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032036" w:rsidRDefault="00032036" w:rsidP="00D60933">
      <w:pPr>
        <w:rPr>
          <w:lang w:val="uk-UA"/>
        </w:rPr>
      </w:pPr>
    </w:p>
    <w:p w:rsidR="00DA041F" w:rsidRPr="00A812DB" w:rsidRDefault="00DA041F" w:rsidP="00DA041F">
      <w:pPr>
        <w:pStyle w:val="afffffff6"/>
        <w:bidi/>
        <w:rPr>
          <w:b/>
        </w:rPr>
      </w:pPr>
    </w:p>
    <w:p w:rsidR="00EA4717" w:rsidRPr="00017BCF" w:rsidRDefault="00EA4717" w:rsidP="00EA4717">
      <w:pPr>
        <w:pStyle w:val="afffffff2"/>
        <w:tabs>
          <w:tab w:val="left" w:pos="1276"/>
        </w:tabs>
        <w:rPr>
          <w:b/>
          <w:lang w:val="uk-UA"/>
        </w:rPr>
      </w:pPr>
      <w:r w:rsidRPr="00017BCF">
        <w:rPr>
          <w:b/>
          <w:szCs w:val="28"/>
          <w:lang w:val="uk-UA"/>
        </w:rPr>
        <w:t>МІНІСТЕРСТВО ОХОРОНИ ЗДОРОВ</w:t>
      </w:r>
      <w:r w:rsidRPr="00017BCF">
        <w:rPr>
          <w:b/>
          <w:szCs w:val="28"/>
        </w:rPr>
        <w:t>’</w:t>
      </w:r>
      <w:r w:rsidRPr="00017BCF">
        <w:rPr>
          <w:b/>
          <w:szCs w:val="28"/>
          <w:lang w:val="uk-UA"/>
        </w:rPr>
        <w:t>Я</w:t>
      </w:r>
      <w:r>
        <w:rPr>
          <w:b/>
          <w:lang w:val="uk-UA"/>
        </w:rPr>
        <w:t xml:space="preserve"> </w:t>
      </w:r>
      <w:r>
        <w:rPr>
          <w:b/>
          <w:szCs w:val="28"/>
          <w:lang w:val="uk-UA"/>
        </w:rPr>
        <w:t>УКРАЇНИ</w:t>
      </w:r>
    </w:p>
    <w:p w:rsidR="00EA4717" w:rsidRDefault="00EA4717" w:rsidP="00EA4717">
      <w:pPr>
        <w:pStyle w:val="afffffff2"/>
        <w:tabs>
          <w:tab w:val="left" w:pos="1276"/>
        </w:tabs>
        <w:jc w:val="both"/>
        <w:rPr>
          <w:b/>
          <w:lang w:val="uk-UA"/>
        </w:rPr>
      </w:pPr>
    </w:p>
    <w:p w:rsidR="00EA4717" w:rsidRPr="00017BCF" w:rsidRDefault="00EA4717" w:rsidP="00EA4717">
      <w:pPr>
        <w:pStyle w:val="afffffff2"/>
        <w:tabs>
          <w:tab w:val="left" w:pos="1276"/>
        </w:tabs>
        <w:rPr>
          <w:b/>
          <w:szCs w:val="28"/>
        </w:rPr>
      </w:pPr>
      <w:r w:rsidRPr="00574145">
        <w:rPr>
          <w:b/>
          <w:szCs w:val="28"/>
          <w:lang w:val="uk-UA"/>
        </w:rPr>
        <w:t xml:space="preserve">НАЦІОНАЛЬНИЙ ФАРМАЦЕВТИЧНИЙ УНІВЕРСИТЕТ </w:t>
      </w:r>
    </w:p>
    <w:p w:rsidR="00EA4717" w:rsidRPr="00574145" w:rsidRDefault="00EA4717" w:rsidP="00EA4717">
      <w:pPr>
        <w:tabs>
          <w:tab w:val="left" w:pos="1276"/>
        </w:tabs>
        <w:jc w:val="center"/>
        <w:rPr>
          <w:sz w:val="28"/>
          <w:szCs w:val="28"/>
        </w:rPr>
      </w:pPr>
    </w:p>
    <w:p w:rsidR="00EA4717" w:rsidRDefault="00EA4717" w:rsidP="00EA4717">
      <w:pPr>
        <w:tabs>
          <w:tab w:val="left" w:pos="1276"/>
        </w:tabs>
        <w:jc w:val="center"/>
        <w:rPr>
          <w:sz w:val="28"/>
          <w:szCs w:val="28"/>
          <w:lang w:val="uk-UA"/>
        </w:rPr>
      </w:pPr>
    </w:p>
    <w:p w:rsidR="00EA4717" w:rsidRDefault="00EA4717" w:rsidP="00EA4717">
      <w:pPr>
        <w:tabs>
          <w:tab w:val="left" w:pos="1276"/>
        </w:tabs>
        <w:jc w:val="center"/>
        <w:rPr>
          <w:sz w:val="28"/>
          <w:szCs w:val="28"/>
          <w:lang w:val="uk-UA"/>
        </w:rPr>
      </w:pPr>
    </w:p>
    <w:p w:rsidR="00EA4717" w:rsidRDefault="00EA4717" w:rsidP="00EA4717">
      <w:pPr>
        <w:tabs>
          <w:tab w:val="left" w:pos="1276"/>
        </w:tabs>
        <w:jc w:val="center"/>
        <w:rPr>
          <w:sz w:val="28"/>
          <w:szCs w:val="28"/>
          <w:lang w:val="uk-UA"/>
        </w:rPr>
      </w:pPr>
    </w:p>
    <w:p w:rsidR="00EA4717" w:rsidRDefault="00EA4717" w:rsidP="00EA4717">
      <w:pPr>
        <w:tabs>
          <w:tab w:val="left" w:pos="1276"/>
        </w:tabs>
        <w:jc w:val="center"/>
        <w:rPr>
          <w:sz w:val="28"/>
          <w:szCs w:val="28"/>
          <w:lang w:val="uk-UA"/>
        </w:rPr>
      </w:pPr>
    </w:p>
    <w:p w:rsidR="00EA4717" w:rsidRDefault="00EA4717" w:rsidP="00EA4717">
      <w:pPr>
        <w:tabs>
          <w:tab w:val="left" w:pos="1276"/>
        </w:tabs>
        <w:jc w:val="center"/>
        <w:rPr>
          <w:sz w:val="28"/>
          <w:szCs w:val="28"/>
          <w:lang w:val="uk-UA"/>
        </w:rPr>
      </w:pPr>
    </w:p>
    <w:p w:rsidR="00EA4717" w:rsidRPr="00017BCF" w:rsidRDefault="00EA4717" w:rsidP="00EA4717">
      <w:pPr>
        <w:tabs>
          <w:tab w:val="left" w:pos="1276"/>
        </w:tabs>
        <w:jc w:val="center"/>
        <w:rPr>
          <w:sz w:val="28"/>
          <w:szCs w:val="28"/>
          <w:lang w:val="uk-UA"/>
        </w:rPr>
      </w:pPr>
    </w:p>
    <w:p w:rsidR="00EA4717" w:rsidRPr="00890DA9" w:rsidRDefault="00EA4717" w:rsidP="00EA4717">
      <w:pPr>
        <w:tabs>
          <w:tab w:val="left" w:pos="1276"/>
        </w:tabs>
        <w:jc w:val="center"/>
        <w:rPr>
          <w:b/>
          <w:sz w:val="28"/>
          <w:szCs w:val="28"/>
          <w:lang w:val="uk-UA"/>
        </w:rPr>
      </w:pPr>
      <w:r w:rsidRPr="00890DA9">
        <w:rPr>
          <w:b/>
          <w:sz w:val="28"/>
          <w:szCs w:val="28"/>
          <w:lang w:val="uk-UA"/>
        </w:rPr>
        <w:t>Г</w:t>
      </w:r>
      <w:r>
        <w:rPr>
          <w:b/>
          <w:sz w:val="28"/>
          <w:szCs w:val="28"/>
          <w:lang w:val="uk-UA"/>
        </w:rPr>
        <w:t>ЕРАСІМОВ</w:t>
      </w:r>
      <w:r w:rsidRPr="00890DA9">
        <w:rPr>
          <w:b/>
          <w:sz w:val="28"/>
          <w:szCs w:val="28"/>
          <w:lang w:val="uk-UA"/>
        </w:rPr>
        <w:t xml:space="preserve"> </w:t>
      </w:r>
      <w:r>
        <w:rPr>
          <w:b/>
          <w:sz w:val="28"/>
          <w:szCs w:val="28"/>
          <w:lang w:val="uk-UA"/>
        </w:rPr>
        <w:t>ВІКТОР МИКОЛАЙОВИЧ</w:t>
      </w:r>
    </w:p>
    <w:p w:rsidR="00EA4717" w:rsidRPr="00890DA9" w:rsidRDefault="00EA4717" w:rsidP="00EA4717">
      <w:pPr>
        <w:tabs>
          <w:tab w:val="left" w:pos="1276"/>
        </w:tabs>
        <w:jc w:val="center"/>
        <w:rPr>
          <w:b/>
          <w:sz w:val="28"/>
          <w:szCs w:val="28"/>
          <w:lang w:val="uk-UA"/>
        </w:rPr>
      </w:pPr>
    </w:p>
    <w:p w:rsidR="00EA4717" w:rsidRPr="00890DA9" w:rsidRDefault="00EA4717" w:rsidP="00EA4717">
      <w:pPr>
        <w:tabs>
          <w:tab w:val="left" w:pos="1276"/>
        </w:tabs>
        <w:jc w:val="center"/>
        <w:rPr>
          <w:b/>
          <w:sz w:val="28"/>
          <w:szCs w:val="28"/>
          <w:lang w:val="uk-UA"/>
        </w:rPr>
      </w:pPr>
    </w:p>
    <w:p w:rsidR="00EA4717" w:rsidRPr="00890DA9" w:rsidRDefault="00EA4717" w:rsidP="00EA4717">
      <w:pPr>
        <w:tabs>
          <w:tab w:val="left" w:pos="1276"/>
        </w:tabs>
        <w:jc w:val="center"/>
        <w:rPr>
          <w:b/>
          <w:sz w:val="28"/>
          <w:szCs w:val="28"/>
          <w:lang w:val="uk-UA"/>
        </w:rPr>
      </w:pPr>
    </w:p>
    <w:p w:rsidR="00EA4717" w:rsidRPr="00890DA9" w:rsidRDefault="00EA4717" w:rsidP="00EA4717">
      <w:pPr>
        <w:tabs>
          <w:tab w:val="left" w:pos="1276"/>
        </w:tabs>
        <w:jc w:val="center"/>
        <w:rPr>
          <w:b/>
          <w:sz w:val="28"/>
          <w:szCs w:val="28"/>
          <w:lang w:val="uk-UA"/>
        </w:rPr>
      </w:pPr>
    </w:p>
    <w:p w:rsidR="00EA4717" w:rsidRPr="00890DA9" w:rsidRDefault="00EA4717" w:rsidP="00EA4717">
      <w:pPr>
        <w:tabs>
          <w:tab w:val="left" w:pos="1276"/>
        </w:tabs>
        <w:jc w:val="center"/>
        <w:rPr>
          <w:b/>
          <w:sz w:val="28"/>
          <w:szCs w:val="28"/>
          <w:lang w:val="uk-UA"/>
        </w:rPr>
      </w:pPr>
    </w:p>
    <w:p w:rsidR="00EA4717" w:rsidRPr="00890DA9" w:rsidRDefault="00EA4717" w:rsidP="00EA4717">
      <w:pPr>
        <w:tabs>
          <w:tab w:val="left" w:pos="1276"/>
        </w:tabs>
        <w:jc w:val="right"/>
        <w:rPr>
          <w:sz w:val="28"/>
          <w:szCs w:val="28"/>
          <w:lang w:val="uk-UA"/>
        </w:rPr>
      </w:pPr>
      <w:r w:rsidRPr="00890DA9">
        <w:rPr>
          <w:sz w:val="28"/>
          <w:szCs w:val="28"/>
          <w:lang w:val="uk-UA"/>
        </w:rPr>
        <w:t>УДК</w:t>
      </w:r>
      <w:r w:rsidRPr="00017BCF">
        <w:rPr>
          <w:sz w:val="28"/>
          <w:szCs w:val="28"/>
          <w:lang w:val="uk-UA"/>
        </w:rPr>
        <w:t>: 615.322:582.998.2 – 035.85</w:t>
      </w:r>
      <w:r w:rsidRPr="00890DA9">
        <w:rPr>
          <w:sz w:val="28"/>
          <w:szCs w:val="28"/>
          <w:lang w:val="uk-UA"/>
        </w:rPr>
        <w:t xml:space="preserve">]. </w:t>
      </w:r>
      <w:r w:rsidRPr="00017BCF">
        <w:rPr>
          <w:sz w:val="28"/>
          <w:szCs w:val="28"/>
          <w:lang w:val="uk-UA"/>
        </w:rPr>
        <w:t>07(477): 615.262.1.014</w:t>
      </w:r>
    </w:p>
    <w:p w:rsidR="00EA4717" w:rsidRPr="00890DA9" w:rsidRDefault="00EA4717" w:rsidP="00EA4717">
      <w:pPr>
        <w:tabs>
          <w:tab w:val="left" w:pos="1276"/>
        </w:tabs>
        <w:jc w:val="right"/>
        <w:rPr>
          <w:sz w:val="28"/>
          <w:szCs w:val="28"/>
          <w:lang w:val="uk-UA"/>
        </w:rPr>
      </w:pPr>
    </w:p>
    <w:p w:rsidR="00EA4717" w:rsidRDefault="00EA4717" w:rsidP="00EA4717">
      <w:pPr>
        <w:tabs>
          <w:tab w:val="left" w:pos="1276"/>
        </w:tabs>
        <w:jc w:val="center"/>
        <w:rPr>
          <w:sz w:val="28"/>
          <w:szCs w:val="28"/>
          <w:lang w:val="uk-UA"/>
        </w:rPr>
      </w:pPr>
    </w:p>
    <w:p w:rsidR="00EA4717" w:rsidRPr="00017BCF" w:rsidRDefault="00EA4717" w:rsidP="00EA4717">
      <w:pPr>
        <w:tabs>
          <w:tab w:val="left" w:pos="1276"/>
        </w:tabs>
        <w:jc w:val="center"/>
        <w:rPr>
          <w:sz w:val="28"/>
          <w:szCs w:val="28"/>
          <w:lang w:val="uk-UA"/>
        </w:rPr>
      </w:pPr>
    </w:p>
    <w:p w:rsidR="00EA4717" w:rsidRPr="00D143B2" w:rsidRDefault="00EA4717" w:rsidP="00EA4717">
      <w:pPr>
        <w:tabs>
          <w:tab w:val="left" w:pos="1276"/>
        </w:tabs>
        <w:spacing w:line="360" w:lineRule="auto"/>
        <w:ind w:right="-232"/>
        <w:jc w:val="center"/>
        <w:rPr>
          <w:sz w:val="28"/>
          <w:szCs w:val="28"/>
          <w:lang w:val="uk-UA"/>
        </w:rPr>
      </w:pPr>
      <w:r>
        <w:rPr>
          <w:b/>
          <w:sz w:val="28"/>
          <w:szCs w:val="28"/>
          <w:lang w:val="uk-UA"/>
        </w:rPr>
        <w:t xml:space="preserve">ПОРІВНЯЛЬНЕ ФАРМАКОГНОСТИЧНЕ ДОСЛІДЖЕННЯ ЕФІРНО-ОЛІЙНИХ РОСЛИН РОДУ </w:t>
      </w:r>
      <w:r>
        <w:rPr>
          <w:b/>
          <w:sz w:val="28"/>
          <w:szCs w:val="28"/>
          <w:lang w:val="en-US"/>
        </w:rPr>
        <w:t>ACHILLEA</w:t>
      </w:r>
      <w:r w:rsidRPr="00D143B2">
        <w:rPr>
          <w:b/>
          <w:sz w:val="28"/>
          <w:szCs w:val="28"/>
          <w:lang w:val="uk-UA"/>
        </w:rPr>
        <w:t xml:space="preserve"> </w:t>
      </w:r>
      <w:r>
        <w:rPr>
          <w:b/>
          <w:sz w:val="28"/>
          <w:szCs w:val="28"/>
          <w:lang w:val="en-US"/>
        </w:rPr>
        <w:t>L</w:t>
      </w:r>
      <w:r w:rsidRPr="00D143B2">
        <w:rPr>
          <w:b/>
          <w:sz w:val="28"/>
          <w:szCs w:val="28"/>
          <w:lang w:val="uk-UA"/>
        </w:rPr>
        <w:t xml:space="preserve">. </w:t>
      </w:r>
      <w:r>
        <w:rPr>
          <w:b/>
          <w:sz w:val="28"/>
          <w:szCs w:val="28"/>
          <w:lang w:val="uk-UA"/>
        </w:rPr>
        <w:t>ФЛОРИ УКРАЇНИ З МЕТОЮ ОДЕРЖАННЯ ЛІКАРСЬКИХ ЗАСОБІВ РАНОЗАГОЮЮЧОЇ ДІЇ</w:t>
      </w:r>
    </w:p>
    <w:p w:rsidR="00EA4717" w:rsidRDefault="00EA4717" w:rsidP="00EA4717">
      <w:pPr>
        <w:tabs>
          <w:tab w:val="left" w:pos="1276"/>
        </w:tabs>
        <w:jc w:val="center"/>
        <w:rPr>
          <w:sz w:val="28"/>
          <w:szCs w:val="28"/>
          <w:lang w:val="uk-UA"/>
        </w:rPr>
      </w:pPr>
    </w:p>
    <w:p w:rsidR="00EA4717" w:rsidRDefault="00EA4717" w:rsidP="00EA4717">
      <w:pPr>
        <w:tabs>
          <w:tab w:val="left" w:pos="1276"/>
        </w:tabs>
        <w:jc w:val="center"/>
        <w:rPr>
          <w:sz w:val="28"/>
          <w:szCs w:val="28"/>
          <w:lang w:val="uk-UA"/>
        </w:rPr>
      </w:pPr>
    </w:p>
    <w:p w:rsidR="00EA4717" w:rsidRDefault="00EA4717" w:rsidP="00EA4717">
      <w:pPr>
        <w:tabs>
          <w:tab w:val="left" w:pos="1276"/>
        </w:tabs>
        <w:jc w:val="center"/>
        <w:rPr>
          <w:sz w:val="28"/>
          <w:szCs w:val="28"/>
          <w:lang w:val="uk-UA"/>
        </w:rPr>
      </w:pPr>
    </w:p>
    <w:p w:rsidR="00EA4717" w:rsidRPr="00D143B2" w:rsidRDefault="00EA4717" w:rsidP="00EA4717">
      <w:pPr>
        <w:tabs>
          <w:tab w:val="left" w:pos="1276"/>
        </w:tabs>
        <w:jc w:val="center"/>
        <w:rPr>
          <w:sz w:val="28"/>
          <w:szCs w:val="28"/>
          <w:lang w:val="uk-UA"/>
        </w:rPr>
      </w:pPr>
    </w:p>
    <w:p w:rsidR="00EA4717" w:rsidRPr="00017BCF" w:rsidRDefault="00EA4717" w:rsidP="00EA4717">
      <w:pPr>
        <w:tabs>
          <w:tab w:val="left" w:pos="1276"/>
        </w:tabs>
        <w:jc w:val="center"/>
        <w:rPr>
          <w:sz w:val="28"/>
          <w:szCs w:val="28"/>
        </w:rPr>
      </w:pPr>
      <w:r w:rsidRPr="00017BCF">
        <w:rPr>
          <w:sz w:val="28"/>
          <w:szCs w:val="28"/>
        </w:rPr>
        <w:t xml:space="preserve">15.00.02 </w:t>
      </w:r>
      <w:r>
        <w:rPr>
          <w:sz w:val="28"/>
          <w:szCs w:val="28"/>
        </w:rPr>
        <w:t>–</w:t>
      </w:r>
      <w:r w:rsidRPr="00017BCF">
        <w:rPr>
          <w:sz w:val="28"/>
          <w:szCs w:val="28"/>
        </w:rPr>
        <w:t xml:space="preserve"> фармацевтична</w:t>
      </w:r>
      <w:r>
        <w:rPr>
          <w:sz w:val="28"/>
          <w:szCs w:val="28"/>
        </w:rPr>
        <w:t xml:space="preserve"> </w:t>
      </w:r>
      <w:r w:rsidRPr="00017BCF">
        <w:rPr>
          <w:sz w:val="28"/>
          <w:szCs w:val="28"/>
        </w:rPr>
        <w:t>хімія та фармакогнозія</w:t>
      </w:r>
    </w:p>
    <w:p w:rsidR="00EA4717" w:rsidRPr="00017BCF" w:rsidRDefault="00EA4717" w:rsidP="00EA4717">
      <w:pPr>
        <w:tabs>
          <w:tab w:val="left" w:pos="1276"/>
        </w:tabs>
        <w:jc w:val="center"/>
        <w:rPr>
          <w:sz w:val="28"/>
          <w:szCs w:val="28"/>
        </w:rPr>
      </w:pPr>
    </w:p>
    <w:p w:rsidR="00EA4717" w:rsidRDefault="00EA4717" w:rsidP="00EA4717">
      <w:pPr>
        <w:tabs>
          <w:tab w:val="left" w:pos="1276"/>
        </w:tabs>
        <w:jc w:val="center"/>
        <w:rPr>
          <w:sz w:val="28"/>
          <w:szCs w:val="28"/>
        </w:rPr>
      </w:pPr>
    </w:p>
    <w:p w:rsidR="00EA4717" w:rsidRPr="00574145" w:rsidRDefault="00EA4717" w:rsidP="00EA4717">
      <w:pPr>
        <w:tabs>
          <w:tab w:val="left" w:pos="1276"/>
        </w:tabs>
        <w:jc w:val="center"/>
        <w:rPr>
          <w:sz w:val="28"/>
          <w:szCs w:val="28"/>
        </w:rPr>
      </w:pPr>
    </w:p>
    <w:p w:rsidR="00EA4717" w:rsidRPr="00A614E1" w:rsidRDefault="00EA4717" w:rsidP="00EA4717">
      <w:pPr>
        <w:tabs>
          <w:tab w:val="left" w:pos="1276"/>
        </w:tabs>
        <w:jc w:val="center"/>
        <w:rPr>
          <w:sz w:val="28"/>
          <w:szCs w:val="28"/>
          <w:lang w:val="uk-UA"/>
        </w:rPr>
      </w:pPr>
      <w:r w:rsidRPr="00A614E1">
        <w:rPr>
          <w:sz w:val="28"/>
          <w:szCs w:val="28"/>
        </w:rPr>
        <w:t>АВТОРЕФЕРАТ</w:t>
      </w:r>
    </w:p>
    <w:p w:rsidR="00EA4717" w:rsidRPr="00A614E1" w:rsidRDefault="00EA4717" w:rsidP="00EA4717">
      <w:pPr>
        <w:tabs>
          <w:tab w:val="left" w:pos="1276"/>
        </w:tabs>
        <w:jc w:val="center"/>
        <w:rPr>
          <w:sz w:val="28"/>
          <w:szCs w:val="28"/>
          <w:lang w:val="uk-UA"/>
        </w:rPr>
      </w:pPr>
    </w:p>
    <w:p w:rsidR="00EA4717" w:rsidRPr="00017BCF" w:rsidRDefault="00EA4717" w:rsidP="00EA4717">
      <w:pPr>
        <w:tabs>
          <w:tab w:val="left" w:pos="1276"/>
        </w:tabs>
        <w:spacing w:line="360" w:lineRule="auto"/>
        <w:jc w:val="center"/>
        <w:rPr>
          <w:sz w:val="28"/>
          <w:szCs w:val="28"/>
        </w:rPr>
      </w:pPr>
      <w:r w:rsidRPr="00017BCF">
        <w:rPr>
          <w:sz w:val="28"/>
          <w:szCs w:val="28"/>
        </w:rPr>
        <w:t>дисертації на здобуття наукового ступеня</w:t>
      </w:r>
    </w:p>
    <w:p w:rsidR="00EA4717" w:rsidRDefault="00EA4717" w:rsidP="00EA4717">
      <w:pPr>
        <w:tabs>
          <w:tab w:val="left" w:pos="1276"/>
        </w:tabs>
        <w:spacing w:line="360" w:lineRule="auto"/>
        <w:jc w:val="center"/>
        <w:rPr>
          <w:sz w:val="28"/>
          <w:szCs w:val="28"/>
          <w:lang w:val="uk-UA"/>
        </w:rPr>
      </w:pPr>
      <w:r w:rsidRPr="00017BCF">
        <w:rPr>
          <w:sz w:val="28"/>
          <w:szCs w:val="28"/>
        </w:rPr>
        <w:t>кандидата фармацевтичних наук</w:t>
      </w:r>
    </w:p>
    <w:p w:rsidR="00EA4717" w:rsidRPr="00017BCF" w:rsidRDefault="00EA4717" w:rsidP="00EA4717">
      <w:pPr>
        <w:tabs>
          <w:tab w:val="left" w:pos="1276"/>
        </w:tabs>
        <w:jc w:val="center"/>
        <w:rPr>
          <w:sz w:val="28"/>
          <w:szCs w:val="28"/>
          <w:lang w:val="uk-UA"/>
        </w:rPr>
      </w:pPr>
    </w:p>
    <w:p w:rsidR="00EA4717" w:rsidRPr="00574145" w:rsidRDefault="00EA4717" w:rsidP="00EA4717">
      <w:pPr>
        <w:tabs>
          <w:tab w:val="left" w:pos="1276"/>
        </w:tabs>
        <w:jc w:val="center"/>
        <w:rPr>
          <w:b/>
          <w:sz w:val="28"/>
          <w:szCs w:val="28"/>
        </w:rPr>
      </w:pPr>
    </w:p>
    <w:p w:rsidR="00EA4717" w:rsidRDefault="00EA4717" w:rsidP="00EA4717">
      <w:pPr>
        <w:tabs>
          <w:tab w:val="left" w:pos="1276"/>
        </w:tabs>
        <w:jc w:val="center"/>
        <w:rPr>
          <w:b/>
          <w:sz w:val="28"/>
          <w:szCs w:val="28"/>
          <w:lang w:val="uk-UA"/>
        </w:rPr>
      </w:pPr>
    </w:p>
    <w:p w:rsidR="00EA4717" w:rsidRDefault="00EA4717" w:rsidP="00EA4717">
      <w:pPr>
        <w:tabs>
          <w:tab w:val="left" w:pos="1276"/>
        </w:tabs>
        <w:jc w:val="center"/>
        <w:rPr>
          <w:b/>
          <w:sz w:val="28"/>
          <w:szCs w:val="28"/>
          <w:lang w:val="uk-UA"/>
        </w:rPr>
      </w:pPr>
    </w:p>
    <w:p w:rsidR="00EA4717" w:rsidRPr="00017BCF" w:rsidRDefault="00EA4717" w:rsidP="00EA4717">
      <w:pPr>
        <w:tabs>
          <w:tab w:val="left" w:pos="1276"/>
        </w:tabs>
        <w:jc w:val="center"/>
        <w:rPr>
          <w:b/>
          <w:sz w:val="28"/>
          <w:szCs w:val="28"/>
          <w:lang w:val="uk-UA"/>
        </w:rPr>
      </w:pPr>
    </w:p>
    <w:p w:rsidR="00EA4717" w:rsidRPr="00890DA9" w:rsidRDefault="00EA4717" w:rsidP="00EA4717">
      <w:pPr>
        <w:tabs>
          <w:tab w:val="left" w:pos="1276"/>
        </w:tabs>
        <w:jc w:val="center"/>
        <w:rPr>
          <w:sz w:val="28"/>
          <w:szCs w:val="28"/>
        </w:rPr>
      </w:pPr>
      <w:r>
        <w:rPr>
          <w:sz w:val="28"/>
          <w:szCs w:val="28"/>
        </w:rPr>
        <w:t>Харк</w:t>
      </w:r>
      <w:r>
        <w:rPr>
          <w:sz w:val="28"/>
          <w:szCs w:val="28"/>
          <w:lang w:val="uk-UA"/>
        </w:rPr>
        <w:t>і</w:t>
      </w:r>
      <w:r>
        <w:rPr>
          <w:sz w:val="28"/>
          <w:szCs w:val="28"/>
        </w:rPr>
        <w:t>в</w:t>
      </w:r>
      <w:r w:rsidRPr="00017BCF">
        <w:rPr>
          <w:sz w:val="28"/>
          <w:szCs w:val="28"/>
        </w:rPr>
        <w:t xml:space="preserve"> 200</w:t>
      </w:r>
      <w:r w:rsidRPr="00890DA9">
        <w:rPr>
          <w:sz w:val="28"/>
          <w:szCs w:val="28"/>
        </w:rPr>
        <w:t>9</w:t>
      </w:r>
    </w:p>
    <w:p w:rsidR="00EA4717" w:rsidRPr="001355B2" w:rsidRDefault="00EA4717" w:rsidP="00EA4717">
      <w:pPr>
        <w:pageBreakBefore/>
        <w:tabs>
          <w:tab w:val="left" w:pos="1276"/>
        </w:tabs>
        <w:jc w:val="both"/>
        <w:rPr>
          <w:sz w:val="28"/>
          <w:szCs w:val="28"/>
        </w:rPr>
      </w:pPr>
      <w:r w:rsidRPr="001355B2">
        <w:rPr>
          <w:sz w:val="28"/>
          <w:szCs w:val="28"/>
        </w:rPr>
        <w:lastRenderedPageBreak/>
        <w:t>Дисертацією є рукопис.</w:t>
      </w:r>
    </w:p>
    <w:p w:rsidR="00EA4717" w:rsidRPr="001355B2" w:rsidRDefault="00EA4717" w:rsidP="00EA4717">
      <w:pPr>
        <w:tabs>
          <w:tab w:val="left" w:pos="1276"/>
        </w:tabs>
        <w:jc w:val="both"/>
        <w:rPr>
          <w:sz w:val="28"/>
          <w:szCs w:val="28"/>
        </w:rPr>
      </w:pPr>
      <w:r w:rsidRPr="001355B2">
        <w:rPr>
          <w:sz w:val="28"/>
          <w:szCs w:val="28"/>
        </w:rPr>
        <w:t>Робота виконана на кафедрі фармакогнозії з курсом ботаніки Запорізького державного медичного університету Міністерств</w:t>
      </w:r>
      <w:r>
        <w:rPr>
          <w:sz w:val="28"/>
          <w:szCs w:val="28"/>
        </w:rPr>
        <w:t>а</w:t>
      </w:r>
      <w:r w:rsidRPr="001355B2">
        <w:rPr>
          <w:sz w:val="28"/>
          <w:szCs w:val="28"/>
        </w:rPr>
        <w:t xml:space="preserve"> охорони здоров</w:t>
      </w:r>
      <w:r w:rsidRPr="008B67B4">
        <w:rPr>
          <w:sz w:val="28"/>
          <w:szCs w:val="28"/>
          <w:lang w:val="uk-UA" w:eastAsia="uk-UA"/>
        </w:rPr>
        <w:t>’</w:t>
      </w:r>
      <w:r w:rsidRPr="001355B2">
        <w:rPr>
          <w:sz w:val="28"/>
          <w:szCs w:val="28"/>
        </w:rPr>
        <w:t>я України</w:t>
      </w:r>
    </w:p>
    <w:p w:rsidR="00EA4717" w:rsidRPr="001355B2" w:rsidRDefault="00EA4717" w:rsidP="00EA4717">
      <w:pPr>
        <w:tabs>
          <w:tab w:val="left" w:pos="1276"/>
        </w:tabs>
        <w:jc w:val="both"/>
        <w:rPr>
          <w:sz w:val="28"/>
          <w:szCs w:val="28"/>
        </w:rPr>
      </w:pPr>
    </w:p>
    <w:p w:rsidR="00EA4717" w:rsidRPr="001355B2" w:rsidRDefault="00EA4717" w:rsidP="00EA4717">
      <w:pPr>
        <w:tabs>
          <w:tab w:val="left" w:pos="1276"/>
        </w:tabs>
        <w:jc w:val="both"/>
        <w:rPr>
          <w:sz w:val="28"/>
          <w:szCs w:val="28"/>
        </w:rPr>
      </w:pPr>
    </w:p>
    <w:p w:rsidR="00EA4717" w:rsidRPr="001355B2" w:rsidRDefault="00EA4717" w:rsidP="00EA4717">
      <w:pPr>
        <w:tabs>
          <w:tab w:val="left" w:pos="1276"/>
          <w:tab w:val="left" w:pos="3207"/>
        </w:tabs>
        <w:jc w:val="both"/>
        <w:rPr>
          <w:sz w:val="28"/>
          <w:szCs w:val="28"/>
        </w:rPr>
      </w:pPr>
    </w:p>
    <w:p w:rsidR="00EA4717" w:rsidRPr="001355B2" w:rsidRDefault="00EA4717" w:rsidP="00EA4717">
      <w:pPr>
        <w:tabs>
          <w:tab w:val="left" w:pos="1276"/>
          <w:tab w:val="left" w:pos="3207"/>
        </w:tabs>
        <w:rPr>
          <w:sz w:val="28"/>
          <w:szCs w:val="28"/>
          <w:lang w:val="uk-UA"/>
        </w:rPr>
      </w:pPr>
      <w:r w:rsidRPr="001355B2">
        <w:rPr>
          <w:b/>
          <w:sz w:val="28"/>
          <w:szCs w:val="28"/>
        </w:rPr>
        <w:t>Науковий керівник</w:t>
      </w:r>
      <w:r w:rsidRPr="001355B2">
        <w:rPr>
          <w:sz w:val="28"/>
          <w:szCs w:val="28"/>
        </w:rPr>
        <w:t>:</w:t>
      </w:r>
      <w:r w:rsidRPr="006F3FC9">
        <w:rPr>
          <w:sz w:val="28"/>
          <w:szCs w:val="28"/>
        </w:rPr>
        <w:t xml:space="preserve">    </w:t>
      </w:r>
      <w:r w:rsidRPr="001355B2">
        <w:rPr>
          <w:sz w:val="28"/>
          <w:szCs w:val="28"/>
        </w:rPr>
        <w:t xml:space="preserve">доктор фармацевтичних наук, </w:t>
      </w:r>
      <w:r w:rsidRPr="001355B2">
        <w:rPr>
          <w:sz w:val="28"/>
          <w:szCs w:val="28"/>
          <w:lang w:val="uk-UA"/>
        </w:rPr>
        <w:t>професор</w:t>
      </w:r>
    </w:p>
    <w:p w:rsidR="00EA4717" w:rsidRPr="001355B2" w:rsidRDefault="00EA4717" w:rsidP="00EA4717">
      <w:pPr>
        <w:tabs>
          <w:tab w:val="left" w:pos="1276"/>
          <w:tab w:val="left" w:pos="3207"/>
        </w:tabs>
        <w:ind w:left="2880"/>
        <w:rPr>
          <w:b/>
          <w:sz w:val="28"/>
          <w:szCs w:val="28"/>
        </w:rPr>
      </w:pPr>
      <w:r w:rsidRPr="001355B2">
        <w:rPr>
          <w:b/>
          <w:sz w:val="28"/>
          <w:szCs w:val="28"/>
        </w:rPr>
        <w:t>Мазулін Олександр Владиленович</w:t>
      </w:r>
    </w:p>
    <w:p w:rsidR="00EA4717" w:rsidRPr="00A614E1" w:rsidRDefault="00EA4717" w:rsidP="00EA4717">
      <w:pPr>
        <w:tabs>
          <w:tab w:val="left" w:pos="1276"/>
          <w:tab w:val="left" w:pos="3207"/>
        </w:tabs>
        <w:ind w:left="2880"/>
        <w:rPr>
          <w:i/>
          <w:sz w:val="28"/>
          <w:szCs w:val="28"/>
        </w:rPr>
      </w:pPr>
      <w:r w:rsidRPr="00A614E1">
        <w:rPr>
          <w:i/>
          <w:sz w:val="28"/>
          <w:szCs w:val="28"/>
        </w:rPr>
        <w:t>Запорізький державний медичний університет,</w:t>
      </w:r>
    </w:p>
    <w:p w:rsidR="00EA4717" w:rsidRPr="00A614E1" w:rsidRDefault="00EA4717" w:rsidP="00EA4717">
      <w:pPr>
        <w:tabs>
          <w:tab w:val="left" w:pos="1276"/>
          <w:tab w:val="left" w:pos="3207"/>
        </w:tabs>
        <w:ind w:left="2880"/>
        <w:rPr>
          <w:i/>
          <w:sz w:val="28"/>
          <w:szCs w:val="28"/>
          <w:lang w:val="uk-UA"/>
        </w:rPr>
      </w:pPr>
      <w:r w:rsidRPr="00A614E1">
        <w:rPr>
          <w:i/>
          <w:sz w:val="28"/>
          <w:szCs w:val="28"/>
        </w:rPr>
        <w:t>завідувач кафедри фарма</w:t>
      </w:r>
      <w:r w:rsidRPr="00A614E1">
        <w:rPr>
          <w:i/>
          <w:sz w:val="28"/>
          <w:szCs w:val="28"/>
          <w:lang w:val="uk-UA"/>
        </w:rPr>
        <w:t>когнозії, фармацевтичної</w:t>
      </w:r>
    </w:p>
    <w:p w:rsidR="00EA4717" w:rsidRPr="00A614E1" w:rsidRDefault="00EA4717" w:rsidP="00EA4717">
      <w:pPr>
        <w:tabs>
          <w:tab w:val="left" w:pos="1276"/>
          <w:tab w:val="left" w:pos="3207"/>
        </w:tabs>
        <w:ind w:left="2880"/>
        <w:rPr>
          <w:i/>
          <w:sz w:val="28"/>
          <w:szCs w:val="28"/>
        </w:rPr>
      </w:pPr>
      <w:r w:rsidRPr="00A614E1">
        <w:rPr>
          <w:i/>
          <w:sz w:val="28"/>
          <w:szCs w:val="28"/>
          <w:lang w:val="uk-UA"/>
        </w:rPr>
        <w:t xml:space="preserve">хімії та технології ліків </w:t>
      </w:r>
      <w:r w:rsidRPr="00A614E1">
        <w:rPr>
          <w:i/>
          <w:sz w:val="28"/>
          <w:szCs w:val="28"/>
        </w:rPr>
        <w:t>ФПО</w:t>
      </w:r>
    </w:p>
    <w:p w:rsidR="00EA4717" w:rsidRPr="006F3FC9" w:rsidRDefault="00EA4717" w:rsidP="00EA4717">
      <w:pPr>
        <w:tabs>
          <w:tab w:val="left" w:pos="1276"/>
          <w:tab w:val="left" w:pos="3207"/>
        </w:tabs>
        <w:ind w:left="2880"/>
        <w:jc w:val="both"/>
        <w:rPr>
          <w:sz w:val="28"/>
          <w:szCs w:val="28"/>
        </w:rPr>
      </w:pPr>
    </w:p>
    <w:p w:rsidR="00EA4717" w:rsidRPr="001355B2" w:rsidRDefault="00EA4717" w:rsidP="00EA4717">
      <w:pPr>
        <w:tabs>
          <w:tab w:val="left" w:pos="1276"/>
          <w:tab w:val="left" w:pos="3207"/>
        </w:tabs>
        <w:jc w:val="both"/>
        <w:rPr>
          <w:sz w:val="28"/>
          <w:szCs w:val="28"/>
        </w:rPr>
      </w:pPr>
    </w:p>
    <w:p w:rsidR="00EA4717" w:rsidRDefault="00EA4717" w:rsidP="00EA4717">
      <w:pPr>
        <w:tabs>
          <w:tab w:val="left" w:pos="1276"/>
          <w:tab w:val="left" w:pos="3207"/>
        </w:tabs>
        <w:jc w:val="both"/>
        <w:rPr>
          <w:sz w:val="28"/>
          <w:szCs w:val="28"/>
        </w:rPr>
      </w:pPr>
      <w:r w:rsidRPr="001355B2">
        <w:rPr>
          <w:b/>
          <w:sz w:val="28"/>
          <w:szCs w:val="28"/>
        </w:rPr>
        <w:t>Офіційні опоненти:</w:t>
      </w:r>
      <w:r>
        <w:rPr>
          <w:b/>
          <w:sz w:val="28"/>
          <w:szCs w:val="28"/>
        </w:rPr>
        <w:t xml:space="preserve">     </w:t>
      </w:r>
      <w:r>
        <w:rPr>
          <w:sz w:val="28"/>
          <w:szCs w:val="28"/>
        </w:rPr>
        <w:t>доктор фармацевтичних наук, професор</w:t>
      </w:r>
    </w:p>
    <w:p w:rsidR="00EA4717" w:rsidRPr="00C437AF" w:rsidRDefault="00EA4717" w:rsidP="00EA4717">
      <w:pPr>
        <w:tabs>
          <w:tab w:val="left" w:pos="1276"/>
          <w:tab w:val="left" w:pos="3207"/>
        </w:tabs>
        <w:ind w:left="2880"/>
        <w:jc w:val="both"/>
        <w:rPr>
          <w:b/>
          <w:sz w:val="28"/>
          <w:szCs w:val="28"/>
          <w:lang w:val="uk-UA"/>
        </w:rPr>
      </w:pPr>
      <w:r w:rsidRPr="00C437AF">
        <w:rPr>
          <w:b/>
          <w:sz w:val="28"/>
          <w:szCs w:val="28"/>
        </w:rPr>
        <w:t>Серб</w:t>
      </w:r>
      <w:r w:rsidRPr="00C437AF">
        <w:rPr>
          <w:b/>
          <w:sz w:val="28"/>
          <w:szCs w:val="28"/>
          <w:lang w:val="uk-UA"/>
        </w:rPr>
        <w:t>і</w:t>
      </w:r>
      <w:r w:rsidRPr="00C437AF">
        <w:rPr>
          <w:b/>
          <w:sz w:val="28"/>
          <w:szCs w:val="28"/>
        </w:rPr>
        <w:t>н Анатол</w:t>
      </w:r>
      <w:r w:rsidRPr="00C437AF">
        <w:rPr>
          <w:b/>
          <w:sz w:val="28"/>
          <w:szCs w:val="28"/>
          <w:lang w:val="uk-UA"/>
        </w:rPr>
        <w:t>і</w:t>
      </w:r>
      <w:r w:rsidRPr="00C437AF">
        <w:rPr>
          <w:b/>
          <w:sz w:val="28"/>
          <w:szCs w:val="28"/>
        </w:rPr>
        <w:t>й Гавр</w:t>
      </w:r>
      <w:r w:rsidRPr="00C437AF">
        <w:rPr>
          <w:b/>
          <w:sz w:val="28"/>
          <w:szCs w:val="28"/>
          <w:lang w:val="uk-UA"/>
        </w:rPr>
        <w:t>и</w:t>
      </w:r>
      <w:r w:rsidRPr="00C437AF">
        <w:rPr>
          <w:b/>
          <w:sz w:val="28"/>
          <w:szCs w:val="28"/>
        </w:rPr>
        <w:t>лович</w:t>
      </w:r>
    </w:p>
    <w:p w:rsidR="00EA4717" w:rsidRPr="00A614E1" w:rsidRDefault="00EA4717" w:rsidP="00EA4717">
      <w:pPr>
        <w:tabs>
          <w:tab w:val="left" w:pos="1276"/>
          <w:tab w:val="left" w:pos="3207"/>
        </w:tabs>
        <w:ind w:left="2880"/>
        <w:jc w:val="both"/>
        <w:rPr>
          <w:i/>
          <w:sz w:val="28"/>
          <w:szCs w:val="28"/>
          <w:lang w:val="uk-UA"/>
        </w:rPr>
      </w:pPr>
      <w:r w:rsidRPr="00A614E1">
        <w:rPr>
          <w:i/>
          <w:sz w:val="28"/>
          <w:szCs w:val="28"/>
          <w:lang w:val="uk-UA"/>
        </w:rPr>
        <w:t>Національний фармацевтичний університет,</w:t>
      </w:r>
    </w:p>
    <w:p w:rsidR="00EA4717" w:rsidRPr="00A614E1" w:rsidRDefault="00EA4717" w:rsidP="00EA4717">
      <w:pPr>
        <w:tabs>
          <w:tab w:val="left" w:pos="1276"/>
          <w:tab w:val="left" w:pos="3207"/>
        </w:tabs>
        <w:ind w:left="2880"/>
        <w:jc w:val="both"/>
        <w:rPr>
          <w:i/>
          <w:sz w:val="28"/>
          <w:szCs w:val="28"/>
          <w:lang w:val="uk-UA"/>
        </w:rPr>
      </w:pPr>
      <w:r w:rsidRPr="00A614E1">
        <w:rPr>
          <w:i/>
          <w:sz w:val="28"/>
          <w:szCs w:val="28"/>
          <w:lang w:val="uk-UA"/>
        </w:rPr>
        <w:t>завідувач кафедри медичної ботаніки</w:t>
      </w:r>
    </w:p>
    <w:p w:rsidR="00EA4717" w:rsidRDefault="00EA4717" w:rsidP="00EA4717">
      <w:pPr>
        <w:tabs>
          <w:tab w:val="left" w:pos="1276"/>
          <w:tab w:val="left" w:pos="3207"/>
        </w:tabs>
        <w:ind w:left="2880"/>
        <w:jc w:val="both"/>
        <w:rPr>
          <w:sz w:val="28"/>
          <w:szCs w:val="28"/>
          <w:lang w:val="uk-UA"/>
        </w:rPr>
      </w:pPr>
    </w:p>
    <w:p w:rsidR="00EA4717" w:rsidRDefault="00EA4717" w:rsidP="00EA4717">
      <w:pPr>
        <w:tabs>
          <w:tab w:val="left" w:pos="1276"/>
          <w:tab w:val="left" w:pos="3207"/>
        </w:tabs>
        <w:ind w:left="2880"/>
        <w:jc w:val="both"/>
        <w:rPr>
          <w:sz w:val="28"/>
          <w:szCs w:val="28"/>
          <w:lang w:val="uk-UA"/>
        </w:rPr>
      </w:pPr>
      <w:r>
        <w:rPr>
          <w:sz w:val="28"/>
          <w:szCs w:val="28"/>
          <w:lang w:val="uk-UA"/>
        </w:rPr>
        <w:t>доктор фармацевтичних наук, старший</w:t>
      </w:r>
    </w:p>
    <w:p w:rsidR="00EA4717" w:rsidRDefault="00EA4717" w:rsidP="00EA4717">
      <w:pPr>
        <w:tabs>
          <w:tab w:val="left" w:pos="1276"/>
          <w:tab w:val="left" w:pos="3207"/>
        </w:tabs>
        <w:ind w:left="2880"/>
        <w:jc w:val="both"/>
        <w:rPr>
          <w:sz w:val="28"/>
          <w:szCs w:val="28"/>
          <w:lang w:val="uk-UA"/>
        </w:rPr>
      </w:pPr>
      <w:r>
        <w:rPr>
          <w:sz w:val="28"/>
          <w:szCs w:val="28"/>
          <w:lang w:val="uk-UA"/>
        </w:rPr>
        <w:t xml:space="preserve">науковий співробітник </w:t>
      </w:r>
    </w:p>
    <w:p w:rsidR="00EA4717" w:rsidRDefault="00EA4717" w:rsidP="00EA4717">
      <w:pPr>
        <w:tabs>
          <w:tab w:val="left" w:pos="1276"/>
          <w:tab w:val="left" w:pos="3207"/>
        </w:tabs>
        <w:ind w:left="2880"/>
        <w:jc w:val="both"/>
        <w:rPr>
          <w:b/>
          <w:sz w:val="28"/>
          <w:szCs w:val="28"/>
          <w:lang w:val="uk-UA"/>
        </w:rPr>
      </w:pPr>
      <w:r>
        <w:rPr>
          <w:b/>
          <w:sz w:val="28"/>
          <w:szCs w:val="28"/>
          <w:lang w:val="uk-UA"/>
        </w:rPr>
        <w:t>Коновалова</w:t>
      </w:r>
      <w:r w:rsidRPr="00C437AF">
        <w:rPr>
          <w:b/>
          <w:sz w:val="28"/>
          <w:szCs w:val="28"/>
          <w:lang w:val="uk-UA"/>
        </w:rPr>
        <w:t xml:space="preserve"> </w:t>
      </w:r>
      <w:r>
        <w:rPr>
          <w:b/>
          <w:sz w:val="28"/>
          <w:szCs w:val="28"/>
          <w:lang w:val="uk-UA"/>
        </w:rPr>
        <w:t>Олена Юріївна</w:t>
      </w:r>
    </w:p>
    <w:p w:rsidR="00EA4717" w:rsidRPr="00A614E1" w:rsidRDefault="00EA4717" w:rsidP="00EA4717">
      <w:pPr>
        <w:tabs>
          <w:tab w:val="left" w:pos="1276"/>
          <w:tab w:val="left" w:pos="3207"/>
        </w:tabs>
        <w:ind w:left="2880"/>
        <w:jc w:val="both"/>
        <w:rPr>
          <w:i/>
          <w:sz w:val="28"/>
          <w:szCs w:val="28"/>
          <w:lang w:val="uk-UA"/>
        </w:rPr>
      </w:pPr>
      <w:r>
        <w:rPr>
          <w:i/>
          <w:sz w:val="28"/>
          <w:szCs w:val="28"/>
          <w:lang w:val="uk-UA"/>
        </w:rPr>
        <w:t>Медичний інститут Української асоціації</w:t>
      </w:r>
      <w:r w:rsidRPr="00A614E1">
        <w:rPr>
          <w:i/>
          <w:sz w:val="28"/>
          <w:szCs w:val="28"/>
          <w:lang w:val="uk-UA"/>
        </w:rPr>
        <w:t xml:space="preserve"> </w:t>
      </w:r>
      <w:r>
        <w:rPr>
          <w:i/>
          <w:sz w:val="28"/>
          <w:szCs w:val="28"/>
          <w:lang w:val="uk-UA"/>
        </w:rPr>
        <w:t>народної медицини,</w:t>
      </w:r>
      <w:r w:rsidRPr="00A614E1">
        <w:rPr>
          <w:i/>
          <w:sz w:val="28"/>
          <w:szCs w:val="28"/>
          <w:lang w:val="uk-UA"/>
        </w:rPr>
        <w:t xml:space="preserve">завідувач кафедри </w:t>
      </w:r>
      <w:r>
        <w:rPr>
          <w:i/>
          <w:sz w:val="28"/>
          <w:szCs w:val="28"/>
          <w:lang w:val="uk-UA"/>
        </w:rPr>
        <w:t>фармацевтич</w:t>
      </w:r>
      <w:r w:rsidRPr="00A614E1">
        <w:rPr>
          <w:i/>
          <w:sz w:val="28"/>
          <w:szCs w:val="28"/>
          <w:lang w:val="uk-UA"/>
        </w:rPr>
        <w:t>ної хімії</w:t>
      </w:r>
      <w:r>
        <w:rPr>
          <w:i/>
          <w:sz w:val="28"/>
          <w:szCs w:val="28"/>
          <w:lang w:val="uk-UA"/>
        </w:rPr>
        <w:t xml:space="preserve"> та фармакогнозії</w:t>
      </w:r>
    </w:p>
    <w:p w:rsidR="00EA4717" w:rsidRPr="00A614E1" w:rsidRDefault="00EA4717" w:rsidP="00EA4717">
      <w:pPr>
        <w:tabs>
          <w:tab w:val="left" w:pos="1276"/>
          <w:tab w:val="left" w:pos="3207"/>
        </w:tabs>
        <w:jc w:val="both"/>
        <w:rPr>
          <w:i/>
          <w:sz w:val="28"/>
          <w:szCs w:val="28"/>
          <w:lang w:val="uk-UA"/>
        </w:rPr>
      </w:pPr>
    </w:p>
    <w:p w:rsidR="00EA4717" w:rsidRPr="00A614E1" w:rsidRDefault="00EA4717" w:rsidP="00EA4717">
      <w:pPr>
        <w:tabs>
          <w:tab w:val="left" w:pos="1276"/>
          <w:tab w:val="left" w:pos="3207"/>
        </w:tabs>
        <w:jc w:val="both"/>
        <w:rPr>
          <w:sz w:val="28"/>
          <w:szCs w:val="28"/>
          <w:lang w:val="uk-UA"/>
        </w:rPr>
      </w:pPr>
    </w:p>
    <w:p w:rsidR="00EA4717" w:rsidRPr="00A614E1" w:rsidRDefault="00EA4717" w:rsidP="00EA4717">
      <w:pPr>
        <w:tabs>
          <w:tab w:val="left" w:pos="1276"/>
          <w:tab w:val="left" w:pos="3207"/>
        </w:tabs>
        <w:jc w:val="both"/>
        <w:rPr>
          <w:sz w:val="28"/>
          <w:szCs w:val="28"/>
          <w:lang w:val="uk-UA"/>
        </w:rPr>
      </w:pPr>
    </w:p>
    <w:p w:rsidR="00EA4717" w:rsidRPr="001355B2" w:rsidRDefault="00EA4717" w:rsidP="00EA4717">
      <w:pPr>
        <w:tabs>
          <w:tab w:val="left" w:pos="1276"/>
          <w:tab w:val="left" w:pos="3207"/>
        </w:tabs>
        <w:jc w:val="both"/>
        <w:rPr>
          <w:sz w:val="28"/>
          <w:szCs w:val="28"/>
          <w:lang w:val="uk-UA"/>
        </w:rPr>
      </w:pPr>
    </w:p>
    <w:p w:rsidR="00EA4717" w:rsidRPr="001355B2" w:rsidRDefault="00EA4717" w:rsidP="00EA4717">
      <w:pPr>
        <w:tabs>
          <w:tab w:val="left" w:pos="1276"/>
          <w:tab w:val="left" w:pos="3207"/>
        </w:tabs>
        <w:jc w:val="both"/>
        <w:rPr>
          <w:sz w:val="28"/>
          <w:szCs w:val="28"/>
          <w:lang w:val="uk-UA"/>
        </w:rPr>
      </w:pPr>
    </w:p>
    <w:p w:rsidR="00EA4717" w:rsidRPr="001355B2" w:rsidRDefault="00EA4717" w:rsidP="00EA4717">
      <w:pPr>
        <w:pStyle w:val="2ffff7"/>
        <w:tabs>
          <w:tab w:val="left" w:pos="1276"/>
        </w:tabs>
        <w:ind w:firstLine="720"/>
        <w:jc w:val="both"/>
        <w:rPr>
          <w:sz w:val="28"/>
          <w:szCs w:val="28"/>
          <w:lang w:val="uk-UA"/>
        </w:rPr>
      </w:pPr>
      <w:r w:rsidRPr="001355B2">
        <w:rPr>
          <w:sz w:val="28"/>
          <w:szCs w:val="28"/>
          <w:lang w:val="uk-UA"/>
        </w:rPr>
        <w:t>Захист відбудеться ____</w:t>
      </w:r>
      <w:r>
        <w:rPr>
          <w:sz w:val="28"/>
          <w:szCs w:val="28"/>
          <w:lang w:val="uk-UA"/>
        </w:rPr>
        <w:t xml:space="preserve"> жовтня</w:t>
      </w:r>
      <w:r w:rsidRPr="001355B2">
        <w:rPr>
          <w:sz w:val="28"/>
          <w:szCs w:val="28"/>
          <w:lang w:val="uk-UA"/>
        </w:rPr>
        <w:t xml:space="preserve"> 200</w:t>
      </w:r>
      <w:r w:rsidRPr="00890DA9">
        <w:rPr>
          <w:sz w:val="28"/>
          <w:szCs w:val="28"/>
          <w:lang w:val="uk-UA"/>
        </w:rPr>
        <w:t>9</w:t>
      </w:r>
      <w:r w:rsidRPr="001355B2">
        <w:rPr>
          <w:sz w:val="28"/>
          <w:szCs w:val="28"/>
          <w:lang w:val="uk-UA"/>
        </w:rPr>
        <w:t xml:space="preserve"> </w:t>
      </w:r>
      <w:r>
        <w:rPr>
          <w:sz w:val="28"/>
          <w:szCs w:val="28"/>
          <w:lang w:val="uk-UA"/>
        </w:rPr>
        <w:t xml:space="preserve"> </w:t>
      </w:r>
      <w:r w:rsidRPr="001355B2">
        <w:rPr>
          <w:sz w:val="28"/>
          <w:szCs w:val="28"/>
          <w:lang w:val="uk-UA"/>
        </w:rPr>
        <w:t xml:space="preserve">року </w:t>
      </w:r>
      <w:r>
        <w:rPr>
          <w:sz w:val="28"/>
          <w:szCs w:val="28"/>
          <w:lang w:val="uk-UA"/>
        </w:rPr>
        <w:t xml:space="preserve"> </w:t>
      </w:r>
      <w:r w:rsidRPr="001355B2">
        <w:rPr>
          <w:sz w:val="28"/>
          <w:szCs w:val="28"/>
          <w:lang w:val="uk-UA"/>
        </w:rPr>
        <w:t>о ______ год</w:t>
      </w:r>
      <w:r>
        <w:rPr>
          <w:sz w:val="28"/>
          <w:szCs w:val="28"/>
          <w:lang w:val="uk-UA"/>
        </w:rPr>
        <w:t>.</w:t>
      </w:r>
      <w:r w:rsidRPr="001355B2">
        <w:rPr>
          <w:sz w:val="28"/>
          <w:szCs w:val="28"/>
          <w:lang w:val="uk-UA"/>
        </w:rPr>
        <w:t xml:space="preserve"> на засіданні спеціалізованої </w:t>
      </w:r>
      <w:r>
        <w:rPr>
          <w:sz w:val="28"/>
          <w:szCs w:val="28"/>
          <w:lang w:val="uk-UA"/>
        </w:rPr>
        <w:t>в</w:t>
      </w:r>
      <w:r w:rsidRPr="001355B2">
        <w:rPr>
          <w:sz w:val="28"/>
          <w:szCs w:val="28"/>
          <w:lang w:val="uk-UA"/>
        </w:rPr>
        <w:t>ченої ради Д.64.605.01 при Національном</w:t>
      </w:r>
      <w:r>
        <w:rPr>
          <w:sz w:val="28"/>
          <w:szCs w:val="28"/>
          <w:lang w:val="uk-UA"/>
        </w:rPr>
        <w:t xml:space="preserve">у фармацевтичному університеті </w:t>
      </w:r>
      <w:r w:rsidRPr="001355B2">
        <w:rPr>
          <w:sz w:val="28"/>
          <w:szCs w:val="28"/>
          <w:lang w:val="uk-UA"/>
        </w:rPr>
        <w:t>за адресою: 61002, м. Харків, вул. Пушкінська, 53.</w:t>
      </w:r>
    </w:p>
    <w:p w:rsidR="00EA4717" w:rsidRDefault="00EA4717" w:rsidP="00EA4717">
      <w:pPr>
        <w:pStyle w:val="2ffff7"/>
        <w:tabs>
          <w:tab w:val="left" w:pos="1276"/>
        </w:tabs>
        <w:ind w:firstLine="720"/>
        <w:jc w:val="both"/>
        <w:rPr>
          <w:sz w:val="28"/>
          <w:szCs w:val="28"/>
          <w:lang w:val="uk-UA"/>
        </w:rPr>
      </w:pPr>
      <w:r w:rsidRPr="001355B2">
        <w:rPr>
          <w:sz w:val="28"/>
          <w:szCs w:val="28"/>
          <w:lang w:val="uk-UA"/>
        </w:rPr>
        <w:t xml:space="preserve">З дисертацією можна ознайомитися </w:t>
      </w:r>
      <w:r>
        <w:rPr>
          <w:sz w:val="28"/>
          <w:szCs w:val="28"/>
          <w:lang w:val="uk-UA"/>
        </w:rPr>
        <w:t>в</w:t>
      </w:r>
      <w:r w:rsidRPr="001355B2">
        <w:rPr>
          <w:sz w:val="28"/>
          <w:szCs w:val="28"/>
          <w:lang w:val="uk-UA"/>
        </w:rPr>
        <w:t xml:space="preserve"> бібліотеці Національного фарм</w:t>
      </w:r>
      <w:r>
        <w:rPr>
          <w:sz w:val="28"/>
          <w:szCs w:val="28"/>
          <w:lang w:val="uk-UA"/>
        </w:rPr>
        <w:t>ацевтичного університету (61168,</w:t>
      </w:r>
      <w:r w:rsidRPr="001355B2">
        <w:rPr>
          <w:sz w:val="28"/>
          <w:szCs w:val="28"/>
          <w:lang w:val="uk-UA"/>
        </w:rPr>
        <w:t xml:space="preserve"> м. Харків, вул. Блюхера, 4).</w:t>
      </w:r>
    </w:p>
    <w:p w:rsidR="00EA4717" w:rsidRPr="001355B2" w:rsidRDefault="00EA4717" w:rsidP="00EA4717">
      <w:pPr>
        <w:pStyle w:val="2ffff7"/>
        <w:tabs>
          <w:tab w:val="left" w:pos="1276"/>
        </w:tabs>
        <w:ind w:firstLine="720"/>
        <w:jc w:val="both"/>
        <w:rPr>
          <w:sz w:val="28"/>
          <w:szCs w:val="28"/>
          <w:lang w:val="uk-UA"/>
        </w:rPr>
      </w:pPr>
      <w:r w:rsidRPr="001355B2">
        <w:rPr>
          <w:sz w:val="28"/>
          <w:szCs w:val="28"/>
          <w:lang w:val="uk-UA"/>
        </w:rPr>
        <w:t xml:space="preserve">Автореферат розісланий </w:t>
      </w:r>
      <w:r w:rsidRPr="006F3FC9">
        <w:rPr>
          <w:sz w:val="28"/>
          <w:szCs w:val="28"/>
        </w:rPr>
        <w:t>“</w:t>
      </w:r>
      <w:r>
        <w:rPr>
          <w:sz w:val="28"/>
          <w:szCs w:val="28"/>
          <w:lang w:val="uk-UA"/>
        </w:rPr>
        <w:t>___</w:t>
      </w:r>
      <w:r w:rsidRPr="006F3FC9">
        <w:rPr>
          <w:sz w:val="28"/>
          <w:szCs w:val="28"/>
        </w:rPr>
        <w:t>“</w:t>
      </w:r>
      <w:r w:rsidRPr="001355B2">
        <w:rPr>
          <w:sz w:val="28"/>
          <w:szCs w:val="28"/>
        </w:rPr>
        <w:t xml:space="preserve"> </w:t>
      </w:r>
      <w:r>
        <w:rPr>
          <w:sz w:val="28"/>
          <w:szCs w:val="28"/>
          <w:lang w:val="uk-UA"/>
        </w:rPr>
        <w:t xml:space="preserve">вересня </w:t>
      </w:r>
      <w:r w:rsidRPr="001355B2">
        <w:rPr>
          <w:sz w:val="28"/>
          <w:szCs w:val="28"/>
        </w:rPr>
        <w:t>200</w:t>
      </w:r>
      <w:r>
        <w:rPr>
          <w:sz w:val="28"/>
          <w:szCs w:val="28"/>
        </w:rPr>
        <w:t>9</w:t>
      </w:r>
      <w:r w:rsidRPr="001355B2">
        <w:rPr>
          <w:sz w:val="28"/>
          <w:szCs w:val="28"/>
        </w:rPr>
        <w:t xml:space="preserve"> </w:t>
      </w:r>
      <w:r w:rsidRPr="001355B2">
        <w:rPr>
          <w:sz w:val="28"/>
          <w:szCs w:val="28"/>
          <w:lang w:val="uk-UA"/>
        </w:rPr>
        <w:t>року.</w:t>
      </w:r>
    </w:p>
    <w:p w:rsidR="00EA4717" w:rsidRPr="001355B2" w:rsidRDefault="00EA4717" w:rsidP="00EA4717">
      <w:pPr>
        <w:tabs>
          <w:tab w:val="left" w:pos="1276"/>
          <w:tab w:val="left" w:pos="3207"/>
        </w:tabs>
        <w:jc w:val="both"/>
        <w:rPr>
          <w:sz w:val="28"/>
          <w:szCs w:val="28"/>
        </w:rPr>
      </w:pPr>
    </w:p>
    <w:p w:rsidR="00EA4717" w:rsidRPr="001355B2" w:rsidRDefault="00EA4717" w:rsidP="00EA4717">
      <w:pPr>
        <w:tabs>
          <w:tab w:val="left" w:pos="1276"/>
          <w:tab w:val="left" w:pos="3207"/>
        </w:tabs>
        <w:jc w:val="both"/>
        <w:rPr>
          <w:sz w:val="28"/>
          <w:szCs w:val="28"/>
        </w:rPr>
      </w:pPr>
    </w:p>
    <w:p w:rsidR="00EA4717" w:rsidRDefault="00EA4717" w:rsidP="00EA4717">
      <w:pPr>
        <w:tabs>
          <w:tab w:val="left" w:pos="1276"/>
          <w:tab w:val="left" w:pos="3207"/>
        </w:tabs>
        <w:jc w:val="both"/>
        <w:rPr>
          <w:sz w:val="28"/>
          <w:szCs w:val="28"/>
          <w:lang w:val="uk-UA"/>
        </w:rPr>
      </w:pPr>
    </w:p>
    <w:p w:rsidR="00EA4717" w:rsidRPr="001355B2" w:rsidRDefault="00EA4717" w:rsidP="00EA4717">
      <w:pPr>
        <w:tabs>
          <w:tab w:val="left" w:pos="1276"/>
          <w:tab w:val="left" w:pos="3207"/>
        </w:tabs>
        <w:jc w:val="both"/>
        <w:rPr>
          <w:sz w:val="28"/>
          <w:szCs w:val="28"/>
        </w:rPr>
      </w:pPr>
      <w:r w:rsidRPr="001355B2">
        <w:rPr>
          <w:sz w:val="28"/>
          <w:szCs w:val="28"/>
        </w:rPr>
        <w:t xml:space="preserve"> Вчений секретар</w:t>
      </w:r>
    </w:p>
    <w:p w:rsidR="00EA4717" w:rsidRPr="001355B2" w:rsidRDefault="00EA4717" w:rsidP="00EA4717">
      <w:pPr>
        <w:tabs>
          <w:tab w:val="left" w:pos="1276"/>
          <w:tab w:val="left" w:pos="3207"/>
        </w:tabs>
        <w:jc w:val="both"/>
        <w:rPr>
          <w:sz w:val="28"/>
          <w:szCs w:val="28"/>
        </w:rPr>
      </w:pPr>
      <w:r w:rsidRPr="001355B2">
        <w:rPr>
          <w:sz w:val="28"/>
          <w:szCs w:val="28"/>
        </w:rPr>
        <w:lastRenderedPageBreak/>
        <w:t xml:space="preserve"> спеціалізованої </w:t>
      </w:r>
      <w:r>
        <w:rPr>
          <w:sz w:val="28"/>
          <w:szCs w:val="28"/>
        </w:rPr>
        <w:t>в</w:t>
      </w:r>
      <w:r w:rsidRPr="001355B2">
        <w:rPr>
          <w:sz w:val="28"/>
          <w:szCs w:val="28"/>
        </w:rPr>
        <w:t>ченої ради</w:t>
      </w:r>
      <w:r>
        <w:rPr>
          <w:sz w:val="28"/>
          <w:szCs w:val="28"/>
        </w:rPr>
        <w:t>,</w:t>
      </w:r>
    </w:p>
    <w:p w:rsidR="00EA4717" w:rsidRPr="00A614E1" w:rsidRDefault="00EA4717" w:rsidP="00EA4717">
      <w:pPr>
        <w:tabs>
          <w:tab w:val="left" w:pos="1276"/>
          <w:tab w:val="left" w:pos="3207"/>
        </w:tabs>
        <w:jc w:val="both"/>
        <w:rPr>
          <w:sz w:val="28"/>
          <w:szCs w:val="28"/>
        </w:rPr>
      </w:pPr>
      <w:r w:rsidRPr="001355B2">
        <w:rPr>
          <w:sz w:val="28"/>
          <w:szCs w:val="28"/>
        </w:rPr>
        <w:t xml:space="preserve"> </w:t>
      </w:r>
      <w:r>
        <w:rPr>
          <w:sz w:val="28"/>
          <w:szCs w:val="28"/>
          <w:lang w:val="uk-UA"/>
        </w:rPr>
        <w:t>доктор біологічних наук, професор</w:t>
      </w:r>
      <w:r>
        <w:rPr>
          <w:sz w:val="28"/>
          <w:szCs w:val="28"/>
        </w:rPr>
        <w:t xml:space="preserve">                                   </w:t>
      </w:r>
      <w:r w:rsidRPr="001355B2">
        <w:rPr>
          <w:sz w:val="28"/>
          <w:szCs w:val="28"/>
        </w:rPr>
        <w:t>Л.М.</w:t>
      </w:r>
      <w:r>
        <w:rPr>
          <w:sz w:val="28"/>
          <w:szCs w:val="28"/>
          <w:lang w:val="uk-UA"/>
        </w:rPr>
        <w:t xml:space="preserve"> </w:t>
      </w:r>
      <w:r w:rsidRPr="001355B2">
        <w:rPr>
          <w:sz w:val="28"/>
          <w:szCs w:val="28"/>
        </w:rPr>
        <w:t>Малоштан</w:t>
      </w:r>
    </w:p>
    <w:p w:rsidR="00EA4717" w:rsidRPr="00A614E1" w:rsidRDefault="00EA4717" w:rsidP="00EA4717">
      <w:pPr>
        <w:tabs>
          <w:tab w:val="left" w:pos="1276"/>
          <w:tab w:val="left" w:pos="3207"/>
        </w:tabs>
        <w:jc w:val="both"/>
        <w:rPr>
          <w:sz w:val="28"/>
          <w:szCs w:val="28"/>
        </w:rPr>
      </w:pPr>
    </w:p>
    <w:p w:rsidR="00EA4717" w:rsidRDefault="00EA4717" w:rsidP="00EA4717">
      <w:pPr>
        <w:tabs>
          <w:tab w:val="left" w:pos="1276"/>
          <w:tab w:val="left" w:pos="3207"/>
        </w:tabs>
        <w:jc w:val="both"/>
        <w:rPr>
          <w:sz w:val="28"/>
          <w:szCs w:val="28"/>
          <w:lang w:val="uk-UA"/>
        </w:rPr>
      </w:pPr>
    </w:p>
    <w:p w:rsidR="00EA4717" w:rsidRDefault="00EA4717" w:rsidP="00EA4717">
      <w:pPr>
        <w:tabs>
          <w:tab w:val="left" w:pos="1276"/>
          <w:tab w:val="left" w:pos="3207"/>
        </w:tabs>
        <w:jc w:val="both"/>
        <w:rPr>
          <w:sz w:val="28"/>
          <w:szCs w:val="28"/>
          <w:lang w:val="uk-UA"/>
        </w:rPr>
      </w:pPr>
    </w:p>
    <w:p w:rsidR="00EA4717" w:rsidRPr="00CD66E9" w:rsidRDefault="00EA4717" w:rsidP="00EA4717">
      <w:pPr>
        <w:tabs>
          <w:tab w:val="left" w:pos="1276"/>
          <w:tab w:val="left" w:pos="3207"/>
        </w:tabs>
        <w:jc w:val="center"/>
        <w:rPr>
          <w:b/>
          <w:sz w:val="28"/>
          <w:szCs w:val="28"/>
        </w:rPr>
      </w:pPr>
      <w:r w:rsidRPr="00CD66E9">
        <w:rPr>
          <w:b/>
          <w:sz w:val="28"/>
          <w:szCs w:val="28"/>
          <w:lang w:val="uk-UA"/>
        </w:rPr>
        <w:t>ЗАГАЛЬНА ХАРАКТЕРИСТИКА РОБОТИ</w:t>
      </w:r>
    </w:p>
    <w:p w:rsidR="00EA4717" w:rsidRPr="001355B2" w:rsidRDefault="00EA4717" w:rsidP="00EA4717">
      <w:pPr>
        <w:rPr>
          <w:sz w:val="28"/>
          <w:szCs w:val="28"/>
        </w:rPr>
      </w:pPr>
    </w:p>
    <w:p w:rsidR="00EA4717" w:rsidRPr="00313A00" w:rsidRDefault="00EA4717" w:rsidP="00EA4717">
      <w:pPr>
        <w:pStyle w:val="af6"/>
        <w:widowControl w:val="0"/>
        <w:tabs>
          <w:tab w:val="left" w:pos="4678"/>
        </w:tabs>
        <w:ind w:right="-6" w:firstLine="720"/>
        <w:jc w:val="both"/>
        <w:rPr>
          <w:rFonts w:ascii="Times New Roman" w:hAnsi="Times New Roman"/>
          <w:sz w:val="28"/>
          <w:szCs w:val="28"/>
          <w:lang w:val="uk-UA"/>
        </w:rPr>
      </w:pPr>
      <w:r w:rsidRPr="00313A00">
        <w:rPr>
          <w:rFonts w:ascii="Times New Roman" w:hAnsi="Times New Roman"/>
          <w:b/>
          <w:bCs/>
          <w:sz w:val="28"/>
          <w:szCs w:val="28"/>
          <w:u w:val="single"/>
        </w:rPr>
        <w:t>Актуальність теми</w:t>
      </w:r>
      <w:r w:rsidRPr="00313A00">
        <w:rPr>
          <w:rFonts w:ascii="Times New Roman" w:hAnsi="Times New Roman"/>
          <w:sz w:val="28"/>
          <w:szCs w:val="28"/>
          <w:u w:val="single"/>
        </w:rPr>
        <w:t>.</w:t>
      </w:r>
      <w:r w:rsidRPr="00313A00">
        <w:rPr>
          <w:rFonts w:ascii="Times New Roman" w:hAnsi="Times New Roman"/>
          <w:sz w:val="28"/>
          <w:szCs w:val="28"/>
          <w:lang w:val="uk-UA"/>
        </w:rPr>
        <w:t xml:space="preserve"> Лікарська рослинна сировина та лікарські засоби ранозагоюючої дії з неї мають велике практичне значення для сучасної медицини при лікуванні ран та запальних захворювань шкіри.</w:t>
      </w:r>
    </w:p>
    <w:p w:rsidR="00EA4717" w:rsidRPr="00313A00" w:rsidRDefault="00EA4717" w:rsidP="00EA4717">
      <w:pPr>
        <w:pStyle w:val="af6"/>
        <w:widowControl w:val="0"/>
        <w:tabs>
          <w:tab w:val="left" w:pos="4678"/>
        </w:tabs>
        <w:ind w:right="-6"/>
        <w:jc w:val="both"/>
        <w:rPr>
          <w:rFonts w:ascii="Times New Roman" w:hAnsi="Times New Roman"/>
          <w:sz w:val="28"/>
          <w:szCs w:val="28"/>
          <w:lang w:val="uk-UA"/>
        </w:rPr>
      </w:pPr>
      <w:r>
        <w:rPr>
          <w:rFonts w:ascii="Times New Roman" w:hAnsi="Times New Roman"/>
          <w:sz w:val="28"/>
          <w:szCs w:val="28"/>
          <w:lang w:val="uk-UA"/>
        </w:rPr>
        <w:t xml:space="preserve">         </w:t>
      </w:r>
      <w:r w:rsidRPr="00313A00">
        <w:rPr>
          <w:rFonts w:ascii="Times New Roman" w:hAnsi="Times New Roman"/>
          <w:sz w:val="28"/>
          <w:szCs w:val="28"/>
          <w:lang w:val="uk-UA"/>
        </w:rPr>
        <w:t>Природна ефірноолійна рослинна сировина залишається одним із основних джерел одержання лікарських препаратів ранозагоюючої дії, які широко використовуються в медичній практиці, а при лікуванні ряду захворювань шкіри є незамінними. При на</w:t>
      </w:r>
      <w:r>
        <w:rPr>
          <w:rFonts w:ascii="Times New Roman" w:hAnsi="Times New Roman"/>
          <w:sz w:val="28"/>
          <w:szCs w:val="28"/>
          <w:lang w:val="uk-UA"/>
        </w:rPr>
        <w:t>несенні на поверхню, вони не ви</w:t>
      </w:r>
      <w:r w:rsidRPr="00313A00">
        <w:rPr>
          <w:rFonts w:ascii="Times New Roman" w:hAnsi="Times New Roman"/>
          <w:sz w:val="28"/>
          <w:szCs w:val="28"/>
          <w:lang w:val="uk-UA"/>
        </w:rPr>
        <w:t>являють токсичності, подразнень і більш сприятливі для організму з фармакологічної точк</w:t>
      </w:r>
      <w:r>
        <w:rPr>
          <w:rFonts w:ascii="Times New Roman" w:hAnsi="Times New Roman"/>
          <w:sz w:val="28"/>
          <w:szCs w:val="28"/>
          <w:lang w:val="uk-UA"/>
        </w:rPr>
        <w:t>и</w:t>
      </w:r>
      <w:r w:rsidRPr="00313A00">
        <w:rPr>
          <w:rFonts w:ascii="Times New Roman" w:hAnsi="Times New Roman"/>
          <w:sz w:val="28"/>
          <w:szCs w:val="28"/>
          <w:lang w:val="uk-UA"/>
        </w:rPr>
        <w:t xml:space="preserve"> зору. Тому, дослідження пред</w:t>
      </w:r>
      <w:r>
        <w:rPr>
          <w:rFonts w:ascii="Times New Roman" w:hAnsi="Times New Roman"/>
          <w:sz w:val="28"/>
          <w:szCs w:val="28"/>
          <w:lang w:val="uk-UA"/>
        </w:rPr>
        <w:t>ставників вітчизняної флори, що</w:t>
      </w:r>
      <w:r w:rsidRPr="00313A00">
        <w:rPr>
          <w:rFonts w:ascii="Times New Roman" w:hAnsi="Times New Roman"/>
          <w:sz w:val="28"/>
          <w:szCs w:val="28"/>
          <w:lang w:val="uk-UA"/>
        </w:rPr>
        <w:t xml:space="preserve"> </w:t>
      </w:r>
      <w:r>
        <w:rPr>
          <w:rFonts w:ascii="Times New Roman" w:hAnsi="Times New Roman"/>
          <w:sz w:val="28"/>
          <w:szCs w:val="28"/>
          <w:lang w:val="uk-UA"/>
        </w:rPr>
        <w:t>ви</w:t>
      </w:r>
      <w:r w:rsidRPr="00313A00">
        <w:rPr>
          <w:rFonts w:ascii="Times New Roman" w:hAnsi="Times New Roman"/>
          <w:sz w:val="28"/>
          <w:szCs w:val="28"/>
          <w:lang w:val="uk-UA"/>
        </w:rPr>
        <w:t>являють ранозагоюючу та протизапальну дію</w:t>
      </w:r>
      <w:r>
        <w:rPr>
          <w:rFonts w:ascii="Times New Roman" w:hAnsi="Times New Roman"/>
          <w:sz w:val="28"/>
          <w:szCs w:val="28"/>
          <w:lang w:val="uk-UA"/>
        </w:rPr>
        <w:t>,</w:t>
      </w:r>
      <w:r w:rsidRPr="00313A00">
        <w:rPr>
          <w:rFonts w:ascii="Times New Roman" w:hAnsi="Times New Roman"/>
          <w:sz w:val="28"/>
          <w:szCs w:val="28"/>
          <w:lang w:val="uk-UA"/>
        </w:rPr>
        <w:t xml:space="preserve"> має велике теоретичне і практичне значення.</w:t>
      </w:r>
    </w:p>
    <w:p w:rsidR="00EA4717" w:rsidRPr="00313A00" w:rsidRDefault="00EA4717" w:rsidP="00EA4717">
      <w:pPr>
        <w:pStyle w:val="af6"/>
        <w:widowControl w:val="0"/>
        <w:tabs>
          <w:tab w:val="left" w:pos="4678"/>
        </w:tabs>
        <w:ind w:right="-6"/>
        <w:jc w:val="both"/>
        <w:rPr>
          <w:rFonts w:ascii="Times New Roman" w:hAnsi="Times New Roman"/>
          <w:sz w:val="28"/>
          <w:szCs w:val="28"/>
          <w:lang w:val="uk-UA"/>
        </w:rPr>
      </w:pPr>
      <w:r>
        <w:rPr>
          <w:rFonts w:ascii="Times New Roman" w:hAnsi="Times New Roman"/>
          <w:sz w:val="28"/>
          <w:szCs w:val="28"/>
          <w:lang w:val="uk-UA"/>
        </w:rPr>
        <w:t xml:space="preserve">        </w:t>
      </w:r>
      <w:r w:rsidRPr="00313A00">
        <w:rPr>
          <w:rFonts w:ascii="Times New Roman" w:hAnsi="Times New Roman"/>
          <w:sz w:val="28"/>
          <w:szCs w:val="28"/>
          <w:lang w:val="uk-UA"/>
        </w:rPr>
        <w:t>Для пошуку джерел лікарської сировини</w:t>
      </w:r>
      <w:r>
        <w:rPr>
          <w:rFonts w:ascii="Times New Roman" w:hAnsi="Times New Roman"/>
          <w:sz w:val="28"/>
          <w:szCs w:val="28"/>
          <w:lang w:val="uk-UA"/>
        </w:rPr>
        <w:t xml:space="preserve"> з</w:t>
      </w:r>
      <w:r w:rsidRPr="00313A00">
        <w:rPr>
          <w:rFonts w:ascii="Times New Roman" w:hAnsi="Times New Roman"/>
          <w:sz w:val="28"/>
          <w:szCs w:val="28"/>
          <w:lang w:val="uk-UA"/>
        </w:rPr>
        <w:t xml:space="preserve"> ранозагоюючо</w:t>
      </w:r>
      <w:r>
        <w:rPr>
          <w:rFonts w:ascii="Times New Roman" w:hAnsi="Times New Roman"/>
          <w:sz w:val="28"/>
          <w:szCs w:val="28"/>
          <w:lang w:val="uk-UA"/>
        </w:rPr>
        <w:t>ю</w:t>
      </w:r>
      <w:r w:rsidRPr="00313A00">
        <w:rPr>
          <w:rFonts w:ascii="Times New Roman" w:hAnsi="Times New Roman"/>
          <w:sz w:val="28"/>
          <w:szCs w:val="28"/>
          <w:lang w:val="uk-UA"/>
        </w:rPr>
        <w:t xml:space="preserve"> ді</w:t>
      </w:r>
      <w:r>
        <w:rPr>
          <w:rFonts w:ascii="Times New Roman" w:hAnsi="Times New Roman"/>
          <w:sz w:val="28"/>
          <w:szCs w:val="28"/>
          <w:lang w:val="uk-UA"/>
        </w:rPr>
        <w:t>єю</w:t>
      </w:r>
      <w:r w:rsidRPr="00313A00">
        <w:rPr>
          <w:rFonts w:ascii="Times New Roman" w:hAnsi="Times New Roman"/>
          <w:sz w:val="28"/>
          <w:szCs w:val="28"/>
          <w:lang w:val="uk-UA"/>
        </w:rPr>
        <w:t xml:space="preserve"> суттєвий інтерес представляють рослини родини айстрові (</w:t>
      </w:r>
      <w:r w:rsidRPr="00313A00">
        <w:rPr>
          <w:rFonts w:ascii="Times New Roman" w:hAnsi="Times New Roman"/>
          <w:sz w:val="28"/>
          <w:szCs w:val="28"/>
          <w:lang w:val="en-US"/>
        </w:rPr>
        <w:t>Asteraceae</w:t>
      </w:r>
      <w:r w:rsidRPr="00313A00">
        <w:rPr>
          <w:rFonts w:ascii="Times New Roman" w:hAnsi="Times New Roman"/>
          <w:sz w:val="28"/>
          <w:szCs w:val="28"/>
          <w:lang w:val="uk-UA"/>
        </w:rPr>
        <w:t>)</w:t>
      </w:r>
      <w:r>
        <w:rPr>
          <w:rFonts w:ascii="Times New Roman" w:hAnsi="Times New Roman"/>
          <w:sz w:val="28"/>
          <w:szCs w:val="28"/>
          <w:lang w:val="uk-UA"/>
        </w:rPr>
        <w:t>,</w:t>
      </w:r>
      <w:r w:rsidRPr="00313A00">
        <w:rPr>
          <w:rFonts w:ascii="Times New Roman" w:hAnsi="Times New Roman"/>
          <w:sz w:val="28"/>
          <w:szCs w:val="28"/>
          <w:lang w:val="uk-UA"/>
        </w:rPr>
        <w:t xml:space="preserve"> роду деревій (</w:t>
      </w:r>
      <w:r w:rsidRPr="00313A00">
        <w:rPr>
          <w:rFonts w:ascii="Times New Roman" w:hAnsi="Times New Roman"/>
          <w:sz w:val="28"/>
          <w:szCs w:val="28"/>
          <w:lang w:val="en-US"/>
        </w:rPr>
        <w:t>Achillea</w:t>
      </w:r>
      <w:r w:rsidRPr="00313A00">
        <w:rPr>
          <w:rFonts w:ascii="Times New Roman" w:hAnsi="Times New Roman"/>
          <w:sz w:val="28"/>
          <w:szCs w:val="28"/>
          <w:lang w:val="uk-UA"/>
        </w:rPr>
        <w:t xml:space="preserve"> </w:t>
      </w:r>
      <w:r w:rsidRPr="00313A00">
        <w:rPr>
          <w:rFonts w:ascii="Times New Roman" w:hAnsi="Times New Roman"/>
          <w:sz w:val="28"/>
          <w:szCs w:val="28"/>
          <w:lang w:val="en-US"/>
        </w:rPr>
        <w:t>L</w:t>
      </w:r>
      <w:r>
        <w:rPr>
          <w:rFonts w:ascii="Times New Roman" w:hAnsi="Times New Roman"/>
          <w:sz w:val="28"/>
          <w:szCs w:val="28"/>
          <w:lang w:val="uk-UA"/>
        </w:rPr>
        <w:t xml:space="preserve">.), значна кількість яких </w:t>
      </w:r>
      <w:r w:rsidRPr="00313A00">
        <w:rPr>
          <w:rFonts w:ascii="Times New Roman" w:hAnsi="Times New Roman"/>
          <w:sz w:val="28"/>
          <w:szCs w:val="28"/>
          <w:lang w:val="uk-UA"/>
        </w:rPr>
        <w:t>здавна застосовується в науковій та народній</w:t>
      </w:r>
      <w:r>
        <w:rPr>
          <w:rFonts w:ascii="Times New Roman" w:hAnsi="Times New Roman"/>
          <w:sz w:val="28"/>
          <w:szCs w:val="28"/>
          <w:lang w:val="uk-UA"/>
        </w:rPr>
        <w:t xml:space="preserve"> медицині багатьох країн світу.</w:t>
      </w:r>
      <w:r w:rsidRPr="00313A00">
        <w:rPr>
          <w:rFonts w:ascii="Times New Roman" w:hAnsi="Times New Roman"/>
          <w:sz w:val="28"/>
          <w:szCs w:val="28"/>
          <w:lang w:val="uk-UA"/>
        </w:rPr>
        <w:t xml:space="preserve"> Особливої уваги заслуговують ефірноолійні види роду, багаті похідними азуленів, з широким спектром фармакологічної дії (ранозагоюючої</w:t>
      </w:r>
      <w:r>
        <w:rPr>
          <w:rFonts w:ascii="Times New Roman" w:hAnsi="Times New Roman"/>
          <w:sz w:val="28"/>
          <w:szCs w:val="28"/>
          <w:lang w:val="uk-UA"/>
        </w:rPr>
        <w:t>,</w:t>
      </w:r>
      <w:r w:rsidRPr="00313A00">
        <w:rPr>
          <w:rFonts w:ascii="Times New Roman" w:hAnsi="Times New Roman"/>
          <w:sz w:val="28"/>
          <w:szCs w:val="28"/>
          <w:lang w:val="uk-UA"/>
        </w:rPr>
        <w:t xml:space="preserve"> протизапально</w:t>
      </w:r>
      <w:r>
        <w:rPr>
          <w:rFonts w:ascii="Times New Roman" w:hAnsi="Times New Roman"/>
          <w:sz w:val="28"/>
          <w:szCs w:val="28"/>
          <w:lang w:val="uk-UA"/>
        </w:rPr>
        <w:t>ї</w:t>
      </w:r>
      <w:r w:rsidRPr="00313A00">
        <w:rPr>
          <w:rFonts w:ascii="Times New Roman" w:hAnsi="Times New Roman"/>
          <w:sz w:val="28"/>
          <w:szCs w:val="28"/>
          <w:lang w:val="uk-UA"/>
        </w:rPr>
        <w:t>, дезинфікуючо</w:t>
      </w:r>
      <w:r>
        <w:rPr>
          <w:rFonts w:ascii="Times New Roman" w:hAnsi="Times New Roman"/>
          <w:sz w:val="28"/>
          <w:szCs w:val="28"/>
          <w:lang w:val="uk-UA"/>
        </w:rPr>
        <w:t>ї</w:t>
      </w:r>
      <w:r w:rsidRPr="00313A00">
        <w:rPr>
          <w:rFonts w:ascii="Times New Roman" w:hAnsi="Times New Roman"/>
          <w:sz w:val="28"/>
          <w:szCs w:val="28"/>
          <w:lang w:val="uk-UA"/>
        </w:rPr>
        <w:t>, антисептично</w:t>
      </w:r>
      <w:r>
        <w:rPr>
          <w:rFonts w:ascii="Times New Roman" w:hAnsi="Times New Roman"/>
          <w:sz w:val="28"/>
          <w:szCs w:val="28"/>
          <w:lang w:val="uk-UA"/>
        </w:rPr>
        <w:t>ї</w:t>
      </w:r>
      <w:r w:rsidRPr="00313A00">
        <w:rPr>
          <w:rFonts w:ascii="Times New Roman" w:hAnsi="Times New Roman"/>
          <w:sz w:val="28"/>
          <w:szCs w:val="28"/>
          <w:lang w:val="uk-UA"/>
        </w:rPr>
        <w:t>, бактерицидно</w:t>
      </w:r>
      <w:r>
        <w:rPr>
          <w:rFonts w:ascii="Times New Roman" w:hAnsi="Times New Roman"/>
          <w:sz w:val="28"/>
          <w:szCs w:val="28"/>
          <w:lang w:val="uk-UA"/>
        </w:rPr>
        <w:t>ї</w:t>
      </w:r>
      <w:r w:rsidRPr="00313A00">
        <w:rPr>
          <w:rFonts w:ascii="Times New Roman" w:hAnsi="Times New Roman"/>
          <w:sz w:val="28"/>
          <w:szCs w:val="28"/>
          <w:lang w:val="uk-UA"/>
        </w:rPr>
        <w:t xml:space="preserve"> та ін</w:t>
      </w:r>
      <w:r>
        <w:rPr>
          <w:rFonts w:ascii="Times New Roman" w:hAnsi="Times New Roman"/>
          <w:sz w:val="28"/>
          <w:szCs w:val="28"/>
          <w:lang w:val="uk-UA"/>
        </w:rPr>
        <w:t>ш</w:t>
      </w:r>
      <w:r w:rsidRPr="00313A00">
        <w:rPr>
          <w:rFonts w:ascii="Times New Roman" w:hAnsi="Times New Roman"/>
          <w:sz w:val="28"/>
          <w:szCs w:val="28"/>
          <w:lang w:val="uk-UA"/>
        </w:rPr>
        <w:t xml:space="preserve">.) і  відсутністю токсичності. Сировинна база ефірноолійних лікарських рослин – природних джерел біологічно активних азуленів в Україні обмежена. Всебічне </w:t>
      </w:r>
      <w:r>
        <w:rPr>
          <w:rFonts w:ascii="Times New Roman" w:hAnsi="Times New Roman"/>
          <w:sz w:val="28"/>
          <w:szCs w:val="28"/>
          <w:lang w:val="uk-UA"/>
        </w:rPr>
        <w:t xml:space="preserve">фітохімічне та </w:t>
      </w:r>
      <w:r w:rsidRPr="00313A00">
        <w:rPr>
          <w:rFonts w:ascii="Times New Roman" w:hAnsi="Times New Roman"/>
          <w:sz w:val="28"/>
          <w:szCs w:val="28"/>
          <w:lang w:val="uk-UA"/>
        </w:rPr>
        <w:t>морфолого – анатомічне вивчення  ефірноолійн</w:t>
      </w:r>
      <w:r>
        <w:rPr>
          <w:rFonts w:ascii="Times New Roman" w:hAnsi="Times New Roman"/>
          <w:sz w:val="28"/>
          <w:szCs w:val="28"/>
          <w:lang w:val="uk-UA"/>
        </w:rPr>
        <w:t xml:space="preserve">их видів </w:t>
      </w:r>
      <w:r w:rsidRPr="00313A00">
        <w:rPr>
          <w:rFonts w:ascii="Times New Roman" w:hAnsi="Times New Roman"/>
          <w:sz w:val="28"/>
          <w:szCs w:val="28"/>
          <w:lang w:val="uk-UA"/>
        </w:rPr>
        <w:t xml:space="preserve"> роду </w:t>
      </w:r>
      <w:r w:rsidRPr="00313A00">
        <w:rPr>
          <w:rFonts w:ascii="Times New Roman" w:hAnsi="Times New Roman"/>
          <w:sz w:val="28"/>
          <w:szCs w:val="28"/>
          <w:lang w:val="en-US"/>
        </w:rPr>
        <w:t>Achillea</w:t>
      </w:r>
      <w:r w:rsidRPr="00313A00">
        <w:rPr>
          <w:rFonts w:ascii="Times New Roman" w:hAnsi="Times New Roman"/>
          <w:sz w:val="28"/>
          <w:szCs w:val="28"/>
          <w:lang w:val="uk-UA"/>
        </w:rPr>
        <w:t xml:space="preserve"> </w:t>
      </w:r>
      <w:r w:rsidRPr="00313A00">
        <w:rPr>
          <w:rFonts w:ascii="Times New Roman" w:hAnsi="Times New Roman"/>
          <w:sz w:val="28"/>
          <w:szCs w:val="28"/>
          <w:lang w:val="en-US"/>
        </w:rPr>
        <w:t>L</w:t>
      </w:r>
      <w:r w:rsidRPr="00313A00">
        <w:rPr>
          <w:rFonts w:ascii="Times New Roman" w:hAnsi="Times New Roman"/>
          <w:sz w:val="28"/>
          <w:szCs w:val="28"/>
          <w:lang w:val="uk-UA"/>
        </w:rPr>
        <w:t>.</w:t>
      </w:r>
      <w:r>
        <w:rPr>
          <w:rFonts w:ascii="Times New Roman" w:hAnsi="Times New Roman"/>
          <w:sz w:val="28"/>
          <w:szCs w:val="28"/>
          <w:lang w:val="uk-UA"/>
        </w:rPr>
        <w:t xml:space="preserve"> та одержання з них лікарських засобів ранозагоюючої дії</w:t>
      </w:r>
      <w:r w:rsidRPr="00313A00">
        <w:rPr>
          <w:rFonts w:ascii="Times New Roman" w:hAnsi="Times New Roman"/>
          <w:sz w:val="28"/>
          <w:szCs w:val="28"/>
          <w:lang w:val="uk-UA"/>
        </w:rPr>
        <w:t xml:space="preserve"> є актуальною проблемою фармакогнозії.</w:t>
      </w:r>
    </w:p>
    <w:p w:rsidR="00EA4717" w:rsidRDefault="00EA4717" w:rsidP="00EA4717">
      <w:pPr>
        <w:pStyle w:val="af6"/>
        <w:widowControl w:val="0"/>
        <w:tabs>
          <w:tab w:val="left" w:pos="4678"/>
        </w:tabs>
        <w:ind w:right="-6" w:firstLine="720"/>
        <w:jc w:val="both"/>
        <w:rPr>
          <w:rFonts w:ascii="Times New Roman" w:hAnsi="Times New Roman"/>
          <w:bCs/>
          <w:sz w:val="28"/>
          <w:szCs w:val="28"/>
          <w:lang w:val="uk-UA"/>
        </w:rPr>
      </w:pPr>
      <w:r w:rsidRPr="00313A00">
        <w:rPr>
          <w:rFonts w:ascii="Times New Roman" w:hAnsi="Times New Roman"/>
          <w:b/>
          <w:sz w:val="28"/>
          <w:szCs w:val="28"/>
          <w:lang w:val="uk-UA"/>
        </w:rPr>
        <w:t>Зв’язок роботи з науковими програмами, планами, темами.</w:t>
      </w:r>
      <w:r w:rsidRPr="00313A00">
        <w:rPr>
          <w:rFonts w:ascii="Times New Roman" w:hAnsi="Times New Roman"/>
          <w:bCs/>
          <w:sz w:val="28"/>
          <w:szCs w:val="28"/>
          <w:lang w:val="uk-UA"/>
        </w:rPr>
        <w:t xml:space="preserve"> </w:t>
      </w:r>
      <w:r>
        <w:rPr>
          <w:rFonts w:ascii="Times New Roman" w:hAnsi="Times New Roman"/>
          <w:bCs/>
          <w:sz w:val="28"/>
          <w:szCs w:val="28"/>
          <w:lang w:val="uk-UA"/>
        </w:rPr>
        <w:t xml:space="preserve">   </w:t>
      </w:r>
    </w:p>
    <w:p w:rsidR="00EA4717" w:rsidRPr="00313A00" w:rsidRDefault="00EA4717" w:rsidP="00EA4717">
      <w:pPr>
        <w:pStyle w:val="af6"/>
        <w:widowControl w:val="0"/>
        <w:tabs>
          <w:tab w:val="left" w:pos="4678"/>
        </w:tabs>
        <w:ind w:right="-6"/>
        <w:jc w:val="both"/>
        <w:rPr>
          <w:rFonts w:ascii="Times New Roman" w:hAnsi="Times New Roman"/>
          <w:sz w:val="28"/>
          <w:szCs w:val="28"/>
          <w:lang w:val="uk-UA"/>
        </w:rPr>
      </w:pPr>
      <w:r>
        <w:rPr>
          <w:rFonts w:ascii="Times New Roman" w:hAnsi="Times New Roman"/>
          <w:bCs/>
          <w:sz w:val="28"/>
          <w:szCs w:val="28"/>
          <w:lang w:val="uk-UA"/>
        </w:rPr>
        <w:t xml:space="preserve">         </w:t>
      </w:r>
      <w:r w:rsidRPr="00313A00">
        <w:rPr>
          <w:rFonts w:ascii="Times New Roman" w:hAnsi="Times New Roman"/>
          <w:sz w:val="28"/>
          <w:szCs w:val="28"/>
          <w:lang w:val="uk-UA"/>
        </w:rPr>
        <w:t>Дисертація виконана відповідно до плану науково – дослідних робіт кафедри фармакогнозії з курсом ботаніки Запорізького державного медичного університету з пр</w:t>
      </w:r>
      <w:r w:rsidRPr="00313A00">
        <w:rPr>
          <w:rFonts w:ascii="Times New Roman" w:hAnsi="Times New Roman"/>
          <w:sz w:val="28"/>
          <w:szCs w:val="28"/>
          <w:lang w:val="uk-UA"/>
        </w:rPr>
        <w:t>о</w:t>
      </w:r>
      <w:r w:rsidRPr="00313A00">
        <w:rPr>
          <w:rFonts w:ascii="Times New Roman" w:hAnsi="Times New Roman"/>
          <w:sz w:val="28"/>
          <w:szCs w:val="28"/>
          <w:lang w:val="uk-UA"/>
        </w:rPr>
        <w:t>блеми “Фармація” (№ державної реєстрації 01</w:t>
      </w:r>
      <w:r>
        <w:rPr>
          <w:rFonts w:ascii="Times New Roman" w:hAnsi="Times New Roman"/>
          <w:sz w:val="28"/>
          <w:szCs w:val="28"/>
          <w:lang w:val="uk-UA"/>
        </w:rPr>
        <w:t>02</w:t>
      </w:r>
      <w:r w:rsidRPr="00313A00">
        <w:rPr>
          <w:rFonts w:ascii="Times New Roman" w:hAnsi="Times New Roman"/>
          <w:sz w:val="28"/>
          <w:szCs w:val="28"/>
          <w:lang w:val="en-US"/>
        </w:rPr>
        <w:t>U</w:t>
      </w:r>
      <w:r w:rsidRPr="00313A00">
        <w:rPr>
          <w:rFonts w:ascii="Times New Roman" w:hAnsi="Times New Roman"/>
          <w:sz w:val="28"/>
          <w:szCs w:val="28"/>
          <w:lang w:val="uk-UA"/>
        </w:rPr>
        <w:t>00</w:t>
      </w:r>
      <w:r>
        <w:rPr>
          <w:rFonts w:ascii="Times New Roman" w:hAnsi="Times New Roman"/>
          <w:sz w:val="28"/>
          <w:szCs w:val="28"/>
          <w:lang w:val="uk-UA"/>
        </w:rPr>
        <w:t>28</w:t>
      </w:r>
      <w:r w:rsidRPr="00313A00">
        <w:rPr>
          <w:rFonts w:ascii="Times New Roman" w:hAnsi="Times New Roman"/>
          <w:sz w:val="28"/>
          <w:szCs w:val="28"/>
          <w:lang w:val="uk-UA"/>
        </w:rPr>
        <w:t>6</w:t>
      </w:r>
      <w:r>
        <w:rPr>
          <w:rFonts w:ascii="Times New Roman" w:hAnsi="Times New Roman"/>
          <w:sz w:val="28"/>
          <w:szCs w:val="28"/>
          <w:lang w:val="uk-UA"/>
        </w:rPr>
        <w:t>1</w:t>
      </w:r>
      <w:r w:rsidRPr="00313A00">
        <w:rPr>
          <w:rFonts w:ascii="Times New Roman" w:hAnsi="Times New Roman"/>
          <w:sz w:val="28"/>
          <w:szCs w:val="28"/>
          <w:lang w:val="uk-UA"/>
        </w:rPr>
        <w:t>).</w:t>
      </w:r>
    </w:p>
    <w:p w:rsidR="00EA4717" w:rsidRPr="00313A00" w:rsidRDefault="00EA4717" w:rsidP="00EA4717">
      <w:pPr>
        <w:pStyle w:val="af6"/>
        <w:tabs>
          <w:tab w:val="left" w:pos="4678"/>
        </w:tabs>
        <w:ind w:right="-6" w:firstLine="720"/>
        <w:jc w:val="both"/>
        <w:rPr>
          <w:rFonts w:ascii="Times New Roman" w:hAnsi="Times New Roman"/>
          <w:sz w:val="28"/>
          <w:szCs w:val="28"/>
          <w:lang w:val="uk-UA"/>
        </w:rPr>
      </w:pPr>
      <w:r w:rsidRPr="00313A00">
        <w:rPr>
          <w:rFonts w:ascii="Times New Roman" w:hAnsi="Times New Roman"/>
          <w:b/>
          <w:bCs/>
          <w:sz w:val="28"/>
          <w:szCs w:val="28"/>
          <w:lang w:val="uk-UA"/>
        </w:rPr>
        <w:t>Мета і за</w:t>
      </w:r>
      <w:r>
        <w:rPr>
          <w:rFonts w:ascii="Times New Roman" w:hAnsi="Times New Roman"/>
          <w:b/>
          <w:bCs/>
          <w:sz w:val="28"/>
          <w:szCs w:val="28"/>
          <w:lang w:val="uk-UA"/>
        </w:rPr>
        <w:t>вдання</w:t>
      </w:r>
      <w:r w:rsidRPr="00313A00">
        <w:rPr>
          <w:rFonts w:ascii="Times New Roman" w:hAnsi="Times New Roman"/>
          <w:b/>
          <w:bCs/>
          <w:sz w:val="28"/>
          <w:szCs w:val="28"/>
          <w:lang w:val="uk-UA"/>
        </w:rPr>
        <w:t xml:space="preserve"> дослідження</w:t>
      </w:r>
      <w:r w:rsidRPr="00313A00">
        <w:rPr>
          <w:rFonts w:ascii="Times New Roman" w:hAnsi="Times New Roman"/>
          <w:sz w:val="28"/>
          <w:szCs w:val="28"/>
          <w:lang w:val="uk-UA"/>
        </w:rPr>
        <w:t xml:space="preserve">. Метою роботи є </w:t>
      </w:r>
      <w:r>
        <w:rPr>
          <w:rFonts w:ascii="Times New Roman" w:hAnsi="Times New Roman"/>
          <w:sz w:val="28"/>
          <w:szCs w:val="28"/>
          <w:lang w:val="uk-UA"/>
        </w:rPr>
        <w:t xml:space="preserve">порівняльне фармакогностичне дослідження </w:t>
      </w:r>
      <w:r w:rsidRPr="00313A00">
        <w:rPr>
          <w:rFonts w:ascii="Times New Roman" w:hAnsi="Times New Roman"/>
          <w:sz w:val="28"/>
          <w:szCs w:val="28"/>
          <w:lang w:val="uk-UA"/>
        </w:rPr>
        <w:t xml:space="preserve">ефірноолійних видів роду </w:t>
      </w:r>
      <w:r w:rsidRPr="00313A00">
        <w:rPr>
          <w:rFonts w:ascii="Times New Roman" w:hAnsi="Times New Roman"/>
          <w:sz w:val="28"/>
          <w:szCs w:val="28"/>
          <w:lang w:val="en-US"/>
        </w:rPr>
        <w:t>Achillea</w:t>
      </w:r>
      <w:r w:rsidRPr="00313A00">
        <w:rPr>
          <w:rFonts w:ascii="Times New Roman" w:hAnsi="Times New Roman"/>
          <w:sz w:val="28"/>
          <w:szCs w:val="28"/>
          <w:lang w:val="uk-UA"/>
        </w:rPr>
        <w:t xml:space="preserve"> </w:t>
      </w:r>
      <w:r w:rsidRPr="00313A00">
        <w:rPr>
          <w:rFonts w:ascii="Times New Roman" w:hAnsi="Times New Roman"/>
          <w:sz w:val="28"/>
          <w:szCs w:val="28"/>
          <w:lang w:val="en-US"/>
        </w:rPr>
        <w:t>L</w:t>
      </w:r>
      <w:r w:rsidRPr="00313A00">
        <w:rPr>
          <w:rFonts w:ascii="Times New Roman" w:hAnsi="Times New Roman"/>
          <w:sz w:val="28"/>
          <w:szCs w:val="28"/>
          <w:lang w:val="uk-UA"/>
        </w:rPr>
        <w:t>. (деревіїв:</w:t>
      </w:r>
      <w:r>
        <w:rPr>
          <w:rFonts w:ascii="Times New Roman" w:hAnsi="Times New Roman"/>
          <w:sz w:val="28"/>
          <w:szCs w:val="28"/>
          <w:lang w:val="uk-UA"/>
        </w:rPr>
        <w:t xml:space="preserve"> </w:t>
      </w:r>
      <w:r w:rsidRPr="00313A00">
        <w:rPr>
          <w:rFonts w:ascii="Times New Roman" w:hAnsi="Times New Roman"/>
          <w:sz w:val="28"/>
          <w:szCs w:val="28"/>
          <w:lang w:val="uk-UA"/>
        </w:rPr>
        <w:t xml:space="preserve">степового, </w:t>
      </w:r>
      <w:r>
        <w:rPr>
          <w:rFonts w:ascii="Times New Roman" w:hAnsi="Times New Roman"/>
          <w:sz w:val="28"/>
          <w:szCs w:val="28"/>
          <w:lang w:val="uk-UA"/>
        </w:rPr>
        <w:t>паннонс</w:t>
      </w:r>
      <w:r w:rsidRPr="00313A00">
        <w:rPr>
          <w:rFonts w:ascii="Times New Roman" w:hAnsi="Times New Roman"/>
          <w:sz w:val="28"/>
          <w:szCs w:val="28"/>
          <w:lang w:val="uk-UA"/>
        </w:rPr>
        <w:t>ького, звичайного) флори України, вдосконалення стандартизації лікарської рослинної сировини та розробка лікарських засобів ранозагоюючої дії.</w:t>
      </w:r>
    </w:p>
    <w:p w:rsidR="00EA4717" w:rsidRPr="00313A00" w:rsidRDefault="00EA4717" w:rsidP="00EA4717">
      <w:pPr>
        <w:pStyle w:val="af6"/>
        <w:tabs>
          <w:tab w:val="left" w:pos="4678"/>
        </w:tabs>
        <w:ind w:right="-6" w:firstLine="720"/>
        <w:jc w:val="both"/>
        <w:rPr>
          <w:rFonts w:ascii="Times New Roman" w:hAnsi="Times New Roman"/>
          <w:sz w:val="28"/>
          <w:szCs w:val="28"/>
          <w:lang w:val="uk-UA"/>
        </w:rPr>
      </w:pPr>
      <w:r w:rsidRPr="00313A00">
        <w:rPr>
          <w:rFonts w:ascii="Times New Roman" w:hAnsi="Times New Roman"/>
          <w:sz w:val="28"/>
          <w:szCs w:val="28"/>
          <w:lang w:val="uk-UA"/>
        </w:rPr>
        <w:t xml:space="preserve">Для досягнення поставленої мети необхідно </w:t>
      </w:r>
      <w:r>
        <w:rPr>
          <w:rFonts w:ascii="Times New Roman" w:hAnsi="Times New Roman"/>
          <w:sz w:val="28"/>
          <w:szCs w:val="28"/>
          <w:lang w:val="uk-UA"/>
        </w:rPr>
        <w:t xml:space="preserve">було </w:t>
      </w:r>
      <w:r w:rsidRPr="00313A00">
        <w:rPr>
          <w:rFonts w:ascii="Times New Roman" w:hAnsi="Times New Roman"/>
          <w:sz w:val="28"/>
          <w:szCs w:val="28"/>
          <w:lang w:val="uk-UA"/>
        </w:rPr>
        <w:t>вирішити такі завдання:</w:t>
      </w:r>
    </w:p>
    <w:p w:rsidR="00EA4717" w:rsidRPr="00313A00" w:rsidRDefault="00EA4717" w:rsidP="00EA4717">
      <w:pPr>
        <w:pStyle w:val="afffffff9"/>
        <w:ind w:left="0" w:right="-6" w:firstLine="720"/>
        <w:jc w:val="both"/>
        <w:rPr>
          <w:szCs w:val="28"/>
          <w:lang w:val="uk-UA"/>
        </w:rPr>
      </w:pPr>
      <w:r>
        <w:rPr>
          <w:szCs w:val="28"/>
        </w:rPr>
        <w:t xml:space="preserve">- </w:t>
      </w:r>
      <w:r>
        <w:rPr>
          <w:szCs w:val="28"/>
          <w:lang w:val="uk-UA"/>
        </w:rPr>
        <w:t xml:space="preserve"> </w:t>
      </w:r>
      <w:r w:rsidRPr="00313A00">
        <w:rPr>
          <w:szCs w:val="28"/>
        </w:rPr>
        <w:t xml:space="preserve">провести пошук перспективних </w:t>
      </w:r>
      <w:r w:rsidRPr="00313A00">
        <w:rPr>
          <w:szCs w:val="28"/>
          <w:lang w:val="uk-UA"/>
        </w:rPr>
        <w:t xml:space="preserve">ефірноолійних </w:t>
      </w:r>
      <w:r w:rsidRPr="00313A00">
        <w:rPr>
          <w:szCs w:val="28"/>
        </w:rPr>
        <w:t xml:space="preserve">видів серед рослин родини </w:t>
      </w:r>
      <w:r w:rsidRPr="00313A00">
        <w:rPr>
          <w:szCs w:val="28"/>
          <w:lang w:val="uk-UA"/>
        </w:rPr>
        <w:t>айстрові, роду деревій;</w:t>
      </w:r>
    </w:p>
    <w:p w:rsidR="00EA4717" w:rsidRPr="00313A00" w:rsidRDefault="00EA4717" w:rsidP="00EA4717">
      <w:pPr>
        <w:pStyle w:val="afffffff9"/>
        <w:ind w:left="0" w:right="-6" w:firstLine="720"/>
        <w:jc w:val="both"/>
        <w:rPr>
          <w:szCs w:val="28"/>
          <w:lang w:val="uk-UA"/>
        </w:rPr>
      </w:pPr>
      <w:r w:rsidRPr="00313A00">
        <w:rPr>
          <w:szCs w:val="28"/>
          <w:lang w:val="uk-UA"/>
        </w:rPr>
        <w:t xml:space="preserve">- </w:t>
      </w:r>
      <w:r>
        <w:rPr>
          <w:szCs w:val="28"/>
          <w:lang w:val="uk-UA"/>
        </w:rPr>
        <w:t xml:space="preserve">  </w:t>
      </w:r>
      <w:r w:rsidRPr="00313A00">
        <w:rPr>
          <w:szCs w:val="28"/>
          <w:lang w:val="uk-UA"/>
        </w:rPr>
        <w:t xml:space="preserve">встановити хімічний склад </w:t>
      </w:r>
      <w:r>
        <w:rPr>
          <w:szCs w:val="28"/>
          <w:lang w:val="uk-UA"/>
        </w:rPr>
        <w:t xml:space="preserve">та будову біологічно активних сполук з </w:t>
      </w:r>
      <w:r w:rsidRPr="00313A00">
        <w:rPr>
          <w:szCs w:val="28"/>
          <w:lang w:val="uk-UA"/>
        </w:rPr>
        <w:t xml:space="preserve">рослинної сировини деревіїв степового, </w:t>
      </w:r>
      <w:r>
        <w:rPr>
          <w:szCs w:val="28"/>
          <w:lang w:val="uk-UA"/>
        </w:rPr>
        <w:t>паннонс</w:t>
      </w:r>
      <w:r w:rsidRPr="00313A00">
        <w:rPr>
          <w:szCs w:val="28"/>
          <w:lang w:val="uk-UA"/>
        </w:rPr>
        <w:t xml:space="preserve">ького, звичайного </w:t>
      </w:r>
      <w:r>
        <w:rPr>
          <w:szCs w:val="28"/>
          <w:lang w:val="uk-UA"/>
        </w:rPr>
        <w:t>(</w:t>
      </w:r>
      <w:r w:rsidRPr="00313A00">
        <w:rPr>
          <w:szCs w:val="28"/>
          <w:lang w:val="uk-UA"/>
        </w:rPr>
        <w:t xml:space="preserve">ефірних </w:t>
      </w:r>
      <w:r w:rsidRPr="00313A00">
        <w:rPr>
          <w:szCs w:val="28"/>
          <w:lang w:val="uk-UA"/>
        </w:rPr>
        <w:lastRenderedPageBreak/>
        <w:t xml:space="preserve">олій, флавоноїдів, органічних і амінокислот, каротиноїдів, аскорбінової кислоти, </w:t>
      </w:r>
      <w:r>
        <w:rPr>
          <w:szCs w:val="28"/>
          <w:lang w:val="uk-UA"/>
        </w:rPr>
        <w:t xml:space="preserve">неорганічних </w:t>
      </w:r>
      <w:r w:rsidRPr="00313A00">
        <w:rPr>
          <w:szCs w:val="28"/>
          <w:lang w:val="uk-UA"/>
        </w:rPr>
        <w:t>елементів</w:t>
      </w:r>
      <w:r>
        <w:rPr>
          <w:szCs w:val="28"/>
          <w:lang w:val="uk-UA"/>
        </w:rPr>
        <w:t>)</w:t>
      </w:r>
      <w:r w:rsidRPr="00313A00">
        <w:rPr>
          <w:szCs w:val="28"/>
          <w:lang w:val="uk-UA"/>
        </w:rPr>
        <w:t>;</w:t>
      </w:r>
    </w:p>
    <w:p w:rsidR="00EA4717" w:rsidRPr="00313A00" w:rsidRDefault="00EA4717" w:rsidP="00EA4717">
      <w:pPr>
        <w:pStyle w:val="afffffff9"/>
        <w:ind w:left="0" w:right="-6" w:firstLine="720"/>
        <w:jc w:val="both"/>
        <w:rPr>
          <w:szCs w:val="28"/>
          <w:lang w:val="uk-UA"/>
        </w:rPr>
      </w:pPr>
      <w:r w:rsidRPr="00313A00">
        <w:rPr>
          <w:szCs w:val="28"/>
          <w:lang w:val="uk-UA"/>
        </w:rPr>
        <w:t>-</w:t>
      </w:r>
      <w:r>
        <w:rPr>
          <w:szCs w:val="28"/>
          <w:lang w:val="uk-UA"/>
        </w:rPr>
        <w:t xml:space="preserve">   </w:t>
      </w:r>
      <w:r w:rsidRPr="00313A00">
        <w:rPr>
          <w:szCs w:val="28"/>
          <w:lang w:val="uk-UA"/>
        </w:rPr>
        <w:t xml:space="preserve">провести </w:t>
      </w:r>
      <w:r>
        <w:rPr>
          <w:szCs w:val="28"/>
          <w:lang w:val="uk-UA"/>
        </w:rPr>
        <w:t>кількісне визначення накопичення ефірних олій та азуленів в них, амінокислот, каротиноїдів,</w:t>
      </w:r>
      <w:r w:rsidRPr="00126993">
        <w:rPr>
          <w:szCs w:val="28"/>
          <w:lang w:val="uk-UA" w:eastAsia="uk-UA"/>
        </w:rPr>
        <w:t xml:space="preserve"> </w:t>
      </w:r>
      <w:r w:rsidRPr="008B67B4">
        <w:rPr>
          <w:szCs w:val="28"/>
          <w:lang w:val="uk-UA" w:eastAsia="uk-UA"/>
        </w:rPr>
        <w:t>полісахаридів</w:t>
      </w:r>
      <w:r>
        <w:rPr>
          <w:szCs w:val="28"/>
          <w:lang w:val="uk-UA" w:eastAsia="uk-UA"/>
        </w:rPr>
        <w:t>,</w:t>
      </w:r>
      <w:r>
        <w:rPr>
          <w:szCs w:val="28"/>
          <w:lang w:val="uk-UA"/>
        </w:rPr>
        <w:t xml:space="preserve"> аскорбінової кислоти,  неорганічних елементів,  в рослинній сировині в вегетаційний період в умовах України;</w:t>
      </w:r>
    </w:p>
    <w:p w:rsidR="00EA4717" w:rsidRPr="00313A00" w:rsidRDefault="00EA4717" w:rsidP="00EA4717">
      <w:pPr>
        <w:pStyle w:val="afffffff9"/>
        <w:ind w:left="0" w:right="-6" w:firstLine="720"/>
        <w:jc w:val="both"/>
        <w:rPr>
          <w:szCs w:val="28"/>
          <w:lang w:val="uk-UA"/>
        </w:rPr>
      </w:pPr>
      <w:r w:rsidRPr="00313A00">
        <w:rPr>
          <w:szCs w:val="28"/>
        </w:rPr>
        <w:t xml:space="preserve">- </w:t>
      </w:r>
      <w:r>
        <w:rPr>
          <w:szCs w:val="28"/>
          <w:lang w:val="uk-UA"/>
        </w:rPr>
        <w:t xml:space="preserve"> в</w:t>
      </w:r>
      <w:r w:rsidRPr="00313A00">
        <w:rPr>
          <w:szCs w:val="28"/>
        </w:rPr>
        <w:t xml:space="preserve">становити </w:t>
      </w:r>
      <w:r w:rsidRPr="00313A00">
        <w:rPr>
          <w:szCs w:val="28"/>
          <w:lang w:val="uk-UA"/>
        </w:rPr>
        <w:t xml:space="preserve">відмінні </w:t>
      </w:r>
      <w:r w:rsidRPr="00313A00">
        <w:rPr>
          <w:szCs w:val="28"/>
        </w:rPr>
        <w:t>морфолого</w:t>
      </w:r>
      <w:r>
        <w:rPr>
          <w:szCs w:val="28"/>
          <w:lang w:val="uk-UA"/>
        </w:rPr>
        <w:t>–</w:t>
      </w:r>
      <w:r w:rsidRPr="00313A00">
        <w:rPr>
          <w:szCs w:val="28"/>
        </w:rPr>
        <w:t>анатомічні</w:t>
      </w:r>
      <w:r>
        <w:rPr>
          <w:szCs w:val="28"/>
          <w:lang w:val="uk-UA"/>
        </w:rPr>
        <w:t xml:space="preserve"> </w:t>
      </w:r>
      <w:r w:rsidRPr="00313A00">
        <w:rPr>
          <w:szCs w:val="28"/>
        </w:rPr>
        <w:t xml:space="preserve"> д</w:t>
      </w:r>
      <w:r w:rsidRPr="00313A00">
        <w:rPr>
          <w:szCs w:val="28"/>
          <w:lang w:val="uk-UA"/>
        </w:rPr>
        <w:t>і</w:t>
      </w:r>
      <w:r w:rsidRPr="00313A00">
        <w:rPr>
          <w:szCs w:val="28"/>
        </w:rPr>
        <w:t>агнос</w:t>
      </w:r>
      <w:r>
        <w:rPr>
          <w:szCs w:val="28"/>
        </w:rPr>
        <w:t>тічн</w:t>
      </w:r>
      <w:r>
        <w:rPr>
          <w:szCs w:val="28"/>
          <w:lang w:val="uk-UA"/>
        </w:rPr>
        <w:t>і</w:t>
      </w:r>
      <w:r>
        <w:rPr>
          <w:szCs w:val="28"/>
        </w:rPr>
        <w:t xml:space="preserve"> ознаки </w:t>
      </w:r>
      <w:r w:rsidRPr="00313A00">
        <w:rPr>
          <w:szCs w:val="28"/>
        </w:rPr>
        <w:t>рослинної</w:t>
      </w:r>
      <w:r w:rsidRPr="00313A00">
        <w:rPr>
          <w:szCs w:val="28"/>
          <w:lang w:val="uk-UA"/>
        </w:rPr>
        <w:t xml:space="preserve"> </w:t>
      </w:r>
      <w:r w:rsidRPr="00313A00">
        <w:rPr>
          <w:szCs w:val="28"/>
        </w:rPr>
        <w:t>сировини</w:t>
      </w:r>
      <w:r w:rsidRPr="00313A00">
        <w:rPr>
          <w:szCs w:val="28"/>
          <w:lang w:val="uk-UA"/>
        </w:rPr>
        <w:t xml:space="preserve"> деревіїв: степового, паннонського, звичайного;</w:t>
      </w:r>
    </w:p>
    <w:p w:rsidR="00EA4717" w:rsidRPr="00313A00" w:rsidRDefault="00EA4717" w:rsidP="00EA4717">
      <w:pPr>
        <w:pStyle w:val="afffffff9"/>
        <w:ind w:left="0" w:right="-6" w:firstLine="720"/>
        <w:jc w:val="both"/>
        <w:rPr>
          <w:szCs w:val="28"/>
        </w:rPr>
      </w:pPr>
      <w:r w:rsidRPr="00313A00">
        <w:rPr>
          <w:szCs w:val="28"/>
          <w:lang w:val="uk-UA"/>
        </w:rPr>
        <w:t>- розробити раціональн</w:t>
      </w:r>
      <w:r>
        <w:rPr>
          <w:szCs w:val="28"/>
          <w:lang w:val="uk-UA"/>
        </w:rPr>
        <w:t>ий</w:t>
      </w:r>
      <w:r w:rsidRPr="00313A00">
        <w:rPr>
          <w:szCs w:val="28"/>
          <w:lang w:val="uk-UA"/>
        </w:rPr>
        <w:t xml:space="preserve"> </w:t>
      </w:r>
      <w:r>
        <w:rPr>
          <w:szCs w:val="28"/>
          <w:lang w:val="uk-UA"/>
        </w:rPr>
        <w:t>спосіб</w:t>
      </w:r>
      <w:r w:rsidRPr="00313A00">
        <w:rPr>
          <w:szCs w:val="28"/>
          <w:lang w:val="uk-UA"/>
        </w:rPr>
        <w:t xml:space="preserve"> о</w:t>
      </w:r>
      <w:r>
        <w:rPr>
          <w:szCs w:val="28"/>
          <w:lang w:val="uk-UA"/>
        </w:rPr>
        <w:t xml:space="preserve">тримання та дослідити </w:t>
      </w:r>
      <w:r w:rsidRPr="00313A00">
        <w:rPr>
          <w:bCs/>
          <w:szCs w:val="28"/>
          <w:lang w:eastAsia="uk-UA"/>
        </w:rPr>
        <w:t>бактеріостатичну</w:t>
      </w:r>
      <w:r w:rsidRPr="00313A00">
        <w:rPr>
          <w:bCs/>
          <w:szCs w:val="28"/>
          <w:lang w:val="uk-UA" w:eastAsia="uk-UA"/>
        </w:rPr>
        <w:t>,</w:t>
      </w:r>
      <w:r w:rsidRPr="00313A00">
        <w:rPr>
          <w:bCs/>
          <w:szCs w:val="28"/>
          <w:lang w:eastAsia="uk-UA"/>
        </w:rPr>
        <w:t xml:space="preserve"> мікостатичну та ранозагоюючу</w:t>
      </w:r>
      <w:r w:rsidRPr="00313A00">
        <w:rPr>
          <w:bCs/>
          <w:szCs w:val="28"/>
          <w:lang w:val="uk-UA" w:eastAsia="uk-UA"/>
        </w:rPr>
        <w:t xml:space="preserve"> активність </w:t>
      </w:r>
      <w:r>
        <w:rPr>
          <w:bCs/>
          <w:szCs w:val="28"/>
          <w:lang w:val="uk-UA" w:eastAsia="uk-UA"/>
        </w:rPr>
        <w:t xml:space="preserve">одержаних </w:t>
      </w:r>
      <w:r w:rsidRPr="00313A00">
        <w:rPr>
          <w:szCs w:val="28"/>
        </w:rPr>
        <w:t>лікарських засобів.</w:t>
      </w:r>
    </w:p>
    <w:p w:rsidR="00EA4717" w:rsidRPr="00313A00" w:rsidRDefault="00EA4717" w:rsidP="00EA4717">
      <w:pPr>
        <w:pStyle w:val="af6"/>
        <w:widowControl w:val="0"/>
        <w:tabs>
          <w:tab w:val="left" w:pos="4678"/>
        </w:tabs>
        <w:ind w:right="-6" w:firstLine="720"/>
        <w:jc w:val="both"/>
        <w:rPr>
          <w:rFonts w:ascii="Times New Roman" w:hAnsi="Times New Roman"/>
          <w:sz w:val="28"/>
          <w:szCs w:val="28"/>
          <w:lang w:val="uk-UA"/>
        </w:rPr>
      </w:pPr>
      <w:r w:rsidRPr="00313A00">
        <w:rPr>
          <w:rFonts w:ascii="Times New Roman" w:hAnsi="Times New Roman"/>
          <w:bCs/>
          <w:i/>
          <w:sz w:val="28"/>
          <w:szCs w:val="28"/>
          <w:lang w:val="uk-UA"/>
        </w:rPr>
        <w:t>Об</w:t>
      </w:r>
      <w:r w:rsidRPr="00F70A45">
        <w:rPr>
          <w:rFonts w:ascii="Times New Roman" w:hAnsi="Times New Roman"/>
          <w:bCs/>
          <w:i/>
          <w:sz w:val="28"/>
          <w:szCs w:val="28"/>
        </w:rPr>
        <w:t>’</w:t>
      </w:r>
      <w:r w:rsidRPr="00313A00">
        <w:rPr>
          <w:rFonts w:ascii="Times New Roman" w:hAnsi="Times New Roman"/>
          <w:bCs/>
          <w:i/>
          <w:sz w:val="28"/>
          <w:szCs w:val="28"/>
          <w:lang w:val="uk-UA"/>
        </w:rPr>
        <w:t>єкт</w:t>
      </w:r>
      <w:r>
        <w:rPr>
          <w:rFonts w:ascii="Times New Roman" w:hAnsi="Times New Roman"/>
          <w:bCs/>
          <w:i/>
          <w:sz w:val="28"/>
          <w:szCs w:val="28"/>
          <w:lang w:val="uk-UA"/>
        </w:rPr>
        <w:t>и</w:t>
      </w:r>
      <w:r w:rsidRPr="00313A00">
        <w:rPr>
          <w:rFonts w:ascii="Times New Roman" w:hAnsi="Times New Roman"/>
          <w:bCs/>
          <w:i/>
          <w:sz w:val="28"/>
          <w:szCs w:val="28"/>
          <w:lang w:val="uk-UA"/>
        </w:rPr>
        <w:t xml:space="preserve"> дослідження</w:t>
      </w:r>
      <w:r>
        <w:rPr>
          <w:rFonts w:ascii="Times New Roman" w:hAnsi="Times New Roman"/>
          <w:bCs/>
          <w:i/>
          <w:sz w:val="28"/>
          <w:szCs w:val="28"/>
          <w:lang w:val="uk-UA"/>
        </w:rPr>
        <w:t xml:space="preserve">: </w:t>
      </w:r>
      <w:r w:rsidRPr="00126993">
        <w:rPr>
          <w:rFonts w:ascii="Times New Roman" w:hAnsi="Times New Roman"/>
          <w:bCs/>
          <w:sz w:val="28"/>
          <w:szCs w:val="28"/>
          <w:lang w:val="uk-UA"/>
        </w:rPr>
        <w:t>рослини</w:t>
      </w:r>
      <w:r w:rsidRPr="00313A00">
        <w:rPr>
          <w:rFonts w:ascii="Times New Roman" w:hAnsi="Times New Roman"/>
          <w:b/>
          <w:bCs/>
          <w:sz w:val="28"/>
          <w:szCs w:val="28"/>
          <w:lang w:val="uk-UA"/>
        </w:rPr>
        <w:t xml:space="preserve"> </w:t>
      </w:r>
      <w:r w:rsidRPr="00480E51">
        <w:rPr>
          <w:rFonts w:ascii="Times New Roman" w:hAnsi="Times New Roman"/>
          <w:bCs/>
          <w:sz w:val="28"/>
          <w:szCs w:val="28"/>
          <w:lang w:val="uk-UA"/>
        </w:rPr>
        <w:t>види роду</w:t>
      </w:r>
      <w:r w:rsidRPr="00480E51">
        <w:rPr>
          <w:rFonts w:ascii="Times New Roman" w:hAnsi="Times New Roman"/>
          <w:sz w:val="28"/>
          <w:szCs w:val="28"/>
          <w:lang w:val="uk-UA"/>
        </w:rPr>
        <w:t xml:space="preserve"> </w:t>
      </w:r>
      <w:r w:rsidRPr="00313A00">
        <w:rPr>
          <w:rFonts w:ascii="Times New Roman" w:hAnsi="Times New Roman"/>
          <w:sz w:val="28"/>
          <w:szCs w:val="28"/>
          <w:lang w:val="uk-UA"/>
        </w:rPr>
        <w:t>дереві</w:t>
      </w:r>
      <w:r>
        <w:rPr>
          <w:rFonts w:ascii="Times New Roman" w:hAnsi="Times New Roman"/>
          <w:sz w:val="28"/>
          <w:szCs w:val="28"/>
          <w:lang w:val="uk-UA"/>
        </w:rPr>
        <w:t>й</w:t>
      </w:r>
      <w:r w:rsidRPr="00313A00">
        <w:rPr>
          <w:rFonts w:ascii="Times New Roman" w:hAnsi="Times New Roman"/>
          <w:sz w:val="28"/>
          <w:szCs w:val="28"/>
          <w:lang w:val="uk-UA"/>
        </w:rPr>
        <w:t>: степовий (</w:t>
      </w:r>
      <w:r w:rsidRPr="00313A00">
        <w:rPr>
          <w:rFonts w:ascii="Times New Roman" w:hAnsi="Times New Roman"/>
          <w:sz w:val="28"/>
          <w:szCs w:val="28"/>
          <w:lang w:val="en-US"/>
        </w:rPr>
        <w:t>Achillea</w:t>
      </w:r>
      <w:r w:rsidRPr="00313A00">
        <w:rPr>
          <w:rFonts w:ascii="Times New Roman" w:hAnsi="Times New Roman"/>
          <w:sz w:val="28"/>
          <w:szCs w:val="28"/>
          <w:lang w:val="uk-UA"/>
        </w:rPr>
        <w:t xml:space="preserve"> </w:t>
      </w:r>
      <w:r w:rsidRPr="00313A00">
        <w:rPr>
          <w:rFonts w:ascii="Times New Roman" w:hAnsi="Times New Roman"/>
          <w:sz w:val="28"/>
          <w:szCs w:val="28"/>
          <w:lang w:val="en-US"/>
        </w:rPr>
        <w:t>steposa</w:t>
      </w:r>
      <w:r w:rsidRPr="00313A00">
        <w:rPr>
          <w:rFonts w:ascii="Times New Roman" w:hAnsi="Times New Roman"/>
          <w:sz w:val="28"/>
          <w:szCs w:val="28"/>
          <w:lang w:val="uk-UA"/>
        </w:rPr>
        <w:t xml:space="preserve"> </w:t>
      </w:r>
      <w:r w:rsidRPr="00313A00">
        <w:rPr>
          <w:rFonts w:ascii="Times New Roman" w:hAnsi="Times New Roman"/>
          <w:sz w:val="28"/>
          <w:szCs w:val="28"/>
          <w:lang w:val="en-US"/>
        </w:rPr>
        <w:t>Klok</w:t>
      </w:r>
      <w:r w:rsidRPr="00313A00">
        <w:rPr>
          <w:rFonts w:ascii="Times New Roman" w:hAnsi="Times New Roman"/>
          <w:sz w:val="28"/>
          <w:szCs w:val="28"/>
          <w:lang w:val="uk-UA"/>
        </w:rPr>
        <w:t xml:space="preserve">. </w:t>
      </w:r>
      <w:r w:rsidRPr="00313A00">
        <w:rPr>
          <w:rFonts w:ascii="Times New Roman" w:hAnsi="Times New Roman"/>
          <w:sz w:val="28"/>
          <w:szCs w:val="28"/>
          <w:lang w:val="en-US"/>
        </w:rPr>
        <w:t>et</w:t>
      </w:r>
      <w:r w:rsidRPr="00313A00">
        <w:rPr>
          <w:rFonts w:ascii="Times New Roman" w:hAnsi="Times New Roman"/>
          <w:sz w:val="28"/>
          <w:szCs w:val="28"/>
          <w:lang w:val="uk-UA"/>
        </w:rPr>
        <w:t xml:space="preserve"> </w:t>
      </w:r>
      <w:r w:rsidRPr="00313A00">
        <w:rPr>
          <w:rFonts w:ascii="Times New Roman" w:hAnsi="Times New Roman"/>
          <w:sz w:val="28"/>
          <w:szCs w:val="28"/>
          <w:lang w:val="en-US"/>
        </w:rPr>
        <w:t>Krytzka</w:t>
      </w:r>
      <w:r w:rsidRPr="00313A00">
        <w:rPr>
          <w:rFonts w:ascii="Times New Roman" w:hAnsi="Times New Roman"/>
          <w:sz w:val="28"/>
          <w:szCs w:val="28"/>
          <w:lang w:val="uk-UA"/>
        </w:rPr>
        <w:t xml:space="preserve">.), </w:t>
      </w:r>
      <w:r>
        <w:rPr>
          <w:rFonts w:ascii="Times New Roman" w:hAnsi="Times New Roman"/>
          <w:sz w:val="28"/>
          <w:szCs w:val="28"/>
          <w:lang w:val="uk-UA"/>
        </w:rPr>
        <w:t>паннонс</w:t>
      </w:r>
      <w:r w:rsidRPr="00313A00">
        <w:rPr>
          <w:rFonts w:ascii="Times New Roman" w:hAnsi="Times New Roman"/>
          <w:sz w:val="28"/>
          <w:szCs w:val="28"/>
          <w:lang w:val="uk-UA"/>
        </w:rPr>
        <w:t>ький (</w:t>
      </w:r>
      <w:r w:rsidRPr="00313A00">
        <w:rPr>
          <w:rFonts w:ascii="Times New Roman" w:hAnsi="Times New Roman"/>
          <w:sz w:val="28"/>
          <w:szCs w:val="28"/>
          <w:lang w:val="en-US"/>
        </w:rPr>
        <w:t>A</w:t>
      </w:r>
      <w:r>
        <w:rPr>
          <w:rFonts w:ascii="Times New Roman" w:hAnsi="Times New Roman"/>
          <w:sz w:val="28"/>
          <w:szCs w:val="28"/>
          <w:lang w:val="uk-UA"/>
        </w:rPr>
        <w:t>.</w:t>
      </w:r>
      <w:r w:rsidRPr="00313A00">
        <w:rPr>
          <w:rFonts w:ascii="Times New Roman" w:hAnsi="Times New Roman"/>
          <w:sz w:val="28"/>
          <w:szCs w:val="28"/>
          <w:lang w:val="uk-UA"/>
        </w:rPr>
        <w:t xml:space="preserve"> </w:t>
      </w:r>
      <w:r w:rsidRPr="00313A00">
        <w:rPr>
          <w:rFonts w:ascii="Times New Roman" w:hAnsi="Times New Roman"/>
          <w:sz w:val="28"/>
          <w:szCs w:val="28"/>
          <w:lang w:val="en-US"/>
        </w:rPr>
        <w:t>pannonica</w:t>
      </w:r>
      <w:r w:rsidRPr="00313A00">
        <w:rPr>
          <w:rFonts w:ascii="Times New Roman" w:hAnsi="Times New Roman"/>
          <w:sz w:val="28"/>
          <w:szCs w:val="28"/>
          <w:lang w:val="uk-UA"/>
        </w:rPr>
        <w:t xml:space="preserve"> </w:t>
      </w:r>
      <w:r w:rsidRPr="00313A00">
        <w:rPr>
          <w:rFonts w:ascii="Times New Roman" w:hAnsi="Times New Roman"/>
          <w:sz w:val="28"/>
          <w:szCs w:val="28"/>
          <w:lang w:val="en-US"/>
        </w:rPr>
        <w:t>Scheele</w:t>
      </w:r>
      <w:r w:rsidRPr="00313A00">
        <w:rPr>
          <w:rFonts w:ascii="Times New Roman" w:hAnsi="Times New Roman"/>
          <w:sz w:val="28"/>
          <w:szCs w:val="28"/>
          <w:lang w:val="uk-UA"/>
        </w:rPr>
        <w:t>.), звичайний (</w:t>
      </w:r>
      <w:r w:rsidRPr="00313A00">
        <w:rPr>
          <w:rFonts w:ascii="Times New Roman" w:hAnsi="Times New Roman"/>
          <w:sz w:val="28"/>
          <w:szCs w:val="28"/>
          <w:lang w:val="en-US"/>
        </w:rPr>
        <w:t>A</w:t>
      </w:r>
      <w:r>
        <w:rPr>
          <w:rFonts w:ascii="Times New Roman" w:hAnsi="Times New Roman"/>
          <w:sz w:val="28"/>
          <w:szCs w:val="28"/>
          <w:lang w:val="uk-UA"/>
        </w:rPr>
        <w:t>.</w:t>
      </w:r>
      <w:r w:rsidRPr="00313A00">
        <w:rPr>
          <w:rFonts w:ascii="Times New Roman" w:hAnsi="Times New Roman"/>
          <w:sz w:val="28"/>
          <w:szCs w:val="28"/>
          <w:lang w:val="uk-UA"/>
        </w:rPr>
        <w:t xml:space="preserve"> </w:t>
      </w:r>
      <w:r w:rsidRPr="00313A00">
        <w:rPr>
          <w:rFonts w:ascii="Times New Roman" w:hAnsi="Times New Roman"/>
          <w:sz w:val="28"/>
          <w:szCs w:val="28"/>
          <w:lang w:val="en-US"/>
        </w:rPr>
        <w:t>millefolium</w:t>
      </w:r>
      <w:r w:rsidRPr="00313A00">
        <w:rPr>
          <w:rFonts w:ascii="Times New Roman" w:hAnsi="Times New Roman"/>
          <w:sz w:val="28"/>
          <w:szCs w:val="28"/>
          <w:lang w:val="uk-UA"/>
        </w:rPr>
        <w:t xml:space="preserve"> </w:t>
      </w:r>
      <w:r w:rsidRPr="00313A00">
        <w:rPr>
          <w:rFonts w:ascii="Times New Roman" w:hAnsi="Times New Roman"/>
          <w:sz w:val="28"/>
          <w:szCs w:val="28"/>
          <w:lang w:val="en-US"/>
        </w:rPr>
        <w:t>L</w:t>
      </w:r>
      <w:r w:rsidRPr="00313A00">
        <w:rPr>
          <w:rFonts w:ascii="Times New Roman" w:hAnsi="Times New Roman"/>
          <w:sz w:val="28"/>
          <w:szCs w:val="28"/>
          <w:lang w:val="uk-UA"/>
        </w:rPr>
        <w:t>.); водні та водно</w:t>
      </w:r>
      <w:r>
        <w:rPr>
          <w:rFonts w:ascii="Times New Roman" w:hAnsi="Times New Roman"/>
          <w:sz w:val="28"/>
          <w:szCs w:val="28"/>
          <w:lang w:val="uk-UA"/>
        </w:rPr>
        <w:t>–</w:t>
      </w:r>
      <w:r w:rsidRPr="00313A00">
        <w:rPr>
          <w:rFonts w:ascii="Times New Roman" w:hAnsi="Times New Roman"/>
          <w:sz w:val="28"/>
          <w:szCs w:val="28"/>
          <w:lang w:val="uk-UA"/>
        </w:rPr>
        <w:t>спиртові</w:t>
      </w:r>
      <w:r>
        <w:rPr>
          <w:rFonts w:ascii="Times New Roman" w:hAnsi="Times New Roman"/>
          <w:sz w:val="28"/>
          <w:szCs w:val="28"/>
          <w:lang w:val="uk-UA"/>
        </w:rPr>
        <w:t xml:space="preserve"> </w:t>
      </w:r>
      <w:r w:rsidRPr="00313A00">
        <w:rPr>
          <w:rFonts w:ascii="Times New Roman" w:hAnsi="Times New Roman"/>
          <w:sz w:val="28"/>
          <w:szCs w:val="28"/>
          <w:lang w:val="uk-UA"/>
        </w:rPr>
        <w:t xml:space="preserve"> екстракти та індивідуальні біологічно активні речовини, </w:t>
      </w:r>
      <w:r>
        <w:rPr>
          <w:rFonts w:ascii="Times New Roman" w:hAnsi="Times New Roman"/>
          <w:sz w:val="28"/>
          <w:szCs w:val="28"/>
          <w:lang w:val="uk-UA"/>
        </w:rPr>
        <w:t xml:space="preserve">що </w:t>
      </w:r>
      <w:r w:rsidRPr="00313A00">
        <w:rPr>
          <w:rFonts w:ascii="Times New Roman" w:hAnsi="Times New Roman"/>
          <w:sz w:val="28"/>
          <w:szCs w:val="28"/>
          <w:lang w:val="uk-UA"/>
        </w:rPr>
        <w:t>виділен</w:t>
      </w:r>
      <w:r>
        <w:rPr>
          <w:rFonts w:ascii="Times New Roman" w:hAnsi="Times New Roman"/>
          <w:sz w:val="28"/>
          <w:szCs w:val="28"/>
          <w:lang w:val="uk-UA"/>
        </w:rPr>
        <w:t>і</w:t>
      </w:r>
      <w:r w:rsidRPr="00313A00">
        <w:rPr>
          <w:rFonts w:ascii="Times New Roman" w:hAnsi="Times New Roman"/>
          <w:sz w:val="28"/>
          <w:szCs w:val="28"/>
          <w:lang w:val="uk-UA"/>
        </w:rPr>
        <w:t xml:space="preserve"> з </w:t>
      </w:r>
      <w:r>
        <w:rPr>
          <w:rFonts w:ascii="Times New Roman" w:hAnsi="Times New Roman"/>
          <w:sz w:val="28"/>
          <w:szCs w:val="28"/>
          <w:lang w:val="uk-UA"/>
        </w:rPr>
        <w:t xml:space="preserve">вивчаємої </w:t>
      </w:r>
      <w:r w:rsidRPr="00313A00">
        <w:rPr>
          <w:rFonts w:ascii="Times New Roman" w:hAnsi="Times New Roman"/>
          <w:sz w:val="28"/>
          <w:szCs w:val="28"/>
          <w:lang w:val="uk-UA"/>
        </w:rPr>
        <w:t>сировини.</w:t>
      </w:r>
    </w:p>
    <w:p w:rsidR="00EA4717" w:rsidRPr="00313A00" w:rsidRDefault="00EA4717" w:rsidP="00EA4717">
      <w:pPr>
        <w:pStyle w:val="af6"/>
        <w:widowControl w:val="0"/>
        <w:tabs>
          <w:tab w:val="left" w:pos="4678"/>
        </w:tabs>
        <w:ind w:right="-6" w:firstLine="720"/>
        <w:jc w:val="both"/>
        <w:rPr>
          <w:rFonts w:ascii="Times New Roman" w:hAnsi="Times New Roman"/>
          <w:sz w:val="28"/>
          <w:szCs w:val="28"/>
          <w:lang w:val="uk-UA"/>
        </w:rPr>
      </w:pPr>
      <w:r w:rsidRPr="00313A00">
        <w:rPr>
          <w:rFonts w:ascii="Times New Roman" w:hAnsi="Times New Roman"/>
          <w:i/>
          <w:sz w:val="28"/>
          <w:szCs w:val="28"/>
          <w:lang w:val="uk-UA"/>
        </w:rPr>
        <w:t xml:space="preserve">Предмет дослідження – </w:t>
      </w:r>
      <w:r w:rsidRPr="00313A00">
        <w:rPr>
          <w:rFonts w:ascii="Times New Roman" w:hAnsi="Times New Roman"/>
          <w:sz w:val="28"/>
          <w:szCs w:val="28"/>
          <w:lang w:val="uk-UA"/>
        </w:rPr>
        <w:t xml:space="preserve">порівняльне </w:t>
      </w:r>
      <w:r>
        <w:rPr>
          <w:rFonts w:ascii="Times New Roman" w:hAnsi="Times New Roman"/>
          <w:sz w:val="28"/>
          <w:szCs w:val="28"/>
          <w:lang w:val="uk-UA"/>
        </w:rPr>
        <w:t xml:space="preserve">фітохімічне та </w:t>
      </w:r>
      <w:r w:rsidRPr="00313A00">
        <w:rPr>
          <w:rFonts w:ascii="Times New Roman" w:hAnsi="Times New Roman"/>
          <w:sz w:val="28"/>
          <w:szCs w:val="28"/>
          <w:lang w:val="uk-UA"/>
        </w:rPr>
        <w:t>морфолого</w:t>
      </w:r>
      <w:r>
        <w:rPr>
          <w:rFonts w:ascii="Times New Roman" w:hAnsi="Times New Roman"/>
          <w:sz w:val="28"/>
          <w:szCs w:val="28"/>
          <w:lang w:val="uk-UA"/>
        </w:rPr>
        <w:t>-</w:t>
      </w:r>
      <w:r w:rsidRPr="00313A00">
        <w:rPr>
          <w:rFonts w:ascii="Times New Roman" w:hAnsi="Times New Roman"/>
          <w:sz w:val="28"/>
          <w:szCs w:val="28"/>
          <w:lang w:val="uk-UA"/>
        </w:rPr>
        <w:t>анатомічне</w:t>
      </w:r>
      <w:r>
        <w:rPr>
          <w:rFonts w:ascii="Times New Roman" w:hAnsi="Times New Roman"/>
          <w:sz w:val="28"/>
          <w:szCs w:val="28"/>
          <w:lang w:val="uk-UA"/>
        </w:rPr>
        <w:t xml:space="preserve"> </w:t>
      </w:r>
      <w:r w:rsidRPr="00313A00">
        <w:rPr>
          <w:rFonts w:ascii="Times New Roman" w:hAnsi="Times New Roman"/>
          <w:sz w:val="28"/>
          <w:szCs w:val="28"/>
          <w:lang w:val="uk-UA"/>
        </w:rPr>
        <w:t xml:space="preserve"> </w:t>
      </w:r>
      <w:r>
        <w:rPr>
          <w:rFonts w:ascii="Times New Roman" w:hAnsi="Times New Roman"/>
          <w:sz w:val="28"/>
          <w:szCs w:val="28"/>
          <w:lang w:val="uk-UA"/>
        </w:rPr>
        <w:t>вивчення видів роду</w:t>
      </w:r>
      <w:r w:rsidRPr="00313A00">
        <w:rPr>
          <w:rFonts w:ascii="Times New Roman" w:hAnsi="Times New Roman"/>
          <w:sz w:val="28"/>
          <w:szCs w:val="28"/>
          <w:lang w:val="uk-UA"/>
        </w:rPr>
        <w:t xml:space="preserve"> дереві</w:t>
      </w:r>
      <w:r>
        <w:rPr>
          <w:rFonts w:ascii="Times New Roman" w:hAnsi="Times New Roman"/>
          <w:sz w:val="28"/>
          <w:szCs w:val="28"/>
          <w:lang w:val="uk-UA"/>
        </w:rPr>
        <w:t>й</w:t>
      </w:r>
      <w:r w:rsidRPr="00313A00">
        <w:rPr>
          <w:rFonts w:ascii="Times New Roman" w:hAnsi="Times New Roman"/>
          <w:sz w:val="28"/>
          <w:szCs w:val="28"/>
          <w:lang w:val="uk-UA"/>
        </w:rPr>
        <w:t xml:space="preserve">: степового, </w:t>
      </w:r>
      <w:r>
        <w:rPr>
          <w:rFonts w:ascii="Times New Roman" w:hAnsi="Times New Roman"/>
          <w:sz w:val="28"/>
          <w:szCs w:val="28"/>
          <w:lang w:val="uk-UA"/>
        </w:rPr>
        <w:t>паннонс</w:t>
      </w:r>
      <w:r w:rsidRPr="00313A00">
        <w:rPr>
          <w:rFonts w:ascii="Times New Roman" w:hAnsi="Times New Roman"/>
          <w:sz w:val="28"/>
          <w:szCs w:val="28"/>
          <w:lang w:val="uk-UA"/>
        </w:rPr>
        <w:t>ького, звичайного</w:t>
      </w:r>
      <w:r>
        <w:rPr>
          <w:rFonts w:ascii="Times New Roman" w:hAnsi="Times New Roman"/>
          <w:sz w:val="28"/>
          <w:szCs w:val="28"/>
          <w:lang w:val="uk-UA"/>
        </w:rPr>
        <w:t>.</w:t>
      </w:r>
    </w:p>
    <w:p w:rsidR="00EA4717" w:rsidRPr="00313A00" w:rsidRDefault="00EA4717" w:rsidP="00EA4717">
      <w:pPr>
        <w:pStyle w:val="af6"/>
        <w:widowControl w:val="0"/>
        <w:tabs>
          <w:tab w:val="left" w:pos="4678"/>
        </w:tabs>
        <w:ind w:right="-6" w:firstLine="720"/>
        <w:jc w:val="both"/>
        <w:rPr>
          <w:rFonts w:ascii="Times New Roman" w:hAnsi="Times New Roman"/>
          <w:sz w:val="28"/>
          <w:szCs w:val="28"/>
          <w:lang w:val="uk-UA"/>
        </w:rPr>
      </w:pPr>
      <w:r>
        <w:rPr>
          <w:rFonts w:ascii="Times New Roman" w:hAnsi="Times New Roman"/>
          <w:i/>
          <w:sz w:val="28"/>
          <w:szCs w:val="28"/>
          <w:lang w:val="uk-UA"/>
        </w:rPr>
        <w:t xml:space="preserve">Методи дослідження: </w:t>
      </w:r>
      <w:r>
        <w:rPr>
          <w:rFonts w:ascii="Times New Roman" w:hAnsi="Times New Roman"/>
          <w:sz w:val="28"/>
          <w:szCs w:val="28"/>
          <w:lang w:val="uk-UA"/>
        </w:rPr>
        <w:t>хромато–мас–спектрометрія, газорідинна хроматографія, високоефективна рідинна хроматографія, атомно – абсорбційна спектрометрія, УФ–</w:t>
      </w:r>
      <w:r w:rsidRPr="00313A00">
        <w:rPr>
          <w:rFonts w:ascii="Times New Roman" w:hAnsi="Times New Roman"/>
          <w:sz w:val="28"/>
          <w:szCs w:val="28"/>
          <w:lang w:val="uk-UA"/>
        </w:rPr>
        <w:t>,</w:t>
      </w:r>
      <w:r>
        <w:rPr>
          <w:rFonts w:ascii="Times New Roman" w:hAnsi="Times New Roman"/>
          <w:sz w:val="28"/>
          <w:szCs w:val="28"/>
          <w:lang w:val="uk-UA"/>
        </w:rPr>
        <w:t xml:space="preserve"> </w:t>
      </w:r>
      <w:r w:rsidRPr="00313A00">
        <w:rPr>
          <w:rFonts w:ascii="Times New Roman" w:hAnsi="Times New Roman"/>
          <w:sz w:val="28"/>
          <w:szCs w:val="28"/>
          <w:lang w:val="uk-UA"/>
        </w:rPr>
        <w:t>ІЧ</w:t>
      </w:r>
      <w:r>
        <w:rPr>
          <w:rFonts w:ascii="Times New Roman" w:hAnsi="Times New Roman"/>
          <w:sz w:val="28"/>
          <w:szCs w:val="28"/>
          <w:lang w:val="uk-UA"/>
        </w:rPr>
        <w:t>–, ПМР–спектроскопія, фото-електроколориметрія, мікроскопія.</w:t>
      </w:r>
    </w:p>
    <w:p w:rsidR="00EA4717" w:rsidRPr="00826290" w:rsidRDefault="00EA4717" w:rsidP="00EA4717">
      <w:pPr>
        <w:pStyle w:val="af6"/>
        <w:widowControl w:val="0"/>
        <w:tabs>
          <w:tab w:val="left" w:pos="4678"/>
        </w:tabs>
        <w:ind w:firstLine="720"/>
        <w:jc w:val="both"/>
        <w:rPr>
          <w:rFonts w:ascii="Times New Roman" w:hAnsi="Times New Roman"/>
          <w:sz w:val="28"/>
          <w:szCs w:val="28"/>
          <w:lang w:val="uk-UA"/>
        </w:rPr>
      </w:pPr>
      <w:r w:rsidRPr="00313A00">
        <w:rPr>
          <w:rFonts w:ascii="Times New Roman" w:hAnsi="Times New Roman"/>
          <w:b/>
          <w:sz w:val="28"/>
          <w:szCs w:val="28"/>
          <w:lang w:val="uk-UA"/>
        </w:rPr>
        <w:t>Наукова новизна одержаних результатів.</w:t>
      </w:r>
      <w:r w:rsidRPr="00313A00">
        <w:rPr>
          <w:rFonts w:ascii="Times New Roman" w:hAnsi="Times New Roman"/>
          <w:sz w:val="28"/>
          <w:szCs w:val="28"/>
          <w:lang w:val="uk-UA"/>
        </w:rPr>
        <w:t xml:space="preserve"> Вперше проведено  порівняльне фітохімічне</w:t>
      </w:r>
      <w:r>
        <w:rPr>
          <w:rFonts w:ascii="Times New Roman" w:hAnsi="Times New Roman"/>
          <w:sz w:val="28"/>
          <w:szCs w:val="28"/>
          <w:lang w:val="uk-UA"/>
        </w:rPr>
        <w:t xml:space="preserve"> і морфолого–анатомічне </w:t>
      </w:r>
      <w:r w:rsidRPr="00313A00">
        <w:rPr>
          <w:rFonts w:ascii="Times New Roman" w:hAnsi="Times New Roman"/>
          <w:sz w:val="28"/>
          <w:szCs w:val="28"/>
          <w:lang w:val="uk-UA"/>
        </w:rPr>
        <w:t xml:space="preserve"> вивчення </w:t>
      </w:r>
      <w:r>
        <w:rPr>
          <w:rFonts w:ascii="Times New Roman" w:hAnsi="Times New Roman"/>
          <w:sz w:val="28"/>
          <w:szCs w:val="28"/>
          <w:lang w:val="uk-UA"/>
        </w:rPr>
        <w:t>деревіїв степового, паннонського, звичайного</w:t>
      </w:r>
      <w:r w:rsidRPr="00313A00">
        <w:rPr>
          <w:rFonts w:ascii="Times New Roman" w:hAnsi="Times New Roman"/>
          <w:sz w:val="28"/>
          <w:szCs w:val="28"/>
          <w:lang w:val="uk-UA"/>
        </w:rPr>
        <w:t xml:space="preserve"> флори України</w:t>
      </w:r>
      <w:r>
        <w:rPr>
          <w:rFonts w:ascii="Times New Roman" w:hAnsi="Times New Roman"/>
          <w:sz w:val="28"/>
          <w:szCs w:val="28"/>
          <w:lang w:val="uk-UA"/>
        </w:rPr>
        <w:t xml:space="preserve"> з </w:t>
      </w:r>
      <w:r w:rsidRPr="00826290">
        <w:rPr>
          <w:rFonts w:ascii="Times New Roman" w:hAnsi="Times New Roman"/>
          <w:sz w:val="28"/>
          <w:szCs w:val="28"/>
          <w:lang w:val="uk-UA"/>
        </w:rPr>
        <w:t>іншими  видами роду</w:t>
      </w:r>
      <w:r>
        <w:rPr>
          <w:rFonts w:ascii="Times New Roman" w:hAnsi="Times New Roman"/>
          <w:sz w:val="28"/>
          <w:szCs w:val="28"/>
          <w:lang w:val="uk-UA"/>
        </w:rPr>
        <w:t>.</w:t>
      </w:r>
    </w:p>
    <w:p w:rsidR="00EA4717" w:rsidRDefault="00EA4717" w:rsidP="00EA4717">
      <w:pPr>
        <w:pStyle w:val="af6"/>
        <w:widowControl w:val="0"/>
        <w:tabs>
          <w:tab w:val="left" w:pos="4678"/>
        </w:tabs>
        <w:ind w:right="-6" w:firstLine="720"/>
        <w:jc w:val="both"/>
        <w:rPr>
          <w:rFonts w:ascii="Times New Roman" w:hAnsi="Times New Roman"/>
          <w:sz w:val="28"/>
          <w:szCs w:val="28"/>
          <w:lang w:val="uk-UA"/>
        </w:rPr>
      </w:pPr>
      <w:r w:rsidRPr="00313A00">
        <w:rPr>
          <w:rFonts w:ascii="Times New Roman" w:hAnsi="Times New Roman"/>
          <w:sz w:val="28"/>
          <w:szCs w:val="28"/>
          <w:lang w:val="uk-UA"/>
        </w:rPr>
        <w:t>Методами УФ</w:t>
      </w:r>
      <w:r>
        <w:rPr>
          <w:rFonts w:ascii="Times New Roman" w:hAnsi="Times New Roman"/>
          <w:sz w:val="28"/>
          <w:szCs w:val="28"/>
          <w:lang w:val="uk-UA"/>
        </w:rPr>
        <w:t>–</w:t>
      </w:r>
      <w:r w:rsidRPr="00313A00">
        <w:rPr>
          <w:rFonts w:ascii="Times New Roman" w:hAnsi="Times New Roman"/>
          <w:sz w:val="28"/>
          <w:szCs w:val="28"/>
          <w:lang w:val="uk-UA"/>
        </w:rPr>
        <w:t>, ІЧ</w:t>
      </w:r>
      <w:r>
        <w:rPr>
          <w:rFonts w:ascii="Times New Roman" w:hAnsi="Times New Roman"/>
          <w:sz w:val="28"/>
          <w:szCs w:val="28"/>
          <w:lang w:val="uk-UA"/>
        </w:rPr>
        <w:t>–</w:t>
      </w:r>
      <w:r w:rsidRPr="00313A00">
        <w:rPr>
          <w:rFonts w:ascii="Times New Roman" w:hAnsi="Times New Roman"/>
          <w:sz w:val="28"/>
          <w:szCs w:val="28"/>
          <w:lang w:val="uk-UA"/>
        </w:rPr>
        <w:t>, ПМР</w:t>
      </w:r>
      <w:r>
        <w:rPr>
          <w:rFonts w:ascii="Times New Roman" w:hAnsi="Times New Roman"/>
          <w:sz w:val="28"/>
          <w:szCs w:val="28"/>
          <w:lang w:val="uk-UA"/>
        </w:rPr>
        <w:t>–</w:t>
      </w:r>
      <w:r w:rsidRPr="00313A00">
        <w:rPr>
          <w:rFonts w:ascii="Times New Roman" w:hAnsi="Times New Roman"/>
          <w:sz w:val="28"/>
          <w:szCs w:val="28"/>
          <w:lang w:val="uk-UA"/>
        </w:rPr>
        <w:t xml:space="preserve">спектроскопії, </w:t>
      </w:r>
      <w:r>
        <w:rPr>
          <w:rFonts w:ascii="Times New Roman" w:hAnsi="Times New Roman"/>
          <w:sz w:val="28"/>
          <w:szCs w:val="28"/>
          <w:lang w:val="uk-UA"/>
        </w:rPr>
        <w:t>хромато–мас – спектрометрії</w:t>
      </w:r>
      <w:r w:rsidRPr="00313A00">
        <w:rPr>
          <w:rFonts w:ascii="Times New Roman" w:hAnsi="Times New Roman"/>
          <w:sz w:val="28"/>
          <w:szCs w:val="28"/>
          <w:lang w:val="uk-UA"/>
        </w:rPr>
        <w:t>, високоефективної рідинної хроматографії встановлено склад компонентів ефірної олії, флавоно</w:t>
      </w:r>
      <w:r>
        <w:rPr>
          <w:rFonts w:ascii="Times New Roman" w:hAnsi="Times New Roman"/>
          <w:sz w:val="28"/>
          <w:szCs w:val="28"/>
          <w:lang w:val="uk-UA"/>
        </w:rPr>
        <w:t>ї</w:t>
      </w:r>
      <w:r w:rsidRPr="00313A00">
        <w:rPr>
          <w:rFonts w:ascii="Times New Roman" w:hAnsi="Times New Roman"/>
          <w:sz w:val="28"/>
          <w:szCs w:val="28"/>
          <w:lang w:val="uk-UA"/>
        </w:rPr>
        <w:t>д</w:t>
      </w:r>
      <w:r>
        <w:rPr>
          <w:rFonts w:ascii="Times New Roman" w:hAnsi="Times New Roman"/>
          <w:sz w:val="28"/>
          <w:szCs w:val="28"/>
          <w:lang w:val="uk-UA"/>
        </w:rPr>
        <w:t>і</w:t>
      </w:r>
      <w:r w:rsidRPr="00313A00">
        <w:rPr>
          <w:rFonts w:ascii="Times New Roman" w:hAnsi="Times New Roman"/>
          <w:sz w:val="28"/>
          <w:szCs w:val="28"/>
          <w:lang w:val="uk-UA"/>
        </w:rPr>
        <w:t>в, органічних</w:t>
      </w:r>
      <w:r>
        <w:rPr>
          <w:rFonts w:ascii="Times New Roman" w:hAnsi="Times New Roman"/>
          <w:sz w:val="28"/>
          <w:szCs w:val="28"/>
          <w:lang w:val="uk-UA"/>
        </w:rPr>
        <w:t xml:space="preserve"> і</w:t>
      </w:r>
      <w:r w:rsidRPr="00313A00">
        <w:rPr>
          <w:rFonts w:ascii="Times New Roman" w:hAnsi="Times New Roman"/>
          <w:sz w:val="28"/>
          <w:szCs w:val="28"/>
          <w:lang w:val="uk-UA"/>
        </w:rPr>
        <w:t xml:space="preserve"> амінокислот досліджуваних видів</w:t>
      </w:r>
      <w:r>
        <w:rPr>
          <w:rFonts w:ascii="Times New Roman" w:hAnsi="Times New Roman"/>
          <w:sz w:val="28"/>
          <w:szCs w:val="28"/>
          <w:lang w:val="uk-UA"/>
        </w:rPr>
        <w:t>.</w:t>
      </w:r>
      <w:r w:rsidRPr="00313A00">
        <w:rPr>
          <w:rFonts w:ascii="Times New Roman" w:hAnsi="Times New Roman"/>
          <w:sz w:val="28"/>
          <w:szCs w:val="28"/>
          <w:lang w:val="uk-UA"/>
        </w:rPr>
        <w:t xml:space="preserve"> </w:t>
      </w:r>
    </w:p>
    <w:p w:rsidR="00EA4717" w:rsidRPr="00313A00" w:rsidRDefault="00EA4717" w:rsidP="00EA4717">
      <w:pPr>
        <w:pStyle w:val="af6"/>
        <w:widowControl w:val="0"/>
        <w:tabs>
          <w:tab w:val="left" w:pos="4678"/>
        </w:tabs>
        <w:ind w:right="-6" w:firstLine="720"/>
        <w:jc w:val="both"/>
        <w:rPr>
          <w:rFonts w:ascii="Times New Roman" w:hAnsi="Times New Roman"/>
          <w:sz w:val="28"/>
          <w:szCs w:val="28"/>
          <w:lang w:val="uk-UA"/>
        </w:rPr>
      </w:pPr>
      <w:r w:rsidRPr="00313A00">
        <w:rPr>
          <w:rFonts w:ascii="Times New Roman" w:hAnsi="Times New Roman"/>
          <w:sz w:val="28"/>
          <w:szCs w:val="28"/>
          <w:lang w:val="uk-UA"/>
        </w:rPr>
        <w:t>Вперше методом атомно</w:t>
      </w:r>
      <w:r>
        <w:rPr>
          <w:rFonts w:ascii="Times New Roman" w:hAnsi="Times New Roman"/>
          <w:sz w:val="28"/>
          <w:szCs w:val="28"/>
          <w:lang w:val="uk-UA"/>
        </w:rPr>
        <w:t>–</w:t>
      </w:r>
      <w:r w:rsidRPr="00313A00">
        <w:rPr>
          <w:rFonts w:ascii="Times New Roman" w:hAnsi="Times New Roman"/>
          <w:sz w:val="28"/>
          <w:szCs w:val="28"/>
          <w:lang w:val="uk-UA"/>
        </w:rPr>
        <w:t>а</w:t>
      </w:r>
      <w:r>
        <w:rPr>
          <w:rFonts w:ascii="Times New Roman" w:hAnsi="Times New Roman"/>
          <w:sz w:val="28"/>
          <w:szCs w:val="28"/>
          <w:lang w:val="uk-UA"/>
        </w:rPr>
        <w:t>б</w:t>
      </w:r>
      <w:r w:rsidRPr="00313A00">
        <w:rPr>
          <w:rFonts w:ascii="Times New Roman" w:hAnsi="Times New Roman"/>
          <w:sz w:val="28"/>
          <w:szCs w:val="28"/>
          <w:lang w:val="uk-UA"/>
        </w:rPr>
        <w:t>сорбційного</w:t>
      </w:r>
      <w:r>
        <w:rPr>
          <w:rFonts w:ascii="Times New Roman" w:hAnsi="Times New Roman"/>
          <w:sz w:val="28"/>
          <w:szCs w:val="28"/>
          <w:lang w:val="uk-UA"/>
        </w:rPr>
        <w:t xml:space="preserve"> </w:t>
      </w:r>
      <w:r w:rsidRPr="00313A00">
        <w:rPr>
          <w:rFonts w:ascii="Times New Roman" w:hAnsi="Times New Roman"/>
          <w:sz w:val="28"/>
          <w:szCs w:val="28"/>
          <w:lang w:val="uk-UA"/>
        </w:rPr>
        <w:t xml:space="preserve"> спектрального аналізу проведено вивчення вмісту </w:t>
      </w:r>
      <w:r>
        <w:rPr>
          <w:rFonts w:ascii="Times New Roman" w:hAnsi="Times New Roman"/>
          <w:sz w:val="28"/>
          <w:szCs w:val="28"/>
          <w:lang w:val="uk-UA"/>
        </w:rPr>
        <w:t xml:space="preserve">неорганічних елементів у траві деревіїв степового та паннонського. </w:t>
      </w:r>
    </w:p>
    <w:p w:rsidR="00EA4717" w:rsidRDefault="00EA4717" w:rsidP="00EA4717">
      <w:pPr>
        <w:pStyle w:val="af6"/>
        <w:widowControl w:val="0"/>
        <w:tabs>
          <w:tab w:val="left" w:pos="4678"/>
        </w:tabs>
        <w:ind w:right="-6" w:firstLine="720"/>
        <w:jc w:val="both"/>
        <w:rPr>
          <w:rFonts w:ascii="Times New Roman" w:hAnsi="Times New Roman"/>
          <w:sz w:val="28"/>
          <w:szCs w:val="28"/>
          <w:lang w:val="uk-UA"/>
        </w:rPr>
      </w:pPr>
      <w:r>
        <w:rPr>
          <w:rFonts w:ascii="Times New Roman" w:hAnsi="Times New Roman"/>
          <w:sz w:val="28"/>
          <w:szCs w:val="28"/>
          <w:lang w:val="uk-UA"/>
        </w:rPr>
        <w:t>Р</w:t>
      </w:r>
      <w:r w:rsidRPr="00313A00">
        <w:rPr>
          <w:rFonts w:ascii="Times New Roman" w:hAnsi="Times New Roman"/>
          <w:sz w:val="28"/>
          <w:szCs w:val="28"/>
          <w:lang w:val="uk-UA"/>
        </w:rPr>
        <w:t>озроблен</w:t>
      </w:r>
      <w:r>
        <w:rPr>
          <w:rFonts w:ascii="Times New Roman" w:hAnsi="Times New Roman"/>
          <w:sz w:val="28"/>
          <w:szCs w:val="28"/>
          <w:lang w:val="uk-UA"/>
        </w:rPr>
        <w:t>і</w:t>
      </w:r>
      <w:r w:rsidRPr="00313A00">
        <w:rPr>
          <w:rFonts w:ascii="Times New Roman" w:hAnsi="Times New Roman"/>
          <w:sz w:val="28"/>
          <w:szCs w:val="28"/>
          <w:lang w:val="uk-UA"/>
        </w:rPr>
        <w:t xml:space="preserve"> способи о</w:t>
      </w:r>
      <w:r>
        <w:rPr>
          <w:rFonts w:ascii="Times New Roman" w:hAnsi="Times New Roman"/>
          <w:sz w:val="28"/>
          <w:szCs w:val="28"/>
          <w:lang w:val="uk-UA"/>
        </w:rPr>
        <w:t>тримання</w:t>
      </w:r>
      <w:r w:rsidRPr="00313A00">
        <w:rPr>
          <w:rFonts w:ascii="Times New Roman" w:hAnsi="Times New Roman"/>
          <w:sz w:val="28"/>
          <w:szCs w:val="28"/>
          <w:lang w:val="uk-UA"/>
        </w:rPr>
        <w:t xml:space="preserve"> індивідуальних флавоноїдів з досліджуваних видів, виділено та ідентифіковано 9 сполук.</w:t>
      </w:r>
    </w:p>
    <w:p w:rsidR="00EA4717" w:rsidRDefault="00EA4717" w:rsidP="00EA4717">
      <w:pPr>
        <w:pStyle w:val="af6"/>
        <w:widowControl w:val="0"/>
        <w:tabs>
          <w:tab w:val="left" w:pos="4678"/>
        </w:tabs>
        <w:ind w:right="-6" w:firstLine="720"/>
        <w:jc w:val="both"/>
        <w:rPr>
          <w:rFonts w:ascii="Times New Roman" w:hAnsi="Times New Roman"/>
          <w:sz w:val="28"/>
          <w:szCs w:val="28"/>
          <w:lang w:val="uk-UA"/>
        </w:rPr>
      </w:pPr>
      <w:r>
        <w:rPr>
          <w:rFonts w:ascii="Times New Roman" w:hAnsi="Times New Roman"/>
          <w:sz w:val="28"/>
          <w:szCs w:val="28"/>
          <w:lang w:val="uk-UA"/>
        </w:rPr>
        <w:t>Вперше проведено вивчення накопичення ефірної олії та азуленів в ньому, каротиноїдів, аскорбінової кислоти у вегетаційний період.</w:t>
      </w:r>
    </w:p>
    <w:p w:rsidR="00EA4717" w:rsidRPr="00313A00" w:rsidRDefault="00EA4717" w:rsidP="00EA4717">
      <w:pPr>
        <w:pStyle w:val="af6"/>
        <w:widowControl w:val="0"/>
        <w:tabs>
          <w:tab w:val="left" w:pos="4678"/>
        </w:tabs>
        <w:ind w:right="-6" w:firstLine="720"/>
        <w:jc w:val="both"/>
        <w:rPr>
          <w:rFonts w:ascii="Times New Roman" w:hAnsi="Times New Roman"/>
          <w:sz w:val="28"/>
          <w:szCs w:val="28"/>
          <w:lang w:val="uk-UA"/>
        </w:rPr>
      </w:pPr>
      <w:r>
        <w:rPr>
          <w:rFonts w:ascii="Times New Roman" w:hAnsi="Times New Roman"/>
          <w:sz w:val="28"/>
          <w:szCs w:val="28"/>
          <w:lang w:val="uk-UA"/>
        </w:rPr>
        <w:t xml:space="preserve">Вперше розроблено методи одержання лікарських засобів ранозагоюючої дії з трави деревіїв степового та паннонського. </w:t>
      </w:r>
    </w:p>
    <w:p w:rsidR="00EA4717" w:rsidRPr="00313A00" w:rsidRDefault="00EA4717" w:rsidP="00EA4717">
      <w:pPr>
        <w:pStyle w:val="af6"/>
        <w:widowControl w:val="0"/>
        <w:tabs>
          <w:tab w:val="left" w:pos="4678"/>
        </w:tabs>
        <w:ind w:firstLine="720"/>
        <w:jc w:val="both"/>
        <w:rPr>
          <w:rFonts w:ascii="Times New Roman" w:hAnsi="Times New Roman"/>
          <w:sz w:val="28"/>
          <w:szCs w:val="28"/>
          <w:lang w:val="uk-UA"/>
        </w:rPr>
      </w:pPr>
      <w:r w:rsidRPr="00313A00">
        <w:rPr>
          <w:rFonts w:ascii="Times New Roman" w:hAnsi="Times New Roman"/>
          <w:b/>
          <w:sz w:val="28"/>
          <w:szCs w:val="28"/>
          <w:lang w:val="uk-UA"/>
        </w:rPr>
        <w:t>Практичне значення одержаних результатів.</w:t>
      </w:r>
      <w:r w:rsidRPr="00313A00">
        <w:rPr>
          <w:rFonts w:ascii="Times New Roman" w:hAnsi="Times New Roman"/>
          <w:sz w:val="28"/>
          <w:szCs w:val="28"/>
          <w:lang w:val="uk-UA"/>
        </w:rPr>
        <w:t xml:space="preserve"> </w:t>
      </w:r>
      <w:r>
        <w:rPr>
          <w:rFonts w:ascii="Times New Roman" w:hAnsi="Times New Roman"/>
          <w:sz w:val="28"/>
          <w:szCs w:val="28"/>
          <w:lang w:val="uk-UA"/>
        </w:rPr>
        <w:t>Визначені перспективні ефірноолійні види роду деревій флори України: степовий, паннонський, звичайний.</w:t>
      </w:r>
    </w:p>
    <w:p w:rsidR="00EA4717" w:rsidRPr="00890DA9" w:rsidRDefault="00EA4717" w:rsidP="00EA4717">
      <w:pPr>
        <w:pStyle w:val="af6"/>
        <w:widowControl w:val="0"/>
        <w:tabs>
          <w:tab w:val="left" w:pos="4678"/>
        </w:tabs>
        <w:ind w:firstLine="720"/>
        <w:jc w:val="both"/>
        <w:rPr>
          <w:rFonts w:ascii="Times New Roman" w:hAnsi="Times New Roman"/>
          <w:sz w:val="28"/>
          <w:szCs w:val="28"/>
        </w:rPr>
      </w:pPr>
      <w:r w:rsidRPr="00313A00">
        <w:rPr>
          <w:rFonts w:ascii="Times New Roman" w:hAnsi="Times New Roman"/>
          <w:sz w:val="28"/>
          <w:szCs w:val="28"/>
          <w:lang w:val="uk-UA"/>
        </w:rPr>
        <w:t xml:space="preserve">Запропоновано способи виділення флавоноїдів з рослинної сировини </w:t>
      </w:r>
      <w:r>
        <w:rPr>
          <w:rFonts w:ascii="Times New Roman" w:hAnsi="Times New Roman"/>
          <w:sz w:val="28"/>
          <w:szCs w:val="28"/>
          <w:lang w:val="uk-UA"/>
        </w:rPr>
        <w:t>видів роду Achillea L.</w:t>
      </w:r>
    </w:p>
    <w:p w:rsidR="00EA4717" w:rsidRPr="00890DA9" w:rsidRDefault="00EA4717" w:rsidP="00EA4717">
      <w:pPr>
        <w:pStyle w:val="af6"/>
        <w:widowControl w:val="0"/>
        <w:tabs>
          <w:tab w:val="left" w:pos="4678"/>
        </w:tabs>
        <w:ind w:firstLine="720"/>
        <w:jc w:val="both"/>
        <w:rPr>
          <w:rFonts w:ascii="Times New Roman" w:hAnsi="Times New Roman"/>
          <w:sz w:val="28"/>
          <w:szCs w:val="28"/>
        </w:rPr>
      </w:pPr>
      <w:r w:rsidRPr="00890DA9">
        <w:rPr>
          <w:rFonts w:ascii="Times New Roman" w:hAnsi="Times New Roman"/>
          <w:sz w:val="28"/>
          <w:szCs w:val="28"/>
        </w:rPr>
        <w:t xml:space="preserve">Визначено кількисний вміст ефірної олії та азуленів в ньому, </w:t>
      </w:r>
      <w:r w:rsidRPr="00890DA9">
        <w:rPr>
          <w:rFonts w:ascii="Times New Roman" w:hAnsi="Times New Roman"/>
          <w:sz w:val="28"/>
          <w:szCs w:val="28"/>
        </w:rPr>
        <w:lastRenderedPageBreak/>
        <w:t>каротиноїдів, амінокислот, неорганічних елементів в рослинній сировині в вегетаційний період.</w:t>
      </w:r>
    </w:p>
    <w:p w:rsidR="00EA4717" w:rsidRDefault="00EA4717" w:rsidP="00EA4717">
      <w:pPr>
        <w:pStyle w:val="af6"/>
        <w:widowControl w:val="0"/>
        <w:tabs>
          <w:tab w:val="left" w:pos="4678"/>
        </w:tabs>
        <w:ind w:right="-6" w:firstLine="720"/>
        <w:jc w:val="both"/>
        <w:rPr>
          <w:rFonts w:ascii="Times New Roman" w:hAnsi="Times New Roman"/>
          <w:sz w:val="28"/>
          <w:szCs w:val="28"/>
          <w:lang w:val="uk-UA"/>
        </w:rPr>
      </w:pPr>
      <w:r w:rsidRPr="00313A00">
        <w:rPr>
          <w:rFonts w:ascii="Times New Roman" w:hAnsi="Times New Roman"/>
          <w:sz w:val="28"/>
          <w:szCs w:val="28"/>
          <w:lang w:val="uk-UA"/>
        </w:rPr>
        <w:t>Встановлено діагност</w:t>
      </w:r>
      <w:r>
        <w:rPr>
          <w:rFonts w:ascii="Times New Roman" w:hAnsi="Times New Roman"/>
          <w:sz w:val="28"/>
          <w:szCs w:val="28"/>
          <w:lang w:val="uk-UA"/>
        </w:rPr>
        <w:t>и</w:t>
      </w:r>
      <w:r w:rsidRPr="00313A00">
        <w:rPr>
          <w:rFonts w:ascii="Times New Roman" w:hAnsi="Times New Roman"/>
          <w:sz w:val="28"/>
          <w:szCs w:val="28"/>
          <w:lang w:val="uk-UA"/>
        </w:rPr>
        <w:t>чні морфолого</w:t>
      </w:r>
      <w:r>
        <w:rPr>
          <w:rFonts w:ascii="Times New Roman" w:hAnsi="Times New Roman"/>
          <w:sz w:val="28"/>
          <w:szCs w:val="28"/>
          <w:lang w:val="uk-UA"/>
        </w:rPr>
        <w:t>–</w:t>
      </w:r>
      <w:r w:rsidRPr="00313A00">
        <w:rPr>
          <w:rFonts w:ascii="Times New Roman" w:hAnsi="Times New Roman"/>
          <w:sz w:val="28"/>
          <w:szCs w:val="28"/>
          <w:lang w:val="uk-UA"/>
        </w:rPr>
        <w:t xml:space="preserve">анатомічні та мікроскопічні ознаки видів роду деревій: степового, </w:t>
      </w:r>
      <w:r>
        <w:rPr>
          <w:rFonts w:ascii="Times New Roman" w:hAnsi="Times New Roman"/>
          <w:sz w:val="28"/>
          <w:szCs w:val="28"/>
          <w:lang w:val="uk-UA"/>
        </w:rPr>
        <w:t>паннонс</w:t>
      </w:r>
      <w:r w:rsidRPr="00313A00">
        <w:rPr>
          <w:rFonts w:ascii="Times New Roman" w:hAnsi="Times New Roman"/>
          <w:sz w:val="28"/>
          <w:szCs w:val="28"/>
          <w:lang w:val="uk-UA"/>
        </w:rPr>
        <w:t>ького, звичайного</w:t>
      </w:r>
      <w:r>
        <w:rPr>
          <w:rFonts w:ascii="Times New Roman" w:hAnsi="Times New Roman"/>
          <w:sz w:val="28"/>
          <w:szCs w:val="28"/>
          <w:lang w:val="uk-UA"/>
        </w:rPr>
        <w:t xml:space="preserve"> </w:t>
      </w:r>
      <w:r w:rsidRPr="00313A00">
        <w:rPr>
          <w:rFonts w:ascii="Times New Roman" w:hAnsi="Times New Roman"/>
          <w:sz w:val="28"/>
          <w:szCs w:val="28"/>
          <w:lang w:val="uk-UA"/>
        </w:rPr>
        <w:t xml:space="preserve"> в лікарській рослинній сировині</w:t>
      </w:r>
      <w:r>
        <w:rPr>
          <w:rFonts w:ascii="Times New Roman" w:hAnsi="Times New Roman"/>
          <w:sz w:val="28"/>
          <w:szCs w:val="28"/>
          <w:lang w:val="uk-UA"/>
        </w:rPr>
        <w:t xml:space="preserve"> </w:t>
      </w:r>
      <w:r w:rsidRPr="00376928">
        <w:rPr>
          <w:rFonts w:ascii="Times New Roman" w:hAnsi="Times New Roman"/>
          <w:sz w:val="28"/>
          <w:szCs w:val="28"/>
          <w:lang w:val="uk-UA"/>
        </w:rPr>
        <w:t>(</w:t>
      </w:r>
      <w:r>
        <w:rPr>
          <w:rFonts w:ascii="Times New Roman" w:hAnsi="Times New Roman"/>
          <w:sz w:val="28"/>
          <w:szCs w:val="28"/>
          <w:lang w:val="uk-UA"/>
        </w:rPr>
        <w:t>І</w:t>
      </w:r>
      <w:r w:rsidRPr="00376928">
        <w:rPr>
          <w:rFonts w:ascii="Times New Roman" w:hAnsi="Times New Roman"/>
          <w:sz w:val="28"/>
          <w:szCs w:val="28"/>
          <w:lang w:val="uk-UA"/>
        </w:rPr>
        <w:t>нформаційний лист № 17 – 2007, випуск 2 з проблеми “Фармація”, протокол № 43 від 15.11.2006 р.).</w:t>
      </w:r>
    </w:p>
    <w:p w:rsidR="00EA4717" w:rsidRDefault="00EA4717" w:rsidP="00EA4717">
      <w:pPr>
        <w:pStyle w:val="af6"/>
        <w:widowControl w:val="0"/>
        <w:tabs>
          <w:tab w:val="left" w:pos="4678"/>
        </w:tabs>
        <w:ind w:firstLine="720"/>
        <w:jc w:val="both"/>
        <w:rPr>
          <w:rFonts w:ascii="Times New Roman" w:hAnsi="Times New Roman"/>
          <w:sz w:val="28"/>
          <w:szCs w:val="28"/>
          <w:lang w:val="uk-UA"/>
        </w:rPr>
      </w:pPr>
      <w:r>
        <w:rPr>
          <w:rFonts w:ascii="Times New Roman" w:hAnsi="Times New Roman"/>
          <w:sz w:val="28"/>
          <w:szCs w:val="28"/>
          <w:lang w:val="uk-UA"/>
        </w:rPr>
        <w:t xml:space="preserve">Визначені оптимальні терміни заготівлі лікарської рослинної сировини деревію звичайного </w:t>
      </w:r>
      <w:r w:rsidRPr="00376928">
        <w:rPr>
          <w:rFonts w:ascii="Times New Roman" w:hAnsi="Times New Roman"/>
          <w:sz w:val="28"/>
          <w:szCs w:val="28"/>
          <w:lang w:val="uk-UA"/>
        </w:rPr>
        <w:t>(</w:t>
      </w:r>
      <w:r>
        <w:rPr>
          <w:rFonts w:ascii="Times New Roman" w:hAnsi="Times New Roman"/>
          <w:sz w:val="28"/>
          <w:szCs w:val="28"/>
          <w:lang w:val="uk-UA"/>
        </w:rPr>
        <w:t>І</w:t>
      </w:r>
      <w:r w:rsidRPr="00376928">
        <w:rPr>
          <w:rFonts w:ascii="Times New Roman" w:hAnsi="Times New Roman"/>
          <w:sz w:val="28"/>
          <w:szCs w:val="28"/>
          <w:lang w:val="uk-UA"/>
        </w:rPr>
        <w:t>нформаційний лист № 16 – 2007, випуск 1 з проблеми “Фармація”, протокол № 43 від 15.11.2006 р.).</w:t>
      </w:r>
    </w:p>
    <w:p w:rsidR="00EA4717" w:rsidRPr="00376928" w:rsidRDefault="00EA4717" w:rsidP="00EA4717">
      <w:pPr>
        <w:pStyle w:val="af6"/>
        <w:widowControl w:val="0"/>
        <w:tabs>
          <w:tab w:val="left" w:pos="4678"/>
        </w:tabs>
        <w:ind w:firstLine="720"/>
        <w:jc w:val="both"/>
        <w:rPr>
          <w:rFonts w:ascii="Times New Roman" w:hAnsi="Times New Roman"/>
          <w:sz w:val="28"/>
          <w:szCs w:val="28"/>
          <w:lang w:val="uk-UA"/>
        </w:rPr>
      </w:pPr>
      <w:r>
        <w:rPr>
          <w:rFonts w:ascii="Times New Roman" w:hAnsi="Times New Roman"/>
          <w:sz w:val="28"/>
          <w:szCs w:val="28"/>
          <w:lang w:val="uk-UA"/>
        </w:rPr>
        <w:t xml:space="preserve">Розроблено проект АНД на траву деревію степового </w:t>
      </w:r>
      <w:r w:rsidRPr="00313A00">
        <w:rPr>
          <w:rFonts w:ascii="Times New Roman" w:hAnsi="Times New Roman"/>
          <w:sz w:val="28"/>
          <w:szCs w:val="28"/>
          <w:lang w:val="uk-UA"/>
        </w:rPr>
        <w:t>(</w:t>
      </w:r>
      <w:r w:rsidRPr="00313A00">
        <w:rPr>
          <w:rFonts w:ascii="Times New Roman" w:hAnsi="Times New Roman"/>
          <w:sz w:val="28"/>
          <w:szCs w:val="28"/>
          <w:lang w:val="en-US"/>
        </w:rPr>
        <w:t>Achillea</w:t>
      </w:r>
      <w:r w:rsidRPr="00313A00">
        <w:rPr>
          <w:rFonts w:ascii="Times New Roman" w:hAnsi="Times New Roman"/>
          <w:sz w:val="28"/>
          <w:szCs w:val="28"/>
          <w:lang w:val="uk-UA"/>
        </w:rPr>
        <w:t xml:space="preserve"> </w:t>
      </w:r>
      <w:r w:rsidRPr="00313A00">
        <w:rPr>
          <w:rFonts w:ascii="Times New Roman" w:hAnsi="Times New Roman"/>
          <w:sz w:val="28"/>
          <w:szCs w:val="28"/>
          <w:lang w:val="en-US"/>
        </w:rPr>
        <w:t>steposa</w:t>
      </w:r>
      <w:r w:rsidRPr="00313A00">
        <w:rPr>
          <w:rFonts w:ascii="Times New Roman" w:hAnsi="Times New Roman"/>
          <w:sz w:val="28"/>
          <w:szCs w:val="28"/>
          <w:lang w:val="uk-UA"/>
        </w:rPr>
        <w:t xml:space="preserve"> </w:t>
      </w:r>
      <w:r w:rsidRPr="00313A00">
        <w:rPr>
          <w:rFonts w:ascii="Times New Roman" w:hAnsi="Times New Roman"/>
          <w:sz w:val="28"/>
          <w:szCs w:val="28"/>
          <w:lang w:val="en-US"/>
        </w:rPr>
        <w:t>Klok</w:t>
      </w:r>
      <w:r w:rsidRPr="00313A00">
        <w:rPr>
          <w:rFonts w:ascii="Times New Roman" w:hAnsi="Times New Roman"/>
          <w:sz w:val="28"/>
          <w:szCs w:val="28"/>
          <w:lang w:val="uk-UA"/>
        </w:rPr>
        <w:t xml:space="preserve">. </w:t>
      </w:r>
      <w:r w:rsidRPr="00313A00">
        <w:rPr>
          <w:rFonts w:ascii="Times New Roman" w:hAnsi="Times New Roman"/>
          <w:sz w:val="28"/>
          <w:szCs w:val="28"/>
          <w:lang w:val="en-US"/>
        </w:rPr>
        <w:t>et</w:t>
      </w:r>
      <w:r w:rsidRPr="00313A00">
        <w:rPr>
          <w:rFonts w:ascii="Times New Roman" w:hAnsi="Times New Roman"/>
          <w:sz w:val="28"/>
          <w:szCs w:val="28"/>
          <w:lang w:val="uk-UA"/>
        </w:rPr>
        <w:t xml:space="preserve"> </w:t>
      </w:r>
      <w:r w:rsidRPr="00313A00">
        <w:rPr>
          <w:rFonts w:ascii="Times New Roman" w:hAnsi="Times New Roman"/>
          <w:sz w:val="28"/>
          <w:szCs w:val="28"/>
          <w:lang w:val="en-US"/>
        </w:rPr>
        <w:t>Krytzka</w:t>
      </w:r>
      <w:r w:rsidRPr="00313A00">
        <w:rPr>
          <w:rFonts w:ascii="Times New Roman" w:hAnsi="Times New Roman"/>
          <w:sz w:val="28"/>
          <w:szCs w:val="28"/>
          <w:lang w:val="uk-UA"/>
        </w:rPr>
        <w:t>.)</w:t>
      </w:r>
      <w:r>
        <w:rPr>
          <w:rFonts w:ascii="Times New Roman" w:hAnsi="Times New Roman"/>
          <w:sz w:val="28"/>
          <w:szCs w:val="28"/>
          <w:lang w:val="uk-UA"/>
        </w:rPr>
        <w:t xml:space="preserve">  </w:t>
      </w:r>
    </w:p>
    <w:p w:rsidR="00EA4717" w:rsidRPr="00313A00" w:rsidRDefault="00EA4717" w:rsidP="00EA4717">
      <w:pPr>
        <w:pStyle w:val="af6"/>
        <w:widowControl w:val="0"/>
        <w:tabs>
          <w:tab w:val="left" w:pos="4678"/>
        </w:tabs>
        <w:ind w:right="-6" w:firstLine="720"/>
        <w:jc w:val="both"/>
        <w:rPr>
          <w:rFonts w:ascii="Times New Roman" w:hAnsi="Times New Roman"/>
          <w:sz w:val="28"/>
          <w:szCs w:val="28"/>
          <w:lang w:val="uk-UA"/>
        </w:rPr>
      </w:pPr>
      <w:r w:rsidRPr="00313A00">
        <w:rPr>
          <w:rFonts w:ascii="Times New Roman" w:hAnsi="Times New Roman"/>
          <w:sz w:val="28"/>
          <w:szCs w:val="28"/>
          <w:lang w:val="uk-UA"/>
        </w:rPr>
        <w:t>Матеріали досліджень впроваджені в практику</w:t>
      </w:r>
      <w:r>
        <w:rPr>
          <w:rFonts w:ascii="Times New Roman" w:hAnsi="Times New Roman"/>
          <w:sz w:val="28"/>
          <w:szCs w:val="28"/>
          <w:lang w:val="uk-UA"/>
        </w:rPr>
        <w:t xml:space="preserve"> роботи:</w:t>
      </w:r>
      <w:r w:rsidRPr="00313A00">
        <w:rPr>
          <w:rFonts w:ascii="Times New Roman" w:hAnsi="Times New Roman"/>
          <w:sz w:val="28"/>
          <w:szCs w:val="28"/>
          <w:lang w:val="uk-UA"/>
        </w:rPr>
        <w:t xml:space="preserve"> виробнич</w:t>
      </w:r>
      <w:r>
        <w:rPr>
          <w:rFonts w:ascii="Times New Roman" w:hAnsi="Times New Roman"/>
          <w:sz w:val="28"/>
          <w:szCs w:val="28"/>
          <w:lang w:val="uk-UA"/>
        </w:rPr>
        <w:t>их</w:t>
      </w:r>
      <w:r w:rsidRPr="00313A00">
        <w:rPr>
          <w:rFonts w:ascii="Times New Roman" w:hAnsi="Times New Roman"/>
          <w:sz w:val="28"/>
          <w:szCs w:val="28"/>
          <w:lang w:val="uk-UA"/>
        </w:rPr>
        <w:t xml:space="preserve"> об</w:t>
      </w:r>
      <w:r w:rsidRPr="00313A00">
        <w:rPr>
          <w:rFonts w:ascii="Times New Roman" w:hAnsi="Times New Roman"/>
          <w:sz w:val="28"/>
          <w:szCs w:val="28"/>
          <w:lang w:val="uk-UA" w:eastAsia="uk-UA"/>
        </w:rPr>
        <w:t>’</w:t>
      </w:r>
      <w:r>
        <w:rPr>
          <w:rFonts w:ascii="Times New Roman" w:hAnsi="Times New Roman"/>
          <w:sz w:val="28"/>
          <w:szCs w:val="28"/>
          <w:lang w:val="uk-UA" w:eastAsia="uk-UA"/>
        </w:rPr>
        <w:t>є</w:t>
      </w:r>
      <w:r w:rsidRPr="00313A00">
        <w:rPr>
          <w:rFonts w:ascii="Times New Roman" w:hAnsi="Times New Roman"/>
          <w:sz w:val="28"/>
          <w:szCs w:val="28"/>
          <w:lang w:val="uk-UA"/>
        </w:rPr>
        <w:t>днан</w:t>
      </w:r>
      <w:r>
        <w:rPr>
          <w:rFonts w:ascii="Times New Roman" w:hAnsi="Times New Roman"/>
          <w:sz w:val="28"/>
          <w:szCs w:val="28"/>
          <w:lang w:val="uk-UA"/>
        </w:rPr>
        <w:t>ь ДКП</w:t>
      </w:r>
      <w:r w:rsidRPr="00313A00">
        <w:rPr>
          <w:rFonts w:ascii="Times New Roman" w:hAnsi="Times New Roman"/>
          <w:sz w:val="28"/>
          <w:szCs w:val="28"/>
          <w:lang w:val="uk-UA"/>
        </w:rPr>
        <w:t xml:space="preserve"> “Фармація”</w:t>
      </w:r>
      <w:r>
        <w:rPr>
          <w:rFonts w:ascii="Times New Roman" w:hAnsi="Times New Roman"/>
          <w:sz w:val="28"/>
          <w:szCs w:val="28"/>
          <w:lang w:val="uk-UA"/>
        </w:rPr>
        <w:t xml:space="preserve"> м. Запоріжжя, Кіровограду, Кривого Рогу;</w:t>
      </w:r>
      <w:r w:rsidRPr="00313A00">
        <w:rPr>
          <w:rFonts w:ascii="Times New Roman" w:hAnsi="Times New Roman"/>
          <w:sz w:val="28"/>
          <w:szCs w:val="28"/>
          <w:lang w:val="uk-UA"/>
        </w:rPr>
        <w:t xml:space="preserve"> Державної інспекції з контролю якості лікарських засобів</w:t>
      </w:r>
      <w:r>
        <w:rPr>
          <w:rFonts w:ascii="Times New Roman" w:hAnsi="Times New Roman"/>
          <w:sz w:val="28"/>
          <w:szCs w:val="28"/>
          <w:lang w:val="uk-UA"/>
        </w:rPr>
        <w:t xml:space="preserve"> Запорізької, Миколаївської, Херсонської областей</w:t>
      </w:r>
      <w:r w:rsidRPr="00313A00">
        <w:rPr>
          <w:rFonts w:ascii="Times New Roman" w:hAnsi="Times New Roman"/>
          <w:sz w:val="28"/>
          <w:szCs w:val="28"/>
          <w:lang w:val="uk-UA"/>
        </w:rPr>
        <w:t>,</w:t>
      </w:r>
      <w:r>
        <w:rPr>
          <w:rFonts w:ascii="Times New Roman" w:hAnsi="Times New Roman"/>
          <w:sz w:val="28"/>
          <w:szCs w:val="28"/>
          <w:lang w:val="uk-UA"/>
        </w:rPr>
        <w:t xml:space="preserve"> АР Крим;</w:t>
      </w:r>
      <w:r w:rsidRPr="00313A00">
        <w:rPr>
          <w:rFonts w:ascii="Times New Roman" w:hAnsi="Times New Roman"/>
          <w:sz w:val="28"/>
          <w:szCs w:val="28"/>
          <w:lang w:val="uk-UA"/>
        </w:rPr>
        <w:t xml:space="preserve"> фармацевтичної фабрики “Віола”</w:t>
      </w:r>
      <w:r>
        <w:rPr>
          <w:rFonts w:ascii="Times New Roman" w:hAnsi="Times New Roman"/>
          <w:sz w:val="28"/>
          <w:szCs w:val="28"/>
          <w:lang w:val="uk-UA"/>
        </w:rPr>
        <w:t xml:space="preserve"> (м. Запоріжжя).</w:t>
      </w:r>
      <w:r w:rsidRPr="00313A00">
        <w:rPr>
          <w:rFonts w:ascii="Times New Roman" w:hAnsi="Times New Roman"/>
          <w:sz w:val="28"/>
          <w:szCs w:val="28"/>
          <w:lang w:val="uk-UA"/>
        </w:rPr>
        <w:t xml:space="preserve"> </w:t>
      </w:r>
    </w:p>
    <w:p w:rsidR="00EA4717" w:rsidRPr="00313A00" w:rsidRDefault="00EA4717" w:rsidP="00EA4717">
      <w:pPr>
        <w:pStyle w:val="af6"/>
        <w:widowControl w:val="0"/>
        <w:tabs>
          <w:tab w:val="left" w:pos="4678"/>
        </w:tabs>
        <w:ind w:firstLine="720"/>
        <w:jc w:val="both"/>
        <w:rPr>
          <w:rFonts w:ascii="Times New Roman" w:hAnsi="Times New Roman"/>
          <w:sz w:val="28"/>
          <w:szCs w:val="28"/>
          <w:lang w:val="uk-UA"/>
        </w:rPr>
      </w:pPr>
      <w:r>
        <w:rPr>
          <w:rFonts w:ascii="Times New Roman" w:hAnsi="Times New Roman"/>
          <w:sz w:val="28"/>
          <w:szCs w:val="28"/>
          <w:lang w:val="uk-UA"/>
        </w:rPr>
        <w:t>Матеріали досліджень впроваджені в науково – педагогічний процес  ВУЗів III та IV рівня акредитації: к</w:t>
      </w:r>
      <w:r w:rsidRPr="00313A00">
        <w:rPr>
          <w:rFonts w:ascii="Times New Roman" w:hAnsi="Times New Roman"/>
          <w:sz w:val="28"/>
          <w:szCs w:val="28"/>
          <w:lang w:val="uk-UA"/>
        </w:rPr>
        <w:t>афедр</w:t>
      </w:r>
      <w:r>
        <w:rPr>
          <w:rFonts w:ascii="Times New Roman" w:hAnsi="Times New Roman"/>
          <w:sz w:val="28"/>
          <w:szCs w:val="28"/>
          <w:lang w:val="uk-UA"/>
        </w:rPr>
        <w:t>і</w:t>
      </w:r>
      <w:r w:rsidRPr="00313A00">
        <w:rPr>
          <w:rFonts w:ascii="Times New Roman" w:hAnsi="Times New Roman"/>
          <w:sz w:val="28"/>
          <w:szCs w:val="28"/>
          <w:lang w:val="uk-UA"/>
        </w:rPr>
        <w:t xml:space="preserve"> фармації Івано</w:t>
      </w:r>
      <w:r>
        <w:rPr>
          <w:rFonts w:ascii="Times New Roman" w:hAnsi="Times New Roman"/>
          <w:sz w:val="28"/>
          <w:szCs w:val="28"/>
          <w:lang w:val="uk-UA"/>
        </w:rPr>
        <w:t>–</w:t>
      </w:r>
      <w:r w:rsidRPr="00313A00">
        <w:rPr>
          <w:rFonts w:ascii="Times New Roman" w:hAnsi="Times New Roman"/>
          <w:sz w:val="28"/>
          <w:szCs w:val="28"/>
          <w:lang w:val="uk-UA"/>
        </w:rPr>
        <w:t>Франківського державного медичного університету, біології Запорізького національного університету, хімії та екології Запорізького національного техн</w:t>
      </w:r>
      <w:r>
        <w:rPr>
          <w:rFonts w:ascii="Times New Roman" w:hAnsi="Times New Roman"/>
          <w:sz w:val="28"/>
          <w:szCs w:val="28"/>
          <w:lang w:val="uk-UA"/>
        </w:rPr>
        <w:t>і</w:t>
      </w:r>
      <w:r w:rsidRPr="00313A00">
        <w:rPr>
          <w:rFonts w:ascii="Times New Roman" w:hAnsi="Times New Roman"/>
          <w:sz w:val="28"/>
          <w:szCs w:val="28"/>
          <w:lang w:val="uk-UA"/>
        </w:rPr>
        <w:t xml:space="preserve">чного університету, фармації Кримського державного медичного університету </w:t>
      </w:r>
      <w:r>
        <w:rPr>
          <w:rFonts w:ascii="Times New Roman" w:hAnsi="Times New Roman"/>
          <w:sz w:val="28"/>
          <w:szCs w:val="28"/>
          <w:lang w:val="uk-UA"/>
        </w:rPr>
        <w:t>ім</w:t>
      </w:r>
      <w:r w:rsidRPr="00313A00">
        <w:rPr>
          <w:rFonts w:ascii="Times New Roman" w:hAnsi="Times New Roman"/>
          <w:sz w:val="28"/>
          <w:szCs w:val="28"/>
          <w:lang w:val="uk-UA"/>
        </w:rPr>
        <w:t>. С.І. Георгієвського</w:t>
      </w:r>
      <w:r>
        <w:rPr>
          <w:rFonts w:ascii="Times New Roman" w:hAnsi="Times New Roman"/>
          <w:sz w:val="28"/>
          <w:szCs w:val="28"/>
          <w:lang w:val="uk-UA"/>
        </w:rPr>
        <w:t>.</w:t>
      </w:r>
    </w:p>
    <w:p w:rsidR="00EA4717" w:rsidRPr="00313A00" w:rsidRDefault="00EA4717" w:rsidP="00EA4717">
      <w:pPr>
        <w:pStyle w:val="af6"/>
        <w:widowControl w:val="0"/>
        <w:tabs>
          <w:tab w:val="left" w:pos="4678"/>
        </w:tabs>
        <w:ind w:firstLine="720"/>
        <w:jc w:val="both"/>
        <w:rPr>
          <w:rFonts w:ascii="Times New Roman" w:hAnsi="Times New Roman"/>
          <w:sz w:val="28"/>
          <w:szCs w:val="28"/>
          <w:lang w:val="uk-UA"/>
        </w:rPr>
      </w:pPr>
      <w:r w:rsidRPr="00313A00">
        <w:rPr>
          <w:rFonts w:ascii="Times New Roman" w:hAnsi="Times New Roman"/>
          <w:b/>
          <w:sz w:val="28"/>
          <w:szCs w:val="28"/>
          <w:lang w:val="uk-UA"/>
        </w:rPr>
        <w:t>Особистий внесок здобувача</w:t>
      </w:r>
      <w:r w:rsidRPr="00313A00">
        <w:rPr>
          <w:rFonts w:ascii="Times New Roman" w:hAnsi="Times New Roman"/>
          <w:sz w:val="28"/>
          <w:szCs w:val="28"/>
          <w:lang w:val="uk-UA"/>
        </w:rPr>
        <w:t xml:space="preserve">. Здобувачем </w:t>
      </w:r>
      <w:r>
        <w:rPr>
          <w:rFonts w:ascii="Times New Roman" w:hAnsi="Times New Roman"/>
          <w:sz w:val="28"/>
          <w:szCs w:val="28"/>
          <w:lang w:val="uk-UA"/>
        </w:rPr>
        <w:t>самостійно</w:t>
      </w:r>
      <w:r w:rsidRPr="00313A00">
        <w:rPr>
          <w:rFonts w:ascii="Times New Roman" w:hAnsi="Times New Roman"/>
          <w:sz w:val="28"/>
          <w:szCs w:val="28"/>
          <w:lang w:val="uk-UA"/>
        </w:rPr>
        <w:t xml:space="preserve"> зроблений аналіз наукової літератури з</w:t>
      </w:r>
      <w:r>
        <w:rPr>
          <w:rFonts w:ascii="Times New Roman" w:hAnsi="Times New Roman"/>
          <w:sz w:val="28"/>
          <w:szCs w:val="28"/>
          <w:lang w:val="uk-UA"/>
        </w:rPr>
        <w:t xml:space="preserve">а темою дисертації, визначені методичні підходи, відповідно яким </w:t>
      </w:r>
      <w:r w:rsidRPr="00313A00">
        <w:rPr>
          <w:rFonts w:ascii="Times New Roman" w:hAnsi="Times New Roman"/>
          <w:sz w:val="28"/>
          <w:szCs w:val="28"/>
          <w:lang w:val="uk-UA"/>
        </w:rPr>
        <w:t xml:space="preserve"> виконан</w:t>
      </w:r>
      <w:r>
        <w:rPr>
          <w:rFonts w:ascii="Times New Roman" w:hAnsi="Times New Roman"/>
          <w:sz w:val="28"/>
          <w:szCs w:val="28"/>
          <w:lang w:val="uk-UA"/>
        </w:rPr>
        <w:t>а</w:t>
      </w:r>
      <w:r w:rsidRPr="00313A00">
        <w:rPr>
          <w:rFonts w:ascii="Times New Roman" w:hAnsi="Times New Roman"/>
          <w:sz w:val="28"/>
          <w:szCs w:val="28"/>
          <w:lang w:val="uk-UA"/>
        </w:rPr>
        <w:t xml:space="preserve"> експер</w:t>
      </w:r>
      <w:r>
        <w:rPr>
          <w:rFonts w:ascii="Times New Roman" w:hAnsi="Times New Roman"/>
          <w:sz w:val="28"/>
          <w:szCs w:val="28"/>
          <w:lang w:val="uk-UA"/>
        </w:rPr>
        <w:t>и</w:t>
      </w:r>
      <w:r w:rsidRPr="00313A00">
        <w:rPr>
          <w:rFonts w:ascii="Times New Roman" w:hAnsi="Times New Roman"/>
          <w:sz w:val="28"/>
          <w:szCs w:val="28"/>
          <w:lang w:val="uk-UA"/>
        </w:rPr>
        <w:t>ментальна частина роботи.</w:t>
      </w:r>
    </w:p>
    <w:p w:rsidR="00EA4717" w:rsidRDefault="00EA4717" w:rsidP="00EA4717">
      <w:pPr>
        <w:pStyle w:val="af6"/>
        <w:widowControl w:val="0"/>
        <w:tabs>
          <w:tab w:val="left" w:pos="4678"/>
        </w:tabs>
        <w:ind w:firstLine="720"/>
        <w:jc w:val="both"/>
        <w:rPr>
          <w:rFonts w:ascii="Times New Roman" w:hAnsi="Times New Roman"/>
          <w:sz w:val="28"/>
          <w:szCs w:val="28"/>
          <w:lang w:val="uk-UA"/>
        </w:rPr>
      </w:pPr>
      <w:r>
        <w:rPr>
          <w:rFonts w:ascii="Times New Roman" w:hAnsi="Times New Roman"/>
          <w:sz w:val="28"/>
          <w:szCs w:val="28"/>
          <w:lang w:val="uk-UA"/>
        </w:rPr>
        <w:t xml:space="preserve">Проведені фізико – хімічні дослідження і вивчено склад ефірних олій </w:t>
      </w:r>
      <w:r w:rsidRPr="00313A00">
        <w:rPr>
          <w:rFonts w:ascii="Times New Roman" w:hAnsi="Times New Roman"/>
          <w:sz w:val="28"/>
          <w:szCs w:val="28"/>
          <w:lang w:val="uk-UA"/>
        </w:rPr>
        <w:t xml:space="preserve"> дереві</w:t>
      </w:r>
      <w:r>
        <w:rPr>
          <w:rFonts w:ascii="Times New Roman" w:hAnsi="Times New Roman"/>
          <w:sz w:val="28"/>
          <w:szCs w:val="28"/>
          <w:lang w:val="uk-UA"/>
        </w:rPr>
        <w:t>їв</w:t>
      </w:r>
      <w:r w:rsidRPr="00313A00">
        <w:rPr>
          <w:rFonts w:ascii="Times New Roman" w:hAnsi="Times New Roman"/>
          <w:sz w:val="28"/>
          <w:szCs w:val="28"/>
          <w:lang w:val="uk-UA"/>
        </w:rPr>
        <w:t xml:space="preserve">: степового, </w:t>
      </w:r>
      <w:r>
        <w:rPr>
          <w:rFonts w:ascii="Times New Roman" w:hAnsi="Times New Roman"/>
          <w:sz w:val="28"/>
          <w:szCs w:val="28"/>
          <w:lang w:val="uk-UA"/>
        </w:rPr>
        <w:t>паннонс</w:t>
      </w:r>
      <w:r w:rsidRPr="00313A00">
        <w:rPr>
          <w:rFonts w:ascii="Times New Roman" w:hAnsi="Times New Roman"/>
          <w:sz w:val="28"/>
          <w:szCs w:val="28"/>
          <w:lang w:val="uk-UA"/>
        </w:rPr>
        <w:t xml:space="preserve">ького, звичайного. </w:t>
      </w:r>
    </w:p>
    <w:p w:rsidR="00EA4717" w:rsidRPr="00826290" w:rsidRDefault="00EA4717" w:rsidP="00EA4717">
      <w:pPr>
        <w:pStyle w:val="af6"/>
        <w:widowControl w:val="0"/>
        <w:tabs>
          <w:tab w:val="left" w:pos="4678"/>
        </w:tabs>
        <w:ind w:firstLine="720"/>
        <w:jc w:val="both"/>
        <w:rPr>
          <w:rFonts w:ascii="Times New Roman" w:hAnsi="Times New Roman"/>
          <w:sz w:val="28"/>
          <w:szCs w:val="28"/>
          <w:lang w:val="uk-UA"/>
        </w:rPr>
      </w:pPr>
      <w:r w:rsidRPr="00E40573">
        <w:rPr>
          <w:rFonts w:ascii="Times New Roman" w:hAnsi="Times New Roman"/>
          <w:sz w:val="28"/>
          <w:szCs w:val="28"/>
          <w:lang w:val="uk-UA"/>
        </w:rPr>
        <w:t>Вивчено хімічний склад</w:t>
      </w:r>
      <w:r>
        <w:rPr>
          <w:rFonts w:ascii="Times New Roman" w:hAnsi="Times New Roman"/>
          <w:sz w:val="28"/>
          <w:szCs w:val="28"/>
          <w:lang w:val="uk-UA"/>
        </w:rPr>
        <w:t>:</w:t>
      </w:r>
      <w:r w:rsidRPr="00E40573">
        <w:rPr>
          <w:rFonts w:ascii="Times New Roman" w:hAnsi="Times New Roman"/>
          <w:sz w:val="28"/>
          <w:szCs w:val="28"/>
          <w:lang w:val="uk-UA"/>
        </w:rPr>
        <w:t xml:space="preserve"> </w:t>
      </w:r>
      <w:r w:rsidRPr="00826290">
        <w:rPr>
          <w:rFonts w:ascii="Times New Roman" w:hAnsi="Times New Roman"/>
          <w:sz w:val="28"/>
          <w:szCs w:val="28"/>
          <w:lang w:val="uk-UA"/>
        </w:rPr>
        <w:t>ефірної олії, флавоноїдів, органічних і амінокислот, полісахар</w:t>
      </w:r>
      <w:r>
        <w:rPr>
          <w:rFonts w:ascii="Times New Roman" w:hAnsi="Times New Roman"/>
          <w:sz w:val="28"/>
          <w:szCs w:val="28"/>
          <w:lang w:val="uk-UA"/>
        </w:rPr>
        <w:t>и</w:t>
      </w:r>
      <w:r w:rsidRPr="00826290">
        <w:rPr>
          <w:rFonts w:ascii="Times New Roman" w:hAnsi="Times New Roman"/>
          <w:sz w:val="28"/>
          <w:szCs w:val="28"/>
          <w:lang w:val="uk-UA"/>
        </w:rPr>
        <w:t>дів,  дуб</w:t>
      </w:r>
      <w:r>
        <w:rPr>
          <w:rFonts w:ascii="Times New Roman" w:hAnsi="Times New Roman"/>
          <w:sz w:val="28"/>
          <w:szCs w:val="28"/>
          <w:lang w:val="uk-UA"/>
        </w:rPr>
        <w:t>и</w:t>
      </w:r>
      <w:r w:rsidRPr="00826290">
        <w:rPr>
          <w:rFonts w:ascii="Times New Roman" w:hAnsi="Times New Roman"/>
          <w:sz w:val="28"/>
          <w:szCs w:val="28"/>
          <w:lang w:val="uk-UA"/>
        </w:rPr>
        <w:t>льних речовин, каротиноїдів, неорганічних елементів в траві досліджуваних видів.</w:t>
      </w:r>
    </w:p>
    <w:p w:rsidR="00EA4717" w:rsidRDefault="00EA4717" w:rsidP="00EA4717">
      <w:pPr>
        <w:pStyle w:val="af6"/>
        <w:widowControl w:val="0"/>
        <w:tabs>
          <w:tab w:val="left" w:pos="4678"/>
        </w:tabs>
        <w:ind w:right="-6" w:firstLine="720"/>
        <w:jc w:val="both"/>
        <w:rPr>
          <w:rFonts w:ascii="Times New Roman" w:hAnsi="Times New Roman"/>
          <w:sz w:val="28"/>
          <w:szCs w:val="28"/>
          <w:lang w:val="uk-UA"/>
        </w:rPr>
      </w:pPr>
      <w:r>
        <w:rPr>
          <w:rFonts w:ascii="Times New Roman" w:hAnsi="Times New Roman"/>
          <w:sz w:val="28"/>
          <w:szCs w:val="28"/>
          <w:lang w:val="uk-UA"/>
        </w:rPr>
        <w:t>Визначено накопичення ефірної олії та азуленів в ньому, каротиноїдів, аскорбінової кислоти у вегетаційний період рослин.</w:t>
      </w:r>
    </w:p>
    <w:p w:rsidR="00EA4717" w:rsidRPr="00826290" w:rsidRDefault="00EA4717" w:rsidP="00EA4717">
      <w:pPr>
        <w:pStyle w:val="af6"/>
        <w:widowControl w:val="0"/>
        <w:tabs>
          <w:tab w:val="left" w:pos="4678"/>
        </w:tabs>
        <w:ind w:firstLine="720"/>
        <w:jc w:val="both"/>
        <w:rPr>
          <w:rFonts w:ascii="Times New Roman" w:hAnsi="Times New Roman"/>
          <w:sz w:val="28"/>
          <w:szCs w:val="28"/>
          <w:lang w:val="uk-UA"/>
        </w:rPr>
      </w:pPr>
      <w:r w:rsidRPr="00826290">
        <w:rPr>
          <w:rFonts w:ascii="Times New Roman" w:hAnsi="Times New Roman"/>
          <w:sz w:val="28"/>
          <w:szCs w:val="28"/>
          <w:lang w:val="uk-UA"/>
        </w:rPr>
        <w:t xml:space="preserve">Проведено порівняльне морфолого–анатомічне дослідження деревіїв: степового, паннонського, звичайного з іншими видами роду флори України. </w:t>
      </w:r>
    </w:p>
    <w:p w:rsidR="00EA4717" w:rsidRDefault="00EA4717" w:rsidP="00EA4717">
      <w:pPr>
        <w:pStyle w:val="af6"/>
        <w:widowControl w:val="0"/>
        <w:tabs>
          <w:tab w:val="left" w:pos="4678"/>
        </w:tabs>
        <w:ind w:firstLine="720"/>
        <w:jc w:val="both"/>
        <w:rPr>
          <w:rFonts w:ascii="Times New Roman" w:hAnsi="Times New Roman"/>
          <w:sz w:val="28"/>
          <w:szCs w:val="28"/>
          <w:lang w:val="uk-UA"/>
        </w:rPr>
      </w:pPr>
      <w:r>
        <w:rPr>
          <w:rFonts w:ascii="Times New Roman" w:hAnsi="Times New Roman"/>
          <w:sz w:val="28"/>
          <w:szCs w:val="28"/>
          <w:lang w:val="uk-UA"/>
        </w:rPr>
        <w:t>Вивчено накопичення у траві рослин в вегетаційний період: ефірної олії і азуленів в ньому, каротиноїдів, аскорбінової кислоти.</w:t>
      </w:r>
    </w:p>
    <w:p w:rsidR="00EA4717" w:rsidRPr="00313A00" w:rsidRDefault="00EA4717" w:rsidP="00EA4717">
      <w:pPr>
        <w:pStyle w:val="af6"/>
        <w:widowControl w:val="0"/>
        <w:tabs>
          <w:tab w:val="left" w:pos="4678"/>
        </w:tabs>
        <w:ind w:firstLine="720"/>
        <w:jc w:val="both"/>
        <w:rPr>
          <w:rFonts w:ascii="Times New Roman" w:hAnsi="Times New Roman"/>
          <w:sz w:val="28"/>
          <w:szCs w:val="28"/>
          <w:lang w:val="uk-UA"/>
        </w:rPr>
      </w:pPr>
      <w:r>
        <w:rPr>
          <w:rFonts w:ascii="Times New Roman" w:hAnsi="Times New Roman"/>
          <w:sz w:val="28"/>
          <w:szCs w:val="28"/>
          <w:lang w:val="uk-UA"/>
        </w:rPr>
        <w:t>Встановлено оптимальні терміни заготівлі лікарської сировини досліджуваних видів.</w:t>
      </w:r>
    </w:p>
    <w:p w:rsidR="00EA4717" w:rsidRPr="00313A00" w:rsidRDefault="00EA4717" w:rsidP="00EA4717">
      <w:pPr>
        <w:pStyle w:val="af6"/>
        <w:widowControl w:val="0"/>
        <w:tabs>
          <w:tab w:val="left" w:pos="4678"/>
        </w:tabs>
        <w:ind w:firstLine="720"/>
        <w:jc w:val="both"/>
        <w:rPr>
          <w:rFonts w:ascii="Times New Roman" w:hAnsi="Times New Roman"/>
          <w:sz w:val="28"/>
          <w:szCs w:val="28"/>
          <w:lang w:val="uk-UA"/>
        </w:rPr>
      </w:pPr>
      <w:r w:rsidRPr="00313A00">
        <w:rPr>
          <w:rFonts w:ascii="Times New Roman" w:hAnsi="Times New Roman"/>
          <w:sz w:val="28"/>
          <w:szCs w:val="28"/>
          <w:lang w:val="uk-UA"/>
        </w:rPr>
        <w:t>Одержано лікарські засоби з трави дереві</w:t>
      </w:r>
      <w:r>
        <w:rPr>
          <w:rFonts w:ascii="Times New Roman" w:hAnsi="Times New Roman"/>
          <w:sz w:val="28"/>
          <w:szCs w:val="28"/>
          <w:lang w:val="uk-UA"/>
        </w:rPr>
        <w:t>їв</w:t>
      </w:r>
      <w:r w:rsidRPr="00313A00">
        <w:rPr>
          <w:rFonts w:ascii="Times New Roman" w:hAnsi="Times New Roman"/>
          <w:sz w:val="28"/>
          <w:szCs w:val="28"/>
          <w:lang w:val="uk-UA"/>
        </w:rPr>
        <w:t xml:space="preserve"> степового</w:t>
      </w:r>
      <w:r>
        <w:rPr>
          <w:rFonts w:ascii="Times New Roman" w:hAnsi="Times New Roman"/>
          <w:sz w:val="28"/>
          <w:szCs w:val="28"/>
          <w:lang w:val="uk-UA"/>
        </w:rPr>
        <w:t xml:space="preserve"> та</w:t>
      </w:r>
      <w:r w:rsidRPr="00313A00">
        <w:rPr>
          <w:rFonts w:ascii="Times New Roman" w:hAnsi="Times New Roman"/>
          <w:sz w:val="28"/>
          <w:szCs w:val="28"/>
          <w:lang w:val="uk-UA"/>
        </w:rPr>
        <w:t xml:space="preserve"> </w:t>
      </w:r>
      <w:r>
        <w:rPr>
          <w:rFonts w:ascii="Times New Roman" w:hAnsi="Times New Roman"/>
          <w:sz w:val="28"/>
          <w:szCs w:val="28"/>
          <w:lang w:val="uk-UA"/>
        </w:rPr>
        <w:t>паннонс</w:t>
      </w:r>
      <w:r w:rsidRPr="00313A00">
        <w:rPr>
          <w:rFonts w:ascii="Times New Roman" w:hAnsi="Times New Roman"/>
          <w:sz w:val="28"/>
          <w:szCs w:val="28"/>
          <w:lang w:val="uk-UA"/>
        </w:rPr>
        <w:t>ького</w:t>
      </w:r>
      <w:r>
        <w:rPr>
          <w:rFonts w:ascii="Times New Roman" w:hAnsi="Times New Roman"/>
          <w:sz w:val="28"/>
          <w:szCs w:val="28"/>
          <w:lang w:val="uk-UA"/>
        </w:rPr>
        <w:t xml:space="preserve">, що проявляють </w:t>
      </w:r>
      <w:r w:rsidRPr="00313A00">
        <w:rPr>
          <w:rFonts w:ascii="Times New Roman" w:hAnsi="Times New Roman"/>
          <w:sz w:val="28"/>
          <w:szCs w:val="28"/>
          <w:lang w:val="uk-UA"/>
        </w:rPr>
        <w:t xml:space="preserve"> ефективну ранозагоюючу, бактерицидну та мікостати</w:t>
      </w:r>
      <w:r>
        <w:rPr>
          <w:rFonts w:ascii="Times New Roman" w:hAnsi="Times New Roman"/>
          <w:sz w:val="28"/>
          <w:szCs w:val="28"/>
          <w:lang w:val="uk-UA"/>
        </w:rPr>
        <w:t>чну дії.</w:t>
      </w:r>
    </w:p>
    <w:p w:rsidR="00EA4717" w:rsidRPr="00313A00" w:rsidRDefault="00EA4717" w:rsidP="00EA4717">
      <w:pPr>
        <w:pStyle w:val="af6"/>
        <w:widowControl w:val="0"/>
        <w:tabs>
          <w:tab w:val="left" w:pos="4678"/>
        </w:tabs>
        <w:ind w:firstLine="720"/>
        <w:jc w:val="both"/>
        <w:rPr>
          <w:rFonts w:ascii="Times New Roman" w:hAnsi="Times New Roman"/>
          <w:sz w:val="28"/>
          <w:szCs w:val="28"/>
          <w:lang w:val="uk-UA"/>
        </w:rPr>
      </w:pPr>
      <w:r>
        <w:rPr>
          <w:rFonts w:ascii="Times New Roman" w:hAnsi="Times New Roman"/>
          <w:sz w:val="28"/>
          <w:lang w:val="uk-UA"/>
        </w:rPr>
        <w:t>Результати експериментальних досліджень дисертантом оброблені, систематизовані та проаналізовані. При виконанні та друкуванні результатів роботи не використовувалось ідей і результатів досліджень співавторів.</w:t>
      </w:r>
    </w:p>
    <w:p w:rsidR="00EA4717" w:rsidRPr="00313A00" w:rsidRDefault="00EA4717" w:rsidP="00EA4717">
      <w:pPr>
        <w:pStyle w:val="af6"/>
        <w:widowControl w:val="0"/>
        <w:tabs>
          <w:tab w:val="left" w:pos="4678"/>
        </w:tabs>
        <w:ind w:firstLine="720"/>
        <w:jc w:val="both"/>
        <w:rPr>
          <w:rFonts w:ascii="Times New Roman" w:hAnsi="Times New Roman"/>
          <w:sz w:val="28"/>
          <w:szCs w:val="28"/>
          <w:lang w:val="uk-UA"/>
        </w:rPr>
      </w:pPr>
      <w:r w:rsidRPr="00313A00">
        <w:rPr>
          <w:rFonts w:ascii="Times New Roman" w:hAnsi="Times New Roman"/>
          <w:b/>
          <w:sz w:val="28"/>
          <w:szCs w:val="28"/>
          <w:lang w:val="uk-UA"/>
        </w:rPr>
        <w:t xml:space="preserve">Апробація роботи. </w:t>
      </w:r>
      <w:r w:rsidRPr="00313A00">
        <w:rPr>
          <w:rFonts w:ascii="Times New Roman" w:hAnsi="Times New Roman"/>
          <w:sz w:val="28"/>
          <w:szCs w:val="28"/>
          <w:lang w:val="uk-UA"/>
        </w:rPr>
        <w:t>Основний зміст дисертаційної роботи докладався і обговорювався на науково</w:t>
      </w:r>
      <w:r>
        <w:rPr>
          <w:rFonts w:ascii="Times New Roman" w:hAnsi="Times New Roman"/>
          <w:sz w:val="28"/>
          <w:szCs w:val="28"/>
          <w:lang w:val="uk-UA"/>
        </w:rPr>
        <w:t xml:space="preserve"> – </w:t>
      </w:r>
      <w:r w:rsidRPr="00313A00">
        <w:rPr>
          <w:rFonts w:ascii="Times New Roman" w:hAnsi="Times New Roman"/>
          <w:sz w:val="28"/>
          <w:szCs w:val="28"/>
          <w:lang w:val="uk-UA"/>
        </w:rPr>
        <w:t>практичних</w:t>
      </w:r>
      <w:r>
        <w:rPr>
          <w:rFonts w:ascii="Times New Roman" w:hAnsi="Times New Roman"/>
          <w:sz w:val="28"/>
          <w:szCs w:val="28"/>
          <w:lang w:val="uk-UA"/>
        </w:rPr>
        <w:t xml:space="preserve"> </w:t>
      </w:r>
      <w:r w:rsidRPr="00313A00">
        <w:rPr>
          <w:rFonts w:ascii="Times New Roman" w:hAnsi="Times New Roman"/>
          <w:sz w:val="28"/>
          <w:szCs w:val="28"/>
          <w:lang w:val="uk-UA"/>
        </w:rPr>
        <w:t xml:space="preserve">конференціях: </w:t>
      </w:r>
      <w:r w:rsidRPr="003E1334">
        <w:rPr>
          <w:rFonts w:ascii="Times New Roman" w:hAnsi="Times New Roman"/>
          <w:sz w:val="28"/>
          <w:szCs w:val="28"/>
        </w:rPr>
        <w:t>“</w:t>
      </w:r>
      <w:r w:rsidRPr="00313A00">
        <w:rPr>
          <w:rFonts w:ascii="Times New Roman" w:hAnsi="Times New Roman"/>
          <w:sz w:val="28"/>
          <w:szCs w:val="28"/>
          <w:lang w:val="uk-UA"/>
        </w:rPr>
        <w:t xml:space="preserve">Лекарства человеку” </w:t>
      </w:r>
      <w:r w:rsidRPr="00313A00">
        <w:rPr>
          <w:rFonts w:ascii="Times New Roman" w:hAnsi="Times New Roman"/>
          <w:sz w:val="28"/>
          <w:szCs w:val="28"/>
          <w:lang w:val="uk-UA"/>
        </w:rPr>
        <w:lastRenderedPageBreak/>
        <w:t xml:space="preserve">(Харьков, 2002), </w:t>
      </w:r>
      <w:r w:rsidRPr="00A7025A">
        <w:rPr>
          <w:rFonts w:ascii="Times New Roman" w:hAnsi="Times New Roman"/>
          <w:sz w:val="28"/>
          <w:szCs w:val="28"/>
        </w:rPr>
        <w:t>“</w:t>
      </w:r>
      <w:r w:rsidRPr="00313A00">
        <w:rPr>
          <w:rFonts w:ascii="Times New Roman" w:hAnsi="Times New Roman"/>
          <w:sz w:val="28"/>
          <w:szCs w:val="28"/>
          <w:lang w:val="uk-UA"/>
        </w:rPr>
        <w:t>Фармація ХХ</w:t>
      </w:r>
      <w:r w:rsidRPr="00313A00">
        <w:rPr>
          <w:rFonts w:ascii="Times New Roman" w:hAnsi="Times New Roman"/>
          <w:sz w:val="28"/>
          <w:szCs w:val="28"/>
          <w:lang w:val="en-US"/>
        </w:rPr>
        <w:t>I</w:t>
      </w:r>
      <w:r w:rsidRPr="00313A00">
        <w:rPr>
          <w:rFonts w:ascii="Times New Roman" w:hAnsi="Times New Roman"/>
          <w:sz w:val="28"/>
          <w:szCs w:val="28"/>
          <w:lang w:val="uk-UA"/>
        </w:rPr>
        <w:t xml:space="preserve"> </w:t>
      </w:r>
      <w:r w:rsidRPr="00313A00">
        <w:rPr>
          <w:rFonts w:ascii="Times New Roman" w:hAnsi="Times New Roman"/>
          <w:sz w:val="28"/>
          <w:szCs w:val="28"/>
          <w:lang w:val="en-US"/>
        </w:rPr>
        <w:t>c</w:t>
      </w:r>
      <w:r w:rsidRPr="00313A00">
        <w:rPr>
          <w:rFonts w:ascii="Times New Roman" w:hAnsi="Times New Roman"/>
          <w:sz w:val="28"/>
          <w:szCs w:val="28"/>
          <w:lang w:val="uk-UA"/>
        </w:rPr>
        <w:t>толіття</w:t>
      </w:r>
      <w:r>
        <w:rPr>
          <w:rFonts w:ascii="Times New Roman" w:hAnsi="Times New Roman"/>
          <w:sz w:val="28"/>
          <w:szCs w:val="28"/>
          <w:lang w:val="uk-UA"/>
        </w:rPr>
        <w:t>”</w:t>
      </w:r>
      <w:r w:rsidRPr="00313A00">
        <w:rPr>
          <w:rFonts w:ascii="Times New Roman" w:hAnsi="Times New Roman"/>
          <w:sz w:val="28"/>
          <w:szCs w:val="28"/>
          <w:lang w:val="uk-UA"/>
        </w:rPr>
        <w:t xml:space="preserve"> (Харків, 2002), </w:t>
      </w:r>
      <w:r w:rsidRPr="00313A00">
        <w:rPr>
          <w:rFonts w:ascii="Times New Roman" w:hAnsi="Times New Roman"/>
          <w:sz w:val="28"/>
          <w:szCs w:val="28"/>
          <w:lang w:val="en-US"/>
        </w:rPr>
        <w:t>VII</w:t>
      </w:r>
      <w:r w:rsidRPr="00313A00">
        <w:rPr>
          <w:rFonts w:ascii="Times New Roman" w:hAnsi="Times New Roman"/>
          <w:sz w:val="28"/>
          <w:szCs w:val="28"/>
          <w:lang w:val="uk-UA"/>
        </w:rPr>
        <w:t xml:space="preserve"> та </w:t>
      </w:r>
      <w:r w:rsidRPr="00313A00">
        <w:rPr>
          <w:rFonts w:ascii="Times New Roman" w:hAnsi="Times New Roman"/>
          <w:sz w:val="28"/>
          <w:szCs w:val="28"/>
          <w:lang w:val="en-US"/>
        </w:rPr>
        <w:t>VIII</w:t>
      </w:r>
      <w:r w:rsidRPr="00313A00">
        <w:rPr>
          <w:rFonts w:ascii="Times New Roman" w:hAnsi="Times New Roman"/>
          <w:sz w:val="28"/>
          <w:szCs w:val="28"/>
          <w:lang w:val="uk-UA"/>
        </w:rPr>
        <w:t xml:space="preserve"> Міжнародн</w:t>
      </w:r>
      <w:r>
        <w:rPr>
          <w:rFonts w:ascii="Times New Roman" w:hAnsi="Times New Roman"/>
          <w:sz w:val="28"/>
          <w:szCs w:val="28"/>
          <w:lang w:val="uk-UA"/>
        </w:rPr>
        <w:t>ий</w:t>
      </w:r>
      <w:r w:rsidRPr="00313A00">
        <w:rPr>
          <w:rFonts w:ascii="Times New Roman" w:hAnsi="Times New Roman"/>
          <w:sz w:val="28"/>
          <w:szCs w:val="28"/>
          <w:lang w:val="uk-UA"/>
        </w:rPr>
        <w:t xml:space="preserve"> медичн</w:t>
      </w:r>
      <w:r>
        <w:rPr>
          <w:rFonts w:ascii="Times New Roman" w:hAnsi="Times New Roman"/>
          <w:sz w:val="28"/>
          <w:szCs w:val="28"/>
          <w:lang w:val="uk-UA"/>
        </w:rPr>
        <w:t>ий</w:t>
      </w:r>
      <w:r w:rsidRPr="00313A00">
        <w:rPr>
          <w:rFonts w:ascii="Times New Roman" w:hAnsi="Times New Roman"/>
          <w:sz w:val="28"/>
          <w:szCs w:val="28"/>
          <w:lang w:val="uk-UA"/>
        </w:rPr>
        <w:t xml:space="preserve"> конгрес студентів і молодих вчених (Тернопіль, 2003, 2004), </w:t>
      </w:r>
      <w:r w:rsidRPr="00A7025A">
        <w:rPr>
          <w:rFonts w:ascii="Times New Roman" w:hAnsi="Times New Roman"/>
          <w:sz w:val="28"/>
          <w:szCs w:val="28"/>
        </w:rPr>
        <w:t>“</w:t>
      </w:r>
      <w:r>
        <w:rPr>
          <w:rFonts w:ascii="Times New Roman" w:hAnsi="Times New Roman"/>
          <w:sz w:val="28"/>
          <w:szCs w:val="28"/>
          <w:lang w:val="uk-UA"/>
        </w:rPr>
        <w:t>Інноваційна модель соціально–економічного</w:t>
      </w:r>
      <w:r w:rsidRPr="00A7025A">
        <w:rPr>
          <w:rFonts w:ascii="Times New Roman" w:hAnsi="Times New Roman"/>
          <w:sz w:val="28"/>
          <w:szCs w:val="28"/>
        </w:rPr>
        <w:t xml:space="preserve"> </w:t>
      </w:r>
      <w:r>
        <w:rPr>
          <w:rFonts w:ascii="Times New Roman" w:hAnsi="Times New Roman"/>
          <w:sz w:val="28"/>
          <w:szCs w:val="28"/>
          <w:lang w:val="uk-UA"/>
        </w:rPr>
        <w:t xml:space="preserve"> розвитку Запорізького регіону</w:t>
      </w:r>
      <w:r w:rsidRPr="00313A00">
        <w:rPr>
          <w:rFonts w:ascii="Times New Roman" w:hAnsi="Times New Roman"/>
          <w:sz w:val="28"/>
          <w:szCs w:val="28"/>
          <w:lang w:val="uk-UA"/>
        </w:rPr>
        <w:t xml:space="preserve">” (Запоріжжя, 2003), </w:t>
      </w:r>
      <w:r w:rsidRPr="00A7025A">
        <w:rPr>
          <w:rFonts w:ascii="Times New Roman" w:hAnsi="Times New Roman"/>
          <w:sz w:val="28"/>
          <w:szCs w:val="28"/>
        </w:rPr>
        <w:t>“</w:t>
      </w:r>
      <w:r w:rsidRPr="00313A00">
        <w:rPr>
          <w:rFonts w:ascii="Times New Roman" w:hAnsi="Times New Roman"/>
          <w:sz w:val="28"/>
          <w:szCs w:val="28"/>
          <w:lang w:val="uk-UA"/>
        </w:rPr>
        <w:t xml:space="preserve">Актуальные вопросы медицины и фармации” </w:t>
      </w:r>
      <w:r w:rsidRPr="00313A00">
        <w:rPr>
          <w:rFonts w:ascii="Times New Roman" w:hAnsi="Times New Roman"/>
          <w:sz w:val="28"/>
          <w:szCs w:val="28"/>
          <w:lang w:val="en-US"/>
        </w:rPr>
        <w:t>I</w:t>
      </w:r>
      <w:r w:rsidRPr="00313A00">
        <w:rPr>
          <w:rFonts w:ascii="Times New Roman" w:hAnsi="Times New Roman"/>
          <w:sz w:val="28"/>
          <w:szCs w:val="28"/>
          <w:lang w:val="uk-UA"/>
        </w:rPr>
        <w:t xml:space="preserve"> Межвузовская конференция молодых ученых (Запорожье, 2003), </w:t>
      </w:r>
      <w:r w:rsidRPr="00A7025A">
        <w:rPr>
          <w:rFonts w:ascii="Times New Roman" w:hAnsi="Times New Roman"/>
          <w:sz w:val="28"/>
          <w:szCs w:val="28"/>
        </w:rPr>
        <w:t>“</w:t>
      </w:r>
      <w:r w:rsidRPr="00313A00">
        <w:rPr>
          <w:rFonts w:ascii="Times New Roman" w:hAnsi="Times New Roman"/>
          <w:sz w:val="28"/>
          <w:szCs w:val="28"/>
          <w:lang w:val="uk-UA"/>
        </w:rPr>
        <w:t>Актуальні проблеми клінічної, експериментальної, проф</w:t>
      </w:r>
      <w:r>
        <w:rPr>
          <w:rFonts w:ascii="Times New Roman" w:hAnsi="Times New Roman"/>
          <w:sz w:val="28"/>
          <w:szCs w:val="28"/>
          <w:lang w:val="uk-UA"/>
        </w:rPr>
        <w:t>і</w:t>
      </w:r>
      <w:r w:rsidRPr="00313A00">
        <w:rPr>
          <w:rFonts w:ascii="Times New Roman" w:hAnsi="Times New Roman"/>
          <w:sz w:val="28"/>
          <w:szCs w:val="28"/>
          <w:lang w:val="uk-UA"/>
        </w:rPr>
        <w:t xml:space="preserve">лактичної медицини та стоматології” (Донецьк, 2004, 2005), Наукова конференція студентів та молодих вчених з міжнародною участю (Вінниця, 2004), </w:t>
      </w:r>
      <w:r w:rsidRPr="00A7025A">
        <w:rPr>
          <w:rFonts w:ascii="Times New Roman" w:hAnsi="Times New Roman"/>
          <w:sz w:val="28"/>
          <w:szCs w:val="28"/>
          <w:lang w:val="uk-UA"/>
        </w:rPr>
        <w:t>“</w:t>
      </w:r>
      <w:r w:rsidRPr="00313A00">
        <w:rPr>
          <w:rFonts w:ascii="Times New Roman" w:hAnsi="Times New Roman"/>
          <w:sz w:val="28"/>
          <w:szCs w:val="28"/>
          <w:lang w:val="uk-UA"/>
        </w:rPr>
        <w:t>Актуальні питання фармацевтичної і медичної науки і практики” (Запоріжжя 2004, 2006)</w:t>
      </w:r>
      <w:r>
        <w:rPr>
          <w:rFonts w:ascii="Times New Roman" w:hAnsi="Times New Roman"/>
          <w:sz w:val="28"/>
          <w:szCs w:val="28"/>
          <w:lang w:val="uk-UA"/>
        </w:rPr>
        <w:t>,</w:t>
      </w:r>
      <w:r w:rsidRPr="00313A00">
        <w:rPr>
          <w:rFonts w:ascii="Times New Roman" w:hAnsi="Times New Roman"/>
          <w:sz w:val="28"/>
          <w:szCs w:val="28"/>
          <w:lang w:val="uk-UA"/>
        </w:rPr>
        <w:t xml:space="preserve"> </w:t>
      </w:r>
      <w:r w:rsidRPr="00A7025A">
        <w:rPr>
          <w:rFonts w:ascii="Times New Roman" w:hAnsi="Times New Roman"/>
          <w:sz w:val="28"/>
          <w:szCs w:val="28"/>
          <w:lang w:val="uk-UA"/>
        </w:rPr>
        <w:t>“</w:t>
      </w:r>
      <w:r w:rsidRPr="00313A00">
        <w:rPr>
          <w:rFonts w:ascii="Times New Roman" w:hAnsi="Times New Roman"/>
          <w:sz w:val="28"/>
          <w:szCs w:val="28"/>
          <w:lang w:val="uk-UA"/>
        </w:rPr>
        <w:t xml:space="preserve">Створення, виробництво, стандартизація, фармакоекономіка лікарських засобів та біологічно активних добавок”  (Тернопіль, 2004), </w:t>
      </w:r>
      <w:r w:rsidRPr="00A7025A">
        <w:rPr>
          <w:rFonts w:ascii="Times New Roman" w:hAnsi="Times New Roman"/>
          <w:sz w:val="28"/>
          <w:szCs w:val="28"/>
          <w:lang w:val="uk-UA"/>
        </w:rPr>
        <w:t>“</w:t>
      </w:r>
      <w:r w:rsidRPr="00313A00">
        <w:rPr>
          <w:rFonts w:ascii="Times New Roman" w:hAnsi="Times New Roman"/>
          <w:sz w:val="28"/>
          <w:szCs w:val="28"/>
          <w:lang w:val="uk-UA"/>
        </w:rPr>
        <w:t xml:space="preserve">Досягнення та перспективи розвитку фармацевтичної галузі України”, </w:t>
      </w:r>
      <w:r w:rsidRPr="00313A00">
        <w:rPr>
          <w:rFonts w:ascii="Times New Roman" w:hAnsi="Times New Roman"/>
          <w:sz w:val="28"/>
          <w:szCs w:val="28"/>
          <w:lang w:val="en-US"/>
        </w:rPr>
        <w:t>VI</w:t>
      </w:r>
      <w:r w:rsidRPr="00313A00">
        <w:rPr>
          <w:rFonts w:ascii="Times New Roman" w:hAnsi="Times New Roman"/>
          <w:sz w:val="28"/>
          <w:szCs w:val="28"/>
          <w:lang w:val="uk-UA"/>
        </w:rPr>
        <w:t xml:space="preserve"> Національний з’їзд фармацевтів України (Харків, 2005).</w:t>
      </w:r>
    </w:p>
    <w:p w:rsidR="00EA4717" w:rsidRPr="00313A00" w:rsidRDefault="00EA4717" w:rsidP="00EA4717">
      <w:pPr>
        <w:pStyle w:val="af6"/>
        <w:widowControl w:val="0"/>
        <w:tabs>
          <w:tab w:val="left" w:pos="4678"/>
        </w:tabs>
        <w:ind w:firstLine="720"/>
        <w:jc w:val="both"/>
        <w:rPr>
          <w:rFonts w:ascii="Times New Roman" w:hAnsi="Times New Roman"/>
          <w:sz w:val="28"/>
          <w:szCs w:val="28"/>
          <w:lang w:val="uk-UA"/>
        </w:rPr>
      </w:pPr>
      <w:r w:rsidRPr="00313A00">
        <w:rPr>
          <w:rFonts w:ascii="Times New Roman" w:hAnsi="Times New Roman"/>
          <w:sz w:val="28"/>
          <w:szCs w:val="28"/>
          <w:lang w:val="uk-UA"/>
        </w:rPr>
        <w:t>Апробаці</w:t>
      </w:r>
      <w:r>
        <w:rPr>
          <w:rFonts w:ascii="Times New Roman" w:hAnsi="Times New Roman"/>
          <w:sz w:val="28"/>
          <w:szCs w:val="28"/>
          <w:lang w:val="uk-UA"/>
        </w:rPr>
        <w:t>ю</w:t>
      </w:r>
      <w:r w:rsidRPr="00313A00">
        <w:rPr>
          <w:rFonts w:ascii="Times New Roman" w:hAnsi="Times New Roman"/>
          <w:sz w:val="28"/>
          <w:szCs w:val="28"/>
          <w:lang w:val="uk-UA"/>
        </w:rPr>
        <w:t xml:space="preserve"> роботи проведен</w:t>
      </w:r>
      <w:r>
        <w:rPr>
          <w:rFonts w:ascii="Times New Roman" w:hAnsi="Times New Roman"/>
          <w:sz w:val="28"/>
          <w:szCs w:val="28"/>
          <w:lang w:val="uk-UA"/>
        </w:rPr>
        <w:t>о</w:t>
      </w:r>
      <w:r w:rsidRPr="00313A00">
        <w:rPr>
          <w:rFonts w:ascii="Times New Roman" w:hAnsi="Times New Roman"/>
          <w:sz w:val="28"/>
          <w:szCs w:val="28"/>
          <w:lang w:val="uk-UA"/>
        </w:rPr>
        <w:t xml:space="preserve"> на спільному засіданні кафедр фармакогнозії з курсом ботаніки; фармакогнозії, фармацевтичної хімії та технології ліків ФПО; неорганічної хімії з курсом токсикологічної хімії; фармацевтичної, аналітичної, біологічної та органічної хімі</w:t>
      </w:r>
      <w:r>
        <w:rPr>
          <w:rFonts w:ascii="Times New Roman" w:hAnsi="Times New Roman"/>
          <w:sz w:val="28"/>
          <w:szCs w:val="28"/>
          <w:lang w:val="uk-UA"/>
        </w:rPr>
        <w:t>й</w:t>
      </w:r>
      <w:r w:rsidRPr="00313A00">
        <w:rPr>
          <w:rFonts w:ascii="Times New Roman" w:hAnsi="Times New Roman"/>
          <w:sz w:val="28"/>
          <w:szCs w:val="28"/>
          <w:lang w:val="uk-UA"/>
        </w:rPr>
        <w:t>, технології ліків Запорізького державного медичного університету.</w:t>
      </w:r>
    </w:p>
    <w:p w:rsidR="00EA4717" w:rsidRPr="00313A00" w:rsidRDefault="00EA4717" w:rsidP="00EA4717">
      <w:pPr>
        <w:pStyle w:val="af6"/>
        <w:widowControl w:val="0"/>
        <w:tabs>
          <w:tab w:val="left" w:pos="4678"/>
        </w:tabs>
        <w:ind w:firstLine="720"/>
        <w:jc w:val="both"/>
        <w:rPr>
          <w:rFonts w:ascii="Times New Roman" w:hAnsi="Times New Roman"/>
          <w:sz w:val="28"/>
          <w:szCs w:val="28"/>
          <w:lang w:val="uk-UA"/>
        </w:rPr>
      </w:pPr>
      <w:r w:rsidRPr="00313A00">
        <w:rPr>
          <w:rFonts w:ascii="Times New Roman" w:hAnsi="Times New Roman"/>
          <w:b/>
          <w:sz w:val="28"/>
          <w:szCs w:val="28"/>
          <w:lang w:val="uk-UA"/>
        </w:rPr>
        <w:t xml:space="preserve">Публікації. </w:t>
      </w:r>
      <w:r w:rsidRPr="008F3EE5">
        <w:rPr>
          <w:rFonts w:ascii="Times New Roman" w:hAnsi="Times New Roman"/>
          <w:sz w:val="28"/>
          <w:szCs w:val="28"/>
          <w:lang w:val="uk-UA"/>
        </w:rPr>
        <w:t>За м</w:t>
      </w:r>
      <w:r w:rsidRPr="00313A00">
        <w:rPr>
          <w:rFonts w:ascii="Times New Roman" w:hAnsi="Times New Roman"/>
          <w:sz w:val="28"/>
          <w:szCs w:val="28"/>
          <w:lang w:val="uk-UA"/>
        </w:rPr>
        <w:t>атеріал</w:t>
      </w:r>
      <w:r>
        <w:rPr>
          <w:rFonts w:ascii="Times New Roman" w:hAnsi="Times New Roman"/>
          <w:sz w:val="28"/>
          <w:szCs w:val="28"/>
          <w:lang w:val="uk-UA"/>
        </w:rPr>
        <w:t>ами</w:t>
      </w:r>
      <w:r w:rsidRPr="00313A00">
        <w:rPr>
          <w:rFonts w:ascii="Times New Roman" w:hAnsi="Times New Roman"/>
          <w:sz w:val="28"/>
          <w:szCs w:val="28"/>
          <w:lang w:val="uk-UA"/>
        </w:rPr>
        <w:t xml:space="preserve"> дисертації </w:t>
      </w:r>
      <w:r>
        <w:rPr>
          <w:rFonts w:ascii="Times New Roman" w:hAnsi="Times New Roman"/>
          <w:sz w:val="28"/>
          <w:szCs w:val="28"/>
          <w:lang w:val="uk-UA"/>
        </w:rPr>
        <w:t>опубліковано 22 наукові  праці, в тому числі 11</w:t>
      </w:r>
      <w:r w:rsidRPr="00313A00">
        <w:rPr>
          <w:rFonts w:ascii="Times New Roman" w:hAnsi="Times New Roman"/>
          <w:sz w:val="28"/>
          <w:szCs w:val="28"/>
          <w:lang w:val="uk-UA"/>
        </w:rPr>
        <w:t xml:space="preserve"> стат</w:t>
      </w:r>
      <w:r>
        <w:rPr>
          <w:rFonts w:ascii="Times New Roman" w:hAnsi="Times New Roman"/>
          <w:sz w:val="28"/>
          <w:szCs w:val="28"/>
          <w:lang w:val="uk-UA"/>
        </w:rPr>
        <w:t>ей, (з них 7 – в наукових фахових виданнях)</w:t>
      </w:r>
      <w:r w:rsidRPr="00313A00">
        <w:rPr>
          <w:rFonts w:ascii="Times New Roman" w:hAnsi="Times New Roman"/>
          <w:sz w:val="28"/>
          <w:szCs w:val="28"/>
          <w:lang w:val="uk-UA"/>
        </w:rPr>
        <w:t>,</w:t>
      </w:r>
      <w:r>
        <w:rPr>
          <w:rFonts w:ascii="Times New Roman" w:hAnsi="Times New Roman"/>
          <w:sz w:val="28"/>
          <w:szCs w:val="28"/>
          <w:lang w:val="uk-UA"/>
        </w:rPr>
        <w:t xml:space="preserve"> 2 інформаційні листи,</w:t>
      </w:r>
      <w:r w:rsidRPr="00313A00">
        <w:rPr>
          <w:rFonts w:ascii="Times New Roman" w:hAnsi="Times New Roman"/>
          <w:sz w:val="28"/>
          <w:szCs w:val="28"/>
          <w:lang w:val="uk-UA"/>
        </w:rPr>
        <w:t xml:space="preserve"> </w:t>
      </w:r>
      <w:r>
        <w:rPr>
          <w:rFonts w:ascii="Times New Roman" w:hAnsi="Times New Roman"/>
          <w:sz w:val="28"/>
          <w:szCs w:val="28"/>
          <w:lang w:val="uk-UA"/>
        </w:rPr>
        <w:t>9</w:t>
      </w:r>
      <w:r w:rsidRPr="00313A00">
        <w:rPr>
          <w:rFonts w:ascii="Times New Roman" w:hAnsi="Times New Roman"/>
          <w:sz w:val="28"/>
          <w:szCs w:val="28"/>
          <w:lang w:val="uk-UA"/>
        </w:rPr>
        <w:t xml:space="preserve"> тез доповідей.</w:t>
      </w:r>
    </w:p>
    <w:p w:rsidR="00EA4717" w:rsidRDefault="00EA4717" w:rsidP="00EA4717">
      <w:pPr>
        <w:pStyle w:val="af6"/>
        <w:widowControl w:val="0"/>
        <w:tabs>
          <w:tab w:val="left" w:pos="4678"/>
        </w:tabs>
        <w:ind w:firstLine="720"/>
        <w:jc w:val="both"/>
        <w:rPr>
          <w:rFonts w:ascii="Times New Roman" w:hAnsi="Times New Roman"/>
          <w:sz w:val="28"/>
          <w:szCs w:val="28"/>
          <w:lang w:val="uk-UA"/>
        </w:rPr>
      </w:pPr>
      <w:r w:rsidRPr="00313A00">
        <w:rPr>
          <w:rFonts w:ascii="Times New Roman" w:hAnsi="Times New Roman"/>
          <w:b/>
          <w:sz w:val="28"/>
          <w:szCs w:val="28"/>
          <w:lang w:val="uk-UA"/>
        </w:rPr>
        <w:t>Обсяг і структура дисертації.</w:t>
      </w:r>
      <w:r w:rsidRPr="00313A00">
        <w:rPr>
          <w:rFonts w:ascii="Times New Roman" w:hAnsi="Times New Roman"/>
          <w:sz w:val="28"/>
          <w:szCs w:val="28"/>
          <w:lang w:val="uk-UA"/>
        </w:rPr>
        <w:t xml:space="preserve"> </w:t>
      </w:r>
      <w:r w:rsidRPr="00726C57">
        <w:rPr>
          <w:rFonts w:ascii="Times New Roman" w:hAnsi="Times New Roman"/>
          <w:sz w:val="28"/>
          <w:szCs w:val="28"/>
          <w:lang w:val="uk-UA"/>
        </w:rPr>
        <w:t xml:space="preserve">Загальний об’єм дисертації викладено на </w:t>
      </w:r>
      <w:r>
        <w:rPr>
          <w:rFonts w:ascii="Times New Roman" w:hAnsi="Times New Roman"/>
          <w:sz w:val="28"/>
          <w:szCs w:val="28"/>
          <w:lang w:val="uk-UA"/>
        </w:rPr>
        <w:t>220</w:t>
      </w:r>
      <w:r w:rsidRPr="00726C57">
        <w:rPr>
          <w:rFonts w:ascii="Times New Roman" w:hAnsi="Times New Roman"/>
          <w:sz w:val="28"/>
          <w:szCs w:val="28"/>
          <w:lang w:val="uk-UA"/>
        </w:rPr>
        <w:t xml:space="preserve"> сторінках (обсяг основного тексту складає 1</w:t>
      </w:r>
      <w:r>
        <w:rPr>
          <w:rFonts w:ascii="Times New Roman" w:hAnsi="Times New Roman"/>
          <w:sz w:val="28"/>
          <w:szCs w:val="28"/>
          <w:lang w:val="uk-UA"/>
        </w:rPr>
        <w:t>94</w:t>
      </w:r>
      <w:r w:rsidRPr="00726C57">
        <w:rPr>
          <w:rFonts w:ascii="Times New Roman" w:hAnsi="Times New Roman"/>
          <w:sz w:val="28"/>
          <w:szCs w:val="28"/>
          <w:lang w:val="uk-UA"/>
        </w:rPr>
        <w:t xml:space="preserve"> сторінк</w:t>
      </w:r>
      <w:r>
        <w:rPr>
          <w:rFonts w:ascii="Times New Roman" w:hAnsi="Times New Roman"/>
          <w:sz w:val="28"/>
          <w:szCs w:val="28"/>
          <w:lang w:val="uk-UA"/>
        </w:rPr>
        <w:t>и</w:t>
      </w:r>
      <w:r w:rsidRPr="00726C57">
        <w:rPr>
          <w:rFonts w:ascii="Times New Roman" w:hAnsi="Times New Roman"/>
          <w:sz w:val="28"/>
          <w:szCs w:val="28"/>
          <w:lang w:val="uk-UA"/>
        </w:rPr>
        <w:t>)</w:t>
      </w:r>
      <w:r>
        <w:rPr>
          <w:rFonts w:ascii="Times New Roman" w:hAnsi="Times New Roman"/>
          <w:sz w:val="28"/>
          <w:szCs w:val="28"/>
          <w:lang w:val="uk-UA"/>
        </w:rPr>
        <w:t>.</w:t>
      </w:r>
      <w:r w:rsidRPr="00726C57">
        <w:rPr>
          <w:rFonts w:ascii="Times New Roman" w:hAnsi="Times New Roman"/>
          <w:sz w:val="28"/>
          <w:szCs w:val="28"/>
          <w:lang w:val="uk-UA"/>
        </w:rPr>
        <w:t xml:space="preserve"> </w:t>
      </w:r>
      <w:r>
        <w:rPr>
          <w:rFonts w:ascii="Times New Roman" w:hAnsi="Times New Roman"/>
          <w:sz w:val="28"/>
          <w:szCs w:val="28"/>
          <w:lang w:val="uk-UA"/>
        </w:rPr>
        <w:t>Дисертація</w:t>
      </w:r>
      <w:r w:rsidRPr="00726C57">
        <w:rPr>
          <w:rFonts w:ascii="Times New Roman" w:hAnsi="Times New Roman"/>
          <w:sz w:val="28"/>
          <w:szCs w:val="28"/>
          <w:lang w:val="uk-UA"/>
        </w:rPr>
        <w:t xml:space="preserve"> складається зі вступу, огляду літератури, чотирьох розділів експериментальних досліджень, загальних висновків, списку використаної літератури і додатків. Робота ілюстрована 33 рисунками і 43 таблицями. Список використаних джерел складає 19</w:t>
      </w:r>
      <w:r>
        <w:rPr>
          <w:rFonts w:ascii="Times New Roman" w:hAnsi="Times New Roman"/>
          <w:sz w:val="28"/>
          <w:szCs w:val="28"/>
          <w:lang w:val="uk-UA"/>
        </w:rPr>
        <w:t>4</w:t>
      </w:r>
      <w:r w:rsidRPr="00726C57">
        <w:rPr>
          <w:rFonts w:ascii="Times New Roman" w:hAnsi="Times New Roman"/>
          <w:sz w:val="28"/>
          <w:szCs w:val="28"/>
          <w:lang w:val="uk-UA"/>
        </w:rPr>
        <w:t xml:space="preserve"> найменуван</w:t>
      </w:r>
      <w:r>
        <w:rPr>
          <w:rFonts w:ascii="Times New Roman" w:hAnsi="Times New Roman"/>
          <w:sz w:val="28"/>
          <w:szCs w:val="28"/>
          <w:lang w:val="uk-UA"/>
        </w:rPr>
        <w:t>ня</w:t>
      </w:r>
      <w:r w:rsidRPr="00726C57">
        <w:rPr>
          <w:rFonts w:ascii="Times New Roman" w:hAnsi="Times New Roman"/>
          <w:sz w:val="28"/>
          <w:szCs w:val="28"/>
          <w:lang w:val="uk-UA"/>
        </w:rPr>
        <w:t xml:space="preserve">, з них </w:t>
      </w:r>
      <w:r>
        <w:rPr>
          <w:rFonts w:ascii="Times New Roman" w:hAnsi="Times New Roman"/>
          <w:sz w:val="28"/>
          <w:szCs w:val="28"/>
          <w:lang w:val="uk-UA"/>
        </w:rPr>
        <w:t>38</w:t>
      </w:r>
      <w:r w:rsidRPr="00726C57">
        <w:rPr>
          <w:rFonts w:ascii="Times New Roman" w:hAnsi="Times New Roman"/>
          <w:sz w:val="28"/>
          <w:szCs w:val="28"/>
          <w:lang w:val="uk-UA"/>
        </w:rPr>
        <w:t xml:space="preserve"> – іноземних.</w:t>
      </w:r>
    </w:p>
    <w:p w:rsidR="00EA4717" w:rsidRDefault="00EA4717" w:rsidP="00EA4717">
      <w:pPr>
        <w:pStyle w:val="af6"/>
        <w:widowControl w:val="0"/>
        <w:tabs>
          <w:tab w:val="left" w:pos="4678"/>
        </w:tabs>
        <w:ind w:firstLine="720"/>
        <w:jc w:val="both"/>
        <w:rPr>
          <w:rFonts w:ascii="Times New Roman" w:hAnsi="Times New Roman"/>
          <w:sz w:val="28"/>
          <w:szCs w:val="28"/>
          <w:lang w:val="uk-UA"/>
        </w:rPr>
      </w:pPr>
    </w:p>
    <w:p w:rsidR="00EA4717" w:rsidRPr="00313A00" w:rsidRDefault="00EA4717" w:rsidP="00EA4717">
      <w:pPr>
        <w:pStyle w:val="af6"/>
        <w:widowControl w:val="0"/>
        <w:tabs>
          <w:tab w:val="left" w:pos="4678"/>
        </w:tabs>
        <w:ind w:right="-230" w:firstLine="720"/>
        <w:jc w:val="both"/>
        <w:rPr>
          <w:rFonts w:ascii="Times New Roman" w:hAnsi="Times New Roman"/>
          <w:sz w:val="28"/>
          <w:szCs w:val="28"/>
          <w:lang w:val="uk-UA"/>
        </w:rPr>
      </w:pPr>
    </w:p>
    <w:p w:rsidR="00EA4717" w:rsidRDefault="00EA4717" w:rsidP="00EA4717">
      <w:pPr>
        <w:pStyle w:val="2"/>
        <w:tabs>
          <w:tab w:val="left" w:pos="1276"/>
        </w:tabs>
        <w:ind w:left="0" w:firstLine="720"/>
        <w:rPr>
          <w:lang w:val="uk-UA"/>
        </w:rPr>
      </w:pPr>
      <w:r w:rsidRPr="00313A00">
        <w:rPr>
          <w:lang w:val="uk-UA"/>
        </w:rPr>
        <w:t>ОСНОВНИЙ ЗМІСТ РОБОТИ</w:t>
      </w:r>
    </w:p>
    <w:p w:rsidR="00EA4717" w:rsidRDefault="00EA4717" w:rsidP="00EA4717">
      <w:pPr>
        <w:rPr>
          <w:lang w:val="uk-UA"/>
        </w:rPr>
      </w:pPr>
    </w:p>
    <w:p w:rsidR="00EA4717" w:rsidRPr="00A7025A" w:rsidRDefault="00EA4717" w:rsidP="00EA4717">
      <w:pPr>
        <w:rPr>
          <w:lang w:val="uk-UA"/>
        </w:rPr>
      </w:pPr>
    </w:p>
    <w:p w:rsidR="00EA4717" w:rsidRPr="00313A00" w:rsidRDefault="00EA4717" w:rsidP="00EA4717">
      <w:pPr>
        <w:pStyle w:val="afffffff9"/>
        <w:tabs>
          <w:tab w:val="left" w:pos="1276"/>
        </w:tabs>
        <w:ind w:left="0" w:firstLine="720"/>
        <w:jc w:val="both"/>
        <w:rPr>
          <w:szCs w:val="28"/>
          <w:lang w:val="uk-UA"/>
        </w:rPr>
      </w:pPr>
      <w:bookmarkStart w:id="0" w:name="_GoBack"/>
      <w:r w:rsidRPr="00313A00">
        <w:rPr>
          <w:b/>
          <w:bCs/>
          <w:szCs w:val="28"/>
          <w:lang w:val="uk-UA"/>
        </w:rPr>
        <w:t>У вступі</w:t>
      </w:r>
      <w:r w:rsidRPr="00313A00">
        <w:rPr>
          <w:szCs w:val="28"/>
          <w:lang w:val="uk-UA"/>
        </w:rPr>
        <w:t xml:space="preserve"> обґрунтовується вибір теми та її актуальність, формулюються завдання досліджень, визнача</w:t>
      </w:r>
      <w:r>
        <w:rPr>
          <w:szCs w:val="28"/>
          <w:lang w:val="uk-UA"/>
        </w:rPr>
        <w:t>ю</w:t>
      </w:r>
      <w:r w:rsidRPr="00313A00">
        <w:rPr>
          <w:szCs w:val="28"/>
          <w:lang w:val="uk-UA"/>
        </w:rPr>
        <w:t>ться наукова новизна та практичне значення</w:t>
      </w:r>
      <w:r>
        <w:rPr>
          <w:szCs w:val="28"/>
          <w:lang w:val="uk-UA"/>
        </w:rPr>
        <w:t xml:space="preserve">. </w:t>
      </w:r>
    </w:p>
    <w:p w:rsidR="00EA4717" w:rsidRPr="00313A00" w:rsidRDefault="00EA4717" w:rsidP="00EA4717">
      <w:pPr>
        <w:tabs>
          <w:tab w:val="left" w:pos="1276"/>
        </w:tabs>
        <w:ind w:firstLine="720"/>
        <w:jc w:val="both"/>
        <w:rPr>
          <w:sz w:val="28"/>
          <w:szCs w:val="28"/>
        </w:rPr>
      </w:pPr>
      <w:r w:rsidRPr="00313A00">
        <w:rPr>
          <w:b/>
          <w:bCs/>
          <w:sz w:val="28"/>
          <w:szCs w:val="28"/>
        </w:rPr>
        <w:t>У першому розділі</w:t>
      </w:r>
      <w:r w:rsidRPr="00313A00">
        <w:rPr>
          <w:sz w:val="28"/>
          <w:szCs w:val="28"/>
        </w:rPr>
        <w:t xml:space="preserve"> наведено короткий огляд літератури та</w:t>
      </w:r>
      <w:r w:rsidRPr="00313A00">
        <w:rPr>
          <w:sz w:val="28"/>
          <w:szCs w:val="28"/>
          <w:lang w:val="uk-UA"/>
        </w:rPr>
        <w:t xml:space="preserve"> обгрунтовується</w:t>
      </w:r>
      <w:r w:rsidRPr="00313A00">
        <w:rPr>
          <w:sz w:val="28"/>
          <w:szCs w:val="28"/>
        </w:rPr>
        <w:t xml:space="preserve"> вибір об</w:t>
      </w:r>
      <w:r w:rsidRPr="00313A00">
        <w:rPr>
          <w:sz w:val="28"/>
          <w:szCs w:val="28"/>
          <w:lang w:val="uk-UA" w:eastAsia="uk-UA"/>
        </w:rPr>
        <w:t>’</w:t>
      </w:r>
      <w:r w:rsidRPr="00313A00">
        <w:rPr>
          <w:sz w:val="28"/>
          <w:szCs w:val="28"/>
        </w:rPr>
        <w:t>єктів дослідження.</w:t>
      </w:r>
    </w:p>
    <w:p w:rsidR="00EA4717" w:rsidRPr="00313A00" w:rsidRDefault="00EA4717" w:rsidP="00EA4717">
      <w:pPr>
        <w:tabs>
          <w:tab w:val="left" w:pos="1276"/>
        </w:tabs>
        <w:ind w:firstLine="720"/>
        <w:jc w:val="both"/>
        <w:rPr>
          <w:sz w:val="28"/>
          <w:szCs w:val="28"/>
        </w:rPr>
      </w:pPr>
      <w:r w:rsidRPr="00313A00">
        <w:rPr>
          <w:b/>
          <w:bCs/>
          <w:sz w:val="28"/>
          <w:szCs w:val="28"/>
        </w:rPr>
        <w:t>У другому розділі</w:t>
      </w:r>
      <w:r w:rsidRPr="00313A00">
        <w:rPr>
          <w:sz w:val="28"/>
          <w:szCs w:val="28"/>
        </w:rPr>
        <w:t xml:space="preserve"> представлен</w:t>
      </w:r>
      <w:r>
        <w:rPr>
          <w:sz w:val="28"/>
          <w:szCs w:val="28"/>
          <w:lang w:val="uk-UA"/>
        </w:rPr>
        <w:t>о</w:t>
      </w:r>
      <w:r w:rsidRPr="00313A00">
        <w:rPr>
          <w:sz w:val="28"/>
          <w:szCs w:val="28"/>
        </w:rPr>
        <w:t xml:space="preserve"> методи вивчення об</w:t>
      </w:r>
      <w:r w:rsidRPr="00313A00">
        <w:rPr>
          <w:sz w:val="28"/>
          <w:szCs w:val="28"/>
          <w:lang w:val="uk-UA" w:eastAsia="uk-UA"/>
        </w:rPr>
        <w:t>’</w:t>
      </w:r>
      <w:r w:rsidRPr="00313A00">
        <w:rPr>
          <w:sz w:val="28"/>
          <w:szCs w:val="28"/>
        </w:rPr>
        <w:t>єктів дослідження.</w:t>
      </w:r>
    </w:p>
    <w:p w:rsidR="00EA4717" w:rsidRDefault="00EA4717" w:rsidP="00EA4717">
      <w:pPr>
        <w:tabs>
          <w:tab w:val="left" w:pos="1276"/>
        </w:tabs>
        <w:ind w:firstLine="720"/>
        <w:jc w:val="both"/>
        <w:rPr>
          <w:sz w:val="28"/>
          <w:szCs w:val="28"/>
          <w:lang w:val="uk-UA"/>
        </w:rPr>
      </w:pPr>
      <w:r w:rsidRPr="00313A00">
        <w:rPr>
          <w:b/>
          <w:bCs/>
          <w:sz w:val="28"/>
          <w:szCs w:val="28"/>
        </w:rPr>
        <w:t xml:space="preserve">У третьому розділі </w:t>
      </w:r>
      <w:r w:rsidRPr="00480E51">
        <w:rPr>
          <w:bCs/>
          <w:sz w:val="28"/>
          <w:szCs w:val="28"/>
          <w:lang w:val="uk-UA"/>
        </w:rPr>
        <w:t>нав</w:t>
      </w:r>
      <w:r w:rsidRPr="00313A00">
        <w:rPr>
          <w:sz w:val="28"/>
          <w:szCs w:val="28"/>
        </w:rPr>
        <w:t>одяться</w:t>
      </w:r>
      <w:r>
        <w:rPr>
          <w:sz w:val="28"/>
          <w:szCs w:val="28"/>
        </w:rPr>
        <w:t xml:space="preserve"> </w:t>
      </w:r>
      <w:r>
        <w:rPr>
          <w:sz w:val="28"/>
          <w:szCs w:val="28"/>
          <w:lang w:val="uk-UA"/>
        </w:rPr>
        <w:t>підсумки досліджень</w:t>
      </w:r>
      <w:r w:rsidRPr="00313A00">
        <w:rPr>
          <w:sz w:val="28"/>
          <w:szCs w:val="28"/>
        </w:rPr>
        <w:t xml:space="preserve"> </w:t>
      </w:r>
      <w:r w:rsidRPr="00313A00">
        <w:rPr>
          <w:sz w:val="28"/>
          <w:szCs w:val="28"/>
          <w:lang w:val="uk-UA"/>
        </w:rPr>
        <w:t>в</w:t>
      </w:r>
      <w:r w:rsidRPr="00313A00">
        <w:rPr>
          <w:sz w:val="28"/>
          <w:szCs w:val="28"/>
        </w:rPr>
        <w:t>міст</w:t>
      </w:r>
      <w:r>
        <w:rPr>
          <w:sz w:val="28"/>
          <w:szCs w:val="28"/>
          <w:lang w:val="uk-UA"/>
        </w:rPr>
        <w:t>у</w:t>
      </w:r>
      <w:r w:rsidRPr="00313A00">
        <w:rPr>
          <w:sz w:val="28"/>
          <w:szCs w:val="28"/>
        </w:rPr>
        <w:t>, фізико</w:t>
      </w:r>
      <w:r>
        <w:rPr>
          <w:sz w:val="28"/>
          <w:szCs w:val="28"/>
          <w:lang w:val="uk-UA"/>
        </w:rPr>
        <w:t>–</w:t>
      </w:r>
      <w:r w:rsidRPr="00313A00">
        <w:rPr>
          <w:sz w:val="28"/>
          <w:szCs w:val="28"/>
        </w:rPr>
        <w:t>хімічні</w:t>
      </w:r>
      <w:r>
        <w:rPr>
          <w:sz w:val="28"/>
          <w:szCs w:val="28"/>
          <w:lang w:val="uk-UA"/>
        </w:rPr>
        <w:t>х</w:t>
      </w:r>
      <w:r>
        <w:rPr>
          <w:sz w:val="28"/>
          <w:szCs w:val="28"/>
        </w:rPr>
        <w:t xml:space="preserve"> </w:t>
      </w:r>
      <w:r w:rsidRPr="00313A00">
        <w:rPr>
          <w:sz w:val="28"/>
          <w:szCs w:val="28"/>
        </w:rPr>
        <w:t xml:space="preserve"> властивост</w:t>
      </w:r>
      <w:r>
        <w:rPr>
          <w:sz w:val="28"/>
          <w:szCs w:val="28"/>
          <w:lang w:val="uk-UA"/>
        </w:rPr>
        <w:t>ей</w:t>
      </w:r>
      <w:r w:rsidRPr="00313A00">
        <w:rPr>
          <w:sz w:val="28"/>
          <w:szCs w:val="28"/>
        </w:rPr>
        <w:t xml:space="preserve"> і склад</w:t>
      </w:r>
      <w:r>
        <w:rPr>
          <w:sz w:val="28"/>
          <w:szCs w:val="28"/>
          <w:lang w:val="uk-UA"/>
        </w:rPr>
        <w:t>у</w:t>
      </w:r>
      <w:r w:rsidRPr="00313A00">
        <w:rPr>
          <w:sz w:val="28"/>
          <w:szCs w:val="28"/>
        </w:rPr>
        <w:t xml:space="preserve"> ефірних олій</w:t>
      </w:r>
      <w:r>
        <w:rPr>
          <w:sz w:val="28"/>
          <w:szCs w:val="28"/>
          <w:lang w:val="uk-UA"/>
        </w:rPr>
        <w:t xml:space="preserve">, виділених  </w:t>
      </w:r>
      <w:r w:rsidRPr="00313A00">
        <w:rPr>
          <w:sz w:val="28"/>
          <w:szCs w:val="28"/>
        </w:rPr>
        <w:t xml:space="preserve">з зразків </w:t>
      </w:r>
      <w:r>
        <w:rPr>
          <w:sz w:val="28"/>
          <w:szCs w:val="28"/>
          <w:lang w:val="uk-UA"/>
        </w:rPr>
        <w:t xml:space="preserve">вивчаємої </w:t>
      </w:r>
      <w:r w:rsidRPr="00313A00">
        <w:rPr>
          <w:sz w:val="28"/>
          <w:szCs w:val="28"/>
        </w:rPr>
        <w:t>рослинної сировини  методом Кл</w:t>
      </w:r>
      <w:r>
        <w:rPr>
          <w:sz w:val="28"/>
          <w:szCs w:val="28"/>
          <w:lang w:val="uk-UA"/>
        </w:rPr>
        <w:t>є</w:t>
      </w:r>
      <w:r w:rsidRPr="00313A00">
        <w:rPr>
          <w:sz w:val="28"/>
          <w:szCs w:val="28"/>
        </w:rPr>
        <w:t>венджера</w:t>
      </w:r>
      <w:r>
        <w:rPr>
          <w:sz w:val="28"/>
          <w:szCs w:val="28"/>
          <w:lang w:val="uk-UA"/>
        </w:rPr>
        <w:t>.</w:t>
      </w:r>
      <w:r w:rsidRPr="00313A00">
        <w:rPr>
          <w:sz w:val="28"/>
          <w:szCs w:val="28"/>
        </w:rPr>
        <w:t xml:space="preserve"> </w:t>
      </w:r>
    </w:p>
    <w:p w:rsidR="00EA4717" w:rsidRDefault="00EA4717" w:rsidP="00EA4717">
      <w:pPr>
        <w:shd w:val="clear" w:color="auto" w:fill="FFFFFF"/>
        <w:ind w:firstLine="720"/>
        <w:jc w:val="both"/>
        <w:rPr>
          <w:spacing w:val="5"/>
          <w:sz w:val="28"/>
          <w:szCs w:val="28"/>
          <w:lang w:val="uk-UA"/>
        </w:rPr>
      </w:pPr>
      <w:r w:rsidRPr="001355B2">
        <w:rPr>
          <w:spacing w:val="5"/>
          <w:sz w:val="28"/>
          <w:szCs w:val="28"/>
          <w:lang w:val="uk-UA"/>
        </w:rPr>
        <w:t>Ефірна олія деревію степового ма</w:t>
      </w:r>
      <w:r>
        <w:rPr>
          <w:spacing w:val="5"/>
          <w:sz w:val="28"/>
          <w:szCs w:val="28"/>
          <w:lang w:val="uk-UA"/>
        </w:rPr>
        <w:t>ла</w:t>
      </w:r>
      <w:r w:rsidRPr="001355B2">
        <w:rPr>
          <w:spacing w:val="5"/>
          <w:sz w:val="28"/>
          <w:szCs w:val="28"/>
          <w:lang w:val="uk-UA"/>
        </w:rPr>
        <w:t xml:space="preserve"> найвищі значення </w:t>
      </w:r>
      <w:r w:rsidRPr="001355B2">
        <w:rPr>
          <w:sz w:val="28"/>
          <w:szCs w:val="28"/>
          <w:lang w:val="uk-UA"/>
        </w:rPr>
        <w:t>кислотного, ефірного</w:t>
      </w:r>
      <w:r>
        <w:rPr>
          <w:sz w:val="28"/>
          <w:szCs w:val="28"/>
          <w:lang w:val="uk-UA"/>
        </w:rPr>
        <w:t>, гідроксильного</w:t>
      </w:r>
      <w:r w:rsidRPr="001355B2">
        <w:rPr>
          <w:sz w:val="28"/>
          <w:szCs w:val="28"/>
          <w:lang w:val="uk-UA"/>
        </w:rPr>
        <w:t xml:space="preserve"> чисел (1,85 </w:t>
      </w:r>
      <w:r w:rsidRPr="001355B2">
        <w:rPr>
          <w:spacing w:val="-4"/>
          <w:sz w:val="28"/>
          <w:szCs w:val="28"/>
          <w:lang w:val="uk-UA"/>
        </w:rPr>
        <w:t xml:space="preserve">± </w:t>
      </w:r>
      <w:r>
        <w:rPr>
          <w:sz w:val="28"/>
          <w:szCs w:val="28"/>
          <w:lang w:val="uk-UA"/>
        </w:rPr>
        <w:t>0,15;</w:t>
      </w:r>
      <w:r w:rsidRPr="001355B2">
        <w:rPr>
          <w:sz w:val="28"/>
          <w:szCs w:val="28"/>
          <w:lang w:val="uk-UA"/>
        </w:rPr>
        <w:t xml:space="preserve"> 25,34 </w:t>
      </w:r>
      <w:r w:rsidRPr="001355B2">
        <w:rPr>
          <w:spacing w:val="-4"/>
          <w:sz w:val="28"/>
          <w:szCs w:val="28"/>
          <w:lang w:val="uk-UA"/>
        </w:rPr>
        <w:t xml:space="preserve">± </w:t>
      </w:r>
      <w:r w:rsidRPr="001355B2">
        <w:rPr>
          <w:sz w:val="28"/>
          <w:szCs w:val="28"/>
          <w:lang w:val="uk-UA"/>
        </w:rPr>
        <w:t>0,23 і 7,</w:t>
      </w:r>
      <w:r>
        <w:rPr>
          <w:sz w:val="28"/>
          <w:szCs w:val="28"/>
          <w:lang w:val="uk-UA"/>
        </w:rPr>
        <w:t>35</w:t>
      </w:r>
      <w:r w:rsidRPr="001355B2">
        <w:rPr>
          <w:sz w:val="28"/>
          <w:szCs w:val="28"/>
          <w:lang w:val="uk-UA"/>
        </w:rPr>
        <w:t xml:space="preserve"> </w:t>
      </w:r>
      <w:r w:rsidRPr="001355B2">
        <w:rPr>
          <w:spacing w:val="-4"/>
          <w:sz w:val="28"/>
          <w:szCs w:val="28"/>
          <w:lang w:val="uk-UA"/>
        </w:rPr>
        <w:t xml:space="preserve">± </w:t>
      </w:r>
      <w:r>
        <w:rPr>
          <w:spacing w:val="-4"/>
          <w:sz w:val="28"/>
          <w:szCs w:val="28"/>
          <w:lang w:val="uk-UA"/>
        </w:rPr>
        <w:t>2</w:t>
      </w:r>
      <w:r w:rsidRPr="001355B2">
        <w:rPr>
          <w:sz w:val="28"/>
          <w:szCs w:val="28"/>
          <w:lang w:val="uk-UA"/>
        </w:rPr>
        <w:t>,</w:t>
      </w:r>
      <w:r>
        <w:rPr>
          <w:sz w:val="28"/>
          <w:szCs w:val="28"/>
          <w:lang w:val="uk-UA"/>
        </w:rPr>
        <w:t>40</w:t>
      </w:r>
      <w:r w:rsidRPr="001355B2">
        <w:rPr>
          <w:sz w:val="28"/>
          <w:szCs w:val="28"/>
          <w:lang w:val="uk-UA"/>
        </w:rPr>
        <w:t>), що свідч</w:t>
      </w:r>
      <w:r>
        <w:rPr>
          <w:sz w:val="28"/>
          <w:szCs w:val="28"/>
          <w:lang w:val="uk-UA"/>
        </w:rPr>
        <w:t>ить</w:t>
      </w:r>
      <w:r w:rsidRPr="001355B2">
        <w:rPr>
          <w:sz w:val="28"/>
          <w:szCs w:val="28"/>
          <w:lang w:val="uk-UA"/>
        </w:rPr>
        <w:t xml:space="preserve"> про присутність</w:t>
      </w:r>
      <w:r>
        <w:rPr>
          <w:sz w:val="28"/>
          <w:szCs w:val="28"/>
          <w:lang w:val="uk-UA"/>
        </w:rPr>
        <w:t xml:space="preserve"> значних концентрацій </w:t>
      </w:r>
      <w:r w:rsidRPr="001355B2">
        <w:rPr>
          <w:sz w:val="28"/>
          <w:szCs w:val="28"/>
          <w:lang w:val="uk-UA"/>
        </w:rPr>
        <w:t xml:space="preserve"> вільних і зв’язаних спиртів і </w:t>
      </w:r>
      <w:r>
        <w:rPr>
          <w:spacing w:val="5"/>
          <w:sz w:val="28"/>
          <w:szCs w:val="28"/>
          <w:lang w:val="uk-UA"/>
        </w:rPr>
        <w:t>кислот, складних ефірів (табл. 1).</w:t>
      </w:r>
    </w:p>
    <w:p w:rsidR="00EA4717" w:rsidRDefault="00EA4717" w:rsidP="00EA4717">
      <w:pPr>
        <w:tabs>
          <w:tab w:val="left" w:pos="1276"/>
        </w:tabs>
        <w:ind w:firstLine="720"/>
        <w:jc w:val="both"/>
        <w:rPr>
          <w:sz w:val="28"/>
          <w:szCs w:val="28"/>
          <w:lang w:val="uk-UA" w:eastAsia="uk-UA"/>
        </w:rPr>
      </w:pPr>
      <w:r w:rsidRPr="001355B2">
        <w:rPr>
          <w:sz w:val="28"/>
          <w:szCs w:val="28"/>
          <w:lang w:val="uk-UA" w:eastAsia="uk-UA"/>
        </w:rPr>
        <w:lastRenderedPageBreak/>
        <w:t>Вищі показники заломлення і густини цієї олії свідчили</w:t>
      </w:r>
      <w:r>
        <w:rPr>
          <w:sz w:val="28"/>
          <w:szCs w:val="28"/>
          <w:lang w:val="uk-UA" w:eastAsia="uk-UA"/>
        </w:rPr>
        <w:t xml:space="preserve"> також</w:t>
      </w:r>
      <w:r w:rsidRPr="001355B2">
        <w:rPr>
          <w:sz w:val="28"/>
          <w:szCs w:val="28"/>
          <w:lang w:val="uk-UA" w:eastAsia="uk-UA"/>
        </w:rPr>
        <w:t xml:space="preserve"> про насиче</w:t>
      </w:r>
      <w:r>
        <w:rPr>
          <w:sz w:val="28"/>
          <w:szCs w:val="28"/>
          <w:lang w:val="uk-UA" w:eastAsia="uk-UA"/>
        </w:rPr>
        <w:t>н</w:t>
      </w:r>
      <w:r w:rsidRPr="001355B2">
        <w:rPr>
          <w:sz w:val="28"/>
          <w:szCs w:val="28"/>
          <w:lang w:val="uk-UA" w:eastAsia="uk-UA"/>
        </w:rPr>
        <w:t xml:space="preserve">ість кисневмісними сполуками </w:t>
      </w:r>
      <w:r>
        <w:rPr>
          <w:sz w:val="28"/>
          <w:szCs w:val="28"/>
          <w:lang w:val="uk-UA" w:eastAsia="uk-UA"/>
        </w:rPr>
        <w:t>та</w:t>
      </w:r>
      <w:r w:rsidRPr="001355B2">
        <w:rPr>
          <w:sz w:val="28"/>
          <w:szCs w:val="28"/>
          <w:lang w:val="uk-UA" w:eastAsia="uk-UA"/>
        </w:rPr>
        <w:t xml:space="preserve"> більшу </w:t>
      </w:r>
      <w:r>
        <w:rPr>
          <w:sz w:val="28"/>
          <w:szCs w:val="28"/>
          <w:lang w:val="uk-UA" w:eastAsia="uk-UA"/>
        </w:rPr>
        <w:t>кількість</w:t>
      </w:r>
      <w:r w:rsidRPr="001355B2">
        <w:rPr>
          <w:sz w:val="28"/>
          <w:szCs w:val="28"/>
          <w:lang w:val="uk-UA" w:eastAsia="uk-UA"/>
        </w:rPr>
        <w:t xml:space="preserve"> компонентів, </w:t>
      </w:r>
      <w:r>
        <w:rPr>
          <w:sz w:val="28"/>
          <w:szCs w:val="28"/>
          <w:lang w:val="uk-UA" w:eastAsia="uk-UA"/>
        </w:rPr>
        <w:t>аніж у</w:t>
      </w:r>
      <w:r w:rsidRPr="001355B2">
        <w:rPr>
          <w:sz w:val="28"/>
          <w:szCs w:val="28"/>
          <w:lang w:val="uk-UA" w:eastAsia="uk-UA"/>
        </w:rPr>
        <w:t xml:space="preserve"> зразках дер</w:t>
      </w:r>
      <w:r>
        <w:rPr>
          <w:sz w:val="28"/>
          <w:szCs w:val="28"/>
          <w:lang w:val="uk-UA" w:eastAsia="uk-UA"/>
        </w:rPr>
        <w:t>евіїв паннонського і звичайного</w:t>
      </w:r>
      <w:r w:rsidRPr="001355B2">
        <w:rPr>
          <w:sz w:val="28"/>
          <w:szCs w:val="28"/>
          <w:lang w:val="uk-UA" w:eastAsia="uk-UA"/>
        </w:rPr>
        <w:t>.</w:t>
      </w:r>
    </w:p>
    <w:p w:rsidR="00EA4717" w:rsidRDefault="00EA4717" w:rsidP="00EA4717">
      <w:pPr>
        <w:shd w:val="clear" w:color="auto" w:fill="FFFFFF"/>
        <w:ind w:firstLine="720"/>
        <w:jc w:val="both"/>
        <w:rPr>
          <w:spacing w:val="5"/>
          <w:sz w:val="28"/>
          <w:szCs w:val="28"/>
          <w:lang w:val="uk-UA"/>
        </w:rPr>
      </w:pPr>
    </w:p>
    <w:bookmarkEnd w:id="0"/>
    <w:p w:rsidR="00EA4717" w:rsidRPr="00A22982" w:rsidRDefault="00EA4717" w:rsidP="00EA4717">
      <w:pPr>
        <w:tabs>
          <w:tab w:val="left" w:pos="1276"/>
        </w:tabs>
        <w:ind w:firstLine="720"/>
        <w:jc w:val="both"/>
        <w:rPr>
          <w:sz w:val="28"/>
          <w:szCs w:val="28"/>
          <w:lang w:val="uk-UA"/>
        </w:rPr>
      </w:pPr>
    </w:p>
    <w:p w:rsidR="00EA4717" w:rsidRPr="00A22982" w:rsidRDefault="00EA4717" w:rsidP="00EA4717">
      <w:pPr>
        <w:tabs>
          <w:tab w:val="left" w:pos="1276"/>
        </w:tabs>
        <w:ind w:firstLine="720"/>
        <w:jc w:val="both"/>
        <w:rPr>
          <w:sz w:val="28"/>
          <w:szCs w:val="28"/>
          <w:lang w:val="uk-UA"/>
        </w:rPr>
      </w:pPr>
    </w:p>
    <w:p w:rsidR="00EA4717" w:rsidRDefault="00EA4717" w:rsidP="00EA4717">
      <w:pPr>
        <w:tabs>
          <w:tab w:val="left" w:pos="1276"/>
        </w:tabs>
        <w:ind w:firstLine="567"/>
        <w:jc w:val="right"/>
        <w:rPr>
          <w:bCs/>
          <w:sz w:val="28"/>
          <w:szCs w:val="28"/>
          <w:lang w:val="uk-UA" w:eastAsia="uk-UA"/>
        </w:rPr>
      </w:pPr>
      <w:r w:rsidRPr="006223F6">
        <w:rPr>
          <w:bCs/>
          <w:sz w:val="28"/>
          <w:szCs w:val="28"/>
          <w:lang w:val="uk-UA" w:eastAsia="uk-UA"/>
        </w:rPr>
        <w:t>Таблиця 1.</w:t>
      </w:r>
    </w:p>
    <w:p w:rsidR="00EA4717" w:rsidRDefault="00EA4717" w:rsidP="00EA4717">
      <w:pPr>
        <w:pStyle w:val="af6"/>
        <w:tabs>
          <w:tab w:val="left" w:pos="4678"/>
        </w:tabs>
        <w:rPr>
          <w:rFonts w:ascii="Times New Roman" w:hAnsi="Times New Roman"/>
          <w:bCs/>
          <w:sz w:val="28"/>
          <w:szCs w:val="28"/>
          <w:lang w:val="uk-UA" w:eastAsia="uk-UA"/>
        </w:rPr>
      </w:pPr>
      <w:r w:rsidRPr="006223F6">
        <w:rPr>
          <w:rFonts w:ascii="Times New Roman" w:hAnsi="Times New Roman"/>
          <w:bCs/>
          <w:sz w:val="28"/>
          <w:szCs w:val="28"/>
          <w:lang w:val="uk-UA" w:eastAsia="uk-UA"/>
        </w:rPr>
        <w:t>Фізико</w:t>
      </w:r>
      <w:r>
        <w:rPr>
          <w:rFonts w:ascii="Times New Roman" w:hAnsi="Times New Roman"/>
          <w:sz w:val="28"/>
          <w:szCs w:val="28"/>
          <w:lang w:val="uk-UA"/>
        </w:rPr>
        <w:t>–</w:t>
      </w:r>
      <w:r w:rsidRPr="006223F6">
        <w:rPr>
          <w:rFonts w:ascii="Times New Roman" w:hAnsi="Times New Roman"/>
          <w:bCs/>
          <w:sz w:val="28"/>
          <w:szCs w:val="28"/>
          <w:lang w:val="uk-UA" w:eastAsia="uk-UA"/>
        </w:rPr>
        <w:t>хімічні показники ефірних олій</w:t>
      </w:r>
      <w:r>
        <w:rPr>
          <w:rFonts w:ascii="Times New Roman" w:hAnsi="Times New Roman"/>
          <w:bCs/>
          <w:sz w:val="28"/>
          <w:szCs w:val="28"/>
          <w:lang w:val="uk-UA" w:eastAsia="uk-UA"/>
        </w:rPr>
        <w:t xml:space="preserve"> з сировини</w:t>
      </w:r>
      <w:r w:rsidRPr="006223F6">
        <w:rPr>
          <w:rFonts w:ascii="Times New Roman" w:hAnsi="Times New Roman"/>
          <w:bCs/>
          <w:sz w:val="28"/>
          <w:szCs w:val="28"/>
          <w:lang w:val="uk-UA" w:eastAsia="uk-UA"/>
        </w:rPr>
        <w:t xml:space="preserve"> </w:t>
      </w:r>
      <w:r w:rsidRPr="006223F6">
        <w:rPr>
          <w:rFonts w:ascii="Times New Roman" w:hAnsi="Times New Roman"/>
          <w:sz w:val="28"/>
          <w:szCs w:val="28"/>
          <w:lang w:val="en-US"/>
        </w:rPr>
        <w:t>Achillea</w:t>
      </w:r>
      <w:r w:rsidRPr="006223F6">
        <w:rPr>
          <w:rFonts w:ascii="Times New Roman" w:hAnsi="Times New Roman"/>
          <w:sz w:val="28"/>
          <w:szCs w:val="28"/>
          <w:lang w:val="uk-UA"/>
        </w:rPr>
        <w:t xml:space="preserve"> </w:t>
      </w:r>
      <w:r w:rsidRPr="006223F6">
        <w:rPr>
          <w:rFonts w:ascii="Times New Roman" w:hAnsi="Times New Roman"/>
          <w:sz w:val="28"/>
          <w:szCs w:val="28"/>
          <w:lang w:val="en-US"/>
        </w:rPr>
        <w:t>steposa</w:t>
      </w:r>
      <w:r w:rsidRPr="006223F6">
        <w:rPr>
          <w:rFonts w:ascii="Times New Roman" w:hAnsi="Times New Roman"/>
          <w:sz w:val="28"/>
          <w:szCs w:val="28"/>
          <w:lang w:val="uk-UA"/>
        </w:rPr>
        <w:t xml:space="preserve"> </w:t>
      </w:r>
      <w:r w:rsidRPr="006223F6">
        <w:rPr>
          <w:rFonts w:ascii="Times New Roman" w:hAnsi="Times New Roman"/>
          <w:sz w:val="28"/>
          <w:szCs w:val="28"/>
          <w:lang w:val="en-US"/>
        </w:rPr>
        <w:t>Klok</w:t>
      </w:r>
      <w:r w:rsidRPr="006223F6">
        <w:rPr>
          <w:rFonts w:ascii="Times New Roman" w:hAnsi="Times New Roman"/>
          <w:sz w:val="28"/>
          <w:szCs w:val="28"/>
          <w:lang w:val="uk-UA"/>
        </w:rPr>
        <w:t xml:space="preserve">. </w:t>
      </w:r>
      <w:r w:rsidRPr="006223F6">
        <w:rPr>
          <w:rFonts w:ascii="Times New Roman" w:hAnsi="Times New Roman"/>
          <w:sz w:val="28"/>
          <w:szCs w:val="28"/>
          <w:lang w:val="en-US"/>
        </w:rPr>
        <w:t>et</w:t>
      </w:r>
      <w:r w:rsidRPr="006223F6">
        <w:rPr>
          <w:rFonts w:ascii="Times New Roman" w:hAnsi="Times New Roman"/>
          <w:sz w:val="28"/>
          <w:szCs w:val="28"/>
          <w:lang w:val="uk-UA"/>
        </w:rPr>
        <w:t xml:space="preserve"> </w:t>
      </w:r>
      <w:r w:rsidRPr="006223F6">
        <w:rPr>
          <w:rFonts w:ascii="Times New Roman" w:hAnsi="Times New Roman"/>
          <w:sz w:val="28"/>
          <w:szCs w:val="28"/>
          <w:lang w:val="en-US"/>
        </w:rPr>
        <w:t>Krytzka</w:t>
      </w:r>
      <w:r w:rsidRPr="006223F6">
        <w:rPr>
          <w:rFonts w:ascii="Times New Roman" w:hAnsi="Times New Roman"/>
          <w:sz w:val="28"/>
          <w:szCs w:val="28"/>
          <w:lang w:val="uk-UA"/>
        </w:rPr>
        <w:t xml:space="preserve">., </w:t>
      </w:r>
      <w:r w:rsidRPr="006223F6">
        <w:rPr>
          <w:rFonts w:ascii="Times New Roman" w:hAnsi="Times New Roman"/>
          <w:sz w:val="28"/>
          <w:szCs w:val="28"/>
          <w:lang w:val="en-US"/>
        </w:rPr>
        <w:t>Achillea</w:t>
      </w:r>
      <w:r w:rsidRPr="006223F6">
        <w:rPr>
          <w:rFonts w:ascii="Times New Roman" w:hAnsi="Times New Roman"/>
          <w:sz w:val="28"/>
          <w:szCs w:val="28"/>
          <w:lang w:val="uk-UA"/>
        </w:rPr>
        <w:t xml:space="preserve"> </w:t>
      </w:r>
      <w:r w:rsidRPr="006223F6">
        <w:rPr>
          <w:rFonts w:ascii="Times New Roman" w:hAnsi="Times New Roman"/>
          <w:sz w:val="28"/>
          <w:szCs w:val="28"/>
          <w:lang w:val="en-US"/>
        </w:rPr>
        <w:t>pannonica</w:t>
      </w:r>
      <w:r w:rsidRPr="006223F6">
        <w:rPr>
          <w:rFonts w:ascii="Times New Roman" w:hAnsi="Times New Roman"/>
          <w:sz w:val="28"/>
          <w:szCs w:val="28"/>
          <w:lang w:val="uk-UA"/>
        </w:rPr>
        <w:t xml:space="preserve"> </w:t>
      </w:r>
      <w:r w:rsidRPr="006223F6">
        <w:rPr>
          <w:rFonts w:ascii="Times New Roman" w:hAnsi="Times New Roman"/>
          <w:sz w:val="28"/>
          <w:szCs w:val="28"/>
          <w:lang w:val="en-US"/>
        </w:rPr>
        <w:t>Scheele</w:t>
      </w:r>
      <w:r w:rsidRPr="006223F6">
        <w:rPr>
          <w:rFonts w:ascii="Times New Roman" w:hAnsi="Times New Roman"/>
          <w:sz w:val="28"/>
          <w:szCs w:val="28"/>
          <w:lang w:val="uk-UA"/>
        </w:rPr>
        <w:t xml:space="preserve">., </w:t>
      </w:r>
      <w:r w:rsidRPr="006223F6">
        <w:rPr>
          <w:rFonts w:ascii="Times New Roman" w:hAnsi="Times New Roman"/>
          <w:sz w:val="28"/>
          <w:szCs w:val="28"/>
          <w:lang w:val="en-US"/>
        </w:rPr>
        <w:t>A</w:t>
      </w:r>
      <w:r w:rsidRPr="006223F6">
        <w:rPr>
          <w:rFonts w:ascii="Times New Roman" w:hAnsi="Times New Roman"/>
          <w:sz w:val="28"/>
          <w:szCs w:val="28"/>
          <w:lang w:val="uk-UA"/>
        </w:rPr>
        <w:t>с</w:t>
      </w:r>
      <w:r w:rsidRPr="006223F6">
        <w:rPr>
          <w:rFonts w:ascii="Times New Roman" w:hAnsi="Times New Roman"/>
          <w:sz w:val="28"/>
          <w:szCs w:val="28"/>
          <w:lang w:val="en-US"/>
        </w:rPr>
        <w:t>hillea</w:t>
      </w:r>
      <w:r w:rsidRPr="006223F6">
        <w:rPr>
          <w:rFonts w:ascii="Times New Roman" w:hAnsi="Times New Roman"/>
          <w:sz w:val="28"/>
          <w:szCs w:val="28"/>
          <w:lang w:val="uk-UA"/>
        </w:rPr>
        <w:t xml:space="preserve"> </w:t>
      </w:r>
      <w:r w:rsidRPr="006223F6">
        <w:rPr>
          <w:rFonts w:ascii="Times New Roman" w:hAnsi="Times New Roman"/>
          <w:sz w:val="28"/>
          <w:szCs w:val="28"/>
          <w:lang w:val="en-US"/>
        </w:rPr>
        <w:t>millefolium</w:t>
      </w:r>
      <w:r w:rsidRPr="006223F6">
        <w:rPr>
          <w:rFonts w:ascii="Times New Roman" w:hAnsi="Times New Roman"/>
          <w:sz w:val="28"/>
          <w:szCs w:val="28"/>
          <w:lang w:val="uk-UA"/>
        </w:rPr>
        <w:t xml:space="preserve"> </w:t>
      </w:r>
      <w:r w:rsidRPr="006223F6">
        <w:rPr>
          <w:rFonts w:ascii="Times New Roman" w:hAnsi="Times New Roman"/>
          <w:sz w:val="28"/>
          <w:szCs w:val="28"/>
          <w:lang w:val="en-US"/>
        </w:rPr>
        <w:t>L</w:t>
      </w:r>
      <w:r w:rsidRPr="006223F6">
        <w:rPr>
          <w:rFonts w:ascii="Times New Roman" w:hAnsi="Times New Roman"/>
          <w:sz w:val="28"/>
          <w:szCs w:val="28"/>
          <w:lang w:val="uk-UA"/>
        </w:rPr>
        <w:t>.,</w:t>
      </w:r>
      <w:r w:rsidRPr="006223F6">
        <w:rPr>
          <w:rFonts w:ascii="Times New Roman" w:hAnsi="Times New Roman"/>
          <w:bCs/>
          <w:sz w:val="28"/>
          <w:szCs w:val="28"/>
          <w:lang w:val="uk-UA" w:eastAsia="uk-UA"/>
        </w:rPr>
        <w:t xml:space="preserve"> заготовлено</w:t>
      </w:r>
      <w:r>
        <w:rPr>
          <w:rFonts w:ascii="Times New Roman" w:hAnsi="Times New Roman"/>
          <w:bCs/>
          <w:sz w:val="28"/>
          <w:szCs w:val="28"/>
          <w:lang w:val="uk-UA" w:eastAsia="uk-UA"/>
        </w:rPr>
        <w:t>ї</w:t>
      </w:r>
      <w:r w:rsidRPr="006223F6">
        <w:rPr>
          <w:rFonts w:ascii="Times New Roman" w:hAnsi="Times New Roman"/>
          <w:bCs/>
          <w:sz w:val="28"/>
          <w:szCs w:val="28"/>
          <w:lang w:val="uk-UA" w:eastAsia="uk-UA"/>
        </w:rPr>
        <w:t xml:space="preserve"> у передмістях </w:t>
      </w:r>
      <w:r>
        <w:rPr>
          <w:rFonts w:ascii="Times New Roman" w:hAnsi="Times New Roman"/>
          <w:bCs/>
          <w:sz w:val="28"/>
          <w:szCs w:val="28"/>
          <w:lang w:val="uk-UA" w:eastAsia="uk-UA"/>
        </w:rPr>
        <w:t xml:space="preserve"> </w:t>
      </w:r>
      <w:r w:rsidRPr="006223F6">
        <w:rPr>
          <w:rFonts w:ascii="Times New Roman" w:hAnsi="Times New Roman"/>
          <w:bCs/>
          <w:sz w:val="28"/>
          <w:szCs w:val="28"/>
          <w:lang w:val="uk-UA" w:eastAsia="uk-UA"/>
        </w:rPr>
        <w:t xml:space="preserve">м. Мелітополь </w:t>
      </w:r>
      <w:r>
        <w:rPr>
          <w:rFonts w:ascii="Times New Roman" w:hAnsi="Times New Roman"/>
          <w:bCs/>
          <w:sz w:val="28"/>
          <w:szCs w:val="28"/>
          <w:lang w:val="uk-UA" w:eastAsia="uk-UA"/>
        </w:rPr>
        <w:t xml:space="preserve"> </w:t>
      </w:r>
      <w:r w:rsidRPr="006223F6">
        <w:rPr>
          <w:rFonts w:ascii="Times New Roman" w:hAnsi="Times New Roman"/>
          <w:bCs/>
          <w:sz w:val="28"/>
          <w:szCs w:val="28"/>
          <w:lang w:val="uk-UA" w:eastAsia="uk-UA"/>
        </w:rPr>
        <w:t xml:space="preserve">Запорізької </w:t>
      </w:r>
      <w:r>
        <w:rPr>
          <w:rFonts w:ascii="Times New Roman" w:hAnsi="Times New Roman"/>
          <w:bCs/>
          <w:sz w:val="28"/>
          <w:szCs w:val="28"/>
          <w:lang w:val="uk-UA" w:eastAsia="uk-UA"/>
        </w:rPr>
        <w:t xml:space="preserve"> </w:t>
      </w:r>
      <w:r w:rsidRPr="006223F6">
        <w:rPr>
          <w:rFonts w:ascii="Times New Roman" w:hAnsi="Times New Roman"/>
          <w:bCs/>
          <w:sz w:val="28"/>
          <w:szCs w:val="28"/>
          <w:lang w:val="uk-UA" w:eastAsia="uk-UA"/>
        </w:rPr>
        <w:t xml:space="preserve">області </w:t>
      </w:r>
      <w:r>
        <w:rPr>
          <w:rFonts w:ascii="Times New Roman" w:hAnsi="Times New Roman"/>
          <w:bCs/>
          <w:sz w:val="28"/>
          <w:szCs w:val="28"/>
          <w:lang w:val="uk-UA" w:eastAsia="uk-UA"/>
        </w:rPr>
        <w:t xml:space="preserve">  (червень  2006 р.)</w:t>
      </w:r>
      <w:r w:rsidRPr="006223F6">
        <w:rPr>
          <w:rFonts w:ascii="Times New Roman" w:hAnsi="Times New Roman"/>
          <w:bCs/>
          <w:sz w:val="28"/>
          <w:szCs w:val="28"/>
          <w:lang w:val="uk-UA" w:eastAsia="uk-UA"/>
        </w:rPr>
        <w:t>,</w:t>
      </w:r>
    </w:p>
    <w:p w:rsidR="00EA4717" w:rsidRDefault="00EA4717" w:rsidP="00EA4717">
      <w:pPr>
        <w:pStyle w:val="af6"/>
        <w:tabs>
          <w:tab w:val="left" w:pos="4678"/>
        </w:tabs>
        <w:rPr>
          <w:rFonts w:ascii="Times New Roman" w:hAnsi="Times New Roman"/>
          <w:bCs/>
          <w:sz w:val="28"/>
          <w:szCs w:val="28"/>
          <w:lang w:val="uk-UA" w:eastAsia="uk-UA"/>
        </w:rPr>
      </w:pPr>
      <w:r w:rsidRPr="00892C08">
        <w:rPr>
          <w:color w:val="000000"/>
          <w:spacing w:val="-3"/>
          <w:sz w:val="28"/>
          <w:szCs w:val="28"/>
          <w:lang w:val="uk-UA"/>
        </w:rPr>
        <w:t>(</w:t>
      </w:r>
      <w:r w:rsidRPr="00892C08">
        <w:rPr>
          <w:rFonts w:ascii="Times New Roman" w:hAnsi="Times New Roman"/>
          <w:bCs/>
          <w:sz w:val="28"/>
          <w:szCs w:val="28"/>
          <w:lang w:val="uk-UA"/>
        </w:rPr>
        <w:sym w:font="Symbol" w:char="F060"/>
      </w:r>
      <w:r w:rsidRPr="00892C08">
        <w:rPr>
          <w:rFonts w:ascii="Times New Roman" w:hAnsi="Times New Roman"/>
          <w:bCs/>
          <w:sz w:val="28"/>
          <w:szCs w:val="28"/>
          <w:lang w:val="uk-UA"/>
        </w:rPr>
        <w:t>x</w:t>
      </w:r>
      <w:r w:rsidRPr="00892C08">
        <w:rPr>
          <w:rFonts w:ascii="Times New Roman" w:hAnsi="Times New Roman"/>
          <w:bCs/>
          <w:sz w:val="28"/>
          <w:szCs w:val="28"/>
          <w:u w:val="single"/>
          <w:lang w:val="uk-UA"/>
        </w:rPr>
        <w:t>+</w:t>
      </w:r>
      <w:r w:rsidRPr="00892C08">
        <w:rPr>
          <w:rFonts w:ascii="Times New Roman" w:hAnsi="Times New Roman"/>
          <w:bCs/>
          <w:sz w:val="28"/>
          <w:szCs w:val="28"/>
          <w:lang w:val="uk-UA"/>
        </w:rPr>
        <w:t xml:space="preserve"> E </w:t>
      </w:r>
      <w:r w:rsidRPr="00892C08">
        <w:rPr>
          <w:rFonts w:ascii="Times New Roman" w:hAnsi="Times New Roman"/>
          <w:bCs/>
          <w:sz w:val="28"/>
          <w:szCs w:val="28"/>
          <w:vertAlign w:val="subscript"/>
          <w:lang w:val="uk-UA"/>
        </w:rPr>
        <w:t>0,95</w:t>
      </w:r>
      <w:r w:rsidRPr="00892C08">
        <w:rPr>
          <w:color w:val="000000"/>
          <w:spacing w:val="-3"/>
          <w:sz w:val="28"/>
          <w:szCs w:val="28"/>
          <w:lang w:val="uk-UA"/>
        </w:rPr>
        <w:t xml:space="preserve"> )</w:t>
      </w:r>
      <w:r w:rsidRPr="00892C08">
        <w:rPr>
          <w:rFonts w:ascii="Times New Roman" w:hAnsi="Times New Roman"/>
          <w:bCs/>
          <w:sz w:val="28"/>
          <w:szCs w:val="28"/>
          <w:lang w:val="uk-UA" w:eastAsia="uk-UA"/>
        </w:rPr>
        <w:t>%</w:t>
      </w:r>
      <w:r>
        <w:rPr>
          <w:rFonts w:ascii="Times New Roman" w:hAnsi="Times New Roman"/>
          <w:bCs/>
          <w:sz w:val="28"/>
          <w:szCs w:val="28"/>
          <w:lang w:val="uk-UA" w:eastAsia="uk-UA"/>
        </w:rPr>
        <w:t>,</w:t>
      </w:r>
      <w:r w:rsidRPr="00892C08">
        <w:rPr>
          <w:rFonts w:ascii="Times New Roman" w:hAnsi="Times New Roman"/>
          <w:bCs/>
          <w:sz w:val="28"/>
          <w:szCs w:val="28"/>
          <w:lang w:val="uk-UA" w:eastAsia="uk-UA"/>
        </w:rPr>
        <w:t xml:space="preserve"> </w:t>
      </w:r>
      <w:r w:rsidRPr="006223F6">
        <w:rPr>
          <w:rFonts w:ascii="Times New Roman" w:hAnsi="Times New Roman"/>
          <w:bCs/>
          <w:sz w:val="28"/>
          <w:szCs w:val="28"/>
          <w:lang w:val="en-US" w:eastAsia="uk-UA"/>
        </w:rPr>
        <w:t>n</w:t>
      </w:r>
      <w:r w:rsidRPr="006223F6">
        <w:rPr>
          <w:rFonts w:ascii="Times New Roman" w:hAnsi="Times New Roman"/>
          <w:bCs/>
          <w:sz w:val="28"/>
          <w:szCs w:val="28"/>
          <w:lang w:val="uk-UA" w:eastAsia="uk-UA"/>
        </w:rPr>
        <w:t>=6</w:t>
      </w:r>
    </w:p>
    <w:p w:rsidR="00EA4717" w:rsidRPr="006223F6" w:rsidRDefault="00EA4717" w:rsidP="00EA4717">
      <w:pPr>
        <w:pStyle w:val="af6"/>
        <w:tabs>
          <w:tab w:val="left" w:pos="4678"/>
        </w:tabs>
        <w:jc w:val="center"/>
        <w:rPr>
          <w:rFonts w:ascii="Times New Roman" w:hAnsi="Times New Roman"/>
          <w:bCs/>
          <w:sz w:val="28"/>
          <w:szCs w:val="28"/>
          <w:lang w:val="uk-UA" w:eastAsia="uk-UA"/>
        </w:rPr>
      </w:pPr>
    </w:p>
    <w:tbl>
      <w:tblPr>
        <w:tblW w:w="9310" w:type="dxa"/>
        <w:tblInd w:w="108" w:type="dxa"/>
        <w:tblLayout w:type="fixed"/>
        <w:tblLook w:val="01E0" w:firstRow="1" w:lastRow="1" w:firstColumn="1" w:lastColumn="1" w:noHBand="0" w:noVBand="0"/>
      </w:tblPr>
      <w:tblGrid>
        <w:gridCol w:w="720"/>
        <w:gridCol w:w="2650"/>
        <w:gridCol w:w="2192"/>
        <w:gridCol w:w="1901"/>
        <w:gridCol w:w="1847"/>
      </w:tblGrid>
      <w:tr w:rsidR="00EA4717" w:rsidRPr="006223F6" w:rsidTr="00686DD1">
        <w:tc>
          <w:tcPr>
            <w:tcW w:w="720" w:type="dxa"/>
            <w:tcBorders>
              <w:top w:val="single" w:sz="4" w:space="0" w:color="auto"/>
              <w:left w:val="single" w:sz="4" w:space="0" w:color="auto"/>
              <w:bottom w:val="single" w:sz="4" w:space="0" w:color="auto"/>
              <w:right w:val="single" w:sz="4" w:space="0" w:color="auto"/>
            </w:tcBorders>
          </w:tcPr>
          <w:p w:rsidR="00EA4717" w:rsidRPr="007F0868"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en-US" w:eastAsia="uk-UA"/>
              </w:rPr>
            </w:pPr>
            <w:r w:rsidRPr="007F0868">
              <w:rPr>
                <w:rFonts w:ascii="Times New Roman" w:hAnsi="Times New Roman" w:cs="Arial"/>
                <w:bCs/>
                <w:sz w:val="24"/>
                <w:szCs w:val="24"/>
                <w:lang w:val="uk-UA" w:eastAsia="uk-UA"/>
              </w:rPr>
              <w:t>№</w:t>
            </w:r>
          </w:p>
          <w:p w:rsidR="00EA4717" w:rsidRPr="007F0868"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r w:rsidRPr="007F0868">
              <w:rPr>
                <w:rFonts w:ascii="Times New Roman" w:hAnsi="Times New Roman" w:cs="Arial"/>
                <w:bCs/>
                <w:sz w:val="24"/>
                <w:szCs w:val="24"/>
                <w:lang w:val="uk-UA" w:eastAsia="uk-UA"/>
              </w:rPr>
              <w:t>з/п</w:t>
            </w:r>
          </w:p>
        </w:tc>
        <w:tc>
          <w:tcPr>
            <w:tcW w:w="2650" w:type="dxa"/>
            <w:tcBorders>
              <w:top w:val="single" w:sz="4" w:space="0" w:color="auto"/>
              <w:left w:val="single" w:sz="4" w:space="0" w:color="auto"/>
              <w:bottom w:val="single" w:sz="4" w:space="0" w:color="auto"/>
              <w:right w:val="single" w:sz="4" w:space="0" w:color="auto"/>
            </w:tcBorders>
          </w:tcPr>
          <w:p w:rsidR="00EA4717" w:rsidRPr="007F0868" w:rsidRDefault="00EA4717" w:rsidP="00686DD1">
            <w:pPr>
              <w:pStyle w:val="af6"/>
              <w:widowControl w:val="0"/>
              <w:tabs>
                <w:tab w:val="left" w:pos="4678"/>
              </w:tabs>
              <w:autoSpaceDE w:val="0"/>
              <w:autoSpaceDN w:val="0"/>
              <w:adjustRightInd w:val="0"/>
              <w:ind w:left="560" w:hanging="340"/>
              <w:jc w:val="both"/>
              <w:rPr>
                <w:rFonts w:ascii="Times New Roman" w:hAnsi="Times New Roman" w:cs="Arial"/>
                <w:bCs/>
                <w:sz w:val="24"/>
                <w:szCs w:val="24"/>
                <w:lang w:val="uk-UA" w:eastAsia="uk-UA"/>
              </w:rPr>
            </w:pPr>
            <w:r w:rsidRPr="007F0868">
              <w:rPr>
                <w:rFonts w:ascii="Times New Roman" w:hAnsi="Times New Roman" w:cs="Arial"/>
                <w:bCs/>
                <w:sz w:val="24"/>
                <w:szCs w:val="24"/>
                <w:lang w:val="uk-UA" w:eastAsia="uk-UA"/>
              </w:rPr>
              <w:t>Показник якості</w:t>
            </w:r>
          </w:p>
          <w:p w:rsidR="00EA4717" w:rsidRPr="00890DA9" w:rsidRDefault="00EA4717" w:rsidP="00686DD1">
            <w:pPr>
              <w:pStyle w:val="af6"/>
              <w:widowControl w:val="0"/>
              <w:tabs>
                <w:tab w:val="left" w:pos="4678"/>
              </w:tabs>
              <w:autoSpaceDE w:val="0"/>
              <w:autoSpaceDN w:val="0"/>
              <w:adjustRightInd w:val="0"/>
              <w:ind w:left="560" w:hanging="340"/>
              <w:jc w:val="both"/>
              <w:rPr>
                <w:rFonts w:ascii="Times New Roman" w:hAnsi="Times New Roman" w:cs="Arial"/>
                <w:bCs/>
                <w:sz w:val="24"/>
                <w:szCs w:val="24"/>
                <w:lang w:eastAsia="uk-UA"/>
              </w:rPr>
            </w:pPr>
            <w:r w:rsidRPr="007F0868">
              <w:rPr>
                <w:rFonts w:ascii="Times New Roman" w:hAnsi="Times New Roman" w:cs="Arial"/>
                <w:bCs/>
                <w:sz w:val="24"/>
                <w:szCs w:val="24"/>
                <w:lang w:val="uk-UA" w:eastAsia="uk-UA"/>
              </w:rPr>
              <w:t>(ДФУ), ГФ XI</w:t>
            </w:r>
          </w:p>
        </w:tc>
        <w:tc>
          <w:tcPr>
            <w:tcW w:w="2192" w:type="dxa"/>
            <w:tcBorders>
              <w:top w:val="single" w:sz="4" w:space="0" w:color="auto"/>
              <w:left w:val="single" w:sz="4" w:space="0" w:color="auto"/>
              <w:bottom w:val="single" w:sz="4" w:space="0" w:color="auto"/>
              <w:right w:val="single" w:sz="4" w:space="0" w:color="auto"/>
            </w:tcBorders>
          </w:tcPr>
          <w:p w:rsidR="00EA4717" w:rsidRPr="007F0868" w:rsidRDefault="00EA4717" w:rsidP="00686DD1">
            <w:pPr>
              <w:pStyle w:val="af6"/>
              <w:widowControl w:val="0"/>
              <w:tabs>
                <w:tab w:val="left" w:pos="4678"/>
              </w:tabs>
              <w:autoSpaceDE w:val="0"/>
              <w:autoSpaceDN w:val="0"/>
              <w:adjustRightInd w:val="0"/>
              <w:ind w:left="72"/>
              <w:jc w:val="center"/>
              <w:rPr>
                <w:rFonts w:ascii="Times New Roman" w:hAnsi="Times New Roman" w:cs="Arial"/>
                <w:bCs/>
                <w:sz w:val="24"/>
                <w:szCs w:val="24"/>
                <w:lang w:val="uk-UA" w:eastAsia="uk-UA"/>
              </w:rPr>
            </w:pPr>
            <w:r w:rsidRPr="007F0868">
              <w:rPr>
                <w:rFonts w:ascii="Times New Roman" w:hAnsi="Times New Roman" w:cs="Arial"/>
                <w:sz w:val="24"/>
                <w:szCs w:val="24"/>
                <w:lang w:val="en-US"/>
              </w:rPr>
              <w:t>A</w:t>
            </w:r>
            <w:r w:rsidRPr="007F0868">
              <w:rPr>
                <w:rFonts w:ascii="Times New Roman" w:hAnsi="Times New Roman" w:cs="Arial"/>
                <w:sz w:val="24"/>
                <w:szCs w:val="24"/>
                <w:lang w:val="uk-UA"/>
              </w:rPr>
              <w:t xml:space="preserve">. </w:t>
            </w:r>
            <w:r w:rsidRPr="007F0868">
              <w:rPr>
                <w:rFonts w:ascii="Times New Roman" w:hAnsi="Times New Roman" w:cs="Arial"/>
                <w:sz w:val="24"/>
                <w:szCs w:val="24"/>
                <w:lang w:val="en-US"/>
              </w:rPr>
              <w:t>steposa</w:t>
            </w:r>
            <w:r w:rsidRPr="007F0868">
              <w:rPr>
                <w:rFonts w:ascii="Times New Roman" w:hAnsi="Times New Roman" w:cs="Arial"/>
                <w:sz w:val="24"/>
                <w:szCs w:val="24"/>
                <w:lang w:val="uk-UA"/>
              </w:rPr>
              <w:t xml:space="preserve"> </w:t>
            </w:r>
            <w:r w:rsidRPr="007F0868">
              <w:rPr>
                <w:rFonts w:ascii="Times New Roman" w:hAnsi="Times New Roman" w:cs="Arial"/>
                <w:sz w:val="24"/>
                <w:szCs w:val="24"/>
                <w:lang w:val="en-US"/>
              </w:rPr>
              <w:t>Klok</w:t>
            </w:r>
            <w:r w:rsidRPr="007F0868">
              <w:rPr>
                <w:rFonts w:ascii="Times New Roman" w:hAnsi="Times New Roman" w:cs="Arial"/>
                <w:sz w:val="24"/>
                <w:szCs w:val="24"/>
                <w:lang w:val="uk-UA"/>
              </w:rPr>
              <w:t xml:space="preserve">. </w:t>
            </w:r>
            <w:r w:rsidRPr="007F0868">
              <w:rPr>
                <w:rFonts w:ascii="Times New Roman" w:hAnsi="Times New Roman" w:cs="Arial"/>
                <w:sz w:val="24"/>
                <w:szCs w:val="24"/>
                <w:lang w:val="en-US"/>
              </w:rPr>
              <w:t>et</w:t>
            </w:r>
            <w:r w:rsidRPr="007F0868">
              <w:rPr>
                <w:rFonts w:ascii="Times New Roman" w:hAnsi="Times New Roman" w:cs="Arial"/>
                <w:sz w:val="24"/>
                <w:szCs w:val="24"/>
                <w:lang w:val="uk-UA"/>
              </w:rPr>
              <w:t xml:space="preserve"> </w:t>
            </w:r>
            <w:r w:rsidRPr="007F0868">
              <w:rPr>
                <w:rFonts w:ascii="Times New Roman" w:hAnsi="Times New Roman" w:cs="Arial"/>
                <w:sz w:val="24"/>
                <w:szCs w:val="24"/>
                <w:lang w:val="en-US"/>
              </w:rPr>
              <w:t>Krytzka</w:t>
            </w:r>
            <w:r w:rsidRPr="007F0868">
              <w:rPr>
                <w:rFonts w:ascii="Times New Roman" w:hAnsi="Times New Roman" w:cs="Arial"/>
                <w:sz w:val="24"/>
                <w:szCs w:val="24"/>
                <w:lang w:val="uk-UA"/>
              </w:rPr>
              <w:t>.</w:t>
            </w:r>
          </w:p>
        </w:tc>
        <w:tc>
          <w:tcPr>
            <w:tcW w:w="1901" w:type="dxa"/>
            <w:tcBorders>
              <w:top w:val="single" w:sz="4" w:space="0" w:color="auto"/>
              <w:left w:val="single" w:sz="4" w:space="0" w:color="auto"/>
              <w:bottom w:val="single" w:sz="4" w:space="0" w:color="auto"/>
              <w:right w:val="single" w:sz="4" w:space="0" w:color="auto"/>
            </w:tcBorders>
          </w:tcPr>
          <w:p w:rsidR="00EA4717" w:rsidRPr="007F0868" w:rsidRDefault="00EA4717" w:rsidP="00686DD1">
            <w:pPr>
              <w:pStyle w:val="af6"/>
              <w:widowControl w:val="0"/>
              <w:tabs>
                <w:tab w:val="left" w:pos="4678"/>
              </w:tabs>
              <w:autoSpaceDE w:val="0"/>
              <w:autoSpaceDN w:val="0"/>
              <w:adjustRightInd w:val="0"/>
              <w:ind w:left="40" w:hanging="40"/>
              <w:jc w:val="center"/>
              <w:rPr>
                <w:rFonts w:ascii="Times New Roman" w:hAnsi="Times New Roman" w:cs="Arial"/>
                <w:bCs/>
                <w:sz w:val="24"/>
                <w:szCs w:val="24"/>
                <w:lang w:val="uk-UA" w:eastAsia="uk-UA"/>
              </w:rPr>
            </w:pPr>
            <w:r w:rsidRPr="007F0868">
              <w:rPr>
                <w:rFonts w:ascii="Times New Roman" w:hAnsi="Times New Roman" w:cs="Arial"/>
                <w:sz w:val="24"/>
                <w:szCs w:val="24"/>
                <w:lang w:val="en-US"/>
              </w:rPr>
              <w:t>A</w:t>
            </w:r>
            <w:r w:rsidRPr="007F0868">
              <w:rPr>
                <w:rFonts w:ascii="Times New Roman" w:hAnsi="Times New Roman" w:cs="Arial"/>
                <w:sz w:val="24"/>
                <w:szCs w:val="24"/>
                <w:lang w:val="uk-UA"/>
              </w:rPr>
              <w:t xml:space="preserve">. </w:t>
            </w:r>
            <w:r w:rsidRPr="007F0868">
              <w:rPr>
                <w:rFonts w:ascii="Times New Roman" w:hAnsi="Times New Roman" w:cs="Arial"/>
                <w:sz w:val="24"/>
                <w:szCs w:val="24"/>
                <w:lang w:val="en-US"/>
              </w:rPr>
              <w:t>pannonica</w:t>
            </w:r>
            <w:r w:rsidRPr="007F0868">
              <w:rPr>
                <w:rFonts w:ascii="Times New Roman" w:hAnsi="Times New Roman" w:cs="Arial"/>
                <w:sz w:val="24"/>
                <w:szCs w:val="24"/>
                <w:lang w:val="uk-UA"/>
              </w:rPr>
              <w:t xml:space="preserve"> </w:t>
            </w:r>
            <w:r w:rsidRPr="007F0868">
              <w:rPr>
                <w:rFonts w:ascii="Times New Roman" w:hAnsi="Times New Roman" w:cs="Arial"/>
                <w:sz w:val="24"/>
                <w:szCs w:val="24"/>
                <w:lang w:val="en-US"/>
              </w:rPr>
              <w:t>Scheele</w:t>
            </w:r>
            <w:r w:rsidRPr="007F0868">
              <w:rPr>
                <w:rFonts w:ascii="Times New Roman" w:hAnsi="Times New Roman" w:cs="Arial"/>
                <w:sz w:val="24"/>
                <w:szCs w:val="24"/>
                <w:lang w:val="uk-UA"/>
              </w:rPr>
              <w:t>.</w:t>
            </w:r>
          </w:p>
        </w:tc>
        <w:tc>
          <w:tcPr>
            <w:tcW w:w="1847" w:type="dxa"/>
            <w:tcBorders>
              <w:top w:val="single" w:sz="4" w:space="0" w:color="auto"/>
              <w:left w:val="single" w:sz="4" w:space="0" w:color="auto"/>
              <w:bottom w:val="single" w:sz="4" w:space="0" w:color="auto"/>
              <w:right w:val="single" w:sz="4" w:space="0" w:color="auto"/>
            </w:tcBorders>
          </w:tcPr>
          <w:p w:rsidR="00EA4717" w:rsidRPr="007F0868" w:rsidRDefault="00EA4717" w:rsidP="00686DD1">
            <w:pPr>
              <w:pStyle w:val="af6"/>
              <w:widowControl w:val="0"/>
              <w:tabs>
                <w:tab w:val="left" w:pos="4678"/>
              </w:tabs>
              <w:autoSpaceDE w:val="0"/>
              <w:autoSpaceDN w:val="0"/>
              <w:adjustRightInd w:val="0"/>
              <w:ind w:hanging="61"/>
              <w:jc w:val="center"/>
              <w:rPr>
                <w:rFonts w:ascii="Times New Roman" w:hAnsi="Times New Roman" w:cs="Arial"/>
                <w:bCs/>
                <w:sz w:val="24"/>
                <w:szCs w:val="24"/>
                <w:lang w:val="uk-UA" w:eastAsia="uk-UA"/>
              </w:rPr>
            </w:pPr>
            <w:r w:rsidRPr="007F0868">
              <w:rPr>
                <w:rFonts w:ascii="Times New Roman" w:hAnsi="Times New Roman" w:cs="Arial"/>
                <w:sz w:val="24"/>
                <w:szCs w:val="24"/>
                <w:lang w:val="en-US"/>
              </w:rPr>
              <w:t>A</w:t>
            </w:r>
            <w:r w:rsidRPr="007F0868">
              <w:rPr>
                <w:rFonts w:ascii="Times New Roman" w:hAnsi="Times New Roman" w:cs="Arial"/>
                <w:sz w:val="24"/>
                <w:szCs w:val="24"/>
                <w:lang w:val="uk-UA"/>
              </w:rPr>
              <w:t>. m</w:t>
            </w:r>
            <w:r w:rsidRPr="007F0868">
              <w:rPr>
                <w:rFonts w:ascii="Times New Roman" w:hAnsi="Times New Roman" w:cs="Arial"/>
                <w:sz w:val="24"/>
                <w:szCs w:val="24"/>
                <w:lang w:val="en-US"/>
              </w:rPr>
              <w:t>illefolium</w:t>
            </w:r>
            <w:r w:rsidRPr="007F0868">
              <w:rPr>
                <w:rFonts w:ascii="Times New Roman" w:hAnsi="Times New Roman" w:cs="Arial"/>
                <w:sz w:val="24"/>
                <w:szCs w:val="24"/>
                <w:lang w:val="uk-UA"/>
              </w:rPr>
              <w:t xml:space="preserve"> </w:t>
            </w:r>
            <w:r w:rsidRPr="007F0868">
              <w:rPr>
                <w:rFonts w:ascii="Times New Roman" w:hAnsi="Times New Roman" w:cs="Arial"/>
                <w:sz w:val="24"/>
                <w:szCs w:val="24"/>
                <w:lang w:val="en-US"/>
              </w:rPr>
              <w:t>L</w:t>
            </w:r>
            <w:r w:rsidRPr="007F0868">
              <w:rPr>
                <w:rFonts w:ascii="Times New Roman" w:hAnsi="Times New Roman" w:cs="Arial"/>
                <w:sz w:val="24"/>
                <w:szCs w:val="24"/>
                <w:lang w:val="uk-UA"/>
              </w:rPr>
              <w:t>.</w:t>
            </w:r>
          </w:p>
        </w:tc>
      </w:tr>
      <w:tr w:rsidR="00EA4717" w:rsidRPr="006223F6" w:rsidTr="00686DD1">
        <w:trPr>
          <w:trHeight w:val="4780"/>
        </w:trPr>
        <w:tc>
          <w:tcPr>
            <w:tcW w:w="720" w:type="dxa"/>
            <w:tcBorders>
              <w:top w:val="single" w:sz="4" w:space="0" w:color="auto"/>
              <w:left w:val="single" w:sz="4" w:space="0" w:color="auto"/>
              <w:bottom w:val="single" w:sz="4" w:space="0" w:color="auto"/>
              <w:right w:val="single" w:sz="4" w:space="0" w:color="auto"/>
            </w:tcBorders>
          </w:tcPr>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r w:rsidRPr="00574E57">
              <w:rPr>
                <w:rFonts w:ascii="Times New Roman" w:hAnsi="Times New Roman" w:cs="Arial"/>
                <w:bCs/>
                <w:sz w:val="24"/>
                <w:szCs w:val="24"/>
                <w:lang w:val="uk-UA" w:eastAsia="uk-UA"/>
              </w:rPr>
              <w:t>1.</w:t>
            </w: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r w:rsidRPr="00574E57">
              <w:rPr>
                <w:rFonts w:ascii="Times New Roman" w:hAnsi="Times New Roman" w:cs="Arial"/>
                <w:bCs/>
                <w:sz w:val="24"/>
                <w:szCs w:val="24"/>
                <w:lang w:val="uk-UA" w:eastAsia="uk-UA"/>
              </w:rPr>
              <w:t>2.</w:t>
            </w: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p>
          <w:p w:rsidR="00EA4717" w:rsidRPr="00574E57"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r w:rsidRPr="00574E57">
              <w:rPr>
                <w:rFonts w:ascii="Times New Roman" w:hAnsi="Times New Roman" w:cs="Arial"/>
                <w:bCs/>
                <w:sz w:val="24"/>
                <w:szCs w:val="24"/>
                <w:lang w:val="uk-UA" w:eastAsia="uk-UA"/>
              </w:rPr>
              <w:t>3.</w:t>
            </w: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p>
          <w:p w:rsidR="00EA4717" w:rsidRPr="00574E57"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r w:rsidRPr="00574E57">
              <w:rPr>
                <w:rFonts w:ascii="Times New Roman" w:hAnsi="Times New Roman" w:cs="Arial"/>
                <w:bCs/>
                <w:sz w:val="24"/>
                <w:szCs w:val="24"/>
                <w:lang w:val="uk-UA" w:eastAsia="uk-UA"/>
              </w:rPr>
              <w:t>4.</w:t>
            </w: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r w:rsidRPr="00574E57">
              <w:rPr>
                <w:rFonts w:ascii="Times New Roman" w:hAnsi="Times New Roman" w:cs="Arial"/>
                <w:bCs/>
                <w:sz w:val="24"/>
                <w:szCs w:val="24"/>
                <w:lang w:val="uk-UA" w:eastAsia="uk-UA"/>
              </w:rPr>
              <w:t>5.</w:t>
            </w: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r w:rsidRPr="00574E57">
              <w:rPr>
                <w:rFonts w:ascii="Times New Roman" w:hAnsi="Times New Roman" w:cs="Arial"/>
                <w:bCs/>
                <w:sz w:val="24"/>
                <w:szCs w:val="24"/>
                <w:lang w:val="uk-UA" w:eastAsia="uk-UA"/>
              </w:rPr>
              <w:t>6.</w:t>
            </w: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p>
          <w:p w:rsidR="00EA4717" w:rsidRPr="006223F6"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r w:rsidRPr="00574E57">
              <w:rPr>
                <w:rFonts w:ascii="Times New Roman" w:hAnsi="Times New Roman" w:cs="Arial"/>
                <w:bCs/>
                <w:sz w:val="24"/>
                <w:szCs w:val="24"/>
                <w:lang w:val="uk-UA" w:eastAsia="uk-UA"/>
              </w:rPr>
              <w:t>7.</w:t>
            </w:r>
          </w:p>
          <w:p w:rsidR="00EA4717" w:rsidRPr="00574E57"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p>
          <w:p w:rsidR="00EA4717" w:rsidRPr="00574E57" w:rsidRDefault="00EA4717" w:rsidP="00686DD1">
            <w:pPr>
              <w:pStyle w:val="af6"/>
              <w:widowControl w:val="0"/>
              <w:tabs>
                <w:tab w:val="left" w:pos="4678"/>
              </w:tabs>
              <w:autoSpaceDE w:val="0"/>
              <w:autoSpaceDN w:val="0"/>
              <w:adjustRightInd w:val="0"/>
              <w:jc w:val="center"/>
              <w:rPr>
                <w:rFonts w:ascii="Times New Roman" w:hAnsi="Times New Roman" w:cs="Arial"/>
                <w:bCs/>
                <w:sz w:val="24"/>
                <w:szCs w:val="24"/>
                <w:lang w:val="uk-UA" w:eastAsia="uk-UA"/>
              </w:rPr>
            </w:pPr>
            <w:r w:rsidRPr="00574E57">
              <w:rPr>
                <w:rFonts w:ascii="Times New Roman" w:hAnsi="Times New Roman" w:cs="Arial"/>
                <w:bCs/>
                <w:sz w:val="24"/>
                <w:szCs w:val="24"/>
                <w:lang w:val="uk-UA" w:eastAsia="uk-UA"/>
              </w:rPr>
              <w:t>8.</w:t>
            </w:r>
          </w:p>
        </w:tc>
        <w:tc>
          <w:tcPr>
            <w:tcW w:w="2650" w:type="dxa"/>
            <w:tcBorders>
              <w:top w:val="single" w:sz="4" w:space="0" w:color="auto"/>
              <w:left w:val="single" w:sz="4" w:space="0" w:color="auto"/>
              <w:bottom w:val="single" w:sz="4" w:space="0" w:color="auto"/>
              <w:right w:val="single" w:sz="4" w:space="0" w:color="auto"/>
            </w:tcBorders>
          </w:tcPr>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vertAlign w:val="superscript"/>
                <w:lang w:val="uk-UA" w:eastAsia="uk-UA"/>
              </w:rPr>
            </w:pPr>
            <w:r w:rsidRPr="006223F6">
              <w:rPr>
                <w:rFonts w:ascii="Times New Roman" w:hAnsi="Times New Roman" w:cs="Arial"/>
                <w:bCs/>
                <w:sz w:val="24"/>
                <w:szCs w:val="24"/>
                <w:lang w:val="uk-UA" w:eastAsia="uk-UA"/>
              </w:rPr>
              <w:t xml:space="preserve">Густина, </w:t>
            </w:r>
            <w:r w:rsidRPr="006223F6">
              <w:rPr>
                <w:rFonts w:ascii="Times New Roman" w:hAnsi="Times New Roman" w:cs="Arial"/>
                <w:bCs/>
                <w:sz w:val="24"/>
                <w:szCs w:val="24"/>
                <w:lang w:val="en-US" w:eastAsia="uk-UA"/>
              </w:rPr>
              <w:t>ρ</w:t>
            </w:r>
            <w:r w:rsidRPr="006223F6">
              <w:rPr>
                <w:rFonts w:ascii="Times New Roman" w:hAnsi="Times New Roman" w:cs="Arial"/>
                <w:bCs/>
                <w:sz w:val="24"/>
                <w:szCs w:val="24"/>
                <w:vertAlign w:val="superscript"/>
                <w:lang w:val="uk-UA" w:eastAsia="uk-UA"/>
              </w:rPr>
              <w:t>20</w:t>
            </w:r>
          </w:p>
          <w:p w:rsidR="00EA4717" w:rsidRPr="00574E57" w:rsidRDefault="00EA4717" w:rsidP="00686DD1">
            <w:pPr>
              <w:pStyle w:val="af6"/>
              <w:widowControl w:val="0"/>
              <w:autoSpaceDE w:val="0"/>
              <w:autoSpaceDN w:val="0"/>
              <w:adjustRightInd w:val="0"/>
              <w:ind w:left="-68" w:right="-158" w:firstLine="68"/>
              <w:rPr>
                <w:rFonts w:ascii="Times New Roman" w:hAnsi="Times New Roman" w:cs="Arial"/>
                <w:bCs/>
                <w:sz w:val="24"/>
                <w:szCs w:val="24"/>
                <w:vertAlign w:val="superscript"/>
                <w:lang w:val="uk-UA" w:eastAsia="uk-UA"/>
              </w:rPr>
            </w:pPr>
          </w:p>
          <w:p w:rsidR="00EA4717" w:rsidRDefault="00EA4717" w:rsidP="00686DD1">
            <w:pPr>
              <w:pStyle w:val="af6"/>
              <w:widowControl w:val="0"/>
              <w:autoSpaceDE w:val="0"/>
              <w:autoSpaceDN w:val="0"/>
              <w:adjustRightInd w:val="0"/>
              <w:ind w:left="-68" w:right="-158" w:firstLine="68"/>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Показник</w:t>
            </w:r>
            <w:r>
              <w:rPr>
                <w:rFonts w:ascii="Times New Roman" w:hAnsi="Times New Roman" w:cs="Arial"/>
                <w:bCs/>
                <w:sz w:val="24"/>
                <w:szCs w:val="24"/>
                <w:lang w:val="uk-UA" w:eastAsia="uk-UA"/>
              </w:rPr>
              <w:t xml:space="preserve"> </w:t>
            </w: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vertAlign w:val="superscript"/>
                <w:lang w:val="uk-UA" w:eastAsia="uk-UA"/>
              </w:rPr>
            </w:pPr>
            <w:r w:rsidRPr="006223F6">
              <w:rPr>
                <w:rFonts w:ascii="Times New Roman" w:hAnsi="Times New Roman" w:cs="Arial"/>
                <w:bCs/>
                <w:sz w:val="24"/>
                <w:szCs w:val="24"/>
                <w:lang w:val="uk-UA" w:eastAsia="uk-UA"/>
              </w:rPr>
              <w:t>заломлення, n</w:t>
            </w:r>
            <w:r w:rsidRPr="006223F6">
              <w:rPr>
                <w:rFonts w:ascii="Times New Roman" w:hAnsi="Times New Roman" w:cs="Arial"/>
                <w:bCs/>
                <w:sz w:val="24"/>
                <w:szCs w:val="24"/>
                <w:vertAlign w:val="subscript"/>
                <w:lang w:eastAsia="uk-UA"/>
              </w:rPr>
              <w:t>D</w:t>
            </w:r>
            <w:r w:rsidRPr="00574E57">
              <w:rPr>
                <w:rFonts w:ascii="Times New Roman" w:hAnsi="Times New Roman" w:cs="Arial"/>
                <w:bCs/>
                <w:sz w:val="24"/>
                <w:szCs w:val="24"/>
                <w:vertAlign w:val="superscript"/>
                <w:lang w:val="uk-UA" w:eastAsia="uk-UA"/>
              </w:rPr>
              <w:t>20</w:t>
            </w: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vertAlign w:val="superscript"/>
                <w:lang w:val="uk-UA" w:eastAsia="uk-UA"/>
              </w:rPr>
            </w:pP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Питомий показник</w:t>
            </w: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vertAlign w:val="superscript"/>
                <w:lang w:val="uk-UA" w:eastAsia="uk-UA"/>
              </w:rPr>
            </w:pPr>
            <w:r w:rsidRPr="006223F6">
              <w:rPr>
                <w:rFonts w:ascii="Times New Roman" w:hAnsi="Times New Roman" w:cs="Arial"/>
                <w:bCs/>
                <w:sz w:val="24"/>
                <w:szCs w:val="24"/>
                <w:lang w:val="uk-UA" w:eastAsia="uk-UA"/>
              </w:rPr>
              <w:t xml:space="preserve">обертання, [ </w:t>
            </w:r>
            <w:r>
              <w:rPr>
                <w:rFonts w:ascii="Times New Roman" w:hAnsi="Times New Roman"/>
                <w:bCs/>
                <w:sz w:val="24"/>
                <w:szCs w:val="24"/>
                <w:lang w:val="uk-UA" w:eastAsia="uk-UA"/>
              </w:rPr>
              <w:t>α</w:t>
            </w:r>
            <w:r w:rsidRPr="006223F6">
              <w:rPr>
                <w:rFonts w:ascii="Times New Roman" w:hAnsi="Times New Roman" w:cs="Arial"/>
                <w:bCs/>
                <w:sz w:val="24"/>
                <w:szCs w:val="24"/>
                <w:lang w:val="uk-UA" w:eastAsia="uk-UA"/>
              </w:rPr>
              <w:t xml:space="preserve"> </w:t>
            </w:r>
            <w:r w:rsidRPr="006223F6">
              <w:rPr>
                <w:rFonts w:ascii="Times New Roman" w:hAnsi="Times New Roman" w:cs="Arial"/>
                <w:bCs/>
                <w:sz w:val="24"/>
                <w:szCs w:val="24"/>
                <w:lang w:eastAsia="uk-UA"/>
              </w:rPr>
              <w:t>]</w:t>
            </w:r>
            <w:r w:rsidRPr="006223F6">
              <w:rPr>
                <w:rFonts w:ascii="Times New Roman" w:hAnsi="Times New Roman" w:cs="Arial"/>
                <w:bCs/>
                <w:sz w:val="24"/>
                <w:szCs w:val="24"/>
                <w:vertAlign w:val="subscript"/>
                <w:lang w:eastAsia="uk-UA"/>
              </w:rPr>
              <w:t>D</w:t>
            </w:r>
            <w:r w:rsidRPr="006223F6">
              <w:rPr>
                <w:rFonts w:ascii="Times New Roman" w:hAnsi="Times New Roman" w:cs="Arial"/>
                <w:bCs/>
                <w:sz w:val="24"/>
                <w:szCs w:val="24"/>
                <w:vertAlign w:val="superscript"/>
                <w:lang w:eastAsia="uk-UA"/>
              </w:rPr>
              <w:t>20</w:t>
            </w: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vertAlign w:val="superscript"/>
                <w:lang w:val="uk-UA" w:eastAsia="uk-UA"/>
              </w:rPr>
            </w:pP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vertAlign w:val="subscript"/>
                <w:lang w:val="uk-UA" w:eastAsia="uk-UA"/>
              </w:rPr>
            </w:pPr>
            <w:r w:rsidRPr="006223F6">
              <w:rPr>
                <w:rFonts w:ascii="Times New Roman" w:hAnsi="Times New Roman" w:cs="Arial"/>
                <w:bCs/>
                <w:sz w:val="24"/>
                <w:szCs w:val="24"/>
                <w:lang w:val="uk-UA" w:eastAsia="uk-UA"/>
              </w:rPr>
              <w:t>Кислотне число,</w:t>
            </w:r>
            <w:r w:rsidRPr="006223F6">
              <w:rPr>
                <w:rFonts w:ascii="Times New Roman" w:hAnsi="Times New Roman" w:cs="Arial"/>
                <w:bCs/>
                <w:sz w:val="24"/>
                <w:szCs w:val="24"/>
                <w:lang w:eastAsia="uk-UA"/>
              </w:rPr>
              <w:t xml:space="preserve"> </w:t>
            </w:r>
            <w:r w:rsidRPr="006223F6">
              <w:rPr>
                <w:rFonts w:ascii="Times New Roman" w:hAnsi="Times New Roman" w:cs="Arial"/>
                <w:bCs/>
                <w:sz w:val="24"/>
                <w:szCs w:val="24"/>
                <w:lang w:val="en-US" w:eastAsia="uk-UA"/>
              </w:rPr>
              <w:t>I</w:t>
            </w:r>
            <w:r w:rsidRPr="006223F6">
              <w:rPr>
                <w:rFonts w:ascii="Times New Roman" w:hAnsi="Times New Roman" w:cs="Arial"/>
                <w:bCs/>
                <w:sz w:val="24"/>
                <w:szCs w:val="24"/>
                <w:vertAlign w:val="subscript"/>
                <w:lang w:val="en-US" w:eastAsia="uk-UA"/>
              </w:rPr>
              <w:t>A</w:t>
            </w: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lang w:val="uk-UA" w:eastAsia="uk-UA"/>
              </w:rPr>
            </w:pP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vertAlign w:val="subscript"/>
                <w:lang w:val="uk-UA" w:eastAsia="uk-UA"/>
              </w:rPr>
            </w:pPr>
            <w:r w:rsidRPr="006223F6">
              <w:rPr>
                <w:rFonts w:ascii="Times New Roman" w:hAnsi="Times New Roman" w:cs="Arial"/>
                <w:bCs/>
                <w:sz w:val="24"/>
                <w:szCs w:val="24"/>
                <w:lang w:val="uk-UA" w:eastAsia="uk-UA"/>
              </w:rPr>
              <w:t xml:space="preserve">Ефірне число, </w:t>
            </w:r>
            <w:r w:rsidRPr="006223F6">
              <w:rPr>
                <w:rFonts w:ascii="Times New Roman" w:hAnsi="Times New Roman" w:cs="Arial"/>
                <w:bCs/>
                <w:sz w:val="24"/>
                <w:szCs w:val="24"/>
                <w:lang w:val="en-US" w:eastAsia="uk-UA"/>
              </w:rPr>
              <w:t>I</w:t>
            </w:r>
            <w:r w:rsidRPr="006223F6">
              <w:rPr>
                <w:rFonts w:ascii="Times New Roman" w:hAnsi="Times New Roman" w:cs="Arial"/>
                <w:bCs/>
                <w:sz w:val="24"/>
                <w:szCs w:val="24"/>
                <w:vertAlign w:val="subscript"/>
                <w:lang w:val="en-US" w:eastAsia="uk-UA"/>
              </w:rPr>
              <w:t>E</w:t>
            </w: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vertAlign w:val="subscript"/>
                <w:lang w:val="uk-UA" w:eastAsia="uk-UA"/>
              </w:rPr>
            </w:pP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vertAlign w:val="subscript"/>
                <w:lang w:val="uk-UA" w:eastAsia="uk-UA"/>
              </w:rPr>
            </w:pPr>
            <w:r w:rsidRPr="006223F6">
              <w:rPr>
                <w:rFonts w:ascii="Times New Roman" w:hAnsi="Times New Roman" w:cs="Arial"/>
                <w:bCs/>
                <w:sz w:val="24"/>
                <w:szCs w:val="24"/>
                <w:lang w:val="uk-UA" w:eastAsia="uk-UA"/>
              </w:rPr>
              <w:t xml:space="preserve">Гідроксильне число, </w:t>
            </w:r>
            <w:r w:rsidRPr="006223F6">
              <w:rPr>
                <w:rFonts w:ascii="Times New Roman" w:hAnsi="Times New Roman" w:cs="Arial"/>
                <w:bCs/>
                <w:sz w:val="24"/>
                <w:szCs w:val="24"/>
                <w:lang w:val="en-US" w:eastAsia="uk-UA"/>
              </w:rPr>
              <w:t>I</w:t>
            </w:r>
            <w:r w:rsidRPr="006223F6">
              <w:rPr>
                <w:rFonts w:ascii="Times New Roman" w:hAnsi="Times New Roman" w:cs="Arial"/>
                <w:bCs/>
                <w:sz w:val="24"/>
                <w:szCs w:val="24"/>
                <w:vertAlign w:val="subscript"/>
                <w:lang w:val="en-US" w:eastAsia="uk-UA"/>
              </w:rPr>
              <w:t>OH</w:t>
            </w: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lang w:val="uk-UA" w:eastAsia="uk-UA"/>
              </w:rPr>
            </w:pP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Вміст фенолів, %</w:t>
            </w:r>
          </w:p>
          <w:p w:rsidR="00EA4717" w:rsidRPr="006223F6" w:rsidRDefault="00EA4717" w:rsidP="00686DD1">
            <w:pPr>
              <w:pStyle w:val="af6"/>
              <w:widowControl w:val="0"/>
              <w:autoSpaceDE w:val="0"/>
              <w:autoSpaceDN w:val="0"/>
              <w:adjustRightInd w:val="0"/>
              <w:ind w:left="-68" w:right="-158" w:firstLine="68"/>
              <w:rPr>
                <w:rFonts w:ascii="Times New Roman" w:hAnsi="Times New Roman" w:cs="Arial"/>
                <w:bCs/>
                <w:sz w:val="24"/>
                <w:szCs w:val="24"/>
                <w:lang w:val="uk-UA" w:eastAsia="uk-UA"/>
              </w:rPr>
            </w:pPr>
          </w:p>
          <w:p w:rsidR="00EA4717" w:rsidRPr="006223F6" w:rsidRDefault="00EA4717" w:rsidP="00686DD1">
            <w:pPr>
              <w:pStyle w:val="af6"/>
              <w:widowControl w:val="0"/>
              <w:tabs>
                <w:tab w:val="left" w:pos="4678"/>
              </w:tabs>
              <w:autoSpaceDE w:val="0"/>
              <w:autoSpaceDN w:val="0"/>
              <w:adjustRightInd w:val="0"/>
              <w:ind w:left="-68" w:right="-158" w:firstLine="68"/>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Вміст </w:t>
            </w:r>
            <w:r>
              <w:rPr>
                <w:rFonts w:ascii="Times New Roman" w:hAnsi="Times New Roman" w:cs="Arial"/>
                <w:bCs/>
                <w:sz w:val="24"/>
                <w:szCs w:val="24"/>
                <w:lang w:val="uk-UA" w:eastAsia="uk-UA"/>
              </w:rPr>
              <w:t>е</w:t>
            </w:r>
            <w:r w:rsidRPr="006223F6">
              <w:rPr>
                <w:rFonts w:ascii="Times New Roman" w:hAnsi="Times New Roman" w:cs="Arial"/>
                <w:bCs/>
                <w:sz w:val="24"/>
                <w:szCs w:val="24"/>
                <w:lang w:val="uk-UA" w:eastAsia="uk-UA"/>
              </w:rPr>
              <w:t>фірної олії, %</w:t>
            </w:r>
          </w:p>
        </w:tc>
        <w:tc>
          <w:tcPr>
            <w:tcW w:w="2192" w:type="dxa"/>
            <w:tcBorders>
              <w:top w:val="single" w:sz="4" w:space="0" w:color="auto"/>
              <w:left w:val="single" w:sz="4" w:space="0" w:color="auto"/>
              <w:bottom w:val="single" w:sz="4" w:space="0" w:color="auto"/>
              <w:right w:val="single" w:sz="4" w:space="0" w:color="auto"/>
            </w:tcBorders>
          </w:tcPr>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0,9700</w:t>
            </w:r>
            <w:r>
              <w:rPr>
                <w:rFonts w:ascii="Times New Roman" w:hAnsi="Times New Roman" w:cs="Arial"/>
                <w:bCs/>
                <w:sz w:val="24"/>
                <w:szCs w:val="24"/>
                <w:lang w:val="uk-UA" w:eastAsia="uk-UA"/>
              </w:rPr>
              <w:t xml:space="preserve"> </w:t>
            </w:r>
            <w:r>
              <w:rPr>
                <w:rFonts w:ascii="Times New Roman" w:hAnsi="Times New Roman"/>
                <w:bCs/>
                <w:sz w:val="24"/>
                <w:szCs w:val="24"/>
                <w:lang w:val="uk-UA" w:eastAsia="uk-UA"/>
              </w:rPr>
              <w:t>± 0,0812</w:t>
            </w: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en-US" w:eastAsia="uk-UA"/>
              </w:rPr>
            </w:pP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1,5300 </w:t>
            </w:r>
            <w:r>
              <w:rPr>
                <w:rFonts w:ascii="Times New Roman" w:hAnsi="Times New Roman"/>
                <w:bCs/>
                <w:sz w:val="24"/>
                <w:szCs w:val="24"/>
                <w:lang w:val="uk-UA" w:eastAsia="uk-UA"/>
              </w:rPr>
              <w:t>±</w:t>
            </w:r>
            <w:r>
              <w:rPr>
                <w:rFonts w:ascii="Times New Roman" w:hAnsi="Times New Roman" w:cs="Arial"/>
                <w:bCs/>
                <w:sz w:val="24"/>
                <w:szCs w:val="24"/>
                <w:lang w:val="uk-UA" w:eastAsia="uk-UA"/>
              </w:rPr>
              <w:t xml:space="preserve"> </w:t>
            </w:r>
            <w:r w:rsidRPr="006223F6">
              <w:rPr>
                <w:rFonts w:ascii="Times New Roman" w:hAnsi="Times New Roman" w:cs="Arial"/>
                <w:bCs/>
                <w:sz w:val="24"/>
                <w:szCs w:val="24"/>
                <w:lang w:val="uk-UA" w:eastAsia="uk-UA"/>
              </w:rPr>
              <w:t>0,0835</w:t>
            </w:r>
          </w:p>
          <w:p w:rsidR="00EA4717"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p>
          <w:p w:rsidR="00EA4717" w:rsidRPr="00F332C3"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p>
          <w:p w:rsidR="00EA4717" w:rsidRPr="00673785" w:rsidRDefault="00EA4717" w:rsidP="00686DD1">
            <w:pPr>
              <w:pStyle w:val="af6"/>
              <w:widowControl w:val="0"/>
              <w:autoSpaceDE w:val="0"/>
              <w:autoSpaceDN w:val="0"/>
              <w:adjustRightInd w:val="0"/>
              <w:ind w:left="72"/>
              <w:jc w:val="center"/>
              <w:rPr>
                <w:rFonts w:ascii="Times New Roman" w:hAnsi="Times New Roman" w:cs="Arial"/>
                <w:bCs/>
                <w:sz w:val="24"/>
                <w:szCs w:val="24"/>
                <w:vertAlign w:val="superscript"/>
                <w:lang w:val="uk-UA"/>
              </w:rPr>
            </w:pPr>
            <w:r w:rsidRPr="006223F6">
              <w:rPr>
                <w:rFonts w:ascii="Times New Roman" w:hAnsi="Times New Roman" w:cs="Arial"/>
                <w:bCs/>
                <w:sz w:val="24"/>
                <w:szCs w:val="24"/>
                <w:lang w:val="uk-UA" w:eastAsia="uk-UA"/>
              </w:rPr>
              <w:t xml:space="preserve">- </w:t>
            </w:r>
            <w:r>
              <w:rPr>
                <w:rFonts w:ascii="Times New Roman" w:hAnsi="Times New Roman" w:cs="Arial"/>
                <w:bCs/>
                <w:sz w:val="24"/>
                <w:szCs w:val="24"/>
                <w:lang w:val="uk-UA" w:eastAsia="uk-UA"/>
              </w:rPr>
              <w:t>16,42</w:t>
            </w:r>
            <w:r>
              <w:rPr>
                <w:rFonts w:ascii="Times New Roman" w:hAnsi="Times New Roman" w:cs="Arial"/>
                <w:bCs/>
                <w:sz w:val="24"/>
                <w:szCs w:val="24"/>
                <w:vertAlign w:val="superscript"/>
                <w:lang w:val="uk-UA" w:eastAsia="uk-UA"/>
              </w:rPr>
              <w:t>0</w:t>
            </w: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1,85 </w:t>
            </w:r>
            <w:r w:rsidRPr="006223F6">
              <w:rPr>
                <w:rFonts w:ascii="Times New Roman" w:hAnsi="Times New Roman" w:cs="Arial"/>
                <w:sz w:val="24"/>
                <w:szCs w:val="24"/>
                <w:lang w:val="uk-UA" w:eastAsia="uk-UA"/>
              </w:rPr>
              <w:t xml:space="preserve">± </w:t>
            </w:r>
            <w:r w:rsidRPr="006223F6">
              <w:rPr>
                <w:rFonts w:ascii="Times New Roman" w:hAnsi="Times New Roman" w:cs="Arial"/>
                <w:bCs/>
                <w:sz w:val="24"/>
                <w:szCs w:val="24"/>
                <w:lang w:val="uk-UA" w:eastAsia="uk-UA"/>
              </w:rPr>
              <w:t>0,15</w:t>
            </w: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25,34 </w:t>
            </w:r>
            <w:r w:rsidRPr="006223F6">
              <w:rPr>
                <w:rFonts w:ascii="Times New Roman" w:hAnsi="Times New Roman" w:cs="Arial"/>
                <w:sz w:val="24"/>
                <w:szCs w:val="24"/>
                <w:lang w:val="uk-UA" w:eastAsia="uk-UA"/>
              </w:rPr>
              <w:t>±</w:t>
            </w:r>
            <w:r w:rsidRPr="006223F6">
              <w:rPr>
                <w:rFonts w:ascii="Times New Roman" w:hAnsi="Times New Roman" w:cs="Arial"/>
                <w:bCs/>
                <w:sz w:val="24"/>
                <w:szCs w:val="24"/>
                <w:lang w:val="uk-UA" w:eastAsia="uk-UA"/>
              </w:rPr>
              <w:t xml:space="preserve"> 0,23</w:t>
            </w: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en-US" w:eastAsia="uk-UA"/>
              </w:rPr>
            </w:pP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70,35 </w:t>
            </w:r>
            <w:r w:rsidRPr="006223F6">
              <w:rPr>
                <w:rFonts w:ascii="Times New Roman" w:hAnsi="Times New Roman" w:cs="Arial"/>
                <w:sz w:val="24"/>
                <w:szCs w:val="24"/>
                <w:lang w:val="uk-UA" w:eastAsia="uk-UA"/>
              </w:rPr>
              <w:t>± 2</w:t>
            </w:r>
            <w:r w:rsidRPr="006223F6">
              <w:rPr>
                <w:rFonts w:ascii="Times New Roman" w:hAnsi="Times New Roman" w:cs="Arial"/>
                <w:bCs/>
                <w:sz w:val="24"/>
                <w:szCs w:val="24"/>
                <w:lang w:val="uk-UA" w:eastAsia="uk-UA"/>
              </w:rPr>
              <w:t>,40</w:t>
            </w: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5,11 </w:t>
            </w:r>
            <w:r w:rsidRPr="006223F6">
              <w:rPr>
                <w:rFonts w:ascii="Times New Roman" w:hAnsi="Times New Roman" w:cs="Arial"/>
                <w:sz w:val="24"/>
                <w:szCs w:val="24"/>
                <w:lang w:val="uk-UA" w:eastAsia="uk-UA"/>
              </w:rPr>
              <w:t>±</w:t>
            </w:r>
            <w:r w:rsidRPr="006223F6">
              <w:rPr>
                <w:rFonts w:ascii="Times New Roman" w:hAnsi="Times New Roman" w:cs="Arial"/>
                <w:bCs/>
                <w:sz w:val="24"/>
                <w:szCs w:val="24"/>
                <w:lang w:val="uk-UA" w:eastAsia="uk-UA"/>
              </w:rPr>
              <w:t xml:space="preserve"> 1,22</w:t>
            </w:r>
          </w:p>
          <w:p w:rsidR="00EA4717" w:rsidRPr="006223F6" w:rsidRDefault="00EA4717" w:rsidP="00686DD1">
            <w:pPr>
              <w:pStyle w:val="af6"/>
              <w:widowControl w:val="0"/>
              <w:autoSpaceDE w:val="0"/>
              <w:autoSpaceDN w:val="0"/>
              <w:adjustRightInd w:val="0"/>
              <w:ind w:left="72"/>
              <w:jc w:val="center"/>
              <w:rPr>
                <w:rFonts w:ascii="Times New Roman" w:hAnsi="Times New Roman" w:cs="Arial"/>
                <w:bCs/>
                <w:sz w:val="24"/>
                <w:szCs w:val="24"/>
                <w:lang w:val="uk-UA" w:eastAsia="uk-UA"/>
              </w:rPr>
            </w:pPr>
          </w:p>
          <w:p w:rsidR="00EA4717" w:rsidRPr="00831FB8" w:rsidRDefault="00EA4717" w:rsidP="00686DD1">
            <w:pPr>
              <w:pStyle w:val="af6"/>
              <w:widowControl w:val="0"/>
              <w:autoSpaceDE w:val="0"/>
              <w:autoSpaceDN w:val="0"/>
              <w:adjustRightInd w:val="0"/>
              <w:ind w:left="72"/>
              <w:jc w:val="center"/>
              <w:rPr>
                <w:rFonts w:ascii="Times New Roman" w:hAnsi="Times New Roman"/>
                <w:bCs/>
                <w:sz w:val="24"/>
                <w:szCs w:val="24"/>
                <w:lang w:val="uk-UA" w:eastAsia="uk-UA"/>
              </w:rPr>
            </w:pPr>
            <w:r w:rsidRPr="006223F6">
              <w:rPr>
                <w:rFonts w:ascii="Times New Roman" w:hAnsi="Times New Roman"/>
                <w:color w:val="000000"/>
                <w:spacing w:val="2"/>
                <w:sz w:val="24"/>
                <w:szCs w:val="24"/>
                <w:lang w:val="uk-UA"/>
              </w:rPr>
              <w:t xml:space="preserve">3,50 </w:t>
            </w:r>
            <w:r w:rsidRPr="006223F6">
              <w:rPr>
                <w:rFonts w:ascii="Times New Roman" w:hAnsi="Times New Roman"/>
                <w:color w:val="000000"/>
                <w:spacing w:val="-4"/>
                <w:sz w:val="24"/>
                <w:szCs w:val="24"/>
                <w:lang w:val="uk-UA"/>
              </w:rPr>
              <w:t>± 0,</w:t>
            </w:r>
            <w:r w:rsidRPr="006223F6">
              <w:rPr>
                <w:rFonts w:ascii="Times New Roman" w:hAnsi="Times New Roman"/>
                <w:color w:val="000000"/>
                <w:spacing w:val="2"/>
                <w:sz w:val="24"/>
                <w:szCs w:val="24"/>
                <w:lang w:val="uk-UA"/>
              </w:rPr>
              <w:t>07</w:t>
            </w:r>
          </w:p>
        </w:tc>
        <w:tc>
          <w:tcPr>
            <w:tcW w:w="1901" w:type="dxa"/>
            <w:tcBorders>
              <w:top w:val="single" w:sz="4" w:space="0" w:color="auto"/>
              <w:left w:val="single" w:sz="4" w:space="0" w:color="auto"/>
              <w:bottom w:val="single" w:sz="4" w:space="0" w:color="auto"/>
              <w:right w:val="single" w:sz="4" w:space="0" w:color="auto"/>
            </w:tcBorders>
          </w:tcPr>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0,9312</w:t>
            </w:r>
            <w:r>
              <w:rPr>
                <w:rFonts w:ascii="Times New Roman" w:hAnsi="Times New Roman" w:cs="Arial"/>
                <w:bCs/>
                <w:sz w:val="24"/>
                <w:szCs w:val="24"/>
                <w:lang w:val="uk-UA" w:eastAsia="uk-UA"/>
              </w:rPr>
              <w:t xml:space="preserve"> </w:t>
            </w:r>
            <w:r>
              <w:rPr>
                <w:rFonts w:ascii="Times New Roman" w:hAnsi="Times New Roman"/>
                <w:bCs/>
                <w:sz w:val="24"/>
                <w:szCs w:val="24"/>
                <w:lang w:val="uk-UA" w:eastAsia="uk-UA"/>
              </w:rPr>
              <w:t>± 0,0802</w:t>
            </w: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en-US" w:eastAsia="uk-UA"/>
              </w:rPr>
            </w:pP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1,5110 </w:t>
            </w:r>
            <w:r>
              <w:rPr>
                <w:rFonts w:ascii="Times New Roman" w:hAnsi="Times New Roman"/>
                <w:bCs/>
                <w:sz w:val="24"/>
                <w:szCs w:val="24"/>
                <w:lang w:val="uk-UA" w:eastAsia="uk-UA"/>
              </w:rPr>
              <w:t xml:space="preserve">± </w:t>
            </w:r>
            <w:r w:rsidRPr="006223F6">
              <w:rPr>
                <w:rFonts w:ascii="Times New Roman" w:hAnsi="Times New Roman" w:cs="Arial"/>
                <w:bCs/>
                <w:sz w:val="24"/>
                <w:szCs w:val="24"/>
                <w:lang w:val="uk-UA" w:eastAsia="uk-UA"/>
              </w:rPr>
              <w:t>0,0820</w:t>
            </w:r>
          </w:p>
          <w:p w:rsidR="00EA4717"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p>
          <w:p w:rsidR="00EA4717" w:rsidRPr="00F332C3"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p>
          <w:p w:rsidR="00EA4717" w:rsidRPr="00673785" w:rsidRDefault="00EA4717" w:rsidP="00686DD1">
            <w:pPr>
              <w:pStyle w:val="af6"/>
              <w:widowControl w:val="0"/>
              <w:autoSpaceDE w:val="0"/>
              <w:autoSpaceDN w:val="0"/>
              <w:adjustRightInd w:val="0"/>
              <w:ind w:left="40" w:hanging="40"/>
              <w:jc w:val="center"/>
              <w:rPr>
                <w:rFonts w:ascii="Times New Roman" w:hAnsi="Times New Roman" w:cs="Arial"/>
                <w:bCs/>
                <w:sz w:val="24"/>
                <w:szCs w:val="24"/>
                <w:vertAlign w:val="superscript"/>
                <w:lang w:val="en-US" w:eastAsia="uk-UA"/>
              </w:rPr>
            </w:pPr>
            <w:r w:rsidRPr="006223F6">
              <w:rPr>
                <w:rFonts w:ascii="Times New Roman" w:hAnsi="Times New Roman" w:cs="Arial"/>
                <w:bCs/>
                <w:sz w:val="24"/>
                <w:szCs w:val="24"/>
                <w:lang w:val="uk-UA" w:eastAsia="uk-UA"/>
              </w:rPr>
              <w:t xml:space="preserve">- </w:t>
            </w:r>
            <w:r>
              <w:rPr>
                <w:rFonts w:ascii="Times New Roman" w:hAnsi="Times New Roman" w:cs="Arial"/>
                <w:bCs/>
                <w:sz w:val="24"/>
                <w:szCs w:val="24"/>
                <w:lang w:val="uk-UA" w:eastAsia="uk-UA"/>
              </w:rPr>
              <w:t>10,</w:t>
            </w:r>
            <w:r w:rsidRPr="006223F6">
              <w:rPr>
                <w:rFonts w:ascii="Times New Roman" w:hAnsi="Times New Roman" w:cs="Arial"/>
                <w:bCs/>
                <w:sz w:val="24"/>
                <w:szCs w:val="24"/>
                <w:lang w:val="uk-UA" w:eastAsia="uk-UA"/>
              </w:rPr>
              <w:t>4</w:t>
            </w:r>
            <w:r>
              <w:rPr>
                <w:rFonts w:ascii="Times New Roman" w:hAnsi="Times New Roman" w:cs="Arial"/>
                <w:bCs/>
                <w:sz w:val="24"/>
                <w:szCs w:val="24"/>
                <w:lang w:val="uk-UA" w:eastAsia="uk-UA"/>
              </w:rPr>
              <w:t>0</w:t>
            </w:r>
            <w:r>
              <w:rPr>
                <w:rFonts w:ascii="Times New Roman" w:hAnsi="Times New Roman" w:cs="Arial"/>
                <w:bCs/>
                <w:sz w:val="24"/>
                <w:szCs w:val="24"/>
                <w:vertAlign w:val="superscript"/>
                <w:lang w:val="uk-UA" w:eastAsia="uk-UA"/>
              </w:rPr>
              <w:t>0</w:t>
            </w: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1,73 </w:t>
            </w:r>
            <w:r w:rsidRPr="006223F6">
              <w:rPr>
                <w:rFonts w:ascii="Times New Roman" w:hAnsi="Times New Roman" w:cs="Arial"/>
                <w:sz w:val="24"/>
                <w:szCs w:val="24"/>
                <w:lang w:val="uk-UA" w:eastAsia="uk-UA"/>
              </w:rPr>
              <w:t xml:space="preserve">± </w:t>
            </w:r>
            <w:r w:rsidRPr="006223F6">
              <w:rPr>
                <w:rFonts w:ascii="Times New Roman" w:hAnsi="Times New Roman" w:cs="Arial"/>
                <w:bCs/>
                <w:sz w:val="24"/>
                <w:szCs w:val="24"/>
                <w:lang w:val="uk-UA" w:eastAsia="uk-UA"/>
              </w:rPr>
              <w:t>0,16</w:t>
            </w: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en-US" w:eastAsia="uk-UA"/>
              </w:rPr>
            </w:pP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22,16 </w:t>
            </w:r>
            <w:r w:rsidRPr="006223F6">
              <w:rPr>
                <w:rFonts w:ascii="Times New Roman" w:hAnsi="Times New Roman" w:cs="Arial"/>
                <w:sz w:val="24"/>
                <w:szCs w:val="24"/>
                <w:lang w:val="uk-UA" w:eastAsia="uk-UA"/>
              </w:rPr>
              <w:t>±</w:t>
            </w:r>
            <w:r w:rsidRPr="006223F6">
              <w:rPr>
                <w:rFonts w:ascii="Times New Roman" w:hAnsi="Times New Roman" w:cs="Arial"/>
                <w:bCs/>
                <w:sz w:val="24"/>
                <w:szCs w:val="24"/>
                <w:lang w:val="uk-UA" w:eastAsia="uk-UA"/>
              </w:rPr>
              <w:t xml:space="preserve"> 0,21</w:t>
            </w: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en-US" w:eastAsia="uk-UA"/>
              </w:rPr>
            </w:pP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68,15 </w:t>
            </w:r>
            <w:r w:rsidRPr="006223F6">
              <w:rPr>
                <w:rFonts w:ascii="Times New Roman" w:hAnsi="Times New Roman" w:cs="Arial"/>
                <w:sz w:val="24"/>
                <w:szCs w:val="24"/>
                <w:lang w:val="uk-UA" w:eastAsia="uk-UA"/>
              </w:rPr>
              <w:t>± 2</w:t>
            </w:r>
            <w:r w:rsidRPr="006223F6">
              <w:rPr>
                <w:rFonts w:ascii="Times New Roman" w:hAnsi="Times New Roman" w:cs="Arial"/>
                <w:bCs/>
                <w:sz w:val="24"/>
                <w:szCs w:val="24"/>
                <w:lang w:val="uk-UA" w:eastAsia="uk-UA"/>
              </w:rPr>
              <w:t>,30</w:t>
            </w: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2,84 </w:t>
            </w:r>
            <w:r w:rsidRPr="006223F6">
              <w:rPr>
                <w:rFonts w:ascii="Times New Roman" w:hAnsi="Times New Roman" w:cs="Arial"/>
                <w:sz w:val="24"/>
                <w:szCs w:val="24"/>
                <w:lang w:val="uk-UA" w:eastAsia="uk-UA"/>
              </w:rPr>
              <w:t>±</w:t>
            </w:r>
            <w:r w:rsidRPr="006223F6">
              <w:rPr>
                <w:rFonts w:ascii="Times New Roman" w:hAnsi="Times New Roman" w:cs="Arial"/>
                <w:bCs/>
                <w:sz w:val="24"/>
                <w:szCs w:val="24"/>
                <w:lang w:val="uk-UA" w:eastAsia="uk-UA"/>
              </w:rPr>
              <w:t xml:space="preserve"> 0,53</w:t>
            </w:r>
          </w:p>
          <w:p w:rsidR="00EA4717" w:rsidRPr="006223F6" w:rsidRDefault="00EA4717" w:rsidP="00686DD1">
            <w:pPr>
              <w:pStyle w:val="af6"/>
              <w:widowControl w:val="0"/>
              <w:autoSpaceDE w:val="0"/>
              <w:autoSpaceDN w:val="0"/>
              <w:adjustRightInd w:val="0"/>
              <w:ind w:left="40" w:hanging="40"/>
              <w:jc w:val="center"/>
              <w:rPr>
                <w:rFonts w:ascii="Times New Roman" w:hAnsi="Times New Roman" w:cs="Arial"/>
                <w:bCs/>
                <w:sz w:val="24"/>
                <w:szCs w:val="24"/>
                <w:lang w:val="uk-UA" w:eastAsia="uk-UA"/>
              </w:rPr>
            </w:pPr>
          </w:p>
          <w:p w:rsidR="00EA4717" w:rsidRPr="00831FB8" w:rsidRDefault="00EA4717" w:rsidP="00686DD1">
            <w:pPr>
              <w:pStyle w:val="af6"/>
              <w:widowControl w:val="0"/>
              <w:autoSpaceDE w:val="0"/>
              <w:autoSpaceDN w:val="0"/>
              <w:adjustRightInd w:val="0"/>
              <w:ind w:left="40" w:hanging="40"/>
              <w:jc w:val="center"/>
              <w:rPr>
                <w:rFonts w:ascii="Times New Roman" w:hAnsi="Times New Roman"/>
                <w:bCs/>
                <w:sz w:val="24"/>
                <w:szCs w:val="24"/>
                <w:lang w:val="uk-UA" w:eastAsia="uk-UA"/>
              </w:rPr>
            </w:pPr>
            <w:r w:rsidRPr="006223F6">
              <w:rPr>
                <w:rFonts w:ascii="Times New Roman" w:hAnsi="Times New Roman"/>
                <w:sz w:val="24"/>
                <w:szCs w:val="24"/>
                <w:lang w:val="uk-UA"/>
              </w:rPr>
              <w:t xml:space="preserve">3,00 </w:t>
            </w:r>
            <w:r w:rsidRPr="006223F6">
              <w:rPr>
                <w:rFonts w:ascii="Times New Roman" w:hAnsi="Times New Roman"/>
                <w:spacing w:val="-4"/>
                <w:sz w:val="24"/>
                <w:szCs w:val="24"/>
                <w:lang w:val="uk-UA"/>
              </w:rPr>
              <w:t xml:space="preserve">± </w:t>
            </w:r>
            <w:r w:rsidRPr="006223F6">
              <w:rPr>
                <w:rFonts w:ascii="Times New Roman" w:hAnsi="Times New Roman"/>
                <w:sz w:val="24"/>
                <w:szCs w:val="24"/>
                <w:lang w:val="uk-UA"/>
              </w:rPr>
              <w:t>0,08</w:t>
            </w:r>
          </w:p>
        </w:tc>
        <w:tc>
          <w:tcPr>
            <w:tcW w:w="1847" w:type="dxa"/>
            <w:tcBorders>
              <w:top w:val="single" w:sz="4" w:space="0" w:color="auto"/>
              <w:left w:val="single" w:sz="4" w:space="0" w:color="auto"/>
              <w:bottom w:val="single" w:sz="4" w:space="0" w:color="auto"/>
              <w:right w:val="single" w:sz="4" w:space="0" w:color="auto"/>
            </w:tcBorders>
          </w:tcPr>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0,9210</w:t>
            </w:r>
            <w:r>
              <w:rPr>
                <w:rFonts w:ascii="Times New Roman" w:hAnsi="Times New Roman" w:cs="Arial"/>
                <w:bCs/>
                <w:sz w:val="24"/>
                <w:szCs w:val="24"/>
                <w:lang w:val="uk-UA" w:eastAsia="uk-UA"/>
              </w:rPr>
              <w:t xml:space="preserve"> </w:t>
            </w:r>
            <w:r>
              <w:rPr>
                <w:rFonts w:ascii="Times New Roman" w:hAnsi="Times New Roman"/>
                <w:bCs/>
                <w:sz w:val="24"/>
                <w:szCs w:val="24"/>
                <w:lang w:val="uk-UA" w:eastAsia="uk-UA"/>
              </w:rPr>
              <w:t>± 0,0800</w:t>
            </w: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en-US" w:eastAsia="uk-UA"/>
              </w:rPr>
            </w:pP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1,5060</w:t>
            </w:r>
            <w:r>
              <w:rPr>
                <w:rFonts w:ascii="Times New Roman" w:hAnsi="Times New Roman" w:cs="Arial"/>
                <w:bCs/>
                <w:sz w:val="24"/>
                <w:szCs w:val="24"/>
                <w:lang w:val="uk-UA" w:eastAsia="uk-UA"/>
              </w:rPr>
              <w:t xml:space="preserve"> </w:t>
            </w:r>
            <w:r>
              <w:rPr>
                <w:rFonts w:ascii="Times New Roman" w:hAnsi="Times New Roman"/>
                <w:bCs/>
                <w:sz w:val="24"/>
                <w:szCs w:val="24"/>
                <w:lang w:val="uk-UA" w:eastAsia="uk-UA"/>
              </w:rPr>
              <w:t>±</w:t>
            </w:r>
            <w:r w:rsidRPr="006223F6">
              <w:rPr>
                <w:rFonts w:ascii="Times New Roman" w:hAnsi="Times New Roman" w:cs="Arial"/>
                <w:bCs/>
                <w:sz w:val="24"/>
                <w:szCs w:val="24"/>
                <w:lang w:val="uk-UA" w:eastAsia="uk-UA"/>
              </w:rPr>
              <w:t xml:space="preserve"> 0,0830</w:t>
            </w: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eastAsia="uk-UA"/>
              </w:rPr>
            </w:pP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eastAsia="uk-UA"/>
              </w:rPr>
            </w:pPr>
          </w:p>
          <w:p w:rsidR="00EA4717" w:rsidRPr="00673785" w:rsidRDefault="00EA4717" w:rsidP="00686DD1">
            <w:pPr>
              <w:pStyle w:val="af6"/>
              <w:widowControl w:val="0"/>
              <w:autoSpaceDE w:val="0"/>
              <w:autoSpaceDN w:val="0"/>
              <w:adjustRightInd w:val="0"/>
              <w:ind w:hanging="61"/>
              <w:jc w:val="center"/>
              <w:rPr>
                <w:rFonts w:ascii="Times New Roman" w:hAnsi="Times New Roman" w:cs="Arial"/>
                <w:bCs/>
                <w:sz w:val="24"/>
                <w:szCs w:val="24"/>
                <w:vertAlign w:val="superscript"/>
                <w:lang w:val="en-US" w:eastAsia="uk-UA"/>
              </w:rPr>
            </w:pPr>
            <w:r w:rsidRPr="006223F6">
              <w:rPr>
                <w:rFonts w:ascii="Times New Roman" w:hAnsi="Times New Roman" w:cs="Arial"/>
                <w:bCs/>
                <w:sz w:val="24"/>
                <w:szCs w:val="24"/>
                <w:lang w:val="uk-UA" w:eastAsia="uk-UA"/>
              </w:rPr>
              <w:t xml:space="preserve">- </w:t>
            </w:r>
            <w:r>
              <w:rPr>
                <w:rFonts w:ascii="Times New Roman" w:hAnsi="Times New Roman" w:cs="Arial"/>
                <w:bCs/>
                <w:sz w:val="24"/>
                <w:szCs w:val="24"/>
                <w:lang w:val="uk-UA" w:eastAsia="uk-UA"/>
              </w:rPr>
              <w:t>1</w:t>
            </w:r>
            <w:r w:rsidRPr="006223F6">
              <w:rPr>
                <w:rFonts w:ascii="Times New Roman" w:hAnsi="Times New Roman" w:cs="Arial"/>
                <w:bCs/>
                <w:sz w:val="24"/>
                <w:szCs w:val="24"/>
                <w:lang w:val="uk-UA" w:eastAsia="uk-UA"/>
              </w:rPr>
              <w:t>2</w:t>
            </w:r>
            <w:r>
              <w:rPr>
                <w:rFonts w:ascii="Times New Roman" w:hAnsi="Times New Roman" w:cs="Arial"/>
                <w:bCs/>
                <w:sz w:val="24"/>
                <w:szCs w:val="24"/>
                <w:lang w:val="uk-UA" w:eastAsia="uk-UA"/>
              </w:rPr>
              <w:t>,23</w:t>
            </w:r>
            <w:r>
              <w:rPr>
                <w:rFonts w:ascii="Times New Roman" w:hAnsi="Times New Roman" w:cs="Arial"/>
                <w:bCs/>
                <w:sz w:val="24"/>
                <w:szCs w:val="24"/>
                <w:vertAlign w:val="superscript"/>
                <w:lang w:val="uk-UA" w:eastAsia="uk-UA"/>
              </w:rPr>
              <w:t>0</w:t>
            </w: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rPr>
            </w:pP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rPr>
            </w:pP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1,55 </w:t>
            </w:r>
            <w:r w:rsidRPr="006223F6">
              <w:rPr>
                <w:rFonts w:ascii="Times New Roman" w:hAnsi="Times New Roman" w:cs="Arial"/>
                <w:sz w:val="24"/>
                <w:szCs w:val="24"/>
                <w:lang w:val="uk-UA" w:eastAsia="uk-UA"/>
              </w:rPr>
              <w:t xml:space="preserve">± </w:t>
            </w:r>
            <w:r w:rsidRPr="006223F6">
              <w:rPr>
                <w:rFonts w:ascii="Times New Roman" w:hAnsi="Times New Roman" w:cs="Arial"/>
                <w:bCs/>
                <w:sz w:val="24"/>
                <w:szCs w:val="24"/>
                <w:lang w:val="uk-UA" w:eastAsia="uk-UA"/>
              </w:rPr>
              <w:t>0,14</w:t>
            </w: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en-US" w:eastAsia="uk-UA"/>
              </w:rPr>
            </w:pP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19,55 </w:t>
            </w:r>
            <w:r w:rsidRPr="006223F6">
              <w:rPr>
                <w:rFonts w:ascii="Times New Roman" w:hAnsi="Times New Roman" w:cs="Arial"/>
                <w:sz w:val="24"/>
                <w:szCs w:val="24"/>
                <w:lang w:val="uk-UA" w:eastAsia="uk-UA"/>
              </w:rPr>
              <w:t>±</w:t>
            </w:r>
            <w:r w:rsidRPr="006223F6">
              <w:rPr>
                <w:rFonts w:ascii="Times New Roman" w:hAnsi="Times New Roman" w:cs="Arial"/>
                <w:bCs/>
                <w:sz w:val="24"/>
                <w:szCs w:val="24"/>
                <w:lang w:val="uk-UA" w:eastAsia="uk-UA"/>
              </w:rPr>
              <w:t xml:space="preserve"> 0,24</w:t>
            </w: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en-US" w:eastAsia="uk-UA"/>
              </w:rPr>
            </w:pP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65,20 </w:t>
            </w:r>
            <w:r w:rsidRPr="006223F6">
              <w:rPr>
                <w:rFonts w:ascii="Times New Roman" w:hAnsi="Times New Roman" w:cs="Arial"/>
                <w:sz w:val="24"/>
                <w:szCs w:val="24"/>
                <w:lang w:val="uk-UA" w:eastAsia="uk-UA"/>
              </w:rPr>
              <w:t>± 2</w:t>
            </w:r>
            <w:r w:rsidRPr="006223F6">
              <w:rPr>
                <w:rFonts w:ascii="Times New Roman" w:hAnsi="Times New Roman" w:cs="Arial"/>
                <w:bCs/>
                <w:sz w:val="24"/>
                <w:szCs w:val="24"/>
                <w:lang w:val="uk-UA" w:eastAsia="uk-UA"/>
              </w:rPr>
              <w:t>,24</w:t>
            </w: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eastAsia="uk-UA"/>
              </w:rPr>
            </w:pP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eastAsia="uk-UA"/>
              </w:rPr>
            </w:pPr>
            <w:r w:rsidRPr="006223F6">
              <w:rPr>
                <w:rFonts w:ascii="Times New Roman" w:hAnsi="Times New Roman" w:cs="Arial"/>
                <w:bCs/>
                <w:sz w:val="24"/>
                <w:szCs w:val="24"/>
                <w:lang w:val="uk-UA" w:eastAsia="uk-UA"/>
              </w:rPr>
              <w:t xml:space="preserve">3,82 </w:t>
            </w:r>
            <w:r w:rsidRPr="006223F6">
              <w:rPr>
                <w:rFonts w:ascii="Times New Roman" w:hAnsi="Times New Roman" w:cs="Arial"/>
                <w:sz w:val="24"/>
                <w:szCs w:val="24"/>
                <w:lang w:val="uk-UA" w:eastAsia="uk-UA"/>
              </w:rPr>
              <w:t>±</w:t>
            </w:r>
            <w:r w:rsidRPr="006223F6">
              <w:rPr>
                <w:rFonts w:ascii="Times New Roman" w:hAnsi="Times New Roman" w:cs="Arial"/>
                <w:bCs/>
                <w:sz w:val="24"/>
                <w:szCs w:val="24"/>
                <w:lang w:val="uk-UA" w:eastAsia="uk-UA"/>
              </w:rPr>
              <w:t xml:space="preserve"> 0,66</w:t>
            </w:r>
          </w:p>
          <w:p w:rsidR="00EA4717" w:rsidRPr="006223F6" w:rsidRDefault="00EA4717" w:rsidP="00686DD1">
            <w:pPr>
              <w:pStyle w:val="af6"/>
              <w:widowControl w:val="0"/>
              <w:autoSpaceDE w:val="0"/>
              <w:autoSpaceDN w:val="0"/>
              <w:adjustRightInd w:val="0"/>
              <w:ind w:hanging="61"/>
              <w:jc w:val="center"/>
              <w:rPr>
                <w:rFonts w:ascii="Times New Roman" w:hAnsi="Times New Roman" w:cs="Arial"/>
                <w:bCs/>
                <w:sz w:val="24"/>
                <w:szCs w:val="24"/>
                <w:lang w:val="uk-UA" w:eastAsia="uk-UA"/>
              </w:rPr>
            </w:pPr>
          </w:p>
          <w:p w:rsidR="00EA4717" w:rsidRPr="00077806" w:rsidRDefault="00EA4717" w:rsidP="00686DD1">
            <w:pPr>
              <w:pStyle w:val="af6"/>
              <w:widowControl w:val="0"/>
              <w:autoSpaceDE w:val="0"/>
              <w:autoSpaceDN w:val="0"/>
              <w:adjustRightInd w:val="0"/>
              <w:ind w:hanging="61"/>
              <w:jc w:val="center"/>
              <w:rPr>
                <w:rFonts w:ascii="Times New Roman" w:hAnsi="Times New Roman"/>
                <w:bCs/>
                <w:sz w:val="24"/>
                <w:szCs w:val="24"/>
                <w:lang w:val="uk-UA" w:eastAsia="uk-UA"/>
              </w:rPr>
            </w:pPr>
            <w:r w:rsidRPr="006223F6">
              <w:rPr>
                <w:rFonts w:ascii="Times New Roman" w:hAnsi="Times New Roman"/>
                <w:spacing w:val="1"/>
                <w:sz w:val="24"/>
                <w:szCs w:val="24"/>
                <w:lang w:val="uk-UA"/>
              </w:rPr>
              <w:t xml:space="preserve">2,50 </w:t>
            </w:r>
            <w:r w:rsidRPr="006223F6">
              <w:rPr>
                <w:rFonts w:ascii="Times New Roman" w:hAnsi="Times New Roman"/>
                <w:spacing w:val="-4"/>
                <w:sz w:val="24"/>
                <w:szCs w:val="24"/>
                <w:lang w:val="uk-UA"/>
              </w:rPr>
              <w:t xml:space="preserve">± </w:t>
            </w:r>
            <w:r w:rsidRPr="006223F6">
              <w:rPr>
                <w:rFonts w:ascii="Times New Roman" w:hAnsi="Times New Roman"/>
                <w:spacing w:val="1"/>
                <w:sz w:val="24"/>
                <w:szCs w:val="24"/>
                <w:lang w:val="uk-UA"/>
              </w:rPr>
              <w:t>0,05</w:t>
            </w:r>
          </w:p>
        </w:tc>
      </w:tr>
    </w:tbl>
    <w:p w:rsidR="00EA4717" w:rsidRDefault="00EA4717" w:rsidP="00EA4717">
      <w:pPr>
        <w:pStyle w:val="af6"/>
        <w:tabs>
          <w:tab w:val="left" w:pos="4678"/>
        </w:tabs>
        <w:ind w:firstLine="720"/>
        <w:jc w:val="both"/>
        <w:rPr>
          <w:rFonts w:ascii="Times New Roman" w:hAnsi="Times New Roman"/>
          <w:bCs/>
          <w:sz w:val="28"/>
          <w:szCs w:val="28"/>
          <w:lang w:val="uk-UA" w:eastAsia="uk-UA"/>
        </w:rPr>
      </w:pPr>
    </w:p>
    <w:p w:rsidR="00EA4717" w:rsidRDefault="00EA4717" w:rsidP="00EA4717">
      <w:pPr>
        <w:tabs>
          <w:tab w:val="left" w:pos="1276"/>
        </w:tabs>
        <w:ind w:firstLine="567"/>
        <w:jc w:val="both"/>
        <w:rPr>
          <w:color w:val="000000"/>
          <w:spacing w:val="-2"/>
          <w:sz w:val="28"/>
          <w:szCs w:val="28"/>
          <w:lang w:val="uk-UA"/>
        </w:rPr>
      </w:pPr>
      <w:r w:rsidRPr="001355B2">
        <w:rPr>
          <w:color w:val="000000"/>
          <w:sz w:val="28"/>
          <w:szCs w:val="28"/>
          <w:lang w:val="uk-UA"/>
        </w:rPr>
        <w:t>Ефірні олії дереві</w:t>
      </w:r>
      <w:r>
        <w:rPr>
          <w:color w:val="000000"/>
          <w:sz w:val="28"/>
          <w:szCs w:val="28"/>
          <w:lang w:val="uk-UA"/>
        </w:rPr>
        <w:t>їв</w:t>
      </w:r>
      <w:r w:rsidRPr="001355B2">
        <w:rPr>
          <w:color w:val="000000"/>
          <w:sz w:val="28"/>
          <w:szCs w:val="28"/>
          <w:lang w:val="uk-UA"/>
        </w:rPr>
        <w:t xml:space="preserve"> </w:t>
      </w:r>
      <w:r>
        <w:rPr>
          <w:color w:val="000000"/>
          <w:sz w:val="28"/>
          <w:szCs w:val="28"/>
          <w:lang w:val="uk-UA"/>
        </w:rPr>
        <w:t>паннонс</w:t>
      </w:r>
      <w:r w:rsidRPr="001355B2">
        <w:rPr>
          <w:color w:val="000000"/>
          <w:sz w:val="28"/>
          <w:szCs w:val="28"/>
          <w:lang w:val="uk-UA"/>
        </w:rPr>
        <w:t xml:space="preserve">ького і звичайного мали дещо менші значення </w:t>
      </w:r>
      <w:r w:rsidRPr="001355B2">
        <w:rPr>
          <w:color w:val="000000"/>
          <w:spacing w:val="1"/>
          <w:sz w:val="28"/>
          <w:szCs w:val="28"/>
          <w:lang w:val="uk-UA"/>
        </w:rPr>
        <w:t xml:space="preserve">цих величин, відповідно: 1,73 </w:t>
      </w:r>
      <w:r w:rsidRPr="001355B2">
        <w:rPr>
          <w:color w:val="000000"/>
          <w:spacing w:val="-4"/>
          <w:sz w:val="28"/>
          <w:szCs w:val="28"/>
          <w:lang w:val="uk-UA"/>
        </w:rPr>
        <w:t xml:space="preserve">± </w:t>
      </w:r>
      <w:r w:rsidRPr="001355B2">
        <w:rPr>
          <w:color w:val="000000"/>
          <w:spacing w:val="1"/>
          <w:sz w:val="28"/>
          <w:szCs w:val="28"/>
          <w:lang w:val="uk-UA"/>
        </w:rPr>
        <w:t xml:space="preserve">0,16, 22,16 ± 0,21 і </w:t>
      </w:r>
      <w:r>
        <w:rPr>
          <w:color w:val="000000"/>
          <w:spacing w:val="1"/>
          <w:sz w:val="28"/>
          <w:szCs w:val="28"/>
          <w:lang w:val="uk-UA"/>
        </w:rPr>
        <w:t>68</w:t>
      </w:r>
      <w:r w:rsidRPr="001355B2">
        <w:rPr>
          <w:color w:val="000000"/>
          <w:spacing w:val="1"/>
          <w:sz w:val="28"/>
          <w:szCs w:val="28"/>
          <w:lang w:val="uk-UA"/>
        </w:rPr>
        <w:t>,</w:t>
      </w:r>
      <w:r>
        <w:rPr>
          <w:color w:val="000000"/>
          <w:spacing w:val="1"/>
          <w:sz w:val="28"/>
          <w:szCs w:val="28"/>
          <w:lang w:val="uk-UA"/>
        </w:rPr>
        <w:t>1</w:t>
      </w:r>
      <w:r w:rsidRPr="001355B2">
        <w:rPr>
          <w:color w:val="000000"/>
          <w:spacing w:val="1"/>
          <w:sz w:val="28"/>
          <w:szCs w:val="28"/>
          <w:lang w:val="uk-UA"/>
        </w:rPr>
        <w:t xml:space="preserve">5 </w:t>
      </w:r>
      <w:r w:rsidRPr="001355B2">
        <w:rPr>
          <w:color w:val="000000"/>
          <w:spacing w:val="-4"/>
          <w:sz w:val="28"/>
          <w:szCs w:val="28"/>
          <w:lang w:val="uk-UA"/>
        </w:rPr>
        <w:t xml:space="preserve">± </w:t>
      </w:r>
      <w:r>
        <w:rPr>
          <w:color w:val="000000"/>
          <w:spacing w:val="1"/>
          <w:sz w:val="28"/>
          <w:szCs w:val="28"/>
          <w:lang w:val="uk-UA"/>
        </w:rPr>
        <w:t>0,75</w:t>
      </w:r>
      <w:r w:rsidRPr="00FC2511">
        <w:rPr>
          <w:color w:val="000000"/>
          <w:spacing w:val="1"/>
          <w:sz w:val="28"/>
          <w:szCs w:val="28"/>
          <w:lang w:val="uk-UA"/>
        </w:rPr>
        <w:t>%</w:t>
      </w:r>
      <w:r>
        <w:rPr>
          <w:color w:val="000000"/>
          <w:spacing w:val="1"/>
          <w:sz w:val="28"/>
          <w:szCs w:val="28"/>
          <w:lang w:val="uk-UA"/>
        </w:rPr>
        <w:t>; 1,55 ± 0,14;</w:t>
      </w:r>
      <w:r w:rsidRPr="001355B2">
        <w:rPr>
          <w:color w:val="000000"/>
          <w:spacing w:val="1"/>
          <w:sz w:val="28"/>
          <w:szCs w:val="28"/>
          <w:lang w:val="uk-UA"/>
        </w:rPr>
        <w:t xml:space="preserve"> 19,55 ± 0,24 і </w:t>
      </w:r>
      <w:r w:rsidRPr="001355B2">
        <w:rPr>
          <w:color w:val="000000"/>
          <w:spacing w:val="-2"/>
          <w:sz w:val="28"/>
          <w:szCs w:val="28"/>
          <w:lang w:val="uk-UA"/>
        </w:rPr>
        <w:t>6</w:t>
      </w:r>
      <w:r>
        <w:rPr>
          <w:color w:val="000000"/>
          <w:spacing w:val="-2"/>
          <w:sz w:val="28"/>
          <w:szCs w:val="28"/>
          <w:lang w:val="uk-UA"/>
        </w:rPr>
        <w:t>5</w:t>
      </w:r>
      <w:r w:rsidRPr="001355B2">
        <w:rPr>
          <w:color w:val="000000"/>
          <w:spacing w:val="-2"/>
          <w:sz w:val="28"/>
          <w:szCs w:val="28"/>
          <w:lang w:val="uk-UA"/>
        </w:rPr>
        <w:t>,2</w:t>
      </w:r>
      <w:r>
        <w:rPr>
          <w:color w:val="000000"/>
          <w:spacing w:val="-2"/>
          <w:sz w:val="28"/>
          <w:szCs w:val="28"/>
          <w:lang w:val="uk-UA"/>
        </w:rPr>
        <w:t>0</w:t>
      </w:r>
      <w:r w:rsidRPr="001355B2">
        <w:rPr>
          <w:color w:val="000000"/>
          <w:spacing w:val="-2"/>
          <w:sz w:val="28"/>
          <w:szCs w:val="28"/>
          <w:lang w:val="uk-UA"/>
        </w:rPr>
        <w:t xml:space="preserve"> </w:t>
      </w:r>
      <w:r w:rsidRPr="001355B2">
        <w:rPr>
          <w:color w:val="000000"/>
          <w:spacing w:val="-4"/>
          <w:sz w:val="28"/>
          <w:szCs w:val="28"/>
          <w:lang w:val="uk-UA"/>
        </w:rPr>
        <w:t xml:space="preserve">± </w:t>
      </w:r>
      <w:r>
        <w:rPr>
          <w:color w:val="000000"/>
          <w:spacing w:val="-4"/>
          <w:sz w:val="28"/>
          <w:szCs w:val="28"/>
          <w:lang w:val="uk-UA"/>
        </w:rPr>
        <w:t>2</w:t>
      </w:r>
      <w:r w:rsidRPr="001355B2">
        <w:rPr>
          <w:color w:val="000000"/>
          <w:spacing w:val="-2"/>
          <w:sz w:val="28"/>
          <w:szCs w:val="28"/>
          <w:lang w:val="uk-UA"/>
        </w:rPr>
        <w:t>,</w:t>
      </w:r>
      <w:r>
        <w:rPr>
          <w:color w:val="000000"/>
          <w:spacing w:val="-2"/>
          <w:sz w:val="28"/>
          <w:szCs w:val="28"/>
          <w:lang w:val="uk-UA"/>
        </w:rPr>
        <w:t>24</w:t>
      </w:r>
      <w:r w:rsidRPr="00FC2511">
        <w:rPr>
          <w:color w:val="000000"/>
          <w:spacing w:val="-2"/>
          <w:sz w:val="28"/>
          <w:szCs w:val="28"/>
          <w:lang w:val="uk-UA"/>
        </w:rPr>
        <w:t>%</w:t>
      </w:r>
      <w:r w:rsidRPr="001355B2">
        <w:rPr>
          <w:color w:val="000000"/>
          <w:spacing w:val="-2"/>
          <w:sz w:val="28"/>
          <w:szCs w:val="28"/>
          <w:lang w:val="uk-UA"/>
        </w:rPr>
        <w:t>.</w:t>
      </w:r>
    </w:p>
    <w:p w:rsidR="00EA4717" w:rsidRDefault="00EA4717" w:rsidP="00EA4717">
      <w:pPr>
        <w:shd w:val="clear" w:color="auto" w:fill="FFFFFF"/>
        <w:ind w:firstLine="720"/>
        <w:jc w:val="both"/>
        <w:rPr>
          <w:spacing w:val="1"/>
          <w:sz w:val="28"/>
          <w:szCs w:val="28"/>
          <w:lang w:val="uk-UA"/>
        </w:rPr>
      </w:pPr>
      <w:r w:rsidRPr="001355B2">
        <w:rPr>
          <w:color w:val="000000"/>
          <w:spacing w:val="3"/>
          <w:sz w:val="28"/>
          <w:szCs w:val="28"/>
          <w:lang w:val="uk-UA"/>
        </w:rPr>
        <w:t>Найбільший вміст ефірної олії встановлено в період цвітіння в траві д</w:t>
      </w:r>
      <w:r>
        <w:rPr>
          <w:color w:val="000000"/>
          <w:spacing w:val="3"/>
          <w:sz w:val="28"/>
          <w:szCs w:val="28"/>
          <w:lang w:val="uk-UA"/>
        </w:rPr>
        <w:t>.</w:t>
      </w:r>
      <w:r w:rsidRPr="001355B2">
        <w:rPr>
          <w:color w:val="000000"/>
          <w:spacing w:val="3"/>
          <w:sz w:val="28"/>
          <w:szCs w:val="28"/>
          <w:lang w:val="uk-UA"/>
        </w:rPr>
        <w:t xml:space="preserve"> степового (до </w:t>
      </w:r>
      <w:r w:rsidRPr="001355B2">
        <w:rPr>
          <w:color w:val="000000"/>
          <w:spacing w:val="2"/>
          <w:sz w:val="28"/>
          <w:szCs w:val="28"/>
          <w:lang w:val="uk-UA"/>
        </w:rPr>
        <w:t xml:space="preserve">3,50 </w:t>
      </w:r>
      <w:r w:rsidRPr="001355B2">
        <w:rPr>
          <w:color w:val="000000"/>
          <w:spacing w:val="-4"/>
          <w:sz w:val="28"/>
          <w:szCs w:val="28"/>
          <w:lang w:val="uk-UA"/>
        </w:rPr>
        <w:t>± 0,</w:t>
      </w:r>
      <w:r>
        <w:rPr>
          <w:color w:val="000000"/>
          <w:spacing w:val="2"/>
          <w:sz w:val="28"/>
          <w:szCs w:val="28"/>
          <w:lang w:val="uk-UA"/>
        </w:rPr>
        <w:t>07%</w:t>
      </w:r>
      <w:r w:rsidRPr="001355B2">
        <w:rPr>
          <w:color w:val="000000"/>
          <w:spacing w:val="2"/>
          <w:sz w:val="28"/>
          <w:szCs w:val="28"/>
          <w:lang w:val="uk-UA"/>
        </w:rPr>
        <w:t>).</w:t>
      </w:r>
      <w:r>
        <w:rPr>
          <w:color w:val="000000"/>
          <w:spacing w:val="2"/>
          <w:sz w:val="28"/>
          <w:szCs w:val="28"/>
          <w:lang w:val="uk-UA"/>
        </w:rPr>
        <w:t xml:space="preserve"> </w:t>
      </w:r>
      <w:r w:rsidRPr="001355B2">
        <w:rPr>
          <w:sz w:val="28"/>
          <w:szCs w:val="28"/>
          <w:lang w:val="uk-UA"/>
        </w:rPr>
        <w:t>Д</w:t>
      </w:r>
      <w:r>
        <w:rPr>
          <w:sz w:val="28"/>
          <w:szCs w:val="28"/>
          <w:lang w:val="uk-UA"/>
        </w:rPr>
        <w:t>.</w:t>
      </w:r>
      <w:r w:rsidRPr="001355B2">
        <w:rPr>
          <w:sz w:val="28"/>
          <w:szCs w:val="28"/>
          <w:lang w:val="uk-UA"/>
        </w:rPr>
        <w:t xml:space="preserve"> </w:t>
      </w:r>
      <w:r>
        <w:rPr>
          <w:sz w:val="28"/>
          <w:szCs w:val="28"/>
          <w:lang w:val="uk-UA"/>
        </w:rPr>
        <w:t>паннонс</w:t>
      </w:r>
      <w:r w:rsidRPr="001355B2">
        <w:rPr>
          <w:sz w:val="28"/>
          <w:szCs w:val="28"/>
          <w:lang w:val="uk-UA"/>
        </w:rPr>
        <w:t xml:space="preserve">ький </w:t>
      </w:r>
      <w:r>
        <w:rPr>
          <w:sz w:val="28"/>
          <w:szCs w:val="28"/>
          <w:lang w:val="uk-UA"/>
        </w:rPr>
        <w:t>та</w:t>
      </w:r>
      <w:r w:rsidRPr="001355B2">
        <w:rPr>
          <w:sz w:val="28"/>
          <w:szCs w:val="28"/>
          <w:lang w:val="uk-UA"/>
        </w:rPr>
        <w:t xml:space="preserve"> </w:t>
      </w:r>
      <w:r>
        <w:rPr>
          <w:sz w:val="28"/>
          <w:szCs w:val="28"/>
          <w:lang w:val="uk-UA"/>
        </w:rPr>
        <w:t xml:space="preserve">д. </w:t>
      </w:r>
      <w:r w:rsidRPr="001355B2">
        <w:rPr>
          <w:sz w:val="28"/>
          <w:szCs w:val="28"/>
          <w:lang w:val="uk-UA"/>
        </w:rPr>
        <w:t xml:space="preserve">звичайний накопичували ефірну олію </w:t>
      </w:r>
      <w:r>
        <w:rPr>
          <w:sz w:val="28"/>
          <w:szCs w:val="28"/>
          <w:lang w:val="uk-UA"/>
        </w:rPr>
        <w:t xml:space="preserve">в менших  кількостях, </w:t>
      </w:r>
      <w:r w:rsidRPr="001355B2">
        <w:rPr>
          <w:sz w:val="28"/>
          <w:szCs w:val="28"/>
          <w:lang w:val="uk-UA"/>
        </w:rPr>
        <w:t xml:space="preserve">відповідно до 3,00 </w:t>
      </w:r>
      <w:r w:rsidRPr="001355B2">
        <w:rPr>
          <w:spacing w:val="-4"/>
          <w:sz w:val="28"/>
          <w:szCs w:val="28"/>
          <w:lang w:val="uk-UA"/>
        </w:rPr>
        <w:t xml:space="preserve">± </w:t>
      </w:r>
      <w:r w:rsidRPr="001355B2">
        <w:rPr>
          <w:sz w:val="28"/>
          <w:szCs w:val="28"/>
          <w:lang w:val="uk-UA"/>
        </w:rPr>
        <w:t xml:space="preserve">0,08% і </w:t>
      </w:r>
      <w:r w:rsidRPr="001355B2">
        <w:rPr>
          <w:spacing w:val="1"/>
          <w:sz w:val="28"/>
          <w:szCs w:val="28"/>
          <w:lang w:val="uk-UA"/>
        </w:rPr>
        <w:t xml:space="preserve">до 2,50 </w:t>
      </w:r>
      <w:r w:rsidRPr="001355B2">
        <w:rPr>
          <w:spacing w:val="-4"/>
          <w:sz w:val="28"/>
          <w:szCs w:val="28"/>
          <w:lang w:val="uk-UA"/>
        </w:rPr>
        <w:t xml:space="preserve">± </w:t>
      </w:r>
      <w:r w:rsidRPr="001355B2">
        <w:rPr>
          <w:spacing w:val="1"/>
          <w:sz w:val="28"/>
          <w:szCs w:val="28"/>
          <w:lang w:val="uk-UA"/>
        </w:rPr>
        <w:t>0,05%.</w:t>
      </w:r>
    </w:p>
    <w:p w:rsidR="00EA4717" w:rsidRDefault="00EA4717" w:rsidP="00EA4717">
      <w:pPr>
        <w:shd w:val="clear" w:color="auto" w:fill="FFFFFF"/>
        <w:ind w:firstLine="720"/>
        <w:jc w:val="both"/>
        <w:rPr>
          <w:color w:val="000000"/>
          <w:spacing w:val="1"/>
          <w:sz w:val="28"/>
          <w:szCs w:val="28"/>
          <w:lang w:val="uk-UA"/>
        </w:rPr>
      </w:pPr>
      <w:r w:rsidRPr="001355B2">
        <w:rPr>
          <w:sz w:val="28"/>
          <w:szCs w:val="28"/>
          <w:lang w:val="uk-UA" w:eastAsia="uk-UA"/>
        </w:rPr>
        <w:t xml:space="preserve">Вперше методом </w:t>
      </w:r>
      <w:r>
        <w:rPr>
          <w:sz w:val="28"/>
          <w:szCs w:val="28"/>
          <w:lang w:val="uk-UA" w:eastAsia="uk-UA"/>
        </w:rPr>
        <w:t xml:space="preserve">хромато–мас–спектрометрії </w:t>
      </w:r>
      <w:r w:rsidRPr="001355B2">
        <w:rPr>
          <w:sz w:val="28"/>
          <w:szCs w:val="28"/>
          <w:lang w:val="uk-UA" w:eastAsia="uk-UA"/>
        </w:rPr>
        <w:t xml:space="preserve"> на мікрокапілярних колонках вивчено хімічний склад ефірних олій</w:t>
      </w:r>
      <w:r>
        <w:rPr>
          <w:sz w:val="28"/>
          <w:szCs w:val="28"/>
          <w:lang w:val="uk-UA" w:eastAsia="uk-UA"/>
        </w:rPr>
        <w:t xml:space="preserve"> (табл. 2)</w:t>
      </w:r>
      <w:r w:rsidRPr="00536A72">
        <w:rPr>
          <w:sz w:val="28"/>
          <w:szCs w:val="28"/>
          <w:lang w:val="uk-UA" w:eastAsia="uk-UA"/>
        </w:rPr>
        <w:t>.</w:t>
      </w:r>
      <w:r w:rsidRPr="001355B2">
        <w:rPr>
          <w:sz w:val="28"/>
          <w:szCs w:val="28"/>
          <w:lang w:val="uk-UA" w:eastAsia="uk-UA"/>
        </w:rPr>
        <w:t xml:space="preserve"> У ефірній олії д</w:t>
      </w:r>
      <w:r>
        <w:rPr>
          <w:sz w:val="28"/>
          <w:szCs w:val="28"/>
          <w:lang w:val="uk-UA" w:eastAsia="uk-UA"/>
        </w:rPr>
        <w:t>.</w:t>
      </w:r>
      <w:r w:rsidRPr="001355B2">
        <w:rPr>
          <w:sz w:val="28"/>
          <w:szCs w:val="28"/>
          <w:lang w:val="uk-UA" w:eastAsia="uk-UA"/>
        </w:rPr>
        <w:t xml:space="preserve"> степового встанов</w:t>
      </w:r>
      <w:r>
        <w:rPr>
          <w:sz w:val="28"/>
          <w:szCs w:val="28"/>
          <w:lang w:val="uk-UA" w:eastAsia="uk-UA"/>
        </w:rPr>
        <w:t>лено</w:t>
      </w:r>
      <w:r w:rsidRPr="001355B2">
        <w:rPr>
          <w:sz w:val="28"/>
          <w:szCs w:val="28"/>
          <w:lang w:val="uk-UA" w:eastAsia="uk-UA"/>
        </w:rPr>
        <w:t xml:space="preserve"> присутність до</w:t>
      </w:r>
      <w:r w:rsidRPr="001355B2">
        <w:rPr>
          <w:color w:val="000000"/>
          <w:spacing w:val="1"/>
          <w:sz w:val="28"/>
          <w:szCs w:val="28"/>
          <w:lang w:val="uk-UA"/>
        </w:rPr>
        <w:t xml:space="preserve"> 39 речовин</w:t>
      </w:r>
      <w:r w:rsidRPr="001355B2">
        <w:rPr>
          <w:sz w:val="28"/>
          <w:szCs w:val="28"/>
          <w:lang w:val="uk-UA"/>
        </w:rPr>
        <w:t xml:space="preserve">, </w:t>
      </w:r>
      <w:r>
        <w:rPr>
          <w:color w:val="000000"/>
          <w:spacing w:val="1"/>
          <w:sz w:val="28"/>
          <w:szCs w:val="28"/>
          <w:lang w:val="uk-UA"/>
        </w:rPr>
        <w:t xml:space="preserve">д. паннонського – до 34, д. звичайного – до </w:t>
      </w:r>
      <w:r w:rsidRPr="001355B2">
        <w:rPr>
          <w:color w:val="000000"/>
          <w:spacing w:val="1"/>
          <w:sz w:val="28"/>
          <w:szCs w:val="28"/>
          <w:lang w:val="uk-UA"/>
        </w:rPr>
        <w:t>31</w:t>
      </w:r>
      <w:r>
        <w:rPr>
          <w:color w:val="000000"/>
          <w:spacing w:val="1"/>
          <w:sz w:val="28"/>
          <w:szCs w:val="28"/>
          <w:lang w:val="uk-UA"/>
        </w:rPr>
        <w:t xml:space="preserve">. </w:t>
      </w:r>
      <w:r w:rsidRPr="001355B2">
        <w:rPr>
          <w:color w:val="000000"/>
          <w:spacing w:val="1"/>
          <w:sz w:val="28"/>
          <w:szCs w:val="28"/>
          <w:lang w:val="uk-UA"/>
        </w:rPr>
        <w:t xml:space="preserve">У </w:t>
      </w:r>
      <w:r w:rsidRPr="001355B2">
        <w:rPr>
          <w:color w:val="000000"/>
          <w:sz w:val="28"/>
          <w:szCs w:val="28"/>
          <w:lang w:val="uk-UA"/>
        </w:rPr>
        <w:t>всіх</w:t>
      </w:r>
      <w:r>
        <w:rPr>
          <w:color w:val="000000"/>
          <w:sz w:val="28"/>
          <w:szCs w:val="28"/>
          <w:lang w:val="uk-UA"/>
        </w:rPr>
        <w:t xml:space="preserve"> вивчаемих ефірних оліях </w:t>
      </w:r>
      <w:r w:rsidRPr="001355B2">
        <w:rPr>
          <w:color w:val="000000"/>
          <w:sz w:val="28"/>
          <w:szCs w:val="28"/>
          <w:lang w:val="uk-UA"/>
        </w:rPr>
        <w:t>основними</w:t>
      </w:r>
      <w:r>
        <w:rPr>
          <w:color w:val="000000"/>
          <w:sz w:val="28"/>
          <w:szCs w:val="28"/>
          <w:lang w:val="uk-UA"/>
        </w:rPr>
        <w:t xml:space="preserve"> речовинами </w:t>
      </w:r>
      <w:r w:rsidRPr="001355B2">
        <w:rPr>
          <w:color w:val="000000"/>
          <w:sz w:val="28"/>
          <w:szCs w:val="28"/>
          <w:lang w:val="uk-UA"/>
        </w:rPr>
        <w:t xml:space="preserve"> були: α</w:t>
      </w:r>
      <w:r>
        <w:rPr>
          <w:sz w:val="28"/>
          <w:szCs w:val="28"/>
          <w:lang w:val="uk-UA"/>
        </w:rPr>
        <w:t>–</w:t>
      </w:r>
      <w:r>
        <w:rPr>
          <w:color w:val="000000"/>
          <w:sz w:val="28"/>
          <w:szCs w:val="28"/>
          <w:lang w:val="uk-UA"/>
        </w:rPr>
        <w:t xml:space="preserve">пінен </w:t>
      </w:r>
      <w:r w:rsidRPr="001355B2">
        <w:rPr>
          <w:color w:val="000000"/>
          <w:sz w:val="28"/>
          <w:szCs w:val="28"/>
          <w:lang w:val="uk-UA"/>
        </w:rPr>
        <w:t>(3,58</w:t>
      </w:r>
      <w:r w:rsidRPr="00D72541">
        <w:rPr>
          <w:color w:val="000000"/>
          <w:sz w:val="28"/>
          <w:szCs w:val="28"/>
          <w:u w:val="single"/>
          <w:lang w:val="uk-UA"/>
        </w:rPr>
        <w:t>+</w:t>
      </w:r>
      <w:r>
        <w:rPr>
          <w:sz w:val="28"/>
          <w:szCs w:val="28"/>
          <w:lang w:val="uk-UA"/>
        </w:rPr>
        <w:t>0,02–</w:t>
      </w:r>
      <w:r>
        <w:rPr>
          <w:color w:val="000000"/>
          <w:sz w:val="28"/>
          <w:szCs w:val="28"/>
          <w:lang w:val="uk-UA"/>
        </w:rPr>
        <w:t>4,64</w:t>
      </w:r>
      <w:r w:rsidRPr="00D72541">
        <w:rPr>
          <w:color w:val="000000"/>
          <w:sz w:val="28"/>
          <w:szCs w:val="28"/>
          <w:u w:val="single"/>
          <w:lang w:val="uk-UA"/>
        </w:rPr>
        <w:t>+</w:t>
      </w:r>
      <w:r w:rsidRPr="00D72541">
        <w:rPr>
          <w:color w:val="000000"/>
          <w:sz w:val="28"/>
          <w:szCs w:val="28"/>
          <w:lang w:val="uk-UA"/>
        </w:rPr>
        <w:t>0,50</w:t>
      </w:r>
      <w:r w:rsidRPr="001355B2">
        <w:rPr>
          <w:color w:val="000000"/>
          <w:sz w:val="28"/>
          <w:szCs w:val="28"/>
          <w:lang w:val="uk-UA"/>
        </w:rPr>
        <w:t xml:space="preserve">%), </w:t>
      </w:r>
      <w:r w:rsidRPr="001355B2">
        <w:rPr>
          <w:sz w:val="28"/>
          <w:szCs w:val="28"/>
        </w:rPr>
        <w:t>β</w:t>
      </w:r>
      <w:r>
        <w:rPr>
          <w:sz w:val="28"/>
          <w:szCs w:val="28"/>
          <w:lang w:val="uk-UA"/>
        </w:rPr>
        <w:t>–</w:t>
      </w:r>
      <w:r>
        <w:rPr>
          <w:color w:val="000000"/>
          <w:sz w:val="28"/>
          <w:szCs w:val="28"/>
          <w:lang w:val="uk-UA"/>
        </w:rPr>
        <w:t>пінен</w:t>
      </w:r>
      <w:r w:rsidRPr="001355B2">
        <w:rPr>
          <w:color w:val="000000"/>
          <w:sz w:val="28"/>
          <w:szCs w:val="28"/>
          <w:lang w:val="uk-UA"/>
        </w:rPr>
        <w:t xml:space="preserve"> (11,11</w:t>
      </w:r>
      <w:r w:rsidRPr="00D72541">
        <w:rPr>
          <w:color w:val="000000"/>
          <w:sz w:val="28"/>
          <w:szCs w:val="28"/>
          <w:u w:val="single"/>
          <w:lang w:val="uk-UA"/>
        </w:rPr>
        <w:t>+</w:t>
      </w:r>
      <w:r w:rsidRPr="00D72541">
        <w:rPr>
          <w:color w:val="000000"/>
          <w:sz w:val="28"/>
          <w:szCs w:val="28"/>
          <w:lang w:val="uk-UA"/>
        </w:rPr>
        <w:t>1,14</w:t>
      </w:r>
      <w:r>
        <w:rPr>
          <w:sz w:val="28"/>
          <w:szCs w:val="28"/>
          <w:lang w:val="uk-UA"/>
        </w:rPr>
        <w:t>–</w:t>
      </w:r>
      <w:r w:rsidRPr="001355B2">
        <w:rPr>
          <w:color w:val="000000"/>
          <w:sz w:val="28"/>
          <w:szCs w:val="28"/>
          <w:lang w:val="uk-UA"/>
        </w:rPr>
        <w:t>12,80</w:t>
      </w:r>
      <w:r w:rsidRPr="00D72541">
        <w:rPr>
          <w:color w:val="000000"/>
          <w:sz w:val="28"/>
          <w:szCs w:val="28"/>
          <w:u w:val="single"/>
          <w:lang w:val="uk-UA"/>
        </w:rPr>
        <w:t>+</w:t>
      </w:r>
      <w:r w:rsidRPr="00D72541">
        <w:rPr>
          <w:color w:val="000000"/>
          <w:sz w:val="28"/>
          <w:szCs w:val="28"/>
          <w:lang w:val="uk-UA"/>
        </w:rPr>
        <w:t>1.32</w:t>
      </w:r>
      <w:r w:rsidRPr="001355B2">
        <w:rPr>
          <w:color w:val="000000"/>
          <w:sz w:val="28"/>
          <w:szCs w:val="28"/>
          <w:lang w:val="uk-UA"/>
        </w:rPr>
        <w:t xml:space="preserve">%), сабінен </w:t>
      </w:r>
      <w:r w:rsidRPr="001355B2">
        <w:rPr>
          <w:color w:val="000000"/>
          <w:spacing w:val="1"/>
          <w:sz w:val="28"/>
          <w:szCs w:val="28"/>
          <w:lang w:val="uk-UA"/>
        </w:rPr>
        <w:t>(9,33</w:t>
      </w:r>
      <w:r w:rsidRPr="00D72541">
        <w:rPr>
          <w:color w:val="000000"/>
          <w:sz w:val="28"/>
          <w:szCs w:val="28"/>
          <w:u w:val="single"/>
          <w:lang w:val="uk-UA"/>
        </w:rPr>
        <w:t>+</w:t>
      </w:r>
      <w:r w:rsidRPr="00D72541">
        <w:rPr>
          <w:color w:val="000000"/>
          <w:sz w:val="28"/>
          <w:szCs w:val="28"/>
          <w:lang w:val="uk-UA"/>
        </w:rPr>
        <w:t>0,80</w:t>
      </w:r>
      <w:r>
        <w:rPr>
          <w:sz w:val="28"/>
          <w:szCs w:val="28"/>
          <w:lang w:val="uk-UA"/>
        </w:rPr>
        <w:t>–</w:t>
      </w:r>
      <w:r w:rsidRPr="001355B2">
        <w:rPr>
          <w:color w:val="000000"/>
          <w:spacing w:val="1"/>
          <w:sz w:val="28"/>
          <w:szCs w:val="28"/>
          <w:lang w:val="uk-UA"/>
        </w:rPr>
        <w:t>10,63</w:t>
      </w:r>
      <w:r w:rsidRPr="00D72541">
        <w:rPr>
          <w:color w:val="000000"/>
          <w:sz w:val="28"/>
          <w:szCs w:val="28"/>
          <w:u w:val="single"/>
          <w:lang w:val="uk-UA"/>
        </w:rPr>
        <w:t>+</w:t>
      </w:r>
      <w:r w:rsidRPr="00D72541">
        <w:rPr>
          <w:color w:val="000000"/>
          <w:sz w:val="28"/>
          <w:szCs w:val="28"/>
          <w:lang w:val="uk-UA"/>
        </w:rPr>
        <w:t>1,10</w:t>
      </w:r>
      <w:r w:rsidRPr="001355B2">
        <w:rPr>
          <w:color w:val="000000"/>
          <w:spacing w:val="1"/>
          <w:sz w:val="28"/>
          <w:szCs w:val="28"/>
          <w:lang w:val="uk-UA"/>
        </w:rPr>
        <w:t>%), лімонен (4,12</w:t>
      </w:r>
      <w:r w:rsidRPr="00D72541">
        <w:rPr>
          <w:color w:val="000000"/>
          <w:sz w:val="28"/>
          <w:szCs w:val="28"/>
          <w:u w:val="single"/>
          <w:lang w:val="uk-UA"/>
        </w:rPr>
        <w:t>+</w:t>
      </w:r>
      <w:r w:rsidRPr="00D72541">
        <w:rPr>
          <w:color w:val="000000"/>
          <w:sz w:val="28"/>
          <w:szCs w:val="28"/>
          <w:lang w:val="uk-UA"/>
        </w:rPr>
        <w:t>0,37</w:t>
      </w:r>
      <w:r>
        <w:rPr>
          <w:sz w:val="28"/>
          <w:szCs w:val="28"/>
          <w:lang w:val="uk-UA"/>
        </w:rPr>
        <w:t>–</w:t>
      </w:r>
      <w:r w:rsidRPr="001355B2">
        <w:rPr>
          <w:color w:val="000000"/>
          <w:spacing w:val="1"/>
          <w:sz w:val="28"/>
          <w:szCs w:val="28"/>
          <w:lang w:val="uk-UA"/>
        </w:rPr>
        <w:t xml:space="preserve"> 4</w:t>
      </w:r>
      <w:r>
        <w:rPr>
          <w:color w:val="000000"/>
          <w:spacing w:val="1"/>
          <w:sz w:val="28"/>
          <w:szCs w:val="28"/>
          <w:lang w:val="uk-UA"/>
        </w:rPr>
        <w:t>,32</w:t>
      </w:r>
      <w:r w:rsidRPr="00D72541">
        <w:rPr>
          <w:color w:val="000000"/>
          <w:sz w:val="28"/>
          <w:szCs w:val="28"/>
          <w:u w:val="single"/>
          <w:lang w:val="uk-UA"/>
        </w:rPr>
        <w:t>+</w:t>
      </w:r>
      <w:r w:rsidRPr="00D72541">
        <w:rPr>
          <w:color w:val="000000"/>
          <w:sz w:val="28"/>
          <w:szCs w:val="28"/>
          <w:lang w:val="uk-UA"/>
        </w:rPr>
        <w:t>0,30</w:t>
      </w:r>
      <w:r>
        <w:rPr>
          <w:color w:val="000000"/>
          <w:spacing w:val="1"/>
          <w:sz w:val="28"/>
          <w:szCs w:val="28"/>
          <w:lang w:val="uk-UA"/>
        </w:rPr>
        <w:t>%), 1,8</w:t>
      </w:r>
      <w:r>
        <w:rPr>
          <w:sz w:val="28"/>
          <w:szCs w:val="28"/>
          <w:lang w:val="uk-UA"/>
        </w:rPr>
        <w:t>–</w:t>
      </w:r>
      <w:r w:rsidRPr="001355B2">
        <w:rPr>
          <w:color w:val="000000"/>
          <w:spacing w:val="1"/>
          <w:sz w:val="28"/>
          <w:szCs w:val="28"/>
          <w:lang w:val="uk-UA"/>
        </w:rPr>
        <w:t>цинеол (5,86</w:t>
      </w:r>
      <w:r w:rsidRPr="00D72541">
        <w:rPr>
          <w:color w:val="000000"/>
          <w:sz w:val="28"/>
          <w:szCs w:val="28"/>
          <w:u w:val="single"/>
          <w:lang w:val="uk-UA"/>
        </w:rPr>
        <w:t>+</w:t>
      </w:r>
      <w:r w:rsidRPr="00D72541">
        <w:rPr>
          <w:color w:val="000000"/>
          <w:sz w:val="28"/>
          <w:szCs w:val="28"/>
          <w:lang w:val="uk-UA"/>
        </w:rPr>
        <w:t>0.51</w:t>
      </w:r>
      <w:r>
        <w:rPr>
          <w:sz w:val="28"/>
          <w:szCs w:val="28"/>
          <w:lang w:val="uk-UA"/>
        </w:rPr>
        <w:t>–</w:t>
      </w:r>
      <w:r w:rsidRPr="001355B2">
        <w:rPr>
          <w:color w:val="000000"/>
          <w:spacing w:val="1"/>
          <w:sz w:val="28"/>
          <w:szCs w:val="28"/>
          <w:lang w:val="uk-UA"/>
        </w:rPr>
        <w:t xml:space="preserve"> 6,80</w:t>
      </w:r>
      <w:r w:rsidRPr="00D72541">
        <w:rPr>
          <w:color w:val="000000"/>
          <w:sz w:val="28"/>
          <w:szCs w:val="28"/>
          <w:u w:val="single"/>
          <w:lang w:val="uk-UA"/>
        </w:rPr>
        <w:t>+</w:t>
      </w:r>
      <w:r w:rsidRPr="00D72541">
        <w:rPr>
          <w:color w:val="000000"/>
          <w:sz w:val="28"/>
          <w:szCs w:val="28"/>
          <w:lang w:val="uk-UA"/>
        </w:rPr>
        <w:t>0,66</w:t>
      </w:r>
      <w:r w:rsidRPr="001355B2">
        <w:rPr>
          <w:color w:val="000000"/>
          <w:spacing w:val="1"/>
          <w:sz w:val="28"/>
          <w:szCs w:val="28"/>
          <w:lang w:val="uk-UA"/>
        </w:rPr>
        <w:t xml:space="preserve">%), </w:t>
      </w:r>
      <w:r w:rsidRPr="001355B2">
        <w:rPr>
          <w:sz w:val="28"/>
          <w:szCs w:val="28"/>
        </w:rPr>
        <w:t>β</w:t>
      </w:r>
      <w:r>
        <w:rPr>
          <w:sz w:val="28"/>
          <w:szCs w:val="28"/>
          <w:lang w:val="uk-UA"/>
        </w:rPr>
        <w:t>–</w:t>
      </w:r>
      <w:r w:rsidRPr="001355B2">
        <w:rPr>
          <w:color w:val="000000"/>
          <w:spacing w:val="2"/>
          <w:sz w:val="28"/>
          <w:szCs w:val="28"/>
          <w:lang w:val="uk-UA"/>
        </w:rPr>
        <w:t>каріофілен (8,15</w:t>
      </w:r>
      <w:r w:rsidRPr="00D72541">
        <w:rPr>
          <w:color w:val="000000"/>
          <w:sz w:val="28"/>
          <w:szCs w:val="28"/>
          <w:u w:val="single"/>
          <w:lang w:val="uk-UA"/>
        </w:rPr>
        <w:t>+</w:t>
      </w:r>
      <w:r w:rsidRPr="00D72541">
        <w:rPr>
          <w:color w:val="000000"/>
          <w:sz w:val="28"/>
          <w:szCs w:val="28"/>
          <w:lang w:val="uk-UA"/>
        </w:rPr>
        <w:t>0,77</w:t>
      </w:r>
      <w:r>
        <w:rPr>
          <w:sz w:val="28"/>
          <w:szCs w:val="28"/>
          <w:lang w:val="uk-UA"/>
        </w:rPr>
        <w:t>–</w:t>
      </w:r>
      <w:r w:rsidRPr="001355B2">
        <w:rPr>
          <w:color w:val="000000"/>
          <w:spacing w:val="2"/>
          <w:sz w:val="28"/>
          <w:szCs w:val="28"/>
          <w:lang w:val="uk-UA"/>
        </w:rPr>
        <w:t>10,80</w:t>
      </w:r>
      <w:r w:rsidRPr="00D72541">
        <w:rPr>
          <w:color w:val="000000"/>
          <w:sz w:val="28"/>
          <w:szCs w:val="28"/>
          <w:u w:val="single"/>
          <w:lang w:val="uk-UA"/>
        </w:rPr>
        <w:t>+</w:t>
      </w:r>
      <w:r w:rsidRPr="00D72541">
        <w:rPr>
          <w:color w:val="000000"/>
          <w:sz w:val="28"/>
          <w:szCs w:val="28"/>
          <w:lang w:val="uk-UA"/>
        </w:rPr>
        <w:t>1,10</w:t>
      </w:r>
      <w:r w:rsidRPr="001355B2">
        <w:rPr>
          <w:color w:val="000000"/>
          <w:spacing w:val="2"/>
          <w:sz w:val="28"/>
          <w:szCs w:val="28"/>
          <w:lang w:val="uk-UA"/>
        </w:rPr>
        <w:t>%), гермакрен</w:t>
      </w:r>
      <w:r>
        <w:rPr>
          <w:sz w:val="28"/>
          <w:szCs w:val="28"/>
          <w:lang w:val="uk-UA"/>
        </w:rPr>
        <w:t>–</w:t>
      </w:r>
      <w:r w:rsidRPr="001355B2">
        <w:rPr>
          <w:color w:val="000000"/>
          <w:spacing w:val="2"/>
          <w:sz w:val="28"/>
          <w:szCs w:val="28"/>
          <w:lang w:val="en-US"/>
        </w:rPr>
        <w:t>D</w:t>
      </w:r>
      <w:r w:rsidRPr="001355B2">
        <w:rPr>
          <w:color w:val="000000"/>
          <w:spacing w:val="2"/>
          <w:sz w:val="28"/>
          <w:szCs w:val="28"/>
          <w:lang w:val="uk-UA"/>
        </w:rPr>
        <w:t xml:space="preserve"> </w:t>
      </w:r>
      <w:r w:rsidRPr="001355B2">
        <w:rPr>
          <w:color w:val="000000"/>
          <w:spacing w:val="1"/>
          <w:sz w:val="28"/>
          <w:szCs w:val="28"/>
          <w:lang w:val="uk-UA"/>
        </w:rPr>
        <w:t>(9,49</w:t>
      </w:r>
      <w:r w:rsidRPr="00D72541">
        <w:rPr>
          <w:color w:val="000000"/>
          <w:sz w:val="28"/>
          <w:szCs w:val="28"/>
          <w:u w:val="single"/>
          <w:lang w:val="uk-UA"/>
        </w:rPr>
        <w:t>+</w:t>
      </w:r>
      <w:r w:rsidRPr="00D72541">
        <w:rPr>
          <w:color w:val="000000"/>
          <w:sz w:val="28"/>
          <w:szCs w:val="28"/>
          <w:lang w:val="uk-UA"/>
        </w:rPr>
        <w:t>0,80</w:t>
      </w:r>
      <w:r>
        <w:rPr>
          <w:sz w:val="28"/>
          <w:szCs w:val="28"/>
          <w:lang w:val="uk-UA"/>
        </w:rPr>
        <w:t>–</w:t>
      </w:r>
      <w:r w:rsidRPr="001355B2">
        <w:rPr>
          <w:color w:val="000000"/>
          <w:spacing w:val="1"/>
          <w:sz w:val="28"/>
          <w:szCs w:val="28"/>
          <w:lang w:val="uk-UA"/>
        </w:rPr>
        <w:t>10,20</w:t>
      </w:r>
      <w:r w:rsidRPr="00D72541">
        <w:rPr>
          <w:color w:val="000000"/>
          <w:sz w:val="28"/>
          <w:szCs w:val="28"/>
          <w:u w:val="single"/>
          <w:lang w:val="uk-UA"/>
        </w:rPr>
        <w:t>+</w:t>
      </w:r>
      <w:r w:rsidRPr="00D72541">
        <w:rPr>
          <w:color w:val="000000"/>
          <w:sz w:val="28"/>
          <w:szCs w:val="28"/>
          <w:lang w:val="uk-UA"/>
        </w:rPr>
        <w:t>1,10</w:t>
      </w:r>
      <w:r w:rsidRPr="001355B2">
        <w:rPr>
          <w:color w:val="000000"/>
          <w:spacing w:val="1"/>
          <w:sz w:val="28"/>
          <w:szCs w:val="28"/>
          <w:lang w:val="uk-UA"/>
        </w:rPr>
        <w:t xml:space="preserve">%), </w:t>
      </w:r>
      <w:r>
        <w:rPr>
          <w:color w:val="000000"/>
          <w:spacing w:val="3"/>
          <w:sz w:val="28"/>
          <w:szCs w:val="28"/>
          <w:lang w:val="uk-UA"/>
        </w:rPr>
        <w:t>каріофілен</w:t>
      </w:r>
      <w:r>
        <w:rPr>
          <w:sz w:val="28"/>
          <w:szCs w:val="28"/>
          <w:lang w:val="uk-UA"/>
        </w:rPr>
        <w:t>–</w:t>
      </w:r>
      <w:r>
        <w:rPr>
          <w:color w:val="000000"/>
          <w:spacing w:val="3"/>
          <w:sz w:val="28"/>
          <w:szCs w:val="28"/>
          <w:lang w:val="uk-UA"/>
        </w:rPr>
        <w:t>α</w:t>
      </w:r>
      <w:r>
        <w:rPr>
          <w:sz w:val="28"/>
          <w:szCs w:val="28"/>
          <w:lang w:val="uk-UA"/>
        </w:rPr>
        <w:t>–</w:t>
      </w:r>
      <w:r w:rsidRPr="001355B2">
        <w:rPr>
          <w:color w:val="000000"/>
          <w:spacing w:val="3"/>
          <w:sz w:val="28"/>
          <w:szCs w:val="28"/>
          <w:lang w:val="uk-UA"/>
        </w:rPr>
        <w:t>окис</w:t>
      </w:r>
      <w:r>
        <w:rPr>
          <w:color w:val="000000"/>
          <w:spacing w:val="3"/>
          <w:sz w:val="28"/>
          <w:szCs w:val="28"/>
          <w:lang w:val="uk-UA"/>
        </w:rPr>
        <w:t xml:space="preserve"> </w:t>
      </w:r>
      <w:r w:rsidRPr="001355B2">
        <w:rPr>
          <w:color w:val="000000"/>
          <w:spacing w:val="3"/>
          <w:sz w:val="28"/>
          <w:szCs w:val="28"/>
          <w:lang w:val="uk-UA"/>
        </w:rPr>
        <w:t>(2,25</w:t>
      </w:r>
      <w:r w:rsidRPr="00D72541">
        <w:rPr>
          <w:color w:val="000000"/>
          <w:sz w:val="28"/>
          <w:szCs w:val="28"/>
          <w:u w:val="single"/>
          <w:lang w:val="uk-UA"/>
        </w:rPr>
        <w:t>+</w:t>
      </w:r>
      <w:r w:rsidRPr="00D72541">
        <w:rPr>
          <w:color w:val="000000"/>
          <w:sz w:val="28"/>
          <w:szCs w:val="28"/>
          <w:lang w:val="uk-UA"/>
        </w:rPr>
        <w:t>0,19</w:t>
      </w:r>
      <w:r>
        <w:rPr>
          <w:sz w:val="28"/>
          <w:szCs w:val="28"/>
          <w:lang w:val="uk-UA"/>
        </w:rPr>
        <w:t>–</w:t>
      </w:r>
      <w:r w:rsidRPr="001355B2">
        <w:rPr>
          <w:color w:val="000000"/>
          <w:spacing w:val="3"/>
          <w:sz w:val="28"/>
          <w:szCs w:val="28"/>
          <w:lang w:val="uk-UA"/>
        </w:rPr>
        <w:t>2,39</w:t>
      </w:r>
      <w:r w:rsidRPr="00D72541">
        <w:rPr>
          <w:color w:val="000000"/>
          <w:sz w:val="28"/>
          <w:szCs w:val="28"/>
          <w:u w:val="single"/>
          <w:lang w:val="uk-UA"/>
        </w:rPr>
        <w:t>+</w:t>
      </w:r>
      <w:r w:rsidRPr="00D72541">
        <w:rPr>
          <w:color w:val="000000"/>
          <w:sz w:val="28"/>
          <w:szCs w:val="28"/>
          <w:lang w:val="uk-UA"/>
        </w:rPr>
        <w:t>0,22</w:t>
      </w:r>
      <w:r w:rsidRPr="001355B2">
        <w:rPr>
          <w:color w:val="000000"/>
          <w:spacing w:val="3"/>
          <w:sz w:val="28"/>
          <w:szCs w:val="28"/>
          <w:lang w:val="uk-UA"/>
        </w:rPr>
        <w:t>%),</w:t>
      </w:r>
      <w:r>
        <w:rPr>
          <w:color w:val="000000"/>
          <w:spacing w:val="3"/>
          <w:sz w:val="28"/>
          <w:szCs w:val="28"/>
          <w:lang w:val="uk-UA"/>
        </w:rPr>
        <w:t xml:space="preserve"> </w:t>
      </w:r>
      <w:r w:rsidRPr="001355B2">
        <w:rPr>
          <w:color w:val="000000"/>
          <w:spacing w:val="2"/>
          <w:sz w:val="28"/>
          <w:szCs w:val="28"/>
          <w:lang w:val="uk-UA"/>
        </w:rPr>
        <w:t>хамазулен</w:t>
      </w:r>
      <w:r>
        <w:rPr>
          <w:color w:val="000000"/>
          <w:spacing w:val="2"/>
          <w:sz w:val="28"/>
          <w:szCs w:val="28"/>
          <w:lang w:val="uk-UA"/>
        </w:rPr>
        <w:t xml:space="preserve"> </w:t>
      </w:r>
      <w:r w:rsidRPr="001355B2">
        <w:rPr>
          <w:color w:val="000000"/>
          <w:spacing w:val="2"/>
          <w:sz w:val="28"/>
          <w:szCs w:val="28"/>
          <w:lang w:val="uk-UA"/>
        </w:rPr>
        <w:t>(13,50</w:t>
      </w:r>
      <w:r w:rsidRPr="00D72541">
        <w:rPr>
          <w:color w:val="000000"/>
          <w:sz w:val="28"/>
          <w:szCs w:val="28"/>
          <w:u w:val="single"/>
          <w:lang w:val="uk-UA"/>
        </w:rPr>
        <w:t>+</w:t>
      </w:r>
      <w:r w:rsidRPr="00D72541">
        <w:rPr>
          <w:color w:val="000000"/>
          <w:sz w:val="28"/>
          <w:szCs w:val="28"/>
          <w:lang w:val="uk-UA"/>
        </w:rPr>
        <w:t>1,40</w:t>
      </w:r>
      <w:r>
        <w:rPr>
          <w:sz w:val="28"/>
          <w:szCs w:val="28"/>
          <w:lang w:val="uk-UA"/>
        </w:rPr>
        <w:t>–</w:t>
      </w:r>
      <w:r w:rsidRPr="001355B2">
        <w:rPr>
          <w:color w:val="000000"/>
          <w:spacing w:val="2"/>
          <w:sz w:val="28"/>
          <w:szCs w:val="28"/>
          <w:lang w:val="uk-UA"/>
        </w:rPr>
        <w:t>20</w:t>
      </w:r>
      <w:r w:rsidRPr="001355B2">
        <w:rPr>
          <w:color w:val="000000"/>
          <w:spacing w:val="1"/>
          <w:sz w:val="28"/>
          <w:szCs w:val="28"/>
          <w:lang w:val="uk-UA"/>
        </w:rPr>
        <w:t>,22</w:t>
      </w:r>
      <w:r w:rsidRPr="00D72541">
        <w:rPr>
          <w:color w:val="000000"/>
          <w:sz w:val="28"/>
          <w:szCs w:val="28"/>
          <w:u w:val="single"/>
          <w:lang w:val="uk-UA"/>
        </w:rPr>
        <w:t>+</w:t>
      </w:r>
      <w:r w:rsidRPr="00D72541">
        <w:rPr>
          <w:color w:val="000000"/>
          <w:sz w:val="28"/>
          <w:szCs w:val="28"/>
          <w:lang w:val="uk-UA"/>
        </w:rPr>
        <w:t>2.20</w:t>
      </w:r>
      <w:r w:rsidRPr="001355B2">
        <w:rPr>
          <w:color w:val="000000"/>
          <w:spacing w:val="1"/>
          <w:sz w:val="28"/>
          <w:szCs w:val="28"/>
          <w:lang w:val="uk-UA"/>
        </w:rPr>
        <w:t>%), неідентифіковані компонент</w:t>
      </w:r>
      <w:r>
        <w:rPr>
          <w:color w:val="000000"/>
          <w:spacing w:val="1"/>
          <w:sz w:val="28"/>
          <w:szCs w:val="28"/>
          <w:lang w:val="uk-UA"/>
        </w:rPr>
        <w:t>и</w:t>
      </w:r>
      <w:r w:rsidRPr="001355B2">
        <w:rPr>
          <w:color w:val="000000"/>
          <w:spacing w:val="1"/>
          <w:sz w:val="28"/>
          <w:szCs w:val="28"/>
          <w:lang w:val="uk-UA"/>
        </w:rPr>
        <w:t xml:space="preserve"> (3,29</w:t>
      </w:r>
      <w:r w:rsidRPr="00D72541">
        <w:rPr>
          <w:color w:val="000000"/>
          <w:sz w:val="28"/>
          <w:szCs w:val="28"/>
          <w:u w:val="single"/>
          <w:lang w:val="uk-UA"/>
        </w:rPr>
        <w:t>+</w:t>
      </w:r>
      <w:r w:rsidRPr="00D72541">
        <w:rPr>
          <w:color w:val="000000"/>
          <w:sz w:val="28"/>
          <w:szCs w:val="28"/>
          <w:lang w:val="uk-UA"/>
        </w:rPr>
        <w:t>0,30</w:t>
      </w:r>
      <w:r>
        <w:rPr>
          <w:sz w:val="28"/>
          <w:szCs w:val="28"/>
          <w:lang w:val="uk-UA"/>
        </w:rPr>
        <w:t>–</w:t>
      </w:r>
      <w:r w:rsidRPr="001355B2">
        <w:rPr>
          <w:color w:val="000000"/>
          <w:spacing w:val="1"/>
          <w:sz w:val="28"/>
          <w:szCs w:val="28"/>
          <w:lang w:val="uk-UA"/>
        </w:rPr>
        <w:t>3,55</w:t>
      </w:r>
      <w:r w:rsidRPr="00D72541">
        <w:rPr>
          <w:color w:val="000000"/>
          <w:sz w:val="28"/>
          <w:szCs w:val="28"/>
          <w:u w:val="single"/>
          <w:lang w:val="uk-UA"/>
        </w:rPr>
        <w:t>+</w:t>
      </w:r>
      <w:r w:rsidRPr="00D72541">
        <w:rPr>
          <w:color w:val="000000"/>
          <w:sz w:val="28"/>
          <w:szCs w:val="28"/>
          <w:lang w:val="uk-UA"/>
        </w:rPr>
        <w:t>0,40</w:t>
      </w:r>
      <w:r w:rsidRPr="001355B2">
        <w:rPr>
          <w:color w:val="000000"/>
          <w:spacing w:val="1"/>
          <w:sz w:val="28"/>
          <w:szCs w:val="28"/>
          <w:lang w:val="uk-UA"/>
        </w:rPr>
        <w:t>%).</w:t>
      </w:r>
      <w:r>
        <w:rPr>
          <w:color w:val="000000"/>
          <w:spacing w:val="1"/>
          <w:sz w:val="28"/>
          <w:szCs w:val="28"/>
          <w:lang w:val="uk-UA"/>
        </w:rPr>
        <w:t xml:space="preserve"> </w:t>
      </w:r>
      <w:r w:rsidRPr="001355B2">
        <w:rPr>
          <w:color w:val="000000"/>
          <w:spacing w:val="7"/>
          <w:sz w:val="28"/>
          <w:szCs w:val="28"/>
          <w:lang w:val="uk-UA"/>
        </w:rPr>
        <w:t xml:space="preserve">Вміст хамазулену був </w:t>
      </w:r>
      <w:r w:rsidRPr="001355B2">
        <w:rPr>
          <w:color w:val="000000"/>
          <w:spacing w:val="4"/>
          <w:sz w:val="28"/>
          <w:szCs w:val="28"/>
          <w:lang w:val="uk-UA"/>
        </w:rPr>
        <w:t>найбільшим в ефірн</w:t>
      </w:r>
      <w:r>
        <w:rPr>
          <w:color w:val="000000"/>
          <w:spacing w:val="4"/>
          <w:sz w:val="28"/>
          <w:szCs w:val="28"/>
          <w:lang w:val="uk-UA"/>
        </w:rPr>
        <w:t>ій</w:t>
      </w:r>
      <w:r w:rsidRPr="001355B2">
        <w:rPr>
          <w:color w:val="000000"/>
          <w:spacing w:val="4"/>
          <w:sz w:val="28"/>
          <w:szCs w:val="28"/>
          <w:lang w:val="uk-UA"/>
        </w:rPr>
        <w:t xml:space="preserve"> олії трав</w:t>
      </w:r>
      <w:r>
        <w:rPr>
          <w:color w:val="000000"/>
          <w:spacing w:val="4"/>
          <w:sz w:val="28"/>
          <w:szCs w:val="28"/>
          <w:lang w:val="uk-UA"/>
        </w:rPr>
        <w:t>и</w:t>
      </w:r>
      <w:r w:rsidRPr="001355B2">
        <w:rPr>
          <w:color w:val="000000"/>
          <w:spacing w:val="4"/>
          <w:sz w:val="28"/>
          <w:szCs w:val="28"/>
          <w:lang w:val="uk-UA"/>
        </w:rPr>
        <w:t xml:space="preserve"> д</w:t>
      </w:r>
      <w:r>
        <w:rPr>
          <w:color w:val="000000"/>
          <w:spacing w:val="4"/>
          <w:sz w:val="28"/>
          <w:szCs w:val="28"/>
          <w:lang w:val="uk-UA"/>
        </w:rPr>
        <w:t>.</w:t>
      </w:r>
      <w:r w:rsidRPr="001355B2">
        <w:rPr>
          <w:color w:val="000000"/>
          <w:spacing w:val="4"/>
          <w:sz w:val="28"/>
          <w:szCs w:val="28"/>
          <w:lang w:val="uk-UA"/>
        </w:rPr>
        <w:t xml:space="preserve"> </w:t>
      </w:r>
      <w:r w:rsidRPr="001355B2">
        <w:rPr>
          <w:color w:val="000000"/>
          <w:spacing w:val="4"/>
          <w:sz w:val="28"/>
          <w:szCs w:val="28"/>
          <w:lang w:val="uk-UA"/>
        </w:rPr>
        <w:lastRenderedPageBreak/>
        <w:t>степового (до 20,22</w:t>
      </w:r>
      <w:r w:rsidRPr="00D72541">
        <w:rPr>
          <w:color w:val="000000"/>
          <w:sz w:val="28"/>
          <w:szCs w:val="28"/>
          <w:u w:val="single"/>
          <w:lang w:val="uk-UA"/>
        </w:rPr>
        <w:t>+</w:t>
      </w:r>
      <w:r w:rsidRPr="00D72541">
        <w:rPr>
          <w:color w:val="000000"/>
          <w:sz w:val="28"/>
          <w:szCs w:val="28"/>
          <w:lang w:val="uk-UA"/>
        </w:rPr>
        <w:t>2.20</w:t>
      </w:r>
      <w:r w:rsidRPr="001355B2">
        <w:rPr>
          <w:color w:val="000000"/>
          <w:spacing w:val="4"/>
          <w:sz w:val="28"/>
          <w:szCs w:val="28"/>
          <w:lang w:val="uk-UA"/>
        </w:rPr>
        <w:t>%), помітно менше</w:t>
      </w:r>
      <w:r>
        <w:rPr>
          <w:color w:val="000000"/>
          <w:spacing w:val="4"/>
          <w:sz w:val="28"/>
          <w:szCs w:val="28"/>
          <w:lang w:val="uk-UA"/>
        </w:rPr>
        <w:t xml:space="preserve"> </w:t>
      </w:r>
      <w:r>
        <w:rPr>
          <w:sz w:val="28"/>
          <w:szCs w:val="28"/>
          <w:lang w:val="uk-UA"/>
        </w:rPr>
        <w:t>–</w:t>
      </w:r>
      <w:r w:rsidRPr="001355B2">
        <w:rPr>
          <w:color w:val="000000"/>
          <w:spacing w:val="4"/>
          <w:sz w:val="28"/>
          <w:szCs w:val="28"/>
          <w:lang w:val="uk-UA"/>
        </w:rPr>
        <w:t xml:space="preserve"> в д. </w:t>
      </w:r>
      <w:r>
        <w:rPr>
          <w:color w:val="000000"/>
          <w:spacing w:val="4"/>
          <w:sz w:val="28"/>
          <w:szCs w:val="28"/>
          <w:lang w:val="uk-UA"/>
        </w:rPr>
        <w:t>паннонс</w:t>
      </w:r>
      <w:r w:rsidRPr="001355B2">
        <w:rPr>
          <w:color w:val="000000"/>
          <w:spacing w:val="4"/>
          <w:sz w:val="28"/>
          <w:szCs w:val="28"/>
          <w:lang w:val="uk-UA"/>
        </w:rPr>
        <w:t>ькому і</w:t>
      </w:r>
      <w:r>
        <w:rPr>
          <w:color w:val="000000"/>
          <w:spacing w:val="4"/>
          <w:sz w:val="28"/>
          <w:szCs w:val="28"/>
          <w:lang w:val="uk-UA"/>
        </w:rPr>
        <w:t xml:space="preserve"> д.</w:t>
      </w:r>
      <w:r w:rsidRPr="001355B2">
        <w:rPr>
          <w:color w:val="000000"/>
          <w:spacing w:val="4"/>
          <w:sz w:val="28"/>
          <w:szCs w:val="28"/>
          <w:lang w:val="uk-UA"/>
        </w:rPr>
        <w:t xml:space="preserve"> </w:t>
      </w:r>
      <w:r w:rsidRPr="001355B2">
        <w:rPr>
          <w:color w:val="000000"/>
          <w:spacing w:val="3"/>
          <w:sz w:val="28"/>
          <w:szCs w:val="28"/>
          <w:lang w:val="uk-UA"/>
        </w:rPr>
        <w:t xml:space="preserve">звичайному </w:t>
      </w:r>
      <w:r>
        <w:rPr>
          <w:color w:val="000000"/>
          <w:spacing w:val="3"/>
          <w:sz w:val="28"/>
          <w:szCs w:val="28"/>
          <w:lang w:val="uk-UA"/>
        </w:rPr>
        <w:t>(відповідно до 17,15</w:t>
      </w:r>
      <w:r w:rsidRPr="00D72541">
        <w:rPr>
          <w:color w:val="000000"/>
          <w:sz w:val="28"/>
          <w:szCs w:val="28"/>
          <w:u w:val="single"/>
          <w:lang w:val="uk-UA"/>
        </w:rPr>
        <w:t>+</w:t>
      </w:r>
      <w:r w:rsidRPr="00D72541">
        <w:rPr>
          <w:color w:val="000000"/>
          <w:sz w:val="28"/>
          <w:szCs w:val="28"/>
          <w:lang w:val="uk-UA"/>
        </w:rPr>
        <w:t>1,80</w:t>
      </w:r>
      <w:r>
        <w:rPr>
          <w:color w:val="000000"/>
          <w:spacing w:val="3"/>
          <w:sz w:val="28"/>
          <w:szCs w:val="28"/>
          <w:lang w:val="uk-UA"/>
        </w:rPr>
        <w:t>% і 13,50</w:t>
      </w:r>
      <w:r w:rsidRPr="00D72541">
        <w:rPr>
          <w:color w:val="000000"/>
          <w:sz w:val="28"/>
          <w:szCs w:val="28"/>
          <w:u w:val="single"/>
          <w:lang w:val="uk-UA"/>
        </w:rPr>
        <w:t>+</w:t>
      </w:r>
      <w:r w:rsidRPr="00D72541">
        <w:rPr>
          <w:color w:val="000000"/>
          <w:sz w:val="28"/>
          <w:szCs w:val="28"/>
          <w:lang w:val="uk-UA"/>
        </w:rPr>
        <w:t>1,40</w:t>
      </w:r>
      <w:r>
        <w:rPr>
          <w:color w:val="000000"/>
          <w:spacing w:val="3"/>
          <w:sz w:val="28"/>
          <w:szCs w:val="28"/>
          <w:lang w:val="uk-UA"/>
        </w:rPr>
        <w:t>%)</w:t>
      </w:r>
      <w:r w:rsidRPr="001355B2">
        <w:rPr>
          <w:color w:val="000000"/>
          <w:spacing w:val="3"/>
          <w:sz w:val="28"/>
          <w:szCs w:val="28"/>
          <w:lang w:val="uk-UA"/>
        </w:rPr>
        <w:t>.</w:t>
      </w:r>
    </w:p>
    <w:p w:rsidR="00EA4717" w:rsidRDefault="00EA4717" w:rsidP="00EA4717">
      <w:pPr>
        <w:shd w:val="clear" w:color="auto" w:fill="FFFFFF"/>
        <w:jc w:val="right"/>
        <w:rPr>
          <w:sz w:val="28"/>
          <w:szCs w:val="28"/>
          <w:lang w:val="uk-UA" w:eastAsia="uk-UA"/>
        </w:rPr>
      </w:pPr>
    </w:p>
    <w:p w:rsidR="00EA4717" w:rsidRPr="006223F6" w:rsidRDefault="00EA4717" w:rsidP="00EA4717">
      <w:pPr>
        <w:shd w:val="clear" w:color="auto" w:fill="FFFFFF"/>
        <w:jc w:val="right"/>
        <w:rPr>
          <w:sz w:val="28"/>
          <w:szCs w:val="28"/>
          <w:lang w:val="uk-UA" w:eastAsia="uk-UA"/>
        </w:rPr>
      </w:pPr>
      <w:r>
        <w:rPr>
          <w:sz w:val="28"/>
          <w:szCs w:val="28"/>
          <w:lang w:val="uk-UA" w:eastAsia="uk-UA"/>
        </w:rPr>
        <w:t>Т</w:t>
      </w:r>
      <w:r w:rsidRPr="006223F6">
        <w:rPr>
          <w:sz w:val="28"/>
          <w:szCs w:val="28"/>
          <w:lang w:val="uk-UA" w:eastAsia="uk-UA"/>
        </w:rPr>
        <w:t>аблиця 2.</w:t>
      </w:r>
    </w:p>
    <w:p w:rsidR="00EA4717" w:rsidRDefault="00EA4717" w:rsidP="00EA4717">
      <w:pPr>
        <w:pStyle w:val="af6"/>
        <w:jc w:val="center"/>
        <w:rPr>
          <w:rFonts w:ascii="Times New Roman" w:hAnsi="Times New Roman"/>
          <w:bCs/>
          <w:sz w:val="28"/>
          <w:szCs w:val="28"/>
          <w:lang w:val="uk-UA" w:eastAsia="uk-UA"/>
        </w:rPr>
      </w:pPr>
      <w:r>
        <w:rPr>
          <w:rFonts w:ascii="Times New Roman" w:hAnsi="Times New Roman"/>
          <w:bCs/>
          <w:sz w:val="28"/>
          <w:szCs w:val="28"/>
          <w:lang w:val="uk-UA" w:eastAsia="uk-UA"/>
        </w:rPr>
        <w:t>Компонентний с</w:t>
      </w:r>
      <w:r w:rsidRPr="006223F6">
        <w:rPr>
          <w:rFonts w:ascii="Times New Roman" w:hAnsi="Times New Roman"/>
          <w:bCs/>
          <w:sz w:val="28"/>
          <w:szCs w:val="28"/>
          <w:lang w:val="uk-UA" w:eastAsia="uk-UA"/>
        </w:rPr>
        <w:t xml:space="preserve">клад ефірної олії </w:t>
      </w:r>
      <w:r>
        <w:rPr>
          <w:rFonts w:ascii="Times New Roman" w:hAnsi="Times New Roman"/>
          <w:bCs/>
          <w:sz w:val="28"/>
          <w:szCs w:val="28"/>
          <w:lang w:val="uk-UA" w:eastAsia="uk-UA"/>
        </w:rPr>
        <w:t xml:space="preserve"> рослинної </w:t>
      </w:r>
      <w:r w:rsidRPr="006223F6">
        <w:rPr>
          <w:rFonts w:ascii="Times New Roman" w:hAnsi="Times New Roman"/>
          <w:bCs/>
          <w:sz w:val="28"/>
          <w:szCs w:val="28"/>
          <w:lang w:val="uk-UA" w:eastAsia="uk-UA"/>
        </w:rPr>
        <w:t xml:space="preserve">сировини видів роду </w:t>
      </w:r>
      <w:r w:rsidRPr="006223F6">
        <w:rPr>
          <w:rFonts w:ascii="Times New Roman" w:hAnsi="Times New Roman"/>
          <w:bCs/>
          <w:sz w:val="28"/>
          <w:szCs w:val="28"/>
          <w:lang w:val="en-US" w:eastAsia="uk-UA"/>
        </w:rPr>
        <w:t>Achillea</w:t>
      </w:r>
      <w:r w:rsidRPr="006223F6">
        <w:rPr>
          <w:rFonts w:ascii="Times New Roman" w:hAnsi="Times New Roman"/>
          <w:bCs/>
          <w:sz w:val="28"/>
          <w:szCs w:val="28"/>
          <w:lang w:val="uk-UA" w:eastAsia="uk-UA"/>
        </w:rPr>
        <w:t xml:space="preserve"> </w:t>
      </w:r>
      <w:r w:rsidRPr="006223F6">
        <w:rPr>
          <w:rFonts w:ascii="Times New Roman" w:hAnsi="Times New Roman"/>
          <w:bCs/>
          <w:sz w:val="28"/>
          <w:szCs w:val="28"/>
          <w:lang w:val="en-US" w:eastAsia="uk-UA"/>
        </w:rPr>
        <w:t>L</w:t>
      </w:r>
      <w:r w:rsidRPr="006223F6">
        <w:rPr>
          <w:rFonts w:ascii="Times New Roman" w:hAnsi="Times New Roman"/>
          <w:bCs/>
          <w:sz w:val="28"/>
          <w:szCs w:val="28"/>
          <w:lang w:val="uk-UA" w:eastAsia="uk-UA"/>
        </w:rPr>
        <w:t>.</w:t>
      </w:r>
      <w:r>
        <w:rPr>
          <w:rFonts w:ascii="Times New Roman" w:hAnsi="Times New Roman"/>
          <w:bCs/>
          <w:sz w:val="28"/>
          <w:szCs w:val="28"/>
          <w:lang w:val="uk-UA" w:eastAsia="uk-UA"/>
        </w:rPr>
        <w:t xml:space="preserve">, </w:t>
      </w:r>
    </w:p>
    <w:p w:rsidR="00EA4717" w:rsidRPr="00324711" w:rsidRDefault="00EA4717" w:rsidP="00EA4717">
      <w:pPr>
        <w:pStyle w:val="af6"/>
        <w:rPr>
          <w:rFonts w:ascii="Times New Roman" w:hAnsi="Times New Roman"/>
          <w:bCs/>
          <w:sz w:val="28"/>
          <w:szCs w:val="28"/>
          <w:lang w:val="uk-UA" w:eastAsia="uk-UA"/>
        </w:rPr>
      </w:pPr>
      <w:r>
        <w:rPr>
          <w:rFonts w:ascii="Times New Roman" w:hAnsi="Times New Roman"/>
          <w:bCs/>
          <w:sz w:val="28"/>
          <w:szCs w:val="28"/>
          <w:lang w:val="uk-UA" w:eastAsia="uk-UA"/>
        </w:rPr>
        <w:t xml:space="preserve">заготовленої </w:t>
      </w:r>
      <w:r w:rsidRPr="006223F6">
        <w:rPr>
          <w:rFonts w:ascii="Times New Roman" w:hAnsi="Times New Roman"/>
          <w:bCs/>
          <w:sz w:val="28"/>
          <w:szCs w:val="28"/>
          <w:lang w:val="uk-UA" w:eastAsia="uk-UA"/>
        </w:rPr>
        <w:t>в умовах України (</w:t>
      </w:r>
      <w:r>
        <w:rPr>
          <w:rFonts w:ascii="Times New Roman" w:hAnsi="Times New Roman"/>
          <w:bCs/>
          <w:sz w:val="28"/>
          <w:szCs w:val="28"/>
          <w:lang w:val="uk-UA" w:eastAsia="uk-UA"/>
        </w:rPr>
        <w:t>червень</w:t>
      </w:r>
      <w:r w:rsidRPr="006223F6">
        <w:rPr>
          <w:rFonts w:ascii="Times New Roman" w:hAnsi="Times New Roman"/>
          <w:bCs/>
          <w:sz w:val="28"/>
          <w:szCs w:val="28"/>
          <w:lang w:val="uk-UA" w:eastAsia="uk-UA"/>
        </w:rPr>
        <w:t xml:space="preserve"> – вересень 200</w:t>
      </w:r>
      <w:r>
        <w:rPr>
          <w:rFonts w:ascii="Times New Roman" w:hAnsi="Times New Roman"/>
          <w:bCs/>
          <w:sz w:val="28"/>
          <w:szCs w:val="28"/>
          <w:lang w:val="uk-UA" w:eastAsia="uk-UA"/>
        </w:rPr>
        <w:t>4</w:t>
      </w:r>
      <w:r w:rsidRPr="006223F6">
        <w:rPr>
          <w:rFonts w:ascii="Times New Roman" w:hAnsi="Times New Roman"/>
          <w:bCs/>
          <w:sz w:val="28"/>
          <w:szCs w:val="28"/>
          <w:lang w:val="uk-UA" w:eastAsia="uk-UA"/>
        </w:rPr>
        <w:t xml:space="preserve"> р.</w:t>
      </w:r>
      <w:r>
        <w:rPr>
          <w:rFonts w:ascii="Times New Roman" w:hAnsi="Times New Roman"/>
          <w:bCs/>
          <w:sz w:val="28"/>
          <w:szCs w:val="28"/>
          <w:lang w:val="uk-UA" w:eastAsia="uk-UA"/>
        </w:rPr>
        <w:t>), n=6</w:t>
      </w:r>
    </w:p>
    <w:tbl>
      <w:tblPr>
        <w:tblW w:w="0" w:type="auto"/>
        <w:tblInd w:w="40" w:type="dxa"/>
        <w:tblCellMar>
          <w:left w:w="40" w:type="dxa"/>
          <w:right w:w="40" w:type="dxa"/>
        </w:tblCellMar>
        <w:tblLook w:val="0000" w:firstRow="0" w:lastRow="0" w:firstColumn="0" w:lastColumn="0" w:noHBand="0" w:noVBand="0"/>
      </w:tblPr>
      <w:tblGrid>
        <w:gridCol w:w="668"/>
        <w:gridCol w:w="2389"/>
        <w:gridCol w:w="1281"/>
        <w:gridCol w:w="1498"/>
        <w:gridCol w:w="1902"/>
        <w:gridCol w:w="1561"/>
      </w:tblGrid>
      <w:tr w:rsidR="00EA4717" w:rsidRPr="006223F6" w:rsidTr="00686DD1">
        <w:tblPrEx>
          <w:tblCellMar>
            <w:top w:w="0" w:type="dxa"/>
            <w:bottom w:w="0" w:type="dxa"/>
          </w:tblCellMar>
        </w:tblPrEx>
        <w:trPr>
          <w:cantSplit/>
          <w:trHeight w:hRule="exact" w:val="330"/>
        </w:trPr>
        <w:tc>
          <w:tcPr>
            <w:tcW w:w="0" w:type="auto"/>
            <w:vMerge w:val="restart"/>
            <w:tcBorders>
              <w:top w:val="single" w:sz="6" w:space="0" w:color="auto"/>
              <w:left w:val="single" w:sz="6" w:space="0" w:color="auto"/>
              <w:right w:val="single" w:sz="6" w:space="0" w:color="auto"/>
            </w:tcBorders>
            <w:shd w:val="clear" w:color="auto" w:fill="FFFFFF"/>
            <w:vAlign w:val="center"/>
          </w:tcPr>
          <w:p w:rsidR="00EA4717" w:rsidRPr="00FC2511" w:rsidRDefault="00EA4717" w:rsidP="00686DD1">
            <w:pPr>
              <w:shd w:val="clear" w:color="auto" w:fill="FFFFFF"/>
              <w:jc w:val="center"/>
              <w:rPr>
                <w:lang w:val="uk-UA"/>
              </w:rPr>
            </w:pPr>
            <w:r w:rsidRPr="00FC2511">
              <w:rPr>
                <w:lang w:val="uk-UA"/>
              </w:rPr>
              <w:t>№ з/п</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EA4717" w:rsidRPr="00FC2511" w:rsidRDefault="00EA4717" w:rsidP="00686DD1">
            <w:pPr>
              <w:shd w:val="clear" w:color="auto" w:fill="FFFFFF"/>
              <w:jc w:val="center"/>
              <w:rPr>
                <w:color w:val="000000"/>
                <w:spacing w:val="10"/>
                <w:lang w:val="uk-UA"/>
              </w:rPr>
            </w:pPr>
            <w:r w:rsidRPr="00FC2511">
              <w:rPr>
                <w:color w:val="000000"/>
                <w:spacing w:val="-2"/>
                <w:lang w:val="uk-UA"/>
              </w:rPr>
              <w:t>Компонент</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EA4717" w:rsidRPr="00FC2511" w:rsidRDefault="00EA4717" w:rsidP="00686DD1">
            <w:pPr>
              <w:shd w:val="clear" w:color="auto" w:fill="FFFFFF"/>
              <w:jc w:val="center"/>
              <w:rPr>
                <w:color w:val="000000"/>
                <w:spacing w:val="10"/>
                <w:lang w:val="uk-UA"/>
              </w:rPr>
            </w:pPr>
            <w:r w:rsidRPr="00FC2511">
              <w:rPr>
                <w:color w:val="000000"/>
                <w:spacing w:val="10"/>
                <w:lang w:val="uk-UA"/>
              </w:rPr>
              <w:t>Час утриму-</w:t>
            </w:r>
          </w:p>
          <w:p w:rsidR="00EA4717" w:rsidRPr="00FC2511" w:rsidRDefault="00EA4717" w:rsidP="00686DD1">
            <w:pPr>
              <w:shd w:val="clear" w:color="auto" w:fill="FFFFFF"/>
              <w:jc w:val="center"/>
              <w:rPr>
                <w:lang w:val="uk-UA"/>
              </w:rPr>
            </w:pPr>
            <w:r w:rsidRPr="00FC2511">
              <w:rPr>
                <w:color w:val="000000"/>
                <w:spacing w:val="10"/>
                <w:lang w:val="uk-UA"/>
              </w:rPr>
              <w:t>вання, сек.</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A4717" w:rsidRPr="00FC2511" w:rsidRDefault="00EA4717" w:rsidP="00686DD1">
            <w:pPr>
              <w:shd w:val="clear" w:color="auto" w:fill="FFFFFF"/>
              <w:jc w:val="center"/>
              <w:rPr>
                <w:lang w:val="uk-UA"/>
              </w:rPr>
            </w:pPr>
            <w:r w:rsidRPr="00FC2511">
              <w:rPr>
                <w:color w:val="000000"/>
                <w:spacing w:val="-3"/>
                <w:lang w:val="uk-UA"/>
              </w:rPr>
              <w:t>Кількісний вміст в оліях,</w:t>
            </w:r>
            <w:r w:rsidRPr="00F008FD">
              <w:rPr>
                <w:color w:val="000000"/>
                <w:spacing w:val="-3"/>
                <w:sz w:val="28"/>
                <w:szCs w:val="28"/>
                <w:lang w:val="uk-UA"/>
              </w:rPr>
              <w:t xml:space="preserve"> (</w:t>
            </w:r>
            <w:r w:rsidRPr="00F008FD">
              <w:rPr>
                <w:bCs/>
                <w:sz w:val="22"/>
                <w:lang w:val="uk-UA"/>
              </w:rPr>
              <w:sym w:font="Symbol" w:char="F060"/>
            </w:r>
            <w:r w:rsidRPr="00F008FD">
              <w:rPr>
                <w:bCs/>
                <w:sz w:val="22"/>
                <w:lang w:val="uk-UA"/>
              </w:rPr>
              <w:t>x</w:t>
            </w:r>
            <w:r w:rsidRPr="00F008FD">
              <w:rPr>
                <w:bCs/>
                <w:sz w:val="22"/>
                <w:u w:val="single"/>
                <w:lang w:val="uk-UA"/>
              </w:rPr>
              <w:t>+</w:t>
            </w:r>
            <w:r w:rsidRPr="00F008FD">
              <w:rPr>
                <w:bCs/>
                <w:sz w:val="22"/>
                <w:lang w:val="uk-UA"/>
              </w:rPr>
              <w:t xml:space="preserve"> E </w:t>
            </w:r>
            <w:r w:rsidRPr="00F008FD">
              <w:rPr>
                <w:bCs/>
                <w:sz w:val="22"/>
                <w:vertAlign w:val="subscript"/>
                <w:lang w:val="uk-UA"/>
              </w:rPr>
              <w:t>0,95</w:t>
            </w:r>
            <w:r w:rsidRPr="00F008FD">
              <w:rPr>
                <w:color w:val="000000"/>
                <w:spacing w:val="-3"/>
                <w:sz w:val="28"/>
                <w:szCs w:val="28"/>
                <w:lang w:val="uk-UA"/>
              </w:rPr>
              <w:t xml:space="preserve"> )</w:t>
            </w:r>
            <w:r w:rsidRPr="00F008FD">
              <w:rPr>
                <w:b/>
                <w:color w:val="000000"/>
                <w:spacing w:val="-3"/>
                <w:sz w:val="28"/>
                <w:szCs w:val="28"/>
                <w:lang w:val="uk-UA"/>
              </w:rPr>
              <w:t xml:space="preserve">  </w:t>
            </w:r>
            <w:r w:rsidRPr="00F008FD">
              <w:rPr>
                <w:color w:val="000000"/>
                <w:spacing w:val="-3"/>
                <w:sz w:val="28"/>
                <w:szCs w:val="28"/>
                <w:lang w:val="uk-UA"/>
              </w:rPr>
              <w:t>%</w:t>
            </w:r>
          </w:p>
        </w:tc>
      </w:tr>
      <w:tr w:rsidR="00EA4717" w:rsidRPr="006223F6" w:rsidTr="00686DD1">
        <w:tblPrEx>
          <w:tblCellMar>
            <w:top w:w="0" w:type="dxa"/>
            <w:bottom w:w="0" w:type="dxa"/>
          </w:tblCellMar>
        </w:tblPrEx>
        <w:trPr>
          <w:cantSplit/>
          <w:trHeight w:hRule="exact" w:val="1049"/>
        </w:trPr>
        <w:tc>
          <w:tcPr>
            <w:tcW w:w="0" w:type="auto"/>
            <w:vMerge/>
            <w:tcBorders>
              <w:left w:val="single" w:sz="6" w:space="0" w:color="auto"/>
              <w:bottom w:val="single" w:sz="6" w:space="0" w:color="auto"/>
              <w:right w:val="single" w:sz="6" w:space="0" w:color="auto"/>
            </w:tcBorders>
            <w:shd w:val="clear" w:color="auto" w:fill="FFFFFF"/>
          </w:tcPr>
          <w:p w:rsidR="00EA4717" w:rsidRPr="00FC2511" w:rsidRDefault="00EA4717" w:rsidP="00686DD1">
            <w:pPr>
              <w:shd w:val="clear" w:color="auto" w:fill="FFFFFF"/>
              <w:jc w:val="both"/>
              <w:rPr>
                <w:lang w:val="uk-UA"/>
              </w:rPr>
            </w:pPr>
          </w:p>
        </w:tc>
        <w:tc>
          <w:tcPr>
            <w:tcW w:w="0" w:type="auto"/>
            <w:vMerge/>
            <w:tcBorders>
              <w:left w:val="single" w:sz="6" w:space="0" w:color="auto"/>
              <w:bottom w:val="single" w:sz="6" w:space="0" w:color="auto"/>
              <w:right w:val="single" w:sz="6" w:space="0" w:color="auto"/>
            </w:tcBorders>
            <w:shd w:val="clear" w:color="auto" w:fill="FFFFFF"/>
          </w:tcPr>
          <w:p w:rsidR="00EA4717" w:rsidRPr="00FC2511" w:rsidRDefault="00EA4717" w:rsidP="00686DD1">
            <w:pPr>
              <w:shd w:val="clear" w:color="auto" w:fill="FFFFFF"/>
              <w:rPr>
                <w:lang w:val="uk-UA"/>
              </w:rPr>
            </w:pPr>
          </w:p>
        </w:tc>
        <w:tc>
          <w:tcPr>
            <w:tcW w:w="0" w:type="auto"/>
            <w:vMerge/>
            <w:tcBorders>
              <w:left w:val="single" w:sz="6" w:space="0" w:color="auto"/>
              <w:bottom w:val="single" w:sz="6" w:space="0" w:color="auto"/>
              <w:right w:val="single" w:sz="6" w:space="0" w:color="auto"/>
            </w:tcBorders>
            <w:shd w:val="clear" w:color="auto" w:fill="FFFFFF"/>
            <w:vAlign w:val="center"/>
          </w:tcPr>
          <w:p w:rsidR="00EA4717" w:rsidRPr="00FC2511" w:rsidRDefault="00EA4717" w:rsidP="00686DD1">
            <w:pPr>
              <w:shd w:val="clear" w:color="auto" w:fill="FFFFFF"/>
              <w:jc w:val="both"/>
              <w:rPr>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A4717" w:rsidRPr="00FC2511" w:rsidRDefault="00EA4717" w:rsidP="00686DD1">
            <w:pPr>
              <w:shd w:val="clear" w:color="auto" w:fill="FFFFFF"/>
              <w:jc w:val="center"/>
              <w:rPr>
                <w:lang w:val="uk-UA"/>
              </w:rPr>
            </w:pPr>
            <w:r w:rsidRPr="00FC2511">
              <w:rPr>
                <w:lang w:val="en-US"/>
              </w:rPr>
              <w:t>A</w:t>
            </w:r>
            <w:r w:rsidRPr="00FC2511">
              <w:rPr>
                <w:lang w:val="uk-UA"/>
              </w:rPr>
              <w:t>.</w:t>
            </w:r>
            <w:r w:rsidRPr="00FC2511">
              <w:rPr>
                <w:lang w:val="en-US"/>
              </w:rPr>
              <w:t>steposa</w:t>
            </w:r>
            <w:r w:rsidRPr="00FC2511">
              <w:rPr>
                <w:lang w:val="uk-UA"/>
              </w:rPr>
              <w:t xml:space="preserve"> </w:t>
            </w:r>
          </w:p>
          <w:p w:rsidR="00EA4717" w:rsidRPr="00FC2511" w:rsidRDefault="00EA4717" w:rsidP="00686DD1">
            <w:pPr>
              <w:shd w:val="clear" w:color="auto" w:fill="FFFFFF"/>
              <w:jc w:val="center"/>
              <w:rPr>
                <w:lang w:val="uk-UA"/>
              </w:rPr>
            </w:pPr>
            <w:r w:rsidRPr="00FC2511">
              <w:rPr>
                <w:lang w:val="en-US"/>
              </w:rPr>
              <w:t>Klok</w:t>
            </w:r>
            <w:r w:rsidRPr="00FC2511">
              <w:rPr>
                <w:lang w:val="uk-UA"/>
              </w:rPr>
              <w:t xml:space="preserve"> </w:t>
            </w:r>
            <w:r w:rsidRPr="00FC2511">
              <w:rPr>
                <w:lang w:val="en-US"/>
              </w:rPr>
              <w:t>et</w:t>
            </w:r>
            <w:r w:rsidRPr="00FC2511">
              <w:rPr>
                <w:lang w:val="uk-UA"/>
              </w:rPr>
              <w:t xml:space="preserve"> </w:t>
            </w:r>
            <w:r w:rsidRPr="00FC2511">
              <w:rPr>
                <w:lang w:val="en-US"/>
              </w:rPr>
              <w:t>Krytzka</w:t>
            </w:r>
            <w:r w:rsidRPr="00FC2511">
              <w:rPr>
                <w:lang w:val="uk-UA"/>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A4717" w:rsidRPr="00FC2511" w:rsidRDefault="00EA4717" w:rsidP="00686DD1">
            <w:pPr>
              <w:shd w:val="clear" w:color="auto" w:fill="FFFFFF"/>
              <w:jc w:val="center"/>
              <w:rPr>
                <w:lang w:val="uk-UA"/>
              </w:rPr>
            </w:pPr>
            <w:r w:rsidRPr="00FC2511">
              <w:rPr>
                <w:lang w:val="uk-UA"/>
              </w:rPr>
              <w:t xml:space="preserve">А. </w:t>
            </w:r>
            <w:r w:rsidRPr="00FC2511">
              <w:rPr>
                <w:lang w:val="en-US"/>
              </w:rPr>
              <w:t>pannonica</w:t>
            </w:r>
            <w:r w:rsidRPr="00FC2511">
              <w:rPr>
                <w:lang w:val="uk-UA"/>
              </w:rPr>
              <w:t xml:space="preserve"> </w:t>
            </w:r>
            <w:r w:rsidRPr="00FC2511">
              <w:rPr>
                <w:lang w:val="en-US"/>
              </w:rPr>
              <w:t>Scheele</w:t>
            </w:r>
            <w:r w:rsidRPr="00FC2511">
              <w:rPr>
                <w:lang w:val="uk-UA"/>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A4717" w:rsidRPr="00FC2511" w:rsidRDefault="00EA4717" w:rsidP="00686DD1">
            <w:pPr>
              <w:shd w:val="clear" w:color="auto" w:fill="FFFFFF"/>
              <w:jc w:val="center"/>
              <w:rPr>
                <w:lang w:val="uk-UA"/>
              </w:rPr>
            </w:pPr>
            <w:r w:rsidRPr="00FC2511">
              <w:rPr>
                <w:lang w:val="en-US"/>
              </w:rPr>
              <w:t>A</w:t>
            </w:r>
            <w:r w:rsidRPr="00FC2511">
              <w:rPr>
                <w:lang w:val="uk-UA"/>
              </w:rPr>
              <w:t xml:space="preserve">. </w:t>
            </w:r>
            <w:r w:rsidRPr="00FC2511">
              <w:rPr>
                <w:lang w:val="en-US"/>
              </w:rPr>
              <w:t>millefolium</w:t>
            </w:r>
            <w:r w:rsidRPr="00FC2511">
              <w:rPr>
                <w:lang w:val="uk-UA"/>
              </w:rPr>
              <w:t xml:space="preserve"> </w:t>
            </w:r>
            <w:r w:rsidRPr="00FC2511">
              <w:rPr>
                <w:lang w:val="en-US"/>
              </w:rPr>
              <w:t>L</w:t>
            </w:r>
            <w:r w:rsidRPr="00FC2511">
              <w:rPr>
                <w:lang w:val="uk-UA"/>
              </w:rPr>
              <w:t>.</w:t>
            </w:r>
          </w:p>
        </w:tc>
      </w:tr>
      <w:tr w:rsidR="00EA4717" w:rsidRPr="006223F6" w:rsidTr="00686DD1">
        <w:tblPrEx>
          <w:tblCellMar>
            <w:top w:w="0" w:type="dxa"/>
            <w:bottom w:w="0" w:type="dxa"/>
          </w:tblCellMar>
        </w:tblPrEx>
        <w:trPr>
          <w:trHeight w:hRule="exact" w:val="288"/>
        </w:trPr>
        <w:tc>
          <w:tcPr>
            <w:tcW w:w="0" w:type="auto"/>
            <w:tcBorders>
              <w:top w:val="single" w:sz="6"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sz w:val="20"/>
                <w:szCs w:val="20"/>
                <w:lang w:val="uk-UA"/>
              </w:rPr>
              <w:t xml:space="preserve">1. </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α</w:t>
            </w:r>
            <w:r w:rsidRPr="007F0868">
              <w:rPr>
                <w:sz w:val="20"/>
                <w:szCs w:val="20"/>
                <w:lang w:val="uk-UA"/>
              </w:rPr>
              <w:t>-пінен</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z w:val="20"/>
                <w:szCs w:val="20"/>
                <w:lang w:val="uk-UA"/>
              </w:rPr>
              <w:t>93</w:t>
            </w:r>
          </w:p>
        </w:tc>
        <w:tc>
          <w:tcPr>
            <w:tcW w:w="0" w:type="auto"/>
            <w:tcBorders>
              <w:top w:val="single" w:sz="6"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4"/>
                <w:sz w:val="20"/>
                <w:szCs w:val="20"/>
                <w:lang w:val="uk-UA"/>
              </w:rPr>
              <w:t>3,58</w:t>
            </w:r>
            <w:r>
              <w:rPr>
                <w:color w:val="000000"/>
                <w:spacing w:val="4"/>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 xml:space="preserve"> 0,02</w:t>
            </w:r>
          </w:p>
        </w:tc>
        <w:tc>
          <w:tcPr>
            <w:tcW w:w="0" w:type="auto"/>
            <w:tcBorders>
              <w:top w:val="single" w:sz="6"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4"/>
                <w:sz w:val="20"/>
                <w:szCs w:val="20"/>
                <w:lang w:val="uk-UA"/>
              </w:rPr>
              <w:t>3,60</w:t>
            </w:r>
            <w:r>
              <w:rPr>
                <w:color w:val="000000"/>
                <w:spacing w:val="4"/>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w:t>
            </w:r>
            <w:r>
              <w:rPr>
                <w:color w:val="000000"/>
                <w:spacing w:val="4"/>
                <w:sz w:val="20"/>
                <w:szCs w:val="20"/>
                <w:lang w:val="uk-UA"/>
              </w:rPr>
              <w:t>30</w:t>
            </w:r>
          </w:p>
        </w:tc>
        <w:tc>
          <w:tcPr>
            <w:tcW w:w="0" w:type="auto"/>
            <w:tcBorders>
              <w:top w:val="single" w:sz="6"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lang w:val="uk-UA"/>
              </w:rPr>
            </w:pPr>
            <w:r w:rsidRPr="007F0868">
              <w:rPr>
                <w:color w:val="000000"/>
                <w:spacing w:val="-3"/>
                <w:sz w:val="20"/>
                <w:szCs w:val="20"/>
                <w:lang w:val="uk-UA"/>
              </w:rPr>
              <w:t>4,64</w:t>
            </w:r>
            <w:r>
              <w:rPr>
                <w:color w:val="000000"/>
                <w:spacing w:val="-3"/>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w:t>
            </w:r>
            <w:r>
              <w:rPr>
                <w:color w:val="000000"/>
                <w:spacing w:val="4"/>
                <w:sz w:val="20"/>
                <w:szCs w:val="20"/>
                <w:lang w:val="uk-UA"/>
              </w:rPr>
              <w:t>50</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sz w:val="20"/>
                <w:szCs w:val="20"/>
                <w:lang w:val="uk-UA"/>
              </w:rPr>
              <w:t xml:space="preserve">2.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lang w:val="uk-UA"/>
              </w:rPr>
              <w:t>Камфен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z w:val="20"/>
                <w:szCs w:val="20"/>
                <w:lang w:val="uk-UA"/>
              </w:rPr>
              <w:t>96</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4"/>
                <w:sz w:val="20"/>
                <w:szCs w:val="20"/>
                <w:lang w:val="uk-UA"/>
              </w:rPr>
              <w:t>3,00</w:t>
            </w:r>
            <w:r>
              <w:rPr>
                <w:color w:val="000000"/>
                <w:spacing w:val="4"/>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4"/>
                <w:sz w:val="20"/>
                <w:szCs w:val="20"/>
                <w:lang w:val="uk-UA"/>
              </w:rPr>
              <w:t>3,00</w:t>
            </w:r>
            <w:r>
              <w:rPr>
                <w:color w:val="000000"/>
                <w:spacing w:val="4"/>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w:t>
            </w:r>
            <w:r>
              <w:rPr>
                <w:color w:val="000000"/>
                <w:spacing w:val="4"/>
                <w:sz w:val="20"/>
                <w:szCs w:val="20"/>
                <w:lang w:val="uk-UA"/>
              </w:rPr>
              <w:t>28</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lang w:val="uk-UA"/>
              </w:rPr>
            </w:pPr>
            <w:r w:rsidRPr="007F0868">
              <w:rPr>
                <w:color w:val="000000"/>
                <w:spacing w:val="-4"/>
                <w:sz w:val="20"/>
                <w:szCs w:val="20"/>
                <w:lang w:val="uk-UA"/>
              </w:rPr>
              <w:t>3,42</w:t>
            </w:r>
            <w:r>
              <w:rPr>
                <w:color w:val="000000"/>
                <w:spacing w:val="-4"/>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w:t>
            </w:r>
            <w:r>
              <w:rPr>
                <w:color w:val="000000"/>
                <w:spacing w:val="4"/>
                <w:sz w:val="20"/>
                <w:szCs w:val="20"/>
                <w:lang w:val="uk-UA"/>
              </w:rPr>
              <w:t>33</w:t>
            </w:r>
          </w:p>
        </w:tc>
      </w:tr>
      <w:tr w:rsidR="00EA4717" w:rsidRPr="006223F6" w:rsidTr="00686DD1">
        <w:tblPrEx>
          <w:tblCellMar>
            <w:top w:w="0" w:type="dxa"/>
            <w:bottom w:w="0" w:type="dxa"/>
          </w:tblCellMar>
        </w:tblPrEx>
        <w:trPr>
          <w:trHeight w:hRule="exact" w:val="26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sz w:val="20"/>
                <w:szCs w:val="20"/>
                <w:lang w:val="uk-UA"/>
              </w:rPr>
              <w:t xml:space="preserve">3.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β</w:t>
            </w:r>
            <w:r w:rsidRPr="007F0868">
              <w:rPr>
                <w:sz w:val="20"/>
                <w:szCs w:val="20"/>
                <w:lang w:val="uk-UA"/>
              </w:rPr>
              <w:t>-пінен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z w:val="20"/>
                <w:szCs w:val="20"/>
                <w:lang w:val="uk-UA"/>
              </w:rPr>
              <w:t>99</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3"/>
                <w:sz w:val="20"/>
                <w:szCs w:val="20"/>
                <w:lang w:val="uk-UA"/>
              </w:rPr>
              <w:t>11,11</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1,</w:t>
            </w:r>
            <w:r>
              <w:rPr>
                <w:color w:val="000000"/>
                <w:spacing w:val="4"/>
                <w:sz w:val="20"/>
                <w:szCs w:val="20"/>
                <w:lang w:val="uk-UA"/>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3"/>
                <w:sz w:val="20"/>
                <w:szCs w:val="20"/>
                <w:lang w:val="uk-UA"/>
              </w:rPr>
              <w:t>12,00</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Pr>
                <w:color w:val="000000"/>
                <w:spacing w:val="4"/>
                <w:sz w:val="20"/>
                <w:szCs w:val="20"/>
                <w:lang w:val="uk-UA"/>
              </w:rPr>
              <w:t>1</w:t>
            </w:r>
            <w:r w:rsidRPr="00E70E29">
              <w:rPr>
                <w:color w:val="000000"/>
                <w:spacing w:val="4"/>
                <w:sz w:val="20"/>
                <w:szCs w:val="20"/>
                <w:lang w:val="uk-UA"/>
              </w:rPr>
              <w:t>,</w:t>
            </w:r>
            <w:r>
              <w:rPr>
                <w:color w:val="000000"/>
                <w:spacing w:val="4"/>
                <w:sz w:val="20"/>
                <w:szCs w:val="20"/>
                <w:lang w:val="uk-UA"/>
              </w:rPr>
              <w:t>15</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lang w:val="uk-UA"/>
              </w:rPr>
            </w:pPr>
            <w:r w:rsidRPr="007F0868">
              <w:rPr>
                <w:color w:val="000000"/>
                <w:spacing w:val="-7"/>
                <w:sz w:val="20"/>
                <w:szCs w:val="20"/>
                <w:lang w:val="uk-UA"/>
              </w:rPr>
              <w:t>12,80</w:t>
            </w:r>
            <w:r>
              <w:rPr>
                <w:color w:val="000000"/>
                <w:spacing w:val="-7"/>
                <w:sz w:val="20"/>
                <w:szCs w:val="20"/>
                <w:lang w:val="uk-UA"/>
              </w:rPr>
              <w:t xml:space="preserve"> </w:t>
            </w:r>
            <w:r w:rsidRPr="00CB3ED4">
              <w:rPr>
                <w:color w:val="000000"/>
                <w:spacing w:val="4"/>
                <w:sz w:val="20"/>
                <w:szCs w:val="20"/>
                <w:u w:val="single"/>
                <w:lang w:val="uk-UA"/>
              </w:rPr>
              <w:t>+</w:t>
            </w:r>
            <w:r w:rsidRPr="00A159D8">
              <w:rPr>
                <w:color w:val="000000"/>
                <w:spacing w:val="4"/>
                <w:sz w:val="20"/>
                <w:szCs w:val="20"/>
                <w:lang w:val="uk-UA"/>
              </w:rPr>
              <w:t>1,</w:t>
            </w:r>
            <w:r>
              <w:rPr>
                <w:color w:val="000000"/>
                <w:spacing w:val="4"/>
                <w:sz w:val="20"/>
                <w:szCs w:val="20"/>
                <w:lang w:val="uk-UA"/>
              </w:rPr>
              <w:t>3</w:t>
            </w:r>
            <w:r w:rsidRPr="00E70E29">
              <w:rPr>
                <w:color w:val="000000"/>
                <w:spacing w:val="4"/>
                <w:sz w:val="20"/>
                <w:szCs w:val="20"/>
                <w:lang w:val="uk-UA"/>
              </w:rPr>
              <w:t>2</w:t>
            </w:r>
          </w:p>
        </w:tc>
      </w:tr>
      <w:tr w:rsidR="00EA4717" w:rsidRPr="00D2799D"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color w:val="000000"/>
                <w:spacing w:val="-1"/>
                <w:sz w:val="20"/>
                <w:szCs w:val="20"/>
                <w:lang w:val="uk-UA"/>
              </w:rPr>
              <w:t xml:space="preserve">4.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1"/>
                <w:sz w:val="20"/>
                <w:szCs w:val="20"/>
                <w:lang w:val="uk-UA"/>
              </w:rPr>
              <w:t>Сабінен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z w:val="20"/>
                <w:szCs w:val="20"/>
                <w:lang w:val="uk-UA"/>
              </w:rPr>
              <w:t>101</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4"/>
                <w:sz w:val="20"/>
                <w:szCs w:val="20"/>
                <w:lang w:val="uk-UA"/>
              </w:rPr>
              <w:t>9,33</w:t>
            </w:r>
            <w:r>
              <w:rPr>
                <w:color w:val="000000"/>
                <w:spacing w:val="-4"/>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4"/>
                <w:sz w:val="20"/>
                <w:szCs w:val="20"/>
                <w:lang w:val="uk-UA"/>
              </w:rPr>
              <w:t>10,11</w:t>
            </w:r>
            <w:r>
              <w:rPr>
                <w:color w:val="000000"/>
                <w:spacing w:val="-4"/>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Pr>
                <w:color w:val="000000"/>
                <w:spacing w:val="4"/>
                <w:sz w:val="20"/>
                <w:szCs w:val="20"/>
                <w:lang w:val="uk-UA"/>
              </w:rPr>
              <w:t>1</w:t>
            </w:r>
            <w:r w:rsidRPr="00E70E29">
              <w:rPr>
                <w:color w:val="000000"/>
                <w:spacing w:val="4"/>
                <w:sz w:val="20"/>
                <w:szCs w:val="20"/>
                <w:lang w:val="uk-UA"/>
              </w:rPr>
              <w:t>,0</w:t>
            </w:r>
            <w:r>
              <w:rPr>
                <w:color w:val="000000"/>
                <w:spacing w:val="4"/>
                <w:sz w:val="20"/>
                <w:szCs w:val="20"/>
                <w:lang w:val="uk-UA"/>
              </w:rPr>
              <w:t>8</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lang w:val="uk-UA"/>
              </w:rPr>
            </w:pPr>
            <w:r w:rsidRPr="007F0868">
              <w:rPr>
                <w:color w:val="000000"/>
                <w:spacing w:val="-9"/>
                <w:sz w:val="20"/>
                <w:szCs w:val="20"/>
                <w:lang w:val="uk-UA"/>
              </w:rPr>
              <w:t>10,63</w:t>
            </w:r>
            <w:r>
              <w:rPr>
                <w:color w:val="000000"/>
                <w:spacing w:val="-9"/>
                <w:sz w:val="20"/>
                <w:szCs w:val="20"/>
                <w:lang w:val="uk-UA"/>
              </w:rPr>
              <w:t xml:space="preserve"> </w:t>
            </w:r>
            <w:r w:rsidRPr="00CB3ED4">
              <w:rPr>
                <w:color w:val="000000"/>
                <w:spacing w:val="4"/>
                <w:sz w:val="20"/>
                <w:szCs w:val="20"/>
                <w:u w:val="single"/>
                <w:lang w:val="uk-UA"/>
              </w:rPr>
              <w:t>+</w:t>
            </w:r>
            <w:r w:rsidRPr="00A159D8">
              <w:rPr>
                <w:color w:val="000000"/>
                <w:spacing w:val="4"/>
                <w:sz w:val="20"/>
                <w:szCs w:val="20"/>
                <w:lang w:val="uk-UA"/>
              </w:rPr>
              <w:t>1</w:t>
            </w:r>
            <w:r w:rsidRPr="00E70E29">
              <w:rPr>
                <w:color w:val="000000"/>
                <w:spacing w:val="4"/>
                <w:sz w:val="20"/>
                <w:szCs w:val="20"/>
                <w:lang w:val="uk-UA"/>
              </w:rPr>
              <w:t>,</w:t>
            </w:r>
            <w:r>
              <w:rPr>
                <w:color w:val="000000"/>
                <w:spacing w:val="4"/>
                <w:sz w:val="20"/>
                <w:szCs w:val="20"/>
                <w:lang w:val="uk-UA"/>
              </w:rPr>
              <w:t>10</w:t>
            </w:r>
          </w:p>
        </w:tc>
      </w:tr>
      <w:tr w:rsidR="00EA4717" w:rsidRPr="006223F6" w:rsidTr="00686DD1">
        <w:tblPrEx>
          <w:tblCellMar>
            <w:top w:w="0" w:type="dxa"/>
            <w:bottom w:w="0" w:type="dxa"/>
          </w:tblCellMar>
        </w:tblPrEx>
        <w:trPr>
          <w:trHeight w:hRule="exact" w:val="28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color w:val="000000"/>
                <w:spacing w:val="-9"/>
                <w:sz w:val="20"/>
                <w:szCs w:val="20"/>
                <w:lang w:val="uk-UA"/>
              </w:rPr>
              <w:t xml:space="preserve">5.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9"/>
                <w:sz w:val="20"/>
                <w:szCs w:val="20"/>
              </w:rPr>
              <w:t>Δ</w:t>
            </w:r>
            <w:r w:rsidRPr="007F0868">
              <w:rPr>
                <w:color w:val="000000"/>
                <w:spacing w:val="-9"/>
                <w:sz w:val="20"/>
                <w:szCs w:val="20"/>
                <w:vertAlign w:val="superscript"/>
                <w:lang w:val="uk-UA"/>
              </w:rPr>
              <w:t>3</w:t>
            </w:r>
            <w:r w:rsidRPr="007F0868">
              <w:rPr>
                <w:color w:val="000000"/>
                <w:spacing w:val="-9"/>
                <w:sz w:val="20"/>
                <w:szCs w:val="20"/>
                <w:lang w:val="uk-UA"/>
              </w:rPr>
              <w:t>-карен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z w:val="20"/>
                <w:szCs w:val="20"/>
                <w:lang w:val="uk-UA"/>
              </w:rPr>
              <w:t>105</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3"/>
                <w:sz w:val="20"/>
                <w:szCs w:val="20"/>
                <w:lang w:val="uk-UA"/>
              </w:rPr>
              <w:t>0,88</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80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1,10</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w:t>
            </w:r>
            <w:r>
              <w:rPr>
                <w:color w:val="000000"/>
                <w:spacing w:val="4"/>
                <w:sz w:val="20"/>
                <w:szCs w:val="20"/>
                <w:lang w:val="uk-UA"/>
              </w:rPr>
              <w:t>10</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rPr>
            </w:pPr>
            <w:r w:rsidRPr="007F0868">
              <w:rPr>
                <w:color w:val="000000"/>
                <w:spacing w:val="1"/>
                <w:sz w:val="20"/>
                <w:szCs w:val="20"/>
                <w:lang w:val="uk-UA"/>
              </w:rPr>
              <w:t>–</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sz w:val="20"/>
                <w:szCs w:val="20"/>
                <w:lang w:val="uk-UA"/>
              </w:rPr>
              <w:t>6.</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α</w:t>
            </w:r>
            <w:r w:rsidRPr="007F0868">
              <w:rPr>
                <w:sz w:val="20"/>
                <w:szCs w:val="20"/>
                <w:lang w:val="uk-UA"/>
              </w:rPr>
              <w:t>-</w:t>
            </w:r>
            <w:r w:rsidRPr="007F0868">
              <w:rPr>
                <w:color w:val="000000"/>
                <w:spacing w:val="2"/>
                <w:sz w:val="20"/>
                <w:szCs w:val="20"/>
              </w:rPr>
              <w:t>феландрен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147</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7"/>
                <w:sz w:val="20"/>
                <w:szCs w:val="20"/>
                <w:lang w:val="uk-UA"/>
              </w:rPr>
              <w:t>0,33</w:t>
            </w:r>
            <w:r>
              <w:rPr>
                <w:color w:val="000000"/>
                <w:spacing w:val="7"/>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7"/>
                <w:sz w:val="20"/>
                <w:szCs w:val="20"/>
                <w:lang w:val="uk-UA"/>
              </w:rPr>
              <w:t>0,55</w:t>
            </w:r>
            <w:r>
              <w:rPr>
                <w:color w:val="000000"/>
                <w:spacing w:val="7"/>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4</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rPr>
            </w:pPr>
            <w:r w:rsidRPr="007F0868">
              <w:rPr>
                <w:color w:val="000000"/>
                <w:spacing w:val="1"/>
                <w:sz w:val="20"/>
                <w:szCs w:val="20"/>
                <w:lang w:val="uk-UA"/>
              </w:rPr>
              <w:t>–</w:t>
            </w:r>
          </w:p>
        </w:tc>
      </w:tr>
      <w:tr w:rsidR="00EA4717" w:rsidRPr="006223F6" w:rsidTr="00686DD1">
        <w:tblPrEx>
          <w:tblCellMar>
            <w:top w:w="0" w:type="dxa"/>
            <w:bottom w:w="0" w:type="dxa"/>
          </w:tblCellMar>
        </w:tblPrEx>
        <w:trPr>
          <w:trHeight w:hRule="exact" w:val="26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2"/>
                <w:sz w:val="20"/>
                <w:szCs w:val="20"/>
                <w:lang w:val="uk-UA"/>
              </w:rPr>
              <w:t xml:space="preserve">7.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2"/>
                <w:sz w:val="20"/>
                <w:szCs w:val="20"/>
              </w:rPr>
              <w:t>Л</w:t>
            </w:r>
            <w:r w:rsidRPr="007F0868">
              <w:rPr>
                <w:color w:val="000000"/>
                <w:spacing w:val="-2"/>
                <w:sz w:val="20"/>
                <w:szCs w:val="20"/>
                <w:lang w:val="uk-UA"/>
              </w:rPr>
              <w:t>і</w:t>
            </w:r>
            <w:r w:rsidRPr="007F0868">
              <w:rPr>
                <w:color w:val="000000"/>
                <w:spacing w:val="-2"/>
                <w:sz w:val="20"/>
                <w:szCs w:val="20"/>
              </w:rPr>
              <w:t>монен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268</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4,32</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4,12</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w:t>
            </w:r>
            <w:r>
              <w:rPr>
                <w:color w:val="000000"/>
                <w:spacing w:val="4"/>
                <w:sz w:val="20"/>
                <w:szCs w:val="20"/>
                <w:lang w:val="uk-UA"/>
              </w:rPr>
              <w:t>37</w:t>
            </w:r>
            <w:r w:rsidRPr="00E70E29">
              <w:rPr>
                <w:color w:val="000000"/>
                <w:spacing w:val="4"/>
                <w:sz w:val="20"/>
                <w:szCs w:val="20"/>
                <w:lang w:val="uk-UA"/>
              </w:rPr>
              <w:t>2</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rPr>
            </w:pPr>
            <w:r w:rsidRPr="007F0868">
              <w:rPr>
                <w:color w:val="000000"/>
                <w:spacing w:val="-3"/>
                <w:sz w:val="20"/>
                <w:szCs w:val="20"/>
                <w:lang w:val="uk-UA"/>
              </w:rPr>
              <w:t>4,28</w:t>
            </w:r>
            <w:r>
              <w:rPr>
                <w:color w:val="000000"/>
                <w:spacing w:val="-3"/>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w:t>
            </w:r>
            <w:r>
              <w:rPr>
                <w:color w:val="000000"/>
                <w:spacing w:val="4"/>
                <w:sz w:val="20"/>
                <w:szCs w:val="20"/>
                <w:lang w:val="uk-UA"/>
              </w:rPr>
              <w:t>43</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12"/>
                <w:sz w:val="20"/>
                <w:szCs w:val="20"/>
                <w:lang w:val="uk-UA"/>
              </w:rPr>
              <w:t xml:space="preserve">8.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12"/>
                <w:sz w:val="20"/>
                <w:szCs w:val="20"/>
                <w:lang w:val="uk-UA"/>
              </w:rPr>
              <w:t>1,8-цинеол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350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5,86</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Pr>
                <w:color w:val="000000"/>
                <w:spacing w:val="4"/>
                <w:sz w:val="20"/>
                <w:szCs w:val="20"/>
                <w:lang w:val="uk-UA"/>
              </w:rPr>
              <w:t>0,51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6,10</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55</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rPr>
            </w:pPr>
            <w:r w:rsidRPr="007F0868">
              <w:rPr>
                <w:color w:val="000000"/>
                <w:spacing w:val="-3"/>
                <w:sz w:val="20"/>
                <w:szCs w:val="20"/>
                <w:lang w:val="uk-UA"/>
              </w:rPr>
              <w:t>6,80</w:t>
            </w:r>
            <w:r>
              <w:rPr>
                <w:color w:val="000000"/>
                <w:spacing w:val="-3"/>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w:t>
            </w:r>
            <w:r>
              <w:rPr>
                <w:color w:val="000000"/>
                <w:spacing w:val="4"/>
                <w:sz w:val="20"/>
                <w:szCs w:val="20"/>
                <w:lang w:val="uk-UA"/>
              </w:rPr>
              <w:t>66</w:t>
            </w:r>
          </w:p>
        </w:tc>
      </w:tr>
      <w:tr w:rsidR="00EA4717" w:rsidRPr="006223F6" w:rsidTr="00686DD1">
        <w:tblPrEx>
          <w:tblCellMar>
            <w:top w:w="0" w:type="dxa"/>
            <w:bottom w:w="0" w:type="dxa"/>
          </w:tblCellMar>
        </w:tblPrEx>
        <w:trPr>
          <w:trHeight w:hRule="exact" w:val="28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sz w:val="20"/>
                <w:szCs w:val="20"/>
                <w:lang w:val="uk-UA"/>
              </w:rPr>
              <w:t xml:space="preserve">9.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β</w:t>
            </w:r>
            <w:r w:rsidRPr="007F0868">
              <w:rPr>
                <w:sz w:val="20"/>
                <w:szCs w:val="20"/>
                <w:lang w:val="uk-UA"/>
              </w:rPr>
              <w:t>-</w:t>
            </w:r>
            <w:r w:rsidRPr="007F0868">
              <w:rPr>
                <w:color w:val="000000"/>
                <w:sz w:val="20"/>
                <w:szCs w:val="20"/>
              </w:rPr>
              <w:t>феландрен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358</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0,49</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0,33</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 xml:space="preserve">3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lang w:val="uk-UA"/>
              </w:rPr>
            </w:pPr>
            <w:r w:rsidRPr="007F0868">
              <w:rPr>
                <w:sz w:val="20"/>
                <w:szCs w:val="20"/>
                <w:lang w:val="uk-UA"/>
              </w:rPr>
              <w:t>0,09</w:t>
            </w:r>
            <w:r>
              <w:rPr>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0,02</w:t>
            </w:r>
          </w:p>
        </w:tc>
      </w:tr>
      <w:tr w:rsidR="00EA4717" w:rsidRPr="006223F6" w:rsidTr="00686DD1">
        <w:tblPrEx>
          <w:tblCellMar>
            <w:top w:w="0" w:type="dxa"/>
            <w:bottom w:w="0" w:type="dxa"/>
          </w:tblCellMar>
        </w:tblPrEx>
        <w:trPr>
          <w:trHeight w:hRule="exact" w:val="26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color w:val="000000"/>
                <w:spacing w:val="2"/>
                <w:sz w:val="20"/>
                <w:szCs w:val="20"/>
                <w:lang w:val="uk-UA"/>
              </w:rPr>
              <w:t xml:space="preserve">10.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2"/>
                <w:sz w:val="20"/>
                <w:szCs w:val="20"/>
              </w:rPr>
              <w:t>γ</w:t>
            </w:r>
            <w:r w:rsidRPr="007F0868">
              <w:rPr>
                <w:color w:val="000000"/>
                <w:spacing w:val="2"/>
                <w:sz w:val="20"/>
                <w:szCs w:val="20"/>
                <w:lang w:val="uk-UA"/>
              </w:rPr>
              <w:t>-</w:t>
            </w:r>
            <w:r w:rsidRPr="007F0868">
              <w:rPr>
                <w:color w:val="000000"/>
                <w:spacing w:val="2"/>
                <w:sz w:val="20"/>
                <w:szCs w:val="20"/>
              </w:rPr>
              <w:t>терп</w:t>
            </w:r>
            <w:r w:rsidRPr="007F0868">
              <w:rPr>
                <w:color w:val="000000"/>
                <w:spacing w:val="2"/>
                <w:sz w:val="20"/>
                <w:szCs w:val="20"/>
                <w:lang w:val="uk-UA"/>
              </w:rPr>
              <w:t>і</w:t>
            </w:r>
            <w:r w:rsidRPr="007F0868">
              <w:rPr>
                <w:color w:val="000000"/>
                <w:spacing w:val="2"/>
                <w:sz w:val="20"/>
                <w:szCs w:val="20"/>
              </w:rPr>
              <w:t>нен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365</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0,66</w:t>
            </w:r>
            <w:r>
              <w:rPr>
                <w:color w:val="000000"/>
                <w:spacing w:val="2"/>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1,44</w:t>
            </w:r>
            <w:r>
              <w:rPr>
                <w:color w:val="000000"/>
                <w:spacing w:val="2"/>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w:t>
            </w:r>
            <w:r>
              <w:rPr>
                <w:color w:val="000000"/>
                <w:spacing w:val="4"/>
                <w:sz w:val="20"/>
                <w:szCs w:val="20"/>
                <w:lang w:val="uk-UA"/>
              </w:rPr>
              <w:t>1</w:t>
            </w:r>
            <w:r w:rsidRPr="00E70E29">
              <w:rPr>
                <w:color w:val="000000"/>
                <w:spacing w:val="4"/>
                <w:sz w:val="20"/>
                <w:szCs w:val="20"/>
                <w:lang w:val="uk-UA"/>
              </w:rPr>
              <w:t>2</w:t>
            </w:r>
            <w:r>
              <w:rPr>
                <w:color w:val="000000"/>
                <w:spacing w:val="4"/>
                <w:sz w:val="20"/>
                <w:szCs w:val="20"/>
                <w:lang w:val="uk-UA"/>
              </w:rPr>
              <w:t xml:space="preserve">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rPr>
            </w:pPr>
            <w:r w:rsidRPr="007F0868">
              <w:rPr>
                <w:color w:val="000000"/>
                <w:spacing w:val="-8"/>
                <w:sz w:val="20"/>
                <w:szCs w:val="20"/>
                <w:lang w:val="uk-UA"/>
              </w:rPr>
              <w:t>1,56</w:t>
            </w:r>
            <w:r>
              <w:rPr>
                <w:color w:val="000000"/>
                <w:spacing w:val="-8"/>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w:t>
            </w:r>
            <w:r>
              <w:rPr>
                <w:color w:val="000000"/>
                <w:spacing w:val="4"/>
                <w:sz w:val="20"/>
                <w:szCs w:val="20"/>
                <w:lang w:val="uk-UA"/>
              </w:rPr>
              <w:t>13</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color w:val="000000"/>
                <w:spacing w:val="12"/>
                <w:sz w:val="20"/>
                <w:szCs w:val="20"/>
                <w:lang w:val="uk-UA"/>
              </w:rPr>
              <w:t xml:space="preserve">11.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12"/>
                <w:sz w:val="20"/>
                <w:szCs w:val="20"/>
                <w:lang w:val="en-US"/>
              </w:rPr>
              <w:t>n</w:t>
            </w:r>
            <w:r w:rsidRPr="007F0868">
              <w:rPr>
                <w:color w:val="000000"/>
                <w:spacing w:val="12"/>
                <w:sz w:val="20"/>
                <w:szCs w:val="20"/>
                <w:lang w:val="uk-UA"/>
              </w:rPr>
              <w:t>-</w:t>
            </w:r>
            <w:r w:rsidRPr="007F0868">
              <w:rPr>
                <w:color w:val="000000"/>
                <w:spacing w:val="12"/>
                <w:sz w:val="20"/>
                <w:szCs w:val="20"/>
              </w:rPr>
              <w:t>цимен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380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0,68</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1"/>
                <w:sz w:val="20"/>
                <w:szCs w:val="20"/>
                <w:lang w:val="uk-UA"/>
              </w:rPr>
              <w:t>–</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lang w:val="uk-UA"/>
              </w:rPr>
            </w:pPr>
            <w:r w:rsidRPr="007F0868">
              <w:rPr>
                <w:color w:val="000000"/>
                <w:spacing w:val="1"/>
                <w:sz w:val="20"/>
                <w:szCs w:val="20"/>
                <w:lang w:val="uk-UA"/>
              </w:rPr>
              <w:t>–</w:t>
            </w:r>
          </w:p>
        </w:tc>
      </w:tr>
      <w:tr w:rsidR="00EA4717" w:rsidRPr="006223F6" w:rsidTr="00686DD1">
        <w:tblPrEx>
          <w:tblCellMar>
            <w:top w:w="0" w:type="dxa"/>
            <w:bottom w:w="0" w:type="dxa"/>
          </w:tblCellMar>
        </w:tblPrEx>
        <w:trPr>
          <w:trHeight w:hRule="exact" w:val="28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2"/>
                <w:sz w:val="20"/>
                <w:szCs w:val="20"/>
                <w:lang w:val="uk-UA"/>
              </w:rPr>
              <w:t xml:space="preserve">12.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2"/>
                <w:sz w:val="20"/>
                <w:szCs w:val="20"/>
              </w:rPr>
              <w:t>Вербенол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400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0,43</w:t>
            </w:r>
            <w:r>
              <w:rPr>
                <w:color w:val="000000"/>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rPr>
              <w:t>0</w:t>
            </w:r>
            <w:r w:rsidRPr="007F0868">
              <w:rPr>
                <w:color w:val="000000"/>
                <w:sz w:val="20"/>
                <w:szCs w:val="20"/>
                <w:lang w:val="uk-UA"/>
              </w:rPr>
              <w:t>,</w:t>
            </w:r>
            <w:r w:rsidRPr="007F0868">
              <w:rPr>
                <w:color w:val="000000"/>
                <w:sz w:val="20"/>
                <w:szCs w:val="20"/>
              </w:rPr>
              <w:t>33</w:t>
            </w:r>
            <w:r>
              <w:rPr>
                <w:color w:val="000000"/>
                <w:sz w:val="20"/>
                <w:szCs w:val="20"/>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3</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lang w:val="uk-UA"/>
              </w:rPr>
            </w:pPr>
            <w:r w:rsidRPr="007F0868">
              <w:rPr>
                <w:sz w:val="20"/>
                <w:szCs w:val="20"/>
                <w:lang w:val="uk-UA"/>
              </w:rPr>
              <w:t>0,09</w:t>
            </w:r>
            <w:r>
              <w:rPr>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0,02</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4"/>
                <w:sz w:val="20"/>
                <w:szCs w:val="20"/>
                <w:lang w:val="uk-UA"/>
              </w:rPr>
              <w:t xml:space="preserve">13.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4"/>
                <w:sz w:val="20"/>
                <w:szCs w:val="20"/>
              </w:rPr>
              <w:t>Тер</w:t>
            </w:r>
            <w:r w:rsidRPr="007F0868">
              <w:rPr>
                <w:color w:val="000000"/>
                <w:spacing w:val="-4"/>
                <w:sz w:val="20"/>
                <w:szCs w:val="20"/>
                <w:lang w:val="uk-UA"/>
              </w:rPr>
              <w:t>піно</w:t>
            </w:r>
            <w:r w:rsidRPr="007F0868">
              <w:rPr>
                <w:color w:val="000000"/>
                <w:spacing w:val="-4"/>
                <w:sz w:val="20"/>
                <w:szCs w:val="20"/>
              </w:rPr>
              <w:t>лен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426</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0,76</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0,55</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4</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rPr>
            </w:pPr>
            <w:r w:rsidRPr="007F0868">
              <w:rPr>
                <w:color w:val="000000"/>
                <w:spacing w:val="-3"/>
                <w:sz w:val="20"/>
                <w:szCs w:val="20"/>
                <w:lang w:val="uk-UA"/>
              </w:rPr>
              <w:t>0,37</w:t>
            </w:r>
            <w:r>
              <w:rPr>
                <w:color w:val="000000"/>
                <w:spacing w:val="-3"/>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0,02</w:t>
            </w:r>
          </w:p>
        </w:tc>
      </w:tr>
      <w:tr w:rsidR="00EA4717" w:rsidRPr="006223F6" w:rsidTr="00686DD1">
        <w:tblPrEx>
          <w:tblCellMar>
            <w:top w:w="0" w:type="dxa"/>
            <w:bottom w:w="0" w:type="dxa"/>
          </w:tblCellMar>
        </w:tblPrEx>
        <w:trPr>
          <w:trHeight w:hRule="exact" w:val="26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noProof/>
                <w:sz w:val="20"/>
                <w:szCs w:val="20"/>
                <w:lang w:eastAsia="ru-RU"/>
              </w:rPr>
              <mc:AlternateContent>
                <mc:Choice Requires="wps">
                  <w:drawing>
                    <wp:anchor distT="0" distB="0" distL="114300" distR="114300" simplePos="0" relativeHeight="251659264" behindDoc="0" locked="0" layoutInCell="1" allowOverlap="1">
                      <wp:simplePos x="0" y="0"/>
                      <wp:positionH relativeFrom="margin">
                        <wp:posOffset>-2171700</wp:posOffset>
                      </wp:positionH>
                      <wp:positionV relativeFrom="paragraph">
                        <wp:posOffset>140335</wp:posOffset>
                      </wp:positionV>
                      <wp:extent cx="0" cy="5005070"/>
                      <wp:effectExtent l="10160" t="5715" r="8890" b="8890"/>
                      <wp:wrapNone/>
                      <wp:docPr id="374" name="Прямая соединительная линия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5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33639" id="Прямая соединительная линия 37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1pt,11.05pt" to="-171pt,4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" strokeweight=".5pt">
                      <w10:wrap anchorx="margin"/>
                    </v:line>
                  </w:pict>
                </mc:Fallback>
              </mc:AlternateContent>
            </w:r>
            <w:r w:rsidRPr="007F0868">
              <w:rPr>
                <w:sz w:val="20"/>
                <w:szCs w:val="20"/>
                <w:lang w:val="uk-UA"/>
              </w:rPr>
              <w:t xml:space="preserve">14.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β</w:t>
            </w:r>
            <w:r w:rsidRPr="007F0868">
              <w:rPr>
                <w:sz w:val="20"/>
                <w:szCs w:val="20"/>
                <w:lang w:val="uk-UA"/>
              </w:rPr>
              <w:t>-</w:t>
            </w:r>
            <w:r w:rsidRPr="007F0868">
              <w:rPr>
                <w:color w:val="000000"/>
                <w:spacing w:val="-2"/>
                <w:sz w:val="20"/>
                <w:szCs w:val="20"/>
              </w:rPr>
              <w:t>кубенен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486</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0,88</w:t>
            </w:r>
            <w:r>
              <w:rPr>
                <w:color w:val="000000"/>
                <w:spacing w:val="2"/>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1,15</w:t>
            </w:r>
            <w:r>
              <w:rPr>
                <w:color w:val="000000"/>
                <w:spacing w:val="2"/>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w:t>
            </w:r>
            <w:r>
              <w:rPr>
                <w:color w:val="000000"/>
                <w:spacing w:val="4"/>
                <w:sz w:val="20"/>
                <w:szCs w:val="20"/>
                <w:lang w:val="uk-UA"/>
              </w:rPr>
              <w:t>1</w:t>
            </w:r>
            <w:r w:rsidRPr="00E70E29">
              <w:rPr>
                <w:color w:val="000000"/>
                <w:spacing w:val="4"/>
                <w:sz w:val="20"/>
                <w:szCs w:val="20"/>
                <w:lang w:val="uk-UA"/>
              </w:rPr>
              <w:t>2</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tabs>
                <w:tab w:val="left" w:pos="1540"/>
              </w:tabs>
              <w:jc w:val="center"/>
              <w:rPr>
                <w:sz w:val="20"/>
                <w:szCs w:val="20"/>
              </w:rPr>
            </w:pPr>
            <w:r w:rsidRPr="007F0868">
              <w:rPr>
                <w:color w:val="000000"/>
                <w:spacing w:val="-9"/>
                <w:sz w:val="20"/>
                <w:szCs w:val="20"/>
                <w:lang w:val="uk-UA"/>
              </w:rPr>
              <w:t>1,09</w:t>
            </w:r>
            <w:r>
              <w:rPr>
                <w:color w:val="000000"/>
                <w:spacing w:val="-9"/>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0,02</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sz w:val="20"/>
                <w:szCs w:val="20"/>
                <w:lang w:val="uk-UA"/>
              </w:rPr>
              <w:t xml:space="preserve">15.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α</w:t>
            </w:r>
            <w:r w:rsidRPr="007F0868">
              <w:rPr>
                <w:sz w:val="20"/>
                <w:szCs w:val="20"/>
                <w:lang w:val="uk-UA"/>
              </w:rPr>
              <w:t>-</w:t>
            </w:r>
            <w:r w:rsidRPr="007F0868">
              <w:rPr>
                <w:color w:val="000000"/>
                <w:spacing w:val="24"/>
                <w:sz w:val="20"/>
                <w:szCs w:val="20"/>
                <w:lang w:val="uk-UA"/>
              </w:rPr>
              <w:t>туйон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588</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5"/>
                <w:sz w:val="20"/>
                <w:szCs w:val="20"/>
                <w:lang w:val="uk-UA"/>
              </w:rPr>
              <w:t>0,22</w:t>
            </w:r>
            <w:r>
              <w:rPr>
                <w:color w:val="000000"/>
                <w:spacing w:val="-5"/>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1"/>
                <w:sz w:val="20"/>
                <w:szCs w:val="20"/>
                <w:lang w:val="uk-UA"/>
              </w:rPr>
              <w:t>–</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1"/>
                <w:sz w:val="20"/>
                <w:szCs w:val="20"/>
                <w:lang w:val="uk-UA"/>
              </w:rPr>
              <w:t>–</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sz w:val="20"/>
                <w:szCs w:val="20"/>
                <w:lang w:val="uk-UA"/>
              </w:rPr>
              <w:t xml:space="preserve">16.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β</w:t>
            </w:r>
            <w:r w:rsidRPr="007F0868">
              <w:rPr>
                <w:sz w:val="20"/>
                <w:szCs w:val="20"/>
                <w:lang w:val="uk-UA"/>
              </w:rPr>
              <w:t>-</w:t>
            </w:r>
            <w:r w:rsidRPr="007F0868">
              <w:rPr>
                <w:color w:val="000000"/>
                <w:spacing w:val="-8"/>
                <w:sz w:val="20"/>
                <w:szCs w:val="20"/>
                <w:lang w:val="uk-UA"/>
              </w:rPr>
              <w:t>туйон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600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0,17</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0,17</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0,02</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1"/>
                <w:sz w:val="20"/>
                <w:szCs w:val="20"/>
                <w:lang w:val="uk-UA"/>
              </w:rPr>
              <w:t>–</w:t>
            </w:r>
          </w:p>
        </w:tc>
      </w:tr>
      <w:tr w:rsidR="00EA4717" w:rsidRPr="006223F6" w:rsidTr="00686DD1">
        <w:tblPrEx>
          <w:tblCellMar>
            <w:top w:w="0" w:type="dxa"/>
            <w:bottom w:w="0" w:type="dxa"/>
          </w:tblCellMar>
        </w:tblPrEx>
        <w:trPr>
          <w:trHeight w:hRule="exact" w:val="26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4"/>
                <w:sz w:val="20"/>
                <w:szCs w:val="20"/>
                <w:lang w:val="uk-UA"/>
              </w:rPr>
              <w:t xml:space="preserve">17.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4"/>
                <w:sz w:val="20"/>
                <w:szCs w:val="20"/>
              </w:rPr>
              <w:t>Л</w:t>
            </w:r>
            <w:r w:rsidRPr="007F0868">
              <w:rPr>
                <w:color w:val="000000"/>
                <w:spacing w:val="-4"/>
                <w:sz w:val="20"/>
                <w:szCs w:val="20"/>
                <w:lang w:val="uk-UA"/>
              </w:rPr>
              <w:t>ін</w:t>
            </w:r>
            <w:r w:rsidRPr="007F0868">
              <w:rPr>
                <w:color w:val="000000"/>
                <w:spacing w:val="-4"/>
                <w:sz w:val="20"/>
                <w:szCs w:val="20"/>
              </w:rPr>
              <w:t>алоол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630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0,52</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0,45</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 xml:space="preserve">4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4"/>
                <w:sz w:val="20"/>
                <w:szCs w:val="20"/>
                <w:lang w:val="uk-UA"/>
              </w:rPr>
              <w:t>0,33</w:t>
            </w:r>
            <w:r>
              <w:rPr>
                <w:color w:val="000000"/>
                <w:spacing w:val="-4"/>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0,0</w:t>
            </w:r>
            <w:r>
              <w:rPr>
                <w:color w:val="000000"/>
                <w:spacing w:val="4"/>
                <w:sz w:val="20"/>
                <w:szCs w:val="20"/>
                <w:lang w:val="uk-UA"/>
              </w:rPr>
              <w:t>4</w:t>
            </w:r>
          </w:p>
        </w:tc>
      </w:tr>
      <w:tr w:rsidR="00EA4717" w:rsidRPr="006223F6" w:rsidTr="00686DD1">
        <w:tblPrEx>
          <w:tblCellMar>
            <w:top w:w="0" w:type="dxa"/>
            <w:bottom w:w="0" w:type="dxa"/>
          </w:tblCellMar>
        </w:tblPrEx>
        <w:trPr>
          <w:trHeight w:hRule="exact" w:val="28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2"/>
                <w:sz w:val="20"/>
                <w:szCs w:val="20"/>
                <w:lang w:val="uk-UA"/>
              </w:rPr>
              <w:t xml:space="preserve">18.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2"/>
                <w:sz w:val="20"/>
                <w:szCs w:val="20"/>
              </w:rPr>
              <w:t>Камфора</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660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6"/>
                <w:sz w:val="20"/>
                <w:szCs w:val="20"/>
                <w:lang w:val="uk-UA"/>
              </w:rPr>
              <w:t>0,26</w:t>
            </w:r>
            <w:r>
              <w:rPr>
                <w:color w:val="000000"/>
                <w:spacing w:val="6"/>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6"/>
                <w:sz w:val="20"/>
                <w:szCs w:val="20"/>
                <w:lang w:val="uk-UA"/>
              </w:rPr>
              <w:t>0,17</w:t>
            </w:r>
            <w:r>
              <w:rPr>
                <w:color w:val="000000"/>
                <w:spacing w:val="6"/>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0,02</w:t>
            </w:r>
            <w:r>
              <w:rPr>
                <w:color w:val="000000"/>
                <w:spacing w:val="4"/>
                <w:sz w:val="20"/>
                <w:szCs w:val="20"/>
                <w:lang w:val="uk-UA"/>
              </w:rPr>
              <w:t xml:space="preserve">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0,16</w:t>
            </w:r>
            <w:r>
              <w:rPr>
                <w:color w:val="000000"/>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0,0</w:t>
            </w:r>
            <w:r>
              <w:rPr>
                <w:color w:val="000000"/>
                <w:spacing w:val="4"/>
                <w:sz w:val="20"/>
                <w:szCs w:val="20"/>
                <w:lang w:val="uk-UA"/>
              </w:rPr>
              <w:t>1</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sz w:val="20"/>
                <w:szCs w:val="20"/>
                <w:lang w:val="uk-UA"/>
              </w:rPr>
              <w:t xml:space="preserve">19.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α</w:t>
            </w:r>
            <w:r w:rsidRPr="007F0868">
              <w:rPr>
                <w:sz w:val="20"/>
                <w:szCs w:val="20"/>
                <w:lang w:val="uk-UA"/>
              </w:rPr>
              <w:t>-</w:t>
            </w:r>
            <w:r w:rsidRPr="007F0868">
              <w:rPr>
                <w:color w:val="000000"/>
                <w:spacing w:val="2"/>
                <w:sz w:val="20"/>
                <w:szCs w:val="20"/>
              </w:rPr>
              <w:t>терп</w:t>
            </w:r>
            <w:r w:rsidRPr="007F0868">
              <w:rPr>
                <w:color w:val="000000"/>
                <w:spacing w:val="2"/>
                <w:sz w:val="20"/>
                <w:szCs w:val="20"/>
                <w:lang w:val="uk-UA"/>
              </w:rPr>
              <w:t>і</w:t>
            </w:r>
            <w:r w:rsidRPr="007F0868">
              <w:rPr>
                <w:color w:val="000000"/>
                <w:spacing w:val="2"/>
                <w:sz w:val="20"/>
                <w:szCs w:val="20"/>
              </w:rPr>
              <w:t>неол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678</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0,94</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0,87</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 xml:space="preserve">9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4"/>
                <w:sz w:val="20"/>
                <w:szCs w:val="20"/>
                <w:lang w:val="uk-UA"/>
              </w:rPr>
              <w:t>0,66</w:t>
            </w:r>
            <w:r>
              <w:rPr>
                <w:color w:val="000000"/>
                <w:spacing w:val="-4"/>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0,0</w:t>
            </w:r>
            <w:r>
              <w:rPr>
                <w:color w:val="000000"/>
                <w:spacing w:val="4"/>
                <w:sz w:val="20"/>
                <w:szCs w:val="20"/>
                <w:lang w:val="uk-UA"/>
              </w:rPr>
              <w:t>5</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sz w:val="20"/>
                <w:szCs w:val="20"/>
                <w:lang w:val="uk-UA"/>
              </w:rPr>
              <w:t xml:space="preserve">20.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β</w:t>
            </w:r>
            <w:r w:rsidRPr="007F0868">
              <w:rPr>
                <w:sz w:val="20"/>
                <w:szCs w:val="20"/>
                <w:lang w:val="uk-UA"/>
              </w:rPr>
              <w:t>-</w:t>
            </w:r>
            <w:r w:rsidRPr="007F0868">
              <w:rPr>
                <w:color w:val="000000"/>
                <w:sz w:val="20"/>
                <w:szCs w:val="20"/>
              </w:rPr>
              <w:t>кар</w:t>
            </w:r>
            <w:r w:rsidRPr="007F0868">
              <w:rPr>
                <w:color w:val="000000"/>
                <w:sz w:val="20"/>
                <w:szCs w:val="20"/>
                <w:lang w:val="uk-UA"/>
              </w:rPr>
              <w:t>і</w:t>
            </w:r>
            <w:r w:rsidRPr="007F0868">
              <w:rPr>
                <w:color w:val="000000"/>
                <w:sz w:val="20"/>
                <w:szCs w:val="20"/>
              </w:rPr>
              <w:t>оф</w:t>
            </w:r>
            <w:r w:rsidRPr="007F0868">
              <w:rPr>
                <w:color w:val="000000"/>
                <w:sz w:val="20"/>
                <w:szCs w:val="20"/>
                <w:lang w:val="uk-UA"/>
              </w:rPr>
              <w:t>і</w:t>
            </w:r>
            <w:r w:rsidRPr="007F0868">
              <w:rPr>
                <w:color w:val="000000"/>
                <w:sz w:val="20"/>
                <w:szCs w:val="20"/>
              </w:rPr>
              <w:t>лен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680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8,18</w:t>
            </w:r>
            <w:r>
              <w:rPr>
                <w:color w:val="000000"/>
                <w:spacing w:val="2"/>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83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8,15</w:t>
            </w:r>
            <w:r>
              <w:rPr>
                <w:color w:val="000000"/>
                <w:spacing w:val="2"/>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w:t>
            </w:r>
            <w:r>
              <w:rPr>
                <w:color w:val="000000"/>
                <w:spacing w:val="4"/>
                <w:sz w:val="20"/>
                <w:szCs w:val="20"/>
                <w:lang w:val="uk-UA"/>
              </w:rPr>
              <w:t xml:space="preserve">77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8"/>
                <w:sz w:val="20"/>
                <w:szCs w:val="20"/>
                <w:lang w:val="uk-UA"/>
              </w:rPr>
              <w:t>10,80</w:t>
            </w:r>
            <w:r>
              <w:rPr>
                <w:color w:val="000000"/>
                <w:spacing w:val="-8"/>
                <w:sz w:val="20"/>
                <w:szCs w:val="20"/>
                <w:lang w:val="uk-UA"/>
              </w:rPr>
              <w:t xml:space="preserve"> </w:t>
            </w:r>
            <w:r w:rsidRPr="00CB3ED4">
              <w:rPr>
                <w:color w:val="000000"/>
                <w:spacing w:val="4"/>
                <w:sz w:val="20"/>
                <w:szCs w:val="20"/>
                <w:u w:val="single"/>
                <w:lang w:val="uk-UA"/>
              </w:rPr>
              <w:t>+</w:t>
            </w:r>
            <w:r w:rsidRPr="00A159D8">
              <w:rPr>
                <w:color w:val="000000"/>
                <w:spacing w:val="4"/>
                <w:sz w:val="20"/>
                <w:szCs w:val="20"/>
                <w:lang w:val="uk-UA"/>
              </w:rPr>
              <w:t>1,</w:t>
            </w:r>
            <w:r>
              <w:rPr>
                <w:color w:val="000000"/>
                <w:spacing w:val="4"/>
                <w:sz w:val="20"/>
                <w:szCs w:val="20"/>
                <w:lang w:val="uk-UA"/>
              </w:rPr>
              <w:t>10</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2"/>
                <w:sz w:val="20"/>
                <w:szCs w:val="20"/>
                <w:lang w:val="uk-UA"/>
              </w:rPr>
              <w:t xml:space="preserve">21.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2"/>
                <w:sz w:val="20"/>
                <w:szCs w:val="20"/>
                <w:lang w:val="uk-UA"/>
              </w:rPr>
              <w:t>Гумулен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690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1,45</w:t>
            </w:r>
            <w:r>
              <w:rPr>
                <w:color w:val="000000"/>
                <w:spacing w:val="2"/>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1</w:t>
            </w:r>
            <w:r w:rsidRPr="00E70E29">
              <w:rPr>
                <w:color w:val="000000"/>
                <w:spacing w:val="4"/>
                <w:sz w:val="20"/>
                <w:szCs w:val="2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2,34</w:t>
            </w:r>
            <w:r>
              <w:rPr>
                <w:color w:val="000000"/>
                <w:spacing w:val="2"/>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0,2</w:t>
            </w:r>
            <w:r>
              <w:rPr>
                <w:color w:val="000000"/>
                <w:spacing w:val="4"/>
                <w:sz w:val="20"/>
                <w:szCs w:val="20"/>
                <w:lang w:val="uk-UA"/>
              </w:rPr>
              <w:t>5</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2,20</w:t>
            </w:r>
            <w:r>
              <w:rPr>
                <w:color w:val="000000"/>
                <w:spacing w:val="-3"/>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w:t>
            </w:r>
            <w:r>
              <w:rPr>
                <w:color w:val="000000"/>
                <w:spacing w:val="4"/>
                <w:sz w:val="20"/>
                <w:szCs w:val="20"/>
                <w:lang w:val="uk-UA"/>
              </w:rPr>
              <w:t>24</w:t>
            </w:r>
          </w:p>
        </w:tc>
      </w:tr>
      <w:tr w:rsidR="00EA4717" w:rsidRPr="006223F6" w:rsidTr="00686DD1">
        <w:tblPrEx>
          <w:tblCellMar>
            <w:top w:w="0" w:type="dxa"/>
            <w:bottom w:w="0" w:type="dxa"/>
          </w:tblCellMar>
        </w:tblPrEx>
        <w:trPr>
          <w:trHeight w:hRule="exact" w:val="269"/>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2"/>
                <w:sz w:val="20"/>
                <w:szCs w:val="20"/>
                <w:lang w:val="uk-UA"/>
              </w:rPr>
              <w:t xml:space="preserve">22.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2"/>
                <w:sz w:val="20"/>
                <w:szCs w:val="20"/>
                <w:lang w:val="uk-UA"/>
              </w:rPr>
              <w:t>Борнеол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700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1,76</w:t>
            </w:r>
            <w:r>
              <w:rPr>
                <w:color w:val="000000"/>
                <w:spacing w:val="2"/>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2,38</w:t>
            </w:r>
            <w:r>
              <w:rPr>
                <w:color w:val="000000"/>
                <w:spacing w:val="2"/>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0,2</w:t>
            </w:r>
            <w:r>
              <w:rPr>
                <w:color w:val="000000"/>
                <w:spacing w:val="4"/>
                <w:sz w:val="20"/>
                <w:szCs w:val="20"/>
                <w:lang w:val="uk-UA"/>
              </w:rPr>
              <w:t>5</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5"/>
                <w:sz w:val="20"/>
                <w:szCs w:val="20"/>
                <w:lang w:val="uk-UA"/>
              </w:rPr>
              <w:t>2,40</w:t>
            </w:r>
            <w:r>
              <w:rPr>
                <w:color w:val="000000"/>
                <w:spacing w:val="-5"/>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w:t>
            </w:r>
            <w:r>
              <w:rPr>
                <w:color w:val="000000"/>
                <w:spacing w:val="4"/>
                <w:sz w:val="20"/>
                <w:szCs w:val="20"/>
                <w:lang w:val="uk-UA"/>
              </w:rPr>
              <w:t>30</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color w:val="000000"/>
                <w:spacing w:val="-4"/>
                <w:sz w:val="20"/>
                <w:szCs w:val="20"/>
                <w:lang w:val="uk-UA"/>
              </w:rPr>
              <w:t xml:space="preserve">23.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4"/>
                <w:sz w:val="20"/>
                <w:szCs w:val="20"/>
                <w:lang w:val="uk-UA"/>
              </w:rPr>
              <w:t>а</w:t>
            </w:r>
            <w:r w:rsidRPr="007F0868">
              <w:rPr>
                <w:color w:val="000000"/>
                <w:spacing w:val="-4"/>
                <w:sz w:val="20"/>
                <w:szCs w:val="20"/>
                <w:lang w:val="en-US"/>
              </w:rPr>
              <w:t>r</w:t>
            </w:r>
            <w:r w:rsidRPr="007F0868">
              <w:rPr>
                <w:color w:val="000000"/>
                <w:spacing w:val="-4"/>
                <w:sz w:val="20"/>
                <w:szCs w:val="20"/>
                <w:lang w:val="uk-UA"/>
              </w:rPr>
              <w:t>-</w:t>
            </w:r>
            <w:r w:rsidRPr="007F0868">
              <w:rPr>
                <w:color w:val="000000"/>
                <w:spacing w:val="-4"/>
                <w:sz w:val="20"/>
                <w:szCs w:val="20"/>
              </w:rPr>
              <w:t>куркумен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715</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0,23</w:t>
            </w:r>
            <w:r>
              <w:rPr>
                <w:color w:val="000000"/>
                <w:spacing w:val="2"/>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1"/>
                <w:sz w:val="20"/>
                <w:szCs w:val="20"/>
                <w:lang w:val="uk-UA"/>
              </w:rPr>
              <w:t>–</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1"/>
                <w:sz w:val="20"/>
                <w:szCs w:val="20"/>
                <w:lang w:val="uk-UA"/>
              </w:rPr>
              <w:t>–</w:t>
            </w:r>
          </w:p>
        </w:tc>
      </w:tr>
      <w:tr w:rsidR="00EA4717" w:rsidRPr="006223F6" w:rsidTr="00686DD1">
        <w:tblPrEx>
          <w:tblCellMar>
            <w:top w:w="0" w:type="dxa"/>
            <w:bottom w:w="0" w:type="dxa"/>
          </w:tblCellMar>
        </w:tblPrEx>
        <w:trPr>
          <w:trHeight w:hRule="exact" w:val="28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color w:val="000000"/>
                <w:spacing w:val="1"/>
                <w:sz w:val="20"/>
                <w:szCs w:val="20"/>
                <w:lang w:val="uk-UA"/>
              </w:rPr>
              <w:t xml:space="preserve">24.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1"/>
                <w:sz w:val="20"/>
                <w:szCs w:val="20"/>
              </w:rPr>
              <w:t>гермакрен</w:t>
            </w:r>
            <w:r w:rsidRPr="007F0868">
              <w:rPr>
                <w:color w:val="000000"/>
                <w:spacing w:val="1"/>
                <w:sz w:val="20"/>
                <w:szCs w:val="20"/>
                <w:lang w:val="uk-UA"/>
              </w:rPr>
              <w:t>-</w:t>
            </w:r>
            <w:r w:rsidRPr="007F0868">
              <w:rPr>
                <w:color w:val="000000"/>
                <w:spacing w:val="1"/>
                <w:sz w:val="20"/>
                <w:szCs w:val="20"/>
                <w:lang w:val="en-US"/>
              </w:rPr>
              <w:t>D</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725</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1"/>
                <w:sz w:val="20"/>
                <w:szCs w:val="20"/>
                <w:lang w:val="uk-UA"/>
              </w:rPr>
              <w:t>9,49</w:t>
            </w:r>
            <w:r>
              <w:rPr>
                <w:color w:val="000000"/>
                <w:spacing w:val="1"/>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80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1"/>
                <w:sz w:val="20"/>
                <w:szCs w:val="20"/>
                <w:lang w:val="uk-UA"/>
              </w:rPr>
              <w:t>10,06</w:t>
            </w:r>
            <w:r>
              <w:rPr>
                <w:color w:val="000000"/>
                <w:spacing w:val="1"/>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Pr>
                <w:color w:val="000000"/>
                <w:spacing w:val="4"/>
                <w:sz w:val="20"/>
                <w:szCs w:val="20"/>
                <w:lang w:val="uk-UA"/>
              </w:rPr>
              <w:t>1</w:t>
            </w:r>
            <w:r w:rsidRPr="00E70E29">
              <w:rPr>
                <w:color w:val="000000"/>
                <w:spacing w:val="4"/>
                <w:sz w:val="20"/>
                <w:szCs w:val="20"/>
                <w:lang w:val="uk-UA"/>
              </w:rPr>
              <w:t>,</w:t>
            </w:r>
            <w:r>
              <w:rPr>
                <w:color w:val="000000"/>
                <w:spacing w:val="4"/>
                <w:sz w:val="20"/>
                <w:szCs w:val="20"/>
                <w:lang w:val="uk-UA"/>
              </w:rPr>
              <w:t>10</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8"/>
                <w:sz w:val="20"/>
                <w:szCs w:val="20"/>
                <w:lang w:val="uk-UA"/>
              </w:rPr>
              <w:t>10,20</w:t>
            </w:r>
            <w:r>
              <w:rPr>
                <w:color w:val="000000"/>
                <w:spacing w:val="-8"/>
                <w:sz w:val="20"/>
                <w:szCs w:val="20"/>
                <w:lang w:val="uk-UA"/>
              </w:rPr>
              <w:t xml:space="preserve"> </w:t>
            </w:r>
            <w:r w:rsidRPr="00A159D8">
              <w:rPr>
                <w:color w:val="000000"/>
                <w:spacing w:val="4"/>
                <w:sz w:val="20"/>
                <w:szCs w:val="20"/>
                <w:u w:val="single"/>
                <w:lang w:val="uk-UA"/>
              </w:rPr>
              <w:t>+</w:t>
            </w:r>
            <w:r>
              <w:rPr>
                <w:color w:val="000000"/>
                <w:spacing w:val="4"/>
                <w:sz w:val="20"/>
                <w:szCs w:val="20"/>
                <w:lang w:val="uk-UA"/>
              </w:rPr>
              <w:t xml:space="preserve"> </w:t>
            </w:r>
            <w:r w:rsidRPr="00A159D8">
              <w:rPr>
                <w:color w:val="000000"/>
                <w:spacing w:val="4"/>
                <w:sz w:val="20"/>
                <w:szCs w:val="20"/>
                <w:lang w:val="uk-UA"/>
              </w:rPr>
              <w:t>1,10</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3"/>
                <w:sz w:val="20"/>
                <w:szCs w:val="20"/>
                <w:lang w:val="uk-UA"/>
              </w:rPr>
              <w:t xml:space="preserve">25.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3"/>
                <w:sz w:val="20"/>
                <w:szCs w:val="20"/>
              </w:rPr>
              <w:t>Ге</w:t>
            </w:r>
            <w:r w:rsidRPr="007F0868">
              <w:rPr>
                <w:color w:val="000000"/>
                <w:spacing w:val="-3"/>
                <w:sz w:val="20"/>
                <w:szCs w:val="20"/>
                <w:lang w:val="uk-UA"/>
              </w:rPr>
              <w:t>р</w:t>
            </w:r>
            <w:r w:rsidRPr="007F0868">
              <w:rPr>
                <w:color w:val="000000"/>
                <w:spacing w:val="-3"/>
                <w:sz w:val="20"/>
                <w:szCs w:val="20"/>
              </w:rPr>
              <w:t>ан</w:t>
            </w:r>
            <w:r w:rsidRPr="007F0868">
              <w:rPr>
                <w:color w:val="000000"/>
                <w:spacing w:val="-3"/>
                <w:sz w:val="20"/>
                <w:szCs w:val="20"/>
                <w:lang w:val="uk-UA"/>
              </w:rPr>
              <w:t>і</w:t>
            </w:r>
            <w:r w:rsidRPr="007F0868">
              <w:rPr>
                <w:color w:val="000000"/>
                <w:spacing w:val="-3"/>
                <w:sz w:val="20"/>
                <w:szCs w:val="20"/>
              </w:rPr>
              <w:t>лацетат</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730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0,98</w:t>
            </w:r>
            <w:r>
              <w:rPr>
                <w:color w:val="000000"/>
                <w:spacing w:val="2"/>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0,77</w:t>
            </w:r>
            <w:r>
              <w:rPr>
                <w:color w:val="000000"/>
                <w:spacing w:val="2"/>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 xml:space="preserve">6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5"/>
                <w:sz w:val="20"/>
                <w:szCs w:val="20"/>
                <w:lang w:val="uk-UA"/>
              </w:rPr>
              <w:t>0,55</w:t>
            </w:r>
            <w:r>
              <w:rPr>
                <w:color w:val="000000"/>
                <w:spacing w:val="-5"/>
                <w:sz w:val="20"/>
                <w:szCs w:val="20"/>
                <w:lang w:val="uk-UA"/>
              </w:rPr>
              <w:t xml:space="preserve"> </w:t>
            </w:r>
            <w:r w:rsidRPr="00A159D8">
              <w:rPr>
                <w:color w:val="000000"/>
                <w:spacing w:val="4"/>
                <w:sz w:val="20"/>
                <w:szCs w:val="20"/>
                <w:u w:val="single"/>
                <w:lang w:val="uk-UA"/>
              </w:rPr>
              <w:t>+</w:t>
            </w:r>
            <w:r w:rsidRPr="00A159D8">
              <w:rPr>
                <w:color w:val="000000"/>
                <w:spacing w:val="4"/>
                <w:sz w:val="20"/>
                <w:szCs w:val="20"/>
                <w:lang w:val="uk-UA"/>
              </w:rPr>
              <w:t xml:space="preserve"> 0,05</w:t>
            </w:r>
          </w:p>
        </w:tc>
      </w:tr>
      <w:tr w:rsidR="00EA4717" w:rsidRPr="006223F6" w:rsidTr="00686DD1">
        <w:tblPrEx>
          <w:tblCellMar>
            <w:top w:w="0" w:type="dxa"/>
            <w:bottom w:w="0" w:type="dxa"/>
          </w:tblCellMar>
        </w:tblPrEx>
        <w:trPr>
          <w:trHeight w:hRule="exact" w:val="27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3"/>
                <w:sz w:val="20"/>
                <w:szCs w:val="20"/>
                <w:lang w:val="uk-UA"/>
              </w:rPr>
              <w:t xml:space="preserve">26.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3"/>
                <w:sz w:val="20"/>
                <w:szCs w:val="20"/>
              </w:rPr>
              <w:t>Нерол</w:t>
            </w:r>
            <w:r w:rsidRPr="007F0868">
              <w:rPr>
                <w:color w:val="000000"/>
                <w:spacing w:val="-3"/>
                <w:sz w:val="20"/>
                <w:szCs w:val="20"/>
                <w:lang w:val="uk-UA"/>
              </w:rPr>
              <w:t>і</w:t>
            </w:r>
            <w:r w:rsidRPr="007F0868">
              <w:rPr>
                <w:color w:val="000000"/>
                <w:spacing w:val="-3"/>
                <w:sz w:val="20"/>
                <w:szCs w:val="20"/>
              </w:rPr>
              <w:t>дол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734</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6"/>
                <w:sz w:val="20"/>
                <w:szCs w:val="20"/>
                <w:lang w:val="uk-UA"/>
              </w:rPr>
              <w:t>0,90</w:t>
            </w:r>
            <w:r>
              <w:rPr>
                <w:color w:val="000000"/>
                <w:spacing w:val="6"/>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6"/>
                <w:sz w:val="20"/>
                <w:szCs w:val="20"/>
                <w:lang w:val="uk-UA"/>
              </w:rPr>
              <w:t>0,88</w:t>
            </w:r>
            <w:r>
              <w:rPr>
                <w:color w:val="000000"/>
                <w:spacing w:val="6"/>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9</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4"/>
                <w:sz w:val="20"/>
                <w:szCs w:val="20"/>
                <w:lang w:val="uk-UA"/>
              </w:rPr>
              <w:t>0,40</w:t>
            </w:r>
            <w:r>
              <w:rPr>
                <w:color w:val="000000"/>
                <w:spacing w:val="-4"/>
                <w:sz w:val="20"/>
                <w:szCs w:val="20"/>
                <w:lang w:val="uk-UA"/>
              </w:rPr>
              <w:t xml:space="preserve"> </w:t>
            </w:r>
            <w:r w:rsidRPr="00CB3ED4">
              <w:rPr>
                <w:color w:val="000000"/>
                <w:spacing w:val="4"/>
                <w:sz w:val="20"/>
                <w:szCs w:val="20"/>
                <w:u w:val="single"/>
                <w:lang w:val="uk-UA"/>
              </w:rPr>
              <w:t>+</w:t>
            </w:r>
            <w:r w:rsidRPr="00A159D8">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4</w:t>
            </w:r>
          </w:p>
        </w:tc>
      </w:tr>
      <w:tr w:rsidR="00EA4717" w:rsidRPr="006223F6" w:rsidTr="00686DD1">
        <w:tblPrEx>
          <w:tblCellMar>
            <w:top w:w="0" w:type="dxa"/>
            <w:bottom w:w="0" w:type="dxa"/>
          </w:tblCellMar>
        </w:tblPrEx>
        <w:trPr>
          <w:trHeight w:hRule="exact" w:val="28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2"/>
                <w:sz w:val="20"/>
                <w:szCs w:val="20"/>
                <w:lang w:val="uk-UA"/>
              </w:rPr>
              <w:t xml:space="preserve">27.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2"/>
                <w:sz w:val="20"/>
                <w:szCs w:val="20"/>
              </w:rPr>
              <w:t>γ</w:t>
            </w:r>
            <w:r w:rsidRPr="007F0868">
              <w:rPr>
                <w:color w:val="000000"/>
                <w:spacing w:val="2"/>
                <w:sz w:val="20"/>
                <w:szCs w:val="20"/>
                <w:lang w:val="uk-UA"/>
              </w:rPr>
              <w:t>-</w:t>
            </w:r>
            <w:r w:rsidRPr="007F0868">
              <w:rPr>
                <w:color w:val="000000"/>
                <w:sz w:val="20"/>
                <w:szCs w:val="20"/>
              </w:rPr>
              <w:t>кад</w:t>
            </w:r>
            <w:r w:rsidRPr="007F0868">
              <w:rPr>
                <w:color w:val="000000"/>
                <w:sz w:val="20"/>
                <w:szCs w:val="20"/>
                <w:lang w:val="uk-UA"/>
              </w:rPr>
              <w:t>і</w:t>
            </w:r>
            <w:r w:rsidRPr="007F0868">
              <w:rPr>
                <w:color w:val="000000"/>
                <w:sz w:val="20"/>
                <w:szCs w:val="20"/>
              </w:rPr>
              <w:t>нен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743</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4"/>
                <w:sz w:val="20"/>
                <w:szCs w:val="20"/>
                <w:lang w:val="uk-UA"/>
              </w:rPr>
              <w:t>0,98</w:t>
            </w:r>
            <w:r>
              <w:rPr>
                <w:color w:val="000000"/>
                <w:spacing w:val="4"/>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 xml:space="preserve">8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4"/>
                <w:sz w:val="20"/>
                <w:szCs w:val="20"/>
                <w:lang w:val="uk-UA"/>
              </w:rPr>
              <w:t>1,00</w:t>
            </w:r>
            <w:r>
              <w:rPr>
                <w:color w:val="000000"/>
                <w:spacing w:val="4"/>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9</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8"/>
                <w:sz w:val="20"/>
                <w:szCs w:val="20"/>
                <w:lang w:val="uk-UA"/>
              </w:rPr>
              <w:t>1,60</w:t>
            </w:r>
            <w:r>
              <w:rPr>
                <w:color w:val="000000"/>
                <w:spacing w:val="-8"/>
                <w:sz w:val="20"/>
                <w:szCs w:val="20"/>
                <w:lang w:val="uk-UA"/>
              </w:rPr>
              <w:t xml:space="preserve"> </w:t>
            </w:r>
            <w:r w:rsidRPr="00CB3ED4">
              <w:rPr>
                <w:color w:val="000000"/>
                <w:spacing w:val="4"/>
                <w:sz w:val="20"/>
                <w:szCs w:val="20"/>
                <w:u w:val="single"/>
                <w:lang w:val="uk-UA"/>
              </w:rPr>
              <w:t>+</w:t>
            </w:r>
            <w:r w:rsidRPr="00A159D8">
              <w:rPr>
                <w:color w:val="000000"/>
                <w:spacing w:val="4"/>
                <w:sz w:val="20"/>
                <w:szCs w:val="20"/>
                <w:lang w:val="uk-UA"/>
              </w:rPr>
              <w:t>0,13</w:t>
            </w:r>
          </w:p>
        </w:tc>
      </w:tr>
      <w:tr w:rsidR="00EA4717" w:rsidRPr="006223F6" w:rsidTr="00686DD1">
        <w:tblPrEx>
          <w:tblCellMar>
            <w:top w:w="0" w:type="dxa"/>
            <w:bottom w:w="0" w:type="dxa"/>
          </w:tblCellMar>
        </w:tblPrEx>
        <w:trPr>
          <w:trHeight w:hRule="exact" w:val="28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3"/>
                <w:sz w:val="20"/>
                <w:szCs w:val="20"/>
                <w:lang w:val="uk-UA"/>
              </w:rPr>
              <w:t xml:space="preserve">28.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3"/>
                <w:sz w:val="20"/>
                <w:szCs w:val="20"/>
                <w:lang w:val="uk-UA"/>
              </w:rPr>
              <w:t>δ-</w:t>
            </w:r>
            <w:r w:rsidRPr="007F0868">
              <w:rPr>
                <w:color w:val="000000"/>
                <w:spacing w:val="-3"/>
                <w:sz w:val="20"/>
                <w:szCs w:val="20"/>
              </w:rPr>
              <w:t>кад</w:t>
            </w:r>
            <w:r w:rsidRPr="007F0868">
              <w:rPr>
                <w:color w:val="000000"/>
                <w:spacing w:val="-3"/>
                <w:sz w:val="20"/>
                <w:szCs w:val="20"/>
                <w:lang w:val="uk-UA"/>
              </w:rPr>
              <w:t>і</w:t>
            </w:r>
            <w:r w:rsidRPr="007F0868">
              <w:rPr>
                <w:color w:val="000000"/>
                <w:spacing w:val="-3"/>
                <w:sz w:val="20"/>
                <w:szCs w:val="20"/>
              </w:rPr>
              <w:t>нен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745</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0,12</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0,88</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7</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1"/>
                <w:sz w:val="20"/>
                <w:szCs w:val="20"/>
                <w:lang w:val="uk-UA"/>
              </w:rPr>
              <w:t>0,80</w:t>
            </w:r>
            <w:r>
              <w:rPr>
                <w:color w:val="000000"/>
                <w:spacing w:val="-1"/>
                <w:sz w:val="20"/>
                <w:szCs w:val="20"/>
                <w:lang w:val="uk-UA"/>
              </w:rPr>
              <w:t xml:space="preserve"> </w:t>
            </w:r>
            <w:r w:rsidRPr="00CB3ED4">
              <w:rPr>
                <w:color w:val="000000"/>
                <w:spacing w:val="4"/>
                <w:sz w:val="20"/>
                <w:szCs w:val="20"/>
                <w:u w:val="single"/>
                <w:lang w:val="uk-UA"/>
              </w:rPr>
              <w:t>+</w:t>
            </w:r>
            <w:r w:rsidRPr="00E70E29">
              <w:rPr>
                <w:color w:val="000000"/>
                <w:spacing w:val="4"/>
                <w:sz w:val="20"/>
                <w:szCs w:val="20"/>
                <w:lang w:val="uk-UA"/>
              </w:rPr>
              <w:t>0,0</w:t>
            </w:r>
            <w:r>
              <w:rPr>
                <w:color w:val="000000"/>
                <w:spacing w:val="4"/>
                <w:sz w:val="20"/>
                <w:szCs w:val="20"/>
                <w:lang w:val="uk-UA"/>
              </w:rPr>
              <w:t>6</w:t>
            </w:r>
          </w:p>
        </w:tc>
      </w:tr>
      <w:tr w:rsidR="00EA4717" w:rsidRPr="006223F6" w:rsidTr="00686DD1">
        <w:tblPrEx>
          <w:tblCellMar>
            <w:top w:w="0" w:type="dxa"/>
            <w:bottom w:w="0" w:type="dxa"/>
          </w:tblCellMar>
        </w:tblPrEx>
        <w:trPr>
          <w:trHeight w:hRule="exact" w:val="28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z w:val="20"/>
                <w:szCs w:val="20"/>
                <w:lang w:val="uk-UA"/>
              </w:rPr>
              <w:t xml:space="preserve">29.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z w:val="20"/>
                <w:szCs w:val="20"/>
              </w:rPr>
              <w:t>цис</w:t>
            </w:r>
            <w:r w:rsidRPr="007F0868">
              <w:rPr>
                <w:color w:val="000000"/>
                <w:sz w:val="20"/>
                <w:szCs w:val="20"/>
                <w:lang w:val="uk-UA"/>
              </w:rPr>
              <w:t>-жасмин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748</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6"/>
                <w:sz w:val="20"/>
                <w:szCs w:val="20"/>
                <w:lang w:val="uk-UA"/>
              </w:rPr>
              <w:t>0,52</w:t>
            </w:r>
            <w:r>
              <w:rPr>
                <w:color w:val="000000"/>
                <w:spacing w:val="6"/>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6"/>
                <w:sz w:val="20"/>
                <w:szCs w:val="20"/>
                <w:lang w:val="uk-UA"/>
              </w:rPr>
              <w:t>0,42</w:t>
            </w:r>
            <w:r>
              <w:rPr>
                <w:color w:val="000000"/>
                <w:spacing w:val="6"/>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4</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0,45</w:t>
            </w:r>
            <w:r>
              <w:rPr>
                <w:color w:val="000000"/>
                <w:spacing w:val="-2"/>
                <w:sz w:val="20"/>
                <w:szCs w:val="20"/>
                <w:lang w:val="uk-UA"/>
              </w:rPr>
              <w:t xml:space="preserve"> </w:t>
            </w:r>
            <w:r w:rsidRPr="00CB3ED4">
              <w:rPr>
                <w:color w:val="000000"/>
                <w:spacing w:val="4"/>
                <w:sz w:val="20"/>
                <w:szCs w:val="20"/>
                <w:u w:val="single"/>
                <w:lang w:val="uk-UA"/>
              </w:rPr>
              <w:t>+</w:t>
            </w:r>
            <w:r w:rsidRPr="00A159D8">
              <w:rPr>
                <w:color w:val="000000"/>
                <w:spacing w:val="4"/>
                <w:sz w:val="20"/>
                <w:szCs w:val="20"/>
                <w:lang w:val="uk-UA"/>
              </w:rPr>
              <w:t>0,</w:t>
            </w:r>
            <w:r w:rsidRPr="00E70E29">
              <w:rPr>
                <w:color w:val="000000"/>
                <w:spacing w:val="4"/>
                <w:sz w:val="20"/>
                <w:szCs w:val="20"/>
                <w:lang w:val="uk-UA"/>
              </w:rPr>
              <w:t>0</w:t>
            </w:r>
            <w:r>
              <w:rPr>
                <w:color w:val="000000"/>
                <w:spacing w:val="4"/>
                <w:sz w:val="20"/>
                <w:szCs w:val="20"/>
                <w:lang w:val="uk-UA"/>
              </w:rPr>
              <w:t>6</w:t>
            </w:r>
          </w:p>
        </w:tc>
      </w:tr>
      <w:tr w:rsidR="00EA4717" w:rsidRPr="006223F6" w:rsidTr="00686DD1">
        <w:tblPrEx>
          <w:tblCellMar>
            <w:top w:w="0" w:type="dxa"/>
            <w:bottom w:w="0" w:type="dxa"/>
          </w:tblCellMar>
        </w:tblPrEx>
        <w:trPr>
          <w:trHeight w:hRule="exact" w:val="28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z w:val="20"/>
                <w:szCs w:val="20"/>
                <w:lang w:val="uk-UA"/>
              </w:rPr>
              <w:t xml:space="preserve">30.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z w:val="20"/>
                <w:szCs w:val="20"/>
              </w:rPr>
              <w:t>γ</w:t>
            </w:r>
            <w:r w:rsidRPr="007F0868">
              <w:rPr>
                <w:color w:val="000000"/>
                <w:sz w:val="20"/>
                <w:szCs w:val="20"/>
                <w:lang w:val="uk-UA"/>
              </w:rPr>
              <w:t>-</w:t>
            </w:r>
            <w:r w:rsidRPr="007F0868">
              <w:rPr>
                <w:color w:val="000000"/>
                <w:sz w:val="20"/>
                <w:szCs w:val="20"/>
              </w:rPr>
              <w:t>терп</w:t>
            </w:r>
            <w:r w:rsidRPr="007F0868">
              <w:rPr>
                <w:color w:val="000000"/>
                <w:sz w:val="20"/>
                <w:szCs w:val="20"/>
                <w:lang w:val="uk-UA"/>
              </w:rPr>
              <w:t>і</w:t>
            </w:r>
            <w:r w:rsidRPr="007F0868">
              <w:rPr>
                <w:color w:val="000000"/>
                <w:sz w:val="20"/>
                <w:szCs w:val="20"/>
              </w:rPr>
              <w:t>неол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750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0,05</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1"/>
                <w:sz w:val="20"/>
                <w:szCs w:val="20"/>
                <w:lang w:val="uk-UA"/>
              </w:rPr>
              <w:t>–</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1"/>
                <w:sz w:val="20"/>
                <w:szCs w:val="20"/>
                <w:lang w:val="uk-UA"/>
              </w:rPr>
              <w:t>–</w:t>
            </w:r>
          </w:p>
        </w:tc>
      </w:tr>
      <w:tr w:rsidR="00EA4717" w:rsidRPr="006223F6" w:rsidTr="00686DD1">
        <w:tblPrEx>
          <w:tblCellMar>
            <w:top w:w="0" w:type="dxa"/>
            <w:bottom w:w="0" w:type="dxa"/>
          </w:tblCellMar>
        </w:tblPrEx>
        <w:trPr>
          <w:trHeight w:hRule="exact" w:val="284"/>
        </w:trPr>
        <w:tc>
          <w:tcPr>
            <w:tcW w:w="0" w:type="auto"/>
            <w:tcBorders>
              <w:top w:val="single" w:sz="4" w:space="0" w:color="auto"/>
              <w:left w:val="single" w:sz="6" w:space="0" w:color="auto"/>
              <w:bottom w:val="nil"/>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2"/>
                <w:sz w:val="20"/>
                <w:szCs w:val="20"/>
                <w:lang w:val="uk-UA"/>
              </w:rPr>
              <w:t xml:space="preserve">31. </w:t>
            </w:r>
          </w:p>
        </w:tc>
        <w:tc>
          <w:tcPr>
            <w:tcW w:w="0" w:type="auto"/>
            <w:tcBorders>
              <w:top w:val="single" w:sz="4" w:space="0" w:color="auto"/>
              <w:left w:val="single" w:sz="6" w:space="0" w:color="auto"/>
              <w:bottom w:val="nil"/>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2"/>
                <w:sz w:val="20"/>
                <w:szCs w:val="20"/>
              </w:rPr>
              <w:t>Гермакрон</w:t>
            </w:r>
          </w:p>
        </w:tc>
        <w:tc>
          <w:tcPr>
            <w:tcW w:w="0" w:type="auto"/>
            <w:tcBorders>
              <w:top w:val="single" w:sz="4" w:space="0" w:color="auto"/>
              <w:left w:val="single" w:sz="6" w:space="0" w:color="auto"/>
              <w:bottom w:val="nil"/>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765</w:t>
            </w:r>
          </w:p>
        </w:tc>
        <w:tc>
          <w:tcPr>
            <w:tcW w:w="0" w:type="auto"/>
            <w:tcBorders>
              <w:top w:val="single" w:sz="4" w:space="0" w:color="auto"/>
              <w:left w:val="single" w:sz="6" w:space="0" w:color="auto"/>
              <w:bottom w:val="nil"/>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0,18</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0,02</w:t>
            </w:r>
          </w:p>
        </w:tc>
        <w:tc>
          <w:tcPr>
            <w:tcW w:w="0" w:type="auto"/>
            <w:tcBorders>
              <w:top w:val="single" w:sz="4" w:space="0" w:color="auto"/>
              <w:left w:val="single" w:sz="4" w:space="0" w:color="auto"/>
              <w:bottom w:val="nil"/>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0,22</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0,02</w:t>
            </w:r>
          </w:p>
        </w:tc>
        <w:tc>
          <w:tcPr>
            <w:tcW w:w="0" w:type="auto"/>
            <w:tcBorders>
              <w:top w:val="single" w:sz="4" w:space="0" w:color="auto"/>
              <w:left w:val="single" w:sz="4" w:space="0" w:color="auto"/>
              <w:bottom w:val="nil"/>
              <w:right w:val="single" w:sz="6"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1"/>
                <w:sz w:val="20"/>
                <w:szCs w:val="20"/>
                <w:lang w:val="uk-UA"/>
              </w:rPr>
              <w:t>–</w:t>
            </w:r>
          </w:p>
        </w:tc>
      </w:tr>
      <w:tr w:rsidR="00EA4717" w:rsidRPr="006223F6" w:rsidTr="00686DD1">
        <w:tblPrEx>
          <w:tblCellMar>
            <w:top w:w="0" w:type="dxa"/>
            <w:bottom w:w="0" w:type="dxa"/>
          </w:tblCellMar>
        </w:tblPrEx>
        <w:trPr>
          <w:trHeight w:hRule="exact" w:val="284"/>
        </w:trPr>
        <w:tc>
          <w:tcPr>
            <w:tcW w:w="0" w:type="auto"/>
            <w:tcBorders>
              <w:top w:val="nil"/>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sz w:val="20"/>
                <w:szCs w:val="20"/>
                <w:lang w:val="uk-UA"/>
              </w:rPr>
              <w:t xml:space="preserve">32. </w:t>
            </w:r>
          </w:p>
        </w:tc>
        <w:tc>
          <w:tcPr>
            <w:tcW w:w="0" w:type="auto"/>
            <w:tcBorders>
              <w:top w:val="nil"/>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β</w:t>
            </w:r>
            <w:r w:rsidRPr="007F0868">
              <w:rPr>
                <w:sz w:val="20"/>
                <w:szCs w:val="20"/>
                <w:lang w:val="uk-UA"/>
              </w:rPr>
              <w:t>-</w:t>
            </w:r>
            <w:r w:rsidRPr="007F0868">
              <w:rPr>
                <w:color w:val="000000"/>
                <w:spacing w:val="7"/>
                <w:sz w:val="20"/>
                <w:szCs w:val="20"/>
                <w:lang w:val="uk-UA"/>
              </w:rPr>
              <w:t>е</w:t>
            </w:r>
            <w:r w:rsidRPr="007F0868">
              <w:rPr>
                <w:color w:val="000000"/>
                <w:spacing w:val="7"/>
                <w:sz w:val="20"/>
                <w:szCs w:val="20"/>
              </w:rPr>
              <w:t>леменол</w:t>
            </w:r>
          </w:p>
        </w:tc>
        <w:tc>
          <w:tcPr>
            <w:tcW w:w="0" w:type="auto"/>
            <w:tcBorders>
              <w:top w:val="nil"/>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770</w:t>
            </w:r>
          </w:p>
        </w:tc>
        <w:tc>
          <w:tcPr>
            <w:tcW w:w="0" w:type="auto"/>
            <w:tcBorders>
              <w:top w:val="nil"/>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1,14</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w:t>
            </w:r>
            <w:r>
              <w:rPr>
                <w:color w:val="000000"/>
                <w:spacing w:val="4"/>
                <w:sz w:val="20"/>
                <w:szCs w:val="20"/>
                <w:lang w:val="uk-UA"/>
              </w:rPr>
              <w:t>13</w:t>
            </w:r>
          </w:p>
        </w:tc>
        <w:tc>
          <w:tcPr>
            <w:tcW w:w="0" w:type="auto"/>
            <w:tcBorders>
              <w:top w:val="nil"/>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lang w:val="uk-UA"/>
              </w:rPr>
            </w:pPr>
            <w:r w:rsidRPr="007F0868">
              <w:rPr>
                <w:color w:val="000000"/>
                <w:spacing w:val="1"/>
                <w:sz w:val="20"/>
                <w:szCs w:val="20"/>
                <w:lang w:val="uk-UA"/>
              </w:rPr>
              <w:t>–</w:t>
            </w:r>
          </w:p>
        </w:tc>
        <w:tc>
          <w:tcPr>
            <w:tcW w:w="0" w:type="auto"/>
            <w:tcBorders>
              <w:top w:val="nil"/>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9"/>
                <w:sz w:val="20"/>
                <w:szCs w:val="20"/>
                <w:lang w:val="uk-UA"/>
              </w:rPr>
              <w:t>1,20</w:t>
            </w:r>
            <w:r>
              <w:rPr>
                <w:color w:val="000000"/>
                <w:spacing w:val="-9"/>
                <w:sz w:val="20"/>
                <w:szCs w:val="20"/>
                <w:lang w:val="uk-UA"/>
              </w:rPr>
              <w:t xml:space="preserve"> </w:t>
            </w:r>
            <w:r w:rsidRPr="00CB3ED4">
              <w:rPr>
                <w:color w:val="000000"/>
                <w:spacing w:val="4"/>
                <w:sz w:val="20"/>
                <w:szCs w:val="20"/>
                <w:u w:val="single"/>
                <w:lang w:val="uk-UA"/>
              </w:rPr>
              <w:t>+</w:t>
            </w:r>
            <w:r w:rsidRPr="00821727">
              <w:rPr>
                <w:color w:val="000000"/>
                <w:spacing w:val="4"/>
                <w:sz w:val="20"/>
                <w:szCs w:val="20"/>
                <w:lang w:val="uk-UA"/>
              </w:rPr>
              <w:t xml:space="preserve"> </w:t>
            </w:r>
            <w:r w:rsidRPr="00E70E29">
              <w:rPr>
                <w:color w:val="000000"/>
                <w:spacing w:val="4"/>
                <w:sz w:val="20"/>
                <w:szCs w:val="20"/>
                <w:lang w:val="uk-UA"/>
              </w:rPr>
              <w:t>0,</w:t>
            </w:r>
            <w:r>
              <w:rPr>
                <w:color w:val="000000"/>
                <w:spacing w:val="4"/>
                <w:sz w:val="20"/>
                <w:szCs w:val="20"/>
                <w:lang w:val="uk-UA"/>
              </w:rPr>
              <w:t>13</w:t>
            </w:r>
          </w:p>
        </w:tc>
      </w:tr>
      <w:tr w:rsidR="00EA4717" w:rsidRPr="006223F6" w:rsidTr="00686DD1">
        <w:tblPrEx>
          <w:tblCellMar>
            <w:top w:w="0" w:type="dxa"/>
            <w:bottom w:w="0" w:type="dxa"/>
          </w:tblCellMar>
        </w:tblPrEx>
        <w:trPr>
          <w:trHeight w:hRule="exact" w:val="36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sz w:val="20"/>
                <w:szCs w:val="20"/>
                <w:lang w:val="uk-UA"/>
              </w:rPr>
              <w:t xml:space="preserve">33.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α</w:t>
            </w:r>
            <w:r w:rsidRPr="007F0868">
              <w:rPr>
                <w:sz w:val="20"/>
                <w:szCs w:val="20"/>
                <w:lang w:val="uk-UA"/>
              </w:rPr>
              <w:t>-</w:t>
            </w:r>
            <w:r w:rsidRPr="007F0868">
              <w:rPr>
                <w:color w:val="000000"/>
                <w:spacing w:val="2"/>
                <w:sz w:val="20"/>
                <w:szCs w:val="20"/>
              </w:rPr>
              <w:t>сел</w:t>
            </w:r>
            <w:r w:rsidRPr="007F0868">
              <w:rPr>
                <w:color w:val="000000"/>
                <w:spacing w:val="2"/>
                <w:sz w:val="20"/>
                <w:szCs w:val="20"/>
                <w:lang w:val="uk-UA"/>
              </w:rPr>
              <w:t>і</w:t>
            </w:r>
            <w:r w:rsidRPr="007F0868">
              <w:rPr>
                <w:color w:val="000000"/>
                <w:spacing w:val="2"/>
                <w:sz w:val="20"/>
                <w:szCs w:val="20"/>
              </w:rPr>
              <w:t>нелол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776</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0,76</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0,64</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6</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0,57</w:t>
            </w:r>
            <w:r>
              <w:rPr>
                <w:color w:val="000000"/>
                <w:spacing w:val="-3"/>
                <w:sz w:val="20"/>
                <w:szCs w:val="20"/>
                <w:lang w:val="uk-UA"/>
              </w:rPr>
              <w:t xml:space="preserve"> </w:t>
            </w:r>
            <w:r w:rsidRPr="00CB3ED4">
              <w:rPr>
                <w:color w:val="000000"/>
                <w:spacing w:val="4"/>
                <w:sz w:val="20"/>
                <w:szCs w:val="20"/>
                <w:u w:val="single"/>
                <w:lang w:val="uk-UA"/>
              </w:rPr>
              <w:t>+</w:t>
            </w:r>
            <w:r w:rsidRPr="00821727">
              <w:rPr>
                <w:color w:val="000000"/>
                <w:spacing w:val="4"/>
                <w:sz w:val="20"/>
                <w:szCs w:val="20"/>
                <w:lang w:val="uk-UA"/>
              </w:rPr>
              <w:t xml:space="preserve"> 0</w:t>
            </w:r>
            <w:r w:rsidRPr="00E70E29">
              <w:rPr>
                <w:color w:val="000000"/>
                <w:spacing w:val="4"/>
                <w:sz w:val="20"/>
                <w:szCs w:val="20"/>
                <w:lang w:val="uk-UA"/>
              </w:rPr>
              <w:t>,0</w:t>
            </w:r>
            <w:r>
              <w:rPr>
                <w:color w:val="000000"/>
                <w:spacing w:val="4"/>
                <w:sz w:val="20"/>
                <w:szCs w:val="20"/>
                <w:lang w:val="uk-UA"/>
              </w:rPr>
              <w:t>6</w:t>
            </w:r>
          </w:p>
        </w:tc>
      </w:tr>
      <w:tr w:rsidR="00EA4717" w:rsidRPr="006223F6" w:rsidTr="00686DD1">
        <w:tblPrEx>
          <w:tblCellMar>
            <w:top w:w="0" w:type="dxa"/>
            <w:bottom w:w="0" w:type="dxa"/>
          </w:tblCellMar>
        </w:tblPrEx>
        <w:trPr>
          <w:trHeight w:hRule="exact" w:val="28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lang w:val="uk-UA"/>
              </w:rPr>
            </w:pPr>
            <w:r w:rsidRPr="007F0868">
              <w:rPr>
                <w:sz w:val="20"/>
                <w:szCs w:val="20"/>
                <w:lang w:val="uk-UA"/>
              </w:rPr>
              <w:t xml:space="preserve">34.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β</w:t>
            </w:r>
            <w:r w:rsidRPr="007F0868">
              <w:rPr>
                <w:sz w:val="20"/>
                <w:szCs w:val="20"/>
                <w:lang w:val="uk-UA"/>
              </w:rPr>
              <w:t>-</w:t>
            </w:r>
            <w:r w:rsidRPr="007F0868">
              <w:rPr>
                <w:color w:val="000000"/>
                <w:spacing w:val="-1"/>
                <w:sz w:val="20"/>
                <w:szCs w:val="20"/>
              </w:rPr>
              <w:t>сел</w:t>
            </w:r>
            <w:r w:rsidRPr="007F0868">
              <w:rPr>
                <w:color w:val="000000"/>
                <w:spacing w:val="-1"/>
                <w:sz w:val="20"/>
                <w:szCs w:val="20"/>
                <w:lang w:val="uk-UA"/>
              </w:rPr>
              <w:t>і</w:t>
            </w:r>
            <w:r w:rsidRPr="007F0868">
              <w:rPr>
                <w:color w:val="000000"/>
                <w:spacing w:val="-1"/>
                <w:sz w:val="20"/>
                <w:szCs w:val="20"/>
              </w:rPr>
              <w:t>нелол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810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0,72</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0,68</w:t>
            </w:r>
            <w:r>
              <w:rPr>
                <w:color w:val="000000"/>
                <w:spacing w:val="3"/>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7</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1"/>
                <w:sz w:val="20"/>
                <w:szCs w:val="20"/>
                <w:lang w:val="uk-UA"/>
              </w:rPr>
              <w:t>0,50</w:t>
            </w:r>
            <w:r>
              <w:rPr>
                <w:color w:val="000000"/>
                <w:spacing w:val="-1"/>
                <w:sz w:val="20"/>
                <w:szCs w:val="20"/>
                <w:lang w:val="uk-UA"/>
              </w:rPr>
              <w:t xml:space="preserve"> </w:t>
            </w:r>
            <w:r w:rsidRPr="00CB3ED4">
              <w:rPr>
                <w:color w:val="000000"/>
                <w:spacing w:val="4"/>
                <w:sz w:val="20"/>
                <w:szCs w:val="20"/>
                <w:u w:val="single"/>
                <w:lang w:val="uk-UA"/>
              </w:rPr>
              <w:t>+</w:t>
            </w:r>
            <w:r w:rsidRPr="00821727">
              <w:rPr>
                <w:color w:val="000000"/>
                <w:spacing w:val="4"/>
                <w:sz w:val="20"/>
                <w:szCs w:val="20"/>
                <w:lang w:val="uk-UA"/>
              </w:rPr>
              <w:t xml:space="preserve"> </w:t>
            </w:r>
            <w:r w:rsidRPr="00E70E29">
              <w:rPr>
                <w:color w:val="000000"/>
                <w:spacing w:val="4"/>
                <w:sz w:val="20"/>
                <w:szCs w:val="20"/>
                <w:lang w:val="uk-UA"/>
              </w:rPr>
              <w:t>0,0</w:t>
            </w:r>
            <w:r>
              <w:rPr>
                <w:color w:val="000000"/>
                <w:spacing w:val="4"/>
                <w:sz w:val="20"/>
                <w:szCs w:val="20"/>
                <w:lang w:val="uk-UA"/>
              </w:rPr>
              <w:t>4</w:t>
            </w:r>
          </w:p>
        </w:tc>
      </w:tr>
      <w:tr w:rsidR="00EA4717" w:rsidRPr="006223F6" w:rsidTr="00686DD1">
        <w:tblPrEx>
          <w:tblCellMar>
            <w:top w:w="0" w:type="dxa"/>
            <w:bottom w:w="0" w:type="dxa"/>
          </w:tblCellMar>
        </w:tblPrEx>
        <w:trPr>
          <w:trHeight w:hRule="exact" w:val="28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3"/>
                <w:sz w:val="20"/>
                <w:szCs w:val="20"/>
                <w:lang w:val="uk-UA"/>
              </w:rPr>
              <w:t xml:space="preserve">35.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3"/>
                <w:sz w:val="20"/>
                <w:szCs w:val="20"/>
              </w:rPr>
              <w:t>Спатуленол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845</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4"/>
                <w:sz w:val="20"/>
                <w:szCs w:val="20"/>
                <w:lang w:val="uk-UA"/>
              </w:rPr>
              <w:t>0,77</w:t>
            </w:r>
            <w:r>
              <w:rPr>
                <w:color w:val="000000"/>
                <w:spacing w:val="4"/>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4"/>
                <w:sz w:val="20"/>
                <w:szCs w:val="20"/>
                <w:lang w:val="uk-UA"/>
              </w:rPr>
              <w:t>0,80</w:t>
            </w:r>
            <w:r>
              <w:rPr>
                <w:color w:val="000000"/>
                <w:spacing w:val="4"/>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7</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1"/>
                <w:sz w:val="20"/>
                <w:szCs w:val="20"/>
                <w:lang w:val="uk-UA"/>
              </w:rPr>
              <w:t>0,70</w:t>
            </w:r>
            <w:r>
              <w:rPr>
                <w:color w:val="000000"/>
                <w:spacing w:val="1"/>
                <w:sz w:val="20"/>
                <w:szCs w:val="20"/>
                <w:lang w:val="uk-UA"/>
              </w:rPr>
              <w:t xml:space="preserve"> </w:t>
            </w:r>
            <w:r w:rsidRPr="00CB3ED4">
              <w:rPr>
                <w:color w:val="000000"/>
                <w:spacing w:val="4"/>
                <w:sz w:val="20"/>
                <w:szCs w:val="20"/>
                <w:u w:val="single"/>
                <w:lang w:val="uk-UA"/>
              </w:rPr>
              <w:t>+</w:t>
            </w:r>
            <w:r w:rsidRPr="00821727">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7</w:t>
            </w:r>
          </w:p>
        </w:tc>
      </w:tr>
      <w:tr w:rsidR="00EA4717" w:rsidRPr="006223F6" w:rsidTr="00686DD1">
        <w:tblPrEx>
          <w:tblCellMar>
            <w:top w:w="0" w:type="dxa"/>
            <w:bottom w:w="0" w:type="dxa"/>
          </w:tblCellMar>
        </w:tblPrEx>
        <w:trPr>
          <w:trHeight w:hRule="exact" w:val="28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sz w:val="20"/>
                <w:szCs w:val="20"/>
                <w:lang w:val="uk-UA"/>
              </w:rPr>
              <w:t xml:space="preserve">36.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α</w:t>
            </w:r>
            <w:r w:rsidRPr="007F0868">
              <w:rPr>
                <w:sz w:val="20"/>
                <w:szCs w:val="20"/>
                <w:lang w:val="uk-UA"/>
              </w:rPr>
              <w:t>-</w:t>
            </w:r>
            <w:r w:rsidRPr="007F0868">
              <w:rPr>
                <w:color w:val="000000"/>
                <w:sz w:val="20"/>
                <w:szCs w:val="20"/>
              </w:rPr>
              <w:t>кар</w:t>
            </w:r>
            <w:r w:rsidRPr="007F0868">
              <w:rPr>
                <w:color w:val="000000"/>
                <w:sz w:val="20"/>
                <w:szCs w:val="20"/>
                <w:lang w:val="uk-UA"/>
              </w:rPr>
              <w:t>іо</w:t>
            </w:r>
            <w:r w:rsidRPr="007F0868">
              <w:rPr>
                <w:color w:val="000000"/>
                <w:sz w:val="20"/>
                <w:szCs w:val="20"/>
              </w:rPr>
              <w:t>ф</w:t>
            </w:r>
            <w:r w:rsidRPr="007F0868">
              <w:rPr>
                <w:color w:val="000000"/>
                <w:sz w:val="20"/>
                <w:szCs w:val="20"/>
                <w:lang w:val="uk-UA"/>
              </w:rPr>
              <w:t>і</w:t>
            </w:r>
            <w:r w:rsidRPr="007F0868">
              <w:rPr>
                <w:color w:val="000000"/>
                <w:sz w:val="20"/>
                <w:szCs w:val="20"/>
              </w:rPr>
              <w:t>ленол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865</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0,77</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0,76</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6</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0,70</w:t>
            </w:r>
            <w:r>
              <w:rPr>
                <w:color w:val="000000"/>
                <w:spacing w:val="-2"/>
                <w:sz w:val="20"/>
                <w:szCs w:val="20"/>
                <w:lang w:val="uk-UA"/>
              </w:rPr>
              <w:t xml:space="preserve"> </w:t>
            </w:r>
            <w:r w:rsidRPr="00CB3ED4">
              <w:rPr>
                <w:color w:val="000000"/>
                <w:spacing w:val="4"/>
                <w:sz w:val="20"/>
                <w:szCs w:val="20"/>
                <w:u w:val="single"/>
                <w:lang w:val="uk-UA"/>
              </w:rPr>
              <w:t>+</w:t>
            </w:r>
            <w:r w:rsidRPr="00821727">
              <w:rPr>
                <w:color w:val="000000"/>
                <w:spacing w:val="4"/>
                <w:sz w:val="20"/>
                <w:szCs w:val="20"/>
                <w:lang w:val="uk-UA"/>
              </w:rPr>
              <w:t xml:space="preserve"> </w:t>
            </w:r>
            <w:r w:rsidRPr="00E70E29">
              <w:rPr>
                <w:color w:val="000000"/>
                <w:spacing w:val="4"/>
                <w:sz w:val="20"/>
                <w:szCs w:val="20"/>
                <w:lang w:val="uk-UA"/>
              </w:rPr>
              <w:t>0</w:t>
            </w:r>
            <w:r>
              <w:rPr>
                <w:color w:val="000000"/>
                <w:spacing w:val="4"/>
                <w:sz w:val="20"/>
                <w:szCs w:val="20"/>
                <w:lang w:val="uk-UA"/>
              </w:rPr>
              <w:t>,06</w:t>
            </w:r>
          </w:p>
        </w:tc>
      </w:tr>
      <w:tr w:rsidR="00EA4717" w:rsidRPr="006223F6" w:rsidTr="00686DD1">
        <w:tblPrEx>
          <w:tblCellMar>
            <w:top w:w="0" w:type="dxa"/>
            <w:bottom w:w="0" w:type="dxa"/>
          </w:tblCellMar>
        </w:tblPrEx>
        <w:trPr>
          <w:trHeight w:hRule="exact" w:val="340"/>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z w:val="20"/>
                <w:szCs w:val="20"/>
                <w:lang w:val="uk-UA"/>
              </w:rPr>
              <w:t xml:space="preserve">37.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z w:val="20"/>
                <w:szCs w:val="20"/>
              </w:rPr>
              <w:t>кар</w:t>
            </w:r>
            <w:r w:rsidRPr="007F0868">
              <w:rPr>
                <w:color w:val="000000"/>
                <w:sz w:val="20"/>
                <w:szCs w:val="20"/>
                <w:lang w:val="uk-UA"/>
              </w:rPr>
              <w:t>і</w:t>
            </w:r>
            <w:r w:rsidRPr="007F0868">
              <w:rPr>
                <w:color w:val="000000"/>
                <w:sz w:val="20"/>
                <w:szCs w:val="20"/>
              </w:rPr>
              <w:t>оф</w:t>
            </w:r>
            <w:r w:rsidRPr="007F0868">
              <w:rPr>
                <w:color w:val="000000"/>
                <w:sz w:val="20"/>
                <w:szCs w:val="20"/>
                <w:lang w:val="uk-UA"/>
              </w:rPr>
              <w:t>і</w:t>
            </w:r>
            <w:r w:rsidRPr="007F0868">
              <w:rPr>
                <w:color w:val="000000"/>
                <w:sz w:val="20"/>
                <w:szCs w:val="20"/>
              </w:rPr>
              <w:t>лен</w:t>
            </w:r>
            <w:r w:rsidRPr="007F0868">
              <w:rPr>
                <w:color w:val="000000"/>
                <w:sz w:val="20"/>
                <w:szCs w:val="20"/>
                <w:lang w:val="uk-UA"/>
              </w:rPr>
              <w:t>-</w:t>
            </w:r>
            <w:r w:rsidRPr="007F0868">
              <w:rPr>
                <w:color w:val="000000"/>
                <w:spacing w:val="3"/>
                <w:sz w:val="20"/>
                <w:szCs w:val="20"/>
              </w:rPr>
              <w:t>α</w:t>
            </w:r>
            <w:r w:rsidRPr="007F0868">
              <w:rPr>
                <w:color w:val="000000"/>
                <w:spacing w:val="3"/>
                <w:sz w:val="20"/>
                <w:szCs w:val="20"/>
                <w:lang w:val="uk-UA"/>
              </w:rPr>
              <w:t>-</w:t>
            </w:r>
            <w:r w:rsidRPr="007F0868">
              <w:rPr>
                <w:color w:val="000000"/>
                <w:spacing w:val="3"/>
                <w:sz w:val="20"/>
                <w:szCs w:val="20"/>
              </w:rPr>
              <w:t>ок</w:t>
            </w:r>
            <w:r w:rsidRPr="007F0868">
              <w:rPr>
                <w:color w:val="000000"/>
                <w:spacing w:val="3"/>
                <w:sz w:val="20"/>
                <w:szCs w:val="20"/>
                <w:lang w:val="uk-UA"/>
              </w:rPr>
              <w:t>и</w:t>
            </w:r>
            <w:r w:rsidRPr="007F0868">
              <w:rPr>
                <w:color w:val="000000"/>
                <w:spacing w:val="3"/>
                <w:sz w:val="20"/>
                <w:szCs w:val="20"/>
              </w:rPr>
              <w:t>с</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890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2,35</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2</w:t>
            </w:r>
            <w:r w:rsidRPr="00E70E29">
              <w:rPr>
                <w:color w:val="000000"/>
                <w:spacing w:val="4"/>
                <w:sz w:val="20"/>
                <w:szCs w:val="20"/>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2,39</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2</w:t>
            </w:r>
            <w:r w:rsidRPr="00E70E29">
              <w:rPr>
                <w:color w:val="000000"/>
                <w:spacing w:val="4"/>
                <w:sz w:val="20"/>
                <w:szCs w:val="20"/>
                <w:lang w:val="uk-UA"/>
              </w:rPr>
              <w:t>2</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2,25</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19</w:t>
            </w:r>
          </w:p>
        </w:tc>
      </w:tr>
      <w:tr w:rsidR="00EA4717" w:rsidRPr="006223F6" w:rsidTr="00686DD1">
        <w:tblPrEx>
          <w:tblCellMar>
            <w:top w:w="0" w:type="dxa"/>
            <w:bottom w:w="0" w:type="dxa"/>
          </w:tblCellMar>
        </w:tblPrEx>
        <w:trPr>
          <w:trHeight w:hRule="exact" w:val="28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sz w:val="20"/>
                <w:szCs w:val="20"/>
                <w:lang w:val="uk-UA"/>
              </w:rPr>
              <w:t xml:space="preserve">38.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sz w:val="20"/>
                <w:szCs w:val="20"/>
              </w:rPr>
              <w:t>α</w:t>
            </w:r>
            <w:r w:rsidRPr="007F0868">
              <w:rPr>
                <w:sz w:val="20"/>
                <w:szCs w:val="20"/>
                <w:lang w:val="uk-UA"/>
              </w:rPr>
              <w:t>-</w:t>
            </w:r>
            <w:r w:rsidRPr="007F0868">
              <w:rPr>
                <w:color w:val="000000"/>
                <w:spacing w:val="1"/>
                <w:sz w:val="20"/>
                <w:szCs w:val="20"/>
              </w:rPr>
              <w:t>кад</w:t>
            </w:r>
            <w:r w:rsidRPr="007F0868">
              <w:rPr>
                <w:color w:val="000000"/>
                <w:spacing w:val="1"/>
                <w:sz w:val="20"/>
                <w:szCs w:val="20"/>
                <w:lang w:val="uk-UA"/>
              </w:rPr>
              <w:t>і</w:t>
            </w:r>
            <w:r w:rsidRPr="007F0868">
              <w:rPr>
                <w:color w:val="000000"/>
                <w:spacing w:val="1"/>
                <w:sz w:val="20"/>
                <w:szCs w:val="20"/>
              </w:rPr>
              <w:t>нол</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945</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7"/>
                <w:sz w:val="20"/>
                <w:szCs w:val="20"/>
                <w:lang w:val="uk-UA"/>
              </w:rPr>
              <w:t>0,56</w:t>
            </w:r>
            <w:r>
              <w:rPr>
                <w:color w:val="000000"/>
                <w:spacing w:val="7"/>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7"/>
                <w:sz w:val="20"/>
                <w:szCs w:val="20"/>
                <w:lang w:val="uk-UA"/>
              </w:rPr>
              <w:t>0,54</w:t>
            </w:r>
            <w:r>
              <w:rPr>
                <w:color w:val="000000"/>
                <w:spacing w:val="7"/>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4</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0,45</w:t>
            </w:r>
            <w:r>
              <w:rPr>
                <w:color w:val="000000"/>
                <w:spacing w:val="-2"/>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5</w:t>
            </w:r>
          </w:p>
        </w:tc>
      </w:tr>
      <w:tr w:rsidR="00EA4717" w:rsidRPr="006223F6" w:rsidTr="00686DD1">
        <w:tblPrEx>
          <w:tblCellMar>
            <w:top w:w="0" w:type="dxa"/>
            <w:bottom w:w="0" w:type="dxa"/>
          </w:tblCellMar>
        </w:tblPrEx>
        <w:trPr>
          <w:trHeight w:hRule="exact" w:val="28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both"/>
              <w:rPr>
                <w:sz w:val="20"/>
                <w:szCs w:val="20"/>
              </w:rPr>
            </w:pPr>
            <w:r w:rsidRPr="007F0868">
              <w:rPr>
                <w:color w:val="000000"/>
                <w:spacing w:val="-5"/>
                <w:sz w:val="20"/>
                <w:szCs w:val="20"/>
                <w:lang w:val="uk-UA"/>
              </w:rPr>
              <w:t xml:space="preserve">39. </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color w:val="000000"/>
                <w:sz w:val="20"/>
                <w:szCs w:val="20"/>
                <w:lang w:val="uk-UA"/>
              </w:rPr>
            </w:pPr>
            <w:r w:rsidRPr="007F0868">
              <w:rPr>
                <w:color w:val="000000"/>
                <w:spacing w:val="-5"/>
                <w:sz w:val="20"/>
                <w:szCs w:val="20"/>
                <w:lang w:val="uk-UA"/>
              </w:rPr>
              <w:t>Хамазулен</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z w:val="20"/>
                <w:szCs w:val="20"/>
                <w:lang w:val="uk-UA"/>
              </w:rPr>
              <w:t>990</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20,22</w:t>
            </w:r>
            <w:r>
              <w:rPr>
                <w:color w:val="000000"/>
                <w:spacing w:val="2"/>
                <w:sz w:val="20"/>
                <w:szCs w:val="20"/>
                <w:lang w:val="uk-UA"/>
              </w:rPr>
              <w:t xml:space="preserve"> </w:t>
            </w:r>
            <w:r w:rsidRPr="00CB3ED4">
              <w:rPr>
                <w:color w:val="000000"/>
                <w:spacing w:val="4"/>
                <w:sz w:val="20"/>
                <w:szCs w:val="20"/>
                <w:u w:val="single"/>
                <w:lang w:val="uk-UA"/>
              </w:rPr>
              <w:t>+</w:t>
            </w:r>
            <w:r w:rsidRPr="00F250D9">
              <w:rPr>
                <w:color w:val="000000"/>
                <w:spacing w:val="4"/>
                <w:sz w:val="20"/>
                <w:szCs w:val="20"/>
                <w:lang w:val="uk-UA"/>
              </w:rPr>
              <w:t xml:space="preserve"> </w:t>
            </w:r>
            <w:r>
              <w:rPr>
                <w:color w:val="000000"/>
                <w:spacing w:val="4"/>
                <w:sz w:val="20"/>
                <w:szCs w:val="20"/>
                <w:lang w:val="uk-UA"/>
              </w:rPr>
              <w:t>2</w:t>
            </w:r>
            <w:r w:rsidRPr="00E70E29">
              <w:rPr>
                <w:color w:val="000000"/>
                <w:spacing w:val="4"/>
                <w:sz w:val="20"/>
                <w:szCs w:val="20"/>
                <w:lang w:val="uk-UA"/>
              </w:rPr>
              <w:t>,</w:t>
            </w:r>
            <w:r>
              <w:rPr>
                <w:color w:val="000000"/>
                <w:spacing w:val="4"/>
                <w:sz w:val="20"/>
                <w:szCs w:val="20"/>
                <w:lang w:val="uk-UA"/>
              </w:rPr>
              <w:t xml:space="preserve">20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17,15</w:t>
            </w:r>
            <w:r>
              <w:rPr>
                <w:color w:val="000000"/>
                <w:spacing w:val="2"/>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1</w:t>
            </w:r>
            <w:r w:rsidRPr="00E70E29">
              <w:rPr>
                <w:color w:val="000000"/>
                <w:spacing w:val="4"/>
                <w:sz w:val="20"/>
                <w:szCs w:val="20"/>
                <w:lang w:val="uk-UA"/>
              </w:rPr>
              <w:t>,</w:t>
            </w:r>
            <w:r>
              <w:rPr>
                <w:color w:val="000000"/>
                <w:spacing w:val="4"/>
                <w:sz w:val="20"/>
                <w:szCs w:val="20"/>
                <w:lang w:val="uk-UA"/>
              </w:rPr>
              <w:t>80</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5"/>
                <w:sz w:val="20"/>
                <w:szCs w:val="20"/>
                <w:lang w:val="uk-UA"/>
              </w:rPr>
              <w:t>13,50</w:t>
            </w:r>
            <w:r>
              <w:rPr>
                <w:color w:val="000000"/>
                <w:spacing w:val="-5"/>
                <w:sz w:val="20"/>
                <w:szCs w:val="20"/>
                <w:lang w:val="uk-UA"/>
              </w:rPr>
              <w:t xml:space="preserve"> </w:t>
            </w:r>
            <w:r w:rsidRPr="00CB3ED4">
              <w:rPr>
                <w:color w:val="000000"/>
                <w:spacing w:val="4"/>
                <w:sz w:val="20"/>
                <w:szCs w:val="20"/>
                <w:u w:val="single"/>
                <w:lang w:val="uk-UA"/>
              </w:rPr>
              <w:t>+</w:t>
            </w:r>
            <w:r w:rsidRPr="00821727">
              <w:rPr>
                <w:color w:val="000000"/>
                <w:spacing w:val="4"/>
                <w:sz w:val="20"/>
                <w:szCs w:val="20"/>
                <w:lang w:val="uk-UA"/>
              </w:rPr>
              <w:t xml:space="preserve"> 1,4</w:t>
            </w:r>
            <w:r>
              <w:rPr>
                <w:color w:val="000000"/>
                <w:spacing w:val="4"/>
                <w:sz w:val="20"/>
                <w:szCs w:val="20"/>
                <w:u w:val="single"/>
                <w:lang w:val="uk-UA"/>
              </w:rPr>
              <w:t>0</w:t>
            </w:r>
          </w:p>
        </w:tc>
      </w:tr>
      <w:tr w:rsidR="00EA4717" w:rsidRPr="006223F6" w:rsidTr="00686DD1">
        <w:tblPrEx>
          <w:tblCellMar>
            <w:top w:w="0" w:type="dxa"/>
            <w:bottom w:w="0" w:type="dxa"/>
          </w:tblCellMar>
        </w:tblPrEx>
        <w:trPr>
          <w:trHeight w:hRule="exact" w:val="627"/>
        </w:trPr>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ind w:left="500"/>
              <w:jc w:val="both"/>
              <w:rPr>
                <w:sz w:val="20"/>
                <w:szCs w:val="20"/>
                <w:lang w:val="uk-UA"/>
              </w:rPr>
            </w:pP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rPr>
                <w:sz w:val="20"/>
                <w:szCs w:val="20"/>
              </w:rPr>
            </w:pPr>
            <w:r w:rsidRPr="007F0868">
              <w:rPr>
                <w:sz w:val="20"/>
                <w:szCs w:val="20"/>
                <w:lang w:val="uk-UA"/>
              </w:rPr>
              <w:t>Неідентифіковані компоненти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3,55</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3"/>
                <w:sz w:val="20"/>
                <w:szCs w:val="20"/>
                <w:lang w:val="uk-UA"/>
              </w:rPr>
              <w:t>3,40</w:t>
            </w:r>
            <w:r>
              <w:rPr>
                <w:color w:val="000000"/>
                <w:spacing w:val="3"/>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0,0</w:t>
            </w:r>
            <w:r>
              <w:rPr>
                <w:color w:val="000000"/>
                <w:spacing w:val="4"/>
                <w:sz w:val="20"/>
                <w:szCs w:val="20"/>
                <w:lang w:val="uk-UA"/>
              </w:rPr>
              <w:t>4</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EA4717" w:rsidRPr="007F0868" w:rsidRDefault="00EA4717" w:rsidP="00686DD1">
            <w:pPr>
              <w:shd w:val="clear" w:color="auto" w:fill="FFFFFF"/>
              <w:jc w:val="center"/>
              <w:rPr>
                <w:sz w:val="20"/>
                <w:szCs w:val="20"/>
              </w:rPr>
            </w:pPr>
            <w:r w:rsidRPr="007F0868">
              <w:rPr>
                <w:color w:val="000000"/>
                <w:spacing w:val="-2"/>
                <w:sz w:val="20"/>
                <w:szCs w:val="20"/>
                <w:lang w:val="uk-UA"/>
              </w:rPr>
              <w:t>3,29</w:t>
            </w:r>
            <w:r>
              <w:rPr>
                <w:color w:val="000000"/>
                <w:spacing w:val="-2"/>
                <w:sz w:val="20"/>
                <w:szCs w:val="20"/>
                <w:lang w:val="uk-UA"/>
              </w:rPr>
              <w:t xml:space="preserve"> </w:t>
            </w:r>
            <w:r w:rsidRPr="00CB3ED4">
              <w:rPr>
                <w:color w:val="000000"/>
                <w:spacing w:val="4"/>
                <w:sz w:val="20"/>
                <w:szCs w:val="20"/>
                <w:u w:val="single"/>
                <w:lang w:val="uk-UA"/>
              </w:rPr>
              <w:t>+</w:t>
            </w:r>
            <w:r>
              <w:rPr>
                <w:color w:val="000000"/>
                <w:spacing w:val="4"/>
                <w:sz w:val="20"/>
                <w:szCs w:val="20"/>
                <w:u w:val="single"/>
                <w:lang w:val="uk-UA"/>
              </w:rPr>
              <w:t xml:space="preserve"> </w:t>
            </w:r>
            <w:r w:rsidRPr="00E70E29">
              <w:rPr>
                <w:color w:val="000000"/>
                <w:spacing w:val="4"/>
                <w:sz w:val="20"/>
                <w:szCs w:val="20"/>
                <w:lang w:val="uk-UA"/>
              </w:rPr>
              <w:t>0,</w:t>
            </w:r>
            <w:r>
              <w:rPr>
                <w:color w:val="000000"/>
                <w:spacing w:val="4"/>
                <w:sz w:val="20"/>
                <w:szCs w:val="20"/>
                <w:lang w:val="uk-UA"/>
              </w:rPr>
              <w:t>30</w:t>
            </w:r>
          </w:p>
        </w:tc>
      </w:tr>
    </w:tbl>
    <w:p w:rsidR="00EA4717" w:rsidRDefault="00EA4717" w:rsidP="00EA4717">
      <w:pPr>
        <w:pStyle w:val="af6"/>
        <w:ind w:right="-5" w:firstLine="720"/>
        <w:jc w:val="both"/>
        <w:rPr>
          <w:rFonts w:ascii="Times New Roman" w:hAnsi="Times New Roman"/>
          <w:sz w:val="28"/>
          <w:szCs w:val="28"/>
          <w:lang w:val="uk-UA" w:eastAsia="uk-UA"/>
        </w:rPr>
      </w:pPr>
      <w:r w:rsidRPr="002A3262">
        <w:rPr>
          <w:rFonts w:ascii="Times New Roman" w:hAnsi="Times New Roman"/>
          <w:sz w:val="28"/>
          <w:szCs w:val="28"/>
        </w:rPr>
        <w:t xml:space="preserve">В </w:t>
      </w:r>
      <w:r w:rsidRPr="002A3262">
        <w:rPr>
          <w:rFonts w:ascii="Times New Roman" w:hAnsi="Times New Roman"/>
          <w:sz w:val="28"/>
          <w:szCs w:val="28"/>
          <w:lang w:val="uk-UA"/>
        </w:rPr>
        <w:t>досліджуваних</w:t>
      </w:r>
      <w:r w:rsidRPr="002A3262">
        <w:rPr>
          <w:rFonts w:ascii="Times New Roman" w:hAnsi="Times New Roman"/>
          <w:sz w:val="28"/>
          <w:szCs w:val="28"/>
        </w:rPr>
        <w:t xml:space="preserve"> видах </w:t>
      </w:r>
      <w:r w:rsidRPr="002A3262">
        <w:rPr>
          <w:rFonts w:ascii="Times New Roman" w:hAnsi="Times New Roman"/>
          <w:sz w:val="28"/>
          <w:szCs w:val="28"/>
          <w:lang w:val="uk-UA"/>
        </w:rPr>
        <w:t>виділено та</w:t>
      </w:r>
      <w:r w:rsidRPr="002A3262">
        <w:rPr>
          <w:rFonts w:ascii="Times New Roman" w:hAnsi="Times New Roman"/>
          <w:sz w:val="28"/>
          <w:szCs w:val="28"/>
        </w:rPr>
        <w:t xml:space="preserve"> </w:t>
      </w:r>
      <w:r w:rsidRPr="002A3262">
        <w:rPr>
          <w:rFonts w:ascii="Times New Roman" w:hAnsi="Times New Roman"/>
          <w:sz w:val="28"/>
          <w:szCs w:val="28"/>
          <w:lang w:val="uk-UA"/>
        </w:rPr>
        <w:t>ідентифіковано</w:t>
      </w:r>
      <w:r w:rsidRPr="002A3262">
        <w:rPr>
          <w:rFonts w:ascii="Times New Roman" w:hAnsi="Times New Roman"/>
          <w:sz w:val="28"/>
          <w:szCs w:val="28"/>
        </w:rPr>
        <w:t xml:space="preserve"> 9 </w:t>
      </w:r>
      <w:r w:rsidRPr="002A3262">
        <w:rPr>
          <w:rFonts w:ascii="Times New Roman" w:hAnsi="Times New Roman"/>
          <w:sz w:val="28"/>
          <w:szCs w:val="28"/>
          <w:lang w:val="uk-UA"/>
        </w:rPr>
        <w:t>сполук</w:t>
      </w:r>
      <w:r w:rsidRPr="002A3262">
        <w:rPr>
          <w:rFonts w:ascii="Times New Roman" w:hAnsi="Times New Roman"/>
          <w:sz w:val="28"/>
          <w:szCs w:val="28"/>
        </w:rPr>
        <w:t xml:space="preserve"> </w:t>
      </w:r>
      <w:r w:rsidRPr="002A3262">
        <w:rPr>
          <w:rFonts w:ascii="Times New Roman" w:hAnsi="Times New Roman"/>
          <w:sz w:val="28"/>
          <w:szCs w:val="28"/>
          <w:lang w:val="uk-UA"/>
        </w:rPr>
        <w:t>флавоноїдної природи</w:t>
      </w:r>
      <w:r>
        <w:rPr>
          <w:rFonts w:ascii="Times New Roman" w:hAnsi="Times New Roman"/>
          <w:sz w:val="28"/>
          <w:szCs w:val="28"/>
          <w:lang w:val="uk-UA"/>
        </w:rPr>
        <w:t xml:space="preserve"> </w:t>
      </w:r>
      <w:r w:rsidRPr="002A3262">
        <w:rPr>
          <w:rFonts w:ascii="Times New Roman" w:hAnsi="Times New Roman"/>
          <w:sz w:val="28"/>
          <w:szCs w:val="28"/>
          <w:lang w:val="uk-UA" w:eastAsia="uk-UA"/>
        </w:rPr>
        <w:t xml:space="preserve">(табл. </w:t>
      </w:r>
      <w:r>
        <w:rPr>
          <w:rFonts w:ascii="Times New Roman" w:hAnsi="Times New Roman"/>
          <w:sz w:val="28"/>
          <w:szCs w:val="28"/>
          <w:lang w:val="uk-UA" w:eastAsia="uk-UA"/>
        </w:rPr>
        <w:t>3).</w:t>
      </w:r>
    </w:p>
    <w:p w:rsidR="00EA4717" w:rsidRPr="006223F6" w:rsidRDefault="00EA4717" w:rsidP="00EA4717">
      <w:pPr>
        <w:pStyle w:val="af6"/>
        <w:ind w:right="-5" w:firstLine="720"/>
        <w:jc w:val="right"/>
        <w:rPr>
          <w:rFonts w:ascii="Times New Roman" w:hAnsi="Times New Roman"/>
          <w:sz w:val="28"/>
          <w:szCs w:val="28"/>
          <w:lang w:val="uk-UA" w:eastAsia="uk-UA"/>
        </w:rPr>
      </w:pPr>
      <w:r>
        <w:rPr>
          <w:rFonts w:ascii="Times New Roman" w:hAnsi="Times New Roman"/>
          <w:sz w:val="28"/>
          <w:szCs w:val="28"/>
          <w:lang w:val="uk-UA"/>
        </w:rPr>
        <w:t xml:space="preserve"> </w:t>
      </w:r>
      <w:r w:rsidRPr="006223F6">
        <w:rPr>
          <w:rFonts w:ascii="Times New Roman" w:hAnsi="Times New Roman"/>
          <w:sz w:val="28"/>
          <w:szCs w:val="28"/>
          <w:lang w:val="uk-UA"/>
        </w:rPr>
        <w:t>Т</w:t>
      </w:r>
      <w:r w:rsidRPr="006223F6">
        <w:rPr>
          <w:rFonts w:ascii="Times New Roman" w:hAnsi="Times New Roman"/>
          <w:sz w:val="28"/>
          <w:szCs w:val="28"/>
          <w:lang w:val="uk-UA" w:eastAsia="uk-UA"/>
        </w:rPr>
        <w:t>аблиця 3.</w:t>
      </w:r>
    </w:p>
    <w:p w:rsidR="00EA4717" w:rsidRDefault="00EA4717" w:rsidP="00EA4717">
      <w:pPr>
        <w:pStyle w:val="af6"/>
        <w:ind w:right="244"/>
        <w:jc w:val="center"/>
        <w:rPr>
          <w:rFonts w:ascii="Times New Roman" w:hAnsi="Times New Roman"/>
          <w:sz w:val="28"/>
          <w:szCs w:val="28"/>
          <w:lang w:val="uk-UA"/>
        </w:rPr>
      </w:pPr>
      <w:r>
        <w:rPr>
          <w:rFonts w:ascii="Times New Roman" w:hAnsi="Times New Roman"/>
          <w:sz w:val="28"/>
          <w:szCs w:val="28"/>
          <w:lang w:val="uk-UA" w:eastAsia="uk-UA"/>
        </w:rPr>
        <w:t xml:space="preserve">Спектроскопічна характеристика  </w:t>
      </w:r>
      <w:r w:rsidRPr="006223F6">
        <w:rPr>
          <w:rFonts w:ascii="Times New Roman" w:hAnsi="Times New Roman"/>
          <w:sz w:val="28"/>
          <w:szCs w:val="28"/>
          <w:lang w:val="uk-UA" w:eastAsia="uk-UA"/>
        </w:rPr>
        <w:t xml:space="preserve">флавоноїдів </w:t>
      </w:r>
      <w:r w:rsidRPr="006223F6">
        <w:rPr>
          <w:rFonts w:ascii="Times New Roman" w:hAnsi="Times New Roman"/>
          <w:sz w:val="28"/>
          <w:szCs w:val="28"/>
          <w:lang w:val="en-US"/>
        </w:rPr>
        <w:t>Achillea</w:t>
      </w:r>
      <w:r w:rsidRPr="006223F6">
        <w:rPr>
          <w:rFonts w:ascii="Times New Roman" w:hAnsi="Times New Roman"/>
          <w:sz w:val="28"/>
          <w:szCs w:val="28"/>
          <w:lang w:val="uk-UA"/>
        </w:rPr>
        <w:t xml:space="preserve"> </w:t>
      </w:r>
      <w:r w:rsidRPr="006223F6">
        <w:rPr>
          <w:rFonts w:ascii="Times New Roman" w:hAnsi="Times New Roman"/>
          <w:sz w:val="28"/>
          <w:szCs w:val="28"/>
          <w:lang w:val="en-US"/>
        </w:rPr>
        <w:t>steposa</w:t>
      </w:r>
      <w:r w:rsidRPr="006223F6">
        <w:rPr>
          <w:rFonts w:ascii="Times New Roman" w:hAnsi="Times New Roman"/>
          <w:sz w:val="28"/>
          <w:szCs w:val="28"/>
          <w:lang w:val="uk-UA"/>
        </w:rPr>
        <w:t xml:space="preserve"> </w:t>
      </w:r>
      <w:r w:rsidRPr="006223F6">
        <w:rPr>
          <w:rFonts w:ascii="Times New Roman" w:hAnsi="Times New Roman"/>
          <w:sz w:val="28"/>
          <w:szCs w:val="28"/>
          <w:lang w:val="en-US"/>
        </w:rPr>
        <w:t>Klok</w:t>
      </w:r>
      <w:r w:rsidRPr="006223F6">
        <w:rPr>
          <w:rFonts w:ascii="Times New Roman" w:hAnsi="Times New Roman"/>
          <w:sz w:val="28"/>
          <w:szCs w:val="28"/>
          <w:lang w:val="uk-UA"/>
        </w:rPr>
        <w:t xml:space="preserve">. </w:t>
      </w:r>
      <w:r w:rsidRPr="006223F6">
        <w:rPr>
          <w:rFonts w:ascii="Times New Roman" w:hAnsi="Times New Roman"/>
          <w:sz w:val="28"/>
          <w:szCs w:val="28"/>
          <w:lang w:val="en-US"/>
        </w:rPr>
        <w:t>et</w:t>
      </w:r>
      <w:r w:rsidRPr="006223F6">
        <w:rPr>
          <w:rFonts w:ascii="Times New Roman" w:hAnsi="Times New Roman"/>
          <w:sz w:val="28"/>
          <w:szCs w:val="28"/>
          <w:lang w:val="uk-UA"/>
        </w:rPr>
        <w:t xml:space="preserve"> </w:t>
      </w:r>
      <w:r w:rsidRPr="006223F6">
        <w:rPr>
          <w:rFonts w:ascii="Times New Roman" w:hAnsi="Times New Roman"/>
          <w:sz w:val="28"/>
          <w:szCs w:val="28"/>
          <w:lang w:val="en-US"/>
        </w:rPr>
        <w:t>Krytzka</w:t>
      </w:r>
      <w:r w:rsidRPr="006223F6">
        <w:rPr>
          <w:rFonts w:ascii="Times New Roman" w:hAnsi="Times New Roman"/>
          <w:sz w:val="28"/>
          <w:szCs w:val="28"/>
          <w:lang w:val="uk-UA"/>
        </w:rPr>
        <w:t>.</w:t>
      </w:r>
      <w:r w:rsidRPr="006223F6">
        <w:rPr>
          <w:rFonts w:ascii="Times New Roman" w:hAnsi="Times New Roman"/>
          <w:sz w:val="28"/>
          <w:szCs w:val="28"/>
          <w:lang w:val="uk-UA" w:eastAsia="uk-UA"/>
        </w:rPr>
        <w:t>,</w:t>
      </w:r>
      <w:r w:rsidRPr="00192BB3">
        <w:rPr>
          <w:rFonts w:ascii="Times New Roman" w:hAnsi="Times New Roman"/>
          <w:sz w:val="28"/>
          <w:szCs w:val="28"/>
          <w:lang w:val="uk-UA" w:eastAsia="uk-UA"/>
        </w:rPr>
        <w:t xml:space="preserve"> </w:t>
      </w:r>
      <w:r w:rsidRPr="006223F6">
        <w:rPr>
          <w:rFonts w:ascii="Times New Roman" w:hAnsi="Times New Roman"/>
          <w:sz w:val="28"/>
          <w:szCs w:val="28"/>
          <w:lang w:val="en-US"/>
        </w:rPr>
        <w:t>Achillea</w:t>
      </w:r>
      <w:r w:rsidRPr="006223F6">
        <w:rPr>
          <w:rFonts w:ascii="Times New Roman" w:hAnsi="Times New Roman"/>
          <w:sz w:val="28"/>
          <w:szCs w:val="28"/>
          <w:lang w:val="uk-UA"/>
        </w:rPr>
        <w:t xml:space="preserve"> </w:t>
      </w:r>
      <w:r w:rsidRPr="006223F6">
        <w:rPr>
          <w:rFonts w:ascii="Times New Roman" w:hAnsi="Times New Roman"/>
          <w:sz w:val="28"/>
          <w:szCs w:val="28"/>
          <w:lang w:val="en-US"/>
        </w:rPr>
        <w:t>pannonica</w:t>
      </w:r>
      <w:r w:rsidRPr="006223F6">
        <w:rPr>
          <w:rFonts w:ascii="Times New Roman" w:hAnsi="Times New Roman"/>
          <w:sz w:val="28"/>
          <w:szCs w:val="28"/>
          <w:lang w:val="uk-UA"/>
        </w:rPr>
        <w:t xml:space="preserve"> </w:t>
      </w:r>
      <w:r w:rsidRPr="006223F6">
        <w:rPr>
          <w:rFonts w:ascii="Times New Roman" w:hAnsi="Times New Roman"/>
          <w:sz w:val="28"/>
          <w:szCs w:val="28"/>
          <w:lang w:val="en-US"/>
        </w:rPr>
        <w:t>Scheele</w:t>
      </w:r>
      <w:r w:rsidRPr="006223F6">
        <w:rPr>
          <w:rFonts w:ascii="Times New Roman" w:hAnsi="Times New Roman"/>
          <w:sz w:val="28"/>
          <w:szCs w:val="28"/>
          <w:lang w:val="uk-UA"/>
        </w:rPr>
        <w:t>.</w:t>
      </w:r>
      <w:r w:rsidRPr="006223F6">
        <w:rPr>
          <w:rFonts w:ascii="Times New Roman" w:hAnsi="Times New Roman"/>
          <w:sz w:val="28"/>
          <w:szCs w:val="28"/>
          <w:lang w:val="uk-UA" w:eastAsia="uk-UA"/>
        </w:rPr>
        <w:t xml:space="preserve">, </w:t>
      </w:r>
      <w:r w:rsidRPr="006223F6">
        <w:rPr>
          <w:rFonts w:ascii="Times New Roman" w:hAnsi="Times New Roman"/>
          <w:sz w:val="28"/>
          <w:szCs w:val="28"/>
          <w:lang w:val="en-US"/>
        </w:rPr>
        <w:t>A</w:t>
      </w:r>
      <w:r w:rsidRPr="006223F6">
        <w:rPr>
          <w:rFonts w:ascii="Times New Roman" w:hAnsi="Times New Roman"/>
          <w:sz w:val="28"/>
          <w:szCs w:val="28"/>
          <w:lang w:val="uk-UA"/>
        </w:rPr>
        <w:t>с</w:t>
      </w:r>
      <w:r w:rsidRPr="006223F6">
        <w:rPr>
          <w:rFonts w:ascii="Times New Roman" w:hAnsi="Times New Roman"/>
          <w:sz w:val="28"/>
          <w:szCs w:val="28"/>
          <w:lang w:val="en-US"/>
        </w:rPr>
        <w:t>hillea</w:t>
      </w:r>
      <w:r w:rsidRPr="006223F6">
        <w:rPr>
          <w:rFonts w:ascii="Times New Roman" w:hAnsi="Times New Roman"/>
          <w:sz w:val="28"/>
          <w:szCs w:val="28"/>
          <w:lang w:val="uk-UA"/>
        </w:rPr>
        <w:t xml:space="preserve"> </w:t>
      </w:r>
      <w:r w:rsidRPr="006223F6">
        <w:rPr>
          <w:rFonts w:ascii="Times New Roman" w:hAnsi="Times New Roman"/>
          <w:sz w:val="28"/>
          <w:szCs w:val="28"/>
          <w:lang w:val="en-US"/>
        </w:rPr>
        <w:t>millefolium</w:t>
      </w:r>
      <w:r w:rsidRPr="006223F6">
        <w:rPr>
          <w:rFonts w:ascii="Times New Roman" w:hAnsi="Times New Roman"/>
          <w:sz w:val="28"/>
          <w:szCs w:val="28"/>
          <w:lang w:val="uk-UA"/>
        </w:rPr>
        <w:t xml:space="preserve"> </w:t>
      </w:r>
      <w:r w:rsidRPr="006223F6">
        <w:rPr>
          <w:rFonts w:ascii="Times New Roman" w:hAnsi="Times New Roman"/>
          <w:sz w:val="28"/>
          <w:szCs w:val="28"/>
          <w:lang w:val="en-US"/>
        </w:rPr>
        <w:t>L</w:t>
      </w:r>
      <w:r w:rsidRPr="006223F6">
        <w:rPr>
          <w:rFonts w:ascii="Times New Roman" w:hAnsi="Times New Roman"/>
          <w:sz w:val="28"/>
          <w:szCs w:val="28"/>
          <w:lang w:val="uk-UA"/>
        </w:rPr>
        <w:t>.</w:t>
      </w:r>
    </w:p>
    <w:tbl>
      <w:tblPr>
        <w:tblW w:w="95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1984"/>
        <w:gridCol w:w="900"/>
        <w:gridCol w:w="1157"/>
        <w:gridCol w:w="998"/>
        <w:gridCol w:w="1080"/>
        <w:gridCol w:w="905"/>
        <w:gridCol w:w="1234"/>
        <w:gridCol w:w="915"/>
      </w:tblGrid>
      <w:tr w:rsidR="00EA4717" w:rsidRPr="006223F6" w:rsidTr="00686DD1">
        <w:tblPrEx>
          <w:tblCellMar>
            <w:top w:w="0" w:type="dxa"/>
            <w:bottom w:w="0" w:type="dxa"/>
          </w:tblCellMar>
        </w:tblPrEx>
        <w:trPr>
          <w:cantSplit/>
          <w:trHeight w:val="480"/>
        </w:trPr>
        <w:tc>
          <w:tcPr>
            <w:tcW w:w="412" w:type="dxa"/>
            <w:vMerge w:val="restart"/>
          </w:tcPr>
          <w:p w:rsidR="00EA4717" w:rsidRDefault="00EA4717" w:rsidP="00686DD1">
            <w:pPr>
              <w:pStyle w:val="af6"/>
              <w:widowControl w:val="0"/>
              <w:ind w:left="-232" w:right="-112"/>
              <w:jc w:val="center"/>
              <w:rPr>
                <w:rFonts w:ascii="Times New Roman" w:hAnsi="Times New Roman"/>
                <w:bCs/>
                <w:lang w:val="uk-UA" w:eastAsia="uk-UA"/>
              </w:rPr>
            </w:pPr>
          </w:p>
          <w:p w:rsidR="00EA4717" w:rsidRDefault="00EA4717" w:rsidP="00686DD1">
            <w:pPr>
              <w:pStyle w:val="af6"/>
              <w:widowControl w:val="0"/>
              <w:ind w:left="-232" w:right="-112"/>
              <w:jc w:val="center"/>
              <w:rPr>
                <w:rFonts w:ascii="Times New Roman" w:hAnsi="Times New Roman"/>
                <w:bCs/>
                <w:lang w:val="uk-UA" w:eastAsia="uk-UA"/>
              </w:rPr>
            </w:pPr>
          </w:p>
          <w:p w:rsidR="00EA4717" w:rsidRDefault="00EA4717" w:rsidP="00686DD1">
            <w:pPr>
              <w:pStyle w:val="af6"/>
              <w:widowControl w:val="0"/>
              <w:ind w:left="-232" w:right="-112"/>
              <w:jc w:val="center"/>
              <w:rPr>
                <w:rFonts w:ascii="Times New Roman" w:hAnsi="Times New Roman"/>
                <w:bCs/>
                <w:lang w:val="uk-UA" w:eastAsia="uk-UA"/>
              </w:rPr>
            </w:pPr>
          </w:p>
          <w:p w:rsidR="00EA4717" w:rsidRDefault="00EA4717" w:rsidP="00686DD1">
            <w:pPr>
              <w:pStyle w:val="af6"/>
              <w:widowControl w:val="0"/>
              <w:ind w:left="-232" w:right="-112"/>
              <w:jc w:val="center"/>
              <w:rPr>
                <w:rFonts w:ascii="Times New Roman" w:hAnsi="Times New Roman"/>
                <w:bCs/>
                <w:lang w:val="uk-UA" w:eastAsia="uk-UA"/>
              </w:rPr>
            </w:pPr>
            <w:r w:rsidRPr="006223F6">
              <w:rPr>
                <w:rFonts w:ascii="Times New Roman" w:hAnsi="Times New Roman"/>
                <w:bCs/>
                <w:lang w:val="uk-UA" w:eastAsia="uk-UA"/>
              </w:rPr>
              <w:t>№</w:t>
            </w:r>
          </w:p>
          <w:p w:rsidR="00EA4717" w:rsidRPr="006223F6" w:rsidRDefault="00EA4717" w:rsidP="00686DD1">
            <w:pPr>
              <w:pStyle w:val="af6"/>
              <w:widowControl w:val="0"/>
              <w:ind w:left="-232" w:right="-112"/>
              <w:jc w:val="center"/>
              <w:rPr>
                <w:rFonts w:ascii="Times New Roman" w:hAnsi="Times New Roman"/>
                <w:bCs/>
                <w:lang w:val="uk-UA"/>
              </w:rPr>
            </w:pPr>
            <w:r w:rsidRPr="006223F6">
              <w:rPr>
                <w:rFonts w:ascii="Times New Roman" w:hAnsi="Times New Roman"/>
                <w:bCs/>
                <w:lang w:val="uk-UA" w:eastAsia="uk-UA"/>
              </w:rPr>
              <w:t>з/п</w:t>
            </w:r>
          </w:p>
        </w:tc>
        <w:tc>
          <w:tcPr>
            <w:tcW w:w="1984" w:type="dxa"/>
            <w:vMerge w:val="restart"/>
          </w:tcPr>
          <w:p w:rsidR="00EA4717" w:rsidRPr="006223F6" w:rsidRDefault="00EA4717" w:rsidP="00686DD1">
            <w:pPr>
              <w:pStyle w:val="af6"/>
              <w:widowControl w:val="0"/>
              <w:ind w:left="-108" w:right="244"/>
              <w:jc w:val="both"/>
              <w:rPr>
                <w:rFonts w:ascii="Times New Roman" w:hAnsi="Times New Roman"/>
                <w:bCs/>
                <w:lang w:val="uk-UA"/>
              </w:rPr>
            </w:pPr>
          </w:p>
          <w:p w:rsidR="00EA4717" w:rsidRDefault="00EA4717" w:rsidP="00686DD1">
            <w:pPr>
              <w:pStyle w:val="af6"/>
              <w:widowControl w:val="0"/>
              <w:ind w:left="-108" w:right="244"/>
              <w:jc w:val="center"/>
              <w:rPr>
                <w:rFonts w:ascii="Times New Roman" w:hAnsi="Times New Roman"/>
                <w:bCs/>
                <w:lang w:val="uk-UA"/>
              </w:rPr>
            </w:pPr>
          </w:p>
          <w:p w:rsidR="00EA4717" w:rsidRDefault="00EA4717" w:rsidP="00686DD1">
            <w:pPr>
              <w:pStyle w:val="af6"/>
              <w:widowControl w:val="0"/>
              <w:ind w:left="-108" w:right="244"/>
              <w:jc w:val="center"/>
              <w:rPr>
                <w:rFonts w:ascii="Times New Roman" w:hAnsi="Times New Roman"/>
                <w:bCs/>
                <w:lang w:val="uk-UA"/>
              </w:rPr>
            </w:pPr>
          </w:p>
          <w:p w:rsidR="00EA4717" w:rsidRPr="006223F6" w:rsidRDefault="00EA4717" w:rsidP="00686DD1">
            <w:pPr>
              <w:pStyle w:val="af6"/>
              <w:widowControl w:val="0"/>
              <w:ind w:left="-108" w:right="244"/>
              <w:jc w:val="center"/>
              <w:rPr>
                <w:rFonts w:ascii="Times New Roman" w:hAnsi="Times New Roman"/>
                <w:bCs/>
                <w:lang w:val="uk-UA"/>
              </w:rPr>
            </w:pPr>
            <w:r w:rsidRPr="006223F6">
              <w:rPr>
                <w:rFonts w:ascii="Times New Roman" w:hAnsi="Times New Roman"/>
                <w:bCs/>
                <w:lang w:val="uk-UA"/>
              </w:rPr>
              <w:t>Назва речовини</w:t>
            </w:r>
          </w:p>
        </w:tc>
        <w:tc>
          <w:tcPr>
            <w:tcW w:w="900" w:type="dxa"/>
            <w:vMerge w:val="restart"/>
          </w:tcPr>
          <w:p w:rsidR="00EA4717" w:rsidRDefault="00EA4717" w:rsidP="00686DD1">
            <w:pPr>
              <w:pStyle w:val="af6"/>
              <w:widowControl w:val="0"/>
              <w:ind w:left="-108" w:right="-114"/>
              <w:jc w:val="center"/>
              <w:rPr>
                <w:rFonts w:ascii="Times New Roman" w:hAnsi="Times New Roman"/>
                <w:bCs/>
                <w:lang w:val="uk-UA"/>
              </w:rPr>
            </w:pPr>
          </w:p>
          <w:p w:rsidR="00EA4717" w:rsidRDefault="00EA4717" w:rsidP="00686DD1">
            <w:pPr>
              <w:pStyle w:val="af6"/>
              <w:widowControl w:val="0"/>
              <w:ind w:left="-108" w:right="-114"/>
              <w:jc w:val="center"/>
              <w:rPr>
                <w:rFonts w:ascii="Times New Roman" w:hAnsi="Times New Roman"/>
                <w:bCs/>
                <w:lang w:val="uk-UA"/>
              </w:rPr>
            </w:pPr>
          </w:p>
          <w:p w:rsidR="00EA4717" w:rsidRDefault="00EA4717" w:rsidP="00686DD1">
            <w:pPr>
              <w:pStyle w:val="af6"/>
              <w:widowControl w:val="0"/>
              <w:ind w:left="-108" w:right="-114"/>
              <w:jc w:val="center"/>
              <w:rPr>
                <w:rFonts w:ascii="Times New Roman" w:hAnsi="Times New Roman"/>
                <w:bCs/>
                <w:lang w:val="uk-UA"/>
              </w:rPr>
            </w:pPr>
            <w:r w:rsidRPr="006223F6">
              <w:rPr>
                <w:rFonts w:ascii="Times New Roman" w:hAnsi="Times New Roman"/>
                <w:bCs/>
                <w:lang w:val="uk-UA"/>
              </w:rPr>
              <w:t>Смуги погли</w:t>
            </w:r>
            <w:r>
              <w:rPr>
                <w:rFonts w:ascii="Times New Roman" w:hAnsi="Times New Roman"/>
                <w:bCs/>
                <w:lang w:val="uk-UA"/>
              </w:rPr>
              <w:t>-</w:t>
            </w:r>
          </w:p>
          <w:p w:rsidR="00EA4717" w:rsidRPr="006223F6" w:rsidRDefault="00EA4717" w:rsidP="00686DD1">
            <w:pPr>
              <w:pStyle w:val="af6"/>
              <w:widowControl w:val="0"/>
              <w:ind w:left="-108" w:right="-114"/>
              <w:jc w:val="center"/>
              <w:rPr>
                <w:rFonts w:ascii="Times New Roman" w:hAnsi="Times New Roman"/>
                <w:bCs/>
                <w:lang w:val="uk-UA"/>
              </w:rPr>
            </w:pPr>
            <w:r w:rsidRPr="006223F6">
              <w:rPr>
                <w:rFonts w:ascii="Times New Roman" w:hAnsi="Times New Roman"/>
                <w:bCs/>
                <w:lang w:val="uk-UA"/>
              </w:rPr>
              <w:t>нання</w:t>
            </w:r>
          </w:p>
        </w:tc>
        <w:tc>
          <w:tcPr>
            <w:tcW w:w="6289" w:type="dxa"/>
            <w:gridSpan w:val="6"/>
          </w:tcPr>
          <w:p w:rsidR="00EA4717" w:rsidRPr="006223F6" w:rsidRDefault="00EA4717" w:rsidP="00686DD1">
            <w:pPr>
              <w:pStyle w:val="af6"/>
              <w:widowControl w:val="0"/>
              <w:ind w:left="-108" w:right="244"/>
              <w:jc w:val="center"/>
              <w:rPr>
                <w:rFonts w:ascii="Times New Roman" w:hAnsi="Times New Roman"/>
                <w:bCs/>
                <w:lang w:val="uk-UA"/>
              </w:rPr>
            </w:pPr>
            <w:r w:rsidRPr="006223F6">
              <w:rPr>
                <w:rFonts w:ascii="Times New Roman" w:hAnsi="Times New Roman"/>
                <w:bCs/>
                <w:lang w:val="uk-UA"/>
              </w:rPr>
              <w:t>2·10</w:t>
            </w:r>
            <w:r w:rsidRPr="006223F6">
              <w:rPr>
                <w:rFonts w:ascii="Times New Roman" w:hAnsi="Times New Roman"/>
                <w:bCs/>
                <w:vertAlign w:val="superscript"/>
                <w:lang w:val="uk-UA" w:eastAsia="uk-UA"/>
              </w:rPr>
              <w:t xml:space="preserve">–4  </w:t>
            </w:r>
            <w:r w:rsidRPr="006223F6">
              <w:rPr>
                <w:rFonts w:ascii="Times New Roman" w:hAnsi="Times New Roman"/>
                <w:bCs/>
                <w:lang w:val="uk-UA" w:eastAsia="uk-UA"/>
              </w:rPr>
              <w:t>М розчин у етанолі (</w:t>
            </w:r>
            <w:r w:rsidRPr="006223F6">
              <w:rPr>
                <w:rFonts w:ascii="Times New Roman" w:hAnsi="Times New Roman"/>
                <w:bCs/>
                <w:lang w:val="uk-UA"/>
              </w:rPr>
              <w:sym w:font="Symbol" w:char="F06C"/>
            </w:r>
            <w:r w:rsidRPr="006223F6">
              <w:rPr>
                <w:rFonts w:ascii="Times New Roman" w:hAnsi="Times New Roman"/>
                <w:bCs/>
                <w:lang w:val="uk-UA" w:eastAsia="uk-UA"/>
              </w:rPr>
              <w:t xml:space="preserve"> </w:t>
            </w:r>
            <w:r w:rsidRPr="006223F6">
              <w:rPr>
                <w:rFonts w:ascii="Times New Roman" w:hAnsi="Times New Roman"/>
                <w:bCs/>
                <w:vertAlign w:val="subscript"/>
                <w:lang w:val="uk-UA" w:eastAsia="uk-UA"/>
              </w:rPr>
              <w:t>макс</w:t>
            </w:r>
            <w:r w:rsidRPr="006223F6">
              <w:rPr>
                <w:rFonts w:ascii="Times New Roman" w:hAnsi="Times New Roman"/>
                <w:bCs/>
                <w:lang w:val="uk-UA" w:eastAsia="uk-UA"/>
              </w:rPr>
              <w:t>)</w:t>
            </w:r>
          </w:p>
          <w:p w:rsidR="00EA4717" w:rsidRPr="006223F6" w:rsidRDefault="00EA4717" w:rsidP="00686DD1">
            <w:pPr>
              <w:pStyle w:val="af6"/>
              <w:widowControl w:val="0"/>
              <w:ind w:left="-108" w:right="244"/>
              <w:jc w:val="both"/>
              <w:rPr>
                <w:rFonts w:ascii="Times New Roman" w:hAnsi="Times New Roman"/>
                <w:bCs/>
                <w:lang w:val="uk-UA"/>
              </w:rPr>
            </w:pPr>
          </w:p>
        </w:tc>
      </w:tr>
      <w:tr w:rsidR="00EA4717" w:rsidRPr="006223F6" w:rsidTr="00686DD1">
        <w:tblPrEx>
          <w:tblCellMar>
            <w:top w:w="0" w:type="dxa"/>
            <w:bottom w:w="0" w:type="dxa"/>
          </w:tblCellMar>
        </w:tblPrEx>
        <w:trPr>
          <w:cantSplit/>
          <w:trHeight w:val="480"/>
        </w:trPr>
        <w:tc>
          <w:tcPr>
            <w:tcW w:w="412" w:type="dxa"/>
            <w:vMerge/>
          </w:tcPr>
          <w:p w:rsidR="00EA4717" w:rsidRPr="006223F6" w:rsidRDefault="00EA4717" w:rsidP="00686DD1">
            <w:pPr>
              <w:pStyle w:val="af6"/>
              <w:widowControl w:val="0"/>
              <w:ind w:left="-108" w:right="244"/>
              <w:jc w:val="both"/>
              <w:rPr>
                <w:rFonts w:ascii="Times New Roman" w:hAnsi="Times New Roman"/>
                <w:bCs/>
                <w:lang w:val="uk-UA"/>
              </w:rPr>
            </w:pPr>
          </w:p>
        </w:tc>
        <w:tc>
          <w:tcPr>
            <w:tcW w:w="1984" w:type="dxa"/>
            <w:vMerge/>
          </w:tcPr>
          <w:p w:rsidR="00EA4717" w:rsidRPr="006223F6" w:rsidRDefault="00EA4717" w:rsidP="00686DD1">
            <w:pPr>
              <w:pStyle w:val="af6"/>
              <w:widowControl w:val="0"/>
              <w:ind w:left="-108" w:right="244"/>
              <w:jc w:val="both"/>
              <w:rPr>
                <w:rFonts w:ascii="Times New Roman" w:hAnsi="Times New Roman"/>
                <w:bCs/>
                <w:lang w:val="uk-UA"/>
              </w:rPr>
            </w:pPr>
          </w:p>
        </w:tc>
        <w:tc>
          <w:tcPr>
            <w:tcW w:w="900" w:type="dxa"/>
            <w:vMerge/>
          </w:tcPr>
          <w:p w:rsidR="00EA4717" w:rsidRPr="006223F6" w:rsidRDefault="00EA4717" w:rsidP="00686DD1">
            <w:pPr>
              <w:pStyle w:val="af6"/>
              <w:widowControl w:val="0"/>
              <w:ind w:left="-108" w:right="244"/>
              <w:jc w:val="both"/>
              <w:rPr>
                <w:rFonts w:ascii="Times New Roman" w:hAnsi="Times New Roman"/>
                <w:bCs/>
                <w:lang w:val="uk-UA"/>
              </w:rPr>
            </w:pPr>
          </w:p>
        </w:tc>
        <w:tc>
          <w:tcPr>
            <w:tcW w:w="1157" w:type="dxa"/>
          </w:tcPr>
          <w:p w:rsidR="00EA4717" w:rsidRDefault="00EA4717" w:rsidP="00686DD1">
            <w:pPr>
              <w:pStyle w:val="af6"/>
              <w:widowControl w:val="0"/>
              <w:ind w:left="-108" w:right="-25"/>
              <w:jc w:val="center"/>
              <w:rPr>
                <w:rFonts w:ascii="Times New Roman" w:hAnsi="Times New Roman"/>
                <w:bCs/>
                <w:lang w:val="uk-UA" w:eastAsia="uk-UA"/>
              </w:rPr>
            </w:pPr>
          </w:p>
          <w:p w:rsidR="00EA4717" w:rsidRDefault="00EA4717" w:rsidP="00686DD1">
            <w:pPr>
              <w:pStyle w:val="af6"/>
              <w:widowControl w:val="0"/>
              <w:ind w:left="-108" w:right="-25"/>
              <w:jc w:val="center"/>
              <w:rPr>
                <w:rFonts w:ascii="Times New Roman" w:hAnsi="Times New Roman"/>
                <w:bCs/>
                <w:lang w:val="uk-UA" w:eastAsia="uk-UA"/>
              </w:rPr>
            </w:pPr>
          </w:p>
          <w:p w:rsidR="00EA4717" w:rsidRPr="006223F6" w:rsidRDefault="00EA4717" w:rsidP="00686DD1">
            <w:pPr>
              <w:pStyle w:val="af6"/>
              <w:widowControl w:val="0"/>
              <w:ind w:left="-108" w:right="-25"/>
              <w:jc w:val="center"/>
              <w:rPr>
                <w:rFonts w:ascii="Times New Roman" w:hAnsi="Times New Roman"/>
                <w:bCs/>
                <w:lang w:val="uk-UA" w:eastAsia="uk-UA"/>
              </w:rPr>
            </w:pPr>
            <w:r>
              <w:rPr>
                <w:rFonts w:ascii="Times New Roman" w:hAnsi="Times New Roman"/>
                <w:bCs/>
                <w:lang w:val="uk-UA" w:eastAsia="uk-UA"/>
              </w:rPr>
              <w:t>в</w:t>
            </w:r>
            <w:r w:rsidRPr="006223F6">
              <w:rPr>
                <w:rFonts w:ascii="Times New Roman" w:hAnsi="Times New Roman"/>
                <w:bCs/>
                <w:lang w:val="uk-UA" w:eastAsia="uk-UA"/>
              </w:rPr>
              <w:t xml:space="preserve"> етанолі</w:t>
            </w:r>
          </w:p>
        </w:tc>
        <w:tc>
          <w:tcPr>
            <w:tcW w:w="998" w:type="dxa"/>
          </w:tcPr>
          <w:p w:rsidR="00EA4717" w:rsidRPr="006223F6" w:rsidRDefault="00EA4717" w:rsidP="00686DD1">
            <w:pPr>
              <w:pStyle w:val="af6"/>
              <w:widowControl w:val="0"/>
              <w:tabs>
                <w:tab w:val="left" w:pos="782"/>
              </w:tabs>
              <w:ind w:left="-108" w:right="-107"/>
              <w:jc w:val="center"/>
              <w:rPr>
                <w:rFonts w:ascii="Times New Roman" w:hAnsi="Times New Roman"/>
                <w:bCs/>
                <w:lang w:val="uk-UA" w:eastAsia="uk-UA"/>
              </w:rPr>
            </w:pPr>
            <w:r w:rsidRPr="006223F6">
              <w:rPr>
                <w:rFonts w:ascii="Times New Roman" w:hAnsi="Times New Roman"/>
                <w:bCs/>
                <w:lang w:val="uk-UA" w:eastAsia="uk-UA"/>
              </w:rPr>
              <w:t>+</w:t>
            </w:r>
          </w:p>
          <w:p w:rsidR="00EA4717" w:rsidRPr="006223F6" w:rsidRDefault="00EA4717" w:rsidP="00686DD1">
            <w:pPr>
              <w:pStyle w:val="af6"/>
              <w:widowControl w:val="0"/>
              <w:tabs>
                <w:tab w:val="left" w:pos="782"/>
              </w:tabs>
              <w:ind w:left="-108" w:right="-107"/>
              <w:jc w:val="center"/>
              <w:rPr>
                <w:rFonts w:ascii="Times New Roman" w:hAnsi="Times New Roman"/>
                <w:bCs/>
                <w:lang w:val="uk-UA" w:eastAsia="uk-UA"/>
              </w:rPr>
            </w:pPr>
            <w:r w:rsidRPr="006223F6">
              <w:rPr>
                <w:rFonts w:ascii="Times New Roman" w:hAnsi="Times New Roman"/>
                <w:bCs/>
                <w:lang w:val="uk-UA" w:eastAsia="uk-UA"/>
              </w:rPr>
              <w:t>натрію ацетат</w:t>
            </w:r>
          </w:p>
        </w:tc>
        <w:tc>
          <w:tcPr>
            <w:tcW w:w="1080" w:type="dxa"/>
          </w:tcPr>
          <w:p w:rsidR="00EA4717" w:rsidRPr="006223F6" w:rsidRDefault="00EA4717" w:rsidP="00686DD1">
            <w:pPr>
              <w:pStyle w:val="af6"/>
              <w:widowControl w:val="0"/>
              <w:ind w:left="-108" w:right="-108"/>
              <w:jc w:val="center"/>
              <w:rPr>
                <w:rFonts w:ascii="Times New Roman" w:hAnsi="Times New Roman"/>
                <w:bCs/>
                <w:lang w:val="uk-UA" w:eastAsia="uk-UA"/>
              </w:rPr>
            </w:pPr>
            <w:r w:rsidRPr="006223F6">
              <w:rPr>
                <w:rFonts w:ascii="Times New Roman" w:hAnsi="Times New Roman"/>
                <w:bCs/>
                <w:lang w:val="uk-UA" w:eastAsia="uk-UA"/>
              </w:rPr>
              <w:t>+</w:t>
            </w:r>
          </w:p>
          <w:p w:rsidR="00EA4717" w:rsidRDefault="00EA4717" w:rsidP="00686DD1">
            <w:pPr>
              <w:pStyle w:val="af6"/>
              <w:widowControl w:val="0"/>
              <w:ind w:left="-108" w:right="-108"/>
              <w:jc w:val="center"/>
              <w:rPr>
                <w:rFonts w:ascii="Times New Roman" w:hAnsi="Times New Roman"/>
                <w:bCs/>
                <w:lang w:val="uk-UA" w:eastAsia="uk-UA"/>
              </w:rPr>
            </w:pPr>
            <w:r>
              <w:rPr>
                <w:rFonts w:ascii="Times New Roman" w:hAnsi="Times New Roman"/>
                <w:bCs/>
                <w:lang w:val="uk-UA" w:eastAsia="uk-UA"/>
              </w:rPr>
              <w:t>натрію</w:t>
            </w:r>
          </w:p>
          <w:p w:rsidR="00EA4717" w:rsidRPr="006223F6" w:rsidRDefault="00EA4717" w:rsidP="00686DD1">
            <w:pPr>
              <w:pStyle w:val="af6"/>
              <w:widowControl w:val="0"/>
              <w:ind w:left="-108" w:right="-108"/>
              <w:jc w:val="center"/>
              <w:rPr>
                <w:rFonts w:ascii="Times New Roman" w:hAnsi="Times New Roman"/>
                <w:bCs/>
                <w:lang w:val="uk-UA" w:eastAsia="uk-UA"/>
              </w:rPr>
            </w:pPr>
            <w:r>
              <w:rPr>
                <w:rFonts w:ascii="Times New Roman" w:hAnsi="Times New Roman"/>
                <w:bCs/>
                <w:lang w:val="uk-UA" w:eastAsia="uk-UA"/>
              </w:rPr>
              <w:t>гідроксид</w:t>
            </w:r>
          </w:p>
        </w:tc>
        <w:tc>
          <w:tcPr>
            <w:tcW w:w="905" w:type="dxa"/>
          </w:tcPr>
          <w:p w:rsidR="00EA4717" w:rsidRPr="006223F6" w:rsidRDefault="00EA4717" w:rsidP="00686DD1">
            <w:pPr>
              <w:pStyle w:val="af6"/>
              <w:widowControl w:val="0"/>
              <w:ind w:left="-108" w:right="-92"/>
              <w:jc w:val="center"/>
              <w:rPr>
                <w:rFonts w:ascii="Times New Roman" w:hAnsi="Times New Roman"/>
                <w:bCs/>
                <w:lang w:val="uk-UA" w:eastAsia="uk-UA"/>
              </w:rPr>
            </w:pPr>
            <w:r w:rsidRPr="006223F6">
              <w:rPr>
                <w:rFonts w:ascii="Times New Roman" w:hAnsi="Times New Roman"/>
                <w:bCs/>
                <w:lang w:val="uk-UA" w:eastAsia="uk-UA"/>
              </w:rPr>
              <w:t xml:space="preserve">+ </w:t>
            </w:r>
            <w:r w:rsidRPr="006223F6">
              <w:rPr>
                <w:rFonts w:ascii="Times New Roman" w:hAnsi="Times New Roman"/>
                <w:bCs/>
                <w:lang w:eastAsia="uk-UA"/>
              </w:rPr>
              <w:t>циркон</w:t>
            </w:r>
            <w:r w:rsidRPr="006223F6">
              <w:rPr>
                <w:rFonts w:ascii="Times New Roman" w:hAnsi="Times New Roman"/>
                <w:bCs/>
                <w:lang w:val="uk-UA" w:eastAsia="uk-UA"/>
              </w:rPr>
              <w:t xml:space="preserve">ілу </w:t>
            </w:r>
            <w:r w:rsidRPr="006223F6">
              <w:rPr>
                <w:rFonts w:ascii="Times New Roman" w:hAnsi="Times New Roman"/>
                <w:bCs/>
                <w:lang w:eastAsia="uk-UA"/>
              </w:rPr>
              <w:t>хлор</w:t>
            </w:r>
            <w:r w:rsidRPr="006223F6">
              <w:rPr>
                <w:rFonts w:ascii="Times New Roman" w:hAnsi="Times New Roman"/>
                <w:bCs/>
                <w:lang w:val="uk-UA" w:eastAsia="uk-UA"/>
              </w:rPr>
              <w:t>ид</w:t>
            </w:r>
          </w:p>
        </w:tc>
        <w:tc>
          <w:tcPr>
            <w:tcW w:w="1234" w:type="dxa"/>
          </w:tcPr>
          <w:p w:rsidR="00EA4717" w:rsidRPr="006223F6" w:rsidRDefault="00EA4717" w:rsidP="00686DD1">
            <w:pPr>
              <w:pStyle w:val="af6"/>
              <w:widowControl w:val="0"/>
              <w:ind w:left="-108" w:right="-134"/>
              <w:jc w:val="center"/>
              <w:rPr>
                <w:rFonts w:ascii="Times New Roman" w:hAnsi="Times New Roman"/>
                <w:bCs/>
                <w:lang w:val="uk-UA" w:eastAsia="uk-UA"/>
              </w:rPr>
            </w:pPr>
            <w:r w:rsidRPr="006223F6">
              <w:rPr>
                <w:rFonts w:ascii="Times New Roman" w:hAnsi="Times New Roman"/>
                <w:bCs/>
                <w:lang w:val="uk-UA" w:eastAsia="uk-UA"/>
              </w:rPr>
              <w:t>+</w:t>
            </w:r>
          </w:p>
          <w:p w:rsidR="00EA4717" w:rsidRPr="006223F6" w:rsidRDefault="00EA4717" w:rsidP="00686DD1">
            <w:pPr>
              <w:pStyle w:val="af6"/>
              <w:widowControl w:val="0"/>
              <w:ind w:left="-108" w:right="-134"/>
              <w:jc w:val="center"/>
              <w:rPr>
                <w:rFonts w:ascii="Times New Roman" w:hAnsi="Times New Roman"/>
                <w:bCs/>
                <w:lang w:val="uk-UA" w:eastAsia="uk-UA"/>
              </w:rPr>
            </w:pPr>
            <w:r w:rsidRPr="006223F6">
              <w:rPr>
                <w:rFonts w:ascii="Times New Roman" w:hAnsi="Times New Roman"/>
                <w:bCs/>
                <w:lang w:val="uk-UA" w:eastAsia="uk-UA"/>
              </w:rPr>
              <w:t>кислота</w:t>
            </w:r>
            <w:r w:rsidRPr="006223F6">
              <w:rPr>
                <w:rFonts w:ascii="Times New Roman" w:hAnsi="Times New Roman"/>
                <w:bCs/>
                <w:lang w:eastAsia="uk-UA"/>
              </w:rPr>
              <w:t xml:space="preserve"> лимонна</w:t>
            </w:r>
            <w:r w:rsidRPr="006223F6">
              <w:rPr>
                <w:rFonts w:ascii="Times New Roman" w:hAnsi="Times New Roman"/>
                <w:bCs/>
                <w:lang w:val="uk-UA" w:eastAsia="uk-UA"/>
              </w:rPr>
              <w:t xml:space="preserve"> та</w:t>
            </w:r>
            <w:r>
              <w:rPr>
                <w:rFonts w:ascii="Times New Roman" w:hAnsi="Times New Roman"/>
                <w:bCs/>
                <w:lang w:val="uk-UA" w:eastAsia="uk-UA"/>
              </w:rPr>
              <w:t xml:space="preserve"> </w:t>
            </w:r>
            <w:r w:rsidRPr="006223F6">
              <w:rPr>
                <w:rFonts w:ascii="Times New Roman" w:hAnsi="Times New Roman"/>
                <w:bCs/>
                <w:lang w:val="uk-UA" w:eastAsia="uk-UA"/>
              </w:rPr>
              <w:t xml:space="preserve">цирконілу </w:t>
            </w:r>
            <w:r w:rsidRPr="006223F6">
              <w:rPr>
                <w:rFonts w:ascii="Times New Roman" w:hAnsi="Times New Roman"/>
                <w:bCs/>
                <w:lang w:eastAsia="uk-UA"/>
              </w:rPr>
              <w:t>хлори</w:t>
            </w:r>
            <w:r w:rsidRPr="006223F6">
              <w:rPr>
                <w:rFonts w:ascii="Times New Roman" w:hAnsi="Times New Roman"/>
                <w:bCs/>
                <w:lang w:val="uk-UA" w:eastAsia="uk-UA"/>
              </w:rPr>
              <w:t>д</w:t>
            </w:r>
          </w:p>
        </w:tc>
        <w:tc>
          <w:tcPr>
            <w:tcW w:w="915"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кислота борна та н</w:t>
            </w:r>
            <w:r w:rsidRPr="006223F6">
              <w:rPr>
                <w:rFonts w:ascii="Times New Roman" w:hAnsi="Times New Roman"/>
                <w:bCs/>
                <w:lang w:eastAsia="uk-UA"/>
              </w:rPr>
              <w:t>атр</w:t>
            </w:r>
            <w:r w:rsidRPr="006223F6">
              <w:rPr>
                <w:rFonts w:ascii="Times New Roman" w:hAnsi="Times New Roman"/>
                <w:bCs/>
                <w:lang w:val="uk-UA" w:eastAsia="uk-UA"/>
              </w:rPr>
              <w:t>ію ацетат</w:t>
            </w:r>
          </w:p>
        </w:tc>
      </w:tr>
      <w:tr w:rsidR="00EA4717" w:rsidRPr="006223F6" w:rsidTr="00686DD1">
        <w:tblPrEx>
          <w:tblCellMar>
            <w:top w:w="0" w:type="dxa"/>
            <w:bottom w:w="0" w:type="dxa"/>
          </w:tblCellMar>
        </w:tblPrEx>
        <w:trPr>
          <w:cantSplit/>
          <w:trHeight w:val="315"/>
        </w:trPr>
        <w:tc>
          <w:tcPr>
            <w:tcW w:w="412" w:type="dxa"/>
          </w:tcPr>
          <w:p w:rsidR="00EA4717" w:rsidRPr="006223F6" w:rsidRDefault="00EA4717" w:rsidP="00686DD1">
            <w:pPr>
              <w:pStyle w:val="af6"/>
              <w:widowControl w:val="0"/>
              <w:jc w:val="both"/>
              <w:rPr>
                <w:rFonts w:ascii="Times New Roman" w:hAnsi="Times New Roman"/>
                <w:bCs/>
                <w:lang w:val="uk-UA" w:eastAsia="uk-UA"/>
              </w:rPr>
            </w:pPr>
            <w:r w:rsidRPr="006223F6">
              <w:rPr>
                <w:rFonts w:ascii="Times New Roman" w:hAnsi="Times New Roman"/>
                <w:bCs/>
                <w:lang w:val="uk-UA" w:eastAsia="uk-UA"/>
              </w:rPr>
              <w:t>1</w:t>
            </w:r>
          </w:p>
        </w:tc>
        <w:tc>
          <w:tcPr>
            <w:tcW w:w="1984" w:type="dxa"/>
          </w:tcPr>
          <w:p w:rsidR="00EA4717" w:rsidRPr="006223F6" w:rsidRDefault="00EA4717" w:rsidP="00686DD1">
            <w:pPr>
              <w:pStyle w:val="af6"/>
              <w:widowControl w:val="0"/>
              <w:ind w:left="-108" w:right="-108"/>
              <w:jc w:val="center"/>
              <w:rPr>
                <w:rFonts w:ascii="Times New Roman" w:hAnsi="Times New Roman"/>
                <w:bCs/>
                <w:lang w:val="uk-UA" w:eastAsia="uk-UA"/>
              </w:rPr>
            </w:pPr>
            <w:r w:rsidRPr="006223F6">
              <w:rPr>
                <w:rFonts w:ascii="Times New Roman" w:hAnsi="Times New Roman"/>
                <w:bCs/>
                <w:lang w:val="uk-UA" w:eastAsia="uk-UA"/>
              </w:rPr>
              <w:t>2</w:t>
            </w:r>
          </w:p>
        </w:tc>
        <w:tc>
          <w:tcPr>
            <w:tcW w:w="900"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3</w:t>
            </w:r>
          </w:p>
        </w:tc>
        <w:tc>
          <w:tcPr>
            <w:tcW w:w="1157"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4</w:t>
            </w:r>
          </w:p>
        </w:tc>
        <w:tc>
          <w:tcPr>
            <w:tcW w:w="998"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5</w:t>
            </w:r>
          </w:p>
        </w:tc>
        <w:tc>
          <w:tcPr>
            <w:tcW w:w="1080"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6</w:t>
            </w:r>
          </w:p>
        </w:tc>
        <w:tc>
          <w:tcPr>
            <w:tcW w:w="905"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7</w:t>
            </w:r>
          </w:p>
        </w:tc>
        <w:tc>
          <w:tcPr>
            <w:tcW w:w="1234"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8</w:t>
            </w:r>
          </w:p>
        </w:tc>
        <w:tc>
          <w:tcPr>
            <w:tcW w:w="915"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9</w:t>
            </w:r>
          </w:p>
        </w:tc>
      </w:tr>
      <w:tr w:rsidR="00EA4717" w:rsidRPr="006223F6" w:rsidTr="00686DD1">
        <w:tblPrEx>
          <w:tblCellMar>
            <w:top w:w="0" w:type="dxa"/>
            <w:bottom w:w="0" w:type="dxa"/>
          </w:tblCellMar>
        </w:tblPrEx>
        <w:trPr>
          <w:cantSplit/>
          <w:trHeight w:val="315"/>
        </w:trPr>
        <w:tc>
          <w:tcPr>
            <w:tcW w:w="412" w:type="dxa"/>
          </w:tcPr>
          <w:p w:rsidR="00EA4717" w:rsidRPr="006223F6" w:rsidRDefault="00EA4717" w:rsidP="00686DD1">
            <w:pPr>
              <w:pStyle w:val="af6"/>
              <w:widowControl w:val="0"/>
              <w:jc w:val="both"/>
              <w:rPr>
                <w:rFonts w:ascii="Times New Roman" w:hAnsi="Times New Roman"/>
                <w:bCs/>
                <w:lang w:val="uk-UA" w:eastAsia="uk-UA"/>
              </w:rPr>
            </w:pPr>
            <w:r w:rsidRPr="006223F6">
              <w:rPr>
                <w:rFonts w:ascii="Times New Roman" w:hAnsi="Times New Roman"/>
                <w:bCs/>
                <w:lang w:val="uk-UA" w:eastAsia="uk-UA"/>
              </w:rPr>
              <w:t>1</w:t>
            </w:r>
          </w:p>
        </w:tc>
        <w:tc>
          <w:tcPr>
            <w:tcW w:w="1984" w:type="dxa"/>
          </w:tcPr>
          <w:p w:rsidR="00EA4717" w:rsidRPr="006223F6" w:rsidRDefault="00EA4717" w:rsidP="00686DD1">
            <w:pPr>
              <w:pStyle w:val="af6"/>
              <w:widowControl w:val="0"/>
              <w:ind w:left="-108" w:right="-108"/>
              <w:rPr>
                <w:rFonts w:ascii="Times New Roman" w:hAnsi="Times New Roman"/>
                <w:bCs/>
                <w:lang w:val="uk-UA" w:eastAsia="uk-UA"/>
              </w:rPr>
            </w:pPr>
            <w:r w:rsidRPr="006223F6">
              <w:rPr>
                <w:rFonts w:ascii="Times New Roman" w:hAnsi="Times New Roman"/>
                <w:bCs/>
                <w:lang w:val="uk-UA" w:eastAsia="uk-UA"/>
              </w:rPr>
              <w:t>Лютеолін</w:t>
            </w:r>
          </w:p>
        </w:tc>
        <w:tc>
          <w:tcPr>
            <w:tcW w:w="900"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w:t>
            </w:r>
          </w:p>
          <w:p w:rsidR="00EA4717" w:rsidRPr="006223F6" w:rsidRDefault="00EA4717" w:rsidP="00686DD1">
            <w:pPr>
              <w:pStyle w:val="af6"/>
              <w:widowControl w:val="0"/>
              <w:ind w:left="-108" w:right="244"/>
              <w:jc w:val="center"/>
              <w:rPr>
                <w:rFonts w:ascii="Times New Roman" w:hAnsi="Times New Roman"/>
                <w:bCs/>
                <w:lang w:val="uk-UA" w:eastAsia="uk-UA"/>
              </w:rPr>
            </w:pPr>
          </w:p>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II</w:t>
            </w:r>
          </w:p>
        </w:tc>
        <w:tc>
          <w:tcPr>
            <w:tcW w:w="1157" w:type="dxa"/>
          </w:tcPr>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348</w:t>
            </w:r>
          </w:p>
          <w:p w:rsidR="00EA4717" w:rsidRPr="006223F6" w:rsidRDefault="00EA4717" w:rsidP="00686DD1">
            <w:pPr>
              <w:pStyle w:val="af6"/>
              <w:widowControl w:val="0"/>
              <w:ind w:left="-108" w:right="-31"/>
              <w:jc w:val="center"/>
              <w:rPr>
                <w:rFonts w:ascii="Times New Roman" w:hAnsi="Times New Roman"/>
                <w:bCs/>
                <w:lang w:val="uk-UA" w:eastAsia="uk-UA"/>
              </w:rPr>
            </w:pPr>
          </w:p>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255</w:t>
            </w:r>
          </w:p>
        </w:tc>
        <w:tc>
          <w:tcPr>
            <w:tcW w:w="998" w:type="dxa"/>
          </w:tcPr>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358</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(+10)</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272</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(+17</w:t>
            </w:r>
            <w:r>
              <w:rPr>
                <w:rFonts w:ascii="Times New Roman" w:hAnsi="Times New Roman"/>
                <w:bCs/>
                <w:lang w:val="en-US" w:eastAsia="uk-UA"/>
              </w:rPr>
              <w:t>)</w:t>
            </w:r>
          </w:p>
        </w:tc>
        <w:tc>
          <w:tcPr>
            <w:tcW w:w="1080" w:type="dxa"/>
          </w:tcPr>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400</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(+52)</w:t>
            </w:r>
          </w:p>
          <w:p w:rsidR="00EA4717" w:rsidRPr="006223F6" w:rsidRDefault="00EA4717" w:rsidP="00686DD1">
            <w:pPr>
              <w:pStyle w:val="af6"/>
              <w:widowControl w:val="0"/>
              <w:ind w:left="-108" w:right="-113"/>
              <w:jc w:val="center"/>
              <w:rPr>
                <w:rFonts w:ascii="Times New Roman" w:hAnsi="Times New Roman"/>
                <w:bCs/>
                <w:lang w:val="uk-UA"/>
              </w:rPr>
            </w:pPr>
            <w:r w:rsidRPr="006223F6">
              <w:rPr>
                <w:rFonts w:ascii="Times New Roman" w:hAnsi="Times New Roman"/>
                <w:bCs/>
                <w:lang w:val="uk-UA" w:eastAsia="uk-UA"/>
              </w:rPr>
              <w:t>281</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(+26)</w:t>
            </w:r>
          </w:p>
        </w:tc>
        <w:tc>
          <w:tcPr>
            <w:tcW w:w="905" w:type="dxa"/>
          </w:tcPr>
          <w:p w:rsidR="00EA4717" w:rsidRPr="006223F6" w:rsidRDefault="00EA4717" w:rsidP="00686DD1">
            <w:pPr>
              <w:pStyle w:val="af6"/>
              <w:widowControl w:val="0"/>
              <w:tabs>
                <w:tab w:val="center" w:pos="797"/>
              </w:tabs>
              <w:ind w:left="-108"/>
              <w:jc w:val="center"/>
              <w:rPr>
                <w:rFonts w:ascii="Times New Roman" w:hAnsi="Times New Roman"/>
                <w:bCs/>
                <w:lang w:val="uk-UA" w:eastAsia="uk-UA"/>
              </w:rPr>
            </w:pPr>
            <w:r w:rsidRPr="006223F6">
              <w:rPr>
                <w:rFonts w:ascii="Times New Roman" w:hAnsi="Times New Roman"/>
                <w:bCs/>
                <w:lang w:val="uk-UA" w:eastAsia="uk-UA"/>
              </w:rPr>
              <w:t>390</w:t>
            </w:r>
          </w:p>
          <w:p w:rsidR="00EA4717" w:rsidRPr="006223F6" w:rsidRDefault="00EA4717" w:rsidP="00686DD1">
            <w:pPr>
              <w:pStyle w:val="af6"/>
              <w:widowControl w:val="0"/>
              <w:tabs>
                <w:tab w:val="center" w:pos="797"/>
                <w:tab w:val="center" w:pos="1512"/>
              </w:tabs>
              <w:ind w:left="-108"/>
              <w:jc w:val="center"/>
              <w:rPr>
                <w:rFonts w:ascii="Times New Roman" w:hAnsi="Times New Roman"/>
                <w:bCs/>
                <w:lang w:val="uk-UA" w:eastAsia="uk-UA"/>
              </w:rPr>
            </w:pPr>
            <w:r w:rsidRPr="006223F6">
              <w:rPr>
                <w:rFonts w:ascii="Times New Roman" w:hAnsi="Times New Roman"/>
                <w:bCs/>
                <w:lang w:val="uk-UA" w:eastAsia="uk-UA"/>
              </w:rPr>
              <w:t>(+42)</w:t>
            </w:r>
          </w:p>
          <w:p w:rsidR="00EA4717" w:rsidRPr="006223F6" w:rsidRDefault="00EA4717" w:rsidP="00686DD1">
            <w:pPr>
              <w:pStyle w:val="af6"/>
              <w:widowControl w:val="0"/>
              <w:tabs>
                <w:tab w:val="center" w:pos="797"/>
                <w:tab w:val="center" w:pos="1512"/>
              </w:tabs>
              <w:ind w:left="-108"/>
              <w:jc w:val="center"/>
              <w:rPr>
                <w:rFonts w:ascii="Times New Roman" w:hAnsi="Times New Roman"/>
                <w:bCs/>
                <w:lang w:val="uk-UA" w:eastAsia="uk-UA"/>
              </w:rPr>
            </w:pPr>
            <w:r w:rsidRPr="006223F6">
              <w:rPr>
                <w:rFonts w:ascii="Times New Roman" w:hAnsi="Times New Roman"/>
                <w:bCs/>
                <w:lang w:val="uk-UA" w:eastAsia="uk-UA"/>
              </w:rPr>
              <w:t>276</w:t>
            </w:r>
          </w:p>
          <w:p w:rsidR="00EA4717" w:rsidRPr="00C316BF" w:rsidRDefault="00EA4717" w:rsidP="00686DD1">
            <w:pPr>
              <w:pStyle w:val="af6"/>
              <w:widowControl w:val="0"/>
              <w:tabs>
                <w:tab w:val="center" w:pos="797"/>
              </w:tabs>
              <w:ind w:left="-108"/>
              <w:jc w:val="center"/>
              <w:rPr>
                <w:rFonts w:ascii="Times New Roman" w:hAnsi="Times New Roman"/>
                <w:bCs/>
                <w:lang w:val="en-US" w:eastAsia="uk-UA"/>
              </w:rPr>
            </w:pPr>
            <w:r w:rsidRPr="006223F6">
              <w:rPr>
                <w:rFonts w:ascii="Times New Roman" w:hAnsi="Times New Roman"/>
                <w:bCs/>
                <w:lang w:val="uk-UA" w:eastAsia="uk-UA"/>
              </w:rPr>
              <w:t>(+21)</w:t>
            </w:r>
          </w:p>
        </w:tc>
        <w:tc>
          <w:tcPr>
            <w:tcW w:w="1234"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353</w:t>
            </w:r>
          </w:p>
          <w:p w:rsidR="00EA4717" w:rsidRPr="006223F6" w:rsidRDefault="00EA4717" w:rsidP="00686DD1">
            <w:pPr>
              <w:pStyle w:val="af6"/>
              <w:widowControl w:val="0"/>
              <w:ind w:left="-108"/>
              <w:jc w:val="center"/>
              <w:rPr>
                <w:rFonts w:ascii="Times New Roman" w:hAnsi="Times New Roman"/>
                <w:bCs/>
                <w:lang w:val="uk-UA"/>
              </w:rPr>
            </w:pPr>
            <w:r w:rsidRPr="006223F6">
              <w:rPr>
                <w:rFonts w:ascii="Times New Roman" w:hAnsi="Times New Roman"/>
                <w:bCs/>
                <w:lang w:val="uk-UA" w:eastAsia="uk-UA"/>
              </w:rPr>
              <w:t>(+5)</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257</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(+2)</w:t>
            </w:r>
          </w:p>
        </w:tc>
        <w:tc>
          <w:tcPr>
            <w:tcW w:w="915"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369</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(+21)</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259</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(+4)</w:t>
            </w:r>
          </w:p>
        </w:tc>
      </w:tr>
      <w:tr w:rsidR="00EA4717" w:rsidRPr="006223F6" w:rsidTr="00686DD1">
        <w:tblPrEx>
          <w:tblCellMar>
            <w:top w:w="0" w:type="dxa"/>
            <w:bottom w:w="0" w:type="dxa"/>
          </w:tblCellMar>
        </w:tblPrEx>
        <w:trPr>
          <w:cantSplit/>
          <w:trHeight w:val="315"/>
        </w:trPr>
        <w:tc>
          <w:tcPr>
            <w:tcW w:w="412" w:type="dxa"/>
          </w:tcPr>
          <w:p w:rsidR="00EA4717" w:rsidRPr="006223F6" w:rsidRDefault="00EA4717" w:rsidP="00686DD1">
            <w:pPr>
              <w:pStyle w:val="af6"/>
              <w:widowControl w:val="0"/>
              <w:jc w:val="both"/>
              <w:rPr>
                <w:rFonts w:ascii="Times New Roman" w:hAnsi="Times New Roman"/>
                <w:bCs/>
                <w:lang w:val="uk-UA" w:eastAsia="uk-UA"/>
              </w:rPr>
            </w:pPr>
            <w:r w:rsidRPr="006223F6">
              <w:rPr>
                <w:rFonts w:ascii="Times New Roman" w:hAnsi="Times New Roman"/>
                <w:bCs/>
                <w:lang w:val="uk-UA" w:eastAsia="uk-UA"/>
              </w:rPr>
              <w:t>2</w:t>
            </w:r>
          </w:p>
        </w:tc>
        <w:tc>
          <w:tcPr>
            <w:tcW w:w="1984" w:type="dxa"/>
          </w:tcPr>
          <w:p w:rsidR="00EA4717" w:rsidRPr="006223F6" w:rsidRDefault="00EA4717" w:rsidP="00686DD1">
            <w:pPr>
              <w:pStyle w:val="af6"/>
              <w:widowControl w:val="0"/>
              <w:ind w:left="-108" w:right="-108"/>
              <w:rPr>
                <w:rFonts w:ascii="Times New Roman" w:hAnsi="Times New Roman"/>
                <w:bCs/>
                <w:lang w:val="en-US" w:eastAsia="uk-UA"/>
              </w:rPr>
            </w:pPr>
            <w:r w:rsidRPr="006223F6">
              <w:rPr>
                <w:rFonts w:ascii="Times New Roman" w:hAnsi="Times New Roman"/>
                <w:bCs/>
                <w:lang w:val="uk-UA" w:eastAsia="uk-UA"/>
              </w:rPr>
              <w:t>Лютеолін-7-</w:t>
            </w:r>
            <w:r>
              <w:rPr>
                <w:rFonts w:ascii="Times New Roman" w:hAnsi="Times New Roman"/>
                <w:bCs/>
                <w:lang w:val="uk-UA" w:eastAsia="uk-UA"/>
              </w:rPr>
              <w:t>О -</w:t>
            </w:r>
            <w:r w:rsidRPr="006223F6">
              <w:rPr>
                <w:rFonts w:ascii="Times New Roman" w:hAnsi="Times New Roman"/>
                <w:bCs/>
                <w:lang w:val="uk-UA" w:eastAsia="uk-UA"/>
              </w:rPr>
              <w:sym w:font="Symbol" w:char="F062"/>
            </w:r>
            <w:r w:rsidRPr="006223F6">
              <w:rPr>
                <w:rFonts w:ascii="Times New Roman" w:hAnsi="Times New Roman"/>
                <w:bCs/>
                <w:lang w:val="uk-UA" w:eastAsia="uk-UA"/>
              </w:rPr>
              <w:t>-D</w:t>
            </w:r>
            <w:r>
              <w:rPr>
                <w:rFonts w:ascii="Times New Roman" w:hAnsi="Times New Roman"/>
                <w:bCs/>
                <w:lang w:val="en-US" w:eastAsia="uk-UA"/>
              </w:rPr>
              <w:t>-</w:t>
            </w:r>
            <w:r w:rsidRPr="006223F6">
              <w:rPr>
                <w:rFonts w:ascii="Times New Roman" w:hAnsi="Times New Roman"/>
                <w:bCs/>
                <w:lang w:val="uk-UA" w:eastAsia="uk-UA"/>
              </w:rPr>
              <w:t>глюкопіранозид</w:t>
            </w:r>
          </w:p>
        </w:tc>
        <w:tc>
          <w:tcPr>
            <w:tcW w:w="900"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w:t>
            </w:r>
          </w:p>
          <w:p w:rsidR="00EA4717" w:rsidRPr="006223F6" w:rsidRDefault="00EA4717" w:rsidP="00686DD1">
            <w:pPr>
              <w:pStyle w:val="af6"/>
              <w:widowControl w:val="0"/>
              <w:ind w:left="-108" w:right="244"/>
              <w:jc w:val="center"/>
              <w:rPr>
                <w:rFonts w:ascii="Times New Roman" w:hAnsi="Times New Roman"/>
                <w:bCs/>
                <w:lang w:val="uk-UA" w:eastAsia="uk-UA"/>
              </w:rPr>
            </w:pPr>
          </w:p>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II</w:t>
            </w:r>
          </w:p>
        </w:tc>
        <w:tc>
          <w:tcPr>
            <w:tcW w:w="1157" w:type="dxa"/>
          </w:tcPr>
          <w:p w:rsidR="00EA4717" w:rsidRPr="006223F6" w:rsidRDefault="00EA4717" w:rsidP="00686DD1">
            <w:pPr>
              <w:pStyle w:val="af6"/>
              <w:widowControl w:val="0"/>
              <w:tabs>
                <w:tab w:val="left" w:pos="587"/>
              </w:tabs>
              <w:ind w:left="-108"/>
              <w:jc w:val="center"/>
              <w:rPr>
                <w:rFonts w:ascii="Times New Roman" w:hAnsi="Times New Roman"/>
                <w:bCs/>
                <w:lang w:val="uk-UA" w:eastAsia="uk-UA"/>
              </w:rPr>
            </w:pPr>
            <w:r w:rsidRPr="006223F6">
              <w:rPr>
                <w:rFonts w:ascii="Times New Roman" w:hAnsi="Times New Roman"/>
                <w:bCs/>
                <w:lang w:val="uk-UA" w:eastAsia="uk-UA"/>
              </w:rPr>
              <w:t>344</w:t>
            </w:r>
          </w:p>
          <w:p w:rsidR="00EA4717" w:rsidRPr="006223F6" w:rsidRDefault="00EA4717" w:rsidP="00686DD1">
            <w:pPr>
              <w:pStyle w:val="af6"/>
              <w:widowControl w:val="0"/>
              <w:tabs>
                <w:tab w:val="left" w:pos="587"/>
              </w:tabs>
              <w:ind w:left="-108"/>
              <w:jc w:val="center"/>
              <w:rPr>
                <w:rFonts w:ascii="Times New Roman" w:hAnsi="Times New Roman"/>
                <w:bCs/>
                <w:lang w:val="uk-UA" w:eastAsia="uk-UA"/>
              </w:rPr>
            </w:pPr>
          </w:p>
          <w:p w:rsidR="00EA4717" w:rsidRPr="006223F6" w:rsidRDefault="00EA4717" w:rsidP="00686DD1">
            <w:pPr>
              <w:pStyle w:val="af6"/>
              <w:widowControl w:val="0"/>
              <w:tabs>
                <w:tab w:val="left" w:pos="587"/>
              </w:tabs>
              <w:ind w:left="-108"/>
              <w:jc w:val="center"/>
              <w:rPr>
                <w:rFonts w:ascii="Times New Roman" w:hAnsi="Times New Roman"/>
                <w:bCs/>
                <w:lang w:val="uk-UA" w:eastAsia="uk-UA"/>
              </w:rPr>
            </w:pPr>
            <w:r w:rsidRPr="006223F6">
              <w:rPr>
                <w:rFonts w:ascii="Times New Roman" w:hAnsi="Times New Roman"/>
                <w:bCs/>
                <w:lang w:val="uk-UA" w:eastAsia="uk-UA"/>
              </w:rPr>
              <w:t>255</w:t>
            </w:r>
          </w:p>
        </w:tc>
        <w:tc>
          <w:tcPr>
            <w:tcW w:w="998" w:type="dxa"/>
          </w:tcPr>
          <w:p w:rsidR="00EA4717" w:rsidRPr="006223F6" w:rsidRDefault="00EA4717" w:rsidP="00686DD1">
            <w:pPr>
              <w:pStyle w:val="af6"/>
              <w:widowControl w:val="0"/>
              <w:tabs>
                <w:tab w:val="left" w:pos="782"/>
              </w:tabs>
              <w:ind w:left="-108" w:right="-113"/>
              <w:jc w:val="center"/>
              <w:rPr>
                <w:rFonts w:ascii="Times New Roman" w:hAnsi="Times New Roman"/>
                <w:bCs/>
                <w:lang w:val="uk-UA" w:eastAsia="uk-UA"/>
              </w:rPr>
            </w:pPr>
            <w:r w:rsidRPr="006223F6">
              <w:rPr>
                <w:rFonts w:ascii="Times New Roman" w:hAnsi="Times New Roman"/>
                <w:bCs/>
                <w:lang w:val="uk-UA" w:eastAsia="uk-UA"/>
              </w:rPr>
              <w:t>355</w:t>
            </w:r>
          </w:p>
          <w:p w:rsidR="00EA4717" w:rsidRPr="006223F6" w:rsidRDefault="00EA4717" w:rsidP="00686DD1">
            <w:pPr>
              <w:pStyle w:val="af6"/>
              <w:widowControl w:val="0"/>
              <w:tabs>
                <w:tab w:val="left" w:pos="782"/>
              </w:tabs>
              <w:ind w:left="-108" w:right="-113"/>
              <w:jc w:val="center"/>
              <w:rPr>
                <w:rFonts w:ascii="Times New Roman" w:hAnsi="Times New Roman"/>
                <w:bCs/>
                <w:lang w:val="uk-UA" w:eastAsia="uk-UA"/>
              </w:rPr>
            </w:pPr>
            <w:r w:rsidRPr="006223F6">
              <w:rPr>
                <w:rFonts w:ascii="Times New Roman" w:hAnsi="Times New Roman"/>
                <w:bCs/>
                <w:lang w:val="uk-UA" w:eastAsia="uk-UA"/>
              </w:rPr>
              <w:t>(+11)</w:t>
            </w:r>
          </w:p>
          <w:p w:rsidR="00EA4717" w:rsidRPr="006223F6" w:rsidRDefault="00EA4717" w:rsidP="00686DD1">
            <w:pPr>
              <w:pStyle w:val="af6"/>
              <w:widowControl w:val="0"/>
              <w:tabs>
                <w:tab w:val="left" w:pos="782"/>
              </w:tabs>
              <w:ind w:left="-108" w:right="-113"/>
              <w:jc w:val="center"/>
              <w:rPr>
                <w:rFonts w:ascii="Times New Roman" w:hAnsi="Times New Roman"/>
                <w:bCs/>
                <w:lang w:val="uk-UA" w:eastAsia="uk-UA"/>
              </w:rPr>
            </w:pPr>
            <w:r w:rsidRPr="006223F6">
              <w:rPr>
                <w:rFonts w:ascii="Times New Roman" w:hAnsi="Times New Roman"/>
                <w:bCs/>
                <w:lang w:val="uk-UA" w:eastAsia="uk-UA"/>
              </w:rPr>
              <w:t>271</w:t>
            </w:r>
          </w:p>
          <w:p w:rsidR="00EA4717" w:rsidRPr="00C316BF" w:rsidRDefault="00EA4717" w:rsidP="00686DD1">
            <w:pPr>
              <w:pStyle w:val="af6"/>
              <w:widowControl w:val="0"/>
              <w:tabs>
                <w:tab w:val="left" w:pos="782"/>
              </w:tabs>
              <w:ind w:left="-108" w:right="-113"/>
              <w:jc w:val="center"/>
              <w:rPr>
                <w:rFonts w:ascii="Times New Roman" w:hAnsi="Times New Roman"/>
                <w:bCs/>
                <w:lang w:val="en-US" w:eastAsia="uk-UA"/>
              </w:rPr>
            </w:pPr>
            <w:r w:rsidRPr="006223F6">
              <w:rPr>
                <w:rFonts w:ascii="Times New Roman" w:hAnsi="Times New Roman"/>
                <w:bCs/>
                <w:lang w:val="uk-UA" w:eastAsia="uk-UA"/>
              </w:rPr>
              <w:t>(+16)</w:t>
            </w:r>
          </w:p>
        </w:tc>
        <w:tc>
          <w:tcPr>
            <w:tcW w:w="1080" w:type="dxa"/>
          </w:tcPr>
          <w:p w:rsidR="00EA4717"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 xml:space="preserve">416 </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(+72)</w:t>
            </w:r>
          </w:p>
          <w:p w:rsidR="00EA4717"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 xml:space="preserve">285 </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(+30)</w:t>
            </w:r>
          </w:p>
        </w:tc>
        <w:tc>
          <w:tcPr>
            <w:tcW w:w="905" w:type="dxa"/>
          </w:tcPr>
          <w:p w:rsidR="00EA4717" w:rsidRPr="006223F6" w:rsidRDefault="00EA4717" w:rsidP="00686DD1">
            <w:pPr>
              <w:pStyle w:val="af6"/>
              <w:widowControl w:val="0"/>
              <w:tabs>
                <w:tab w:val="center" w:pos="797"/>
              </w:tabs>
              <w:ind w:left="-108"/>
              <w:jc w:val="center"/>
              <w:rPr>
                <w:rFonts w:ascii="Times New Roman" w:hAnsi="Times New Roman"/>
                <w:bCs/>
                <w:lang w:val="uk-UA" w:eastAsia="uk-UA"/>
              </w:rPr>
            </w:pPr>
            <w:r w:rsidRPr="006223F6">
              <w:rPr>
                <w:rFonts w:ascii="Times New Roman" w:hAnsi="Times New Roman"/>
                <w:bCs/>
                <w:lang w:val="uk-UA" w:eastAsia="uk-UA"/>
              </w:rPr>
              <w:t>400</w:t>
            </w:r>
          </w:p>
          <w:p w:rsidR="00EA4717" w:rsidRPr="006223F6" w:rsidRDefault="00EA4717" w:rsidP="00686DD1">
            <w:pPr>
              <w:pStyle w:val="af6"/>
              <w:widowControl w:val="0"/>
              <w:tabs>
                <w:tab w:val="center" w:pos="797"/>
              </w:tabs>
              <w:ind w:left="-108"/>
              <w:jc w:val="center"/>
              <w:rPr>
                <w:rFonts w:ascii="Times New Roman" w:hAnsi="Times New Roman"/>
                <w:bCs/>
                <w:lang w:val="uk-UA" w:eastAsia="uk-UA"/>
              </w:rPr>
            </w:pPr>
            <w:r w:rsidRPr="006223F6">
              <w:rPr>
                <w:rFonts w:ascii="Times New Roman" w:hAnsi="Times New Roman"/>
                <w:bCs/>
                <w:lang w:val="uk-UA" w:eastAsia="uk-UA"/>
              </w:rPr>
              <w:t>(+51)</w:t>
            </w:r>
          </w:p>
          <w:p w:rsidR="00EA4717" w:rsidRPr="006223F6" w:rsidRDefault="00EA4717" w:rsidP="00686DD1">
            <w:pPr>
              <w:pStyle w:val="af6"/>
              <w:widowControl w:val="0"/>
              <w:tabs>
                <w:tab w:val="center" w:pos="797"/>
              </w:tabs>
              <w:ind w:left="-108"/>
              <w:jc w:val="center"/>
              <w:rPr>
                <w:rFonts w:ascii="Times New Roman" w:hAnsi="Times New Roman"/>
                <w:bCs/>
                <w:lang w:val="uk-UA" w:eastAsia="uk-UA"/>
              </w:rPr>
            </w:pPr>
            <w:r w:rsidRPr="006223F6">
              <w:rPr>
                <w:rFonts w:ascii="Times New Roman" w:hAnsi="Times New Roman"/>
                <w:bCs/>
                <w:lang w:val="uk-UA" w:eastAsia="uk-UA"/>
              </w:rPr>
              <w:t>275</w:t>
            </w:r>
          </w:p>
          <w:p w:rsidR="00EA4717" w:rsidRPr="00C316BF" w:rsidRDefault="00EA4717" w:rsidP="00686DD1">
            <w:pPr>
              <w:pStyle w:val="af6"/>
              <w:widowControl w:val="0"/>
              <w:tabs>
                <w:tab w:val="center" w:pos="797"/>
              </w:tabs>
              <w:ind w:left="-108"/>
              <w:jc w:val="center"/>
              <w:rPr>
                <w:rFonts w:ascii="Times New Roman" w:hAnsi="Times New Roman"/>
                <w:bCs/>
                <w:lang w:val="en-US" w:eastAsia="uk-UA"/>
              </w:rPr>
            </w:pPr>
            <w:r w:rsidRPr="006223F6">
              <w:rPr>
                <w:rFonts w:ascii="Times New Roman" w:hAnsi="Times New Roman"/>
                <w:bCs/>
                <w:lang w:val="uk-UA" w:eastAsia="uk-UA"/>
              </w:rPr>
              <w:t>(+20)</w:t>
            </w:r>
          </w:p>
        </w:tc>
        <w:tc>
          <w:tcPr>
            <w:tcW w:w="1234"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348</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(+4)</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257</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(+2)</w:t>
            </w:r>
          </w:p>
        </w:tc>
        <w:tc>
          <w:tcPr>
            <w:tcW w:w="915"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366</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(+22)</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261</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(+6)</w:t>
            </w:r>
          </w:p>
        </w:tc>
      </w:tr>
      <w:tr w:rsidR="00EA4717" w:rsidRPr="006223F6" w:rsidTr="00686DD1">
        <w:tblPrEx>
          <w:tblCellMar>
            <w:top w:w="0" w:type="dxa"/>
            <w:bottom w:w="0" w:type="dxa"/>
          </w:tblCellMar>
        </w:tblPrEx>
        <w:trPr>
          <w:cantSplit/>
          <w:trHeight w:val="315"/>
        </w:trPr>
        <w:tc>
          <w:tcPr>
            <w:tcW w:w="412" w:type="dxa"/>
          </w:tcPr>
          <w:p w:rsidR="00EA4717" w:rsidRPr="006223F6" w:rsidRDefault="00EA4717" w:rsidP="00686DD1">
            <w:pPr>
              <w:pStyle w:val="af6"/>
              <w:widowControl w:val="0"/>
              <w:jc w:val="both"/>
              <w:rPr>
                <w:rFonts w:ascii="Times New Roman" w:hAnsi="Times New Roman"/>
                <w:bCs/>
                <w:lang w:val="uk-UA" w:eastAsia="uk-UA"/>
              </w:rPr>
            </w:pPr>
            <w:r w:rsidRPr="006223F6">
              <w:rPr>
                <w:rFonts w:ascii="Times New Roman" w:hAnsi="Times New Roman"/>
                <w:bCs/>
                <w:lang w:val="uk-UA" w:eastAsia="uk-UA"/>
              </w:rPr>
              <w:t>3</w:t>
            </w:r>
          </w:p>
        </w:tc>
        <w:tc>
          <w:tcPr>
            <w:tcW w:w="1984" w:type="dxa"/>
          </w:tcPr>
          <w:p w:rsidR="00EA4717" w:rsidRPr="006223F6" w:rsidRDefault="00EA4717" w:rsidP="00686DD1">
            <w:pPr>
              <w:pStyle w:val="af6"/>
              <w:widowControl w:val="0"/>
              <w:ind w:left="-108" w:right="-108"/>
              <w:rPr>
                <w:rFonts w:ascii="Times New Roman" w:hAnsi="Times New Roman"/>
                <w:bCs/>
                <w:lang w:val="uk-UA" w:eastAsia="uk-UA"/>
              </w:rPr>
            </w:pPr>
            <w:r w:rsidRPr="006223F6">
              <w:rPr>
                <w:rFonts w:ascii="Times New Roman" w:hAnsi="Times New Roman"/>
                <w:bCs/>
                <w:lang w:val="uk-UA" w:eastAsia="uk-UA"/>
              </w:rPr>
              <w:t>Кверцетин</w:t>
            </w:r>
          </w:p>
        </w:tc>
        <w:tc>
          <w:tcPr>
            <w:tcW w:w="900"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w:t>
            </w:r>
          </w:p>
          <w:p w:rsidR="00EA4717" w:rsidRPr="006223F6" w:rsidRDefault="00EA4717" w:rsidP="00686DD1">
            <w:pPr>
              <w:pStyle w:val="af6"/>
              <w:widowControl w:val="0"/>
              <w:ind w:left="-108" w:right="244"/>
              <w:jc w:val="center"/>
              <w:rPr>
                <w:rFonts w:ascii="Times New Roman" w:hAnsi="Times New Roman"/>
                <w:bCs/>
                <w:lang w:val="uk-UA" w:eastAsia="uk-UA"/>
              </w:rPr>
            </w:pPr>
          </w:p>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II</w:t>
            </w:r>
          </w:p>
        </w:tc>
        <w:tc>
          <w:tcPr>
            <w:tcW w:w="1157" w:type="dxa"/>
          </w:tcPr>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360</w:t>
            </w:r>
          </w:p>
          <w:p w:rsidR="00EA4717" w:rsidRPr="006223F6" w:rsidRDefault="00EA4717" w:rsidP="00686DD1">
            <w:pPr>
              <w:pStyle w:val="af6"/>
              <w:widowControl w:val="0"/>
              <w:ind w:left="-108" w:right="-31"/>
              <w:jc w:val="center"/>
              <w:rPr>
                <w:rFonts w:ascii="Times New Roman" w:hAnsi="Times New Roman"/>
                <w:bCs/>
                <w:lang w:val="uk-UA" w:eastAsia="uk-UA"/>
              </w:rPr>
            </w:pPr>
          </w:p>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259</w:t>
            </w:r>
          </w:p>
        </w:tc>
        <w:tc>
          <w:tcPr>
            <w:tcW w:w="998" w:type="dxa"/>
          </w:tcPr>
          <w:p w:rsidR="00EA4717" w:rsidRPr="006223F6" w:rsidRDefault="00EA4717" w:rsidP="00686DD1">
            <w:pPr>
              <w:pStyle w:val="af6"/>
              <w:widowControl w:val="0"/>
              <w:tabs>
                <w:tab w:val="left" w:pos="782"/>
              </w:tabs>
              <w:ind w:left="-108" w:right="-113"/>
              <w:jc w:val="center"/>
              <w:rPr>
                <w:rFonts w:ascii="Times New Roman" w:hAnsi="Times New Roman"/>
                <w:bCs/>
                <w:lang w:val="uk-UA" w:eastAsia="uk-UA"/>
              </w:rPr>
            </w:pPr>
            <w:r w:rsidRPr="006223F6">
              <w:rPr>
                <w:rFonts w:ascii="Times New Roman" w:hAnsi="Times New Roman"/>
                <w:bCs/>
                <w:lang w:val="uk-UA" w:eastAsia="uk-UA"/>
              </w:rPr>
              <w:t>380</w:t>
            </w:r>
          </w:p>
          <w:p w:rsidR="00EA4717" w:rsidRPr="006223F6" w:rsidRDefault="00EA4717" w:rsidP="00686DD1">
            <w:pPr>
              <w:pStyle w:val="af6"/>
              <w:widowControl w:val="0"/>
              <w:tabs>
                <w:tab w:val="left" w:pos="782"/>
              </w:tabs>
              <w:ind w:left="-108" w:right="-113"/>
              <w:jc w:val="center"/>
              <w:rPr>
                <w:rFonts w:ascii="Times New Roman" w:hAnsi="Times New Roman"/>
                <w:bCs/>
                <w:lang w:val="uk-UA" w:eastAsia="uk-UA"/>
              </w:rPr>
            </w:pPr>
            <w:r w:rsidRPr="006223F6">
              <w:rPr>
                <w:rFonts w:ascii="Times New Roman" w:hAnsi="Times New Roman"/>
                <w:bCs/>
                <w:lang w:val="uk-UA" w:eastAsia="uk-UA"/>
              </w:rPr>
              <w:t>(+20)</w:t>
            </w:r>
          </w:p>
          <w:p w:rsidR="00EA4717" w:rsidRPr="006223F6" w:rsidRDefault="00EA4717" w:rsidP="00686DD1">
            <w:pPr>
              <w:pStyle w:val="af6"/>
              <w:widowControl w:val="0"/>
              <w:tabs>
                <w:tab w:val="left" w:pos="782"/>
              </w:tabs>
              <w:ind w:left="-108" w:right="-113"/>
              <w:jc w:val="center"/>
              <w:rPr>
                <w:rFonts w:ascii="Times New Roman" w:hAnsi="Times New Roman"/>
                <w:bCs/>
                <w:lang w:val="uk-UA" w:eastAsia="uk-UA"/>
              </w:rPr>
            </w:pPr>
            <w:r w:rsidRPr="006223F6">
              <w:rPr>
                <w:rFonts w:ascii="Times New Roman" w:hAnsi="Times New Roman"/>
                <w:bCs/>
                <w:lang w:val="uk-UA" w:eastAsia="uk-UA"/>
              </w:rPr>
              <w:t>271</w:t>
            </w:r>
          </w:p>
          <w:p w:rsidR="00EA4717" w:rsidRPr="00C316BF" w:rsidRDefault="00EA4717" w:rsidP="00686DD1">
            <w:pPr>
              <w:pStyle w:val="af6"/>
              <w:widowControl w:val="0"/>
              <w:tabs>
                <w:tab w:val="left" w:pos="782"/>
              </w:tabs>
              <w:ind w:left="-108" w:right="-113"/>
              <w:jc w:val="center"/>
              <w:rPr>
                <w:rFonts w:ascii="Times New Roman" w:hAnsi="Times New Roman"/>
                <w:bCs/>
                <w:lang w:val="uk-UA" w:eastAsia="uk-UA"/>
              </w:rPr>
            </w:pPr>
            <w:r w:rsidRPr="006223F6">
              <w:rPr>
                <w:rFonts w:ascii="Times New Roman" w:hAnsi="Times New Roman"/>
                <w:bCs/>
                <w:lang w:val="uk-UA" w:eastAsia="uk-UA"/>
              </w:rPr>
              <w:t>(+12)</w:t>
            </w:r>
          </w:p>
        </w:tc>
        <w:tc>
          <w:tcPr>
            <w:tcW w:w="1080" w:type="dxa"/>
          </w:tcPr>
          <w:p w:rsidR="00EA4717" w:rsidRPr="006223F6" w:rsidRDefault="00EA4717" w:rsidP="00686DD1">
            <w:pPr>
              <w:pStyle w:val="af6"/>
              <w:widowControl w:val="0"/>
              <w:tabs>
                <w:tab w:val="left" w:pos="977"/>
              </w:tabs>
              <w:ind w:left="-108" w:right="-113"/>
              <w:jc w:val="center"/>
              <w:rPr>
                <w:rFonts w:ascii="Times New Roman" w:hAnsi="Times New Roman"/>
                <w:bCs/>
                <w:lang w:val="uk-UA" w:eastAsia="uk-UA"/>
              </w:rPr>
            </w:pPr>
            <w:r w:rsidRPr="006223F6">
              <w:rPr>
                <w:rFonts w:ascii="Times New Roman" w:hAnsi="Times New Roman"/>
                <w:bCs/>
                <w:lang w:val="uk-UA" w:eastAsia="uk-UA"/>
              </w:rPr>
              <w:t>410</w:t>
            </w:r>
          </w:p>
          <w:p w:rsidR="00EA4717" w:rsidRPr="006223F6" w:rsidRDefault="00EA4717" w:rsidP="00686DD1">
            <w:pPr>
              <w:pStyle w:val="af6"/>
              <w:widowControl w:val="0"/>
              <w:tabs>
                <w:tab w:val="left" w:pos="977"/>
              </w:tabs>
              <w:ind w:left="-108" w:right="-113"/>
              <w:jc w:val="center"/>
              <w:rPr>
                <w:rFonts w:ascii="Times New Roman" w:hAnsi="Times New Roman"/>
                <w:bCs/>
                <w:lang w:val="uk-UA" w:eastAsia="uk-UA"/>
              </w:rPr>
            </w:pPr>
            <w:r w:rsidRPr="006223F6">
              <w:rPr>
                <w:rFonts w:ascii="Times New Roman" w:hAnsi="Times New Roman"/>
                <w:bCs/>
                <w:lang w:val="uk-UA" w:eastAsia="uk-UA"/>
              </w:rPr>
              <w:t>(+50)</w:t>
            </w:r>
          </w:p>
          <w:p w:rsidR="00EA4717" w:rsidRPr="006223F6" w:rsidRDefault="00EA4717" w:rsidP="00686DD1">
            <w:pPr>
              <w:pStyle w:val="af6"/>
              <w:widowControl w:val="0"/>
              <w:tabs>
                <w:tab w:val="left" w:pos="977"/>
              </w:tabs>
              <w:ind w:left="-108" w:right="-113"/>
              <w:jc w:val="center"/>
              <w:rPr>
                <w:rFonts w:ascii="Times New Roman" w:hAnsi="Times New Roman"/>
                <w:bCs/>
                <w:lang w:val="uk-UA" w:eastAsia="uk-UA"/>
              </w:rPr>
            </w:pPr>
            <w:r w:rsidRPr="006223F6">
              <w:rPr>
                <w:rFonts w:ascii="Times New Roman" w:hAnsi="Times New Roman"/>
                <w:bCs/>
                <w:lang w:val="uk-UA" w:eastAsia="uk-UA"/>
              </w:rPr>
              <w:t>279</w:t>
            </w:r>
          </w:p>
          <w:p w:rsidR="00EA4717" w:rsidRPr="00C316BF" w:rsidRDefault="00EA4717" w:rsidP="00686DD1">
            <w:pPr>
              <w:pStyle w:val="af6"/>
              <w:widowControl w:val="0"/>
              <w:tabs>
                <w:tab w:val="left" w:pos="977"/>
              </w:tabs>
              <w:ind w:left="-108" w:right="-113"/>
              <w:jc w:val="center"/>
              <w:rPr>
                <w:rFonts w:ascii="Times New Roman" w:hAnsi="Times New Roman"/>
                <w:bCs/>
                <w:lang w:val="en-US" w:eastAsia="uk-UA"/>
              </w:rPr>
            </w:pPr>
            <w:r w:rsidRPr="006223F6">
              <w:rPr>
                <w:rFonts w:ascii="Times New Roman" w:hAnsi="Times New Roman"/>
                <w:bCs/>
                <w:lang w:val="uk-UA" w:eastAsia="uk-UA"/>
              </w:rPr>
              <w:t>(+20)</w:t>
            </w:r>
          </w:p>
        </w:tc>
        <w:tc>
          <w:tcPr>
            <w:tcW w:w="905" w:type="dxa"/>
          </w:tcPr>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435</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(+75)</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279</w:t>
            </w:r>
          </w:p>
          <w:p w:rsidR="00EA4717" w:rsidRPr="00C316BF" w:rsidRDefault="00EA4717" w:rsidP="00686DD1">
            <w:pPr>
              <w:pStyle w:val="af6"/>
              <w:widowControl w:val="0"/>
              <w:tabs>
                <w:tab w:val="center" w:pos="797"/>
              </w:tabs>
              <w:ind w:left="-108" w:right="-108"/>
              <w:jc w:val="center"/>
              <w:rPr>
                <w:rFonts w:ascii="Times New Roman" w:hAnsi="Times New Roman"/>
                <w:bCs/>
                <w:lang w:val="en-US" w:eastAsia="uk-UA"/>
              </w:rPr>
            </w:pPr>
            <w:r w:rsidRPr="006223F6">
              <w:rPr>
                <w:rFonts w:ascii="Times New Roman" w:hAnsi="Times New Roman"/>
                <w:bCs/>
                <w:lang w:val="uk-UA" w:eastAsia="uk-UA"/>
              </w:rPr>
              <w:t>(+20)</w:t>
            </w:r>
          </w:p>
        </w:tc>
        <w:tc>
          <w:tcPr>
            <w:tcW w:w="1234"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415</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(+55)</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266</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(+7)</w:t>
            </w:r>
          </w:p>
        </w:tc>
        <w:tc>
          <w:tcPr>
            <w:tcW w:w="915"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387</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(+27)</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262</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(+3)</w:t>
            </w:r>
          </w:p>
        </w:tc>
      </w:tr>
      <w:tr w:rsidR="00EA4717" w:rsidRPr="006223F6" w:rsidTr="00686DD1">
        <w:tblPrEx>
          <w:tblCellMar>
            <w:top w:w="0" w:type="dxa"/>
            <w:bottom w:w="0" w:type="dxa"/>
          </w:tblCellMar>
        </w:tblPrEx>
        <w:trPr>
          <w:cantSplit/>
          <w:trHeight w:val="315"/>
        </w:trPr>
        <w:tc>
          <w:tcPr>
            <w:tcW w:w="412" w:type="dxa"/>
          </w:tcPr>
          <w:p w:rsidR="00EA4717" w:rsidRPr="006223F6" w:rsidRDefault="00EA4717" w:rsidP="00686DD1">
            <w:pPr>
              <w:pStyle w:val="af6"/>
              <w:widowControl w:val="0"/>
              <w:jc w:val="both"/>
              <w:rPr>
                <w:rFonts w:ascii="Times New Roman" w:hAnsi="Times New Roman"/>
                <w:bCs/>
                <w:lang w:val="uk-UA" w:eastAsia="uk-UA"/>
              </w:rPr>
            </w:pPr>
            <w:r w:rsidRPr="006223F6">
              <w:rPr>
                <w:rFonts w:ascii="Times New Roman" w:hAnsi="Times New Roman"/>
                <w:bCs/>
                <w:lang w:val="uk-UA" w:eastAsia="uk-UA"/>
              </w:rPr>
              <w:t>4</w:t>
            </w:r>
          </w:p>
        </w:tc>
        <w:tc>
          <w:tcPr>
            <w:tcW w:w="1984" w:type="dxa"/>
          </w:tcPr>
          <w:p w:rsidR="00EA4717" w:rsidRPr="006223F6" w:rsidRDefault="00EA4717" w:rsidP="00686DD1">
            <w:pPr>
              <w:pStyle w:val="af6"/>
              <w:widowControl w:val="0"/>
              <w:ind w:left="-108" w:right="-108"/>
              <w:rPr>
                <w:rFonts w:ascii="Times New Roman" w:hAnsi="Times New Roman"/>
                <w:bCs/>
                <w:lang w:val="uk-UA" w:eastAsia="uk-UA"/>
              </w:rPr>
            </w:pPr>
            <w:r w:rsidRPr="006223F6">
              <w:rPr>
                <w:rFonts w:ascii="Times New Roman" w:hAnsi="Times New Roman"/>
                <w:bCs/>
                <w:lang w:val="uk-UA" w:eastAsia="uk-UA"/>
              </w:rPr>
              <w:t>Рутин</w:t>
            </w:r>
          </w:p>
        </w:tc>
        <w:tc>
          <w:tcPr>
            <w:tcW w:w="900"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w:t>
            </w:r>
          </w:p>
          <w:p w:rsidR="00EA4717" w:rsidRPr="006223F6" w:rsidRDefault="00EA4717" w:rsidP="00686DD1">
            <w:pPr>
              <w:pStyle w:val="af6"/>
              <w:widowControl w:val="0"/>
              <w:ind w:left="-108" w:right="244"/>
              <w:jc w:val="center"/>
              <w:rPr>
                <w:rFonts w:ascii="Times New Roman" w:hAnsi="Times New Roman"/>
                <w:bCs/>
                <w:lang w:val="uk-UA" w:eastAsia="uk-UA"/>
              </w:rPr>
            </w:pPr>
          </w:p>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II</w:t>
            </w:r>
          </w:p>
        </w:tc>
        <w:tc>
          <w:tcPr>
            <w:tcW w:w="1157" w:type="dxa"/>
          </w:tcPr>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371</w:t>
            </w:r>
          </w:p>
          <w:p w:rsidR="00EA4717" w:rsidRPr="006223F6" w:rsidRDefault="00EA4717" w:rsidP="00686DD1">
            <w:pPr>
              <w:pStyle w:val="af6"/>
              <w:widowControl w:val="0"/>
              <w:ind w:left="-108" w:right="-31"/>
              <w:jc w:val="center"/>
              <w:rPr>
                <w:rFonts w:ascii="Times New Roman" w:hAnsi="Times New Roman"/>
                <w:bCs/>
                <w:lang w:val="uk-UA" w:eastAsia="uk-UA"/>
              </w:rPr>
            </w:pPr>
          </w:p>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257</w:t>
            </w:r>
          </w:p>
        </w:tc>
        <w:tc>
          <w:tcPr>
            <w:tcW w:w="998" w:type="dxa"/>
          </w:tcPr>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385</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(+14)</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274</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(+17)</w:t>
            </w:r>
          </w:p>
        </w:tc>
        <w:tc>
          <w:tcPr>
            <w:tcW w:w="1080" w:type="dxa"/>
          </w:tcPr>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421</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(+50)</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275</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(+18)</w:t>
            </w:r>
          </w:p>
        </w:tc>
        <w:tc>
          <w:tcPr>
            <w:tcW w:w="905" w:type="dxa"/>
          </w:tcPr>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459</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(+88)</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273</w:t>
            </w:r>
          </w:p>
          <w:p w:rsidR="00EA4717" w:rsidRPr="00C316BF" w:rsidRDefault="00EA4717" w:rsidP="00686DD1">
            <w:pPr>
              <w:pStyle w:val="af6"/>
              <w:widowControl w:val="0"/>
              <w:tabs>
                <w:tab w:val="center" w:pos="797"/>
              </w:tabs>
              <w:ind w:left="-108" w:right="-108"/>
              <w:jc w:val="center"/>
              <w:rPr>
                <w:rFonts w:ascii="Times New Roman" w:hAnsi="Times New Roman"/>
                <w:bCs/>
                <w:lang w:val="en-US" w:eastAsia="uk-UA"/>
              </w:rPr>
            </w:pPr>
            <w:r w:rsidRPr="006223F6">
              <w:rPr>
                <w:rFonts w:ascii="Times New Roman" w:hAnsi="Times New Roman"/>
                <w:bCs/>
                <w:lang w:val="uk-UA" w:eastAsia="uk-UA"/>
              </w:rPr>
              <w:t>(+16)</w:t>
            </w:r>
          </w:p>
        </w:tc>
        <w:tc>
          <w:tcPr>
            <w:tcW w:w="1234"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426</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(+55)</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287</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(+30)</w:t>
            </w:r>
          </w:p>
        </w:tc>
        <w:tc>
          <w:tcPr>
            <w:tcW w:w="915"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398</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(+27)</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277</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(+2)</w:t>
            </w:r>
          </w:p>
        </w:tc>
      </w:tr>
      <w:tr w:rsidR="00EA4717" w:rsidRPr="006223F6" w:rsidTr="00686DD1">
        <w:tblPrEx>
          <w:tblCellMar>
            <w:top w:w="0" w:type="dxa"/>
            <w:bottom w:w="0" w:type="dxa"/>
          </w:tblCellMar>
        </w:tblPrEx>
        <w:trPr>
          <w:cantSplit/>
          <w:trHeight w:val="315"/>
        </w:trPr>
        <w:tc>
          <w:tcPr>
            <w:tcW w:w="412" w:type="dxa"/>
          </w:tcPr>
          <w:p w:rsidR="00EA4717" w:rsidRPr="006223F6" w:rsidRDefault="00EA4717" w:rsidP="00686DD1">
            <w:pPr>
              <w:pStyle w:val="af6"/>
              <w:widowControl w:val="0"/>
              <w:jc w:val="both"/>
              <w:rPr>
                <w:rFonts w:ascii="Times New Roman" w:hAnsi="Times New Roman"/>
                <w:bCs/>
                <w:lang w:val="uk-UA" w:eastAsia="uk-UA"/>
              </w:rPr>
            </w:pPr>
            <w:r w:rsidRPr="006223F6">
              <w:rPr>
                <w:rFonts w:ascii="Times New Roman" w:hAnsi="Times New Roman"/>
                <w:bCs/>
                <w:lang w:val="uk-UA" w:eastAsia="uk-UA"/>
              </w:rPr>
              <w:t>5</w:t>
            </w:r>
          </w:p>
        </w:tc>
        <w:tc>
          <w:tcPr>
            <w:tcW w:w="1984" w:type="dxa"/>
          </w:tcPr>
          <w:p w:rsidR="00EA4717" w:rsidRPr="006223F6" w:rsidRDefault="00EA4717" w:rsidP="00686DD1">
            <w:pPr>
              <w:pStyle w:val="af6"/>
              <w:widowControl w:val="0"/>
              <w:ind w:left="-108" w:right="-108"/>
              <w:rPr>
                <w:rFonts w:ascii="Times New Roman" w:hAnsi="Times New Roman"/>
                <w:bCs/>
                <w:lang w:val="uk-UA" w:eastAsia="uk-UA"/>
              </w:rPr>
            </w:pPr>
            <w:r w:rsidRPr="006223F6">
              <w:rPr>
                <w:rFonts w:ascii="Times New Roman" w:hAnsi="Times New Roman"/>
                <w:bCs/>
                <w:lang w:val="uk-UA" w:eastAsia="uk-UA"/>
              </w:rPr>
              <w:t>Ап</w:t>
            </w:r>
            <w:r>
              <w:rPr>
                <w:rFonts w:ascii="Times New Roman" w:hAnsi="Times New Roman"/>
                <w:bCs/>
                <w:lang w:val="uk-UA" w:eastAsia="uk-UA"/>
              </w:rPr>
              <w:t>і</w:t>
            </w:r>
            <w:r w:rsidRPr="006223F6">
              <w:rPr>
                <w:rFonts w:ascii="Times New Roman" w:hAnsi="Times New Roman"/>
                <w:bCs/>
                <w:lang w:val="uk-UA" w:eastAsia="uk-UA"/>
              </w:rPr>
              <w:t>генін</w:t>
            </w:r>
          </w:p>
        </w:tc>
        <w:tc>
          <w:tcPr>
            <w:tcW w:w="900"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w:t>
            </w:r>
          </w:p>
          <w:p w:rsidR="00EA4717" w:rsidRPr="006223F6" w:rsidRDefault="00EA4717" w:rsidP="00686DD1">
            <w:pPr>
              <w:pStyle w:val="af6"/>
              <w:widowControl w:val="0"/>
              <w:ind w:left="-108" w:right="244"/>
              <w:jc w:val="center"/>
              <w:rPr>
                <w:rFonts w:ascii="Times New Roman" w:hAnsi="Times New Roman"/>
                <w:bCs/>
                <w:lang w:val="uk-UA" w:eastAsia="uk-UA"/>
              </w:rPr>
            </w:pPr>
          </w:p>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II</w:t>
            </w:r>
          </w:p>
        </w:tc>
        <w:tc>
          <w:tcPr>
            <w:tcW w:w="1157" w:type="dxa"/>
          </w:tcPr>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336</w:t>
            </w:r>
          </w:p>
          <w:p w:rsidR="00EA4717" w:rsidRPr="006223F6" w:rsidRDefault="00EA4717" w:rsidP="00686DD1">
            <w:pPr>
              <w:pStyle w:val="af6"/>
              <w:widowControl w:val="0"/>
              <w:ind w:left="-108" w:right="-31"/>
              <w:jc w:val="center"/>
              <w:rPr>
                <w:rFonts w:ascii="Times New Roman" w:hAnsi="Times New Roman"/>
                <w:bCs/>
                <w:lang w:val="uk-UA" w:eastAsia="uk-UA"/>
              </w:rPr>
            </w:pPr>
          </w:p>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267</w:t>
            </w:r>
          </w:p>
        </w:tc>
        <w:tc>
          <w:tcPr>
            <w:tcW w:w="998" w:type="dxa"/>
          </w:tcPr>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353</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(+17)</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281</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(+14)</w:t>
            </w:r>
          </w:p>
        </w:tc>
        <w:tc>
          <w:tcPr>
            <w:tcW w:w="1080" w:type="dxa"/>
          </w:tcPr>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381</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(+45)</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285</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(+18)</w:t>
            </w:r>
          </w:p>
        </w:tc>
        <w:tc>
          <w:tcPr>
            <w:tcW w:w="905" w:type="dxa"/>
          </w:tcPr>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406</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(+70)</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285</w:t>
            </w:r>
          </w:p>
          <w:p w:rsidR="00EA4717" w:rsidRPr="00C316BF" w:rsidRDefault="00EA4717" w:rsidP="00686DD1">
            <w:pPr>
              <w:pStyle w:val="af6"/>
              <w:widowControl w:val="0"/>
              <w:tabs>
                <w:tab w:val="center" w:pos="797"/>
              </w:tabs>
              <w:ind w:left="-108" w:right="-108"/>
              <w:jc w:val="center"/>
              <w:rPr>
                <w:rFonts w:ascii="Times New Roman" w:hAnsi="Times New Roman"/>
                <w:bCs/>
                <w:lang w:val="en-US" w:eastAsia="uk-UA"/>
              </w:rPr>
            </w:pPr>
            <w:r w:rsidRPr="006223F6">
              <w:rPr>
                <w:rFonts w:ascii="Times New Roman" w:hAnsi="Times New Roman"/>
                <w:bCs/>
                <w:lang w:val="uk-UA" w:eastAsia="uk-UA"/>
              </w:rPr>
              <w:t>(+18)</w:t>
            </w:r>
          </w:p>
        </w:tc>
        <w:tc>
          <w:tcPr>
            <w:tcW w:w="1234"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386</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(+50)</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273</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(+6)</w:t>
            </w:r>
          </w:p>
        </w:tc>
        <w:tc>
          <w:tcPr>
            <w:tcW w:w="915"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356</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(+20)</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269</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(+2)</w:t>
            </w:r>
          </w:p>
        </w:tc>
      </w:tr>
      <w:tr w:rsidR="00EA4717" w:rsidRPr="006223F6" w:rsidTr="00686DD1">
        <w:tblPrEx>
          <w:tblCellMar>
            <w:top w:w="0" w:type="dxa"/>
            <w:bottom w:w="0" w:type="dxa"/>
          </w:tblCellMar>
        </w:tblPrEx>
        <w:trPr>
          <w:cantSplit/>
          <w:trHeight w:val="315"/>
        </w:trPr>
        <w:tc>
          <w:tcPr>
            <w:tcW w:w="412" w:type="dxa"/>
          </w:tcPr>
          <w:p w:rsidR="00EA4717" w:rsidRPr="006223F6" w:rsidRDefault="00EA4717" w:rsidP="00686DD1">
            <w:pPr>
              <w:pStyle w:val="af6"/>
              <w:widowControl w:val="0"/>
              <w:jc w:val="both"/>
              <w:rPr>
                <w:rFonts w:ascii="Times New Roman" w:hAnsi="Times New Roman"/>
                <w:bCs/>
                <w:lang w:val="uk-UA" w:eastAsia="uk-UA"/>
              </w:rPr>
            </w:pPr>
            <w:r w:rsidRPr="006223F6">
              <w:rPr>
                <w:rFonts w:ascii="Times New Roman" w:hAnsi="Times New Roman"/>
                <w:bCs/>
                <w:lang w:val="uk-UA" w:eastAsia="uk-UA"/>
              </w:rPr>
              <w:t>6</w:t>
            </w:r>
          </w:p>
        </w:tc>
        <w:tc>
          <w:tcPr>
            <w:tcW w:w="1984" w:type="dxa"/>
          </w:tcPr>
          <w:p w:rsidR="00EA4717" w:rsidRPr="006223F6" w:rsidRDefault="00EA4717" w:rsidP="00686DD1">
            <w:pPr>
              <w:pStyle w:val="af6"/>
              <w:widowControl w:val="0"/>
              <w:ind w:left="-108" w:right="-108"/>
              <w:rPr>
                <w:rFonts w:ascii="Times New Roman" w:hAnsi="Times New Roman"/>
                <w:bCs/>
                <w:lang w:val="uk-UA" w:eastAsia="uk-UA"/>
              </w:rPr>
            </w:pPr>
            <w:r w:rsidRPr="006223F6">
              <w:rPr>
                <w:rFonts w:ascii="Times New Roman" w:hAnsi="Times New Roman"/>
                <w:bCs/>
                <w:lang w:val="uk-UA" w:eastAsia="uk-UA"/>
              </w:rPr>
              <w:t>Гіпероз</w:t>
            </w:r>
            <w:r>
              <w:rPr>
                <w:rFonts w:ascii="Times New Roman" w:hAnsi="Times New Roman"/>
                <w:bCs/>
                <w:lang w:val="uk-UA" w:eastAsia="uk-UA"/>
              </w:rPr>
              <w:t>и</w:t>
            </w:r>
            <w:r w:rsidRPr="006223F6">
              <w:rPr>
                <w:rFonts w:ascii="Times New Roman" w:hAnsi="Times New Roman"/>
                <w:bCs/>
                <w:lang w:val="uk-UA" w:eastAsia="uk-UA"/>
              </w:rPr>
              <w:t>д</w:t>
            </w:r>
          </w:p>
        </w:tc>
        <w:tc>
          <w:tcPr>
            <w:tcW w:w="900"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w:t>
            </w:r>
          </w:p>
          <w:p w:rsidR="00EA4717" w:rsidRPr="006223F6" w:rsidRDefault="00EA4717" w:rsidP="00686DD1">
            <w:pPr>
              <w:pStyle w:val="af6"/>
              <w:widowControl w:val="0"/>
              <w:ind w:left="-108" w:right="244"/>
              <w:jc w:val="center"/>
              <w:rPr>
                <w:rFonts w:ascii="Times New Roman" w:hAnsi="Times New Roman"/>
                <w:bCs/>
                <w:lang w:val="uk-UA" w:eastAsia="uk-UA"/>
              </w:rPr>
            </w:pPr>
          </w:p>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II</w:t>
            </w:r>
          </w:p>
        </w:tc>
        <w:tc>
          <w:tcPr>
            <w:tcW w:w="1157" w:type="dxa"/>
          </w:tcPr>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362</w:t>
            </w:r>
          </w:p>
          <w:p w:rsidR="00EA4717" w:rsidRPr="006223F6" w:rsidRDefault="00EA4717" w:rsidP="00686DD1">
            <w:pPr>
              <w:pStyle w:val="af6"/>
              <w:widowControl w:val="0"/>
              <w:ind w:left="-108" w:right="-31"/>
              <w:jc w:val="center"/>
              <w:rPr>
                <w:rFonts w:ascii="Times New Roman" w:hAnsi="Times New Roman"/>
                <w:bCs/>
                <w:lang w:val="uk-UA" w:eastAsia="uk-UA"/>
              </w:rPr>
            </w:pPr>
          </w:p>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257</w:t>
            </w:r>
          </w:p>
        </w:tc>
        <w:tc>
          <w:tcPr>
            <w:tcW w:w="998" w:type="dxa"/>
          </w:tcPr>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380</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(+18)</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274</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(+14)</w:t>
            </w:r>
          </w:p>
        </w:tc>
        <w:tc>
          <w:tcPr>
            <w:tcW w:w="1080" w:type="dxa"/>
          </w:tcPr>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416</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(+54)</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275</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(+15)</w:t>
            </w:r>
          </w:p>
        </w:tc>
        <w:tc>
          <w:tcPr>
            <w:tcW w:w="905" w:type="dxa"/>
          </w:tcPr>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444</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(+82)</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271</w:t>
            </w:r>
          </w:p>
          <w:p w:rsidR="00EA4717" w:rsidRPr="00C316BF" w:rsidRDefault="00EA4717" w:rsidP="00686DD1">
            <w:pPr>
              <w:pStyle w:val="af6"/>
              <w:widowControl w:val="0"/>
              <w:tabs>
                <w:tab w:val="center" w:pos="797"/>
              </w:tabs>
              <w:ind w:left="-108" w:right="-108"/>
              <w:jc w:val="center"/>
              <w:rPr>
                <w:rFonts w:ascii="Times New Roman" w:hAnsi="Times New Roman"/>
                <w:bCs/>
                <w:lang w:val="en-US" w:eastAsia="uk-UA"/>
              </w:rPr>
            </w:pPr>
            <w:r w:rsidRPr="006223F6">
              <w:rPr>
                <w:rFonts w:ascii="Times New Roman" w:hAnsi="Times New Roman"/>
                <w:bCs/>
                <w:lang w:val="uk-UA" w:eastAsia="uk-UA"/>
              </w:rPr>
              <w:t>(+14)</w:t>
            </w:r>
          </w:p>
        </w:tc>
        <w:tc>
          <w:tcPr>
            <w:tcW w:w="1234"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415</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(+53)</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284</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(+27)</w:t>
            </w:r>
          </w:p>
        </w:tc>
        <w:tc>
          <w:tcPr>
            <w:tcW w:w="915"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377</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(+15)</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262</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(+5)</w:t>
            </w:r>
          </w:p>
        </w:tc>
      </w:tr>
      <w:tr w:rsidR="00EA4717" w:rsidRPr="006223F6" w:rsidTr="00686DD1">
        <w:tblPrEx>
          <w:tblCellMar>
            <w:top w:w="0" w:type="dxa"/>
            <w:bottom w:w="0" w:type="dxa"/>
          </w:tblCellMar>
        </w:tblPrEx>
        <w:trPr>
          <w:cantSplit/>
          <w:trHeight w:val="315"/>
        </w:trPr>
        <w:tc>
          <w:tcPr>
            <w:tcW w:w="412" w:type="dxa"/>
          </w:tcPr>
          <w:p w:rsidR="00EA4717" w:rsidRPr="006223F6" w:rsidRDefault="00EA4717" w:rsidP="00686DD1">
            <w:pPr>
              <w:pStyle w:val="af6"/>
              <w:widowControl w:val="0"/>
              <w:jc w:val="both"/>
              <w:rPr>
                <w:rFonts w:ascii="Times New Roman" w:hAnsi="Times New Roman"/>
                <w:bCs/>
                <w:lang w:val="uk-UA" w:eastAsia="uk-UA"/>
              </w:rPr>
            </w:pPr>
            <w:r w:rsidRPr="006223F6">
              <w:rPr>
                <w:rFonts w:ascii="Times New Roman" w:hAnsi="Times New Roman"/>
                <w:bCs/>
                <w:lang w:val="uk-UA" w:eastAsia="uk-UA"/>
              </w:rPr>
              <w:t>7</w:t>
            </w:r>
          </w:p>
        </w:tc>
        <w:tc>
          <w:tcPr>
            <w:tcW w:w="1984" w:type="dxa"/>
          </w:tcPr>
          <w:p w:rsidR="00EA4717" w:rsidRPr="006223F6" w:rsidRDefault="00EA4717" w:rsidP="00686DD1">
            <w:pPr>
              <w:pStyle w:val="af6"/>
              <w:widowControl w:val="0"/>
              <w:ind w:left="-108" w:right="-108"/>
              <w:rPr>
                <w:rFonts w:ascii="Times New Roman" w:hAnsi="Times New Roman"/>
                <w:bCs/>
                <w:lang w:val="uk-UA" w:eastAsia="uk-UA"/>
              </w:rPr>
            </w:pPr>
            <w:r w:rsidRPr="006223F6">
              <w:rPr>
                <w:rFonts w:ascii="Times New Roman" w:hAnsi="Times New Roman"/>
                <w:bCs/>
                <w:lang w:val="uk-UA" w:eastAsia="uk-UA"/>
              </w:rPr>
              <w:t>Кемпферол</w:t>
            </w:r>
          </w:p>
        </w:tc>
        <w:tc>
          <w:tcPr>
            <w:tcW w:w="900"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w:t>
            </w:r>
          </w:p>
          <w:p w:rsidR="00EA4717" w:rsidRPr="006223F6" w:rsidRDefault="00EA4717" w:rsidP="00686DD1">
            <w:pPr>
              <w:pStyle w:val="af6"/>
              <w:widowControl w:val="0"/>
              <w:ind w:left="-108" w:right="244"/>
              <w:jc w:val="center"/>
              <w:rPr>
                <w:rFonts w:ascii="Times New Roman" w:hAnsi="Times New Roman"/>
                <w:bCs/>
                <w:lang w:val="uk-UA" w:eastAsia="uk-UA"/>
              </w:rPr>
            </w:pPr>
          </w:p>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II</w:t>
            </w:r>
          </w:p>
        </w:tc>
        <w:tc>
          <w:tcPr>
            <w:tcW w:w="1157" w:type="dxa"/>
          </w:tcPr>
          <w:p w:rsidR="00EA4717" w:rsidRPr="006223F6" w:rsidRDefault="00EA4717" w:rsidP="00686DD1">
            <w:pPr>
              <w:pStyle w:val="af6"/>
              <w:widowControl w:val="0"/>
              <w:tabs>
                <w:tab w:val="left" w:pos="618"/>
              </w:tabs>
              <w:ind w:left="-108" w:right="-31"/>
              <w:jc w:val="center"/>
              <w:rPr>
                <w:rFonts w:ascii="Times New Roman" w:hAnsi="Times New Roman"/>
                <w:bCs/>
                <w:lang w:val="uk-UA" w:eastAsia="uk-UA"/>
              </w:rPr>
            </w:pPr>
            <w:r w:rsidRPr="006223F6">
              <w:rPr>
                <w:rFonts w:ascii="Times New Roman" w:hAnsi="Times New Roman"/>
                <w:bCs/>
                <w:lang w:val="uk-UA" w:eastAsia="uk-UA"/>
              </w:rPr>
              <w:t>367</w:t>
            </w:r>
          </w:p>
          <w:p w:rsidR="00EA4717" w:rsidRPr="006223F6" w:rsidRDefault="00EA4717" w:rsidP="00686DD1">
            <w:pPr>
              <w:pStyle w:val="af6"/>
              <w:widowControl w:val="0"/>
              <w:tabs>
                <w:tab w:val="left" w:pos="618"/>
              </w:tabs>
              <w:ind w:left="-108" w:right="-31"/>
              <w:jc w:val="center"/>
              <w:rPr>
                <w:rFonts w:ascii="Times New Roman" w:hAnsi="Times New Roman"/>
                <w:bCs/>
                <w:lang w:val="uk-UA" w:eastAsia="uk-UA"/>
              </w:rPr>
            </w:pPr>
          </w:p>
          <w:p w:rsidR="00EA4717" w:rsidRPr="006223F6" w:rsidRDefault="00EA4717" w:rsidP="00686DD1">
            <w:pPr>
              <w:pStyle w:val="af6"/>
              <w:widowControl w:val="0"/>
              <w:tabs>
                <w:tab w:val="left" w:pos="618"/>
              </w:tabs>
              <w:ind w:left="-108" w:right="-31"/>
              <w:jc w:val="center"/>
              <w:rPr>
                <w:rFonts w:ascii="Times New Roman" w:hAnsi="Times New Roman"/>
                <w:bCs/>
                <w:lang w:val="uk-UA" w:eastAsia="uk-UA"/>
              </w:rPr>
            </w:pPr>
            <w:r w:rsidRPr="006223F6">
              <w:rPr>
                <w:rFonts w:ascii="Times New Roman" w:hAnsi="Times New Roman"/>
                <w:bCs/>
                <w:lang w:val="uk-UA" w:eastAsia="uk-UA"/>
              </w:rPr>
              <w:t>266</w:t>
            </w:r>
          </w:p>
          <w:p w:rsidR="00EA4717" w:rsidRPr="006223F6" w:rsidRDefault="00EA4717" w:rsidP="00686DD1">
            <w:pPr>
              <w:pStyle w:val="af6"/>
              <w:widowControl w:val="0"/>
              <w:ind w:left="-108" w:right="244"/>
              <w:jc w:val="center"/>
              <w:rPr>
                <w:rFonts w:ascii="Times New Roman" w:hAnsi="Times New Roman"/>
                <w:bCs/>
                <w:lang w:val="uk-UA" w:eastAsia="uk-UA"/>
              </w:rPr>
            </w:pPr>
          </w:p>
        </w:tc>
        <w:tc>
          <w:tcPr>
            <w:tcW w:w="998" w:type="dxa"/>
          </w:tcPr>
          <w:p w:rsidR="00EA4717" w:rsidRPr="006223F6" w:rsidRDefault="00EA4717" w:rsidP="00686DD1">
            <w:pPr>
              <w:pStyle w:val="af6"/>
              <w:widowControl w:val="0"/>
              <w:tabs>
                <w:tab w:val="left" w:pos="782"/>
              </w:tabs>
              <w:ind w:left="-108" w:right="-113"/>
              <w:jc w:val="center"/>
              <w:rPr>
                <w:rFonts w:ascii="Times New Roman" w:hAnsi="Times New Roman"/>
                <w:bCs/>
                <w:lang w:val="uk-UA" w:eastAsia="uk-UA"/>
              </w:rPr>
            </w:pPr>
            <w:r w:rsidRPr="006223F6">
              <w:rPr>
                <w:rFonts w:ascii="Times New Roman" w:hAnsi="Times New Roman"/>
                <w:bCs/>
                <w:lang w:val="uk-UA" w:eastAsia="uk-UA"/>
              </w:rPr>
              <w:t>379</w:t>
            </w:r>
          </w:p>
          <w:p w:rsidR="00EA4717" w:rsidRPr="006223F6" w:rsidRDefault="00EA4717" w:rsidP="00686DD1">
            <w:pPr>
              <w:pStyle w:val="af6"/>
              <w:widowControl w:val="0"/>
              <w:tabs>
                <w:tab w:val="left" w:pos="782"/>
              </w:tabs>
              <w:ind w:left="-108" w:right="-113"/>
              <w:jc w:val="center"/>
              <w:rPr>
                <w:rFonts w:ascii="Times New Roman" w:hAnsi="Times New Roman"/>
                <w:bCs/>
                <w:lang w:val="uk-UA" w:eastAsia="uk-UA"/>
              </w:rPr>
            </w:pPr>
            <w:r w:rsidRPr="006223F6">
              <w:rPr>
                <w:rFonts w:ascii="Times New Roman" w:hAnsi="Times New Roman"/>
                <w:bCs/>
                <w:lang w:val="uk-UA" w:eastAsia="uk-UA"/>
              </w:rPr>
              <w:t>(+12)</w:t>
            </w:r>
          </w:p>
          <w:p w:rsidR="00EA4717" w:rsidRPr="006223F6" w:rsidRDefault="00EA4717" w:rsidP="00686DD1">
            <w:pPr>
              <w:pStyle w:val="af6"/>
              <w:widowControl w:val="0"/>
              <w:tabs>
                <w:tab w:val="left" w:pos="782"/>
              </w:tabs>
              <w:ind w:left="-108" w:right="-113"/>
              <w:jc w:val="center"/>
              <w:rPr>
                <w:rFonts w:ascii="Times New Roman" w:hAnsi="Times New Roman"/>
                <w:bCs/>
                <w:lang w:val="uk-UA" w:eastAsia="uk-UA"/>
              </w:rPr>
            </w:pPr>
            <w:r w:rsidRPr="006223F6">
              <w:rPr>
                <w:rFonts w:ascii="Times New Roman" w:hAnsi="Times New Roman"/>
                <w:bCs/>
                <w:lang w:val="uk-UA" w:eastAsia="uk-UA"/>
              </w:rPr>
              <w:t>284</w:t>
            </w:r>
          </w:p>
          <w:p w:rsidR="00EA4717" w:rsidRPr="00C316BF" w:rsidRDefault="00EA4717" w:rsidP="00686DD1">
            <w:pPr>
              <w:pStyle w:val="af6"/>
              <w:widowControl w:val="0"/>
              <w:tabs>
                <w:tab w:val="left" w:pos="782"/>
              </w:tabs>
              <w:ind w:left="-108" w:right="-113"/>
              <w:jc w:val="center"/>
              <w:rPr>
                <w:rFonts w:ascii="Times New Roman" w:hAnsi="Times New Roman"/>
                <w:bCs/>
                <w:lang w:val="en-US" w:eastAsia="uk-UA"/>
              </w:rPr>
            </w:pPr>
            <w:r w:rsidRPr="006223F6">
              <w:rPr>
                <w:rFonts w:ascii="Times New Roman" w:hAnsi="Times New Roman"/>
                <w:bCs/>
                <w:lang w:val="uk-UA" w:eastAsia="uk-UA"/>
              </w:rPr>
              <w:t>(+18)</w:t>
            </w:r>
          </w:p>
        </w:tc>
        <w:tc>
          <w:tcPr>
            <w:tcW w:w="1080" w:type="dxa"/>
          </w:tcPr>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417</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(+50)</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290</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(+24)</w:t>
            </w:r>
          </w:p>
        </w:tc>
        <w:tc>
          <w:tcPr>
            <w:tcW w:w="905" w:type="dxa"/>
          </w:tcPr>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417</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(+50)</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290</w:t>
            </w:r>
          </w:p>
          <w:p w:rsidR="00EA4717" w:rsidRPr="00C316BF" w:rsidRDefault="00EA4717" w:rsidP="00686DD1">
            <w:pPr>
              <w:pStyle w:val="af6"/>
              <w:widowControl w:val="0"/>
              <w:tabs>
                <w:tab w:val="center" w:pos="797"/>
              </w:tabs>
              <w:ind w:left="-108" w:right="-108"/>
              <w:jc w:val="center"/>
              <w:rPr>
                <w:rFonts w:ascii="Times New Roman" w:hAnsi="Times New Roman"/>
                <w:bCs/>
                <w:lang w:val="en-US" w:eastAsia="uk-UA"/>
              </w:rPr>
            </w:pPr>
            <w:r w:rsidRPr="006223F6">
              <w:rPr>
                <w:rFonts w:ascii="Times New Roman" w:hAnsi="Times New Roman"/>
                <w:bCs/>
                <w:lang w:val="uk-UA" w:eastAsia="uk-UA"/>
              </w:rPr>
              <w:t>(+24)</w:t>
            </w:r>
          </w:p>
        </w:tc>
        <w:tc>
          <w:tcPr>
            <w:tcW w:w="1234"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384</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(+5)</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269</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(+3)</w:t>
            </w:r>
          </w:p>
        </w:tc>
        <w:tc>
          <w:tcPr>
            <w:tcW w:w="915"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387</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(+20)</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271</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(+5)</w:t>
            </w:r>
          </w:p>
        </w:tc>
      </w:tr>
      <w:tr w:rsidR="00EA4717" w:rsidRPr="006223F6" w:rsidTr="00686DD1">
        <w:tblPrEx>
          <w:tblCellMar>
            <w:top w:w="0" w:type="dxa"/>
            <w:bottom w:w="0" w:type="dxa"/>
          </w:tblCellMar>
        </w:tblPrEx>
        <w:trPr>
          <w:cantSplit/>
          <w:trHeight w:val="315"/>
        </w:trPr>
        <w:tc>
          <w:tcPr>
            <w:tcW w:w="412" w:type="dxa"/>
          </w:tcPr>
          <w:p w:rsidR="00EA4717" w:rsidRPr="006223F6" w:rsidRDefault="00EA4717" w:rsidP="00686DD1">
            <w:pPr>
              <w:pStyle w:val="af6"/>
              <w:widowControl w:val="0"/>
              <w:jc w:val="both"/>
              <w:rPr>
                <w:rFonts w:ascii="Times New Roman" w:hAnsi="Times New Roman"/>
                <w:bCs/>
                <w:lang w:val="uk-UA" w:eastAsia="uk-UA"/>
              </w:rPr>
            </w:pPr>
            <w:r w:rsidRPr="006223F6">
              <w:rPr>
                <w:rFonts w:ascii="Times New Roman" w:hAnsi="Times New Roman"/>
                <w:bCs/>
                <w:lang w:val="uk-UA" w:eastAsia="uk-UA"/>
              </w:rPr>
              <w:t>8</w:t>
            </w:r>
          </w:p>
        </w:tc>
        <w:tc>
          <w:tcPr>
            <w:tcW w:w="1984" w:type="dxa"/>
          </w:tcPr>
          <w:p w:rsidR="00EA4717" w:rsidRPr="006223F6" w:rsidRDefault="00EA4717" w:rsidP="00686DD1">
            <w:pPr>
              <w:pStyle w:val="af6"/>
              <w:widowControl w:val="0"/>
              <w:ind w:left="-108" w:right="-108"/>
              <w:rPr>
                <w:rFonts w:ascii="Times New Roman" w:hAnsi="Times New Roman"/>
                <w:bCs/>
                <w:lang w:val="uk-UA" w:eastAsia="uk-UA"/>
              </w:rPr>
            </w:pPr>
            <w:r w:rsidRPr="006223F6">
              <w:rPr>
                <w:rFonts w:ascii="Times New Roman" w:hAnsi="Times New Roman"/>
                <w:bCs/>
                <w:lang w:val="uk-UA" w:eastAsia="uk-UA"/>
              </w:rPr>
              <w:t>Ізорамнетин</w:t>
            </w:r>
          </w:p>
        </w:tc>
        <w:tc>
          <w:tcPr>
            <w:tcW w:w="900"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w:t>
            </w:r>
          </w:p>
          <w:p w:rsidR="00EA4717" w:rsidRPr="006223F6" w:rsidRDefault="00EA4717" w:rsidP="00686DD1">
            <w:pPr>
              <w:pStyle w:val="af6"/>
              <w:widowControl w:val="0"/>
              <w:ind w:left="-108" w:right="244"/>
              <w:jc w:val="center"/>
              <w:rPr>
                <w:rFonts w:ascii="Times New Roman" w:hAnsi="Times New Roman"/>
                <w:bCs/>
                <w:lang w:val="uk-UA" w:eastAsia="uk-UA"/>
              </w:rPr>
            </w:pPr>
          </w:p>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II</w:t>
            </w:r>
          </w:p>
        </w:tc>
        <w:tc>
          <w:tcPr>
            <w:tcW w:w="1157" w:type="dxa"/>
          </w:tcPr>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370</w:t>
            </w:r>
          </w:p>
          <w:p w:rsidR="00EA4717" w:rsidRPr="006223F6" w:rsidRDefault="00EA4717" w:rsidP="00686DD1">
            <w:pPr>
              <w:pStyle w:val="af6"/>
              <w:widowControl w:val="0"/>
              <w:ind w:left="-108" w:right="-31"/>
              <w:jc w:val="center"/>
              <w:rPr>
                <w:rFonts w:ascii="Times New Roman" w:hAnsi="Times New Roman"/>
                <w:bCs/>
                <w:lang w:val="uk-UA" w:eastAsia="uk-UA"/>
              </w:rPr>
            </w:pPr>
          </w:p>
          <w:p w:rsidR="00EA4717" w:rsidRPr="006223F6" w:rsidRDefault="00EA4717" w:rsidP="00686DD1">
            <w:pPr>
              <w:pStyle w:val="af6"/>
              <w:widowControl w:val="0"/>
              <w:ind w:left="-108" w:right="-31"/>
              <w:jc w:val="center"/>
              <w:rPr>
                <w:rFonts w:ascii="Times New Roman" w:hAnsi="Times New Roman"/>
                <w:bCs/>
                <w:lang w:val="uk-UA" w:eastAsia="uk-UA"/>
              </w:rPr>
            </w:pPr>
            <w:r w:rsidRPr="006223F6">
              <w:rPr>
                <w:rFonts w:ascii="Times New Roman" w:hAnsi="Times New Roman"/>
                <w:bCs/>
                <w:lang w:val="uk-UA" w:eastAsia="uk-UA"/>
              </w:rPr>
              <w:t>253</w:t>
            </w:r>
          </w:p>
          <w:p w:rsidR="00EA4717" w:rsidRPr="006223F6" w:rsidRDefault="00EA4717" w:rsidP="00686DD1">
            <w:pPr>
              <w:pStyle w:val="af6"/>
              <w:widowControl w:val="0"/>
              <w:ind w:left="-108" w:right="244"/>
              <w:jc w:val="center"/>
              <w:rPr>
                <w:rFonts w:ascii="Times New Roman" w:hAnsi="Times New Roman"/>
                <w:bCs/>
                <w:lang w:val="uk-UA" w:eastAsia="uk-UA"/>
              </w:rPr>
            </w:pPr>
          </w:p>
        </w:tc>
        <w:tc>
          <w:tcPr>
            <w:tcW w:w="998" w:type="dxa"/>
          </w:tcPr>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383</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(+13)</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282</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(+29)</w:t>
            </w:r>
          </w:p>
        </w:tc>
        <w:tc>
          <w:tcPr>
            <w:tcW w:w="1080" w:type="dxa"/>
          </w:tcPr>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422</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(+52)</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279</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(+26)</w:t>
            </w:r>
          </w:p>
        </w:tc>
        <w:tc>
          <w:tcPr>
            <w:tcW w:w="905" w:type="dxa"/>
          </w:tcPr>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413</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(+4)</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274</w:t>
            </w:r>
          </w:p>
          <w:p w:rsidR="00EA4717" w:rsidRPr="00C316BF" w:rsidRDefault="00EA4717" w:rsidP="00686DD1">
            <w:pPr>
              <w:pStyle w:val="af6"/>
              <w:widowControl w:val="0"/>
              <w:tabs>
                <w:tab w:val="center" w:pos="797"/>
              </w:tabs>
              <w:ind w:left="-108" w:right="-108"/>
              <w:jc w:val="center"/>
              <w:rPr>
                <w:rFonts w:ascii="Times New Roman" w:hAnsi="Times New Roman"/>
                <w:bCs/>
                <w:lang w:val="en-US" w:eastAsia="uk-UA"/>
              </w:rPr>
            </w:pPr>
            <w:r w:rsidRPr="006223F6">
              <w:rPr>
                <w:rFonts w:ascii="Times New Roman" w:hAnsi="Times New Roman"/>
                <w:bCs/>
                <w:lang w:val="uk-UA" w:eastAsia="uk-UA"/>
              </w:rPr>
              <w:t>(+21)</w:t>
            </w:r>
          </w:p>
        </w:tc>
        <w:tc>
          <w:tcPr>
            <w:tcW w:w="1234"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374</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(+4)</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256</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(+3)</w:t>
            </w:r>
          </w:p>
        </w:tc>
        <w:tc>
          <w:tcPr>
            <w:tcW w:w="915"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387</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(+1)</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258</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(+5)</w:t>
            </w:r>
          </w:p>
        </w:tc>
      </w:tr>
      <w:tr w:rsidR="00EA4717" w:rsidRPr="006223F6" w:rsidTr="00686DD1">
        <w:tblPrEx>
          <w:tblCellMar>
            <w:top w:w="0" w:type="dxa"/>
            <w:bottom w:w="0" w:type="dxa"/>
          </w:tblCellMar>
        </w:tblPrEx>
        <w:trPr>
          <w:cantSplit/>
          <w:trHeight w:val="315"/>
        </w:trPr>
        <w:tc>
          <w:tcPr>
            <w:tcW w:w="412" w:type="dxa"/>
          </w:tcPr>
          <w:p w:rsidR="00EA4717" w:rsidRPr="006223F6" w:rsidRDefault="00EA4717" w:rsidP="00686DD1">
            <w:pPr>
              <w:pStyle w:val="af6"/>
              <w:widowControl w:val="0"/>
              <w:jc w:val="both"/>
              <w:rPr>
                <w:rFonts w:ascii="Times New Roman" w:hAnsi="Times New Roman"/>
                <w:bCs/>
                <w:lang w:val="uk-UA" w:eastAsia="uk-UA"/>
              </w:rPr>
            </w:pPr>
            <w:r w:rsidRPr="006223F6">
              <w:rPr>
                <w:rFonts w:ascii="Times New Roman" w:hAnsi="Times New Roman"/>
                <w:bCs/>
                <w:lang w:val="uk-UA" w:eastAsia="uk-UA"/>
              </w:rPr>
              <w:t>9</w:t>
            </w:r>
          </w:p>
        </w:tc>
        <w:tc>
          <w:tcPr>
            <w:tcW w:w="1984" w:type="dxa"/>
          </w:tcPr>
          <w:p w:rsidR="00EA4717" w:rsidRPr="006223F6" w:rsidRDefault="00EA4717" w:rsidP="00686DD1">
            <w:pPr>
              <w:pStyle w:val="af6"/>
              <w:widowControl w:val="0"/>
              <w:ind w:left="-108" w:right="-108"/>
              <w:rPr>
                <w:rFonts w:ascii="Times New Roman" w:hAnsi="Times New Roman"/>
                <w:bCs/>
                <w:lang w:val="uk-UA" w:eastAsia="uk-UA"/>
              </w:rPr>
            </w:pPr>
            <w:r w:rsidRPr="006223F6">
              <w:rPr>
                <w:rFonts w:ascii="Times New Roman" w:hAnsi="Times New Roman"/>
                <w:lang w:val="uk-UA" w:eastAsia="uk-UA"/>
              </w:rPr>
              <w:t>Ізорамнетин-3-</w:t>
            </w:r>
            <w:r>
              <w:rPr>
                <w:rFonts w:ascii="Times New Roman" w:hAnsi="Times New Roman"/>
                <w:lang w:val="uk-UA" w:eastAsia="uk-UA"/>
              </w:rPr>
              <w:t>О -</w:t>
            </w:r>
            <w:r w:rsidRPr="006223F6">
              <w:rPr>
                <w:rFonts w:ascii="Times New Roman" w:hAnsi="Times New Roman"/>
                <w:lang w:val="uk-UA" w:eastAsia="uk-UA"/>
              </w:rPr>
              <w:t>β-</w:t>
            </w:r>
            <w:r w:rsidRPr="006223F6">
              <w:rPr>
                <w:rFonts w:ascii="Times New Roman" w:hAnsi="Times New Roman"/>
                <w:lang w:val="en-US" w:eastAsia="uk-UA"/>
              </w:rPr>
              <w:t>D</w:t>
            </w:r>
            <w:r w:rsidRPr="006223F6">
              <w:rPr>
                <w:rFonts w:ascii="Times New Roman" w:hAnsi="Times New Roman"/>
                <w:lang w:val="uk-UA" w:eastAsia="uk-UA"/>
              </w:rPr>
              <w:t>-</w:t>
            </w:r>
            <w:r>
              <w:rPr>
                <w:rFonts w:ascii="Times New Roman" w:hAnsi="Times New Roman"/>
                <w:lang w:val="uk-UA" w:eastAsia="uk-UA"/>
              </w:rPr>
              <w:t>глюкопіра</w:t>
            </w:r>
            <w:r w:rsidRPr="006223F6">
              <w:rPr>
                <w:rFonts w:ascii="Times New Roman" w:hAnsi="Times New Roman"/>
                <w:lang w:val="uk-UA" w:eastAsia="uk-UA"/>
              </w:rPr>
              <w:t>нозил-(6-1)-β-</w:t>
            </w:r>
            <w:r w:rsidRPr="006223F6">
              <w:rPr>
                <w:rFonts w:ascii="Times New Roman" w:hAnsi="Times New Roman"/>
                <w:lang w:val="en-US" w:eastAsia="uk-UA"/>
              </w:rPr>
              <w:t>D</w:t>
            </w:r>
            <w:r w:rsidRPr="00C316BF">
              <w:rPr>
                <w:rFonts w:ascii="Times New Roman" w:hAnsi="Times New Roman"/>
                <w:lang w:val="uk-UA" w:eastAsia="uk-UA"/>
              </w:rPr>
              <w:t>-</w:t>
            </w:r>
            <w:r w:rsidRPr="006223F6">
              <w:rPr>
                <w:rFonts w:ascii="Times New Roman" w:hAnsi="Times New Roman"/>
                <w:lang w:val="uk-UA" w:eastAsia="uk-UA"/>
              </w:rPr>
              <w:t>глюкопіранозид</w:t>
            </w:r>
          </w:p>
        </w:tc>
        <w:tc>
          <w:tcPr>
            <w:tcW w:w="900" w:type="dxa"/>
          </w:tcPr>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w:t>
            </w:r>
          </w:p>
          <w:p w:rsidR="00EA4717" w:rsidRPr="006223F6" w:rsidRDefault="00EA4717" w:rsidP="00686DD1">
            <w:pPr>
              <w:pStyle w:val="af6"/>
              <w:widowControl w:val="0"/>
              <w:ind w:left="-108" w:right="244"/>
              <w:jc w:val="center"/>
              <w:rPr>
                <w:rFonts w:ascii="Times New Roman" w:hAnsi="Times New Roman"/>
                <w:bCs/>
                <w:lang w:val="uk-UA" w:eastAsia="uk-UA"/>
              </w:rPr>
            </w:pPr>
          </w:p>
          <w:p w:rsidR="00EA4717" w:rsidRPr="006223F6" w:rsidRDefault="00EA4717" w:rsidP="00686DD1">
            <w:pPr>
              <w:pStyle w:val="af6"/>
              <w:widowControl w:val="0"/>
              <w:ind w:left="-108" w:right="244"/>
              <w:jc w:val="center"/>
              <w:rPr>
                <w:rFonts w:ascii="Times New Roman" w:hAnsi="Times New Roman"/>
                <w:bCs/>
                <w:lang w:val="uk-UA" w:eastAsia="uk-UA"/>
              </w:rPr>
            </w:pPr>
            <w:r w:rsidRPr="006223F6">
              <w:rPr>
                <w:rFonts w:ascii="Times New Roman" w:hAnsi="Times New Roman"/>
                <w:bCs/>
                <w:lang w:val="uk-UA" w:eastAsia="uk-UA"/>
              </w:rPr>
              <w:t>II</w:t>
            </w:r>
          </w:p>
        </w:tc>
        <w:tc>
          <w:tcPr>
            <w:tcW w:w="1157" w:type="dxa"/>
          </w:tcPr>
          <w:p w:rsidR="00EA4717" w:rsidRPr="006223F6" w:rsidRDefault="00EA4717" w:rsidP="00686DD1">
            <w:pPr>
              <w:pStyle w:val="af6"/>
              <w:widowControl w:val="0"/>
              <w:ind w:left="-108" w:right="-31"/>
              <w:jc w:val="center"/>
              <w:rPr>
                <w:rFonts w:ascii="Times New Roman" w:hAnsi="Times New Roman"/>
                <w:bCs/>
                <w:lang w:val="en-US" w:eastAsia="uk-UA"/>
              </w:rPr>
            </w:pPr>
            <w:r w:rsidRPr="006223F6">
              <w:rPr>
                <w:rFonts w:ascii="Times New Roman" w:hAnsi="Times New Roman"/>
                <w:bCs/>
                <w:lang w:val="uk-UA" w:eastAsia="uk-UA"/>
              </w:rPr>
              <w:t>3</w:t>
            </w:r>
            <w:r w:rsidRPr="006223F6">
              <w:rPr>
                <w:rFonts w:ascii="Times New Roman" w:hAnsi="Times New Roman"/>
                <w:bCs/>
                <w:lang w:val="en-US" w:eastAsia="uk-UA"/>
              </w:rPr>
              <w:t>65</w:t>
            </w:r>
          </w:p>
          <w:p w:rsidR="00EA4717" w:rsidRPr="006223F6" w:rsidRDefault="00EA4717" w:rsidP="00686DD1">
            <w:pPr>
              <w:pStyle w:val="af6"/>
              <w:widowControl w:val="0"/>
              <w:ind w:left="-108" w:right="-31"/>
              <w:jc w:val="center"/>
              <w:rPr>
                <w:rFonts w:ascii="Times New Roman" w:hAnsi="Times New Roman"/>
                <w:bCs/>
                <w:lang w:val="uk-UA" w:eastAsia="uk-UA"/>
              </w:rPr>
            </w:pPr>
          </w:p>
          <w:p w:rsidR="00EA4717" w:rsidRPr="006223F6" w:rsidRDefault="00EA4717" w:rsidP="00686DD1">
            <w:pPr>
              <w:pStyle w:val="af6"/>
              <w:widowControl w:val="0"/>
              <w:ind w:left="-108" w:right="-31"/>
              <w:jc w:val="center"/>
              <w:rPr>
                <w:rFonts w:ascii="Times New Roman" w:hAnsi="Times New Roman"/>
                <w:bCs/>
                <w:lang w:val="en-US" w:eastAsia="uk-UA"/>
              </w:rPr>
            </w:pPr>
            <w:r w:rsidRPr="006223F6">
              <w:rPr>
                <w:rFonts w:ascii="Times New Roman" w:hAnsi="Times New Roman"/>
                <w:bCs/>
                <w:lang w:val="uk-UA" w:eastAsia="uk-UA"/>
              </w:rPr>
              <w:t>25</w:t>
            </w:r>
            <w:r w:rsidRPr="006223F6">
              <w:rPr>
                <w:rFonts w:ascii="Times New Roman" w:hAnsi="Times New Roman"/>
                <w:bCs/>
                <w:lang w:val="en-US" w:eastAsia="uk-UA"/>
              </w:rPr>
              <w:t>5</w:t>
            </w:r>
          </w:p>
          <w:p w:rsidR="00EA4717" w:rsidRPr="006223F6" w:rsidRDefault="00EA4717" w:rsidP="00686DD1">
            <w:pPr>
              <w:pStyle w:val="af6"/>
              <w:widowControl w:val="0"/>
              <w:ind w:left="-108" w:right="244"/>
              <w:jc w:val="center"/>
              <w:rPr>
                <w:rFonts w:ascii="Times New Roman" w:hAnsi="Times New Roman"/>
                <w:bCs/>
                <w:lang w:val="uk-UA" w:eastAsia="uk-UA"/>
              </w:rPr>
            </w:pPr>
          </w:p>
        </w:tc>
        <w:tc>
          <w:tcPr>
            <w:tcW w:w="998" w:type="dxa"/>
          </w:tcPr>
          <w:p w:rsidR="00EA4717" w:rsidRPr="006223F6"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3</w:t>
            </w:r>
            <w:r w:rsidRPr="006223F6">
              <w:rPr>
                <w:rFonts w:ascii="Times New Roman" w:hAnsi="Times New Roman"/>
                <w:bCs/>
                <w:lang w:val="en-US" w:eastAsia="uk-UA"/>
              </w:rPr>
              <w:t>75</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(+1</w:t>
            </w:r>
            <w:r w:rsidRPr="006223F6">
              <w:rPr>
                <w:rFonts w:ascii="Times New Roman" w:hAnsi="Times New Roman"/>
                <w:bCs/>
                <w:lang w:val="en-US" w:eastAsia="uk-UA"/>
              </w:rPr>
              <w:t>0</w:t>
            </w:r>
            <w:r w:rsidRPr="006223F6">
              <w:rPr>
                <w:rFonts w:ascii="Times New Roman" w:hAnsi="Times New Roman"/>
                <w:bCs/>
                <w:lang w:val="uk-UA" w:eastAsia="uk-UA"/>
              </w:rPr>
              <w:t>)</w:t>
            </w:r>
          </w:p>
          <w:p w:rsidR="00EA4717" w:rsidRPr="006223F6"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2</w:t>
            </w:r>
            <w:r w:rsidRPr="006223F6">
              <w:rPr>
                <w:rFonts w:ascii="Times New Roman" w:hAnsi="Times New Roman"/>
                <w:bCs/>
                <w:lang w:val="en-US" w:eastAsia="uk-UA"/>
              </w:rPr>
              <w:t>77</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(+2</w:t>
            </w:r>
            <w:r w:rsidRPr="006223F6">
              <w:rPr>
                <w:rFonts w:ascii="Times New Roman" w:hAnsi="Times New Roman"/>
                <w:bCs/>
                <w:lang w:val="en-US" w:eastAsia="uk-UA"/>
              </w:rPr>
              <w:t>2</w:t>
            </w:r>
            <w:r w:rsidRPr="006223F6">
              <w:rPr>
                <w:rFonts w:ascii="Times New Roman" w:hAnsi="Times New Roman"/>
                <w:bCs/>
                <w:lang w:val="uk-UA" w:eastAsia="uk-UA"/>
              </w:rPr>
              <w:t>)</w:t>
            </w:r>
          </w:p>
        </w:tc>
        <w:tc>
          <w:tcPr>
            <w:tcW w:w="1080" w:type="dxa"/>
          </w:tcPr>
          <w:p w:rsidR="00EA4717" w:rsidRPr="006223F6"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4</w:t>
            </w:r>
            <w:r w:rsidRPr="006223F6">
              <w:rPr>
                <w:rFonts w:ascii="Times New Roman" w:hAnsi="Times New Roman"/>
                <w:bCs/>
                <w:lang w:val="en-US" w:eastAsia="uk-UA"/>
              </w:rPr>
              <w:t>07</w:t>
            </w:r>
          </w:p>
          <w:p w:rsidR="00EA4717" w:rsidRPr="006223F6" w:rsidRDefault="00EA4717" w:rsidP="00686DD1">
            <w:pPr>
              <w:pStyle w:val="af6"/>
              <w:widowControl w:val="0"/>
              <w:ind w:left="-108" w:right="-113"/>
              <w:jc w:val="center"/>
              <w:rPr>
                <w:rFonts w:ascii="Times New Roman" w:hAnsi="Times New Roman"/>
                <w:bCs/>
                <w:lang w:val="uk-UA" w:eastAsia="uk-UA"/>
              </w:rPr>
            </w:pPr>
            <w:r w:rsidRPr="006223F6">
              <w:rPr>
                <w:rFonts w:ascii="Times New Roman" w:hAnsi="Times New Roman"/>
                <w:bCs/>
                <w:lang w:val="uk-UA" w:eastAsia="uk-UA"/>
              </w:rPr>
              <w:t>(+</w:t>
            </w:r>
            <w:r w:rsidRPr="006223F6">
              <w:rPr>
                <w:rFonts w:ascii="Times New Roman" w:hAnsi="Times New Roman"/>
                <w:bCs/>
                <w:lang w:val="en-US" w:eastAsia="uk-UA"/>
              </w:rPr>
              <w:t>4</w:t>
            </w:r>
            <w:r w:rsidRPr="006223F6">
              <w:rPr>
                <w:rFonts w:ascii="Times New Roman" w:hAnsi="Times New Roman"/>
                <w:bCs/>
                <w:lang w:val="uk-UA" w:eastAsia="uk-UA"/>
              </w:rPr>
              <w:t>2)</w:t>
            </w:r>
          </w:p>
          <w:p w:rsidR="00EA4717" w:rsidRPr="006223F6"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27</w:t>
            </w:r>
            <w:r w:rsidRPr="006223F6">
              <w:rPr>
                <w:rFonts w:ascii="Times New Roman" w:hAnsi="Times New Roman"/>
                <w:bCs/>
                <w:lang w:val="en-US" w:eastAsia="uk-UA"/>
              </w:rPr>
              <w:t>4</w:t>
            </w:r>
          </w:p>
          <w:p w:rsidR="00EA4717" w:rsidRPr="00C316BF" w:rsidRDefault="00EA4717" w:rsidP="00686DD1">
            <w:pPr>
              <w:pStyle w:val="af6"/>
              <w:widowControl w:val="0"/>
              <w:ind w:left="-108" w:right="-113"/>
              <w:jc w:val="center"/>
              <w:rPr>
                <w:rFonts w:ascii="Times New Roman" w:hAnsi="Times New Roman"/>
                <w:bCs/>
                <w:lang w:val="en-US" w:eastAsia="uk-UA"/>
              </w:rPr>
            </w:pPr>
            <w:r w:rsidRPr="006223F6">
              <w:rPr>
                <w:rFonts w:ascii="Times New Roman" w:hAnsi="Times New Roman"/>
                <w:bCs/>
                <w:lang w:val="uk-UA" w:eastAsia="uk-UA"/>
              </w:rPr>
              <w:t>(+</w:t>
            </w:r>
            <w:r w:rsidRPr="006223F6">
              <w:rPr>
                <w:rFonts w:ascii="Times New Roman" w:hAnsi="Times New Roman"/>
                <w:bCs/>
                <w:lang w:val="en-US" w:eastAsia="uk-UA"/>
              </w:rPr>
              <w:t>19</w:t>
            </w:r>
            <w:r w:rsidRPr="006223F6">
              <w:rPr>
                <w:rFonts w:ascii="Times New Roman" w:hAnsi="Times New Roman"/>
                <w:bCs/>
                <w:lang w:val="uk-UA" w:eastAsia="uk-UA"/>
              </w:rPr>
              <w:t>)</w:t>
            </w:r>
          </w:p>
        </w:tc>
        <w:tc>
          <w:tcPr>
            <w:tcW w:w="905" w:type="dxa"/>
          </w:tcPr>
          <w:p w:rsidR="00EA4717" w:rsidRPr="006223F6" w:rsidRDefault="00EA4717" w:rsidP="00686DD1">
            <w:pPr>
              <w:pStyle w:val="af6"/>
              <w:widowControl w:val="0"/>
              <w:tabs>
                <w:tab w:val="center" w:pos="797"/>
              </w:tabs>
              <w:ind w:left="-108" w:right="-108"/>
              <w:jc w:val="center"/>
              <w:rPr>
                <w:rFonts w:ascii="Times New Roman" w:hAnsi="Times New Roman"/>
                <w:bCs/>
                <w:lang w:val="en-US" w:eastAsia="uk-UA"/>
              </w:rPr>
            </w:pPr>
            <w:r w:rsidRPr="006223F6">
              <w:rPr>
                <w:rFonts w:ascii="Times New Roman" w:hAnsi="Times New Roman"/>
                <w:bCs/>
                <w:lang w:val="uk-UA" w:eastAsia="uk-UA"/>
              </w:rPr>
              <w:t>4</w:t>
            </w:r>
            <w:r w:rsidRPr="006223F6">
              <w:rPr>
                <w:rFonts w:ascii="Times New Roman" w:hAnsi="Times New Roman"/>
                <w:bCs/>
                <w:lang w:val="en-US" w:eastAsia="uk-UA"/>
              </w:rPr>
              <w:t>00</w:t>
            </w:r>
          </w:p>
          <w:p w:rsidR="00EA4717" w:rsidRPr="006223F6" w:rsidRDefault="00EA4717" w:rsidP="00686DD1">
            <w:pPr>
              <w:pStyle w:val="af6"/>
              <w:widowControl w:val="0"/>
              <w:tabs>
                <w:tab w:val="center" w:pos="797"/>
              </w:tabs>
              <w:ind w:left="-108" w:right="-108"/>
              <w:jc w:val="center"/>
              <w:rPr>
                <w:rFonts w:ascii="Times New Roman" w:hAnsi="Times New Roman"/>
                <w:bCs/>
                <w:lang w:val="uk-UA" w:eastAsia="uk-UA"/>
              </w:rPr>
            </w:pPr>
            <w:r w:rsidRPr="006223F6">
              <w:rPr>
                <w:rFonts w:ascii="Times New Roman" w:hAnsi="Times New Roman"/>
                <w:bCs/>
                <w:lang w:val="uk-UA" w:eastAsia="uk-UA"/>
              </w:rPr>
              <w:t>(+</w:t>
            </w:r>
            <w:r w:rsidRPr="006223F6">
              <w:rPr>
                <w:rFonts w:ascii="Times New Roman" w:hAnsi="Times New Roman"/>
                <w:bCs/>
                <w:lang w:val="en-US" w:eastAsia="uk-UA"/>
              </w:rPr>
              <w:t>35</w:t>
            </w:r>
            <w:r w:rsidRPr="006223F6">
              <w:rPr>
                <w:rFonts w:ascii="Times New Roman" w:hAnsi="Times New Roman"/>
                <w:bCs/>
                <w:lang w:val="uk-UA" w:eastAsia="uk-UA"/>
              </w:rPr>
              <w:t>)</w:t>
            </w:r>
          </w:p>
          <w:p w:rsidR="00EA4717" w:rsidRPr="006223F6" w:rsidRDefault="00EA4717" w:rsidP="00686DD1">
            <w:pPr>
              <w:pStyle w:val="af6"/>
              <w:widowControl w:val="0"/>
              <w:tabs>
                <w:tab w:val="center" w:pos="797"/>
              </w:tabs>
              <w:ind w:left="-108" w:right="-108"/>
              <w:jc w:val="center"/>
              <w:rPr>
                <w:rFonts w:ascii="Times New Roman" w:hAnsi="Times New Roman"/>
                <w:bCs/>
                <w:lang w:val="en-US" w:eastAsia="uk-UA"/>
              </w:rPr>
            </w:pPr>
            <w:r w:rsidRPr="006223F6">
              <w:rPr>
                <w:rFonts w:ascii="Times New Roman" w:hAnsi="Times New Roman"/>
                <w:bCs/>
                <w:lang w:val="uk-UA" w:eastAsia="uk-UA"/>
              </w:rPr>
              <w:t>27</w:t>
            </w:r>
            <w:r w:rsidRPr="006223F6">
              <w:rPr>
                <w:rFonts w:ascii="Times New Roman" w:hAnsi="Times New Roman"/>
                <w:bCs/>
                <w:lang w:val="en-US" w:eastAsia="uk-UA"/>
              </w:rPr>
              <w:t>0</w:t>
            </w:r>
          </w:p>
          <w:p w:rsidR="00EA4717" w:rsidRPr="00C316BF" w:rsidRDefault="00EA4717" w:rsidP="00686DD1">
            <w:pPr>
              <w:pStyle w:val="af6"/>
              <w:widowControl w:val="0"/>
              <w:tabs>
                <w:tab w:val="center" w:pos="797"/>
              </w:tabs>
              <w:ind w:left="-108" w:right="-108"/>
              <w:jc w:val="center"/>
              <w:rPr>
                <w:rFonts w:ascii="Times New Roman" w:hAnsi="Times New Roman"/>
                <w:bCs/>
                <w:lang w:val="en-US" w:eastAsia="uk-UA"/>
              </w:rPr>
            </w:pPr>
            <w:r w:rsidRPr="006223F6">
              <w:rPr>
                <w:rFonts w:ascii="Times New Roman" w:hAnsi="Times New Roman"/>
                <w:bCs/>
                <w:lang w:val="uk-UA" w:eastAsia="uk-UA"/>
              </w:rPr>
              <w:t>(+</w:t>
            </w:r>
            <w:r w:rsidRPr="006223F6">
              <w:rPr>
                <w:rFonts w:ascii="Times New Roman" w:hAnsi="Times New Roman"/>
                <w:bCs/>
                <w:lang w:val="en-US" w:eastAsia="uk-UA"/>
              </w:rPr>
              <w:t>15</w:t>
            </w:r>
            <w:r w:rsidRPr="006223F6">
              <w:rPr>
                <w:rFonts w:ascii="Times New Roman" w:hAnsi="Times New Roman"/>
                <w:bCs/>
                <w:lang w:val="uk-UA" w:eastAsia="uk-UA"/>
              </w:rPr>
              <w:t>)</w:t>
            </w:r>
          </w:p>
        </w:tc>
        <w:tc>
          <w:tcPr>
            <w:tcW w:w="1234" w:type="dxa"/>
          </w:tcPr>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3</w:t>
            </w:r>
            <w:r w:rsidRPr="006223F6">
              <w:rPr>
                <w:rFonts w:ascii="Times New Roman" w:hAnsi="Times New Roman"/>
                <w:bCs/>
                <w:lang w:val="en-US" w:eastAsia="uk-UA"/>
              </w:rPr>
              <w:t>68</w:t>
            </w:r>
            <w:r w:rsidRPr="006223F6">
              <w:rPr>
                <w:rFonts w:ascii="Times New Roman" w:hAnsi="Times New Roman"/>
                <w:bCs/>
                <w:lang w:val="uk-UA" w:eastAsia="uk-UA"/>
              </w:rPr>
              <w:t>4</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w:t>
            </w:r>
            <w:r w:rsidRPr="006223F6">
              <w:rPr>
                <w:rFonts w:ascii="Times New Roman" w:hAnsi="Times New Roman"/>
                <w:bCs/>
                <w:lang w:val="en-US" w:eastAsia="uk-UA"/>
              </w:rPr>
              <w:t>3</w:t>
            </w:r>
            <w:r w:rsidRPr="006223F6">
              <w:rPr>
                <w:rFonts w:ascii="Times New Roman" w:hAnsi="Times New Roman"/>
                <w:bCs/>
                <w:lang w:val="uk-UA" w:eastAsia="uk-UA"/>
              </w:rPr>
              <w:t>)</w:t>
            </w:r>
          </w:p>
          <w:p w:rsidR="00EA4717" w:rsidRPr="006223F6"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25</w:t>
            </w:r>
            <w:r w:rsidRPr="006223F6">
              <w:rPr>
                <w:rFonts w:ascii="Times New Roman" w:hAnsi="Times New Roman"/>
                <w:bCs/>
                <w:lang w:val="en-US" w:eastAsia="uk-UA"/>
              </w:rPr>
              <w:t>7</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w:t>
            </w:r>
            <w:r w:rsidRPr="006223F6">
              <w:rPr>
                <w:rFonts w:ascii="Times New Roman" w:hAnsi="Times New Roman"/>
                <w:bCs/>
                <w:lang w:val="en-US" w:eastAsia="uk-UA"/>
              </w:rPr>
              <w:t>2</w:t>
            </w:r>
            <w:r w:rsidRPr="006223F6">
              <w:rPr>
                <w:rFonts w:ascii="Times New Roman" w:hAnsi="Times New Roman"/>
                <w:bCs/>
                <w:lang w:val="uk-UA" w:eastAsia="uk-UA"/>
              </w:rPr>
              <w:t>)</w:t>
            </w:r>
          </w:p>
        </w:tc>
        <w:tc>
          <w:tcPr>
            <w:tcW w:w="915" w:type="dxa"/>
          </w:tcPr>
          <w:p w:rsidR="00EA4717" w:rsidRPr="006223F6"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3</w:t>
            </w:r>
            <w:r w:rsidRPr="006223F6">
              <w:rPr>
                <w:rFonts w:ascii="Times New Roman" w:hAnsi="Times New Roman"/>
                <w:bCs/>
                <w:lang w:val="en-US" w:eastAsia="uk-UA"/>
              </w:rPr>
              <w:t>78</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w:t>
            </w:r>
            <w:r w:rsidRPr="006223F6">
              <w:rPr>
                <w:rFonts w:ascii="Times New Roman" w:hAnsi="Times New Roman"/>
                <w:bCs/>
                <w:lang w:val="en-US" w:eastAsia="uk-UA"/>
              </w:rPr>
              <w:t>1</w:t>
            </w:r>
            <w:r w:rsidRPr="006223F6">
              <w:rPr>
                <w:rFonts w:ascii="Times New Roman" w:hAnsi="Times New Roman"/>
                <w:bCs/>
                <w:lang w:val="uk-UA" w:eastAsia="uk-UA"/>
              </w:rPr>
              <w:t>)</w:t>
            </w:r>
          </w:p>
          <w:p w:rsidR="00EA4717" w:rsidRPr="006223F6" w:rsidRDefault="00EA4717" w:rsidP="00686DD1">
            <w:pPr>
              <w:pStyle w:val="af6"/>
              <w:widowControl w:val="0"/>
              <w:ind w:left="-108"/>
              <w:jc w:val="center"/>
              <w:rPr>
                <w:rFonts w:ascii="Times New Roman" w:hAnsi="Times New Roman"/>
                <w:bCs/>
                <w:lang w:val="uk-UA" w:eastAsia="uk-UA"/>
              </w:rPr>
            </w:pPr>
            <w:r w:rsidRPr="006223F6">
              <w:rPr>
                <w:rFonts w:ascii="Times New Roman" w:hAnsi="Times New Roman"/>
                <w:bCs/>
                <w:lang w:val="uk-UA" w:eastAsia="uk-UA"/>
              </w:rPr>
              <w:t>258</w:t>
            </w:r>
          </w:p>
          <w:p w:rsidR="00EA4717" w:rsidRPr="00C316BF" w:rsidRDefault="00EA4717" w:rsidP="00686DD1">
            <w:pPr>
              <w:pStyle w:val="af6"/>
              <w:widowControl w:val="0"/>
              <w:ind w:left="-108"/>
              <w:jc w:val="center"/>
              <w:rPr>
                <w:rFonts w:ascii="Times New Roman" w:hAnsi="Times New Roman"/>
                <w:bCs/>
                <w:lang w:val="en-US" w:eastAsia="uk-UA"/>
              </w:rPr>
            </w:pPr>
            <w:r w:rsidRPr="006223F6">
              <w:rPr>
                <w:rFonts w:ascii="Times New Roman" w:hAnsi="Times New Roman"/>
                <w:bCs/>
                <w:lang w:val="uk-UA" w:eastAsia="uk-UA"/>
              </w:rPr>
              <w:t>(+</w:t>
            </w:r>
            <w:r w:rsidRPr="006223F6">
              <w:rPr>
                <w:rFonts w:ascii="Times New Roman" w:hAnsi="Times New Roman"/>
                <w:bCs/>
                <w:lang w:val="en-US" w:eastAsia="uk-UA"/>
              </w:rPr>
              <w:t>3</w:t>
            </w:r>
            <w:r w:rsidRPr="006223F6">
              <w:rPr>
                <w:rFonts w:ascii="Times New Roman" w:hAnsi="Times New Roman"/>
                <w:bCs/>
                <w:lang w:val="uk-UA" w:eastAsia="uk-UA"/>
              </w:rPr>
              <w:t>)</w:t>
            </w:r>
          </w:p>
        </w:tc>
      </w:tr>
    </w:tbl>
    <w:p w:rsidR="00EA4717" w:rsidRDefault="00EA4717" w:rsidP="00EA4717">
      <w:pPr>
        <w:pStyle w:val="af6"/>
        <w:ind w:right="-5" w:firstLine="720"/>
        <w:jc w:val="both"/>
        <w:rPr>
          <w:rFonts w:ascii="Times New Roman" w:hAnsi="Times New Roman"/>
          <w:sz w:val="28"/>
          <w:szCs w:val="28"/>
          <w:lang w:val="uk-UA" w:eastAsia="uk-UA"/>
        </w:rPr>
      </w:pPr>
    </w:p>
    <w:p w:rsidR="00EA4717" w:rsidRDefault="00EA4717" w:rsidP="00EA4717">
      <w:pPr>
        <w:pStyle w:val="af6"/>
        <w:ind w:right="-5" w:firstLine="720"/>
        <w:jc w:val="both"/>
        <w:rPr>
          <w:rFonts w:ascii="Times New Roman" w:hAnsi="Times New Roman"/>
          <w:sz w:val="28"/>
          <w:szCs w:val="28"/>
          <w:lang w:val="uk-UA" w:eastAsia="uk-UA"/>
        </w:rPr>
      </w:pPr>
      <w:r>
        <w:rPr>
          <w:rFonts w:ascii="Times New Roman" w:hAnsi="Times New Roman"/>
          <w:sz w:val="28"/>
          <w:szCs w:val="28"/>
          <w:lang w:val="uk-UA" w:eastAsia="uk-UA"/>
        </w:rPr>
        <w:t xml:space="preserve">Для виділення флавоноїдів, рослинну сировину </w:t>
      </w:r>
      <w:r w:rsidRPr="002A3262">
        <w:rPr>
          <w:rFonts w:ascii="Times New Roman" w:hAnsi="Times New Roman"/>
          <w:sz w:val="28"/>
          <w:szCs w:val="28"/>
          <w:lang w:val="uk-UA" w:eastAsia="uk-UA"/>
        </w:rPr>
        <w:t xml:space="preserve"> деревіїв екстрагували 70% </w:t>
      </w:r>
      <w:r>
        <w:rPr>
          <w:rFonts w:ascii="Times New Roman" w:hAnsi="Times New Roman"/>
          <w:sz w:val="28"/>
          <w:szCs w:val="28"/>
          <w:lang w:val="uk-UA" w:eastAsia="uk-UA"/>
        </w:rPr>
        <w:t>спиртом етиловим</w:t>
      </w:r>
      <w:r w:rsidRPr="002A3262">
        <w:rPr>
          <w:rFonts w:ascii="Times New Roman" w:hAnsi="Times New Roman"/>
          <w:sz w:val="28"/>
          <w:szCs w:val="28"/>
          <w:lang w:val="uk-UA" w:eastAsia="uk-UA"/>
        </w:rPr>
        <w:t>, екстракт згущували під вакуумом, обробляли гарячою водою, осад фільтрували</w:t>
      </w:r>
      <w:r>
        <w:rPr>
          <w:rFonts w:ascii="Times New Roman" w:hAnsi="Times New Roman"/>
          <w:sz w:val="28"/>
          <w:szCs w:val="28"/>
          <w:lang w:val="uk-UA" w:eastAsia="uk-UA"/>
        </w:rPr>
        <w:t xml:space="preserve">. Проводили послідовну екстракцію </w:t>
      </w:r>
      <w:r w:rsidRPr="002A3262">
        <w:rPr>
          <w:rFonts w:ascii="Times New Roman" w:hAnsi="Times New Roman"/>
          <w:sz w:val="28"/>
          <w:szCs w:val="28"/>
          <w:lang w:val="uk-UA" w:eastAsia="uk-UA"/>
        </w:rPr>
        <w:t xml:space="preserve"> хлороформом, е</w:t>
      </w:r>
      <w:r w:rsidRPr="00E57418">
        <w:rPr>
          <w:rFonts w:ascii="Times New Roman" w:hAnsi="Times New Roman"/>
          <w:sz w:val="28"/>
          <w:szCs w:val="28"/>
          <w:lang w:val="uk-UA" w:eastAsia="uk-UA"/>
        </w:rPr>
        <w:t>тилацетатом</w:t>
      </w:r>
      <w:r w:rsidRPr="002A3262">
        <w:rPr>
          <w:rFonts w:ascii="Times New Roman" w:hAnsi="Times New Roman"/>
          <w:sz w:val="28"/>
          <w:szCs w:val="28"/>
          <w:lang w:val="uk-UA" w:eastAsia="uk-UA"/>
        </w:rPr>
        <w:t xml:space="preserve"> та </w:t>
      </w:r>
      <w:r w:rsidRPr="00E57418">
        <w:rPr>
          <w:rFonts w:ascii="Times New Roman" w:hAnsi="Times New Roman"/>
          <w:sz w:val="28"/>
          <w:szCs w:val="28"/>
          <w:lang w:val="uk-UA" w:eastAsia="uk-UA"/>
        </w:rPr>
        <w:t>н</w:t>
      </w:r>
      <w:r>
        <w:rPr>
          <w:rFonts w:ascii="Times New Roman" w:hAnsi="Times New Roman"/>
          <w:sz w:val="28"/>
          <w:szCs w:val="28"/>
          <w:lang w:val="uk-UA" w:eastAsia="uk-UA"/>
        </w:rPr>
        <w:t xml:space="preserve"> – </w:t>
      </w:r>
      <w:r w:rsidRPr="00E57418">
        <w:rPr>
          <w:rFonts w:ascii="Times New Roman" w:hAnsi="Times New Roman"/>
          <w:sz w:val="28"/>
          <w:szCs w:val="28"/>
          <w:lang w:val="uk-UA" w:eastAsia="uk-UA"/>
        </w:rPr>
        <w:t>бутанолом</w:t>
      </w:r>
      <w:r w:rsidRPr="002A3262">
        <w:rPr>
          <w:rFonts w:ascii="Times New Roman" w:hAnsi="Times New Roman"/>
          <w:sz w:val="28"/>
          <w:szCs w:val="28"/>
          <w:lang w:val="uk-UA" w:eastAsia="uk-UA"/>
        </w:rPr>
        <w:t>.</w:t>
      </w:r>
      <w:r>
        <w:rPr>
          <w:rFonts w:ascii="Times New Roman" w:hAnsi="Times New Roman"/>
          <w:sz w:val="28"/>
          <w:szCs w:val="28"/>
          <w:lang w:val="uk-UA" w:eastAsia="uk-UA"/>
        </w:rPr>
        <w:t xml:space="preserve"> </w:t>
      </w:r>
    </w:p>
    <w:p w:rsidR="00EA4717" w:rsidRDefault="00EA4717" w:rsidP="00EA4717">
      <w:pPr>
        <w:pStyle w:val="af6"/>
        <w:ind w:right="-5" w:firstLine="720"/>
        <w:jc w:val="both"/>
        <w:rPr>
          <w:rFonts w:ascii="Times New Roman" w:hAnsi="Times New Roman"/>
          <w:sz w:val="28"/>
          <w:szCs w:val="28"/>
          <w:lang w:val="uk-UA" w:eastAsia="uk-UA"/>
        </w:rPr>
      </w:pPr>
      <w:r w:rsidRPr="002A3262">
        <w:rPr>
          <w:rFonts w:ascii="Times New Roman" w:hAnsi="Times New Roman"/>
          <w:sz w:val="28"/>
          <w:szCs w:val="28"/>
          <w:lang w:val="uk-UA" w:eastAsia="uk-UA"/>
        </w:rPr>
        <w:lastRenderedPageBreak/>
        <w:t xml:space="preserve">Хлороформну фракцію </w:t>
      </w:r>
      <w:r>
        <w:rPr>
          <w:rFonts w:ascii="Times New Roman" w:hAnsi="Times New Roman"/>
          <w:sz w:val="28"/>
          <w:szCs w:val="28"/>
          <w:lang w:val="uk-UA" w:eastAsia="uk-UA"/>
        </w:rPr>
        <w:t>вносили в</w:t>
      </w:r>
      <w:r w:rsidRPr="002A3262">
        <w:rPr>
          <w:rFonts w:ascii="Times New Roman" w:hAnsi="Times New Roman"/>
          <w:sz w:val="28"/>
          <w:szCs w:val="28"/>
          <w:lang w:val="uk-UA" w:eastAsia="uk-UA"/>
        </w:rPr>
        <w:t xml:space="preserve"> колонк</w:t>
      </w:r>
      <w:r>
        <w:rPr>
          <w:rFonts w:ascii="Times New Roman" w:hAnsi="Times New Roman"/>
          <w:sz w:val="28"/>
          <w:szCs w:val="28"/>
          <w:lang w:val="uk-UA" w:eastAsia="uk-UA"/>
        </w:rPr>
        <w:t>у</w:t>
      </w:r>
      <w:r w:rsidRPr="002A3262">
        <w:rPr>
          <w:rFonts w:ascii="Times New Roman" w:hAnsi="Times New Roman"/>
          <w:sz w:val="28"/>
          <w:szCs w:val="28"/>
          <w:lang w:val="uk-UA" w:eastAsia="uk-UA"/>
        </w:rPr>
        <w:t xml:space="preserve"> з силікагелем. При елююванні хлороформом і подальшій кристалізації з етанолу, виділяли речовину 7. При розділенні етилацетатної фракції в колонці з поліамідом</w:t>
      </w:r>
    </w:p>
    <w:p w:rsidR="00EA4717" w:rsidRDefault="00EA4717" w:rsidP="00EA4717">
      <w:pPr>
        <w:pStyle w:val="af6"/>
        <w:ind w:right="-5"/>
        <w:jc w:val="both"/>
        <w:rPr>
          <w:rFonts w:ascii="Times New Roman" w:hAnsi="Times New Roman"/>
          <w:sz w:val="28"/>
          <w:szCs w:val="28"/>
          <w:lang w:val="uk-UA" w:eastAsia="uk-UA"/>
        </w:rPr>
      </w:pPr>
      <w:r>
        <w:rPr>
          <w:rFonts w:ascii="Times New Roman" w:hAnsi="Times New Roman"/>
          <w:sz w:val="28"/>
          <w:szCs w:val="28"/>
          <w:lang w:val="uk-UA" w:eastAsia="uk-UA"/>
        </w:rPr>
        <w:t>х</w:t>
      </w:r>
      <w:r w:rsidRPr="002A3262">
        <w:rPr>
          <w:rFonts w:ascii="Times New Roman" w:hAnsi="Times New Roman"/>
          <w:sz w:val="28"/>
          <w:szCs w:val="28"/>
          <w:lang w:val="uk-UA" w:eastAsia="uk-UA"/>
        </w:rPr>
        <w:t>лороформно</w:t>
      </w:r>
      <w:r>
        <w:rPr>
          <w:rFonts w:ascii="Times New Roman" w:hAnsi="Times New Roman"/>
          <w:sz w:val="28"/>
          <w:szCs w:val="28"/>
          <w:lang w:val="uk-UA" w:eastAsia="uk-UA"/>
        </w:rPr>
        <w:t>–</w:t>
      </w:r>
      <w:r w:rsidRPr="002A3262">
        <w:rPr>
          <w:rFonts w:ascii="Times New Roman" w:hAnsi="Times New Roman"/>
          <w:sz w:val="28"/>
          <w:szCs w:val="28"/>
          <w:lang w:val="uk-UA" w:eastAsia="uk-UA"/>
        </w:rPr>
        <w:t>спиртовими</w:t>
      </w:r>
      <w:r>
        <w:rPr>
          <w:rFonts w:ascii="Times New Roman" w:hAnsi="Times New Roman"/>
          <w:sz w:val="28"/>
          <w:szCs w:val="28"/>
          <w:lang w:val="uk-UA" w:eastAsia="uk-UA"/>
        </w:rPr>
        <w:t xml:space="preserve"> </w:t>
      </w:r>
      <w:r w:rsidRPr="002A3262">
        <w:rPr>
          <w:rFonts w:ascii="Times New Roman" w:hAnsi="Times New Roman"/>
          <w:sz w:val="28"/>
          <w:szCs w:val="28"/>
          <w:lang w:val="uk-UA" w:eastAsia="uk-UA"/>
        </w:rPr>
        <w:t>сумішами з градієнтним збільшенням концентрації, виділяли чотири індивідуальні сполуки (1, 3, 8, 9).</w:t>
      </w:r>
    </w:p>
    <w:p w:rsidR="00EA4717" w:rsidRDefault="00EA4717" w:rsidP="00EA4717">
      <w:pPr>
        <w:pStyle w:val="af6"/>
        <w:ind w:right="-5" w:firstLine="720"/>
        <w:jc w:val="both"/>
        <w:rPr>
          <w:rFonts w:ascii="Times New Roman" w:hAnsi="Times New Roman"/>
          <w:sz w:val="28"/>
          <w:szCs w:val="28"/>
          <w:lang w:val="uk-UA" w:eastAsia="uk-UA"/>
        </w:rPr>
      </w:pPr>
      <w:r w:rsidRPr="002A3262">
        <w:rPr>
          <w:rFonts w:ascii="Times New Roman" w:hAnsi="Times New Roman"/>
          <w:sz w:val="28"/>
          <w:szCs w:val="28"/>
          <w:lang w:val="uk-UA" w:eastAsia="uk-UA"/>
        </w:rPr>
        <w:t>При хроматографуванні бутанольної фракції в колонці з поліамідом сумішшю етанол</w:t>
      </w:r>
      <w:r>
        <w:rPr>
          <w:rFonts w:ascii="Times New Roman" w:hAnsi="Times New Roman"/>
          <w:sz w:val="28"/>
          <w:szCs w:val="28"/>
          <w:lang w:val="uk-UA"/>
        </w:rPr>
        <w:t>–</w:t>
      </w:r>
      <w:r w:rsidRPr="002A3262">
        <w:rPr>
          <w:rFonts w:ascii="Times New Roman" w:hAnsi="Times New Roman"/>
          <w:sz w:val="28"/>
          <w:szCs w:val="28"/>
          <w:lang w:val="uk-UA" w:eastAsia="uk-UA"/>
        </w:rPr>
        <w:t>вода (4:6), (4:8), (3:8), (2:8)  виділ</w:t>
      </w:r>
      <w:r>
        <w:rPr>
          <w:rFonts w:ascii="Times New Roman" w:hAnsi="Times New Roman"/>
          <w:sz w:val="28"/>
          <w:szCs w:val="28"/>
          <w:lang w:val="uk-UA" w:eastAsia="uk-UA"/>
        </w:rPr>
        <w:t xml:space="preserve">яли </w:t>
      </w:r>
      <w:r w:rsidRPr="002A3262">
        <w:rPr>
          <w:rFonts w:ascii="Times New Roman" w:hAnsi="Times New Roman"/>
          <w:sz w:val="28"/>
          <w:szCs w:val="28"/>
          <w:lang w:val="uk-UA" w:eastAsia="uk-UA"/>
        </w:rPr>
        <w:t xml:space="preserve"> відповідно речовини 2, 4, 5, 6.</w:t>
      </w:r>
      <w:r>
        <w:rPr>
          <w:rFonts w:ascii="Times New Roman" w:hAnsi="Times New Roman"/>
          <w:sz w:val="28"/>
          <w:szCs w:val="28"/>
          <w:lang w:val="uk-UA" w:eastAsia="uk-UA"/>
        </w:rPr>
        <w:t xml:space="preserve"> С</w:t>
      </w:r>
      <w:r w:rsidRPr="002A3262">
        <w:rPr>
          <w:rFonts w:ascii="Times New Roman" w:hAnsi="Times New Roman"/>
          <w:sz w:val="28"/>
          <w:szCs w:val="28"/>
          <w:lang w:val="uk-UA" w:eastAsia="uk-UA"/>
        </w:rPr>
        <w:t>труктур</w:t>
      </w:r>
      <w:r>
        <w:rPr>
          <w:rFonts w:ascii="Times New Roman" w:hAnsi="Times New Roman"/>
          <w:sz w:val="28"/>
          <w:szCs w:val="28"/>
          <w:lang w:val="uk-UA" w:eastAsia="uk-UA"/>
        </w:rPr>
        <w:t>у</w:t>
      </w:r>
      <w:r w:rsidRPr="002A3262">
        <w:rPr>
          <w:rFonts w:ascii="Times New Roman" w:hAnsi="Times New Roman"/>
          <w:sz w:val="28"/>
          <w:szCs w:val="28"/>
          <w:lang w:val="uk-UA" w:eastAsia="uk-UA"/>
        </w:rPr>
        <w:t xml:space="preserve"> виділених речовин </w:t>
      </w:r>
      <w:r>
        <w:rPr>
          <w:rFonts w:ascii="Times New Roman" w:hAnsi="Times New Roman"/>
          <w:sz w:val="28"/>
          <w:szCs w:val="28"/>
          <w:lang w:val="uk-UA" w:eastAsia="uk-UA"/>
        </w:rPr>
        <w:t>встановлювали методами:</w:t>
      </w:r>
      <w:r w:rsidRPr="002A3262">
        <w:rPr>
          <w:rFonts w:ascii="Times New Roman" w:hAnsi="Times New Roman"/>
          <w:sz w:val="28"/>
          <w:szCs w:val="28"/>
          <w:lang w:val="uk-UA" w:eastAsia="uk-UA"/>
        </w:rPr>
        <w:t xml:space="preserve"> кислотного гідролізу, </w:t>
      </w:r>
      <w:r>
        <w:rPr>
          <w:rFonts w:ascii="Times New Roman" w:hAnsi="Times New Roman"/>
          <w:sz w:val="28"/>
          <w:szCs w:val="28"/>
          <w:lang w:val="uk-UA" w:eastAsia="uk-UA"/>
        </w:rPr>
        <w:t>ТШХ</w:t>
      </w:r>
      <w:r w:rsidRPr="002A3262">
        <w:rPr>
          <w:rFonts w:ascii="Times New Roman" w:hAnsi="Times New Roman"/>
          <w:sz w:val="28"/>
          <w:szCs w:val="28"/>
          <w:lang w:val="uk-UA" w:eastAsia="uk-UA"/>
        </w:rPr>
        <w:t>,</w:t>
      </w:r>
      <w:r>
        <w:rPr>
          <w:rFonts w:ascii="Times New Roman" w:hAnsi="Times New Roman"/>
          <w:sz w:val="28"/>
          <w:szCs w:val="28"/>
          <w:lang w:val="uk-UA" w:eastAsia="uk-UA"/>
        </w:rPr>
        <w:t xml:space="preserve"> УФ</w:t>
      </w:r>
      <w:r>
        <w:rPr>
          <w:rFonts w:ascii="Times New Roman" w:hAnsi="Times New Roman"/>
          <w:sz w:val="28"/>
          <w:szCs w:val="28"/>
          <w:lang w:val="uk-UA"/>
        </w:rPr>
        <w:t>–</w:t>
      </w:r>
      <w:r w:rsidRPr="002A3262">
        <w:rPr>
          <w:rFonts w:ascii="Times New Roman" w:hAnsi="Times New Roman"/>
          <w:sz w:val="28"/>
          <w:szCs w:val="28"/>
          <w:lang w:val="uk-UA" w:eastAsia="uk-UA"/>
        </w:rPr>
        <w:t>,</w:t>
      </w:r>
      <w:r>
        <w:rPr>
          <w:rFonts w:ascii="Times New Roman" w:hAnsi="Times New Roman"/>
          <w:sz w:val="28"/>
          <w:szCs w:val="28"/>
          <w:lang w:val="uk-UA" w:eastAsia="uk-UA"/>
        </w:rPr>
        <w:t xml:space="preserve"> ІЧ</w:t>
      </w:r>
      <w:r>
        <w:rPr>
          <w:rFonts w:ascii="Times New Roman" w:hAnsi="Times New Roman"/>
          <w:sz w:val="28"/>
          <w:szCs w:val="28"/>
          <w:lang w:val="uk-UA"/>
        </w:rPr>
        <w:t>–,</w:t>
      </w:r>
      <w:r w:rsidRPr="002A3262">
        <w:rPr>
          <w:rFonts w:ascii="Times New Roman" w:hAnsi="Times New Roman"/>
          <w:sz w:val="28"/>
          <w:szCs w:val="28"/>
          <w:lang w:val="uk-UA" w:eastAsia="uk-UA"/>
        </w:rPr>
        <w:t xml:space="preserve"> ПМР</w:t>
      </w:r>
      <w:r>
        <w:rPr>
          <w:rFonts w:ascii="Times New Roman" w:hAnsi="Times New Roman"/>
          <w:sz w:val="28"/>
          <w:szCs w:val="28"/>
          <w:lang w:val="uk-UA"/>
        </w:rPr>
        <w:t>–</w:t>
      </w:r>
      <w:r>
        <w:rPr>
          <w:rFonts w:ascii="Times New Roman" w:hAnsi="Times New Roman"/>
          <w:sz w:val="28"/>
          <w:szCs w:val="28"/>
          <w:lang w:val="uk-UA" w:eastAsia="uk-UA"/>
        </w:rPr>
        <w:t xml:space="preserve"> спектроскопій. </w:t>
      </w:r>
      <w:r w:rsidRPr="002A3262">
        <w:rPr>
          <w:rFonts w:ascii="Times New Roman" w:hAnsi="Times New Roman"/>
          <w:sz w:val="28"/>
          <w:szCs w:val="28"/>
          <w:lang w:val="uk-UA" w:eastAsia="uk-UA"/>
        </w:rPr>
        <w:t>У всіх трьох видах були присутні: лютеолін, лютеолін</w:t>
      </w:r>
      <w:r>
        <w:rPr>
          <w:rFonts w:ascii="Times New Roman" w:hAnsi="Times New Roman"/>
          <w:sz w:val="28"/>
          <w:szCs w:val="28"/>
          <w:lang w:val="uk-UA"/>
        </w:rPr>
        <w:t>–</w:t>
      </w:r>
      <w:r w:rsidRPr="002A3262">
        <w:rPr>
          <w:rFonts w:ascii="Times New Roman" w:hAnsi="Times New Roman"/>
          <w:sz w:val="28"/>
          <w:szCs w:val="28"/>
          <w:lang w:val="uk-UA" w:eastAsia="uk-UA"/>
        </w:rPr>
        <w:t>7</w:t>
      </w:r>
      <w:r>
        <w:rPr>
          <w:rFonts w:ascii="Times New Roman" w:hAnsi="Times New Roman"/>
          <w:sz w:val="28"/>
          <w:szCs w:val="28"/>
          <w:lang w:val="uk-UA"/>
        </w:rPr>
        <w:t>–О–</w:t>
      </w:r>
      <w:r w:rsidRPr="00DA5BEC">
        <w:rPr>
          <w:rFonts w:ascii="Times New Roman" w:hAnsi="Times New Roman"/>
          <w:sz w:val="28"/>
          <w:szCs w:val="28"/>
          <w:lang w:val="uk-UA" w:eastAsia="uk-UA"/>
        </w:rPr>
        <w:t xml:space="preserve"> </w:t>
      </w:r>
      <w:r w:rsidRPr="002A3262">
        <w:rPr>
          <w:rFonts w:ascii="Times New Roman" w:hAnsi="Times New Roman"/>
          <w:sz w:val="28"/>
          <w:szCs w:val="28"/>
          <w:lang w:val="uk-UA" w:eastAsia="uk-UA"/>
        </w:rPr>
        <w:t>β</w:t>
      </w:r>
      <w:r>
        <w:rPr>
          <w:rFonts w:ascii="Times New Roman" w:hAnsi="Times New Roman"/>
          <w:sz w:val="28"/>
          <w:szCs w:val="28"/>
          <w:lang w:val="uk-UA"/>
        </w:rPr>
        <w:t>–D–глюкопіранозид</w:t>
      </w:r>
      <w:r w:rsidRPr="002A3262">
        <w:rPr>
          <w:rFonts w:ascii="Times New Roman" w:hAnsi="Times New Roman"/>
          <w:sz w:val="28"/>
          <w:szCs w:val="28"/>
          <w:lang w:val="uk-UA" w:eastAsia="uk-UA"/>
        </w:rPr>
        <w:t>, кверцетин, рутин, апігенін та кемпферол.</w:t>
      </w:r>
    </w:p>
    <w:p w:rsidR="00EA4717" w:rsidRDefault="00EA4717" w:rsidP="00EA4717">
      <w:pPr>
        <w:pStyle w:val="af6"/>
        <w:ind w:right="-5" w:firstLine="720"/>
        <w:jc w:val="both"/>
        <w:rPr>
          <w:rFonts w:ascii="Times New Roman" w:hAnsi="Times New Roman"/>
          <w:sz w:val="28"/>
          <w:szCs w:val="28"/>
          <w:lang w:val="uk-UA" w:eastAsia="uk-UA"/>
        </w:rPr>
      </w:pPr>
      <w:r w:rsidRPr="002A3262">
        <w:rPr>
          <w:rFonts w:ascii="Times New Roman" w:hAnsi="Times New Roman"/>
          <w:sz w:val="28"/>
          <w:szCs w:val="28"/>
          <w:lang w:val="uk-UA" w:eastAsia="uk-UA"/>
        </w:rPr>
        <w:t xml:space="preserve">Вперше в траві </w:t>
      </w:r>
      <w:r w:rsidRPr="002A3262">
        <w:rPr>
          <w:rFonts w:ascii="Times New Roman" w:hAnsi="Times New Roman"/>
          <w:sz w:val="28"/>
          <w:szCs w:val="28"/>
          <w:lang w:val="en-US"/>
        </w:rPr>
        <w:t>A</w:t>
      </w:r>
      <w:r>
        <w:rPr>
          <w:rFonts w:ascii="Times New Roman" w:hAnsi="Times New Roman"/>
          <w:sz w:val="28"/>
          <w:szCs w:val="28"/>
          <w:lang w:val="uk-UA"/>
        </w:rPr>
        <w:t>.</w:t>
      </w:r>
      <w:r w:rsidRPr="002A3262">
        <w:rPr>
          <w:rFonts w:ascii="Times New Roman" w:hAnsi="Times New Roman"/>
          <w:sz w:val="28"/>
          <w:szCs w:val="28"/>
          <w:lang w:val="uk-UA"/>
        </w:rPr>
        <w:t xml:space="preserve"> </w:t>
      </w:r>
      <w:r w:rsidRPr="002A3262">
        <w:rPr>
          <w:rFonts w:ascii="Times New Roman" w:hAnsi="Times New Roman"/>
          <w:sz w:val="28"/>
          <w:szCs w:val="28"/>
          <w:lang w:val="en-US"/>
        </w:rPr>
        <w:t>steposa</w:t>
      </w:r>
      <w:r w:rsidRPr="002A3262">
        <w:rPr>
          <w:rFonts w:ascii="Times New Roman" w:hAnsi="Times New Roman"/>
          <w:sz w:val="28"/>
          <w:szCs w:val="28"/>
          <w:lang w:val="uk-UA"/>
        </w:rPr>
        <w:t xml:space="preserve"> </w:t>
      </w:r>
      <w:r w:rsidRPr="002A3262">
        <w:rPr>
          <w:rFonts w:ascii="Times New Roman" w:hAnsi="Times New Roman"/>
          <w:sz w:val="28"/>
          <w:szCs w:val="28"/>
          <w:lang w:val="en-US"/>
        </w:rPr>
        <w:t>Klok</w:t>
      </w:r>
      <w:r w:rsidRPr="002A3262">
        <w:rPr>
          <w:rFonts w:ascii="Times New Roman" w:hAnsi="Times New Roman"/>
          <w:sz w:val="28"/>
          <w:szCs w:val="28"/>
          <w:lang w:val="uk-UA"/>
        </w:rPr>
        <w:t xml:space="preserve">. </w:t>
      </w:r>
      <w:r w:rsidRPr="002A3262">
        <w:rPr>
          <w:rFonts w:ascii="Times New Roman" w:hAnsi="Times New Roman"/>
          <w:sz w:val="28"/>
          <w:szCs w:val="28"/>
          <w:lang w:val="en-US"/>
        </w:rPr>
        <w:t>et</w:t>
      </w:r>
      <w:r w:rsidRPr="002A3262">
        <w:rPr>
          <w:rFonts w:ascii="Times New Roman" w:hAnsi="Times New Roman"/>
          <w:sz w:val="28"/>
          <w:szCs w:val="28"/>
          <w:lang w:val="uk-UA"/>
        </w:rPr>
        <w:t xml:space="preserve"> </w:t>
      </w:r>
      <w:r w:rsidRPr="002A3262">
        <w:rPr>
          <w:rFonts w:ascii="Times New Roman" w:hAnsi="Times New Roman"/>
          <w:sz w:val="28"/>
          <w:szCs w:val="28"/>
          <w:lang w:val="en-US"/>
        </w:rPr>
        <w:t>Krytzka</w:t>
      </w:r>
      <w:r w:rsidRPr="002A3262">
        <w:rPr>
          <w:rFonts w:ascii="Times New Roman" w:hAnsi="Times New Roman"/>
          <w:sz w:val="28"/>
          <w:szCs w:val="28"/>
          <w:lang w:val="uk-UA"/>
        </w:rPr>
        <w:t>.</w:t>
      </w:r>
      <w:r w:rsidRPr="002A3262">
        <w:rPr>
          <w:rFonts w:ascii="Times New Roman" w:hAnsi="Times New Roman"/>
          <w:sz w:val="28"/>
          <w:szCs w:val="28"/>
          <w:lang w:val="uk-UA" w:eastAsia="uk-UA"/>
        </w:rPr>
        <w:t xml:space="preserve"> ідентифікован</w:t>
      </w:r>
      <w:r>
        <w:rPr>
          <w:rFonts w:ascii="Times New Roman" w:hAnsi="Times New Roman"/>
          <w:sz w:val="28"/>
          <w:szCs w:val="28"/>
          <w:lang w:val="uk-UA" w:eastAsia="uk-UA"/>
        </w:rPr>
        <w:t>і</w:t>
      </w:r>
      <w:r w:rsidRPr="002A3262">
        <w:rPr>
          <w:rFonts w:ascii="Times New Roman" w:hAnsi="Times New Roman"/>
          <w:sz w:val="28"/>
          <w:szCs w:val="28"/>
          <w:lang w:val="uk-UA" w:eastAsia="uk-UA"/>
        </w:rPr>
        <w:t xml:space="preserve"> 4 речовини ф</w:t>
      </w:r>
      <w:r>
        <w:rPr>
          <w:rFonts w:ascii="Times New Roman" w:hAnsi="Times New Roman"/>
          <w:sz w:val="28"/>
          <w:szCs w:val="28"/>
          <w:lang w:val="uk-UA" w:eastAsia="uk-UA"/>
        </w:rPr>
        <w:t>лавоноїдної природи (лютеолін</w:t>
      </w:r>
      <w:r>
        <w:rPr>
          <w:rFonts w:ascii="Times New Roman" w:hAnsi="Times New Roman"/>
          <w:sz w:val="28"/>
          <w:szCs w:val="28"/>
          <w:lang w:val="uk-UA"/>
        </w:rPr>
        <w:t>–</w:t>
      </w:r>
      <w:r w:rsidRPr="002A3262">
        <w:rPr>
          <w:rFonts w:ascii="Times New Roman" w:hAnsi="Times New Roman"/>
          <w:sz w:val="28"/>
          <w:szCs w:val="28"/>
          <w:lang w:val="uk-UA" w:eastAsia="uk-UA"/>
        </w:rPr>
        <w:t>7</w:t>
      </w:r>
      <w:r>
        <w:rPr>
          <w:rFonts w:ascii="Times New Roman" w:hAnsi="Times New Roman"/>
          <w:sz w:val="28"/>
          <w:szCs w:val="28"/>
          <w:lang w:val="uk-UA"/>
        </w:rPr>
        <w:t>–О–</w:t>
      </w:r>
      <w:r w:rsidRPr="002A3262">
        <w:rPr>
          <w:rFonts w:ascii="Times New Roman" w:hAnsi="Times New Roman"/>
          <w:sz w:val="28"/>
          <w:szCs w:val="28"/>
          <w:lang w:val="uk-UA" w:eastAsia="uk-UA"/>
        </w:rPr>
        <w:t>β</w:t>
      </w:r>
      <w:r>
        <w:rPr>
          <w:rFonts w:ascii="Times New Roman" w:hAnsi="Times New Roman"/>
          <w:sz w:val="28"/>
          <w:szCs w:val="28"/>
          <w:lang w:val="uk-UA"/>
        </w:rPr>
        <w:t>–D–глюкопіранозид,</w:t>
      </w:r>
      <w:r w:rsidRPr="002A3262">
        <w:rPr>
          <w:rFonts w:ascii="Times New Roman" w:hAnsi="Times New Roman"/>
          <w:sz w:val="28"/>
          <w:szCs w:val="28"/>
          <w:lang w:val="uk-UA" w:eastAsia="uk-UA"/>
        </w:rPr>
        <w:t xml:space="preserve"> апігенін, г</w:t>
      </w:r>
      <w:r>
        <w:rPr>
          <w:rFonts w:ascii="Times New Roman" w:hAnsi="Times New Roman"/>
          <w:sz w:val="28"/>
          <w:szCs w:val="28"/>
          <w:lang w:val="uk-UA" w:eastAsia="uk-UA"/>
        </w:rPr>
        <w:t>і</w:t>
      </w:r>
      <w:r w:rsidRPr="002A3262">
        <w:rPr>
          <w:rFonts w:ascii="Times New Roman" w:hAnsi="Times New Roman"/>
          <w:sz w:val="28"/>
          <w:szCs w:val="28"/>
          <w:lang w:val="uk-UA" w:eastAsia="uk-UA"/>
        </w:rPr>
        <w:t>пероз</w:t>
      </w:r>
      <w:r>
        <w:rPr>
          <w:rFonts w:ascii="Times New Roman" w:hAnsi="Times New Roman"/>
          <w:sz w:val="28"/>
          <w:szCs w:val="28"/>
          <w:lang w:val="uk-UA" w:eastAsia="uk-UA"/>
        </w:rPr>
        <w:t>и</w:t>
      </w:r>
      <w:r w:rsidRPr="002A3262">
        <w:rPr>
          <w:rFonts w:ascii="Times New Roman" w:hAnsi="Times New Roman"/>
          <w:sz w:val="28"/>
          <w:szCs w:val="28"/>
          <w:lang w:val="uk-UA" w:eastAsia="uk-UA"/>
        </w:rPr>
        <w:t>д,</w:t>
      </w:r>
      <w:r>
        <w:rPr>
          <w:rFonts w:ascii="Times New Roman" w:hAnsi="Times New Roman"/>
          <w:sz w:val="28"/>
          <w:szCs w:val="28"/>
          <w:lang w:val="uk-UA" w:eastAsia="uk-UA"/>
        </w:rPr>
        <w:t xml:space="preserve"> </w:t>
      </w:r>
      <w:r w:rsidRPr="002A3262">
        <w:rPr>
          <w:rFonts w:ascii="Times New Roman" w:hAnsi="Times New Roman"/>
          <w:sz w:val="28"/>
          <w:szCs w:val="28"/>
          <w:lang w:val="uk-UA" w:eastAsia="uk-UA"/>
        </w:rPr>
        <w:t>ізорамнет</w:t>
      </w:r>
      <w:r>
        <w:rPr>
          <w:rFonts w:ascii="Times New Roman" w:hAnsi="Times New Roman"/>
          <w:sz w:val="28"/>
          <w:szCs w:val="28"/>
          <w:lang w:val="uk-UA" w:eastAsia="uk-UA"/>
        </w:rPr>
        <w:t>и</w:t>
      </w:r>
      <w:r w:rsidRPr="002A3262">
        <w:rPr>
          <w:rFonts w:ascii="Times New Roman" w:hAnsi="Times New Roman"/>
          <w:sz w:val="28"/>
          <w:szCs w:val="28"/>
          <w:lang w:val="uk-UA" w:eastAsia="uk-UA"/>
        </w:rPr>
        <w:t>н,</w:t>
      </w:r>
      <w:r w:rsidRPr="007434C6">
        <w:rPr>
          <w:rFonts w:ascii="Times New Roman" w:hAnsi="Times New Roman"/>
          <w:sz w:val="28"/>
          <w:szCs w:val="28"/>
          <w:lang w:val="uk-UA" w:eastAsia="uk-UA"/>
        </w:rPr>
        <w:t xml:space="preserve"> </w:t>
      </w:r>
      <w:r w:rsidRPr="002A3262">
        <w:rPr>
          <w:rFonts w:ascii="Times New Roman" w:hAnsi="Times New Roman"/>
          <w:sz w:val="28"/>
          <w:szCs w:val="28"/>
          <w:lang w:val="uk-UA" w:eastAsia="uk-UA"/>
        </w:rPr>
        <w:t>ізорамнет</w:t>
      </w:r>
      <w:r>
        <w:rPr>
          <w:rFonts w:ascii="Times New Roman" w:hAnsi="Times New Roman"/>
          <w:sz w:val="28"/>
          <w:szCs w:val="28"/>
          <w:lang w:val="uk-UA" w:eastAsia="uk-UA"/>
        </w:rPr>
        <w:t>и</w:t>
      </w:r>
      <w:r w:rsidRPr="002A3262">
        <w:rPr>
          <w:rFonts w:ascii="Times New Roman" w:hAnsi="Times New Roman"/>
          <w:sz w:val="28"/>
          <w:szCs w:val="28"/>
          <w:lang w:val="uk-UA" w:eastAsia="uk-UA"/>
        </w:rPr>
        <w:t>н</w:t>
      </w:r>
      <w:r>
        <w:rPr>
          <w:rFonts w:ascii="Times New Roman" w:hAnsi="Times New Roman"/>
          <w:sz w:val="28"/>
          <w:szCs w:val="28"/>
          <w:lang w:val="uk-UA"/>
        </w:rPr>
        <w:t>–</w:t>
      </w:r>
      <w:r w:rsidRPr="002A3262">
        <w:rPr>
          <w:rFonts w:ascii="Times New Roman" w:hAnsi="Times New Roman"/>
          <w:sz w:val="28"/>
          <w:szCs w:val="28"/>
          <w:lang w:val="uk-UA" w:eastAsia="uk-UA"/>
        </w:rPr>
        <w:t>3</w:t>
      </w:r>
      <w:r>
        <w:rPr>
          <w:rFonts w:ascii="Times New Roman" w:hAnsi="Times New Roman"/>
          <w:sz w:val="28"/>
          <w:szCs w:val="28"/>
          <w:lang w:val="uk-UA"/>
        </w:rPr>
        <w:t>–О–</w:t>
      </w:r>
      <w:r w:rsidRPr="002A3262">
        <w:rPr>
          <w:rFonts w:ascii="Times New Roman" w:hAnsi="Times New Roman"/>
          <w:sz w:val="28"/>
          <w:szCs w:val="28"/>
          <w:lang w:val="uk-UA" w:eastAsia="uk-UA"/>
        </w:rPr>
        <w:t>β</w:t>
      </w:r>
      <w:r>
        <w:rPr>
          <w:rFonts w:ascii="Times New Roman" w:hAnsi="Times New Roman"/>
          <w:sz w:val="28"/>
          <w:szCs w:val="28"/>
          <w:lang w:val="uk-UA"/>
        </w:rPr>
        <w:t>–</w:t>
      </w:r>
      <w:r>
        <w:rPr>
          <w:rFonts w:ascii="Times New Roman" w:hAnsi="Times New Roman"/>
          <w:sz w:val="28"/>
          <w:szCs w:val="28"/>
          <w:lang w:val="uk-UA" w:eastAsia="uk-UA"/>
        </w:rPr>
        <w:t>D</w:t>
      </w:r>
      <w:r>
        <w:rPr>
          <w:rFonts w:ascii="Times New Roman" w:hAnsi="Times New Roman"/>
          <w:sz w:val="28"/>
          <w:szCs w:val="28"/>
          <w:lang w:val="uk-UA"/>
        </w:rPr>
        <w:t>–</w:t>
      </w:r>
      <w:r>
        <w:rPr>
          <w:rFonts w:ascii="Times New Roman" w:hAnsi="Times New Roman"/>
          <w:sz w:val="28"/>
          <w:szCs w:val="28"/>
          <w:lang w:val="uk-UA" w:eastAsia="uk-UA"/>
        </w:rPr>
        <w:t>глюкопіранозил</w:t>
      </w:r>
      <w:r>
        <w:rPr>
          <w:rFonts w:ascii="Times New Roman" w:hAnsi="Times New Roman"/>
          <w:sz w:val="28"/>
          <w:szCs w:val="28"/>
          <w:lang w:val="uk-UA"/>
        </w:rPr>
        <w:t>–</w:t>
      </w:r>
      <w:r w:rsidRPr="002A3262">
        <w:rPr>
          <w:rFonts w:ascii="Times New Roman" w:hAnsi="Times New Roman"/>
          <w:sz w:val="28"/>
          <w:szCs w:val="28"/>
          <w:lang w:val="uk-UA" w:eastAsia="uk-UA"/>
        </w:rPr>
        <w:t>(6</w:t>
      </w:r>
      <w:r>
        <w:rPr>
          <w:rFonts w:ascii="Times New Roman" w:hAnsi="Times New Roman"/>
          <w:sz w:val="28"/>
          <w:szCs w:val="28"/>
          <w:lang w:val="uk-UA"/>
        </w:rPr>
        <w:t>–</w:t>
      </w:r>
      <w:r>
        <w:rPr>
          <w:rFonts w:ascii="Times New Roman" w:hAnsi="Times New Roman"/>
          <w:sz w:val="28"/>
          <w:szCs w:val="28"/>
          <w:lang w:val="uk-UA" w:eastAsia="uk-UA"/>
        </w:rPr>
        <w:t>1)</w:t>
      </w:r>
      <w:r w:rsidRPr="00DA5BEC">
        <w:rPr>
          <w:rFonts w:ascii="Times New Roman" w:hAnsi="Times New Roman"/>
          <w:sz w:val="28"/>
          <w:szCs w:val="28"/>
          <w:lang w:val="uk-UA"/>
        </w:rPr>
        <w:t xml:space="preserve"> </w:t>
      </w:r>
      <w:r>
        <w:rPr>
          <w:rFonts w:ascii="Times New Roman" w:hAnsi="Times New Roman"/>
          <w:sz w:val="28"/>
          <w:szCs w:val="28"/>
          <w:lang w:val="uk-UA"/>
        </w:rPr>
        <w:t>–</w:t>
      </w:r>
      <w:r w:rsidRPr="002A3262">
        <w:rPr>
          <w:rFonts w:ascii="Times New Roman" w:hAnsi="Times New Roman"/>
          <w:sz w:val="28"/>
          <w:szCs w:val="28"/>
          <w:lang w:val="uk-UA" w:eastAsia="uk-UA"/>
        </w:rPr>
        <w:t>β</w:t>
      </w:r>
      <w:r>
        <w:rPr>
          <w:rFonts w:ascii="Times New Roman" w:hAnsi="Times New Roman"/>
          <w:sz w:val="28"/>
          <w:szCs w:val="28"/>
          <w:lang w:val="uk-UA"/>
        </w:rPr>
        <w:t>–D–</w:t>
      </w:r>
      <w:r w:rsidRPr="007434C6">
        <w:rPr>
          <w:rFonts w:ascii="Times New Roman" w:hAnsi="Times New Roman"/>
          <w:sz w:val="28"/>
          <w:szCs w:val="28"/>
          <w:lang w:val="uk-UA"/>
        </w:rPr>
        <w:t xml:space="preserve"> </w:t>
      </w:r>
      <w:r w:rsidRPr="002A3262">
        <w:rPr>
          <w:rFonts w:ascii="Times New Roman" w:hAnsi="Times New Roman"/>
          <w:sz w:val="28"/>
          <w:szCs w:val="28"/>
          <w:lang w:val="uk-UA" w:eastAsia="uk-UA"/>
        </w:rPr>
        <w:t>глюкопіранозид</w:t>
      </w:r>
      <w:r>
        <w:rPr>
          <w:rFonts w:ascii="Times New Roman" w:hAnsi="Times New Roman"/>
          <w:sz w:val="28"/>
          <w:szCs w:val="28"/>
          <w:lang w:val="uk-UA" w:eastAsia="uk-UA"/>
        </w:rPr>
        <w:t>)</w:t>
      </w:r>
      <w:r w:rsidRPr="002A3262">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в </w:t>
      </w:r>
      <w:r w:rsidRPr="002A3262">
        <w:rPr>
          <w:rFonts w:ascii="Times New Roman" w:hAnsi="Times New Roman"/>
          <w:sz w:val="28"/>
          <w:szCs w:val="28"/>
          <w:lang w:val="en-US"/>
        </w:rPr>
        <w:t>A</w:t>
      </w:r>
      <w:r>
        <w:rPr>
          <w:rFonts w:ascii="Times New Roman" w:hAnsi="Times New Roman"/>
          <w:sz w:val="28"/>
          <w:szCs w:val="28"/>
          <w:lang w:val="uk-UA"/>
        </w:rPr>
        <w:t>.</w:t>
      </w:r>
      <w:r w:rsidRPr="002A3262">
        <w:rPr>
          <w:rFonts w:ascii="Times New Roman" w:hAnsi="Times New Roman"/>
          <w:sz w:val="28"/>
          <w:szCs w:val="28"/>
          <w:lang w:val="uk-UA"/>
        </w:rPr>
        <w:t xml:space="preserve"> </w:t>
      </w:r>
      <w:r w:rsidRPr="002A3262">
        <w:rPr>
          <w:rFonts w:ascii="Times New Roman" w:hAnsi="Times New Roman"/>
          <w:sz w:val="28"/>
          <w:szCs w:val="28"/>
          <w:lang w:val="en-US"/>
        </w:rPr>
        <w:t>pannonica</w:t>
      </w:r>
      <w:r w:rsidRPr="002A3262">
        <w:rPr>
          <w:rFonts w:ascii="Times New Roman" w:hAnsi="Times New Roman"/>
          <w:sz w:val="28"/>
          <w:szCs w:val="28"/>
          <w:lang w:val="uk-UA"/>
        </w:rPr>
        <w:t xml:space="preserve"> </w:t>
      </w:r>
      <w:r w:rsidRPr="002A3262">
        <w:rPr>
          <w:rFonts w:ascii="Times New Roman" w:hAnsi="Times New Roman"/>
          <w:sz w:val="28"/>
          <w:szCs w:val="28"/>
          <w:lang w:val="en-US"/>
        </w:rPr>
        <w:t>Scheele</w:t>
      </w:r>
      <w:r w:rsidRPr="002A3262">
        <w:rPr>
          <w:rFonts w:ascii="Times New Roman" w:hAnsi="Times New Roman"/>
          <w:sz w:val="28"/>
          <w:szCs w:val="28"/>
          <w:lang w:val="uk-UA"/>
        </w:rPr>
        <w:t>.</w:t>
      </w:r>
      <w:r w:rsidRPr="002A3262">
        <w:rPr>
          <w:rFonts w:ascii="Times New Roman" w:hAnsi="Times New Roman"/>
          <w:sz w:val="28"/>
          <w:szCs w:val="28"/>
          <w:lang w:val="uk-UA" w:eastAsia="uk-UA"/>
        </w:rPr>
        <w:t xml:space="preserve"> </w:t>
      </w:r>
      <w:r>
        <w:rPr>
          <w:rFonts w:ascii="Times New Roman" w:hAnsi="Times New Roman"/>
          <w:sz w:val="28"/>
          <w:szCs w:val="28"/>
          <w:lang w:val="uk-UA"/>
        </w:rPr>
        <w:t>–</w:t>
      </w:r>
      <w:r w:rsidRPr="007434C6">
        <w:rPr>
          <w:rFonts w:ascii="Times New Roman" w:hAnsi="Times New Roman"/>
          <w:sz w:val="28"/>
          <w:szCs w:val="28"/>
          <w:lang w:val="uk-UA"/>
        </w:rPr>
        <w:t xml:space="preserve"> </w:t>
      </w:r>
      <w:r w:rsidRPr="002A3262">
        <w:rPr>
          <w:rFonts w:ascii="Times New Roman" w:hAnsi="Times New Roman"/>
          <w:sz w:val="28"/>
          <w:szCs w:val="28"/>
          <w:lang w:val="uk-UA" w:eastAsia="uk-UA"/>
        </w:rPr>
        <w:t>2 речовини (ізорамнетін,</w:t>
      </w:r>
      <w:r>
        <w:rPr>
          <w:rFonts w:ascii="Times New Roman" w:hAnsi="Times New Roman"/>
          <w:sz w:val="28"/>
          <w:szCs w:val="28"/>
          <w:lang w:val="uk-UA" w:eastAsia="uk-UA"/>
        </w:rPr>
        <w:t xml:space="preserve"> </w:t>
      </w:r>
      <w:r w:rsidRPr="002A3262">
        <w:rPr>
          <w:rFonts w:ascii="Times New Roman" w:hAnsi="Times New Roman"/>
          <w:sz w:val="28"/>
          <w:szCs w:val="28"/>
          <w:lang w:val="uk-UA" w:eastAsia="uk-UA"/>
        </w:rPr>
        <w:t>ізорамнет</w:t>
      </w:r>
      <w:r>
        <w:rPr>
          <w:rFonts w:ascii="Times New Roman" w:hAnsi="Times New Roman"/>
          <w:sz w:val="28"/>
          <w:szCs w:val="28"/>
          <w:lang w:val="uk-UA" w:eastAsia="uk-UA"/>
        </w:rPr>
        <w:t>и</w:t>
      </w:r>
      <w:r w:rsidRPr="002A3262">
        <w:rPr>
          <w:rFonts w:ascii="Times New Roman" w:hAnsi="Times New Roman"/>
          <w:sz w:val="28"/>
          <w:szCs w:val="28"/>
          <w:lang w:val="uk-UA" w:eastAsia="uk-UA"/>
        </w:rPr>
        <w:t>н</w:t>
      </w:r>
      <w:r>
        <w:rPr>
          <w:rFonts w:ascii="Times New Roman" w:hAnsi="Times New Roman"/>
          <w:sz w:val="28"/>
          <w:szCs w:val="28"/>
          <w:lang w:val="uk-UA"/>
        </w:rPr>
        <w:t>–</w:t>
      </w:r>
      <w:r w:rsidRPr="002A3262">
        <w:rPr>
          <w:rFonts w:ascii="Times New Roman" w:hAnsi="Times New Roman"/>
          <w:sz w:val="28"/>
          <w:szCs w:val="28"/>
          <w:lang w:val="uk-UA" w:eastAsia="uk-UA"/>
        </w:rPr>
        <w:t>3</w:t>
      </w:r>
      <w:r>
        <w:rPr>
          <w:rFonts w:ascii="Times New Roman" w:hAnsi="Times New Roman"/>
          <w:sz w:val="28"/>
          <w:szCs w:val="28"/>
          <w:lang w:val="uk-UA"/>
        </w:rPr>
        <w:t>–О–</w:t>
      </w:r>
      <w:r w:rsidRPr="002A3262">
        <w:rPr>
          <w:rFonts w:ascii="Times New Roman" w:hAnsi="Times New Roman"/>
          <w:sz w:val="28"/>
          <w:szCs w:val="28"/>
          <w:lang w:val="uk-UA" w:eastAsia="uk-UA"/>
        </w:rPr>
        <w:t>β</w:t>
      </w:r>
      <w:r>
        <w:rPr>
          <w:rFonts w:ascii="Times New Roman" w:hAnsi="Times New Roman"/>
          <w:sz w:val="28"/>
          <w:szCs w:val="28"/>
          <w:lang w:val="uk-UA"/>
        </w:rPr>
        <w:t>–</w:t>
      </w:r>
      <w:r w:rsidRPr="002A3262">
        <w:rPr>
          <w:rFonts w:ascii="Times New Roman" w:hAnsi="Times New Roman"/>
          <w:sz w:val="28"/>
          <w:szCs w:val="28"/>
          <w:lang w:val="uk-UA" w:eastAsia="uk-UA"/>
        </w:rPr>
        <w:t>D</w:t>
      </w:r>
      <w:r>
        <w:rPr>
          <w:rFonts w:ascii="Times New Roman" w:hAnsi="Times New Roman"/>
          <w:sz w:val="28"/>
          <w:szCs w:val="28"/>
          <w:lang w:val="uk-UA"/>
        </w:rPr>
        <w:t>–</w:t>
      </w:r>
      <w:r w:rsidRPr="002A3262">
        <w:rPr>
          <w:rFonts w:ascii="Times New Roman" w:hAnsi="Times New Roman"/>
          <w:sz w:val="28"/>
          <w:szCs w:val="28"/>
          <w:lang w:val="uk-UA" w:eastAsia="uk-UA"/>
        </w:rPr>
        <w:t>глюкопіранозил</w:t>
      </w:r>
      <w:r>
        <w:rPr>
          <w:rFonts w:ascii="Times New Roman" w:hAnsi="Times New Roman"/>
          <w:sz w:val="28"/>
          <w:szCs w:val="28"/>
          <w:lang w:val="uk-UA"/>
        </w:rPr>
        <w:t>–</w:t>
      </w:r>
      <w:r w:rsidRPr="002A3262">
        <w:rPr>
          <w:rFonts w:ascii="Times New Roman" w:hAnsi="Times New Roman"/>
          <w:sz w:val="28"/>
          <w:szCs w:val="28"/>
          <w:lang w:val="uk-UA" w:eastAsia="uk-UA"/>
        </w:rPr>
        <w:t>(6</w:t>
      </w:r>
      <w:r>
        <w:rPr>
          <w:rFonts w:ascii="Times New Roman" w:hAnsi="Times New Roman"/>
          <w:sz w:val="28"/>
          <w:szCs w:val="28"/>
          <w:lang w:val="uk-UA"/>
        </w:rPr>
        <w:t>–</w:t>
      </w:r>
      <w:r w:rsidRPr="002A3262">
        <w:rPr>
          <w:rFonts w:ascii="Times New Roman" w:hAnsi="Times New Roman"/>
          <w:sz w:val="28"/>
          <w:szCs w:val="28"/>
          <w:lang w:val="uk-UA" w:eastAsia="uk-UA"/>
        </w:rPr>
        <w:t>1)</w:t>
      </w:r>
      <w:r>
        <w:rPr>
          <w:rFonts w:ascii="Times New Roman" w:hAnsi="Times New Roman"/>
          <w:sz w:val="28"/>
          <w:szCs w:val="28"/>
          <w:lang w:val="uk-UA"/>
        </w:rPr>
        <w:t>–</w:t>
      </w:r>
      <w:r w:rsidRPr="002A3262">
        <w:rPr>
          <w:rFonts w:ascii="Times New Roman" w:hAnsi="Times New Roman"/>
          <w:sz w:val="28"/>
          <w:szCs w:val="28"/>
          <w:lang w:val="uk-UA" w:eastAsia="uk-UA"/>
        </w:rPr>
        <w:t>β</w:t>
      </w:r>
      <w:r>
        <w:rPr>
          <w:rFonts w:ascii="Times New Roman" w:hAnsi="Times New Roman"/>
          <w:sz w:val="28"/>
          <w:szCs w:val="28"/>
          <w:lang w:val="uk-UA"/>
        </w:rPr>
        <w:t>–</w:t>
      </w:r>
      <w:r w:rsidRPr="002A3262">
        <w:rPr>
          <w:rFonts w:ascii="Times New Roman" w:hAnsi="Times New Roman"/>
          <w:sz w:val="28"/>
          <w:szCs w:val="28"/>
          <w:lang w:val="uk-UA" w:eastAsia="uk-UA"/>
        </w:rPr>
        <w:t>D</w:t>
      </w:r>
      <w:r>
        <w:rPr>
          <w:rFonts w:ascii="Times New Roman" w:hAnsi="Times New Roman"/>
          <w:sz w:val="28"/>
          <w:szCs w:val="28"/>
          <w:lang w:val="uk-UA"/>
        </w:rPr>
        <w:t>–</w:t>
      </w:r>
      <w:r w:rsidRPr="002A3262">
        <w:rPr>
          <w:rFonts w:ascii="Times New Roman" w:hAnsi="Times New Roman"/>
          <w:sz w:val="28"/>
          <w:szCs w:val="28"/>
          <w:lang w:val="uk-UA" w:eastAsia="uk-UA"/>
        </w:rPr>
        <w:t xml:space="preserve">глюкопіранозид); </w:t>
      </w:r>
      <w:r>
        <w:rPr>
          <w:rFonts w:ascii="Times New Roman" w:hAnsi="Times New Roman"/>
          <w:sz w:val="28"/>
          <w:szCs w:val="28"/>
          <w:lang w:val="uk-UA" w:eastAsia="uk-UA"/>
        </w:rPr>
        <w:t xml:space="preserve">в </w:t>
      </w:r>
      <w:r w:rsidRPr="002A3262">
        <w:rPr>
          <w:rFonts w:ascii="Times New Roman" w:hAnsi="Times New Roman"/>
          <w:sz w:val="28"/>
          <w:szCs w:val="28"/>
          <w:lang w:val="en-US"/>
        </w:rPr>
        <w:t>A</w:t>
      </w:r>
      <w:r>
        <w:rPr>
          <w:rFonts w:ascii="Times New Roman" w:hAnsi="Times New Roman"/>
          <w:sz w:val="28"/>
          <w:szCs w:val="28"/>
          <w:lang w:val="uk-UA"/>
        </w:rPr>
        <w:t>.</w:t>
      </w:r>
      <w:r w:rsidRPr="002A3262">
        <w:rPr>
          <w:rFonts w:ascii="Times New Roman" w:hAnsi="Times New Roman"/>
          <w:sz w:val="28"/>
          <w:szCs w:val="28"/>
          <w:lang w:val="uk-UA"/>
        </w:rPr>
        <w:t xml:space="preserve"> </w:t>
      </w:r>
      <w:r w:rsidRPr="002A3262">
        <w:rPr>
          <w:rFonts w:ascii="Times New Roman" w:hAnsi="Times New Roman"/>
          <w:sz w:val="28"/>
          <w:szCs w:val="28"/>
          <w:lang w:val="en-US"/>
        </w:rPr>
        <w:t>millefolium</w:t>
      </w:r>
      <w:r w:rsidRPr="002A3262">
        <w:rPr>
          <w:rFonts w:ascii="Times New Roman" w:hAnsi="Times New Roman"/>
          <w:sz w:val="28"/>
          <w:szCs w:val="28"/>
          <w:lang w:val="uk-UA"/>
        </w:rPr>
        <w:t xml:space="preserve"> </w:t>
      </w:r>
      <w:r w:rsidRPr="002A3262">
        <w:rPr>
          <w:rFonts w:ascii="Times New Roman" w:hAnsi="Times New Roman"/>
          <w:sz w:val="28"/>
          <w:szCs w:val="28"/>
          <w:lang w:val="en-US"/>
        </w:rPr>
        <w:t>L</w:t>
      </w:r>
      <w:r w:rsidRPr="002A3262">
        <w:rPr>
          <w:rFonts w:ascii="Times New Roman" w:hAnsi="Times New Roman"/>
          <w:sz w:val="28"/>
          <w:szCs w:val="28"/>
          <w:lang w:val="uk-UA"/>
        </w:rPr>
        <w:t>.</w:t>
      </w:r>
      <w:r w:rsidRPr="002A3262">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2A3262">
        <w:rPr>
          <w:rFonts w:ascii="Times New Roman" w:hAnsi="Times New Roman"/>
          <w:sz w:val="28"/>
          <w:szCs w:val="28"/>
          <w:lang w:val="uk-UA" w:eastAsia="uk-UA"/>
        </w:rPr>
        <w:t xml:space="preserve"> 1</w:t>
      </w:r>
      <w:r w:rsidRPr="007434C6">
        <w:rPr>
          <w:rFonts w:ascii="Times New Roman" w:hAnsi="Times New Roman"/>
          <w:sz w:val="28"/>
          <w:szCs w:val="28"/>
          <w:lang w:val="uk-UA" w:eastAsia="uk-UA"/>
        </w:rPr>
        <w:t xml:space="preserve"> </w:t>
      </w:r>
      <w:r w:rsidRPr="002A3262">
        <w:rPr>
          <w:rFonts w:ascii="Times New Roman" w:hAnsi="Times New Roman"/>
          <w:sz w:val="28"/>
          <w:szCs w:val="28"/>
          <w:lang w:val="uk-UA" w:eastAsia="uk-UA"/>
        </w:rPr>
        <w:t>речовин</w:t>
      </w:r>
      <w:r>
        <w:rPr>
          <w:rFonts w:ascii="Times New Roman" w:hAnsi="Times New Roman"/>
          <w:sz w:val="28"/>
          <w:szCs w:val="28"/>
          <w:lang w:val="uk-UA" w:eastAsia="uk-UA"/>
        </w:rPr>
        <w:t>у</w:t>
      </w:r>
      <w:r w:rsidRPr="002A3262">
        <w:rPr>
          <w:rFonts w:ascii="Times New Roman" w:hAnsi="Times New Roman"/>
          <w:sz w:val="28"/>
          <w:szCs w:val="28"/>
          <w:lang w:val="uk-UA" w:eastAsia="uk-UA"/>
        </w:rPr>
        <w:t xml:space="preserve"> (ізорамнет</w:t>
      </w:r>
      <w:r>
        <w:rPr>
          <w:rFonts w:ascii="Times New Roman" w:hAnsi="Times New Roman"/>
          <w:sz w:val="28"/>
          <w:szCs w:val="28"/>
          <w:lang w:val="uk-UA" w:eastAsia="uk-UA"/>
        </w:rPr>
        <w:t>и</w:t>
      </w:r>
      <w:r w:rsidRPr="002A3262">
        <w:rPr>
          <w:rFonts w:ascii="Times New Roman" w:hAnsi="Times New Roman"/>
          <w:sz w:val="28"/>
          <w:szCs w:val="28"/>
          <w:lang w:val="uk-UA" w:eastAsia="uk-UA"/>
        </w:rPr>
        <w:t>н</w:t>
      </w:r>
      <w:r>
        <w:rPr>
          <w:rFonts w:ascii="Times New Roman" w:hAnsi="Times New Roman"/>
          <w:sz w:val="28"/>
          <w:szCs w:val="28"/>
          <w:lang w:val="uk-UA"/>
        </w:rPr>
        <w:t>–</w:t>
      </w:r>
      <w:r w:rsidRPr="002A3262">
        <w:rPr>
          <w:rFonts w:ascii="Times New Roman" w:hAnsi="Times New Roman"/>
          <w:sz w:val="28"/>
          <w:szCs w:val="28"/>
          <w:lang w:val="uk-UA" w:eastAsia="uk-UA"/>
        </w:rPr>
        <w:t>3</w:t>
      </w:r>
      <w:r>
        <w:rPr>
          <w:rFonts w:ascii="Times New Roman" w:hAnsi="Times New Roman"/>
          <w:sz w:val="28"/>
          <w:szCs w:val="28"/>
          <w:lang w:val="uk-UA"/>
        </w:rPr>
        <w:t>–О–</w:t>
      </w:r>
      <w:r w:rsidRPr="002A3262">
        <w:rPr>
          <w:rFonts w:ascii="Times New Roman" w:hAnsi="Times New Roman"/>
          <w:sz w:val="28"/>
          <w:szCs w:val="28"/>
          <w:lang w:val="uk-UA" w:eastAsia="uk-UA"/>
        </w:rPr>
        <w:t>β</w:t>
      </w:r>
      <w:r>
        <w:rPr>
          <w:rFonts w:ascii="Times New Roman" w:hAnsi="Times New Roman"/>
          <w:sz w:val="28"/>
          <w:szCs w:val="28"/>
          <w:lang w:val="uk-UA"/>
        </w:rPr>
        <w:t>–</w:t>
      </w:r>
      <w:r>
        <w:rPr>
          <w:rFonts w:ascii="Times New Roman" w:hAnsi="Times New Roman"/>
          <w:sz w:val="28"/>
          <w:szCs w:val="28"/>
          <w:lang w:val="uk-UA" w:eastAsia="uk-UA"/>
        </w:rPr>
        <w:t>D</w:t>
      </w:r>
      <w:r>
        <w:rPr>
          <w:rFonts w:ascii="Times New Roman" w:hAnsi="Times New Roman"/>
          <w:sz w:val="28"/>
          <w:szCs w:val="28"/>
          <w:lang w:val="uk-UA"/>
        </w:rPr>
        <w:t>–</w:t>
      </w:r>
      <w:r w:rsidRPr="002A3262">
        <w:rPr>
          <w:rFonts w:ascii="Times New Roman" w:hAnsi="Times New Roman"/>
          <w:sz w:val="28"/>
          <w:szCs w:val="28"/>
          <w:lang w:val="uk-UA" w:eastAsia="uk-UA"/>
        </w:rPr>
        <w:t>глюкопіранозил</w:t>
      </w:r>
      <w:r>
        <w:rPr>
          <w:rFonts w:ascii="Times New Roman" w:hAnsi="Times New Roman"/>
          <w:sz w:val="28"/>
          <w:szCs w:val="28"/>
          <w:lang w:val="uk-UA"/>
        </w:rPr>
        <w:t>–</w:t>
      </w:r>
      <w:r w:rsidRPr="002A3262">
        <w:rPr>
          <w:rFonts w:ascii="Times New Roman" w:hAnsi="Times New Roman"/>
          <w:sz w:val="28"/>
          <w:szCs w:val="28"/>
          <w:lang w:val="uk-UA" w:eastAsia="uk-UA"/>
        </w:rPr>
        <w:t>(6</w:t>
      </w:r>
      <w:r>
        <w:rPr>
          <w:rFonts w:ascii="Times New Roman" w:hAnsi="Times New Roman"/>
          <w:sz w:val="28"/>
          <w:szCs w:val="28"/>
          <w:lang w:val="uk-UA"/>
        </w:rPr>
        <w:t>–</w:t>
      </w:r>
      <w:r w:rsidRPr="002A3262">
        <w:rPr>
          <w:rFonts w:ascii="Times New Roman" w:hAnsi="Times New Roman"/>
          <w:sz w:val="28"/>
          <w:szCs w:val="28"/>
          <w:lang w:val="uk-UA" w:eastAsia="uk-UA"/>
        </w:rPr>
        <w:t>1)</w:t>
      </w:r>
      <w:r w:rsidRPr="00DA5BEC">
        <w:rPr>
          <w:rFonts w:ascii="Times New Roman" w:hAnsi="Times New Roman"/>
          <w:sz w:val="28"/>
          <w:szCs w:val="28"/>
          <w:lang w:val="uk-UA"/>
        </w:rPr>
        <w:t xml:space="preserve"> </w:t>
      </w:r>
      <w:r>
        <w:rPr>
          <w:rFonts w:ascii="Times New Roman" w:hAnsi="Times New Roman"/>
          <w:sz w:val="28"/>
          <w:szCs w:val="28"/>
          <w:lang w:val="uk-UA"/>
        </w:rPr>
        <w:t>–</w:t>
      </w:r>
      <w:r w:rsidRPr="002A3262">
        <w:rPr>
          <w:rFonts w:ascii="Times New Roman" w:hAnsi="Times New Roman"/>
          <w:sz w:val="28"/>
          <w:szCs w:val="28"/>
          <w:lang w:val="uk-UA" w:eastAsia="uk-UA"/>
        </w:rPr>
        <w:t>β</w:t>
      </w:r>
      <w:r>
        <w:rPr>
          <w:rFonts w:ascii="Times New Roman" w:hAnsi="Times New Roman"/>
          <w:sz w:val="28"/>
          <w:szCs w:val="28"/>
          <w:lang w:val="uk-UA"/>
        </w:rPr>
        <w:t>–</w:t>
      </w:r>
      <w:r w:rsidRPr="002A3262">
        <w:rPr>
          <w:rFonts w:ascii="Times New Roman" w:hAnsi="Times New Roman"/>
          <w:sz w:val="28"/>
          <w:szCs w:val="28"/>
          <w:lang w:val="uk-UA" w:eastAsia="uk-UA"/>
        </w:rPr>
        <w:t>D</w:t>
      </w:r>
      <w:r>
        <w:rPr>
          <w:rFonts w:ascii="Times New Roman" w:hAnsi="Times New Roman"/>
          <w:sz w:val="28"/>
          <w:szCs w:val="28"/>
          <w:lang w:val="uk-UA"/>
        </w:rPr>
        <w:t>–</w:t>
      </w:r>
      <w:r w:rsidRPr="002A3262">
        <w:rPr>
          <w:rFonts w:ascii="Times New Roman" w:hAnsi="Times New Roman"/>
          <w:sz w:val="28"/>
          <w:szCs w:val="28"/>
          <w:lang w:val="uk-UA" w:eastAsia="uk-UA"/>
        </w:rPr>
        <w:t>глюкопіранозид).</w:t>
      </w:r>
    </w:p>
    <w:p w:rsidR="00EA4717" w:rsidRDefault="00EA4717" w:rsidP="00EA4717">
      <w:pPr>
        <w:widowControl w:val="0"/>
        <w:ind w:firstLine="720"/>
        <w:jc w:val="both"/>
        <w:rPr>
          <w:sz w:val="28"/>
          <w:szCs w:val="28"/>
          <w:lang w:val="uk-UA" w:eastAsia="uk-UA"/>
        </w:rPr>
      </w:pPr>
      <w:r>
        <w:rPr>
          <w:sz w:val="28"/>
          <w:szCs w:val="28"/>
          <w:lang w:val="uk-UA" w:eastAsia="uk-UA"/>
        </w:rPr>
        <w:t>Методом атомно</w:t>
      </w:r>
      <w:r>
        <w:rPr>
          <w:sz w:val="28"/>
          <w:szCs w:val="28"/>
          <w:lang w:val="uk-UA"/>
        </w:rPr>
        <w:t>–</w:t>
      </w:r>
      <w:r w:rsidRPr="00DC5E6A">
        <w:rPr>
          <w:sz w:val="28"/>
          <w:szCs w:val="28"/>
          <w:lang w:val="uk-UA" w:eastAsia="uk-UA"/>
        </w:rPr>
        <w:t>а</w:t>
      </w:r>
      <w:r>
        <w:rPr>
          <w:sz w:val="28"/>
          <w:szCs w:val="28"/>
          <w:lang w:val="uk-UA" w:eastAsia="uk-UA"/>
        </w:rPr>
        <w:t>б</w:t>
      </w:r>
      <w:r w:rsidRPr="00DC5E6A">
        <w:rPr>
          <w:sz w:val="28"/>
          <w:szCs w:val="28"/>
          <w:lang w:val="uk-UA" w:eastAsia="uk-UA"/>
        </w:rPr>
        <w:t>сорбційної спектрометрії пров</w:t>
      </w:r>
      <w:r>
        <w:rPr>
          <w:sz w:val="28"/>
          <w:szCs w:val="28"/>
          <w:lang w:val="uk-UA" w:eastAsia="uk-UA"/>
        </w:rPr>
        <w:t>едено</w:t>
      </w:r>
      <w:r w:rsidRPr="00DC5E6A">
        <w:rPr>
          <w:sz w:val="28"/>
          <w:szCs w:val="28"/>
          <w:lang w:val="uk-UA" w:eastAsia="uk-UA"/>
        </w:rPr>
        <w:t xml:space="preserve"> визначення вміст</w:t>
      </w:r>
      <w:r>
        <w:rPr>
          <w:sz w:val="28"/>
          <w:szCs w:val="28"/>
          <w:lang w:val="uk-UA" w:eastAsia="uk-UA"/>
        </w:rPr>
        <w:t>у</w:t>
      </w:r>
      <w:r w:rsidRPr="00DC5E6A">
        <w:rPr>
          <w:sz w:val="28"/>
          <w:szCs w:val="28"/>
          <w:lang w:val="uk-UA" w:eastAsia="uk-UA"/>
        </w:rPr>
        <w:t xml:space="preserve"> 21 </w:t>
      </w:r>
      <w:r>
        <w:rPr>
          <w:sz w:val="28"/>
          <w:szCs w:val="28"/>
          <w:lang w:val="uk-UA" w:eastAsia="uk-UA"/>
        </w:rPr>
        <w:t xml:space="preserve">неорганічного </w:t>
      </w:r>
      <w:r w:rsidRPr="00DC5E6A">
        <w:rPr>
          <w:sz w:val="28"/>
          <w:szCs w:val="28"/>
          <w:lang w:val="uk-UA" w:eastAsia="uk-UA"/>
        </w:rPr>
        <w:t xml:space="preserve"> елементу (табл. </w:t>
      </w:r>
      <w:r w:rsidRPr="00890DA9">
        <w:rPr>
          <w:sz w:val="28"/>
          <w:szCs w:val="28"/>
          <w:lang w:val="uk-UA" w:eastAsia="uk-UA"/>
        </w:rPr>
        <w:t>4</w:t>
      </w:r>
      <w:r w:rsidRPr="00DC5E6A">
        <w:rPr>
          <w:sz w:val="28"/>
          <w:szCs w:val="28"/>
          <w:lang w:val="uk-UA" w:eastAsia="uk-UA"/>
        </w:rPr>
        <w:t>).</w:t>
      </w:r>
    </w:p>
    <w:p w:rsidR="00EA4717" w:rsidRPr="00DE52EA" w:rsidRDefault="00EA4717" w:rsidP="00EA4717">
      <w:pPr>
        <w:pStyle w:val="af6"/>
        <w:ind w:right="99"/>
        <w:jc w:val="right"/>
        <w:rPr>
          <w:rFonts w:ascii="Times New Roman" w:hAnsi="Times New Roman"/>
          <w:sz w:val="28"/>
          <w:szCs w:val="28"/>
          <w:lang w:val="uk-UA" w:eastAsia="uk-UA"/>
        </w:rPr>
      </w:pPr>
      <w:r w:rsidRPr="006223F6">
        <w:rPr>
          <w:rFonts w:ascii="Times New Roman" w:hAnsi="Times New Roman"/>
          <w:sz w:val="28"/>
          <w:szCs w:val="28"/>
          <w:lang w:val="uk-UA" w:eastAsia="uk-UA"/>
        </w:rPr>
        <w:t xml:space="preserve">Таблиця </w:t>
      </w:r>
      <w:r w:rsidRPr="00DE52EA">
        <w:rPr>
          <w:rFonts w:ascii="Times New Roman" w:hAnsi="Times New Roman"/>
          <w:sz w:val="28"/>
          <w:szCs w:val="28"/>
          <w:lang w:val="uk-UA" w:eastAsia="uk-UA"/>
        </w:rPr>
        <w:t>4</w:t>
      </w:r>
    </w:p>
    <w:p w:rsidR="00EA4717" w:rsidRDefault="00EA4717" w:rsidP="00EA4717">
      <w:pPr>
        <w:pStyle w:val="af6"/>
        <w:ind w:right="96"/>
        <w:jc w:val="center"/>
        <w:rPr>
          <w:rFonts w:ascii="Times New Roman" w:hAnsi="Times New Roman"/>
          <w:sz w:val="28"/>
          <w:szCs w:val="28"/>
          <w:lang w:val="uk-UA" w:eastAsia="uk-UA"/>
        </w:rPr>
      </w:pPr>
      <w:r w:rsidRPr="006223F6">
        <w:rPr>
          <w:rFonts w:ascii="Times New Roman" w:hAnsi="Times New Roman"/>
          <w:sz w:val="28"/>
          <w:szCs w:val="28"/>
          <w:lang w:val="uk-UA" w:eastAsia="uk-UA"/>
        </w:rPr>
        <w:t xml:space="preserve">Вміст </w:t>
      </w:r>
      <w:r>
        <w:rPr>
          <w:rFonts w:ascii="Times New Roman" w:hAnsi="Times New Roman"/>
          <w:sz w:val="28"/>
          <w:szCs w:val="28"/>
          <w:lang w:val="uk-UA" w:eastAsia="uk-UA"/>
        </w:rPr>
        <w:t xml:space="preserve">неорганічних </w:t>
      </w:r>
      <w:r w:rsidRPr="006223F6">
        <w:rPr>
          <w:rFonts w:ascii="Times New Roman" w:hAnsi="Times New Roman"/>
          <w:sz w:val="28"/>
          <w:szCs w:val="28"/>
          <w:lang w:val="uk-UA" w:eastAsia="uk-UA"/>
        </w:rPr>
        <w:t xml:space="preserve">елементів </w:t>
      </w:r>
      <w:r>
        <w:rPr>
          <w:rFonts w:ascii="Times New Roman" w:hAnsi="Times New Roman"/>
          <w:sz w:val="28"/>
          <w:szCs w:val="28"/>
          <w:lang w:val="uk-UA" w:eastAsia="uk-UA"/>
        </w:rPr>
        <w:t>у</w:t>
      </w:r>
      <w:r w:rsidRPr="006223F6">
        <w:rPr>
          <w:rFonts w:ascii="Times New Roman" w:hAnsi="Times New Roman"/>
          <w:sz w:val="28"/>
          <w:szCs w:val="28"/>
          <w:lang w:val="uk-UA" w:eastAsia="uk-UA"/>
        </w:rPr>
        <w:t xml:space="preserve"> траві видів рода </w:t>
      </w:r>
      <w:r w:rsidRPr="006223F6">
        <w:rPr>
          <w:rFonts w:ascii="Times New Roman" w:hAnsi="Times New Roman"/>
          <w:sz w:val="28"/>
          <w:szCs w:val="28"/>
          <w:lang w:val="en-US"/>
        </w:rPr>
        <w:t>Achillea</w:t>
      </w:r>
      <w:r w:rsidRPr="006223F6">
        <w:rPr>
          <w:rFonts w:ascii="Times New Roman" w:hAnsi="Times New Roman"/>
          <w:sz w:val="28"/>
          <w:szCs w:val="28"/>
          <w:lang w:val="uk-UA"/>
        </w:rPr>
        <w:t xml:space="preserve"> </w:t>
      </w:r>
      <w:r w:rsidRPr="006223F6">
        <w:rPr>
          <w:rFonts w:ascii="Times New Roman" w:hAnsi="Times New Roman"/>
          <w:sz w:val="28"/>
          <w:szCs w:val="28"/>
          <w:lang w:val="en-US"/>
        </w:rPr>
        <w:t>L</w:t>
      </w:r>
      <w:r w:rsidRPr="006223F6">
        <w:rPr>
          <w:rFonts w:ascii="Times New Roman" w:hAnsi="Times New Roman"/>
          <w:sz w:val="28"/>
          <w:szCs w:val="28"/>
          <w:lang w:val="uk-UA"/>
        </w:rPr>
        <w:t xml:space="preserve">., </w:t>
      </w:r>
      <w:r w:rsidRPr="006223F6">
        <w:rPr>
          <w:rFonts w:ascii="Times New Roman" w:hAnsi="Times New Roman"/>
          <w:sz w:val="28"/>
          <w:szCs w:val="28"/>
          <w:lang w:val="uk-UA" w:eastAsia="uk-UA"/>
        </w:rPr>
        <w:t xml:space="preserve">заготовлених </w:t>
      </w:r>
      <w:r>
        <w:rPr>
          <w:rFonts w:ascii="Times New Roman" w:hAnsi="Times New Roman"/>
          <w:sz w:val="28"/>
          <w:szCs w:val="28"/>
          <w:lang w:val="uk-UA" w:eastAsia="uk-UA"/>
        </w:rPr>
        <w:t xml:space="preserve">у </w:t>
      </w:r>
    </w:p>
    <w:p w:rsidR="00EA4717" w:rsidRDefault="00EA4717" w:rsidP="00EA4717">
      <w:pPr>
        <w:pStyle w:val="af6"/>
        <w:ind w:right="96"/>
        <w:rPr>
          <w:rFonts w:ascii="Times New Roman" w:hAnsi="Times New Roman"/>
          <w:bCs/>
          <w:sz w:val="28"/>
          <w:szCs w:val="28"/>
          <w:lang w:val="uk-UA" w:eastAsia="uk-UA"/>
        </w:rPr>
      </w:pPr>
      <w:r w:rsidRPr="006223F6">
        <w:rPr>
          <w:rFonts w:ascii="Times New Roman" w:hAnsi="Times New Roman"/>
          <w:sz w:val="28"/>
          <w:szCs w:val="28"/>
          <w:lang w:val="uk-UA" w:eastAsia="uk-UA"/>
        </w:rPr>
        <w:t>Гуляйп</w:t>
      </w:r>
      <w:r>
        <w:rPr>
          <w:rFonts w:ascii="Times New Roman" w:hAnsi="Times New Roman"/>
          <w:sz w:val="28"/>
          <w:szCs w:val="28"/>
          <w:lang w:val="uk-UA" w:eastAsia="uk-UA"/>
        </w:rPr>
        <w:t>іль</w:t>
      </w:r>
      <w:r w:rsidRPr="006223F6">
        <w:rPr>
          <w:rFonts w:ascii="Times New Roman" w:hAnsi="Times New Roman"/>
          <w:sz w:val="28"/>
          <w:szCs w:val="28"/>
          <w:lang w:val="uk-UA" w:eastAsia="uk-UA"/>
        </w:rPr>
        <w:t xml:space="preserve">ському районі </w:t>
      </w:r>
      <w:r>
        <w:rPr>
          <w:rFonts w:ascii="Times New Roman" w:hAnsi="Times New Roman"/>
          <w:bCs/>
          <w:sz w:val="28"/>
          <w:szCs w:val="28"/>
          <w:lang w:val="uk-UA" w:eastAsia="uk-UA"/>
        </w:rPr>
        <w:t xml:space="preserve">Запорізької області </w:t>
      </w:r>
      <w:r w:rsidRPr="006223F6">
        <w:rPr>
          <w:rFonts w:ascii="Times New Roman" w:hAnsi="Times New Roman"/>
          <w:bCs/>
          <w:sz w:val="28"/>
          <w:szCs w:val="28"/>
          <w:lang w:val="uk-UA" w:eastAsia="uk-UA"/>
        </w:rPr>
        <w:t>(</w:t>
      </w:r>
      <w:r>
        <w:rPr>
          <w:rFonts w:ascii="Times New Roman" w:hAnsi="Times New Roman"/>
          <w:bCs/>
          <w:sz w:val="28"/>
          <w:szCs w:val="28"/>
          <w:lang w:val="uk-UA" w:eastAsia="uk-UA"/>
        </w:rPr>
        <w:t>червень</w:t>
      </w:r>
      <w:r w:rsidRPr="006223F6">
        <w:rPr>
          <w:rFonts w:ascii="Times New Roman" w:hAnsi="Times New Roman"/>
          <w:bCs/>
          <w:sz w:val="28"/>
          <w:szCs w:val="28"/>
          <w:lang w:val="uk-UA" w:eastAsia="uk-UA"/>
        </w:rPr>
        <w:t xml:space="preserve"> – вересень, 200</w:t>
      </w:r>
      <w:r>
        <w:rPr>
          <w:rFonts w:ascii="Times New Roman" w:hAnsi="Times New Roman"/>
          <w:bCs/>
          <w:sz w:val="28"/>
          <w:szCs w:val="28"/>
          <w:lang w:val="uk-UA" w:eastAsia="uk-UA"/>
        </w:rPr>
        <w:t xml:space="preserve">5 </w:t>
      </w:r>
      <w:r w:rsidRPr="006223F6">
        <w:rPr>
          <w:rFonts w:ascii="Times New Roman" w:hAnsi="Times New Roman"/>
          <w:bCs/>
          <w:sz w:val="28"/>
          <w:szCs w:val="28"/>
          <w:lang w:val="uk-UA" w:eastAsia="uk-UA"/>
        </w:rPr>
        <w:t xml:space="preserve"> р.), n = 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260"/>
        <w:gridCol w:w="1260"/>
        <w:gridCol w:w="1260"/>
        <w:gridCol w:w="1440"/>
        <w:gridCol w:w="1398"/>
      </w:tblGrid>
      <w:tr w:rsidR="00EA4717" w:rsidRPr="006223F6" w:rsidTr="00686DD1">
        <w:trPr>
          <w:trHeight w:val="147"/>
        </w:trPr>
        <w:tc>
          <w:tcPr>
            <w:tcW w:w="1620" w:type="dxa"/>
            <w:vMerge w:val="restart"/>
          </w:tcPr>
          <w:p w:rsidR="00EA4717" w:rsidRPr="006223F6" w:rsidRDefault="00EA4717" w:rsidP="00686DD1">
            <w:pPr>
              <w:pStyle w:val="af6"/>
              <w:ind w:right="244"/>
              <w:jc w:val="both"/>
              <w:rPr>
                <w:rFonts w:ascii="Times New Roman" w:hAnsi="Times New Roman"/>
                <w:sz w:val="24"/>
                <w:szCs w:val="24"/>
                <w:lang w:val="uk-UA"/>
              </w:rPr>
            </w:pPr>
          </w:p>
          <w:p w:rsidR="00EA4717" w:rsidRPr="006223F6" w:rsidRDefault="00EA4717" w:rsidP="00686DD1">
            <w:pPr>
              <w:pStyle w:val="af6"/>
              <w:ind w:right="244"/>
              <w:jc w:val="both"/>
              <w:rPr>
                <w:rFonts w:ascii="Times New Roman" w:hAnsi="Times New Roman"/>
                <w:sz w:val="24"/>
                <w:szCs w:val="24"/>
                <w:lang w:val="uk-UA"/>
              </w:rPr>
            </w:pPr>
            <w:r w:rsidRPr="006223F6">
              <w:rPr>
                <w:rFonts w:ascii="Times New Roman" w:hAnsi="Times New Roman"/>
                <w:sz w:val="24"/>
                <w:szCs w:val="24"/>
                <w:lang w:val="uk-UA"/>
              </w:rPr>
              <w:t>Елемент</w:t>
            </w:r>
          </w:p>
        </w:tc>
        <w:tc>
          <w:tcPr>
            <w:tcW w:w="7878" w:type="dxa"/>
            <w:gridSpan w:val="6"/>
          </w:tcPr>
          <w:p w:rsidR="00EA4717" w:rsidRPr="006223F6" w:rsidRDefault="00EA4717" w:rsidP="00686DD1">
            <w:pPr>
              <w:pStyle w:val="af6"/>
              <w:ind w:right="244"/>
              <w:jc w:val="center"/>
              <w:rPr>
                <w:rFonts w:ascii="Times New Roman" w:hAnsi="Times New Roman"/>
                <w:sz w:val="24"/>
                <w:szCs w:val="24"/>
                <w:lang w:val="uk-UA" w:eastAsia="uk-UA"/>
              </w:rPr>
            </w:pPr>
            <w:r w:rsidRPr="006223F6">
              <w:rPr>
                <w:rFonts w:ascii="Times New Roman" w:hAnsi="Times New Roman"/>
                <w:sz w:val="24"/>
                <w:szCs w:val="24"/>
                <w:lang w:val="uk-UA" w:eastAsia="uk-UA"/>
              </w:rPr>
              <w:t>Вміст елементу</w:t>
            </w:r>
          </w:p>
        </w:tc>
      </w:tr>
      <w:tr w:rsidR="00EA4717" w:rsidRPr="006223F6" w:rsidTr="00686DD1">
        <w:trPr>
          <w:trHeight w:val="323"/>
        </w:trPr>
        <w:tc>
          <w:tcPr>
            <w:tcW w:w="1620" w:type="dxa"/>
            <w:vMerge/>
          </w:tcPr>
          <w:p w:rsidR="00EA4717" w:rsidRPr="006223F6" w:rsidRDefault="00EA4717" w:rsidP="00686DD1">
            <w:pPr>
              <w:pStyle w:val="af6"/>
              <w:ind w:right="244"/>
              <w:jc w:val="both"/>
              <w:rPr>
                <w:rFonts w:ascii="Times New Roman" w:hAnsi="Times New Roman"/>
                <w:bCs/>
                <w:sz w:val="24"/>
                <w:szCs w:val="24"/>
                <w:lang w:val="uk-UA"/>
              </w:rPr>
            </w:pPr>
          </w:p>
        </w:tc>
        <w:tc>
          <w:tcPr>
            <w:tcW w:w="2520" w:type="dxa"/>
            <w:gridSpan w:val="2"/>
          </w:tcPr>
          <w:p w:rsidR="00EA4717" w:rsidRPr="006223F6" w:rsidRDefault="00EA4717" w:rsidP="00686DD1">
            <w:pPr>
              <w:pStyle w:val="af6"/>
              <w:ind w:right="244"/>
              <w:jc w:val="center"/>
              <w:rPr>
                <w:rFonts w:ascii="Times New Roman" w:hAnsi="Times New Roman"/>
                <w:bCs/>
                <w:sz w:val="24"/>
                <w:szCs w:val="24"/>
                <w:lang w:val="uk-UA"/>
              </w:rPr>
            </w:pPr>
            <w:r w:rsidRPr="006223F6">
              <w:rPr>
                <w:rFonts w:ascii="Times New Roman" w:hAnsi="Times New Roman"/>
                <w:bCs/>
                <w:sz w:val="24"/>
                <w:szCs w:val="24"/>
                <w:lang w:val="en-US"/>
              </w:rPr>
              <w:t>A</w:t>
            </w:r>
            <w:r w:rsidRPr="006223F6">
              <w:rPr>
                <w:rFonts w:ascii="Times New Roman" w:hAnsi="Times New Roman"/>
                <w:bCs/>
                <w:sz w:val="24"/>
                <w:szCs w:val="24"/>
                <w:lang w:val="uk-UA"/>
              </w:rPr>
              <w:t xml:space="preserve">. </w:t>
            </w:r>
            <w:r w:rsidRPr="006223F6">
              <w:rPr>
                <w:rFonts w:ascii="Times New Roman" w:hAnsi="Times New Roman"/>
                <w:bCs/>
                <w:sz w:val="24"/>
                <w:szCs w:val="24"/>
                <w:lang w:val="en-US"/>
              </w:rPr>
              <w:t>steposa</w:t>
            </w:r>
            <w:r w:rsidRPr="006223F6">
              <w:rPr>
                <w:rFonts w:ascii="Times New Roman" w:hAnsi="Times New Roman"/>
                <w:bCs/>
                <w:sz w:val="24"/>
                <w:szCs w:val="24"/>
                <w:lang w:val="uk-UA"/>
              </w:rPr>
              <w:t xml:space="preserve"> </w:t>
            </w:r>
            <w:r w:rsidRPr="006223F6">
              <w:rPr>
                <w:rFonts w:ascii="Times New Roman" w:hAnsi="Times New Roman"/>
                <w:bCs/>
                <w:sz w:val="24"/>
                <w:szCs w:val="24"/>
                <w:lang w:val="en-US"/>
              </w:rPr>
              <w:t>Klok</w:t>
            </w:r>
            <w:r w:rsidRPr="006223F6">
              <w:rPr>
                <w:rFonts w:ascii="Times New Roman" w:hAnsi="Times New Roman"/>
                <w:bCs/>
                <w:sz w:val="24"/>
                <w:szCs w:val="24"/>
                <w:lang w:val="uk-UA"/>
              </w:rPr>
              <w:t xml:space="preserve">. </w:t>
            </w:r>
            <w:r w:rsidRPr="006223F6">
              <w:rPr>
                <w:rFonts w:ascii="Times New Roman" w:hAnsi="Times New Roman"/>
                <w:bCs/>
                <w:sz w:val="24"/>
                <w:szCs w:val="24"/>
                <w:lang w:val="en-US"/>
              </w:rPr>
              <w:t>et</w:t>
            </w:r>
            <w:r w:rsidRPr="006223F6">
              <w:rPr>
                <w:rFonts w:ascii="Times New Roman" w:hAnsi="Times New Roman"/>
                <w:bCs/>
                <w:sz w:val="24"/>
                <w:szCs w:val="24"/>
                <w:lang w:val="uk-UA"/>
              </w:rPr>
              <w:t xml:space="preserve"> </w:t>
            </w:r>
            <w:r w:rsidRPr="006223F6">
              <w:rPr>
                <w:rFonts w:ascii="Times New Roman" w:hAnsi="Times New Roman"/>
                <w:bCs/>
                <w:sz w:val="24"/>
                <w:szCs w:val="24"/>
                <w:lang w:val="en-US"/>
              </w:rPr>
              <w:t>Krytzka</w:t>
            </w:r>
            <w:r w:rsidRPr="006223F6">
              <w:rPr>
                <w:rFonts w:ascii="Times New Roman" w:hAnsi="Times New Roman"/>
                <w:bCs/>
                <w:sz w:val="24"/>
                <w:szCs w:val="24"/>
                <w:lang w:val="uk-UA"/>
              </w:rPr>
              <w:t>.</w:t>
            </w:r>
          </w:p>
        </w:tc>
        <w:tc>
          <w:tcPr>
            <w:tcW w:w="2520" w:type="dxa"/>
            <w:gridSpan w:val="2"/>
          </w:tcPr>
          <w:p w:rsidR="00EA4717" w:rsidRPr="006223F6" w:rsidRDefault="00EA4717" w:rsidP="00686DD1">
            <w:pPr>
              <w:pStyle w:val="af6"/>
              <w:ind w:right="244"/>
              <w:jc w:val="center"/>
              <w:rPr>
                <w:rFonts w:ascii="Times New Roman" w:hAnsi="Times New Roman"/>
                <w:sz w:val="24"/>
                <w:szCs w:val="24"/>
                <w:lang w:val="uk-UA" w:eastAsia="uk-UA"/>
              </w:rPr>
            </w:pPr>
            <w:r w:rsidRPr="006223F6">
              <w:rPr>
                <w:rFonts w:ascii="Times New Roman" w:hAnsi="Times New Roman"/>
                <w:bCs/>
                <w:sz w:val="24"/>
                <w:szCs w:val="24"/>
                <w:lang w:val="en-US"/>
              </w:rPr>
              <w:t>A</w:t>
            </w:r>
            <w:r w:rsidRPr="006223F6">
              <w:rPr>
                <w:rFonts w:ascii="Times New Roman" w:hAnsi="Times New Roman"/>
                <w:bCs/>
                <w:sz w:val="24"/>
                <w:szCs w:val="24"/>
                <w:lang w:val="uk-UA"/>
              </w:rPr>
              <w:t xml:space="preserve">. </w:t>
            </w:r>
            <w:r w:rsidRPr="006223F6">
              <w:rPr>
                <w:rFonts w:ascii="Times New Roman" w:hAnsi="Times New Roman"/>
                <w:bCs/>
                <w:sz w:val="24"/>
                <w:szCs w:val="24"/>
                <w:lang w:val="en-US"/>
              </w:rPr>
              <w:t>pannonica</w:t>
            </w:r>
            <w:r w:rsidRPr="006223F6">
              <w:rPr>
                <w:rFonts w:ascii="Times New Roman" w:hAnsi="Times New Roman"/>
                <w:bCs/>
                <w:sz w:val="24"/>
                <w:szCs w:val="24"/>
                <w:lang w:val="uk-UA"/>
              </w:rPr>
              <w:t xml:space="preserve"> </w:t>
            </w:r>
            <w:r w:rsidRPr="006223F6">
              <w:rPr>
                <w:rFonts w:ascii="Times New Roman" w:hAnsi="Times New Roman"/>
                <w:bCs/>
                <w:sz w:val="24"/>
                <w:szCs w:val="24"/>
                <w:lang w:val="en-US"/>
              </w:rPr>
              <w:t>Scheele</w:t>
            </w:r>
            <w:r w:rsidRPr="006223F6">
              <w:rPr>
                <w:rFonts w:ascii="Times New Roman" w:hAnsi="Times New Roman"/>
                <w:bCs/>
                <w:sz w:val="24"/>
                <w:szCs w:val="24"/>
                <w:lang w:val="uk-UA"/>
              </w:rPr>
              <w:t>.</w:t>
            </w:r>
          </w:p>
        </w:tc>
        <w:tc>
          <w:tcPr>
            <w:tcW w:w="2838" w:type="dxa"/>
            <w:gridSpan w:val="2"/>
          </w:tcPr>
          <w:p w:rsidR="00EA4717" w:rsidRPr="006223F6" w:rsidRDefault="00EA4717" w:rsidP="00686DD1">
            <w:pPr>
              <w:pStyle w:val="af6"/>
              <w:ind w:right="244"/>
              <w:jc w:val="center"/>
              <w:rPr>
                <w:rFonts w:ascii="Times New Roman" w:hAnsi="Times New Roman"/>
                <w:sz w:val="24"/>
                <w:szCs w:val="24"/>
                <w:lang w:val="uk-UA"/>
              </w:rPr>
            </w:pPr>
            <w:r w:rsidRPr="006223F6">
              <w:rPr>
                <w:rFonts w:ascii="Times New Roman" w:hAnsi="Times New Roman"/>
                <w:bCs/>
                <w:sz w:val="24"/>
                <w:szCs w:val="24"/>
                <w:lang w:val="en-US"/>
              </w:rPr>
              <w:t>A</w:t>
            </w:r>
            <w:r w:rsidRPr="006223F6">
              <w:rPr>
                <w:rFonts w:ascii="Times New Roman" w:hAnsi="Times New Roman"/>
                <w:bCs/>
                <w:sz w:val="24"/>
                <w:szCs w:val="24"/>
                <w:lang w:val="uk-UA"/>
              </w:rPr>
              <w:t xml:space="preserve">. </w:t>
            </w:r>
            <w:r w:rsidRPr="006223F6">
              <w:rPr>
                <w:rFonts w:ascii="Times New Roman" w:hAnsi="Times New Roman"/>
                <w:bCs/>
                <w:sz w:val="24"/>
                <w:szCs w:val="24"/>
                <w:lang w:val="en-US"/>
              </w:rPr>
              <w:t>millefolium</w:t>
            </w:r>
            <w:r w:rsidRPr="006223F6">
              <w:rPr>
                <w:rFonts w:ascii="Times New Roman" w:hAnsi="Times New Roman"/>
                <w:bCs/>
                <w:sz w:val="24"/>
                <w:szCs w:val="24"/>
                <w:lang w:val="uk-UA"/>
              </w:rPr>
              <w:t xml:space="preserve"> </w:t>
            </w:r>
            <w:r w:rsidRPr="006223F6">
              <w:rPr>
                <w:rFonts w:ascii="Times New Roman" w:hAnsi="Times New Roman"/>
                <w:bCs/>
                <w:sz w:val="24"/>
                <w:szCs w:val="24"/>
                <w:lang w:val="en-US"/>
              </w:rPr>
              <w:t>L</w:t>
            </w:r>
            <w:r w:rsidRPr="006223F6">
              <w:rPr>
                <w:rFonts w:ascii="Times New Roman" w:hAnsi="Times New Roman"/>
                <w:bCs/>
                <w:sz w:val="24"/>
                <w:szCs w:val="24"/>
                <w:lang w:val="uk-UA"/>
              </w:rPr>
              <w:t>.</w:t>
            </w:r>
          </w:p>
        </w:tc>
      </w:tr>
      <w:tr w:rsidR="00EA4717" w:rsidRPr="006223F6" w:rsidTr="00686DD1">
        <w:trPr>
          <w:trHeight w:val="255"/>
        </w:trPr>
        <w:tc>
          <w:tcPr>
            <w:tcW w:w="1620" w:type="dxa"/>
            <w:vMerge/>
          </w:tcPr>
          <w:p w:rsidR="00EA4717" w:rsidRPr="006223F6" w:rsidRDefault="00EA4717" w:rsidP="00686DD1">
            <w:pPr>
              <w:pStyle w:val="af6"/>
              <w:ind w:right="244"/>
              <w:jc w:val="both"/>
              <w:rPr>
                <w:rFonts w:ascii="Times New Roman" w:hAnsi="Times New Roman"/>
                <w:bCs/>
                <w:sz w:val="24"/>
                <w:szCs w:val="24"/>
                <w:lang w:val="uk-UA"/>
              </w:rPr>
            </w:pPr>
          </w:p>
        </w:tc>
        <w:tc>
          <w:tcPr>
            <w:tcW w:w="1260" w:type="dxa"/>
          </w:tcPr>
          <w:p w:rsidR="00EA4717" w:rsidRPr="006223F6" w:rsidRDefault="00EA4717" w:rsidP="00686DD1">
            <w:pPr>
              <w:pStyle w:val="af6"/>
              <w:ind w:left="-108" w:right="-108"/>
              <w:jc w:val="both"/>
              <w:rPr>
                <w:rFonts w:ascii="Times New Roman" w:hAnsi="Times New Roman"/>
                <w:sz w:val="24"/>
                <w:szCs w:val="24"/>
                <w:lang w:val="uk-UA" w:eastAsia="uk-UA"/>
              </w:rPr>
            </w:pPr>
            <w:r w:rsidRPr="006223F6">
              <w:rPr>
                <w:rFonts w:ascii="Times New Roman" w:hAnsi="Times New Roman"/>
                <w:sz w:val="24"/>
                <w:szCs w:val="24"/>
                <w:lang w:val="uk-UA" w:eastAsia="uk-UA"/>
              </w:rPr>
              <w:t>Бутонізація</w:t>
            </w:r>
          </w:p>
        </w:tc>
        <w:tc>
          <w:tcPr>
            <w:tcW w:w="1260" w:type="dxa"/>
          </w:tcPr>
          <w:p w:rsidR="00EA4717" w:rsidRPr="006223F6" w:rsidRDefault="00EA4717" w:rsidP="00686DD1">
            <w:pPr>
              <w:pStyle w:val="af6"/>
              <w:ind w:right="-108"/>
              <w:jc w:val="center"/>
              <w:rPr>
                <w:rFonts w:ascii="Times New Roman" w:hAnsi="Times New Roman"/>
                <w:sz w:val="24"/>
                <w:szCs w:val="24"/>
                <w:lang w:val="uk-UA" w:eastAsia="uk-UA"/>
              </w:rPr>
            </w:pPr>
            <w:r w:rsidRPr="006223F6">
              <w:rPr>
                <w:rFonts w:ascii="Times New Roman" w:hAnsi="Times New Roman"/>
                <w:sz w:val="24"/>
                <w:szCs w:val="24"/>
                <w:lang w:val="uk-UA" w:eastAsia="uk-UA"/>
              </w:rPr>
              <w:t>Цвітіння</w:t>
            </w:r>
          </w:p>
        </w:tc>
        <w:tc>
          <w:tcPr>
            <w:tcW w:w="1260" w:type="dxa"/>
          </w:tcPr>
          <w:p w:rsidR="00EA4717" w:rsidRPr="006223F6" w:rsidRDefault="00EA4717" w:rsidP="00686DD1">
            <w:pPr>
              <w:pStyle w:val="af6"/>
              <w:ind w:left="-108" w:right="-108"/>
              <w:jc w:val="center"/>
              <w:rPr>
                <w:rFonts w:ascii="Times New Roman" w:hAnsi="Times New Roman"/>
                <w:sz w:val="24"/>
                <w:szCs w:val="24"/>
                <w:lang w:val="uk-UA" w:eastAsia="uk-UA"/>
              </w:rPr>
            </w:pPr>
            <w:r w:rsidRPr="006223F6">
              <w:rPr>
                <w:rFonts w:ascii="Times New Roman" w:hAnsi="Times New Roman"/>
                <w:sz w:val="24"/>
                <w:szCs w:val="24"/>
                <w:lang w:val="uk-UA" w:eastAsia="uk-UA"/>
              </w:rPr>
              <w:t>Бутонізація</w:t>
            </w:r>
          </w:p>
        </w:tc>
        <w:tc>
          <w:tcPr>
            <w:tcW w:w="1260" w:type="dxa"/>
          </w:tcPr>
          <w:p w:rsidR="00EA4717" w:rsidRPr="006223F6" w:rsidRDefault="00EA4717" w:rsidP="00686DD1">
            <w:pPr>
              <w:pStyle w:val="af6"/>
              <w:ind w:right="-108"/>
              <w:jc w:val="center"/>
              <w:rPr>
                <w:rFonts w:ascii="Times New Roman" w:hAnsi="Times New Roman"/>
                <w:sz w:val="24"/>
                <w:szCs w:val="24"/>
                <w:lang w:val="uk-UA" w:eastAsia="uk-UA"/>
              </w:rPr>
            </w:pPr>
            <w:r w:rsidRPr="006223F6">
              <w:rPr>
                <w:rFonts w:ascii="Times New Roman" w:hAnsi="Times New Roman"/>
                <w:sz w:val="24"/>
                <w:szCs w:val="24"/>
                <w:lang w:val="uk-UA" w:eastAsia="uk-UA"/>
              </w:rPr>
              <w:t>Цвітіння</w:t>
            </w:r>
          </w:p>
        </w:tc>
        <w:tc>
          <w:tcPr>
            <w:tcW w:w="1440" w:type="dxa"/>
          </w:tcPr>
          <w:p w:rsidR="00EA4717" w:rsidRPr="006223F6" w:rsidRDefault="00EA4717" w:rsidP="00686DD1">
            <w:pPr>
              <w:pStyle w:val="af6"/>
              <w:ind w:right="-108"/>
              <w:jc w:val="center"/>
              <w:rPr>
                <w:rFonts w:ascii="Times New Roman" w:hAnsi="Times New Roman"/>
                <w:sz w:val="24"/>
                <w:szCs w:val="24"/>
                <w:lang w:val="uk-UA" w:eastAsia="uk-UA"/>
              </w:rPr>
            </w:pPr>
            <w:r w:rsidRPr="006223F6">
              <w:rPr>
                <w:rFonts w:ascii="Times New Roman" w:hAnsi="Times New Roman"/>
                <w:sz w:val="24"/>
                <w:szCs w:val="24"/>
                <w:lang w:val="uk-UA" w:eastAsia="uk-UA"/>
              </w:rPr>
              <w:t>Бутонізація</w:t>
            </w:r>
          </w:p>
        </w:tc>
        <w:tc>
          <w:tcPr>
            <w:tcW w:w="1398" w:type="dxa"/>
          </w:tcPr>
          <w:p w:rsidR="00EA4717" w:rsidRPr="006223F6" w:rsidRDefault="00EA4717" w:rsidP="00686DD1">
            <w:pPr>
              <w:pStyle w:val="af6"/>
              <w:ind w:right="-108"/>
              <w:jc w:val="center"/>
              <w:rPr>
                <w:rFonts w:ascii="Times New Roman" w:hAnsi="Times New Roman"/>
                <w:sz w:val="24"/>
                <w:szCs w:val="24"/>
                <w:lang w:val="uk-UA" w:eastAsia="uk-UA"/>
              </w:rPr>
            </w:pPr>
            <w:r w:rsidRPr="006223F6">
              <w:rPr>
                <w:rFonts w:ascii="Times New Roman" w:hAnsi="Times New Roman"/>
                <w:sz w:val="24"/>
                <w:szCs w:val="24"/>
                <w:lang w:val="uk-UA" w:eastAsia="uk-UA"/>
              </w:rPr>
              <w:t>Цвітіння</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eastAsia="uk-UA"/>
              </w:rPr>
            </w:pPr>
            <w:r>
              <w:rPr>
                <w:rFonts w:ascii="Times New Roman" w:hAnsi="Times New Roman"/>
                <w:sz w:val="24"/>
                <w:szCs w:val="24"/>
                <w:lang w:eastAsia="uk-UA"/>
              </w:rPr>
              <w:t>Зола загальна</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eastAsia="uk-UA"/>
              </w:rPr>
            </w:pPr>
            <w:r>
              <w:rPr>
                <w:rFonts w:ascii="Times New Roman" w:hAnsi="Times New Roman"/>
                <w:lang w:eastAsia="uk-UA"/>
              </w:rPr>
              <w:t>10,40</w:t>
            </w:r>
            <w:r w:rsidRPr="00A81531">
              <w:rPr>
                <w:rFonts w:ascii="Times New Roman" w:hAnsi="Times New Roman"/>
                <w:u w:val="single"/>
                <w:lang w:eastAsia="uk-UA"/>
              </w:rPr>
              <w:t>+</w:t>
            </w:r>
            <w:r w:rsidRPr="00A81531">
              <w:rPr>
                <w:rFonts w:ascii="Times New Roman" w:hAnsi="Times New Roman"/>
                <w:lang w:eastAsia="uk-UA"/>
              </w:rPr>
              <w:t>1,25%</w:t>
            </w:r>
          </w:p>
        </w:tc>
        <w:tc>
          <w:tcPr>
            <w:tcW w:w="1260" w:type="dxa"/>
          </w:tcPr>
          <w:p w:rsidR="00EA4717" w:rsidRPr="005A0696" w:rsidRDefault="00EA4717" w:rsidP="00686DD1">
            <w:pPr>
              <w:pStyle w:val="af6"/>
              <w:ind w:left="-108" w:right="-108"/>
              <w:jc w:val="center"/>
              <w:rPr>
                <w:rFonts w:ascii="Times New Roman" w:hAnsi="Times New Roman"/>
              </w:rPr>
            </w:pPr>
            <w:r>
              <w:rPr>
                <w:rFonts w:ascii="Times New Roman" w:hAnsi="Times New Roman"/>
                <w:lang w:eastAsia="uk-UA"/>
              </w:rPr>
              <w:t>9,21</w:t>
            </w:r>
            <w:r w:rsidRPr="00A81531">
              <w:rPr>
                <w:rFonts w:ascii="Times New Roman" w:hAnsi="Times New Roman"/>
                <w:u w:val="single"/>
                <w:lang w:eastAsia="uk-UA"/>
              </w:rPr>
              <w:t>+</w:t>
            </w:r>
            <w:r w:rsidRPr="00A81531">
              <w:rPr>
                <w:rFonts w:ascii="Times New Roman" w:hAnsi="Times New Roman"/>
                <w:lang w:eastAsia="uk-UA"/>
              </w:rPr>
              <w:t>0,</w:t>
            </w:r>
            <w:r>
              <w:rPr>
                <w:rFonts w:ascii="Times New Roman" w:hAnsi="Times New Roman"/>
                <w:lang w:eastAsia="uk-UA"/>
              </w:rPr>
              <w:t>9</w:t>
            </w:r>
            <w:r w:rsidRPr="00A81531">
              <w:rPr>
                <w:rFonts w:ascii="Times New Roman" w:hAnsi="Times New Roman"/>
                <w:lang w:eastAsia="uk-UA"/>
              </w:rPr>
              <w:t>5%</w:t>
            </w:r>
          </w:p>
        </w:tc>
        <w:tc>
          <w:tcPr>
            <w:tcW w:w="1260" w:type="dxa"/>
          </w:tcPr>
          <w:p w:rsidR="00EA4717" w:rsidRPr="005A0696" w:rsidRDefault="00EA4717" w:rsidP="00686DD1">
            <w:pPr>
              <w:pStyle w:val="af6"/>
              <w:ind w:left="-108" w:right="-108"/>
              <w:jc w:val="center"/>
              <w:rPr>
                <w:rFonts w:ascii="Times New Roman" w:hAnsi="Times New Roman"/>
              </w:rPr>
            </w:pPr>
            <w:r>
              <w:rPr>
                <w:rFonts w:ascii="Times New Roman" w:hAnsi="Times New Roman"/>
                <w:lang w:eastAsia="uk-UA"/>
              </w:rPr>
              <w:t>12,13</w:t>
            </w:r>
            <w:r w:rsidRPr="00A81531">
              <w:rPr>
                <w:rFonts w:ascii="Times New Roman" w:hAnsi="Times New Roman"/>
                <w:u w:val="single"/>
                <w:lang w:eastAsia="uk-UA"/>
              </w:rPr>
              <w:t>+</w:t>
            </w:r>
            <w:r w:rsidRPr="00A81531">
              <w:rPr>
                <w:rFonts w:ascii="Times New Roman" w:hAnsi="Times New Roman"/>
                <w:lang w:eastAsia="uk-UA"/>
              </w:rPr>
              <w:t>1,</w:t>
            </w:r>
            <w:r>
              <w:rPr>
                <w:rFonts w:ascii="Times New Roman" w:hAnsi="Times New Roman"/>
                <w:lang w:eastAsia="uk-UA"/>
              </w:rPr>
              <w:t>1</w:t>
            </w:r>
            <w:r w:rsidRPr="00A81531">
              <w:rPr>
                <w:rFonts w:ascii="Times New Roman" w:hAnsi="Times New Roman"/>
                <w:lang w:eastAsia="uk-UA"/>
              </w:rPr>
              <w:t>5%</w:t>
            </w:r>
          </w:p>
        </w:tc>
        <w:tc>
          <w:tcPr>
            <w:tcW w:w="1260" w:type="dxa"/>
          </w:tcPr>
          <w:p w:rsidR="00EA4717" w:rsidRPr="005A0696" w:rsidRDefault="00EA4717" w:rsidP="00686DD1">
            <w:pPr>
              <w:pStyle w:val="af6"/>
              <w:ind w:left="-108" w:right="-108"/>
              <w:jc w:val="center"/>
              <w:rPr>
                <w:rFonts w:ascii="Times New Roman" w:hAnsi="Times New Roman"/>
              </w:rPr>
            </w:pPr>
            <w:r>
              <w:rPr>
                <w:rFonts w:ascii="Times New Roman" w:hAnsi="Times New Roman"/>
                <w:lang w:eastAsia="uk-UA"/>
              </w:rPr>
              <w:t>8,22</w:t>
            </w:r>
            <w:r w:rsidRPr="00A81531">
              <w:rPr>
                <w:rFonts w:ascii="Times New Roman" w:hAnsi="Times New Roman"/>
                <w:u w:val="single"/>
                <w:lang w:eastAsia="uk-UA"/>
              </w:rPr>
              <w:t>+</w:t>
            </w:r>
            <w:r w:rsidRPr="00A81531">
              <w:rPr>
                <w:rFonts w:ascii="Times New Roman" w:hAnsi="Times New Roman"/>
                <w:lang w:eastAsia="uk-UA"/>
              </w:rPr>
              <w:t>0,</w:t>
            </w:r>
            <w:r>
              <w:rPr>
                <w:rFonts w:ascii="Times New Roman" w:hAnsi="Times New Roman"/>
                <w:lang w:eastAsia="uk-UA"/>
              </w:rPr>
              <w:t>80</w:t>
            </w:r>
            <w:r w:rsidRPr="00A81531">
              <w:rPr>
                <w:rFonts w:ascii="Times New Roman" w:hAnsi="Times New Roman"/>
                <w:lang w:eastAsia="uk-UA"/>
              </w:rPr>
              <w:t>%</w:t>
            </w:r>
          </w:p>
        </w:tc>
        <w:tc>
          <w:tcPr>
            <w:tcW w:w="1440" w:type="dxa"/>
          </w:tcPr>
          <w:p w:rsidR="00EA4717" w:rsidRPr="005A0696" w:rsidRDefault="00EA4717" w:rsidP="00686DD1">
            <w:pPr>
              <w:pStyle w:val="af6"/>
              <w:ind w:right="-108"/>
              <w:jc w:val="center"/>
              <w:rPr>
                <w:rFonts w:ascii="Times New Roman" w:hAnsi="Times New Roman"/>
              </w:rPr>
            </w:pPr>
            <w:r>
              <w:rPr>
                <w:rFonts w:ascii="Times New Roman" w:hAnsi="Times New Roman"/>
                <w:lang w:eastAsia="uk-UA"/>
              </w:rPr>
              <w:t>11,73</w:t>
            </w:r>
            <w:r w:rsidRPr="00A81531">
              <w:rPr>
                <w:rFonts w:ascii="Times New Roman" w:hAnsi="Times New Roman"/>
                <w:u w:val="single"/>
                <w:lang w:eastAsia="uk-UA"/>
              </w:rPr>
              <w:t>+</w:t>
            </w:r>
            <w:r w:rsidRPr="00A81531">
              <w:rPr>
                <w:rFonts w:ascii="Times New Roman" w:hAnsi="Times New Roman"/>
                <w:lang w:eastAsia="uk-UA"/>
              </w:rPr>
              <w:t>1,</w:t>
            </w:r>
            <w:r>
              <w:rPr>
                <w:rFonts w:ascii="Times New Roman" w:hAnsi="Times New Roman"/>
                <w:lang w:eastAsia="uk-UA"/>
              </w:rPr>
              <w:t>11</w:t>
            </w:r>
            <w:r w:rsidRPr="00A81531">
              <w:rPr>
                <w:rFonts w:ascii="Times New Roman" w:hAnsi="Times New Roman"/>
                <w:lang w:eastAsia="uk-UA"/>
              </w:rPr>
              <w:t>%</w:t>
            </w:r>
          </w:p>
        </w:tc>
        <w:tc>
          <w:tcPr>
            <w:tcW w:w="1398" w:type="dxa"/>
          </w:tcPr>
          <w:p w:rsidR="00EA4717" w:rsidRPr="005A0696" w:rsidRDefault="00EA4717" w:rsidP="00686DD1">
            <w:pPr>
              <w:pStyle w:val="af6"/>
              <w:ind w:right="-108"/>
              <w:jc w:val="center"/>
              <w:rPr>
                <w:rFonts w:ascii="Times New Roman" w:hAnsi="Times New Roman"/>
              </w:rPr>
            </w:pPr>
            <w:r>
              <w:rPr>
                <w:rFonts w:ascii="Times New Roman" w:hAnsi="Times New Roman"/>
                <w:lang w:eastAsia="uk-UA"/>
              </w:rPr>
              <w:t>7,77</w:t>
            </w:r>
            <w:r w:rsidRPr="00A81531">
              <w:rPr>
                <w:rFonts w:ascii="Times New Roman" w:hAnsi="Times New Roman"/>
                <w:u w:val="single"/>
                <w:lang w:eastAsia="uk-UA"/>
              </w:rPr>
              <w:t>+</w:t>
            </w:r>
            <w:r w:rsidRPr="00A81531">
              <w:rPr>
                <w:rFonts w:ascii="Times New Roman" w:hAnsi="Times New Roman"/>
                <w:lang w:eastAsia="uk-UA"/>
              </w:rPr>
              <w:t>0,</w:t>
            </w:r>
            <w:r>
              <w:rPr>
                <w:rFonts w:ascii="Times New Roman" w:hAnsi="Times New Roman"/>
                <w:lang w:eastAsia="uk-UA"/>
              </w:rPr>
              <w:t>7</w:t>
            </w:r>
            <w:r w:rsidRPr="00A81531">
              <w:rPr>
                <w:rFonts w:ascii="Times New Roman" w:hAnsi="Times New Roman"/>
                <w:lang w:eastAsia="uk-UA"/>
              </w:rPr>
              <w:t>5%</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rPr>
            </w:pPr>
            <w:r w:rsidRPr="006223F6">
              <w:rPr>
                <w:rFonts w:ascii="Times New Roman" w:hAnsi="Times New Roman"/>
                <w:sz w:val="24"/>
                <w:szCs w:val="24"/>
                <w:lang w:eastAsia="uk-UA"/>
              </w:rPr>
              <w:t>Mg</w:t>
            </w:r>
            <w:r w:rsidRPr="006223F6">
              <w:rPr>
                <w:rFonts w:ascii="Times New Roman" w:hAnsi="Times New Roman"/>
                <w:sz w:val="24"/>
                <w:szCs w:val="24"/>
              </w:rPr>
              <w:t xml:space="preserve"> (мг/г)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eastAsia="uk-UA"/>
              </w:rPr>
            </w:pPr>
            <w:r w:rsidRPr="005A0696">
              <w:rPr>
                <w:rFonts w:ascii="Times New Roman" w:hAnsi="Times New Roman"/>
                <w:lang w:eastAsia="uk-UA"/>
              </w:rPr>
              <w:t>0,0</w:t>
            </w:r>
            <w:r w:rsidRPr="005A0696">
              <w:rPr>
                <w:rFonts w:ascii="Times New Roman" w:hAnsi="Times New Roman"/>
                <w:lang w:val="en-US" w:eastAsia="uk-UA"/>
              </w:rPr>
              <w:t>19</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0,00</w:t>
            </w:r>
            <w:r>
              <w:rPr>
                <w:rFonts w:ascii="Times New Roman" w:hAnsi="Times New Roman"/>
                <w:lang w:val="uk-UA" w:eastAsia="uk-UA"/>
              </w:rPr>
              <w:t>2</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0,01</w:t>
            </w:r>
            <w:r w:rsidRPr="005A0696">
              <w:rPr>
                <w:rFonts w:ascii="Times New Roman" w:hAnsi="Times New Roman"/>
                <w:lang w:val="en-US"/>
              </w:rPr>
              <w:t>5</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0,001</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0,01</w:t>
            </w:r>
            <w:r w:rsidRPr="005A0696">
              <w:rPr>
                <w:rFonts w:ascii="Times New Roman" w:hAnsi="Times New Roman"/>
                <w:lang w:val="en-US"/>
              </w:rPr>
              <w:t>8</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0,00</w:t>
            </w:r>
            <w:r>
              <w:rPr>
                <w:rFonts w:ascii="Times New Roman" w:hAnsi="Times New Roman"/>
              </w:rPr>
              <w:t>2</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0,01</w:t>
            </w:r>
            <w:r w:rsidRPr="005A0696">
              <w:rPr>
                <w:rFonts w:ascii="Times New Roman" w:hAnsi="Times New Roman"/>
                <w:lang w:val="en-US"/>
              </w:rPr>
              <w:t>2</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0,001</w:t>
            </w:r>
          </w:p>
        </w:tc>
        <w:tc>
          <w:tcPr>
            <w:tcW w:w="1440"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0,01</w:t>
            </w:r>
            <w:r w:rsidRPr="005A0696">
              <w:rPr>
                <w:rFonts w:ascii="Times New Roman" w:hAnsi="Times New Roman"/>
                <w:lang w:val="en-US"/>
              </w:rPr>
              <w:t>9</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0,00</w:t>
            </w:r>
            <w:r>
              <w:rPr>
                <w:rFonts w:ascii="Times New Roman" w:hAnsi="Times New Roman"/>
              </w:rPr>
              <w:t>2</w:t>
            </w:r>
          </w:p>
        </w:tc>
        <w:tc>
          <w:tcPr>
            <w:tcW w:w="1398"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0,01</w:t>
            </w:r>
            <w:r w:rsidRPr="005A0696">
              <w:rPr>
                <w:rFonts w:ascii="Times New Roman" w:hAnsi="Times New Roman"/>
                <w:lang w:val="en-US"/>
              </w:rPr>
              <w:t>3</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0,001</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en-US"/>
              </w:rPr>
            </w:pPr>
            <w:r w:rsidRPr="006223F6">
              <w:rPr>
                <w:rFonts w:ascii="Times New Roman" w:hAnsi="Times New Roman"/>
                <w:sz w:val="24"/>
                <w:szCs w:val="24"/>
                <w:lang w:eastAsia="uk-UA"/>
              </w:rPr>
              <w:t>Ca</w:t>
            </w:r>
            <w:r w:rsidRPr="006223F6">
              <w:rPr>
                <w:rFonts w:ascii="Times New Roman" w:hAnsi="Times New Roman"/>
                <w:sz w:val="24"/>
                <w:szCs w:val="24"/>
                <w:lang w:val="uk-UA" w:eastAsia="uk-UA"/>
              </w:rPr>
              <w:t xml:space="preserve"> (</w:t>
            </w:r>
            <w:r w:rsidRPr="006223F6">
              <w:rPr>
                <w:rFonts w:ascii="Times New Roman" w:hAnsi="Times New Roman"/>
                <w:sz w:val="24"/>
                <w:szCs w:val="24"/>
              </w:rPr>
              <w:t>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eastAsia="uk-UA"/>
              </w:rPr>
            </w:pPr>
            <w:r w:rsidRPr="005A0696">
              <w:rPr>
                <w:rFonts w:ascii="Times New Roman" w:hAnsi="Times New Roman"/>
                <w:lang w:eastAsia="uk-UA"/>
              </w:rPr>
              <w:t>1</w:t>
            </w:r>
            <w:r w:rsidRPr="005A0696">
              <w:rPr>
                <w:rFonts w:ascii="Times New Roman" w:hAnsi="Times New Roman"/>
                <w:lang w:val="en-US" w:eastAsia="uk-UA"/>
              </w:rPr>
              <w:t>1</w:t>
            </w:r>
            <w:r w:rsidRPr="005A0696">
              <w:rPr>
                <w:rFonts w:ascii="Times New Roman" w:hAnsi="Times New Roman"/>
                <w:lang w:eastAsia="uk-UA"/>
              </w:rPr>
              <w:t>,20</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1,1</w:t>
            </w:r>
            <w:r w:rsidRPr="005A0696">
              <w:rPr>
                <w:rFonts w:ascii="Times New Roman" w:hAnsi="Times New Roman"/>
                <w:lang w:val="en-US" w:eastAsia="uk-UA"/>
              </w:rPr>
              <w:t>4</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lang w:val="en-US"/>
              </w:rPr>
              <w:t>8</w:t>
            </w:r>
            <w:r w:rsidRPr="005A0696">
              <w:rPr>
                <w:rFonts w:ascii="Times New Roman" w:hAnsi="Times New Roman"/>
              </w:rPr>
              <w:t>,56</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0,7</w:t>
            </w:r>
            <w:r w:rsidRPr="005A0696">
              <w:rPr>
                <w:rFonts w:ascii="Times New Roman" w:hAnsi="Times New Roman"/>
                <w:lang w:val="en-US"/>
              </w:rPr>
              <w:t>3</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1</w:t>
            </w:r>
            <w:r w:rsidRPr="005A0696">
              <w:rPr>
                <w:rFonts w:ascii="Times New Roman" w:hAnsi="Times New Roman"/>
                <w:lang w:val="en-US"/>
              </w:rPr>
              <w:t>0</w:t>
            </w:r>
            <w:r w:rsidRPr="005A0696">
              <w:rPr>
                <w:rFonts w:ascii="Times New Roman" w:hAnsi="Times New Roman"/>
              </w:rPr>
              <w:t>,1</w:t>
            </w:r>
            <w:r w:rsidRPr="005A0696">
              <w:rPr>
                <w:rFonts w:ascii="Times New Roman" w:hAnsi="Times New Roman"/>
                <w:lang w:val="en-US"/>
              </w:rPr>
              <w:t>9</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1,</w:t>
            </w:r>
            <w:r w:rsidRPr="005A0696">
              <w:rPr>
                <w:rFonts w:ascii="Times New Roman" w:hAnsi="Times New Roman"/>
                <w:lang w:val="en-US"/>
              </w:rPr>
              <w:t>19</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lang w:val="en-US"/>
              </w:rPr>
              <w:t>9</w:t>
            </w:r>
            <w:r w:rsidRPr="005A0696">
              <w:rPr>
                <w:rFonts w:ascii="Times New Roman" w:hAnsi="Times New Roman"/>
              </w:rPr>
              <w:t>,1</w:t>
            </w:r>
            <w:r w:rsidRPr="005A0696">
              <w:rPr>
                <w:rFonts w:ascii="Times New Roman" w:hAnsi="Times New Roman"/>
                <w:lang w:val="en-US"/>
              </w:rPr>
              <w:t>1</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0,7</w:t>
            </w:r>
            <w:r w:rsidRPr="005A0696">
              <w:rPr>
                <w:rFonts w:ascii="Times New Roman" w:hAnsi="Times New Roman"/>
                <w:lang w:val="en-US"/>
              </w:rPr>
              <w:t>9</w:t>
            </w:r>
          </w:p>
        </w:tc>
        <w:tc>
          <w:tcPr>
            <w:tcW w:w="1440"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lang w:val="en-US"/>
              </w:rPr>
              <w:t>9</w:t>
            </w:r>
            <w:r w:rsidRPr="005A0696">
              <w:rPr>
                <w:rFonts w:ascii="Times New Roman" w:hAnsi="Times New Roman"/>
              </w:rPr>
              <w:t>,</w:t>
            </w:r>
            <w:r w:rsidRPr="005A0696">
              <w:rPr>
                <w:rFonts w:ascii="Times New Roman" w:hAnsi="Times New Roman"/>
                <w:lang w:val="en-US"/>
              </w:rPr>
              <w:t>5</w:t>
            </w:r>
            <w:r w:rsidRPr="005A0696">
              <w:rPr>
                <w:rFonts w:ascii="Times New Roman" w:hAnsi="Times New Roman"/>
              </w:rPr>
              <w:t>7</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w:t>
            </w:r>
            <w:r>
              <w:rPr>
                <w:rFonts w:ascii="Times New Roman" w:hAnsi="Times New Roman"/>
              </w:rPr>
              <w:t>7</w:t>
            </w:r>
            <w:r w:rsidRPr="005A0696">
              <w:rPr>
                <w:rFonts w:ascii="Times New Roman" w:hAnsi="Times New Roman"/>
                <w:lang w:val="en-US"/>
              </w:rPr>
              <w:t>8</w:t>
            </w:r>
          </w:p>
        </w:tc>
        <w:tc>
          <w:tcPr>
            <w:tcW w:w="1398"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lang w:val="en-US"/>
              </w:rPr>
              <w:t>7</w:t>
            </w:r>
            <w:r w:rsidRPr="005A0696">
              <w:rPr>
                <w:rFonts w:ascii="Times New Roman" w:hAnsi="Times New Roman"/>
              </w:rPr>
              <w:t>,</w:t>
            </w:r>
            <w:r w:rsidRPr="005A0696">
              <w:rPr>
                <w:rFonts w:ascii="Times New Roman" w:hAnsi="Times New Roman"/>
                <w:lang w:val="en-US"/>
              </w:rPr>
              <w:t>66</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0,7</w:t>
            </w:r>
            <w:r w:rsidRPr="005A0696">
              <w:rPr>
                <w:rFonts w:ascii="Times New Roman" w:hAnsi="Times New Roman"/>
                <w:lang w:val="en-US"/>
              </w:rPr>
              <w:t>3</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en-US"/>
              </w:rPr>
            </w:pPr>
            <w:r w:rsidRPr="006223F6">
              <w:rPr>
                <w:rFonts w:ascii="Times New Roman" w:hAnsi="Times New Roman"/>
                <w:sz w:val="24"/>
                <w:szCs w:val="24"/>
                <w:lang w:val="uk-UA" w:eastAsia="uk-UA"/>
              </w:rPr>
              <w:t>B (</w:t>
            </w:r>
            <w:r w:rsidRPr="006223F6">
              <w:rPr>
                <w:rFonts w:ascii="Times New Roman" w:hAnsi="Times New Roman"/>
                <w:sz w:val="24"/>
                <w:szCs w:val="24"/>
              </w:rPr>
              <w:t>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rPr>
            </w:pPr>
            <w:r w:rsidRPr="005A0696">
              <w:rPr>
                <w:rFonts w:ascii="Times New Roman" w:hAnsi="Times New Roman"/>
                <w:lang w:eastAsia="uk-UA"/>
              </w:rPr>
              <w:t>8</w:t>
            </w:r>
            <w:r w:rsidRPr="005A0696">
              <w:rPr>
                <w:rFonts w:ascii="Times New Roman" w:hAnsi="Times New Roman"/>
                <w:lang w:val="en-US" w:eastAsia="uk-UA"/>
              </w:rPr>
              <w:t>9</w:t>
            </w:r>
            <w:r w:rsidRPr="005A0696">
              <w:rPr>
                <w:rFonts w:ascii="Times New Roman" w:hAnsi="Times New Roman"/>
                <w:lang w:eastAsia="uk-UA"/>
              </w:rPr>
              <w:t>,8</w:t>
            </w:r>
            <w:r w:rsidRPr="005A0696">
              <w:rPr>
                <w:rFonts w:ascii="Times New Roman" w:hAnsi="Times New Roman"/>
                <w:lang w:val="en-US" w:eastAsia="uk-UA"/>
              </w:rPr>
              <w:t>1</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8,</w:t>
            </w:r>
            <w:r w:rsidRPr="005A0696">
              <w:rPr>
                <w:rFonts w:ascii="Times New Roman" w:hAnsi="Times New Roman"/>
                <w:lang w:val="en-US" w:eastAsia="uk-UA"/>
              </w:rPr>
              <w:t>6</w:t>
            </w:r>
            <w:r w:rsidRPr="005A0696">
              <w:rPr>
                <w:rFonts w:ascii="Times New Roman" w:hAnsi="Times New Roman"/>
                <w:lang w:val="uk-UA" w:eastAsia="uk-UA"/>
              </w:rPr>
              <w:t>9</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6</w:t>
            </w:r>
            <w:r w:rsidRPr="005A0696">
              <w:rPr>
                <w:rFonts w:ascii="Times New Roman" w:hAnsi="Times New Roman"/>
                <w:lang w:val="en-US"/>
              </w:rPr>
              <w:t>1</w:t>
            </w:r>
            <w:r w:rsidRPr="005A0696">
              <w:rPr>
                <w:rFonts w:ascii="Times New Roman" w:hAnsi="Times New Roman"/>
              </w:rPr>
              <w:t>,1</w:t>
            </w:r>
            <w:r w:rsidRPr="005A0696">
              <w:rPr>
                <w:rFonts w:ascii="Times New Roman" w:hAnsi="Times New Roman"/>
                <w:lang w:val="en-US"/>
              </w:rPr>
              <w:t>1</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6,2</w:t>
            </w:r>
            <w:r w:rsidRPr="005A0696">
              <w:rPr>
                <w:rFonts w:ascii="Times New Roman" w:hAnsi="Times New Roman"/>
                <w:lang w:val="en-US"/>
              </w:rPr>
              <w:t>0</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9</w:t>
            </w:r>
            <w:r w:rsidRPr="005A0696">
              <w:rPr>
                <w:rFonts w:ascii="Times New Roman" w:hAnsi="Times New Roman"/>
                <w:lang w:val="en-US"/>
              </w:rPr>
              <w:t>1</w:t>
            </w:r>
            <w:r w:rsidRPr="005A0696">
              <w:rPr>
                <w:rFonts w:ascii="Times New Roman" w:hAnsi="Times New Roman"/>
              </w:rPr>
              <w:t>,3</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9,3</w:t>
            </w:r>
            <w:r w:rsidRPr="005A0696">
              <w:rPr>
                <w:rFonts w:ascii="Times New Roman" w:hAnsi="Times New Roman"/>
                <w:lang w:val="en-US"/>
              </w:rPr>
              <w:t>0</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7</w:t>
            </w:r>
            <w:r w:rsidRPr="005A0696">
              <w:rPr>
                <w:rFonts w:ascii="Times New Roman" w:hAnsi="Times New Roman"/>
                <w:lang w:val="en-US"/>
              </w:rPr>
              <w:t>3</w:t>
            </w:r>
            <w:r w:rsidRPr="005A0696">
              <w:rPr>
                <w:rFonts w:ascii="Times New Roman" w:hAnsi="Times New Roman"/>
              </w:rPr>
              <w:t>,1</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7,</w:t>
            </w:r>
            <w:r w:rsidRPr="005A0696">
              <w:rPr>
                <w:rFonts w:ascii="Times New Roman" w:hAnsi="Times New Roman"/>
                <w:lang w:val="en-US"/>
              </w:rPr>
              <w:t>3</w:t>
            </w:r>
            <w:r w:rsidRPr="005A0696">
              <w:rPr>
                <w:rFonts w:ascii="Times New Roman" w:hAnsi="Times New Roman"/>
              </w:rPr>
              <w:t>4</w:t>
            </w:r>
          </w:p>
        </w:tc>
        <w:tc>
          <w:tcPr>
            <w:tcW w:w="1440" w:type="dxa"/>
          </w:tcPr>
          <w:p w:rsidR="00EA4717" w:rsidRPr="005A0696" w:rsidRDefault="00EA4717" w:rsidP="00686DD1">
            <w:pPr>
              <w:pStyle w:val="af6"/>
              <w:ind w:right="-108"/>
              <w:jc w:val="center"/>
              <w:rPr>
                <w:rFonts w:ascii="Times New Roman" w:hAnsi="Times New Roman"/>
              </w:rPr>
            </w:pPr>
            <w:r w:rsidRPr="005A0696">
              <w:rPr>
                <w:rFonts w:ascii="Times New Roman" w:hAnsi="Times New Roman"/>
              </w:rPr>
              <w:t>8</w:t>
            </w:r>
            <w:r w:rsidRPr="005A0696">
              <w:rPr>
                <w:rFonts w:ascii="Times New Roman" w:hAnsi="Times New Roman"/>
                <w:lang w:val="en-US"/>
              </w:rPr>
              <w:t>7</w:t>
            </w:r>
            <w:r w:rsidRPr="005A0696">
              <w:rPr>
                <w:rFonts w:ascii="Times New Roman" w:hAnsi="Times New Roman"/>
              </w:rPr>
              <w:t>,00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8,</w:t>
            </w:r>
            <w:r w:rsidRPr="005A0696">
              <w:rPr>
                <w:rFonts w:ascii="Times New Roman" w:hAnsi="Times New Roman"/>
                <w:lang w:val="en-US"/>
              </w:rPr>
              <w:t>6</w:t>
            </w:r>
            <w:r w:rsidRPr="005A0696">
              <w:rPr>
                <w:rFonts w:ascii="Times New Roman" w:hAnsi="Times New Roman"/>
              </w:rPr>
              <w:t>7</w:t>
            </w:r>
          </w:p>
        </w:tc>
        <w:tc>
          <w:tcPr>
            <w:tcW w:w="1398" w:type="dxa"/>
          </w:tcPr>
          <w:p w:rsidR="00EA4717" w:rsidRPr="005A0696" w:rsidRDefault="00EA4717" w:rsidP="00686DD1">
            <w:pPr>
              <w:pStyle w:val="af6"/>
              <w:ind w:right="-108"/>
              <w:jc w:val="center"/>
              <w:rPr>
                <w:rFonts w:ascii="Times New Roman" w:hAnsi="Times New Roman"/>
              </w:rPr>
            </w:pPr>
            <w:r w:rsidRPr="005A0696">
              <w:rPr>
                <w:rFonts w:ascii="Times New Roman" w:hAnsi="Times New Roman"/>
              </w:rPr>
              <w:t>7</w:t>
            </w:r>
            <w:r w:rsidRPr="005A0696">
              <w:rPr>
                <w:rFonts w:ascii="Times New Roman" w:hAnsi="Times New Roman"/>
                <w:lang w:val="en-US"/>
              </w:rPr>
              <w:t>1</w:t>
            </w:r>
            <w:r w:rsidRPr="005A0696">
              <w:rPr>
                <w:rFonts w:ascii="Times New Roman" w:hAnsi="Times New Roman"/>
              </w:rPr>
              <w:t>,1</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Pr>
                <w:rFonts w:ascii="Times New Roman" w:hAnsi="Times New Roman"/>
                <w:lang w:val="uk-UA" w:eastAsia="uk-UA"/>
              </w:rPr>
              <w:t>7</w:t>
            </w:r>
            <w:r w:rsidRPr="005A0696">
              <w:rPr>
                <w:rFonts w:ascii="Times New Roman" w:hAnsi="Times New Roman"/>
              </w:rPr>
              <w:t>,</w:t>
            </w:r>
            <w:r>
              <w:rPr>
                <w:rFonts w:ascii="Times New Roman" w:hAnsi="Times New Roman"/>
              </w:rPr>
              <w:t>2</w:t>
            </w:r>
            <w:r w:rsidRPr="005A0696">
              <w:rPr>
                <w:rFonts w:ascii="Times New Roman" w:hAnsi="Times New Roman"/>
              </w:rPr>
              <w:t>8</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en-US"/>
              </w:rPr>
            </w:pPr>
            <w:r w:rsidRPr="006223F6">
              <w:rPr>
                <w:rFonts w:ascii="Times New Roman" w:hAnsi="Times New Roman"/>
                <w:sz w:val="24"/>
                <w:szCs w:val="24"/>
                <w:lang w:eastAsia="uk-UA"/>
              </w:rPr>
              <w:t>Al</w:t>
            </w:r>
            <w:r w:rsidRPr="006223F6">
              <w:rPr>
                <w:rFonts w:ascii="Times New Roman" w:hAnsi="Times New Roman"/>
                <w:sz w:val="24"/>
                <w:szCs w:val="24"/>
                <w:lang w:val="uk-UA" w:eastAsia="uk-UA"/>
              </w:rPr>
              <w:t xml:space="preserve"> (</w:t>
            </w:r>
            <w:r w:rsidRPr="006223F6">
              <w:rPr>
                <w:rFonts w:ascii="Times New Roman" w:hAnsi="Times New Roman"/>
                <w:sz w:val="24"/>
                <w:szCs w:val="24"/>
              </w:rPr>
              <w:t>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rPr>
            </w:pPr>
            <w:r w:rsidRPr="005A0696">
              <w:rPr>
                <w:rFonts w:ascii="Times New Roman" w:hAnsi="Times New Roman"/>
                <w:lang w:eastAsia="uk-UA"/>
              </w:rPr>
              <w:t>0,0</w:t>
            </w:r>
            <w:r w:rsidRPr="005A0696">
              <w:rPr>
                <w:rFonts w:ascii="Times New Roman" w:hAnsi="Times New Roman"/>
                <w:lang w:val="en-US" w:eastAsia="uk-UA"/>
              </w:rPr>
              <w:t>6</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Pr>
                <w:rFonts w:ascii="Times New Roman" w:hAnsi="Times New Roman"/>
                <w:lang w:val="uk-UA" w:eastAsia="uk-UA"/>
              </w:rPr>
              <w:t>1</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0,0</w:t>
            </w:r>
            <w:r>
              <w:rPr>
                <w:rFonts w:ascii="Times New Roman" w:hAnsi="Times New Roman"/>
              </w:rPr>
              <w:t>5</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1</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0,0</w:t>
            </w:r>
            <w:r w:rsidRPr="005A0696">
              <w:rPr>
                <w:rFonts w:ascii="Times New Roman" w:hAnsi="Times New Roman"/>
                <w:lang w:val="en-US"/>
              </w:rPr>
              <w:t>7</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0,0</w:t>
            </w:r>
            <w:r w:rsidRPr="005A0696">
              <w:rPr>
                <w:rFonts w:ascii="Times New Roman" w:hAnsi="Times New Roman"/>
                <w:lang w:val="en-US"/>
              </w:rPr>
              <w:t>5</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440"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0,0</w:t>
            </w:r>
            <w:r w:rsidRPr="005A0696">
              <w:rPr>
                <w:rFonts w:ascii="Times New Roman" w:hAnsi="Times New Roman"/>
                <w:lang w:val="en-US"/>
              </w:rPr>
              <w:t>6</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398"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0,0</w:t>
            </w:r>
            <w:r>
              <w:rPr>
                <w:rFonts w:ascii="Times New Roman" w:hAnsi="Times New Roman"/>
              </w:rPr>
              <w:t>5</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uk-UA" w:eastAsia="uk-UA"/>
              </w:rPr>
            </w:pPr>
            <w:r w:rsidRPr="006223F6">
              <w:rPr>
                <w:rFonts w:ascii="Times New Roman" w:hAnsi="Times New Roman"/>
                <w:sz w:val="24"/>
                <w:szCs w:val="24"/>
                <w:lang w:eastAsia="uk-UA"/>
              </w:rPr>
              <w:t>Mn</w:t>
            </w:r>
            <w:r w:rsidRPr="006223F6">
              <w:rPr>
                <w:rFonts w:ascii="Times New Roman" w:hAnsi="Times New Roman"/>
                <w:sz w:val="24"/>
                <w:szCs w:val="24"/>
                <w:lang w:val="uk-UA" w:eastAsia="uk-UA"/>
              </w:rPr>
              <w:t xml:space="preserve"> (мкг/г)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rPr>
            </w:pPr>
            <w:r w:rsidRPr="005A0696">
              <w:rPr>
                <w:rFonts w:ascii="Times New Roman" w:hAnsi="Times New Roman"/>
                <w:lang w:eastAsia="uk-UA"/>
              </w:rPr>
              <w:t>0,1</w:t>
            </w:r>
            <w:r w:rsidRPr="005A0696">
              <w:rPr>
                <w:rFonts w:ascii="Times New Roman" w:hAnsi="Times New Roman"/>
                <w:lang w:val="en-US" w:eastAsia="uk-UA"/>
              </w:rPr>
              <w:t>5</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0,02</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0,0</w:t>
            </w:r>
            <w:r w:rsidRPr="005A0696">
              <w:rPr>
                <w:rFonts w:ascii="Times New Roman" w:hAnsi="Times New Roman"/>
                <w:lang w:val="en-US"/>
              </w:rPr>
              <w:t>9</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0,2</w:t>
            </w:r>
            <w:r w:rsidRPr="005A0696">
              <w:rPr>
                <w:rFonts w:ascii="Times New Roman" w:hAnsi="Times New Roman"/>
                <w:lang w:val="en-US"/>
              </w:rPr>
              <w:t>1</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3</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0,1</w:t>
            </w:r>
            <w:r w:rsidRPr="005A0696">
              <w:rPr>
                <w:rFonts w:ascii="Times New Roman" w:hAnsi="Times New Roman"/>
                <w:lang w:val="en-US"/>
              </w:rPr>
              <w:t>6</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2</w:t>
            </w:r>
          </w:p>
        </w:tc>
        <w:tc>
          <w:tcPr>
            <w:tcW w:w="1440"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0,1</w:t>
            </w:r>
            <w:r w:rsidRPr="005A0696">
              <w:rPr>
                <w:rFonts w:ascii="Times New Roman" w:hAnsi="Times New Roman"/>
                <w:lang w:val="en-US"/>
              </w:rPr>
              <w:t>8</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1</w:t>
            </w:r>
          </w:p>
        </w:tc>
        <w:tc>
          <w:tcPr>
            <w:tcW w:w="1398"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0,0</w:t>
            </w:r>
            <w:r w:rsidRPr="005A0696">
              <w:rPr>
                <w:rFonts w:ascii="Times New Roman" w:hAnsi="Times New Roman"/>
                <w:lang w:val="en-US"/>
              </w:rPr>
              <w:t>8</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en-US"/>
              </w:rPr>
            </w:pPr>
            <w:r w:rsidRPr="006223F6">
              <w:rPr>
                <w:rFonts w:ascii="Times New Roman" w:hAnsi="Times New Roman"/>
                <w:sz w:val="24"/>
                <w:szCs w:val="24"/>
                <w:lang w:eastAsia="uk-UA"/>
              </w:rPr>
              <w:t>Pb</w:t>
            </w:r>
            <w:r w:rsidRPr="006223F6">
              <w:rPr>
                <w:rFonts w:ascii="Times New Roman" w:hAnsi="Times New Roman"/>
                <w:sz w:val="24"/>
                <w:szCs w:val="24"/>
                <w:lang w:val="uk-UA" w:eastAsia="uk-UA"/>
              </w:rPr>
              <w:t xml:space="preserve"> (</w:t>
            </w:r>
            <w:r w:rsidRPr="006223F6">
              <w:rPr>
                <w:rFonts w:ascii="Times New Roman" w:hAnsi="Times New Roman"/>
                <w:sz w:val="24"/>
                <w:szCs w:val="24"/>
              </w:rPr>
              <w:t>мг/г)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rPr>
            </w:pPr>
            <w:r w:rsidRPr="005A0696">
              <w:rPr>
                <w:rFonts w:ascii="Times New Roman" w:hAnsi="Times New Roman"/>
                <w:lang w:eastAsia="uk-UA"/>
              </w:rPr>
              <w:t>0,00</w:t>
            </w:r>
            <w:r w:rsidRPr="005A0696">
              <w:rPr>
                <w:rFonts w:ascii="Times New Roman" w:hAnsi="Times New Roman"/>
                <w:lang w:val="en-US" w:eastAsia="uk-UA"/>
              </w:rPr>
              <w:t>5</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0,00</w:t>
            </w:r>
            <w:r>
              <w:rPr>
                <w:rFonts w:ascii="Times New Roman" w:hAnsi="Times New Roman"/>
                <w:lang w:val="uk-UA" w:eastAsia="uk-UA"/>
              </w:rPr>
              <w:t>1</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0,00</w:t>
            </w:r>
            <w:r w:rsidRPr="005A0696">
              <w:rPr>
                <w:rFonts w:ascii="Times New Roman" w:hAnsi="Times New Roman"/>
                <w:lang w:val="en-US"/>
              </w:rPr>
              <w:t>3</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0,00</w:t>
            </w:r>
            <w:r>
              <w:rPr>
                <w:rFonts w:ascii="Times New Roman" w:hAnsi="Times New Roman"/>
              </w:rPr>
              <w:t>1</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0,00</w:t>
            </w:r>
            <w:r w:rsidRPr="005A0696">
              <w:rPr>
                <w:rFonts w:ascii="Times New Roman" w:hAnsi="Times New Roman"/>
                <w:lang w:val="en-US"/>
              </w:rPr>
              <w:t>6</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0,00</w:t>
            </w:r>
            <w:r>
              <w:rPr>
                <w:rFonts w:ascii="Times New Roman" w:hAnsi="Times New Roman"/>
              </w:rPr>
              <w:t>1</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0,00</w:t>
            </w:r>
            <w:r w:rsidRPr="005A0696">
              <w:rPr>
                <w:rFonts w:ascii="Times New Roman" w:hAnsi="Times New Roman"/>
                <w:lang w:val="en-US"/>
              </w:rPr>
              <w:t>4</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0,00</w:t>
            </w:r>
            <w:r>
              <w:rPr>
                <w:rFonts w:ascii="Times New Roman" w:hAnsi="Times New Roman"/>
              </w:rPr>
              <w:t>1</w:t>
            </w:r>
          </w:p>
        </w:tc>
        <w:tc>
          <w:tcPr>
            <w:tcW w:w="1440"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0,00</w:t>
            </w:r>
            <w:r w:rsidRPr="005A0696">
              <w:rPr>
                <w:rFonts w:ascii="Times New Roman" w:hAnsi="Times New Roman"/>
                <w:lang w:val="en-US"/>
              </w:rPr>
              <w:t>5</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0,00</w:t>
            </w:r>
            <w:r>
              <w:rPr>
                <w:rFonts w:ascii="Times New Roman" w:hAnsi="Times New Roman"/>
              </w:rPr>
              <w:t>1</w:t>
            </w:r>
          </w:p>
        </w:tc>
        <w:tc>
          <w:tcPr>
            <w:tcW w:w="1398"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0,00</w:t>
            </w:r>
            <w:r w:rsidRPr="005A0696">
              <w:rPr>
                <w:rFonts w:ascii="Times New Roman" w:hAnsi="Times New Roman"/>
                <w:lang w:val="en-US"/>
              </w:rPr>
              <w:t>4</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0,00</w:t>
            </w:r>
            <w:r>
              <w:rPr>
                <w:rFonts w:ascii="Times New Roman" w:hAnsi="Times New Roman"/>
              </w:rPr>
              <w:t>1</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rPr>
            </w:pPr>
            <w:r w:rsidRPr="006223F6">
              <w:rPr>
                <w:rFonts w:ascii="Times New Roman" w:hAnsi="Times New Roman"/>
                <w:sz w:val="24"/>
                <w:szCs w:val="24"/>
                <w:lang w:eastAsia="uk-UA"/>
              </w:rPr>
              <w:t>Fe</w:t>
            </w:r>
            <w:r w:rsidRPr="006223F6">
              <w:rPr>
                <w:rFonts w:ascii="Times New Roman" w:hAnsi="Times New Roman"/>
                <w:sz w:val="24"/>
                <w:szCs w:val="24"/>
                <w:lang w:val="uk-UA" w:eastAsia="uk-UA"/>
              </w:rPr>
              <w:t xml:space="preserve"> (</w:t>
            </w:r>
            <w:r w:rsidRPr="006223F6">
              <w:rPr>
                <w:rFonts w:ascii="Times New Roman" w:hAnsi="Times New Roman"/>
                <w:sz w:val="24"/>
                <w:szCs w:val="24"/>
              </w:rPr>
              <w:t>мг/г)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rPr>
            </w:pPr>
            <w:r w:rsidRPr="005A0696">
              <w:rPr>
                <w:rFonts w:ascii="Times New Roman" w:hAnsi="Times New Roman"/>
                <w:lang w:eastAsia="uk-UA"/>
              </w:rPr>
              <w:t>0,1</w:t>
            </w:r>
            <w:r w:rsidRPr="005A0696">
              <w:rPr>
                <w:rFonts w:ascii="Times New Roman" w:hAnsi="Times New Roman"/>
                <w:lang w:val="en-US" w:eastAsia="uk-UA"/>
              </w:rPr>
              <w:t>4</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0,02</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0,11</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0,01</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0,1</w:t>
            </w:r>
            <w:r w:rsidRPr="005A0696">
              <w:rPr>
                <w:rFonts w:ascii="Times New Roman" w:hAnsi="Times New Roman"/>
                <w:lang w:val="en-US"/>
              </w:rPr>
              <w:t>2</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0,01</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0,10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0,01</w:t>
            </w:r>
          </w:p>
        </w:tc>
        <w:tc>
          <w:tcPr>
            <w:tcW w:w="1440"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0,2</w:t>
            </w:r>
            <w:r w:rsidRPr="005A0696">
              <w:rPr>
                <w:rFonts w:ascii="Times New Roman" w:hAnsi="Times New Roman"/>
                <w:lang w:val="en-US"/>
              </w:rPr>
              <w:t>8</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3</w:t>
            </w:r>
          </w:p>
        </w:tc>
        <w:tc>
          <w:tcPr>
            <w:tcW w:w="1398" w:type="dxa"/>
          </w:tcPr>
          <w:p w:rsidR="00EA4717" w:rsidRPr="005A0696" w:rsidRDefault="00EA4717" w:rsidP="00686DD1">
            <w:pPr>
              <w:pStyle w:val="af6"/>
              <w:ind w:right="-108"/>
              <w:jc w:val="center"/>
              <w:rPr>
                <w:rFonts w:ascii="Times New Roman" w:hAnsi="Times New Roman"/>
              </w:rPr>
            </w:pPr>
            <w:r w:rsidRPr="005A0696">
              <w:rPr>
                <w:rFonts w:ascii="Times New Roman" w:hAnsi="Times New Roman"/>
              </w:rPr>
              <w:t>0,1</w:t>
            </w:r>
            <w:r w:rsidRPr="005A0696">
              <w:rPr>
                <w:rFonts w:ascii="Times New Roman" w:hAnsi="Times New Roman"/>
                <w:lang w:val="en-US"/>
              </w:rPr>
              <w:t>5</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0,02</w:t>
            </w:r>
          </w:p>
        </w:tc>
      </w:tr>
      <w:tr w:rsidR="00EA4717" w:rsidRPr="006223F6" w:rsidTr="00686DD1">
        <w:trPr>
          <w:trHeight w:val="253"/>
        </w:trPr>
        <w:tc>
          <w:tcPr>
            <w:tcW w:w="1620" w:type="dxa"/>
          </w:tcPr>
          <w:p w:rsidR="00EA4717" w:rsidRPr="006223F6" w:rsidRDefault="00EA4717" w:rsidP="00686DD1">
            <w:pPr>
              <w:pStyle w:val="af6"/>
              <w:ind w:right="-108"/>
              <w:rPr>
                <w:rFonts w:ascii="Times New Roman" w:hAnsi="Times New Roman"/>
                <w:sz w:val="24"/>
                <w:szCs w:val="24"/>
                <w:lang w:val="uk-UA" w:eastAsia="uk-UA"/>
              </w:rPr>
            </w:pPr>
            <w:r w:rsidRPr="006223F6">
              <w:rPr>
                <w:rFonts w:ascii="Times New Roman" w:hAnsi="Times New Roman"/>
                <w:sz w:val="24"/>
                <w:szCs w:val="24"/>
                <w:lang w:eastAsia="uk-UA"/>
              </w:rPr>
              <w:t>Sn</w:t>
            </w:r>
            <w:r w:rsidRPr="006223F6">
              <w:rPr>
                <w:rFonts w:ascii="Times New Roman" w:hAnsi="Times New Roman"/>
                <w:sz w:val="24"/>
                <w:szCs w:val="24"/>
                <w:lang w:val="uk-UA" w:eastAsia="uk-UA"/>
              </w:rPr>
              <w:t xml:space="preserve"> (мкг/г)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eastAsia="uk-UA"/>
              </w:rPr>
            </w:pPr>
            <w:r w:rsidRPr="005A0696">
              <w:rPr>
                <w:rFonts w:ascii="Times New Roman" w:hAnsi="Times New Roman"/>
                <w:lang w:eastAsia="uk-UA"/>
              </w:rPr>
              <w:t>12,1</w:t>
            </w:r>
            <w:r w:rsidRPr="005A0696">
              <w:rPr>
                <w:rFonts w:ascii="Times New Roman" w:hAnsi="Times New Roman"/>
                <w:lang w:val="en-US" w:eastAsia="uk-UA"/>
              </w:rPr>
              <w:t>0</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1,</w:t>
            </w:r>
            <w:r>
              <w:rPr>
                <w:rFonts w:ascii="Times New Roman" w:hAnsi="Times New Roman"/>
                <w:lang w:val="uk-UA" w:eastAsia="uk-UA"/>
              </w:rPr>
              <w:t>2</w:t>
            </w:r>
            <w:r w:rsidRPr="005A0696">
              <w:rPr>
                <w:rFonts w:ascii="Times New Roman" w:hAnsi="Times New Roman"/>
                <w:lang w:val="en-US" w:eastAsia="uk-UA"/>
              </w:rPr>
              <w:t>0</w:t>
            </w:r>
          </w:p>
        </w:tc>
        <w:tc>
          <w:tcPr>
            <w:tcW w:w="1260" w:type="dxa"/>
          </w:tcPr>
          <w:p w:rsidR="00EA4717" w:rsidRPr="005A0696" w:rsidRDefault="00EA4717" w:rsidP="00686DD1">
            <w:pPr>
              <w:pStyle w:val="af6"/>
              <w:ind w:left="-108" w:right="-108"/>
              <w:jc w:val="center"/>
              <w:rPr>
                <w:rFonts w:ascii="Times New Roman" w:hAnsi="Times New Roman"/>
                <w:lang w:val="en-US" w:eastAsia="uk-UA"/>
              </w:rPr>
            </w:pPr>
            <w:r w:rsidRPr="005A0696">
              <w:rPr>
                <w:rFonts w:ascii="Times New Roman" w:hAnsi="Times New Roman"/>
                <w:lang w:eastAsia="uk-UA"/>
              </w:rPr>
              <w:t>4,</w:t>
            </w:r>
            <w:r w:rsidRPr="005A0696">
              <w:rPr>
                <w:rFonts w:ascii="Times New Roman" w:hAnsi="Times New Roman"/>
                <w:lang w:val="en-US" w:eastAsia="uk-UA"/>
              </w:rPr>
              <w:t>4</w:t>
            </w:r>
            <w:r w:rsidRPr="005A0696">
              <w:rPr>
                <w:rFonts w:ascii="Times New Roman" w:hAnsi="Times New Roman"/>
                <w:lang w:eastAsia="uk-UA"/>
              </w:rPr>
              <w:t>2</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0,4</w:t>
            </w:r>
            <w:r w:rsidRPr="005A0696">
              <w:rPr>
                <w:rFonts w:ascii="Times New Roman" w:hAnsi="Times New Roman"/>
                <w:lang w:val="en-US" w:eastAsia="uk-UA"/>
              </w:rPr>
              <w:t>3</w:t>
            </w:r>
          </w:p>
        </w:tc>
        <w:tc>
          <w:tcPr>
            <w:tcW w:w="1260" w:type="dxa"/>
          </w:tcPr>
          <w:p w:rsidR="00EA4717" w:rsidRPr="005A0696" w:rsidRDefault="00EA4717" w:rsidP="00686DD1">
            <w:pPr>
              <w:pStyle w:val="af6"/>
              <w:ind w:left="-108" w:right="-108"/>
              <w:jc w:val="center"/>
              <w:rPr>
                <w:rFonts w:ascii="Times New Roman" w:hAnsi="Times New Roman"/>
                <w:lang w:val="en-US" w:eastAsia="uk-UA"/>
              </w:rPr>
            </w:pPr>
            <w:r w:rsidRPr="005A0696">
              <w:rPr>
                <w:rFonts w:ascii="Times New Roman" w:hAnsi="Times New Roman"/>
                <w:lang w:eastAsia="uk-UA"/>
              </w:rPr>
              <w:t>1</w:t>
            </w:r>
            <w:r w:rsidRPr="005A0696">
              <w:rPr>
                <w:rFonts w:ascii="Times New Roman" w:hAnsi="Times New Roman"/>
                <w:lang w:val="en-US" w:eastAsia="uk-UA"/>
              </w:rPr>
              <w:t>3</w:t>
            </w:r>
            <w:r w:rsidRPr="005A0696">
              <w:rPr>
                <w:rFonts w:ascii="Times New Roman" w:hAnsi="Times New Roman"/>
                <w:lang w:eastAsia="uk-UA"/>
              </w:rPr>
              <w:t>,00</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1,3</w:t>
            </w:r>
            <w:r w:rsidRPr="005A0696">
              <w:rPr>
                <w:rFonts w:ascii="Times New Roman" w:hAnsi="Times New Roman"/>
                <w:lang w:val="en-US" w:eastAsia="uk-UA"/>
              </w:rPr>
              <w:t>0</w:t>
            </w:r>
          </w:p>
        </w:tc>
        <w:tc>
          <w:tcPr>
            <w:tcW w:w="1260" w:type="dxa"/>
          </w:tcPr>
          <w:p w:rsidR="00EA4717" w:rsidRPr="005A0696" w:rsidRDefault="00EA4717" w:rsidP="00686DD1">
            <w:pPr>
              <w:pStyle w:val="af6"/>
              <w:ind w:left="-108" w:right="-108"/>
              <w:jc w:val="center"/>
              <w:rPr>
                <w:rFonts w:ascii="Times New Roman" w:hAnsi="Times New Roman"/>
                <w:lang w:val="en-US" w:eastAsia="uk-UA"/>
              </w:rPr>
            </w:pPr>
            <w:r w:rsidRPr="005A0696">
              <w:rPr>
                <w:rFonts w:ascii="Times New Roman" w:hAnsi="Times New Roman"/>
                <w:lang w:eastAsia="uk-UA"/>
              </w:rPr>
              <w:t>5,1</w:t>
            </w:r>
            <w:r w:rsidRPr="005A0696">
              <w:rPr>
                <w:rFonts w:ascii="Times New Roman" w:hAnsi="Times New Roman"/>
                <w:lang w:val="en-US" w:eastAsia="uk-UA"/>
              </w:rPr>
              <w:t>0</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0,5</w:t>
            </w:r>
            <w:r>
              <w:rPr>
                <w:rFonts w:ascii="Times New Roman" w:hAnsi="Times New Roman"/>
                <w:lang w:val="uk-UA" w:eastAsia="uk-UA"/>
              </w:rPr>
              <w:t>2</w:t>
            </w:r>
          </w:p>
        </w:tc>
        <w:tc>
          <w:tcPr>
            <w:tcW w:w="1440" w:type="dxa"/>
          </w:tcPr>
          <w:p w:rsidR="00EA4717" w:rsidRPr="005A0696" w:rsidRDefault="00EA4717" w:rsidP="00686DD1">
            <w:pPr>
              <w:pStyle w:val="af6"/>
              <w:ind w:right="-108"/>
              <w:jc w:val="center"/>
              <w:rPr>
                <w:rFonts w:ascii="Times New Roman" w:hAnsi="Times New Roman"/>
                <w:lang w:val="en-US" w:eastAsia="uk-UA"/>
              </w:rPr>
            </w:pPr>
            <w:r w:rsidRPr="005A0696">
              <w:rPr>
                <w:rFonts w:ascii="Times New Roman" w:hAnsi="Times New Roman"/>
                <w:lang w:eastAsia="uk-UA"/>
              </w:rPr>
              <w:t>1</w:t>
            </w:r>
            <w:r w:rsidRPr="005A0696">
              <w:rPr>
                <w:rFonts w:ascii="Times New Roman" w:hAnsi="Times New Roman"/>
                <w:lang w:val="en-US" w:eastAsia="uk-UA"/>
              </w:rPr>
              <w:t>2</w:t>
            </w:r>
            <w:r w:rsidRPr="005A0696">
              <w:rPr>
                <w:rFonts w:ascii="Times New Roman" w:hAnsi="Times New Roman"/>
                <w:lang w:eastAsia="uk-UA"/>
              </w:rPr>
              <w:t>,</w:t>
            </w:r>
            <w:r w:rsidRPr="005A0696">
              <w:rPr>
                <w:rFonts w:ascii="Times New Roman" w:hAnsi="Times New Roman"/>
                <w:lang w:val="en-US" w:eastAsia="uk-UA"/>
              </w:rPr>
              <w:t>3</w:t>
            </w:r>
            <w:r w:rsidRPr="005A0696">
              <w:rPr>
                <w:rFonts w:ascii="Times New Roman" w:hAnsi="Times New Roman"/>
                <w:lang w:eastAsia="uk-UA"/>
              </w:rPr>
              <w:t>4</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1,2</w:t>
            </w:r>
            <w:r>
              <w:rPr>
                <w:rFonts w:ascii="Times New Roman" w:hAnsi="Times New Roman"/>
                <w:lang w:val="uk-UA" w:eastAsia="uk-UA"/>
              </w:rPr>
              <w:t>1</w:t>
            </w:r>
          </w:p>
        </w:tc>
        <w:tc>
          <w:tcPr>
            <w:tcW w:w="1398" w:type="dxa"/>
          </w:tcPr>
          <w:p w:rsidR="00EA4717" w:rsidRPr="00482226" w:rsidRDefault="00EA4717" w:rsidP="00686DD1">
            <w:pPr>
              <w:pStyle w:val="af6"/>
              <w:ind w:right="-108"/>
              <w:jc w:val="center"/>
              <w:rPr>
                <w:rFonts w:ascii="Times New Roman" w:hAnsi="Times New Roman"/>
                <w:lang w:eastAsia="uk-UA"/>
              </w:rPr>
            </w:pPr>
            <w:r w:rsidRPr="005A0696">
              <w:rPr>
                <w:rFonts w:ascii="Times New Roman" w:hAnsi="Times New Roman"/>
                <w:lang w:eastAsia="uk-UA"/>
              </w:rPr>
              <w:t>7,</w:t>
            </w:r>
            <w:r w:rsidRPr="005A0696">
              <w:rPr>
                <w:rFonts w:ascii="Times New Roman" w:hAnsi="Times New Roman"/>
                <w:lang w:val="en-US" w:eastAsia="uk-UA"/>
              </w:rPr>
              <w:t>33</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w:t>
            </w:r>
            <w:r w:rsidRPr="005A0696">
              <w:rPr>
                <w:rFonts w:ascii="Times New Roman" w:hAnsi="Times New Roman"/>
                <w:lang w:val="en-US" w:eastAsia="uk-UA"/>
              </w:rPr>
              <w:t>7</w:t>
            </w:r>
            <w:r>
              <w:rPr>
                <w:rFonts w:ascii="Times New Roman" w:hAnsi="Times New Roman"/>
                <w:lang w:eastAsia="uk-UA"/>
              </w:rPr>
              <w:t>4</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rPr>
            </w:pPr>
            <w:r w:rsidRPr="006223F6">
              <w:rPr>
                <w:rFonts w:ascii="Times New Roman" w:hAnsi="Times New Roman"/>
                <w:sz w:val="24"/>
                <w:szCs w:val="24"/>
                <w:lang w:eastAsia="uk-UA"/>
              </w:rPr>
              <w:t>Ni</w:t>
            </w:r>
            <w:r w:rsidRPr="006223F6">
              <w:rPr>
                <w:rFonts w:ascii="Times New Roman" w:hAnsi="Times New Roman"/>
                <w:sz w:val="24"/>
                <w:szCs w:val="24"/>
                <w:lang w:val="uk-UA" w:eastAsia="uk-UA"/>
              </w:rPr>
              <w:t xml:space="preserve"> (</w:t>
            </w:r>
            <w:r w:rsidRPr="006223F6">
              <w:rPr>
                <w:rFonts w:ascii="Times New Roman" w:hAnsi="Times New Roman"/>
                <w:sz w:val="24"/>
                <w:szCs w:val="24"/>
              </w:rPr>
              <w:t>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eastAsia="uk-UA"/>
              </w:rPr>
            </w:pPr>
            <w:r w:rsidRPr="005A0696">
              <w:rPr>
                <w:rFonts w:ascii="Times New Roman" w:hAnsi="Times New Roman"/>
                <w:lang w:eastAsia="uk-UA"/>
              </w:rPr>
              <w:t>0,3</w:t>
            </w:r>
            <w:r w:rsidRPr="005A0696">
              <w:rPr>
                <w:rFonts w:ascii="Times New Roman" w:hAnsi="Times New Roman"/>
                <w:lang w:val="en-US" w:eastAsia="uk-UA"/>
              </w:rPr>
              <w:t>0</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sidRPr="005A0696">
              <w:rPr>
                <w:rFonts w:ascii="Times New Roman" w:hAnsi="Times New Roman"/>
                <w:lang w:val="en-US" w:eastAsia="uk-UA"/>
              </w:rPr>
              <w:t>3</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0,1</w:t>
            </w:r>
            <w:r w:rsidRPr="005A0696">
              <w:rPr>
                <w:rFonts w:ascii="Times New Roman" w:hAnsi="Times New Roman"/>
                <w:lang w:val="en-US"/>
              </w:rPr>
              <w:t>1</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0,3</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4</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0,1</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0,01</w:t>
            </w:r>
          </w:p>
        </w:tc>
        <w:tc>
          <w:tcPr>
            <w:tcW w:w="1440"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0,2</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2</w:t>
            </w:r>
          </w:p>
        </w:tc>
        <w:tc>
          <w:tcPr>
            <w:tcW w:w="1398" w:type="dxa"/>
          </w:tcPr>
          <w:p w:rsidR="00EA4717" w:rsidRPr="005A0696" w:rsidRDefault="00EA4717" w:rsidP="00686DD1">
            <w:pPr>
              <w:pStyle w:val="af6"/>
              <w:ind w:right="-108"/>
              <w:jc w:val="center"/>
              <w:rPr>
                <w:rFonts w:ascii="Times New Roman" w:hAnsi="Times New Roman"/>
              </w:rPr>
            </w:pPr>
            <w:r w:rsidRPr="005A0696">
              <w:rPr>
                <w:rFonts w:ascii="Times New Roman" w:hAnsi="Times New Roman"/>
              </w:rPr>
              <w:t>0,0</w:t>
            </w:r>
            <w:r w:rsidRPr="005A0696">
              <w:rPr>
                <w:rFonts w:ascii="Times New Roman" w:hAnsi="Times New Roman"/>
                <w:lang w:val="en-US"/>
              </w:rPr>
              <w:t>8</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0,01</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rPr>
            </w:pPr>
            <w:r w:rsidRPr="006223F6">
              <w:rPr>
                <w:rFonts w:ascii="Times New Roman" w:hAnsi="Times New Roman"/>
                <w:sz w:val="24"/>
                <w:szCs w:val="24"/>
                <w:lang w:eastAsia="uk-UA"/>
              </w:rPr>
              <w:t>Cu</w:t>
            </w:r>
            <w:r w:rsidRPr="006223F6">
              <w:rPr>
                <w:rFonts w:ascii="Times New Roman" w:hAnsi="Times New Roman"/>
                <w:sz w:val="24"/>
                <w:szCs w:val="24"/>
                <w:lang w:val="uk-UA" w:eastAsia="uk-UA"/>
              </w:rPr>
              <w:t xml:space="preserve"> (</w:t>
            </w:r>
            <w:r w:rsidRPr="006223F6">
              <w:rPr>
                <w:rFonts w:ascii="Times New Roman" w:hAnsi="Times New Roman"/>
                <w:sz w:val="24"/>
                <w:szCs w:val="24"/>
              </w:rPr>
              <w:t>мг/г)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rPr>
            </w:pPr>
            <w:r w:rsidRPr="005A0696">
              <w:rPr>
                <w:rFonts w:ascii="Times New Roman" w:hAnsi="Times New Roman"/>
                <w:lang w:eastAsia="uk-UA"/>
              </w:rPr>
              <w:t>0,00</w:t>
            </w:r>
            <w:r>
              <w:rPr>
                <w:rFonts w:ascii="Times New Roman" w:hAnsi="Times New Roman"/>
                <w:lang w:eastAsia="uk-UA"/>
              </w:rPr>
              <w:t>5</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0,00</w:t>
            </w:r>
            <w:r w:rsidRPr="005A0696">
              <w:rPr>
                <w:rFonts w:ascii="Times New Roman" w:hAnsi="Times New Roman"/>
                <w:lang w:val="en-US" w:eastAsia="uk-UA"/>
              </w:rPr>
              <w:t>1</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0,00</w:t>
            </w:r>
            <w:r>
              <w:rPr>
                <w:rFonts w:ascii="Times New Roman" w:hAnsi="Times New Roman"/>
              </w:rPr>
              <w:t>3</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0</w:t>
            </w:r>
            <w:r w:rsidRPr="005A0696">
              <w:rPr>
                <w:rFonts w:ascii="Times New Roman" w:hAnsi="Times New Roman"/>
              </w:rPr>
              <w:t>,001</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0,00</w:t>
            </w:r>
            <w:r>
              <w:rPr>
                <w:rFonts w:ascii="Times New Roman" w:hAnsi="Times New Roman"/>
              </w:rPr>
              <w:t>4</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rPr>
              <w:t>0,001</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0,00</w:t>
            </w:r>
            <w:r>
              <w:rPr>
                <w:rFonts w:ascii="Times New Roman" w:hAnsi="Times New Roman"/>
              </w:rPr>
              <w:t>3</w:t>
            </w:r>
            <w:r>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rPr>
              <w:t>0,00</w:t>
            </w:r>
            <w:r>
              <w:rPr>
                <w:rFonts w:ascii="Times New Roman" w:hAnsi="Times New Roman"/>
              </w:rPr>
              <w:t>1</w:t>
            </w:r>
          </w:p>
        </w:tc>
        <w:tc>
          <w:tcPr>
            <w:tcW w:w="1440" w:type="dxa"/>
          </w:tcPr>
          <w:p w:rsidR="00EA4717" w:rsidRPr="005A0696" w:rsidRDefault="00EA4717" w:rsidP="00686DD1">
            <w:pPr>
              <w:pStyle w:val="af6"/>
              <w:ind w:right="-108"/>
              <w:jc w:val="center"/>
              <w:rPr>
                <w:rFonts w:ascii="Times New Roman" w:hAnsi="Times New Roman"/>
              </w:rPr>
            </w:pPr>
            <w:r w:rsidRPr="005A0696">
              <w:rPr>
                <w:rFonts w:ascii="Times New Roman" w:hAnsi="Times New Roman"/>
              </w:rPr>
              <w:t>0,00</w:t>
            </w:r>
            <w:r>
              <w:rPr>
                <w:rFonts w:ascii="Times New Roman" w:hAnsi="Times New Roman"/>
              </w:rPr>
              <w:t>6</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rPr>
              <w:t xml:space="preserve"> 0,00</w:t>
            </w:r>
            <w:r>
              <w:rPr>
                <w:rFonts w:ascii="Times New Roman" w:hAnsi="Times New Roman"/>
              </w:rPr>
              <w:t>2</w:t>
            </w:r>
          </w:p>
        </w:tc>
        <w:tc>
          <w:tcPr>
            <w:tcW w:w="1398" w:type="dxa"/>
          </w:tcPr>
          <w:p w:rsidR="00EA4717" w:rsidRPr="005A0696" w:rsidRDefault="00EA4717" w:rsidP="00686DD1">
            <w:pPr>
              <w:pStyle w:val="af6"/>
              <w:ind w:right="-108"/>
              <w:jc w:val="center"/>
              <w:rPr>
                <w:rFonts w:ascii="Times New Roman" w:hAnsi="Times New Roman"/>
                <w:lang w:val="uk-UA"/>
              </w:rPr>
            </w:pPr>
            <w:r w:rsidRPr="005A0696">
              <w:rPr>
                <w:rFonts w:ascii="Times New Roman" w:hAnsi="Times New Roman"/>
              </w:rPr>
              <w:t>0,00</w:t>
            </w:r>
            <w:r w:rsidRPr="005A0696">
              <w:rPr>
                <w:rFonts w:ascii="Times New Roman" w:hAnsi="Times New Roman"/>
                <w:lang w:val="en-US"/>
              </w:rPr>
              <w:t>3</w:t>
            </w:r>
            <w:r w:rsidRPr="005A0696">
              <w:rPr>
                <w:rFonts w:ascii="Times New Roman" w:hAnsi="Times New Roman"/>
                <w:lang w:eastAsia="uk-UA"/>
              </w:rPr>
              <w:t>±</w:t>
            </w:r>
            <w:r w:rsidRPr="005A0696">
              <w:rPr>
                <w:rFonts w:ascii="Times New Roman" w:hAnsi="Times New Roman"/>
              </w:rPr>
              <w:t>0,00</w:t>
            </w:r>
            <w:r>
              <w:rPr>
                <w:rFonts w:ascii="Times New Roman" w:hAnsi="Times New Roman"/>
                <w:lang w:val="uk-UA"/>
              </w:rPr>
              <w:t>1</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en-US"/>
              </w:rPr>
            </w:pPr>
            <w:r w:rsidRPr="006223F6">
              <w:rPr>
                <w:rFonts w:ascii="Times New Roman" w:hAnsi="Times New Roman"/>
                <w:sz w:val="24"/>
                <w:szCs w:val="24"/>
                <w:lang w:eastAsia="uk-UA"/>
              </w:rPr>
              <w:t>Co</w:t>
            </w:r>
            <w:r w:rsidRPr="006223F6">
              <w:rPr>
                <w:rFonts w:ascii="Times New Roman" w:hAnsi="Times New Roman"/>
                <w:sz w:val="24"/>
                <w:szCs w:val="24"/>
                <w:lang w:val="uk-UA" w:eastAsia="uk-UA"/>
              </w:rPr>
              <w:t xml:space="preserve"> (</w:t>
            </w:r>
            <w:r w:rsidRPr="006223F6">
              <w:rPr>
                <w:rFonts w:ascii="Times New Roman" w:hAnsi="Times New Roman"/>
                <w:sz w:val="24"/>
                <w:szCs w:val="24"/>
              </w:rPr>
              <w:t>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rPr>
            </w:pPr>
            <w:r w:rsidRPr="005A0696">
              <w:rPr>
                <w:rFonts w:ascii="Times New Roman" w:hAnsi="Times New Roman"/>
              </w:rPr>
              <w:t>0,1</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0,01</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0,0</w:t>
            </w:r>
            <w:r w:rsidRPr="005A0696">
              <w:rPr>
                <w:rFonts w:ascii="Times New Roman" w:hAnsi="Times New Roman"/>
                <w:lang w:val="en-US"/>
              </w:rPr>
              <w:t>9</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0,1</w:t>
            </w:r>
            <w:r w:rsidRPr="005A0696">
              <w:rPr>
                <w:rFonts w:ascii="Times New Roman" w:hAnsi="Times New Roman"/>
                <w:lang w:val="en-US"/>
              </w:rPr>
              <w:t>4</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w:t>
            </w:r>
            <w:r>
              <w:rPr>
                <w:rFonts w:ascii="Times New Roman" w:hAnsi="Times New Roman"/>
              </w:rPr>
              <w:t>1</w:t>
            </w:r>
            <w:r w:rsidRPr="005A0696">
              <w:rPr>
                <w:rFonts w:ascii="Times New Roman" w:hAnsi="Times New Roman"/>
              </w:rPr>
              <w:t>2</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0,0</w:t>
            </w:r>
            <w:r w:rsidRPr="005A0696">
              <w:rPr>
                <w:rFonts w:ascii="Times New Roman" w:hAnsi="Times New Roman"/>
                <w:lang w:val="en-US"/>
              </w:rPr>
              <w:t>8</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440" w:type="dxa"/>
          </w:tcPr>
          <w:p w:rsidR="00EA4717" w:rsidRPr="005A0696" w:rsidRDefault="00EA4717" w:rsidP="00686DD1">
            <w:pPr>
              <w:pStyle w:val="af6"/>
              <w:ind w:right="-108"/>
              <w:jc w:val="center"/>
              <w:rPr>
                <w:rFonts w:ascii="Times New Roman" w:hAnsi="Times New Roman"/>
              </w:rPr>
            </w:pPr>
            <w:r w:rsidRPr="005A0696">
              <w:rPr>
                <w:rFonts w:ascii="Times New Roman" w:hAnsi="Times New Roman"/>
              </w:rPr>
              <w:t>0,1</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0,01</w:t>
            </w:r>
          </w:p>
        </w:tc>
        <w:tc>
          <w:tcPr>
            <w:tcW w:w="1398" w:type="dxa"/>
          </w:tcPr>
          <w:p w:rsidR="00EA4717" w:rsidRPr="005A0696" w:rsidRDefault="00EA4717" w:rsidP="00686DD1">
            <w:pPr>
              <w:pStyle w:val="af6"/>
              <w:ind w:right="-108"/>
              <w:jc w:val="center"/>
              <w:rPr>
                <w:rFonts w:ascii="Times New Roman" w:hAnsi="Times New Roman"/>
              </w:rPr>
            </w:pPr>
            <w:r w:rsidRPr="005A0696">
              <w:rPr>
                <w:rFonts w:ascii="Times New Roman" w:hAnsi="Times New Roman"/>
              </w:rPr>
              <w:t>0,0</w:t>
            </w:r>
            <w:r w:rsidRPr="005A0696">
              <w:rPr>
                <w:rFonts w:ascii="Times New Roman" w:hAnsi="Times New Roman"/>
                <w:lang w:val="en-US"/>
              </w:rPr>
              <w:t>6</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en-US"/>
              </w:rPr>
            </w:pPr>
            <w:r w:rsidRPr="006223F6">
              <w:rPr>
                <w:rFonts w:ascii="Times New Roman" w:hAnsi="Times New Roman"/>
                <w:sz w:val="24"/>
                <w:szCs w:val="24"/>
                <w:lang w:eastAsia="uk-UA"/>
              </w:rPr>
              <w:t>Cr</w:t>
            </w:r>
            <w:r w:rsidRPr="006223F6">
              <w:rPr>
                <w:rFonts w:ascii="Times New Roman" w:hAnsi="Times New Roman"/>
                <w:sz w:val="24"/>
                <w:szCs w:val="24"/>
              </w:rPr>
              <w:t xml:space="preserve"> (мкг/г)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rPr>
            </w:pPr>
            <w:r w:rsidRPr="005A0696">
              <w:rPr>
                <w:rFonts w:ascii="Times New Roman" w:hAnsi="Times New Roman"/>
              </w:rPr>
              <w:t>0,0</w:t>
            </w:r>
            <w:r w:rsidRPr="005A0696">
              <w:rPr>
                <w:rFonts w:ascii="Times New Roman" w:hAnsi="Times New Roman"/>
                <w:lang w:val="en-US"/>
              </w:rPr>
              <w:t>4</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0,0</w:t>
            </w:r>
            <w:r>
              <w:rPr>
                <w:rFonts w:ascii="Times New Roman" w:hAnsi="Times New Roman"/>
              </w:rPr>
              <w:t>3</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0,0</w:t>
            </w:r>
            <w:r w:rsidRPr="005A0696">
              <w:rPr>
                <w:rFonts w:ascii="Times New Roman" w:hAnsi="Times New Roman"/>
                <w:lang w:val="en-US"/>
              </w:rPr>
              <w:t>6</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2</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0,02</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1</w:t>
            </w:r>
          </w:p>
        </w:tc>
        <w:tc>
          <w:tcPr>
            <w:tcW w:w="1440"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0,0</w:t>
            </w:r>
            <w:r w:rsidRPr="005A0696">
              <w:rPr>
                <w:rFonts w:ascii="Times New Roman" w:hAnsi="Times New Roman"/>
                <w:lang w:val="en-US"/>
              </w:rPr>
              <w:t>7</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2</w:t>
            </w:r>
          </w:p>
        </w:tc>
        <w:tc>
          <w:tcPr>
            <w:tcW w:w="1398" w:type="dxa"/>
          </w:tcPr>
          <w:p w:rsidR="00EA4717" w:rsidRPr="005A0696" w:rsidRDefault="00EA4717" w:rsidP="00686DD1">
            <w:pPr>
              <w:pStyle w:val="af6"/>
              <w:ind w:right="-108"/>
              <w:jc w:val="center"/>
              <w:rPr>
                <w:rFonts w:ascii="Times New Roman" w:hAnsi="Times New Roman"/>
              </w:rPr>
            </w:pPr>
            <w:r w:rsidRPr="005A0696">
              <w:rPr>
                <w:rFonts w:ascii="Times New Roman" w:hAnsi="Times New Roman"/>
              </w:rPr>
              <w:t>0,0</w:t>
            </w:r>
            <w:r>
              <w:rPr>
                <w:rFonts w:ascii="Times New Roman" w:hAnsi="Times New Roman"/>
              </w:rPr>
              <w:t>3</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0,01</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en-US"/>
              </w:rPr>
            </w:pPr>
            <w:r w:rsidRPr="006223F6">
              <w:rPr>
                <w:rFonts w:ascii="Times New Roman" w:hAnsi="Times New Roman"/>
                <w:sz w:val="24"/>
                <w:szCs w:val="24"/>
                <w:lang w:eastAsia="uk-UA"/>
              </w:rPr>
              <w:t>Se</w:t>
            </w:r>
            <w:r w:rsidRPr="006223F6">
              <w:rPr>
                <w:rFonts w:ascii="Times New Roman" w:hAnsi="Times New Roman"/>
                <w:sz w:val="24"/>
                <w:szCs w:val="24"/>
              </w:rPr>
              <w:t xml:space="preserve"> (мкг/г)</w:t>
            </w:r>
          </w:p>
        </w:tc>
        <w:tc>
          <w:tcPr>
            <w:tcW w:w="1260" w:type="dxa"/>
          </w:tcPr>
          <w:p w:rsidR="00EA4717" w:rsidRPr="00E05D31" w:rsidRDefault="00EA4717" w:rsidP="00686DD1">
            <w:pPr>
              <w:pStyle w:val="af6"/>
              <w:tabs>
                <w:tab w:val="left" w:pos="1152"/>
              </w:tabs>
              <w:ind w:left="-108" w:right="-108"/>
              <w:jc w:val="center"/>
              <w:rPr>
                <w:rFonts w:ascii="Times New Roman" w:hAnsi="Times New Roman"/>
              </w:rPr>
            </w:pPr>
            <w:r w:rsidRPr="005A0696">
              <w:rPr>
                <w:rFonts w:ascii="Times New Roman" w:hAnsi="Times New Roman"/>
                <w:lang w:val="en-US" w:eastAsia="uk-UA"/>
              </w:rPr>
              <w:t>0</w:t>
            </w:r>
            <w:r w:rsidRPr="005A0696">
              <w:rPr>
                <w:rFonts w:ascii="Times New Roman" w:hAnsi="Times New Roman"/>
                <w:lang w:eastAsia="uk-UA"/>
              </w:rPr>
              <w:t>,</w:t>
            </w:r>
            <w:r w:rsidRPr="005A0696">
              <w:rPr>
                <w:rFonts w:ascii="Times New Roman" w:hAnsi="Times New Roman"/>
                <w:lang w:val="en-US" w:eastAsia="uk-UA"/>
              </w:rPr>
              <w:t>67</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w:t>
            </w:r>
            <w:r w:rsidRPr="005A0696">
              <w:rPr>
                <w:rFonts w:ascii="Times New Roman" w:hAnsi="Times New Roman"/>
                <w:lang w:val="en-US" w:eastAsia="uk-UA"/>
              </w:rPr>
              <w:t>0</w:t>
            </w:r>
            <w:r>
              <w:rPr>
                <w:rFonts w:ascii="Times New Roman" w:hAnsi="Times New Roman"/>
                <w:lang w:eastAsia="uk-UA"/>
              </w:rPr>
              <w:t>7</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lang w:val="en-US"/>
              </w:rPr>
              <w:t>0</w:t>
            </w:r>
            <w:r w:rsidRPr="005A0696">
              <w:rPr>
                <w:rFonts w:ascii="Times New Roman" w:hAnsi="Times New Roman"/>
              </w:rPr>
              <w:t>,33</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w:t>
            </w:r>
            <w:r w:rsidRPr="005A0696">
              <w:rPr>
                <w:rFonts w:ascii="Times New Roman" w:hAnsi="Times New Roman"/>
                <w:lang w:val="en-US"/>
              </w:rPr>
              <w:t>0</w:t>
            </w:r>
            <w:r w:rsidRPr="005A0696">
              <w:rPr>
                <w:rFonts w:ascii="Times New Roman" w:hAnsi="Times New Roman"/>
              </w:rPr>
              <w:t>4</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lang w:val="en-US"/>
              </w:rPr>
              <w:t>0</w:t>
            </w:r>
            <w:r w:rsidRPr="005A0696">
              <w:rPr>
                <w:rFonts w:ascii="Times New Roman" w:hAnsi="Times New Roman"/>
              </w:rPr>
              <w:t>,77</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w:t>
            </w:r>
            <w:r w:rsidRPr="005A0696">
              <w:rPr>
                <w:rFonts w:ascii="Times New Roman" w:hAnsi="Times New Roman"/>
                <w:lang w:val="en-US"/>
              </w:rPr>
              <w:t>0</w:t>
            </w:r>
            <w:r w:rsidRPr="005A0696">
              <w:rPr>
                <w:rFonts w:ascii="Times New Roman" w:hAnsi="Times New Roman"/>
              </w:rPr>
              <w:t>8</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lang w:val="en-US"/>
              </w:rPr>
              <w:t>0</w:t>
            </w:r>
            <w:r w:rsidRPr="005A0696">
              <w:rPr>
                <w:rFonts w:ascii="Times New Roman" w:hAnsi="Times New Roman"/>
              </w:rPr>
              <w:t>,44</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w:t>
            </w:r>
            <w:r w:rsidRPr="005A0696">
              <w:rPr>
                <w:rFonts w:ascii="Times New Roman" w:hAnsi="Times New Roman"/>
                <w:lang w:val="en-US"/>
              </w:rPr>
              <w:t>0</w:t>
            </w:r>
            <w:r w:rsidRPr="005A0696">
              <w:rPr>
                <w:rFonts w:ascii="Times New Roman" w:hAnsi="Times New Roman"/>
              </w:rPr>
              <w:t>5</w:t>
            </w:r>
          </w:p>
        </w:tc>
        <w:tc>
          <w:tcPr>
            <w:tcW w:w="1440"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lang w:val="en-US"/>
              </w:rPr>
              <w:t>0</w:t>
            </w:r>
            <w:r w:rsidRPr="005A0696">
              <w:rPr>
                <w:rFonts w:ascii="Times New Roman" w:hAnsi="Times New Roman"/>
              </w:rPr>
              <w:t>,</w:t>
            </w:r>
            <w:r w:rsidRPr="005A0696">
              <w:rPr>
                <w:rFonts w:ascii="Times New Roman" w:hAnsi="Times New Roman"/>
                <w:lang w:val="en-US"/>
              </w:rPr>
              <w:t>55</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w:t>
            </w:r>
            <w:r w:rsidRPr="005A0696">
              <w:rPr>
                <w:rFonts w:ascii="Times New Roman" w:hAnsi="Times New Roman"/>
                <w:lang w:val="en-US"/>
              </w:rPr>
              <w:t>06</w:t>
            </w:r>
          </w:p>
        </w:tc>
        <w:tc>
          <w:tcPr>
            <w:tcW w:w="1398"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lang w:val="en-US"/>
              </w:rPr>
              <w:t>0</w:t>
            </w:r>
            <w:r w:rsidRPr="005A0696">
              <w:rPr>
                <w:rFonts w:ascii="Times New Roman" w:hAnsi="Times New Roman"/>
              </w:rPr>
              <w:t>,</w:t>
            </w:r>
            <w:r w:rsidRPr="005A0696">
              <w:rPr>
                <w:rFonts w:ascii="Times New Roman" w:hAnsi="Times New Roman"/>
                <w:lang w:val="en-US"/>
              </w:rPr>
              <w:t>32</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w:t>
            </w:r>
            <w:r w:rsidRPr="005A0696">
              <w:rPr>
                <w:rFonts w:ascii="Times New Roman" w:hAnsi="Times New Roman"/>
                <w:lang w:val="en-US"/>
              </w:rPr>
              <w:t>04</w:t>
            </w:r>
          </w:p>
        </w:tc>
      </w:tr>
      <w:tr w:rsidR="00EA4717" w:rsidRPr="006223F6" w:rsidTr="00686DD1">
        <w:trPr>
          <w:trHeight w:val="345"/>
        </w:trPr>
        <w:tc>
          <w:tcPr>
            <w:tcW w:w="1620" w:type="dxa"/>
          </w:tcPr>
          <w:p w:rsidR="00EA4717" w:rsidRPr="006223F6" w:rsidRDefault="00EA4717" w:rsidP="00686DD1">
            <w:pPr>
              <w:pStyle w:val="af6"/>
              <w:ind w:right="-108"/>
              <w:rPr>
                <w:rFonts w:ascii="Times New Roman" w:hAnsi="Times New Roman"/>
                <w:sz w:val="24"/>
                <w:szCs w:val="24"/>
                <w:lang w:val="en-US"/>
              </w:rPr>
            </w:pPr>
            <w:r w:rsidRPr="006223F6">
              <w:rPr>
                <w:rFonts w:ascii="Times New Roman" w:hAnsi="Times New Roman"/>
                <w:sz w:val="24"/>
                <w:szCs w:val="24"/>
                <w:lang w:eastAsia="uk-UA"/>
              </w:rPr>
              <w:t>Sr</w:t>
            </w:r>
            <w:r w:rsidRPr="006223F6">
              <w:rPr>
                <w:rFonts w:ascii="Times New Roman" w:hAnsi="Times New Roman"/>
                <w:sz w:val="24"/>
                <w:szCs w:val="24"/>
                <w:lang w:val="uk-UA" w:eastAsia="uk-UA"/>
              </w:rPr>
              <w:t xml:space="preserve"> (мкг/г)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rPr>
            </w:pPr>
            <w:r w:rsidRPr="005A0696">
              <w:rPr>
                <w:rFonts w:ascii="Times New Roman" w:hAnsi="Times New Roman"/>
                <w:lang w:eastAsia="uk-UA"/>
              </w:rPr>
              <w:t>0,</w:t>
            </w:r>
            <w:r>
              <w:rPr>
                <w:rFonts w:ascii="Times New Roman" w:hAnsi="Times New Roman"/>
                <w:lang w:eastAsia="uk-UA"/>
              </w:rPr>
              <w:t>2</w:t>
            </w:r>
            <w:r w:rsidRPr="005A0696">
              <w:rPr>
                <w:rFonts w:ascii="Times New Roman" w:hAnsi="Times New Roman"/>
                <w:lang w:val="en-US" w:eastAsia="uk-UA"/>
              </w:rPr>
              <w:t>1</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sidRPr="005A0696">
              <w:rPr>
                <w:rFonts w:ascii="Times New Roman" w:hAnsi="Times New Roman"/>
                <w:lang w:val="en-US" w:eastAsia="uk-UA"/>
              </w:rPr>
              <w:t>2</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w:t>
            </w:r>
            <w:r>
              <w:rPr>
                <w:rFonts w:ascii="Times New Roman" w:hAnsi="Times New Roman"/>
              </w:rPr>
              <w:t>11</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0,1</w:t>
            </w:r>
            <w:r w:rsidRPr="005A0696">
              <w:rPr>
                <w:rFonts w:ascii="Times New Roman" w:hAnsi="Times New Roman"/>
                <w:lang w:val="en-US"/>
              </w:rPr>
              <w:t>7</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1</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0,1</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440"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0,1</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c>
          <w:tcPr>
            <w:tcW w:w="1398" w:type="dxa"/>
          </w:tcPr>
          <w:p w:rsidR="00EA4717" w:rsidRPr="005A0696" w:rsidRDefault="00EA4717" w:rsidP="00686DD1">
            <w:pPr>
              <w:pStyle w:val="af6"/>
              <w:ind w:right="-108"/>
              <w:jc w:val="center"/>
              <w:rPr>
                <w:rFonts w:ascii="Times New Roman" w:hAnsi="Times New Roman"/>
              </w:rPr>
            </w:pPr>
            <w:r w:rsidRPr="005A0696">
              <w:rPr>
                <w:rFonts w:ascii="Times New Roman" w:hAnsi="Times New Roman"/>
              </w:rPr>
              <w:t>0,0</w:t>
            </w:r>
            <w:r w:rsidRPr="005A0696">
              <w:rPr>
                <w:rFonts w:ascii="Times New Roman" w:hAnsi="Times New Roman"/>
                <w:lang w:val="en-US"/>
              </w:rPr>
              <w:t>8</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Pr>
                <w:rFonts w:ascii="Times New Roman" w:hAnsi="Times New Roman"/>
              </w:rPr>
              <w:t>1</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uk-UA" w:eastAsia="uk-UA"/>
              </w:rPr>
            </w:pPr>
            <w:r w:rsidRPr="006223F6">
              <w:rPr>
                <w:rFonts w:ascii="Times New Roman" w:hAnsi="Times New Roman"/>
                <w:sz w:val="24"/>
                <w:szCs w:val="24"/>
                <w:lang w:eastAsia="uk-UA"/>
              </w:rPr>
              <w:t>Ag</w:t>
            </w:r>
            <w:r w:rsidRPr="006223F6">
              <w:rPr>
                <w:rFonts w:ascii="Times New Roman" w:hAnsi="Times New Roman"/>
                <w:sz w:val="24"/>
                <w:szCs w:val="24"/>
                <w:lang w:val="uk-UA" w:eastAsia="uk-UA"/>
              </w:rPr>
              <w:t xml:space="preserve"> (мкг/г)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bCs/>
                <w:lang w:val="uk-UA" w:eastAsia="uk-UA"/>
              </w:rPr>
            </w:pPr>
            <w:r w:rsidRPr="005A0696">
              <w:rPr>
                <w:rFonts w:ascii="Times New Roman" w:hAnsi="Times New Roman"/>
                <w:bCs/>
                <w:lang w:val="uk-UA" w:eastAsia="uk-UA"/>
              </w:rPr>
              <w:t xml:space="preserve">&lt; </w:t>
            </w:r>
            <w:r w:rsidRPr="005A0696">
              <w:rPr>
                <w:rFonts w:ascii="Times New Roman" w:hAnsi="Times New Roman"/>
                <w:lang w:val="uk-UA" w:eastAsia="uk-UA"/>
              </w:rPr>
              <w:t>0,01</w:t>
            </w:r>
          </w:p>
        </w:tc>
        <w:tc>
          <w:tcPr>
            <w:tcW w:w="1260" w:type="dxa"/>
          </w:tcPr>
          <w:p w:rsidR="00EA4717" w:rsidRPr="005A0696" w:rsidRDefault="00EA4717" w:rsidP="00686DD1">
            <w:pPr>
              <w:pStyle w:val="af6"/>
              <w:ind w:left="-108" w:right="-108"/>
              <w:jc w:val="center"/>
              <w:rPr>
                <w:rFonts w:ascii="Times New Roman" w:hAnsi="Times New Roman"/>
                <w:bCs/>
                <w:lang w:val="uk-UA" w:eastAsia="uk-UA"/>
              </w:rPr>
            </w:pPr>
            <w:r w:rsidRPr="005A0696">
              <w:rPr>
                <w:rFonts w:ascii="Times New Roman" w:hAnsi="Times New Roman"/>
                <w:bCs/>
                <w:lang w:val="uk-UA" w:eastAsia="uk-UA"/>
              </w:rPr>
              <w:t xml:space="preserve">&lt; </w:t>
            </w:r>
            <w:r w:rsidRPr="005A0696">
              <w:rPr>
                <w:rFonts w:ascii="Times New Roman" w:hAnsi="Times New Roman"/>
                <w:lang w:val="uk-UA" w:eastAsia="uk-UA"/>
              </w:rPr>
              <w:t>0,01</w:t>
            </w:r>
          </w:p>
        </w:tc>
        <w:tc>
          <w:tcPr>
            <w:tcW w:w="1260" w:type="dxa"/>
          </w:tcPr>
          <w:p w:rsidR="00EA4717" w:rsidRPr="005A0696" w:rsidRDefault="00EA4717" w:rsidP="00686DD1">
            <w:pPr>
              <w:pStyle w:val="af6"/>
              <w:ind w:left="-108" w:right="-108"/>
              <w:jc w:val="center"/>
              <w:rPr>
                <w:rFonts w:ascii="Times New Roman" w:hAnsi="Times New Roman"/>
                <w:bCs/>
                <w:lang w:val="uk-UA" w:eastAsia="uk-UA"/>
              </w:rPr>
            </w:pPr>
            <w:r w:rsidRPr="005A0696">
              <w:rPr>
                <w:rFonts w:ascii="Times New Roman" w:hAnsi="Times New Roman"/>
                <w:bCs/>
                <w:lang w:val="uk-UA" w:eastAsia="uk-UA"/>
              </w:rPr>
              <w:t xml:space="preserve">&lt; </w:t>
            </w:r>
            <w:r w:rsidRPr="005A0696">
              <w:rPr>
                <w:rFonts w:ascii="Times New Roman" w:hAnsi="Times New Roman"/>
                <w:lang w:val="uk-UA" w:eastAsia="uk-UA"/>
              </w:rPr>
              <w:t>0,01</w:t>
            </w:r>
          </w:p>
        </w:tc>
        <w:tc>
          <w:tcPr>
            <w:tcW w:w="1260" w:type="dxa"/>
          </w:tcPr>
          <w:p w:rsidR="00EA4717" w:rsidRPr="005A0696" w:rsidRDefault="00EA4717" w:rsidP="00686DD1">
            <w:pPr>
              <w:pStyle w:val="af6"/>
              <w:ind w:left="-108" w:right="-108"/>
              <w:jc w:val="center"/>
              <w:rPr>
                <w:rFonts w:ascii="Times New Roman" w:hAnsi="Times New Roman"/>
                <w:bCs/>
                <w:lang w:val="uk-UA" w:eastAsia="uk-UA"/>
              </w:rPr>
            </w:pPr>
            <w:r w:rsidRPr="005A0696">
              <w:rPr>
                <w:rFonts w:ascii="Times New Roman" w:hAnsi="Times New Roman"/>
                <w:bCs/>
                <w:lang w:val="uk-UA" w:eastAsia="uk-UA"/>
              </w:rPr>
              <w:t xml:space="preserve">&lt; </w:t>
            </w:r>
            <w:r w:rsidRPr="005A0696">
              <w:rPr>
                <w:rFonts w:ascii="Times New Roman" w:hAnsi="Times New Roman"/>
                <w:lang w:val="uk-UA" w:eastAsia="uk-UA"/>
              </w:rPr>
              <w:t>0,01</w:t>
            </w:r>
          </w:p>
        </w:tc>
        <w:tc>
          <w:tcPr>
            <w:tcW w:w="1440" w:type="dxa"/>
          </w:tcPr>
          <w:p w:rsidR="00EA4717" w:rsidRPr="005A0696" w:rsidRDefault="00EA4717" w:rsidP="00686DD1">
            <w:pPr>
              <w:pStyle w:val="af6"/>
              <w:ind w:right="-108"/>
              <w:jc w:val="center"/>
              <w:rPr>
                <w:rFonts w:ascii="Times New Roman" w:hAnsi="Times New Roman"/>
                <w:bCs/>
                <w:lang w:val="uk-UA" w:eastAsia="uk-UA"/>
              </w:rPr>
            </w:pPr>
            <w:r w:rsidRPr="005A0696">
              <w:rPr>
                <w:rFonts w:ascii="Times New Roman" w:hAnsi="Times New Roman"/>
                <w:bCs/>
                <w:lang w:val="uk-UA" w:eastAsia="uk-UA"/>
              </w:rPr>
              <w:t xml:space="preserve">&lt; </w:t>
            </w:r>
            <w:r w:rsidRPr="005A0696">
              <w:rPr>
                <w:rFonts w:ascii="Times New Roman" w:hAnsi="Times New Roman"/>
                <w:lang w:val="uk-UA" w:eastAsia="uk-UA"/>
              </w:rPr>
              <w:t>0,01</w:t>
            </w:r>
          </w:p>
        </w:tc>
        <w:tc>
          <w:tcPr>
            <w:tcW w:w="1398" w:type="dxa"/>
          </w:tcPr>
          <w:p w:rsidR="00EA4717" w:rsidRPr="005A0696" w:rsidRDefault="00EA4717" w:rsidP="00686DD1">
            <w:pPr>
              <w:pStyle w:val="af6"/>
              <w:ind w:right="-108"/>
              <w:jc w:val="center"/>
              <w:rPr>
                <w:rFonts w:ascii="Times New Roman" w:hAnsi="Times New Roman"/>
                <w:bCs/>
                <w:lang w:val="uk-UA" w:eastAsia="uk-UA"/>
              </w:rPr>
            </w:pPr>
            <w:r w:rsidRPr="005A0696">
              <w:rPr>
                <w:rFonts w:ascii="Times New Roman" w:hAnsi="Times New Roman"/>
                <w:bCs/>
                <w:lang w:val="uk-UA" w:eastAsia="uk-UA"/>
              </w:rPr>
              <w:t xml:space="preserve">&lt; </w:t>
            </w:r>
            <w:r w:rsidRPr="005A0696">
              <w:rPr>
                <w:rFonts w:ascii="Times New Roman" w:hAnsi="Times New Roman"/>
                <w:lang w:val="uk-UA" w:eastAsia="uk-UA"/>
              </w:rPr>
              <w:t>0,01</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rPr>
            </w:pPr>
            <w:r w:rsidRPr="006223F6">
              <w:rPr>
                <w:rFonts w:ascii="Times New Roman" w:hAnsi="Times New Roman"/>
                <w:sz w:val="24"/>
                <w:szCs w:val="24"/>
                <w:lang w:eastAsia="uk-UA"/>
              </w:rPr>
              <w:t>Zn</w:t>
            </w:r>
            <w:r w:rsidRPr="006223F6">
              <w:rPr>
                <w:rFonts w:ascii="Times New Roman" w:hAnsi="Times New Roman"/>
                <w:sz w:val="24"/>
                <w:szCs w:val="24"/>
              </w:rPr>
              <w:t xml:space="preserve"> (мкг/г)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rPr>
            </w:pPr>
            <w:r w:rsidRPr="005A0696">
              <w:rPr>
                <w:rFonts w:ascii="Times New Roman" w:hAnsi="Times New Roman"/>
              </w:rPr>
              <w:t>0,</w:t>
            </w:r>
            <w:r w:rsidRPr="005A0696">
              <w:rPr>
                <w:rFonts w:ascii="Times New Roman" w:hAnsi="Times New Roman"/>
                <w:lang w:val="en-US"/>
              </w:rPr>
              <w:t>5</w:t>
            </w:r>
            <w:r w:rsidRPr="005A0696">
              <w:rPr>
                <w:rFonts w:ascii="Times New Roman" w:hAnsi="Times New Roman"/>
              </w:rPr>
              <w:t>2</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4</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0,4</w:t>
            </w:r>
            <w:r w:rsidRPr="005A0696">
              <w:rPr>
                <w:rFonts w:ascii="Times New Roman" w:hAnsi="Times New Roman"/>
                <w:lang w:val="en-US"/>
              </w:rPr>
              <w:t>3</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3</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0,7</w:t>
            </w:r>
            <w:r w:rsidRPr="005A0696">
              <w:rPr>
                <w:rFonts w:ascii="Times New Roman" w:hAnsi="Times New Roman"/>
                <w:lang w:val="en-US"/>
              </w:rPr>
              <w:t>5</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5</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0,6</w:t>
            </w:r>
            <w:r w:rsidRPr="005A0696">
              <w:rPr>
                <w:rFonts w:ascii="Times New Roman" w:hAnsi="Times New Roman"/>
                <w:lang w:val="en-US"/>
              </w:rPr>
              <w:t>4</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4</w:t>
            </w:r>
          </w:p>
        </w:tc>
        <w:tc>
          <w:tcPr>
            <w:tcW w:w="1440" w:type="dxa"/>
          </w:tcPr>
          <w:p w:rsidR="00EA4717" w:rsidRPr="005A0696" w:rsidRDefault="00EA4717" w:rsidP="00686DD1">
            <w:pPr>
              <w:pStyle w:val="af6"/>
              <w:ind w:right="-108"/>
              <w:jc w:val="center"/>
              <w:rPr>
                <w:rFonts w:ascii="Times New Roman" w:hAnsi="Times New Roman"/>
              </w:rPr>
            </w:pPr>
            <w:r w:rsidRPr="005A0696">
              <w:rPr>
                <w:rFonts w:ascii="Times New Roman" w:hAnsi="Times New Roman"/>
              </w:rPr>
              <w:t>0,5</w:t>
            </w:r>
            <w:r w:rsidRPr="005A0696">
              <w:rPr>
                <w:rFonts w:ascii="Times New Roman" w:hAnsi="Times New Roman"/>
                <w:lang w:val="en-US"/>
              </w:rPr>
              <w:t>3</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0,04</w:t>
            </w:r>
          </w:p>
        </w:tc>
        <w:tc>
          <w:tcPr>
            <w:tcW w:w="1398"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0,5</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0,0</w:t>
            </w:r>
            <w:r w:rsidRPr="005A0696">
              <w:rPr>
                <w:rFonts w:ascii="Times New Roman" w:hAnsi="Times New Roman"/>
                <w:lang w:val="en-US"/>
              </w:rPr>
              <w:t>4</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rPr>
            </w:pPr>
            <w:r w:rsidRPr="006223F6">
              <w:rPr>
                <w:rFonts w:ascii="Times New Roman" w:hAnsi="Times New Roman"/>
                <w:sz w:val="24"/>
                <w:szCs w:val="24"/>
                <w:lang w:eastAsia="uk-UA"/>
              </w:rPr>
              <w:t>Мо</w:t>
            </w:r>
            <w:r w:rsidRPr="006223F6">
              <w:rPr>
                <w:rFonts w:ascii="Times New Roman" w:hAnsi="Times New Roman"/>
                <w:sz w:val="24"/>
                <w:szCs w:val="24"/>
                <w:lang w:val="uk-UA" w:eastAsia="uk-UA"/>
              </w:rPr>
              <w:t xml:space="preserve"> (</w:t>
            </w:r>
            <w:r w:rsidRPr="006223F6">
              <w:rPr>
                <w:rFonts w:ascii="Times New Roman" w:hAnsi="Times New Roman"/>
                <w:sz w:val="24"/>
                <w:szCs w:val="24"/>
              </w:rPr>
              <w:t>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rPr>
            </w:pPr>
            <w:r w:rsidRPr="005A0696">
              <w:rPr>
                <w:rFonts w:ascii="Times New Roman" w:hAnsi="Times New Roman"/>
                <w:lang w:eastAsia="uk-UA"/>
              </w:rPr>
              <w:t>4,</w:t>
            </w:r>
            <w:r w:rsidRPr="005A0696">
              <w:rPr>
                <w:rFonts w:ascii="Times New Roman" w:hAnsi="Times New Roman"/>
                <w:lang w:val="en-US" w:eastAsia="uk-UA"/>
              </w:rPr>
              <w:t>12</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0,3</w:t>
            </w:r>
            <w:r w:rsidRPr="005A0696">
              <w:rPr>
                <w:rFonts w:ascii="Times New Roman" w:hAnsi="Times New Roman"/>
                <w:lang w:val="en-US" w:eastAsia="uk-UA"/>
              </w:rPr>
              <w:t>9</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2,</w:t>
            </w:r>
            <w:r w:rsidRPr="005A0696">
              <w:rPr>
                <w:rFonts w:ascii="Times New Roman" w:hAnsi="Times New Roman"/>
                <w:lang w:val="en-US"/>
              </w:rPr>
              <w:t>7</w:t>
            </w:r>
            <w:r w:rsidRPr="005A0696">
              <w:rPr>
                <w:rFonts w:ascii="Times New Roman" w:hAnsi="Times New Roman"/>
              </w:rPr>
              <w:t>5</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0,2</w:t>
            </w:r>
            <w:r w:rsidRPr="005A0696">
              <w:rPr>
                <w:rFonts w:ascii="Times New Roman" w:hAnsi="Times New Roman"/>
                <w:lang w:val="en-US"/>
              </w:rPr>
              <w:t>8</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5,</w:t>
            </w:r>
            <w:r w:rsidRPr="005A0696">
              <w:rPr>
                <w:rFonts w:ascii="Times New Roman" w:hAnsi="Times New Roman"/>
                <w:lang w:val="en-US"/>
              </w:rPr>
              <w:t>39</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0,5</w:t>
            </w:r>
            <w:r w:rsidRPr="005A0696">
              <w:rPr>
                <w:rFonts w:ascii="Times New Roman" w:hAnsi="Times New Roman"/>
                <w:lang w:val="en-US"/>
              </w:rPr>
              <w:t>3</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3,</w:t>
            </w:r>
            <w:r w:rsidRPr="005A0696">
              <w:rPr>
                <w:rFonts w:ascii="Times New Roman" w:hAnsi="Times New Roman"/>
                <w:lang w:val="en-US"/>
              </w:rPr>
              <w:t>6</w:t>
            </w:r>
            <w:r w:rsidRPr="005A0696">
              <w:rPr>
                <w:rFonts w:ascii="Times New Roman" w:hAnsi="Times New Roman"/>
              </w:rPr>
              <w:t>7</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0,3</w:t>
            </w:r>
            <w:r>
              <w:rPr>
                <w:rFonts w:ascii="Times New Roman" w:hAnsi="Times New Roman"/>
              </w:rPr>
              <w:t>1</w:t>
            </w:r>
          </w:p>
        </w:tc>
        <w:tc>
          <w:tcPr>
            <w:tcW w:w="1440" w:type="dxa"/>
          </w:tcPr>
          <w:p w:rsidR="00EA4717" w:rsidRPr="005A0696" w:rsidRDefault="00EA4717" w:rsidP="00686DD1">
            <w:pPr>
              <w:pStyle w:val="af6"/>
              <w:ind w:right="-108"/>
              <w:jc w:val="center"/>
              <w:rPr>
                <w:rFonts w:ascii="Times New Roman" w:hAnsi="Times New Roman"/>
                <w:lang w:val="uk-UA"/>
              </w:rPr>
            </w:pPr>
            <w:r w:rsidRPr="005A0696">
              <w:rPr>
                <w:rFonts w:ascii="Times New Roman" w:hAnsi="Times New Roman"/>
              </w:rPr>
              <w:t>3,</w:t>
            </w:r>
            <w:r w:rsidRPr="005A0696">
              <w:rPr>
                <w:rFonts w:ascii="Times New Roman" w:hAnsi="Times New Roman"/>
                <w:lang w:val="en-US"/>
              </w:rPr>
              <w:t>00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0,3</w:t>
            </w:r>
            <w:r>
              <w:rPr>
                <w:rFonts w:ascii="Times New Roman" w:hAnsi="Times New Roman"/>
              </w:rPr>
              <w:t>1</w:t>
            </w:r>
          </w:p>
        </w:tc>
        <w:tc>
          <w:tcPr>
            <w:tcW w:w="1398"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2,</w:t>
            </w:r>
            <w:r>
              <w:rPr>
                <w:rFonts w:ascii="Times New Roman" w:hAnsi="Times New Roman"/>
              </w:rPr>
              <w:t>51</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0,2</w:t>
            </w:r>
            <w:r>
              <w:rPr>
                <w:rFonts w:ascii="Times New Roman" w:hAnsi="Times New Roman"/>
              </w:rPr>
              <w:t>3</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uk-UA" w:eastAsia="uk-UA"/>
              </w:rPr>
            </w:pPr>
            <w:r w:rsidRPr="006223F6">
              <w:rPr>
                <w:rFonts w:ascii="Times New Roman" w:hAnsi="Times New Roman"/>
                <w:sz w:val="24"/>
                <w:szCs w:val="24"/>
                <w:lang w:val="uk-UA" w:eastAsia="uk-UA"/>
              </w:rPr>
              <w:t>V (мкг/г)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bCs/>
                <w:lang w:val="en-US" w:eastAsia="uk-UA"/>
              </w:rPr>
            </w:pPr>
            <w:r w:rsidRPr="005A0696">
              <w:rPr>
                <w:rFonts w:ascii="Times New Roman" w:hAnsi="Times New Roman"/>
                <w:lang w:eastAsia="uk-UA"/>
              </w:rPr>
              <w:t>0,0</w:t>
            </w:r>
            <w:r w:rsidRPr="005A0696">
              <w:rPr>
                <w:rFonts w:ascii="Times New Roman" w:hAnsi="Times New Roman"/>
                <w:lang w:val="en-US" w:eastAsia="uk-UA"/>
              </w:rPr>
              <w:t>6</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Pr>
                <w:rFonts w:ascii="Times New Roman" w:hAnsi="Times New Roman"/>
                <w:lang w:val="uk-UA" w:eastAsia="uk-UA"/>
              </w:rPr>
              <w:t>1</w:t>
            </w:r>
          </w:p>
        </w:tc>
        <w:tc>
          <w:tcPr>
            <w:tcW w:w="1260" w:type="dxa"/>
          </w:tcPr>
          <w:p w:rsidR="00EA4717" w:rsidRPr="005A0696" w:rsidRDefault="00EA4717" w:rsidP="00686DD1">
            <w:pPr>
              <w:pStyle w:val="af6"/>
              <w:ind w:left="-108" w:right="-108"/>
              <w:jc w:val="center"/>
              <w:rPr>
                <w:rFonts w:ascii="Times New Roman" w:hAnsi="Times New Roman"/>
                <w:bCs/>
                <w:lang w:val="en-US" w:eastAsia="uk-UA"/>
              </w:rPr>
            </w:pPr>
            <w:r w:rsidRPr="005A0696">
              <w:rPr>
                <w:rFonts w:ascii="Times New Roman" w:hAnsi="Times New Roman"/>
                <w:lang w:eastAsia="uk-UA"/>
              </w:rPr>
              <w:t>0,0</w:t>
            </w:r>
            <w:r>
              <w:rPr>
                <w:rFonts w:ascii="Times New Roman" w:hAnsi="Times New Roman"/>
                <w:lang w:eastAsia="uk-UA"/>
              </w:rPr>
              <w:t>4</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sidRPr="005A0696">
              <w:rPr>
                <w:rFonts w:ascii="Times New Roman" w:hAnsi="Times New Roman"/>
                <w:lang w:val="en-US" w:eastAsia="uk-UA"/>
              </w:rPr>
              <w:t>1</w:t>
            </w:r>
          </w:p>
        </w:tc>
        <w:tc>
          <w:tcPr>
            <w:tcW w:w="1260" w:type="dxa"/>
          </w:tcPr>
          <w:p w:rsidR="00EA4717" w:rsidRPr="005A0696" w:rsidRDefault="00EA4717" w:rsidP="00686DD1">
            <w:pPr>
              <w:pStyle w:val="af6"/>
              <w:ind w:left="-108" w:right="-108"/>
              <w:jc w:val="center"/>
              <w:rPr>
                <w:rFonts w:ascii="Times New Roman" w:hAnsi="Times New Roman"/>
                <w:lang w:val="en-US" w:eastAsia="uk-UA"/>
              </w:rPr>
            </w:pPr>
            <w:r w:rsidRPr="005A0696">
              <w:rPr>
                <w:rFonts w:ascii="Times New Roman" w:hAnsi="Times New Roman"/>
                <w:lang w:eastAsia="uk-UA"/>
              </w:rPr>
              <w:t>0,0</w:t>
            </w:r>
            <w:r w:rsidRPr="005A0696">
              <w:rPr>
                <w:rFonts w:ascii="Times New Roman" w:hAnsi="Times New Roman"/>
                <w:lang w:val="en-US" w:eastAsia="uk-UA"/>
              </w:rPr>
              <w:t>8</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Pr>
                <w:rFonts w:ascii="Times New Roman" w:hAnsi="Times New Roman"/>
                <w:lang w:val="uk-UA" w:eastAsia="uk-UA"/>
              </w:rPr>
              <w:t>2</w:t>
            </w:r>
          </w:p>
        </w:tc>
        <w:tc>
          <w:tcPr>
            <w:tcW w:w="1260" w:type="dxa"/>
          </w:tcPr>
          <w:p w:rsidR="00EA4717" w:rsidRPr="005A0696" w:rsidRDefault="00EA4717" w:rsidP="00686DD1">
            <w:pPr>
              <w:pStyle w:val="af6"/>
              <w:ind w:left="-108" w:right="-108"/>
              <w:jc w:val="center"/>
              <w:rPr>
                <w:rFonts w:ascii="Times New Roman" w:hAnsi="Times New Roman"/>
                <w:lang w:val="uk-UA" w:eastAsia="uk-UA"/>
              </w:rPr>
            </w:pPr>
            <w:r w:rsidRPr="005A0696">
              <w:rPr>
                <w:rFonts w:ascii="Times New Roman" w:hAnsi="Times New Roman"/>
                <w:lang w:eastAsia="uk-UA"/>
              </w:rPr>
              <w:t>0,0</w:t>
            </w:r>
            <w:r w:rsidRPr="005A0696">
              <w:rPr>
                <w:rFonts w:ascii="Times New Roman" w:hAnsi="Times New Roman"/>
                <w:lang w:val="en-US" w:eastAsia="uk-UA"/>
              </w:rPr>
              <w:t>4</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Pr>
                <w:rFonts w:ascii="Times New Roman" w:hAnsi="Times New Roman"/>
                <w:lang w:val="uk-UA" w:eastAsia="uk-UA"/>
              </w:rPr>
              <w:t>1</w:t>
            </w:r>
          </w:p>
        </w:tc>
        <w:tc>
          <w:tcPr>
            <w:tcW w:w="1440" w:type="dxa"/>
          </w:tcPr>
          <w:p w:rsidR="00EA4717" w:rsidRPr="005A0696" w:rsidRDefault="00EA4717" w:rsidP="00686DD1">
            <w:pPr>
              <w:pStyle w:val="af6"/>
              <w:ind w:right="-108"/>
              <w:jc w:val="center"/>
              <w:rPr>
                <w:rFonts w:ascii="Times New Roman" w:hAnsi="Times New Roman"/>
                <w:lang w:val="en-US" w:eastAsia="uk-UA"/>
              </w:rPr>
            </w:pPr>
            <w:r w:rsidRPr="005A0696">
              <w:rPr>
                <w:rFonts w:ascii="Times New Roman" w:hAnsi="Times New Roman"/>
                <w:lang w:eastAsia="uk-UA"/>
              </w:rPr>
              <w:t>0,0</w:t>
            </w:r>
            <w:r w:rsidRPr="005A0696">
              <w:rPr>
                <w:rFonts w:ascii="Times New Roman" w:hAnsi="Times New Roman"/>
                <w:lang w:val="en-US" w:eastAsia="uk-UA"/>
              </w:rPr>
              <w:t>7</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Pr>
                <w:rFonts w:ascii="Times New Roman" w:hAnsi="Times New Roman"/>
                <w:lang w:val="uk-UA" w:eastAsia="uk-UA"/>
              </w:rPr>
              <w:t>2</w:t>
            </w:r>
          </w:p>
        </w:tc>
        <w:tc>
          <w:tcPr>
            <w:tcW w:w="1398" w:type="dxa"/>
          </w:tcPr>
          <w:p w:rsidR="00EA4717" w:rsidRPr="005A0696" w:rsidRDefault="00EA4717" w:rsidP="00686DD1">
            <w:pPr>
              <w:pStyle w:val="af6"/>
              <w:ind w:right="-108"/>
              <w:jc w:val="center"/>
              <w:rPr>
                <w:rFonts w:ascii="Times New Roman" w:hAnsi="Times New Roman"/>
                <w:bCs/>
                <w:lang w:val="en-US" w:eastAsia="uk-UA"/>
              </w:rPr>
            </w:pPr>
            <w:r w:rsidRPr="005A0696">
              <w:rPr>
                <w:rFonts w:ascii="Times New Roman" w:hAnsi="Times New Roman"/>
                <w:lang w:eastAsia="uk-UA"/>
              </w:rPr>
              <w:t>0,04</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Pr>
                <w:rFonts w:ascii="Times New Roman" w:hAnsi="Times New Roman"/>
                <w:lang w:val="uk-UA" w:eastAsia="uk-UA"/>
              </w:rPr>
              <w:t>1</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rPr>
            </w:pPr>
            <w:r w:rsidRPr="006223F6">
              <w:rPr>
                <w:rFonts w:ascii="Times New Roman" w:hAnsi="Times New Roman"/>
                <w:sz w:val="24"/>
                <w:szCs w:val="24"/>
                <w:lang w:val="uk-UA" w:eastAsia="uk-UA"/>
              </w:rPr>
              <w:lastRenderedPageBreak/>
              <w:t>K</w:t>
            </w:r>
            <w:r w:rsidRPr="006223F6">
              <w:rPr>
                <w:rFonts w:ascii="Times New Roman" w:hAnsi="Times New Roman"/>
                <w:sz w:val="24"/>
                <w:szCs w:val="24"/>
              </w:rPr>
              <w:t xml:space="preserve"> (мг/г)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uk-UA" w:eastAsia="uk-UA"/>
              </w:rPr>
            </w:pPr>
            <w:r w:rsidRPr="005A0696">
              <w:rPr>
                <w:rFonts w:ascii="Times New Roman" w:hAnsi="Times New Roman"/>
                <w:lang w:eastAsia="uk-UA"/>
              </w:rPr>
              <w:t>3,</w:t>
            </w:r>
            <w:r w:rsidRPr="005A0696">
              <w:rPr>
                <w:rFonts w:ascii="Times New Roman" w:hAnsi="Times New Roman"/>
                <w:lang w:val="en-US" w:eastAsia="uk-UA"/>
              </w:rPr>
              <w:t>1</w:t>
            </w:r>
            <w:r w:rsidRPr="005A0696">
              <w:rPr>
                <w:rFonts w:ascii="Times New Roman" w:hAnsi="Times New Roman"/>
                <w:lang w:eastAsia="uk-UA"/>
              </w:rPr>
              <w:t>1</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0,32</w:t>
            </w:r>
          </w:p>
        </w:tc>
        <w:tc>
          <w:tcPr>
            <w:tcW w:w="1260" w:type="dxa"/>
          </w:tcPr>
          <w:p w:rsidR="00EA4717" w:rsidRPr="005A0696" w:rsidRDefault="00EA4717" w:rsidP="00686DD1">
            <w:pPr>
              <w:pStyle w:val="af6"/>
              <w:ind w:left="-108" w:right="-108"/>
              <w:jc w:val="center"/>
              <w:rPr>
                <w:rFonts w:ascii="Times New Roman" w:hAnsi="Times New Roman"/>
                <w:lang w:val="en-US"/>
              </w:rPr>
            </w:pPr>
            <w:r w:rsidRPr="005A0696">
              <w:rPr>
                <w:rFonts w:ascii="Times New Roman" w:hAnsi="Times New Roman"/>
              </w:rPr>
              <w:t>1,</w:t>
            </w:r>
            <w:r w:rsidRPr="005A0696">
              <w:rPr>
                <w:rFonts w:ascii="Times New Roman" w:hAnsi="Times New Roman"/>
                <w:lang w:val="en-US"/>
              </w:rPr>
              <w:t>3</w:t>
            </w:r>
            <w:r w:rsidRPr="005A0696">
              <w:rPr>
                <w:rFonts w:ascii="Times New Roman" w:hAnsi="Times New Roman"/>
              </w:rPr>
              <w:t>2</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0,1</w:t>
            </w:r>
            <w:r>
              <w:rPr>
                <w:rFonts w:ascii="Times New Roman" w:hAnsi="Times New Roman"/>
              </w:rPr>
              <w:t>4</w:t>
            </w:r>
          </w:p>
        </w:tc>
        <w:tc>
          <w:tcPr>
            <w:tcW w:w="1260" w:type="dxa"/>
          </w:tcPr>
          <w:p w:rsidR="00EA4717" w:rsidRPr="005A0696" w:rsidRDefault="00EA4717" w:rsidP="00686DD1">
            <w:pPr>
              <w:pStyle w:val="af6"/>
              <w:ind w:left="-108" w:right="-108"/>
              <w:jc w:val="center"/>
              <w:rPr>
                <w:rFonts w:ascii="Times New Roman" w:hAnsi="Times New Roman"/>
                <w:lang w:val="uk-UA"/>
              </w:rPr>
            </w:pPr>
            <w:r w:rsidRPr="005A0696">
              <w:rPr>
                <w:rFonts w:ascii="Times New Roman" w:hAnsi="Times New Roman"/>
              </w:rPr>
              <w:t>4,</w:t>
            </w:r>
            <w:r w:rsidRPr="005A0696">
              <w:rPr>
                <w:rFonts w:ascii="Times New Roman" w:hAnsi="Times New Roman"/>
                <w:lang w:val="en-US"/>
              </w:rPr>
              <w:t>11</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0,42</w:t>
            </w:r>
          </w:p>
        </w:tc>
        <w:tc>
          <w:tcPr>
            <w:tcW w:w="1260" w:type="dxa"/>
          </w:tcPr>
          <w:p w:rsidR="00EA4717" w:rsidRPr="005A0696" w:rsidRDefault="00EA4717" w:rsidP="00686DD1">
            <w:pPr>
              <w:pStyle w:val="af6"/>
              <w:ind w:left="-108" w:right="-108"/>
              <w:jc w:val="center"/>
              <w:rPr>
                <w:rFonts w:ascii="Times New Roman" w:hAnsi="Times New Roman"/>
              </w:rPr>
            </w:pPr>
            <w:r w:rsidRPr="005A0696">
              <w:rPr>
                <w:rFonts w:ascii="Times New Roman" w:hAnsi="Times New Roman"/>
              </w:rPr>
              <w:t>2,3</w:t>
            </w:r>
            <w:r w:rsidRPr="005A0696">
              <w:rPr>
                <w:rFonts w:ascii="Times New Roman" w:hAnsi="Times New Roman"/>
                <w:lang w:val="en-US"/>
              </w:rPr>
              <w:t>0</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0,22</w:t>
            </w:r>
          </w:p>
        </w:tc>
        <w:tc>
          <w:tcPr>
            <w:tcW w:w="1440"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3,0</w:t>
            </w:r>
            <w:r w:rsidRPr="005A0696">
              <w:rPr>
                <w:rFonts w:ascii="Times New Roman" w:hAnsi="Times New Roman"/>
                <w:lang w:val="en-US"/>
              </w:rPr>
              <w:t>0</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0,3</w:t>
            </w:r>
            <w:r>
              <w:rPr>
                <w:rFonts w:ascii="Times New Roman" w:hAnsi="Times New Roman"/>
              </w:rPr>
              <w:t>1</w:t>
            </w:r>
          </w:p>
        </w:tc>
        <w:tc>
          <w:tcPr>
            <w:tcW w:w="1398" w:type="dxa"/>
          </w:tcPr>
          <w:p w:rsidR="00EA4717" w:rsidRPr="005A0696" w:rsidRDefault="00EA4717" w:rsidP="00686DD1">
            <w:pPr>
              <w:pStyle w:val="af6"/>
              <w:ind w:right="-108"/>
              <w:jc w:val="center"/>
              <w:rPr>
                <w:rFonts w:ascii="Times New Roman" w:hAnsi="Times New Roman"/>
                <w:lang w:val="en-US"/>
              </w:rPr>
            </w:pPr>
            <w:r w:rsidRPr="005A0696">
              <w:rPr>
                <w:rFonts w:ascii="Times New Roman" w:hAnsi="Times New Roman"/>
              </w:rPr>
              <w:t>2,5</w:t>
            </w:r>
            <w:r w:rsidRPr="005A0696">
              <w:rPr>
                <w:rFonts w:ascii="Times New Roman" w:hAnsi="Times New Roman"/>
                <w:lang w:val="en-US"/>
              </w:rPr>
              <w:t>1</w:t>
            </w:r>
            <w:r w:rsidRPr="005A0696">
              <w:rPr>
                <w:rFonts w:ascii="Times New Roman" w:hAnsi="Times New Roman"/>
                <w:lang w:val="uk-UA"/>
              </w:rPr>
              <w:t xml:space="preserve"> </w:t>
            </w:r>
            <w:r w:rsidRPr="005A0696">
              <w:rPr>
                <w:rFonts w:ascii="Times New Roman" w:hAnsi="Times New Roman"/>
                <w:lang w:eastAsia="uk-UA"/>
              </w:rPr>
              <w:t>±</w:t>
            </w:r>
            <w:r w:rsidRPr="005A0696">
              <w:rPr>
                <w:rFonts w:ascii="Times New Roman" w:hAnsi="Times New Roman"/>
                <w:lang w:val="uk-UA" w:eastAsia="uk-UA"/>
              </w:rPr>
              <w:t xml:space="preserve"> </w:t>
            </w:r>
            <w:r w:rsidRPr="005A0696">
              <w:rPr>
                <w:rFonts w:ascii="Times New Roman" w:hAnsi="Times New Roman"/>
              </w:rPr>
              <w:t>0,2</w:t>
            </w:r>
            <w:r>
              <w:rPr>
                <w:rFonts w:ascii="Times New Roman" w:hAnsi="Times New Roman"/>
              </w:rPr>
              <w:t>3</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uk-UA" w:eastAsia="uk-UA"/>
              </w:rPr>
            </w:pPr>
            <w:r w:rsidRPr="006223F6">
              <w:rPr>
                <w:rFonts w:ascii="Times New Roman" w:hAnsi="Times New Roman"/>
                <w:sz w:val="24"/>
                <w:szCs w:val="24"/>
                <w:lang w:eastAsia="uk-UA"/>
              </w:rPr>
              <w:t>Bi</w:t>
            </w:r>
            <w:r w:rsidRPr="006223F6">
              <w:rPr>
                <w:rFonts w:ascii="Times New Roman" w:hAnsi="Times New Roman"/>
                <w:sz w:val="24"/>
                <w:szCs w:val="24"/>
                <w:lang w:val="uk-UA" w:eastAsia="uk-UA"/>
              </w:rPr>
              <w:t xml:space="preserve"> (мкг/г)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bCs/>
                <w:lang w:val="en-US"/>
              </w:rPr>
            </w:pPr>
            <w:r w:rsidRPr="005A0696">
              <w:rPr>
                <w:rFonts w:ascii="Times New Roman" w:hAnsi="Times New Roman"/>
                <w:bCs/>
                <w:lang w:val="uk-UA" w:eastAsia="uk-UA"/>
              </w:rPr>
              <w:t xml:space="preserve">&lt; </w:t>
            </w:r>
            <w:r w:rsidRPr="005A0696">
              <w:rPr>
                <w:rFonts w:ascii="Times New Roman" w:hAnsi="Times New Roman"/>
                <w:lang w:val="uk-UA" w:eastAsia="uk-UA"/>
              </w:rPr>
              <w:t>0,02</w:t>
            </w:r>
          </w:p>
        </w:tc>
        <w:tc>
          <w:tcPr>
            <w:tcW w:w="1260" w:type="dxa"/>
          </w:tcPr>
          <w:p w:rsidR="00EA4717" w:rsidRPr="005A0696" w:rsidRDefault="00EA4717" w:rsidP="00686DD1">
            <w:pPr>
              <w:pStyle w:val="af6"/>
              <w:ind w:left="-108" w:right="-108"/>
              <w:jc w:val="center"/>
              <w:rPr>
                <w:rFonts w:ascii="Times New Roman" w:hAnsi="Times New Roman"/>
                <w:bCs/>
                <w:lang w:val="uk-UA" w:eastAsia="uk-UA"/>
              </w:rPr>
            </w:pPr>
            <w:r w:rsidRPr="005A0696">
              <w:rPr>
                <w:rFonts w:ascii="Times New Roman" w:hAnsi="Times New Roman"/>
                <w:bCs/>
                <w:lang w:val="uk-UA" w:eastAsia="uk-UA"/>
              </w:rPr>
              <w:t xml:space="preserve">&lt; </w:t>
            </w:r>
            <w:r w:rsidRPr="005A0696">
              <w:rPr>
                <w:rFonts w:ascii="Times New Roman" w:hAnsi="Times New Roman"/>
                <w:lang w:val="uk-UA" w:eastAsia="uk-UA"/>
              </w:rPr>
              <w:t>0,02</w:t>
            </w:r>
          </w:p>
        </w:tc>
        <w:tc>
          <w:tcPr>
            <w:tcW w:w="1260" w:type="dxa"/>
          </w:tcPr>
          <w:p w:rsidR="00EA4717" w:rsidRPr="005A0696" w:rsidRDefault="00EA4717" w:rsidP="00686DD1">
            <w:pPr>
              <w:pStyle w:val="af6"/>
              <w:ind w:left="-108" w:right="-108"/>
              <w:jc w:val="center"/>
              <w:rPr>
                <w:rFonts w:ascii="Times New Roman" w:hAnsi="Times New Roman"/>
                <w:bCs/>
                <w:lang w:val="uk-UA" w:eastAsia="uk-UA"/>
              </w:rPr>
            </w:pPr>
            <w:r w:rsidRPr="005A0696">
              <w:rPr>
                <w:rFonts w:ascii="Times New Roman" w:hAnsi="Times New Roman"/>
                <w:bCs/>
                <w:lang w:val="uk-UA" w:eastAsia="uk-UA"/>
              </w:rPr>
              <w:t xml:space="preserve">&lt; </w:t>
            </w:r>
            <w:r w:rsidRPr="005A0696">
              <w:rPr>
                <w:rFonts w:ascii="Times New Roman" w:hAnsi="Times New Roman"/>
                <w:lang w:val="uk-UA" w:eastAsia="uk-UA"/>
              </w:rPr>
              <w:t>0,02</w:t>
            </w:r>
          </w:p>
        </w:tc>
        <w:tc>
          <w:tcPr>
            <w:tcW w:w="1260" w:type="dxa"/>
          </w:tcPr>
          <w:p w:rsidR="00EA4717" w:rsidRPr="005A0696" w:rsidRDefault="00EA4717" w:rsidP="00686DD1">
            <w:pPr>
              <w:pStyle w:val="af6"/>
              <w:ind w:left="-108" w:right="-108"/>
              <w:jc w:val="center"/>
              <w:rPr>
                <w:rFonts w:ascii="Times New Roman" w:hAnsi="Times New Roman"/>
                <w:bCs/>
                <w:lang w:val="uk-UA" w:eastAsia="uk-UA"/>
              </w:rPr>
            </w:pPr>
            <w:r w:rsidRPr="005A0696">
              <w:rPr>
                <w:rFonts w:ascii="Times New Roman" w:hAnsi="Times New Roman"/>
                <w:bCs/>
                <w:lang w:val="uk-UA" w:eastAsia="uk-UA"/>
              </w:rPr>
              <w:t xml:space="preserve">&lt; </w:t>
            </w:r>
            <w:r w:rsidRPr="005A0696">
              <w:rPr>
                <w:rFonts w:ascii="Times New Roman" w:hAnsi="Times New Roman"/>
                <w:lang w:val="uk-UA" w:eastAsia="uk-UA"/>
              </w:rPr>
              <w:t>0,02</w:t>
            </w:r>
          </w:p>
        </w:tc>
        <w:tc>
          <w:tcPr>
            <w:tcW w:w="1440" w:type="dxa"/>
          </w:tcPr>
          <w:p w:rsidR="00EA4717" w:rsidRPr="005A0696" w:rsidRDefault="00EA4717" w:rsidP="00686DD1">
            <w:pPr>
              <w:pStyle w:val="af6"/>
              <w:ind w:right="-108"/>
              <w:jc w:val="center"/>
              <w:rPr>
                <w:rFonts w:ascii="Times New Roman" w:hAnsi="Times New Roman"/>
                <w:bCs/>
                <w:lang w:val="uk-UA" w:eastAsia="uk-UA"/>
              </w:rPr>
            </w:pPr>
            <w:r w:rsidRPr="005A0696">
              <w:rPr>
                <w:rFonts w:ascii="Times New Roman" w:hAnsi="Times New Roman"/>
                <w:bCs/>
                <w:lang w:val="uk-UA" w:eastAsia="uk-UA"/>
              </w:rPr>
              <w:t xml:space="preserve">&lt; </w:t>
            </w:r>
            <w:r w:rsidRPr="005A0696">
              <w:rPr>
                <w:rFonts w:ascii="Times New Roman" w:hAnsi="Times New Roman"/>
                <w:lang w:val="uk-UA" w:eastAsia="uk-UA"/>
              </w:rPr>
              <w:t>0,02</w:t>
            </w:r>
          </w:p>
        </w:tc>
        <w:tc>
          <w:tcPr>
            <w:tcW w:w="1398" w:type="dxa"/>
          </w:tcPr>
          <w:p w:rsidR="00EA4717" w:rsidRPr="005A0696" w:rsidRDefault="00EA4717" w:rsidP="00686DD1">
            <w:pPr>
              <w:pStyle w:val="af6"/>
              <w:ind w:right="-108"/>
              <w:jc w:val="center"/>
              <w:rPr>
                <w:rFonts w:ascii="Times New Roman" w:hAnsi="Times New Roman"/>
                <w:bCs/>
                <w:lang w:val="uk-UA" w:eastAsia="uk-UA"/>
              </w:rPr>
            </w:pPr>
            <w:r w:rsidRPr="005A0696">
              <w:rPr>
                <w:rFonts w:ascii="Times New Roman" w:hAnsi="Times New Roman"/>
                <w:bCs/>
                <w:lang w:val="uk-UA" w:eastAsia="uk-UA"/>
              </w:rPr>
              <w:t xml:space="preserve">&lt; </w:t>
            </w:r>
            <w:r w:rsidRPr="005A0696">
              <w:rPr>
                <w:rFonts w:ascii="Times New Roman" w:hAnsi="Times New Roman"/>
                <w:lang w:val="uk-UA" w:eastAsia="uk-UA"/>
              </w:rPr>
              <w:t>0,02</w:t>
            </w:r>
          </w:p>
        </w:tc>
      </w:tr>
      <w:tr w:rsidR="00EA4717" w:rsidRPr="006223F6" w:rsidTr="00686DD1">
        <w:tc>
          <w:tcPr>
            <w:tcW w:w="1620" w:type="dxa"/>
          </w:tcPr>
          <w:p w:rsidR="00EA4717" w:rsidRPr="006223F6" w:rsidRDefault="00EA4717" w:rsidP="00686DD1">
            <w:pPr>
              <w:pStyle w:val="af6"/>
              <w:ind w:right="-108"/>
              <w:rPr>
                <w:rFonts w:ascii="Times New Roman" w:hAnsi="Times New Roman"/>
                <w:sz w:val="24"/>
                <w:szCs w:val="24"/>
                <w:lang w:val="uk-UA" w:eastAsia="uk-UA"/>
              </w:rPr>
            </w:pPr>
            <w:r w:rsidRPr="006223F6">
              <w:rPr>
                <w:rFonts w:ascii="Times New Roman" w:hAnsi="Times New Roman"/>
                <w:sz w:val="24"/>
                <w:szCs w:val="24"/>
                <w:lang w:eastAsia="uk-UA"/>
              </w:rPr>
              <w:t>Cd</w:t>
            </w:r>
            <w:r w:rsidRPr="006223F6">
              <w:rPr>
                <w:rFonts w:ascii="Times New Roman" w:hAnsi="Times New Roman"/>
                <w:sz w:val="24"/>
                <w:szCs w:val="24"/>
                <w:lang w:val="uk-UA" w:eastAsia="uk-UA"/>
              </w:rPr>
              <w:t xml:space="preserve"> (мкг/г)</w:t>
            </w:r>
          </w:p>
        </w:tc>
        <w:tc>
          <w:tcPr>
            <w:tcW w:w="1260" w:type="dxa"/>
          </w:tcPr>
          <w:p w:rsidR="00EA4717" w:rsidRPr="005A0696" w:rsidRDefault="00EA4717" w:rsidP="00686DD1">
            <w:pPr>
              <w:pStyle w:val="af6"/>
              <w:tabs>
                <w:tab w:val="left" w:pos="1152"/>
              </w:tabs>
              <w:ind w:left="-108" w:right="-108"/>
              <w:jc w:val="center"/>
              <w:rPr>
                <w:rFonts w:ascii="Times New Roman" w:hAnsi="Times New Roman"/>
                <w:lang w:val="en-US" w:eastAsia="uk-UA"/>
              </w:rPr>
            </w:pPr>
            <w:r w:rsidRPr="005A0696">
              <w:rPr>
                <w:rFonts w:ascii="Times New Roman" w:hAnsi="Times New Roman"/>
                <w:lang w:eastAsia="uk-UA"/>
              </w:rPr>
              <w:t>0,</w:t>
            </w:r>
            <w:r w:rsidRPr="005A0696">
              <w:rPr>
                <w:rFonts w:ascii="Times New Roman" w:hAnsi="Times New Roman"/>
                <w:lang w:val="en-US" w:eastAsia="uk-UA"/>
              </w:rPr>
              <w:t>3</w:t>
            </w:r>
            <w:r w:rsidRPr="005A0696">
              <w:rPr>
                <w:rFonts w:ascii="Times New Roman" w:hAnsi="Times New Roman"/>
                <w:lang w:eastAsia="uk-UA"/>
              </w:rPr>
              <w:t>4</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Pr>
                <w:rFonts w:ascii="Times New Roman" w:hAnsi="Times New Roman"/>
                <w:lang w:val="uk-UA" w:eastAsia="uk-UA"/>
              </w:rPr>
              <w:t>3</w:t>
            </w:r>
          </w:p>
        </w:tc>
        <w:tc>
          <w:tcPr>
            <w:tcW w:w="1260" w:type="dxa"/>
          </w:tcPr>
          <w:p w:rsidR="00EA4717" w:rsidRPr="005A0696" w:rsidRDefault="00EA4717" w:rsidP="00686DD1">
            <w:pPr>
              <w:pStyle w:val="af6"/>
              <w:ind w:left="-108" w:right="-108"/>
              <w:jc w:val="center"/>
              <w:rPr>
                <w:rFonts w:ascii="Times New Roman" w:hAnsi="Times New Roman"/>
                <w:lang w:val="uk-UA" w:eastAsia="uk-UA"/>
              </w:rPr>
            </w:pPr>
            <w:r w:rsidRPr="005A0696">
              <w:rPr>
                <w:rFonts w:ascii="Times New Roman" w:hAnsi="Times New Roman"/>
                <w:lang w:eastAsia="uk-UA"/>
              </w:rPr>
              <w:t>0,2</w:t>
            </w:r>
            <w:r w:rsidRPr="005A0696">
              <w:rPr>
                <w:rFonts w:ascii="Times New Roman" w:hAnsi="Times New Roman"/>
                <w:lang w:val="en-US" w:eastAsia="uk-UA"/>
              </w:rPr>
              <w:t>0</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0,02</w:t>
            </w:r>
          </w:p>
        </w:tc>
        <w:tc>
          <w:tcPr>
            <w:tcW w:w="1260" w:type="dxa"/>
          </w:tcPr>
          <w:p w:rsidR="00EA4717" w:rsidRPr="005A0696" w:rsidRDefault="00EA4717" w:rsidP="00686DD1">
            <w:pPr>
              <w:pStyle w:val="af6"/>
              <w:ind w:left="-108" w:right="-108"/>
              <w:jc w:val="center"/>
              <w:rPr>
                <w:rFonts w:ascii="Times New Roman" w:hAnsi="Times New Roman"/>
                <w:lang w:val="en-US" w:eastAsia="uk-UA"/>
              </w:rPr>
            </w:pPr>
            <w:r w:rsidRPr="005A0696">
              <w:rPr>
                <w:rFonts w:ascii="Times New Roman" w:hAnsi="Times New Roman"/>
                <w:lang w:eastAsia="uk-UA"/>
              </w:rPr>
              <w:t>0,6</w:t>
            </w:r>
            <w:r w:rsidRPr="005A0696">
              <w:rPr>
                <w:rFonts w:ascii="Times New Roman" w:hAnsi="Times New Roman"/>
                <w:lang w:val="en-US" w:eastAsia="uk-UA"/>
              </w:rPr>
              <w:t>4</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sidRPr="005A0696">
              <w:rPr>
                <w:rFonts w:ascii="Times New Roman" w:hAnsi="Times New Roman"/>
                <w:lang w:val="en-US" w:eastAsia="uk-UA"/>
              </w:rPr>
              <w:t>5</w:t>
            </w:r>
          </w:p>
        </w:tc>
        <w:tc>
          <w:tcPr>
            <w:tcW w:w="1260" w:type="dxa"/>
          </w:tcPr>
          <w:p w:rsidR="00EA4717" w:rsidRPr="005A0696" w:rsidRDefault="00EA4717" w:rsidP="00686DD1">
            <w:pPr>
              <w:pStyle w:val="af6"/>
              <w:ind w:left="-108" w:right="-108"/>
              <w:jc w:val="center"/>
              <w:rPr>
                <w:rFonts w:ascii="Times New Roman" w:hAnsi="Times New Roman"/>
                <w:lang w:val="uk-UA" w:eastAsia="uk-UA"/>
              </w:rPr>
            </w:pPr>
            <w:r w:rsidRPr="005A0696">
              <w:rPr>
                <w:rFonts w:ascii="Times New Roman" w:hAnsi="Times New Roman"/>
                <w:lang w:eastAsia="uk-UA"/>
              </w:rPr>
              <w:t>0,3</w:t>
            </w:r>
            <w:r w:rsidRPr="005A0696">
              <w:rPr>
                <w:rFonts w:ascii="Times New Roman" w:hAnsi="Times New Roman"/>
                <w:lang w:val="en-US" w:eastAsia="uk-UA"/>
              </w:rPr>
              <w:t>5</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0,03</w:t>
            </w:r>
          </w:p>
        </w:tc>
        <w:tc>
          <w:tcPr>
            <w:tcW w:w="1440" w:type="dxa"/>
          </w:tcPr>
          <w:p w:rsidR="00EA4717" w:rsidRPr="005A0696" w:rsidRDefault="00EA4717" w:rsidP="00686DD1">
            <w:pPr>
              <w:pStyle w:val="af6"/>
              <w:ind w:right="-108"/>
              <w:jc w:val="center"/>
              <w:rPr>
                <w:rFonts w:ascii="Times New Roman" w:hAnsi="Times New Roman"/>
                <w:lang w:val="en-US" w:eastAsia="uk-UA"/>
              </w:rPr>
            </w:pPr>
            <w:r w:rsidRPr="005A0696">
              <w:rPr>
                <w:rFonts w:ascii="Times New Roman" w:hAnsi="Times New Roman"/>
                <w:lang w:eastAsia="uk-UA"/>
              </w:rPr>
              <w:t>0,6</w:t>
            </w:r>
            <w:r w:rsidRPr="005A0696">
              <w:rPr>
                <w:rFonts w:ascii="Times New Roman" w:hAnsi="Times New Roman"/>
                <w:lang w:val="en-US" w:eastAsia="uk-UA"/>
              </w:rPr>
              <w:t>8</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sidRPr="005A0696">
              <w:rPr>
                <w:rFonts w:ascii="Times New Roman" w:hAnsi="Times New Roman"/>
                <w:lang w:val="en-US" w:eastAsia="uk-UA"/>
              </w:rPr>
              <w:t>6</w:t>
            </w:r>
          </w:p>
        </w:tc>
        <w:tc>
          <w:tcPr>
            <w:tcW w:w="1398" w:type="dxa"/>
          </w:tcPr>
          <w:p w:rsidR="00EA4717" w:rsidRPr="005A0696" w:rsidRDefault="00EA4717" w:rsidP="00686DD1">
            <w:pPr>
              <w:pStyle w:val="af6"/>
              <w:ind w:right="-108"/>
              <w:jc w:val="center"/>
              <w:rPr>
                <w:rFonts w:ascii="Times New Roman" w:hAnsi="Times New Roman"/>
                <w:lang w:val="uk-UA" w:eastAsia="uk-UA"/>
              </w:rPr>
            </w:pPr>
            <w:r w:rsidRPr="005A0696">
              <w:rPr>
                <w:rFonts w:ascii="Times New Roman" w:hAnsi="Times New Roman"/>
                <w:lang w:eastAsia="uk-UA"/>
              </w:rPr>
              <w:t>0,2</w:t>
            </w:r>
            <w:r w:rsidRPr="005A0696">
              <w:rPr>
                <w:rFonts w:ascii="Times New Roman" w:hAnsi="Times New Roman"/>
                <w:lang w:val="en-US" w:eastAsia="uk-UA"/>
              </w:rPr>
              <w:t>5</w:t>
            </w:r>
            <w:r w:rsidRPr="005A0696">
              <w:rPr>
                <w:rFonts w:ascii="Times New Roman" w:hAnsi="Times New Roman"/>
                <w:lang w:val="uk-UA" w:eastAsia="uk-UA"/>
              </w:rPr>
              <w:t xml:space="preserve"> </w:t>
            </w:r>
            <w:r w:rsidRPr="005A0696">
              <w:rPr>
                <w:rFonts w:ascii="Times New Roman" w:hAnsi="Times New Roman"/>
                <w:lang w:eastAsia="uk-UA"/>
              </w:rPr>
              <w:t>±</w:t>
            </w:r>
            <w:r w:rsidRPr="005A0696">
              <w:rPr>
                <w:rFonts w:ascii="Times New Roman" w:hAnsi="Times New Roman"/>
                <w:lang w:val="uk-UA" w:eastAsia="uk-UA"/>
              </w:rPr>
              <w:t xml:space="preserve"> 0,0</w:t>
            </w:r>
            <w:r>
              <w:rPr>
                <w:rFonts w:ascii="Times New Roman" w:hAnsi="Times New Roman"/>
                <w:lang w:val="uk-UA" w:eastAsia="uk-UA"/>
              </w:rPr>
              <w:t>2</w:t>
            </w:r>
          </w:p>
        </w:tc>
      </w:tr>
    </w:tbl>
    <w:p w:rsidR="00EA4717" w:rsidRPr="00CD66E9" w:rsidRDefault="00EA4717" w:rsidP="00EA4717">
      <w:pPr>
        <w:pStyle w:val="af6"/>
        <w:ind w:right="99" w:firstLine="720"/>
        <w:jc w:val="both"/>
        <w:rPr>
          <w:rFonts w:ascii="Times New Roman" w:hAnsi="Times New Roman"/>
          <w:b/>
          <w:sz w:val="28"/>
          <w:szCs w:val="28"/>
          <w:lang w:val="uk-UA" w:eastAsia="uk-UA"/>
        </w:rPr>
      </w:pPr>
    </w:p>
    <w:p w:rsidR="00EA4717" w:rsidRPr="008B67B4" w:rsidRDefault="00EA4717" w:rsidP="00EA4717">
      <w:pPr>
        <w:widowControl w:val="0"/>
        <w:ind w:right="-6" w:firstLine="720"/>
        <w:jc w:val="both"/>
        <w:rPr>
          <w:sz w:val="28"/>
          <w:szCs w:val="28"/>
          <w:lang w:val="uk-UA" w:eastAsia="uk-UA"/>
        </w:rPr>
      </w:pPr>
      <w:r>
        <w:rPr>
          <w:sz w:val="28"/>
          <w:szCs w:val="28"/>
          <w:lang w:val="uk-UA" w:eastAsia="uk-UA"/>
        </w:rPr>
        <w:t xml:space="preserve">Склад </w:t>
      </w:r>
      <w:r w:rsidRPr="008B67B4">
        <w:rPr>
          <w:sz w:val="28"/>
          <w:szCs w:val="28"/>
          <w:lang w:val="uk-UA" w:eastAsia="uk-UA"/>
        </w:rPr>
        <w:t xml:space="preserve"> </w:t>
      </w:r>
      <w:r>
        <w:rPr>
          <w:sz w:val="28"/>
          <w:szCs w:val="28"/>
          <w:lang w:val="uk-UA" w:eastAsia="uk-UA"/>
        </w:rPr>
        <w:t>неорганічних елементів</w:t>
      </w:r>
      <w:r w:rsidRPr="008B67B4">
        <w:rPr>
          <w:sz w:val="28"/>
          <w:szCs w:val="28"/>
          <w:lang w:val="uk-UA" w:eastAsia="uk-UA"/>
        </w:rPr>
        <w:t xml:space="preserve"> </w:t>
      </w:r>
      <w:r>
        <w:rPr>
          <w:sz w:val="28"/>
          <w:szCs w:val="28"/>
          <w:lang w:val="uk-UA" w:eastAsia="uk-UA"/>
        </w:rPr>
        <w:t>в</w:t>
      </w:r>
      <w:r w:rsidRPr="008B67B4">
        <w:rPr>
          <w:sz w:val="28"/>
          <w:szCs w:val="28"/>
          <w:lang w:val="uk-UA" w:eastAsia="uk-UA"/>
        </w:rPr>
        <w:t xml:space="preserve"> </w:t>
      </w:r>
      <w:r>
        <w:rPr>
          <w:sz w:val="28"/>
          <w:szCs w:val="28"/>
          <w:lang w:val="uk-UA" w:eastAsia="uk-UA"/>
        </w:rPr>
        <w:t xml:space="preserve">досліджуваних </w:t>
      </w:r>
      <w:r w:rsidRPr="008B67B4">
        <w:rPr>
          <w:sz w:val="28"/>
          <w:szCs w:val="28"/>
          <w:lang w:val="uk-UA" w:eastAsia="uk-UA"/>
        </w:rPr>
        <w:t xml:space="preserve"> видах роду деревій сутт</w:t>
      </w:r>
      <w:r>
        <w:rPr>
          <w:sz w:val="28"/>
          <w:szCs w:val="28"/>
          <w:lang w:val="uk-UA" w:eastAsia="uk-UA"/>
        </w:rPr>
        <w:t>є</w:t>
      </w:r>
      <w:r w:rsidRPr="008B67B4">
        <w:rPr>
          <w:sz w:val="28"/>
          <w:szCs w:val="28"/>
          <w:lang w:val="uk-UA" w:eastAsia="uk-UA"/>
        </w:rPr>
        <w:t>во не відрізнявся.</w:t>
      </w:r>
    </w:p>
    <w:p w:rsidR="00EA4717" w:rsidRDefault="00EA4717" w:rsidP="00EA4717">
      <w:pPr>
        <w:pStyle w:val="af6"/>
        <w:ind w:right="-6" w:firstLine="720"/>
        <w:jc w:val="both"/>
        <w:rPr>
          <w:rFonts w:ascii="Times New Roman" w:hAnsi="Times New Roman"/>
          <w:sz w:val="28"/>
          <w:szCs w:val="28"/>
          <w:lang w:val="uk-UA" w:eastAsia="uk-UA"/>
        </w:rPr>
      </w:pPr>
      <w:r w:rsidRPr="008B67B4">
        <w:rPr>
          <w:rFonts w:ascii="Times New Roman" w:hAnsi="Times New Roman"/>
          <w:sz w:val="28"/>
          <w:szCs w:val="28"/>
          <w:lang w:val="uk-UA" w:eastAsia="uk-UA"/>
        </w:rPr>
        <w:t xml:space="preserve">У період </w:t>
      </w:r>
      <w:r>
        <w:rPr>
          <w:rFonts w:ascii="Times New Roman" w:hAnsi="Times New Roman"/>
          <w:sz w:val="28"/>
          <w:szCs w:val="28"/>
          <w:lang w:val="uk-UA" w:eastAsia="uk-UA"/>
        </w:rPr>
        <w:t>бутонізації</w:t>
      </w:r>
      <w:r w:rsidRPr="008B67B4">
        <w:rPr>
          <w:rFonts w:ascii="Times New Roman" w:hAnsi="Times New Roman"/>
          <w:sz w:val="28"/>
          <w:szCs w:val="28"/>
          <w:lang w:val="uk-UA" w:eastAsia="uk-UA"/>
        </w:rPr>
        <w:t xml:space="preserve"> в траві рослин від</w:t>
      </w:r>
      <w:r>
        <w:rPr>
          <w:rFonts w:ascii="Times New Roman" w:hAnsi="Times New Roman"/>
          <w:sz w:val="28"/>
          <w:szCs w:val="28"/>
          <w:lang w:val="uk-UA" w:eastAsia="uk-UA"/>
        </w:rPr>
        <w:t>мічено</w:t>
      </w:r>
      <w:r w:rsidRPr="008B67B4">
        <w:rPr>
          <w:rFonts w:ascii="Times New Roman" w:hAnsi="Times New Roman"/>
          <w:sz w:val="28"/>
          <w:szCs w:val="28"/>
          <w:lang w:val="uk-UA" w:eastAsia="uk-UA"/>
        </w:rPr>
        <w:t xml:space="preserve"> накопичення</w:t>
      </w:r>
      <w:r>
        <w:rPr>
          <w:rFonts w:ascii="Times New Roman" w:hAnsi="Times New Roman"/>
          <w:sz w:val="28"/>
          <w:szCs w:val="28"/>
          <w:lang w:val="uk-UA" w:eastAsia="uk-UA"/>
        </w:rPr>
        <w:t>: калію, магнію, заліза.</w:t>
      </w:r>
    </w:p>
    <w:p w:rsidR="00EA4717" w:rsidRPr="00AB5031" w:rsidRDefault="00EA4717" w:rsidP="00EA4717">
      <w:pPr>
        <w:pStyle w:val="af6"/>
        <w:ind w:firstLine="720"/>
        <w:jc w:val="both"/>
        <w:rPr>
          <w:rFonts w:ascii="Times New Roman" w:hAnsi="Times New Roman"/>
          <w:sz w:val="28"/>
          <w:szCs w:val="28"/>
          <w:lang w:val="uk-UA"/>
        </w:rPr>
      </w:pPr>
      <w:r>
        <w:rPr>
          <w:rFonts w:ascii="Times New Roman" w:hAnsi="Times New Roman"/>
          <w:sz w:val="28"/>
          <w:szCs w:val="28"/>
          <w:lang w:val="uk-UA" w:eastAsia="uk-UA"/>
        </w:rPr>
        <w:t xml:space="preserve">Методом </w:t>
      </w:r>
      <w:r>
        <w:rPr>
          <w:rFonts w:ascii="Times New Roman" w:hAnsi="Times New Roman"/>
          <w:sz w:val="28"/>
          <w:szCs w:val="28"/>
          <w:lang w:val="uk-UA"/>
        </w:rPr>
        <w:t xml:space="preserve"> високоефективної рідинної хроматографії</w:t>
      </w:r>
      <w:r w:rsidRPr="00C950BD">
        <w:rPr>
          <w:rFonts w:ascii="Times New Roman" w:hAnsi="Times New Roman"/>
          <w:sz w:val="28"/>
          <w:szCs w:val="28"/>
          <w:lang w:val="uk-UA"/>
        </w:rPr>
        <w:t>,</w:t>
      </w:r>
      <w:r>
        <w:rPr>
          <w:rFonts w:ascii="Times New Roman" w:hAnsi="Times New Roman"/>
          <w:sz w:val="28"/>
          <w:szCs w:val="28"/>
          <w:lang w:val="uk-UA"/>
        </w:rPr>
        <w:t xml:space="preserve"> в</w:t>
      </w:r>
      <w:r w:rsidRPr="00C950BD">
        <w:rPr>
          <w:rFonts w:ascii="Times New Roman" w:hAnsi="Times New Roman"/>
          <w:sz w:val="28"/>
          <w:szCs w:val="28"/>
          <w:lang w:val="uk-UA" w:eastAsia="uk-UA"/>
        </w:rPr>
        <w:t>становлено</w:t>
      </w:r>
      <w:r>
        <w:rPr>
          <w:rFonts w:ascii="Times New Roman" w:hAnsi="Times New Roman"/>
          <w:sz w:val="28"/>
          <w:szCs w:val="28"/>
          <w:lang w:val="uk-UA" w:eastAsia="uk-UA"/>
        </w:rPr>
        <w:t xml:space="preserve"> присутність до 17 амінокислот,</w:t>
      </w:r>
      <w:r w:rsidRPr="007F0868">
        <w:rPr>
          <w:rFonts w:ascii="Times New Roman" w:hAnsi="Times New Roman"/>
          <w:sz w:val="28"/>
          <w:szCs w:val="28"/>
          <w:lang w:val="uk-UA" w:eastAsia="uk-UA"/>
        </w:rPr>
        <w:t xml:space="preserve"> </w:t>
      </w:r>
      <w:r>
        <w:rPr>
          <w:rFonts w:ascii="Times New Roman" w:hAnsi="Times New Roman"/>
          <w:sz w:val="28"/>
          <w:szCs w:val="28"/>
          <w:lang w:val="uk-UA" w:eastAsia="uk-UA"/>
        </w:rPr>
        <w:t>8</w:t>
      </w:r>
      <w:r w:rsidRPr="00C950BD">
        <w:rPr>
          <w:rFonts w:ascii="Times New Roman" w:hAnsi="Times New Roman"/>
          <w:sz w:val="28"/>
          <w:szCs w:val="28"/>
          <w:lang w:val="uk-UA" w:eastAsia="uk-UA"/>
        </w:rPr>
        <w:t xml:space="preserve"> з яких </w:t>
      </w:r>
      <w:r w:rsidRPr="00C950BD">
        <w:rPr>
          <w:rFonts w:ascii="Times New Roman" w:hAnsi="Times New Roman"/>
          <w:b/>
          <w:bCs/>
          <w:sz w:val="28"/>
          <w:szCs w:val="28"/>
          <w:lang w:val="uk-UA" w:eastAsia="uk-UA"/>
        </w:rPr>
        <w:t>(</w:t>
      </w:r>
      <w:r w:rsidRPr="00C950BD">
        <w:rPr>
          <w:rFonts w:ascii="Times New Roman" w:hAnsi="Times New Roman"/>
          <w:sz w:val="28"/>
          <w:szCs w:val="28"/>
          <w:lang w:val="uk-UA" w:eastAsia="uk-UA"/>
        </w:rPr>
        <w:t>лейцин</w:t>
      </w:r>
      <w:r w:rsidRPr="00DE52EA">
        <w:rPr>
          <w:rFonts w:ascii="Times New Roman" w:hAnsi="Times New Roman"/>
          <w:bCs/>
          <w:sz w:val="28"/>
          <w:szCs w:val="28"/>
          <w:lang w:val="uk-UA" w:eastAsia="uk-UA"/>
        </w:rPr>
        <w:t xml:space="preserve">, </w:t>
      </w:r>
      <w:r w:rsidRPr="00C950BD">
        <w:rPr>
          <w:rFonts w:ascii="Times New Roman" w:hAnsi="Times New Roman"/>
          <w:sz w:val="28"/>
          <w:szCs w:val="28"/>
          <w:lang w:val="uk-UA" w:eastAsia="uk-UA"/>
        </w:rPr>
        <w:t>ізолейцин</w:t>
      </w:r>
      <w:r w:rsidRPr="00DE52EA">
        <w:rPr>
          <w:rFonts w:ascii="Times New Roman" w:hAnsi="Times New Roman"/>
          <w:bCs/>
          <w:sz w:val="28"/>
          <w:szCs w:val="28"/>
          <w:lang w:val="uk-UA" w:eastAsia="uk-UA"/>
        </w:rPr>
        <w:t xml:space="preserve">, </w:t>
      </w:r>
      <w:r w:rsidRPr="00C950BD">
        <w:rPr>
          <w:rFonts w:ascii="Times New Roman" w:hAnsi="Times New Roman"/>
          <w:sz w:val="28"/>
          <w:szCs w:val="28"/>
          <w:lang w:val="uk-UA" w:eastAsia="uk-UA"/>
        </w:rPr>
        <w:t>мет</w:t>
      </w:r>
      <w:r>
        <w:rPr>
          <w:rFonts w:ascii="Times New Roman" w:hAnsi="Times New Roman"/>
          <w:sz w:val="28"/>
          <w:szCs w:val="28"/>
          <w:lang w:val="uk-UA" w:eastAsia="uk-UA"/>
        </w:rPr>
        <w:t>и</w:t>
      </w:r>
      <w:r w:rsidRPr="00C950BD">
        <w:rPr>
          <w:rFonts w:ascii="Times New Roman" w:hAnsi="Times New Roman"/>
          <w:sz w:val="28"/>
          <w:szCs w:val="28"/>
          <w:lang w:val="uk-UA" w:eastAsia="uk-UA"/>
        </w:rPr>
        <w:t>онін</w:t>
      </w:r>
      <w:r w:rsidRPr="00DE52EA">
        <w:rPr>
          <w:rFonts w:ascii="Times New Roman" w:hAnsi="Times New Roman"/>
          <w:bCs/>
          <w:sz w:val="28"/>
          <w:szCs w:val="28"/>
          <w:lang w:val="uk-UA" w:eastAsia="uk-UA"/>
        </w:rPr>
        <w:t>,</w:t>
      </w:r>
      <w:r>
        <w:rPr>
          <w:rFonts w:ascii="Times New Roman" w:hAnsi="Times New Roman"/>
          <w:bCs/>
          <w:sz w:val="28"/>
          <w:szCs w:val="28"/>
          <w:lang w:val="uk-UA" w:eastAsia="uk-UA"/>
        </w:rPr>
        <w:t xml:space="preserve"> </w:t>
      </w:r>
      <w:r w:rsidRPr="00DE52EA">
        <w:rPr>
          <w:rFonts w:ascii="Times New Roman" w:hAnsi="Times New Roman"/>
          <w:bCs/>
          <w:sz w:val="28"/>
          <w:szCs w:val="28"/>
          <w:lang w:val="uk-UA" w:eastAsia="uk-UA"/>
        </w:rPr>
        <w:t xml:space="preserve"> </w:t>
      </w:r>
      <w:r w:rsidRPr="00C950BD">
        <w:rPr>
          <w:rFonts w:ascii="Times New Roman" w:hAnsi="Times New Roman"/>
          <w:sz w:val="28"/>
          <w:szCs w:val="28"/>
          <w:lang w:val="uk-UA" w:eastAsia="uk-UA"/>
        </w:rPr>
        <w:t>лізин</w:t>
      </w:r>
      <w:r w:rsidRPr="00DE52EA">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гістидин, </w:t>
      </w:r>
      <w:r w:rsidRPr="00C950BD">
        <w:rPr>
          <w:rFonts w:ascii="Times New Roman" w:hAnsi="Times New Roman"/>
          <w:sz w:val="28"/>
          <w:szCs w:val="28"/>
          <w:lang w:val="uk-UA" w:eastAsia="uk-UA"/>
        </w:rPr>
        <w:t>треонін</w:t>
      </w:r>
      <w:r w:rsidRPr="00DE52EA">
        <w:rPr>
          <w:rFonts w:ascii="Times New Roman" w:hAnsi="Times New Roman"/>
          <w:bCs/>
          <w:sz w:val="28"/>
          <w:szCs w:val="28"/>
          <w:lang w:val="uk-UA" w:eastAsia="uk-UA"/>
        </w:rPr>
        <w:t xml:space="preserve">, </w:t>
      </w:r>
      <w:r w:rsidRPr="00C950BD">
        <w:rPr>
          <w:rFonts w:ascii="Times New Roman" w:hAnsi="Times New Roman"/>
          <w:sz w:val="28"/>
          <w:szCs w:val="28"/>
          <w:lang w:val="uk-UA" w:eastAsia="uk-UA"/>
        </w:rPr>
        <w:t>фенілаланін, валін</w:t>
      </w:r>
      <w:r w:rsidRPr="00C950BD">
        <w:rPr>
          <w:rFonts w:ascii="Times New Roman" w:hAnsi="Times New Roman"/>
          <w:b/>
          <w:bCs/>
          <w:sz w:val="28"/>
          <w:szCs w:val="28"/>
          <w:lang w:val="uk-UA" w:eastAsia="uk-UA"/>
        </w:rPr>
        <w:t>)</w:t>
      </w:r>
      <w:r w:rsidRPr="00DE52EA">
        <w:rPr>
          <w:rFonts w:ascii="Times New Roman" w:hAnsi="Times New Roman"/>
          <w:bCs/>
          <w:sz w:val="28"/>
          <w:szCs w:val="28"/>
          <w:lang w:val="uk-UA" w:eastAsia="uk-UA"/>
        </w:rPr>
        <w:t xml:space="preserve"> </w:t>
      </w:r>
      <w:r w:rsidRPr="00C950BD">
        <w:rPr>
          <w:rFonts w:ascii="Times New Roman" w:hAnsi="Times New Roman"/>
          <w:sz w:val="28"/>
          <w:szCs w:val="28"/>
          <w:lang w:val="uk-UA" w:eastAsia="uk-UA"/>
        </w:rPr>
        <w:t>є незамінними.</w:t>
      </w:r>
      <w:r>
        <w:rPr>
          <w:rFonts w:ascii="Times New Roman" w:hAnsi="Times New Roman"/>
          <w:sz w:val="28"/>
          <w:szCs w:val="28"/>
          <w:lang w:val="uk-UA" w:eastAsia="uk-UA"/>
        </w:rPr>
        <w:t xml:space="preserve"> </w:t>
      </w:r>
      <w:r w:rsidRPr="00C950BD">
        <w:rPr>
          <w:rFonts w:ascii="Times New Roman" w:hAnsi="Times New Roman"/>
          <w:sz w:val="28"/>
          <w:szCs w:val="28"/>
          <w:lang w:val="uk-UA"/>
        </w:rPr>
        <w:t>Найбільший вміст сум</w:t>
      </w:r>
      <w:r>
        <w:rPr>
          <w:rFonts w:ascii="Times New Roman" w:hAnsi="Times New Roman"/>
          <w:sz w:val="28"/>
          <w:szCs w:val="28"/>
          <w:lang w:val="uk-UA"/>
        </w:rPr>
        <w:t>и</w:t>
      </w:r>
      <w:r w:rsidRPr="00C950BD">
        <w:rPr>
          <w:rFonts w:ascii="Times New Roman" w:hAnsi="Times New Roman"/>
          <w:sz w:val="28"/>
          <w:szCs w:val="28"/>
          <w:lang w:val="uk-UA"/>
        </w:rPr>
        <w:t xml:space="preserve"> амінокислот в</w:t>
      </w:r>
      <w:r>
        <w:rPr>
          <w:rFonts w:ascii="Times New Roman" w:hAnsi="Times New Roman"/>
          <w:sz w:val="28"/>
          <w:szCs w:val="28"/>
          <w:lang w:val="uk-UA"/>
        </w:rPr>
        <w:t>и</w:t>
      </w:r>
      <w:r w:rsidRPr="00C950BD">
        <w:rPr>
          <w:rFonts w:ascii="Times New Roman" w:hAnsi="Times New Roman"/>
          <w:sz w:val="28"/>
          <w:szCs w:val="28"/>
          <w:lang w:val="uk-UA"/>
        </w:rPr>
        <w:t>значений в траві д</w:t>
      </w:r>
      <w:r>
        <w:rPr>
          <w:rFonts w:ascii="Times New Roman" w:hAnsi="Times New Roman"/>
          <w:sz w:val="28"/>
          <w:szCs w:val="28"/>
          <w:lang w:val="uk-UA"/>
        </w:rPr>
        <w:t xml:space="preserve">. </w:t>
      </w:r>
      <w:r w:rsidRPr="00C950BD">
        <w:rPr>
          <w:rFonts w:ascii="Times New Roman" w:hAnsi="Times New Roman"/>
          <w:sz w:val="28"/>
          <w:szCs w:val="28"/>
          <w:lang w:val="uk-UA"/>
        </w:rPr>
        <w:t xml:space="preserve">степового (12,45 ± 0,27 мг%), дещо менше – </w:t>
      </w:r>
      <w:r>
        <w:rPr>
          <w:rFonts w:ascii="Times New Roman" w:hAnsi="Times New Roman"/>
          <w:sz w:val="28"/>
          <w:szCs w:val="28"/>
          <w:lang w:val="uk-UA"/>
        </w:rPr>
        <w:t>у</w:t>
      </w:r>
      <w:r w:rsidRPr="00C950BD">
        <w:rPr>
          <w:rFonts w:ascii="Times New Roman" w:hAnsi="Times New Roman"/>
          <w:sz w:val="28"/>
          <w:szCs w:val="28"/>
          <w:lang w:val="uk-UA"/>
        </w:rPr>
        <w:t xml:space="preserve"> траві д. </w:t>
      </w:r>
      <w:r>
        <w:rPr>
          <w:rFonts w:ascii="Times New Roman" w:hAnsi="Times New Roman"/>
          <w:sz w:val="28"/>
          <w:szCs w:val="28"/>
          <w:lang w:val="uk-UA"/>
        </w:rPr>
        <w:t>паннонс</w:t>
      </w:r>
      <w:r w:rsidRPr="00C950BD">
        <w:rPr>
          <w:rFonts w:ascii="Times New Roman" w:hAnsi="Times New Roman"/>
          <w:sz w:val="28"/>
          <w:szCs w:val="28"/>
          <w:lang w:val="uk-UA"/>
        </w:rPr>
        <w:t xml:space="preserve">ького (12,24 ±0,26 мг%) і д. звичайного (11,15 ± 0,21 мг%). </w:t>
      </w:r>
      <w:r>
        <w:rPr>
          <w:rFonts w:ascii="Times New Roman" w:hAnsi="Times New Roman"/>
          <w:sz w:val="28"/>
          <w:szCs w:val="28"/>
          <w:lang w:val="uk-UA"/>
        </w:rPr>
        <w:t xml:space="preserve"> </w:t>
      </w:r>
      <w:r w:rsidRPr="00AB5031">
        <w:rPr>
          <w:rFonts w:ascii="Times New Roman" w:hAnsi="Times New Roman"/>
          <w:sz w:val="28"/>
          <w:szCs w:val="28"/>
          <w:lang w:val="uk-UA"/>
        </w:rPr>
        <w:t xml:space="preserve">Вміст аспарагінової кислоти складав до 1,65–1,90 мг%, глютамінової кислоти – 1,60– 1,73 мг%, проліну – 0,86– 0,92 мг%, валіну– 0,69– 0,70 мг%, лейцину– 0,79– 0,88 мг%, аргініну – 0,80– 0,85 мг%, лізину – 0,68 – 0,77 мг%, аланіну – 0,69 – 0,70мг%, треоніну – 0,57 – 0,63 мг%, гліцину – 0,54 – 0,58 мг%, фенілаланіну – </w:t>
      </w:r>
      <w:r>
        <w:rPr>
          <w:rFonts w:ascii="Times New Roman" w:hAnsi="Times New Roman"/>
          <w:sz w:val="28"/>
          <w:szCs w:val="28"/>
          <w:lang w:val="uk-UA"/>
        </w:rPr>
        <w:t xml:space="preserve"> </w:t>
      </w:r>
      <w:r w:rsidRPr="00AB5031">
        <w:rPr>
          <w:rFonts w:ascii="Times New Roman" w:hAnsi="Times New Roman"/>
          <w:sz w:val="28"/>
          <w:szCs w:val="28"/>
          <w:lang w:val="uk-UA"/>
        </w:rPr>
        <w:t>0,53– 0,65 мг%, серіну – 0,58 – 0,69мг%, гіст</w:t>
      </w:r>
      <w:r>
        <w:rPr>
          <w:rFonts w:ascii="Times New Roman" w:hAnsi="Times New Roman"/>
          <w:sz w:val="28"/>
          <w:szCs w:val="28"/>
          <w:lang w:val="uk-UA"/>
        </w:rPr>
        <w:t>и</w:t>
      </w:r>
      <w:r w:rsidRPr="00AB5031">
        <w:rPr>
          <w:rFonts w:ascii="Times New Roman" w:hAnsi="Times New Roman"/>
          <w:sz w:val="28"/>
          <w:szCs w:val="28"/>
          <w:lang w:val="uk-UA"/>
        </w:rPr>
        <w:t>д</w:t>
      </w:r>
      <w:r>
        <w:rPr>
          <w:rFonts w:ascii="Times New Roman" w:hAnsi="Times New Roman"/>
          <w:sz w:val="28"/>
          <w:szCs w:val="28"/>
          <w:lang w:val="uk-UA"/>
        </w:rPr>
        <w:t>и</w:t>
      </w:r>
      <w:r w:rsidRPr="00AB5031">
        <w:rPr>
          <w:rFonts w:ascii="Times New Roman" w:hAnsi="Times New Roman"/>
          <w:sz w:val="28"/>
          <w:szCs w:val="28"/>
          <w:lang w:val="uk-UA"/>
        </w:rPr>
        <w:t>ну – 0,34 – 0,39мг% ,</w:t>
      </w:r>
      <w:r>
        <w:rPr>
          <w:rFonts w:ascii="Times New Roman" w:hAnsi="Times New Roman"/>
          <w:sz w:val="28"/>
          <w:szCs w:val="28"/>
          <w:lang w:val="uk-UA"/>
        </w:rPr>
        <w:t xml:space="preserve"> </w:t>
      </w:r>
      <w:r w:rsidRPr="00AB5031">
        <w:rPr>
          <w:rFonts w:ascii="Times New Roman" w:hAnsi="Times New Roman"/>
          <w:sz w:val="28"/>
          <w:szCs w:val="28"/>
          <w:lang w:val="uk-UA"/>
        </w:rPr>
        <w:t>ізолейцину – 0,28 – 0,42мг%, метіоніну – 0,03–0,05мг%</w:t>
      </w:r>
      <w:r>
        <w:rPr>
          <w:rFonts w:ascii="Times New Roman" w:hAnsi="Times New Roman"/>
          <w:sz w:val="28"/>
          <w:szCs w:val="28"/>
          <w:lang w:val="uk-UA"/>
        </w:rPr>
        <w:t>.</w:t>
      </w:r>
    </w:p>
    <w:p w:rsidR="00EA4717" w:rsidRPr="00620F45" w:rsidRDefault="00EA4717" w:rsidP="00EA4717">
      <w:pPr>
        <w:widowControl w:val="0"/>
        <w:ind w:right="-6" w:firstLine="720"/>
        <w:jc w:val="both"/>
        <w:rPr>
          <w:sz w:val="28"/>
          <w:szCs w:val="28"/>
          <w:lang w:val="uk-UA"/>
        </w:rPr>
      </w:pPr>
      <w:r w:rsidRPr="008B67B4">
        <w:rPr>
          <w:sz w:val="28"/>
          <w:szCs w:val="28"/>
          <w:lang w:val="uk-UA" w:eastAsia="uk-UA"/>
        </w:rPr>
        <w:t xml:space="preserve">Вміст суми полісахаридів в траві </w:t>
      </w:r>
      <w:r>
        <w:rPr>
          <w:sz w:val="28"/>
          <w:szCs w:val="28"/>
          <w:lang w:val="uk-UA" w:eastAsia="uk-UA"/>
        </w:rPr>
        <w:t>д. степового</w:t>
      </w:r>
      <w:r w:rsidRPr="008B67B4">
        <w:rPr>
          <w:sz w:val="28"/>
          <w:szCs w:val="28"/>
          <w:lang w:val="uk-UA"/>
        </w:rPr>
        <w:t xml:space="preserve"> складав</w:t>
      </w:r>
      <w:r w:rsidRPr="008B67B4">
        <w:rPr>
          <w:sz w:val="28"/>
          <w:szCs w:val="28"/>
          <w:lang w:val="uk-UA" w:eastAsia="uk-UA"/>
        </w:rPr>
        <w:t xml:space="preserve"> до 23,18 </w:t>
      </w:r>
      <w:r w:rsidRPr="008B67B4">
        <w:rPr>
          <w:sz w:val="28"/>
          <w:szCs w:val="28"/>
          <w:lang w:val="uk-UA" w:eastAsia="uk-UA"/>
        </w:rPr>
        <w:sym w:font="Symbol" w:char="F0B1"/>
      </w:r>
      <w:r w:rsidRPr="008B67B4">
        <w:rPr>
          <w:sz w:val="28"/>
          <w:szCs w:val="28"/>
          <w:lang w:val="uk-UA" w:eastAsia="uk-UA"/>
        </w:rPr>
        <w:t xml:space="preserve"> 2,12% (ВРПС</w:t>
      </w:r>
      <w:r>
        <w:rPr>
          <w:sz w:val="28"/>
          <w:szCs w:val="28"/>
          <w:lang w:val="uk-UA"/>
        </w:rPr>
        <w:t>–</w:t>
      </w:r>
      <w:r w:rsidRPr="008B67B4">
        <w:rPr>
          <w:sz w:val="28"/>
          <w:szCs w:val="28"/>
          <w:lang w:val="uk-UA" w:eastAsia="uk-UA"/>
        </w:rPr>
        <w:t xml:space="preserve">7,28 </w:t>
      </w:r>
      <w:r w:rsidRPr="008B67B4">
        <w:rPr>
          <w:sz w:val="28"/>
          <w:szCs w:val="28"/>
          <w:lang w:val="uk-UA" w:eastAsia="uk-UA"/>
        </w:rPr>
        <w:sym w:font="Symbol" w:char="F0B1"/>
      </w:r>
      <w:r w:rsidRPr="008B67B4">
        <w:rPr>
          <w:sz w:val="28"/>
          <w:szCs w:val="28"/>
          <w:lang w:val="uk-UA" w:eastAsia="uk-UA"/>
        </w:rPr>
        <w:t xml:space="preserve"> 0,78%; ПР</w:t>
      </w:r>
      <w:r>
        <w:rPr>
          <w:sz w:val="28"/>
          <w:szCs w:val="28"/>
          <w:lang w:val="uk-UA"/>
        </w:rPr>
        <w:t>–</w:t>
      </w:r>
      <w:r w:rsidRPr="008B67B4">
        <w:rPr>
          <w:sz w:val="28"/>
          <w:szCs w:val="28"/>
          <w:lang w:val="uk-UA" w:eastAsia="uk-UA"/>
        </w:rPr>
        <w:t xml:space="preserve">2,30 </w:t>
      </w:r>
      <w:r w:rsidRPr="008B67B4">
        <w:rPr>
          <w:sz w:val="28"/>
          <w:szCs w:val="28"/>
          <w:lang w:val="uk-UA" w:eastAsia="uk-UA"/>
        </w:rPr>
        <w:sym w:font="Symbol" w:char="F0B1"/>
      </w:r>
      <w:r w:rsidRPr="008B67B4">
        <w:rPr>
          <w:sz w:val="28"/>
          <w:szCs w:val="28"/>
          <w:lang w:val="uk-UA" w:eastAsia="uk-UA"/>
        </w:rPr>
        <w:t xml:space="preserve"> 0,21%); </w:t>
      </w:r>
      <w:r>
        <w:rPr>
          <w:sz w:val="28"/>
          <w:szCs w:val="28"/>
          <w:lang w:val="uk-UA" w:eastAsia="uk-UA"/>
        </w:rPr>
        <w:t>д. паннонського і д. звичайного,</w:t>
      </w:r>
      <w:r w:rsidRPr="007E3E5C">
        <w:rPr>
          <w:sz w:val="28"/>
          <w:szCs w:val="28"/>
          <w:lang w:val="uk-UA" w:eastAsia="uk-UA"/>
        </w:rPr>
        <w:t xml:space="preserve"> </w:t>
      </w:r>
      <w:r w:rsidRPr="008B67B4">
        <w:rPr>
          <w:sz w:val="28"/>
          <w:szCs w:val="28"/>
          <w:lang w:val="uk-UA" w:eastAsia="uk-UA"/>
        </w:rPr>
        <w:t xml:space="preserve">відповідно </w:t>
      </w:r>
      <w:r>
        <w:rPr>
          <w:sz w:val="28"/>
          <w:szCs w:val="28"/>
          <w:lang w:val="uk-UA"/>
        </w:rPr>
        <w:t>–</w:t>
      </w:r>
      <w:r w:rsidRPr="008B67B4">
        <w:rPr>
          <w:sz w:val="28"/>
          <w:szCs w:val="28"/>
          <w:lang w:val="uk-UA" w:eastAsia="uk-UA"/>
        </w:rPr>
        <w:t xml:space="preserve"> до 20,75 </w:t>
      </w:r>
      <w:r w:rsidRPr="008B67B4">
        <w:rPr>
          <w:sz w:val="28"/>
          <w:szCs w:val="28"/>
          <w:lang w:val="uk-UA" w:eastAsia="uk-UA"/>
        </w:rPr>
        <w:sym w:font="Symbol" w:char="F0B1"/>
      </w:r>
      <w:r w:rsidRPr="008B67B4">
        <w:rPr>
          <w:sz w:val="28"/>
          <w:szCs w:val="28"/>
          <w:lang w:val="uk-UA" w:eastAsia="uk-UA"/>
        </w:rPr>
        <w:t xml:space="preserve"> 1,98 % (ВРПС</w:t>
      </w:r>
      <w:r>
        <w:rPr>
          <w:sz w:val="28"/>
          <w:szCs w:val="28"/>
          <w:lang w:val="uk-UA"/>
        </w:rPr>
        <w:t>–</w:t>
      </w:r>
      <w:r w:rsidRPr="008B67B4">
        <w:rPr>
          <w:sz w:val="28"/>
          <w:szCs w:val="28"/>
          <w:lang w:val="uk-UA" w:eastAsia="uk-UA"/>
        </w:rPr>
        <w:t xml:space="preserve">7,26 </w:t>
      </w:r>
      <w:r w:rsidRPr="008B67B4">
        <w:rPr>
          <w:sz w:val="28"/>
          <w:szCs w:val="28"/>
          <w:lang w:val="uk-UA" w:eastAsia="uk-UA"/>
        </w:rPr>
        <w:sym w:font="Symbol" w:char="F0B1"/>
      </w:r>
      <w:r>
        <w:rPr>
          <w:sz w:val="28"/>
          <w:szCs w:val="28"/>
          <w:lang w:val="uk-UA" w:eastAsia="uk-UA"/>
        </w:rPr>
        <w:t xml:space="preserve"> 0,80%; ПР</w:t>
      </w:r>
      <w:r>
        <w:rPr>
          <w:sz w:val="28"/>
          <w:szCs w:val="28"/>
          <w:lang w:val="uk-UA"/>
        </w:rPr>
        <w:t>–</w:t>
      </w:r>
      <w:r w:rsidRPr="008B67B4">
        <w:rPr>
          <w:sz w:val="28"/>
          <w:szCs w:val="28"/>
          <w:lang w:val="uk-UA" w:eastAsia="uk-UA"/>
        </w:rPr>
        <w:t xml:space="preserve">2,10 </w:t>
      </w:r>
      <w:r w:rsidRPr="008B67B4">
        <w:rPr>
          <w:sz w:val="28"/>
          <w:szCs w:val="28"/>
          <w:lang w:val="uk-UA" w:eastAsia="uk-UA"/>
        </w:rPr>
        <w:sym w:font="Symbol" w:char="F0B1"/>
      </w:r>
      <w:r w:rsidRPr="008B67B4">
        <w:rPr>
          <w:sz w:val="28"/>
          <w:szCs w:val="28"/>
          <w:lang w:val="uk-UA" w:eastAsia="uk-UA"/>
        </w:rPr>
        <w:t xml:space="preserve"> 0,20%) і</w:t>
      </w:r>
      <w:r>
        <w:rPr>
          <w:sz w:val="28"/>
          <w:szCs w:val="28"/>
          <w:lang w:val="uk-UA" w:eastAsia="uk-UA"/>
        </w:rPr>
        <w:t xml:space="preserve"> </w:t>
      </w:r>
      <w:r>
        <w:rPr>
          <w:sz w:val="28"/>
          <w:szCs w:val="28"/>
          <w:lang w:val="uk-UA"/>
        </w:rPr>
        <w:t>–</w:t>
      </w:r>
      <w:r>
        <w:rPr>
          <w:sz w:val="28"/>
          <w:szCs w:val="28"/>
          <w:lang w:val="uk-UA" w:eastAsia="uk-UA"/>
        </w:rPr>
        <w:t xml:space="preserve"> </w:t>
      </w:r>
      <w:r w:rsidRPr="008B67B4">
        <w:rPr>
          <w:sz w:val="28"/>
          <w:szCs w:val="28"/>
          <w:lang w:val="uk-UA" w:eastAsia="uk-UA"/>
        </w:rPr>
        <w:t xml:space="preserve">до 18,19 </w:t>
      </w:r>
      <w:r w:rsidRPr="008B67B4">
        <w:rPr>
          <w:sz w:val="28"/>
          <w:szCs w:val="28"/>
          <w:lang w:val="uk-UA" w:eastAsia="uk-UA"/>
        </w:rPr>
        <w:sym w:font="Symbol" w:char="F0B1"/>
      </w:r>
      <w:r>
        <w:rPr>
          <w:sz w:val="28"/>
          <w:szCs w:val="28"/>
          <w:lang w:val="uk-UA" w:eastAsia="uk-UA"/>
        </w:rPr>
        <w:t xml:space="preserve"> 1,76 % (ВРПС</w:t>
      </w:r>
      <w:r>
        <w:rPr>
          <w:sz w:val="28"/>
          <w:szCs w:val="28"/>
          <w:lang w:val="uk-UA"/>
        </w:rPr>
        <w:t>–</w:t>
      </w:r>
      <w:r w:rsidRPr="008B67B4">
        <w:rPr>
          <w:sz w:val="28"/>
          <w:szCs w:val="28"/>
          <w:lang w:val="uk-UA" w:eastAsia="uk-UA"/>
        </w:rPr>
        <w:t xml:space="preserve">7,23 </w:t>
      </w:r>
      <w:r w:rsidRPr="008B67B4">
        <w:rPr>
          <w:sz w:val="28"/>
          <w:szCs w:val="28"/>
          <w:lang w:val="uk-UA" w:eastAsia="uk-UA"/>
        </w:rPr>
        <w:sym w:font="Symbol" w:char="F0B1"/>
      </w:r>
      <w:r w:rsidRPr="008B67B4">
        <w:rPr>
          <w:sz w:val="28"/>
          <w:szCs w:val="28"/>
          <w:lang w:val="uk-UA" w:eastAsia="uk-UA"/>
        </w:rPr>
        <w:t xml:space="preserve"> 0,79%; ПР</w:t>
      </w:r>
      <w:r>
        <w:rPr>
          <w:sz w:val="28"/>
          <w:szCs w:val="28"/>
          <w:lang w:val="uk-UA"/>
        </w:rPr>
        <w:t>–</w:t>
      </w:r>
      <w:r w:rsidRPr="008B67B4">
        <w:rPr>
          <w:sz w:val="28"/>
          <w:szCs w:val="28"/>
          <w:lang w:val="uk-UA" w:eastAsia="uk-UA"/>
        </w:rPr>
        <w:t xml:space="preserve">2,15 </w:t>
      </w:r>
      <w:r w:rsidRPr="008B67B4">
        <w:rPr>
          <w:sz w:val="28"/>
          <w:szCs w:val="28"/>
          <w:lang w:val="uk-UA" w:eastAsia="uk-UA"/>
        </w:rPr>
        <w:sym w:font="Symbol" w:char="F0B1"/>
      </w:r>
      <w:r w:rsidRPr="008B67B4">
        <w:rPr>
          <w:sz w:val="28"/>
          <w:szCs w:val="28"/>
          <w:lang w:val="uk-UA" w:eastAsia="uk-UA"/>
        </w:rPr>
        <w:t xml:space="preserve"> 0,19%).</w:t>
      </w:r>
      <w:r>
        <w:rPr>
          <w:sz w:val="28"/>
          <w:szCs w:val="28"/>
          <w:lang w:val="uk-UA" w:eastAsia="uk-UA"/>
        </w:rPr>
        <w:t xml:space="preserve"> </w:t>
      </w:r>
      <w:r w:rsidRPr="00B150B4">
        <w:rPr>
          <w:sz w:val="28"/>
          <w:szCs w:val="28"/>
          <w:lang w:val="uk-UA" w:eastAsia="uk-UA"/>
        </w:rPr>
        <w:t>У траві</w:t>
      </w:r>
      <w:r>
        <w:rPr>
          <w:sz w:val="28"/>
          <w:szCs w:val="28"/>
          <w:lang w:val="uk-UA" w:eastAsia="uk-UA"/>
        </w:rPr>
        <w:t xml:space="preserve"> д. степового після гідролізу полісахаридів виявлено до</w:t>
      </w:r>
      <w:r w:rsidRPr="00620F45">
        <w:rPr>
          <w:sz w:val="28"/>
          <w:szCs w:val="28"/>
          <w:lang w:val="uk-UA" w:eastAsia="uk-UA"/>
        </w:rPr>
        <w:t xml:space="preserve"> 9</w:t>
      </w:r>
      <w:r>
        <w:rPr>
          <w:sz w:val="28"/>
          <w:szCs w:val="28"/>
          <w:lang w:val="uk-UA" w:eastAsia="uk-UA"/>
        </w:rPr>
        <w:t xml:space="preserve"> моносахаридів </w:t>
      </w:r>
      <w:r w:rsidRPr="00620F45">
        <w:rPr>
          <w:sz w:val="28"/>
          <w:szCs w:val="28"/>
          <w:lang w:val="uk-UA" w:eastAsia="uk-UA"/>
        </w:rPr>
        <w:t>(</w:t>
      </w:r>
      <w:r w:rsidRPr="00620F45">
        <w:rPr>
          <w:sz w:val="28"/>
          <w:szCs w:val="28"/>
          <w:lang w:val="en-US" w:eastAsia="uk-UA"/>
        </w:rPr>
        <w:t>D</w:t>
      </w:r>
      <w:r w:rsidRPr="00AB5031">
        <w:rPr>
          <w:sz w:val="28"/>
          <w:szCs w:val="28"/>
          <w:lang w:val="uk-UA"/>
        </w:rPr>
        <w:t>–</w:t>
      </w:r>
      <w:r w:rsidRPr="00620F45">
        <w:rPr>
          <w:sz w:val="28"/>
          <w:szCs w:val="28"/>
          <w:lang w:val="uk-UA" w:eastAsia="uk-UA"/>
        </w:rPr>
        <w:t>глюкоз</w:t>
      </w:r>
      <w:r>
        <w:rPr>
          <w:sz w:val="28"/>
          <w:szCs w:val="28"/>
          <w:lang w:val="uk-UA" w:eastAsia="uk-UA"/>
        </w:rPr>
        <w:t>у</w:t>
      </w:r>
      <w:r w:rsidRPr="00620F45">
        <w:rPr>
          <w:sz w:val="28"/>
          <w:szCs w:val="28"/>
          <w:lang w:val="uk-UA" w:eastAsia="uk-UA"/>
        </w:rPr>
        <w:t xml:space="preserve">, </w:t>
      </w:r>
      <w:r w:rsidRPr="00620F45">
        <w:rPr>
          <w:sz w:val="28"/>
          <w:szCs w:val="28"/>
          <w:lang w:val="en-US" w:eastAsia="uk-UA"/>
        </w:rPr>
        <w:t>D</w:t>
      </w:r>
      <w:r>
        <w:rPr>
          <w:sz w:val="28"/>
          <w:szCs w:val="28"/>
          <w:lang w:val="uk-UA"/>
        </w:rPr>
        <w:t>–</w:t>
      </w:r>
      <w:r w:rsidRPr="00620F45">
        <w:rPr>
          <w:sz w:val="28"/>
          <w:szCs w:val="28"/>
          <w:lang w:val="uk-UA" w:eastAsia="uk-UA"/>
        </w:rPr>
        <w:t>фруктоз</w:t>
      </w:r>
      <w:r>
        <w:rPr>
          <w:sz w:val="28"/>
          <w:szCs w:val="28"/>
          <w:lang w:val="uk-UA" w:eastAsia="uk-UA"/>
        </w:rPr>
        <w:t>у</w:t>
      </w:r>
      <w:r w:rsidRPr="00620F45">
        <w:rPr>
          <w:sz w:val="28"/>
          <w:szCs w:val="28"/>
          <w:lang w:val="uk-UA" w:eastAsia="uk-UA"/>
        </w:rPr>
        <w:t xml:space="preserve">, </w:t>
      </w:r>
      <w:r w:rsidRPr="00620F45">
        <w:rPr>
          <w:sz w:val="28"/>
          <w:szCs w:val="28"/>
          <w:lang w:val="en-US" w:eastAsia="uk-UA"/>
        </w:rPr>
        <w:t>D</w:t>
      </w:r>
      <w:r>
        <w:rPr>
          <w:sz w:val="28"/>
          <w:szCs w:val="28"/>
          <w:lang w:val="uk-UA"/>
        </w:rPr>
        <w:t>–</w:t>
      </w:r>
      <w:r w:rsidRPr="00620F45">
        <w:rPr>
          <w:sz w:val="28"/>
          <w:szCs w:val="28"/>
          <w:lang w:val="uk-UA" w:eastAsia="uk-UA"/>
        </w:rPr>
        <w:t>ксилоз</w:t>
      </w:r>
      <w:r>
        <w:rPr>
          <w:sz w:val="28"/>
          <w:szCs w:val="28"/>
          <w:lang w:val="uk-UA" w:eastAsia="uk-UA"/>
        </w:rPr>
        <w:t>у</w:t>
      </w:r>
      <w:r w:rsidRPr="00620F45">
        <w:rPr>
          <w:sz w:val="28"/>
          <w:szCs w:val="28"/>
          <w:lang w:val="uk-UA" w:eastAsia="uk-UA"/>
        </w:rPr>
        <w:t xml:space="preserve">, </w:t>
      </w:r>
      <w:r w:rsidRPr="00620F45">
        <w:rPr>
          <w:sz w:val="28"/>
          <w:szCs w:val="28"/>
          <w:lang w:val="en-US" w:eastAsia="uk-UA"/>
        </w:rPr>
        <w:t>D</w:t>
      </w:r>
      <w:r>
        <w:rPr>
          <w:sz w:val="28"/>
          <w:szCs w:val="28"/>
          <w:lang w:val="uk-UA"/>
        </w:rPr>
        <w:t>–</w:t>
      </w:r>
      <w:r w:rsidRPr="00620F45">
        <w:rPr>
          <w:sz w:val="28"/>
          <w:szCs w:val="28"/>
          <w:lang w:val="uk-UA" w:eastAsia="uk-UA"/>
        </w:rPr>
        <w:t>р</w:t>
      </w:r>
      <w:r>
        <w:rPr>
          <w:sz w:val="28"/>
          <w:szCs w:val="28"/>
          <w:lang w:val="uk-UA" w:eastAsia="uk-UA"/>
        </w:rPr>
        <w:t>і</w:t>
      </w:r>
      <w:r w:rsidRPr="00620F45">
        <w:rPr>
          <w:sz w:val="28"/>
          <w:szCs w:val="28"/>
          <w:lang w:val="uk-UA" w:eastAsia="uk-UA"/>
        </w:rPr>
        <w:t>боз</w:t>
      </w:r>
      <w:r>
        <w:rPr>
          <w:sz w:val="28"/>
          <w:szCs w:val="28"/>
          <w:lang w:val="uk-UA" w:eastAsia="uk-UA"/>
        </w:rPr>
        <w:t>у</w:t>
      </w:r>
      <w:r w:rsidRPr="00620F45">
        <w:rPr>
          <w:sz w:val="28"/>
          <w:szCs w:val="28"/>
          <w:lang w:val="uk-UA" w:eastAsia="uk-UA"/>
        </w:rPr>
        <w:t xml:space="preserve">, </w:t>
      </w:r>
      <w:r w:rsidRPr="00620F45">
        <w:rPr>
          <w:sz w:val="28"/>
          <w:szCs w:val="28"/>
          <w:lang w:val="en-US" w:eastAsia="uk-UA"/>
        </w:rPr>
        <w:t>L</w:t>
      </w:r>
      <w:r>
        <w:rPr>
          <w:sz w:val="28"/>
          <w:szCs w:val="28"/>
          <w:lang w:val="uk-UA"/>
        </w:rPr>
        <w:t>–</w:t>
      </w:r>
      <w:r w:rsidRPr="00620F45">
        <w:rPr>
          <w:sz w:val="28"/>
          <w:szCs w:val="28"/>
          <w:lang w:val="uk-UA" w:eastAsia="uk-UA"/>
        </w:rPr>
        <w:t>арабіноз</w:t>
      </w:r>
      <w:r>
        <w:rPr>
          <w:sz w:val="28"/>
          <w:szCs w:val="28"/>
          <w:lang w:val="uk-UA" w:eastAsia="uk-UA"/>
        </w:rPr>
        <w:t>у</w:t>
      </w:r>
      <w:r w:rsidRPr="00620F45">
        <w:rPr>
          <w:sz w:val="28"/>
          <w:szCs w:val="28"/>
          <w:lang w:val="uk-UA" w:eastAsia="uk-UA"/>
        </w:rPr>
        <w:t xml:space="preserve">, </w:t>
      </w:r>
      <w:r w:rsidRPr="00620F45">
        <w:rPr>
          <w:sz w:val="28"/>
          <w:szCs w:val="28"/>
          <w:lang w:val="en-US" w:eastAsia="uk-UA"/>
        </w:rPr>
        <w:t>L</w:t>
      </w:r>
      <w:r>
        <w:rPr>
          <w:sz w:val="28"/>
          <w:szCs w:val="28"/>
          <w:lang w:val="uk-UA"/>
        </w:rPr>
        <w:t>–</w:t>
      </w:r>
      <w:r w:rsidRPr="00620F45">
        <w:rPr>
          <w:sz w:val="28"/>
          <w:szCs w:val="28"/>
          <w:lang w:val="uk-UA" w:eastAsia="uk-UA"/>
        </w:rPr>
        <w:t>рамноз</w:t>
      </w:r>
      <w:r>
        <w:rPr>
          <w:sz w:val="28"/>
          <w:szCs w:val="28"/>
          <w:lang w:val="uk-UA" w:eastAsia="uk-UA"/>
        </w:rPr>
        <w:t>у</w:t>
      </w:r>
      <w:r w:rsidRPr="00620F45">
        <w:rPr>
          <w:sz w:val="28"/>
          <w:szCs w:val="28"/>
          <w:lang w:val="uk-UA" w:eastAsia="uk-UA"/>
        </w:rPr>
        <w:t>, лактоз</w:t>
      </w:r>
      <w:r>
        <w:rPr>
          <w:sz w:val="28"/>
          <w:szCs w:val="28"/>
          <w:lang w:val="uk-UA" w:eastAsia="uk-UA"/>
        </w:rPr>
        <w:t>у</w:t>
      </w:r>
      <w:r w:rsidRPr="00620F45">
        <w:rPr>
          <w:sz w:val="28"/>
          <w:szCs w:val="28"/>
          <w:lang w:val="uk-UA" w:eastAsia="uk-UA"/>
        </w:rPr>
        <w:t>, мальтоз</w:t>
      </w:r>
      <w:r>
        <w:rPr>
          <w:sz w:val="28"/>
          <w:szCs w:val="28"/>
          <w:lang w:val="uk-UA" w:eastAsia="uk-UA"/>
        </w:rPr>
        <w:t>у</w:t>
      </w:r>
      <w:r w:rsidRPr="00620F45">
        <w:rPr>
          <w:sz w:val="28"/>
          <w:szCs w:val="28"/>
          <w:lang w:val="uk-UA" w:eastAsia="uk-UA"/>
        </w:rPr>
        <w:t xml:space="preserve">). </w:t>
      </w:r>
      <w:r>
        <w:rPr>
          <w:sz w:val="28"/>
          <w:szCs w:val="28"/>
          <w:lang w:val="uk-UA" w:eastAsia="uk-UA"/>
        </w:rPr>
        <w:t>У траві д. паннонського –</w:t>
      </w:r>
      <w:r w:rsidRPr="008B67B4">
        <w:rPr>
          <w:sz w:val="28"/>
          <w:szCs w:val="28"/>
          <w:lang w:val="uk-UA" w:eastAsia="uk-UA"/>
        </w:rPr>
        <w:t xml:space="preserve"> до</w:t>
      </w:r>
      <w:r>
        <w:rPr>
          <w:sz w:val="28"/>
          <w:szCs w:val="28"/>
          <w:lang w:val="uk-UA" w:eastAsia="uk-UA"/>
        </w:rPr>
        <w:t xml:space="preserve"> </w:t>
      </w:r>
      <w:r w:rsidRPr="008B67B4">
        <w:rPr>
          <w:sz w:val="28"/>
          <w:szCs w:val="28"/>
          <w:lang w:val="uk-UA" w:eastAsia="uk-UA"/>
        </w:rPr>
        <w:t>7</w:t>
      </w:r>
      <w:r>
        <w:rPr>
          <w:sz w:val="28"/>
          <w:szCs w:val="28"/>
          <w:lang w:val="uk-UA" w:eastAsia="uk-UA"/>
        </w:rPr>
        <w:t xml:space="preserve"> </w:t>
      </w:r>
      <w:r w:rsidRPr="008B67B4">
        <w:rPr>
          <w:sz w:val="28"/>
          <w:szCs w:val="28"/>
          <w:lang w:val="uk-UA" w:eastAsia="uk-UA"/>
        </w:rPr>
        <w:t>моносахаридів</w:t>
      </w:r>
      <w:r>
        <w:rPr>
          <w:sz w:val="28"/>
          <w:szCs w:val="28"/>
          <w:lang w:val="uk-UA" w:eastAsia="uk-UA"/>
        </w:rPr>
        <w:t xml:space="preserve"> (</w:t>
      </w:r>
      <w:r w:rsidRPr="008B67B4">
        <w:rPr>
          <w:sz w:val="28"/>
          <w:szCs w:val="28"/>
          <w:lang w:eastAsia="uk-UA"/>
        </w:rPr>
        <w:t>D</w:t>
      </w:r>
      <w:r>
        <w:rPr>
          <w:sz w:val="28"/>
          <w:szCs w:val="28"/>
          <w:lang w:val="uk-UA"/>
        </w:rPr>
        <w:t>–</w:t>
      </w:r>
      <w:r w:rsidRPr="008B67B4">
        <w:rPr>
          <w:sz w:val="28"/>
          <w:szCs w:val="28"/>
          <w:lang w:val="uk-UA" w:eastAsia="uk-UA"/>
        </w:rPr>
        <w:t>глюкоз</w:t>
      </w:r>
      <w:r>
        <w:rPr>
          <w:sz w:val="28"/>
          <w:szCs w:val="28"/>
          <w:lang w:val="uk-UA" w:eastAsia="uk-UA"/>
        </w:rPr>
        <w:t>а</w:t>
      </w:r>
      <w:r w:rsidRPr="008B67B4">
        <w:rPr>
          <w:sz w:val="28"/>
          <w:szCs w:val="28"/>
          <w:lang w:val="uk-UA" w:eastAsia="uk-UA"/>
        </w:rPr>
        <w:t xml:space="preserve">, </w:t>
      </w:r>
      <w:r w:rsidRPr="008B67B4">
        <w:rPr>
          <w:sz w:val="28"/>
          <w:szCs w:val="28"/>
          <w:lang w:eastAsia="uk-UA"/>
        </w:rPr>
        <w:t>D</w:t>
      </w:r>
      <w:r>
        <w:rPr>
          <w:sz w:val="28"/>
          <w:szCs w:val="28"/>
          <w:lang w:val="uk-UA"/>
        </w:rPr>
        <w:t>–</w:t>
      </w:r>
      <w:r w:rsidRPr="008B67B4">
        <w:rPr>
          <w:sz w:val="28"/>
          <w:szCs w:val="28"/>
          <w:lang w:val="uk-UA" w:eastAsia="uk-UA"/>
        </w:rPr>
        <w:t>фруктоз</w:t>
      </w:r>
      <w:r>
        <w:rPr>
          <w:sz w:val="28"/>
          <w:szCs w:val="28"/>
          <w:lang w:val="uk-UA" w:eastAsia="uk-UA"/>
        </w:rPr>
        <w:t>а</w:t>
      </w:r>
      <w:r w:rsidRPr="008B67B4">
        <w:rPr>
          <w:sz w:val="28"/>
          <w:szCs w:val="28"/>
          <w:lang w:val="uk-UA" w:eastAsia="uk-UA"/>
        </w:rPr>
        <w:t xml:space="preserve">, </w:t>
      </w:r>
      <w:r w:rsidRPr="008B67B4">
        <w:rPr>
          <w:sz w:val="28"/>
          <w:szCs w:val="28"/>
          <w:lang w:eastAsia="uk-UA"/>
        </w:rPr>
        <w:t>D</w:t>
      </w:r>
      <w:r>
        <w:rPr>
          <w:sz w:val="28"/>
          <w:szCs w:val="28"/>
          <w:lang w:val="uk-UA"/>
        </w:rPr>
        <w:t>–</w:t>
      </w:r>
      <w:r w:rsidRPr="008B67B4">
        <w:rPr>
          <w:sz w:val="28"/>
          <w:szCs w:val="28"/>
          <w:lang w:val="uk-UA" w:eastAsia="uk-UA"/>
        </w:rPr>
        <w:t>ксилоз</w:t>
      </w:r>
      <w:r>
        <w:rPr>
          <w:sz w:val="28"/>
          <w:szCs w:val="28"/>
          <w:lang w:val="uk-UA" w:eastAsia="uk-UA"/>
        </w:rPr>
        <w:t>а</w:t>
      </w:r>
      <w:r w:rsidRPr="008B67B4">
        <w:rPr>
          <w:sz w:val="28"/>
          <w:szCs w:val="28"/>
          <w:lang w:val="uk-UA" w:eastAsia="uk-UA"/>
        </w:rPr>
        <w:t xml:space="preserve">, </w:t>
      </w:r>
      <w:r w:rsidRPr="008B67B4">
        <w:rPr>
          <w:sz w:val="28"/>
          <w:szCs w:val="28"/>
          <w:lang w:eastAsia="uk-UA"/>
        </w:rPr>
        <w:t>D</w:t>
      </w:r>
      <w:r>
        <w:rPr>
          <w:sz w:val="28"/>
          <w:szCs w:val="28"/>
          <w:lang w:val="uk-UA"/>
        </w:rPr>
        <w:t>–</w:t>
      </w:r>
      <w:r w:rsidRPr="008B67B4">
        <w:rPr>
          <w:sz w:val="28"/>
          <w:szCs w:val="28"/>
          <w:lang w:val="uk-UA" w:eastAsia="uk-UA"/>
        </w:rPr>
        <w:t>р</w:t>
      </w:r>
      <w:r>
        <w:rPr>
          <w:sz w:val="28"/>
          <w:szCs w:val="28"/>
          <w:lang w:val="uk-UA" w:eastAsia="uk-UA"/>
        </w:rPr>
        <w:t>і</w:t>
      </w:r>
      <w:r w:rsidRPr="008B67B4">
        <w:rPr>
          <w:sz w:val="28"/>
          <w:szCs w:val="28"/>
          <w:lang w:val="uk-UA" w:eastAsia="uk-UA"/>
        </w:rPr>
        <w:t>боз</w:t>
      </w:r>
      <w:r>
        <w:rPr>
          <w:sz w:val="28"/>
          <w:szCs w:val="28"/>
          <w:lang w:val="uk-UA" w:eastAsia="uk-UA"/>
        </w:rPr>
        <w:t>а</w:t>
      </w:r>
      <w:r w:rsidRPr="008B67B4">
        <w:rPr>
          <w:sz w:val="28"/>
          <w:szCs w:val="28"/>
          <w:lang w:val="uk-UA" w:eastAsia="uk-UA"/>
        </w:rPr>
        <w:t xml:space="preserve">, </w:t>
      </w:r>
      <w:r w:rsidRPr="008B67B4">
        <w:rPr>
          <w:sz w:val="28"/>
          <w:szCs w:val="28"/>
          <w:lang w:eastAsia="uk-UA"/>
        </w:rPr>
        <w:t>L</w:t>
      </w:r>
      <w:r>
        <w:rPr>
          <w:sz w:val="28"/>
          <w:szCs w:val="28"/>
          <w:lang w:val="uk-UA"/>
        </w:rPr>
        <w:t>–</w:t>
      </w:r>
      <w:r w:rsidRPr="008B67B4">
        <w:rPr>
          <w:sz w:val="28"/>
          <w:szCs w:val="28"/>
          <w:lang w:val="uk-UA" w:eastAsia="uk-UA"/>
        </w:rPr>
        <w:t>арабіноз</w:t>
      </w:r>
      <w:r>
        <w:rPr>
          <w:sz w:val="28"/>
          <w:szCs w:val="28"/>
          <w:lang w:val="uk-UA" w:eastAsia="uk-UA"/>
        </w:rPr>
        <w:t>а</w:t>
      </w:r>
      <w:r w:rsidRPr="008B67B4">
        <w:rPr>
          <w:sz w:val="28"/>
          <w:szCs w:val="28"/>
          <w:lang w:val="uk-UA" w:eastAsia="uk-UA"/>
        </w:rPr>
        <w:t>, мальтоз</w:t>
      </w:r>
      <w:r>
        <w:rPr>
          <w:sz w:val="28"/>
          <w:szCs w:val="28"/>
          <w:lang w:val="uk-UA" w:eastAsia="uk-UA"/>
        </w:rPr>
        <w:t>а</w:t>
      </w:r>
      <w:r w:rsidRPr="008B67B4">
        <w:rPr>
          <w:sz w:val="28"/>
          <w:szCs w:val="28"/>
          <w:lang w:val="uk-UA" w:eastAsia="uk-UA"/>
        </w:rPr>
        <w:t>, сахароз</w:t>
      </w:r>
      <w:r>
        <w:rPr>
          <w:sz w:val="28"/>
          <w:szCs w:val="28"/>
          <w:lang w:val="uk-UA" w:eastAsia="uk-UA"/>
        </w:rPr>
        <w:t>а)</w:t>
      </w:r>
      <w:r w:rsidRPr="008B67B4">
        <w:rPr>
          <w:sz w:val="28"/>
          <w:szCs w:val="28"/>
          <w:lang w:val="uk-UA" w:eastAsia="uk-UA"/>
        </w:rPr>
        <w:t>. У траві д</w:t>
      </w:r>
      <w:r>
        <w:rPr>
          <w:sz w:val="28"/>
          <w:szCs w:val="28"/>
          <w:lang w:val="uk-UA" w:eastAsia="uk-UA"/>
        </w:rPr>
        <w:t>.</w:t>
      </w:r>
      <w:r w:rsidRPr="008B67B4">
        <w:rPr>
          <w:sz w:val="28"/>
          <w:szCs w:val="28"/>
          <w:lang w:val="uk-UA" w:eastAsia="uk-UA"/>
        </w:rPr>
        <w:t xml:space="preserve"> звичайного </w:t>
      </w:r>
      <w:r>
        <w:rPr>
          <w:sz w:val="28"/>
          <w:szCs w:val="28"/>
          <w:lang w:val="uk-UA" w:eastAsia="uk-UA"/>
        </w:rPr>
        <w:t>–</w:t>
      </w:r>
      <w:r w:rsidRPr="008B67B4">
        <w:rPr>
          <w:sz w:val="28"/>
          <w:szCs w:val="28"/>
          <w:lang w:val="uk-UA" w:eastAsia="uk-UA"/>
        </w:rPr>
        <w:t xml:space="preserve"> до</w:t>
      </w:r>
      <w:r>
        <w:rPr>
          <w:sz w:val="28"/>
          <w:szCs w:val="28"/>
          <w:lang w:val="uk-UA" w:eastAsia="uk-UA"/>
        </w:rPr>
        <w:t xml:space="preserve"> 6 моносахаридів (</w:t>
      </w:r>
      <w:r w:rsidRPr="008B67B4">
        <w:rPr>
          <w:sz w:val="28"/>
          <w:szCs w:val="28"/>
          <w:lang w:eastAsia="uk-UA"/>
        </w:rPr>
        <w:t>D</w:t>
      </w:r>
      <w:r>
        <w:rPr>
          <w:sz w:val="28"/>
          <w:szCs w:val="28"/>
          <w:lang w:val="uk-UA"/>
        </w:rPr>
        <w:t>–</w:t>
      </w:r>
      <w:r w:rsidRPr="008B67B4">
        <w:rPr>
          <w:sz w:val="28"/>
          <w:szCs w:val="28"/>
          <w:lang w:val="uk-UA" w:eastAsia="uk-UA"/>
        </w:rPr>
        <w:t>глюкоз</w:t>
      </w:r>
      <w:r>
        <w:rPr>
          <w:sz w:val="28"/>
          <w:szCs w:val="28"/>
          <w:lang w:val="uk-UA" w:eastAsia="uk-UA"/>
        </w:rPr>
        <w:t>а</w:t>
      </w:r>
      <w:r w:rsidRPr="008B67B4">
        <w:rPr>
          <w:sz w:val="28"/>
          <w:szCs w:val="28"/>
          <w:lang w:val="uk-UA" w:eastAsia="uk-UA"/>
        </w:rPr>
        <w:t xml:space="preserve">, </w:t>
      </w:r>
      <w:r w:rsidRPr="008B67B4">
        <w:rPr>
          <w:sz w:val="28"/>
          <w:szCs w:val="28"/>
          <w:lang w:eastAsia="uk-UA"/>
        </w:rPr>
        <w:t>D</w:t>
      </w:r>
      <w:r>
        <w:rPr>
          <w:sz w:val="28"/>
          <w:szCs w:val="28"/>
          <w:lang w:val="uk-UA"/>
        </w:rPr>
        <w:t>–</w:t>
      </w:r>
      <w:r w:rsidRPr="008B67B4">
        <w:rPr>
          <w:sz w:val="28"/>
          <w:szCs w:val="28"/>
          <w:lang w:val="uk-UA" w:eastAsia="uk-UA"/>
        </w:rPr>
        <w:t>ксилоз</w:t>
      </w:r>
      <w:r>
        <w:rPr>
          <w:sz w:val="28"/>
          <w:szCs w:val="28"/>
          <w:lang w:val="uk-UA" w:eastAsia="uk-UA"/>
        </w:rPr>
        <w:t>а</w:t>
      </w:r>
      <w:r w:rsidRPr="008B67B4">
        <w:rPr>
          <w:sz w:val="28"/>
          <w:szCs w:val="28"/>
          <w:lang w:val="uk-UA" w:eastAsia="uk-UA"/>
        </w:rPr>
        <w:t xml:space="preserve">, </w:t>
      </w:r>
      <w:r w:rsidRPr="008B67B4">
        <w:rPr>
          <w:sz w:val="28"/>
          <w:szCs w:val="28"/>
          <w:lang w:eastAsia="uk-UA"/>
        </w:rPr>
        <w:t>D</w:t>
      </w:r>
      <w:r>
        <w:rPr>
          <w:sz w:val="28"/>
          <w:szCs w:val="28"/>
          <w:lang w:val="uk-UA"/>
        </w:rPr>
        <w:t>–</w:t>
      </w:r>
      <w:r w:rsidRPr="008B67B4">
        <w:rPr>
          <w:sz w:val="28"/>
          <w:szCs w:val="28"/>
          <w:lang w:val="uk-UA" w:eastAsia="uk-UA"/>
        </w:rPr>
        <w:t>р</w:t>
      </w:r>
      <w:r>
        <w:rPr>
          <w:sz w:val="28"/>
          <w:szCs w:val="28"/>
          <w:lang w:val="uk-UA" w:eastAsia="uk-UA"/>
        </w:rPr>
        <w:t>і</w:t>
      </w:r>
      <w:r w:rsidRPr="008B67B4">
        <w:rPr>
          <w:sz w:val="28"/>
          <w:szCs w:val="28"/>
          <w:lang w:val="uk-UA" w:eastAsia="uk-UA"/>
        </w:rPr>
        <w:t>боз</w:t>
      </w:r>
      <w:r>
        <w:rPr>
          <w:sz w:val="28"/>
          <w:szCs w:val="28"/>
          <w:lang w:val="uk-UA" w:eastAsia="uk-UA"/>
        </w:rPr>
        <w:t>а</w:t>
      </w:r>
      <w:r w:rsidRPr="008B67B4">
        <w:rPr>
          <w:sz w:val="28"/>
          <w:szCs w:val="28"/>
          <w:lang w:val="uk-UA" w:eastAsia="uk-UA"/>
        </w:rPr>
        <w:t xml:space="preserve">, </w:t>
      </w:r>
      <w:r w:rsidRPr="008B67B4">
        <w:rPr>
          <w:sz w:val="28"/>
          <w:szCs w:val="28"/>
          <w:lang w:eastAsia="uk-UA"/>
        </w:rPr>
        <w:t>L</w:t>
      </w:r>
      <w:r>
        <w:rPr>
          <w:sz w:val="28"/>
          <w:szCs w:val="28"/>
          <w:lang w:val="uk-UA"/>
        </w:rPr>
        <w:t>–</w:t>
      </w:r>
      <w:r w:rsidRPr="008B67B4">
        <w:rPr>
          <w:sz w:val="28"/>
          <w:szCs w:val="28"/>
          <w:lang w:val="uk-UA" w:eastAsia="uk-UA"/>
        </w:rPr>
        <w:t>арабіноз</w:t>
      </w:r>
      <w:r>
        <w:rPr>
          <w:sz w:val="28"/>
          <w:szCs w:val="28"/>
          <w:lang w:val="uk-UA" w:eastAsia="uk-UA"/>
        </w:rPr>
        <w:t>а</w:t>
      </w:r>
      <w:r w:rsidRPr="008B67B4">
        <w:rPr>
          <w:sz w:val="28"/>
          <w:szCs w:val="28"/>
          <w:lang w:val="uk-UA" w:eastAsia="uk-UA"/>
        </w:rPr>
        <w:t xml:space="preserve">, </w:t>
      </w:r>
      <w:r w:rsidRPr="008B67B4">
        <w:rPr>
          <w:sz w:val="28"/>
          <w:szCs w:val="28"/>
          <w:lang w:eastAsia="uk-UA"/>
        </w:rPr>
        <w:t>L</w:t>
      </w:r>
      <w:r>
        <w:rPr>
          <w:sz w:val="28"/>
          <w:szCs w:val="28"/>
          <w:lang w:val="uk-UA"/>
        </w:rPr>
        <w:t>–</w:t>
      </w:r>
      <w:r>
        <w:rPr>
          <w:sz w:val="28"/>
          <w:szCs w:val="28"/>
          <w:lang w:val="uk-UA" w:eastAsia="uk-UA"/>
        </w:rPr>
        <w:t>рамноза</w:t>
      </w:r>
      <w:r w:rsidRPr="008B67B4">
        <w:rPr>
          <w:sz w:val="28"/>
          <w:szCs w:val="28"/>
          <w:lang w:val="uk-UA" w:eastAsia="uk-UA"/>
        </w:rPr>
        <w:t>, мальтоз</w:t>
      </w:r>
      <w:r>
        <w:rPr>
          <w:sz w:val="28"/>
          <w:szCs w:val="28"/>
          <w:lang w:val="uk-UA" w:eastAsia="uk-UA"/>
        </w:rPr>
        <w:t>а)</w:t>
      </w:r>
      <w:r w:rsidRPr="008B67B4">
        <w:rPr>
          <w:sz w:val="28"/>
          <w:szCs w:val="28"/>
          <w:lang w:val="uk-UA" w:eastAsia="uk-UA"/>
        </w:rPr>
        <w:t>.</w:t>
      </w:r>
    </w:p>
    <w:p w:rsidR="00EA4717" w:rsidRDefault="00EA4717" w:rsidP="00EA4717">
      <w:pPr>
        <w:tabs>
          <w:tab w:val="left" w:pos="1276"/>
        </w:tabs>
        <w:ind w:right="-6" w:firstLine="720"/>
        <w:jc w:val="both"/>
        <w:rPr>
          <w:sz w:val="28"/>
          <w:szCs w:val="28"/>
          <w:lang w:val="uk-UA" w:eastAsia="uk-UA"/>
        </w:rPr>
      </w:pPr>
      <w:r w:rsidRPr="008B67B4">
        <w:rPr>
          <w:sz w:val="28"/>
          <w:szCs w:val="28"/>
          <w:lang w:val="uk-UA" w:eastAsia="uk-UA"/>
        </w:rPr>
        <w:t>Вміст суми каротиноїдів в траві д</w:t>
      </w:r>
      <w:r>
        <w:rPr>
          <w:sz w:val="28"/>
          <w:szCs w:val="28"/>
          <w:lang w:val="uk-UA" w:eastAsia="uk-UA"/>
        </w:rPr>
        <w:t>.</w:t>
      </w:r>
      <w:r w:rsidRPr="008B67B4">
        <w:rPr>
          <w:sz w:val="28"/>
          <w:szCs w:val="28"/>
          <w:lang w:val="uk-UA" w:eastAsia="uk-UA"/>
        </w:rPr>
        <w:t xml:space="preserve"> степового складав від 20,44 ± 1,09 до 35,29 ± 1,18 мг%, д</w:t>
      </w:r>
      <w:r>
        <w:rPr>
          <w:sz w:val="28"/>
          <w:szCs w:val="28"/>
          <w:lang w:val="uk-UA" w:eastAsia="uk-UA"/>
        </w:rPr>
        <w:t>.</w:t>
      </w:r>
      <w:r w:rsidRPr="008B67B4">
        <w:rPr>
          <w:sz w:val="28"/>
          <w:szCs w:val="28"/>
          <w:lang w:val="uk-UA" w:eastAsia="uk-UA"/>
        </w:rPr>
        <w:t xml:space="preserve"> </w:t>
      </w:r>
      <w:r>
        <w:rPr>
          <w:sz w:val="28"/>
          <w:szCs w:val="28"/>
          <w:lang w:val="uk-UA" w:eastAsia="uk-UA"/>
        </w:rPr>
        <w:t>паннонс</w:t>
      </w:r>
      <w:r w:rsidRPr="008B67B4">
        <w:rPr>
          <w:sz w:val="28"/>
          <w:szCs w:val="28"/>
          <w:lang w:val="uk-UA" w:eastAsia="uk-UA"/>
        </w:rPr>
        <w:t xml:space="preserve">ького </w:t>
      </w:r>
      <w:r>
        <w:rPr>
          <w:sz w:val="28"/>
          <w:szCs w:val="28"/>
          <w:lang w:val="uk-UA"/>
        </w:rPr>
        <w:t>–</w:t>
      </w:r>
      <w:r>
        <w:rPr>
          <w:sz w:val="28"/>
          <w:szCs w:val="28"/>
          <w:lang w:val="uk-UA" w:eastAsia="uk-UA"/>
        </w:rPr>
        <w:t xml:space="preserve"> </w:t>
      </w:r>
      <w:r w:rsidRPr="008B67B4">
        <w:rPr>
          <w:sz w:val="28"/>
          <w:szCs w:val="28"/>
          <w:lang w:val="uk-UA" w:eastAsia="uk-UA"/>
        </w:rPr>
        <w:t xml:space="preserve">від 15,75 ± 0,66 до 26,19 ± 1,13 мг%, </w:t>
      </w:r>
      <w:r>
        <w:rPr>
          <w:sz w:val="28"/>
          <w:szCs w:val="28"/>
          <w:lang w:val="uk-UA" w:eastAsia="uk-UA"/>
        </w:rPr>
        <w:t xml:space="preserve">д. </w:t>
      </w:r>
      <w:r w:rsidRPr="008B67B4">
        <w:rPr>
          <w:sz w:val="28"/>
          <w:szCs w:val="28"/>
          <w:lang w:val="uk-UA" w:eastAsia="uk-UA"/>
        </w:rPr>
        <w:t xml:space="preserve">звичайного </w:t>
      </w:r>
      <w:r>
        <w:rPr>
          <w:sz w:val="28"/>
          <w:szCs w:val="28"/>
          <w:lang w:val="uk-UA"/>
        </w:rPr>
        <w:t>–</w:t>
      </w:r>
      <w:r w:rsidRPr="008B67B4">
        <w:rPr>
          <w:sz w:val="28"/>
          <w:szCs w:val="28"/>
          <w:lang w:val="uk-UA" w:eastAsia="uk-UA"/>
        </w:rPr>
        <w:t xml:space="preserve"> від 10,75 ± 0,59 до 12,19 ± 0,65 мг%.</w:t>
      </w:r>
    </w:p>
    <w:p w:rsidR="00EA4717" w:rsidRPr="008B67B4" w:rsidRDefault="00EA4717" w:rsidP="00EA4717">
      <w:pPr>
        <w:pStyle w:val="af6"/>
        <w:ind w:right="-6" w:firstLine="720"/>
        <w:jc w:val="both"/>
        <w:rPr>
          <w:rFonts w:ascii="Times New Roman" w:hAnsi="Times New Roman"/>
          <w:sz w:val="28"/>
          <w:szCs w:val="28"/>
          <w:lang w:val="uk-UA"/>
        </w:rPr>
      </w:pPr>
      <w:r w:rsidRPr="008B67B4">
        <w:rPr>
          <w:rFonts w:ascii="Times New Roman" w:hAnsi="Times New Roman"/>
          <w:b/>
          <w:bCs/>
          <w:sz w:val="28"/>
          <w:szCs w:val="28"/>
          <w:lang w:val="uk-UA"/>
        </w:rPr>
        <w:t>У четвертому розділі</w:t>
      </w:r>
      <w:r w:rsidRPr="008B67B4">
        <w:rPr>
          <w:rFonts w:ascii="Times New Roman" w:hAnsi="Times New Roman"/>
          <w:sz w:val="28"/>
          <w:szCs w:val="28"/>
          <w:lang w:val="uk-UA"/>
        </w:rPr>
        <w:t xml:space="preserve"> </w:t>
      </w:r>
      <w:r>
        <w:rPr>
          <w:rFonts w:ascii="Times New Roman" w:hAnsi="Times New Roman"/>
          <w:sz w:val="28"/>
          <w:szCs w:val="28"/>
          <w:lang w:val="uk-UA"/>
        </w:rPr>
        <w:t>наведено</w:t>
      </w:r>
      <w:r w:rsidRPr="008B67B4">
        <w:rPr>
          <w:rFonts w:ascii="Times New Roman" w:hAnsi="Times New Roman"/>
          <w:sz w:val="28"/>
          <w:szCs w:val="28"/>
          <w:lang w:val="uk-UA"/>
        </w:rPr>
        <w:t xml:space="preserve"> результати ста</w:t>
      </w:r>
      <w:r>
        <w:rPr>
          <w:rFonts w:ascii="Times New Roman" w:hAnsi="Times New Roman"/>
          <w:sz w:val="28"/>
          <w:szCs w:val="28"/>
          <w:lang w:val="uk-UA"/>
        </w:rPr>
        <w:t>н</w:t>
      </w:r>
      <w:r w:rsidRPr="008B67B4">
        <w:rPr>
          <w:rFonts w:ascii="Times New Roman" w:hAnsi="Times New Roman"/>
          <w:sz w:val="28"/>
          <w:szCs w:val="28"/>
          <w:lang w:val="uk-UA"/>
        </w:rPr>
        <w:t>дартизації лікарської рослинної сировини ефірноолійних видів роду деревій.</w:t>
      </w:r>
    </w:p>
    <w:p w:rsidR="00EA4717" w:rsidRDefault="00EA4717" w:rsidP="00EA4717">
      <w:pPr>
        <w:pStyle w:val="af6"/>
        <w:tabs>
          <w:tab w:val="left" w:pos="4678"/>
        </w:tabs>
        <w:ind w:right="-6" w:firstLine="720"/>
        <w:jc w:val="both"/>
        <w:rPr>
          <w:rFonts w:ascii="Times New Roman" w:hAnsi="Times New Roman"/>
          <w:sz w:val="28"/>
          <w:szCs w:val="28"/>
          <w:lang w:val="uk-UA" w:eastAsia="uk-UA"/>
        </w:rPr>
      </w:pPr>
      <w:r w:rsidRPr="008B67B4">
        <w:rPr>
          <w:rFonts w:ascii="Times New Roman" w:hAnsi="Times New Roman"/>
          <w:sz w:val="28"/>
          <w:szCs w:val="28"/>
          <w:lang w:val="uk-UA" w:eastAsia="uk-UA"/>
        </w:rPr>
        <w:t>Відмінн</w:t>
      </w:r>
      <w:r>
        <w:rPr>
          <w:rFonts w:ascii="Times New Roman" w:hAnsi="Times New Roman"/>
          <w:sz w:val="28"/>
          <w:szCs w:val="28"/>
          <w:lang w:val="uk-UA" w:eastAsia="uk-UA"/>
        </w:rPr>
        <w:t>и</w:t>
      </w:r>
      <w:r w:rsidRPr="008B67B4">
        <w:rPr>
          <w:rFonts w:ascii="Times New Roman" w:hAnsi="Times New Roman"/>
          <w:sz w:val="28"/>
          <w:szCs w:val="28"/>
          <w:lang w:val="uk-UA" w:eastAsia="uk-UA"/>
        </w:rPr>
        <w:t>м</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 діагност</w:t>
      </w:r>
      <w:r>
        <w:rPr>
          <w:rFonts w:ascii="Times New Roman" w:hAnsi="Times New Roman"/>
          <w:sz w:val="28"/>
          <w:szCs w:val="28"/>
          <w:lang w:val="uk-UA" w:eastAsia="uk-UA"/>
        </w:rPr>
        <w:t>и</w:t>
      </w:r>
      <w:r w:rsidRPr="008B67B4">
        <w:rPr>
          <w:rFonts w:ascii="Times New Roman" w:hAnsi="Times New Roman"/>
          <w:sz w:val="28"/>
          <w:szCs w:val="28"/>
          <w:lang w:val="uk-UA" w:eastAsia="uk-UA"/>
        </w:rPr>
        <w:t>чн</w:t>
      </w:r>
      <w:r>
        <w:rPr>
          <w:rFonts w:ascii="Times New Roman" w:hAnsi="Times New Roman"/>
          <w:sz w:val="28"/>
          <w:szCs w:val="28"/>
          <w:lang w:val="uk-UA" w:eastAsia="uk-UA"/>
        </w:rPr>
        <w:t>и</w:t>
      </w:r>
      <w:r w:rsidRPr="008B67B4">
        <w:rPr>
          <w:rFonts w:ascii="Times New Roman" w:hAnsi="Times New Roman"/>
          <w:sz w:val="28"/>
          <w:szCs w:val="28"/>
          <w:lang w:val="uk-UA" w:eastAsia="uk-UA"/>
        </w:rPr>
        <w:t>м</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 мікроскопічн</w:t>
      </w:r>
      <w:r>
        <w:rPr>
          <w:rFonts w:ascii="Times New Roman" w:hAnsi="Times New Roman"/>
          <w:sz w:val="28"/>
          <w:szCs w:val="28"/>
          <w:lang w:val="uk-UA" w:eastAsia="uk-UA"/>
        </w:rPr>
        <w:t>и</w:t>
      </w:r>
      <w:r w:rsidRPr="008B67B4">
        <w:rPr>
          <w:rFonts w:ascii="Times New Roman" w:hAnsi="Times New Roman"/>
          <w:sz w:val="28"/>
          <w:szCs w:val="28"/>
          <w:lang w:val="uk-UA" w:eastAsia="uk-UA"/>
        </w:rPr>
        <w:t>м</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 ознакам</w:t>
      </w:r>
      <w:r>
        <w:rPr>
          <w:rFonts w:ascii="Times New Roman" w:hAnsi="Times New Roman"/>
          <w:sz w:val="28"/>
          <w:szCs w:val="28"/>
          <w:lang w:val="uk-UA" w:eastAsia="uk-UA"/>
        </w:rPr>
        <w:t>и д. степового</w:t>
      </w:r>
      <w:r w:rsidRPr="008B67B4">
        <w:rPr>
          <w:rFonts w:ascii="Times New Roman" w:hAnsi="Times New Roman"/>
          <w:sz w:val="28"/>
          <w:szCs w:val="28"/>
          <w:lang w:val="uk-UA" w:eastAsia="uk-UA"/>
        </w:rPr>
        <w:t xml:space="preserve"> є: </w:t>
      </w:r>
      <w:r>
        <w:rPr>
          <w:rFonts w:ascii="Times New Roman" w:hAnsi="Times New Roman"/>
          <w:sz w:val="28"/>
          <w:szCs w:val="28"/>
          <w:lang w:val="uk-UA" w:eastAsia="uk-UA"/>
        </w:rPr>
        <w:t>в</w:t>
      </w:r>
      <w:r w:rsidRPr="008B67B4">
        <w:rPr>
          <w:rFonts w:ascii="Times New Roman" w:hAnsi="Times New Roman"/>
          <w:sz w:val="28"/>
          <w:szCs w:val="28"/>
          <w:lang w:val="uk-UA" w:eastAsia="uk-UA"/>
        </w:rPr>
        <w:t>ерхня епідерма листка</w:t>
      </w:r>
      <w:r>
        <w:rPr>
          <w:rFonts w:ascii="Times New Roman" w:hAnsi="Times New Roman"/>
          <w:sz w:val="28"/>
          <w:szCs w:val="28"/>
          <w:lang w:val="uk-UA" w:eastAsia="uk-UA"/>
        </w:rPr>
        <w:t xml:space="preserve"> з </w:t>
      </w:r>
      <w:r w:rsidRPr="008B67B4">
        <w:rPr>
          <w:rFonts w:ascii="Times New Roman" w:hAnsi="Times New Roman"/>
          <w:sz w:val="28"/>
          <w:szCs w:val="28"/>
          <w:lang w:val="uk-UA" w:eastAsia="uk-UA"/>
        </w:rPr>
        <w:t>прямостінн</w:t>
      </w:r>
      <w:r>
        <w:rPr>
          <w:rFonts w:ascii="Times New Roman" w:hAnsi="Times New Roman"/>
          <w:sz w:val="28"/>
          <w:szCs w:val="28"/>
          <w:lang w:val="uk-UA" w:eastAsia="uk-UA"/>
        </w:rPr>
        <w:t>ими</w:t>
      </w:r>
      <w:r w:rsidRPr="008B67B4">
        <w:rPr>
          <w:rFonts w:ascii="Times New Roman" w:hAnsi="Times New Roman"/>
          <w:sz w:val="28"/>
          <w:szCs w:val="28"/>
          <w:lang w:val="uk-UA" w:eastAsia="uk-UA"/>
        </w:rPr>
        <w:t>, продовгуват</w:t>
      </w:r>
      <w:r>
        <w:rPr>
          <w:rFonts w:ascii="Times New Roman" w:hAnsi="Times New Roman"/>
          <w:sz w:val="28"/>
          <w:szCs w:val="28"/>
          <w:lang w:val="uk-UA" w:eastAsia="uk-UA"/>
        </w:rPr>
        <w:t>ими к</w:t>
      </w:r>
      <w:r w:rsidRPr="008B67B4">
        <w:rPr>
          <w:rFonts w:ascii="Times New Roman" w:hAnsi="Times New Roman"/>
          <w:sz w:val="28"/>
          <w:szCs w:val="28"/>
          <w:lang w:val="uk-UA" w:eastAsia="uk-UA"/>
        </w:rPr>
        <w:t>літин</w:t>
      </w:r>
      <w:r>
        <w:rPr>
          <w:rFonts w:ascii="Times New Roman" w:hAnsi="Times New Roman"/>
          <w:sz w:val="28"/>
          <w:szCs w:val="28"/>
          <w:lang w:val="uk-UA" w:eastAsia="uk-UA"/>
        </w:rPr>
        <w:t>ами, з</w:t>
      </w:r>
      <w:r w:rsidRPr="008B67B4">
        <w:rPr>
          <w:rFonts w:ascii="Times New Roman" w:hAnsi="Times New Roman"/>
          <w:sz w:val="28"/>
          <w:szCs w:val="28"/>
          <w:lang w:val="uk-UA" w:eastAsia="uk-UA"/>
        </w:rPr>
        <w:t xml:space="preserve"> багат</w:t>
      </w:r>
      <w:r>
        <w:rPr>
          <w:rFonts w:ascii="Times New Roman" w:hAnsi="Times New Roman"/>
          <w:sz w:val="28"/>
          <w:szCs w:val="28"/>
          <w:lang w:val="uk-UA" w:eastAsia="uk-UA"/>
        </w:rPr>
        <w:t>ьма</w:t>
      </w:r>
      <w:r w:rsidRPr="008B67B4">
        <w:rPr>
          <w:rFonts w:ascii="Times New Roman" w:hAnsi="Times New Roman"/>
          <w:sz w:val="28"/>
          <w:szCs w:val="28"/>
          <w:lang w:val="uk-UA" w:eastAsia="uk-UA"/>
        </w:rPr>
        <w:t xml:space="preserve"> уламк</w:t>
      </w:r>
      <w:r>
        <w:rPr>
          <w:rFonts w:ascii="Times New Roman" w:hAnsi="Times New Roman"/>
          <w:sz w:val="28"/>
          <w:szCs w:val="28"/>
          <w:lang w:val="uk-UA" w:eastAsia="uk-UA"/>
        </w:rPr>
        <w:t>ами</w:t>
      </w:r>
      <w:r w:rsidRPr="008B67B4">
        <w:rPr>
          <w:rFonts w:ascii="Times New Roman" w:hAnsi="Times New Roman"/>
          <w:sz w:val="28"/>
          <w:szCs w:val="28"/>
          <w:lang w:val="uk-UA" w:eastAsia="uk-UA"/>
        </w:rPr>
        <w:t xml:space="preserve"> простих волосків,</w:t>
      </w:r>
      <w:r>
        <w:rPr>
          <w:rFonts w:ascii="Times New Roman" w:hAnsi="Times New Roman"/>
          <w:sz w:val="28"/>
          <w:szCs w:val="28"/>
          <w:lang w:val="uk-UA" w:eastAsia="uk-UA"/>
        </w:rPr>
        <w:t xml:space="preserve"> численними</w:t>
      </w:r>
      <w:r w:rsidRPr="008B67B4">
        <w:rPr>
          <w:rFonts w:ascii="Times New Roman" w:hAnsi="Times New Roman"/>
          <w:sz w:val="28"/>
          <w:szCs w:val="28"/>
          <w:lang w:val="uk-UA" w:eastAsia="uk-UA"/>
        </w:rPr>
        <w:t xml:space="preserve"> залозк</w:t>
      </w:r>
      <w:r>
        <w:rPr>
          <w:rFonts w:ascii="Times New Roman" w:hAnsi="Times New Roman"/>
          <w:sz w:val="28"/>
          <w:szCs w:val="28"/>
          <w:lang w:val="uk-UA" w:eastAsia="uk-UA"/>
        </w:rPr>
        <w:t>ами</w:t>
      </w:r>
      <w:r w:rsidRPr="008B67B4">
        <w:rPr>
          <w:rFonts w:ascii="Times New Roman" w:hAnsi="Times New Roman"/>
          <w:sz w:val="28"/>
          <w:szCs w:val="28"/>
          <w:lang w:val="uk-UA" w:eastAsia="uk-UA"/>
        </w:rPr>
        <w:t>. Нижня епідерма листка</w:t>
      </w:r>
      <w:r>
        <w:rPr>
          <w:rFonts w:ascii="Times New Roman" w:hAnsi="Times New Roman"/>
          <w:sz w:val="28"/>
          <w:szCs w:val="28"/>
          <w:lang w:val="uk-UA" w:eastAsia="uk-UA"/>
        </w:rPr>
        <w:t xml:space="preserve"> має</w:t>
      </w:r>
      <w:r w:rsidRPr="008B67B4">
        <w:rPr>
          <w:rFonts w:ascii="Times New Roman" w:hAnsi="Times New Roman"/>
          <w:sz w:val="28"/>
          <w:szCs w:val="28"/>
          <w:lang w:val="uk-UA" w:eastAsia="uk-UA"/>
        </w:rPr>
        <w:t xml:space="preserve"> зви</w:t>
      </w:r>
      <w:r>
        <w:rPr>
          <w:rFonts w:ascii="Times New Roman" w:hAnsi="Times New Roman"/>
          <w:sz w:val="28"/>
          <w:szCs w:val="28"/>
          <w:lang w:val="uk-UA" w:eastAsia="uk-UA"/>
        </w:rPr>
        <w:t>в</w:t>
      </w:r>
      <w:r w:rsidRPr="008B67B4">
        <w:rPr>
          <w:rFonts w:ascii="Times New Roman" w:hAnsi="Times New Roman"/>
          <w:sz w:val="28"/>
          <w:szCs w:val="28"/>
          <w:lang w:val="uk-UA" w:eastAsia="uk-UA"/>
        </w:rPr>
        <w:t>ист</w:t>
      </w:r>
      <w:r>
        <w:rPr>
          <w:rFonts w:ascii="Times New Roman" w:hAnsi="Times New Roman"/>
          <w:sz w:val="28"/>
          <w:szCs w:val="28"/>
          <w:lang w:val="uk-UA" w:eastAsia="uk-UA"/>
        </w:rPr>
        <w:t>о</w:t>
      </w:r>
      <w:r w:rsidRPr="008B67B4">
        <w:rPr>
          <w:rFonts w:ascii="Times New Roman" w:hAnsi="Times New Roman"/>
          <w:sz w:val="28"/>
          <w:szCs w:val="28"/>
          <w:lang w:val="uk-UA" w:eastAsia="uk-UA"/>
        </w:rPr>
        <w:t>стін</w:t>
      </w:r>
      <w:r>
        <w:rPr>
          <w:rFonts w:ascii="Times New Roman" w:hAnsi="Times New Roman"/>
          <w:sz w:val="28"/>
          <w:szCs w:val="28"/>
          <w:lang w:val="uk-UA" w:eastAsia="uk-UA"/>
        </w:rPr>
        <w:t>ні</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к</w:t>
      </w:r>
      <w:r w:rsidRPr="008B67B4">
        <w:rPr>
          <w:rFonts w:ascii="Times New Roman" w:hAnsi="Times New Roman"/>
          <w:sz w:val="28"/>
          <w:szCs w:val="28"/>
          <w:lang w:val="uk-UA" w:eastAsia="uk-UA"/>
        </w:rPr>
        <w:t>літини</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складчаст</w:t>
      </w:r>
      <w:r>
        <w:rPr>
          <w:rFonts w:ascii="Times New Roman" w:hAnsi="Times New Roman"/>
          <w:sz w:val="28"/>
          <w:szCs w:val="28"/>
          <w:lang w:val="uk-UA" w:eastAsia="uk-UA"/>
        </w:rPr>
        <w:t>у</w:t>
      </w:r>
      <w:r w:rsidRPr="008B67B4">
        <w:rPr>
          <w:rFonts w:ascii="Times New Roman" w:hAnsi="Times New Roman"/>
          <w:sz w:val="28"/>
          <w:szCs w:val="28"/>
          <w:lang w:val="uk-UA" w:eastAsia="uk-UA"/>
        </w:rPr>
        <w:t xml:space="preserve"> кутикул</w:t>
      </w:r>
      <w:r>
        <w:rPr>
          <w:rFonts w:ascii="Times New Roman" w:hAnsi="Times New Roman"/>
          <w:sz w:val="28"/>
          <w:szCs w:val="28"/>
          <w:lang w:val="uk-UA" w:eastAsia="uk-UA"/>
        </w:rPr>
        <w:t>у</w:t>
      </w:r>
      <w:r w:rsidRPr="008B67B4">
        <w:rPr>
          <w:rFonts w:ascii="Times New Roman" w:hAnsi="Times New Roman"/>
          <w:sz w:val="28"/>
          <w:szCs w:val="28"/>
          <w:lang w:val="uk-UA" w:eastAsia="uk-UA"/>
        </w:rPr>
        <w:t>, численні уламки простих волосків, численні залозки.</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Обгортка квітки</w:t>
      </w:r>
      <w:r>
        <w:rPr>
          <w:rFonts w:ascii="Times New Roman" w:hAnsi="Times New Roman"/>
          <w:sz w:val="28"/>
          <w:szCs w:val="28"/>
          <w:lang w:val="uk-UA" w:eastAsia="uk-UA"/>
        </w:rPr>
        <w:t xml:space="preserve"> має</w:t>
      </w:r>
      <w:r w:rsidRPr="008B67B4">
        <w:rPr>
          <w:rFonts w:ascii="Times New Roman" w:hAnsi="Times New Roman"/>
          <w:sz w:val="28"/>
          <w:szCs w:val="28"/>
          <w:lang w:val="uk-UA" w:eastAsia="uk-UA"/>
        </w:rPr>
        <w:t xml:space="preserve"> видовжені</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прямостінні</w:t>
      </w:r>
      <w:r>
        <w:rPr>
          <w:rFonts w:ascii="Times New Roman" w:hAnsi="Times New Roman"/>
          <w:sz w:val="28"/>
          <w:szCs w:val="28"/>
          <w:lang w:val="uk-UA" w:eastAsia="uk-UA"/>
        </w:rPr>
        <w:t xml:space="preserve"> к</w:t>
      </w:r>
      <w:r w:rsidRPr="008B67B4">
        <w:rPr>
          <w:rFonts w:ascii="Times New Roman" w:hAnsi="Times New Roman"/>
          <w:sz w:val="28"/>
          <w:szCs w:val="28"/>
          <w:lang w:val="uk-UA" w:eastAsia="uk-UA"/>
        </w:rPr>
        <w:t>літини</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з товстими оболонками</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по всій поверхні обгортки </w:t>
      </w:r>
      <w:r>
        <w:rPr>
          <w:rFonts w:ascii="Times New Roman" w:hAnsi="Times New Roman"/>
          <w:sz w:val="28"/>
          <w:szCs w:val="28"/>
          <w:lang w:val="uk-UA"/>
        </w:rPr>
        <w:t>–</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прості волоски, численні залозки. </w:t>
      </w:r>
    </w:p>
    <w:p w:rsidR="00EA4717" w:rsidRDefault="00EA4717" w:rsidP="00EA4717">
      <w:pPr>
        <w:pStyle w:val="af6"/>
        <w:tabs>
          <w:tab w:val="left" w:pos="4678"/>
        </w:tabs>
        <w:ind w:right="-6" w:firstLine="720"/>
        <w:jc w:val="both"/>
        <w:rPr>
          <w:rFonts w:ascii="Times New Roman" w:hAnsi="Times New Roman"/>
          <w:sz w:val="28"/>
          <w:szCs w:val="28"/>
          <w:lang w:val="uk-UA" w:eastAsia="uk-UA"/>
        </w:rPr>
      </w:pPr>
      <w:r w:rsidRPr="008B67B4">
        <w:rPr>
          <w:rFonts w:ascii="Times New Roman" w:hAnsi="Times New Roman"/>
          <w:sz w:val="28"/>
          <w:szCs w:val="28"/>
          <w:lang w:val="uk-UA" w:eastAsia="uk-UA"/>
        </w:rPr>
        <w:t>Відмінн</w:t>
      </w:r>
      <w:r>
        <w:rPr>
          <w:rFonts w:ascii="Times New Roman" w:hAnsi="Times New Roman"/>
          <w:sz w:val="28"/>
          <w:szCs w:val="28"/>
          <w:lang w:val="uk-UA" w:eastAsia="uk-UA"/>
        </w:rPr>
        <w:t>и</w:t>
      </w:r>
      <w:r w:rsidRPr="008B67B4">
        <w:rPr>
          <w:rFonts w:ascii="Times New Roman" w:hAnsi="Times New Roman"/>
          <w:sz w:val="28"/>
          <w:szCs w:val="28"/>
          <w:lang w:val="uk-UA" w:eastAsia="uk-UA"/>
        </w:rPr>
        <w:t>м</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 діагност</w:t>
      </w:r>
      <w:r>
        <w:rPr>
          <w:rFonts w:ascii="Times New Roman" w:hAnsi="Times New Roman"/>
          <w:sz w:val="28"/>
          <w:szCs w:val="28"/>
          <w:lang w:val="uk-UA" w:eastAsia="uk-UA"/>
        </w:rPr>
        <w:t>и</w:t>
      </w:r>
      <w:r w:rsidRPr="008B67B4">
        <w:rPr>
          <w:rFonts w:ascii="Times New Roman" w:hAnsi="Times New Roman"/>
          <w:sz w:val="28"/>
          <w:szCs w:val="28"/>
          <w:lang w:val="uk-UA" w:eastAsia="uk-UA"/>
        </w:rPr>
        <w:t>чн</w:t>
      </w:r>
      <w:r>
        <w:rPr>
          <w:rFonts w:ascii="Times New Roman" w:hAnsi="Times New Roman"/>
          <w:sz w:val="28"/>
          <w:szCs w:val="28"/>
          <w:lang w:val="uk-UA" w:eastAsia="uk-UA"/>
        </w:rPr>
        <w:t>и</w:t>
      </w:r>
      <w:r w:rsidRPr="008B67B4">
        <w:rPr>
          <w:rFonts w:ascii="Times New Roman" w:hAnsi="Times New Roman"/>
          <w:sz w:val="28"/>
          <w:szCs w:val="28"/>
          <w:lang w:val="uk-UA" w:eastAsia="uk-UA"/>
        </w:rPr>
        <w:t>м</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 мікроскопічн</w:t>
      </w:r>
      <w:r>
        <w:rPr>
          <w:rFonts w:ascii="Times New Roman" w:hAnsi="Times New Roman"/>
          <w:sz w:val="28"/>
          <w:szCs w:val="28"/>
          <w:lang w:val="uk-UA" w:eastAsia="uk-UA"/>
        </w:rPr>
        <w:t>и</w:t>
      </w:r>
      <w:r w:rsidRPr="008B67B4">
        <w:rPr>
          <w:rFonts w:ascii="Times New Roman" w:hAnsi="Times New Roman"/>
          <w:sz w:val="28"/>
          <w:szCs w:val="28"/>
          <w:lang w:val="uk-UA" w:eastAsia="uk-UA"/>
        </w:rPr>
        <w:t>м</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 ознакам</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д. паннонського</w:t>
      </w:r>
      <w:r w:rsidRPr="008B67B4">
        <w:rPr>
          <w:rFonts w:ascii="Times New Roman" w:hAnsi="Times New Roman"/>
          <w:sz w:val="28"/>
          <w:szCs w:val="28"/>
          <w:lang w:val="uk-UA" w:eastAsia="uk-UA"/>
        </w:rPr>
        <w:t xml:space="preserve"> є: </w:t>
      </w:r>
      <w:r>
        <w:rPr>
          <w:rFonts w:ascii="Times New Roman" w:hAnsi="Times New Roman"/>
          <w:sz w:val="28"/>
          <w:szCs w:val="28"/>
          <w:lang w:val="uk-UA" w:eastAsia="uk-UA"/>
        </w:rPr>
        <w:t>в</w:t>
      </w:r>
      <w:r w:rsidRPr="008B67B4">
        <w:rPr>
          <w:rFonts w:ascii="Times New Roman" w:hAnsi="Times New Roman"/>
          <w:sz w:val="28"/>
          <w:szCs w:val="28"/>
          <w:lang w:val="uk-UA" w:eastAsia="uk-UA"/>
        </w:rPr>
        <w:t>ерхня епідерма листка</w:t>
      </w:r>
      <w:r>
        <w:rPr>
          <w:rFonts w:ascii="Times New Roman" w:hAnsi="Times New Roman"/>
          <w:sz w:val="28"/>
          <w:szCs w:val="28"/>
          <w:lang w:val="uk-UA" w:eastAsia="uk-UA"/>
        </w:rPr>
        <w:t xml:space="preserve"> з</w:t>
      </w:r>
      <w:r w:rsidRPr="00245304">
        <w:rPr>
          <w:rFonts w:ascii="Times New Roman" w:hAnsi="Times New Roman"/>
          <w:sz w:val="28"/>
          <w:szCs w:val="28"/>
          <w:lang w:val="uk-UA" w:eastAsia="uk-UA"/>
        </w:rPr>
        <w:t xml:space="preserve"> </w:t>
      </w:r>
      <w:r>
        <w:rPr>
          <w:rFonts w:ascii="Times New Roman" w:hAnsi="Times New Roman"/>
          <w:sz w:val="28"/>
          <w:szCs w:val="28"/>
          <w:lang w:val="uk-UA" w:eastAsia="uk-UA"/>
        </w:rPr>
        <w:t>прямостінними,</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продовгуватими к</w:t>
      </w:r>
      <w:r w:rsidRPr="008B67B4">
        <w:rPr>
          <w:rFonts w:ascii="Times New Roman" w:hAnsi="Times New Roman"/>
          <w:sz w:val="28"/>
          <w:szCs w:val="28"/>
          <w:lang w:val="uk-UA" w:eastAsia="uk-UA"/>
        </w:rPr>
        <w:t>літин</w:t>
      </w:r>
      <w:r>
        <w:rPr>
          <w:rFonts w:ascii="Times New Roman" w:hAnsi="Times New Roman"/>
          <w:sz w:val="28"/>
          <w:szCs w:val="28"/>
          <w:lang w:val="uk-UA" w:eastAsia="uk-UA"/>
        </w:rPr>
        <w:t>ами</w:t>
      </w:r>
      <w:r w:rsidRPr="008B67B4">
        <w:rPr>
          <w:rFonts w:ascii="Times New Roman" w:hAnsi="Times New Roman"/>
          <w:sz w:val="28"/>
          <w:szCs w:val="28"/>
          <w:lang w:val="uk-UA" w:eastAsia="uk-UA"/>
        </w:rPr>
        <w:t>,</w:t>
      </w:r>
      <w:r>
        <w:rPr>
          <w:rFonts w:ascii="Times New Roman" w:hAnsi="Times New Roman"/>
          <w:sz w:val="28"/>
          <w:szCs w:val="28"/>
          <w:lang w:val="uk-UA" w:eastAsia="uk-UA"/>
        </w:rPr>
        <w:t xml:space="preserve"> з невеликою кількістю</w:t>
      </w:r>
      <w:r w:rsidRPr="008B67B4">
        <w:rPr>
          <w:rFonts w:ascii="Times New Roman" w:hAnsi="Times New Roman"/>
          <w:sz w:val="28"/>
          <w:szCs w:val="28"/>
          <w:lang w:val="uk-UA" w:eastAsia="uk-UA"/>
        </w:rPr>
        <w:t xml:space="preserve"> прост</w:t>
      </w:r>
      <w:r>
        <w:rPr>
          <w:rFonts w:ascii="Times New Roman" w:hAnsi="Times New Roman"/>
          <w:sz w:val="28"/>
          <w:szCs w:val="28"/>
          <w:lang w:val="uk-UA" w:eastAsia="uk-UA"/>
        </w:rPr>
        <w:t>их</w:t>
      </w:r>
      <w:r w:rsidRPr="008B67B4">
        <w:rPr>
          <w:rFonts w:ascii="Times New Roman" w:hAnsi="Times New Roman"/>
          <w:sz w:val="28"/>
          <w:szCs w:val="28"/>
          <w:lang w:val="uk-UA" w:eastAsia="uk-UA"/>
        </w:rPr>
        <w:t xml:space="preserve"> волоск</w:t>
      </w:r>
      <w:r>
        <w:rPr>
          <w:rFonts w:ascii="Times New Roman" w:hAnsi="Times New Roman"/>
          <w:sz w:val="28"/>
          <w:szCs w:val="28"/>
          <w:lang w:val="uk-UA" w:eastAsia="uk-UA"/>
        </w:rPr>
        <w:t>ів</w:t>
      </w:r>
      <w:r w:rsidRPr="008B67B4">
        <w:rPr>
          <w:rFonts w:ascii="Times New Roman" w:hAnsi="Times New Roman"/>
          <w:sz w:val="28"/>
          <w:szCs w:val="28"/>
          <w:lang w:val="uk-UA" w:eastAsia="uk-UA"/>
        </w:rPr>
        <w:t xml:space="preserve"> та їх уламк</w:t>
      </w:r>
      <w:r>
        <w:rPr>
          <w:rFonts w:ascii="Times New Roman" w:hAnsi="Times New Roman"/>
          <w:sz w:val="28"/>
          <w:szCs w:val="28"/>
          <w:lang w:val="uk-UA" w:eastAsia="uk-UA"/>
        </w:rPr>
        <w:t>ів</w:t>
      </w:r>
      <w:r w:rsidRPr="008B67B4">
        <w:rPr>
          <w:rFonts w:ascii="Times New Roman" w:hAnsi="Times New Roman"/>
          <w:sz w:val="28"/>
          <w:szCs w:val="28"/>
          <w:lang w:val="uk-UA" w:eastAsia="uk-UA"/>
        </w:rPr>
        <w:t>, зустрічаються залозки. Н</w:t>
      </w:r>
      <w:r>
        <w:rPr>
          <w:rFonts w:ascii="Times New Roman" w:hAnsi="Times New Roman"/>
          <w:sz w:val="28"/>
          <w:szCs w:val="28"/>
          <w:lang w:val="uk-UA" w:eastAsia="uk-UA"/>
        </w:rPr>
        <w:t>а н</w:t>
      </w:r>
      <w:r w:rsidRPr="008B67B4">
        <w:rPr>
          <w:rFonts w:ascii="Times New Roman" w:hAnsi="Times New Roman"/>
          <w:sz w:val="28"/>
          <w:szCs w:val="28"/>
          <w:lang w:val="uk-UA" w:eastAsia="uk-UA"/>
        </w:rPr>
        <w:t>ижн</w:t>
      </w:r>
      <w:r>
        <w:rPr>
          <w:rFonts w:ascii="Times New Roman" w:hAnsi="Times New Roman"/>
          <w:sz w:val="28"/>
          <w:szCs w:val="28"/>
          <w:lang w:val="uk-UA" w:eastAsia="uk-UA"/>
        </w:rPr>
        <w:t>ій</w:t>
      </w:r>
      <w:r w:rsidRPr="008B67B4">
        <w:rPr>
          <w:rFonts w:ascii="Times New Roman" w:hAnsi="Times New Roman"/>
          <w:sz w:val="28"/>
          <w:szCs w:val="28"/>
          <w:lang w:val="uk-UA" w:eastAsia="uk-UA"/>
        </w:rPr>
        <w:t xml:space="preserve"> епідерм</w:t>
      </w:r>
      <w:r>
        <w:rPr>
          <w:rFonts w:ascii="Times New Roman" w:hAnsi="Times New Roman"/>
          <w:sz w:val="28"/>
          <w:szCs w:val="28"/>
          <w:lang w:val="uk-UA" w:eastAsia="uk-UA"/>
        </w:rPr>
        <w:t>і</w:t>
      </w:r>
      <w:r w:rsidRPr="008B67B4">
        <w:rPr>
          <w:rFonts w:ascii="Times New Roman" w:hAnsi="Times New Roman"/>
          <w:sz w:val="28"/>
          <w:szCs w:val="28"/>
          <w:lang w:val="uk-UA" w:eastAsia="uk-UA"/>
        </w:rPr>
        <w:t xml:space="preserve"> листка </w:t>
      </w:r>
      <w:r>
        <w:rPr>
          <w:rFonts w:ascii="Times New Roman" w:hAnsi="Times New Roman"/>
          <w:sz w:val="28"/>
          <w:szCs w:val="28"/>
          <w:lang w:val="uk-UA" w:eastAsia="uk-UA"/>
        </w:rPr>
        <w:t>к</w:t>
      </w:r>
      <w:r w:rsidRPr="008B67B4">
        <w:rPr>
          <w:rFonts w:ascii="Times New Roman" w:hAnsi="Times New Roman"/>
          <w:sz w:val="28"/>
          <w:szCs w:val="28"/>
          <w:lang w:val="uk-UA" w:eastAsia="uk-UA"/>
        </w:rPr>
        <w:t xml:space="preserve">літини видовжені вздовж </w:t>
      </w:r>
      <w:r w:rsidRPr="008B67B4">
        <w:rPr>
          <w:rFonts w:ascii="Times New Roman" w:hAnsi="Times New Roman"/>
          <w:sz w:val="28"/>
          <w:szCs w:val="28"/>
          <w:lang w:val="uk-UA" w:eastAsia="uk-UA"/>
        </w:rPr>
        <w:lastRenderedPageBreak/>
        <w:t>листка, з дуже звивистими стінками і складчастою кутикулою, малочисельн</w:t>
      </w:r>
      <w:r>
        <w:rPr>
          <w:rFonts w:ascii="Times New Roman" w:hAnsi="Times New Roman"/>
          <w:sz w:val="28"/>
          <w:szCs w:val="28"/>
          <w:lang w:val="uk-UA" w:eastAsia="uk-UA"/>
        </w:rPr>
        <w:t>н</w:t>
      </w:r>
      <w:r w:rsidRPr="008B67B4">
        <w:rPr>
          <w:rFonts w:ascii="Times New Roman" w:hAnsi="Times New Roman"/>
          <w:sz w:val="28"/>
          <w:szCs w:val="28"/>
          <w:lang w:val="uk-UA" w:eastAsia="uk-UA"/>
        </w:rPr>
        <w:t>і волоски та їх уламки, зустрічаються залозки. Обгортка квітки</w:t>
      </w:r>
      <w:r>
        <w:rPr>
          <w:rFonts w:ascii="Times New Roman" w:hAnsi="Times New Roman"/>
          <w:sz w:val="28"/>
          <w:szCs w:val="28"/>
          <w:lang w:val="uk-UA" w:eastAsia="uk-UA"/>
        </w:rPr>
        <w:t xml:space="preserve"> складається з </w:t>
      </w:r>
      <w:r w:rsidRPr="008B67B4">
        <w:rPr>
          <w:rFonts w:ascii="Times New Roman" w:hAnsi="Times New Roman"/>
          <w:sz w:val="28"/>
          <w:szCs w:val="28"/>
          <w:lang w:val="uk-UA" w:eastAsia="uk-UA"/>
        </w:rPr>
        <w:t>видо</w:t>
      </w:r>
      <w:r>
        <w:rPr>
          <w:rFonts w:ascii="Times New Roman" w:hAnsi="Times New Roman"/>
          <w:sz w:val="28"/>
          <w:szCs w:val="28"/>
          <w:lang w:val="uk-UA" w:eastAsia="uk-UA"/>
        </w:rPr>
        <w:t>вжених клітин</w:t>
      </w:r>
      <w:r w:rsidRPr="008B67B4">
        <w:rPr>
          <w:rFonts w:ascii="Times New Roman" w:hAnsi="Times New Roman"/>
          <w:sz w:val="28"/>
          <w:szCs w:val="28"/>
          <w:lang w:val="uk-UA" w:eastAsia="uk-UA"/>
        </w:rPr>
        <w:t xml:space="preserve"> з товстими оболонками, прямостінн</w:t>
      </w:r>
      <w:r>
        <w:rPr>
          <w:rFonts w:ascii="Times New Roman" w:hAnsi="Times New Roman"/>
          <w:sz w:val="28"/>
          <w:szCs w:val="28"/>
          <w:lang w:val="uk-UA" w:eastAsia="uk-UA"/>
        </w:rPr>
        <w:t>их</w:t>
      </w:r>
      <w:r w:rsidRPr="008B67B4">
        <w:rPr>
          <w:rFonts w:ascii="Times New Roman" w:hAnsi="Times New Roman"/>
          <w:sz w:val="28"/>
          <w:szCs w:val="28"/>
          <w:lang w:val="uk-UA" w:eastAsia="uk-UA"/>
        </w:rPr>
        <w:t xml:space="preserve">, на верхівці обгортки </w:t>
      </w:r>
      <w:r>
        <w:rPr>
          <w:rFonts w:ascii="Times New Roman" w:hAnsi="Times New Roman"/>
          <w:sz w:val="28"/>
          <w:szCs w:val="28"/>
          <w:lang w:val="uk-UA" w:eastAsia="uk-UA"/>
        </w:rPr>
        <w:t xml:space="preserve">присутні </w:t>
      </w:r>
      <w:r w:rsidRPr="008B67B4">
        <w:rPr>
          <w:rFonts w:ascii="Times New Roman" w:hAnsi="Times New Roman"/>
          <w:sz w:val="28"/>
          <w:szCs w:val="28"/>
          <w:lang w:val="uk-UA" w:eastAsia="uk-UA"/>
        </w:rPr>
        <w:t xml:space="preserve">прості волоски, залозки </w:t>
      </w:r>
      <w:r>
        <w:rPr>
          <w:rFonts w:ascii="Times New Roman" w:hAnsi="Times New Roman"/>
          <w:sz w:val="28"/>
          <w:szCs w:val="28"/>
          <w:lang w:val="uk-UA"/>
        </w:rPr>
        <w:t>–</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по всій поверхні обгортки. </w:t>
      </w:r>
      <w:r>
        <w:rPr>
          <w:rFonts w:ascii="Times New Roman" w:hAnsi="Times New Roman"/>
          <w:sz w:val="28"/>
          <w:szCs w:val="28"/>
          <w:lang w:val="uk-UA" w:eastAsia="uk-UA"/>
        </w:rPr>
        <w:t xml:space="preserve"> </w:t>
      </w:r>
    </w:p>
    <w:p w:rsidR="00EA4717" w:rsidRDefault="00EA4717" w:rsidP="00EA4717">
      <w:pPr>
        <w:pStyle w:val="af6"/>
        <w:tabs>
          <w:tab w:val="left" w:pos="4678"/>
        </w:tabs>
        <w:ind w:right="-6" w:firstLine="720"/>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Відмінн</w:t>
      </w:r>
      <w:r>
        <w:rPr>
          <w:rFonts w:ascii="Times New Roman" w:hAnsi="Times New Roman"/>
          <w:sz w:val="28"/>
          <w:szCs w:val="28"/>
          <w:lang w:val="uk-UA" w:eastAsia="uk-UA"/>
        </w:rPr>
        <w:t>и</w:t>
      </w:r>
      <w:r w:rsidRPr="008B67B4">
        <w:rPr>
          <w:rFonts w:ascii="Times New Roman" w:hAnsi="Times New Roman"/>
          <w:sz w:val="28"/>
          <w:szCs w:val="28"/>
          <w:lang w:val="uk-UA" w:eastAsia="uk-UA"/>
        </w:rPr>
        <w:t>м</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 діагност</w:t>
      </w:r>
      <w:r>
        <w:rPr>
          <w:rFonts w:ascii="Times New Roman" w:hAnsi="Times New Roman"/>
          <w:sz w:val="28"/>
          <w:szCs w:val="28"/>
          <w:lang w:val="uk-UA" w:eastAsia="uk-UA"/>
        </w:rPr>
        <w:t>и</w:t>
      </w:r>
      <w:r w:rsidRPr="008B67B4">
        <w:rPr>
          <w:rFonts w:ascii="Times New Roman" w:hAnsi="Times New Roman"/>
          <w:sz w:val="28"/>
          <w:szCs w:val="28"/>
          <w:lang w:val="uk-UA" w:eastAsia="uk-UA"/>
        </w:rPr>
        <w:t>чн</w:t>
      </w:r>
      <w:r>
        <w:rPr>
          <w:rFonts w:ascii="Times New Roman" w:hAnsi="Times New Roman"/>
          <w:sz w:val="28"/>
          <w:szCs w:val="28"/>
          <w:lang w:val="uk-UA" w:eastAsia="uk-UA"/>
        </w:rPr>
        <w:t>и</w:t>
      </w:r>
      <w:r w:rsidRPr="008B67B4">
        <w:rPr>
          <w:rFonts w:ascii="Times New Roman" w:hAnsi="Times New Roman"/>
          <w:sz w:val="28"/>
          <w:szCs w:val="28"/>
          <w:lang w:val="uk-UA" w:eastAsia="uk-UA"/>
        </w:rPr>
        <w:t>м</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 мікроскопічн</w:t>
      </w:r>
      <w:r>
        <w:rPr>
          <w:rFonts w:ascii="Times New Roman" w:hAnsi="Times New Roman"/>
          <w:sz w:val="28"/>
          <w:szCs w:val="28"/>
          <w:lang w:val="uk-UA" w:eastAsia="uk-UA"/>
        </w:rPr>
        <w:t>и</w:t>
      </w:r>
      <w:r w:rsidRPr="008B67B4">
        <w:rPr>
          <w:rFonts w:ascii="Times New Roman" w:hAnsi="Times New Roman"/>
          <w:sz w:val="28"/>
          <w:szCs w:val="28"/>
          <w:lang w:val="uk-UA" w:eastAsia="uk-UA"/>
        </w:rPr>
        <w:t>м</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 ознакам</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д. звичайного</w:t>
      </w:r>
      <w:r w:rsidRPr="008B67B4">
        <w:rPr>
          <w:rFonts w:ascii="Times New Roman" w:hAnsi="Times New Roman"/>
          <w:sz w:val="28"/>
          <w:szCs w:val="28"/>
          <w:lang w:val="uk-UA" w:eastAsia="uk-UA"/>
        </w:rPr>
        <w:t xml:space="preserve"> є:</w:t>
      </w:r>
      <w:r>
        <w:rPr>
          <w:rFonts w:ascii="Times New Roman" w:hAnsi="Times New Roman"/>
          <w:sz w:val="28"/>
          <w:szCs w:val="28"/>
          <w:lang w:val="uk-UA" w:eastAsia="uk-UA"/>
        </w:rPr>
        <w:t xml:space="preserve"> в</w:t>
      </w:r>
      <w:r w:rsidRPr="008B67B4">
        <w:rPr>
          <w:rFonts w:ascii="Times New Roman" w:hAnsi="Times New Roman"/>
          <w:sz w:val="28"/>
          <w:szCs w:val="28"/>
          <w:lang w:val="uk-UA" w:eastAsia="uk-UA"/>
        </w:rPr>
        <w:t>ерхня епідерма листка</w:t>
      </w:r>
      <w:r>
        <w:rPr>
          <w:rFonts w:ascii="Times New Roman" w:hAnsi="Times New Roman"/>
          <w:sz w:val="28"/>
          <w:szCs w:val="28"/>
          <w:lang w:val="uk-UA" w:eastAsia="uk-UA"/>
        </w:rPr>
        <w:t xml:space="preserve"> з</w:t>
      </w:r>
      <w:r w:rsidRPr="003251DF">
        <w:rPr>
          <w:rFonts w:ascii="Times New Roman" w:hAnsi="Times New Roman"/>
          <w:sz w:val="28"/>
          <w:szCs w:val="28"/>
          <w:lang w:val="uk-UA" w:eastAsia="uk-UA"/>
        </w:rPr>
        <w:t xml:space="preserve"> </w:t>
      </w:r>
      <w:r w:rsidRPr="008B67B4">
        <w:rPr>
          <w:rFonts w:ascii="Times New Roman" w:hAnsi="Times New Roman"/>
          <w:sz w:val="28"/>
          <w:szCs w:val="28"/>
          <w:lang w:val="uk-UA" w:eastAsia="uk-UA"/>
        </w:rPr>
        <w:t>прямостінн</w:t>
      </w:r>
      <w:r>
        <w:rPr>
          <w:rFonts w:ascii="Times New Roman" w:hAnsi="Times New Roman"/>
          <w:sz w:val="28"/>
          <w:szCs w:val="28"/>
          <w:lang w:val="uk-UA" w:eastAsia="uk-UA"/>
        </w:rPr>
        <w:t>ими</w:t>
      </w:r>
      <w:r w:rsidRPr="008B67B4">
        <w:rPr>
          <w:rFonts w:ascii="Times New Roman" w:hAnsi="Times New Roman"/>
          <w:sz w:val="28"/>
          <w:szCs w:val="28"/>
          <w:lang w:val="uk-UA" w:eastAsia="uk-UA"/>
        </w:rPr>
        <w:t>, продовгуват</w:t>
      </w:r>
      <w:r>
        <w:rPr>
          <w:rFonts w:ascii="Times New Roman" w:hAnsi="Times New Roman"/>
          <w:sz w:val="28"/>
          <w:szCs w:val="28"/>
          <w:lang w:val="uk-UA" w:eastAsia="uk-UA"/>
        </w:rPr>
        <w:t>ими</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к</w:t>
      </w:r>
      <w:r w:rsidRPr="008B67B4">
        <w:rPr>
          <w:rFonts w:ascii="Times New Roman" w:hAnsi="Times New Roman"/>
          <w:sz w:val="28"/>
          <w:szCs w:val="28"/>
          <w:lang w:val="uk-UA" w:eastAsia="uk-UA"/>
        </w:rPr>
        <w:t>літин</w:t>
      </w:r>
      <w:r>
        <w:rPr>
          <w:rFonts w:ascii="Times New Roman" w:hAnsi="Times New Roman"/>
          <w:sz w:val="28"/>
          <w:szCs w:val="28"/>
          <w:lang w:val="uk-UA" w:eastAsia="uk-UA"/>
        </w:rPr>
        <w:t>ами</w:t>
      </w:r>
      <w:r w:rsidRPr="008B67B4">
        <w:rPr>
          <w:rFonts w:ascii="Times New Roman" w:hAnsi="Times New Roman"/>
          <w:sz w:val="28"/>
          <w:szCs w:val="28"/>
          <w:lang w:val="uk-UA" w:eastAsia="uk-UA"/>
        </w:rPr>
        <w:t>,</w:t>
      </w:r>
      <w:r>
        <w:rPr>
          <w:rFonts w:ascii="Times New Roman" w:hAnsi="Times New Roman"/>
          <w:sz w:val="28"/>
          <w:szCs w:val="28"/>
          <w:lang w:val="uk-UA" w:eastAsia="uk-UA"/>
        </w:rPr>
        <w:t xml:space="preserve"> з</w:t>
      </w:r>
      <w:r w:rsidRPr="008B67B4">
        <w:rPr>
          <w:rFonts w:ascii="Times New Roman" w:hAnsi="Times New Roman"/>
          <w:sz w:val="28"/>
          <w:szCs w:val="28"/>
          <w:lang w:val="uk-UA" w:eastAsia="uk-UA"/>
        </w:rPr>
        <w:t xml:space="preserve"> малочисельн</w:t>
      </w:r>
      <w:r>
        <w:rPr>
          <w:rFonts w:ascii="Times New Roman" w:hAnsi="Times New Roman"/>
          <w:sz w:val="28"/>
          <w:szCs w:val="28"/>
          <w:lang w:val="uk-UA" w:eastAsia="uk-UA"/>
        </w:rPr>
        <w:t>ними</w:t>
      </w:r>
      <w:r w:rsidRPr="008B67B4">
        <w:rPr>
          <w:rFonts w:ascii="Times New Roman" w:hAnsi="Times New Roman"/>
          <w:sz w:val="28"/>
          <w:szCs w:val="28"/>
          <w:lang w:val="uk-UA" w:eastAsia="uk-UA"/>
        </w:rPr>
        <w:t xml:space="preserve"> прост</w:t>
      </w:r>
      <w:r>
        <w:rPr>
          <w:rFonts w:ascii="Times New Roman" w:hAnsi="Times New Roman"/>
          <w:sz w:val="28"/>
          <w:szCs w:val="28"/>
          <w:lang w:val="uk-UA" w:eastAsia="uk-UA"/>
        </w:rPr>
        <w:t>ими</w:t>
      </w:r>
      <w:r w:rsidRPr="008B67B4">
        <w:rPr>
          <w:rFonts w:ascii="Times New Roman" w:hAnsi="Times New Roman"/>
          <w:sz w:val="28"/>
          <w:szCs w:val="28"/>
          <w:lang w:val="uk-UA" w:eastAsia="uk-UA"/>
        </w:rPr>
        <w:t xml:space="preserve"> волоск</w:t>
      </w:r>
      <w:r>
        <w:rPr>
          <w:rFonts w:ascii="Times New Roman" w:hAnsi="Times New Roman"/>
          <w:sz w:val="28"/>
          <w:szCs w:val="28"/>
          <w:lang w:val="uk-UA" w:eastAsia="uk-UA"/>
        </w:rPr>
        <w:t>ами</w:t>
      </w:r>
      <w:r w:rsidRPr="008B67B4">
        <w:rPr>
          <w:rFonts w:ascii="Times New Roman" w:hAnsi="Times New Roman"/>
          <w:sz w:val="28"/>
          <w:szCs w:val="28"/>
          <w:lang w:val="uk-UA" w:eastAsia="uk-UA"/>
        </w:rPr>
        <w:t>, зустрічаються залозки. Нижня епідерма листка</w:t>
      </w:r>
      <w:r>
        <w:rPr>
          <w:rFonts w:ascii="Times New Roman" w:hAnsi="Times New Roman"/>
          <w:sz w:val="28"/>
          <w:szCs w:val="28"/>
          <w:lang w:val="uk-UA" w:eastAsia="uk-UA"/>
        </w:rPr>
        <w:t xml:space="preserve"> має</w:t>
      </w:r>
      <w:r w:rsidRPr="008B67B4">
        <w:rPr>
          <w:rFonts w:ascii="Times New Roman" w:hAnsi="Times New Roman"/>
          <w:sz w:val="28"/>
          <w:szCs w:val="28"/>
          <w:lang w:val="uk-UA" w:eastAsia="uk-UA"/>
        </w:rPr>
        <w:t xml:space="preserve"> видовжені вздовж листка</w:t>
      </w:r>
      <w:r>
        <w:rPr>
          <w:rFonts w:ascii="Times New Roman" w:hAnsi="Times New Roman"/>
          <w:sz w:val="28"/>
          <w:szCs w:val="28"/>
          <w:lang w:val="uk-UA" w:eastAsia="uk-UA"/>
        </w:rPr>
        <w:t xml:space="preserve"> к</w:t>
      </w:r>
      <w:r w:rsidRPr="008B67B4">
        <w:rPr>
          <w:rFonts w:ascii="Times New Roman" w:hAnsi="Times New Roman"/>
          <w:sz w:val="28"/>
          <w:szCs w:val="28"/>
          <w:lang w:val="uk-UA" w:eastAsia="uk-UA"/>
        </w:rPr>
        <w:t>літини, зі звивистими стінками і складчастою кутикулою, рідко зустрічаються прості волоски, малочис</w:t>
      </w:r>
      <w:r>
        <w:rPr>
          <w:rFonts w:ascii="Times New Roman" w:hAnsi="Times New Roman"/>
          <w:sz w:val="28"/>
          <w:szCs w:val="28"/>
          <w:lang w:val="uk-UA" w:eastAsia="uk-UA"/>
        </w:rPr>
        <w:t>ельнні</w:t>
      </w:r>
      <w:r w:rsidRPr="008B67B4">
        <w:rPr>
          <w:rFonts w:ascii="Times New Roman" w:hAnsi="Times New Roman"/>
          <w:sz w:val="28"/>
          <w:szCs w:val="28"/>
          <w:lang w:val="uk-UA" w:eastAsia="uk-UA"/>
        </w:rPr>
        <w:t xml:space="preserve"> залозки. Обгортка квітки</w:t>
      </w:r>
      <w:r>
        <w:rPr>
          <w:rFonts w:ascii="Times New Roman" w:hAnsi="Times New Roman"/>
          <w:sz w:val="28"/>
          <w:szCs w:val="28"/>
          <w:lang w:val="uk-UA" w:eastAsia="uk-UA"/>
        </w:rPr>
        <w:t xml:space="preserve"> має </w:t>
      </w:r>
      <w:r w:rsidRPr="008B67B4">
        <w:rPr>
          <w:rFonts w:ascii="Times New Roman" w:hAnsi="Times New Roman"/>
          <w:sz w:val="28"/>
          <w:szCs w:val="28"/>
          <w:lang w:val="uk-UA" w:eastAsia="uk-UA"/>
        </w:rPr>
        <w:t>видовжені з товстими оболонками</w:t>
      </w:r>
      <w:r>
        <w:rPr>
          <w:rFonts w:ascii="Times New Roman" w:hAnsi="Times New Roman"/>
          <w:sz w:val="28"/>
          <w:szCs w:val="28"/>
          <w:lang w:val="uk-UA" w:eastAsia="uk-UA"/>
        </w:rPr>
        <w:t>,</w:t>
      </w:r>
      <w:r w:rsidRPr="003251DF">
        <w:rPr>
          <w:rFonts w:ascii="Times New Roman" w:hAnsi="Times New Roman"/>
          <w:sz w:val="28"/>
          <w:szCs w:val="28"/>
          <w:lang w:val="uk-UA" w:eastAsia="uk-UA"/>
        </w:rPr>
        <w:t xml:space="preserve"> </w:t>
      </w:r>
      <w:r>
        <w:rPr>
          <w:rFonts w:ascii="Times New Roman" w:hAnsi="Times New Roman"/>
          <w:sz w:val="28"/>
          <w:szCs w:val="28"/>
          <w:lang w:val="uk-UA" w:eastAsia="uk-UA"/>
        </w:rPr>
        <w:t>прямостінні</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к</w:t>
      </w:r>
      <w:r w:rsidRPr="008B67B4">
        <w:rPr>
          <w:rFonts w:ascii="Times New Roman" w:hAnsi="Times New Roman"/>
          <w:sz w:val="28"/>
          <w:szCs w:val="28"/>
          <w:lang w:val="uk-UA" w:eastAsia="uk-UA"/>
        </w:rPr>
        <w:t>літини, на верхівці обгортки</w:t>
      </w:r>
      <w:r>
        <w:rPr>
          <w:rFonts w:ascii="Times New Roman" w:hAnsi="Times New Roman"/>
          <w:sz w:val="28"/>
          <w:szCs w:val="28"/>
          <w:lang w:val="uk-UA" w:eastAsia="uk-UA"/>
        </w:rPr>
        <w:t xml:space="preserve"> </w:t>
      </w:r>
      <w:r w:rsidRPr="00AB5031">
        <w:rPr>
          <w:rFonts w:ascii="Times New Roman" w:hAnsi="Times New Roman"/>
          <w:sz w:val="28"/>
          <w:szCs w:val="28"/>
          <w:lang w:val="uk-UA"/>
        </w:rPr>
        <w:t xml:space="preserve">– </w:t>
      </w:r>
      <w:r w:rsidRPr="008B67B4">
        <w:rPr>
          <w:rFonts w:ascii="Times New Roman" w:hAnsi="Times New Roman"/>
          <w:sz w:val="28"/>
          <w:szCs w:val="28"/>
          <w:lang w:val="uk-UA" w:eastAsia="uk-UA"/>
        </w:rPr>
        <w:t xml:space="preserve">окремі прості волоски. </w:t>
      </w:r>
    </w:p>
    <w:p w:rsidR="00EA4717" w:rsidRPr="009F3ABA" w:rsidRDefault="00EA4717" w:rsidP="00EA4717">
      <w:pPr>
        <w:pStyle w:val="af6"/>
        <w:tabs>
          <w:tab w:val="left" w:pos="4678"/>
        </w:tabs>
        <w:ind w:right="-6" w:firstLine="720"/>
        <w:jc w:val="both"/>
        <w:rPr>
          <w:rFonts w:ascii="Times New Roman" w:hAnsi="Times New Roman"/>
          <w:sz w:val="28"/>
          <w:szCs w:val="28"/>
          <w:lang w:val="uk-UA" w:eastAsia="uk-UA"/>
        </w:rPr>
      </w:pPr>
      <w:r w:rsidRPr="009F3ABA">
        <w:rPr>
          <w:rFonts w:ascii="Times New Roman" w:hAnsi="Times New Roman"/>
          <w:sz w:val="28"/>
          <w:szCs w:val="28"/>
          <w:lang w:val="uk-UA" w:eastAsia="uk-UA"/>
        </w:rPr>
        <w:t xml:space="preserve">За матеріалами досліджень у практику МОЗ України впроваджено інформаційний лист “Відмінні морфолого </w:t>
      </w:r>
      <w:r w:rsidRPr="009F3ABA">
        <w:rPr>
          <w:rFonts w:ascii="Times New Roman" w:hAnsi="Times New Roman"/>
          <w:sz w:val="28"/>
          <w:szCs w:val="28"/>
          <w:lang w:val="uk-UA"/>
        </w:rPr>
        <w:t xml:space="preserve">– </w:t>
      </w:r>
      <w:r w:rsidRPr="009F3ABA">
        <w:rPr>
          <w:rFonts w:ascii="Times New Roman" w:hAnsi="Times New Roman"/>
          <w:sz w:val="28"/>
          <w:szCs w:val="28"/>
          <w:lang w:val="uk-UA" w:eastAsia="uk-UA"/>
        </w:rPr>
        <w:t>анатомічні та мікроскопічні ознаки рослин роду деревій в лікарській сировині” № 17 – 2007 р.</w:t>
      </w:r>
    </w:p>
    <w:p w:rsidR="00EA4717" w:rsidRDefault="00EA4717" w:rsidP="00EA4717">
      <w:pPr>
        <w:pStyle w:val="af6"/>
        <w:tabs>
          <w:tab w:val="left" w:pos="4678"/>
        </w:tabs>
        <w:ind w:right="-6" w:firstLine="720"/>
        <w:jc w:val="both"/>
        <w:rPr>
          <w:rFonts w:ascii="Times New Roman" w:hAnsi="Times New Roman"/>
          <w:sz w:val="28"/>
          <w:szCs w:val="28"/>
          <w:lang w:val="uk-UA"/>
        </w:rPr>
      </w:pPr>
      <w:r w:rsidRPr="008B67B4">
        <w:rPr>
          <w:rFonts w:ascii="Times New Roman" w:hAnsi="Times New Roman"/>
          <w:sz w:val="28"/>
          <w:szCs w:val="28"/>
          <w:lang w:val="uk-UA"/>
        </w:rPr>
        <w:t>Максимальне накопичення ефірної олії і суми азуленів в</w:t>
      </w:r>
      <w:r>
        <w:rPr>
          <w:rFonts w:ascii="Times New Roman" w:hAnsi="Times New Roman"/>
          <w:sz w:val="28"/>
          <w:szCs w:val="28"/>
          <w:lang w:val="uk-UA"/>
        </w:rPr>
        <w:t xml:space="preserve"> деревіях </w:t>
      </w:r>
      <w:r w:rsidRPr="008B67B4">
        <w:rPr>
          <w:rFonts w:ascii="Times New Roman" w:hAnsi="Times New Roman"/>
          <w:sz w:val="28"/>
          <w:szCs w:val="28"/>
          <w:lang w:val="uk-UA"/>
        </w:rPr>
        <w:t xml:space="preserve"> спостеріг</w:t>
      </w:r>
      <w:r w:rsidRPr="008B67B4">
        <w:rPr>
          <w:rFonts w:ascii="Times New Roman" w:hAnsi="Times New Roman"/>
          <w:sz w:val="28"/>
          <w:szCs w:val="28"/>
          <w:lang w:val="uk-UA"/>
        </w:rPr>
        <w:t>а</w:t>
      </w:r>
      <w:r w:rsidRPr="008B67B4">
        <w:rPr>
          <w:rFonts w:ascii="Times New Roman" w:hAnsi="Times New Roman"/>
          <w:sz w:val="28"/>
          <w:szCs w:val="28"/>
          <w:lang w:val="uk-UA"/>
        </w:rPr>
        <w:t xml:space="preserve">лося в кінці червня </w:t>
      </w:r>
      <w:r>
        <w:rPr>
          <w:rFonts w:ascii="Times New Roman" w:hAnsi="Times New Roman"/>
          <w:sz w:val="28"/>
          <w:szCs w:val="28"/>
          <w:lang w:val="uk-UA"/>
        </w:rPr>
        <w:t>–</w:t>
      </w:r>
      <w:r w:rsidRPr="008B67B4">
        <w:rPr>
          <w:rFonts w:ascii="Times New Roman" w:hAnsi="Times New Roman"/>
          <w:sz w:val="28"/>
          <w:szCs w:val="28"/>
          <w:lang w:val="uk-UA"/>
        </w:rPr>
        <w:t xml:space="preserve"> середині</w:t>
      </w:r>
      <w:r w:rsidRPr="00B460E6">
        <w:rPr>
          <w:rFonts w:ascii="Times New Roman" w:hAnsi="Times New Roman"/>
          <w:sz w:val="28"/>
          <w:szCs w:val="28"/>
        </w:rPr>
        <w:t xml:space="preserve"> </w:t>
      </w:r>
      <w:r w:rsidRPr="008B67B4">
        <w:rPr>
          <w:rFonts w:ascii="Times New Roman" w:hAnsi="Times New Roman"/>
          <w:sz w:val="28"/>
          <w:szCs w:val="28"/>
          <w:lang w:val="uk-UA"/>
        </w:rPr>
        <w:t>липня. Відповідно</w:t>
      </w:r>
      <w:r>
        <w:rPr>
          <w:rFonts w:ascii="Times New Roman" w:hAnsi="Times New Roman"/>
          <w:sz w:val="28"/>
          <w:szCs w:val="28"/>
          <w:lang w:val="uk-UA"/>
        </w:rPr>
        <w:t>,</w:t>
      </w:r>
      <w:r w:rsidRPr="008B67B4">
        <w:rPr>
          <w:rFonts w:ascii="Times New Roman" w:hAnsi="Times New Roman"/>
          <w:sz w:val="28"/>
          <w:szCs w:val="28"/>
          <w:lang w:val="uk-UA"/>
        </w:rPr>
        <w:t xml:space="preserve"> вміст ефірної олії і сум</w:t>
      </w:r>
      <w:r>
        <w:rPr>
          <w:rFonts w:ascii="Times New Roman" w:hAnsi="Times New Roman"/>
          <w:sz w:val="28"/>
          <w:szCs w:val="28"/>
          <w:lang w:val="uk-UA"/>
        </w:rPr>
        <w:t>и</w:t>
      </w:r>
      <w:r w:rsidRPr="008B67B4">
        <w:rPr>
          <w:rFonts w:ascii="Times New Roman" w:hAnsi="Times New Roman"/>
          <w:sz w:val="28"/>
          <w:szCs w:val="28"/>
          <w:lang w:val="uk-UA"/>
        </w:rPr>
        <w:t xml:space="preserve"> азуленів в н</w:t>
      </w:r>
      <w:r>
        <w:rPr>
          <w:rFonts w:ascii="Times New Roman" w:hAnsi="Times New Roman"/>
          <w:sz w:val="28"/>
          <w:szCs w:val="28"/>
          <w:lang w:val="uk-UA"/>
        </w:rPr>
        <w:t>ій</w:t>
      </w:r>
      <w:r w:rsidRPr="008B67B4">
        <w:rPr>
          <w:rFonts w:ascii="Times New Roman" w:hAnsi="Times New Roman"/>
          <w:sz w:val="28"/>
          <w:szCs w:val="28"/>
          <w:lang w:val="uk-UA"/>
        </w:rPr>
        <w:t xml:space="preserve"> </w:t>
      </w:r>
      <w:r>
        <w:rPr>
          <w:rFonts w:ascii="Times New Roman" w:hAnsi="Times New Roman"/>
          <w:sz w:val="28"/>
          <w:szCs w:val="28"/>
          <w:lang w:val="uk-UA"/>
        </w:rPr>
        <w:t xml:space="preserve">у </w:t>
      </w:r>
      <w:r w:rsidRPr="008B67B4">
        <w:rPr>
          <w:rFonts w:ascii="Times New Roman" w:hAnsi="Times New Roman"/>
          <w:sz w:val="28"/>
          <w:szCs w:val="28"/>
          <w:lang w:val="uk-UA"/>
        </w:rPr>
        <w:t>трав</w:t>
      </w:r>
      <w:r>
        <w:rPr>
          <w:rFonts w:ascii="Times New Roman" w:hAnsi="Times New Roman"/>
          <w:sz w:val="28"/>
          <w:szCs w:val="28"/>
          <w:lang w:val="uk-UA"/>
        </w:rPr>
        <w:t>і</w:t>
      </w:r>
      <w:r w:rsidRPr="008B67B4">
        <w:rPr>
          <w:rFonts w:ascii="Times New Roman" w:hAnsi="Times New Roman"/>
          <w:sz w:val="28"/>
          <w:szCs w:val="28"/>
          <w:lang w:val="uk-UA"/>
        </w:rPr>
        <w:t xml:space="preserve"> </w:t>
      </w:r>
      <w:r>
        <w:rPr>
          <w:rFonts w:ascii="Times New Roman" w:hAnsi="Times New Roman"/>
          <w:sz w:val="28"/>
          <w:szCs w:val="28"/>
          <w:lang w:val="uk-UA"/>
        </w:rPr>
        <w:t>д. степового</w:t>
      </w:r>
      <w:r w:rsidRPr="008B67B4">
        <w:rPr>
          <w:rFonts w:ascii="Times New Roman" w:hAnsi="Times New Roman"/>
          <w:sz w:val="28"/>
          <w:szCs w:val="28"/>
          <w:lang w:val="uk-UA"/>
        </w:rPr>
        <w:t xml:space="preserve"> складав до 3,58 </w:t>
      </w:r>
      <w:r>
        <w:rPr>
          <w:rFonts w:ascii="Times New Roman" w:hAnsi="Times New Roman"/>
          <w:sz w:val="28"/>
          <w:szCs w:val="28"/>
          <w:lang w:val="uk-UA"/>
        </w:rPr>
        <w:t>±</w:t>
      </w:r>
      <w:r w:rsidRPr="008B67B4">
        <w:rPr>
          <w:rFonts w:ascii="Times New Roman" w:hAnsi="Times New Roman"/>
          <w:sz w:val="28"/>
          <w:szCs w:val="28"/>
          <w:lang w:val="uk-UA"/>
        </w:rPr>
        <w:t xml:space="preserve"> 0,06% і 26,18 </w:t>
      </w:r>
      <w:r>
        <w:rPr>
          <w:rFonts w:ascii="Times New Roman" w:hAnsi="Times New Roman"/>
          <w:sz w:val="28"/>
          <w:szCs w:val="28"/>
          <w:lang w:val="uk-UA"/>
        </w:rPr>
        <w:t>±</w:t>
      </w:r>
      <w:r w:rsidRPr="008B67B4">
        <w:rPr>
          <w:rFonts w:ascii="Times New Roman" w:hAnsi="Times New Roman"/>
          <w:sz w:val="28"/>
          <w:szCs w:val="28"/>
          <w:lang w:val="uk-UA"/>
        </w:rPr>
        <w:t xml:space="preserve"> 1,75%; </w:t>
      </w:r>
      <w:r>
        <w:rPr>
          <w:rFonts w:ascii="Times New Roman" w:hAnsi="Times New Roman"/>
          <w:sz w:val="28"/>
          <w:szCs w:val="28"/>
          <w:lang w:val="uk-UA"/>
        </w:rPr>
        <w:t>д. паннонського</w:t>
      </w:r>
      <w:r w:rsidRPr="008B67B4">
        <w:rPr>
          <w:rFonts w:ascii="Times New Roman" w:hAnsi="Times New Roman"/>
          <w:sz w:val="28"/>
          <w:szCs w:val="28"/>
          <w:lang w:val="uk-UA"/>
        </w:rPr>
        <w:t xml:space="preserve"> </w:t>
      </w:r>
      <w:r>
        <w:rPr>
          <w:rFonts w:ascii="Times New Roman" w:hAnsi="Times New Roman"/>
          <w:sz w:val="28"/>
          <w:szCs w:val="28"/>
          <w:lang w:val="uk-UA"/>
        </w:rPr>
        <w:t xml:space="preserve">– </w:t>
      </w:r>
      <w:r w:rsidRPr="008B67B4">
        <w:rPr>
          <w:rFonts w:ascii="Times New Roman" w:hAnsi="Times New Roman"/>
          <w:sz w:val="28"/>
          <w:szCs w:val="28"/>
          <w:lang w:val="uk-UA"/>
        </w:rPr>
        <w:t xml:space="preserve">до 3,20 </w:t>
      </w:r>
      <w:r>
        <w:rPr>
          <w:rFonts w:ascii="Times New Roman" w:hAnsi="Times New Roman"/>
          <w:sz w:val="28"/>
          <w:szCs w:val="28"/>
          <w:lang w:val="uk-UA"/>
        </w:rPr>
        <w:t>±</w:t>
      </w:r>
      <w:r w:rsidRPr="008B67B4">
        <w:rPr>
          <w:rFonts w:ascii="Times New Roman" w:hAnsi="Times New Roman"/>
          <w:sz w:val="28"/>
          <w:szCs w:val="28"/>
          <w:lang w:val="uk-UA"/>
        </w:rPr>
        <w:t xml:space="preserve"> 0,08% і 25,44 </w:t>
      </w:r>
      <w:r>
        <w:rPr>
          <w:rFonts w:ascii="Times New Roman" w:hAnsi="Times New Roman"/>
          <w:sz w:val="28"/>
          <w:szCs w:val="28"/>
          <w:lang w:val="uk-UA"/>
        </w:rPr>
        <w:t>±</w:t>
      </w:r>
      <w:r w:rsidRPr="008B67B4">
        <w:rPr>
          <w:rFonts w:ascii="Times New Roman" w:hAnsi="Times New Roman"/>
          <w:sz w:val="28"/>
          <w:szCs w:val="28"/>
          <w:lang w:val="uk-UA"/>
        </w:rPr>
        <w:t xml:space="preserve"> 1,70%; </w:t>
      </w:r>
      <w:r>
        <w:rPr>
          <w:rFonts w:ascii="Times New Roman" w:hAnsi="Times New Roman"/>
          <w:sz w:val="28"/>
          <w:szCs w:val="28"/>
          <w:lang w:val="uk-UA"/>
        </w:rPr>
        <w:t>д. звичайного</w:t>
      </w:r>
      <w:r w:rsidRPr="008B67B4">
        <w:rPr>
          <w:rFonts w:ascii="Times New Roman" w:hAnsi="Times New Roman"/>
          <w:sz w:val="28"/>
          <w:szCs w:val="28"/>
          <w:lang w:val="uk-UA"/>
        </w:rPr>
        <w:t xml:space="preserve"> </w:t>
      </w:r>
      <w:r>
        <w:rPr>
          <w:rFonts w:ascii="Times New Roman" w:hAnsi="Times New Roman"/>
          <w:sz w:val="28"/>
          <w:szCs w:val="28"/>
          <w:lang w:val="uk-UA"/>
        </w:rPr>
        <w:t xml:space="preserve">– </w:t>
      </w:r>
      <w:r w:rsidRPr="008B67B4">
        <w:rPr>
          <w:rFonts w:ascii="Times New Roman" w:hAnsi="Times New Roman"/>
          <w:sz w:val="28"/>
          <w:szCs w:val="28"/>
          <w:lang w:val="uk-UA"/>
        </w:rPr>
        <w:t xml:space="preserve">до 2,80 </w:t>
      </w:r>
      <w:r>
        <w:rPr>
          <w:rFonts w:ascii="Times New Roman" w:hAnsi="Times New Roman"/>
          <w:sz w:val="28"/>
          <w:szCs w:val="28"/>
          <w:lang w:val="uk-UA"/>
        </w:rPr>
        <w:t>±</w:t>
      </w:r>
      <w:r w:rsidRPr="008B67B4">
        <w:rPr>
          <w:rFonts w:ascii="Times New Roman" w:hAnsi="Times New Roman"/>
          <w:sz w:val="28"/>
          <w:szCs w:val="28"/>
          <w:lang w:val="uk-UA"/>
        </w:rPr>
        <w:t xml:space="preserve"> 0,05% і 24,23 </w:t>
      </w:r>
      <w:r>
        <w:rPr>
          <w:rFonts w:ascii="Times New Roman" w:hAnsi="Times New Roman"/>
          <w:sz w:val="28"/>
          <w:szCs w:val="28"/>
          <w:lang w:val="uk-UA"/>
        </w:rPr>
        <w:t>±</w:t>
      </w:r>
      <w:r w:rsidRPr="008B67B4">
        <w:rPr>
          <w:rFonts w:ascii="Times New Roman" w:hAnsi="Times New Roman"/>
          <w:sz w:val="28"/>
          <w:szCs w:val="28"/>
          <w:lang w:val="uk-UA"/>
        </w:rPr>
        <w:t xml:space="preserve"> 2,84%.</w:t>
      </w:r>
      <w:r w:rsidRPr="003B3967">
        <w:rPr>
          <w:rFonts w:ascii="Times New Roman" w:hAnsi="Times New Roman"/>
          <w:sz w:val="28"/>
          <w:szCs w:val="28"/>
          <w:lang w:val="uk-UA"/>
        </w:rPr>
        <w:t xml:space="preserve"> </w:t>
      </w:r>
    </w:p>
    <w:p w:rsidR="00EA4717" w:rsidRPr="008B67B4" w:rsidRDefault="00EA4717" w:rsidP="00EA4717">
      <w:pPr>
        <w:pStyle w:val="af6"/>
        <w:tabs>
          <w:tab w:val="left" w:pos="4678"/>
        </w:tabs>
        <w:ind w:right="-6" w:firstLine="720"/>
        <w:jc w:val="both"/>
        <w:rPr>
          <w:rFonts w:ascii="Times New Roman" w:hAnsi="Times New Roman"/>
          <w:sz w:val="28"/>
          <w:szCs w:val="28"/>
          <w:lang w:val="uk-UA"/>
        </w:rPr>
      </w:pPr>
      <w:r w:rsidRPr="008B67B4">
        <w:rPr>
          <w:rFonts w:ascii="Times New Roman" w:hAnsi="Times New Roman"/>
          <w:sz w:val="28"/>
          <w:szCs w:val="28"/>
          <w:lang w:val="uk-UA" w:eastAsia="uk-UA"/>
        </w:rPr>
        <w:t xml:space="preserve">Максимальне накопичення суми каротиноїдів </w:t>
      </w:r>
      <w:r>
        <w:rPr>
          <w:rFonts w:ascii="Times New Roman" w:hAnsi="Times New Roman"/>
          <w:sz w:val="28"/>
          <w:szCs w:val="28"/>
          <w:lang w:val="uk-UA" w:eastAsia="uk-UA"/>
        </w:rPr>
        <w:t>у</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траві</w:t>
      </w:r>
      <w:r w:rsidRPr="008B67B4">
        <w:rPr>
          <w:rFonts w:ascii="Times New Roman" w:hAnsi="Times New Roman"/>
          <w:sz w:val="28"/>
          <w:szCs w:val="28"/>
          <w:lang w:val="uk-UA" w:eastAsia="uk-UA"/>
        </w:rPr>
        <w:t xml:space="preserve"> рослин </w:t>
      </w:r>
      <w:r>
        <w:rPr>
          <w:rFonts w:ascii="Times New Roman" w:hAnsi="Times New Roman"/>
          <w:sz w:val="28"/>
          <w:szCs w:val="28"/>
          <w:lang w:val="uk-UA" w:eastAsia="uk-UA"/>
        </w:rPr>
        <w:t xml:space="preserve">встановлено </w:t>
      </w:r>
      <w:r w:rsidRPr="008B67B4">
        <w:rPr>
          <w:rFonts w:ascii="Times New Roman" w:hAnsi="Times New Roman"/>
          <w:sz w:val="28"/>
          <w:szCs w:val="28"/>
          <w:lang w:val="uk-UA" w:eastAsia="uk-UA"/>
        </w:rPr>
        <w:t>в період масового цвітіння (л</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пень </w:t>
      </w:r>
      <w:r>
        <w:rPr>
          <w:rFonts w:ascii="Times New Roman" w:hAnsi="Times New Roman"/>
          <w:sz w:val="28"/>
          <w:szCs w:val="28"/>
          <w:lang w:val="uk-UA"/>
        </w:rPr>
        <w:t>–</w:t>
      </w:r>
      <w:r w:rsidRPr="008B67B4">
        <w:rPr>
          <w:rFonts w:ascii="Times New Roman" w:hAnsi="Times New Roman"/>
          <w:sz w:val="28"/>
          <w:szCs w:val="28"/>
          <w:lang w:val="uk-UA" w:eastAsia="uk-UA"/>
        </w:rPr>
        <w:t xml:space="preserve"> серпень). У </w:t>
      </w:r>
      <w:r>
        <w:rPr>
          <w:rFonts w:ascii="Times New Roman" w:hAnsi="Times New Roman"/>
          <w:sz w:val="28"/>
          <w:szCs w:val="28"/>
          <w:lang w:val="uk-UA" w:eastAsia="uk-UA"/>
        </w:rPr>
        <w:t>д. степового</w:t>
      </w:r>
      <w:r w:rsidRPr="008B67B4">
        <w:rPr>
          <w:rFonts w:ascii="Times New Roman" w:hAnsi="Times New Roman"/>
          <w:sz w:val="28"/>
          <w:szCs w:val="28"/>
          <w:lang w:val="uk-UA" w:eastAsia="uk-UA"/>
        </w:rPr>
        <w:t xml:space="preserve"> воно досягало до </w:t>
      </w:r>
      <w:r w:rsidRPr="008B67B4">
        <w:rPr>
          <w:rFonts w:ascii="Times New Roman" w:hAnsi="Times New Roman"/>
          <w:sz w:val="28"/>
          <w:szCs w:val="28"/>
          <w:lang w:val="uk-UA"/>
        </w:rPr>
        <w:t xml:space="preserve">33,30 </w:t>
      </w:r>
      <w:r>
        <w:rPr>
          <w:rFonts w:ascii="Times New Roman" w:hAnsi="Times New Roman"/>
          <w:sz w:val="28"/>
          <w:szCs w:val="28"/>
          <w:lang w:val="uk-UA"/>
        </w:rPr>
        <w:t>±</w:t>
      </w:r>
      <w:r w:rsidRPr="008B67B4">
        <w:rPr>
          <w:rFonts w:ascii="Times New Roman" w:hAnsi="Times New Roman"/>
          <w:sz w:val="28"/>
          <w:szCs w:val="28"/>
          <w:lang w:val="uk-UA"/>
        </w:rPr>
        <w:t xml:space="preserve"> 2,00 мг%</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д. паннонського </w:t>
      </w:r>
      <w:r w:rsidRPr="00AB5031">
        <w:rPr>
          <w:rFonts w:ascii="Times New Roman" w:hAnsi="Times New Roman"/>
          <w:sz w:val="28"/>
          <w:szCs w:val="28"/>
          <w:lang w:val="uk-UA"/>
        </w:rPr>
        <w:t xml:space="preserve">– </w:t>
      </w:r>
      <w:r w:rsidRPr="008B67B4">
        <w:rPr>
          <w:rFonts w:ascii="Times New Roman" w:hAnsi="Times New Roman"/>
          <w:sz w:val="28"/>
          <w:szCs w:val="28"/>
          <w:lang w:val="uk-UA" w:eastAsia="uk-UA"/>
        </w:rPr>
        <w:t xml:space="preserve"> до</w:t>
      </w:r>
      <w:r>
        <w:rPr>
          <w:rFonts w:ascii="Times New Roman" w:hAnsi="Times New Roman"/>
          <w:sz w:val="28"/>
          <w:szCs w:val="28"/>
          <w:lang w:val="uk-UA" w:eastAsia="uk-UA"/>
        </w:rPr>
        <w:t xml:space="preserve"> </w:t>
      </w:r>
      <w:r w:rsidRPr="008B67B4">
        <w:rPr>
          <w:rFonts w:ascii="Times New Roman" w:hAnsi="Times New Roman"/>
          <w:sz w:val="28"/>
          <w:szCs w:val="28"/>
          <w:lang w:val="uk-UA"/>
        </w:rPr>
        <w:t xml:space="preserve">24,00 </w:t>
      </w:r>
      <w:r>
        <w:rPr>
          <w:rFonts w:ascii="Times New Roman" w:hAnsi="Times New Roman"/>
          <w:sz w:val="28"/>
          <w:szCs w:val="28"/>
          <w:lang w:val="uk-UA"/>
        </w:rPr>
        <w:t>± 1,90 мг%</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д. звичайного </w:t>
      </w:r>
      <w:r w:rsidRPr="00AB5031">
        <w:rPr>
          <w:rFonts w:ascii="Times New Roman" w:hAnsi="Times New Roman"/>
          <w:sz w:val="28"/>
          <w:szCs w:val="28"/>
          <w:lang w:val="uk-UA"/>
        </w:rPr>
        <w:t>–</w:t>
      </w:r>
      <w:r w:rsidRPr="008B67B4">
        <w:rPr>
          <w:rFonts w:ascii="Times New Roman" w:hAnsi="Times New Roman"/>
          <w:sz w:val="28"/>
          <w:szCs w:val="28"/>
          <w:lang w:val="uk-UA" w:eastAsia="uk-UA"/>
        </w:rPr>
        <w:t xml:space="preserve"> до </w:t>
      </w:r>
      <w:r w:rsidRPr="008B67B4">
        <w:rPr>
          <w:rFonts w:ascii="Times New Roman" w:hAnsi="Times New Roman"/>
          <w:sz w:val="28"/>
          <w:szCs w:val="28"/>
          <w:lang w:val="uk-UA"/>
        </w:rPr>
        <w:t xml:space="preserve">22,50 </w:t>
      </w:r>
      <w:r>
        <w:rPr>
          <w:rFonts w:ascii="Times New Roman" w:hAnsi="Times New Roman"/>
          <w:sz w:val="28"/>
          <w:szCs w:val="28"/>
          <w:lang w:val="uk-UA"/>
        </w:rPr>
        <w:t>±</w:t>
      </w:r>
      <w:r w:rsidRPr="008B67B4">
        <w:rPr>
          <w:rFonts w:ascii="Times New Roman" w:hAnsi="Times New Roman"/>
          <w:sz w:val="28"/>
          <w:szCs w:val="28"/>
          <w:lang w:val="uk-UA"/>
        </w:rPr>
        <w:t xml:space="preserve"> 1,85 мг</w:t>
      </w:r>
      <w:r w:rsidRPr="008B67B4">
        <w:rPr>
          <w:rFonts w:ascii="Times New Roman" w:hAnsi="Times New Roman"/>
          <w:sz w:val="28"/>
          <w:szCs w:val="28"/>
          <w:lang w:val="uk-UA" w:eastAsia="uk-UA"/>
        </w:rPr>
        <w:t xml:space="preserve">%. </w:t>
      </w:r>
    </w:p>
    <w:p w:rsidR="00EA4717" w:rsidRDefault="00EA4717" w:rsidP="00EA4717">
      <w:pPr>
        <w:pStyle w:val="af6"/>
        <w:widowControl w:val="0"/>
        <w:ind w:right="-6" w:firstLine="720"/>
        <w:jc w:val="both"/>
        <w:rPr>
          <w:rFonts w:ascii="Times New Roman" w:hAnsi="Times New Roman"/>
          <w:sz w:val="28"/>
          <w:szCs w:val="28"/>
          <w:lang w:val="uk-UA"/>
        </w:rPr>
      </w:pPr>
      <w:r w:rsidRPr="008B67B4">
        <w:rPr>
          <w:rFonts w:ascii="Times New Roman" w:hAnsi="Times New Roman"/>
          <w:sz w:val="28"/>
          <w:szCs w:val="28"/>
          <w:lang w:val="uk-UA"/>
        </w:rPr>
        <w:t>Вміст аскорб</w:t>
      </w:r>
      <w:r>
        <w:rPr>
          <w:rFonts w:ascii="Times New Roman" w:hAnsi="Times New Roman"/>
          <w:sz w:val="28"/>
          <w:szCs w:val="28"/>
          <w:lang w:val="uk-UA"/>
        </w:rPr>
        <w:t>і</w:t>
      </w:r>
      <w:r w:rsidRPr="008B67B4">
        <w:rPr>
          <w:rFonts w:ascii="Times New Roman" w:hAnsi="Times New Roman"/>
          <w:sz w:val="28"/>
          <w:szCs w:val="28"/>
          <w:lang w:val="uk-UA"/>
        </w:rPr>
        <w:t xml:space="preserve">нової кислоти в </w:t>
      </w:r>
      <w:r>
        <w:rPr>
          <w:rFonts w:ascii="Times New Roman" w:hAnsi="Times New Roman"/>
          <w:sz w:val="28"/>
          <w:szCs w:val="28"/>
          <w:lang w:val="uk-UA"/>
        </w:rPr>
        <w:t>траві д. степового</w:t>
      </w:r>
      <w:r w:rsidRPr="008B67B4">
        <w:rPr>
          <w:rFonts w:ascii="Times New Roman" w:hAnsi="Times New Roman"/>
          <w:sz w:val="28"/>
          <w:szCs w:val="28"/>
          <w:lang w:val="uk-UA"/>
        </w:rPr>
        <w:t xml:space="preserve">, </w:t>
      </w:r>
      <w:r>
        <w:rPr>
          <w:rFonts w:ascii="Times New Roman" w:hAnsi="Times New Roman"/>
          <w:sz w:val="28"/>
          <w:szCs w:val="28"/>
          <w:lang w:val="uk-UA"/>
        </w:rPr>
        <w:t>д. паннонського</w:t>
      </w:r>
      <w:r w:rsidRPr="008B67B4">
        <w:rPr>
          <w:rFonts w:ascii="Times New Roman" w:hAnsi="Times New Roman"/>
          <w:sz w:val="28"/>
          <w:szCs w:val="28"/>
          <w:lang w:val="uk-UA"/>
        </w:rPr>
        <w:t xml:space="preserve">, </w:t>
      </w:r>
      <w:r>
        <w:rPr>
          <w:rFonts w:ascii="Times New Roman" w:hAnsi="Times New Roman"/>
          <w:sz w:val="28"/>
          <w:szCs w:val="28"/>
          <w:lang w:val="uk-UA"/>
        </w:rPr>
        <w:t>д. звичайного складав</w:t>
      </w:r>
      <w:r w:rsidRPr="008B67B4">
        <w:rPr>
          <w:rFonts w:ascii="Times New Roman" w:hAnsi="Times New Roman"/>
          <w:sz w:val="28"/>
          <w:szCs w:val="28"/>
          <w:lang w:val="uk-UA"/>
        </w:rPr>
        <w:t xml:space="preserve"> відповідно в межах: від 0,39 </w:t>
      </w:r>
      <w:r>
        <w:rPr>
          <w:rFonts w:ascii="Times New Roman" w:hAnsi="Times New Roman"/>
          <w:sz w:val="28"/>
          <w:szCs w:val="28"/>
          <w:lang w:val="uk-UA"/>
        </w:rPr>
        <w:t>±</w:t>
      </w:r>
      <w:r w:rsidRPr="008B67B4">
        <w:rPr>
          <w:rFonts w:ascii="Times New Roman" w:hAnsi="Times New Roman"/>
          <w:sz w:val="28"/>
          <w:szCs w:val="28"/>
          <w:lang w:val="uk-UA"/>
        </w:rPr>
        <w:t xml:space="preserve"> 0,02 до 0,50 </w:t>
      </w:r>
      <w:r>
        <w:rPr>
          <w:rFonts w:ascii="Times New Roman" w:hAnsi="Times New Roman"/>
          <w:sz w:val="28"/>
          <w:szCs w:val="28"/>
          <w:lang w:val="uk-UA"/>
        </w:rPr>
        <w:t>±</w:t>
      </w:r>
      <w:r w:rsidRPr="008B67B4">
        <w:rPr>
          <w:rFonts w:ascii="Times New Roman" w:hAnsi="Times New Roman"/>
          <w:sz w:val="28"/>
          <w:szCs w:val="28"/>
          <w:lang w:val="uk-UA"/>
        </w:rPr>
        <w:t xml:space="preserve"> 0,02%;</w:t>
      </w:r>
      <w:r>
        <w:rPr>
          <w:rFonts w:ascii="Times New Roman" w:hAnsi="Times New Roman"/>
          <w:sz w:val="28"/>
          <w:szCs w:val="28"/>
          <w:lang w:val="uk-UA"/>
        </w:rPr>
        <w:t xml:space="preserve"> від</w:t>
      </w:r>
      <w:r w:rsidRPr="008B67B4">
        <w:rPr>
          <w:rFonts w:ascii="Times New Roman" w:hAnsi="Times New Roman"/>
          <w:sz w:val="28"/>
          <w:szCs w:val="28"/>
          <w:lang w:val="uk-UA"/>
        </w:rPr>
        <w:t xml:space="preserve"> 0,37 </w:t>
      </w:r>
      <w:r>
        <w:rPr>
          <w:rFonts w:ascii="Times New Roman" w:hAnsi="Times New Roman"/>
          <w:sz w:val="28"/>
          <w:szCs w:val="28"/>
          <w:lang w:val="uk-UA"/>
        </w:rPr>
        <w:t>±</w:t>
      </w:r>
      <w:r w:rsidRPr="008B67B4">
        <w:rPr>
          <w:rFonts w:ascii="Times New Roman" w:hAnsi="Times New Roman"/>
          <w:sz w:val="28"/>
          <w:szCs w:val="28"/>
          <w:lang w:val="uk-UA"/>
        </w:rPr>
        <w:t xml:space="preserve"> 0,01 до 0,42 </w:t>
      </w:r>
      <w:r>
        <w:rPr>
          <w:rFonts w:ascii="Times New Roman" w:hAnsi="Times New Roman"/>
          <w:sz w:val="28"/>
          <w:szCs w:val="28"/>
          <w:lang w:val="uk-UA"/>
        </w:rPr>
        <w:t>±</w:t>
      </w:r>
      <w:r w:rsidRPr="008B67B4">
        <w:rPr>
          <w:rFonts w:ascii="Times New Roman" w:hAnsi="Times New Roman"/>
          <w:sz w:val="28"/>
          <w:szCs w:val="28"/>
          <w:lang w:val="uk-UA"/>
        </w:rPr>
        <w:t xml:space="preserve"> 0,02%</w:t>
      </w:r>
      <w:r>
        <w:rPr>
          <w:rFonts w:ascii="Times New Roman" w:hAnsi="Times New Roman"/>
          <w:sz w:val="28"/>
          <w:szCs w:val="28"/>
          <w:lang w:val="uk-UA"/>
        </w:rPr>
        <w:t xml:space="preserve">; </w:t>
      </w:r>
      <w:r w:rsidRPr="008B67B4">
        <w:rPr>
          <w:rFonts w:ascii="Times New Roman" w:hAnsi="Times New Roman"/>
          <w:sz w:val="28"/>
          <w:szCs w:val="28"/>
          <w:lang w:val="uk-UA"/>
        </w:rPr>
        <w:t xml:space="preserve">та </w:t>
      </w:r>
      <w:r>
        <w:rPr>
          <w:rFonts w:ascii="Times New Roman" w:hAnsi="Times New Roman"/>
          <w:sz w:val="28"/>
          <w:szCs w:val="28"/>
          <w:lang w:val="uk-UA"/>
        </w:rPr>
        <w:t xml:space="preserve"> </w:t>
      </w:r>
      <w:r w:rsidRPr="008B67B4">
        <w:rPr>
          <w:rFonts w:ascii="Times New Roman" w:hAnsi="Times New Roman"/>
          <w:sz w:val="28"/>
          <w:szCs w:val="28"/>
          <w:lang w:val="uk-UA"/>
        </w:rPr>
        <w:t xml:space="preserve">від 0,37 </w:t>
      </w:r>
      <w:r>
        <w:rPr>
          <w:rFonts w:ascii="Times New Roman" w:hAnsi="Times New Roman"/>
          <w:sz w:val="28"/>
          <w:szCs w:val="28"/>
          <w:lang w:val="uk-UA"/>
        </w:rPr>
        <w:t>±</w:t>
      </w:r>
      <w:r w:rsidRPr="008B67B4">
        <w:rPr>
          <w:rFonts w:ascii="Times New Roman" w:hAnsi="Times New Roman"/>
          <w:sz w:val="28"/>
          <w:szCs w:val="28"/>
          <w:lang w:val="uk-UA"/>
        </w:rPr>
        <w:t xml:space="preserve"> 0,01 до 0,45 </w:t>
      </w:r>
      <w:r>
        <w:rPr>
          <w:rFonts w:ascii="Times New Roman" w:hAnsi="Times New Roman"/>
          <w:sz w:val="28"/>
          <w:szCs w:val="28"/>
          <w:lang w:val="uk-UA"/>
        </w:rPr>
        <w:t>±</w:t>
      </w:r>
      <w:r w:rsidRPr="008B67B4">
        <w:rPr>
          <w:rFonts w:ascii="Times New Roman" w:hAnsi="Times New Roman"/>
          <w:sz w:val="28"/>
          <w:szCs w:val="28"/>
          <w:lang w:val="uk-UA"/>
        </w:rPr>
        <w:t xml:space="preserve"> 0,02%.</w:t>
      </w:r>
    </w:p>
    <w:p w:rsidR="00EA4717" w:rsidRDefault="00EA4717" w:rsidP="00EA4717">
      <w:pPr>
        <w:pStyle w:val="af6"/>
        <w:widowControl w:val="0"/>
        <w:ind w:right="-6" w:firstLine="720"/>
        <w:jc w:val="both"/>
        <w:rPr>
          <w:rFonts w:ascii="Times New Roman" w:hAnsi="Times New Roman"/>
          <w:sz w:val="28"/>
          <w:szCs w:val="28"/>
          <w:lang w:val="uk-UA"/>
        </w:rPr>
      </w:pPr>
      <w:r w:rsidRPr="008B67B4">
        <w:rPr>
          <w:rFonts w:ascii="Times New Roman" w:hAnsi="Times New Roman"/>
          <w:sz w:val="28"/>
          <w:szCs w:val="28"/>
          <w:lang w:val="uk-UA"/>
        </w:rPr>
        <w:t xml:space="preserve"> Вміст сум</w:t>
      </w:r>
      <w:r>
        <w:rPr>
          <w:rFonts w:ascii="Times New Roman" w:hAnsi="Times New Roman"/>
          <w:sz w:val="28"/>
          <w:szCs w:val="28"/>
          <w:lang w:val="uk-UA"/>
        </w:rPr>
        <w:t>и</w:t>
      </w:r>
      <w:r w:rsidRPr="008B67B4">
        <w:rPr>
          <w:rFonts w:ascii="Times New Roman" w:hAnsi="Times New Roman"/>
          <w:sz w:val="28"/>
          <w:szCs w:val="28"/>
          <w:lang w:val="uk-UA"/>
        </w:rPr>
        <w:t xml:space="preserve"> органічних кислот </w:t>
      </w:r>
      <w:r>
        <w:rPr>
          <w:rFonts w:ascii="Times New Roman" w:hAnsi="Times New Roman"/>
          <w:sz w:val="28"/>
          <w:szCs w:val="28"/>
          <w:lang w:val="uk-UA"/>
        </w:rPr>
        <w:t xml:space="preserve">траві д. степового, д. паннонського, д. звичайного складав </w:t>
      </w:r>
      <w:r w:rsidRPr="008B67B4">
        <w:rPr>
          <w:rFonts w:ascii="Times New Roman" w:hAnsi="Times New Roman"/>
          <w:sz w:val="28"/>
          <w:szCs w:val="28"/>
          <w:lang w:val="uk-UA"/>
        </w:rPr>
        <w:t xml:space="preserve">відповідно в межах: від 0,60 </w:t>
      </w:r>
      <w:r>
        <w:rPr>
          <w:rFonts w:ascii="Times New Roman" w:hAnsi="Times New Roman"/>
          <w:sz w:val="28"/>
          <w:szCs w:val="28"/>
          <w:lang w:val="uk-UA"/>
        </w:rPr>
        <w:t>±</w:t>
      </w:r>
      <w:r w:rsidRPr="008B67B4">
        <w:rPr>
          <w:rFonts w:ascii="Times New Roman" w:hAnsi="Times New Roman"/>
          <w:sz w:val="28"/>
          <w:szCs w:val="28"/>
          <w:lang w:val="uk-UA"/>
        </w:rPr>
        <w:t xml:space="preserve"> 0,03</w:t>
      </w:r>
      <w:r>
        <w:rPr>
          <w:rFonts w:ascii="Times New Roman" w:hAnsi="Times New Roman"/>
          <w:sz w:val="28"/>
          <w:szCs w:val="28"/>
          <w:lang w:val="uk-UA"/>
        </w:rPr>
        <w:t>%</w:t>
      </w:r>
      <w:r w:rsidRPr="008B67B4">
        <w:rPr>
          <w:rFonts w:ascii="Times New Roman" w:hAnsi="Times New Roman"/>
          <w:sz w:val="28"/>
          <w:szCs w:val="28"/>
          <w:lang w:val="uk-UA"/>
        </w:rPr>
        <w:t xml:space="preserve"> до 0,77 </w:t>
      </w:r>
      <w:r>
        <w:rPr>
          <w:rFonts w:ascii="Times New Roman" w:hAnsi="Times New Roman"/>
          <w:sz w:val="28"/>
          <w:szCs w:val="28"/>
          <w:lang w:val="uk-UA"/>
        </w:rPr>
        <w:t>±</w:t>
      </w:r>
      <w:r w:rsidRPr="008B67B4">
        <w:rPr>
          <w:rFonts w:ascii="Times New Roman" w:hAnsi="Times New Roman"/>
          <w:sz w:val="28"/>
          <w:szCs w:val="28"/>
          <w:lang w:val="uk-UA"/>
        </w:rPr>
        <w:t xml:space="preserve"> 0,03%;</w:t>
      </w:r>
      <w:r>
        <w:rPr>
          <w:rFonts w:ascii="Times New Roman" w:hAnsi="Times New Roman"/>
          <w:sz w:val="28"/>
          <w:szCs w:val="28"/>
          <w:lang w:val="uk-UA"/>
        </w:rPr>
        <w:t xml:space="preserve"> від</w:t>
      </w:r>
      <w:r w:rsidRPr="008B67B4">
        <w:rPr>
          <w:rFonts w:ascii="Times New Roman" w:hAnsi="Times New Roman"/>
          <w:sz w:val="28"/>
          <w:szCs w:val="28"/>
          <w:lang w:val="uk-UA"/>
        </w:rPr>
        <w:t xml:space="preserve"> 0,50 </w:t>
      </w:r>
      <w:r>
        <w:rPr>
          <w:rFonts w:ascii="Times New Roman" w:hAnsi="Times New Roman"/>
          <w:sz w:val="28"/>
          <w:szCs w:val="28"/>
          <w:lang w:val="uk-UA"/>
        </w:rPr>
        <w:t>±</w:t>
      </w:r>
      <w:r w:rsidRPr="008B67B4">
        <w:rPr>
          <w:rFonts w:ascii="Times New Roman" w:hAnsi="Times New Roman"/>
          <w:sz w:val="28"/>
          <w:szCs w:val="28"/>
          <w:lang w:val="uk-UA"/>
        </w:rPr>
        <w:t xml:space="preserve"> 0,03</w:t>
      </w:r>
      <w:r>
        <w:rPr>
          <w:rFonts w:ascii="Times New Roman" w:hAnsi="Times New Roman"/>
          <w:sz w:val="28"/>
          <w:szCs w:val="28"/>
          <w:lang w:val="uk-UA"/>
        </w:rPr>
        <w:t>%</w:t>
      </w:r>
      <w:r w:rsidRPr="008B67B4">
        <w:rPr>
          <w:rFonts w:ascii="Times New Roman" w:hAnsi="Times New Roman"/>
          <w:sz w:val="28"/>
          <w:szCs w:val="28"/>
          <w:lang w:val="uk-UA"/>
        </w:rPr>
        <w:t xml:space="preserve"> до 0,68 </w:t>
      </w:r>
      <w:r>
        <w:rPr>
          <w:rFonts w:ascii="Times New Roman" w:hAnsi="Times New Roman"/>
          <w:sz w:val="28"/>
          <w:szCs w:val="28"/>
          <w:lang w:val="uk-UA"/>
        </w:rPr>
        <w:t>±</w:t>
      </w:r>
      <w:r w:rsidRPr="008B67B4">
        <w:rPr>
          <w:rFonts w:ascii="Times New Roman" w:hAnsi="Times New Roman"/>
          <w:sz w:val="28"/>
          <w:szCs w:val="28"/>
          <w:lang w:val="uk-UA"/>
        </w:rPr>
        <w:t xml:space="preserve"> 0,03% та від 0,54 </w:t>
      </w:r>
      <w:r>
        <w:rPr>
          <w:rFonts w:ascii="Times New Roman" w:hAnsi="Times New Roman"/>
          <w:sz w:val="28"/>
          <w:szCs w:val="28"/>
          <w:lang w:val="uk-UA"/>
        </w:rPr>
        <w:t>±</w:t>
      </w:r>
      <w:r w:rsidRPr="008B67B4">
        <w:rPr>
          <w:rFonts w:ascii="Times New Roman" w:hAnsi="Times New Roman"/>
          <w:sz w:val="28"/>
          <w:szCs w:val="28"/>
          <w:lang w:val="uk-UA"/>
        </w:rPr>
        <w:t xml:space="preserve"> 0,03</w:t>
      </w:r>
      <w:r>
        <w:rPr>
          <w:rFonts w:ascii="Times New Roman" w:hAnsi="Times New Roman"/>
          <w:sz w:val="28"/>
          <w:szCs w:val="28"/>
          <w:lang w:val="uk-UA"/>
        </w:rPr>
        <w:t>%</w:t>
      </w:r>
      <w:r w:rsidRPr="008B67B4">
        <w:rPr>
          <w:rFonts w:ascii="Times New Roman" w:hAnsi="Times New Roman"/>
          <w:sz w:val="28"/>
          <w:szCs w:val="28"/>
          <w:lang w:val="uk-UA"/>
        </w:rPr>
        <w:t xml:space="preserve"> до 0,57 </w:t>
      </w:r>
      <w:r>
        <w:rPr>
          <w:rFonts w:ascii="Times New Roman" w:hAnsi="Times New Roman"/>
          <w:sz w:val="28"/>
          <w:szCs w:val="28"/>
          <w:lang w:val="uk-UA"/>
        </w:rPr>
        <w:t>±</w:t>
      </w:r>
      <w:r w:rsidRPr="008B67B4">
        <w:rPr>
          <w:rFonts w:ascii="Times New Roman" w:hAnsi="Times New Roman"/>
          <w:sz w:val="28"/>
          <w:szCs w:val="28"/>
          <w:lang w:val="uk-UA"/>
        </w:rPr>
        <w:t xml:space="preserve"> 0,03%.</w:t>
      </w:r>
    </w:p>
    <w:p w:rsidR="00EA4717" w:rsidRDefault="00EA4717" w:rsidP="00EA4717">
      <w:pPr>
        <w:pStyle w:val="af6"/>
        <w:ind w:right="-6" w:firstLine="720"/>
        <w:jc w:val="both"/>
        <w:rPr>
          <w:rFonts w:ascii="Times New Roman" w:hAnsi="Times New Roman"/>
          <w:sz w:val="28"/>
          <w:szCs w:val="28"/>
          <w:lang w:val="uk-UA" w:eastAsia="uk-UA"/>
        </w:rPr>
      </w:pPr>
      <w:r w:rsidRPr="008B67B4">
        <w:rPr>
          <w:rFonts w:ascii="Times New Roman" w:hAnsi="Times New Roman"/>
          <w:sz w:val="28"/>
          <w:szCs w:val="28"/>
          <w:lang w:val="uk-UA" w:eastAsia="uk-UA"/>
        </w:rPr>
        <w:t xml:space="preserve">За матеріалами досліджень в практику МОЗ України </w:t>
      </w:r>
      <w:r>
        <w:rPr>
          <w:rFonts w:ascii="Times New Roman" w:hAnsi="Times New Roman"/>
          <w:sz w:val="28"/>
          <w:szCs w:val="28"/>
          <w:lang w:val="uk-UA" w:eastAsia="uk-UA"/>
        </w:rPr>
        <w:t xml:space="preserve">впроваджено інформаційний лист </w:t>
      </w:r>
      <w:r w:rsidRPr="00D046CD">
        <w:rPr>
          <w:rFonts w:ascii="Times New Roman" w:hAnsi="Times New Roman"/>
          <w:sz w:val="28"/>
          <w:szCs w:val="28"/>
          <w:lang w:eastAsia="uk-UA"/>
        </w:rPr>
        <w:t>“</w:t>
      </w:r>
      <w:r w:rsidRPr="008B67B4">
        <w:rPr>
          <w:rFonts w:ascii="Times New Roman" w:hAnsi="Times New Roman"/>
          <w:sz w:val="28"/>
          <w:szCs w:val="28"/>
          <w:lang w:val="uk-UA" w:eastAsia="uk-UA"/>
        </w:rPr>
        <w:t>Оптимальні терміни заготівлі лікарської сировини деревію звичайного</w:t>
      </w:r>
      <w:r w:rsidRPr="008B67B4">
        <w:rPr>
          <w:rFonts w:ascii="Times New Roman" w:hAnsi="Times New Roman"/>
          <w:sz w:val="28"/>
          <w:szCs w:val="28"/>
          <w:lang w:eastAsia="uk-UA"/>
        </w:rPr>
        <w:t>”</w:t>
      </w:r>
      <w:r w:rsidRPr="008B67B4">
        <w:rPr>
          <w:rFonts w:ascii="Times New Roman" w:hAnsi="Times New Roman"/>
          <w:sz w:val="28"/>
          <w:szCs w:val="28"/>
          <w:lang w:val="uk-UA" w:eastAsia="uk-UA"/>
        </w:rPr>
        <w:t xml:space="preserve"> № 16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2007 р.</w:t>
      </w:r>
    </w:p>
    <w:p w:rsidR="00EA4717" w:rsidRPr="009F3ABA" w:rsidRDefault="00EA4717" w:rsidP="00EA4717">
      <w:pPr>
        <w:pStyle w:val="af6"/>
        <w:ind w:right="-6" w:firstLine="720"/>
        <w:jc w:val="both"/>
        <w:rPr>
          <w:rFonts w:ascii="Times New Roman" w:hAnsi="Times New Roman"/>
          <w:sz w:val="28"/>
          <w:szCs w:val="28"/>
          <w:lang w:val="uk-UA" w:eastAsia="uk-UA"/>
        </w:rPr>
      </w:pPr>
      <w:r>
        <w:rPr>
          <w:rFonts w:ascii="Times New Roman" w:hAnsi="Times New Roman"/>
          <w:sz w:val="28"/>
          <w:szCs w:val="28"/>
          <w:lang w:val="uk-UA"/>
        </w:rPr>
        <w:t xml:space="preserve">Оптимальний термін сушіння рослинної сировини при температурі </w:t>
      </w:r>
      <w:r w:rsidRPr="008B67B4">
        <w:rPr>
          <w:rFonts w:ascii="Times New Roman" w:hAnsi="Times New Roman"/>
          <w:sz w:val="28"/>
          <w:szCs w:val="28"/>
          <w:lang w:val="uk-UA"/>
        </w:rPr>
        <w:t>35</w:t>
      </w:r>
      <w:r w:rsidRPr="00771C59">
        <w:rPr>
          <w:rFonts w:ascii="Times New Roman" w:hAnsi="Times New Roman"/>
          <w:sz w:val="28"/>
          <w:szCs w:val="28"/>
          <w:vertAlign w:val="superscript"/>
          <w:lang w:val="uk-UA"/>
        </w:rPr>
        <w:t>о</w:t>
      </w:r>
      <w:r w:rsidRPr="008B67B4">
        <w:rPr>
          <w:rFonts w:ascii="Times New Roman" w:hAnsi="Times New Roman"/>
          <w:sz w:val="28"/>
          <w:szCs w:val="28"/>
          <w:vertAlign w:val="superscript"/>
          <w:lang w:val="uk-UA"/>
        </w:rPr>
        <w:t xml:space="preserve"> </w:t>
      </w:r>
      <w:r w:rsidRPr="008B67B4">
        <w:rPr>
          <w:rFonts w:ascii="Times New Roman" w:hAnsi="Times New Roman"/>
          <w:sz w:val="28"/>
          <w:szCs w:val="28"/>
          <w:lang w:val="uk-UA"/>
        </w:rPr>
        <w:t xml:space="preserve">С </w:t>
      </w:r>
      <w:r>
        <w:rPr>
          <w:rFonts w:ascii="Times New Roman" w:hAnsi="Times New Roman"/>
          <w:sz w:val="28"/>
          <w:szCs w:val="28"/>
          <w:lang w:val="uk-UA"/>
        </w:rPr>
        <w:t>складав</w:t>
      </w:r>
      <w:r w:rsidRPr="008B67B4">
        <w:rPr>
          <w:rFonts w:ascii="Times New Roman" w:hAnsi="Times New Roman"/>
          <w:sz w:val="28"/>
          <w:szCs w:val="28"/>
          <w:lang w:val="uk-UA"/>
        </w:rPr>
        <w:t xml:space="preserve"> 6 год</w:t>
      </w:r>
      <w:r>
        <w:rPr>
          <w:rFonts w:ascii="Times New Roman" w:hAnsi="Times New Roman"/>
          <w:sz w:val="28"/>
          <w:szCs w:val="28"/>
          <w:lang w:val="uk-UA"/>
        </w:rPr>
        <w:t>ин</w:t>
      </w:r>
      <w:r w:rsidRPr="008B67B4">
        <w:rPr>
          <w:rFonts w:ascii="Times New Roman" w:hAnsi="Times New Roman"/>
          <w:sz w:val="28"/>
          <w:szCs w:val="28"/>
          <w:lang w:val="uk-UA"/>
        </w:rPr>
        <w:t xml:space="preserve">. </w:t>
      </w:r>
      <w:r>
        <w:rPr>
          <w:rFonts w:ascii="Times New Roman" w:hAnsi="Times New Roman"/>
          <w:sz w:val="28"/>
          <w:szCs w:val="28"/>
          <w:lang w:val="uk-UA"/>
        </w:rPr>
        <w:t xml:space="preserve">(вміст ефірної олії в траві д. степового – до </w:t>
      </w:r>
      <w:r w:rsidRPr="008B67B4">
        <w:rPr>
          <w:rFonts w:ascii="Times New Roman" w:hAnsi="Times New Roman"/>
          <w:sz w:val="28"/>
          <w:szCs w:val="28"/>
          <w:lang w:val="uk-UA"/>
        </w:rPr>
        <w:t xml:space="preserve"> 3,58 </w:t>
      </w:r>
      <w:r>
        <w:rPr>
          <w:rFonts w:ascii="Times New Roman" w:hAnsi="Times New Roman"/>
          <w:sz w:val="28"/>
          <w:szCs w:val="28"/>
          <w:lang w:val="uk-UA"/>
        </w:rPr>
        <w:t>±</w:t>
      </w:r>
      <w:r w:rsidRPr="008B67B4">
        <w:rPr>
          <w:rFonts w:ascii="Times New Roman" w:hAnsi="Times New Roman"/>
          <w:sz w:val="28"/>
          <w:szCs w:val="28"/>
          <w:lang w:val="uk-UA"/>
        </w:rPr>
        <w:t xml:space="preserve"> 0,06%, </w:t>
      </w:r>
      <w:r>
        <w:rPr>
          <w:rFonts w:ascii="Times New Roman" w:hAnsi="Times New Roman"/>
          <w:sz w:val="28"/>
          <w:szCs w:val="28"/>
          <w:lang w:val="uk-UA"/>
        </w:rPr>
        <w:t>д. паннонс</w:t>
      </w:r>
      <w:r w:rsidRPr="008B67B4">
        <w:rPr>
          <w:rFonts w:ascii="Times New Roman" w:hAnsi="Times New Roman"/>
          <w:sz w:val="28"/>
          <w:szCs w:val="28"/>
          <w:lang w:val="uk-UA"/>
        </w:rPr>
        <w:t xml:space="preserve">ького </w:t>
      </w:r>
      <w:r>
        <w:rPr>
          <w:rFonts w:ascii="Times New Roman" w:hAnsi="Times New Roman"/>
          <w:sz w:val="28"/>
          <w:szCs w:val="28"/>
          <w:lang w:val="uk-UA"/>
        </w:rPr>
        <w:t>–</w:t>
      </w:r>
      <w:r w:rsidRPr="008B67B4">
        <w:rPr>
          <w:rFonts w:ascii="Times New Roman" w:hAnsi="Times New Roman"/>
          <w:sz w:val="28"/>
          <w:szCs w:val="28"/>
          <w:lang w:val="uk-UA"/>
        </w:rPr>
        <w:t xml:space="preserve"> до 3,18 </w:t>
      </w:r>
      <w:r>
        <w:rPr>
          <w:rFonts w:ascii="Times New Roman" w:hAnsi="Times New Roman"/>
          <w:sz w:val="28"/>
          <w:szCs w:val="28"/>
          <w:lang w:val="uk-UA"/>
        </w:rPr>
        <w:t>±</w:t>
      </w:r>
      <w:r w:rsidRPr="008B67B4">
        <w:rPr>
          <w:rFonts w:ascii="Times New Roman" w:hAnsi="Times New Roman"/>
          <w:sz w:val="28"/>
          <w:szCs w:val="28"/>
          <w:lang w:val="uk-UA"/>
        </w:rPr>
        <w:t xml:space="preserve"> 0,06%, звичайного </w:t>
      </w:r>
      <w:r>
        <w:rPr>
          <w:rFonts w:ascii="Times New Roman" w:hAnsi="Times New Roman"/>
          <w:sz w:val="28"/>
          <w:szCs w:val="28"/>
          <w:lang w:val="uk-UA"/>
        </w:rPr>
        <w:t>–</w:t>
      </w:r>
      <w:r w:rsidRPr="008B67B4">
        <w:rPr>
          <w:rFonts w:ascii="Times New Roman" w:hAnsi="Times New Roman"/>
          <w:sz w:val="28"/>
          <w:szCs w:val="28"/>
          <w:lang w:val="uk-UA"/>
        </w:rPr>
        <w:t xml:space="preserve"> до 2,64 </w:t>
      </w:r>
      <w:r>
        <w:rPr>
          <w:rFonts w:ascii="Times New Roman" w:hAnsi="Times New Roman"/>
          <w:sz w:val="28"/>
          <w:szCs w:val="28"/>
          <w:lang w:val="uk-UA"/>
        </w:rPr>
        <w:t>±</w:t>
      </w:r>
      <w:r w:rsidRPr="008B67B4">
        <w:rPr>
          <w:rFonts w:ascii="Times New Roman" w:hAnsi="Times New Roman"/>
          <w:sz w:val="28"/>
          <w:szCs w:val="28"/>
          <w:lang w:val="uk-UA"/>
        </w:rPr>
        <w:t xml:space="preserve"> 0,05%</w:t>
      </w:r>
      <w:r>
        <w:rPr>
          <w:rFonts w:ascii="Times New Roman" w:hAnsi="Times New Roman"/>
          <w:sz w:val="28"/>
          <w:szCs w:val="28"/>
          <w:lang w:val="uk-UA"/>
        </w:rPr>
        <w:t>)</w:t>
      </w:r>
      <w:r w:rsidRPr="008B67B4">
        <w:rPr>
          <w:rFonts w:ascii="Times New Roman" w:hAnsi="Times New Roman"/>
          <w:sz w:val="28"/>
          <w:szCs w:val="28"/>
          <w:lang w:val="uk-UA"/>
        </w:rPr>
        <w:t>.</w:t>
      </w:r>
    </w:p>
    <w:p w:rsidR="00EA4717" w:rsidRDefault="00EA4717" w:rsidP="00EA4717">
      <w:pPr>
        <w:pStyle w:val="af6"/>
        <w:ind w:right="-6" w:firstLine="720"/>
        <w:jc w:val="both"/>
        <w:rPr>
          <w:rFonts w:ascii="Times New Roman" w:hAnsi="Times New Roman"/>
          <w:sz w:val="28"/>
          <w:szCs w:val="28"/>
          <w:lang w:val="uk-UA" w:eastAsia="uk-UA"/>
        </w:rPr>
      </w:pPr>
      <w:r w:rsidRPr="008B67B4">
        <w:rPr>
          <w:rFonts w:ascii="Times New Roman" w:hAnsi="Times New Roman"/>
          <w:b/>
          <w:bCs/>
          <w:sz w:val="28"/>
          <w:szCs w:val="28"/>
          <w:lang w:val="uk-UA"/>
        </w:rPr>
        <w:t xml:space="preserve">У </w:t>
      </w:r>
      <w:r w:rsidRPr="008B67B4">
        <w:rPr>
          <w:rFonts w:ascii="Times New Roman" w:hAnsi="Times New Roman"/>
          <w:b/>
          <w:sz w:val="28"/>
          <w:szCs w:val="28"/>
          <w:lang w:val="uk-UA"/>
        </w:rPr>
        <w:t xml:space="preserve">п’ятому </w:t>
      </w:r>
      <w:r w:rsidRPr="008B67B4">
        <w:rPr>
          <w:rFonts w:ascii="Times New Roman" w:hAnsi="Times New Roman"/>
          <w:b/>
          <w:bCs/>
          <w:sz w:val="28"/>
          <w:szCs w:val="28"/>
          <w:lang w:val="uk-UA"/>
        </w:rPr>
        <w:t>розділі</w:t>
      </w:r>
      <w:r w:rsidRPr="008B67B4">
        <w:rPr>
          <w:rFonts w:ascii="Times New Roman" w:hAnsi="Times New Roman"/>
          <w:sz w:val="28"/>
          <w:szCs w:val="28"/>
          <w:lang w:val="uk-UA"/>
        </w:rPr>
        <w:t xml:space="preserve"> представлен</w:t>
      </w:r>
      <w:r>
        <w:rPr>
          <w:rFonts w:ascii="Times New Roman" w:hAnsi="Times New Roman"/>
          <w:sz w:val="28"/>
          <w:szCs w:val="28"/>
          <w:lang w:val="uk-UA"/>
        </w:rPr>
        <w:t>о</w:t>
      </w:r>
      <w:r w:rsidRPr="008B67B4">
        <w:rPr>
          <w:rFonts w:ascii="Times New Roman" w:hAnsi="Times New Roman"/>
          <w:sz w:val="28"/>
          <w:szCs w:val="28"/>
          <w:lang w:val="uk-UA"/>
        </w:rPr>
        <w:t xml:space="preserve"> результат</w:t>
      </w:r>
      <w:r>
        <w:rPr>
          <w:rFonts w:ascii="Times New Roman" w:hAnsi="Times New Roman"/>
          <w:sz w:val="28"/>
          <w:szCs w:val="28"/>
          <w:lang w:val="uk-UA"/>
        </w:rPr>
        <w:t>и</w:t>
      </w:r>
      <w:r w:rsidRPr="008B67B4">
        <w:rPr>
          <w:rFonts w:ascii="Times New Roman" w:hAnsi="Times New Roman"/>
          <w:sz w:val="28"/>
          <w:szCs w:val="28"/>
          <w:lang w:val="uk-UA"/>
        </w:rPr>
        <w:t xml:space="preserve"> вивчення</w:t>
      </w:r>
      <w:r w:rsidRPr="00771C59">
        <w:rPr>
          <w:rFonts w:ascii="Times New Roman" w:hAnsi="Times New Roman"/>
          <w:sz w:val="28"/>
          <w:szCs w:val="28"/>
          <w:lang w:val="uk-UA"/>
        </w:rPr>
        <w:t xml:space="preserve"> </w:t>
      </w:r>
      <w:r w:rsidRPr="008B67B4">
        <w:rPr>
          <w:rFonts w:ascii="Times New Roman" w:hAnsi="Times New Roman"/>
          <w:sz w:val="28"/>
          <w:szCs w:val="28"/>
          <w:lang w:val="uk-UA"/>
        </w:rPr>
        <w:t xml:space="preserve">біологічної активності </w:t>
      </w:r>
      <w:r>
        <w:rPr>
          <w:rFonts w:ascii="Times New Roman" w:hAnsi="Times New Roman"/>
          <w:sz w:val="28"/>
          <w:szCs w:val="28"/>
          <w:lang w:val="uk-UA"/>
        </w:rPr>
        <w:t>лікарських засобів з трави д. степового, д. паннонського та д. звичайного.</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Всі бактеріологічні</w:t>
      </w:r>
      <w:r>
        <w:rPr>
          <w:rFonts w:ascii="Times New Roman" w:hAnsi="Times New Roman"/>
          <w:sz w:val="28"/>
          <w:szCs w:val="28"/>
          <w:lang w:val="uk-UA" w:eastAsia="uk-UA"/>
        </w:rPr>
        <w:t xml:space="preserve"> та біологічні</w:t>
      </w:r>
      <w:r w:rsidRPr="008B67B4">
        <w:rPr>
          <w:rFonts w:ascii="Times New Roman" w:hAnsi="Times New Roman"/>
          <w:sz w:val="28"/>
          <w:szCs w:val="28"/>
          <w:lang w:val="uk-UA" w:eastAsia="uk-UA"/>
        </w:rPr>
        <w:t xml:space="preserve"> дослідження пров</w:t>
      </w:r>
      <w:r>
        <w:rPr>
          <w:rFonts w:ascii="Times New Roman" w:hAnsi="Times New Roman"/>
          <w:sz w:val="28"/>
          <w:szCs w:val="28"/>
          <w:lang w:val="uk-UA" w:eastAsia="uk-UA"/>
        </w:rPr>
        <w:t>едено</w:t>
      </w:r>
      <w:r w:rsidRPr="008B67B4">
        <w:rPr>
          <w:rFonts w:ascii="Times New Roman" w:hAnsi="Times New Roman"/>
          <w:sz w:val="28"/>
          <w:szCs w:val="28"/>
          <w:lang w:val="uk-UA" w:eastAsia="uk-UA"/>
        </w:rPr>
        <w:t xml:space="preserve"> на базі </w:t>
      </w:r>
      <w:r>
        <w:rPr>
          <w:rFonts w:ascii="Times New Roman" w:hAnsi="Times New Roman"/>
          <w:sz w:val="28"/>
          <w:szCs w:val="28"/>
          <w:lang w:val="uk-UA" w:eastAsia="uk-UA"/>
        </w:rPr>
        <w:t xml:space="preserve">кафедри клінічної та лабораторної діагностики КМАПО ім. П.Л. Шупика,  мікробіології з курсом імунології ЗДМУ, </w:t>
      </w:r>
      <w:r w:rsidRPr="008B67B4">
        <w:rPr>
          <w:rFonts w:ascii="Times New Roman" w:hAnsi="Times New Roman"/>
          <w:sz w:val="28"/>
          <w:szCs w:val="28"/>
          <w:lang w:val="uk-UA" w:eastAsia="uk-UA"/>
        </w:rPr>
        <w:t>центральної міськ</w:t>
      </w:r>
      <w:r>
        <w:rPr>
          <w:rFonts w:ascii="Times New Roman" w:hAnsi="Times New Roman"/>
          <w:sz w:val="28"/>
          <w:szCs w:val="28"/>
          <w:lang w:val="uk-UA" w:eastAsia="uk-UA"/>
        </w:rPr>
        <w:t>ої бактеріологічн</w:t>
      </w:r>
      <w:r w:rsidRPr="008B67B4">
        <w:rPr>
          <w:rFonts w:ascii="Times New Roman" w:hAnsi="Times New Roman"/>
          <w:sz w:val="28"/>
          <w:szCs w:val="28"/>
          <w:lang w:val="uk-UA" w:eastAsia="uk-UA"/>
        </w:rPr>
        <w:t>ої лабораторії Запорізького шкіряно</w:t>
      </w:r>
      <w:r>
        <w:rPr>
          <w:rFonts w:ascii="Times New Roman" w:hAnsi="Times New Roman"/>
          <w:sz w:val="28"/>
          <w:szCs w:val="28"/>
          <w:lang w:val="uk-UA" w:eastAsia="uk-UA"/>
        </w:rPr>
        <w:t>–</w:t>
      </w:r>
      <w:r w:rsidRPr="008B67B4">
        <w:rPr>
          <w:rFonts w:ascii="Times New Roman" w:hAnsi="Times New Roman"/>
          <w:sz w:val="28"/>
          <w:szCs w:val="28"/>
          <w:lang w:val="uk-UA" w:eastAsia="uk-UA"/>
        </w:rPr>
        <w:t>венерологічного</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 диспансеру </w:t>
      </w:r>
      <w:r w:rsidRPr="008B67B4">
        <w:rPr>
          <w:rFonts w:ascii="Times New Roman" w:hAnsi="Times New Roman"/>
          <w:sz w:val="28"/>
          <w:szCs w:val="28"/>
          <w:lang w:val="uk-UA"/>
        </w:rPr>
        <w:t>(ліцензія № 450606)</w:t>
      </w:r>
      <w:r w:rsidRPr="008B67B4">
        <w:rPr>
          <w:rFonts w:ascii="Times New Roman" w:hAnsi="Times New Roman"/>
          <w:sz w:val="28"/>
          <w:szCs w:val="28"/>
          <w:lang w:val="uk-UA" w:eastAsia="uk-UA"/>
        </w:rPr>
        <w:t>.</w:t>
      </w:r>
    </w:p>
    <w:p w:rsidR="00EA4717" w:rsidRDefault="00EA4717" w:rsidP="00EA4717">
      <w:pPr>
        <w:pStyle w:val="af6"/>
        <w:widowControl w:val="0"/>
        <w:ind w:right="-22" w:firstLine="720"/>
        <w:jc w:val="both"/>
        <w:rPr>
          <w:rFonts w:ascii="Times New Roman" w:hAnsi="Times New Roman"/>
          <w:sz w:val="28"/>
          <w:szCs w:val="28"/>
          <w:lang w:val="uk-UA" w:eastAsia="uk-UA"/>
        </w:rPr>
      </w:pPr>
      <w:r w:rsidRPr="008B67B4">
        <w:rPr>
          <w:rFonts w:ascii="Times New Roman" w:hAnsi="Times New Roman"/>
          <w:sz w:val="28"/>
          <w:szCs w:val="28"/>
          <w:lang w:val="uk-UA" w:eastAsia="uk-UA"/>
        </w:rPr>
        <w:t xml:space="preserve">Ефірна олія </w:t>
      </w:r>
      <w:r>
        <w:rPr>
          <w:rFonts w:ascii="Times New Roman" w:hAnsi="Times New Roman"/>
          <w:sz w:val="28"/>
          <w:szCs w:val="28"/>
          <w:lang w:val="uk-UA" w:eastAsia="uk-UA"/>
        </w:rPr>
        <w:t>д. степового</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ви</w:t>
      </w:r>
      <w:r w:rsidRPr="008B67B4">
        <w:rPr>
          <w:rFonts w:ascii="Times New Roman" w:hAnsi="Times New Roman"/>
          <w:sz w:val="28"/>
          <w:szCs w:val="28"/>
          <w:lang w:val="uk-UA" w:eastAsia="uk-UA"/>
        </w:rPr>
        <w:t>являє виражену бактеріостатичну дію на штами</w:t>
      </w:r>
      <w:r>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а</w:t>
      </w:r>
      <w:r w:rsidRPr="008B67B4">
        <w:rPr>
          <w:rFonts w:ascii="Times New Roman" w:hAnsi="Times New Roman"/>
          <w:sz w:val="28"/>
          <w:szCs w:val="28"/>
          <w:lang w:val="en-US" w:eastAsia="uk-UA"/>
        </w:rPr>
        <w:t>ureus</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(АТСС–25923)</w:t>
      </w:r>
      <w:r>
        <w:rPr>
          <w:rFonts w:ascii="Times New Roman" w:hAnsi="Times New Roman"/>
          <w:sz w:val="28"/>
          <w:szCs w:val="28"/>
          <w:lang w:val="uk-UA" w:eastAsia="uk-UA"/>
        </w:rPr>
        <w:t xml:space="preserve"> та</w:t>
      </w:r>
      <w:r w:rsidRPr="008B67B4">
        <w:rPr>
          <w:rFonts w:ascii="Times New Roman" w:hAnsi="Times New Roman"/>
          <w:sz w:val="28"/>
          <w:szCs w:val="28"/>
          <w:lang w:val="uk-UA" w:eastAsia="uk-UA"/>
        </w:rPr>
        <w:t xml:space="preserve"> клінічн</w:t>
      </w:r>
      <w:r>
        <w:rPr>
          <w:rFonts w:ascii="Times New Roman" w:hAnsi="Times New Roman"/>
          <w:sz w:val="28"/>
          <w:szCs w:val="28"/>
          <w:lang w:val="uk-UA" w:eastAsia="uk-UA"/>
        </w:rPr>
        <w:t>у</w:t>
      </w:r>
      <w:r w:rsidRPr="008B67B4">
        <w:rPr>
          <w:rFonts w:ascii="Times New Roman" w:hAnsi="Times New Roman"/>
          <w:sz w:val="28"/>
          <w:szCs w:val="28"/>
          <w:lang w:val="uk-UA" w:eastAsia="uk-UA"/>
        </w:rPr>
        <w:t xml:space="preserve"> м</w:t>
      </w:r>
      <w:r>
        <w:rPr>
          <w:rFonts w:ascii="Times New Roman" w:hAnsi="Times New Roman"/>
          <w:sz w:val="28"/>
          <w:szCs w:val="28"/>
          <w:lang w:val="uk-UA" w:eastAsia="uk-UA"/>
        </w:rPr>
        <w:t>і</w:t>
      </w:r>
      <w:r w:rsidRPr="008B67B4">
        <w:rPr>
          <w:rFonts w:ascii="Times New Roman" w:hAnsi="Times New Roman"/>
          <w:sz w:val="28"/>
          <w:szCs w:val="28"/>
          <w:lang w:val="uk-UA" w:eastAsia="uk-UA"/>
        </w:rPr>
        <w:t>кс</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 флор</w:t>
      </w:r>
      <w:r>
        <w:rPr>
          <w:rFonts w:ascii="Times New Roman" w:hAnsi="Times New Roman"/>
          <w:sz w:val="28"/>
          <w:szCs w:val="28"/>
          <w:lang w:val="uk-UA" w:eastAsia="uk-UA"/>
        </w:rPr>
        <w:t>у</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aureus</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Str</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pyogenes</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Neisesseria</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gonorrhea</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E</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coli</w:t>
      </w:r>
      <w:r w:rsidRPr="008B67B4">
        <w:rPr>
          <w:rFonts w:ascii="Times New Roman" w:hAnsi="Times New Roman"/>
          <w:sz w:val="28"/>
          <w:szCs w:val="28"/>
          <w:lang w:val="uk-UA" w:eastAsia="uk-UA"/>
        </w:rPr>
        <w:t>)</w:t>
      </w:r>
      <w:r>
        <w:rPr>
          <w:rFonts w:ascii="Times New Roman" w:hAnsi="Times New Roman"/>
          <w:sz w:val="28"/>
          <w:szCs w:val="28"/>
          <w:lang w:val="uk-UA" w:eastAsia="uk-UA"/>
        </w:rPr>
        <w:t xml:space="preserve"> та </w:t>
      </w:r>
      <w:r w:rsidRPr="008B67B4">
        <w:rPr>
          <w:rFonts w:ascii="Times New Roman" w:hAnsi="Times New Roman"/>
          <w:sz w:val="28"/>
          <w:szCs w:val="28"/>
          <w:lang w:val="en-US" w:eastAsia="uk-UA"/>
        </w:rPr>
        <w:t>Microsporum</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gypseum</w:t>
      </w:r>
      <w:r w:rsidRPr="008B67B4">
        <w:rPr>
          <w:rFonts w:ascii="Times New Roman" w:hAnsi="Times New Roman"/>
          <w:sz w:val="28"/>
          <w:szCs w:val="28"/>
          <w:lang w:val="uk-UA" w:eastAsia="uk-UA"/>
        </w:rPr>
        <w:t xml:space="preserve"> (клін.)</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lastRenderedPageBreak/>
        <w:t>П</w:t>
      </w:r>
      <w:r w:rsidRPr="008B67B4">
        <w:rPr>
          <w:rFonts w:ascii="Times New Roman" w:hAnsi="Times New Roman"/>
          <w:sz w:val="28"/>
          <w:szCs w:val="28"/>
          <w:lang w:val="uk-UA" w:eastAsia="uk-UA"/>
        </w:rPr>
        <w:t>омірну мікостатичну дію</w:t>
      </w:r>
      <w:r>
        <w:rPr>
          <w:rFonts w:ascii="Times New Roman" w:hAnsi="Times New Roman"/>
          <w:sz w:val="28"/>
          <w:szCs w:val="28"/>
          <w:lang w:val="uk-UA" w:eastAsia="uk-UA"/>
        </w:rPr>
        <w:t xml:space="preserve"> виявляє</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у</w:t>
      </w:r>
      <w:r w:rsidRPr="008B67B4">
        <w:rPr>
          <w:rFonts w:ascii="Times New Roman" w:hAnsi="Times New Roman"/>
          <w:sz w:val="28"/>
          <w:szCs w:val="28"/>
          <w:lang w:val="uk-UA" w:eastAsia="uk-UA"/>
        </w:rPr>
        <w:t xml:space="preserve"> відношенні </w:t>
      </w:r>
      <w:r w:rsidRPr="008B67B4">
        <w:rPr>
          <w:rFonts w:ascii="Times New Roman" w:hAnsi="Times New Roman"/>
          <w:sz w:val="28"/>
          <w:szCs w:val="28"/>
          <w:lang w:val="en-US" w:eastAsia="uk-UA"/>
        </w:rPr>
        <w:t>Microsporum</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canis</w:t>
      </w:r>
      <w:r w:rsidRPr="008B67B4">
        <w:rPr>
          <w:rFonts w:ascii="Times New Roman" w:hAnsi="Times New Roman"/>
          <w:sz w:val="28"/>
          <w:szCs w:val="28"/>
          <w:lang w:val="uk-UA" w:eastAsia="uk-UA"/>
        </w:rPr>
        <w:t xml:space="preserve"> (клін.), </w:t>
      </w:r>
      <w:r w:rsidRPr="008B67B4">
        <w:rPr>
          <w:rFonts w:ascii="Times New Roman" w:hAnsi="Times New Roman"/>
          <w:sz w:val="28"/>
          <w:szCs w:val="28"/>
          <w:lang w:val="en-US" w:eastAsia="uk-UA"/>
        </w:rPr>
        <w:t>Trichophyton</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rubrum</w:t>
      </w:r>
      <w:r>
        <w:rPr>
          <w:rFonts w:ascii="Times New Roman" w:hAnsi="Times New Roman"/>
          <w:sz w:val="28"/>
          <w:szCs w:val="28"/>
          <w:lang w:val="uk-UA" w:eastAsia="uk-UA"/>
        </w:rPr>
        <w:t xml:space="preserve"> (клін.),</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Aspergillus</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niger</w:t>
      </w:r>
      <w:r w:rsidRPr="008B67B4">
        <w:rPr>
          <w:rFonts w:ascii="Times New Roman" w:hAnsi="Times New Roman"/>
          <w:sz w:val="28"/>
          <w:szCs w:val="28"/>
          <w:lang w:val="uk-UA" w:eastAsia="uk-UA"/>
        </w:rPr>
        <w:t xml:space="preserve"> (клін.).</w:t>
      </w:r>
    </w:p>
    <w:p w:rsidR="00EA4717" w:rsidRDefault="00EA4717" w:rsidP="00EA4717">
      <w:pPr>
        <w:pStyle w:val="af6"/>
        <w:widowControl w:val="0"/>
        <w:ind w:right="-22" w:firstLine="720"/>
        <w:jc w:val="both"/>
        <w:rPr>
          <w:rFonts w:ascii="Times New Roman" w:hAnsi="Times New Roman"/>
          <w:sz w:val="28"/>
          <w:szCs w:val="28"/>
          <w:lang w:val="uk-UA" w:eastAsia="uk-UA"/>
        </w:rPr>
      </w:pPr>
      <w:r w:rsidRPr="008B67B4">
        <w:rPr>
          <w:rFonts w:ascii="Times New Roman" w:hAnsi="Times New Roman"/>
          <w:sz w:val="28"/>
          <w:szCs w:val="28"/>
          <w:lang w:val="uk-UA" w:eastAsia="uk-UA"/>
        </w:rPr>
        <w:t xml:space="preserve">Ефірна олія </w:t>
      </w:r>
      <w:r>
        <w:rPr>
          <w:rFonts w:ascii="Times New Roman" w:hAnsi="Times New Roman"/>
          <w:sz w:val="28"/>
          <w:szCs w:val="28"/>
          <w:lang w:val="uk-UA" w:eastAsia="uk-UA"/>
        </w:rPr>
        <w:t>д. паннонського</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ви</w:t>
      </w:r>
      <w:r w:rsidRPr="008B67B4">
        <w:rPr>
          <w:rFonts w:ascii="Times New Roman" w:hAnsi="Times New Roman"/>
          <w:sz w:val="28"/>
          <w:szCs w:val="28"/>
          <w:lang w:val="uk-UA" w:eastAsia="uk-UA"/>
        </w:rPr>
        <w:t xml:space="preserve">являє виражену бактеріостатичну дію на штами бактерій: Е. </w:t>
      </w:r>
      <w:r w:rsidRPr="008B67B4">
        <w:rPr>
          <w:rFonts w:ascii="Times New Roman" w:hAnsi="Times New Roman"/>
          <w:sz w:val="28"/>
          <w:szCs w:val="28"/>
          <w:lang w:val="en-US" w:eastAsia="uk-UA"/>
        </w:rPr>
        <w:t>coli</w:t>
      </w:r>
      <w:r w:rsidRPr="008B67B4">
        <w:rPr>
          <w:rFonts w:ascii="Times New Roman" w:hAnsi="Times New Roman"/>
          <w:sz w:val="28"/>
          <w:szCs w:val="28"/>
          <w:lang w:val="uk-UA" w:eastAsia="uk-UA"/>
        </w:rPr>
        <w:t xml:space="preserve"> (АТСС</w:t>
      </w:r>
      <w:r>
        <w:rPr>
          <w:rFonts w:ascii="Times New Roman" w:hAnsi="Times New Roman"/>
          <w:sz w:val="28"/>
          <w:szCs w:val="28"/>
          <w:lang w:val="uk-UA" w:eastAsia="uk-UA"/>
        </w:rPr>
        <w:t>–</w:t>
      </w:r>
      <w:r w:rsidRPr="008B67B4">
        <w:rPr>
          <w:rFonts w:ascii="Times New Roman" w:hAnsi="Times New Roman"/>
          <w:sz w:val="28"/>
          <w:szCs w:val="28"/>
          <w:lang w:val="uk-UA" w:eastAsia="uk-UA"/>
        </w:rPr>
        <w:t>25922</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B</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subtilis</w:t>
      </w:r>
      <w:r w:rsidRPr="008B67B4">
        <w:rPr>
          <w:rFonts w:ascii="Times New Roman" w:hAnsi="Times New Roman"/>
          <w:sz w:val="28"/>
          <w:szCs w:val="28"/>
          <w:lang w:val="uk-UA" w:eastAsia="uk-UA"/>
        </w:rPr>
        <w:t xml:space="preserve"> (АТСС–6633),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aureus</w:t>
      </w:r>
      <w:r w:rsidRPr="008B67B4">
        <w:rPr>
          <w:rFonts w:ascii="Times New Roman" w:hAnsi="Times New Roman"/>
          <w:sz w:val="28"/>
          <w:szCs w:val="28"/>
          <w:lang w:val="uk-UA" w:eastAsia="uk-UA"/>
        </w:rPr>
        <w:t xml:space="preserve"> (АТСС–25923)</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aureus</w:t>
      </w:r>
      <w:r w:rsidRPr="008B67B4">
        <w:rPr>
          <w:rFonts w:ascii="Times New Roman" w:hAnsi="Times New Roman"/>
          <w:sz w:val="28"/>
          <w:szCs w:val="28"/>
          <w:lang w:val="uk-UA" w:eastAsia="uk-UA"/>
        </w:rPr>
        <w:t xml:space="preserve"> (клін.)</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Е. </w:t>
      </w:r>
      <w:r w:rsidRPr="008B67B4">
        <w:rPr>
          <w:rFonts w:ascii="Times New Roman" w:hAnsi="Times New Roman"/>
          <w:sz w:val="28"/>
          <w:szCs w:val="28"/>
          <w:lang w:val="en-US" w:eastAsia="uk-UA"/>
        </w:rPr>
        <w:t>coli</w:t>
      </w:r>
      <w:r w:rsidRPr="008B67B4">
        <w:rPr>
          <w:rFonts w:ascii="Times New Roman" w:hAnsi="Times New Roman"/>
          <w:sz w:val="28"/>
          <w:szCs w:val="28"/>
          <w:lang w:val="uk-UA" w:eastAsia="uk-UA"/>
        </w:rPr>
        <w:t xml:space="preserve"> (клін.)</w:t>
      </w:r>
      <w:r>
        <w:rPr>
          <w:rFonts w:ascii="Times New Roman" w:hAnsi="Times New Roman"/>
          <w:sz w:val="28"/>
          <w:szCs w:val="28"/>
          <w:lang w:val="uk-UA" w:eastAsia="uk-UA"/>
        </w:rPr>
        <w:t xml:space="preserve"> та </w:t>
      </w:r>
      <w:r w:rsidRPr="008B67B4">
        <w:rPr>
          <w:rFonts w:ascii="Times New Roman" w:hAnsi="Times New Roman"/>
          <w:sz w:val="28"/>
          <w:szCs w:val="28"/>
          <w:lang w:val="en-US" w:eastAsia="uk-UA"/>
        </w:rPr>
        <w:t>Microsporum</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canis</w:t>
      </w:r>
      <w:r w:rsidRPr="008B67B4">
        <w:rPr>
          <w:rFonts w:ascii="Times New Roman" w:hAnsi="Times New Roman"/>
          <w:sz w:val="28"/>
          <w:szCs w:val="28"/>
          <w:lang w:val="uk-UA" w:eastAsia="uk-UA"/>
        </w:rPr>
        <w:t xml:space="preserve"> (клін.)</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Помірну бактеріостатічну дію ефірної олії </w:t>
      </w:r>
      <w:r w:rsidRPr="008B67B4">
        <w:rPr>
          <w:rFonts w:ascii="Times New Roman" w:hAnsi="Times New Roman"/>
          <w:sz w:val="28"/>
          <w:szCs w:val="28"/>
          <w:lang w:val="en-US" w:eastAsia="uk-UA"/>
        </w:rPr>
        <w:t>A</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pannonica</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Sheele</w:t>
      </w:r>
      <w:r w:rsidRPr="008B67B4">
        <w:rPr>
          <w:rFonts w:ascii="Times New Roman" w:hAnsi="Times New Roman"/>
          <w:sz w:val="28"/>
          <w:szCs w:val="28"/>
          <w:lang w:val="uk-UA" w:eastAsia="uk-UA"/>
        </w:rPr>
        <w:t>. відмічено до штаму бактерій</w:t>
      </w:r>
      <w:r>
        <w:rPr>
          <w:rFonts w:ascii="Times New Roman" w:hAnsi="Times New Roman"/>
          <w:sz w:val="28"/>
          <w:szCs w:val="28"/>
          <w:lang w:val="uk-UA" w:eastAsia="uk-UA"/>
        </w:rPr>
        <w:t xml:space="preserve"> </w:t>
      </w:r>
      <w:r w:rsidRPr="008B67B4">
        <w:rPr>
          <w:rFonts w:ascii="Times New Roman" w:hAnsi="Times New Roman"/>
          <w:sz w:val="28"/>
          <w:szCs w:val="28"/>
          <w:lang w:val="en-US" w:eastAsia="uk-UA"/>
        </w:rPr>
        <w:t>Kl</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pneumonium</w:t>
      </w:r>
      <w:r w:rsidRPr="008B67B4">
        <w:rPr>
          <w:rFonts w:ascii="Times New Roman" w:hAnsi="Times New Roman"/>
          <w:sz w:val="28"/>
          <w:szCs w:val="28"/>
          <w:lang w:val="uk-UA" w:eastAsia="uk-UA"/>
        </w:rPr>
        <w:t xml:space="preserve"> (клін.)</w:t>
      </w:r>
      <w:r>
        <w:rPr>
          <w:rFonts w:ascii="Times New Roman" w:hAnsi="Times New Roman"/>
          <w:sz w:val="28"/>
          <w:szCs w:val="28"/>
          <w:lang w:val="uk-UA" w:eastAsia="uk-UA"/>
        </w:rPr>
        <w:t xml:space="preserve"> та</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Aspergillus</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niger</w:t>
      </w:r>
      <w:r w:rsidRPr="008B67B4">
        <w:rPr>
          <w:rFonts w:ascii="Times New Roman" w:hAnsi="Times New Roman"/>
          <w:sz w:val="28"/>
          <w:szCs w:val="28"/>
          <w:lang w:val="uk-UA" w:eastAsia="uk-UA"/>
        </w:rPr>
        <w:t xml:space="preserve"> (клін.).</w:t>
      </w:r>
    </w:p>
    <w:p w:rsidR="00EA4717" w:rsidRPr="008B67B4" w:rsidRDefault="00EA4717" w:rsidP="00EA4717">
      <w:pPr>
        <w:pStyle w:val="af6"/>
        <w:widowControl w:val="0"/>
        <w:ind w:right="-22" w:firstLine="720"/>
        <w:jc w:val="both"/>
        <w:rPr>
          <w:rFonts w:ascii="Times New Roman" w:hAnsi="Times New Roman"/>
          <w:sz w:val="28"/>
          <w:szCs w:val="28"/>
          <w:lang w:val="uk-UA" w:eastAsia="uk-UA"/>
        </w:rPr>
      </w:pPr>
      <w:r w:rsidRPr="008B67B4">
        <w:rPr>
          <w:rFonts w:ascii="Times New Roman" w:hAnsi="Times New Roman"/>
          <w:sz w:val="28"/>
          <w:szCs w:val="28"/>
          <w:lang w:val="uk-UA" w:eastAsia="uk-UA"/>
        </w:rPr>
        <w:t xml:space="preserve">Ефірна олія </w:t>
      </w:r>
      <w:r>
        <w:rPr>
          <w:rFonts w:ascii="Times New Roman" w:hAnsi="Times New Roman"/>
          <w:sz w:val="28"/>
          <w:szCs w:val="28"/>
          <w:lang w:val="uk-UA" w:eastAsia="uk-UA"/>
        </w:rPr>
        <w:t>д. степового</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ви</w:t>
      </w:r>
      <w:r w:rsidRPr="008B67B4">
        <w:rPr>
          <w:rFonts w:ascii="Times New Roman" w:hAnsi="Times New Roman"/>
          <w:sz w:val="28"/>
          <w:szCs w:val="28"/>
          <w:lang w:val="uk-UA" w:eastAsia="uk-UA"/>
        </w:rPr>
        <w:t>являє виражену бактеріостатичну дію на штами м</w:t>
      </w:r>
      <w:r>
        <w:rPr>
          <w:rFonts w:ascii="Times New Roman" w:hAnsi="Times New Roman"/>
          <w:sz w:val="28"/>
          <w:szCs w:val="28"/>
          <w:lang w:val="uk-UA" w:eastAsia="uk-UA"/>
        </w:rPr>
        <w:t>ікс–</w:t>
      </w:r>
      <w:r w:rsidRPr="008B67B4">
        <w:rPr>
          <w:rFonts w:ascii="Times New Roman" w:hAnsi="Times New Roman"/>
          <w:sz w:val="28"/>
          <w:szCs w:val="28"/>
          <w:lang w:val="uk-UA" w:eastAsia="uk-UA"/>
        </w:rPr>
        <w:t>флори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aureus</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Str</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pyogenes</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Neisseria</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gonorrhea</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E</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coli</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а</w:t>
      </w:r>
      <w:r w:rsidRPr="008B67B4">
        <w:rPr>
          <w:rFonts w:ascii="Times New Roman" w:hAnsi="Times New Roman"/>
          <w:sz w:val="28"/>
          <w:szCs w:val="28"/>
          <w:lang w:val="en-US" w:eastAsia="uk-UA"/>
        </w:rPr>
        <w:t>ureus</w:t>
      </w:r>
      <w:r>
        <w:rPr>
          <w:rFonts w:ascii="Times New Roman" w:hAnsi="Times New Roman"/>
          <w:sz w:val="28"/>
          <w:szCs w:val="28"/>
          <w:lang w:val="uk-UA" w:eastAsia="uk-UA"/>
        </w:rPr>
        <w:t xml:space="preserve"> (клін.), </w:t>
      </w:r>
      <w:r w:rsidRPr="008B67B4">
        <w:rPr>
          <w:rFonts w:ascii="Times New Roman" w:hAnsi="Times New Roman"/>
          <w:sz w:val="28"/>
          <w:szCs w:val="28"/>
          <w:lang w:eastAsia="uk-UA"/>
        </w:rPr>
        <w:t>Microsporum</w:t>
      </w:r>
      <w:r w:rsidRPr="008B67B4">
        <w:rPr>
          <w:rFonts w:ascii="Times New Roman" w:hAnsi="Times New Roman"/>
          <w:sz w:val="28"/>
          <w:szCs w:val="28"/>
          <w:lang w:val="uk-UA" w:eastAsia="uk-UA"/>
        </w:rPr>
        <w:t xml:space="preserve"> </w:t>
      </w:r>
      <w:r w:rsidRPr="008B67B4">
        <w:rPr>
          <w:rFonts w:ascii="Times New Roman" w:hAnsi="Times New Roman"/>
          <w:sz w:val="28"/>
          <w:szCs w:val="28"/>
          <w:lang w:eastAsia="uk-UA"/>
        </w:rPr>
        <w:t>canis</w:t>
      </w:r>
      <w:r w:rsidRPr="008B67B4">
        <w:rPr>
          <w:rFonts w:ascii="Times New Roman" w:hAnsi="Times New Roman"/>
          <w:sz w:val="28"/>
          <w:szCs w:val="28"/>
          <w:lang w:val="uk-UA" w:eastAsia="uk-UA"/>
        </w:rPr>
        <w:t xml:space="preserve"> (клін.)</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Помірну бактеріостатічну дію ефірної олії </w:t>
      </w:r>
      <w:r w:rsidRPr="008B67B4">
        <w:rPr>
          <w:rFonts w:ascii="Times New Roman" w:hAnsi="Times New Roman"/>
          <w:sz w:val="28"/>
          <w:szCs w:val="28"/>
          <w:lang w:val="en-US" w:eastAsia="uk-UA"/>
        </w:rPr>
        <w:t>A</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millefolium</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L</w:t>
      </w:r>
      <w:r w:rsidRPr="008B67B4">
        <w:rPr>
          <w:rFonts w:ascii="Times New Roman" w:hAnsi="Times New Roman"/>
          <w:sz w:val="28"/>
          <w:szCs w:val="28"/>
          <w:lang w:val="uk-UA" w:eastAsia="uk-UA"/>
        </w:rPr>
        <w:t xml:space="preserve">. відмічено до штамів мікроорганізмів </w:t>
      </w:r>
      <w:r w:rsidRPr="008B67B4">
        <w:rPr>
          <w:rFonts w:ascii="Times New Roman" w:hAnsi="Times New Roman"/>
          <w:sz w:val="28"/>
          <w:szCs w:val="28"/>
          <w:lang w:val="en-US" w:eastAsia="uk-UA"/>
        </w:rPr>
        <w:t>E</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с</w:t>
      </w:r>
      <w:r w:rsidRPr="008B67B4">
        <w:rPr>
          <w:rFonts w:ascii="Times New Roman" w:hAnsi="Times New Roman"/>
          <w:sz w:val="28"/>
          <w:szCs w:val="28"/>
          <w:lang w:val="en-US" w:eastAsia="uk-UA"/>
        </w:rPr>
        <w:t>oli</w:t>
      </w:r>
      <w:r>
        <w:rPr>
          <w:rFonts w:ascii="Times New Roman" w:hAnsi="Times New Roman"/>
          <w:sz w:val="28"/>
          <w:szCs w:val="28"/>
          <w:lang w:val="uk-UA" w:eastAsia="uk-UA"/>
        </w:rPr>
        <w:t xml:space="preserve"> та</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Str</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pyogenes</w:t>
      </w:r>
      <w:r w:rsidRPr="008B67B4">
        <w:rPr>
          <w:rFonts w:ascii="Times New Roman" w:hAnsi="Times New Roman"/>
          <w:sz w:val="28"/>
          <w:szCs w:val="28"/>
          <w:lang w:val="uk-UA" w:eastAsia="uk-UA"/>
        </w:rPr>
        <w:t>.</w:t>
      </w:r>
    </w:p>
    <w:p w:rsidR="00EA4717" w:rsidRDefault="00EA4717" w:rsidP="00EA4717">
      <w:pPr>
        <w:pStyle w:val="af6"/>
        <w:widowControl w:val="0"/>
        <w:ind w:right="-22" w:firstLine="720"/>
        <w:jc w:val="both"/>
        <w:rPr>
          <w:rFonts w:ascii="Times New Roman" w:hAnsi="Times New Roman"/>
          <w:sz w:val="28"/>
          <w:szCs w:val="28"/>
          <w:lang w:val="uk-UA" w:eastAsia="uk-UA"/>
        </w:rPr>
      </w:pPr>
      <w:r w:rsidRPr="008B67B4">
        <w:rPr>
          <w:rFonts w:ascii="Times New Roman" w:hAnsi="Times New Roman"/>
          <w:sz w:val="28"/>
          <w:szCs w:val="28"/>
          <w:lang w:val="uk-UA" w:eastAsia="uk-UA"/>
        </w:rPr>
        <w:t>Ліофілізован</w:t>
      </w:r>
      <w:r>
        <w:rPr>
          <w:rFonts w:ascii="Times New Roman" w:hAnsi="Times New Roman"/>
          <w:sz w:val="28"/>
          <w:szCs w:val="28"/>
          <w:lang w:val="uk-UA" w:eastAsia="uk-UA"/>
        </w:rPr>
        <w:t>і</w:t>
      </w:r>
      <w:r w:rsidRPr="008B67B4">
        <w:rPr>
          <w:rFonts w:ascii="Times New Roman" w:hAnsi="Times New Roman"/>
          <w:sz w:val="28"/>
          <w:szCs w:val="28"/>
          <w:lang w:val="uk-UA" w:eastAsia="uk-UA"/>
        </w:rPr>
        <w:t xml:space="preserve"> екстракт</w:t>
      </w:r>
      <w:r>
        <w:rPr>
          <w:rFonts w:ascii="Times New Roman" w:hAnsi="Times New Roman"/>
          <w:sz w:val="28"/>
          <w:szCs w:val="28"/>
          <w:lang w:val="uk-UA" w:eastAsia="uk-UA"/>
        </w:rPr>
        <w:t xml:space="preserve">и з сировини досліджуваних видів роду </w:t>
      </w:r>
      <w:r>
        <w:rPr>
          <w:rFonts w:ascii="Times New Roman" w:hAnsi="Times New Roman"/>
          <w:sz w:val="28"/>
          <w:szCs w:val="28"/>
          <w:lang w:val="en-US" w:eastAsia="uk-UA"/>
        </w:rPr>
        <w:t>Achillea</w:t>
      </w:r>
      <w:r w:rsidRPr="00932FCB">
        <w:rPr>
          <w:rFonts w:ascii="Times New Roman" w:hAnsi="Times New Roman"/>
          <w:sz w:val="28"/>
          <w:szCs w:val="28"/>
          <w:lang w:val="uk-UA" w:eastAsia="uk-UA"/>
        </w:rPr>
        <w:t xml:space="preserve"> </w:t>
      </w:r>
      <w:r>
        <w:rPr>
          <w:rFonts w:ascii="Times New Roman" w:hAnsi="Times New Roman"/>
          <w:sz w:val="28"/>
          <w:szCs w:val="28"/>
          <w:lang w:val="en-US" w:eastAsia="uk-UA"/>
        </w:rPr>
        <w:t>L</w:t>
      </w:r>
      <w:r w:rsidRPr="00932FCB">
        <w:rPr>
          <w:rFonts w:ascii="Times New Roman" w:hAnsi="Times New Roman"/>
          <w:sz w:val="28"/>
          <w:szCs w:val="28"/>
          <w:lang w:val="uk-UA" w:eastAsia="uk-UA"/>
        </w:rPr>
        <w:t>.</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вия</w:t>
      </w:r>
      <w:r w:rsidRPr="008B67B4">
        <w:rPr>
          <w:rFonts w:ascii="Times New Roman" w:hAnsi="Times New Roman"/>
          <w:sz w:val="28"/>
          <w:szCs w:val="28"/>
          <w:lang w:val="uk-UA" w:eastAsia="uk-UA"/>
        </w:rPr>
        <w:t>вля</w:t>
      </w:r>
      <w:r>
        <w:rPr>
          <w:rFonts w:ascii="Times New Roman" w:hAnsi="Times New Roman"/>
          <w:sz w:val="28"/>
          <w:szCs w:val="28"/>
          <w:lang w:val="uk-UA" w:eastAsia="uk-UA"/>
        </w:rPr>
        <w:t>ють</w:t>
      </w:r>
      <w:r w:rsidRPr="008B67B4">
        <w:rPr>
          <w:rFonts w:ascii="Times New Roman" w:hAnsi="Times New Roman"/>
          <w:sz w:val="28"/>
          <w:szCs w:val="28"/>
          <w:lang w:val="uk-UA" w:eastAsia="uk-UA"/>
        </w:rPr>
        <w:t xml:space="preserve"> помірну бактеріостатичну дію на штами м</w:t>
      </w:r>
      <w:r>
        <w:rPr>
          <w:rFonts w:ascii="Times New Roman" w:hAnsi="Times New Roman"/>
          <w:sz w:val="28"/>
          <w:szCs w:val="28"/>
          <w:lang w:val="uk-UA" w:eastAsia="uk-UA"/>
        </w:rPr>
        <w:t>ікс</w:t>
      </w:r>
      <w:r w:rsidRPr="008B67B4">
        <w:rPr>
          <w:rFonts w:ascii="Times New Roman" w:hAnsi="Times New Roman"/>
          <w:sz w:val="28"/>
          <w:szCs w:val="28"/>
          <w:lang w:val="uk-UA" w:eastAsia="uk-UA"/>
        </w:rPr>
        <w:t>–флори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aureus</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Str</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pyogenes</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Neisseria</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gonorrhea</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E</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coli</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aureus</w:t>
      </w:r>
      <w:r w:rsidRPr="008B67B4">
        <w:rPr>
          <w:rFonts w:ascii="Times New Roman" w:hAnsi="Times New Roman"/>
          <w:sz w:val="28"/>
          <w:szCs w:val="28"/>
          <w:lang w:val="uk-UA" w:eastAsia="uk-UA"/>
        </w:rPr>
        <w:t xml:space="preserve"> (клініч.</w:t>
      </w:r>
      <w:r>
        <w:rPr>
          <w:rFonts w:ascii="Times New Roman" w:hAnsi="Times New Roman"/>
          <w:sz w:val="28"/>
          <w:szCs w:val="28"/>
          <w:lang w:val="uk-UA" w:eastAsia="uk-UA"/>
        </w:rPr>
        <w:t xml:space="preserve"> та </w:t>
      </w:r>
      <w:r w:rsidRPr="008B67B4">
        <w:rPr>
          <w:rFonts w:ascii="Times New Roman" w:hAnsi="Times New Roman"/>
          <w:sz w:val="28"/>
          <w:szCs w:val="28"/>
          <w:lang w:val="uk-UA" w:eastAsia="uk-UA"/>
        </w:rPr>
        <w:t xml:space="preserve">АТСС–25923), </w:t>
      </w:r>
      <w:r w:rsidRPr="008B67B4">
        <w:rPr>
          <w:rFonts w:ascii="Times New Roman" w:hAnsi="Times New Roman"/>
          <w:sz w:val="28"/>
          <w:szCs w:val="28"/>
          <w:lang w:val="en-US" w:eastAsia="uk-UA"/>
        </w:rPr>
        <w:t>E</w:t>
      </w:r>
      <w:r w:rsidRPr="008B67B4">
        <w:rPr>
          <w:rFonts w:ascii="Times New Roman" w:hAnsi="Times New Roman"/>
          <w:sz w:val="28"/>
          <w:szCs w:val="28"/>
          <w:lang w:val="uk-UA" w:eastAsia="uk-UA"/>
        </w:rPr>
        <w:t>.с</w:t>
      </w:r>
      <w:r w:rsidRPr="008B67B4">
        <w:rPr>
          <w:rFonts w:ascii="Times New Roman" w:hAnsi="Times New Roman"/>
          <w:sz w:val="28"/>
          <w:szCs w:val="28"/>
          <w:lang w:val="en-US" w:eastAsia="uk-UA"/>
        </w:rPr>
        <w:t>oli</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(клініч.</w:t>
      </w:r>
      <w:r>
        <w:rPr>
          <w:rFonts w:ascii="Times New Roman" w:hAnsi="Times New Roman"/>
          <w:sz w:val="28"/>
          <w:szCs w:val="28"/>
          <w:lang w:val="uk-UA" w:eastAsia="uk-UA"/>
        </w:rPr>
        <w:t xml:space="preserve"> та </w:t>
      </w:r>
      <w:r w:rsidRPr="008B67B4">
        <w:rPr>
          <w:rFonts w:ascii="Times New Roman" w:hAnsi="Times New Roman"/>
          <w:sz w:val="28"/>
          <w:szCs w:val="28"/>
          <w:lang w:val="uk-UA" w:eastAsia="uk-UA"/>
        </w:rPr>
        <w:t>АТСС</w:t>
      </w:r>
      <w:r>
        <w:rPr>
          <w:rFonts w:ascii="Times New Roman" w:hAnsi="Times New Roman"/>
          <w:sz w:val="28"/>
          <w:szCs w:val="28"/>
          <w:lang w:val="uk-UA" w:eastAsia="uk-UA"/>
        </w:rPr>
        <w:t>–25922)</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Str</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pyogenes</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(клініч.), </w:t>
      </w:r>
      <w:r w:rsidRPr="008B67B4">
        <w:rPr>
          <w:rFonts w:ascii="Times New Roman" w:hAnsi="Times New Roman"/>
          <w:sz w:val="28"/>
          <w:szCs w:val="28"/>
          <w:lang w:val="en-US" w:eastAsia="uk-UA"/>
        </w:rPr>
        <w:t>B</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subtilis</w:t>
      </w:r>
      <w:r w:rsidRPr="008B67B4">
        <w:rPr>
          <w:rFonts w:ascii="Times New Roman" w:hAnsi="Times New Roman"/>
          <w:sz w:val="28"/>
          <w:szCs w:val="28"/>
          <w:lang w:val="uk-UA" w:eastAsia="uk-UA"/>
        </w:rPr>
        <w:t xml:space="preserve"> (АТСС–6633)</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w:t>
      </w:r>
      <w:r w:rsidRPr="008B67B4">
        <w:rPr>
          <w:rFonts w:ascii="Times New Roman" w:hAnsi="Times New Roman"/>
          <w:sz w:val="28"/>
          <w:szCs w:val="28"/>
          <w:lang w:eastAsia="uk-UA"/>
        </w:rPr>
        <w:t>Microsporum</w:t>
      </w:r>
      <w:r w:rsidRPr="008B67B4">
        <w:rPr>
          <w:rFonts w:ascii="Times New Roman" w:hAnsi="Times New Roman"/>
          <w:sz w:val="28"/>
          <w:szCs w:val="28"/>
          <w:lang w:val="uk-UA" w:eastAsia="uk-UA"/>
        </w:rPr>
        <w:t xml:space="preserve"> </w:t>
      </w:r>
      <w:r w:rsidRPr="008B67B4">
        <w:rPr>
          <w:rFonts w:ascii="Times New Roman" w:hAnsi="Times New Roman"/>
          <w:sz w:val="28"/>
          <w:szCs w:val="28"/>
          <w:lang w:eastAsia="uk-UA"/>
        </w:rPr>
        <w:t>canis</w:t>
      </w:r>
      <w:r w:rsidRPr="008B67B4">
        <w:rPr>
          <w:rFonts w:ascii="Times New Roman" w:hAnsi="Times New Roman"/>
          <w:sz w:val="28"/>
          <w:szCs w:val="28"/>
          <w:lang w:val="uk-UA" w:eastAsia="uk-UA"/>
        </w:rPr>
        <w:t xml:space="preserve"> (клініч.), </w:t>
      </w:r>
      <w:r w:rsidRPr="008B67B4">
        <w:rPr>
          <w:rFonts w:ascii="Times New Roman" w:hAnsi="Times New Roman"/>
          <w:sz w:val="28"/>
          <w:szCs w:val="28"/>
          <w:lang w:val="en-US" w:eastAsia="uk-UA"/>
        </w:rPr>
        <w:t>Aspergillus</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niger</w:t>
      </w:r>
      <w:r w:rsidRPr="008B67B4">
        <w:rPr>
          <w:rFonts w:ascii="Times New Roman" w:hAnsi="Times New Roman"/>
          <w:sz w:val="28"/>
          <w:szCs w:val="28"/>
          <w:lang w:val="uk-UA" w:eastAsia="uk-UA"/>
        </w:rPr>
        <w:t xml:space="preserve"> (клін.), </w:t>
      </w:r>
      <w:r w:rsidRPr="008B67B4">
        <w:rPr>
          <w:rFonts w:ascii="Times New Roman" w:hAnsi="Times New Roman"/>
          <w:sz w:val="28"/>
          <w:szCs w:val="28"/>
          <w:lang w:val="en-US" w:eastAsia="uk-UA"/>
        </w:rPr>
        <w:t>Microsporum</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gypseum</w:t>
      </w:r>
      <w:r w:rsidRPr="008B67B4">
        <w:rPr>
          <w:rFonts w:ascii="Times New Roman" w:hAnsi="Times New Roman"/>
          <w:sz w:val="28"/>
          <w:szCs w:val="28"/>
          <w:lang w:val="uk-UA" w:eastAsia="uk-UA"/>
        </w:rPr>
        <w:t xml:space="preserve"> (клін.), </w:t>
      </w:r>
      <w:r w:rsidRPr="008B67B4">
        <w:rPr>
          <w:rFonts w:ascii="Times New Roman" w:hAnsi="Times New Roman"/>
          <w:sz w:val="28"/>
          <w:szCs w:val="28"/>
          <w:lang w:val="en-US" w:eastAsia="uk-UA"/>
        </w:rPr>
        <w:t>Rhodotorula</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rubra</w:t>
      </w:r>
      <w:r w:rsidRPr="008B67B4">
        <w:rPr>
          <w:rFonts w:ascii="Times New Roman" w:hAnsi="Times New Roman"/>
          <w:sz w:val="28"/>
          <w:szCs w:val="28"/>
          <w:lang w:val="uk-UA" w:eastAsia="uk-UA"/>
        </w:rPr>
        <w:t xml:space="preserve"> (клін.).</w:t>
      </w:r>
    </w:p>
    <w:p w:rsidR="00EA4717" w:rsidRPr="00F008FD" w:rsidRDefault="00EA4717" w:rsidP="00EA4717">
      <w:pPr>
        <w:ind w:firstLine="720"/>
        <w:jc w:val="both"/>
        <w:rPr>
          <w:sz w:val="28"/>
          <w:szCs w:val="28"/>
          <w:lang w:val="uk-UA"/>
        </w:rPr>
      </w:pPr>
      <w:r>
        <w:rPr>
          <w:sz w:val="28"/>
          <w:szCs w:val="28"/>
          <w:lang w:val="uk-UA"/>
        </w:rPr>
        <w:t>Ранозагоюючу дію мазі з водно</w:t>
      </w:r>
      <w:r>
        <w:rPr>
          <w:sz w:val="28"/>
          <w:szCs w:val="28"/>
          <w:lang w:val="uk-UA" w:eastAsia="uk-UA"/>
        </w:rPr>
        <w:t>–</w:t>
      </w:r>
      <w:r w:rsidRPr="00F008FD">
        <w:rPr>
          <w:sz w:val="28"/>
          <w:szCs w:val="28"/>
          <w:lang w:val="uk-UA"/>
        </w:rPr>
        <w:t xml:space="preserve">спиртовим екстрактом на </w:t>
      </w:r>
      <w:r>
        <w:rPr>
          <w:sz w:val="28"/>
          <w:szCs w:val="28"/>
          <w:lang w:val="uk-UA"/>
        </w:rPr>
        <w:t>е</w:t>
      </w:r>
      <w:r w:rsidRPr="00F008FD">
        <w:rPr>
          <w:bCs/>
          <w:sz w:val="28"/>
          <w:szCs w:val="28"/>
          <w:lang w:val="uk-UA" w:eastAsia="uk-UA"/>
        </w:rPr>
        <w:t>мульсійній основі (</w:t>
      </w:r>
      <w:r>
        <w:rPr>
          <w:bCs/>
          <w:sz w:val="28"/>
          <w:szCs w:val="28"/>
          <w:lang w:val="uk-UA" w:eastAsia="uk-UA"/>
        </w:rPr>
        <w:t>о</w:t>
      </w:r>
      <w:r w:rsidRPr="00F008FD">
        <w:rPr>
          <w:bCs/>
          <w:sz w:val="28"/>
          <w:szCs w:val="28"/>
          <w:lang w:val="uk-UA" w:eastAsia="uk-UA"/>
        </w:rPr>
        <w:t>/</w:t>
      </w:r>
      <w:r>
        <w:rPr>
          <w:bCs/>
          <w:sz w:val="28"/>
          <w:szCs w:val="28"/>
          <w:lang w:val="uk-UA" w:eastAsia="uk-UA"/>
        </w:rPr>
        <w:t>в</w:t>
      </w:r>
      <w:r w:rsidRPr="00F008FD">
        <w:rPr>
          <w:bCs/>
          <w:sz w:val="28"/>
          <w:szCs w:val="28"/>
          <w:lang w:val="uk-UA" w:eastAsia="uk-UA"/>
        </w:rPr>
        <w:t>) та</w:t>
      </w:r>
      <w:r w:rsidRPr="00F008FD">
        <w:rPr>
          <w:sz w:val="28"/>
          <w:szCs w:val="28"/>
          <w:lang w:val="uk-UA"/>
        </w:rPr>
        <w:t xml:space="preserve"> л</w:t>
      </w:r>
      <w:r>
        <w:rPr>
          <w:sz w:val="28"/>
          <w:szCs w:val="28"/>
          <w:lang w:val="uk-UA"/>
        </w:rPr>
        <w:t>іофільного екстракту з трави д.</w:t>
      </w:r>
      <w:r w:rsidRPr="00F008FD">
        <w:rPr>
          <w:sz w:val="28"/>
          <w:szCs w:val="28"/>
          <w:lang w:val="uk-UA"/>
        </w:rPr>
        <w:t xml:space="preserve"> степового  досліджували на моделі </w:t>
      </w:r>
      <w:r>
        <w:rPr>
          <w:sz w:val="28"/>
          <w:szCs w:val="28"/>
          <w:lang w:val="uk-UA"/>
        </w:rPr>
        <w:t xml:space="preserve">трафаретної </w:t>
      </w:r>
      <w:r w:rsidRPr="00F008FD">
        <w:rPr>
          <w:sz w:val="28"/>
          <w:szCs w:val="28"/>
          <w:lang w:val="uk-UA"/>
        </w:rPr>
        <w:t xml:space="preserve">рани </w:t>
      </w:r>
      <w:r>
        <w:rPr>
          <w:sz w:val="28"/>
          <w:szCs w:val="28"/>
          <w:lang w:val="uk-UA"/>
        </w:rPr>
        <w:t xml:space="preserve">пацюків. </w:t>
      </w:r>
      <w:r w:rsidRPr="00F008FD">
        <w:rPr>
          <w:sz w:val="28"/>
          <w:szCs w:val="28"/>
          <w:lang w:val="uk-UA"/>
        </w:rPr>
        <w:t>Лікування починали через добу</w:t>
      </w:r>
      <w:r>
        <w:rPr>
          <w:sz w:val="28"/>
          <w:szCs w:val="28"/>
          <w:lang w:val="uk-UA"/>
        </w:rPr>
        <w:t>.</w:t>
      </w:r>
    </w:p>
    <w:p w:rsidR="00EA4717" w:rsidRDefault="00EA4717" w:rsidP="00EA4717">
      <w:pPr>
        <w:ind w:firstLine="720"/>
        <w:jc w:val="both"/>
        <w:rPr>
          <w:sz w:val="28"/>
          <w:szCs w:val="28"/>
          <w:lang w:val="uk-UA"/>
        </w:rPr>
      </w:pPr>
      <w:r w:rsidRPr="00F008FD">
        <w:rPr>
          <w:sz w:val="28"/>
          <w:szCs w:val="28"/>
          <w:lang w:val="uk-UA"/>
        </w:rPr>
        <w:t xml:space="preserve">В першій групі лікування проводили </w:t>
      </w:r>
      <w:r>
        <w:rPr>
          <w:sz w:val="28"/>
          <w:szCs w:val="28"/>
          <w:lang w:val="uk-UA"/>
        </w:rPr>
        <w:t>нанесенням</w:t>
      </w:r>
      <w:r w:rsidRPr="00F008FD">
        <w:rPr>
          <w:sz w:val="28"/>
          <w:szCs w:val="28"/>
          <w:lang w:val="uk-UA"/>
        </w:rPr>
        <w:t xml:space="preserve"> на поверхню рани стер</w:t>
      </w:r>
      <w:r>
        <w:rPr>
          <w:sz w:val="28"/>
          <w:szCs w:val="28"/>
          <w:lang w:val="uk-UA"/>
        </w:rPr>
        <w:t>и</w:t>
      </w:r>
      <w:r w:rsidRPr="00F008FD">
        <w:rPr>
          <w:sz w:val="28"/>
          <w:szCs w:val="28"/>
          <w:lang w:val="uk-UA"/>
        </w:rPr>
        <w:t>льним ватним тампоном</w:t>
      </w:r>
      <w:r>
        <w:rPr>
          <w:sz w:val="28"/>
          <w:szCs w:val="28"/>
          <w:lang w:val="uk-UA"/>
        </w:rPr>
        <w:t xml:space="preserve"> водно–спиртового екстракту на емульсійній основі (о/в) з  д. степового, в дозі 1,0 г 1 раз на добу.</w:t>
      </w:r>
      <w:r w:rsidRPr="00F008FD">
        <w:rPr>
          <w:sz w:val="28"/>
          <w:szCs w:val="28"/>
          <w:lang w:val="uk-UA"/>
        </w:rPr>
        <w:t xml:space="preserve"> </w:t>
      </w:r>
    </w:p>
    <w:p w:rsidR="00EA4717" w:rsidRPr="00D046CD" w:rsidRDefault="00EA4717" w:rsidP="00EA4717">
      <w:pPr>
        <w:ind w:firstLine="720"/>
        <w:jc w:val="both"/>
        <w:rPr>
          <w:b/>
          <w:sz w:val="28"/>
          <w:szCs w:val="28"/>
          <w:u w:val="single"/>
          <w:lang w:val="uk-UA"/>
        </w:rPr>
      </w:pPr>
      <w:r w:rsidRPr="00F008FD">
        <w:rPr>
          <w:sz w:val="28"/>
          <w:szCs w:val="28"/>
          <w:lang w:val="uk-UA"/>
        </w:rPr>
        <w:t>В другій групі</w:t>
      </w:r>
      <w:r>
        <w:rPr>
          <w:sz w:val="28"/>
          <w:szCs w:val="28"/>
          <w:lang w:val="uk-UA"/>
        </w:rPr>
        <w:t xml:space="preserve"> –</w:t>
      </w:r>
      <w:r w:rsidRPr="00F008FD">
        <w:rPr>
          <w:sz w:val="28"/>
          <w:szCs w:val="28"/>
          <w:lang w:val="uk-UA"/>
        </w:rPr>
        <w:t xml:space="preserve"> </w:t>
      </w:r>
      <w:r>
        <w:rPr>
          <w:sz w:val="28"/>
          <w:szCs w:val="28"/>
          <w:lang w:val="uk-UA"/>
        </w:rPr>
        <w:t>ліофільного</w:t>
      </w:r>
      <w:r w:rsidRPr="00F008FD">
        <w:rPr>
          <w:sz w:val="28"/>
          <w:szCs w:val="28"/>
          <w:lang w:val="uk-UA"/>
        </w:rPr>
        <w:t xml:space="preserve"> екстракту</w:t>
      </w:r>
      <w:r>
        <w:rPr>
          <w:sz w:val="28"/>
          <w:szCs w:val="28"/>
          <w:lang w:val="uk-UA"/>
        </w:rPr>
        <w:t xml:space="preserve"> д. степового</w:t>
      </w:r>
      <w:r w:rsidRPr="00F008FD">
        <w:rPr>
          <w:sz w:val="28"/>
          <w:szCs w:val="28"/>
          <w:lang w:val="uk-UA"/>
        </w:rPr>
        <w:t xml:space="preserve"> також в дозі 1,0 г 1 раз на добу. В третій групі </w:t>
      </w:r>
      <w:r>
        <w:rPr>
          <w:sz w:val="28"/>
          <w:szCs w:val="28"/>
          <w:lang w:val="uk-UA"/>
        </w:rPr>
        <w:t>–</w:t>
      </w:r>
      <w:r w:rsidRPr="00F008FD">
        <w:rPr>
          <w:sz w:val="28"/>
          <w:szCs w:val="28"/>
          <w:lang w:val="uk-UA"/>
        </w:rPr>
        <w:t xml:space="preserve"> 1,0 г </w:t>
      </w:r>
      <w:r>
        <w:rPr>
          <w:sz w:val="28"/>
          <w:szCs w:val="28"/>
          <w:lang w:val="uk-UA"/>
        </w:rPr>
        <w:t xml:space="preserve">препарату </w:t>
      </w:r>
      <w:r>
        <w:rPr>
          <w:sz w:val="28"/>
          <w:szCs w:val="28"/>
          <w:lang w:val="en-US"/>
        </w:rPr>
        <w:t>“</w:t>
      </w:r>
      <w:r>
        <w:rPr>
          <w:sz w:val="28"/>
          <w:szCs w:val="28"/>
          <w:lang w:val="uk-UA"/>
        </w:rPr>
        <w:t>ромазулон</w:t>
      </w:r>
      <w:r>
        <w:rPr>
          <w:sz w:val="28"/>
          <w:szCs w:val="28"/>
          <w:lang w:val="en-US"/>
        </w:rPr>
        <w:t>”</w:t>
      </w:r>
      <w:r>
        <w:rPr>
          <w:sz w:val="28"/>
          <w:szCs w:val="28"/>
          <w:lang w:val="uk-UA"/>
        </w:rPr>
        <w:t xml:space="preserve">. </w:t>
      </w:r>
    </w:p>
    <w:p w:rsidR="00EA4717" w:rsidRPr="00F008FD" w:rsidRDefault="00EA4717" w:rsidP="00EA4717">
      <w:pPr>
        <w:ind w:firstLine="720"/>
        <w:jc w:val="both"/>
        <w:rPr>
          <w:sz w:val="28"/>
          <w:szCs w:val="28"/>
          <w:lang w:val="uk-UA"/>
        </w:rPr>
      </w:pPr>
      <w:r w:rsidRPr="00F008FD">
        <w:rPr>
          <w:sz w:val="28"/>
          <w:szCs w:val="28"/>
          <w:lang w:val="uk-UA"/>
        </w:rPr>
        <w:t>Ознаки запалювальної реакції (набряки тканин, гі</w:t>
      </w:r>
      <w:r>
        <w:rPr>
          <w:sz w:val="28"/>
          <w:szCs w:val="28"/>
          <w:lang w:val="uk-UA"/>
        </w:rPr>
        <w:t xml:space="preserve">перемія судин, спазми судин) у </w:t>
      </w:r>
      <w:r w:rsidRPr="00F008FD">
        <w:rPr>
          <w:sz w:val="28"/>
          <w:szCs w:val="28"/>
          <w:lang w:val="uk-UA"/>
        </w:rPr>
        <w:t>групах з’являлис</w:t>
      </w:r>
      <w:r>
        <w:rPr>
          <w:sz w:val="28"/>
          <w:szCs w:val="28"/>
          <w:lang w:val="uk-UA"/>
        </w:rPr>
        <w:t>я</w:t>
      </w:r>
      <w:r w:rsidRPr="00F008FD">
        <w:rPr>
          <w:sz w:val="28"/>
          <w:szCs w:val="28"/>
          <w:lang w:val="uk-UA"/>
        </w:rPr>
        <w:t xml:space="preserve"> практично одночасно, але під впливом введення ліофільного екстракту та мазі </w:t>
      </w:r>
      <w:r>
        <w:rPr>
          <w:sz w:val="28"/>
          <w:szCs w:val="28"/>
          <w:lang w:val="uk-UA"/>
        </w:rPr>
        <w:t xml:space="preserve">на емульсійній основі (о/в), </w:t>
      </w:r>
      <w:r w:rsidRPr="00F008FD">
        <w:rPr>
          <w:sz w:val="28"/>
          <w:szCs w:val="28"/>
          <w:lang w:val="uk-UA"/>
        </w:rPr>
        <w:t xml:space="preserve">вони ставали менш вираженими та </w:t>
      </w:r>
      <w:r>
        <w:rPr>
          <w:sz w:val="28"/>
          <w:szCs w:val="28"/>
          <w:lang w:val="uk-UA"/>
        </w:rPr>
        <w:t>швидше</w:t>
      </w:r>
      <w:r w:rsidRPr="00F008FD">
        <w:rPr>
          <w:sz w:val="28"/>
          <w:szCs w:val="28"/>
          <w:lang w:val="uk-UA"/>
        </w:rPr>
        <w:t xml:space="preserve"> зникали.</w:t>
      </w:r>
    </w:p>
    <w:p w:rsidR="00EA4717" w:rsidRPr="00F008FD" w:rsidRDefault="00EA4717" w:rsidP="00EA4717">
      <w:pPr>
        <w:ind w:firstLine="720"/>
        <w:jc w:val="both"/>
        <w:rPr>
          <w:sz w:val="28"/>
          <w:szCs w:val="28"/>
          <w:lang w:val="uk-UA"/>
        </w:rPr>
      </w:pPr>
      <w:r w:rsidRPr="00F008FD">
        <w:rPr>
          <w:sz w:val="28"/>
          <w:szCs w:val="28"/>
          <w:lang w:val="uk-UA"/>
        </w:rPr>
        <w:t xml:space="preserve">Початок </w:t>
      </w:r>
      <w:r>
        <w:rPr>
          <w:sz w:val="28"/>
          <w:szCs w:val="28"/>
          <w:lang w:val="uk-UA"/>
        </w:rPr>
        <w:t>е</w:t>
      </w:r>
      <w:r w:rsidRPr="00F008FD">
        <w:rPr>
          <w:sz w:val="28"/>
          <w:szCs w:val="28"/>
          <w:lang w:val="uk-UA"/>
        </w:rPr>
        <w:t>п</w:t>
      </w:r>
      <w:r>
        <w:rPr>
          <w:sz w:val="28"/>
          <w:szCs w:val="28"/>
          <w:lang w:val="uk-UA"/>
        </w:rPr>
        <w:t>і</w:t>
      </w:r>
      <w:r w:rsidRPr="00F008FD">
        <w:rPr>
          <w:sz w:val="28"/>
          <w:szCs w:val="28"/>
          <w:lang w:val="uk-UA"/>
        </w:rPr>
        <w:t xml:space="preserve">телізації в </w:t>
      </w:r>
      <w:r>
        <w:rPr>
          <w:sz w:val="28"/>
          <w:szCs w:val="28"/>
          <w:lang w:val="uk-UA"/>
        </w:rPr>
        <w:t xml:space="preserve">групі порівняння </w:t>
      </w:r>
      <w:r w:rsidRPr="00F008FD">
        <w:rPr>
          <w:sz w:val="28"/>
          <w:szCs w:val="28"/>
          <w:lang w:val="uk-UA"/>
        </w:rPr>
        <w:t xml:space="preserve"> (через 39,2 </w:t>
      </w:r>
      <w:r>
        <w:rPr>
          <w:sz w:val="28"/>
          <w:szCs w:val="28"/>
          <w:lang w:val="uk-UA"/>
        </w:rPr>
        <w:t>±</w:t>
      </w:r>
      <w:r w:rsidRPr="00F008FD">
        <w:rPr>
          <w:sz w:val="28"/>
          <w:szCs w:val="28"/>
          <w:lang w:val="uk-UA"/>
        </w:rPr>
        <w:t xml:space="preserve"> 2,2 год</w:t>
      </w:r>
      <w:r>
        <w:rPr>
          <w:sz w:val="28"/>
          <w:szCs w:val="28"/>
          <w:lang w:val="uk-UA"/>
        </w:rPr>
        <w:t>.</w:t>
      </w:r>
      <w:r w:rsidRPr="00F008FD">
        <w:rPr>
          <w:sz w:val="28"/>
          <w:szCs w:val="28"/>
          <w:lang w:val="uk-UA"/>
        </w:rPr>
        <w:t>) спостеріга</w:t>
      </w:r>
      <w:r>
        <w:rPr>
          <w:sz w:val="28"/>
          <w:szCs w:val="28"/>
          <w:lang w:val="uk-UA"/>
        </w:rPr>
        <w:t>вся</w:t>
      </w:r>
      <w:r w:rsidRPr="00F008FD">
        <w:rPr>
          <w:sz w:val="28"/>
          <w:szCs w:val="28"/>
          <w:lang w:val="uk-UA"/>
        </w:rPr>
        <w:t xml:space="preserve"> набагато пізніше, аніж після </w:t>
      </w:r>
      <w:r>
        <w:rPr>
          <w:sz w:val="28"/>
          <w:szCs w:val="28"/>
          <w:lang w:val="uk-UA"/>
        </w:rPr>
        <w:t xml:space="preserve">нанесення </w:t>
      </w:r>
      <w:r w:rsidRPr="00F008FD">
        <w:rPr>
          <w:sz w:val="28"/>
          <w:szCs w:val="28"/>
          <w:lang w:val="uk-UA"/>
        </w:rPr>
        <w:t xml:space="preserve">ліофільного екстракту та мазі </w:t>
      </w:r>
      <w:r>
        <w:rPr>
          <w:sz w:val="28"/>
          <w:szCs w:val="28"/>
          <w:lang w:val="uk-UA"/>
        </w:rPr>
        <w:t>на емульсійній основі (о/в)</w:t>
      </w:r>
      <w:r w:rsidRPr="00F008FD">
        <w:rPr>
          <w:sz w:val="28"/>
          <w:szCs w:val="28"/>
          <w:lang w:val="uk-UA"/>
        </w:rPr>
        <w:t xml:space="preserve"> з трави </w:t>
      </w:r>
      <w:r>
        <w:rPr>
          <w:sz w:val="28"/>
          <w:szCs w:val="28"/>
          <w:lang w:val="uk-UA"/>
        </w:rPr>
        <w:t>д. степового,</w:t>
      </w:r>
      <w:r w:rsidRPr="00F008FD">
        <w:rPr>
          <w:sz w:val="28"/>
          <w:szCs w:val="28"/>
          <w:lang w:val="uk-UA"/>
        </w:rPr>
        <w:t xml:space="preserve"> відповідно: 18,0 </w:t>
      </w:r>
      <w:r>
        <w:rPr>
          <w:sz w:val="28"/>
          <w:szCs w:val="28"/>
          <w:lang w:val="uk-UA"/>
        </w:rPr>
        <w:t>±</w:t>
      </w:r>
      <w:r w:rsidRPr="00F008FD">
        <w:rPr>
          <w:sz w:val="28"/>
          <w:szCs w:val="28"/>
          <w:lang w:val="uk-UA"/>
        </w:rPr>
        <w:t xml:space="preserve"> 1,4 та 22,0 </w:t>
      </w:r>
      <w:r>
        <w:rPr>
          <w:sz w:val="28"/>
          <w:szCs w:val="28"/>
          <w:lang w:val="uk-UA"/>
        </w:rPr>
        <w:t>±</w:t>
      </w:r>
      <w:r w:rsidRPr="00F008FD">
        <w:rPr>
          <w:sz w:val="28"/>
          <w:szCs w:val="28"/>
          <w:lang w:val="uk-UA"/>
        </w:rPr>
        <w:t xml:space="preserve"> 1,8 год</w:t>
      </w:r>
      <w:r>
        <w:rPr>
          <w:sz w:val="28"/>
          <w:szCs w:val="28"/>
          <w:lang w:val="uk-UA"/>
        </w:rPr>
        <w:t>ини</w:t>
      </w:r>
      <w:r w:rsidRPr="00F008FD">
        <w:rPr>
          <w:sz w:val="28"/>
          <w:szCs w:val="28"/>
          <w:lang w:val="uk-UA"/>
        </w:rPr>
        <w:t xml:space="preserve"> (р &lt; 0,05).</w:t>
      </w:r>
    </w:p>
    <w:p w:rsidR="00EA4717" w:rsidRPr="00F008FD" w:rsidRDefault="00EA4717" w:rsidP="00EA4717">
      <w:pPr>
        <w:ind w:firstLine="720"/>
        <w:jc w:val="both"/>
        <w:rPr>
          <w:sz w:val="28"/>
          <w:szCs w:val="28"/>
          <w:lang w:val="uk-UA"/>
        </w:rPr>
      </w:pPr>
      <w:r w:rsidRPr="00F008FD">
        <w:rPr>
          <w:sz w:val="28"/>
          <w:szCs w:val="28"/>
          <w:lang w:val="uk-UA"/>
        </w:rPr>
        <w:t xml:space="preserve">Завершення процесу регенерації після </w:t>
      </w:r>
      <w:r>
        <w:rPr>
          <w:sz w:val="28"/>
          <w:szCs w:val="28"/>
          <w:lang w:val="uk-UA"/>
        </w:rPr>
        <w:t xml:space="preserve">нанесення </w:t>
      </w:r>
      <w:r w:rsidRPr="00F008FD">
        <w:rPr>
          <w:sz w:val="28"/>
          <w:szCs w:val="28"/>
          <w:lang w:val="uk-UA"/>
        </w:rPr>
        <w:t xml:space="preserve">ліофільного екстракту та мазі </w:t>
      </w:r>
      <w:r>
        <w:rPr>
          <w:sz w:val="28"/>
          <w:szCs w:val="28"/>
          <w:lang w:val="uk-UA"/>
        </w:rPr>
        <w:t>на емульсійній основі (о/в)</w:t>
      </w:r>
      <w:r w:rsidRPr="00F008FD">
        <w:rPr>
          <w:sz w:val="28"/>
          <w:szCs w:val="28"/>
          <w:lang w:val="uk-UA"/>
        </w:rPr>
        <w:t xml:space="preserve"> з трави </w:t>
      </w:r>
      <w:r>
        <w:rPr>
          <w:sz w:val="28"/>
          <w:szCs w:val="28"/>
          <w:lang w:val="uk-UA"/>
        </w:rPr>
        <w:t>д. степового</w:t>
      </w:r>
      <w:r w:rsidRPr="00F008FD">
        <w:rPr>
          <w:sz w:val="28"/>
          <w:szCs w:val="28"/>
          <w:lang w:val="uk-UA"/>
        </w:rPr>
        <w:t xml:space="preserve"> також значно перевищув</w:t>
      </w:r>
      <w:r>
        <w:rPr>
          <w:sz w:val="28"/>
          <w:szCs w:val="28"/>
          <w:lang w:val="uk-UA"/>
        </w:rPr>
        <w:t>ало показники контрольної групи, відповідно</w:t>
      </w:r>
      <w:r w:rsidRPr="00F008FD">
        <w:rPr>
          <w:sz w:val="28"/>
          <w:szCs w:val="28"/>
          <w:lang w:val="uk-UA"/>
        </w:rPr>
        <w:t xml:space="preserve"> через 89,0 </w:t>
      </w:r>
      <w:r>
        <w:rPr>
          <w:sz w:val="28"/>
          <w:szCs w:val="28"/>
          <w:lang w:val="uk-UA"/>
        </w:rPr>
        <w:t>± 6,9</w:t>
      </w:r>
      <w:r w:rsidRPr="00F008FD">
        <w:rPr>
          <w:sz w:val="28"/>
          <w:szCs w:val="28"/>
          <w:lang w:val="uk-UA"/>
        </w:rPr>
        <w:t xml:space="preserve">, </w:t>
      </w:r>
      <w:r>
        <w:rPr>
          <w:sz w:val="28"/>
          <w:szCs w:val="28"/>
          <w:lang w:val="uk-UA"/>
        </w:rPr>
        <w:t>та</w:t>
      </w:r>
      <w:r w:rsidRPr="00F008FD">
        <w:rPr>
          <w:sz w:val="28"/>
          <w:szCs w:val="28"/>
          <w:lang w:val="uk-UA"/>
        </w:rPr>
        <w:t xml:space="preserve"> 109,0 </w:t>
      </w:r>
      <w:r>
        <w:rPr>
          <w:sz w:val="28"/>
          <w:szCs w:val="28"/>
          <w:lang w:val="uk-UA"/>
        </w:rPr>
        <w:t>±</w:t>
      </w:r>
      <w:r w:rsidRPr="00F008FD">
        <w:rPr>
          <w:sz w:val="28"/>
          <w:szCs w:val="28"/>
          <w:lang w:val="uk-UA"/>
        </w:rPr>
        <w:t xml:space="preserve"> 8,9 год</w:t>
      </w:r>
      <w:r>
        <w:rPr>
          <w:sz w:val="28"/>
          <w:szCs w:val="28"/>
          <w:lang w:val="uk-UA"/>
        </w:rPr>
        <w:t>ин</w:t>
      </w:r>
      <w:r w:rsidRPr="00F008FD">
        <w:rPr>
          <w:sz w:val="28"/>
          <w:szCs w:val="28"/>
          <w:lang w:val="uk-UA"/>
        </w:rPr>
        <w:t xml:space="preserve"> (р &lt; 0,05).</w:t>
      </w:r>
    </w:p>
    <w:p w:rsidR="00EA4717" w:rsidRDefault="00EA4717" w:rsidP="00EA4717">
      <w:pPr>
        <w:ind w:firstLine="720"/>
        <w:jc w:val="both"/>
        <w:rPr>
          <w:sz w:val="28"/>
          <w:szCs w:val="28"/>
          <w:lang w:val="uk-UA"/>
        </w:rPr>
      </w:pPr>
      <w:r w:rsidRPr="00F008FD">
        <w:rPr>
          <w:sz w:val="28"/>
          <w:szCs w:val="28"/>
          <w:lang w:val="uk-UA"/>
        </w:rPr>
        <w:t xml:space="preserve">Повне зникнення запальної реакції після </w:t>
      </w:r>
      <w:r>
        <w:rPr>
          <w:sz w:val="28"/>
          <w:szCs w:val="28"/>
          <w:lang w:val="uk-UA"/>
        </w:rPr>
        <w:t>нанесення</w:t>
      </w:r>
      <w:r w:rsidRPr="00F008FD">
        <w:rPr>
          <w:sz w:val="28"/>
          <w:szCs w:val="28"/>
          <w:lang w:val="uk-UA"/>
        </w:rPr>
        <w:t xml:space="preserve"> ліофільного екстракту та мазі </w:t>
      </w:r>
      <w:r>
        <w:rPr>
          <w:sz w:val="28"/>
          <w:szCs w:val="28"/>
          <w:lang w:val="uk-UA"/>
        </w:rPr>
        <w:t>на емульсійній основі (о/в)</w:t>
      </w:r>
      <w:r w:rsidRPr="00F008FD">
        <w:rPr>
          <w:sz w:val="28"/>
          <w:szCs w:val="28"/>
          <w:lang w:val="uk-UA"/>
        </w:rPr>
        <w:t xml:space="preserve"> з трави </w:t>
      </w:r>
      <w:r>
        <w:rPr>
          <w:sz w:val="28"/>
          <w:szCs w:val="28"/>
          <w:lang w:val="uk-UA"/>
        </w:rPr>
        <w:t>д. степового</w:t>
      </w:r>
      <w:r w:rsidRPr="00F008FD">
        <w:rPr>
          <w:sz w:val="28"/>
          <w:szCs w:val="28"/>
          <w:lang w:val="uk-UA"/>
        </w:rPr>
        <w:t xml:space="preserve"> </w:t>
      </w:r>
      <w:r>
        <w:rPr>
          <w:sz w:val="28"/>
          <w:szCs w:val="28"/>
          <w:lang w:val="uk-UA"/>
        </w:rPr>
        <w:t>спостерігалось</w:t>
      </w:r>
      <w:r w:rsidRPr="00F008FD">
        <w:rPr>
          <w:sz w:val="28"/>
          <w:szCs w:val="28"/>
          <w:lang w:val="uk-UA"/>
        </w:rPr>
        <w:t>, відповідно</w:t>
      </w:r>
      <w:r>
        <w:rPr>
          <w:sz w:val="28"/>
          <w:szCs w:val="28"/>
          <w:lang w:val="uk-UA"/>
        </w:rPr>
        <w:t xml:space="preserve"> </w:t>
      </w:r>
      <w:r w:rsidRPr="00F008FD">
        <w:rPr>
          <w:sz w:val="28"/>
          <w:szCs w:val="28"/>
          <w:lang w:val="uk-UA"/>
        </w:rPr>
        <w:t>–</w:t>
      </w:r>
      <w:r>
        <w:rPr>
          <w:sz w:val="28"/>
          <w:szCs w:val="28"/>
          <w:lang w:val="uk-UA"/>
        </w:rPr>
        <w:t xml:space="preserve"> </w:t>
      </w:r>
      <w:r w:rsidRPr="00F008FD">
        <w:rPr>
          <w:sz w:val="28"/>
          <w:szCs w:val="28"/>
          <w:lang w:val="uk-UA"/>
        </w:rPr>
        <w:t xml:space="preserve">через 144,0 </w:t>
      </w:r>
      <w:r>
        <w:rPr>
          <w:sz w:val="28"/>
          <w:szCs w:val="28"/>
          <w:lang w:val="uk-UA"/>
        </w:rPr>
        <w:t>±</w:t>
      </w:r>
      <w:r w:rsidRPr="00F008FD">
        <w:rPr>
          <w:sz w:val="28"/>
          <w:szCs w:val="28"/>
          <w:lang w:val="uk-UA"/>
        </w:rPr>
        <w:t xml:space="preserve"> 8,6</w:t>
      </w:r>
      <w:r>
        <w:rPr>
          <w:sz w:val="28"/>
          <w:szCs w:val="28"/>
          <w:lang w:val="uk-UA"/>
        </w:rPr>
        <w:t xml:space="preserve"> та</w:t>
      </w:r>
      <w:r w:rsidRPr="00F008FD">
        <w:rPr>
          <w:sz w:val="28"/>
          <w:szCs w:val="28"/>
          <w:lang w:val="uk-UA"/>
        </w:rPr>
        <w:t xml:space="preserve"> 154,0 </w:t>
      </w:r>
      <w:r>
        <w:rPr>
          <w:sz w:val="28"/>
          <w:szCs w:val="28"/>
          <w:lang w:val="uk-UA"/>
        </w:rPr>
        <w:t>±</w:t>
      </w:r>
      <w:r w:rsidRPr="00F008FD">
        <w:rPr>
          <w:sz w:val="28"/>
          <w:szCs w:val="28"/>
          <w:lang w:val="uk-UA"/>
        </w:rPr>
        <w:t xml:space="preserve"> 10,2 год</w:t>
      </w:r>
      <w:r>
        <w:rPr>
          <w:sz w:val="28"/>
          <w:szCs w:val="28"/>
          <w:lang w:val="uk-UA"/>
        </w:rPr>
        <w:t>ин.</w:t>
      </w:r>
    </w:p>
    <w:p w:rsidR="00EA4717" w:rsidRPr="00F008FD" w:rsidRDefault="00EA4717" w:rsidP="00EA4717">
      <w:pPr>
        <w:ind w:firstLine="720"/>
        <w:jc w:val="both"/>
        <w:rPr>
          <w:sz w:val="28"/>
          <w:szCs w:val="28"/>
          <w:lang w:val="uk-UA"/>
        </w:rPr>
      </w:pPr>
      <w:r w:rsidRPr="00F008FD">
        <w:rPr>
          <w:sz w:val="28"/>
          <w:szCs w:val="28"/>
          <w:lang w:val="uk-UA"/>
        </w:rPr>
        <w:t xml:space="preserve">У групі </w:t>
      </w:r>
      <w:r>
        <w:rPr>
          <w:sz w:val="28"/>
          <w:szCs w:val="28"/>
          <w:lang w:val="uk-UA"/>
        </w:rPr>
        <w:t xml:space="preserve">порівняння </w:t>
      </w:r>
      <w:r w:rsidRPr="00F008FD">
        <w:rPr>
          <w:sz w:val="28"/>
          <w:szCs w:val="28"/>
          <w:lang w:val="uk-UA"/>
        </w:rPr>
        <w:t xml:space="preserve">повне зникнення запальної реакції спостерігалось лише через 168,0 </w:t>
      </w:r>
      <w:r>
        <w:rPr>
          <w:sz w:val="28"/>
          <w:szCs w:val="28"/>
          <w:lang w:val="uk-UA"/>
        </w:rPr>
        <w:t>±</w:t>
      </w:r>
      <w:r w:rsidRPr="00F008FD">
        <w:rPr>
          <w:sz w:val="28"/>
          <w:szCs w:val="28"/>
          <w:lang w:val="uk-UA"/>
        </w:rPr>
        <w:t xml:space="preserve"> 12,0 год</w:t>
      </w:r>
      <w:r>
        <w:rPr>
          <w:sz w:val="28"/>
          <w:szCs w:val="28"/>
          <w:lang w:val="uk-UA"/>
        </w:rPr>
        <w:t>ин</w:t>
      </w:r>
      <w:r w:rsidRPr="00F008FD">
        <w:rPr>
          <w:sz w:val="28"/>
          <w:szCs w:val="28"/>
          <w:lang w:val="uk-UA"/>
        </w:rPr>
        <w:t xml:space="preserve"> (р &lt; 0,05).</w:t>
      </w:r>
    </w:p>
    <w:p w:rsidR="00EA4717" w:rsidRDefault="00EA4717" w:rsidP="00EA4717">
      <w:pPr>
        <w:ind w:firstLine="720"/>
        <w:jc w:val="both"/>
        <w:rPr>
          <w:sz w:val="28"/>
          <w:szCs w:val="28"/>
          <w:lang w:val="uk-UA"/>
        </w:rPr>
      </w:pPr>
      <w:r w:rsidRPr="00F008FD">
        <w:rPr>
          <w:sz w:val="28"/>
          <w:szCs w:val="28"/>
          <w:lang w:val="uk-UA"/>
        </w:rPr>
        <w:t>Л</w:t>
      </w:r>
      <w:r>
        <w:rPr>
          <w:sz w:val="28"/>
          <w:szCs w:val="28"/>
          <w:lang w:val="uk-UA"/>
        </w:rPr>
        <w:t>і</w:t>
      </w:r>
      <w:r w:rsidRPr="00F008FD">
        <w:rPr>
          <w:sz w:val="28"/>
          <w:szCs w:val="28"/>
          <w:lang w:val="uk-UA"/>
        </w:rPr>
        <w:t>квідація</w:t>
      </w:r>
      <w:r>
        <w:rPr>
          <w:sz w:val="28"/>
          <w:szCs w:val="28"/>
          <w:lang w:val="uk-UA"/>
        </w:rPr>
        <w:t xml:space="preserve"> симптомів подразнення у тварин</w:t>
      </w:r>
      <w:r w:rsidRPr="00F008FD">
        <w:rPr>
          <w:sz w:val="28"/>
          <w:szCs w:val="28"/>
          <w:lang w:val="uk-UA"/>
        </w:rPr>
        <w:t xml:space="preserve"> після </w:t>
      </w:r>
      <w:r>
        <w:rPr>
          <w:sz w:val="28"/>
          <w:szCs w:val="28"/>
          <w:lang w:val="uk-UA"/>
        </w:rPr>
        <w:t>нанесення</w:t>
      </w:r>
      <w:r w:rsidRPr="00F008FD">
        <w:rPr>
          <w:sz w:val="28"/>
          <w:szCs w:val="28"/>
          <w:lang w:val="uk-UA"/>
        </w:rPr>
        <w:t xml:space="preserve"> ліофільного екстракту та мазі </w:t>
      </w:r>
      <w:r>
        <w:rPr>
          <w:sz w:val="28"/>
          <w:szCs w:val="28"/>
          <w:lang w:val="uk-UA"/>
        </w:rPr>
        <w:t>на емульсійній основі (о/в)</w:t>
      </w:r>
      <w:r w:rsidRPr="00F008FD">
        <w:rPr>
          <w:sz w:val="28"/>
          <w:szCs w:val="28"/>
          <w:lang w:val="uk-UA"/>
        </w:rPr>
        <w:t xml:space="preserve"> </w:t>
      </w:r>
      <w:r>
        <w:rPr>
          <w:sz w:val="28"/>
          <w:szCs w:val="28"/>
          <w:lang w:val="uk-UA"/>
        </w:rPr>
        <w:t xml:space="preserve">з </w:t>
      </w:r>
      <w:r w:rsidRPr="00F008FD">
        <w:rPr>
          <w:sz w:val="28"/>
          <w:szCs w:val="28"/>
          <w:lang w:val="uk-UA"/>
        </w:rPr>
        <w:t xml:space="preserve">трави </w:t>
      </w:r>
      <w:r>
        <w:rPr>
          <w:sz w:val="28"/>
          <w:szCs w:val="28"/>
          <w:lang w:val="uk-UA"/>
        </w:rPr>
        <w:t>д. степового</w:t>
      </w:r>
      <w:r w:rsidRPr="00F008FD">
        <w:rPr>
          <w:sz w:val="28"/>
          <w:szCs w:val="28"/>
          <w:lang w:val="uk-UA"/>
        </w:rPr>
        <w:t xml:space="preserve"> </w:t>
      </w:r>
      <w:r>
        <w:rPr>
          <w:sz w:val="28"/>
          <w:szCs w:val="28"/>
          <w:lang w:val="uk-UA"/>
        </w:rPr>
        <w:t xml:space="preserve">спостерігалась </w:t>
      </w:r>
      <w:r>
        <w:rPr>
          <w:sz w:val="28"/>
          <w:szCs w:val="28"/>
          <w:lang w:val="uk-UA"/>
        </w:rPr>
        <w:lastRenderedPageBreak/>
        <w:t>відповідно</w:t>
      </w:r>
      <w:r w:rsidRPr="00F008FD">
        <w:rPr>
          <w:sz w:val="28"/>
          <w:szCs w:val="28"/>
          <w:lang w:val="uk-UA"/>
        </w:rPr>
        <w:t xml:space="preserve"> через 167,0 </w:t>
      </w:r>
      <w:r>
        <w:rPr>
          <w:sz w:val="28"/>
          <w:szCs w:val="28"/>
          <w:lang w:val="uk-UA"/>
        </w:rPr>
        <w:t>±</w:t>
      </w:r>
      <w:r w:rsidRPr="00F008FD">
        <w:rPr>
          <w:sz w:val="28"/>
          <w:szCs w:val="28"/>
          <w:lang w:val="uk-UA"/>
        </w:rPr>
        <w:t xml:space="preserve"> 9,9</w:t>
      </w:r>
      <w:r>
        <w:rPr>
          <w:sz w:val="28"/>
          <w:szCs w:val="28"/>
          <w:lang w:val="uk-UA"/>
        </w:rPr>
        <w:t xml:space="preserve"> та </w:t>
      </w:r>
      <w:r w:rsidRPr="00F008FD">
        <w:rPr>
          <w:sz w:val="28"/>
          <w:szCs w:val="28"/>
          <w:lang w:val="uk-UA"/>
        </w:rPr>
        <w:t xml:space="preserve">178,0 </w:t>
      </w:r>
      <w:r>
        <w:rPr>
          <w:sz w:val="28"/>
          <w:szCs w:val="28"/>
          <w:lang w:val="uk-UA"/>
        </w:rPr>
        <w:t>±</w:t>
      </w:r>
      <w:r w:rsidRPr="00F008FD">
        <w:rPr>
          <w:sz w:val="28"/>
          <w:szCs w:val="28"/>
          <w:lang w:val="uk-UA"/>
        </w:rPr>
        <w:t xml:space="preserve"> 13,9 год</w:t>
      </w:r>
      <w:r w:rsidRPr="00D046CD">
        <w:rPr>
          <w:sz w:val="28"/>
          <w:szCs w:val="28"/>
        </w:rPr>
        <w:t>.</w:t>
      </w:r>
      <w:r w:rsidRPr="00F008FD">
        <w:rPr>
          <w:sz w:val="28"/>
          <w:szCs w:val="28"/>
          <w:lang w:val="uk-UA"/>
        </w:rPr>
        <w:t xml:space="preserve"> </w:t>
      </w:r>
      <w:r>
        <w:rPr>
          <w:sz w:val="28"/>
          <w:szCs w:val="28"/>
          <w:lang w:val="uk-UA"/>
        </w:rPr>
        <w:t>(у групі порівняння –</w:t>
      </w:r>
      <w:r w:rsidRPr="00F008FD">
        <w:rPr>
          <w:sz w:val="28"/>
          <w:szCs w:val="28"/>
          <w:lang w:val="uk-UA"/>
        </w:rPr>
        <w:t xml:space="preserve"> через 197,0 </w:t>
      </w:r>
      <w:r>
        <w:rPr>
          <w:sz w:val="28"/>
          <w:szCs w:val="28"/>
          <w:lang w:val="uk-UA"/>
        </w:rPr>
        <w:t>±</w:t>
      </w:r>
      <w:r w:rsidRPr="00F008FD">
        <w:rPr>
          <w:sz w:val="28"/>
          <w:szCs w:val="28"/>
          <w:lang w:val="uk-UA"/>
        </w:rPr>
        <w:t xml:space="preserve"> 14,9 год</w:t>
      </w:r>
      <w:r>
        <w:rPr>
          <w:sz w:val="28"/>
          <w:szCs w:val="28"/>
          <w:lang w:val="uk-UA"/>
        </w:rPr>
        <w:t>ин).</w:t>
      </w:r>
    </w:p>
    <w:p w:rsidR="00EA4717" w:rsidRDefault="00EA4717" w:rsidP="00EA4717">
      <w:pPr>
        <w:ind w:firstLine="720"/>
        <w:jc w:val="both"/>
        <w:rPr>
          <w:sz w:val="28"/>
          <w:szCs w:val="28"/>
          <w:lang w:val="uk-UA"/>
        </w:rPr>
      </w:pPr>
      <w:r>
        <w:rPr>
          <w:sz w:val="28"/>
          <w:szCs w:val="28"/>
          <w:lang w:val="uk-UA"/>
        </w:rPr>
        <w:t>Л</w:t>
      </w:r>
      <w:r w:rsidRPr="00F008FD">
        <w:rPr>
          <w:sz w:val="28"/>
          <w:szCs w:val="28"/>
          <w:lang w:val="uk-UA"/>
        </w:rPr>
        <w:t>іофільн</w:t>
      </w:r>
      <w:r>
        <w:rPr>
          <w:sz w:val="28"/>
          <w:szCs w:val="28"/>
          <w:lang w:val="uk-UA"/>
        </w:rPr>
        <w:t>ий</w:t>
      </w:r>
      <w:r w:rsidRPr="00F008FD">
        <w:rPr>
          <w:sz w:val="28"/>
          <w:szCs w:val="28"/>
          <w:lang w:val="uk-UA"/>
        </w:rPr>
        <w:t xml:space="preserve"> екстракт</w:t>
      </w:r>
      <w:r>
        <w:rPr>
          <w:sz w:val="28"/>
          <w:szCs w:val="28"/>
          <w:lang w:val="uk-UA"/>
        </w:rPr>
        <w:t xml:space="preserve"> та мазь з водно – спиртовим екстрактом</w:t>
      </w:r>
      <w:r w:rsidRPr="00F008FD">
        <w:rPr>
          <w:sz w:val="28"/>
          <w:szCs w:val="28"/>
          <w:lang w:val="uk-UA"/>
        </w:rPr>
        <w:t xml:space="preserve"> з трави д</w:t>
      </w:r>
      <w:r>
        <w:rPr>
          <w:sz w:val="28"/>
          <w:szCs w:val="28"/>
          <w:lang w:val="uk-UA"/>
        </w:rPr>
        <w:t>. степового</w:t>
      </w:r>
      <w:r w:rsidRPr="00F008FD">
        <w:rPr>
          <w:sz w:val="28"/>
          <w:szCs w:val="28"/>
          <w:lang w:val="uk-UA"/>
        </w:rPr>
        <w:t xml:space="preserve"> прискорю</w:t>
      </w:r>
      <w:r>
        <w:rPr>
          <w:sz w:val="28"/>
          <w:szCs w:val="28"/>
          <w:lang w:val="uk-UA"/>
        </w:rPr>
        <w:t>вали</w:t>
      </w:r>
      <w:r w:rsidRPr="00F008FD">
        <w:rPr>
          <w:sz w:val="28"/>
          <w:szCs w:val="28"/>
          <w:lang w:val="uk-UA"/>
        </w:rPr>
        <w:t xml:space="preserve"> накопичення полісахаридів та глікоген</w:t>
      </w:r>
      <w:r>
        <w:rPr>
          <w:sz w:val="28"/>
          <w:szCs w:val="28"/>
          <w:lang w:val="uk-UA"/>
        </w:rPr>
        <w:t>у в області пошкодження та</w:t>
      </w:r>
      <w:r w:rsidRPr="00F008FD">
        <w:rPr>
          <w:sz w:val="28"/>
          <w:szCs w:val="28"/>
          <w:lang w:val="uk-UA"/>
        </w:rPr>
        <w:t xml:space="preserve"> стимулю</w:t>
      </w:r>
      <w:r>
        <w:rPr>
          <w:sz w:val="28"/>
          <w:szCs w:val="28"/>
          <w:lang w:val="uk-UA"/>
        </w:rPr>
        <w:t>вали</w:t>
      </w:r>
      <w:r w:rsidRPr="00F008FD">
        <w:rPr>
          <w:sz w:val="28"/>
          <w:szCs w:val="28"/>
          <w:lang w:val="uk-UA"/>
        </w:rPr>
        <w:t xml:space="preserve"> </w:t>
      </w:r>
      <w:r>
        <w:rPr>
          <w:sz w:val="28"/>
          <w:szCs w:val="28"/>
          <w:lang w:val="uk-UA"/>
        </w:rPr>
        <w:t>процес регенерації.</w:t>
      </w:r>
    </w:p>
    <w:p w:rsidR="00EA4717" w:rsidRPr="00C06E4F" w:rsidRDefault="00EA4717" w:rsidP="00EA4717">
      <w:pPr>
        <w:ind w:firstLine="720"/>
        <w:jc w:val="both"/>
        <w:rPr>
          <w:sz w:val="28"/>
          <w:szCs w:val="28"/>
          <w:lang w:val="uk-UA"/>
        </w:rPr>
      </w:pPr>
    </w:p>
    <w:p w:rsidR="00EA4717" w:rsidRDefault="00EA4717" w:rsidP="00EA4717">
      <w:pPr>
        <w:pStyle w:val="af6"/>
        <w:widowControl w:val="0"/>
        <w:ind w:right="-22" w:firstLine="700"/>
        <w:jc w:val="center"/>
        <w:rPr>
          <w:rFonts w:ascii="Times New Roman" w:hAnsi="Times New Roman"/>
          <w:b/>
          <w:sz w:val="28"/>
          <w:szCs w:val="28"/>
          <w:lang w:val="uk-UA"/>
        </w:rPr>
      </w:pPr>
      <w:r w:rsidRPr="00192BB3">
        <w:rPr>
          <w:rFonts w:ascii="Times New Roman" w:hAnsi="Times New Roman"/>
          <w:sz w:val="28"/>
          <w:szCs w:val="28"/>
          <w:lang w:val="uk-UA"/>
        </w:rPr>
        <w:t xml:space="preserve"> </w:t>
      </w:r>
      <w:r w:rsidRPr="00192BB3">
        <w:rPr>
          <w:rFonts w:ascii="Times New Roman" w:hAnsi="Times New Roman"/>
          <w:b/>
          <w:sz w:val="28"/>
          <w:szCs w:val="28"/>
          <w:lang w:val="uk-UA"/>
        </w:rPr>
        <w:t>ВИСНОВКИ</w:t>
      </w:r>
    </w:p>
    <w:p w:rsidR="00EA4717" w:rsidRDefault="00EA4717" w:rsidP="00EA4717">
      <w:pPr>
        <w:pStyle w:val="af6"/>
        <w:widowControl w:val="0"/>
        <w:ind w:right="-22" w:firstLine="700"/>
        <w:jc w:val="center"/>
        <w:rPr>
          <w:rFonts w:ascii="Times New Roman" w:hAnsi="Times New Roman"/>
          <w:b/>
          <w:sz w:val="28"/>
          <w:szCs w:val="28"/>
          <w:lang w:val="uk-UA"/>
        </w:rPr>
      </w:pPr>
    </w:p>
    <w:p w:rsidR="00EA4717" w:rsidRPr="00F02C93" w:rsidRDefault="00EA4717" w:rsidP="00EA4717">
      <w:pPr>
        <w:pStyle w:val="af6"/>
        <w:widowControl w:val="0"/>
        <w:ind w:right="-22"/>
        <w:jc w:val="both"/>
        <w:rPr>
          <w:rFonts w:ascii="Times New Roman" w:hAnsi="Times New Roman"/>
          <w:sz w:val="28"/>
          <w:szCs w:val="28"/>
          <w:lang w:val="uk-UA"/>
        </w:rPr>
      </w:pPr>
      <w:r>
        <w:rPr>
          <w:rFonts w:ascii="Times New Roman" w:hAnsi="Times New Roman"/>
          <w:sz w:val="28"/>
          <w:szCs w:val="28"/>
          <w:lang w:val="uk-UA"/>
        </w:rPr>
        <w:t xml:space="preserve">         </w:t>
      </w:r>
      <w:r w:rsidRPr="00F02C93">
        <w:rPr>
          <w:rFonts w:ascii="Times New Roman" w:hAnsi="Times New Roman"/>
          <w:sz w:val="28"/>
          <w:szCs w:val="28"/>
          <w:lang w:val="uk-UA"/>
        </w:rPr>
        <w:t xml:space="preserve">1. </w:t>
      </w:r>
      <w:r>
        <w:rPr>
          <w:rFonts w:ascii="Times New Roman" w:hAnsi="Times New Roman"/>
          <w:sz w:val="28"/>
          <w:szCs w:val="28"/>
          <w:lang w:val="uk-UA"/>
        </w:rPr>
        <w:t xml:space="preserve"> Проведено порівняльне фармакогностичне дослідження ефірно-олійних рослин роду  </w:t>
      </w:r>
      <w:r w:rsidRPr="008B67B4">
        <w:rPr>
          <w:rFonts w:ascii="Times New Roman" w:hAnsi="Times New Roman"/>
          <w:sz w:val="28"/>
          <w:szCs w:val="28"/>
          <w:lang w:val="en-US"/>
        </w:rPr>
        <w:t>Achillea</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rPr>
        <w:t>.</w:t>
      </w:r>
      <w:r>
        <w:rPr>
          <w:rFonts w:ascii="Times New Roman" w:hAnsi="Times New Roman"/>
          <w:sz w:val="28"/>
          <w:szCs w:val="28"/>
          <w:lang w:val="uk-UA"/>
        </w:rPr>
        <w:t xml:space="preserve"> флори  України (</w:t>
      </w:r>
      <w:r>
        <w:rPr>
          <w:rFonts w:ascii="Times New Roman" w:hAnsi="Times New Roman"/>
          <w:sz w:val="28"/>
          <w:szCs w:val="28"/>
          <w:lang w:val="en-US"/>
        </w:rPr>
        <w:t>A</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en-US"/>
        </w:rPr>
        <w:t>steposa</w:t>
      </w:r>
      <w:r w:rsidRPr="008B67B4">
        <w:rPr>
          <w:rFonts w:ascii="Times New Roman" w:hAnsi="Times New Roman"/>
          <w:sz w:val="28"/>
          <w:szCs w:val="28"/>
          <w:lang w:val="uk-UA"/>
        </w:rPr>
        <w:t xml:space="preserve"> </w:t>
      </w:r>
      <w:r w:rsidRPr="008B67B4">
        <w:rPr>
          <w:rFonts w:ascii="Times New Roman" w:hAnsi="Times New Roman"/>
          <w:sz w:val="28"/>
          <w:szCs w:val="28"/>
          <w:lang w:val="en-US"/>
        </w:rPr>
        <w:t>Klok</w:t>
      </w:r>
      <w:r w:rsidRPr="008B67B4">
        <w:rPr>
          <w:rFonts w:ascii="Times New Roman" w:hAnsi="Times New Roman"/>
          <w:sz w:val="28"/>
          <w:szCs w:val="28"/>
          <w:lang w:val="uk-UA"/>
        </w:rPr>
        <w:t xml:space="preserve">. </w:t>
      </w:r>
      <w:r w:rsidRPr="008B67B4">
        <w:rPr>
          <w:rFonts w:ascii="Times New Roman" w:hAnsi="Times New Roman"/>
          <w:sz w:val="28"/>
          <w:szCs w:val="28"/>
          <w:lang w:val="en-US"/>
        </w:rPr>
        <w:t>et</w:t>
      </w:r>
      <w:r w:rsidRPr="008B67B4">
        <w:rPr>
          <w:rFonts w:ascii="Times New Roman" w:hAnsi="Times New Roman"/>
          <w:sz w:val="28"/>
          <w:szCs w:val="28"/>
          <w:lang w:val="uk-UA"/>
        </w:rPr>
        <w:t xml:space="preserve"> </w:t>
      </w:r>
      <w:r w:rsidRPr="008B67B4">
        <w:rPr>
          <w:rFonts w:ascii="Times New Roman" w:hAnsi="Times New Roman"/>
          <w:sz w:val="28"/>
          <w:szCs w:val="28"/>
          <w:lang w:val="en-US"/>
        </w:rPr>
        <w:t>Krytzka</w:t>
      </w:r>
      <w:r>
        <w:rPr>
          <w:rFonts w:ascii="Times New Roman" w:hAnsi="Times New Roman"/>
          <w:sz w:val="28"/>
          <w:szCs w:val="28"/>
          <w:lang w:val="uk-UA"/>
        </w:rPr>
        <w:t xml:space="preserve">,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pannonica</w:t>
      </w:r>
      <w:r w:rsidRPr="008B67B4">
        <w:rPr>
          <w:rFonts w:ascii="Times New Roman" w:hAnsi="Times New Roman"/>
          <w:sz w:val="28"/>
          <w:szCs w:val="28"/>
          <w:lang w:val="uk-UA"/>
        </w:rPr>
        <w:t xml:space="preserve"> </w:t>
      </w:r>
      <w:r w:rsidRPr="008B67B4">
        <w:rPr>
          <w:rFonts w:ascii="Times New Roman" w:hAnsi="Times New Roman"/>
          <w:sz w:val="28"/>
          <w:szCs w:val="28"/>
          <w:lang w:val="en-US"/>
        </w:rPr>
        <w:t>Scheele</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millefolium</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Pr>
          <w:rFonts w:ascii="Times New Roman" w:hAnsi="Times New Roman"/>
          <w:sz w:val="28"/>
          <w:szCs w:val="28"/>
          <w:lang w:val="uk-UA"/>
        </w:rPr>
        <w:t xml:space="preserve">.), з рослинної сировини одержані ефективні лікарські засоби ранозагоюючої дії. </w:t>
      </w:r>
    </w:p>
    <w:p w:rsidR="00EA4717" w:rsidRPr="008B67B4" w:rsidRDefault="00EA4717" w:rsidP="00EA4717">
      <w:pPr>
        <w:pStyle w:val="af6"/>
        <w:widowControl w:val="0"/>
        <w:ind w:right="-6" w:firstLine="426"/>
        <w:jc w:val="both"/>
        <w:rPr>
          <w:rFonts w:ascii="Times New Roman" w:hAnsi="Times New Roman"/>
          <w:sz w:val="28"/>
          <w:szCs w:val="28"/>
          <w:lang w:val="uk-UA"/>
        </w:rPr>
      </w:pP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2</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Вивчено фізико</w:t>
      </w:r>
      <w:r>
        <w:rPr>
          <w:rFonts w:ascii="Times New Roman" w:hAnsi="Times New Roman"/>
          <w:sz w:val="28"/>
          <w:szCs w:val="28"/>
          <w:lang w:val="uk-UA"/>
        </w:rPr>
        <w:t>–</w:t>
      </w:r>
      <w:r w:rsidRPr="008B67B4">
        <w:rPr>
          <w:rFonts w:ascii="Times New Roman" w:hAnsi="Times New Roman"/>
          <w:sz w:val="28"/>
          <w:szCs w:val="28"/>
          <w:lang w:val="uk-UA" w:eastAsia="uk-UA"/>
        </w:rPr>
        <w:t>хімічні властивості, накопичення ефірних олій та азуленів в н</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х </w:t>
      </w:r>
      <w:r>
        <w:rPr>
          <w:rFonts w:ascii="Times New Roman" w:hAnsi="Times New Roman"/>
          <w:sz w:val="28"/>
          <w:szCs w:val="28"/>
          <w:lang w:val="uk-UA" w:eastAsia="uk-UA"/>
        </w:rPr>
        <w:t>з трави</w:t>
      </w:r>
      <w:r w:rsidRPr="008B67B4">
        <w:rPr>
          <w:rFonts w:ascii="Times New Roman" w:hAnsi="Times New Roman"/>
          <w:sz w:val="28"/>
          <w:szCs w:val="28"/>
          <w:lang w:val="uk-UA" w:eastAsia="uk-UA"/>
        </w:rPr>
        <w:t xml:space="preserve"> </w:t>
      </w:r>
      <w:r>
        <w:rPr>
          <w:rFonts w:ascii="Times New Roman" w:hAnsi="Times New Roman"/>
          <w:sz w:val="28"/>
          <w:szCs w:val="28"/>
          <w:lang w:val="en-US"/>
        </w:rPr>
        <w:t>A</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en-US"/>
        </w:rPr>
        <w:t>steposa</w:t>
      </w:r>
      <w:r w:rsidRPr="008B67B4">
        <w:rPr>
          <w:rFonts w:ascii="Times New Roman" w:hAnsi="Times New Roman"/>
          <w:sz w:val="28"/>
          <w:szCs w:val="28"/>
          <w:lang w:val="uk-UA"/>
        </w:rPr>
        <w:t xml:space="preserve"> </w:t>
      </w:r>
      <w:r w:rsidRPr="008B67B4">
        <w:rPr>
          <w:rFonts w:ascii="Times New Roman" w:hAnsi="Times New Roman"/>
          <w:sz w:val="28"/>
          <w:szCs w:val="28"/>
          <w:lang w:val="en-US"/>
        </w:rPr>
        <w:t>Klok</w:t>
      </w:r>
      <w:r w:rsidRPr="008B67B4">
        <w:rPr>
          <w:rFonts w:ascii="Times New Roman" w:hAnsi="Times New Roman"/>
          <w:sz w:val="28"/>
          <w:szCs w:val="28"/>
          <w:lang w:val="uk-UA"/>
        </w:rPr>
        <w:t xml:space="preserve">. </w:t>
      </w:r>
      <w:r w:rsidRPr="008B67B4">
        <w:rPr>
          <w:rFonts w:ascii="Times New Roman" w:hAnsi="Times New Roman"/>
          <w:sz w:val="28"/>
          <w:szCs w:val="28"/>
          <w:lang w:val="en-US"/>
        </w:rPr>
        <w:t>et</w:t>
      </w:r>
      <w:r w:rsidRPr="008B67B4">
        <w:rPr>
          <w:rFonts w:ascii="Times New Roman" w:hAnsi="Times New Roman"/>
          <w:sz w:val="28"/>
          <w:szCs w:val="28"/>
          <w:lang w:val="uk-UA"/>
        </w:rPr>
        <w:t xml:space="preserve"> </w:t>
      </w:r>
      <w:r w:rsidRPr="008B67B4">
        <w:rPr>
          <w:rFonts w:ascii="Times New Roman" w:hAnsi="Times New Roman"/>
          <w:sz w:val="28"/>
          <w:szCs w:val="28"/>
          <w:lang w:val="en-US"/>
        </w:rPr>
        <w:t>Krytzka</w:t>
      </w:r>
      <w:r w:rsidRPr="008B67B4">
        <w:rPr>
          <w:rFonts w:ascii="Times New Roman" w:hAnsi="Times New Roman"/>
          <w:sz w:val="28"/>
          <w:szCs w:val="28"/>
          <w:lang w:val="uk-UA"/>
        </w:rPr>
        <w:t xml:space="preserve"> </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до</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3,50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0,07% (20,22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1,93%),</w:t>
      </w:r>
      <w:r w:rsidRPr="008B67B4">
        <w:rPr>
          <w:rFonts w:ascii="Times New Roman" w:hAnsi="Times New Roman"/>
          <w:sz w:val="28"/>
          <w:szCs w:val="28"/>
          <w:lang w:val="uk-UA"/>
        </w:rPr>
        <w:t xml:space="preserve">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pannonica</w:t>
      </w:r>
      <w:r w:rsidRPr="008B67B4">
        <w:rPr>
          <w:rFonts w:ascii="Times New Roman" w:hAnsi="Times New Roman"/>
          <w:sz w:val="28"/>
          <w:szCs w:val="28"/>
          <w:lang w:val="uk-UA"/>
        </w:rPr>
        <w:t xml:space="preserve"> </w:t>
      </w:r>
      <w:r w:rsidRPr="008B67B4">
        <w:rPr>
          <w:rFonts w:ascii="Times New Roman" w:hAnsi="Times New Roman"/>
          <w:sz w:val="28"/>
          <w:szCs w:val="28"/>
          <w:lang w:val="en-US"/>
        </w:rPr>
        <w:t>Scheele</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 xml:space="preserve">до 3,00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0,08% (17,15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1,86%),</w:t>
      </w:r>
      <w:r w:rsidRPr="008B67B4">
        <w:rPr>
          <w:rFonts w:ascii="Times New Roman" w:hAnsi="Times New Roman"/>
          <w:sz w:val="28"/>
          <w:szCs w:val="28"/>
          <w:lang w:val="uk-UA"/>
        </w:rPr>
        <w:t xml:space="preserve">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millefolium</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до</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2,50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0,05% (13,50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1,53%). </w:t>
      </w:r>
    </w:p>
    <w:p w:rsidR="00EA4717" w:rsidRPr="008B67B4" w:rsidRDefault="00EA4717" w:rsidP="00EA4717">
      <w:pPr>
        <w:pStyle w:val="af6"/>
        <w:widowControl w:val="0"/>
        <w:ind w:right="-6" w:firstLine="426"/>
        <w:jc w:val="both"/>
        <w:rPr>
          <w:rFonts w:ascii="Times New Roman" w:hAnsi="Times New Roman"/>
          <w:sz w:val="28"/>
          <w:szCs w:val="28"/>
          <w:lang w:val="uk-UA" w:eastAsia="uk-UA"/>
        </w:rPr>
      </w:pPr>
      <w:r>
        <w:rPr>
          <w:rFonts w:ascii="Times New Roman" w:hAnsi="Times New Roman"/>
          <w:sz w:val="28"/>
          <w:szCs w:val="28"/>
          <w:lang w:val="uk-UA"/>
        </w:rPr>
        <w:t xml:space="preserve">  3</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 xml:space="preserve">Вперше методом </w:t>
      </w:r>
      <w:r>
        <w:rPr>
          <w:rFonts w:ascii="Times New Roman" w:hAnsi="Times New Roman"/>
          <w:sz w:val="28"/>
          <w:szCs w:val="28"/>
          <w:lang w:val="uk-UA" w:eastAsia="uk-UA"/>
        </w:rPr>
        <w:t xml:space="preserve">хромато – мас – спектрометрії </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в</w:t>
      </w:r>
      <w:r w:rsidRPr="008B67B4">
        <w:rPr>
          <w:rFonts w:ascii="Times New Roman" w:hAnsi="Times New Roman"/>
          <w:sz w:val="28"/>
          <w:szCs w:val="28"/>
          <w:lang w:val="uk-UA" w:eastAsia="uk-UA"/>
        </w:rPr>
        <w:t xml:space="preserve"> ефірній олії </w:t>
      </w:r>
      <w:r w:rsidRPr="008B67B4">
        <w:rPr>
          <w:rFonts w:ascii="Times New Roman" w:hAnsi="Times New Roman"/>
          <w:sz w:val="28"/>
          <w:szCs w:val="28"/>
          <w:lang w:val="en-US"/>
        </w:rPr>
        <w:t>A</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en-US"/>
        </w:rPr>
        <w:t>steposa</w:t>
      </w:r>
      <w:r w:rsidRPr="008B67B4">
        <w:rPr>
          <w:rFonts w:ascii="Times New Roman" w:hAnsi="Times New Roman"/>
          <w:sz w:val="28"/>
          <w:szCs w:val="28"/>
          <w:lang w:val="uk-UA"/>
        </w:rPr>
        <w:t xml:space="preserve"> </w:t>
      </w:r>
      <w:r w:rsidRPr="008B67B4">
        <w:rPr>
          <w:rFonts w:ascii="Times New Roman" w:hAnsi="Times New Roman"/>
          <w:sz w:val="28"/>
          <w:szCs w:val="28"/>
          <w:lang w:val="en-US"/>
        </w:rPr>
        <w:t>Klok</w:t>
      </w:r>
      <w:r w:rsidRPr="008B67B4">
        <w:rPr>
          <w:rFonts w:ascii="Times New Roman" w:hAnsi="Times New Roman"/>
          <w:sz w:val="28"/>
          <w:szCs w:val="28"/>
          <w:lang w:val="uk-UA"/>
        </w:rPr>
        <w:t xml:space="preserve">. </w:t>
      </w:r>
      <w:r w:rsidRPr="008B67B4">
        <w:rPr>
          <w:rFonts w:ascii="Times New Roman" w:hAnsi="Times New Roman"/>
          <w:sz w:val="28"/>
          <w:szCs w:val="28"/>
          <w:lang w:val="en-US"/>
        </w:rPr>
        <w:t>et</w:t>
      </w:r>
      <w:r w:rsidRPr="008B67B4">
        <w:rPr>
          <w:rFonts w:ascii="Times New Roman" w:hAnsi="Times New Roman"/>
          <w:sz w:val="28"/>
          <w:szCs w:val="28"/>
          <w:lang w:val="uk-UA"/>
        </w:rPr>
        <w:t xml:space="preserve"> </w:t>
      </w:r>
      <w:r w:rsidRPr="008B67B4">
        <w:rPr>
          <w:rFonts w:ascii="Times New Roman" w:hAnsi="Times New Roman"/>
          <w:sz w:val="28"/>
          <w:szCs w:val="28"/>
          <w:lang w:val="en-US"/>
        </w:rPr>
        <w:t>Krytzka</w:t>
      </w:r>
      <w:r w:rsidRPr="008B67B4">
        <w:rPr>
          <w:rFonts w:ascii="Times New Roman" w:hAnsi="Times New Roman"/>
          <w:sz w:val="28"/>
          <w:szCs w:val="28"/>
          <w:lang w:val="uk-UA" w:eastAsia="uk-UA"/>
        </w:rPr>
        <w:t xml:space="preserve"> встановлено присутність до 39 компонентів,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pannonica</w:t>
      </w:r>
      <w:r w:rsidRPr="008B67B4">
        <w:rPr>
          <w:rFonts w:ascii="Times New Roman" w:hAnsi="Times New Roman"/>
          <w:sz w:val="28"/>
          <w:szCs w:val="28"/>
          <w:lang w:val="uk-UA"/>
        </w:rPr>
        <w:t xml:space="preserve"> </w:t>
      </w:r>
      <w:r w:rsidRPr="008B67B4">
        <w:rPr>
          <w:rFonts w:ascii="Times New Roman" w:hAnsi="Times New Roman"/>
          <w:sz w:val="28"/>
          <w:szCs w:val="28"/>
          <w:lang w:val="en-US"/>
        </w:rPr>
        <w:t>Scheele</w:t>
      </w:r>
      <w:r w:rsidRPr="008B67B4">
        <w:rPr>
          <w:rFonts w:ascii="Times New Roman" w:hAnsi="Times New Roman"/>
          <w:sz w:val="28"/>
          <w:szCs w:val="28"/>
          <w:lang w:val="uk-UA"/>
        </w:rPr>
        <w:t>.</w:t>
      </w:r>
      <w:r w:rsidRPr="008B67B4">
        <w:rPr>
          <w:rFonts w:ascii="Times New Roman" w:hAnsi="Times New Roman"/>
          <w:sz w:val="28"/>
          <w:szCs w:val="28"/>
          <w:lang w:val="uk-UA" w:eastAsia="uk-UA"/>
        </w:rPr>
        <w:t xml:space="preserve"> – до 34,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millefolium</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Pr>
          <w:rFonts w:ascii="Times New Roman" w:hAnsi="Times New Roman"/>
          <w:sz w:val="28"/>
          <w:szCs w:val="28"/>
          <w:lang w:val="uk-UA"/>
        </w:rPr>
        <w:t>.</w:t>
      </w:r>
      <w:r w:rsidRPr="008B67B4">
        <w:rPr>
          <w:rFonts w:ascii="Times New Roman" w:hAnsi="Times New Roman"/>
          <w:sz w:val="28"/>
          <w:szCs w:val="28"/>
          <w:lang w:val="uk-UA" w:eastAsia="uk-UA"/>
        </w:rPr>
        <w:t xml:space="preserve"> – до 31.</w:t>
      </w:r>
    </w:p>
    <w:p w:rsidR="00EA4717" w:rsidRPr="008B67B4" w:rsidRDefault="00EA4717" w:rsidP="00EA4717">
      <w:pPr>
        <w:ind w:right="-6" w:firstLine="426"/>
        <w:jc w:val="both"/>
        <w:rPr>
          <w:sz w:val="28"/>
          <w:szCs w:val="28"/>
          <w:lang w:val="uk-UA" w:eastAsia="uk-UA"/>
        </w:rPr>
      </w:pPr>
      <w:r w:rsidRPr="008B67B4">
        <w:rPr>
          <w:sz w:val="28"/>
          <w:szCs w:val="28"/>
          <w:lang w:val="uk-UA" w:eastAsia="uk-UA"/>
        </w:rPr>
        <w:t xml:space="preserve">  </w:t>
      </w:r>
      <w:r>
        <w:rPr>
          <w:sz w:val="28"/>
          <w:szCs w:val="28"/>
          <w:lang w:val="uk-UA" w:eastAsia="uk-UA"/>
        </w:rPr>
        <w:t>4</w:t>
      </w:r>
      <w:r w:rsidRPr="008B67B4">
        <w:rPr>
          <w:sz w:val="28"/>
          <w:szCs w:val="28"/>
          <w:lang w:val="uk-UA" w:eastAsia="uk-UA"/>
        </w:rPr>
        <w:t xml:space="preserve">.  </w:t>
      </w:r>
      <w:r>
        <w:rPr>
          <w:sz w:val="28"/>
          <w:szCs w:val="28"/>
          <w:lang w:val="uk-UA" w:eastAsia="uk-UA"/>
        </w:rPr>
        <w:t xml:space="preserve">  </w:t>
      </w:r>
      <w:r w:rsidRPr="008B67B4">
        <w:rPr>
          <w:sz w:val="28"/>
          <w:szCs w:val="28"/>
          <w:lang w:val="uk-UA" w:eastAsia="uk-UA"/>
        </w:rPr>
        <w:t xml:space="preserve">Ідентифіковано  9 речовин флавоноїдної природи. Вперше в траві </w:t>
      </w:r>
      <w:r w:rsidRPr="008B67B4">
        <w:rPr>
          <w:sz w:val="28"/>
          <w:szCs w:val="28"/>
          <w:lang w:val="en-US"/>
        </w:rPr>
        <w:t>A</w:t>
      </w:r>
      <w:r>
        <w:rPr>
          <w:sz w:val="28"/>
          <w:szCs w:val="28"/>
          <w:lang w:val="uk-UA"/>
        </w:rPr>
        <w:t>.</w:t>
      </w:r>
      <w:r w:rsidRPr="008B67B4">
        <w:rPr>
          <w:sz w:val="28"/>
          <w:szCs w:val="28"/>
          <w:lang w:val="uk-UA"/>
        </w:rPr>
        <w:t xml:space="preserve"> </w:t>
      </w:r>
      <w:r w:rsidRPr="008B67B4">
        <w:rPr>
          <w:sz w:val="28"/>
          <w:szCs w:val="28"/>
          <w:lang w:val="en-US"/>
        </w:rPr>
        <w:t>steposa</w:t>
      </w:r>
      <w:r w:rsidRPr="008B67B4">
        <w:rPr>
          <w:sz w:val="28"/>
          <w:szCs w:val="28"/>
          <w:lang w:val="uk-UA"/>
        </w:rPr>
        <w:t xml:space="preserve"> </w:t>
      </w:r>
      <w:r w:rsidRPr="008B67B4">
        <w:rPr>
          <w:sz w:val="28"/>
          <w:szCs w:val="28"/>
          <w:lang w:val="en-US"/>
        </w:rPr>
        <w:t>Klok</w:t>
      </w:r>
      <w:r w:rsidRPr="008B67B4">
        <w:rPr>
          <w:sz w:val="28"/>
          <w:szCs w:val="28"/>
          <w:lang w:val="uk-UA"/>
        </w:rPr>
        <w:t xml:space="preserve">. </w:t>
      </w:r>
      <w:r w:rsidRPr="008B67B4">
        <w:rPr>
          <w:sz w:val="28"/>
          <w:szCs w:val="28"/>
          <w:lang w:val="en-US"/>
        </w:rPr>
        <w:t>et</w:t>
      </w:r>
      <w:r w:rsidRPr="008B67B4">
        <w:rPr>
          <w:sz w:val="28"/>
          <w:szCs w:val="28"/>
          <w:lang w:val="uk-UA"/>
        </w:rPr>
        <w:t xml:space="preserve"> </w:t>
      </w:r>
      <w:r w:rsidRPr="008B67B4">
        <w:rPr>
          <w:sz w:val="28"/>
          <w:szCs w:val="28"/>
          <w:lang w:val="en-US"/>
        </w:rPr>
        <w:t>Krytzka</w:t>
      </w:r>
      <w:r w:rsidRPr="008B67B4">
        <w:rPr>
          <w:sz w:val="28"/>
          <w:szCs w:val="28"/>
          <w:lang w:val="uk-UA"/>
        </w:rPr>
        <w:t>. визначені</w:t>
      </w:r>
      <w:r w:rsidRPr="008B67B4">
        <w:rPr>
          <w:sz w:val="28"/>
          <w:szCs w:val="28"/>
          <w:lang w:val="uk-UA" w:eastAsia="uk-UA"/>
        </w:rPr>
        <w:t>: лютеолін</w:t>
      </w:r>
      <w:r>
        <w:rPr>
          <w:sz w:val="28"/>
          <w:szCs w:val="28"/>
          <w:lang w:val="uk-UA" w:eastAsia="uk-UA"/>
        </w:rPr>
        <w:t>–7–О–</w:t>
      </w:r>
      <w:r w:rsidRPr="008B67B4">
        <w:rPr>
          <w:sz w:val="28"/>
          <w:szCs w:val="28"/>
          <w:lang w:val="uk-UA" w:eastAsia="uk-UA"/>
        </w:rPr>
        <w:t>β</w:t>
      </w:r>
      <w:r>
        <w:rPr>
          <w:sz w:val="28"/>
          <w:szCs w:val="28"/>
          <w:lang w:val="uk-UA" w:eastAsia="uk-UA"/>
        </w:rPr>
        <w:t>–</w:t>
      </w:r>
      <w:r w:rsidRPr="008B67B4">
        <w:rPr>
          <w:sz w:val="28"/>
          <w:szCs w:val="28"/>
          <w:lang w:val="uk-UA" w:eastAsia="uk-UA"/>
        </w:rPr>
        <w:t>гл</w:t>
      </w:r>
      <w:r>
        <w:rPr>
          <w:sz w:val="28"/>
          <w:szCs w:val="28"/>
          <w:lang w:val="uk-UA" w:eastAsia="uk-UA"/>
        </w:rPr>
        <w:t>ю</w:t>
      </w:r>
      <w:r w:rsidRPr="008B67B4">
        <w:rPr>
          <w:sz w:val="28"/>
          <w:szCs w:val="28"/>
          <w:lang w:val="uk-UA" w:eastAsia="uk-UA"/>
        </w:rPr>
        <w:t>ко</w:t>
      </w:r>
      <w:r>
        <w:rPr>
          <w:sz w:val="28"/>
          <w:szCs w:val="28"/>
          <w:lang w:val="uk-UA" w:eastAsia="uk-UA"/>
        </w:rPr>
        <w:t>пірано</w:t>
      </w:r>
      <w:r w:rsidRPr="008B67B4">
        <w:rPr>
          <w:sz w:val="28"/>
          <w:szCs w:val="28"/>
          <w:lang w:val="uk-UA" w:eastAsia="uk-UA"/>
        </w:rPr>
        <w:t>з</w:t>
      </w:r>
      <w:r>
        <w:rPr>
          <w:sz w:val="28"/>
          <w:szCs w:val="28"/>
          <w:lang w:val="uk-UA" w:eastAsia="uk-UA"/>
        </w:rPr>
        <w:t>и</w:t>
      </w:r>
      <w:r w:rsidRPr="008B67B4">
        <w:rPr>
          <w:sz w:val="28"/>
          <w:szCs w:val="28"/>
          <w:lang w:val="uk-UA" w:eastAsia="uk-UA"/>
        </w:rPr>
        <w:t>д, апігенін, гіпероз</w:t>
      </w:r>
      <w:r>
        <w:rPr>
          <w:sz w:val="28"/>
          <w:szCs w:val="28"/>
          <w:lang w:val="uk-UA" w:eastAsia="uk-UA"/>
        </w:rPr>
        <w:t>и</w:t>
      </w:r>
      <w:r w:rsidRPr="008B67B4">
        <w:rPr>
          <w:sz w:val="28"/>
          <w:szCs w:val="28"/>
          <w:lang w:val="uk-UA" w:eastAsia="uk-UA"/>
        </w:rPr>
        <w:t>д,</w:t>
      </w:r>
      <w:r w:rsidRPr="002F06D2">
        <w:rPr>
          <w:lang w:val="uk-UA" w:eastAsia="uk-UA"/>
        </w:rPr>
        <w:t xml:space="preserve"> </w:t>
      </w:r>
      <w:r w:rsidRPr="008B67B4">
        <w:rPr>
          <w:sz w:val="28"/>
          <w:szCs w:val="28"/>
          <w:lang w:val="uk-UA" w:eastAsia="uk-UA"/>
        </w:rPr>
        <w:t>ізорамнет</w:t>
      </w:r>
      <w:r>
        <w:rPr>
          <w:sz w:val="28"/>
          <w:szCs w:val="28"/>
          <w:lang w:val="uk-UA" w:eastAsia="uk-UA"/>
        </w:rPr>
        <w:t>и</w:t>
      </w:r>
      <w:r w:rsidRPr="008B67B4">
        <w:rPr>
          <w:sz w:val="28"/>
          <w:szCs w:val="28"/>
          <w:lang w:val="uk-UA" w:eastAsia="uk-UA"/>
        </w:rPr>
        <w:t>н</w:t>
      </w:r>
      <w:r>
        <w:rPr>
          <w:sz w:val="28"/>
          <w:szCs w:val="28"/>
          <w:lang w:val="uk-UA" w:eastAsia="uk-UA"/>
        </w:rPr>
        <w:t>–</w:t>
      </w:r>
      <w:r w:rsidRPr="008B67B4">
        <w:rPr>
          <w:sz w:val="28"/>
          <w:szCs w:val="28"/>
          <w:lang w:val="uk-UA" w:eastAsia="uk-UA"/>
        </w:rPr>
        <w:t>3</w:t>
      </w:r>
      <w:r>
        <w:rPr>
          <w:sz w:val="28"/>
          <w:szCs w:val="28"/>
          <w:lang w:val="uk-UA" w:eastAsia="uk-UA"/>
        </w:rPr>
        <w:t>–О–</w:t>
      </w:r>
      <w:r w:rsidRPr="008B67B4">
        <w:rPr>
          <w:sz w:val="28"/>
          <w:szCs w:val="28"/>
          <w:lang w:val="uk-UA" w:eastAsia="uk-UA"/>
        </w:rPr>
        <w:t>β</w:t>
      </w:r>
      <w:r>
        <w:rPr>
          <w:sz w:val="28"/>
          <w:szCs w:val="28"/>
          <w:lang w:val="uk-UA" w:eastAsia="uk-UA"/>
        </w:rPr>
        <w:t>–</w:t>
      </w:r>
      <w:r w:rsidRPr="008B67B4">
        <w:rPr>
          <w:sz w:val="28"/>
          <w:szCs w:val="28"/>
          <w:lang w:val="uk-UA" w:eastAsia="uk-UA"/>
        </w:rPr>
        <w:t>D</w:t>
      </w:r>
      <w:r>
        <w:rPr>
          <w:sz w:val="28"/>
          <w:szCs w:val="28"/>
          <w:lang w:val="uk-UA" w:eastAsia="uk-UA"/>
        </w:rPr>
        <w:t>–</w:t>
      </w:r>
      <w:r w:rsidRPr="008B67B4">
        <w:rPr>
          <w:sz w:val="28"/>
          <w:szCs w:val="28"/>
          <w:lang w:val="uk-UA" w:eastAsia="uk-UA"/>
        </w:rPr>
        <w:t>глюкопіранозил</w:t>
      </w:r>
      <w:r>
        <w:rPr>
          <w:sz w:val="28"/>
          <w:szCs w:val="28"/>
          <w:lang w:val="uk-UA" w:eastAsia="uk-UA"/>
        </w:rPr>
        <w:t>–</w:t>
      </w:r>
      <w:r w:rsidRPr="008B67B4">
        <w:rPr>
          <w:sz w:val="28"/>
          <w:szCs w:val="28"/>
          <w:lang w:val="uk-UA" w:eastAsia="uk-UA"/>
        </w:rPr>
        <w:t>(6</w:t>
      </w:r>
      <w:r>
        <w:rPr>
          <w:sz w:val="28"/>
          <w:szCs w:val="28"/>
          <w:lang w:val="uk-UA" w:eastAsia="uk-UA"/>
        </w:rPr>
        <w:t>–</w:t>
      </w:r>
      <w:r w:rsidRPr="008B67B4">
        <w:rPr>
          <w:sz w:val="28"/>
          <w:szCs w:val="28"/>
          <w:lang w:val="uk-UA" w:eastAsia="uk-UA"/>
        </w:rPr>
        <w:t>1)</w:t>
      </w:r>
      <w:r>
        <w:rPr>
          <w:sz w:val="28"/>
          <w:szCs w:val="28"/>
          <w:lang w:val="uk-UA" w:eastAsia="uk-UA"/>
        </w:rPr>
        <w:t>–</w:t>
      </w:r>
      <w:r w:rsidRPr="008B67B4">
        <w:rPr>
          <w:sz w:val="28"/>
          <w:szCs w:val="28"/>
          <w:lang w:val="uk-UA" w:eastAsia="uk-UA"/>
        </w:rPr>
        <w:t>β</w:t>
      </w:r>
      <w:r>
        <w:rPr>
          <w:sz w:val="28"/>
          <w:szCs w:val="28"/>
          <w:lang w:val="uk-UA" w:eastAsia="uk-UA"/>
        </w:rPr>
        <w:t>–</w:t>
      </w:r>
      <w:r w:rsidRPr="008B67B4">
        <w:rPr>
          <w:sz w:val="28"/>
          <w:szCs w:val="28"/>
          <w:lang w:val="uk-UA" w:eastAsia="uk-UA"/>
        </w:rPr>
        <w:t>D</w:t>
      </w:r>
      <w:r>
        <w:rPr>
          <w:sz w:val="28"/>
          <w:szCs w:val="28"/>
          <w:lang w:val="uk-UA" w:eastAsia="uk-UA"/>
        </w:rPr>
        <w:t>–</w:t>
      </w:r>
      <w:r w:rsidRPr="008B67B4">
        <w:rPr>
          <w:sz w:val="28"/>
          <w:szCs w:val="28"/>
          <w:lang w:val="uk-UA" w:eastAsia="uk-UA"/>
        </w:rPr>
        <w:t>глюкопіранозид</w:t>
      </w:r>
      <w:r>
        <w:rPr>
          <w:sz w:val="28"/>
          <w:szCs w:val="28"/>
          <w:lang w:val="uk-UA" w:eastAsia="uk-UA"/>
        </w:rPr>
        <w:t>,</w:t>
      </w:r>
      <w:r w:rsidRPr="008B67B4">
        <w:rPr>
          <w:sz w:val="28"/>
          <w:szCs w:val="28"/>
          <w:lang w:val="uk-UA" w:eastAsia="uk-UA"/>
        </w:rPr>
        <w:t xml:space="preserve"> ізорамнет</w:t>
      </w:r>
      <w:r>
        <w:rPr>
          <w:sz w:val="28"/>
          <w:szCs w:val="28"/>
          <w:lang w:val="uk-UA" w:eastAsia="uk-UA"/>
        </w:rPr>
        <w:t>и</w:t>
      </w:r>
      <w:r w:rsidRPr="008B67B4">
        <w:rPr>
          <w:sz w:val="28"/>
          <w:szCs w:val="28"/>
          <w:lang w:val="uk-UA" w:eastAsia="uk-UA"/>
        </w:rPr>
        <w:t>н</w:t>
      </w:r>
      <w:r>
        <w:rPr>
          <w:sz w:val="28"/>
          <w:szCs w:val="28"/>
          <w:lang w:val="uk-UA" w:eastAsia="uk-UA"/>
        </w:rPr>
        <w:t xml:space="preserve">; в </w:t>
      </w:r>
      <w:r>
        <w:rPr>
          <w:sz w:val="28"/>
          <w:szCs w:val="28"/>
          <w:lang w:val="en-US"/>
        </w:rPr>
        <w:t>A</w:t>
      </w:r>
      <w:r>
        <w:rPr>
          <w:sz w:val="28"/>
          <w:szCs w:val="28"/>
          <w:lang w:val="uk-UA"/>
        </w:rPr>
        <w:t>.</w:t>
      </w:r>
      <w:r w:rsidRPr="008B67B4">
        <w:rPr>
          <w:sz w:val="28"/>
          <w:szCs w:val="28"/>
          <w:lang w:val="uk-UA"/>
        </w:rPr>
        <w:t xml:space="preserve"> </w:t>
      </w:r>
      <w:r w:rsidRPr="008B67B4">
        <w:rPr>
          <w:sz w:val="28"/>
          <w:szCs w:val="28"/>
          <w:lang w:val="en-US"/>
        </w:rPr>
        <w:t>pannonica</w:t>
      </w:r>
      <w:r w:rsidRPr="008B67B4">
        <w:rPr>
          <w:sz w:val="28"/>
          <w:szCs w:val="28"/>
          <w:lang w:val="uk-UA"/>
        </w:rPr>
        <w:t xml:space="preserve"> </w:t>
      </w:r>
      <w:r w:rsidRPr="008B67B4">
        <w:rPr>
          <w:sz w:val="28"/>
          <w:szCs w:val="28"/>
          <w:lang w:val="en-US"/>
        </w:rPr>
        <w:t>Scheele</w:t>
      </w:r>
      <w:r w:rsidRPr="008B67B4">
        <w:rPr>
          <w:sz w:val="28"/>
          <w:szCs w:val="28"/>
          <w:lang w:val="uk-UA"/>
        </w:rPr>
        <w:t>.</w:t>
      </w:r>
      <w:r w:rsidRPr="008B67B4">
        <w:rPr>
          <w:sz w:val="28"/>
          <w:szCs w:val="28"/>
          <w:lang w:val="uk-UA" w:eastAsia="uk-UA"/>
        </w:rPr>
        <w:t>:</w:t>
      </w:r>
      <w:r>
        <w:rPr>
          <w:sz w:val="28"/>
          <w:szCs w:val="28"/>
          <w:lang w:val="uk-UA" w:eastAsia="uk-UA"/>
        </w:rPr>
        <w:t xml:space="preserve"> </w:t>
      </w:r>
      <w:r w:rsidRPr="008B67B4">
        <w:rPr>
          <w:sz w:val="28"/>
          <w:szCs w:val="28"/>
          <w:lang w:val="uk-UA" w:eastAsia="uk-UA"/>
        </w:rPr>
        <w:t>ізорамнет</w:t>
      </w:r>
      <w:r>
        <w:rPr>
          <w:sz w:val="28"/>
          <w:szCs w:val="28"/>
          <w:lang w:val="uk-UA" w:eastAsia="uk-UA"/>
        </w:rPr>
        <w:t>ин, ізорамнети</w:t>
      </w:r>
      <w:r w:rsidRPr="008B67B4">
        <w:rPr>
          <w:sz w:val="28"/>
          <w:szCs w:val="28"/>
          <w:lang w:val="uk-UA" w:eastAsia="uk-UA"/>
        </w:rPr>
        <w:t>н</w:t>
      </w:r>
      <w:r>
        <w:rPr>
          <w:sz w:val="28"/>
          <w:szCs w:val="28"/>
          <w:lang w:val="uk-UA" w:eastAsia="uk-UA"/>
        </w:rPr>
        <w:t>–</w:t>
      </w:r>
      <w:r w:rsidRPr="008B67B4">
        <w:rPr>
          <w:sz w:val="28"/>
          <w:szCs w:val="28"/>
          <w:lang w:val="uk-UA" w:eastAsia="uk-UA"/>
        </w:rPr>
        <w:t>3</w:t>
      </w:r>
      <w:r>
        <w:rPr>
          <w:sz w:val="28"/>
          <w:szCs w:val="28"/>
          <w:lang w:val="uk-UA" w:eastAsia="uk-UA"/>
        </w:rPr>
        <w:t>–О–</w:t>
      </w:r>
      <w:r w:rsidRPr="008B67B4">
        <w:rPr>
          <w:sz w:val="28"/>
          <w:szCs w:val="28"/>
          <w:lang w:val="uk-UA" w:eastAsia="uk-UA"/>
        </w:rPr>
        <w:t>β</w:t>
      </w:r>
      <w:r>
        <w:rPr>
          <w:sz w:val="28"/>
          <w:szCs w:val="28"/>
          <w:lang w:val="uk-UA" w:eastAsia="uk-UA"/>
        </w:rPr>
        <w:t>–D–глюкопіранозил–(6–1)–</w:t>
      </w:r>
      <w:r w:rsidRPr="008B67B4">
        <w:rPr>
          <w:sz w:val="28"/>
          <w:szCs w:val="28"/>
          <w:lang w:val="uk-UA" w:eastAsia="uk-UA"/>
        </w:rPr>
        <w:t>β</w:t>
      </w:r>
      <w:r>
        <w:rPr>
          <w:sz w:val="28"/>
          <w:szCs w:val="28"/>
          <w:lang w:val="uk-UA" w:eastAsia="uk-UA"/>
        </w:rPr>
        <w:t>–</w:t>
      </w:r>
      <w:r w:rsidRPr="008B67B4">
        <w:rPr>
          <w:sz w:val="28"/>
          <w:szCs w:val="28"/>
          <w:lang w:val="uk-UA" w:eastAsia="uk-UA"/>
        </w:rPr>
        <w:t>D</w:t>
      </w:r>
      <w:r>
        <w:rPr>
          <w:sz w:val="28"/>
          <w:szCs w:val="28"/>
          <w:lang w:val="uk-UA" w:eastAsia="uk-UA"/>
        </w:rPr>
        <w:t>–</w:t>
      </w:r>
      <w:r w:rsidRPr="008B67B4">
        <w:rPr>
          <w:sz w:val="28"/>
          <w:szCs w:val="28"/>
          <w:lang w:val="uk-UA" w:eastAsia="uk-UA"/>
        </w:rPr>
        <w:t xml:space="preserve">глюкопіранозид; </w:t>
      </w:r>
      <w:r>
        <w:rPr>
          <w:sz w:val="28"/>
          <w:szCs w:val="28"/>
          <w:lang w:val="uk-UA" w:eastAsia="uk-UA"/>
        </w:rPr>
        <w:t xml:space="preserve">в </w:t>
      </w:r>
      <w:r w:rsidRPr="008B67B4">
        <w:rPr>
          <w:sz w:val="28"/>
          <w:szCs w:val="28"/>
          <w:lang w:val="en-US"/>
        </w:rPr>
        <w:t>A</w:t>
      </w:r>
      <w:r>
        <w:rPr>
          <w:sz w:val="28"/>
          <w:szCs w:val="28"/>
          <w:lang w:val="uk-UA"/>
        </w:rPr>
        <w:t>.</w:t>
      </w:r>
      <w:r w:rsidRPr="008B67B4">
        <w:rPr>
          <w:sz w:val="28"/>
          <w:szCs w:val="28"/>
          <w:lang w:val="uk-UA"/>
        </w:rPr>
        <w:t xml:space="preserve"> </w:t>
      </w:r>
      <w:r w:rsidRPr="008B67B4">
        <w:rPr>
          <w:sz w:val="28"/>
          <w:szCs w:val="28"/>
          <w:lang w:val="en-US"/>
        </w:rPr>
        <w:t>millefolium</w:t>
      </w:r>
      <w:r>
        <w:rPr>
          <w:sz w:val="28"/>
          <w:szCs w:val="28"/>
          <w:lang w:val="uk-UA"/>
        </w:rPr>
        <w:t xml:space="preserve"> </w:t>
      </w:r>
      <w:r w:rsidRPr="008B67B4">
        <w:rPr>
          <w:sz w:val="28"/>
          <w:szCs w:val="28"/>
          <w:lang w:val="en-US"/>
        </w:rPr>
        <w:t>L</w:t>
      </w:r>
      <w:r w:rsidRPr="008B67B4">
        <w:rPr>
          <w:sz w:val="28"/>
          <w:szCs w:val="28"/>
          <w:lang w:val="uk-UA"/>
        </w:rPr>
        <w:t>.</w:t>
      </w:r>
      <w:r w:rsidRPr="008B67B4">
        <w:rPr>
          <w:sz w:val="28"/>
          <w:szCs w:val="28"/>
          <w:lang w:val="uk-UA" w:eastAsia="uk-UA"/>
        </w:rPr>
        <w:t>:</w:t>
      </w:r>
      <w:r>
        <w:rPr>
          <w:sz w:val="28"/>
          <w:szCs w:val="28"/>
          <w:lang w:val="uk-UA" w:eastAsia="uk-UA"/>
        </w:rPr>
        <w:t xml:space="preserve"> ізорамнети</w:t>
      </w:r>
      <w:r w:rsidRPr="008B67B4">
        <w:rPr>
          <w:sz w:val="28"/>
          <w:szCs w:val="28"/>
          <w:lang w:val="uk-UA" w:eastAsia="uk-UA"/>
        </w:rPr>
        <w:t>н</w:t>
      </w:r>
      <w:r>
        <w:rPr>
          <w:sz w:val="28"/>
          <w:szCs w:val="28"/>
          <w:lang w:val="uk-UA" w:eastAsia="uk-UA"/>
        </w:rPr>
        <w:t>–</w:t>
      </w:r>
      <w:r w:rsidRPr="008B67B4">
        <w:rPr>
          <w:sz w:val="28"/>
          <w:szCs w:val="28"/>
          <w:lang w:val="uk-UA" w:eastAsia="uk-UA"/>
        </w:rPr>
        <w:t>3</w:t>
      </w:r>
      <w:r>
        <w:rPr>
          <w:sz w:val="28"/>
          <w:szCs w:val="28"/>
          <w:lang w:val="uk-UA" w:eastAsia="uk-UA"/>
        </w:rPr>
        <w:t>–О–</w:t>
      </w:r>
      <w:r w:rsidRPr="008B67B4">
        <w:rPr>
          <w:sz w:val="28"/>
          <w:szCs w:val="28"/>
          <w:lang w:val="uk-UA" w:eastAsia="uk-UA"/>
        </w:rPr>
        <w:t>β</w:t>
      </w:r>
      <w:r>
        <w:rPr>
          <w:sz w:val="28"/>
          <w:szCs w:val="28"/>
          <w:lang w:val="uk-UA" w:eastAsia="uk-UA"/>
        </w:rPr>
        <w:t>–</w:t>
      </w:r>
      <w:r w:rsidRPr="008B67B4">
        <w:rPr>
          <w:sz w:val="28"/>
          <w:szCs w:val="28"/>
          <w:lang w:val="uk-UA" w:eastAsia="uk-UA"/>
        </w:rPr>
        <w:t>D</w:t>
      </w:r>
      <w:r>
        <w:rPr>
          <w:sz w:val="28"/>
          <w:szCs w:val="28"/>
          <w:lang w:val="uk-UA" w:eastAsia="uk-UA"/>
        </w:rPr>
        <w:t>–</w:t>
      </w:r>
      <w:r w:rsidRPr="008B67B4">
        <w:rPr>
          <w:sz w:val="28"/>
          <w:szCs w:val="28"/>
          <w:lang w:val="uk-UA" w:eastAsia="uk-UA"/>
        </w:rPr>
        <w:t>глюкопіранозил</w:t>
      </w:r>
      <w:r>
        <w:rPr>
          <w:sz w:val="28"/>
          <w:szCs w:val="28"/>
          <w:lang w:val="uk-UA" w:eastAsia="uk-UA"/>
        </w:rPr>
        <w:t>–</w:t>
      </w:r>
      <w:r w:rsidRPr="008B67B4">
        <w:rPr>
          <w:sz w:val="28"/>
          <w:szCs w:val="28"/>
          <w:lang w:val="uk-UA" w:eastAsia="uk-UA"/>
        </w:rPr>
        <w:t>(6</w:t>
      </w:r>
      <w:r>
        <w:rPr>
          <w:sz w:val="28"/>
          <w:szCs w:val="28"/>
          <w:lang w:val="uk-UA" w:eastAsia="uk-UA"/>
        </w:rPr>
        <w:t>–</w:t>
      </w:r>
      <w:r w:rsidRPr="008B67B4">
        <w:rPr>
          <w:sz w:val="28"/>
          <w:szCs w:val="28"/>
          <w:lang w:val="uk-UA" w:eastAsia="uk-UA"/>
        </w:rPr>
        <w:t>1)</w:t>
      </w:r>
      <w:r>
        <w:rPr>
          <w:sz w:val="28"/>
          <w:szCs w:val="28"/>
          <w:lang w:val="uk-UA" w:eastAsia="uk-UA"/>
        </w:rPr>
        <w:t>–</w:t>
      </w:r>
      <w:r w:rsidRPr="008B67B4">
        <w:rPr>
          <w:sz w:val="28"/>
          <w:szCs w:val="28"/>
          <w:lang w:val="uk-UA" w:eastAsia="uk-UA"/>
        </w:rPr>
        <w:t>β</w:t>
      </w:r>
      <w:r>
        <w:rPr>
          <w:sz w:val="28"/>
          <w:szCs w:val="28"/>
          <w:lang w:val="uk-UA" w:eastAsia="uk-UA"/>
        </w:rPr>
        <w:t>–</w:t>
      </w:r>
      <w:r w:rsidRPr="008B67B4">
        <w:rPr>
          <w:sz w:val="28"/>
          <w:szCs w:val="28"/>
          <w:lang w:val="uk-UA" w:eastAsia="uk-UA"/>
        </w:rPr>
        <w:t>D</w:t>
      </w:r>
      <w:r>
        <w:rPr>
          <w:sz w:val="28"/>
          <w:szCs w:val="28"/>
          <w:lang w:val="uk-UA" w:eastAsia="uk-UA"/>
        </w:rPr>
        <w:t>–</w:t>
      </w:r>
      <w:r w:rsidRPr="008B67B4">
        <w:rPr>
          <w:sz w:val="28"/>
          <w:szCs w:val="28"/>
          <w:lang w:val="uk-UA" w:eastAsia="uk-UA"/>
        </w:rPr>
        <w:t>глю</w:t>
      </w:r>
      <w:r>
        <w:rPr>
          <w:sz w:val="28"/>
          <w:szCs w:val="28"/>
          <w:lang w:val="uk-UA" w:eastAsia="uk-UA"/>
        </w:rPr>
        <w:t>-</w:t>
      </w:r>
      <w:r w:rsidRPr="008B67B4">
        <w:rPr>
          <w:sz w:val="28"/>
          <w:szCs w:val="28"/>
          <w:lang w:val="uk-UA" w:eastAsia="uk-UA"/>
        </w:rPr>
        <w:t>копіранозид</w:t>
      </w:r>
      <w:r>
        <w:rPr>
          <w:sz w:val="28"/>
          <w:szCs w:val="28"/>
          <w:lang w:val="uk-UA" w:eastAsia="uk-UA"/>
        </w:rPr>
        <w:t>.</w:t>
      </w:r>
    </w:p>
    <w:p w:rsidR="00EA4717" w:rsidRPr="008B67B4" w:rsidRDefault="00EA4717" w:rsidP="00EA4717">
      <w:pPr>
        <w:ind w:right="-6" w:firstLine="426"/>
        <w:jc w:val="both"/>
        <w:rPr>
          <w:sz w:val="28"/>
          <w:szCs w:val="28"/>
          <w:lang w:val="uk-UA" w:eastAsia="uk-UA"/>
        </w:rPr>
      </w:pPr>
      <w:r w:rsidRPr="008B67B4">
        <w:rPr>
          <w:sz w:val="28"/>
          <w:szCs w:val="28"/>
          <w:lang w:val="uk-UA" w:eastAsia="uk-UA"/>
        </w:rPr>
        <w:t xml:space="preserve">  </w:t>
      </w:r>
      <w:r>
        <w:rPr>
          <w:sz w:val="28"/>
          <w:szCs w:val="28"/>
          <w:lang w:val="uk-UA" w:eastAsia="uk-UA"/>
        </w:rPr>
        <w:t>5. В</w:t>
      </w:r>
      <w:r w:rsidRPr="008B67B4">
        <w:rPr>
          <w:sz w:val="28"/>
          <w:szCs w:val="28"/>
          <w:lang w:val="uk-UA" w:eastAsia="uk-UA"/>
        </w:rPr>
        <w:t xml:space="preserve">перше методом </w:t>
      </w:r>
      <w:r>
        <w:rPr>
          <w:sz w:val="28"/>
          <w:szCs w:val="28"/>
          <w:lang w:val="uk-UA" w:eastAsia="uk-UA"/>
        </w:rPr>
        <w:t xml:space="preserve">високоефективної рідинної хроматографії </w:t>
      </w:r>
      <w:r w:rsidRPr="008B67B4">
        <w:rPr>
          <w:sz w:val="28"/>
          <w:szCs w:val="28"/>
          <w:lang w:val="uk-UA" w:eastAsia="uk-UA"/>
        </w:rPr>
        <w:t xml:space="preserve"> встановлено вміст амінокислот в траві </w:t>
      </w:r>
      <w:r w:rsidRPr="008B67B4">
        <w:rPr>
          <w:sz w:val="28"/>
          <w:szCs w:val="28"/>
          <w:lang w:val="en-US"/>
        </w:rPr>
        <w:t>A</w:t>
      </w:r>
      <w:r>
        <w:rPr>
          <w:sz w:val="28"/>
          <w:szCs w:val="28"/>
          <w:lang w:val="uk-UA"/>
        </w:rPr>
        <w:t>.</w:t>
      </w:r>
      <w:r w:rsidRPr="008B67B4">
        <w:rPr>
          <w:sz w:val="28"/>
          <w:szCs w:val="28"/>
          <w:lang w:val="uk-UA"/>
        </w:rPr>
        <w:t xml:space="preserve"> </w:t>
      </w:r>
      <w:r w:rsidRPr="008B67B4">
        <w:rPr>
          <w:sz w:val="28"/>
          <w:szCs w:val="28"/>
          <w:lang w:val="en-US"/>
        </w:rPr>
        <w:t>steposa</w:t>
      </w:r>
      <w:r w:rsidRPr="008B67B4">
        <w:rPr>
          <w:sz w:val="28"/>
          <w:szCs w:val="28"/>
          <w:lang w:val="uk-UA"/>
        </w:rPr>
        <w:t xml:space="preserve"> </w:t>
      </w:r>
      <w:r w:rsidRPr="008B67B4">
        <w:rPr>
          <w:sz w:val="28"/>
          <w:szCs w:val="28"/>
          <w:lang w:val="en-US"/>
        </w:rPr>
        <w:t>Klok</w:t>
      </w:r>
      <w:r w:rsidRPr="008B67B4">
        <w:rPr>
          <w:sz w:val="28"/>
          <w:szCs w:val="28"/>
          <w:lang w:val="uk-UA"/>
        </w:rPr>
        <w:t xml:space="preserve">. </w:t>
      </w:r>
      <w:r w:rsidRPr="008B67B4">
        <w:rPr>
          <w:sz w:val="28"/>
          <w:szCs w:val="28"/>
          <w:lang w:val="en-US"/>
        </w:rPr>
        <w:t>et</w:t>
      </w:r>
      <w:r w:rsidRPr="008B67B4">
        <w:rPr>
          <w:sz w:val="28"/>
          <w:szCs w:val="28"/>
          <w:lang w:val="uk-UA"/>
        </w:rPr>
        <w:t xml:space="preserve"> </w:t>
      </w:r>
      <w:r w:rsidRPr="008B67B4">
        <w:rPr>
          <w:sz w:val="28"/>
          <w:szCs w:val="28"/>
          <w:lang w:val="en-US"/>
        </w:rPr>
        <w:t>Krytzka</w:t>
      </w:r>
      <w:r w:rsidRPr="008B67B4">
        <w:rPr>
          <w:sz w:val="28"/>
          <w:szCs w:val="28"/>
          <w:lang w:val="uk-UA"/>
        </w:rPr>
        <w:t xml:space="preserve">. </w:t>
      </w:r>
      <w:r>
        <w:rPr>
          <w:sz w:val="28"/>
          <w:szCs w:val="28"/>
          <w:lang w:val="uk-UA"/>
        </w:rPr>
        <w:t xml:space="preserve">– </w:t>
      </w:r>
      <w:r w:rsidRPr="008B67B4">
        <w:rPr>
          <w:sz w:val="28"/>
          <w:szCs w:val="28"/>
          <w:lang w:val="uk-UA" w:eastAsia="uk-UA"/>
        </w:rPr>
        <w:t xml:space="preserve">до 12,45 </w:t>
      </w:r>
      <w:r w:rsidRPr="008B67B4">
        <w:rPr>
          <w:sz w:val="28"/>
          <w:szCs w:val="28"/>
          <w:lang w:val="uk-UA" w:eastAsia="uk-UA"/>
        </w:rPr>
        <w:sym w:font="Symbol" w:char="F0B1"/>
      </w:r>
      <w:r w:rsidRPr="008B67B4">
        <w:rPr>
          <w:sz w:val="28"/>
          <w:szCs w:val="28"/>
          <w:lang w:val="uk-UA" w:eastAsia="uk-UA"/>
        </w:rPr>
        <w:t xml:space="preserve"> 0,27 мг%, </w:t>
      </w:r>
      <w:r w:rsidRPr="008B67B4">
        <w:rPr>
          <w:sz w:val="28"/>
          <w:szCs w:val="28"/>
          <w:lang w:val="uk-UA"/>
        </w:rPr>
        <w:t xml:space="preserve">А. </w:t>
      </w:r>
      <w:r w:rsidRPr="008B67B4">
        <w:rPr>
          <w:sz w:val="28"/>
          <w:szCs w:val="28"/>
          <w:lang w:val="en-US"/>
        </w:rPr>
        <w:t>pannonica</w:t>
      </w:r>
      <w:r w:rsidRPr="008B67B4">
        <w:rPr>
          <w:sz w:val="28"/>
          <w:szCs w:val="28"/>
          <w:lang w:val="uk-UA"/>
        </w:rPr>
        <w:t xml:space="preserve"> </w:t>
      </w:r>
      <w:r w:rsidRPr="008B67B4">
        <w:rPr>
          <w:sz w:val="28"/>
          <w:szCs w:val="28"/>
          <w:lang w:val="en-US"/>
        </w:rPr>
        <w:t>Scheele</w:t>
      </w:r>
      <w:r w:rsidRPr="008B67B4">
        <w:rPr>
          <w:sz w:val="28"/>
          <w:szCs w:val="28"/>
          <w:lang w:val="uk-UA"/>
        </w:rPr>
        <w:t>.</w:t>
      </w:r>
      <w:r w:rsidRPr="008B67B4">
        <w:rPr>
          <w:sz w:val="28"/>
          <w:szCs w:val="28"/>
          <w:lang w:val="uk-UA" w:eastAsia="uk-UA"/>
        </w:rPr>
        <w:t xml:space="preserve"> </w:t>
      </w:r>
      <w:r>
        <w:rPr>
          <w:sz w:val="28"/>
          <w:szCs w:val="28"/>
          <w:lang w:val="uk-UA" w:eastAsia="uk-UA"/>
        </w:rPr>
        <w:t>–</w:t>
      </w:r>
      <w:r w:rsidRPr="008B67B4">
        <w:rPr>
          <w:sz w:val="28"/>
          <w:szCs w:val="28"/>
          <w:lang w:val="uk-UA" w:eastAsia="uk-UA"/>
        </w:rPr>
        <w:t xml:space="preserve"> до 12,24 </w:t>
      </w:r>
      <w:r w:rsidRPr="008B67B4">
        <w:rPr>
          <w:sz w:val="28"/>
          <w:szCs w:val="28"/>
          <w:lang w:val="uk-UA" w:eastAsia="uk-UA"/>
        </w:rPr>
        <w:sym w:font="Symbol" w:char="F0B1"/>
      </w:r>
      <w:r w:rsidRPr="008B67B4">
        <w:rPr>
          <w:sz w:val="28"/>
          <w:szCs w:val="28"/>
          <w:lang w:val="uk-UA" w:eastAsia="uk-UA"/>
        </w:rPr>
        <w:t xml:space="preserve"> 0,26 мг%, </w:t>
      </w:r>
      <w:r w:rsidRPr="008B67B4">
        <w:rPr>
          <w:sz w:val="28"/>
          <w:szCs w:val="28"/>
          <w:lang w:val="en-US"/>
        </w:rPr>
        <w:t>A</w:t>
      </w:r>
      <w:r w:rsidRPr="008B67B4">
        <w:rPr>
          <w:sz w:val="28"/>
          <w:szCs w:val="28"/>
          <w:lang w:val="uk-UA"/>
        </w:rPr>
        <w:t xml:space="preserve">. </w:t>
      </w:r>
      <w:r w:rsidRPr="008B67B4">
        <w:rPr>
          <w:sz w:val="28"/>
          <w:szCs w:val="28"/>
          <w:lang w:val="en-US"/>
        </w:rPr>
        <w:t>millefolium</w:t>
      </w:r>
      <w:r w:rsidRPr="008B67B4">
        <w:rPr>
          <w:sz w:val="28"/>
          <w:szCs w:val="28"/>
          <w:lang w:val="uk-UA"/>
        </w:rPr>
        <w:t xml:space="preserve"> </w:t>
      </w:r>
      <w:r w:rsidRPr="008B67B4">
        <w:rPr>
          <w:sz w:val="28"/>
          <w:szCs w:val="28"/>
          <w:lang w:val="en-US"/>
        </w:rPr>
        <w:t>L</w:t>
      </w:r>
      <w:r w:rsidRPr="008B67B4">
        <w:rPr>
          <w:sz w:val="28"/>
          <w:szCs w:val="28"/>
          <w:lang w:val="uk-UA"/>
        </w:rPr>
        <w:t>.</w:t>
      </w:r>
      <w:r w:rsidRPr="008B67B4">
        <w:rPr>
          <w:sz w:val="28"/>
          <w:szCs w:val="28"/>
          <w:lang w:val="uk-UA" w:eastAsia="uk-UA"/>
        </w:rPr>
        <w:t xml:space="preserve"> </w:t>
      </w:r>
      <w:r>
        <w:rPr>
          <w:sz w:val="28"/>
          <w:szCs w:val="28"/>
          <w:lang w:val="uk-UA" w:eastAsia="uk-UA"/>
        </w:rPr>
        <w:t>–</w:t>
      </w:r>
      <w:r w:rsidRPr="008B67B4">
        <w:rPr>
          <w:sz w:val="28"/>
          <w:szCs w:val="28"/>
          <w:lang w:val="uk-UA" w:eastAsia="uk-UA"/>
        </w:rPr>
        <w:t xml:space="preserve"> до 11,15 </w:t>
      </w:r>
      <w:r w:rsidRPr="008B67B4">
        <w:rPr>
          <w:sz w:val="28"/>
          <w:szCs w:val="28"/>
          <w:lang w:val="uk-UA" w:eastAsia="uk-UA"/>
        </w:rPr>
        <w:sym w:font="Symbol" w:char="F0B1"/>
      </w:r>
      <w:r w:rsidRPr="008B67B4">
        <w:rPr>
          <w:sz w:val="28"/>
          <w:szCs w:val="28"/>
          <w:lang w:val="uk-UA" w:eastAsia="uk-UA"/>
        </w:rPr>
        <w:t xml:space="preserve"> 0,21 мг%.</w:t>
      </w:r>
    </w:p>
    <w:p w:rsidR="00EA4717" w:rsidRPr="008B67B4" w:rsidRDefault="00EA4717" w:rsidP="00EA4717">
      <w:pPr>
        <w:pStyle w:val="af6"/>
        <w:tabs>
          <w:tab w:val="left" w:pos="9540"/>
        </w:tabs>
        <w:ind w:right="-6" w:firstLine="426"/>
        <w:jc w:val="both"/>
        <w:rPr>
          <w:rFonts w:ascii="Times New Roman" w:hAnsi="Times New Roman"/>
          <w:sz w:val="28"/>
          <w:szCs w:val="28"/>
          <w:lang w:val="uk-UA" w:eastAsia="uk-UA"/>
        </w:rPr>
      </w:pP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6</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Вміст суми полісахаридів в траві </w:t>
      </w:r>
      <w:r w:rsidRPr="008B67B4">
        <w:rPr>
          <w:rFonts w:ascii="Times New Roman" w:hAnsi="Times New Roman"/>
          <w:sz w:val="28"/>
          <w:szCs w:val="28"/>
          <w:lang w:val="en-US"/>
        </w:rPr>
        <w:t>A</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en-US"/>
        </w:rPr>
        <w:t>steposa</w:t>
      </w:r>
      <w:r w:rsidRPr="008B67B4">
        <w:rPr>
          <w:rFonts w:ascii="Times New Roman" w:hAnsi="Times New Roman"/>
          <w:sz w:val="28"/>
          <w:szCs w:val="28"/>
          <w:lang w:val="uk-UA"/>
        </w:rPr>
        <w:t xml:space="preserve"> </w:t>
      </w:r>
      <w:r w:rsidRPr="008B67B4">
        <w:rPr>
          <w:rFonts w:ascii="Times New Roman" w:hAnsi="Times New Roman"/>
          <w:sz w:val="28"/>
          <w:szCs w:val="28"/>
          <w:lang w:val="en-US"/>
        </w:rPr>
        <w:t>Klok</w:t>
      </w:r>
      <w:r w:rsidRPr="008B67B4">
        <w:rPr>
          <w:rFonts w:ascii="Times New Roman" w:hAnsi="Times New Roman"/>
          <w:sz w:val="28"/>
          <w:szCs w:val="28"/>
          <w:lang w:val="uk-UA"/>
        </w:rPr>
        <w:t xml:space="preserve">. </w:t>
      </w:r>
      <w:r w:rsidRPr="008B67B4">
        <w:rPr>
          <w:rFonts w:ascii="Times New Roman" w:hAnsi="Times New Roman"/>
          <w:sz w:val="28"/>
          <w:szCs w:val="28"/>
          <w:lang w:val="en-US"/>
        </w:rPr>
        <w:t>et</w:t>
      </w:r>
      <w:r w:rsidRPr="008B67B4">
        <w:rPr>
          <w:rFonts w:ascii="Times New Roman" w:hAnsi="Times New Roman"/>
          <w:sz w:val="28"/>
          <w:szCs w:val="28"/>
          <w:lang w:val="uk-UA"/>
        </w:rPr>
        <w:t xml:space="preserve"> </w:t>
      </w:r>
      <w:r w:rsidRPr="008B67B4">
        <w:rPr>
          <w:rFonts w:ascii="Times New Roman" w:hAnsi="Times New Roman"/>
          <w:sz w:val="28"/>
          <w:szCs w:val="28"/>
          <w:lang w:val="en-US"/>
        </w:rPr>
        <w:t>Krytzka</w:t>
      </w:r>
      <w:r w:rsidRPr="008B67B4">
        <w:rPr>
          <w:rFonts w:ascii="Times New Roman" w:hAnsi="Times New Roman"/>
          <w:sz w:val="28"/>
          <w:szCs w:val="28"/>
          <w:lang w:val="uk-UA"/>
        </w:rPr>
        <w:t>. складав</w:t>
      </w:r>
      <w:r w:rsidRPr="008B67B4">
        <w:rPr>
          <w:rFonts w:ascii="Times New Roman" w:hAnsi="Times New Roman"/>
          <w:sz w:val="28"/>
          <w:szCs w:val="28"/>
          <w:lang w:val="uk-UA" w:eastAsia="uk-UA"/>
        </w:rPr>
        <w:t xml:space="preserve"> до 23,18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2,12% (ВРПС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7,28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0,78%; ПР </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2,30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0,21%); </w:t>
      </w:r>
      <w:r w:rsidRPr="008B67B4">
        <w:rPr>
          <w:rFonts w:ascii="Times New Roman" w:hAnsi="Times New Roman"/>
          <w:sz w:val="28"/>
          <w:szCs w:val="28"/>
          <w:lang w:val="uk-UA"/>
        </w:rPr>
        <w:t xml:space="preserve">А. </w:t>
      </w:r>
      <w:r w:rsidRPr="008B67B4">
        <w:rPr>
          <w:rFonts w:ascii="Times New Roman" w:hAnsi="Times New Roman"/>
          <w:sz w:val="28"/>
          <w:szCs w:val="28"/>
          <w:lang w:val="en-US"/>
        </w:rPr>
        <w:t>pannonica</w:t>
      </w:r>
      <w:r w:rsidRPr="008B67B4">
        <w:rPr>
          <w:rFonts w:ascii="Times New Roman" w:hAnsi="Times New Roman"/>
          <w:sz w:val="28"/>
          <w:szCs w:val="28"/>
          <w:lang w:val="uk-UA"/>
        </w:rPr>
        <w:t xml:space="preserve"> </w:t>
      </w:r>
      <w:r w:rsidRPr="008B67B4">
        <w:rPr>
          <w:rFonts w:ascii="Times New Roman" w:hAnsi="Times New Roman"/>
          <w:sz w:val="28"/>
          <w:szCs w:val="28"/>
          <w:lang w:val="en-US"/>
        </w:rPr>
        <w:t>Scheele</w:t>
      </w:r>
      <w:r w:rsidRPr="008B67B4">
        <w:rPr>
          <w:rFonts w:ascii="Times New Roman" w:hAnsi="Times New Roman"/>
          <w:sz w:val="28"/>
          <w:szCs w:val="28"/>
          <w:lang w:val="uk-UA"/>
        </w:rPr>
        <w:t>.</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відповідно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до</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20,75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1,98% (ВРПС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7,26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0,80%; ПР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2,10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0,20%);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millefolium</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706CA3">
        <w:rPr>
          <w:rFonts w:ascii="Times New Roman" w:hAnsi="Times New Roman"/>
          <w:sz w:val="28"/>
          <w:szCs w:val="28"/>
          <w:lang w:val="uk-UA"/>
        </w:rPr>
        <w:t>.</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до 18,19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1,76% (ВРПС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7,23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0,79%; ПР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2,15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0,19%).</w:t>
      </w:r>
    </w:p>
    <w:p w:rsidR="00EA4717" w:rsidRPr="008B67B4" w:rsidRDefault="00EA4717" w:rsidP="00EA4717">
      <w:pPr>
        <w:pStyle w:val="af6"/>
        <w:tabs>
          <w:tab w:val="left" w:pos="9540"/>
        </w:tabs>
        <w:ind w:right="-6" w:firstLine="426"/>
        <w:jc w:val="both"/>
        <w:rPr>
          <w:rFonts w:ascii="Times New Roman" w:hAnsi="Times New Roman"/>
          <w:sz w:val="28"/>
          <w:szCs w:val="28"/>
          <w:lang w:val="uk-UA" w:eastAsia="uk-UA"/>
        </w:rPr>
      </w:pPr>
      <w:r>
        <w:rPr>
          <w:rFonts w:ascii="Times New Roman" w:hAnsi="Times New Roman"/>
          <w:sz w:val="28"/>
          <w:szCs w:val="28"/>
          <w:lang w:val="uk-UA" w:eastAsia="uk-UA"/>
        </w:rPr>
        <w:t xml:space="preserve">  7</w:t>
      </w:r>
      <w:r w:rsidRPr="008B67B4">
        <w:rPr>
          <w:rFonts w:ascii="Times New Roman" w:hAnsi="Times New Roman"/>
          <w:sz w:val="28"/>
          <w:szCs w:val="28"/>
          <w:lang w:val="uk-UA" w:eastAsia="uk-UA"/>
        </w:rPr>
        <w:t>.</w:t>
      </w:r>
      <w:r>
        <w:rPr>
          <w:rFonts w:ascii="Times New Roman" w:hAnsi="Times New Roman"/>
          <w:sz w:val="28"/>
          <w:szCs w:val="28"/>
          <w:lang w:val="uk-UA" w:eastAsia="uk-UA"/>
        </w:rPr>
        <w:t xml:space="preserve"> Вперше методом атомно–</w:t>
      </w:r>
      <w:r w:rsidRPr="008B67B4">
        <w:rPr>
          <w:rFonts w:ascii="Times New Roman" w:hAnsi="Times New Roman"/>
          <w:sz w:val="28"/>
          <w:szCs w:val="28"/>
          <w:lang w:val="uk-UA" w:eastAsia="uk-UA"/>
        </w:rPr>
        <w:t>а</w:t>
      </w:r>
      <w:r>
        <w:rPr>
          <w:rFonts w:ascii="Times New Roman" w:hAnsi="Times New Roman"/>
          <w:sz w:val="28"/>
          <w:szCs w:val="28"/>
          <w:lang w:val="uk-UA" w:eastAsia="uk-UA"/>
        </w:rPr>
        <w:t>б</w:t>
      </w:r>
      <w:r w:rsidRPr="008B67B4">
        <w:rPr>
          <w:rFonts w:ascii="Times New Roman" w:hAnsi="Times New Roman"/>
          <w:sz w:val="28"/>
          <w:szCs w:val="28"/>
          <w:lang w:val="uk-UA" w:eastAsia="uk-UA"/>
        </w:rPr>
        <w:t xml:space="preserve">сорбційної спектрометрії в траві досліджуваних ефірноолійних видів роду </w:t>
      </w:r>
      <w:r w:rsidRPr="008B67B4">
        <w:rPr>
          <w:rFonts w:ascii="Times New Roman" w:hAnsi="Times New Roman"/>
          <w:sz w:val="28"/>
          <w:szCs w:val="28"/>
          <w:lang w:val="en-US"/>
        </w:rPr>
        <w:t>Achillea</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встановлен</w:t>
      </w:r>
      <w:r>
        <w:rPr>
          <w:rFonts w:ascii="Times New Roman" w:hAnsi="Times New Roman"/>
          <w:sz w:val="28"/>
          <w:szCs w:val="28"/>
          <w:lang w:val="uk-UA" w:eastAsia="uk-UA"/>
        </w:rPr>
        <w:t>о</w:t>
      </w:r>
      <w:r w:rsidRPr="008B67B4">
        <w:rPr>
          <w:rFonts w:ascii="Times New Roman" w:hAnsi="Times New Roman"/>
          <w:sz w:val="28"/>
          <w:szCs w:val="28"/>
          <w:lang w:val="uk-UA" w:eastAsia="uk-UA"/>
        </w:rPr>
        <w:t xml:space="preserve"> вміст до 21 </w:t>
      </w:r>
      <w:r>
        <w:rPr>
          <w:rFonts w:ascii="Times New Roman" w:hAnsi="Times New Roman"/>
          <w:sz w:val="28"/>
          <w:szCs w:val="28"/>
          <w:lang w:val="uk-UA" w:eastAsia="uk-UA"/>
        </w:rPr>
        <w:t xml:space="preserve">неорганічного </w:t>
      </w:r>
      <w:r w:rsidRPr="008B67B4">
        <w:rPr>
          <w:rFonts w:ascii="Times New Roman" w:hAnsi="Times New Roman"/>
          <w:sz w:val="28"/>
          <w:szCs w:val="28"/>
          <w:lang w:val="uk-UA" w:eastAsia="uk-UA"/>
        </w:rPr>
        <w:t xml:space="preserve">елементу. В період бутонізації відмічено максимальне накопичення: </w:t>
      </w:r>
      <w:r>
        <w:rPr>
          <w:rFonts w:ascii="Times New Roman" w:hAnsi="Times New Roman"/>
          <w:sz w:val="28"/>
          <w:szCs w:val="28"/>
          <w:lang w:val="uk-UA" w:eastAsia="uk-UA"/>
        </w:rPr>
        <w:t>калію, магнію, заліза</w:t>
      </w:r>
      <w:r w:rsidRPr="008B67B4">
        <w:rPr>
          <w:rFonts w:ascii="Times New Roman" w:hAnsi="Times New Roman"/>
          <w:sz w:val="28"/>
          <w:szCs w:val="28"/>
          <w:lang w:val="uk-UA" w:eastAsia="uk-UA"/>
        </w:rPr>
        <w:t>.</w:t>
      </w:r>
    </w:p>
    <w:p w:rsidR="00EA4717" w:rsidRPr="008B67B4" w:rsidRDefault="00EA4717" w:rsidP="00EA4717">
      <w:pPr>
        <w:pStyle w:val="af6"/>
        <w:tabs>
          <w:tab w:val="left" w:pos="9540"/>
        </w:tabs>
        <w:ind w:right="-6" w:firstLine="426"/>
        <w:jc w:val="both"/>
        <w:rPr>
          <w:rFonts w:ascii="Times New Roman" w:hAnsi="Times New Roman"/>
          <w:sz w:val="28"/>
          <w:szCs w:val="28"/>
          <w:lang w:val="uk-UA"/>
        </w:rPr>
      </w:pPr>
      <w:r>
        <w:rPr>
          <w:rFonts w:ascii="Times New Roman" w:hAnsi="Times New Roman"/>
          <w:sz w:val="28"/>
          <w:szCs w:val="28"/>
          <w:lang w:val="uk-UA" w:eastAsia="uk-UA"/>
        </w:rPr>
        <w:t xml:space="preserve">  8</w:t>
      </w:r>
      <w:r w:rsidRPr="008B67B4">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8B67B4">
        <w:rPr>
          <w:rFonts w:ascii="Times New Roman" w:hAnsi="Times New Roman"/>
          <w:sz w:val="28"/>
          <w:szCs w:val="28"/>
          <w:lang w:val="uk-UA"/>
        </w:rPr>
        <w:t>Встановлен</w:t>
      </w:r>
      <w:r>
        <w:rPr>
          <w:rFonts w:ascii="Times New Roman" w:hAnsi="Times New Roman"/>
          <w:sz w:val="28"/>
          <w:szCs w:val="28"/>
          <w:lang w:val="uk-UA"/>
        </w:rPr>
        <w:t>о</w:t>
      </w:r>
      <w:r w:rsidRPr="008B67B4">
        <w:rPr>
          <w:rFonts w:ascii="Times New Roman" w:hAnsi="Times New Roman"/>
          <w:sz w:val="28"/>
          <w:szCs w:val="28"/>
          <w:lang w:val="uk-UA"/>
        </w:rPr>
        <w:t xml:space="preserve"> характерні відмінні морфолого</w:t>
      </w:r>
      <w:r>
        <w:rPr>
          <w:rFonts w:ascii="Times New Roman" w:hAnsi="Times New Roman"/>
          <w:sz w:val="28"/>
          <w:szCs w:val="28"/>
          <w:lang w:val="uk-UA" w:eastAsia="uk-UA"/>
        </w:rPr>
        <w:t>–</w:t>
      </w:r>
      <w:r w:rsidRPr="008B67B4">
        <w:rPr>
          <w:rFonts w:ascii="Times New Roman" w:hAnsi="Times New Roman"/>
          <w:sz w:val="28"/>
          <w:szCs w:val="28"/>
          <w:lang w:val="uk-UA"/>
        </w:rPr>
        <w:t xml:space="preserve">анатомічні </w:t>
      </w:r>
      <w:r>
        <w:rPr>
          <w:rFonts w:ascii="Times New Roman" w:hAnsi="Times New Roman"/>
          <w:sz w:val="28"/>
          <w:szCs w:val="28"/>
          <w:lang w:val="uk-UA"/>
        </w:rPr>
        <w:t>та</w:t>
      </w:r>
      <w:r w:rsidRPr="008B67B4">
        <w:rPr>
          <w:rFonts w:ascii="Times New Roman" w:hAnsi="Times New Roman"/>
          <w:sz w:val="28"/>
          <w:szCs w:val="28"/>
          <w:lang w:val="uk-UA"/>
        </w:rPr>
        <w:t xml:space="preserve"> мікроскопічні діагно</w:t>
      </w:r>
      <w:r w:rsidRPr="008B67B4">
        <w:rPr>
          <w:rFonts w:ascii="Times New Roman" w:hAnsi="Times New Roman"/>
          <w:sz w:val="28"/>
          <w:szCs w:val="28"/>
          <w:lang w:val="uk-UA"/>
        </w:rPr>
        <w:t>с</w:t>
      </w:r>
      <w:r w:rsidRPr="008B67B4">
        <w:rPr>
          <w:rFonts w:ascii="Times New Roman" w:hAnsi="Times New Roman"/>
          <w:sz w:val="28"/>
          <w:szCs w:val="28"/>
          <w:lang w:val="uk-UA"/>
        </w:rPr>
        <w:t xml:space="preserve">тичні ознаки рослинної сировини досліджуваних видів роду </w:t>
      </w:r>
      <w:r w:rsidRPr="008B67B4">
        <w:rPr>
          <w:rFonts w:ascii="Times New Roman" w:hAnsi="Times New Roman"/>
          <w:sz w:val="28"/>
          <w:szCs w:val="28"/>
          <w:lang w:val="en-US"/>
        </w:rPr>
        <w:t>Achillea</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rPr>
        <w:t>., як</w:t>
      </w:r>
      <w:r>
        <w:rPr>
          <w:rFonts w:ascii="Times New Roman" w:hAnsi="Times New Roman"/>
          <w:sz w:val="28"/>
          <w:szCs w:val="28"/>
          <w:lang w:val="uk-UA"/>
        </w:rPr>
        <w:t xml:space="preserve">ими користуються при </w:t>
      </w:r>
      <w:r w:rsidRPr="008B67B4">
        <w:rPr>
          <w:rFonts w:ascii="Times New Roman" w:hAnsi="Times New Roman"/>
          <w:sz w:val="28"/>
          <w:szCs w:val="28"/>
          <w:lang w:val="uk-UA"/>
        </w:rPr>
        <w:t xml:space="preserve">заготівлі. </w:t>
      </w:r>
      <w:r>
        <w:rPr>
          <w:rFonts w:ascii="Times New Roman" w:hAnsi="Times New Roman"/>
          <w:sz w:val="28"/>
          <w:szCs w:val="28"/>
          <w:lang w:val="uk-UA"/>
        </w:rPr>
        <w:t>Оптимальний т</w:t>
      </w:r>
      <w:r w:rsidRPr="008B67B4">
        <w:rPr>
          <w:rFonts w:ascii="Times New Roman" w:hAnsi="Times New Roman"/>
          <w:sz w:val="28"/>
          <w:szCs w:val="28"/>
          <w:lang w:val="uk-UA"/>
        </w:rPr>
        <w:t xml:space="preserve">ермін сушіння </w:t>
      </w:r>
      <w:r>
        <w:rPr>
          <w:rFonts w:ascii="Times New Roman" w:hAnsi="Times New Roman"/>
          <w:sz w:val="28"/>
          <w:szCs w:val="28"/>
          <w:lang w:val="uk-UA"/>
        </w:rPr>
        <w:t xml:space="preserve">сировини </w:t>
      </w:r>
      <w:r w:rsidRPr="008B67B4">
        <w:rPr>
          <w:rFonts w:ascii="Times New Roman" w:hAnsi="Times New Roman"/>
          <w:sz w:val="28"/>
          <w:szCs w:val="28"/>
          <w:lang w:val="uk-UA"/>
        </w:rPr>
        <w:t>в суш</w:t>
      </w:r>
      <w:r>
        <w:rPr>
          <w:rFonts w:ascii="Times New Roman" w:hAnsi="Times New Roman"/>
          <w:sz w:val="28"/>
          <w:szCs w:val="28"/>
          <w:lang w:val="uk-UA"/>
        </w:rPr>
        <w:t>и</w:t>
      </w:r>
      <w:r w:rsidRPr="008B67B4">
        <w:rPr>
          <w:rFonts w:ascii="Times New Roman" w:hAnsi="Times New Roman"/>
          <w:sz w:val="28"/>
          <w:szCs w:val="28"/>
          <w:lang w:val="uk-UA"/>
        </w:rPr>
        <w:t>льних шафах</w:t>
      </w:r>
      <w:r>
        <w:rPr>
          <w:rFonts w:ascii="Times New Roman" w:hAnsi="Times New Roman"/>
          <w:sz w:val="28"/>
          <w:szCs w:val="28"/>
          <w:lang w:val="uk-UA"/>
        </w:rPr>
        <w:t xml:space="preserve"> -  </w:t>
      </w:r>
      <w:r w:rsidRPr="008B67B4">
        <w:rPr>
          <w:rFonts w:ascii="Times New Roman" w:hAnsi="Times New Roman"/>
          <w:sz w:val="28"/>
          <w:szCs w:val="28"/>
          <w:lang w:val="uk-UA"/>
        </w:rPr>
        <w:t>6 год</w:t>
      </w:r>
      <w:r w:rsidRPr="00D046CD">
        <w:rPr>
          <w:rFonts w:ascii="Times New Roman" w:hAnsi="Times New Roman"/>
          <w:sz w:val="28"/>
          <w:szCs w:val="28"/>
        </w:rPr>
        <w:t>ин</w:t>
      </w:r>
      <w:r>
        <w:rPr>
          <w:rFonts w:ascii="Times New Roman" w:hAnsi="Times New Roman"/>
          <w:sz w:val="28"/>
          <w:szCs w:val="28"/>
          <w:lang w:val="uk-UA"/>
        </w:rPr>
        <w:t xml:space="preserve"> при температурі 35</w:t>
      </w:r>
      <w:r w:rsidRPr="00706CA3">
        <w:rPr>
          <w:rFonts w:ascii="Times New Roman" w:hAnsi="Times New Roman"/>
          <w:sz w:val="28"/>
          <w:szCs w:val="28"/>
          <w:vertAlign w:val="superscript"/>
          <w:lang w:val="uk-UA"/>
        </w:rPr>
        <w:t>о</w:t>
      </w:r>
      <w:r>
        <w:rPr>
          <w:rFonts w:ascii="Times New Roman" w:hAnsi="Times New Roman"/>
          <w:sz w:val="28"/>
          <w:szCs w:val="28"/>
          <w:lang w:val="uk-UA"/>
        </w:rPr>
        <w:t>С</w:t>
      </w:r>
      <w:r w:rsidRPr="008B67B4">
        <w:rPr>
          <w:rFonts w:ascii="Times New Roman" w:hAnsi="Times New Roman"/>
          <w:sz w:val="28"/>
          <w:szCs w:val="28"/>
          <w:lang w:val="uk-UA"/>
        </w:rPr>
        <w:t>.</w:t>
      </w:r>
    </w:p>
    <w:p w:rsidR="00EA4717" w:rsidRPr="008B67B4" w:rsidRDefault="00EA4717" w:rsidP="00EA4717">
      <w:pPr>
        <w:pStyle w:val="af6"/>
        <w:ind w:right="-6" w:firstLine="426"/>
        <w:jc w:val="both"/>
        <w:rPr>
          <w:rFonts w:ascii="Times New Roman" w:hAnsi="Times New Roman"/>
          <w:sz w:val="28"/>
          <w:szCs w:val="28"/>
          <w:lang w:val="uk-UA"/>
        </w:rPr>
      </w:pPr>
      <w:r>
        <w:rPr>
          <w:rFonts w:ascii="Times New Roman" w:hAnsi="Times New Roman"/>
          <w:sz w:val="28"/>
          <w:szCs w:val="28"/>
          <w:lang w:val="uk-UA"/>
        </w:rPr>
        <w:t xml:space="preserve">  9</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eastAsia="uk-UA"/>
        </w:rPr>
        <w:t>За накопиченням біологічно акт</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вних речовин (ефірної олії, </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азуленів, флавоноїдів, дуб</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льних речовин, вітамінів, органічних кислот), </w:t>
      </w:r>
      <w:r w:rsidRPr="008B67B4">
        <w:rPr>
          <w:rFonts w:ascii="Times New Roman" w:hAnsi="Times New Roman"/>
          <w:sz w:val="28"/>
          <w:szCs w:val="28"/>
          <w:lang w:val="en-US"/>
        </w:rPr>
        <w:t>A</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en-US"/>
        </w:rPr>
        <w:t>steposa</w:t>
      </w:r>
      <w:r w:rsidRPr="008B67B4">
        <w:rPr>
          <w:rFonts w:ascii="Times New Roman" w:hAnsi="Times New Roman"/>
          <w:sz w:val="28"/>
          <w:szCs w:val="28"/>
          <w:lang w:val="uk-UA"/>
        </w:rPr>
        <w:t xml:space="preserve"> </w:t>
      </w:r>
      <w:r w:rsidRPr="008B67B4">
        <w:rPr>
          <w:rFonts w:ascii="Times New Roman" w:hAnsi="Times New Roman"/>
          <w:sz w:val="28"/>
          <w:szCs w:val="28"/>
          <w:lang w:val="en-US"/>
        </w:rPr>
        <w:lastRenderedPageBreak/>
        <w:t>Klok</w:t>
      </w:r>
      <w:r w:rsidRPr="008B67B4">
        <w:rPr>
          <w:rFonts w:ascii="Times New Roman" w:hAnsi="Times New Roman"/>
          <w:sz w:val="28"/>
          <w:szCs w:val="28"/>
          <w:lang w:val="uk-UA"/>
        </w:rPr>
        <w:t xml:space="preserve">. </w:t>
      </w:r>
      <w:r w:rsidRPr="008B67B4">
        <w:rPr>
          <w:rFonts w:ascii="Times New Roman" w:hAnsi="Times New Roman"/>
          <w:sz w:val="28"/>
          <w:szCs w:val="28"/>
          <w:lang w:val="en-US"/>
        </w:rPr>
        <w:t>et</w:t>
      </w:r>
      <w:r w:rsidRPr="008B67B4">
        <w:rPr>
          <w:rFonts w:ascii="Times New Roman" w:hAnsi="Times New Roman"/>
          <w:sz w:val="28"/>
          <w:szCs w:val="28"/>
          <w:lang w:val="uk-UA"/>
        </w:rPr>
        <w:t xml:space="preserve"> </w:t>
      </w:r>
      <w:r w:rsidRPr="008B67B4">
        <w:rPr>
          <w:rFonts w:ascii="Times New Roman" w:hAnsi="Times New Roman"/>
          <w:sz w:val="28"/>
          <w:szCs w:val="28"/>
          <w:lang w:val="en-US"/>
        </w:rPr>
        <w:t>Krytzka</w:t>
      </w:r>
      <w:r w:rsidRPr="008B67B4">
        <w:rPr>
          <w:rFonts w:ascii="Times New Roman" w:hAnsi="Times New Roman"/>
          <w:sz w:val="28"/>
          <w:szCs w:val="28"/>
          <w:lang w:val="uk-UA"/>
        </w:rPr>
        <w:t>.</w:t>
      </w:r>
      <w:r w:rsidRPr="008B67B4">
        <w:rPr>
          <w:rFonts w:ascii="Times New Roman" w:hAnsi="Times New Roman"/>
          <w:sz w:val="28"/>
          <w:szCs w:val="28"/>
          <w:lang w:val="uk-UA" w:eastAsia="uk-UA"/>
        </w:rPr>
        <w:t xml:space="preserve"> та </w:t>
      </w:r>
      <w:r>
        <w:rPr>
          <w:rFonts w:ascii="Times New Roman" w:hAnsi="Times New Roman"/>
          <w:sz w:val="28"/>
          <w:szCs w:val="28"/>
          <w:lang w:val="en-US"/>
        </w:rPr>
        <w:t>A</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en-US"/>
        </w:rPr>
        <w:t>pannonica</w:t>
      </w:r>
      <w:r w:rsidRPr="008B67B4">
        <w:rPr>
          <w:rFonts w:ascii="Times New Roman" w:hAnsi="Times New Roman"/>
          <w:sz w:val="28"/>
          <w:szCs w:val="28"/>
          <w:lang w:val="uk-UA"/>
        </w:rPr>
        <w:t xml:space="preserve"> </w:t>
      </w:r>
      <w:r w:rsidRPr="008B67B4">
        <w:rPr>
          <w:rFonts w:ascii="Times New Roman" w:hAnsi="Times New Roman"/>
          <w:sz w:val="28"/>
          <w:szCs w:val="28"/>
          <w:lang w:val="en-US"/>
        </w:rPr>
        <w:t>Scheele</w:t>
      </w:r>
      <w:r>
        <w:rPr>
          <w:rFonts w:ascii="Times New Roman" w:hAnsi="Times New Roman"/>
          <w:sz w:val="28"/>
          <w:szCs w:val="28"/>
          <w:lang w:val="uk-UA"/>
        </w:rPr>
        <w:t>. є перспективними для впровадження в медичну практику</w:t>
      </w:r>
      <w:r w:rsidRPr="008B67B4">
        <w:rPr>
          <w:rFonts w:ascii="Times New Roman" w:hAnsi="Times New Roman"/>
          <w:sz w:val="28"/>
          <w:szCs w:val="28"/>
          <w:lang w:val="uk-UA"/>
        </w:rPr>
        <w:t>.</w:t>
      </w:r>
    </w:p>
    <w:p w:rsidR="00EA4717" w:rsidRPr="008B67B4" w:rsidRDefault="00EA4717" w:rsidP="00EA4717">
      <w:pPr>
        <w:pStyle w:val="af6"/>
        <w:ind w:right="-6" w:firstLine="426"/>
        <w:jc w:val="both"/>
        <w:rPr>
          <w:rFonts w:ascii="Times New Roman" w:hAnsi="Times New Roman"/>
          <w:sz w:val="28"/>
          <w:szCs w:val="28"/>
          <w:lang w:val="uk-UA"/>
        </w:rPr>
      </w:pPr>
      <w:r>
        <w:rPr>
          <w:rFonts w:ascii="Times New Roman" w:hAnsi="Times New Roman"/>
          <w:sz w:val="28"/>
          <w:szCs w:val="28"/>
          <w:lang w:val="uk-UA"/>
        </w:rPr>
        <w:t xml:space="preserve">  10</w:t>
      </w:r>
      <w:r w:rsidRPr="008B67B4">
        <w:rPr>
          <w:rFonts w:ascii="Times New Roman" w:hAnsi="Times New Roman"/>
          <w:sz w:val="28"/>
          <w:szCs w:val="28"/>
          <w:lang w:val="uk-UA"/>
        </w:rPr>
        <w:t xml:space="preserve">. </w:t>
      </w:r>
      <w:r>
        <w:rPr>
          <w:rFonts w:ascii="Times New Roman" w:hAnsi="Times New Roman"/>
          <w:sz w:val="28"/>
          <w:szCs w:val="28"/>
          <w:lang w:val="uk-UA"/>
        </w:rPr>
        <w:t xml:space="preserve">    </w:t>
      </w:r>
      <w:r w:rsidRPr="008B67B4">
        <w:rPr>
          <w:rFonts w:ascii="Times New Roman" w:hAnsi="Times New Roman"/>
          <w:sz w:val="28"/>
          <w:szCs w:val="28"/>
          <w:lang w:val="uk-UA"/>
        </w:rPr>
        <w:t xml:space="preserve">Ефірні олії досліджуваних видів роду </w:t>
      </w:r>
      <w:r w:rsidRPr="008B67B4">
        <w:rPr>
          <w:rFonts w:ascii="Times New Roman" w:hAnsi="Times New Roman"/>
          <w:sz w:val="28"/>
          <w:szCs w:val="28"/>
          <w:lang w:val="en-US"/>
        </w:rPr>
        <w:t>Achillea</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rPr>
        <w:t>. пригнічу</w:t>
      </w:r>
      <w:r>
        <w:rPr>
          <w:rFonts w:ascii="Times New Roman" w:hAnsi="Times New Roman"/>
          <w:sz w:val="28"/>
          <w:szCs w:val="28"/>
          <w:lang w:val="uk-UA"/>
        </w:rPr>
        <w:t xml:space="preserve">вали розвиток бактерій </w:t>
      </w:r>
      <w:r w:rsidRPr="008B67B4">
        <w:rPr>
          <w:rFonts w:ascii="Times New Roman" w:hAnsi="Times New Roman"/>
          <w:sz w:val="28"/>
          <w:szCs w:val="28"/>
          <w:lang w:val="uk-UA" w:eastAsia="uk-UA"/>
        </w:rPr>
        <w:t xml:space="preserve">Е. </w:t>
      </w:r>
      <w:r w:rsidRPr="008B67B4">
        <w:rPr>
          <w:rFonts w:ascii="Times New Roman" w:hAnsi="Times New Roman"/>
          <w:sz w:val="28"/>
          <w:szCs w:val="28"/>
          <w:lang w:val="en-US" w:eastAsia="uk-UA"/>
        </w:rPr>
        <w:t>coli</w:t>
      </w:r>
      <w:r w:rsidRPr="008B67B4">
        <w:rPr>
          <w:rFonts w:ascii="Times New Roman" w:hAnsi="Times New Roman"/>
          <w:sz w:val="28"/>
          <w:szCs w:val="28"/>
          <w:lang w:val="uk-UA" w:eastAsia="uk-UA"/>
        </w:rPr>
        <w:t xml:space="preserve"> (АТСС</w:t>
      </w:r>
      <w:r>
        <w:rPr>
          <w:rFonts w:ascii="Times New Roman" w:hAnsi="Times New Roman"/>
          <w:sz w:val="28"/>
          <w:szCs w:val="28"/>
          <w:lang w:val="uk-UA" w:eastAsia="uk-UA"/>
        </w:rPr>
        <w:t>–</w:t>
      </w:r>
      <w:r w:rsidRPr="008B67B4">
        <w:rPr>
          <w:rFonts w:ascii="Times New Roman" w:hAnsi="Times New Roman"/>
          <w:sz w:val="28"/>
          <w:szCs w:val="28"/>
          <w:lang w:val="uk-UA" w:eastAsia="uk-UA"/>
        </w:rPr>
        <w:t>25922</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B</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subtilis</w:t>
      </w:r>
      <w:r w:rsidRPr="008B67B4">
        <w:rPr>
          <w:rFonts w:ascii="Times New Roman" w:hAnsi="Times New Roman"/>
          <w:sz w:val="28"/>
          <w:szCs w:val="28"/>
          <w:lang w:val="uk-UA" w:eastAsia="uk-UA"/>
        </w:rPr>
        <w:t xml:space="preserve"> (АТСС–6633),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aureus</w:t>
      </w:r>
      <w:r w:rsidRPr="008B67B4">
        <w:rPr>
          <w:rFonts w:ascii="Times New Roman" w:hAnsi="Times New Roman"/>
          <w:sz w:val="28"/>
          <w:szCs w:val="28"/>
          <w:lang w:val="uk-UA" w:eastAsia="uk-UA"/>
        </w:rPr>
        <w:t xml:space="preserve"> (АТСС–</w:t>
      </w:r>
      <w:r>
        <w:rPr>
          <w:rFonts w:ascii="Times New Roman" w:hAnsi="Times New Roman"/>
          <w:sz w:val="28"/>
          <w:szCs w:val="28"/>
          <w:lang w:val="uk-UA" w:eastAsia="uk-UA"/>
        </w:rPr>
        <w:t>25923),</w:t>
      </w:r>
      <w:r w:rsidRPr="008B67B4">
        <w:rPr>
          <w:rFonts w:ascii="Times New Roman" w:hAnsi="Times New Roman"/>
          <w:sz w:val="28"/>
          <w:szCs w:val="28"/>
          <w:lang w:val="uk-UA"/>
        </w:rPr>
        <w:t xml:space="preserve"> мікс</w:t>
      </w:r>
      <w:r>
        <w:rPr>
          <w:rFonts w:ascii="Times New Roman" w:hAnsi="Times New Roman"/>
          <w:sz w:val="28"/>
          <w:szCs w:val="28"/>
          <w:lang w:val="uk-UA"/>
        </w:rPr>
        <w:t>–</w:t>
      </w:r>
      <w:r w:rsidRPr="008B67B4">
        <w:rPr>
          <w:rFonts w:ascii="Times New Roman" w:hAnsi="Times New Roman"/>
          <w:sz w:val="28"/>
          <w:szCs w:val="28"/>
          <w:lang w:val="uk-UA"/>
        </w:rPr>
        <w:t xml:space="preserve">флори (St. </w:t>
      </w:r>
      <w:r w:rsidRPr="008B67B4">
        <w:rPr>
          <w:rFonts w:ascii="Times New Roman" w:hAnsi="Times New Roman"/>
          <w:sz w:val="28"/>
          <w:szCs w:val="28"/>
          <w:lang w:val="en-US"/>
        </w:rPr>
        <w:t>aureus</w:t>
      </w:r>
      <w:r w:rsidRPr="008B67B4">
        <w:rPr>
          <w:rFonts w:ascii="Times New Roman" w:hAnsi="Times New Roman"/>
          <w:sz w:val="28"/>
          <w:szCs w:val="28"/>
          <w:lang w:val="uk-UA"/>
        </w:rPr>
        <w:t xml:space="preserve">, </w:t>
      </w:r>
      <w:r w:rsidRPr="008B67B4">
        <w:rPr>
          <w:rFonts w:ascii="Times New Roman" w:hAnsi="Times New Roman"/>
          <w:sz w:val="28"/>
          <w:szCs w:val="28"/>
          <w:lang w:val="en-US"/>
        </w:rPr>
        <w:t>Str</w:t>
      </w:r>
      <w:r w:rsidRPr="008B67B4">
        <w:rPr>
          <w:rFonts w:ascii="Times New Roman" w:hAnsi="Times New Roman"/>
          <w:sz w:val="28"/>
          <w:szCs w:val="28"/>
          <w:lang w:val="uk-UA"/>
        </w:rPr>
        <w:t>. р</w:t>
      </w:r>
      <w:r w:rsidRPr="008B67B4">
        <w:rPr>
          <w:rFonts w:ascii="Times New Roman" w:hAnsi="Times New Roman"/>
          <w:sz w:val="28"/>
          <w:szCs w:val="28"/>
          <w:lang w:val="en-US"/>
        </w:rPr>
        <w:t>yogenes</w:t>
      </w:r>
      <w:r w:rsidRPr="008B67B4">
        <w:rPr>
          <w:rFonts w:ascii="Times New Roman" w:hAnsi="Times New Roman"/>
          <w:sz w:val="28"/>
          <w:szCs w:val="28"/>
          <w:lang w:val="uk-UA"/>
        </w:rPr>
        <w:t xml:space="preserve">, </w:t>
      </w:r>
      <w:r w:rsidRPr="008B67B4">
        <w:rPr>
          <w:rFonts w:ascii="Times New Roman" w:hAnsi="Times New Roman"/>
          <w:sz w:val="28"/>
          <w:szCs w:val="28"/>
          <w:lang w:val="en-US"/>
        </w:rPr>
        <w:t>N</w:t>
      </w:r>
      <w:r w:rsidRPr="008B67B4">
        <w:rPr>
          <w:rFonts w:ascii="Times New Roman" w:hAnsi="Times New Roman"/>
          <w:sz w:val="28"/>
          <w:szCs w:val="28"/>
          <w:lang w:val="uk-UA"/>
        </w:rPr>
        <w:t xml:space="preserve">. </w:t>
      </w:r>
      <w:r w:rsidRPr="008B67B4">
        <w:rPr>
          <w:rFonts w:ascii="Times New Roman" w:hAnsi="Times New Roman"/>
          <w:sz w:val="28"/>
          <w:szCs w:val="28"/>
          <w:lang w:val="en-US"/>
        </w:rPr>
        <w:t>gonorrhea</w:t>
      </w:r>
      <w:r w:rsidRPr="008B67B4">
        <w:rPr>
          <w:rFonts w:ascii="Times New Roman" w:hAnsi="Times New Roman"/>
          <w:sz w:val="28"/>
          <w:szCs w:val="28"/>
          <w:lang w:val="uk-UA"/>
        </w:rPr>
        <w:t>, E. с</w:t>
      </w:r>
      <w:r w:rsidRPr="008B67B4">
        <w:rPr>
          <w:rFonts w:ascii="Times New Roman" w:hAnsi="Times New Roman"/>
          <w:sz w:val="28"/>
          <w:szCs w:val="28"/>
          <w:lang w:val="en-US"/>
        </w:rPr>
        <w:t>oli</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 xml:space="preserve">клінічно одержаних бактерій </w:t>
      </w:r>
      <w:r>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aureus</w:t>
      </w:r>
      <w:r w:rsidRPr="008B67B4">
        <w:rPr>
          <w:rFonts w:ascii="Times New Roman" w:hAnsi="Times New Roman"/>
          <w:sz w:val="28"/>
          <w:szCs w:val="28"/>
          <w:lang w:val="uk-UA" w:eastAsia="uk-UA"/>
        </w:rPr>
        <w:t xml:space="preserve">, Е. </w:t>
      </w:r>
      <w:r w:rsidRPr="008B67B4">
        <w:rPr>
          <w:rFonts w:ascii="Times New Roman" w:hAnsi="Times New Roman"/>
          <w:sz w:val="28"/>
          <w:szCs w:val="28"/>
          <w:lang w:val="en-US" w:eastAsia="uk-UA"/>
        </w:rPr>
        <w:t>coli</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Str</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pyogenes</w:t>
      </w:r>
      <w:r w:rsidRPr="008B67B4">
        <w:rPr>
          <w:rFonts w:ascii="Times New Roman" w:hAnsi="Times New Roman"/>
          <w:sz w:val="28"/>
          <w:szCs w:val="28"/>
          <w:lang w:val="uk-UA" w:eastAsia="uk-UA"/>
        </w:rPr>
        <w:t>.</w:t>
      </w:r>
      <w:r w:rsidRPr="008B67B4">
        <w:rPr>
          <w:rFonts w:ascii="Times New Roman" w:hAnsi="Times New Roman"/>
          <w:sz w:val="28"/>
          <w:szCs w:val="28"/>
          <w:lang w:val="uk-UA"/>
        </w:rPr>
        <w:t xml:space="preserve"> Мікостатичн</w:t>
      </w:r>
      <w:r>
        <w:rPr>
          <w:rFonts w:ascii="Times New Roman" w:hAnsi="Times New Roman"/>
          <w:sz w:val="28"/>
          <w:szCs w:val="28"/>
          <w:lang w:val="uk-UA"/>
        </w:rPr>
        <w:t>у</w:t>
      </w:r>
      <w:r w:rsidRPr="008B67B4">
        <w:rPr>
          <w:rFonts w:ascii="Times New Roman" w:hAnsi="Times New Roman"/>
          <w:sz w:val="28"/>
          <w:szCs w:val="28"/>
          <w:lang w:val="uk-UA"/>
        </w:rPr>
        <w:t xml:space="preserve"> ді</w:t>
      </w:r>
      <w:r>
        <w:rPr>
          <w:rFonts w:ascii="Times New Roman" w:hAnsi="Times New Roman"/>
          <w:sz w:val="28"/>
          <w:szCs w:val="28"/>
          <w:lang w:val="uk-UA"/>
        </w:rPr>
        <w:t>ю виявлено</w:t>
      </w:r>
      <w:r w:rsidRPr="008B67B4">
        <w:rPr>
          <w:rFonts w:ascii="Times New Roman" w:hAnsi="Times New Roman"/>
          <w:sz w:val="28"/>
          <w:szCs w:val="28"/>
          <w:lang w:val="uk-UA"/>
        </w:rPr>
        <w:t xml:space="preserve"> до </w:t>
      </w:r>
      <w:r w:rsidRPr="008B67B4">
        <w:rPr>
          <w:rFonts w:ascii="Times New Roman" w:hAnsi="Times New Roman"/>
          <w:sz w:val="28"/>
          <w:szCs w:val="28"/>
          <w:lang w:val="en-US"/>
        </w:rPr>
        <w:t>M</w:t>
      </w:r>
      <w:r w:rsidRPr="008B67B4">
        <w:rPr>
          <w:rFonts w:ascii="Times New Roman" w:hAnsi="Times New Roman"/>
          <w:sz w:val="28"/>
          <w:szCs w:val="28"/>
          <w:lang w:val="uk-UA"/>
        </w:rPr>
        <w:t xml:space="preserve">. </w:t>
      </w:r>
      <w:r w:rsidRPr="008B67B4">
        <w:rPr>
          <w:rFonts w:ascii="Times New Roman" w:hAnsi="Times New Roman"/>
          <w:sz w:val="28"/>
          <w:szCs w:val="28"/>
          <w:lang w:val="en-US"/>
        </w:rPr>
        <w:t>canis</w:t>
      </w:r>
      <w:r w:rsidRPr="008B67B4">
        <w:rPr>
          <w:rFonts w:ascii="Times New Roman" w:hAnsi="Times New Roman"/>
          <w:sz w:val="28"/>
          <w:szCs w:val="28"/>
          <w:lang w:val="uk-UA"/>
        </w:rPr>
        <w:t xml:space="preserve"> та </w:t>
      </w:r>
      <w:r w:rsidRPr="008B67B4">
        <w:rPr>
          <w:rFonts w:ascii="Times New Roman" w:hAnsi="Times New Roman"/>
          <w:sz w:val="28"/>
          <w:szCs w:val="28"/>
          <w:lang w:val="en-US"/>
        </w:rPr>
        <w:t>M</w:t>
      </w:r>
      <w:r w:rsidRPr="008B67B4">
        <w:rPr>
          <w:rFonts w:ascii="Times New Roman" w:hAnsi="Times New Roman"/>
          <w:sz w:val="28"/>
          <w:szCs w:val="28"/>
          <w:lang w:val="uk-UA"/>
        </w:rPr>
        <w:t xml:space="preserve">. </w:t>
      </w:r>
      <w:r w:rsidRPr="008B67B4">
        <w:rPr>
          <w:rFonts w:ascii="Times New Roman" w:hAnsi="Times New Roman"/>
          <w:sz w:val="28"/>
          <w:szCs w:val="28"/>
          <w:lang w:val="en-US"/>
        </w:rPr>
        <w:t>gypseum</w:t>
      </w:r>
      <w:r w:rsidRPr="008B67B4">
        <w:rPr>
          <w:rFonts w:ascii="Times New Roman" w:hAnsi="Times New Roman"/>
          <w:sz w:val="28"/>
          <w:szCs w:val="28"/>
          <w:lang w:val="uk-UA"/>
        </w:rPr>
        <w:t>.</w:t>
      </w:r>
    </w:p>
    <w:p w:rsidR="00EA4717" w:rsidRPr="008B67B4" w:rsidRDefault="00EA4717" w:rsidP="00EA4717">
      <w:pPr>
        <w:pStyle w:val="af6"/>
        <w:ind w:right="-6" w:firstLine="426"/>
        <w:jc w:val="both"/>
        <w:rPr>
          <w:rFonts w:ascii="Times New Roman" w:hAnsi="Times New Roman"/>
          <w:sz w:val="28"/>
          <w:szCs w:val="28"/>
          <w:lang w:val="uk-UA" w:eastAsia="uk-UA"/>
        </w:rPr>
      </w:pPr>
      <w:r>
        <w:rPr>
          <w:rFonts w:ascii="Times New Roman" w:hAnsi="Times New Roman"/>
          <w:sz w:val="28"/>
          <w:szCs w:val="28"/>
          <w:lang w:val="uk-UA"/>
        </w:rPr>
        <w:t xml:space="preserve">  </w:t>
      </w:r>
      <w:r w:rsidRPr="008B67B4">
        <w:rPr>
          <w:rFonts w:ascii="Times New Roman" w:hAnsi="Times New Roman"/>
          <w:sz w:val="28"/>
          <w:szCs w:val="28"/>
          <w:lang w:val="uk-UA"/>
        </w:rPr>
        <w:t>1</w:t>
      </w:r>
      <w:r>
        <w:rPr>
          <w:rFonts w:ascii="Times New Roman" w:hAnsi="Times New Roman"/>
          <w:sz w:val="28"/>
          <w:szCs w:val="28"/>
          <w:lang w:val="uk-UA"/>
        </w:rPr>
        <w:t>1</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rPr>
        <w:t>М</w:t>
      </w:r>
      <w:r w:rsidRPr="008B67B4">
        <w:rPr>
          <w:rFonts w:ascii="Times New Roman" w:hAnsi="Times New Roman"/>
          <w:bCs/>
          <w:sz w:val="28"/>
          <w:szCs w:val="28"/>
          <w:lang w:val="uk-UA" w:eastAsia="uk-UA"/>
        </w:rPr>
        <w:t xml:space="preserve">азі на емульсійній основі типу </w:t>
      </w:r>
      <w:r>
        <w:rPr>
          <w:rFonts w:ascii="Times New Roman" w:hAnsi="Times New Roman"/>
          <w:bCs/>
          <w:sz w:val="28"/>
          <w:szCs w:val="28"/>
          <w:lang w:val="uk-UA" w:eastAsia="uk-UA"/>
        </w:rPr>
        <w:t>о</w:t>
      </w:r>
      <w:r w:rsidRPr="008B67B4">
        <w:rPr>
          <w:rFonts w:ascii="Times New Roman" w:hAnsi="Times New Roman"/>
          <w:bCs/>
          <w:sz w:val="28"/>
          <w:szCs w:val="28"/>
          <w:lang w:val="uk-UA" w:eastAsia="uk-UA"/>
        </w:rPr>
        <w:t>/в з водно</w:t>
      </w:r>
      <w:r>
        <w:rPr>
          <w:rFonts w:ascii="Times New Roman" w:hAnsi="Times New Roman"/>
          <w:sz w:val="28"/>
          <w:szCs w:val="28"/>
          <w:lang w:val="uk-UA"/>
        </w:rPr>
        <w:t>–</w:t>
      </w:r>
      <w:r w:rsidRPr="008B67B4">
        <w:rPr>
          <w:rFonts w:ascii="Times New Roman" w:hAnsi="Times New Roman"/>
          <w:bCs/>
          <w:sz w:val="28"/>
          <w:szCs w:val="28"/>
          <w:lang w:val="uk-UA" w:eastAsia="uk-UA"/>
        </w:rPr>
        <w:t xml:space="preserve">спиртовими екстрактами та ліофілізовані екстракти з досліджуваних ефірноолійних видів роду </w:t>
      </w:r>
      <w:r w:rsidRPr="008B67B4">
        <w:rPr>
          <w:rFonts w:ascii="Times New Roman" w:hAnsi="Times New Roman"/>
          <w:sz w:val="28"/>
          <w:szCs w:val="28"/>
          <w:lang w:val="en-US"/>
        </w:rPr>
        <w:t>Achillea</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rPr>
        <w:t>. помірно пригнічу</w:t>
      </w:r>
      <w:r>
        <w:rPr>
          <w:rFonts w:ascii="Times New Roman" w:hAnsi="Times New Roman"/>
          <w:sz w:val="28"/>
          <w:szCs w:val="28"/>
          <w:lang w:val="uk-UA"/>
        </w:rPr>
        <w:t>вали</w:t>
      </w:r>
      <w:r w:rsidRPr="008B67B4">
        <w:rPr>
          <w:rFonts w:ascii="Times New Roman" w:hAnsi="Times New Roman"/>
          <w:sz w:val="28"/>
          <w:szCs w:val="28"/>
          <w:lang w:val="uk-UA"/>
        </w:rPr>
        <w:t xml:space="preserve"> </w:t>
      </w:r>
      <w:r>
        <w:rPr>
          <w:rFonts w:ascii="Times New Roman" w:hAnsi="Times New Roman"/>
          <w:sz w:val="28"/>
          <w:szCs w:val="28"/>
          <w:lang w:val="uk-UA"/>
        </w:rPr>
        <w:t xml:space="preserve">розвиток бактерій </w:t>
      </w:r>
      <w:r>
        <w:rPr>
          <w:rFonts w:ascii="Times New Roman" w:hAnsi="Times New Roman"/>
          <w:sz w:val="28"/>
          <w:szCs w:val="28"/>
          <w:lang w:val="uk-UA" w:eastAsia="uk-UA"/>
        </w:rPr>
        <w:t>Е. coli (АТСС–</w:t>
      </w:r>
      <w:r w:rsidRPr="008B67B4">
        <w:rPr>
          <w:rFonts w:ascii="Times New Roman" w:hAnsi="Times New Roman"/>
          <w:sz w:val="28"/>
          <w:szCs w:val="28"/>
          <w:lang w:val="uk-UA" w:eastAsia="uk-UA"/>
        </w:rPr>
        <w:t>25922), B. subtilis (АТСС–6633), St. aureus (АТСС–25923),</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клінічно одержаних</w:t>
      </w:r>
      <w:r w:rsidRPr="008B67B4">
        <w:rPr>
          <w:rFonts w:ascii="Times New Roman" w:hAnsi="Times New Roman"/>
          <w:sz w:val="28"/>
          <w:szCs w:val="28"/>
          <w:lang w:val="uk-UA"/>
        </w:rPr>
        <w:t xml:space="preserve"> бактерій</w:t>
      </w:r>
      <w:r w:rsidRPr="008B67B4">
        <w:rPr>
          <w:rFonts w:ascii="Times New Roman" w:hAnsi="Times New Roman"/>
          <w:sz w:val="28"/>
          <w:szCs w:val="28"/>
          <w:lang w:val="uk-UA" w:eastAsia="uk-UA"/>
        </w:rPr>
        <w:t xml:space="preserve"> мікс–флори (St. aureus, Str. pyogenes, Neisseria gonorrhea, E. coli),</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St. aureus, E.</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сoli, Str. pyogenes та грибів (Microsporum canis, Aspergillus niger, Microsporum gypseum, Rhodotorula rubra, Trichophyton rubrum).</w:t>
      </w:r>
    </w:p>
    <w:p w:rsidR="00EA4717" w:rsidRDefault="00EA4717" w:rsidP="00EA4717">
      <w:pPr>
        <w:pStyle w:val="af6"/>
        <w:tabs>
          <w:tab w:val="left" w:pos="9354"/>
        </w:tabs>
        <w:ind w:right="-6" w:firstLine="426"/>
        <w:jc w:val="both"/>
        <w:rPr>
          <w:rFonts w:ascii="Times New Roman" w:hAnsi="Times New Roman"/>
          <w:sz w:val="28"/>
          <w:szCs w:val="28"/>
          <w:lang w:val="uk-UA"/>
        </w:rPr>
      </w:pP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1</w:t>
      </w:r>
      <w:r>
        <w:rPr>
          <w:rFonts w:ascii="Times New Roman" w:hAnsi="Times New Roman"/>
          <w:sz w:val="28"/>
          <w:szCs w:val="28"/>
          <w:lang w:val="uk-UA" w:eastAsia="uk-UA"/>
        </w:rPr>
        <w:t>2</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rPr>
        <w:t>Лі</w:t>
      </w:r>
      <w:r>
        <w:rPr>
          <w:rFonts w:ascii="Times New Roman" w:hAnsi="Times New Roman"/>
          <w:sz w:val="28"/>
          <w:szCs w:val="28"/>
          <w:lang w:val="uk-UA"/>
        </w:rPr>
        <w:t>о</w:t>
      </w:r>
      <w:r w:rsidRPr="008B67B4">
        <w:rPr>
          <w:rFonts w:ascii="Times New Roman" w:hAnsi="Times New Roman"/>
          <w:sz w:val="28"/>
          <w:szCs w:val="28"/>
          <w:lang w:val="uk-UA"/>
        </w:rPr>
        <w:t>філ</w:t>
      </w:r>
      <w:r>
        <w:rPr>
          <w:rFonts w:ascii="Times New Roman" w:hAnsi="Times New Roman"/>
          <w:sz w:val="28"/>
          <w:szCs w:val="28"/>
          <w:lang w:val="uk-UA"/>
        </w:rPr>
        <w:t>ізований</w:t>
      </w:r>
      <w:r w:rsidRPr="008B67B4">
        <w:rPr>
          <w:rFonts w:ascii="Times New Roman" w:hAnsi="Times New Roman"/>
          <w:sz w:val="28"/>
          <w:szCs w:val="28"/>
          <w:lang w:val="uk-UA"/>
        </w:rPr>
        <w:t xml:space="preserve"> екстракт та мазь на </w:t>
      </w:r>
      <w:r>
        <w:rPr>
          <w:rFonts w:ascii="Times New Roman" w:hAnsi="Times New Roman"/>
          <w:sz w:val="28"/>
          <w:szCs w:val="28"/>
          <w:lang w:val="uk-UA"/>
        </w:rPr>
        <w:t>е</w:t>
      </w:r>
      <w:r w:rsidRPr="008B67B4">
        <w:rPr>
          <w:rFonts w:ascii="Times New Roman" w:hAnsi="Times New Roman"/>
          <w:sz w:val="28"/>
          <w:szCs w:val="28"/>
          <w:lang w:val="uk-UA"/>
        </w:rPr>
        <w:t>мульсійн</w:t>
      </w:r>
      <w:r>
        <w:rPr>
          <w:rFonts w:ascii="Times New Roman" w:hAnsi="Times New Roman"/>
          <w:sz w:val="28"/>
          <w:szCs w:val="28"/>
          <w:lang w:val="uk-UA"/>
        </w:rPr>
        <w:t>ій</w:t>
      </w:r>
      <w:r w:rsidRPr="008B67B4">
        <w:rPr>
          <w:rFonts w:ascii="Times New Roman" w:hAnsi="Times New Roman"/>
          <w:sz w:val="28"/>
          <w:szCs w:val="28"/>
          <w:lang w:val="uk-UA"/>
        </w:rPr>
        <w:t xml:space="preserve"> основі типу </w:t>
      </w:r>
      <w:r>
        <w:rPr>
          <w:rFonts w:ascii="Times New Roman" w:hAnsi="Times New Roman"/>
          <w:sz w:val="28"/>
          <w:szCs w:val="28"/>
          <w:lang w:val="uk-UA"/>
        </w:rPr>
        <w:t>о</w:t>
      </w:r>
      <w:r w:rsidRPr="008B67B4">
        <w:rPr>
          <w:rFonts w:ascii="Times New Roman" w:hAnsi="Times New Roman"/>
          <w:sz w:val="28"/>
          <w:szCs w:val="28"/>
          <w:lang w:val="uk-UA"/>
        </w:rPr>
        <w:t>/в з водно</w:t>
      </w:r>
      <w:r>
        <w:rPr>
          <w:rFonts w:ascii="Times New Roman" w:hAnsi="Times New Roman"/>
          <w:sz w:val="28"/>
          <w:szCs w:val="28"/>
          <w:lang w:val="uk-UA"/>
        </w:rPr>
        <w:t>-</w:t>
      </w:r>
      <w:r w:rsidRPr="008B67B4">
        <w:rPr>
          <w:rFonts w:ascii="Times New Roman" w:hAnsi="Times New Roman"/>
          <w:sz w:val="28"/>
          <w:szCs w:val="28"/>
          <w:lang w:val="uk-UA"/>
        </w:rPr>
        <w:t xml:space="preserve">спиртовим екстрактом з трави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steposa</w:t>
      </w:r>
      <w:r w:rsidRPr="008B67B4">
        <w:rPr>
          <w:rFonts w:ascii="Times New Roman" w:hAnsi="Times New Roman"/>
          <w:sz w:val="28"/>
          <w:szCs w:val="28"/>
          <w:lang w:val="uk-UA"/>
        </w:rPr>
        <w:t xml:space="preserve"> </w:t>
      </w:r>
      <w:r w:rsidRPr="008B67B4">
        <w:rPr>
          <w:rFonts w:ascii="Times New Roman" w:hAnsi="Times New Roman"/>
          <w:sz w:val="28"/>
          <w:szCs w:val="28"/>
          <w:lang w:val="en-US"/>
        </w:rPr>
        <w:t>Klok</w:t>
      </w:r>
      <w:r w:rsidRPr="008B67B4">
        <w:rPr>
          <w:rFonts w:ascii="Times New Roman" w:hAnsi="Times New Roman"/>
          <w:sz w:val="28"/>
          <w:szCs w:val="28"/>
          <w:lang w:val="uk-UA"/>
        </w:rPr>
        <w:t xml:space="preserve">. </w:t>
      </w:r>
      <w:r w:rsidRPr="008B67B4">
        <w:rPr>
          <w:rFonts w:ascii="Times New Roman" w:hAnsi="Times New Roman"/>
          <w:sz w:val="28"/>
          <w:szCs w:val="28"/>
          <w:lang w:val="en-US"/>
        </w:rPr>
        <w:t>et</w:t>
      </w:r>
      <w:r w:rsidRPr="008B67B4">
        <w:rPr>
          <w:rFonts w:ascii="Times New Roman" w:hAnsi="Times New Roman"/>
          <w:sz w:val="28"/>
          <w:szCs w:val="28"/>
          <w:lang w:val="uk-UA"/>
        </w:rPr>
        <w:t xml:space="preserve"> </w:t>
      </w:r>
      <w:r w:rsidRPr="008B67B4">
        <w:rPr>
          <w:rFonts w:ascii="Times New Roman" w:hAnsi="Times New Roman"/>
          <w:sz w:val="28"/>
          <w:szCs w:val="28"/>
          <w:lang w:val="en-US"/>
        </w:rPr>
        <w:t>Krytzka</w:t>
      </w:r>
      <w:r w:rsidRPr="008B67B4">
        <w:rPr>
          <w:rFonts w:ascii="Times New Roman" w:hAnsi="Times New Roman"/>
          <w:sz w:val="28"/>
          <w:szCs w:val="28"/>
          <w:lang w:val="uk-UA"/>
        </w:rPr>
        <w:t xml:space="preserve"> </w:t>
      </w:r>
      <w:r>
        <w:rPr>
          <w:rFonts w:ascii="Times New Roman" w:hAnsi="Times New Roman"/>
          <w:sz w:val="28"/>
          <w:szCs w:val="28"/>
          <w:lang w:val="uk-UA"/>
        </w:rPr>
        <w:t>ви</w:t>
      </w:r>
      <w:r w:rsidRPr="008B67B4">
        <w:rPr>
          <w:rFonts w:ascii="Times New Roman" w:hAnsi="Times New Roman"/>
          <w:sz w:val="28"/>
          <w:szCs w:val="28"/>
          <w:lang w:val="uk-UA"/>
        </w:rPr>
        <w:t>явля</w:t>
      </w:r>
      <w:r>
        <w:rPr>
          <w:rFonts w:ascii="Times New Roman" w:hAnsi="Times New Roman"/>
          <w:sz w:val="28"/>
          <w:szCs w:val="28"/>
          <w:lang w:val="uk-UA"/>
        </w:rPr>
        <w:t>ли</w:t>
      </w:r>
      <w:r w:rsidRPr="008B67B4">
        <w:rPr>
          <w:rFonts w:ascii="Times New Roman" w:hAnsi="Times New Roman"/>
          <w:sz w:val="28"/>
          <w:szCs w:val="28"/>
          <w:lang w:val="uk-UA"/>
        </w:rPr>
        <w:t xml:space="preserve"> виражену ранозагоюючу дію на моделі </w:t>
      </w:r>
      <w:r>
        <w:rPr>
          <w:rFonts w:ascii="Times New Roman" w:hAnsi="Times New Roman"/>
          <w:sz w:val="28"/>
          <w:szCs w:val="28"/>
          <w:lang w:val="uk-UA"/>
        </w:rPr>
        <w:t>трафаретної</w:t>
      </w:r>
      <w:r w:rsidRPr="008B67B4">
        <w:rPr>
          <w:rFonts w:ascii="Times New Roman" w:hAnsi="Times New Roman"/>
          <w:sz w:val="28"/>
          <w:szCs w:val="28"/>
          <w:lang w:val="uk-UA"/>
        </w:rPr>
        <w:t xml:space="preserve"> рани лабораторних тварин (па</w:t>
      </w:r>
      <w:r>
        <w:rPr>
          <w:rFonts w:ascii="Times New Roman" w:hAnsi="Times New Roman"/>
          <w:sz w:val="28"/>
          <w:szCs w:val="28"/>
          <w:lang w:val="uk-UA"/>
        </w:rPr>
        <w:t>ц</w:t>
      </w:r>
      <w:r w:rsidRPr="008B67B4">
        <w:rPr>
          <w:rFonts w:ascii="Times New Roman" w:hAnsi="Times New Roman"/>
          <w:sz w:val="28"/>
          <w:szCs w:val="28"/>
          <w:lang w:val="uk-UA"/>
        </w:rPr>
        <w:t xml:space="preserve">юків). Ліквідація симптомів подразнення </w:t>
      </w:r>
      <w:r>
        <w:rPr>
          <w:rFonts w:ascii="Times New Roman" w:hAnsi="Times New Roman"/>
          <w:sz w:val="28"/>
          <w:szCs w:val="28"/>
          <w:lang w:val="uk-UA"/>
        </w:rPr>
        <w:t>с</w:t>
      </w:r>
      <w:r w:rsidRPr="008B67B4">
        <w:rPr>
          <w:rFonts w:ascii="Times New Roman" w:hAnsi="Times New Roman"/>
          <w:sz w:val="28"/>
          <w:szCs w:val="28"/>
          <w:lang w:val="uk-UA"/>
        </w:rPr>
        <w:t>постер</w:t>
      </w:r>
      <w:r>
        <w:rPr>
          <w:rFonts w:ascii="Times New Roman" w:hAnsi="Times New Roman"/>
          <w:sz w:val="28"/>
          <w:szCs w:val="28"/>
          <w:lang w:val="uk-UA"/>
        </w:rPr>
        <w:t>і</w:t>
      </w:r>
      <w:r w:rsidRPr="008B67B4">
        <w:rPr>
          <w:rFonts w:ascii="Times New Roman" w:hAnsi="Times New Roman"/>
          <w:sz w:val="28"/>
          <w:szCs w:val="28"/>
          <w:lang w:val="uk-UA"/>
        </w:rPr>
        <w:t xml:space="preserve">галась відповідно: через 167,0 </w:t>
      </w:r>
      <w:r w:rsidRPr="005718E9">
        <w:rPr>
          <w:rFonts w:ascii="Times New Roman" w:hAnsi="Times New Roman"/>
          <w:sz w:val="28"/>
          <w:szCs w:val="28"/>
          <w:lang w:val="uk-UA"/>
        </w:rPr>
        <w:t>±</w:t>
      </w:r>
      <w:r w:rsidRPr="008B67B4">
        <w:rPr>
          <w:rFonts w:ascii="Times New Roman" w:hAnsi="Times New Roman"/>
          <w:sz w:val="28"/>
          <w:szCs w:val="28"/>
          <w:lang w:val="uk-UA"/>
        </w:rPr>
        <w:t xml:space="preserve"> 9,9 год</w:t>
      </w:r>
      <w:r>
        <w:rPr>
          <w:rFonts w:ascii="Times New Roman" w:hAnsi="Times New Roman"/>
          <w:sz w:val="28"/>
          <w:szCs w:val="28"/>
          <w:lang w:val="uk-UA"/>
        </w:rPr>
        <w:t>ин</w:t>
      </w:r>
      <w:r w:rsidRPr="008B67B4">
        <w:rPr>
          <w:rFonts w:ascii="Times New Roman" w:hAnsi="Times New Roman"/>
          <w:sz w:val="28"/>
          <w:szCs w:val="28"/>
          <w:lang w:val="uk-UA"/>
        </w:rPr>
        <w:t xml:space="preserve"> та 178,0 </w:t>
      </w:r>
      <w:r w:rsidRPr="005718E9">
        <w:rPr>
          <w:rFonts w:ascii="Times New Roman" w:hAnsi="Times New Roman"/>
          <w:sz w:val="28"/>
          <w:szCs w:val="28"/>
          <w:lang w:val="uk-UA"/>
        </w:rPr>
        <w:t>±</w:t>
      </w:r>
      <w:r w:rsidRPr="008B67B4">
        <w:rPr>
          <w:rFonts w:ascii="Times New Roman" w:hAnsi="Times New Roman"/>
          <w:sz w:val="28"/>
          <w:szCs w:val="28"/>
          <w:lang w:val="uk-UA"/>
        </w:rPr>
        <w:t xml:space="preserve"> 13,9 год</w:t>
      </w:r>
      <w:r>
        <w:rPr>
          <w:rFonts w:ascii="Times New Roman" w:hAnsi="Times New Roman"/>
          <w:sz w:val="28"/>
          <w:szCs w:val="28"/>
          <w:lang w:val="uk-UA"/>
        </w:rPr>
        <w:t>ин.</w:t>
      </w:r>
    </w:p>
    <w:p w:rsidR="00EA4717" w:rsidRDefault="00EA4717" w:rsidP="00EA4717">
      <w:pPr>
        <w:pStyle w:val="af6"/>
        <w:ind w:right="244" w:firstLine="567"/>
        <w:jc w:val="both"/>
        <w:rPr>
          <w:rFonts w:ascii="Times New Roman" w:hAnsi="Times New Roman"/>
          <w:sz w:val="28"/>
          <w:szCs w:val="28"/>
          <w:lang w:val="uk-UA"/>
        </w:rPr>
      </w:pPr>
    </w:p>
    <w:p w:rsidR="00EA4717" w:rsidRDefault="00EA4717" w:rsidP="00EA4717">
      <w:pPr>
        <w:pStyle w:val="afffffff9"/>
        <w:tabs>
          <w:tab w:val="left" w:pos="1276"/>
        </w:tabs>
        <w:ind w:left="284" w:right="-371" w:firstLine="567"/>
        <w:jc w:val="center"/>
        <w:rPr>
          <w:b/>
          <w:szCs w:val="28"/>
          <w:lang w:val="uk-UA"/>
        </w:rPr>
      </w:pPr>
      <w:r w:rsidRPr="008B67B4">
        <w:rPr>
          <w:b/>
          <w:szCs w:val="28"/>
          <w:lang w:val="uk-UA"/>
        </w:rPr>
        <w:t xml:space="preserve">Список опублікованих </w:t>
      </w:r>
      <w:r>
        <w:rPr>
          <w:b/>
          <w:szCs w:val="28"/>
          <w:lang w:val="uk-UA"/>
        </w:rPr>
        <w:t>праць</w:t>
      </w:r>
      <w:r w:rsidRPr="008B67B4">
        <w:rPr>
          <w:b/>
          <w:szCs w:val="28"/>
          <w:lang w:val="uk-UA"/>
        </w:rPr>
        <w:t xml:space="preserve"> за темою дисертації</w:t>
      </w:r>
    </w:p>
    <w:p w:rsidR="00EA4717" w:rsidRDefault="00EA4717" w:rsidP="00EA4717">
      <w:pPr>
        <w:pStyle w:val="afffffff9"/>
        <w:tabs>
          <w:tab w:val="left" w:pos="1276"/>
        </w:tabs>
        <w:ind w:left="284" w:right="-371" w:firstLine="567"/>
        <w:jc w:val="center"/>
        <w:rPr>
          <w:b/>
          <w:szCs w:val="28"/>
          <w:lang w:val="uk-UA"/>
        </w:rPr>
      </w:pPr>
    </w:p>
    <w:p w:rsidR="00EA4717" w:rsidRPr="001058FE" w:rsidRDefault="00EA4717" w:rsidP="002D711C">
      <w:pPr>
        <w:numPr>
          <w:ilvl w:val="0"/>
          <w:numId w:val="40"/>
        </w:numPr>
        <w:tabs>
          <w:tab w:val="clear" w:pos="360"/>
          <w:tab w:val="num" w:pos="0"/>
        </w:tabs>
        <w:suppressAutoHyphens w:val="0"/>
        <w:ind w:left="0" w:firstLine="0"/>
        <w:jc w:val="both"/>
        <w:rPr>
          <w:sz w:val="28"/>
          <w:szCs w:val="28"/>
        </w:rPr>
      </w:pPr>
      <w:r>
        <w:rPr>
          <w:sz w:val="28"/>
          <w:szCs w:val="28"/>
        </w:rPr>
        <w:t xml:space="preserve">Мазулин Г.В. </w:t>
      </w:r>
      <w:r w:rsidRPr="001058FE">
        <w:rPr>
          <w:sz w:val="28"/>
          <w:szCs w:val="28"/>
        </w:rPr>
        <w:t xml:space="preserve">Изучение антибактериальной активности биологически активных веществ представителей рода </w:t>
      </w:r>
      <w:r w:rsidRPr="001058FE">
        <w:rPr>
          <w:sz w:val="28"/>
          <w:szCs w:val="28"/>
          <w:lang w:val="en-US"/>
        </w:rPr>
        <w:t>Achillea</w:t>
      </w:r>
      <w:r w:rsidRPr="001058FE">
        <w:rPr>
          <w:sz w:val="28"/>
          <w:szCs w:val="28"/>
        </w:rPr>
        <w:t xml:space="preserve"> </w:t>
      </w:r>
      <w:r w:rsidRPr="001058FE">
        <w:rPr>
          <w:sz w:val="28"/>
          <w:szCs w:val="28"/>
          <w:lang w:val="en-US"/>
        </w:rPr>
        <w:t>L</w:t>
      </w:r>
      <w:r>
        <w:rPr>
          <w:sz w:val="28"/>
          <w:szCs w:val="28"/>
          <w:lang w:val="uk-UA"/>
        </w:rPr>
        <w:t>.</w:t>
      </w:r>
      <w:r w:rsidRPr="001058FE">
        <w:rPr>
          <w:sz w:val="28"/>
          <w:szCs w:val="28"/>
        </w:rPr>
        <w:t xml:space="preserve"> </w:t>
      </w:r>
      <w:r>
        <w:rPr>
          <w:sz w:val="28"/>
          <w:szCs w:val="28"/>
          <w:lang w:val="uk-UA"/>
        </w:rPr>
        <w:t>/</w:t>
      </w:r>
      <w:r w:rsidRPr="001058FE">
        <w:rPr>
          <w:sz w:val="28"/>
          <w:szCs w:val="28"/>
        </w:rPr>
        <w:t>Г.В.</w:t>
      </w:r>
      <w:r>
        <w:rPr>
          <w:sz w:val="28"/>
          <w:szCs w:val="28"/>
          <w:lang w:val="uk-UA"/>
        </w:rPr>
        <w:t xml:space="preserve"> </w:t>
      </w:r>
      <w:r w:rsidRPr="001058FE">
        <w:rPr>
          <w:sz w:val="28"/>
          <w:szCs w:val="28"/>
        </w:rPr>
        <w:t>Мазулин, В.Н.</w:t>
      </w:r>
      <w:r>
        <w:rPr>
          <w:sz w:val="28"/>
          <w:szCs w:val="28"/>
          <w:lang w:val="uk-UA"/>
        </w:rPr>
        <w:t xml:space="preserve"> </w:t>
      </w:r>
      <w:r w:rsidRPr="001058FE">
        <w:rPr>
          <w:sz w:val="28"/>
          <w:szCs w:val="28"/>
        </w:rPr>
        <w:t>Герасимов, А.В.</w:t>
      </w:r>
      <w:r>
        <w:rPr>
          <w:sz w:val="28"/>
          <w:szCs w:val="28"/>
          <w:lang w:val="uk-UA"/>
        </w:rPr>
        <w:t xml:space="preserve"> </w:t>
      </w:r>
      <w:r w:rsidRPr="001058FE">
        <w:rPr>
          <w:sz w:val="28"/>
          <w:szCs w:val="28"/>
        </w:rPr>
        <w:t xml:space="preserve">Мазулин </w:t>
      </w:r>
      <w:r w:rsidRPr="001058FE">
        <w:rPr>
          <w:sz w:val="28"/>
          <w:szCs w:val="28"/>
          <w:lang w:val="uk-UA"/>
        </w:rPr>
        <w:t>//</w:t>
      </w:r>
      <w:r w:rsidRPr="001058FE">
        <w:rPr>
          <w:sz w:val="28"/>
          <w:szCs w:val="28"/>
        </w:rPr>
        <w:t>Лекарства – человеку</w:t>
      </w:r>
      <w:r w:rsidRPr="001058FE">
        <w:rPr>
          <w:sz w:val="28"/>
          <w:szCs w:val="28"/>
          <w:lang w:val="uk-UA"/>
        </w:rPr>
        <w:t>: междунар. сб. – Харьков, Х.: Вид – во НФаУ, 2002. – Т.</w:t>
      </w:r>
      <w:r w:rsidRPr="001058FE">
        <w:rPr>
          <w:sz w:val="28"/>
          <w:szCs w:val="28"/>
        </w:rPr>
        <w:t xml:space="preserve"> </w:t>
      </w:r>
      <w:r w:rsidRPr="001058FE">
        <w:rPr>
          <w:sz w:val="28"/>
          <w:szCs w:val="28"/>
          <w:lang w:val="en-US"/>
        </w:rPr>
        <w:t>XVII</w:t>
      </w:r>
      <w:r w:rsidRPr="001058FE">
        <w:rPr>
          <w:sz w:val="28"/>
          <w:szCs w:val="28"/>
        </w:rPr>
        <w:t>, №3</w:t>
      </w:r>
      <w:r w:rsidRPr="001058FE">
        <w:rPr>
          <w:sz w:val="28"/>
          <w:szCs w:val="28"/>
          <w:lang w:val="uk-UA"/>
        </w:rPr>
        <w:t xml:space="preserve">. </w:t>
      </w:r>
      <w:r w:rsidRPr="001058FE">
        <w:rPr>
          <w:sz w:val="28"/>
          <w:szCs w:val="28"/>
        </w:rPr>
        <w:t xml:space="preserve">– </w:t>
      </w:r>
      <w:r w:rsidRPr="001058FE">
        <w:rPr>
          <w:sz w:val="28"/>
          <w:szCs w:val="28"/>
          <w:lang w:val="uk-UA"/>
        </w:rPr>
        <w:t xml:space="preserve">С. </w:t>
      </w:r>
      <w:r w:rsidRPr="001058FE">
        <w:rPr>
          <w:sz w:val="28"/>
          <w:szCs w:val="28"/>
        </w:rPr>
        <w:t>37</w:t>
      </w:r>
      <w:r>
        <w:rPr>
          <w:sz w:val="28"/>
          <w:szCs w:val="28"/>
          <w:lang w:val="uk-UA"/>
        </w:rPr>
        <w:t xml:space="preserve"> </w:t>
      </w:r>
      <w:r>
        <w:rPr>
          <w:sz w:val="28"/>
          <w:szCs w:val="28"/>
          <w:lang w:val="uk-UA" w:eastAsia="uk-UA"/>
        </w:rPr>
        <w:t>–</w:t>
      </w:r>
      <w:r>
        <w:rPr>
          <w:sz w:val="28"/>
          <w:szCs w:val="28"/>
          <w:lang w:val="uk-UA"/>
        </w:rPr>
        <w:t xml:space="preserve"> </w:t>
      </w:r>
      <w:r w:rsidRPr="001058FE">
        <w:rPr>
          <w:sz w:val="28"/>
          <w:szCs w:val="28"/>
        </w:rPr>
        <w:t>39. (Здобувач особисто</w:t>
      </w:r>
      <w:r>
        <w:rPr>
          <w:sz w:val="28"/>
          <w:szCs w:val="28"/>
          <w:lang w:val="uk-UA"/>
        </w:rPr>
        <w:t xml:space="preserve"> приймав</w:t>
      </w:r>
      <w:r w:rsidRPr="001058FE">
        <w:rPr>
          <w:sz w:val="28"/>
          <w:szCs w:val="28"/>
        </w:rPr>
        <w:t xml:space="preserve"> участь у проведенні експериментальних досліджень, аналізі одержаних даних).</w:t>
      </w:r>
    </w:p>
    <w:p w:rsidR="00EA4717" w:rsidRPr="001058FE" w:rsidRDefault="00EA4717" w:rsidP="002D711C">
      <w:pPr>
        <w:numPr>
          <w:ilvl w:val="0"/>
          <w:numId w:val="40"/>
        </w:numPr>
        <w:tabs>
          <w:tab w:val="clear" w:pos="360"/>
          <w:tab w:val="num" w:pos="0"/>
        </w:tabs>
        <w:suppressAutoHyphens w:val="0"/>
        <w:ind w:left="0" w:firstLine="0"/>
        <w:jc w:val="both"/>
        <w:rPr>
          <w:sz w:val="28"/>
          <w:szCs w:val="28"/>
        </w:rPr>
      </w:pPr>
      <w:r w:rsidRPr="001058FE">
        <w:rPr>
          <w:sz w:val="28"/>
          <w:szCs w:val="28"/>
        </w:rPr>
        <w:t xml:space="preserve"> Изучение ранозаживляющего действия водно – спиртовых экстрактов растений, содержащи</w:t>
      </w:r>
      <w:r w:rsidRPr="001058FE">
        <w:rPr>
          <w:sz w:val="28"/>
          <w:szCs w:val="28"/>
          <w:lang w:val="uk-UA"/>
        </w:rPr>
        <w:t>х</w:t>
      </w:r>
      <w:r w:rsidRPr="001058FE">
        <w:rPr>
          <w:sz w:val="28"/>
          <w:szCs w:val="28"/>
        </w:rPr>
        <w:t xml:space="preserve"> полифенольные соединения</w:t>
      </w:r>
      <w:r w:rsidRPr="001058FE">
        <w:rPr>
          <w:sz w:val="28"/>
          <w:szCs w:val="28"/>
          <w:lang w:val="uk-UA"/>
        </w:rPr>
        <w:t xml:space="preserve"> /Г.В.</w:t>
      </w:r>
      <w:r>
        <w:rPr>
          <w:sz w:val="28"/>
          <w:szCs w:val="28"/>
          <w:lang w:val="uk-UA"/>
        </w:rPr>
        <w:t xml:space="preserve"> </w:t>
      </w:r>
      <w:r w:rsidRPr="001058FE">
        <w:rPr>
          <w:sz w:val="28"/>
          <w:szCs w:val="28"/>
          <w:lang w:val="uk-UA"/>
        </w:rPr>
        <w:t>Мазулин, В.Н.</w:t>
      </w:r>
      <w:r>
        <w:rPr>
          <w:sz w:val="28"/>
          <w:szCs w:val="28"/>
          <w:lang w:val="uk-UA"/>
        </w:rPr>
        <w:t xml:space="preserve"> </w:t>
      </w:r>
      <w:r w:rsidRPr="001058FE">
        <w:rPr>
          <w:sz w:val="28"/>
          <w:szCs w:val="28"/>
          <w:lang w:val="uk-UA"/>
        </w:rPr>
        <w:t>Герасимов, А.В.</w:t>
      </w:r>
      <w:r>
        <w:rPr>
          <w:sz w:val="28"/>
          <w:szCs w:val="28"/>
          <w:lang w:val="uk-UA"/>
        </w:rPr>
        <w:t xml:space="preserve"> </w:t>
      </w:r>
      <w:r w:rsidRPr="001058FE">
        <w:rPr>
          <w:sz w:val="28"/>
          <w:szCs w:val="28"/>
          <w:lang w:val="uk-UA"/>
        </w:rPr>
        <w:t>Мазулин, Н.А.</w:t>
      </w:r>
      <w:r>
        <w:rPr>
          <w:sz w:val="28"/>
          <w:szCs w:val="28"/>
          <w:lang w:val="uk-UA"/>
        </w:rPr>
        <w:t xml:space="preserve"> </w:t>
      </w:r>
      <w:r w:rsidRPr="001058FE">
        <w:rPr>
          <w:sz w:val="28"/>
          <w:szCs w:val="28"/>
          <w:lang w:val="uk-UA"/>
        </w:rPr>
        <w:t>Калошина //</w:t>
      </w:r>
      <w:r w:rsidRPr="001058FE">
        <w:rPr>
          <w:sz w:val="28"/>
          <w:szCs w:val="28"/>
        </w:rPr>
        <w:t>Лекарства – человеку</w:t>
      </w:r>
      <w:r w:rsidRPr="001058FE">
        <w:rPr>
          <w:sz w:val="28"/>
          <w:szCs w:val="28"/>
          <w:lang w:val="uk-UA"/>
        </w:rPr>
        <w:t>: междунар. сб.</w:t>
      </w:r>
      <w:r w:rsidRPr="001058FE">
        <w:rPr>
          <w:sz w:val="28"/>
          <w:szCs w:val="28"/>
        </w:rPr>
        <w:t xml:space="preserve"> – Х</w:t>
      </w:r>
      <w:r w:rsidRPr="001058FE">
        <w:rPr>
          <w:sz w:val="28"/>
          <w:szCs w:val="28"/>
          <w:lang w:val="uk-UA"/>
        </w:rPr>
        <w:t>арьков</w:t>
      </w:r>
      <w:r w:rsidRPr="001058FE">
        <w:rPr>
          <w:sz w:val="28"/>
          <w:szCs w:val="28"/>
        </w:rPr>
        <w:t>,</w:t>
      </w:r>
      <w:r>
        <w:rPr>
          <w:sz w:val="28"/>
          <w:szCs w:val="28"/>
        </w:rPr>
        <w:t xml:space="preserve"> </w:t>
      </w:r>
      <w:r w:rsidRPr="001058FE">
        <w:rPr>
          <w:sz w:val="28"/>
          <w:szCs w:val="28"/>
        </w:rPr>
        <w:t>Х</w:t>
      </w:r>
      <w:r>
        <w:rPr>
          <w:sz w:val="28"/>
          <w:szCs w:val="28"/>
        </w:rPr>
        <w:t xml:space="preserve"> </w:t>
      </w:r>
      <w:r w:rsidRPr="001058FE">
        <w:rPr>
          <w:sz w:val="28"/>
          <w:szCs w:val="28"/>
        </w:rPr>
        <w:t xml:space="preserve">.: Вид – во НФаУ, 2002. – Т. </w:t>
      </w:r>
      <w:r w:rsidRPr="001058FE">
        <w:rPr>
          <w:sz w:val="28"/>
          <w:szCs w:val="28"/>
          <w:lang w:val="en-US"/>
        </w:rPr>
        <w:t>XVII</w:t>
      </w:r>
      <w:r w:rsidRPr="001058FE">
        <w:rPr>
          <w:sz w:val="28"/>
          <w:szCs w:val="28"/>
        </w:rPr>
        <w:t>, №3</w:t>
      </w:r>
      <w:r w:rsidRPr="001058FE">
        <w:rPr>
          <w:sz w:val="28"/>
          <w:szCs w:val="28"/>
          <w:lang w:val="uk-UA"/>
        </w:rPr>
        <w:t xml:space="preserve">. </w:t>
      </w:r>
      <w:r w:rsidRPr="001058FE">
        <w:rPr>
          <w:sz w:val="28"/>
          <w:szCs w:val="28"/>
        </w:rPr>
        <w:t>–</w:t>
      </w:r>
      <w:r w:rsidRPr="001058FE">
        <w:rPr>
          <w:sz w:val="28"/>
          <w:szCs w:val="28"/>
          <w:lang w:val="uk-UA"/>
        </w:rPr>
        <w:t xml:space="preserve"> С. </w:t>
      </w:r>
      <w:r w:rsidRPr="001058FE">
        <w:rPr>
          <w:sz w:val="28"/>
          <w:szCs w:val="28"/>
        </w:rPr>
        <w:t>39</w:t>
      </w:r>
      <w:r>
        <w:rPr>
          <w:sz w:val="28"/>
          <w:szCs w:val="28"/>
          <w:lang w:val="uk-UA"/>
        </w:rPr>
        <w:t xml:space="preserve"> </w:t>
      </w:r>
      <w:r>
        <w:rPr>
          <w:sz w:val="28"/>
          <w:szCs w:val="28"/>
          <w:lang w:val="uk-UA" w:eastAsia="uk-UA"/>
        </w:rPr>
        <w:t>–</w:t>
      </w:r>
      <w:r w:rsidRPr="001058FE">
        <w:rPr>
          <w:sz w:val="28"/>
          <w:szCs w:val="28"/>
        </w:rPr>
        <w:t xml:space="preserve"> 41. (Здобувач особисто брав участь у проведенні експериментальних досліджень).</w:t>
      </w:r>
    </w:p>
    <w:p w:rsidR="00EA4717" w:rsidRPr="001058FE" w:rsidRDefault="00EA4717" w:rsidP="002D711C">
      <w:pPr>
        <w:numPr>
          <w:ilvl w:val="0"/>
          <w:numId w:val="40"/>
        </w:numPr>
        <w:tabs>
          <w:tab w:val="clear" w:pos="360"/>
          <w:tab w:val="num" w:pos="0"/>
        </w:tabs>
        <w:suppressAutoHyphens w:val="0"/>
        <w:ind w:left="0" w:firstLine="0"/>
        <w:jc w:val="both"/>
        <w:rPr>
          <w:sz w:val="28"/>
          <w:szCs w:val="28"/>
        </w:rPr>
      </w:pPr>
      <w:r w:rsidRPr="001058FE">
        <w:rPr>
          <w:sz w:val="28"/>
          <w:szCs w:val="28"/>
        </w:rPr>
        <w:t>Мазулин Г.В.</w:t>
      </w:r>
      <w:r w:rsidRPr="001058FE">
        <w:rPr>
          <w:sz w:val="28"/>
          <w:szCs w:val="28"/>
          <w:lang w:val="uk-UA"/>
        </w:rPr>
        <w:t xml:space="preserve"> </w:t>
      </w:r>
      <w:r w:rsidRPr="001058FE">
        <w:rPr>
          <w:sz w:val="28"/>
          <w:szCs w:val="28"/>
        </w:rPr>
        <w:t>Фитохимическое изучение представителей родов душица, майоран, тысячелистник, тимьян, бархатцы флоры юго – востока Украины</w:t>
      </w:r>
      <w:r w:rsidRPr="001058FE">
        <w:rPr>
          <w:sz w:val="28"/>
          <w:szCs w:val="28"/>
          <w:lang w:val="uk-UA"/>
        </w:rPr>
        <w:t xml:space="preserve"> /Г.В.</w:t>
      </w:r>
      <w:r>
        <w:rPr>
          <w:sz w:val="28"/>
          <w:szCs w:val="28"/>
          <w:lang w:val="uk-UA"/>
        </w:rPr>
        <w:t xml:space="preserve"> </w:t>
      </w:r>
      <w:r w:rsidRPr="001058FE">
        <w:rPr>
          <w:sz w:val="28"/>
          <w:szCs w:val="28"/>
        </w:rPr>
        <w:t xml:space="preserve">Мазулин, </w:t>
      </w:r>
      <w:r w:rsidRPr="001058FE">
        <w:rPr>
          <w:sz w:val="28"/>
          <w:szCs w:val="28"/>
          <w:lang w:val="uk-UA"/>
        </w:rPr>
        <w:t>В.Н.</w:t>
      </w:r>
      <w:r>
        <w:rPr>
          <w:sz w:val="28"/>
          <w:szCs w:val="28"/>
          <w:lang w:val="uk-UA"/>
        </w:rPr>
        <w:t xml:space="preserve"> </w:t>
      </w:r>
      <w:r w:rsidRPr="001058FE">
        <w:rPr>
          <w:sz w:val="28"/>
          <w:szCs w:val="28"/>
        </w:rPr>
        <w:t xml:space="preserve">Герасимов, </w:t>
      </w:r>
      <w:r w:rsidRPr="001058FE">
        <w:rPr>
          <w:sz w:val="28"/>
          <w:szCs w:val="28"/>
          <w:lang w:val="uk-UA"/>
        </w:rPr>
        <w:t>А.В.</w:t>
      </w:r>
      <w:r>
        <w:rPr>
          <w:sz w:val="28"/>
          <w:szCs w:val="28"/>
          <w:lang w:val="uk-UA"/>
        </w:rPr>
        <w:t xml:space="preserve"> </w:t>
      </w:r>
      <w:r>
        <w:rPr>
          <w:sz w:val="28"/>
          <w:szCs w:val="28"/>
        </w:rPr>
        <w:t>Мазулин</w:t>
      </w:r>
      <w:r w:rsidRPr="001058FE">
        <w:rPr>
          <w:sz w:val="28"/>
          <w:szCs w:val="28"/>
        </w:rPr>
        <w:t xml:space="preserve">, </w:t>
      </w:r>
      <w:r w:rsidRPr="001058FE">
        <w:rPr>
          <w:sz w:val="28"/>
          <w:szCs w:val="28"/>
          <w:lang w:val="uk-UA"/>
        </w:rPr>
        <w:t>Н.А.</w:t>
      </w:r>
      <w:r>
        <w:rPr>
          <w:sz w:val="28"/>
          <w:szCs w:val="28"/>
          <w:lang w:val="uk-UA"/>
        </w:rPr>
        <w:t xml:space="preserve"> </w:t>
      </w:r>
      <w:r w:rsidRPr="001058FE">
        <w:rPr>
          <w:sz w:val="28"/>
          <w:szCs w:val="28"/>
        </w:rPr>
        <w:t xml:space="preserve">Калошина </w:t>
      </w:r>
      <w:r>
        <w:rPr>
          <w:sz w:val="28"/>
          <w:szCs w:val="28"/>
          <w:lang w:val="uk-UA"/>
        </w:rPr>
        <w:t>//</w:t>
      </w:r>
      <w:r w:rsidRPr="001058FE">
        <w:rPr>
          <w:sz w:val="28"/>
          <w:szCs w:val="28"/>
        </w:rPr>
        <w:t>Фармація ХХ</w:t>
      </w:r>
      <w:r w:rsidRPr="001058FE">
        <w:rPr>
          <w:sz w:val="28"/>
          <w:szCs w:val="28"/>
          <w:lang w:val="en-US"/>
        </w:rPr>
        <w:t>I</w:t>
      </w:r>
      <w:r w:rsidRPr="001058FE">
        <w:rPr>
          <w:sz w:val="28"/>
          <w:szCs w:val="28"/>
        </w:rPr>
        <w:t xml:space="preserve"> століття:</w:t>
      </w:r>
      <w:r w:rsidRPr="001058FE">
        <w:rPr>
          <w:sz w:val="28"/>
          <w:szCs w:val="28"/>
          <w:lang w:val="uk-UA"/>
        </w:rPr>
        <w:t xml:space="preserve"> матеріали </w:t>
      </w:r>
      <w:r w:rsidRPr="001058FE">
        <w:rPr>
          <w:sz w:val="28"/>
          <w:szCs w:val="28"/>
        </w:rPr>
        <w:t>Всеукр. наук.–практ. конф., 23</w:t>
      </w:r>
      <w:r w:rsidRPr="001058FE">
        <w:rPr>
          <w:sz w:val="28"/>
          <w:szCs w:val="28"/>
          <w:lang w:val="uk-UA"/>
        </w:rPr>
        <w:t xml:space="preserve"> – 24</w:t>
      </w:r>
      <w:r w:rsidRPr="001058FE">
        <w:rPr>
          <w:sz w:val="28"/>
          <w:szCs w:val="28"/>
        </w:rPr>
        <w:t xml:space="preserve"> жовт. 2002 р.</w:t>
      </w:r>
      <w:r w:rsidRPr="001058FE">
        <w:rPr>
          <w:sz w:val="28"/>
          <w:szCs w:val="28"/>
          <w:lang w:val="uk-UA"/>
        </w:rPr>
        <w:t xml:space="preserve">, м. </w:t>
      </w:r>
      <w:r w:rsidRPr="001058FE">
        <w:rPr>
          <w:sz w:val="28"/>
          <w:szCs w:val="28"/>
        </w:rPr>
        <w:t>Х</w:t>
      </w:r>
      <w:r w:rsidRPr="001058FE">
        <w:rPr>
          <w:sz w:val="28"/>
          <w:szCs w:val="28"/>
          <w:lang w:val="uk-UA"/>
        </w:rPr>
        <w:t xml:space="preserve">арків, </w:t>
      </w:r>
      <w:r w:rsidRPr="001058FE">
        <w:rPr>
          <w:sz w:val="28"/>
          <w:szCs w:val="28"/>
        </w:rPr>
        <w:t>–</w:t>
      </w:r>
      <w:r w:rsidRPr="001058FE">
        <w:rPr>
          <w:sz w:val="28"/>
          <w:szCs w:val="28"/>
          <w:lang w:val="uk-UA"/>
        </w:rPr>
        <w:t xml:space="preserve"> Х.: Вид – во НФаУ, </w:t>
      </w:r>
      <w:r w:rsidRPr="001058FE">
        <w:rPr>
          <w:sz w:val="28"/>
          <w:szCs w:val="28"/>
        </w:rPr>
        <w:t>2002</w:t>
      </w:r>
      <w:r w:rsidRPr="001058FE">
        <w:rPr>
          <w:sz w:val="28"/>
          <w:szCs w:val="28"/>
          <w:lang w:val="uk-UA"/>
        </w:rPr>
        <w:t>. – С</w:t>
      </w:r>
      <w:r w:rsidRPr="001058FE">
        <w:rPr>
          <w:sz w:val="28"/>
          <w:szCs w:val="28"/>
        </w:rPr>
        <w:t>. 86</w:t>
      </w:r>
      <w:r>
        <w:rPr>
          <w:sz w:val="28"/>
          <w:szCs w:val="28"/>
          <w:lang w:val="uk-UA" w:eastAsia="uk-UA"/>
        </w:rPr>
        <w:t>–</w:t>
      </w:r>
      <w:r w:rsidRPr="001058FE">
        <w:rPr>
          <w:sz w:val="28"/>
          <w:szCs w:val="28"/>
        </w:rPr>
        <w:t>87.</w:t>
      </w:r>
    </w:p>
    <w:p w:rsidR="00EA4717" w:rsidRPr="001058FE" w:rsidRDefault="00EA4717" w:rsidP="002D711C">
      <w:pPr>
        <w:numPr>
          <w:ilvl w:val="0"/>
          <w:numId w:val="40"/>
        </w:numPr>
        <w:tabs>
          <w:tab w:val="clear" w:pos="360"/>
          <w:tab w:val="num" w:pos="0"/>
        </w:tabs>
        <w:suppressAutoHyphens w:val="0"/>
        <w:ind w:left="0" w:firstLine="0"/>
        <w:jc w:val="both"/>
        <w:rPr>
          <w:sz w:val="28"/>
          <w:szCs w:val="28"/>
        </w:rPr>
      </w:pPr>
      <w:r w:rsidRPr="001058FE">
        <w:rPr>
          <w:sz w:val="28"/>
          <w:szCs w:val="28"/>
          <w:lang w:val="uk-UA"/>
        </w:rPr>
        <w:t xml:space="preserve">Виды родов </w:t>
      </w:r>
      <w:r w:rsidRPr="001058FE">
        <w:rPr>
          <w:sz w:val="28"/>
          <w:szCs w:val="28"/>
          <w:lang w:val="en-US"/>
        </w:rPr>
        <w:t>Artemisia</w:t>
      </w:r>
      <w:r w:rsidRPr="001058FE">
        <w:rPr>
          <w:sz w:val="28"/>
          <w:szCs w:val="28"/>
          <w:lang w:val="uk-UA"/>
        </w:rPr>
        <w:t xml:space="preserve"> </w:t>
      </w:r>
      <w:r w:rsidRPr="001058FE">
        <w:rPr>
          <w:sz w:val="28"/>
          <w:szCs w:val="28"/>
          <w:lang w:val="en-US"/>
        </w:rPr>
        <w:t>L</w:t>
      </w:r>
      <w:r w:rsidRPr="001058FE">
        <w:rPr>
          <w:sz w:val="28"/>
          <w:szCs w:val="28"/>
          <w:lang w:val="uk-UA"/>
        </w:rPr>
        <w:t xml:space="preserve">., </w:t>
      </w:r>
      <w:r w:rsidRPr="001058FE">
        <w:rPr>
          <w:sz w:val="28"/>
          <w:szCs w:val="28"/>
          <w:lang w:val="en-US"/>
        </w:rPr>
        <w:t>Achillea</w:t>
      </w:r>
      <w:r w:rsidRPr="001058FE">
        <w:rPr>
          <w:sz w:val="28"/>
          <w:szCs w:val="28"/>
          <w:lang w:val="uk-UA"/>
        </w:rPr>
        <w:t xml:space="preserve"> </w:t>
      </w:r>
      <w:r w:rsidRPr="001058FE">
        <w:rPr>
          <w:sz w:val="28"/>
          <w:szCs w:val="28"/>
          <w:lang w:val="en-US"/>
        </w:rPr>
        <w:t>L</w:t>
      </w:r>
      <w:r w:rsidRPr="001058FE">
        <w:rPr>
          <w:sz w:val="28"/>
          <w:szCs w:val="28"/>
          <w:lang w:val="uk-UA"/>
        </w:rPr>
        <w:t>. флоры юго</w:t>
      </w:r>
      <w:r>
        <w:rPr>
          <w:sz w:val="28"/>
          <w:szCs w:val="28"/>
          <w:lang w:val="uk-UA"/>
        </w:rPr>
        <w:t>-</w:t>
      </w:r>
      <w:r w:rsidRPr="001058FE">
        <w:rPr>
          <w:sz w:val="28"/>
          <w:szCs w:val="28"/>
          <w:lang w:val="uk-UA"/>
        </w:rPr>
        <w:t>востока Украины – перспективные источники радиопротекторных БАД /Е.В.</w:t>
      </w:r>
      <w:r>
        <w:rPr>
          <w:sz w:val="28"/>
          <w:szCs w:val="28"/>
          <w:lang w:val="uk-UA"/>
        </w:rPr>
        <w:t xml:space="preserve"> </w:t>
      </w:r>
      <w:r w:rsidRPr="001058FE">
        <w:rPr>
          <w:sz w:val="28"/>
          <w:szCs w:val="28"/>
          <w:lang w:val="uk-UA"/>
        </w:rPr>
        <w:t>Гречаная, В.Н.</w:t>
      </w:r>
      <w:r>
        <w:rPr>
          <w:sz w:val="28"/>
          <w:szCs w:val="28"/>
          <w:lang w:val="uk-UA"/>
        </w:rPr>
        <w:t xml:space="preserve"> </w:t>
      </w:r>
      <w:r w:rsidRPr="001058FE">
        <w:rPr>
          <w:sz w:val="28"/>
          <w:szCs w:val="28"/>
          <w:lang w:val="uk-UA"/>
        </w:rPr>
        <w:t>Герасимов, Б.Б.</w:t>
      </w:r>
      <w:r>
        <w:rPr>
          <w:sz w:val="28"/>
          <w:szCs w:val="28"/>
          <w:lang w:val="uk-UA"/>
        </w:rPr>
        <w:t xml:space="preserve"> </w:t>
      </w:r>
      <w:r w:rsidRPr="001058FE">
        <w:rPr>
          <w:sz w:val="28"/>
          <w:szCs w:val="28"/>
          <w:lang w:val="uk-UA"/>
        </w:rPr>
        <w:t>Гавриленко, А.В.</w:t>
      </w:r>
      <w:r>
        <w:rPr>
          <w:sz w:val="28"/>
          <w:szCs w:val="28"/>
          <w:lang w:val="uk-UA"/>
        </w:rPr>
        <w:t xml:space="preserve"> </w:t>
      </w:r>
      <w:r w:rsidRPr="001058FE">
        <w:rPr>
          <w:sz w:val="28"/>
          <w:szCs w:val="28"/>
          <w:lang w:val="uk-UA"/>
        </w:rPr>
        <w:t>Мазулин //І</w:t>
      </w:r>
      <w:r>
        <w:rPr>
          <w:sz w:val="28"/>
          <w:szCs w:val="28"/>
          <w:lang w:val="uk-UA"/>
        </w:rPr>
        <w:t>н</w:t>
      </w:r>
      <w:r w:rsidRPr="001058FE">
        <w:rPr>
          <w:sz w:val="28"/>
          <w:szCs w:val="28"/>
          <w:lang w:val="uk-UA"/>
        </w:rPr>
        <w:t>новаційна модель соціально</w:t>
      </w:r>
      <w:r>
        <w:rPr>
          <w:sz w:val="28"/>
          <w:szCs w:val="28"/>
          <w:lang w:val="uk-UA"/>
        </w:rPr>
        <w:t>-</w:t>
      </w:r>
      <w:r w:rsidRPr="001058FE">
        <w:rPr>
          <w:sz w:val="28"/>
          <w:szCs w:val="28"/>
          <w:lang w:val="uk-UA"/>
        </w:rPr>
        <w:t>економічного розвитку Запорізького регіону: матеріали І наук.–практ. конф., 29 трав. 2003 р., м. Запоріжжя. – З.: Вид – во ЗНТУ, 2003 – С. 198</w:t>
      </w:r>
      <w:r>
        <w:rPr>
          <w:sz w:val="28"/>
          <w:szCs w:val="28"/>
          <w:lang w:val="uk-UA" w:eastAsia="uk-UA"/>
        </w:rPr>
        <w:t>–</w:t>
      </w:r>
      <w:r w:rsidRPr="001058FE">
        <w:rPr>
          <w:sz w:val="28"/>
          <w:szCs w:val="28"/>
          <w:lang w:val="uk-UA"/>
        </w:rPr>
        <w:t xml:space="preserve">204. </w:t>
      </w:r>
      <w:r w:rsidRPr="001058FE">
        <w:rPr>
          <w:sz w:val="28"/>
          <w:szCs w:val="28"/>
        </w:rPr>
        <w:t>(</w:t>
      </w:r>
      <w:r w:rsidRPr="001058FE">
        <w:rPr>
          <w:snapToGrid w:val="0"/>
          <w:sz w:val="28"/>
          <w:szCs w:val="28"/>
        </w:rPr>
        <w:t>Здобувачем особисто складено план щодо проведення мікроелементного аналізу, аналіз та статистична обробка одержаних даних, підготовлено статтю до друку</w:t>
      </w:r>
      <w:r w:rsidRPr="001058FE">
        <w:rPr>
          <w:sz w:val="28"/>
          <w:szCs w:val="28"/>
        </w:rPr>
        <w:t>).</w:t>
      </w:r>
    </w:p>
    <w:p w:rsidR="00EA4717" w:rsidRPr="001058FE" w:rsidRDefault="00EA4717" w:rsidP="002D711C">
      <w:pPr>
        <w:numPr>
          <w:ilvl w:val="0"/>
          <w:numId w:val="40"/>
        </w:numPr>
        <w:tabs>
          <w:tab w:val="clear" w:pos="360"/>
        </w:tabs>
        <w:suppressAutoHyphens w:val="0"/>
        <w:ind w:left="0" w:firstLine="0"/>
        <w:jc w:val="both"/>
      </w:pPr>
      <w:r w:rsidRPr="001058FE">
        <w:rPr>
          <w:sz w:val="28"/>
          <w:szCs w:val="28"/>
          <w:lang w:val="uk-UA"/>
        </w:rPr>
        <w:lastRenderedPageBreak/>
        <w:t xml:space="preserve">Род </w:t>
      </w:r>
      <w:r w:rsidRPr="001058FE">
        <w:rPr>
          <w:sz w:val="28"/>
          <w:szCs w:val="28"/>
          <w:lang w:val="en-US"/>
        </w:rPr>
        <w:t>Achillea</w:t>
      </w:r>
      <w:r w:rsidRPr="001058FE">
        <w:rPr>
          <w:sz w:val="28"/>
          <w:szCs w:val="28"/>
          <w:lang w:val="uk-UA"/>
        </w:rPr>
        <w:t xml:space="preserve"> </w:t>
      </w:r>
      <w:r w:rsidRPr="001058FE">
        <w:rPr>
          <w:sz w:val="28"/>
          <w:szCs w:val="28"/>
          <w:lang w:val="en-US"/>
        </w:rPr>
        <w:t>L</w:t>
      </w:r>
      <w:r w:rsidRPr="001058FE">
        <w:rPr>
          <w:sz w:val="28"/>
          <w:szCs w:val="28"/>
          <w:lang w:val="uk-UA"/>
        </w:rPr>
        <w:t xml:space="preserve">. – перспективный источник </w:t>
      </w:r>
      <w:r>
        <w:rPr>
          <w:sz w:val="28"/>
          <w:szCs w:val="28"/>
          <w:lang w:val="uk-UA"/>
        </w:rPr>
        <w:t>новых фитохимических препаратов</w:t>
      </w:r>
      <w:r w:rsidRPr="001058FE">
        <w:rPr>
          <w:sz w:val="28"/>
          <w:szCs w:val="28"/>
          <w:lang w:val="uk-UA"/>
        </w:rPr>
        <w:t xml:space="preserve"> /В.Н.</w:t>
      </w:r>
      <w:r>
        <w:rPr>
          <w:sz w:val="28"/>
          <w:szCs w:val="28"/>
          <w:lang w:val="uk-UA"/>
        </w:rPr>
        <w:t xml:space="preserve"> </w:t>
      </w:r>
      <w:r w:rsidRPr="001058FE">
        <w:rPr>
          <w:sz w:val="28"/>
          <w:szCs w:val="28"/>
          <w:lang w:val="uk-UA"/>
        </w:rPr>
        <w:t>Герасимов, Е.В.</w:t>
      </w:r>
      <w:r>
        <w:rPr>
          <w:sz w:val="28"/>
          <w:szCs w:val="28"/>
          <w:lang w:val="uk-UA"/>
        </w:rPr>
        <w:t xml:space="preserve"> </w:t>
      </w:r>
      <w:r w:rsidRPr="001058FE">
        <w:rPr>
          <w:sz w:val="28"/>
          <w:szCs w:val="28"/>
          <w:lang w:val="uk-UA"/>
        </w:rPr>
        <w:t>Гречаная, В.В.</w:t>
      </w:r>
      <w:r>
        <w:rPr>
          <w:sz w:val="28"/>
          <w:szCs w:val="28"/>
          <w:lang w:val="uk-UA"/>
        </w:rPr>
        <w:t xml:space="preserve"> </w:t>
      </w:r>
      <w:r w:rsidRPr="001058FE">
        <w:rPr>
          <w:sz w:val="28"/>
          <w:szCs w:val="28"/>
          <w:lang w:val="uk-UA"/>
        </w:rPr>
        <w:t>Свистун, А.В.</w:t>
      </w:r>
      <w:r>
        <w:rPr>
          <w:sz w:val="28"/>
          <w:szCs w:val="28"/>
          <w:lang w:val="uk-UA"/>
        </w:rPr>
        <w:t xml:space="preserve"> </w:t>
      </w:r>
      <w:r w:rsidRPr="001058FE">
        <w:rPr>
          <w:sz w:val="28"/>
          <w:szCs w:val="28"/>
          <w:lang w:val="uk-UA"/>
        </w:rPr>
        <w:t>Мазулин //Актуальні питання фармац</w:t>
      </w:r>
      <w:r>
        <w:rPr>
          <w:sz w:val="28"/>
          <w:szCs w:val="28"/>
          <w:lang w:val="uk-UA"/>
        </w:rPr>
        <w:t>.</w:t>
      </w:r>
      <w:r w:rsidRPr="001058FE">
        <w:rPr>
          <w:sz w:val="28"/>
          <w:szCs w:val="28"/>
          <w:lang w:val="uk-UA"/>
        </w:rPr>
        <w:t xml:space="preserve"> та мед</w:t>
      </w:r>
      <w:r>
        <w:rPr>
          <w:sz w:val="28"/>
          <w:szCs w:val="28"/>
          <w:lang w:val="uk-UA"/>
        </w:rPr>
        <w:t>.</w:t>
      </w:r>
      <w:r w:rsidRPr="001058FE">
        <w:rPr>
          <w:sz w:val="28"/>
          <w:szCs w:val="28"/>
          <w:lang w:val="uk-UA"/>
        </w:rPr>
        <w:t xml:space="preserve"> науки та практики: зб. наук. ст. – Запоріжжя, 2003. </w:t>
      </w:r>
      <w:r w:rsidRPr="001058FE">
        <w:rPr>
          <w:sz w:val="28"/>
          <w:szCs w:val="28"/>
          <w:lang w:val="uk-UA" w:eastAsia="uk-UA"/>
        </w:rPr>
        <w:t>–</w:t>
      </w:r>
      <w:r w:rsidRPr="001058FE">
        <w:rPr>
          <w:sz w:val="28"/>
          <w:szCs w:val="28"/>
          <w:lang w:val="uk-UA"/>
        </w:rPr>
        <w:t xml:space="preserve"> С. 15</w:t>
      </w:r>
      <w:r>
        <w:rPr>
          <w:sz w:val="28"/>
          <w:szCs w:val="28"/>
          <w:lang w:val="uk-UA" w:eastAsia="uk-UA"/>
        </w:rPr>
        <w:t>–</w:t>
      </w:r>
      <w:r w:rsidRPr="001058FE">
        <w:rPr>
          <w:sz w:val="28"/>
          <w:szCs w:val="28"/>
          <w:lang w:val="uk-UA"/>
        </w:rPr>
        <w:t xml:space="preserve">16. </w:t>
      </w:r>
      <w:r w:rsidRPr="001058FE">
        <w:t>(</w:t>
      </w:r>
      <w:r w:rsidRPr="001058FE">
        <w:rPr>
          <w:sz w:val="28"/>
          <w:szCs w:val="28"/>
        </w:rPr>
        <w:t>Здобувачем особисто проведено літературний пошук, робота над висновками та підготовка матеріалу до друку</w:t>
      </w:r>
      <w:r w:rsidRPr="001058FE">
        <w:t>).</w:t>
      </w:r>
    </w:p>
    <w:p w:rsidR="00EA4717" w:rsidRPr="001058FE" w:rsidRDefault="00EA4717" w:rsidP="002D711C">
      <w:pPr>
        <w:numPr>
          <w:ilvl w:val="0"/>
          <w:numId w:val="40"/>
        </w:numPr>
        <w:tabs>
          <w:tab w:val="clear" w:pos="360"/>
        </w:tabs>
        <w:suppressAutoHyphens w:val="0"/>
        <w:ind w:left="0" w:firstLine="0"/>
        <w:jc w:val="both"/>
        <w:rPr>
          <w:sz w:val="28"/>
          <w:szCs w:val="28"/>
        </w:rPr>
      </w:pPr>
      <w:r w:rsidRPr="001058FE">
        <w:rPr>
          <w:sz w:val="28"/>
          <w:szCs w:val="28"/>
          <w:lang w:val="uk-UA"/>
        </w:rPr>
        <w:t xml:space="preserve">Сравнительное фармакогностическое изучение азуленсодержащих видов рода </w:t>
      </w:r>
      <w:r w:rsidRPr="001058FE">
        <w:rPr>
          <w:sz w:val="28"/>
          <w:szCs w:val="28"/>
          <w:lang w:val="en-US"/>
        </w:rPr>
        <w:t>Achillea</w:t>
      </w:r>
      <w:r w:rsidRPr="001058FE">
        <w:rPr>
          <w:sz w:val="28"/>
          <w:szCs w:val="28"/>
          <w:lang w:val="uk-UA"/>
        </w:rPr>
        <w:t xml:space="preserve"> </w:t>
      </w:r>
      <w:r w:rsidRPr="001058FE">
        <w:rPr>
          <w:sz w:val="28"/>
          <w:szCs w:val="28"/>
          <w:lang w:val="en-US"/>
        </w:rPr>
        <w:t>L</w:t>
      </w:r>
      <w:r w:rsidRPr="001058FE">
        <w:rPr>
          <w:sz w:val="28"/>
          <w:szCs w:val="28"/>
          <w:lang w:val="uk-UA"/>
        </w:rPr>
        <w:t>. флоры юго</w:t>
      </w:r>
      <w:r>
        <w:rPr>
          <w:sz w:val="28"/>
          <w:szCs w:val="28"/>
          <w:lang w:val="uk-UA"/>
        </w:rPr>
        <w:t>-</w:t>
      </w:r>
      <w:r w:rsidRPr="001058FE">
        <w:rPr>
          <w:sz w:val="28"/>
          <w:szCs w:val="28"/>
          <w:lang w:val="uk-UA"/>
        </w:rPr>
        <w:t>востока Украины. /В.Н. Герасимов, А.В. Мазулин, Е.В. Гречаная, Н.А. Калошина, В.В. Свистун //Актуальні питання фармац</w:t>
      </w:r>
      <w:r>
        <w:rPr>
          <w:sz w:val="28"/>
          <w:szCs w:val="28"/>
          <w:lang w:val="uk-UA"/>
        </w:rPr>
        <w:t>.</w:t>
      </w:r>
      <w:r w:rsidRPr="001058FE">
        <w:rPr>
          <w:sz w:val="28"/>
          <w:szCs w:val="28"/>
          <w:lang w:val="uk-UA"/>
        </w:rPr>
        <w:t xml:space="preserve"> та мед</w:t>
      </w:r>
      <w:r>
        <w:rPr>
          <w:sz w:val="28"/>
          <w:szCs w:val="28"/>
          <w:lang w:val="uk-UA"/>
        </w:rPr>
        <w:t>.</w:t>
      </w:r>
      <w:r w:rsidRPr="001058FE">
        <w:rPr>
          <w:sz w:val="28"/>
          <w:szCs w:val="28"/>
          <w:lang w:val="uk-UA"/>
        </w:rPr>
        <w:t xml:space="preserve"> науки та практики: зб. наук. ст. – Запоріжжя, 2003. – С. 132</w:t>
      </w:r>
      <w:r>
        <w:rPr>
          <w:sz w:val="28"/>
          <w:szCs w:val="28"/>
          <w:lang w:val="uk-UA" w:eastAsia="uk-UA"/>
        </w:rPr>
        <w:t>–</w:t>
      </w:r>
      <w:r w:rsidRPr="001058FE">
        <w:rPr>
          <w:sz w:val="28"/>
          <w:szCs w:val="28"/>
          <w:lang w:val="uk-UA"/>
        </w:rPr>
        <w:t xml:space="preserve">134. </w:t>
      </w:r>
      <w:r w:rsidRPr="001058FE">
        <w:rPr>
          <w:sz w:val="28"/>
          <w:szCs w:val="28"/>
        </w:rPr>
        <w:t>(Здобувачем особисто проведено фітохімічний аналіз ефірних олій, аналіз одержаних результатів, зроблені висновки та підготовлено матеріали до друку).</w:t>
      </w:r>
    </w:p>
    <w:p w:rsidR="00EA4717" w:rsidRPr="001058FE" w:rsidRDefault="00EA4717" w:rsidP="002D711C">
      <w:pPr>
        <w:numPr>
          <w:ilvl w:val="0"/>
          <w:numId w:val="40"/>
        </w:numPr>
        <w:tabs>
          <w:tab w:val="clear" w:pos="360"/>
        </w:tabs>
        <w:suppressAutoHyphens w:val="0"/>
        <w:ind w:left="0" w:firstLine="0"/>
        <w:jc w:val="both"/>
        <w:rPr>
          <w:sz w:val="28"/>
          <w:szCs w:val="28"/>
        </w:rPr>
      </w:pPr>
      <w:r w:rsidRPr="001058FE">
        <w:rPr>
          <w:sz w:val="28"/>
          <w:szCs w:val="28"/>
        </w:rPr>
        <w:t>Герасимов В.Н. Виды рода тысячелистник – перспективные источники азуленов</w:t>
      </w:r>
      <w:r w:rsidRPr="001058FE">
        <w:rPr>
          <w:sz w:val="28"/>
          <w:szCs w:val="28"/>
          <w:lang w:val="uk-UA"/>
        </w:rPr>
        <w:t xml:space="preserve"> /В.Н.</w:t>
      </w:r>
      <w:r>
        <w:rPr>
          <w:sz w:val="28"/>
          <w:szCs w:val="28"/>
          <w:lang w:val="uk-UA"/>
        </w:rPr>
        <w:t xml:space="preserve"> </w:t>
      </w:r>
      <w:r w:rsidRPr="001058FE">
        <w:rPr>
          <w:sz w:val="28"/>
          <w:szCs w:val="28"/>
          <w:lang w:val="uk-UA"/>
        </w:rPr>
        <w:t>Герасимов</w:t>
      </w:r>
      <w:r w:rsidRPr="001058FE">
        <w:rPr>
          <w:sz w:val="28"/>
          <w:szCs w:val="28"/>
        </w:rPr>
        <w:t>, Е.В.</w:t>
      </w:r>
      <w:r>
        <w:rPr>
          <w:sz w:val="28"/>
          <w:szCs w:val="28"/>
          <w:lang w:val="uk-UA"/>
        </w:rPr>
        <w:t xml:space="preserve"> </w:t>
      </w:r>
      <w:r w:rsidRPr="001058FE">
        <w:rPr>
          <w:sz w:val="28"/>
          <w:szCs w:val="28"/>
        </w:rPr>
        <w:t>Гречаная</w:t>
      </w:r>
      <w:r w:rsidRPr="001058FE">
        <w:rPr>
          <w:sz w:val="28"/>
          <w:szCs w:val="28"/>
          <w:lang w:val="uk-UA"/>
        </w:rPr>
        <w:t xml:space="preserve"> //</w:t>
      </w:r>
      <w:r w:rsidRPr="001058FE">
        <w:rPr>
          <w:sz w:val="28"/>
          <w:szCs w:val="28"/>
          <w:lang w:val="en-US"/>
        </w:rPr>
        <w:t>VII</w:t>
      </w:r>
      <w:r w:rsidRPr="001058FE">
        <w:rPr>
          <w:sz w:val="28"/>
          <w:szCs w:val="28"/>
        </w:rPr>
        <w:t xml:space="preserve"> міжнародний медичний конгрес студентів та молодих </w:t>
      </w:r>
      <w:r>
        <w:rPr>
          <w:sz w:val="28"/>
          <w:szCs w:val="28"/>
          <w:lang w:val="uk-UA"/>
        </w:rPr>
        <w:t>в</w:t>
      </w:r>
      <w:r w:rsidRPr="001058FE">
        <w:rPr>
          <w:sz w:val="28"/>
          <w:szCs w:val="28"/>
        </w:rPr>
        <w:t>чених</w:t>
      </w:r>
      <w:r w:rsidRPr="001058FE">
        <w:rPr>
          <w:sz w:val="28"/>
          <w:szCs w:val="28"/>
          <w:lang w:val="uk-UA"/>
        </w:rPr>
        <w:t xml:space="preserve">, 21 – 23 трав. 2003 р., </w:t>
      </w:r>
      <w:r w:rsidRPr="001058FE">
        <w:rPr>
          <w:sz w:val="28"/>
          <w:szCs w:val="28"/>
        </w:rPr>
        <w:t>Тернопіль</w:t>
      </w:r>
      <w:r w:rsidRPr="001058FE">
        <w:rPr>
          <w:sz w:val="28"/>
          <w:szCs w:val="28"/>
          <w:lang w:val="uk-UA"/>
        </w:rPr>
        <w:t>. – Т: В</w:t>
      </w:r>
      <w:r w:rsidRPr="001058FE">
        <w:rPr>
          <w:sz w:val="28"/>
          <w:szCs w:val="28"/>
        </w:rPr>
        <w:t>ид – во Укрмедкнига,</w:t>
      </w:r>
      <w:r w:rsidRPr="001058FE">
        <w:rPr>
          <w:sz w:val="28"/>
          <w:szCs w:val="28"/>
          <w:lang w:val="uk-UA"/>
        </w:rPr>
        <w:t xml:space="preserve"> </w:t>
      </w:r>
      <w:r w:rsidRPr="001058FE">
        <w:rPr>
          <w:sz w:val="28"/>
          <w:szCs w:val="28"/>
        </w:rPr>
        <w:t>2003</w:t>
      </w:r>
      <w:r w:rsidRPr="001058FE">
        <w:rPr>
          <w:sz w:val="28"/>
          <w:szCs w:val="28"/>
          <w:lang w:val="uk-UA"/>
        </w:rPr>
        <w:t>.</w:t>
      </w:r>
      <w:r>
        <w:rPr>
          <w:sz w:val="28"/>
          <w:szCs w:val="28"/>
          <w:lang w:val="uk-UA"/>
        </w:rPr>
        <w:t xml:space="preserve"> </w:t>
      </w:r>
      <w:r w:rsidRPr="001058FE">
        <w:rPr>
          <w:sz w:val="28"/>
          <w:szCs w:val="28"/>
          <w:lang w:val="uk-UA"/>
        </w:rPr>
        <w:t>– С</w:t>
      </w:r>
      <w:r w:rsidRPr="001058FE">
        <w:rPr>
          <w:sz w:val="28"/>
          <w:szCs w:val="28"/>
        </w:rPr>
        <w:t>. 245.</w:t>
      </w:r>
    </w:p>
    <w:p w:rsidR="00EA4717" w:rsidRPr="001058FE" w:rsidRDefault="00EA4717" w:rsidP="002D711C">
      <w:pPr>
        <w:numPr>
          <w:ilvl w:val="0"/>
          <w:numId w:val="40"/>
        </w:numPr>
        <w:tabs>
          <w:tab w:val="clear" w:pos="360"/>
        </w:tabs>
        <w:suppressAutoHyphens w:val="0"/>
        <w:ind w:left="0" w:firstLine="0"/>
        <w:jc w:val="both"/>
        <w:rPr>
          <w:sz w:val="28"/>
          <w:szCs w:val="28"/>
        </w:rPr>
      </w:pPr>
      <w:r w:rsidRPr="001058FE">
        <w:rPr>
          <w:sz w:val="28"/>
          <w:szCs w:val="28"/>
        </w:rPr>
        <w:t xml:space="preserve">Герасимов В.Н. Содержание витамина К в видах рода </w:t>
      </w:r>
      <w:r w:rsidRPr="001058FE">
        <w:rPr>
          <w:sz w:val="28"/>
          <w:szCs w:val="28"/>
          <w:lang w:val="en-US"/>
        </w:rPr>
        <w:t>Achillea</w:t>
      </w:r>
      <w:r w:rsidRPr="001058FE">
        <w:rPr>
          <w:sz w:val="28"/>
          <w:szCs w:val="28"/>
        </w:rPr>
        <w:t xml:space="preserve"> </w:t>
      </w:r>
      <w:r w:rsidRPr="001058FE">
        <w:rPr>
          <w:sz w:val="28"/>
          <w:szCs w:val="28"/>
          <w:lang w:val="en-US"/>
        </w:rPr>
        <w:t>L</w:t>
      </w:r>
      <w:r w:rsidRPr="001058FE">
        <w:rPr>
          <w:sz w:val="28"/>
          <w:szCs w:val="28"/>
        </w:rPr>
        <w:t xml:space="preserve">. </w:t>
      </w:r>
      <w:r w:rsidRPr="001058FE">
        <w:rPr>
          <w:sz w:val="28"/>
          <w:szCs w:val="28"/>
          <w:lang w:val="uk-UA"/>
        </w:rPr>
        <w:t>//</w:t>
      </w:r>
      <w:r w:rsidRPr="001058FE">
        <w:rPr>
          <w:sz w:val="28"/>
          <w:szCs w:val="28"/>
        </w:rPr>
        <w:t>Актуальные вопросы медицины и фармации</w:t>
      </w:r>
      <w:r w:rsidRPr="001058FE">
        <w:rPr>
          <w:sz w:val="28"/>
          <w:szCs w:val="28"/>
          <w:lang w:val="uk-UA"/>
        </w:rPr>
        <w:t>:</w:t>
      </w:r>
      <w:r w:rsidRPr="001058FE">
        <w:rPr>
          <w:sz w:val="28"/>
          <w:szCs w:val="28"/>
        </w:rPr>
        <w:t xml:space="preserve"> </w:t>
      </w:r>
      <w:r w:rsidRPr="001058FE">
        <w:rPr>
          <w:sz w:val="28"/>
          <w:szCs w:val="28"/>
          <w:lang w:val="uk-UA"/>
        </w:rPr>
        <w:t>матеріали</w:t>
      </w:r>
      <w:r w:rsidRPr="001058FE">
        <w:rPr>
          <w:sz w:val="28"/>
          <w:szCs w:val="28"/>
        </w:rPr>
        <w:t xml:space="preserve"> </w:t>
      </w:r>
      <w:r w:rsidRPr="001058FE">
        <w:rPr>
          <w:sz w:val="28"/>
          <w:szCs w:val="28"/>
          <w:lang w:val="en-US"/>
        </w:rPr>
        <w:t>I</w:t>
      </w:r>
      <w:r w:rsidRPr="001058FE">
        <w:rPr>
          <w:sz w:val="28"/>
          <w:szCs w:val="28"/>
        </w:rPr>
        <w:t xml:space="preserve"> межвузовской конф. молодых ученых</w:t>
      </w:r>
      <w:r w:rsidRPr="001058FE">
        <w:rPr>
          <w:sz w:val="28"/>
          <w:szCs w:val="28"/>
          <w:lang w:val="uk-UA"/>
        </w:rPr>
        <w:t>, 4 нояб. 2003 г.; г.</w:t>
      </w:r>
      <w:r w:rsidRPr="001058FE">
        <w:rPr>
          <w:sz w:val="28"/>
          <w:szCs w:val="28"/>
        </w:rPr>
        <w:t xml:space="preserve"> Запорожье</w:t>
      </w:r>
      <w:r w:rsidRPr="001058FE">
        <w:rPr>
          <w:sz w:val="28"/>
          <w:szCs w:val="28"/>
          <w:lang w:val="uk-UA"/>
        </w:rPr>
        <w:t>. – З.:</w:t>
      </w:r>
      <w:r w:rsidRPr="001058FE">
        <w:rPr>
          <w:sz w:val="28"/>
          <w:szCs w:val="28"/>
        </w:rPr>
        <w:t xml:space="preserve"> </w:t>
      </w:r>
      <w:r w:rsidRPr="001058FE">
        <w:rPr>
          <w:sz w:val="28"/>
          <w:szCs w:val="28"/>
          <w:lang w:val="uk-UA"/>
        </w:rPr>
        <w:t>В</w:t>
      </w:r>
      <w:r w:rsidRPr="001058FE">
        <w:rPr>
          <w:sz w:val="28"/>
          <w:szCs w:val="28"/>
        </w:rPr>
        <w:t>ид – во ЗГИУВ, 2003</w:t>
      </w:r>
      <w:r w:rsidRPr="001058FE">
        <w:rPr>
          <w:sz w:val="28"/>
          <w:szCs w:val="28"/>
          <w:lang w:val="uk-UA"/>
        </w:rPr>
        <w:t>. – С</w:t>
      </w:r>
      <w:r w:rsidRPr="001058FE">
        <w:rPr>
          <w:sz w:val="28"/>
          <w:szCs w:val="28"/>
        </w:rPr>
        <w:t>.</w:t>
      </w:r>
      <w:r w:rsidRPr="001058FE">
        <w:rPr>
          <w:sz w:val="28"/>
          <w:szCs w:val="28"/>
          <w:lang w:val="uk-UA"/>
        </w:rPr>
        <w:t xml:space="preserve"> </w:t>
      </w:r>
      <w:r w:rsidRPr="001058FE">
        <w:rPr>
          <w:sz w:val="28"/>
          <w:szCs w:val="28"/>
        </w:rPr>
        <w:t>35</w:t>
      </w:r>
      <w:r>
        <w:rPr>
          <w:sz w:val="28"/>
          <w:szCs w:val="28"/>
          <w:lang w:val="uk-UA" w:eastAsia="uk-UA"/>
        </w:rPr>
        <w:t>–</w:t>
      </w:r>
      <w:r w:rsidRPr="001058FE">
        <w:rPr>
          <w:sz w:val="28"/>
          <w:szCs w:val="28"/>
        </w:rPr>
        <w:t>36.</w:t>
      </w:r>
    </w:p>
    <w:p w:rsidR="00EA4717" w:rsidRPr="001058FE" w:rsidRDefault="00EA4717" w:rsidP="002D711C">
      <w:pPr>
        <w:numPr>
          <w:ilvl w:val="0"/>
          <w:numId w:val="40"/>
        </w:numPr>
        <w:tabs>
          <w:tab w:val="clear" w:pos="360"/>
          <w:tab w:val="num" w:pos="0"/>
        </w:tabs>
        <w:suppressAutoHyphens w:val="0"/>
        <w:ind w:left="0" w:firstLine="0"/>
        <w:jc w:val="both"/>
        <w:rPr>
          <w:sz w:val="28"/>
          <w:szCs w:val="28"/>
        </w:rPr>
      </w:pPr>
      <w:r w:rsidRPr="001058FE">
        <w:rPr>
          <w:sz w:val="28"/>
          <w:szCs w:val="28"/>
        </w:rPr>
        <w:t xml:space="preserve">Фитохимическое исследование перспективных видов </w:t>
      </w:r>
      <w:r w:rsidRPr="001058FE">
        <w:rPr>
          <w:sz w:val="28"/>
          <w:szCs w:val="28"/>
          <w:lang w:val="en-US"/>
        </w:rPr>
        <w:t>Artemisia</w:t>
      </w:r>
      <w:r w:rsidRPr="001058FE">
        <w:rPr>
          <w:sz w:val="28"/>
          <w:szCs w:val="28"/>
        </w:rPr>
        <w:t xml:space="preserve"> </w:t>
      </w:r>
      <w:r w:rsidRPr="001058FE">
        <w:rPr>
          <w:sz w:val="28"/>
          <w:szCs w:val="28"/>
          <w:lang w:val="en-US"/>
        </w:rPr>
        <w:t>L</w:t>
      </w:r>
      <w:r w:rsidRPr="001058FE">
        <w:rPr>
          <w:sz w:val="28"/>
          <w:szCs w:val="28"/>
        </w:rPr>
        <w:t xml:space="preserve">. и </w:t>
      </w:r>
      <w:r w:rsidRPr="001058FE">
        <w:rPr>
          <w:sz w:val="28"/>
          <w:szCs w:val="28"/>
          <w:lang w:val="en-US"/>
        </w:rPr>
        <w:t>Achillea</w:t>
      </w:r>
      <w:r w:rsidRPr="001058FE">
        <w:rPr>
          <w:sz w:val="28"/>
          <w:szCs w:val="28"/>
        </w:rPr>
        <w:t xml:space="preserve"> </w:t>
      </w:r>
      <w:r w:rsidRPr="001058FE">
        <w:rPr>
          <w:sz w:val="28"/>
          <w:szCs w:val="28"/>
          <w:lang w:val="en-US"/>
        </w:rPr>
        <w:t>L</w:t>
      </w:r>
      <w:r w:rsidRPr="001058FE">
        <w:rPr>
          <w:sz w:val="28"/>
          <w:szCs w:val="28"/>
        </w:rPr>
        <w:t>.</w:t>
      </w:r>
      <w:r w:rsidRPr="001058FE">
        <w:rPr>
          <w:sz w:val="28"/>
          <w:szCs w:val="28"/>
          <w:lang w:val="uk-UA"/>
        </w:rPr>
        <w:t xml:space="preserve"> флоры юго – востока Украины /Е.В. Гречаная, В.Н. Герасимов, А.О. Чижов, О.Н. Денисенко, А.В. Мазулин </w:t>
      </w:r>
      <w:r w:rsidRPr="001058FE">
        <w:rPr>
          <w:sz w:val="28"/>
          <w:szCs w:val="28"/>
        </w:rPr>
        <w:t xml:space="preserve">//Современные вопросы фармакогнозии: </w:t>
      </w:r>
      <w:r w:rsidRPr="001058FE">
        <w:rPr>
          <w:sz w:val="28"/>
          <w:szCs w:val="28"/>
          <w:lang w:val="uk-UA"/>
        </w:rPr>
        <w:t>м</w:t>
      </w:r>
      <w:r w:rsidRPr="001058FE">
        <w:rPr>
          <w:sz w:val="28"/>
          <w:szCs w:val="28"/>
        </w:rPr>
        <w:t>ежвуз. сб. науч. тр. с междунар. участием, посвящ. 20</w:t>
      </w:r>
      <w:r>
        <w:rPr>
          <w:sz w:val="28"/>
          <w:szCs w:val="28"/>
          <w:lang w:val="uk-UA"/>
        </w:rPr>
        <w:t>-</w:t>
      </w:r>
      <w:r w:rsidRPr="001058FE">
        <w:rPr>
          <w:sz w:val="28"/>
          <w:szCs w:val="28"/>
        </w:rPr>
        <w:t>летию кафедр</w:t>
      </w:r>
      <w:r w:rsidRPr="001058FE">
        <w:rPr>
          <w:sz w:val="28"/>
          <w:szCs w:val="28"/>
          <w:lang w:val="uk-UA"/>
        </w:rPr>
        <w:t>ы</w:t>
      </w:r>
      <w:r w:rsidRPr="001058FE">
        <w:rPr>
          <w:sz w:val="28"/>
          <w:szCs w:val="28"/>
        </w:rPr>
        <w:t xml:space="preserve"> фармакогнозии</w:t>
      </w:r>
      <w:r>
        <w:rPr>
          <w:sz w:val="28"/>
          <w:szCs w:val="28"/>
          <w:lang w:val="uk-UA"/>
        </w:rPr>
        <w:t xml:space="preserve"> </w:t>
      </w:r>
      <w:r w:rsidRPr="001058FE">
        <w:rPr>
          <w:sz w:val="28"/>
          <w:szCs w:val="28"/>
          <w:lang w:val="uk-UA"/>
        </w:rPr>
        <w:t>–</w:t>
      </w:r>
      <w:r w:rsidRPr="001058FE">
        <w:rPr>
          <w:sz w:val="28"/>
          <w:szCs w:val="28"/>
        </w:rPr>
        <w:t xml:space="preserve"> Ярослав</w:t>
      </w:r>
      <w:r w:rsidRPr="001058FE">
        <w:rPr>
          <w:sz w:val="28"/>
          <w:szCs w:val="28"/>
          <w:lang w:val="uk-UA"/>
        </w:rPr>
        <w:t>ль.: И</w:t>
      </w:r>
      <w:r w:rsidRPr="001058FE">
        <w:rPr>
          <w:sz w:val="28"/>
          <w:szCs w:val="28"/>
        </w:rPr>
        <w:t>зд –</w:t>
      </w:r>
      <w:r>
        <w:rPr>
          <w:sz w:val="28"/>
          <w:szCs w:val="28"/>
          <w:lang w:val="uk-UA"/>
        </w:rPr>
        <w:t xml:space="preserve"> </w:t>
      </w:r>
      <w:r w:rsidRPr="001058FE">
        <w:rPr>
          <w:sz w:val="28"/>
          <w:szCs w:val="28"/>
        </w:rPr>
        <w:t>во ЯГМУ,</w:t>
      </w:r>
      <w:r>
        <w:rPr>
          <w:sz w:val="28"/>
          <w:szCs w:val="28"/>
          <w:lang w:val="uk-UA"/>
        </w:rPr>
        <w:t xml:space="preserve"> </w:t>
      </w:r>
      <w:r w:rsidRPr="001058FE">
        <w:rPr>
          <w:sz w:val="28"/>
          <w:szCs w:val="28"/>
        </w:rPr>
        <w:t>2004.</w:t>
      </w:r>
      <w:r>
        <w:rPr>
          <w:sz w:val="28"/>
          <w:szCs w:val="28"/>
          <w:lang w:val="uk-UA"/>
        </w:rPr>
        <w:t xml:space="preserve"> </w:t>
      </w:r>
      <w:r w:rsidRPr="001058FE">
        <w:rPr>
          <w:sz w:val="28"/>
          <w:szCs w:val="28"/>
        </w:rPr>
        <w:t>–</w:t>
      </w:r>
      <w:r w:rsidRPr="001058FE">
        <w:rPr>
          <w:sz w:val="28"/>
          <w:szCs w:val="28"/>
          <w:lang w:val="uk-UA"/>
        </w:rPr>
        <w:t xml:space="preserve"> Вып. 1.</w:t>
      </w:r>
      <w:r>
        <w:rPr>
          <w:sz w:val="28"/>
          <w:szCs w:val="28"/>
          <w:lang w:val="uk-UA"/>
        </w:rPr>
        <w:t xml:space="preserve"> </w:t>
      </w:r>
      <w:r w:rsidRPr="001058FE">
        <w:rPr>
          <w:sz w:val="28"/>
          <w:szCs w:val="28"/>
          <w:lang w:val="uk-UA"/>
        </w:rPr>
        <w:t>–</w:t>
      </w:r>
      <w:r>
        <w:rPr>
          <w:sz w:val="28"/>
          <w:szCs w:val="28"/>
          <w:lang w:val="uk-UA"/>
        </w:rPr>
        <w:t xml:space="preserve"> </w:t>
      </w:r>
      <w:r w:rsidRPr="001058FE">
        <w:rPr>
          <w:sz w:val="28"/>
          <w:szCs w:val="28"/>
        </w:rPr>
        <w:t>С.</w:t>
      </w:r>
      <w:r>
        <w:rPr>
          <w:sz w:val="28"/>
          <w:szCs w:val="28"/>
          <w:lang w:val="uk-UA"/>
        </w:rPr>
        <w:t xml:space="preserve"> </w:t>
      </w:r>
      <w:r w:rsidRPr="001058FE">
        <w:rPr>
          <w:sz w:val="28"/>
          <w:szCs w:val="28"/>
        </w:rPr>
        <w:t>84</w:t>
      </w:r>
      <w:r>
        <w:rPr>
          <w:sz w:val="28"/>
          <w:szCs w:val="28"/>
          <w:lang w:val="uk-UA" w:eastAsia="uk-UA"/>
        </w:rPr>
        <w:t>–</w:t>
      </w:r>
      <w:r w:rsidRPr="001058FE">
        <w:rPr>
          <w:sz w:val="28"/>
          <w:szCs w:val="28"/>
        </w:rPr>
        <w:t xml:space="preserve">91. (Здобувачем особисто проведено експериментальні дослідження видів роду </w:t>
      </w:r>
      <w:r w:rsidRPr="001058FE">
        <w:rPr>
          <w:sz w:val="28"/>
          <w:szCs w:val="28"/>
          <w:lang w:val="en-US"/>
        </w:rPr>
        <w:t>Achillea</w:t>
      </w:r>
      <w:r w:rsidRPr="001058FE">
        <w:rPr>
          <w:sz w:val="28"/>
          <w:szCs w:val="28"/>
        </w:rPr>
        <w:t xml:space="preserve"> </w:t>
      </w:r>
      <w:r w:rsidRPr="001058FE">
        <w:rPr>
          <w:sz w:val="28"/>
          <w:szCs w:val="28"/>
          <w:lang w:val="en-US"/>
        </w:rPr>
        <w:t>L</w:t>
      </w:r>
      <w:r>
        <w:rPr>
          <w:sz w:val="28"/>
          <w:szCs w:val="28"/>
        </w:rPr>
        <w:t>.</w:t>
      </w:r>
      <w:r w:rsidRPr="001058FE">
        <w:rPr>
          <w:sz w:val="28"/>
          <w:szCs w:val="28"/>
        </w:rPr>
        <w:t>).</w:t>
      </w:r>
    </w:p>
    <w:p w:rsidR="00EA4717" w:rsidRPr="001058FE" w:rsidRDefault="00EA4717" w:rsidP="002D711C">
      <w:pPr>
        <w:numPr>
          <w:ilvl w:val="0"/>
          <w:numId w:val="40"/>
        </w:numPr>
        <w:tabs>
          <w:tab w:val="clear" w:pos="360"/>
          <w:tab w:val="num" w:pos="0"/>
        </w:tabs>
        <w:suppressAutoHyphens w:val="0"/>
        <w:ind w:left="0" w:firstLine="0"/>
        <w:jc w:val="both"/>
        <w:rPr>
          <w:sz w:val="28"/>
          <w:szCs w:val="28"/>
          <w:lang w:val="uk-UA"/>
        </w:rPr>
      </w:pPr>
      <w:r w:rsidRPr="001058FE">
        <w:rPr>
          <w:sz w:val="28"/>
          <w:szCs w:val="28"/>
          <w:lang w:val="uk-UA"/>
        </w:rPr>
        <w:t xml:space="preserve">Герасимов В.Н. </w:t>
      </w:r>
      <w:r w:rsidRPr="001058FE">
        <w:rPr>
          <w:sz w:val="28"/>
          <w:szCs w:val="28"/>
        </w:rPr>
        <w:t>Биологически активные вещества эфирного масла тысячелистника паннонского //</w:t>
      </w:r>
      <w:r w:rsidRPr="001058FE">
        <w:rPr>
          <w:sz w:val="28"/>
          <w:szCs w:val="28"/>
          <w:lang w:val="uk-UA"/>
        </w:rPr>
        <w:t>Матеріали наук. конф. студентів та молодих вчених з міжнар. участю</w:t>
      </w:r>
      <w:r>
        <w:rPr>
          <w:sz w:val="28"/>
          <w:szCs w:val="28"/>
          <w:lang w:val="uk-UA"/>
        </w:rPr>
        <w:t>. -</w:t>
      </w:r>
      <w:r w:rsidRPr="001058FE">
        <w:rPr>
          <w:sz w:val="28"/>
          <w:szCs w:val="28"/>
          <w:lang w:val="uk-UA"/>
        </w:rPr>
        <w:t xml:space="preserve"> Вінниц</w:t>
      </w:r>
      <w:r>
        <w:rPr>
          <w:sz w:val="28"/>
          <w:szCs w:val="28"/>
          <w:lang w:val="uk-UA"/>
        </w:rPr>
        <w:t>я</w:t>
      </w:r>
      <w:r w:rsidRPr="001058FE">
        <w:rPr>
          <w:sz w:val="28"/>
          <w:szCs w:val="28"/>
          <w:lang w:val="uk-UA"/>
        </w:rPr>
        <w:t>. – В.: Вид – во ВНМУ,</w:t>
      </w:r>
      <w:r>
        <w:rPr>
          <w:sz w:val="28"/>
          <w:szCs w:val="28"/>
          <w:lang w:val="uk-UA"/>
        </w:rPr>
        <w:t xml:space="preserve"> 2004. – С. 299-</w:t>
      </w:r>
      <w:r w:rsidRPr="001058FE">
        <w:rPr>
          <w:sz w:val="28"/>
          <w:szCs w:val="28"/>
          <w:lang w:val="uk-UA"/>
        </w:rPr>
        <w:t>300.</w:t>
      </w:r>
    </w:p>
    <w:p w:rsidR="00EA4717" w:rsidRPr="001058FE" w:rsidRDefault="00EA4717" w:rsidP="002D711C">
      <w:pPr>
        <w:numPr>
          <w:ilvl w:val="0"/>
          <w:numId w:val="40"/>
        </w:numPr>
        <w:tabs>
          <w:tab w:val="clear" w:pos="360"/>
          <w:tab w:val="num" w:pos="0"/>
        </w:tabs>
        <w:suppressAutoHyphens w:val="0"/>
        <w:ind w:left="0" w:firstLine="0"/>
        <w:jc w:val="both"/>
        <w:rPr>
          <w:sz w:val="28"/>
          <w:szCs w:val="28"/>
          <w:lang w:val="uk-UA"/>
        </w:rPr>
      </w:pPr>
      <w:r w:rsidRPr="001058FE">
        <w:rPr>
          <w:sz w:val="28"/>
          <w:szCs w:val="28"/>
          <w:lang w:val="uk-UA"/>
        </w:rPr>
        <w:t>Ге</w:t>
      </w:r>
      <w:r w:rsidRPr="001058FE">
        <w:rPr>
          <w:sz w:val="28"/>
          <w:szCs w:val="28"/>
        </w:rPr>
        <w:t>рас</w:t>
      </w:r>
      <w:r w:rsidRPr="001058FE">
        <w:rPr>
          <w:sz w:val="28"/>
          <w:szCs w:val="28"/>
          <w:lang w:val="uk-UA"/>
        </w:rPr>
        <w:t>и</w:t>
      </w:r>
      <w:r w:rsidRPr="001058FE">
        <w:rPr>
          <w:sz w:val="28"/>
          <w:szCs w:val="28"/>
        </w:rPr>
        <w:t xml:space="preserve">мов В.Н. Химический состав эфирных масел тысячелистников паннонского и степного флоры юго </w:t>
      </w:r>
      <w:r>
        <w:rPr>
          <w:sz w:val="28"/>
          <w:szCs w:val="28"/>
          <w:lang w:val="uk-UA" w:eastAsia="uk-UA"/>
        </w:rPr>
        <w:t>–</w:t>
      </w:r>
      <w:r w:rsidRPr="001058FE">
        <w:rPr>
          <w:sz w:val="28"/>
          <w:szCs w:val="28"/>
        </w:rPr>
        <w:t xml:space="preserve"> востока Украины //</w:t>
      </w:r>
      <w:r w:rsidRPr="001058FE">
        <w:rPr>
          <w:sz w:val="28"/>
          <w:szCs w:val="28"/>
          <w:lang w:val="uk-UA"/>
        </w:rPr>
        <w:t xml:space="preserve">Актуальні проблеми </w:t>
      </w:r>
      <w:r w:rsidRPr="001058FE">
        <w:rPr>
          <w:sz w:val="28"/>
          <w:szCs w:val="28"/>
        </w:rPr>
        <w:t>клініч</w:t>
      </w:r>
      <w:r w:rsidRPr="001058FE">
        <w:rPr>
          <w:sz w:val="28"/>
          <w:szCs w:val="28"/>
          <w:lang w:val="uk-UA"/>
        </w:rPr>
        <w:t>ічної</w:t>
      </w:r>
      <w:r w:rsidRPr="001058FE">
        <w:rPr>
          <w:sz w:val="28"/>
          <w:szCs w:val="28"/>
        </w:rPr>
        <w:t xml:space="preserve">, </w:t>
      </w:r>
      <w:r w:rsidRPr="001058FE">
        <w:rPr>
          <w:sz w:val="28"/>
          <w:szCs w:val="28"/>
          <w:lang w:val="uk-UA"/>
        </w:rPr>
        <w:t>експериментальної, профілактичної медицини та стоматології: матеріали В</w:t>
      </w:r>
      <w:r w:rsidRPr="001058FE">
        <w:rPr>
          <w:sz w:val="28"/>
          <w:szCs w:val="28"/>
        </w:rPr>
        <w:t>сеукр. наук.</w:t>
      </w:r>
      <w:r>
        <w:rPr>
          <w:sz w:val="28"/>
          <w:szCs w:val="28"/>
          <w:lang w:val="uk-UA" w:eastAsia="uk-UA"/>
        </w:rPr>
        <w:t>–</w:t>
      </w:r>
      <w:r w:rsidRPr="001058FE">
        <w:rPr>
          <w:sz w:val="28"/>
          <w:szCs w:val="28"/>
        </w:rPr>
        <w:t>практ.</w:t>
      </w:r>
      <w:r w:rsidRPr="001058FE">
        <w:rPr>
          <w:sz w:val="28"/>
          <w:szCs w:val="28"/>
          <w:lang w:val="uk-UA"/>
        </w:rPr>
        <w:t xml:space="preserve"> конф. студентів та молодих вчених,</w:t>
      </w:r>
      <w:r>
        <w:rPr>
          <w:sz w:val="28"/>
          <w:szCs w:val="28"/>
          <w:lang w:val="uk-UA"/>
        </w:rPr>
        <w:t xml:space="preserve"> </w:t>
      </w:r>
      <w:r w:rsidRPr="001058FE">
        <w:rPr>
          <w:sz w:val="28"/>
          <w:szCs w:val="28"/>
          <w:lang w:val="uk-UA"/>
        </w:rPr>
        <w:t xml:space="preserve">м. Донецьк. </w:t>
      </w:r>
      <w:r>
        <w:rPr>
          <w:sz w:val="28"/>
          <w:szCs w:val="28"/>
          <w:lang w:val="uk-UA" w:eastAsia="uk-UA"/>
        </w:rPr>
        <w:t>–</w:t>
      </w:r>
      <w:r w:rsidRPr="001058FE">
        <w:rPr>
          <w:sz w:val="28"/>
          <w:szCs w:val="28"/>
          <w:lang w:val="uk-UA"/>
        </w:rPr>
        <w:t xml:space="preserve"> Д.: Вид – во</w:t>
      </w:r>
      <w:r w:rsidRPr="001058FE">
        <w:rPr>
          <w:sz w:val="28"/>
          <w:szCs w:val="28"/>
        </w:rPr>
        <w:t xml:space="preserve"> </w:t>
      </w:r>
      <w:r w:rsidRPr="00A02114">
        <w:rPr>
          <w:sz w:val="28"/>
          <w:szCs w:val="28"/>
        </w:rPr>
        <w:t>“</w:t>
      </w:r>
      <w:r w:rsidRPr="001058FE">
        <w:rPr>
          <w:sz w:val="28"/>
          <w:szCs w:val="28"/>
          <w:lang w:val="uk-UA"/>
        </w:rPr>
        <w:t>Норд Комп’ютер</w:t>
      </w:r>
      <w:r w:rsidRPr="001058FE">
        <w:rPr>
          <w:sz w:val="28"/>
          <w:szCs w:val="28"/>
        </w:rPr>
        <w:t>”,</w:t>
      </w:r>
      <w:r w:rsidRPr="001058FE">
        <w:rPr>
          <w:sz w:val="28"/>
          <w:szCs w:val="28"/>
          <w:lang w:val="uk-UA"/>
        </w:rPr>
        <w:t xml:space="preserve"> 2004. – С. 187</w:t>
      </w:r>
      <w:r>
        <w:rPr>
          <w:sz w:val="28"/>
          <w:szCs w:val="28"/>
          <w:lang w:val="uk-UA" w:eastAsia="uk-UA"/>
        </w:rPr>
        <w:t>–</w:t>
      </w:r>
      <w:r w:rsidRPr="001058FE">
        <w:rPr>
          <w:sz w:val="28"/>
          <w:szCs w:val="28"/>
          <w:lang w:val="uk-UA"/>
        </w:rPr>
        <w:t>188.</w:t>
      </w:r>
    </w:p>
    <w:p w:rsidR="00EA4717" w:rsidRPr="001058FE" w:rsidRDefault="00EA4717" w:rsidP="002D711C">
      <w:pPr>
        <w:numPr>
          <w:ilvl w:val="0"/>
          <w:numId w:val="40"/>
        </w:numPr>
        <w:tabs>
          <w:tab w:val="clear" w:pos="360"/>
          <w:tab w:val="num" w:pos="0"/>
        </w:tabs>
        <w:suppressAutoHyphens w:val="0"/>
        <w:ind w:left="0" w:firstLine="0"/>
        <w:jc w:val="both"/>
        <w:rPr>
          <w:sz w:val="28"/>
          <w:szCs w:val="28"/>
        </w:rPr>
      </w:pPr>
      <w:r w:rsidRPr="001058FE">
        <w:rPr>
          <w:sz w:val="28"/>
          <w:szCs w:val="28"/>
          <w:lang w:val="uk-UA"/>
        </w:rPr>
        <w:t xml:space="preserve"> Из</w:t>
      </w:r>
      <w:r w:rsidRPr="00995EAB">
        <w:rPr>
          <w:sz w:val="28"/>
          <w:szCs w:val="28"/>
          <w:lang w:val="uk-UA"/>
        </w:rPr>
        <w:t>учение динамики накопления эфирного масла</w:t>
      </w:r>
      <w:r w:rsidRPr="001058FE">
        <w:rPr>
          <w:sz w:val="28"/>
          <w:szCs w:val="28"/>
          <w:lang w:val="uk-UA"/>
        </w:rPr>
        <w:t xml:space="preserve"> </w:t>
      </w:r>
      <w:r w:rsidRPr="00995EAB">
        <w:rPr>
          <w:sz w:val="28"/>
          <w:szCs w:val="28"/>
          <w:lang w:val="uk-UA"/>
        </w:rPr>
        <w:t xml:space="preserve">в перспективных видах рода </w:t>
      </w:r>
      <w:r w:rsidRPr="001058FE">
        <w:rPr>
          <w:sz w:val="28"/>
          <w:szCs w:val="28"/>
          <w:lang w:val="uk-UA"/>
        </w:rPr>
        <w:t>А</w:t>
      </w:r>
      <w:r w:rsidRPr="001058FE">
        <w:rPr>
          <w:sz w:val="28"/>
          <w:szCs w:val="28"/>
          <w:lang w:val="en-US"/>
        </w:rPr>
        <w:t>chillea</w:t>
      </w:r>
      <w:r w:rsidRPr="001058FE">
        <w:rPr>
          <w:sz w:val="28"/>
          <w:szCs w:val="28"/>
          <w:lang w:val="uk-UA"/>
        </w:rPr>
        <w:t xml:space="preserve"> </w:t>
      </w:r>
      <w:r w:rsidRPr="001058FE">
        <w:rPr>
          <w:sz w:val="28"/>
          <w:szCs w:val="28"/>
          <w:lang w:val="en-US"/>
        </w:rPr>
        <w:t>L</w:t>
      </w:r>
      <w:r w:rsidRPr="001058FE">
        <w:rPr>
          <w:sz w:val="28"/>
          <w:szCs w:val="28"/>
          <w:lang w:val="uk-UA"/>
        </w:rPr>
        <w:t>.</w:t>
      </w:r>
      <w:r>
        <w:rPr>
          <w:sz w:val="28"/>
          <w:szCs w:val="28"/>
          <w:lang w:val="uk-UA"/>
        </w:rPr>
        <w:t xml:space="preserve"> </w:t>
      </w:r>
      <w:r w:rsidRPr="001058FE">
        <w:rPr>
          <w:sz w:val="28"/>
          <w:szCs w:val="28"/>
          <w:lang w:val="uk-UA"/>
        </w:rPr>
        <w:t>/В.Н. Герасимов,</w:t>
      </w:r>
      <w:r>
        <w:rPr>
          <w:sz w:val="28"/>
          <w:szCs w:val="28"/>
          <w:lang w:val="uk-UA"/>
        </w:rPr>
        <w:t xml:space="preserve"> </w:t>
      </w:r>
      <w:r w:rsidRPr="001058FE">
        <w:rPr>
          <w:sz w:val="28"/>
          <w:szCs w:val="28"/>
          <w:lang w:val="uk-UA"/>
        </w:rPr>
        <w:t>Е.В.</w:t>
      </w:r>
      <w:r>
        <w:rPr>
          <w:sz w:val="28"/>
          <w:szCs w:val="28"/>
          <w:lang w:val="uk-UA"/>
        </w:rPr>
        <w:t xml:space="preserve"> </w:t>
      </w:r>
      <w:r w:rsidRPr="001058FE">
        <w:rPr>
          <w:sz w:val="28"/>
          <w:szCs w:val="28"/>
          <w:lang w:val="uk-UA"/>
        </w:rPr>
        <w:t>Гречаная, С.В.</w:t>
      </w:r>
      <w:r>
        <w:rPr>
          <w:sz w:val="28"/>
          <w:szCs w:val="28"/>
          <w:lang w:val="uk-UA"/>
        </w:rPr>
        <w:t xml:space="preserve"> Сур</w:t>
      </w:r>
      <w:r w:rsidRPr="001058FE">
        <w:rPr>
          <w:sz w:val="28"/>
          <w:szCs w:val="28"/>
          <w:lang w:val="uk-UA"/>
        </w:rPr>
        <w:t>, А.В. Мазулин, Е.Г. Виноградова, О.В. Прокопенко, О.Н. Денисенко //Актуальні питання фармацевтичної та медичної науки та практики: зб</w:t>
      </w:r>
      <w:r>
        <w:rPr>
          <w:sz w:val="28"/>
          <w:szCs w:val="28"/>
          <w:lang w:val="uk-UA"/>
        </w:rPr>
        <w:t>. наук. ст. -</w:t>
      </w:r>
      <w:r w:rsidRPr="001058FE">
        <w:rPr>
          <w:sz w:val="28"/>
          <w:szCs w:val="28"/>
          <w:lang w:val="uk-UA"/>
        </w:rPr>
        <w:t xml:space="preserve"> Запоріжжя: Вид – во ЗДМУ, 2004. </w:t>
      </w:r>
      <w:r w:rsidRPr="001058FE">
        <w:rPr>
          <w:sz w:val="28"/>
          <w:szCs w:val="28"/>
          <w:lang w:val="uk-UA" w:eastAsia="uk-UA"/>
        </w:rPr>
        <w:t>–</w:t>
      </w:r>
      <w:r w:rsidRPr="001058FE">
        <w:rPr>
          <w:sz w:val="28"/>
          <w:szCs w:val="28"/>
          <w:lang w:val="uk-UA"/>
        </w:rPr>
        <w:t xml:space="preserve"> Вип. Х</w:t>
      </w:r>
      <w:r w:rsidRPr="001058FE">
        <w:rPr>
          <w:sz w:val="28"/>
          <w:szCs w:val="28"/>
          <w:lang w:val="en-US"/>
        </w:rPr>
        <w:t>II</w:t>
      </w:r>
      <w:r w:rsidRPr="001058FE">
        <w:rPr>
          <w:sz w:val="28"/>
          <w:szCs w:val="28"/>
          <w:lang w:val="uk-UA"/>
        </w:rPr>
        <w:t xml:space="preserve">., Т. </w:t>
      </w:r>
      <w:r w:rsidRPr="001058FE">
        <w:rPr>
          <w:sz w:val="28"/>
          <w:szCs w:val="28"/>
          <w:lang w:val="en-US"/>
        </w:rPr>
        <w:t>III</w:t>
      </w:r>
      <w:r w:rsidRPr="001058FE">
        <w:rPr>
          <w:sz w:val="28"/>
          <w:szCs w:val="28"/>
          <w:lang w:val="uk-UA"/>
        </w:rPr>
        <w:t>. – С</w:t>
      </w:r>
      <w:r w:rsidRPr="00995EAB">
        <w:rPr>
          <w:sz w:val="28"/>
          <w:szCs w:val="28"/>
          <w:lang w:val="uk-UA"/>
        </w:rPr>
        <w:t xml:space="preserve">. 144 </w:t>
      </w:r>
      <w:r>
        <w:rPr>
          <w:sz w:val="28"/>
          <w:szCs w:val="28"/>
          <w:lang w:val="uk-UA"/>
        </w:rPr>
        <w:t>-</w:t>
      </w:r>
      <w:r w:rsidRPr="00995EAB">
        <w:rPr>
          <w:sz w:val="28"/>
          <w:szCs w:val="28"/>
          <w:lang w:val="uk-UA"/>
        </w:rPr>
        <w:t xml:space="preserve"> 147. </w:t>
      </w:r>
      <w:r w:rsidRPr="001058FE">
        <w:rPr>
          <w:sz w:val="28"/>
          <w:szCs w:val="28"/>
        </w:rPr>
        <w:t>(Здобувачем особисто проведено одержання та аналіз ефірної олії, підготовка статті до друку).</w:t>
      </w:r>
    </w:p>
    <w:p w:rsidR="00EA4717" w:rsidRPr="001058FE" w:rsidRDefault="00EA4717" w:rsidP="002D711C">
      <w:pPr>
        <w:numPr>
          <w:ilvl w:val="0"/>
          <w:numId w:val="40"/>
        </w:numPr>
        <w:tabs>
          <w:tab w:val="clear" w:pos="360"/>
          <w:tab w:val="num" w:pos="0"/>
        </w:tabs>
        <w:suppressAutoHyphens w:val="0"/>
        <w:ind w:left="0" w:firstLine="0"/>
        <w:jc w:val="both"/>
        <w:rPr>
          <w:sz w:val="28"/>
          <w:szCs w:val="28"/>
          <w:lang w:val="uk-UA"/>
        </w:rPr>
      </w:pPr>
      <w:r w:rsidRPr="001058FE">
        <w:rPr>
          <w:sz w:val="28"/>
          <w:szCs w:val="28"/>
          <w:lang w:val="uk-UA"/>
        </w:rPr>
        <w:t xml:space="preserve">Герасимов В.Н. </w:t>
      </w:r>
      <w:r w:rsidRPr="001058FE">
        <w:rPr>
          <w:sz w:val="28"/>
          <w:szCs w:val="28"/>
        </w:rPr>
        <w:t>Биологически активные компоненты эфирных масел тысячелистников паннонского и степного флоры юго</w:t>
      </w:r>
      <w:r>
        <w:rPr>
          <w:sz w:val="28"/>
          <w:szCs w:val="28"/>
          <w:lang w:val="uk-UA" w:eastAsia="uk-UA"/>
        </w:rPr>
        <w:t>–</w:t>
      </w:r>
      <w:r w:rsidRPr="001058FE">
        <w:rPr>
          <w:sz w:val="28"/>
          <w:szCs w:val="28"/>
        </w:rPr>
        <w:t>востока Украины</w:t>
      </w:r>
      <w:r w:rsidRPr="001058FE">
        <w:rPr>
          <w:sz w:val="28"/>
          <w:szCs w:val="28"/>
          <w:lang w:val="uk-UA"/>
        </w:rPr>
        <w:t xml:space="preserve"> /</w:t>
      </w:r>
      <w:r w:rsidRPr="001058FE">
        <w:rPr>
          <w:sz w:val="28"/>
          <w:szCs w:val="28"/>
          <w:lang w:val="en-US"/>
        </w:rPr>
        <w:t>VIII</w:t>
      </w:r>
      <w:r w:rsidRPr="001058FE">
        <w:rPr>
          <w:sz w:val="28"/>
          <w:szCs w:val="28"/>
        </w:rPr>
        <w:t xml:space="preserve"> Міжнар</w:t>
      </w:r>
      <w:r w:rsidRPr="001058FE">
        <w:rPr>
          <w:sz w:val="28"/>
          <w:szCs w:val="28"/>
          <w:lang w:val="uk-UA"/>
        </w:rPr>
        <w:t>.</w:t>
      </w:r>
      <w:r w:rsidRPr="001058FE">
        <w:rPr>
          <w:sz w:val="28"/>
          <w:szCs w:val="28"/>
        </w:rPr>
        <w:t xml:space="preserve"> </w:t>
      </w:r>
      <w:r w:rsidRPr="001058FE">
        <w:rPr>
          <w:sz w:val="28"/>
          <w:szCs w:val="28"/>
          <w:lang w:val="uk-UA"/>
        </w:rPr>
        <w:t>м</w:t>
      </w:r>
      <w:r w:rsidRPr="001058FE">
        <w:rPr>
          <w:sz w:val="28"/>
          <w:szCs w:val="28"/>
        </w:rPr>
        <w:t>ед</w:t>
      </w:r>
      <w:r w:rsidRPr="001058FE">
        <w:rPr>
          <w:sz w:val="28"/>
          <w:szCs w:val="28"/>
          <w:lang w:val="uk-UA"/>
        </w:rPr>
        <w:t>.</w:t>
      </w:r>
      <w:r w:rsidRPr="001058FE">
        <w:rPr>
          <w:sz w:val="28"/>
          <w:szCs w:val="28"/>
        </w:rPr>
        <w:t xml:space="preserve"> кон</w:t>
      </w:r>
      <w:r>
        <w:rPr>
          <w:sz w:val="28"/>
          <w:szCs w:val="28"/>
        </w:rPr>
        <w:t xml:space="preserve">грес студентів і молодих </w:t>
      </w:r>
      <w:r>
        <w:rPr>
          <w:sz w:val="28"/>
          <w:szCs w:val="28"/>
          <w:lang w:val="uk-UA"/>
        </w:rPr>
        <w:t>в</w:t>
      </w:r>
      <w:r w:rsidRPr="001058FE">
        <w:rPr>
          <w:sz w:val="28"/>
          <w:szCs w:val="28"/>
        </w:rPr>
        <w:t>чених</w:t>
      </w:r>
      <w:r w:rsidRPr="001058FE">
        <w:rPr>
          <w:sz w:val="28"/>
          <w:szCs w:val="28"/>
          <w:lang w:val="uk-UA"/>
        </w:rPr>
        <w:t xml:space="preserve"> приурочений до 150 – ліття від дня народження І.Я. Горбачевського; 10 – 12 трав. 2004 р., м. Тернопіль: Вид – во Укрмедкнига, 2004. – С. 219.</w:t>
      </w:r>
    </w:p>
    <w:p w:rsidR="00EA4717" w:rsidRPr="001058FE" w:rsidRDefault="00EA4717" w:rsidP="002D711C">
      <w:pPr>
        <w:numPr>
          <w:ilvl w:val="0"/>
          <w:numId w:val="40"/>
        </w:numPr>
        <w:tabs>
          <w:tab w:val="clear" w:pos="360"/>
          <w:tab w:val="num" w:pos="0"/>
        </w:tabs>
        <w:suppressAutoHyphens w:val="0"/>
        <w:ind w:left="0" w:firstLine="0"/>
        <w:jc w:val="both"/>
        <w:rPr>
          <w:sz w:val="28"/>
          <w:szCs w:val="28"/>
          <w:lang w:val="uk-UA"/>
        </w:rPr>
      </w:pPr>
      <w:r w:rsidRPr="001058FE">
        <w:rPr>
          <w:sz w:val="28"/>
          <w:szCs w:val="28"/>
          <w:lang w:val="uk-UA"/>
        </w:rPr>
        <w:t xml:space="preserve">Герасимов В.Н. Фармакогностическое изучение </w:t>
      </w:r>
      <w:r w:rsidRPr="001058FE">
        <w:rPr>
          <w:sz w:val="28"/>
          <w:szCs w:val="28"/>
          <w:lang w:val="en-US"/>
        </w:rPr>
        <w:t>Achillea</w:t>
      </w:r>
      <w:r w:rsidRPr="001058FE">
        <w:rPr>
          <w:sz w:val="28"/>
          <w:szCs w:val="28"/>
          <w:lang w:val="uk-UA"/>
        </w:rPr>
        <w:t xml:space="preserve"> </w:t>
      </w:r>
      <w:r w:rsidRPr="001058FE">
        <w:rPr>
          <w:sz w:val="28"/>
          <w:szCs w:val="28"/>
          <w:lang w:val="en-US"/>
        </w:rPr>
        <w:t>pannonica</w:t>
      </w:r>
      <w:r w:rsidRPr="001058FE">
        <w:rPr>
          <w:sz w:val="28"/>
          <w:szCs w:val="28"/>
          <w:lang w:val="uk-UA"/>
        </w:rPr>
        <w:t xml:space="preserve"> </w:t>
      </w:r>
      <w:r w:rsidRPr="001058FE">
        <w:rPr>
          <w:sz w:val="28"/>
          <w:szCs w:val="28"/>
          <w:lang w:val="en-US"/>
        </w:rPr>
        <w:t>Sheele</w:t>
      </w:r>
      <w:r w:rsidRPr="001058FE">
        <w:rPr>
          <w:sz w:val="28"/>
          <w:szCs w:val="28"/>
          <w:lang w:val="uk-UA"/>
        </w:rPr>
        <w:t xml:space="preserve">., </w:t>
      </w:r>
      <w:r w:rsidRPr="001058FE">
        <w:rPr>
          <w:sz w:val="28"/>
          <w:szCs w:val="28"/>
          <w:lang w:val="en-US"/>
        </w:rPr>
        <w:t>Achillea</w:t>
      </w:r>
      <w:r w:rsidRPr="001058FE">
        <w:rPr>
          <w:sz w:val="28"/>
          <w:szCs w:val="28"/>
          <w:lang w:val="uk-UA"/>
        </w:rPr>
        <w:t xml:space="preserve"> </w:t>
      </w:r>
      <w:r w:rsidRPr="001058FE">
        <w:rPr>
          <w:sz w:val="28"/>
          <w:szCs w:val="28"/>
          <w:lang w:val="en-US"/>
        </w:rPr>
        <w:t>Steposa</w:t>
      </w:r>
      <w:r w:rsidRPr="001058FE">
        <w:rPr>
          <w:sz w:val="28"/>
          <w:szCs w:val="28"/>
          <w:lang w:val="uk-UA"/>
        </w:rPr>
        <w:t xml:space="preserve"> </w:t>
      </w:r>
      <w:r w:rsidRPr="001058FE">
        <w:rPr>
          <w:sz w:val="28"/>
          <w:szCs w:val="28"/>
          <w:lang w:val="en-US"/>
        </w:rPr>
        <w:t>Klok</w:t>
      </w:r>
      <w:r w:rsidRPr="001058FE">
        <w:rPr>
          <w:sz w:val="28"/>
          <w:szCs w:val="28"/>
          <w:lang w:val="uk-UA"/>
        </w:rPr>
        <w:t xml:space="preserve">. </w:t>
      </w:r>
      <w:r w:rsidRPr="001058FE">
        <w:rPr>
          <w:sz w:val="28"/>
          <w:szCs w:val="28"/>
          <w:lang w:val="en-US"/>
        </w:rPr>
        <w:t>et</w:t>
      </w:r>
      <w:r w:rsidRPr="001058FE">
        <w:rPr>
          <w:sz w:val="28"/>
          <w:szCs w:val="28"/>
          <w:lang w:val="uk-UA"/>
        </w:rPr>
        <w:t xml:space="preserve"> </w:t>
      </w:r>
      <w:r w:rsidRPr="001058FE">
        <w:rPr>
          <w:sz w:val="28"/>
          <w:szCs w:val="28"/>
          <w:lang w:val="en-US"/>
        </w:rPr>
        <w:t>Krytzke</w:t>
      </w:r>
      <w:r>
        <w:rPr>
          <w:sz w:val="28"/>
          <w:szCs w:val="28"/>
          <w:lang w:val="uk-UA"/>
        </w:rPr>
        <w:t>.</w:t>
      </w:r>
      <w:r w:rsidRPr="001058FE">
        <w:rPr>
          <w:sz w:val="28"/>
          <w:szCs w:val="28"/>
          <w:lang w:val="uk-UA"/>
        </w:rPr>
        <w:t xml:space="preserve"> /В.Н. Герасимов, А.В.</w:t>
      </w:r>
      <w:r>
        <w:rPr>
          <w:sz w:val="28"/>
          <w:szCs w:val="28"/>
          <w:lang w:val="uk-UA"/>
        </w:rPr>
        <w:t xml:space="preserve"> </w:t>
      </w:r>
      <w:r w:rsidRPr="001058FE">
        <w:rPr>
          <w:sz w:val="28"/>
          <w:szCs w:val="28"/>
          <w:lang w:val="uk-UA"/>
        </w:rPr>
        <w:t xml:space="preserve">Мазулин, С.В. Сур </w:t>
      </w:r>
      <w:r w:rsidRPr="001058FE">
        <w:rPr>
          <w:sz w:val="28"/>
          <w:szCs w:val="28"/>
          <w:lang w:val="uk-UA"/>
        </w:rPr>
        <w:lastRenderedPageBreak/>
        <w:t>//Створення, виробництво, стандартизація, фармакоекономіка лікарських засобів та біологічно</w:t>
      </w:r>
      <w:r>
        <w:rPr>
          <w:sz w:val="28"/>
          <w:szCs w:val="28"/>
          <w:lang w:val="uk-UA"/>
        </w:rPr>
        <w:t>-</w:t>
      </w:r>
      <w:r w:rsidRPr="001058FE">
        <w:rPr>
          <w:sz w:val="28"/>
          <w:szCs w:val="28"/>
          <w:lang w:val="uk-UA"/>
        </w:rPr>
        <w:t>активних добавок: матеріали наук.</w:t>
      </w:r>
      <w:r w:rsidRPr="003537B4">
        <w:rPr>
          <w:sz w:val="28"/>
          <w:szCs w:val="28"/>
          <w:lang w:val="uk-UA" w:eastAsia="uk-UA"/>
        </w:rPr>
        <w:t xml:space="preserve"> </w:t>
      </w:r>
      <w:r>
        <w:rPr>
          <w:sz w:val="28"/>
          <w:szCs w:val="28"/>
          <w:lang w:val="uk-UA" w:eastAsia="uk-UA"/>
        </w:rPr>
        <w:t>–</w:t>
      </w:r>
      <w:r w:rsidRPr="001058FE">
        <w:rPr>
          <w:sz w:val="28"/>
          <w:szCs w:val="28"/>
          <w:lang w:val="uk-UA"/>
        </w:rPr>
        <w:t>практ. конф. з міжнар. участю, м. Тернопіль. – Т.: Вид – во Укрмедкнига, 2004. – С. 90</w:t>
      </w:r>
      <w:r>
        <w:rPr>
          <w:sz w:val="28"/>
          <w:szCs w:val="28"/>
          <w:lang w:val="uk-UA" w:eastAsia="uk-UA"/>
        </w:rPr>
        <w:t>–</w:t>
      </w:r>
      <w:r w:rsidRPr="001058FE">
        <w:rPr>
          <w:sz w:val="28"/>
          <w:szCs w:val="28"/>
          <w:lang w:val="uk-UA"/>
        </w:rPr>
        <w:t>91.</w:t>
      </w:r>
    </w:p>
    <w:p w:rsidR="00EA4717" w:rsidRPr="001058FE" w:rsidRDefault="00EA4717" w:rsidP="002D711C">
      <w:pPr>
        <w:numPr>
          <w:ilvl w:val="0"/>
          <w:numId w:val="40"/>
        </w:numPr>
        <w:tabs>
          <w:tab w:val="clear" w:pos="360"/>
          <w:tab w:val="num" w:pos="0"/>
        </w:tabs>
        <w:suppressAutoHyphens w:val="0"/>
        <w:ind w:left="0" w:firstLine="0"/>
        <w:jc w:val="both"/>
        <w:rPr>
          <w:sz w:val="28"/>
          <w:szCs w:val="28"/>
        </w:rPr>
      </w:pPr>
      <w:r w:rsidRPr="001058FE">
        <w:rPr>
          <w:sz w:val="28"/>
          <w:szCs w:val="28"/>
          <w:lang w:val="uk-UA"/>
        </w:rPr>
        <w:t xml:space="preserve"> Герасимов В.Н. Перспективные эфиромасличные виды рода </w:t>
      </w:r>
      <w:r w:rsidRPr="001058FE">
        <w:rPr>
          <w:sz w:val="28"/>
          <w:szCs w:val="28"/>
          <w:lang w:val="en-US"/>
        </w:rPr>
        <w:t>Achillea</w:t>
      </w:r>
      <w:r w:rsidRPr="001058FE">
        <w:rPr>
          <w:sz w:val="28"/>
          <w:szCs w:val="28"/>
          <w:lang w:val="uk-UA"/>
        </w:rPr>
        <w:t xml:space="preserve"> </w:t>
      </w:r>
      <w:r w:rsidRPr="001058FE">
        <w:rPr>
          <w:sz w:val="28"/>
          <w:szCs w:val="28"/>
          <w:lang w:val="en-US"/>
        </w:rPr>
        <w:t>L</w:t>
      </w:r>
      <w:r w:rsidRPr="001058FE">
        <w:rPr>
          <w:sz w:val="28"/>
          <w:szCs w:val="28"/>
          <w:lang w:val="uk-UA"/>
        </w:rPr>
        <w:t>. флоры юго</w:t>
      </w:r>
      <w:r>
        <w:rPr>
          <w:sz w:val="28"/>
          <w:szCs w:val="28"/>
          <w:lang w:val="uk-UA"/>
        </w:rPr>
        <w:t>-</w:t>
      </w:r>
      <w:r w:rsidRPr="001058FE">
        <w:rPr>
          <w:sz w:val="28"/>
          <w:szCs w:val="28"/>
          <w:lang w:val="uk-UA"/>
        </w:rPr>
        <w:t>востока Украины /В.Н. Герасимов, С.В. Сур, А.В. Мазулин //Актуальні питання фармац</w:t>
      </w:r>
      <w:r>
        <w:rPr>
          <w:sz w:val="28"/>
          <w:szCs w:val="28"/>
          <w:lang w:val="uk-UA"/>
        </w:rPr>
        <w:t>.</w:t>
      </w:r>
      <w:r w:rsidRPr="001058FE">
        <w:rPr>
          <w:sz w:val="28"/>
          <w:szCs w:val="28"/>
          <w:lang w:val="uk-UA"/>
        </w:rPr>
        <w:t xml:space="preserve"> та мед</w:t>
      </w:r>
      <w:r>
        <w:rPr>
          <w:sz w:val="28"/>
          <w:szCs w:val="28"/>
          <w:lang w:val="uk-UA"/>
        </w:rPr>
        <w:t>.</w:t>
      </w:r>
      <w:r w:rsidRPr="001058FE">
        <w:rPr>
          <w:sz w:val="28"/>
          <w:szCs w:val="28"/>
          <w:lang w:val="uk-UA"/>
        </w:rPr>
        <w:t xml:space="preserve"> науки та практики: зб. наук. ст.– Запоріжжя: Вид – во ЗДМУ, 2004. – Вип. ХІІІ. – С. 205</w:t>
      </w:r>
      <w:r>
        <w:rPr>
          <w:sz w:val="28"/>
          <w:szCs w:val="28"/>
          <w:lang w:val="uk-UA" w:eastAsia="uk-UA"/>
        </w:rPr>
        <w:t>–</w:t>
      </w:r>
      <w:r w:rsidRPr="001058FE">
        <w:rPr>
          <w:sz w:val="28"/>
          <w:szCs w:val="28"/>
          <w:lang w:val="uk-UA"/>
        </w:rPr>
        <w:t xml:space="preserve">209. </w:t>
      </w:r>
      <w:r w:rsidRPr="001058FE">
        <w:rPr>
          <w:sz w:val="28"/>
          <w:szCs w:val="28"/>
        </w:rPr>
        <w:t>(Здобувачем особисто проведені дослідження та зроблені висновки).</w:t>
      </w:r>
    </w:p>
    <w:p w:rsidR="00EA4717" w:rsidRPr="001058FE" w:rsidRDefault="00EA4717" w:rsidP="002D711C">
      <w:pPr>
        <w:numPr>
          <w:ilvl w:val="0"/>
          <w:numId w:val="40"/>
        </w:numPr>
        <w:tabs>
          <w:tab w:val="clear" w:pos="360"/>
          <w:tab w:val="num" w:pos="0"/>
        </w:tabs>
        <w:suppressAutoHyphens w:val="0"/>
        <w:ind w:left="0" w:firstLine="0"/>
        <w:jc w:val="both"/>
        <w:rPr>
          <w:sz w:val="28"/>
          <w:szCs w:val="28"/>
          <w:lang w:val="uk-UA"/>
        </w:rPr>
      </w:pPr>
      <w:r w:rsidRPr="001058FE">
        <w:rPr>
          <w:sz w:val="28"/>
          <w:szCs w:val="28"/>
          <w:lang w:val="uk-UA"/>
        </w:rPr>
        <w:t xml:space="preserve">Сравнительное фармакогностическое изучение </w:t>
      </w:r>
      <w:r w:rsidRPr="001058FE">
        <w:rPr>
          <w:sz w:val="28"/>
          <w:szCs w:val="28"/>
          <w:lang w:val="en-US"/>
        </w:rPr>
        <w:t>Achillea</w:t>
      </w:r>
      <w:r w:rsidRPr="001058FE">
        <w:rPr>
          <w:sz w:val="28"/>
          <w:szCs w:val="28"/>
          <w:lang w:val="uk-UA"/>
        </w:rPr>
        <w:t xml:space="preserve"> </w:t>
      </w:r>
      <w:r w:rsidRPr="001058FE">
        <w:rPr>
          <w:sz w:val="28"/>
          <w:szCs w:val="28"/>
          <w:lang w:val="en-US"/>
        </w:rPr>
        <w:t>pannonica</w:t>
      </w:r>
      <w:r w:rsidRPr="001058FE">
        <w:rPr>
          <w:sz w:val="28"/>
          <w:szCs w:val="28"/>
          <w:lang w:val="uk-UA"/>
        </w:rPr>
        <w:t xml:space="preserve"> </w:t>
      </w:r>
      <w:r w:rsidRPr="001058FE">
        <w:rPr>
          <w:sz w:val="28"/>
          <w:szCs w:val="28"/>
          <w:lang w:val="en-US"/>
        </w:rPr>
        <w:t>Sheele</w:t>
      </w:r>
      <w:r w:rsidRPr="001058FE">
        <w:rPr>
          <w:sz w:val="28"/>
          <w:szCs w:val="28"/>
          <w:lang w:val="uk-UA"/>
        </w:rPr>
        <w:t xml:space="preserve">. и </w:t>
      </w:r>
      <w:r w:rsidRPr="001058FE">
        <w:rPr>
          <w:sz w:val="28"/>
          <w:szCs w:val="28"/>
          <w:lang w:val="en-US"/>
        </w:rPr>
        <w:t>Achillea</w:t>
      </w:r>
      <w:r w:rsidRPr="001058FE">
        <w:rPr>
          <w:sz w:val="28"/>
          <w:szCs w:val="28"/>
          <w:lang w:val="uk-UA"/>
        </w:rPr>
        <w:t xml:space="preserve"> </w:t>
      </w:r>
      <w:r w:rsidRPr="001058FE">
        <w:rPr>
          <w:sz w:val="28"/>
          <w:szCs w:val="28"/>
          <w:lang w:val="en-US"/>
        </w:rPr>
        <w:t>steposa</w:t>
      </w:r>
      <w:r w:rsidRPr="001058FE">
        <w:rPr>
          <w:sz w:val="28"/>
          <w:szCs w:val="28"/>
          <w:lang w:val="uk-UA"/>
        </w:rPr>
        <w:t xml:space="preserve"> </w:t>
      </w:r>
      <w:r w:rsidRPr="001058FE">
        <w:rPr>
          <w:sz w:val="28"/>
          <w:szCs w:val="28"/>
          <w:lang w:val="en-US"/>
        </w:rPr>
        <w:t>Klok</w:t>
      </w:r>
      <w:r w:rsidRPr="001058FE">
        <w:rPr>
          <w:sz w:val="28"/>
          <w:szCs w:val="28"/>
          <w:lang w:val="uk-UA"/>
        </w:rPr>
        <w:t xml:space="preserve">. </w:t>
      </w:r>
      <w:r w:rsidRPr="001058FE">
        <w:rPr>
          <w:sz w:val="28"/>
          <w:szCs w:val="28"/>
          <w:lang w:val="en-US"/>
        </w:rPr>
        <w:t>et</w:t>
      </w:r>
      <w:r w:rsidRPr="001058FE">
        <w:rPr>
          <w:sz w:val="28"/>
          <w:szCs w:val="28"/>
          <w:lang w:val="uk-UA"/>
        </w:rPr>
        <w:t xml:space="preserve"> </w:t>
      </w:r>
      <w:r w:rsidRPr="001058FE">
        <w:rPr>
          <w:sz w:val="28"/>
          <w:szCs w:val="28"/>
          <w:lang w:val="en-US"/>
        </w:rPr>
        <w:t>Krytzka</w:t>
      </w:r>
      <w:r w:rsidRPr="001058FE">
        <w:rPr>
          <w:sz w:val="28"/>
          <w:szCs w:val="28"/>
          <w:lang w:val="uk-UA"/>
        </w:rPr>
        <w:t xml:space="preserve"> /В.Н. Герасимов, А.В. Мазулин, С.В. Сур, Е.Г. Виноградова, О.В. Прокопенко //Досягнення та перспективи розвитку фармац</w:t>
      </w:r>
      <w:r>
        <w:rPr>
          <w:sz w:val="28"/>
          <w:szCs w:val="28"/>
          <w:lang w:val="uk-UA"/>
        </w:rPr>
        <w:t>.</w:t>
      </w:r>
      <w:r w:rsidRPr="001058FE">
        <w:rPr>
          <w:sz w:val="28"/>
          <w:szCs w:val="28"/>
          <w:lang w:val="uk-UA"/>
        </w:rPr>
        <w:t xml:space="preserve"> галузі України: матеріали </w:t>
      </w:r>
      <w:r w:rsidRPr="001058FE">
        <w:rPr>
          <w:sz w:val="28"/>
          <w:szCs w:val="28"/>
          <w:lang w:val="en-US"/>
        </w:rPr>
        <w:t>VI</w:t>
      </w:r>
      <w:r w:rsidRPr="001058FE">
        <w:rPr>
          <w:sz w:val="28"/>
          <w:szCs w:val="28"/>
          <w:lang w:val="uk-UA"/>
        </w:rPr>
        <w:t xml:space="preserve"> Нац. з</w:t>
      </w:r>
      <w:r w:rsidRPr="001058FE">
        <w:rPr>
          <w:sz w:val="28"/>
          <w:szCs w:val="28"/>
          <w:lang w:val="uk-UA" w:eastAsia="uk-UA"/>
        </w:rPr>
        <w:t>’</w:t>
      </w:r>
      <w:r w:rsidRPr="001058FE">
        <w:rPr>
          <w:sz w:val="28"/>
          <w:szCs w:val="28"/>
          <w:lang w:val="uk-UA"/>
        </w:rPr>
        <w:t>їзду фармац. України; 28 – 30 вересня 2005 р., м. Харків. – Х.: Вид</w:t>
      </w:r>
      <w:r>
        <w:rPr>
          <w:sz w:val="28"/>
          <w:szCs w:val="28"/>
          <w:lang w:val="uk-UA"/>
        </w:rPr>
        <w:t xml:space="preserve"> </w:t>
      </w:r>
      <w:r w:rsidRPr="001058FE">
        <w:rPr>
          <w:sz w:val="28"/>
          <w:szCs w:val="28"/>
          <w:lang w:val="uk-UA"/>
        </w:rPr>
        <w:t>–</w:t>
      </w:r>
      <w:r>
        <w:rPr>
          <w:sz w:val="28"/>
          <w:szCs w:val="28"/>
          <w:lang w:val="uk-UA"/>
        </w:rPr>
        <w:t xml:space="preserve"> </w:t>
      </w:r>
      <w:r w:rsidRPr="001058FE">
        <w:rPr>
          <w:sz w:val="28"/>
          <w:szCs w:val="28"/>
          <w:lang w:val="uk-UA"/>
        </w:rPr>
        <w:t>во НФаУ, 2005. – С. 688</w:t>
      </w:r>
      <w:r>
        <w:rPr>
          <w:sz w:val="28"/>
          <w:szCs w:val="28"/>
          <w:lang w:val="uk-UA" w:eastAsia="uk-UA"/>
        </w:rPr>
        <w:t>–</w:t>
      </w:r>
      <w:r w:rsidRPr="001058FE">
        <w:rPr>
          <w:sz w:val="28"/>
          <w:szCs w:val="28"/>
          <w:lang w:val="uk-UA"/>
        </w:rPr>
        <w:t>689.</w:t>
      </w:r>
    </w:p>
    <w:p w:rsidR="00EA4717" w:rsidRPr="001058FE" w:rsidRDefault="00EA4717" w:rsidP="002D711C">
      <w:pPr>
        <w:numPr>
          <w:ilvl w:val="0"/>
          <w:numId w:val="40"/>
        </w:numPr>
        <w:tabs>
          <w:tab w:val="clear" w:pos="360"/>
        </w:tabs>
        <w:suppressAutoHyphens w:val="0"/>
        <w:ind w:left="0" w:firstLine="0"/>
        <w:jc w:val="both"/>
        <w:rPr>
          <w:sz w:val="28"/>
          <w:szCs w:val="28"/>
          <w:lang w:val="uk-UA"/>
        </w:rPr>
      </w:pPr>
      <w:r w:rsidRPr="001058FE">
        <w:rPr>
          <w:sz w:val="28"/>
          <w:szCs w:val="28"/>
          <w:lang w:val="uk-UA"/>
        </w:rPr>
        <w:t xml:space="preserve"> Герасимов В.Н. Биологическая активность густых экстрактов тысячелистников паннонского и степного флоры юго</w:t>
      </w:r>
      <w:r>
        <w:rPr>
          <w:sz w:val="28"/>
          <w:szCs w:val="28"/>
          <w:lang w:val="uk-UA"/>
        </w:rPr>
        <w:t>-</w:t>
      </w:r>
      <w:r w:rsidRPr="001058FE">
        <w:rPr>
          <w:sz w:val="28"/>
          <w:szCs w:val="28"/>
          <w:lang w:val="uk-UA"/>
        </w:rPr>
        <w:t>востока Украины //Актуальні проблеми клініч., експерим., профілакт. медицини та стоматології: матеріали Всеукр. наук.</w:t>
      </w:r>
      <w:r w:rsidRPr="003537B4">
        <w:rPr>
          <w:sz w:val="28"/>
          <w:szCs w:val="28"/>
          <w:lang w:val="uk-UA" w:eastAsia="uk-UA"/>
        </w:rPr>
        <w:t xml:space="preserve"> </w:t>
      </w:r>
      <w:r>
        <w:rPr>
          <w:sz w:val="28"/>
          <w:szCs w:val="28"/>
          <w:lang w:val="uk-UA" w:eastAsia="uk-UA"/>
        </w:rPr>
        <w:t>–</w:t>
      </w:r>
      <w:r w:rsidRPr="001058FE">
        <w:rPr>
          <w:sz w:val="28"/>
          <w:szCs w:val="28"/>
          <w:lang w:val="uk-UA"/>
        </w:rPr>
        <w:t>практ. конф. студентів та молодих вчених., м. Донецьк. – Д.: Вид – во ДДМУ,</w:t>
      </w:r>
      <w:r>
        <w:rPr>
          <w:sz w:val="28"/>
          <w:szCs w:val="28"/>
          <w:lang w:val="uk-UA"/>
        </w:rPr>
        <w:t xml:space="preserve"> 2005. – С. 178</w:t>
      </w:r>
      <w:r>
        <w:rPr>
          <w:sz w:val="28"/>
          <w:szCs w:val="28"/>
          <w:lang w:val="uk-UA" w:eastAsia="uk-UA"/>
        </w:rPr>
        <w:t>–</w:t>
      </w:r>
      <w:r w:rsidRPr="001058FE">
        <w:rPr>
          <w:sz w:val="28"/>
          <w:szCs w:val="28"/>
          <w:lang w:val="uk-UA"/>
        </w:rPr>
        <w:t>179.</w:t>
      </w:r>
    </w:p>
    <w:p w:rsidR="00EA4717" w:rsidRPr="001058FE" w:rsidRDefault="00EA4717" w:rsidP="002D711C">
      <w:pPr>
        <w:numPr>
          <w:ilvl w:val="0"/>
          <w:numId w:val="40"/>
        </w:numPr>
        <w:tabs>
          <w:tab w:val="clear" w:pos="360"/>
          <w:tab w:val="num" w:pos="0"/>
        </w:tabs>
        <w:suppressAutoHyphens w:val="0"/>
        <w:ind w:left="0" w:firstLine="0"/>
        <w:jc w:val="both"/>
        <w:rPr>
          <w:sz w:val="28"/>
          <w:szCs w:val="28"/>
        </w:rPr>
      </w:pPr>
      <w:r w:rsidRPr="001058FE">
        <w:rPr>
          <w:sz w:val="28"/>
          <w:szCs w:val="28"/>
          <w:lang w:val="uk-UA"/>
        </w:rPr>
        <w:t xml:space="preserve">Компонентний склад ефірних олій </w:t>
      </w:r>
      <w:r w:rsidRPr="001058FE">
        <w:rPr>
          <w:sz w:val="28"/>
          <w:szCs w:val="28"/>
          <w:lang w:val="en-US"/>
        </w:rPr>
        <w:t>Achillea</w:t>
      </w:r>
      <w:r w:rsidRPr="001058FE">
        <w:rPr>
          <w:sz w:val="28"/>
          <w:szCs w:val="28"/>
          <w:lang w:val="uk-UA"/>
        </w:rPr>
        <w:t xml:space="preserve"> </w:t>
      </w:r>
      <w:r w:rsidRPr="001058FE">
        <w:rPr>
          <w:sz w:val="28"/>
          <w:szCs w:val="28"/>
          <w:lang w:val="en-US"/>
        </w:rPr>
        <w:t>pannonica</w:t>
      </w:r>
      <w:r w:rsidRPr="001058FE">
        <w:rPr>
          <w:sz w:val="28"/>
          <w:szCs w:val="28"/>
          <w:lang w:val="uk-UA"/>
        </w:rPr>
        <w:t xml:space="preserve"> </w:t>
      </w:r>
      <w:r w:rsidRPr="001058FE">
        <w:rPr>
          <w:sz w:val="28"/>
          <w:szCs w:val="28"/>
          <w:lang w:val="en-US"/>
        </w:rPr>
        <w:t>Sheele</w:t>
      </w:r>
      <w:r w:rsidRPr="001058FE">
        <w:rPr>
          <w:sz w:val="28"/>
          <w:szCs w:val="28"/>
          <w:lang w:val="uk-UA"/>
        </w:rPr>
        <w:t xml:space="preserve">., </w:t>
      </w:r>
      <w:r w:rsidRPr="001058FE">
        <w:rPr>
          <w:sz w:val="28"/>
          <w:szCs w:val="28"/>
          <w:lang w:val="en-US"/>
        </w:rPr>
        <w:t>Achillea</w:t>
      </w:r>
      <w:r w:rsidRPr="001058FE">
        <w:rPr>
          <w:sz w:val="28"/>
          <w:szCs w:val="28"/>
          <w:lang w:val="uk-UA"/>
        </w:rPr>
        <w:t xml:space="preserve"> </w:t>
      </w:r>
      <w:r w:rsidRPr="001058FE">
        <w:rPr>
          <w:sz w:val="28"/>
          <w:szCs w:val="28"/>
          <w:lang w:val="en-US"/>
        </w:rPr>
        <w:t>steposa</w:t>
      </w:r>
      <w:r w:rsidRPr="001058FE">
        <w:rPr>
          <w:sz w:val="28"/>
          <w:szCs w:val="28"/>
          <w:lang w:val="uk-UA"/>
        </w:rPr>
        <w:t xml:space="preserve"> </w:t>
      </w:r>
      <w:r w:rsidRPr="001058FE">
        <w:rPr>
          <w:sz w:val="28"/>
          <w:szCs w:val="28"/>
          <w:lang w:val="en-US"/>
        </w:rPr>
        <w:t>Klok</w:t>
      </w:r>
      <w:r w:rsidRPr="001058FE">
        <w:rPr>
          <w:sz w:val="28"/>
          <w:szCs w:val="28"/>
          <w:lang w:val="uk-UA"/>
        </w:rPr>
        <w:t xml:space="preserve">. </w:t>
      </w:r>
      <w:r w:rsidRPr="001058FE">
        <w:rPr>
          <w:sz w:val="28"/>
          <w:szCs w:val="28"/>
          <w:lang w:val="en-US"/>
        </w:rPr>
        <w:t>et</w:t>
      </w:r>
      <w:r w:rsidRPr="001058FE">
        <w:rPr>
          <w:sz w:val="28"/>
          <w:szCs w:val="28"/>
          <w:lang w:val="uk-UA"/>
        </w:rPr>
        <w:t xml:space="preserve"> </w:t>
      </w:r>
      <w:r w:rsidRPr="001058FE">
        <w:rPr>
          <w:sz w:val="28"/>
          <w:szCs w:val="28"/>
          <w:lang w:val="en-US"/>
        </w:rPr>
        <w:t>Krytka</w:t>
      </w:r>
      <w:r w:rsidRPr="001058FE">
        <w:rPr>
          <w:sz w:val="28"/>
          <w:szCs w:val="28"/>
          <w:lang w:val="uk-UA"/>
        </w:rPr>
        <w:t>. флори України /В.М. Герас</w:t>
      </w:r>
      <w:r>
        <w:rPr>
          <w:sz w:val="28"/>
          <w:szCs w:val="28"/>
          <w:lang w:val="uk-UA"/>
        </w:rPr>
        <w:t>і</w:t>
      </w:r>
      <w:r w:rsidRPr="001058FE">
        <w:rPr>
          <w:sz w:val="28"/>
          <w:szCs w:val="28"/>
          <w:lang w:val="uk-UA"/>
        </w:rPr>
        <w:t>мов,</w:t>
      </w:r>
      <w:r>
        <w:rPr>
          <w:sz w:val="28"/>
          <w:szCs w:val="28"/>
          <w:lang w:val="uk-UA"/>
        </w:rPr>
        <w:t xml:space="preserve"> </w:t>
      </w:r>
      <w:r w:rsidRPr="001058FE">
        <w:rPr>
          <w:sz w:val="28"/>
          <w:szCs w:val="28"/>
          <w:lang w:val="uk-UA"/>
        </w:rPr>
        <w:t>О.В. Мазулін, С.В.</w:t>
      </w:r>
      <w:r>
        <w:rPr>
          <w:sz w:val="28"/>
          <w:szCs w:val="28"/>
          <w:lang w:val="uk-UA"/>
        </w:rPr>
        <w:t xml:space="preserve"> </w:t>
      </w:r>
      <w:r w:rsidRPr="001058FE">
        <w:rPr>
          <w:sz w:val="28"/>
          <w:szCs w:val="28"/>
          <w:lang w:val="uk-UA"/>
        </w:rPr>
        <w:t>Сур, О.М. Денисенко, Б.П. Зоря //Актуальні питання фармац</w:t>
      </w:r>
      <w:r>
        <w:rPr>
          <w:sz w:val="28"/>
          <w:szCs w:val="28"/>
          <w:lang w:val="uk-UA"/>
        </w:rPr>
        <w:t>.</w:t>
      </w:r>
      <w:r w:rsidRPr="001058FE">
        <w:rPr>
          <w:sz w:val="28"/>
          <w:szCs w:val="28"/>
          <w:lang w:val="uk-UA"/>
        </w:rPr>
        <w:t xml:space="preserve"> та медичної науки та практики: зб. наук. ст. – Запоріжжя: Вид – во ЗДМУ, 2006. – Вип. Х</w:t>
      </w:r>
      <w:r w:rsidRPr="001058FE">
        <w:rPr>
          <w:sz w:val="28"/>
          <w:szCs w:val="28"/>
          <w:lang w:val="en-US"/>
        </w:rPr>
        <w:t>V</w:t>
      </w:r>
      <w:r w:rsidRPr="001058FE">
        <w:rPr>
          <w:sz w:val="28"/>
          <w:szCs w:val="28"/>
          <w:lang w:val="uk-UA"/>
        </w:rPr>
        <w:t>, Т.</w:t>
      </w:r>
      <w:r w:rsidRPr="001058FE">
        <w:rPr>
          <w:sz w:val="28"/>
          <w:szCs w:val="28"/>
          <w:lang w:val="en-US"/>
        </w:rPr>
        <w:t>I</w:t>
      </w:r>
      <w:r w:rsidRPr="001058FE">
        <w:rPr>
          <w:sz w:val="28"/>
          <w:szCs w:val="28"/>
          <w:lang w:val="uk-UA"/>
        </w:rPr>
        <w:t xml:space="preserve">. – </w:t>
      </w:r>
      <w:r w:rsidRPr="001058FE">
        <w:rPr>
          <w:sz w:val="28"/>
          <w:szCs w:val="28"/>
          <w:lang w:val="en-US"/>
        </w:rPr>
        <w:t>C</w:t>
      </w:r>
      <w:r w:rsidRPr="001058FE">
        <w:rPr>
          <w:sz w:val="28"/>
          <w:szCs w:val="28"/>
          <w:lang w:val="uk-UA"/>
        </w:rPr>
        <w:t>. 125</w:t>
      </w:r>
      <w:r>
        <w:rPr>
          <w:sz w:val="28"/>
          <w:szCs w:val="28"/>
          <w:lang w:val="uk-UA" w:eastAsia="uk-UA"/>
        </w:rPr>
        <w:t>–</w:t>
      </w:r>
      <w:r w:rsidRPr="001058FE">
        <w:rPr>
          <w:sz w:val="28"/>
          <w:szCs w:val="28"/>
          <w:lang w:val="uk-UA"/>
        </w:rPr>
        <w:t xml:space="preserve">128. </w:t>
      </w:r>
      <w:r w:rsidRPr="001058FE">
        <w:rPr>
          <w:sz w:val="28"/>
          <w:szCs w:val="28"/>
        </w:rPr>
        <w:t>(Здобувачем особисто проведено вивчення об’єкту, літературний пошук, зроблені висновки та підготовлено статтю до друку).</w:t>
      </w:r>
    </w:p>
    <w:p w:rsidR="00EA4717" w:rsidRPr="001058FE" w:rsidRDefault="00EA4717" w:rsidP="002D711C">
      <w:pPr>
        <w:numPr>
          <w:ilvl w:val="0"/>
          <w:numId w:val="40"/>
        </w:numPr>
        <w:tabs>
          <w:tab w:val="clear" w:pos="360"/>
          <w:tab w:val="num" w:pos="0"/>
        </w:tabs>
        <w:suppressAutoHyphens w:val="0"/>
        <w:ind w:left="0" w:firstLine="0"/>
        <w:jc w:val="both"/>
        <w:rPr>
          <w:sz w:val="28"/>
          <w:szCs w:val="28"/>
        </w:rPr>
      </w:pPr>
      <w:r w:rsidRPr="001058FE">
        <w:rPr>
          <w:sz w:val="28"/>
          <w:szCs w:val="28"/>
          <w:lang w:val="uk-UA"/>
        </w:rPr>
        <w:t>Вивчення компонентного складу ефірних олій деревію паннонського ї деревію степового флори України /В.М. Герас</w:t>
      </w:r>
      <w:r>
        <w:rPr>
          <w:sz w:val="28"/>
          <w:szCs w:val="28"/>
          <w:lang w:val="uk-UA"/>
        </w:rPr>
        <w:t>і</w:t>
      </w:r>
      <w:r w:rsidRPr="001058FE">
        <w:rPr>
          <w:sz w:val="28"/>
          <w:szCs w:val="28"/>
          <w:lang w:val="uk-UA"/>
        </w:rPr>
        <w:t xml:space="preserve">мов, О.В. </w:t>
      </w:r>
      <w:r>
        <w:rPr>
          <w:sz w:val="28"/>
          <w:szCs w:val="28"/>
          <w:lang w:val="uk-UA"/>
        </w:rPr>
        <w:t>Мазулін</w:t>
      </w:r>
      <w:r w:rsidRPr="001058FE">
        <w:rPr>
          <w:sz w:val="28"/>
          <w:szCs w:val="28"/>
          <w:lang w:val="uk-UA"/>
        </w:rPr>
        <w:t>, С.В. Сур, О.М. Денисенко //Фармац. журн. – 2006. – №1. – С. 86</w:t>
      </w:r>
      <w:r>
        <w:rPr>
          <w:sz w:val="28"/>
          <w:szCs w:val="28"/>
          <w:lang w:val="uk-UA" w:eastAsia="uk-UA"/>
        </w:rPr>
        <w:t>–</w:t>
      </w:r>
      <w:r w:rsidRPr="001058FE">
        <w:rPr>
          <w:sz w:val="28"/>
          <w:szCs w:val="28"/>
          <w:lang w:val="uk-UA"/>
        </w:rPr>
        <w:t xml:space="preserve">89. </w:t>
      </w:r>
      <w:r w:rsidRPr="001058FE">
        <w:rPr>
          <w:sz w:val="28"/>
          <w:szCs w:val="28"/>
        </w:rPr>
        <w:t>(Здобувачем особисто проведено фітохімічний аналіз азуленів у ефірних оліях деревіїв, зроблені висновки).</w:t>
      </w:r>
    </w:p>
    <w:p w:rsidR="00EA4717" w:rsidRPr="001058FE" w:rsidRDefault="00EA4717" w:rsidP="002D711C">
      <w:pPr>
        <w:numPr>
          <w:ilvl w:val="0"/>
          <w:numId w:val="40"/>
        </w:numPr>
        <w:tabs>
          <w:tab w:val="clear" w:pos="360"/>
          <w:tab w:val="num" w:pos="0"/>
        </w:tabs>
        <w:suppressAutoHyphens w:val="0"/>
        <w:ind w:left="0" w:firstLine="0"/>
        <w:jc w:val="both"/>
        <w:rPr>
          <w:sz w:val="28"/>
          <w:szCs w:val="28"/>
        </w:rPr>
      </w:pPr>
      <w:r w:rsidRPr="001058FE">
        <w:rPr>
          <w:sz w:val="28"/>
          <w:szCs w:val="28"/>
          <w:lang w:val="uk-UA"/>
        </w:rPr>
        <w:t>Герас</w:t>
      </w:r>
      <w:r>
        <w:rPr>
          <w:sz w:val="28"/>
          <w:szCs w:val="28"/>
          <w:lang w:val="uk-UA"/>
        </w:rPr>
        <w:t>і</w:t>
      </w:r>
      <w:r w:rsidRPr="001058FE">
        <w:rPr>
          <w:sz w:val="28"/>
          <w:szCs w:val="28"/>
          <w:lang w:val="uk-UA"/>
        </w:rPr>
        <w:t>мов В.М. Амінокислотний склад ефіроолійних видів роду деревій флори України /В.М. Герасимов, О.В. Мазулін, О.М. Денисенко //Фармац. журн. – 2006. – № 3. – С. 90</w:t>
      </w:r>
      <w:r>
        <w:rPr>
          <w:sz w:val="28"/>
          <w:szCs w:val="28"/>
          <w:lang w:val="uk-UA" w:eastAsia="uk-UA"/>
        </w:rPr>
        <w:t>–</w:t>
      </w:r>
      <w:r w:rsidRPr="001058FE">
        <w:rPr>
          <w:sz w:val="28"/>
          <w:szCs w:val="28"/>
          <w:lang w:val="uk-UA"/>
        </w:rPr>
        <w:t xml:space="preserve">92. </w:t>
      </w:r>
      <w:r w:rsidRPr="001058FE">
        <w:rPr>
          <w:sz w:val="28"/>
          <w:szCs w:val="28"/>
        </w:rPr>
        <w:t>(Здобувачем особисто проведено літературний пошук та експериментальні дослідження, узагальнені висновки та підготовлено статтю до друку).</w:t>
      </w:r>
    </w:p>
    <w:p w:rsidR="00EA4717" w:rsidRPr="001058FE" w:rsidRDefault="00EA4717" w:rsidP="002D711C">
      <w:pPr>
        <w:numPr>
          <w:ilvl w:val="0"/>
          <w:numId w:val="40"/>
        </w:numPr>
        <w:tabs>
          <w:tab w:val="clear" w:pos="360"/>
        </w:tabs>
        <w:suppressAutoHyphens w:val="0"/>
        <w:ind w:left="0" w:firstLine="0"/>
        <w:jc w:val="both"/>
        <w:rPr>
          <w:sz w:val="28"/>
          <w:szCs w:val="28"/>
          <w:lang w:val="uk-UA"/>
        </w:rPr>
      </w:pPr>
      <w:r w:rsidRPr="001058FE">
        <w:rPr>
          <w:sz w:val="28"/>
          <w:szCs w:val="28"/>
          <w:lang w:val="uk-UA"/>
        </w:rPr>
        <w:t>Оптимальні терміни заготівлі лікарської сировини деревію звичайного: [</w:t>
      </w:r>
      <w:r>
        <w:rPr>
          <w:sz w:val="28"/>
          <w:szCs w:val="28"/>
          <w:lang w:val="uk-UA"/>
        </w:rPr>
        <w:t>і</w:t>
      </w:r>
      <w:r w:rsidRPr="001058FE">
        <w:rPr>
          <w:sz w:val="28"/>
          <w:szCs w:val="28"/>
          <w:lang w:val="uk-UA"/>
        </w:rPr>
        <w:t>нформ. лист] /В.М. Герас</w:t>
      </w:r>
      <w:r>
        <w:rPr>
          <w:sz w:val="28"/>
          <w:szCs w:val="28"/>
          <w:lang w:val="uk-UA"/>
        </w:rPr>
        <w:t>і</w:t>
      </w:r>
      <w:r w:rsidRPr="001058FE">
        <w:rPr>
          <w:sz w:val="28"/>
          <w:szCs w:val="28"/>
          <w:lang w:val="uk-UA"/>
        </w:rPr>
        <w:t>мов, О.В. Мазулін, О.М. Денисенко. – Київ, 2007. – Вип.1,№ 16. – Вид – во Укрмедпатентінформ. – 2 с. (Затверджено проблем. комісією “Фармація”, протокол №43 від 15.11.2006 р.) (Здобувачем особисто складено план роботи, аналіз даних, зроблені висновки та підготовлено матеріали до друку).</w:t>
      </w:r>
    </w:p>
    <w:p w:rsidR="00EA4717" w:rsidRPr="001058FE" w:rsidRDefault="00EA4717" w:rsidP="002D711C">
      <w:pPr>
        <w:numPr>
          <w:ilvl w:val="0"/>
          <w:numId w:val="40"/>
        </w:numPr>
        <w:tabs>
          <w:tab w:val="clear" w:pos="360"/>
          <w:tab w:val="num" w:pos="0"/>
        </w:tabs>
        <w:suppressAutoHyphens w:val="0"/>
        <w:ind w:left="0" w:firstLine="0"/>
        <w:jc w:val="both"/>
        <w:rPr>
          <w:sz w:val="28"/>
          <w:szCs w:val="28"/>
          <w:lang w:val="uk-UA"/>
        </w:rPr>
      </w:pPr>
      <w:r>
        <w:rPr>
          <w:sz w:val="28"/>
          <w:szCs w:val="28"/>
          <w:lang w:val="uk-UA"/>
        </w:rPr>
        <w:t>Відмінні морфолого</w:t>
      </w:r>
      <w:r>
        <w:rPr>
          <w:sz w:val="28"/>
          <w:szCs w:val="28"/>
          <w:lang w:val="uk-UA" w:eastAsia="uk-UA"/>
        </w:rPr>
        <w:t>–</w:t>
      </w:r>
      <w:r w:rsidRPr="001058FE">
        <w:rPr>
          <w:sz w:val="28"/>
          <w:szCs w:val="28"/>
          <w:lang w:val="uk-UA"/>
        </w:rPr>
        <w:t>анатомічні та мікроскопічні ознаки рослин роду деревій в лікарський сировині: [Інформ. лист] /Г.П. Смойловська,</w:t>
      </w:r>
      <w:r>
        <w:rPr>
          <w:sz w:val="28"/>
          <w:szCs w:val="28"/>
          <w:lang w:val="uk-UA"/>
        </w:rPr>
        <w:t xml:space="preserve"> О.В. Мазулін</w:t>
      </w:r>
      <w:r w:rsidRPr="001058FE">
        <w:rPr>
          <w:sz w:val="28"/>
          <w:szCs w:val="28"/>
          <w:lang w:val="uk-UA"/>
        </w:rPr>
        <w:t>, О.М. Денисенко, В.М. Герас</w:t>
      </w:r>
      <w:r>
        <w:rPr>
          <w:sz w:val="28"/>
          <w:szCs w:val="28"/>
          <w:lang w:val="uk-UA"/>
        </w:rPr>
        <w:t>і</w:t>
      </w:r>
      <w:r w:rsidRPr="001058FE">
        <w:rPr>
          <w:sz w:val="28"/>
          <w:szCs w:val="28"/>
          <w:lang w:val="uk-UA"/>
        </w:rPr>
        <w:t>мов. – Київ, 2007. – Вип.2, № 17. – Вид – во Укрмедпатентінформ. – 4 с. (Затверджено проблем. комісією “Фармація”, протокол №43 від 15.11.2006 р.) (Здобувачем особисто проведе</w:t>
      </w:r>
      <w:r>
        <w:rPr>
          <w:sz w:val="28"/>
          <w:szCs w:val="28"/>
          <w:lang w:val="uk-UA"/>
        </w:rPr>
        <w:t>но морфолого-</w:t>
      </w:r>
      <w:r w:rsidRPr="001058FE">
        <w:rPr>
          <w:sz w:val="28"/>
          <w:szCs w:val="28"/>
          <w:lang w:val="uk-UA"/>
        </w:rPr>
        <w:lastRenderedPageBreak/>
        <w:t>анатомічний та мікроскопічний аналіз рослин, проаналізовані одержані результати, зроблені висновки).</w:t>
      </w:r>
    </w:p>
    <w:p w:rsidR="00EA4717" w:rsidRDefault="00EA4717" w:rsidP="00EA4717">
      <w:pPr>
        <w:ind w:firstLine="720"/>
        <w:jc w:val="both"/>
        <w:rPr>
          <w:sz w:val="28"/>
          <w:szCs w:val="28"/>
          <w:lang w:val="uk-UA"/>
        </w:rPr>
      </w:pPr>
      <w:r w:rsidRPr="00B460E6">
        <w:rPr>
          <w:b/>
          <w:sz w:val="28"/>
          <w:szCs w:val="28"/>
          <w:lang w:val="uk-UA"/>
        </w:rPr>
        <w:t>Герас</w:t>
      </w:r>
      <w:r>
        <w:rPr>
          <w:b/>
          <w:sz w:val="28"/>
          <w:szCs w:val="28"/>
          <w:lang w:val="uk-UA"/>
        </w:rPr>
        <w:t>і</w:t>
      </w:r>
      <w:r w:rsidRPr="00B460E6">
        <w:rPr>
          <w:b/>
          <w:sz w:val="28"/>
          <w:szCs w:val="28"/>
          <w:lang w:val="uk-UA"/>
        </w:rPr>
        <w:t>мов В.М. Порівняльне фармакогностичне дослідження</w:t>
      </w:r>
      <w:r>
        <w:rPr>
          <w:b/>
          <w:sz w:val="28"/>
          <w:szCs w:val="28"/>
          <w:lang w:val="uk-UA"/>
        </w:rPr>
        <w:t xml:space="preserve"> ефірноолійних </w:t>
      </w:r>
      <w:r w:rsidRPr="00B460E6">
        <w:rPr>
          <w:b/>
          <w:sz w:val="28"/>
          <w:szCs w:val="28"/>
          <w:lang w:val="uk-UA"/>
        </w:rPr>
        <w:t xml:space="preserve">рослин роду </w:t>
      </w:r>
      <w:r w:rsidRPr="00B460E6">
        <w:rPr>
          <w:b/>
          <w:sz w:val="28"/>
          <w:szCs w:val="28"/>
          <w:lang w:val="en-US"/>
        </w:rPr>
        <w:t>Achillea</w:t>
      </w:r>
      <w:r w:rsidRPr="00B460E6">
        <w:rPr>
          <w:b/>
          <w:sz w:val="28"/>
          <w:szCs w:val="28"/>
          <w:lang w:val="uk-UA"/>
        </w:rPr>
        <w:t xml:space="preserve"> </w:t>
      </w:r>
      <w:r w:rsidRPr="00B460E6">
        <w:rPr>
          <w:b/>
          <w:sz w:val="28"/>
          <w:szCs w:val="28"/>
          <w:lang w:val="en-US"/>
        </w:rPr>
        <w:t>L</w:t>
      </w:r>
      <w:r w:rsidRPr="00B460E6">
        <w:rPr>
          <w:b/>
          <w:sz w:val="28"/>
          <w:szCs w:val="28"/>
          <w:lang w:val="uk-UA"/>
        </w:rPr>
        <w:t>. флори України з метою одержання лікарських засобів ранозагоюючої дії</w:t>
      </w:r>
      <w:r w:rsidRPr="007C026B">
        <w:rPr>
          <w:b/>
          <w:sz w:val="28"/>
          <w:szCs w:val="28"/>
          <w:lang w:val="uk-UA"/>
        </w:rPr>
        <w:t>. –</w:t>
      </w:r>
      <w:r w:rsidRPr="00BA116D">
        <w:rPr>
          <w:b/>
          <w:sz w:val="28"/>
          <w:szCs w:val="28"/>
          <w:lang w:val="uk-UA"/>
        </w:rPr>
        <w:t xml:space="preserve"> Рукопис.</w:t>
      </w:r>
    </w:p>
    <w:p w:rsidR="00EA4717" w:rsidRPr="00B460E6" w:rsidRDefault="00EA4717" w:rsidP="00EA4717">
      <w:pPr>
        <w:ind w:firstLine="720"/>
        <w:jc w:val="both"/>
        <w:rPr>
          <w:sz w:val="28"/>
          <w:szCs w:val="28"/>
          <w:lang w:val="uk-UA"/>
        </w:rPr>
      </w:pPr>
      <w:r>
        <w:rPr>
          <w:sz w:val="28"/>
          <w:szCs w:val="28"/>
          <w:lang w:val="uk-UA"/>
        </w:rPr>
        <w:t xml:space="preserve">Дисертація на здобуття кандидата фармацевтичних наук </w:t>
      </w:r>
      <w:r w:rsidRPr="00B460E6">
        <w:rPr>
          <w:sz w:val="28"/>
          <w:szCs w:val="28"/>
          <w:lang w:val="uk-UA"/>
        </w:rPr>
        <w:t xml:space="preserve">за спеціальністю 15.00.02 </w:t>
      </w:r>
      <w:r>
        <w:rPr>
          <w:sz w:val="28"/>
          <w:szCs w:val="28"/>
          <w:lang w:val="uk-UA"/>
        </w:rPr>
        <w:t>–</w:t>
      </w:r>
      <w:r w:rsidRPr="00B460E6">
        <w:rPr>
          <w:sz w:val="28"/>
          <w:szCs w:val="28"/>
          <w:lang w:val="uk-UA"/>
        </w:rPr>
        <w:t xml:space="preserve"> фармацевтична</w:t>
      </w:r>
      <w:r>
        <w:rPr>
          <w:sz w:val="28"/>
          <w:szCs w:val="28"/>
          <w:lang w:val="uk-UA"/>
        </w:rPr>
        <w:t xml:space="preserve"> </w:t>
      </w:r>
      <w:r w:rsidRPr="00B460E6">
        <w:rPr>
          <w:sz w:val="28"/>
          <w:szCs w:val="28"/>
          <w:lang w:val="uk-UA"/>
        </w:rPr>
        <w:t>хімія та фармакогнозія. – Національний фарм</w:t>
      </w:r>
      <w:r w:rsidRPr="00B460E6">
        <w:rPr>
          <w:sz w:val="28"/>
          <w:szCs w:val="28"/>
          <w:lang w:val="uk-UA"/>
        </w:rPr>
        <w:t>а</w:t>
      </w:r>
      <w:r w:rsidRPr="00B460E6">
        <w:rPr>
          <w:sz w:val="28"/>
          <w:szCs w:val="28"/>
          <w:lang w:val="uk-UA"/>
        </w:rPr>
        <w:t>цевтичний університет, Харків, 200</w:t>
      </w:r>
      <w:r>
        <w:rPr>
          <w:sz w:val="28"/>
          <w:szCs w:val="28"/>
          <w:lang w:val="uk-UA"/>
        </w:rPr>
        <w:t>8</w:t>
      </w:r>
      <w:r w:rsidRPr="00B460E6">
        <w:rPr>
          <w:sz w:val="28"/>
          <w:szCs w:val="28"/>
          <w:lang w:val="uk-UA"/>
        </w:rPr>
        <w:t>.</w:t>
      </w:r>
    </w:p>
    <w:p w:rsidR="00EA4717" w:rsidRPr="00B460E6" w:rsidRDefault="00EA4717" w:rsidP="00EA4717">
      <w:pPr>
        <w:ind w:firstLine="720"/>
        <w:jc w:val="both"/>
        <w:rPr>
          <w:sz w:val="28"/>
          <w:szCs w:val="28"/>
          <w:lang w:val="uk-UA"/>
        </w:rPr>
      </w:pPr>
      <w:r w:rsidRPr="00B460E6">
        <w:rPr>
          <w:sz w:val="28"/>
          <w:szCs w:val="28"/>
          <w:lang w:val="uk-UA"/>
        </w:rPr>
        <w:t>Проведено фармакогностичне дослідження ефірноолійних видів роду деревій. В</w:t>
      </w:r>
      <w:r w:rsidRPr="00B460E6">
        <w:rPr>
          <w:sz w:val="28"/>
          <w:szCs w:val="28"/>
          <w:lang w:val="uk-UA" w:eastAsia="uk-UA"/>
        </w:rPr>
        <w:t xml:space="preserve">міст ефірних олій в траві </w:t>
      </w:r>
      <w:r w:rsidRPr="00B460E6">
        <w:rPr>
          <w:sz w:val="28"/>
          <w:szCs w:val="28"/>
          <w:lang w:val="en-US"/>
        </w:rPr>
        <w:t>A</w:t>
      </w:r>
      <w:r>
        <w:rPr>
          <w:sz w:val="28"/>
          <w:szCs w:val="28"/>
          <w:lang w:val="uk-UA"/>
        </w:rPr>
        <w:t>.</w:t>
      </w:r>
      <w:r w:rsidRPr="00B460E6">
        <w:rPr>
          <w:sz w:val="28"/>
          <w:szCs w:val="28"/>
          <w:lang w:val="uk-UA"/>
        </w:rPr>
        <w:t xml:space="preserve"> </w:t>
      </w:r>
      <w:r w:rsidRPr="00B460E6">
        <w:rPr>
          <w:sz w:val="28"/>
          <w:szCs w:val="28"/>
          <w:lang w:val="en-US"/>
        </w:rPr>
        <w:t>steposa</w:t>
      </w:r>
      <w:r w:rsidRPr="00B460E6">
        <w:rPr>
          <w:sz w:val="28"/>
          <w:szCs w:val="28"/>
          <w:lang w:val="uk-UA"/>
        </w:rPr>
        <w:t xml:space="preserve"> </w:t>
      </w:r>
      <w:r w:rsidRPr="00B460E6">
        <w:rPr>
          <w:sz w:val="28"/>
          <w:szCs w:val="28"/>
          <w:lang w:val="en-US"/>
        </w:rPr>
        <w:t>Klok</w:t>
      </w:r>
      <w:r w:rsidRPr="00B460E6">
        <w:rPr>
          <w:sz w:val="28"/>
          <w:szCs w:val="28"/>
          <w:lang w:val="uk-UA"/>
        </w:rPr>
        <w:t xml:space="preserve">. </w:t>
      </w:r>
      <w:r w:rsidRPr="00B460E6">
        <w:rPr>
          <w:sz w:val="28"/>
          <w:szCs w:val="28"/>
          <w:lang w:val="en-US"/>
        </w:rPr>
        <w:t>et</w:t>
      </w:r>
      <w:r w:rsidRPr="00B460E6">
        <w:rPr>
          <w:sz w:val="28"/>
          <w:szCs w:val="28"/>
          <w:lang w:val="uk-UA"/>
        </w:rPr>
        <w:t xml:space="preserve"> </w:t>
      </w:r>
      <w:r w:rsidRPr="00B460E6">
        <w:rPr>
          <w:sz w:val="28"/>
          <w:szCs w:val="28"/>
          <w:lang w:val="en-US"/>
        </w:rPr>
        <w:t>Krytzka</w:t>
      </w:r>
      <w:r>
        <w:rPr>
          <w:sz w:val="28"/>
          <w:szCs w:val="28"/>
          <w:lang w:val="uk-UA"/>
        </w:rPr>
        <w:t>.</w:t>
      </w:r>
      <w:r w:rsidRPr="00B460E6">
        <w:rPr>
          <w:sz w:val="28"/>
          <w:szCs w:val="28"/>
          <w:lang w:val="uk-UA"/>
        </w:rPr>
        <w:t xml:space="preserve"> </w:t>
      </w:r>
      <w:r>
        <w:rPr>
          <w:sz w:val="28"/>
          <w:szCs w:val="28"/>
          <w:lang w:val="uk-UA" w:eastAsia="uk-UA"/>
        </w:rPr>
        <w:t>–</w:t>
      </w:r>
      <w:r>
        <w:rPr>
          <w:sz w:val="28"/>
          <w:szCs w:val="28"/>
          <w:lang w:val="uk-UA"/>
        </w:rPr>
        <w:t xml:space="preserve"> </w:t>
      </w:r>
      <w:r w:rsidRPr="00B460E6">
        <w:rPr>
          <w:sz w:val="28"/>
          <w:szCs w:val="28"/>
          <w:lang w:val="uk-UA" w:eastAsia="uk-UA"/>
        </w:rPr>
        <w:t xml:space="preserve">до 3,50 </w:t>
      </w:r>
      <w:r w:rsidRPr="00B460E6">
        <w:rPr>
          <w:sz w:val="28"/>
          <w:szCs w:val="28"/>
          <w:lang w:val="uk-UA" w:eastAsia="uk-UA"/>
        </w:rPr>
        <w:sym w:font="Symbol" w:char="F0B1"/>
      </w:r>
      <w:r w:rsidRPr="00B460E6">
        <w:rPr>
          <w:sz w:val="28"/>
          <w:szCs w:val="28"/>
          <w:lang w:val="uk-UA" w:eastAsia="uk-UA"/>
        </w:rPr>
        <w:t xml:space="preserve"> 0,07%</w:t>
      </w:r>
      <w:r w:rsidRPr="00B460E6">
        <w:rPr>
          <w:sz w:val="28"/>
          <w:szCs w:val="28"/>
          <w:lang w:val="uk-UA"/>
        </w:rPr>
        <w:t xml:space="preserve">, </w:t>
      </w:r>
      <w:r w:rsidRPr="00B460E6">
        <w:rPr>
          <w:sz w:val="28"/>
          <w:szCs w:val="28"/>
          <w:lang w:val="en-US"/>
        </w:rPr>
        <w:t>A</w:t>
      </w:r>
      <w:r w:rsidRPr="00090E02">
        <w:rPr>
          <w:sz w:val="28"/>
          <w:szCs w:val="28"/>
          <w:lang w:val="uk-UA"/>
        </w:rPr>
        <w:t>.</w:t>
      </w:r>
      <w:r w:rsidRPr="00B460E6">
        <w:rPr>
          <w:sz w:val="28"/>
          <w:szCs w:val="28"/>
          <w:lang w:val="uk-UA"/>
        </w:rPr>
        <w:t xml:space="preserve"> </w:t>
      </w:r>
      <w:r w:rsidRPr="00B460E6">
        <w:rPr>
          <w:sz w:val="28"/>
          <w:szCs w:val="28"/>
          <w:lang w:val="en-US"/>
        </w:rPr>
        <w:t>pannonica</w:t>
      </w:r>
      <w:r w:rsidRPr="00B460E6">
        <w:rPr>
          <w:sz w:val="28"/>
          <w:szCs w:val="28"/>
          <w:lang w:val="uk-UA"/>
        </w:rPr>
        <w:t xml:space="preserve"> </w:t>
      </w:r>
      <w:r w:rsidRPr="00B460E6">
        <w:rPr>
          <w:sz w:val="28"/>
          <w:szCs w:val="28"/>
          <w:lang w:val="en-US"/>
        </w:rPr>
        <w:t>Scheele</w:t>
      </w:r>
      <w:r w:rsidRPr="00B460E6">
        <w:rPr>
          <w:sz w:val="28"/>
          <w:szCs w:val="28"/>
          <w:lang w:val="uk-UA"/>
        </w:rPr>
        <w:t xml:space="preserve">. </w:t>
      </w:r>
      <w:r>
        <w:rPr>
          <w:sz w:val="28"/>
          <w:szCs w:val="28"/>
          <w:lang w:val="uk-UA" w:eastAsia="uk-UA"/>
        </w:rPr>
        <w:t>–</w:t>
      </w:r>
      <w:r>
        <w:rPr>
          <w:sz w:val="28"/>
          <w:szCs w:val="28"/>
          <w:lang w:val="uk-UA"/>
        </w:rPr>
        <w:t xml:space="preserve"> </w:t>
      </w:r>
      <w:r w:rsidRPr="00B460E6">
        <w:rPr>
          <w:sz w:val="28"/>
          <w:szCs w:val="28"/>
          <w:lang w:val="uk-UA" w:eastAsia="uk-UA"/>
        </w:rPr>
        <w:t xml:space="preserve">до 3,00 </w:t>
      </w:r>
      <w:r w:rsidRPr="00B460E6">
        <w:rPr>
          <w:sz w:val="28"/>
          <w:szCs w:val="28"/>
          <w:lang w:val="uk-UA" w:eastAsia="uk-UA"/>
        </w:rPr>
        <w:sym w:font="Symbol" w:char="F0B1"/>
      </w:r>
      <w:r w:rsidRPr="00B460E6">
        <w:rPr>
          <w:sz w:val="28"/>
          <w:szCs w:val="28"/>
          <w:lang w:val="uk-UA" w:eastAsia="uk-UA"/>
        </w:rPr>
        <w:t xml:space="preserve"> 0,08%</w:t>
      </w:r>
      <w:r w:rsidRPr="00B460E6">
        <w:rPr>
          <w:sz w:val="28"/>
          <w:szCs w:val="28"/>
          <w:lang w:val="uk-UA"/>
        </w:rPr>
        <w:t xml:space="preserve">, </w:t>
      </w:r>
      <w:r w:rsidRPr="00B460E6">
        <w:rPr>
          <w:sz w:val="28"/>
          <w:szCs w:val="28"/>
          <w:lang w:val="en-US"/>
        </w:rPr>
        <w:t>A</w:t>
      </w:r>
      <w:r w:rsidRPr="00372F32">
        <w:rPr>
          <w:sz w:val="28"/>
          <w:szCs w:val="28"/>
          <w:lang w:val="uk-UA"/>
        </w:rPr>
        <w:t>.</w:t>
      </w:r>
      <w:r w:rsidRPr="00B460E6">
        <w:rPr>
          <w:sz w:val="28"/>
          <w:szCs w:val="28"/>
          <w:lang w:val="uk-UA"/>
        </w:rPr>
        <w:t xml:space="preserve"> </w:t>
      </w:r>
      <w:r w:rsidRPr="00B460E6">
        <w:rPr>
          <w:sz w:val="28"/>
          <w:szCs w:val="28"/>
          <w:lang w:val="en-US"/>
        </w:rPr>
        <w:t>millefolium</w:t>
      </w:r>
      <w:r w:rsidRPr="00B460E6">
        <w:rPr>
          <w:sz w:val="28"/>
          <w:szCs w:val="28"/>
          <w:lang w:val="uk-UA"/>
        </w:rPr>
        <w:t xml:space="preserve"> </w:t>
      </w:r>
      <w:r w:rsidRPr="00B460E6">
        <w:rPr>
          <w:sz w:val="28"/>
          <w:szCs w:val="28"/>
          <w:lang w:val="en-US"/>
        </w:rPr>
        <w:t>L</w:t>
      </w:r>
      <w:r w:rsidRPr="00B460E6">
        <w:rPr>
          <w:sz w:val="28"/>
          <w:szCs w:val="28"/>
          <w:lang w:val="uk-UA"/>
        </w:rPr>
        <w:t xml:space="preserve">. </w:t>
      </w:r>
      <w:r>
        <w:rPr>
          <w:sz w:val="28"/>
          <w:szCs w:val="28"/>
          <w:lang w:val="uk-UA" w:eastAsia="uk-UA"/>
        </w:rPr>
        <w:t>–</w:t>
      </w:r>
      <w:r>
        <w:rPr>
          <w:sz w:val="28"/>
          <w:szCs w:val="28"/>
          <w:lang w:val="uk-UA"/>
        </w:rPr>
        <w:t xml:space="preserve"> </w:t>
      </w:r>
      <w:r w:rsidRPr="00B460E6">
        <w:rPr>
          <w:sz w:val="28"/>
          <w:szCs w:val="28"/>
          <w:lang w:val="uk-UA" w:eastAsia="uk-UA"/>
        </w:rPr>
        <w:t xml:space="preserve">до 2,50 </w:t>
      </w:r>
      <w:r w:rsidRPr="00B460E6">
        <w:rPr>
          <w:sz w:val="28"/>
          <w:szCs w:val="28"/>
          <w:lang w:val="uk-UA" w:eastAsia="uk-UA"/>
        </w:rPr>
        <w:sym w:font="Symbol" w:char="F0B1"/>
      </w:r>
      <w:r w:rsidRPr="00B460E6">
        <w:rPr>
          <w:sz w:val="28"/>
          <w:szCs w:val="28"/>
          <w:lang w:val="uk-UA" w:eastAsia="uk-UA"/>
        </w:rPr>
        <w:t xml:space="preserve"> 0,05%.</w:t>
      </w:r>
      <w:r w:rsidRPr="00B460E6">
        <w:rPr>
          <w:sz w:val="28"/>
          <w:szCs w:val="28"/>
          <w:lang w:val="uk-UA"/>
        </w:rPr>
        <w:t xml:space="preserve"> В</w:t>
      </w:r>
      <w:r w:rsidRPr="00B460E6">
        <w:rPr>
          <w:sz w:val="28"/>
          <w:szCs w:val="28"/>
          <w:lang w:val="uk-UA" w:eastAsia="uk-UA"/>
        </w:rPr>
        <w:t>становлено присутність та вміст до 39 компонентів. Ідентифіковано до 9 речовин флавоноїдної природи та 17 амінокислот (в траві д</w:t>
      </w:r>
      <w:r>
        <w:rPr>
          <w:sz w:val="28"/>
          <w:szCs w:val="28"/>
          <w:lang w:val="uk-UA" w:eastAsia="uk-UA"/>
        </w:rPr>
        <w:t>.</w:t>
      </w:r>
      <w:r w:rsidRPr="00B460E6">
        <w:rPr>
          <w:sz w:val="28"/>
          <w:szCs w:val="28"/>
          <w:lang w:val="uk-UA" w:eastAsia="uk-UA"/>
        </w:rPr>
        <w:t xml:space="preserve"> степового</w:t>
      </w:r>
      <w:r>
        <w:rPr>
          <w:sz w:val="28"/>
          <w:szCs w:val="28"/>
          <w:lang w:val="uk-UA" w:eastAsia="uk-UA"/>
        </w:rPr>
        <w:t xml:space="preserve"> -</w:t>
      </w:r>
      <w:r w:rsidRPr="00B460E6">
        <w:rPr>
          <w:sz w:val="28"/>
          <w:szCs w:val="28"/>
          <w:lang w:val="uk-UA" w:eastAsia="uk-UA"/>
        </w:rPr>
        <w:t xml:space="preserve"> до 12,45 </w:t>
      </w:r>
      <w:r w:rsidRPr="00B460E6">
        <w:rPr>
          <w:sz w:val="28"/>
          <w:szCs w:val="28"/>
          <w:lang w:val="uk-UA" w:eastAsia="uk-UA"/>
        </w:rPr>
        <w:sym w:font="Symbol" w:char="F0B1"/>
      </w:r>
      <w:r w:rsidRPr="00B460E6">
        <w:rPr>
          <w:sz w:val="28"/>
          <w:szCs w:val="28"/>
          <w:lang w:val="uk-UA" w:eastAsia="uk-UA"/>
        </w:rPr>
        <w:t xml:space="preserve"> 0,27 </w:t>
      </w:r>
      <w:r w:rsidRPr="00B460E6">
        <w:rPr>
          <w:sz w:val="28"/>
          <w:szCs w:val="28"/>
          <w:lang w:eastAsia="uk-UA"/>
        </w:rPr>
        <w:t>мг%</w:t>
      </w:r>
      <w:r w:rsidRPr="00B460E6">
        <w:rPr>
          <w:sz w:val="28"/>
          <w:szCs w:val="28"/>
          <w:lang w:val="uk-UA" w:eastAsia="uk-UA"/>
        </w:rPr>
        <w:t xml:space="preserve">, </w:t>
      </w:r>
      <w:r>
        <w:rPr>
          <w:sz w:val="28"/>
          <w:szCs w:val="28"/>
          <w:lang w:val="uk-UA" w:eastAsia="uk-UA"/>
        </w:rPr>
        <w:t>д. паннонс</w:t>
      </w:r>
      <w:r w:rsidRPr="00B460E6">
        <w:rPr>
          <w:sz w:val="28"/>
          <w:szCs w:val="28"/>
          <w:lang w:val="uk-UA" w:eastAsia="uk-UA"/>
        </w:rPr>
        <w:t xml:space="preserve">ького </w:t>
      </w:r>
      <w:r>
        <w:rPr>
          <w:sz w:val="28"/>
          <w:szCs w:val="28"/>
          <w:lang w:val="uk-UA" w:eastAsia="uk-UA"/>
        </w:rPr>
        <w:t>–</w:t>
      </w:r>
      <w:r w:rsidRPr="00B460E6">
        <w:rPr>
          <w:sz w:val="28"/>
          <w:szCs w:val="28"/>
          <w:lang w:val="uk-UA" w:eastAsia="uk-UA"/>
        </w:rPr>
        <w:t xml:space="preserve"> до</w:t>
      </w:r>
      <w:r>
        <w:rPr>
          <w:sz w:val="28"/>
          <w:szCs w:val="28"/>
          <w:lang w:val="uk-UA" w:eastAsia="uk-UA"/>
        </w:rPr>
        <w:t xml:space="preserve"> </w:t>
      </w:r>
      <w:r w:rsidRPr="00B460E6">
        <w:rPr>
          <w:sz w:val="28"/>
          <w:szCs w:val="28"/>
          <w:lang w:val="uk-UA" w:eastAsia="uk-UA"/>
        </w:rPr>
        <w:t xml:space="preserve">12,24 </w:t>
      </w:r>
      <w:r w:rsidRPr="00B460E6">
        <w:rPr>
          <w:sz w:val="28"/>
          <w:szCs w:val="28"/>
          <w:lang w:val="uk-UA" w:eastAsia="uk-UA"/>
        </w:rPr>
        <w:sym w:font="Symbol" w:char="F0B1"/>
      </w:r>
      <w:r w:rsidRPr="00B460E6">
        <w:rPr>
          <w:sz w:val="28"/>
          <w:szCs w:val="28"/>
          <w:lang w:val="uk-UA" w:eastAsia="uk-UA"/>
        </w:rPr>
        <w:t xml:space="preserve"> 0,26 </w:t>
      </w:r>
      <w:r w:rsidRPr="00B460E6">
        <w:rPr>
          <w:sz w:val="28"/>
          <w:szCs w:val="28"/>
          <w:lang w:eastAsia="uk-UA"/>
        </w:rPr>
        <w:t>мг%</w:t>
      </w:r>
      <w:r w:rsidRPr="00B460E6">
        <w:rPr>
          <w:sz w:val="28"/>
          <w:szCs w:val="28"/>
          <w:lang w:val="uk-UA" w:eastAsia="uk-UA"/>
        </w:rPr>
        <w:t xml:space="preserve">, </w:t>
      </w:r>
      <w:r>
        <w:rPr>
          <w:sz w:val="28"/>
          <w:szCs w:val="28"/>
          <w:lang w:val="uk-UA" w:eastAsia="uk-UA"/>
        </w:rPr>
        <w:t>д.</w:t>
      </w:r>
      <w:r w:rsidRPr="00B460E6">
        <w:rPr>
          <w:sz w:val="28"/>
          <w:szCs w:val="28"/>
          <w:lang w:val="uk-UA" w:eastAsia="uk-UA"/>
        </w:rPr>
        <w:t xml:space="preserve"> звичайного </w:t>
      </w:r>
      <w:r>
        <w:rPr>
          <w:sz w:val="28"/>
          <w:szCs w:val="28"/>
          <w:lang w:val="uk-UA" w:eastAsia="uk-UA"/>
        </w:rPr>
        <w:t>-</w:t>
      </w:r>
      <w:r w:rsidRPr="00B460E6">
        <w:rPr>
          <w:sz w:val="28"/>
          <w:szCs w:val="28"/>
          <w:lang w:val="uk-UA" w:eastAsia="uk-UA"/>
        </w:rPr>
        <w:t xml:space="preserve"> до</w:t>
      </w:r>
      <w:r>
        <w:rPr>
          <w:sz w:val="28"/>
          <w:szCs w:val="28"/>
          <w:lang w:val="uk-UA" w:eastAsia="uk-UA"/>
        </w:rPr>
        <w:t xml:space="preserve"> </w:t>
      </w:r>
      <w:r w:rsidRPr="00B460E6">
        <w:rPr>
          <w:sz w:val="28"/>
          <w:szCs w:val="28"/>
          <w:lang w:val="uk-UA" w:eastAsia="uk-UA"/>
        </w:rPr>
        <w:t xml:space="preserve">11,15 </w:t>
      </w:r>
      <w:r w:rsidRPr="00B460E6">
        <w:rPr>
          <w:sz w:val="28"/>
          <w:szCs w:val="28"/>
          <w:lang w:val="uk-UA" w:eastAsia="uk-UA"/>
        </w:rPr>
        <w:sym w:font="Symbol" w:char="F0B1"/>
      </w:r>
      <w:r w:rsidRPr="00B460E6">
        <w:rPr>
          <w:sz w:val="28"/>
          <w:szCs w:val="28"/>
          <w:lang w:val="uk-UA" w:eastAsia="uk-UA"/>
        </w:rPr>
        <w:t xml:space="preserve"> 0,21 </w:t>
      </w:r>
      <w:r w:rsidRPr="00B460E6">
        <w:rPr>
          <w:sz w:val="28"/>
          <w:szCs w:val="28"/>
          <w:lang w:eastAsia="uk-UA"/>
        </w:rPr>
        <w:t>мг%</w:t>
      </w:r>
      <w:r w:rsidRPr="00B460E6">
        <w:rPr>
          <w:sz w:val="28"/>
          <w:szCs w:val="28"/>
          <w:lang w:val="uk-UA" w:eastAsia="uk-UA"/>
        </w:rPr>
        <w:t xml:space="preserve">). Вміст суми полісахаридів в траві </w:t>
      </w:r>
      <w:r>
        <w:rPr>
          <w:sz w:val="28"/>
          <w:szCs w:val="28"/>
          <w:lang w:val="uk-UA" w:eastAsia="uk-UA"/>
        </w:rPr>
        <w:t>д. степового</w:t>
      </w:r>
      <w:r w:rsidRPr="00B460E6">
        <w:rPr>
          <w:sz w:val="28"/>
          <w:szCs w:val="28"/>
          <w:lang w:val="uk-UA"/>
        </w:rPr>
        <w:t xml:space="preserve"> складав</w:t>
      </w:r>
      <w:r w:rsidRPr="00B460E6">
        <w:rPr>
          <w:sz w:val="28"/>
          <w:szCs w:val="28"/>
          <w:lang w:val="uk-UA" w:eastAsia="uk-UA"/>
        </w:rPr>
        <w:t xml:space="preserve"> до 23,18 </w:t>
      </w:r>
      <w:r w:rsidRPr="00B460E6">
        <w:rPr>
          <w:sz w:val="28"/>
          <w:szCs w:val="28"/>
          <w:lang w:val="uk-UA" w:eastAsia="uk-UA"/>
        </w:rPr>
        <w:sym w:font="Symbol" w:char="F0B1"/>
      </w:r>
      <w:r w:rsidRPr="00B460E6">
        <w:rPr>
          <w:sz w:val="28"/>
          <w:szCs w:val="28"/>
          <w:lang w:val="uk-UA" w:eastAsia="uk-UA"/>
        </w:rPr>
        <w:t xml:space="preserve"> 2,12% (ВРПС </w:t>
      </w:r>
      <w:r>
        <w:rPr>
          <w:sz w:val="28"/>
          <w:szCs w:val="28"/>
          <w:lang w:val="uk-UA" w:eastAsia="uk-UA"/>
        </w:rPr>
        <w:t>–</w:t>
      </w:r>
      <w:r w:rsidRPr="00B460E6">
        <w:rPr>
          <w:sz w:val="28"/>
          <w:szCs w:val="28"/>
          <w:lang w:val="uk-UA" w:eastAsia="uk-UA"/>
        </w:rPr>
        <w:t xml:space="preserve"> 7,28 </w:t>
      </w:r>
      <w:r w:rsidRPr="00B460E6">
        <w:rPr>
          <w:sz w:val="28"/>
          <w:szCs w:val="28"/>
          <w:lang w:val="uk-UA" w:eastAsia="uk-UA"/>
        </w:rPr>
        <w:sym w:font="Symbol" w:char="F0B1"/>
      </w:r>
      <w:r w:rsidRPr="00B460E6">
        <w:rPr>
          <w:sz w:val="28"/>
          <w:szCs w:val="28"/>
          <w:lang w:val="uk-UA" w:eastAsia="uk-UA"/>
        </w:rPr>
        <w:t xml:space="preserve"> 0,78%; ПР 2,30 </w:t>
      </w:r>
      <w:r w:rsidRPr="00B460E6">
        <w:rPr>
          <w:sz w:val="28"/>
          <w:szCs w:val="28"/>
          <w:lang w:val="uk-UA" w:eastAsia="uk-UA"/>
        </w:rPr>
        <w:sym w:font="Symbol" w:char="F0B1"/>
      </w:r>
      <w:r w:rsidRPr="00B460E6">
        <w:rPr>
          <w:sz w:val="28"/>
          <w:szCs w:val="28"/>
          <w:lang w:val="uk-UA" w:eastAsia="uk-UA"/>
        </w:rPr>
        <w:t xml:space="preserve"> 0,21%); </w:t>
      </w:r>
      <w:r>
        <w:rPr>
          <w:sz w:val="28"/>
          <w:szCs w:val="28"/>
          <w:lang w:val="uk-UA" w:eastAsia="uk-UA"/>
        </w:rPr>
        <w:t>д. паннонського</w:t>
      </w:r>
      <w:r w:rsidRPr="00B460E6">
        <w:rPr>
          <w:sz w:val="28"/>
          <w:szCs w:val="28"/>
          <w:lang w:val="uk-UA" w:eastAsia="uk-UA"/>
        </w:rPr>
        <w:t xml:space="preserve"> </w:t>
      </w:r>
      <w:r>
        <w:rPr>
          <w:sz w:val="28"/>
          <w:szCs w:val="28"/>
          <w:lang w:val="uk-UA" w:eastAsia="uk-UA"/>
        </w:rPr>
        <w:t>–</w:t>
      </w:r>
      <w:r w:rsidRPr="00B460E6">
        <w:rPr>
          <w:sz w:val="28"/>
          <w:szCs w:val="28"/>
          <w:lang w:val="uk-UA" w:eastAsia="uk-UA"/>
        </w:rPr>
        <w:t xml:space="preserve"> до</w:t>
      </w:r>
      <w:r>
        <w:rPr>
          <w:sz w:val="28"/>
          <w:szCs w:val="28"/>
          <w:lang w:val="uk-UA" w:eastAsia="uk-UA"/>
        </w:rPr>
        <w:t xml:space="preserve"> </w:t>
      </w:r>
      <w:r w:rsidRPr="00B460E6">
        <w:rPr>
          <w:sz w:val="28"/>
          <w:szCs w:val="28"/>
          <w:lang w:val="uk-UA" w:eastAsia="uk-UA"/>
        </w:rPr>
        <w:t xml:space="preserve">20,75 </w:t>
      </w:r>
      <w:r w:rsidRPr="00B460E6">
        <w:rPr>
          <w:sz w:val="28"/>
          <w:szCs w:val="28"/>
          <w:lang w:val="uk-UA" w:eastAsia="uk-UA"/>
        </w:rPr>
        <w:sym w:font="Symbol" w:char="F0B1"/>
      </w:r>
      <w:r w:rsidRPr="00B460E6">
        <w:rPr>
          <w:sz w:val="28"/>
          <w:szCs w:val="28"/>
          <w:lang w:val="uk-UA" w:eastAsia="uk-UA"/>
        </w:rPr>
        <w:t xml:space="preserve"> 1,98% (ВРПС </w:t>
      </w:r>
      <w:r>
        <w:rPr>
          <w:sz w:val="28"/>
          <w:szCs w:val="28"/>
          <w:lang w:val="uk-UA" w:eastAsia="uk-UA"/>
        </w:rPr>
        <w:t>–</w:t>
      </w:r>
      <w:r w:rsidRPr="00B460E6">
        <w:rPr>
          <w:sz w:val="28"/>
          <w:szCs w:val="28"/>
          <w:lang w:val="uk-UA" w:eastAsia="uk-UA"/>
        </w:rPr>
        <w:t xml:space="preserve"> 7,26 </w:t>
      </w:r>
      <w:r w:rsidRPr="00B460E6">
        <w:rPr>
          <w:sz w:val="28"/>
          <w:szCs w:val="28"/>
          <w:lang w:val="uk-UA" w:eastAsia="uk-UA"/>
        </w:rPr>
        <w:sym w:font="Symbol" w:char="F0B1"/>
      </w:r>
      <w:r w:rsidRPr="00B460E6">
        <w:rPr>
          <w:sz w:val="28"/>
          <w:szCs w:val="28"/>
          <w:lang w:val="uk-UA" w:eastAsia="uk-UA"/>
        </w:rPr>
        <w:t xml:space="preserve"> 0,80%; ПР </w:t>
      </w:r>
      <w:r>
        <w:rPr>
          <w:sz w:val="28"/>
          <w:szCs w:val="28"/>
          <w:lang w:val="uk-UA" w:eastAsia="uk-UA"/>
        </w:rPr>
        <w:t>–</w:t>
      </w:r>
      <w:r w:rsidRPr="00B460E6">
        <w:rPr>
          <w:sz w:val="28"/>
          <w:szCs w:val="28"/>
          <w:lang w:val="uk-UA" w:eastAsia="uk-UA"/>
        </w:rPr>
        <w:t xml:space="preserve"> 2,10 </w:t>
      </w:r>
      <w:r w:rsidRPr="00B460E6">
        <w:rPr>
          <w:sz w:val="28"/>
          <w:szCs w:val="28"/>
          <w:lang w:val="uk-UA" w:eastAsia="uk-UA"/>
        </w:rPr>
        <w:sym w:font="Symbol" w:char="F0B1"/>
      </w:r>
      <w:r w:rsidRPr="00B460E6">
        <w:rPr>
          <w:sz w:val="28"/>
          <w:szCs w:val="28"/>
          <w:lang w:val="uk-UA" w:eastAsia="uk-UA"/>
        </w:rPr>
        <w:t xml:space="preserve"> 0,20%) і </w:t>
      </w:r>
      <w:r>
        <w:rPr>
          <w:sz w:val="28"/>
          <w:szCs w:val="28"/>
          <w:lang w:val="uk-UA" w:eastAsia="uk-UA"/>
        </w:rPr>
        <w:t>д. звичайного</w:t>
      </w:r>
      <w:r w:rsidRPr="00B460E6">
        <w:rPr>
          <w:sz w:val="28"/>
          <w:szCs w:val="28"/>
          <w:lang w:val="uk-UA" w:eastAsia="uk-UA"/>
        </w:rPr>
        <w:t xml:space="preserve"> </w:t>
      </w:r>
      <w:r>
        <w:rPr>
          <w:sz w:val="28"/>
          <w:szCs w:val="28"/>
          <w:lang w:val="uk-UA" w:eastAsia="uk-UA"/>
        </w:rPr>
        <w:t>–</w:t>
      </w:r>
      <w:r w:rsidRPr="00B460E6">
        <w:rPr>
          <w:sz w:val="28"/>
          <w:szCs w:val="28"/>
          <w:lang w:val="uk-UA" w:eastAsia="uk-UA"/>
        </w:rPr>
        <w:t xml:space="preserve"> до</w:t>
      </w:r>
      <w:r>
        <w:rPr>
          <w:sz w:val="28"/>
          <w:szCs w:val="28"/>
          <w:lang w:val="uk-UA" w:eastAsia="uk-UA"/>
        </w:rPr>
        <w:t xml:space="preserve"> </w:t>
      </w:r>
      <w:r w:rsidRPr="00B460E6">
        <w:rPr>
          <w:sz w:val="28"/>
          <w:szCs w:val="28"/>
          <w:lang w:val="uk-UA" w:eastAsia="uk-UA"/>
        </w:rPr>
        <w:t xml:space="preserve">18,19 </w:t>
      </w:r>
      <w:r w:rsidRPr="00B460E6">
        <w:rPr>
          <w:sz w:val="28"/>
          <w:szCs w:val="28"/>
          <w:lang w:val="uk-UA" w:eastAsia="uk-UA"/>
        </w:rPr>
        <w:sym w:font="Symbol" w:char="F0B1"/>
      </w:r>
      <w:r w:rsidRPr="00B460E6">
        <w:rPr>
          <w:sz w:val="28"/>
          <w:szCs w:val="28"/>
          <w:lang w:val="uk-UA" w:eastAsia="uk-UA"/>
        </w:rPr>
        <w:t xml:space="preserve"> 1,76% (ВРПС </w:t>
      </w:r>
      <w:r>
        <w:rPr>
          <w:sz w:val="28"/>
          <w:szCs w:val="28"/>
          <w:lang w:val="uk-UA" w:eastAsia="uk-UA"/>
        </w:rPr>
        <w:t>–</w:t>
      </w:r>
      <w:r w:rsidRPr="00B460E6">
        <w:rPr>
          <w:sz w:val="28"/>
          <w:szCs w:val="28"/>
          <w:lang w:val="uk-UA" w:eastAsia="uk-UA"/>
        </w:rPr>
        <w:t xml:space="preserve"> 7,23 </w:t>
      </w:r>
      <w:r w:rsidRPr="00B460E6">
        <w:rPr>
          <w:sz w:val="28"/>
          <w:szCs w:val="28"/>
          <w:lang w:val="uk-UA" w:eastAsia="uk-UA"/>
        </w:rPr>
        <w:sym w:font="Symbol" w:char="F0B1"/>
      </w:r>
      <w:r w:rsidRPr="00B460E6">
        <w:rPr>
          <w:sz w:val="28"/>
          <w:szCs w:val="28"/>
          <w:lang w:val="uk-UA" w:eastAsia="uk-UA"/>
        </w:rPr>
        <w:t xml:space="preserve"> 0,79%; ПР </w:t>
      </w:r>
      <w:r>
        <w:rPr>
          <w:sz w:val="28"/>
          <w:szCs w:val="28"/>
          <w:lang w:val="uk-UA" w:eastAsia="uk-UA"/>
        </w:rPr>
        <w:t>–</w:t>
      </w:r>
      <w:r w:rsidRPr="00B460E6">
        <w:rPr>
          <w:sz w:val="28"/>
          <w:szCs w:val="28"/>
          <w:lang w:val="uk-UA" w:eastAsia="uk-UA"/>
        </w:rPr>
        <w:t xml:space="preserve"> 2,15 </w:t>
      </w:r>
      <w:r w:rsidRPr="00B460E6">
        <w:rPr>
          <w:sz w:val="28"/>
          <w:szCs w:val="28"/>
          <w:lang w:val="uk-UA" w:eastAsia="uk-UA"/>
        </w:rPr>
        <w:sym w:font="Symbol" w:char="F0B1"/>
      </w:r>
      <w:r w:rsidRPr="00B460E6">
        <w:rPr>
          <w:sz w:val="28"/>
          <w:szCs w:val="28"/>
          <w:lang w:val="uk-UA" w:eastAsia="uk-UA"/>
        </w:rPr>
        <w:t xml:space="preserve"> 0,19</w:t>
      </w:r>
      <w:r>
        <w:rPr>
          <w:sz w:val="28"/>
          <w:szCs w:val="28"/>
          <w:lang w:val="uk-UA" w:eastAsia="uk-UA"/>
        </w:rPr>
        <w:t>%). Вперше методом атомно-</w:t>
      </w:r>
      <w:r w:rsidRPr="00B460E6">
        <w:rPr>
          <w:sz w:val="28"/>
          <w:szCs w:val="28"/>
          <w:lang w:val="uk-UA" w:eastAsia="uk-UA"/>
        </w:rPr>
        <w:t>а</w:t>
      </w:r>
      <w:r>
        <w:rPr>
          <w:sz w:val="28"/>
          <w:szCs w:val="28"/>
          <w:lang w:val="uk-UA" w:eastAsia="uk-UA"/>
        </w:rPr>
        <w:t>б</w:t>
      </w:r>
      <w:r w:rsidRPr="00B460E6">
        <w:rPr>
          <w:sz w:val="28"/>
          <w:szCs w:val="28"/>
          <w:lang w:val="uk-UA" w:eastAsia="uk-UA"/>
        </w:rPr>
        <w:t>сорбційної</w:t>
      </w:r>
      <w:r>
        <w:rPr>
          <w:sz w:val="28"/>
          <w:szCs w:val="28"/>
          <w:lang w:val="uk-UA" w:eastAsia="uk-UA"/>
        </w:rPr>
        <w:t xml:space="preserve"> </w:t>
      </w:r>
      <w:r w:rsidRPr="00B460E6">
        <w:rPr>
          <w:sz w:val="28"/>
          <w:szCs w:val="28"/>
          <w:lang w:val="uk-UA" w:eastAsia="uk-UA"/>
        </w:rPr>
        <w:t>спектрометрії встановлени</w:t>
      </w:r>
      <w:r>
        <w:rPr>
          <w:sz w:val="28"/>
          <w:szCs w:val="28"/>
          <w:lang w:val="uk-UA" w:eastAsia="uk-UA"/>
        </w:rPr>
        <w:t xml:space="preserve">й вміст до 21 неорганічного </w:t>
      </w:r>
      <w:r w:rsidRPr="00B460E6">
        <w:rPr>
          <w:sz w:val="28"/>
          <w:szCs w:val="28"/>
          <w:lang w:val="uk-UA" w:eastAsia="uk-UA"/>
        </w:rPr>
        <w:t>елементу. В</w:t>
      </w:r>
      <w:r w:rsidRPr="00B460E6">
        <w:rPr>
          <w:sz w:val="28"/>
          <w:szCs w:val="28"/>
          <w:lang w:val="uk-UA"/>
        </w:rPr>
        <w:t>становлені відмінні морфолого</w:t>
      </w:r>
      <w:r>
        <w:rPr>
          <w:sz w:val="28"/>
          <w:szCs w:val="28"/>
          <w:lang w:val="uk-UA" w:eastAsia="uk-UA"/>
        </w:rPr>
        <w:t>–</w:t>
      </w:r>
      <w:r w:rsidRPr="00B460E6">
        <w:rPr>
          <w:sz w:val="28"/>
          <w:szCs w:val="28"/>
          <w:lang w:val="uk-UA"/>
        </w:rPr>
        <w:t>анатомічні та мікроскопічні ознак</w:t>
      </w:r>
      <w:r>
        <w:rPr>
          <w:sz w:val="28"/>
          <w:szCs w:val="28"/>
          <w:lang w:val="uk-UA"/>
        </w:rPr>
        <w:t>и</w:t>
      </w:r>
      <w:r w:rsidRPr="00B460E6">
        <w:rPr>
          <w:sz w:val="28"/>
          <w:szCs w:val="28"/>
          <w:lang w:val="uk-UA"/>
        </w:rPr>
        <w:t>, терміни заготівлі та сушіння росл</w:t>
      </w:r>
      <w:r>
        <w:rPr>
          <w:sz w:val="28"/>
          <w:szCs w:val="28"/>
          <w:lang w:val="uk-UA"/>
        </w:rPr>
        <w:t>и</w:t>
      </w:r>
      <w:r w:rsidRPr="00B460E6">
        <w:rPr>
          <w:sz w:val="28"/>
          <w:szCs w:val="28"/>
          <w:lang w:val="uk-UA"/>
        </w:rPr>
        <w:t>нної сиров</w:t>
      </w:r>
      <w:r>
        <w:rPr>
          <w:sz w:val="28"/>
          <w:szCs w:val="28"/>
          <w:lang w:val="uk-UA"/>
        </w:rPr>
        <w:t>и</w:t>
      </w:r>
      <w:r w:rsidRPr="00B460E6">
        <w:rPr>
          <w:sz w:val="28"/>
          <w:szCs w:val="28"/>
          <w:lang w:val="uk-UA"/>
        </w:rPr>
        <w:t>ни.</w:t>
      </w:r>
      <w:r>
        <w:rPr>
          <w:sz w:val="28"/>
          <w:szCs w:val="28"/>
          <w:lang w:val="uk-UA"/>
        </w:rPr>
        <w:t xml:space="preserve"> Одержано</w:t>
      </w:r>
      <w:r w:rsidRPr="00B460E6">
        <w:rPr>
          <w:sz w:val="28"/>
          <w:szCs w:val="28"/>
          <w:lang w:val="uk-UA"/>
        </w:rPr>
        <w:t xml:space="preserve"> мазі на </w:t>
      </w:r>
      <w:r>
        <w:rPr>
          <w:sz w:val="28"/>
          <w:szCs w:val="28"/>
          <w:lang w:val="uk-UA"/>
        </w:rPr>
        <w:t>е</w:t>
      </w:r>
      <w:r w:rsidRPr="00B460E6">
        <w:rPr>
          <w:sz w:val="28"/>
          <w:szCs w:val="28"/>
          <w:lang w:val="uk-UA"/>
        </w:rPr>
        <w:t>мульсійн</w:t>
      </w:r>
      <w:r>
        <w:rPr>
          <w:sz w:val="28"/>
          <w:szCs w:val="28"/>
          <w:lang w:val="uk-UA"/>
        </w:rPr>
        <w:t>ій</w:t>
      </w:r>
      <w:r w:rsidRPr="00B460E6">
        <w:rPr>
          <w:sz w:val="28"/>
          <w:szCs w:val="28"/>
          <w:lang w:val="uk-UA"/>
        </w:rPr>
        <w:t xml:space="preserve"> основі (</w:t>
      </w:r>
      <w:r>
        <w:rPr>
          <w:sz w:val="28"/>
          <w:szCs w:val="28"/>
          <w:lang w:val="uk-UA"/>
        </w:rPr>
        <w:t>о</w:t>
      </w:r>
      <w:r w:rsidRPr="00B460E6">
        <w:rPr>
          <w:sz w:val="28"/>
          <w:szCs w:val="28"/>
          <w:lang w:val="uk-UA"/>
        </w:rPr>
        <w:t>/в) та ліофілізовані екстракти, які виявля</w:t>
      </w:r>
      <w:r>
        <w:rPr>
          <w:sz w:val="28"/>
          <w:szCs w:val="28"/>
          <w:lang w:val="uk-UA"/>
        </w:rPr>
        <w:t>ли</w:t>
      </w:r>
      <w:r w:rsidRPr="00B460E6">
        <w:rPr>
          <w:sz w:val="28"/>
          <w:szCs w:val="28"/>
          <w:lang w:val="uk-UA"/>
        </w:rPr>
        <w:t xml:space="preserve"> бактер</w:t>
      </w:r>
      <w:r>
        <w:rPr>
          <w:sz w:val="28"/>
          <w:szCs w:val="28"/>
          <w:lang w:val="uk-UA"/>
        </w:rPr>
        <w:t>и</w:t>
      </w:r>
      <w:r w:rsidRPr="00B460E6">
        <w:rPr>
          <w:sz w:val="28"/>
          <w:szCs w:val="28"/>
          <w:lang w:val="uk-UA"/>
        </w:rPr>
        <w:t>ц</w:t>
      </w:r>
      <w:r>
        <w:rPr>
          <w:sz w:val="28"/>
          <w:szCs w:val="28"/>
          <w:lang w:val="uk-UA"/>
        </w:rPr>
        <w:t>и</w:t>
      </w:r>
      <w:r w:rsidRPr="00B460E6">
        <w:rPr>
          <w:sz w:val="28"/>
          <w:szCs w:val="28"/>
          <w:lang w:val="uk-UA"/>
        </w:rPr>
        <w:t>дну та мікостат</w:t>
      </w:r>
      <w:r>
        <w:rPr>
          <w:sz w:val="28"/>
          <w:szCs w:val="28"/>
          <w:lang w:val="uk-UA"/>
        </w:rPr>
        <w:t>и</w:t>
      </w:r>
      <w:r w:rsidRPr="00B460E6">
        <w:rPr>
          <w:sz w:val="28"/>
          <w:szCs w:val="28"/>
          <w:lang w:val="uk-UA"/>
        </w:rPr>
        <w:t xml:space="preserve">чну дію до бактерій </w:t>
      </w:r>
      <w:r w:rsidRPr="00B460E6">
        <w:rPr>
          <w:sz w:val="28"/>
          <w:szCs w:val="28"/>
          <w:lang w:val="uk-UA" w:eastAsia="uk-UA"/>
        </w:rPr>
        <w:t xml:space="preserve">Е. </w:t>
      </w:r>
      <w:r w:rsidRPr="00B460E6">
        <w:rPr>
          <w:sz w:val="28"/>
          <w:szCs w:val="28"/>
          <w:lang w:val="en-US" w:eastAsia="uk-UA"/>
        </w:rPr>
        <w:t>coli</w:t>
      </w:r>
      <w:r w:rsidRPr="00B460E6">
        <w:rPr>
          <w:sz w:val="28"/>
          <w:szCs w:val="28"/>
          <w:lang w:val="uk-UA" w:eastAsia="uk-UA"/>
        </w:rPr>
        <w:t xml:space="preserve"> (АТСС </w:t>
      </w:r>
      <w:r>
        <w:rPr>
          <w:sz w:val="28"/>
          <w:szCs w:val="28"/>
          <w:lang w:val="uk-UA" w:eastAsia="uk-UA"/>
        </w:rPr>
        <w:t>–</w:t>
      </w:r>
      <w:r w:rsidRPr="00B460E6">
        <w:rPr>
          <w:sz w:val="28"/>
          <w:szCs w:val="28"/>
          <w:lang w:val="uk-UA" w:eastAsia="uk-UA"/>
        </w:rPr>
        <w:t xml:space="preserve"> 25922), </w:t>
      </w:r>
      <w:r w:rsidRPr="00B460E6">
        <w:rPr>
          <w:sz w:val="28"/>
          <w:szCs w:val="28"/>
          <w:lang w:val="en-US" w:eastAsia="uk-UA"/>
        </w:rPr>
        <w:t>B</w:t>
      </w:r>
      <w:r w:rsidRPr="00B460E6">
        <w:rPr>
          <w:sz w:val="28"/>
          <w:szCs w:val="28"/>
          <w:lang w:val="uk-UA" w:eastAsia="uk-UA"/>
        </w:rPr>
        <w:t xml:space="preserve">. </w:t>
      </w:r>
      <w:r w:rsidRPr="00B460E6">
        <w:rPr>
          <w:sz w:val="28"/>
          <w:szCs w:val="28"/>
          <w:lang w:val="en-US" w:eastAsia="uk-UA"/>
        </w:rPr>
        <w:t>subtilis</w:t>
      </w:r>
      <w:r w:rsidRPr="00B460E6">
        <w:rPr>
          <w:sz w:val="28"/>
          <w:szCs w:val="28"/>
          <w:lang w:val="uk-UA" w:eastAsia="uk-UA"/>
        </w:rPr>
        <w:t xml:space="preserve"> (АТСС – 6633), </w:t>
      </w:r>
      <w:r w:rsidRPr="00B460E6">
        <w:rPr>
          <w:sz w:val="28"/>
          <w:szCs w:val="28"/>
          <w:lang w:val="en-US" w:eastAsia="uk-UA"/>
        </w:rPr>
        <w:t>St</w:t>
      </w:r>
      <w:r w:rsidRPr="00B460E6">
        <w:rPr>
          <w:sz w:val="28"/>
          <w:szCs w:val="28"/>
          <w:lang w:val="uk-UA" w:eastAsia="uk-UA"/>
        </w:rPr>
        <w:t xml:space="preserve">. </w:t>
      </w:r>
      <w:r w:rsidRPr="00B460E6">
        <w:rPr>
          <w:sz w:val="28"/>
          <w:szCs w:val="28"/>
          <w:lang w:val="en-US" w:eastAsia="uk-UA"/>
        </w:rPr>
        <w:t>aureus</w:t>
      </w:r>
      <w:r w:rsidRPr="00B460E6">
        <w:rPr>
          <w:sz w:val="28"/>
          <w:szCs w:val="28"/>
          <w:lang w:val="uk-UA" w:eastAsia="uk-UA"/>
        </w:rPr>
        <w:t xml:space="preserve"> (АТСС – 25923</w:t>
      </w:r>
      <w:r>
        <w:rPr>
          <w:sz w:val="28"/>
          <w:szCs w:val="28"/>
          <w:lang w:val="uk-UA" w:eastAsia="uk-UA"/>
        </w:rPr>
        <w:t>)</w:t>
      </w:r>
      <w:r w:rsidRPr="00B460E6">
        <w:rPr>
          <w:sz w:val="28"/>
          <w:szCs w:val="28"/>
          <w:lang w:val="uk-UA" w:eastAsia="uk-UA"/>
        </w:rPr>
        <w:t xml:space="preserve">, </w:t>
      </w:r>
      <w:r w:rsidRPr="00B460E6">
        <w:rPr>
          <w:sz w:val="28"/>
          <w:szCs w:val="28"/>
          <w:lang w:eastAsia="uk-UA"/>
        </w:rPr>
        <w:t>Str</w:t>
      </w:r>
      <w:r w:rsidRPr="00B460E6">
        <w:rPr>
          <w:sz w:val="28"/>
          <w:szCs w:val="28"/>
          <w:lang w:val="uk-UA" w:eastAsia="uk-UA"/>
        </w:rPr>
        <w:t>. р</w:t>
      </w:r>
      <w:r w:rsidRPr="00B460E6">
        <w:rPr>
          <w:sz w:val="28"/>
          <w:szCs w:val="28"/>
          <w:lang w:eastAsia="uk-UA"/>
        </w:rPr>
        <w:t>yogenes</w:t>
      </w:r>
      <w:r w:rsidRPr="00B460E6">
        <w:rPr>
          <w:sz w:val="28"/>
          <w:szCs w:val="28"/>
          <w:lang w:val="uk-UA" w:eastAsia="uk-UA"/>
        </w:rPr>
        <w:t>;</w:t>
      </w:r>
      <w:r w:rsidRPr="00B460E6">
        <w:rPr>
          <w:sz w:val="28"/>
          <w:szCs w:val="28"/>
          <w:lang w:val="uk-UA"/>
        </w:rPr>
        <w:t xml:space="preserve"> мікс </w:t>
      </w:r>
      <w:r>
        <w:rPr>
          <w:sz w:val="28"/>
          <w:szCs w:val="28"/>
          <w:lang w:val="uk-UA"/>
        </w:rPr>
        <w:t>–</w:t>
      </w:r>
      <w:r w:rsidRPr="00B460E6">
        <w:rPr>
          <w:sz w:val="28"/>
          <w:szCs w:val="28"/>
          <w:lang w:val="uk-UA"/>
        </w:rPr>
        <w:t xml:space="preserve"> флори</w:t>
      </w:r>
      <w:r>
        <w:rPr>
          <w:sz w:val="28"/>
          <w:szCs w:val="28"/>
          <w:lang w:val="uk-UA"/>
        </w:rPr>
        <w:t xml:space="preserve"> </w:t>
      </w:r>
      <w:r w:rsidRPr="00B460E6">
        <w:rPr>
          <w:sz w:val="28"/>
          <w:szCs w:val="28"/>
          <w:lang w:val="uk-UA"/>
        </w:rPr>
        <w:t xml:space="preserve">(St. </w:t>
      </w:r>
      <w:r w:rsidRPr="00B460E6">
        <w:rPr>
          <w:sz w:val="28"/>
          <w:szCs w:val="28"/>
          <w:lang w:val="en-US"/>
        </w:rPr>
        <w:t>aureus</w:t>
      </w:r>
      <w:r w:rsidRPr="00B460E6">
        <w:rPr>
          <w:sz w:val="28"/>
          <w:szCs w:val="28"/>
          <w:lang w:val="uk-UA"/>
        </w:rPr>
        <w:t xml:space="preserve">, </w:t>
      </w:r>
      <w:r w:rsidRPr="00B460E6">
        <w:rPr>
          <w:sz w:val="28"/>
          <w:szCs w:val="28"/>
          <w:lang w:val="en-US"/>
        </w:rPr>
        <w:t>Str</w:t>
      </w:r>
      <w:r w:rsidRPr="00B460E6">
        <w:rPr>
          <w:sz w:val="28"/>
          <w:szCs w:val="28"/>
          <w:lang w:val="uk-UA"/>
        </w:rPr>
        <w:t>. р</w:t>
      </w:r>
      <w:r w:rsidRPr="00B460E6">
        <w:rPr>
          <w:sz w:val="28"/>
          <w:szCs w:val="28"/>
          <w:lang w:val="en-US"/>
        </w:rPr>
        <w:t>yogenes</w:t>
      </w:r>
      <w:r w:rsidRPr="00B460E6">
        <w:rPr>
          <w:sz w:val="28"/>
          <w:szCs w:val="28"/>
          <w:lang w:val="uk-UA"/>
        </w:rPr>
        <w:t xml:space="preserve">, </w:t>
      </w:r>
      <w:r w:rsidRPr="00B460E6">
        <w:rPr>
          <w:sz w:val="28"/>
          <w:szCs w:val="28"/>
          <w:lang w:val="en-US"/>
        </w:rPr>
        <w:t>N</w:t>
      </w:r>
      <w:r w:rsidRPr="00B460E6">
        <w:rPr>
          <w:sz w:val="28"/>
          <w:szCs w:val="28"/>
          <w:lang w:val="uk-UA"/>
        </w:rPr>
        <w:t xml:space="preserve">. </w:t>
      </w:r>
      <w:r w:rsidRPr="00B460E6">
        <w:rPr>
          <w:sz w:val="28"/>
          <w:szCs w:val="28"/>
          <w:lang w:val="en-US"/>
        </w:rPr>
        <w:t>gonorrhea</w:t>
      </w:r>
      <w:r w:rsidRPr="00B460E6">
        <w:rPr>
          <w:sz w:val="28"/>
          <w:szCs w:val="28"/>
          <w:lang w:val="uk-UA"/>
        </w:rPr>
        <w:t>, E. с</w:t>
      </w:r>
      <w:r w:rsidRPr="00B460E6">
        <w:rPr>
          <w:sz w:val="28"/>
          <w:szCs w:val="28"/>
          <w:lang w:val="en-US"/>
        </w:rPr>
        <w:t>oli</w:t>
      </w:r>
      <w:r w:rsidRPr="00B460E6">
        <w:rPr>
          <w:sz w:val="28"/>
          <w:szCs w:val="28"/>
          <w:lang w:val="uk-UA"/>
        </w:rPr>
        <w:t xml:space="preserve">); </w:t>
      </w:r>
      <w:r w:rsidRPr="00B460E6">
        <w:rPr>
          <w:sz w:val="28"/>
          <w:szCs w:val="28"/>
          <w:lang w:val="uk-UA" w:eastAsia="uk-UA"/>
        </w:rPr>
        <w:t>клінічно одержаних бактерій (</w:t>
      </w:r>
      <w:r w:rsidRPr="00B460E6">
        <w:rPr>
          <w:sz w:val="28"/>
          <w:szCs w:val="28"/>
          <w:lang w:val="en-US" w:eastAsia="uk-UA"/>
        </w:rPr>
        <w:t>St</w:t>
      </w:r>
      <w:r w:rsidRPr="00B460E6">
        <w:rPr>
          <w:sz w:val="28"/>
          <w:szCs w:val="28"/>
          <w:lang w:val="uk-UA" w:eastAsia="uk-UA"/>
        </w:rPr>
        <w:t xml:space="preserve">. </w:t>
      </w:r>
      <w:r w:rsidRPr="00B460E6">
        <w:rPr>
          <w:sz w:val="28"/>
          <w:szCs w:val="28"/>
          <w:lang w:val="en-US" w:eastAsia="uk-UA"/>
        </w:rPr>
        <w:t>aureus</w:t>
      </w:r>
      <w:r w:rsidRPr="00B460E6">
        <w:rPr>
          <w:sz w:val="28"/>
          <w:szCs w:val="28"/>
          <w:lang w:val="uk-UA" w:eastAsia="uk-UA"/>
        </w:rPr>
        <w:t xml:space="preserve">, Е. </w:t>
      </w:r>
      <w:r w:rsidRPr="00B460E6">
        <w:rPr>
          <w:sz w:val="28"/>
          <w:szCs w:val="28"/>
          <w:lang w:val="en-US" w:eastAsia="uk-UA"/>
        </w:rPr>
        <w:t>coli</w:t>
      </w:r>
      <w:r w:rsidRPr="00B460E6">
        <w:rPr>
          <w:sz w:val="28"/>
          <w:szCs w:val="28"/>
          <w:lang w:val="uk-UA" w:eastAsia="uk-UA"/>
        </w:rPr>
        <w:t xml:space="preserve">, </w:t>
      </w:r>
      <w:r w:rsidRPr="00B460E6">
        <w:rPr>
          <w:sz w:val="28"/>
          <w:szCs w:val="28"/>
          <w:lang w:val="en-US" w:eastAsia="uk-UA"/>
        </w:rPr>
        <w:t>Str</w:t>
      </w:r>
      <w:r w:rsidRPr="00B460E6">
        <w:rPr>
          <w:sz w:val="28"/>
          <w:szCs w:val="28"/>
          <w:lang w:val="uk-UA" w:eastAsia="uk-UA"/>
        </w:rPr>
        <w:t xml:space="preserve">. </w:t>
      </w:r>
      <w:r w:rsidRPr="00B460E6">
        <w:rPr>
          <w:sz w:val="28"/>
          <w:szCs w:val="28"/>
          <w:lang w:val="en-US" w:eastAsia="uk-UA"/>
        </w:rPr>
        <w:t>pyogenes</w:t>
      </w:r>
      <w:r>
        <w:rPr>
          <w:sz w:val="28"/>
          <w:szCs w:val="28"/>
          <w:lang w:val="uk-UA" w:eastAsia="uk-UA"/>
        </w:rPr>
        <w:t>).</w:t>
      </w:r>
      <w:r w:rsidRPr="00B460E6">
        <w:rPr>
          <w:sz w:val="28"/>
          <w:szCs w:val="28"/>
          <w:lang w:val="uk-UA"/>
        </w:rPr>
        <w:t xml:space="preserve"> </w:t>
      </w:r>
      <w:r>
        <w:rPr>
          <w:sz w:val="28"/>
          <w:szCs w:val="28"/>
          <w:lang w:val="uk-UA"/>
        </w:rPr>
        <w:t>Мазі з водно</w:t>
      </w:r>
      <w:r>
        <w:rPr>
          <w:sz w:val="28"/>
          <w:szCs w:val="28"/>
          <w:lang w:val="uk-UA" w:eastAsia="uk-UA"/>
        </w:rPr>
        <w:t>–</w:t>
      </w:r>
      <w:r w:rsidRPr="00F008FD">
        <w:rPr>
          <w:sz w:val="28"/>
          <w:szCs w:val="28"/>
          <w:lang w:val="uk-UA"/>
        </w:rPr>
        <w:t xml:space="preserve">спиртовим екстрактом на </w:t>
      </w:r>
      <w:r>
        <w:rPr>
          <w:sz w:val="28"/>
          <w:szCs w:val="28"/>
          <w:lang w:val="uk-UA"/>
        </w:rPr>
        <w:t>е</w:t>
      </w:r>
      <w:r w:rsidRPr="00F008FD">
        <w:rPr>
          <w:bCs/>
          <w:sz w:val="28"/>
          <w:szCs w:val="28"/>
          <w:lang w:val="uk-UA" w:eastAsia="uk-UA"/>
        </w:rPr>
        <w:t>мульсійній основі (</w:t>
      </w:r>
      <w:r>
        <w:rPr>
          <w:bCs/>
          <w:sz w:val="28"/>
          <w:szCs w:val="28"/>
          <w:lang w:val="uk-UA" w:eastAsia="uk-UA"/>
        </w:rPr>
        <w:t>о</w:t>
      </w:r>
      <w:r w:rsidRPr="00F008FD">
        <w:rPr>
          <w:bCs/>
          <w:sz w:val="28"/>
          <w:szCs w:val="28"/>
          <w:lang w:val="uk-UA" w:eastAsia="uk-UA"/>
        </w:rPr>
        <w:t>/</w:t>
      </w:r>
      <w:r>
        <w:rPr>
          <w:bCs/>
          <w:sz w:val="28"/>
          <w:szCs w:val="28"/>
          <w:lang w:val="uk-UA" w:eastAsia="uk-UA"/>
        </w:rPr>
        <w:t>в</w:t>
      </w:r>
      <w:r w:rsidRPr="00F008FD">
        <w:rPr>
          <w:bCs/>
          <w:sz w:val="28"/>
          <w:szCs w:val="28"/>
          <w:lang w:val="uk-UA" w:eastAsia="uk-UA"/>
        </w:rPr>
        <w:t>) та</w:t>
      </w:r>
      <w:r w:rsidRPr="00F008FD">
        <w:rPr>
          <w:sz w:val="28"/>
          <w:szCs w:val="28"/>
          <w:lang w:val="uk-UA"/>
        </w:rPr>
        <w:t xml:space="preserve"> л</w:t>
      </w:r>
      <w:r>
        <w:rPr>
          <w:sz w:val="28"/>
          <w:szCs w:val="28"/>
          <w:lang w:val="uk-UA"/>
        </w:rPr>
        <w:t>іофільним екстрактом з трави д.</w:t>
      </w:r>
      <w:r w:rsidRPr="00F008FD">
        <w:rPr>
          <w:sz w:val="28"/>
          <w:szCs w:val="28"/>
          <w:lang w:val="uk-UA"/>
        </w:rPr>
        <w:t xml:space="preserve"> степового  </w:t>
      </w:r>
      <w:r>
        <w:rPr>
          <w:sz w:val="28"/>
          <w:szCs w:val="28"/>
          <w:lang w:val="uk-UA"/>
        </w:rPr>
        <w:t xml:space="preserve">проявляли ефективну ранозагоюючу дію </w:t>
      </w:r>
      <w:r w:rsidRPr="00F008FD">
        <w:rPr>
          <w:sz w:val="28"/>
          <w:szCs w:val="28"/>
          <w:lang w:val="uk-UA"/>
        </w:rPr>
        <w:t xml:space="preserve"> на моделі </w:t>
      </w:r>
      <w:r>
        <w:rPr>
          <w:sz w:val="28"/>
          <w:szCs w:val="28"/>
          <w:lang w:val="uk-UA"/>
        </w:rPr>
        <w:t xml:space="preserve">трафаретної </w:t>
      </w:r>
      <w:r w:rsidRPr="00F008FD">
        <w:rPr>
          <w:sz w:val="28"/>
          <w:szCs w:val="28"/>
          <w:lang w:val="uk-UA"/>
        </w:rPr>
        <w:t xml:space="preserve">рани </w:t>
      </w:r>
      <w:r>
        <w:rPr>
          <w:sz w:val="28"/>
          <w:szCs w:val="28"/>
          <w:lang w:val="uk-UA"/>
        </w:rPr>
        <w:t xml:space="preserve">пацюків. </w:t>
      </w:r>
      <w:r w:rsidRPr="00B460E6">
        <w:rPr>
          <w:sz w:val="28"/>
          <w:szCs w:val="28"/>
          <w:lang w:val="uk-UA"/>
        </w:rPr>
        <w:t>Н</w:t>
      </w:r>
      <w:r w:rsidRPr="00B460E6">
        <w:rPr>
          <w:sz w:val="28"/>
          <w:szCs w:val="28"/>
          <w:lang w:val="uk-UA" w:eastAsia="uk-UA"/>
        </w:rPr>
        <w:t>айбільший інтерес для впровадження в медичну практику</w:t>
      </w:r>
      <w:r>
        <w:rPr>
          <w:sz w:val="28"/>
          <w:szCs w:val="28"/>
          <w:lang w:val="uk-UA" w:eastAsia="uk-UA"/>
        </w:rPr>
        <w:t xml:space="preserve"> виявляють</w:t>
      </w:r>
      <w:r w:rsidRPr="00B460E6">
        <w:rPr>
          <w:sz w:val="28"/>
          <w:szCs w:val="28"/>
          <w:lang w:val="uk-UA" w:eastAsia="uk-UA"/>
        </w:rPr>
        <w:t xml:space="preserve"> </w:t>
      </w:r>
      <w:r w:rsidRPr="00B460E6">
        <w:rPr>
          <w:sz w:val="28"/>
          <w:szCs w:val="28"/>
          <w:lang w:val="en-US"/>
        </w:rPr>
        <w:t>Achillea</w:t>
      </w:r>
      <w:r w:rsidRPr="00B460E6">
        <w:rPr>
          <w:sz w:val="28"/>
          <w:szCs w:val="28"/>
          <w:lang w:val="uk-UA"/>
        </w:rPr>
        <w:t xml:space="preserve"> </w:t>
      </w:r>
      <w:r w:rsidRPr="00B460E6">
        <w:rPr>
          <w:sz w:val="28"/>
          <w:szCs w:val="28"/>
          <w:lang w:val="en-US"/>
        </w:rPr>
        <w:t>steposa</w:t>
      </w:r>
      <w:r w:rsidRPr="00B460E6">
        <w:rPr>
          <w:sz w:val="28"/>
          <w:szCs w:val="28"/>
          <w:lang w:val="uk-UA"/>
        </w:rPr>
        <w:t xml:space="preserve"> </w:t>
      </w:r>
      <w:r w:rsidRPr="00B460E6">
        <w:rPr>
          <w:sz w:val="28"/>
          <w:szCs w:val="28"/>
          <w:lang w:val="en-US"/>
        </w:rPr>
        <w:t>Klok</w:t>
      </w:r>
      <w:r w:rsidRPr="00B460E6">
        <w:rPr>
          <w:sz w:val="28"/>
          <w:szCs w:val="28"/>
          <w:lang w:val="uk-UA"/>
        </w:rPr>
        <w:t xml:space="preserve">. </w:t>
      </w:r>
      <w:r w:rsidRPr="00B460E6">
        <w:rPr>
          <w:sz w:val="28"/>
          <w:szCs w:val="28"/>
          <w:lang w:val="en-US"/>
        </w:rPr>
        <w:t>et</w:t>
      </w:r>
      <w:r w:rsidRPr="00B460E6">
        <w:rPr>
          <w:sz w:val="28"/>
          <w:szCs w:val="28"/>
          <w:lang w:val="uk-UA"/>
        </w:rPr>
        <w:t xml:space="preserve"> </w:t>
      </w:r>
      <w:r w:rsidRPr="00B460E6">
        <w:rPr>
          <w:sz w:val="28"/>
          <w:szCs w:val="28"/>
          <w:lang w:val="en-US"/>
        </w:rPr>
        <w:t>Krytzka</w:t>
      </w:r>
      <w:r>
        <w:rPr>
          <w:sz w:val="28"/>
          <w:szCs w:val="28"/>
          <w:lang w:val="uk-UA"/>
        </w:rPr>
        <w:t xml:space="preserve">, </w:t>
      </w:r>
      <w:r w:rsidRPr="00DD5131">
        <w:rPr>
          <w:sz w:val="28"/>
          <w:szCs w:val="28"/>
          <w:lang w:val="en-US"/>
        </w:rPr>
        <w:t>A</w:t>
      </w:r>
      <w:r w:rsidRPr="00DD5131">
        <w:rPr>
          <w:sz w:val="28"/>
          <w:szCs w:val="28"/>
          <w:lang w:val="uk-UA"/>
        </w:rPr>
        <w:t xml:space="preserve">. </w:t>
      </w:r>
      <w:r w:rsidRPr="00DD5131">
        <w:rPr>
          <w:sz w:val="28"/>
          <w:szCs w:val="28"/>
          <w:lang w:val="en-US"/>
        </w:rPr>
        <w:t>pannonica</w:t>
      </w:r>
      <w:r w:rsidRPr="00DD5131">
        <w:rPr>
          <w:sz w:val="28"/>
          <w:szCs w:val="28"/>
          <w:lang w:val="uk-UA"/>
        </w:rPr>
        <w:t xml:space="preserve"> </w:t>
      </w:r>
      <w:r w:rsidRPr="00DD5131">
        <w:rPr>
          <w:sz w:val="28"/>
          <w:szCs w:val="28"/>
          <w:lang w:val="en-US"/>
        </w:rPr>
        <w:t>Scheele</w:t>
      </w:r>
      <w:r w:rsidRPr="00DD5131">
        <w:rPr>
          <w:sz w:val="28"/>
          <w:szCs w:val="28"/>
          <w:lang w:val="uk-UA"/>
        </w:rPr>
        <w:t>.</w:t>
      </w:r>
    </w:p>
    <w:p w:rsidR="00EA4717" w:rsidRPr="0030185C" w:rsidRDefault="00EA4717" w:rsidP="00EA4717">
      <w:pPr>
        <w:pStyle w:val="af6"/>
        <w:widowControl w:val="0"/>
        <w:tabs>
          <w:tab w:val="left" w:pos="4678"/>
        </w:tabs>
        <w:ind w:firstLine="720"/>
        <w:jc w:val="both"/>
        <w:rPr>
          <w:rFonts w:ascii="Times New Roman" w:hAnsi="Times New Roman"/>
          <w:sz w:val="28"/>
          <w:szCs w:val="28"/>
          <w:lang w:val="uk-UA"/>
        </w:rPr>
      </w:pPr>
      <w:r w:rsidRPr="0030185C">
        <w:rPr>
          <w:rFonts w:ascii="Times New Roman" w:hAnsi="Times New Roman"/>
          <w:b/>
          <w:sz w:val="28"/>
          <w:szCs w:val="28"/>
          <w:lang w:val="uk-UA"/>
        </w:rPr>
        <w:t>Ключові слова</w:t>
      </w:r>
      <w:r w:rsidRPr="0030185C">
        <w:rPr>
          <w:rFonts w:ascii="Times New Roman" w:hAnsi="Times New Roman"/>
          <w:sz w:val="28"/>
          <w:szCs w:val="28"/>
          <w:lang w:val="uk-UA"/>
        </w:rPr>
        <w:t xml:space="preserve">: </w:t>
      </w:r>
      <w:r>
        <w:rPr>
          <w:rFonts w:ascii="Times New Roman" w:hAnsi="Times New Roman"/>
          <w:sz w:val="28"/>
          <w:szCs w:val="28"/>
          <w:lang w:val="uk-UA"/>
        </w:rPr>
        <w:t>деревій</w:t>
      </w:r>
      <w:r w:rsidRPr="0030185C">
        <w:rPr>
          <w:rFonts w:ascii="Times New Roman" w:hAnsi="Times New Roman"/>
          <w:sz w:val="28"/>
          <w:szCs w:val="28"/>
          <w:lang w:val="uk-UA"/>
        </w:rPr>
        <w:t>, фармакогностичне</w:t>
      </w:r>
      <w:r w:rsidRPr="007E5A26">
        <w:rPr>
          <w:rFonts w:ascii="Times New Roman" w:hAnsi="Times New Roman"/>
          <w:sz w:val="28"/>
          <w:szCs w:val="28"/>
          <w:lang w:val="uk-UA"/>
        </w:rPr>
        <w:t xml:space="preserve">, </w:t>
      </w:r>
      <w:r w:rsidRPr="0030185C">
        <w:rPr>
          <w:rFonts w:ascii="Times New Roman" w:hAnsi="Times New Roman"/>
          <w:sz w:val="28"/>
          <w:szCs w:val="28"/>
          <w:lang w:val="uk-UA" w:eastAsia="uk-UA"/>
        </w:rPr>
        <w:t>морфолого</w:t>
      </w:r>
      <w:r>
        <w:rPr>
          <w:sz w:val="28"/>
          <w:szCs w:val="28"/>
          <w:lang w:val="uk-UA" w:eastAsia="uk-UA"/>
        </w:rPr>
        <w:t>–</w:t>
      </w:r>
      <w:r w:rsidRPr="0030185C">
        <w:rPr>
          <w:rFonts w:ascii="Times New Roman" w:hAnsi="Times New Roman"/>
          <w:sz w:val="28"/>
          <w:szCs w:val="28"/>
          <w:lang w:val="uk-UA" w:eastAsia="uk-UA"/>
        </w:rPr>
        <w:t>анатомічне</w:t>
      </w:r>
      <w:r>
        <w:rPr>
          <w:rFonts w:ascii="Times New Roman" w:hAnsi="Times New Roman"/>
          <w:sz w:val="28"/>
          <w:szCs w:val="28"/>
          <w:lang w:val="uk-UA" w:eastAsia="uk-UA"/>
        </w:rPr>
        <w:t xml:space="preserve"> та</w:t>
      </w:r>
      <w:r w:rsidRPr="0030185C">
        <w:rPr>
          <w:rFonts w:ascii="Times New Roman" w:hAnsi="Times New Roman"/>
          <w:sz w:val="28"/>
          <w:szCs w:val="28"/>
          <w:lang w:val="uk-UA" w:eastAsia="uk-UA"/>
        </w:rPr>
        <w:t xml:space="preserve"> мікроскопічне дослідження, </w:t>
      </w:r>
      <w:r w:rsidRPr="0030185C">
        <w:rPr>
          <w:rFonts w:ascii="Times New Roman" w:hAnsi="Times New Roman"/>
          <w:sz w:val="28"/>
          <w:szCs w:val="28"/>
          <w:lang w:val="uk-UA"/>
        </w:rPr>
        <w:t xml:space="preserve">ефірна олія, </w:t>
      </w:r>
      <w:r w:rsidRPr="0030185C">
        <w:rPr>
          <w:rFonts w:ascii="Times New Roman" w:hAnsi="Times New Roman"/>
          <w:sz w:val="28"/>
          <w:szCs w:val="28"/>
          <w:lang w:val="uk-UA" w:eastAsia="uk-UA"/>
        </w:rPr>
        <w:t>флавоноїди</w:t>
      </w:r>
      <w:r w:rsidRPr="0030185C">
        <w:rPr>
          <w:rFonts w:ascii="Times New Roman" w:hAnsi="Times New Roman"/>
          <w:sz w:val="28"/>
          <w:szCs w:val="28"/>
          <w:lang w:val="uk-UA"/>
        </w:rPr>
        <w:t xml:space="preserve">, </w:t>
      </w:r>
      <w:r w:rsidRPr="0030185C">
        <w:rPr>
          <w:rFonts w:ascii="Times New Roman" w:hAnsi="Times New Roman"/>
          <w:sz w:val="28"/>
          <w:szCs w:val="28"/>
          <w:lang w:val="uk-UA" w:eastAsia="uk-UA"/>
        </w:rPr>
        <w:t xml:space="preserve">каротиноїди, </w:t>
      </w:r>
      <w:r>
        <w:rPr>
          <w:rFonts w:ascii="Times New Roman" w:hAnsi="Times New Roman"/>
          <w:sz w:val="28"/>
          <w:szCs w:val="28"/>
          <w:lang w:val="uk-UA"/>
        </w:rPr>
        <w:t>аскорбі</w:t>
      </w:r>
      <w:r w:rsidRPr="0030185C">
        <w:rPr>
          <w:rFonts w:ascii="Times New Roman" w:hAnsi="Times New Roman"/>
          <w:sz w:val="28"/>
          <w:szCs w:val="28"/>
          <w:lang w:val="uk-UA"/>
        </w:rPr>
        <w:t xml:space="preserve">нова кислота, </w:t>
      </w:r>
      <w:r w:rsidRPr="0030185C">
        <w:rPr>
          <w:rFonts w:ascii="Times New Roman" w:hAnsi="Times New Roman"/>
          <w:sz w:val="28"/>
          <w:szCs w:val="28"/>
          <w:lang w:val="uk-UA" w:eastAsia="uk-UA"/>
        </w:rPr>
        <w:t>екстракти</w:t>
      </w:r>
      <w:r>
        <w:rPr>
          <w:rFonts w:ascii="Times New Roman" w:hAnsi="Times New Roman"/>
          <w:sz w:val="28"/>
          <w:szCs w:val="28"/>
          <w:lang w:val="uk-UA" w:eastAsia="uk-UA"/>
        </w:rPr>
        <w:t>,</w:t>
      </w:r>
      <w:r w:rsidRPr="0030185C">
        <w:rPr>
          <w:rFonts w:ascii="Times New Roman" w:hAnsi="Times New Roman"/>
          <w:sz w:val="28"/>
          <w:szCs w:val="28"/>
          <w:lang w:val="uk-UA" w:eastAsia="uk-UA"/>
        </w:rPr>
        <w:t xml:space="preserve"> ранозагоююча, </w:t>
      </w:r>
      <w:r w:rsidRPr="0030185C">
        <w:rPr>
          <w:rFonts w:ascii="Times New Roman" w:hAnsi="Times New Roman"/>
          <w:sz w:val="28"/>
          <w:szCs w:val="28"/>
          <w:lang w:val="uk-UA"/>
        </w:rPr>
        <w:t xml:space="preserve">бактеріостатична, </w:t>
      </w:r>
      <w:r>
        <w:rPr>
          <w:rFonts w:ascii="Times New Roman" w:hAnsi="Times New Roman"/>
          <w:sz w:val="28"/>
          <w:szCs w:val="28"/>
          <w:lang w:val="uk-UA" w:eastAsia="uk-UA"/>
        </w:rPr>
        <w:t>мікостатична дії</w:t>
      </w:r>
      <w:r w:rsidRPr="0030185C">
        <w:rPr>
          <w:rFonts w:ascii="Times New Roman" w:hAnsi="Times New Roman"/>
          <w:sz w:val="28"/>
          <w:szCs w:val="28"/>
          <w:lang w:val="uk-UA" w:eastAsia="uk-UA"/>
        </w:rPr>
        <w:t>.</w:t>
      </w:r>
    </w:p>
    <w:p w:rsidR="00EA4717" w:rsidRDefault="00EA4717" w:rsidP="00EA4717">
      <w:pPr>
        <w:ind w:firstLine="720"/>
        <w:jc w:val="both"/>
        <w:rPr>
          <w:sz w:val="28"/>
          <w:szCs w:val="28"/>
          <w:lang w:val="uk-UA"/>
        </w:rPr>
      </w:pPr>
      <w:r w:rsidRPr="00B460E6">
        <w:rPr>
          <w:b/>
          <w:sz w:val="28"/>
          <w:szCs w:val="28"/>
          <w:lang w:val="uk-UA"/>
        </w:rPr>
        <w:t>Герасимов В</w:t>
      </w:r>
      <w:r w:rsidRPr="00B460E6">
        <w:rPr>
          <w:sz w:val="28"/>
          <w:szCs w:val="28"/>
          <w:lang w:val="uk-UA"/>
        </w:rPr>
        <w:t>.</w:t>
      </w:r>
      <w:r w:rsidRPr="00B460E6">
        <w:rPr>
          <w:b/>
          <w:sz w:val="28"/>
          <w:szCs w:val="28"/>
          <w:lang w:val="uk-UA"/>
        </w:rPr>
        <w:t>Н</w:t>
      </w:r>
      <w:r w:rsidRPr="00B460E6">
        <w:rPr>
          <w:sz w:val="28"/>
          <w:szCs w:val="28"/>
          <w:lang w:val="uk-UA"/>
        </w:rPr>
        <w:t xml:space="preserve">. </w:t>
      </w:r>
      <w:r w:rsidRPr="00B460E6">
        <w:rPr>
          <w:b/>
          <w:sz w:val="28"/>
          <w:szCs w:val="28"/>
          <w:lang w:val="uk-UA"/>
        </w:rPr>
        <w:t>Сравнительн</w:t>
      </w:r>
      <w:r>
        <w:rPr>
          <w:b/>
          <w:sz w:val="28"/>
          <w:szCs w:val="28"/>
          <w:lang w:val="uk-UA"/>
        </w:rPr>
        <w:t xml:space="preserve">ое фармакогностическое изучение </w:t>
      </w:r>
      <w:r w:rsidRPr="00B460E6">
        <w:rPr>
          <w:b/>
          <w:sz w:val="28"/>
          <w:szCs w:val="28"/>
          <w:lang w:val="uk-UA"/>
        </w:rPr>
        <w:t>эфиромасличных растений рода</w:t>
      </w:r>
      <w:r w:rsidRPr="00B460E6">
        <w:rPr>
          <w:sz w:val="28"/>
          <w:szCs w:val="28"/>
          <w:lang w:val="uk-UA"/>
        </w:rPr>
        <w:t xml:space="preserve"> </w:t>
      </w:r>
      <w:r w:rsidRPr="00B460E6">
        <w:rPr>
          <w:b/>
          <w:sz w:val="28"/>
          <w:szCs w:val="28"/>
          <w:lang w:val="en-US"/>
        </w:rPr>
        <w:t>Achillea</w:t>
      </w:r>
      <w:r w:rsidRPr="00B460E6">
        <w:rPr>
          <w:b/>
          <w:sz w:val="28"/>
          <w:szCs w:val="28"/>
          <w:lang w:val="uk-UA"/>
        </w:rPr>
        <w:t xml:space="preserve"> </w:t>
      </w:r>
      <w:r w:rsidRPr="00B460E6">
        <w:rPr>
          <w:b/>
          <w:sz w:val="28"/>
          <w:szCs w:val="28"/>
          <w:lang w:val="en-US"/>
        </w:rPr>
        <w:t>L</w:t>
      </w:r>
      <w:r w:rsidRPr="00B460E6">
        <w:rPr>
          <w:b/>
          <w:sz w:val="28"/>
          <w:szCs w:val="28"/>
          <w:lang w:val="uk-UA"/>
        </w:rPr>
        <w:t xml:space="preserve">. флоры Украины с целью получения лекарственных средств ранозаживляющего действия. – </w:t>
      </w:r>
      <w:r w:rsidRPr="00BA116D">
        <w:rPr>
          <w:b/>
          <w:sz w:val="28"/>
          <w:szCs w:val="28"/>
          <w:lang w:val="uk-UA"/>
        </w:rPr>
        <w:t>Рукопись.</w:t>
      </w:r>
    </w:p>
    <w:p w:rsidR="00EA4717" w:rsidRPr="00B460E6" w:rsidRDefault="00EA4717" w:rsidP="00EA4717">
      <w:pPr>
        <w:ind w:firstLine="720"/>
        <w:jc w:val="both"/>
        <w:rPr>
          <w:sz w:val="28"/>
          <w:szCs w:val="28"/>
          <w:lang w:val="uk-UA"/>
        </w:rPr>
      </w:pPr>
      <w:r w:rsidRPr="00B460E6">
        <w:rPr>
          <w:sz w:val="28"/>
          <w:szCs w:val="28"/>
          <w:lang w:val="uk-UA"/>
        </w:rPr>
        <w:t>Диссертация на соискание ученой степени кандидата фармацевтических наук по специальности 15.00.02 – фармацевтическая химия и фармакогнозия. – Национальный фармацевтический университет, Харьков, 200</w:t>
      </w:r>
      <w:r>
        <w:rPr>
          <w:sz w:val="28"/>
          <w:szCs w:val="28"/>
          <w:lang w:val="uk-UA"/>
        </w:rPr>
        <w:t>8</w:t>
      </w:r>
      <w:r w:rsidRPr="00B460E6">
        <w:rPr>
          <w:sz w:val="28"/>
          <w:szCs w:val="28"/>
          <w:lang w:val="uk-UA"/>
        </w:rPr>
        <w:t>.</w:t>
      </w:r>
    </w:p>
    <w:p w:rsidR="00EA4717" w:rsidRPr="007C1DBC" w:rsidRDefault="00EA4717" w:rsidP="00EA4717">
      <w:pPr>
        <w:ind w:firstLine="720"/>
        <w:jc w:val="both"/>
        <w:rPr>
          <w:sz w:val="28"/>
          <w:szCs w:val="28"/>
          <w:lang w:val="uk-UA"/>
        </w:rPr>
      </w:pPr>
      <w:r>
        <w:rPr>
          <w:sz w:val="28"/>
          <w:szCs w:val="28"/>
        </w:rPr>
        <w:t>Изучены физико</w:t>
      </w:r>
      <w:r>
        <w:rPr>
          <w:sz w:val="28"/>
          <w:szCs w:val="28"/>
          <w:lang w:val="uk-UA" w:eastAsia="uk-UA"/>
        </w:rPr>
        <w:t>–</w:t>
      </w:r>
      <w:r w:rsidRPr="009A3A5A">
        <w:rPr>
          <w:sz w:val="28"/>
          <w:szCs w:val="28"/>
        </w:rPr>
        <w:t xml:space="preserve">химические свойства и </w:t>
      </w:r>
      <w:r>
        <w:rPr>
          <w:sz w:val="28"/>
          <w:szCs w:val="28"/>
        </w:rPr>
        <w:t>накопление</w:t>
      </w:r>
      <w:r w:rsidRPr="009A3A5A">
        <w:rPr>
          <w:sz w:val="28"/>
          <w:szCs w:val="28"/>
        </w:rPr>
        <w:t xml:space="preserve"> эфирного масла в траве</w:t>
      </w:r>
      <w:r w:rsidRPr="009A3A5A">
        <w:rPr>
          <w:sz w:val="28"/>
          <w:szCs w:val="28"/>
          <w:lang w:val="uk-UA" w:eastAsia="uk-UA"/>
        </w:rPr>
        <w:t xml:space="preserve"> </w:t>
      </w:r>
      <w:r>
        <w:rPr>
          <w:sz w:val="28"/>
          <w:szCs w:val="28"/>
          <w:lang w:eastAsia="uk-UA"/>
        </w:rPr>
        <w:t>тысячелистников степного, паннонского, обыкновенного флоры Украины</w:t>
      </w:r>
      <w:r w:rsidRPr="009A3A5A">
        <w:rPr>
          <w:sz w:val="28"/>
          <w:szCs w:val="28"/>
          <w:lang w:val="uk-UA"/>
        </w:rPr>
        <w:t xml:space="preserve">. </w:t>
      </w:r>
      <w:r w:rsidRPr="007E5A26">
        <w:rPr>
          <w:sz w:val="28"/>
          <w:szCs w:val="28"/>
          <w:lang w:val="uk-UA"/>
        </w:rPr>
        <w:t>Содержание эфирных масел в траве</w:t>
      </w:r>
      <w:r>
        <w:rPr>
          <w:sz w:val="28"/>
          <w:szCs w:val="28"/>
          <w:lang w:val="uk-UA" w:eastAsia="uk-UA"/>
        </w:rPr>
        <w:t xml:space="preserve"> </w:t>
      </w:r>
      <w:r w:rsidRPr="009A3A5A">
        <w:rPr>
          <w:sz w:val="28"/>
          <w:szCs w:val="28"/>
          <w:lang w:val="en-US"/>
        </w:rPr>
        <w:t>A</w:t>
      </w:r>
      <w:r>
        <w:rPr>
          <w:sz w:val="28"/>
          <w:szCs w:val="28"/>
          <w:lang w:val="uk-UA"/>
        </w:rPr>
        <w:t>.</w:t>
      </w:r>
      <w:r w:rsidRPr="009A3A5A">
        <w:rPr>
          <w:sz w:val="28"/>
          <w:szCs w:val="28"/>
          <w:lang w:val="uk-UA"/>
        </w:rPr>
        <w:t xml:space="preserve"> </w:t>
      </w:r>
      <w:r w:rsidRPr="009A3A5A">
        <w:rPr>
          <w:sz w:val="28"/>
          <w:szCs w:val="28"/>
          <w:lang w:val="en-US"/>
        </w:rPr>
        <w:t>steposa</w:t>
      </w:r>
      <w:r w:rsidRPr="009A3A5A">
        <w:rPr>
          <w:sz w:val="28"/>
          <w:szCs w:val="28"/>
          <w:lang w:val="uk-UA"/>
        </w:rPr>
        <w:t xml:space="preserve"> </w:t>
      </w:r>
      <w:r w:rsidRPr="009A3A5A">
        <w:rPr>
          <w:sz w:val="28"/>
          <w:szCs w:val="28"/>
          <w:lang w:val="en-US"/>
        </w:rPr>
        <w:t>Klok</w:t>
      </w:r>
      <w:r w:rsidRPr="009A3A5A">
        <w:rPr>
          <w:sz w:val="28"/>
          <w:szCs w:val="28"/>
          <w:lang w:val="uk-UA"/>
        </w:rPr>
        <w:t xml:space="preserve">. </w:t>
      </w:r>
      <w:r w:rsidRPr="009A3A5A">
        <w:rPr>
          <w:sz w:val="28"/>
          <w:szCs w:val="28"/>
          <w:lang w:val="en-US"/>
        </w:rPr>
        <w:t>et</w:t>
      </w:r>
      <w:r w:rsidRPr="009A3A5A">
        <w:rPr>
          <w:sz w:val="28"/>
          <w:szCs w:val="28"/>
          <w:lang w:val="uk-UA"/>
        </w:rPr>
        <w:t xml:space="preserve"> </w:t>
      </w:r>
      <w:r w:rsidRPr="009A3A5A">
        <w:rPr>
          <w:sz w:val="28"/>
          <w:szCs w:val="28"/>
          <w:lang w:val="en-US"/>
        </w:rPr>
        <w:t>Krytzka</w:t>
      </w:r>
      <w:r w:rsidRPr="009A3A5A">
        <w:rPr>
          <w:sz w:val="28"/>
          <w:szCs w:val="28"/>
          <w:lang w:val="uk-UA"/>
        </w:rPr>
        <w:t xml:space="preserve"> (</w:t>
      </w:r>
      <w:r w:rsidRPr="009A3A5A">
        <w:rPr>
          <w:sz w:val="28"/>
          <w:szCs w:val="28"/>
          <w:lang w:val="uk-UA" w:eastAsia="uk-UA"/>
        </w:rPr>
        <w:t xml:space="preserve">до 3,50 </w:t>
      </w:r>
      <w:r w:rsidRPr="009A3A5A">
        <w:rPr>
          <w:sz w:val="28"/>
          <w:szCs w:val="28"/>
          <w:lang w:val="uk-UA" w:eastAsia="uk-UA"/>
        </w:rPr>
        <w:sym w:font="Symbol" w:char="F0B1"/>
      </w:r>
      <w:r w:rsidRPr="009A3A5A">
        <w:rPr>
          <w:sz w:val="28"/>
          <w:szCs w:val="28"/>
          <w:lang w:val="uk-UA" w:eastAsia="uk-UA"/>
        </w:rPr>
        <w:t xml:space="preserve"> 0,07%)</w:t>
      </w:r>
      <w:r w:rsidRPr="007E5A26">
        <w:rPr>
          <w:sz w:val="28"/>
          <w:szCs w:val="28"/>
          <w:lang w:val="uk-UA" w:eastAsia="uk-UA"/>
        </w:rPr>
        <w:t xml:space="preserve">, </w:t>
      </w:r>
      <w:r w:rsidRPr="009A3A5A">
        <w:rPr>
          <w:sz w:val="28"/>
          <w:szCs w:val="28"/>
          <w:lang w:val="en-US"/>
        </w:rPr>
        <w:t>A</w:t>
      </w:r>
      <w:r w:rsidRPr="007E5A26">
        <w:rPr>
          <w:sz w:val="28"/>
          <w:szCs w:val="28"/>
          <w:lang w:val="uk-UA"/>
        </w:rPr>
        <w:t xml:space="preserve">. </w:t>
      </w:r>
      <w:r w:rsidRPr="009A3A5A">
        <w:rPr>
          <w:sz w:val="28"/>
          <w:szCs w:val="28"/>
          <w:lang w:val="en-US"/>
        </w:rPr>
        <w:t>pannonica</w:t>
      </w:r>
      <w:r w:rsidRPr="007E5A26">
        <w:rPr>
          <w:sz w:val="28"/>
          <w:szCs w:val="28"/>
          <w:lang w:val="uk-UA"/>
        </w:rPr>
        <w:t xml:space="preserve"> </w:t>
      </w:r>
      <w:r w:rsidRPr="009A3A5A">
        <w:rPr>
          <w:sz w:val="28"/>
          <w:szCs w:val="28"/>
          <w:lang w:val="en-US"/>
        </w:rPr>
        <w:t>Scheele</w:t>
      </w:r>
      <w:r w:rsidRPr="007E5A26">
        <w:rPr>
          <w:sz w:val="28"/>
          <w:szCs w:val="28"/>
          <w:lang w:val="uk-UA"/>
        </w:rPr>
        <w:t xml:space="preserve">. </w:t>
      </w:r>
      <w:r w:rsidRPr="00FC3A4A">
        <w:rPr>
          <w:sz w:val="28"/>
          <w:szCs w:val="28"/>
        </w:rPr>
        <w:t>(</w:t>
      </w:r>
      <w:r w:rsidRPr="009A3A5A">
        <w:rPr>
          <w:sz w:val="28"/>
          <w:szCs w:val="28"/>
          <w:lang w:eastAsia="uk-UA"/>
        </w:rPr>
        <w:t>до</w:t>
      </w:r>
      <w:r w:rsidRPr="00FC3A4A">
        <w:rPr>
          <w:sz w:val="28"/>
          <w:szCs w:val="28"/>
          <w:lang w:eastAsia="uk-UA"/>
        </w:rPr>
        <w:t xml:space="preserve"> 3,00 </w:t>
      </w:r>
      <w:r w:rsidRPr="009A3A5A">
        <w:rPr>
          <w:sz w:val="28"/>
          <w:szCs w:val="28"/>
          <w:lang w:eastAsia="uk-UA"/>
        </w:rPr>
        <w:sym w:font="Symbol" w:char="F0B1"/>
      </w:r>
      <w:r w:rsidRPr="00FC3A4A">
        <w:rPr>
          <w:sz w:val="28"/>
          <w:szCs w:val="28"/>
          <w:lang w:eastAsia="uk-UA"/>
        </w:rPr>
        <w:t xml:space="preserve"> 0,08%)</w:t>
      </w:r>
      <w:r w:rsidRPr="00FC3A4A">
        <w:rPr>
          <w:sz w:val="28"/>
          <w:szCs w:val="28"/>
        </w:rPr>
        <w:t xml:space="preserve">, </w:t>
      </w:r>
      <w:r w:rsidRPr="009A3A5A">
        <w:rPr>
          <w:sz w:val="28"/>
          <w:szCs w:val="28"/>
          <w:lang w:val="en-US"/>
        </w:rPr>
        <w:t>A</w:t>
      </w:r>
      <w:r w:rsidRPr="00FC3A4A">
        <w:rPr>
          <w:sz w:val="28"/>
          <w:szCs w:val="28"/>
        </w:rPr>
        <w:t xml:space="preserve">. </w:t>
      </w:r>
      <w:r w:rsidRPr="009A3A5A">
        <w:rPr>
          <w:sz w:val="28"/>
          <w:szCs w:val="28"/>
          <w:lang w:val="en-US"/>
        </w:rPr>
        <w:t>millefolium</w:t>
      </w:r>
      <w:r w:rsidRPr="00FC3A4A">
        <w:rPr>
          <w:sz w:val="28"/>
          <w:szCs w:val="28"/>
        </w:rPr>
        <w:t xml:space="preserve"> </w:t>
      </w:r>
      <w:r w:rsidRPr="009A3A5A">
        <w:rPr>
          <w:sz w:val="28"/>
          <w:szCs w:val="28"/>
          <w:lang w:val="en-US"/>
        </w:rPr>
        <w:t>L</w:t>
      </w:r>
      <w:r w:rsidRPr="00FC3A4A">
        <w:rPr>
          <w:sz w:val="28"/>
          <w:szCs w:val="28"/>
        </w:rPr>
        <w:t>. (</w:t>
      </w:r>
      <w:r w:rsidRPr="009A3A5A">
        <w:rPr>
          <w:sz w:val="28"/>
          <w:szCs w:val="28"/>
          <w:lang w:eastAsia="uk-UA"/>
        </w:rPr>
        <w:t>до</w:t>
      </w:r>
      <w:r w:rsidRPr="00FC3A4A">
        <w:rPr>
          <w:sz w:val="28"/>
          <w:szCs w:val="28"/>
          <w:lang w:eastAsia="uk-UA"/>
        </w:rPr>
        <w:t xml:space="preserve"> 2,50 </w:t>
      </w:r>
      <w:r w:rsidRPr="009A3A5A">
        <w:rPr>
          <w:sz w:val="28"/>
          <w:szCs w:val="28"/>
          <w:lang w:eastAsia="uk-UA"/>
        </w:rPr>
        <w:sym w:font="Symbol" w:char="F0B1"/>
      </w:r>
      <w:r w:rsidRPr="00FC3A4A">
        <w:rPr>
          <w:sz w:val="28"/>
          <w:szCs w:val="28"/>
          <w:lang w:eastAsia="uk-UA"/>
        </w:rPr>
        <w:t xml:space="preserve"> 0,05%).</w:t>
      </w:r>
      <w:r w:rsidRPr="00FC3A4A">
        <w:rPr>
          <w:sz w:val="28"/>
          <w:szCs w:val="28"/>
        </w:rPr>
        <w:t xml:space="preserve"> </w:t>
      </w:r>
      <w:r w:rsidRPr="009A3A5A">
        <w:rPr>
          <w:sz w:val="28"/>
          <w:szCs w:val="28"/>
          <w:lang w:eastAsia="uk-UA"/>
        </w:rPr>
        <w:t xml:space="preserve">Впервые методом </w:t>
      </w:r>
      <w:r>
        <w:rPr>
          <w:sz w:val="28"/>
          <w:szCs w:val="28"/>
          <w:lang w:eastAsia="uk-UA"/>
        </w:rPr>
        <w:t>хромато – масс – спектрометрии</w:t>
      </w:r>
      <w:r>
        <w:rPr>
          <w:sz w:val="28"/>
          <w:szCs w:val="28"/>
          <w:lang w:val="uk-UA" w:eastAsia="uk-UA"/>
        </w:rPr>
        <w:t xml:space="preserve"> </w:t>
      </w:r>
      <w:r w:rsidRPr="009A3A5A">
        <w:rPr>
          <w:sz w:val="28"/>
          <w:szCs w:val="28"/>
          <w:lang w:eastAsia="uk-UA"/>
        </w:rPr>
        <w:t xml:space="preserve"> в эфирном масле тысячелистника </w:t>
      </w:r>
      <w:r w:rsidRPr="009A3A5A">
        <w:rPr>
          <w:sz w:val="28"/>
          <w:szCs w:val="28"/>
          <w:lang w:eastAsia="uk-UA"/>
        </w:rPr>
        <w:lastRenderedPageBreak/>
        <w:t xml:space="preserve">степного </w:t>
      </w:r>
      <w:r>
        <w:rPr>
          <w:sz w:val="28"/>
          <w:szCs w:val="28"/>
          <w:lang w:val="uk-UA" w:eastAsia="uk-UA"/>
        </w:rPr>
        <w:t>идентифицировано</w:t>
      </w:r>
      <w:r w:rsidRPr="009A3A5A">
        <w:rPr>
          <w:sz w:val="28"/>
          <w:szCs w:val="28"/>
          <w:lang w:eastAsia="uk-UA"/>
        </w:rPr>
        <w:t xml:space="preserve"> до 39 компонентов, т</w:t>
      </w:r>
      <w:r>
        <w:rPr>
          <w:sz w:val="28"/>
          <w:szCs w:val="28"/>
          <w:lang w:eastAsia="uk-UA"/>
        </w:rPr>
        <w:t>.</w:t>
      </w:r>
      <w:r w:rsidRPr="009A3A5A">
        <w:rPr>
          <w:sz w:val="28"/>
          <w:szCs w:val="28"/>
          <w:lang w:eastAsia="uk-UA"/>
        </w:rPr>
        <w:t xml:space="preserve"> паннонско</w:t>
      </w:r>
      <w:r>
        <w:rPr>
          <w:sz w:val="28"/>
          <w:szCs w:val="28"/>
          <w:lang w:eastAsia="uk-UA"/>
        </w:rPr>
        <w:t>го</w:t>
      </w:r>
      <w:r w:rsidRPr="009A3A5A">
        <w:rPr>
          <w:sz w:val="28"/>
          <w:szCs w:val="28"/>
          <w:lang w:eastAsia="uk-UA"/>
        </w:rPr>
        <w:t xml:space="preserve"> – до 34, т</w:t>
      </w:r>
      <w:r>
        <w:rPr>
          <w:sz w:val="28"/>
          <w:szCs w:val="28"/>
          <w:lang w:eastAsia="uk-UA"/>
        </w:rPr>
        <w:t>.</w:t>
      </w:r>
      <w:r w:rsidRPr="009A3A5A">
        <w:rPr>
          <w:sz w:val="28"/>
          <w:szCs w:val="28"/>
          <w:lang w:eastAsia="uk-UA"/>
        </w:rPr>
        <w:t xml:space="preserve"> обыкновенно</w:t>
      </w:r>
      <w:r>
        <w:rPr>
          <w:sz w:val="28"/>
          <w:szCs w:val="28"/>
          <w:lang w:eastAsia="uk-UA"/>
        </w:rPr>
        <w:t>го</w:t>
      </w:r>
      <w:r w:rsidRPr="009A3A5A">
        <w:rPr>
          <w:sz w:val="28"/>
          <w:szCs w:val="28"/>
          <w:lang w:eastAsia="uk-UA"/>
        </w:rPr>
        <w:t xml:space="preserve"> – до 31. Соответственно</w:t>
      </w:r>
      <w:r>
        <w:rPr>
          <w:sz w:val="28"/>
          <w:szCs w:val="28"/>
          <w:lang w:val="uk-UA" w:eastAsia="uk-UA"/>
        </w:rPr>
        <w:t>,</w:t>
      </w:r>
      <w:r w:rsidRPr="009A3A5A">
        <w:rPr>
          <w:sz w:val="28"/>
          <w:szCs w:val="28"/>
          <w:lang w:eastAsia="uk-UA"/>
        </w:rPr>
        <w:t xml:space="preserve"> содержание суммы азуленов составляло до 20,22</w:t>
      </w:r>
      <w:r>
        <w:rPr>
          <w:sz w:val="28"/>
          <w:szCs w:val="28"/>
          <w:lang w:val="uk-UA" w:eastAsia="uk-UA"/>
        </w:rPr>
        <w:t xml:space="preserve"> </w:t>
      </w:r>
      <w:r w:rsidRPr="009A3A5A">
        <w:rPr>
          <w:sz w:val="28"/>
          <w:szCs w:val="28"/>
          <w:lang w:eastAsia="uk-UA"/>
        </w:rPr>
        <w:sym w:font="Symbol" w:char="F0B1"/>
      </w:r>
      <w:r>
        <w:rPr>
          <w:sz w:val="28"/>
          <w:szCs w:val="28"/>
          <w:lang w:val="uk-UA" w:eastAsia="uk-UA"/>
        </w:rPr>
        <w:t xml:space="preserve"> </w:t>
      </w:r>
      <w:r w:rsidRPr="009A3A5A">
        <w:rPr>
          <w:sz w:val="28"/>
          <w:szCs w:val="28"/>
          <w:lang w:eastAsia="uk-UA"/>
        </w:rPr>
        <w:t xml:space="preserve">1,93%; 17,15 </w:t>
      </w:r>
      <w:r w:rsidRPr="009A3A5A">
        <w:rPr>
          <w:sz w:val="28"/>
          <w:szCs w:val="28"/>
          <w:lang w:eastAsia="uk-UA"/>
        </w:rPr>
        <w:sym w:font="Symbol" w:char="F0B1"/>
      </w:r>
      <w:r>
        <w:rPr>
          <w:sz w:val="28"/>
          <w:szCs w:val="28"/>
          <w:lang w:eastAsia="uk-UA"/>
        </w:rPr>
        <w:t xml:space="preserve"> 1,86</w:t>
      </w:r>
      <w:r w:rsidRPr="009A3A5A">
        <w:rPr>
          <w:sz w:val="28"/>
          <w:szCs w:val="28"/>
          <w:lang w:eastAsia="uk-UA"/>
        </w:rPr>
        <w:t>% и 13,50</w:t>
      </w:r>
      <w:r>
        <w:rPr>
          <w:sz w:val="28"/>
          <w:szCs w:val="28"/>
          <w:lang w:val="uk-UA" w:eastAsia="uk-UA"/>
        </w:rPr>
        <w:t xml:space="preserve"> </w:t>
      </w:r>
      <w:r w:rsidRPr="009A3A5A">
        <w:rPr>
          <w:sz w:val="28"/>
          <w:szCs w:val="28"/>
          <w:lang w:eastAsia="uk-UA"/>
        </w:rPr>
        <w:sym w:font="Symbol" w:char="F0B1"/>
      </w:r>
      <w:r>
        <w:rPr>
          <w:sz w:val="28"/>
          <w:szCs w:val="28"/>
          <w:lang w:val="uk-UA" w:eastAsia="uk-UA"/>
        </w:rPr>
        <w:t xml:space="preserve"> </w:t>
      </w:r>
      <w:r w:rsidRPr="009A3A5A">
        <w:rPr>
          <w:sz w:val="28"/>
          <w:szCs w:val="28"/>
          <w:lang w:eastAsia="uk-UA"/>
        </w:rPr>
        <w:t>1,53%.</w:t>
      </w:r>
      <w:r w:rsidRPr="009A3A5A">
        <w:rPr>
          <w:sz w:val="28"/>
          <w:szCs w:val="28"/>
        </w:rPr>
        <w:t xml:space="preserve"> Впервые в траве </w:t>
      </w:r>
      <w:r>
        <w:rPr>
          <w:sz w:val="28"/>
          <w:szCs w:val="28"/>
        </w:rPr>
        <w:t>т. степного</w:t>
      </w:r>
      <w:r w:rsidRPr="009A3A5A">
        <w:rPr>
          <w:sz w:val="28"/>
          <w:szCs w:val="28"/>
        </w:rPr>
        <w:t xml:space="preserve"> идентифицированы</w:t>
      </w:r>
      <w:r>
        <w:rPr>
          <w:sz w:val="28"/>
          <w:szCs w:val="28"/>
        </w:rPr>
        <w:t xml:space="preserve"> флавоноиды</w:t>
      </w:r>
      <w:r w:rsidRPr="009A3A5A">
        <w:rPr>
          <w:sz w:val="28"/>
          <w:szCs w:val="28"/>
        </w:rPr>
        <w:t xml:space="preserve">: </w:t>
      </w:r>
      <w:r w:rsidRPr="009A3A5A">
        <w:rPr>
          <w:sz w:val="28"/>
          <w:szCs w:val="28"/>
          <w:lang w:eastAsia="uk-UA"/>
        </w:rPr>
        <w:t>лютеолин</w:t>
      </w:r>
      <w:r>
        <w:rPr>
          <w:sz w:val="28"/>
          <w:szCs w:val="28"/>
          <w:lang w:val="uk-UA" w:eastAsia="uk-UA"/>
        </w:rPr>
        <w:t>–</w:t>
      </w:r>
      <w:r w:rsidRPr="009A3A5A">
        <w:rPr>
          <w:sz w:val="28"/>
          <w:szCs w:val="28"/>
          <w:lang w:eastAsia="uk-UA"/>
        </w:rPr>
        <w:t>7</w:t>
      </w:r>
      <w:r>
        <w:rPr>
          <w:sz w:val="28"/>
          <w:szCs w:val="28"/>
          <w:lang w:val="uk-UA" w:eastAsia="uk-UA"/>
        </w:rPr>
        <w:t>–О–</w:t>
      </w:r>
      <w:r w:rsidRPr="009A3A5A">
        <w:rPr>
          <w:sz w:val="28"/>
          <w:szCs w:val="28"/>
          <w:lang w:eastAsia="uk-UA"/>
        </w:rPr>
        <w:t>β</w:t>
      </w:r>
      <w:r>
        <w:rPr>
          <w:sz w:val="28"/>
          <w:szCs w:val="28"/>
          <w:lang w:val="uk-UA" w:eastAsia="uk-UA"/>
        </w:rPr>
        <w:t>–</w:t>
      </w:r>
      <w:r w:rsidRPr="009A3A5A">
        <w:rPr>
          <w:sz w:val="28"/>
          <w:szCs w:val="28"/>
          <w:lang w:eastAsia="uk-UA"/>
        </w:rPr>
        <w:t>D</w:t>
      </w:r>
      <w:r>
        <w:rPr>
          <w:sz w:val="28"/>
          <w:szCs w:val="28"/>
          <w:lang w:val="uk-UA" w:eastAsia="uk-UA"/>
        </w:rPr>
        <w:t xml:space="preserve">–глюкопиранозид, </w:t>
      </w:r>
      <w:r w:rsidRPr="009A3A5A">
        <w:rPr>
          <w:sz w:val="28"/>
          <w:szCs w:val="28"/>
          <w:lang w:eastAsia="uk-UA"/>
        </w:rPr>
        <w:t>изорамнетин,</w:t>
      </w:r>
      <w:r w:rsidRPr="007E5A26">
        <w:rPr>
          <w:sz w:val="28"/>
          <w:szCs w:val="28"/>
          <w:lang w:eastAsia="uk-UA"/>
        </w:rPr>
        <w:t xml:space="preserve"> </w:t>
      </w:r>
      <w:r w:rsidRPr="009A3A5A">
        <w:rPr>
          <w:sz w:val="28"/>
          <w:szCs w:val="28"/>
          <w:lang w:eastAsia="uk-UA"/>
        </w:rPr>
        <w:t>гиперозид,</w:t>
      </w:r>
      <w:r w:rsidRPr="007E5A26">
        <w:rPr>
          <w:sz w:val="28"/>
          <w:szCs w:val="28"/>
          <w:lang w:eastAsia="uk-UA"/>
        </w:rPr>
        <w:t xml:space="preserve"> </w:t>
      </w:r>
      <w:r w:rsidRPr="009A3A5A">
        <w:rPr>
          <w:sz w:val="28"/>
          <w:szCs w:val="28"/>
          <w:lang w:eastAsia="uk-UA"/>
        </w:rPr>
        <w:t>апигенин, изорамнетин</w:t>
      </w:r>
      <w:r>
        <w:rPr>
          <w:sz w:val="28"/>
          <w:szCs w:val="28"/>
          <w:lang w:val="uk-UA" w:eastAsia="uk-UA"/>
        </w:rPr>
        <w:t>–</w:t>
      </w:r>
      <w:r w:rsidRPr="009A3A5A">
        <w:rPr>
          <w:sz w:val="28"/>
          <w:szCs w:val="28"/>
          <w:lang w:eastAsia="uk-UA"/>
        </w:rPr>
        <w:t>3</w:t>
      </w:r>
      <w:r>
        <w:rPr>
          <w:sz w:val="28"/>
          <w:szCs w:val="28"/>
          <w:lang w:val="uk-UA" w:eastAsia="uk-UA"/>
        </w:rPr>
        <w:t>–О–</w:t>
      </w:r>
      <w:r w:rsidRPr="009A3A5A">
        <w:rPr>
          <w:sz w:val="28"/>
          <w:szCs w:val="28"/>
          <w:lang w:eastAsia="uk-UA"/>
        </w:rPr>
        <w:t>β</w:t>
      </w:r>
      <w:r>
        <w:rPr>
          <w:sz w:val="28"/>
          <w:szCs w:val="28"/>
          <w:lang w:val="uk-UA" w:eastAsia="uk-UA"/>
        </w:rPr>
        <w:t>–</w:t>
      </w:r>
      <w:r w:rsidRPr="009A3A5A">
        <w:rPr>
          <w:sz w:val="28"/>
          <w:szCs w:val="28"/>
          <w:lang w:eastAsia="uk-UA"/>
        </w:rPr>
        <w:t>D</w:t>
      </w:r>
      <w:r>
        <w:rPr>
          <w:sz w:val="28"/>
          <w:szCs w:val="28"/>
          <w:lang w:val="uk-UA" w:eastAsia="uk-UA"/>
        </w:rPr>
        <w:t>–</w:t>
      </w:r>
      <w:r w:rsidRPr="009A3A5A">
        <w:rPr>
          <w:sz w:val="28"/>
          <w:szCs w:val="28"/>
          <w:lang w:eastAsia="uk-UA"/>
        </w:rPr>
        <w:t>глюкопиранозил</w:t>
      </w:r>
      <w:r>
        <w:rPr>
          <w:sz w:val="28"/>
          <w:szCs w:val="28"/>
          <w:lang w:val="uk-UA" w:eastAsia="uk-UA"/>
        </w:rPr>
        <w:t>–</w:t>
      </w:r>
      <w:r w:rsidRPr="009A3A5A">
        <w:rPr>
          <w:sz w:val="28"/>
          <w:szCs w:val="28"/>
          <w:lang w:eastAsia="uk-UA"/>
        </w:rPr>
        <w:t>(6</w:t>
      </w:r>
      <w:r>
        <w:rPr>
          <w:sz w:val="28"/>
          <w:szCs w:val="28"/>
          <w:lang w:val="uk-UA" w:eastAsia="uk-UA"/>
        </w:rPr>
        <w:t>–</w:t>
      </w:r>
      <w:r w:rsidRPr="009A3A5A">
        <w:rPr>
          <w:sz w:val="28"/>
          <w:szCs w:val="28"/>
          <w:lang w:eastAsia="uk-UA"/>
        </w:rPr>
        <w:t>1)</w:t>
      </w:r>
      <w:r>
        <w:rPr>
          <w:sz w:val="28"/>
          <w:szCs w:val="28"/>
          <w:lang w:val="uk-UA" w:eastAsia="uk-UA"/>
        </w:rPr>
        <w:t>–</w:t>
      </w:r>
      <w:r w:rsidRPr="009A3A5A">
        <w:rPr>
          <w:sz w:val="28"/>
          <w:szCs w:val="28"/>
          <w:lang w:eastAsia="uk-UA"/>
        </w:rPr>
        <w:t>β</w:t>
      </w:r>
      <w:r>
        <w:rPr>
          <w:sz w:val="28"/>
          <w:szCs w:val="28"/>
          <w:lang w:val="uk-UA" w:eastAsia="uk-UA"/>
        </w:rPr>
        <w:t>–</w:t>
      </w:r>
      <w:r w:rsidRPr="009A3A5A">
        <w:rPr>
          <w:sz w:val="28"/>
          <w:szCs w:val="28"/>
          <w:lang w:eastAsia="uk-UA"/>
        </w:rPr>
        <w:t>D</w:t>
      </w:r>
      <w:r>
        <w:rPr>
          <w:sz w:val="28"/>
          <w:szCs w:val="28"/>
          <w:lang w:val="uk-UA" w:eastAsia="uk-UA"/>
        </w:rPr>
        <w:t>–</w:t>
      </w:r>
      <w:r w:rsidRPr="009A3A5A">
        <w:rPr>
          <w:sz w:val="28"/>
          <w:szCs w:val="28"/>
          <w:lang w:eastAsia="uk-UA"/>
        </w:rPr>
        <w:t>глюкопиранозид</w:t>
      </w:r>
      <w:r>
        <w:rPr>
          <w:sz w:val="28"/>
          <w:szCs w:val="28"/>
          <w:lang w:val="uk-UA" w:eastAsia="uk-UA"/>
        </w:rPr>
        <w:t>; т. паннонского</w:t>
      </w:r>
      <w:r w:rsidRPr="009A3A5A">
        <w:rPr>
          <w:sz w:val="28"/>
          <w:szCs w:val="28"/>
          <w:lang w:eastAsia="uk-UA"/>
        </w:rPr>
        <w:t>: изорамнетин,</w:t>
      </w:r>
      <w:r>
        <w:rPr>
          <w:sz w:val="28"/>
          <w:szCs w:val="28"/>
          <w:lang w:eastAsia="uk-UA"/>
        </w:rPr>
        <w:t xml:space="preserve"> </w:t>
      </w:r>
      <w:r w:rsidRPr="009A3A5A">
        <w:rPr>
          <w:sz w:val="28"/>
          <w:szCs w:val="28"/>
          <w:lang w:eastAsia="uk-UA"/>
        </w:rPr>
        <w:t>изорамнетин</w:t>
      </w:r>
      <w:r>
        <w:rPr>
          <w:sz w:val="28"/>
          <w:szCs w:val="28"/>
          <w:lang w:val="uk-UA" w:eastAsia="uk-UA"/>
        </w:rPr>
        <w:t>–</w:t>
      </w:r>
      <w:r>
        <w:rPr>
          <w:sz w:val="28"/>
          <w:szCs w:val="28"/>
          <w:lang w:eastAsia="uk-UA"/>
        </w:rPr>
        <w:t>3</w:t>
      </w:r>
      <w:r>
        <w:rPr>
          <w:sz w:val="28"/>
          <w:szCs w:val="28"/>
          <w:lang w:val="uk-UA" w:eastAsia="uk-UA"/>
        </w:rPr>
        <w:t>–О–</w:t>
      </w:r>
      <w:r w:rsidRPr="009A3A5A">
        <w:rPr>
          <w:sz w:val="28"/>
          <w:szCs w:val="28"/>
          <w:lang w:eastAsia="uk-UA"/>
        </w:rPr>
        <w:t>β</w:t>
      </w:r>
      <w:r>
        <w:rPr>
          <w:sz w:val="28"/>
          <w:szCs w:val="28"/>
          <w:lang w:val="uk-UA" w:eastAsia="uk-UA"/>
        </w:rPr>
        <w:t>–</w:t>
      </w:r>
      <w:r w:rsidRPr="009A3A5A">
        <w:rPr>
          <w:sz w:val="28"/>
          <w:szCs w:val="28"/>
          <w:lang w:eastAsia="uk-UA"/>
        </w:rPr>
        <w:t>D</w:t>
      </w:r>
      <w:r>
        <w:rPr>
          <w:sz w:val="28"/>
          <w:szCs w:val="28"/>
          <w:lang w:val="uk-UA" w:eastAsia="uk-UA"/>
        </w:rPr>
        <w:t>–</w:t>
      </w:r>
      <w:r w:rsidRPr="009A3A5A">
        <w:rPr>
          <w:sz w:val="28"/>
          <w:szCs w:val="28"/>
          <w:lang w:eastAsia="uk-UA"/>
        </w:rPr>
        <w:t>глюкопиранозил</w:t>
      </w:r>
      <w:r>
        <w:rPr>
          <w:sz w:val="28"/>
          <w:szCs w:val="28"/>
          <w:lang w:val="uk-UA" w:eastAsia="uk-UA"/>
        </w:rPr>
        <w:t>–</w:t>
      </w:r>
      <w:r w:rsidRPr="009A3A5A">
        <w:rPr>
          <w:sz w:val="28"/>
          <w:szCs w:val="28"/>
          <w:lang w:eastAsia="uk-UA"/>
        </w:rPr>
        <w:t>(6</w:t>
      </w:r>
      <w:r>
        <w:rPr>
          <w:sz w:val="28"/>
          <w:szCs w:val="28"/>
          <w:lang w:val="uk-UA" w:eastAsia="uk-UA"/>
        </w:rPr>
        <w:t>–</w:t>
      </w:r>
      <w:r w:rsidRPr="009A3A5A">
        <w:rPr>
          <w:sz w:val="28"/>
          <w:szCs w:val="28"/>
          <w:lang w:eastAsia="uk-UA"/>
        </w:rPr>
        <w:t>1)</w:t>
      </w:r>
      <w:r>
        <w:rPr>
          <w:sz w:val="28"/>
          <w:szCs w:val="28"/>
          <w:lang w:val="uk-UA" w:eastAsia="uk-UA"/>
        </w:rPr>
        <w:t>–</w:t>
      </w:r>
      <w:r>
        <w:rPr>
          <w:sz w:val="28"/>
          <w:szCs w:val="28"/>
          <w:lang w:eastAsia="uk-UA"/>
        </w:rPr>
        <w:t>β</w:t>
      </w:r>
      <w:r>
        <w:rPr>
          <w:sz w:val="28"/>
          <w:szCs w:val="28"/>
          <w:lang w:val="uk-UA" w:eastAsia="uk-UA"/>
        </w:rPr>
        <w:t>–</w:t>
      </w:r>
      <w:r w:rsidRPr="009A3A5A">
        <w:rPr>
          <w:sz w:val="28"/>
          <w:szCs w:val="28"/>
          <w:lang w:val="en-US" w:eastAsia="uk-UA"/>
        </w:rPr>
        <w:t>D</w:t>
      </w:r>
      <w:r>
        <w:rPr>
          <w:sz w:val="28"/>
          <w:szCs w:val="28"/>
          <w:lang w:val="uk-UA" w:eastAsia="uk-UA"/>
        </w:rPr>
        <w:t>–</w:t>
      </w:r>
      <w:r w:rsidRPr="009A3A5A">
        <w:rPr>
          <w:sz w:val="28"/>
          <w:szCs w:val="28"/>
          <w:lang w:eastAsia="uk-UA"/>
        </w:rPr>
        <w:t>глюко</w:t>
      </w:r>
      <w:r>
        <w:rPr>
          <w:sz w:val="28"/>
          <w:szCs w:val="28"/>
          <w:lang w:eastAsia="uk-UA"/>
        </w:rPr>
        <w:t>-</w:t>
      </w:r>
      <w:r w:rsidRPr="009A3A5A">
        <w:rPr>
          <w:sz w:val="28"/>
          <w:szCs w:val="28"/>
          <w:lang w:eastAsia="uk-UA"/>
        </w:rPr>
        <w:t xml:space="preserve">пиранозид; </w:t>
      </w:r>
      <w:r>
        <w:rPr>
          <w:sz w:val="28"/>
          <w:szCs w:val="28"/>
          <w:lang w:eastAsia="uk-UA"/>
        </w:rPr>
        <w:t>т. обыкновенного</w:t>
      </w:r>
      <w:r w:rsidRPr="009A3A5A">
        <w:rPr>
          <w:sz w:val="28"/>
          <w:szCs w:val="28"/>
          <w:lang w:eastAsia="uk-UA"/>
        </w:rPr>
        <w:t>:</w:t>
      </w:r>
      <w:r>
        <w:rPr>
          <w:sz w:val="28"/>
          <w:szCs w:val="28"/>
          <w:lang w:val="uk-UA" w:eastAsia="uk-UA"/>
        </w:rPr>
        <w:t xml:space="preserve"> </w:t>
      </w:r>
      <w:r w:rsidRPr="009A3A5A">
        <w:rPr>
          <w:sz w:val="28"/>
          <w:szCs w:val="28"/>
          <w:lang w:eastAsia="uk-UA"/>
        </w:rPr>
        <w:t>изорамнетин</w:t>
      </w:r>
      <w:r>
        <w:rPr>
          <w:sz w:val="28"/>
          <w:szCs w:val="28"/>
          <w:lang w:val="uk-UA" w:eastAsia="uk-UA"/>
        </w:rPr>
        <w:t>–</w:t>
      </w:r>
      <w:r w:rsidRPr="009A3A5A">
        <w:rPr>
          <w:sz w:val="28"/>
          <w:szCs w:val="28"/>
          <w:lang w:eastAsia="uk-UA"/>
        </w:rPr>
        <w:t>3</w:t>
      </w:r>
      <w:r>
        <w:rPr>
          <w:sz w:val="28"/>
          <w:szCs w:val="28"/>
          <w:lang w:val="uk-UA" w:eastAsia="uk-UA"/>
        </w:rPr>
        <w:t>–О–</w:t>
      </w:r>
      <w:r w:rsidRPr="009A3A5A">
        <w:rPr>
          <w:sz w:val="28"/>
          <w:szCs w:val="28"/>
          <w:lang w:eastAsia="uk-UA"/>
        </w:rPr>
        <w:t>β</w:t>
      </w:r>
      <w:r>
        <w:rPr>
          <w:sz w:val="28"/>
          <w:szCs w:val="28"/>
          <w:lang w:val="uk-UA" w:eastAsia="uk-UA"/>
        </w:rPr>
        <w:t>–</w:t>
      </w:r>
      <w:r w:rsidRPr="009A3A5A">
        <w:rPr>
          <w:sz w:val="28"/>
          <w:szCs w:val="28"/>
          <w:lang w:eastAsia="uk-UA"/>
        </w:rPr>
        <w:t>D</w:t>
      </w:r>
      <w:r>
        <w:rPr>
          <w:sz w:val="28"/>
          <w:szCs w:val="28"/>
          <w:lang w:val="uk-UA" w:eastAsia="uk-UA"/>
        </w:rPr>
        <w:t>–</w:t>
      </w:r>
      <w:r w:rsidRPr="009A3A5A">
        <w:rPr>
          <w:sz w:val="28"/>
          <w:szCs w:val="28"/>
          <w:lang w:eastAsia="uk-UA"/>
        </w:rPr>
        <w:t>глюкопиранозил</w:t>
      </w:r>
      <w:r>
        <w:rPr>
          <w:sz w:val="28"/>
          <w:szCs w:val="28"/>
          <w:lang w:val="uk-UA" w:eastAsia="uk-UA"/>
        </w:rPr>
        <w:t>–</w:t>
      </w:r>
      <w:r w:rsidRPr="009A3A5A">
        <w:rPr>
          <w:sz w:val="28"/>
          <w:szCs w:val="28"/>
          <w:lang w:eastAsia="uk-UA"/>
        </w:rPr>
        <w:t>(6</w:t>
      </w:r>
      <w:r>
        <w:rPr>
          <w:sz w:val="28"/>
          <w:szCs w:val="28"/>
          <w:lang w:val="uk-UA" w:eastAsia="uk-UA"/>
        </w:rPr>
        <w:t>–</w:t>
      </w:r>
      <w:r w:rsidRPr="009A3A5A">
        <w:rPr>
          <w:sz w:val="28"/>
          <w:szCs w:val="28"/>
          <w:lang w:eastAsia="uk-UA"/>
        </w:rPr>
        <w:t>1)</w:t>
      </w:r>
      <w:r w:rsidRPr="00A46714">
        <w:rPr>
          <w:sz w:val="28"/>
          <w:szCs w:val="28"/>
          <w:lang w:val="uk-UA" w:eastAsia="uk-UA"/>
        </w:rPr>
        <w:t xml:space="preserve"> </w:t>
      </w:r>
      <w:r>
        <w:rPr>
          <w:sz w:val="28"/>
          <w:szCs w:val="28"/>
          <w:lang w:val="uk-UA" w:eastAsia="uk-UA"/>
        </w:rPr>
        <w:t>–</w:t>
      </w:r>
      <w:r w:rsidRPr="009A3A5A">
        <w:rPr>
          <w:sz w:val="28"/>
          <w:szCs w:val="28"/>
          <w:lang w:eastAsia="uk-UA"/>
        </w:rPr>
        <w:t>β</w:t>
      </w:r>
      <w:r>
        <w:rPr>
          <w:sz w:val="28"/>
          <w:szCs w:val="28"/>
          <w:lang w:val="uk-UA" w:eastAsia="uk-UA"/>
        </w:rPr>
        <w:t>–</w:t>
      </w:r>
      <w:r w:rsidRPr="009A3A5A">
        <w:rPr>
          <w:sz w:val="28"/>
          <w:szCs w:val="28"/>
          <w:lang w:eastAsia="uk-UA"/>
        </w:rPr>
        <w:t>D</w:t>
      </w:r>
      <w:r>
        <w:rPr>
          <w:sz w:val="28"/>
          <w:szCs w:val="28"/>
          <w:lang w:val="uk-UA" w:eastAsia="uk-UA"/>
        </w:rPr>
        <w:t>–</w:t>
      </w:r>
      <w:r w:rsidRPr="009A3A5A">
        <w:rPr>
          <w:sz w:val="28"/>
          <w:szCs w:val="28"/>
          <w:lang w:eastAsia="uk-UA"/>
        </w:rPr>
        <w:t>глюкопиранозид. Впервые методом ВЭЖХ идентифицировано до 17 аминокислот, 8 из которых (лейцин, изолейцин, фенилаланин, метионин, лизин, гистидин, треонин, валин) являются незаменимыми. Общее содержание аминокислот</w:t>
      </w:r>
      <w:r w:rsidRPr="009A3A5A">
        <w:rPr>
          <w:color w:val="000000"/>
          <w:sz w:val="28"/>
          <w:szCs w:val="28"/>
          <w:lang w:val="uk-UA" w:eastAsia="uk-UA"/>
        </w:rPr>
        <w:t xml:space="preserve"> </w:t>
      </w:r>
      <w:r w:rsidRPr="009A3A5A">
        <w:rPr>
          <w:sz w:val="28"/>
          <w:szCs w:val="28"/>
          <w:lang w:eastAsia="uk-UA"/>
        </w:rPr>
        <w:t>в траве т</w:t>
      </w:r>
      <w:r>
        <w:rPr>
          <w:sz w:val="28"/>
          <w:szCs w:val="28"/>
          <w:lang w:eastAsia="uk-UA"/>
        </w:rPr>
        <w:t>.</w:t>
      </w:r>
      <w:r w:rsidRPr="009A3A5A">
        <w:rPr>
          <w:sz w:val="28"/>
          <w:szCs w:val="28"/>
          <w:lang w:eastAsia="uk-UA"/>
        </w:rPr>
        <w:t xml:space="preserve"> </w:t>
      </w:r>
      <w:r>
        <w:rPr>
          <w:sz w:val="28"/>
          <w:szCs w:val="28"/>
          <w:lang w:eastAsia="uk-UA"/>
        </w:rPr>
        <w:t>с</w:t>
      </w:r>
      <w:r w:rsidRPr="009A3A5A">
        <w:rPr>
          <w:sz w:val="28"/>
          <w:szCs w:val="28"/>
          <w:lang w:eastAsia="uk-UA"/>
        </w:rPr>
        <w:t>тепного</w:t>
      </w:r>
      <w:r>
        <w:rPr>
          <w:sz w:val="28"/>
          <w:szCs w:val="28"/>
          <w:lang w:eastAsia="uk-UA"/>
        </w:rPr>
        <w:t xml:space="preserve"> </w:t>
      </w:r>
      <w:r w:rsidRPr="009A3A5A">
        <w:rPr>
          <w:sz w:val="28"/>
          <w:szCs w:val="28"/>
          <w:lang w:eastAsia="uk-UA"/>
        </w:rPr>
        <w:t>–</w:t>
      </w:r>
      <w:r>
        <w:rPr>
          <w:sz w:val="28"/>
          <w:szCs w:val="28"/>
          <w:lang w:eastAsia="uk-UA"/>
        </w:rPr>
        <w:t xml:space="preserve"> </w:t>
      </w:r>
      <w:r w:rsidRPr="009A3A5A">
        <w:rPr>
          <w:sz w:val="28"/>
          <w:szCs w:val="28"/>
          <w:lang w:eastAsia="uk-UA"/>
        </w:rPr>
        <w:t>до 12,45</w:t>
      </w:r>
      <w:r w:rsidRPr="009A3A5A">
        <w:rPr>
          <w:sz w:val="28"/>
          <w:szCs w:val="28"/>
          <w:lang w:eastAsia="uk-UA"/>
        </w:rPr>
        <w:sym w:font="Symbol" w:char="F0B1"/>
      </w:r>
      <w:r w:rsidRPr="009A3A5A">
        <w:rPr>
          <w:sz w:val="28"/>
          <w:szCs w:val="28"/>
          <w:lang w:eastAsia="uk-UA"/>
        </w:rPr>
        <w:t xml:space="preserve">0,27 мг%, паннонского – до 12,24 </w:t>
      </w:r>
      <w:r w:rsidRPr="009A3A5A">
        <w:rPr>
          <w:sz w:val="28"/>
          <w:szCs w:val="28"/>
          <w:lang w:eastAsia="uk-UA"/>
        </w:rPr>
        <w:sym w:font="Symbol" w:char="F0B1"/>
      </w:r>
      <w:r w:rsidRPr="009A3A5A">
        <w:rPr>
          <w:sz w:val="28"/>
          <w:szCs w:val="28"/>
          <w:lang w:eastAsia="uk-UA"/>
        </w:rPr>
        <w:t xml:space="preserve"> 0,26 мг%, обыкновенного – до 11,15</w:t>
      </w:r>
      <w:r w:rsidRPr="009A3A5A">
        <w:rPr>
          <w:sz w:val="28"/>
          <w:szCs w:val="28"/>
          <w:lang w:eastAsia="uk-UA"/>
        </w:rPr>
        <w:sym w:font="Symbol" w:char="F0B1"/>
      </w:r>
      <w:r w:rsidRPr="009A3A5A">
        <w:rPr>
          <w:sz w:val="28"/>
          <w:szCs w:val="28"/>
          <w:lang w:eastAsia="uk-UA"/>
        </w:rPr>
        <w:t xml:space="preserve">0,21 мг%. Содержание суммы полисахаридов в траве </w:t>
      </w:r>
      <w:r>
        <w:rPr>
          <w:sz w:val="28"/>
          <w:szCs w:val="28"/>
          <w:lang w:eastAsia="uk-UA"/>
        </w:rPr>
        <w:t>т. степного</w:t>
      </w:r>
      <w:r w:rsidRPr="009A3A5A">
        <w:rPr>
          <w:sz w:val="28"/>
          <w:szCs w:val="28"/>
        </w:rPr>
        <w:t xml:space="preserve"> составляло</w:t>
      </w:r>
      <w:r w:rsidRPr="009A3A5A">
        <w:rPr>
          <w:sz w:val="28"/>
          <w:szCs w:val="28"/>
          <w:lang w:eastAsia="uk-UA"/>
        </w:rPr>
        <w:t xml:space="preserve"> до 23,18 </w:t>
      </w:r>
      <w:r w:rsidRPr="009A3A5A">
        <w:rPr>
          <w:sz w:val="28"/>
          <w:szCs w:val="28"/>
          <w:lang w:eastAsia="uk-UA"/>
        </w:rPr>
        <w:sym w:font="Symbol" w:char="F0B1"/>
      </w:r>
      <w:r w:rsidRPr="009A3A5A">
        <w:rPr>
          <w:sz w:val="28"/>
          <w:szCs w:val="28"/>
          <w:lang w:eastAsia="uk-UA"/>
        </w:rPr>
        <w:t xml:space="preserve"> 2,12% (ВРПС – 7,28 </w:t>
      </w:r>
      <w:r w:rsidRPr="009A3A5A">
        <w:rPr>
          <w:sz w:val="28"/>
          <w:szCs w:val="28"/>
          <w:lang w:eastAsia="uk-UA"/>
        </w:rPr>
        <w:sym w:font="Symbol" w:char="F0B1"/>
      </w:r>
      <w:r w:rsidRPr="009A3A5A">
        <w:rPr>
          <w:sz w:val="28"/>
          <w:szCs w:val="28"/>
          <w:lang w:eastAsia="uk-UA"/>
        </w:rPr>
        <w:t xml:space="preserve"> 0,78%; ПР 2,30 </w:t>
      </w:r>
      <w:r w:rsidRPr="009A3A5A">
        <w:rPr>
          <w:sz w:val="28"/>
          <w:szCs w:val="28"/>
          <w:lang w:eastAsia="uk-UA"/>
        </w:rPr>
        <w:sym w:font="Symbol" w:char="F0B1"/>
      </w:r>
      <w:r w:rsidRPr="009A3A5A">
        <w:rPr>
          <w:sz w:val="28"/>
          <w:szCs w:val="28"/>
          <w:lang w:eastAsia="uk-UA"/>
        </w:rPr>
        <w:t xml:space="preserve"> 0,21%); </w:t>
      </w:r>
      <w:r>
        <w:rPr>
          <w:sz w:val="28"/>
          <w:szCs w:val="28"/>
          <w:lang w:eastAsia="uk-UA"/>
        </w:rPr>
        <w:t>т. паннонского</w:t>
      </w:r>
      <w:r>
        <w:rPr>
          <w:sz w:val="28"/>
          <w:szCs w:val="28"/>
          <w:lang w:val="uk-UA"/>
        </w:rPr>
        <w:t xml:space="preserve"> </w:t>
      </w:r>
      <w:r w:rsidRPr="009A3A5A">
        <w:rPr>
          <w:sz w:val="28"/>
          <w:szCs w:val="28"/>
          <w:lang w:eastAsia="uk-UA"/>
        </w:rPr>
        <w:t xml:space="preserve">соответственно – до 20,75 </w:t>
      </w:r>
      <w:r w:rsidRPr="009A3A5A">
        <w:rPr>
          <w:sz w:val="28"/>
          <w:szCs w:val="28"/>
          <w:lang w:eastAsia="uk-UA"/>
        </w:rPr>
        <w:sym w:font="Symbol" w:char="F0B1"/>
      </w:r>
      <w:r w:rsidRPr="009A3A5A">
        <w:rPr>
          <w:sz w:val="28"/>
          <w:szCs w:val="28"/>
          <w:lang w:eastAsia="uk-UA"/>
        </w:rPr>
        <w:t xml:space="preserve"> 1,98 % (ВРПС – 7,26 </w:t>
      </w:r>
      <w:r w:rsidRPr="009A3A5A">
        <w:rPr>
          <w:sz w:val="28"/>
          <w:szCs w:val="28"/>
          <w:lang w:eastAsia="uk-UA"/>
        </w:rPr>
        <w:sym w:font="Symbol" w:char="F0B1"/>
      </w:r>
      <w:r w:rsidRPr="009A3A5A">
        <w:rPr>
          <w:sz w:val="28"/>
          <w:szCs w:val="28"/>
          <w:lang w:eastAsia="uk-UA"/>
        </w:rPr>
        <w:t xml:space="preserve"> 0,80%; ПР – 2,10 </w:t>
      </w:r>
      <w:r w:rsidRPr="009A3A5A">
        <w:rPr>
          <w:sz w:val="28"/>
          <w:szCs w:val="28"/>
          <w:lang w:eastAsia="uk-UA"/>
        </w:rPr>
        <w:sym w:font="Symbol" w:char="F0B1"/>
      </w:r>
      <w:r w:rsidRPr="009A3A5A">
        <w:rPr>
          <w:sz w:val="28"/>
          <w:szCs w:val="28"/>
          <w:lang w:eastAsia="uk-UA"/>
        </w:rPr>
        <w:t xml:space="preserve"> 0,20%) </w:t>
      </w:r>
      <w:r>
        <w:rPr>
          <w:sz w:val="28"/>
          <w:szCs w:val="28"/>
          <w:lang w:eastAsia="uk-UA"/>
        </w:rPr>
        <w:t>и</w:t>
      </w:r>
      <w:r w:rsidRPr="009A3A5A">
        <w:rPr>
          <w:sz w:val="28"/>
          <w:szCs w:val="28"/>
          <w:lang w:eastAsia="uk-UA"/>
        </w:rPr>
        <w:t xml:space="preserve"> </w:t>
      </w:r>
      <w:r>
        <w:rPr>
          <w:sz w:val="28"/>
          <w:szCs w:val="28"/>
          <w:lang w:eastAsia="uk-UA"/>
        </w:rPr>
        <w:t>т. обыкновенного</w:t>
      </w:r>
      <w:r w:rsidRPr="009A3A5A">
        <w:rPr>
          <w:sz w:val="28"/>
          <w:szCs w:val="28"/>
          <w:lang w:eastAsia="uk-UA"/>
        </w:rPr>
        <w:t xml:space="preserve"> – до 8,19 </w:t>
      </w:r>
      <w:r w:rsidRPr="009A3A5A">
        <w:rPr>
          <w:sz w:val="28"/>
          <w:szCs w:val="28"/>
          <w:lang w:eastAsia="uk-UA"/>
        </w:rPr>
        <w:sym w:font="Symbol" w:char="F0B1"/>
      </w:r>
      <w:r w:rsidRPr="009A3A5A">
        <w:rPr>
          <w:sz w:val="28"/>
          <w:szCs w:val="28"/>
          <w:lang w:eastAsia="uk-UA"/>
        </w:rPr>
        <w:t xml:space="preserve"> 1,76 % (ВРПС – 7,23 </w:t>
      </w:r>
      <w:r w:rsidRPr="009A3A5A">
        <w:rPr>
          <w:sz w:val="28"/>
          <w:szCs w:val="28"/>
          <w:lang w:eastAsia="uk-UA"/>
        </w:rPr>
        <w:sym w:font="Symbol" w:char="F0B1"/>
      </w:r>
      <w:r w:rsidRPr="009A3A5A">
        <w:rPr>
          <w:sz w:val="28"/>
          <w:szCs w:val="28"/>
          <w:lang w:eastAsia="uk-UA"/>
        </w:rPr>
        <w:t xml:space="preserve"> 0,79%; ПР – 2,15 </w:t>
      </w:r>
      <w:r w:rsidRPr="009A3A5A">
        <w:rPr>
          <w:sz w:val="28"/>
          <w:szCs w:val="28"/>
          <w:lang w:eastAsia="uk-UA"/>
        </w:rPr>
        <w:sym w:font="Symbol" w:char="F0B1"/>
      </w:r>
      <w:r w:rsidRPr="009A3A5A">
        <w:rPr>
          <w:sz w:val="28"/>
          <w:szCs w:val="28"/>
          <w:lang w:eastAsia="uk-UA"/>
        </w:rPr>
        <w:t xml:space="preserve"> 0,19%). </w:t>
      </w:r>
      <w:r>
        <w:rPr>
          <w:sz w:val="28"/>
          <w:szCs w:val="28"/>
          <w:lang w:val="uk-UA" w:eastAsia="uk-UA"/>
        </w:rPr>
        <w:t>М</w:t>
      </w:r>
      <w:r w:rsidRPr="009A3A5A">
        <w:rPr>
          <w:sz w:val="28"/>
          <w:szCs w:val="28"/>
          <w:lang w:eastAsia="uk-UA"/>
        </w:rPr>
        <w:t>етодом атомно–а</w:t>
      </w:r>
      <w:r>
        <w:rPr>
          <w:sz w:val="28"/>
          <w:szCs w:val="28"/>
          <w:lang w:val="uk-UA" w:eastAsia="uk-UA"/>
        </w:rPr>
        <w:t>б</w:t>
      </w:r>
      <w:r w:rsidRPr="009A3A5A">
        <w:rPr>
          <w:sz w:val="28"/>
          <w:szCs w:val="28"/>
          <w:lang w:eastAsia="uk-UA"/>
        </w:rPr>
        <w:t xml:space="preserve">сорбционной спектрометрии установлено содержание до </w:t>
      </w:r>
      <w:r>
        <w:rPr>
          <w:sz w:val="28"/>
          <w:szCs w:val="28"/>
          <w:lang w:eastAsia="uk-UA"/>
        </w:rPr>
        <w:t xml:space="preserve">21 </w:t>
      </w:r>
      <w:r>
        <w:rPr>
          <w:sz w:val="28"/>
          <w:szCs w:val="28"/>
          <w:lang w:val="uk-UA" w:eastAsia="uk-UA"/>
        </w:rPr>
        <w:t xml:space="preserve">неорганического </w:t>
      </w:r>
      <w:r w:rsidRPr="009A3A5A">
        <w:rPr>
          <w:sz w:val="28"/>
          <w:szCs w:val="28"/>
          <w:lang w:eastAsia="uk-UA"/>
        </w:rPr>
        <w:t>элемента. В период бутонизации отмечено максимальное накопление калия, магния, железа. Установлены отличительные морфолого</w:t>
      </w:r>
      <w:r>
        <w:rPr>
          <w:sz w:val="28"/>
          <w:szCs w:val="28"/>
          <w:lang w:val="uk-UA" w:eastAsia="uk-UA"/>
        </w:rPr>
        <w:t>–</w:t>
      </w:r>
      <w:r w:rsidRPr="009A3A5A">
        <w:rPr>
          <w:sz w:val="28"/>
          <w:szCs w:val="28"/>
          <w:lang w:eastAsia="uk-UA"/>
        </w:rPr>
        <w:t>анатомические и микроскопические признаки</w:t>
      </w:r>
      <w:r w:rsidRPr="009A3A5A">
        <w:rPr>
          <w:sz w:val="28"/>
          <w:szCs w:val="28"/>
        </w:rPr>
        <w:t xml:space="preserve">, сроки заготовки и </w:t>
      </w:r>
      <w:r>
        <w:rPr>
          <w:sz w:val="28"/>
          <w:szCs w:val="28"/>
        </w:rPr>
        <w:t xml:space="preserve">время </w:t>
      </w:r>
      <w:r w:rsidRPr="009A3A5A">
        <w:rPr>
          <w:sz w:val="28"/>
          <w:szCs w:val="28"/>
        </w:rPr>
        <w:t>сушки растительного</w:t>
      </w:r>
      <w:r>
        <w:rPr>
          <w:sz w:val="28"/>
          <w:szCs w:val="28"/>
        </w:rPr>
        <w:t xml:space="preserve"> сырья,</w:t>
      </w:r>
      <w:r w:rsidRPr="009A3A5A">
        <w:rPr>
          <w:sz w:val="28"/>
          <w:szCs w:val="28"/>
        </w:rPr>
        <w:t xml:space="preserve"> которое составляло в сушильных шкафах</w:t>
      </w:r>
      <w:r>
        <w:rPr>
          <w:sz w:val="28"/>
          <w:szCs w:val="28"/>
        </w:rPr>
        <w:t xml:space="preserve"> при 35</w:t>
      </w:r>
      <w:r w:rsidRPr="00B93CAB">
        <w:rPr>
          <w:sz w:val="28"/>
          <w:szCs w:val="28"/>
          <w:vertAlign w:val="superscript"/>
          <w:lang w:val="uk-UA"/>
        </w:rPr>
        <w:t>о</w:t>
      </w:r>
      <w:r>
        <w:rPr>
          <w:sz w:val="28"/>
          <w:szCs w:val="28"/>
        </w:rPr>
        <w:t>С</w:t>
      </w:r>
      <w:r w:rsidRPr="009A3A5A">
        <w:rPr>
          <w:sz w:val="28"/>
          <w:szCs w:val="28"/>
        </w:rPr>
        <w:t xml:space="preserve">  6 час. Получены мази на эмульсионной основе (</w:t>
      </w:r>
      <w:r>
        <w:rPr>
          <w:sz w:val="28"/>
          <w:szCs w:val="28"/>
        </w:rPr>
        <w:t>м</w:t>
      </w:r>
      <w:r w:rsidRPr="009A3A5A">
        <w:rPr>
          <w:sz w:val="28"/>
          <w:szCs w:val="28"/>
        </w:rPr>
        <w:t>/</w:t>
      </w:r>
      <w:r>
        <w:rPr>
          <w:sz w:val="28"/>
          <w:szCs w:val="28"/>
          <w:lang w:val="uk-UA"/>
        </w:rPr>
        <w:t>в</w:t>
      </w:r>
      <w:r w:rsidRPr="009A3A5A">
        <w:rPr>
          <w:sz w:val="28"/>
          <w:szCs w:val="28"/>
        </w:rPr>
        <w:t>) и лиофилизированные экстракты, проявляющие бактерицидное и микостатическое действие на бактерии</w:t>
      </w:r>
      <w:r>
        <w:rPr>
          <w:sz w:val="28"/>
          <w:szCs w:val="28"/>
        </w:rPr>
        <w:t xml:space="preserve"> </w:t>
      </w:r>
      <w:r w:rsidRPr="009A3A5A">
        <w:rPr>
          <w:sz w:val="28"/>
          <w:szCs w:val="28"/>
          <w:lang w:eastAsia="uk-UA"/>
        </w:rPr>
        <w:t xml:space="preserve">Е. </w:t>
      </w:r>
      <w:r w:rsidRPr="009A3A5A">
        <w:rPr>
          <w:sz w:val="28"/>
          <w:szCs w:val="28"/>
          <w:lang w:val="en-US" w:eastAsia="uk-UA"/>
        </w:rPr>
        <w:t>coli</w:t>
      </w:r>
      <w:r w:rsidRPr="009A3A5A">
        <w:rPr>
          <w:sz w:val="28"/>
          <w:szCs w:val="28"/>
          <w:lang w:eastAsia="uk-UA"/>
        </w:rPr>
        <w:t xml:space="preserve"> (АТСС</w:t>
      </w:r>
      <w:r>
        <w:rPr>
          <w:sz w:val="28"/>
          <w:szCs w:val="28"/>
          <w:lang w:eastAsia="uk-UA"/>
        </w:rPr>
        <w:t>–</w:t>
      </w:r>
      <w:r w:rsidRPr="009A3A5A">
        <w:rPr>
          <w:sz w:val="28"/>
          <w:szCs w:val="28"/>
          <w:lang w:eastAsia="uk-UA"/>
        </w:rPr>
        <w:t xml:space="preserve">25922), </w:t>
      </w:r>
      <w:r w:rsidRPr="009A3A5A">
        <w:rPr>
          <w:sz w:val="28"/>
          <w:szCs w:val="28"/>
          <w:lang w:val="en-US" w:eastAsia="uk-UA"/>
        </w:rPr>
        <w:t>B</w:t>
      </w:r>
      <w:r w:rsidRPr="009A3A5A">
        <w:rPr>
          <w:sz w:val="28"/>
          <w:szCs w:val="28"/>
          <w:lang w:eastAsia="uk-UA"/>
        </w:rPr>
        <w:t xml:space="preserve">. </w:t>
      </w:r>
      <w:r w:rsidRPr="009A3A5A">
        <w:rPr>
          <w:sz w:val="28"/>
          <w:szCs w:val="28"/>
          <w:lang w:val="en-US" w:eastAsia="uk-UA"/>
        </w:rPr>
        <w:t>subtilis</w:t>
      </w:r>
      <w:r w:rsidRPr="009A3A5A">
        <w:rPr>
          <w:sz w:val="28"/>
          <w:szCs w:val="28"/>
          <w:lang w:eastAsia="uk-UA"/>
        </w:rPr>
        <w:t xml:space="preserve"> (АТСС–6633), </w:t>
      </w:r>
      <w:r w:rsidRPr="009A3A5A">
        <w:rPr>
          <w:sz w:val="28"/>
          <w:szCs w:val="28"/>
          <w:lang w:val="en-US" w:eastAsia="uk-UA"/>
        </w:rPr>
        <w:t>St</w:t>
      </w:r>
      <w:r w:rsidRPr="009A3A5A">
        <w:rPr>
          <w:sz w:val="28"/>
          <w:szCs w:val="28"/>
          <w:lang w:eastAsia="uk-UA"/>
        </w:rPr>
        <w:t xml:space="preserve">. </w:t>
      </w:r>
      <w:r w:rsidRPr="009A3A5A">
        <w:rPr>
          <w:sz w:val="28"/>
          <w:szCs w:val="28"/>
          <w:lang w:val="en-US" w:eastAsia="uk-UA"/>
        </w:rPr>
        <w:t>aureus</w:t>
      </w:r>
      <w:r w:rsidRPr="009A3A5A">
        <w:rPr>
          <w:sz w:val="28"/>
          <w:szCs w:val="28"/>
          <w:lang w:eastAsia="uk-UA"/>
        </w:rPr>
        <w:t xml:space="preserve"> (АТ</w:t>
      </w:r>
      <w:r>
        <w:rPr>
          <w:sz w:val="28"/>
          <w:szCs w:val="28"/>
          <w:lang w:eastAsia="uk-UA"/>
        </w:rPr>
        <w:t>СС</w:t>
      </w:r>
      <w:r w:rsidRPr="009A3A5A">
        <w:rPr>
          <w:sz w:val="28"/>
          <w:szCs w:val="28"/>
          <w:lang w:eastAsia="uk-UA"/>
        </w:rPr>
        <w:t>–25923), Str. рyogenes</w:t>
      </w:r>
      <w:r>
        <w:rPr>
          <w:sz w:val="28"/>
          <w:szCs w:val="28"/>
          <w:lang w:val="uk-UA" w:eastAsia="uk-UA"/>
        </w:rPr>
        <w:t>,</w:t>
      </w:r>
      <w:r w:rsidRPr="009A3A5A">
        <w:rPr>
          <w:sz w:val="28"/>
          <w:szCs w:val="28"/>
        </w:rPr>
        <w:t xml:space="preserve"> м</w:t>
      </w:r>
      <w:r>
        <w:rPr>
          <w:sz w:val="28"/>
          <w:szCs w:val="28"/>
          <w:lang w:val="uk-UA"/>
        </w:rPr>
        <w:t>и</w:t>
      </w:r>
      <w:r w:rsidRPr="009A3A5A">
        <w:rPr>
          <w:sz w:val="28"/>
          <w:szCs w:val="28"/>
        </w:rPr>
        <w:t>кс</w:t>
      </w:r>
      <w:r>
        <w:rPr>
          <w:sz w:val="28"/>
          <w:szCs w:val="28"/>
        </w:rPr>
        <w:t>–</w:t>
      </w:r>
      <w:r w:rsidRPr="009A3A5A">
        <w:rPr>
          <w:sz w:val="28"/>
          <w:szCs w:val="28"/>
        </w:rPr>
        <w:t>флор</w:t>
      </w:r>
      <w:r>
        <w:rPr>
          <w:sz w:val="28"/>
          <w:szCs w:val="28"/>
        </w:rPr>
        <w:t xml:space="preserve">у </w:t>
      </w:r>
      <w:r w:rsidRPr="009A3A5A">
        <w:rPr>
          <w:sz w:val="28"/>
          <w:szCs w:val="28"/>
        </w:rPr>
        <w:t xml:space="preserve">(St. </w:t>
      </w:r>
      <w:r w:rsidRPr="009A3A5A">
        <w:rPr>
          <w:sz w:val="28"/>
          <w:szCs w:val="28"/>
          <w:lang w:val="en-US"/>
        </w:rPr>
        <w:t>aureus</w:t>
      </w:r>
      <w:r w:rsidRPr="009A3A5A">
        <w:rPr>
          <w:sz w:val="28"/>
          <w:szCs w:val="28"/>
        </w:rPr>
        <w:t xml:space="preserve">, </w:t>
      </w:r>
      <w:r w:rsidRPr="009A3A5A">
        <w:rPr>
          <w:sz w:val="28"/>
          <w:szCs w:val="28"/>
          <w:lang w:val="en-US"/>
        </w:rPr>
        <w:t>Str</w:t>
      </w:r>
      <w:r w:rsidRPr="009A3A5A">
        <w:rPr>
          <w:sz w:val="28"/>
          <w:szCs w:val="28"/>
        </w:rPr>
        <w:t>. р</w:t>
      </w:r>
      <w:r w:rsidRPr="009A3A5A">
        <w:rPr>
          <w:sz w:val="28"/>
          <w:szCs w:val="28"/>
          <w:lang w:val="en-US"/>
        </w:rPr>
        <w:t>yogenes</w:t>
      </w:r>
      <w:r w:rsidRPr="009A3A5A">
        <w:rPr>
          <w:sz w:val="28"/>
          <w:szCs w:val="28"/>
        </w:rPr>
        <w:t xml:space="preserve">, </w:t>
      </w:r>
      <w:r w:rsidRPr="009A3A5A">
        <w:rPr>
          <w:sz w:val="28"/>
          <w:szCs w:val="28"/>
          <w:lang w:val="en-US"/>
        </w:rPr>
        <w:t>N</w:t>
      </w:r>
      <w:r w:rsidRPr="009A3A5A">
        <w:rPr>
          <w:sz w:val="28"/>
          <w:szCs w:val="28"/>
        </w:rPr>
        <w:t xml:space="preserve">. </w:t>
      </w:r>
      <w:r w:rsidRPr="009A3A5A">
        <w:rPr>
          <w:sz w:val="28"/>
          <w:szCs w:val="28"/>
          <w:lang w:val="en-US"/>
        </w:rPr>
        <w:t>gonorrhea</w:t>
      </w:r>
      <w:r w:rsidRPr="009A3A5A">
        <w:rPr>
          <w:sz w:val="28"/>
          <w:szCs w:val="28"/>
        </w:rPr>
        <w:t>, E. с</w:t>
      </w:r>
      <w:r w:rsidRPr="009A3A5A">
        <w:rPr>
          <w:sz w:val="28"/>
          <w:szCs w:val="28"/>
          <w:lang w:val="en-US"/>
        </w:rPr>
        <w:t>oli</w:t>
      </w:r>
      <w:r w:rsidRPr="009A3A5A">
        <w:rPr>
          <w:sz w:val="28"/>
          <w:szCs w:val="28"/>
        </w:rPr>
        <w:t>); клинич</w:t>
      </w:r>
      <w:r>
        <w:rPr>
          <w:sz w:val="28"/>
          <w:szCs w:val="28"/>
          <w:lang w:val="uk-UA"/>
        </w:rPr>
        <w:t>ески</w:t>
      </w:r>
      <w:r w:rsidRPr="009A3A5A">
        <w:rPr>
          <w:sz w:val="28"/>
          <w:szCs w:val="28"/>
        </w:rPr>
        <w:t xml:space="preserve"> полученные бактерии</w:t>
      </w:r>
      <w:r w:rsidRPr="009A3A5A">
        <w:rPr>
          <w:sz w:val="28"/>
          <w:szCs w:val="28"/>
          <w:lang w:eastAsia="uk-UA"/>
        </w:rPr>
        <w:t xml:space="preserve"> (</w:t>
      </w:r>
      <w:r w:rsidRPr="009A3A5A">
        <w:rPr>
          <w:sz w:val="28"/>
          <w:szCs w:val="28"/>
          <w:lang w:val="en-US" w:eastAsia="uk-UA"/>
        </w:rPr>
        <w:t>St</w:t>
      </w:r>
      <w:r w:rsidRPr="009A3A5A">
        <w:rPr>
          <w:sz w:val="28"/>
          <w:szCs w:val="28"/>
          <w:lang w:eastAsia="uk-UA"/>
        </w:rPr>
        <w:t xml:space="preserve">. </w:t>
      </w:r>
      <w:r w:rsidRPr="009A3A5A">
        <w:rPr>
          <w:sz w:val="28"/>
          <w:szCs w:val="28"/>
          <w:lang w:val="en-US" w:eastAsia="uk-UA"/>
        </w:rPr>
        <w:t>aureus</w:t>
      </w:r>
      <w:r w:rsidRPr="009A3A5A">
        <w:rPr>
          <w:sz w:val="28"/>
          <w:szCs w:val="28"/>
          <w:lang w:eastAsia="uk-UA"/>
        </w:rPr>
        <w:t xml:space="preserve">, Е. </w:t>
      </w:r>
      <w:r w:rsidRPr="009A3A5A">
        <w:rPr>
          <w:sz w:val="28"/>
          <w:szCs w:val="28"/>
          <w:lang w:val="en-US" w:eastAsia="uk-UA"/>
        </w:rPr>
        <w:t>coli</w:t>
      </w:r>
      <w:r w:rsidRPr="009A3A5A">
        <w:rPr>
          <w:sz w:val="28"/>
          <w:szCs w:val="28"/>
          <w:lang w:eastAsia="uk-UA"/>
        </w:rPr>
        <w:t xml:space="preserve">, </w:t>
      </w:r>
      <w:r w:rsidRPr="009A3A5A">
        <w:rPr>
          <w:sz w:val="28"/>
          <w:szCs w:val="28"/>
          <w:lang w:val="en-US" w:eastAsia="uk-UA"/>
        </w:rPr>
        <w:t>Str</w:t>
      </w:r>
      <w:r w:rsidRPr="009A3A5A">
        <w:rPr>
          <w:sz w:val="28"/>
          <w:szCs w:val="28"/>
          <w:lang w:eastAsia="uk-UA"/>
        </w:rPr>
        <w:t xml:space="preserve">. </w:t>
      </w:r>
      <w:r w:rsidRPr="009A3A5A">
        <w:rPr>
          <w:sz w:val="28"/>
          <w:szCs w:val="28"/>
          <w:lang w:val="en-US" w:eastAsia="uk-UA"/>
        </w:rPr>
        <w:t>pyogenes</w:t>
      </w:r>
      <w:r>
        <w:rPr>
          <w:sz w:val="28"/>
          <w:szCs w:val="28"/>
          <w:lang w:eastAsia="uk-UA"/>
        </w:rPr>
        <w:t>).</w:t>
      </w:r>
      <w:r w:rsidRPr="009A3A5A">
        <w:rPr>
          <w:sz w:val="28"/>
          <w:szCs w:val="28"/>
        </w:rPr>
        <w:t xml:space="preserve"> </w:t>
      </w:r>
      <w:r>
        <w:rPr>
          <w:sz w:val="28"/>
          <w:szCs w:val="28"/>
          <w:lang w:val="uk-UA"/>
        </w:rPr>
        <w:t>Мази з водно</w:t>
      </w:r>
      <w:r>
        <w:rPr>
          <w:sz w:val="28"/>
          <w:szCs w:val="28"/>
          <w:lang w:val="uk-UA" w:eastAsia="uk-UA"/>
        </w:rPr>
        <w:t>–</w:t>
      </w:r>
      <w:r w:rsidRPr="00F008FD">
        <w:rPr>
          <w:sz w:val="28"/>
          <w:szCs w:val="28"/>
          <w:lang w:val="uk-UA"/>
        </w:rPr>
        <w:t>спиртов</w:t>
      </w:r>
      <w:r>
        <w:rPr>
          <w:sz w:val="28"/>
          <w:szCs w:val="28"/>
          <w:lang w:val="uk-UA"/>
        </w:rPr>
        <w:t>ы</w:t>
      </w:r>
      <w:r w:rsidRPr="00F008FD">
        <w:rPr>
          <w:sz w:val="28"/>
          <w:szCs w:val="28"/>
          <w:lang w:val="uk-UA"/>
        </w:rPr>
        <w:t xml:space="preserve">м екстрактом на </w:t>
      </w:r>
      <w:r>
        <w:rPr>
          <w:sz w:val="28"/>
          <w:szCs w:val="28"/>
          <w:lang w:val="uk-UA"/>
        </w:rPr>
        <w:t>э</w:t>
      </w:r>
      <w:r w:rsidRPr="00F008FD">
        <w:rPr>
          <w:bCs/>
          <w:sz w:val="28"/>
          <w:szCs w:val="28"/>
          <w:lang w:val="uk-UA" w:eastAsia="uk-UA"/>
        </w:rPr>
        <w:t>мульс</w:t>
      </w:r>
      <w:r>
        <w:rPr>
          <w:bCs/>
          <w:sz w:val="28"/>
          <w:szCs w:val="28"/>
          <w:lang w:val="uk-UA" w:eastAsia="uk-UA"/>
        </w:rPr>
        <w:t>ионной</w:t>
      </w:r>
      <w:r w:rsidRPr="00F008FD">
        <w:rPr>
          <w:bCs/>
          <w:sz w:val="28"/>
          <w:szCs w:val="28"/>
          <w:lang w:val="uk-UA" w:eastAsia="uk-UA"/>
        </w:rPr>
        <w:t xml:space="preserve"> основ</w:t>
      </w:r>
      <w:r>
        <w:rPr>
          <w:bCs/>
          <w:sz w:val="28"/>
          <w:szCs w:val="28"/>
          <w:lang w:val="uk-UA" w:eastAsia="uk-UA"/>
        </w:rPr>
        <w:t>е</w:t>
      </w:r>
      <w:r w:rsidRPr="00F008FD">
        <w:rPr>
          <w:bCs/>
          <w:sz w:val="28"/>
          <w:szCs w:val="28"/>
          <w:lang w:val="uk-UA" w:eastAsia="uk-UA"/>
        </w:rPr>
        <w:t xml:space="preserve"> (</w:t>
      </w:r>
      <w:r>
        <w:rPr>
          <w:bCs/>
          <w:sz w:val="28"/>
          <w:szCs w:val="28"/>
          <w:lang w:val="uk-UA" w:eastAsia="uk-UA"/>
        </w:rPr>
        <w:t>м</w:t>
      </w:r>
      <w:r w:rsidRPr="00F008FD">
        <w:rPr>
          <w:bCs/>
          <w:sz w:val="28"/>
          <w:szCs w:val="28"/>
          <w:lang w:val="uk-UA" w:eastAsia="uk-UA"/>
        </w:rPr>
        <w:t>/</w:t>
      </w:r>
      <w:r>
        <w:rPr>
          <w:bCs/>
          <w:sz w:val="28"/>
          <w:szCs w:val="28"/>
          <w:lang w:val="uk-UA" w:eastAsia="uk-UA"/>
        </w:rPr>
        <w:t>в</w:t>
      </w:r>
      <w:r w:rsidRPr="00F008FD">
        <w:rPr>
          <w:bCs/>
          <w:sz w:val="28"/>
          <w:szCs w:val="28"/>
          <w:lang w:val="uk-UA" w:eastAsia="uk-UA"/>
        </w:rPr>
        <w:t xml:space="preserve">) </w:t>
      </w:r>
      <w:r>
        <w:rPr>
          <w:bCs/>
          <w:sz w:val="28"/>
          <w:szCs w:val="28"/>
          <w:lang w:val="uk-UA" w:eastAsia="uk-UA"/>
        </w:rPr>
        <w:t>и лиофильным</w:t>
      </w:r>
      <w:r>
        <w:rPr>
          <w:sz w:val="28"/>
          <w:szCs w:val="28"/>
          <w:lang w:val="uk-UA"/>
        </w:rPr>
        <w:t xml:space="preserve"> экстрактом из трав</w:t>
      </w:r>
      <w:r>
        <w:rPr>
          <w:sz w:val="28"/>
          <w:szCs w:val="28"/>
        </w:rPr>
        <w:t>ы</w:t>
      </w:r>
      <w:r>
        <w:rPr>
          <w:sz w:val="28"/>
          <w:szCs w:val="28"/>
          <w:lang w:val="uk-UA"/>
        </w:rPr>
        <w:t xml:space="preserve"> т.</w:t>
      </w:r>
      <w:r w:rsidRPr="00F008FD">
        <w:rPr>
          <w:sz w:val="28"/>
          <w:szCs w:val="28"/>
          <w:lang w:val="uk-UA"/>
        </w:rPr>
        <w:t xml:space="preserve"> степ</w:t>
      </w:r>
      <w:r>
        <w:rPr>
          <w:sz w:val="28"/>
          <w:szCs w:val="28"/>
          <w:lang w:val="uk-UA"/>
        </w:rPr>
        <w:t>н</w:t>
      </w:r>
      <w:r w:rsidRPr="00F008FD">
        <w:rPr>
          <w:sz w:val="28"/>
          <w:szCs w:val="28"/>
          <w:lang w:val="uk-UA"/>
        </w:rPr>
        <w:t xml:space="preserve">ого  </w:t>
      </w:r>
      <w:r>
        <w:rPr>
          <w:sz w:val="28"/>
          <w:szCs w:val="28"/>
          <w:lang w:val="uk-UA"/>
        </w:rPr>
        <w:t xml:space="preserve">проявляли эффективное ранозаживляющее действие </w:t>
      </w:r>
      <w:r w:rsidRPr="00F008FD">
        <w:rPr>
          <w:sz w:val="28"/>
          <w:szCs w:val="28"/>
          <w:lang w:val="uk-UA"/>
        </w:rPr>
        <w:t xml:space="preserve"> на модел</w:t>
      </w:r>
      <w:r>
        <w:rPr>
          <w:sz w:val="28"/>
          <w:szCs w:val="28"/>
          <w:lang w:val="uk-UA"/>
        </w:rPr>
        <w:t>и</w:t>
      </w:r>
      <w:r w:rsidRPr="00F008FD">
        <w:rPr>
          <w:sz w:val="28"/>
          <w:szCs w:val="28"/>
          <w:lang w:val="uk-UA"/>
        </w:rPr>
        <w:t xml:space="preserve"> </w:t>
      </w:r>
      <w:r>
        <w:rPr>
          <w:sz w:val="28"/>
          <w:szCs w:val="28"/>
          <w:lang w:val="uk-UA"/>
        </w:rPr>
        <w:t xml:space="preserve">трафаретной </w:t>
      </w:r>
      <w:r w:rsidRPr="00F008FD">
        <w:rPr>
          <w:sz w:val="28"/>
          <w:szCs w:val="28"/>
          <w:lang w:val="uk-UA"/>
        </w:rPr>
        <w:t>ран</w:t>
      </w:r>
      <w:r>
        <w:rPr>
          <w:sz w:val="28"/>
          <w:szCs w:val="28"/>
          <w:lang w:val="uk-UA"/>
        </w:rPr>
        <w:t xml:space="preserve">ы крыс. </w:t>
      </w:r>
      <w:r w:rsidRPr="007C1DBC">
        <w:rPr>
          <w:sz w:val="28"/>
          <w:szCs w:val="28"/>
          <w:lang w:val="uk-UA"/>
        </w:rPr>
        <w:t>Н</w:t>
      </w:r>
      <w:r w:rsidRPr="007C1DBC">
        <w:rPr>
          <w:sz w:val="28"/>
          <w:szCs w:val="28"/>
          <w:lang w:val="uk-UA" w:eastAsia="uk-UA"/>
        </w:rPr>
        <w:t>аибольший интерес для внедрения в медицинскую практику представля</w:t>
      </w:r>
      <w:r>
        <w:rPr>
          <w:sz w:val="28"/>
          <w:szCs w:val="28"/>
          <w:lang w:val="uk-UA" w:eastAsia="uk-UA"/>
        </w:rPr>
        <w:t>ю</w:t>
      </w:r>
      <w:r w:rsidRPr="007C1DBC">
        <w:rPr>
          <w:sz w:val="28"/>
          <w:szCs w:val="28"/>
          <w:lang w:val="uk-UA" w:eastAsia="uk-UA"/>
        </w:rPr>
        <w:t xml:space="preserve">т </w:t>
      </w:r>
      <w:r w:rsidRPr="009A3A5A">
        <w:rPr>
          <w:sz w:val="28"/>
          <w:szCs w:val="28"/>
          <w:lang w:val="en-US"/>
        </w:rPr>
        <w:t>Achillea</w:t>
      </w:r>
      <w:r w:rsidRPr="007C1DBC">
        <w:rPr>
          <w:sz w:val="28"/>
          <w:szCs w:val="28"/>
          <w:lang w:val="uk-UA"/>
        </w:rPr>
        <w:t xml:space="preserve"> </w:t>
      </w:r>
      <w:r w:rsidRPr="009A3A5A">
        <w:rPr>
          <w:sz w:val="28"/>
          <w:szCs w:val="28"/>
          <w:lang w:val="en-US"/>
        </w:rPr>
        <w:t>steposa</w:t>
      </w:r>
      <w:r w:rsidRPr="007C1DBC">
        <w:rPr>
          <w:sz w:val="28"/>
          <w:szCs w:val="28"/>
          <w:lang w:val="uk-UA"/>
        </w:rPr>
        <w:t xml:space="preserve"> </w:t>
      </w:r>
      <w:r w:rsidRPr="009A3A5A">
        <w:rPr>
          <w:sz w:val="28"/>
          <w:szCs w:val="28"/>
          <w:lang w:val="en-US"/>
        </w:rPr>
        <w:t>Klok</w:t>
      </w:r>
      <w:r w:rsidRPr="007C1DBC">
        <w:rPr>
          <w:sz w:val="28"/>
          <w:szCs w:val="28"/>
          <w:lang w:val="uk-UA"/>
        </w:rPr>
        <w:t xml:space="preserve">. </w:t>
      </w:r>
      <w:r w:rsidRPr="009A3A5A">
        <w:rPr>
          <w:sz w:val="28"/>
          <w:szCs w:val="28"/>
          <w:lang w:val="en-US"/>
        </w:rPr>
        <w:t>et</w:t>
      </w:r>
      <w:r w:rsidRPr="007C1DBC">
        <w:rPr>
          <w:sz w:val="28"/>
          <w:szCs w:val="28"/>
          <w:lang w:val="uk-UA"/>
        </w:rPr>
        <w:t xml:space="preserve"> </w:t>
      </w:r>
      <w:r w:rsidRPr="009A3A5A">
        <w:rPr>
          <w:sz w:val="28"/>
          <w:szCs w:val="28"/>
          <w:lang w:val="en-US"/>
        </w:rPr>
        <w:t>Krytzka</w:t>
      </w:r>
      <w:r>
        <w:rPr>
          <w:sz w:val="28"/>
          <w:szCs w:val="28"/>
          <w:lang w:val="uk-UA"/>
        </w:rPr>
        <w:t xml:space="preserve">, </w:t>
      </w:r>
      <w:r w:rsidRPr="009A3A5A">
        <w:rPr>
          <w:sz w:val="28"/>
          <w:szCs w:val="28"/>
          <w:lang w:val="en-US"/>
        </w:rPr>
        <w:t>A</w:t>
      </w:r>
      <w:r w:rsidRPr="007C1DBC">
        <w:rPr>
          <w:sz w:val="28"/>
          <w:szCs w:val="28"/>
          <w:lang w:val="uk-UA"/>
        </w:rPr>
        <w:t xml:space="preserve">. </w:t>
      </w:r>
      <w:r w:rsidRPr="009A3A5A">
        <w:rPr>
          <w:sz w:val="28"/>
          <w:szCs w:val="28"/>
          <w:lang w:val="en-US"/>
        </w:rPr>
        <w:t>pannonica</w:t>
      </w:r>
      <w:r w:rsidRPr="007C1DBC">
        <w:rPr>
          <w:sz w:val="28"/>
          <w:szCs w:val="28"/>
          <w:lang w:val="uk-UA"/>
        </w:rPr>
        <w:t xml:space="preserve"> </w:t>
      </w:r>
      <w:r w:rsidRPr="009A3A5A">
        <w:rPr>
          <w:sz w:val="28"/>
          <w:szCs w:val="28"/>
          <w:lang w:val="en-US"/>
        </w:rPr>
        <w:t>Scheele</w:t>
      </w:r>
      <w:r w:rsidRPr="007C1DBC">
        <w:rPr>
          <w:sz w:val="28"/>
          <w:szCs w:val="28"/>
          <w:lang w:val="uk-UA"/>
        </w:rPr>
        <w:t>.</w:t>
      </w:r>
    </w:p>
    <w:p w:rsidR="00EA4717" w:rsidRPr="00B460E6" w:rsidRDefault="00EA4717" w:rsidP="00EA4717">
      <w:pPr>
        <w:pStyle w:val="affffffff1"/>
        <w:widowControl/>
        <w:tabs>
          <w:tab w:val="left" w:pos="1276"/>
        </w:tabs>
        <w:spacing w:line="240" w:lineRule="auto"/>
        <w:ind w:right="-6" w:firstLine="720"/>
        <w:rPr>
          <w:sz w:val="28"/>
          <w:szCs w:val="28"/>
        </w:rPr>
      </w:pPr>
      <w:r w:rsidRPr="00B460E6">
        <w:rPr>
          <w:b/>
          <w:sz w:val="28"/>
          <w:szCs w:val="28"/>
        </w:rPr>
        <w:t>Ключевые слова</w:t>
      </w:r>
      <w:r w:rsidRPr="00B460E6">
        <w:rPr>
          <w:sz w:val="28"/>
          <w:szCs w:val="28"/>
        </w:rPr>
        <w:t xml:space="preserve">: </w:t>
      </w:r>
      <w:r>
        <w:rPr>
          <w:sz w:val="28"/>
          <w:szCs w:val="28"/>
        </w:rPr>
        <w:t>тысячелистник</w:t>
      </w:r>
      <w:r w:rsidRPr="00B460E6">
        <w:rPr>
          <w:sz w:val="28"/>
          <w:szCs w:val="28"/>
        </w:rPr>
        <w:t>, фа</w:t>
      </w:r>
      <w:r>
        <w:rPr>
          <w:sz w:val="28"/>
          <w:szCs w:val="28"/>
        </w:rPr>
        <w:t>рмакогностическое, морфолого-а</w:t>
      </w:r>
      <w:r w:rsidRPr="00B460E6">
        <w:rPr>
          <w:sz w:val="28"/>
          <w:szCs w:val="28"/>
        </w:rPr>
        <w:t>натомическое</w:t>
      </w:r>
      <w:r>
        <w:rPr>
          <w:sz w:val="28"/>
          <w:szCs w:val="28"/>
        </w:rPr>
        <w:t xml:space="preserve"> и </w:t>
      </w:r>
      <w:r w:rsidRPr="00B460E6">
        <w:rPr>
          <w:sz w:val="28"/>
          <w:szCs w:val="28"/>
        </w:rPr>
        <w:t>микро</w:t>
      </w:r>
      <w:r>
        <w:rPr>
          <w:sz w:val="28"/>
          <w:szCs w:val="28"/>
        </w:rPr>
        <w:t>скопическое</w:t>
      </w:r>
      <w:r w:rsidRPr="00B460E6">
        <w:rPr>
          <w:sz w:val="28"/>
          <w:szCs w:val="28"/>
        </w:rPr>
        <w:t xml:space="preserve"> изучение</w:t>
      </w:r>
      <w:r>
        <w:rPr>
          <w:sz w:val="28"/>
          <w:szCs w:val="28"/>
        </w:rPr>
        <w:t xml:space="preserve">, эфирное масло, флавоноиды, </w:t>
      </w:r>
      <w:r w:rsidRPr="00B460E6">
        <w:rPr>
          <w:sz w:val="28"/>
          <w:szCs w:val="28"/>
        </w:rPr>
        <w:t xml:space="preserve">каротиноиды, аскорбиновая кислота, экстракты, </w:t>
      </w:r>
      <w:r>
        <w:rPr>
          <w:sz w:val="28"/>
          <w:szCs w:val="28"/>
        </w:rPr>
        <w:t xml:space="preserve">ранозаживляющая, </w:t>
      </w:r>
      <w:r w:rsidRPr="00B460E6">
        <w:rPr>
          <w:sz w:val="28"/>
          <w:szCs w:val="28"/>
        </w:rPr>
        <w:t>бактери</w:t>
      </w:r>
      <w:r>
        <w:rPr>
          <w:sz w:val="28"/>
          <w:szCs w:val="28"/>
        </w:rPr>
        <w:t>остатическая</w:t>
      </w:r>
      <w:r w:rsidRPr="00B460E6">
        <w:rPr>
          <w:sz w:val="28"/>
          <w:szCs w:val="28"/>
        </w:rPr>
        <w:t xml:space="preserve">, </w:t>
      </w:r>
      <w:r>
        <w:rPr>
          <w:sz w:val="28"/>
          <w:szCs w:val="28"/>
        </w:rPr>
        <w:t>микостатическая активность.</w:t>
      </w:r>
    </w:p>
    <w:p w:rsidR="00EA4717" w:rsidRPr="00B460E6" w:rsidRDefault="00EA4717" w:rsidP="00EA4717">
      <w:pPr>
        <w:ind w:right="-6" w:firstLine="720"/>
        <w:jc w:val="both"/>
        <w:rPr>
          <w:sz w:val="28"/>
          <w:szCs w:val="28"/>
          <w:lang w:val="en-US" w:eastAsia="en-US"/>
        </w:rPr>
      </w:pPr>
      <w:r w:rsidRPr="00B460E6">
        <w:rPr>
          <w:b/>
          <w:bCs/>
          <w:sz w:val="28"/>
          <w:szCs w:val="28"/>
          <w:lang w:val="en-US" w:eastAsia="en-US"/>
        </w:rPr>
        <w:t>Gerasimov</w:t>
      </w:r>
      <w:r w:rsidRPr="009A3A5A">
        <w:rPr>
          <w:b/>
          <w:bCs/>
          <w:sz w:val="28"/>
          <w:szCs w:val="28"/>
          <w:lang w:val="en-US" w:eastAsia="en-US"/>
        </w:rPr>
        <w:t xml:space="preserve"> </w:t>
      </w:r>
      <w:r w:rsidRPr="00B460E6">
        <w:rPr>
          <w:b/>
          <w:bCs/>
          <w:sz w:val="28"/>
          <w:szCs w:val="28"/>
          <w:lang w:val="en-US" w:eastAsia="en-US"/>
        </w:rPr>
        <w:t>V</w:t>
      </w:r>
      <w:r w:rsidRPr="009A3A5A">
        <w:rPr>
          <w:b/>
          <w:bCs/>
          <w:sz w:val="28"/>
          <w:szCs w:val="28"/>
          <w:lang w:val="en-US" w:eastAsia="en-US"/>
        </w:rPr>
        <w:t>.</w:t>
      </w:r>
      <w:r w:rsidRPr="00B460E6">
        <w:rPr>
          <w:b/>
          <w:bCs/>
          <w:sz w:val="28"/>
          <w:szCs w:val="28"/>
          <w:lang w:val="en-US" w:eastAsia="en-US"/>
        </w:rPr>
        <w:t>N</w:t>
      </w:r>
      <w:r w:rsidRPr="009A3A5A">
        <w:rPr>
          <w:b/>
          <w:bCs/>
          <w:sz w:val="28"/>
          <w:szCs w:val="28"/>
          <w:lang w:val="en-US" w:eastAsia="en-US"/>
        </w:rPr>
        <w:t xml:space="preserve">. </w:t>
      </w:r>
      <w:r w:rsidRPr="00B460E6">
        <w:rPr>
          <w:b/>
          <w:bCs/>
          <w:sz w:val="28"/>
          <w:szCs w:val="28"/>
          <w:lang w:val="en-US" w:eastAsia="en-US"/>
        </w:rPr>
        <w:t>The</w:t>
      </w:r>
      <w:r w:rsidRPr="009A3A5A">
        <w:rPr>
          <w:b/>
          <w:bCs/>
          <w:sz w:val="28"/>
          <w:szCs w:val="28"/>
          <w:lang w:val="en-US" w:eastAsia="en-US"/>
        </w:rPr>
        <w:t xml:space="preserve"> </w:t>
      </w:r>
      <w:r w:rsidRPr="00B460E6">
        <w:rPr>
          <w:b/>
          <w:bCs/>
          <w:sz w:val="28"/>
          <w:szCs w:val="28"/>
          <w:lang w:val="en-US" w:eastAsia="en-US"/>
        </w:rPr>
        <w:t>comparative</w:t>
      </w:r>
      <w:r w:rsidRPr="009A3A5A">
        <w:rPr>
          <w:b/>
          <w:bCs/>
          <w:sz w:val="28"/>
          <w:szCs w:val="28"/>
          <w:lang w:val="en-US" w:eastAsia="en-US"/>
        </w:rPr>
        <w:t xml:space="preserve"> </w:t>
      </w:r>
      <w:r w:rsidRPr="00B460E6">
        <w:rPr>
          <w:b/>
          <w:sz w:val="28"/>
          <w:szCs w:val="28"/>
          <w:lang w:val="en-US"/>
        </w:rPr>
        <w:t>pharmacognostical</w:t>
      </w:r>
      <w:r w:rsidRPr="009A3A5A">
        <w:rPr>
          <w:b/>
          <w:bCs/>
          <w:color w:val="FF0000"/>
          <w:sz w:val="28"/>
          <w:szCs w:val="28"/>
          <w:lang w:val="en-US" w:eastAsia="en-US"/>
        </w:rPr>
        <w:t xml:space="preserve"> </w:t>
      </w:r>
      <w:r w:rsidRPr="00B460E6">
        <w:rPr>
          <w:b/>
          <w:bCs/>
          <w:sz w:val="28"/>
          <w:szCs w:val="28"/>
          <w:lang w:val="en-US" w:eastAsia="en-US"/>
        </w:rPr>
        <w:t>investigation</w:t>
      </w:r>
      <w:r w:rsidRPr="009A3A5A">
        <w:rPr>
          <w:b/>
          <w:bCs/>
          <w:sz w:val="28"/>
          <w:szCs w:val="28"/>
          <w:lang w:val="en-US" w:eastAsia="en-US"/>
        </w:rPr>
        <w:t xml:space="preserve"> </w:t>
      </w:r>
      <w:r w:rsidRPr="00B460E6">
        <w:rPr>
          <w:b/>
          <w:bCs/>
          <w:sz w:val="28"/>
          <w:szCs w:val="28"/>
          <w:lang w:val="en-US" w:eastAsia="en-US"/>
        </w:rPr>
        <w:t>of</w:t>
      </w:r>
      <w:r w:rsidRPr="009A3A5A">
        <w:rPr>
          <w:b/>
          <w:bCs/>
          <w:sz w:val="28"/>
          <w:szCs w:val="28"/>
          <w:lang w:val="en-US" w:eastAsia="en-US"/>
        </w:rPr>
        <w:t xml:space="preserve"> </w:t>
      </w:r>
      <w:r w:rsidRPr="00B460E6">
        <w:rPr>
          <w:b/>
          <w:bCs/>
          <w:sz w:val="28"/>
          <w:szCs w:val="28"/>
          <w:lang w:val="en-US" w:eastAsia="en-US"/>
        </w:rPr>
        <w:t>the aromatic</w:t>
      </w:r>
      <w:r w:rsidRPr="00B460E6">
        <w:rPr>
          <w:b/>
          <w:sz w:val="28"/>
          <w:szCs w:val="28"/>
          <w:lang w:val="en-US"/>
        </w:rPr>
        <w:t xml:space="preserve"> </w:t>
      </w:r>
      <w:r w:rsidRPr="00B460E6">
        <w:rPr>
          <w:b/>
          <w:bCs/>
          <w:sz w:val="28"/>
          <w:szCs w:val="28"/>
          <w:lang w:val="en-US" w:eastAsia="en-US"/>
        </w:rPr>
        <w:t xml:space="preserve">plants of Achillea L. genus species from Ukraine flora with the aim receive the medicine remedy with </w:t>
      </w:r>
      <w:r w:rsidRPr="0038061D">
        <w:rPr>
          <w:b/>
          <w:bCs/>
          <w:sz w:val="28"/>
          <w:szCs w:val="28"/>
          <w:lang w:val="en-US" w:eastAsia="en-US"/>
        </w:rPr>
        <w:t>wound</w:t>
      </w:r>
      <w:r w:rsidRPr="0038061D">
        <w:rPr>
          <w:b/>
          <w:sz w:val="28"/>
          <w:szCs w:val="28"/>
          <w:lang w:val="en-US"/>
        </w:rPr>
        <w:t xml:space="preserve">healing </w:t>
      </w:r>
      <w:r w:rsidRPr="00B460E6">
        <w:rPr>
          <w:b/>
          <w:sz w:val="28"/>
          <w:szCs w:val="28"/>
          <w:lang w:val="en-US"/>
        </w:rPr>
        <w:t xml:space="preserve">action. </w:t>
      </w:r>
      <w:r w:rsidRPr="00BA116D">
        <w:rPr>
          <w:b/>
          <w:sz w:val="28"/>
          <w:szCs w:val="28"/>
          <w:lang w:val="en-US"/>
        </w:rPr>
        <w:t>- A</w:t>
      </w:r>
      <w:r w:rsidRPr="00BA116D">
        <w:rPr>
          <w:b/>
          <w:bCs/>
          <w:sz w:val="28"/>
          <w:szCs w:val="28"/>
          <w:lang w:val="en-US" w:eastAsia="en-US"/>
        </w:rPr>
        <w:t xml:space="preserve"> m</w:t>
      </w:r>
      <w:r w:rsidRPr="00BA116D">
        <w:rPr>
          <w:b/>
          <w:sz w:val="28"/>
          <w:szCs w:val="28"/>
          <w:lang w:val="en-US" w:eastAsia="en-US"/>
        </w:rPr>
        <w:t>anuscript.</w:t>
      </w:r>
      <w:r w:rsidRPr="00B460E6">
        <w:rPr>
          <w:sz w:val="28"/>
          <w:szCs w:val="28"/>
          <w:lang w:val="en-US" w:eastAsia="en-US"/>
        </w:rPr>
        <w:t xml:space="preserve"> Dissertation for the candidate of pharmaceutical sciences Degree in speciality 15.00.02 </w:t>
      </w:r>
      <w:r>
        <w:rPr>
          <w:sz w:val="28"/>
          <w:szCs w:val="28"/>
          <w:lang w:val="en-US" w:eastAsia="en-US"/>
        </w:rPr>
        <w:t>–</w:t>
      </w:r>
      <w:r w:rsidRPr="00B460E6">
        <w:rPr>
          <w:sz w:val="28"/>
          <w:szCs w:val="28"/>
          <w:lang w:val="en-US" w:eastAsia="en-US"/>
        </w:rPr>
        <w:t xml:space="preserve"> pharmaceutical</w:t>
      </w:r>
      <w:r>
        <w:rPr>
          <w:sz w:val="28"/>
          <w:szCs w:val="28"/>
          <w:lang w:val="uk-UA" w:eastAsia="en-US"/>
        </w:rPr>
        <w:t xml:space="preserve"> </w:t>
      </w:r>
      <w:r w:rsidRPr="00B460E6">
        <w:rPr>
          <w:sz w:val="28"/>
          <w:szCs w:val="28"/>
          <w:lang w:val="en-US" w:eastAsia="en-US"/>
        </w:rPr>
        <w:t xml:space="preserve">chemistry and pharmacognosy. </w:t>
      </w:r>
      <w:r>
        <w:rPr>
          <w:sz w:val="28"/>
          <w:szCs w:val="28"/>
          <w:lang w:val="en-US" w:eastAsia="en-US"/>
        </w:rPr>
        <w:t>–</w:t>
      </w:r>
      <w:r w:rsidRPr="00B460E6">
        <w:rPr>
          <w:sz w:val="28"/>
          <w:szCs w:val="28"/>
          <w:lang w:val="en-US" w:eastAsia="en-US"/>
        </w:rPr>
        <w:t xml:space="preserve"> National</w:t>
      </w:r>
      <w:r>
        <w:rPr>
          <w:sz w:val="28"/>
          <w:szCs w:val="28"/>
          <w:lang w:val="uk-UA" w:eastAsia="en-US"/>
        </w:rPr>
        <w:t xml:space="preserve"> </w:t>
      </w:r>
      <w:r w:rsidRPr="00B460E6">
        <w:rPr>
          <w:sz w:val="28"/>
          <w:szCs w:val="28"/>
          <w:lang w:val="en-US" w:eastAsia="en-US"/>
        </w:rPr>
        <w:t>University of Pharmacy, Kharkov, 2008.</w:t>
      </w:r>
    </w:p>
    <w:p w:rsidR="00EA4717" w:rsidRPr="00B460E6" w:rsidRDefault="00EA4717" w:rsidP="00EA4717">
      <w:pPr>
        <w:pStyle w:val="affffffff1"/>
        <w:widowControl/>
        <w:tabs>
          <w:tab w:val="left" w:pos="1276"/>
        </w:tabs>
        <w:spacing w:line="240" w:lineRule="auto"/>
        <w:ind w:right="-6" w:firstLine="720"/>
        <w:rPr>
          <w:sz w:val="28"/>
          <w:szCs w:val="28"/>
          <w:lang w:val="en-US"/>
        </w:rPr>
      </w:pPr>
      <w:r w:rsidRPr="00B460E6">
        <w:rPr>
          <w:sz w:val="28"/>
          <w:szCs w:val="28"/>
          <w:lang w:val="en-US" w:eastAsia="en-US"/>
        </w:rPr>
        <w:t xml:space="preserve">It was carryed out pharmacognostical </w:t>
      </w:r>
      <w:r w:rsidRPr="00B460E6">
        <w:rPr>
          <w:bCs/>
          <w:sz w:val="28"/>
          <w:szCs w:val="28"/>
          <w:lang w:val="en-US" w:eastAsia="en-US"/>
        </w:rPr>
        <w:t xml:space="preserve">investigation of essential oils in kind of Achillea L. of antibacterial effect and </w:t>
      </w:r>
      <w:r w:rsidRPr="0038061D">
        <w:rPr>
          <w:bCs/>
          <w:sz w:val="28"/>
          <w:szCs w:val="28"/>
          <w:lang w:val="en-US" w:eastAsia="en-US"/>
        </w:rPr>
        <w:t>wound</w:t>
      </w:r>
      <w:r w:rsidRPr="0038061D">
        <w:rPr>
          <w:sz w:val="28"/>
          <w:szCs w:val="28"/>
          <w:lang w:val="en-US"/>
        </w:rPr>
        <w:t xml:space="preserve">healing. </w:t>
      </w:r>
      <w:r w:rsidRPr="00B460E6">
        <w:rPr>
          <w:sz w:val="28"/>
          <w:szCs w:val="28"/>
          <w:lang w:val="en-US"/>
        </w:rPr>
        <w:t xml:space="preserve">The content of </w:t>
      </w:r>
      <w:r>
        <w:rPr>
          <w:bCs/>
          <w:sz w:val="28"/>
          <w:szCs w:val="28"/>
          <w:lang w:val="en-US" w:eastAsia="en-US"/>
        </w:rPr>
        <w:t>essential oils in herb</w:t>
      </w:r>
      <w:r w:rsidRPr="00B460E6">
        <w:rPr>
          <w:bCs/>
          <w:sz w:val="28"/>
          <w:szCs w:val="28"/>
          <w:lang w:val="en-US" w:eastAsia="en-US"/>
        </w:rPr>
        <w:t xml:space="preserve"> A</w:t>
      </w:r>
      <w:r>
        <w:rPr>
          <w:bCs/>
          <w:sz w:val="28"/>
          <w:szCs w:val="28"/>
          <w:lang w:val="en-US" w:eastAsia="en-US"/>
        </w:rPr>
        <w:t>.</w:t>
      </w:r>
      <w:r w:rsidRPr="00B460E6">
        <w:rPr>
          <w:bCs/>
          <w:sz w:val="28"/>
          <w:szCs w:val="28"/>
          <w:lang w:val="en-US" w:eastAsia="en-US"/>
        </w:rPr>
        <w:t xml:space="preserve"> steposa Klok. et Krytzka</w:t>
      </w:r>
      <w:r>
        <w:rPr>
          <w:bCs/>
          <w:sz w:val="28"/>
          <w:szCs w:val="28"/>
          <w:lang w:val="en-US" w:eastAsia="en-US"/>
        </w:rPr>
        <w:t>.</w:t>
      </w:r>
      <w:r w:rsidRPr="00B460E6">
        <w:rPr>
          <w:bCs/>
          <w:sz w:val="28"/>
          <w:szCs w:val="28"/>
          <w:lang w:val="en-US" w:eastAsia="en-US"/>
        </w:rPr>
        <w:t xml:space="preserve"> (not over 3,50 </w:t>
      </w:r>
      <w:r>
        <w:rPr>
          <w:bCs/>
          <w:sz w:val="28"/>
          <w:szCs w:val="28"/>
          <w:lang w:val="en-US" w:eastAsia="en-US"/>
        </w:rPr>
        <w:t>±</w:t>
      </w:r>
      <w:r w:rsidRPr="00B460E6">
        <w:rPr>
          <w:bCs/>
          <w:sz w:val="28"/>
          <w:szCs w:val="28"/>
          <w:lang w:val="en-US" w:eastAsia="en-US"/>
        </w:rPr>
        <w:t xml:space="preserve"> 0,07%), A</w:t>
      </w:r>
      <w:r>
        <w:rPr>
          <w:bCs/>
          <w:sz w:val="28"/>
          <w:szCs w:val="28"/>
          <w:lang w:val="en-US" w:eastAsia="en-US"/>
        </w:rPr>
        <w:t>.</w:t>
      </w:r>
      <w:r w:rsidRPr="00B460E6">
        <w:rPr>
          <w:bCs/>
          <w:sz w:val="28"/>
          <w:szCs w:val="28"/>
          <w:lang w:val="en-US" w:eastAsia="en-US"/>
        </w:rPr>
        <w:t xml:space="preserve"> pannonica Sheele</w:t>
      </w:r>
      <w:r>
        <w:rPr>
          <w:bCs/>
          <w:sz w:val="28"/>
          <w:szCs w:val="28"/>
          <w:lang w:val="en-US" w:eastAsia="en-US"/>
        </w:rPr>
        <w:t>.</w:t>
      </w:r>
      <w:r w:rsidRPr="00B460E6">
        <w:rPr>
          <w:bCs/>
          <w:sz w:val="28"/>
          <w:szCs w:val="28"/>
          <w:lang w:val="en-US" w:eastAsia="en-US"/>
        </w:rPr>
        <w:t xml:space="preserve"> (not over 3,00 </w:t>
      </w:r>
      <w:r>
        <w:rPr>
          <w:bCs/>
          <w:sz w:val="28"/>
          <w:szCs w:val="28"/>
          <w:lang w:val="en-US" w:eastAsia="en-US"/>
        </w:rPr>
        <w:t>±</w:t>
      </w:r>
      <w:r w:rsidRPr="00B460E6">
        <w:rPr>
          <w:bCs/>
          <w:sz w:val="28"/>
          <w:szCs w:val="28"/>
          <w:lang w:val="en-US" w:eastAsia="en-US"/>
        </w:rPr>
        <w:t xml:space="preserve"> 0,08%), A</w:t>
      </w:r>
      <w:r>
        <w:rPr>
          <w:bCs/>
          <w:sz w:val="28"/>
          <w:szCs w:val="28"/>
          <w:lang w:val="en-US" w:eastAsia="en-US"/>
        </w:rPr>
        <w:t>.</w:t>
      </w:r>
      <w:r w:rsidRPr="00B460E6">
        <w:rPr>
          <w:bCs/>
          <w:sz w:val="28"/>
          <w:szCs w:val="28"/>
          <w:lang w:val="en-US" w:eastAsia="en-US"/>
        </w:rPr>
        <w:t xml:space="preserve"> millefolium L. (not over 2,50 </w:t>
      </w:r>
      <w:r>
        <w:rPr>
          <w:bCs/>
          <w:sz w:val="28"/>
          <w:szCs w:val="28"/>
          <w:lang w:val="en-US" w:eastAsia="en-US"/>
        </w:rPr>
        <w:t>±</w:t>
      </w:r>
      <w:r w:rsidRPr="00B460E6">
        <w:rPr>
          <w:bCs/>
          <w:sz w:val="28"/>
          <w:szCs w:val="28"/>
          <w:lang w:val="en-US" w:eastAsia="en-US"/>
        </w:rPr>
        <w:t xml:space="preserve"> 0,05%). It was determined presence and content up to 39 components. It was identified up to 9 substences of </w:t>
      </w:r>
      <w:r w:rsidRPr="00B460E6">
        <w:rPr>
          <w:bCs/>
          <w:sz w:val="28"/>
          <w:szCs w:val="28"/>
          <w:lang w:val="en-US" w:eastAsia="en-US"/>
        </w:rPr>
        <w:lastRenderedPageBreak/>
        <w:t xml:space="preserve">flavonoids and 17 aminoacids (in </w:t>
      </w:r>
      <w:r>
        <w:rPr>
          <w:bCs/>
          <w:sz w:val="28"/>
          <w:szCs w:val="28"/>
          <w:lang w:val="en-US" w:eastAsia="en-US"/>
        </w:rPr>
        <w:t>herb</w:t>
      </w:r>
      <w:r w:rsidRPr="00B460E6">
        <w:rPr>
          <w:bCs/>
          <w:sz w:val="28"/>
          <w:szCs w:val="28"/>
          <w:lang w:val="en-US" w:eastAsia="en-US"/>
        </w:rPr>
        <w:t xml:space="preserve"> A</w:t>
      </w:r>
      <w:r>
        <w:rPr>
          <w:bCs/>
          <w:sz w:val="28"/>
          <w:szCs w:val="28"/>
          <w:lang w:val="en-US" w:eastAsia="en-US"/>
        </w:rPr>
        <w:t>.</w:t>
      </w:r>
      <w:r w:rsidRPr="00B460E6">
        <w:rPr>
          <w:bCs/>
          <w:sz w:val="28"/>
          <w:szCs w:val="28"/>
          <w:lang w:val="en-US" w:eastAsia="en-US"/>
        </w:rPr>
        <w:t xml:space="preserve"> steposa Klok. et Krytzka</w:t>
      </w:r>
      <w:r>
        <w:rPr>
          <w:bCs/>
          <w:sz w:val="28"/>
          <w:szCs w:val="28"/>
          <w:lang w:val="en-US" w:eastAsia="en-US"/>
        </w:rPr>
        <w:t>.</w:t>
      </w:r>
      <w:r w:rsidRPr="00B460E6">
        <w:rPr>
          <w:bCs/>
          <w:sz w:val="28"/>
          <w:szCs w:val="28"/>
          <w:lang w:val="en-US" w:eastAsia="en-US"/>
        </w:rPr>
        <w:t xml:space="preserve"> (not over 12,45 </w:t>
      </w:r>
      <w:r>
        <w:rPr>
          <w:bCs/>
          <w:sz w:val="28"/>
          <w:szCs w:val="28"/>
          <w:lang w:val="en-US" w:eastAsia="en-US"/>
        </w:rPr>
        <w:t xml:space="preserve">± 0,27 </w:t>
      </w:r>
      <w:r w:rsidRPr="00B460E6">
        <w:rPr>
          <w:bCs/>
          <w:sz w:val="28"/>
          <w:szCs w:val="28"/>
          <w:lang w:val="en-US" w:eastAsia="en-US"/>
        </w:rPr>
        <w:t>mg%), Achillea pannonica Sheele</w:t>
      </w:r>
      <w:r>
        <w:rPr>
          <w:bCs/>
          <w:sz w:val="28"/>
          <w:szCs w:val="28"/>
          <w:lang w:val="en-US" w:eastAsia="en-US"/>
        </w:rPr>
        <w:t>.</w:t>
      </w:r>
      <w:r w:rsidRPr="00B460E6">
        <w:rPr>
          <w:bCs/>
          <w:sz w:val="28"/>
          <w:szCs w:val="28"/>
          <w:lang w:val="en-US" w:eastAsia="en-US"/>
        </w:rPr>
        <w:t xml:space="preserve"> (not over 12,24 </w:t>
      </w:r>
      <w:r>
        <w:rPr>
          <w:bCs/>
          <w:sz w:val="28"/>
          <w:szCs w:val="28"/>
          <w:lang w:val="en-US" w:eastAsia="en-US"/>
        </w:rPr>
        <w:t xml:space="preserve">± 0,26 </w:t>
      </w:r>
      <w:r w:rsidRPr="00B460E6">
        <w:rPr>
          <w:bCs/>
          <w:sz w:val="28"/>
          <w:szCs w:val="28"/>
          <w:lang w:val="en-US" w:eastAsia="en-US"/>
        </w:rPr>
        <w:t>mg%), A</w:t>
      </w:r>
      <w:r>
        <w:rPr>
          <w:bCs/>
          <w:sz w:val="28"/>
          <w:szCs w:val="28"/>
          <w:lang w:val="en-US" w:eastAsia="en-US"/>
        </w:rPr>
        <w:t>.</w:t>
      </w:r>
      <w:r w:rsidRPr="00B460E6">
        <w:rPr>
          <w:bCs/>
          <w:sz w:val="28"/>
          <w:szCs w:val="28"/>
          <w:lang w:val="en-US" w:eastAsia="en-US"/>
        </w:rPr>
        <w:t xml:space="preserve"> millefolium L. (not over 11,15 </w:t>
      </w:r>
      <w:r>
        <w:rPr>
          <w:bCs/>
          <w:sz w:val="28"/>
          <w:szCs w:val="28"/>
          <w:lang w:val="en-US" w:eastAsia="en-US"/>
        </w:rPr>
        <w:t>±</w:t>
      </w:r>
      <w:r w:rsidRPr="00B460E6">
        <w:rPr>
          <w:bCs/>
          <w:sz w:val="28"/>
          <w:szCs w:val="28"/>
          <w:lang w:val="en-US" w:eastAsia="en-US"/>
        </w:rPr>
        <w:t xml:space="preserve"> 0,21 mg%). The content of polysaccharids in </w:t>
      </w:r>
      <w:r>
        <w:rPr>
          <w:bCs/>
          <w:sz w:val="28"/>
          <w:szCs w:val="28"/>
          <w:lang w:val="en-US" w:eastAsia="en-US"/>
        </w:rPr>
        <w:t>herb</w:t>
      </w:r>
      <w:r w:rsidRPr="00B460E6">
        <w:rPr>
          <w:bCs/>
          <w:sz w:val="28"/>
          <w:szCs w:val="28"/>
          <w:lang w:val="en-US" w:eastAsia="en-US"/>
        </w:rPr>
        <w:t xml:space="preserve"> A</w:t>
      </w:r>
      <w:r>
        <w:rPr>
          <w:bCs/>
          <w:sz w:val="28"/>
          <w:szCs w:val="28"/>
          <w:lang w:val="en-US" w:eastAsia="en-US"/>
        </w:rPr>
        <w:t>.</w:t>
      </w:r>
      <w:r w:rsidRPr="00B460E6">
        <w:rPr>
          <w:bCs/>
          <w:sz w:val="28"/>
          <w:szCs w:val="28"/>
          <w:lang w:val="en-US" w:eastAsia="en-US"/>
        </w:rPr>
        <w:t xml:space="preserve"> steposa Klok. et Krytzka</w:t>
      </w:r>
      <w:r>
        <w:rPr>
          <w:bCs/>
          <w:sz w:val="28"/>
          <w:szCs w:val="28"/>
          <w:lang w:val="en-US" w:eastAsia="en-US"/>
        </w:rPr>
        <w:t>.</w:t>
      </w:r>
      <w:r w:rsidRPr="00B460E6">
        <w:rPr>
          <w:bCs/>
          <w:sz w:val="28"/>
          <w:szCs w:val="28"/>
          <w:lang w:val="en-US" w:eastAsia="en-US"/>
        </w:rPr>
        <w:t xml:space="preserve"> not over 23,18 </w:t>
      </w:r>
      <w:r>
        <w:rPr>
          <w:bCs/>
          <w:sz w:val="28"/>
          <w:szCs w:val="28"/>
          <w:lang w:val="en-US" w:eastAsia="en-US"/>
        </w:rPr>
        <w:t>± 2,12</w:t>
      </w:r>
      <w:r w:rsidRPr="00B460E6">
        <w:rPr>
          <w:bCs/>
          <w:sz w:val="28"/>
          <w:szCs w:val="28"/>
          <w:lang w:val="en-US" w:eastAsia="en-US"/>
        </w:rPr>
        <w:t>%; A</w:t>
      </w:r>
      <w:r>
        <w:rPr>
          <w:bCs/>
          <w:sz w:val="28"/>
          <w:szCs w:val="28"/>
          <w:lang w:val="en-US" w:eastAsia="en-US"/>
        </w:rPr>
        <w:t>.</w:t>
      </w:r>
      <w:r w:rsidRPr="00B460E6">
        <w:rPr>
          <w:bCs/>
          <w:sz w:val="28"/>
          <w:szCs w:val="28"/>
          <w:lang w:val="en-US" w:eastAsia="en-US"/>
        </w:rPr>
        <w:t xml:space="preserve"> pannonica Sheele</w:t>
      </w:r>
      <w:r>
        <w:rPr>
          <w:bCs/>
          <w:sz w:val="28"/>
          <w:szCs w:val="28"/>
          <w:lang w:val="en-US" w:eastAsia="en-US"/>
        </w:rPr>
        <w:t>.</w:t>
      </w:r>
      <w:r w:rsidRPr="00B460E6">
        <w:rPr>
          <w:bCs/>
          <w:sz w:val="28"/>
          <w:szCs w:val="28"/>
          <w:lang w:val="en-US" w:eastAsia="en-US"/>
        </w:rPr>
        <w:t xml:space="preserve"> not over 20,75 </w:t>
      </w:r>
      <w:r>
        <w:rPr>
          <w:bCs/>
          <w:sz w:val="28"/>
          <w:szCs w:val="28"/>
          <w:lang w:val="en-US" w:eastAsia="en-US"/>
        </w:rPr>
        <w:t>±</w:t>
      </w:r>
      <w:r w:rsidRPr="00B460E6">
        <w:rPr>
          <w:bCs/>
          <w:sz w:val="28"/>
          <w:szCs w:val="28"/>
          <w:lang w:val="en-US" w:eastAsia="en-US"/>
        </w:rPr>
        <w:t xml:space="preserve"> 1,98% and A</w:t>
      </w:r>
      <w:r>
        <w:rPr>
          <w:bCs/>
          <w:sz w:val="28"/>
          <w:szCs w:val="28"/>
          <w:lang w:val="en-US" w:eastAsia="en-US"/>
        </w:rPr>
        <w:t>.</w:t>
      </w:r>
      <w:r w:rsidRPr="00B460E6">
        <w:rPr>
          <w:bCs/>
          <w:sz w:val="28"/>
          <w:szCs w:val="28"/>
          <w:lang w:val="en-US" w:eastAsia="en-US"/>
        </w:rPr>
        <w:t xml:space="preserve"> millefolium L. not over 18,19 </w:t>
      </w:r>
      <w:r>
        <w:rPr>
          <w:bCs/>
          <w:sz w:val="28"/>
          <w:szCs w:val="28"/>
          <w:lang w:val="en-US" w:eastAsia="en-US"/>
        </w:rPr>
        <w:t>± 1,76%</w:t>
      </w:r>
      <w:r w:rsidRPr="00B460E6">
        <w:rPr>
          <w:bCs/>
          <w:sz w:val="28"/>
          <w:szCs w:val="28"/>
          <w:lang w:val="en-US" w:eastAsia="en-US"/>
        </w:rPr>
        <w:t xml:space="preserve">. At first was determined content of 21 </w:t>
      </w:r>
      <w:r>
        <w:rPr>
          <w:bCs/>
          <w:sz w:val="28"/>
          <w:szCs w:val="28"/>
          <w:lang w:val="en-US" w:eastAsia="en-US"/>
        </w:rPr>
        <w:t>inorganic e</w:t>
      </w:r>
      <w:r w:rsidRPr="00B460E6">
        <w:rPr>
          <w:bCs/>
          <w:sz w:val="28"/>
          <w:szCs w:val="28"/>
          <w:lang w:val="en-US" w:eastAsia="en-US"/>
        </w:rPr>
        <w:t>lements by atomic – absorbtion spectrometry. It was determined distinctive morpholog</w:t>
      </w:r>
      <w:r>
        <w:rPr>
          <w:bCs/>
          <w:sz w:val="28"/>
          <w:szCs w:val="28"/>
          <w:lang w:val="en-US" w:eastAsia="en-US"/>
        </w:rPr>
        <w:t xml:space="preserve">ic, </w:t>
      </w:r>
      <w:r w:rsidRPr="00B460E6">
        <w:rPr>
          <w:bCs/>
          <w:sz w:val="28"/>
          <w:szCs w:val="28"/>
          <w:lang w:val="en-US" w:eastAsia="en-US"/>
        </w:rPr>
        <w:t>anatomical and microscopical indications, the dates of laying – in and drying of vegetable raw materials. It was received liniments with emulsion basis and extracts, which have bactericidal and mycostatical effect to bacterium: E. coli (ATSS–</w:t>
      </w:r>
      <w:r>
        <w:rPr>
          <w:bCs/>
          <w:sz w:val="28"/>
          <w:szCs w:val="28"/>
          <w:lang w:val="en-US" w:eastAsia="en-US"/>
        </w:rPr>
        <w:t>25922), B. subtilis (ATSS</w:t>
      </w:r>
      <w:r w:rsidRPr="00B460E6">
        <w:rPr>
          <w:bCs/>
          <w:sz w:val="28"/>
          <w:szCs w:val="28"/>
          <w:lang w:val="en-US" w:eastAsia="en-US"/>
        </w:rPr>
        <w:t xml:space="preserve">–6633), St. aureus (ATSS–25923), </w:t>
      </w:r>
      <w:r w:rsidRPr="00B460E6">
        <w:rPr>
          <w:sz w:val="28"/>
          <w:szCs w:val="28"/>
          <w:lang w:eastAsia="uk-UA"/>
        </w:rPr>
        <w:t>Str. рyogenes;</w:t>
      </w:r>
      <w:r w:rsidRPr="00B460E6">
        <w:rPr>
          <w:sz w:val="28"/>
          <w:szCs w:val="28"/>
        </w:rPr>
        <w:t xml:space="preserve"> </w:t>
      </w:r>
      <w:r w:rsidRPr="00B460E6">
        <w:rPr>
          <w:sz w:val="28"/>
          <w:szCs w:val="28"/>
          <w:lang w:val="en-US"/>
        </w:rPr>
        <w:t>mix</w:t>
      </w:r>
      <w:r w:rsidRPr="00B460E6">
        <w:rPr>
          <w:sz w:val="28"/>
          <w:szCs w:val="28"/>
        </w:rPr>
        <w:t xml:space="preserve"> - </w:t>
      </w:r>
      <w:r w:rsidRPr="00B460E6">
        <w:rPr>
          <w:sz w:val="28"/>
          <w:szCs w:val="28"/>
          <w:lang w:val="en-US"/>
        </w:rPr>
        <w:t>flora</w:t>
      </w:r>
      <w:r w:rsidRPr="00B460E6">
        <w:rPr>
          <w:sz w:val="28"/>
          <w:szCs w:val="28"/>
        </w:rPr>
        <w:t xml:space="preserve"> (St. </w:t>
      </w:r>
      <w:r w:rsidRPr="00B460E6">
        <w:rPr>
          <w:sz w:val="28"/>
          <w:szCs w:val="28"/>
          <w:lang w:val="en-US"/>
        </w:rPr>
        <w:t>aureus</w:t>
      </w:r>
      <w:r w:rsidRPr="00B460E6">
        <w:rPr>
          <w:sz w:val="28"/>
          <w:szCs w:val="28"/>
        </w:rPr>
        <w:t xml:space="preserve">, </w:t>
      </w:r>
      <w:r w:rsidRPr="00B460E6">
        <w:rPr>
          <w:sz w:val="28"/>
          <w:szCs w:val="28"/>
          <w:lang w:val="en-US"/>
        </w:rPr>
        <w:t>Str</w:t>
      </w:r>
      <w:r w:rsidRPr="00B460E6">
        <w:rPr>
          <w:sz w:val="28"/>
          <w:szCs w:val="28"/>
        </w:rPr>
        <w:t>. р</w:t>
      </w:r>
      <w:r w:rsidRPr="00B460E6">
        <w:rPr>
          <w:sz w:val="28"/>
          <w:szCs w:val="28"/>
          <w:lang w:val="en-US"/>
        </w:rPr>
        <w:t>yogenes</w:t>
      </w:r>
      <w:r w:rsidRPr="00B460E6">
        <w:rPr>
          <w:sz w:val="28"/>
          <w:szCs w:val="28"/>
        </w:rPr>
        <w:t xml:space="preserve">, </w:t>
      </w:r>
      <w:r w:rsidRPr="00B460E6">
        <w:rPr>
          <w:sz w:val="28"/>
          <w:szCs w:val="28"/>
          <w:lang w:val="en-US"/>
        </w:rPr>
        <w:t>N</w:t>
      </w:r>
      <w:r w:rsidRPr="00B460E6">
        <w:rPr>
          <w:sz w:val="28"/>
          <w:szCs w:val="28"/>
        </w:rPr>
        <w:t xml:space="preserve">. </w:t>
      </w:r>
      <w:r w:rsidRPr="00B460E6">
        <w:rPr>
          <w:sz w:val="28"/>
          <w:szCs w:val="28"/>
          <w:lang w:val="en-US"/>
        </w:rPr>
        <w:t>gonorrhea</w:t>
      </w:r>
      <w:r w:rsidRPr="00B460E6">
        <w:rPr>
          <w:sz w:val="28"/>
          <w:szCs w:val="28"/>
        </w:rPr>
        <w:t>, E. с</w:t>
      </w:r>
      <w:r w:rsidRPr="00B460E6">
        <w:rPr>
          <w:sz w:val="28"/>
          <w:szCs w:val="28"/>
          <w:lang w:val="en-US"/>
        </w:rPr>
        <w:t>oli</w:t>
      </w:r>
      <w:r w:rsidRPr="00B460E6">
        <w:rPr>
          <w:sz w:val="28"/>
          <w:szCs w:val="28"/>
        </w:rPr>
        <w:t xml:space="preserve">); </w:t>
      </w:r>
      <w:r w:rsidRPr="00B460E6">
        <w:rPr>
          <w:sz w:val="28"/>
          <w:szCs w:val="28"/>
          <w:lang w:val="en-US"/>
        </w:rPr>
        <w:t xml:space="preserve">the clinical bacterium </w:t>
      </w:r>
      <w:r w:rsidRPr="00B460E6">
        <w:rPr>
          <w:sz w:val="28"/>
          <w:szCs w:val="28"/>
          <w:lang w:eastAsia="uk-UA"/>
        </w:rPr>
        <w:t>(</w:t>
      </w:r>
      <w:r w:rsidRPr="00B460E6">
        <w:rPr>
          <w:sz w:val="28"/>
          <w:szCs w:val="28"/>
          <w:lang w:val="en-US" w:eastAsia="uk-UA"/>
        </w:rPr>
        <w:t>St</w:t>
      </w:r>
      <w:r w:rsidRPr="00B460E6">
        <w:rPr>
          <w:sz w:val="28"/>
          <w:szCs w:val="28"/>
          <w:lang w:eastAsia="uk-UA"/>
        </w:rPr>
        <w:t xml:space="preserve">. </w:t>
      </w:r>
      <w:r w:rsidRPr="00B460E6">
        <w:rPr>
          <w:sz w:val="28"/>
          <w:szCs w:val="28"/>
          <w:lang w:val="en-US" w:eastAsia="uk-UA"/>
        </w:rPr>
        <w:t>aureus</w:t>
      </w:r>
      <w:r w:rsidRPr="00B460E6">
        <w:rPr>
          <w:sz w:val="28"/>
          <w:szCs w:val="28"/>
          <w:lang w:eastAsia="uk-UA"/>
        </w:rPr>
        <w:t>,</w:t>
      </w:r>
      <w:r w:rsidRPr="00B460E6">
        <w:rPr>
          <w:sz w:val="28"/>
          <w:szCs w:val="28"/>
          <w:lang w:val="en-US" w:eastAsia="uk-UA"/>
        </w:rPr>
        <w:t xml:space="preserve"> </w:t>
      </w:r>
      <w:r w:rsidRPr="00B460E6">
        <w:rPr>
          <w:sz w:val="28"/>
          <w:szCs w:val="28"/>
          <w:lang w:eastAsia="uk-UA"/>
        </w:rPr>
        <w:t xml:space="preserve">Е. </w:t>
      </w:r>
      <w:r w:rsidRPr="00B460E6">
        <w:rPr>
          <w:sz w:val="28"/>
          <w:szCs w:val="28"/>
          <w:lang w:val="en-US" w:eastAsia="uk-UA"/>
        </w:rPr>
        <w:t>coli</w:t>
      </w:r>
      <w:r w:rsidRPr="00B460E6">
        <w:rPr>
          <w:sz w:val="28"/>
          <w:szCs w:val="28"/>
          <w:lang w:eastAsia="uk-UA"/>
        </w:rPr>
        <w:t xml:space="preserve">, </w:t>
      </w:r>
      <w:r w:rsidRPr="00B460E6">
        <w:rPr>
          <w:sz w:val="28"/>
          <w:szCs w:val="28"/>
          <w:lang w:val="en-US" w:eastAsia="uk-UA"/>
        </w:rPr>
        <w:t>Str</w:t>
      </w:r>
      <w:r w:rsidRPr="00B460E6">
        <w:rPr>
          <w:sz w:val="28"/>
          <w:szCs w:val="28"/>
          <w:lang w:eastAsia="uk-UA"/>
        </w:rPr>
        <w:t xml:space="preserve">. </w:t>
      </w:r>
      <w:r w:rsidRPr="00B460E6">
        <w:rPr>
          <w:sz w:val="28"/>
          <w:szCs w:val="28"/>
          <w:lang w:val="en-US" w:eastAsia="uk-UA"/>
        </w:rPr>
        <w:t>pyogenes</w:t>
      </w:r>
      <w:r w:rsidRPr="00B460E6">
        <w:rPr>
          <w:sz w:val="28"/>
          <w:szCs w:val="28"/>
          <w:lang w:eastAsia="uk-UA"/>
        </w:rPr>
        <w:t>),</w:t>
      </w:r>
      <w:r w:rsidRPr="00B460E6">
        <w:rPr>
          <w:sz w:val="28"/>
          <w:szCs w:val="28"/>
          <w:lang w:val="en-US" w:eastAsia="uk-UA"/>
        </w:rPr>
        <w:t xml:space="preserve"> which effective for treatment of wounds. The most interest for a medical practice have: </w:t>
      </w:r>
      <w:r w:rsidRPr="00B460E6">
        <w:rPr>
          <w:sz w:val="28"/>
          <w:szCs w:val="28"/>
          <w:lang w:val="en-US"/>
        </w:rPr>
        <w:t>Achillea steposa Klok</w:t>
      </w:r>
      <w:r w:rsidRPr="00B460E6">
        <w:rPr>
          <w:sz w:val="28"/>
          <w:szCs w:val="28"/>
        </w:rPr>
        <w:t xml:space="preserve">. </w:t>
      </w:r>
      <w:r w:rsidRPr="00B460E6">
        <w:rPr>
          <w:sz w:val="28"/>
          <w:szCs w:val="28"/>
          <w:lang w:val="en-US"/>
        </w:rPr>
        <w:t>et</w:t>
      </w:r>
      <w:r w:rsidRPr="00B460E6">
        <w:rPr>
          <w:sz w:val="28"/>
          <w:szCs w:val="28"/>
        </w:rPr>
        <w:t xml:space="preserve"> </w:t>
      </w:r>
      <w:r w:rsidRPr="00B460E6">
        <w:rPr>
          <w:sz w:val="28"/>
          <w:szCs w:val="28"/>
          <w:lang w:val="en-US"/>
        </w:rPr>
        <w:t>Krytzka</w:t>
      </w:r>
      <w:r>
        <w:rPr>
          <w:sz w:val="28"/>
          <w:szCs w:val="28"/>
          <w:lang w:val="en-US"/>
        </w:rPr>
        <w:t>.</w:t>
      </w:r>
      <w:r>
        <w:rPr>
          <w:sz w:val="28"/>
          <w:szCs w:val="28"/>
        </w:rPr>
        <w:t xml:space="preserve">, </w:t>
      </w:r>
      <w:r w:rsidRPr="009A3A5A">
        <w:rPr>
          <w:sz w:val="28"/>
          <w:szCs w:val="28"/>
          <w:lang w:val="en-US"/>
        </w:rPr>
        <w:t>A</w:t>
      </w:r>
      <w:r>
        <w:rPr>
          <w:sz w:val="28"/>
          <w:szCs w:val="28"/>
        </w:rPr>
        <w:t>.</w:t>
      </w:r>
      <w:r w:rsidRPr="009A3A5A">
        <w:rPr>
          <w:sz w:val="28"/>
          <w:szCs w:val="28"/>
        </w:rPr>
        <w:t xml:space="preserve"> </w:t>
      </w:r>
      <w:r w:rsidRPr="009A3A5A">
        <w:rPr>
          <w:sz w:val="28"/>
          <w:szCs w:val="28"/>
          <w:lang w:val="en-US"/>
        </w:rPr>
        <w:t>pannonica</w:t>
      </w:r>
      <w:r w:rsidRPr="009A3A5A">
        <w:rPr>
          <w:sz w:val="28"/>
          <w:szCs w:val="28"/>
        </w:rPr>
        <w:t xml:space="preserve"> </w:t>
      </w:r>
      <w:r w:rsidRPr="009A3A5A">
        <w:rPr>
          <w:sz w:val="28"/>
          <w:szCs w:val="28"/>
          <w:lang w:val="en-US"/>
        </w:rPr>
        <w:t>Scheele</w:t>
      </w:r>
      <w:r w:rsidRPr="009A3A5A">
        <w:rPr>
          <w:sz w:val="28"/>
          <w:szCs w:val="28"/>
        </w:rPr>
        <w:t>.</w:t>
      </w:r>
    </w:p>
    <w:p w:rsidR="00EA4717" w:rsidRPr="00957CCF" w:rsidRDefault="00EA4717" w:rsidP="00EA4717">
      <w:pPr>
        <w:ind w:right="-6" w:firstLine="720"/>
        <w:jc w:val="both"/>
        <w:rPr>
          <w:sz w:val="28"/>
          <w:szCs w:val="28"/>
          <w:lang w:val="en-US"/>
        </w:rPr>
      </w:pPr>
      <w:r w:rsidRPr="006B1E6E">
        <w:rPr>
          <w:b/>
          <w:sz w:val="28"/>
          <w:szCs w:val="28"/>
          <w:lang w:val="en-US"/>
        </w:rPr>
        <w:t>Key words</w:t>
      </w:r>
      <w:r w:rsidRPr="006B1E6E">
        <w:rPr>
          <w:sz w:val="28"/>
          <w:szCs w:val="28"/>
          <w:lang w:val="en-US"/>
        </w:rPr>
        <w:t>: Achillea L., pharmacognostical, morpholog</w:t>
      </w:r>
      <w:r>
        <w:rPr>
          <w:sz w:val="28"/>
          <w:szCs w:val="28"/>
          <w:lang w:val="en-US"/>
        </w:rPr>
        <w:t>ic,</w:t>
      </w:r>
      <w:r w:rsidRPr="006B1E6E">
        <w:rPr>
          <w:sz w:val="28"/>
          <w:szCs w:val="28"/>
          <w:lang w:val="en-US"/>
        </w:rPr>
        <w:t xml:space="preserve"> anatomical and microscopical investigations, essential oils, flavonoids, carotinoid</w:t>
      </w:r>
      <w:r>
        <w:rPr>
          <w:sz w:val="28"/>
          <w:szCs w:val="28"/>
          <w:lang w:val="en-US"/>
        </w:rPr>
        <w:t>s</w:t>
      </w:r>
      <w:r w:rsidRPr="006B1E6E">
        <w:rPr>
          <w:sz w:val="28"/>
          <w:szCs w:val="28"/>
          <w:lang w:val="en-US"/>
        </w:rPr>
        <w:t>, ascorbic acid, fluid extract, bacteriostatic,</w:t>
      </w:r>
      <w:r w:rsidRPr="00DE5F74">
        <w:rPr>
          <w:sz w:val="28"/>
          <w:szCs w:val="28"/>
          <w:lang w:val="en-US"/>
        </w:rPr>
        <w:t xml:space="preserve"> </w:t>
      </w:r>
      <w:r>
        <w:rPr>
          <w:sz w:val="28"/>
          <w:szCs w:val="28"/>
          <w:lang w:val="en-US"/>
        </w:rPr>
        <w:t>mycostatica</w:t>
      </w:r>
      <w:r w:rsidRPr="006B1E6E">
        <w:rPr>
          <w:sz w:val="28"/>
          <w:szCs w:val="28"/>
          <w:lang w:val="en-US"/>
        </w:rPr>
        <w:t>,</w:t>
      </w:r>
      <w:r w:rsidRPr="00DE5F74">
        <w:rPr>
          <w:sz w:val="28"/>
          <w:szCs w:val="28"/>
          <w:lang w:val="en-US"/>
        </w:rPr>
        <w:t xml:space="preserve"> </w:t>
      </w:r>
      <w:r w:rsidRPr="0038061D">
        <w:rPr>
          <w:bCs/>
          <w:sz w:val="28"/>
          <w:szCs w:val="28"/>
          <w:lang w:val="en-US" w:eastAsia="en-US"/>
        </w:rPr>
        <w:t>wound</w:t>
      </w:r>
      <w:r w:rsidRPr="0038061D">
        <w:rPr>
          <w:sz w:val="28"/>
          <w:szCs w:val="28"/>
          <w:lang w:val="en-US"/>
        </w:rPr>
        <w:t xml:space="preserve">healing </w:t>
      </w:r>
      <w:r w:rsidRPr="006B1E6E">
        <w:rPr>
          <w:sz w:val="28"/>
          <w:szCs w:val="28"/>
          <w:lang w:val="en-US"/>
        </w:rPr>
        <w:t>effect</w:t>
      </w:r>
      <w:r>
        <w:rPr>
          <w:sz w:val="28"/>
          <w:szCs w:val="28"/>
          <w:lang w:val="en-US"/>
        </w:rPr>
        <w:t>s</w:t>
      </w:r>
      <w:r w:rsidRPr="006B1E6E">
        <w:rPr>
          <w:sz w:val="28"/>
          <w:szCs w:val="28"/>
          <w:lang w:val="en-US"/>
        </w:rPr>
        <w:t>.</w:t>
      </w:r>
    </w:p>
    <w:p w:rsidR="00EA4717" w:rsidRPr="00957CCF" w:rsidRDefault="00EA4717" w:rsidP="00EA4717">
      <w:pPr>
        <w:jc w:val="both"/>
        <w:rPr>
          <w:sz w:val="28"/>
          <w:szCs w:val="28"/>
          <w:lang w:val="en-US"/>
        </w:rPr>
      </w:pPr>
    </w:p>
    <w:p w:rsidR="00DA041F" w:rsidRPr="00EA4717" w:rsidRDefault="00DA041F" w:rsidP="001B38EF">
      <w:pPr>
        <w:suppressAutoHyphens w:val="0"/>
        <w:autoSpaceDE w:val="0"/>
        <w:autoSpaceDN w:val="0"/>
        <w:rPr>
          <w:rFonts w:ascii="Times New Roman" w:eastAsia="Times New Roman" w:hAnsi="Times New Roman" w:cs="Times New Roman"/>
          <w:lang w:val="en-US" w:eastAsia="ru-RU"/>
        </w:rPr>
      </w:pPr>
    </w:p>
    <w:p w:rsidR="00DA041F" w:rsidRPr="00EA4717" w:rsidRDefault="00DA041F" w:rsidP="001B38EF">
      <w:pPr>
        <w:suppressAutoHyphens w:val="0"/>
        <w:autoSpaceDE w:val="0"/>
        <w:autoSpaceDN w:val="0"/>
        <w:rPr>
          <w:rFonts w:ascii="Times New Roman" w:eastAsia="Times New Roman" w:hAnsi="Times New Roman" w:cs="Times New Roman"/>
          <w:lang w:val="en-US" w:eastAsia="ru-RU"/>
        </w:rPr>
      </w:pPr>
    </w:p>
    <w:p w:rsidR="00DA041F" w:rsidRPr="00EA4717" w:rsidRDefault="00DA041F" w:rsidP="001B38EF">
      <w:pPr>
        <w:suppressAutoHyphens w:val="0"/>
        <w:autoSpaceDE w:val="0"/>
        <w:autoSpaceDN w:val="0"/>
        <w:rPr>
          <w:rFonts w:ascii="Times New Roman" w:eastAsia="Times New Roman" w:hAnsi="Times New Roman" w:cs="Times New Roman"/>
          <w:lang w:val="en-US" w:eastAsia="ru-RU"/>
        </w:rPr>
      </w:pPr>
    </w:p>
    <w:p w:rsidR="00DA041F" w:rsidRPr="00EA4717" w:rsidRDefault="00DA041F" w:rsidP="001B38EF">
      <w:pPr>
        <w:suppressAutoHyphens w:val="0"/>
        <w:autoSpaceDE w:val="0"/>
        <w:autoSpaceDN w:val="0"/>
        <w:rPr>
          <w:rFonts w:ascii="Times New Roman" w:eastAsia="Times New Roman" w:hAnsi="Times New Roman" w:cs="Times New Roman"/>
          <w:lang w:val="en-US" w:eastAsia="ru-RU"/>
        </w:rPr>
      </w:pPr>
    </w:p>
    <w:p w:rsidR="006E7682" w:rsidRPr="001B38EF" w:rsidRDefault="006E7682" w:rsidP="006E7682">
      <w:pPr>
        <w:rPr>
          <w:lang w:val="uk-UA"/>
        </w:rPr>
      </w:pPr>
    </w:p>
    <w:p w:rsidR="007943DF" w:rsidRDefault="007943DF" w:rsidP="00D60933">
      <w:pPr>
        <w:rPr>
          <w:lang w:val="uk-UA"/>
        </w:rPr>
      </w:pPr>
    </w:p>
    <w:p w:rsidR="007943DF" w:rsidRPr="006D47DC" w:rsidRDefault="007943DF" w:rsidP="00D60933">
      <w:pPr>
        <w:rPr>
          <w:lang w:val="uk-UA"/>
        </w:rPr>
      </w:pPr>
    </w:p>
    <w:p w:rsidR="00E8063E" w:rsidRPr="007943DF" w:rsidRDefault="00E8063E" w:rsidP="00935F1E">
      <w:pPr>
        <w:pStyle w:val="afffffff6"/>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8" w:history="1">
        <w:r w:rsidRPr="007943DF">
          <w:rPr>
            <w:rStyle w:val="ae"/>
            <w:color w:val="0070C0"/>
            <w:lang w:val="en-US"/>
          </w:rPr>
          <w:t>http</w:t>
        </w:r>
        <w:r w:rsidRPr="007943DF">
          <w:rPr>
            <w:rStyle w:val="ae"/>
            <w:color w:val="0070C0"/>
          </w:rPr>
          <w:t>://</w:t>
        </w:r>
        <w:r w:rsidRPr="007943DF">
          <w:rPr>
            <w:rStyle w:val="ae"/>
            <w:color w:val="0070C0"/>
            <w:lang w:val="en-US"/>
          </w:rPr>
          <w:t>www</w:t>
        </w:r>
        <w:r w:rsidRPr="007943DF">
          <w:rPr>
            <w:rStyle w:val="ae"/>
            <w:color w:val="0070C0"/>
          </w:rPr>
          <w:t>.</w:t>
        </w:r>
        <w:r w:rsidRPr="007943DF">
          <w:rPr>
            <w:rStyle w:val="ae"/>
            <w:color w:val="0070C0"/>
            <w:lang w:val="en-US"/>
          </w:rPr>
          <w:t>mydisser</w:t>
        </w:r>
        <w:r w:rsidRPr="007943DF">
          <w:rPr>
            <w:rStyle w:val="ae"/>
            <w:color w:val="0070C0"/>
          </w:rPr>
          <w:t>.</w:t>
        </w:r>
        <w:r w:rsidRPr="007943DF">
          <w:rPr>
            <w:rStyle w:val="ae"/>
            <w:color w:val="0070C0"/>
            <w:lang w:val="en-US"/>
          </w:rPr>
          <w:t>com</w:t>
        </w:r>
        <w:r w:rsidRPr="007943DF">
          <w:rPr>
            <w:rStyle w:val="ae"/>
            <w:color w:val="0070C0"/>
          </w:rPr>
          <w:t>/</w:t>
        </w:r>
        <w:r w:rsidRPr="007943DF">
          <w:rPr>
            <w:rStyle w:val="ae"/>
            <w:color w:val="0070C0"/>
            <w:lang w:val="en-US"/>
          </w:rPr>
          <w:t>search</w:t>
        </w:r>
        <w:r w:rsidRPr="007943DF">
          <w:rPr>
            <w:rStyle w:val="ae"/>
            <w:color w:val="0070C0"/>
          </w:rPr>
          <w:t>.</w:t>
        </w:r>
        <w:r w:rsidRPr="007943DF">
          <w:rPr>
            <w:rStyle w:val="ae"/>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11C" w:rsidRDefault="002D711C">
      <w:r>
        <w:separator/>
      </w:r>
    </w:p>
  </w:endnote>
  <w:endnote w:type="continuationSeparator" w:id="0">
    <w:p w:rsidR="002D711C" w:rsidRDefault="002D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11C" w:rsidRDefault="002D711C">
      <w:r>
        <w:separator/>
      </w:r>
    </w:p>
  </w:footnote>
  <w:footnote w:type="continuationSeparator" w:id="0">
    <w:p w:rsidR="002D711C" w:rsidRDefault="002D7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5D055F7A"/>
    <w:multiLevelType w:val="hybridMultilevel"/>
    <w:tmpl w:val="08A29756"/>
    <w:lvl w:ilvl="0" w:tplc="662064D6">
      <w:start w:val="1"/>
      <w:numFmt w:val="decimal"/>
      <w:lvlText w:val="%1."/>
      <w:lvlJc w:val="left"/>
      <w:pPr>
        <w:tabs>
          <w:tab w:val="num" w:pos="360"/>
        </w:tabs>
        <w:ind w:left="360" w:hanging="360"/>
      </w:pPr>
      <w:rPr>
        <w:b w:val="0"/>
        <w:sz w:val="28"/>
        <w:szCs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38"/>
  </w:num>
  <w:num w:numId="39">
    <w:abstractNumId w:val="0"/>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75237"/>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F14AE"/>
    <w:rsid w:val="001F1507"/>
    <w:rsid w:val="001F66E7"/>
    <w:rsid w:val="00206C75"/>
    <w:rsid w:val="00217013"/>
    <w:rsid w:val="002250DF"/>
    <w:rsid w:val="00247042"/>
    <w:rsid w:val="00267173"/>
    <w:rsid w:val="00267C02"/>
    <w:rsid w:val="0028253D"/>
    <w:rsid w:val="00292B3F"/>
    <w:rsid w:val="002A6528"/>
    <w:rsid w:val="002B2CE4"/>
    <w:rsid w:val="002D11A8"/>
    <w:rsid w:val="002D4909"/>
    <w:rsid w:val="002D711C"/>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506B9"/>
    <w:rsid w:val="00576C1A"/>
    <w:rsid w:val="005803EE"/>
    <w:rsid w:val="00592471"/>
    <w:rsid w:val="005A2875"/>
    <w:rsid w:val="005A4EFD"/>
    <w:rsid w:val="005C0E6E"/>
    <w:rsid w:val="005C3CE3"/>
    <w:rsid w:val="005E2FD3"/>
    <w:rsid w:val="005F3280"/>
    <w:rsid w:val="00600D4B"/>
    <w:rsid w:val="00612DF3"/>
    <w:rsid w:val="00616BC2"/>
    <w:rsid w:val="006339C2"/>
    <w:rsid w:val="00650F42"/>
    <w:rsid w:val="00654AEE"/>
    <w:rsid w:val="00662592"/>
    <w:rsid w:val="006A0054"/>
    <w:rsid w:val="006A1105"/>
    <w:rsid w:val="006C7D70"/>
    <w:rsid w:val="006D47DC"/>
    <w:rsid w:val="006E7682"/>
    <w:rsid w:val="006F0333"/>
    <w:rsid w:val="006F065B"/>
    <w:rsid w:val="006F1417"/>
    <w:rsid w:val="00700395"/>
    <w:rsid w:val="00714EB5"/>
    <w:rsid w:val="0071510D"/>
    <w:rsid w:val="00727B28"/>
    <w:rsid w:val="0074121F"/>
    <w:rsid w:val="00760C9A"/>
    <w:rsid w:val="00763C76"/>
    <w:rsid w:val="007755D7"/>
    <w:rsid w:val="007943DF"/>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3B27"/>
    <w:rsid w:val="008B1120"/>
    <w:rsid w:val="008D0321"/>
    <w:rsid w:val="008D39D9"/>
    <w:rsid w:val="008E567E"/>
    <w:rsid w:val="008E7A5F"/>
    <w:rsid w:val="008F087D"/>
    <w:rsid w:val="00902A7A"/>
    <w:rsid w:val="00917D67"/>
    <w:rsid w:val="00927323"/>
    <w:rsid w:val="00935F1E"/>
    <w:rsid w:val="00937513"/>
    <w:rsid w:val="00941BB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839B6"/>
    <w:rsid w:val="00D959BF"/>
    <w:rsid w:val="00D963CD"/>
    <w:rsid w:val="00D97F12"/>
    <w:rsid w:val="00DA041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A4717"/>
    <w:rsid w:val="00EC68A6"/>
    <w:rsid w:val="00ED245E"/>
    <w:rsid w:val="00ED2E24"/>
    <w:rsid w:val="00EE7DE8"/>
    <w:rsid w:val="00F02799"/>
    <w:rsid w:val="00F224B8"/>
    <w:rsid w:val="00F30AC7"/>
    <w:rsid w:val="00F42DB2"/>
    <w:rsid w:val="00F501BB"/>
    <w:rsid w:val="00F54536"/>
    <w:rsid w:val="00F67C61"/>
    <w:rsid w:val="00F864E0"/>
    <w:rsid w:val="00F91991"/>
    <w:rsid w:val="00F971B0"/>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6BB1A0F-91D0-42C1-82A7-F7B96E4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uiPriority w:val="20"/>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aliases w:val=" Знак1"/>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5">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c">
    <w:name w:val="2"/>
    <w:basedOn w:val="a7"/>
    <w:next w:val="affffffff"/>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uiPriority w:val="34"/>
    <w:qFormat/>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e">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aliases w:val="Текст загальний"/>
    <w:basedOn w:val="a7"/>
    <w:link w:val="225"/>
    <w:unhideWhenUsed/>
    <w:rsid w:val="00524D1A"/>
    <w:pPr>
      <w:spacing w:after="120" w:line="480" w:lineRule="auto"/>
    </w:pPr>
  </w:style>
  <w:style w:type="character" w:customStyle="1" w:styleId="225">
    <w:name w:val="Основной текст 2 Знак2"/>
    <w:aliases w:val="Текст загальний Знак1"/>
    <w:basedOn w:val="a8"/>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uiPriority w:val="99"/>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c">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8"/>
    <w:rsid w:val="000C57B6"/>
  </w:style>
  <w:style w:type="paragraph" w:customStyle="1" w:styleId="2100">
    <w:name w:val="Основной текст 210"/>
    <w:basedOn w:val="a7"/>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7"/>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7"/>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8">
    <w:name w:val="?сновной текст с отступом"/>
    <w:basedOn w:val="a7"/>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7"/>
    <w:next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7"/>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7"/>
    <w:next w:val="a7"/>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7"/>
    <w:next w:val="a7"/>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7"/>
    <w:next w:val="a7"/>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7"/>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7"/>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7"/>
    <w:next w:val="a7"/>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9">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a">
    <w:name w:val="?сновной текст"/>
    <w:basedOn w:val="a7"/>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7"/>
    <w:rsid w:val="001731B9"/>
    <w:pPr>
      <w:tabs>
        <w:tab w:val="clear" w:pos="431"/>
        <w:tab w:val="left" w:pos="1584"/>
      </w:tabs>
    </w:pPr>
  </w:style>
  <w:style w:type="paragraph" w:customStyle="1" w:styleId="affffffffffffffffffffffb">
    <w:name w:val="?етка таблицы"/>
    <w:basedOn w:val="affffffffffffffffffffff9"/>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7"/>
    <w:rsid w:val="001731B9"/>
    <w:pPr>
      <w:tabs>
        <w:tab w:val="clear" w:pos="431"/>
        <w:tab w:val="left" w:pos="1584"/>
      </w:tabs>
    </w:pPr>
  </w:style>
  <w:style w:type="paragraph" w:customStyle="1" w:styleId="affffffffffffffffffffffc">
    <w:name w:val="?азвание объекта"/>
    <w:basedOn w:val="a7"/>
    <w:next w:val="a7"/>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d">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9">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7"/>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a">
    <w:name w:val="Замещающий текст1"/>
    <w:rsid w:val="001731B9"/>
    <w:rPr>
      <w:color w:val="808080"/>
    </w:rPr>
  </w:style>
  <w:style w:type="paragraph" w:customStyle="1" w:styleId="affffffffffffffffffffffd">
    <w:name w:val="Знак Знак Знак Знак Знак Знак Знак"/>
    <w:basedOn w:val="a7"/>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fff9">
    <w:name w:val="Абзац списка3"/>
    <w:basedOn w:val="a7"/>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7"/>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e">
    <w:name w:val="курсовая"/>
    <w:basedOn w:val="a7"/>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
    <w:name w:val="курсовая Знак"/>
    <w:rsid w:val="001731B9"/>
    <w:rPr>
      <w:sz w:val="25"/>
      <w:szCs w:val="25"/>
      <w:lang w:val="ru-RU" w:eastAsia="ru-RU" w:bidi="ar-SA"/>
    </w:rPr>
  </w:style>
  <w:style w:type="paragraph" w:customStyle="1" w:styleId="sbm">
    <w:name w:val="sbm"/>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a">
    <w:name w:val="List 3"/>
    <w:basedOn w:val="a7"/>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e">
    <w:name w:val="List Bullet 2"/>
    <w:basedOn w:val="a7"/>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b">
    <w:name w:val="Немає списку1"/>
    <w:next w:val="aa"/>
    <w:uiPriority w:val="99"/>
    <w:semiHidden/>
    <w:unhideWhenUsed/>
    <w:rsid w:val="001731B9"/>
  </w:style>
  <w:style w:type="character" w:customStyle="1" w:styleId="afffffffffffffffffffffff0">
    <w:name w:val="Текст покажчика місця заповнення"/>
    <w:uiPriority w:val="99"/>
    <w:semiHidden/>
    <w:rsid w:val="001731B9"/>
    <w:rPr>
      <w:color w:val="808080"/>
    </w:rPr>
  </w:style>
  <w:style w:type="table" w:customStyle="1" w:styleId="1fffffffc">
    <w:name w:val="Сітка таблиці1"/>
    <w:basedOn w:val="a9"/>
    <w:next w:val="afffffffffffffffffffe"/>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7"/>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7"/>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7"/>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7"/>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
    <w:name w:val="Немає списку2"/>
    <w:next w:val="aa"/>
    <w:uiPriority w:val="99"/>
    <w:semiHidden/>
    <w:unhideWhenUsed/>
    <w:rsid w:val="001731B9"/>
  </w:style>
  <w:style w:type="table" w:customStyle="1" w:styleId="2ffffff0">
    <w:name w:val="Сітка таблиці2"/>
    <w:basedOn w:val="a9"/>
    <w:next w:val="afffffffffffffffffffe"/>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3">
    <w:name w:val="Немає списку11"/>
    <w:next w:val="aa"/>
    <w:uiPriority w:val="99"/>
    <w:semiHidden/>
    <w:unhideWhenUsed/>
    <w:rsid w:val="001731B9"/>
  </w:style>
  <w:style w:type="numbering" w:customStyle="1" w:styleId="12b">
    <w:name w:val="Немає списку12"/>
    <w:next w:val="aa"/>
    <w:uiPriority w:val="99"/>
    <w:semiHidden/>
    <w:unhideWhenUsed/>
    <w:rsid w:val="001731B9"/>
  </w:style>
  <w:style w:type="numbering" w:customStyle="1" w:styleId="21f1">
    <w:name w:val="Немає списку21"/>
    <w:next w:val="aa"/>
    <w:uiPriority w:val="99"/>
    <w:semiHidden/>
    <w:unhideWhenUsed/>
    <w:rsid w:val="001731B9"/>
  </w:style>
  <w:style w:type="numbering" w:customStyle="1" w:styleId="139">
    <w:name w:val="Немає списку13"/>
    <w:next w:val="aa"/>
    <w:uiPriority w:val="99"/>
    <w:semiHidden/>
    <w:unhideWhenUsed/>
    <w:rsid w:val="001731B9"/>
  </w:style>
  <w:style w:type="numbering" w:customStyle="1" w:styleId="229">
    <w:name w:val="Немає списку22"/>
    <w:next w:val="aa"/>
    <w:uiPriority w:val="99"/>
    <w:semiHidden/>
    <w:unhideWhenUsed/>
    <w:rsid w:val="001731B9"/>
  </w:style>
  <w:style w:type="numbering" w:customStyle="1" w:styleId="14f">
    <w:name w:val="Немає списку14"/>
    <w:next w:val="aa"/>
    <w:uiPriority w:val="99"/>
    <w:semiHidden/>
    <w:unhideWhenUsed/>
    <w:rsid w:val="001731B9"/>
  </w:style>
  <w:style w:type="numbering" w:customStyle="1" w:styleId="234">
    <w:name w:val="Немає списку23"/>
    <w:next w:val="aa"/>
    <w:uiPriority w:val="99"/>
    <w:semiHidden/>
    <w:unhideWhenUsed/>
    <w:rsid w:val="001731B9"/>
  </w:style>
  <w:style w:type="paragraph" w:customStyle="1" w:styleId="afffffffffffffffffffffff1">
    <w:name w:val="Заголовок змісту"/>
    <w:basedOn w:val="1"/>
    <w:next w:val="a7"/>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7"/>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8"/>
    <w:rsid w:val="00BE4502"/>
    <w:rPr>
      <w:b/>
      <w:vanish/>
      <w:color w:val="FF0000"/>
      <w:sz w:val="28"/>
      <w:szCs w:val="28"/>
      <w:lang w:val="ru-RU"/>
    </w:rPr>
  </w:style>
  <w:style w:type="character" w:customStyle="1" w:styleId="bstrong">
    <w:name w:val="bstrong"/>
    <w:basedOn w:val="a8"/>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8"/>
    <w:rsid w:val="005F3280"/>
  </w:style>
  <w:style w:type="character" w:customStyle="1" w:styleId="sylfaen11pt">
    <w:name w:val="sylfaen11pt"/>
    <w:basedOn w:val="a8"/>
    <w:rsid w:val="005F3280"/>
  </w:style>
  <w:style w:type="character" w:customStyle="1" w:styleId="1pt2">
    <w:name w:val="1pt"/>
    <w:basedOn w:val="a8"/>
    <w:rsid w:val="005F3280"/>
  </w:style>
  <w:style w:type="character" w:customStyle="1" w:styleId="6f8">
    <w:name w:val="6"/>
    <w:basedOn w:val="a8"/>
    <w:rsid w:val="005F3280"/>
  </w:style>
  <w:style w:type="character" w:customStyle="1" w:styleId="95pt2">
    <w:name w:val="95pt"/>
    <w:basedOn w:val="a8"/>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2">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d">
    <w:name w:val="Знак1 Знак Знак Знак Знак Знак Знак"/>
    <w:basedOn w:val="a7"/>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7"/>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8"/>
    <w:rsid w:val="007C2E00"/>
    <w:rPr>
      <w:sz w:val="18"/>
      <w:szCs w:val="18"/>
      <w:lang w:bidi="ar-SA"/>
    </w:rPr>
  </w:style>
  <w:style w:type="character" w:customStyle="1" w:styleId="b-serp-urlitem1">
    <w:name w:val="b-serp-url__item1"/>
    <w:basedOn w:val="a8"/>
    <w:rsid w:val="007C2E00"/>
    <w:rPr>
      <w:vanish w:val="0"/>
      <w:webHidden w:val="0"/>
      <w:specVanish w:val="0"/>
    </w:rPr>
  </w:style>
  <w:style w:type="character" w:customStyle="1" w:styleId="b-serp-urlmark1">
    <w:name w:val="b-serp-url__mark1"/>
    <w:basedOn w:val="a8"/>
    <w:rsid w:val="007C2E00"/>
    <w:rPr>
      <w:rFonts w:ascii="Verdana" w:hAnsi="Verdana" w:hint="default"/>
    </w:rPr>
  </w:style>
  <w:style w:type="paragraph" w:customStyle="1" w:styleId="-d">
    <w:name w:val="АА - К У Р Ь Е Р"/>
    <w:basedOn w:val="a7"/>
    <w:rsid w:val="00BA6DC8"/>
    <w:pPr>
      <w:ind w:firstLine="720"/>
      <w:jc w:val="both"/>
    </w:pPr>
    <w:rPr>
      <w:rFonts w:ascii="Courier New" w:eastAsia="Times New Roman" w:hAnsi="Courier New" w:cs="Times New Roman"/>
      <w:szCs w:val="20"/>
      <w:lang w:eastAsia="ru-RU"/>
    </w:rPr>
  </w:style>
  <w:style w:type="paragraph" w:customStyle="1" w:styleId="1fffffffe">
    <w:name w:val="Знак1 Знак Знак Знак"/>
    <w:basedOn w:val="a7"/>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7"/>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8"/>
    <w:rsid w:val="00BA6DC8"/>
    <w:rPr>
      <w:rFonts w:ascii="Times New Roman" w:hAnsi="Times New Roman" w:cs="Times New Roman"/>
      <w:sz w:val="18"/>
      <w:szCs w:val="18"/>
    </w:rPr>
  </w:style>
  <w:style w:type="character" w:customStyle="1" w:styleId="FontStyle432">
    <w:name w:val="Font Style432"/>
    <w:basedOn w:val="a8"/>
    <w:rsid w:val="00BA6DC8"/>
    <w:rPr>
      <w:rFonts w:ascii="Times New Roman" w:hAnsi="Times New Roman" w:cs="Times New Roman"/>
      <w:i/>
      <w:iCs/>
      <w:sz w:val="18"/>
      <w:szCs w:val="18"/>
    </w:rPr>
  </w:style>
  <w:style w:type="paragraph" w:customStyle="1" w:styleId="4ffd">
    <w:name w:val="Абзац списка4"/>
    <w:basedOn w:val="a7"/>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7"/>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7"/>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7"/>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Абзац: Основной текст"/>
    <w:basedOn w:val="a7"/>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ffffff1">
    <w:name w:val="Знак Знак2"/>
    <w:basedOn w:val="a7"/>
    <w:rsid w:val="00BA6DC8"/>
    <w:pPr>
      <w:suppressAutoHyphens w:val="0"/>
    </w:pPr>
    <w:rPr>
      <w:rFonts w:ascii="Verdana" w:eastAsia="Times New Roman" w:hAnsi="Verdana" w:cs="Verdana"/>
      <w:sz w:val="20"/>
      <w:szCs w:val="20"/>
      <w:lang w:val="en-US" w:eastAsia="en-US"/>
    </w:rPr>
  </w:style>
  <w:style w:type="character" w:customStyle="1" w:styleId="31c">
    <w:name w:val="31"/>
    <w:basedOn w:val="a8"/>
    <w:rsid w:val="00032036"/>
  </w:style>
  <w:style w:type="paragraph" w:customStyle="1" w:styleId="400">
    <w:name w:val="4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8"/>
    <w:rsid w:val="00032036"/>
  </w:style>
  <w:style w:type="character" w:customStyle="1" w:styleId="a30">
    <w:name w:val="a3"/>
    <w:basedOn w:val="a8"/>
    <w:rsid w:val="00032036"/>
  </w:style>
  <w:style w:type="character" w:customStyle="1" w:styleId="a40">
    <w:name w:val="a4"/>
    <w:basedOn w:val="a8"/>
    <w:rsid w:val="00032036"/>
  </w:style>
  <w:style w:type="paragraph" w:customStyle="1" w:styleId="a50">
    <w:name w:val="a5"/>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8"/>
    <w:rsid w:val="00032036"/>
  </w:style>
  <w:style w:type="character" w:customStyle="1" w:styleId="305">
    <w:name w:val="30"/>
    <w:basedOn w:val="a8"/>
    <w:rsid w:val="00032036"/>
  </w:style>
  <w:style w:type="character" w:customStyle="1" w:styleId="600">
    <w:name w:val="60"/>
    <w:basedOn w:val="a8"/>
    <w:rsid w:val="00032036"/>
  </w:style>
  <w:style w:type="character" w:customStyle="1" w:styleId="613">
    <w:name w:val="61"/>
    <w:basedOn w:val="a8"/>
    <w:rsid w:val="00032036"/>
  </w:style>
  <w:style w:type="paragraph" w:customStyle="1" w:styleId="800">
    <w:name w:val="8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8"/>
    <w:rsid w:val="00F54536"/>
    <w:rPr>
      <w:b w:val="0"/>
      <w:bCs w:val="0"/>
      <w:color w:val="949494"/>
      <w:sz w:val="24"/>
      <w:szCs w:val="24"/>
    </w:rPr>
  </w:style>
  <w:style w:type="character" w:customStyle="1" w:styleId="900">
    <w:name w:val="90"/>
    <w:basedOn w:val="a8"/>
    <w:rsid w:val="00662592"/>
  </w:style>
  <w:style w:type="character" w:customStyle="1" w:styleId="ab0">
    <w:name w:val="ab"/>
    <w:basedOn w:val="a8"/>
    <w:rsid w:val="00662592"/>
  </w:style>
  <w:style w:type="character" w:customStyle="1" w:styleId="aa0">
    <w:name w:val="aa"/>
    <w:basedOn w:val="a8"/>
    <w:rsid w:val="00662592"/>
  </w:style>
  <w:style w:type="character" w:customStyle="1" w:styleId="580">
    <w:name w:val="58"/>
    <w:basedOn w:val="a8"/>
    <w:rsid w:val="00662592"/>
  </w:style>
  <w:style w:type="character" w:customStyle="1" w:styleId="fontstyle130">
    <w:name w:val="fontstyle13"/>
    <w:basedOn w:val="a8"/>
    <w:rsid w:val="00662592"/>
  </w:style>
  <w:style w:type="character" w:customStyle="1" w:styleId="fontstyle140">
    <w:name w:val="fontstyle14"/>
    <w:basedOn w:val="a8"/>
    <w:rsid w:val="00662592"/>
  </w:style>
  <w:style w:type="character" w:customStyle="1" w:styleId="522">
    <w:name w:val="52"/>
    <w:basedOn w:val="a8"/>
    <w:rsid w:val="00662592"/>
  </w:style>
  <w:style w:type="character" w:customStyle="1" w:styleId="490">
    <w:name w:val="49"/>
    <w:basedOn w:val="a8"/>
    <w:rsid w:val="00662592"/>
  </w:style>
  <w:style w:type="paragraph" w:customStyle="1" w:styleId="14f0">
    <w:name w:val="14"/>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c">
    <w:name w:val="Body Text First Indent"/>
    <w:basedOn w:val="a7"/>
    <w:link w:val="affb"/>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
    <w:name w:val="Красная строка Знак1"/>
    <w:basedOn w:val="1ff"/>
    <w:uiPriority w:val="99"/>
    <w:semiHidden/>
    <w:rsid w:val="00662592"/>
    <w:rPr>
      <w:rFonts w:ascii="Garamond" w:eastAsia="Garamond" w:hAnsi="Garamond" w:cs="Garamond"/>
      <w:sz w:val="24"/>
      <w:szCs w:val="24"/>
      <w:lang w:eastAsia="ar-SA"/>
    </w:rPr>
  </w:style>
  <w:style w:type="paragraph" w:customStyle="1" w:styleId="psection">
    <w:name w:val="psection"/>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8"/>
    <w:rsid w:val="00662592"/>
  </w:style>
  <w:style w:type="paragraph" w:customStyle="1" w:styleId="720">
    <w:name w:val="72"/>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8"/>
    <w:rsid w:val="00662592"/>
  </w:style>
  <w:style w:type="character" w:customStyle="1" w:styleId="480">
    <w:name w:val="480"/>
    <w:basedOn w:val="a8"/>
    <w:rsid w:val="00662592"/>
  </w:style>
  <w:style w:type="character" w:customStyle="1" w:styleId="430">
    <w:name w:val="43"/>
    <w:basedOn w:val="a8"/>
    <w:rsid w:val="00662592"/>
  </w:style>
  <w:style w:type="character" w:customStyle="1" w:styleId="283">
    <w:name w:val="28"/>
    <w:basedOn w:val="a8"/>
    <w:rsid w:val="00662592"/>
  </w:style>
  <w:style w:type="character" w:customStyle="1" w:styleId="343">
    <w:name w:val="34"/>
    <w:basedOn w:val="a8"/>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b">
    <w:name w:val="Текст сноски3"/>
    <w:rsid w:val="007943DF"/>
    <w:rPr>
      <w:rFonts w:ascii="Times New Roman" w:eastAsia="Times New Roman" w:hAnsi="Times New Roman" w:cs="Times New Roman"/>
    </w:rPr>
  </w:style>
  <w:style w:type="character" w:customStyle="1" w:styleId="3fffc">
    <w:name w:val="Гиперссылка3"/>
    <w:basedOn w:val="a8"/>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8"/>
    <w:rsid w:val="008B1120"/>
  </w:style>
  <w:style w:type="paragraph" w:customStyle="1" w:styleId="afffffffffffffffffffffff4">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7"/>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8"/>
    <w:rsid w:val="00803E5C"/>
  </w:style>
  <w:style w:type="character" w:customStyle="1" w:styleId="style11">
    <w:name w:val="style11"/>
    <w:basedOn w:val="a8"/>
    <w:rsid w:val="00803E5C"/>
  </w:style>
  <w:style w:type="character" w:customStyle="1" w:styleId="style300">
    <w:name w:val="style30"/>
    <w:basedOn w:val="a8"/>
    <w:rsid w:val="00803E5C"/>
  </w:style>
  <w:style w:type="character" w:customStyle="1" w:styleId="style210">
    <w:name w:val="style21"/>
    <w:basedOn w:val="a8"/>
    <w:rsid w:val="00803E5C"/>
  </w:style>
  <w:style w:type="paragraph" w:customStyle="1" w:styleId="afffffffffffffffffffffff5">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6">
    <w:name w:val="Подраздел"/>
    <w:basedOn w:val="a7"/>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7">
    <w:name w:val="МояСноска"/>
    <w:basedOn w:val="affffffff1"/>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8">
    <w:name w:val="МояНумерация"/>
    <w:basedOn w:val="afffffffffffffffffffffff4"/>
    <w:rsid w:val="00803E5C"/>
    <w:pPr>
      <w:tabs>
        <w:tab w:val="num" w:pos="2145"/>
      </w:tabs>
      <w:ind w:left="2145" w:hanging="885"/>
    </w:pPr>
  </w:style>
  <w:style w:type="paragraph" w:customStyle="1" w:styleId="afffffffffffffffffffffff9">
    <w:name w:val="ТекстДок"/>
    <w:basedOn w:val="a7"/>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8"/>
    <w:rsid w:val="00803E5C"/>
    <w:rPr>
      <w:b/>
      <w:bCs/>
      <w:noProof w:val="0"/>
      <w:sz w:val="28"/>
      <w:szCs w:val="24"/>
      <w:lang w:val="uk-UA" w:eastAsia="ru-RU" w:bidi="ar-SA"/>
    </w:rPr>
  </w:style>
  <w:style w:type="paragraph" w:customStyle="1" w:styleId="afffffffffffffffffffffffa">
    <w:name w:val="ТекстАреф"/>
    <w:basedOn w:val="afffffffffffffffffffffff9"/>
    <w:rsid w:val="00803E5C"/>
    <w:pPr>
      <w:autoSpaceDE w:val="0"/>
      <w:autoSpaceDN w:val="0"/>
      <w:spacing w:line="240" w:lineRule="auto"/>
    </w:pPr>
  </w:style>
  <w:style w:type="numbering" w:customStyle="1" w:styleId="7f1">
    <w:name w:val="Нет списка7"/>
    <w:next w:val="aa"/>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b">
    <w:name w:val="Обічный"/>
    <w:basedOn w:val="a7"/>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c">
    <w:name w:val="таблица"/>
    <w:basedOn w:val="a7"/>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952520140">
          <w:marLeft w:val="0"/>
          <w:marRight w:val="0"/>
          <w:marTop w:val="0"/>
          <w:marBottom w:val="0"/>
          <w:divBdr>
            <w:top w:val="none" w:sz="0" w:space="0" w:color="auto"/>
            <w:left w:val="none" w:sz="0" w:space="0" w:color="auto"/>
            <w:bottom w:val="none" w:sz="0" w:space="0" w:color="auto"/>
            <w:right w:val="none" w:sz="0" w:space="0" w:color="auto"/>
          </w:divBdr>
        </w:div>
        <w:div w:id="731272141">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 w:id="146745758">
          <w:marLeft w:val="0"/>
          <w:marRight w:val="0"/>
          <w:marTop w:val="0"/>
          <w:marBottom w:val="0"/>
          <w:divBdr>
            <w:top w:val="none" w:sz="0" w:space="0" w:color="auto"/>
            <w:left w:val="none" w:sz="0" w:space="0" w:color="auto"/>
            <w:bottom w:val="none" w:sz="0" w:space="0" w:color="auto"/>
            <w:right w:val="none" w:sz="0" w:space="0" w:color="auto"/>
          </w:divBdr>
          <w:divsChild>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 w:id="515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806628210">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758713791">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21</Pages>
  <Words>7521</Words>
  <Characters>42874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50295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46</cp:revision>
  <cp:lastPrinted>2009-02-06T08:36:00Z</cp:lastPrinted>
  <dcterms:created xsi:type="dcterms:W3CDTF">2015-03-22T11:10:00Z</dcterms:created>
  <dcterms:modified xsi:type="dcterms:W3CDTF">2016-02-16T08:46:00Z</dcterms:modified>
</cp:coreProperties>
</file>