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090E7721" w14:textId="77777777" w:rsidR="00F31B80" w:rsidRPr="00863201" w:rsidRDefault="00F31B80" w:rsidP="00F31B80">
      <w:pPr>
        <w:pStyle w:val="20"/>
        <w:spacing w:before="0" w:after="0"/>
        <w:jc w:val="center"/>
        <w:rPr>
          <w:rFonts w:ascii="Times New Roman" w:hAnsi="Times New Roman" w:cs="Times New Roman"/>
          <w:b w:val="0"/>
          <w:sz w:val="24"/>
          <w:szCs w:val="24"/>
          <w:lang w:val="uk-UA"/>
        </w:rPr>
      </w:pPr>
      <w:bookmarkStart w:id="0" w:name="й"/>
      <w:bookmarkEnd w:id="0"/>
      <w:r w:rsidRPr="00863201">
        <w:rPr>
          <w:rFonts w:ascii="Times New Roman" w:hAnsi="Times New Roman" w:cs="Times New Roman"/>
          <w:b w:val="0"/>
          <w:sz w:val="24"/>
          <w:szCs w:val="24"/>
          <w:lang w:val="uk-UA"/>
        </w:rPr>
        <w:t>Міністерство охорони здоров’я України</w:t>
      </w:r>
    </w:p>
    <w:p w14:paraId="0AFCE2F1" w14:textId="77777777" w:rsidR="00F31B80" w:rsidRPr="00863201" w:rsidRDefault="00F31B80" w:rsidP="00F31B80">
      <w:pPr>
        <w:pStyle w:val="20"/>
        <w:spacing w:before="0" w:after="0"/>
        <w:jc w:val="center"/>
        <w:rPr>
          <w:rFonts w:ascii="Times New Roman" w:hAnsi="Times New Roman" w:cs="Times New Roman"/>
          <w:b w:val="0"/>
          <w:sz w:val="24"/>
          <w:szCs w:val="24"/>
          <w:lang w:val="uk-UA"/>
        </w:rPr>
      </w:pPr>
      <w:r w:rsidRPr="00863201">
        <w:rPr>
          <w:rFonts w:ascii="Times New Roman" w:hAnsi="Times New Roman" w:cs="Times New Roman"/>
          <w:b w:val="0"/>
          <w:sz w:val="24"/>
          <w:szCs w:val="24"/>
          <w:lang w:val="uk-UA"/>
        </w:rPr>
        <w:t>Луганський державний медичний університет</w:t>
      </w:r>
    </w:p>
    <w:p w14:paraId="229AE2A3" w14:textId="77777777" w:rsidR="00F31B80" w:rsidRPr="00863201" w:rsidRDefault="00F31B80" w:rsidP="00F31B80">
      <w:pPr>
        <w:pStyle w:val="20"/>
        <w:spacing w:before="0" w:after="0"/>
        <w:jc w:val="center"/>
        <w:rPr>
          <w:rFonts w:ascii="Times New Roman" w:hAnsi="Times New Roman" w:cs="Times New Roman"/>
          <w:b w:val="0"/>
          <w:sz w:val="24"/>
          <w:szCs w:val="24"/>
          <w:lang w:val="uk-UA"/>
        </w:rPr>
      </w:pPr>
    </w:p>
    <w:p w14:paraId="2AF54BB3" w14:textId="77777777" w:rsidR="00F31B80" w:rsidRPr="00863201" w:rsidRDefault="00F31B80" w:rsidP="00F31B80">
      <w:pPr>
        <w:jc w:val="center"/>
        <w:rPr>
          <w:lang w:val="uk-UA"/>
        </w:rPr>
      </w:pPr>
    </w:p>
    <w:p w14:paraId="1F65EC9E" w14:textId="77777777" w:rsidR="00F31B80" w:rsidRPr="00863201" w:rsidRDefault="00F31B80" w:rsidP="00F31B80">
      <w:pPr>
        <w:jc w:val="center"/>
        <w:rPr>
          <w:lang w:val="uk-UA"/>
        </w:rPr>
      </w:pPr>
    </w:p>
    <w:p w14:paraId="24333407" w14:textId="77777777" w:rsidR="00F31B80" w:rsidRPr="00863201" w:rsidRDefault="00F31B80" w:rsidP="00F31B80">
      <w:pPr>
        <w:jc w:val="center"/>
        <w:rPr>
          <w:lang w:val="uk-UA"/>
        </w:rPr>
      </w:pPr>
    </w:p>
    <w:p w14:paraId="5B5FC715" w14:textId="77777777" w:rsidR="00F31B80" w:rsidRPr="00863201" w:rsidRDefault="00F31B80" w:rsidP="00F31B80">
      <w:pPr>
        <w:jc w:val="center"/>
        <w:rPr>
          <w:lang w:val="uk-UA"/>
        </w:rPr>
      </w:pPr>
    </w:p>
    <w:p w14:paraId="046568F8" w14:textId="77777777" w:rsidR="00F31B80" w:rsidRPr="00863201" w:rsidRDefault="00F31B80" w:rsidP="00F31B80">
      <w:pPr>
        <w:pStyle w:val="4"/>
        <w:rPr>
          <w:b/>
          <w:sz w:val="24"/>
          <w:szCs w:val="24"/>
          <w:lang w:val="uk-UA"/>
        </w:rPr>
      </w:pPr>
      <w:r w:rsidRPr="00863201">
        <w:rPr>
          <w:b/>
          <w:sz w:val="24"/>
          <w:szCs w:val="24"/>
          <w:lang w:val="uk-UA"/>
        </w:rPr>
        <w:t>Дичко Владислав Вікторович</w:t>
      </w:r>
    </w:p>
    <w:p w14:paraId="41789AA1" w14:textId="77777777" w:rsidR="00F31B80" w:rsidRPr="00863201" w:rsidRDefault="00F31B80" w:rsidP="00F31B80">
      <w:pPr>
        <w:jc w:val="center"/>
        <w:rPr>
          <w:lang w:val="uk-UA"/>
        </w:rPr>
      </w:pPr>
    </w:p>
    <w:p w14:paraId="4AD0F698" w14:textId="77777777" w:rsidR="00F31B80" w:rsidRPr="00863201" w:rsidRDefault="00F31B80" w:rsidP="00F31B80">
      <w:pPr>
        <w:pStyle w:val="4"/>
        <w:jc w:val="right"/>
        <w:rPr>
          <w:b/>
          <w:sz w:val="24"/>
          <w:szCs w:val="24"/>
          <w:lang w:val="uk-UA"/>
        </w:rPr>
      </w:pPr>
    </w:p>
    <w:p w14:paraId="4D90F278" w14:textId="77777777" w:rsidR="00F31B80" w:rsidRPr="00863201" w:rsidRDefault="00F31B80" w:rsidP="00F31B80">
      <w:pPr>
        <w:pStyle w:val="4"/>
        <w:jc w:val="right"/>
        <w:rPr>
          <w:b/>
          <w:sz w:val="24"/>
          <w:szCs w:val="24"/>
          <w:lang w:val="uk-UA"/>
        </w:rPr>
      </w:pPr>
      <w:r w:rsidRPr="00863201">
        <w:rPr>
          <w:b/>
          <w:sz w:val="24"/>
          <w:szCs w:val="24"/>
          <w:lang w:val="uk-UA"/>
        </w:rPr>
        <w:t>УДК 571.9+612.7+614.599.7+315.234+613</w:t>
      </w:r>
    </w:p>
    <w:p w14:paraId="4CB2C9D9" w14:textId="77777777" w:rsidR="00F31B80" w:rsidRPr="00863201" w:rsidRDefault="00F31B80" w:rsidP="00F31B80">
      <w:pPr>
        <w:jc w:val="center"/>
        <w:rPr>
          <w:lang w:val="uk-UA"/>
        </w:rPr>
      </w:pPr>
    </w:p>
    <w:p w14:paraId="01F66506" w14:textId="77777777" w:rsidR="00F31B80" w:rsidRPr="00863201" w:rsidRDefault="00F31B80" w:rsidP="00F31B80">
      <w:pPr>
        <w:jc w:val="center"/>
        <w:rPr>
          <w:lang w:val="uk-UA"/>
        </w:rPr>
      </w:pPr>
    </w:p>
    <w:p w14:paraId="648E4CD4" w14:textId="77777777" w:rsidR="00F31B80" w:rsidRPr="00863201" w:rsidRDefault="00F31B80" w:rsidP="00F31B80">
      <w:pPr>
        <w:rPr>
          <w:b/>
          <w:lang w:val="uk-UA"/>
        </w:rPr>
      </w:pPr>
      <w:r w:rsidRPr="00863201">
        <w:rPr>
          <w:b/>
          <w:lang w:val="uk-UA"/>
        </w:rPr>
        <w:t>Оптимізація розвитку психомоторики у сліпих та слабкозорих дітей віком 7-17 років з урахува</w:t>
      </w:r>
      <w:r w:rsidRPr="00863201">
        <w:rPr>
          <w:b/>
          <w:lang w:val="uk-UA"/>
        </w:rPr>
        <w:t>н</w:t>
      </w:r>
      <w:r w:rsidRPr="00863201">
        <w:rPr>
          <w:b/>
          <w:lang w:val="uk-UA"/>
        </w:rPr>
        <w:t>ням</w:t>
      </w:r>
      <w:r>
        <w:rPr>
          <w:b/>
          <w:lang w:val="uk-UA"/>
        </w:rPr>
        <w:t xml:space="preserve"> </w:t>
      </w:r>
      <w:r w:rsidRPr="00863201">
        <w:rPr>
          <w:b/>
          <w:lang w:val="uk-UA"/>
        </w:rPr>
        <w:t>їх психоф</w:t>
      </w:r>
      <w:r w:rsidRPr="00863201">
        <w:rPr>
          <w:b/>
          <w:lang w:val="uk-UA"/>
        </w:rPr>
        <w:t>і</w:t>
      </w:r>
      <w:r w:rsidRPr="00863201">
        <w:rPr>
          <w:b/>
          <w:lang w:val="uk-UA"/>
        </w:rPr>
        <w:t>зичного статусу</w:t>
      </w:r>
    </w:p>
    <w:p w14:paraId="42263CF5" w14:textId="77777777" w:rsidR="00F31B80" w:rsidRPr="00863201" w:rsidRDefault="00F31B80" w:rsidP="00F31B80">
      <w:pPr>
        <w:jc w:val="center"/>
        <w:rPr>
          <w:lang w:val="uk-UA"/>
        </w:rPr>
      </w:pPr>
    </w:p>
    <w:p w14:paraId="4FFD489D" w14:textId="77777777" w:rsidR="00F31B80" w:rsidRPr="00863201" w:rsidRDefault="00F31B80" w:rsidP="00F31B80">
      <w:pPr>
        <w:jc w:val="center"/>
        <w:rPr>
          <w:lang w:val="uk-UA"/>
        </w:rPr>
      </w:pPr>
    </w:p>
    <w:p w14:paraId="42D77F0F" w14:textId="77777777" w:rsidR="00F31B80" w:rsidRPr="00863201" w:rsidRDefault="00F31B80" w:rsidP="00F31B80">
      <w:pPr>
        <w:jc w:val="center"/>
        <w:rPr>
          <w:lang w:val="uk-UA"/>
        </w:rPr>
      </w:pPr>
    </w:p>
    <w:p w14:paraId="60323BFD" w14:textId="77777777" w:rsidR="00F31B80" w:rsidRPr="00863201" w:rsidRDefault="00F31B80" w:rsidP="00F31B80">
      <w:pPr>
        <w:jc w:val="center"/>
        <w:rPr>
          <w:lang w:val="uk-UA"/>
        </w:rPr>
      </w:pPr>
      <w:r w:rsidRPr="00863201">
        <w:rPr>
          <w:lang w:val="uk-UA"/>
        </w:rPr>
        <w:t>14.03.04 – патологічна фізіологія</w:t>
      </w:r>
    </w:p>
    <w:p w14:paraId="02343513" w14:textId="77777777" w:rsidR="00F31B80" w:rsidRPr="00863201" w:rsidRDefault="00F31B80" w:rsidP="00F31B80">
      <w:pPr>
        <w:jc w:val="center"/>
        <w:rPr>
          <w:lang w:val="uk-UA"/>
        </w:rPr>
      </w:pPr>
    </w:p>
    <w:p w14:paraId="27E4DD6A" w14:textId="77777777" w:rsidR="00F31B80" w:rsidRPr="00863201" w:rsidRDefault="00F31B80" w:rsidP="00F31B80">
      <w:pPr>
        <w:jc w:val="center"/>
        <w:rPr>
          <w:lang w:val="uk-UA"/>
        </w:rPr>
      </w:pPr>
    </w:p>
    <w:p w14:paraId="120EF83D" w14:textId="77777777" w:rsidR="00F31B80" w:rsidRPr="00863201" w:rsidRDefault="00F31B80" w:rsidP="00F31B80">
      <w:pPr>
        <w:jc w:val="center"/>
        <w:rPr>
          <w:lang w:val="uk-UA"/>
        </w:rPr>
      </w:pPr>
    </w:p>
    <w:p w14:paraId="635606A3" w14:textId="77777777" w:rsidR="00F31B80" w:rsidRPr="00863201" w:rsidRDefault="00F31B80" w:rsidP="00F31B80">
      <w:pPr>
        <w:pStyle w:val="3"/>
        <w:spacing w:before="0" w:after="0"/>
        <w:rPr>
          <w:rFonts w:ascii="Times New Roman" w:hAnsi="Times New Roman" w:cs="Times New Roman"/>
          <w:sz w:val="24"/>
          <w:szCs w:val="24"/>
          <w:lang w:val="uk-UA"/>
        </w:rPr>
      </w:pPr>
      <w:r w:rsidRPr="00863201">
        <w:rPr>
          <w:rFonts w:ascii="Times New Roman" w:hAnsi="Times New Roman" w:cs="Times New Roman"/>
          <w:sz w:val="24"/>
          <w:szCs w:val="24"/>
          <w:lang w:val="uk-UA"/>
        </w:rPr>
        <w:t>АВТОРЕФЕРАТ</w:t>
      </w:r>
    </w:p>
    <w:p w14:paraId="76498A2E" w14:textId="77777777" w:rsidR="00F31B80" w:rsidRPr="00863201" w:rsidRDefault="00F31B80" w:rsidP="00F31B80">
      <w:pPr>
        <w:jc w:val="center"/>
        <w:rPr>
          <w:lang w:val="uk-UA"/>
        </w:rPr>
      </w:pPr>
      <w:r w:rsidRPr="00863201">
        <w:rPr>
          <w:lang w:val="uk-UA"/>
        </w:rPr>
        <w:t xml:space="preserve">дисертації на здобуття наукового ступеня </w:t>
      </w:r>
    </w:p>
    <w:p w14:paraId="7E470749" w14:textId="77777777" w:rsidR="00F31B80" w:rsidRPr="00863201" w:rsidRDefault="00F31B80" w:rsidP="00F31B80">
      <w:pPr>
        <w:jc w:val="center"/>
        <w:rPr>
          <w:lang w:val="uk-UA"/>
        </w:rPr>
      </w:pPr>
      <w:r w:rsidRPr="00863201">
        <w:rPr>
          <w:lang w:val="uk-UA"/>
        </w:rPr>
        <w:t>доктора біологічних наук</w:t>
      </w:r>
    </w:p>
    <w:p w14:paraId="05EF7009" w14:textId="77777777" w:rsidR="00F31B80" w:rsidRPr="00863201" w:rsidRDefault="00F31B80" w:rsidP="00F31B80">
      <w:pPr>
        <w:jc w:val="center"/>
        <w:rPr>
          <w:lang w:val="uk-UA"/>
        </w:rPr>
      </w:pPr>
    </w:p>
    <w:p w14:paraId="4DA9CE21" w14:textId="77777777" w:rsidR="00F31B80" w:rsidRPr="00863201" w:rsidRDefault="00F31B80" w:rsidP="00F31B80">
      <w:pPr>
        <w:jc w:val="center"/>
        <w:rPr>
          <w:lang w:val="uk-UA"/>
        </w:rPr>
      </w:pPr>
    </w:p>
    <w:p w14:paraId="06559F0F" w14:textId="77777777" w:rsidR="00F31B80" w:rsidRPr="00863201" w:rsidRDefault="00F31B80" w:rsidP="00F31B80">
      <w:pPr>
        <w:jc w:val="center"/>
        <w:rPr>
          <w:lang w:val="uk-UA"/>
        </w:rPr>
      </w:pPr>
    </w:p>
    <w:p w14:paraId="1DC3B87A" w14:textId="77777777" w:rsidR="00F31B80" w:rsidRPr="00863201" w:rsidRDefault="00F31B80" w:rsidP="00F31B80">
      <w:pPr>
        <w:jc w:val="center"/>
        <w:rPr>
          <w:lang w:val="uk-UA"/>
        </w:rPr>
      </w:pPr>
    </w:p>
    <w:p w14:paraId="7888D25F" w14:textId="77777777" w:rsidR="00F31B80" w:rsidRPr="00863201" w:rsidRDefault="00F31B80" w:rsidP="00F31B80">
      <w:pPr>
        <w:jc w:val="center"/>
        <w:rPr>
          <w:lang w:val="uk-UA"/>
        </w:rPr>
      </w:pPr>
    </w:p>
    <w:p w14:paraId="33FB6D3D" w14:textId="77777777" w:rsidR="00F31B80" w:rsidRPr="00863201" w:rsidRDefault="00F31B80" w:rsidP="00F31B80">
      <w:pPr>
        <w:jc w:val="center"/>
        <w:rPr>
          <w:lang w:val="uk-UA"/>
        </w:rPr>
      </w:pPr>
    </w:p>
    <w:p w14:paraId="4F9A9833" w14:textId="77777777" w:rsidR="00F31B80" w:rsidRPr="00863201" w:rsidRDefault="00F31B80" w:rsidP="00F31B80">
      <w:pPr>
        <w:jc w:val="center"/>
        <w:rPr>
          <w:lang w:val="uk-UA"/>
        </w:rPr>
      </w:pPr>
    </w:p>
    <w:p w14:paraId="78CDAA99" w14:textId="77777777" w:rsidR="00F31B80" w:rsidRPr="00863201" w:rsidRDefault="00F31B80" w:rsidP="00F31B80">
      <w:pPr>
        <w:jc w:val="center"/>
        <w:rPr>
          <w:lang w:val="uk-UA"/>
        </w:rPr>
      </w:pPr>
    </w:p>
    <w:p w14:paraId="0516BA21" w14:textId="77777777" w:rsidR="00F31B80" w:rsidRPr="00863201" w:rsidRDefault="00F31B80" w:rsidP="00F31B80">
      <w:pPr>
        <w:pStyle w:val="3"/>
        <w:spacing w:before="0" w:after="0"/>
        <w:rPr>
          <w:rFonts w:ascii="Times New Roman" w:hAnsi="Times New Roman" w:cs="Times New Roman"/>
          <w:sz w:val="24"/>
          <w:szCs w:val="24"/>
          <w:lang w:val="uk-UA"/>
        </w:rPr>
      </w:pPr>
    </w:p>
    <w:p w14:paraId="53EF31EB" w14:textId="77777777" w:rsidR="00F31B80" w:rsidRPr="00863201" w:rsidRDefault="00F31B80" w:rsidP="00F31B80">
      <w:pPr>
        <w:pStyle w:val="3"/>
        <w:spacing w:before="0" w:after="0"/>
        <w:rPr>
          <w:rFonts w:ascii="Times New Roman" w:hAnsi="Times New Roman" w:cs="Times New Roman"/>
          <w:sz w:val="24"/>
          <w:szCs w:val="24"/>
          <w:lang w:val="uk-UA"/>
        </w:rPr>
      </w:pPr>
      <w:r w:rsidRPr="00863201">
        <w:rPr>
          <w:rFonts w:ascii="Times New Roman" w:hAnsi="Times New Roman" w:cs="Times New Roman"/>
          <w:sz w:val="24"/>
          <w:szCs w:val="24"/>
          <w:lang w:val="uk-UA"/>
        </w:rPr>
        <w:t>Луганськ-2009</w:t>
      </w:r>
    </w:p>
    <w:p w14:paraId="1A5AEB7A" w14:textId="77777777" w:rsidR="00F31B80" w:rsidRPr="00863201" w:rsidRDefault="00F31B80" w:rsidP="00F31B80">
      <w:pPr>
        <w:rPr>
          <w:lang w:val="uk-UA"/>
        </w:rPr>
      </w:pPr>
    </w:p>
    <w:p w14:paraId="2D085866" w14:textId="77777777" w:rsidR="00F31B80" w:rsidRPr="00863201" w:rsidRDefault="00F31B80" w:rsidP="00F31B80">
      <w:pPr>
        <w:pStyle w:val="2ffff9"/>
        <w:spacing w:after="0" w:line="240" w:lineRule="auto"/>
        <w:rPr>
          <w:spacing w:val="-9"/>
          <w:lang w:val="uk-UA"/>
        </w:rPr>
      </w:pPr>
      <w:r w:rsidRPr="00863201">
        <w:rPr>
          <w:spacing w:val="-9"/>
          <w:lang w:val="uk-UA"/>
        </w:rPr>
        <w:t>Дисертацією є рукопис.</w:t>
      </w:r>
    </w:p>
    <w:p w14:paraId="343419EC" w14:textId="77777777" w:rsidR="00F31B80" w:rsidRPr="00863201" w:rsidRDefault="00F31B80" w:rsidP="00F31B80">
      <w:pPr>
        <w:pStyle w:val="2ffff9"/>
        <w:spacing w:after="0" w:line="240" w:lineRule="auto"/>
        <w:rPr>
          <w:spacing w:val="-9"/>
          <w:lang w:val="uk-UA"/>
        </w:rPr>
      </w:pPr>
    </w:p>
    <w:p w14:paraId="4DD3368B" w14:textId="77777777" w:rsidR="00F31B80" w:rsidRPr="00863201" w:rsidRDefault="00F31B80" w:rsidP="00F31B80">
      <w:pPr>
        <w:pStyle w:val="2ffff9"/>
        <w:spacing w:after="0" w:line="240" w:lineRule="auto"/>
        <w:rPr>
          <w:spacing w:val="-9"/>
          <w:lang w:val="uk-UA"/>
        </w:rPr>
      </w:pPr>
      <w:r w:rsidRPr="00863201">
        <w:rPr>
          <w:spacing w:val="-9"/>
          <w:lang w:val="uk-UA"/>
        </w:rPr>
        <w:t>Робота виконана в Слов’янському державному педагогічному університ</w:t>
      </w:r>
      <w:r w:rsidRPr="00863201">
        <w:rPr>
          <w:spacing w:val="-9"/>
          <w:lang w:val="uk-UA"/>
        </w:rPr>
        <w:t>е</w:t>
      </w:r>
      <w:r w:rsidRPr="00863201">
        <w:rPr>
          <w:spacing w:val="-9"/>
          <w:lang w:val="uk-UA"/>
        </w:rPr>
        <w:t>ті МОН України.</w:t>
      </w:r>
    </w:p>
    <w:p w14:paraId="3AE05B19" w14:textId="77777777" w:rsidR="00F31B80" w:rsidRPr="00863201" w:rsidRDefault="00F31B80" w:rsidP="00F31B80">
      <w:pPr>
        <w:pStyle w:val="2ffff9"/>
        <w:spacing w:after="0" w:line="240" w:lineRule="auto"/>
        <w:rPr>
          <w:lang w:val="uk-UA"/>
        </w:rPr>
      </w:pPr>
    </w:p>
    <w:p w14:paraId="4C139770" w14:textId="77777777" w:rsidR="00F31B80" w:rsidRPr="00863201" w:rsidRDefault="00F31B80" w:rsidP="00F31B80">
      <w:pPr>
        <w:tabs>
          <w:tab w:val="left" w:pos="2518"/>
        </w:tabs>
        <w:jc w:val="both"/>
        <w:rPr>
          <w:b/>
          <w:spacing w:val="-9"/>
          <w:lang w:val="uk-UA"/>
        </w:rPr>
      </w:pPr>
      <w:r w:rsidRPr="00863201">
        <w:rPr>
          <w:b/>
          <w:spacing w:val="-12"/>
          <w:lang w:val="uk-UA"/>
        </w:rPr>
        <w:lastRenderedPageBreak/>
        <w:t xml:space="preserve">Науковий консультант: </w:t>
      </w:r>
      <w:r w:rsidRPr="00863201">
        <w:rPr>
          <w:spacing w:val="-9"/>
          <w:lang w:val="uk-UA"/>
        </w:rPr>
        <w:t>доктор медичних наук, професор, заслужений діяч науки і техніки України</w:t>
      </w:r>
      <w:r w:rsidRPr="00863201">
        <w:rPr>
          <w:b/>
          <w:spacing w:val="-9"/>
          <w:lang w:val="uk-UA"/>
        </w:rPr>
        <w:t xml:space="preserve"> Каз</w:t>
      </w:r>
      <w:r w:rsidRPr="00863201">
        <w:rPr>
          <w:b/>
          <w:spacing w:val="-9"/>
          <w:lang w:val="uk-UA"/>
        </w:rPr>
        <w:t>і</w:t>
      </w:r>
      <w:r w:rsidRPr="00863201">
        <w:rPr>
          <w:b/>
          <w:spacing w:val="-9"/>
          <w:lang w:val="uk-UA"/>
        </w:rPr>
        <w:t>мірко Ніла Казімірівна</w:t>
      </w:r>
      <w:r w:rsidRPr="00863201">
        <w:rPr>
          <w:spacing w:val="-9"/>
          <w:lang w:val="uk-UA"/>
        </w:rPr>
        <w:t>, Луганський державний медичний університет МОЗ України, завідувачка кафедри п</w:t>
      </w:r>
      <w:r w:rsidRPr="00863201">
        <w:rPr>
          <w:spacing w:val="-9"/>
          <w:lang w:val="uk-UA"/>
        </w:rPr>
        <w:t>а</w:t>
      </w:r>
      <w:r w:rsidRPr="00863201">
        <w:rPr>
          <w:spacing w:val="-9"/>
          <w:lang w:val="uk-UA"/>
        </w:rPr>
        <w:t>тофізіології.</w:t>
      </w:r>
    </w:p>
    <w:p w14:paraId="26A576DC" w14:textId="77777777" w:rsidR="00F31B80" w:rsidRPr="00863201" w:rsidRDefault="00F31B80" w:rsidP="00F31B80">
      <w:pPr>
        <w:tabs>
          <w:tab w:val="left" w:pos="2518"/>
        </w:tabs>
        <w:jc w:val="both"/>
        <w:rPr>
          <w:spacing w:val="-9"/>
          <w:lang w:val="uk-UA"/>
        </w:rPr>
      </w:pPr>
    </w:p>
    <w:p w14:paraId="34CDA13A" w14:textId="77777777" w:rsidR="00F31B80" w:rsidRPr="00863201" w:rsidRDefault="00F31B80" w:rsidP="00F31B80">
      <w:pPr>
        <w:pStyle w:val="2ffff9"/>
        <w:spacing w:after="0" w:line="240" w:lineRule="auto"/>
        <w:rPr>
          <w:lang w:val="uk-UA"/>
        </w:rPr>
      </w:pPr>
    </w:p>
    <w:p w14:paraId="4FAEF69A" w14:textId="77777777" w:rsidR="00F31B80" w:rsidRPr="00863201" w:rsidRDefault="00F31B80" w:rsidP="00F31B80">
      <w:pPr>
        <w:rPr>
          <w:b/>
          <w:spacing w:val="-9"/>
          <w:lang w:val="uk-UA"/>
        </w:rPr>
      </w:pPr>
      <w:r w:rsidRPr="00863201">
        <w:rPr>
          <w:b/>
          <w:spacing w:val="-9"/>
          <w:lang w:val="uk-UA"/>
        </w:rPr>
        <w:t xml:space="preserve">Офіційні опоненти: </w:t>
      </w:r>
    </w:p>
    <w:p w14:paraId="06374532" w14:textId="77777777" w:rsidR="00F31B80" w:rsidRPr="00863201" w:rsidRDefault="00F31B80" w:rsidP="00F31B80">
      <w:pPr>
        <w:jc w:val="both"/>
        <w:rPr>
          <w:spacing w:val="-9"/>
          <w:lang w:val="uk-UA"/>
        </w:rPr>
      </w:pPr>
      <w:r w:rsidRPr="00863201">
        <w:rPr>
          <w:spacing w:val="-9"/>
          <w:lang w:val="uk-UA"/>
        </w:rPr>
        <w:t xml:space="preserve">доктор медичних наук, професор </w:t>
      </w:r>
      <w:r w:rsidRPr="00863201">
        <w:rPr>
          <w:b/>
          <w:spacing w:val="-9"/>
          <w:lang w:val="uk-UA"/>
        </w:rPr>
        <w:t>Сидорчук Ігор Йосипович,</w:t>
      </w:r>
      <w:r w:rsidRPr="00863201">
        <w:rPr>
          <w:spacing w:val="-9"/>
          <w:lang w:val="uk-UA"/>
        </w:rPr>
        <w:t xml:space="preserve"> Буковинський державний медичний уніве</w:t>
      </w:r>
      <w:r w:rsidRPr="00863201">
        <w:rPr>
          <w:spacing w:val="-9"/>
          <w:lang w:val="uk-UA"/>
        </w:rPr>
        <w:t>р</w:t>
      </w:r>
      <w:r w:rsidRPr="00863201">
        <w:rPr>
          <w:spacing w:val="-9"/>
          <w:lang w:val="uk-UA"/>
        </w:rPr>
        <w:t>ситет, пр</w:t>
      </w:r>
      <w:r w:rsidRPr="00863201">
        <w:rPr>
          <w:spacing w:val="-9"/>
          <w:lang w:val="uk-UA"/>
        </w:rPr>
        <w:t>о</w:t>
      </w:r>
      <w:r w:rsidRPr="00863201">
        <w:rPr>
          <w:spacing w:val="-9"/>
          <w:lang w:val="uk-UA"/>
        </w:rPr>
        <w:t>фесор кафедри пропедевтики внутрішніх хвороб, клінічної імунології та алергології;</w:t>
      </w:r>
    </w:p>
    <w:p w14:paraId="11663B13" w14:textId="77777777" w:rsidR="00F31B80" w:rsidRPr="00863201" w:rsidRDefault="00F31B80" w:rsidP="00F31B80">
      <w:pPr>
        <w:jc w:val="both"/>
        <w:rPr>
          <w:spacing w:val="-9"/>
          <w:lang w:val="uk-UA"/>
        </w:rPr>
      </w:pPr>
    </w:p>
    <w:p w14:paraId="19F50C51" w14:textId="77777777" w:rsidR="00F31B80" w:rsidRPr="00863201" w:rsidRDefault="00F31B80" w:rsidP="00F31B80">
      <w:pPr>
        <w:jc w:val="both"/>
        <w:rPr>
          <w:spacing w:val="-9"/>
          <w:lang w:val="uk-UA"/>
        </w:rPr>
      </w:pPr>
      <w:r w:rsidRPr="00863201">
        <w:rPr>
          <w:spacing w:val="-9"/>
          <w:lang w:val="uk-UA"/>
        </w:rPr>
        <w:t xml:space="preserve">доктор медичних наук, професор </w:t>
      </w:r>
      <w:r w:rsidRPr="00863201">
        <w:rPr>
          <w:b/>
          <w:spacing w:val="-9"/>
          <w:lang w:val="uk-UA"/>
        </w:rPr>
        <w:t>Абрамов Андрій Володимирович</w:t>
      </w:r>
      <w:r w:rsidRPr="00863201">
        <w:rPr>
          <w:spacing w:val="-9"/>
          <w:lang w:val="uk-UA"/>
        </w:rPr>
        <w:t>, З</w:t>
      </w:r>
      <w:r w:rsidRPr="00863201">
        <w:rPr>
          <w:spacing w:val="-9"/>
          <w:lang w:val="uk-UA"/>
        </w:rPr>
        <w:t>а</w:t>
      </w:r>
      <w:r w:rsidRPr="00863201">
        <w:rPr>
          <w:spacing w:val="-9"/>
          <w:lang w:val="uk-UA"/>
        </w:rPr>
        <w:t>порізький державний медичний університет МОЗ України, професор кафедри патолог</w:t>
      </w:r>
      <w:r w:rsidRPr="00863201">
        <w:rPr>
          <w:spacing w:val="-9"/>
          <w:lang w:val="uk-UA"/>
        </w:rPr>
        <w:t>і</w:t>
      </w:r>
      <w:r w:rsidRPr="00863201">
        <w:rPr>
          <w:spacing w:val="-9"/>
          <w:lang w:val="uk-UA"/>
        </w:rPr>
        <w:t>чної фізіології.</w:t>
      </w:r>
    </w:p>
    <w:p w14:paraId="68E62CAE" w14:textId="77777777" w:rsidR="00F31B80" w:rsidRPr="00863201" w:rsidRDefault="00F31B80" w:rsidP="00F31B80">
      <w:pPr>
        <w:jc w:val="both"/>
        <w:rPr>
          <w:spacing w:val="-9"/>
          <w:lang w:val="uk-UA"/>
        </w:rPr>
      </w:pPr>
    </w:p>
    <w:p w14:paraId="614D0452" w14:textId="77777777" w:rsidR="00F31B80" w:rsidRPr="00863201" w:rsidRDefault="00F31B80" w:rsidP="00F31B80">
      <w:pPr>
        <w:jc w:val="both"/>
        <w:rPr>
          <w:spacing w:val="-9"/>
          <w:lang w:val="uk-UA"/>
        </w:rPr>
      </w:pPr>
      <w:r w:rsidRPr="00863201">
        <w:rPr>
          <w:spacing w:val="-9"/>
          <w:lang w:val="uk-UA"/>
        </w:rPr>
        <w:t xml:space="preserve">доктор медичних наук, професор </w:t>
      </w:r>
      <w:r w:rsidRPr="00863201">
        <w:rPr>
          <w:b/>
          <w:spacing w:val="-9"/>
          <w:lang w:val="uk-UA"/>
        </w:rPr>
        <w:t>Файфура Василь Васильович,</w:t>
      </w:r>
      <w:r w:rsidRPr="00863201">
        <w:rPr>
          <w:spacing w:val="-9"/>
          <w:lang w:val="uk-UA"/>
        </w:rPr>
        <w:t xml:space="preserve"> Тернопільській державний медичний університет ім. І.Я. Горбачевського, професор кафе</w:t>
      </w:r>
      <w:r w:rsidRPr="00863201">
        <w:rPr>
          <w:spacing w:val="-9"/>
          <w:lang w:val="uk-UA"/>
        </w:rPr>
        <w:t>д</w:t>
      </w:r>
      <w:r w:rsidRPr="00863201">
        <w:rPr>
          <w:spacing w:val="-9"/>
          <w:lang w:val="uk-UA"/>
        </w:rPr>
        <w:t>ри патофізіології.</w:t>
      </w:r>
    </w:p>
    <w:p w14:paraId="62ABBA51" w14:textId="77777777" w:rsidR="00F31B80" w:rsidRPr="00863201" w:rsidRDefault="00F31B80" w:rsidP="00F31B80">
      <w:pPr>
        <w:jc w:val="both"/>
        <w:rPr>
          <w:spacing w:val="-9"/>
          <w:lang w:val="uk-UA"/>
        </w:rPr>
      </w:pPr>
    </w:p>
    <w:p w14:paraId="7117B148" w14:textId="77777777" w:rsidR="00F31B80" w:rsidRPr="00863201" w:rsidRDefault="00F31B80" w:rsidP="00F31B80">
      <w:pPr>
        <w:jc w:val="both"/>
        <w:rPr>
          <w:spacing w:val="-9"/>
          <w:lang w:val="uk-UA"/>
        </w:rPr>
      </w:pPr>
    </w:p>
    <w:p w14:paraId="34F8FAA9" w14:textId="77777777" w:rsidR="00F31B80" w:rsidRPr="00863201" w:rsidRDefault="00F31B80" w:rsidP="00F31B80">
      <w:pPr>
        <w:pStyle w:val="34"/>
        <w:rPr>
          <w:spacing w:val="-9"/>
          <w:sz w:val="24"/>
          <w:szCs w:val="24"/>
          <w:lang w:val="uk-UA"/>
        </w:rPr>
      </w:pPr>
      <w:r w:rsidRPr="00863201">
        <w:rPr>
          <w:spacing w:val="-9"/>
          <w:sz w:val="24"/>
          <w:szCs w:val="24"/>
          <w:lang w:val="uk-UA"/>
        </w:rPr>
        <w:t>Захист відбудеться “29” грудня 2009 р. о 11.00 годині на засіданні спеціалізованої вченої ради Д 29.600.02 при Луганському державному медичному університеті (91045, м. Луганськ, кв. 50-річчя Оборони Луганс</w:t>
      </w:r>
      <w:r w:rsidRPr="00863201">
        <w:rPr>
          <w:spacing w:val="-9"/>
          <w:sz w:val="24"/>
          <w:szCs w:val="24"/>
          <w:lang w:val="uk-UA"/>
        </w:rPr>
        <w:t>ь</w:t>
      </w:r>
      <w:r w:rsidRPr="00863201">
        <w:rPr>
          <w:spacing w:val="-9"/>
          <w:sz w:val="24"/>
          <w:szCs w:val="24"/>
          <w:lang w:val="uk-UA"/>
        </w:rPr>
        <w:t>ка, 1г).</w:t>
      </w:r>
    </w:p>
    <w:p w14:paraId="4EB507A0" w14:textId="77777777" w:rsidR="00F31B80" w:rsidRPr="00863201" w:rsidRDefault="00F31B80" w:rsidP="00F31B80">
      <w:pPr>
        <w:pStyle w:val="34"/>
        <w:rPr>
          <w:spacing w:val="-9"/>
          <w:sz w:val="24"/>
          <w:szCs w:val="24"/>
          <w:lang w:val="uk-UA"/>
        </w:rPr>
      </w:pPr>
    </w:p>
    <w:p w14:paraId="11F263FD" w14:textId="77777777" w:rsidR="00F31B80" w:rsidRPr="00863201" w:rsidRDefault="00F31B80" w:rsidP="00F31B80">
      <w:pPr>
        <w:pStyle w:val="34"/>
        <w:rPr>
          <w:spacing w:val="-9"/>
          <w:sz w:val="24"/>
          <w:szCs w:val="24"/>
          <w:lang w:val="uk-UA"/>
        </w:rPr>
      </w:pPr>
      <w:r w:rsidRPr="00863201">
        <w:rPr>
          <w:spacing w:val="-9"/>
          <w:sz w:val="24"/>
          <w:szCs w:val="24"/>
          <w:lang w:val="uk-UA"/>
        </w:rPr>
        <w:t>З дисертацією можна ознайомитись у бібліотеці Луганського державного медичного університету (91045, м. Луганськ, кв. 50-річчя Оборони Луга</w:t>
      </w:r>
      <w:r w:rsidRPr="00863201">
        <w:rPr>
          <w:spacing w:val="-9"/>
          <w:sz w:val="24"/>
          <w:szCs w:val="24"/>
          <w:lang w:val="uk-UA"/>
        </w:rPr>
        <w:t>н</w:t>
      </w:r>
      <w:r w:rsidRPr="00863201">
        <w:rPr>
          <w:spacing w:val="-9"/>
          <w:sz w:val="24"/>
          <w:szCs w:val="24"/>
          <w:lang w:val="uk-UA"/>
        </w:rPr>
        <w:t>ська, 1г).</w:t>
      </w:r>
    </w:p>
    <w:p w14:paraId="1AF292BD" w14:textId="77777777" w:rsidR="00F31B80" w:rsidRPr="00863201" w:rsidRDefault="00F31B80" w:rsidP="00F31B80">
      <w:pPr>
        <w:pStyle w:val="34"/>
        <w:rPr>
          <w:spacing w:val="-9"/>
          <w:sz w:val="24"/>
          <w:szCs w:val="24"/>
          <w:lang w:val="uk-UA"/>
        </w:rPr>
      </w:pPr>
    </w:p>
    <w:p w14:paraId="66F42E7B" w14:textId="77777777" w:rsidR="00F31B80" w:rsidRPr="00863201" w:rsidRDefault="00F31B80" w:rsidP="00F31B80">
      <w:pPr>
        <w:pStyle w:val="34"/>
        <w:rPr>
          <w:spacing w:val="-9"/>
          <w:sz w:val="24"/>
          <w:szCs w:val="24"/>
          <w:lang w:val="uk-UA"/>
        </w:rPr>
      </w:pPr>
      <w:r w:rsidRPr="00863201">
        <w:rPr>
          <w:spacing w:val="-9"/>
          <w:sz w:val="24"/>
          <w:szCs w:val="24"/>
          <w:lang w:val="uk-UA"/>
        </w:rPr>
        <w:t>Автореферат розісланий “20”</w:t>
      </w:r>
      <w:r>
        <w:rPr>
          <w:spacing w:val="-9"/>
          <w:sz w:val="24"/>
          <w:szCs w:val="24"/>
          <w:lang w:val="uk-UA"/>
        </w:rPr>
        <w:t xml:space="preserve"> </w:t>
      </w:r>
      <w:r w:rsidRPr="00863201">
        <w:rPr>
          <w:spacing w:val="-9"/>
          <w:sz w:val="24"/>
          <w:szCs w:val="24"/>
          <w:lang w:val="uk-UA"/>
        </w:rPr>
        <w:t>жовтня 2009 р.</w:t>
      </w:r>
    </w:p>
    <w:p w14:paraId="40A80C03" w14:textId="77777777" w:rsidR="00F31B80" w:rsidRPr="00863201" w:rsidRDefault="00F31B80" w:rsidP="00F31B80">
      <w:pPr>
        <w:jc w:val="both"/>
        <w:rPr>
          <w:spacing w:val="-9"/>
          <w:lang w:val="uk-UA"/>
        </w:rPr>
      </w:pPr>
    </w:p>
    <w:p w14:paraId="09E19514" w14:textId="77777777" w:rsidR="00F31B80" w:rsidRPr="00863201" w:rsidRDefault="00F31B80" w:rsidP="00F31B80">
      <w:pPr>
        <w:jc w:val="both"/>
        <w:rPr>
          <w:spacing w:val="-9"/>
          <w:lang w:val="uk-UA"/>
        </w:rPr>
      </w:pPr>
      <w:r w:rsidRPr="00863201">
        <w:rPr>
          <w:spacing w:val="-9"/>
          <w:lang w:val="uk-UA"/>
        </w:rPr>
        <w:t xml:space="preserve">         Вчений секретар</w:t>
      </w:r>
    </w:p>
    <w:p w14:paraId="2E20C668" w14:textId="77777777" w:rsidR="00F31B80" w:rsidRPr="00863201" w:rsidRDefault="00F31B80" w:rsidP="00F31B80">
      <w:pPr>
        <w:rPr>
          <w:spacing w:val="-9"/>
          <w:lang w:val="uk-UA"/>
        </w:rPr>
      </w:pPr>
      <w:r w:rsidRPr="00863201">
        <w:rPr>
          <w:spacing w:val="-9"/>
          <w:lang w:val="uk-UA"/>
        </w:rPr>
        <w:t>спеціалізованої вченої ради, доцент                           Шанько В.М.</w:t>
      </w:r>
    </w:p>
    <w:p w14:paraId="3A6848B7" w14:textId="77777777" w:rsidR="00F31B80" w:rsidRDefault="00F31B80" w:rsidP="00F31B80">
      <w:pPr>
        <w:shd w:val="clear" w:color="auto" w:fill="FFFFFF"/>
        <w:jc w:val="center"/>
        <w:rPr>
          <w:b/>
          <w:spacing w:val="-2"/>
          <w:lang w:val="uk-UA"/>
        </w:rPr>
      </w:pPr>
    </w:p>
    <w:p w14:paraId="4DBA7284" w14:textId="77777777" w:rsidR="00F31B80" w:rsidRPr="00863201" w:rsidRDefault="00F31B80" w:rsidP="00F31B80">
      <w:pPr>
        <w:shd w:val="clear" w:color="auto" w:fill="FFFFFF"/>
        <w:jc w:val="center"/>
        <w:rPr>
          <w:b/>
          <w:spacing w:val="-2"/>
          <w:lang w:val="uk-UA"/>
        </w:rPr>
      </w:pPr>
      <w:r w:rsidRPr="00863201">
        <w:rPr>
          <w:b/>
          <w:spacing w:val="-2"/>
          <w:lang w:val="uk-UA"/>
        </w:rPr>
        <w:t>ЗАГАЛЬНА ХАРАКТЕРИСТИКА РОБОТИ</w:t>
      </w:r>
    </w:p>
    <w:p w14:paraId="04C80A39" w14:textId="77777777" w:rsidR="00F31B80" w:rsidRPr="00863201" w:rsidRDefault="00F31B80" w:rsidP="00F31B80">
      <w:pPr>
        <w:shd w:val="clear" w:color="auto" w:fill="FFFFFF"/>
        <w:ind w:firstLine="567"/>
        <w:jc w:val="both"/>
        <w:rPr>
          <w:spacing w:val="-2"/>
          <w:lang w:val="uk-UA"/>
        </w:rPr>
      </w:pPr>
      <w:r w:rsidRPr="00863201">
        <w:rPr>
          <w:b/>
          <w:spacing w:val="-2"/>
          <w:lang w:val="uk-UA"/>
        </w:rPr>
        <w:t>Актуальність обраної теми.</w:t>
      </w:r>
      <w:r w:rsidRPr="00863201">
        <w:rPr>
          <w:spacing w:val="-2"/>
          <w:lang w:val="uk-UA"/>
        </w:rPr>
        <w:t xml:space="preserve"> Складний комплекс проблем, які існують в Україні на початку ХХІ ст</w:t>
      </w:r>
      <w:r w:rsidRPr="00863201">
        <w:rPr>
          <w:spacing w:val="-2"/>
          <w:lang w:val="uk-UA"/>
        </w:rPr>
        <w:t>о</w:t>
      </w:r>
      <w:r w:rsidRPr="00863201">
        <w:rPr>
          <w:spacing w:val="-2"/>
          <w:lang w:val="uk-UA"/>
        </w:rPr>
        <w:t>ліття, зумовив необхідність суттєвих змін у системі освіти, збереження здоров’я, всебічного і гармонійного розвитку всіх дітей, в тому числі сліпих та слабозорих, що знайшло своє відображе</w:t>
      </w:r>
      <w:r w:rsidRPr="00863201">
        <w:rPr>
          <w:spacing w:val="-2"/>
          <w:lang w:val="uk-UA"/>
        </w:rPr>
        <w:t>н</w:t>
      </w:r>
      <w:r w:rsidRPr="00863201">
        <w:rPr>
          <w:spacing w:val="-2"/>
          <w:lang w:val="uk-UA"/>
        </w:rPr>
        <w:t>ня у Державній національній програмі «Освіта (Україна ХХІ століття)», «Державній політиці у гал</w:t>
      </w:r>
      <w:r w:rsidRPr="00863201">
        <w:rPr>
          <w:spacing w:val="-2"/>
          <w:lang w:val="uk-UA"/>
        </w:rPr>
        <w:t>у</w:t>
      </w:r>
      <w:r w:rsidRPr="00863201">
        <w:rPr>
          <w:spacing w:val="-2"/>
          <w:lang w:val="uk-UA"/>
        </w:rPr>
        <w:t>зі освіти», спрямованій на забезпечення здоров’я людини у всіх її складових, у Національній док</w:t>
      </w:r>
      <w:r w:rsidRPr="00863201">
        <w:rPr>
          <w:spacing w:val="-2"/>
          <w:lang w:val="uk-UA"/>
        </w:rPr>
        <w:t>т</w:t>
      </w:r>
      <w:r w:rsidRPr="00863201">
        <w:rPr>
          <w:spacing w:val="-2"/>
          <w:lang w:val="uk-UA"/>
        </w:rPr>
        <w:t>рині розвитку освіти України у ХХІ столітті, національній програмі «Діти України» та інших оф</w:t>
      </w:r>
      <w:r w:rsidRPr="00863201">
        <w:rPr>
          <w:spacing w:val="-2"/>
          <w:lang w:val="uk-UA"/>
        </w:rPr>
        <w:t>і</w:t>
      </w:r>
      <w:r w:rsidRPr="00863201">
        <w:rPr>
          <w:spacing w:val="-2"/>
          <w:lang w:val="uk-UA"/>
        </w:rPr>
        <w:t>ційних державних док</w:t>
      </w:r>
      <w:r w:rsidRPr="00863201">
        <w:rPr>
          <w:spacing w:val="-2"/>
          <w:lang w:val="uk-UA"/>
        </w:rPr>
        <w:t>у</w:t>
      </w:r>
      <w:r w:rsidRPr="00863201">
        <w:rPr>
          <w:spacing w:val="-2"/>
          <w:lang w:val="uk-UA"/>
        </w:rPr>
        <w:t xml:space="preserve">ментах. </w:t>
      </w:r>
    </w:p>
    <w:p w14:paraId="093CDF23" w14:textId="77777777" w:rsidR="00F31B80" w:rsidRPr="00863201" w:rsidRDefault="00F31B80" w:rsidP="00F31B80">
      <w:pPr>
        <w:shd w:val="clear" w:color="auto" w:fill="FFFFFF"/>
        <w:ind w:firstLine="567"/>
        <w:jc w:val="both"/>
        <w:rPr>
          <w:spacing w:val="-2"/>
          <w:lang w:val="uk-UA"/>
        </w:rPr>
      </w:pPr>
      <w:r w:rsidRPr="00863201">
        <w:rPr>
          <w:spacing w:val="-2"/>
          <w:lang w:val="uk-UA"/>
        </w:rPr>
        <w:t>За останні роки, за даними Всесвітньої організації охорони здоров’я, біля 180 мільйонів людей у світі є інвалідами за зором, а біля 40 мільйонів з них – сліпі. Кожну хвилину на Землі з’являється сліпа дитина, кожні 5 хвилин у світі сліпне одна людина. Здоров’я людини визначається рівнем ф</w:t>
      </w:r>
      <w:r w:rsidRPr="00863201">
        <w:rPr>
          <w:spacing w:val="-2"/>
          <w:lang w:val="uk-UA"/>
        </w:rPr>
        <w:t>і</w:t>
      </w:r>
      <w:r w:rsidRPr="00863201">
        <w:rPr>
          <w:spacing w:val="-2"/>
          <w:lang w:val="uk-UA"/>
        </w:rPr>
        <w:t xml:space="preserve">зичного розвитку і функціональних можливостей організму, основи яких закладаються у дитячому віці. За даними Всесвітньої організації охорони здоров’я, здоров’я людини на 50-55 % залежить від умов життя. Головним фактором здорового способу життя є фізична культура. </w:t>
      </w:r>
      <w:r w:rsidRPr="00863201">
        <w:rPr>
          <w:spacing w:val="-2"/>
          <w:lang w:val="uk-UA" w:eastAsia="uk-UA"/>
        </w:rPr>
        <w:t>Рухові функції є о</w:t>
      </w:r>
      <w:r w:rsidRPr="00863201">
        <w:rPr>
          <w:spacing w:val="-2"/>
          <w:lang w:val="uk-UA" w:eastAsia="uk-UA"/>
        </w:rPr>
        <w:t>д</w:t>
      </w:r>
      <w:r w:rsidRPr="00863201">
        <w:rPr>
          <w:spacing w:val="-2"/>
          <w:lang w:val="uk-UA" w:eastAsia="uk-UA"/>
        </w:rPr>
        <w:t>ним з головних проявів життєдіяльності людини і в значній мірі впливають на розвиток інших си</w:t>
      </w:r>
      <w:r w:rsidRPr="00863201">
        <w:rPr>
          <w:spacing w:val="-2"/>
          <w:lang w:val="uk-UA" w:eastAsia="uk-UA"/>
        </w:rPr>
        <w:t>с</w:t>
      </w:r>
      <w:r w:rsidRPr="00863201">
        <w:rPr>
          <w:spacing w:val="-2"/>
          <w:lang w:val="uk-UA" w:eastAsia="uk-UA"/>
        </w:rPr>
        <w:t xml:space="preserve">тем організму. Дефект однієї з систем призводить до того, </w:t>
      </w:r>
      <w:r w:rsidRPr="00863201">
        <w:rPr>
          <w:spacing w:val="-2"/>
          <w:lang w:val="uk-UA" w:eastAsia="uk-UA"/>
        </w:rPr>
        <w:lastRenderedPageBreak/>
        <w:t>що страждають як внутрішні органи, що забезпечують індивідуально-біологічний розвиток, так і зовнішні, рухові, що лежать в основі пр</w:t>
      </w:r>
      <w:r w:rsidRPr="00863201">
        <w:rPr>
          <w:spacing w:val="-2"/>
          <w:lang w:val="uk-UA" w:eastAsia="uk-UA"/>
        </w:rPr>
        <w:t>и</w:t>
      </w:r>
      <w:r w:rsidRPr="00863201">
        <w:rPr>
          <w:spacing w:val="-2"/>
          <w:lang w:val="uk-UA" w:eastAsia="uk-UA"/>
        </w:rPr>
        <w:t xml:space="preserve">стосування до соціального </w:t>
      </w:r>
      <w:r w:rsidRPr="00863201">
        <w:rPr>
          <w:spacing w:val="-2"/>
          <w:lang w:val="uk-UA"/>
        </w:rPr>
        <w:t>серед</w:t>
      </w:r>
      <w:r w:rsidRPr="00863201">
        <w:rPr>
          <w:spacing w:val="-2"/>
          <w:lang w:val="uk-UA"/>
        </w:rPr>
        <w:t>о</w:t>
      </w:r>
      <w:r w:rsidRPr="00863201">
        <w:rPr>
          <w:spacing w:val="-2"/>
          <w:lang w:val="uk-UA"/>
        </w:rPr>
        <w:t>вища.</w:t>
      </w:r>
    </w:p>
    <w:p w14:paraId="7F48FE8E" w14:textId="77777777" w:rsidR="00F31B80" w:rsidRPr="00863201" w:rsidRDefault="00F31B80" w:rsidP="00F31B80">
      <w:pPr>
        <w:shd w:val="clear" w:color="auto" w:fill="FFFFFF"/>
        <w:ind w:firstLine="567"/>
        <w:jc w:val="both"/>
        <w:rPr>
          <w:spacing w:val="-2"/>
          <w:lang w:val="uk-UA"/>
        </w:rPr>
      </w:pPr>
      <w:r w:rsidRPr="00863201">
        <w:rPr>
          <w:spacing w:val="-2"/>
          <w:lang w:val="uk-UA"/>
        </w:rPr>
        <w:t>На думку І.А. Аршавского (1982), життя організму, його ріст та розвиток формує рухова акт</w:t>
      </w:r>
      <w:r w:rsidRPr="00863201">
        <w:rPr>
          <w:spacing w:val="-2"/>
          <w:lang w:val="uk-UA"/>
        </w:rPr>
        <w:t>и</w:t>
      </w:r>
      <w:r w:rsidRPr="00863201">
        <w:rPr>
          <w:spacing w:val="-2"/>
          <w:lang w:val="uk-UA"/>
        </w:rPr>
        <w:t>вність. Ступінь гіпокінезії у дитячому віці негативно впливає на розвиток серцево-судинної (ССС), центральної нервової (ЦНС) систем, опорно-рухового апарату; знижує функціональні резерви орг</w:t>
      </w:r>
      <w:r w:rsidRPr="00863201">
        <w:rPr>
          <w:spacing w:val="-2"/>
          <w:lang w:val="uk-UA"/>
        </w:rPr>
        <w:t>а</w:t>
      </w:r>
      <w:r w:rsidRPr="00863201">
        <w:rPr>
          <w:spacing w:val="-2"/>
          <w:lang w:val="uk-UA"/>
        </w:rPr>
        <w:t>нізму, стійкість до захворювань та ін. З іншого боку, при таких хворобах, які називають функціон</w:t>
      </w:r>
      <w:r w:rsidRPr="00863201">
        <w:rPr>
          <w:spacing w:val="-2"/>
          <w:lang w:val="uk-UA"/>
        </w:rPr>
        <w:t>а</w:t>
      </w:r>
      <w:r w:rsidRPr="00863201">
        <w:rPr>
          <w:spacing w:val="-2"/>
          <w:lang w:val="uk-UA"/>
        </w:rPr>
        <w:t>льними, наприклад, зниження або відсутність функції зорового аналізатора, рухова активність зн</w:t>
      </w:r>
      <w:r w:rsidRPr="00863201">
        <w:rPr>
          <w:spacing w:val="-2"/>
          <w:lang w:val="uk-UA"/>
        </w:rPr>
        <w:t>и</w:t>
      </w:r>
      <w:r w:rsidRPr="00863201">
        <w:rPr>
          <w:spacing w:val="-2"/>
          <w:lang w:val="uk-UA"/>
        </w:rPr>
        <w:t>жена, що не може не впливати на організм в ціло</w:t>
      </w:r>
      <w:r w:rsidRPr="00863201">
        <w:rPr>
          <w:spacing w:val="-2"/>
          <w:lang w:val="uk-UA"/>
        </w:rPr>
        <w:t>м</w:t>
      </w:r>
      <w:r w:rsidRPr="00863201">
        <w:rPr>
          <w:spacing w:val="-2"/>
          <w:lang w:val="uk-UA"/>
        </w:rPr>
        <w:t xml:space="preserve">у. </w:t>
      </w:r>
    </w:p>
    <w:p w14:paraId="2E5A7A4F" w14:textId="77777777" w:rsidR="00F31B80" w:rsidRPr="00863201" w:rsidRDefault="00F31B80" w:rsidP="00F31B80">
      <w:pPr>
        <w:shd w:val="clear" w:color="auto" w:fill="FFFFFF"/>
        <w:ind w:firstLine="567"/>
        <w:jc w:val="both"/>
        <w:rPr>
          <w:spacing w:val="-2"/>
          <w:lang w:val="uk-UA"/>
        </w:rPr>
      </w:pPr>
      <w:r w:rsidRPr="00863201">
        <w:rPr>
          <w:spacing w:val="-2"/>
          <w:lang w:val="uk-UA"/>
        </w:rPr>
        <w:t>Враховуючи сказане, можна вважати, що актуальною проблемою нині є розробка та викори</w:t>
      </w:r>
      <w:r w:rsidRPr="00863201">
        <w:rPr>
          <w:spacing w:val="-2"/>
          <w:lang w:val="uk-UA"/>
        </w:rPr>
        <w:t>с</w:t>
      </w:r>
      <w:r w:rsidRPr="00863201">
        <w:rPr>
          <w:spacing w:val="-2"/>
          <w:lang w:val="uk-UA"/>
        </w:rPr>
        <w:t>тання н</w:t>
      </w:r>
      <w:r w:rsidRPr="00863201">
        <w:rPr>
          <w:spacing w:val="-2"/>
          <w:lang w:val="uk-UA"/>
        </w:rPr>
        <w:t>о</w:t>
      </w:r>
      <w:r w:rsidRPr="00863201">
        <w:rPr>
          <w:spacing w:val="-2"/>
          <w:lang w:val="uk-UA"/>
        </w:rPr>
        <w:t>вих психолого-педагогічних технологій інформаційно-розвиваючої роботи зі сліпими та слабозорими дітьми у процесі їх навчання та виховання, проведення спеціальних реабілітаційних з</w:t>
      </w:r>
      <w:r w:rsidRPr="00863201">
        <w:rPr>
          <w:spacing w:val="-2"/>
          <w:lang w:val="uk-UA"/>
        </w:rPr>
        <w:t>а</w:t>
      </w:r>
      <w:r w:rsidRPr="00863201">
        <w:rPr>
          <w:spacing w:val="-2"/>
          <w:lang w:val="uk-UA"/>
        </w:rPr>
        <w:t>собів і заходів, розробка нових форм та шляхів інтеграції аномальних дітей у суспільс</w:t>
      </w:r>
      <w:r w:rsidRPr="00863201">
        <w:rPr>
          <w:spacing w:val="-2"/>
          <w:lang w:val="uk-UA"/>
        </w:rPr>
        <w:t>т</w:t>
      </w:r>
      <w:r w:rsidRPr="00863201">
        <w:rPr>
          <w:spacing w:val="-2"/>
          <w:lang w:val="uk-UA"/>
        </w:rPr>
        <w:t>во</w:t>
      </w:r>
      <w:r w:rsidRPr="00863201">
        <w:rPr>
          <w:b/>
          <w:spacing w:val="-2"/>
          <w:lang w:val="uk-UA"/>
        </w:rPr>
        <w:t>.</w:t>
      </w:r>
    </w:p>
    <w:p w14:paraId="6012F1C1" w14:textId="77777777" w:rsidR="00F31B80" w:rsidRPr="00863201" w:rsidRDefault="00F31B80" w:rsidP="00F31B80">
      <w:pPr>
        <w:shd w:val="clear" w:color="auto" w:fill="FFFFFF"/>
        <w:ind w:firstLine="567"/>
        <w:jc w:val="both"/>
        <w:rPr>
          <w:spacing w:val="-2"/>
          <w:lang w:val="uk-UA"/>
        </w:rPr>
      </w:pPr>
      <w:r w:rsidRPr="00863201">
        <w:rPr>
          <w:spacing w:val="-2"/>
          <w:lang w:val="uk-UA"/>
        </w:rPr>
        <w:t>Дослідження вітчизняних та зарубіжних фахівців свідчать про те, що для сліпих та слабозорих дітей характерні порушення постави, ходи, координації рухів, сили, швидкості, витривалості, точн</w:t>
      </w:r>
      <w:r w:rsidRPr="00863201">
        <w:rPr>
          <w:spacing w:val="-2"/>
          <w:lang w:val="uk-UA"/>
        </w:rPr>
        <w:t>о</w:t>
      </w:r>
      <w:r w:rsidRPr="00863201">
        <w:rPr>
          <w:spacing w:val="-2"/>
          <w:lang w:val="uk-UA"/>
        </w:rPr>
        <w:t xml:space="preserve">сті рухів та ін. </w:t>
      </w:r>
      <w:r w:rsidRPr="00863201">
        <w:rPr>
          <w:color w:val="000000"/>
          <w:spacing w:val="-2"/>
          <w:lang w:val="uk-UA"/>
        </w:rPr>
        <w:t>Досвід роботи вітчизняних та іноземних фахівців зі сліпими та слабозорими дітьми засвідчує, що засоби фізичного виховання для означеного контингенту є одним із найбільш дієвих методів фізичної реабілітації (</w:t>
      </w:r>
      <w:r w:rsidRPr="00863201">
        <w:rPr>
          <w:spacing w:val="-2"/>
          <w:lang w:val="uk-UA"/>
        </w:rPr>
        <w:t>Е</w:t>
      </w:r>
      <w:r w:rsidRPr="00863201">
        <w:rPr>
          <w:spacing w:val="-2"/>
          <w:lang w:val="uk-UA"/>
        </w:rPr>
        <w:t>р</w:t>
      </w:r>
      <w:r w:rsidRPr="00863201">
        <w:rPr>
          <w:spacing w:val="-2"/>
          <w:lang w:val="uk-UA"/>
        </w:rPr>
        <w:t xml:space="preserve">маков В.П., 2002; </w:t>
      </w:r>
      <w:r w:rsidRPr="00863201">
        <w:rPr>
          <w:spacing w:val="-2"/>
          <w:lang w:val="en-GB"/>
        </w:rPr>
        <w:t>Sarimski</w:t>
      </w:r>
      <w:r w:rsidRPr="00863201">
        <w:rPr>
          <w:spacing w:val="-2"/>
          <w:lang w:val="uk-UA"/>
        </w:rPr>
        <w:t xml:space="preserve"> </w:t>
      </w:r>
      <w:r w:rsidRPr="00863201">
        <w:rPr>
          <w:spacing w:val="-2"/>
          <w:lang w:val="en-GB"/>
        </w:rPr>
        <w:t>K</w:t>
      </w:r>
      <w:r w:rsidRPr="00863201">
        <w:rPr>
          <w:spacing w:val="-2"/>
          <w:lang w:val="uk-UA"/>
        </w:rPr>
        <w:t>., 2007</w:t>
      </w:r>
      <w:r w:rsidRPr="00863201">
        <w:rPr>
          <w:color w:val="000000"/>
          <w:spacing w:val="-2"/>
          <w:lang w:val="uk-UA"/>
        </w:rPr>
        <w:t>)</w:t>
      </w:r>
      <w:r w:rsidRPr="00863201">
        <w:rPr>
          <w:spacing w:val="-2"/>
          <w:lang w:val="uk-UA"/>
        </w:rPr>
        <w:t>.</w:t>
      </w:r>
    </w:p>
    <w:p w14:paraId="51D156C6" w14:textId="77777777" w:rsidR="00F31B80" w:rsidRPr="00863201" w:rsidRDefault="00F31B80" w:rsidP="00F31B80">
      <w:pPr>
        <w:ind w:firstLine="567"/>
        <w:jc w:val="both"/>
        <w:rPr>
          <w:spacing w:val="-2"/>
          <w:kern w:val="28"/>
          <w:lang w:val="uk-UA"/>
        </w:rPr>
      </w:pPr>
      <w:r w:rsidRPr="00863201">
        <w:rPr>
          <w:spacing w:val="-2"/>
          <w:kern w:val="28"/>
          <w:lang w:val="uk-UA"/>
        </w:rPr>
        <w:t>Більшість концепцій удосконалення фізичної підготовки включає розробку і використання комплексу методів діагностики психофізичних здібностей з перевагою модельних характеристик М.В. Ягелло (1994).</w:t>
      </w:r>
    </w:p>
    <w:p w14:paraId="66FAC5B7" w14:textId="77777777" w:rsidR="00F31B80" w:rsidRPr="00863201" w:rsidRDefault="00F31B80" w:rsidP="00F31B80">
      <w:pPr>
        <w:ind w:firstLine="567"/>
        <w:jc w:val="both"/>
        <w:rPr>
          <w:spacing w:val="-2"/>
          <w:lang w:val="uk-UA" w:eastAsia="uk-UA"/>
        </w:rPr>
      </w:pPr>
      <w:r w:rsidRPr="00863201">
        <w:rPr>
          <w:spacing w:val="-2"/>
          <w:lang w:val="uk-UA" w:eastAsia="uk-UA"/>
        </w:rPr>
        <w:t>Нові підходи в розумінні характеру порушень психофізичного розвитку, їх структури, глибини і потенційних можливостей розвитку сліпих та слабозорих дітей з психічними порушеннями вим</w:t>
      </w:r>
      <w:r w:rsidRPr="00863201">
        <w:rPr>
          <w:spacing w:val="-2"/>
          <w:lang w:val="uk-UA" w:eastAsia="uk-UA"/>
        </w:rPr>
        <w:t>а</w:t>
      </w:r>
      <w:r w:rsidRPr="00863201">
        <w:rPr>
          <w:spacing w:val="-2"/>
          <w:lang w:val="uk-UA" w:eastAsia="uk-UA"/>
        </w:rPr>
        <w:t>гають суттєвого оновлення змісту спеціальної освіти, форм і методів реалізації, використання нових підходів та інноваційних технологій, а також нових комплексних програм розвитку цих д</w:t>
      </w:r>
      <w:r w:rsidRPr="00863201">
        <w:rPr>
          <w:spacing w:val="-2"/>
          <w:lang w:val="uk-UA" w:eastAsia="uk-UA"/>
        </w:rPr>
        <w:t>і</w:t>
      </w:r>
      <w:r w:rsidRPr="00863201">
        <w:rPr>
          <w:spacing w:val="-2"/>
          <w:lang w:val="uk-UA" w:eastAsia="uk-UA"/>
        </w:rPr>
        <w:t>тей.</w:t>
      </w:r>
    </w:p>
    <w:p w14:paraId="3D7FEAE0" w14:textId="77777777" w:rsidR="00F31B80" w:rsidRPr="00863201" w:rsidRDefault="00F31B80" w:rsidP="00F31B80">
      <w:pPr>
        <w:ind w:firstLine="567"/>
        <w:jc w:val="both"/>
        <w:rPr>
          <w:spacing w:val="-2"/>
          <w:lang w:val="uk-UA" w:eastAsia="uk-UA"/>
        </w:rPr>
      </w:pPr>
      <w:r w:rsidRPr="00863201">
        <w:rPr>
          <w:spacing w:val="-2"/>
          <w:lang w:val="uk-UA" w:eastAsia="uk-UA"/>
        </w:rPr>
        <w:t>Фізична реабілітація сліпих та слабозорих дітей з особливостями психофізичного розвитку – один з пріоритетних напрямів роботи спеціальних установ та головною частиною оздоровчої і вих</w:t>
      </w:r>
      <w:r w:rsidRPr="00863201">
        <w:rPr>
          <w:spacing w:val="-2"/>
          <w:lang w:val="uk-UA" w:eastAsia="uk-UA"/>
        </w:rPr>
        <w:t>о</w:t>
      </w:r>
      <w:r w:rsidRPr="00863201">
        <w:rPr>
          <w:spacing w:val="-2"/>
          <w:lang w:val="uk-UA" w:eastAsia="uk-UA"/>
        </w:rPr>
        <w:t>вної роботи, виступає могутнім способом зміцнення здоров'я і правильного фізичного розвитку д</w:t>
      </w:r>
      <w:r w:rsidRPr="00863201">
        <w:rPr>
          <w:spacing w:val="-2"/>
          <w:lang w:val="uk-UA" w:eastAsia="uk-UA"/>
        </w:rPr>
        <w:t>і</w:t>
      </w:r>
      <w:r w:rsidRPr="00863201">
        <w:rPr>
          <w:spacing w:val="-2"/>
          <w:lang w:val="uk-UA" w:eastAsia="uk-UA"/>
        </w:rPr>
        <w:t>тей (Григоренко В.Г., 2001).</w:t>
      </w:r>
    </w:p>
    <w:p w14:paraId="6F6274B4" w14:textId="77777777" w:rsidR="00F31B80" w:rsidRPr="00863201" w:rsidRDefault="00F31B80" w:rsidP="00F31B80">
      <w:pPr>
        <w:shd w:val="clear" w:color="auto" w:fill="FFFFFF"/>
        <w:ind w:firstLine="567"/>
        <w:jc w:val="both"/>
        <w:rPr>
          <w:spacing w:val="-2"/>
          <w:lang w:val="uk-UA"/>
        </w:rPr>
      </w:pPr>
      <w:r w:rsidRPr="00863201">
        <w:rPr>
          <w:spacing w:val="-2"/>
          <w:lang w:val="uk-UA"/>
        </w:rPr>
        <w:t>Проте, незважаючи на достатньо широкий спектр досліджуваних напрямків, спеціальних р</w:t>
      </w:r>
      <w:r w:rsidRPr="00863201">
        <w:rPr>
          <w:spacing w:val="-2"/>
          <w:lang w:val="uk-UA"/>
        </w:rPr>
        <w:t>о</w:t>
      </w:r>
      <w:r w:rsidRPr="00863201">
        <w:rPr>
          <w:spacing w:val="-2"/>
          <w:lang w:val="uk-UA"/>
        </w:rPr>
        <w:t>біт, спрямованих на вивчення впливу фізичних вправ на психомоторику у сліпих та слабозорих д</w:t>
      </w:r>
      <w:r w:rsidRPr="00863201">
        <w:rPr>
          <w:spacing w:val="-2"/>
          <w:lang w:val="uk-UA"/>
        </w:rPr>
        <w:t>і</w:t>
      </w:r>
      <w:r w:rsidRPr="00863201">
        <w:rPr>
          <w:spacing w:val="-2"/>
          <w:lang w:val="uk-UA"/>
        </w:rPr>
        <w:t>тей віком 7-17 років, не проводились. На нашу думку, є актуальними питання розробки та впров</w:t>
      </w:r>
      <w:r w:rsidRPr="00863201">
        <w:rPr>
          <w:spacing w:val="-2"/>
          <w:lang w:val="uk-UA"/>
        </w:rPr>
        <w:t>а</w:t>
      </w:r>
      <w:r w:rsidRPr="00863201">
        <w:rPr>
          <w:spacing w:val="-2"/>
          <w:lang w:val="uk-UA"/>
        </w:rPr>
        <w:t>дження у процесі фізичного виховання сліпих та слабозорих дітей віком 7-17 років методів, спрям</w:t>
      </w:r>
      <w:r w:rsidRPr="00863201">
        <w:rPr>
          <w:spacing w:val="-2"/>
          <w:lang w:val="uk-UA"/>
        </w:rPr>
        <w:t>о</w:t>
      </w:r>
      <w:r w:rsidRPr="00863201">
        <w:rPr>
          <w:spacing w:val="-2"/>
          <w:lang w:val="uk-UA"/>
        </w:rPr>
        <w:t>ваних на розвиток психомоторики у дітей з вадами зору та програми із застосуванням індивідуал</w:t>
      </w:r>
      <w:r w:rsidRPr="00863201">
        <w:rPr>
          <w:spacing w:val="-2"/>
          <w:lang w:val="uk-UA"/>
        </w:rPr>
        <w:t>ь</w:t>
      </w:r>
      <w:r w:rsidRPr="00863201">
        <w:rPr>
          <w:spacing w:val="-2"/>
          <w:lang w:val="uk-UA"/>
        </w:rPr>
        <w:t>них фізичних навант</w:t>
      </w:r>
      <w:r w:rsidRPr="00863201">
        <w:rPr>
          <w:spacing w:val="-2"/>
          <w:lang w:val="uk-UA"/>
        </w:rPr>
        <w:t>а</w:t>
      </w:r>
      <w:r w:rsidRPr="00863201">
        <w:rPr>
          <w:spacing w:val="-2"/>
          <w:lang w:val="uk-UA"/>
        </w:rPr>
        <w:t>жень.</w:t>
      </w:r>
    </w:p>
    <w:p w14:paraId="2F241BB9" w14:textId="77777777" w:rsidR="00F31B80" w:rsidRPr="00863201" w:rsidRDefault="00F31B80" w:rsidP="00F31B80">
      <w:pPr>
        <w:shd w:val="clear" w:color="auto" w:fill="FFFFFF"/>
        <w:tabs>
          <w:tab w:val="left" w:pos="5933"/>
        </w:tabs>
        <w:ind w:firstLine="567"/>
        <w:jc w:val="both"/>
        <w:rPr>
          <w:spacing w:val="-2"/>
          <w:lang w:val="uk-UA"/>
        </w:rPr>
      </w:pPr>
      <w:r w:rsidRPr="00863201">
        <w:rPr>
          <w:b/>
          <w:spacing w:val="-2"/>
          <w:lang w:val="uk-UA"/>
        </w:rPr>
        <w:t xml:space="preserve">Зв’язок роботи з науковими програмами, планами, темами. </w:t>
      </w:r>
      <w:r w:rsidRPr="00863201">
        <w:rPr>
          <w:spacing w:val="-2"/>
          <w:lang w:val="uk-UA"/>
        </w:rPr>
        <w:t>Дисертаційну роботу виконано відпов</w:t>
      </w:r>
      <w:r w:rsidRPr="00863201">
        <w:rPr>
          <w:spacing w:val="-2"/>
          <w:lang w:val="uk-UA"/>
        </w:rPr>
        <w:t>і</w:t>
      </w:r>
      <w:r w:rsidRPr="00863201">
        <w:rPr>
          <w:spacing w:val="-2"/>
          <w:lang w:val="uk-UA"/>
        </w:rPr>
        <w:t>дно до Зведеного Державного плану науково-дослідних робіт у сфері фізичної культури і спорту на 2001-2010 рр. Міністерства молоді та спорту за темою «Оптимізація фізичного виховання студентів на засадах програ</w:t>
      </w:r>
      <w:r w:rsidRPr="00863201">
        <w:rPr>
          <w:spacing w:val="-2"/>
          <w:lang w:val="uk-UA"/>
        </w:rPr>
        <w:t>м</w:t>
      </w:r>
      <w:r w:rsidRPr="00863201">
        <w:rPr>
          <w:spacing w:val="-2"/>
          <w:lang w:val="uk-UA"/>
        </w:rPr>
        <w:t>ного підходу» (№ державної реєстрації 0102</w:t>
      </w:r>
      <w:r w:rsidRPr="00863201">
        <w:rPr>
          <w:spacing w:val="-2"/>
          <w:lang w:val="en-US"/>
        </w:rPr>
        <w:t>U</w:t>
      </w:r>
      <w:r w:rsidRPr="00863201">
        <w:rPr>
          <w:spacing w:val="-2"/>
          <w:lang w:val="uk-UA"/>
        </w:rPr>
        <w:t>002646) на базі кафедри фізичного виховання дефектологічного факультету Слов’янського державного педагогічного ун</w:t>
      </w:r>
      <w:r w:rsidRPr="00863201">
        <w:rPr>
          <w:spacing w:val="-2"/>
          <w:lang w:val="uk-UA"/>
        </w:rPr>
        <w:t>і</w:t>
      </w:r>
      <w:r w:rsidRPr="00863201">
        <w:rPr>
          <w:spacing w:val="-2"/>
          <w:lang w:val="uk-UA"/>
        </w:rPr>
        <w:t>верситету Міністерства освіти і науки України у співробітництві з кафедрою патофізіології Луга</w:t>
      </w:r>
      <w:r w:rsidRPr="00863201">
        <w:rPr>
          <w:spacing w:val="-2"/>
          <w:lang w:val="uk-UA"/>
        </w:rPr>
        <w:t>н</w:t>
      </w:r>
      <w:r w:rsidRPr="00863201">
        <w:rPr>
          <w:spacing w:val="-2"/>
          <w:lang w:val="uk-UA"/>
        </w:rPr>
        <w:t>ського медичного університету, спеціальною загальноосвітньою школою-інтернатом 1-3 ступеня для сліпих та слабозорих дітей м. Слов’янськ Донецької області. Автор є науковим керівником ко</w:t>
      </w:r>
      <w:r w:rsidRPr="00863201">
        <w:rPr>
          <w:spacing w:val="-2"/>
          <w:lang w:val="uk-UA"/>
        </w:rPr>
        <w:t>м</w:t>
      </w:r>
      <w:r w:rsidRPr="00863201">
        <w:rPr>
          <w:spacing w:val="-2"/>
          <w:lang w:val="uk-UA"/>
        </w:rPr>
        <w:t>плексної науково-дослідної роботи і співвикона</w:t>
      </w:r>
      <w:r w:rsidRPr="00863201">
        <w:rPr>
          <w:spacing w:val="-2"/>
          <w:lang w:val="uk-UA"/>
        </w:rPr>
        <w:t>в</w:t>
      </w:r>
      <w:r w:rsidRPr="00863201">
        <w:rPr>
          <w:spacing w:val="-2"/>
          <w:lang w:val="uk-UA"/>
        </w:rPr>
        <w:t>цем.</w:t>
      </w:r>
    </w:p>
    <w:p w14:paraId="17484547" w14:textId="77777777" w:rsidR="00F31B80" w:rsidRPr="00863201" w:rsidRDefault="00F31B80" w:rsidP="00F31B80">
      <w:pPr>
        <w:ind w:firstLine="567"/>
        <w:jc w:val="both"/>
        <w:rPr>
          <w:spacing w:val="-2"/>
          <w:lang w:val="uk-UA" w:eastAsia="uk-UA"/>
        </w:rPr>
      </w:pPr>
      <w:r w:rsidRPr="00863201">
        <w:rPr>
          <w:b/>
          <w:spacing w:val="-2"/>
          <w:lang w:val="uk-UA"/>
        </w:rPr>
        <w:t xml:space="preserve">Мета дослідження: </w:t>
      </w:r>
      <w:r w:rsidRPr="00863201">
        <w:rPr>
          <w:spacing w:val="-2"/>
          <w:lang w:val="uk-UA" w:eastAsia="uk-UA"/>
        </w:rPr>
        <w:t xml:space="preserve">Розробити </w:t>
      </w:r>
      <w:r w:rsidRPr="00863201">
        <w:rPr>
          <w:spacing w:val="-2"/>
          <w:lang w:val="uk-UA"/>
        </w:rPr>
        <w:t xml:space="preserve">та апробувати патогенетично обґрунтовані </w:t>
      </w:r>
      <w:r w:rsidRPr="00863201">
        <w:rPr>
          <w:spacing w:val="-2"/>
          <w:lang w:val="uk-UA" w:eastAsia="uk-UA"/>
        </w:rPr>
        <w:t>диференційовані підходи до проведення корекції порушень фізичного розвитку у сліпих і слабозорих дітей віком 7-17 років з урахуванням їх індивідуальних психомоторних якостей і особливостей психофізичного ст</w:t>
      </w:r>
      <w:r w:rsidRPr="00863201">
        <w:rPr>
          <w:spacing w:val="-2"/>
          <w:lang w:val="uk-UA" w:eastAsia="uk-UA"/>
        </w:rPr>
        <w:t>а</w:t>
      </w:r>
      <w:r w:rsidRPr="00863201">
        <w:rPr>
          <w:spacing w:val="-2"/>
          <w:lang w:val="uk-UA" w:eastAsia="uk-UA"/>
        </w:rPr>
        <w:t>тусу.</w:t>
      </w:r>
    </w:p>
    <w:p w14:paraId="4A9669B1" w14:textId="77777777" w:rsidR="00F31B80" w:rsidRPr="00863201" w:rsidRDefault="00F31B80" w:rsidP="00F31B80">
      <w:pPr>
        <w:ind w:firstLine="567"/>
        <w:jc w:val="both"/>
        <w:outlineLvl w:val="0"/>
        <w:rPr>
          <w:b/>
          <w:spacing w:val="-2"/>
          <w:lang w:val="uk-UA"/>
        </w:rPr>
      </w:pPr>
      <w:r w:rsidRPr="00863201">
        <w:rPr>
          <w:spacing w:val="-2"/>
          <w:lang w:val="uk-UA"/>
        </w:rPr>
        <w:t xml:space="preserve">Для реалізації мети необхідно було вирішити наступні </w:t>
      </w:r>
      <w:r w:rsidRPr="00863201">
        <w:rPr>
          <w:b/>
          <w:spacing w:val="-2"/>
          <w:lang w:val="uk-UA"/>
        </w:rPr>
        <w:t>завда</w:t>
      </w:r>
      <w:r w:rsidRPr="00863201">
        <w:rPr>
          <w:b/>
          <w:spacing w:val="-2"/>
          <w:lang w:val="uk-UA"/>
        </w:rPr>
        <w:t>н</w:t>
      </w:r>
      <w:r w:rsidRPr="00863201">
        <w:rPr>
          <w:b/>
          <w:spacing w:val="-2"/>
          <w:lang w:val="uk-UA"/>
        </w:rPr>
        <w:t>ня:</w:t>
      </w:r>
    </w:p>
    <w:p w14:paraId="07618E49" w14:textId="77777777" w:rsidR="00F31B80" w:rsidRPr="00863201" w:rsidRDefault="00F31B80" w:rsidP="00F31B80">
      <w:pPr>
        <w:ind w:firstLine="567"/>
        <w:jc w:val="both"/>
        <w:outlineLvl w:val="0"/>
        <w:rPr>
          <w:spacing w:val="-2"/>
          <w:lang w:val="uk-UA"/>
        </w:rPr>
      </w:pPr>
      <w:r w:rsidRPr="00863201">
        <w:rPr>
          <w:spacing w:val="-2"/>
          <w:lang w:val="uk-UA"/>
        </w:rPr>
        <w:t xml:space="preserve">У сліпих та слабозорих дітей: </w:t>
      </w:r>
    </w:p>
    <w:p w14:paraId="449C37F9" w14:textId="77777777" w:rsidR="00F31B80" w:rsidRPr="00863201" w:rsidRDefault="00F31B80" w:rsidP="00F31B80">
      <w:pPr>
        <w:ind w:firstLine="540"/>
        <w:jc w:val="both"/>
        <w:rPr>
          <w:spacing w:val="-2"/>
          <w:lang w:val="uk-UA"/>
        </w:rPr>
      </w:pPr>
      <w:r w:rsidRPr="00863201">
        <w:rPr>
          <w:spacing w:val="-2"/>
          <w:lang w:val="uk-UA"/>
        </w:rPr>
        <w:lastRenderedPageBreak/>
        <w:t>1. Провести комплексне обстеження дітей для визначення психологічного, соматичного і се</w:t>
      </w:r>
      <w:r w:rsidRPr="00863201">
        <w:rPr>
          <w:spacing w:val="-2"/>
          <w:lang w:val="uk-UA"/>
        </w:rPr>
        <w:t>н</w:t>
      </w:r>
      <w:r w:rsidRPr="00863201">
        <w:rPr>
          <w:spacing w:val="-2"/>
          <w:lang w:val="uk-UA"/>
        </w:rPr>
        <w:t>сорного стану, а також їх інтелектуального та особист</w:t>
      </w:r>
      <w:r w:rsidRPr="00863201">
        <w:rPr>
          <w:spacing w:val="-2"/>
          <w:lang w:val="uk-UA"/>
        </w:rPr>
        <w:t>і</w:t>
      </w:r>
      <w:r w:rsidRPr="00863201">
        <w:rPr>
          <w:spacing w:val="-2"/>
          <w:lang w:val="uk-UA"/>
        </w:rPr>
        <w:t>сно-соціального розвитку.</w:t>
      </w:r>
    </w:p>
    <w:p w14:paraId="381C20CD" w14:textId="77777777" w:rsidR="00F31B80" w:rsidRPr="00863201" w:rsidRDefault="00F31B80" w:rsidP="00F31B80">
      <w:pPr>
        <w:pStyle w:val="affffffff1"/>
        <w:spacing w:after="0"/>
        <w:ind w:left="0" w:firstLine="540"/>
        <w:jc w:val="both"/>
        <w:rPr>
          <w:spacing w:val="-2"/>
          <w:sz w:val="24"/>
          <w:lang w:val="uk-UA"/>
        </w:rPr>
      </w:pPr>
      <w:r w:rsidRPr="00863201">
        <w:rPr>
          <w:spacing w:val="-2"/>
          <w:sz w:val="24"/>
          <w:lang w:val="uk-UA"/>
        </w:rPr>
        <w:t>2. Дослідити психомоторні якості і виявити стан їх моторного розвитку та ступінь відставання від практично здорових однол</w:t>
      </w:r>
      <w:r w:rsidRPr="00863201">
        <w:rPr>
          <w:spacing w:val="-2"/>
          <w:sz w:val="24"/>
          <w:lang w:val="uk-UA"/>
        </w:rPr>
        <w:t>і</w:t>
      </w:r>
      <w:r w:rsidRPr="00863201">
        <w:rPr>
          <w:spacing w:val="-2"/>
          <w:sz w:val="24"/>
          <w:lang w:val="uk-UA"/>
        </w:rPr>
        <w:t>тків.</w:t>
      </w:r>
    </w:p>
    <w:p w14:paraId="2A232E0B" w14:textId="77777777" w:rsidR="00F31B80" w:rsidRPr="00863201" w:rsidRDefault="00F31B80" w:rsidP="00F31B80">
      <w:pPr>
        <w:pStyle w:val="affffffff1"/>
        <w:spacing w:after="0"/>
        <w:ind w:left="0" w:firstLine="540"/>
        <w:jc w:val="both"/>
        <w:rPr>
          <w:spacing w:val="-2"/>
          <w:sz w:val="24"/>
          <w:lang w:val="uk-UA"/>
        </w:rPr>
      </w:pPr>
      <w:r w:rsidRPr="00863201">
        <w:rPr>
          <w:spacing w:val="-2"/>
          <w:sz w:val="24"/>
          <w:lang w:val="uk-UA"/>
        </w:rPr>
        <w:t>3. Визначити стан регуляції психомоторної діяльності, ступінь гармонізації процесів збудже</w:t>
      </w:r>
      <w:r w:rsidRPr="00863201">
        <w:rPr>
          <w:spacing w:val="-2"/>
          <w:sz w:val="24"/>
          <w:lang w:val="uk-UA"/>
        </w:rPr>
        <w:t>н</w:t>
      </w:r>
      <w:r w:rsidRPr="00863201">
        <w:rPr>
          <w:spacing w:val="-2"/>
          <w:sz w:val="24"/>
          <w:lang w:val="uk-UA"/>
        </w:rPr>
        <w:t>ня і гальмування, автономної регуляці</w:t>
      </w:r>
      <w:r w:rsidRPr="00863201">
        <w:rPr>
          <w:spacing w:val="-2"/>
          <w:sz w:val="24"/>
          <w:lang w:val="uk-UA"/>
        </w:rPr>
        <w:t>й</w:t>
      </w:r>
      <w:r w:rsidRPr="00863201">
        <w:rPr>
          <w:spacing w:val="-2"/>
          <w:sz w:val="24"/>
          <w:lang w:val="uk-UA"/>
        </w:rPr>
        <w:t>ної функції.</w:t>
      </w:r>
    </w:p>
    <w:p w14:paraId="22AA201C" w14:textId="77777777" w:rsidR="00F31B80" w:rsidRPr="00863201" w:rsidRDefault="00F31B80" w:rsidP="00F31B80">
      <w:pPr>
        <w:pStyle w:val="affffffff1"/>
        <w:spacing w:after="0"/>
        <w:ind w:left="0" w:firstLine="540"/>
        <w:jc w:val="both"/>
        <w:rPr>
          <w:spacing w:val="-2"/>
          <w:sz w:val="24"/>
          <w:lang w:val="uk-UA"/>
        </w:rPr>
      </w:pPr>
      <w:r w:rsidRPr="00863201">
        <w:rPr>
          <w:spacing w:val="-2"/>
          <w:sz w:val="24"/>
          <w:lang w:val="uk-UA"/>
        </w:rPr>
        <w:t>4. Оцінити стан рухової активності та моторної пам’яті.</w:t>
      </w:r>
    </w:p>
    <w:p w14:paraId="739E89EA" w14:textId="77777777" w:rsidR="00F31B80" w:rsidRPr="00863201" w:rsidRDefault="00F31B80" w:rsidP="00F31B80">
      <w:pPr>
        <w:pStyle w:val="affffffff1"/>
        <w:spacing w:after="0"/>
        <w:ind w:left="0" w:firstLine="540"/>
        <w:jc w:val="both"/>
        <w:rPr>
          <w:spacing w:val="-2"/>
          <w:sz w:val="24"/>
          <w:lang w:val="uk-UA"/>
        </w:rPr>
      </w:pPr>
      <w:r w:rsidRPr="00863201">
        <w:rPr>
          <w:spacing w:val="-2"/>
          <w:sz w:val="24"/>
          <w:lang w:val="uk-UA"/>
        </w:rPr>
        <w:t>5. Обґрунтувати доцільність використання диференційованого комплексного підходу до кор</w:t>
      </w:r>
      <w:r w:rsidRPr="00863201">
        <w:rPr>
          <w:spacing w:val="-2"/>
          <w:sz w:val="24"/>
          <w:lang w:val="uk-UA"/>
        </w:rPr>
        <w:t>е</w:t>
      </w:r>
      <w:r w:rsidRPr="00863201">
        <w:rPr>
          <w:spacing w:val="-2"/>
          <w:sz w:val="24"/>
          <w:lang w:val="uk-UA"/>
        </w:rPr>
        <w:t>кції порушень психомоторики з урахуванням особливо</w:t>
      </w:r>
      <w:r w:rsidRPr="00863201">
        <w:rPr>
          <w:spacing w:val="-2"/>
          <w:sz w:val="24"/>
          <w:lang w:val="uk-UA"/>
        </w:rPr>
        <w:t>с</w:t>
      </w:r>
      <w:r w:rsidRPr="00863201">
        <w:rPr>
          <w:spacing w:val="-2"/>
          <w:sz w:val="24"/>
          <w:lang w:val="uk-UA"/>
        </w:rPr>
        <w:t>тей їх патогенезу.</w:t>
      </w:r>
    </w:p>
    <w:p w14:paraId="241DDB9B" w14:textId="77777777" w:rsidR="00F31B80" w:rsidRPr="00863201" w:rsidRDefault="00F31B80" w:rsidP="00F31B80">
      <w:pPr>
        <w:pStyle w:val="affffffff1"/>
        <w:spacing w:after="0"/>
        <w:ind w:left="0" w:firstLine="540"/>
        <w:jc w:val="both"/>
        <w:rPr>
          <w:spacing w:val="-2"/>
          <w:sz w:val="24"/>
          <w:lang w:val="uk-UA"/>
        </w:rPr>
      </w:pPr>
      <w:r w:rsidRPr="00863201">
        <w:rPr>
          <w:spacing w:val="-2"/>
          <w:sz w:val="24"/>
          <w:lang w:val="uk-UA"/>
        </w:rPr>
        <w:t>6. Розробити комплекс патогенетично обґрунтованих корекційних заходів, спрямованих на п</w:t>
      </w:r>
      <w:r w:rsidRPr="00863201">
        <w:rPr>
          <w:spacing w:val="-2"/>
          <w:sz w:val="24"/>
          <w:lang w:val="uk-UA"/>
        </w:rPr>
        <w:t>о</w:t>
      </w:r>
      <w:r w:rsidRPr="00863201">
        <w:rPr>
          <w:spacing w:val="-2"/>
          <w:sz w:val="24"/>
          <w:lang w:val="uk-UA"/>
        </w:rPr>
        <w:t>ліпшення психомоторних якостей, рухової активн</w:t>
      </w:r>
      <w:r w:rsidRPr="00863201">
        <w:rPr>
          <w:spacing w:val="-2"/>
          <w:sz w:val="24"/>
          <w:lang w:val="uk-UA"/>
        </w:rPr>
        <w:t>о</w:t>
      </w:r>
      <w:r w:rsidRPr="00863201">
        <w:rPr>
          <w:spacing w:val="-2"/>
          <w:sz w:val="24"/>
          <w:lang w:val="uk-UA"/>
        </w:rPr>
        <w:t>сті і регуляції моторних функцій.</w:t>
      </w:r>
    </w:p>
    <w:p w14:paraId="287E9E0E" w14:textId="77777777" w:rsidR="00F31B80" w:rsidRPr="00863201" w:rsidRDefault="00F31B80" w:rsidP="00F31B80">
      <w:pPr>
        <w:pStyle w:val="affffffff1"/>
        <w:spacing w:after="0"/>
        <w:ind w:left="0" w:firstLine="540"/>
        <w:jc w:val="both"/>
        <w:rPr>
          <w:spacing w:val="-2"/>
          <w:sz w:val="24"/>
          <w:lang w:val="uk-UA"/>
        </w:rPr>
      </w:pPr>
      <w:r w:rsidRPr="00863201">
        <w:rPr>
          <w:spacing w:val="-2"/>
          <w:sz w:val="24"/>
          <w:lang w:val="uk-UA"/>
        </w:rPr>
        <w:t>7. Провести оцінку ефективності застосування розробленого комплексу патогенетично обґру</w:t>
      </w:r>
      <w:r w:rsidRPr="00863201">
        <w:rPr>
          <w:spacing w:val="-2"/>
          <w:sz w:val="24"/>
          <w:lang w:val="uk-UA"/>
        </w:rPr>
        <w:t>н</w:t>
      </w:r>
      <w:r w:rsidRPr="00863201">
        <w:rPr>
          <w:spacing w:val="-2"/>
          <w:sz w:val="24"/>
          <w:lang w:val="uk-UA"/>
        </w:rPr>
        <w:t>тованих корекційних заходів, спрямованих на поліпшення психомоторики з врахуванням психоф</w:t>
      </w:r>
      <w:r w:rsidRPr="00863201">
        <w:rPr>
          <w:spacing w:val="-2"/>
          <w:sz w:val="24"/>
          <w:lang w:val="uk-UA"/>
        </w:rPr>
        <w:t>і</w:t>
      </w:r>
      <w:r w:rsidRPr="00863201">
        <w:rPr>
          <w:spacing w:val="-2"/>
          <w:sz w:val="24"/>
          <w:lang w:val="uk-UA"/>
        </w:rPr>
        <w:t>зичного статусу і порушень м</w:t>
      </w:r>
      <w:r w:rsidRPr="00863201">
        <w:rPr>
          <w:spacing w:val="-2"/>
          <w:sz w:val="24"/>
          <w:lang w:val="uk-UA"/>
        </w:rPr>
        <w:t>о</w:t>
      </w:r>
      <w:r w:rsidRPr="00863201">
        <w:rPr>
          <w:spacing w:val="-2"/>
          <w:sz w:val="24"/>
          <w:lang w:val="uk-UA"/>
        </w:rPr>
        <w:t>торного розвитку.</w:t>
      </w:r>
    </w:p>
    <w:p w14:paraId="1C824346" w14:textId="77777777" w:rsidR="00F31B80" w:rsidRPr="00863201" w:rsidRDefault="00F31B80" w:rsidP="00F31B80">
      <w:pPr>
        <w:pStyle w:val="affffffff1"/>
        <w:spacing w:after="0"/>
        <w:ind w:left="0" w:firstLine="540"/>
        <w:jc w:val="both"/>
        <w:rPr>
          <w:spacing w:val="-2"/>
          <w:sz w:val="24"/>
          <w:lang w:val="uk-UA"/>
        </w:rPr>
      </w:pPr>
      <w:r w:rsidRPr="00863201">
        <w:rPr>
          <w:spacing w:val="-2"/>
          <w:sz w:val="24"/>
          <w:lang w:val="uk-UA"/>
        </w:rPr>
        <w:t>8. Впровадити в практику психофізичної адаптації комплексний патогенетично обґрунтований диференційований підхід з використанням патогенетично орієнтованих корекційних методик з ур</w:t>
      </w:r>
      <w:r w:rsidRPr="00863201">
        <w:rPr>
          <w:spacing w:val="-2"/>
          <w:sz w:val="24"/>
          <w:lang w:val="uk-UA"/>
        </w:rPr>
        <w:t>а</w:t>
      </w:r>
      <w:r w:rsidRPr="00863201">
        <w:rPr>
          <w:spacing w:val="-2"/>
          <w:sz w:val="24"/>
          <w:lang w:val="uk-UA"/>
        </w:rPr>
        <w:t>хуванням особливостей психофізіологічного статусу та їх індивідуальних псих</w:t>
      </w:r>
      <w:r w:rsidRPr="00863201">
        <w:rPr>
          <w:spacing w:val="-2"/>
          <w:sz w:val="24"/>
          <w:lang w:val="uk-UA"/>
        </w:rPr>
        <w:t>о</w:t>
      </w:r>
      <w:r w:rsidRPr="00863201">
        <w:rPr>
          <w:spacing w:val="-2"/>
          <w:sz w:val="24"/>
          <w:lang w:val="uk-UA"/>
        </w:rPr>
        <w:t xml:space="preserve">моторних якостей. </w:t>
      </w:r>
    </w:p>
    <w:p w14:paraId="4C5B9325" w14:textId="77777777" w:rsidR="00F31B80" w:rsidRPr="00863201" w:rsidRDefault="00F31B80" w:rsidP="00F31B80">
      <w:pPr>
        <w:shd w:val="clear" w:color="auto" w:fill="FFFFFF"/>
        <w:ind w:firstLine="567"/>
        <w:jc w:val="both"/>
        <w:rPr>
          <w:spacing w:val="-2"/>
          <w:lang w:val="uk-UA"/>
        </w:rPr>
      </w:pPr>
      <w:r w:rsidRPr="00863201">
        <w:rPr>
          <w:i/>
          <w:spacing w:val="-2"/>
          <w:lang w:val="uk-UA"/>
        </w:rPr>
        <w:t>Об'єкт дослідження:</w:t>
      </w:r>
      <w:r w:rsidRPr="00863201">
        <w:rPr>
          <w:spacing w:val="-2"/>
          <w:lang w:val="uk-UA"/>
        </w:rPr>
        <w:t xml:space="preserve"> </w:t>
      </w:r>
      <w:r w:rsidRPr="00863201">
        <w:rPr>
          <w:spacing w:val="-2"/>
          <w:lang w:val="uk-UA" w:eastAsia="uk-UA"/>
        </w:rPr>
        <w:t>фізичний розвиток, психомоторні якості і особливості психофізичного статусу сліпих і слабозорих дітей віком 7-17 років</w:t>
      </w:r>
      <w:r w:rsidRPr="00863201">
        <w:rPr>
          <w:spacing w:val="-2"/>
          <w:lang w:val="uk-UA"/>
        </w:rPr>
        <w:t xml:space="preserve">. </w:t>
      </w:r>
    </w:p>
    <w:p w14:paraId="7028CD8D" w14:textId="77777777" w:rsidR="00F31B80" w:rsidRPr="00863201" w:rsidRDefault="00F31B80" w:rsidP="00F31B80">
      <w:pPr>
        <w:shd w:val="clear" w:color="auto" w:fill="FFFFFF"/>
        <w:ind w:firstLine="567"/>
        <w:jc w:val="both"/>
        <w:rPr>
          <w:spacing w:val="-2"/>
          <w:lang w:val="uk-UA"/>
        </w:rPr>
      </w:pPr>
      <w:r w:rsidRPr="00863201">
        <w:rPr>
          <w:i/>
          <w:spacing w:val="-2"/>
          <w:lang w:val="uk-UA"/>
        </w:rPr>
        <w:t>Предмет дослідження</w:t>
      </w:r>
      <w:r w:rsidRPr="00863201">
        <w:rPr>
          <w:spacing w:val="-2"/>
          <w:lang w:val="uk-UA"/>
        </w:rPr>
        <w:t xml:space="preserve">: вплив використання патогенетично орієнтованих корекційних методик на </w:t>
      </w:r>
      <w:r w:rsidRPr="00863201">
        <w:rPr>
          <w:spacing w:val="-2"/>
          <w:lang w:val="uk-UA" w:eastAsia="uk-UA"/>
        </w:rPr>
        <w:t>фізичний розвиток, психомоторні якості і особливості психофізичного статусу сліпих і слабоз</w:t>
      </w:r>
      <w:r w:rsidRPr="00863201">
        <w:rPr>
          <w:spacing w:val="-2"/>
          <w:lang w:val="uk-UA" w:eastAsia="uk-UA"/>
        </w:rPr>
        <w:t>о</w:t>
      </w:r>
      <w:r w:rsidRPr="00863201">
        <w:rPr>
          <w:spacing w:val="-2"/>
          <w:lang w:val="uk-UA" w:eastAsia="uk-UA"/>
        </w:rPr>
        <w:t>рих д</w:t>
      </w:r>
      <w:r w:rsidRPr="00863201">
        <w:rPr>
          <w:spacing w:val="-2"/>
          <w:lang w:val="uk-UA" w:eastAsia="uk-UA"/>
        </w:rPr>
        <w:t>і</w:t>
      </w:r>
      <w:r w:rsidRPr="00863201">
        <w:rPr>
          <w:spacing w:val="-2"/>
          <w:lang w:val="uk-UA" w:eastAsia="uk-UA"/>
        </w:rPr>
        <w:t>тей віком 7-17 років</w:t>
      </w:r>
      <w:r w:rsidRPr="00863201">
        <w:rPr>
          <w:spacing w:val="-2"/>
          <w:lang w:val="uk-UA"/>
        </w:rPr>
        <w:t>.</w:t>
      </w:r>
    </w:p>
    <w:p w14:paraId="686295A1" w14:textId="77777777" w:rsidR="00F31B80" w:rsidRPr="00863201" w:rsidRDefault="00F31B80" w:rsidP="00F31B80">
      <w:pPr>
        <w:pStyle w:val="affffffff1"/>
        <w:spacing w:after="0"/>
        <w:ind w:left="0" w:firstLine="567"/>
        <w:jc w:val="both"/>
        <w:rPr>
          <w:spacing w:val="-2"/>
          <w:sz w:val="24"/>
          <w:lang w:val="uk-UA"/>
        </w:rPr>
      </w:pPr>
      <w:r w:rsidRPr="00863201">
        <w:rPr>
          <w:i/>
          <w:spacing w:val="-2"/>
          <w:sz w:val="24"/>
          <w:lang w:val="uk-UA"/>
        </w:rPr>
        <w:t>Методи дослідження:</w:t>
      </w:r>
      <w:r w:rsidRPr="00863201">
        <w:rPr>
          <w:spacing w:val="-2"/>
          <w:sz w:val="24"/>
          <w:lang w:val="uk-UA"/>
        </w:rPr>
        <w:t xml:space="preserve"> теоретичний аналіз та узагальнення науково-методичної спеціальної л</w:t>
      </w:r>
      <w:r w:rsidRPr="00863201">
        <w:rPr>
          <w:spacing w:val="-2"/>
          <w:sz w:val="24"/>
          <w:lang w:val="uk-UA"/>
        </w:rPr>
        <w:t>і</w:t>
      </w:r>
      <w:r w:rsidRPr="00863201">
        <w:rPr>
          <w:spacing w:val="-2"/>
          <w:sz w:val="24"/>
          <w:lang w:val="uk-UA"/>
        </w:rPr>
        <w:t>тератури і документальних матеріалів щодо методів корекційно-реабілітаційної роботи з дітьми; комплексне обстеже</w:t>
      </w:r>
      <w:r w:rsidRPr="00863201">
        <w:rPr>
          <w:spacing w:val="-2"/>
          <w:sz w:val="24"/>
          <w:lang w:val="uk-UA"/>
        </w:rPr>
        <w:t>н</w:t>
      </w:r>
      <w:r w:rsidRPr="00863201">
        <w:rPr>
          <w:spacing w:val="-2"/>
          <w:sz w:val="24"/>
          <w:lang w:val="uk-UA"/>
        </w:rPr>
        <w:t>ня стану психомоторики за класичними психодіагностичними методиками та з використанням апаратно-програмних комплексів «Нс-ПсихоТест-Нет»; медико-біологічні методи: антропометрія, спірометрія, пульсометрія, тонометрія. Для вивчення динаміки розвитку фізичних якостей у дітей застосовували спеціальні те</w:t>
      </w:r>
      <w:r w:rsidRPr="00863201">
        <w:rPr>
          <w:spacing w:val="-2"/>
          <w:sz w:val="24"/>
          <w:lang w:val="uk-UA"/>
        </w:rPr>
        <w:t>с</w:t>
      </w:r>
      <w:r w:rsidRPr="00863201">
        <w:rPr>
          <w:spacing w:val="-2"/>
          <w:sz w:val="24"/>
          <w:lang w:val="uk-UA"/>
        </w:rPr>
        <w:t>тові вправи. Обробка результатів дослідження здійснена за допомогою стандартних загальноприйнятих методів статистичного анал</w:t>
      </w:r>
      <w:r w:rsidRPr="00863201">
        <w:rPr>
          <w:spacing w:val="-2"/>
          <w:sz w:val="24"/>
          <w:lang w:val="uk-UA"/>
        </w:rPr>
        <w:t>і</w:t>
      </w:r>
      <w:r w:rsidRPr="00863201">
        <w:rPr>
          <w:spacing w:val="-2"/>
          <w:sz w:val="24"/>
          <w:lang w:val="uk-UA"/>
        </w:rPr>
        <w:t>зу.</w:t>
      </w:r>
    </w:p>
    <w:p w14:paraId="2913219F" w14:textId="77777777" w:rsidR="00F31B80" w:rsidRPr="00863201" w:rsidRDefault="00F31B80" w:rsidP="00F31B80">
      <w:pPr>
        <w:pStyle w:val="affffffff1"/>
        <w:spacing w:after="0"/>
        <w:ind w:left="0" w:firstLine="567"/>
        <w:jc w:val="both"/>
        <w:rPr>
          <w:spacing w:val="-2"/>
          <w:sz w:val="24"/>
          <w:lang w:val="uk-UA"/>
        </w:rPr>
      </w:pPr>
      <w:r w:rsidRPr="00863201">
        <w:rPr>
          <w:b/>
          <w:spacing w:val="-2"/>
          <w:sz w:val="24"/>
          <w:lang w:val="uk-UA"/>
        </w:rPr>
        <w:t xml:space="preserve">Наукова новизна одержаних результатів. </w:t>
      </w:r>
      <w:r w:rsidRPr="00863201">
        <w:rPr>
          <w:spacing w:val="-2"/>
          <w:sz w:val="24"/>
          <w:lang w:val="uk-UA"/>
        </w:rPr>
        <w:t>Вперше встановлено ступінь, характер порушень психофізичного розвитку та визначені з урахуванням оцінки органу зору психічний, соматичний і сенсорний стан сліпих та слабозорих дітей віком 7-17 років, а також їх інтелектуальний та особисто-соціальний розвиток; виявлені особливості стану моторного розвитку дітей з вадами зору та їх пс</w:t>
      </w:r>
      <w:r w:rsidRPr="00863201">
        <w:rPr>
          <w:spacing w:val="-2"/>
          <w:sz w:val="24"/>
          <w:lang w:val="uk-UA"/>
        </w:rPr>
        <w:t>и</w:t>
      </w:r>
      <w:r w:rsidRPr="00863201">
        <w:rPr>
          <w:spacing w:val="-2"/>
          <w:sz w:val="24"/>
          <w:lang w:val="uk-UA"/>
        </w:rPr>
        <w:t>хомоторні якості. Встановлений стан регуляції психомоторної діяльності у сліпих та слабозорих д</w:t>
      </w:r>
      <w:r w:rsidRPr="00863201">
        <w:rPr>
          <w:spacing w:val="-2"/>
          <w:sz w:val="24"/>
          <w:lang w:val="uk-UA"/>
        </w:rPr>
        <w:t>і</w:t>
      </w:r>
      <w:r w:rsidRPr="00863201">
        <w:rPr>
          <w:spacing w:val="-2"/>
          <w:sz w:val="24"/>
          <w:lang w:val="uk-UA"/>
        </w:rPr>
        <w:t>тей, ступінь гармонізації процесів збудження і гальмування, автономної регуляційної функції; в</w:t>
      </w:r>
      <w:r w:rsidRPr="00863201">
        <w:rPr>
          <w:spacing w:val="-2"/>
          <w:sz w:val="24"/>
          <w:lang w:val="uk-UA"/>
        </w:rPr>
        <w:t>и</w:t>
      </w:r>
      <w:r w:rsidRPr="00863201">
        <w:rPr>
          <w:spacing w:val="-2"/>
          <w:sz w:val="24"/>
          <w:lang w:val="uk-UA"/>
        </w:rPr>
        <w:t>значена та проведена оцінка стану рухової активності і моторної пам’яті у сліпих та слабозорих д</w:t>
      </w:r>
      <w:r w:rsidRPr="00863201">
        <w:rPr>
          <w:spacing w:val="-2"/>
          <w:sz w:val="24"/>
          <w:lang w:val="uk-UA"/>
        </w:rPr>
        <w:t>і</w:t>
      </w:r>
      <w:r w:rsidRPr="00863201">
        <w:rPr>
          <w:spacing w:val="-2"/>
          <w:sz w:val="24"/>
          <w:lang w:val="uk-UA"/>
        </w:rPr>
        <w:t>тей та показано відставання за цими показниками сліпих та слабозорих дітей віком 7-17 років від практично здорових однолітків. На основі одержаних результатів досліджень обґрунтована доціл</w:t>
      </w:r>
      <w:r w:rsidRPr="00863201">
        <w:rPr>
          <w:spacing w:val="-2"/>
          <w:sz w:val="24"/>
          <w:lang w:val="uk-UA"/>
        </w:rPr>
        <w:t>ь</w:t>
      </w:r>
      <w:r w:rsidRPr="00863201">
        <w:rPr>
          <w:spacing w:val="-2"/>
          <w:sz w:val="24"/>
          <w:lang w:val="uk-UA"/>
        </w:rPr>
        <w:t>ність використання диференційованого індивідуалізованого комплексного підходу до корекції п</w:t>
      </w:r>
      <w:r w:rsidRPr="00863201">
        <w:rPr>
          <w:spacing w:val="-2"/>
          <w:sz w:val="24"/>
          <w:lang w:val="uk-UA"/>
        </w:rPr>
        <w:t>о</w:t>
      </w:r>
      <w:r w:rsidRPr="00863201">
        <w:rPr>
          <w:spacing w:val="-2"/>
          <w:sz w:val="24"/>
          <w:lang w:val="uk-UA"/>
        </w:rPr>
        <w:t>рушень психомоторики у дітей з вадами зору з врахуванням особливостей їх психофізичного стат</w:t>
      </w:r>
      <w:r w:rsidRPr="00863201">
        <w:rPr>
          <w:spacing w:val="-2"/>
          <w:sz w:val="24"/>
          <w:lang w:val="uk-UA"/>
        </w:rPr>
        <w:t>у</w:t>
      </w:r>
      <w:r w:rsidRPr="00863201">
        <w:rPr>
          <w:spacing w:val="-2"/>
          <w:sz w:val="24"/>
          <w:lang w:val="uk-UA"/>
        </w:rPr>
        <w:t>су і моторного розвитку. Розроблений ефективний комплекс патогенетично обґрунтованих коре</w:t>
      </w:r>
      <w:r w:rsidRPr="00863201">
        <w:rPr>
          <w:spacing w:val="-2"/>
          <w:sz w:val="24"/>
          <w:lang w:val="uk-UA"/>
        </w:rPr>
        <w:t>к</w:t>
      </w:r>
      <w:r w:rsidRPr="00863201">
        <w:rPr>
          <w:spacing w:val="-2"/>
          <w:sz w:val="24"/>
          <w:lang w:val="uk-UA"/>
        </w:rPr>
        <w:t>ційних заходів та фізичних вправ, спрямованих на поліпшення психомоторних якостей, рухової а</w:t>
      </w:r>
      <w:r w:rsidRPr="00863201">
        <w:rPr>
          <w:spacing w:val="-2"/>
          <w:sz w:val="24"/>
          <w:lang w:val="uk-UA"/>
        </w:rPr>
        <w:t>к</w:t>
      </w:r>
      <w:r w:rsidRPr="00863201">
        <w:rPr>
          <w:spacing w:val="-2"/>
          <w:sz w:val="24"/>
          <w:lang w:val="uk-UA"/>
        </w:rPr>
        <w:t>тивності і регуляції моторних функцій у сл</w:t>
      </w:r>
      <w:r w:rsidRPr="00863201">
        <w:rPr>
          <w:spacing w:val="-2"/>
          <w:sz w:val="24"/>
          <w:lang w:val="uk-UA"/>
        </w:rPr>
        <w:t>і</w:t>
      </w:r>
      <w:r w:rsidRPr="00863201">
        <w:rPr>
          <w:spacing w:val="-2"/>
          <w:sz w:val="24"/>
          <w:lang w:val="uk-UA"/>
        </w:rPr>
        <w:t xml:space="preserve">пих та слабозорих дітей. </w:t>
      </w:r>
    </w:p>
    <w:p w14:paraId="5DFDAC53" w14:textId="77777777" w:rsidR="00F31B80" w:rsidRPr="00863201" w:rsidRDefault="00F31B80" w:rsidP="00F31B80">
      <w:pPr>
        <w:pStyle w:val="affffffff1"/>
        <w:spacing w:after="0"/>
        <w:ind w:left="0" w:firstLine="567"/>
        <w:jc w:val="both"/>
        <w:rPr>
          <w:spacing w:val="-2"/>
          <w:sz w:val="24"/>
          <w:lang w:val="uk-UA"/>
        </w:rPr>
      </w:pPr>
      <w:r w:rsidRPr="00863201">
        <w:rPr>
          <w:spacing w:val="-2"/>
          <w:sz w:val="24"/>
          <w:lang w:val="uk-UA"/>
        </w:rPr>
        <w:t>За результатами досліджень проведена оцінка ефективності застосування патогенетично о</w:t>
      </w:r>
      <w:r w:rsidRPr="00863201">
        <w:rPr>
          <w:spacing w:val="-2"/>
          <w:sz w:val="24"/>
          <w:lang w:val="uk-UA"/>
        </w:rPr>
        <w:t>б</w:t>
      </w:r>
      <w:r w:rsidRPr="00863201">
        <w:rPr>
          <w:spacing w:val="-2"/>
          <w:sz w:val="24"/>
          <w:lang w:val="uk-UA"/>
        </w:rPr>
        <w:t>ґрунтован</w:t>
      </w:r>
      <w:r w:rsidRPr="00863201">
        <w:rPr>
          <w:spacing w:val="-2"/>
          <w:sz w:val="24"/>
          <w:lang w:val="uk-UA"/>
        </w:rPr>
        <w:t>о</w:t>
      </w:r>
      <w:r w:rsidRPr="00863201">
        <w:rPr>
          <w:spacing w:val="-2"/>
          <w:sz w:val="24"/>
          <w:lang w:val="uk-UA"/>
        </w:rPr>
        <w:t>го комплексу корекційних заходів, спрямованих на поліпшення психомоторики у дітей з вадами зору з врахуванням їх психофізичного статусу і порушень моторного розвитку. Впровадж</w:t>
      </w:r>
      <w:r w:rsidRPr="00863201">
        <w:rPr>
          <w:spacing w:val="-2"/>
          <w:sz w:val="24"/>
          <w:lang w:val="uk-UA"/>
        </w:rPr>
        <w:t>е</w:t>
      </w:r>
      <w:r w:rsidRPr="00863201">
        <w:rPr>
          <w:spacing w:val="-2"/>
          <w:sz w:val="24"/>
          <w:lang w:val="uk-UA"/>
        </w:rPr>
        <w:t>ний у практику соціально-психофізичної адаптації сліпих та слабозорих дітей комплексний дифер</w:t>
      </w:r>
      <w:r w:rsidRPr="00863201">
        <w:rPr>
          <w:spacing w:val="-2"/>
          <w:sz w:val="24"/>
          <w:lang w:val="uk-UA"/>
        </w:rPr>
        <w:t>е</w:t>
      </w:r>
      <w:r w:rsidRPr="00863201">
        <w:rPr>
          <w:spacing w:val="-2"/>
          <w:sz w:val="24"/>
          <w:lang w:val="uk-UA"/>
        </w:rPr>
        <w:t>нційований методологічний підхід з використанням орієнтованих корекційних методик з врахува</w:t>
      </w:r>
      <w:r w:rsidRPr="00863201">
        <w:rPr>
          <w:spacing w:val="-2"/>
          <w:sz w:val="24"/>
          <w:lang w:val="uk-UA"/>
        </w:rPr>
        <w:t>н</w:t>
      </w:r>
      <w:r w:rsidRPr="00863201">
        <w:rPr>
          <w:spacing w:val="-2"/>
          <w:sz w:val="24"/>
          <w:lang w:val="uk-UA"/>
        </w:rPr>
        <w:t>ням особливостей психофізичного статусу дітей та їх індивідуальних психомоторних яко</w:t>
      </w:r>
      <w:r w:rsidRPr="00863201">
        <w:rPr>
          <w:spacing w:val="-2"/>
          <w:sz w:val="24"/>
          <w:lang w:val="uk-UA"/>
        </w:rPr>
        <w:t>с</w:t>
      </w:r>
      <w:r w:rsidRPr="00863201">
        <w:rPr>
          <w:spacing w:val="-2"/>
          <w:sz w:val="24"/>
          <w:lang w:val="uk-UA"/>
        </w:rPr>
        <w:t xml:space="preserve">тей. </w:t>
      </w:r>
    </w:p>
    <w:p w14:paraId="67C8C4A4" w14:textId="77777777" w:rsidR="00F31B80" w:rsidRPr="00863201" w:rsidRDefault="00F31B80" w:rsidP="00F31B80">
      <w:pPr>
        <w:shd w:val="clear" w:color="auto" w:fill="FFFFFF"/>
        <w:tabs>
          <w:tab w:val="left" w:pos="5933"/>
        </w:tabs>
        <w:ind w:firstLine="567"/>
        <w:jc w:val="both"/>
        <w:rPr>
          <w:spacing w:val="-2"/>
          <w:lang w:val="uk-UA"/>
        </w:rPr>
      </w:pPr>
      <w:r w:rsidRPr="00863201">
        <w:rPr>
          <w:b/>
          <w:spacing w:val="-2"/>
          <w:lang w:val="uk-UA"/>
        </w:rPr>
        <w:lastRenderedPageBreak/>
        <w:t xml:space="preserve">Практичне значення одержаних результатів </w:t>
      </w:r>
      <w:r w:rsidRPr="00863201">
        <w:rPr>
          <w:spacing w:val="-2"/>
          <w:lang w:val="uk-UA"/>
        </w:rPr>
        <w:t>полягає у розробці патогенетичної обґрунтов</w:t>
      </w:r>
      <w:r w:rsidRPr="00863201">
        <w:rPr>
          <w:spacing w:val="-2"/>
          <w:lang w:val="uk-UA"/>
        </w:rPr>
        <w:t>а</w:t>
      </w:r>
      <w:r w:rsidRPr="00863201">
        <w:rPr>
          <w:spacing w:val="-2"/>
          <w:lang w:val="uk-UA"/>
        </w:rPr>
        <w:t>ної експериментальної програми щодо фізичної реабілітації сліпих та слабозорих дітей віком 7-17 років. В систему навчально-оздоровчої роботи загальноосвітніх шкіл-інтернатів 1-3 ступенів для д</w:t>
      </w:r>
      <w:r w:rsidRPr="00863201">
        <w:rPr>
          <w:spacing w:val="-2"/>
          <w:lang w:val="uk-UA"/>
        </w:rPr>
        <w:t>і</w:t>
      </w:r>
      <w:r w:rsidRPr="00863201">
        <w:rPr>
          <w:spacing w:val="-2"/>
          <w:lang w:val="uk-UA"/>
        </w:rPr>
        <w:t>тей з вадами зору впроваджений розроблений комплекс індивідуальної фізичної реабілітації. Обґр</w:t>
      </w:r>
      <w:r w:rsidRPr="00863201">
        <w:rPr>
          <w:spacing w:val="-2"/>
          <w:lang w:val="uk-UA"/>
        </w:rPr>
        <w:t>у</w:t>
      </w:r>
      <w:r w:rsidRPr="00863201">
        <w:rPr>
          <w:spacing w:val="-2"/>
          <w:lang w:val="uk-UA"/>
        </w:rPr>
        <w:t>нтована доцільність впровадження з</w:t>
      </w:r>
      <w:r w:rsidRPr="00863201">
        <w:rPr>
          <w:spacing w:val="-2"/>
          <w:lang w:val="uk-UA"/>
        </w:rPr>
        <w:t>а</w:t>
      </w:r>
      <w:r w:rsidRPr="00863201">
        <w:rPr>
          <w:spacing w:val="-2"/>
          <w:lang w:val="uk-UA"/>
        </w:rPr>
        <w:t>пропонованого патогенетично-орієнтованого комплексного підходу щодо проведення корекції порушень р</w:t>
      </w:r>
      <w:r w:rsidRPr="00863201">
        <w:rPr>
          <w:spacing w:val="-2"/>
          <w:lang w:val="uk-UA"/>
        </w:rPr>
        <w:t>у</w:t>
      </w:r>
      <w:r w:rsidRPr="00863201">
        <w:rPr>
          <w:spacing w:val="-2"/>
          <w:lang w:val="uk-UA"/>
        </w:rPr>
        <w:t>хових функцій у сліпих та слабозорих дітей в умовах спеціального навчального з</w:t>
      </w:r>
      <w:r w:rsidRPr="00863201">
        <w:rPr>
          <w:spacing w:val="-2"/>
          <w:lang w:val="uk-UA"/>
        </w:rPr>
        <w:t>а</w:t>
      </w:r>
      <w:r w:rsidRPr="00863201">
        <w:rPr>
          <w:spacing w:val="-2"/>
          <w:lang w:val="uk-UA"/>
        </w:rPr>
        <w:t>кладу.</w:t>
      </w:r>
    </w:p>
    <w:p w14:paraId="1C2CB547" w14:textId="77777777" w:rsidR="00F31B80" w:rsidRPr="00863201" w:rsidRDefault="00F31B80" w:rsidP="00F31B80">
      <w:pPr>
        <w:shd w:val="clear" w:color="auto" w:fill="FFFFFF"/>
        <w:ind w:firstLine="567"/>
        <w:jc w:val="both"/>
        <w:rPr>
          <w:spacing w:val="-2"/>
          <w:lang w:val="uk-UA"/>
        </w:rPr>
      </w:pPr>
      <w:r w:rsidRPr="00863201">
        <w:rPr>
          <w:spacing w:val="-2"/>
          <w:lang w:val="uk-UA"/>
        </w:rPr>
        <w:t>Розроблені методики використовуються у практичній роботі вчителів, методистів фізичної культури з</w:t>
      </w:r>
      <w:r w:rsidRPr="00863201">
        <w:rPr>
          <w:spacing w:val="-2"/>
          <w:lang w:val="uk-UA"/>
        </w:rPr>
        <w:t>а</w:t>
      </w:r>
      <w:r w:rsidRPr="00863201">
        <w:rPr>
          <w:spacing w:val="-2"/>
          <w:lang w:val="uk-UA"/>
        </w:rPr>
        <w:t>гальноосвітніх шкіл № 1. м. Комсомольське, № 12 м. Слов’янськ Донецької області. Одержані дані використовуються у навчальному процесі кафедри фізичного виховання дефектол</w:t>
      </w:r>
      <w:r w:rsidRPr="00863201">
        <w:rPr>
          <w:spacing w:val="-2"/>
          <w:lang w:val="uk-UA"/>
        </w:rPr>
        <w:t>о</w:t>
      </w:r>
      <w:r w:rsidRPr="00863201">
        <w:rPr>
          <w:spacing w:val="-2"/>
          <w:lang w:val="uk-UA"/>
        </w:rPr>
        <w:t>гічного факультету Слов’янського державного педагогічного університету України, у спеціальній загальноосвітній школі-інтернаті 1-3 ступенів для сліпих та слабозорих дітей м. Слов’янськ, що пі</w:t>
      </w:r>
      <w:r w:rsidRPr="00863201">
        <w:rPr>
          <w:spacing w:val="-2"/>
          <w:lang w:val="uk-UA"/>
        </w:rPr>
        <w:t>д</w:t>
      </w:r>
      <w:r w:rsidRPr="00863201">
        <w:rPr>
          <w:spacing w:val="-2"/>
          <w:lang w:val="uk-UA"/>
        </w:rPr>
        <w:t>тверджено актами впровадже</w:t>
      </w:r>
      <w:r w:rsidRPr="00863201">
        <w:rPr>
          <w:spacing w:val="-2"/>
          <w:lang w:val="uk-UA"/>
        </w:rPr>
        <w:t>н</w:t>
      </w:r>
      <w:r w:rsidRPr="00863201">
        <w:rPr>
          <w:spacing w:val="-2"/>
          <w:lang w:val="uk-UA"/>
        </w:rPr>
        <w:t>ня.</w:t>
      </w:r>
    </w:p>
    <w:p w14:paraId="7A331545" w14:textId="77777777" w:rsidR="00F31B80" w:rsidRPr="00863201" w:rsidRDefault="00F31B80" w:rsidP="00F31B80">
      <w:pPr>
        <w:shd w:val="clear" w:color="auto" w:fill="FFFFFF"/>
        <w:tabs>
          <w:tab w:val="left" w:pos="5933"/>
        </w:tabs>
        <w:ind w:firstLine="567"/>
        <w:jc w:val="both"/>
        <w:rPr>
          <w:spacing w:val="-2"/>
          <w:lang w:val="uk-UA"/>
        </w:rPr>
      </w:pPr>
      <w:r w:rsidRPr="00863201">
        <w:rPr>
          <w:b/>
          <w:spacing w:val="-2"/>
          <w:lang w:val="uk-UA"/>
        </w:rPr>
        <w:t>Особистий внесок здобувача</w:t>
      </w:r>
      <w:r w:rsidRPr="00863201">
        <w:rPr>
          <w:spacing w:val="-2"/>
          <w:lang w:val="uk-UA"/>
        </w:rPr>
        <w:t xml:space="preserve"> полягає у ґрунтовному аналізі науково-методичної літератури з обраної теми, визначення мети та завдань дослідження, організації та проведення досліджень, в</w:t>
      </w:r>
      <w:r w:rsidRPr="00863201">
        <w:rPr>
          <w:spacing w:val="-2"/>
          <w:lang w:val="uk-UA"/>
        </w:rPr>
        <w:t>и</w:t>
      </w:r>
      <w:r w:rsidRPr="00863201">
        <w:rPr>
          <w:spacing w:val="-2"/>
          <w:lang w:val="uk-UA"/>
        </w:rPr>
        <w:t>значення показників психомоторного та функціонального стану сліпих та слабозорих дітей, розробці та апробації програми з кор</w:t>
      </w:r>
      <w:r w:rsidRPr="00863201">
        <w:rPr>
          <w:spacing w:val="-2"/>
          <w:lang w:val="uk-UA"/>
        </w:rPr>
        <w:t>е</w:t>
      </w:r>
      <w:r w:rsidRPr="00863201">
        <w:rPr>
          <w:spacing w:val="-2"/>
          <w:lang w:val="uk-UA"/>
        </w:rPr>
        <w:t>кції психомоторного порушення у сліпих та слабозорих дітей віком 7-17 років; статистичній обробці та аналізі одержаних цифрових результатів, у підготовці періодичних матеріалів до друку. Оформлені та написані всі розділи дисертаційного дослідження, проведена пр</w:t>
      </w:r>
      <w:r w:rsidRPr="00863201">
        <w:rPr>
          <w:spacing w:val="-2"/>
          <w:lang w:val="uk-UA"/>
        </w:rPr>
        <w:t>е</w:t>
      </w:r>
      <w:r w:rsidRPr="00863201">
        <w:rPr>
          <w:spacing w:val="-2"/>
          <w:lang w:val="uk-UA"/>
        </w:rPr>
        <w:t>зентація матеріалів на конгресах та конф</w:t>
      </w:r>
      <w:r w:rsidRPr="00863201">
        <w:rPr>
          <w:spacing w:val="-2"/>
          <w:lang w:val="uk-UA"/>
        </w:rPr>
        <w:t>е</w:t>
      </w:r>
      <w:r w:rsidRPr="00863201">
        <w:rPr>
          <w:spacing w:val="-2"/>
          <w:lang w:val="uk-UA"/>
        </w:rPr>
        <w:t>ренціях.</w:t>
      </w:r>
    </w:p>
    <w:p w14:paraId="14C3E5EA" w14:textId="77777777" w:rsidR="00F31B80" w:rsidRPr="00863201" w:rsidRDefault="00F31B80" w:rsidP="00F31B80">
      <w:pPr>
        <w:shd w:val="clear" w:color="auto" w:fill="FFFFFF"/>
        <w:autoSpaceDE w:val="0"/>
        <w:autoSpaceDN w:val="0"/>
        <w:adjustRightInd w:val="0"/>
        <w:ind w:firstLine="567"/>
        <w:jc w:val="both"/>
        <w:rPr>
          <w:spacing w:val="-2"/>
          <w:lang w:val="uk-UA"/>
        </w:rPr>
      </w:pPr>
      <w:r w:rsidRPr="00863201">
        <w:rPr>
          <w:b/>
          <w:spacing w:val="-2"/>
          <w:lang w:val="uk-UA"/>
        </w:rPr>
        <w:t xml:space="preserve">Апробація результатів дослідження. </w:t>
      </w:r>
      <w:r w:rsidRPr="00863201">
        <w:rPr>
          <w:spacing w:val="-2"/>
          <w:lang w:val="uk-UA"/>
        </w:rPr>
        <w:t>Основні наукові положення, висновки та практичні р</w:t>
      </w:r>
      <w:r w:rsidRPr="00863201">
        <w:rPr>
          <w:spacing w:val="-2"/>
          <w:lang w:val="uk-UA"/>
        </w:rPr>
        <w:t>е</w:t>
      </w:r>
      <w:r w:rsidRPr="00863201">
        <w:rPr>
          <w:spacing w:val="-2"/>
          <w:lang w:val="uk-UA"/>
        </w:rPr>
        <w:t>комендації дисертаційного дослідження доповідались та обговорювались на: наукових семінарах та засіданнях кафедри фізичного виховання дефектологічного факультету Слов'янського державного педагогічного університету (2001-2008 рр.); науково-практичній конференції «Валеологічна культ</w:t>
      </w:r>
      <w:r w:rsidRPr="00863201">
        <w:rPr>
          <w:spacing w:val="-2"/>
          <w:lang w:val="uk-UA"/>
        </w:rPr>
        <w:t>у</w:t>
      </w:r>
      <w:r w:rsidRPr="00863201">
        <w:rPr>
          <w:spacing w:val="-2"/>
          <w:lang w:val="uk-UA"/>
        </w:rPr>
        <w:t xml:space="preserve">ра особистості-джерело здоров’я» (Слов’янськ, 2006 р.); </w:t>
      </w:r>
      <w:r w:rsidRPr="00863201">
        <w:rPr>
          <w:spacing w:val="-2"/>
          <w:lang w:val="en-US"/>
        </w:rPr>
        <w:t>II</w:t>
      </w:r>
      <w:r w:rsidRPr="00863201">
        <w:rPr>
          <w:spacing w:val="-2"/>
          <w:lang w:val="uk-UA"/>
        </w:rPr>
        <w:t xml:space="preserve"> Міжнародній науково-практичній конф</w:t>
      </w:r>
      <w:r w:rsidRPr="00863201">
        <w:rPr>
          <w:spacing w:val="-2"/>
          <w:lang w:val="uk-UA"/>
        </w:rPr>
        <w:t>е</w:t>
      </w:r>
      <w:r w:rsidRPr="00863201">
        <w:rPr>
          <w:spacing w:val="-2"/>
          <w:lang w:val="uk-UA"/>
        </w:rPr>
        <w:t xml:space="preserve">ренції (Херсон, 2007 р.); </w:t>
      </w:r>
      <w:r w:rsidRPr="00863201">
        <w:rPr>
          <w:spacing w:val="-2"/>
          <w:lang w:val="en-US"/>
        </w:rPr>
        <w:t>V</w:t>
      </w:r>
      <w:r w:rsidRPr="00863201">
        <w:rPr>
          <w:spacing w:val="-2"/>
          <w:lang w:val="uk-UA"/>
        </w:rPr>
        <w:t xml:space="preserve"> Міжнародній науково-практичній конференції «Здоров’я і освіта: пр</w:t>
      </w:r>
      <w:r w:rsidRPr="00863201">
        <w:rPr>
          <w:spacing w:val="-2"/>
          <w:lang w:val="uk-UA"/>
        </w:rPr>
        <w:t>о</w:t>
      </w:r>
      <w:r w:rsidRPr="00863201">
        <w:rPr>
          <w:spacing w:val="-2"/>
          <w:lang w:val="uk-UA"/>
        </w:rPr>
        <w:t>блеми та перспективи» Донецького національного ун</w:t>
      </w:r>
      <w:r w:rsidRPr="00863201">
        <w:rPr>
          <w:spacing w:val="-2"/>
          <w:lang w:val="uk-UA"/>
        </w:rPr>
        <w:t>і</w:t>
      </w:r>
      <w:r w:rsidRPr="00863201">
        <w:rPr>
          <w:spacing w:val="-2"/>
          <w:lang w:val="uk-UA"/>
        </w:rPr>
        <w:t xml:space="preserve">верситету (Донецьк, 2008 р.); </w:t>
      </w:r>
      <w:r w:rsidRPr="00863201">
        <w:rPr>
          <w:spacing w:val="-2"/>
          <w:lang w:val="en-US"/>
        </w:rPr>
        <w:t>VI</w:t>
      </w:r>
      <w:r w:rsidRPr="00863201">
        <w:rPr>
          <w:spacing w:val="-2"/>
          <w:lang w:val="uk-UA"/>
        </w:rPr>
        <w:t xml:space="preserve"> Міжнародній науково-практичній конференції «Спорт, духо</w:t>
      </w:r>
      <w:r w:rsidRPr="00863201">
        <w:rPr>
          <w:spacing w:val="-2"/>
          <w:lang w:val="uk-UA"/>
        </w:rPr>
        <w:t>в</w:t>
      </w:r>
      <w:r w:rsidRPr="00863201">
        <w:rPr>
          <w:spacing w:val="-2"/>
          <w:lang w:val="uk-UA"/>
        </w:rPr>
        <w:t xml:space="preserve">ність і гуманізм у сучасному світі» (Донецьк, 2008 р.); </w:t>
      </w:r>
      <w:r w:rsidRPr="00863201">
        <w:rPr>
          <w:spacing w:val="-2"/>
          <w:lang w:val="en-US"/>
        </w:rPr>
        <w:t>IV</w:t>
      </w:r>
      <w:r w:rsidRPr="00863201">
        <w:rPr>
          <w:spacing w:val="-2"/>
          <w:lang w:val="uk-UA"/>
        </w:rPr>
        <w:t xml:space="preserve"> Міжнародній конференції Українського товариства нейронаук (Д</w:t>
      </w:r>
      <w:r w:rsidRPr="00863201">
        <w:rPr>
          <w:spacing w:val="-2"/>
          <w:lang w:val="uk-UA"/>
        </w:rPr>
        <w:t>о</w:t>
      </w:r>
      <w:r w:rsidRPr="00863201">
        <w:rPr>
          <w:spacing w:val="-2"/>
          <w:lang w:val="uk-UA"/>
        </w:rPr>
        <w:t xml:space="preserve">нецьк, 2008 р.); науково-практичній конференції (Луганськ, 2008 р.); </w:t>
      </w:r>
      <w:r w:rsidRPr="00863201">
        <w:rPr>
          <w:spacing w:val="-2"/>
          <w:lang w:val="en-US"/>
        </w:rPr>
        <w:t>III</w:t>
      </w:r>
      <w:r w:rsidRPr="00863201">
        <w:rPr>
          <w:spacing w:val="-2"/>
          <w:lang w:val="uk-UA"/>
        </w:rPr>
        <w:t xml:space="preserve"> Міжнародній науково-практичній конференції «С</w:t>
      </w:r>
      <w:r w:rsidRPr="00863201">
        <w:rPr>
          <w:spacing w:val="-2"/>
          <w:lang w:val="uk-UA"/>
        </w:rPr>
        <w:t>у</w:t>
      </w:r>
      <w:r w:rsidRPr="00863201">
        <w:rPr>
          <w:spacing w:val="-2"/>
          <w:lang w:val="uk-UA"/>
        </w:rPr>
        <w:t>часні тенденції розвитку корекційної осв</w:t>
      </w:r>
      <w:r w:rsidRPr="00863201">
        <w:rPr>
          <w:spacing w:val="-2"/>
          <w:lang w:val="uk-UA"/>
        </w:rPr>
        <w:t>і</w:t>
      </w:r>
      <w:r w:rsidRPr="00863201">
        <w:rPr>
          <w:spacing w:val="-2"/>
          <w:lang w:val="uk-UA"/>
        </w:rPr>
        <w:t>ти» (Кам’янець-Подільський, 2008 р.).</w:t>
      </w:r>
    </w:p>
    <w:p w14:paraId="3A580093" w14:textId="77777777" w:rsidR="00F31B80" w:rsidRPr="00863201" w:rsidRDefault="00F31B80" w:rsidP="00F31B80">
      <w:pPr>
        <w:shd w:val="clear" w:color="auto" w:fill="FFFFFF"/>
        <w:tabs>
          <w:tab w:val="center" w:pos="8194"/>
        </w:tabs>
        <w:ind w:firstLine="567"/>
        <w:jc w:val="both"/>
        <w:rPr>
          <w:spacing w:val="-2"/>
          <w:lang w:val="uk-UA"/>
        </w:rPr>
      </w:pPr>
      <w:r w:rsidRPr="00863201">
        <w:rPr>
          <w:b/>
          <w:spacing w:val="-2"/>
          <w:lang w:val="uk-UA"/>
        </w:rPr>
        <w:t>Публікації.</w:t>
      </w:r>
      <w:r w:rsidRPr="00863201">
        <w:rPr>
          <w:spacing w:val="-2"/>
          <w:lang w:val="uk-UA"/>
        </w:rPr>
        <w:t xml:space="preserve"> За матеріалами дисертації опубліковано одна монографія, </w:t>
      </w:r>
      <w:r w:rsidRPr="00ED09B5">
        <w:rPr>
          <w:spacing w:val="-2"/>
          <w:lang w:val="uk-UA"/>
        </w:rPr>
        <w:t>2</w:t>
      </w:r>
      <w:r w:rsidRPr="00863201">
        <w:rPr>
          <w:spacing w:val="-2"/>
          <w:lang w:val="uk-UA"/>
        </w:rPr>
        <w:t>1 наукова стаття в ч</w:t>
      </w:r>
      <w:r w:rsidRPr="00863201">
        <w:rPr>
          <w:spacing w:val="-2"/>
          <w:lang w:val="uk-UA"/>
        </w:rPr>
        <w:t>а</w:t>
      </w:r>
      <w:r w:rsidRPr="00863201">
        <w:rPr>
          <w:spacing w:val="-2"/>
          <w:lang w:val="uk-UA"/>
        </w:rPr>
        <w:t>сописах та збірках, які відповідають вимогам Вищої атестаційної комісії України та надруковані зг</w:t>
      </w:r>
      <w:r w:rsidRPr="00863201">
        <w:rPr>
          <w:spacing w:val="-2"/>
          <w:lang w:val="uk-UA"/>
        </w:rPr>
        <w:t>і</w:t>
      </w:r>
      <w:r w:rsidRPr="00863201">
        <w:rPr>
          <w:spacing w:val="-2"/>
          <w:lang w:val="uk-UA"/>
        </w:rPr>
        <w:t>дно вимог, виклад</w:t>
      </w:r>
      <w:r w:rsidRPr="00863201">
        <w:rPr>
          <w:spacing w:val="-2"/>
          <w:lang w:val="uk-UA"/>
        </w:rPr>
        <w:t>е</w:t>
      </w:r>
      <w:r w:rsidRPr="00863201">
        <w:rPr>
          <w:spacing w:val="-2"/>
          <w:lang w:val="uk-UA"/>
        </w:rPr>
        <w:t>них в пункті 3 Постанови Вищої атестаційної комісії України від 15 січня 2003 р. за № 7-05/1, три навчальних посібника (один з грифом Міністерства освіти і науки України), оде</w:t>
      </w:r>
      <w:r w:rsidRPr="00863201">
        <w:rPr>
          <w:spacing w:val="-2"/>
          <w:lang w:val="uk-UA"/>
        </w:rPr>
        <w:t>р</w:t>
      </w:r>
      <w:r w:rsidRPr="00863201">
        <w:rPr>
          <w:spacing w:val="-2"/>
          <w:lang w:val="uk-UA"/>
        </w:rPr>
        <w:t>жано деклараційний патент на корисну модель.</w:t>
      </w:r>
    </w:p>
    <w:p w14:paraId="5D1AD494" w14:textId="77777777" w:rsidR="00F31B80" w:rsidRPr="00863201" w:rsidRDefault="00F31B80" w:rsidP="00F31B80">
      <w:pPr>
        <w:shd w:val="clear" w:color="auto" w:fill="FFFFFF"/>
        <w:ind w:firstLine="567"/>
        <w:jc w:val="both"/>
        <w:rPr>
          <w:spacing w:val="-2"/>
          <w:lang w:val="uk-UA"/>
        </w:rPr>
      </w:pPr>
      <w:r w:rsidRPr="00863201">
        <w:rPr>
          <w:b/>
          <w:spacing w:val="-2"/>
          <w:lang w:val="uk-UA"/>
        </w:rPr>
        <w:t>Обсяг і структура дисертації</w:t>
      </w:r>
      <w:r w:rsidRPr="00863201">
        <w:rPr>
          <w:spacing w:val="-2"/>
          <w:lang w:val="uk-UA"/>
        </w:rPr>
        <w:t>. Дисертаційна робота викладена на 399 сторінках комп’ютерного набору, складається із вступу, 7 розділів власних досліджень, аналізу та узагальне</w:t>
      </w:r>
      <w:r w:rsidRPr="00863201">
        <w:rPr>
          <w:spacing w:val="-2"/>
          <w:lang w:val="uk-UA"/>
        </w:rPr>
        <w:t>н</w:t>
      </w:r>
      <w:r w:rsidRPr="00863201">
        <w:rPr>
          <w:spacing w:val="-2"/>
          <w:lang w:val="uk-UA"/>
        </w:rPr>
        <w:t>ня одержаних результатів, висновків, практичних рекомендацій, переліку використаних першодж</w:t>
      </w:r>
      <w:r w:rsidRPr="00863201">
        <w:rPr>
          <w:spacing w:val="-2"/>
          <w:lang w:val="uk-UA"/>
        </w:rPr>
        <w:t>е</w:t>
      </w:r>
      <w:r w:rsidRPr="00863201">
        <w:rPr>
          <w:spacing w:val="-2"/>
          <w:lang w:val="uk-UA"/>
        </w:rPr>
        <w:t>рел, додатків. Матеріали дослідження містять 41 таблицю, 103 рисунки,</w:t>
      </w:r>
      <w:r w:rsidRPr="00863201">
        <w:rPr>
          <w:spacing w:val="-2"/>
        </w:rPr>
        <w:t xml:space="preserve"> </w:t>
      </w:r>
      <w:r w:rsidRPr="00863201">
        <w:rPr>
          <w:spacing w:val="-2"/>
          <w:lang w:val="uk-UA"/>
        </w:rPr>
        <w:t>16 додатків. У роботі вик</w:t>
      </w:r>
      <w:r w:rsidRPr="00863201">
        <w:rPr>
          <w:spacing w:val="-2"/>
          <w:lang w:val="uk-UA"/>
        </w:rPr>
        <w:t>о</w:t>
      </w:r>
      <w:r w:rsidRPr="00863201">
        <w:rPr>
          <w:spacing w:val="-2"/>
          <w:lang w:val="uk-UA"/>
        </w:rPr>
        <w:t>ристано 296 літературних першоджерела, з них 97 латиницею.</w:t>
      </w:r>
    </w:p>
    <w:p w14:paraId="695A0F0D" w14:textId="77777777" w:rsidR="00F31B80" w:rsidRPr="00863201" w:rsidRDefault="00F31B80" w:rsidP="00F31B80">
      <w:pPr>
        <w:shd w:val="clear" w:color="auto" w:fill="FFFFFF"/>
        <w:jc w:val="center"/>
        <w:rPr>
          <w:b/>
          <w:spacing w:val="-2"/>
          <w:lang w:val="uk-UA"/>
        </w:rPr>
      </w:pPr>
      <w:r w:rsidRPr="00863201">
        <w:rPr>
          <w:b/>
          <w:spacing w:val="-2"/>
          <w:lang w:val="uk-UA"/>
        </w:rPr>
        <w:t>ОСНОВНИЙ ЗМІСТ РОБОТИ</w:t>
      </w:r>
    </w:p>
    <w:p w14:paraId="3F004508" w14:textId="77777777" w:rsidR="00F31B80" w:rsidRPr="00863201" w:rsidRDefault="00F31B80" w:rsidP="00F31B80">
      <w:pPr>
        <w:ind w:firstLine="567"/>
        <w:jc w:val="both"/>
        <w:rPr>
          <w:spacing w:val="-2"/>
          <w:lang w:val="uk-UA"/>
        </w:rPr>
      </w:pPr>
      <w:r w:rsidRPr="00863201">
        <w:rPr>
          <w:b/>
          <w:spacing w:val="-2"/>
          <w:lang w:val="uk-UA"/>
        </w:rPr>
        <w:t xml:space="preserve">Організація і методи дослідження. </w:t>
      </w:r>
      <w:r w:rsidRPr="00863201">
        <w:rPr>
          <w:color w:val="000000"/>
          <w:spacing w:val="-2"/>
          <w:lang w:val="uk-UA"/>
        </w:rPr>
        <w:t xml:space="preserve">Дослідження здійснювали </w:t>
      </w:r>
      <w:r w:rsidRPr="00863201">
        <w:rPr>
          <w:spacing w:val="-2"/>
          <w:kern w:val="2"/>
          <w:lang w:val="uk-UA"/>
        </w:rPr>
        <w:t>протягом 2001-2008 р</w:t>
      </w:r>
      <w:r w:rsidRPr="00863201">
        <w:rPr>
          <w:color w:val="000000"/>
          <w:spacing w:val="-2"/>
          <w:lang w:val="uk-UA"/>
        </w:rPr>
        <w:t>р.</w:t>
      </w:r>
      <w:r w:rsidRPr="00863201">
        <w:rPr>
          <w:spacing w:val="-2"/>
          <w:lang w:val="uk-UA"/>
        </w:rPr>
        <w:t xml:space="preserve"> Базами для дослідження виступили: спеціальна загальноосвітня школа-інтернат 1-3 ступенів для сліпих та слабозорих дітей м. Слов’янськ Донецької області (директор - Котляров М.В.), загальноосвітні шк</w:t>
      </w:r>
      <w:r w:rsidRPr="00863201">
        <w:rPr>
          <w:spacing w:val="-2"/>
          <w:lang w:val="uk-UA"/>
        </w:rPr>
        <w:t>о</w:t>
      </w:r>
      <w:r w:rsidRPr="00863201">
        <w:rPr>
          <w:spacing w:val="-2"/>
          <w:lang w:val="uk-UA"/>
        </w:rPr>
        <w:t>ли м. Слов'янська №12 та загальноосвітня школа №1 м. Комсомольське, Старобешевського району Донецької області, кафедра патофізіології Луганського державного медичного університету, кафе</w:t>
      </w:r>
      <w:r w:rsidRPr="00863201">
        <w:rPr>
          <w:spacing w:val="-2"/>
          <w:lang w:val="uk-UA"/>
        </w:rPr>
        <w:t>д</w:t>
      </w:r>
      <w:r w:rsidRPr="00863201">
        <w:rPr>
          <w:spacing w:val="-2"/>
          <w:lang w:val="uk-UA"/>
        </w:rPr>
        <w:t>ра фізичного виховання дефектологічного факультету Слов’янського державного педагогічного ун</w:t>
      </w:r>
      <w:r w:rsidRPr="00863201">
        <w:rPr>
          <w:spacing w:val="-2"/>
          <w:lang w:val="uk-UA"/>
        </w:rPr>
        <w:t>і</w:t>
      </w:r>
      <w:r w:rsidRPr="00863201">
        <w:rPr>
          <w:spacing w:val="-2"/>
          <w:lang w:val="uk-UA"/>
        </w:rPr>
        <w:t>верситету. У дослідженні взяло участь 216 дітей в</w:t>
      </w:r>
      <w:r w:rsidRPr="00863201">
        <w:rPr>
          <w:spacing w:val="-2"/>
          <w:lang w:val="uk-UA"/>
        </w:rPr>
        <w:t>і</w:t>
      </w:r>
      <w:r w:rsidRPr="00863201">
        <w:rPr>
          <w:spacing w:val="-2"/>
          <w:lang w:val="uk-UA"/>
        </w:rPr>
        <w:t>ком від 7 до 17 років, серед них 115 хлопчиків та 101 дівчинка. У виконанні запропонованих нами комплексів реабілітації брало участь 72 дитини – в основній та 144 дитини – в контрол</w:t>
      </w:r>
      <w:r w:rsidRPr="00863201">
        <w:rPr>
          <w:spacing w:val="-2"/>
          <w:lang w:val="uk-UA"/>
        </w:rPr>
        <w:t>ь</w:t>
      </w:r>
      <w:r w:rsidRPr="00863201">
        <w:rPr>
          <w:spacing w:val="-2"/>
          <w:lang w:val="uk-UA"/>
        </w:rPr>
        <w:t xml:space="preserve">ній групі. </w:t>
      </w:r>
    </w:p>
    <w:p w14:paraId="08651F8C" w14:textId="77777777" w:rsidR="00F31B80" w:rsidRPr="00863201" w:rsidRDefault="00F31B80" w:rsidP="00F31B80">
      <w:pPr>
        <w:shd w:val="clear" w:color="auto" w:fill="FFFFFF"/>
        <w:ind w:firstLine="567"/>
        <w:jc w:val="both"/>
        <w:rPr>
          <w:color w:val="000000"/>
          <w:spacing w:val="-2"/>
          <w:lang w:val="uk-UA"/>
        </w:rPr>
      </w:pPr>
      <w:r w:rsidRPr="00863201">
        <w:rPr>
          <w:color w:val="000000"/>
          <w:spacing w:val="-2"/>
          <w:lang w:val="uk-UA"/>
        </w:rPr>
        <w:lastRenderedPageBreak/>
        <w:t>Для медико-педагогічних спостережень були створені групи за віком зі сліпих та слабозорих дітей і практично здорових однолітків: молодшого шкільного віку 7-10 років, середнього шкільного віку 11-14 років, старшого шкільного віку 15-17 років. У дослідженні брало участь 72 дитини з в</w:t>
      </w:r>
      <w:r w:rsidRPr="00863201">
        <w:rPr>
          <w:color w:val="000000"/>
          <w:spacing w:val="-2"/>
          <w:lang w:val="uk-UA"/>
        </w:rPr>
        <w:t>а</w:t>
      </w:r>
      <w:r w:rsidRPr="00863201">
        <w:rPr>
          <w:color w:val="000000"/>
          <w:spacing w:val="-2"/>
          <w:lang w:val="uk-UA"/>
        </w:rPr>
        <w:t>дами зору, 39 хлопчиків і 33 дівчинки та 144 практично здорових однолітків з них 76 хлопчиків та 68 ді</w:t>
      </w:r>
      <w:r w:rsidRPr="00863201">
        <w:rPr>
          <w:color w:val="000000"/>
          <w:spacing w:val="-2"/>
          <w:lang w:val="uk-UA"/>
        </w:rPr>
        <w:t>в</w:t>
      </w:r>
      <w:r w:rsidRPr="00863201">
        <w:rPr>
          <w:color w:val="000000"/>
          <w:spacing w:val="-2"/>
          <w:lang w:val="uk-UA"/>
        </w:rPr>
        <w:t xml:space="preserve">чаток. </w:t>
      </w:r>
    </w:p>
    <w:p w14:paraId="2A77F6F5" w14:textId="77777777" w:rsidR="00F31B80" w:rsidRPr="00863201" w:rsidRDefault="00F31B80" w:rsidP="00F31B80">
      <w:pPr>
        <w:pStyle w:val="afd"/>
        <w:ind w:firstLine="567"/>
        <w:jc w:val="both"/>
        <w:rPr>
          <w:snapToGrid w:val="0"/>
          <w:color w:val="000000"/>
          <w:spacing w:val="-2"/>
          <w:lang w:val="uk-UA"/>
        </w:rPr>
      </w:pPr>
      <w:r w:rsidRPr="00863201">
        <w:rPr>
          <w:snapToGrid w:val="0"/>
          <w:color w:val="000000"/>
          <w:spacing w:val="-2"/>
          <w:lang w:val="uk-UA"/>
        </w:rPr>
        <w:t>Робота виконувалась у відповідності до біоетичних норм з дотриманням відповідних принц</w:t>
      </w:r>
      <w:r w:rsidRPr="00863201">
        <w:rPr>
          <w:snapToGrid w:val="0"/>
          <w:color w:val="000000"/>
          <w:spacing w:val="-2"/>
          <w:lang w:val="uk-UA"/>
        </w:rPr>
        <w:t>и</w:t>
      </w:r>
      <w:r w:rsidRPr="00863201">
        <w:rPr>
          <w:snapToGrid w:val="0"/>
          <w:color w:val="000000"/>
          <w:spacing w:val="-2"/>
          <w:lang w:val="uk-UA"/>
        </w:rPr>
        <w:t>пів Гельсінської декларації прав людини, Конвенції ради Європи про права людини і біомедицини та відповідних законів України. Всі батьки дали письмову згоду на участь у дослідже</w:t>
      </w:r>
      <w:r w:rsidRPr="00863201">
        <w:rPr>
          <w:snapToGrid w:val="0"/>
          <w:color w:val="000000"/>
          <w:spacing w:val="-2"/>
          <w:lang w:val="uk-UA"/>
        </w:rPr>
        <w:t>н</w:t>
      </w:r>
      <w:r w:rsidRPr="00863201">
        <w:rPr>
          <w:snapToGrid w:val="0"/>
          <w:color w:val="000000"/>
          <w:spacing w:val="-2"/>
          <w:lang w:val="uk-UA"/>
        </w:rPr>
        <w:t>ні їх дітей.</w:t>
      </w:r>
    </w:p>
    <w:p w14:paraId="5749D837" w14:textId="77777777" w:rsidR="00F31B80" w:rsidRPr="00863201" w:rsidRDefault="00F31B80" w:rsidP="00F31B80">
      <w:pPr>
        <w:ind w:firstLine="567"/>
        <w:jc w:val="both"/>
        <w:rPr>
          <w:spacing w:val="-2"/>
          <w:lang w:val="uk-UA"/>
        </w:rPr>
      </w:pPr>
      <w:r w:rsidRPr="00863201">
        <w:rPr>
          <w:spacing w:val="-2"/>
          <w:lang w:val="uk-UA"/>
        </w:rPr>
        <w:t>Комплексне обстеження включало визначення рівня фізичного розвитку за антропометричн</w:t>
      </w:r>
      <w:r w:rsidRPr="00863201">
        <w:rPr>
          <w:spacing w:val="-2"/>
          <w:lang w:val="uk-UA"/>
        </w:rPr>
        <w:t>и</w:t>
      </w:r>
      <w:r w:rsidRPr="00863201">
        <w:rPr>
          <w:spacing w:val="-2"/>
          <w:lang w:val="uk-UA"/>
        </w:rPr>
        <w:t>ми показниками, функціонального резерву нервово-м’язового апарату і системи зовнішнього диха</w:t>
      </w:r>
      <w:r w:rsidRPr="00863201">
        <w:rPr>
          <w:spacing w:val="-2"/>
          <w:lang w:val="uk-UA"/>
        </w:rPr>
        <w:t>н</w:t>
      </w:r>
      <w:r w:rsidRPr="00863201">
        <w:rPr>
          <w:spacing w:val="-2"/>
          <w:lang w:val="uk-UA"/>
        </w:rPr>
        <w:t>ня. При цьому застосовували розрахункові індекси фізичного розвитку та оцінку рівня фізичних та рухливих здібностей за О.Д. Дубогай. Ступінь психоемоційної дезадаптації оцінювали виходячи із положення основних кольорів у кінці колірного ряду і додаткових – на початку ряду.</w:t>
      </w:r>
    </w:p>
    <w:p w14:paraId="46F88D32" w14:textId="77777777" w:rsidR="00F31B80" w:rsidRPr="00863201" w:rsidRDefault="00F31B80" w:rsidP="00F31B80">
      <w:pPr>
        <w:ind w:firstLine="567"/>
        <w:jc w:val="both"/>
        <w:rPr>
          <w:spacing w:val="-2"/>
          <w:lang w:val="uk-UA" w:eastAsia="uk-UA"/>
        </w:rPr>
      </w:pPr>
      <w:r w:rsidRPr="00863201">
        <w:rPr>
          <w:spacing w:val="-2"/>
          <w:lang w:val="uk-UA"/>
        </w:rPr>
        <w:t xml:space="preserve">Проводили </w:t>
      </w:r>
      <w:r w:rsidRPr="00863201">
        <w:rPr>
          <w:spacing w:val="-2"/>
          <w:lang w:val="uk-UA" w:eastAsia="uk-UA"/>
        </w:rPr>
        <w:t>розрахунок та оцінку рівня фізичного розвитку практично здорових дітей і дітей з вадами зору, визначали показники зовнішнього дихання, прогноз антропометричних і функціонал</w:t>
      </w:r>
      <w:r w:rsidRPr="00863201">
        <w:rPr>
          <w:spacing w:val="-2"/>
          <w:lang w:val="uk-UA" w:eastAsia="uk-UA"/>
        </w:rPr>
        <w:t>ь</w:t>
      </w:r>
      <w:r w:rsidRPr="00863201">
        <w:rPr>
          <w:spacing w:val="-2"/>
          <w:lang w:val="uk-UA" w:eastAsia="uk-UA"/>
        </w:rPr>
        <w:t>них мо</w:t>
      </w:r>
      <w:r w:rsidRPr="00863201">
        <w:rPr>
          <w:spacing w:val="-2"/>
          <w:lang w:val="uk-UA" w:eastAsia="uk-UA"/>
        </w:rPr>
        <w:t>ж</w:t>
      </w:r>
      <w:r w:rsidRPr="00863201">
        <w:rPr>
          <w:spacing w:val="-2"/>
          <w:lang w:val="uk-UA" w:eastAsia="uk-UA"/>
        </w:rPr>
        <w:t>ливостей.</w:t>
      </w:r>
    </w:p>
    <w:p w14:paraId="484DA17D" w14:textId="77777777" w:rsidR="00F31B80" w:rsidRPr="00863201" w:rsidRDefault="00F31B80" w:rsidP="00F31B80">
      <w:pPr>
        <w:ind w:firstLine="567"/>
        <w:jc w:val="both"/>
        <w:rPr>
          <w:spacing w:val="-2"/>
          <w:lang w:val="uk-UA" w:eastAsia="uk-UA"/>
        </w:rPr>
      </w:pPr>
      <w:r w:rsidRPr="00863201">
        <w:rPr>
          <w:spacing w:val="-2"/>
          <w:lang w:val="uk-UA" w:eastAsia="uk-UA"/>
        </w:rPr>
        <w:t>На підставі відповідних даних давали оцінку фізичного розвитку давали прогноз за антропом</w:t>
      </w:r>
      <w:r w:rsidRPr="00863201">
        <w:rPr>
          <w:spacing w:val="-2"/>
          <w:lang w:val="uk-UA" w:eastAsia="uk-UA"/>
        </w:rPr>
        <w:t>е</w:t>
      </w:r>
      <w:r w:rsidRPr="00863201">
        <w:rPr>
          <w:spacing w:val="-2"/>
          <w:lang w:val="uk-UA" w:eastAsia="uk-UA"/>
        </w:rPr>
        <w:t>тричними даними – біологічний вік, прогноз зросту, прогноз маси, максимальне споживання кисню, відносне максимальне споживання кисню, працезда</w:t>
      </w:r>
      <w:r w:rsidRPr="00863201">
        <w:rPr>
          <w:spacing w:val="-2"/>
          <w:lang w:val="uk-UA" w:eastAsia="uk-UA"/>
        </w:rPr>
        <w:t>т</w:t>
      </w:r>
      <w:r w:rsidRPr="00863201">
        <w:rPr>
          <w:spacing w:val="-2"/>
          <w:lang w:val="uk-UA" w:eastAsia="uk-UA"/>
        </w:rPr>
        <w:t>ність.</w:t>
      </w:r>
    </w:p>
    <w:p w14:paraId="65390895" w14:textId="77777777" w:rsidR="00F31B80" w:rsidRPr="00863201" w:rsidRDefault="00F31B80" w:rsidP="00F31B80">
      <w:pPr>
        <w:ind w:firstLine="567"/>
        <w:jc w:val="both"/>
        <w:rPr>
          <w:spacing w:val="-2"/>
          <w:lang w:val="uk-UA" w:eastAsia="uk-UA"/>
        </w:rPr>
      </w:pPr>
      <w:r w:rsidRPr="00863201">
        <w:rPr>
          <w:spacing w:val="-2"/>
          <w:lang w:val="uk-UA" w:eastAsia="uk-UA"/>
        </w:rPr>
        <w:t xml:space="preserve">Для визначення компонентного складу маси тіла використовували комп’ютерну програму </w:t>
      </w:r>
      <w:r w:rsidRPr="00863201">
        <w:rPr>
          <w:spacing w:val="-2"/>
          <w:lang w:val="uk-UA"/>
        </w:rPr>
        <w:t xml:space="preserve">Pentium II </w:t>
      </w:r>
      <w:r w:rsidRPr="00863201">
        <w:rPr>
          <w:spacing w:val="-2"/>
          <w:lang w:val="uk-UA" w:eastAsia="uk-UA"/>
        </w:rPr>
        <w:t xml:space="preserve">350 Мгц, </w:t>
      </w:r>
      <w:r w:rsidRPr="00863201">
        <w:rPr>
          <w:spacing w:val="-2"/>
          <w:lang w:val="uk-UA"/>
        </w:rPr>
        <w:t xml:space="preserve">RAM </w:t>
      </w:r>
      <w:r w:rsidRPr="00863201">
        <w:rPr>
          <w:spacing w:val="-2"/>
          <w:lang w:val="uk-UA" w:eastAsia="uk-UA"/>
        </w:rPr>
        <w:t xml:space="preserve">64 </w:t>
      </w:r>
      <w:r w:rsidRPr="00863201">
        <w:rPr>
          <w:spacing w:val="-2"/>
          <w:lang w:val="uk-UA"/>
        </w:rPr>
        <w:t>Mb</w:t>
      </w:r>
      <w:r w:rsidRPr="00863201">
        <w:rPr>
          <w:spacing w:val="-2"/>
          <w:lang w:val="uk-UA" w:eastAsia="uk-UA"/>
        </w:rPr>
        <w:t xml:space="preserve">, </w:t>
      </w:r>
      <w:r w:rsidRPr="00863201">
        <w:rPr>
          <w:spacing w:val="-2"/>
          <w:lang w:val="uk-UA"/>
        </w:rPr>
        <w:t xml:space="preserve">Windows </w:t>
      </w:r>
      <w:r w:rsidRPr="00863201">
        <w:rPr>
          <w:spacing w:val="-2"/>
          <w:lang w:val="uk-UA" w:eastAsia="uk-UA"/>
        </w:rPr>
        <w:t xml:space="preserve">98/2000/XP/2003 і </w:t>
      </w:r>
      <w:r w:rsidRPr="00863201">
        <w:rPr>
          <w:spacing w:val="-2"/>
          <w:lang w:val="uk-UA"/>
        </w:rPr>
        <w:t xml:space="preserve">Microsoft Office </w:t>
      </w:r>
      <w:r w:rsidRPr="00863201">
        <w:rPr>
          <w:spacing w:val="-2"/>
          <w:lang w:val="uk-UA" w:eastAsia="uk-UA"/>
        </w:rPr>
        <w:t>97/2000/XP/2003, екран не менше 800 на 600 крапок (оптимально 1024 на 768 крапок) запропонованої Корягіною Ю.В., Н</w:t>
      </w:r>
      <w:r w:rsidRPr="00863201">
        <w:rPr>
          <w:spacing w:val="-2"/>
          <w:lang w:val="uk-UA" w:eastAsia="uk-UA"/>
        </w:rPr>
        <w:t>о</w:t>
      </w:r>
      <w:r w:rsidRPr="00863201">
        <w:rPr>
          <w:spacing w:val="-2"/>
          <w:lang w:val="uk-UA" w:eastAsia="uk-UA"/>
        </w:rPr>
        <w:t xml:space="preserve">піним С.В. (2004 р.). </w:t>
      </w:r>
    </w:p>
    <w:p w14:paraId="580B239B" w14:textId="77777777" w:rsidR="00F31B80" w:rsidRPr="00863201" w:rsidRDefault="00F31B80" w:rsidP="00F31B80">
      <w:pPr>
        <w:ind w:firstLine="567"/>
        <w:jc w:val="both"/>
        <w:rPr>
          <w:spacing w:val="-2"/>
          <w:lang w:val="uk-UA" w:eastAsia="uk-UA"/>
        </w:rPr>
      </w:pPr>
      <w:r w:rsidRPr="00863201">
        <w:rPr>
          <w:spacing w:val="-2"/>
          <w:lang w:val="uk-UA" w:eastAsia="uk-UA"/>
        </w:rPr>
        <w:t>Всі психофізіологічні функції в організмі, психомоторна організація і рухові здібності дітей контрол</w:t>
      </w:r>
      <w:r w:rsidRPr="00863201">
        <w:rPr>
          <w:spacing w:val="-2"/>
          <w:lang w:val="uk-UA" w:eastAsia="uk-UA"/>
        </w:rPr>
        <w:t>ь</w:t>
      </w:r>
      <w:r w:rsidRPr="00863201">
        <w:rPr>
          <w:spacing w:val="-2"/>
          <w:lang w:val="uk-UA" w:eastAsia="uk-UA"/>
        </w:rPr>
        <w:t>ної групи і з вадами зору розглядали з позицій функціонально-генетичного підходу, який є фундаментальним теоретичним базисом сучасної диференціальної психофізіол</w:t>
      </w:r>
      <w:r w:rsidRPr="00863201">
        <w:rPr>
          <w:spacing w:val="-2"/>
          <w:lang w:val="uk-UA" w:eastAsia="uk-UA"/>
        </w:rPr>
        <w:t>о</w:t>
      </w:r>
      <w:r w:rsidRPr="00863201">
        <w:rPr>
          <w:spacing w:val="-2"/>
          <w:lang w:val="uk-UA" w:eastAsia="uk-UA"/>
        </w:rPr>
        <w:t xml:space="preserve">гії. </w:t>
      </w:r>
    </w:p>
    <w:p w14:paraId="3E61C53B" w14:textId="77777777" w:rsidR="00F31B80" w:rsidRPr="00863201" w:rsidRDefault="00F31B80" w:rsidP="00F31B80">
      <w:pPr>
        <w:ind w:firstLine="567"/>
        <w:jc w:val="both"/>
        <w:rPr>
          <w:spacing w:val="-2"/>
          <w:lang w:val="uk-UA" w:eastAsia="uk-UA"/>
        </w:rPr>
      </w:pPr>
      <w:r w:rsidRPr="00863201">
        <w:rPr>
          <w:spacing w:val="-2"/>
          <w:lang w:val="uk-UA" w:eastAsia="uk-UA"/>
        </w:rPr>
        <w:t>Для вирішення поставлених завдань реєстрацію визначення часу реакції параметрів проводили за д</w:t>
      </w:r>
      <w:r w:rsidRPr="00863201">
        <w:rPr>
          <w:spacing w:val="-2"/>
          <w:lang w:val="uk-UA" w:eastAsia="uk-UA"/>
        </w:rPr>
        <w:t>о</w:t>
      </w:r>
      <w:r w:rsidRPr="00863201">
        <w:rPr>
          <w:spacing w:val="-2"/>
          <w:lang w:val="uk-UA" w:eastAsia="uk-UA"/>
        </w:rPr>
        <w:t xml:space="preserve">помогою апаратно-програмного комплексу «НС-ПсихоТест» - 2004 р., «НС-ПсихоТест-НЕТ» </w:t>
      </w:r>
      <w:r w:rsidRPr="00863201">
        <w:rPr>
          <w:b/>
          <w:spacing w:val="-2"/>
          <w:lang w:val="uk-UA" w:eastAsia="uk-UA"/>
        </w:rPr>
        <w:t xml:space="preserve">- </w:t>
      </w:r>
      <w:r w:rsidRPr="00863201">
        <w:rPr>
          <w:spacing w:val="-2"/>
          <w:lang w:val="uk-UA" w:eastAsia="uk-UA"/>
        </w:rPr>
        <w:t xml:space="preserve">НСФТ010999.001ПС (2008 р., м. Іваново, Росія) під керівництвом операційної системи </w:t>
      </w:r>
      <w:r w:rsidRPr="00863201">
        <w:rPr>
          <w:spacing w:val="-2"/>
          <w:lang w:val="en-US" w:eastAsia="uk-UA"/>
        </w:rPr>
        <w:t>Windows</w:t>
      </w:r>
      <w:r w:rsidRPr="00863201">
        <w:rPr>
          <w:spacing w:val="-2"/>
          <w:lang w:val="uk-UA" w:eastAsia="uk-UA"/>
        </w:rPr>
        <w:t xml:space="preserve"> </w:t>
      </w:r>
      <w:r w:rsidRPr="00863201">
        <w:rPr>
          <w:spacing w:val="-2"/>
          <w:lang w:val="en-US" w:eastAsia="uk-UA"/>
        </w:rPr>
        <w:t>XP</w:t>
      </w:r>
      <w:r w:rsidRPr="00863201">
        <w:rPr>
          <w:spacing w:val="-2"/>
          <w:lang w:val="uk-UA" w:eastAsia="uk-UA"/>
        </w:rPr>
        <w:t xml:space="preserve"> </w:t>
      </w:r>
      <w:r w:rsidRPr="00863201">
        <w:rPr>
          <w:spacing w:val="-2"/>
          <w:lang w:val="en-US" w:eastAsia="uk-UA"/>
        </w:rPr>
        <w:t>Profe</w:t>
      </w:r>
      <w:r w:rsidRPr="00863201">
        <w:rPr>
          <w:spacing w:val="-2"/>
          <w:lang w:val="en-US" w:eastAsia="uk-UA"/>
        </w:rPr>
        <w:t>s</w:t>
      </w:r>
      <w:r w:rsidRPr="00863201">
        <w:rPr>
          <w:spacing w:val="-2"/>
          <w:lang w:val="en-US" w:eastAsia="uk-UA"/>
        </w:rPr>
        <w:t>sional</w:t>
      </w:r>
      <w:r w:rsidRPr="00863201">
        <w:rPr>
          <w:spacing w:val="-2"/>
          <w:lang w:val="uk-UA" w:eastAsia="uk-UA"/>
        </w:rPr>
        <w:t xml:space="preserve">. </w:t>
      </w:r>
    </w:p>
    <w:p w14:paraId="47D82CB1" w14:textId="77777777" w:rsidR="00F31B80" w:rsidRPr="00863201" w:rsidRDefault="00F31B80" w:rsidP="00F31B80">
      <w:pPr>
        <w:ind w:firstLine="567"/>
        <w:jc w:val="both"/>
        <w:rPr>
          <w:spacing w:val="-2"/>
          <w:lang w:val="uk-UA" w:eastAsia="uk-UA"/>
        </w:rPr>
      </w:pPr>
      <w:r w:rsidRPr="00863201">
        <w:rPr>
          <w:spacing w:val="-2"/>
          <w:lang w:val="uk-UA" w:eastAsia="uk-UA"/>
        </w:rPr>
        <w:t>Психомоторні якості у обстежених дітей оцінювали за допомогою приладу зорово-моторний аналізатор і використовували монітор для відобр</w:t>
      </w:r>
      <w:r w:rsidRPr="00863201">
        <w:rPr>
          <w:spacing w:val="-2"/>
          <w:lang w:val="uk-UA" w:eastAsia="uk-UA"/>
        </w:rPr>
        <w:t>а</w:t>
      </w:r>
      <w:r w:rsidRPr="00863201">
        <w:rPr>
          <w:spacing w:val="-2"/>
          <w:lang w:val="uk-UA" w:eastAsia="uk-UA"/>
        </w:rPr>
        <w:t>ження стимулу.</w:t>
      </w:r>
    </w:p>
    <w:p w14:paraId="4B376E59" w14:textId="77777777" w:rsidR="00F31B80" w:rsidRPr="00863201" w:rsidRDefault="00F31B80" w:rsidP="00F31B80">
      <w:pPr>
        <w:ind w:firstLine="567"/>
        <w:jc w:val="both"/>
        <w:rPr>
          <w:spacing w:val="-2"/>
          <w:lang w:val="uk-UA"/>
        </w:rPr>
      </w:pPr>
      <w:r w:rsidRPr="00863201">
        <w:rPr>
          <w:spacing w:val="-2"/>
          <w:lang w:val="uk-UA" w:eastAsia="uk-UA"/>
        </w:rPr>
        <w:t>Психомоторні якості у обстежених дітей –</w:t>
      </w:r>
      <w:r w:rsidRPr="00863201">
        <w:rPr>
          <w:spacing w:val="-2"/>
          <w:lang w:val="uk-UA"/>
        </w:rPr>
        <w:t xml:space="preserve"> діагностику властивостей нервових процесів і фу</w:t>
      </w:r>
      <w:r w:rsidRPr="00863201">
        <w:rPr>
          <w:spacing w:val="-2"/>
          <w:lang w:val="uk-UA"/>
        </w:rPr>
        <w:t>н</w:t>
      </w:r>
      <w:r w:rsidRPr="00863201">
        <w:rPr>
          <w:spacing w:val="-2"/>
          <w:lang w:val="uk-UA"/>
        </w:rPr>
        <w:t>кціонал</w:t>
      </w:r>
      <w:r w:rsidRPr="00863201">
        <w:rPr>
          <w:spacing w:val="-2"/>
          <w:lang w:val="uk-UA"/>
        </w:rPr>
        <w:t>ь</w:t>
      </w:r>
      <w:r w:rsidRPr="00863201">
        <w:rPr>
          <w:spacing w:val="-2"/>
          <w:lang w:val="uk-UA"/>
        </w:rPr>
        <w:t>них станів на основі параметрів простої і складних зорово-моторних та простої слухово-моторної реакції</w:t>
      </w:r>
      <w:r w:rsidRPr="00863201">
        <w:rPr>
          <w:spacing w:val="-2"/>
          <w:lang w:val="uk-UA" w:eastAsia="uk-UA"/>
        </w:rPr>
        <w:t xml:space="preserve"> оцінювали за класичними психодіагности</w:t>
      </w:r>
      <w:r w:rsidRPr="00863201">
        <w:rPr>
          <w:spacing w:val="-2"/>
          <w:lang w:val="uk-UA" w:eastAsia="uk-UA"/>
        </w:rPr>
        <w:t>ч</w:t>
      </w:r>
      <w:r w:rsidRPr="00863201">
        <w:rPr>
          <w:spacing w:val="-2"/>
          <w:lang w:val="uk-UA" w:eastAsia="uk-UA"/>
        </w:rPr>
        <w:t>ними методиками</w:t>
      </w:r>
      <w:r w:rsidRPr="00863201">
        <w:rPr>
          <w:spacing w:val="-2"/>
          <w:lang w:val="uk-UA"/>
        </w:rPr>
        <w:t>.</w:t>
      </w:r>
    </w:p>
    <w:p w14:paraId="28912353" w14:textId="77777777" w:rsidR="00F31B80" w:rsidRPr="00863201" w:rsidRDefault="00F31B80" w:rsidP="00F31B80">
      <w:pPr>
        <w:ind w:firstLine="567"/>
        <w:jc w:val="both"/>
        <w:rPr>
          <w:spacing w:val="-2"/>
          <w:lang w:val="uk-UA"/>
        </w:rPr>
      </w:pPr>
      <w:r w:rsidRPr="00863201">
        <w:rPr>
          <w:spacing w:val="-2"/>
          <w:lang w:val="uk-UA"/>
        </w:rPr>
        <w:t>Визначення рівня рухової підготовленості сліпих та слабозорих дітей здійснювали за тестами, які, на наш погляд, дають можливість оцінити фізичний стан, знайти правильні шляхи подолання порушень та завдань фізичної реабілітації дітей з вадами зору. Критеріями оцінювання тестів були нормативи, описані В.О. Романенко (2005 р.).</w:t>
      </w:r>
    </w:p>
    <w:p w14:paraId="6304FC92" w14:textId="77777777" w:rsidR="00F31B80" w:rsidRPr="00863201" w:rsidRDefault="00F31B80" w:rsidP="00F31B80">
      <w:pPr>
        <w:ind w:firstLine="567"/>
        <w:jc w:val="both"/>
        <w:rPr>
          <w:spacing w:val="-2"/>
          <w:lang w:val="uk-UA"/>
        </w:rPr>
      </w:pPr>
      <w:r w:rsidRPr="00863201">
        <w:rPr>
          <w:b/>
          <w:spacing w:val="-2"/>
          <w:lang w:val="uk-UA"/>
        </w:rPr>
        <w:t xml:space="preserve">Результати дослідження та їх обговорення. </w:t>
      </w:r>
      <w:r w:rsidRPr="00863201">
        <w:rPr>
          <w:spacing w:val="-2"/>
          <w:lang w:val="uk-UA"/>
        </w:rPr>
        <w:t>Проведені чисельні широкі обстеження патоф</w:t>
      </w:r>
      <w:r w:rsidRPr="00863201">
        <w:rPr>
          <w:spacing w:val="-2"/>
          <w:lang w:val="uk-UA"/>
        </w:rPr>
        <w:t>і</w:t>
      </w:r>
      <w:r w:rsidRPr="00863201">
        <w:rPr>
          <w:spacing w:val="-2"/>
          <w:lang w:val="uk-UA"/>
        </w:rPr>
        <w:t>зіологічних особливостей психофізичного та психомоторного статусу хлопчиків віком 7-17 років з вадами зору показали, що у 70-100 % обстежених психофізичний стану організму змінений. Парал</w:t>
      </w:r>
      <w:r w:rsidRPr="00863201">
        <w:rPr>
          <w:spacing w:val="-2"/>
          <w:lang w:val="uk-UA"/>
        </w:rPr>
        <w:t>е</w:t>
      </w:r>
      <w:r w:rsidRPr="00863201">
        <w:rPr>
          <w:spacing w:val="-2"/>
          <w:lang w:val="uk-UA"/>
        </w:rPr>
        <w:t>льні аналогічні дослідження сліпих та слабозорих дівчаток виявили зміни параметрів психофізичн</w:t>
      </w:r>
      <w:r w:rsidRPr="00863201">
        <w:rPr>
          <w:spacing w:val="-2"/>
          <w:lang w:val="uk-UA"/>
        </w:rPr>
        <w:t>о</w:t>
      </w:r>
      <w:r w:rsidRPr="00863201">
        <w:rPr>
          <w:spacing w:val="-2"/>
          <w:lang w:val="uk-UA"/>
        </w:rPr>
        <w:t>го стану у 55-100 % випадків. Апаратна патофізіологічна діагностика властивостей нервових проц</w:t>
      </w:r>
      <w:r w:rsidRPr="00863201">
        <w:rPr>
          <w:spacing w:val="-2"/>
          <w:lang w:val="uk-UA"/>
        </w:rPr>
        <w:t>е</w:t>
      </w:r>
      <w:r w:rsidRPr="00863201">
        <w:rPr>
          <w:spacing w:val="-2"/>
          <w:lang w:val="uk-UA"/>
        </w:rPr>
        <w:t>сів та функціональних станів на основі простих та складних зорово-моторних реакцій показала ряд відмінностей провідних показників за певними реакціями як у хлопчиків, так і у дівчаток. Всі пока</w:t>
      </w:r>
      <w:r w:rsidRPr="00863201">
        <w:rPr>
          <w:spacing w:val="-2"/>
          <w:lang w:val="uk-UA"/>
        </w:rPr>
        <w:t>з</w:t>
      </w:r>
      <w:r w:rsidRPr="00863201">
        <w:rPr>
          <w:spacing w:val="-2"/>
          <w:lang w:val="uk-UA"/>
        </w:rPr>
        <w:t>ники порушень зорово-моторної реакції виявлені у 76 % хлопчиків та 55 % дівчаток. Для дівчаток характерним є не тільки меншим виявлення знижених показників у загальній когорті, але й у загал</w:t>
      </w:r>
      <w:r w:rsidRPr="00863201">
        <w:rPr>
          <w:spacing w:val="-2"/>
          <w:lang w:val="uk-UA"/>
        </w:rPr>
        <w:t>ь</w:t>
      </w:r>
      <w:r w:rsidRPr="00863201">
        <w:rPr>
          <w:spacing w:val="-2"/>
          <w:lang w:val="uk-UA"/>
        </w:rPr>
        <w:t>ній кількості показники менші. За всіма показниками сліпі та слабозорі діти віком 7-17 років відст</w:t>
      </w:r>
      <w:r w:rsidRPr="00863201">
        <w:rPr>
          <w:spacing w:val="-2"/>
          <w:lang w:val="uk-UA"/>
        </w:rPr>
        <w:t>а</w:t>
      </w:r>
      <w:r w:rsidRPr="00863201">
        <w:rPr>
          <w:spacing w:val="-2"/>
          <w:lang w:val="uk-UA"/>
        </w:rPr>
        <w:t>ють від практично здорових о</w:t>
      </w:r>
      <w:r w:rsidRPr="00863201">
        <w:rPr>
          <w:spacing w:val="-2"/>
          <w:lang w:val="uk-UA"/>
        </w:rPr>
        <w:t>д</w:t>
      </w:r>
      <w:r w:rsidRPr="00863201">
        <w:rPr>
          <w:spacing w:val="-2"/>
          <w:lang w:val="uk-UA"/>
        </w:rPr>
        <w:t>нолітків.</w:t>
      </w:r>
    </w:p>
    <w:p w14:paraId="515A4993" w14:textId="77777777" w:rsidR="00F31B80" w:rsidRPr="00863201" w:rsidRDefault="00F31B80" w:rsidP="00F31B80">
      <w:pPr>
        <w:ind w:firstLine="567"/>
        <w:jc w:val="both"/>
        <w:rPr>
          <w:spacing w:val="-2"/>
          <w:lang w:val="uk-UA"/>
        </w:rPr>
      </w:pPr>
      <w:r w:rsidRPr="00863201">
        <w:rPr>
          <w:spacing w:val="-2"/>
          <w:lang w:val="uk-UA"/>
        </w:rPr>
        <w:t xml:space="preserve">Перераховане вище свідчить про наявність особливостей показників психофізичного статусу сліпих та слабозорих дітей, що вимагає корекції цих показників за рахунок покращання </w:t>
      </w:r>
      <w:r w:rsidRPr="00863201">
        <w:rPr>
          <w:spacing w:val="-2"/>
          <w:lang w:val="uk-UA"/>
        </w:rPr>
        <w:lastRenderedPageBreak/>
        <w:t>якостей р</w:t>
      </w:r>
      <w:r w:rsidRPr="00863201">
        <w:rPr>
          <w:spacing w:val="-2"/>
          <w:lang w:val="uk-UA"/>
        </w:rPr>
        <w:t>у</w:t>
      </w:r>
      <w:r w:rsidRPr="00863201">
        <w:rPr>
          <w:spacing w:val="-2"/>
          <w:lang w:val="uk-UA"/>
        </w:rPr>
        <w:t>хової сфери, яка включає конкретний комплекс фізичного розвитку, наявного фонду рухових умінь, навичок та а</w:t>
      </w:r>
      <w:r w:rsidRPr="00863201">
        <w:rPr>
          <w:spacing w:val="-2"/>
          <w:lang w:val="uk-UA"/>
        </w:rPr>
        <w:t>в</w:t>
      </w:r>
      <w:r w:rsidRPr="00863201">
        <w:rPr>
          <w:spacing w:val="-2"/>
          <w:lang w:val="uk-UA"/>
        </w:rPr>
        <w:t>томатизму.</w:t>
      </w:r>
    </w:p>
    <w:p w14:paraId="0FC572C2" w14:textId="77777777" w:rsidR="00F31B80" w:rsidRPr="00863201" w:rsidRDefault="00F31B80" w:rsidP="00F31B80">
      <w:pPr>
        <w:ind w:firstLine="567"/>
        <w:jc w:val="both"/>
        <w:rPr>
          <w:spacing w:val="-2"/>
          <w:lang w:val="uk-UA"/>
        </w:rPr>
      </w:pPr>
      <w:r w:rsidRPr="00863201">
        <w:rPr>
          <w:spacing w:val="-2"/>
          <w:lang w:val="uk-UA"/>
        </w:rPr>
        <w:t>Аналіз складної структури дефекту психомоторного розвитку сліпих та слабозорих дітей ро</w:t>
      </w:r>
      <w:r w:rsidRPr="00863201">
        <w:rPr>
          <w:spacing w:val="-2"/>
          <w:lang w:val="uk-UA"/>
        </w:rPr>
        <w:t>з</w:t>
      </w:r>
      <w:r w:rsidRPr="00863201">
        <w:rPr>
          <w:spacing w:val="-2"/>
          <w:lang w:val="uk-UA"/>
        </w:rPr>
        <w:t>різняє первинний дефект, викликаний порушенням зору, та вторинні набуті відхилення, що виник</w:t>
      </w:r>
      <w:r w:rsidRPr="00863201">
        <w:rPr>
          <w:spacing w:val="-2"/>
          <w:lang w:val="uk-UA"/>
        </w:rPr>
        <w:t>а</w:t>
      </w:r>
      <w:r w:rsidRPr="00863201">
        <w:rPr>
          <w:spacing w:val="-2"/>
          <w:lang w:val="uk-UA"/>
        </w:rPr>
        <w:t>ють в результаті дії первинного дефекту. До них ми відносили порушення п</w:t>
      </w:r>
      <w:r w:rsidRPr="00863201">
        <w:rPr>
          <w:spacing w:val="-2"/>
          <w:lang w:val="uk-UA"/>
        </w:rPr>
        <w:t>а</w:t>
      </w:r>
      <w:r w:rsidRPr="00863201">
        <w:rPr>
          <w:spacing w:val="-2"/>
          <w:lang w:val="uk-UA"/>
        </w:rPr>
        <w:t>раметрів рухової сфери, а також формування з цього приводу патологічних типів психофізичних реакцій у дітей із вадами зору - хронічний психоемоці</w:t>
      </w:r>
      <w:r w:rsidRPr="00863201">
        <w:rPr>
          <w:spacing w:val="-2"/>
          <w:lang w:val="uk-UA"/>
        </w:rPr>
        <w:t>й</w:t>
      </w:r>
      <w:r w:rsidRPr="00863201">
        <w:rPr>
          <w:spacing w:val="-2"/>
          <w:lang w:val="uk-UA"/>
        </w:rPr>
        <w:t>ний стрес.</w:t>
      </w:r>
    </w:p>
    <w:p w14:paraId="24D0349A" w14:textId="77777777" w:rsidR="00F31B80" w:rsidRPr="00863201" w:rsidRDefault="00F31B80" w:rsidP="00F31B80">
      <w:pPr>
        <w:ind w:firstLine="567"/>
        <w:jc w:val="both"/>
        <w:rPr>
          <w:spacing w:val="-2"/>
          <w:lang w:val="uk-UA"/>
        </w:rPr>
      </w:pPr>
      <w:r w:rsidRPr="00863201">
        <w:rPr>
          <w:spacing w:val="-2"/>
          <w:lang w:val="uk-UA"/>
        </w:rPr>
        <w:t>Порушення зору, як показано нижче, призводить до відставання в рості та розвитку рухової пам’яті, ситуативного мислення, просторової орієнтації, фізичних якостей та ін., у зв’язку з цим п</w:t>
      </w:r>
      <w:r w:rsidRPr="00863201">
        <w:rPr>
          <w:spacing w:val="-2"/>
          <w:lang w:val="uk-UA"/>
        </w:rPr>
        <w:t>о</w:t>
      </w:r>
      <w:r w:rsidRPr="00863201">
        <w:rPr>
          <w:spacing w:val="-2"/>
          <w:lang w:val="uk-UA"/>
        </w:rPr>
        <w:t>ложенням необхі</w:t>
      </w:r>
      <w:r w:rsidRPr="00863201">
        <w:rPr>
          <w:spacing w:val="-2"/>
          <w:lang w:val="uk-UA"/>
        </w:rPr>
        <w:t>д</w:t>
      </w:r>
      <w:r w:rsidRPr="00863201">
        <w:rPr>
          <w:spacing w:val="-2"/>
          <w:lang w:val="uk-UA"/>
        </w:rPr>
        <w:t>на корекція психомоторного розвитку сліпих та слабозорих дітей.</w:t>
      </w:r>
    </w:p>
    <w:p w14:paraId="627EAD4B" w14:textId="77777777" w:rsidR="00F31B80" w:rsidRPr="00863201" w:rsidRDefault="00F31B80" w:rsidP="00F31B80">
      <w:pPr>
        <w:ind w:firstLine="567"/>
        <w:jc w:val="both"/>
        <w:rPr>
          <w:spacing w:val="-2"/>
          <w:lang w:val="uk-UA"/>
        </w:rPr>
      </w:pPr>
      <w:r w:rsidRPr="00863201">
        <w:rPr>
          <w:spacing w:val="-2"/>
          <w:lang w:val="uk-UA"/>
        </w:rPr>
        <w:t>Результати вивчення антропометричних показників хлопчиків з вадами зору свідчать про ві</w:t>
      </w:r>
      <w:r w:rsidRPr="00863201">
        <w:rPr>
          <w:spacing w:val="-2"/>
          <w:lang w:val="uk-UA"/>
        </w:rPr>
        <w:t>д</w:t>
      </w:r>
      <w:r w:rsidRPr="00863201">
        <w:rPr>
          <w:spacing w:val="-2"/>
          <w:lang w:val="uk-UA"/>
        </w:rPr>
        <w:t>ставання останніх у рості, зростанні маси тіла, довжині руки, обхваті зап’ястя, обхваті грудної кл</w:t>
      </w:r>
      <w:r w:rsidRPr="00863201">
        <w:rPr>
          <w:spacing w:val="-2"/>
          <w:lang w:val="uk-UA"/>
        </w:rPr>
        <w:t>і</w:t>
      </w:r>
      <w:r w:rsidRPr="00863201">
        <w:rPr>
          <w:spacing w:val="-2"/>
          <w:lang w:val="uk-UA"/>
        </w:rPr>
        <w:t>тини як у спокої, так і на вдиху та видиху від своїх однолітків, які не мають вад зору. Вони також мають порушення пропорційності тіла, зменшення швидкісних можливостей м’язів, а також відст</w:t>
      </w:r>
      <w:r w:rsidRPr="00863201">
        <w:rPr>
          <w:spacing w:val="-2"/>
          <w:lang w:val="uk-UA"/>
        </w:rPr>
        <w:t>а</w:t>
      </w:r>
      <w:r w:rsidRPr="00863201">
        <w:rPr>
          <w:spacing w:val="-2"/>
          <w:lang w:val="uk-UA"/>
        </w:rPr>
        <w:t>ють за біологічним віком від практично здорових однолітків. Лише довжина ноги у хлопчиків з в</w:t>
      </w:r>
      <w:r w:rsidRPr="00863201">
        <w:rPr>
          <w:spacing w:val="-2"/>
          <w:lang w:val="uk-UA"/>
        </w:rPr>
        <w:t>а</w:t>
      </w:r>
      <w:r w:rsidRPr="00863201">
        <w:rPr>
          <w:spacing w:val="-2"/>
          <w:lang w:val="uk-UA"/>
        </w:rPr>
        <w:t>дами зору не відрізняється від довжини ноги у практ</w:t>
      </w:r>
      <w:r w:rsidRPr="00863201">
        <w:rPr>
          <w:spacing w:val="-2"/>
          <w:lang w:val="uk-UA"/>
        </w:rPr>
        <w:t>и</w:t>
      </w:r>
      <w:r w:rsidRPr="00863201">
        <w:rPr>
          <w:spacing w:val="-2"/>
          <w:lang w:val="uk-UA"/>
        </w:rPr>
        <w:t>чно здорових дітей без вад зору. Показано, що вади зору сприяють відставанню від практично здорових хлопчиків у рості, досягненні маси тіла, довжині руки, обхвату зап’ястя та грудної клітини, незалежно від функц</w:t>
      </w:r>
      <w:r w:rsidRPr="00863201">
        <w:rPr>
          <w:spacing w:val="-2"/>
          <w:lang w:val="uk-UA"/>
        </w:rPr>
        <w:t>і</w:t>
      </w:r>
      <w:r w:rsidRPr="00863201">
        <w:rPr>
          <w:spacing w:val="-2"/>
          <w:lang w:val="uk-UA"/>
        </w:rPr>
        <w:t>онального стану (у спокої, на вдиху та видиху), динамометричних показн</w:t>
      </w:r>
      <w:r w:rsidRPr="00863201">
        <w:rPr>
          <w:spacing w:val="-2"/>
          <w:lang w:val="uk-UA"/>
        </w:rPr>
        <w:t>и</w:t>
      </w:r>
      <w:r w:rsidRPr="00863201">
        <w:rPr>
          <w:spacing w:val="-2"/>
          <w:lang w:val="uk-UA"/>
        </w:rPr>
        <w:t>ків. Вони не досягають відповідної площі поверхонь тіла, його пропорційності та швидкісних можливостей м’язів, що необхідно враховувати при пр</w:t>
      </w:r>
      <w:r w:rsidRPr="00863201">
        <w:rPr>
          <w:spacing w:val="-2"/>
          <w:lang w:val="uk-UA"/>
        </w:rPr>
        <w:t>и</w:t>
      </w:r>
      <w:r w:rsidRPr="00863201">
        <w:rPr>
          <w:spacing w:val="-2"/>
          <w:lang w:val="uk-UA"/>
        </w:rPr>
        <w:t>значенні реабілітаційних заходів. Такі глибокі зміни антропометричних показників сприяють зме</w:t>
      </w:r>
      <w:r w:rsidRPr="00863201">
        <w:rPr>
          <w:spacing w:val="-2"/>
          <w:lang w:val="uk-UA"/>
        </w:rPr>
        <w:t>н</w:t>
      </w:r>
      <w:r w:rsidRPr="00863201">
        <w:rPr>
          <w:spacing w:val="-2"/>
          <w:lang w:val="uk-UA"/>
        </w:rPr>
        <w:t>шенню біологічного віку у сліпих та слабозорих хлопчиків в</w:t>
      </w:r>
      <w:r w:rsidRPr="00863201">
        <w:rPr>
          <w:spacing w:val="-2"/>
          <w:lang w:val="uk-UA"/>
        </w:rPr>
        <w:t>і</w:t>
      </w:r>
      <w:r w:rsidRPr="00863201">
        <w:rPr>
          <w:spacing w:val="-2"/>
          <w:lang w:val="uk-UA"/>
        </w:rPr>
        <w:t>ком 7-17 років.</w:t>
      </w:r>
    </w:p>
    <w:p w14:paraId="30CAFCAD" w14:textId="77777777" w:rsidR="00F31B80" w:rsidRPr="00863201" w:rsidRDefault="00F31B80" w:rsidP="00F31B80">
      <w:pPr>
        <w:pStyle w:val="affffffff1"/>
        <w:spacing w:after="0"/>
        <w:ind w:left="0" w:firstLine="567"/>
        <w:jc w:val="both"/>
        <w:rPr>
          <w:spacing w:val="-2"/>
          <w:sz w:val="24"/>
          <w:lang w:val="uk-UA"/>
        </w:rPr>
      </w:pPr>
      <w:r w:rsidRPr="00863201">
        <w:rPr>
          <w:spacing w:val="-2"/>
          <w:sz w:val="24"/>
          <w:lang w:val="uk-UA"/>
        </w:rPr>
        <w:t>У дівчаток з вадами зору сформовано відставання у рості, масі тіла, довжині кінцівок, обхваті зап’ястя руки та грудної клітини, у динамометричних даних обох рук. У них менша поверхня тіла та порушена його пропорційність, понижена швидкісна можливість м’язів. Перераховане вище пр</w:t>
      </w:r>
      <w:r w:rsidRPr="00863201">
        <w:rPr>
          <w:spacing w:val="-2"/>
          <w:sz w:val="24"/>
          <w:lang w:val="uk-UA"/>
        </w:rPr>
        <w:t>и</w:t>
      </w:r>
      <w:r w:rsidRPr="00863201">
        <w:rPr>
          <w:spacing w:val="-2"/>
          <w:sz w:val="24"/>
          <w:lang w:val="uk-UA"/>
        </w:rPr>
        <w:t>зводить до зменшення біологічного віку у дівчаток з в</w:t>
      </w:r>
      <w:r w:rsidRPr="00863201">
        <w:rPr>
          <w:spacing w:val="-2"/>
          <w:sz w:val="24"/>
          <w:lang w:val="uk-UA"/>
        </w:rPr>
        <w:t>а</w:t>
      </w:r>
      <w:r w:rsidRPr="00863201">
        <w:rPr>
          <w:spacing w:val="-2"/>
          <w:sz w:val="24"/>
          <w:lang w:val="uk-UA"/>
        </w:rPr>
        <w:t>дами зору.</w:t>
      </w:r>
    </w:p>
    <w:p w14:paraId="764C37EF" w14:textId="77777777" w:rsidR="00F31B80" w:rsidRPr="00863201" w:rsidRDefault="00F31B80" w:rsidP="00F31B80">
      <w:pPr>
        <w:ind w:firstLine="567"/>
        <w:jc w:val="both"/>
        <w:rPr>
          <w:spacing w:val="-2"/>
          <w:lang w:val="uk-UA"/>
        </w:rPr>
      </w:pPr>
      <w:r w:rsidRPr="00863201">
        <w:rPr>
          <w:spacing w:val="-2"/>
          <w:lang w:val="uk-UA"/>
        </w:rPr>
        <w:t>Таким чином, як у хлопчиків, так і у дівчаток з вадами зору (сл</w:t>
      </w:r>
      <w:r w:rsidRPr="00863201">
        <w:rPr>
          <w:spacing w:val="-2"/>
          <w:lang w:val="uk-UA"/>
        </w:rPr>
        <w:t>і</w:t>
      </w:r>
      <w:r w:rsidRPr="00863201">
        <w:rPr>
          <w:spacing w:val="-2"/>
          <w:lang w:val="uk-UA"/>
        </w:rPr>
        <w:t>пих та слабозорих) достовірно понижені основні антропометричні показники, що призводить до невідповідності (зменшення) їх біологічного віку. Як хлопчики, так і дівчатка з вадами зору віком 7-17 років відстають від практи</w:t>
      </w:r>
      <w:r w:rsidRPr="00863201">
        <w:rPr>
          <w:spacing w:val="-2"/>
          <w:lang w:val="uk-UA"/>
        </w:rPr>
        <w:t>ч</w:t>
      </w:r>
      <w:r w:rsidRPr="00863201">
        <w:rPr>
          <w:spacing w:val="-2"/>
          <w:lang w:val="uk-UA"/>
        </w:rPr>
        <w:t>но здорових однолітків за біол</w:t>
      </w:r>
      <w:r w:rsidRPr="00863201">
        <w:rPr>
          <w:spacing w:val="-2"/>
          <w:lang w:val="uk-UA"/>
        </w:rPr>
        <w:t>о</w:t>
      </w:r>
      <w:r w:rsidRPr="00863201">
        <w:rPr>
          <w:spacing w:val="-2"/>
          <w:lang w:val="uk-UA"/>
        </w:rPr>
        <w:t>гічним віком, прогнозом досягнення відповідних показників росту та маси тіла, а також споживання к</w:t>
      </w:r>
      <w:r w:rsidRPr="00863201">
        <w:rPr>
          <w:spacing w:val="-2"/>
          <w:lang w:val="uk-UA"/>
        </w:rPr>
        <w:t>и</w:t>
      </w:r>
      <w:r w:rsidRPr="00863201">
        <w:rPr>
          <w:spacing w:val="-2"/>
          <w:lang w:val="uk-UA"/>
        </w:rPr>
        <w:t>сню.</w:t>
      </w:r>
    </w:p>
    <w:p w14:paraId="650AC9C7" w14:textId="77777777" w:rsidR="00F31B80" w:rsidRPr="00863201" w:rsidRDefault="00F31B80" w:rsidP="00F31B80">
      <w:pPr>
        <w:ind w:firstLine="567"/>
        <w:jc w:val="both"/>
        <w:rPr>
          <w:spacing w:val="-2"/>
          <w:lang w:val="uk-UA"/>
        </w:rPr>
      </w:pPr>
      <w:r w:rsidRPr="00863201">
        <w:rPr>
          <w:spacing w:val="-2"/>
          <w:lang w:val="uk-UA"/>
        </w:rPr>
        <w:t>У сліпих та слабозорих дітей (хлопчиків та дівчаток) характерним є значне зниження масо-ростового індексу Кетле, росто-масового індексу Брока, грудно-ростового та масо-ростового інде</w:t>
      </w:r>
      <w:r w:rsidRPr="00863201">
        <w:rPr>
          <w:spacing w:val="-2"/>
          <w:lang w:val="uk-UA"/>
        </w:rPr>
        <w:t>к</w:t>
      </w:r>
      <w:r w:rsidRPr="00863201">
        <w:rPr>
          <w:spacing w:val="-2"/>
          <w:lang w:val="uk-UA"/>
        </w:rPr>
        <w:t>сів Леві, індексу відносного відношення м’язової сили до маси тіла, індексу відношення станової сили до маси, індексу міцності статури Пін’є та підліткового інд</w:t>
      </w:r>
      <w:r w:rsidRPr="00863201">
        <w:rPr>
          <w:spacing w:val="-2"/>
          <w:lang w:val="uk-UA"/>
        </w:rPr>
        <w:t>е</w:t>
      </w:r>
      <w:r w:rsidRPr="00863201">
        <w:rPr>
          <w:spacing w:val="-2"/>
          <w:lang w:val="uk-UA"/>
        </w:rPr>
        <w:t>ксу маси тіла.</w:t>
      </w:r>
    </w:p>
    <w:p w14:paraId="69EBBE2B" w14:textId="77777777" w:rsidR="00F31B80" w:rsidRPr="00863201" w:rsidRDefault="00F31B80" w:rsidP="00F31B80">
      <w:pPr>
        <w:ind w:firstLine="567"/>
        <w:jc w:val="both"/>
        <w:rPr>
          <w:spacing w:val="-2"/>
          <w:lang w:val="uk-UA"/>
        </w:rPr>
      </w:pPr>
      <w:r w:rsidRPr="00863201">
        <w:rPr>
          <w:spacing w:val="-2"/>
          <w:lang w:val="uk-UA"/>
        </w:rPr>
        <w:t>Зниження росту та маси тіла дітей з вадами зору залежить від компонентного складу маси тіла. Хло</w:t>
      </w:r>
      <w:r w:rsidRPr="00863201">
        <w:rPr>
          <w:spacing w:val="-2"/>
          <w:lang w:val="uk-UA"/>
        </w:rPr>
        <w:t>п</w:t>
      </w:r>
      <w:r w:rsidRPr="00863201">
        <w:rPr>
          <w:spacing w:val="-2"/>
          <w:lang w:val="uk-UA"/>
        </w:rPr>
        <w:t>чики з вадами зору віком 7-10 років відстають як за ростом, так і за масою тіла. Ці хлопчики у наступних вікових групах за ростом і масою тіла не відрізняються від практично здорових хлопч</w:t>
      </w:r>
      <w:r w:rsidRPr="00863201">
        <w:rPr>
          <w:spacing w:val="-2"/>
          <w:lang w:val="uk-UA"/>
        </w:rPr>
        <w:t>и</w:t>
      </w:r>
      <w:r w:rsidRPr="00863201">
        <w:rPr>
          <w:spacing w:val="-2"/>
          <w:lang w:val="uk-UA"/>
        </w:rPr>
        <w:t>ків. У сліпих та слабозорих хлопчиків менша відносна кількість кісткового компоненту (Д1) та п</w:t>
      </w:r>
      <w:r w:rsidRPr="00863201">
        <w:rPr>
          <w:spacing w:val="-2"/>
          <w:lang w:val="uk-UA"/>
        </w:rPr>
        <w:t>и</w:t>
      </w:r>
      <w:r w:rsidRPr="00863201">
        <w:rPr>
          <w:spacing w:val="-2"/>
          <w:lang w:val="uk-UA"/>
        </w:rPr>
        <w:t>тома маса тіла. Площа поверхні т</w:t>
      </w:r>
      <w:r w:rsidRPr="00863201">
        <w:rPr>
          <w:spacing w:val="-2"/>
          <w:lang w:val="uk-UA"/>
        </w:rPr>
        <w:t>і</w:t>
      </w:r>
      <w:r w:rsidRPr="00863201">
        <w:rPr>
          <w:spacing w:val="-2"/>
          <w:lang w:val="uk-UA"/>
        </w:rPr>
        <w:t>ла хлопчиків з вадами зору менша у віці 7-14 років. Має місце зниження без жирової маси тіла, абсолютної кількості м’язового (МІ) та кісткового (0) компонентів у сліпих та слабозорих хлопчиків віком 7-10 років. В інших вікових групах за цими показниками хлопчики з вадами зору не відрізняються від практично здорових одн</w:t>
      </w:r>
      <w:r w:rsidRPr="00863201">
        <w:rPr>
          <w:spacing w:val="-2"/>
          <w:lang w:val="uk-UA"/>
        </w:rPr>
        <w:t>о</w:t>
      </w:r>
      <w:r w:rsidRPr="00863201">
        <w:rPr>
          <w:spacing w:val="-2"/>
          <w:lang w:val="uk-UA"/>
        </w:rPr>
        <w:t>літків.</w:t>
      </w:r>
    </w:p>
    <w:p w14:paraId="13EB6086" w14:textId="77777777" w:rsidR="00F31B80" w:rsidRPr="00863201" w:rsidRDefault="00F31B80" w:rsidP="00F31B80">
      <w:pPr>
        <w:ind w:firstLine="567"/>
        <w:jc w:val="both"/>
        <w:rPr>
          <w:spacing w:val="-2"/>
          <w:lang w:val="uk-UA"/>
        </w:rPr>
      </w:pPr>
      <w:r w:rsidRPr="00863201">
        <w:rPr>
          <w:spacing w:val="-2"/>
          <w:lang w:val="uk-UA"/>
        </w:rPr>
        <w:t>Значно гірші показники компонентного складу маси тіла встановлені у сліпих та слабозорих дівчаток. Показано, що сліпі та слабозорі дівчатка віком від 7 до 17 років відстають від практично здорових дівчаток відповідного віку за ростом та масою тіла, а також за без жировою масою тіла, за площею поверхні тіла. У них менша абсолютна та відносна кількість жирового, м’язового та кістк</w:t>
      </w:r>
      <w:r w:rsidRPr="00863201">
        <w:rPr>
          <w:spacing w:val="-2"/>
          <w:lang w:val="uk-UA"/>
        </w:rPr>
        <w:t>о</w:t>
      </w:r>
      <w:r w:rsidRPr="00863201">
        <w:rPr>
          <w:spacing w:val="-2"/>
          <w:lang w:val="uk-UA"/>
        </w:rPr>
        <w:t>вого компонентів, а також питома маса тіла.</w:t>
      </w:r>
    </w:p>
    <w:p w14:paraId="47E2B38B" w14:textId="77777777" w:rsidR="00F31B80" w:rsidRPr="00863201" w:rsidRDefault="00F31B80" w:rsidP="00F31B80">
      <w:pPr>
        <w:ind w:firstLine="567"/>
        <w:jc w:val="both"/>
        <w:rPr>
          <w:spacing w:val="-2"/>
          <w:lang w:val="uk-UA"/>
        </w:rPr>
      </w:pPr>
      <w:r w:rsidRPr="00863201">
        <w:rPr>
          <w:spacing w:val="-2"/>
          <w:lang w:val="uk-UA"/>
        </w:rPr>
        <w:t>Важливим показником фізичного розвитку дитини є стан зовнішнього дихання. Сліпі та слаб</w:t>
      </w:r>
      <w:r w:rsidRPr="00863201">
        <w:rPr>
          <w:spacing w:val="-2"/>
          <w:lang w:val="uk-UA"/>
        </w:rPr>
        <w:t>о</w:t>
      </w:r>
      <w:r w:rsidRPr="00863201">
        <w:rPr>
          <w:spacing w:val="-2"/>
          <w:lang w:val="uk-UA"/>
        </w:rPr>
        <w:t xml:space="preserve">зорі хлопчики віком від 7 до 14 років мають знижену екскурсію грудної клітини як на фазі вдиху, так і на фазі видиху, а ці хлопчики у віці 15-17 років за цим показником не відрізняються </w:t>
      </w:r>
      <w:r w:rsidRPr="00863201">
        <w:rPr>
          <w:spacing w:val="-2"/>
          <w:lang w:val="uk-UA"/>
        </w:rPr>
        <w:lastRenderedPageBreak/>
        <w:t>від пра</w:t>
      </w:r>
      <w:r w:rsidRPr="00863201">
        <w:rPr>
          <w:spacing w:val="-2"/>
          <w:lang w:val="uk-UA"/>
        </w:rPr>
        <w:t>к</w:t>
      </w:r>
      <w:r w:rsidRPr="00863201">
        <w:rPr>
          <w:spacing w:val="-2"/>
          <w:lang w:val="uk-UA"/>
        </w:rPr>
        <w:t>тично здорових однолітків. Хлопчики з вадами зору мають меншу окружність грудної клітини, ни</w:t>
      </w:r>
      <w:r w:rsidRPr="00863201">
        <w:rPr>
          <w:spacing w:val="-2"/>
          <w:lang w:val="uk-UA"/>
        </w:rPr>
        <w:t>ж</w:t>
      </w:r>
      <w:r w:rsidRPr="00863201">
        <w:rPr>
          <w:spacing w:val="-2"/>
          <w:lang w:val="uk-UA"/>
        </w:rPr>
        <w:t>чі показники ЖЄЛ/ДЖЄЛ, ОФВІ/ДОФВ1, індекс Тиффно, а також нижчі абсолютні показники ма</w:t>
      </w:r>
      <w:r w:rsidRPr="00863201">
        <w:rPr>
          <w:spacing w:val="-2"/>
          <w:lang w:val="uk-UA"/>
        </w:rPr>
        <w:t>к</w:t>
      </w:r>
      <w:r w:rsidRPr="00863201">
        <w:rPr>
          <w:spacing w:val="-2"/>
          <w:lang w:val="uk-UA"/>
        </w:rPr>
        <w:t>симального споживання кисню. Життєвий показник зовнішнього дихання нижчий тільки у хлопч</w:t>
      </w:r>
      <w:r w:rsidRPr="00863201">
        <w:rPr>
          <w:spacing w:val="-2"/>
          <w:lang w:val="uk-UA"/>
        </w:rPr>
        <w:t>и</w:t>
      </w:r>
      <w:r w:rsidRPr="00863201">
        <w:rPr>
          <w:spacing w:val="-2"/>
          <w:lang w:val="uk-UA"/>
        </w:rPr>
        <w:t>ків з вадами зору у віці від 7 до 10 р</w:t>
      </w:r>
      <w:r w:rsidRPr="00863201">
        <w:rPr>
          <w:spacing w:val="-2"/>
          <w:lang w:val="uk-UA"/>
        </w:rPr>
        <w:t>о</w:t>
      </w:r>
      <w:r w:rsidRPr="00863201">
        <w:rPr>
          <w:spacing w:val="-2"/>
          <w:lang w:val="uk-UA"/>
        </w:rPr>
        <w:t>ків.</w:t>
      </w:r>
    </w:p>
    <w:p w14:paraId="5F0EC48B" w14:textId="77777777" w:rsidR="00F31B80" w:rsidRPr="00863201" w:rsidRDefault="00F31B80" w:rsidP="00F31B80">
      <w:pPr>
        <w:ind w:firstLine="567"/>
        <w:jc w:val="both"/>
        <w:rPr>
          <w:spacing w:val="-2"/>
          <w:lang w:val="uk-UA"/>
        </w:rPr>
      </w:pPr>
      <w:r w:rsidRPr="00863201">
        <w:rPr>
          <w:spacing w:val="-2"/>
          <w:lang w:val="uk-UA"/>
        </w:rPr>
        <w:t>Дещо гірші показники зовнішнього дихання встановлені у сліпих та слабозорих дівчаток. У них також знижена екскурсія грудної кліт</w:t>
      </w:r>
      <w:r w:rsidRPr="00863201">
        <w:rPr>
          <w:spacing w:val="-2"/>
          <w:lang w:val="uk-UA"/>
        </w:rPr>
        <w:t>и</w:t>
      </w:r>
      <w:r w:rsidRPr="00863201">
        <w:rPr>
          <w:spacing w:val="-2"/>
          <w:lang w:val="uk-UA"/>
        </w:rPr>
        <w:t>ни, як на вдиху, так і на видиху, зменшена окружність грудної клітини, ЖЄЛ та інші показники зовнішнього дихання. Встановлено суттєве зниження абс</w:t>
      </w:r>
      <w:r w:rsidRPr="00863201">
        <w:rPr>
          <w:spacing w:val="-2"/>
          <w:lang w:val="uk-UA"/>
        </w:rPr>
        <w:t>о</w:t>
      </w:r>
      <w:r w:rsidRPr="00863201">
        <w:rPr>
          <w:spacing w:val="-2"/>
          <w:lang w:val="uk-UA"/>
        </w:rPr>
        <w:t>лютного та відносного показників максимального споживання к</w:t>
      </w:r>
      <w:r w:rsidRPr="00863201">
        <w:rPr>
          <w:spacing w:val="-2"/>
          <w:lang w:val="uk-UA"/>
        </w:rPr>
        <w:t>и</w:t>
      </w:r>
      <w:r w:rsidRPr="00863201">
        <w:rPr>
          <w:spacing w:val="-2"/>
          <w:lang w:val="uk-UA"/>
        </w:rPr>
        <w:t>сню.</w:t>
      </w:r>
    </w:p>
    <w:p w14:paraId="5496FBA9" w14:textId="77777777" w:rsidR="00F31B80" w:rsidRPr="00863201" w:rsidRDefault="00F31B80" w:rsidP="00F31B80">
      <w:pPr>
        <w:ind w:firstLine="567"/>
        <w:jc w:val="both"/>
        <w:rPr>
          <w:spacing w:val="-2"/>
          <w:lang w:val="uk-UA"/>
        </w:rPr>
      </w:pPr>
      <w:r w:rsidRPr="00863201">
        <w:rPr>
          <w:spacing w:val="-2"/>
          <w:lang w:val="uk-UA"/>
        </w:rPr>
        <w:t>Таким чином, у сліпих та слабозорих дітей (хлопчиків та дівчаток) понижені основні показн</w:t>
      </w:r>
      <w:r w:rsidRPr="00863201">
        <w:rPr>
          <w:spacing w:val="-2"/>
          <w:lang w:val="uk-UA"/>
        </w:rPr>
        <w:t>и</w:t>
      </w:r>
      <w:r w:rsidRPr="00863201">
        <w:rPr>
          <w:spacing w:val="-2"/>
          <w:lang w:val="uk-UA"/>
        </w:rPr>
        <w:t>ки зовнішнього дихання. За цими показниками сліпі та слабозорі діти значно відстають від практи</w:t>
      </w:r>
      <w:r w:rsidRPr="00863201">
        <w:rPr>
          <w:spacing w:val="-2"/>
          <w:lang w:val="uk-UA"/>
        </w:rPr>
        <w:t>ч</w:t>
      </w:r>
      <w:r w:rsidRPr="00863201">
        <w:rPr>
          <w:spacing w:val="-2"/>
          <w:lang w:val="uk-UA"/>
        </w:rPr>
        <w:t>но здорових дітей в</w:t>
      </w:r>
      <w:r w:rsidRPr="00863201">
        <w:rPr>
          <w:spacing w:val="-2"/>
          <w:lang w:val="uk-UA"/>
        </w:rPr>
        <w:t>і</w:t>
      </w:r>
      <w:r w:rsidRPr="00863201">
        <w:rPr>
          <w:spacing w:val="-2"/>
          <w:lang w:val="uk-UA"/>
        </w:rPr>
        <w:t>ком від 7 до 17 років.</w:t>
      </w:r>
    </w:p>
    <w:p w14:paraId="3F416334" w14:textId="77777777" w:rsidR="00F31B80" w:rsidRPr="00863201" w:rsidRDefault="00F31B80" w:rsidP="00F31B80">
      <w:pPr>
        <w:ind w:firstLine="567"/>
        <w:jc w:val="both"/>
        <w:rPr>
          <w:spacing w:val="-2"/>
          <w:lang w:val="uk-UA"/>
        </w:rPr>
      </w:pPr>
      <w:r w:rsidRPr="00863201">
        <w:rPr>
          <w:spacing w:val="-2"/>
          <w:lang w:val="uk-UA"/>
        </w:rPr>
        <w:t>Важливим фактором функціональних можливостей організму людини є визначення функці</w:t>
      </w:r>
      <w:r w:rsidRPr="00863201">
        <w:rPr>
          <w:spacing w:val="-2"/>
          <w:lang w:val="uk-UA"/>
        </w:rPr>
        <w:t>о</w:t>
      </w:r>
      <w:r w:rsidRPr="00863201">
        <w:rPr>
          <w:spacing w:val="-2"/>
          <w:lang w:val="uk-UA"/>
        </w:rPr>
        <w:t>нального стану дихальної системи та ССС дітей та підлітків, в тому числі дітей з вадами зору. Д</w:t>
      </w:r>
      <w:r w:rsidRPr="00863201">
        <w:rPr>
          <w:spacing w:val="-2"/>
          <w:lang w:val="uk-UA"/>
        </w:rPr>
        <w:t>о</w:t>
      </w:r>
      <w:r w:rsidRPr="00863201">
        <w:rPr>
          <w:spacing w:val="-2"/>
          <w:lang w:val="uk-UA"/>
        </w:rPr>
        <w:t>слідження оцінки функціонального стану дихальної та ССС за індексом Скібінскі дають уяву про залежність у дітей з вадами зору функціональних можливостей одночасно дихальної та ССС у зал</w:t>
      </w:r>
      <w:r w:rsidRPr="00863201">
        <w:rPr>
          <w:spacing w:val="-2"/>
          <w:lang w:val="uk-UA"/>
        </w:rPr>
        <w:t>е</w:t>
      </w:r>
      <w:r w:rsidRPr="00863201">
        <w:rPr>
          <w:spacing w:val="-2"/>
          <w:lang w:val="uk-UA"/>
        </w:rPr>
        <w:t>жності від складності структури дефекту, який обумовлює стійку гіподинамію, що негативно впл</w:t>
      </w:r>
      <w:r w:rsidRPr="00863201">
        <w:rPr>
          <w:spacing w:val="-2"/>
          <w:lang w:val="uk-UA"/>
        </w:rPr>
        <w:t>и</w:t>
      </w:r>
      <w:r w:rsidRPr="00863201">
        <w:rPr>
          <w:spacing w:val="-2"/>
          <w:lang w:val="uk-UA"/>
        </w:rPr>
        <w:t>ває на моторно-вісцеральну та вісцеромоторну системи. Індекс Скібінскі дає можливість комбінов</w:t>
      </w:r>
      <w:r w:rsidRPr="00863201">
        <w:rPr>
          <w:spacing w:val="-2"/>
          <w:lang w:val="uk-UA"/>
        </w:rPr>
        <w:t>а</w:t>
      </w:r>
      <w:r w:rsidRPr="00863201">
        <w:rPr>
          <w:spacing w:val="-2"/>
          <w:lang w:val="uk-UA"/>
        </w:rPr>
        <w:t>но оцінити функцію дихальної си</w:t>
      </w:r>
      <w:r w:rsidRPr="00863201">
        <w:rPr>
          <w:spacing w:val="-2"/>
          <w:lang w:val="uk-UA"/>
        </w:rPr>
        <w:t>с</w:t>
      </w:r>
      <w:r w:rsidRPr="00863201">
        <w:rPr>
          <w:spacing w:val="-2"/>
          <w:lang w:val="uk-UA"/>
        </w:rPr>
        <w:t>теми та ССС.</w:t>
      </w:r>
    </w:p>
    <w:p w14:paraId="4A878F71" w14:textId="77777777" w:rsidR="00F31B80" w:rsidRPr="00863201" w:rsidRDefault="00F31B80" w:rsidP="00F31B80">
      <w:pPr>
        <w:ind w:firstLine="567"/>
        <w:jc w:val="both"/>
        <w:rPr>
          <w:spacing w:val="-2"/>
          <w:lang w:val="uk-UA"/>
        </w:rPr>
      </w:pPr>
      <w:r w:rsidRPr="00863201">
        <w:rPr>
          <w:spacing w:val="-2"/>
          <w:lang w:val="uk-UA"/>
        </w:rPr>
        <w:t>Одержані результати свідчать про те, що, за індексом Скібінскі, у сліпих та слабозорих дітей віком 7-10 років та у практично здорових однолітків функції дихальної системи та ССС є незадов</w:t>
      </w:r>
      <w:r w:rsidRPr="00863201">
        <w:rPr>
          <w:spacing w:val="-2"/>
          <w:lang w:val="uk-UA"/>
        </w:rPr>
        <w:t>і</w:t>
      </w:r>
      <w:r w:rsidRPr="00863201">
        <w:rPr>
          <w:spacing w:val="-2"/>
          <w:lang w:val="uk-UA"/>
        </w:rPr>
        <w:t>льною. Хоча останні мають тенденцію до задовільного функціонування цих систем.</w:t>
      </w:r>
    </w:p>
    <w:p w14:paraId="4D96BBD0" w14:textId="77777777" w:rsidR="00F31B80" w:rsidRPr="00863201" w:rsidRDefault="00F31B80" w:rsidP="00F31B80">
      <w:pPr>
        <w:ind w:firstLine="567"/>
        <w:jc w:val="both"/>
        <w:rPr>
          <w:spacing w:val="-2"/>
          <w:lang w:val="uk-UA"/>
        </w:rPr>
      </w:pPr>
      <w:r w:rsidRPr="00863201">
        <w:rPr>
          <w:spacing w:val="-2"/>
          <w:lang w:val="uk-UA"/>
        </w:rPr>
        <w:t>У сліпих та слабозорих дітей віком 11-17 років дихальна система та ССС працюють у задов</w:t>
      </w:r>
      <w:r w:rsidRPr="00863201">
        <w:rPr>
          <w:spacing w:val="-2"/>
          <w:lang w:val="uk-UA"/>
        </w:rPr>
        <w:t>і</w:t>
      </w:r>
      <w:r w:rsidRPr="00863201">
        <w:rPr>
          <w:spacing w:val="-2"/>
          <w:lang w:val="uk-UA"/>
        </w:rPr>
        <w:t>льному режимі (за індексом Скібінскі), але у дівчаток віком 11-14 років ці системи функціонують незадов</w:t>
      </w:r>
      <w:r w:rsidRPr="00863201">
        <w:rPr>
          <w:spacing w:val="-2"/>
          <w:lang w:val="uk-UA"/>
        </w:rPr>
        <w:t>і</w:t>
      </w:r>
      <w:r w:rsidRPr="00863201">
        <w:rPr>
          <w:spacing w:val="-2"/>
          <w:lang w:val="uk-UA"/>
        </w:rPr>
        <w:t>льно.</w:t>
      </w:r>
    </w:p>
    <w:p w14:paraId="2AB00BA2" w14:textId="77777777" w:rsidR="00F31B80" w:rsidRPr="00863201" w:rsidRDefault="00F31B80" w:rsidP="00F31B80">
      <w:pPr>
        <w:ind w:firstLine="567"/>
        <w:jc w:val="both"/>
        <w:rPr>
          <w:spacing w:val="-2"/>
          <w:lang w:val="uk-UA"/>
        </w:rPr>
      </w:pPr>
      <w:r w:rsidRPr="00863201">
        <w:rPr>
          <w:spacing w:val="-2"/>
          <w:lang w:val="uk-UA"/>
        </w:rPr>
        <w:t>У дітей без вад зору дихальна система та ССС функціонують у задовільному режимі. Нам не вдалося виявити жодної дитини як серед практично здорових дітей, так і серед сліпих та слабозорих дітей, у яких функціональний стан дихальної системи та ССС оцінювався би «добре» або «дуже д</w:t>
      </w:r>
      <w:r w:rsidRPr="00863201">
        <w:rPr>
          <w:spacing w:val="-2"/>
          <w:lang w:val="uk-UA"/>
        </w:rPr>
        <w:t>о</w:t>
      </w:r>
      <w:r w:rsidRPr="00863201">
        <w:rPr>
          <w:spacing w:val="-2"/>
          <w:lang w:val="uk-UA"/>
        </w:rPr>
        <w:t>бре». Одержані дані свідчать про дещо знижену функціональну активність дихальної системи та ССС у популяції дітей віком 7-17 років, особливо у віці від 7-10 років (незадовільна функція), що проживають у м. Слов’янськ Донецької області (промисловий рег</w:t>
      </w:r>
      <w:r w:rsidRPr="00863201">
        <w:rPr>
          <w:spacing w:val="-2"/>
          <w:lang w:val="uk-UA"/>
        </w:rPr>
        <w:t>і</w:t>
      </w:r>
      <w:r w:rsidRPr="00863201">
        <w:rPr>
          <w:spacing w:val="-2"/>
          <w:lang w:val="uk-UA"/>
        </w:rPr>
        <w:t>он).</w:t>
      </w:r>
    </w:p>
    <w:p w14:paraId="3EBAFD00" w14:textId="77777777" w:rsidR="00F31B80" w:rsidRPr="00863201" w:rsidRDefault="00F31B80" w:rsidP="00F31B80">
      <w:pPr>
        <w:ind w:firstLine="567"/>
        <w:jc w:val="both"/>
        <w:rPr>
          <w:spacing w:val="-2"/>
          <w:lang w:val="uk-UA"/>
        </w:rPr>
      </w:pPr>
      <w:r w:rsidRPr="00863201">
        <w:rPr>
          <w:spacing w:val="-2"/>
          <w:lang w:val="uk-UA"/>
        </w:rPr>
        <w:t>Порівнюючи показники індексу Скібінскі у сліпих і слабозорих дітей та у практично здорових дітей аналогічного віку можливо заключити, що цей показник у дітей, як у хлопчиків, так й у дівч</w:t>
      </w:r>
      <w:r w:rsidRPr="00863201">
        <w:rPr>
          <w:spacing w:val="-2"/>
          <w:lang w:val="uk-UA"/>
        </w:rPr>
        <w:t>а</w:t>
      </w:r>
      <w:r w:rsidRPr="00863201">
        <w:rPr>
          <w:spacing w:val="-2"/>
          <w:lang w:val="uk-UA"/>
        </w:rPr>
        <w:t>ток, що страждають на вади зору, достовірно занижені, що засвідчує про пониження функції як д</w:t>
      </w:r>
      <w:r w:rsidRPr="00863201">
        <w:rPr>
          <w:spacing w:val="-2"/>
          <w:lang w:val="uk-UA"/>
        </w:rPr>
        <w:t>и</w:t>
      </w:r>
      <w:r w:rsidRPr="00863201">
        <w:rPr>
          <w:spacing w:val="-2"/>
          <w:lang w:val="uk-UA"/>
        </w:rPr>
        <w:t>хальної системи, так і ССС у сліпих та слабозорих дітей. При цьому більш глибоке зниження відзн</w:t>
      </w:r>
      <w:r w:rsidRPr="00863201">
        <w:rPr>
          <w:spacing w:val="-2"/>
          <w:lang w:val="uk-UA"/>
        </w:rPr>
        <w:t>а</w:t>
      </w:r>
      <w:r w:rsidRPr="00863201">
        <w:rPr>
          <w:spacing w:val="-2"/>
          <w:lang w:val="uk-UA"/>
        </w:rPr>
        <w:t>чається у дівчаток в порівнянні із хлопчиками.</w:t>
      </w:r>
    </w:p>
    <w:p w14:paraId="2688B6DA" w14:textId="77777777" w:rsidR="00F31B80" w:rsidRPr="00863201" w:rsidRDefault="00F31B80" w:rsidP="00F31B80">
      <w:pPr>
        <w:ind w:firstLine="567"/>
        <w:jc w:val="both"/>
        <w:rPr>
          <w:spacing w:val="-2"/>
          <w:lang w:val="uk-UA"/>
        </w:rPr>
      </w:pPr>
      <w:r w:rsidRPr="00863201">
        <w:rPr>
          <w:spacing w:val="-2"/>
          <w:lang w:val="uk-UA"/>
        </w:rPr>
        <w:t>Для визначення психомоторних якостей у сліпих та слабозорих дітей використана розроблена програма «Психомоторика». В результаті проведеного психодіагностичного тестування у кожної дитини і на підставі одержаних показників були оцінені психомоторні якості. Першим етапом пат</w:t>
      </w:r>
      <w:r w:rsidRPr="00863201">
        <w:rPr>
          <w:spacing w:val="-2"/>
          <w:lang w:val="uk-UA"/>
        </w:rPr>
        <w:t>о</w:t>
      </w:r>
      <w:r w:rsidRPr="00863201">
        <w:rPr>
          <w:spacing w:val="-2"/>
          <w:lang w:val="uk-UA"/>
        </w:rPr>
        <w:t>фізіологічного дослідження психофізичного статусу хлопчиків віком 7-17 років з вадами зору було встановлення сили і витривалості ки</w:t>
      </w:r>
      <w:r w:rsidRPr="00863201">
        <w:rPr>
          <w:spacing w:val="-2"/>
          <w:lang w:val="uk-UA"/>
        </w:rPr>
        <w:t>с</w:t>
      </w:r>
      <w:r w:rsidRPr="00863201">
        <w:rPr>
          <w:spacing w:val="-2"/>
          <w:lang w:val="uk-UA"/>
        </w:rPr>
        <w:t>тей рук. Показано, що у хлопчиків з вадами зору у будь-якому віці (від 7 до 17 років) максимальна м’язова сила, показник витривалості, нижній поріг утримання, тривалість утримання та ін. знаходяться на нижчих п</w:t>
      </w:r>
      <w:r w:rsidRPr="00863201">
        <w:rPr>
          <w:spacing w:val="-2"/>
          <w:lang w:val="uk-UA"/>
        </w:rPr>
        <w:t>о</w:t>
      </w:r>
      <w:r w:rsidRPr="00863201">
        <w:rPr>
          <w:spacing w:val="-2"/>
          <w:lang w:val="uk-UA"/>
        </w:rPr>
        <w:t>казниках у порівнянні з такими показниками у практично здорових хлопчиків без вад зору. Тобто, вади зору у хлопчиків та дівчаток сприяють п</w:t>
      </w:r>
      <w:r w:rsidRPr="00863201">
        <w:rPr>
          <w:spacing w:val="-2"/>
          <w:lang w:val="uk-UA"/>
        </w:rPr>
        <w:t>о</w:t>
      </w:r>
      <w:r w:rsidRPr="00863201">
        <w:rPr>
          <w:spacing w:val="-2"/>
          <w:lang w:val="uk-UA"/>
        </w:rPr>
        <w:t>ниженню сили та витривалості кистей рук у будь-якому віці від 7 до 17 р</w:t>
      </w:r>
      <w:r w:rsidRPr="00863201">
        <w:rPr>
          <w:spacing w:val="-2"/>
          <w:lang w:val="uk-UA"/>
        </w:rPr>
        <w:t>о</w:t>
      </w:r>
      <w:r w:rsidRPr="00863201">
        <w:rPr>
          <w:spacing w:val="-2"/>
          <w:lang w:val="uk-UA"/>
        </w:rPr>
        <w:t>ків. Вони також відстають від практично здорових однолітків за показниками звукового варіанту коректурн</w:t>
      </w:r>
      <w:r w:rsidRPr="00863201">
        <w:rPr>
          <w:spacing w:val="-2"/>
          <w:lang w:val="uk-UA"/>
        </w:rPr>
        <w:t>о</w:t>
      </w:r>
      <w:r w:rsidRPr="00863201">
        <w:rPr>
          <w:spacing w:val="-2"/>
          <w:lang w:val="uk-UA"/>
        </w:rPr>
        <w:t>го тесту.</w:t>
      </w:r>
    </w:p>
    <w:p w14:paraId="65DB9878" w14:textId="77777777" w:rsidR="00F31B80" w:rsidRPr="00863201" w:rsidRDefault="00F31B80" w:rsidP="00F31B80">
      <w:pPr>
        <w:ind w:firstLine="567"/>
        <w:jc w:val="both"/>
        <w:rPr>
          <w:spacing w:val="-2"/>
          <w:lang w:val="uk-UA"/>
        </w:rPr>
      </w:pPr>
      <w:r w:rsidRPr="00863201">
        <w:rPr>
          <w:spacing w:val="-2"/>
          <w:lang w:val="uk-UA"/>
        </w:rPr>
        <w:t>Розглядаючи показники зорово-моторної реакції із рахунком та простої зорово-моторної реа</w:t>
      </w:r>
      <w:r w:rsidRPr="00863201">
        <w:rPr>
          <w:spacing w:val="-2"/>
          <w:lang w:val="uk-UA"/>
        </w:rPr>
        <w:t>к</w:t>
      </w:r>
      <w:r w:rsidRPr="00863201">
        <w:rPr>
          <w:spacing w:val="-2"/>
          <w:lang w:val="uk-UA"/>
        </w:rPr>
        <w:t>ції можливо заключити, що за більшістю показників сили і витривалості кистей рук, звукового вар</w:t>
      </w:r>
      <w:r w:rsidRPr="00863201">
        <w:rPr>
          <w:spacing w:val="-2"/>
          <w:lang w:val="uk-UA"/>
        </w:rPr>
        <w:t>і</w:t>
      </w:r>
      <w:r w:rsidRPr="00863201">
        <w:rPr>
          <w:spacing w:val="-2"/>
          <w:lang w:val="uk-UA"/>
        </w:rPr>
        <w:t>анту коректурного тесту, зорово-моторної реакції, зорово-моторної реакції з рахунком, простої з</w:t>
      </w:r>
      <w:r w:rsidRPr="00863201">
        <w:rPr>
          <w:spacing w:val="-2"/>
          <w:lang w:val="uk-UA"/>
        </w:rPr>
        <w:t>о</w:t>
      </w:r>
      <w:r w:rsidRPr="00863201">
        <w:rPr>
          <w:spacing w:val="-2"/>
          <w:lang w:val="uk-UA"/>
        </w:rPr>
        <w:t>рово-моторної реакції, кольорового тесту Люшера, контактної координаціометрії (треморометрії), контактної координац</w:t>
      </w:r>
      <w:r w:rsidRPr="00863201">
        <w:rPr>
          <w:spacing w:val="-2"/>
          <w:lang w:val="uk-UA"/>
        </w:rPr>
        <w:t>і</w:t>
      </w:r>
      <w:r w:rsidRPr="00863201">
        <w:rPr>
          <w:spacing w:val="-2"/>
          <w:lang w:val="uk-UA"/>
        </w:rPr>
        <w:t>ометрії за профілем, критичної частоти злиття світлових миготінь, мануальної асиметрії на основі теппінг-тесту, перешкодостійкості, реакції вибору, реакції на об’єкт, що рухаєт</w:t>
      </w:r>
      <w:r w:rsidRPr="00863201">
        <w:rPr>
          <w:spacing w:val="-2"/>
          <w:lang w:val="uk-UA"/>
        </w:rPr>
        <w:t>ь</w:t>
      </w:r>
      <w:r w:rsidRPr="00863201">
        <w:rPr>
          <w:spacing w:val="-2"/>
          <w:lang w:val="uk-UA"/>
        </w:rPr>
        <w:t xml:space="preserve">ся, реакції розрізнення, </w:t>
      </w:r>
      <w:r w:rsidRPr="00863201">
        <w:rPr>
          <w:spacing w:val="-2"/>
          <w:lang w:val="uk-UA"/>
        </w:rPr>
        <w:lastRenderedPageBreak/>
        <w:t>розподілення уваги (Ш</w:t>
      </w:r>
      <w:r w:rsidRPr="00863201">
        <w:rPr>
          <w:spacing w:val="-2"/>
          <w:lang w:val="uk-UA"/>
        </w:rPr>
        <w:t>у</w:t>
      </w:r>
      <w:r w:rsidRPr="00863201">
        <w:rPr>
          <w:spacing w:val="-2"/>
          <w:lang w:val="uk-UA"/>
        </w:rPr>
        <w:t>льте-Платонова), простої слухової моторної реакції, таблиці Шульте-Платонова та визначення сили нервової системи за Теппінг-тестом сліпі та слабоз</w:t>
      </w:r>
      <w:r w:rsidRPr="00863201">
        <w:rPr>
          <w:spacing w:val="-2"/>
          <w:lang w:val="uk-UA"/>
        </w:rPr>
        <w:t>о</w:t>
      </w:r>
      <w:r w:rsidRPr="00863201">
        <w:rPr>
          <w:spacing w:val="-2"/>
          <w:lang w:val="uk-UA"/>
        </w:rPr>
        <w:t>рі хлопчики і дівчатка віком 7-17 років уступають своїм практично здоровим одноліткам. Перерах</w:t>
      </w:r>
      <w:r w:rsidRPr="00863201">
        <w:rPr>
          <w:spacing w:val="-2"/>
          <w:lang w:val="uk-UA"/>
        </w:rPr>
        <w:t>о</w:t>
      </w:r>
      <w:r w:rsidRPr="00863201">
        <w:rPr>
          <w:spacing w:val="-2"/>
          <w:lang w:val="uk-UA"/>
        </w:rPr>
        <w:t>ване визначає проведення пошуків заходів та засобів для корекції порушень психомоторних та пс</w:t>
      </w:r>
      <w:r w:rsidRPr="00863201">
        <w:rPr>
          <w:spacing w:val="-2"/>
          <w:lang w:val="uk-UA"/>
        </w:rPr>
        <w:t>и</w:t>
      </w:r>
      <w:r w:rsidRPr="00863201">
        <w:rPr>
          <w:spacing w:val="-2"/>
          <w:lang w:val="uk-UA"/>
        </w:rPr>
        <w:t>хофізичних реакцій у сліпих та слабозорих хло</w:t>
      </w:r>
      <w:r w:rsidRPr="00863201">
        <w:rPr>
          <w:spacing w:val="-2"/>
          <w:lang w:val="uk-UA"/>
        </w:rPr>
        <w:t>п</w:t>
      </w:r>
      <w:r w:rsidRPr="00863201">
        <w:rPr>
          <w:spacing w:val="-2"/>
          <w:lang w:val="uk-UA"/>
        </w:rPr>
        <w:t>чиків та дівчаток.</w:t>
      </w:r>
    </w:p>
    <w:p w14:paraId="3475142D" w14:textId="77777777" w:rsidR="00F31B80" w:rsidRPr="00863201" w:rsidRDefault="00F31B80" w:rsidP="00F31B80">
      <w:pPr>
        <w:ind w:firstLine="567"/>
        <w:jc w:val="both"/>
        <w:rPr>
          <w:spacing w:val="-2"/>
          <w:lang w:val="uk-UA"/>
        </w:rPr>
      </w:pPr>
      <w:r w:rsidRPr="00863201">
        <w:rPr>
          <w:spacing w:val="-2"/>
          <w:lang w:val="uk-UA"/>
        </w:rPr>
        <w:t>Для здійснення пошуку корекційних заходів необхідно вивчити пока</w:t>
      </w:r>
      <w:r w:rsidRPr="00863201">
        <w:rPr>
          <w:spacing w:val="-2"/>
          <w:lang w:val="uk-UA"/>
        </w:rPr>
        <w:t>з</w:t>
      </w:r>
      <w:r w:rsidRPr="00863201">
        <w:rPr>
          <w:spacing w:val="-2"/>
          <w:lang w:val="uk-UA"/>
        </w:rPr>
        <w:t>ники рухових здібностей у сліпих та слабозорих дітей.</w:t>
      </w:r>
    </w:p>
    <w:p w14:paraId="0A93E15C" w14:textId="77777777" w:rsidR="00F31B80" w:rsidRPr="00863201" w:rsidRDefault="00F31B80" w:rsidP="00F31B80">
      <w:pPr>
        <w:ind w:firstLine="567"/>
        <w:jc w:val="both"/>
        <w:rPr>
          <w:spacing w:val="-2"/>
          <w:lang w:val="uk-UA"/>
        </w:rPr>
      </w:pPr>
      <w:r w:rsidRPr="00863201">
        <w:rPr>
          <w:spacing w:val="-2"/>
          <w:lang w:val="uk-UA"/>
        </w:rPr>
        <w:t>Вивчення розвитку рухових здібностей у сліпих та слабозорих хлопчиків та дівчаток показало, що цей процес знаходиться на низькому рівні, який потребує підбору відповідних фізичних вправ, викори</w:t>
      </w:r>
      <w:r w:rsidRPr="00863201">
        <w:rPr>
          <w:spacing w:val="-2"/>
          <w:lang w:val="uk-UA"/>
        </w:rPr>
        <w:t>с</w:t>
      </w:r>
      <w:r w:rsidRPr="00863201">
        <w:rPr>
          <w:spacing w:val="-2"/>
          <w:lang w:val="uk-UA"/>
        </w:rPr>
        <w:t>тання яких допоможе покращити розвиток рухових здібностей, що приблизить цих дітей до практично здорових однолітків. Але перед тим, як приступити до розробки фізичних вправ, які м</w:t>
      </w:r>
      <w:r w:rsidRPr="00863201">
        <w:rPr>
          <w:spacing w:val="-2"/>
          <w:lang w:val="uk-UA"/>
        </w:rPr>
        <w:t>о</w:t>
      </w:r>
      <w:r w:rsidRPr="00863201">
        <w:rPr>
          <w:spacing w:val="-2"/>
          <w:lang w:val="uk-UA"/>
        </w:rPr>
        <w:t>жливо буде використати у реабілітації рухових здібностей у сліпих та слабозорих дітей (хлопчиків та дівчаток) необхідно вивчити зміни основних компонентів рухових здібностей за проведеними т</w:t>
      </w:r>
      <w:r w:rsidRPr="00863201">
        <w:rPr>
          <w:spacing w:val="-2"/>
          <w:lang w:val="uk-UA"/>
        </w:rPr>
        <w:t>е</w:t>
      </w:r>
      <w:r w:rsidRPr="00863201">
        <w:rPr>
          <w:spacing w:val="-2"/>
          <w:lang w:val="uk-UA"/>
        </w:rPr>
        <w:t>стами.</w:t>
      </w:r>
    </w:p>
    <w:p w14:paraId="6639462F" w14:textId="77777777" w:rsidR="00F31B80" w:rsidRPr="00863201" w:rsidRDefault="00F31B80" w:rsidP="00F31B80">
      <w:pPr>
        <w:ind w:firstLine="567"/>
        <w:jc w:val="both"/>
        <w:rPr>
          <w:spacing w:val="-2"/>
          <w:lang w:val="uk-UA"/>
        </w:rPr>
      </w:pPr>
      <w:r w:rsidRPr="00863201">
        <w:rPr>
          <w:spacing w:val="-2"/>
          <w:lang w:val="uk-UA"/>
        </w:rPr>
        <w:t>У сліпих та слабозорих дітей незалежно від статі зберігається на певному рівні здібність до оцінки і регуляції просторово-часових та динамічних параметрів, точності часової оцінки м’язових зусиль, точності просторової оцінки до контролю стійкості статичної та динамічної рівноваги; кон</w:t>
      </w:r>
      <w:r w:rsidRPr="00863201">
        <w:rPr>
          <w:spacing w:val="-2"/>
          <w:lang w:val="uk-UA"/>
        </w:rPr>
        <w:t>т</w:t>
      </w:r>
      <w:r w:rsidRPr="00863201">
        <w:rPr>
          <w:spacing w:val="-2"/>
          <w:lang w:val="uk-UA"/>
        </w:rPr>
        <w:t>ролю координованості рухів та загальної координації рухів за А.Н.Моторіним. Ці дані є неповними, вони констатують факт можливості виконувати рухові вправи, не дають повної уяви про рівень р</w:t>
      </w:r>
      <w:r w:rsidRPr="00863201">
        <w:rPr>
          <w:spacing w:val="-2"/>
          <w:lang w:val="uk-UA"/>
        </w:rPr>
        <w:t>у</w:t>
      </w:r>
      <w:r w:rsidRPr="00863201">
        <w:rPr>
          <w:spacing w:val="-2"/>
          <w:lang w:val="uk-UA"/>
        </w:rPr>
        <w:t>хових можливостей. Такі дані можна одержати при порівнянні показників основних компонентів рухових здібностей сліпих та слабозорих хлопчиків і дівчаток з такими показниками у практично здорових дітей (хлопчиків та дівчаток) без вад зору відповідн</w:t>
      </w:r>
      <w:r w:rsidRPr="00863201">
        <w:rPr>
          <w:spacing w:val="-2"/>
          <w:lang w:val="uk-UA"/>
        </w:rPr>
        <w:t>о</w:t>
      </w:r>
      <w:r w:rsidRPr="00863201">
        <w:rPr>
          <w:spacing w:val="-2"/>
          <w:lang w:val="uk-UA"/>
        </w:rPr>
        <w:t>го віку.</w:t>
      </w:r>
    </w:p>
    <w:p w14:paraId="3E466904" w14:textId="77777777" w:rsidR="00F31B80" w:rsidRPr="00863201" w:rsidRDefault="00F31B80" w:rsidP="00F31B80">
      <w:pPr>
        <w:ind w:firstLine="567"/>
        <w:jc w:val="both"/>
        <w:rPr>
          <w:spacing w:val="-2"/>
          <w:lang w:val="uk-UA"/>
        </w:rPr>
      </w:pPr>
      <w:r w:rsidRPr="00863201">
        <w:rPr>
          <w:spacing w:val="-2"/>
          <w:lang w:val="uk-UA"/>
        </w:rPr>
        <w:t>Дослідження рухових здібностей проводилось, в основному, у таких напрямках: тестування силових здібностей та визначення характеристики основних компонентів рухових здібностей сліпих та слабозорих хлопчиків за в</w:t>
      </w:r>
      <w:r w:rsidRPr="00863201">
        <w:rPr>
          <w:spacing w:val="-2"/>
          <w:lang w:val="uk-UA"/>
        </w:rPr>
        <w:t>і</w:t>
      </w:r>
      <w:r w:rsidRPr="00863201">
        <w:rPr>
          <w:spacing w:val="-2"/>
          <w:lang w:val="uk-UA"/>
        </w:rPr>
        <w:t>ком: від 7 до 10 років, від 11 до 14 та від 15 до 17 років.</w:t>
      </w:r>
    </w:p>
    <w:p w14:paraId="2E37A688" w14:textId="77777777" w:rsidR="00F31B80" w:rsidRPr="00863201" w:rsidRDefault="00F31B80" w:rsidP="00F31B80">
      <w:pPr>
        <w:ind w:firstLine="567"/>
        <w:jc w:val="both"/>
        <w:rPr>
          <w:spacing w:val="-2"/>
          <w:lang w:val="uk-UA"/>
        </w:rPr>
      </w:pPr>
      <w:r w:rsidRPr="00863201">
        <w:rPr>
          <w:spacing w:val="-2"/>
          <w:lang w:val="uk-UA"/>
        </w:rPr>
        <w:t>За показниками оцінки швидкісних здібностей сліпі та слабо зорі хлопчики віком від 11-17 р</w:t>
      </w:r>
      <w:r w:rsidRPr="00863201">
        <w:rPr>
          <w:spacing w:val="-2"/>
          <w:lang w:val="uk-UA"/>
        </w:rPr>
        <w:t>о</w:t>
      </w:r>
      <w:r w:rsidRPr="00863201">
        <w:rPr>
          <w:spacing w:val="-2"/>
          <w:lang w:val="uk-UA"/>
        </w:rPr>
        <w:t>ків відрізняються від практично здорових хлопчиків-однолітків за показниками захвату падаючої палиці Дитріха, бігом на місці та за частотою рухів руки. Хлопчики з вадами зору віком 7-10 років відстають від хлопчиків-однолітків без вад зору тільки за показником захвату падаючої палиці Ди</w:t>
      </w:r>
      <w:r w:rsidRPr="00863201">
        <w:rPr>
          <w:spacing w:val="-2"/>
          <w:lang w:val="uk-UA"/>
        </w:rPr>
        <w:t>т</w:t>
      </w:r>
      <w:r w:rsidRPr="00863201">
        <w:rPr>
          <w:spacing w:val="-2"/>
          <w:lang w:val="uk-UA"/>
        </w:rPr>
        <w:t>ріха та за частотою рухів р</w:t>
      </w:r>
      <w:r w:rsidRPr="00863201">
        <w:rPr>
          <w:spacing w:val="-2"/>
          <w:lang w:val="uk-UA"/>
        </w:rPr>
        <w:t>у</w:t>
      </w:r>
      <w:r w:rsidRPr="00863201">
        <w:rPr>
          <w:spacing w:val="-2"/>
          <w:lang w:val="uk-UA"/>
        </w:rPr>
        <w:t>ки.</w:t>
      </w:r>
    </w:p>
    <w:p w14:paraId="27FC6E59" w14:textId="77777777" w:rsidR="00F31B80" w:rsidRPr="00863201" w:rsidRDefault="00F31B80" w:rsidP="00F31B80">
      <w:pPr>
        <w:ind w:firstLine="567"/>
        <w:jc w:val="both"/>
        <w:rPr>
          <w:spacing w:val="-2"/>
          <w:lang w:val="uk-UA"/>
        </w:rPr>
      </w:pPr>
      <w:r w:rsidRPr="00863201">
        <w:rPr>
          <w:spacing w:val="-2"/>
          <w:lang w:val="uk-UA"/>
        </w:rPr>
        <w:t>Вивчення показників, що характеризують силові здібності (контроль швидкісної сили, кисть</w:t>
      </w:r>
      <w:r w:rsidRPr="00863201">
        <w:rPr>
          <w:spacing w:val="-2"/>
          <w:lang w:val="uk-UA"/>
        </w:rPr>
        <w:t>о</w:t>
      </w:r>
      <w:r w:rsidRPr="00863201">
        <w:rPr>
          <w:spacing w:val="-2"/>
          <w:lang w:val="uk-UA"/>
        </w:rPr>
        <w:t>ва динамометрія, згинання та розгинання рук в упорі, контроль силової витривалості та оцінки шв</w:t>
      </w:r>
      <w:r w:rsidRPr="00863201">
        <w:rPr>
          <w:spacing w:val="-2"/>
          <w:lang w:val="uk-UA"/>
        </w:rPr>
        <w:t>и</w:t>
      </w:r>
      <w:r w:rsidRPr="00863201">
        <w:rPr>
          <w:spacing w:val="-2"/>
          <w:lang w:val="uk-UA"/>
        </w:rPr>
        <w:t>дкісних здібностей) сліпих та слабозорих дітей віком 7-17 років показало, що хлопчики з вадами з</w:t>
      </w:r>
      <w:r w:rsidRPr="00863201">
        <w:rPr>
          <w:spacing w:val="-2"/>
          <w:lang w:val="uk-UA"/>
        </w:rPr>
        <w:t>о</w:t>
      </w:r>
      <w:r w:rsidRPr="00863201">
        <w:rPr>
          <w:spacing w:val="-2"/>
          <w:lang w:val="uk-UA"/>
        </w:rPr>
        <w:t>ру відстають від практи</w:t>
      </w:r>
      <w:r w:rsidRPr="00863201">
        <w:rPr>
          <w:spacing w:val="-2"/>
          <w:lang w:val="uk-UA"/>
        </w:rPr>
        <w:t>ч</w:t>
      </w:r>
      <w:r w:rsidRPr="00863201">
        <w:rPr>
          <w:spacing w:val="-2"/>
          <w:lang w:val="uk-UA"/>
        </w:rPr>
        <w:t>но здорових хлопчиків-однолітків при виконанні тестів, що характеризують силові зд</w:t>
      </w:r>
      <w:r w:rsidRPr="00863201">
        <w:rPr>
          <w:spacing w:val="-2"/>
          <w:lang w:val="uk-UA"/>
        </w:rPr>
        <w:t>і</w:t>
      </w:r>
      <w:r w:rsidRPr="00863201">
        <w:rPr>
          <w:spacing w:val="-2"/>
          <w:lang w:val="uk-UA"/>
        </w:rPr>
        <w:t>бності.</w:t>
      </w:r>
    </w:p>
    <w:p w14:paraId="1A2215FD" w14:textId="77777777" w:rsidR="00F31B80" w:rsidRPr="00863201" w:rsidRDefault="00F31B80" w:rsidP="00F31B80">
      <w:pPr>
        <w:ind w:firstLine="567"/>
        <w:jc w:val="both"/>
        <w:rPr>
          <w:spacing w:val="-2"/>
          <w:lang w:val="uk-UA"/>
        </w:rPr>
      </w:pPr>
      <w:r w:rsidRPr="00863201">
        <w:rPr>
          <w:spacing w:val="-2"/>
          <w:lang w:val="uk-UA"/>
        </w:rPr>
        <w:t>Для характеристики виконань основних компонентів рухових здібностей проводили тестува</w:t>
      </w:r>
      <w:r w:rsidRPr="00863201">
        <w:rPr>
          <w:spacing w:val="-2"/>
          <w:lang w:val="uk-UA"/>
        </w:rPr>
        <w:t>н</w:t>
      </w:r>
      <w:r w:rsidRPr="00863201">
        <w:rPr>
          <w:spacing w:val="-2"/>
          <w:lang w:val="uk-UA"/>
        </w:rPr>
        <w:t>ня координаційних здібностей: контрольні здібності до оцінки і регуляції просторово-часових дій, визначення точності часової оцінки, оцінки точності м’язових зусиль, точності просторової оцінки, контролем стійкості стат</w:t>
      </w:r>
      <w:r w:rsidRPr="00863201">
        <w:rPr>
          <w:spacing w:val="-2"/>
          <w:lang w:val="uk-UA"/>
        </w:rPr>
        <w:t>и</w:t>
      </w:r>
      <w:r w:rsidRPr="00863201">
        <w:rPr>
          <w:spacing w:val="-2"/>
          <w:lang w:val="uk-UA"/>
        </w:rPr>
        <w:t>чної та динамічної рівноваги, гнучкості, контролем координованості рухів та загальною руховою координац</w:t>
      </w:r>
      <w:r w:rsidRPr="00863201">
        <w:rPr>
          <w:spacing w:val="-2"/>
          <w:lang w:val="uk-UA"/>
        </w:rPr>
        <w:t>і</w:t>
      </w:r>
      <w:r w:rsidRPr="00863201">
        <w:rPr>
          <w:spacing w:val="-2"/>
          <w:lang w:val="uk-UA"/>
        </w:rPr>
        <w:t>єю.</w:t>
      </w:r>
    </w:p>
    <w:p w14:paraId="28B25398" w14:textId="77777777" w:rsidR="00F31B80" w:rsidRPr="00863201" w:rsidRDefault="00F31B80" w:rsidP="00F31B80">
      <w:pPr>
        <w:ind w:firstLine="567"/>
        <w:jc w:val="both"/>
        <w:rPr>
          <w:spacing w:val="-2"/>
          <w:lang w:val="uk-UA"/>
        </w:rPr>
      </w:pPr>
      <w:r w:rsidRPr="00863201">
        <w:rPr>
          <w:spacing w:val="-2"/>
          <w:lang w:val="uk-UA"/>
        </w:rPr>
        <w:t>Сліпі та слабозорі хлопчики віком 15-17 років відстають від практично здорових хлопчиків без дефектів зору аналогічного віку за човниковим бігом, тестом до оцінки балістичної координації р</w:t>
      </w:r>
      <w:r w:rsidRPr="00863201">
        <w:rPr>
          <w:spacing w:val="-2"/>
          <w:lang w:val="uk-UA"/>
        </w:rPr>
        <w:t>у</w:t>
      </w:r>
      <w:r w:rsidRPr="00863201">
        <w:rPr>
          <w:spacing w:val="-2"/>
          <w:lang w:val="uk-UA"/>
        </w:rPr>
        <w:t>хів та за реакцією на м’яч, що рухається. Разом з тим, сліпі та слабозорі хл</w:t>
      </w:r>
      <w:r w:rsidRPr="00863201">
        <w:rPr>
          <w:spacing w:val="-2"/>
          <w:lang w:val="uk-UA"/>
        </w:rPr>
        <w:t>о</w:t>
      </w:r>
      <w:r w:rsidRPr="00863201">
        <w:rPr>
          <w:spacing w:val="-2"/>
          <w:lang w:val="uk-UA"/>
        </w:rPr>
        <w:t>пчики віком 11-14 років відстають від практично здорових однолітків за 2 із З показників, а такі хлопчики віком 7-10 років - тільки за тестом реакції на м’яч, що рухається. Це засвідчує про те, що погіршення в</w:t>
      </w:r>
      <w:r w:rsidRPr="00863201">
        <w:rPr>
          <w:spacing w:val="-2"/>
          <w:lang w:val="uk-UA"/>
        </w:rPr>
        <w:t>и</w:t>
      </w:r>
      <w:r w:rsidRPr="00863201">
        <w:rPr>
          <w:spacing w:val="-2"/>
          <w:lang w:val="uk-UA"/>
        </w:rPr>
        <w:t>конання тестів за контролем здібностей до оцінки та просторово-часової регуляції залежить від віку. Найкращі п</w:t>
      </w:r>
      <w:r w:rsidRPr="00863201">
        <w:rPr>
          <w:spacing w:val="-2"/>
          <w:lang w:val="uk-UA"/>
        </w:rPr>
        <w:t>о</w:t>
      </w:r>
      <w:r w:rsidRPr="00863201">
        <w:rPr>
          <w:spacing w:val="-2"/>
          <w:lang w:val="uk-UA"/>
        </w:rPr>
        <w:t>казники м’язів хлопчиків віком 7-10 років і найгірші - у віці 15-17 років. Тому корекційні заходи о</w:t>
      </w:r>
      <w:r w:rsidRPr="00863201">
        <w:rPr>
          <w:spacing w:val="-2"/>
          <w:lang w:val="uk-UA"/>
        </w:rPr>
        <w:t>с</w:t>
      </w:r>
      <w:r w:rsidRPr="00863201">
        <w:rPr>
          <w:spacing w:val="-2"/>
          <w:lang w:val="uk-UA"/>
        </w:rPr>
        <w:t>новних компонентів рухових здібностей у сліпих та слабозорих хлопчиків слід розпочинати до 7 р</w:t>
      </w:r>
      <w:r w:rsidRPr="00863201">
        <w:rPr>
          <w:spacing w:val="-2"/>
          <w:lang w:val="uk-UA"/>
        </w:rPr>
        <w:t>о</w:t>
      </w:r>
      <w:r w:rsidRPr="00863201">
        <w:rPr>
          <w:spacing w:val="-2"/>
          <w:lang w:val="uk-UA"/>
        </w:rPr>
        <w:t>ків або починати з 7 років.</w:t>
      </w:r>
    </w:p>
    <w:p w14:paraId="5C3DA909" w14:textId="77777777" w:rsidR="00F31B80" w:rsidRPr="00863201" w:rsidRDefault="00F31B80" w:rsidP="00F31B80">
      <w:pPr>
        <w:ind w:firstLine="567"/>
        <w:jc w:val="both"/>
        <w:rPr>
          <w:spacing w:val="-2"/>
          <w:lang w:val="uk-UA"/>
        </w:rPr>
      </w:pPr>
      <w:r w:rsidRPr="00863201">
        <w:rPr>
          <w:spacing w:val="-2"/>
          <w:lang w:val="uk-UA"/>
        </w:rPr>
        <w:t>За тестами точності просторової оцінки сліпі та слабо зорі хлопчики віком 7-10 років відст</w:t>
      </w:r>
      <w:r w:rsidRPr="00863201">
        <w:rPr>
          <w:spacing w:val="-2"/>
          <w:lang w:val="uk-UA"/>
        </w:rPr>
        <w:t>а</w:t>
      </w:r>
      <w:r w:rsidRPr="00863201">
        <w:rPr>
          <w:spacing w:val="-2"/>
          <w:lang w:val="uk-UA"/>
        </w:rPr>
        <w:t>ють від хлопчиків контрольної групи - за 12 показниками, а хлопчики віком 11-14 років - за 9 пока</w:t>
      </w:r>
      <w:r w:rsidRPr="00863201">
        <w:rPr>
          <w:spacing w:val="-2"/>
          <w:lang w:val="uk-UA"/>
        </w:rPr>
        <w:t>з</w:t>
      </w:r>
      <w:r w:rsidRPr="00863201">
        <w:rPr>
          <w:spacing w:val="-2"/>
          <w:lang w:val="uk-UA"/>
        </w:rPr>
        <w:t>никами та хлопчики віком 15-17 років - за 10 показниками. Все це засвідчує, що реабілітація (доп</w:t>
      </w:r>
      <w:r w:rsidRPr="00863201">
        <w:rPr>
          <w:spacing w:val="-2"/>
          <w:lang w:val="uk-UA"/>
        </w:rPr>
        <w:t>о</w:t>
      </w:r>
      <w:r w:rsidRPr="00863201">
        <w:rPr>
          <w:spacing w:val="-2"/>
          <w:lang w:val="uk-UA"/>
        </w:rPr>
        <w:t>мога) у виконанні рухових функцій повинна починатися у віці 7-10 р</w:t>
      </w:r>
      <w:r w:rsidRPr="00863201">
        <w:rPr>
          <w:spacing w:val="-2"/>
          <w:lang w:val="uk-UA"/>
        </w:rPr>
        <w:t>о</w:t>
      </w:r>
      <w:r w:rsidRPr="00863201">
        <w:rPr>
          <w:spacing w:val="-2"/>
          <w:lang w:val="uk-UA"/>
        </w:rPr>
        <w:t>ків.</w:t>
      </w:r>
    </w:p>
    <w:p w14:paraId="448AAEA9" w14:textId="77777777" w:rsidR="00F31B80" w:rsidRPr="00863201" w:rsidRDefault="00F31B80" w:rsidP="00F31B80">
      <w:pPr>
        <w:shd w:val="clear" w:color="auto" w:fill="FFFFFF"/>
        <w:ind w:firstLine="567"/>
        <w:jc w:val="both"/>
        <w:rPr>
          <w:spacing w:val="-2"/>
          <w:lang w:val="uk-UA"/>
        </w:rPr>
      </w:pPr>
      <w:r w:rsidRPr="00863201">
        <w:rPr>
          <w:spacing w:val="-2"/>
          <w:lang w:val="uk-UA"/>
        </w:rPr>
        <w:lastRenderedPageBreak/>
        <w:t>За тестами силових здібностей ( динамометрії, контролю швидкісної сили, контролю силової витрив</w:t>
      </w:r>
      <w:r w:rsidRPr="00863201">
        <w:rPr>
          <w:spacing w:val="-2"/>
          <w:lang w:val="uk-UA"/>
        </w:rPr>
        <w:t>а</w:t>
      </w:r>
      <w:r w:rsidRPr="00863201">
        <w:rPr>
          <w:spacing w:val="-2"/>
          <w:lang w:val="uk-UA"/>
        </w:rPr>
        <w:t>лості та оцінки швидкісних здібностей) сліпі та слабо зорі дівчата віком від 7 до 17 років відстають за вик</w:t>
      </w:r>
      <w:r w:rsidRPr="00863201">
        <w:rPr>
          <w:spacing w:val="-2"/>
          <w:lang w:val="uk-UA"/>
        </w:rPr>
        <w:t>о</w:t>
      </w:r>
      <w:r w:rsidRPr="00863201">
        <w:rPr>
          <w:spacing w:val="-2"/>
          <w:lang w:val="uk-UA"/>
        </w:rPr>
        <w:t>нанням цих тестів від практично здорових дівчаток відповідного віку.</w:t>
      </w:r>
    </w:p>
    <w:p w14:paraId="175B74EB" w14:textId="77777777" w:rsidR="00F31B80" w:rsidRPr="00863201" w:rsidRDefault="00F31B80" w:rsidP="00F31B80">
      <w:pPr>
        <w:shd w:val="clear" w:color="auto" w:fill="FFFFFF"/>
        <w:ind w:firstLine="567"/>
        <w:jc w:val="both"/>
        <w:rPr>
          <w:spacing w:val="-2"/>
          <w:lang w:val="uk-UA"/>
        </w:rPr>
      </w:pPr>
      <w:r w:rsidRPr="00863201">
        <w:rPr>
          <w:spacing w:val="-2"/>
          <w:lang w:val="uk-UA"/>
        </w:rPr>
        <w:t>Визначення точності тимчасової оцінки показали, що сліпі та слабо зорі дівчата віком 7-10 та 15-17 р</w:t>
      </w:r>
      <w:r w:rsidRPr="00863201">
        <w:rPr>
          <w:spacing w:val="-2"/>
          <w:lang w:val="uk-UA"/>
        </w:rPr>
        <w:t>о</w:t>
      </w:r>
      <w:r w:rsidRPr="00863201">
        <w:rPr>
          <w:spacing w:val="-2"/>
          <w:lang w:val="uk-UA"/>
        </w:rPr>
        <w:t>ків відстають у виконанні тестів з точності тимчасової оцінки, але дівчата з дефектом зору у віці 11-14 років відстають в оцінці визначення часу за методикою Сермєєва (5; 10 с) та бігом на мі</w:t>
      </w:r>
      <w:r w:rsidRPr="00863201">
        <w:rPr>
          <w:spacing w:val="-2"/>
          <w:lang w:val="uk-UA"/>
        </w:rPr>
        <w:t>с</w:t>
      </w:r>
      <w:r w:rsidRPr="00863201">
        <w:rPr>
          <w:spacing w:val="-2"/>
          <w:lang w:val="uk-UA"/>
        </w:rPr>
        <w:t>ці, від практично здорових дівчаток з контрольної групи аналогічного віку. Разом з тим, сліпі та сл</w:t>
      </w:r>
      <w:r w:rsidRPr="00863201">
        <w:rPr>
          <w:spacing w:val="-2"/>
          <w:lang w:val="uk-UA"/>
        </w:rPr>
        <w:t>а</w:t>
      </w:r>
      <w:r w:rsidRPr="00863201">
        <w:rPr>
          <w:spacing w:val="-2"/>
          <w:lang w:val="uk-UA"/>
        </w:rPr>
        <w:t>бо зорі дівчата 11-14 років не поступаються своїм одноліткам із контрольної групи за виконанням тестів з оцінки відчуття часу за методикою Сермєєва (30 і 60 с), та вимірюванням темпу присідань прот</w:t>
      </w:r>
      <w:r w:rsidRPr="00863201">
        <w:rPr>
          <w:spacing w:val="-2"/>
          <w:lang w:val="uk-UA"/>
        </w:rPr>
        <w:t>я</w:t>
      </w:r>
      <w:r w:rsidRPr="00863201">
        <w:rPr>
          <w:spacing w:val="-2"/>
          <w:lang w:val="uk-UA"/>
        </w:rPr>
        <w:t xml:space="preserve">гом 15 с. </w:t>
      </w:r>
    </w:p>
    <w:p w14:paraId="2AA127F3" w14:textId="77777777" w:rsidR="00F31B80" w:rsidRPr="00863201" w:rsidRDefault="00F31B80" w:rsidP="00F31B80">
      <w:pPr>
        <w:ind w:firstLine="567"/>
        <w:jc w:val="both"/>
        <w:rPr>
          <w:spacing w:val="-2"/>
          <w:lang w:val="uk-UA"/>
        </w:rPr>
      </w:pPr>
      <w:r w:rsidRPr="00863201">
        <w:rPr>
          <w:spacing w:val="-2"/>
          <w:lang w:val="uk-UA"/>
        </w:rPr>
        <w:t>За тестами, що характеризують точність просторової оцінки дівчата з вадами зору віком 7-14 років поступаються дівчатам контрольної групи, але у віці 15-17 років настає нормалізація викона</w:t>
      </w:r>
      <w:r w:rsidRPr="00863201">
        <w:rPr>
          <w:spacing w:val="-2"/>
          <w:lang w:val="uk-UA"/>
        </w:rPr>
        <w:t>н</w:t>
      </w:r>
      <w:r w:rsidRPr="00863201">
        <w:rPr>
          <w:spacing w:val="-2"/>
          <w:lang w:val="uk-UA"/>
        </w:rPr>
        <w:t>ня 4 тестів із 14.</w:t>
      </w:r>
    </w:p>
    <w:p w14:paraId="0386612F" w14:textId="77777777" w:rsidR="00F31B80" w:rsidRPr="00863201" w:rsidRDefault="00F31B80" w:rsidP="00F31B80">
      <w:pPr>
        <w:ind w:firstLine="567"/>
        <w:jc w:val="both"/>
        <w:rPr>
          <w:spacing w:val="-2"/>
          <w:lang w:val="uk-UA"/>
        </w:rPr>
      </w:pPr>
      <w:r w:rsidRPr="00863201">
        <w:rPr>
          <w:spacing w:val="-2"/>
          <w:lang w:val="uk-UA"/>
        </w:rPr>
        <w:t>За виконанням тестів, що характеризують контроль стійкості статистичної та динамічної рі</w:t>
      </w:r>
      <w:r w:rsidRPr="00863201">
        <w:rPr>
          <w:spacing w:val="-2"/>
          <w:lang w:val="uk-UA"/>
        </w:rPr>
        <w:t>в</w:t>
      </w:r>
      <w:r w:rsidRPr="00863201">
        <w:rPr>
          <w:spacing w:val="-2"/>
          <w:lang w:val="uk-UA"/>
        </w:rPr>
        <w:t>новаги, в</w:t>
      </w:r>
      <w:r w:rsidRPr="00863201">
        <w:rPr>
          <w:spacing w:val="-2"/>
          <w:lang w:val="uk-UA"/>
        </w:rPr>
        <w:t>и</w:t>
      </w:r>
      <w:r w:rsidRPr="00863201">
        <w:rPr>
          <w:spacing w:val="-2"/>
          <w:lang w:val="uk-UA"/>
        </w:rPr>
        <w:t>конання десять вісімок та загальну рухову координацію, сліпі та слабозорі дівчата віком 7-17 років поступ</w:t>
      </w:r>
      <w:r w:rsidRPr="00863201">
        <w:rPr>
          <w:spacing w:val="-2"/>
          <w:lang w:val="uk-UA"/>
        </w:rPr>
        <w:t>а</w:t>
      </w:r>
      <w:r w:rsidRPr="00863201">
        <w:rPr>
          <w:spacing w:val="-2"/>
          <w:lang w:val="uk-UA"/>
        </w:rPr>
        <w:t>ються практично здоровим дівчаткам відповідного віку.</w:t>
      </w:r>
    </w:p>
    <w:p w14:paraId="554AFBA0" w14:textId="77777777" w:rsidR="00F31B80" w:rsidRPr="00863201" w:rsidRDefault="00F31B80" w:rsidP="00F31B80">
      <w:pPr>
        <w:ind w:firstLine="567"/>
        <w:jc w:val="both"/>
        <w:rPr>
          <w:spacing w:val="-2"/>
          <w:lang w:val="uk-UA"/>
        </w:rPr>
      </w:pPr>
      <w:r w:rsidRPr="00863201">
        <w:rPr>
          <w:spacing w:val="-2"/>
          <w:lang w:val="uk-UA"/>
        </w:rPr>
        <w:t>За виявленими змінами патофізіологічних показників рухових здібностей у сліпих та слабоз</w:t>
      </w:r>
      <w:r w:rsidRPr="00863201">
        <w:rPr>
          <w:spacing w:val="-2"/>
          <w:lang w:val="uk-UA"/>
        </w:rPr>
        <w:t>о</w:t>
      </w:r>
      <w:r w:rsidRPr="00863201">
        <w:rPr>
          <w:spacing w:val="-2"/>
          <w:lang w:val="uk-UA"/>
        </w:rPr>
        <w:t>рих дівч</w:t>
      </w:r>
      <w:r w:rsidRPr="00863201">
        <w:rPr>
          <w:spacing w:val="-2"/>
          <w:lang w:val="uk-UA"/>
        </w:rPr>
        <w:t>а</w:t>
      </w:r>
      <w:r w:rsidRPr="00863201">
        <w:rPr>
          <w:spacing w:val="-2"/>
          <w:lang w:val="uk-UA"/>
        </w:rPr>
        <w:t>ток, та у хлопчиків віком 7-17 років реабілітаційні заходи потрібно починати проводити з 7 років та раніше, але не пізніше 10-11 років. Для підтвердження цього нами додатково проведенні дослідження з виявленням потенційної можливості рухових здібностей.</w:t>
      </w:r>
    </w:p>
    <w:p w14:paraId="38A401C4" w14:textId="77777777" w:rsidR="00F31B80" w:rsidRPr="00863201" w:rsidRDefault="00F31B80" w:rsidP="00F31B80">
      <w:pPr>
        <w:ind w:firstLine="567"/>
        <w:jc w:val="both"/>
        <w:rPr>
          <w:spacing w:val="-2"/>
          <w:lang w:val="uk-UA"/>
        </w:rPr>
      </w:pPr>
      <w:r w:rsidRPr="00863201">
        <w:rPr>
          <w:spacing w:val="-2"/>
          <w:lang w:val="uk-UA"/>
        </w:rPr>
        <w:t>Дані, що характеризують якісний стан рухової сфери сліпих та слабозорих дітей віком 7-17 р</w:t>
      </w:r>
      <w:r w:rsidRPr="00863201">
        <w:rPr>
          <w:spacing w:val="-2"/>
          <w:lang w:val="uk-UA"/>
        </w:rPr>
        <w:t>о</w:t>
      </w:r>
      <w:r w:rsidRPr="00863201">
        <w:rPr>
          <w:spacing w:val="-2"/>
          <w:lang w:val="uk-UA"/>
        </w:rPr>
        <w:t>ків у залежності від психофізіологічного статусу слід констатувати, що сліпі та слабозорі, як хло</w:t>
      </w:r>
      <w:r w:rsidRPr="00863201">
        <w:rPr>
          <w:spacing w:val="-2"/>
          <w:lang w:val="uk-UA"/>
        </w:rPr>
        <w:t>п</w:t>
      </w:r>
      <w:r w:rsidRPr="00863201">
        <w:rPr>
          <w:spacing w:val="-2"/>
          <w:lang w:val="uk-UA"/>
        </w:rPr>
        <w:t>чики, так і дівчата відстають у розвитку рухових якостей від своїх практично здор</w:t>
      </w:r>
      <w:r w:rsidRPr="00863201">
        <w:rPr>
          <w:spacing w:val="-2"/>
          <w:lang w:val="uk-UA"/>
        </w:rPr>
        <w:t>о</w:t>
      </w:r>
      <w:r w:rsidRPr="00863201">
        <w:rPr>
          <w:spacing w:val="-2"/>
          <w:lang w:val="uk-UA"/>
        </w:rPr>
        <w:t>вих однолітків.</w:t>
      </w:r>
    </w:p>
    <w:p w14:paraId="06E4917A" w14:textId="77777777" w:rsidR="00F31B80" w:rsidRPr="00863201" w:rsidRDefault="00F31B80" w:rsidP="00F31B80">
      <w:pPr>
        <w:ind w:firstLine="567"/>
        <w:jc w:val="both"/>
        <w:rPr>
          <w:spacing w:val="-2"/>
          <w:lang w:val="uk-UA"/>
        </w:rPr>
      </w:pPr>
      <w:r w:rsidRPr="00863201">
        <w:rPr>
          <w:spacing w:val="-2"/>
          <w:lang w:val="uk-UA"/>
        </w:rPr>
        <w:t>Розвиток рухових здібностей у сліпих та слабозорих дітей за даними контролю максимальної сили, швидкісної сили, силової витривалості та швидкісних здібностей і гнучкості знаходиться на низькому рівні і потребує підбору відповідних фізичних вправ та заходів лікувальної фізкультури, використання яких допоможе покращити розвиток рухових зді</w:t>
      </w:r>
      <w:r w:rsidRPr="00863201">
        <w:rPr>
          <w:spacing w:val="-2"/>
          <w:lang w:val="uk-UA"/>
        </w:rPr>
        <w:t>б</w:t>
      </w:r>
      <w:r w:rsidRPr="00863201">
        <w:rPr>
          <w:spacing w:val="-2"/>
          <w:lang w:val="uk-UA"/>
        </w:rPr>
        <w:t>ностей.</w:t>
      </w:r>
    </w:p>
    <w:p w14:paraId="09AD9D8F" w14:textId="77777777" w:rsidR="00F31B80" w:rsidRPr="00863201" w:rsidRDefault="00F31B80" w:rsidP="00F31B80">
      <w:pPr>
        <w:ind w:firstLine="567"/>
        <w:jc w:val="both"/>
        <w:rPr>
          <w:spacing w:val="-2"/>
          <w:lang w:val="uk-UA"/>
        </w:rPr>
      </w:pPr>
      <w:r w:rsidRPr="00863201">
        <w:rPr>
          <w:spacing w:val="-2"/>
          <w:lang w:val="uk-UA"/>
        </w:rPr>
        <w:t>У сліпих та слабозорих дітей незалежно від статі зберігається на певному рівні здатність до оцінки і р</w:t>
      </w:r>
      <w:r w:rsidRPr="00863201">
        <w:rPr>
          <w:spacing w:val="-2"/>
          <w:lang w:val="uk-UA"/>
        </w:rPr>
        <w:t>е</w:t>
      </w:r>
      <w:r w:rsidRPr="00863201">
        <w:rPr>
          <w:spacing w:val="-2"/>
          <w:lang w:val="uk-UA"/>
        </w:rPr>
        <w:t>гуляції просторово-часових та динамічних параметрів, точності тимчасової оцінки м’язових зусиль, точності та динамічної рівноваги, координованості рухів та загальної координації рухів за А.Н. Моторіним.</w:t>
      </w:r>
    </w:p>
    <w:p w14:paraId="64823F2E" w14:textId="77777777" w:rsidR="00F31B80" w:rsidRPr="00863201" w:rsidRDefault="00F31B80" w:rsidP="00F31B80">
      <w:pPr>
        <w:ind w:firstLine="567"/>
        <w:jc w:val="both"/>
        <w:rPr>
          <w:spacing w:val="-2"/>
          <w:lang w:val="uk-UA"/>
        </w:rPr>
      </w:pPr>
      <w:r w:rsidRPr="00863201">
        <w:rPr>
          <w:spacing w:val="-2"/>
          <w:lang w:val="uk-UA"/>
        </w:rPr>
        <w:t>Одержані результати з вивчення порушень розвитку психомоторних та психофізичних фун</w:t>
      </w:r>
      <w:r w:rsidRPr="00863201">
        <w:rPr>
          <w:spacing w:val="-2"/>
          <w:lang w:val="uk-UA"/>
        </w:rPr>
        <w:t>к</w:t>
      </w:r>
      <w:r w:rsidRPr="00863201">
        <w:rPr>
          <w:spacing w:val="-2"/>
          <w:lang w:val="uk-UA"/>
        </w:rPr>
        <w:t>цій у сл</w:t>
      </w:r>
      <w:r w:rsidRPr="00863201">
        <w:rPr>
          <w:spacing w:val="-2"/>
          <w:lang w:val="uk-UA"/>
        </w:rPr>
        <w:t>і</w:t>
      </w:r>
      <w:r w:rsidRPr="00863201">
        <w:rPr>
          <w:spacing w:val="-2"/>
          <w:lang w:val="uk-UA"/>
        </w:rPr>
        <w:t>пих та слабозорих дітей віком 7-17 років стали тією відпрацьованою точкою, з врахуванням якої необхідно розробити ефективні заходи та засоби реабілітації можливих функцій з врахуванням теоретичного аналізу, узагальнення науково-методичної літератури про стан розвитку психомото</w:t>
      </w:r>
      <w:r w:rsidRPr="00863201">
        <w:rPr>
          <w:spacing w:val="-2"/>
          <w:lang w:val="uk-UA"/>
        </w:rPr>
        <w:t>р</w:t>
      </w:r>
      <w:r w:rsidRPr="00863201">
        <w:rPr>
          <w:spacing w:val="-2"/>
          <w:lang w:val="uk-UA"/>
        </w:rPr>
        <w:t>ної функції сліпих та слабозорих дітей, що дозволили нам визначити умови корекції рухових здібн</w:t>
      </w:r>
      <w:r w:rsidRPr="00863201">
        <w:rPr>
          <w:spacing w:val="-2"/>
          <w:lang w:val="uk-UA"/>
        </w:rPr>
        <w:t>о</w:t>
      </w:r>
      <w:r w:rsidRPr="00863201">
        <w:rPr>
          <w:spacing w:val="-2"/>
          <w:lang w:val="uk-UA"/>
        </w:rPr>
        <w:t>стей дітей з вадами зору</w:t>
      </w:r>
    </w:p>
    <w:p w14:paraId="73BEA572" w14:textId="77777777" w:rsidR="00F31B80" w:rsidRPr="00863201" w:rsidRDefault="00F31B80" w:rsidP="00F31B80">
      <w:pPr>
        <w:ind w:firstLine="567"/>
        <w:jc w:val="both"/>
        <w:rPr>
          <w:spacing w:val="-2"/>
          <w:lang w:val="uk-UA"/>
        </w:rPr>
      </w:pPr>
      <w:r w:rsidRPr="00863201">
        <w:rPr>
          <w:spacing w:val="-2"/>
          <w:lang w:val="uk-UA"/>
        </w:rPr>
        <w:t>Комплексний підхід у фізичному вихованні дітей з вадами зору розглядається нами як систе</w:t>
      </w:r>
      <w:r w:rsidRPr="00863201">
        <w:rPr>
          <w:spacing w:val="-2"/>
          <w:lang w:val="uk-UA"/>
        </w:rPr>
        <w:t>м</w:t>
      </w:r>
      <w:r w:rsidRPr="00863201">
        <w:rPr>
          <w:spacing w:val="-2"/>
          <w:lang w:val="uk-UA"/>
        </w:rPr>
        <w:t>не поєднання медичних, біологічних, психологічних і педагогічних засобів, направлених на всебі</w:t>
      </w:r>
      <w:r w:rsidRPr="00863201">
        <w:rPr>
          <w:spacing w:val="-2"/>
          <w:lang w:val="uk-UA"/>
        </w:rPr>
        <w:t>ч</w:t>
      </w:r>
      <w:r w:rsidRPr="00863201">
        <w:rPr>
          <w:spacing w:val="-2"/>
          <w:lang w:val="uk-UA"/>
        </w:rPr>
        <w:t>ний розвиток дітей, а також вибір адаптивних засобів фізичного виховання з урахуванням психоф</w:t>
      </w:r>
      <w:r w:rsidRPr="00863201">
        <w:rPr>
          <w:spacing w:val="-2"/>
          <w:lang w:val="uk-UA"/>
        </w:rPr>
        <w:t>і</w:t>
      </w:r>
      <w:r w:rsidRPr="00863201">
        <w:rPr>
          <w:spacing w:val="-2"/>
          <w:lang w:val="uk-UA"/>
        </w:rPr>
        <w:t>зичних можливостей сл</w:t>
      </w:r>
      <w:r w:rsidRPr="00863201">
        <w:rPr>
          <w:spacing w:val="-2"/>
          <w:lang w:val="uk-UA"/>
        </w:rPr>
        <w:t>і</w:t>
      </w:r>
      <w:r w:rsidRPr="00863201">
        <w:rPr>
          <w:spacing w:val="-2"/>
          <w:lang w:val="uk-UA"/>
        </w:rPr>
        <w:t>пих та слабозорих дітей. Комплексне фізичне виховання повинно бути тісно пов’язане зі всіма фізіологічними сторонами розвитку дітей з вадами зору - розвитком зорового сприйняття, ритмічної діяльності, просторового орієнтування, дрібної моторики і оволодінням осн</w:t>
      </w:r>
      <w:r w:rsidRPr="00863201">
        <w:rPr>
          <w:spacing w:val="-2"/>
          <w:lang w:val="uk-UA"/>
        </w:rPr>
        <w:t>о</w:t>
      </w:r>
      <w:r w:rsidRPr="00863201">
        <w:rPr>
          <w:spacing w:val="-2"/>
          <w:lang w:val="uk-UA"/>
        </w:rPr>
        <w:t>вними руховими уміннями.</w:t>
      </w:r>
    </w:p>
    <w:p w14:paraId="73DDE92B" w14:textId="77777777" w:rsidR="00F31B80" w:rsidRPr="00863201" w:rsidRDefault="00F31B80" w:rsidP="00F31B80">
      <w:pPr>
        <w:ind w:firstLine="567"/>
        <w:jc w:val="both"/>
        <w:rPr>
          <w:spacing w:val="-2"/>
          <w:lang w:val="uk-UA"/>
        </w:rPr>
      </w:pPr>
      <w:r w:rsidRPr="00863201">
        <w:rPr>
          <w:spacing w:val="-2"/>
          <w:lang w:val="uk-UA"/>
        </w:rPr>
        <w:t>Корекційно-реабілітаційна робота полягала в тому, щоб макс</w:t>
      </w:r>
      <w:r w:rsidRPr="00863201">
        <w:rPr>
          <w:spacing w:val="-2"/>
          <w:lang w:val="uk-UA"/>
        </w:rPr>
        <w:t>и</w:t>
      </w:r>
      <w:r w:rsidRPr="00863201">
        <w:rPr>
          <w:spacing w:val="-2"/>
          <w:lang w:val="uk-UA"/>
        </w:rPr>
        <w:t>мально створити дітям з вадами зору умови для оволодіння різними видами рухових дій, зорово-руховими образами до орієнтовної діяльності в просторі. Важливим, на нашу думку, для корекції і компенсації порушень психомото</w:t>
      </w:r>
      <w:r w:rsidRPr="00863201">
        <w:rPr>
          <w:spacing w:val="-2"/>
          <w:lang w:val="uk-UA"/>
        </w:rPr>
        <w:t>р</w:t>
      </w:r>
      <w:r w:rsidRPr="00863201">
        <w:rPr>
          <w:spacing w:val="-2"/>
          <w:lang w:val="uk-UA"/>
        </w:rPr>
        <w:t>них функцій у сліпих та слабозорих дітей є комплексне використання форм фізичного виховання (гімнастика, рухливі вправи, легка атлетика, плавання, рухливі ігри, тощо), з врахуванням патофізі</w:t>
      </w:r>
      <w:r w:rsidRPr="00863201">
        <w:rPr>
          <w:spacing w:val="-2"/>
          <w:lang w:val="uk-UA"/>
        </w:rPr>
        <w:t>о</w:t>
      </w:r>
      <w:r w:rsidRPr="00863201">
        <w:rPr>
          <w:spacing w:val="-2"/>
          <w:lang w:val="uk-UA"/>
        </w:rPr>
        <w:t>логічних змін психомоторного та психофізичного статусу. Для цього була використана гімнастика (основна гімнастика, пальчикова гімнастика, гімнастика для очей) корегуючі завдання тренінгу, ро</w:t>
      </w:r>
      <w:r w:rsidRPr="00863201">
        <w:rPr>
          <w:spacing w:val="-2"/>
          <w:lang w:val="uk-UA"/>
        </w:rPr>
        <w:t>з</w:t>
      </w:r>
      <w:r w:rsidRPr="00863201">
        <w:rPr>
          <w:spacing w:val="-2"/>
          <w:lang w:val="uk-UA"/>
        </w:rPr>
        <w:t xml:space="preserve">виваючі завдання тренінгу, режим занять та ін. </w:t>
      </w:r>
    </w:p>
    <w:p w14:paraId="2347000C" w14:textId="77777777" w:rsidR="00F31B80" w:rsidRPr="00863201" w:rsidRDefault="00F31B80" w:rsidP="00F31B80">
      <w:pPr>
        <w:ind w:firstLine="567"/>
        <w:jc w:val="both"/>
        <w:rPr>
          <w:spacing w:val="-2"/>
          <w:lang w:val="uk-UA"/>
        </w:rPr>
      </w:pPr>
      <w:r w:rsidRPr="00863201">
        <w:rPr>
          <w:spacing w:val="-2"/>
          <w:lang w:val="uk-UA"/>
        </w:rPr>
        <w:lastRenderedPageBreak/>
        <w:t>Розроблена нами методика включала весь комплекс рухів, що має різні функції: робочі (вик</w:t>
      </w:r>
      <w:r w:rsidRPr="00863201">
        <w:rPr>
          <w:spacing w:val="-2"/>
          <w:lang w:val="uk-UA"/>
        </w:rPr>
        <w:t>о</w:t>
      </w:r>
      <w:r w:rsidRPr="00863201">
        <w:rPr>
          <w:spacing w:val="-2"/>
          <w:lang w:val="uk-UA"/>
        </w:rPr>
        <w:t>навчі) рухи, за допомогою яких розв’язується рухове завдання, досягається мета діяльності; гност</w:t>
      </w:r>
      <w:r w:rsidRPr="00863201">
        <w:rPr>
          <w:spacing w:val="-2"/>
          <w:lang w:val="uk-UA"/>
        </w:rPr>
        <w:t>и</w:t>
      </w:r>
      <w:r w:rsidRPr="00863201">
        <w:rPr>
          <w:spacing w:val="-2"/>
          <w:lang w:val="uk-UA"/>
        </w:rPr>
        <w:t>чні рухи - дотикові, вимірювальні, пробуючі, уточнюючі, контрольні; пристосовані рухи - настано</w:t>
      </w:r>
      <w:r w:rsidRPr="00863201">
        <w:rPr>
          <w:spacing w:val="-2"/>
          <w:lang w:val="uk-UA"/>
        </w:rPr>
        <w:t>в</w:t>
      </w:r>
      <w:r w:rsidRPr="00863201">
        <w:rPr>
          <w:spacing w:val="-2"/>
          <w:lang w:val="uk-UA"/>
        </w:rPr>
        <w:t>ні, корекційні, врівноважені, компенсаторні. Це дозволяло сформувати когнітивні, психічні і біом</w:t>
      </w:r>
      <w:r w:rsidRPr="00863201">
        <w:rPr>
          <w:spacing w:val="-2"/>
          <w:lang w:val="uk-UA"/>
        </w:rPr>
        <w:t>е</w:t>
      </w:r>
      <w:r w:rsidRPr="00863201">
        <w:rPr>
          <w:spacing w:val="-2"/>
          <w:lang w:val="uk-UA"/>
        </w:rPr>
        <w:t>ханічні основи побудови рухових дій, збудувати їх в логічній послідовності від простих до складних (ситуативних) дій. Таким чином, в умовах р</w:t>
      </w:r>
      <w:r w:rsidRPr="00863201">
        <w:rPr>
          <w:spacing w:val="-2"/>
          <w:lang w:val="uk-UA"/>
        </w:rPr>
        <w:t>у</w:t>
      </w:r>
      <w:r w:rsidRPr="00863201">
        <w:rPr>
          <w:spacing w:val="-2"/>
          <w:lang w:val="uk-UA"/>
        </w:rPr>
        <w:t>хової діяльності досягався корекційний ефект не тільки вербальними і образними інструкціями, але і реально існуючою цільовою потребою творчої діял</w:t>
      </w:r>
      <w:r w:rsidRPr="00863201">
        <w:rPr>
          <w:spacing w:val="-2"/>
          <w:lang w:val="uk-UA"/>
        </w:rPr>
        <w:t>ь</w:t>
      </w:r>
      <w:r w:rsidRPr="00863201">
        <w:rPr>
          <w:spacing w:val="-2"/>
          <w:lang w:val="uk-UA"/>
        </w:rPr>
        <w:t>ності сліпих та слаб</w:t>
      </w:r>
      <w:r w:rsidRPr="00863201">
        <w:rPr>
          <w:spacing w:val="-2"/>
          <w:lang w:val="uk-UA"/>
        </w:rPr>
        <w:t>о</w:t>
      </w:r>
      <w:r w:rsidRPr="00863201">
        <w:rPr>
          <w:spacing w:val="-2"/>
          <w:lang w:val="uk-UA"/>
        </w:rPr>
        <w:t>зорих дітей в реальних умовах середовища.</w:t>
      </w:r>
    </w:p>
    <w:p w14:paraId="75D995B6" w14:textId="77777777" w:rsidR="00F31B80" w:rsidRPr="00863201" w:rsidRDefault="00F31B80" w:rsidP="00F31B80">
      <w:pPr>
        <w:ind w:firstLine="567"/>
        <w:jc w:val="both"/>
        <w:rPr>
          <w:spacing w:val="-2"/>
          <w:lang w:val="uk-UA"/>
        </w:rPr>
      </w:pPr>
      <w:r w:rsidRPr="00863201">
        <w:rPr>
          <w:spacing w:val="-2"/>
          <w:lang w:val="uk-UA"/>
        </w:rPr>
        <w:t>При реалізації комплексу корекційних здібностей, просторова компетенція формувалася на основі методів цілісної вправи, елементів діяльності, змагання. Міцно освоєні рухові дії, що вик</w:t>
      </w:r>
      <w:r w:rsidRPr="00863201">
        <w:rPr>
          <w:spacing w:val="-2"/>
          <w:lang w:val="uk-UA"/>
        </w:rPr>
        <w:t>о</w:t>
      </w:r>
      <w:r w:rsidRPr="00863201">
        <w:rPr>
          <w:spacing w:val="-2"/>
          <w:lang w:val="uk-UA"/>
        </w:rPr>
        <w:t>нуються у формі обертань, рівноваги, відтворення просторових параметрів фізичних вправ, викор</w:t>
      </w:r>
      <w:r w:rsidRPr="00863201">
        <w:rPr>
          <w:spacing w:val="-2"/>
          <w:lang w:val="uk-UA"/>
        </w:rPr>
        <w:t>и</w:t>
      </w:r>
      <w:r w:rsidRPr="00863201">
        <w:rPr>
          <w:spacing w:val="-2"/>
          <w:lang w:val="uk-UA"/>
        </w:rPr>
        <w:t>стовувалися як основні засоби. Особлива увага приділялася методу образно-наочної демонстрації в поєднанні з вербальними методами, що, зрештою, забезпечувало продуктивне формування наочних образів фізичних вправ. Так, на уроці з фізичної культури вирішували завдання розвитку швидкості, координації рухів, спритності, точності рухів, спілкування і взаємодопомоги; фонду рухових гно</w:t>
      </w:r>
      <w:r w:rsidRPr="00863201">
        <w:rPr>
          <w:spacing w:val="-2"/>
          <w:lang w:val="uk-UA"/>
        </w:rPr>
        <w:t>с</w:t>
      </w:r>
      <w:r w:rsidRPr="00863201">
        <w:rPr>
          <w:spacing w:val="-2"/>
          <w:lang w:val="uk-UA"/>
        </w:rPr>
        <w:t>тичних дій, а саме дотикових, випробувальних, уточнюючих, точності та економічності робочих р</w:t>
      </w:r>
      <w:r w:rsidRPr="00863201">
        <w:rPr>
          <w:spacing w:val="-2"/>
          <w:lang w:val="uk-UA"/>
        </w:rPr>
        <w:t>у</w:t>
      </w:r>
      <w:r w:rsidRPr="00863201">
        <w:rPr>
          <w:spacing w:val="-2"/>
          <w:lang w:val="uk-UA"/>
        </w:rPr>
        <w:t>хів.</w:t>
      </w:r>
    </w:p>
    <w:p w14:paraId="375160A7" w14:textId="77777777" w:rsidR="00F31B80" w:rsidRPr="00863201" w:rsidRDefault="00F31B80" w:rsidP="00F31B80">
      <w:pPr>
        <w:ind w:firstLine="567"/>
        <w:jc w:val="both"/>
        <w:rPr>
          <w:spacing w:val="-2"/>
          <w:lang w:val="uk-UA"/>
        </w:rPr>
      </w:pPr>
      <w:r w:rsidRPr="00863201">
        <w:rPr>
          <w:spacing w:val="-2"/>
          <w:lang w:val="uk-UA"/>
        </w:rPr>
        <w:t>З метою вирішення проблеми розроблений комплекс використання в ході уроку спеціальних вправ носив характер логічної послідовності, формував у сліпих та слабозорих дітей здібність до р</w:t>
      </w:r>
      <w:r w:rsidRPr="00863201">
        <w:rPr>
          <w:spacing w:val="-2"/>
          <w:lang w:val="uk-UA"/>
        </w:rPr>
        <w:t>о</w:t>
      </w:r>
      <w:r w:rsidRPr="00863201">
        <w:rPr>
          <w:spacing w:val="-2"/>
          <w:lang w:val="uk-UA"/>
        </w:rPr>
        <w:t>зуміння кінцевої мети, на базі яких формувалися компенсовані навики та уміння. Ефективно цей р</w:t>
      </w:r>
      <w:r w:rsidRPr="00863201">
        <w:rPr>
          <w:spacing w:val="-2"/>
          <w:lang w:val="uk-UA"/>
        </w:rPr>
        <w:t>е</w:t>
      </w:r>
      <w:r w:rsidRPr="00863201">
        <w:rPr>
          <w:spacing w:val="-2"/>
          <w:lang w:val="uk-UA"/>
        </w:rPr>
        <w:t>зультат досягався за допомогою дій дітей з вадами зору на основі синхронного, контактного вик</w:t>
      </w:r>
      <w:r w:rsidRPr="00863201">
        <w:rPr>
          <w:spacing w:val="-2"/>
          <w:lang w:val="uk-UA"/>
        </w:rPr>
        <w:t>о</w:t>
      </w:r>
      <w:r w:rsidRPr="00863201">
        <w:rPr>
          <w:spacing w:val="-2"/>
          <w:lang w:val="uk-UA"/>
        </w:rPr>
        <w:t>нання рухової дії з педагогом.</w:t>
      </w:r>
    </w:p>
    <w:p w14:paraId="47F5B21F" w14:textId="77777777" w:rsidR="00F31B80" w:rsidRPr="00863201" w:rsidRDefault="00F31B80" w:rsidP="00F31B80">
      <w:pPr>
        <w:ind w:firstLine="567"/>
        <w:jc w:val="both"/>
        <w:rPr>
          <w:spacing w:val="-2"/>
          <w:lang w:val="uk-UA"/>
        </w:rPr>
      </w:pPr>
      <w:r w:rsidRPr="00863201">
        <w:rPr>
          <w:spacing w:val="-2"/>
          <w:lang w:val="uk-UA"/>
        </w:rPr>
        <w:t>В процесі навчання використовували різноманітні словесні методи навчання; наприклад, - ро</w:t>
      </w:r>
      <w:r w:rsidRPr="00863201">
        <w:rPr>
          <w:spacing w:val="-2"/>
          <w:lang w:val="uk-UA"/>
        </w:rPr>
        <w:t>з</w:t>
      </w:r>
      <w:r w:rsidRPr="00863201">
        <w:rPr>
          <w:spacing w:val="-2"/>
          <w:lang w:val="uk-UA"/>
        </w:rPr>
        <w:t>повідь, бесіда, обговорення; - інструктаж - точне словесне пояснення завдання; - супровідне поя</w:t>
      </w:r>
      <w:r w:rsidRPr="00863201">
        <w:rPr>
          <w:spacing w:val="-2"/>
          <w:lang w:val="uk-UA"/>
        </w:rPr>
        <w:t>с</w:t>
      </w:r>
      <w:r w:rsidRPr="00863201">
        <w:rPr>
          <w:spacing w:val="-2"/>
          <w:lang w:val="uk-UA"/>
        </w:rPr>
        <w:t>нення по ходу гри вправи з метою поглиблення сприйняття, виправлення або підкреслення неточно виконаних аспектів руху; - вказівки команди з метою оперативного управління діяльністю тих, що займаються, постановки та уточнення завдання; словесні оцінки у вигляді мовного схвалення або несхвалення («задовільно-незадовільно», «вірно-невірно» тощо); - словесні звіти учнів про те, наск</w:t>
      </w:r>
      <w:r w:rsidRPr="00863201">
        <w:rPr>
          <w:spacing w:val="-2"/>
          <w:lang w:val="uk-UA"/>
        </w:rPr>
        <w:t>і</w:t>
      </w:r>
      <w:r w:rsidRPr="00863201">
        <w:rPr>
          <w:spacing w:val="-2"/>
          <w:lang w:val="uk-UA"/>
        </w:rPr>
        <w:t>льки вони зрозуміли завдання, або про те, як вони його виконали; роз’яснення результатів викона</w:t>
      </w:r>
      <w:r w:rsidRPr="00863201">
        <w:rPr>
          <w:spacing w:val="-2"/>
          <w:lang w:val="uk-UA"/>
        </w:rPr>
        <w:t>н</w:t>
      </w:r>
      <w:r w:rsidRPr="00863201">
        <w:rPr>
          <w:spacing w:val="-2"/>
          <w:lang w:val="uk-UA"/>
        </w:rPr>
        <w:t>ня.</w:t>
      </w:r>
    </w:p>
    <w:p w14:paraId="37BF25BB" w14:textId="77777777" w:rsidR="00F31B80" w:rsidRPr="00863201" w:rsidRDefault="00F31B80" w:rsidP="00F31B80">
      <w:pPr>
        <w:ind w:firstLine="567"/>
        <w:jc w:val="both"/>
        <w:rPr>
          <w:spacing w:val="-2"/>
          <w:lang w:val="uk-UA"/>
        </w:rPr>
      </w:pPr>
      <w:r w:rsidRPr="00863201">
        <w:rPr>
          <w:spacing w:val="-2"/>
          <w:lang w:val="uk-UA"/>
        </w:rPr>
        <w:t>Реабілітаційно-корекційна ефективність розробленого поетапного комплексу фізичних вправ (РПКФВ) починалась використовуватися з впливу методів на показники життєзабезпечуючих си</w:t>
      </w:r>
      <w:r w:rsidRPr="00863201">
        <w:rPr>
          <w:spacing w:val="-2"/>
          <w:lang w:val="uk-UA"/>
        </w:rPr>
        <w:t>с</w:t>
      </w:r>
      <w:r w:rsidRPr="00863201">
        <w:rPr>
          <w:spacing w:val="-2"/>
          <w:lang w:val="uk-UA"/>
        </w:rPr>
        <w:t>тем (дихальної системи та ССС) у сліпих та слабозорих дітей віком 7 – 17 років за методом Скібін</w:t>
      </w:r>
      <w:r w:rsidRPr="00863201">
        <w:rPr>
          <w:spacing w:val="-2"/>
          <w:lang w:val="uk-UA"/>
        </w:rPr>
        <w:t>с</w:t>
      </w:r>
      <w:r w:rsidRPr="00863201">
        <w:rPr>
          <w:spacing w:val="-2"/>
          <w:lang w:val="uk-UA"/>
        </w:rPr>
        <w:t>кі. Саме функція дихальної системи та ССС є показником фізіологічного стану дитини. У сліпих та слабозорих дітей, як показано вище, ці системи функціонують незадовільно. Оцінка функції одноч</w:t>
      </w:r>
      <w:r w:rsidRPr="00863201">
        <w:rPr>
          <w:spacing w:val="-2"/>
          <w:lang w:val="uk-UA"/>
        </w:rPr>
        <w:t>а</w:t>
      </w:r>
      <w:r w:rsidRPr="00863201">
        <w:rPr>
          <w:spacing w:val="-2"/>
          <w:lang w:val="uk-UA"/>
        </w:rPr>
        <w:t>сно дихальної системи та ССС за індексом Скібінскі у сліпих та слабозорих дітей засвідчує про те, що використання РПКФВ сприяє покращенню функцій цих життєзабезпечуючих систем. Сліпі та слабо зорі діти віком 7-10 років, які використовували РПКФВ протягом 3 років, за індексом Скібін</w:t>
      </w:r>
      <w:r w:rsidRPr="00863201">
        <w:rPr>
          <w:spacing w:val="-2"/>
          <w:lang w:val="uk-UA"/>
        </w:rPr>
        <w:t>с</w:t>
      </w:r>
      <w:r w:rsidRPr="00863201">
        <w:rPr>
          <w:spacing w:val="-2"/>
          <w:lang w:val="uk-UA"/>
        </w:rPr>
        <w:t>кі, у загальному не відстають від своїх практ</w:t>
      </w:r>
      <w:r w:rsidRPr="00863201">
        <w:rPr>
          <w:spacing w:val="-2"/>
          <w:lang w:val="uk-UA"/>
        </w:rPr>
        <w:t>и</w:t>
      </w:r>
      <w:r w:rsidRPr="00863201">
        <w:rPr>
          <w:spacing w:val="-2"/>
          <w:lang w:val="uk-UA"/>
        </w:rPr>
        <w:t>чно здорових однолітків, хоча тенденція до зниження функції дихальної системи та ССС у цих дітей залишається. Тому даний комплекс фізичних вправ слід продовжувати у наступному для збереження функції дихальної системи та ССС у наступних в</w:t>
      </w:r>
      <w:r w:rsidRPr="00863201">
        <w:rPr>
          <w:spacing w:val="-2"/>
          <w:lang w:val="uk-UA"/>
        </w:rPr>
        <w:t>і</w:t>
      </w:r>
      <w:r w:rsidRPr="00863201">
        <w:rPr>
          <w:spacing w:val="-2"/>
          <w:lang w:val="uk-UA"/>
        </w:rPr>
        <w:t>кових групах. Діти з вадами зору, що використовували РПКФВ протягом 3 років, також відмічали покращання функції дихальної системи та ССС, що підтверджує ефективність запропонованих ф</w:t>
      </w:r>
      <w:r w:rsidRPr="00863201">
        <w:rPr>
          <w:spacing w:val="-2"/>
          <w:lang w:val="uk-UA"/>
        </w:rPr>
        <w:t>і</w:t>
      </w:r>
      <w:r w:rsidRPr="00863201">
        <w:rPr>
          <w:spacing w:val="-2"/>
          <w:lang w:val="uk-UA"/>
        </w:rPr>
        <w:t>зичних вправ у сліпих та слабозорих дітей. Слід відмітити, що покращання функції дихальної та ССС у сліпих та слабозорих дітей залежить не тільки від віку (найбільш ефективне в</w:t>
      </w:r>
      <w:r w:rsidRPr="00863201">
        <w:rPr>
          <w:spacing w:val="-2"/>
          <w:lang w:val="uk-UA"/>
        </w:rPr>
        <w:t>и</w:t>
      </w:r>
      <w:r w:rsidRPr="00863201">
        <w:rPr>
          <w:spacing w:val="-2"/>
          <w:lang w:val="uk-UA"/>
        </w:rPr>
        <w:t>користовувати у віці 7-10 років), а також і від статі – у хлопчиків процес реабілітації проходить більш інтенсивно. Таким чином, використання РПКФВ у сліпих та слабозорих дітей сприяє покращенню функції д</w:t>
      </w:r>
      <w:r w:rsidRPr="00863201">
        <w:rPr>
          <w:spacing w:val="-2"/>
          <w:lang w:val="uk-UA"/>
        </w:rPr>
        <w:t>и</w:t>
      </w:r>
      <w:r w:rsidRPr="00863201">
        <w:rPr>
          <w:spacing w:val="-2"/>
          <w:lang w:val="uk-UA"/>
        </w:rPr>
        <w:t>хальної системи та ССС, обрахованим за методом Скібін</w:t>
      </w:r>
      <w:r w:rsidRPr="00863201">
        <w:rPr>
          <w:spacing w:val="-2"/>
          <w:lang w:val="uk-UA"/>
        </w:rPr>
        <w:t>с</w:t>
      </w:r>
      <w:r w:rsidRPr="00863201">
        <w:rPr>
          <w:spacing w:val="-2"/>
          <w:lang w:val="uk-UA"/>
        </w:rPr>
        <w:t>кі.</w:t>
      </w:r>
    </w:p>
    <w:p w14:paraId="3B1741F0" w14:textId="77777777" w:rsidR="00F31B80" w:rsidRPr="00863201" w:rsidRDefault="00F31B80" w:rsidP="00F31B80">
      <w:pPr>
        <w:ind w:firstLine="567"/>
        <w:jc w:val="both"/>
        <w:rPr>
          <w:spacing w:val="-2"/>
          <w:lang w:val="uk-UA"/>
        </w:rPr>
      </w:pPr>
      <w:r w:rsidRPr="00863201">
        <w:rPr>
          <w:spacing w:val="-2"/>
          <w:lang w:val="uk-UA"/>
        </w:rPr>
        <w:t xml:space="preserve">Застосування розробленого комплексу різних фізичних вправ на показник бігу з інтенсивністю 70 % від максимальної швидкості за методом Б.В.Сермєєва, В.О.Шекурова у сліпих та слабозорих дітей призводить до покращання показників бігу у дітей (дівчаток і хлопців) </w:t>
      </w:r>
      <w:r w:rsidRPr="00863201">
        <w:rPr>
          <w:spacing w:val="-2"/>
          <w:lang w:val="uk-UA"/>
        </w:rPr>
        <w:lastRenderedPageBreak/>
        <w:t>віком 7-10 років, у хл</w:t>
      </w:r>
      <w:r w:rsidRPr="00863201">
        <w:rPr>
          <w:spacing w:val="-2"/>
          <w:lang w:val="uk-UA"/>
        </w:rPr>
        <w:t>о</w:t>
      </w:r>
      <w:r w:rsidRPr="00863201">
        <w:rPr>
          <w:spacing w:val="-2"/>
          <w:lang w:val="uk-UA"/>
        </w:rPr>
        <w:t>пчиків віком 11-14 років та дівчаток віком 15-17 років. У дівчаток віком 11-14 років та у хлопчиків 15-17 років встановлено достовірне зростання показників бігу з інтенсивністю 70 % від максимал</w:t>
      </w:r>
      <w:r w:rsidRPr="00863201">
        <w:rPr>
          <w:spacing w:val="-2"/>
          <w:lang w:val="uk-UA"/>
        </w:rPr>
        <w:t>ь</w:t>
      </w:r>
      <w:r w:rsidRPr="00863201">
        <w:rPr>
          <w:spacing w:val="-2"/>
          <w:lang w:val="uk-UA"/>
        </w:rPr>
        <w:t>ної швидкості.</w:t>
      </w:r>
    </w:p>
    <w:p w14:paraId="06496736" w14:textId="77777777" w:rsidR="00F31B80" w:rsidRPr="00863201" w:rsidRDefault="00F31B80" w:rsidP="00F31B80">
      <w:pPr>
        <w:ind w:firstLine="567"/>
        <w:jc w:val="both"/>
        <w:rPr>
          <w:spacing w:val="-2"/>
          <w:lang w:val="uk-UA"/>
        </w:rPr>
      </w:pPr>
      <w:r w:rsidRPr="00863201">
        <w:rPr>
          <w:spacing w:val="-2"/>
          <w:lang w:val="uk-UA"/>
        </w:rPr>
        <w:t>Застосування РПКФВ у сліпих та слабозорих дітей віком 7-10 років сприяло покращенню бі</w:t>
      </w:r>
      <w:r w:rsidRPr="00863201">
        <w:rPr>
          <w:spacing w:val="-2"/>
          <w:lang w:val="uk-UA"/>
        </w:rPr>
        <w:t>о</w:t>
      </w:r>
      <w:r w:rsidRPr="00863201">
        <w:rPr>
          <w:spacing w:val="-2"/>
          <w:lang w:val="uk-UA"/>
        </w:rPr>
        <w:t>логічного віку та абсолютного споживання кисню (р&lt;0,05), а також формуванню тенденції до п</w:t>
      </w:r>
      <w:r w:rsidRPr="00863201">
        <w:rPr>
          <w:spacing w:val="-2"/>
          <w:lang w:val="uk-UA"/>
        </w:rPr>
        <w:t>о</w:t>
      </w:r>
      <w:r w:rsidRPr="00863201">
        <w:rPr>
          <w:spacing w:val="-2"/>
          <w:lang w:val="uk-UA"/>
        </w:rPr>
        <w:t>кращання прогнозу м</w:t>
      </w:r>
      <w:r w:rsidRPr="00863201">
        <w:rPr>
          <w:spacing w:val="-2"/>
          <w:lang w:val="uk-UA"/>
        </w:rPr>
        <w:t>а</w:t>
      </w:r>
      <w:r w:rsidRPr="00863201">
        <w:rPr>
          <w:spacing w:val="-2"/>
          <w:lang w:val="uk-UA"/>
        </w:rPr>
        <w:t>си до 17 років та відносного максимального споживання кисню.</w:t>
      </w:r>
    </w:p>
    <w:p w14:paraId="49093FFC" w14:textId="77777777" w:rsidR="00F31B80" w:rsidRPr="00863201" w:rsidRDefault="00F31B80" w:rsidP="00F31B80">
      <w:pPr>
        <w:ind w:firstLine="567"/>
        <w:jc w:val="both"/>
        <w:rPr>
          <w:spacing w:val="-2"/>
          <w:lang w:val="uk-UA"/>
        </w:rPr>
      </w:pPr>
      <w:r w:rsidRPr="00863201">
        <w:rPr>
          <w:spacing w:val="-2"/>
          <w:lang w:val="uk-UA"/>
        </w:rPr>
        <w:t>Використання РПКФВ для реабілітації показників фізичного розвитку сліпих та слабозорих хлопчиків віком 11-14 років сприяє покращенню всіх показників біологічного віку, прогнозу росту до 17 років, прогнозу нормалізації (підвищення) маси тіла, абсолютного споживання відносного м</w:t>
      </w:r>
      <w:r w:rsidRPr="00863201">
        <w:rPr>
          <w:spacing w:val="-2"/>
          <w:lang w:val="uk-UA"/>
        </w:rPr>
        <w:t>а</w:t>
      </w:r>
      <w:r w:rsidRPr="00863201">
        <w:rPr>
          <w:spacing w:val="-2"/>
          <w:lang w:val="uk-UA"/>
        </w:rPr>
        <w:t>ксимального споживання кисню. У сліпих та слабозорих хлопчиків віком 7-10 років та 15-17 років покращання відмічається тільки показників біологічного віку та споживання кисню. В інших пока</w:t>
      </w:r>
      <w:r w:rsidRPr="00863201">
        <w:rPr>
          <w:spacing w:val="-2"/>
          <w:lang w:val="uk-UA"/>
        </w:rPr>
        <w:t>з</w:t>
      </w:r>
      <w:r w:rsidRPr="00863201">
        <w:rPr>
          <w:spacing w:val="-2"/>
          <w:lang w:val="uk-UA"/>
        </w:rPr>
        <w:t>никах формується тенденція до п</w:t>
      </w:r>
      <w:r w:rsidRPr="00863201">
        <w:rPr>
          <w:spacing w:val="-2"/>
          <w:lang w:val="uk-UA"/>
        </w:rPr>
        <w:t>о</w:t>
      </w:r>
      <w:r w:rsidRPr="00863201">
        <w:rPr>
          <w:spacing w:val="-2"/>
          <w:lang w:val="uk-UA"/>
        </w:rPr>
        <w:t>кращання.</w:t>
      </w:r>
    </w:p>
    <w:p w14:paraId="02E87753" w14:textId="77777777" w:rsidR="00F31B80" w:rsidRPr="00863201" w:rsidRDefault="00F31B80" w:rsidP="00F31B80">
      <w:pPr>
        <w:ind w:firstLine="567"/>
        <w:jc w:val="both"/>
        <w:rPr>
          <w:spacing w:val="-2"/>
          <w:lang w:val="uk-UA"/>
        </w:rPr>
      </w:pPr>
      <w:r w:rsidRPr="00863201">
        <w:rPr>
          <w:spacing w:val="-2"/>
          <w:lang w:val="uk-UA"/>
        </w:rPr>
        <w:t>Як у хлопчиків, так й у дівчаток використаний РПКФВ не впливає на грудно-ростовий індекс Ерисм</w:t>
      </w:r>
      <w:r w:rsidRPr="00863201">
        <w:rPr>
          <w:spacing w:val="-2"/>
          <w:lang w:val="uk-UA"/>
        </w:rPr>
        <w:t>а</w:t>
      </w:r>
      <w:r w:rsidRPr="00863201">
        <w:rPr>
          <w:spacing w:val="-2"/>
          <w:lang w:val="uk-UA"/>
        </w:rPr>
        <w:t>на. РПКФВ, використаний для реабілітації фізичного розвитку сліпих та слабозорих дівчаток віком 7-17 років був ефективним за масо-ростовим індексом, віком 11-14 років - за росто-масовим індексом Брока, та у дівчаток віком 11-17 років - за масо-ростовим індексом Леві та за підлітковим індексом маси. У всіх інших випадках позитивні зміни індексів, що характеризують фізичний розв</w:t>
      </w:r>
      <w:r w:rsidRPr="00863201">
        <w:rPr>
          <w:spacing w:val="-2"/>
          <w:lang w:val="uk-UA"/>
        </w:rPr>
        <w:t>и</w:t>
      </w:r>
      <w:r w:rsidRPr="00863201">
        <w:rPr>
          <w:spacing w:val="-2"/>
          <w:lang w:val="uk-UA"/>
        </w:rPr>
        <w:t>ток, мають тільки тенденцію до покр</w:t>
      </w:r>
      <w:r w:rsidRPr="00863201">
        <w:rPr>
          <w:spacing w:val="-2"/>
          <w:lang w:val="uk-UA"/>
        </w:rPr>
        <w:t>а</w:t>
      </w:r>
      <w:r w:rsidRPr="00863201">
        <w:rPr>
          <w:spacing w:val="-2"/>
          <w:lang w:val="uk-UA"/>
        </w:rPr>
        <w:t>щання.</w:t>
      </w:r>
    </w:p>
    <w:p w14:paraId="2B365749" w14:textId="77777777" w:rsidR="00F31B80" w:rsidRPr="00863201" w:rsidRDefault="00F31B80" w:rsidP="00F31B80">
      <w:pPr>
        <w:ind w:firstLine="567"/>
        <w:jc w:val="both"/>
        <w:rPr>
          <w:spacing w:val="-2"/>
          <w:lang w:val="uk-UA"/>
        </w:rPr>
      </w:pPr>
      <w:r w:rsidRPr="00863201">
        <w:rPr>
          <w:spacing w:val="-2"/>
          <w:lang w:val="uk-UA"/>
        </w:rPr>
        <w:t>Використання РПКФВ для реабілітації відставання у фізичному розвитку дівчаток віком 7-17 років з вадами зору позитивно впливає на покращання аналітичних індексів, що проявляється, в о</w:t>
      </w:r>
      <w:r w:rsidRPr="00863201">
        <w:rPr>
          <w:spacing w:val="-2"/>
          <w:lang w:val="uk-UA"/>
        </w:rPr>
        <w:t>с</w:t>
      </w:r>
      <w:r w:rsidRPr="00863201">
        <w:rPr>
          <w:spacing w:val="-2"/>
          <w:lang w:val="uk-UA"/>
        </w:rPr>
        <w:t>новному, тенденцією до покращання індексів, які характеризують фізичний розвиток сліпих та сл</w:t>
      </w:r>
      <w:r w:rsidRPr="00863201">
        <w:rPr>
          <w:spacing w:val="-2"/>
          <w:lang w:val="uk-UA"/>
        </w:rPr>
        <w:t>а</w:t>
      </w:r>
      <w:r w:rsidRPr="00863201">
        <w:rPr>
          <w:spacing w:val="-2"/>
          <w:lang w:val="uk-UA"/>
        </w:rPr>
        <w:t>бозорих дівчат. Більш ефективний вплив РПКФВ на аналітичні індекси, що характеризують фізи</w:t>
      </w:r>
      <w:r w:rsidRPr="00863201">
        <w:rPr>
          <w:spacing w:val="-2"/>
          <w:lang w:val="uk-UA"/>
        </w:rPr>
        <w:t>ч</w:t>
      </w:r>
      <w:r w:rsidRPr="00863201">
        <w:rPr>
          <w:spacing w:val="-2"/>
          <w:lang w:val="uk-UA"/>
        </w:rPr>
        <w:t>ний розвиток організму, визначений при використанні РПКФВ у сліпих та слабозорих хлопчиків відповідного віку, ніж у дівчаток.</w:t>
      </w:r>
    </w:p>
    <w:p w14:paraId="5EBF64D6" w14:textId="77777777" w:rsidR="00F31B80" w:rsidRPr="00863201" w:rsidRDefault="00F31B80" w:rsidP="00F31B80">
      <w:pPr>
        <w:ind w:firstLine="567"/>
        <w:jc w:val="both"/>
        <w:rPr>
          <w:spacing w:val="-2"/>
          <w:lang w:val="uk-UA"/>
        </w:rPr>
      </w:pPr>
      <w:r w:rsidRPr="00863201">
        <w:rPr>
          <w:spacing w:val="-2"/>
          <w:lang w:val="uk-UA"/>
        </w:rPr>
        <w:t>Застосування РПКФВ з метою реабілітації показників пониженого зовнішнього дихання у сл</w:t>
      </w:r>
      <w:r w:rsidRPr="00863201">
        <w:rPr>
          <w:spacing w:val="-2"/>
          <w:lang w:val="uk-UA"/>
        </w:rPr>
        <w:t>і</w:t>
      </w:r>
      <w:r w:rsidRPr="00863201">
        <w:rPr>
          <w:spacing w:val="-2"/>
          <w:lang w:val="uk-UA"/>
        </w:rPr>
        <w:t>пих та слабозорих хлопчиків віком 7-17 років призводить, в основному, до покращання показників зовнішнього дихання. Так, у всіх вікових групах хлопчиків з вадами зору зростає (р&lt;0,05) окру</w:t>
      </w:r>
      <w:r w:rsidRPr="00863201">
        <w:rPr>
          <w:spacing w:val="-2"/>
          <w:lang w:val="uk-UA"/>
        </w:rPr>
        <w:t>ж</w:t>
      </w:r>
      <w:r w:rsidRPr="00863201">
        <w:rPr>
          <w:spacing w:val="-2"/>
          <w:lang w:val="uk-UA"/>
        </w:rPr>
        <w:t>ність грудної клітини, покращується екскурсія грудної клітини на вдиху у хлопчиків віком 7-10 р</w:t>
      </w:r>
      <w:r w:rsidRPr="00863201">
        <w:rPr>
          <w:spacing w:val="-2"/>
          <w:lang w:val="uk-UA"/>
        </w:rPr>
        <w:t>о</w:t>
      </w:r>
      <w:r w:rsidRPr="00863201">
        <w:rPr>
          <w:spacing w:val="-2"/>
          <w:lang w:val="uk-UA"/>
        </w:rPr>
        <w:t>ків; ЖЄЛ/ДЖЄЛ, ОФВІ/ДОФВІ, ОФВІ/ЖЄЛ (індекс Тиффно) та максимальне споживання кисню зростає у сліпих та слабозорих дітей віком 11-17 років при застосуванні курсу РПКФВ. У всіх інших випадках встановлена тенденція до покращання показників зовнішнього дихання. Разом з тим, в</w:t>
      </w:r>
      <w:r w:rsidRPr="00863201">
        <w:rPr>
          <w:spacing w:val="-2"/>
          <w:lang w:val="uk-UA"/>
        </w:rPr>
        <w:t>и</w:t>
      </w:r>
      <w:r w:rsidRPr="00863201">
        <w:rPr>
          <w:spacing w:val="-2"/>
          <w:lang w:val="uk-UA"/>
        </w:rPr>
        <w:t>користання РПКФВ для реабілітації зовнішнього дихання у сліпих та слабозорих хлопчиків віком 15-17 років не призводить до позитивних змін в екскурсії грудної клітини, а у сліпих та слабозорих хлопчиків віком 11-17 років формується тенденція до зменшення окружності грудної кл</w:t>
      </w:r>
      <w:r w:rsidRPr="00863201">
        <w:rPr>
          <w:spacing w:val="-2"/>
          <w:lang w:val="uk-UA"/>
        </w:rPr>
        <w:t>і</w:t>
      </w:r>
      <w:r w:rsidRPr="00863201">
        <w:rPr>
          <w:spacing w:val="-2"/>
          <w:lang w:val="uk-UA"/>
        </w:rPr>
        <w:t>тини.</w:t>
      </w:r>
    </w:p>
    <w:p w14:paraId="6F8C4400" w14:textId="77777777" w:rsidR="00F31B80" w:rsidRPr="00863201" w:rsidRDefault="00F31B80" w:rsidP="00F31B80">
      <w:pPr>
        <w:ind w:firstLine="567"/>
        <w:jc w:val="both"/>
        <w:rPr>
          <w:spacing w:val="-2"/>
          <w:lang w:val="uk-UA"/>
        </w:rPr>
      </w:pPr>
      <w:r w:rsidRPr="00863201">
        <w:rPr>
          <w:spacing w:val="-2"/>
          <w:lang w:val="uk-UA"/>
        </w:rPr>
        <w:t>Проведення РПКФВ у сліпих та слабозорих дівчаток віком 7-17 років призводить до статист</w:t>
      </w:r>
      <w:r w:rsidRPr="00863201">
        <w:rPr>
          <w:spacing w:val="-2"/>
          <w:lang w:val="uk-UA"/>
        </w:rPr>
        <w:t>и</w:t>
      </w:r>
      <w:r w:rsidRPr="00863201">
        <w:rPr>
          <w:spacing w:val="-2"/>
          <w:lang w:val="uk-UA"/>
        </w:rPr>
        <w:t>чно достовірного зростання окружності грудної клітини та життєвого об’єму легень, коефіцієнту ЖЄЛ/ДЖЄЛ та споживання кисню у сліпих та слабозорих дівчаток віком 11-14 років; а також сп</w:t>
      </w:r>
      <w:r w:rsidRPr="00863201">
        <w:rPr>
          <w:spacing w:val="-2"/>
          <w:lang w:val="uk-UA"/>
        </w:rPr>
        <w:t>о</w:t>
      </w:r>
      <w:r w:rsidRPr="00863201">
        <w:rPr>
          <w:spacing w:val="-2"/>
          <w:lang w:val="uk-UA"/>
        </w:rPr>
        <w:t>живання кисню у дівчаток віком 15-17 років. Активність реабілітаційних заходів (РПКФВ) почин</w:t>
      </w:r>
      <w:r w:rsidRPr="00863201">
        <w:rPr>
          <w:spacing w:val="-2"/>
          <w:lang w:val="uk-UA"/>
        </w:rPr>
        <w:t>а</w:t>
      </w:r>
      <w:r w:rsidRPr="00863201">
        <w:rPr>
          <w:spacing w:val="-2"/>
          <w:lang w:val="uk-UA"/>
        </w:rPr>
        <w:t>ється з 7 років і вони зростають до 13-14 років, після цього періоду (з 15 років) темп зростання ефе</w:t>
      </w:r>
      <w:r w:rsidRPr="00863201">
        <w:rPr>
          <w:spacing w:val="-2"/>
          <w:lang w:val="uk-UA"/>
        </w:rPr>
        <w:t>к</w:t>
      </w:r>
      <w:r w:rsidRPr="00863201">
        <w:rPr>
          <w:spacing w:val="-2"/>
          <w:lang w:val="uk-UA"/>
        </w:rPr>
        <w:t>тивності реабілітаційних заходів із покращання зовнішнього дихання понижується у сліпих та сл</w:t>
      </w:r>
      <w:r w:rsidRPr="00863201">
        <w:rPr>
          <w:spacing w:val="-2"/>
          <w:lang w:val="uk-UA"/>
        </w:rPr>
        <w:t>а</w:t>
      </w:r>
      <w:r w:rsidRPr="00863201">
        <w:rPr>
          <w:spacing w:val="-2"/>
          <w:lang w:val="uk-UA"/>
        </w:rPr>
        <w:t>бозорих ді</w:t>
      </w:r>
      <w:r w:rsidRPr="00863201">
        <w:rPr>
          <w:spacing w:val="-2"/>
          <w:lang w:val="uk-UA"/>
        </w:rPr>
        <w:t>в</w:t>
      </w:r>
      <w:r w:rsidRPr="00863201">
        <w:rPr>
          <w:spacing w:val="-2"/>
          <w:lang w:val="uk-UA"/>
        </w:rPr>
        <w:t>чат.</w:t>
      </w:r>
    </w:p>
    <w:p w14:paraId="7319A12B" w14:textId="77777777" w:rsidR="00F31B80" w:rsidRPr="00863201" w:rsidRDefault="00F31B80" w:rsidP="00F31B80">
      <w:pPr>
        <w:ind w:firstLine="567"/>
        <w:jc w:val="both"/>
        <w:rPr>
          <w:spacing w:val="-2"/>
          <w:lang w:val="uk-UA"/>
        </w:rPr>
      </w:pPr>
      <w:r w:rsidRPr="00863201">
        <w:rPr>
          <w:spacing w:val="-2"/>
          <w:lang w:val="uk-UA"/>
        </w:rPr>
        <w:t>Аплікація розробленого поетапного комплексу фізичних вправ у сліпих та слабозорих хлопч</w:t>
      </w:r>
      <w:r w:rsidRPr="00863201">
        <w:rPr>
          <w:spacing w:val="-2"/>
          <w:lang w:val="uk-UA"/>
        </w:rPr>
        <w:t>и</w:t>
      </w:r>
      <w:r w:rsidRPr="00863201">
        <w:rPr>
          <w:spacing w:val="-2"/>
          <w:lang w:val="uk-UA"/>
        </w:rPr>
        <w:t>ків віком 7-10 років сприяє суттєвому покращенню (збільшенню) росту (сидячи), обхвату зап’ястя, обхвату грудної клітини (у спокої, на вдиху та на видиху), поверхні тіла, пропорційності тіла, шви</w:t>
      </w:r>
      <w:r w:rsidRPr="00863201">
        <w:rPr>
          <w:spacing w:val="-2"/>
          <w:lang w:val="uk-UA"/>
        </w:rPr>
        <w:t>д</w:t>
      </w:r>
      <w:r w:rsidRPr="00863201">
        <w:rPr>
          <w:spacing w:val="-2"/>
          <w:lang w:val="uk-UA"/>
        </w:rPr>
        <w:t>кісних можливостей м’язів та біологічного віку. Інші показники мають тенденцію до значного п</w:t>
      </w:r>
      <w:r w:rsidRPr="00863201">
        <w:rPr>
          <w:spacing w:val="-2"/>
          <w:lang w:val="uk-UA"/>
        </w:rPr>
        <w:t>о</w:t>
      </w:r>
      <w:r w:rsidRPr="00863201">
        <w:rPr>
          <w:spacing w:val="-2"/>
          <w:lang w:val="uk-UA"/>
        </w:rPr>
        <w:t>кращання.</w:t>
      </w:r>
    </w:p>
    <w:p w14:paraId="3948E17D" w14:textId="77777777" w:rsidR="00F31B80" w:rsidRPr="00863201" w:rsidRDefault="00F31B80" w:rsidP="00F31B80">
      <w:pPr>
        <w:ind w:firstLine="567"/>
        <w:jc w:val="both"/>
        <w:rPr>
          <w:spacing w:val="-2"/>
          <w:lang w:val="uk-UA"/>
        </w:rPr>
      </w:pPr>
      <w:r w:rsidRPr="00863201">
        <w:rPr>
          <w:spacing w:val="-2"/>
          <w:lang w:val="uk-UA"/>
        </w:rPr>
        <w:t>Використання РПКФВ у сліпих та слабозорих хлопчиків віком 11-14 років призводить до д</w:t>
      </w:r>
      <w:r w:rsidRPr="00863201">
        <w:rPr>
          <w:spacing w:val="-2"/>
          <w:lang w:val="uk-UA"/>
        </w:rPr>
        <w:t>о</w:t>
      </w:r>
      <w:r w:rsidRPr="00863201">
        <w:rPr>
          <w:spacing w:val="-2"/>
          <w:lang w:val="uk-UA"/>
        </w:rPr>
        <w:t>стовірного збільшення росту (стоячи), маси тіла, довжини руки, обхвату зап’ястя, обхвату грудної клітини (у спокої та на видиху), поверхні та пропорційності тіла, швидкісної можливості м’язів та біологічного віку. Застосування цього реабілітаційного комплексу у хлопчиків з вадами зору віком 15-17 років суттєво підвищує ріст (сидячи), пропорційність тіла та біологічний вік. Інші антропом</w:t>
      </w:r>
      <w:r w:rsidRPr="00863201">
        <w:rPr>
          <w:spacing w:val="-2"/>
          <w:lang w:val="uk-UA"/>
        </w:rPr>
        <w:t>е</w:t>
      </w:r>
      <w:r w:rsidRPr="00863201">
        <w:rPr>
          <w:spacing w:val="-2"/>
          <w:lang w:val="uk-UA"/>
        </w:rPr>
        <w:t xml:space="preserve">тричні показники сліпих та слабозорих хлопчиків мають тенденцію до </w:t>
      </w:r>
      <w:r w:rsidRPr="00863201">
        <w:rPr>
          <w:spacing w:val="-2"/>
          <w:lang w:val="uk-UA"/>
        </w:rPr>
        <w:lastRenderedPageBreak/>
        <w:t>покращання. Застосування РПКФВ у сліпих та слабозорих хлопчиків віком 7-17 років призводить до покращання антропоме</w:t>
      </w:r>
      <w:r w:rsidRPr="00863201">
        <w:rPr>
          <w:spacing w:val="-2"/>
          <w:lang w:val="uk-UA"/>
        </w:rPr>
        <w:t>т</w:t>
      </w:r>
      <w:r w:rsidRPr="00863201">
        <w:rPr>
          <w:spacing w:val="-2"/>
          <w:lang w:val="uk-UA"/>
        </w:rPr>
        <w:t>ричних показників у цих пацієнтів. Ефективність РПКФВ залежить від віку хлопчика, у якому з</w:t>
      </w:r>
      <w:r w:rsidRPr="00863201">
        <w:rPr>
          <w:spacing w:val="-2"/>
          <w:lang w:val="uk-UA"/>
        </w:rPr>
        <w:t>а</w:t>
      </w:r>
      <w:r w:rsidRPr="00863201">
        <w:rPr>
          <w:spacing w:val="-2"/>
          <w:lang w:val="uk-UA"/>
        </w:rPr>
        <w:t>стосування РПКФВ. У віці 7-10 та 11-14 років ступінь ефективності застосування реабілітаційних заходів зростає у 3 і більше рази, ніж в період від 15 до 17 років. Тому реабілітаційні заходи, напр</w:t>
      </w:r>
      <w:r w:rsidRPr="00863201">
        <w:rPr>
          <w:spacing w:val="-2"/>
          <w:lang w:val="uk-UA"/>
        </w:rPr>
        <w:t>а</w:t>
      </w:r>
      <w:r w:rsidRPr="00863201">
        <w:rPr>
          <w:spacing w:val="-2"/>
          <w:lang w:val="uk-UA"/>
        </w:rPr>
        <w:t>влені на покращання антропометричних показників, необхідно розпочинати з 7 до 10 років у сліпих та слабозорих хлопців. Із зростання віку хлопчиків з вадами зору ступінь (темп) ефективність РПКФВ різко п</w:t>
      </w:r>
      <w:r w:rsidRPr="00863201">
        <w:rPr>
          <w:spacing w:val="-2"/>
          <w:lang w:val="uk-UA"/>
        </w:rPr>
        <w:t>а</w:t>
      </w:r>
      <w:r w:rsidRPr="00863201">
        <w:rPr>
          <w:spacing w:val="-2"/>
          <w:lang w:val="uk-UA"/>
        </w:rPr>
        <w:t>дає (у 3 рази).</w:t>
      </w:r>
    </w:p>
    <w:p w14:paraId="3BFF3D6B" w14:textId="77777777" w:rsidR="00F31B80" w:rsidRPr="00863201" w:rsidRDefault="00F31B80" w:rsidP="00F31B80">
      <w:pPr>
        <w:ind w:firstLine="567"/>
        <w:jc w:val="both"/>
        <w:rPr>
          <w:spacing w:val="-2"/>
          <w:lang w:val="uk-UA"/>
        </w:rPr>
      </w:pPr>
      <w:r w:rsidRPr="00863201">
        <w:rPr>
          <w:spacing w:val="-2"/>
          <w:lang w:val="uk-UA"/>
        </w:rPr>
        <w:t>Сліпі та слабозорі дівчата віком 7-10 років, які використовували для реабілітації антропоме</w:t>
      </w:r>
      <w:r w:rsidRPr="00863201">
        <w:rPr>
          <w:spacing w:val="-2"/>
          <w:lang w:val="uk-UA"/>
        </w:rPr>
        <w:t>т</w:t>
      </w:r>
      <w:r w:rsidRPr="00863201">
        <w:rPr>
          <w:spacing w:val="-2"/>
          <w:lang w:val="uk-UA"/>
        </w:rPr>
        <w:t>ричних показників РПКФВ, отримали покращання антропометричних даних на 10 (66,7%) показн</w:t>
      </w:r>
      <w:r w:rsidRPr="00863201">
        <w:rPr>
          <w:spacing w:val="-2"/>
          <w:lang w:val="uk-UA"/>
        </w:rPr>
        <w:t>и</w:t>
      </w:r>
      <w:r w:rsidRPr="00863201">
        <w:rPr>
          <w:spacing w:val="-2"/>
          <w:lang w:val="uk-UA"/>
        </w:rPr>
        <w:t>ків збіл</w:t>
      </w:r>
      <w:r w:rsidRPr="00863201">
        <w:rPr>
          <w:spacing w:val="-2"/>
          <w:lang w:val="uk-UA"/>
        </w:rPr>
        <w:t>ь</w:t>
      </w:r>
      <w:r w:rsidRPr="00863201">
        <w:rPr>
          <w:spacing w:val="-2"/>
          <w:lang w:val="uk-UA"/>
        </w:rPr>
        <w:t>шення росту (сидячи), маси тіла, обхвату грудної клітини (у спокої, на вдиху та на видиху), динамометрії (лівої та правої руки), покращання пропорційності тіла, швидкісних можливостей м’язів та показників біологічного віку. Разом з тим, має місце тенденція до покращання інших а</w:t>
      </w:r>
      <w:r w:rsidRPr="00863201">
        <w:rPr>
          <w:spacing w:val="-2"/>
          <w:lang w:val="uk-UA"/>
        </w:rPr>
        <w:t>н</w:t>
      </w:r>
      <w:r w:rsidRPr="00863201">
        <w:rPr>
          <w:spacing w:val="-2"/>
          <w:lang w:val="uk-UA"/>
        </w:rPr>
        <w:t>тропометричних показників у сліпих та слабозорих дівчат, що виконували РПКФВ. Аналогічні, але більш виразні зміни спостерігали у дівчаток з вадами зору, що використовували РПКФВ у віці 11-14 р</w:t>
      </w:r>
      <w:r w:rsidRPr="00863201">
        <w:rPr>
          <w:spacing w:val="-2"/>
          <w:lang w:val="uk-UA"/>
        </w:rPr>
        <w:t>о</w:t>
      </w:r>
      <w:r w:rsidRPr="00863201">
        <w:rPr>
          <w:spacing w:val="-2"/>
          <w:lang w:val="uk-UA"/>
        </w:rPr>
        <w:t>ків (56,7 %). Із подальшим збільшенням віку сліпих та слабозорих дівчаток використання РПКФВ стає менш ефекти</w:t>
      </w:r>
      <w:r w:rsidRPr="00863201">
        <w:rPr>
          <w:spacing w:val="-2"/>
          <w:lang w:val="uk-UA"/>
        </w:rPr>
        <w:t>в</w:t>
      </w:r>
      <w:r w:rsidRPr="00863201">
        <w:rPr>
          <w:spacing w:val="-2"/>
          <w:lang w:val="uk-UA"/>
        </w:rPr>
        <w:t>ним (46,7 %).</w:t>
      </w:r>
    </w:p>
    <w:p w14:paraId="49E416E0" w14:textId="77777777" w:rsidR="00F31B80" w:rsidRPr="00863201" w:rsidRDefault="00F31B80" w:rsidP="00F31B80">
      <w:pPr>
        <w:ind w:firstLine="567"/>
        <w:jc w:val="both"/>
        <w:rPr>
          <w:spacing w:val="-2"/>
          <w:lang w:val="uk-UA"/>
        </w:rPr>
      </w:pPr>
      <w:r w:rsidRPr="00863201">
        <w:rPr>
          <w:spacing w:val="-2"/>
          <w:lang w:val="uk-UA"/>
        </w:rPr>
        <w:t>Використання розробленого поетапного комплексу фізичних вправ у реабілітації сліпих та слабозорих дівчаток віком 7-17 років призводить до покращання антропометричних показників (суттєве зростання, або тенденція до зростання) у цих дівчаток за рахунок збільшення росту (сид</w:t>
      </w:r>
      <w:r w:rsidRPr="00863201">
        <w:rPr>
          <w:spacing w:val="-2"/>
          <w:lang w:val="uk-UA"/>
        </w:rPr>
        <w:t>я</w:t>
      </w:r>
      <w:r w:rsidRPr="00863201">
        <w:rPr>
          <w:spacing w:val="-2"/>
          <w:lang w:val="uk-UA"/>
        </w:rPr>
        <w:t>чи), маси тіла, довжини ноги та руки, обхват грудної клітини, покращання показників пропорційн</w:t>
      </w:r>
      <w:r w:rsidRPr="00863201">
        <w:rPr>
          <w:spacing w:val="-2"/>
          <w:lang w:val="uk-UA"/>
        </w:rPr>
        <w:t>о</w:t>
      </w:r>
      <w:r w:rsidRPr="00863201">
        <w:rPr>
          <w:spacing w:val="-2"/>
          <w:lang w:val="uk-UA"/>
        </w:rPr>
        <w:t>сті тіла, швидкісної можливості м’язів. Несуттєво зростає ріст (стоячи), обхват зап’ястя, динамоме</w:t>
      </w:r>
      <w:r w:rsidRPr="00863201">
        <w:rPr>
          <w:spacing w:val="-2"/>
          <w:lang w:val="uk-UA"/>
        </w:rPr>
        <w:t>т</w:t>
      </w:r>
      <w:r w:rsidRPr="00863201">
        <w:rPr>
          <w:spacing w:val="-2"/>
          <w:lang w:val="uk-UA"/>
        </w:rPr>
        <w:t>ричні показники правої руки. Розроблений поета</w:t>
      </w:r>
      <w:r w:rsidRPr="00863201">
        <w:rPr>
          <w:spacing w:val="-2"/>
          <w:lang w:val="uk-UA"/>
        </w:rPr>
        <w:t>п</w:t>
      </w:r>
      <w:r w:rsidRPr="00863201">
        <w:rPr>
          <w:spacing w:val="-2"/>
          <w:lang w:val="uk-UA"/>
        </w:rPr>
        <w:t>ний комплекс фізичних вправ більш ефективний у реабілітації сліпих та слабозорих дівчат, коли він розпоч</w:t>
      </w:r>
      <w:r w:rsidRPr="00863201">
        <w:rPr>
          <w:spacing w:val="-2"/>
          <w:lang w:val="uk-UA"/>
        </w:rPr>
        <w:t>и</w:t>
      </w:r>
      <w:r w:rsidRPr="00863201">
        <w:rPr>
          <w:spacing w:val="-2"/>
          <w:lang w:val="uk-UA"/>
        </w:rPr>
        <w:t>нається у 7-10 років, з 15 річного віку його ефективність су</w:t>
      </w:r>
      <w:r w:rsidRPr="00863201">
        <w:rPr>
          <w:spacing w:val="-2"/>
          <w:lang w:val="uk-UA"/>
        </w:rPr>
        <w:t>т</w:t>
      </w:r>
      <w:r w:rsidRPr="00863201">
        <w:rPr>
          <w:spacing w:val="-2"/>
          <w:lang w:val="uk-UA"/>
        </w:rPr>
        <w:t>тєво знижується.</w:t>
      </w:r>
    </w:p>
    <w:p w14:paraId="4E4E6385" w14:textId="77777777" w:rsidR="00F31B80" w:rsidRPr="00863201" w:rsidRDefault="00F31B80" w:rsidP="00F31B80">
      <w:pPr>
        <w:ind w:firstLine="567"/>
        <w:jc w:val="both"/>
        <w:rPr>
          <w:spacing w:val="-2"/>
          <w:lang w:val="uk-UA"/>
        </w:rPr>
      </w:pPr>
      <w:r w:rsidRPr="00863201">
        <w:rPr>
          <w:spacing w:val="-2"/>
          <w:lang w:val="uk-UA"/>
        </w:rPr>
        <w:t>У сліпих та слабозорих хлопчиків віком 7-10 років, у яких вик</w:t>
      </w:r>
      <w:r w:rsidRPr="00863201">
        <w:rPr>
          <w:spacing w:val="-2"/>
          <w:lang w:val="uk-UA"/>
        </w:rPr>
        <w:t>о</w:t>
      </w:r>
      <w:r w:rsidRPr="00863201">
        <w:rPr>
          <w:spacing w:val="-2"/>
          <w:lang w:val="uk-UA"/>
        </w:rPr>
        <w:t>ристовували фізичні вправи згідно РПКФВ, формується тенденція до зростання компонентного складу маси тіла, а у хлопчиків з вадами зору віком 11-14 років суттєво зростає площа поверхні тіла, вирахувана за формулою Ізакс</w:t>
      </w:r>
      <w:r w:rsidRPr="00863201">
        <w:rPr>
          <w:spacing w:val="-2"/>
          <w:lang w:val="uk-UA"/>
        </w:rPr>
        <w:t>о</w:t>
      </w:r>
      <w:r w:rsidRPr="00863201">
        <w:rPr>
          <w:spacing w:val="-2"/>
          <w:lang w:val="uk-UA"/>
        </w:rPr>
        <w:t>на; відносна кількість кісткового компоненту маси тіла та питома маса тіла, а в таких хлопчиків в</w:t>
      </w:r>
      <w:r w:rsidRPr="00863201">
        <w:rPr>
          <w:spacing w:val="-2"/>
          <w:lang w:val="uk-UA"/>
        </w:rPr>
        <w:t>і</w:t>
      </w:r>
      <w:r w:rsidRPr="00863201">
        <w:rPr>
          <w:spacing w:val="-2"/>
          <w:lang w:val="uk-UA"/>
        </w:rPr>
        <w:t>ком 15-17 років суттєво збільшуєт</w:t>
      </w:r>
      <w:r w:rsidRPr="00863201">
        <w:rPr>
          <w:spacing w:val="-2"/>
          <w:lang w:val="uk-UA"/>
        </w:rPr>
        <w:t>ь</w:t>
      </w:r>
      <w:r w:rsidRPr="00863201">
        <w:rPr>
          <w:spacing w:val="-2"/>
          <w:lang w:val="uk-UA"/>
        </w:rPr>
        <w:t>ся питома маса тіла. В інших показниках компонентного складу маси тіла сліпих та слабозорих хлопчиків віком 7-17 років спостерігається тільки тенденція до зб</w:t>
      </w:r>
      <w:r w:rsidRPr="00863201">
        <w:rPr>
          <w:spacing w:val="-2"/>
          <w:lang w:val="uk-UA"/>
        </w:rPr>
        <w:t>і</w:t>
      </w:r>
      <w:r w:rsidRPr="00863201">
        <w:rPr>
          <w:spacing w:val="-2"/>
          <w:lang w:val="uk-UA"/>
        </w:rPr>
        <w:t>льшення значень показників незалежно від вікової гр</w:t>
      </w:r>
      <w:r w:rsidRPr="00863201">
        <w:rPr>
          <w:spacing w:val="-2"/>
          <w:lang w:val="uk-UA"/>
        </w:rPr>
        <w:t>у</w:t>
      </w:r>
      <w:r w:rsidRPr="00863201">
        <w:rPr>
          <w:spacing w:val="-2"/>
          <w:lang w:val="uk-UA"/>
        </w:rPr>
        <w:t>пи.</w:t>
      </w:r>
    </w:p>
    <w:p w14:paraId="304CBE7B" w14:textId="77777777" w:rsidR="00F31B80" w:rsidRPr="00863201" w:rsidRDefault="00F31B80" w:rsidP="00F31B80">
      <w:pPr>
        <w:ind w:firstLine="567"/>
        <w:jc w:val="both"/>
        <w:rPr>
          <w:spacing w:val="-2"/>
          <w:lang w:val="uk-UA"/>
        </w:rPr>
      </w:pPr>
      <w:r w:rsidRPr="00863201">
        <w:rPr>
          <w:spacing w:val="-2"/>
          <w:lang w:val="uk-UA"/>
        </w:rPr>
        <w:t>Використання РПКФВ для реабілітації сліпих та слабозорих дівчаток віком 7-10 років призв</w:t>
      </w:r>
      <w:r w:rsidRPr="00863201">
        <w:rPr>
          <w:spacing w:val="-2"/>
          <w:lang w:val="uk-UA"/>
        </w:rPr>
        <w:t>о</w:t>
      </w:r>
      <w:r w:rsidRPr="00863201">
        <w:rPr>
          <w:spacing w:val="-2"/>
          <w:lang w:val="uk-UA"/>
        </w:rPr>
        <w:t>дить до достовірного зростання відносної кількості м’язового компоненту маси тіла цих дівчат. За іншими показниками компонентного складу маси тіла цих дівчаток відмічається тенденція до їх зр</w:t>
      </w:r>
      <w:r w:rsidRPr="00863201">
        <w:rPr>
          <w:spacing w:val="-2"/>
          <w:lang w:val="uk-UA"/>
        </w:rPr>
        <w:t>о</w:t>
      </w:r>
      <w:r w:rsidRPr="00863201">
        <w:rPr>
          <w:spacing w:val="-2"/>
          <w:lang w:val="uk-UA"/>
        </w:rPr>
        <w:t>стання. У сліпих та слабозорих дівчаток віком 11-14 років вірогідно зростає зріст і це зростання пр</w:t>
      </w:r>
      <w:r w:rsidRPr="00863201">
        <w:rPr>
          <w:spacing w:val="-2"/>
          <w:lang w:val="uk-UA"/>
        </w:rPr>
        <w:t>о</w:t>
      </w:r>
      <w:r w:rsidRPr="00863201">
        <w:rPr>
          <w:spacing w:val="-2"/>
          <w:lang w:val="uk-UA"/>
        </w:rPr>
        <w:t>довжується протягом 15-17 років, а також зростають абсолютна кількість жирового, кісткового та м’язового компонентів маси тіла, відносна к</w:t>
      </w:r>
      <w:r w:rsidRPr="00863201">
        <w:rPr>
          <w:spacing w:val="-2"/>
          <w:lang w:val="uk-UA"/>
        </w:rPr>
        <w:t>і</w:t>
      </w:r>
      <w:r w:rsidRPr="00863201">
        <w:rPr>
          <w:spacing w:val="-2"/>
          <w:lang w:val="uk-UA"/>
        </w:rPr>
        <w:t>лькість кісткового компоненту та питома маса тіла. Останні 2 компонента (відносна кількість кісткового ко</w:t>
      </w:r>
      <w:r w:rsidRPr="00863201">
        <w:rPr>
          <w:spacing w:val="-2"/>
          <w:lang w:val="uk-UA"/>
        </w:rPr>
        <w:t>м</w:t>
      </w:r>
      <w:r w:rsidRPr="00863201">
        <w:rPr>
          <w:spacing w:val="-2"/>
          <w:lang w:val="uk-UA"/>
        </w:rPr>
        <w:t>поненту та питома маса тіла) залишаються на підвищеному рівні у сліпих та слабозорих дівчаток віком 15-17 років. Всі інші показники комп</w:t>
      </w:r>
      <w:r w:rsidRPr="00863201">
        <w:rPr>
          <w:spacing w:val="-2"/>
          <w:lang w:val="uk-UA"/>
        </w:rPr>
        <w:t>о</w:t>
      </w:r>
      <w:r w:rsidRPr="00863201">
        <w:rPr>
          <w:spacing w:val="-2"/>
          <w:lang w:val="uk-UA"/>
        </w:rPr>
        <w:t>нентного складу маси тіла сліпих та слабозорих дівчаток набувають тенденцію до поступового зро</w:t>
      </w:r>
      <w:r w:rsidRPr="00863201">
        <w:rPr>
          <w:spacing w:val="-2"/>
          <w:lang w:val="uk-UA"/>
        </w:rPr>
        <w:t>с</w:t>
      </w:r>
      <w:r w:rsidRPr="00863201">
        <w:rPr>
          <w:spacing w:val="-2"/>
          <w:lang w:val="uk-UA"/>
        </w:rPr>
        <w:t>тання під впливом виконання фізичних вправ за РПКФВ та до наближення до показників у практи</w:t>
      </w:r>
      <w:r w:rsidRPr="00863201">
        <w:rPr>
          <w:spacing w:val="-2"/>
          <w:lang w:val="uk-UA"/>
        </w:rPr>
        <w:t>ч</w:t>
      </w:r>
      <w:r w:rsidRPr="00863201">
        <w:rPr>
          <w:spacing w:val="-2"/>
          <w:lang w:val="uk-UA"/>
        </w:rPr>
        <w:t>но здорових дітей (без вад зору) відповідного віку.</w:t>
      </w:r>
    </w:p>
    <w:p w14:paraId="0B34545F" w14:textId="77777777" w:rsidR="00F31B80" w:rsidRPr="00863201" w:rsidRDefault="00F31B80" w:rsidP="00F31B80">
      <w:pPr>
        <w:ind w:firstLine="567"/>
        <w:jc w:val="both"/>
        <w:rPr>
          <w:spacing w:val="-2"/>
          <w:lang w:val="uk-UA"/>
        </w:rPr>
      </w:pPr>
      <w:r w:rsidRPr="00863201">
        <w:rPr>
          <w:spacing w:val="-2"/>
          <w:lang w:val="uk-UA"/>
        </w:rPr>
        <w:t>Таким чином, використання фізичних вправ, що включає розроблений поетапний комплекс ф</w:t>
      </w:r>
      <w:r w:rsidRPr="00863201">
        <w:rPr>
          <w:spacing w:val="-2"/>
          <w:lang w:val="uk-UA"/>
        </w:rPr>
        <w:t>і</w:t>
      </w:r>
      <w:r w:rsidRPr="00863201">
        <w:rPr>
          <w:spacing w:val="-2"/>
          <w:lang w:val="uk-UA"/>
        </w:rPr>
        <w:t>зичних вправ, направлених на реабілітацію порушено</w:t>
      </w:r>
      <w:r w:rsidRPr="00863201">
        <w:rPr>
          <w:spacing w:val="-2"/>
          <w:lang w:val="uk-UA"/>
        </w:rPr>
        <w:softHyphen/>
        <w:t>го компонентного складу маси тіла, призв</w:t>
      </w:r>
      <w:r w:rsidRPr="00863201">
        <w:rPr>
          <w:spacing w:val="-2"/>
          <w:lang w:val="uk-UA"/>
        </w:rPr>
        <w:t>о</w:t>
      </w:r>
      <w:r w:rsidRPr="00863201">
        <w:rPr>
          <w:spacing w:val="-2"/>
          <w:lang w:val="uk-UA"/>
        </w:rPr>
        <w:t>дить до зростання кількості провідних компонентів (абсолютної та відносної кількості м’язового та кісткового компонентів маси тіла і питомої маси тіла) маси тіла дітей з вадами зору. Пе</w:t>
      </w:r>
      <w:r w:rsidRPr="00863201">
        <w:rPr>
          <w:spacing w:val="-2"/>
          <w:lang w:val="uk-UA"/>
        </w:rPr>
        <w:softHyphen/>
        <w:t>рераховане засвідчує про позитивний вплив РПКФВ на компонентний склад провідних компонентів маси тіла сліпих та слабозорих дітей: хлопчиків та д</w:t>
      </w:r>
      <w:r w:rsidRPr="00863201">
        <w:rPr>
          <w:spacing w:val="-2"/>
          <w:lang w:val="uk-UA"/>
        </w:rPr>
        <w:t>і</w:t>
      </w:r>
      <w:r w:rsidRPr="00863201">
        <w:rPr>
          <w:spacing w:val="-2"/>
          <w:lang w:val="uk-UA"/>
        </w:rPr>
        <w:t>вчат.</w:t>
      </w:r>
    </w:p>
    <w:p w14:paraId="71957243" w14:textId="77777777" w:rsidR="00F31B80" w:rsidRPr="00863201" w:rsidRDefault="00F31B80" w:rsidP="00F31B80">
      <w:pPr>
        <w:autoSpaceDE w:val="0"/>
        <w:autoSpaceDN w:val="0"/>
        <w:adjustRightInd w:val="0"/>
        <w:ind w:firstLine="567"/>
        <w:jc w:val="both"/>
        <w:rPr>
          <w:spacing w:val="-2"/>
          <w:lang w:val="uk-UA"/>
        </w:rPr>
      </w:pPr>
      <w:r w:rsidRPr="00863201">
        <w:rPr>
          <w:spacing w:val="-2"/>
          <w:lang w:val="uk-UA"/>
        </w:rPr>
        <w:t>Важливе значення має вивчення результатів при встановлені впливу розробленого поетапного компл</w:t>
      </w:r>
      <w:r w:rsidRPr="00863201">
        <w:rPr>
          <w:spacing w:val="-2"/>
          <w:lang w:val="uk-UA"/>
        </w:rPr>
        <w:t>е</w:t>
      </w:r>
      <w:r w:rsidRPr="00863201">
        <w:rPr>
          <w:spacing w:val="-2"/>
          <w:lang w:val="uk-UA"/>
        </w:rPr>
        <w:t>ксу фізичних вправ РПКФВ на па</w:t>
      </w:r>
      <w:r w:rsidRPr="00863201">
        <w:rPr>
          <w:spacing w:val="-2"/>
          <w:lang w:val="uk-UA"/>
        </w:rPr>
        <w:softHyphen/>
        <w:t>тофізіологічні показники психофізичного статусу сліпих та слабозорих д</w:t>
      </w:r>
      <w:r w:rsidRPr="00863201">
        <w:rPr>
          <w:spacing w:val="-2"/>
          <w:lang w:val="uk-UA"/>
        </w:rPr>
        <w:t>і</w:t>
      </w:r>
      <w:r w:rsidRPr="00863201">
        <w:rPr>
          <w:spacing w:val="-2"/>
          <w:lang w:val="uk-UA"/>
        </w:rPr>
        <w:t>тей віком 7-17 років. За реакцією вибору визначають динамічність нервових процесів у ЦНС. За цим показн</w:t>
      </w:r>
      <w:r w:rsidRPr="00863201">
        <w:rPr>
          <w:spacing w:val="-2"/>
          <w:lang w:val="uk-UA"/>
        </w:rPr>
        <w:t>и</w:t>
      </w:r>
      <w:r w:rsidRPr="00863201">
        <w:rPr>
          <w:spacing w:val="-2"/>
          <w:lang w:val="uk-UA"/>
        </w:rPr>
        <w:t xml:space="preserve">ком РПКФВ позитивно впливає на загальне число </w:t>
      </w:r>
      <w:r w:rsidRPr="00863201">
        <w:rPr>
          <w:spacing w:val="-2"/>
          <w:lang w:val="uk-UA"/>
        </w:rPr>
        <w:lastRenderedPageBreak/>
        <w:t>помилок, коефіцієнт Уіппла, а середнє значення часу реакції у хлопчиків суттєво покращується у віці 7-10 років. Із збільшенням віку цей показник має тенденцію до покр</w:t>
      </w:r>
      <w:r w:rsidRPr="00863201">
        <w:rPr>
          <w:spacing w:val="-2"/>
          <w:lang w:val="uk-UA"/>
        </w:rPr>
        <w:t>а</w:t>
      </w:r>
      <w:r w:rsidRPr="00863201">
        <w:rPr>
          <w:spacing w:val="-2"/>
          <w:lang w:val="uk-UA"/>
        </w:rPr>
        <w:t>щання.</w:t>
      </w:r>
    </w:p>
    <w:p w14:paraId="0D4D658F" w14:textId="77777777" w:rsidR="00F31B80" w:rsidRPr="00863201" w:rsidRDefault="00F31B80" w:rsidP="00F31B80">
      <w:pPr>
        <w:ind w:firstLine="567"/>
        <w:jc w:val="both"/>
        <w:rPr>
          <w:spacing w:val="-2"/>
          <w:lang w:val="uk-UA"/>
        </w:rPr>
      </w:pPr>
      <w:r w:rsidRPr="00863201">
        <w:rPr>
          <w:spacing w:val="-2"/>
          <w:lang w:val="uk-UA"/>
        </w:rPr>
        <w:t>Фізичні вправи, що передбачені у РПКФВ, позитивно впливають на функціональний стан не</w:t>
      </w:r>
      <w:r w:rsidRPr="00863201">
        <w:rPr>
          <w:spacing w:val="-2"/>
          <w:lang w:val="uk-UA"/>
        </w:rPr>
        <w:t>р</w:t>
      </w:r>
      <w:r w:rsidRPr="00863201">
        <w:rPr>
          <w:spacing w:val="-2"/>
          <w:lang w:val="uk-UA"/>
        </w:rPr>
        <w:t>вової системи хлопчиків з вадами зору віком 7-10 та 15-17 років, а у віці 11-14 років формується т</w:t>
      </w:r>
      <w:r w:rsidRPr="00863201">
        <w:rPr>
          <w:spacing w:val="-2"/>
          <w:lang w:val="uk-UA"/>
        </w:rPr>
        <w:t>е</w:t>
      </w:r>
      <w:r w:rsidRPr="00863201">
        <w:rPr>
          <w:spacing w:val="-2"/>
          <w:lang w:val="uk-UA"/>
        </w:rPr>
        <w:t>нденція до покращання показників простої зорово-моторної ре</w:t>
      </w:r>
      <w:r w:rsidRPr="00863201">
        <w:rPr>
          <w:spacing w:val="-2"/>
          <w:lang w:val="uk-UA"/>
        </w:rPr>
        <w:t>а</w:t>
      </w:r>
      <w:r w:rsidRPr="00863201">
        <w:rPr>
          <w:spacing w:val="-2"/>
          <w:lang w:val="uk-UA"/>
        </w:rPr>
        <w:t>кції.</w:t>
      </w:r>
    </w:p>
    <w:p w14:paraId="6D3DE41B" w14:textId="77777777" w:rsidR="00F31B80" w:rsidRPr="00863201" w:rsidRDefault="00F31B80" w:rsidP="00F31B80">
      <w:pPr>
        <w:ind w:firstLine="567"/>
        <w:jc w:val="both"/>
        <w:rPr>
          <w:spacing w:val="-2"/>
          <w:lang w:val="uk-UA"/>
        </w:rPr>
      </w:pPr>
      <w:r w:rsidRPr="00863201">
        <w:rPr>
          <w:spacing w:val="-2"/>
          <w:lang w:val="uk-UA"/>
        </w:rPr>
        <w:t>Разом з тим, РПКФВ майже не впливає або впливає незначно на силу, врівноваженість та ру</w:t>
      </w:r>
      <w:r w:rsidRPr="00863201">
        <w:rPr>
          <w:spacing w:val="-2"/>
          <w:lang w:val="uk-UA"/>
        </w:rPr>
        <w:t>х</w:t>
      </w:r>
      <w:r w:rsidRPr="00863201">
        <w:rPr>
          <w:spacing w:val="-2"/>
          <w:lang w:val="uk-UA"/>
        </w:rPr>
        <w:t>ливість нервових процесів, визначених на основі показників простої слухово-моторної реакції у сл</w:t>
      </w:r>
      <w:r w:rsidRPr="00863201">
        <w:rPr>
          <w:spacing w:val="-2"/>
          <w:lang w:val="uk-UA"/>
        </w:rPr>
        <w:t>і</w:t>
      </w:r>
      <w:r w:rsidRPr="00863201">
        <w:rPr>
          <w:spacing w:val="-2"/>
          <w:lang w:val="uk-UA"/>
        </w:rPr>
        <w:t>пих та слабозорих хлопчиків. Але РПКФВ досить позитивно і суттєво впливає на показники звук</w:t>
      </w:r>
      <w:r w:rsidRPr="00863201">
        <w:rPr>
          <w:spacing w:val="-2"/>
          <w:lang w:val="uk-UA"/>
        </w:rPr>
        <w:t>о</w:t>
      </w:r>
      <w:r w:rsidRPr="00863201">
        <w:rPr>
          <w:spacing w:val="-2"/>
          <w:lang w:val="uk-UA"/>
        </w:rPr>
        <w:t>вого варіанту коректурного тесту у сліпих та слабоз</w:t>
      </w:r>
      <w:r w:rsidRPr="00863201">
        <w:rPr>
          <w:spacing w:val="-2"/>
          <w:lang w:val="uk-UA"/>
        </w:rPr>
        <w:t>о</w:t>
      </w:r>
      <w:r w:rsidRPr="00863201">
        <w:rPr>
          <w:spacing w:val="-2"/>
          <w:lang w:val="uk-UA"/>
        </w:rPr>
        <w:t xml:space="preserve">рих хлопчиків віком 7-17 років. </w:t>
      </w:r>
    </w:p>
    <w:p w14:paraId="7A64D2BF" w14:textId="77777777" w:rsidR="00F31B80" w:rsidRPr="00863201" w:rsidRDefault="00F31B80" w:rsidP="00F31B80">
      <w:pPr>
        <w:ind w:firstLine="567"/>
        <w:jc w:val="both"/>
        <w:rPr>
          <w:spacing w:val="-2"/>
          <w:lang w:val="uk-UA"/>
        </w:rPr>
      </w:pPr>
      <w:r w:rsidRPr="00863201">
        <w:rPr>
          <w:spacing w:val="-2"/>
          <w:lang w:val="uk-UA"/>
        </w:rPr>
        <w:t>Аналіз моторних особливостей під впливом РПКФВ також показав позитивну дію фізичних вправ на динамометричні показники, які поступово покращуються і досягають суттєвого покраща</w:t>
      </w:r>
      <w:r w:rsidRPr="00863201">
        <w:rPr>
          <w:spacing w:val="-2"/>
          <w:lang w:val="uk-UA"/>
        </w:rPr>
        <w:t>н</w:t>
      </w:r>
      <w:r w:rsidRPr="00863201">
        <w:rPr>
          <w:spacing w:val="-2"/>
          <w:lang w:val="uk-UA"/>
        </w:rPr>
        <w:t>ня у сліпих та сл</w:t>
      </w:r>
      <w:r w:rsidRPr="00863201">
        <w:rPr>
          <w:spacing w:val="-2"/>
          <w:lang w:val="uk-UA"/>
        </w:rPr>
        <w:t>а</w:t>
      </w:r>
      <w:r w:rsidRPr="00863201">
        <w:rPr>
          <w:spacing w:val="-2"/>
          <w:lang w:val="uk-UA"/>
        </w:rPr>
        <w:t>бозорих хлопчиків віком 15-17 років. Сила нервової системи за теппінг-тестом під впливом РПКФВ у сліпих та слабозорих хлопчиків 7-10 років також посилюється. Аналогічні р</w:t>
      </w:r>
      <w:r w:rsidRPr="00863201">
        <w:rPr>
          <w:spacing w:val="-2"/>
          <w:lang w:val="uk-UA"/>
        </w:rPr>
        <w:t>е</w:t>
      </w:r>
      <w:r w:rsidRPr="00863201">
        <w:rPr>
          <w:spacing w:val="-2"/>
          <w:lang w:val="uk-UA"/>
        </w:rPr>
        <w:t>зультати одержані при максимальній асиметрії у сліпих та слабозорих хлопчиків. Використання ф</w:t>
      </w:r>
      <w:r w:rsidRPr="00863201">
        <w:rPr>
          <w:spacing w:val="-2"/>
          <w:lang w:val="uk-UA"/>
        </w:rPr>
        <w:t>і</w:t>
      </w:r>
      <w:r w:rsidRPr="00863201">
        <w:rPr>
          <w:spacing w:val="-2"/>
          <w:lang w:val="uk-UA"/>
        </w:rPr>
        <w:t>зичних вправ за РПКФВ у сліпих та слабозорих хлопчиків не впливає на ступінь точності рухів за контактною треморометрією та позитивно впливає на рухливість нервових процесів та точність р</w:t>
      </w:r>
      <w:r w:rsidRPr="00863201">
        <w:rPr>
          <w:spacing w:val="-2"/>
          <w:lang w:val="uk-UA"/>
        </w:rPr>
        <w:t>у</w:t>
      </w:r>
      <w:r w:rsidRPr="00863201">
        <w:rPr>
          <w:spacing w:val="-2"/>
          <w:lang w:val="uk-UA"/>
        </w:rPr>
        <w:t>хів за контактною коо</w:t>
      </w:r>
      <w:r w:rsidRPr="00863201">
        <w:rPr>
          <w:spacing w:val="-2"/>
          <w:lang w:val="uk-UA"/>
        </w:rPr>
        <w:t>р</w:t>
      </w:r>
      <w:r w:rsidRPr="00863201">
        <w:rPr>
          <w:spacing w:val="-2"/>
          <w:lang w:val="uk-UA"/>
        </w:rPr>
        <w:t>динаціометрією за профілем.</w:t>
      </w:r>
    </w:p>
    <w:p w14:paraId="08F5DBCE" w14:textId="77777777" w:rsidR="00F31B80" w:rsidRPr="00863201" w:rsidRDefault="00F31B80" w:rsidP="00F31B80">
      <w:pPr>
        <w:ind w:firstLine="567"/>
        <w:jc w:val="both"/>
        <w:rPr>
          <w:spacing w:val="-2"/>
          <w:lang w:val="uk-UA"/>
        </w:rPr>
      </w:pPr>
      <w:r w:rsidRPr="00863201">
        <w:rPr>
          <w:spacing w:val="-2"/>
          <w:lang w:val="uk-UA"/>
        </w:rPr>
        <w:t>Дослідження впливу РПКФВ на особливості уваги у сліпих та слабозорих хлопчиків показали його позитивний ефект, особливо на хлопчиків з вадами зору віком 7-10 років, на перешкодості</w:t>
      </w:r>
      <w:r w:rsidRPr="00863201">
        <w:rPr>
          <w:spacing w:val="-2"/>
          <w:lang w:val="uk-UA"/>
        </w:rPr>
        <w:t>й</w:t>
      </w:r>
      <w:r w:rsidRPr="00863201">
        <w:rPr>
          <w:spacing w:val="-2"/>
          <w:lang w:val="uk-UA"/>
        </w:rPr>
        <w:t>кість - здатність ч</w:t>
      </w:r>
      <w:r w:rsidRPr="00863201">
        <w:rPr>
          <w:spacing w:val="-2"/>
          <w:lang w:val="uk-UA"/>
        </w:rPr>
        <w:t>и</w:t>
      </w:r>
      <w:r w:rsidRPr="00863201">
        <w:rPr>
          <w:spacing w:val="-2"/>
          <w:lang w:val="uk-UA"/>
        </w:rPr>
        <w:t>нити опір дії фонових перешкод при сприйнятті будь-якого об’єкту, на виявлення обсягу - переключення і розподіл уваги (розподіл уваги за Шульте-Платоновим та за таблицею Ш</w:t>
      </w:r>
      <w:r w:rsidRPr="00863201">
        <w:rPr>
          <w:spacing w:val="-2"/>
          <w:lang w:val="uk-UA"/>
        </w:rPr>
        <w:t>у</w:t>
      </w:r>
      <w:r w:rsidRPr="00863201">
        <w:rPr>
          <w:spacing w:val="-2"/>
          <w:lang w:val="uk-UA"/>
        </w:rPr>
        <w:t>льте-Платонова).</w:t>
      </w:r>
    </w:p>
    <w:p w14:paraId="5AFE2F66" w14:textId="77777777" w:rsidR="00F31B80" w:rsidRPr="00863201" w:rsidRDefault="00F31B80" w:rsidP="00F31B80">
      <w:pPr>
        <w:ind w:firstLine="567"/>
        <w:jc w:val="both"/>
        <w:rPr>
          <w:spacing w:val="-2"/>
          <w:lang w:val="uk-UA"/>
        </w:rPr>
      </w:pPr>
      <w:r w:rsidRPr="00863201">
        <w:rPr>
          <w:spacing w:val="-2"/>
          <w:lang w:val="uk-UA"/>
        </w:rPr>
        <w:t>Вплив РПКФВ на виконання восьмикольорового тесту Люшера - спрямованість особистості та ієрархії мотивів з позиції психології сліпих та слабозорих хлопчиків віком 11-14 років виявився су</w:t>
      </w:r>
      <w:r w:rsidRPr="00863201">
        <w:rPr>
          <w:spacing w:val="-2"/>
          <w:lang w:val="uk-UA"/>
        </w:rPr>
        <w:t>т</w:t>
      </w:r>
      <w:r w:rsidRPr="00863201">
        <w:rPr>
          <w:spacing w:val="-2"/>
          <w:lang w:val="uk-UA"/>
        </w:rPr>
        <w:t>тєво поз</w:t>
      </w:r>
      <w:r w:rsidRPr="00863201">
        <w:rPr>
          <w:spacing w:val="-2"/>
          <w:lang w:val="uk-UA"/>
        </w:rPr>
        <w:t>и</w:t>
      </w:r>
      <w:r w:rsidRPr="00863201">
        <w:rPr>
          <w:spacing w:val="-2"/>
          <w:lang w:val="uk-UA"/>
        </w:rPr>
        <w:t>тивним.</w:t>
      </w:r>
    </w:p>
    <w:p w14:paraId="646D336B" w14:textId="77777777" w:rsidR="00F31B80" w:rsidRPr="00863201" w:rsidRDefault="00F31B80" w:rsidP="00F31B80">
      <w:pPr>
        <w:ind w:firstLine="567"/>
        <w:jc w:val="both"/>
        <w:rPr>
          <w:spacing w:val="-2"/>
          <w:lang w:val="uk-UA"/>
        </w:rPr>
      </w:pPr>
      <w:r w:rsidRPr="00863201">
        <w:rPr>
          <w:spacing w:val="-2"/>
          <w:lang w:val="uk-UA"/>
        </w:rPr>
        <w:t>Використання РПКФВ для реабілітації психофізичного статусу сліпих та слабозорих дівчаток позитивно впливає - покращує зорово-моторні реакції у сліпих та слабозорих дівчат (формується т</w:t>
      </w:r>
      <w:r w:rsidRPr="00863201">
        <w:rPr>
          <w:spacing w:val="-2"/>
          <w:lang w:val="uk-UA"/>
        </w:rPr>
        <w:t>е</w:t>
      </w:r>
      <w:r w:rsidRPr="00863201">
        <w:rPr>
          <w:spacing w:val="-2"/>
          <w:lang w:val="uk-UA"/>
        </w:rPr>
        <w:t>нденція на покр</w:t>
      </w:r>
      <w:r w:rsidRPr="00863201">
        <w:rPr>
          <w:spacing w:val="-2"/>
          <w:lang w:val="uk-UA"/>
        </w:rPr>
        <w:t>а</w:t>
      </w:r>
      <w:r w:rsidRPr="00863201">
        <w:rPr>
          <w:spacing w:val="-2"/>
          <w:lang w:val="uk-UA"/>
        </w:rPr>
        <w:t>щання зорово-моторних реакцій).</w:t>
      </w:r>
    </w:p>
    <w:p w14:paraId="4C5A8821" w14:textId="77777777" w:rsidR="00F31B80" w:rsidRPr="00863201" w:rsidRDefault="00F31B80" w:rsidP="00F31B80">
      <w:pPr>
        <w:ind w:firstLine="567"/>
        <w:jc w:val="both"/>
        <w:rPr>
          <w:spacing w:val="-2"/>
          <w:lang w:val="uk-UA"/>
        </w:rPr>
      </w:pPr>
      <w:r w:rsidRPr="00863201">
        <w:rPr>
          <w:spacing w:val="-2"/>
          <w:lang w:val="uk-UA"/>
        </w:rPr>
        <w:t>РПКФВ несуттєво впливає на показники реакції розрізнення у сліпих та слабозорих дівчаток віком 7-17 років.</w:t>
      </w:r>
    </w:p>
    <w:p w14:paraId="48254848" w14:textId="77777777" w:rsidR="00F31B80" w:rsidRPr="00863201" w:rsidRDefault="00F31B80" w:rsidP="00F31B80">
      <w:pPr>
        <w:ind w:firstLine="567"/>
        <w:jc w:val="both"/>
        <w:rPr>
          <w:spacing w:val="-2"/>
          <w:lang w:val="uk-UA"/>
        </w:rPr>
      </w:pPr>
      <w:r w:rsidRPr="00863201">
        <w:rPr>
          <w:spacing w:val="-2"/>
          <w:lang w:val="uk-UA"/>
        </w:rPr>
        <w:t>Виявлений суттєвий вплив РПКФВ на моторні особливості сліпих та слабозорих дівчаток в</w:t>
      </w:r>
      <w:r w:rsidRPr="00863201">
        <w:rPr>
          <w:spacing w:val="-2"/>
          <w:lang w:val="uk-UA"/>
        </w:rPr>
        <w:t>і</w:t>
      </w:r>
      <w:r w:rsidRPr="00863201">
        <w:rPr>
          <w:spacing w:val="-2"/>
          <w:lang w:val="uk-UA"/>
        </w:rPr>
        <w:t>ком 15-17 років, а в інших вікових категоріях встановлений позитивний вплив (особливо у дітей в</w:t>
      </w:r>
      <w:r w:rsidRPr="00863201">
        <w:rPr>
          <w:spacing w:val="-2"/>
          <w:lang w:val="uk-UA"/>
        </w:rPr>
        <w:t>і</w:t>
      </w:r>
      <w:r w:rsidRPr="00863201">
        <w:rPr>
          <w:spacing w:val="-2"/>
          <w:lang w:val="uk-UA"/>
        </w:rPr>
        <w:t>ком 7-10 років) на показники динамометрії, за показниками теппінг-тесту контактною тремороме</w:t>
      </w:r>
      <w:r w:rsidRPr="00863201">
        <w:rPr>
          <w:spacing w:val="-2"/>
          <w:lang w:val="uk-UA"/>
        </w:rPr>
        <w:t>т</w:t>
      </w:r>
      <w:r w:rsidRPr="00863201">
        <w:rPr>
          <w:spacing w:val="-2"/>
          <w:lang w:val="uk-UA"/>
        </w:rPr>
        <w:t>рією та за показниками контактної координаціометрії за проф</w:t>
      </w:r>
      <w:r w:rsidRPr="00863201">
        <w:rPr>
          <w:spacing w:val="-2"/>
          <w:lang w:val="uk-UA"/>
        </w:rPr>
        <w:t>і</w:t>
      </w:r>
      <w:r w:rsidRPr="00863201">
        <w:rPr>
          <w:spacing w:val="-2"/>
          <w:lang w:val="uk-UA"/>
        </w:rPr>
        <w:t>лем.</w:t>
      </w:r>
    </w:p>
    <w:p w14:paraId="5952DA61" w14:textId="77777777" w:rsidR="00F31B80" w:rsidRPr="00863201" w:rsidRDefault="00F31B80" w:rsidP="00F31B80">
      <w:pPr>
        <w:ind w:firstLine="567"/>
        <w:jc w:val="both"/>
        <w:rPr>
          <w:spacing w:val="-2"/>
          <w:lang w:val="uk-UA"/>
        </w:rPr>
      </w:pPr>
      <w:r w:rsidRPr="00863201">
        <w:rPr>
          <w:spacing w:val="-2"/>
          <w:lang w:val="uk-UA"/>
        </w:rPr>
        <w:t>Таким чином, використання для реабілітації психофізичного статусу розробленого поетапного комплексу фізичних вправ у сліпих та слабозорих дівчат, як й у хлопчиків, є ефективним засобом у реабілітації сліпих та слабозорих хлопчиків і дівчаток віком 7-17 років. Цей комплекс доцільно р</w:t>
      </w:r>
      <w:r w:rsidRPr="00863201">
        <w:rPr>
          <w:spacing w:val="-2"/>
          <w:lang w:val="uk-UA"/>
        </w:rPr>
        <w:t>е</w:t>
      </w:r>
      <w:r w:rsidRPr="00863201">
        <w:rPr>
          <w:spacing w:val="-2"/>
          <w:lang w:val="uk-UA"/>
        </w:rPr>
        <w:t>комендувати до використання у реабілітації сліпих та слабозорих дітей відпові</w:t>
      </w:r>
      <w:r w:rsidRPr="00863201">
        <w:rPr>
          <w:spacing w:val="-2"/>
          <w:lang w:val="uk-UA"/>
        </w:rPr>
        <w:t>д</w:t>
      </w:r>
      <w:r w:rsidRPr="00863201">
        <w:rPr>
          <w:spacing w:val="-2"/>
          <w:lang w:val="uk-UA"/>
        </w:rPr>
        <w:t>ного віку.</w:t>
      </w:r>
    </w:p>
    <w:p w14:paraId="5A90AE7A" w14:textId="77777777" w:rsidR="00F31B80" w:rsidRPr="00863201" w:rsidRDefault="00F31B80" w:rsidP="00F31B80">
      <w:pPr>
        <w:ind w:firstLine="567"/>
        <w:jc w:val="both"/>
        <w:rPr>
          <w:spacing w:val="-2"/>
          <w:lang w:val="uk-UA"/>
        </w:rPr>
      </w:pPr>
      <w:r w:rsidRPr="00863201">
        <w:rPr>
          <w:spacing w:val="-2"/>
          <w:lang w:val="uk-UA"/>
        </w:rPr>
        <w:t>Заключним етапом було вивчення впливу РПКФВ на порушений психомоторний статус сліпих та сл</w:t>
      </w:r>
      <w:r w:rsidRPr="00863201">
        <w:rPr>
          <w:spacing w:val="-2"/>
          <w:lang w:val="uk-UA"/>
        </w:rPr>
        <w:t>а</w:t>
      </w:r>
      <w:r w:rsidRPr="00863201">
        <w:rPr>
          <w:spacing w:val="-2"/>
          <w:lang w:val="uk-UA"/>
        </w:rPr>
        <w:t>бозорих дітей віком 7-17 років. Використання РПКФВ у сліпих та слабозорих хлопчиків, сприяють підв</w:t>
      </w:r>
      <w:r w:rsidRPr="00863201">
        <w:rPr>
          <w:spacing w:val="-2"/>
          <w:lang w:val="uk-UA"/>
        </w:rPr>
        <w:t>и</w:t>
      </w:r>
      <w:r w:rsidRPr="00863201">
        <w:rPr>
          <w:spacing w:val="-2"/>
          <w:lang w:val="uk-UA"/>
        </w:rPr>
        <w:t>щенню силових здібностей у будь-якому віці. Серед 21 показника (по 7 у кожній групі), 13 (61,9 %) показників доведено до суттєвого покращання швидкісної сили. Серед 9 показн</w:t>
      </w:r>
      <w:r w:rsidRPr="00863201">
        <w:rPr>
          <w:spacing w:val="-2"/>
          <w:lang w:val="uk-UA"/>
        </w:rPr>
        <w:t>и</w:t>
      </w:r>
      <w:r w:rsidRPr="00863201">
        <w:rPr>
          <w:spacing w:val="-2"/>
          <w:lang w:val="uk-UA"/>
        </w:rPr>
        <w:t>ків, що характеризують силову витривалість у сліпих та слабозорих хлопчиків 5 (55,6 %) пок</w:t>
      </w:r>
      <w:r w:rsidRPr="00863201">
        <w:rPr>
          <w:spacing w:val="-2"/>
          <w:lang w:val="uk-UA"/>
        </w:rPr>
        <w:t>а</w:t>
      </w:r>
      <w:r w:rsidRPr="00863201">
        <w:rPr>
          <w:spacing w:val="-2"/>
          <w:lang w:val="uk-UA"/>
        </w:rPr>
        <w:t>зників суттєво покращилися (р&lt;0,05), інші 4 (44,4 %) мають тенденцію до вірогідного покращання. А серед 9 показників, що характеризують оцінку швидкісних здібностей 6 (66,7 %) показників достовірно покращились, інші 3 (33,3 %) мають тенденцію до покращання у сліпих та слабозорих хлопчиків в</w:t>
      </w:r>
      <w:r w:rsidRPr="00863201">
        <w:rPr>
          <w:spacing w:val="-2"/>
          <w:lang w:val="uk-UA"/>
        </w:rPr>
        <w:t>і</w:t>
      </w:r>
      <w:r w:rsidRPr="00863201">
        <w:rPr>
          <w:spacing w:val="-2"/>
          <w:lang w:val="uk-UA"/>
        </w:rPr>
        <w:t>ком 7-17 років.</w:t>
      </w:r>
    </w:p>
    <w:p w14:paraId="7B826618" w14:textId="77777777" w:rsidR="00F31B80" w:rsidRPr="00863201" w:rsidRDefault="00F31B80" w:rsidP="00F31B80">
      <w:pPr>
        <w:ind w:firstLine="567"/>
        <w:jc w:val="both"/>
        <w:rPr>
          <w:spacing w:val="-2"/>
          <w:lang w:val="uk-UA"/>
        </w:rPr>
      </w:pPr>
      <w:r w:rsidRPr="00863201">
        <w:rPr>
          <w:spacing w:val="-2"/>
          <w:lang w:val="uk-UA"/>
        </w:rPr>
        <w:t>Таким чином, застосування РПКФВ для реабілітації патофізіол</w:t>
      </w:r>
      <w:r w:rsidRPr="00863201">
        <w:rPr>
          <w:spacing w:val="-2"/>
          <w:lang w:val="uk-UA"/>
        </w:rPr>
        <w:t>о</w:t>
      </w:r>
      <w:r w:rsidRPr="00863201">
        <w:rPr>
          <w:spacing w:val="-2"/>
          <w:lang w:val="uk-UA"/>
        </w:rPr>
        <w:t>гічного стану пcиxoмoтopнoгo статусу у сліпих та слабозорих хлопчиків сприяє з більшості випадків суттєвому покращенню сил</w:t>
      </w:r>
      <w:r w:rsidRPr="00863201">
        <w:rPr>
          <w:spacing w:val="-2"/>
          <w:lang w:val="uk-UA"/>
        </w:rPr>
        <w:t>о</w:t>
      </w:r>
      <w:r w:rsidRPr="00863201">
        <w:rPr>
          <w:spacing w:val="-2"/>
          <w:lang w:val="uk-UA"/>
        </w:rPr>
        <w:t>вих здібностей, швидкісної сили, силової витривалості та швидкісних здібностей у хлопчиків з в</w:t>
      </w:r>
      <w:r w:rsidRPr="00863201">
        <w:rPr>
          <w:spacing w:val="-2"/>
          <w:lang w:val="uk-UA"/>
        </w:rPr>
        <w:t>а</w:t>
      </w:r>
      <w:r w:rsidRPr="00863201">
        <w:rPr>
          <w:spacing w:val="-2"/>
          <w:lang w:val="uk-UA"/>
        </w:rPr>
        <w:t xml:space="preserve">дами зору, покращенню основних компонентів рухових та </w:t>
      </w:r>
      <w:r w:rsidRPr="00863201">
        <w:rPr>
          <w:spacing w:val="-2"/>
          <w:lang w:val="uk-UA"/>
        </w:rPr>
        <w:lastRenderedPageBreak/>
        <w:t>координаційних здібностей, оцінки і р</w:t>
      </w:r>
      <w:r w:rsidRPr="00863201">
        <w:rPr>
          <w:spacing w:val="-2"/>
          <w:lang w:val="uk-UA"/>
        </w:rPr>
        <w:t>е</w:t>
      </w:r>
      <w:r w:rsidRPr="00863201">
        <w:rPr>
          <w:spacing w:val="-2"/>
          <w:lang w:val="uk-UA"/>
        </w:rPr>
        <w:t>гуляції просторово-часових та динамічних параметрів, точності часової оцінки, оцінки точності ч</w:t>
      </w:r>
      <w:r w:rsidRPr="00863201">
        <w:rPr>
          <w:spacing w:val="-2"/>
          <w:lang w:val="uk-UA"/>
        </w:rPr>
        <w:t>а</w:t>
      </w:r>
      <w:r w:rsidRPr="00863201">
        <w:rPr>
          <w:spacing w:val="-2"/>
          <w:lang w:val="uk-UA"/>
        </w:rPr>
        <w:t>сових зусиль, точності просторової оцінки, сті</w:t>
      </w:r>
      <w:r w:rsidRPr="00863201">
        <w:rPr>
          <w:spacing w:val="-2"/>
          <w:lang w:val="uk-UA"/>
        </w:rPr>
        <w:t>й</w:t>
      </w:r>
      <w:r w:rsidRPr="00863201">
        <w:rPr>
          <w:spacing w:val="-2"/>
          <w:lang w:val="uk-UA"/>
        </w:rPr>
        <w:t>кості рівноваги (статичної та динамічної), гнучкості, координованості рухів та заг</w:t>
      </w:r>
      <w:r w:rsidRPr="00863201">
        <w:rPr>
          <w:spacing w:val="-2"/>
          <w:lang w:val="uk-UA"/>
        </w:rPr>
        <w:t>а</w:t>
      </w:r>
      <w:r w:rsidRPr="00863201">
        <w:rPr>
          <w:spacing w:val="-2"/>
          <w:lang w:val="uk-UA"/>
        </w:rPr>
        <w:t>льної рухової координації.</w:t>
      </w:r>
    </w:p>
    <w:p w14:paraId="54939683" w14:textId="77777777" w:rsidR="00F31B80" w:rsidRPr="00863201" w:rsidRDefault="00F31B80" w:rsidP="00F31B80">
      <w:pPr>
        <w:ind w:firstLine="567"/>
        <w:jc w:val="both"/>
        <w:rPr>
          <w:spacing w:val="-2"/>
          <w:lang w:val="uk-UA"/>
        </w:rPr>
      </w:pPr>
      <w:r w:rsidRPr="00863201">
        <w:rPr>
          <w:spacing w:val="-2"/>
          <w:lang w:val="uk-UA"/>
        </w:rPr>
        <w:t>Використання РПКФВ для реабілітації психомоторного статусу сліпих та слабозорих дівчаток віком 7-17 років призводить до покращання всіх показників силових здібностей, швидкісної сили, силової витривалості та швидкісних здібностей. Серед 45 показників, що характеризують силові зд</w:t>
      </w:r>
      <w:r w:rsidRPr="00863201">
        <w:rPr>
          <w:spacing w:val="-2"/>
          <w:lang w:val="uk-UA"/>
        </w:rPr>
        <w:t>і</w:t>
      </w:r>
      <w:r w:rsidRPr="00863201">
        <w:rPr>
          <w:spacing w:val="-2"/>
          <w:lang w:val="uk-UA"/>
        </w:rPr>
        <w:t>бності 20 (44,4%) покращ</w:t>
      </w:r>
      <w:r w:rsidRPr="00863201">
        <w:rPr>
          <w:spacing w:val="-2"/>
          <w:lang w:val="uk-UA"/>
        </w:rPr>
        <w:t>и</w:t>
      </w:r>
      <w:r w:rsidRPr="00863201">
        <w:rPr>
          <w:spacing w:val="-2"/>
          <w:lang w:val="uk-UA"/>
        </w:rPr>
        <w:t xml:space="preserve">лись суттєво (р&lt;0,05). </w:t>
      </w:r>
    </w:p>
    <w:p w14:paraId="3D01F9BB" w14:textId="77777777" w:rsidR="00F31B80" w:rsidRPr="00863201" w:rsidRDefault="00F31B80" w:rsidP="00F31B80">
      <w:pPr>
        <w:ind w:firstLine="567"/>
        <w:jc w:val="both"/>
        <w:rPr>
          <w:spacing w:val="-2"/>
          <w:lang w:val="uk-UA"/>
        </w:rPr>
      </w:pPr>
      <w:r w:rsidRPr="00863201">
        <w:rPr>
          <w:spacing w:val="-2"/>
          <w:lang w:val="uk-UA"/>
        </w:rPr>
        <w:t>Серед інших сформувалась позитивна тенденція до суттєвого покращання. Основні компоне</w:t>
      </w:r>
      <w:r w:rsidRPr="00863201">
        <w:rPr>
          <w:spacing w:val="-2"/>
          <w:lang w:val="uk-UA"/>
        </w:rPr>
        <w:t>н</w:t>
      </w:r>
      <w:r w:rsidRPr="00863201">
        <w:rPr>
          <w:spacing w:val="-2"/>
          <w:lang w:val="uk-UA"/>
        </w:rPr>
        <w:t>ти рух</w:t>
      </w:r>
      <w:r w:rsidRPr="00863201">
        <w:rPr>
          <w:spacing w:val="-2"/>
          <w:lang w:val="uk-UA"/>
        </w:rPr>
        <w:t>о</w:t>
      </w:r>
      <w:r w:rsidRPr="00863201">
        <w:rPr>
          <w:spacing w:val="-2"/>
          <w:lang w:val="uk-UA"/>
        </w:rPr>
        <w:t>вих здібностей у сліпих та слабозорих дівчаток також піддаються покращенню під впливом фізичних вправ, передбачених РПКФВ, при реабілітації сліпих та слабозорих дівчат. Серед 105 п</w:t>
      </w:r>
      <w:r w:rsidRPr="00863201">
        <w:rPr>
          <w:spacing w:val="-2"/>
          <w:lang w:val="uk-UA"/>
        </w:rPr>
        <w:t>о</w:t>
      </w:r>
      <w:r w:rsidRPr="00863201">
        <w:rPr>
          <w:spacing w:val="-2"/>
          <w:lang w:val="uk-UA"/>
        </w:rPr>
        <w:t>казників 24 (22,8 %) покращились суттєво, а у більшості показників сформувалась позитивна тенд</w:t>
      </w:r>
      <w:r w:rsidRPr="00863201">
        <w:rPr>
          <w:spacing w:val="-2"/>
          <w:lang w:val="uk-UA"/>
        </w:rPr>
        <w:t>е</w:t>
      </w:r>
      <w:r w:rsidRPr="00863201">
        <w:rPr>
          <w:spacing w:val="-2"/>
          <w:lang w:val="uk-UA"/>
        </w:rPr>
        <w:t>нція до покращання - координаці</w:t>
      </w:r>
      <w:r w:rsidRPr="00863201">
        <w:rPr>
          <w:spacing w:val="-2"/>
          <w:lang w:val="uk-UA"/>
        </w:rPr>
        <w:t>й</w:t>
      </w:r>
      <w:r w:rsidRPr="00863201">
        <w:rPr>
          <w:spacing w:val="-2"/>
          <w:lang w:val="uk-UA"/>
        </w:rPr>
        <w:t>них здібностей рухів, точності часової оцінки та м’язових зусиль, просторової оцінки, стійкості рівноваги (статичної та динамічної), гнучкості, координованості рухів та загальної рухової координ</w:t>
      </w:r>
      <w:r w:rsidRPr="00863201">
        <w:rPr>
          <w:spacing w:val="-2"/>
          <w:lang w:val="uk-UA"/>
        </w:rPr>
        <w:t>а</w:t>
      </w:r>
      <w:r w:rsidRPr="00863201">
        <w:rPr>
          <w:spacing w:val="-2"/>
          <w:lang w:val="uk-UA"/>
        </w:rPr>
        <w:t>ції.</w:t>
      </w:r>
    </w:p>
    <w:p w14:paraId="0FD6421E" w14:textId="77777777" w:rsidR="00F31B80" w:rsidRPr="00863201" w:rsidRDefault="00F31B80" w:rsidP="00F31B80">
      <w:pPr>
        <w:ind w:firstLine="567"/>
        <w:jc w:val="both"/>
        <w:rPr>
          <w:spacing w:val="-2"/>
          <w:lang w:val="uk-UA"/>
        </w:rPr>
      </w:pPr>
      <w:r w:rsidRPr="00863201">
        <w:rPr>
          <w:spacing w:val="-2"/>
          <w:lang w:val="uk-UA"/>
        </w:rPr>
        <w:t>Розроблений поетапний комплекс фізичних вправ більш ефективно впливає на покращання психомоторного статусу у сліпих та слабозорих хло</w:t>
      </w:r>
      <w:r w:rsidRPr="00863201">
        <w:rPr>
          <w:spacing w:val="-2"/>
          <w:lang w:val="uk-UA"/>
        </w:rPr>
        <w:t>п</w:t>
      </w:r>
      <w:r w:rsidRPr="00863201">
        <w:rPr>
          <w:spacing w:val="-2"/>
          <w:lang w:val="uk-UA"/>
        </w:rPr>
        <w:t>чиків, ніж у дівчаток з вадами зору.</w:t>
      </w:r>
    </w:p>
    <w:p w14:paraId="29B341CE" w14:textId="77777777" w:rsidR="00F31B80" w:rsidRPr="00863201" w:rsidRDefault="00F31B80" w:rsidP="00F31B80">
      <w:pPr>
        <w:ind w:firstLine="567"/>
        <w:jc w:val="both"/>
        <w:rPr>
          <w:spacing w:val="-2"/>
          <w:lang w:val="uk-UA"/>
        </w:rPr>
      </w:pPr>
      <w:r w:rsidRPr="00863201">
        <w:rPr>
          <w:spacing w:val="-2"/>
          <w:lang w:val="uk-UA"/>
        </w:rPr>
        <w:t>Таким чином, РПКФВ суттєво та помірно покращує у сліпих та слабозорих хлопчиків та дівч</w:t>
      </w:r>
      <w:r w:rsidRPr="00863201">
        <w:rPr>
          <w:spacing w:val="-2"/>
          <w:lang w:val="uk-UA"/>
        </w:rPr>
        <w:t>а</w:t>
      </w:r>
      <w:r w:rsidRPr="00863201">
        <w:rPr>
          <w:spacing w:val="-2"/>
          <w:lang w:val="uk-UA"/>
        </w:rPr>
        <w:t>ток віком 7-17 років силові здібності - кистьову динамометрію, а також суттєво та помірно покращує у сліпих та слабозорих дівчаток основні компоненти рухових здібностей - координаційних здібно</w:t>
      </w:r>
      <w:r w:rsidRPr="00863201">
        <w:rPr>
          <w:spacing w:val="-2"/>
          <w:lang w:val="uk-UA"/>
        </w:rPr>
        <w:t>с</w:t>
      </w:r>
      <w:r w:rsidRPr="00863201">
        <w:rPr>
          <w:spacing w:val="-2"/>
          <w:lang w:val="uk-UA"/>
        </w:rPr>
        <w:t>тей, точність часової оцінки, м’язових зусиль, просторової оцінки, стійкість рівноваги (статичної та динамічної), гнучкість, координованість рухів та загальну рухову координацію. Більш ефективний вплив РПКФВ на психомоторний статус проявляється у хлопчиків, менш – у сліпих та слабозорих дівч</w:t>
      </w:r>
      <w:r w:rsidRPr="00863201">
        <w:rPr>
          <w:spacing w:val="-2"/>
          <w:lang w:val="uk-UA"/>
        </w:rPr>
        <w:t>а</w:t>
      </w:r>
      <w:r w:rsidRPr="00863201">
        <w:rPr>
          <w:spacing w:val="-2"/>
          <w:lang w:val="uk-UA"/>
        </w:rPr>
        <w:t>ток.</w:t>
      </w:r>
    </w:p>
    <w:p w14:paraId="5CF04B8F" w14:textId="77777777" w:rsidR="00F31B80" w:rsidRPr="00863201" w:rsidRDefault="00F31B80" w:rsidP="00F31B80">
      <w:pPr>
        <w:pStyle w:val="afffffffe"/>
        <w:spacing w:line="240" w:lineRule="auto"/>
        <w:rPr>
          <w:b/>
          <w:spacing w:val="-2"/>
          <w:sz w:val="24"/>
          <w:szCs w:val="24"/>
        </w:rPr>
      </w:pPr>
      <w:r w:rsidRPr="00863201">
        <w:rPr>
          <w:b/>
          <w:spacing w:val="-2"/>
          <w:sz w:val="24"/>
          <w:szCs w:val="24"/>
        </w:rPr>
        <w:t>ВИСНОВКИ</w:t>
      </w:r>
    </w:p>
    <w:p w14:paraId="098F90FB" w14:textId="77777777" w:rsidR="00F31B80" w:rsidRPr="00863201" w:rsidRDefault="00F31B80" w:rsidP="00F31B80">
      <w:pPr>
        <w:pStyle w:val="afffffffe"/>
        <w:spacing w:line="240" w:lineRule="auto"/>
        <w:ind w:firstLine="900"/>
        <w:jc w:val="both"/>
        <w:rPr>
          <w:spacing w:val="-2"/>
          <w:sz w:val="24"/>
          <w:szCs w:val="24"/>
        </w:rPr>
      </w:pPr>
      <w:r w:rsidRPr="00863201">
        <w:rPr>
          <w:spacing w:val="-2"/>
          <w:sz w:val="24"/>
          <w:szCs w:val="24"/>
        </w:rPr>
        <w:t>У дисертаційній роботі наведене нове теоретичне узагальнення і наукове висвітлення на</w:t>
      </w:r>
      <w:r w:rsidRPr="00863201">
        <w:rPr>
          <w:spacing w:val="-2"/>
          <w:sz w:val="24"/>
          <w:szCs w:val="24"/>
        </w:rPr>
        <w:t>у</w:t>
      </w:r>
      <w:r w:rsidRPr="00863201">
        <w:rPr>
          <w:spacing w:val="-2"/>
          <w:sz w:val="24"/>
          <w:szCs w:val="24"/>
        </w:rPr>
        <w:t>ково-практичної проблеми – патофізіологічних особливостей психофізичного та психомоторного статусу сліпих та слабозорих дітей віком 7-17 років і на основі одержаних р</w:t>
      </w:r>
      <w:r w:rsidRPr="00863201">
        <w:rPr>
          <w:spacing w:val="-2"/>
          <w:sz w:val="24"/>
          <w:szCs w:val="24"/>
        </w:rPr>
        <w:t>е</w:t>
      </w:r>
      <w:r w:rsidRPr="00863201">
        <w:rPr>
          <w:spacing w:val="-2"/>
          <w:sz w:val="24"/>
          <w:szCs w:val="24"/>
        </w:rPr>
        <w:t>зультатів розроблені та апробовані патогенетично обґрунтовані диференційовані підходи до проведення реабілітаційно-корегуючих заходів щодо виявлення порушень фізичного розвитку у сліпих та слабозорих дітей із урахуванням їх індивідуальних, вікових та статевих психомоторних якостей і психофізичного стат</w:t>
      </w:r>
      <w:r w:rsidRPr="00863201">
        <w:rPr>
          <w:spacing w:val="-2"/>
          <w:sz w:val="24"/>
          <w:szCs w:val="24"/>
        </w:rPr>
        <w:t>у</w:t>
      </w:r>
      <w:r w:rsidRPr="00863201">
        <w:rPr>
          <w:spacing w:val="-2"/>
          <w:sz w:val="24"/>
          <w:szCs w:val="24"/>
        </w:rPr>
        <w:t>су.</w:t>
      </w:r>
    </w:p>
    <w:p w14:paraId="63B9B377" w14:textId="77777777" w:rsidR="00F31B80" w:rsidRPr="00863201" w:rsidRDefault="00F31B80" w:rsidP="00713CA6">
      <w:pPr>
        <w:numPr>
          <w:ilvl w:val="0"/>
          <w:numId w:val="65"/>
        </w:numPr>
        <w:suppressAutoHyphens w:val="0"/>
        <w:ind w:left="357" w:hanging="357"/>
        <w:jc w:val="both"/>
        <w:rPr>
          <w:spacing w:val="-2"/>
          <w:lang w:val="uk-UA"/>
        </w:rPr>
      </w:pPr>
      <w:r w:rsidRPr="00863201">
        <w:rPr>
          <w:spacing w:val="-2"/>
          <w:lang w:val="uk-UA"/>
        </w:rPr>
        <w:t>У сліпих та слабозорих дітей віком 7-17 років формуються суттєві порушення психомоторного статусу, які характеризуються відставанням від практично здорових однолітків за силою і витр</w:t>
      </w:r>
      <w:r w:rsidRPr="00863201">
        <w:rPr>
          <w:spacing w:val="-2"/>
          <w:lang w:val="uk-UA"/>
        </w:rPr>
        <w:t>и</w:t>
      </w:r>
      <w:r w:rsidRPr="00863201">
        <w:rPr>
          <w:spacing w:val="-2"/>
          <w:lang w:val="uk-UA"/>
        </w:rPr>
        <w:t>валістю кистей рук, звуковим варіантом коректурного тексту, зорово-моторною реакцією, зор</w:t>
      </w:r>
      <w:r w:rsidRPr="00863201">
        <w:rPr>
          <w:spacing w:val="-2"/>
          <w:lang w:val="uk-UA"/>
        </w:rPr>
        <w:t>о</w:t>
      </w:r>
      <w:r w:rsidRPr="00863201">
        <w:rPr>
          <w:spacing w:val="-2"/>
          <w:lang w:val="uk-UA"/>
        </w:rPr>
        <w:t>во-моторною реакцією з рахунком, колірним текстом Люшера, контактною координаціометрією за профілем, критичною частотою миготінь, мануальною асиметрією (на основі теппінг-тесту), перешкодостійкістю реакції вибору, реакц</w:t>
      </w:r>
      <w:r w:rsidRPr="00863201">
        <w:rPr>
          <w:spacing w:val="-2"/>
          <w:lang w:val="uk-UA"/>
        </w:rPr>
        <w:t>і</w:t>
      </w:r>
      <w:r w:rsidRPr="00863201">
        <w:rPr>
          <w:spacing w:val="-2"/>
          <w:lang w:val="uk-UA"/>
        </w:rPr>
        <w:t>єю на об’єкт, що рухається; реакцією розрізнення, розподілом уваги (за Шульте-Платоновим), простою слуховою моторною реакцією, виконанням тестів таблиці (Шульте-Платонова), те</w:t>
      </w:r>
      <w:r w:rsidRPr="00863201">
        <w:rPr>
          <w:spacing w:val="-2"/>
          <w:lang w:val="uk-UA"/>
        </w:rPr>
        <w:t>п</w:t>
      </w:r>
      <w:r w:rsidRPr="00863201">
        <w:rPr>
          <w:spacing w:val="-2"/>
          <w:lang w:val="uk-UA"/>
        </w:rPr>
        <w:t>пінг-тестів та ін.</w:t>
      </w:r>
    </w:p>
    <w:p w14:paraId="6626C49B" w14:textId="77777777" w:rsidR="00F31B80" w:rsidRPr="00863201" w:rsidRDefault="00F31B80" w:rsidP="00713CA6">
      <w:pPr>
        <w:numPr>
          <w:ilvl w:val="0"/>
          <w:numId w:val="65"/>
        </w:numPr>
        <w:suppressAutoHyphens w:val="0"/>
        <w:ind w:left="357" w:hanging="357"/>
        <w:jc w:val="both"/>
        <w:rPr>
          <w:spacing w:val="-2"/>
          <w:lang w:val="uk-UA"/>
        </w:rPr>
      </w:pPr>
      <w:r w:rsidRPr="00863201">
        <w:rPr>
          <w:spacing w:val="-2"/>
          <w:lang w:val="uk-UA"/>
        </w:rPr>
        <w:t>Ознаки зниженої зорово-моторної реакції вибору виявлені у 76 % хлопчиків та у 55 % дівчаток; простої зорово-моторної реакції у 86 % хлопчиків та 58% дівчаток. За реакцією розрізнення т</w:t>
      </w:r>
      <w:r w:rsidRPr="00863201">
        <w:rPr>
          <w:spacing w:val="-2"/>
          <w:lang w:val="uk-UA"/>
        </w:rPr>
        <w:t>а</w:t>
      </w:r>
      <w:r w:rsidRPr="00863201">
        <w:rPr>
          <w:spacing w:val="-2"/>
          <w:lang w:val="uk-UA"/>
        </w:rPr>
        <w:t>кож відрізняються хлопчики – у них виявлені порушення у 76 %, а вад у дівчаток у 68 %. Анал</w:t>
      </w:r>
      <w:r w:rsidRPr="00863201">
        <w:rPr>
          <w:spacing w:val="-2"/>
          <w:lang w:val="uk-UA"/>
        </w:rPr>
        <w:t>о</w:t>
      </w:r>
      <w:r w:rsidRPr="00863201">
        <w:rPr>
          <w:spacing w:val="-2"/>
          <w:lang w:val="uk-UA"/>
        </w:rPr>
        <w:t>гічні результати встановлені при проведені зорово-моторної реакції з рахунком. Мають місце відмінності реакції на рухомий об’єкт. Не виявляється різниця між хлопчиками та дівчатками при виконані врівноваженості і динаміки процесів на основі простої слухово-моторної реакції. Більша м’язова сила та витривалість характерна у хлопчиків з вадами зору, а ступінь точності рухів біл</w:t>
      </w:r>
      <w:r w:rsidRPr="00863201">
        <w:rPr>
          <w:spacing w:val="-2"/>
          <w:lang w:val="uk-UA"/>
        </w:rPr>
        <w:t>ь</w:t>
      </w:r>
      <w:r w:rsidRPr="00863201">
        <w:rPr>
          <w:spacing w:val="-2"/>
          <w:lang w:val="uk-UA"/>
        </w:rPr>
        <w:t>ший у дівчаток на 40 %.</w:t>
      </w:r>
    </w:p>
    <w:p w14:paraId="7851491E" w14:textId="77777777" w:rsidR="00F31B80" w:rsidRPr="00863201" w:rsidRDefault="00F31B80" w:rsidP="00713CA6">
      <w:pPr>
        <w:numPr>
          <w:ilvl w:val="0"/>
          <w:numId w:val="65"/>
        </w:numPr>
        <w:suppressAutoHyphens w:val="0"/>
        <w:ind w:left="357" w:hanging="357"/>
        <w:jc w:val="both"/>
        <w:rPr>
          <w:spacing w:val="-2"/>
          <w:lang w:val="uk-UA"/>
        </w:rPr>
      </w:pPr>
      <w:r w:rsidRPr="00863201">
        <w:rPr>
          <w:spacing w:val="-2"/>
          <w:lang w:val="uk-UA"/>
        </w:rPr>
        <w:lastRenderedPageBreak/>
        <w:t>Як у сліпих та слабозорих хлопчиків, так й у дівчаток з такими в</w:t>
      </w:r>
      <w:r w:rsidRPr="00863201">
        <w:rPr>
          <w:spacing w:val="-2"/>
          <w:lang w:val="uk-UA"/>
        </w:rPr>
        <w:t>а</w:t>
      </w:r>
      <w:r w:rsidRPr="00863201">
        <w:rPr>
          <w:spacing w:val="-2"/>
          <w:lang w:val="uk-UA"/>
        </w:rPr>
        <w:t>дами зору достовірно понижені основні антропометричні показники тіла – відставання у рості, маси тіла, довжини рук і ніг, о</w:t>
      </w:r>
      <w:r w:rsidRPr="00863201">
        <w:rPr>
          <w:spacing w:val="-2"/>
          <w:lang w:val="uk-UA"/>
        </w:rPr>
        <w:t>б</w:t>
      </w:r>
      <w:r w:rsidRPr="00863201">
        <w:rPr>
          <w:spacing w:val="-2"/>
          <w:lang w:val="uk-UA"/>
        </w:rPr>
        <w:t>хват зап’ястя та грудної клітини (у спокої, на вдиху і видиху), динамометрії, поверхні та пропо</w:t>
      </w:r>
      <w:r w:rsidRPr="00863201">
        <w:rPr>
          <w:spacing w:val="-2"/>
          <w:lang w:val="uk-UA"/>
        </w:rPr>
        <w:t>р</w:t>
      </w:r>
      <w:r w:rsidRPr="00863201">
        <w:rPr>
          <w:spacing w:val="-2"/>
          <w:lang w:val="uk-UA"/>
        </w:rPr>
        <w:t>ційності тіла, швидкісної можливості м’язів та біологічний вік, а також занижена оцінка фізи</w:t>
      </w:r>
      <w:r w:rsidRPr="00863201">
        <w:rPr>
          <w:spacing w:val="-2"/>
          <w:lang w:val="uk-UA"/>
        </w:rPr>
        <w:t>ч</w:t>
      </w:r>
      <w:r w:rsidRPr="00863201">
        <w:rPr>
          <w:spacing w:val="-2"/>
          <w:lang w:val="uk-UA"/>
        </w:rPr>
        <w:t>ного розвитку (прогноз росту та маси тіла, максимальне споживання кисню та відносно макс</w:t>
      </w:r>
      <w:r w:rsidRPr="00863201">
        <w:rPr>
          <w:spacing w:val="-2"/>
          <w:lang w:val="uk-UA"/>
        </w:rPr>
        <w:t>и</w:t>
      </w:r>
      <w:r w:rsidRPr="00863201">
        <w:rPr>
          <w:spacing w:val="-2"/>
          <w:lang w:val="uk-UA"/>
        </w:rPr>
        <w:t>мальне споживання кисню), як за абсолютними показниками, так і за найважливішими індекс</w:t>
      </w:r>
      <w:r w:rsidRPr="00863201">
        <w:rPr>
          <w:spacing w:val="-2"/>
          <w:lang w:val="uk-UA"/>
        </w:rPr>
        <w:t>а</w:t>
      </w:r>
      <w:r w:rsidRPr="00863201">
        <w:rPr>
          <w:spacing w:val="-2"/>
          <w:lang w:val="uk-UA"/>
        </w:rPr>
        <w:t>ми фізичного розв</w:t>
      </w:r>
      <w:r w:rsidRPr="00863201">
        <w:rPr>
          <w:spacing w:val="-2"/>
          <w:lang w:val="uk-UA"/>
        </w:rPr>
        <w:t>и</w:t>
      </w:r>
      <w:r w:rsidRPr="00863201">
        <w:rPr>
          <w:spacing w:val="-2"/>
          <w:lang w:val="uk-UA"/>
        </w:rPr>
        <w:t>тку.</w:t>
      </w:r>
    </w:p>
    <w:p w14:paraId="616F09CB" w14:textId="77777777" w:rsidR="00F31B80" w:rsidRPr="00863201" w:rsidRDefault="00F31B80" w:rsidP="00713CA6">
      <w:pPr>
        <w:numPr>
          <w:ilvl w:val="0"/>
          <w:numId w:val="65"/>
        </w:numPr>
        <w:suppressAutoHyphens w:val="0"/>
        <w:ind w:left="357" w:hanging="357"/>
        <w:jc w:val="both"/>
        <w:rPr>
          <w:spacing w:val="-2"/>
          <w:lang w:val="uk-UA"/>
        </w:rPr>
      </w:pPr>
      <w:r w:rsidRPr="00863201">
        <w:rPr>
          <w:spacing w:val="-2"/>
          <w:lang w:val="uk-UA"/>
        </w:rPr>
        <w:t>У сліпих та слабозорих дітей (хлопчиків і дівчат) віком 7-17 років понижені основні показники зовнішнього дихання у порівнянні з практично здоровими дітьми без вад зору. Відставання цих дітей пов’язане з пониженою екскурсією грудної клітини як на фазі вдиху, так і на фазі видиху, за окружністю грудної клітини, життєвими показниками ЖЄЛ/ДЖЄЛ, ОФВІ/ДОФВІ, індексом Тіффно за абсолютним і відносним максимальним споживанням кисню, що підтверджується і</w:t>
      </w:r>
      <w:r w:rsidRPr="00863201">
        <w:rPr>
          <w:spacing w:val="-2"/>
          <w:lang w:val="uk-UA"/>
        </w:rPr>
        <w:t>н</w:t>
      </w:r>
      <w:r w:rsidRPr="00863201">
        <w:rPr>
          <w:spacing w:val="-2"/>
          <w:lang w:val="uk-UA"/>
        </w:rPr>
        <w:t>дексом Скібінскі, що негативно впливає на психомоторні реакції у сліпих та слабозорих д</w:t>
      </w:r>
      <w:r w:rsidRPr="00863201">
        <w:rPr>
          <w:spacing w:val="-2"/>
          <w:lang w:val="uk-UA"/>
        </w:rPr>
        <w:t>і</w:t>
      </w:r>
      <w:r w:rsidRPr="00863201">
        <w:rPr>
          <w:spacing w:val="-2"/>
          <w:lang w:val="uk-UA"/>
        </w:rPr>
        <w:t>тей.</w:t>
      </w:r>
    </w:p>
    <w:p w14:paraId="7BD7A15C" w14:textId="77777777" w:rsidR="00F31B80" w:rsidRPr="00863201" w:rsidRDefault="00F31B80" w:rsidP="00713CA6">
      <w:pPr>
        <w:numPr>
          <w:ilvl w:val="0"/>
          <w:numId w:val="65"/>
        </w:numPr>
        <w:suppressAutoHyphens w:val="0"/>
        <w:ind w:left="357" w:hanging="357"/>
        <w:jc w:val="both"/>
        <w:rPr>
          <w:spacing w:val="-2"/>
          <w:lang w:val="uk-UA"/>
        </w:rPr>
      </w:pPr>
      <w:r w:rsidRPr="00863201">
        <w:rPr>
          <w:spacing w:val="-2"/>
          <w:lang w:val="uk-UA"/>
        </w:rPr>
        <w:t>Діти з вадами зору (сліпі та слабозорі хлопчики та дівчатка) відстають від практично здорових дітей віком 7-17 років без вад зору за більшістю тестів, що характеризують властивості нервових процесів та функціональних станів на основі параметрів простих та складних зорово-моторних реакції, реакцій розрізнення, зорово-моторної ре</w:t>
      </w:r>
      <w:r w:rsidRPr="00863201">
        <w:rPr>
          <w:spacing w:val="-2"/>
          <w:lang w:val="uk-UA"/>
        </w:rPr>
        <w:t>а</w:t>
      </w:r>
      <w:r w:rsidRPr="00863201">
        <w:rPr>
          <w:spacing w:val="-2"/>
          <w:lang w:val="uk-UA"/>
        </w:rPr>
        <w:t>кції М, реакції на рухомий об’єкт, простою слухово-моторною реакцією, за звуковим коректурним тестом та за аналізом моторних особл</w:t>
      </w:r>
      <w:r w:rsidRPr="00863201">
        <w:rPr>
          <w:spacing w:val="-2"/>
          <w:lang w:val="uk-UA"/>
        </w:rPr>
        <w:t>и</w:t>
      </w:r>
      <w:r w:rsidRPr="00863201">
        <w:rPr>
          <w:spacing w:val="-2"/>
          <w:lang w:val="uk-UA"/>
        </w:rPr>
        <w:t>востей (критичною частотою злиття світових миготінь), аналізом моторних особливостей (дин</w:t>
      </w:r>
      <w:r w:rsidRPr="00863201">
        <w:rPr>
          <w:spacing w:val="-2"/>
          <w:lang w:val="uk-UA"/>
        </w:rPr>
        <w:t>а</w:t>
      </w:r>
      <w:r w:rsidRPr="00863201">
        <w:rPr>
          <w:spacing w:val="-2"/>
          <w:lang w:val="uk-UA"/>
        </w:rPr>
        <w:t>мометрією, Теппінг-тестом, треморометрією, координаці</w:t>
      </w:r>
      <w:r w:rsidRPr="00863201">
        <w:rPr>
          <w:spacing w:val="-2"/>
          <w:lang w:val="uk-UA"/>
        </w:rPr>
        <w:t>о</w:t>
      </w:r>
      <w:r w:rsidRPr="00863201">
        <w:rPr>
          <w:spacing w:val="-2"/>
          <w:lang w:val="uk-UA"/>
        </w:rPr>
        <w:t>метрією за профілем) особливістю уваги (перешкодостійкістю, розподілом уваги та за даними таблиці Шульте-Платонова), а також за аналізом емоційного стану (тест Л</w:t>
      </w:r>
      <w:r w:rsidRPr="00863201">
        <w:rPr>
          <w:spacing w:val="-2"/>
          <w:lang w:val="uk-UA"/>
        </w:rPr>
        <w:t>ю</w:t>
      </w:r>
      <w:r w:rsidRPr="00863201">
        <w:rPr>
          <w:spacing w:val="-2"/>
          <w:lang w:val="uk-UA"/>
        </w:rPr>
        <w:t>шера).</w:t>
      </w:r>
    </w:p>
    <w:p w14:paraId="1A5646DA" w14:textId="77777777" w:rsidR="00F31B80" w:rsidRPr="00863201" w:rsidRDefault="00F31B80" w:rsidP="00713CA6">
      <w:pPr>
        <w:numPr>
          <w:ilvl w:val="0"/>
          <w:numId w:val="65"/>
        </w:numPr>
        <w:suppressAutoHyphens w:val="0"/>
        <w:ind w:left="357" w:hanging="357"/>
        <w:jc w:val="both"/>
        <w:rPr>
          <w:spacing w:val="-2"/>
          <w:lang w:val="uk-UA"/>
        </w:rPr>
      </w:pPr>
      <w:r w:rsidRPr="00863201">
        <w:rPr>
          <w:spacing w:val="-2"/>
          <w:lang w:val="uk-UA"/>
        </w:rPr>
        <w:t>У сліпих та слабозорих дітей незалежно від статі зберігається на певному рівні здібність до оці</w:t>
      </w:r>
      <w:r w:rsidRPr="00863201">
        <w:rPr>
          <w:spacing w:val="-2"/>
          <w:lang w:val="uk-UA"/>
        </w:rPr>
        <w:t>н</w:t>
      </w:r>
      <w:r w:rsidRPr="00863201">
        <w:rPr>
          <w:spacing w:val="-2"/>
          <w:lang w:val="uk-UA"/>
        </w:rPr>
        <w:t>ки і рег</w:t>
      </w:r>
      <w:r w:rsidRPr="00863201">
        <w:rPr>
          <w:spacing w:val="-2"/>
          <w:lang w:val="uk-UA"/>
        </w:rPr>
        <w:t>у</w:t>
      </w:r>
      <w:r w:rsidRPr="00863201">
        <w:rPr>
          <w:spacing w:val="-2"/>
          <w:lang w:val="uk-UA"/>
        </w:rPr>
        <w:t>ляції просторово-часових та динамічних параметрів, точності тимчасової оцінки м’язових зусиль, оцінки до контролю стійкості статичної та динамічної рівноваги, контролю к</w:t>
      </w:r>
      <w:r w:rsidRPr="00863201">
        <w:rPr>
          <w:spacing w:val="-2"/>
          <w:lang w:val="uk-UA"/>
        </w:rPr>
        <w:t>о</w:t>
      </w:r>
      <w:r w:rsidRPr="00863201">
        <w:rPr>
          <w:spacing w:val="-2"/>
          <w:lang w:val="uk-UA"/>
        </w:rPr>
        <w:t>ординованості рухів та загальної координації рухів за А.М. Моторіним. Разом з тим, за цими п</w:t>
      </w:r>
      <w:r w:rsidRPr="00863201">
        <w:rPr>
          <w:spacing w:val="-2"/>
          <w:lang w:val="uk-UA"/>
        </w:rPr>
        <w:t>о</w:t>
      </w:r>
      <w:r w:rsidRPr="00863201">
        <w:rPr>
          <w:spacing w:val="-2"/>
          <w:lang w:val="uk-UA"/>
        </w:rPr>
        <w:t>казниками діти віком 7-17 років з вадами зору суттєво (р&lt;0,05&lt;0,01) поступаються від практично здорових однолітків без вад зору. Сліпі та слабо зорі діти також відрізняються потенційною м</w:t>
      </w:r>
      <w:r w:rsidRPr="00863201">
        <w:rPr>
          <w:spacing w:val="-2"/>
          <w:lang w:val="uk-UA"/>
        </w:rPr>
        <w:t>о</w:t>
      </w:r>
      <w:r w:rsidRPr="00863201">
        <w:rPr>
          <w:spacing w:val="-2"/>
          <w:lang w:val="uk-UA"/>
        </w:rPr>
        <w:t>жливістю рухових здібностей, за показниками бігу з інтенсивністю 70 % від максимальної зава</w:t>
      </w:r>
      <w:r w:rsidRPr="00863201">
        <w:rPr>
          <w:spacing w:val="-2"/>
          <w:lang w:val="uk-UA"/>
        </w:rPr>
        <w:t>н</w:t>
      </w:r>
      <w:r w:rsidRPr="00863201">
        <w:rPr>
          <w:spacing w:val="-2"/>
          <w:lang w:val="uk-UA"/>
        </w:rPr>
        <w:t>тажен</w:t>
      </w:r>
      <w:r w:rsidRPr="00863201">
        <w:rPr>
          <w:spacing w:val="-2"/>
          <w:lang w:val="uk-UA"/>
        </w:rPr>
        <w:t>о</w:t>
      </w:r>
      <w:r w:rsidRPr="00863201">
        <w:rPr>
          <w:spacing w:val="-2"/>
          <w:lang w:val="uk-UA"/>
        </w:rPr>
        <w:t>сті.</w:t>
      </w:r>
    </w:p>
    <w:p w14:paraId="7AE8D98E" w14:textId="77777777" w:rsidR="00F31B80" w:rsidRPr="00863201" w:rsidRDefault="00F31B80" w:rsidP="00713CA6">
      <w:pPr>
        <w:numPr>
          <w:ilvl w:val="0"/>
          <w:numId w:val="65"/>
        </w:numPr>
        <w:suppressAutoHyphens w:val="0"/>
        <w:ind w:left="357" w:hanging="357"/>
        <w:jc w:val="both"/>
        <w:rPr>
          <w:spacing w:val="-2"/>
          <w:lang w:val="uk-UA"/>
        </w:rPr>
      </w:pPr>
      <w:r w:rsidRPr="00863201">
        <w:rPr>
          <w:spacing w:val="-2"/>
          <w:lang w:val="uk-UA"/>
        </w:rPr>
        <w:t>Виявлена динаміка змін показників психофізичного та психомоторного статусу у сліпих та сл</w:t>
      </w:r>
      <w:r w:rsidRPr="00863201">
        <w:rPr>
          <w:spacing w:val="-2"/>
          <w:lang w:val="uk-UA"/>
        </w:rPr>
        <w:t>а</w:t>
      </w:r>
      <w:r w:rsidRPr="00863201">
        <w:rPr>
          <w:spacing w:val="-2"/>
          <w:lang w:val="uk-UA"/>
        </w:rPr>
        <w:t>бозорих д</w:t>
      </w:r>
      <w:r w:rsidRPr="00863201">
        <w:rPr>
          <w:spacing w:val="-2"/>
          <w:lang w:val="uk-UA"/>
        </w:rPr>
        <w:t>і</w:t>
      </w:r>
      <w:r w:rsidRPr="00863201">
        <w:rPr>
          <w:spacing w:val="-2"/>
          <w:lang w:val="uk-UA"/>
        </w:rPr>
        <w:t>тей є тим науковим підґрунтям, на основі якого можливо розробити реабілітаційно-коригувальні заходи, спрямовані на покращання психофізичного та психомоторного статусу д</w:t>
      </w:r>
      <w:r w:rsidRPr="00863201">
        <w:rPr>
          <w:spacing w:val="-2"/>
          <w:lang w:val="uk-UA"/>
        </w:rPr>
        <w:t>і</w:t>
      </w:r>
      <w:r w:rsidRPr="00863201">
        <w:rPr>
          <w:spacing w:val="-2"/>
          <w:lang w:val="uk-UA"/>
        </w:rPr>
        <w:t>тей з вадами зору. На цій основі розроблений поетапний комплекс фізичних вправ із врахува</w:t>
      </w:r>
      <w:r w:rsidRPr="00863201">
        <w:rPr>
          <w:spacing w:val="-2"/>
          <w:lang w:val="uk-UA"/>
        </w:rPr>
        <w:t>н</w:t>
      </w:r>
      <w:r w:rsidRPr="00863201">
        <w:rPr>
          <w:spacing w:val="-2"/>
          <w:lang w:val="uk-UA"/>
        </w:rPr>
        <w:t>ням індив</w:t>
      </w:r>
      <w:r w:rsidRPr="00863201">
        <w:rPr>
          <w:spacing w:val="-2"/>
          <w:lang w:val="uk-UA"/>
        </w:rPr>
        <w:t>і</w:t>
      </w:r>
      <w:r w:rsidRPr="00863201">
        <w:rPr>
          <w:spacing w:val="-2"/>
          <w:lang w:val="uk-UA"/>
        </w:rPr>
        <w:t>дуального підходу. Цей комплекс апробований на уроках фізичної культури, де обов’язково проводили відтворення відстані і тимчасових інтервалів при ходьбі і бігу, стрибки обличчям вперед і назад, метання тенісного м’яча на відстань від 5 до 20 метрів, вправи із заст</w:t>
      </w:r>
      <w:r w:rsidRPr="00863201">
        <w:rPr>
          <w:spacing w:val="-2"/>
          <w:lang w:val="uk-UA"/>
        </w:rPr>
        <w:t>о</w:t>
      </w:r>
      <w:r w:rsidRPr="00863201">
        <w:rPr>
          <w:spacing w:val="-2"/>
          <w:lang w:val="uk-UA"/>
        </w:rPr>
        <w:t>суванням градуйованих карт, вправи з предметами, рядові та спортивні ігри; вправи, що вкл</w:t>
      </w:r>
      <w:r w:rsidRPr="00863201">
        <w:rPr>
          <w:spacing w:val="-2"/>
          <w:lang w:val="uk-UA"/>
        </w:rPr>
        <w:t>ю</w:t>
      </w:r>
      <w:r w:rsidRPr="00863201">
        <w:rPr>
          <w:spacing w:val="-2"/>
          <w:lang w:val="uk-UA"/>
        </w:rPr>
        <w:t>чають елементи спортивних ігор, р</w:t>
      </w:r>
      <w:r w:rsidRPr="00863201">
        <w:rPr>
          <w:spacing w:val="-2"/>
          <w:lang w:val="uk-UA"/>
        </w:rPr>
        <w:t>і</w:t>
      </w:r>
      <w:r w:rsidRPr="00863201">
        <w:rPr>
          <w:spacing w:val="-2"/>
          <w:lang w:val="uk-UA"/>
        </w:rPr>
        <w:t>зноманітні рухові ігри.</w:t>
      </w:r>
    </w:p>
    <w:p w14:paraId="51EF1DE9" w14:textId="77777777" w:rsidR="00F31B80" w:rsidRPr="00863201" w:rsidRDefault="00F31B80" w:rsidP="00713CA6">
      <w:pPr>
        <w:numPr>
          <w:ilvl w:val="0"/>
          <w:numId w:val="65"/>
        </w:numPr>
        <w:suppressAutoHyphens w:val="0"/>
        <w:ind w:left="357" w:hanging="357"/>
        <w:jc w:val="both"/>
        <w:rPr>
          <w:spacing w:val="-2"/>
          <w:lang w:val="uk-UA"/>
        </w:rPr>
      </w:pPr>
      <w:r w:rsidRPr="00863201">
        <w:rPr>
          <w:spacing w:val="-2"/>
          <w:lang w:val="uk-UA"/>
        </w:rPr>
        <w:t>Використання протягом трьох років розробленого поетапного комплексу фізичних вправ (РПКФВ) сприяє покращенню функції дихальної та серцево-судинної системи у сліпих та слаб</w:t>
      </w:r>
      <w:r w:rsidRPr="00863201">
        <w:rPr>
          <w:spacing w:val="-2"/>
          <w:lang w:val="uk-UA"/>
        </w:rPr>
        <w:t>о</w:t>
      </w:r>
      <w:r w:rsidRPr="00863201">
        <w:rPr>
          <w:spacing w:val="-2"/>
          <w:lang w:val="uk-UA"/>
        </w:rPr>
        <w:t>зорих дітей віком 7-17 років (за індексом Скібікскі), показників бігу з інтенсивністю 70 % ма</w:t>
      </w:r>
      <w:r w:rsidRPr="00863201">
        <w:rPr>
          <w:spacing w:val="-2"/>
          <w:lang w:val="uk-UA"/>
        </w:rPr>
        <w:t>к</w:t>
      </w:r>
      <w:r w:rsidRPr="00863201">
        <w:rPr>
          <w:spacing w:val="-2"/>
          <w:lang w:val="uk-UA"/>
        </w:rPr>
        <w:t>симальної швидкості (за методикою Б.В. Сермєєва, В.О. Шекурова), провідних та потенційних показників фізичного розвитку, що підтверджується аналіти</w:t>
      </w:r>
      <w:r w:rsidRPr="00863201">
        <w:rPr>
          <w:spacing w:val="-2"/>
          <w:lang w:val="uk-UA"/>
        </w:rPr>
        <w:t>ч</w:t>
      </w:r>
      <w:r w:rsidRPr="00863201">
        <w:rPr>
          <w:spacing w:val="-2"/>
          <w:lang w:val="uk-UA"/>
        </w:rPr>
        <w:t>ними індексами (масо-ростового за Кетле, росто-масових за Броком, грудинно-ростовим та масо-ростовим Леві, індексом відсотк</w:t>
      </w:r>
      <w:r w:rsidRPr="00863201">
        <w:rPr>
          <w:spacing w:val="-2"/>
          <w:lang w:val="uk-UA"/>
        </w:rPr>
        <w:t>о</w:t>
      </w:r>
      <w:r w:rsidRPr="00863201">
        <w:rPr>
          <w:spacing w:val="-2"/>
          <w:lang w:val="uk-UA"/>
        </w:rPr>
        <w:t>вого відношення м’язової сили до маси, індексом міцності статури Пін’є та за підлітковим інде</w:t>
      </w:r>
      <w:r w:rsidRPr="00863201">
        <w:rPr>
          <w:spacing w:val="-2"/>
          <w:lang w:val="uk-UA"/>
        </w:rPr>
        <w:t>к</w:t>
      </w:r>
      <w:r w:rsidRPr="00863201">
        <w:rPr>
          <w:spacing w:val="-2"/>
          <w:lang w:val="uk-UA"/>
        </w:rPr>
        <w:t>сом). РПКФВ не впливає на зміни грудинно-ростового індексу Ерисмана. Використання фізи</w:t>
      </w:r>
      <w:r w:rsidRPr="00863201">
        <w:rPr>
          <w:spacing w:val="-2"/>
          <w:lang w:val="uk-UA"/>
        </w:rPr>
        <w:t>ч</w:t>
      </w:r>
      <w:r w:rsidRPr="00863201">
        <w:rPr>
          <w:spacing w:val="-2"/>
          <w:lang w:val="uk-UA"/>
        </w:rPr>
        <w:t>них вправ, передбачених РПКФВ, призводить до реабілітації провідних показників зовнішнього дихання у сліпих та слабозорих дітей віком 7-17 років, достовірно зростає окр</w:t>
      </w:r>
      <w:r w:rsidRPr="00863201">
        <w:rPr>
          <w:spacing w:val="-2"/>
          <w:lang w:val="uk-UA"/>
        </w:rPr>
        <w:t>у</w:t>
      </w:r>
      <w:r w:rsidRPr="00863201">
        <w:rPr>
          <w:spacing w:val="-2"/>
          <w:lang w:val="uk-UA"/>
        </w:rPr>
        <w:t xml:space="preserve">жність грудної клітини, життєвий об’єм легень, коефіцієнт </w:t>
      </w:r>
      <w:r w:rsidRPr="00863201">
        <w:rPr>
          <w:spacing w:val="-2"/>
          <w:lang w:val="uk-UA"/>
        </w:rPr>
        <w:lastRenderedPageBreak/>
        <w:t>ЖЄЛ/ДЖЄЛ, споживання кисню. Активність РПКФВ проявляється з 7 років і зростає до 13-14 років. З 15 років темп зростання ефективності реабілітаційних заходів із покращанням показників зовнішнього дихання уповільнюється у сл</w:t>
      </w:r>
      <w:r w:rsidRPr="00863201">
        <w:rPr>
          <w:spacing w:val="-2"/>
          <w:lang w:val="uk-UA"/>
        </w:rPr>
        <w:t>і</w:t>
      </w:r>
      <w:r w:rsidRPr="00863201">
        <w:rPr>
          <w:spacing w:val="-2"/>
          <w:lang w:val="uk-UA"/>
        </w:rPr>
        <w:t>пих та слабозорих дівч</w:t>
      </w:r>
      <w:r w:rsidRPr="00863201">
        <w:rPr>
          <w:spacing w:val="-2"/>
          <w:lang w:val="uk-UA"/>
        </w:rPr>
        <w:t>а</w:t>
      </w:r>
      <w:r w:rsidRPr="00863201">
        <w:rPr>
          <w:spacing w:val="-2"/>
          <w:lang w:val="uk-UA"/>
        </w:rPr>
        <w:t>ток та хлопчиків.</w:t>
      </w:r>
    </w:p>
    <w:p w14:paraId="5D5B6143" w14:textId="77777777" w:rsidR="00F31B80" w:rsidRPr="00863201" w:rsidRDefault="00F31B80" w:rsidP="00713CA6">
      <w:pPr>
        <w:numPr>
          <w:ilvl w:val="0"/>
          <w:numId w:val="65"/>
        </w:numPr>
        <w:suppressAutoHyphens w:val="0"/>
        <w:ind w:left="357" w:hanging="357"/>
        <w:jc w:val="both"/>
        <w:rPr>
          <w:spacing w:val="-2"/>
          <w:lang w:val="uk-UA"/>
        </w:rPr>
      </w:pPr>
      <w:r w:rsidRPr="00863201">
        <w:rPr>
          <w:spacing w:val="-2"/>
          <w:lang w:val="uk-UA"/>
        </w:rPr>
        <w:t xml:space="preserve"> Використання РПКФВ у реабілітації сліпих та слабозорих дітей віком 7-17 років призводить до покращання антропометричних показників (суттєве зростання) або формування тенденції до н</w:t>
      </w:r>
      <w:r w:rsidRPr="00863201">
        <w:rPr>
          <w:spacing w:val="-2"/>
          <w:lang w:val="uk-UA"/>
        </w:rPr>
        <w:t>о</w:t>
      </w:r>
      <w:r w:rsidRPr="00863201">
        <w:rPr>
          <w:spacing w:val="-2"/>
          <w:lang w:val="uk-UA"/>
        </w:rPr>
        <w:t>рмалізації за рахунок збільшення росту, маси тіла, довжини ноги та рук, обхвату грудної кліт</w:t>
      </w:r>
      <w:r w:rsidRPr="00863201">
        <w:rPr>
          <w:spacing w:val="-2"/>
          <w:lang w:val="uk-UA"/>
        </w:rPr>
        <w:t>и</w:t>
      </w:r>
      <w:r w:rsidRPr="00863201">
        <w:rPr>
          <w:spacing w:val="-2"/>
          <w:lang w:val="uk-UA"/>
        </w:rPr>
        <w:t>ни, покращання пропорційності тіла, швидкісної можливості м’язів, а також покращання комп</w:t>
      </w:r>
      <w:r w:rsidRPr="00863201">
        <w:rPr>
          <w:spacing w:val="-2"/>
          <w:lang w:val="uk-UA"/>
        </w:rPr>
        <w:t>о</w:t>
      </w:r>
      <w:r w:rsidRPr="00863201">
        <w:rPr>
          <w:spacing w:val="-2"/>
          <w:lang w:val="uk-UA"/>
        </w:rPr>
        <w:t>нентного складу маси тіла дітей із вадами з</w:t>
      </w:r>
      <w:r w:rsidRPr="00863201">
        <w:rPr>
          <w:spacing w:val="-2"/>
          <w:lang w:val="uk-UA"/>
        </w:rPr>
        <w:t>о</w:t>
      </w:r>
      <w:r w:rsidRPr="00863201">
        <w:rPr>
          <w:spacing w:val="-2"/>
          <w:lang w:val="uk-UA"/>
        </w:rPr>
        <w:t>ру.</w:t>
      </w:r>
    </w:p>
    <w:p w14:paraId="15AF3D94" w14:textId="77777777" w:rsidR="00F31B80" w:rsidRPr="00863201" w:rsidRDefault="00F31B80" w:rsidP="00713CA6">
      <w:pPr>
        <w:numPr>
          <w:ilvl w:val="0"/>
          <w:numId w:val="65"/>
        </w:numPr>
        <w:suppressAutoHyphens w:val="0"/>
        <w:ind w:left="357" w:hanging="357"/>
        <w:jc w:val="both"/>
        <w:rPr>
          <w:spacing w:val="-2"/>
          <w:lang w:val="uk-UA"/>
        </w:rPr>
      </w:pPr>
      <w:r w:rsidRPr="00863201">
        <w:rPr>
          <w:spacing w:val="-2"/>
          <w:lang w:val="uk-UA"/>
        </w:rPr>
        <w:t>Використання фізичних вправ, що включає РПКФВ у сліпих та слабозорих дітей віком 7-17 р</w:t>
      </w:r>
      <w:r w:rsidRPr="00863201">
        <w:rPr>
          <w:spacing w:val="-2"/>
          <w:lang w:val="uk-UA"/>
        </w:rPr>
        <w:t>о</w:t>
      </w:r>
      <w:r w:rsidRPr="00863201">
        <w:rPr>
          <w:spacing w:val="-2"/>
          <w:lang w:val="uk-UA"/>
        </w:rPr>
        <w:t>ків (дівчаток і хлопчиків) суттєво покращує показники психофізичного статусу цих дітей за р</w:t>
      </w:r>
      <w:r w:rsidRPr="00863201">
        <w:rPr>
          <w:spacing w:val="-2"/>
          <w:lang w:val="uk-UA"/>
        </w:rPr>
        <w:t>а</w:t>
      </w:r>
      <w:r w:rsidRPr="00863201">
        <w:rPr>
          <w:spacing w:val="-2"/>
          <w:lang w:val="uk-UA"/>
        </w:rPr>
        <w:t>хунок значного покращання зорово-моторних реакцій, аналізу зорових та аналізу моторних ос</w:t>
      </w:r>
      <w:r w:rsidRPr="00863201">
        <w:rPr>
          <w:spacing w:val="-2"/>
          <w:lang w:val="uk-UA"/>
        </w:rPr>
        <w:t>о</w:t>
      </w:r>
      <w:r w:rsidRPr="00863201">
        <w:rPr>
          <w:spacing w:val="-2"/>
          <w:lang w:val="uk-UA"/>
        </w:rPr>
        <w:t>бливостей, покращання уваги та психоемоційних вла</w:t>
      </w:r>
      <w:r w:rsidRPr="00863201">
        <w:rPr>
          <w:spacing w:val="-2"/>
          <w:lang w:val="uk-UA"/>
        </w:rPr>
        <w:t>с</w:t>
      </w:r>
      <w:r w:rsidRPr="00863201">
        <w:rPr>
          <w:spacing w:val="-2"/>
          <w:lang w:val="uk-UA"/>
        </w:rPr>
        <w:t>тивостей.</w:t>
      </w:r>
    </w:p>
    <w:p w14:paraId="7EDA225D" w14:textId="77777777" w:rsidR="00F31B80" w:rsidRPr="00863201" w:rsidRDefault="00F31B80" w:rsidP="00713CA6">
      <w:pPr>
        <w:numPr>
          <w:ilvl w:val="0"/>
          <w:numId w:val="65"/>
        </w:numPr>
        <w:suppressAutoHyphens w:val="0"/>
        <w:ind w:left="357" w:hanging="357"/>
        <w:jc w:val="both"/>
        <w:rPr>
          <w:spacing w:val="-2"/>
          <w:lang w:val="uk-UA"/>
        </w:rPr>
      </w:pPr>
      <w:r w:rsidRPr="00863201">
        <w:rPr>
          <w:spacing w:val="-2"/>
          <w:lang w:val="uk-UA"/>
        </w:rPr>
        <w:t>Під впливом систематичного виконання фізичних вправ, що передбачено у РПКФВ, суттєво п</w:t>
      </w:r>
      <w:r w:rsidRPr="00863201">
        <w:rPr>
          <w:spacing w:val="-2"/>
          <w:lang w:val="uk-UA"/>
        </w:rPr>
        <w:t>о</w:t>
      </w:r>
      <w:r w:rsidRPr="00863201">
        <w:rPr>
          <w:spacing w:val="-2"/>
          <w:lang w:val="uk-UA"/>
        </w:rPr>
        <w:t>кращуються (нормалізуються) патофізіологічні показники психомоторного статусу сліпих та слабозорих дітей (хлопчиків та дівчат) віком 7-17 років за рахунок покращання виконання діт</w:t>
      </w:r>
      <w:r w:rsidRPr="00863201">
        <w:rPr>
          <w:spacing w:val="-2"/>
          <w:lang w:val="uk-UA"/>
        </w:rPr>
        <w:t>ь</w:t>
      </w:r>
      <w:r w:rsidRPr="00863201">
        <w:rPr>
          <w:spacing w:val="-2"/>
          <w:lang w:val="uk-UA"/>
        </w:rPr>
        <w:t>ми тестових силових здібностей (динамометрії, згинання та розгинання рук в упорі, контролю швидкості сили, силової витривалості, оцінки швидкісних здібностей та ін.), основних компон</w:t>
      </w:r>
      <w:r w:rsidRPr="00863201">
        <w:rPr>
          <w:spacing w:val="-2"/>
          <w:lang w:val="uk-UA"/>
        </w:rPr>
        <w:t>е</w:t>
      </w:r>
      <w:r w:rsidRPr="00863201">
        <w:rPr>
          <w:spacing w:val="-2"/>
          <w:lang w:val="uk-UA"/>
        </w:rPr>
        <w:t>нтів рухових здібностей, виконання тестів координаційних здібностей (контролю здібностей до оцінки і регуляції просторово-часових та динамічних параметрів); визначення точності тимчас</w:t>
      </w:r>
      <w:r w:rsidRPr="00863201">
        <w:rPr>
          <w:spacing w:val="-2"/>
          <w:lang w:val="uk-UA"/>
        </w:rPr>
        <w:t>о</w:t>
      </w:r>
      <w:r w:rsidRPr="00863201">
        <w:rPr>
          <w:spacing w:val="-2"/>
          <w:lang w:val="uk-UA"/>
        </w:rPr>
        <w:t>вої оцінки; оцінки точності м’язових зусиль; визначення точності просторової оцінки; контролю стійкості рівноваги (статичної та динамічної); гнучкості; контролю координованості рухів та з</w:t>
      </w:r>
      <w:r w:rsidRPr="00863201">
        <w:rPr>
          <w:spacing w:val="-2"/>
          <w:lang w:val="uk-UA"/>
        </w:rPr>
        <w:t>а</w:t>
      </w:r>
      <w:r w:rsidRPr="00863201">
        <w:rPr>
          <w:spacing w:val="-2"/>
          <w:lang w:val="uk-UA"/>
        </w:rPr>
        <w:t>гальної рухової к</w:t>
      </w:r>
      <w:r w:rsidRPr="00863201">
        <w:rPr>
          <w:spacing w:val="-2"/>
          <w:lang w:val="uk-UA"/>
        </w:rPr>
        <w:t>о</w:t>
      </w:r>
      <w:r w:rsidRPr="00863201">
        <w:rPr>
          <w:spacing w:val="-2"/>
          <w:lang w:val="uk-UA"/>
        </w:rPr>
        <w:t>ординації).</w:t>
      </w:r>
    </w:p>
    <w:p w14:paraId="1165548E" w14:textId="77777777" w:rsidR="00F31B80" w:rsidRPr="00863201" w:rsidRDefault="00F31B80" w:rsidP="00F31B80">
      <w:pPr>
        <w:jc w:val="center"/>
        <w:rPr>
          <w:b/>
          <w:spacing w:val="-2"/>
          <w:lang w:val="uk-UA"/>
        </w:rPr>
      </w:pPr>
      <w:r w:rsidRPr="00863201">
        <w:rPr>
          <w:b/>
          <w:spacing w:val="-2"/>
          <w:lang w:val="uk-UA"/>
        </w:rPr>
        <w:t>ПРАКТИЧНІ РЕКОМЕНДАЦІЇ</w:t>
      </w:r>
    </w:p>
    <w:p w14:paraId="77698E58" w14:textId="77777777" w:rsidR="00F31B80" w:rsidRPr="00863201" w:rsidRDefault="00F31B80" w:rsidP="00713CA6">
      <w:pPr>
        <w:numPr>
          <w:ilvl w:val="0"/>
          <w:numId w:val="66"/>
        </w:numPr>
        <w:suppressAutoHyphens w:val="0"/>
        <w:jc w:val="both"/>
        <w:rPr>
          <w:spacing w:val="-2"/>
          <w:lang w:val="uk-UA"/>
        </w:rPr>
      </w:pPr>
      <w:r w:rsidRPr="00863201">
        <w:rPr>
          <w:spacing w:val="-2"/>
          <w:lang w:val="uk-UA"/>
        </w:rPr>
        <w:t>Для діагностики психомоторного та психофізичного статусу сліпих та слабозорих дітей необхі</w:t>
      </w:r>
      <w:r w:rsidRPr="00863201">
        <w:rPr>
          <w:spacing w:val="-2"/>
          <w:lang w:val="uk-UA"/>
        </w:rPr>
        <w:t>д</w:t>
      </w:r>
      <w:r w:rsidRPr="00863201">
        <w:rPr>
          <w:spacing w:val="-2"/>
          <w:lang w:val="uk-UA"/>
        </w:rPr>
        <w:t>но провести комплекс досліджень, який включає антенатальний, постнатальний, сімейний ана</w:t>
      </w:r>
      <w:r w:rsidRPr="00863201">
        <w:rPr>
          <w:spacing w:val="-2"/>
          <w:lang w:val="uk-UA"/>
        </w:rPr>
        <w:t>м</w:t>
      </w:r>
      <w:r w:rsidRPr="00863201">
        <w:rPr>
          <w:spacing w:val="-2"/>
          <w:lang w:val="uk-UA"/>
        </w:rPr>
        <w:t>нези та в</w:t>
      </w:r>
      <w:r w:rsidRPr="00863201">
        <w:rPr>
          <w:spacing w:val="-2"/>
          <w:lang w:val="uk-UA"/>
        </w:rPr>
        <w:t>и</w:t>
      </w:r>
      <w:r w:rsidRPr="00863201">
        <w:rPr>
          <w:spacing w:val="-2"/>
          <w:lang w:val="uk-UA"/>
        </w:rPr>
        <w:t>конання досліджень у дітей наступних показників сенсомоторних, психофізичних, психомоторних та антропометричних тестів (зорово-моторні реакції, зорові і моторні особливо</w:t>
      </w:r>
      <w:r w:rsidRPr="00863201">
        <w:rPr>
          <w:spacing w:val="-2"/>
          <w:lang w:val="uk-UA"/>
        </w:rPr>
        <w:t>с</w:t>
      </w:r>
      <w:r w:rsidRPr="00863201">
        <w:rPr>
          <w:spacing w:val="-2"/>
          <w:lang w:val="uk-UA"/>
        </w:rPr>
        <w:t>ті, особливості уваги, психологічні властиво</w:t>
      </w:r>
      <w:r w:rsidRPr="00863201">
        <w:rPr>
          <w:spacing w:val="-2"/>
          <w:lang w:val="uk-UA"/>
        </w:rPr>
        <w:t>с</w:t>
      </w:r>
      <w:r w:rsidRPr="00863201">
        <w:rPr>
          <w:spacing w:val="-2"/>
          <w:lang w:val="uk-UA"/>
        </w:rPr>
        <w:t>ті).</w:t>
      </w:r>
    </w:p>
    <w:p w14:paraId="2786C01B" w14:textId="77777777" w:rsidR="00F31B80" w:rsidRPr="00863201" w:rsidRDefault="00F31B80" w:rsidP="00713CA6">
      <w:pPr>
        <w:numPr>
          <w:ilvl w:val="0"/>
          <w:numId w:val="66"/>
        </w:numPr>
        <w:suppressAutoHyphens w:val="0"/>
        <w:jc w:val="both"/>
        <w:rPr>
          <w:spacing w:val="-2"/>
          <w:lang w:val="uk-UA"/>
        </w:rPr>
      </w:pPr>
      <w:r w:rsidRPr="00863201">
        <w:rPr>
          <w:spacing w:val="-2"/>
          <w:lang w:val="uk-UA"/>
        </w:rPr>
        <w:t>Для корекції та реабілітації психомоторного і психофізичного ст</w:t>
      </w:r>
      <w:r w:rsidRPr="00863201">
        <w:rPr>
          <w:spacing w:val="-2"/>
          <w:lang w:val="uk-UA"/>
        </w:rPr>
        <w:t>а</w:t>
      </w:r>
      <w:r w:rsidRPr="00863201">
        <w:rPr>
          <w:spacing w:val="-2"/>
          <w:lang w:val="uk-UA"/>
        </w:rPr>
        <w:t>тусу сліпих та слабозорих дітей віком 7-17 років доцільно застосувати фізичні вправи, що передбачаються нами розробленою та впровадженою методикою, поетапного комплексу фізичних вправ (РКПФВ), яка включає: кон</w:t>
      </w:r>
      <w:r w:rsidRPr="00863201">
        <w:rPr>
          <w:spacing w:val="-2"/>
          <w:lang w:val="uk-UA"/>
        </w:rPr>
        <w:t>т</w:t>
      </w:r>
      <w:r w:rsidRPr="00863201">
        <w:rPr>
          <w:spacing w:val="-2"/>
          <w:lang w:val="uk-UA"/>
        </w:rPr>
        <w:t>роль максимальної і швидкісної сили, силової витривалості; оцінку швидкісних здібностей, о</w:t>
      </w:r>
      <w:r w:rsidRPr="00863201">
        <w:rPr>
          <w:spacing w:val="-2"/>
          <w:lang w:val="uk-UA"/>
        </w:rPr>
        <w:t>с</w:t>
      </w:r>
      <w:r w:rsidRPr="00863201">
        <w:rPr>
          <w:spacing w:val="-2"/>
          <w:lang w:val="uk-UA"/>
        </w:rPr>
        <w:t>новні компоненти рухових здібно</w:t>
      </w:r>
      <w:r w:rsidRPr="00863201">
        <w:rPr>
          <w:spacing w:val="-2"/>
          <w:lang w:val="uk-UA"/>
        </w:rPr>
        <w:t>с</w:t>
      </w:r>
      <w:r w:rsidRPr="00863201">
        <w:rPr>
          <w:spacing w:val="-2"/>
          <w:lang w:val="uk-UA"/>
        </w:rPr>
        <w:t>тей, точність часової оцінки, контроль стійкості рівноваги (статичної та динамічної), гнучкості та координов</w:t>
      </w:r>
      <w:r w:rsidRPr="00863201">
        <w:rPr>
          <w:spacing w:val="-2"/>
          <w:lang w:val="uk-UA"/>
        </w:rPr>
        <w:t>а</w:t>
      </w:r>
      <w:r w:rsidRPr="00863201">
        <w:rPr>
          <w:spacing w:val="-2"/>
          <w:lang w:val="uk-UA"/>
        </w:rPr>
        <w:t xml:space="preserve">ності рухів. </w:t>
      </w:r>
    </w:p>
    <w:p w14:paraId="77848247" w14:textId="77777777" w:rsidR="00F31B80" w:rsidRPr="00863201" w:rsidRDefault="00F31B80" w:rsidP="00F31B80">
      <w:pPr>
        <w:jc w:val="center"/>
        <w:rPr>
          <w:b/>
          <w:spacing w:val="-2"/>
          <w:lang w:val="uk-UA"/>
        </w:rPr>
      </w:pPr>
      <w:r w:rsidRPr="00863201">
        <w:rPr>
          <w:b/>
          <w:spacing w:val="-2"/>
          <w:lang w:val="uk-UA"/>
        </w:rPr>
        <w:t>СПИСОК РОБІТ, ОПУБЛІКОВАНИХ ЗА ТЕМОЮ ДИСЕРТ</w:t>
      </w:r>
      <w:r w:rsidRPr="00863201">
        <w:rPr>
          <w:b/>
          <w:spacing w:val="-2"/>
          <w:lang w:val="uk-UA"/>
        </w:rPr>
        <w:t>А</w:t>
      </w:r>
      <w:r w:rsidRPr="00863201">
        <w:rPr>
          <w:b/>
          <w:spacing w:val="-2"/>
          <w:lang w:val="uk-UA"/>
        </w:rPr>
        <w:t>ЦІЇ</w:t>
      </w:r>
    </w:p>
    <w:p w14:paraId="3186E005" w14:textId="77777777" w:rsidR="00F31B80" w:rsidRPr="00863201" w:rsidRDefault="00F31B80" w:rsidP="00713CA6">
      <w:pPr>
        <w:widowControl w:val="0"/>
        <w:numPr>
          <w:ilvl w:val="0"/>
          <w:numId w:val="64"/>
        </w:numPr>
        <w:shd w:val="clear" w:color="auto" w:fill="FFFFFF"/>
        <w:suppressAutoHyphens w:val="0"/>
        <w:autoSpaceDE w:val="0"/>
        <w:autoSpaceDN w:val="0"/>
        <w:adjustRightInd w:val="0"/>
        <w:jc w:val="both"/>
        <w:rPr>
          <w:spacing w:val="-2"/>
          <w:lang w:val="uk-UA"/>
        </w:rPr>
      </w:pPr>
      <w:r w:rsidRPr="00863201">
        <w:rPr>
          <w:spacing w:val="-2"/>
          <w:lang w:val="uk-UA"/>
        </w:rPr>
        <w:t>Дичко В.В. Оптимізація корекційного навчання рухових дій на основі цілеспрямованого розви</w:t>
      </w:r>
      <w:r w:rsidRPr="00863201">
        <w:rPr>
          <w:spacing w:val="-2"/>
          <w:lang w:val="uk-UA"/>
        </w:rPr>
        <w:t>т</w:t>
      </w:r>
      <w:r w:rsidRPr="00863201">
        <w:rPr>
          <w:spacing w:val="-2"/>
          <w:lang w:val="uk-UA"/>
        </w:rPr>
        <w:t>ку в молодших школярів з порушенням зору точності рухів, контролю і самоконтролю: Мон</w:t>
      </w:r>
      <w:r w:rsidRPr="00863201">
        <w:rPr>
          <w:spacing w:val="-2"/>
          <w:lang w:val="uk-UA"/>
        </w:rPr>
        <w:t>о</w:t>
      </w:r>
      <w:r w:rsidRPr="00863201">
        <w:rPr>
          <w:spacing w:val="-2"/>
          <w:lang w:val="uk-UA"/>
        </w:rPr>
        <w:t>графія. – ПНЦ АПН Укра</w:t>
      </w:r>
      <w:r w:rsidRPr="00863201">
        <w:rPr>
          <w:spacing w:val="-2"/>
          <w:lang w:val="uk-UA"/>
        </w:rPr>
        <w:t>ї</w:t>
      </w:r>
      <w:r w:rsidRPr="00863201">
        <w:rPr>
          <w:spacing w:val="-2"/>
          <w:lang w:val="uk-UA"/>
        </w:rPr>
        <w:t>ни Одеса: 2006. – 144 с.</w:t>
      </w:r>
    </w:p>
    <w:p w14:paraId="1E4CEDF8" w14:textId="77777777" w:rsidR="00F31B80" w:rsidRPr="00863201" w:rsidRDefault="00F31B80" w:rsidP="00713CA6">
      <w:pPr>
        <w:widowControl w:val="0"/>
        <w:numPr>
          <w:ilvl w:val="0"/>
          <w:numId w:val="64"/>
        </w:numPr>
        <w:shd w:val="clear" w:color="auto" w:fill="FFFFFF"/>
        <w:suppressAutoHyphens w:val="0"/>
        <w:autoSpaceDE w:val="0"/>
        <w:autoSpaceDN w:val="0"/>
        <w:adjustRightInd w:val="0"/>
        <w:jc w:val="both"/>
        <w:rPr>
          <w:spacing w:val="-2"/>
          <w:lang w:val="uk-UA"/>
        </w:rPr>
      </w:pPr>
      <w:r w:rsidRPr="00863201">
        <w:rPr>
          <w:spacing w:val="-2"/>
          <w:lang w:val="uk-UA"/>
        </w:rPr>
        <w:t>Дичко В.В. Методика формування точності, контролю і самоконтролю у сліпих школярів у пр</w:t>
      </w:r>
      <w:r w:rsidRPr="00863201">
        <w:rPr>
          <w:spacing w:val="-2"/>
          <w:lang w:val="uk-UA"/>
        </w:rPr>
        <w:t>о</w:t>
      </w:r>
      <w:r w:rsidRPr="00863201">
        <w:rPr>
          <w:spacing w:val="-2"/>
          <w:lang w:val="uk-UA"/>
        </w:rPr>
        <w:t>цесі корекційного фізичного виховання [навчальний пос</w:t>
      </w:r>
      <w:r w:rsidRPr="00863201">
        <w:rPr>
          <w:spacing w:val="-2"/>
          <w:lang w:val="uk-UA"/>
        </w:rPr>
        <w:t>і</w:t>
      </w:r>
      <w:r w:rsidRPr="00863201">
        <w:rPr>
          <w:spacing w:val="-2"/>
          <w:lang w:val="uk-UA"/>
        </w:rPr>
        <w:t>бник]. – Одеса, 2005. – 83 с.</w:t>
      </w:r>
    </w:p>
    <w:p w14:paraId="085207E2" w14:textId="77777777" w:rsidR="00F31B80" w:rsidRPr="00863201" w:rsidRDefault="00F31B80" w:rsidP="00713CA6">
      <w:pPr>
        <w:widowControl w:val="0"/>
        <w:numPr>
          <w:ilvl w:val="0"/>
          <w:numId w:val="64"/>
        </w:numPr>
        <w:shd w:val="clear" w:color="auto" w:fill="FFFFFF"/>
        <w:suppressAutoHyphens w:val="0"/>
        <w:autoSpaceDE w:val="0"/>
        <w:autoSpaceDN w:val="0"/>
        <w:adjustRightInd w:val="0"/>
        <w:jc w:val="both"/>
        <w:rPr>
          <w:spacing w:val="-2"/>
          <w:lang w:val="uk-UA"/>
        </w:rPr>
      </w:pPr>
      <w:r w:rsidRPr="00863201">
        <w:rPr>
          <w:spacing w:val="-2"/>
          <w:lang w:val="uk-UA"/>
        </w:rPr>
        <w:t>Дичко В.В. Педагогічні засади корекційного навчання рухових дій школярів з порушенням зору [навч</w:t>
      </w:r>
      <w:r w:rsidRPr="00863201">
        <w:rPr>
          <w:spacing w:val="-2"/>
          <w:lang w:val="uk-UA"/>
        </w:rPr>
        <w:t>а</w:t>
      </w:r>
      <w:r w:rsidRPr="00863201">
        <w:rPr>
          <w:spacing w:val="-2"/>
          <w:lang w:val="uk-UA"/>
        </w:rPr>
        <w:t>льний посібник]. – К., 2007. – 156 с.</w:t>
      </w:r>
    </w:p>
    <w:p w14:paraId="4E0512D6" w14:textId="77777777" w:rsidR="00F31B80" w:rsidRPr="00863201" w:rsidRDefault="00F31B80" w:rsidP="00713CA6">
      <w:pPr>
        <w:widowControl w:val="0"/>
        <w:numPr>
          <w:ilvl w:val="0"/>
          <w:numId w:val="64"/>
        </w:numPr>
        <w:shd w:val="clear" w:color="auto" w:fill="FFFFFF"/>
        <w:suppressAutoHyphens w:val="0"/>
        <w:autoSpaceDE w:val="0"/>
        <w:autoSpaceDN w:val="0"/>
        <w:adjustRightInd w:val="0"/>
        <w:jc w:val="both"/>
        <w:rPr>
          <w:spacing w:val="-2"/>
          <w:lang w:val="uk-UA"/>
        </w:rPr>
      </w:pPr>
      <w:r w:rsidRPr="00863201">
        <w:rPr>
          <w:spacing w:val="-2"/>
          <w:lang w:val="uk-UA"/>
        </w:rPr>
        <w:t>Григоренко В.Г., Д</w:t>
      </w:r>
      <w:r w:rsidRPr="00863201">
        <w:rPr>
          <w:spacing w:val="-2"/>
        </w:rPr>
        <w:t>ы</w:t>
      </w:r>
      <w:r w:rsidRPr="00863201">
        <w:rPr>
          <w:spacing w:val="-2"/>
          <w:lang w:val="uk-UA"/>
        </w:rPr>
        <w:t xml:space="preserve">чко В.В., Кузин К.С., </w:t>
      </w:r>
      <w:r w:rsidRPr="00863201">
        <w:rPr>
          <w:spacing w:val="-2"/>
        </w:rPr>
        <w:t>Пятак</w:t>
      </w:r>
      <w:r w:rsidRPr="00863201">
        <w:rPr>
          <w:spacing w:val="-2"/>
          <w:lang w:val="uk-UA"/>
        </w:rPr>
        <w:t xml:space="preserve"> В.Г., Олейник О.Н. </w:t>
      </w:r>
      <w:r w:rsidRPr="00863201">
        <w:rPr>
          <w:spacing w:val="-2"/>
        </w:rPr>
        <w:t>Психолог</w:t>
      </w:r>
      <w:r w:rsidRPr="00863201">
        <w:rPr>
          <w:spacing w:val="-2"/>
          <w:lang w:val="uk-UA"/>
        </w:rPr>
        <w:t>о</w:t>
      </w:r>
      <w:r w:rsidRPr="00863201">
        <w:rPr>
          <w:spacing w:val="-2"/>
        </w:rPr>
        <w:t>-педагогические и медик</w:t>
      </w:r>
      <w:r w:rsidRPr="00863201">
        <w:rPr>
          <w:spacing w:val="-2"/>
          <w:lang w:val="uk-UA"/>
        </w:rPr>
        <w:t>о</w:t>
      </w:r>
      <w:r w:rsidRPr="00863201">
        <w:rPr>
          <w:spacing w:val="-2"/>
        </w:rPr>
        <w:t>-биологические факторы оптимизации физического воспитания школьников (норма и п</w:t>
      </w:r>
      <w:r w:rsidRPr="00863201">
        <w:rPr>
          <w:spacing w:val="-2"/>
        </w:rPr>
        <w:t>а</w:t>
      </w:r>
      <w:r w:rsidRPr="00863201">
        <w:rPr>
          <w:spacing w:val="-2"/>
        </w:rPr>
        <w:t>тология)</w:t>
      </w:r>
      <w:r w:rsidRPr="00ED09B5">
        <w:rPr>
          <w:spacing w:val="-2"/>
        </w:rPr>
        <w:t xml:space="preserve"> [</w:t>
      </w:r>
      <w:r w:rsidRPr="00863201">
        <w:rPr>
          <w:spacing w:val="-2"/>
          <w:lang w:val="uk-UA"/>
        </w:rPr>
        <w:t>навч</w:t>
      </w:r>
      <w:r w:rsidRPr="00863201">
        <w:rPr>
          <w:spacing w:val="-2"/>
          <w:lang w:val="uk-UA"/>
        </w:rPr>
        <w:t>а</w:t>
      </w:r>
      <w:r w:rsidRPr="00863201">
        <w:rPr>
          <w:spacing w:val="-2"/>
          <w:lang w:val="uk-UA"/>
        </w:rPr>
        <w:t>льний посібник</w:t>
      </w:r>
      <w:r w:rsidRPr="00ED09B5">
        <w:rPr>
          <w:spacing w:val="-2"/>
        </w:rPr>
        <w:t>]</w:t>
      </w:r>
      <w:r w:rsidRPr="00863201">
        <w:rPr>
          <w:spacing w:val="-2"/>
        </w:rPr>
        <w:t>. – Бердянск: 2001. – 89 с.</w:t>
      </w:r>
    </w:p>
    <w:p w14:paraId="33B07C40" w14:textId="77777777" w:rsidR="00F31B80" w:rsidRPr="00863201" w:rsidRDefault="00F31B80" w:rsidP="00713CA6">
      <w:pPr>
        <w:widowControl w:val="0"/>
        <w:numPr>
          <w:ilvl w:val="0"/>
          <w:numId w:val="64"/>
        </w:numPr>
        <w:shd w:val="clear" w:color="auto" w:fill="FFFFFF"/>
        <w:suppressAutoHyphens w:val="0"/>
        <w:autoSpaceDE w:val="0"/>
        <w:autoSpaceDN w:val="0"/>
        <w:adjustRightInd w:val="0"/>
        <w:jc w:val="both"/>
        <w:rPr>
          <w:spacing w:val="-2"/>
          <w:lang w:val="uk-UA"/>
        </w:rPr>
      </w:pPr>
      <w:r w:rsidRPr="00863201">
        <w:rPr>
          <w:spacing w:val="-2"/>
          <w:lang w:val="uk-UA"/>
        </w:rPr>
        <w:t xml:space="preserve">Дичко В.В. Корекційні методи розвитку психофізичних якостей у дітей з вадами зору засобами фізичного виховання / В.В. Дичко // Загальна патологія та патологічна фізіологія. – 2007. – Т. 2, № 2. – С. 74-78. </w:t>
      </w:r>
    </w:p>
    <w:p w14:paraId="149B7B4B" w14:textId="77777777" w:rsidR="00F31B80" w:rsidRPr="00863201" w:rsidRDefault="00F31B80" w:rsidP="00713CA6">
      <w:pPr>
        <w:widowControl w:val="0"/>
        <w:numPr>
          <w:ilvl w:val="0"/>
          <w:numId w:val="64"/>
        </w:numPr>
        <w:shd w:val="clear" w:color="auto" w:fill="FFFFFF"/>
        <w:suppressAutoHyphens w:val="0"/>
        <w:autoSpaceDE w:val="0"/>
        <w:autoSpaceDN w:val="0"/>
        <w:adjustRightInd w:val="0"/>
        <w:jc w:val="both"/>
        <w:rPr>
          <w:spacing w:val="-2"/>
          <w:lang w:val="uk-UA"/>
        </w:rPr>
      </w:pPr>
      <w:r w:rsidRPr="00863201">
        <w:rPr>
          <w:spacing w:val="-2"/>
          <w:lang w:val="uk-UA"/>
        </w:rPr>
        <w:t>Дичко В.В. Обґрунтування методів діагностики оцінки психофізичного статусу і визначення розвитку р</w:t>
      </w:r>
      <w:r w:rsidRPr="00863201">
        <w:rPr>
          <w:spacing w:val="-2"/>
          <w:lang w:val="uk-UA"/>
        </w:rPr>
        <w:t>і</w:t>
      </w:r>
      <w:r w:rsidRPr="00863201">
        <w:rPr>
          <w:spacing w:val="-2"/>
          <w:lang w:val="uk-UA"/>
        </w:rPr>
        <w:t>вня психомоторики у сліпих та слабозорих дітей / В.В.Дичко // Загальна патологія та патологічна фізіол</w:t>
      </w:r>
      <w:r w:rsidRPr="00863201">
        <w:rPr>
          <w:spacing w:val="-2"/>
          <w:lang w:val="uk-UA"/>
        </w:rPr>
        <w:t>о</w:t>
      </w:r>
      <w:r w:rsidRPr="00863201">
        <w:rPr>
          <w:spacing w:val="-2"/>
          <w:lang w:val="uk-UA"/>
        </w:rPr>
        <w:t xml:space="preserve">гія. – 2008. – Т. 3, № 1. – С.82-87. </w:t>
      </w:r>
    </w:p>
    <w:p w14:paraId="2BD5B022" w14:textId="77777777" w:rsidR="00F31B80" w:rsidRPr="00863201" w:rsidRDefault="00F31B80" w:rsidP="00713CA6">
      <w:pPr>
        <w:pStyle w:val="4"/>
        <w:widowControl w:val="0"/>
        <w:numPr>
          <w:ilvl w:val="0"/>
          <w:numId w:val="64"/>
        </w:numPr>
        <w:suppressAutoHyphens w:val="0"/>
        <w:spacing w:line="240" w:lineRule="auto"/>
        <w:jc w:val="both"/>
        <w:rPr>
          <w:b/>
          <w:spacing w:val="-2"/>
          <w:sz w:val="24"/>
          <w:szCs w:val="24"/>
          <w:lang w:val="uk-UA"/>
        </w:rPr>
      </w:pPr>
      <w:r w:rsidRPr="00863201">
        <w:rPr>
          <w:b/>
          <w:spacing w:val="-2"/>
          <w:sz w:val="24"/>
          <w:szCs w:val="24"/>
          <w:lang w:val="uk-UA"/>
        </w:rPr>
        <w:lastRenderedPageBreak/>
        <w:t>Дичко В.В. Вікові закономірності сенсорного забезпечення прояву точності рухів у сліпих та слабкозорих дітей / В.В. Дичко // Загальна патологія та патологічна фізіологія. – 2008. – Т. 3, № 3. – С. 69-73.</w:t>
      </w:r>
    </w:p>
    <w:p w14:paraId="3FD2D18F" w14:textId="77777777" w:rsidR="00F31B80" w:rsidRPr="00863201" w:rsidRDefault="00F31B80" w:rsidP="00713CA6">
      <w:pPr>
        <w:widowControl w:val="0"/>
        <w:numPr>
          <w:ilvl w:val="0"/>
          <w:numId w:val="64"/>
        </w:numPr>
        <w:shd w:val="clear" w:color="auto" w:fill="FFFFFF"/>
        <w:suppressAutoHyphens w:val="0"/>
        <w:autoSpaceDE w:val="0"/>
        <w:autoSpaceDN w:val="0"/>
        <w:adjustRightInd w:val="0"/>
        <w:jc w:val="both"/>
        <w:rPr>
          <w:spacing w:val="-2"/>
          <w:lang w:val="uk-UA"/>
        </w:rPr>
      </w:pPr>
      <w:r w:rsidRPr="00863201">
        <w:rPr>
          <w:spacing w:val="-2"/>
          <w:lang w:val="uk-UA"/>
        </w:rPr>
        <w:t>Перспектива використання сучасних апаратно-програмних техн</w:t>
      </w:r>
      <w:r w:rsidRPr="00863201">
        <w:rPr>
          <w:spacing w:val="-2"/>
          <w:lang w:val="uk-UA"/>
        </w:rPr>
        <w:t>о</w:t>
      </w:r>
      <w:r w:rsidRPr="00863201">
        <w:rPr>
          <w:spacing w:val="-2"/>
          <w:lang w:val="uk-UA"/>
        </w:rPr>
        <w:t>логій для вирішення актуальних проблем спеціальної педагогіки і психології / Т.В. Дегтяренко, В.В. Дичко, О.В. Ушан, О.С. Ів</w:t>
      </w:r>
      <w:r w:rsidRPr="00863201">
        <w:rPr>
          <w:spacing w:val="-2"/>
          <w:lang w:val="uk-UA"/>
        </w:rPr>
        <w:t>а</w:t>
      </w:r>
      <w:r w:rsidRPr="00863201">
        <w:rPr>
          <w:spacing w:val="-2"/>
          <w:lang w:val="uk-UA"/>
        </w:rPr>
        <w:t>нова, І.В. Ахреме</w:t>
      </w:r>
      <w:r w:rsidRPr="00863201">
        <w:rPr>
          <w:spacing w:val="-2"/>
          <w:lang w:val="uk-UA"/>
        </w:rPr>
        <w:t>н</w:t>
      </w:r>
      <w:r w:rsidRPr="00863201">
        <w:rPr>
          <w:spacing w:val="-2"/>
          <w:lang w:val="uk-UA"/>
        </w:rPr>
        <w:t>ко, А.В. Пастернацький, В.Є. Бобирєв // Збірник наукових праць Кам’янець-Подільського національного університету імені Івана Огієнка. Серія соціально-педагогічна. – 2008. – Випуск 10. – С. 64-67.</w:t>
      </w:r>
    </w:p>
    <w:p w14:paraId="15BE2030" w14:textId="77777777" w:rsidR="00F31B80" w:rsidRPr="00863201" w:rsidRDefault="00F31B80" w:rsidP="00713CA6">
      <w:pPr>
        <w:widowControl w:val="0"/>
        <w:numPr>
          <w:ilvl w:val="0"/>
          <w:numId w:val="64"/>
        </w:numPr>
        <w:shd w:val="clear" w:color="auto" w:fill="FFFFFF"/>
        <w:suppressAutoHyphens w:val="0"/>
        <w:autoSpaceDE w:val="0"/>
        <w:autoSpaceDN w:val="0"/>
        <w:adjustRightInd w:val="0"/>
        <w:jc w:val="both"/>
        <w:rPr>
          <w:spacing w:val="-2"/>
          <w:lang w:val="uk-UA"/>
        </w:rPr>
      </w:pPr>
      <w:r w:rsidRPr="00863201">
        <w:rPr>
          <w:spacing w:val="-2"/>
          <w:lang w:val="uk-UA"/>
        </w:rPr>
        <w:t>Дичко В.В. Оцінка рівня розвитку психомоторних якостей у сліпих та слабозорих дітей / В.В. Дичко // Вісник Луганського націонал</w:t>
      </w:r>
      <w:r w:rsidRPr="00863201">
        <w:rPr>
          <w:spacing w:val="-2"/>
          <w:lang w:val="uk-UA"/>
        </w:rPr>
        <w:t>ь</w:t>
      </w:r>
      <w:r w:rsidRPr="00863201">
        <w:rPr>
          <w:spacing w:val="-2"/>
          <w:lang w:val="uk-UA"/>
        </w:rPr>
        <w:t>ного університету імені Тараса Шевченка. Серія біологія. – 2008. – № 12. – С. 82-88.</w:t>
      </w:r>
    </w:p>
    <w:p w14:paraId="39E57E9F" w14:textId="77777777" w:rsidR="00F31B80" w:rsidRPr="00863201" w:rsidRDefault="00F31B80" w:rsidP="00713CA6">
      <w:pPr>
        <w:widowControl w:val="0"/>
        <w:numPr>
          <w:ilvl w:val="0"/>
          <w:numId w:val="64"/>
        </w:numPr>
        <w:shd w:val="clear" w:color="auto" w:fill="FFFFFF"/>
        <w:suppressAutoHyphens w:val="0"/>
        <w:autoSpaceDE w:val="0"/>
        <w:autoSpaceDN w:val="0"/>
        <w:adjustRightInd w:val="0"/>
        <w:jc w:val="both"/>
        <w:rPr>
          <w:spacing w:val="-2"/>
          <w:lang w:val="uk-UA"/>
        </w:rPr>
      </w:pPr>
      <w:r w:rsidRPr="00863201">
        <w:rPr>
          <w:spacing w:val="-2"/>
          <w:lang w:val="uk-UA"/>
        </w:rPr>
        <w:t>Оцінка психомоторних якостей у сліпих та слабозорих дітей / В.В. Дичко, Т.В. Дегтяренко, І.В. Ахременко, В.Є. Бобирев, А.Ю. Сл</w:t>
      </w:r>
      <w:r w:rsidRPr="00863201">
        <w:rPr>
          <w:spacing w:val="-2"/>
          <w:lang w:val="uk-UA"/>
        </w:rPr>
        <w:t>і</w:t>
      </w:r>
      <w:r w:rsidRPr="00863201">
        <w:rPr>
          <w:spacing w:val="-2"/>
          <w:lang w:val="uk-UA"/>
        </w:rPr>
        <w:t>пець // Теорія і практика фізичного виховання (науково-методичний журнал). – 2008. – № 2. – С. 125-130.</w:t>
      </w:r>
    </w:p>
    <w:p w14:paraId="3437618B" w14:textId="77777777" w:rsidR="00F31B80" w:rsidRPr="00863201" w:rsidRDefault="00F31B80" w:rsidP="00713CA6">
      <w:pPr>
        <w:pStyle w:val="affffffff1"/>
        <w:widowControl w:val="0"/>
        <w:numPr>
          <w:ilvl w:val="0"/>
          <w:numId w:val="64"/>
        </w:numPr>
        <w:suppressAutoHyphens w:val="0"/>
        <w:spacing w:after="0"/>
        <w:jc w:val="both"/>
        <w:outlineLvl w:val="0"/>
        <w:rPr>
          <w:spacing w:val="-2"/>
          <w:sz w:val="24"/>
          <w:lang w:val="uk-UA"/>
        </w:rPr>
      </w:pPr>
      <w:r w:rsidRPr="00863201">
        <w:rPr>
          <w:spacing w:val="-2"/>
          <w:sz w:val="24"/>
          <w:lang w:val="uk-UA"/>
        </w:rPr>
        <w:t>Дичко В.В. Оцінка психофізіологічного статусу з урахуванням психомоторних функцій сліпих та слабозорих дітей / В.В. Дичко // З</w:t>
      </w:r>
      <w:r w:rsidRPr="00863201">
        <w:rPr>
          <w:spacing w:val="-2"/>
          <w:sz w:val="24"/>
          <w:lang w:val="uk-UA"/>
        </w:rPr>
        <w:t>а</w:t>
      </w:r>
      <w:r w:rsidRPr="00863201">
        <w:rPr>
          <w:spacing w:val="-2"/>
          <w:sz w:val="24"/>
          <w:lang w:val="uk-UA"/>
        </w:rPr>
        <w:t>гальна патологія та патологічна фізіологія. – 2008. – Т. 3, № 4. – С. 25-27.</w:t>
      </w:r>
    </w:p>
    <w:p w14:paraId="4BA5EBC9" w14:textId="77777777" w:rsidR="00F31B80" w:rsidRPr="00863201" w:rsidRDefault="00F31B80" w:rsidP="00713CA6">
      <w:pPr>
        <w:pStyle w:val="1"/>
        <w:widowControl w:val="0"/>
        <w:numPr>
          <w:ilvl w:val="0"/>
          <w:numId w:val="64"/>
        </w:numPr>
        <w:suppressAutoHyphens w:val="0"/>
        <w:spacing w:before="0" w:after="0"/>
        <w:jc w:val="both"/>
        <w:rPr>
          <w:rFonts w:ascii="Times New Roman" w:hAnsi="Times New Roman" w:cs="Times New Roman"/>
          <w:b w:val="0"/>
          <w:bCs w:val="0"/>
          <w:spacing w:val="-2"/>
          <w:kern w:val="0"/>
          <w:sz w:val="24"/>
          <w:szCs w:val="24"/>
          <w:lang w:val="uk-UA"/>
        </w:rPr>
      </w:pPr>
      <w:r w:rsidRPr="00863201">
        <w:rPr>
          <w:rFonts w:ascii="Times New Roman" w:hAnsi="Times New Roman" w:cs="Times New Roman"/>
          <w:b w:val="0"/>
          <w:bCs w:val="0"/>
          <w:spacing w:val="-2"/>
          <w:kern w:val="0"/>
          <w:sz w:val="24"/>
          <w:szCs w:val="24"/>
          <w:lang w:val="uk-UA"/>
        </w:rPr>
        <w:t>Дичко В.В. Рухові дії у фізичній реабілітації сліпих та слабозорих дітей / В.В. Дичко // Загальна патологія та патологічна фізіологія. – 2008. – Т. 3, № 5. – С. 33-36.</w:t>
      </w:r>
    </w:p>
    <w:p w14:paraId="37535324" w14:textId="77777777" w:rsidR="00F31B80" w:rsidRPr="00863201" w:rsidRDefault="00F31B80" w:rsidP="00713CA6">
      <w:pPr>
        <w:widowControl w:val="0"/>
        <w:numPr>
          <w:ilvl w:val="0"/>
          <w:numId w:val="64"/>
        </w:numPr>
        <w:shd w:val="clear" w:color="auto" w:fill="FFFFFF"/>
        <w:suppressAutoHyphens w:val="0"/>
        <w:autoSpaceDE w:val="0"/>
        <w:autoSpaceDN w:val="0"/>
        <w:adjustRightInd w:val="0"/>
        <w:jc w:val="both"/>
        <w:rPr>
          <w:spacing w:val="-2"/>
          <w:lang w:val="uk-UA"/>
        </w:rPr>
      </w:pPr>
      <w:r w:rsidRPr="00863201">
        <w:rPr>
          <w:spacing w:val="-2"/>
          <w:lang w:val="uk-UA"/>
        </w:rPr>
        <w:t>Дичко В.В. Методи психодіагностики порушень психомоторних реакцій у сліпих та слабкозорих дітей / В.В. Дичко // Педагогіка, психологія та медико-біологічні проблеми фізичного виховання і спо</w:t>
      </w:r>
      <w:r w:rsidRPr="00863201">
        <w:rPr>
          <w:spacing w:val="-2"/>
          <w:lang w:val="uk-UA"/>
        </w:rPr>
        <w:t>р</w:t>
      </w:r>
      <w:r w:rsidRPr="00863201">
        <w:rPr>
          <w:spacing w:val="-2"/>
          <w:lang w:val="uk-UA"/>
        </w:rPr>
        <w:t>ту. – 2008. – № 11. – С. 165-168.</w:t>
      </w:r>
    </w:p>
    <w:p w14:paraId="12A94CBF" w14:textId="77777777" w:rsidR="00F31B80" w:rsidRPr="00863201" w:rsidRDefault="00F31B80" w:rsidP="00713CA6">
      <w:pPr>
        <w:pStyle w:val="1"/>
        <w:widowControl w:val="0"/>
        <w:numPr>
          <w:ilvl w:val="0"/>
          <w:numId w:val="64"/>
        </w:numPr>
        <w:suppressAutoHyphens w:val="0"/>
        <w:spacing w:before="0" w:after="0"/>
        <w:jc w:val="both"/>
        <w:rPr>
          <w:rFonts w:ascii="Times New Roman" w:hAnsi="Times New Roman" w:cs="Times New Roman"/>
          <w:b w:val="0"/>
          <w:bCs w:val="0"/>
          <w:spacing w:val="-2"/>
          <w:kern w:val="0"/>
          <w:sz w:val="24"/>
          <w:szCs w:val="24"/>
          <w:lang w:val="uk-UA"/>
        </w:rPr>
      </w:pPr>
      <w:r w:rsidRPr="00863201">
        <w:rPr>
          <w:rFonts w:ascii="Times New Roman" w:hAnsi="Times New Roman" w:cs="Times New Roman"/>
          <w:b w:val="0"/>
          <w:bCs w:val="0"/>
          <w:spacing w:val="-2"/>
          <w:kern w:val="0"/>
          <w:sz w:val="24"/>
          <w:szCs w:val="24"/>
          <w:lang w:val="uk-UA"/>
        </w:rPr>
        <w:t>Дичко В.В. Ефективність розробленої методики основних комп</w:t>
      </w:r>
      <w:r w:rsidRPr="00863201">
        <w:rPr>
          <w:rFonts w:ascii="Times New Roman" w:hAnsi="Times New Roman" w:cs="Times New Roman"/>
          <w:b w:val="0"/>
          <w:bCs w:val="0"/>
          <w:spacing w:val="-2"/>
          <w:kern w:val="0"/>
          <w:sz w:val="24"/>
          <w:szCs w:val="24"/>
          <w:lang w:val="uk-UA"/>
        </w:rPr>
        <w:t>о</w:t>
      </w:r>
      <w:r w:rsidRPr="00863201">
        <w:rPr>
          <w:rFonts w:ascii="Times New Roman" w:hAnsi="Times New Roman" w:cs="Times New Roman"/>
          <w:b w:val="0"/>
          <w:bCs w:val="0"/>
          <w:spacing w:val="-2"/>
          <w:kern w:val="0"/>
          <w:sz w:val="24"/>
          <w:szCs w:val="24"/>
          <w:lang w:val="uk-UA"/>
        </w:rPr>
        <w:t>нентів рухових здібностей / В.В. Дичко // Загальна патологія та патологічна фізі</w:t>
      </w:r>
      <w:r w:rsidRPr="00863201">
        <w:rPr>
          <w:rFonts w:ascii="Times New Roman" w:hAnsi="Times New Roman" w:cs="Times New Roman"/>
          <w:b w:val="0"/>
          <w:bCs w:val="0"/>
          <w:spacing w:val="-2"/>
          <w:kern w:val="0"/>
          <w:sz w:val="24"/>
          <w:szCs w:val="24"/>
          <w:lang w:val="uk-UA"/>
        </w:rPr>
        <w:t>о</w:t>
      </w:r>
      <w:r w:rsidRPr="00863201">
        <w:rPr>
          <w:rFonts w:ascii="Times New Roman" w:hAnsi="Times New Roman" w:cs="Times New Roman"/>
          <w:b w:val="0"/>
          <w:bCs w:val="0"/>
          <w:spacing w:val="-2"/>
          <w:kern w:val="0"/>
          <w:sz w:val="24"/>
          <w:szCs w:val="24"/>
          <w:lang w:val="uk-UA"/>
        </w:rPr>
        <w:t>логія. – 2008. – Т. 3, № 6. – С. 25-27.– С. 36-39.</w:t>
      </w:r>
    </w:p>
    <w:p w14:paraId="03F1E580" w14:textId="77777777" w:rsidR="00F31B80" w:rsidRPr="00863201" w:rsidRDefault="00F31B80" w:rsidP="00713CA6">
      <w:pPr>
        <w:pStyle w:val="1"/>
        <w:widowControl w:val="0"/>
        <w:numPr>
          <w:ilvl w:val="0"/>
          <w:numId w:val="64"/>
        </w:numPr>
        <w:suppressAutoHyphens w:val="0"/>
        <w:spacing w:before="0" w:after="0"/>
        <w:jc w:val="both"/>
        <w:rPr>
          <w:rFonts w:ascii="Times New Roman" w:hAnsi="Times New Roman" w:cs="Times New Roman"/>
          <w:b w:val="0"/>
          <w:bCs w:val="0"/>
          <w:spacing w:val="-2"/>
          <w:kern w:val="0"/>
          <w:sz w:val="24"/>
          <w:szCs w:val="24"/>
          <w:lang w:val="uk-UA"/>
        </w:rPr>
      </w:pPr>
      <w:r w:rsidRPr="00863201">
        <w:rPr>
          <w:rFonts w:ascii="Times New Roman" w:hAnsi="Times New Roman" w:cs="Times New Roman"/>
          <w:b w:val="0"/>
          <w:bCs w:val="0"/>
          <w:spacing w:val="-2"/>
          <w:kern w:val="0"/>
          <w:sz w:val="24"/>
          <w:szCs w:val="24"/>
          <w:lang w:val="uk-UA"/>
        </w:rPr>
        <w:t>Дичко В.В. Оцінка розвитку рухових здібностей у сліпих та слабозорих дітей з урахуванням і</w:t>
      </w:r>
      <w:r w:rsidRPr="00863201">
        <w:rPr>
          <w:rFonts w:ascii="Times New Roman" w:hAnsi="Times New Roman" w:cs="Times New Roman"/>
          <w:b w:val="0"/>
          <w:bCs w:val="0"/>
          <w:spacing w:val="-2"/>
          <w:kern w:val="0"/>
          <w:sz w:val="24"/>
          <w:szCs w:val="24"/>
          <w:lang w:val="uk-UA"/>
        </w:rPr>
        <w:t>н</w:t>
      </w:r>
      <w:r w:rsidRPr="00863201">
        <w:rPr>
          <w:rFonts w:ascii="Times New Roman" w:hAnsi="Times New Roman" w:cs="Times New Roman"/>
          <w:b w:val="0"/>
          <w:bCs w:val="0"/>
          <w:spacing w:val="-2"/>
          <w:kern w:val="0"/>
          <w:sz w:val="24"/>
          <w:szCs w:val="24"/>
          <w:lang w:val="uk-UA"/>
        </w:rPr>
        <w:t>дивідуальних особливостей та психофізичного статусу / В.В. Дичко // Загальна патологія та п</w:t>
      </w:r>
      <w:r w:rsidRPr="00863201">
        <w:rPr>
          <w:rFonts w:ascii="Times New Roman" w:hAnsi="Times New Roman" w:cs="Times New Roman"/>
          <w:b w:val="0"/>
          <w:bCs w:val="0"/>
          <w:spacing w:val="-2"/>
          <w:kern w:val="0"/>
          <w:sz w:val="24"/>
          <w:szCs w:val="24"/>
          <w:lang w:val="uk-UA"/>
        </w:rPr>
        <w:t>а</w:t>
      </w:r>
      <w:r w:rsidRPr="00863201">
        <w:rPr>
          <w:rFonts w:ascii="Times New Roman" w:hAnsi="Times New Roman" w:cs="Times New Roman"/>
          <w:b w:val="0"/>
          <w:bCs w:val="0"/>
          <w:spacing w:val="-2"/>
          <w:kern w:val="0"/>
          <w:sz w:val="24"/>
          <w:szCs w:val="24"/>
          <w:lang w:val="uk-UA"/>
        </w:rPr>
        <w:t>тологічна фіз</w:t>
      </w:r>
      <w:r w:rsidRPr="00863201">
        <w:rPr>
          <w:rFonts w:ascii="Times New Roman" w:hAnsi="Times New Roman" w:cs="Times New Roman"/>
          <w:b w:val="0"/>
          <w:bCs w:val="0"/>
          <w:spacing w:val="-2"/>
          <w:kern w:val="0"/>
          <w:sz w:val="24"/>
          <w:szCs w:val="24"/>
          <w:lang w:val="uk-UA"/>
        </w:rPr>
        <w:t>і</w:t>
      </w:r>
      <w:r w:rsidRPr="00863201">
        <w:rPr>
          <w:rFonts w:ascii="Times New Roman" w:hAnsi="Times New Roman" w:cs="Times New Roman"/>
          <w:b w:val="0"/>
          <w:bCs w:val="0"/>
          <w:spacing w:val="-2"/>
          <w:kern w:val="0"/>
          <w:sz w:val="24"/>
          <w:szCs w:val="24"/>
          <w:lang w:val="uk-UA"/>
        </w:rPr>
        <w:t>ологія. – 2008. – Т. 3, № 6 (додаток). – С. 45-48.</w:t>
      </w:r>
    </w:p>
    <w:p w14:paraId="71FE161F" w14:textId="77777777" w:rsidR="00F31B80" w:rsidRPr="00863201" w:rsidRDefault="00F31B80" w:rsidP="00713CA6">
      <w:pPr>
        <w:widowControl w:val="0"/>
        <w:numPr>
          <w:ilvl w:val="0"/>
          <w:numId w:val="64"/>
        </w:numPr>
        <w:shd w:val="clear" w:color="auto" w:fill="FFFFFF"/>
        <w:suppressAutoHyphens w:val="0"/>
        <w:autoSpaceDE w:val="0"/>
        <w:autoSpaceDN w:val="0"/>
        <w:adjustRightInd w:val="0"/>
        <w:jc w:val="both"/>
        <w:rPr>
          <w:spacing w:val="-2"/>
          <w:lang w:val="uk-UA"/>
        </w:rPr>
      </w:pPr>
      <w:r w:rsidRPr="00863201">
        <w:rPr>
          <w:spacing w:val="-2"/>
          <w:lang w:val="uk-UA"/>
        </w:rPr>
        <w:t>Дичко В.В. Ефективність розробленої та застосованої методики психофізіологічної підготовл</w:t>
      </w:r>
      <w:r w:rsidRPr="00863201">
        <w:rPr>
          <w:spacing w:val="-2"/>
          <w:lang w:val="uk-UA"/>
        </w:rPr>
        <w:t>е</w:t>
      </w:r>
      <w:r w:rsidRPr="00863201">
        <w:rPr>
          <w:spacing w:val="-2"/>
          <w:lang w:val="uk-UA"/>
        </w:rPr>
        <w:t>ності сліпих та слабозорих дітей / В.В. Дичко // Загальна патологія та патологічна фізіологія. – 2009. – Т. 4, № 1. – С. 50-54.</w:t>
      </w:r>
    </w:p>
    <w:p w14:paraId="3BA38D10" w14:textId="77777777" w:rsidR="00F31B80" w:rsidRPr="00863201" w:rsidRDefault="00F31B80" w:rsidP="00713CA6">
      <w:pPr>
        <w:widowControl w:val="0"/>
        <w:numPr>
          <w:ilvl w:val="0"/>
          <w:numId w:val="64"/>
        </w:numPr>
        <w:shd w:val="clear" w:color="auto" w:fill="FFFFFF"/>
        <w:suppressAutoHyphens w:val="0"/>
        <w:autoSpaceDE w:val="0"/>
        <w:autoSpaceDN w:val="0"/>
        <w:adjustRightInd w:val="0"/>
        <w:jc w:val="both"/>
        <w:rPr>
          <w:spacing w:val="-2"/>
          <w:lang w:val="uk-UA"/>
        </w:rPr>
      </w:pPr>
      <w:r w:rsidRPr="00863201">
        <w:rPr>
          <w:spacing w:val="-2"/>
          <w:lang w:val="uk-UA"/>
        </w:rPr>
        <w:t>Дичко В.В. С</w:t>
      </w:r>
      <w:r w:rsidRPr="00863201">
        <w:rPr>
          <w:color w:val="000000"/>
          <w:spacing w:val="-2"/>
          <w:lang w:val="uk-UA"/>
        </w:rPr>
        <w:t>тан рухової сфери сліпих та слабозорих дітей у зал</w:t>
      </w:r>
      <w:r w:rsidRPr="00863201">
        <w:rPr>
          <w:color w:val="000000"/>
          <w:spacing w:val="-2"/>
          <w:lang w:val="uk-UA"/>
        </w:rPr>
        <w:t>е</w:t>
      </w:r>
      <w:r w:rsidRPr="00863201">
        <w:rPr>
          <w:color w:val="000000"/>
          <w:spacing w:val="-2"/>
          <w:lang w:val="uk-UA"/>
        </w:rPr>
        <w:t>жності від психофізіологічного статусу</w:t>
      </w:r>
      <w:r w:rsidRPr="00863201">
        <w:rPr>
          <w:spacing w:val="-2"/>
          <w:lang w:val="uk-UA"/>
        </w:rPr>
        <w:t xml:space="preserve"> / В.В. Дичко // Загальна патологія та патол</w:t>
      </w:r>
      <w:r w:rsidRPr="00863201">
        <w:rPr>
          <w:spacing w:val="-2"/>
          <w:lang w:val="uk-UA"/>
        </w:rPr>
        <w:t>о</w:t>
      </w:r>
      <w:r w:rsidRPr="00863201">
        <w:rPr>
          <w:spacing w:val="-2"/>
          <w:lang w:val="uk-UA"/>
        </w:rPr>
        <w:t>гічна фізіологія. – 2009. – Т. 4, № 2. – С. 25-27.</w:t>
      </w:r>
    </w:p>
    <w:p w14:paraId="0C676493" w14:textId="77777777" w:rsidR="00F31B80" w:rsidRPr="00863201" w:rsidRDefault="00F31B80" w:rsidP="00713CA6">
      <w:pPr>
        <w:widowControl w:val="0"/>
        <w:numPr>
          <w:ilvl w:val="0"/>
          <w:numId w:val="64"/>
        </w:numPr>
        <w:shd w:val="clear" w:color="auto" w:fill="FFFFFF"/>
        <w:suppressAutoHyphens w:val="0"/>
        <w:autoSpaceDE w:val="0"/>
        <w:autoSpaceDN w:val="0"/>
        <w:adjustRightInd w:val="0"/>
        <w:jc w:val="both"/>
        <w:rPr>
          <w:spacing w:val="-2"/>
          <w:lang w:val="uk-UA"/>
        </w:rPr>
      </w:pPr>
      <w:r w:rsidRPr="00863201">
        <w:rPr>
          <w:spacing w:val="-2"/>
          <w:lang w:val="uk-UA"/>
        </w:rPr>
        <w:t>Дичко В.В.</w:t>
      </w:r>
      <w:r w:rsidRPr="00863201">
        <w:rPr>
          <w:b/>
          <w:spacing w:val="-2"/>
          <w:lang w:val="uk-UA"/>
        </w:rPr>
        <w:t xml:space="preserve"> </w:t>
      </w:r>
      <w:r w:rsidRPr="00863201">
        <w:rPr>
          <w:spacing w:val="-2"/>
          <w:lang w:val="uk-UA"/>
        </w:rPr>
        <w:t>Патофізіологічні особливості психофізичного статусу дітей з вадами зору</w:t>
      </w:r>
      <w:r w:rsidRPr="00863201">
        <w:rPr>
          <w:b/>
          <w:spacing w:val="-2"/>
          <w:lang w:val="uk-UA"/>
        </w:rPr>
        <w:t xml:space="preserve"> </w:t>
      </w:r>
      <w:r w:rsidRPr="00863201">
        <w:rPr>
          <w:spacing w:val="-2"/>
          <w:lang w:val="uk-UA"/>
        </w:rPr>
        <w:t>/ В.В. Ди</w:t>
      </w:r>
      <w:r w:rsidRPr="00863201">
        <w:rPr>
          <w:spacing w:val="-2"/>
          <w:lang w:val="uk-UA"/>
        </w:rPr>
        <w:t>ч</w:t>
      </w:r>
      <w:r w:rsidRPr="00863201">
        <w:rPr>
          <w:spacing w:val="-2"/>
          <w:lang w:val="uk-UA"/>
        </w:rPr>
        <w:t>ко // Загальна патологія та патологі</w:t>
      </w:r>
      <w:r w:rsidRPr="00863201">
        <w:rPr>
          <w:spacing w:val="-2"/>
          <w:lang w:val="uk-UA"/>
        </w:rPr>
        <w:t>ч</w:t>
      </w:r>
      <w:r w:rsidRPr="00863201">
        <w:rPr>
          <w:spacing w:val="-2"/>
          <w:lang w:val="uk-UA"/>
        </w:rPr>
        <w:t>на фізіологія. – 2009. – Т. 4, № 3. – С. 33-36.</w:t>
      </w:r>
    </w:p>
    <w:p w14:paraId="758A12FF" w14:textId="77777777" w:rsidR="00F31B80" w:rsidRPr="00863201" w:rsidRDefault="00F31B80" w:rsidP="00713CA6">
      <w:pPr>
        <w:pStyle w:val="affffffff1"/>
        <w:widowControl w:val="0"/>
        <w:numPr>
          <w:ilvl w:val="0"/>
          <w:numId w:val="64"/>
        </w:numPr>
        <w:suppressAutoHyphens w:val="0"/>
        <w:spacing w:after="0"/>
        <w:jc w:val="both"/>
        <w:outlineLvl w:val="0"/>
        <w:rPr>
          <w:spacing w:val="-2"/>
          <w:sz w:val="24"/>
          <w:lang w:val="uk-UA"/>
        </w:rPr>
      </w:pPr>
      <w:r w:rsidRPr="00863201">
        <w:rPr>
          <w:spacing w:val="-2"/>
          <w:sz w:val="24"/>
          <w:lang w:val="uk-UA"/>
        </w:rPr>
        <w:t>Дичко В.В. Психофізіологічний статус сліпих та слабозорих дітей з урахуванням психомоторних функцій / В.В. Дичко // Загальна патологія та п</w:t>
      </w:r>
      <w:r w:rsidRPr="00863201">
        <w:rPr>
          <w:spacing w:val="-2"/>
          <w:sz w:val="24"/>
          <w:lang w:val="uk-UA"/>
        </w:rPr>
        <w:t>а</w:t>
      </w:r>
      <w:r w:rsidRPr="00863201">
        <w:rPr>
          <w:spacing w:val="-2"/>
          <w:sz w:val="24"/>
          <w:lang w:val="uk-UA"/>
        </w:rPr>
        <w:t>тологічна фізіологія. – 2009. – Т. 4, № 4. – С. 65-67.</w:t>
      </w:r>
    </w:p>
    <w:p w14:paraId="4D07B84C" w14:textId="77777777" w:rsidR="00F31B80" w:rsidRPr="00863201" w:rsidRDefault="00F31B80" w:rsidP="00713CA6">
      <w:pPr>
        <w:pStyle w:val="1"/>
        <w:widowControl w:val="0"/>
        <w:numPr>
          <w:ilvl w:val="0"/>
          <w:numId w:val="64"/>
        </w:numPr>
        <w:suppressAutoHyphens w:val="0"/>
        <w:spacing w:before="0" w:after="0"/>
        <w:jc w:val="both"/>
        <w:rPr>
          <w:rFonts w:ascii="Times New Roman" w:hAnsi="Times New Roman" w:cs="Times New Roman"/>
          <w:b w:val="0"/>
          <w:bCs w:val="0"/>
          <w:spacing w:val="-2"/>
          <w:kern w:val="0"/>
          <w:sz w:val="24"/>
          <w:szCs w:val="24"/>
          <w:lang w:val="uk-UA"/>
        </w:rPr>
      </w:pPr>
      <w:r w:rsidRPr="00863201">
        <w:rPr>
          <w:rFonts w:ascii="Times New Roman" w:hAnsi="Times New Roman" w:cs="Times New Roman"/>
          <w:b w:val="0"/>
          <w:bCs w:val="0"/>
          <w:spacing w:val="-2"/>
          <w:kern w:val="0"/>
          <w:sz w:val="24"/>
          <w:szCs w:val="24"/>
          <w:lang w:val="uk-UA"/>
        </w:rPr>
        <w:t>Дичко В.В. Рухові здібності сліпих та слабозорих дітей з урахуванням індивідуальних особлив</w:t>
      </w:r>
      <w:r w:rsidRPr="00863201">
        <w:rPr>
          <w:rFonts w:ascii="Times New Roman" w:hAnsi="Times New Roman" w:cs="Times New Roman"/>
          <w:b w:val="0"/>
          <w:bCs w:val="0"/>
          <w:spacing w:val="-2"/>
          <w:kern w:val="0"/>
          <w:sz w:val="24"/>
          <w:szCs w:val="24"/>
          <w:lang w:val="uk-UA"/>
        </w:rPr>
        <w:t>о</w:t>
      </w:r>
      <w:r w:rsidRPr="00863201">
        <w:rPr>
          <w:rFonts w:ascii="Times New Roman" w:hAnsi="Times New Roman" w:cs="Times New Roman"/>
          <w:b w:val="0"/>
          <w:bCs w:val="0"/>
          <w:spacing w:val="-2"/>
          <w:kern w:val="0"/>
          <w:sz w:val="24"/>
          <w:szCs w:val="24"/>
          <w:lang w:val="uk-UA"/>
        </w:rPr>
        <w:t>стей та психофізичного статусу / В.В. Дичко // Загальна патологія та патологічна фізіологія. – 2009. – Т. 4, № 4 (дод</w:t>
      </w:r>
      <w:r w:rsidRPr="00863201">
        <w:rPr>
          <w:rFonts w:ascii="Times New Roman" w:hAnsi="Times New Roman" w:cs="Times New Roman"/>
          <w:b w:val="0"/>
          <w:bCs w:val="0"/>
          <w:spacing w:val="-2"/>
          <w:kern w:val="0"/>
          <w:sz w:val="24"/>
          <w:szCs w:val="24"/>
          <w:lang w:val="uk-UA"/>
        </w:rPr>
        <w:t>а</w:t>
      </w:r>
      <w:r w:rsidRPr="00863201">
        <w:rPr>
          <w:rFonts w:ascii="Times New Roman" w:hAnsi="Times New Roman" w:cs="Times New Roman"/>
          <w:b w:val="0"/>
          <w:bCs w:val="0"/>
          <w:spacing w:val="-2"/>
          <w:kern w:val="0"/>
          <w:sz w:val="24"/>
          <w:szCs w:val="24"/>
          <w:lang w:val="uk-UA"/>
        </w:rPr>
        <w:t>ток). – С. 54-56.</w:t>
      </w:r>
    </w:p>
    <w:p w14:paraId="3C361899" w14:textId="77777777" w:rsidR="00F31B80" w:rsidRPr="00863201" w:rsidRDefault="00F31B80" w:rsidP="00713CA6">
      <w:pPr>
        <w:widowControl w:val="0"/>
        <w:numPr>
          <w:ilvl w:val="0"/>
          <w:numId w:val="64"/>
        </w:numPr>
        <w:shd w:val="clear" w:color="auto" w:fill="FFFFFF"/>
        <w:suppressAutoHyphens w:val="0"/>
        <w:autoSpaceDE w:val="0"/>
        <w:autoSpaceDN w:val="0"/>
        <w:adjustRightInd w:val="0"/>
        <w:jc w:val="both"/>
        <w:rPr>
          <w:spacing w:val="-2"/>
          <w:lang w:val="uk-UA"/>
        </w:rPr>
      </w:pPr>
      <w:r w:rsidRPr="00863201">
        <w:rPr>
          <w:spacing w:val="-2"/>
          <w:lang w:val="uk-UA"/>
        </w:rPr>
        <w:t xml:space="preserve">Дичко В.В. Методи корекції психофізичних якостей у дітей з вадами зору засобами фізичного виховання / В.В. Дичко // Загальна патологія та патологічна фізіологія. – 2009. – Т. 4, № 5. – С. 64-66. </w:t>
      </w:r>
    </w:p>
    <w:p w14:paraId="025A6906" w14:textId="77777777" w:rsidR="00F31B80" w:rsidRPr="00863201" w:rsidRDefault="00F31B80" w:rsidP="00713CA6">
      <w:pPr>
        <w:widowControl w:val="0"/>
        <w:numPr>
          <w:ilvl w:val="0"/>
          <w:numId w:val="64"/>
        </w:numPr>
        <w:shd w:val="clear" w:color="auto" w:fill="FFFFFF"/>
        <w:suppressAutoHyphens w:val="0"/>
        <w:autoSpaceDE w:val="0"/>
        <w:autoSpaceDN w:val="0"/>
        <w:adjustRightInd w:val="0"/>
        <w:jc w:val="both"/>
        <w:rPr>
          <w:spacing w:val="-2"/>
          <w:lang w:val="uk-UA"/>
        </w:rPr>
      </w:pPr>
      <w:r w:rsidRPr="00863201">
        <w:rPr>
          <w:spacing w:val="-2"/>
          <w:lang w:val="uk-UA"/>
        </w:rPr>
        <w:t>Дичко В.В. Оцінка розвитку психомоторики у сліпих та слабкозорих дітей з урахуванням індив</w:t>
      </w:r>
      <w:r w:rsidRPr="00863201">
        <w:rPr>
          <w:spacing w:val="-2"/>
          <w:lang w:val="uk-UA"/>
        </w:rPr>
        <w:t>і</w:t>
      </w:r>
      <w:r w:rsidRPr="00863201">
        <w:rPr>
          <w:spacing w:val="-2"/>
          <w:lang w:val="uk-UA"/>
        </w:rPr>
        <w:t>дуальних особливостей та психофізичного статусу / В.В. Дичко // Клінічна та експериментальна пат</w:t>
      </w:r>
      <w:r w:rsidRPr="00863201">
        <w:rPr>
          <w:spacing w:val="-2"/>
          <w:lang w:val="uk-UA"/>
        </w:rPr>
        <w:t>о</w:t>
      </w:r>
      <w:r w:rsidRPr="00863201">
        <w:rPr>
          <w:spacing w:val="-2"/>
          <w:lang w:val="uk-UA"/>
        </w:rPr>
        <w:t>логія. – 2009. – Т.</w:t>
      </w:r>
      <w:r w:rsidRPr="00863201">
        <w:rPr>
          <w:spacing w:val="-2"/>
          <w:lang w:val="en-US"/>
        </w:rPr>
        <w:t>VIII</w:t>
      </w:r>
      <w:r w:rsidRPr="00863201">
        <w:rPr>
          <w:spacing w:val="-2"/>
          <w:lang w:val="uk-UA"/>
        </w:rPr>
        <w:t>, № 2. – С. 20-25.</w:t>
      </w:r>
    </w:p>
    <w:p w14:paraId="617BAA93" w14:textId="77777777" w:rsidR="00F31B80" w:rsidRPr="00863201" w:rsidRDefault="00F31B80" w:rsidP="00713CA6">
      <w:pPr>
        <w:widowControl w:val="0"/>
        <w:numPr>
          <w:ilvl w:val="0"/>
          <w:numId w:val="64"/>
        </w:numPr>
        <w:shd w:val="clear" w:color="auto" w:fill="FFFFFF"/>
        <w:suppressAutoHyphens w:val="0"/>
        <w:autoSpaceDE w:val="0"/>
        <w:autoSpaceDN w:val="0"/>
        <w:adjustRightInd w:val="0"/>
        <w:jc w:val="both"/>
        <w:rPr>
          <w:spacing w:val="-2"/>
          <w:lang w:val="uk-UA"/>
        </w:rPr>
      </w:pPr>
      <w:r w:rsidRPr="00863201">
        <w:rPr>
          <w:spacing w:val="-2"/>
          <w:lang w:val="uk-UA"/>
        </w:rPr>
        <w:t>Дичко В.В. Оцінка психомоторних і психофізичних реакцій сліпих та слабозорих дітей / В.В. Дичко // Український медичний альм</w:t>
      </w:r>
      <w:r w:rsidRPr="00863201">
        <w:rPr>
          <w:spacing w:val="-2"/>
          <w:lang w:val="uk-UA"/>
        </w:rPr>
        <w:t>а</w:t>
      </w:r>
      <w:r w:rsidRPr="00863201">
        <w:rPr>
          <w:spacing w:val="-2"/>
          <w:lang w:val="uk-UA"/>
        </w:rPr>
        <w:t>нах. – 2009. – № 4. – Додаток. – С. 51-55.</w:t>
      </w:r>
    </w:p>
    <w:p w14:paraId="604BA75D" w14:textId="77777777" w:rsidR="00F31B80" w:rsidRPr="00863201" w:rsidRDefault="00F31B80" w:rsidP="00713CA6">
      <w:pPr>
        <w:widowControl w:val="0"/>
        <w:numPr>
          <w:ilvl w:val="0"/>
          <w:numId w:val="64"/>
        </w:numPr>
        <w:shd w:val="clear" w:color="auto" w:fill="FFFFFF"/>
        <w:suppressAutoHyphens w:val="0"/>
        <w:autoSpaceDE w:val="0"/>
        <w:autoSpaceDN w:val="0"/>
        <w:adjustRightInd w:val="0"/>
        <w:jc w:val="both"/>
        <w:rPr>
          <w:spacing w:val="-2"/>
          <w:lang w:val="uk-UA"/>
        </w:rPr>
      </w:pPr>
      <w:r w:rsidRPr="00863201">
        <w:rPr>
          <w:spacing w:val="-2"/>
          <w:lang w:val="uk-UA"/>
        </w:rPr>
        <w:t>Дичко В.В. Особливості психофізичного статусу дітей з вадами зору / В.В. Дичко // Український меди</w:t>
      </w:r>
      <w:r w:rsidRPr="00863201">
        <w:rPr>
          <w:spacing w:val="-2"/>
          <w:lang w:val="uk-UA"/>
        </w:rPr>
        <w:t>ч</w:t>
      </w:r>
      <w:r w:rsidRPr="00863201">
        <w:rPr>
          <w:spacing w:val="-2"/>
          <w:lang w:val="uk-UA"/>
        </w:rPr>
        <w:t>ний альманах. – 2009. – № 5. – С. 73-76.</w:t>
      </w:r>
    </w:p>
    <w:p w14:paraId="51608316" w14:textId="77777777" w:rsidR="00F31B80" w:rsidRPr="00863201" w:rsidRDefault="00F31B80" w:rsidP="00713CA6">
      <w:pPr>
        <w:widowControl w:val="0"/>
        <w:numPr>
          <w:ilvl w:val="0"/>
          <w:numId w:val="64"/>
        </w:numPr>
        <w:shd w:val="clear" w:color="auto" w:fill="FFFFFF"/>
        <w:suppressAutoHyphens w:val="0"/>
        <w:autoSpaceDE w:val="0"/>
        <w:autoSpaceDN w:val="0"/>
        <w:adjustRightInd w:val="0"/>
        <w:jc w:val="both"/>
        <w:rPr>
          <w:spacing w:val="-2"/>
          <w:lang w:val="uk-UA"/>
        </w:rPr>
      </w:pPr>
      <w:r w:rsidRPr="00863201">
        <w:rPr>
          <w:spacing w:val="-2"/>
          <w:lang w:val="uk-UA"/>
        </w:rPr>
        <w:t xml:space="preserve">Дичко В.В. Психофізичний та психомоторний статус сліпих та слабкозорих дітей віком 7-17 </w:t>
      </w:r>
      <w:r w:rsidRPr="00863201">
        <w:rPr>
          <w:spacing w:val="-2"/>
          <w:lang w:val="uk-UA"/>
        </w:rPr>
        <w:lastRenderedPageBreak/>
        <w:t>р</w:t>
      </w:r>
      <w:r w:rsidRPr="00863201">
        <w:rPr>
          <w:spacing w:val="-2"/>
          <w:lang w:val="uk-UA"/>
        </w:rPr>
        <w:t>о</w:t>
      </w:r>
      <w:r w:rsidRPr="00863201">
        <w:rPr>
          <w:spacing w:val="-2"/>
          <w:lang w:val="uk-UA"/>
        </w:rPr>
        <w:t>ків / В.В. Дичко // Український меди</w:t>
      </w:r>
      <w:r w:rsidRPr="00863201">
        <w:rPr>
          <w:spacing w:val="-2"/>
          <w:lang w:val="uk-UA"/>
        </w:rPr>
        <w:t>ч</w:t>
      </w:r>
      <w:r w:rsidRPr="00863201">
        <w:rPr>
          <w:spacing w:val="-2"/>
          <w:lang w:val="uk-UA"/>
        </w:rPr>
        <w:t>ний альманах. – 2009. – № 6 (додаток). – С. 22-24.</w:t>
      </w:r>
    </w:p>
    <w:p w14:paraId="7E91B6D5" w14:textId="77777777" w:rsidR="00F31B80" w:rsidRPr="00863201" w:rsidRDefault="00F31B80" w:rsidP="00713CA6">
      <w:pPr>
        <w:numPr>
          <w:ilvl w:val="0"/>
          <w:numId w:val="64"/>
        </w:numPr>
        <w:suppressAutoHyphens w:val="0"/>
        <w:jc w:val="both"/>
        <w:rPr>
          <w:spacing w:val="-2"/>
          <w:lang w:val="uk-UA"/>
        </w:rPr>
      </w:pPr>
      <w:r w:rsidRPr="00863201">
        <w:rPr>
          <w:spacing w:val="-2"/>
          <w:lang w:val="uk-UA"/>
        </w:rPr>
        <w:t>Спосіб інтегральної оцінки психофізіологічного стану сліпих та слабозорих дітей: Патент 31361 Україна, МПК (2006) А61В 5/00 Т.В. Дєгтяренко, В.В. Дичко, А.М. Гайворонський (Україна); Південноукраїнс</w:t>
      </w:r>
      <w:r w:rsidRPr="00863201">
        <w:rPr>
          <w:spacing w:val="-2"/>
          <w:lang w:val="uk-UA"/>
        </w:rPr>
        <w:t>ь</w:t>
      </w:r>
      <w:r w:rsidRPr="00863201">
        <w:rPr>
          <w:spacing w:val="-2"/>
          <w:lang w:val="uk-UA"/>
        </w:rPr>
        <w:t>кий державний педагогічний університет ім. К.Д. Ушинського. - № u 2007 10454; Заявл. 21.09.07; Опубл. 10.04.08, Бюл. № 7. – 2 с.</w:t>
      </w:r>
    </w:p>
    <w:p w14:paraId="37201366" w14:textId="77777777" w:rsidR="00F31B80" w:rsidRPr="00863201" w:rsidRDefault="00F31B80" w:rsidP="00713CA6">
      <w:pPr>
        <w:widowControl w:val="0"/>
        <w:numPr>
          <w:ilvl w:val="0"/>
          <w:numId w:val="64"/>
        </w:numPr>
        <w:shd w:val="clear" w:color="auto" w:fill="FFFFFF"/>
        <w:suppressAutoHyphens w:val="0"/>
        <w:autoSpaceDE w:val="0"/>
        <w:autoSpaceDN w:val="0"/>
        <w:adjustRightInd w:val="0"/>
        <w:jc w:val="both"/>
        <w:rPr>
          <w:spacing w:val="-2"/>
          <w:lang w:val="uk-UA"/>
        </w:rPr>
      </w:pPr>
      <w:r w:rsidRPr="00863201">
        <w:rPr>
          <w:spacing w:val="-2"/>
          <w:lang w:val="uk-UA"/>
        </w:rPr>
        <w:t>Дичко В.В. Вікові закономірності сенсорного забезпечення прояву точності руху і їх зв'язок з самокон</w:t>
      </w:r>
      <w:r w:rsidRPr="00863201">
        <w:rPr>
          <w:spacing w:val="-2"/>
          <w:lang w:val="uk-UA"/>
        </w:rPr>
        <w:t>т</w:t>
      </w:r>
      <w:r w:rsidRPr="00863201">
        <w:rPr>
          <w:spacing w:val="-2"/>
          <w:lang w:val="uk-UA"/>
        </w:rPr>
        <w:t>ролем у школярів з порушенням зору / В.В. Дичко // Дидактичні та соціально-психологічні аспекти кор</w:t>
      </w:r>
      <w:r w:rsidRPr="00863201">
        <w:rPr>
          <w:spacing w:val="-2"/>
          <w:lang w:val="uk-UA"/>
        </w:rPr>
        <w:t>е</w:t>
      </w:r>
      <w:r w:rsidRPr="00863201">
        <w:rPr>
          <w:spacing w:val="-2"/>
          <w:lang w:val="uk-UA"/>
        </w:rPr>
        <w:t>кційної роботи у спеціальній школі. – К. – 2004. – С. 218-221.</w:t>
      </w:r>
    </w:p>
    <w:p w14:paraId="6494FA02" w14:textId="77777777" w:rsidR="00F31B80" w:rsidRPr="00863201" w:rsidRDefault="00F31B80" w:rsidP="00713CA6">
      <w:pPr>
        <w:widowControl w:val="0"/>
        <w:numPr>
          <w:ilvl w:val="0"/>
          <w:numId w:val="64"/>
        </w:numPr>
        <w:shd w:val="clear" w:color="auto" w:fill="FFFFFF"/>
        <w:suppressAutoHyphens w:val="0"/>
        <w:autoSpaceDE w:val="0"/>
        <w:autoSpaceDN w:val="0"/>
        <w:adjustRightInd w:val="0"/>
        <w:jc w:val="both"/>
        <w:rPr>
          <w:spacing w:val="-2"/>
          <w:lang w:val="uk-UA"/>
        </w:rPr>
      </w:pPr>
      <w:r w:rsidRPr="00863201">
        <w:rPr>
          <w:spacing w:val="-2"/>
          <w:lang w:val="uk-UA"/>
        </w:rPr>
        <w:t>Дичко В.В. Рухові дії молодших школярів з порушенням зору на основі колекційного навчання точності, контролю та самоконтролю / В.В. Дичко // Науково-методичний збірник / Спецвипуск «Гуманізація н</w:t>
      </w:r>
      <w:r w:rsidRPr="00863201">
        <w:rPr>
          <w:spacing w:val="-2"/>
          <w:lang w:val="uk-UA"/>
        </w:rPr>
        <w:t>а</w:t>
      </w:r>
      <w:r w:rsidRPr="00863201">
        <w:rPr>
          <w:spacing w:val="-2"/>
          <w:lang w:val="uk-UA"/>
        </w:rPr>
        <w:t>вчально-виховного процесу». – Слов’янськ, 2006. – С. 49-57.</w:t>
      </w:r>
    </w:p>
    <w:p w14:paraId="42480348" w14:textId="77777777" w:rsidR="00F31B80" w:rsidRPr="00863201" w:rsidRDefault="00F31B80" w:rsidP="00713CA6">
      <w:pPr>
        <w:widowControl w:val="0"/>
        <w:numPr>
          <w:ilvl w:val="0"/>
          <w:numId w:val="64"/>
        </w:numPr>
        <w:shd w:val="clear" w:color="auto" w:fill="FFFFFF"/>
        <w:suppressAutoHyphens w:val="0"/>
        <w:autoSpaceDE w:val="0"/>
        <w:autoSpaceDN w:val="0"/>
        <w:adjustRightInd w:val="0"/>
        <w:jc w:val="both"/>
        <w:rPr>
          <w:spacing w:val="-2"/>
          <w:lang w:val="uk-UA"/>
        </w:rPr>
      </w:pPr>
      <w:r w:rsidRPr="00863201">
        <w:rPr>
          <w:spacing w:val="-2"/>
          <w:lang w:val="uk-UA"/>
        </w:rPr>
        <w:t>Дичко В.В. Теоретичні та методичні засади розвитку психомоторики у сліпих та слабозорих школярів з</w:t>
      </w:r>
      <w:r w:rsidRPr="00863201">
        <w:rPr>
          <w:spacing w:val="-2"/>
          <w:lang w:val="uk-UA"/>
        </w:rPr>
        <w:t>а</w:t>
      </w:r>
      <w:r w:rsidRPr="00863201">
        <w:rPr>
          <w:spacing w:val="-2"/>
          <w:lang w:val="uk-UA"/>
        </w:rPr>
        <w:t xml:space="preserve">собами фізичного виховання / В.В. Дичко // Матеріали </w:t>
      </w:r>
      <w:r w:rsidRPr="00863201">
        <w:rPr>
          <w:spacing w:val="-2"/>
          <w:lang w:val="en-US"/>
        </w:rPr>
        <w:t>II</w:t>
      </w:r>
      <w:r w:rsidRPr="00863201">
        <w:rPr>
          <w:spacing w:val="-2"/>
          <w:lang w:val="uk-UA"/>
        </w:rPr>
        <w:t xml:space="preserve"> Міжнародної науково-практичної конференції. – Херсон: Херсонський державний університет, Інститут природознав</w:t>
      </w:r>
      <w:r w:rsidRPr="00863201">
        <w:rPr>
          <w:spacing w:val="-2"/>
          <w:lang w:val="uk-UA"/>
        </w:rPr>
        <w:t>с</w:t>
      </w:r>
      <w:r w:rsidRPr="00863201">
        <w:rPr>
          <w:spacing w:val="-2"/>
          <w:lang w:val="uk-UA"/>
        </w:rPr>
        <w:t xml:space="preserve">тва, 2007. – С. 72-78. </w:t>
      </w:r>
    </w:p>
    <w:p w14:paraId="5FB2B1DA" w14:textId="77777777" w:rsidR="00F31B80" w:rsidRPr="00863201" w:rsidRDefault="00F31B80" w:rsidP="00713CA6">
      <w:pPr>
        <w:widowControl w:val="0"/>
        <w:numPr>
          <w:ilvl w:val="0"/>
          <w:numId w:val="64"/>
        </w:numPr>
        <w:shd w:val="clear" w:color="auto" w:fill="FFFFFF"/>
        <w:suppressAutoHyphens w:val="0"/>
        <w:autoSpaceDE w:val="0"/>
        <w:autoSpaceDN w:val="0"/>
        <w:adjustRightInd w:val="0"/>
        <w:jc w:val="both"/>
        <w:rPr>
          <w:spacing w:val="-2"/>
          <w:lang w:val="uk-UA"/>
        </w:rPr>
      </w:pPr>
      <w:r w:rsidRPr="00863201">
        <w:rPr>
          <w:spacing w:val="-2"/>
          <w:lang w:val="uk-UA"/>
        </w:rPr>
        <w:t>Дичко В.В. Оцінка психофізичного стану сліпих та слабозорих дітей / В.В. Дичко, Т.В. Дегтяр</w:t>
      </w:r>
      <w:r w:rsidRPr="00863201">
        <w:rPr>
          <w:spacing w:val="-2"/>
          <w:lang w:val="uk-UA"/>
        </w:rPr>
        <w:t>е</w:t>
      </w:r>
      <w:r w:rsidRPr="00863201">
        <w:rPr>
          <w:spacing w:val="-2"/>
          <w:lang w:val="uk-UA"/>
        </w:rPr>
        <w:t>нко // Нейронауки: теоретичні та кл</w:t>
      </w:r>
      <w:r w:rsidRPr="00863201">
        <w:rPr>
          <w:spacing w:val="-2"/>
          <w:lang w:val="uk-UA"/>
        </w:rPr>
        <w:t>і</w:t>
      </w:r>
      <w:r w:rsidRPr="00863201">
        <w:rPr>
          <w:spacing w:val="-2"/>
          <w:lang w:val="uk-UA"/>
        </w:rPr>
        <w:t>нічні аспекти. – 2008. – № 1. – С. 21.</w:t>
      </w:r>
    </w:p>
    <w:p w14:paraId="655DEA16" w14:textId="77777777" w:rsidR="00F31B80" w:rsidRPr="00863201" w:rsidRDefault="00F31B80" w:rsidP="00713CA6">
      <w:pPr>
        <w:widowControl w:val="0"/>
        <w:numPr>
          <w:ilvl w:val="0"/>
          <w:numId w:val="64"/>
        </w:numPr>
        <w:shd w:val="clear" w:color="auto" w:fill="FFFFFF"/>
        <w:suppressAutoHyphens w:val="0"/>
        <w:autoSpaceDE w:val="0"/>
        <w:autoSpaceDN w:val="0"/>
        <w:adjustRightInd w:val="0"/>
        <w:jc w:val="both"/>
        <w:rPr>
          <w:spacing w:val="-2"/>
          <w:lang w:val="uk-UA"/>
        </w:rPr>
      </w:pPr>
      <w:r w:rsidRPr="00863201">
        <w:rPr>
          <w:spacing w:val="-2"/>
          <w:lang w:val="uk-UA"/>
        </w:rPr>
        <w:t>Дичко В.В. Нові методи діагностики порушень психомоторних реакцій у сліпих та слабозорих дітей на підставі використання сучасних апаратно-програмних комплексів / В.В. Дичко // Мат</w:t>
      </w:r>
      <w:r w:rsidRPr="00863201">
        <w:rPr>
          <w:spacing w:val="-2"/>
          <w:lang w:val="uk-UA"/>
        </w:rPr>
        <w:t>е</w:t>
      </w:r>
      <w:r w:rsidRPr="00863201">
        <w:rPr>
          <w:spacing w:val="-2"/>
          <w:lang w:val="uk-UA"/>
        </w:rPr>
        <w:t xml:space="preserve">ріали </w:t>
      </w:r>
      <w:r w:rsidRPr="00863201">
        <w:rPr>
          <w:spacing w:val="-2"/>
          <w:lang w:val="en-US"/>
        </w:rPr>
        <w:t>V</w:t>
      </w:r>
      <w:r w:rsidRPr="00863201">
        <w:rPr>
          <w:spacing w:val="-2"/>
          <w:lang w:val="uk-UA"/>
        </w:rPr>
        <w:t xml:space="preserve"> Міжнародній науково-практичній конференції «Здоров’я і освіта: проблеми та перспе</w:t>
      </w:r>
      <w:r w:rsidRPr="00863201">
        <w:rPr>
          <w:spacing w:val="-2"/>
          <w:lang w:val="uk-UA"/>
        </w:rPr>
        <w:t>к</w:t>
      </w:r>
      <w:r w:rsidRPr="00863201">
        <w:rPr>
          <w:spacing w:val="-2"/>
          <w:lang w:val="uk-UA"/>
        </w:rPr>
        <w:t>тиви» Донецького національного університ</w:t>
      </w:r>
      <w:r w:rsidRPr="00863201">
        <w:rPr>
          <w:spacing w:val="-2"/>
          <w:lang w:val="uk-UA"/>
        </w:rPr>
        <w:t>е</w:t>
      </w:r>
      <w:r w:rsidRPr="00863201">
        <w:rPr>
          <w:spacing w:val="-2"/>
          <w:lang w:val="uk-UA"/>
        </w:rPr>
        <w:t>ту. – Донецьк: Донецький національний університет, 2008. – С. 102-106.</w:t>
      </w:r>
    </w:p>
    <w:p w14:paraId="5EEA2B6D" w14:textId="77777777" w:rsidR="00F31B80" w:rsidRPr="00863201" w:rsidRDefault="00F31B80" w:rsidP="00713CA6">
      <w:pPr>
        <w:widowControl w:val="0"/>
        <w:numPr>
          <w:ilvl w:val="0"/>
          <w:numId w:val="64"/>
        </w:numPr>
        <w:shd w:val="clear" w:color="auto" w:fill="FFFFFF"/>
        <w:suppressAutoHyphens w:val="0"/>
        <w:autoSpaceDE w:val="0"/>
        <w:autoSpaceDN w:val="0"/>
        <w:adjustRightInd w:val="0"/>
        <w:jc w:val="both"/>
        <w:rPr>
          <w:spacing w:val="-2"/>
          <w:lang w:val="uk-UA"/>
        </w:rPr>
      </w:pPr>
      <w:r w:rsidRPr="00863201">
        <w:rPr>
          <w:spacing w:val="-2"/>
          <w:lang w:val="uk-UA"/>
        </w:rPr>
        <w:t>Дичко В.В. Методи діагностики порушень психомоторних реакцій у сліпих та слабозорих дітей / В.В. Д</w:t>
      </w:r>
      <w:r w:rsidRPr="00863201">
        <w:rPr>
          <w:spacing w:val="-2"/>
          <w:lang w:val="uk-UA"/>
        </w:rPr>
        <w:t>и</w:t>
      </w:r>
      <w:r w:rsidRPr="00863201">
        <w:rPr>
          <w:spacing w:val="-2"/>
          <w:lang w:val="uk-UA"/>
        </w:rPr>
        <w:t xml:space="preserve">чко // Матеріали </w:t>
      </w:r>
      <w:r w:rsidRPr="00863201">
        <w:rPr>
          <w:spacing w:val="-2"/>
          <w:lang w:val="en-US"/>
        </w:rPr>
        <w:t>VI</w:t>
      </w:r>
      <w:r w:rsidRPr="00863201">
        <w:rPr>
          <w:spacing w:val="-2"/>
          <w:lang w:val="uk-UA"/>
        </w:rPr>
        <w:t xml:space="preserve"> Міжнародній науково-практичній конференції «Спорт, </w:t>
      </w:r>
      <w:r w:rsidRPr="00863201">
        <w:rPr>
          <w:spacing w:val="-2"/>
        </w:rPr>
        <w:t>духовность</w:t>
      </w:r>
      <w:r w:rsidRPr="00863201">
        <w:rPr>
          <w:spacing w:val="-2"/>
          <w:lang w:val="uk-UA"/>
        </w:rPr>
        <w:t xml:space="preserve"> и </w:t>
      </w:r>
      <w:r w:rsidRPr="00863201">
        <w:rPr>
          <w:spacing w:val="-2"/>
        </w:rPr>
        <w:t>гуманизм</w:t>
      </w:r>
      <w:r w:rsidRPr="00863201">
        <w:rPr>
          <w:spacing w:val="-2"/>
          <w:lang w:val="uk-UA"/>
        </w:rPr>
        <w:t xml:space="preserve"> в </w:t>
      </w:r>
      <w:r w:rsidRPr="00863201">
        <w:rPr>
          <w:spacing w:val="-2"/>
        </w:rPr>
        <w:t>современном</w:t>
      </w:r>
      <w:r w:rsidRPr="00863201">
        <w:rPr>
          <w:spacing w:val="-2"/>
          <w:lang w:val="uk-UA"/>
        </w:rPr>
        <w:t xml:space="preserve"> </w:t>
      </w:r>
      <w:r w:rsidRPr="00863201">
        <w:rPr>
          <w:spacing w:val="-2"/>
        </w:rPr>
        <w:t>мире</w:t>
      </w:r>
      <w:r w:rsidRPr="00863201">
        <w:rPr>
          <w:spacing w:val="-2"/>
          <w:lang w:val="uk-UA"/>
        </w:rPr>
        <w:t>». – Ха</w:t>
      </w:r>
      <w:r w:rsidRPr="00863201">
        <w:rPr>
          <w:spacing w:val="-2"/>
          <w:lang w:val="uk-UA"/>
        </w:rPr>
        <w:t>р</w:t>
      </w:r>
      <w:r w:rsidRPr="00863201">
        <w:rPr>
          <w:spacing w:val="-2"/>
          <w:lang w:val="uk-UA"/>
        </w:rPr>
        <w:t xml:space="preserve">ків: 2008. – С. 165-168. </w:t>
      </w:r>
    </w:p>
    <w:p w14:paraId="5890E1D8" w14:textId="77777777" w:rsidR="00F31B80" w:rsidRPr="00863201" w:rsidRDefault="00F31B80" w:rsidP="00F31B80">
      <w:pPr>
        <w:jc w:val="center"/>
        <w:rPr>
          <w:b/>
          <w:spacing w:val="-2"/>
          <w:lang w:val="uk-UA"/>
        </w:rPr>
      </w:pPr>
      <w:r w:rsidRPr="00863201">
        <w:rPr>
          <w:b/>
          <w:spacing w:val="-2"/>
          <w:lang w:val="uk-UA"/>
        </w:rPr>
        <w:t>АНОТАЦІЯ</w:t>
      </w:r>
    </w:p>
    <w:p w14:paraId="4934EEDD" w14:textId="77777777" w:rsidR="00F31B80" w:rsidRPr="00863201" w:rsidRDefault="00F31B80" w:rsidP="00F31B80">
      <w:pPr>
        <w:ind w:firstLine="454"/>
        <w:jc w:val="both"/>
        <w:rPr>
          <w:spacing w:val="-2"/>
          <w:lang w:val="uk-UA"/>
        </w:rPr>
      </w:pPr>
      <w:r w:rsidRPr="00863201">
        <w:rPr>
          <w:spacing w:val="-2"/>
          <w:lang w:val="uk-UA"/>
        </w:rPr>
        <w:t>Дичко В.В. Оптимізація розвитку психомоторики у сліпих та слабозорих дітей віком 7-17 років з урахуванням їх психофізичного статусу. – Рук</w:t>
      </w:r>
      <w:r w:rsidRPr="00863201">
        <w:rPr>
          <w:spacing w:val="-2"/>
          <w:lang w:val="uk-UA"/>
        </w:rPr>
        <w:t>о</w:t>
      </w:r>
      <w:r w:rsidRPr="00863201">
        <w:rPr>
          <w:spacing w:val="-2"/>
          <w:lang w:val="uk-UA"/>
        </w:rPr>
        <w:t>пис.</w:t>
      </w:r>
    </w:p>
    <w:p w14:paraId="0EBC747F" w14:textId="77777777" w:rsidR="00F31B80" w:rsidRPr="00863201" w:rsidRDefault="00F31B80" w:rsidP="00F31B80">
      <w:pPr>
        <w:ind w:firstLine="454"/>
        <w:jc w:val="both"/>
        <w:rPr>
          <w:spacing w:val="-2"/>
          <w:lang w:val="uk-UA"/>
        </w:rPr>
      </w:pPr>
      <w:r w:rsidRPr="00863201">
        <w:rPr>
          <w:spacing w:val="-2"/>
          <w:lang w:val="uk-UA"/>
        </w:rPr>
        <w:t>Дисертація на здобуття наукового ступеня доктора біологічних наук за спеціальністю 14.03.04 - патологічна фізіологія. – Луганський державний м</w:t>
      </w:r>
      <w:r w:rsidRPr="00863201">
        <w:rPr>
          <w:spacing w:val="-2"/>
          <w:lang w:val="uk-UA"/>
        </w:rPr>
        <w:t>е</w:t>
      </w:r>
      <w:r w:rsidRPr="00863201">
        <w:rPr>
          <w:spacing w:val="-2"/>
          <w:lang w:val="uk-UA"/>
        </w:rPr>
        <w:t>дичний університет. – Луганськ, 2009.</w:t>
      </w:r>
    </w:p>
    <w:p w14:paraId="6ECDE84D" w14:textId="77777777" w:rsidR="00F31B80" w:rsidRPr="00863201" w:rsidRDefault="00F31B80" w:rsidP="00F31B80">
      <w:pPr>
        <w:shd w:val="clear" w:color="auto" w:fill="FFFFFF"/>
        <w:ind w:firstLine="567"/>
        <w:jc w:val="both"/>
        <w:rPr>
          <w:spacing w:val="-2"/>
          <w:lang w:val="uk-UA"/>
        </w:rPr>
      </w:pPr>
      <w:r w:rsidRPr="00863201">
        <w:rPr>
          <w:spacing w:val="-2"/>
          <w:lang w:val="uk-UA"/>
        </w:rPr>
        <w:t>Метою роботи було розробити та апробувати патогенетично орієнтовані реабілітаційні заходи для корекції порушень фізичного розвитку сліпих та слабозорих дітей віком 7-17 років, спрямовані на попередження прогресування патологічного процесу і розвиток психомоторних якостей. Встан</w:t>
      </w:r>
      <w:r w:rsidRPr="00863201">
        <w:rPr>
          <w:spacing w:val="-2"/>
          <w:lang w:val="uk-UA"/>
        </w:rPr>
        <w:t>о</w:t>
      </w:r>
      <w:r w:rsidRPr="00863201">
        <w:rPr>
          <w:spacing w:val="-2"/>
          <w:lang w:val="uk-UA"/>
        </w:rPr>
        <w:t>влені та охарактеризовані ступінь та характер порушень психофізіологічного розвитку дітей, вия</w:t>
      </w:r>
      <w:r w:rsidRPr="00863201">
        <w:rPr>
          <w:spacing w:val="-2"/>
          <w:lang w:val="uk-UA"/>
        </w:rPr>
        <w:t>в</w:t>
      </w:r>
      <w:r w:rsidRPr="00863201">
        <w:rPr>
          <w:spacing w:val="-2"/>
          <w:lang w:val="uk-UA"/>
        </w:rPr>
        <w:t>лений вихідний стан психомоторних якостей і подана об'єктивна критеріальна оцінка щодо ступеня порушень рухових функцій; розроблений ко</w:t>
      </w:r>
      <w:r w:rsidRPr="00863201">
        <w:rPr>
          <w:spacing w:val="-2"/>
          <w:lang w:val="uk-UA"/>
        </w:rPr>
        <w:t>м</w:t>
      </w:r>
      <w:r w:rsidRPr="00863201">
        <w:rPr>
          <w:spacing w:val="-2"/>
          <w:lang w:val="uk-UA"/>
        </w:rPr>
        <w:t>плекс заходів щодо фізичної реабілітації, спрямований на формування важливих рухових навичок та вмінь; запропонований метод порівняльної оцінки ефективності застосування розробленої патогенетично-орієнтованої корекційної програми фізичної реабілітації при різних порушеннях рухових фун</w:t>
      </w:r>
      <w:r w:rsidRPr="00863201">
        <w:rPr>
          <w:spacing w:val="-2"/>
          <w:lang w:val="uk-UA"/>
        </w:rPr>
        <w:t>к</w:t>
      </w:r>
      <w:r w:rsidRPr="00863201">
        <w:rPr>
          <w:spacing w:val="-2"/>
          <w:lang w:val="uk-UA"/>
        </w:rPr>
        <w:t>цій.</w:t>
      </w:r>
    </w:p>
    <w:p w14:paraId="6C55CCB4" w14:textId="77777777" w:rsidR="00F31B80" w:rsidRPr="00863201" w:rsidRDefault="00F31B80" w:rsidP="00F31B80">
      <w:pPr>
        <w:ind w:firstLine="567"/>
        <w:jc w:val="both"/>
        <w:rPr>
          <w:spacing w:val="-2"/>
          <w:lang w:val="uk-UA"/>
        </w:rPr>
      </w:pPr>
      <w:r w:rsidRPr="00863201">
        <w:rPr>
          <w:b/>
          <w:spacing w:val="-2"/>
          <w:lang w:val="uk-UA"/>
        </w:rPr>
        <w:t xml:space="preserve">Ключові слова: </w:t>
      </w:r>
      <w:r w:rsidRPr="00863201">
        <w:rPr>
          <w:spacing w:val="-2"/>
          <w:lang w:val="uk-UA"/>
        </w:rPr>
        <w:t>порушення рухових функцій, корекція, психомоторні якості, психофізіологі</w:t>
      </w:r>
      <w:r w:rsidRPr="00863201">
        <w:rPr>
          <w:spacing w:val="-2"/>
          <w:lang w:val="uk-UA"/>
        </w:rPr>
        <w:t>ч</w:t>
      </w:r>
      <w:r w:rsidRPr="00863201">
        <w:rPr>
          <w:spacing w:val="-2"/>
          <w:lang w:val="uk-UA"/>
        </w:rPr>
        <w:t>ний розвиток, сліпі та слаб</w:t>
      </w:r>
      <w:r w:rsidRPr="00863201">
        <w:rPr>
          <w:spacing w:val="-2"/>
          <w:lang w:val="uk-UA"/>
        </w:rPr>
        <w:t>о</w:t>
      </w:r>
      <w:r w:rsidRPr="00863201">
        <w:rPr>
          <w:spacing w:val="-2"/>
          <w:lang w:val="uk-UA"/>
        </w:rPr>
        <w:t xml:space="preserve">зорі діти. </w:t>
      </w:r>
    </w:p>
    <w:p w14:paraId="329B039C" w14:textId="77777777" w:rsidR="00F31B80" w:rsidRPr="00863201" w:rsidRDefault="00F31B80" w:rsidP="00F31B80">
      <w:pPr>
        <w:jc w:val="center"/>
        <w:rPr>
          <w:b/>
          <w:spacing w:val="-2"/>
        </w:rPr>
      </w:pPr>
      <w:r w:rsidRPr="00863201">
        <w:rPr>
          <w:b/>
          <w:spacing w:val="-2"/>
        </w:rPr>
        <w:t>АННОТАЦИЯ</w:t>
      </w:r>
    </w:p>
    <w:p w14:paraId="7FE65900" w14:textId="77777777" w:rsidR="00F31B80" w:rsidRPr="00863201" w:rsidRDefault="00F31B80" w:rsidP="00F31B80">
      <w:pPr>
        <w:pStyle w:val="afffffffa"/>
        <w:spacing w:after="0"/>
        <w:ind w:firstLine="567"/>
        <w:jc w:val="both"/>
        <w:rPr>
          <w:spacing w:val="-2"/>
          <w:sz w:val="24"/>
        </w:rPr>
      </w:pPr>
      <w:r w:rsidRPr="00863201">
        <w:rPr>
          <w:spacing w:val="-2"/>
          <w:sz w:val="24"/>
        </w:rPr>
        <w:t>Дычко В.В. Оптимизация развития психомоторики у слепых и слабовидящих детей в возрасте 7-17 лет с учётом их психофизического статуса. – Рук</w:t>
      </w:r>
      <w:r w:rsidRPr="00863201">
        <w:rPr>
          <w:spacing w:val="-2"/>
          <w:sz w:val="24"/>
        </w:rPr>
        <w:t>о</w:t>
      </w:r>
      <w:r w:rsidRPr="00863201">
        <w:rPr>
          <w:spacing w:val="-2"/>
          <w:sz w:val="24"/>
        </w:rPr>
        <w:t>пись.</w:t>
      </w:r>
    </w:p>
    <w:p w14:paraId="42F15354" w14:textId="77777777" w:rsidR="00F31B80" w:rsidRPr="00863201" w:rsidRDefault="00F31B80" w:rsidP="00F31B80">
      <w:pPr>
        <w:shd w:val="clear" w:color="auto" w:fill="FFFFFF"/>
        <w:ind w:firstLine="567"/>
        <w:jc w:val="both"/>
        <w:rPr>
          <w:spacing w:val="-2"/>
        </w:rPr>
      </w:pPr>
      <w:r w:rsidRPr="00863201">
        <w:rPr>
          <w:spacing w:val="-2"/>
        </w:rPr>
        <w:t>Диссертация на соискание учёной степени доктора биологических наук по специальности 14.03.04 – патологическая физиология. – Луганский государственный медицинский университет. – Луганск, 2009.</w:t>
      </w:r>
    </w:p>
    <w:p w14:paraId="3F16A0F2" w14:textId="77777777" w:rsidR="00F31B80" w:rsidRPr="00863201" w:rsidRDefault="00F31B80" w:rsidP="00F31B80">
      <w:pPr>
        <w:shd w:val="clear" w:color="auto" w:fill="FFFFFF"/>
        <w:ind w:firstLine="567"/>
        <w:jc w:val="both"/>
        <w:rPr>
          <w:spacing w:val="-2"/>
        </w:rPr>
      </w:pPr>
      <w:r w:rsidRPr="00863201">
        <w:rPr>
          <w:spacing w:val="-2"/>
        </w:rPr>
        <w:t>Целью работы было разработать и апробировать патогенетически ориентированные реабил</w:t>
      </w:r>
      <w:r w:rsidRPr="00863201">
        <w:rPr>
          <w:spacing w:val="-2"/>
        </w:rPr>
        <w:t>и</w:t>
      </w:r>
      <w:r w:rsidRPr="00863201">
        <w:rPr>
          <w:spacing w:val="-2"/>
        </w:rPr>
        <w:t xml:space="preserve">тационные мероприятия для коррекции нарушений физического развития слепых и слабовидящих детей в возрасте от 7 до 17 лет, направленные на предупреждение </w:t>
      </w:r>
      <w:r w:rsidRPr="00863201">
        <w:rPr>
          <w:spacing w:val="-2"/>
        </w:rPr>
        <w:lastRenderedPageBreak/>
        <w:t>прогрессирования патологическ</w:t>
      </w:r>
      <w:r w:rsidRPr="00863201">
        <w:rPr>
          <w:spacing w:val="-2"/>
        </w:rPr>
        <w:t>о</w:t>
      </w:r>
      <w:r w:rsidRPr="00863201">
        <w:rPr>
          <w:spacing w:val="-2"/>
        </w:rPr>
        <w:t>го процесса и развитие психомоторных качеств. В последние годы, по данным Всемирной организ</w:t>
      </w:r>
      <w:r w:rsidRPr="00863201">
        <w:rPr>
          <w:spacing w:val="-2"/>
        </w:rPr>
        <w:t>а</w:t>
      </w:r>
      <w:r w:rsidRPr="00863201">
        <w:rPr>
          <w:spacing w:val="-2"/>
        </w:rPr>
        <w:t>ции здравоохранения, около 180 миллионов человек в мире являются инвалидами по зрению, а ок</w:t>
      </w:r>
      <w:r w:rsidRPr="00863201">
        <w:rPr>
          <w:spacing w:val="-2"/>
        </w:rPr>
        <w:t>о</w:t>
      </w:r>
      <w:r w:rsidRPr="00863201">
        <w:rPr>
          <w:spacing w:val="-2"/>
        </w:rPr>
        <w:t>ло 40 миллионов из них – слепые. Каждую минуту на Земле рождается слепой ребёнок, каждые 5 минут в мире слепнет 1 человек. Предметом и</w:t>
      </w:r>
      <w:r w:rsidRPr="00863201">
        <w:rPr>
          <w:spacing w:val="-2"/>
        </w:rPr>
        <w:t>с</w:t>
      </w:r>
      <w:r w:rsidRPr="00863201">
        <w:rPr>
          <w:spacing w:val="-2"/>
        </w:rPr>
        <w:t>следования явился психофизиологический статус слепых и слабовидящих детей с нарушением психомоторного развития; методическое обеспечение патофизиологической коррекции нарушений физического развитие и влияние на развитие психом</w:t>
      </w:r>
      <w:r w:rsidRPr="00863201">
        <w:rPr>
          <w:spacing w:val="-2"/>
        </w:rPr>
        <w:t>о</w:t>
      </w:r>
      <w:r w:rsidRPr="00863201">
        <w:rPr>
          <w:spacing w:val="-2"/>
        </w:rPr>
        <w:t>торных качеств у детей с наруш</w:t>
      </w:r>
      <w:r w:rsidRPr="00863201">
        <w:rPr>
          <w:spacing w:val="-2"/>
        </w:rPr>
        <w:t>е</w:t>
      </w:r>
      <w:r w:rsidRPr="00863201">
        <w:rPr>
          <w:spacing w:val="-2"/>
        </w:rPr>
        <w:t>ниями зрения.</w:t>
      </w:r>
    </w:p>
    <w:p w14:paraId="62293F2D" w14:textId="77777777" w:rsidR="00F31B80" w:rsidRPr="00863201" w:rsidRDefault="00F31B80" w:rsidP="00F31B80">
      <w:pPr>
        <w:shd w:val="clear" w:color="auto" w:fill="FFFFFF"/>
        <w:ind w:firstLine="567"/>
        <w:jc w:val="both"/>
        <w:rPr>
          <w:spacing w:val="-2"/>
        </w:rPr>
      </w:pPr>
      <w:r w:rsidRPr="00863201">
        <w:rPr>
          <w:spacing w:val="-2"/>
        </w:rPr>
        <w:t>Установлены и охарактеризованы степень и характер нарушений психофизиологического ра</w:t>
      </w:r>
      <w:r w:rsidRPr="00863201">
        <w:rPr>
          <w:spacing w:val="-2"/>
        </w:rPr>
        <w:t>з</w:t>
      </w:r>
      <w:r w:rsidRPr="00863201">
        <w:rPr>
          <w:spacing w:val="-2"/>
        </w:rPr>
        <w:t>вития детей, установлено исходное состояние психомоторных качеств и подана объективная крит</w:t>
      </w:r>
      <w:r w:rsidRPr="00863201">
        <w:rPr>
          <w:spacing w:val="-2"/>
        </w:rPr>
        <w:t>е</w:t>
      </w:r>
      <w:r w:rsidRPr="00863201">
        <w:rPr>
          <w:spacing w:val="-2"/>
        </w:rPr>
        <w:t>риальная оценка степени нарушений двигательных функций; разработан ко</w:t>
      </w:r>
      <w:r w:rsidRPr="00863201">
        <w:rPr>
          <w:spacing w:val="-2"/>
        </w:rPr>
        <w:t>м</w:t>
      </w:r>
      <w:r w:rsidRPr="00863201">
        <w:rPr>
          <w:spacing w:val="-2"/>
        </w:rPr>
        <w:t>плекс мероприятий по физической реабилитации, направленный на формирование важных двигательных навыков и ум</w:t>
      </w:r>
      <w:r w:rsidRPr="00863201">
        <w:rPr>
          <w:spacing w:val="-2"/>
        </w:rPr>
        <w:t>е</w:t>
      </w:r>
      <w:r w:rsidRPr="00863201">
        <w:rPr>
          <w:spacing w:val="-2"/>
        </w:rPr>
        <w:t>ний; предложен метод сравнительной оценки эффективности применения разработанной патоген</w:t>
      </w:r>
      <w:r w:rsidRPr="00863201">
        <w:rPr>
          <w:spacing w:val="-2"/>
        </w:rPr>
        <w:t>е</w:t>
      </w:r>
      <w:r w:rsidRPr="00863201">
        <w:rPr>
          <w:spacing w:val="-2"/>
        </w:rPr>
        <w:t>тически ориентированной коррекционной программы физической реабилитации при нарушениях двигательных фун</w:t>
      </w:r>
      <w:r w:rsidRPr="00863201">
        <w:rPr>
          <w:spacing w:val="-2"/>
        </w:rPr>
        <w:t>к</w:t>
      </w:r>
      <w:r w:rsidRPr="00863201">
        <w:rPr>
          <w:spacing w:val="-2"/>
        </w:rPr>
        <w:t>ций.</w:t>
      </w:r>
    </w:p>
    <w:p w14:paraId="63698453" w14:textId="77777777" w:rsidR="00F31B80" w:rsidRPr="00863201" w:rsidRDefault="00F31B80" w:rsidP="00F31B80">
      <w:pPr>
        <w:shd w:val="clear" w:color="auto" w:fill="FFFFFF"/>
        <w:ind w:firstLine="567"/>
        <w:jc w:val="both"/>
        <w:rPr>
          <w:spacing w:val="-2"/>
        </w:rPr>
      </w:pPr>
      <w:r w:rsidRPr="00863201">
        <w:rPr>
          <w:spacing w:val="-2"/>
        </w:rPr>
        <w:t>Разработанные методики используются в практической работе учителей, методистов физич</w:t>
      </w:r>
      <w:r w:rsidRPr="00863201">
        <w:rPr>
          <w:spacing w:val="-2"/>
        </w:rPr>
        <w:t>е</w:t>
      </w:r>
      <w:r w:rsidRPr="00863201">
        <w:rPr>
          <w:spacing w:val="-2"/>
        </w:rPr>
        <w:t>ской кул</w:t>
      </w:r>
      <w:r w:rsidRPr="00863201">
        <w:rPr>
          <w:spacing w:val="-2"/>
        </w:rPr>
        <w:t>ь</w:t>
      </w:r>
      <w:r w:rsidRPr="00863201">
        <w:rPr>
          <w:spacing w:val="-2"/>
        </w:rPr>
        <w:t>туры общеобразовательных школ Донецкой области. Полученные данные используются в  учебном процессе кафедры физического воспитания дефектологического факультета Славянского государственного педагогического университ</w:t>
      </w:r>
      <w:r w:rsidRPr="00863201">
        <w:rPr>
          <w:spacing w:val="-2"/>
        </w:rPr>
        <w:t>е</w:t>
      </w:r>
      <w:r w:rsidRPr="00863201">
        <w:rPr>
          <w:spacing w:val="-2"/>
        </w:rPr>
        <w:t>та.</w:t>
      </w:r>
    </w:p>
    <w:p w14:paraId="62066254" w14:textId="77777777" w:rsidR="00F31B80" w:rsidRPr="00863201" w:rsidRDefault="00F31B80" w:rsidP="00F31B80">
      <w:pPr>
        <w:ind w:firstLine="567"/>
        <w:jc w:val="both"/>
        <w:rPr>
          <w:spacing w:val="-2"/>
        </w:rPr>
      </w:pPr>
      <w:r w:rsidRPr="00863201">
        <w:rPr>
          <w:b/>
          <w:i/>
          <w:spacing w:val="-2"/>
        </w:rPr>
        <w:t>Ключевые слова:</w:t>
      </w:r>
      <w:r w:rsidRPr="00863201">
        <w:rPr>
          <w:b/>
          <w:spacing w:val="-2"/>
        </w:rPr>
        <w:t xml:space="preserve"> </w:t>
      </w:r>
      <w:r w:rsidRPr="00863201">
        <w:rPr>
          <w:spacing w:val="-2"/>
        </w:rPr>
        <w:t>нарушение двигательных функций, коррекция, психомоторные качества, психофизиологическое развитие, слепые и слабовидящие д</w:t>
      </w:r>
      <w:r w:rsidRPr="00863201">
        <w:rPr>
          <w:spacing w:val="-2"/>
        </w:rPr>
        <w:t>е</w:t>
      </w:r>
      <w:r w:rsidRPr="00863201">
        <w:rPr>
          <w:spacing w:val="-2"/>
        </w:rPr>
        <w:t xml:space="preserve">ти. </w:t>
      </w:r>
    </w:p>
    <w:p w14:paraId="29F72C39" w14:textId="77777777" w:rsidR="00F31B80" w:rsidRPr="00863201" w:rsidRDefault="00F31B80" w:rsidP="00F31B80">
      <w:pPr>
        <w:pStyle w:val="20"/>
        <w:spacing w:before="0" w:after="0"/>
        <w:jc w:val="center"/>
        <w:rPr>
          <w:rFonts w:ascii="Times New Roman" w:hAnsi="Times New Roman" w:cs="Times New Roman"/>
          <w:bCs w:val="0"/>
          <w:i w:val="0"/>
          <w:iCs w:val="0"/>
          <w:spacing w:val="-2"/>
          <w:sz w:val="24"/>
          <w:szCs w:val="24"/>
          <w:lang w:val="en-US"/>
        </w:rPr>
      </w:pPr>
      <w:r w:rsidRPr="00863201">
        <w:rPr>
          <w:rFonts w:ascii="Times New Roman" w:hAnsi="Times New Roman" w:cs="Times New Roman"/>
          <w:bCs w:val="0"/>
          <w:i w:val="0"/>
          <w:iCs w:val="0"/>
          <w:spacing w:val="-2"/>
          <w:sz w:val="24"/>
          <w:szCs w:val="24"/>
          <w:lang w:val="en-US"/>
        </w:rPr>
        <w:t>ABSTRACT</w:t>
      </w:r>
    </w:p>
    <w:p w14:paraId="0A685C47" w14:textId="77777777" w:rsidR="00F31B80" w:rsidRPr="00863201" w:rsidRDefault="00F31B80" w:rsidP="00F31B80">
      <w:pPr>
        <w:ind w:firstLine="567"/>
        <w:jc w:val="both"/>
        <w:rPr>
          <w:spacing w:val="-2"/>
          <w:lang w:val="en-US"/>
        </w:rPr>
      </w:pPr>
      <w:r w:rsidRPr="00863201">
        <w:rPr>
          <w:spacing w:val="-2"/>
          <w:lang w:val="en-US"/>
        </w:rPr>
        <w:t>Dychko V.V. Optimization of psychomotoric deve</w:t>
      </w:r>
      <w:r w:rsidRPr="00863201">
        <w:rPr>
          <w:spacing w:val="-2"/>
          <w:lang w:val="en-US"/>
        </w:rPr>
        <w:t>l</w:t>
      </w:r>
      <w:r w:rsidRPr="00863201">
        <w:rPr>
          <w:spacing w:val="-2"/>
          <w:lang w:val="en-US"/>
        </w:rPr>
        <w:t>opment in 7-17-year old blind and bad-sighted children with account of their psychophysical status. – Manuscript.</w:t>
      </w:r>
    </w:p>
    <w:p w14:paraId="60A8D3E7" w14:textId="77777777" w:rsidR="00F31B80" w:rsidRPr="00863201" w:rsidRDefault="00F31B80" w:rsidP="00F31B80">
      <w:pPr>
        <w:ind w:firstLine="567"/>
        <w:jc w:val="both"/>
        <w:rPr>
          <w:spacing w:val="-2"/>
          <w:lang w:val="en-US"/>
        </w:rPr>
      </w:pPr>
      <w:r w:rsidRPr="00863201">
        <w:rPr>
          <w:spacing w:val="-2"/>
          <w:lang w:val="en-US"/>
        </w:rPr>
        <w:t>The dissertation on obtaining of scientific degree of the doctor of biological sciences on speciality 14.03.04 – pathological physiology. – Lugansk State Medical Unive</w:t>
      </w:r>
      <w:r w:rsidRPr="00863201">
        <w:rPr>
          <w:spacing w:val="-2"/>
          <w:lang w:val="en-US"/>
        </w:rPr>
        <w:t>r</w:t>
      </w:r>
      <w:r w:rsidRPr="00863201">
        <w:rPr>
          <w:spacing w:val="-2"/>
          <w:lang w:val="en-US"/>
        </w:rPr>
        <w:t>sity. - Lugansk, 2009.</w:t>
      </w:r>
    </w:p>
    <w:p w14:paraId="47D62307" w14:textId="77777777" w:rsidR="00F31B80" w:rsidRPr="00863201" w:rsidRDefault="00F31B80" w:rsidP="00F31B80">
      <w:pPr>
        <w:ind w:firstLine="567"/>
        <w:jc w:val="both"/>
        <w:rPr>
          <w:spacing w:val="-2"/>
          <w:lang w:val="en-US"/>
        </w:rPr>
      </w:pPr>
      <w:r w:rsidRPr="00863201">
        <w:rPr>
          <w:spacing w:val="-2"/>
          <w:lang w:val="en-US"/>
        </w:rPr>
        <w:t>The thesis is dedicated to the problem of grounding for theoretical and methodological measures of psycho-functional corrective organization among blind and bad-sighted children. It is developed on the b</w:t>
      </w:r>
      <w:r w:rsidRPr="00863201">
        <w:rPr>
          <w:spacing w:val="-2"/>
          <w:lang w:val="en-US"/>
        </w:rPr>
        <w:t>a</w:t>
      </w:r>
      <w:r w:rsidRPr="00863201">
        <w:rPr>
          <w:spacing w:val="-2"/>
          <w:lang w:val="en-US"/>
        </w:rPr>
        <w:t>sis of objective psychophysiological data, which allow to estimate effectively the psychomotor characteri</w:t>
      </w:r>
      <w:r w:rsidRPr="00863201">
        <w:rPr>
          <w:spacing w:val="-2"/>
          <w:lang w:val="en-US"/>
        </w:rPr>
        <w:t>s</w:t>
      </w:r>
      <w:r w:rsidRPr="00863201">
        <w:rPr>
          <w:spacing w:val="-2"/>
          <w:lang w:val="en-US"/>
        </w:rPr>
        <w:t>tics of physical education methods for children with defects of vision. This data represent the main factors, influenced the quality of various physical exercises, which are the basic. The usage of psychodiagnostic methods allow to diagnose the considerable defects of motor functions among blind and bad-sighted chi</w:t>
      </w:r>
      <w:r w:rsidRPr="00863201">
        <w:rPr>
          <w:spacing w:val="-2"/>
          <w:lang w:val="en-US"/>
        </w:rPr>
        <w:t>l</w:t>
      </w:r>
      <w:r w:rsidRPr="00863201">
        <w:rPr>
          <w:spacing w:val="-2"/>
          <w:lang w:val="en-US"/>
        </w:rPr>
        <w:t>dren, and to determine the most important significance of children’s psychomotoric chara</w:t>
      </w:r>
      <w:r w:rsidRPr="00863201">
        <w:rPr>
          <w:spacing w:val="-2"/>
          <w:lang w:val="en-US"/>
        </w:rPr>
        <w:t>c</w:t>
      </w:r>
      <w:r w:rsidRPr="00863201">
        <w:rPr>
          <w:spacing w:val="-2"/>
          <w:lang w:val="en-US"/>
        </w:rPr>
        <w:t>teristics.</w:t>
      </w:r>
    </w:p>
    <w:p w14:paraId="7D0AA2C6" w14:textId="77777777" w:rsidR="00F31B80" w:rsidRDefault="00F31B80" w:rsidP="00F31B80">
      <w:pPr>
        <w:ind w:firstLine="567"/>
        <w:jc w:val="both"/>
        <w:rPr>
          <w:spacing w:val="-2"/>
          <w:lang w:val="uk-UA"/>
        </w:rPr>
      </w:pPr>
      <w:r w:rsidRPr="00863201">
        <w:rPr>
          <w:b/>
          <w:spacing w:val="-2"/>
          <w:lang w:val="en-US"/>
        </w:rPr>
        <w:t xml:space="preserve">Keywords: </w:t>
      </w:r>
      <w:r w:rsidRPr="00863201">
        <w:rPr>
          <w:spacing w:val="-2"/>
          <w:lang w:val="en-US"/>
        </w:rPr>
        <w:t>disorder of motor function, correction, psychomotoric properties, psychophysiological development, blind and bad-sighted chi</w:t>
      </w:r>
      <w:r w:rsidRPr="00863201">
        <w:rPr>
          <w:spacing w:val="-2"/>
          <w:lang w:val="en-US"/>
        </w:rPr>
        <w:t>l</w:t>
      </w:r>
      <w:r w:rsidRPr="00863201">
        <w:rPr>
          <w:spacing w:val="-2"/>
          <w:lang w:val="en-US"/>
        </w:rPr>
        <w:t>dren.</w:t>
      </w:r>
    </w:p>
    <w:p w14:paraId="1C1380F7" w14:textId="77777777" w:rsidR="00F31B80" w:rsidRDefault="00F31B80" w:rsidP="00F31B80">
      <w:pPr>
        <w:ind w:firstLine="567"/>
        <w:jc w:val="both"/>
        <w:rPr>
          <w:spacing w:val="-2"/>
          <w:lang w:val="uk-UA"/>
        </w:rPr>
      </w:pPr>
    </w:p>
    <w:p w14:paraId="33474119" w14:textId="77777777" w:rsidR="00F31B80" w:rsidRDefault="00F31B80" w:rsidP="00F31B80">
      <w:pPr>
        <w:spacing w:line="360" w:lineRule="auto"/>
        <w:jc w:val="center"/>
        <w:rPr>
          <w:spacing w:val="-9"/>
          <w:sz w:val="18"/>
          <w:lang w:val="uk-UA"/>
        </w:rPr>
      </w:pPr>
      <w:r>
        <w:rPr>
          <w:spacing w:val="-9"/>
          <w:sz w:val="18"/>
          <w:lang w:val="uk-UA"/>
        </w:rPr>
        <w:t>Підписано до друку  “20” жовтня 2009 р. Формат  60</w:t>
      </w:r>
      <w:r>
        <w:rPr>
          <w:spacing w:val="-9"/>
          <w:sz w:val="18"/>
          <w:vertAlign w:val="subscript"/>
          <w:lang w:val="uk-UA"/>
        </w:rPr>
        <w:t>*</w:t>
      </w:r>
      <w:r>
        <w:rPr>
          <w:spacing w:val="-9"/>
          <w:sz w:val="18"/>
          <w:lang w:val="uk-UA"/>
        </w:rPr>
        <w:t>90/16. Папір для писа</w:t>
      </w:r>
      <w:r>
        <w:rPr>
          <w:spacing w:val="-9"/>
          <w:sz w:val="18"/>
          <w:lang w:val="uk-UA"/>
        </w:rPr>
        <w:t>н</w:t>
      </w:r>
      <w:r>
        <w:rPr>
          <w:spacing w:val="-9"/>
          <w:sz w:val="18"/>
          <w:lang w:val="uk-UA"/>
        </w:rPr>
        <w:t>ня.</w:t>
      </w:r>
    </w:p>
    <w:p w14:paraId="4F992CDB" w14:textId="77777777" w:rsidR="00F31B80" w:rsidRDefault="00F31B80" w:rsidP="00F31B80">
      <w:pPr>
        <w:spacing w:line="360" w:lineRule="auto"/>
        <w:jc w:val="center"/>
        <w:rPr>
          <w:spacing w:val="-9"/>
          <w:sz w:val="18"/>
          <w:u w:val="single"/>
          <w:lang w:val="uk-UA"/>
        </w:rPr>
      </w:pPr>
      <w:r>
        <w:rPr>
          <w:spacing w:val="-9"/>
          <w:sz w:val="18"/>
          <w:u w:val="single"/>
          <w:lang w:val="uk-UA"/>
        </w:rPr>
        <w:t>Умовних. друк. арк. 1,9. Тираж 100 прим. Замовлення № 29. Безкоштовно.</w:t>
      </w:r>
    </w:p>
    <w:p w14:paraId="425AA00E" w14:textId="77777777" w:rsidR="00F31B80" w:rsidRDefault="00F31B80" w:rsidP="00F31B80">
      <w:pPr>
        <w:spacing w:line="360" w:lineRule="auto"/>
        <w:jc w:val="center"/>
        <w:rPr>
          <w:spacing w:val="-9"/>
          <w:sz w:val="18"/>
          <w:lang w:val="uk-UA"/>
        </w:rPr>
      </w:pPr>
      <w:r>
        <w:rPr>
          <w:spacing w:val="-9"/>
          <w:sz w:val="18"/>
          <w:lang w:val="uk-UA"/>
        </w:rPr>
        <w:t>ПП Гайдаш І.С., Україна, 91007, Луганськ, вул. Привізна, 47а.</w:t>
      </w:r>
    </w:p>
    <w:p w14:paraId="29BB1267" w14:textId="77777777" w:rsidR="00F31B80" w:rsidRDefault="00F31B80" w:rsidP="00F31B80">
      <w:pPr>
        <w:spacing w:line="360" w:lineRule="auto"/>
        <w:rPr>
          <w:spacing w:val="-9"/>
          <w:sz w:val="18"/>
          <w:lang w:val="uk-UA"/>
        </w:rPr>
      </w:pPr>
    </w:p>
    <w:p w14:paraId="08BDC0AE" w14:textId="77777777" w:rsidR="00F31B80" w:rsidRPr="00863201" w:rsidRDefault="00F31B80" w:rsidP="00F31B80">
      <w:pPr>
        <w:ind w:firstLine="567"/>
        <w:jc w:val="both"/>
        <w:rPr>
          <w:spacing w:val="-2"/>
          <w:lang w:val="uk-UA"/>
        </w:rPr>
      </w:pPr>
    </w:p>
    <w:p w14:paraId="679AD84C" w14:textId="77777777" w:rsidR="00C30855" w:rsidRDefault="00C30855" w:rsidP="00C30855">
      <w:pPr>
        <w:shd w:val="clear" w:color="auto" w:fill="FFFFFF"/>
        <w:tabs>
          <w:tab w:val="left" w:pos="5933"/>
        </w:tabs>
        <w:spacing w:line="360" w:lineRule="auto"/>
        <w:ind w:firstLine="709"/>
        <w:jc w:val="both"/>
        <w:rPr>
          <w:b/>
          <w:sz w:val="28"/>
          <w:lang w:val="uk-UA"/>
        </w:rPr>
      </w:pPr>
      <w:bookmarkStart w:id="1" w:name="_GoBack"/>
      <w:bookmarkEnd w:id="1"/>
    </w:p>
    <w:p w14:paraId="3A68C7F5" w14:textId="77777777" w:rsidR="00C30855" w:rsidRDefault="00C30855" w:rsidP="00C30855">
      <w:pPr>
        <w:shd w:val="clear" w:color="auto" w:fill="FFFFFF"/>
        <w:tabs>
          <w:tab w:val="left" w:pos="5933"/>
        </w:tabs>
        <w:spacing w:line="360" w:lineRule="auto"/>
        <w:ind w:firstLine="709"/>
        <w:jc w:val="both"/>
        <w:rPr>
          <w:b/>
          <w:sz w:val="28"/>
          <w:lang w:val="uk-UA"/>
        </w:rPr>
      </w:pPr>
    </w:p>
    <w:p w14:paraId="520279A8" w14:textId="77777777" w:rsidR="00C30855" w:rsidRPr="00A65635" w:rsidRDefault="00C30855" w:rsidP="00C30855">
      <w:pPr>
        <w:spacing w:line="360" w:lineRule="auto"/>
        <w:ind w:right="-82" w:firstLine="680"/>
        <w:jc w:val="both"/>
        <w:rPr>
          <w:szCs w:val="28"/>
          <w:lang w:val="uk-UA"/>
        </w:rPr>
      </w:pPr>
    </w:p>
    <w:p w14:paraId="44020E01" w14:textId="77777777" w:rsidR="00C30855" w:rsidRPr="00A65635" w:rsidRDefault="00C30855" w:rsidP="00C30855">
      <w:pPr>
        <w:spacing w:line="360" w:lineRule="auto"/>
        <w:ind w:right="-82" w:firstLine="680"/>
        <w:jc w:val="both"/>
        <w:rPr>
          <w:szCs w:val="28"/>
          <w:lang w:val="uk-UA"/>
        </w:rPr>
      </w:pPr>
    </w:p>
    <w:p w14:paraId="5A9CC070" w14:textId="249055F0" w:rsidR="00D20DA3" w:rsidRPr="007A5D53" w:rsidRDefault="00D20DA3" w:rsidP="00C30855">
      <w:pPr>
        <w:rPr>
          <w:rStyle w:val="af5"/>
          <w:rFonts w:asciiTheme="minorHAnsi" w:hAnsiTheme="minorHAnsi"/>
          <w:b/>
          <w:bCs/>
          <w:i/>
          <w:iCs/>
          <w:color w:val="FF0000"/>
          <w:sz w:val="28"/>
          <w:szCs w:val="28"/>
          <w:u w:val="none"/>
          <w:lang w:val="uk-UA"/>
        </w:rPr>
      </w:pPr>
      <w:r w:rsidRPr="007A5D53">
        <w:rPr>
          <w:rFonts w:ascii="Mincho" w:hAnsi="Mincho"/>
          <w:b/>
          <w:bCs/>
          <w:i/>
          <w:iCs/>
          <w:color w:val="FF0000"/>
          <w:sz w:val="28"/>
          <w:szCs w:val="28"/>
          <w:lang w:val="uk-UA"/>
        </w:rPr>
        <w:t xml:space="preserve">Для заказа доставки данной работы воспользуйтесь поиском на сайте по ссылке:  </w:t>
      </w:r>
      <w:hyperlink r:id="rId9" w:history="1">
        <w:r w:rsidRPr="007A5D53">
          <w:rPr>
            <w:rStyle w:val="af5"/>
            <w:rFonts w:ascii="Mincho" w:hAnsi="Mincho"/>
            <w:b/>
            <w:bCs/>
            <w:i/>
            <w:iCs/>
            <w:color w:val="0070C0"/>
            <w:sz w:val="28"/>
            <w:szCs w:val="28"/>
          </w:rPr>
          <w:t>http</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www</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mydisser</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com</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search</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C6D53" w14:textId="77777777" w:rsidR="00713CA6" w:rsidRDefault="00713CA6">
      <w:r>
        <w:separator/>
      </w:r>
    </w:p>
  </w:endnote>
  <w:endnote w:type="continuationSeparator" w:id="0">
    <w:p w14:paraId="0FA79D93" w14:textId="77777777" w:rsidR="00713CA6" w:rsidRDefault="0071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MS Mincho"/>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swiss"/>
    <w:notTrueType/>
    <w:pitch w:val="variable"/>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UkrainianSchoolBook">
    <w:panose1 w:val="00000000000000000000"/>
    <w:charset w:val="00"/>
    <w:family w:val="roman"/>
    <w:notTrueType/>
    <w:pitch w:val="variable"/>
    <w:sig w:usb0="00000003" w:usb1="00000000" w:usb2="00000000" w:usb3="00000000" w:csb0="00000001" w:csb1="00000000"/>
  </w:font>
  <w:font w:name="IGJMFH+ComicSansMS">
    <w:panose1 w:val="00000000000000000000"/>
    <w:charset w:val="00"/>
    <w:family w:val="roman"/>
    <w:notTrueType/>
    <w:pitch w:val="default"/>
  </w:font>
  <w:font w:name="Antiqua">
    <w:altName w:val="Times New Roman"/>
    <w:charset w:val="00"/>
    <w:family w:val="swiss"/>
    <w:pitch w:val="variable"/>
    <w:sig w:usb0="00000003" w:usb1="00000000" w:usb2="00000000" w:usb3="00000000" w:csb0="00000001" w:csb1="00000000"/>
  </w:font>
  <w:font w:name="PetersburgC">
    <w:altName w:val="Times New Roman"/>
    <w:panose1 w:val="00000000000000000000"/>
    <w:charset w:val="CC"/>
    <w:family w:val="auto"/>
    <w:notTrueType/>
    <w:pitch w:val="default"/>
    <w:sig w:usb0="00000203" w:usb1="00000000" w:usb2="00000000" w:usb3="00000000" w:csb0="00000005" w:csb1="00000000"/>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swiss"/>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UkrainianTimesET">
    <w:altName w:val="Courier New"/>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8803B" w14:textId="77777777" w:rsidR="00713CA6" w:rsidRDefault="00713CA6">
      <w:r>
        <w:separator/>
      </w:r>
    </w:p>
  </w:footnote>
  <w:footnote w:type="continuationSeparator" w:id="0">
    <w:p w14:paraId="124C14DD" w14:textId="77777777" w:rsidR="00713CA6" w:rsidRDefault="00713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B077E" w:rsidRDefault="00FB077E">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A2A176D"/>
    <w:multiLevelType w:val="hybridMultilevel"/>
    <w:tmpl w:val="C6FE9520"/>
    <w:lvl w:ilvl="0" w:tplc="708AC6E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3">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5">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8453BCD"/>
    <w:multiLevelType w:val="singleLevel"/>
    <w:tmpl w:val="ADD430D8"/>
    <w:lvl w:ilvl="0">
      <w:start w:val="1"/>
      <w:numFmt w:val="decimal"/>
      <w:pStyle w:val="aa"/>
      <w:lvlText w:val="%1."/>
      <w:lvlJc w:val="left"/>
      <w:pPr>
        <w:tabs>
          <w:tab w:val="num" w:pos="360"/>
        </w:tabs>
        <w:ind w:left="360" w:hanging="360"/>
      </w:pPr>
    </w:lvl>
  </w:abstractNum>
  <w:abstractNum w:abstractNumId="57">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8">
    <w:nsid w:val="4F2465F0"/>
    <w:multiLevelType w:val="hybridMultilevel"/>
    <w:tmpl w:val="C5CE25C8"/>
    <w:lvl w:ilvl="0" w:tplc="708AC6EA">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9">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07D6C5D"/>
    <w:multiLevelType w:val="singleLevel"/>
    <w:tmpl w:val="1B04D2A4"/>
    <w:lvl w:ilvl="0">
      <w:start w:val="1"/>
      <w:numFmt w:val="decimal"/>
      <w:pStyle w:val="spis"/>
      <w:lvlText w:val="%1."/>
      <w:lvlJc w:val="left"/>
      <w:pPr>
        <w:tabs>
          <w:tab w:val="num" w:pos="360"/>
        </w:tabs>
        <w:ind w:left="360" w:hanging="360"/>
      </w:pPr>
    </w:lvl>
  </w:abstractNum>
  <w:abstractNum w:abstractNumId="63">
    <w:nsid w:val="632964FC"/>
    <w:multiLevelType w:val="hybridMultilevel"/>
    <w:tmpl w:val="DA2A0BA4"/>
    <w:lvl w:ilvl="0" w:tplc="708AC6EA">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5">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66">
    <w:nsid w:val="731125F5"/>
    <w:multiLevelType w:val="singleLevel"/>
    <w:tmpl w:val="4E32241E"/>
    <w:lvl w:ilvl="0">
      <w:numFmt w:val="none"/>
      <w:pStyle w:val="63"/>
      <w:lvlText w:val=""/>
      <w:lvlJc w:val="left"/>
      <w:pPr>
        <w:tabs>
          <w:tab w:val="num" w:pos="360"/>
        </w:tabs>
      </w:pPr>
    </w:lvl>
  </w:abstractNum>
  <w:abstractNum w:abstractNumId="67">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8">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9">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40"/>
  </w:num>
  <w:num w:numId="38">
    <w:abstractNumId w:val="54"/>
  </w:num>
  <w:num w:numId="39">
    <w:abstractNumId w:val="53"/>
  </w:num>
  <w:num w:numId="40">
    <w:abstractNumId w:val="57"/>
  </w:num>
  <w:num w:numId="41">
    <w:abstractNumId w:val="50"/>
  </w:num>
  <w:num w:numId="42">
    <w:abstractNumId w:val="42"/>
  </w:num>
  <w:num w:numId="43">
    <w:abstractNumId w:val="67"/>
  </w:num>
  <w:num w:numId="44">
    <w:abstractNumId w:val="64"/>
  </w:num>
  <w:num w:numId="45">
    <w:abstractNumId w:val="69"/>
  </w:num>
  <w:num w:numId="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5"/>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55"/>
  </w:num>
  <w:num w:numId="52">
    <w:abstractNumId w:val="62"/>
  </w:num>
  <w:num w:numId="53">
    <w:abstractNumId w:val="66"/>
    <w:lvlOverride w:ilvl="0">
      <w:startOverride w:val="1"/>
    </w:lvlOverride>
  </w:num>
  <w:num w:numId="54">
    <w:abstractNumId w:val="61"/>
  </w:num>
  <w:num w:numId="55">
    <w:abstractNumId w:val="39"/>
  </w:num>
  <w:num w:numId="56">
    <w:abstractNumId w:val="43"/>
  </w:num>
  <w:num w:numId="57">
    <w:abstractNumId w:val="51"/>
  </w:num>
  <w:num w:numId="58">
    <w:abstractNumId w:val="49"/>
  </w:num>
  <w:num w:numId="59">
    <w:abstractNumId w:val="56"/>
  </w:num>
  <w:num w:numId="60">
    <w:abstractNumId w:val="0"/>
  </w:num>
  <w:num w:numId="61">
    <w:abstractNumId w:val="60"/>
  </w:num>
  <w:num w:numId="62">
    <w:abstractNumId w:val="59"/>
  </w:num>
  <w:num w:numId="63">
    <w:abstractNumId w:val="47"/>
  </w:num>
  <w:num w:numId="64">
    <w:abstractNumId w:val="52"/>
  </w:num>
  <w:num w:numId="65">
    <w:abstractNumId w:val="63"/>
  </w:num>
  <w:num w:numId="66">
    <w:abstractNumId w:val="5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022"/>
    <w:rsid w:val="0000063C"/>
    <w:rsid w:val="00003488"/>
    <w:rsid w:val="000037F3"/>
    <w:rsid w:val="00003CFC"/>
    <w:rsid w:val="00003D99"/>
    <w:rsid w:val="00004B5A"/>
    <w:rsid w:val="0000511C"/>
    <w:rsid w:val="00007646"/>
    <w:rsid w:val="00010B10"/>
    <w:rsid w:val="00010FA4"/>
    <w:rsid w:val="000117E2"/>
    <w:rsid w:val="0001216C"/>
    <w:rsid w:val="00012C85"/>
    <w:rsid w:val="00013A8B"/>
    <w:rsid w:val="00015870"/>
    <w:rsid w:val="0001764F"/>
    <w:rsid w:val="0002597E"/>
    <w:rsid w:val="00026CC8"/>
    <w:rsid w:val="000274D1"/>
    <w:rsid w:val="0003239B"/>
    <w:rsid w:val="000330F5"/>
    <w:rsid w:val="00036CDE"/>
    <w:rsid w:val="00037E2C"/>
    <w:rsid w:val="00040018"/>
    <w:rsid w:val="0004132E"/>
    <w:rsid w:val="0004178B"/>
    <w:rsid w:val="00041CCB"/>
    <w:rsid w:val="00042F73"/>
    <w:rsid w:val="000438AA"/>
    <w:rsid w:val="0004417C"/>
    <w:rsid w:val="000451C4"/>
    <w:rsid w:val="00046EF6"/>
    <w:rsid w:val="00051685"/>
    <w:rsid w:val="00051715"/>
    <w:rsid w:val="00052039"/>
    <w:rsid w:val="0005224F"/>
    <w:rsid w:val="00054986"/>
    <w:rsid w:val="00055B88"/>
    <w:rsid w:val="00055E79"/>
    <w:rsid w:val="000561E5"/>
    <w:rsid w:val="0005724A"/>
    <w:rsid w:val="00057608"/>
    <w:rsid w:val="0006090C"/>
    <w:rsid w:val="00061347"/>
    <w:rsid w:val="00061BDF"/>
    <w:rsid w:val="00062BBD"/>
    <w:rsid w:val="00063146"/>
    <w:rsid w:val="00063C0F"/>
    <w:rsid w:val="00063DA1"/>
    <w:rsid w:val="000646BC"/>
    <w:rsid w:val="00065356"/>
    <w:rsid w:val="000658DE"/>
    <w:rsid w:val="00073886"/>
    <w:rsid w:val="00074ED5"/>
    <w:rsid w:val="00075939"/>
    <w:rsid w:val="00076F4F"/>
    <w:rsid w:val="000772E4"/>
    <w:rsid w:val="00080A12"/>
    <w:rsid w:val="00081B24"/>
    <w:rsid w:val="0008398C"/>
    <w:rsid w:val="00084B44"/>
    <w:rsid w:val="00084FA5"/>
    <w:rsid w:val="0008526A"/>
    <w:rsid w:val="00085B1D"/>
    <w:rsid w:val="000866D6"/>
    <w:rsid w:val="000879C3"/>
    <w:rsid w:val="00090484"/>
    <w:rsid w:val="000919B1"/>
    <w:rsid w:val="00094C11"/>
    <w:rsid w:val="000952CC"/>
    <w:rsid w:val="00097381"/>
    <w:rsid w:val="00097F3D"/>
    <w:rsid w:val="000A0165"/>
    <w:rsid w:val="000A0BF4"/>
    <w:rsid w:val="000A20B2"/>
    <w:rsid w:val="000A21E9"/>
    <w:rsid w:val="000A2FFD"/>
    <w:rsid w:val="000A44B8"/>
    <w:rsid w:val="000A653B"/>
    <w:rsid w:val="000B06CD"/>
    <w:rsid w:val="000B0B49"/>
    <w:rsid w:val="000B141B"/>
    <w:rsid w:val="000B29CE"/>
    <w:rsid w:val="000B2A00"/>
    <w:rsid w:val="000B305A"/>
    <w:rsid w:val="000B4601"/>
    <w:rsid w:val="000B49C5"/>
    <w:rsid w:val="000B580C"/>
    <w:rsid w:val="000B6054"/>
    <w:rsid w:val="000B615D"/>
    <w:rsid w:val="000B6173"/>
    <w:rsid w:val="000B7B2F"/>
    <w:rsid w:val="000C1884"/>
    <w:rsid w:val="000C33E6"/>
    <w:rsid w:val="000C423F"/>
    <w:rsid w:val="000C5796"/>
    <w:rsid w:val="000C6080"/>
    <w:rsid w:val="000C6359"/>
    <w:rsid w:val="000C72EA"/>
    <w:rsid w:val="000D363C"/>
    <w:rsid w:val="000D365F"/>
    <w:rsid w:val="000D4156"/>
    <w:rsid w:val="000D7126"/>
    <w:rsid w:val="000E041C"/>
    <w:rsid w:val="000E1013"/>
    <w:rsid w:val="000E1517"/>
    <w:rsid w:val="000E237E"/>
    <w:rsid w:val="000E2796"/>
    <w:rsid w:val="000E2D4A"/>
    <w:rsid w:val="000E337E"/>
    <w:rsid w:val="000E4A90"/>
    <w:rsid w:val="000E5B76"/>
    <w:rsid w:val="000E6014"/>
    <w:rsid w:val="000E6102"/>
    <w:rsid w:val="000E67ED"/>
    <w:rsid w:val="000E6897"/>
    <w:rsid w:val="000F0BDA"/>
    <w:rsid w:val="000F1E37"/>
    <w:rsid w:val="000F2917"/>
    <w:rsid w:val="000F2FD5"/>
    <w:rsid w:val="000F393E"/>
    <w:rsid w:val="000F484B"/>
    <w:rsid w:val="000F4FE5"/>
    <w:rsid w:val="000F672C"/>
    <w:rsid w:val="000F6DF4"/>
    <w:rsid w:val="000F7A7A"/>
    <w:rsid w:val="00102E22"/>
    <w:rsid w:val="001034E8"/>
    <w:rsid w:val="00104351"/>
    <w:rsid w:val="001062BE"/>
    <w:rsid w:val="00107F31"/>
    <w:rsid w:val="00111EE0"/>
    <w:rsid w:val="0011347E"/>
    <w:rsid w:val="00114A09"/>
    <w:rsid w:val="001153A2"/>
    <w:rsid w:val="00116DBB"/>
    <w:rsid w:val="00117370"/>
    <w:rsid w:val="00117A77"/>
    <w:rsid w:val="00123DCD"/>
    <w:rsid w:val="001255E7"/>
    <w:rsid w:val="00131AA8"/>
    <w:rsid w:val="001334C3"/>
    <w:rsid w:val="00134C9F"/>
    <w:rsid w:val="001350FA"/>
    <w:rsid w:val="001361EF"/>
    <w:rsid w:val="0013640E"/>
    <w:rsid w:val="00140665"/>
    <w:rsid w:val="00140783"/>
    <w:rsid w:val="001407E0"/>
    <w:rsid w:val="001431EC"/>
    <w:rsid w:val="00143253"/>
    <w:rsid w:val="00143B4E"/>
    <w:rsid w:val="00144341"/>
    <w:rsid w:val="00147188"/>
    <w:rsid w:val="00150B7A"/>
    <w:rsid w:val="00150B9F"/>
    <w:rsid w:val="00150BC4"/>
    <w:rsid w:val="00151E53"/>
    <w:rsid w:val="0015206F"/>
    <w:rsid w:val="00152934"/>
    <w:rsid w:val="00153120"/>
    <w:rsid w:val="0015476D"/>
    <w:rsid w:val="00154ACC"/>
    <w:rsid w:val="00155DDA"/>
    <w:rsid w:val="00157147"/>
    <w:rsid w:val="001572C1"/>
    <w:rsid w:val="001575AD"/>
    <w:rsid w:val="001603D4"/>
    <w:rsid w:val="00162046"/>
    <w:rsid w:val="00162A81"/>
    <w:rsid w:val="00162AD0"/>
    <w:rsid w:val="00162B20"/>
    <w:rsid w:val="00163B9C"/>
    <w:rsid w:val="00163BBA"/>
    <w:rsid w:val="001653A0"/>
    <w:rsid w:val="001670E3"/>
    <w:rsid w:val="0016718E"/>
    <w:rsid w:val="001673E5"/>
    <w:rsid w:val="00170DB1"/>
    <w:rsid w:val="001714BF"/>
    <w:rsid w:val="00172440"/>
    <w:rsid w:val="00172979"/>
    <w:rsid w:val="00176050"/>
    <w:rsid w:val="00177710"/>
    <w:rsid w:val="00177F20"/>
    <w:rsid w:val="00180649"/>
    <w:rsid w:val="00183928"/>
    <w:rsid w:val="001849A8"/>
    <w:rsid w:val="00184F50"/>
    <w:rsid w:val="00191BDB"/>
    <w:rsid w:val="0019249F"/>
    <w:rsid w:val="00192FB5"/>
    <w:rsid w:val="0019336D"/>
    <w:rsid w:val="00194CF7"/>
    <w:rsid w:val="001974A0"/>
    <w:rsid w:val="00197FA2"/>
    <w:rsid w:val="001A06CE"/>
    <w:rsid w:val="001A197B"/>
    <w:rsid w:val="001A2934"/>
    <w:rsid w:val="001A2B16"/>
    <w:rsid w:val="001A34FD"/>
    <w:rsid w:val="001A43C8"/>
    <w:rsid w:val="001A5504"/>
    <w:rsid w:val="001A5EEC"/>
    <w:rsid w:val="001A7806"/>
    <w:rsid w:val="001B1252"/>
    <w:rsid w:val="001B13FE"/>
    <w:rsid w:val="001B199C"/>
    <w:rsid w:val="001B2A95"/>
    <w:rsid w:val="001B486C"/>
    <w:rsid w:val="001B606E"/>
    <w:rsid w:val="001B6D66"/>
    <w:rsid w:val="001C05C2"/>
    <w:rsid w:val="001C2ADA"/>
    <w:rsid w:val="001C3D75"/>
    <w:rsid w:val="001C4E9B"/>
    <w:rsid w:val="001D057A"/>
    <w:rsid w:val="001D473F"/>
    <w:rsid w:val="001D48E6"/>
    <w:rsid w:val="001D7674"/>
    <w:rsid w:val="001D76F8"/>
    <w:rsid w:val="001D7785"/>
    <w:rsid w:val="001D7BA4"/>
    <w:rsid w:val="001E244F"/>
    <w:rsid w:val="001E60F0"/>
    <w:rsid w:val="001E6D93"/>
    <w:rsid w:val="001E7076"/>
    <w:rsid w:val="001E7A14"/>
    <w:rsid w:val="001F1120"/>
    <w:rsid w:val="001F1507"/>
    <w:rsid w:val="001F1834"/>
    <w:rsid w:val="001F219F"/>
    <w:rsid w:val="001F2428"/>
    <w:rsid w:val="001F2F3F"/>
    <w:rsid w:val="001F3171"/>
    <w:rsid w:val="001F35A5"/>
    <w:rsid w:val="001F35F4"/>
    <w:rsid w:val="001F4104"/>
    <w:rsid w:val="001F7AFF"/>
    <w:rsid w:val="0020172C"/>
    <w:rsid w:val="002032B0"/>
    <w:rsid w:val="0020475E"/>
    <w:rsid w:val="002061AB"/>
    <w:rsid w:val="00210E1E"/>
    <w:rsid w:val="00211EE2"/>
    <w:rsid w:val="002124BE"/>
    <w:rsid w:val="00214A0E"/>
    <w:rsid w:val="00216A35"/>
    <w:rsid w:val="00216D63"/>
    <w:rsid w:val="0022131E"/>
    <w:rsid w:val="00221984"/>
    <w:rsid w:val="00224EC3"/>
    <w:rsid w:val="0022599A"/>
    <w:rsid w:val="00226E63"/>
    <w:rsid w:val="00231841"/>
    <w:rsid w:val="00235DE1"/>
    <w:rsid w:val="00241EEF"/>
    <w:rsid w:val="00242054"/>
    <w:rsid w:val="00242DC6"/>
    <w:rsid w:val="00243A0D"/>
    <w:rsid w:val="00244F6B"/>
    <w:rsid w:val="00245680"/>
    <w:rsid w:val="00246698"/>
    <w:rsid w:val="002504DA"/>
    <w:rsid w:val="00250702"/>
    <w:rsid w:val="002518C5"/>
    <w:rsid w:val="002528FA"/>
    <w:rsid w:val="00255E4F"/>
    <w:rsid w:val="00261CCD"/>
    <w:rsid w:val="0026307C"/>
    <w:rsid w:val="00264B3A"/>
    <w:rsid w:val="00266538"/>
    <w:rsid w:val="002674CD"/>
    <w:rsid w:val="002703E5"/>
    <w:rsid w:val="0027090E"/>
    <w:rsid w:val="0027210E"/>
    <w:rsid w:val="00275CE2"/>
    <w:rsid w:val="0027781A"/>
    <w:rsid w:val="002778A3"/>
    <w:rsid w:val="00280542"/>
    <w:rsid w:val="00282640"/>
    <w:rsid w:val="00282B4C"/>
    <w:rsid w:val="0028315D"/>
    <w:rsid w:val="00290CB6"/>
    <w:rsid w:val="002918DF"/>
    <w:rsid w:val="002952D6"/>
    <w:rsid w:val="00295F43"/>
    <w:rsid w:val="0029621E"/>
    <w:rsid w:val="0029659F"/>
    <w:rsid w:val="00296968"/>
    <w:rsid w:val="00296F5E"/>
    <w:rsid w:val="00297BA2"/>
    <w:rsid w:val="002A1CD9"/>
    <w:rsid w:val="002A1D9F"/>
    <w:rsid w:val="002A3A23"/>
    <w:rsid w:val="002A68B5"/>
    <w:rsid w:val="002B0110"/>
    <w:rsid w:val="002B1AB6"/>
    <w:rsid w:val="002B5741"/>
    <w:rsid w:val="002B5788"/>
    <w:rsid w:val="002C093C"/>
    <w:rsid w:val="002C1736"/>
    <w:rsid w:val="002C27DA"/>
    <w:rsid w:val="002C34FE"/>
    <w:rsid w:val="002C4C2D"/>
    <w:rsid w:val="002C5161"/>
    <w:rsid w:val="002C5CBB"/>
    <w:rsid w:val="002C5DE3"/>
    <w:rsid w:val="002C7BE6"/>
    <w:rsid w:val="002D0A29"/>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7BC"/>
    <w:rsid w:val="002F7682"/>
    <w:rsid w:val="00300FAE"/>
    <w:rsid w:val="0030185F"/>
    <w:rsid w:val="00302BA2"/>
    <w:rsid w:val="00302D63"/>
    <w:rsid w:val="00302DCA"/>
    <w:rsid w:val="00303E9F"/>
    <w:rsid w:val="003069BD"/>
    <w:rsid w:val="00310BAC"/>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586"/>
    <w:rsid w:val="0034484C"/>
    <w:rsid w:val="00344D48"/>
    <w:rsid w:val="00345C40"/>
    <w:rsid w:val="00345EC8"/>
    <w:rsid w:val="0034611F"/>
    <w:rsid w:val="0035118B"/>
    <w:rsid w:val="00352FE5"/>
    <w:rsid w:val="003538C4"/>
    <w:rsid w:val="00354107"/>
    <w:rsid w:val="003558A2"/>
    <w:rsid w:val="00355A23"/>
    <w:rsid w:val="00355DC5"/>
    <w:rsid w:val="003600E5"/>
    <w:rsid w:val="00362AFF"/>
    <w:rsid w:val="003635B0"/>
    <w:rsid w:val="00363EEE"/>
    <w:rsid w:val="00364354"/>
    <w:rsid w:val="0036531E"/>
    <w:rsid w:val="003708C4"/>
    <w:rsid w:val="003715CE"/>
    <w:rsid w:val="00372918"/>
    <w:rsid w:val="00375E4D"/>
    <w:rsid w:val="003760B7"/>
    <w:rsid w:val="0037705C"/>
    <w:rsid w:val="00377313"/>
    <w:rsid w:val="003773FC"/>
    <w:rsid w:val="00377493"/>
    <w:rsid w:val="00377885"/>
    <w:rsid w:val="0038209E"/>
    <w:rsid w:val="0038268A"/>
    <w:rsid w:val="003869BF"/>
    <w:rsid w:val="003870DD"/>
    <w:rsid w:val="003879E1"/>
    <w:rsid w:val="00387F69"/>
    <w:rsid w:val="00391697"/>
    <w:rsid w:val="00391CEC"/>
    <w:rsid w:val="003925F3"/>
    <w:rsid w:val="00393121"/>
    <w:rsid w:val="0039337A"/>
    <w:rsid w:val="00393ADC"/>
    <w:rsid w:val="003A08AA"/>
    <w:rsid w:val="003A0962"/>
    <w:rsid w:val="003A266A"/>
    <w:rsid w:val="003A3775"/>
    <w:rsid w:val="003A3B36"/>
    <w:rsid w:val="003A567A"/>
    <w:rsid w:val="003B1566"/>
    <w:rsid w:val="003B1FC4"/>
    <w:rsid w:val="003B24B6"/>
    <w:rsid w:val="003B269B"/>
    <w:rsid w:val="003B4D63"/>
    <w:rsid w:val="003B6190"/>
    <w:rsid w:val="003B7401"/>
    <w:rsid w:val="003C2D25"/>
    <w:rsid w:val="003C4132"/>
    <w:rsid w:val="003C5637"/>
    <w:rsid w:val="003C5D26"/>
    <w:rsid w:val="003C6D1C"/>
    <w:rsid w:val="003C730D"/>
    <w:rsid w:val="003C7EA4"/>
    <w:rsid w:val="003D0674"/>
    <w:rsid w:val="003D1129"/>
    <w:rsid w:val="003D2885"/>
    <w:rsid w:val="003D2F93"/>
    <w:rsid w:val="003D3F69"/>
    <w:rsid w:val="003D40ED"/>
    <w:rsid w:val="003D55C0"/>
    <w:rsid w:val="003D6E51"/>
    <w:rsid w:val="003E066C"/>
    <w:rsid w:val="003E0D0D"/>
    <w:rsid w:val="003E0F29"/>
    <w:rsid w:val="003E2CBE"/>
    <w:rsid w:val="003E2EA7"/>
    <w:rsid w:val="003E383B"/>
    <w:rsid w:val="003E410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25B6E"/>
    <w:rsid w:val="0042616A"/>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0B7E"/>
    <w:rsid w:val="0045215F"/>
    <w:rsid w:val="00453A09"/>
    <w:rsid w:val="00454236"/>
    <w:rsid w:val="00457062"/>
    <w:rsid w:val="00457D0C"/>
    <w:rsid w:val="004624B1"/>
    <w:rsid w:val="0046449F"/>
    <w:rsid w:val="00465C7F"/>
    <w:rsid w:val="00467942"/>
    <w:rsid w:val="00471580"/>
    <w:rsid w:val="00471603"/>
    <w:rsid w:val="00472D4A"/>
    <w:rsid w:val="004742B6"/>
    <w:rsid w:val="00474612"/>
    <w:rsid w:val="0047494A"/>
    <w:rsid w:val="00476301"/>
    <w:rsid w:val="00480406"/>
    <w:rsid w:val="0048205C"/>
    <w:rsid w:val="0048239B"/>
    <w:rsid w:val="0048276F"/>
    <w:rsid w:val="00484206"/>
    <w:rsid w:val="004853A1"/>
    <w:rsid w:val="00486705"/>
    <w:rsid w:val="00490717"/>
    <w:rsid w:val="004942BD"/>
    <w:rsid w:val="0049534F"/>
    <w:rsid w:val="00497591"/>
    <w:rsid w:val="004A1422"/>
    <w:rsid w:val="004A1B26"/>
    <w:rsid w:val="004A1C42"/>
    <w:rsid w:val="004A2B3A"/>
    <w:rsid w:val="004A2B67"/>
    <w:rsid w:val="004A36A4"/>
    <w:rsid w:val="004A4C62"/>
    <w:rsid w:val="004A6271"/>
    <w:rsid w:val="004A67CD"/>
    <w:rsid w:val="004B2259"/>
    <w:rsid w:val="004B35A9"/>
    <w:rsid w:val="004B70CF"/>
    <w:rsid w:val="004C04E5"/>
    <w:rsid w:val="004C0AB8"/>
    <w:rsid w:val="004C2794"/>
    <w:rsid w:val="004C2F6B"/>
    <w:rsid w:val="004C30DC"/>
    <w:rsid w:val="004C3950"/>
    <w:rsid w:val="004C5F01"/>
    <w:rsid w:val="004C6533"/>
    <w:rsid w:val="004C6A18"/>
    <w:rsid w:val="004D0644"/>
    <w:rsid w:val="004D06DD"/>
    <w:rsid w:val="004D12DE"/>
    <w:rsid w:val="004D1D04"/>
    <w:rsid w:val="004D1F4A"/>
    <w:rsid w:val="004D31BF"/>
    <w:rsid w:val="004D33D6"/>
    <w:rsid w:val="004D36D6"/>
    <w:rsid w:val="004D37FA"/>
    <w:rsid w:val="004D4514"/>
    <w:rsid w:val="004D6EDA"/>
    <w:rsid w:val="004D70A2"/>
    <w:rsid w:val="004D711D"/>
    <w:rsid w:val="004E2039"/>
    <w:rsid w:val="004E41F0"/>
    <w:rsid w:val="004E439F"/>
    <w:rsid w:val="004E4994"/>
    <w:rsid w:val="004E5A5D"/>
    <w:rsid w:val="004E5CE2"/>
    <w:rsid w:val="004E6220"/>
    <w:rsid w:val="004E7ADF"/>
    <w:rsid w:val="004F0E5C"/>
    <w:rsid w:val="004F37B1"/>
    <w:rsid w:val="004F4CBA"/>
    <w:rsid w:val="004F534B"/>
    <w:rsid w:val="004F5D22"/>
    <w:rsid w:val="004F70A9"/>
    <w:rsid w:val="005000A8"/>
    <w:rsid w:val="00500D0D"/>
    <w:rsid w:val="005022F2"/>
    <w:rsid w:val="00502815"/>
    <w:rsid w:val="005038BD"/>
    <w:rsid w:val="00503D7B"/>
    <w:rsid w:val="00504C41"/>
    <w:rsid w:val="00505229"/>
    <w:rsid w:val="005104CB"/>
    <w:rsid w:val="005115C7"/>
    <w:rsid w:val="00511DFB"/>
    <w:rsid w:val="0051249A"/>
    <w:rsid w:val="00514BDA"/>
    <w:rsid w:val="005164CC"/>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17B9"/>
    <w:rsid w:val="0057292C"/>
    <w:rsid w:val="00573F71"/>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6F06"/>
    <w:rsid w:val="00597FB2"/>
    <w:rsid w:val="005A1916"/>
    <w:rsid w:val="005A1941"/>
    <w:rsid w:val="005A214D"/>
    <w:rsid w:val="005A2875"/>
    <w:rsid w:val="005A4566"/>
    <w:rsid w:val="005A4EFD"/>
    <w:rsid w:val="005A5744"/>
    <w:rsid w:val="005B1513"/>
    <w:rsid w:val="005C2503"/>
    <w:rsid w:val="005C3AFE"/>
    <w:rsid w:val="005C5E4E"/>
    <w:rsid w:val="005C5F1A"/>
    <w:rsid w:val="005C63E1"/>
    <w:rsid w:val="005C674B"/>
    <w:rsid w:val="005D1401"/>
    <w:rsid w:val="005D25D5"/>
    <w:rsid w:val="005D338F"/>
    <w:rsid w:val="005D45A7"/>
    <w:rsid w:val="005D489C"/>
    <w:rsid w:val="005D48C6"/>
    <w:rsid w:val="005D5E2E"/>
    <w:rsid w:val="005E0CDC"/>
    <w:rsid w:val="005E0E5D"/>
    <w:rsid w:val="005E518F"/>
    <w:rsid w:val="005E5589"/>
    <w:rsid w:val="005E5BB2"/>
    <w:rsid w:val="005E7B19"/>
    <w:rsid w:val="005F4082"/>
    <w:rsid w:val="005F4681"/>
    <w:rsid w:val="005F53D6"/>
    <w:rsid w:val="005F617B"/>
    <w:rsid w:val="005F6773"/>
    <w:rsid w:val="00602076"/>
    <w:rsid w:val="00602523"/>
    <w:rsid w:val="00602B0A"/>
    <w:rsid w:val="0060332D"/>
    <w:rsid w:val="00606BF2"/>
    <w:rsid w:val="0061389D"/>
    <w:rsid w:val="006142C5"/>
    <w:rsid w:val="006172A5"/>
    <w:rsid w:val="00620A87"/>
    <w:rsid w:val="00621992"/>
    <w:rsid w:val="006230D3"/>
    <w:rsid w:val="006247BA"/>
    <w:rsid w:val="00625A4B"/>
    <w:rsid w:val="00630999"/>
    <w:rsid w:val="00631B2E"/>
    <w:rsid w:val="00633E46"/>
    <w:rsid w:val="00635715"/>
    <w:rsid w:val="0063627E"/>
    <w:rsid w:val="00640B71"/>
    <w:rsid w:val="00640F2F"/>
    <w:rsid w:val="006410A1"/>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232A"/>
    <w:rsid w:val="00674A3E"/>
    <w:rsid w:val="00674BC8"/>
    <w:rsid w:val="00676B01"/>
    <w:rsid w:val="00676FEC"/>
    <w:rsid w:val="00680187"/>
    <w:rsid w:val="00680AAA"/>
    <w:rsid w:val="00681268"/>
    <w:rsid w:val="00681AD8"/>
    <w:rsid w:val="0068284A"/>
    <w:rsid w:val="00682B7E"/>
    <w:rsid w:val="00684C92"/>
    <w:rsid w:val="00684F30"/>
    <w:rsid w:val="00685A88"/>
    <w:rsid w:val="00687B23"/>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2F45"/>
    <w:rsid w:val="006B4184"/>
    <w:rsid w:val="006B4444"/>
    <w:rsid w:val="006C0E09"/>
    <w:rsid w:val="006C0E27"/>
    <w:rsid w:val="006C132C"/>
    <w:rsid w:val="006C1899"/>
    <w:rsid w:val="006C3339"/>
    <w:rsid w:val="006C71EE"/>
    <w:rsid w:val="006C7446"/>
    <w:rsid w:val="006D040E"/>
    <w:rsid w:val="006D1457"/>
    <w:rsid w:val="006D4611"/>
    <w:rsid w:val="006D4CD4"/>
    <w:rsid w:val="006D659E"/>
    <w:rsid w:val="006E30D2"/>
    <w:rsid w:val="006E38F3"/>
    <w:rsid w:val="006E3F64"/>
    <w:rsid w:val="006E5550"/>
    <w:rsid w:val="006E5AAE"/>
    <w:rsid w:val="006E6CBB"/>
    <w:rsid w:val="006E7537"/>
    <w:rsid w:val="006E7EF4"/>
    <w:rsid w:val="006F12A0"/>
    <w:rsid w:val="006F2E70"/>
    <w:rsid w:val="006F31AD"/>
    <w:rsid w:val="006F377B"/>
    <w:rsid w:val="006F3F8A"/>
    <w:rsid w:val="006F4B09"/>
    <w:rsid w:val="006F643D"/>
    <w:rsid w:val="006F6EC1"/>
    <w:rsid w:val="006F7D44"/>
    <w:rsid w:val="00700395"/>
    <w:rsid w:val="00702652"/>
    <w:rsid w:val="00702D53"/>
    <w:rsid w:val="00703730"/>
    <w:rsid w:val="0070521E"/>
    <w:rsid w:val="00707A3F"/>
    <w:rsid w:val="00712080"/>
    <w:rsid w:val="0071283D"/>
    <w:rsid w:val="00712CD4"/>
    <w:rsid w:val="00713852"/>
    <w:rsid w:val="00713AC2"/>
    <w:rsid w:val="00713CA6"/>
    <w:rsid w:val="00714B1F"/>
    <w:rsid w:val="007168E0"/>
    <w:rsid w:val="00720D34"/>
    <w:rsid w:val="00721760"/>
    <w:rsid w:val="0072354B"/>
    <w:rsid w:val="00723BA4"/>
    <w:rsid w:val="00723E51"/>
    <w:rsid w:val="00724348"/>
    <w:rsid w:val="00724B0E"/>
    <w:rsid w:val="00725441"/>
    <w:rsid w:val="007259DD"/>
    <w:rsid w:val="00726B00"/>
    <w:rsid w:val="00727B28"/>
    <w:rsid w:val="0073252C"/>
    <w:rsid w:val="0073346D"/>
    <w:rsid w:val="0073469C"/>
    <w:rsid w:val="00735889"/>
    <w:rsid w:val="00737725"/>
    <w:rsid w:val="00744262"/>
    <w:rsid w:val="0074552E"/>
    <w:rsid w:val="00745983"/>
    <w:rsid w:val="00746BFE"/>
    <w:rsid w:val="00750D5C"/>
    <w:rsid w:val="00751815"/>
    <w:rsid w:val="00752F3E"/>
    <w:rsid w:val="00753367"/>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86849"/>
    <w:rsid w:val="00791A0E"/>
    <w:rsid w:val="00794DC5"/>
    <w:rsid w:val="007A055E"/>
    <w:rsid w:val="007A1604"/>
    <w:rsid w:val="007A20CB"/>
    <w:rsid w:val="007A29A5"/>
    <w:rsid w:val="007A2B1C"/>
    <w:rsid w:val="007A353A"/>
    <w:rsid w:val="007A3A4A"/>
    <w:rsid w:val="007A3E83"/>
    <w:rsid w:val="007A5D53"/>
    <w:rsid w:val="007A67A6"/>
    <w:rsid w:val="007B05F7"/>
    <w:rsid w:val="007B0D99"/>
    <w:rsid w:val="007B5234"/>
    <w:rsid w:val="007B7773"/>
    <w:rsid w:val="007C0B1D"/>
    <w:rsid w:val="007C13FF"/>
    <w:rsid w:val="007C34FB"/>
    <w:rsid w:val="007C3BDD"/>
    <w:rsid w:val="007C76EB"/>
    <w:rsid w:val="007C7F73"/>
    <w:rsid w:val="007C7FBC"/>
    <w:rsid w:val="007D04F6"/>
    <w:rsid w:val="007D0581"/>
    <w:rsid w:val="007D1E44"/>
    <w:rsid w:val="007E0BB6"/>
    <w:rsid w:val="007E0CA1"/>
    <w:rsid w:val="007E6124"/>
    <w:rsid w:val="007E62A1"/>
    <w:rsid w:val="007F1105"/>
    <w:rsid w:val="007F1B9B"/>
    <w:rsid w:val="007F20AF"/>
    <w:rsid w:val="007F2BE9"/>
    <w:rsid w:val="007F7960"/>
    <w:rsid w:val="00802FF7"/>
    <w:rsid w:val="00803975"/>
    <w:rsid w:val="00806E6B"/>
    <w:rsid w:val="0080709D"/>
    <w:rsid w:val="00810063"/>
    <w:rsid w:val="008107D7"/>
    <w:rsid w:val="0081087E"/>
    <w:rsid w:val="00811073"/>
    <w:rsid w:val="008118FA"/>
    <w:rsid w:val="00811C9C"/>
    <w:rsid w:val="00812E8E"/>
    <w:rsid w:val="00814060"/>
    <w:rsid w:val="008144FE"/>
    <w:rsid w:val="0081596F"/>
    <w:rsid w:val="00816CEC"/>
    <w:rsid w:val="00817220"/>
    <w:rsid w:val="0081779A"/>
    <w:rsid w:val="00817D2A"/>
    <w:rsid w:val="008206BD"/>
    <w:rsid w:val="0082437F"/>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4653"/>
    <w:rsid w:val="00845635"/>
    <w:rsid w:val="00845783"/>
    <w:rsid w:val="00846DB9"/>
    <w:rsid w:val="00847CFB"/>
    <w:rsid w:val="00850631"/>
    <w:rsid w:val="00850A02"/>
    <w:rsid w:val="00851110"/>
    <w:rsid w:val="00852B63"/>
    <w:rsid w:val="00854667"/>
    <w:rsid w:val="0085480F"/>
    <w:rsid w:val="0085493B"/>
    <w:rsid w:val="00854D0A"/>
    <w:rsid w:val="00854E4F"/>
    <w:rsid w:val="00855047"/>
    <w:rsid w:val="00860A21"/>
    <w:rsid w:val="008638C0"/>
    <w:rsid w:val="00867F88"/>
    <w:rsid w:val="0087082F"/>
    <w:rsid w:val="00871509"/>
    <w:rsid w:val="00875876"/>
    <w:rsid w:val="00875B74"/>
    <w:rsid w:val="00876267"/>
    <w:rsid w:val="0087761C"/>
    <w:rsid w:val="00877AA5"/>
    <w:rsid w:val="00877ACB"/>
    <w:rsid w:val="008806C6"/>
    <w:rsid w:val="00883AC1"/>
    <w:rsid w:val="00886624"/>
    <w:rsid w:val="008867B9"/>
    <w:rsid w:val="0088694A"/>
    <w:rsid w:val="00890009"/>
    <w:rsid w:val="00891A45"/>
    <w:rsid w:val="00892199"/>
    <w:rsid w:val="00892754"/>
    <w:rsid w:val="008934CB"/>
    <w:rsid w:val="00893856"/>
    <w:rsid w:val="008958D4"/>
    <w:rsid w:val="00896476"/>
    <w:rsid w:val="0089671C"/>
    <w:rsid w:val="0089775D"/>
    <w:rsid w:val="008A18FE"/>
    <w:rsid w:val="008A3213"/>
    <w:rsid w:val="008A3470"/>
    <w:rsid w:val="008A4459"/>
    <w:rsid w:val="008A689F"/>
    <w:rsid w:val="008A7184"/>
    <w:rsid w:val="008A7511"/>
    <w:rsid w:val="008B0B60"/>
    <w:rsid w:val="008B27E5"/>
    <w:rsid w:val="008B599C"/>
    <w:rsid w:val="008C29FB"/>
    <w:rsid w:val="008C2D60"/>
    <w:rsid w:val="008C52F2"/>
    <w:rsid w:val="008C5861"/>
    <w:rsid w:val="008C7057"/>
    <w:rsid w:val="008C7A82"/>
    <w:rsid w:val="008D0600"/>
    <w:rsid w:val="008D0E21"/>
    <w:rsid w:val="008D100E"/>
    <w:rsid w:val="008D1B52"/>
    <w:rsid w:val="008D22BC"/>
    <w:rsid w:val="008D2A30"/>
    <w:rsid w:val="008D2C64"/>
    <w:rsid w:val="008D2E30"/>
    <w:rsid w:val="008D3AB9"/>
    <w:rsid w:val="008D4703"/>
    <w:rsid w:val="008D5582"/>
    <w:rsid w:val="008D7519"/>
    <w:rsid w:val="008D7BD6"/>
    <w:rsid w:val="008E0CC1"/>
    <w:rsid w:val="008E0E28"/>
    <w:rsid w:val="008E1662"/>
    <w:rsid w:val="008E19D3"/>
    <w:rsid w:val="008E22B2"/>
    <w:rsid w:val="008E342E"/>
    <w:rsid w:val="008E3836"/>
    <w:rsid w:val="008E3D98"/>
    <w:rsid w:val="008E5E2D"/>
    <w:rsid w:val="008E76AB"/>
    <w:rsid w:val="008E77A7"/>
    <w:rsid w:val="008E77FF"/>
    <w:rsid w:val="008F2B4E"/>
    <w:rsid w:val="008F2BDD"/>
    <w:rsid w:val="00901DB8"/>
    <w:rsid w:val="00902A7A"/>
    <w:rsid w:val="00902C9A"/>
    <w:rsid w:val="009048DD"/>
    <w:rsid w:val="00910D45"/>
    <w:rsid w:val="009127D3"/>
    <w:rsid w:val="00912A8F"/>
    <w:rsid w:val="009139A2"/>
    <w:rsid w:val="00913E80"/>
    <w:rsid w:val="009140B8"/>
    <w:rsid w:val="009153A9"/>
    <w:rsid w:val="00917F62"/>
    <w:rsid w:val="0092137A"/>
    <w:rsid w:val="00921D09"/>
    <w:rsid w:val="00923729"/>
    <w:rsid w:val="00923ABE"/>
    <w:rsid w:val="00924584"/>
    <w:rsid w:val="00925569"/>
    <w:rsid w:val="0092629A"/>
    <w:rsid w:val="00926C59"/>
    <w:rsid w:val="0092734A"/>
    <w:rsid w:val="00930799"/>
    <w:rsid w:val="00930939"/>
    <w:rsid w:val="0093106F"/>
    <w:rsid w:val="009313B7"/>
    <w:rsid w:val="00932A32"/>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387E"/>
    <w:rsid w:val="00954784"/>
    <w:rsid w:val="00954B00"/>
    <w:rsid w:val="00960DE5"/>
    <w:rsid w:val="0096432F"/>
    <w:rsid w:val="009658CF"/>
    <w:rsid w:val="0097078D"/>
    <w:rsid w:val="009733CF"/>
    <w:rsid w:val="0097379D"/>
    <w:rsid w:val="00973B41"/>
    <w:rsid w:val="009806C0"/>
    <w:rsid w:val="009838B6"/>
    <w:rsid w:val="00984E3B"/>
    <w:rsid w:val="00985D88"/>
    <w:rsid w:val="00987427"/>
    <w:rsid w:val="00991B5B"/>
    <w:rsid w:val="0099307A"/>
    <w:rsid w:val="00993F22"/>
    <w:rsid w:val="0099564B"/>
    <w:rsid w:val="00996474"/>
    <w:rsid w:val="009976E4"/>
    <w:rsid w:val="009A1EFD"/>
    <w:rsid w:val="009A32DE"/>
    <w:rsid w:val="009A44CE"/>
    <w:rsid w:val="009A6056"/>
    <w:rsid w:val="009B0103"/>
    <w:rsid w:val="009B0862"/>
    <w:rsid w:val="009B0E3C"/>
    <w:rsid w:val="009B1AB3"/>
    <w:rsid w:val="009B37E9"/>
    <w:rsid w:val="009B52AB"/>
    <w:rsid w:val="009B5BD9"/>
    <w:rsid w:val="009B6C2D"/>
    <w:rsid w:val="009B7A04"/>
    <w:rsid w:val="009C091B"/>
    <w:rsid w:val="009C1F63"/>
    <w:rsid w:val="009C206A"/>
    <w:rsid w:val="009C2C71"/>
    <w:rsid w:val="009C3349"/>
    <w:rsid w:val="009C383F"/>
    <w:rsid w:val="009C41BF"/>
    <w:rsid w:val="009C45FB"/>
    <w:rsid w:val="009C6618"/>
    <w:rsid w:val="009C6ED3"/>
    <w:rsid w:val="009D54B5"/>
    <w:rsid w:val="009D574B"/>
    <w:rsid w:val="009D6803"/>
    <w:rsid w:val="009D71F4"/>
    <w:rsid w:val="009D73E3"/>
    <w:rsid w:val="009E33A2"/>
    <w:rsid w:val="009E5022"/>
    <w:rsid w:val="009E6E13"/>
    <w:rsid w:val="009F1164"/>
    <w:rsid w:val="009F1297"/>
    <w:rsid w:val="009F2113"/>
    <w:rsid w:val="009F2914"/>
    <w:rsid w:val="009F572C"/>
    <w:rsid w:val="009F689E"/>
    <w:rsid w:val="009F72DC"/>
    <w:rsid w:val="009F77B4"/>
    <w:rsid w:val="009F7EAC"/>
    <w:rsid w:val="00A0237A"/>
    <w:rsid w:val="00A025C1"/>
    <w:rsid w:val="00A02603"/>
    <w:rsid w:val="00A02F20"/>
    <w:rsid w:val="00A04771"/>
    <w:rsid w:val="00A05C80"/>
    <w:rsid w:val="00A07241"/>
    <w:rsid w:val="00A12FCA"/>
    <w:rsid w:val="00A1341D"/>
    <w:rsid w:val="00A1381F"/>
    <w:rsid w:val="00A15D9A"/>
    <w:rsid w:val="00A16351"/>
    <w:rsid w:val="00A174F0"/>
    <w:rsid w:val="00A211DE"/>
    <w:rsid w:val="00A222FF"/>
    <w:rsid w:val="00A22F04"/>
    <w:rsid w:val="00A2482D"/>
    <w:rsid w:val="00A25BD1"/>
    <w:rsid w:val="00A267A3"/>
    <w:rsid w:val="00A30992"/>
    <w:rsid w:val="00A31134"/>
    <w:rsid w:val="00A3223A"/>
    <w:rsid w:val="00A3229F"/>
    <w:rsid w:val="00A335DB"/>
    <w:rsid w:val="00A34B51"/>
    <w:rsid w:val="00A3525F"/>
    <w:rsid w:val="00A35584"/>
    <w:rsid w:val="00A3570B"/>
    <w:rsid w:val="00A36383"/>
    <w:rsid w:val="00A3734A"/>
    <w:rsid w:val="00A4158A"/>
    <w:rsid w:val="00A415D0"/>
    <w:rsid w:val="00A41FCB"/>
    <w:rsid w:val="00A4282D"/>
    <w:rsid w:val="00A44631"/>
    <w:rsid w:val="00A44BBB"/>
    <w:rsid w:val="00A46494"/>
    <w:rsid w:val="00A46695"/>
    <w:rsid w:val="00A50001"/>
    <w:rsid w:val="00A50142"/>
    <w:rsid w:val="00A510CA"/>
    <w:rsid w:val="00A521E0"/>
    <w:rsid w:val="00A528C9"/>
    <w:rsid w:val="00A52B00"/>
    <w:rsid w:val="00A53071"/>
    <w:rsid w:val="00A5572B"/>
    <w:rsid w:val="00A563C6"/>
    <w:rsid w:val="00A56A0E"/>
    <w:rsid w:val="00A56DBA"/>
    <w:rsid w:val="00A635B7"/>
    <w:rsid w:val="00A65890"/>
    <w:rsid w:val="00A7084D"/>
    <w:rsid w:val="00A713BF"/>
    <w:rsid w:val="00A71AE9"/>
    <w:rsid w:val="00A72AD4"/>
    <w:rsid w:val="00A7566D"/>
    <w:rsid w:val="00A7611C"/>
    <w:rsid w:val="00A7691E"/>
    <w:rsid w:val="00A7773F"/>
    <w:rsid w:val="00A77C97"/>
    <w:rsid w:val="00A80045"/>
    <w:rsid w:val="00A8058E"/>
    <w:rsid w:val="00A80CD0"/>
    <w:rsid w:val="00A80CFC"/>
    <w:rsid w:val="00A812BE"/>
    <w:rsid w:val="00A8593F"/>
    <w:rsid w:val="00A86215"/>
    <w:rsid w:val="00A864DF"/>
    <w:rsid w:val="00A873D3"/>
    <w:rsid w:val="00A87668"/>
    <w:rsid w:val="00A92492"/>
    <w:rsid w:val="00A92B0A"/>
    <w:rsid w:val="00A930F0"/>
    <w:rsid w:val="00A93EC1"/>
    <w:rsid w:val="00A941F1"/>
    <w:rsid w:val="00A942F3"/>
    <w:rsid w:val="00A9616C"/>
    <w:rsid w:val="00A96A3C"/>
    <w:rsid w:val="00A96F0C"/>
    <w:rsid w:val="00AA07B9"/>
    <w:rsid w:val="00AA145B"/>
    <w:rsid w:val="00AA1966"/>
    <w:rsid w:val="00AA30CB"/>
    <w:rsid w:val="00AA384F"/>
    <w:rsid w:val="00AA6721"/>
    <w:rsid w:val="00AA7424"/>
    <w:rsid w:val="00AB0186"/>
    <w:rsid w:val="00AB1ADF"/>
    <w:rsid w:val="00AB1DE1"/>
    <w:rsid w:val="00AB36BB"/>
    <w:rsid w:val="00AB42BA"/>
    <w:rsid w:val="00AB5179"/>
    <w:rsid w:val="00AB59C7"/>
    <w:rsid w:val="00AC0302"/>
    <w:rsid w:val="00AC42BD"/>
    <w:rsid w:val="00AC5CFA"/>
    <w:rsid w:val="00AC631C"/>
    <w:rsid w:val="00AC6CC6"/>
    <w:rsid w:val="00AD10B9"/>
    <w:rsid w:val="00AD20A4"/>
    <w:rsid w:val="00AD2ECC"/>
    <w:rsid w:val="00AD4F98"/>
    <w:rsid w:val="00AD73E0"/>
    <w:rsid w:val="00AE503D"/>
    <w:rsid w:val="00AE5762"/>
    <w:rsid w:val="00AE69A7"/>
    <w:rsid w:val="00AE73F0"/>
    <w:rsid w:val="00AE7508"/>
    <w:rsid w:val="00AF0742"/>
    <w:rsid w:val="00AF11F1"/>
    <w:rsid w:val="00AF68F4"/>
    <w:rsid w:val="00AF6D0B"/>
    <w:rsid w:val="00AF7B21"/>
    <w:rsid w:val="00B001D5"/>
    <w:rsid w:val="00B0056C"/>
    <w:rsid w:val="00B03955"/>
    <w:rsid w:val="00B041FF"/>
    <w:rsid w:val="00B04EC4"/>
    <w:rsid w:val="00B053EC"/>
    <w:rsid w:val="00B066F8"/>
    <w:rsid w:val="00B1230A"/>
    <w:rsid w:val="00B141C4"/>
    <w:rsid w:val="00B14786"/>
    <w:rsid w:val="00B14BFC"/>
    <w:rsid w:val="00B17513"/>
    <w:rsid w:val="00B22436"/>
    <w:rsid w:val="00B23E5F"/>
    <w:rsid w:val="00B24C1D"/>
    <w:rsid w:val="00B24CBA"/>
    <w:rsid w:val="00B27DE3"/>
    <w:rsid w:val="00B27E79"/>
    <w:rsid w:val="00B304C0"/>
    <w:rsid w:val="00B30A4F"/>
    <w:rsid w:val="00B31CFD"/>
    <w:rsid w:val="00B3301B"/>
    <w:rsid w:val="00B35454"/>
    <w:rsid w:val="00B36E3E"/>
    <w:rsid w:val="00B41903"/>
    <w:rsid w:val="00B427F7"/>
    <w:rsid w:val="00B4314E"/>
    <w:rsid w:val="00B437D0"/>
    <w:rsid w:val="00B44AF7"/>
    <w:rsid w:val="00B453EF"/>
    <w:rsid w:val="00B46023"/>
    <w:rsid w:val="00B470C3"/>
    <w:rsid w:val="00B47AAD"/>
    <w:rsid w:val="00B47F7E"/>
    <w:rsid w:val="00B506D2"/>
    <w:rsid w:val="00B508AB"/>
    <w:rsid w:val="00B5248A"/>
    <w:rsid w:val="00B53758"/>
    <w:rsid w:val="00B53BD0"/>
    <w:rsid w:val="00B5408A"/>
    <w:rsid w:val="00B5469F"/>
    <w:rsid w:val="00B60658"/>
    <w:rsid w:val="00B613D3"/>
    <w:rsid w:val="00B629F4"/>
    <w:rsid w:val="00B632E1"/>
    <w:rsid w:val="00B64AEE"/>
    <w:rsid w:val="00B64B36"/>
    <w:rsid w:val="00B64D06"/>
    <w:rsid w:val="00B64E34"/>
    <w:rsid w:val="00B6685A"/>
    <w:rsid w:val="00B67037"/>
    <w:rsid w:val="00B70F76"/>
    <w:rsid w:val="00B71C34"/>
    <w:rsid w:val="00B73AA4"/>
    <w:rsid w:val="00B74BC9"/>
    <w:rsid w:val="00B75D57"/>
    <w:rsid w:val="00B7653B"/>
    <w:rsid w:val="00B76EC9"/>
    <w:rsid w:val="00B8206A"/>
    <w:rsid w:val="00B829A8"/>
    <w:rsid w:val="00B83237"/>
    <w:rsid w:val="00B84261"/>
    <w:rsid w:val="00B8496C"/>
    <w:rsid w:val="00B8580A"/>
    <w:rsid w:val="00B90669"/>
    <w:rsid w:val="00B91484"/>
    <w:rsid w:val="00B94749"/>
    <w:rsid w:val="00B95868"/>
    <w:rsid w:val="00B95B06"/>
    <w:rsid w:val="00B95EBC"/>
    <w:rsid w:val="00B96CA8"/>
    <w:rsid w:val="00B97A95"/>
    <w:rsid w:val="00B97B7D"/>
    <w:rsid w:val="00BA03B9"/>
    <w:rsid w:val="00BA062D"/>
    <w:rsid w:val="00BA1540"/>
    <w:rsid w:val="00BA2D3C"/>
    <w:rsid w:val="00BA3171"/>
    <w:rsid w:val="00BB00CB"/>
    <w:rsid w:val="00BB02C6"/>
    <w:rsid w:val="00BB045D"/>
    <w:rsid w:val="00BB06CC"/>
    <w:rsid w:val="00BB0CC9"/>
    <w:rsid w:val="00BB1BA6"/>
    <w:rsid w:val="00BB2491"/>
    <w:rsid w:val="00BB7912"/>
    <w:rsid w:val="00BC087A"/>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44EE"/>
    <w:rsid w:val="00BE5ED9"/>
    <w:rsid w:val="00BE7A9D"/>
    <w:rsid w:val="00BF2454"/>
    <w:rsid w:val="00BF3207"/>
    <w:rsid w:val="00BF3441"/>
    <w:rsid w:val="00BF47EB"/>
    <w:rsid w:val="00BF56BC"/>
    <w:rsid w:val="00BF6C19"/>
    <w:rsid w:val="00C01E05"/>
    <w:rsid w:val="00C0224E"/>
    <w:rsid w:val="00C033EA"/>
    <w:rsid w:val="00C07770"/>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0855"/>
    <w:rsid w:val="00C32999"/>
    <w:rsid w:val="00C331EF"/>
    <w:rsid w:val="00C3471C"/>
    <w:rsid w:val="00C34C20"/>
    <w:rsid w:val="00C352C2"/>
    <w:rsid w:val="00C35A60"/>
    <w:rsid w:val="00C36CA0"/>
    <w:rsid w:val="00C37B4A"/>
    <w:rsid w:val="00C40EE7"/>
    <w:rsid w:val="00C413F3"/>
    <w:rsid w:val="00C4242C"/>
    <w:rsid w:val="00C43DCF"/>
    <w:rsid w:val="00C44903"/>
    <w:rsid w:val="00C45E62"/>
    <w:rsid w:val="00C466EE"/>
    <w:rsid w:val="00C46F22"/>
    <w:rsid w:val="00C505D9"/>
    <w:rsid w:val="00C50E4C"/>
    <w:rsid w:val="00C51296"/>
    <w:rsid w:val="00C5447F"/>
    <w:rsid w:val="00C5714F"/>
    <w:rsid w:val="00C57647"/>
    <w:rsid w:val="00C57C2A"/>
    <w:rsid w:val="00C57DC8"/>
    <w:rsid w:val="00C60A24"/>
    <w:rsid w:val="00C62788"/>
    <w:rsid w:val="00C63DCD"/>
    <w:rsid w:val="00C6519E"/>
    <w:rsid w:val="00C66750"/>
    <w:rsid w:val="00C703A8"/>
    <w:rsid w:val="00C70809"/>
    <w:rsid w:val="00C70952"/>
    <w:rsid w:val="00C70C58"/>
    <w:rsid w:val="00C720C0"/>
    <w:rsid w:val="00C72E78"/>
    <w:rsid w:val="00C74371"/>
    <w:rsid w:val="00C747A5"/>
    <w:rsid w:val="00C7668A"/>
    <w:rsid w:val="00C7670E"/>
    <w:rsid w:val="00C81BAB"/>
    <w:rsid w:val="00C81CAF"/>
    <w:rsid w:val="00C823C8"/>
    <w:rsid w:val="00C830BF"/>
    <w:rsid w:val="00C84CBE"/>
    <w:rsid w:val="00C85970"/>
    <w:rsid w:val="00C9053A"/>
    <w:rsid w:val="00C905C9"/>
    <w:rsid w:val="00C91A96"/>
    <w:rsid w:val="00C923AA"/>
    <w:rsid w:val="00C926B2"/>
    <w:rsid w:val="00C92708"/>
    <w:rsid w:val="00C9272C"/>
    <w:rsid w:val="00C92F97"/>
    <w:rsid w:val="00C938AE"/>
    <w:rsid w:val="00C947C4"/>
    <w:rsid w:val="00C95FBE"/>
    <w:rsid w:val="00CA0A83"/>
    <w:rsid w:val="00CA0DC3"/>
    <w:rsid w:val="00CA36C0"/>
    <w:rsid w:val="00CA3E26"/>
    <w:rsid w:val="00CA42C1"/>
    <w:rsid w:val="00CA4B23"/>
    <w:rsid w:val="00CA51F5"/>
    <w:rsid w:val="00CA63DF"/>
    <w:rsid w:val="00CA7327"/>
    <w:rsid w:val="00CA7940"/>
    <w:rsid w:val="00CB044D"/>
    <w:rsid w:val="00CB1EA0"/>
    <w:rsid w:val="00CB5347"/>
    <w:rsid w:val="00CB685D"/>
    <w:rsid w:val="00CC1417"/>
    <w:rsid w:val="00CC1E05"/>
    <w:rsid w:val="00CC1EF3"/>
    <w:rsid w:val="00CC2D50"/>
    <w:rsid w:val="00CC49AD"/>
    <w:rsid w:val="00CC4DB9"/>
    <w:rsid w:val="00CC50EE"/>
    <w:rsid w:val="00CC5AF3"/>
    <w:rsid w:val="00CC6BB0"/>
    <w:rsid w:val="00CC71B3"/>
    <w:rsid w:val="00CC7DBF"/>
    <w:rsid w:val="00CD0325"/>
    <w:rsid w:val="00CD0A22"/>
    <w:rsid w:val="00CD0D75"/>
    <w:rsid w:val="00CD3370"/>
    <w:rsid w:val="00CD3A46"/>
    <w:rsid w:val="00CD401C"/>
    <w:rsid w:val="00CD4124"/>
    <w:rsid w:val="00CD63B1"/>
    <w:rsid w:val="00CD6679"/>
    <w:rsid w:val="00CD7BD1"/>
    <w:rsid w:val="00CE1BDF"/>
    <w:rsid w:val="00CE1FFA"/>
    <w:rsid w:val="00CE2AF3"/>
    <w:rsid w:val="00CE30E4"/>
    <w:rsid w:val="00CE5AD0"/>
    <w:rsid w:val="00CE6469"/>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17AB8"/>
    <w:rsid w:val="00D207F4"/>
    <w:rsid w:val="00D20B7A"/>
    <w:rsid w:val="00D20DA3"/>
    <w:rsid w:val="00D21CF7"/>
    <w:rsid w:val="00D24F42"/>
    <w:rsid w:val="00D25437"/>
    <w:rsid w:val="00D30A51"/>
    <w:rsid w:val="00D30E91"/>
    <w:rsid w:val="00D31313"/>
    <w:rsid w:val="00D31A94"/>
    <w:rsid w:val="00D32C29"/>
    <w:rsid w:val="00D33EAB"/>
    <w:rsid w:val="00D34062"/>
    <w:rsid w:val="00D34BCB"/>
    <w:rsid w:val="00D35AED"/>
    <w:rsid w:val="00D36061"/>
    <w:rsid w:val="00D36F9D"/>
    <w:rsid w:val="00D41552"/>
    <w:rsid w:val="00D4245B"/>
    <w:rsid w:val="00D4277B"/>
    <w:rsid w:val="00D440B5"/>
    <w:rsid w:val="00D51F19"/>
    <w:rsid w:val="00D53BF6"/>
    <w:rsid w:val="00D553E8"/>
    <w:rsid w:val="00D56568"/>
    <w:rsid w:val="00D56DFC"/>
    <w:rsid w:val="00D60BBC"/>
    <w:rsid w:val="00D60BE1"/>
    <w:rsid w:val="00D62361"/>
    <w:rsid w:val="00D62E47"/>
    <w:rsid w:val="00D65223"/>
    <w:rsid w:val="00D658EC"/>
    <w:rsid w:val="00D66204"/>
    <w:rsid w:val="00D6662C"/>
    <w:rsid w:val="00D66E16"/>
    <w:rsid w:val="00D670E9"/>
    <w:rsid w:val="00D740B6"/>
    <w:rsid w:val="00D74AAF"/>
    <w:rsid w:val="00D75027"/>
    <w:rsid w:val="00D7508A"/>
    <w:rsid w:val="00D83273"/>
    <w:rsid w:val="00D85EFE"/>
    <w:rsid w:val="00D870BC"/>
    <w:rsid w:val="00D91C42"/>
    <w:rsid w:val="00D92B5C"/>
    <w:rsid w:val="00D9317B"/>
    <w:rsid w:val="00D963CD"/>
    <w:rsid w:val="00D97F12"/>
    <w:rsid w:val="00DA0DAB"/>
    <w:rsid w:val="00DA11AE"/>
    <w:rsid w:val="00DA4D5C"/>
    <w:rsid w:val="00DA5001"/>
    <w:rsid w:val="00DA522D"/>
    <w:rsid w:val="00DA5A84"/>
    <w:rsid w:val="00DA6004"/>
    <w:rsid w:val="00DB205F"/>
    <w:rsid w:val="00DB2B03"/>
    <w:rsid w:val="00DB7094"/>
    <w:rsid w:val="00DB76E5"/>
    <w:rsid w:val="00DB7A0D"/>
    <w:rsid w:val="00DB7BA8"/>
    <w:rsid w:val="00DB7D7C"/>
    <w:rsid w:val="00DB7DEE"/>
    <w:rsid w:val="00DC15DB"/>
    <w:rsid w:val="00DC2C25"/>
    <w:rsid w:val="00DC2C8A"/>
    <w:rsid w:val="00DC3DDC"/>
    <w:rsid w:val="00DC7523"/>
    <w:rsid w:val="00DD3B39"/>
    <w:rsid w:val="00DD4381"/>
    <w:rsid w:val="00DD4EAD"/>
    <w:rsid w:val="00DD6A5C"/>
    <w:rsid w:val="00DD7597"/>
    <w:rsid w:val="00DD75BF"/>
    <w:rsid w:val="00DE0F81"/>
    <w:rsid w:val="00DE1F94"/>
    <w:rsid w:val="00DE2775"/>
    <w:rsid w:val="00DE377C"/>
    <w:rsid w:val="00DE54C4"/>
    <w:rsid w:val="00DE7B7C"/>
    <w:rsid w:val="00DF046F"/>
    <w:rsid w:val="00DF0552"/>
    <w:rsid w:val="00DF06A7"/>
    <w:rsid w:val="00DF17B5"/>
    <w:rsid w:val="00DF439D"/>
    <w:rsid w:val="00DF4B8D"/>
    <w:rsid w:val="00DF4CF1"/>
    <w:rsid w:val="00DF5114"/>
    <w:rsid w:val="00DF68BF"/>
    <w:rsid w:val="00DF6E01"/>
    <w:rsid w:val="00DF7269"/>
    <w:rsid w:val="00E00838"/>
    <w:rsid w:val="00E009B0"/>
    <w:rsid w:val="00E03385"/>
    <w:rsid w:val="00E038F8"/>
    <w:rsid w:val="00E03A16"/>
    <w:rsid w:val="00E046EE"/>
    <w:rsid w:val="00E04D7E"/>
    <w:rsid w:val="00E0791D"/>
    <w:rsid w:val="00E169C2"/>
    <w:rsid w:val="00E20027"/>
    <w:rsid w:val="00E21D8A"/>
    <w:rsid w:val="00E25151"/>
    <w:rsid w:val="00E26F4E"/>
    <w:rsid w:val="00E278AE"/>
    <w:rsid w:val="00E27F24"/>
    <w:rsid w:val="00E30E88"/>
    <w:rsid w:val="00E325A5"/>
    <w:rsid w:val="00E33F92"/>
    <w:rsid w:val="00E3593A"/>
    <w:rsid w:val="00E36060"/>
    <w:rsid w:val="00E373E3"/>
    <w:rsid w:val="00E377B8"/>
    <w:rsid w:val="00E411E4"/>
    <w:rsid w:val="00E427C0"/>
    <w:rsid w:val="00E42D7C"/>
    <w:rsid w:val="00E431D6"/>
    <w:rsid w:val="00E45072"/>
    <w:rsid w:val="00E45707"/>
    <w:rsid w:val="00E4623F"/>
    <w:rsid w:val="00E4687B"/>
    <w:rsid w:val="00E46AD8"/>
    <w:rsid w:val="00E53DB3"/>
    <w:rsid w:val="00E5494D"/>
    <w:rsid w:val="00E56564"/>
    <w:rsid w:val="00E56C98"/>
    <w:rsid w:val="00E56E75"/>
    <w:rsid w:val="00E63D91"/>
    <w:rsid w:val="00E65358"/>
    <w:rsid w:val="00E6615C"/>
    <w:rsid w:val="00E67CC2"/>
    <w:rsid w:val="00E70F33"/>
    <w:rsid w:val="00E72270"/>
    <w:rsid w:val="00E7784E"/>
    <w:rsid w:val="00E77D01"/>
    <w:rsid w:val="00E8063E"/>
    <w:rsid w:val="00E809CE"/>
    <w:rsid w:val="00E81588"/>
    <w:rsid w:val="00E82B9E"/>
    <w:rsid w:val="00E83646"/>
    <w:rsid w:val="00E83A31"/>
    <w:rsid w:val="00E84BDA"/>
    <w:rsid w:val="00E85936"/>
    <w:rsid w:val="00E9156F"/>
    <w:rsid w:val="00E91D97"/>
    <w:rsid w:val="00E9259D"/>
    <w:rsid w:val="00E93DB6"/>
    <w:rsid w:val="00E94217"/>
    <w:rsid w:val="00E96A58"/>
    <w:rsid w:val="00EA0502"/>
    <w:rsid w:val="00EA1DE6"/>
    <w:rsid w:val="00EA279A"/>
    <w:rsid w:val="00EA3DC6"/>
    <w:rsid w:val="00EA4916"/>
    <w:rsid w:val="00EA5F10"/>
    <w:rsid w:val="00EB0FF8"/>
    <w:rsid w:val="00EB1AEC"/>
    <w:rsid w:val="00EB204B"/>
    <w:rsid w:val="00EB24CD"/>
    <w:rsid w:val="00EB2C80"/>
    <w:rsid w:val="00EB34DC"/>
    <w:rsid w:val="00EB3591"/>
    <w:rsid w:val="00EB42FA"/>
    <w:rsid w:val="00EB5646"/>
    <w:rsid w:val="00EB6554"/>
    <w:rsid w:val="00EB6B25"/>
    <w:rsid w:val="00EB6DFF"/>
    <w:rsid w:val="00EC1DC3"/>
    <w:rsid w:val="00EC5958"/>
    <w:rsid w:val="00EC628B"/>
    <w:rsid w:val="00EC68A6"/>
    <w:rsid w:val="00EC7A88"/>
    <w:rsid w:val="00ED0A72"/>
    <w:rsid w:val="00ED516D"/>
    <w:rsid w:val="00ED5DFE"/>
    <w:rsid w:val="00EE2505"/>
    <w:rsid w:val="00EE2F24"/>
    <w:rsid w:val="00EE3ED5"/>
    <w:rsid w:val="00EE69F3"/>
    <w:rsid w:val="00EE75ED"/>
    <w:rsid w:val="00EE7A56"/>
    <w:rsid w:val="00EF0BC3"/>
    <w:rsid w:val="00EF1776"/>
    <w:rsid w:val="00EF219A"/>
    <w:rsid w:val="00EF236D"/>
    <w:rsid w:val="00EF2772"/>
    <w:rsid w:val="00EF3D3D"/>
    <w:rsid w:val="00EF4AB9"/>
    <w:rsid w:val="00F00164"/>
    <w:rsid w:val="00F008FA"/>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714"/>
    <w:rsid w:val="00F23996"/>
    <w:rsid w:val="00F23BAD"/>
    <w:rsid w:val="00F24C48"/>
    <w:rsid w:val="00F26EC8"/>
    <w:rsid w:val="00F2706F"/>
    <w:rsid w:val="00F2761D"/>
    <w:rsid w:val="00F30E24"/>
    <w:rsid w:val="00F31B80"/>
    <w:rsid w:val="00F33F2C"/>
    <w:rsid w:val="00F368EA"/>
    <w:rsid w:val="00F3718D"/>
    <w:rsid w:val="00F40A3E"/>
    <w:rsid w:val="00F41C6D"/>
    <w:rsid w:val="00F43D7B"/>
    <w:rsid w:val="00F44495"/>
    <w:rsid w:val="00F4563F"/>
    <w:rsid w:val="00F46161"/>
    <w:rsid w:val="00F46910"/>
    <w:rsid w:val="00F4792C"/>
    <w:rsid w:val="00F50078"/>
    <w:rsid w:val="00F51627"/>
    <w:rsid w:val="00F517CB"/>
    <w:rsid w:val="00F53C9A"/>
    <w:rsid w:val="00F54237"/>
    <w:rsid w:val="00F57414"/>
    <w:rsid w:val="00F61F1F"/>
    <w:rsid w:val="00F61F34"/>
    <w:rsid w:val="00F63958"/>
    <w:rsid w:val="00F648B2"/>
    <w:rsid w:val="00F64CC5"/>
    <w:rsid w:val="00F66579"/>
    <w:rsid w:val="00F666B0"/>
    <w:rsid w:val="00F67CC0"/>
    <w:rsid w:val="00F7193E"/>
    <w:rsid w:val="00F71B3C"/>
    <w:rsid w:val="00F72146"/>
    <w:rsid w:val="00F74E1A"/>
    <w:rsid w:val="00F80484"/>
    <w:rsid w:val="00F83B6A"/>
    <w:rsid w:val="00F858FE"/>
    <w:rsid w:val="00F85E9A"/>
    <w:rsid w:val="00F864CC"/>
    <w:rsid w:val="00F864E0"/>
    <w:rsid w:val="00F91991"/>
    <w:rsid w:val="00F91AF8"/>
    <w:rsid w:val="00F932A0"/>
    <w:rsid w:val="00F93BE7"/>
    <w:rsid w:val="00F93E6B"/>
    <w:rsid w:val="00F94720"/>
    <w:rsid w:val="00F94ED3"/>
    <w:rsid w:val="00F95E0E"/>
    <w:rsid w:val="00F973F3"/>
    <w:rsid w:val="00FA0871"/>
    <w:rsid w:val="00FA21BF"/>
    <w:rsid w:val="00FA29CA"/>
    <w:rsid w:val="00FA3E9F"/>
    <w:rsid w:val="00FA61D4"/>
    <w:rsid w:val="00FA6228"/>
    <w:rsid w:val="00FB077E"/>
    <w:rsid w:val="00FB3ED2"/>
    <w:rsid w:val="00FB4459"/>
    <w:rsid w:val="00FB5652"/>
    <w:rsid w:val="00FB6713"/>
    <w:rsid w:val="00FC2498"/>
    <w:rsid w:val="00FC3778"/>
    <w:rsid w:val="00FC3B19"/>
    <w:rsid w:val="00FC3F07"/>
    <w:rsid w:val="00FC57FE"/>
    <w:rsid w:val="00FC5888"/>
    <w:rsid w:val="00FC71B9"/>
    <w:rsid w:val="00FC741B"/>
    <w:rsid w:val="00FD048A"/>
    <w:rsid w:val="00FD0DD3"/>
    <w:rsid w:val="00FD2395"/>
    <w:rsid w:val="00FD2B13"/>
    <w:rsid w:val="00FD3CD1"/>
    <w:rsid w:val="00FE175C"/>
    <w:rsid w:val="00FE3052"/>
    <w:rsid w:val="00FE47F5"/>
    <w:rsid w:val="00FE67CA"/>
    <w:rsid w:val="00FF2D8C"/>
    <w:rsid w:val="00FF3213"/>
    <w:rsid w:val="00FF739F"/>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uiPriority w:val="39"/>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Обычный (веб)21,Обычный (Web) Знак11,Обычный (Web) Знак Знак Знак Знак11,Обычный (Web) Знак Знак Знак Знак Знак11,Обычный (Web) Знак Знак11,Обычный (веб)2 Знак Знак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uiPriority w:val="39"/>
    <w:pPr>
      <w:widowControl w:val="0"/>
      <w:tabs>
        <w:tab w:val="right" w:leader="dot" w:pos="9061"/>
      </w:tabs>
      <w:spacing w:line="360" w:lineRule="auto"/>
      <w:ind w:left="278" w:firstLine="567"/>
    </w:pPr>
    <w:rPr>
      <w:sz w:val="28"/>
      <w:szCs w:val="20"/>
    </w:rPr>
  </w:style>
  <w:style w:type="paragraph" w:styleId="2ff0">
    <w:name w:val="toc 2"/>
    <w:basedOn w:val="ae"/>
    <w:next w:val="ae"/>
    <w:uiPriority w:val="39"/>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uiPriority w:val="99"/>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aliases w:val="Body Text Indent"/>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uiPriority w:val="99"/>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uiPriority w:val="99"/>
    <w:pPr>
      <w:spacing w:after="0" w:line="360" w:lineRule="auto"/>
      <w:ind w:left="340"/>
    </w:pPr>
    <w:rPr>
      <w:bCs/>
    </w:rPr>
  </w:style>
  <w:style w:type="paragraph" w:customStyle="1" w:styleId="Iauiue3">
    <w:name w:val="Iau?iue3"/>
    <w:uiPriority w:val="99"/>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Выступ:  0,63 см,Междустр.интервал..."/>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uiPriority w:val="99"/>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uiPriority w:val="99"/>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uiPriority w:val="99"/>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uiPriority w:val="99"/>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528">
      <w:bodyDiv w:val="1"/>
      <w:marLeft w:val="0"/>
      <w:marRight w:val="0"/>
      <w:marTop w:val="0"/>
      <w:marBottom w:val="0"/>
      <w:divBdr>
        <w:top w:val="none" w:sz="0" w:space="0" w:color="auto"/>
        <w:left w:val="none" w:sz="0" w:space="0" w:color="auto"/>
        <w:bottom w:val="none" w:sz="0" w:space="0" w:color="auto"/>
        <w:right w:val="none" w:sz="0" w:space="0" w:color="auto"/>
      </w:divBdr>
      <w:divsChild>
        <w:div w:id="544022547">
          <w:marLeft w:val="0"/>
          <w:marRight w:val="0"/>
          <w:marTop w:val="0"/>
          <w:marBottom w:val="0"/>
          <w:divBdr>
            <w:top w:val="none" w:sz="0" w:space="0" w:color="auto"/>
            <w:left w:val="none" w:sz="0" w:space="0" w:color="auto"/>
            <w:bottom w:val="none" w:sz="0" w:space="0" w:color="auto"/>
            <w:right w:val="none" w:sz="0" w:space="0" w:color="auto"/>
          </w:divBdr>
        </w:div>
        <w:div w:id="1876429300">
          <w:marLeft w:val="0"/>
          <w:marRight w:val="0"/>
          <w:marTop w:val="0"/>
          <w:marBottom w:val="0"/>
          <w:divBdr>
            <w:top w:val="none" w:sz="0" w:space="0" w:color="auto"/>
            <w:left w:val="none" w:sz="0" w:space="0" w:color="auto"/>
            <w:bottom w:val="none" w:sz="0" w:space="0" w:color="auto"/>
            <w:right w:val="none" w:sz="0" w:space="0" w:color="auto"/>
          </w:divBdr>
          <w:divsChild>
            <w:div w:id="143351320">
              <w:marLeft w:val="0"/>
              <w:marRight w:val="0"/>
              <w:marTop w:val="0"/>
              <w:marBottom w:val="0"/>
              <w:divBdr>
                <w:top w:val="none" w:sz="0" w:space="0" w:color="auto"/>
                <w:left w:val="none" w:sz="0" w:space="0" w:color="auto"/>
                <w:bottom w:val="none" w:sz="0" w:space="0" w:color="auto"/>
                <w:right w:val="none" w:sz="0" w:space="0" w:color="auto"/>
              </w:divBdr>
            </w:div>
          </w:divsChild>
        </w:div>
        <w:div w:id="1648895702">
          <w:marLeft w:val="0"/>
          <w:marRight w:val="0"/>
          <w:marTop w:val="0"/>
          <w:marBottom w:val="0"/>
          <w:divBdr>
            <w:top w:val="none" w:sz="0" w:space="0" w:color="auto"/>
            <w:left w:val="none" w:sz="0" w:space="0" w:color="auto"/>
            <w:bottom w:val="none" w:sz="0" w:space="0" w:color="auto"/>
            <w:right w:val="none" w:sz="0" w:space="0" w:color="auto"/>
          </w:divBdr>
        </w:div>
        <w:div w:id="1298296858">
          <w:marLeft w:val="0"/>
          <w:marRight w:val="0"/>
          <w:marTop w:val="0"/>
          <w:marBottom w:val="0"/>
          <w:divBdr>
            <w:top w:val="none" w:sz="0" w:space="0" w:color="auto"/>
            <w:left w:val="none" w:sz="0" w:space="0" w:color="auto"/>
            <w:bottom w:val="none" w:sz="0" w:space="0" w:color="auto"/>
            <w:right w:val="none" w:sz="0" w:space="0" w:color="auto"/>
          </w:divBdr>
          <w:divsChild>
            <w:div w:id="2077235917">
              <w:marLeft w:val="0"/>
              <w:marRight w:val="0"/>
              <w:marTop w:val="0"/>
              <w:marBottom w:val="0"/>
              <w:divBdr>
                <w:top w:val="none" w:sz="0" w:space="0" w:color="auto"/>
                <w:left w:val="none" w:sz="0" w:space="0" w:color="auto"/>
                <w:bottom w:val="none" w:sz="0" w:space="0" w:color="auto"/>
                <w:right w:val="none" w:sz="0" w:space="0" w:color="auto"/>
              </w:divBdr>
            </w:div>
          </w:divsChild>
        </w:div>
        <w:div w:id="1077748440">
          <w:marLeft w:val="0"/>
          <w:marRight w:val="0"/>
          <w:marTop w:val="0"/>
          <w:marBottom w:val="0"/>
          <w:divBdr>
            <w:top w:val="none" w:sz="0" w:space="0" w:color="auto"/>
            <w:left w:val="none" w:sz="0" w:space="0" w:color="auto"/>
            <w:bottom w:val="none" w:sz="0" w:space="0" w:color="auto"/>
            <w:right w:val="none" w:sz="0" w:space="0" w:color="auto"/>
          </w:divBdr>
        </w:div>
        <w:div w:id="996298306">
          <w:marLeft w:val="0"/>
          <w:marRight w:val="0"/>
          <w:marTop w:val="0"/>
          <w:marBottom w:val="0"/>
          <w:divBdr>
            <w:top w:val="none" w:sz="0" w:space="0" w:color="auto"/>
            <w:left w:val="none" w:sz="0" w:space="0" w:color="auto"/>
            <w:bottom w:val="none" w:sz="0" w:space="0" w:color="auto"/>
            <w:right w:val="none" w:sz="0" w:space="0" w:color="auto"/>
          </w:divBdr>
          <w:divsChild>
            <w:div w:id="1078745459">
              <w:marLeft w:val="0"/>
              <w:marRight w:val="0"/>
              <w:marTop w:val="0"/>
              <w:marBottom w:val="0"/>
              <w:divBdr>
                <w:top w:val="none" w:sz="0" w:space="0" w:color="auto"/>
                <w:left w:val="none" w:sz="0" w:space="0" w:color="auto"/>
                <w:bottom w:val="none" w:sz="0" w:space="0" w:color="auto"/>
                <w:right w:val="none" w:sz="0" w:space="0" w:color="auto"/>
              </w:divBdr>
            </w:div>
          </w:divsChild>
        </w:div>
        <w:div w:id="1360474284">
          <w:marLeft w:val="0"/>
          <w:marRight w:val="0"/>
          <w:marTop w:val="0"/>
          <w:marBottom w:val="0"/>
          <w:divBdr>
            <w:top w:val="none" w:sz="0" w:space="0" w:color="auto"/>
            <w:left w:val="none" w:sz="0" w:space="0" w:color="auto"/>
            <w:bottom w:val="none" w:sz="0" w:space="0" w:color="auto"/>
            <w:right w:val="none" w:sz="0" w:space="0" w:color="auto"/>
          </w:divBdr>
        </w:div>
        <w:div w:id="2104296887">
          <w:marLeft w:val="0"/>
          <w:marRight w:val="0"/>
          <w:marTop w:val="0"/>
          <w:marBottom w:val="0"/>
          <w:divBdr>
            <w:top w:val="none" w:sz="0" w:space="0" w:color="auto"/>
            <w:left w:val="none" w:sz="0" w:space="0" w:color="auto"/>
            <w:bottom w:val="none" w:sz="0" w:space="0" w:color="auto"/>
            <w:right w:val="none" w:sz="0" w:space="0" w:color="auto"/>
          </w:divBdr>
          <w:divsChild>
            <w:div w:id="1271164125">
              <w:marLeft w:val="0"/>
              <w:marRight w:val="0"/>
              <w:marTop w:val="0"/>
              <w:marBottom w:val="0"/>
              <w:divBdr>
                <w:top w:val="none" w:sz="0" w:space="0" w:color="auto"/>
                <w:left w:val="none" w:sz="0" w:space="0" w:color="auto"/>
                <w:bottom w:val="none" w:sz="0" w:space="0" w:color="auto"/>
                <w:right w:val="none" w:sz="0" w:space="0" w:color="auto"/>
              </w:divBdr>
            </w:div>
          </w:divsChild>
        </w:div>
        <w:div w:id="1143545149">
          <w:marLeft w:val="0"/>
          <w:marRight w:val="0"/>
          <w:marTop w:val="0"/>
          <w:marBottom w:val="0"/>
          <w:divBdr>
            <w:top w:val="none" w:sz="0" w:space="0" w:color="auto"/>
            <w:left w:val="none" w:sz="0" w:space="0" w:color="auto"/>
            <w:bottom w:val="none" w:sz="0" w:space="0" w:color="auto"/>
            <w:right w:val="none" w:sz="0" w:space="0" w:color="auto"/>
          </w:divBdr>
        </w:div>
        <w:div w:id="1303004202">
          <w:marLeft w:val="0"/>
          <w:marRight w:val="0"/>
          <w:marTop w:val="0"/>
          <w:marBottom w:val="0"/>
          <w:divBdr>
            <w:top w:val="none" w:sz="0" w:space="0" w:color="auto"/>
            <w:left w:val="none" w:sz="0" w:space="0" w:color="auto"/>
            <w:bottom w:val="none" w:sz="0" w:space="0" w:color="auto"/>
            <w:right w:val="none" w:sz="0" w:space="0" w:color="auto"/>
          </w:divBdr>
          <w:divsChild>
            <w:div w:id="1096054497">
              <w:marLeft w:val="0"/>
              <w:marRight w:val="0"/>
              <w:marTop w:val="0"/>
              <w:marBottom w:val="0"/>
              <w:divBdr>
                <w:top w:val="none" w:sz="0" w:space="0" w:color="auto"/>
                <w:left w:val="none" w:sz="0" w:space="0" w:color="auto"/>
                <w:bottom w:val="none" w:sz="0" w:space="0" w:color="auto"/>
                <w:right w:val="none" w:sz="0" w:space="0" w:color="auto"/>
              </w:divBdr>
            </w:div>
          </w:divsChild>
        </w:div>
        <w:div w:id="512308933">
          <w:marLeft w:val="0"/>
          <w:marRight w:val="0"/>
          <w:marTop w:val="0"/>
          <w:marBottom w:val="0"/>
          <w:divBdr>
            <w:top w:val="none" w:sz="0" w:space="0" w:color="auto"/>
            <w:left w:val="none" w:sz="0" w:space="0" w:color="auto"/>
            <w:bottom w:val="none" w:sz="0" w:space="0" w:color="auto"/>
            <w:right w:val="none" w:sz="0" w:space="0" w:color="auto"/>
          </w:divBdr>
        </w:div>
        <w:div w:id="1615211533">
          <w:marLeft w:val="0"/>
          <w:marRight w:val="0"/>
          <w:marTop w:val="0"/>
          <w:marBottom w:val="0"/>
          <w:divBdr>
            <w:top w:val="none" w:sz="0" w:space="0" w:color="auto"/>
            <w:left w:val="none" w:sz="0" w:space="0" w:color="auto"/>
            <w:bottom w:val="none" w:sz="0" w:space="0" w:color="auto"/>
            <w:right w:val="none" w:sz="0" w:space="0" w:color="auto"/>
          </w:divBdr>
          <w:divsChild>
            <w:div w:id="821197048">
              <w:marLeft w:val="0"/>
              <w:marRight w:val="0"/>
              <w:marTop w:val="0"/>
              <w:marBottom w:val="0"/>
              <w:divBdr>
                <w:top w:val="none" w:sz="0" w:space="0" w:color="auto"/>
                <w:left w:val="none" w:sz="0" w:space="0" w:color="auto"/>
                <w:bottom w:val="none" w:sz="0" w:space="0" w:color="auto"/>
                <w:right w:val="none" w:sz="0" w:space="0" w:color="auto"/>
              </w:divBdr>
            </w:div>
          </w:divsChild>
        </w:div>
        <w:div w:id="97063635">
          <w:marLeft w:val="0"/>
          <w:marRight w:val="0"/>
          <w:marTop w:val="0"/>
          <w:marBottom w:val="0"/>
          <w:divBdr>
            <w:top w:val="none" w:sz="0" w:space="0" w:color="auto"/>
            <w:left w:val="none" w:sz="0" w:space="0" w:color="auto"/>
            <w:bottom w:val="none" w:sz="0" w:space="0" w:color="auto"/>
            <w:right w:val="none" w:sz="0" w:space="0" w:color="auto"/>
          </w:divBdr>
        </w:div>
        <w:div w:id="638151074">
          <w:marLeft w:val="0"/>
          <w:marRight w:val="0"/>
          <w:marTop w:val="0"/>
          <w:marBottom w:val="0"/>
          <w:divBdr>
            <w:top w:val="none" w:sz="0" w:space="0" w:color="auto"/>
            <w:left w:val="none" w:sz="0" w:space="0" w:color="auto"/>
            <w:bottom w:val="none" w:sz="0" w:space="0" w:color="auto"/>
            <w:right w:val="none" w:sz="0" w:space="0" w:color="auto"/>
          </w:divBdr>
          <w:divsChild>
            <w:div w:id="1219630980">
              <w:marLeft w:val="0"/>
              <w:marRight w:val="0"/>
              <w:marTop w:val="0"/>
              <w:marBottom w:val="0"/>
              <w:divBdr>
                <w:top w:val="none" w:sz="0" w:space="0" w:color="auto"/>
                <w:left w:val="none" w:sz="0" w:space="0" w:color="auto"/>
                <w:bottom w:val="none" w:sz="0" w:space="0" w:color="auto"/>
                <w:right w:val="none" w:sz="0" w:space="0" w:color="auto"/>
              </w:divBdr>
            </w:div>
          </w:divsChild>
        </w:div>
        <w:div w:id="683943293">
          <w:marLeft w:val="0"/>
          <w:marRight w:val="0"/>
          <w:marTop w:val="300"/>
          <w:marBottom w:val="0"/>
          <w:divBdr>
            <w:top w:val="none" w:sz="0" w:space="0" w:color="auto"/>
            <w:left w:val="none" w:sz="0" w:space="0" w:color="auto"/>
            <w:bottom w:val="none" w:sz="0" w:space="0" w:color="auto"/>
            <w:right w:val="none" w:sz="0" w:space="0" w:color="auto"/>
          </w:divBdr>
          <w:divsChild>
            <w:div w:id="39942013">
              <w:marLeft w:val="0"/>
              <w:marRight w:val="0"/>
              <w:marTop w:val="0"/>
              <w:marBottom w:val="0"/>
              <w:divBdr>
                <w:top w:val="none" w:sz="0" w:space="0" w:color="auto"/>
                <w:left w:val="none" w:sz="0" w:space="0" w:color="auto"/>
                <w:bottom w:val="none" w:sz="0" w:space="0" w:color="auto"/>
                <w:right w:val="none" w:sz="0" w:space="0" w:color="auto"/>
              </w:divBdr>
              <w:divsChild>
                <w:div w:id="551111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157789">
          <w:marLeft w:val="0"/>
          <w:marRight w:val="0"/>
          <w:marTop w:val="300"/>
          <w:marBottom w:val="0"/>
          <w:divBdr>
            <w:top w:val="none" w:sz="0" w:space="0" w:color="auto"/>
            <w:left w:val="none" w:sz="0" w:space="0" w:color="auto"/>
            <w:bottom w:val="none" w:sz="0" w:space="0" w:color="auto"/>
            <w:right w:val="none" w:sz="0" w:space="0" w:color="auto"/>
          </w:divBdr>
          <w:divsChild>
            <w:div w:id="1039666348">
              <w:marLeft w:val="0"/>
              <w:marRight w:val="0"/>
              <w:marTop w:val="0"/>
              <w:marBottom w:val="0"/>
              <w:divBdr>
                <w:top w:val="none" w:sz="0" w:space="0" w:color="auto"/>
                <w:left w:val="none" w:sz="0" w:space="0" w:color="auto"/>
                <w:bottom w:val="none" w:sz="0" w:space="0" w:color="auto"/>
                <w:right w:val="none" w:sz="0" w:space="0" w:color="auto"/>
              </w:divBdr>
              <w:divsChild>
                <w:div w:id="133066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874565">
          <w:marLeft w:val="0"/>
          <w:marRight w:val="0"/>
          <w:marTop w:val="300"/>
          <w:marBottom w:val="0"/>
          <w:divBdr>
            <w:top w:val="none" w:sz="0" w:space="0" w:color="auto"/>
            <w:left w:val="none" w:sz="0" w:space="0" w:color="auto"/>
            <w:bottom w:val="none" w:sz="0" w:space="0" w:color="auto"/>
            <w:right w:val="none" w:sz="0" w:space="0" w:color="auto"/>
          </w:divBdr>
          <w:divsChild>
            <w:div w:id="1705713713">
              <w:marLeft w:val="0"/>
              <w:marRight w:val="0"/>
              <w:marTop w:val="0"/>
              <w:marBottom w:val="0"/>
              <w:divBdr>
                <w:top w:val="none" w:sz="0" w:space="0" w:color="auto"/>
                <w:left w:val="none" w:sz="0" w:space="0" w:color="auto"/>
                <w:bottom w:val="none" w:sz="0" w:space="0" w:color="auto"/>
                <w:right w:val="none" w:sz="0" w:space="0" w:color="auto"/>
              </w:divBdr>
              <w:divsChild>
                <w:div w:id="193366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728774">
          <w:marLeft w:val="0"/>
          <w:marRight w:val="0"/>
          <w:marTop w:val="300"/>
          <w:marBottom w:val="0"/>
          <w:divBdr>
            <w:top w:val="none" w:sz="0" w:space="0" w:color="auto"/>
            <w:left w:val="none" w:sz="0" w:space="0" w:color="auto"/>
            <w:bottom w:val="none" w:sz="0" w:space="0" w:color="auto"/>
            <w:right w:val="none" w:sz="0" w:space="0" w:color="auto"/>
          </w:divBdr>
          <w:divsChild>
            <w:div w:id="1189563233">
              <w:marLeft w:val="0"/>
              <w:marRight w:val="0"/>
              <w:marTop w:val="0"/>
              <w:marBottom w:val="0"/>
              <w:divBdr>
                <w:top w:val="none" w:sz="0" w:space="0" w:color="auto"/>
                <w:left w:val="none" w:sz="0" w:space="0" w:color="auto"/>
                <w:bottom w:val="none" w:sz="0" w:space="0" w:color="auto"/>
                <w:right w:val="none" w:sz="0" w:space="0" w:color="auto"/>
              </w:divBdr>
              <w:divsChild>
                <w:div w:id="7413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2996">
      <w:bodyDiv w:val="1"/>
      <w:marLeft w:val="0"/>
      <w:marRight w:val="0"/>
      <w:marTop w:val="0"/>
      <w:marBottom w:val="0"/>
      <w:divBdr>
        <w:top w:val="none" w:sz="0" w:space="0" w:color="auto"/>
        <w:left w:val="none" w:sz="0" w:space="0" w:color="auto"/>
        <w:bottom w:val="none" w:sz="0" w:space="0" w:color="auto"/>
        <w:right w:val="none" w:sz="0" w:space="0" w:color="auto"/>
      </w:divBdr>
      <w:divsChild>
        <w:div w:id="963459265">
          <w:marLeft w:val="0"/>
          <w:marRight w:val="0"/>
          <w:marTop w:val="300"/>
          <w:marBottom w:val="0"/>
          <w:divBdr>
            <w:top w:val="none" w:sz="0" w:space="0" w:color="auto"/>
            <w:left w:val="none" w:sz="0" w:space="0" w:color="auto"/>
            <w:bottom w:val="none" w:sz="0" w:space="0" w:color="auto"/>
            <w:right w:val="none" w:sz="0" w:space="0" w:color="auto"/>
          </w:divBdr>
          <w:divsChild>
            <w:div w:id="1288048592">
              <w:marLeft w:val="0"/>
              <w:marRight w:val="0"/>
              <w:marTop w:val="0"/>
              <w:marBottom w:val="0"/>
              <w:divBdr>
                <w:top w:val="none" w:sz="0" w:space="0" w:color="auto"/>
                <w:left w:val="none" w:sz="0" w:space="0" w:color="auto"/>
                <w:bottom w:val="none" w:sz="0" w:space="0" w:color="auto"/>
                <w:right w:val="none" w:sz="0" w:space="0" w:color="auto"/>
              </w:divBdr>
              <w:divsChild>
                <w:div w:id="1491097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253310">
          <w:marLeft w:val="0"/>
          <w:marRight w:val="0"/>
          <w:marTop w:val="300"/>
          <w:marBottom w:val="0"/>
          <w:divBdr>
            <w:top w:val="none" w:sz="0" w:space="0" w:color="auto"/>
            <w:left w:val="none" w:sz="0" w:space="0" w:color="auto"/>
            <w:bottom w:val="none" w:sz="0" w:space="0" w:color="auto"/>
            <w:right w:val="none" w:sz="0" w:space="0" w:color="auto"/>
          </w:divBdr>
          <w:divsChild>
            <w:div w:id="662390758">
              <w:marLeft w:val="0"/>
              <w:marRight w:val="0"/>
              <w:marTop w:val="0"/>
              <w:marBottom w:val="0"/>
              <w:divBdr>
                <w:top w:val="none" w:sz="0" w:space="0" w:color="auto"/>
                <w:left w:val="none" w:sz="0" w:space="0" w:color="auto"/>
                <w:bottom w:val="none" w:sz="0" w:space="0" w:color="auto"/>
                <w:right w:val="none" w:sz="0" w:space="0" w:color="auto"/>
              </w:divBdr>
              <w:divsChild>
                <w:div w:id="150072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6698">
      <w:bodyDiv w:val="1"/>
      <w:marLeft w:val="0"/>
      <w:marRight w:val="0"/>
      <w:marTop w:val="0"/>
      <w:marBottom w:val="0"/>
      <w:divBdr>
        <w:top w:val="none" w:sz="0" w:space="0" w:color="auto"/>
        <w:left w:val="none" w:sz="0" w:space="0" w:color="auto"/>
        <w:bottom w:val="none" w:sz="0" w:space="0" w:color="auto"/>
        <w:right w:val="none" w:sz="0" w:space="0" w:color="auto"/>
      </w:divBdr>
      <w:divsChild>
        <w:div w:id="784078227">
          <w:marLeft w:val="0"/>
          <w:marRight w:val="0"/>
          <w:marTop w:val="0"/>
          <w:marBottom w:val="0"/>
          <w:divBdr>
            <w:top w:val="none" w:sz="0" w:space="0" w:color="auto"/>
            <w:left w:val="none" w:sz="0" w:space="0" w:color="auto"/>
            <w:bottom w:val="none" w:sz="0" w:space="0" w:color="auto"/>
            <w:right w:val="none" w:sz="0" w:space="0" w:color="auto"/>
          </w:divBdr>
        </w:div>
        <w:div w:id="1310554343">
          <w:marLeft w:val="0"/>
          <w:marRight w:val="0"/>
          <w:marTop w:val="0"/>
          <w:marBottom w:val="0"/>
          <w:divBdr>
            <w:top w:val="none" w:sz="0" w:space="0" w:color="auto"/>
            <w:left w:val="none" w:sz="0" w:space="0" w:color="auto"/>
            <w:bottom w:val="none" w:sz="0" w:space="0" w:color="auto"/>
            <w:right w:val="none" w:sz="0" w:space="0" w:color="auto"/>
          </w:divBdr>
          <w:divsChild>
            <w:div w:id="942953923">
              <w:marLeft w:val="0"/>
              <w:marRight w:val="0"/>
              <w:marTop w:val="0"/>
              <w:marBottom w:val="0"/>
              <w:divBdr>
                <w:top w:val="none" w:sz="0" w:space="0" w:color="auto"/>
                <w:left w:val="none" w:sz="0" w:space="0" w:color="auto"/>
                <w:bottom w:val="none" w:sz="0" w:space="0" w:color="auto"/>
                <w:right w:val="none" w:sz="0" w:space="0" w:color="auto"/>
              </w:divBdr>
            </w:div>
          </w:divsChild>
        </w:div>
        <w:div w:id="1829663545">
          <w:marLeft w:val="0"/>
          <w:marRight w:val="0"/>
          <w:marTop w:val="0"/>
          <w:marBottom w:val="0"/>
          <w:divBdr>
            <w:top w:val="none" w:sz="0" w:space="0" w:color="auto"/>
            <w:left w:val="none" w:sz="0" w:space="0" w:color="auto"/>
            <w:bottom w:val="none" w:sz="0" w:space="0" w:color="auto"/>
            <w:right w:val="none" w:sz="0" w:space="0" w:color="auto"/>
          </w:divBdr>
        </w:div>
        <w:div w:id="515850980">
          <w:marLeft w:val="0"/>
          <w:marRight w:val="0"/>
          <w:marTop w:val="0"/>
          <w:marBottom w:val="0"/>
          <w:divBdr>
            <w:top w:val="none" w:sz="0" w:space="0" w:color="auto"/>
            <w:left w:val="none" w:sz="0" w:space="0" w:color="auto"/>
            <w:bottom w:val="none" w:sz="0" w:space="0" w:color="auto"/>
            <w:right w:val="none" w:sz="0" w:space="0" w:color="auto"/>
          </w:divBdr>
          <w:divsChild>
            <w:div w:id="155532276">
              <w:marLeft w:val="0"/>
              <w:marRight w:val="0"/>
              <w:marTop w:val="0"/>
              <w:marBottom w:val="0"/>
              <w:divBdr>
                <w:top w:val="none" w:sz="0" w:space="0" w:color="auto"/>
                <w:left w:val="none" w:sz="0" w:space="0" w:color="auto"/>
                <w:bottom w:val="none" w:sz="0" w:space="0" w:color="auto"/>
                <w:right w:val="none" w:sz="0" w:space="0" w:color="auto"/>
              </w:divBdr>
            </w:div>
          </w:divsChild>
        </w:div>
        <w:div w:id="1299914352">
          <w:marLeft w:val="0"/>
          <w:marRight w:val="0"/>
          <w:marTop w:val="0"/>
          <w:marBottom w:val="0"/>
          <w:divBdr>
            <w:top w:val="none" w:sz="0" w:space="0" w:color="auto"/>
            <w:left w:val="none" w:sz="0" w:space="0" w:color="auto"/>
            <w:bottom w:val="none" w:sz="0" w:space="0" w:color="auto"/>
            <w:right w:val="none" w:sz="0" w:space="0" w:color="auto"/>
          </w:divBdr>
        </w:div>
        <w:div w:id="1694845581">
          <w:marLeft w:val="0"/>
          <w:marRight w:val="0"/>
          <w:marTop w:val="0"/>
          <w:marBottom w:val="0"/>
          <w:divBdr>
            <w:top w:val="none" w:sz="0" w:space="0" w:color="auto"/>
            <w:left w:val="none" w:sz="0" w:space="0" w:color="auto"/>
            <w:bottom w:val="none" w:sz="0" w:space="0" w:color="auto"/>
            <w:right w:val="none" w:sz="0" w:space="0" w:color="auto"/>
          </w:divBdr>
          <w:divsChild>
            <w:div w:id="1285817127">
              <w:marLeft w:val="0"/>
              <w:marRight w:val="0"/>
              <w:marTop w:val="0"/>
              <w:marBottom w:val="0"/>
              <w:divBdr>
                <w:top w:val="none" w:sz="0" w:space="0" w:color="auto"/>
                <w:left w:val="none" w:sz="0" w:space="0" w:color="auto"/>
                <w:bottom w:val="none" w:sz="0" w:space="0" w:color="auto"/>
                <w:right w:val="none" w:sz="0" w:space="0" w:color="auto"/>
              </w:divBdr>
            </w:div>
          </w:divsChild>
        </w:div>
        <w:div w:id="875389109">
          <w:marLeft w:val="0"/>
          <w:marRight w:val="0"/>
          <w:marTop w:val="0"/>
          <w:marBottom w:val="0"/>
          <w:divBdr>
            <w:top w:val="none" w:sz="0" w:space="0" w:color="auto"/>
            <w:left w:val="none" w:sz="0" w:space="0" w:color="auto"/>
            <w:bottom w:val="none" w:sz="0" w:space="0" w:color="auto"/>
            <w:right w:val="none" w:sz="0" w:space="0" w:color="auto"/>
          </w:divBdr>
        </w:div>
        <w:div w:id="1401832142">
          <w:marLeft w:val="0"/>
          <w:marRight w:val="0"/>
          <w:marTop w:val="0"/>
          <w:marBottom w:val="0"/>
          <w:divBdr>
            <w:top w:val="none" w:sz="0" w:space="0" w:color="auto"/>
            <w:left w:val="none" w:sz="0" w:space="0" w:color="auto"/>
            <w:bottom w:val="none" w:sz="0" w:space="0" w:color="auto"/>
            <w:right w:val="none" w:sz="0" w:space="0" w:color="auto"/>
          </w:divBdr>
          <w:divsChild>
            <w:div w:id="365105018">
              <w:marLeft w:val="0"/>
              <w:marRight w:val="0"/>
              <w:marTop w:val="0"/>
              <w:marBottom w:val="0"/>
              <w:divBdr>
                <w:top w:val="none" w:sz="0" w:space="0" w:color="auto"/>
                <w:left w:val="none" w:sz="0" w:space="0" w:color="auto"/>
                <w:bottom w:val="none" w:sz="0" w:space="0" w:color="auto"/>
                <w:right w:val="none" w:sz="0" w:space="0" w:color="auto"/>
              </w:divBdr>
            </w:div>
          </w:divsChild>
        </w:div>
        <w:div w:id="107894461">
          <w:marLeft w:val="0"/>
          <w:marRight w:val="0"/>
          <w:marTop w:val="0"/>
          <w:marBottom w:val="0"/>
          <w:divBdr>
            <w:top w:val="none" w:sz="0" w:space="0" w:color="auto"/>
            <w:left w:val="none" w:sz="0" w:space="0" w:color="auto"/>
            <w:bottom w:val="none" w:sz="0" w:space="0" w:color="auto"/>
            <w:right w:val="none" w:sz="0" w:space="0" w:color="auto"/>
          </w:divBdr>
        </w:div>
        <w:div w:id="1096710282">
          <w:marLeft w:val="0"/>
          <w:marRight w:val="0"/>
          <w:marTop w:val="0"/>
          <w:marBottom w:val="0"/>
          <w:divBdr>
            <w:top w:val="none" w:sz="0" w:space="0" w:color="auto"/>
            <w:left w:val="none" w:sz="0" w:space="0" w:color="auto"/>
            <w:bottom w:val="none" w:sz="0" w:space="0" w:color="auto"/>
            <w:right w:val="none" w:sz="0" w:space="0" w:color="auto"/>
          </w:divBdr>
          <w:divsChild>
            <w:div w:id="904221230">
              <w:marLeft w:val="0"/>
              <w:marRight w:val="0"/>
              <w:marTop w:val="0"/>
              <w:marBottom w:val="0"/>
              <w:divBdr>
                <w:top w:val="none" w:sz="0" w:space="0" w:color="auto"/>
                <w:left w:val="none" w:sz="0" w:space="0" w:color="auto"/>
                <w:bottom w:val="none" w:sz="0" w:space="0" w:color="auto"/>
                <w:right w:val="none" w:sz="0" w:space="0" w:color="auto"/>
              </w:divBdr>
            </w:div>
          </w:divsChild>
        </w:div>
        <w:div w:id="1708870705">
          <w:marLeft w:val="0"/>
          <w:marRight w:val="0"/>
          <w:marTop w:val="0"/>
          <w:marBottom w:val="0"/>
          <w:divBdr>
            <w:top w:val="none" w:sz="0" w:space="0" w:color="auto"/>
            <w:left w:val="none" w:sz="0" w:space="0" w:color="auto"/>
            <w:bottom w:val="none" w:sz="0" w:space="0" w:color="auto"/>
            <w:right w:val="none" w:sz="0" w:space="0" w:color="auto"/>
          </w:divBdr>
        </w:div>
        <w:div w:id="2059161774">
          <w:marLeft w:val="0"/>
          <w:marRight w:val="0"/>
          <w:marTop w:val="0"/>
          <w:marBottom w:val="0"/>
          <w:divBdr>
            <w:top w:val="none" w:sz="0" w:space="0" w:color="auto"/>
            <w:left w:val="none" w:sz="0" w:space="0" w:color="auto"/>
            <w:bottom w:val="none" w:sz="0" w:space="0" w:color="auto"/>
            <w:right w:val="none" w:sz="0" w:space="0" w:color="auto"/>
          </w:divBdr>
          <w:divsChild>
            <w:div w:id="395275445">
              <w:marLeft w:val="0"/>
              <w:marRight w:val="0"/>
              <w:marTop w:val="0"/>
              <w:marBottom w:val="0"/>
              <w:divBdr>
                <w:top w:val="none" w:sz="0" w:space="0" w:color="auto"/>
                <w:left w:val="none" w:sz="0" w:space="0" w:color="auto"/>
                <w:bottom w:val="none" w:sz="0" w:space="0" w:color="auto"/>
                <w:right w:val="none" w:sz="0" w:space="0" w:color="auto"/>
              </w:divBdr>
            </w:div>
          </w:divsChild>
        </w:div>
        <w:div w:id="817528253">
          <w:marLeft w:val="0"/>
          <w:marRight w:val="0"/>
          <w:marTop w:val="0"/>
          <w:marBottom w:val="0"/>
          <w:divBdr>
            <w:top w:val="none" w:sz="0" w:space="0" w:color="auto"/>
            <w:left w:val="none" w:sz="0" w:space="0" w:color="auto"/>
            <w:bottom w:val="none" w:sz="0" w:space="0" w:color="auto"/>
            <w:right w:val="none" w:sz="0" w:space="0" w:color="auto"/>
          </w:divBdr>
        </w:div>
        <w:div w:id="52583899">
          <w:marLeft w:val="0"/>
          <w:marRight w:val="0"/>
          <w:marTop w:val="0"/>
          <w:marBottom w:val="0"/>
          <w:divBdr>
            <w:top w:val="none" w:sz="0" w:space="0" w:color="auto"/>
            <w:left w:val="none" w:sz="0" w:space="0" w:color="auto"/>
            <w:bottom w:val="none" w:sz="0" w:space="0" w:color="auto"/>
            <w:right w:val="none" w:sz="0" w:space="0" w:color="auto"/>
          </w:divBdr>
          <w:divsChild>
            <w:div w:id="1986619059">
              <w:marLeft w:val="0"/>
              <w:marRight w:val="0"/>
              <w:marTop w:val="0"/>
              <w:marBottom w:val="0"/>
              <w:divBdr>
                <w:top w:val="none" w:sz="0" w:space="0" w:color="auto"/>
                <w:left w:val="none" w:sz="0" w:space="0" w:color="auto"/>
                <w:bottom w:val="none" w:sz="0" w:space="0" w:color="auto"/>
                <w:right w:val="none" w:sz="0" w:space="0" w:color="auto"/>
              </w:divBdr>
            </w:div>
          </w:divsChild>
        </w:div>
        <w:div w:id="1215774401">
          <w:marLeft w:val="0"/>
          <w:marRight w:val="0"/>
          <w:marTop w:val="300"/>
          <w:marBottom w:val="0"/>
          <w:divBdr>
            <w:top w:val="none" w:sz="0" w:space="0" w:color="auto"/>
            <w:left w:val="none" w:sz="0" w:space="0" w:color="auto"/>
            <w:bottom w:val="none" w:sz="0" w:space="0" w:color="auto"/>
            <w:right w:val="none" w:sz="0" w:space="0" w:color="auto"/>
          </w:divBdr>
          <w:divsChild>
            <w:div w:id="749162256">
              <w:marLeft w:val="0"/>
              <w:marRight w:val="0"/>
              <w:marTop w:val="0"/>
              <w:marBottom w:val="0"/>
              <w:divBdr>
                <w:top w:val="none" w:sz="0" w:space="0" w:color="auto"/>
                <w:left w:val="none" w:sz="0" w:space="0" w:color="auto"/>
                <w:bottom w:val="none" w:sz="0" w:space="0" w:color="auto"/>
                <w:right w:val="none" w:sz="0" w:space="0" w:color="auto"/>
              </w:divBdr>
              <w:divsChild>
                <w:div w:id="79645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073430">
          <w:marLeft w:val="0"/>
          <w:marRight w:val="0"/>
          <w:marTop w:val="300"/>
          <w:marBottom w:val="0"/>
          <w:divBdr>
            <w:top w:val="none" w:sz="0" w:space="0" w:color="auto"/>
            <w:left w:val="none" w:sz="0" w:space="0" w:color="auto"/>
            <w:bottom w:val="none" w:sz="0" w:space="0" w:color="auto"/>
            <w:right w:val="none" w:sz="0" w:space="0" w:color="auto"/>
          </w:divBdr>
          <w:divsChild>
            <w:div w:id="1059133755">
              <w:marLeft w:val="0"/>
              <w:marRight w:val="0"/>
              <w:marTop w:val="0"/>
              <w:marBottom w:val="0"/>
              <w:divBdr>
                <w:top w:val="none" w:sz="0" w:space="0" w:color="auto"/>
                <w:left w:val="none" w:sz="0" w:space="0" w:color="auto"/>
                <w:bottom w:val="none" w:sz="0" w:space="0" w:color="auto"/>
                <w:right w:val="none" w:sz="0" w:space="0" w:color="auto"/>
              </w:divBdr>
              <w:divsChild>
                <w:div w:id="37054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978435">
          <w:marLeft w:val="0"/>
          <w:marRight w:val="0"/>
          <w:marTop w:val="300"/>
          <w:marBottom w:val="0"/>
          <w:divBdr>
            <w:top w:val="none" w:sz="0" w:space="0" w:color="auto"/>
            <w:left w:val="none" w:sz="0" w:space="0" w:color="auto"/>
            <w:bottom w:val="none" w:sz="0" w:space="0" w:color="auto"/>
            <w:right w:val="none" w:sz="0" w:space="0" w:color="auto"/>
          </w:divBdr>
          <w:divsChild>
            <w:div w:id="1758625039">
              <w:marLeft w:val="0"/>
              <w:marRight w:val="0"/>
              <w:marTop w:val="0"/>
              <w:marBottom w:val="0"/>
              <w:divBdr>
                <w:top w:val="none" w:sz="0" w:space="0" w:color="auto"/>
                <w:left w:val="none" w:sz="0" w:space="0" w:color="auto"/>
                <w:bottom w:val="none" w:sz="0" w:space="0" w:color="auto"/>
                <w:right w:val="none" w:sz="0" w:space="0" w:color="auto"/>
              </w:divBdr>
              <w:divsChild>
                <w:div w:id="17225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734683">
          <w:marLeft w:val="0"/>
          <w:marRight w:val="0"/>
          <w:marTop w:val="300"/>
          <w:marBottom w:val="0"/>
          <w:divBdr>
            <w:top w:val="none" w:sz="0" w:space="0" w:color="auto"/>
            <w:left w:val="none" w:sz="0" w:space="0" w:color="auto"/>
            <w:bottom w:val="none" w:sz="0" w:space="0" w:color="auto"/>
            <w:right w:val="none" w:sz="0" w:space="0" w:color="auto"/>
          </w:divBdr>
          <w:divsChild>
            <w:div w:id="1860583157">
              <w:marLeft w:val="0"/>
              <w:marRight w:val="0"/>
              <w:marTop w:val="0"/>
              <w:marBottom w:val="0"/>
              <w:divBdr>
                <w:top w:val="none" w:sz="0" w:space="0" w:color="auto"/>
                <w:left w:val="none" w:sz="0" w:space="0" w:color="auto"/>
                <w:bottom w:val="none" w:sz="0" w:space="0" w:color="auto"/>
                <w:right w:val="none" w:sz="0" w:space="0" w:color="auto"/>
              </w:divBdr>
              <w:divsChild>
                <w:div w:id="1644117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59098">
      <w:bodyDiv w:val="1"/>
      <w:marLeft w:val="0"/>
      <w:marRight w:val="0"/>
      <w:marTop w:val="0"/>
      <w:marBottom w:val="0"/>
      <w:divBdr>
        <w:top w:val="none" w:sz="0" w:space="0" w:color="auto"/>
        <w:left w:val="none" w:sz="0" w:space="0" w:color="auto"/>
        <w:bottom w:val="none" w:sz="0" w:space="0" w:color="auto"/>
        <w:right w:val="none" w:sz="0" w:space="0" w:color="auto"/>
      </w:divBdr>
      <w:divsChild>
        <w:div w:id="1726249206">
          <w:marLeft w:val="0"/>
          <w:marRight w:val="0"/>
          <w:marTop w:val="0"/>
          <w:marBottom w:val="0"/>
          <w:divBdr>
            <w:top w:val="none" w:sz="0" w:space="0" w:color="auto"/>
            <w:left w:val="none" w:sz="0" w:space="0" w:color="auto"/>
            <w:bottom w:val="none" w:sz="0" w:space="0" w:color="auto"/>
            <w:right w:val="none" w:sz="0" w:space="0" w:color="auto"/>
          </w:divBdr>
        </w:div>
        <w:div w:id="616260431">
          <w:marLeft w:val="0"/>
          <w:marRight w:val="0"/>
          <w:marTop w:val="0"/>
          <w:marBottom w:val="0"/>
          <w:divBdr>
            <w:top w:val="none" w:sz="0" w:space="0" w:color="auto"/>
            <w:left w:val="none" w:sz="0" w:space="0" w:color="auto"/>
            <w:bottom w:val="none" w:sz="0" w:space="0" w:color="auto"/>
            <w:right w:val="none" w:sz="0" w:space="0" w:color="auto"/>
          </w:divBdr>
          <w:divsChild>
            <w:div w:id="727263596">
              <w:marLeft w:val="0"/>
              <w:marRight w:val="0"/>
              <w:marTop w:val="0"/>
              <w:marBottom w:val="0"/>
              <w:divBdr>
                <w:top w:val="none" w:sz="0" w:space="0" w:color="auto"/>
                <w:left w:val="none" w:sz="0" w:space="0" w:color="auto"/>
                <w:bottom w:val="none" w:sz="0" w:space="0" w:color="auto"/>
                <w:right w:val="none" w:sz="0" w:space="0" w:color="auto"/>
              </w:divBdr>
            </w:div>
          </w:divsChild>
        </w:div>
        <w:div w:id="2106804411">
          <w:marLeft w:val="0"/>
          <w:marRight w:val="0"/>
          <w:marTop w:val="0"/>
          <w:marBottom w:val="0"/>
          <w:divBdr>
            <w:top w:val="none" w:sz="0" w:space="0" w:color="auto"/>
            <w:left w:val="none" w:sz="0" w:space="0" w:color="auto"/>
            <w:bottom w:val="none" w:sz="0" w:space="0" w:color="auto"/>
            <w:right w:val="none" w:sz="0" w:space="0" w:color="auto"/>
          </w:divBdr>
        </w:div>
        <w:div w:id="369384168">
          <w:marLeft w:val="0"/>
          <w:marRight w:val="0"/>
          <w:marTop w:val="0"/>
          <w:marBottom w:val="0"/>
          <w:divBdr>
            <w:top w:val="none" w:sz="0" w:space="0" w:color="auto"/>
            <w:left w:val="none" w:sz="0" w:space="0" w:color="auto"/>
            <w:bottom w:val="none" w:sz="0" w:space="0" w:color="auto"/>
            <w:right w:val="none" w:sz="0" w:space="0" w:color="auto"/>
          </w:divBdr>
          <w:divsChild>
            <w:div w:id="1031340179">
              <w:marLeft w:val="0"/>
              <w:marRight w:val="0"/>
              <w:marTop w:val="0"/>
              <w:marBottom w:val="0"/>
              <w:divBdr>
                <w:top w:val="none" w:sz="0" w:space="0" w:color="auto"/>
                <w:left w:val="none" w:sz="0" w:space="0" w:color="auto"/>
                <w:bottom w:val="none" w:sz="0" w:space="0" w:color="auto"/>
                <w:right w:val="none" w:sz="0" w:space="0" w:color="auto"/>
              </w:divBdr>
            </w:div>
          </w:divsChild>
        </w:div>
        <w:div w:id="203375744">
          <w:marLeft w:val="0"/>
          <w:marRight w:val="0"/>
          <w:marTop w:val="0"/>
          <w:marBottom w:val="0"/>
          <w:divBdr>
            <w:top w:val="none" w:sz="0" w:space="0" w:color="auto"/>
            <w:left w:val="none" w:sz="0" w:space="0" w:color="auto"/>
            <w:bottom w:val="none" w:sz="0" w:space="0" w:color="auto"/>
            <w:right w:val="none" w:sz="0" w:space="0" w:color="auto"/>
          </w:divBdr>
        </w:div>
        <w:div w:id="1600719608">
          <w:marLeft w:val="0"/>
          <w:marRight w:val="0"/>
          <w:marTop w:val="0"/>
          <w:marBottom w:val="0"/>
          <w:divBdr>
            <w:top w:val="none" w:sz="0" w:space="0" w:color="auto"/>
            <w:left w:val="none" w:sz="0" w:space="0" w:color="auto"/>
            <w:bottom w:val="none" w:sz="0" w:space="0" w:color="auto"/>
            <w:right w:val="none" w:sz="0" w:space="0" w:color="auto"/>
          </w:divBdr>
          <w:divsChild>
            <w:div w:id="2006738263">
              <w:marLeft w:val="0"/>
              <w:marRight w:val="0"/>
              <w:marTop w:val="0"/>
              <w:marBottom w:val="0"/>
              <w:divBdr>
                <w:top w:val="none" w:sz="0" w:space="0" w:color="auto"/>
                <w:left w:val="none" w:sz="0" w:space="0" w:color="auto"/>
                <w:bottom w:val="none" w:sz="0" w:space="0" w:color="auto"/>
                <w:right w:val="none" w:sz="0" w:space="0" w:color="auto"/>
              </w:divBdr>
            </w:div>
          </w:divsChild>
        </w:div>
        <w:div w:id="1478301487">
          <w:marLeft w:val="0"/>
          <w:marRight w:val="0"/>
          <w:marTop w:val="0"/>
          <w:marBottom w:val="0"/>
          <w:divBdr>
            <w:top w:val="none" w:sz="0" w:space="0" w:color="auto"/>
            <w:left w:val="none" w:sz="0" w:space="0" w:color="auto"/>
            <w:bottom w:val="none" w:sz="0" w:space="0" w:color="auto"/>
            <w:right w:val="none" w:sz="0" w:space="0" w:color="auto"/>
          </w:divBdr>
        </w:div>
        <w:div w:id="1782873373">
          <w:marLeft w:val="0"/>
          <w:marRight w:val="0"/>
          <w:marTop w:val="0"/>
          <w:marBottom w:val="0"/>
          <w:divBdr>
            <w:top w:val="none" w:sz="0" w:space="0" w:color="auto"/>
            <w:left w:val="none" w:sz="0" w:space="0" w:color="auto"/>
            <w:bottom w:val="none" w:sz="0" w:space="0" w:color="auto"/>
            <w:right w:val="none" w:sz="0" w:space="0" w:color="auto"/>
          </w:divBdr>
          <w:divsChild>
            <w:div w:id="39087975">
              <w:marLeft w:val="0"/>
              <w:marRight w:val="0"/>
              <w:marTop w:val="0"/>
              <w:marBottom w:val="0"/>
              <w:divBdr>
                <w:top w:val="none" w:sz="0" w:space="0" w:color="auto"/>
                <w:left w:val="none" w:sz="0" w:space="0" w:color="auto"/>
                <w:bottom w:val="none" w:sz="0" w:space="0" w:color="auto"/>
                <w:right w:val="none" w:sz="0" w:space="0" w:color="auto"/>
              </w:divBdr>
            </w:div>
          </w:divsChild>
        </w:div>
        <w:div w:id="1850173597">
          <w:marLeft w:val="0"/>
          <w:marRight w:val="0"/>
          <w:marTop w:val="0"/>
          <w:marBottom w:val="0"/>
          <w:divBdr>
            <w:top w:val="none" w:sz="0" w:space="0" w:color="auto"/>
            <w:left w:val="none" w:sz="0" w:space="0" w:color="auto"/>
            <w:bottom w:val="none" w:sz="0" w:space="0" w:color="auto"/>
            <w:right w:val="none" w:sz="0" w:space="0" w:color="auto"/>
          </w:divBdr>
        </w:div>
        <w:div w:id="214587846">
          <w:marLeft w:val="0"/>
          <w:marRight w:val="0"/>
          <w:marTop w:val="0"/>
          <w:marBottom w:val="0"/>
          <w:divBdr>
            <w:top w:val="none" w:sz="0" w:space="0" w:color="auto"/>
            <w:left w:val="none" w:sz="0" w:space="0" w:color="auto"/>
            <w:bottom w:val="none" w:sz="0" w:space="0" w:color="auto"/>
            <w:right w:val="none" w:sz="0" w:space="0" w:color="auto"/>
          </w:divBdr>
          <w:divsChild>
            <w:div w:id="2022079340">
              <w:marLeft w:val="0"/>
              <w:marRight w:val="0"/>
              <w:marTop w:val="0"/>
              <w:marBottom w:val="0"/>
              <w:divBdr>
                <w:top w:val="none" w:sz="0" w:space="0" w:color="auto"/>
                <w:left w:val="none" w:sz="0" w:space="0" w:color="auto"/>
                <w:bottom w:val="none" w:sz="0" w:space="0" w:color="auto"/>
                <w:right w:val="none" w:sz="0" w:space="0" w:color="auto"/>
              </w:divBdr>
            </w:div>
          </w:divsChild>
        </w:div>
        <w:div w:id="725908723">
          <w:marLeft w:val="0"/>
          <w:marRight w:val="0"/>
          <w:marTop w:val="0"/>
          <w:marBottom w:val="0"/>
          <w:divBdr>
            <w:top w:val="none" w:sz="0" w:space="0" w:color="auto"/>
            <w:left w:val="none" w:sz="0" w:space="0" w:color="auto"/>
            <w:bottom w:val="none" w:sz="0" w:space="0" w:color="auto"/>
            <w:right w:val="none" w:sz="0" w:space="0" w:color="auto"/>
          </w:divBdr>
        </w:div>
        <w:div w:id="573469891">
          <w:marLeft w:val="0"/>
          <w:marRight w:val="0"/>
          <w:marTop w:val="0"/>
          <w:marBottom w:val="0"/>
          <w:divBdr>
            <w:top w:val="none" w:sz="0" w:space="0" w:color="auto"/>
            <w:left w:val="none" w:sz="0" w:space="0" w:color="auto"/>
            <w:bottom w:val="none" w:sz="0" w:space="0" w:color="auto"/>
            <w:right w:val="none" w:sz="0" w:space="0" w:color="auto"/>
          </w:divBdr>
          <w:divsChild>
            <w:div w:id="354774538">
              <w:marLeft w:val="0"/>
              <w:marRight w:val="0"/>
              <w:marTop w:val="0"/>
              <w:marBottom w:val="0"/>
              <w:divBdr>
                <w:top w:val="none" w:sz="0" w:space="0" w:color="auto"/>
                <w:left w:val="none" w:sz="0" w:space="0" w:color="auto"/>
                <w:bottom w:val="none" w:sz="0" w:space="0" w:color="auto"/>
                <w:right w:val="none" w:sz="0" w:space="0" w:color="auto"/>
              </w:divBdr>
            </w:div>
          </w:divsChild>
        </w:div>
        <w:div w:id="51004948">
          <w:marLeft w:val="0"/>
          <w:marRight w:val="0"/>
          <w:marTop w:val="0"/>
          <w:marBottom w:val="0"/>
          <w:divBdr>
            <w:top w:val="none" w:sz="0" w:space="0" w:color="auto"/>
            <w:left w:val="none" w:sz="0" w:space="0" w:color="auto"/>
            <w:bottom w:val="none" w:sz="0" w:space="0" w:color="auto"/>
            <w:right w:val="none" w:sz="0" w:space="0" w:color="auto"/>
          </w:divBdr>
        </w:div>
        <w:div w:id="180748552">
          <w:marLeft w:val="0"/>
          <w:marRight w:val="0"/>
          <w:marTop w:val="0"/>
          <w:marBottom w:val="0"/>
          <w:divBdr>
            <w:top w:val="none" w:sz="0" w:space="0" w:color="auto"/>
            <w:left w:val="none" w:sz="0" w:space="0" w:color="auto"/>
            <w:bottom w:val="none" w:sz="0" w:space="0" w:color="auto"/>
            <w:right w:val="none" w:sz="0" w:space="0" w:color="auto"/>
          </w:divBdr>
          <w:divsChild>
            <w:div w:id="303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941">
      <w:bodyDiv w:val="1"/>
      <w:marLeft w:val="0"/>
      <w:marRight w:val="0"/>
      <w:marTop w:val="0"/>
      <w:marBottom w:val="0"/>
      <w:divBdr>
        <w:top w:val="none" w:sz="0" w:space="0" w:color="auto"/>
        <w:left w:val="none" w:sz="0" w:space="0" w:color="auto"/>
        <w:bottom w:val="none" w:sz="0" w:space="0" w:color="auto"/>
        <w:right w:val="none" w:sz="0" w:space="0" w:color="auto"/>
      </w:divBdr>
      <w:divsChild>
        <w:div w:id="1064521491">
          <w:marLeft w:val="0"/>
          <w:marRight w:val="0"/>
          <w:marTop w:val="0"/>
          <w:marBottom w:val="0"/>
          <w:divBdr>
            <w:top w:val="none" w:sz="0" w:space="0" w:color="auto"/>
            <w:left w:val="none" w:sz="0" w:space="0" w:color="auto"/>
            <w:bottom w:val="none" w:sz="0" w:space="0" w:color="auto"/>
            <w:right w:val="none" w:sz="0" w:space="0" w:color="auto"/>
          </w:divBdr>
        </w:div>
        <w:div w:id="2101174045">
          <w:marLeft w:val="0"/>
          <w:marRight w:val="0"/>
          <w:marTop w:val="0"/>
          <w:marBottom w:val="0"/>
          <w:divBdr>
            <w:top w:val="none" w:sz="0" w:space="0" w:color="auto"/>
            <w:left w:val="none" w:sz="0" w:space="0" w:color="auto"/>
            <w:bottom w:val="none" w:sz="0" w:space="0" w:color="auto"/>
            <w:right w:val="none" w:sz="0" w:space="0" w:color="auto"/>
          </w:divBdr>
          <w:divsChild>
            <w:div w:id="430930132">
              <w:marLeft w:val="0"/>
              <w:marRight w:val="0"/>
              <w:marTop w:val="0"/>
              <w:marBottom w:val="0"/>
              <w:divBdr>
                <w:top w:val="none" w:sz="0" w:space="0" w:color="auto"/>
                <w:left w:val="none" w:sz="0" w:space="0" w:color="auto"/>
                <w:bottom w:val="none" w:sz="0" w:space="0" w:color="auto"/>
                <w:right w:val="none" w:sz="0" w:space="0" w:color="auto"/>
              </w:divBdr>
            </w:div>
          </w:divsChild>
        </w:div>
        <w:div w:id="276570133">
          <w:marLeft w:val="0"/>
          <w:marRight w:val="0"/>
          <w:marTop w:val="0"/>
          <w:marBottom w:val="0"/>
          <w:divBdr>
            <w:top w:val="none" w:sz="0" w:space="0" w:color="auto"/>
            <w:left w:val="none" w:sz="0" w:space="0" w:color="auto"/>
            <w:bottom w:val="none" w:sz="0" w:space="0" w:color="auto"/>
            <w:right w:val="none" w:sz="0" w:space="0" w:color="auto"/>
          </w:divBdr>
        </w:div>
        <w:div w:id="1304580730">
          <w:marLeft w:val="0"/>
          <w:marRight w:val="0"/>
          <w:marTop w:val="0"/>
          <w:marBottom w:val="0"/>
          <w:divBdr>
            <w:top w:val="none" w:sz="0" w:space="0" w:color="auto"/>
            <w:left w:val="none" w:sz="0" w:space="0" w:color="auto"/>
            <w:bottom w:val="none" w:sz="0" w:space="0" w:color="auto"/>
            <w:right w:val="none" w:sz="0" w:space="0" w:color="auto"/>
          </w:divBdr>
          <w:divsChild>
            <w:div w:id="1348409434">
              <w:marLeft w:val="0"/>
              <w:marRight w:val="0"/>
              <w:marTop w:val="0"/>
              <w:marBottom w:val="0"/>
              <w:divBdr>
                <w:top w:val="none" w:sz="0" w:space="0" w:color="auto"/>
                <w:left w:val="none" w:sz="0" w:space="0" w:color="auto"/>
                <w:bottom w:val="none" w:sz="0" w:space="0" w:color="auto"/>
                <w:right w:val="none" w:sz="0" w:space="0" w:color="auto"/>
              </w:divBdr>
            </w:div>
          </w:divsChild>
        </w:div>
        <w:div w:id="1029642080">
          <w:marLeft w:val="0"/>
          <w:marRight w:val="0"/>
          <w:marTop w:val="0"/>
          <w:marBottom w:val="0"/>
          <w:divBdr>
            <w:top w:val="none" w:sz="0" w:space="0" w:color="auto"/>
            <w:left w:val="none" w:sz="0" w:space="0" w:color="auto"/>
            <w:bottom w:val="none" w:sz="0" w:space="0" w:color="auto"/>
            <w:right w:val="none" w:sz="0" w:space="0" w:color="auto"/>
          </w:divBdr>
        </w:div>
        <w:div w:id="897517337">
          <w:marLeft w:val="0"/>
          <w:marRight w:val="0"/>
          <w:marTop w:val="0"/>
          <w:marBottom w:val="0"/>
          <w:divBdr>
            <w:top w:val="none" w:sz="0" w:space="0" w:color="auto"/>
            <w:left w:val="none" w:sz="0" w:space="0" w:color="auto"/>
            <w:bottom w:val="none" w:sz="0" w:space="0" w:color="auto"/>
            <w:right w:val="none" w:sz="0" w:space="0" w:color="auto"/>
          </w:divBdr>
          <w:divsChild>
            <w:div w:id="1433747765">
              <w:marLeft w:val="0"/>
              <w:marRight w:val="0"/>
              <w:marTop w:val="0"/>
              <w:marBottom w:val="0"/>
              <w:divBdr>
                <w:top w:val="none" w:sz="0" w:space="0" w:color="auto"/>
                <w:left w:val="none" w:sz="0" w:space="0" w:color="auto"/>
                <w:bottom w:val="none" w:sz="0" w:space="0" w:color="auto"/>
                <w:right w:val="none" w:sz="0" w:space="0" w:color="auto"/>
              </w:divBdr>
            </w:div>
          </w:divsChild>
        </w:div>
        <w:div w:id="1510634416">
          <w:marLeft w:val="0"/>
          <w:marRight w:val="0"/>
          <w:marTop w:val="0"/>
          <w:marBottom w:val="0"/>
          <w:divBdr>
            <w:top w:val="none" w:sz="0" w:space="0" w:color="auto"/>
            <w:left w:val="none" w:sz="0" w:space="0" w:color="auto"/>
            <w:bottom w:val="none" w:sz="0" w:space="0" w:color="auto"/>
            <w:right w:val="none" w:sz="0" w:space="0" w:color="auto"/>
          </w:divBdr>
        </w:div>
        <w:div w:id="1739404093">
          <w:marLeft w:val="0"/>
          <w:marRight w:val="0"/>
          <w:marTop w:val="0"/>
          <w:marBottom w:val="0"/>
          <w:divBdr>
            <w:top w:val="none" w:sz="0" w:space="0" w:color="auto"/>
            <w:left w:val="none" w:sz="0" w:space="0" w:color="auto"/>
            <w:bottom w:val="none" w:sz="0" w:space="0" w:color="auto"/>
            <w:right w:val="none" w:sz="0" w:space="0" w:color="auto"/>
          </w:divBdr>
          <w:divsChild>
            <w:div w:id="1065101237">
              <w:marLeft w:val="0"/>
              <w:marRight w:val="0"/>
              <w:marTop w:val="0"/>
              <w:marBottom w:val="0"/>
              <w:divBdr>
                <w:top w:val="none" w:sz="0" w:space="0" w:color="auto"/>
                <w:left w:val="none" w:sz="0" w:space="0" w:color="auto"/>
                <w:bottom w:val="none" w:sz="0" w:space="0" w:color="auto"/>
                <w:right w:val="none" w:sz="0" w:space="0" w:color="auto"/>
              </w:divBdr>
            </w:div>
          </w:divsChild>
        </w:div>
        <w:div w:id="1236741277">
          <w:marLeft w:val="0"/>
          <w:marRight w:val="0"/>
          <w:marTop w:val="0"/>
          <w:marBottom w:val="0"/>
          <w:divBdr>
            <w:top w:val="none" w:sz="0" w:space="0" w:color="auto"/>
            <w:left w:val="none" w:sz="0" w:space="0" w:color="auto"/>
            <w:bottom w:val="none" w:sz="0" w:space="0" w:color="auto"/>
            <w:right w:val="none" w:sz="0" w:space="0" w:color="auto"/>
          </w:divBdr>
        </w:div>
        <w:div w:id="1130787199">
          <w:marLeft w:val="0"/>
          <w:marRight w:val="0"/>
          <w:marTop w:val="0"/>
          <w:marBottom w:val="0"/>
          <w:divBdr>
            <w:top w:val="none" w:sz="0" w:space="0" w:color="auto"/>
            <w:left w:val="none" w:sz="0" w:space="0" w:color="auto"/>
            <w:bottom w:val="none" w:sz="0" w:space="0" w:color="auto"/>
            <w:right w:val="none" w:sz="0" w:space="0" w:color="auto"/>
          </w:divBdr>
          <w:divsChild>
            <w:div w:id="393235129">
              <w:marLeft w:val="0"/>
              <w:marRight w:val="0"/>
              <w:marTop w:val="0"/>
              <w:marBottom w:val="0"/>
              <w:divBdr>
                <w:top w:val="none" w:sz="0" w:space="0" w:color="auto"/>
                <w:left w:val="none" w:sz="0" w:space="0" w:color="auto"/>
                <w:bottom w:val="none" w:sz="0" w:space="0" w:color="auto"/>
                <w:right w:val="none" w:sz="0" w:space="0" w:color="auto"/>
              </w:divBdr>
            </w:div>
          </w:divsChild>
        </w:div>
        <w:div w:id="996687977">
          <w:marLeft w:val="0"/>
          <w:marRight w:val="0"/>
          <w:marTop w:val="0"/>
          <w:marBottom w:val="0"/>
          <w:divBdr>
            <w:top w:val="none" w:sz="0" w:space="0" w:color="auto"/>
            <w:left w:val="none" w:sz="0" w:space="0" w:color="auto"/>
            <w:bottom w:val="none" w:sz="0" w:space="0" w:color="auto"/>
            <w:right w:val="none" w:sz="0" w:space="0" w:color="auto"/>
          </w:divBdr>
        </w:div>
        <w:div w:id="2047482023">
          <w:marLeft w:val="0"/>
          <w:marRight w:val="0"/>
          <w:marTop w:val="0"/>
          <w:marBottom w:val="0"/>
          <w:divBdr>
            <w:top w:val="none" w:sz="0" w:space="0" w:color="auto"/>
            <w:left w:val="none" w:sz="0" w:space="0" w:color="auto"/>
            <w:bottom w:val="none" w:sz="0" w:space="0" w:color="auto"/>
            <w:right w:val="none" w:sz="0" w:space="0" w:color="auto"/>
          </w:divBdr>
          <w:divsChild>
            <w:div w:id="526986026">
              <w:marLeft w:val="0"/>
              <w:marRight w:val="0"/>
              <w:marTop w:val="0"/>
              <w:marBottom w:val="0"/>
              <w:divBdr>
                <w:top w:val="none" w:sz="0" w:space="0" w:color="auto"/>
                <w:left w:val="none" w:sz="0" w:space="0" w:color="auto"/>
                <w:bottom w:val="none" w:sz="0" w:space="0" w:color="auto"/>
                <w:right w:val="none" w:sz="0" w:space="0" w:color="auto"/>
              </w:divBdr>
            </w:div>
          </w:divsChild>
        </w:div>
        <w:div w:id="1187406223">
          <w:marLeft w:val="0"/>
          <w:marRight w:val="0"/>
          <w:marTop w:val="0"/>
          <w:marBottom w:val="0"/>
          <w:divBdr>
            <w:top w:val="none" w:sz="0" w:space="0" w:color="auto"/>
            <w:left w:val="none" w:sz="0" w:space="0" w:color="auto"/>
            <w:bottom w:val="none" w:sz="0" w:space="0" w:color="auto"/>
            <w:right w:val="none" w:sz="0" w:space="0" w:color="auto"/>
          </w:divBdr>
        </w:div>
        <w:div w:id="872232666">
          <w:marLeft w:val="0"/>
          <w:marRight w:val="0"/>
          <w:marTop w:val="0"/>
          <w:marBottom w:val="0"/>
          <w:divBdr>
            <w:top w:val="none" w:sz="0" w:space="0" w:color="auto"/>
            <w:left w:val="none" w:sz="0" w:space="0" w:color="auto"/>
            <w:bottom w:val="none" w:sz="0" w:space="0" w:color="auto"/>
            <w:right w:val="none" w:sz="0" w:space="0" w:color="auto"/>
          </w:divBdr>
          <w:divsChild>
            <w:div w:id="1614896883">
              <w:marLeft w:val="0"/>
              <w:marRight w:val="0"/>
              <w:marTop w:val="0"/>
              <w:marBottom w:val="0"/>
              <w:divBdr>
                <w:top w:val="none" w:sz="0" w:space="0" w:color="auto"/>
                <w:left w:val="none" w:sz="0" w:space="0" w:color="auto"/>
                <w:bottom w:val="none" w:sz="0" w:space="0" w:color="auto"/>
                <w:right w:val="none" w:sz="0" w:space="0" w:color="auto"/>
              </w:divBdr>
            </w:div>
          </w:divsChild>
        </w:div>
        <w:div w:id="982002262">
          <w:marLeft w:val="0"/>
          <w:marRight w:val="0"/>
          <w:marTop w:val="300"/>
          <w:marBottom w:val="0"/>
          <w:divBdr>
            <w:top w:val="none" w:sz="0" w:space="0" w:color="auto"/>
            <w:left w:val="none" w:sz="0" w:space="0" w:color="auto"/>
            <w:bottom w:val="none" w:sz="0" w:space="0" w:color="auto"/>
            <w:right w:val="none" w:sz="0" w:space="0" w:color="auto"/>
          </w:divBdr>
          <w:divsChild>
            <w:div w:id="1303929147">
              <w:marLeft w:val="0"/>
              <w:marRight w:val="0"/>
              <w:marTop w:val="0"/>
              <w:marBottom w:val="0"/>
              <w:divBdr>
                <w:top w:val="none" w:sz="0" w:space="0" w:color="auto"/>
                <w:left w:val="none" w:sz="0" w:space="0" w:color="auto"/>
                <w:bottom w:val="none" w:sz="0" w:space="0" w:color="auto"/>
                <w:right w:val="none" w:sz="0" w:space="0" w:color="auto"/>
              </w:divBdr>
              <w:divsChild>
                <w:div w:id="145759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918249">
          <w:marLeft w:val="0"/>
          <w:marRight w:val="0"/>
          <w:marTop w:val="300"/>
          <w:marBottom w:val="0"/>
          <w:divBdr>
            <w:top w:val="none" w:sz="0" w:space="0" w:color="auto"/>
            <w:left w:val="none" w:sz="0" w:space="0" w:color="auto"/>
            <w:bottom w:val="none" w:sz="0" w:space="0" w:color="auto"/>
            <w:right w:val="none" w:sz="0" w:space="0" w:color="auto"/>
          </w:divBdr>
          <w:divsChild>
            <w:div w:id="1291277004">
              <w:marLeft w:val="0"/>
              <w:marRight w:val="0"/>
              <w:marTop w:val="0"/>
              <w:marBottom w:val="0"/>
              <w:divBdr>
                <w:top w:val="none" w:sz="0" w:space="0" w:color="auto"/>
                <w:left w:val="none" w:sz="0" w:space="0" w:color="auto"/>
                <w:bottom w:val="none" w:sz="0" w:space="0" w:color="auto"/>
                <w:right w:val="none" w:sz="0" w:space="0" w:color="auto"/>
              </w:divBdr>
              <w:divsChild>
                <w:div w:id="107466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097927">
          <w:marLeft w:val="0"/>
          <w:marRight w:val="0"/>
          <w:marTop w:val="300"/>
          <w:marBottom w:val="0"/>
          <w:divBdr>
            <w:top w:val="none" w:sz="0" w:space="0" w:color="auto"/>
            <w:left w:val="none" w:sz="0" w:space="0" w:color="auto"/>
            <w:bottom w:val="none" w:sz="0" w:space="0" w:color="auto"/>
            <w:right w:val="none" w:sz="0" w:space="0" w:color="auto"/>
          </w:divBdr>
          <w:divsChild>
            <w:div w:id="1419403015">
              <w:marLeft w:val="0"/>
              <w:marRight w:val="0"/>
              <w:marTop w:val="0"/>
              <w:marBottom w:val="0"/>
              <w:divBdr>
                <w:top w:val="none" w:sz="0" w:space="0" w:color="auto"/>
                <w:left w:val="none" w:sz="0" w:space="0" w:color="auto"/>
                <w:bottom w:val="none" w:sz="0" w:space="0" w:color="auto"/>
                <w:right w:val="none" w:sz="0" w:space="0" w:color="auto"/>
              </w:divBdr>
              <w:divsChild>
                <w:div w:id="58118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4116">
          <w:marLeft w:val="0"/>
          <w:marRight w:val="0"/>
          <w:marTop w:val="300"/>
          <w:marBottom w:val="0"/>
          <w:divBdr>
            <w:top w:val="none" w:sz="0" w:space="0" w:color="auto"/>
            <w:left w:val="none" w:sz="0" w:space="0" w:color="auto"/>
            <w:bottom w:val="none" w:sz="0" w:space="0" w:color="auto"/>
            <w:right w:val="none" w:sz="0" w:space="0" w:color="auto"/>
          </w:divBdr>
          <w:divsChild>
            <w:div w:id="847211856">
              <w:marLeft w:val="0"/>
              <w:marRight w:val="0"/>
              <w:marTop w:val="0"/>
              <w:marBottom w:val="0"/>
              <w:divBdr>
                <w:top w:val="none" w:sz="0" w:space="0" w:color="auto"/>
                <w:left w:val="none" w:sz="0" w:space="0" w:color="auto"/>
                <w:bottom w:val="none" w:sz="0" w:space="0" w:color="auto"/>
                <w:right w:val="none" w:sz="0" w:space="0" w:color="auto"/>
              </w:divBdr>
              <w:divsChild>
                <w:div w:id="208340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121702937">
      <w:bodyDiv w:val="1"/>
      <w:marLeft w:val="0"/>
      <w:marRight w:val="0"/>
      <w:marTop w:val="0"/>
      <w:marBottom w:val="0"/>
      <w:divBdr>
        <w:top w:val="none" w:sz="0" w:space="0" w:color="auto"/>
        <w:left w:val="none" w:sz="0" w:space="0" w:color="auto"/>
        <w:bottom w:val="none" w:sz="0" w:space="0" w:color="auto"/>
        <w:right w:val="none" w:sz="0" w:space="0" w:color="auto"/>
      </w:divBdr>
    </w:div>
    <w:div w:id="172033518">
      <w:bodyDiv w:val="1"/>
      <w:marLeft w:val="0"/>
      <w:marRight w:val="0"/>
      <w:marTop w:val="0"/>
      <w:marBottom w:val="0"/>
      <w:divBdr>
        <w:top w:val="none" w:sz="0" w:space="0" w:color="auto"/>
        <w:left w:val="none" w:sz="0" w:space="0" w:color="auto"/>
        <w:bottom w:val="none" w:sz="0" w:space="0" w:color="auto"/>
        <w:right w:val="none" w:sz="0" w:space="0" w:color="auto"/>
      </w:divBdr>
    </w:div>
    <w:div w:id="179584861">
      <w:bodyDiv w:val="1"/>
      <w:marLeft w:val="0"/>
      <w:marRight w:val="0"/>
      <w:marTop w:val="0"/>
      <w:marBottom w:val="0"/>
      <w:divBdr>
        <w:top w:val="none" w:sz="0" w:space="0" w:color="auto"/>
        <w:left w:val="none" w:sz="0" w:space="0" w:color="auto"/>
        <w:bottom w:val="none" w:sz="0" w:space="0" w:color="auto"/>
        <w:right w:val="none" w:sz="0" w:space="0" w:color="auto"/>
      </w:divBdr>
      <w:divsChild>
        <w:div w:id="112945271">
          <w:marLeft w:val="0"/>
          <w:marRight w:val="0"/>
          <w:marTop w:val="0"/>
          <w:marBottom w:val="0"/>
          <w:divBdr>
            <w:top w:val="none" w:sz="0" w:space="0" w:color="auto"/>
            <w:left w:val="none" w:sz="0" w:space="0" w:color="auto"/>
            <w:bottom w:val="none" w:sz="0" w:space="0" w:color="auto"/>
            <w:right w:val="none" w:sz="0" w:space="0" w:color="auto"/>
          </w:divBdr>
        </w:div>
        <w:div w:id="1271160728">
          <w:marLeft w:val="0"/>
          <w:marRight w:val="0"/>
          <w:marTop w:val="0"/>
          <w:marBottom w:val="0"/>
          <w:divBdr>
            <w:top w:val="none" w:sz="0" w:space="0" w:color="auto"/>
            <w:left w:val="none" w:sz="0" w:space="0" w:color="auto"/>
            <w:bottom w:val="none" w:sz="0" w:space="0" w:color="auto"/>
            <w:right w:val="none" w:sz="0" w:space="0" w:color="auto"/>
          </w:divBdr>
          <w:divsChild>
            <w:div w:id="897015603">
              <w:marLeft w:val="0"/>
              <w:marRight w:val="0"/>
              <w:marTop w:val="0"/>
              <w:marBottom w:val="0"/>
              <w:divBdr>
                <w:top w:val="none" w:sz="0" w:space="0" w:color="auto"/>
                <w:left w:val="none" w:sz="0" w:space="0" w:color="auto"/>
                <w:bottom w:val="none" w:sz="0" w:space="0" w:color="auto"/>
                <w:right w:val="none" w:sz="0" w:space="0" w:color="auto"/>
              </w:divBdr>
            </w:div>
          </w:divsChild>
        </w:div>
        <w:div w:id="1922249377">
          <w:marLeft w:val="0"/>
          <w:marRight w:val="0"/>
          <w:marTop w:val="0"/>
          <w:marBottom w:val="0"/>
          <w:divBdr>
            <w:top w:val="none" w:sz="0" w:space="0" w:color="auto"/>
            <w:left w:val="none" w:sz="0" w:space="0" w:color="auto"/>
            <w:bottom w:val="none" w:sz="0" w:space="0" w:color="auto"/>
            <w:right w:val="none" w:sz="0" w:space="0" w:color="auto"/>
          </w:divBdr>
        </w:div>
        <w:div w:id="902371496">
          <w:marLeft w:val="0"/>
          <w:marRight w:val="0"/>
          <w:marTop w:val="0"/>
          <w:marBottom w:val="0"/>
          <w:divBdr>
            <w:top w:val="none" w:sz="0" w:space="0" w:color="auto"/>
            <w:left w:val="none" w:sz="0" w:space="0" w:color="auto"/>
            <w:bottom w:val="none" w:sz="0" w:space="0" w:color="auto"/>
            <w:right w:val="none" w:sz="0" w:space="0" w:color="auto"/>
          </w:divBdr>
          <w:divsChild>
            <w:div w:id="1642536013">
              <w:marLeft w:val="0"/>
              <w:marRight w:val="0"/>
              <w:marTop w:val="0"/>
              <w:marBottom w:val="0"/>
              <w:divBdr>
                <w:top w:val="none" w:sz="0" w:space="0" w:color="auto"/>
                <w:left w:val="none" w:sz="0" w:space="0" w:color="auto"/>
                <w:bottom w:val="none" w:sz="0" w:space="0" w:color="auto"/>
                <w:right w:val="none" w:sz="0" w:space="0" w:color="auto"/>
              </w:divBdr>
            </w:div>
          </w:divsChild>
        </w:div>
        <w:div w:id="2082628833">
          <w:marLeft w:val="0"/>
          <w:marRight w:val="0"/>
          <w:marTop w:val="0"/>
          <w:marBottom w:val="0"/>
          <w:divBdr>
            <w:top w:val="none" w:sz="0" w:space="0" w:color="auto"/>
            <w:left w:val="none" w:sz="0" w:space="0" w:color="auto"/>
            <w:bottom w:val="none" w:sz="0" w:space="0" w:color="auto"/>
            <w:right w:val="none" w:sz="0" w:space="0" w:color="auto"/>
          </w:divBdr>
        </w:div>
        <w:div w:id="154145954">
          <w:marLeft w:val="0"/>
          <w:marRight w:val="0"/>
          <w:marTop w:val="0"/>
          <w:marBottom w:val="0"/>
          <w:divBdr>
            <w:top w:val="none" w:sz="0" w:space="0" w:color="auto"/>
            <w:left w:val="none" w:sz="0" w:space="0" w:color="auto"/>
            <w:bottom w:val="none" w:sz="0" w:space="0" w:color="auto"/>
            <w:right w:val="none" w:sz="0" w:space="0" w:color="auto"/>
          </w:divBdr>
          <w:divsChild>
            <w:div w:id="591553533">
              <w:marLeft w:val="0"/>
              <w:marRight w:val="0"/>
              <w:marTop w:val="0"/>
              <w:marBottom w:val="0"/>
              <w:divBdr>
                <w:top w:val="none" w:sz="0" w:space="0" w:color="auto"/>
                <w:left w:val="none" w:sz="0" w:space="0" w:color="auto"/>
                <w:bottom w:val="none" w:sz="0" w:space="0" w:color="auto"/>
                <w:right w:val="none" w:sz="0" w:space="0" w:color="auto"/>
              </w:divBdr>
            </w:div>
          </w:divsChild>
        </w:div>
        <w:div w:id="314920448">
          <w:marLeft w:val="0"/>
          <w:marRight w:val="0"/>
          <w:marTop w:val="0"/>
          <w:marBottom w:val="0"/>
          <w:divBdr>
            <w:top w:val="none" w:sz="0" w:space="0" w:color="auto"/>
            <w:left w:val="none" w:sz="0" w:space="0" w:color="auto"/>
            <w:bottom w:val="none" w:sz="0" w:space="0" w:color="auto"/>
            <w:right w:val="none" w:sz="0" w:space="0" w:color="auto"/>
          </w:divBdr>
        </w:div>
        <w:div w:id="1874466106">
          <w:marLeft w:val="0"/>
          <w:marRight w:val="0"/>
          <w:marTop w:val="0"/>
          <w:marBottom w:val="0"/>
          <w:divBdr>
            <w:top w:val="none" w:sz="0" w:space="0" w:color="auto"/>
            <w:left w:val="none" w:sz="0" w:space="0" w:color="auto"/>
            <w:bottom w:val="none" w:sz="0" w:space="0" w:color="auto"/>
            <w:right w:val="none" w:sz="0" w:space="0" w:color="auto"/>
          </w:divBdr>
          <w:divsChild>
            <w:div w:id="1861892203">
              <w:marLeft w:val="0"/>
              <w:marRight w:val="0"/>
              <w:marTop w:val="0"/>
              <w:marBottom w:val="0"/>
              <w:divBdr>
                <w:top w:val="none" w:sz="0" w:space="0" w:color="auto"/>
                <w:left w:val="none" w:sz="0" w:space="0" w:color="auto"/>
                <w:bottom w:val="none" w:sz="0" w:space="0" w:color="auto"/>
                <w:right w:val="none" w:sz="0" w:space="0" w:color="auto"/>
              </w:divBdr>
            </w:div>
          </w:divsChild>
        </w:div>
        <w:div w:id="1475877000">
          <w:marLeft w:val="0"/>
          <w:marRight w:val="0"/>
          <w:marTop w:val="0"/>
          <w:marBottom w:val="0"/>
          <w:divBdr>
            <w:top w:val="none" w:sz="0" w:space="0" w:color="auto"/>
            <w:left w:val="none" w:sz="0" w:space="0" w:color="auto"/>
            <w:bottom w:val="none" w:sz="0" w:space="0" w:color="auto"/>
            <w:right w:val="none" w:sz="0" w:space="0" w:color="auto"/>
          </w:divBdr>
        </w:div>
        <w:div w:id="1372148456">
          <w:marLeft w:val="0"/>
          <w:marRight w:val="0"/>
          <w:marTop w:val="0"/>
          <w:marBottom w:val="0"/>
          <w:divBdr>
            <w:top w:val="none" w:sz="0" w:space="0" w:color="auto"/>
            <w:left w:val="none" w:sz="0" w:space="0" w:color="auto"/>
            <w:bottom w:val="none" w:sz="0" w:space="0" w:color="auto"/>
            <w:right w:val="none" w:sz="0" w:space="0" w:color="auto"/>
          </w:divBdr>
          <w:divsChild>
            <w:div w:id="455757211">
              <w:marLeft w:val="0"/>
              <w:marRight w:val="0"/>
              <w:marTop w:val="0"/>
              <w:marBottom w:val="0"/>
              <w:divBdr>
                <w:top w:val="none" w:sz="0" w:space="0" w:color="auto"/>
                <w:left w:val="none" w:sz="0" w:space="0" w:color="auto"/>
                <w:bottom w:val="none" w:sz="0" w:space="0" w:color="auto"/>
                <w:right w:val="none" w:sz="0" w:space="0" w:color="auto"/>
              </w:divBdr>
            </w:div>
          </w:divsChild>
        </w:div>
        <w:div w:id="978340579">
          <w:marLeft w:val="0"/>
          <w:marRight w:val="0"/>
          <w:marTop w:val="0"/>
          <w:marBottom w:val="0"/>
          <w:divBdr>
            <w:top w:val="none" w:sz="0" w:space="0" w:color="auto"/>
            <w:left w:val="none" w:sz="0" w:space="0" w:color="auto"/>
            <w:bottom w:val="none" w:sz="0" w:space="0" w:color="auto"/>
            <w:right w:val="none" w:sz="0" w:space="0" w:color="auto"/>
          </w:divBdr>
        </w:div>
        <w:div w:id="1110517379">
          <w:marLeft w:val="0"/>
          <w:marRight w:val="0"/>
          <w:marTop w:val="0"/>
          <w:marBottom w:val="0"/>
          <w:divBdr>
            <w:top w:val="none" w:sz="0" w:space="0" w:color="auto"/>
            <w:left w:val="none" w:sz="0" w:space="0" w:color="auto"/>
            <w:bottom w:val="none" w:sz="0" w:space="0" w:color="auto"/>
            <w:right w:val="none" w:sz="0" w:space="0" w:color="auto"/>
          </w:divBdr>
          <w:divsChild>
            <w:div w:id="338657054">
              <w:marLeft w:val="0"/>
              <w:marRight w:val="0"/>
              <w:marTop w:val="0"/>
              <w:marBottom w:val="0"/>
              <w:divBdr>
                <w:top w:val="none" w:sz="0" w:space="0" w:color="auto"/>
                <w:left w:val="none" w:sz="0" w:space="0" w:color="auto"/>
                <w:bottom w:val="none" w:sz="0" w:space="0" w:color="auto"/>
                <w:right w:val="none" w:sz="0" w:space="0" w:color="auto"/>
              </w:divBdr>
            </w:div>
          </w:divsChild>
        </w:div>
        <w:div w:id="1993440843">
          <w:marLeft w:val="0"/>
          <w:marRight w:val="0"/>
          <w:marTop w:val="0"/>
          <w:marBottom w:val="0"/>
          <w:divBdr>
            <w:top w:val="none" w:sz="0" w:space="0" w:color="auto"/>
            <w:left w:val="none" w:sz="0" w:space="0" w:color="auto"/>
            <w:bottom w:val="none" w:sz="0" w:space="0" w:color="auto"/>
            <w:right w:val="none" w:sz="0" w:space="0" w:color="auto"/>
          </w:divBdr>
        </w:div>
        <w:div w:id="742798572">
          <w:marLeft w:val="0"/>
          <w:marRight w:val="0"/>
          <w:marTop w:val="0"/>
          <w:marBottom w:val="0"/>
          <w:divBdr>
            <w:top w:val="none" w:sz="0" w:space="0" w:color="auto"/>
            <w:left w:val="none" w:sz="0" w:space="0" w:color="auto"/>
            <w:bottom w:val="none" w:sz="0" w:space="0" w:color="auto"/>
            <w:right w:val="none" w:sz="0" w:space="0" w:color="auto"/>
          </w:divBdr>
          <w:divsChild>
            <w:div w:id="897788532">
              <w:marLeft w:val="0"/>
              <w:marRight w:val="0"/>
              <w:marTop w:val="0"/>
              <w:marBottom w:val="0"/>
              <w:divBdr>
                <w:top w:val="none" w:sz="0" w:space="0" w:color="auto"/>
                <w:left w:val="none" w:sz="0" w:space="0" w:color="auto"/>
                <w:bottom w:val="none" w:sz="0" w:space="0" w:color="auto"/>
                <w:right w:val="none" w:sz="0" w:space="0" w:color="auto"/>
              </w:divBdr>
            </w:div>
          </w:divsChild>
        </w:div>
        <w:div w:id="1268925670">
          <w:marLeft w:val="0"/>
          <w:marRight w:val="0"/>
          <w:marTop w:val="300"/>
          <w:marBottom w:val="0"/>
          <w:divBdr>
            <w:top w:val="none" w:sz="0" w:space="0" w:color="auto"/>
            <w:left w:val="none" w:sz="0" w:space="0" w:color="auto"/>
            <w:bottom w:val="none" w:sz="0" w:space="0" w:color="auto"/>
            <w:right w:val="none" w:sz="0" w:space="0" w:color="auto"/>
          </w:divBdr>
          <w:divsChild>
            <w:div w:id="2008055168">
              <w:marLeft w:val="0"/>
              <w:marRight w:val="0"/>
              <w:marTop w:val="0"/>
              <w:marBottom w:val="0"/>
              <w:divBdr>
                <w:top w:val="none" w:sz="0" w:space="0" w:color="auto"/>
                <w:left w:val="none" w:sz="0" w:space="0" w:color="auto"/>
                <w:bottom w:val="none" w:sz="0" w:space="0" w:color="auto"/>
                <w:right w:val="none" w:sz="0" w:space="0" w:color="auto"/>
              </w:divBdr>
              <w:divsChild>
                <w:div w:id="1410929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94453">
          <w:marLeft w:val="0"/>
          <w:marRight w:val="0"/>
          <w:marTop w:val="300"/>
          <w:marBottom w:val="0"/>
          <w:divBdr>
            <w:top w:val="none" w:sz="0" w:space="0" w:color="auto"/>
            <w:left w:val="none" w:sz="0" w:space="0" w:color="auto"/>
            <w:bottom w:val="none" w:sz="0" w:space="0" w:color="auto"/>
            <w:right w:val="none" w:sz="0" w:space="0" w:color="auto"/>
          </w:divBdr>
          <w:divsChild>
            <w:div w:id="1732384388">
              <w:marLeft w:val="0"/>
              <w:marRight w:val="0"/>
              <w:marTop w:val="0"/>
              <w:marBottom w:val="0"/>
              <w:divBdr>
                <w:top w:val="none" w:sz="0" w:space="0" w:color="auto"/>
                <w:left w:val="none" w:sz="0" w:space="0" w:color="auto"/>
                <w:bottom w:val="none" w:sz="0" w:space="0" w:color="auto"/>
                <w:right w:val="none" w:sz="0" w:space="0" w:color="auto"/>
              </w:divBdr>
              <w:divsChild>
                <w:div w:id="1266763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04055">
          <w:marLeft w:val="0"/>
          <w:marRight w:val="0"/>
          <w:marTop w:val="300"/>
          <w:marBottom w:val="0"/>
          <w:divBdr>
            <w:top w:val="none" w:sz="0" w:space="0" w:color="auto"/>
            <w:left w:val="none" w:sz="0" w:space="0" w:color="auto"/>
            <w:bottom w:val="none" w:sz="0" w:space="0" w:color="auto"/>
            <w:right w:val="none" w:sz="0" w:space="0" w:color="auto"/>
          </w:divBdr>
          <w:divsChild>
            <w:div w:id="613026112">
              <w:marLeft w:val="0"/>
              <w:marRight w:val="0"/>
              <w:marTop w:val="0"/>
              <w:marBottom w:val="0"/>
              <w:divBdr>
                <w:top w:val="none" w:sz="0" w:space="0" w:color="auto"/>
                <w:left w:val="none" w:sz="0" w:space="0" w:color="auto"/>
                <w:bottom w:val="none" w:sz="0" w:space="0" w:color="auto"/>
                <w:right w:val="none" w:sz="0" w:space="0" w:color="auto"/>
              </w:divBdr>
              <w:divsChild>
                <w:div w:id="23535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371733">
      <w:bodyDiv w:val="1"/>
      <w:marLeft w:val="0"/>
      <w:marRight w:val="0"/>
      <w:marTop w:val="0"/>
      <w:marBottom w:val="0"/>
      <w:divBdr>
        <w:top w:val="none" w:sz="0" w:space="0" w:color="auto"/>
        <w:left w:val="none" w:sz="0" w:space="0" w:color="auto"/>
        <w:bottom w:val="none" w:sz="0" w:space="0" w:color="auto"/>
        <w:right w:val="none" w:sz="0" w:space="0" w:color="auto"/>
      </w:divBdr>
      <w:divsChild>
        <w:div w:id="1504932818">
          <w:marLeft w:val="0"/>
          <w:marRight w:val="0"/>
          <w:marTop w:val="0"/>
          <w:marBottom w:val="0"/>
          <w:divBdr>
            <w:top w:val="none" w:sz="0" w:space="0" w:color="auto"/>
            <w:left w:val="none" w:sz="0" w:space="0" w:color="auto"/>
            <w:bottom w:val="none" w:sz="0" w:space="0" w:color="auto"/>
            <w:right w:val="none" w:sz="0" w:space="0" w:color="auto"/>
          </w:divBdr>
        </w:div>
        <w:div w:id="969290000">
          <w:marLeft w:val="0"/>
          <w:marRight w:val="0"/>
          <w:marTop w:val="0"/>
          <w:marBottom w:val="0"/>
          <w:divBdr>
            <w:top w:val="none" w:sz="0" w:space="0" w:color="auto"/>
            <w:left w:val="none" w:sz="0" w:space="0" w:color="auto"/>
            <w:bottom w:val="none" w:sz="0" w:space="0" w:color="auto"/>
            <w:right w:val="none" w:sz="0" w:space="0" w:color="auto"/>
          </w:divBdr>
          <w:divsChild>
            <w:div w:id="1990816404">
              <w:marLeft w:val="0"/>
              <w:marRight w:val="0"/>
              <w:marTop w:val="0"/>
              <w:marBottom w:val="0"/>
              <w:divBdr>
                <w:top w:val="none" w:sz="0" w:space="0" w:color="auto"/>
                <w:left w:val="none" w:sz="0" w:space="0" w:color="auto"/>
                <w:bottom w:val="none" w:sz="0" w:space="0" w:color="auto"/>
                <w:right w:val="none" w:sz="0" w:space="0" w:color="auto"/>
              </w:divBdr>
            </w:div>
          </w:divsChild>
        </w:div>
        <w:div w:id="1291670737">
          <w:marLeft w:val="0"/>
          <w:marRight w:val="0"/>
          <w:marTop w:val="0"/>
          <w:marBottom w:val="0"/>
          <w:divBdr>
            <w:top w:val="none" w:sz="0" w:space="0" w:color="auto"/>
            <w:left w:val="none" w:sz="0" w:space="0" w:color="auto"/>
            <w:bottom w:val="none" w:sz="0" w:space="0" w:color="auto"/>
            <w:right w:val="none" w:sz="0" w:space="0" w:color="auto"/>
          </w:divBdr>
        </w:div>
        <w:div w:id="806707517">
          <w:marLeft w:val="0"/>
          <w:marRight w:val="0"/>
          <w:marTop w:val="0"/>
          <w:marBottom w:val="0"/>
          <w:divBdr>
            <w:top w:val="none" w:sz="0" w:space="0" w:color="auto"/>
            <w:left w:val="none" w:sz="0" w:space="0" w:color="auto"/>
            <w:bottom w:val="none" w:sz="0" w:space="0" w:color="auto"/>
            <w:right w:val="none" w:sz="0" w:space="0" w:color="auto"/>
          </w:divBdr>
          <w:divsChild>
            <w:div w:id="1752388828">
              <w:marLeft w:val="0"/>
              <w:marRight w:val="0"/>
              <w:marTop w:val="0"/>
              <w:marBottom w:val="0"/>
              <w:divBdr>
                <w:top w:val="none" w:sz="0" w:space="0" w:color="auto"/>
                <w:left w:val="none" w:sz="0" w:space="0" w:color="auto"/>
                <w:bottom w:val="none" w:sz="0" w:space="0" w:color="auto"/>
                <w:right w:val="none" w:sz="0" w:space="0" w:color="auto"/>
              </w:divBdr>
            </w:div>
          </w:divsChild>
        </w:div>
        <w:div w:id="4208000">
          <w:marLeft w:val="0"/>
          <w:marRight w:val="0"/>
          <w:marTop w:val="0"/>
          <w:marBottom w:val="0"/>
          <w:divBdr>
            <w:top w:val="none" w:sz="0" w:space="0" w:color="auto"/>
            <w:left w:val="none" w:sz="0" w:space="0" w:color="auto"/>
            <w:bottom w:val="none" w:sz="0" w:space="0" w:color="auto"/>
            <w:right w:val="none" w:sz="0" w:space="0" w:color="auto"/>
          </w:divBdr>
        </w:div>
        <w:div w:id="68382975">
          <w:marLeft w:val="0"/>
          <w:marRight w:val="0"/>
          <w:marTop w:val="0"/>
          <w:marBottom w:val="0"/>
          <w:divBdr>
            <w:top w:val="none" w:sz="0" w:space="0" w:color="auto"/>
            <w:left w:val="none" w:sz="0" w:space="0" w:color="auto"/>
            <w:bottom w:val="none" w:sz="0" w:space="0" w:color="auto"/>
            <w:right w:val="none" w:sz="0" w:space="0" w:color="auto"/>
          </w:divBdr>
          <w:divsChild>
            <w:div w:id="122159184">
              <w:marLeft w:val="0"/>
              <w:marRight w:val="0"/>
              <w:marTop w:val="0"/>
              <w:marBottom w:val="0"/>
              <w:divBdr>
                <w:top w:val="none" w:sz="0" w:space="0" w:color="auto"/>
                <w:left w:val="none" w:sz="0" w:space="0" w:color="auto"/>
                <w:bottom w:val="none" w:sz="0" w:space="0" w:color="auto"/>
                <w:right w:val="none" w:sz="0" w:space="0" w:color="auto"/>
              </w:divBdr>
            </w:div>
          </w:divsChild>
        </w:div>
        <w:div w:id="148638458">
          <w:marLeft w:val="0"/>
          <w:marRight w:val="0"/>
          <w:marTop w:val="0"/>
          <w:marBottom w:val="0"/>
          <w:divBdr>
            <w:top w:val="none" w:sz="0" w:space="0" w:color="auto"/>
            <w:left w:val="none" w:sz="0" w:space="0" w:color="auto"/>
            <w:bottom w:val="none" w:sz="0" w:space="0" w:color="auto"/>
            <w:right w:val="none" w:sz="0" w:space="0" w:color="auto"/>
          </w:divBdr>
        </w:div>
        <w:div w:id="876894989">
          <w:marLeft w:val="0"/>
          <w:marRight w:val="0"/>
          <w:marTop w:val="0"/>
          <w:marBottom w:val="0"/>
          <w:divBdr>
            <w:top w:val="none" w:sz="0" w:space="0" w:color="auto"/>
            <w:left w:val="none" w:sz="0" w:space="0" w:color="auto"/>
            <w:bottom w:val="none" w:sz="0" w:space="0" w:color="auto"/>
            <w:right w:val="none" w:sz="0" w:space="0" w:color="auto"/>
          </w:divBdr>
          <w:divsChild>
            <w:div w:id="742682653">
              <w:marLeft w:val="0"/>
              <w:marRight w:val="0"/>
              <w:marTop w:val="0"/>
              <w:marBottom w:val="0"/>
              <w:divBdr>
                <w:top w:val="none" w:sz="0" w:space="0" w:color="auto"/>
                <w:left w:val="none" w:sz="0" w:space="0" w:color="auto"/>
                <w:bottom w:val="none" w:sz="0" w:space="0" w:color="auto"/>
                <w:right w:val="none" w:sz="0" w:space="0" w:color="auto"/>
              </w:divBdr>
            </w:div>
          </w:divsChild>
        </w:div>
        <w:div w:id="830174072">
          <w:marLeft w:val="0"/>
          <w:marRight w:val="0"/>
          <w:marTop w:val="0"/>
          <w:marBottom w:val="0"/>
          <w:divBdr>
            <w:top w:val="none" w:sz="0" w:space="0" w:color="auto"/>
            <w:left w:val="none" w:sz="0" w:space="0" w:color="auto"/>
            <w:bottom w:val="none" w:sz="0" w:space="0" w:color="auto"/>
            <w:right w:val="none" w:sz="0" w:space="0" w:color="auto"/>
          </w:divBdr>
        </w:div>
        <w:div w:id="667440091">
          <w:marLeft w:val="0"/>
          <w:marRight w:val="0"/>
          <w:marTop w:val="0"/>
          <w:marBottom w:val="0"/>
          <w:divBdr>
            <w:top w:val="none" w:sz="0" w:space="0" w:color="auto"/>
            <w:left w:val="none" w:sz="0" w:space="0" w:color="auto"/>
            <w:bottom w:val="none" w:sz="0" w:space="0" w:color="auto"/>
            <w:right w:val="none" w:sz="0" w:space="0" w:color="auto"/>
          </w:divBdr>
          <w:divsChild>
            <w:div w:id="1856724546">
              <w:marLeft w:val="0"/>
              <w:marRight w:val="0"/>
              <w:marTop w:val="0"/>
              <w:marBottom w:val="0"/>
              <w:divBdr>
                <w:top w:val="none" w:sz="0" w:space="0" w:color="auto"/>
                <w:left w:val="none" w:sz="0" w:space="0" w:color="auto"/>
                <w:bottom w:val="none" w:sz="0" w:space="0" w:color="auto"/>
                <w:right w:val="none" w:sz="0" w:space="0" w:color="auto"/>
              </w:divBdr>
            </w:div>
          </w:divsChild>
        </w:div>
        <w:div w:id="222571142">
          <w:marLeft w:val="0"/>
          <w:marRight w:val="0"/>
          <w:marTop w:val="0"/>
          <w:marBottom w:val="0"/>
          <w:divBdr>
            <w:top w:val="none" w:sz="0" w:space="0" w:color="auto"/>
            <w:left w:val="none" w:sz="0" w:space="0" w:color="auto"/>
            <w:bottom w:val="none" w:sz="0" w:space="0" w:color="auto"/>
            <w:right w:val="none" w:sz="0" w:space="0" w:color="auto"/>
          </w:divBdr>
        </w:div>
        <w:div w:id="260069450">
          <w:marLeft w:val="0"/>
          <w:marRight w:val="0"/>
          <w:marTop w:val="0"/>
          <w:marBottom w:val="0"/>
          <w:divBdr>
            <w:top w:val="none" w:sz="0" w:space="0" w:color="auto"/>
            <w:left w:val="none" w:sz="0" w:space="0" w:color="auto"/>
            <w:bottom w:val="none" w:sz="0" w:space="0" w:color="auto"/>
            <w:right w:val="none" w:sz="0" w:space="0" w:color="auto"/>
          </w:divBdr>
          <w:divsChild>
            <w:div w:id="1702121571">
              <w:marLeft w:val="0"/>
              <w:marRight w:val="0"/>
              <w:marTop w:val="0"/>
              <w:marBottom w:val="0"/>
              <w:divBdr>
                <w:top w:val="none" w:sz="0" w:space="0" w:color="auto"/>
                <w:left w:val="none" w:sz="0" w:space="0" w:color="auto"/>
                <w:bottom w:val="none" w:sz="0" w:space="0" w:color="auto"/>
                <w:right w:val="none" w:sz="0" w:space="0" w:color="auto"/>
              </w:divBdr>
            </w:div>
          </w:divsChild>
        </w:div>
        <w:div w:id="1105228879">
          <w:marLeft w:val="0"/>
          <w:marRight w:val="0"/>
          <w:marTop w:val="0"/>
          <w:marBottom w:val="0"/>
          <w:divBdr>
            <w:top w:val="none" w:sz="0" w:space="0" w:color="auto"/>
            <w:left w:val="none" w:sz="0" w:space="0" w:color="auto"/>
            <w:bottom w:val="none" w:sz="0" w:space="0" w:color="auto"/>
            <w:right w:val="none" w:sz="0" w:space="0" w:color="auto"/>
          </w:divBdr>
        </w:div>
        <w:div w:id="1446341188">
          <w:marLeft w:val="0"/>
          <w:marRight w:val="0"/>
          <w:marTop w:val="0"/>
          <w:marBottom w:val="0"/>
          <w:divBdr>
            <w:top w:val="none" w:sz="0" w:space="0" w:color="auto"/>
            <w:left w:val="none" w:sz="0" w:space="0" w:color="auto"/>
            <w:bottom w:val="none" w:sz="0" w:space="0" w:color="auto"/>
            <w:right w:val="none" w:sz="0" w:space="0" w:color="auto"/>
          </w:divBdr>
          <w:divsChild>
            <w:div w:id="402341828">
              <w:marLeft w:val="0"/>
              <w:marRight w:val="0"/>
              <w:marTop w:val="0"/>
              <w:marBottom w:val="0"/>
              <w:divBdr>
                <w:top w:val="none" w:sz="0" w:space="0" w:color="auto"/>
                <w:left w:val="none" w:sz="0" w:space="0" w:color="auto"/>
                <w:bottom w:val="none" w:sz="0" w:space="0" w:color="auto"/>
                <w:right w:val="none" w:sz="0" w:space="0" w:color="auto"/>
              </w:divBdr>
            </w:div>
          </w:divsChild>
        </w:div>
        <w:div w:id="888763911">
          <w:marLeft w:val="0"/>
          <w:marRight w:val="0"/>
          <w:marTop w:val="300"/>
          <w:marBottom w:val="0"/>
          <w:divBdr>
            <w:top w:val="none" w:sz="0" w:space="0" w:color="auto"/>
            <w:left w:val="none" w:sz="0" w:space="0" w:color="auto"/>
            <w:bottom w:val="none" w:sz="0" w:space="0" w:color="auto"/>
            <w:right w:val="none" w:sz="0" w:space="0" w:color="auto"/>
          </w:divBdr>
          <w:divsChild>
            <w:div w:id="316570981">
              <w:marLeft w:val="0"/>
              <w:marRight w:val="0"/>
              <w:marTop w:val="0"/>
              <w:marBottom w:val="0"/>
              <w:divBdr>
                <w:top w:val="none" w:sz="0" w:space="0" w:color="auto"/>
                <w:left w:val="none" w:sz="0" w:space="0" w:color="auto"/>
                <w:bottom w:val="none" w:sz="0" w:space="0" w:color="auto"/>
                <w:right w:val="none" w:sz="0" w:space="0" w:color="auto"/>
              </w:divBdr>
              <w:divsChild>
                <w:div w:id="17841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555145">
          <w:marLeft w:val="0"/>
          <w:marRight w:val="0"/>
          <w:marTop w:val="300"/>
          <w:marBottom w:val="0"/>
          <w:divBdr>
            <w:top w:val="none" w:sz="0" w:space="0" w:color="auto"/>
            <w:left w:val="none" w:sz="0" w:space="0" w:color="auto"/>
            <w:bottom w:val="none" w:sz="0" w:space="0" w:color="auto"/>
            <w:right w:val="none" w:sz="0" w:space="0" w:color="auto"/>
          </w:divBdr>
          <w:divsChild>
            <w:div w:id="426536684">
              <w:marLeft w:val="0"/>
              <w:marRight w:val="0"/>
              <w:marTop w:val="0"/>
              <w:marBottom w:val="0"/>
              <w:divBdr>
                <w:top w:val="none" w:sz="0" w:space="0" w:color="auto"/>
                <w:left w:val="none" w:sz="0" w:space="0" w:color="auto"/>
                <w:bottom w:val="none" w:sz="0" w:space="0" w:color="auto"/>
                <w:right w:val="none" w:sz="0" w:space="0" w:color="auto"/>
              </w:divBdr>
              <w:divsChild>
                <w:div w:id="22545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579929">
          <w:marLeft w:val="0"/>
          <w:marRight w:val="0"/>
          <w:marTop w:val="300"/>
          <w:marBottom w:val="0"/>
          <w:divBdr>
            <w:top w:val="none" w:sz="0" w:space="0" w:color="auto"/>
            <w:left w:val="none" w:sz="0" w:space="0" w:color="auto"/>
            <w:bottom w:val="none" w:sz="0" w:space="0" w:color="auto"/>
            <w:right w:val="none" w:sz="0" w:space="0" w:color="auto"/>
          </w:divBdr>
          <w:divsChild>
            <w:div w:id="1166241903">
              <w:marLeft w:val="0"/>
              <w:marRight w:val="0"/>
              <w:marTop w:val="0"/>
              <w:marBottom w:val="0"/>
              <w:divBdr>
                <w:top w:val="none" w:sz="0" w:space="0" w:color="auto"/>
                <w:left w:val="none" w:sz="0" w:space="0" w:color="auto"/>
                <w:bottom w:val="none" w:sz="0" w:space="0" w:color="auto"/>
                <w:right w:val="none" w:sz="0" w:space="0" w:color="auto"/>
              </w:divBdr>
              <w:divsChild>
                <w:div w:id="1610039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6141">
          <w:marLeft w:val="0"/>
          <w:marRight w:val="0"/>
          <w:marTop w:val="300"/>
          <w:marBottom w:val="0"/>
          <w:divBdr>
            <w:top w:val="none" w:sz="0" w:space="0" w:color="auto"/>
            <w:left w:val="none" w:sz="0" w:space="0" w:color="auto"/>
            <w:bottom w:val="none" w:sz="0" w:space="0" w:color="auto"/>
            <w:right w:val="none" w:sz="0" w:space="0" w:color="auto"/>
          </w:divBdr>
          <w:divsChild>
            <w:div w:id="661658851">
              <w:marLeft w:val="0"/>
              <w:marRight w:val="0"/>
              <w:marTop w:val="0"/>
              <w:marBottom w:val="0"/>
              <w:divBdr>
                <w:top w:val="none" w:sz="0" w:space="0" w:color="auto"/>
                <w:left w:val="none" w:sz="0" w:space="0" w:color="auto"/>
                <w:bottom w:val="none" w:sz="0" w:space="0" w:color="auto"/>
                <w:right w:val="none" w:sz="0" w:space="0" w:color="auto"/>
              </w:divBdr>
              <w:divsChild>
                <w:div w:id="9806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88168">
      <w:bodyDiv w:val="1"/>
      <w:marLeft w:val="0"/>
      <w:marRight w:val="0"/>
      <w:marTop w:val="0"/>
      <w:marBottom w:val="0"/>
      <w:divBdr>
        <w:top w:val="none" w:sz="0" w:space="0" w:color="auto"/>
        <w:left w:val="none" w:sz="0" w:space="0" w:color="auto"/>
        <w:bottom w:val="none" w:sz="0" w:space="0" w:color="auto"/>
        <w:right w:val="none" w:sz="0" w:space="0" w:color="auto"/>
      </w:divBdr>
    </w:div>
    <w:div w:id="228804150">
      <w:bodyDiv w:val="1"/>
      <w:marLeft w:val="0"/>
      <w:marRight w:val="0"/>
      <w:marTop w:val="0"/>
      <w:marBottom w:val="0"/>
      <w:divBdr>
        <w:top w:val="none" w:sz="0" w:space="0" w:color="auto"/>
        <w:left w:val="none" w:sz="0" w:space="0" w:color="auto"/>
        <w:bottom w:val="none" w:sz="0" w:space="0" w:color="auto"/>
        <w:right w:val="none" w:sz="0" w:space="0" w:color="auto"/>
      </w:divBdr>
      <w:divsChild>
        <w:div w:id="502166159">
          <w:marLeft w:val="0"/>
          <w:marRight w:val="0"/>
          <w:marTop w:val="300"/>
          <w:marBottom w:val="0"/>
          <w:divBdr>
            <w:top w:val="none" w:sz="0" w:space="0" w:color="auto"/>
            <w:left w:val="none" w:sz="0" w:space="0" w:color="auto"/>
            <w:bottom w:val="none" w:sz="0" w:space="0" w:color="auto"/>
            <w:right w:val="none" w:sz="0" w:space="0" w:color="auto"/>
          </w:divBdr>
          <w:divsChild>
            <w:div w:id="134027250">
              <w:marLeft w:val="0"/>
              <w:marRight w:val="0"/>
              <w:marTop w:val="0"/>
              <w:marBottom w:val="0"/>
              <w:divBdr>
                <w:top w:val="none" w:sz="0" w:space="0" w:color="auto"/>
                <w:left w:val="none" w:sz="0" w:space="0" w:color="auto"/>
                <w:bottom w:val="none" w:sz="0" w:space="0" w:color="auto"/>
                <w:right w:val="none" w:sz="0" w:space="0" w:color="auto"/>
              </w:divBdr>
              <w:divsChild>
                <w:div w:id="175586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212159">
          <w:marLeft w:val="0"/>
          <w:marRight w:val="0"/>
          <w:marTop w:val="300"/>
          <w:marBottom w:val="0"/>
          <w:divBdr>
            <w:top w:val="none" w:sz="0" w:space="0" w:color="auto"/>
            <w:left w:val="none" w:sz="0" w:space="0" w:color="auto"/>
            <w:bottom w:val="none" w:sz="0" w:space="0" w:color="auto"/>
            <w:right w:val="none" w:sz="0" w:space="0" w:color="auto"/>
          </w:divBdr>
          <w:divsChild>
            <w:div w:id="2072724444">
              <w:marLeft w:val="0"/>
              <w:marRight w:val="0"/>
              <w:marTop w:val="0"/>
              <w:marBottom w:val="0"/>
              <w:divBdr>
                <w:top w:val="none" w:sz="0" w:space="0" w:color="auto"/>
                <w:left w:val="none" w:sz="0" w:space="0" w:color="auto"/>
                <w:bottom w:val="none" w:sz="0" w:space="0" w:color="auto"/>
                <w:right w:val="none" w:sz="0" w:space="0" w:color="auto"/>
              </w:divBdr>
              <w:divsChild>
                <w:div w:id="198365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221106">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482428552">
      <w:bodyDiv w:val="1"/>
      <w:marLeft w:val="0"/>
      <w:marRight w:val="0"/>
      <w:marTop w:val="0"/>
      <w:marBottom w:val="0"/>
      <w:divBdr>
        <w:top w:val="none" w:sz="0" w:space="0" w:color="auto"/>
        <w:left w:val="none" w:sz="0" w:space="0" w:color="auto"/>
        <w:bottom w:val="none" w:sz="0" w:space="0" w:color="auto"/>
        <w:right w:val="none" w:sz="0" w:space="0" w:color="auto"/>
      </w:divBdr>
      <w:divsChild>
        <w:div w:id="599946748">
          <w:marLeft w:val="0"/>
          <w:marRight w:val="0"/>
          <w:marTop w:val="0"/>
          <w:marBottom w:val="0"/>
          <w:divBdr>
            <w:top w:val="none" w:sz="0" w:space="0" w:color="auto"/>
            <w:left w:val="none" w:sz="0" w:space="0" w:color="auto"/>
            <w:bottom w:val="none" w:sz="0" w:space="0" w:color="auto"/>
            <w:right w:val="none" w:sz="0" w:space="0" w:color="auto"/>
          </w:divBdr>
        </w:div>
        <w:div w:id="162091262">
          <w:marLeft w:val="0"/>
          <w:marRight w:val="0"/>
          <w:marTop w:val="0"/>
          <w:marBottom w:val="0"/>
          <w:divBdr>
            <w:top w:val="none" w:sz="0" w:space="0" w:color="auto"/>
            <w:left w:val="none" w:sz="0" w:space="0" w:color="auto"/>
            <w:bottom w:val="none" w:sz="0" w:space="0" w:color="auto"/>
            <w:right w:val="none" w:sz="0" w:space="0" w:color="auto"/>
          </w:divBdr>
          <w:divsChild>
            <w:div w:id="1733698669">
              <w:marLeft w:val="0"/>
              <w:marRight w:val="0"/>
              <w:marTop w:val="0"/>
              <w:marBottom w:val="0"/>
              <w:divBdr>
                <w:top w:val="none" w:sz="0" w:space="0" w:color="auto"/>
                <w:left w:val="none" w:sz="0" w:space="0" w:color="auto"/>
                <w:bottom w:val="none" w:sz="0" w:space="0" w:color="auto"/>
                <w:right w:val="none" w:sz="0" w:space="0" w:color="auto"/>
              </w:divBdr>
            </w:div>
          </w:divsChild>
        </w:div>
        <w:div w:id="967315615">
          <w:marLeft w:val="0"/>
          <w:marRight w:val="0"/>
          <w:marTop w:val="0"/>
          <w:marBottom w:val="0"/>
          <w:divBdr>
            <w:top w:val="none" w:sz="0" w:space="0" w:color="auto"/>
            <w:left w:val="none" w:sz="0" w:space="0" w:color="auto"/>
            <w:bottom w:val="none" w:sz="0" w:space="0" w:color="auto"/>
            <w:right w:val="none" w:sz="0" w:space="0" w:color="auto"/>
          </w:divBdr>
        </w:div>
        <w:div w:id="1186211192">
          <w:marLeft w:val="0"/>
          <w:marRight w:val="0"/>
          <w:marTop w:val="0"/>
          <w:marBottom w:val="0"/>
          <w:divBdr>
            <w:top w:val="none" w:sz="0" w:space="0" w:color="auto"/>
            <w:left w:val="none" w:sz="0" w:space="0" w:color="auto"/>
            <w:bottom w:val="none" w:sz="0" w:space="0" w:color="auto"/>
            <w:right w:val="none" w:sz="0" w:space="0" w:color="auto"/>
          </w:divBdr>
          <w:divsChild>
            <w:div w:id="802041307">
              <w:marLeft w:val="0"/>
              <w:marRight w:val="0"/>
              <w:marTop w:val="0"/>
              <w:marBottom w:val="0"/>
              <w:divBdr>
                <w:top w:val="none" w:sz="0" w:space="0" w:color="auto"/>
                <w:left w:val="none" w:sz="0" w:space="0" w:color="auto"/>
                <w:bottom w:val="none" w:sz="0" w:space="0" w:color="auto"/>
                <w:right w:val="none" w:sz="0" w:space="0" w:color="auto"/>
              </w:divBdr>
            </w:div>
          </w:divsChild>
        </w:div>
        <w:div w:id="213976329">
          <w:marLeft w:val="0"/>
          <w:marRight w:val="0"/>
          <w:marTop w:val="0"/>
          <w:marBottom w:val="0"/>
          <w:divBdr>
            <w:top w:val="none" w:sz="0" w:space="0" w:color="auto"/>
            <w:left w:val="none" w:sz="0" w:space="0" w:color="auto"/>
            <w:bottom w:val="none" w:sz="0" w:space="0" w:color="auto"/>
            <w:right w:val="none" w:sz="0" w:space="0" w:color="auto"/>
          </w:divBdr>
        </w:div>
        <w:div w:id="1039358326">
          <w:marLeft w:val="0"/>
          <w:marRight w:val="0"/>
          <w:marTop w:val="0"/>
          <w:marBottom w:val="0"/>
          <w:divBdr>
            <w:top w:val="none" w:sz="0" w:space="0" w:color="auto"/>
            <w:left w:val="none" w:sz="0" w:space="0" w:color="auto"/>
            <w:bottom w:val="none" w:sz="0" w:space="0" w:color="auto"/>
            <w:right w:val="none" w:sz="0" w:space="0" w:color="auto"/>
          </w:divBdr>
          <w:divsChild>
            <w:div w:id="913389690">
              <w:marLeft w:val="0"/>
              <w:marRight w:val="0"/>
              <w:marTop w:val="0"/>
              <w:marBottom w:val="0"/>
              <w:divBdr>
                <w:top w:val="none" w:sz="0" w:space="0" w:color="auto"/>
                <w:left w:val="none" w:sz="0" w:space="0" w:color="auto"/>
                <w:bottom w:val="none" w:sz="0" w:space="0" w:color="auto"/>
                <w:right w:val="none" w:sz="0" w:space="0" w:color="auto"/>
              </w:divBdr>
            </w:div>
          </w:divsChild>
        </w:div>
        <w:div w:id="609047327">
          <w:marLeft w:val="0"/>
          <w:marRight w:val="0"/>
          <w:marTop w:val="0"/>
          <w:marBottom w:val="0"/>
          <w:divBdr>
            <w:top w:val="none" w:sz="0" w:space="0" w:color="auto"/>
            <w:left w:val="none" w:sz="0" w:space="0" w:color="auto"/>
            <w:bottom w:val="none" w:sz="0" w:space="0" w:color="auto"/>
            <w:right w:val="none" w:sz="0" w:space="0" w:color="auto"/>
          </w:divBdr>
        </w:div>
        <w:div w:id="1334188064">
          <w:marLeft w:val="0"/>
          <w:marRight w:val="0"/>
          <w:marTop w:val="0"/>
          <w:marBottom w:val="0"/>
          <w:divBdr>
            <w:top w:val="none" w:sz="0" w:space="0" w:color="auto"/>
            <w:left w:val="none" w:sz="0" w:space="0" w:color="auto"/>
            <w:bottom w:val="none" w:sz="0" w:space="0" w:color="auto"/>
            <w:right w:val="none" w:sz="0" w:space="0" w:color="auto"/>
          </w:divBdr>
          <w:divsChild>
            <w:div w:id="1985617527">
              <w:marLeft w:val="0"/>
              <w:marRight w:val="0"/>
              <w:marTop w:val="0"/>
              <w:marBottom w:val="0"/>
              <w:divBdr>
                <w:top w:val="none" w:sz="0" w:space="0" w:color="auto"/>
                <w:left w:val="none" w:sz="0" w:space="0" w:color="auto"/>
                <w:bottom w:val="none" w:sz="0" w:space="0" w:color="auto"/>
                <w:right w:val="none" w:sz="0" w:space="0" w:color="auto"/>
              </w:divBdr>
            </w:div>
          </w:divsChild>
        </w:div>
        <w:div w:id="471213374">
          <w:marLeft w:val="0"/>
          <w:marRight w:val="0"/>
          <w:marTop w:val="0"/>
          <w:marBottom w:val="0"/>
          <w:divBdr>
            <w:top w:val="none" w:sz="0" w:space="0" w:color="auto"/>
            <w:left w:val="none" w:sz="0" w:space="0" w:color="auto"/>
            <w:bottom w:val="none" w:sz="0" w:space="0" w:color="auto"/>
            <w:right w:val="none" w:sz="0" w:space="0" w:color="auto"/>
          </w:divBdr>
        </w:div>
        <w:div w:id="165901759">
          <w:marLeft w:val="0"/>
          <w:marRight w:val="0"/>
          <w:marTop w:val="0"/>
          <w:marBottom w:val="0"/>
          <w:divBdr>
            <w:top w:val="none" w:sz="0" w:space="0" w:color="auto"/>
            <w:left w:val="none" w:sz="0" w:space="0" w:color="auto"/>
            <w:bottom w:val="none" w:sz="0" w:space="0" w:color="auto"/>
            <w:right w:val="none" w:sz="0" w:space="0" w:color="auto"/>
          </w:divBdr>
          <w:divsChild>
            <w:div w:id="1213690294">
              <w:marLeft w:val="0"/>
              <w:marRight w:val="0"/>
              <w:marTop w:val="0"/>
              <w:marBottom w:val="0"/>
              <w:divBdr>
                <w:top w:val="none" w:sz="0" w:space="0" w:color="auto"/>
                <w:left w:val="none" w:sz="0" w:space="0" w:color="auto"/>
                <w:bottom w:val="none" w:sz="0" w:space="0" w:color="auto"/>
                <w:right w:val="none" w:sz="0" w:space="0" w:color="auto"/>
              </w:divBdr>
            </w:div>
          </w:divsChild>
        </w:div>
        <w:div w:id="1109861545">
          <w:marLeft w:val="0"/>
          <w:marRight w:val="0"/>
          <w:marTop w:val="0"/>
          <w:marBottom w:val="0"/>
          <w:divBdr>
            <w:top w:val="none" w:sz="0" w:space="0" w:color="auto"/>
            <w:left w:val="none" w:sz="0" w:space="0" w:color="auto"/>
            <w:bottom w:val="none" w:sz="0" w:space="0" w:color="auto"/>
            <w:right w:val="none" w:sz="0" w:space="0" w:color="auto"/>
          </w:divBdr>
        </w:div>
        <w:div w:id="1061096884">
          <w:marLeft w:val="0"/>
          <w:marRight w:val="0"/>
          <w:marTop w:val="0"/>
          <w:marBottom w:val="0"/>
          <w:divBdr>
            <w:top w:val="none" w:sz="0" w:space="0" w:color="auto"/>
            <w:left w:val="none" w:sz="0" w:space="0" w:color="auto"/>
            <w:bottom w:val="none" w:sz="0" w:space="0" w:color="auto"/>
            <w:right w:val="none" w:sz="0" w:space="0" w:color="auto"/>
          </w:divBdr>
          <w:divsChild>
            <w:div w:id="207180244">
              <w:marLeft w:val="0"/>
              <w:marRight w:val="0"/>
              <w:marTop w:val="0"/>
              <w:marBottom w:val="0"/>
              <w:divBdr>
                <w:top w:val="none" w:sz="0" w:space="0" w:color="auto"/>
                <w:left w:val="none" w:sz="0" w:space="0" w:color="auto"/>
                <w:bottom w:val="none" w:sz="0" w:space="0" w:color="auto"/>
                <w:right w:val="none" w:sz="0" w:space="0" w:color="auto"/>
              </w:divBdr>
            </w:div>
          </w:divsChild>
        </w:div>
        <w:div w:id="768426863">
          <w:marLeft w:val="0"/>
          <w:marRight w:val="0"/>
          <w:marTop w:val="0"/>
          <w:marBottom w:val="0"/>
          <w:divBdr>
            <w:top w:val="none" w:sz="0" w:space="0" w:color="auto"/>
            <w:left w:val="none" w:sz="0" w:space="0" w:color="auto"/>
            <w:bottom w:val="none" w:sz="0" w:space="0" w:color="auto"/>
            <w:right w:val="none" w:sz="0" w:space="0" w:color="auto"/>
          </w:divBdr>
        </w:div>
        <w:div w:id="2121874314">
          <w:marLeft w:val="0"/>
          <w:marRight w:val="0"/>
          <w:marTop w:val="0"/>
          <w:marBottom w:val="0"/>
          <w:divBdr>
            <w:top w:val="none" w:sz="0" w:space="0" w:color="auto"/>
            <w:left w:val="none" w:sz="0" w:space="0" w:color="auto"/>
            <w:bottom w:val="none" w:sz="0" w:space="0" w:color="auto"/>
            <w:right w:val="none" w:sz="0" w:space="0" w:color="auto"/>
          </w:divBdr>
          <w:divsChild>
            <w:div w:id="515073228">
              <w:marLeft w:val="0"/>
              <w:marRight w:val="0"/>
              <w:marTop w:val="0"/>
              <w:marBottom w:val="0"/>
              <w:divBdr>
                <w:top w:val="none" w:sz="0" w:space="0" w:color="auto"/>
                <w:left w:val="none" w:sz="0" w:space="0" w:color="auto"/>
                <w:bottom w:val="none" w:sz="0" w:space="0" w:color="auto"/>
                <w:right w:val="none" w:sz="0" w:space="0" w:color="auto"/>
              </w:divBdr>
            </w:div>
          </w:divsChild>
        </w:div>
        <w:div w:id="1159691992">
          <w:marLeft w:val="0"/>
          <w:marRight w:val="0"/>
          <w:marTop w:val="300"/>
          <w:marBottom w:val="0"/>
          <w:divBdr>
            <w:top w:val="none" w:sz="0" w:space="0" w:color="auto"/>
            <w:left w:val="none" w:sz="0" w:space="0" w:color="auto"/>
            <w:bottom w:val="none" w:sz="0" w:space="0" w:color="auto"/>
            <w:right w:val="none" w:sz="0" w:space="0" w:color="auto"/>
          </w:divBdr>
          <w:divsChild>
            <w:div w:id="491485658">
              <w:marLeft w:val="0"/>
              <w:marRight w:val="0"/>
              <w:marTop w:val="0"/>
              <w:marBottom w:val="0"/>
              <w:divBdr>
                <w:top w:val="none" w:sz="0" w:space="0" w:color="auto"/>
                <w:left w:val="none" w:sz="0" w:space="0" w:color="auto"/>
                <w:bottom w:val="none" w:sz="0" w:space="0" w:color="auto"/>
                <w:right w:val="none" w:sz="0" w:space="0" w:color="auto"/>
              </w:divBdr>
              <w:divsChild>
                <w:div w:id="105790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0735">
          <w:marLeft w:val="0"/>
          <w:marRight w:val="0"/>
          <w:marTop w:val="300"/>
          <w:marBottom w:val="0"/>
          <w:divBdr>
            <w:top w:val="none" w:sz="0" w:space="0" w:color="auto"/>
            <w:left w:val="none" w:sz="0" w:space="0" w:color="auto"/>
            <w:bottom w:val="none" w:sz="0" w:space="0" w:color="auto"/>
            <w:right w:val="none" w:sz="0" w:space="0" w:color="auto"/>
          </w:divBdr>
          <w:divsChild>
            <w:div w:id="239339525">
              <w:marLeft w:val="0"/>
              <w:marRight w:val="0"/>
              <w:marTop w:val="0"/>
              <w:marBottom w:val="0"/>
              <w:divBdr>
                <w:top w:val="none" w:sz="0" w:space="0" w:color="auto"/>
                <w:left w:val="none" w:sz="0" w:space="0" w:color="auto"/>
                <w:bottom w:val="none" w:sz="0" w:space="0" w:color="auto"/>
                <w:right w:val="none" w:sz="0" w:space="0" w:color="auto"/>
              </w:divBdr>
              <w:divsChild>
                <w:div w:id="1064715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365733">
          <w:marLeft w:val="0"/>
          <w:marRight w:val="0"/>
          <w:marTop w:val="300"/>
          <w:marBottom w:val="0"/>
          <w:divBdr>
            <w:top w:val="none" w:sz="0" w:space="0" w:color="auto"/>
            <w:left w:val="none" w:sz="0" w:space="0" w:color="auto"/>
            <w:bottom w:val="none" w:sz="0" w:space="0" w:color="auto"/>
            <w:right w:val="none" w:sz="0" w:space="0" w:color="auto"/>
          </w:divBdr>
          <w:divsChild>
            <w:div w:id="1609120297">
              <w:marLeft w:val="0"/>
              <w:marRight w:val="0"/>
              <w:marTop w:val="0"/>
              <w:marBottom w:val="0"/>
              <w:divBdr>
                <w:top w:val="none" w:sz="0" w:space="0" w:color="auto"/>
                <w:left w:val="none" w:sz="0" w:space="0" w:color="auto"/>
                <w:bottom w:val="none" w:sz="0" w:space="0" w:color="auto"/>
                <w:right w:val="none" w:sz="0" w:space="0" w:color="auto"/>
              </w:divBdr>
              <w:divsChild>
                <w:div w:id="73107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76264">
          <w:marLeft w:val="0"/>
          <w:marRight w:val="0"/>
          <w:marTop w:val="300"/>
          <w:marBottom w:val="0"/>
          <w:divBdr>
            <w:top w:val="none" w:sz="0" w:space="0" w:color="auto"/>
            <w:left w:val="none" w:sz="0" w:space="0" w:color="auto"/>
            <w:bottom w:val="none" w:sz="0" w:space="0" w:color="auto"/>
            <w:right w:val="none" w:sz="0" w:space="0" w:color="auto"/>
          </w:divBdr>
          <w:divsChild>
            <w:div w:id="625817771">
              <w:marLeft w:val="0"/>
              <w:marRight w:val="0"/>
              <w:marTop w:val="0"/>
              <w:marBottom w:val="0"/>
              <w:divBdr>
                <w:top w:val="none" w:sz="0" w:space="0" w:color="auto"/>
                <w:left w:val="none" w:sz="0" w:space="0" w:color="auto"/>
                <w:bottom w:val="none" w:sz="0" w:space="0" w:color="auto"/>
                <w:right w:val="none" w:sz="0" w:space="0" w:color="auto"/>
              </w:divBdr>
              <w:divsChild>
                <w:div w:id="613634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02357669">
      <w:bodyDiv w:val="1"/>
      <w:marLeft w:val="0"/>
      <w:marRight w:val="0"/>
      <w:marTop w:val="0"/>
      <w:marBottom w:val="0"/>
      <w:divBdr>
        <w:top w:val="none" w:sz="0" w:space="0" w:color="auto"/>
        <w:left w:val="none" w:sz="0" w:space="0" w:color="auto"/>
        <w:bottom w:val="none" w:sz="0" w:space="0" w:color="auto"/>
        <w:right w:val="none" w:sz="0" w:space="0" w:color="auto"/>
      </w:divBdr>
      <w:divsChild>
        <w:div w:id="74057201">
          <w:marLeft w:val="0"/>
          <w:marRight w:val="0"/>
          <w:marTop w:val="0"/>
          <w:marBottom w:val="0"/>
          <w:divBdr>
            <w:top w:val="none" w:sz="0" w:space="0" w:color="auto"/>
            <w:left w:val="none" w:sz="0" w:space="0" w:color="auto"/>
            <w:bottom w:val="none" w:sz="0" w:space="0" w:color="auto"/>
            <w:right w:val="none" w:sz="0" w:space="0" w:color="auto"/>
          </w:divBdr>
        </w:div>
        <w:div w:id="895313740">
          <w:marLeft w:val="0"/>
          <w:marRight w:val="0"/>
          <w:marTop w:val="0"/>
          <w:marBottom w:val="0"/>
          <w:divBdr>
            <w:top w:val="none" w:sz="0" w:space="0" w:color="auto"/>
            <w:left w:val="none" w:sz="0" w:space="0" w:color="auto"/>
            <w:bottom w:val="none" w:sz="0" w:space="0" w:color="auto"/>
            <w:right w:val="none" w:sz="0" w:space="0" w:color="auto"/>
          </w:divBdr>
          <w:divsChild>
            <w:div w:id="1884635572">
              <w:marLeft w:val="0"/>
              <w:marRight w:val="0"/>
              <w:marTop w:val="0"/>
              <w:marBottom w:val="0"/>
              <w:divBdr>
                <w:top w:val="none" w:sz="0" w:space="0" w:color="auto"/>
                <w:left w:val="none" w:sz="0" w:space="0" w:color="auto"/>
                <w:bottom w:val="none" w:sz="0" w:space="0" w:color="auto"/>
                <w:right w:val="none" w:sz="0" w:space="0" w:color="auto"/>
              </w:divBdr>
            </w:div>
          </w:divsChild>
        </w:div>
        <w:div w:id="93747487">
          <w:marLeft w:val="0"/>
          <w:marRight w:val="0"/>
          <w:marTop w:val="0"/>
          <w:marBottom w:val="0"/>
          <w:divBdr>
            <w:top w:val="none" w:sz="0" w:space="0" w:color="auto"/>
            <w:left w:val="none" w:sz="0" w:space="0" w:color="auto"/>
            <w:bottom w:val="none" w:sz="0" w:space="0" w:color="auto"/>
            <w:right w:val="none" w:sz="0" w:space="0" w:color="auto"/>
          </w:divBdr>
        </w:div>
        <w:div w:id="576747119">
          <w:marLeft w:val="0"/>
          <w:marRight w:val="0"/>
          <w:marTop w:val="0"/>
          <w:marBottom w:val="0"/>
          <w:divBdr>
            <w:top w:val="none" w:sz="0" w:space="0" w:color="auto"/>
            <w:left w:val="none" w:sz="0" w:space="0" w:color="auto"/>
            <w:bottom w:val="none" w:sz="0" w:space="0" w:color="auto"/>
            <w:right w:val="none" w:sz="0" w:space="0" w:color="auto"/>
          </w:divBdr>
          <w:divsChild>
            <w:div w:id="1304002393">
              <w:marLeft w:val="0"/>
              <w:marRight w:val="0"/>
              <w:marTop w:val="0"/>
              <w:marBottom w:val="0"/>
              <w:divBdr>
                <w:top w:val="none" w:sz="0" w:space="0" w:color="auto"/>
                <w:left w:val="none" w:sz="0" w:space="0" w:color="auto"/>
                <w:bottom w:val="none" w:sz="0" w:space="0" w:color="auto"/>
                <w:right w:val="none" w:sz="0" w:space="0" w:color="auto"/>
              </w:divBdr>
            </w:div>
          </w:divsChild>
        </w:div>
        <w:div w:id="845436577">
          <w:marLeft w:val="0"/>
          <w:marRight w:val="0"/>
          <w:marTop w:val="0"/>
          <w:marBottom w:val="0"/>
          <w:divBdr>
            <w:top w:val="none" w:sz="0" w:space="0" w:color="auto"/>
            <w:left w:val="none" w:sz="0" w:space="0" w:color="auto"/>
            <w:bottom w:val="none" w:sz="0" w:space="0" w:color="auto"/>
            <w:right w:val="none" w:sz="0" w:space="0" w:color="auto"/>
          </w:divBdr>
        </w:div>
        <w:div w:id="529949199">
          <w:marLeft w:val="0"/>
          <w:marRight w:val="0"/>
          <w:marTop w:val="0"/>
          <w:marBottom w:val="0"/>
          <w:divBdr>
            <w:top w:val="none" w:sz="0" w:space="0" w:color="auto"/>
            <w:left w:val="none" w:sz="0" w:space="0" w:color="auto"/>
            <w:bottom w:val="none" w:sz="0" w:space="0" w:color="auto"/>
            <w:right w:val="none" w:sz="0" w:space="0" w:color="auto"/>
          </w:divBdr>
          <w:divsChild>
            <w:div w:id="1857573211">
              <w:marLeft w:val="0"/>
              <w:marRight w:val="0"/>
              <w:marTop w:val="0"/>
              <w:marBottom w:val="0"/>
              <w:divBdr>
                <w:top w:val="none" w:sz="0" w:space="0" w:color="auto"/>
                <w:left w:val="none" w:sz="0" w:space="0" w:color="auto"/>
                <w:bottom w:val="none" w:sz="0" w:space="0" w:color="auto"/>
                <w:right w:val="none" w:sz="0" w:space="0" w:color="auto"/>
              </w:divBdr>
            </w:div>
          </w:divsChild>
        </w:div>
        <w:div w:id="206645633">
          <w:marLeft w:val="0"/>
          <w:marRight w:val="0"/>
          <w:marTop w:val="0"/>
          <w:marBottom w:val="0"/>
          <w:divBdr>
            <w:top w:val="none" w:sz="0" w:space="0" w:color="auto"/>
            <w:left w:val="none" w:sz="0" w:space="0" w:color="auto"/>
            <w:bottom w:val="none" w:sz="0" w:space="0" w:color="auto"/>
            <w:right w:val="none" w:sz="0" w:space="0" w:color="auto"/>
          </w:divBdr>
        </w:div>
        <w:div w:id="195192829">
          <w:marLeft w:val="0"/>
          <w:marRight w:val="0"/>
          <w:marTop w:val="0"/>
          <w:marBottom w:val="0"/>
          <w:divBdr>
            <w:top w:val="none" w:sz="0" w:space="0" w:color="auto"/>
            <w:left w:val="none" w:sz="0" w:space="0" w:color="auto"/>
            <w:bottom w:val="none" w:sz="0" w:space="0" w:color="auto"/>
            <w:right w:val="none" w:sz="0" w:space="0" w:color="auto"/>
          </w:divBdr>
          <w:divsChild>
            <w:div w:id="1452506515">
              <w:marLeft w:val="0"/>
              <w:marRight w:val="0"/>
              <w:marTop w:val="0"/>
              <w:marBottom w:val="0"/>
              <w:divBdr>
                <w:top w:val="none" w:sz="0" w:space="0" w:color="auto"/>
                <w:left w:val="none" w:sz="0" w:space="0" w:color="auto"/>
                <w:bottom w:val="none" w:sz="0" w:space="0" w:color="auto"/>
                <w:right w:val="none" w:sz="0" w:space="0" w:color="auto"/>
              </w:divBdr>
            </w:div>
          </w:divsChild>
        </w:div>
        <w:div w:id="1813059160">
          <w:marLeft w:val="0"/>
          <w:marRight w:val="0"/>
          <w:marTop w:val="0"/>
          <w:marBottom w:val="0"/>
          <w:divBdr>
            <w:top w:val="none" w:sz="0" w:space="0" w:color="auto"/>
            <w:left w:val="none" w:sz="0" w:space="0" w:color="auto"/>
            <w:bottom w:val="none" w:sz="0" w:space="0" w:color="auto"/>
            <w:right w:val="none" w:sz="0" w:space="0" w:color="auto"/>
          </w:divBdr>
        </w:div>
        <w:div w:id="1646813407">
          <w:marLeft w:val="0"/>
          <w:marRight w:val="0"/>
          <w:marTop w:val="0"/>
          <w:marBottom w:val="0"/>
          <w:divBdr>
            <w:top w:val="none" w:sz="0" w:space="0" w:color="auto"/>
            <w:left w:val="none" w:sz="0" w:space="0" w:color="auto"/>
            <w:bottom w:val="none" w:sz="0" w:space="0" w:color="auto"/>
            <w:right w:val="none" w:sz="0" w:space="0" w:color="auto"/>
          </w:divBdr>
          <w:divsChild>
            <w:div w:id="745880890">
              <w:marLeft w:val="0"/>
              <w:marRight w:val="0"/>
              <w:marTop w:val="0"/>
              <w:marBottom w:val="0"/>
              <w:divBdr>
                <w:top w:val="none" w:sz="0" w:space="0" w:color="auto"/>
                <w:left w:val="none" w:sz="0" w:space="0" w:color="auto"/>
                <w:bottom w:val="none" w:sz="0" w:space="0" w:color="auto"/>
                <w:right w:val="none" w:sz="0" w:space="0" w:color="auto"/>
              </w:divBdr>
            </w:div>
          </w:divsChild>
        </w:div>
        <w:div w:id="1572346450">
          <w:marLeft w:val="0"/>
          <w:marRight w:val="0"/>
          <w:marTop w:val="0"/>
          <w:marBottom w:val="0"/>
          <w:divBdr>
            <w:top w:val="none" w:sz="0" w:space="0" w:color="auto"/>
            <w:left w:val="none" w:sz="0" w:space="0" w:color="auto"/>
            <w:bottom w:val="none" w:sz="0" w:space="0" w:color="auto"/>
            <w:right w:val="none" w:sz="0" w:space="0" w:color="auto"/>
          </w:divBdr>
        </w:div>
        <w:div w:id="1012487679">
          <w:marLeft w:val="0"/>
          <w:marRight w:val="0"/>
          <w:marTop w:val="0"/>
          <w:marBottom w:val="0"/>
          <w:divBdr>
            <w:top w:val="none" w:sz="0" w:space="0" w:color="auto"/>
            <w:left w:val="none" w:sz="0" w:space="0" w:color="auto"/>
            <w:bottom w:val="none" w:sz="0" w:space="0" w:color="auto"/>
            <w:right w:val="none" w:sz="0" w:space="0" w:color="auto"/>
          </w:divBdr>
          <w:divsChild>
            <w:div w:id="1453673068">
              <w:marLeft w:val="0"/>
              <w:marRight w:val="0"/>
              <w:marTop w:val="0"/>
              <w:marBottom w:val="0"/>
              <w:divBdr>
                <w:top w:val="none" w:sz="0" w:space="0" w:color="auto"/>
                <w:left w:val="none" w:sz="0" w:space="0" w:color="auto"/>
                <w:bottom w:val="none" w:sz="0" w:space="0" w:color="auto"/>
                <w:right w:val="none" w:sz="0" w:space="0" w:color="auto"/>
              </w:divBdr>
            </w:div>
          </w:divsChild>
        </w:div>
        <w:div w:id="826433880">
          <w:marLeft w:val="0"/>
          <w:marRight w:val="0"/>
          <w:marTop w:val="0"/>
          <w:marBottom w:val="0"/>
          <w:divBdr>
            <w:top w:val="none" w:sz="0" w:space="0" w:color="auto"/>
            <w:left w:val="none" w:sz="0" w:space="0" w:color="auto"/>
            <w:bottom w:val="none" w:sz="0" w:space="0" w:color="auto"/>
            <w:right w:val="none" w:sz="0" w:space="0" w:color="auto"/>
          </w:divBdr>
        </w:div>
        <w:div w:id="1760329217">
          <w:marLeft w:val="0"/>
          <w:marRight w:val="0"/>
          <w:marTop w:val="0"/>
          <w:marBottom w:val="0"/>
          <w:divBdr>
            <w:top w:val="none" w:sz="0" w:space="0" w:color="auto"/>
            <w:left w:val="none" w:sz="0" w:space="0" w:color="auto"/>
            <w:bottom w:val="none" w:sz="0" w:space="0" w:color="auto"/>
            <w:right w:val="none" w:sz="0" w:space="0" w:color="auto"/>
          </w:divBdr>
          <w:divsChild>
            <w:div w:id="49691248">
              <w:marLeft w:val="0"/>
              <w:marRight w:val="0"/>
              <w:marTop w:val="0"/>
              <w:marBottom w:val="0"/>
              <w:divBdr>
                <w:top w:val="none" w:sz="0" w:space="0" w:color="auto"/>
                <w:left w:val="none" w:sz="0" w:space="0" w:color="auto"/>
                <w:bottom w:val="none" w:sz="0" w:space="0" w:color="auto"/>
                <w:right w:val="none" w:sz="0" w:space="0" w:color="auto"/>
              </w:divBdr>
            </w:div>
          </w:divsChild>
        </w:div>
        <w:div w:id="876937536">
          <w:marLeft w:val="0"/>
          <w:marRight w:val="0"/>
          <w:marTop w:val="300"/>
          <w:marBottom w:val="0"/>
          <w:divBdr>
            <w:top w:val="none" w:sz="0" w:space="0" w:color="auto"/>
            <w:left w:val="none" w:sz="0" w:space="0" w:color="auto"/>
            <w:bottom w:val="none" w:sz="0" w:space="0" w:color="auto"/>
            <w:right w:val="none" w:sz="0" w:space="0" w:color="auto"/>
          </w:divBdr>
          <w:divsChild>
            <w:div w:id="1660764543">
              <w:marLeft w:val="0"/>
              <w:marRight w:val="0"/>
              <w:marTop w:val="0"/>
              <w:marBottom w:val="0"/>
              <w:divBdr>
                <w:top w:val="none" w:sz="0" w:space="0" w:color="auto"/>
                <w:left w:val="none" w:sz="0" w:space="0" w:color="auto"/>
                <w:bottom w:val="none" w:sz="0" w:space="0" w:color="auto"/>
                <w:right w:val="none" w:sz="0" w:space="0" w:color="auto"/>
              </w:divBdr>
              <w:divsChild>
                <w:div w:id="72872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774108">
          <w:marLeft w:val="0"/>
          <w:marRight w:val="0"/>
          <w:marTop w:val="300"/>
          <w:marBottom w:val="0"/>
          <w:divBdr>
            <w:top w:val="none" w:sz="0" w:space="0" w:color="auto"/>
            <w:left w:val="none" w:sz="0" w:space="0" w:color="auto"/>
            <w:bottom w:val="none" w:sz="0" w:space="0" w:color="auto"/>
            <w:right w:val="none" w:sz="0" w:space="0" w:color="auto"/>
          </w:divBdr>
          <w:divsChild>
            <w:div w:id="2010714850">
              <w:marLeft w:val="0"/>
              <w:marRight w:val="0"/>
              <w:marTop w:val="0"/>
              <w:marBottom w:val="0"/>
              <w:divBdr>
                <w:top w:val="none" w:sz="0" w:space="0" w:color="auto"/>
                <w:left w:val="none" w:sz="0" w:space="0" w:color="auto"/>
                <w:bottom w:val="none" w:sz="0" w:space="0" w:color="auto"/>
                <w:right w:val="none" w:sz="0" w:space="0" w:color="auto"/>
              </w:divBdr>
              <w:divsChild>
                <w:div w:id="133763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5614">
          <w:marLeft w:val="0"/>
          <w:marRight w:val="0"/>
          <w:marTop w:val="300"/>
          <w:marBottom w:val="0"/>
          <w:divBdr>
            <w:top w:val="none" w:sz="0" w:space="0" w:color="auto"/>
            <w:left w:val="none" w:sz="0" w:space="0" w:color="auto"/>
            <w:bottom w:val="none" w:sz="0" w:space="0" w:color="auto"/>
            <w:right w:val="none" w:sz="0" w:space="0" w:color="auto"/>
          </w:divBdr>
          <w:divsChild>
            <w:div w:id="1121654587">
              <w:marLeft w:val="0"/>
              <w:marRight w:val="0"/>
              <w:marTop w:val="0"/>
              <w:marBottom w:val="0"/>
              <w:divBdr>
                <w:top w:val="none" w:sz="0" w:space="0" w:color="auto"/>
                <w:left w:val="none" w:sz="0" w:space="0" w:color="auto"/>
                <w:bottom w:val="none" w:sz="0" w:space="0" w:color="auto"/>
                <w:right w:val="none" w:sz="0" w:space="0" w:color="auto"/>
              </w:divBdr>
              <w:divsChild>
                <w:div w:id="2095778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3495">
          <w:marLeft w:val="0"/>
          <w:marRight w:val="0"/>
          <w:marTop w:val="300"/>
          <w:marBottom w:val="0"/>
          <w:divBdr>
            <w:top w:val="none" w:sz="0" w:space="0" w:color="auto"/>
            <w:left w:val="none" w:sz="0" w:space="0" w:color="auto"/>
            <w:bottom w:val="none" w:sz="0" w:space="0" w:color="auto"/>
            <w:right w:val="none" w:sz="0" w:space="0" w:color="auto"/>
          </w:divBdr>
          <w:divsChild>
            <w:div w:id="1934972748">
              <w:marLeft w:val="0"/>
              <w:marRight w:val="0"/>
              <w:marTop w:val="0"/>
              <w:marBottom w:val="0"/>
              <w:divBdr>
                <w:top w:val="none" w:sz="0" w:space="0" w:color="auto"/>
                <w:left w:val="none" w:sz="0" w:space="0" w:color="auto"/>
                <w:bottom w:val="none" w:sz="0" w:space="0" w:color="auto"/>
                <w:right w:val="none" w:sz="0" w:space="0" w:color="auto"/>
              </w:divBdr>
              <w:divsChild>
                <w:div w:id="68139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35461000">
      <w:bodyDiv w:val="1"/>
      <w:marLeft w:val="0"/>
      <w:marRight w:val="0"/>
      <w:marTop w:val="0"/>
      <w:marBottom w:val="0"/>
      <w:divBdr>
        <w:top w:val="none" w:sz="0" w:space="0" w:color="auto"/>
        <w:left w:val="none" w:sz="0" w:space="0" w:color="auto"/>
        <w:bottom w:val="none" w:sz="0" w:space="0" w:color="auto"/>
        <w:right w:val="none" w:sz="0" w:space="0" w:color="auto"/>
      </w:divBdr>
    </w:div>
    <w:div w:id="539243395">
      <w:bodyDiv w:val="1"/>
      <w:marLeft w:val="0"/>
      <w:marRight w:val="0"/>
      <w:marTop w:val="0"/>
      <w:marBottom w:val="0"/>
      <w:divBdr>
        <w:top w:val="none" w:sz="0" w:space="0" w:color="auto"/>
        <w:left w:val="none" w:sz="0" w:space="0" w:color="auto"/>
        <w:bottom w:val="none" w:sz="0" w:space="0" w:color="auto"/>
        <w:right w:val="none" w:sz="0" w:space="0" w:color="auto"/>
      </w:divBdr>
      <w:divsChild>
        <w:div w:id="1557349081">
          <w:marLeft w:val="0"/>
          <w:marRight w:val="0"/>
          <w:marTop w:val="300"/>
          <w:marBottom w:val="0"/>
          <w:divBdr>
            <w:top w:val="none" w:sz="0" w:space="0" w:color="auto"/>
            <w:left w:val="none" w:sz="0" w:space="0" w:color="auto"/>
            <w:bottom w:val="none" w:sz="0" w:space="0" w:color="auto"/>
            <w:right w:val="none" w:sz="0" w:space="0" w:color="auto"/>
          </w:divBdr>
          <w:divsChild>
            <w:div w:id="1512640015">
              <w:marLeft w:val="0"/>
              <w:marRight w:val="0"/>
              <w:marTop w:val="0"/>
              <w:marBottom w:val="0"/>
              <w:divBdr>
                <w:top w:val="none" w:sz="0" w:space="0" w:color="auto"/>
                <w:left w:val="none" w:sz="0" w:space="0" w:color="auto"/>
                <w:bottom w:val="none" w:sz="0" w:space="0" w:color="auto"/>
                <w:right w:val="none" w:sz="0" w:space="0" w:color="auto"/>
              </w:divBdr>
              <w:divsChild>
                <w:div w:id="1671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770135">
          <w:marLeft w:val="0"/>
          <w:marRight w:val="0"/>
          <w:marTop w:val="300"/>
          <w:marBottom w:val="0"/>
          <w:divBdr>
            <w:top w:val="none" w:sz="0" w:space="0" w:color="auto"/>
            <w:left w:val="none" w:sz="0" w:space="0" w:color="auto"/>
            <w:bottom w:val="none" w:sz="0" w:space="0" w:color="auto"/>
            <w:right w:val="none" w:sz="0" w:space="0" w:color="auto"/>
          </w:divBdr>
          <w:divsChild>
            <w:div w:id="1422139693">
              <w:marLeft w:val="0"/>
              <w:marRight w:val="0"/>
              <w:marTop w:val="0"/>
              <w:marBottom w:val="0"/>
              <w:divBdr>
                <w:top w:val="none" w:sz="0" w:space="0" w:color="auto"/>
                <w:left w:val="none" w:sz="0" w:space="0" w:color="auto"/>
                <w:bottom w:val="none" w:sz="0" w:space="0" w:color="auto"/>
                <w:right w:val="none" w:sz="0" w:space="0" w:color="auto"/>
              </w:divBdr>
              <w:divsChild>
                <w:div w:id="44389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581989827">
      <w:bodyDiv w:val="1"/>
      <w:marLeft w:val="0"/>
      <w:marRight w:val="0"/>
      <w:marTop w:val="0"/>
      <w:marBottom w:val="0"/>
      <w:divBdr>
        <w:top w:val="none" w:sz="0" w:space="0" w:color="auto"/>
        <w:left w:val="none" w:sz="0" w:space="0" w:color="auto"/>
        <w:bottom w:val="none" w:sz="0" w:space="0" w:color="auto"/>
        <w:right w:val="none" w:sz="0" w:space="0" w:color="auto"/>
      </w:divBdr>
      <w:divsChild>
        <w:div w:id="1057241960">
          <w:marLeft w:val="0"/>
          <w:marRight w:val="0"/>
          <w:marTop w:val="0"/>
          <w:marBottom w:val="0"/>
          <w:divBdr>
            <w:top w:val="none" w:sz="0" w:space="0" w:color="auto"/>
            <w:left w:val="none" w:sz="0" w:space="0" w:color="auto"/>
            <w:bottom w:val="none" w:sz="0" w:space="0" w:color="auto"/>
            <w:right w:val="none" w:sz="0" w:space="0" w:color="auto"/>
          </w:divBdr>
        </w:div>
        <w:div w:id="1228221625">
          <w:marLeft w:val="0"/>
          <w:marRight w:val="0"/>
          <w:marTop w:val="0"/>
          <w:marBottom w:val="0"/>
          <w:divBdr>
            <w:top w:val="none" w:sz="0" w:space="0" w:color="auto"/>
            <w:left w:val="none" w:sz="0" w:space="0" w:color="auto"/>
            <w:bottom w:val="none" w:sz="0" w:space="0" w:color="auto"/>
            <w:right w:val="none" w:sz="0" w:space="0" w:color="auto"/>
          </w:divBdr>
          <w:divsChild>
            <w:div w:id="720833412">
              <w:marLeft w:val="0"/>
              <w:marRight w:val="0"/>
              <w:marTop w:val="0"/>
              <w:marBottom w:val="0"/>
              <w:divBdr>
                <w:top w:val="none" w:sz="0" w:space="0" w:color="auto"/>
                <w:left w:val="none" w:sz="0" w:space="0" w:color="auto"/>
                <w:bottom w:val="none" w:sz="0" w:space="0" w:color="auto"/>
                <w:right w:val="none" w:sz="0" w:space="0" w:color="auto"/>
              </w:divBdr>
            </w:div>
          </w:divsChild>
        </w:div>
        <w:div w:id="1023167223">
          <w:marLeft w:val="0"/>
          <w:marRight w:val="0"/>
          <w:marTop w:val="0"/>
          <w:marBottom w:val="0"/>
          <w:divBdr>
            <w:top w:val="none" w:sz="0" w:space="0" w:color="auto"/>
            <w:left w:val="none" w:sz="0" w:space="0" w:color="auto"/>
            <w:bottom w:val="none" w:sz="0" w:space="0" w:color="auto"/>
            <w:right w:val="none" w:sz="0" w:space="0" w:color="auto"/>
          </w:divBdr>
        </w:div>
        <w:div w:id="246429653">
          <w:marLeft w:val="0"/>
          <w:marRight w:val="0"/>
          <w:marTop w:val="0"/>
          <w:marBottom w:val="0"/>
          <w:divBdr>
            <w:top w:val="none" w:sz="0" w:space="0" w:color="auto"/>
            <w:left w:val="none" w:sz="0" w:space="0" w:color="auto"/>
            <w:bottom w:val="none" w:sz="0" w:space="0" w:color="auto"/>
            <w:right w:val="none" w:sz="0" w:space="0" w:color="auto"/>
          </w:divBdr>
          <w:divsChild>
            <w:div w:id="313922752">
              <w:marLeft w:val="0"/>
              <w:marRight w:val="0"/>
              <w:marTop w:val="0"/>
              <w:marBottom w:val="0"/>
              <w:divBdr>
                <w:top w:val="none" w:sz="0" w:space="0" w:color="auto"/>
                <w:left w:val="none" w:sz="0" w:space="0" w:color="auto"/>
                <w:bottom w:val="none" w:sz="0" w:space="0" w:color="auto"/>
                <w:right w:val="none" w:sz="0" w:space="0" w:color="auto"/>
              </w:divBdr>
            </w:div>
          </w:divsChild>
        </w:div>
        <w:div w:id="1833375003">
          <w:marLeft w:val="0"/>
          <w:marRight w:val="0"/>
          <w:marTop w:val="0"/>
          <w:marBottom w:val="0"/>
          <w:divBdr>
            <w:top w:val="none" w:sz="0" w:space="0" w:color="auto"/>
            <w:left w:val="none" w:sz="0" w:space="0" w:color="auto"/>
            <w:bottom w:val="none" w:sz="0" w:space="0" w:color="auto"/>
            <w:right w:val="none" w:sz="0" w:space="0" w:color="auto"/>
          </w:divBdr>
        </w:div>
        <w:div w:id="2132279887">
          <w:marLeft w:val="0"/>
          <w:marRight w:val="0"/>
          <w:marTop w:val="0"/>
          <w:marBottom w:val="0"/>
          <w:divBdr>
            <w:top w:val="none" w:sz="0" w:space="0" w:color="auto"/>
            <w:left w:val="none" w:sz="0" w:space="0" w:color="auto"/>
            <w:bottom w:val="none" w:sz="0" w:space="0" w:color="auto"/>
            <w:right w:val="none" w:sz="0" w:space="0" w:color="auto"/>
          </w:divBdr>
          <w:divsChild>
            <w:div w:id="1055280297">
              <w:marLeft w:val="0"/>
              <w:marRight w:val="0"/>
              <w:marTop w:val="0"/>
              <w:marBottom w:val="0"/>
              <w:divBdr>
                <w:top w:val="none" w:sz="0" w:space="0" w:color="auto"/>
                <w:left w:val="none" w:sz="0" w:space="0" w:color="auto"/>
                <w:bottom w:val="none" w:sz="0" w:space="0" w:color="auto"/>
                <w:right w:val="none" w:sz="0" w:space="0" w:color="auto"/>
              </w:divBdr>
            </w:div>
          </w:divsChild>
        </w:div>
        <w:div w:id="184711837">
          <w:marLeft w:val="0"/>
          <w:marRight w:val="0"/>
          <w:marTop w:val="0"/>
          <w:marBottom w:val="0"/>
          <w:divBdr>
            <w:top w:val="none" w:sz="0" w:space="0" w:color="auto"/>
            <w:left w:val="none" w:sz="0" w:space="0" w:color="auto"/>
            <w:bottom w:val="none" w:sz="0" w:space="0" w:color="auto"/>
            <w:right w:val="none" w:sz="0" w:space="0" w:color="auto"/>
          </w:divBdr>
        </w:div>
        <w:div w:id="714963439">
          <w:marLeft w:val="0"/>
          <w:marRight w:val="0"/>
          <w:marTop w:val="0"/>
          <w:marBottom w:val="0"/>
          <w:divBdr>
            <w:top w:val="none" w:sz="0" w:space="0" w:color="auto"/>
            <w:left w:val="none" w:sz="0" w:space="0" w:color="auto"/>
            <w:bottom w:val="none" w:sz="0" w:space="0" w:color="auto"/>
            <w:right w:val="none" w:sz="0" w:space="0" w:color="auto"/>
          </w:divBdr>
          <w:divsChild>
            <w:div w:id="130365588">
              <w:marLeft w:val="0"/>
              <w:marRight w:val="0"/>
              <w:marTop w:val="0"/>
              <w:marBottom w:val="0"/>
              <w:divBdr>
                <w:top w:val="none" w:sz="0" w:space="0" w:color="auto"/>
                <w:left w:val="none" w:sz="0" w:space="0" w:color="auto"/>
                <w:bottom w:val="none" w:sz="0" w:space="0" w:color="auto"/>
                <w:right w:val="none" w:sz="0" w:space="0" w:color="auto"/>
              </w:divBdr>
            </w:div>
          </w:divsChild>
        </w:div>
        <w:div w:id="2081251991">
          <w:marLeft w:val="0"/>
          <w:marRight w:val="0"/>
          <w:marTop w:val="0"/>
          <w:marBottom w:val="0"/>
          <w:divBdr>
            <w:top w:val="none" w:sz="0" w:space="0" w:color="auto"/>
            <w:left w:val="none" w:sz="0" w:space="0" w:color="auto"/>
            <w:bottom w:val="none" w:sz="0" w:space="0" w:color="auto"/>
            <w:right w:val="none" w:sz="0" w:space="0" w:color="auto"/>
          </w:divBdr>
        </w:div>
        <w:div w:id="1965188222">
          <w:marLeft w:val="0"/>
          <w:marRight w:val="0"/>
          <w:marTop w:val="0"/>
          <w:marBottom w:val="0"/>
          <w:divBdr>
            <w:top w:val="none" w:sz="0" w:space="0" w:color="auto"/>
            <w:left w:val="none" w:sz="0" w:space="0" w:color="auto"/>
            <w:bottom w:val="none" w:sz="0" w:space="0" w:color="auto"/>
            <w:right w:val="none" w:sz="0" w:space="0" w:color="auto"/>
          </w:divBdr>
          <w:divsChild>
            <w:div w:id="1578249182">
              <w:marLeft w:val="0"/>
              <w:marRight w:val="0"/>
              <w:marTop w:val="0"/>
              <w:marBottom w:val="0"/>
              <w:divBdr>
                <w:top w:val="none" w:sz="0" w:space="0" w:color="auto"/>
                <w:left w:val="none" w:sz="0" w:space="0" w:color="auto"/>
                <w:bottom w:val="none" w:sz="0" w:space="0" w:color="auto"/>
                <w:right w:val="none" w:sz="0" w:space="0" w:color="auto"/>
              </w:divBdr>
            </w:div>
          </w:divsChild>
        </w:div>
        <w:div w:id="1460103219">
          <w:marLeft w:val="0"/>
          <w:marRight w:val="0"/>
          <w:marTop w:val="0"/>
          <w:marBottom w:val="0"/>
          <w:divBdr>
            <w:top w:val="none" w:sz="0" w:space="0" w:color="auto"/>
            <w:left w:val="none" w:sz="0" w:space="0" w:color="auto"/>
            <w:bottom w:val="none" w:sz="0" w:space="0" w:color="auto"/>
            <w:right w:val="none" w:sz="0" w:space="0" w:color="auto"/>
          </w:divBdr>
        </w:div>
        <w:div w:id="1720126249">
          <w:marLeft w:val="0"/>
          <w:marRight w:val="0"/>
          <w:marTop w:val="0"/>
          <w:marBottom w:val="0"/>
          <w:divBdr>
            <w:top w:val="none" w:sz="0" w:space="0" w:color="auto"/>
            <w:left w:val="none" w:sz="0" w:space="0" w:color="auto"/>
            <w:bottom w:val="none" w:sz="0" w:space="0" w:color="auto"/>
            <w:right w:val="none" w:sz="0" w:space="0" w:color="auto"/>
          </w:divBdr>
          <w:divsChild>
            <w:div w:id="474878019">
              <w:marLeft w:val="0"/>
              <w:marRight w:val="0"/>
              <w:marTop w:val="0"/>
              <w:marBottom w:val="0"/>
              <w:divBdr>
                <w:top w:val="none" w:sz="0" w:space="0" w:color="auto"/>
                <w:left w:val="none" w:sz="0" w:space="0" w:color="auto"/>
                <w:bottom w:val="none" w:sz="0" w:space="0" w:color="auto"/>
                <w:right w:val="none" w:sz="0" w:space="0" w:color="auto"/>
              </w:divBdr>
            </w:div>
          </w:divsChild>
        </w:div>
        <w:div w:id="584610582">
          <w:marLeft w:val="0"/>
          <w:marRight w:val="0"/>
          <w:marTop w:val="0"/>
          <w:marBottom w:val="0"/>
          <w:divBdr>
            <w:top w:val="none" w:sz="0" w:space="0" w:color="auto"/>
            <w:left w:val="none" w:sz="0" w:space="0" w:color="auto"/>
            <w:bottom w:val="none" w:sz="0" w:space="0" w:color="auto"/>
            <w:right w:val="none" w:sz="0" w:space="0" w:color="auto"/>
          </w:divBdr>
        </w:div>
        <w:div w:id="1554586053">
          <w:marLeft w:val="0"/>
          <w:marRight w:val="0"/>
          <w:marTop w:val="0"/>
          <w:marBottom w:val="0"/>
          <w:divBdr>
            <w:top w:val="none" w:sz="0" w:space="0" w:color="auto"/>
            <w:left w:val="none" w:sz="0" w:space="0" w:color="auto"/>
            <w:bottom w:val="none" w:sz="0" w:space="0" w:color="auto"/>
            <w:right w:val="none" w:sz="0" w:space="0" w:color="auto"/>
          </w:divBdr>
          <w:divsChild>
            <w:div w:id="12570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3188">
      <w:bodyDiv w:val="1"/>
      <w:marLeft w:val="0"/>
      <w:marRight w:val="0"/>
      <w:marTop w:val="0"/>
      <w:marBottom w:val="0"/>
      <w:divBdr>
        <w:top w:val="none" w:sz="0" w:space="0" w:color="auto"/>
        <w:left w:val="none" w:sz="0" w:space="0" w:color="auto"/>
        <w:bottom w:val="none" w:sz="0" w:space="0" w:color="auto"/>
        <w:right w:val="none" w:sz="0" w:space="0" w:color="auto"/>
      </w:divBdr>
      <w:divsChild>
        <w:div w:id="483283152">
          <w:marLeft w:val="0"/>
          <w:marRight w:val="0"/>
          <w:marTop w:val="0"/>
          <w:marBottom w:val="0"/>
          <w:divBdr>
            <w:top w:val="none" w:sz="0" w:space="0" w:color="auto"/>
            <w:left w:val="none" w:sz="0" w:space="0" w:color="auto"/>
            <w:bottom w:val="none" w:sz="0" w:space="0" w:color="auto"/>
            <w:right w:val="none" w:sz="0" w:space="0" w:color="auto"/>
          </w:divBdr>
        </w:div>
        <w:div w:id="1854802826">
          <w:marLeft w:val="0"/>
          <w:marRight w:val="0"/>
          <w:marTop w:val="0"/>
          <w:marBottom w:val="0"/>
          <w:divBdr>
            <w:top w:val="none" w:sz="0" w:space="0" w:color="auto"/>
            <w:left w:val="none" w:sz="0" w:space="0" w:color="auto"/>
            <w:bottom w:val="none" w:sz="0" w:space="0" w:color="auto"/>
            <w:right w:val="none" w:sz="0" w:space="0" w:color="auto"/>
          </w:divBdr>
          <w:divsChild>
            <w:div w:id="1767187845">
              <w:marLeft w:val="0"/>
              <w:marRight w:val="0"/>
              <w:marTop w:val="0"/>
              <w:marBottom w:val="0"/>
              <w:divBdr>
                <w:top w:val="none" w:sz="0" w:space="0" w:color="auto"/>
                <w:left w:val="none" w:sz="0" w:space="0" w:color="auto"/>
                <w:bottom w:val="none" w:sz="0" w:space="0" w:color="auto"/>
                <w:right w:val="none" w:sz="0" w:space="0" w:color="auto"/>
              </w:divBdr>
            </w:div>
          </w:divsChild>
        </w:div>
        <w:div w:id="797574036">
          <w:marLeft w:val="0"/>
          <w:marRight w:val="0"/>
          <w:marTop w:val="0"/>
          <w:marBottom w:val="0"/>
          <w:divBdr>
            <w:top w:val="none" w:sz="0" w:space="0" w:color="auto"/>
            <w:left w:val="none" w:sz="0" w:space="0" w:color="auto"/>
            <w:bottom w:val="none" w:sz="0" w:space="0" w:color="auto"/>
            <w:right w:val="none" w:sz="0" w:space="0" w:color="auto"/>
          </w:divBdr>
        </w:div>
        <w:div w:id="535386673">
          <w:marLeft w:val="0"/>
          <w:marRight w:val="0"/>
          <w:marTop w:val="0"/>
          <w:marBottom w:val="0"/>
          <w:divBdr>
            <w:top w:val="none" w:sz="0" w:space="0" w:color="auto"/>
            <w:left w:val="none" w:sz="0" w:space="0" w:color="auto"/>
            <w:bottom w:val="none" w:sz="0" w:space="0" w:color="auto"/>
            <w:right w:val="none" w:sz="0" w:space="0" w:color="auto"/>
          </w:divBdr>
          <w:divsChild>
            <w:div w:id="1218125493">
              <w:marLeft w:val="0"/>
              <w:marRight w:val="0"/>
              <w:marTop w:val="0"/>
              <w:marBottom w:val="0"/>
              <w:divBdr>
                <w:top w:val="none" w:sz="0" w:space="0" w:color="auto"/>
                <w:left w:val="none" w:sz="0" w:space="0" w:color="auto"/>
                <w:bottom w:val="none" w:sz="0" w:space="0" w:color="auto"/>
                <w:right w:val="none" w:sz="0" w:space="0" w:color="auto"/>
              </w:divBdr>
            </w:div>
          </w:divsChild>
        </w:div>
        <w:div w:id="507984375">
          <w:marLeft w:val="0"/>
          <w:marRight w:val="0"/>
          <w:marTop w:val="0"/>
          <w:marBottom w:val="0"/>
          <w:divBdr>
            <w:top w:val="none" w:sz="0" w:space="0" w:color="auto"/>
            <w:left w:val="none" w:sz="0" w:space="0" w:color="auto"/>
            <w:bottom w:val="none" w:sz="0" w:space="0" w:color="auto"/>
            <w:right w:val="none" w:sz="0" w:space="0" w:color="auto"/>
          </w:divBdr>
        </w:div>
        <w:div w:id="1946962910">
          <w:marLeft w:val="0"/>
          <w:marRight w:val="0"/>
          <w:marTop w:val="0"/>
          <w:marBottom w:val="0"/>
          <w:divBdr>
            <w:top w:val="none" w:sz="0" w:space="0" w:color="auto"/>
            <w:left w:val="none" w:sz="0" w:space="0" w:color="auto"/>
            <w:bottom w:val="none" w:sz="0" w:space="0" w:color="auto"/>
            <w:right w:val="none" w:sz="0" w:space="0" w:color="auto"/>
          </w:divBdr>
          <w:divsChild>
            <w:div w:id="1413742608">
              <w:marLeft w:val="0"/>
              <w:marRight w:val="0"/>
              <w:marTop w:val="0"/>
              <w:marBottom w:val="0"/>
              <w:divBdr>
                <w:top w:val="none" w:sz="0" w:space="0" w:color="auto"/>
                <w:left w:val="none" w:sz="0" w:space="0" w:color="auto"/>
                <w:bottom w:val="none" w:sz="0" w:space="0" w:color="auto"/>
                <w:right w:val="none" w:sz="0" w:space="0" w:color="auto"/>
              </w:divBdr>
            </w:div>
          </w:divsChild>
        </w:div>
        <w:div w:id="324279936">
          <w:marLeft w:val="0"/>
          <w:marRight w:val="0"/>
          <w:marTop w:val="0"/>
          <w:marBottom w:val="0"/>
          <w:divBdr>
            <w:top w:val="none" w:sz="0" w:space="0" w:color="auto"/>
            <w:left w:val="none" w:sz="0" w:space="0" w:color="auto"/>
            <w:bottom w:val="none" w:sz="0" w:space="0" w:color="auto"/>
            <w:right w:val="none" w:sz="0" w:space="0" w:color="auto"/>
          </w:divBdr>
        </w:div>
        <w:div w:id="850415507">
          <w:marLeft w:val="0"/>
          <w:marRight w:val="0"/>
          <w:marTop w:val="0"/>
          <w:marBottom w:val="0"/>
          <w:divBdr>
            <w:top w:val="none" w:sz="0" w:space="0" w:color="auto"/>
            <w:left w:val="none" w:sz="0" w:space="0" w:color="auto"/>
            <w:bottom w:val="none" w:sz="0" w:space="0" w:color="auto"/>
            <w:right w:val="none" w:sz="0" w:space="0" w:color="auto"/>
          </w:divBdr>
          <w:divsChild>
            <w:div w:id="455568673">
              <w:marLeft w:val="0"/>
              <w:marRight w:val="0"/>
              <w:marTop w:val="0"/>
              <w:marBottom w:val="0"/>
              <w:divBdr>
                <w:top w:val="none" w:sz="0" w:space="0" w:color="auto"/>
                <w:left w:val="none" w:sz="0" w:space="0" w:color="auto"/>
                <w:bottom w:val="none" w:sz="0" w:space="0" w:color="auto"/>
                <w:right w:val="none" w:sz="0" w:space="0" w:color="auto"/>
              </w:divBdr>
            </w:div>
          </w:divsChild>
        </w:div>
        <w:div w:id="1545827876">
          <w:marLeft w:val="0"/>
          <w:marRight w:val="0"/>
          <w:marTop w:val="0"/>
          <w:marBottom w:val="0"/>
          <w:divBdr>
            <w:top w:val="none" w:sz="0" w:space="0" w:color="auto"/>
            <w:left w:val="none" w:sz="0" w:space="0" w:color="auto"/>
            <w:bottom w:val="none" w:sz="0" w:space="0" w:color="auto"/>
            <w:right w:val="none" w:sz="0" w:space="0" w:color="auto"/>
          </w:divBdr>
        </w:div>
        <w:div w:id="365719821">
          <w:marLeft w:val="0"/>
          <w:marRight w:val="0"/>
          <w:marTop w:val="0"/>
          <w:marBottom w:val="0"/>
          <w:divBdr>
            <w:top w:val="none" w:sz="0" w:space="0" w:color="auto"/>
            <w:left w:val="none" w:sz="0" w:space="0" w:color="auto"/>
            <w:bottom w:val="none" w:sz="0" w:space="0" w:color="auto"/>
            <w:right w:val="none" w:sz="0" w:space="0" w:color="auto"/>
          </w:divBdr>
          <w:divsChild>
            <w:div w:id="1986812394">
              <w:marLeft w:val="0"/>
              <w:marRight w:val="0"/>
              <w:marTop w:val="0"/>
              <w:marBottom w:val="0"/>
              <w:divBdr>
                <w:top w:val="none" w:sz="0" w:space="0" w:color="auto"/>
                <w:left w:val="none" w:sz="0" w:space="0" w:color="auto"/>
                <w:bottom w:val="none" w:sz="0" w:space="0" w:color="auto"/>
                <w:right w:val="none" w:sz="0" w:space="0" w:color="auto"/>
              </w:divBdr>
            </w:div>
          </w:divsChild>
        </w:div>
        <w:div w:id="599723514">
          <w:marLeft w:val="0"/>
          <w:marRight w:val="0"/>
          <w:marTop w:val="0"/>
          <w:marBottom w:val="0"/>
          <w:divBdr>
            <w:top w:val="none" w:sz="0" w:space="0" w:color="auto"/>
            <w:left w:val="none" w:sz="0" w:space="0" w:color="auto"/>
            <w:bottom w:val="none" w:sz="0" w:space="0" w:color="auto"/>
            <w:right w:val="none" w:sz="0" w:space="0" w:color="auto"/>
          </w:divBdr>
        </w:div>
        <w:div w:id="73358607">
          <w:marLeft w:val="0"/>
          <w:marRight w:val="0"/>
          <w:marTop w:val="0"/>
          <w:marBottom w:val="0"/>
          <w:divBdr>
            <w:top w:val="none" w:sz="0" w:space="0" w:color="auto"/>
            <w:left w:val="none" w:sz="0" w:space="0" w:color="auto"/>
            <w:bottom w:val="none" w:sz="0" w:space="0" w:color="auto"/>
            <w:right w:val="none" w:sz="0" w:space="0" w:color="auto"/>
          </w:divBdr>
          <w:divsChild>
            <w:div w:id="1235435264">
              <w:marLeft w:val="0"/>
              <w:marRight w:val="0"/>
              <w:marTop w:val="0"/>
              <w:marBottom w:val="0"/>
              <w:divBdr>
                <w:top w:val="none" w:sz="0" w:space="0" w:color="auto"/>
                <w:left w:val="none" w:sz="0" w:space="0" w:color="auto"/>
                <w:bottom w:val="none" w:sz="0" w:space="0" w:color="auto"/>
                <w:right w:val="none" w:sz="0" w:space="0" w:color="auto"/>
              </w:divBdr>
            </w:div>
          </w:divsChild>
        </w:div>
        <w:div w:id="782381063">
          <w:marLeft w:val="0"/>
          <w:marRight w:val="0"/>
          <w:marTop w:val="0"/>
          <w:marBottom w:val="0"/>
          <w:divBdr>
            <w:top w:val="none" w:sz="0" w:space="0" w:color="auto"/>
            <w:left w:val="none" w:sz="0" w:space="0" w:color="auto"/>
            <w:bottom w:val="none" w:sz="0" w:space="0" w:color="auto"/>
            <w:right w:val="none" w:sz="0" w:space="0" w:color="auto"/>
          </w:divBdr>
        </w:div>
        <w:div w:id="562374240">
          <w:marLeft w:val="0"/>
          <w:marRight w:val="0"/>
          <w:marTop w:val="0"/>
          <w:marBottom w:val="0"/>
          <w:divBdr>
            <w:top w:val="none" w:sz="0" w:space="0" w:color="auto"/>
            <w:left w:val="none" w:sz="0" w:space="0" w:color="auto"/>
            <w:bottom w:val="none" w:sz="0" w:space="0" w:color="auto"/>
            <w:right w:val="none" w:sz="0" w:space="0" w:color="auto"/>
          </w:divBdr>
          <w:divsChild>
            <w:div w:id="599096860">
              <w:marLeft w:val="0"/>
              <w:marRight w:val="0"/>
              <w:marTop w:val="0"/>
              <w:marBottom w:val="0"/>
              <w:divBdr>
                <w:top w:val="none" w:sz="0" w:space="0" w:color="auto"/>
                <w:left w:val="none" w:sz="0" w:space="0" w:color="auto"/>
                <w:bottom w:val="none" w:sz="0" w:space="0" w:color="auto"/>
                <w:right w:val="none" w:sz="0" w:space="0" w:color="auto"/>
              </w:divBdr>
            </w:div>
          </w:divsChild>
        </w:div>
        <w:div w:id="68159411">
          <w:marLeft w:val="0"/>
          <w:marRight w:val="0"/>
          <w:marTop w:val="300"/>
          <w:marBottom w:val="0"/>
          <w:divBdr>
            <w:top w:val="none" w:sz="0" w:space="0" w:color="auto"/>
            <w:left w:val="none" w:sz="0" w:space="0" w:color="auto"/>
            <w:bottom w:val="none" w:sz="0" w:space="0" w:color="auto"/>
            <w:right w:val="none" w:sz="0" w:space="0" w:color="auto"/>
          </w:divBdr>
          <w:divsChild>
            <w:div w:id="1945071781">
              <w:marLeft w:val="0"/>
              <w:marRight w:val="0"/>
              <w:marTop w:val="0"/>
              <w:marBottom w:val="0"/>
              <w:divBdr>
                <w:top w:val="none" w:sz="0" w:space="0" w:color="auto"/>
                <w:left w:val="none" w:sz="0" w:space="0" w:color="auto"/>
                <w:bottom w:val="none" w:sz="0" w:space="0" w:color="auto"/>
                <w:right w:val="none" w:sz="0" w:space="0" w:color="auto"/>
              </w:divBdr>
              <w:divsChild>
                <w:div w:id="890850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570314">
          <w:marLeft w:val="0"/>
          <w:marRight w:val="0"/>
          <w:marTop w:val="300"/>
          <w:marBottom w:val="0"/>
          <w:divBdr>
            <w:top w:val="none" w:sz="0" w:space="0" w:color="auto"/>
            <w:left w:val="none" w:sz="0" w:space="0" w:color="auto"/>
            <w:bottom w:val="none" w:sz="0" w:space="0" w:color="auto"/>
            <w:right w:val="none" w:sz="0" w:space="0" w:color="auto"/>
          </w:divBdr>
          <w:divsChild>
            <w:div w:id="1649937339">
              <w:marLeft w:val="0"/>
              <w:marRight w:val="0"/>
              <w:marTop w:val="0"/>
              <w:marBottom w:val="0"/>
              <w:divBdr>
                <w:top w:val="none" w:sz="0" w:space="0" w:color="auto"/>
                <w:left w:val="none" w:sz="0" w:space="0" w:color="auto"/>
                <w:bottom w:val="none" w:sz="0" w:space="0" w:color="auto"/>
                <w:right w:val="none" w:sz="0" w:space="0" w:color="auto"/>
              </w:divBdr>
              <w:divsChild>
                <w:div w:id="20651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815787">
          <w:marLeft w:val="0"/>
          <w:marRight w:val="0"/>
          <w:marTop w:val="300"/>
          <w:marBottom w:val="0"/>
          <w:divBdr>
            <w:top w:val="none" w:sz="0" w:space="0" w:color="auto"/>
            <w:left w:val="none" w:sz="0" w:space="0" w:color="auto"/>
            <w:bottom w:val="none" w:sz="0" w:space="0" w:color="auto"/>
            <w:right w:val="none" w:sz="0" w:space="0" w:color="auto"/>
          </w:divBdr>
          <w:divsChild>
            <w:div w:id="716122253">
              <w:marLeft w:val="0"/>
              <w:marRight w:val="0"/>
              <w:marTop w:val="0"/>
              <w:marBottom w:val="0"/>
              <w:divBdr>
                <w:top w:val="none" w:sz="0" w:space="0" w:color="auto"/>
                <w:left w:val="none" w:sz="0" w:space="0" w:color="auto"/>
                <w:bottom w:val="none" w:sz="0" w:space="0" w:color="auto"/>
                <w:right w:val="none" w:sz="0" w:space="0" w:color="auto"/>
              </w:divBdr>
              <w:divsChild>
                <w:div w:id="55289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13232">
          <w:marLeft w:val="0"/>
          <w:marRight w:val="0"/>
          <w:marTop w:val="300"/>
          <w:marBottom w:val="0"/>
          <w:divBdr>
            <w:top w:val="none" w:sz="0" w:space="0" w:color="auto"/>
            <w:left w:val="none" w:sz="0" w:space="0" w:color="auto"/>
            <w:bottom w:val="none" w:sz="0" w:space="0" w:color="auto"/>
            <w:right w:val="none" w:sz="0" w:space="0" w:color="auto"/>
          </w:divBdr>
          <w:divsChild>
            <w:div w:id="543493045">
              <w:marLeft w:val="0"/>
              <w:marRight w:val="0"/>
              <w:marTop w:val="0"/>
              <w:marBottom w:val="0"/>
              <w:divBdr>
                <w:top w:val="none" w:sz="0" w:space="0" w:color="auto"/>
                <w:left w:val="none" w:sz="0" w:space="0" w:color="auto"/>
                <w:bottom w:val="none" w:sz="0" w:space="0" w:color="auto"/>
                <w:right w:val="none" w:sz="0" w:space="0" w:color="auto"/>
              </w:divBdr>
              <w:divsChild>
                <w:div w:id="204401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652909">
      <w:bodyDiv w:val="1"/>
      <w:marLeft w:val="0"/>
      <w:marRight w:val="0"/>
      <w:marTop w:val="0"/>
      <w:marBottom w:val="0"/>
      <w:divBdr>
        <w:top w:val="none" w:sz="0" w:space="0" w:color="auto"/>
        <w:left w:val="none" w:sz="0" w:space="0" w:color="auto"/>
        <w:bottom w:val="none" w:sz="0" w:space="0" w:color="auto"/>
        <w:right w:val="none" w:sz="0" w:space="0" w:color="auto"/>
      </w:divBdr>
      <w:divsChild>
        <w:div w:id="1346634049">
          <w:marLeft w:val="0"/>
          <w:marRight w:val="0"/>
          <w:marTop w:val="300"/>
          <w:marBottom w:val="0"/>
          <w:divBdr>
            <w:top w:val="none" w:sz="0" w:space="0" w:color="auto"/>
            <w:left w:val="none" w:sz="0" w:space="0" w:color="auto"/>
            <w:bottom w:val="none" w:sz="0" w:space="0" w:color="auto"/>
            <w:right w:val="none" w:sz="0" w:space="0" w:color="auto"/>
          </w:divBdr>
          <w:divsChild>
            <w:div w:id="199099034">
              <w:marLeft w:val="0"/>
              <w:marRight w:val="0"/>
              <w:marTop w:val="0"/>
              <w:marBottom w:val="0"/>
              <w:divBdr>
                <w:top w:val="none" w:sz="0" w:space="0" w:color="auto"/>
                <w:left w:val="none" w:sz="0" w:space="0" w:color="auto"/>
                <w:bottom w:val="none" w:sz="0" w:space="0" w:color="auto"/>
                <w:right w:val="none" w:sz="0" w:space="0" w:color="auto"/>
              </w:divBdr>
              <w:divsChild>
                <w:div w:id="1929921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493671">
          <w:marLeft w:val="0"/>
          <w:marRight w:val="0"/>
          <w:marTop w:val="300"/>
          <w:marBottom w:val="0"/>
          <w:divBdr>
            <w:top w:val="none" w:sz="0" w:space="0" w:color="auto"/>
            <w:left w:val="none" w:sz="0" w:space="0" w:color="auto"/>
            <w:bottom w:val="none" w:sz="0" w:space="0" w:color="auto"/>
            <w:right w:val="none" w:sz="0" w:space="0" w:color="auto"/>
          </w:divBdr>
          <w:divsChild>
            <w:div w:id="1356346418">
              <w:marLeft w:val="0"/>
              <w:marRight w:val="0"/>
              <w:marTop w:val="0"/>
              <w:marBottom w:val="0"/>
              <w:divBdr>
                <w:top w:val="none" w:sz="0" w:space="0" w:color="auto"/>
                <w:left w:val="none" w:sz="0" w:space="0" w:color="auto"/>
                <w:bottom w:val="none" w:sz="0" w:space="0" w:color="auto"/>
                <w:right w:val="none" w:sz="0" w:space="0" w:color="auto"/>
              </w:divBdr>
              <w:divsChild>
                <w:div w:id="3868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865415">
          <w:marLeft w:val="0"/>
          <w:marRight w:val="0"/>
          <w:marTop w:val="300"/>
          <w:marBottom w:val="0"/>
          <w:divBdr>
            <w:top w:val="none" w:sz="0" w:space="0" w:color="auto"/>
            <w:left w:val="none" w:sz="0" w:space="0" w:color="auto"/>
            <w:bottom w:val="none" w:sz="0" w:space="0" w:color="auto"/>
            <w:right w:val="none" w:sz="0" w:space="0" w:color="auto"/>
          </w:divBdr>
          <w:divsChild>
            <w:div w:id="155264359">
              <w:marLeft w:val="0"/>
              <w:marRight w:val="0"/>
              <w:marTop w:val="0"/>
              <w:marBottom w:val="0"/>
              <w:divBdr>
                <w:top w:val="none" w:sz="0" w:space="0" w:color="auto"/>
                <w:left w:val="none" w:sz="0" w:space="0" w:color="auto"/>
                <w:bottom w:val="none" w:sz="0" w:space="0" w:color="auto"/>
                <w:right w:val="none" w:sz="0" w:space="0" w:color="auto"/>
              </w:divBdr>
              <w:divsChild>
                <w:div w:id="186975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456407">
          <w:marLeft w:val="0"/>
          <w:marRight w:val="0"/>
          <w:marTop w:val="300"/>
          <w:marBottom w:val="0"/>
          <w:divBdr>
            <w:top w:val="none" w:sz="0" w:space="0" w:color="auto"/>
            <w:left w:val="none" w:sz="0" w:space="0" w:color="auto"/>
            <w:bottom w:val="none" w:sz="0" w:space="0" w:color="auto"/>
            <w:right w:val="none" w:sz="0" w:space="0" w:color="auto"/>
          </w:divBdr>
          <w:divsChild>
            <w:div w:id="324473648">
              <w:marLeft w:val="0"/>
              <w:marRight w:val="0"/>
              <w:marTop w:val="0"/>
              <w:marBottom w:val="0"/>
              <w:divBdr>
                <w:top w:val="none" w:sz="0" w:space="0" w:color="auto"/>
                <w:left w:val="none" w:sz="0" w:space="0" w:color="auto"/>
                <w:bottom w:val="none" w:sz="0" w:space="0" w:color="auto"/>
                <w:right w:val="none" w:sz="0" w:space="0" w:color="auto"/>
              </w:divBdr>
              <w:divsChild>
                <w:div w:id="146623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167797">
      <w:bodyDiv w:val="1"/>
      <w:marLeft w:val="0"/>
      <w:marRight w:val="0"/>
      <w:marTop w:val="0"/>
      <w:marBottom w:val="0"/>
      <w:divBdr>
        <w:top w:val="none" w:sz="0" w:space="0" w:color="auto"/>
        <w:left w:val="none" w:sz="0" w:space="0" w:color="auto"/>
        <w:bottom w:val="none" w:sz="0" w:space="0" w:color="auto"/>
        <w:right w:val="none" w:sz="0" w:space="0" w:color="auto"/>
      </w:divBdr>
      <w:divsChild>
        <w:div w:id="1209293223">
          <w:marLeft w:val="0"/>
          <w:marRight w:val="0"/>
          <w:marTop w:val="0"/>
          <w:marBottom w:val="0"/>
          <w:divBdr>
            <w:top w:val="none" w:sz="0" w:space="0" w:color="auto"/>
            <w:left w:val="none" w:sz="0" w:space="0" w:color="auto"/>
            <w:bottom w:val="none" w:sz="0" w:space="0" w:color="auto"/>
            <w:right w:val="none" w:sz="0" w:space="0" w:color="auto"/>
          </w:divBdr>
        </w:div>
        <w:div w:id="788666949">
          <w:marLeft w:val="0"/>
          <w:marRight w:val="0"/>
          <w:marTop w:val="0"/>
          <w:marBottom w:val="0"/>
          <w:divBdr>
            <w:top w:val="none" w:sz="0" w:space="0" w:color="auto"/>
            <w:left w:val="none" w:sz="0" w:space="0" w:color="auto"/>
            <w:bottom w:val="none" w:sz="0" w:space="0" w:color="auto"/>
            <w:right w:val="none" w:sz="0" w:space="0" w:color="auto"/>
          </w:divBdr>
          <w:divsChild>
            <w:div w:id="1987201310">
              <w:marLeft w:val="0"/>
              <w:marRight w:val="0"/>
              <w:marTop w:val="0"/>
              <w:marBottom w:val="0"/>
              <w:divBdr>
                <w:top w:val="none" w:sz="0" w:space="0" w:color="auto"/>
                <w:left w:val="none" w:sz="0" w:space="0" w:color="auto"/>
                <w:bottom w:val="none" w:sz="0" w:space="0" w:color="auto"/>
                <w:right w:val="none" w:sz="0" w:space="0" w:color="auto"/>
              </w:divBdr>
            </w:div>
          </w:divsChild>
        </w:div>
        <w:div w:id="1601916619">
          <w:marLeft w:val="0"/>
          <w:marRight w:val="0"/>
          <w:marTop w:val="0"/>
          <w:marBottom w:val="0"/>
          <w:divBdr>
            <w:top w:val="none" w:sz="0" w:space="0" w:color="auto"/>
            <w:left w:val="none" w:sz="0" w:space="0" w:color="auto"/>
            <w:bottom w:val="none" w:sz="0" w:space="0" w:color="auto"/>
            <w:right w:val="none" w:sz="0" w:space="0" w:color="auto"/>
          </w:divBdr>
        </w:div>
        <w:div w:id="473838658">
          <w:marLeft w:val="0"/>
          <w:marRight w:val="0"/>
          <w:marTop w:val="0"/>
          <w:marBottom w:val="0"/>
          <w:divBdr>
            <w:top w:val="none" w:sz="0" w:space="0" w:color="auto"/>
            <w:left w:val="none" w:sz="0" w:space="0" w:color="auto"/>
            <w:bottom w:val="none" w:sz="0" w:space="0" w:color="auto"/>
            <w:right w:val="none" w:sz="0" w:space="0" w:color="auto"/>
          </w:divBdr>
          <w:divsChild>
            <w:div w:id="1812478397">
              <w:marLeft w:val="0"/>
              <w:marRight w:val="0"/>
              <w:marTop w:val="0"/>
              <w:marBottom w:val="0"/>
              <w:divBdr>
                <w:top w:val="none" w:sz="0" w:space="0" w:color="auto"/>
                <w:left w:val="none" w:sz="0" w:space="0" w:color="auto"/>
                <w:bottom w:val="none" w:sz="0" w:space="0" w:color="auto"/>
                <w:right w:val="none" w:sz="0" w:space="0" w:color="auto"/>
              </w:divBdr>
            </w:div>
          </w:divsChild>
        </w:div>
        <w:div w:id="1533106298">
          <w:marLeft w:val="0"/>
          <w:marRight w:val="0"/>
          <w:marTop w:val="0"/>
          <w:marBottom w:val="0"/>
          <w:divBdr>
            <w:top w:val="none" w:sz="0" w:space="0" w:color="auto"/>
            <w:left w:val="none" w:sz="0" w:space="0" w:color="auto"/>
            <w:bottom w:val="none" w:sz="0" w:space="0" w:color="auto"/>
            <w:right w:val="none" w:sz="0" w:space="0" w:color="auto"/>
          </w:divBdr>
        </w:div>
        <w:div w:id="1695768072">
          <w:marLeft w:val="0"/>
          <w:marRight w:val="0"/>
          <w:marTop w:val="0"/>
          <w:marBottom w:val="0"/>
          <w:divBdr>
            <w:top w:val="none" w:sz="0" w:space="0" w:color="auto"/>
            <w:left w:val="none" w:sz="0" w:space="0" w:color="auto"/>
            <w:bottom w:val="none" w:sz="0" w:space="0" w:color="auto"/>
            <w:right w:val="none" w:sz="0" w:space="0" w:color="auto"/>
          </w:divBdr>
          <w:divsChild>
            <w:div w:id="1975989331">
              <w:marLeft w:val="0"/>
              <w:marRight w:val="0"/>
              <w:marTop w:val="0"/>
              <w:marBottom w:val="0"/>
              <w:divBdr>
                <w:top w:val="none" w:sz="0" w:space="0" w:color="auto"/>
                <w:left w:val="none" w:sz="0" w:space="0" w:color="auto"/>
                <w:bottom w:val="none" w:sz="0" w:space="0" w:color="auto"/>
                <w:right w:val="none" w:sz="0" w:space="0" w:color="auto"/>
              </w:divBdr>
            </w:div>
          </w:divsChild>
        </w:div>
        <w:div w:id="1978026387">
          <w:marLeft w:val="0"/>
          <w:marRight w:val="0"/>
          <w:marTop w:val="0"/>
          <w:marBottom w:val="0"/>
          <w:divBdr>
            <w:top w:val="none" w:sz="0" w:space="0" w:color="auto"/>
            <w:left w:val="none" w:sz="0" w:space="0" w:color="auto"/>
            <w:bottom w:val="none" w:sz="0" w:space="0" w:color="auto"/>
            <w:right w:val="none" w:sz="0" w:space="0" w:color="auto"/>
          </w:divBdr>
        </w:div>
        <w:div w:id="985089542">
          <w:marLeft w:val="0"/>
          <w:marRight w:val="0"/>
          <w:marTop w:val="0"/>
          <w:marBottom w:val="0"/>
          <w:divBdr>
            <w:top w:val="none" w:sz="0" w:space="0" w:color="auto"/>
            <w:left w:val="none" w:sz="0" w:space="0" w:color="auto"/>
            <w:bottom w:val="none" w:sz="0" w:space="0" w:color="auto"/>
            <w:right w:val="none" w:sz="0" w:space="0" w:color="auto"/>
          </w:divBdr>
          <w:divsChild>
            <w:div w:id="414208437">
              <w:marLeft w:val="0"/>
              <w:marRight w:val="0"/>
              <w:marTop w:val="0"/>
              <w:marBottom w:val="0"/>
              <w:divBdr>
                <w:top w:val="none" w:sz="0" w:space="0" w:color="auto"/>
                <w:left w:val="none" w:sz="0" w:space="0" w:color="auto"/>
                <w:bottom w:val="none" w:sz="0" w:space="0" w:color="auto"/>
                <w:right w:val="none" w:sz="0" w:space="0" w:color="auto"/>
              </w:divBdr>
            </w:div>
          </w:divsChild>
        </w:div>
        <w:div w:id="1748841945">
          <w:marLeft w:val="0"/>
          <w:marRight w:val="0"/>
          <w:marTop w:val="0"/>
          <w:marBottom w:val="0"/>
          <w:divBdr>
            <w:top w:val="none" w:sz="0" w:space="0" w:color="auto"/>
            <w:left w:val="none" w:sz="0" w:space="0" w:color="auto"/>
            <w:bottom w:val="none" w:sz="0" w:space="0" w:color="auto"/>
            <w:right w:val="none" w:sz="0" w:space="0" w:color="auto"/>
          </w:divBdr>
        </w:div>
        <w:div w:id="559169236">
          <w:marLeft w:val="0"/>
          <w:marRight w:val="0"/>
          <w:marTop w:val="0"/>
          <w:marBottom w:val="0"/>
          <w:divBdr>
            <w:top w:val="none" w:sz="0" w:space="0" w:color="auto"/>
            <w:left w:val="none" w:sz="0" w:space="0" w:color="auto"/>
            <w:bottom w:val="none" w:sz="0" w:space="0" w:color="auto"/>
            <w:right w:val="none" w:sz="0" w:space="0" w:color="auto"/>
          </w:divBdr>
          <w:divsChild>
            <w:div w:id="1333409656">
              <w:marLeft w:val="0"/>
              <w:marRight w:val="0"/>
              <w:marTop w:val="0"/>
              <w:marBottom w:val="0"/>
              <w:divBdr>
                <w:top w:val="none" w:sz="0" w:space="0" w:color="auto"/>
                <w:left w:val="none" w:sz="0" w:space="0" w:color="auto"/>
                <w:bottom w:val="none" w:sz="0" w:space="0" w:color="auto"/>
                <w:right w:val="none" w:sz="0" w:space="0" w:color="auto"/>
              </w:divBdr>
            </w:div>
          </w:divsChild>
        </w:div>
        <w:div w:id="1718814575">
          <w:marLeft w:val="0"/>
          <w:marRight w:val="0"/>
          <w:marTop w:val="0"/>
          <w:marBottom w:val="0"/>
          <w:divBdr>
            <w:top w:val="none" w:sz="0" w:space="0" w:color="auto"/>
            <w:left w:val="none" w:sz="0" w:space="0" w:color="auto"/>
            <w:bottom w:val="none" w:sz="0" w:space="0" w:color="auto"/>
            <w:right w:val="none" w:sz="0" w:space="0" w:color="auto"/>
          </w:divBdr>
        </w:div>
        <w:div w:id="1165820413">
          <w:marLeft w:val="0"/>
          <w:marRight w:val="0"/>
          <w:marTop w:val="0"/>
          <w:marBottom w:val="0"/>
          <w:divBdr>
            <w:top w:val="none" w:sz="0" w:space="0" w:color="auto"/>
            <w:left w:val="none" w:sz="0" w:space="0" w:color="auto"/>
            <w:bottom w:val="none" w:sz="0" w:space="0" w:color="auto"/>
            <w:right w:val="none" w:sz="0" w:space="0" w:color="auto"/>
          </w:divBdr>
          <w:divsChild>
            <w:div w:id="994379495">
              <w:marLeft w:val="0"/>
              <w:marRight w:val="0"/>
              <w:marTop w:val="0"/>
              <w:marBottom w:val="0"/>
              <w:divBdr>
                <w:top w:val="none" w:sz="0" w:space="0" w:color="auto"/>
                <w:left w:val="none" w:sz="0" w:space="0" w:color="auto"/>
                <w:bottom w:val="none" w:sz="0" w:space="0" w:color="auto"/>
                <w:right w:val="none" w:sz="0" w:space="0" w:color="auto"/>
              </w:divBdr>
            </w:div>
          </w:divsChild>
        </w:div>
        <w:div w:id="1112743725">
          <w:marLeft w:val="0"/>
          <w:marRight w:val="0"/>
          <w:marTop w:val="0"/>
          <w:marBottom w:val="0"/>
          <w:divBdr>
            <w:top w:val="none" w:sz="0" w:space="0" w:color="auto"/>
            <w:left w:val="none" w:sz="0" w:space="0" w:color="auto"/>
            <w:bottom w:val="none" w:sz="0" w:space="0" w:color="auto"/>
            <w:right w:val="none" w:sz="0" w:space="0" w:color="auto"/>
          </w:divBdr>
        </w:div>
        <w:div w:id="71247050">
          <w:marLeft w:val="0"/>
          <w:marRight w:val="0"/>
          <w:marTop w:val="0"/>
          <w:marBottom w:val="0"/>
          <w:divBdr>
            <w:top w:val="none" w:sz="0" w:space="0" w:color="auto"/>
            <w:left w:val="none" w:sz="0" w:space="0" w:color="auto"/>
            <w:bottom w:val="none" w:sz="0" w:space="0" w:color="auto"/>
            <w:right w:val="none" w:sz="0" w:space="0" w:color="auto"/>
          </w:divBdr>
          <w:divsChild>
            <w:div w:id="13385095">
              <w:marLeft w:val="0"/>
              <w:marRight w:val="0"/>
              <w:marTop w:val="0"/>
              <w:marBottom w:val="0"/>
              <w:divBdr>
                <w:top w:val="none" w:sz="0" w:space="0" w:color="auto"/>
                <w:left w:val="none" w:sz="0" w:space="0" w:color="auto"/>
                <w:bottom w:val="none" w:sz="0" w:space="0" w:color="auto"/>
                <w:right w:val="none" w:sz="0" w:space="0" w:color="auto"/>
              </w:divBdr>
            </w:div>
          </w:divsChild>
        </w:div>
        <w:div w:id="1199440257">
          <w:marLeft w:val="0"/>
          <w:marRight w:val="0"/>
          <w:marTop w:val="300"/>
          <w:marBottom w:val="0"/>
          <w:divBdr>
            <w:top w:val="none" w:sz="0" w:space="0" w:color="auto"/>
            <w:left w:val="none" w:sz="0" w:space="0" w:color="auto"/>
            <w:bottom w:val="none" w:sz="0" w:space="0" w:color="auto"/>
            <w:right w:val="none" w:sz="0" w:space="0" w:color="auto"/>
          </w:divBdr>
          <w:divsChild>
            <w:div w:id="1943218114">
              <w:marLeft w:val="0"/>
              <w:marRight w:val="0"/>
              <w:marTop w:val="0"/>
              <w:marBottom w:val="0"/>
              <w:divBdr>
                <w:top w:val="none" w:sz="0" w:space="0" w:color="auto"/>
                <w:left w:val="none" w:sz="0" w:space="0" w:color="auto"/>
                <w:bottom w:val="none" w:sz="0" w:space="0" w:color="auto"/>
                <w:right w:val="none" w:sz="0" w:space="0" w:color="auto"/>
              </w:divBdr>
              <w:divsChild>
                <w:div w:id="16553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01522">
          <w:marLeft w:val="0"/>
          <w:marRight w:val="0"/>
          <w:marTop w:val="300"/>
          <w:marBottom w:val="0"/>
          <w:divBdr>
            <w:top w:val="none" w:sz="0" w:space="0" w:color="auto"/>
            <w:left w:val="none" w:sz="0" w:space="0" w:color="auto"/>
            <w:bottom w:val="none" w:sz="0" w:space="0" w:color="auto"/>
            <w:right w:val="none" w:sz="0" w:space="0" w:color="auto"/>
          </w:divBdr>
          <w:divsChild>
            <w:div w:id="29379157">
              <w:marLeft w:val="0"/>
              <w:marRight w:val="0"/>
              <w:marTop w:val="0"/>
              <w:marBottom w:val="0"/>
              <w:divBdr>
                <w:top w:val="none" w:sz="0" w:space="0" w:color="auto"/>
                <w:left w:val="none" w:sz="0" w:space="0" w:color="auto"/>
                <w:bottom w:val="none" w:sz="0" w:space="0" w:color="auto"/>
                <w:right w:val="none" w:sz="0" w:space="0" w:color="auto"/>
              </w:divBdr>
              <w:divsChild>
                <w:div w:id="1022248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62430">
          <w:marLeft w:val="0"/>
          <w:marRight w:val="0"/>
          <w:marTop w:val="300"/>
          <w:marBottom w:val="0"/>
          <w:divBdr>
            <w:top w:val="none" w:sz="0" w:space="0" w:color="auto"/>
            <w:left w:val="none" w:sz="0" w:space="0" w:color="auto"/>
            <w:bottom w:val="none" w:sz="0" w:space="0" w:color="auto"/>
            <w:right w:val="none" w:sz="0" w:space="0" w:color="auto"/>
          </w:divBdr>
          <w:divsChild>
            <w:div w:id="1067413451">
              <w:marLeft w:val="0"/>
              <w:marRight w:val="0"/>
              <w:marTop w:val="0"/>
              <w:marBottom w:val="0"/>
              <w:divBdr>
                <w:top w:val="none" w:sz="0" w:space="0" w:color="auto"/>
                <w:left w:val="none" w:sz="0" w:space="0" w:color="auto"/>
                <w:bottom w:val="none" w:sz="0" w:space="0" w:color="auto"/>
                <w:right w:val="none" w:sz="0" w:space="0" w:color="auto"/>
              </w:divBdr>
              <w:divsChild>
                <w:div w:id="9252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03012">
          <w:marLeft w:val="0"/>
          <w:marRight w:val="0"/>
          <w:marTop w:val="300"/>
          <w:marBottom w:val="0"/>
          <w:divBdr>
            <w:top w:val="none" w:sz="0" w:space="0" w:color="auto"/>
            <w:left w:val="none" w:sz="0" w:space="0" w:color="auto"/>
            <w:bottom w:val="none" w:sz="0" w:space="0" w:color="auto"/>
            <w:right w:val="none" w:sz="0" w:space="0" w:color="auto"/>
          </w:divBdr>
          <w:divsChild>
            <w:div w:id="980117042">
              <w:marLeft w:val="0"/>
              <w:marRight w:val="0"/>
              <w:marTop w:val="0"/>
              <w:marBottom w:val="0"/>
              <w:divBdr>
                <w:top w:val="none" w:sz="0" w:space="0" w:color="auto"/>
                <w:left w:val="none" w:sz="0" w:space="0" w:color="auto"/>
                <w:bottom w:val="none" w:sz="0" w:space="0" w:color="auto"/>
                <w:right w:val="none" w:sz="0" w:space="0" w:color="auto"/>
              </w:divBdr>
              <w:divsChild>
                <w:div w:id="1595287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007133">
      <w:bodyDiv w:val="1"/>
      <w:marLeft w:val="0"/>
      <w:marRight w:val="0"/>
      <w:marTop w:val="0"/>
      <w:marBottom w:val="0"/>
      <w:divBdr>
        <w:top w:val="none" w:sz="0" w:space="0" w:color="auto"/>
        <w:left w:val="none" w:sz="0" w:space="0" w:color="auto"/>
        <w:bottom w:val="none" w:sz="0" w:space="0" w:color="auto"/>
        <w:right w:val="none" w:sz="0" w:space="0" w:color="auto"/>
      </w:divBdr>
      <w:divsChild>
        <w:div w:id="1153449836">
          <w:marLeft w:val="0"/>
          <w:marRight w:val="0"/>
          <w:marTop w:val="0"/>
          <w:marBottom w:val="0"/>
          <w:divBdr>
            <w:top w:val="none" w:sz="0" w:space="0" w:color="auto"/>
            <w:left w:val="none" w:sz="0" w:space="0" w:color="auto"/>
            <w:bottom w:val="none" w:sz="0" w:space="0" w:color="auto"/>
            <w:right w:val="none" w:sz="0" w:space="0" w:color="auto"/>
          </w:divBdr>
        </w:div>
        <w:div w:id="1177381956">
          <w:marLeft w:val="0"/>
          <w:marRight w:val="0"/>
          <w:marTop w:val="0"/>
          <w:marBottom w:val="0"/>
          <w:divBdr>
            <w:top w:val="none" w:sz="0" w:space="0" w:color="auto"/>
            <w:left w:val="none" w:sz="0" w:space="0" w:color="auto"/>
            <w:bottom w:val="none" w:sz="0" w:space="0" w:color="auto"/>
            <w:right w:val="none" w:sz="0" w:space="0" w:color="auto"/>
          </w:divBdr>
          <w:divsChild>
            <w:div w:id="856967255">
              <w:marLeft w:val="0"/>
              <w:marRight w:val="0"/>
              <w:marTop w:val="0"/>
              <w:marBottom w:val="0"/>
              <w:divBdr>
                <w:top w:val="none" w:sz="0" w:space="0" w:color="auto"/>
                <w:left w:val="none" w:sz="0" w:space="0" w:color="auto"/>
                <w:bottom w:val="none" w:sz="0" w:space="0" w:color="auto"/>
                <w:right w:val="none" w:sz="0" w:space="0" w:color="auto"/>
              </w:divBdr>
            </w:div>
          </w:divsChild>
        </w:div>
        <w:div w:id="616181715">
          <w:marLeft w:val="0"/>
          <w:marRight w:val="0"/>
          <w:marTop w:val="0"/>
          <w:marBottom w:val="0"/>
          <w:divBdr>
            <w:top w:val="none" w:sz="0" w:space="0" w:color="auto"/>
            <w:left w:val="none" w:sz="0" w:space="0" w:color="auto"/>
            <w:bottom w:val="none" w:sz="0" w:space="0" w:color="auto"/>
            <w:right w:val="none" w:sz="0" w:space="0" w:color="auto"/>
          </w:divBdr>
        </w:div>
        <w:div w:id="1481069933">
          <w:marLeft w:val="0"/>
          <w:marRight w:val="0"/>
          <w:marTop w:val="0"/>
          <w:marBottom w:val="0"/>
          <w:divBdr>
            <w:top w:val="none" w:sz="0" w:space="0" w:color="auto"/>
            <w:left w:val="none" w:sz="0" w:space="0" w:color="auto"/>
            <w:bottom w:val="none" w:sz="0" w:space="0" w:color="auto"/>
            <w:right w:val="none" w:sz="0" w:space="0" w:color="auto"/>
          </w:divBdr>
          <w:divsChild>
            <w:div w:id="989099355">
              <w:marLeft w:val="0"/>
              <w:marRight w:val="0"/>
              <w:marTop w:val="0"/>
              <w:marBottom w:val="0"/>
              <w:divBdr>
                <w:top w:val="none" w:sz="0" w:space="0" w:color="auto"/>
                <w:left w:val="none" w:sz="0" w:space="0" w:color="auto"/>
                <w:bottom w:val="none" w:sz="0" w:space="0" w:color="auto"/>
                <w:right w:val="none" w:sz="0" w:space="0" w:color="auto"/>
              </w:divBdr>
            </w:div>
          </w:divsChild>
        </w:div>
        <w:div w:id="1385330225">
          <w:marLeft w:val="0"/>
          <w:marRight w:val="0"/>
          <w:marTop w:val="0"/>
          <w:marBottom w:val="0"/>
          <w:divBdr>
            <w:top w:val="none" w:sz="0" w:space="0" w:color="auto"/>
            <w:left w:val="none" w:sz="0" w:space="0" w:color="auto"/>
            <w:bottom w:val="none" w:sz="0" w:space="0" w:color="auto"/>
            <w:right w:val="none" w:sz="0" w:space="0" w:color="auto"/>
          </w:divBdr>
        </w:div>
        <w:div w:id="1705444384">
          <w:marLeft w:val="0"/>
          <w:marRight w:val="0"/>
          <w:marTop w:val="0"/>
          <w:marBottom w:val="0"/>
          <w:divBdr>
            <w:top w:val="none" w:sz="0" w:space="0" w:color="auto"/>
            <w:left w:val="none" w:sz="0" w:space="0" w:color="auto"/>
            <w:bottom w:val="none" w:sz="0" w:space="0" w:color="auto"/>
            <w:right w:val="none" w:sz="0" w:space="0" w:color="auto"/>
          </w:divBdr>
          <w:divsChild>
            <w:div w:id="1510102278">
              <w:marLeft w:val="0"/>
              <w:marRight w:val="0"/>
              <w:marTop w:val="0"/>
              <w:marBottom w:val="0"/>
              <w:divBdr>
                <w:top w:val="none" w:sz="0" w:space="0" w:color="auto"/>
                <w:left w:val="none" w:sz="0" w:space="0" w:color="auto"/>
                <w:bottom w:val="none" w:sz="0" w:space="0" w:color="auto"/>
                <w:right w:val="none" w:sz="0" w:space="0" w:color="auto"/>
              </w:divBdr>
            </w:div>
          </w:divsChild>
        </w:div>
        <w:div w:id="905528447">
          <w:marLeft w:val="0"/>
          <w:marRight w:val="0"/>
          <w:marTop w:val="0"/>
          <w:marBottom w:val="0"/>
          <w:divBdr>
            <w:top w:val="none" w:sz="0" w:space="0" w:color="auto"/>
            <w:left w:val="none" w:sz="0" w:space="0" w:color="auto"/>
            <w:bottom w:val="none" w:sz="0" w:space="0" w:color="auto"/>
            <w:right w:val="none" w:sz="0" w:space="0" w:color="auto"/>
          </w:divBdr>
        </w:div>
        <w:div w:id="53748466">
          <w:marLeft w:val="0"/>
          <w:marRight w:val="0"/>
          <w:marTop w:val="0"/>
          <w:marBottom w:val="0"/>
          <w:divBdr>
            <w:top w:val="none" w:sz="0" w:space="0" w:color="auto"/>
            <w:left w:val="none" w:sz="0" w:space="0" w:color="auto"/>
            <w:bottom w:val="none" w:sz="0" w:space="0" w:color="auto"/>
            <w:right w:val="none" w:sz="0" w:space="0" w:color="auto"/>
          </w:divBdr>
          <w:divsChild>
            <w:div w:id="1694765504">
              <w:marLeft w:val="0"/>
              <w:marRight w:val="0"/>
              <w:marTop w:val="0"/>
              <w:marBottom w:val="0"/>
              <w:divBdr>
                <w:top w:val="none" w:sz="0" w:space="0" w:color="auto"/>
                <w:left w:val="none" w:sz="0" w:space="0" w:color="auto"/>
                <w:bottom w:val="none" w:sz="0" w:space="0" w:color="auto"/>
                <w:right w:val="none" w:sz="0" w:space="0" w:color="auto"/>
              </w:divBdr>
            </w:div>
          </w:divsChild>
        </w:div>
        <w:div w:id="571737337">
          <w:marLeft w:val="0"/>
          <w:marRight w:val="0"/>
          <w:marTop w:val="0"/>
          <w:marBottom w:val="0"/>
          <w:divBdr>
            <w:top w:val="none" w:sz="0" w:space="0" w:color="auto"/>
            <w:left w:val="none" w:sz="0" w:space="0" w:color="auto"/>
            <w:bottom w:val="none" w:sz="0" w:space="0" w:color="auto"/>
            <w:right w:val="none" w:sz="0" w:space="0" w:color="auto"/>
          </w:divBdr>
        </w:div>
        <w:div w:id="2025283750">
          <w:marLeft w:val="0"/>
          <w:marRight w:val="0"/>
          <w:marTop w:val="0"/>
          <w:marBottom w:val="0"/>
          <w:divBdr>
            <w:top w:val="none" w:sz="0" w:space="0" w:color="auto"/>
            <w:left w:val="none" w:sz="0" w:space="0" w:color="auto"/>
            <w:bottom w:val="none" w:sz="0" w:space="0" w:color="auto"/>
            <w:right w:val="none" w:sz="0" w:space="0" w:color="auto"/>
          </w:divBdr>
          <w:divsChild>
            <w:div w:id="1077822045">
              <w:marLeft w:val="0"/>
              <w:marRight w:val="0"/>
              <w:marTop w:val="0"/>
              <w:marBottom w:val="0"/>
              <w:divBdr>
                <w:top w:val="none" w:sz="0" w:space="0" w:color="auto"/>
                <w:left w:val="none" w:sz="0" w:space="0" w:color="auto"/>
                <w:bottom w:val="none" w:sz="0" w:space="0" w:color="auto"/>
                <w:right w:val="none" w:sz="0" w:space="0" w:color="auto"/>
              </w:divBdr>
            </w:div>
          </w:divsChild>
        </w:div>
        <w:div w:id="1980986920">
          <w:marLeft w:val="0"/>
          <w:marRight w:val="0"/>
          <w:marTop w:val="0"/>
          <w:marBottom w:val="0"/>
          <w:divBdr>
            <w:top w:val="none" w:sz="0" w:space="0" w:color="auto"/>
            <w:left w:val="none" w:sz="0" w:space="0" w:color="auto"/>
            <w:bottom w:val="none" w:sz="0" w:space="0" w:color="auto"/>
            <w:right w:val="none" w:sz="0" w:space="0" w:color="auto"/>
          </w:divBdr>
        </w:div>
        <w:div w:id="1694306753">
          <w:marLeft w:val="0"/>
          <w:marRight w:val="0"/>
          <w:marTop w:val="0"/>
          <w:marBottom w:val="0"/>
          <w:divBdr>
            <w:top w:val="none" w:sz="0" w:space="0" w:color="auto"/>
            <w:left w:val="none" w:sz="0" w:space="0" w:color="auto"/>
            <w:bottom w:val="none" w:sz="0" w:space="0" w:color="auto"/>
            <w:right w:val="none" w:sz="0" w:space="0" w:color="auto"/>
          </w:divBdr>
          <w:divsChild>
            <w:div w:id="2119521285">
              <w:marLeft w:val="0"/>
              <w:marRight w:val="0"/>
              <w:marTop w:val="0"/>
              <w:marBottom w:val="0"/>
              <w:divBdr>
                <w:top w:val="none" w:sz="0" w:space="0" w:color="auto"/>
                <w:left w:val="none" w:sz="0" w:space="0" w:color="auto"/>
                <w:bottom w:val="none" w:sz="0" w:space="0" w:color="auto"/>
                <w:right w:val="none" w:sz="0" w:space="0" w:color="auto"/>
              </w:divBdr>
            </w:div>
          </w:divsChild>
        </w:div>
        <w:div w:id="825628579">
          <w:marLeft w:val="0"/>
          <w:marRight w:val="0"/>
          <w:marTop w:val="0"/>
          <w:marBottom w:val="0"/>
          <w:divBdr>
            <w:top w:val="none" w:sz="0" w:space="0" w:color="auto"/>
            <w:left w:val="none" w:sz="0" w:space="0" w:color="auto"/>
            <w:bottom w:val="none" w:sz="0" w:space="0" w:color="auto"/>
            <w:right w:val="none" w:sz="0" w:space="0" w:color="auto"/>
          </w:divBdr>
        </w:div>
        <w:div w:id="1018115655">
          <w:marLeft w:val="0"/>
          <w:marRight w:val="0"/>
          <w:marTop w:val="0"/>
          <w:marBottom w:val="0"/>
          <w:divBdr>
            <w:top w:val="none" w:sz="0" w:space="0" w:color="auto"/>
            <w:left w:val="none" w:sz="0" w:space="0" w:color="auto"/>
            <w:bottom w:val="none" w:sz="0" w:space="0" w:color="auto"/>
            <w:right w:val="none" w:sz="0" w:space="0" w:color="auto"/>
          </w:divBdr>
          <w:divsChild>
            <w:div w:id="1431704902">
              <w:marLeft w:val="0"/>
              <w:marRight w:val="0"/>
              <w:marTop w:val="0"/>
              <w:marBottom w:val="0"/>
              <w:divBdr>
                <w:top w:val="none" w:sz="0" w:space="0" w:color="auto"/>
                <w:left w:val="none" w:sz="0" w:space="0" w:color="auto"/>
                <w:bottom w:val="none" w:sz="0" w:space="0" w:color="auto"/>
                <w:right w:val="none" w:sz="0" w:space="0" w:color="auto"/>
              </w:divBdr>
            </w:div>
          </w:divsChild>
        </w:div>
        <w:div w:id="1485049166">
          <w:marLeft w:val="0"/>
          <w:marRight w:val="0"/>
          <w:marTop w:val="300"/>
          <w:marBottom w:val="0"/>
          <w:divBdr>
            <w:top w:val="none" w:sz="0" w:space="0" w:color="auto"/>
            <w:left w:val="none" w:sz="0" w:space="0" w:color="auto"/>
            <w:bottom w:val="none" w:sz="0" w:space="0" w:color="auto"/>
            <w:right w:val="none" w:sz="0" w:space="0" w:color="auto"/>
          </w:divBdr>
          <w:divsChild>
            <w:div w:id="130246799">
              <w:marLeft w:val="0"/>
              <w:marRight w:val="0"/>
              <w:marTop w:val="0"/>
              <w:marBottom w:val="0"/>
              <w:divBdr>
                <w:top w:val="none" w:sz="0" w:space="0" w:color="auto"/>
                <w:left w:val="none" w:sz="0" w:space="0" w:color="auto"/>
                <w:bottom w:val="none" w:sz="0" w:space="0" w:color="auto"/>
                <w:right w:val="none" w:sz="0" w:space="0" w:color="auto"/>
              </w:divBdr>
              <w:divsChild>
                <w:div w:id="160426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44892">
          <w:marLeft w:val="0"/>
          <w:marRight w:val="0"/>
          <w:marTop w:val="300"/>
          <w:marBottom w:val="0"/>
          <w:divBdr>
            <w:top w:val="none" w:sz="0" w:space="0" w:color="auto"/>
            <w:left w:val="none" w:sz="0" w:space="0" w:color="auto"/>
            <w:bottom w:val="none" w:sz="0" w:space="0" w:color="auto"/>
            <w:right w:val="none" w:sz="0" w:space="0" w:color="auto"/>
          </w:divBdr>
          <w:divsChild>
            <w:div w:id="252472748">
              <w:marLeft w:val="0"/>
              <w:marRight w:val="0"/>
              <w:marTop w:val="0"/>
              <w:marBottom w:val="0"/>
              <w:divBdr>
                <w:top w:val="none" w:sz="0" w:space="0" w:color="auto"/>
                <w:left w:val="none" w:sz="0" w:space="0" w:color="auto"/>
                <w:bottom w:val="none" w:sz="0" w:space="0" w:color="auto"/>
                <w:right w:val="none" w:sz="0" w:space="0" w:color="auto"/>
              </w:divBdr>
              <w:divsChild>
                <w:div w:id="192167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24319">
          <w:marLeft w:val="0"/>
          <w:marRight w:val="0"/>
          <w:marTop w:val="300"/>
          <w:marBottom w:val="0"/>
          <w:divBdr>
            <w:top w:val="none" w:sz="0" w:space="0" w:color="auto"/>
            <w:left w:val="none" w:sz="0" w:space="0" w:color="auto"/>
            <w:bottom w:val="none" w:sz="0" w:space="0" w:color="auto"/>
            <w:right w:val="none" w:sz="0" w:space="0" w:color="auto"/>
          </w:divBdr>
          <w:divsChild>
            <w:div w:id="1776707330">
              <w:marLeft w:val="0"/>
              <w:marRight w:val="0"/>
              <w:marTop w:val="0"/>
              <w:marBottom w:val="0"/>
              <w:divBdr>
                <w:top w:val="none" w:sz="0" w:space="0" w:color="auto"/>
                <w:left w:val="none" w:sz="0" w:space="0" w:color="auto"/>
                <w:bottom w:val="none" w:sz="0" w:space="0" w:color="auto"/>
                <w:right w:val="none" w:sz="0" w:space="0" w:color="auto"/>
              </w:divBdr>
              <w:divsChild>
                <w:div w:id="489834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649446">
          <w:marLeft w:val="0"/>
          <w:marRight w:val="0"/>
          <w:marTop w:val="300"/>
          <w:marBottom w:val="0"/>
          <w:divBdr>
            <w:top w:val="none" w:sz="0" w:space="0" w:color="auto"/>
            <w:left w:val="none" w:sz="0" w:space="0" w:color="auto"/>
            <w:bottom w:val="none" w:sz="0" w:space="0" w:color="auto"/>
            <w:right w:val="none" w:sz="0" w:space="0" w:color="auto"/>
          </w:divBdr>
          <w:divsChild>
            <w:div w:id="1007293311">
              <w:marLeft w:val="0"/>
              <w:marRight w:val="0"/>
              <w:marTop w:val="0"/>
              <w:marBottom w:val="0"/>
              <w:divBdr>
                <w:top w:val="none" w:sz="0" w:space="0" w:color="auto"/>
                <w:left w:val="none" w:sz="0" w:space="0" w:color="auto"/>
                <w:bottom w:val="none" w:sz="0" w:space="0" w:color="auto"/>
                <w:right w:val="none" w:sz="0" w:space="0" w:color="auto"/>
              </w:divBdr>
              <w:divsChild>
                <w:div w:id="802582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145602">
      <w:bodyDiv w:val="1"/>
      <w:marLeft w:val="0"/>
      <w:marRight w:val="0"/>
      <w:marTop w:val="0"/>
      <w:marBottom w:val="0"/>
      <w:divBdr>
        <w:top w:val="none" w:sz="0" w:space="0" w:color="auto"/>
        <w:left w:val="none" w:sz="0" w:space="0" w:color="auto"/>
        <w:bottom w:val="none" w:sz="0" w:space="0" w:color="auto"/>
        <w:right w:val="none" w:sz="0" w:space="0" w:color="auto"/>
      </w:divBdr>
    </w:div>
    <w:div w:id="748041048">
      <w:bodyDiv w:val="1"/>
      <w:marLeft w:val="0"/>
      <w:marRight w:val="0"/>
      <w:marTop w:val="0"/>
      <w:marBottom w:val="0"/>
      <w:divBdr>
        <w:top w:val="none" w:sz="0" w:space="0" w:color="auto"/>
        <w:left w:val="none" w:sz="0" w:space="0" w:color="auto"/>
        <w:bottom w:val="none" w:sz="0" w:space="0" w:color="auto"/>
        <w:right w:val="none" w:sz="0" w:space="0" w:color="auto"/>
      </w:divBdr>
      <w:divsChild>
        <w:div w:id="421224236">
          <w:marLeft w:val="0"/>
          <w:marRight w:val="0"/>
          <w:marTop w:val="0"/>
          <w:marBottom w:val="0"/>
          <w:divBdr>
            <w:top w:val="none" w:sz="0" w:space="0" w:color="auto"/>
            <w:left w:val="none" w:sz="0" w:space="0" w:color="auto"/>
            <w:bottom w:val="none" w:sz="0" w:space="0" w:color="auto"/>
            <w:right w:val="none" w:sz="0" w:space="0" w:color="auto"/>
          </w:divBdr>
        </w:div>
        <w:div w:id="1648586068">
          <w:marLeft w:val="0"/>
          <w:marRight w:val="0"/>
          <w:marTop w:val="0"/>
          <w:marBottom w:val="0"/>
          <w:divBdr>
            <w:top w:val="none" w:sz="0" w:space="0" w:color="auto"/>
            <w:left w:val="none" w:sz="0" w:space="0" w:color="auto"/>
            <w:bottom w:val="none" w:sz="0" w:space="0" w:color="auto"/>
            <w:right w:val="none" w:sz="0" w:space="0" w:color="auto"/>
          </w:divBdr>
          <w:divsChild>
            <w:div w:id="1149246912">
              <w:marLeft w:val="0"/>
              <w:marRight w:val="0"/>
              <w:marTop w:val="0"/>
              <w:marBottom w:val="0"/>
              <w:divBdr>
                <w:top w:val="none" w:sz="0" w:space="0" w:color="auto"/>
                <w:left w:val="none" w:sz="0" w:space="0" w:color="auto"/>
                <w:bottom w:val="none" w:sz="0" w:space="0" w:color="auto"/>
                <w:right w:val="none" w:sz="0" w:space="0" w:color="auto"/>
              </w:divBdr>
            </w:div>
          </w:divsChild>
        </w:div>
        <w:div w:id="1551501320">
          <w:marLeft w:val="0"/>
          <w:marRight w:val="0"/>
          <w:marTop w:val="0"/>
          <w:marBottom w:val="0"/>
          <w:divBdr>
            <w:top w:val="none" w:sz="0" w:space="0" w:color="auto"/>
            <w:left w:val="none" w:sz="0" w:space="0" w:color="auto"/>
            <w:bottom w:val="none" w:sz="0" w:space="0" w:color="auto"/>
            <w:right w:val="none" w:sz="0" w:space="0" w:color="auto"/>
          </w:divBdr>
        </w:div>
        <w:div w:id="57939799">
          <w:marLeft w:val="0"/>
          <w:marRight w:val="0"/>
          <w:marTop w:val="0"/>
          <w:marBottom w:val="0"/>
          <w:divBdr>
            <w:top w:val="none" w:sz="0" w:space="0" w:color="auto"/>
            <w:left w:val="none" w:sz="0" w:space="0" w:color="auto"/>
            <w:bottom w:val="none" w:sz="0" w:space="0" w:color="auto"/>
            <w:right w:val="none" w:sz="0" w:space="0" w:color="auto"/>
          </w:divBdr>
          <w:divsChild>
            <w:div w:id="825054964">
              <w:marLeft w:val="0"/>
              <w:marRight w:val="0"/>
              <w:marTop w:val="0"/>
              <w:marBottom w:val="0"/>
              <w:divBdr>
                <w:top w:val="none" w:sz="0" w:space="0" w:color="auto"/>
                <w:left w:val="none" w:sz="0" w:space="0" w:color="auto"/>
                <w:bottom w:val="none" w:sz="0" w:space="0" w:color="auto"/>
                <w:right w:val="none" w:sz="0" w:space="0" w:color="auto"/>
              </w:divBdr>
            </w:div>
          </w:divsChild>
        </w:div>
        <w:div w:id="2081899625">
          <w:marLeft w:val="0"/>
          <w:marRight w:val="0"/>
          <w:marTop w:val="0"/>
          <w:marBottom w:val="0"/>
          <w:divBdr>
            <w:top w:val="none" w:sz="0" w:space="0" w:color="auto"/>
            <w:left w:val="none" w:sz="0" w:space="0" w:color="auto"/>
            <w:bottom w:val="none" w:sz="0" w:space="0" w:color="auto"/>
            <w:right w:val="none" w:sz="0" w:space="0" w:color="auto"/>
          </w:divBdr>
        </w:div>
        <w:div w:id="1698583147">
          <w:marLeft w:val="0"/>
          <w:marRight w:val="0"/>
          <w:marTop w:val="0"/>
          <w:marBottom w:val="0"/>
          <w:divBdr>
            <w:top w:val="none" w:sz="0" w:space="0" w:color="auto"/>
            <w:left w:val="none" w:sz="0" w:space="0" w:color="auto"/>
            <w:bottom w:val="none" w:sz="0" w:space="0" w:color="auto"/>
            <w:right w:val="none" w:sz="0" w:space="0" w:color="auto"/>
          </w:divBdr>
          <w:divsChild>
            <w:div w:id="2101556490">
              <w:marLeft w:val="0"/>
              <w:marRight w:val="0"/>
              <w:marTop w:val="0"/>
              <w:marBottom w:val="0"/>
              <w:divBdr>
                <w:top w:val="none" w:sz="0" w:space="0" w:color="auto"/>
                <w:left w:val="none" w:sz="0" w:space="0" w:color="auto"/>
                <w:bottom w:val="none" w:sz="0" w:space="0" w:color="auto"/>
                <w:right w:val="none" w:sz="0" w:space="0" w:color="auto"/>
              </w:divBdr>
            </w:div>
          </w:divsChild>
        </w:div>
        <w:div w:id="1786120968">
          <w:marLeft w:val="0"/>
          <w:marRight w:val="0"/>
          <w:marTop w:val="0"/>
          <w:marBottom w:val="0"/>
          <w:divBdr>
            <w:top w:val="none" w:sz="0" w:space="0" w:color="auto"/>
            <w:left w:val="none" w:sz="0" w:space="0" w:color="auto"/>
            <w:bottom w:val="none" w:sz="0" w:space="0" w:color="auto"/>
            <w:right w:val="none" w:sz="0" w:space="0" w:color="auto"/>
          </w:divBdr>
        </w:div>
        <w:div w:id="770050238">
          <w:marLeft w:val="0"/>
          <w:marRight w:val="0"/>
          <w:marTop w:val="0"/>
          <w:marBottom w:val="0"/>
          <w:divBdr>
            <w:top w:val="none" w:sz="0" w:space="0" w:color="auto"/>
            <w:left w:val="none" w:sz="0" w:space="0" w:color="auto"/>
            <w:bottom w:val="none" w:sz="0" w:space="0" w:color="auto"/>
            <w:right w:val="none" w:sz="0" w:space="0" w:color="auto"/>
          </w:divBdr>
          <w:divsChild>
            <w:div w:id="811795014">
              <w:marLeft w:val="0"/>
              <w:marRight w:val="0"/>
              <w:marTop w:val="0"/>
              <w:marBottom w:val="0"/>
              <w:divBdr>
                <w:top w:val="none" w:sz="0" w:space="0" w:color="auto"/>
                <w:left w:val="none" w:sz="0" w:space="0" w:color="auto"/>
                <w:bottom w:val="none" w:sz="0" w:space="0" w:color="auto"/>
                <w:right w:val="none" w:sz="0" w:space="0" w:color="auto"/>
              </w:divBdr>
            </w:div>
          </w:divsChild>
        </w:div>
        <w:div w:id="2080327906">
          <w:marLeft w:val="0"/>
          <w:marRight w:val="0"/>
          <w:marTop w:val="0"/>
          <w:marBottom w:val="0"/>
          <w:divBdr>
            <w:top w:val="none" w:sz="0" w:space="0" w:color="auto"/>
            <w:left w:val="none" w:sz="0" w:space="0" w:color="auto"/>
            <w:bottom w:val="none" w:sz="0" w:space="0" w:color="auto"/>
            <w:right w:val="none" w:sz="0" w:space="0" w:color="auto"/>
          </w:divBdr>
        </w:div>
        <w:div w:id="732047685">
          <w:marLeft w:val="0"/>
          <w:marRight w:val="0"/>
          <w:marTop w:val="0"/>
          <w:marBottom w:val="0"/>
          <w:divBdr>
            <w:top w:val="none" w:sz="0" w:space="0" w:color="auto"/>
            <w:left w:val="none" w:sz="0" w:space="0" w:color="auto"/>
            <w:bottom w:val="none" w:sz="0" w:space="0" w:color="auto"/>
            <w:right w:val="none" w:sz="0" w:space="0" w:color="auto"/>
          </w:divBdr>
          <w:divsChild>
            <w:div w:id="562375878">
              <w:marLeft w:val="0"/>
              <w:marRight w:val="0"/>
              <w:marTop w:val="0"/>
              <w:marBottom w:val="0"/>
              <w:divBdr>
                <w:top w:val="none" w:sz="0" w:space="0" w:color="auto"/>
                <w:left w:val="none" w:sz="0" w:space="0" w:color="auto"/>
                <w:bottom w:val="none" w:sz="0" w:space="0" w:color="auto"/>
                <w:right w:val="none" w:sz="0" w:space="0" w:color="auto"/>
              </w:divBdr>
            </w:div>
          </w:divsChild>
        </w:div>
        <w:div w:id="1185288543">
          <w:marLeft w:val="0"/>
          <w:marRight w:val="0"/>
          <w:marTop w:val="0"/>
          <w:marBottom w:val="0"/>
          <w:divBdr>
            <w:top w:val="none" w:sz="0" w:space="0" w:color="auto"/>
            <w:left w:val="none" w:sz="0" w:space="0" w:color="auto"/>
            <w:bottom w:val="none" w:sz="0" w:space="0" w:color="auto"/>
            <w:right w:val="none" w:sz="0" w:space="0" w:color="auto"/>
          </w:divBdr>
        </w:div>
        <w:div w:id="1428504723">
          <w:marLeft w:val="0"/>
          <w:marRight w:val="0"/>
          <w:marTop w:val="0"/>
          <w:marBottom w:val="0"/>
          <w:divBdr>
            <w:top w:val="none" w:sz="0" w:space="0" w:color="auto"/>
            <w:left w:val="none" w:sz="0" w:space="0" w:color="auto"/>
            <w:bottom w:val="none" w:sz="0" w:space="0" w:color="auto"/>
            <w:right w:val="none" w:sz="0" w:space="0" w:color="auto"/>
          </w:divBdr>
          <w:divsChild>
            <w:div w:id="2133090783">
              <w:marLeft w:val="0"/>
              <w:marRight w:val="0"/>
              <w:marTop w:val="0"/>
              <w:marBottom w:val="0"/>
              <w:divBdr>
                <w:top w:val="none" w:sz="0" w:space="0" w:color="auto"/>
                <w:left w:val="none" w:sz="0" w:space="0" w:color="auto"/>
                <w:bottom w:val="none" w:sz="0" w:space="0" w:color="auto"/>
                <w:right w:val="none" w:sz="0" w:space="0" w:color="auto"/>
              </w:divBdr>
            </w:div>
          </w:divsChild>
        </w:div>
        <w:div w:id="1595356078">
          <w:marLeft w:val="0"/>
          <w:marRight w:val="0"/>
          <w:marTop w:val="0"/>
          <w:marBottom w:val="0"/>
          <w:divBdr>
            <w:top w:val="none" w:sz="0" w:space="0" w:color="auto"/>
            <w:left w:val="none" w:sz="0" w:space="0" w:color="auto"/>
            <w:bottom w:val="none" w:sz="0" w:space="0" w:color="auto"/>
            <w:right w:val="none" w:sz="0" w:space="0" w:color="auto"/>
          </w:divBdr>
        </w:div>
        <w:div w:id="1685746721">
          <w:marLeft w:val="0"/>
          <w:marRight w:val="0"/>
          <w:marTop w:val="0"/>
          <w:marBottom w:val="0"/>
          <w:divBdr>
            <w:top w:val="none" w:sz="0" w:space="0" w:color="auto"/>
            <w:left w:val="none" w:sz="0" w:space="0" w:color="auto"/>
            <w:bottom w:val="none" w:sz="0" w:space="0" w:color="auto"/>
            <w:right w:val="none" w:sz="0" w:space="0" w:color="auto"/>
          </w:divBdr>
          <w:divsChild>
            <w:div w:id="1123812365">
              <w:marLeft w:val="0"/>
              <w:marRight w:val="0"/>
              <w:marTop w:val="0"/>
              <w:marBottom w:val="0"/>
              <w:divBdr>
                <w:top w:val="none" w:sz="0" w:space="0" w:color="auto"/>
                <w:left w:val="none" w:sz="0" w:space="0" w:color="auto"/>
                <w:bottom w:val="none" w:sz="0" w:space="0" w:color="auto"/>
                <w:right w:val="none" w:sz="0" w:space="0" w:color="auto"/>
              </w:divBdr>
            </w:div>
          </w:divsChild>
        </w:div>
        <w:div w:id="1956138653">
          <w:marLeft w:val="0"/>
          <w:marRight w:val="0"/>
          <w:marTop w:val="300"/>
          <w:marBottom w:val="0"/>
          <w:divBdr>
            <w:top w:val="none" w:sz="0" w:space="0" w:color="auto"/>
            <w:left w:val="none" w:sz="0" w:space="0" w:color="auto"/>
            <w:bottom w:val="none" w:sz="0" w:space="0" w:color="auto"/>
            <w:right w:val="none" w:sz="0" w:space="0" w:color="auto"/>
          </w:divBdr>
          <w:divsChild>
            <w:div w:id="1015962840">
              <w:marLeft w:val="0"/>
              <w:marRight w:val="0"/>
              <w:marTop w:val="0"/>
              <w:marBottom w:val="0"/>
              <w:divBdr>
                <w:top w:val="none" w:sz="0" w:space="0" w:color="auto"/>
                <w:left w:val="none" w:sz="0" w:space="0" w:color="auto"/>
                <w:bottom w:val="none" w:sz="0" w:space="0" w:color="auto"/>
                <w:right w:val="none" w:sz="0" w:space="0" w:color="auto"/>
              </w:divBdr>
              <w:divsChild>
                <w:div w:id="1205095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6027">
          <w:marLeft w:val="0"/>
          <w:marRight w:val="0"/>
          <w:marTop w:val="300"/>
          <w:marBottom w:val="0"/>
          <w:divBdr>
            <w:top w:val="none" w:sz="0" w:space="0" w:color="auto"/>
            <w:left w:val="none" w:sz="0" w:space="0" w:color="auto"/>
            <w:bottom w:val="none" w:sz="0" w:space="0" w:color="auto"/>
            <w:right w:val="none" w:sz="0" w:space="0" w:color="auto"/>
          </w:divBdr>
          <w:divsChild>
            <w:div w:id="224999565">
              <w:marLeft w:val="0"/>
              <w:marRight w:val="0"/>
              <w:marTop w:val="0"/>
              <w:marBottom w:val="0"/>
              <w:divBdr>
                <w:top w:val="none" w:sz="0" w:space="0" w:color="auto"/>
                <w:left w:val="none" w:sz="0" w:space="0" w:color="auto"/>
                <w:bottom w:val="none" w:sz="0" w:space="0" w:color="auto"/>
                <w:right w:val="none" w:sz="0" w:space="0" w:color="auto"/>
              </w:divBdr>
              <w:divsChild>
                <w:div w:id="209003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764257">
          <w:marLeft w:val="0"/>
          <w:marRight w:val="0"/>
          <w:marTop w:val="300"/>
          <w:marBottom w:val="0"/>
          <w:divBdr>
            <w:top w:val="none" w:sz="0" w:space="0" w:color="auto"/>
            <w:left w:val="none" w:sz="0" w:space="0" w:color="auto"/>
            <w:bottom w:val="none" w:sz="0" w:space="0" w:color="auto"/>
            <w:right w:val="none" w:sz="0" w:space="0" w:color="auto"/>
          </w:divBdr>
          <w:divsChild>
            <w:div w:id="698243781">
              <w:marLeft w:val="0"/>
              <w:marRight w:val="0"/>
              <w:marTop w:val="0"/>
              <w:marBottom w:val="0"/>
              <w:divBdr>
                <w:top w:val="none" w:sz="0" w:space="0" w:color="auto"/>
                <w:left w:val="none" w:sz="0" w:space="0" w:color="auto"/>
                <w:bottom w:val="none" w:sz="0" w:space="0" w:color="auto"/>
                <w:right w:val="none" w:sz="0" w:space="0" w:color="auto"/>
              </w:divBdr>
              <w:divsChild>
                <w:div w:id="3180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82710">
          <w:marLeft w:val="0"/>
          <w:marRight w:val="0"/>
          <w:marTop w:val="300"/>
          <w:marBottom w:val="0"/>
          <w:divBdr>
            <w:top w:val="none" w:sz="0" w:space="0" w:color="auto"/>
            <w:left w:val="none" w:sz="0" w:space="0" w:color="auto"/>
            <w:bottom w:val="none" w:sz="0" w:space="0" w:color="auto"/>
            <w:right w:val="none" w:sz="0" w:space="0" w:color="auto"/>
          </w:divBdr>
          <w:divsChild>
            <w:div w:id="1860854104">
              <w:marLeft w:val="0"/>
              <w:marRight w:val="0"/>
              <w:marTop w:val="0"/>
              <w:marBottom w:val="0"/>
              <w:divBdr>
                <w:top w:val="none" w:sz="0" w:space="0" w:color="auto"/>
                <w:left w:val="none" w:sz="0" w:space="0" w:color="auto"/>
                <w:bottom w:val="none" w:sz="0" w:space="0" w:color="auto"/>
                <w:right w:val="none" w:sz="0" w:space="0" w:color="auto"/>
              </w:divBdr>
              <w:divsChild>
                <w:div w:id="70478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121950">
      <w:bodyDiv w:val="1"/>
      <w:marLeft w:val="0"/>
      <w:marRight w:val="0"/>
      <w:marTop w:val="0"/>
      <w:marBottom w:val="0"/>
      <w:divBdr>
        <w:top w:val="none" w:sz="0" w:space="0" w:color="auto"/>
        <w:left w:val="none" w:sz="0" w:space="0" w:color="auto"/>
        <w:bottom w:val="none" w:sz="0" w:space="0" w:color="auto"/>
        <w:right w:val="none" w:sz="0" w:space="0" w:color="auto"/>
      </w:divBdr>
      <w:divsChild>
        <w:div w:id="2094662086">
          <w:marLeft w:val="0"/>
          <w:marRight w:val="0"/>
          <w:marTop w:val="0"/>
          <w:marBottom w:val="0"/>
          <w:divBdr>
            <w:top w:val="none" w:sz="0" w:space="0" w:color="auto"/>
            <w:left w:val="none" w:sz="0" w:space="0" w:color="auto"/>
            <w:bottom w:val="none" w:sz="0" w:space="0" w:color="auto"/>
            <w:right w:val="none" w:sz="0" w:space="0" w:color="auto"/>
          </w:divBdr>
        </w:div>
        <w:div w:id="722096818">
          <w:marLeft w:val="0"/>
          <w:marRight w:val="0"/>
          <w:marTop w:val="0"/>
          <w:marBottom w:val="0"/>
          <w:divBdr>
            <w:top w:val="none" w:sz="0" w:space="0" w:color="auto"/>
            <w:left w:val="none" w:sz="0" w:space="0" w:color="auto"/>
            <w:bottom w:val="none" w:sz="0" w:space="0" w:color="auto"/>
            <w:right w:val="none" w:sz="0" w:space="0" w:color="auto"/>
          </w:divBdr>
          <w:divsChild>
            <w:div w:id="71125278">
              <w:marLeft w:val="0"/>
              <w:marRight w:val="0"/>
              <w:marTop w:val="0"/>
              <w:marBottom w:val="0"/>
              <w:divBdr>
                <w:top w:val="none" w:sz="0" w:space="0" w:color="auto"/>
                <w:left w:val="none" w:sz="0" w:space="0" w:color="auto"/>
                <w:bottom w:val="none" w:sz="0" w:space="0" w:color="auto"/>
                <w:right w:val="none" w:sz="0" w:space="0" w:color="auto"/>
              </w:divBdr>
            </w:div>
          </w:divsChild>
        </w:div>
        <w:div w:id="166945742">
          <w:marLeft w:val="0"/>
          <w:marRight w:val="0"/>
          <w:marTop w:val="0"/>
          <w:marBottom w:val="0"/>
          <w:divBdr>
            <w:top w:val="none" w:sz="0" w:space="0" w:color="auto"/>
            <w:left w:val="none" w:sz="0" w:space="0" w:color="auto"/>
            <w:bottom w:val="none" w:sz="0" w:space="0" w:color="auto"/>
            <w:right w:val="none" w:sz="0" w:space="0" w:color="auto"/>
          </w:divBdr>
        </w:div>
        <w:div w:id="2002804383">
          <w:marLeft w:val="0"/>
          <w:marRight w:val="0"/>
          <w:marTop w:val="0"/>
          <w:marBottom w:val="0"/>
          <w:divBdr>
            <w:top w:val="none" w:sz="0" w:space="0" w:color="auto"/>
            <w:left w:val="none" w:sz="0" w:space="0" w:color="auto"/>
            <w:bottom w:val="none" w:sz="0" w:space="0" w:color="auto"/>
            <w:right w:val="none" w:sz="0" w:space="0" w:color="auto"/>
          </w:divBdr>
          <w:divsChild>
            <w:div w:id="145632592">
              <w:marLeft w:val="0"/>
              <w:marRight w:val="0"/>
              <w:marTop w:val="0"/>
              <w:marBottom w:val="0"/>
              <w:divBdr>
                <w:top w:val="none" w:sz="0" w:space="0" w:color="auto"/>
                <w:left w:val="none" w:sz="0" w:space="0" w:color="auto"/>
                <w:bottom w:val="none" w:sz="0" w:space="0" w:color="auto"/>
                <w:right w:val="none" w:sz="0" w:space="0" w:color="auto"/>
              </w:divBdr>
            </w:div>
          </w:divsChild>
        </w:div>
        <w:div w:id="684743774">
          <w:marLeft w:val="0"/>
          <w:marRight w:val="0"/>
          <w:marTop w:val="0"/>
          <w:marBottom w:val="0"/>
          <w:divBdr>
            <w:top w:val="none" w:sz="0" w:space="0" w:color="auto"/>
            <w:left w:val="none" w:sz="0" w:space="0" w:color="auto"/>
            <w:bottom w:val="none" w:sz="0" w:space="0" w:color="auto"/>
            <w:right w:val="none" w:sz="0" w:space="0" w:color="auto"/>
          </w:divBdr>
        </w:div>
        <w:div w:id="242298149">
          <w:marLeft w:val="0"/>
          <w:marRight w:val="0"/>
          <w:marTop w:val="0"/>
          <w:marBottom w:val="0"/>
          <w:divBdr>
            <w:top w:val="none" w:sz="0" w:space="0" w:color="auto"/>
            <w:left w:val="none" w:sz="0" w:space="0" w:color="auto"/>
            <w:bottom w:val="none" w:sz="0" w:space="0" w:color="auto"/>
            <w:right w:val="none" w:sz="0" w:space="0" w:color="auto"/>
          </w:divBdr>
          <w:divsChild>
            <w:div w:id="424234497">
              <w:marLeft w:val="0"/>
              <w:marRight w:val="0"/>
              <w:marTop w:val="0"/>
              <w:marBottom w:val="0"/>
              <w:divBdr>
                <w:top w:val="none" w:sz="0" w:space="0" w:color="auto"/>
                <w:left w:val="none" w:sz="0" w:space="0" w:color="auto"/>
                <w:bottom w:val="none" w:sz="0" w:space="0" w:color="auto"/>
                <w:right w:val="none" w:sz="0" w:space="0" w:color="auto"/>
              </w:divBdr>
            </w:div>
          </w:divsChild>
        </w:div>
        <w:div w:id="79835385">
          <w:marLeft w:val="0"/>
          <w:marRight w:val="0"/>
          <w:marTop w:val="0"/>
          <w:marBottom w:val="0"/>
          <w:divBdr>
            <w:top w:val="none" w:sz="0" w:space="0" w:color="auto"/>
            <w:left w:val="none" w:sz="0" w:space="0" w:color="auto"/>
            <w:bottom w:val="none" w:sz="0" w:space="0" w:color="auto"/>
            <w:right w:val="none" w:sz="0" w:space="0" w:color="auto"/>
          </w:divBdr>
        </w:div>
        <w:div w:id="1614090606">
          <w:marLeft w:val="0"/>
          <w:marRight w:val="0"/>
          <w:marTop w:val="0"/>
          <w:marBottom w:val="0"/>
          <w:divBdr>
            <w:top w:val="none" w:sz="0" w:space="0" w:color="auto"/>
            <w:left w:val="none" w:sz="0" w:space="0" w:color="auto"/>
            <w:bottom w:val="none" w:sz="0" w:space="0" w:color="auto"/>
            <w:right w:val="none" w:sz="0" w:space="0" w:color="auto"/>
          </w:divBdr>
          <w:divsChild>
            <w:div w:id="1230380777">
              <w:marLeft w:val="0"/>
              <w:marRight w:val="0"/>
              <w:marTop w:val="0"/>
              <w:marBottom w:val="0"/>
              <w:divBdr>
                <w:top w:val="none" w:sz="0" w:space="0" w:color="auto"/>
                <w:left w:val="none" w:sz="0" w:space="0" w:color="auto"/>
                <w:bottom w:val="none" w:sz="0" w:space="0" w:color="auto"/>
                <w:right w:val="none" w:sz="0" w:space="0" w:color="auto"/>
              </w:divBdr>
            </w:div>
          </w:divsChild>
        </w:div>
        <w:div w:id="1041133490">
          <w:marLeft w:val="0"/>
          <w:marRight w:val="0"/>
          <w:marTop w:val="0"/>
          <w:marBottom w:val="0"/>
          <w:divBdr>
            <w:top w:val="none" w:sz="0" w:space="0" w:color="auto"/>
            <w:left w:val="none" w:sz="0" w:space="0" w:color="auto"/>
            <w:bottom w:val="none" w:sz="0" w:space="0" w:color="auto"/>
            <w:right w:val="none" w:sz="0" w:space="0" w:color="auto"/>
          </w:divBdr>
        </w:div>
        <w:div w:id="638076409">
          <w:marLeft w:val="0"/>
          <w:marRight w:val="0"/>
          <w:marTop w:val="0"/>
          <w:marBottom w:val="0"/>
          <w:divBdr>
            <w:top w:val="none" w:sz="0" w:space="0" w:color="auto"/>
            <w:left w:val="none" w:sz="0" w:space="0" w:color="auto"/>
            <w:bottom w:val="none" w:sz="0" w:space="0" w:color="auto"/>
            <w:right w:val="none" w:sz="0" w:space="0" w:color="auto"/>
          </w:divBdr>
          <w:divsChild>
            <w:div w:id="992608681">
              <w:marLeft w:val="0"/>
              <w:marRight w:val="0"/>
              <w:marTop w:val="0"/>
              <w:marBottom w:val="0"/>
              <w:divBdr>
                <w:top w:val="none" w:sz="0" w:space="0" w:color="auto"/>
                <w:left w:val="none" w:sz="0" w:space="0" w:color="auto"/>
                <w:bottom w:val="none" w:sz="0" w:space="0" w:color="auto"/>
                <w:right w:val="none" w:sz="0" w:space="0" w:color="auto"/>
              </w:divBdr>
            </w:div>
          </w:divsChild>
        </w:div>
        <w:div w:id="1883394477">
          <w:marLeft w:val="0"/>
          <w:marRight w:val="0"/>
          <w:marTop w:val="0"/>
          <w:marBottom w:val="0"/>
          <w:divBdr>
            <w:top w:val="none" w:sz="0" w:space="0" w:color="auto"/>
            <w:left w:val="none" w:sz="0" w:space="0" w:color="auto"/>
            <w:bottom w:val="none" w:sz="0" w:space="0" w:color="auto"/>
            <w:right w:val="none" w:sz="0" w:space="0" w:color="auto"/>
          </w:divBdr>
        </w:div>
        <w:div w:id="607859936">
          <w:marLeft w:val="0"/>
          <w:marRight w:val="0"/>
          <w:marTop w:val="0"/>
          <w:marBottom w:val="0"/>
          <w:divBdr>
            <w:top w:val="none" w:sz="0" w:space="0" w:color="auto"/>
            <w:left w:val="none" w:sz="0" w:space="0" w:color="auto"/>
            <w:bottom w:val="none" w:sz="0" w:space="0" w:color="auto"/>
            <w:right w:val="none" w:sz="0" w:space="0" w:color="auto"/>
          </w:divBdr>
          <w:divsChild>
            <w:div w:id="2098016754">
              <w:marLeft w:val="0"/>
              <w:marRight w:val="0"/>
              <w:marTop w:val="0"/>
              <w:marBottom w:val="0"/>
              <w:divBdr>
                <w:top w:val="none" w:sz="0" w:space="0" w:color="auto"/>
                <w:left w:val="none" w:sz="0" w:space="0" w:color="auto"/>
                <w:bottom w:val="none" w:sz="0" w:space="0" w:color="auto"/>
                <w:right w:val="none" w:sz="0" w:space="0" w:color="auto"/>
              </w:divBdr>
            </w:div>
          </w:divsChild>
        </w:div>
        <w:div w:id="2098942095">
          <w:marLeft w:val="0"/>
          <w:marRight w:val="0"/>
          <w:marTop w:val="0"/>
          <w:marBottom w:val="0"/>
          <w:divBdr>
            <w:top w:val="none" w:sz="0" w:space="0" w:color="auto"/>
            <w:left w:val="none" w:sz="0" w:space="0" w:color="auto"/>
            <w:bottom w:val="none" w:sz="0" w:space="0" w:color="auto"/>
            <w:right w:val="none" w:sz="0" w:space="0" w:color="auto"/>
          </w:divBdr>
        </w:div>
        <w:div w:id="1082488904">
          <w:marLeft w:val="0"/>
          <w:marRight w:val="0"/>
          <w:marTop w:val="0"/>
          <w:marBottom w:val="0"/>
          <w:divBdr>
            <w:top w:val="none" w:sz="0" w:space="0" w:color="auto"/>
            <w:left w:val="none" w:sz="0" w:space="0" w:color="auto"/>
            <w:bottom w:val="none" w:sz="0" w:space="0" w:color="auto"/>
            <w:right w:val="none" w:sz="0" w:space="0" w:color="auto"/>
          </w:divBdr>
          <w:divsChild>
            <w:div w:id="242373136">
              <w:marLeft w:val="0"/>
              <w:marRight w:val="0"/>
              <w:marTop w:val="0"/>
              <w:marBottom w:val="0"/>
              <w:divBdr>
                <w:top w:val="none" w:sz="0" w:space="0" w:color="auto"/>
                <w:left w:val="none" w:sz="0" w:space="0" w:color="auto"/>
                <w:bottom w:val="none" w:sz="0" w:space="0" w:color="auto"/>
                <w:right w:val="none" w:sz="0" w:space="0" w:color="auto"/>
              </w:divBdr>
            </w:div>
          </w:divsChild>
        </w:div>
        <w:div w:id="310184127">
          <w:marLeft w:val="0"/>
          <w:marRight w:val="0"/>
          <w:marTop w:val="300"/>
          <w:marBottom w:val="0"/>
          <w:divBdr>
            <w:top w:val="none" w:sz="0" w:space="0" w:color="auto"/>
            <w:left w:val="none" w:sz="0" w:space="0" w:color="auto"/>
            <w:bottom w:val="none" w:sz="0" w:space="0" w:color="auto"/>
            <w:right w:val="none" w:sz="0" w:space="0" w:color="auto"/>
          </w:divBdr>
          <w:divsChild>
            <w:div w:id="417990273">
              <w:marLeft w:val="0"/>
              <w:marRight w:val="0"/>
              <w:marTop w:val="0"/>
              <w:marBottom w:val="0"/>
              <w:divBdr>
                <w:top w:val="none" w:sz="0" w:space="0" w:color="auto"/>
                <w:left w:val="none" w:sz="0" w:space="0" w:color="auto"/>
                <w:bottom w:val="none" w:sz="0" w:space="0" w:color="auto"/>
                <w:right w:val="none" w:sz="0" w:space="0" w:color="auto"/>
              </w:divBdr>
              <w:divsChild>
                <w:div w:id="395708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430422">
          <w:marLeft w:val="0"/>
          <w:marRight w:val="0"/>
          <w:marTop w:val="300"/>
          <w:marBottom w:val="0"/>
          <w:divBdr>
            <w:top w:val="none" w:sz="0" w:space="0" w:color="auto"/>
            <w:left w:val="none" w:sz="0" w:space="0" w:color="auto"/>
            <w:bottom w:val="none" w:sz="0" w:space="0" w:color="auto"/>
            <w:right w:val="none" w:sz="0" w:space="0" w:color="auto"/>
          </w:divBdr>
          <w:divsChild>
            <w:div w:id="1867789451">
              <w:marLeft w:val="0"/>
              <w:marRight w:val="0"/>
              <w:marTop w:val="0"/>
              <w:marBottom w:val="0"/>
              <w:divBdr>
                <w:top w:val="none" w:sz="0" w:space="0" w:color="auto"/>
                <w:left w:val="none" w:sz="0" w:space="0" w:color="auto"/>
                <w:bottom w:val="none" w:sz="0" w:space="0" w:color="auto"/>
                <w:right w:val="none" w:sz="0" w:space="0" w:color="auto"/>
              </w:divBdr>
              <w:divsChild>
                <w:div w:id="39223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261256">
          <w:marLeft w:val="0"/>
          <w:marRight w:val="0"/>
          <w:marTop w:val="300"/>
          <w:marBottom w:val="0"/>
          <w:divBdr>
            <w:top w:val="none" w:sz="0" w:space="0" w:color="auto"/>
            <w:left w:val="none" w:sz="0" w:space="0" w:color="auto"/>
            <w:bottom w:val="none" w:sz="0" w:space="0" w:color="auto"/>
            <w:right w:val="none" w:sz="0" w:space="0" w:color="auto"/>
          </w:divBdr>
          <w:divsChild>
            <w:div w:id="1059208906">
              <w:marLeft w:val="0"/>
              <w:marRight w:val="0"/>
              <w:marTop w:val="0"/>
              <w:marBottom w:val="0"/>
              <w:divBdr>
                <w:top w:val="none" w:sz="0" w:space="0" w:color="auto"/>
                <w:left w:val="none" w:sz="0" w:space="0" w:color="auto"/>
                <w:bottom w:val="none" w:sz="0" w:space="0" w:color="auto"/>
                <w:right w:val="none" w:sz="0" w:space="0" w:color="auto"/>
              </w:divBdr>
              <w:divsChild>
                <w:div w:id="153846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62214">
      <w:bodyDiv w:val="1"/>
      <w:marLeft w:val="0"/>
      <w:marRight w:val="0"/>
      <w:marTop w:val="0"/>
      <w:marBottom w:val="0"/>
      <w:divBdr>
        <w:top w:val="none" w:sz="0" w:space="0" w:color="auto"/>
        <w:left w:val="none" w:sz="0" w:space="0" w:color="auto"/>
        <w:bottom w:val="none" w:sz="0" w:space="0" w:color="auto"/>
        <w:right w:val="none" w:sz="0" w:space="0" w:color="auto"/>
      </w:divBdr>
      <w:divsChild>
        <w:div w:id="629090719">
          <w:marLeft w:val="0"/>
          <w:marRight w:val="0"/>
          <w:marTop w:val="0"/>
          <w:marBottom w:val="0"/>
          <w:divBdr>
            <w:top w:val="none" w:sz="0" w:space="0" w:color="auto"/>
            <w:left w:val="none" w:sz="0" w:space="0" w:color="auto"/>
            <w:bottom w:val="none" w:sz="0" w:space="0" w:color="auto"/>
            <w:right w:val="none" w:sz="0" w:space="0" w:color="auto"/>
          </w:divBdr>
        </w:div>
        <w:div w:id="141434205">
          <w:marLeft w:val="0"/>
          <w:marRight w:val="0"/>
          <w:marTop w:val="0"/>
          <w:marBottom w:val="0"/>
          <w:divBdr>
            <w:top w:val="none" w:sz="0" w:space="0" w:color="auto"/>
            <w:left w:val="none" w:sz="0" w:space="0" w:color="auto"/>
            <w:bottom w:val="none" w:sz="0" w:space="0" w:color="auto"/>
            <w:right w:val="none" w:sz="0" w:space="0" w:color="auto"/>
          </w:divBdr>
          <w:divsChild>
            <w:div w:id="1323854819">
              <w:marLeft w:val="0"/>
              <w:marRight w:val="0"/>
              <w:marTop w:val="0"/>
              <w:marBottom w:val="0"/>
              <w:divBdr>
                <w:top w:val="none" w:sz="0" w:space="0" w:color="auto"/>
                <w:left w:val="none" w:sz="0" w:space="0" w:color="auto"/>
                <w:bottom w:val="none" w:sz="0" w:space="0" w:color="auto"/>
                <w:right w:val="none" w:sz="0" w:space="0" w:color="auto"/>
              </w:divBdr>
            </w:div>
          </w:divsChild>
        </w:div>
        <w:div w:id="121388686">
          <w:marLeft w:val="0"/>
          <w:marRight w:val="0"/>
          <w:marTop w:val="0"/>
          <w:marBottom w:val="0"/>
          <w:divBdr>
            <w:top w:val="none" w:sz="0" w:space="0" w:color="auto"/>
            <w:left w:val="none" w:sz="0" w:space="0" w:color="auto"/>
            <w:bottom w:val="none" w:sz="0" w:space="0" w:color="auto"/>
            <w:right w:val="none" w:sz="0" w:space="0" w:color="auto"/>
          </w:divBdr>
        </w:div>
        <w:div w:id="1571842879">
          <w:marLeft w:val="0"/>
          <w:marRight w:val="0"/>
          <w:marTop w:val="0"/>
          <w:marBottom w:val="0"/>
          <w:divBdr>
            <w:top w:val="none" w:sz="0" w:space="0" w:color="auto"/>
            <w:left w:val="none" w:sz="0" w:space="0" w:color="auto"/>
            <w:bottom w:val="none" w:sz="0" w:space="0" w:color="auto"/>
            <w:right w:val="none" w:sz="0" w:space="0" w:color="auto"/>
          </w:divBdr>
          <w:divsChild>
            <w:div w:id="1496260282">
              <w:marLeft w:val="0"/>
              <w:marRight w:val="0"/>
              <w:marTop w:val="0"/>
              <w:marBottom w:val="0"/>
              <w:divBdr>
                <w:top w:val="none" w:sz="0" w:space="0" w:color="auto"/>
                <w:left w:val="none" w:sz="0" w:space="0" w:color="auto"/>
                <w:bottom w:val="none" w:sz="0" w:space="0" w:color="auto"/>
                <w:right w:val="none" w:sz="0" w:space="0" w:color="auto"/>
              </w:divBdr>
            </w:div>
          </w:divsChild>
        </w:div>
        <w:div w:id="93289725">
          <w:marLeft w:val="0"/>
          <w:marRight w:val="0"/>
          <w:marTop w:val="0"/>
          <w:marBottom w:val="0"/>
          <w:divBdr>
            <w:top w:val="none" w:sz="0" w:space="0" w:color="auto"/>
            <w:left w:val="none" w:sz="0" w:space="0" w:color="auto"/>
            <w:bottom w:val="none" w:sz="0" w:space="0" w:color="auto"/>
            <w:right w:val="none" w:sz="0" w:space="0" w:color="auto"/>
          </w:divBdr>
        </w:div>
        <w:div w:id="1563101052">
          <w:marLeft w:val="0"/>
          <w:marRight w:val="0"/>
          <w:marTop w:val="0"/>
          <w:marBottom w:val="0"/>
          <w:divBdr>
            <w:top w:val="none" w:sz="0" w:space="0" w:color="auto"/>
            <w:left w:val="none" w:sz="0" w:space="0" w:color="auto"/>
            <w:bottom w:val="none" w:sz="0" w:space="0" w:color="auto"/>
            <w:right w:val="none" w:sz="0" w:space="0" w:color="auto"/>
          </w:divBdr>
          <w:divsChild>
            <w:div w:id="770783899">
              <w:marLeft w:val="0"/>
              <w:marRight w:val="0"/>
              <w:marTop w:val="0"/>
              <w:marBottom w:val="0"/>
              <w:divBdr>
                <w:top w:val="none" w:sz="0" w:space="0" w:color="auto"/>
                <w:left w:val="none" w:sz="0" w:space="0" w:color="auto"/>
                <w:bottom w:val="none" w:sz="0" w:space="0" w:color="auto"/>
                <w:right w:val="none" w:sz="0" w:space="0" w:color="auto"/>
              </w:divBdr>
            </w:div>
          </w:divsChild>
        </w:div>
        <w:div w:id="424232605">
          <w:marLeft w:val="0"/>
          <w:marRight w:val="0"/>
          <w:marTop w:val="0"/>
          <w:marBottom w:val="0"/>
          <w:divBdr>
            <w:top w:val="none" w:sz="0" w:space="0" w:color="auto"/>
            <w:left w:val="none" w:sz="0" w:space="0" w:color="auto"/>
            <w:bottom w:val="none" w:sz="0" w:space="0" w:color="auto"/>
            <w:right w:val="none" w:sz="0" w:space="0" w:color="auto"/>
          </w:divBdr>
        </w:div>
        <w:div w:id="1209877340">
          <w:marLeft w:val="0"/>
          <w:marRight w:val="0"/>
          <w:marTop w:val="0"/>
          <w:marBottom w:val="0"/>
          <w:divBdr>
            <w:top w:val="none" w:sz="0" w:space="0" w:color="auto"/>
            <w:left w:val="none" w:sz="0" w:space="0" w:color="auto"/>
            <w:bottom w:val="none" w:sz="0" w:space="0" w:color="auto"/>
            <w:right w:val="none" w:sz="0" w:space="0" w:color="auto"/>
          </w:divBdr>
          <w:divsChild>
            <w:div w:id="586307455">
              <w:marLeft w:val="0"/>
              <w:marRight w:val="0"/>
              <w:marTop w:val="0"/>
              <w:marBottom w:val="0"/>
              <w:divBdr>
                <w:top w:val="none" w:sz="0" w:space="0" w:color="auto"/>
                <w:left w:val="none" w:sz="0" w:space="0" w:color="auto"/>
                <w:bottom w:val="none" w:sz="0" w:space="0" w:color="auto"/>
                <w:right w:val="none" w:sz="0" w:space="0" w:color="auto"/>
              </w:divBdr>
            </w:div>
          </w:divsChild>
        </w:div>
        <w:div w:id="961956673">
          <w:marLeft w:val="0"/>
          <w:marRight w:val="0"/>
          <w:marTop w:val="0"/>
          <w:marBottom w:val="0"/>
          <w:divBdr>
            <w:top w:val="none" w:sz="0" w:space="0" w:color="auto"/>
            <w:left w:val="none" w:sz="0" w:space="0" w:color="auto"/>
            <w:bottom w:val="none" w:sz="0" w:space="0" w:color="auto"/>
            <w:right w:val="none" w:sz="0" w:space="0" w:color="auto"/>
          </w:divBdr>
        </w:div>
        <w:div w:id="2062360393">
          <w:marLeft w:val="0"/>
          <w:marRight w:val="0"/>
          <w:marTop w:val="0"/>
          <w:marBottom w:val="0"/>
          <w:divBdr>
            <w:top w:val="none" w:sz="0" w:space="0" w:color="auto"/>
            <w:left w:val="none" w:sz="0" w:space="0" w:color="auto"/>
            <w:bottom w:val="none" w:sz="0" w:space="0" w:color="auto"/>
            <w:right w:val="none" w:sz="0" w:space="0" w:color="auto"/>
          </w:divBdr>
          <w:divsChild>
            <w:div w:id="576745453">
              <w:marLeft w:val="0"/>
              <w:marRight w:val="0"/>
              <w:marTop w:val="0"/>
              <w:marBottom w:val="0"/>
              <w:divBdr>
                <w:top w:val="none" w:sz="0" w:space="0" w:color="auto"/>
                <w:left w:val="none" w:sz="0" w:space="0" w:color="auto"/>
                <w:bottom w:val="none" w:sz="0" w:space="0" w:color="auto"/>
                <w:right w:val="none" w:sz="0" w:space="0" w:color="auto"/>
              </w:divBdr>
            </w:div>
          </w:divsChild>
        </w:div>
        <w:div w:id="900676625">
          <w:marLeft w:val="0"/>
          <w:marRight w:val="0"/>
          <w:marTop w:val="0"/>
          <w:marBottom w:val="0"/>
          <w:divBdr>
            <w:top w:val="none" w:sz="0" w:space="0" w:color="auto"/>
            <w:left w:val="none" w:sz="0" w:space="0" w:color="auto"/>
            <w:bottom w:val="none" w:sz="0" w:space="0" w:color="auto"/>
            <w:right w:val="none" w:sz="0" w:space="0" w:color="auto"/>
          </w:divBdr>
        </w:div>
        <w:div w:id="1494449411">
          <w:marLeft w:val="0"/>
          <w:marRight w:val="0"/>
          <w:marTop w:val="0"/>
          <w:marBottom w:val="0"/>
          <w:divBdr>
            <w:top w:val="none" w:sz="0" w:space="0" w:color="auto"/>
            <w:left w:val="none" w:sz="0" w:space="0" w:color="auto"/>
            <w:bottom w:val="none" w:sz="0" w:space="0" w:color="auto"/>
            <w:right w:val="none" w:sz="0" w:space="0" w:color="auto"/>
          </w:divBdr>
          <w:divsChild>
            <w:div w:id="1739748693">
              <w:marLeft w:val="0"/>
              <w:marRight w:val="0"/>
              <w:marTop w:val="0"/>
              <w:marBottom w:val="0"/>
              <w:divBdr>
                <w:top w:val="none" w:sz="0" w:space="0" w:color="auto"/>
                <w:left w:val="none" w:sz="0" w:space="0" w:color="auto"/>
                <w:bottom w:val="none" w:sz="0" w:space="0" w:color="auto"/>
                <w:right w:val="none" w:sz="0" w:space="0" w:color="auto"/>
              </w:divBdr>
            </w:div>
          </w:divsChild>
        </w:div>
        <w:div w:id="114711902">
          <w:marLeft w:val="0"/>
          <w:marRight w:val="0"/>
          <w:marTop w:val="0"/>
          <w:marBottom w:val="0"/>
          <w:divBdr>
            <w:top w:val="none" w:sz="0" w:space="0" w:color="auto"/>
            <w:left w:val="none" w:sz="0" w:space="0" w:color="auto"/>
            <w:bottom w:val="none" w:sz="0" w:space="0" w:color="auto"/>
            <w:right w:val="none" w:sz="0" w:space="0" w:color="auto"/>
          </w:divBdr>
        </w:div>
        <w:div w:id="194731581">
          <w:marLeft w:val="0"/>
          <w:marRight w:val="0"/>
          <w:marTop w:val="0"/>
          <w:marBottom w:val="0"/>
          <w:divBdr>
            <w:top w:val="none" w:sz="0" w:space="0" w:color="auto"/>
            <w:left w:val="none" w:sz="0" w:space="0" w:color="auto"/>
            <w:bottom w:val="none" w:sz="0" w:space="0" w:color="auto"/>
            <w:right w:val="none" w:sz="0" w:space="0" w:color="auto"/>
          </w:divBdr>
          <w:divsChild>
            <w:div w:id="271741079">
              <w:marLeft w:val="0"/>
              <w:marRight w:val="0"/>
              <w:marTop w:val="0"/>
              <w:marBottom w:val="0"/>
              <w:divBdr>
                <w:top w:val="none" w:sz="0" w:space="0" w:color="auto"/>
                <w:left w:val="none" w:sz="0" w:space="0" w:color="auto"/>
                <w:bottom w:val="none" w:sz="0" w:space="0" w:color="auto"/>
                <w:right w:val="none" w:sz="0" w:space="0" w:color="auto"/>
              </w:divBdr>
            </w:div>
          </w:divsChild>
        </w:div>
        <w:div w:id="1526938920">
          <w:marLeft w:val="0"/>
          <w:marRight w:val="0"/>
          <w:marTop w:val="300"/>
          <w:marBottom w:val="0"/>
          <w:divBdr>
            <w:top w:val="none" w:sz="0" w:space="0" w:color="auto"/>
            <w:left w:val="none" w:sz="0" w:space="0" w:color="auto"/>
            <w:bottom w:val="none" w:sz="0" w:space="0" w:color="auto"/>
            <w:right w:val="none" w:sz="0" w:space="0" w:color="auto"/>
          </w:divBdr>
          <w:divsChild>
            <w:div w:id="1249920467">
              <w:marLeft w:val="0"/>
              <w:marRight w:val="0"/>
              <w:marTop w:val="0"/>
              <w:marBottom w:val="0"/>
              <w:divBdr>
                <w:top w:val="none" w:sz="0" w:space="0" w:color="auto"/>
                <w:left w:val="none" w:sz="0" w:space="0" w:color="auto"/>
                <w:bottom w:val="none" w:sz="0" w:space="0" w:color="auto"/>
                <w:right w:val="none" w:sz="0" w:space="0" w:color="auto"/>
              </w:divBdr>
              <w:divsChild>
                <w:div w:id="175685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675624">
          <w:marLeft w:val="0"/>
          <w:marRight w:val="0"/>
          <w:marTop w:val="300"/>
          <w:marBottom w:val="0"/>
          <w:divBdr>
            <w:top w:val="none" w:sz="0" w:space="0" w:color="auto"/>
            <w:left w:val="none" w:sz="0" w:space="0" w:color="auto"/>
            <w:bottom w:val="none" w:sz="0" w:space="0" w:color="auto"/>
            <w:right w:val="none" w:sz="0" w:space="0" w:color="auto"/>
          </w:divBdr>
          <w:divsChild>
            <w:div w:id="225846416">
              <w:marLeft w:val="0"/>
              <w:marRight w:val="0"/>
              <w:marTop w:val="0"/>
              <w:marBottom w:val="0"/>
              <w:divBdr>
                <w:top w:val="none" w:sz="0" w:space="0" w:color="auto"/>
                <w:left w:val="none" w:sz="0" w:space="0" w:color="auto"/>
                <w:bottom w:val="none" w:sz="0" w:space="0" w:color="auto"/>
                <w:right w:val="none" w:sz="0" w:space="0" w:color="auto"/>
              </w:divBdr>
              <w:divsChild>
                <w:div w:id="9671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137320">
          <w:marLeft w:val="0"/>
          <w:marRight w:val="0"/>
          <w:marTop w:val="300"/>
          <w:marBottom w:val="0"/>
          <w:divBdr>
            <w:top w:val="none" w:sz="0" w:space="0" w:color="auto"/>
            <w:left w:val="none" w:sz="0" w:space="0" w:color="auto"/>
            <w:bottom w:val="none" w:sz="0" w:space="0" w:color="auto"/>
            <w:right w:val="none" w:sz="0" w:space="0" w:color="auto"/>
          </w:divBdr>
          <w:divsChild>
            <w:div w:id="1776829070">
              <w:marLeft w:val="0"/>
              <w:marRight w:val="0"/>
              <w:marTop w:val="0"/>
              <w:marBottom w:val="0"/>
              <w:divBdr>
                <w:top w:val="none" w:sz="0" w:space="0" w:color="auto"/>
                <w:left w:val="none" w:sz="0" w:space="0" w:color="auto"/>
                <w:bottom w:val="none" w:sz="0" w:space="0" w:color="auto"/>
                <w:right w:val="none" w:sz="0" w:space="0" w:color="auto"/>
              </w:divBdr>
              <w:divsChild>
                <w:div w:id="89249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28053">
          <w:marLeft w:val="0"/>
          <w:marRight w:val="0"/>
          <w:marTop w:val="300"/>
          <w:marBottom w:val="0"/>
          <w:divBdr>
            <w:top w:val="none" w:sz="0" w:space="0" w:color="auto"/>
            <w:left w:val="none" w:sz="0" w:space="0" w:color="auto"/>
            <w:bottom w:val="none" w:sz="0" w:space="0" w:color="auto"/>
            <w:right w:val="none" w:sz="0" w:space="0" w:color="auto"/>
          </w:divBdr>
          <w:divsChild>
            <w:div w:id="2133478987">
              <w:marLeft w:val="0"/>
              <w:marRight w:val="0"/>
              <w:marTop w:val="0"/>
              <w:marBottom w:val="0"/>
              <w:divBdr>
                <w:top w:val="none" w:sz="0" w:space="0" w:color="auto"/>
                <w:left w:val="none" w:sz="0" w:space="0" w:color="auto"/>
                <w:bottom w:val="none" w:sz="0" w:space="0" w:color="auto"/>
                <w:right w:val="none" w:sz="0" w:space="0" w:color="auto"/>
              </w:divBdr>
              <w:divsChild>
                <w:div w:id="48446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78765633">
      <w:bodyDiv w:val="1"/>
      <w:marLeft w:val="0"/>
      <w:marRight w:val="0"/>
      <w:marTop w:val="0"/>
      <w:marBottom w:val="0"/>
      <w:divBdr>
        <w:top w:val="none" w:sz="0" w:space="0" w:color="auto"/>
        <w:left w:val="none" w:sz="0" w:space="0" w:color="auto"/>
        <w:bottom w:val="none" w:sz="0" w:space="0" w:color="auto"/>
        <w:right w:val="none" w:sz="0" w:space="0" w:color="auto"/>
      </w:divBdr>
    </w:div>
    <w:div w:id="780681711">
      <w:bodyDiv w:val="1"/>
      <w:marLeft w:val="0"/>
      <w:marRight w:val="0"/>
      <w:marTop w:val="0"/>
      <w:marBottom w:val="0"/>
      <w:divBdr>
        <w:top w:val="none" w:sz="0" w:space="0" w:color="auto"/>
        <w:left w:val="none" w:sz="0" w:space="0" w:color="auto"/>
        <w:bottom w:val="none" w:sz="0" w:space="0" w:color="auto"/>
        <w:right w:val="none" w:sz="0" w:space="0" w:color="auto"/>
      </w:divBdr>
      <w:divsChild>
        <w:div w:id="2019110613">
          <w:marLeft w:val="0"/>
          <w:marRight w:val="0"/>
          <w:marTop w:val="0"/>
          <w:marBottom w:val="0"/>
          <w:divBdr>
            <w:top w:val="none" w:sz="0" w:space="0" w:color="auto"/>
            <w:left w:val="none" w:sz="0" w:space="0" w:color="auto"/>
            <w:bottom w:val="none" w:sz="0" w:space="0" w:color="auto"/>
            <w:right w:val="none" w:sz="0" w:space="0" w:color="auto"/>
          </w:divBdr>
        </w:div>
        <w:div w:id="1911117509">
          <w:marLeft w:val="0"/>
          <w:marRight w:val="0"/>
          <w:marTop w:val="0"/>
          <w:marBottom w:val="0"/>
          <w:divBdr>
            <w:top w:val="none" w:sz="0" w:space="0" w:color="auto"/>
            <w:left w:val="none" w:sz="0" w:space="0" w:color="auto"/>
            <w:bottom w:val="none" w:sz="0" w:space="0" w:color="auto"/>
            <w:right w:val="none" w:sz="0" w:space="0" w:color="auto"/>
          </w:divBdr>
          <w:divsChild>
            <w:div w:id="624430774">
              <w:marLeft w:val="0"/>
              <w:marRight w:val="0"/>
              <w:marTop w:val="0"/>
              <w:marBottom w:val="0"/>
              <w:divBdr>
                <w:top w:val="none" w:sz="0" w:space="0" w:color="auto"/>
                <w:left w:val="none" w:sz="0" w:space="0" w:color="auto"/>
                <w:bottom w:val="none" w:sz="0" w:space="0" w:color="auto"/>
                <w:right w:val="none" w:sz="0" w:space="0" w:color="auto"/>
              </w:divBdr>
            </w:div>
          </w:divsChild>
        </w:div>
        <w:div w:id="1741711227">
          <w:marLeft w:val="0"/>
          <w:marRight w:val="0"/>
          <w:marTop w:val="0"/>
          <w:marBottom w:val="0"/>
          <w:divBdr>
            <w:top w:val="none" w:sz="0" w:space="0" w:color="auto"/>
            <w:left w:val="none" w:sz="0" w:space="0" w:color="auto"/>
            <w:bottom w:val="none" w:sz="0" w:space="0" w:color="auto"/>
            <w:right w:val="none" w:sz="0" w:space="0" w:color="auto"/>
          </w:divBdr>
        </w:div>
        <w:div w:id="101809025">
          <w:marLeft w:val="0"/>
          <w:marRight w:val="0"/>
          <w:marTop w:val="0"/>
          <w:marBottom w:val="0"/>
          <w:divBdr>
            <w:top w:val="none" w:sz="0" w:space="0" w:color="auto"/>
            <w:left w:val="none" w:sz="0" w:space="0" w:color="auto"/>
            <w:bottom w:val="none" w:sz="0" w:space="0" w:color="auto"/>
            <w:right w:val="none" w:sz="0" w:space="0" w:color="auto"/>
          </w:divBdr>
          <w:divsChild>
            <w:div w:id="2084792321">
              <w:marLeft w:val="0"/>
              <w:marRight w:val="0"/>
              <w:marTop w:val="0"/>
              <w:marBottom w:val="0"/>
              <w:divBdr>
                <w:top w:val="none" w:sz="0" w:space="0" w:color="auto"/>
                <w:left w:val="none" w:sz="0" w:space="0" w:color="auto"/>
                <w:bottom w:val="none" w:sz="0" w:space="0" w:color="auto"/>
                <w:right w:val="none" w:sz="0" w:space="0" w:color="auto"/>
              </w:divBdr>
            </w:div>
          </w:divsChild>
        </w:div>
        <w:div w:id="884636303">
          <w:marLeft w:val="0"/>
          <w:marRight w:val="0"/>
          <w:marTop w:val="0"/>
          <w:marBottom w:val="0"/>
          <w:divBdr>
            <w:top w:val="none" w:sz="0" w:space="0" w:color="auto"/>
            <w:left w:val="none" w:sz="0" w:space="0" w:color="auto"/>
            <w:bottom w:val="none" w:sz="0" w:space="0" w:color="auto"/>
            <w:right w:val="none" w:sz="0" w:space="0" w:color="auto"/>
          </w:divBdr>
        </w:div>
        <w:div w:id="1016691965">
          <w:marLeft w:val="0"/>
          <w:marRight w:val="0"/>
          <w:marTop w:val="0"/>
          <w:marBottom w:val="0"/>
          <w:divBdr>
            <w:top w:val="none" w:sz="0" w:space="0" w:color="auto"/>
            <w:left w:val="none" w:sz="0" w:space="0" w:color="auto"/>
            <w:bottom w:val="none" w:sz="0" w:space="0" w:color="auto"/>
            <w:right w:val="none" w:sz="0" w:space="0" w:color="auto"/>
          </w:divBdr>
          <w:divsChild>
            <w:div w:id="1943947828">
              <w:marLeft w:val="0"/>
              <w:marRight w:val="0"/>
              <w:marTop w:val="0"/>
              <w:marBottom w:val="0"/>
              <w:divBdr>
                <w:top w:val="none" w:sz="0" w:space="0" w:color="auto"/>
                <w:left w:val="none" w:sz="0" w:space="0" w:color="auto"/>
                <w:bottom w:val="none" w:sz="0" w:space="0" w:color="auto"/>
                <w:right w:val="none" w:sz="0" w:space="0" w:color="auto"/>
              </w:divBdr>
            </w:div>
          </w:divsChild>
        </w:div>
        <w:div w:id="340936869">
          <w:marLeft w:val="0"/>
          <w:marRight w:val="0"/>
          <w:marTop w:val="0"/>
          <w:marBottom w:val="0"/>
          <w:divBdr>
            <w:top w:val="none" w:sz="0" w:space="0" w:color="auto"/>
            <w:left w:val="none" w:sz="0" w:space="0" w:color="auto"/>
            <w:bottom w:val="none" w:sz="0" w:space="0" w:color="auto"/>
            <w:right w:val="none" w:sz="0" w:space="0" w:color="auto"/>
          </w:divBdr>
        </w:div>
        <w:div w:id="1401907395">
          <w:marLeft w:val="0"/>
          <w:marRight w:val="0"/>
          <w:marTop w:val="0"/>
          <w:marBottom w:val="0"/>
          <w:divBdr>
            <w:top w:val="none" w:sz="0" w:space="0" w:color="auto"/>
            <w:left w:val="none" w:sz="0" w:space="0" w:color="auto"/>
            <w:bottom w:val="none" w:sz="0" w:space="0" w:color="auto"/>
            <w:right w:val="none" w:sz="0" w:space="0" w:color="auto"/>
          </w:divBdr>
          <w:divsChild>
            <w:div w:id="1824276079">
              <w:marLeft w:val="0"/>
              <w:marRight w:val="0"/>
              <w:marTop w:val="0"/>
              <w:marBottom w:val="0"/>
              <w:divBdr>
                <w:top w:val="none" w:sz="0" w:space="0" w:color="auto"/>
                <w:left w:val="none" w:sz="0" w:space="0" w:color="auto"/>
                <w:bottom w:val="none" w:sz="0" w:space="0" w:color="auto"/>
                <w:right w:val="none" w:sz="0" w:space="0" w:color="auto"/>
              </w:divBdr>
            </w:div>
          </w:divsChild>
        </w:div>
        <w:div w:id="957298018">
          <w:marLeft w:val="0"/>
          <w:marRight w:val="0"/>
          <w:marTop w:val="0"/>
          <w:marBottom w:val="0"/>
          <w:divBdr>
            <w:top w:val="none" w:sz="0" w:space="0" w:color="auto"/>
            <w:left w:val="none" w:sz="0" w:space="0" w:color="auto"/>
            <w:bottom w:val="none" w:sz="0" w:space="0" w:color="auto"/>
            <w:right w:val="none" w:sz="0" w:space="0" w:color="auto"/>
          </w:divBdr>
        </w:div>
        <w:div w:id="962924193">
          <w:marLeft w:val="0"/>
          <w:marRight w:val="0"/>
          <w:marTop w:val="0"/>
          <w:marBottom w:val="0"/>
          <w:divBdr>
            <w:top w:val="none" w:sz="0" w:space="0" w:color="auto"/>
            <w:left w:val="none" w:sz="0" w:space="0" w:color="auto"/>
            <w:bottom w:val="none" w:sz="0" w:space="0" w:color="auto"/>
            <w:right w:val="none" w:sz="0" w:space="0" w:color="auto"/>
          </w:divBdr>
          <w:divsChild>
            <w:div w:id="292948741">
              <w:marLeft w:val="0"/>
              <w:marRight w:val="0"/>
              <w:marTop w:val="0"/>
              <w:marBottom w:val="0"/>
              <w:divBdr>
                <w:top w:val="none" w:sz="0" w:space="0" w:color="auto"/>
                <w:left w:val="none" w:sz="0" w:space="0" w:color="auto"/>
                <w:bottom w:val="none" w:sz="0" w:space="0" w:color="auto"/>
                <w:right w:val="none" w:sz="0" w:space="0" w:color="auto"/>
              </w:divBdr>
            </w:div>
          </w:divsChild>
        </w:div>
        <w:div w:id="922185409">
          <w:marLeft w:val="0"/>
          <w:marRight w:val="0"/>
          <w:marTop w:val="0"/>
          <w:marBottom w:val="0"/>
          <w:divBdr>
            <w:top w:val="none" w:sz="0" w:space="0" w:color="auto"/>
            <w:left w:val="none" w:sz="0" w:space="0" w:color="auto"/>
            <w:bottom w:val="none" w:sz="0" w:space="0" w:color="auto"/>
            <w:right w:val="none" w:sz="0" w:space="0" w:color="auto"/>
          </w:divBdr>
        </w:div>
        <w:div w:id="780029976">
          <w:marLeft w:val="0"/>
          <w:marRight w:val="0"/>
          <w:marTop w:val="0"/>
          <w:marBottom w:val="0"/>
          <w:divBdr>
            <w:top w:val="none" w:sz="0" w:space="0" w:color="auto"/>
            <w:left w:val="none" w:sz="0" w:space="0" w:color="auto"/>
            <w:bottom w:val="none" w:sz="0" w:space="0" w:color="auto"/>
            <w:right w:val="none" w:sz="0" w:space="0" w:color="auto"/>
          </w:divBdr>
          <w:divsChild>
            <w:div w:id="474105125">
              <w:marLeft w:val="0"/>
              <w:marRight w:val="0"/>
              <w:marTop w:val="0"/>
              <w:marBottom w:val="0"/>
              <w:divBdr>
                <w:top w:val="none" w:sz="0" w:space="0" w:color="auto"/>
                <w:left w:val="none" w:sz="0" w:space="0" w:color="auto"/>
                <w:bottom w:val="none" w:sz="0" w:space="0" w:color="auto"/>
                <w:right w:val="none" w:sz="0" w:space="0" w:color="auto"/>
              </w:divBdr>
            </w:div>
          </w:divsChild>
        </w:div>
        <w:div w:id="1371304392">
          <w:marLeft w:val="0"/>
          <w:marRight w:val="0"/>
          <w:marTop w:val="0"/>
          <w:marBottom w:val="0"/>
          <w:divBdr>
            <w:top w:val="none" w:sz="0" w:space="0" w:color="auto"/>
            <w:left w:val="none" w:sz="0" w:space="0" w:color="auto"/>
            <w:bottom w:val="none" w:sz="0" w:space="0" w:color="auto"/>
            <w:right w:val="none" w:sz="0" w:space="0" w:color="auto"/>
          </w:divBdr>
        </w:div>
        <w:div w:id="129708574">
          <w:marLeft w:val="0"/>
          <w:marRight w:val="0"/>
          <w:marTop w:val="0"/>
          <w:marBottom w:val="0"/>
          <w:divBdr>
            <w:top w:val="none" w:sz="0" w:space="0" w:color="auto"/>
            <w:left w:val="none" w:sz="0" w:space="0" w:color="auto"/>
            <w:bottom w:val="none" w:sz="0" w:space="0" w:color="auto"/>
            <w:right w:val="none" w:sz="0" w:space="0" w:color="auto"/>
          </w:divBdr>
          <w:divsChild>
            <w:div w:id="896629041">
              <w:marLeft w:val="0"/>
              <w:marRight w:val="0"/>
              <w:marTop w:val="0"/>
              <w:marBottom w:val="0"/>
              <w:divBdr>
                <w:top w:val="none" w:sz="0" w:space="0" w:color="auto"/>
                <w:left w:val="none" w:sz="0" w:space="0" w:color="auto"/>
                <w:bottom w:val="none" w:sz="0" w:space="0" w:color="auto"/>
                <w:right w:val="none" w:sz="0" w:space="0" w:color="auto"/>
              </w:divBdr>
            </w:div>
          </w:divsChild>
        </w:div>
        <w:div w:id="949967168">
          <w:marLeft w:val="0"/>
          <w:marRight w:val="0"/>
          <w:marTop w:val="300"/>
          <w:marBottom w:val="0"/>
          <w:divBdr>
            <w:top w:val="none" w:sz="0" w:space="0" w:color="auto"/>
            <w:left w:val="none" w:sz="0" w:space="0" w:color="auto"/>
            <w:bottom w:val="none" w:sz="0" w:space="0" w:color="auto"/>
            <w:right w:val="none" w:sz="0" w:space="0" w:color="auto"/>
          </w:divBdr>
          <w:divsChild>
            <w:div w:id="2043506991">
              <w:marLeft w:val="0"/>
              <w:marRight w:val="0"/>
              <w:marTop w:val="0"/>
              <w:marBottom w:val="0"/>
              <w:divBdr>
                <w:top w:val="none" w:sz="0" w:space="0" w:color="auto"/>
                <w:left w:val="none" w:sz="0" w:space="0" w:color="auto"/>
                <w:bottom w:val="none" w:sz="0" w:space="0" w:color="auto"/>
                <w:right w:val="none" w:sz="0" w:space="0" w:color="auto"/>
              </w:divBdr>
              <w:divsChild>
                <w:div w:id="1213809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974944">
          <w:marLeft w:val="0"/>
          <w:marRight w:val="0"/>
          <w:marTop w:val="300"/>
          <w:marBottom w:val="0"/>
          <w:divBdr>
            <w:top w:val="none" w:sz="0" w:space="0" w:color="auto"/>
            <w:left w:val="none" w:sz="0" w:space="0" w:color="auto"/>
            <w:bottom w:val="none" w:sz="0" w:space="0" w:color="auto"/>
            <w:right w:val="none" w:sz="0" w:space="0" w:color="auto"/>
          </w:divBdr>
          <w:divsChild>
            <w:div w:id="1574240801">
              <w:marLeft w:val="0"/>
              <w:marRight w:val="0"/>
              <w:marTop w:val="0"/>
              <w:marBottom w:val="0"/>
              <w:divBdr>
                <w:top w:val="none" w:sz="0" w:space="0" w:color="auto"/>
                <w:left w:val="none" w:sz="0" w:space="0" w:color="auto"/>
                <w:bottom w:val="none" w:sz="0" w:space="0" w:color="auto"/>
                <w:right w:val="none" w:sz="0" w:space="0" w:color="auto"/>
              </w:divBdr>
              <w:divsChild>
                <w:div w:id="214650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28181">
          <w:marLeft w:val="0"/>
          <w:marRight w:val="0"/>
          <w:marTop w:val="300"/>
          <w:marBottom w:val="0"/>
          <w:divBdr>
            <w:top w:val="none" w:sz="0" w:space="0" w:color="auto"/>
            <w:left w:val="none" w:sz="0" w:space="0" w:color="auto"/>
            <w:bottom w:val="none" w:sz="0" w:space="0" w:color="auto"/>
            <w:right w:val="none" w:sz="0" w:space="0" w:color="auto"/>
          </w:divBdr>
          <w:divsChild>
            <w:div w:id="377319365">
              <w:marLeft w:val="0"/>
              <w:marRight w:val="0"/>
              <w:marTop w:val="0"/>
              <w:marBottom w:val="0"/>
              <w:divBdr>
                <w:top w:val="none" w:sz="0" w:space="0" w:color="auto"/>
                <w:left w:val="none" w:sz="0" w:space="0" w:color="auto"/>
                <w:bottom w:val="none" w:sz="0" w:space="0" w:color="auto"/>
                <w:right w:val="none" w:sz="0" w:space="0" w:color="auto"/>
              </w:divBdr>
              <w:divsChild>
                <w:div w:id="167610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31716">
          <w:marLeft w:val="0"/>
          <w:marRight w:val="0"/>
          <w:marTop w:val="300"/>
          <w:marBottom w:val="0"/>
          <w:divBdr>
            <w:top w:val="none" w:sz="0" w:space="0" w:color="auto"/>
            <w:left w:val="none" w:sz="0" w:space="0" w:color="auto"/>
            <w:bottom w:val="none" w:sz="0" w:space="0" w:color="auto"/>
            <w:right w:val="none" w:sz="0" w:space="0" w:color="auto"/>
          </w:divBdr>
          <w:divsChild>
            <w:div w:id="1155993658">
              <w:marLeft w:val="0"/>
              <w:marRight w:val="0"/>
              <w:marTop w:val="0"/>
              <w:marBottom w:val="0"/>
              <w:divBdr>
                <w:top w:val="none" w:sz="0" w:space="0" w:color="auto"/>
                <w:left w:val="none" w:sz="0" w:space="0" w:color="auto"/>
                <w:bottom w:val="none" w:sz="0" w:space="0" w:color="auto"/>
                <w:right w:val="none" w:sz="0" w:space="0" w:color="auto"/>
              </w:divBdr>
              <w:divsChild>
                <w:div w:id="93567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13373562">
      <w:bodyDiv w:val="1"/>
      <w:marLeft w:val="0"/>
      <w:marRight w:val="0"/>
      <w:marTop w:val="0"/>
      <w:marBottom w:val="0"/>
      <w:divBdr>
        <w:top w:val="none" w:sz="0" w:space="0" w:color="auto"/>
        <w:left w:val="none" w:sz="0" w:space="0" w:color="auto"/>
        <w:bottom w:val="none" w:sz="0" w:space="0" w:color="auto"/>
        <w:right w:val="none" w:sz="0" w:space="0" w:color="auto"/>
      </w:divBdr>
      <w:divsChild>
        <w:div w:id="1891182764">
          <w:marLeft w:val="0"/>
          <w:marRight w:val="0"/>
          <w:marTop w:val="0"/>
          <w:marBottom w:val="0"/>
          <w:divBdr>
            <w:top w:val="none" w:sz="0" w:space="0" w:color="auto"/>
            <w:left w:val="none" w:sz="0" w:space="0" w:color="auto"/>
            <w:bottom w:val="none" w:sz="0" w:space="0" w:color="auto"/>
            <w:right w:val="none" w:sz="0" w:space="0" w:color="auto"/>
          </w:divBdr>
        </w:div>
        <w:div w:id="601687104">
          <w:marLeft w:val="0"/>
          <w:marRight w:val="0"/>
          <w:marTop w:val="0"/>
          <w:marBottom w:val="0"/>
          <w:divBdr>
            <w:top w:val="none" w:sz="0" w:space="0" w:color="auto"/>
            <w:left w:val="none" w:sz="0" w:space="0" w:color="auto"/>
            <w:bottom w:val="none" w:sz="0" w:space="0" w:color="auto"/>
            <w:right w:val="none" w:sz="0" w:space="0" w:color="auto"/>
          </w:divBdr>
          <w:divsChild>
            <w:div w:id="1356276055">
              <w:marLeft w:val="0"/>
              <w:marRight w:val="0"/>
              <w:marTop w:val="0"/>
              <w:marBottom w:val="0"/>
              <w:divBdr>
                <w:top w:val="none" w:sz="0" w:space="0" w:color="auto"/>
                <w:left w:val="none" w:sz="0" w:space="0" w:color="auto"/>
                <w:bottom w:val="none" w:sz="0" w:space="0" w:color="auto"/>
                <w:right w:val="none" w:sz="0" w:space="0" w:color="auto"/>
              </w:divBdr>
            </w:div>
          </w:divsChild>
        </w:div>
        <w:div w:id="500702993">
          <w:marLeft w:val="0"/>
          <w:marRight w:val="0"/>
          <w:marTop w:val="0"/>
          <w:marBottom w:val="0"/>
          <w:divBdr>
            <w:top w:val="none" w:sz="0" w:space="0" w:color="auto"/>
            <w:left w:val="none" w:sz="0" w:space="0" w:color="auto"/>
            <w:bottom w:val="none" w:sz="0" w:space="0" w:color="auto"/>
            <w:right w:val="none" w:sz="0" w:space="0" w:color="auto"/>
          </w:divBdr>
        </w:div>
        <w:div w:id="2026248925">
          <w:marLeft w:val="0"/>
          <w:marRight w:val="0"/>
          <w:marTop w:val="0"/>
          <w:marBottom w:val="0"/>
          <w:divBdr>
            <w:top w:val="none" w:sz="0" w:space="0" w:color="auto"/>
            <w:left w:val="none" w:sz="0" w:space="0" w:color="auto"/>
            <w:bottom w:val="none" w:sz="0" w:space="0" w:color="auto"/>
            <w:right w:val="none" w:sz="0" w:space="0" w:color="auto"/>
          </w:divBdr>
          <w:divsChild>
            <w:div w:id="1851871988">
              <w:marLeft w:val="0"/>
              <w:marRight w:val="0"/>
              <w:marTop w:val="0"/>
              <w:marBottom w:val="0"/>
              <w:divBdr>
                <w:top w:val="none" w:sz="0" w:space="0" w:color="auto"/>
                <w:left w:val="none" w:sz="0" w:space="0" w:color="auto"/>
                <w:bottom w:val="none" w:sz="0" w:space="0" w:color="auto"/>
                <w:right w:val="none" w:sz="0" w:space="0" w:color="auto"/>
              </w:divBdr>
            </w:div>
          </w:divsChild>
        </w:div>
        <w:div w:id="475031263">
          <w:marLeft w:val="0"/>
          <w:marRight w:val="0"/>
          <w:marTop w:val="0"/>
          <w:marBottom w:val="0"/>
          <w:divBdr>
            <w:top w:val="none" w:sz="0" w:space="0" w:color="auto"/>
            <w:left w:val="none" w:sz="0" w:space="0" w:color="auto"/>
            <w:bottom w:val="none" w:sz="0" w:space="0" w:color="auto"/>
            <w:right w:val="none" w:sz="0" w:space="0" w:color="auto"/>
          </w:divBdr>
        </w:div>
        <w:div w:id="1474525594">
          <w:marLeft w:val="0"/>
          <w:marRight w:val="0"/>
          <w:marTop w:val="0"/>
          <w:marBottom w:val="0"/>
          <w:divBdr>
            <w:top w:val="none" w:sz="0" w:space="0" w:color="auto"/>
            <w:left w:val="none" w:sz="0" w:space="0" w:color="auto"/>
            <w:bottom w:val="none" w:sz="0" w:space="0" w:color="auto"/>
            <w:right w:val="none" w:sz="0" w:space="0" w:color="auto"/>
          </w:divBdr>
          <w:divsChild>
            <w:div w:id="482701482">
              <w:marLeft w:val="0"/>
              <w:marRight w:val="0"/>
              <w:marTop w:val="0"/>
              <w:marBottom w:val="0"/>
              <w:divBdr>
                <w:top w:val="none" w:sz="0" w:space="0" w:color="auto"/>
                <w:left w:val="none" w:sz="0" w:space="0" w:color="auto"/>
                <w:bottom w:val="none" w:sz="0" w:space="0" w:color="auto"/>
                <w:right w:val="none" w:sz="0" w:space="0" w:color="auto"/>
              </w:divBdr>
            </w:div>
          </w:divsChild>
        </w:div>
        <w:div w:id="934480814">
          <w:marLeft w:val="0"/>
          <w:marRight w:val="0"/>
          <w:marTop w:val="0"/>
          <w:marBottom w:val="0"/>
          <w:divBdr>
            <w:top w:val="none" w:sz="0" w:space="0" w:color="auto"/>
            <w:left w:val="none" w:sz="0" w:space="0" w:color="auto"/>
            <w:bottom w:val="none" w:sz="0" w:space="0" w:color="auto"/>
            <w:right w:val="none" w:sz="0" w:space="0" w:color="auto"/>
          </w:divBdr>
        </w:div>
        <w:div w:id="1578131081">
          <w:marLeft w:val="0"/>
          <w:marRight w:val="0"/>
          <w:marTop w:val="0"/>
          <w:marBottom w:val="0"/>
          <w:divBdr>
            <w:top w:val="none" w:sz="0" w:space="0" w:color="auto"/>
            <w:left w:val="none" w:sz="0" w:space="0" w:color="auto"/>
            <w:bottom w:val="none" w:sz="0" w:space="0" w:color="auto"/>
            <w:right w:val="none" w:sz="0" w:space="0" w:color="auto"/>
          </w:divBdr>
          <w:divsChild>
            <w:div w:id="605770780">
              <w:marLeft w:val="0"/>
              <w:marRight w:val="0"/>
              <w:marTop w:val="0"/>
              <w:marBottom w:val="0"/>
              <w:divBdr>
                <w:top w:val="none" w:sz="0" w:space="0" w:color="auto"/>
                <w:left w:val="none" w:sz="0" w:space="0" w:color="auto"/>
                <w:bottom w:val="none" w:sz="0" w:space="0" w:color="auto"/>
                <w:right w:val="none" w:sz="0" w:space="0" w:color="auto"/>
              </w:divBdr>
            </w:div>
          </w:divsChild>
        </w:div>
        <w:div w:id="1631284731">
          <w:marLeft w:val="0"/>
          <w:marRight w:val="0"/>
          <w:marTop w:val="0"/>
          <w:marBottom w:val="0"/>
          <w:divBdr>
            <w:top w:val="none" w:sz="0" w:space="0" w:color="auto"/>
            <w:left w:val="none" w:sz="0" w:space="0" w:color="auto"/>
            <w:bottom w:val="none" w:sz="0" w:space="0" w:color="auto"/>
            <w:right w:val="none" w:sz="0" w:space="0" w:color="auto"/>
          </w:divBdr>
        </w:div>
        <w:div w:id="108746947">
          <w:marLeft w:val="0"/>
          <w:marRight w:val="0"/>
          <w:marTop w:val="0"/>
          <w:marBottom w:val="0"/>
          <w:divBdr>
            <w:top w:val="none" w:sz="0" w:space="0" w:color="auto"/>
            <w:left w:val="none" w:sz="0" w:space="0" w:color="auto"/>
            <w:bottom w:val="none" w:sz="0" w:space="0" w:color="auto"/>
            <w:right w:val="none" w:sz="0" w:space="0" w:color="auto"/>
          </w:divBdr>
          <w:divsChild>
            <w:div w:id="1801336345">
              <w:marLeft w:val="0"/>
              <w:marRight w:val="0"/>
              <w:marTop w:val="0"/>
              <w:marBottom w:val="0"/>
              <w:divBdr>
                <w:top w:val="none" w:sz="0" w:space="0" w:color="auto"/>
                <w:left w:val="none" w:sz="0" w:space="0" w:color="auto"/>
                <w:bottom w:val="none" w:sz="0" w:space="0" w:color="auto"/>
                <w:right w:val="none" w:sz="0" w:space="0" w:color="auto"/>
              </w:divBdr>
            </w:div>
          </w:divsChild>
        </w:div>
        <w:div w:id="1624650585">
          <w:marLeft w:val="0"/>
          <w:marRight w:val="0"/>
          <w:marTop w:val="0"/>
          <w:marBottom w:val="0"/>
          <w:divBdr>
            <w:top w:val="none" w:sz="0" w:space="0" w:color="auto"/>
            <w:left w:val="none" w:sz="0" w:space="0" w:color="auto"/>
            <w:bottom w:val="none" w:sz="0" w:space="0" w:color="auto"/>
            <w:right w:val="none" w:sz="0" w:space="0" w:color="auto"/>
          </w:divBdr>
        </w:div>
        <w:div w:id="2137719832">
          <w:marLeft w:val="0"/>
          <w:marRight w:val="0"/>
          <w:marTop w:val="0"/>
          <w:marBottom w:val="0"/>
          <w:divBdr>
            <w:top w:val="none" w:sz="0" w:space="0" w:color="auto"/>
            <w:left w:val="none" w:sz="0" w:space="0" w:color="auto"/>
            <w:bottom w:val="none" w:sz="0" w:space="0" w:color="auto"/>
            <w:right w:val="none" w:sz="0" w:space="0" w:color="auto"/>
          </w:divBdr>
          <w:divsChild>
            <w:div w:id="1917518605">
              <w:marLeft w:val="0"/>
              <w:marRight w:val="0"/>
              <w:marTop w:val="0"/>
              <w:marBottom w:val="0"/>
              <w:divBdr>
                <w:top w:val="none" w:sz="0" w:space="0" w:color="auto"/>
                <w:left w:val="none" w:sz="0" w:space="0" w:color="auto"/>
                <w:bottom w:val="none" w:sz="0" w:space="0" w:color="auto"/>
                <w:right w:val="none" w:sz="0" w:space="0" w:color="auto"/>
              </w:divBdr>
            </w:div>
          </w:divsChild>
        </w:div>
        <w:div w:id="380136671">
          <w:marLeft w:val="0"/>
          <w:marRight w:val="0"/>
          <w:marTop w:val="0"/>
          <w:marBottom w:val="0"/>
          <w:divBdr>
            <w:top w:val="none" w:sz="0" w:space="0" w:color="auto"/>
            <w:left w:val="none" w:sz="0" w:space="0" w:color="auto"/>
            <w:bottom w:val="none" w:sz="0" w:space="0" w:color="auto"/>
            <w:right w:val="none" w:sz="0" w:space="0" w:color="auto"/>
          </w:divBdr>
        </w:div>
        <w:div w:id="1552575387">
          <w:marLeft w:val="0"/>
          <w:marRight w:val="0"/>
          <w:marTop w:val="0"/>
          <w:marBottom w:val="0"/>
          <w:divBdr>
            <w:top w:val="none" w:sz="0" w:space="0" w:color="auto"/>
            <w:left w:val="none" w:sz="0" w:space="0" w:color="auto"/>
            <w:bottom w:val="none" w:sz="0" w:space="0" w:color="auto"/>
            <w:right w:val="none" w:sz="0" w:space="0" w:color="auto"/>
          </w:divBdr>
          <w:divsChild>
            <w:div w:id="1560822457">
              <w:marLeft w:val="0"/>
              <w:marRight w:val="0"/>
              <w:marTop w:val="0"/>
              <w:marBottom w:val="0"/>
              <w:divBdr>
                <w:top w:val="none" w:sz="0" w:space="0" w:color="auto"/>
                <w:left w:val="none" w:sz="0" w:space="0" w:color="auto"/>
                <w:bottom w:val="none" w:sz="0" w:space="0" w:color="auto"/>
                <w:right w:val="none" w:sz="0" w:space="0" w:color="auto"/>
              </w:divBdr>
            </w:div>
          </w:divsChild>
        </w:div>
        <w:div w:id="1409378776">
          <w:marLeft w:val="0"/>
          <w:marRight w:val="0"/>
          <w:marTop w:val="300"/>
          <w:marBottom w:val="0"/>
          <w:divBdr>
            <w:top w:val="none" w:sz="0" w:space="0" w:color="auto"/>
            <w:left w:val="none" w:sz="0" w:space="0" w:color="auto"/>
            <w:bottom w:val="none" w:sz="0" w:space="0" w:color="auto"/>
            <w:right w:val="none" w:sz="0" w:space="0" w:color="auto"/>
          </w:divBdr>
          <w:divsChild>
            <w:div w:id="489639500">
              <w:marLeft w:val="0"/>
              <w:marRight w:val="0"/>
              <w:marTop w:val="0"/>
              <w:marBottom w:val="0"/>
              <w:divBdr>
                <w:top w:val="none" w:sz="0" w:space="0" w:color="auto"/>
                <w:left w:val="none" w:sz="0" w:space="0" w:color="auto"/>
                <w:bottom w:val="none" w:sz="0" w:space="0" w:color="auto"/>
                <w:right w:val="none" w:sz="0" w:space="0" w:color="auto"/>
              </w:divBdr>
              <w:divsChild>
                <w:div w:id="91089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23">
          <w:marLeft w:val="0"/>
          <w:marRight w:val="0"/>
          <w:marTop w:val="300"/>
          <w:marBottom w:val="0"/>
          <w:divBdr>
            <w:top w:val="none" w:sz="0" w:space="0" w:color="auto"/>
            <w:left w:val="none" w:sz="0" w:space="0" w:color="auto"/>
            <w:bottom w:val="none" w:sz="0" w:space="0" w:color="auto"/>
            <w:right w:val="none" w:sz="0" w:space="0" w:color="auto"/>
          </w:divBdr>
          <w:divsChild>
            <w:div w:id="459342751">
              <w:marLeft w:val="0"/>
              <w:marRight w:val="0"/>
              <w:marTop w:val="0"/>
              <w:marBottom w:val="0"/>
              <w:divBdr>
                <w:top w:val="none" w:sz="0" w:space="0" w:color="auto"/>
                <w:left w:val="none" w:sz="0" w:space="0" w:color="auto"/>
                <w:bottom w:val="none" w:sz="0" w:space="0" w:color="auto"/>
                <w:right w:val="none" w:sz="0" w:space="0" w:color="auto"/>
              </w:divBdr>
              <w:divsChild>
                <w:div w:id="71539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832736">
          <w:marLeft w:val="0"/>
          <w:marRight w:val="0"/>
          <w:marTop w:val="300"/>
          <w:marBottom w:val="0"/>
          <w:divBdr>
            <w:top w:val="none" w:sz="0" w:space="0" w:color="auto"/>
            <w:left w:val="none" w:sz="0" w:space="0" w:color="auto"/>
            <w:bottom w:val="none" w:sz="0" w:space="0" w:color="auto"/>
            <w:right w:val="none" w:sz="0" w:space="0" w:color="auto"/>
          </w:divBdr>
          <w:divsChild>
            <w:div w:id="1319454112">
              <w:marLeft w:val="0"/>
              <w:marRight w:val="0"/>
              <w:marTop w:val="0"/>
              <w:marBottom w:val="0"/>
              <w:divBdr>
                <w:top w:val="none" w:sz="0" w:space="0" w:color="auto"/>
                <w:left w:val="none" w:sz="0" w:space="0" w:color="auto"/>
                <w:bottom w:val="none" w:sz="0" w:space="0" w:color="auto"/>
                <w:right w:val="none" w:sz="0" w:space="0" w:color="auto"/>
              </w:divBdr>
              <w:divsChild>
                <w:div w:id="28659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3122">
          <w:marLeft w:val="0"/>
          <w:marRight w:val="0"/>
          <w:marTop w:val="300"/>
          <w:marBottom w:val="0"/>
          <w:divBdr>
            <w:top w:val="none" w:sz="0" w:space="0" w:color="auto"/>
            <w:left w:val="none" w:sz="0" w:space="0" w:color="auto"/>
            <w:bottom w:val="none" w:sz="0" w:space="0" w:color="auto"/>
            <w:right w:val="none" w:sz="0" w:space="0" w:color="auto"/>
          </w:divBdr>
          <w:divsChild>
            <w:div w:id="303005561">
              <w:marLeft w:val="0"/>
              <w:marRight w:val="0"/>
              <w:marTop w:val="0"/>
              <w:marBottom w:val="0"/>
              <w:divBdr>
                <w:top w:val="none" w:sz="0" w:space="0" w:color="auto"/>
                <w:left w:val="none" w:sz="0" w:space="0" w:color="auto"/>
                <w:bottom w:val="none" w:sz="0" w:space="0" w:color="auto"/>
                <w:right w:val="none" w:sz="0" w:space="0" w:color="auto"/>
              </w:divBdr>
              <w:divsChild>
                <w:div w:id="84494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5726602">
      <w:bodyDiv w:val="1"/>
      <w:marLeft w:val="0"/>
      <w:marRight w:val="0"/>
      <w:marTop w:val="0"/>
      <w:marBottom w:val="0"/>
      <w:divBdr>
        <w:top w:val="none" w:sz="0" w:space="0" w:color="auto"/>
        <w:left w:val="none" w:sz="0" w:space="0" w:color="auto"/>
        <w:bottom w:val="none" w:sz="0" w:space="0" w:color="auto"/>
        <w:right w:val="none" w:sz="0" w:space="0" w:color="auto"/>
      </w:divBdr>
    </w:div>
    <w:div w:id="831946040">
      <w:bodyDiv w:val="1"/>
      <w:marLeft w:val="0"/>
      <w:marRight w:val="0"/>
      <w:marTop w:val="0"/>
      <w:marBottom w:val="0"/>
      <w:divBdr>
        <w:top w:val="none" w:sz="0" w:space="0" w:color="auto"/>
        <w:left w:val="none" w:sz="0" w:space="0" w:color="auto"/>
        <w:bottom w:val="none" w:sz="0" w:space="0" w:color="auto"/>
        <w:right w:val="none" w:sz="0" w:space="0" w:color="auto"/>
      </w:divBdr>
      <w:divsChild>
        <w:div w:id="1174953143">
          <w:marLeft w:val="0"/>
          <w:marRight w:val="0"/>
          <w:marTop w:val="0"/>
          <w:marBottom w:val="0"/>
          <w:divBdr>
            <w:top w:val="none" w:sz="0" w:space="0" w:color="auto"/>
            <w:left w:val="none" w:sz="0" w:space="0" w:color="auto"/>
            <w:bottom w:val="none" w:sz="0" w:space="0" w:color="auto"/>
            <w:right w:val="none" w:sz="0" w:space="0" w:color="auto"/>
          </w:divBdr>
        </w:div>
        <w:div w:id="1349910856">
          <w:marLeft w:val="0"/>
          <w:marRight w:val="0"/>
          <w:marTop w:val="0"/>
          <w:marBottom w:val="0"/>
          <w:divBdr>
            <w:top w:val="none" w:sz="0" w:space="0" w:color="auto"/>
            <w:left w:val="none" w:sz="0" w:space="0" w:color="auto"/>
            <w:bottom w:val="none" w:sz="0" w:space="0" w:color="auto"/>
            <w:right w:val="none" w:sz="0" w:space="0" w:color="auto"/>
          </w:divBdr>
          <w:divsChild>
            <w:div w:id="1769303730">
              <w:marLeft w:val="0"/>
              <w:marRight w:val="0"/>
              <w:marTop w:val="0"/>
              <w:marBottom w:val="0"/>
              <w:divBdr>
                <w:top w:val="none" w:sz="0" w:space="0" w:color="auto"/>
                <w:left w:val="none" w:sz="0" w:space="0" w:color="auto"/>
                <w:bottom w:val="none" w:sz="0" w:space="0" w:color="auto"/>
                <w:right w:val="none" w:sz="0" w:space="0" w:color="auto"/>
              </w:divBdr>
            </w:div>
          </w:divsChild>
        </w:div>
        <w:div w:id="976028457">
          <w:marLeft w:val="0"/>
          <w:marRight w:val="0"/>
          <w:marTop w:val="0"/>
          <w:marBottom w:val="0"/>
          <w:divBdr>
            <w:top w:val="none" w:sz="0" w:space="0" w:color="auto"/>
            <w:left w:val="none" w:sz="0" w:space="0" w:color="auto"/>
            <w:bottom w:val="none" w:sz="0" w:space="0" w:color="auto"/>
            <w:right w:val="none" w:sz="0" w:space="0" w:color="auto"/>
          </w:divBdr>
        </w:div>
        <w:div w:id="1259631728">
          <w:marLeft w:val="0"/>
          <w:marRight w:val="0"/>
          <w:marTop w:val="0"/>
          <w:marBottom w:val="0"/>
          <w:divBdr>
            <w:top w:val="none" w:sz="0" w:space="0" w:color="auto"/>
            <w:left w:val="none" w:sz="0" w:space="0" w:color="auto"/>
            <w:bottom w:val="none" w:sz="0" w:space="0" w:color="auto"/>
            <w:right w:val="none" w:sz="0" w:space="0" w:color="auto"/>
          </w:divBdr>
          <w:divsChild>
            <w:div w:id="1018000611">
              <w:marLeft w:val="0"/>
              <w:marRight w:val="0"/>
              <w:marTop w:val="0"/>
              <w:marBottom w:val="0"/>
              <w:divBdr>
                <w:top w:val="none" w:sz="0" w:space="0" w:color="auto"/>
                <w:left w:val="none" w:sz="0" w:space="0" w:color="auto"/>
                <w:bottom w:val="none" w:sz="0" w:space="0" w:color="auto"/>
                <w:right w:val="none" w:sz="0" w:space="0" w:color="auto"/>
              </w:divBdr>
            </w:div>
          </w:divsChild>
        </w:div>
        <w:div w:id="124206453">
          <w:marLeft w:val="0"/>
          <w:marRight w:val="0"/>
          <w:marTop w:val="0"/>
          <w:marBottom w:val="0"/>
          <w:divBdr>
            <w:top w:val="none" w:sz="0" w:space="0" w:color="auto"/>
            <w:left w:val="none" w:sz="0" w:space="0" w:color="auto"/>
            <w:bottom w:val="none" w:sz="0" w:space="0" w:color="auto"/>
            <w:right w:val="none" w:sz="0" w:space="0" w:color="auto"/>
          </w:divBdr>
        </w:div>
        <w:div w:id="1908875696">
          <w:marLeft w:val="0"/>
          <w:marRight w:val="0"/>
          <w:marTop w:val="0"/>
          <w:marBottom w:val="0"/>
          <w:divBdr>
            <w:top w:val="none" w:sz="0" w:space="0" w:color="auto"/>
            <w:left w:val="none" w:sz="0" w:space="0" w:color="auto"/>
            <w:bottom w:val="none" w:sz="0" w:space="0" w:color="auto"/>
            <w:right w:val="none" w:sz="0" w:space="0" w:color="auto"/>
          </w:divBdr>
          <w:divsChild>
            <w:div w:id="1203831961">
              <w:marLeft w:val="0"/>
              <w:marRight w:val="0"/>
              <w:marTop w:val="0"/>
              <w:marBottom w:val="0"/>
              <w:divBdr>
                <w:top w:val="none" w:sz="0" w:space="0" w:color="auto"/>
                <w:left w:val="none" w:sz="0" w:space="0" w:color="auto"/>
                <w:bottom w:val="none" w:sz="0" w:space="0" w:color="auto"/>
                <w:right w:val="none" w:sz="0" w:space="0" w:color="auto"/>
              </w:divBdr>
            </w:div>
          </w:divsChild>
        </w:div>
        <w:div w:id="32048852">
          <w:marLeft w:val="0"/>
          <w:marRight w:val="0"/>
          <w:marTop w:val="0"/>
          <w:marBottom w:val="0"/>
          <w:divBdr>
            <w:top w:val="none" w:sz="0" w:space="0" w:color="auto"/>
            <w:left w:val="none" w:sz="0" w:space="0" w:color="auto"/>
            <w:bottom w:val="none" w:sz="0" w:space="0" w:color="auto"/>
            <w:right w:val="none" w:sz="0" w:space="0" w:color="auto"/>
          </w:divBdr>
        </w:div>
        <w:div w:id="1958949121">
          <w:marLeft w:val="0"/>
          <w:marRight w:val="0"/>
          <w:marTop w:val="0"/>
          <w:marBottom w:val="0"/>
          <w:divBdr>
            <w:top w:val="none" w:sz="0" w:space="0" w:color="auto"/>
            <w:left w:val="none" w:sz="0" w:space="0" w:color="auto"/>
            <w:bottom w:val="none" w:sz="0" w:space="0" w:color="auto"/>
            <w:right w:val="none" w:sz="0" w:space="0" w:color="auto"/>
          </w:divBdr>
          <w:divsChild>
            <w:div w:id="2035376658">
              <w:marLeft w:val="0"/>
              <w:marRight w:val="0"/>
              <w:marTop w:val="0"/>
              <w:marBottom w:val="0"/>
              <w:divBdr>
                <w:top w:val="none" w:sz="0" w:space="0" w:color="auto"/>
                <w:left w:val="none" w:sz="0" w:space="0" w:color="auto"/>
                <w:bottom w:val="none" w:sz="0" w:space="0" w:color="auto"/>
                <w:right w:val="none" w:sz="0" w:space="0" w:color="auto"/>
              </w:divBdr>
            </w:div>
          </w:divsChild>
        </w:div>
        <w:div w:id="2059165739">
          <w:marLeft w:val="0"/>
          <w:marRight w:val="0"/>
          <w:marTop w:val="0"/>
          <w:marBottom w:val="0"/>
          <w:divBdr>
            <w:top w:val="none" w:sz="0" w:space="0" w:color="auto"/>
            <w:left w:val="none" w:sz="0" w:space="0" w:color="auto"/>
            <w:bottom w:val="none" w:sz="0" w:space="0" w:color="auto"/>
            <w:right w:val="none" w:sz="0" w:space="0" w:color="auto"/>
          </w:divBdr>
        </w:div>
        <w:div w:id="1723014980">
          <w:marLeft w:val="0"/>
          <w:marRight w:val="0"/>
          <w:marTop w:val="0"/>
          <w:marBottom w:val="0"/>
          <w:divBdr>
            <w:top w:val="none" w:sz="0" w:space="0" w:color="auto"/>
            <w:left w:val="none" w:sz="0" w:space="0" w:color="auto"/>
            <w:bottom w:val="none" w:sz="0" w:space="0" w:color="auto"/>
            <w:right w:val="none" w:sz="0" w:space="0" w:color="auto"/>
          </w:divBdr>
          <w:divsChild>
            <w:div w:id="1817406461">
              <w:marLeft w:val="0"/>
              <w:marRight w:val="0"/>
              <w:marTop w:val="0"/>
              <w:marBottom w:val="0"/>
              <w:divBdr>
                <w:top w:val="none" w:sz="0" w:space="0" w:color="auto"/>
                <w:left w:val="none" w:sz="0" w:space="0" w:color="auto"/>
                <w:bottom w:val="none" w:sz="0" w:space="0" w:color="auto"/>
                <w:right w:val="none" w:sz="0" w:space="0" w:color="auto"/>
              </w:divBdr>
            </w:div>
          </w:divsChild>
        </w:div>
        <w:div w:id="316610118">
          <w:marLeft w:val="0"/>
          <w:marRight w:val="0"/>
          <w:marTop w:val="0"/>
          <w:marBottom w:val="0"/>
          <w:divBdr>
            <w:top w:val="none" w:sz="0" w:space="0" w:color="auto"/>
            <w:left w:val="none" w:sz="0" w:space="0" w:color="auto"/>
            <w:bottom w:val="none" w:sz="0" w:space="0" w:color="auto"/>
            <w:right w:val="none" w:sz="0" w:space="0" w:color="auto"/>
          </w:divBdr>
        </w:div>
        <w:div w:id="1054229946">
          <w:marLeft w:val="0"/>
          <w:marRight w:val="0"/>
          <w:marTop w:val="0"/>
          <w:marBottom w:val="0"/>
          <w:divBdr>
            <w:top w:val="none" w:sz="0" w:space="0" w:color="auto"/>
            <w:left w:val="none" w:sz="0" w:space="0" w:color="auto"/>
            <w:bottom w:val="none" w:sz="0" w:space="0" w:color="auto"/>
            <w:right w:val="none" w:sz="0" w:space="0" w:color="auto"/>
          </w:divBdr>
          <w:divsChild>
            <w:div w:id="2047950490">
              <w:marLeft w:val="0"/>
              <w:marRight w:val="0"/>
              <w:marTop w:val="0"/>
              <w:marBottom w:val="0"/>
              <w:divBdr>
                <w:top w:val="none" w:sz="0" w:space="0" w:color="auto"/>
                <w:left w:val="none" w:sz="0" w:space="0" w:color="auto"/>
                <w:bottom w:val="none" w:sz="0" w:space="0" w:color="auto"/>
                <w:right w:val="none" w:sz="0" w:space="0" w:color="auto"/>
              </w:divBdr>
            </w:div>
          </w:divsChild>
        </w:div>
        <w:div w:id="503058031">
          <w:marLeft w:val="0"/>
          <w:marRight w:val="0"/>
          <w:marTop w:val="0"/>
          <w:marBottom w:val="0"/>
          <w:divBdr>
            <w:top w:val="none" w:sz="0" w:space="0" w:color="auto"/>
            <w:left w:val="none" w:sz="0" w:space="0" w:color="auto"/>
            <w:bottom w:val="none" w:sz="0" w:space="0" w:color="auto"/>
            <w:right w:val="none" w:sz="0" w:space="0" w:color="auto"/>
          </w:divBdr>
        </w:div>
        <w:div w:id="856429590">
          <w:marLeft w:val="0"/>
          <w:marRight w:val="0"/>
          <w:marTop w:val="0"/>
          <w:marBottom w:val="0"/>
          <w:divBdr>
            <w:top w:val="none" w:sz="0" w:space="0" w:color="auto"/>
            <w:left w:val="none" w:sz="0" w:space="0" w:color="auto"/>
            <w:bottom w:val="none" w:sz="0" w:space="0" w:color="auto"/>
            <w:right w:val="none" w:sz="0" w:space="0" w:color="auto"/>
          </w:divBdr>
          <w:divsChild>
            <w:div w:id="891427553">
              <w:marLeft w:val="0"/>
              <w:marRight w:val="0"/>
              <w:marTop w:val="0"/>
              <w:marBottom w:val="0"/>
              <w:divBdr>
                <w:top w:val="none" w:sz="0" w:space="0" w:color="auto"/>
                <w:left w:val="none" w:sz="0" w:space="0" w:color="auto"/>
                <w:bottom w:val="none" w:sz="0" w:space="0" w:color="auto"/>
                <w:right w:val="none" w:sz="0" w:space="0" w:color="auto"/>
              </w:divBdr>
            </w:div>
          </w:divsChild>
        </w:div>
        <w:div w:id="1898659363">
          <w:marLeft w:val="0"/>
          <w:marRight w:val="0"/>
          <w:marTop w:val="300"/>
          <w:marBottom w:val="0"/>
          <w:divBdr>
            <w:top w:val="none" w:sz="0" w:space="0" w:color="auto"/>
            <w:left w:val="none" w:sz="0" w:space="0" w:color="auto"/>
            <w:bottom w:val="none" w:sz="0" w:space="0" w:color="auto"/>
            <w:right w:val="none" w:sz="0" w:space="0" w:color="auto"/>
          </w:divBdr>
          <w:divsChild>
            <w:div w:id="655961121">
              <w:marLeft w:val="0"/>
              <w:marRight w:val="0"/>
              <w:marTop w:val="0"/>
              <w:marBottom w:val="0"/>
              <w:divBdr>
                <w:top w:val="none" w:sz="0" w:space="0" w:color="auto"/>
                <w:left w:val="none" w:sz="0" w:space="0" w:color="auto"/>
                <w:bottom w:val="none" w:sz="0" w:space="0" w:color="auto"/>
                <w:right w:val="none" w:sz="0" w:space="0" w:color="auto"/>
              </w:divBdr>
              <w:divsChild>
                <w:div w:id="811287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3064">
          <w:marLeft w:val="0"/>
          <w:marRight w:val="0"/>
          <w:marTop w:val="300"/>
          <w:marBottom w:val="0"/>
          <w:divBdr>
            <w:top w:val="none" w:sz="0" w:space="0" w:color="auto"/>
            <w:left w:val="none" w:sz="0" w:space="0" w:color="auto"/>
            <w:bottom w:val="none" w:sz="0" w:space="0" w:color="auto"/>
            <w:right w:val="none" w:sz="0" w:space="0" w:color="auto"/>
          </w:divBdr>
          <w:divsChild>
            <w:div w:id="935558066">
              <w:marLeft w:val="0"/>
              <w:marRight w:val="0"/>
              <w:marTop w:val="0"/>
              <w:marBottom w:val="0"/>
              <w:divBdr>
                <w:top w:val="none" w:sz="0" w:space="0" w:color="auto"/>
                <w:left w:val="none" w:sz="0" w:space="0" w:color="auto"/>
                <w:bottom w:val="none" w:sz="0" w:space="0" w:color="auto"/>
                <w:right w:val="none" w:sz="0" w:space="0" w:color="auto"/>
              </w:divBdr>
              <w:divsChild>
                <w:div w:id="1303998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26758">
          <w:marLeft w:val="0"/>
          <w:marRight w:val="0"/>
          <w:marTop w:val="300"/>
          <w:marBottom w:val="0"/>
          <w:divBdr>
            <w:top w:val="none" w:sz="0" w:space="0" w:color="auto"/>
            <w:left w:val="none" w:sz="0" w:space="0" w:color="auto"/>
            <w:bottom w:val="none" w:sz="0" w:space="0" w:color="auto"/>
            <w:right w:val="none" w:sz="0" w:space="0" w:color="auto"/>
          </w:divBdr>
          <w:divsChild>
            <w:div w:id="156388488">
              <w:marLeft w:val="0"/>
              <w:marRight w:val="0"/>
              <w:marTop w:val="0"/>
              <w:marBottom w:val="0"/>
              <w:divBdr>
                <w:top w:val="none" w:sz="0" w:space="0" w:color="auto"/>
                <w:left w:val="none" w:sz="0" w:space="0" w:color="auto"/>
                <w:bottom w:val="none" w:sz="0" w:space="0" w:color="auto"/>
                <w:right w:val="none" w:sz="0" w:space="0" w:color="auto"/>
              </w:divBdr>
              <w:divsChild>
                <w:div w:id="49191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686302">
          <w:marLeft w:val="0"/>
          <w:marRight w:val="0"/>
          <w:marTop w:val="300"/>
          <w:marBottom w:val="0"/>
          <w:divBdr>
            <w:top w:val="none" w:sz="0" w:space="0" w:color="auto"/>
            <w:left w:val="none" w:sz="0" w:space="0" w:color="auto"/>
            <w:bottom w:val="none" w:sz="0" w:space="0" w:color="auto"/>
            <w:right w:val="none" w:sz="0" w:space="0" w:color="auto"/>
          </w:divBdr>
          <w:divsChild>
            <w:div w:id="1934588803">
              <w:marLeft w:val="0"/>
              <w:marRight w:val="0"/>
              <w:marTop w:val="0"/>
              <w:marBottom w:val="0"/>
              <w:divBdr>
                <w:top w:val="none" w:sz="0" w:space="0" w:color="auto"/>
                <w:left w:val="none" w:sz="0" w:space="0" w:color="auto"/>
                <w:bottom w:val="none" w:sz="0" w:space="0" w:color="auto"/>
                <w:right w:val="none" w:sz="0" w:space="0" w:color="auto"/>
              </w:divBdr>
              <w:divsChild>
                <w:div w:id="1432165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1482240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70">
          <w:marLeft w:val="0"/>
          <w:marRight w:val="0"/>
          <w:marTop w:val="0"/>
          <w:marBottom w:val="0"/>
          <w:divBdr>
            <w:top w:val="none" w:sz="0" w:space="0" w:color="auto"/>
            <w:left w:val="none" w:sz="0" w:space="0" w:color="auto"/>
            <w:bottom w:val="none" w:sz="0" w:space="0" w:color="auto"/>
            <w:right w:val="none" w:sz="0" w:space="0" w:color="auto"/>
          </w:divBdr>
        </w:div>
        <w:div w:id="1516916433">
          <w:marLeft w:val="0"/>
          <w:marRight w:val="0"/>
          <w:marTop w:val="0"/>
          <w:marBottom w:val="0"/>
          <w:divBdr>
            <w:top w:val="none" w:sz="0" w:space="0" w:color="auto"/>
            <w:left w:val="none" w:sz="0" w:space="0" w:color="auto"/>
            <w:bottom w:val="none" w:sz="0" w:space="0" w:color="auto"/>
            <w:right w:val="none" w:sz="0" w:space="0" w:color="auto"/>
          </w:divBdr>
          <w:divsChild>
            <w:div w:id="2037266138">
              <w:marLeft w:val="0"/>
              <w:marRight w:val="0"/>
              <w:marTop w:val="0"/>
              <w:marBottom w:val="0"/>
              <w:divBdr>
                <w:top w:val="none" w:sz="0" w:space="0" w:color="auto"/>
                <w:left w:val="none" w:sz="0" w:space="0" w:color="auto"/>
                <w:bottom w:val="none" w:sz="0" w:space="0" w:color="auto"/>
                <w:right w:val="none" w:sz="0" w:space="0" w:color="auto"/>
              </w:divBdr>
            </w:div>
          </w:divsChild>
        </w:div>
        <w:div w:id="986402839">
          <w:marLeft w:val="0"/>
          <w:marRight w:val="0"/>
          <w:marTop w:val="0"/>
          <w:marBottom w:val="0"/>
          <w:divBdr>
            <w:top w:val="none" w:sz="0" w:space="0" w:color="auto"/>
            <w:left w:val="none" w:sz="0" w:space="0" w:color="auto"/>
            <w:bottom w:val="none" w:sz="0" w:space="0" w:color="auto"/>
            <w:right w:val="none" w:sz="0" w:space="0" w:color="auto"/>
          </w:divBdr>
        </w:div>
        <w:div w:id="2076858830">
          <w:marLeft w:val="0"/>
          <w:marRight w:val="0"/>
          <w:marTop w:val="0"/>
          <w:marBottom w:val="0"/>
          <w:divBdr>
            <w:top w:val="none" w:sz="0" w:space="0" w:color="auto"/>
            <w:left w:val="none" w:sz="0" w:space="0" w:color="auto"/>
            <w:bottom w:val="none" w:sz="0" w:space="0" w:color="auto"/>
            <w:right w:val="none" w:sz="0" w:space="0" w:color="auto"/>
          </w:divBdr>
          <w:divsChild>
            <w:div w:id="548300367">
              <w:marLeft w:val="0"/>
              <w:marRight w:val="0"/>
              <w:marTop w:val="0"/>
              <w:marBottom w:val="0"/>
              <w:divBdr>
                <w:top w:val="none" w:sz="0" w:space="0" w:color="auto"/>
                <w:left w:val="none" w:sz="0" w:space="0" w:color="auto"/>
                <w:bottom w:val="none" w:sz="0" w:space="0" w:color="auto"/>
                <w:right w:val="none" w:sz="0" w:space="0" w:color="auto"/>
              </w:divBdr>
            </w:div>
          </w:divsChild>
        </w:div>
        <w:div w:id="1275937375">
          <w:marLeft w:val="0"/>
          <w:marRight w:val="0"/>
          <w:marTop w:val="0"/>
          <w:marBottom w:val="0"/>
          <w:divBdr>
            <w:top w:val="none" w:sz="0" w:space="0" w:color="auto"/>
            <w:left w:val="none" w:sz="0" w:space="0" w:color="auto"/>
            <w:bottom w:val="none" w:sz="0" w:space="0" w:color="auto"/>
            <w:right w:val="none" w:sz="0" w:space="0" w:color="auto"/>
          </w:divBdr>
        </w:div>
        <w:div w:id="1241327003">
          <w:marLeft w:val="0"/>
          <w:marRight w:val="0"/>
          <w:marTop w:val="0"/>
          <w:marBottom w:val="0"/>
          <w:divBdr>
            <w:top w:val="none" w:sz="0" w:space="0" w:color="auto"/>
            <w:left w:val="none" w:sz="0" w:space="0" w:color="auto"/>
            <w:bottom w:val="none" w:sz="0" w:space="0" w:color="auto"/>
            <w:right w:val="none" w:sz="0" w:space="0" w:color="auto"/>
          </w:divBdr>
          <w:divsChild>
            <w:div w:id="1097292828">
              <w:marLeft w:val="0"/>
              <w:marRight w:val="0"/>
              <w:marTop w:val="0"/>
              <w:marBottom w:val="0"/>
              <w:divBdr>
                <w:top w:val="none" w:sz="0" w:space="0" w:color="auto"/>
                <w:left w:val="none" w:sz="0" w:space="0" w:color="auto"/>
                <w:bottom w:val="none" w:sz="0" w:space="0" w:color="auto"/>
                <w:right w:val="none" w:sz="0" w:space="0" w:color="auto"/>
              </w:divBdr>
            </w:div>
          </w:divsChild>
        </w:div>
        <w:div w:id="1114251188">
          <w:marLeft w:val="0"/>
          <w:marRight w:val="0"/>
          <w:marTop w:val="0"/>
          <w:marBottom w:val="0"/>
          <w:divBdr>
            <w:top w:val="none" w:sz="0" w:space="0" w:color="auto"/>
            <w:left w:val="none" w:sz="0" w:space="0" w:color="auto"/>
            <w:bottom w:val="none" w:sz="0" w:space="0" w:color="auto"/>
            <w:right w:val="none" w:sz="0" w:space="0" w:color="auto"/>
          </w:divBdr>
        </w:div>
        <w:div w:id="962274659">
          <w:marLeft w:val="0"/>
          <w:marRight w:val="0"/>
          <w:marTop w:val="0"/>
          <w:marBottom w:val="0"/>
          <w:divBdr>
            <w:top w:val="none" w:sz="0" w:space="0" w:color="auto"/>
            <w:left w:val="none" w:sz="0" w:space="0" w:color="auto"/>
            <w:bottom w:val="none" w:sz="0" w:space="0" w:color="auto"/>
            <w:right w:val="none" w:sz="0" w:space="0" w:color="auto"/>
          </w:divBdr>
          <w:divsChild>
            <w:div w:id="1024282267">
              <w:marLeft w:val="0"/>
              <w:marRight w:val="0"/>
              <w:marTop w:val="0"/>
              <w:marBottom w:val="0"/>
              <w:divBdr>
                <w:top w:val="none" w:sz="0" w:space="0" w:color="auto"/>
                <w:left w:val="none" w:sz="0" w:space="0" w:color="auto"/>
                <w:bottom w:val="none" w:sz="0" w:space="0" w:color="auto"/>
                <w:right w:val="none" w:sz="0" w:space="0" w:color="auto"/>
              </w:divBdr>
            </w:div>
          </w:divsChild>
        </w:div>
        <w:div w:id="1554074565">
          <w:marLeft w:val="0"/>
          <w:marRight w:val="0"/>
          <w:marTop w:val="0"/>
          <w:marBottom w:val="0"/>
          <w:divBdr>
            <w:top w:val="none" w:sz="0" w:space="0" w:color="auto"/>
            <w:left w:val="none" w:sz="0" w:space="0" w:color="auto"/>
            <w:bottom w:val="none" w:sz="0" w:space="0" w:color="auto"/>
            <w:right w:val="none" w:sz="0" w:space="0" w:color="auto"/>
          </w:divBdr>
        </w:div>
        <w:div w:id="2114473293">
          <w:marLeft w:val="0"/>
          <w:marRight w:val="0"/>
          <w:marTop w:val="0"/>
          <w:marBottom w:val="0"/>
          <w:divBdr>
            <w:top w:val="none" w:sz="0" w:space="0" w:color="auto"/>
            <w:left w:val="none" w:sz="0" w:space="0" w:color="auto"/>
            <w:bottom w:val="none" w:sz="0" w:space="0" w:color="auto"/>
            <w:right w:val="none" w:sz="0" w:space="0" w:color="auto"/>
          </w:divBdr>
          <w:divsChild>
            <w:div w:id="1366322751">
              <w:marLeft w:val="0"/>
              <w:marRight w:val="0"/>
              <w:marTop w:val="0"/>
              <w:marBottom w:val="0"/>
              <w:divBdr>
                <w:top w:val="none" w:sz="0" w:space="0" w:color="auto"/>
                <w:left w:val="none" w:sz="0" w:space="0" w:color="auto"/>
                <w:bottom w:val="none" w:sz="0" w:space="0" w:color="auto"/>
                <w:right w:val="none" w:sz="0" w:space="0" w:color="auto"/>
              </w:divBdr>
            </w:div>
          </w:divsChild>
        </w:div>
        <w:div w:id="522088016">
          <w:marLeft w:val="0"/>
          <w:marRight w:val="0"/>
          <w:marTop w:val="0"/>
          <w:marBottom w:val="0"/>
          <w:divBdr>
            <w:top w:val="none" w:sz="0" w:space="0" w:color="auto"/>
            <w:left w:val="none" w:sz="0" w:space="0" w:color="auto"/>
            <w:bottom w:val="none" w:sz="0" w:space="0" w:color="auto"/>
            <w:right w:val="none" w:sz="0" w:space="0" w:color="auto"/>
          </w:divBdr>
        </w:div>
        <w:div w:id="1353874569">
          <w:marLeft w:val="0"/>
          <w:marRight w:val="0"/>
          <w:marTop w:val="0"/>
          <w:marBottom w:val="0"/>
          <w:divBdr>
            <w:top w:val="none" w:sz="0" w:space="0" w:color="auto"/>
            <w:left w:val="none" w:sz="0" w:space="0" w:color="auto"/>
            <w:bottom w:val="none" w:sz="0" w:space="0" w:color="auto"/>
            <w:right w:val="none" w:sz="0" w:space="0" w:color="auto"/>
          </w:divBdr>
          <w:divsChild>
            <w:div w:id="592595762">
              <w:marLeft w:val="0"/>
              <w:marRight w:val="0"/>
              <w:marTop w:val="0"/>
              <w:marBottom w:val="0"/>
              <w:divBdr>
                <w:top w:val="none" w:sz="0" w:space="0" w:color="auto"/>
                <w:left w:val="none" w:sz="0" w:space="0" w:color="auto"/>
                <w:bottom w:val="none" w:sz="0" w:space="0" w:color="auto"/>
                <w:right w:val="none" w:sz="0" w:space="0" w:color="auto"/>
              </w:divBdr>
            </w:div>
          </w:divsChild>
        </w:div>
        <w:div w:id="1025056632">
          <w:marLeft w:val="0"/>
          <w:marRight w:val="0"/>
          <w:marTop w:val="0"/>
          <w:marBottom w:val="0"/>
          <w:divBdr>
            <w:top w:val="none" w:sz="0" w:space="0" w:color="auto"/>
            <w:left w:val="none" w:sz="0" w:space="0" w:color="auto"/>
            <w:bottom w:val="none" w:sz="0" w:space="0" w:color="auto"/>
            <w:right w:val="none" w:sz="0" w:space="0" w:color="auto"/>
          </w:divBdr>
        </w:div>
        <w:div w:id="1257909242">
          <w:marLeft w:val="0"/>
          <w:marRight w:val="0"/>
          <w:marTop w:val="0"/>
          <w:marBottom w:val="0"/>
          <w:divBdr>
            <w:top w:val="none" w:sz="0" w:space="0" w:color="auto"/>
            <w:left w:val="none" w:sz="0" w:space="0" w:color="auto"/>
            <w:bottom w:val="none" w:sz="0" w:space="0" w:color="auto"/>
            <w:right w:val="none" w:sz="0" w:space="0" w:color="auto"/>
          </w:divBdr>
          <w:divsChild>
            <w:div w:id="1150513395">
              <w:marLeft w:val="0"/>
              <w:marRight w:val="0"/>
              <w:marTop w:val="0"/>
              <w:marBottom w:val="0"/>
              <w:divBdr>
                <w:top w:val="none" w:sz="0" w:space="0" w:color="auto"/>
                <w:left w:val="none" w:sz="0" w:space="0" w:color="auto"/>
                <w:bottom w:val="none" w:sz="0" w:space="0" w:color="auto"/>
                <w:right w:val="none" w:sz="0" w:space="0" w:color="auto"/>
              </w:divBdr>
            </w:div>
          </w:divsChild>
        </w:div>
        <w:div w:id="987250399">
          <w:marLeft w:val="0"/>
          <w:marRight w:val="0"/>
          <w:marTop w:val="300"/>
          <w:marBottom w:val="0"/>
          <w:divBdr>
            <w:top w:val="none" w:sz="0" w:space="0" w:color="auto"/>
            <w:left w:val="none" w:sz="0" w:space="0" w:color="auto"/>
            <w:bottom w:val="none" w:sz="0" w:space="0" w:color="auto"/>
            <w:right w:val="none" w:sz="0" w:space="0" w:color="auto"/>
          </w:divBdr>
          <w:divsChild>
            <w:div w:id="946038589">
              <w:marLeft w:val="0"/>
              <w:marRight w:val="0"/>
              <w:marTop w:val="0"/>
              <w:marBottom w:val="0"/>
              <w:divBdr>
                <w:top w:val="none" w:sz="0" w:space="0" w:color="auto"/>
                <w:left w:val="none" w:sz="0" w:space="0" w:color="auto"/>
                <w:bottom w:val="none" w:sz="0" w:space="0" w:color="auto"/>
                <w:right w:val="none" w:sz="0" w:space="0" w:color="auto"/>
              </w:divBdr>
              <w:divsChild>
                <w:div w:id="496580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095272">
          <w:marLeft w:val="0"/>
          <w:marRight w:val="0"/>
          <w:marTop w:val="300"/>
          <w:marBottom w:val="0"/>
          <w:divBdr>
            <w:top w:val="none" w:sz="0" w:space="0" w:color="auto"/>
            <w:left w:val="none" w:sz="0" w:space="0" w:color="auto"/>
            <w:bottom w:val="none" w:sz="0" w:space="0" w:color="auto"/>
            <w:right w:val="none" w:sz="0" w:space="0" w:color="auto"/>
          </w:divBdr>
          <w:divsChild>
            <w:div w:id="1051415910">
              <w:marLeft w:val="0"/>
              <w:marRight w:val="0"/>
              <w:marTop w:val="0"/>
              <w:marBottom w:val="0"/>
              <w:divBdr>
                <w:top w:val="none" w:sz="0" w:space="0" w:color="auto"/>
                <w:left w:val="none" w:sz="0" w:space="0" w:color="auto"/>
                <w:bottom w:val="none" w:sz="0" w:space="0" w:color="auto"/>
                <w:right w:val="none" w:sz="0" w:space="0" w:color="auto"/>
              </w:divBdr>
              <w:divsChild>
                <w:div w:id="292101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5397">
          <w:marLeft w:val="0"/>
          <w:marRight w:val="0"/>
          <w:marTop w:val="300"/>
          <w:marBottom w:val="0"/>
          <w:divBdr>
            <w:top w:val="none" w:sz="0" w:space="0" w:color="auto"/>
            <w:left w:val="none" w:sz="0" w:space="0" w:color="auto"/>
            <w:bottom w:val="none" w:sz="0" w:space="0" w:color="auto"/>
            <w:right w:val="none" w:sz="0" w:space="0" w:color="auto"/>
          </w:divBdr>
          <w:divsChild>
            <w:div w:id="818959641">
              <w:marLeft w:val="0"/>
              <w:marRight w:val="0"/>
              <w:marTop w:val="0"/>
              <w:marBottom w:val="0"/>
              <w:divBdr>
                <w:top w:val="none" w:sz="0" w:space="0" w:color="auto"/>
                <w:left w:val="none" w:sz="0" w:space="0" w:color="auto"/>
                <w:bottom w:val="none" w:sz="0" w:space="0" w:color="auto"/>
                <w:right w:val="none" w:sz="0" w:space="0" w:color="auto"/>
              </w:divBdr>
              <w:divsChild>
                <w:div w:id="1074232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728787">
          <w:marLeft w:val="0"/>
          <w:marRight w:val="0"/>
          <w:marTop w:val="300"/>
          <w:marBottom w:val="0"/>
          <w:divBdr>
            <w:top w:val="none" w:sz="0" w:space="0" w:color="auto"/>
            <w:left w:val="none" w:sz="0" w:space="0" w:color="auto"/>
            <w:bottom w:val="none" w:sz="0" w:space="0" w:color="auto"/>
            <w:right w:val="none" w:sz="0" w:space="0" w:color="auto"/>
          </w:divBdr>
          <w:divsChild>
            <w:div w:id="2055806026">
              <w:marLeft w:val="0"/>
              <w:marRight w:val="0"/>
              <w:marTop w:val="0"/>
              <w:marBottom w:val="0"/>
              <w:divBdr>
                <w:top w:val="none" w:sz="0" w:space="0" w:color="auto"/>
                <w:left w:val="none" w:sz="0" w:space="0" w:color="auto"/>
                <w:bottom w:val="none" w:sz="0" w:space="0" w:color="auto"/>
                <w:right w:val="none" w:sz="0" w:space="0" w:color="auto"/>
              </w:divBdr>
              <w:divsChild>
                <w:div w:id="139581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472228">
      <w:bodyDiv w:val="1"/>
      <w:marLeft w:val="0"/>
      <w:marRight w:val="0"/>
      <w:marTop w:val="0"/>
      <w:marBottom w:val="0"/>
      <w:divBdr>
        <w:top w:val="none" w:sz="0" w:space="0" w:color="auto"/>
        <w:left w:val="none" w:sz="0" w:space="0" w:color="auto"/>
        <w:bottom w:val="none" w:sz="0" w:space="0" w:color="auto"/>
        <w:right w:val="none" w:sz="0" w:space="0" w:color="auto"/>
      </w:divBdr>
      <w:divsChild>
        <w:div w:id="759376749">
          <w:marLeft w:val="0"/>
          <w:marRight w:val="0"/>
          <w:marTop w:val="300"/>
          <w:marBottom w:val="0"/>
          <w:divBdr>
            <w:top w:val="none" w:sz="0" w:space="0" w:color="auto"/>
            <w:left w:val="none" w:sz="0" w:space="0" w:color="auto"/>
            <w:bottom w:val="none" w:sz="0" w:space="0" w:color="auto"/>
            <w:right w:val="none" w:sz="0" w:space="0" w:color="auto"/>
          </w:divBdr>
          <w:divsChild>
            <w:div w:id="874468626">
              <w:marLeft w:val="0"/>
              <w:marRight w:val="0"/>
              <w:marTop w:val="0"/>
              <w:marBottom w:val="0"/>
              <w:divBdr>
                <w:top w:val="none" w:sz="0" w:space="0" w:color="auto"/>
                <w:left w:val="none" w:sz="0" w:space="0" w:color="auto"/>
                <w:bottom w:val="none" w:sz="0" w:space="0" w:color="auto"/>
                <w:right w:val="none" w:sz="0" w:space="0" w:color="auto"/>
              </w:divBdr>
              <w:divsChild>
                <w:div w:id="147626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72126">
          <w:marLeft w:val="0"/>
          <w:marRight w:val="0"/>
          <w:marTop w:val="300"/>
          <w:marBottom w:val="0"/>
          <w:divBdr>
            <w:top w:val="none" w:sz="0" w:space="0" w:color="auto"/>
            <w:left w:val="none" w:sz="0" w:space="0" w:color="auto"/>
            <w:bottom w:val="none" w:sz="0" w:space="0" w:color="auto"/>
            <w:right w:val="none" w:sz="0" w:space="0" w:color="auto"/>
          </w:divBdr>
          <w:divsChild>
            <w:div w:id="878853941">
              <w:marLeft w:val="0"/>
              <w:marRight w:val="0"/>
              <w:marTop w:val="0"/>
              <w:marBottom w:val="0"/>
              <w:divBdr>
                <w:top w:val="none" w:sz="0" w:space="0" w:color="auto"/>
                <w:left w:val="none" w:sz="0" w:space="0" w:color="auto"/>
                <w:bottom w:val="none" w:sz="0" w:space="0" w:color="auto"/>
                <w:right w:val="none" w:sz="0" w:space="0" w:color="auto"/>
              </w:divBdr>
              <w:divsChild>
                <w:div w:id="21432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564636">
          <w:marLeft w:val="0"/>
          <w:marRight w:val="0"/>
          <w:marTop w:val="300"/>
          <w:marBottom w:val="0"/>
          <w:divBdr>
            <w:top w:val="none" w:sz="0" w:space="0" w:color="auto"/>
            <w:left w:val="none" w:sz="0" w:space="0" w:color="auto"/>
            <w:bottom w:val="none" w:sz="0" w:space="0" w:color="auto"/>
            <w:right w:val="none" w:sz="0" w:space="0" w:color="auto"/>
          </w:divBdr>
          <w:divsChild>
            <w:div w:id="2040471580">
              <w:marLeft w:val="0"/>
              <w:marRight w:val="0"/>
              <w:marTop w:val="0"/>
              <w:marBottom w:val="0"/>
              <w:divBdr>
                <w:top w:val="none" w:sz="0" w:space="0" w:color="auto"/>
                <w:left w:val="none" w:sz="0" w:space="0" w:color="auto"/>
                <w:bottom w:val="none" w:sz="0" w:space="0" w:color="auto"/>
                <w:right w:val="none" w:sz="0" w:space="0" w:color="auto"/>
              </w:divBdr>
              <w:divsChild>
                <w:div w:id="74896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868928">
          <w:marLeft w:val="0"/>
          <w:marRight w:val="0"/>
          <w:marTop w:val="300"/>
          <w:marBottom w:val="0"/>
          <w:divBdr>
            <w:top w:val="none" w:sz="0" w:space="0" w:color="auto"/>
            <w:left w:val="none" w:sz="0" w:space="0" w:color="auto"/>
            <w:bottom w:val="none" w:sz="0" w:space="0" w:color="auto"/>
            <w:right w:val="none" w:sz="0" w:space="0" w:color="auto"/>
          </w:divBdr>
          <w:divsChild>
            <w:div w:id="1340232993">
              <w:marLeft w:val="0"/>
              <w:marRight w:val="0"/>
              <w:marTop w:val="0"/>
              <w:marBottom w:val="0"/>
              <w:divBdr>
                <w:top w:val="none" w:sz="0" w:space="0" w:color="auto"/>
                <w:left w:val="none" w:sz="0" w:space="0" w:color="auto"/>
                <w:bottom w:val="none" w:sz="0" w:space="0" w:color="auto"/>
                <w:right w:val="none" w:sz="0" w:space="0" w:color="auto"/>
              </w:divBdr>
              <w:divsChild>
                <w:div w:id="9243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972751333">
      <w:bodyDiv w:val="1"/>
      <w:marLeft w:val="0"/>
      <w:marRight w:val="0"/>
      <w:marTop w:val="0"/>
      <w:marBottom w:val="0"/>
      <w:divBdr>
        <w:top w:val="none" w:sz="0" w:space="0" w:color="auto"/>
        <w:left w:val="none" w:sz="0" w:space="0" w:color="auto"/>
        <w:bottom w:val="none" w:sz="0" w:space="0" w:color="auto"/>
        <w:right w:val="none" w:sz="0" w:space="0" w:color="auto"/>
      </w:divBdr>
      <w:divsChild>
        <w:div w:id="1581215911">
          <w:marLeft w:val="0"/>
          <w:marRight w:val="0"/>
          <w:marTop w:val="0"/>
          <w:marBottom w:val="0"/>
          <w:divBdr>
            <w:top w:val="none" w:sz="0" w:space="0" w:color="auto"/>
            <w:left w:val="none" w:sz="0" w:space="0" w:color="auto"/>
            <w:bottom w:val="none" w:sz="0" w:space="0" w:color="auto"/>
            <w:right w:val="none" w:sz="0" w:space="0" w:color="auto"/>
          </w:divBdr>
        </w:div>
        <w:div w:id="1604264137">
          <w:marLeft w:val="0"/>
          <w:marRight w:val="0"/>
          <w:marTop w:val="0"/>
          <w:marBottom w:val="0"/>
          <w:divBdr>
            <w:top w:val="none" w:sz="0" w:space="0" w:color="auto"/>
            <w:left w:val="none" w:sz="0" w:space="0" w:color="auto"/>
            <w:bottom w:val="none" w:sz="0" w:space="0" w:color="auto"/>
            <w:right w:val="none" w:sz="0" w:space="0" w:color="auto"/>
          </w:divBdr>
          <w:divsChild>
            <w:div w:id="1469317216">
              <w:marLeft w:val="0"/>
              <w:marRight w:val="0"/>
              <w:marTop w:val="0"/>
              <w:marBottom w:val="0"/>
              <w:divBdr>
                <w:top w:val="none" w:sz="0" w:space="0" w:color="auto"/>
                <w:left w:val="none" w:sz="0" w:space="0" w:color="auto"/>
                <w:bottom w:val="none" w:sz="0" w:space="0" w:color="auto"/>
                <w:right w:val="none" w:sz="0" w:space="0" w:color="auto"/>
              </w:divBdr>
            </w:div>
          </w:divsChild>
        </w:div>
        <w:div w:id="1122504138">
          <w:marLeft w:val="0"/>
          <w:marRight w:val="0"/>
          <w:marTop w:val="0"/>
          <w:marBottom w:val="0"/>
          <w:divBdr>
            <w:top w:val="none" w:sz="0" w:space="0" w:color="auto"/>
            <w:left w:val="none" w:sz="0" w:space="0" w:color="auto"/>
            <w:bottom w:val="none" w:sz="0" w:space="0" w:color="auto"/>
            <w:right w:val="none" w:sz="0" w:space="0" w:color="auto"/>
          </w:divBdr>
        </w:div>
        <w:div w:id="785083754">
          <w:marLeft w:val="0"/>
          <w:marRight w:val="0"/>
          <w:marTop w:val="0"/>
          <w:marBottom w:val="0"/>
          <w:divBdr>
            <w:top w:val="none" w:sz="0" w:space="0" w:color="auto"/>
            <w:left w:val="none" w:sz="0" w:space="0" w:color="auto"/>
            <w:bottom w:val="none" w:sz="0" w:space="0" w:color="auto"/>
            <w:right w:val="none" w:sz="0" w:space="0" w:color="auto"/>
          </w:divBdr>
          <w:divsChild>
            <w:div w:id="285091220">
              <w:marLeft w:val="0"/>
              <w:marRight w:val="0"/>
              <w:marTop w:val="0"/>
              <w:marBottom w:val="0"/>
              <w:divBdr>
                <w:top w:val="none" w:sz="0" w:space="0" w:color="auto"/>
                <w:left w:val="none" w:sz="0" w:space="0" w:color="auto"/>
                <w:bottom w:val="none" w:sz="0" w:space="0" w:color="auto"/>
                <w:right w:val="none" w:sz="0" w:space="0" w:color="auto"/>
              </w:divBdr>
            </w:div>
          </w:divsChild>
        </w:div>
        <w:div w:id="416635923">
          <w:marLeft w:val="0"/>
          <w:marRight w:val="0"/>
          <w:marTop w:val="0"/>
          <w:marBottom w:val="0"/>
          <w:divBdr>
            <w:top w:val="none" w:sz="0" w:space="0" w:color="auto"/>
            <w:left w:val="none" w:sz="0" w:space="0" w:color="auto"/>
            <w:bottom w:val="none" w:sz="0" w:space="0" w:color="auto"/>
            <w:right w:val="none" w:sz="0" w:space="0" w:color="auto"/>
          </w:divBdr>
        </w:div>
        <w:div w:id="560603584">
          <w:marLeft w:val="0"/>
          <w:marRight w:val="0"/>
          <w:marTop w:val="0"/>
          <w:marBottom w:val="0"/>
          <w:divBdr>
            <w:top w:val="none" w:sz="0" w:space="0" w:color="auto"/>
            <w:left w:val="none" w:sz="0" w:space="0" w:color="auto"/>
            <w:bottom w:val="none" w:sz="0" w:space="0" w:color="auto"/>
            <w:right w:val="none" w:sz="0" w:space="0" w:color="auto"/>
          </w:divBdr>
          <w:divsChild>
            <w:div w:id="1851404225">
              <w:marLeft w:val="0"/>
              <w:marRight w:val="0"/>
              <w:marTop w:val="0"/>
              <w:marBottom w:val="0"/>
              <w:divBdr>
                <w:top w:val="none" w:sz="0" w:space="0" w:color="auto"/>
                <w:left w:val="none" w:sz="0" w:space="0" w:color="auto"/>
                <w:bottom w:val="none" w:sz="0" w:space="0" w:color="auto"/>
                <w:right w:val="none" w:sz="0" w:space="0" w:color="auto"/>
              </w:divBdr>
            </w:div>
          </w:divsChild>
        </w:div>
        <w:div w:id="1671709915">
          <w:marLeft w:val="0"/>
          <w:marRight w:val="0"/>
          <w:marTop w:val="0"/>
          <w:marBottom w:val="0"/>
          <w:divBdr>
            <w:top w:val="none" w:sz="0" w:space="0" w:color="auto"/>
            <w:left w:val="none" w:sz="0" w:space="0" w:color="auto"/>
            <w:bottom w:val="none" w:sz="0" w:space="0" w:color="auto"/>
            <w:right w:val="none" w:sz="0" w:space="0" w:color="auto"/>
          </w:divBdr>
        </w:div>
        <w:div w:id="1838298674">
          <w:marLeft w:val="0"/>
          <w:marRight w:val="0"/>
          <w:marTop w:val="0"/>
          <w:marBottom w:val="0"/>
          <w:divBdr>
            <w:top w:val="none" w:sz="0" w:space="0" w:color="auto"/>
            <w:left w:val="none" w:sz="0" w:space="0" w:color="auto"/>
            <w:bottom w:val="none" w:sz="0" w:space="0" w:color="auto"/>
            <w:right w:val="none" w:sz="0" w:space="0" w:color="auto"/>
          </w:divBdr>
          <w:divsChild>
            <w:div w:id="769081528">
              <w:marLeft w:val="0"/>
              <w:marRight w:val="0"/>
              <w:marTop w:val="0"/>
              <w:marBottom w:val="0"/>
              <w:divBdr>
                <w:top w:val="none" w:sz="0" w:space="0" w:color="auto"/>
                <w:left w:val="none" w:sz="0" w:space="0" w:color="auto"/>
                <w:bottom w:val="none" w:sz="0" w:space="0" w:color="auto"/>
                <w:right w:val="none" w:sz="0" w:space="0" w:color="auto"/>
              </w:divBdr>
            </w:div>
          </w:divsChild>
        </w:div>
        <w:div w:id="1171525281">
          <w:marLeft w:val="0"/>
          <w:marRight w:val="0"/>
          <w:marTop w:val="0"/>
          <w:marBottom w:val="0"/>
          <w:divBdr>
            <w:top w:val="none" w:sz="0" w:space="0" w:color="auto"/>
            <w:left w:val="none" w:sz="0" w:space="0" w:color="auto"/>
            <w:bottom w:val="none" w:sz="0" w:space="0" w:color="auto"/>
            <w:right w:val="none" w:sz="0" w:space="0" w:color="auto"/>
          </w:divBdr>
        </w:div>
        <w:div w:id="1282179028">
          <w:marLeft w:val="0"/>
          <w:marRight w:val="0"/>
          <w:marTop w:val="0"/>
          <w:marBottom w:val="0"/>
          <w:divBdr>
            <w:top w:val="none" w:sz="0" w:space="0" w:color="auto"/>
            <w:left w:val="none" w:sz="0" w:space="0" w:color="auto"/>
            <w:bottom w:val="none" w:sz="0" w:space="0" w:color="auto"/>
            <w:right w:val="none" w:sz="0" w:space="0" w:color="auto"/>
          </w:divBdr>
          <w:divsChild>
            <w:div w:id="1261404067">
              <w:marLeft w:val="0"/>
              <w:marRight w:val="0"/>
              <w:marTop w:val="0"/>
              <w:marBottom w:val="0"/>
              <w:divBdr>
                <w:top w:val="none" w:sz="0" w:space="0" w:color="auto"/>
                <w:left w:val="none" w:sz="0" w:space="0" w:color="auto"/>
                <w:bottom w:val="none" w:sz="0" w:space="0" w:color="auto"/>
                <w:right w:val="none" w:sz="0" w:space="0" w:color="auto"/>
              </w:divBdr>
            </w:div>
          </w:divsChild>
        </w:div>
        <w:div w:id="190264626">
          <w:marLeft w:val="0"/>
          <w:marRight w:val="0"/>
          <w:marTop w:val="0"/>
          <w:marBottom w:val="0"/>
          <w:divBdr>
            <w:top w:val="none" w:sz="0" w:space="0" w:color="auto"/>
            <w:left w:val="none" w:sz="0" w:space="0" w:color="auto"/>
            <w:bottom w:val="none" w:sz="0" w:space="0" w:color="auto"/>
            <w:right w:val="none" w:sz="0" w:space="0" w:color="auto"/>
          </w:divBdr>
        </w:div>
        <w:div w:id="1451506809">
          <w:marLeft w:val="0"/>
          <w:marRight w:val="0"/>
          <w:marTop w:val="0"/>
          <w:marBottom w:val="0"/>
          <w:divBdr>
            <w:top w:val="none" w:sz="0" w:space="0" w:color="auto"/>
            <w:left w:val="none" w:sz="0" w:space="0" w:color="auto"/>
            <w:bottom w:val="none" w:sz="0" w:space="0" w:color="auto"/>
            <w:right w:val="none" w:sz="0" w:space="0" w:color="auto"/>
          </w:divBdr>
          <w:divsChild>
            <w:div w:id="1700933894">
              <w:marLeft w:val="0"/>
              <w:marRight w:val="0"/>
              <w:marTop w:val="0"/>
              <w:marBottom w:val="0"/>
              <w:divBdr>
                <w:top w:val="none" w:sz="0" w:space="0" w:color="auto"/>
                <w:left w:val="none" w:sz="0" w:space="0" w:color="auto"/>
                <w:bottom w:val="none" w:sz="0" w:space="0" w:color="auto"/>
                <w:right w:val="none" w:sz="0" w:space="0" w:color="auto"/>
              </w:divBdr>
            </w:div>
          </w:divsChild>
        </w:div>
        <w:div w:id="97062228">
          <w:marLeft w:val="0"/>
          <w:marRight w:val="0"/>
          <w:marTop w:val="0"/>
          <w:marBottom w:val="0"/>
          <w:divBdr>
            <w:top w:val="none" w:sz="0" w:space="0" w:color="auto"/>
            <w:left w:val="none" w:sz="0" w:space="0" w:color="auto"/>
            <w:bottom w:val="none" w:sz="0" w:space="0" w:color="auto"/>
            <w:right w:val="none" w:sz="0" w:space="0" w:color="auto"/>
          </w:divBdr>
        </w:div>
        <w:div w:id="2089962335">
          <w:marLeft w:val="0"/>
          <w:marRight w:val="0"/>
          <w:marTop w:val="0"/>
          <w:marBottom w:val="0"/>
          <w:divBdr>
            <w:top w:val="none" w:sz="0" w:space="0" w:color="auto"/>
            <w:left w:val="none" w:sz="0" w:space="0" w:color="auto"/>
            <w:bottom w:val="none" w:sz="0" w:space="0" w:color="auto"/>
            <w:right w:val="none" w:sz="0" w:space="0" w:color="auto"/>
          </w:divBdr>
          <w:divsChild>
            <w:div w:id="1519152299">
              <w:marLeft w:val="0"/>
              <w:marRight w:val="0"/>
              <w:marTop w:val="0"/>
              <w:marBottom w:val="0"/>
              <w:divBdr>
                <w:top w:val="none" w:sz="0" w:space="0" w:color="auto"/>
                <w:left w:val="none" w:sz="0" w:space="0" w:color="auto"/>
                <w:bottom w:val="none" w:sz="0" w:space="0" w:color="auto"/>
                <w:right w:val="none" w:sz="0" w:space="0" w:color="auto"/>
              </w:divBdr>
            </w:div>
          </w:divsChild>
        </w:div>
        <w:div w:id="580985917">
          <w:marLeft w:val="0"/>
          <w:marRight w:val="0"/>
          <w:marTop w:val="300"/>
          <w:marBottom w:val="0"/>
          <w:divBdr>
            <w:top w:val="none" w:sz="0" w:space="0" w:color="auto"/>
            <w:left w:val="none" w:sz="0" w:space="0" w:color="auto"/>
            <w:bottom w:val="none" w:sz="0" w:space="0" w:color="auto"/>
            <w:right w:val="none" w:sz="0" w:space="0" w:color="auto"/>
          </w:divBdr>
          <w:divsChild>
            <w:div w:id="1194153230">
              <w:marLeft w:val="0"/>
              <w:marRight w:val="0"/>
              <w:marTop w:val="0"/>
              <w:marBottom w:val="0"/>
              <w:divBdr>
                <w:top w:val="none" w:sz="0" w:space="0" w:color="auto"/>
                <w:left w:val="none" w:sz="0" w:space="0" w:color="auto"/>
                <w:bottom w:val="none" w:sz="0" w:space="0" w:color="auto"/>
                <w:right w:val="none" w:sz="0" w:space="0" w:color="auto"/>
              </w:divBdr>
              <w:divsChild>
                <w:div w:id="3050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59609">
          <w:marLeft w:val="0"/>
          <w:marRight w:val="0"/>
          <w:marTop w:val="300"/>
          <w:marBottom w:val="0"/>
          <w:divBdr>
            <w:top w:val="none" w:sz="0" w:space="0" w:color="auto"/>
            <w:left w:val="none" w:sz="0" w:space="0" w:color="auto"/>
            <w:bottom w:val="none" w:sz="0" w:space="0" w:color="auto"/>
            <w:right w:val="none" w:sz="0" w:space="0" w:color="auto"/>
          </w:divBdr>
          <w:divsChild>
            <w:div w:id="592978917">
              <w:marLeft w:val="0"/>
              <w:marRight w:val="0"/>
              <w:marTop w:val="0"/>
              <w:marBottom w:val="0"/>
              <w:divBdr>
                <w:top w:val="none" w:sz="0" w:space="0" w:color="auto"/>
                <w:left w:val="none" w:sz="0" w:space="0" w:color="auto"/>
                <w:bottom w:val="none" w:sz="0" w:space="0" w:color="auto"/>
                <w:right w:val="none" w:sz="0" w:space="0" w:color="auto"/>
              </w:divBdr>
              <w:divsChild>
                <w:div w:id="130831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4832">
          <w:marLeft w:val="0"/>
          <w:marRight w:val="0"/>
          <w:marTop w:val="300"/>
          <w:marBottom w:val="0"/>
          <w:divBdr>
            <w:top w:val="none" w:sz="0" w:space="0" w:color="auto"/>
            <w:left w:val="none" w:sz="0" w:space="0" w:color="auto"/>
            <w:bottom w:val="none" w:sz="0" w:space="0" w:color="auto"/>
            <w:right w:val="none" w:sz="0" w:space="0" w:color="auto"/>
          </w:divBdr>
          <w:divsChild>
            <w:div w:id="1095588560">
              <w:marLeft w:val="0"/>
              <w:marRight w:val="0"/>
              <w:marTop w:val="0"/>
              <w:marBottom w:val="0"/>
              <w:divBdr>
                <w:top w:val="none" w:sz="0" w:space="0" w:color="auto"/>
                <w:left w:val="none" w:sz="0" w:space="0" w:color="auto"/>
                <w:bottom w:val="none" w:sz="0" w:space="0" w:color="auto"/>
                <w:right w:val="none" w:sz="0" w:space="0" w:color="auto"/>
              </w:divBdr>
              <w:divsChild>
                <w:div w:id="104957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387858">
      <w:bodyDiv w:val="1"/>
      <w:marLeft w:val="0"/>
      <w:marRight w:val="0"/>
      <w:marTop w:val="0"/>
      <w:marBottom w:val="0"/>
      <w:divBdr>
        <w:top w:val="none" w:sz="0" w:space="0" w:color="auto"/>
        <w:left w:val="none" w:sz="0" w:space="0" w:color="auto"/>
        <w:bottom w:val="none" w:sz="0" w:space="0" w:color="auto"/>
        <w:right w:val="none" w:sz="0" w:space="0" w:color="auto"/>
      </w:divBdr>
      <w:divsChild>
        <w:div w:id="959191196">
          <w:marLeft w:val="0"/>
          <w:marRight w:val="0"/>
          <w:marTop w:val="0"/>
          <w:marBottom w:val="0"/>
          <w:divBdr>
            <w:top w:val="none" w:sz="0" w:space="0" w:color="auto"/>
            <w:left w:val="none" w:sz="0" w:space="0" w:color="auto"/>
            <w:bottom w:val="none" w:sz="0" w:space="0" w:color="auto"/>
            <w:right w:val="none" w:sz="0" w:space="0" w:color="auto"/>
          </w:divBdr>
        </w:div>
        <w:div w:id="1113673232">
          <w:marLeft w:val="0"/>
          <w:marRight w:val="0"/>
          <w:marTop w:val="0"/>
          <w:marBottom w:val="0"/>
          <w:divBdr>
            <w:top w:val="none" w:sz="0" w:space="0" w:color="auto"/>
            <w:left w:val="none" w:sz="0" w:space="0" w:color="auto"/>
            <w:bottom w:val="none" w:sz="0" w:space="0" w:color="auto"/>
            <w:right w:val="none" w:sz="0" w:space="0" w:color="auto"/>
          </w:divBdr>
          <w:divsChild>
            <w:div w:id="493108083">
              <w:marLeft w:val="0"/>
              <w:marRight w:val="0"/>
              <w:marTop w:val="0"/>
              <w:marBottom w:val="0"/>
              <w:divBdr>
                <w:top w:val="none" w:sz="0" w:space="0" w:color="auto"/>
                <w:left w:val="none" w:sz="0" w:space="0" w:color="auto"/>
                <w:bottom w:val="none" w:sz="0" w:space="0" w:color="auto"/>
                <w:right w:val="none" w:sz="0" w:space="0" w:color="auto"/>
              </w:divBdr>
            </w:div>
          </w:divsChild>
        </w:div>
        <w:div w:id="1629318684">
          <w:marLeft w:val="0"/>
          <w:marRight w:val="0"/>
          <w:marTop w:val="0"/>
          <w:marBottom w:val="0"/>
          <w:divBdr>
            <w:top w:val="none" w:sz="0" w:space="0" w:color="auto"/>
            <w:left w:val="none" w:sz="0" w:space="0" w:color="auto"/>
            <w:bottom w:val="none" w:sz="0" w:space="0" w:color="auto"/>
            <w:right w:val="none" w:sz="0" w:space="0" w:color="auto"/>
          </w:divBdr>
        </w:div>
        <w:div w:id="1573346747">
          <w:marLeft w:val="0"/>
          <w:marRight w:val="0"/>
          <w:marTop w:val="0"/>
          <w:marBottom w:val="0"/>
          <w:divBdr>
            <w:top w:val="none" w:sz="0" w:space="0" w:color="auto"/>
            <w:left w:val="none" w:sz="0" w:space="0" w:color="auto"/>
            <w:bottom w:val="none" w:sz="0" w:space="0" w:color="auto"/>
            <w:right w:val="none" w:sz="0" w:space="0" w:color="auto"/>
          </w:divBdr>
          <w:divsChild>
            <w:div w:id="1342195536">
              <w:marLeft w:val="0"/>
              <w:marRight w:val="0"/>
              <w:marTop w:val="0"/>
              <w:marBottom w:val="0"/>
              <w:divBdr>
                <w:top w:val="none" w:sz="0" w:space="0" w:color="auto"/>
                <w:left w:val="none" w:sz="0" w:space="0" w:color="auto"/>
                <w:bottom w:val="none" w:sz="0" w:space="0" w:color="auto"/>
                <w:right w:val="none" w:sz="0" w:space="0" w:color="auto"/>
              </w:divBdr>
            </w:div>
          </w:divsChild>
        </w:div>
        <w:div w:id="1730106075">
          <w:marLeft w:val="0"/>
          <w:marRight w:val="0"/>
          <w:marTop w:val="0"/>
          <w:marBottom w:val="0"/>
          <w:divBdr>
            <w:top w:val="none" w:sz="0" w:space="0" w:color="auto"/>
            <w:left w:val="none" w:sz="0" w:space="0" w:color="auto"/>
            <w:bottom w:val="none" w:sz="0" w:space="0" w:color="auto"/>
            <w:right w:val="none" w:sz="0" w:space="0" w:color="auto"/>
          </w:divBdr>
        </w:div>
        <w:div w:id="881676795">
          <w:marLeft w:val="0"/>
          <w:marRight w:val="0"/>
          <w:marTop w:val="0"/>
          <w:marBottom w:val="0"/>
          <w:divBdr>
            <w:top w:val="none" w:sz="0" w:space="0" w:color="auto"/>
            <w:left w:val="none" w:sz="0" w:space="0" w:color="auto"/>
            <w:bottom w:val="none" w:sz="0" w:space="0" w:color="auto"/>
            <w:right w:val="none" w:sz="0" w:space="0" w:color="auto"/>
          </w:divBdr>
          <w:divsChild>
            <w:div w:id="989099017">
              <w:marLeft w:val="0"/>
              <w:marRight w:val="0"/>
              <w:marTop w:val="0"/>
              <w:marBottom w:val="0"/>
              <w:divBdr>
                <w:top w:val="none" w:sz="0" w:space="0" w:color="auto"/>
                <w:left w:val="none" w:sz="0" w:space="0" w:color="auto"/>
                <w:bottom w:val="none" w:sz="0" w:space="0" w:color="auto"/>
                <w:right w:val="none" w:sz="0" w:space="0" w:color="auto"/>
              </w:divBdr>
            </w:div>
          </w:divsChild>
        </w:div>
        <w:div w:id="775246430">
          <w:marLeft w:val="0"/>
          <w:marRight w:val="0"/>
          <w:marTop w:val="0"/>
          <w:marBottom w:val="0"/>
          <w:divBdr>
            <w:top w:val="none" w:sz="0" w:space="0" w:color="auto"/>
            <w:left w:val="none" w:sz="0" w:space="0" w:color="auto"/>
            <w:bottom w:val="none" w:sz="0" w:space="0" w:color="auto"/>
            <w:right w:val="none" w:sz="0" w:space="0" w:color="auto"/>
          </w:divBdr>
        </w:div>
        <w:div w:id="1096907232">
          <w:marLeft w:val="0"/>
          <w:marRight w:val="0"/>
          <w:marTop w:val="0"/>
          <w:marBottom w:val="0"/>
          <w:divBdr>
            <w:top w:val="none" w:sz="0" w:space="0" w:color="auto"/>
            <w:left w:val="none" w:sz="0" w:space="0" w:color="auto"/>
            <w:bottom w:val="none" w:sz="0" w:space="0" w:color="auto"/>
            <w:right w:val="none" w:sz="0" w:space="0" w:color="auto"/>
          </w:divBdr>
          <w:divsChild>
            <w:div w:id="179397847">
              <w:marLeft w:val="0"/>
              <w:marRight w:val="0"/>
              <w:marTop w:val="0"/>
              <w:marBottom w:val="0"/>
              <w:divBdr>
                <w:top w:val="none" w:sz="0" w:space="0" w:color="auto"/>
                <w:left w:val="none" w:sz="0" w:space="0" w:color="auto"/>
                <w:bottom w:val="none" w:sz="0" w:space="0" w:color="auto"/>
                <w:right w:val="none" w:sz="0" w:space="0" w:color="auto"/>
              </w:divBdr>
            </w:div>
          </w:divsChild>
        </w:div>
        <w:div w:id="615791001">
          <w:marLeft w:val="0"/>
          <w:marRight w:val="0"/>
          <w:marTop w:val="0"/>
          <w:marBottom w:val="0"/>
          <w:divBdr>
            <w:top w:val="none" w:sz="0" w:space="0" w:color="auto"/>
            <w:left w:val="none" w:sz="0" w:space="0" w:color="auto"/>
            <w:bottom w:val="none" w:sz="0" w:space="0" w:color="auto"/>
            <w:right w:val="none" w:sz="0" w:space="0" w:color="auto"/>
          </w:divBdr>
        </w:div>
        <w:div w:id="708337320">
          <w:marLeft w:val="0"/>
          <w:marRight w:val="0"/>
          <w:marTop w:val="0"/>
          <w:marBottom w:val="0"/>
          <w:divBdr>
            <w:top w:val="none" w:sz="0" w:space="0" w:color="auto"/>
            <w:left w:val="none" w:sz="0" w:space="0" w:color="auto"/>
            <w:bottom w:val="none" w:sz="0" w:space="0" w:color="auto"/>
            <w:right w:val="none" w:sz="0" w:space="0" w:color="auto"/>
          </w:divBdr>
          <w:divsChild>
            <w:div w:id="1102148217">
              <w:marLeft w:val="0"/>
              <w:marRight w:val="0"/>
              <w:marTop w:val="0"/>
              <w:marBottom w:val="0"/>
              <w:divBdr>
                <w:top w:val="none" w:sz="0" w:space="0" w:color="auto"/>
                <w:left w:val="none" w:sz="0" w:space="0" w:color="auto"/>
                <w:bottom w:val="none" w:sz="0" w:space="0" w:color="auto"/>
                <w:right w:val="none" w:sz="0" w:space="0" w:color="auto"/>
              </w:divBdr>
            </w:div>
          </w:divsChild>
        </w:div>
        <w:div w:id="2106266000">
          <w:marLeft w:val="0"/>
          <w:marRight w:val="0"/>
          <w:marTop w:val="0"/>
          <w:marBottom w:val="0"/>
          <w:divBdr>
            <w:top w:val="none" w:sz="0" w:space="0" w:color="auto"/>
            <w:left w:val="none" w:sz="0" w:space="0" w:color="auto"/>
            <w:bottom w:val="none" w:sz="0" w:space="0" w:color="auto"/>
            <w:right w:val="none" w:sz="0" w:space="0" w:color="auto"/>
          </w:divBdr>
        </w:div>
        <w:div w:id="1456176791">
          <w:marLeft w:val="0"/>
          <w:marRight w:val="0"/>
          <w:marTop w:val="0"/>
          <w:marBottom w:val="0"/>
          <w:divBdr>
            <w:top w:val="none" w:sz="0" w:space="0" w:color="auto"/>
            <w:left w:val="none" w:sz="0" w:space="0" w:color="auto"/>
            <w:bottom w:val="none" w:sz="0" w:space="0" w:color="auto"/>
            <w:right w:val="none" w:sz="0" w:space="0" w:color="auto"/>
          </w:divBdr>
          <w:divsChild>
            <w:div w:id="1023943394">
              <w:marLeft w:val="0"/>
              <w:marRight w:val="0"/>
              <w:marTop w:val="0"/>
              <w:marBottom w:val="0"/>
              <w:divBdr>
                <w:top w:val="none" w:sz="0" w:space="0" w:color="auto"/>
                <w:left w:val="none" w:sz="0" w:space="0" w:color="auto"/>
                <w:bottom w:val="none" w:sz="0" w:space="0" w:color="auto"/>
                <w:right w:val="none" w:sz="0" w:space="0" w:color="auto"/>
              </w:divBdr>
            </w:div>
          </w:divsChild>
        </w:div>
        <w:div w:id="279800327">
          <w:marLeft w:val="0"/>
          <w:marRight w:val="0"/>
          <w:marTop w:val="0"/>
          <w:marBottom w:val="0"/>
          <w:divBdr>
            <w:top w:val="none" w:sz="0" w:space="0" w:color="auto"/>
            <w:left w:val="none" w:sz="0" w:space="0" w:color="auto"/>
            <w:bottom w:val="none" w:sz="0" w:space="0" w:color="auto"/>
            <w:right w:val="none" w:sz="0" w:space="0" w:color="auto"/>
          </w:divBdr>
        </w:div>
        <w:div w:id="499007810">
          <w:marLeft w:val="0"/>
          <w:marRight w:val="0"/>
          <w:marTop w:val="0"/>
          <w:marBottom w:val="0"/>
          <w:divBdr>
            <w:top w:val="none" w:sz="0" w:space="0" w:color="auto"/>
            <w:left w:val="none" w:sz="0" w:space="0" w:color="auto"/>
            <w:bottom w:val="none" w:sz="0" w:space="0" w:color="auto"/>
            <w:right w:val="none" w:sz="0" w:space="0" w:color="auto"/>
          </w:divBdr>
          <w:divsChild>
            <w:div w:id="1057700168">
              <w:marLeft w:val="0"/>
              <w:marRight w:val="0"/>
              <w:marTop w:val="0"/>
              <w:marBottom w:val="0"/>
              <w:divBdr>
                <w:top w:val="none" w:sz="0" w:space="0" w:color="auto"/>
                <w:left w:val="none" w:sz="0" w:space="0" w:color="auto"/>
                <w:bottom w:val="none" w:sz="0" w:space="0" w:color="auto"/>
                <w:right w:val="none" w:sz="0" w:space="0" w:color="auto"/>
              </w:divBdr>
            </w:div>
          </w:divsChild>
        </w:div>
        <w:div w:id="1785886692">
          <w:marLeft w:val="0"/>
          <w:marRight w:val="0"/>
          <w:marTop w:val="300"/>
          <w:marBottom w:val="0"/>
          <w:divBdr>
            <w:top w:val="none" w:sz="0" w:space="0" w:color="auto"/>
            <w:left w:val="none" w:sz="0" w:space="0" w:color="auto"/>
            <w:bottom w:val="none" w:sz="0" w:space="0" w:color="auto"/>
            <w:right w:val="none" w:sz="0" w:space="0" w:color="auto"/>
          </w:divBdr>
          <w:divsChild>
            <w:div w:id="366756037">
              <w:marLeft w:val="0"/>
              <w:marRight w:val="0"/>
              <w:marTop w:val="0"/>
              <w:marBottom w:val="0"/>
              <w:divBdr>
                <w:top w:val="none" w:sz="0" w:space="0" w:color="auto"/>
                <w:left w:val="none" w:sz="0" w:space="0" w:color="auto"/>
                <w:bottom w:val="none" w:sz="0" w:space="0" w:color="auto"/>
                <w:right w:val="none" w:sz="0" w:space="0" w:color="auto"/>
              </w:divBdr>
              <w:divsChild>
                <w:div w:id="20266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93166">
          <w:marLeft w:val="0"/>
          <w:marRight w:val="0"/>
          <w:marTop w:val="300"/>
          <w:marBottom w:val="0"/>
          <w:divBdr>
            <w:top w:val="none" w:sz="0" w:space="0" w:color="auto"/>
            <w:left w:val="none" w:sz="0" w:space="0" w:color="auto"/>
            <w:bottom w:val="none" w:sz="0" w:space="0" w:color="auto"/>
            <w:right w:val="none" w:sz="0" w:space="0" w:color="auto"/>
          </w:divBdr>
          <w:divsChild>
            <w:div w:id="1449737982">
              <w:marLeft w:val="0"/>
              <w:marRight w:val="0"/>
              <w:marTop w:val="0"/>
              <w:marBottom w:val="0"/>
              <w:divBdr>
                <w:top w:val="none" w:sz="0" w:space="0" w:color="auto"/>
                <w:left w:val="none" w:sz="0" w:space="0" w:color="auto"/>
                <w:bottom w:val="none" w:sz="0" w:space="0" w:color="auto"/>
                <w:right w:val="none" w:sz="0" w:space="0" w:color="auto"/>
              </w:divBdr>
              <w:divsChild>
                <w:div w:id="34301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071132">
          <w:marLeft w:val="0"/>
          <w:marRight w:val="0"/>
          <w:marTop w:val="300"/>
          <w:marBottom w:val="0"/>
          <w:divBdr>
            <w:top w:val="none" w:sz="0" w:space="0" w:color="auto"/>
            <w:left w:val="none" w:sz="0" w:space="0" w:color="auto"/>
            <w:bottom w:val="none" w:sz="0" w:space="0" w:color="auto"/>
            <w:right w:val="none" w:sz="0" w:space="0" w:color="auto"/>
          </w:divBdr>
          <w:divsChild>
            <w:div w:id="2051488391">
              <w:marLeft w:val="0"/>
              <w:marRight w:val="0"/>
              <w:marTop w:val="0"/>
              <w:marBottom w:val="0"/>
              <w:divBdr>
                <w:top w:val="none" w:sz="0" w:space="0" w:color="auto"/>
                <w:left w:val="none" w:sz="0" w:space="0" w:color="auto"/>
                <w:bottom w:val="none" w:sz="0" w:space="0" w:color="auto"/>
                <w:right w:val="none" w:sz="0" w:space="0" w:color="auto"/>
              </w:divBdr>
              <w:divsChild>
                <w:div w:id="1029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082150">
          <w:marLeft w:val="0"/>
          <w:marRight w:val="0"/>
          <w:marTop w:val="300"/>
          <w:marBottom w:val="0"/>
          <w:divBdr>
            <w:top w:val="none" w:sz="0" w:space="0" w:color="auto"/>
            <w:left w:val="none" w:sz="0" w:space="0" w:color="auto"/>
            <w:bottom w:val="none" w:sz="0" w:space="0" w:color="auto"/>
            <w:right w:val="none" w:sz="0" w:space="0" w:color="auto"/>
          </w:divBdr>
          <w:divsChild>
            <w:div w:id="567692555">
              <w:marLeft w:val="0"/>
              <w:marRight w:val="0"/>
              <w:marTop w:val="0"/>
              <w:marBottom w:val="0"/>
              <w:divBdr>
                <w:top w:val="none" w:sz="0" w:space="0" w:color="auto"/>
                <w:left w:val="none" w:sz="0" w:space="0" w:color="auto"/>
                <w:bottom w:val="none" w:sz="0" w:space="0" w:color="auto"/>
                <w:right w:val="none" w:sz="0" w:space="0" w:color="auto"/>
              </w:divBdr>
              <w:divsChild>
                <w:div w:id="891118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079475297">
      <w:bodyDiv w:val="1"/>
      <w:marLeft w:val="0"/>
      <w:marRight w:val="0"/>
      <w:marTop w:val="0"/>
      <w:marBottom w:val="0"/>
      <w:divBdr>
        <w:top w:val="none" w:sz="0" w:space="0" w:color="auto"/>
        <w:left w:val="none" w:sz="0" w:space="0" w:color="auto"/>
        <w:bottom w:val="none" w:sz="0" w:space="0" w:color="auto"/>
        <w:right w:val="none" w:sz="0" w:space="0" w:color="auto"/>
      </w:divBdr>
      <w:divsChild>
        <w:div w:id="54403395">
          <w:marLeft w:val="0"/>
          <w:marRight w:val="0"/>
          <w:marTop w:val="300"/>
          <w:marBottom w:val="0"/>
          <w:divBdr>
            <w:top w:val="none" w:sz="0" w:space="0" w:color="auto"/>
            <w:left w:val="none" w:sz="0" w:space="0" w:color="auto"/>
            <w:bottom w:val="none" w:sz="0" w:space="0" w:color="auto"/>
            <w:right w:val="none" w:sz="0" w:space="0" w:color="auto"/>
          </w:divBdr>
          <w:divsChild>
            <w:div w:id="2008557571">
              <w:marLeft w:val="0"/>
              <w:marRight w:val="0"/>
              <w:marTop w:val="0"/>
              <w:marBottom w:val="0"/>
              <w:divBdr>
                <w:top w:val="none" w:sz="0" w:space="0" w:color="auto"/>
                <w:left w:val="none" w:sz="0" w:space="0" w:color="auto"/>
                <w:bottom w:val="none" w:sz="0" w:space="0" w:color="auto"/>
                <w:right w:val="none" w:sz="0" w:space="0" w:color="auto"/>
              </w:divBdr>
              <w:divsChild>
                <w:div w:id="28620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870307">
          <w:marLeft w:val="0"/>
          <w:marRight w:val="0"/>
          <w:marTop w:val="300"/>
          <w:marBottom w:val="0"/>
          <w:divBdr>
            <w:top w:val="none" w:sz="0" w:space="0" w:color="auto"/>
            <w:left w:val="none" w:sz="0" w:space="0" w:color="auto"/>
            <w:bottom w:val="none" w:sz="0" w:space="0" w:color="auto"/>
            <w:right w:val="none" w:sz="0" w:space="0" w:color="auto"/>
          </w:divBdr>
          <w:divsChild>
            <w:div w:id="1426609626">
              <w:marLeft w:val="0"/>
              <w:marRight w:val="0"/>
              <w:marTop w:val="0"/>
              <w:marBottom w:val="0"/>
              <w:divBdr>
                <w:top w:val="none" w:sz="0" w:space="0" w:color="auto"/>
                <w:left w:val="none" w:sz="0" w:space="0" w:color="auto"/>
                <w:bottom w:val="none" w:sz="0" w:space="0" w:color="auto"/>
                <w:right w:val="none" w:sz="0" w:space="0" w:color="auto"/>
              </w:divBdr>
              <w:divsChild>
                <w:div w:id="14424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88654">
          <w:marLeft w:val="0"/>
          <w:marRight w:val="0"/>
          <w:marTop w:val="300"/>
          <w:marBottom w:val="0"/>
          <w:divBdr>
            <w:top w:val="none" w:sz="0" w:space="0" w:color="auto"/>
            <w:left w:val="none" w:sz="0" w:space="0" w:color="auto"/>
            <w:bottom w:val="none" w:sz="0" w:space="0" w:color="auto"/>
            <w:right w:val="none" w:sz="0" w:space="0" w:color="auto"/>
          </w:divBdr>
          <w:divsChild>
            <w:div w:id="1964146043">
              <w:marLeft w:val="0"/>
              <w:marRight w:val="0"/>
              <w:marTop w:val="0"/>
              <w:marBottom w:val="0"/>
              <w:divBdr>
                <w:top w:val="none" w:sz="0" w:space="0" w:color="auto"/>
                <w:left w:val="none" w:sz="0" w:space="0" w:color="auto"/>
                <w:bottom w:val="none" w:sz="0" w:space="0" w:color="auto"/>
                <w:right w:val="none" w:sz="0" w:space="0" w:color="auto"/>
              </w:divBdr>
              <w:divsChild>
                <w:div w:id="51927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285488">
          <w:marLeft w:val="0"/>
          <w:marRight w:val="0"/>
          <w:marTop w:val="300"/>
          <w:marBottom w:val="0"/>
          <w:divBdr>
            <w:top w:val="none" w:sz="0" w:space="0" w:color="auto"/>
            <w:left w:val="none" w:sz="0" w:space="0" w:color="auto"/>
            <w:bottom w:val="none" w:sz="0" w:space="0" w:color="auto"/>
            <w:right w:val="none" w:sz="0" w:space="0" w:color="auto"/>
          </w:divBdr>
          <w:divsChild>
            <w:div w:id="965311188">
              <w:marLeft w:val="0"/>
              <w:marRight w:val="0"/>
              <w:marTop w:val="0"/>
              <w:marBottom w:val="0"/>
              <w:divBdr>
                <w:top w:val="none" w:sz="0" w:space="0" w:color="auto"/>
                <w:left w:val="none" w:sz="0" w:space="0" w:color="auto"/>
                <w:bottom w:val="none" w:sz="0" w:space="0" w:color="auto"/>
                <w:right w:val="none" w:sz="0" w:space="0" w:color="auto"/>
              </w:divBdr>
              <w:divsChild>
                <w:div w:id="81750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84438269">
      <w:bodyDiv w:val="1"/>
      <w:marLeft w:val="0"/>
      <w:marRight w:val="0"/>
      <w:marTop w:val="0"/>
      <w:marBottom w:val="0"/>
      <w:divBdr>
        <w:top w:val="none" w:sz="0" w:space="0" w:color="auto"/>
        <w:left w:val="none" w:sz="0" w:space="0" w:color="auto"/>
        <w:bottom w:val="none" w:sz="0" w:space="0" w:color="auto"/>
        <w:right w:val="none" w:sz="0" w:space="0" w:color="auto"/>
      </w:divBdr>
      <w:divsChild>
        <w:div w:id="1379015139">
          <w:marLeft w:val="0"/>
          <w:marRight w:val="0"/>
          <w:marTop w:val="0"/>
          <w:marBottom w:val="0"/>
          <w:divBdr>
            <w:top w:val="none" w:sz="0" w:space="0" w:color="auto"/>
            <w:left w:val="none" w:sz="0" w:space="0" w:color="auto"/>
            <w:bottom w:val="none" w:sz="0" w:space="0" w:color="auto"/>
            <w:right w:val="none" w:sz="0" w:space="0" w:color="auto"/>
          </w:divBdr>
        </w:div>
        <w:div w:id="1465929562">
          <w:marLeft w:val="0"/>
          <w:marRight w:val="0"/>
          <w:marTop w:val="0"/>
          <w:marBottom w:val="0"/>
          <w:divBdr>
            <w:top w:val="none" w:sz="0" w:space="0" w:color="auto"/>
            <w:left w:val="none" w:sz="0" w:space="0" w:color="auto"/>
            <w:bottom w:val="none" w:sz="0" w:space="0" w:color="auto"/>
            <w:right w:val="none" w:sz="0" w:space="0" w:color="auto"/>
          </w:divBdr>
          <w:divsChild>
            <w:div w:id="372653306">
              <w:marLeft w:val="0"/>
              <w:marRight w:val="0"/>
              <w:marTop w:val="0"/>
              <w:marBottom w:val="0"/>
              <w:divBdr>
                <w:top w:val="none" w:sz="0" w:space="0" w:color="auto"/>
                <w:left w:val="none" w:sz="0" w:space="0" w:color="auto"/>
                <w:bottom w:val="none" w:sz="0" w:space="0" w:color="auto"/>
                <w:right w:val="none" w:sz="0" w:space="0" w:color="auto"/>
              </w:divBdr>
            </w:div>
          </w:divsChild>
        </w:div>
        <w:div w:id="1089540354">
          <w:marLeft w:val="0"/>
          <w:marRight w:val="0"/>
          <w:marTop w:val="0"/>
          <w:marBottom w:val="0"/>
          <w:divBdr>
            <w:top w:val="none" w:sz="0" w:space="0" w:color="auto"/>
            <w:left w:val="none" w:sz="0" w:space="0" w:color="auto"/>
            <w:bottom w:val="none" w:sz="0" w:space="0" w:color="auto"/>
            <w:right w:val="none" w:sz="0" w:space="0" w:color="auto"/>
          </w:divBdr>
        </w:div>
        <w:div w:id="1040545942">
          <w:marLeft w:val="0"/>
          <w:marRight w:val="0"/>
          <w:marTop w:val="0"/>
          <w:marBottom w:val="0"/>
          <w:divBdr>
            <w:top w:val="none" w:sz="0" w:space="0" w:color="auto"/>
            <w:left w:val="none" w:sz="0" w:space="0" w:color="auto"/>
            <w:bottom w:val="none" w:sz="0" w:space="0" w:color="auto"/>
            <w:right w:val="none" w:sz="0" w:space="0" w:color="auto"/>
          </w:divBdr>
          <w:divsChild>
            <w:div w:id="196088341">
              <w:marLeft w:val="0"/>
              <w:marRight w:val="0"/>
              <w:marTop w:val="0"/>
              <w:marBottom w:val="0"/>
              <w:divBdr>
                <w:top w:val="none" w:sz="0" w:space="0" w:color="auto"/>
                <w:left w:val="none" w:sz="0" w:space="0" w:color="auto"/>
                <w:bottom w:val="none" w:sz="0" w:space="0" w:color="auto"/>
                <w:right w:val="none" w:sz="0" w:space="0" w:color="auto"/>
              </w:divBdr>
            </w:div>
          </w:divsChild>
        </w:div>
        <w:div w:id="761873251">
          <w:marLeft w:val="0"/>
          <w:marRight w:val="0"/>
          <w:marTop w:val="0"/>
          <w:marBottom w:val="0"/>
          <w:divBdr>
            <w:top w:val="none" w:sz="0" w:space="0" w:color="auto"/>
            <w:left w:val="none" w:sz="0" w:space="0" w:color="auto"/>
            <w:bottom w:val="none" w:sz="0" w:space="0" w:color="auto"/>
            <w:right w:val="none" w:sz="0" w:space="0" w:color="auto"/>
          </w:divBdr>
        </w:div>
        <w:div w:id="994840565">
          <w:marLeft w:val="0"/>
          <w:marRight w:val="0"/>
          <w:marTop w:val="0"/>
          <w:marBottom w:val="0"/>
          <w:divBdr>
            <w:top w:val="none" w:sz="0" w:space="0" w:color="auto"/>
            <w:left w:val="none" w:sz="0" w:space="0" w:color="auto"/>
            <w:bottom w:val="none" w:sz="0" w:space="0" w:color="auto"/>
            <w:right w:val="none" w:sz="0" w:space="0" w:color="auto"/>
          </w:divBdr>
          <w:divsChild>
            <w:div w:id="1004553572">
              <w:marLeft w:val="0"/>
              <w:marRight w:val="0"/>
              <w:marTop w:val="0"/>
              <w:marBottom w:val="0"/>
              <w:divBdr>
                <w:top w:val="none" w:sz="0" w:space="0" w:color="auto"/>
                <w:left w:val="none" w:sz="0" w:space="0" w:color="auto"/>
                <w:bottom w:val="none" w:sz="0" w:space="0" w:color="auto"/>
                <w:right w:val="none" w:sz="0" w:space="0" w:color="auto"/>
              </w:divBdr>
            </w:div>
          </w:divsChild>
        </w:div>
        <w:div w:id="643393012">
          <w:marLeft w:val="0"/>
          <w:marRight w:val="0"/>
          <w:marTop w:val="0"/>
          <w:marBottom w:val="0"/>
          <w:divBdr>
            <w:top w:val="none" w:sz="0" w:space="0" w:color="auto"/>
            <w:left w:val="none" w:sz="0" w:space="0" w:color="auto"/>
            <w:bottom w:val="none" w:sz="0" w:space="0" w:color="auto"/>
            <w:right w:val="none" w:sz="0" w:space="0" w:color="auto"/>
          </w:divBdr>
        </w:div>
        <w:div w:id="1190291888">
          <w:marLeft w:val="0"/>
          <w:marRight w:val="0"/>
          <w:marTop w:val="0"/>
          <w:marBottom w:val="0"/>
          <w:divBdr>
            <w:top w:val="none" w:sz="0" w:space="0" w:color="auto"/>
            <w:left w:val="none" w:sz="0" w:space="0" w:color="auto"/>
            <w:bottom w:val="none" w:sz="0" w:space="0" w:color="auto"/>
            <w:right w:val="none" w:sz="0" w:space="0" w:color="auto"/>
          </w:divBdr>
          <w:divsChild>
            <w:div w:id="1427462746">
              <w:marLeft w:val="0"/>
              <w:marRight w:val="0"/>
              <w:marTop w:val="0"/>
              <w:marBottom w:val="0"/>
              <w:divBdr>
                <w:top w:val="none" w:sz="0" w:space="0" w:color="auto"/>
                <w:left w:val="none" w:sz="0" w:space="0" w:color="auto"/>
                <w:bottom w:val="none" w:sz="0" w:space="0" w:color="auto"/>
                <w:right w:val="none" w:sz="0" w:space="0" w:color="auto"/>
              </w:divBdr>
            </w:div>
          </w:divsChild>
        </w:div>
        <w:div w:id="687408474">
          <w:marLeft w:val="0"/>
          <w:marRight w:val="0"/>
          <w:marTop w:val="0"/>
          <w:marBottom w:val="0"/>
          <w:divBdr>
            <w:top w:val="none" w:sz="0" w:space="0" w:color="auto"/>
            <w:left w:val="none" w:sz="0" w:space="0" w:color="auto"/>
            <w:bottom w:val="none" w:sz="0" w:space="0" w:color="auto"/>
            <w:right w:val="none" w:sz="0" w:space="0" w:color="auto"/>
          </w:divBdr>
        </w:div>
        <w:div w:id="455563293">
          <w:marLeft w:val="0"/>
          <w:marRight w:val="0"/>
          <w:marTop w:val="0"/>
          <w:marBottom w:val="0"/>
          <w:divBdr>
            <w:top w:val="none" w:sz="0" w:space="0" w:color="auto"/>
            <w:left w:val="none" w:sz="0" w:space="0" w:color="auto"/>
            <w:bottom w:val="none" w:sz="0" w:space="0" w:color="auto"/>
            <w:right w:val="none" w:sz="0" w:space="0" w:color="auto"/>
          </w:divBdr>
          <w:divsChild>
            <w:div w:id="1207642426">
              <w:marLeft w:val="0"/>
              <w:marRight w:val="0"/>
              <w:marTop w:val="0"/>
              <w:marBottom w:val="0"/>
              <w:divBdr>
                <w:top w:val="none" w:sz="0" w:space="0" w:color="auto"/>
                <w:left w:val="none" w:sz="0" w:space="0" w:color="auto"/>
                <w:bottom w:val="none" w:sz="0" w:space="0" w:color="auto"/>
                <w:right w:val="none" w:sz="0" w:space="0" w:color="auto"/>
              </w:divBdr>
            </w:div>
          </w:divsChild>
        </w:div>
        <w:div w:id="1966084029">
          <w:marLeft w:val="0"/>
          <w:marRight w:val="0"/>
          <w:marTop w:val="0"/>
          <w:marBottom w:val="0"/>
          <w:divBdr>
            <w:top w:val="none" w:sz="0" w:space="0" w:color="auto"/>
            <w:left w:val="none" w:sz="0" w:space="0" w:color="auto"/>
            <w:bottom w:val="none" w:sz="0" w:space="0" w:color="auto"/>
            <w:right w:val="none" w:sz="0" w:space="0" w:color="auto"/>
          </w:divBdr>
        </w:div>
        <w:div w:id="1682076405">
          <w:marLeft w:val="0"/>
          <w:marRight w:val="0"/>
          <w:marTop w:val="0"/>
          <w:marBottom w:val="0"/>
          <w:divBdr>
            <w:top w:val="none" w:sz="0" w:space="0" w:color="auto"/>
            <w:left w:val="none" w:sz="0" w:space="0" w:color="auto"/>
            <w:bottom w:val="none" w:sz="0" w:space="0" w:color="auto"/>
            <w:right w:val="none" w:sz="0" w:space="0" w:color="auto"/>
          </w:divBdr>
          <w:divsChild>
            <w:div w:id="1307663082">
              <w:marLeft w:val="0"/>
              <w:marRight w:val="0"/>
              <w:marTop w:val="0"/>
              <w:marBottom w:val="0"/>
              <w:divBdr>
                <w:top w:val="none" w:sz="0" w:space="0" w:color="auto"/>
                <w:left w:val="none" w:sz="0" w:space="0" w:color="auto"/>
                <w:bottom w:val="none" w:sz="0" w:space="0" w:color="auto"/>
                <w:right w:val="none" w:sz="0" w:space="0" w:color="auto"/>
              </w:divBdr>
            </w:div>
          </w:divsChild>
        </w:div>
        <w:div w:id="1504127818">
          <w:marLeft w:val="0"/>
          <w:marRight w:val="0"/>
          <w:marTop w:val="0"/>
          <w:marBottom w:val="0"/>
          <w:divBdr>
            <w:top w:val="none" w:sz="0" w:space="0" w:color="auto"/>
            <w:left w:val="none" w:sz="0" w:space="0" w:color="auto"/>
            <w:bottom w:val="none" w:sz="0" w:space="0" w:color="auto"/>
            <w:right w:val="none" w:sz="0" w:space="0" w:color="auto"/>
          </w:divBdr>
        </w:div>
        <w:div w:id="219749757">
          <w:marLeft w:val="0"/>
          <w:marRight w:val="0"/>
          <w:marTop w:val="0"/>
          <w:marBottom w:val="0"/>
          <w:divBdr>
            <w:top w:val="none" w:sz="0" w:space="0" w:color="auto"/>
            <w:left w:val="none" w:sz="0" w:space="0" w:color="auto"/>
            <w:bottom w:val="none" w:sz="0" w:space="0" w:color="auto"/>
            <w:right w:val="none" w:sz="0" w:space="0" w:color="auto"/>
          </w:divBdr>
          <w:divsChild>
            <w:div w:id="1281497934">
              <w:marLeft w:val="0"/>
              <w:marRight w:val="0"/>
              <w:marTop w:val="0"/>
              <w:marBottom w:val="0"/>
              <w:divBdr>
                <w:top w:val="none" w:sz="0" w:space="0" w:color="auto"/>
                <w:left w:val="none" w:sz="0" w:space="0" w:color="auto"/>
                <w:bottom w:val="none" w:sz="0" w:space="0" w:color="auto"/>
                <w:right w:val="none" w:sz="0" w:space="0" w:color="auto"/>
              </w:divBdr>
            </w:div>
          </w:divsChild>
        </w:div>
        <w:div w:id="1609317903">
          <w:marLeft w:val="0"/>
          <w:marRight w:val="0"/>
          <w:marTop w:val="300"/>
          <w:marBottom w:val="0"/>
          <w:divBdr>
            <w:top w:val="none" w:sz="0" w:space="0" w:color="auto"/>
            <w:left w:val="none" w:sz="0" w:space="0" w:color="auto"/>
            <w:bottom w:val="none" w:sz="0" w:space="0" w:color="auto"/>
            <w:right w:val="none" w:sz="0" w:space="0" w:color="auto"/>
          </w:divBdr>
          <w:divsChild>
            <w:div w:id="2024285963">
              <w:marLeft w:val="0"/>
              <w:marRight w:val="0"/>
              <w:marTop w:val="0"/>
              <w:marBottom w:val="0"/>
              <w:divBdr>
                <w:top w:val="none" w:sz="0" w:space="0" w:color="auto"/>
                <w:left w:val="none" w:sz="0" w:space="0" w:color="auto"/>
                <w:bottom w:val="none" w:sz="0" w:space="0" w:color="auto"/>
                <w:right w:val="none" w:sz="0" w:space="0" w:color="auto"/>
              </w:divBdr>
              <w:divsChild>
                <w:div w:id="1188442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182054">
          <w:marLeft w:val="0"/>
          <w:marRight w:val="0"/>
          <w:marTop w:val="300"/>
          <w:marBottom w:val="0"/>
          <w:divBdr>
            <w:top w:val="none" w:sz="0" w:space="0" w:color="auto"/>
            <w:left w:val="none" w:sz="0" w:space="0" w:color="auto"/>
            <w:bottom w:val="none" w:sz="0" w:space="0" w:color="auto"/>
            <w:right w:val="none" w:sz="0" w:space="0" w:color="auto"/>
          </w:divBdr>
          <w:divsChild>
            <w:div w:id="759713071">
              <w:marLeft w:val="0"/>
              <w:marRight w:val="0"/>
              <w:marTop w:val="0"/>
              <w:marBottom w:val="0"/>
              <w:divBdr>
                <w:top w:val="none" w:sz="0" w:space="0" w:color="auto"/>
                <w:left w:val="none" w:sz="0" w:space="0" w:color="auto"/>
                <w:bottom w:val="none" w:sz="0" w:space="0" w:color="auto"/>
                <w:right w:val="none" w:sz="0" w:space="0" w:color="auto"/>
              </w:divBdr>
              <w:divsChild>
                <w:div w:id="137484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650762">
          <w:marLeft w:val="0"/>
          <w:marRight w:val="0"/>
          <w:marTop w:val="300"/>
          <w:marBottom w:val="0"/>
          <w:divBdr>
            <w:top w:val="none" w:sz="0" w:space="0" w:color="auto"/>
            <w:left w:val="none" w:sz="0" w:space="0" w:color="auto"/>
            <w:bottom w:val="none" w:sz="0" w:space="0" w:color="auto"/>
            <w:right w:val="none" w:sz="0" w:space="0" w:color="auto"/>
          </w:divBdr>
          <w:divsChild>
            <w:div w:id="2029721420">
              <w:marLeft w:val="0"/>
              <w:marRight w:val="0"/>
              <w:marTop w:val="0"/>
              <w:marBottom w:val="0"/>
              <w:divBdr>
                <w:top w:val="none" w:sz="0" w:space="0" w:color="auto"/>
                <w:left w:val="none" w:sz="0" w:space="0" w:color="auto"/>
                <w:bottom w:val="none" w:sz="0" w:space="0" w:color="auto"/>
                <w:right w:val="none" w:sz="0" w:space="0" w:color="auto"/>
              </w:divBdr>
              <w:divsChild>
                <w:div w:id="127593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87853">
          <w:marLeft w:val="0"/>
          <w:marRight w:val="0"/>
          <w:marTop w:val="300"/>
          <w:marBottom w:val="0"/>
          <w:divBdr>
            <w:top w:val="none" w:sz="0" w:space="0" w:color="auto"/>
            <w:left w:val="none" w:sz="0" w:space="0" w:color="auto"/>
            <w:bottom w:val="none" w:sz="0" w:space="0" w:color="auto"/>
            <w:right w:val="none" w:sz="0" w:space="0" w:color="auto"/>
          </w:divBdr>
          <w:divsChild>
            <w:div w:id="2100441939">
              <w:marLeft w:val="0"/>
              <w:marRight w:val="0"/>
              <w:marTop w:val="0"/>
              <w:marBottom w:val="0"/>
              <w:divBdr>
                <w:top w:val="none" w:sz="0" w:space="0" w:color="auto"/>
                <w:left w:val="none" w:sz="0" w:space="0" w:color="auto"/>
                <w:bottom w:val="none" w:sz="0" w:space="0" w:color="auto"/>
                <w:right w:val="none" w:sz="0" w:space="0" w:color="auto"/>
              </w:divBdr>
              <w:divsChild>
                <w:div w:id="100258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14661003">
      <w:bodyDiv w:val="1"/>
      <w:marLeft w:val="0"/>
      <w:marRight w:val="0"/>
      <w:marTop w:val="0"/>
      <w:marBottom w:val="0"/>
      <w:divBdr>
        <w:top w:val="none" w:sz="0" w:space="0" w:color="auto"/>
        <w:left w:val="none" w:sz="0" w:space="0" w:color="auto"/>
        <w:bottom w:val="none" w:sz="0" w:space="0" w:color="auto"/>
        <w:right w:val="none" w:sz="0" w:space="0" w:color="auto"/>
      </w:divBdr>
    </w:div>
    <w:div w:id="1216158362">
      <w:bodyDiv w:val="1"/>
      <w:marLeft w:val="0"/>
      <w:marRight w:val="0"/>
      <w:marTop w:val="0"/>
      <w:marBottom w:val="0"/>
      <w:divBdr>
        <w:top w:val="none" w:sz="0" w:space="0" w:color="auto"/>
        <w:left w:val="none" w:sz="0" w:space="0" w:color="auto"/>
        <w:bottom w:val="none" w:sz="0" w:space="0" w:color="auto"/>
        <w:right w:val="none" w:sz="0" w:space="0" w:color="auto"/>
      </w:divBdr>
      <w:divsChild>
        <w:div w:id="2008167846">
          <w:marLeft w:val="0"/>
          <w:marRight w:val="0"/>
          <w:marTop w:val="0"/>
          <w:marBottom w:val="0"/>
          <w:divBdr>
            <w:top w:val="none" w:sz="0" w:space="0" w:color="auto"/>
            <w:left w:val="none" w:sz="0" w:space="0" w:color="auto"/>
            <w:bottom w:val="none" w:sz="0" w:space="0" w:color="auto"/>
            <w:right w:val="none" w:sz="0" w:space="0" w:color="auto"/>
          </w:divBdr>
        </w:div>
        <w:div w:id="1076244592">
          <w:marLeft w:val="0"/>
          <w:marRight w:val="0"/>
          <w:marTop w:val="0"/>
          <w:marBottom w:val="0"/>
          <w:divBdr>
            <w:top w:val="none" w:sz="0" w:space="0" w:color="auto"/>
            <w:left w:val="none" w:sz="0" w:space="0" w:color="auto"/>
            <w:bottom w:val="none" w:sz="0" w:space="0" w:color="auto"/>
            <w:right w:val="none" w:sz="0" w:space="0" w:color="auto"/>
          </w:divBdr>
          <w:divsChild>
            <w:div w:id="904534316">
              <w:marLeft w:val="0"/>
              <w:marRight w:val="0"/>
              <w:marTop w:val="0"/>
              <w:marBottom w:val="0"/>
              <w:divBdr>
                <w:top w:val="none" w:sz="0" w:space="0" w:color="auto"/>
                <w:left w:val="none" w:sz="0" w:space="0" w:color="auto"/>
                <w:bottom w:val="none" w:sz="0" w:space="0" w:color="auto"/>
                <w:right w:val="none" w:sz="0" w:space="0" w:color="auto"/>
              </w:divBdr>
            </w:div>
          </w:divsChild>
        </w:div>
        <w:div w:id="1113087762">
          <w:marLeft w:val="0"/>
          <w:marRight w:val="0"/>
          <w:marTop w:val="0"/>
          <w:marBottom w:val="0"/>
          <w:divBdr>
            <w:top w:val="none" w:sz="0" w:space="0" w:color="auto"/>
            <w:left w:val="none" w:sz="0" w:space="0" w:color="auto"/>
            <w:bottom w:val="none" w:sz="0" w:space="0" w:color="auto"/>
            <w:right w:val="none" w:sz="0" w:space="0" w:color="auto"/>
          </w:divBdr>
        </w:div>
        <w:div w:id="1771856836">
          <w:marLeft w:val="0"/>
          <w:marRight w:val="0"/>
          <w:marTop w:val="0"/>
          <w:marBottom w:val="0"/>
          <w:divBdr>
            <w:top w:val="none" w:sz="0" w:space="0" w:color="auto"/>
            <w:left w:val="none" w:sz="0" w:space="0" w:color="auto"/>
            <w:bottom w:val="none" w:sz="0" w:space="0" w:color="auto"/>
            <w:right w:val="none" w:sz="0" w:space="0" w:color="auto"/>
          </w:divBdr>
          <w:divsChild>
            <w:div w:id="1221987178">
              <w:marLeft w:val="0"/>
              <w:marRight w:val="0"/>
              <w:marTop w:val="0"/>
              <w:marBottom w:val="0"/>
              <w:divBdr>
                <w:top w:val="none" w:sz="0" w:space="0" w:color="auto"/>
                <w:left w:val="none" w:sz="0" w:space="0" w:color="auto"/>
                <w:bottom w:val="none" w:sz="0" w:space="0" w:color="auto"/>
                <w:right w:val="none" w:sz="0" w:space="0" w:color="auto"/>
              </w:divBdr>
            </w:div>
          </w:divsChild>
        </w:div>
        <w:div w:id="9914123">
          <w:marLeft w:val="0"/>
          <w:marRight w:val="0"/>
          <w:marTop w:val="0"/>
          <w:marBottom w:val="0"/>
          <w:divBdr>
            <w:top w:val="none" w:sz="0" w:space="0" w:color="auto"/>
            <w:left w:val="none" w:sz="0" w:space="0" w:color="auto"/>
            <w:bottom w:val="none" w:sz="0" w:space="0" w:color="auto"/>
            <w:right w:val="none" w:sz="0" w:space="0" w:color="auto"/>
          </w:divBdr>
        </w:div>
        <w:div w:id="617685440">
          <w:marLeft w:val="0"/>
          <w:marRight w:val="0"/>
          <w:marTop w:val="0"/>
          <w:marBottom w:val="0"/>
          <w:divBdr>
            <w:top w:val="none" w:sz="0" w:space="0" w:color="auto"/>
            <w:left w:val="none" w:sz="0" w:space="0" w:color="auto"/>
            <w:bottom w:val="none" w:sz="0" w:space="0" w:color="auto"/>
            <w:right w:val="none" w:sz="0" w:space="0" w:color="auto"/>
          </w:divBdr>
          <w:divsChild>
            <w:div w:id="2094818882">
              <w:marLeft w:val="0"/>
              <w:marRight w:val="0"/>
              <w:marTop w:val="0"/>
              <w:marBottom w:val="0"/>
              <w:divBdr>
                <w:top w:val="none" w:sz="0" w:space="0" w:color="auto"/>
                <w:left w:val="none" w:sz="0" w:space="0" w:color="auto"/>
                <w:bottom w:val="none" w:sz="0" w:space="0" w:color="auto"/>
                <w:right w:val="none" w:sz="0" w:space="0" w:color="auto"/>
              </w:divBdr>
            </w:div>
          </w:divsChild>
        </w:div>
        <w:div w:id="1140534752">
          <w:marLeft w:val="0"/>
          <w:marRight w:val="0"/>
          <w:marTop w:val="0"/>
          <w:marBottom w:val="0"/>
          <w:divBdr>
            <w:top w:val="none" w:sz="0" w:space="0" w:color="auto"/>
            <w:left w:val="none" w:sz="0" w:space="0" w:color="auto"/>
            <w:bottom w:val="none" w:sz="0" w:space="0" w:color="auto"/>
            <w:right w:val="none" w:sz="0" w:space="0" w:color="auto"/>
          </w:divBdr>
        </w:div>
        <w:div w:id="784350324">
          <w:marLeft w:val="0"/>
          <w:marRight w:val="0"/>
          <w:marTop w:val="0"/>
          <w:marBottom w:val="0"/>
          <w:divBdr>
            <w:top w:val="none" w:sz="0" w:space="0" w:color="auto"/>
            <w:left w:val="none" w:sz="0" w:space="0" w:color="auto"/>
            <w:bottom w:val="none" w:sz="0" w:space="0" w:color="auto"/>
            <w:right w:val="none" w:sz="0" w:space="0" w:color="auto"/>
          </w:divBdr>
          <w:divsChild>
            <w:div w:id="292710058">
              <w:marLeft w:val="0"/>
              <w:marRight w:val="0"/>
              <w:marTop w:val="0"/>
              <w:marBottom w:val="0"/>
              <w:divBdr>
                <w:top w:val="none" w:sz="0" w:space="0" w:color="auto"/>
                <w:left w:val="none" w:sz="0" w:space="0" w:color="auto"/>
                <w:bottom w:val="none" w:sz="0" w:space="0" w:color="auto"/>
                <w:right w:val="none" w:sz="0" w:space="0" w:color="auto"/>
              </w:divBdr>
            </w:div>
          </w:divsChild>
        </w:div>
        <w:div w:id="1421684496">
          <w:marLeft w:val="0"/>
          <w:marRight w:val="0"/>
          <w:marTop w:val="0"/>
          <w:marBottom w:val="0"/>
          <w:divBdr>
            <w:top w:val="none" w:sz="0" w:space="0" w:color="auto"/>
            <w:left w:val="none" w:sz="0" w:space="0" w:color="auto"/>
            <w:bottom w:val="none" w:sz="0" w:space="0" w:color="auto"/>
            <w:right w:val="none" w:sz="0" w:space="0" w:color="auto"/>
          </w:divBdr>
        </w:div>
        <w:div w:id="1727145805">
          <w:marLeft w:val="0"/>
          <w:marRight w:val="0"/>
          <w:marTop w:val="0"/>
          <w:marBottom w:val="0"/>
          <w:divBdr>
            <w:top w:val="none" w:sz="0" w:space="0" w:color="auto"/>
            <w:left w:val="none" w:sz="0" w:space="0" w:color="auto"/>
            <w:bottom w:val="none" w:sz="0" w:space="0" w:color="auto"/>
            <w:right w:val="none" w:sz="0" w:space="0" w:color="auto"/>
          </w:divBdr>
          <w:divsChild>
            <w:div w:id="533036857">
              <w:marLeft w:val="0"/>
              <w:marRight w:val="0"/>
              <w:marTop w:val="0"/>
              <w:marBottom w:val="0"/>
              <w:divBdr>
                <w:top w:val="none" w:sz="0" w:space="0" w:color="auto"/>
                <w:left w:val="none" w:sz="0" w:space="0" w:color="auto"/>
                <w:bottom w:val="none" w:sz="0" w:space="0" w:color="auto"/>
                <w:right w:val="none" w:sz="0" w:space="0" w:color="auto"/>
              </w:divBdr>
            </w:div>
          </w:divsChild>
        </w:div>
        <w:div w:id="1018699520">
          <w:marLeft w:val="0"/>
          <w:marRight w:val="0"/>
          <w:marTop w:val="0"/>
          <w:marBottom w:val="0"/>
          <w:divBdr>
            <w:top w:val="none" w:sz="0" w:space="0" w:color="auto"/>
            <w:left w:val="none" w:sz="0" w:space="0" w:color="auto"/>
            <w:bottom w:val="none" w:sz="0" w:space="0" w:color="auto"/>
            <w:right w:val="none" w:sz="0" w:space="0" w:color="auto"/>
          </w:divBdr>
        </w:div>
        <w:div w:id="1944337013">
          <w:marLeft w:val="0"/>
          <w:marRight w:val="0"/>
          <w:marTop w:val="0"/>
          <w:marBottom w:val="0"/>
          <w:divBdr>
            <w:top w:val="none" w:sz="0" w:space="0" w:color="auto"/>
            <w:left w:val="none" w:sz="0" w:space="0" w:color="auto"/>
            <w:bottom w:val="none" w:sz="0" w:space="0" w:color="auto"/>
            <w:right w:val="none" w:sz="0" w:space="0" w:color="auto"/>
          </w:divBdr>
          <w:divsChild>
            <w:div w:id="1537540209">
              <w:marLeft w:val="0"/>
              <w:marRight w:val="0"/>
              <w:marTop w:val="0"/>
              <w:marBottom w:val="0"/>
              <w:divBdr>
                <w:top w:val="none" w:sz="0" w:space="0" w:color="auto"/>
                <w:left w:val="none" w:sz="0" w:space="0" w:color="auto"/>
                <w:bottom w:val="none" w:sz="0" w:space="0" w:color="auto"/>
                <w:right w:val="none" w:sz="0" w:space="0" w:color="auto"/>
              </w:divBdr>
            </w:div>
          </w:divsChild>
        </w:div>
        <w:div w:id="1024985370">
          <w:marLeft w:val="0"/>
          <w:marRight w:val="0"/>
          <w:marTop w:val="0"/>
          <w:marBottom w:val="0"/>
          <w:divBdr>
            <w:top w:val="none" w:sz="0" w:space="0" w:color="auto"/>
            <w:left w:val="none" w:sz="0" w:space="0" w:color="auto"/>
            <w:bottom w:val="none" w:sz="0" w:space="0" w:color="auto"/>
            <w:right w:val="none" w:sz="0" w:space="0" w:color="auto"/>
          </w:divBdr>
        </w:div>
        <w:div w:id="1251505541">
          <w:marLeft w:val="0"/>
          <w:marRight w:val="0"/>
          <w:marTop w:val="0"/>
          <w:marBottom w:val="0"/>
          <w:divBdr>
            <w:top w:val="none" w:sz="0" w:space="0" w:color="auto"/>
            <w:left w:val="none" w:sz="0" w:space="0" w:color="auto"/>
            <w:bottom w:val="none" w:sz="0" w:space="0" w:color="auto"/>
            <w:right w:val="none" w:sz="0" w:space="0" w:color="auto"/>
          </w:divBdr>
          <w:divsChild>
            <w:div w:id="810291216">
              <w:marLeft w:val="0"/>
              <w:marRight w:val="0"/>
              <w:marTop w:val="0"/>
              <w:marBottom w:val="0"/>
              <w:divBdr>
                <w:top w:val="none" w:sz="0" w:space="0" w:color="auto"/>
                <w:left w:val="none" w:sz="0" w:space="0" w:color="auto"/>
                <w:bottom w:val="none" w:sz="0" w:space="0" w:color="auto"/>
                <w:right w:val="none" w:sz="0" w:space="0" w:color="auto"/>
              </w:divBdr>
            </w:div>
          </w:divsChild>
        </w:div>
        <w:div w:id="390274002">
          <w:marLeft w:val="0"/>
          <w:marRight w:val="0"/>
          <w:marTop w:val="300"/>
          <w:marBottom w:val="0"/>
          <w:divBdr>
            <w:top w:val="none" w:sz="0" w:space="0" w:color="auto"/>
            <w:left w:val="none" w:sz="0" w:space="0" w:color="auto"/>
            <w:bottom w:val="none" w:sz="0" w:space="0" w:color="auto"/>
            <w:right w:val="none" w:sz="0" w:space="0" w:color="auto"/>
          </w:divBdr>
          <w:divsChild>
            <w:div w:id="2021927739">
              <w:marLeft w:val="0"/>
              <w:marRight w:val="0"/>
              <w:marTop w:val="0"/>
              <w:marBottom w:val="0"/>
              <w:divBdr>
                <w:top w:val="none" w:sz="0" w:space="0" w:color="auto"/>
                <w:left w:val="none" w:sz="0" w:space="0" w:color="auto"/>
                <w:bottom w:val="none" w:sz="0" w:space="0" w:color="auto"/>
                <w:right w:val="none" w:sz="0" w:space="0" w:color="auto"/>
              </w:divBdr>
              <w:divsChild>
                <w:div w:id="25089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559088">
          <w:marLeft w:val="0"/>
          <w:marRight w:val="0"/>
          <w:marTop w:val="300"/>
          <w:marBottom w:val="0"/>
          <w:divBdr>
            <w:top w:val="none" w:sz="0" w:space="0" w:color="auto"/>
            <w:left w:val="none" w:sz="0" w:space="0" w:color="auto"/>
            <w:bottom w:val="none" w:sz="0" w:space="0" w:color="auto"/>
            <w:right w:val="none" w:sz="0" w:space="0" w:color="auto"/>
          </w:divBdr>
          <w:divsChild>
            <w:div w:id="1647271782">
              <w:marLeft w:val="0"/>
              <w:marRight w:val="0"/>
              <w:marTop w:val="0"/>
              <w:marBottom w:val="0"/>
              <w:divBdr>
                <w:top w:val="none" w:sz="0" w:space="0" w:color="auto"/>
                <w:left w:val="none" w:sz="0" w:space="0" w:color="auto"/>
                <w:bottom w:val="none" w:sz="0" w:space="0" w:color="auto"/>
                <w:right w:val="none" w:sz="0" w:space="0" w:color="auto"/>
              </w:divBdr>
              <w:divsChild>
                <w:div w:id="1412848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1399">
          <w:marLeft w:val="0"/>
          <w:marRight w:val="0"/>
          <w:marTop w:val="300"/>
          <w:marBottom w:val="0"/>
          <w:divBdr>
            <w:top w:val="none" w:sz="0" w:space="0" w:color="auto"/>
            <w:left w:val="none" w:sz="0" w:space="0" w:color="auto"/>
            <w:bottom w:val="none" w:sz="0" w:space="0" w:color="auto"/>
            <w:right w:val="none" w:sz="0" w:space="0" w:color="auto"/>
          </w:divBdr>
          <w:divsChild>
            <w:div w:id="1919512181">
              <w:marLeft w:val="0"/>
              <w:marRight w:val="0"/>
              <w:marTop w:val="0"/>
              <w:marBottom w:val="0"/>
              <w:divBdr>
                <w:top w:val="none" w:sz="0" w:space="0" w:color="auto"/>
                <w:left w:val="none" w:sz="0" w:space="0" w:color="auto"/>
                <w:bottom w:val="none" w:sz="0" w:space="0" w:color="auto"/>
                <w:right w:val="none" w:sz="0" w:space="0" w:color="auto"/>
              </w:divBdr>
              <w:divsChild>
                <w:div w:id="2143424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631261">
          <w:marLeft w:val="0"/>
          <w:marRight w:val="0"/>
          <w:marTop w:val="300"/>
          <w:marBottom w:val="0"/>
          <w:divBdr>
            <w:top w:val="none" w:sz="0" w:space="0" w:color="auto"/>
            <w:left w:val="none" w:sz="0" w:space="0" w:color="auto"/>
            <w:bottom w:val="none" w:sz="0" w:space="0" w:color="auto"/>
            <w:right w:val="none" w:sz="0" w:space="0" w:color="auto"/>
          </w:divBdr>
          <w:divsChild>
            <w:div w:id="1425570646">
              <w:marLeft w:val="0"/>
              <w:marRight w:val="0"/>
              <w:marTop w:val="0"/>
              <w:marBottom w:val="0"/>
              <w:divBdr>
                <w:top w:val="none" w:sz="0" w:space="0" w:color="auto"/>
                <w:left w:val="none" w:sz="0" w:space="0" w:color="auto"/>
                <w:bottom w:val="none" w:sz="0" w:space="0" w:color="auto"/>
                <w:right w:val="none" w:sz="0" w:space="0" w:color="auto"/>
              </w:divBdr>
              <w:divsChild>
                <w:div w:id="1339115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267273708">
      <w:bodyDiv w:val="1"/>
      <w:marLeft w:val="0"/>
      <w:marRight w:val="0"/>
      <w:marTop w:val="0"/>
      <w:marBottom w:val="0"/>
      <w:divBdr>
        <w:top w:val="none" w:sz="0" w:space="0" w:color="auto"/>
        <w:left w:val="none" w:sz="0" w:space="0" w:color="auto"/>
        <w:bottom w:val="none" w:sz="0" w:space="0" w:color="auto"/>
        <w:right w:val="none" w:sz="0" w:space="0" w:color="auto"/>
      </w:divBdr>
      <w:divsChild>
        <w:div w:id="1312250946">
          <w:marLeft w:val="0"/>
          <w:marRight w:val="0"/>
          <w:marTop w:val="300"/>
          <w:marBottom w:val="0"/>
          <w:divBdr>
            <w:top w:val="none" w:sz="0" w:space="0" w:color="auto"/>
            <w:left w:val="none" w:sz="0" w:space="0" w:color="auto"/>
            <w:bottom w:val="none" w:sz="0" w:space="0" w:color="auto"/>
            <w:right w:val="none" w:sz="0" w:space="0" w:color="auto"/>
          </w:divBdr>
          <w:divsChild>
            <w:div w:id="91513261">
              <w:marLeft w:val="0"/>
              <w:marRight w:val="0"/>
              <w:marTop w:val="0"/>
              <w:marBottom w:val="0"/>
              <w:divBdr>
                <w:top w:val="none" w:sz="0" w:space="0" w:color="auto"/>
                <w:left w:val="none" w:sz="0" w:space="0" w:color="auto"/>
                <w:bottom w:val="none" w:sz="0" w:space="0" w:color="auto"/>
                <w:right w:val="none" w:sz="0" w:space="0" w:color="auto"/>
              </w:divBdr>
              <w:divsChild>
                <w:div w:id="158730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734">
          <w:marLeft w:val="0"/>
          <w:marRight w:val="0"/>
          <w:marTop w:val="300"/>
          <w:marBottom w:val="0"/>
          <w:divBdr>
            <w:top w:val="none" w:sz="0" w:space="0" w:color="auto"/>
            <w:left w:val="none" w:sz="0" w:space="0" w:color="auto"/>
            <w:bottom w:val="none" w:sz="0" w:space="0" w:color="auto"/>
            <w:right w:val="none" w:sz="0" w:space="0" w:color="auto"/>
          </w:divBdr>
          <w:divsChild>
            <w:div w:id="1644307768">
              <w:marLeft w:val="0"/>
              <w:marRight w:val="0"/>
              <w:marTop w:val="0"/>
              <w:marBottom w:val="0"/>
              <w:divBdr>
                <w:top w:val="none" w:sz="0" w:space="0" w:color="auto"/>
                <w:left w:val="none" w:sz="0" w:space="0" w:color="auto"/>
                <w:bottom w:val="none" w:sz="0" w:space="0" w:color="auto"/>
                <w:right w:val="none" w:sz="0" w:space="0" w:color="auto"/>
              </w:divBdr>
              <w:divsChild>
                <w:div w:id="176614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403815">
          <w:marLeft w:val="0"/>
          <w:marRight w:val="0"/>
          <w:marTop w:val="300"/>
          <w:marBottom w:val="0"/>
          <w:divBdr>
            <w:top w:val="none" w:sz="0" w:space="0" w:color="auto"/>
            <w:left w:val="none" w:sz="0" w:space="0" w:color="auto"/>
            <w:bottom w:val="none" w:sz="0" w:space="0" w:color="auto"/>
            <w:right w:val="none" w:sz="0" w:space="0" w:color="auto"/>
          </w:divBdr>
          <w:divsChild>
            <w:div w:id="360517020">
              <w:marLeft w:val="0"/>
              <w:marRight w:val="0"/>
              <w:marTop w:val="0"/>
              <w:marBottom w:val="0"/>
              <w:divBdr>
                <w:top w:val="none" w:sz="0" w:space="0" w:color="auto"/>
                <w:left w:val="none" w:sz="0" w:space="0" w:color="auto"/>
                <w:bottom w:val="none" w:sz="0" w:space="0" w:color="auto"/>
                <w:right w:val="none" w:sz="0" w:space="0" w:color="auto"/>
              </w:divBdr>
              <w:divsChild>
                <w:div w:id="178352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4411">
          <w:marLeft w:val="0"/>
          <w:marRight w:val="0"/>
          <w:marTop w:val="300"/>
          <w:marBottom w:val="0"/>
          <w:divBdr>
            <w:top w:val="none" w:sz="0" w:space="0" w:color="auto"/>
            <w:left w:val="none" w:sz="0" w:space="0" w:color="auto"/>
            <w:bottom w:val="none" w:sz="0" w:space="0" w:color="auto"/>
            <w:right w:val="none" w:sz="0" w:space="0" w:color="auto"/>
          </w:divBdr>
          <w:divsChild>
            <w:div w:id="1918519499">
              <w:marLeft w:val="0"/>
              <w:marRight w:val="0"/>
              <w:marTop w:val="0"/>
              <w:marBottom w:val="0"/>
              <w:divBdr>
                <w:top w:val="none" w:sz="0" w:space="0" w:color="auto"/>
                <w:left w:val="none" w:sz="0" w:space="0" w:color="auto"/>
                <w:bottom w:val="none" w:sz="0" w:space="0" w:color="auto"/>
                <w:right w:val="none" w:sz="0" w:space="0" w:color="auto"/>
              </w:divBdr>
              <w:divsChild>
                <w:div w:id="1637906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371863">
      <w:bodyDiv w:val="1"/>
      <w:marLeft w:val="0"/>
      <w:marRight w:val="0"/>
      <w:marTop w:val="0"/>
      <w:marBottom w:val="0"/>
      <w:divBdr>
        <w:top w:val="none" w:sz="0" w:space="0" w:color="auto"/>
        <w:left w:val="none" w:sz="0" w:space="0" w:color="auto"/>
        <w:bottom w:val="none" w:sz="0" w:space="0" w:color="auto"/>
        <w:right w:val="none" w:sz="0" w:space="0" w:color="auto"/>
      </w:divBdr>
      <w:divsChild>
        <w:div w:id="39479394">
          <w:marLeft w:val="0"/>
          <w:marRight w:val="0"/>
          <w:marTop w:val="0"/>
          <w:marBottom w:val="0"/>
          <w:divBdr>
            <w:top w:val="none" w:sz="0" w:space="0" w:color="auto"/>
            <w:left w:val="none" w:sz="0" w:space="0" w:color="auto"/>
            <w:bottom w:val="none" w:sz="0" w:space="0" w:color="auto"/>
            <w:right w:val="none" w:sz="0" w:space="0" w:color="auto"/>
          </w:divBdr>
        </w:div>
        <w:div w:id="1913346077">
          <w:marLeft w:val="0"/>
          <w:marRight w:val="0"/>
          <w:marTop w:val="0"/>
          <w:marBottom w:val="0"/>
          <w:divBdr>
            <w:top w:val="none" w:sz="0" w:space="0" w:color="auto"/>
            <w:left w:val="none" w:sz="0" w:space="0" w:color="auto"/>
            <w:bottom w:val="none" w:sz="0" w:space="0" w:color="auto"/>
            <w:right w:val="none" w:sz="0" w:space="0" w:color="auto"/>
          </w:divBdr>
          <w:divsChild>
            <w:div w:id="732578056">
              <w:marLeft w:val="0"/>
              <w:marRight w:val="0"/>
              <w:marTop w:val="0"/>
              <w:marBottom w:val="0"/>
              <w:divBdr>
                <w:top w:val="none" w:sz="0" w:space="0" w:color="auto"/>
                <w:left w:val="none" w:sz="0" w:space="0" w:color="auto"/>
                <w:bottom w:val="none" w:sz="0" w:space="0" w:color="auto"/>
                <w:right w:val="none" w:sz="0" w:space="0" w:color="auto"/>
              </w:divBdr>
            </w:div>
          </w:divsChild>
        </w:div>
        <w:div w:id="1888451191">
          <w:marLeft w:val="0"/>
          <w:marRight w:val="0"/>
          <w:marTop w:val="0"/>
          <w:marBottom w:val="0"/>
          <w:divBdr>
            <w:top w:val="none" w:sz="0" w:space="0" w:color="auto"/>
            <w:left w:val="none" w:sz="0" w:space="0" w:color="auto"/>
            <w:bottom w:val="none" w:sz="0" w:space="0" w:color="auto"/>
            <w:right w:val="none" w:sz="0" w:space="0" w:color="auto"/>
          </w:divBdr>
        </w:div>
        <w:div w:id="1546216674">
          <w:marLeft w:val="0"/>
          <w:marRight w:val="0"/>
          <w:marTop w:val="0"/>
          <w:marBottom w:val="0"/>
          <w:divBdr>
            <w:top w:val="none" w:sz="0" w:space="0" w:color="auto"/>
            <w:left w:val="none" w:sz="0" w:space="0" w:color="auto"/>
            <w:bottom w:val="none" w:sz="0" w:space="0" w:color="auto"/>
            <w:right w:val="none" w:sz="0" w:space="0" w:color="auto"/>
          </w:divBdr>
          <w:divsChild>
            <w:div w:id="1417944859">
              <w:marLeft w:val="0"/>
              <w:marRight w:val="0"/>
              <w:marTop w:val="0"/>
              <w:marBottom w:val="0"/>
              <w:divBdr>
                <w:top w:val="none" w:sz="0" w:space="0" w:color="auto"/>
                <w:left w:val="none" w:sz="0" w:space="0" w:color="auto"/>
                <w:bottom w:val="none" w:sz="0" w:space="0" w:color="auto"/>
                <w:right w:val="none" w:sz="0" w:space="0" w:color="auto"/>
              </w:divBdr>
            </w:div>
          </w:divsChild>
        </w:div>
        <w:div w:id="1771731302">
          <w:marLeft w:val="0"/>
          <w:marRight w:val="0"/>
          <w:marTop w:val="0"/>
          <w:marBottom w:val="0"/>
          <w:divBdr>
            <w:top w:val="none" w:sz="0" w:space="0" w:color="auto"/>
            <w:left w:val="none" w:sz="0" w:space="0" w:color="auto"/>
            <w:bottom w:val="none" w:sz="0" w:space="0" w:color="auto"/>
            <w:right w:val="none" w:sz="0" w:space="0" w:color="auto"/>
          </w:divBdr>
        </w:div>
        <w:div w:id="1449930729">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 w:id="403718967">
          <w:marLeft w:val="0"/>
          <w:marRight w:val="0"/>
          <w:marTop w:val="0"/>
          <w:marBottom w:val="0"/>
          <w:divBdr>
            <w:top w:val="none" w:sz="0" w:space="0" w:color="auto"/>
            <w:left w:val="none" w:sz="0" w:space="0" w:color="auto"/>
            <w:bottom w:val="none" w:sz="0" w:space="0" w:color="auto"/>
            <w:right w:val="none" w:sz="0" w:space="0" w:color="auto"/>
          </w:divBdr>
        </w:div>
        <w:div w:id="1746223336">
          <w:marLeft w:val="0"/>
          <w:marRight w:val="0"/>
          <w:marTop w:val="0"/>
          <w:marBottom w:val="0"/>
          <w:divBdr>
            <w:top w:val="none" w:sz="0" w:space="0" w:color="auto"/>
            <w:left w:val="none" w:sz="0" w:space="0" w:color="auto"/>
            <w:bottom w:val="none" w:sz="0" w:space="0" w:color="auto"/>
            <w:right w:val="none" w:sz="0" w:space="0" w:color="auto"/>
          </w:divBdr>
          <w:divsChild>
            <w:div w:id="811212344">
              <w:marLeft w:val="0"/>
              <w:marRight w:val="0"/>
              <w:marTop w:val="0"/>
              <w:marBottom w:val="0"/>
              <w:divBdr>
                <w:top w:val="none" w:sz="0" w:space="0" w:color="auto"/>
                <w:left w:val="none" w:sz="0" w:space="0" w:color="auto"/>
                <w:bottom w:val="none" w:sz="0" w:space="0" w:color="auto"/>
                <w:right w:val="none" w:sz="0" w:space="0" w:color="auto"/>
              </w:divBdr>
            </w:div>
          </w:divsChild>
        </w:div>
        <w:div w:id="749884274">
          <w:marLeft w:val="0"/>
          <w:marRight w:val="0"/>
          <w:marTop w:val="0"/>
          <w:marBottom w:val="0"/>
          <w:divBdr>
            <w:top w:val="none" w:sz="0" w:space="0" w:color="auto"/>
            <w:left w:val="none" w:sz="0" w:space="0" w:color="auto"/>
            <w:bottom w:val="none" w:sz="0" w:space="0" w:color="auto"/>
            <w:right w:val="none" w:sz="0" w:space="0" w:color="auto"/>
          </w:divBdr>
        </w:div>
        <w:div w:id="938607308">
          <w:marLeft w:val="0"/>
          <w:marRight w:val="0"/>
          <w:marTop w:val="0"/>
          <w:marBottom w:val="0"/>
          <w:divBdr>
            <w:top w:val="none" w:sz="0" w:space="0" w:color="auto"/>
            <w:left w:val="none" w:sz="0" w:space="0" w:color="auto"/>
            <w:bottom w:val="none" w:sz="0" w:space="0" w:color="auto"/>
            <w:right w:val="none" w:sz="0" w:space="0" w:color="auto"/>
          </w:divBdr>
          <w:divsChild>
            <w:div w:id="1322663418">
              <w:marLeft w:val="0"/>
              <w:marRight w:val="0"/>
              <w:marTop w:val="0"/>
              <w:marBottom w:val="0"/>
              <w:divBdr>
                <w:top w:val="none" w:sz="0" w:space="0" w:color="auto"/>
                <w:left w:val="none" w:sz="0" w:space="0" w:color="auto"/>
                <w:bottom w:val="none" w:sz="0" w:space="0" w:color="auto"/>
                <w:right w:val="none" w:sz="0" w:space="0" w:color="auto"/>
              </w:divBdr>
            </w:div>
          </w:divsChild>
        </w:div>
        <w:div w:id="1438717411">
          <w:marLeft w:val="0"/>
          <w:marRight w:val="0"/>
          <w:marTop w:val="0"/>
          <w:marBottom w:val="0"/>
          <w:divBdr>
            <w:top w:val="none" w:sz="0" w:space="0" w:color="auto"/>
            <w:left w:val="none" w:sz="0" w:space="0" w:color="auto"/>
            <w:bottom w:val="none" w:sz="0" w:space="0" w:color="auto"/>
            <w:right w:val="none" w:sz="0" w:space="0" w:color="auto"/>
          </w:divBdr>
        </w:div>
        <w:div w:id="1879855275">
          <w:marLeft w:val="0"/>
          <w:marRight w:val="0"/>
          <w:marTop w:val="0"/>
          <w:marBottom w:val="0"/>
          <w:divBdr>
            <w:top w:val="none" w:sz="0" w:space="0" w:color="auto"/>
            <w:left w:val="none" w:sz="0" w:space="0" w:color="auto"/>
            <w:bottom w:val="none" w:sz="0" w:space="0" w:color="auto"/>
            <w:right w:val="none" w:sz="0" w:space="0" w:color="auto"/>
          </w:divBdr>
          <w:divsChild>
            <w:div w:id="658265273">
              <w:marLeft w:val="0"/>
              <w:marRight w:val="0"/>
              <w:marTop w:val="0"/>
              <w:marBottom w:val="0"/>
              <w:divBdr>
                <w:top w:val="none" w:sz="0" w:space="0" w:color="auto"/>
                <w:left w:val="none" w:sz="0" w:space="0" w:color="auto"/>
                <w:bottom w:val="none" w:sz="0" w:space="0" w:color="auto"/>
                <w:right w:val="none" w:sz="0" w:space="0" w:color="auto"/>
              </w:divBdr>
            </w:div>
          </w:divsChild>
        </w:div>
        <w:div w:id="1647466289">
          <w:marLeft w:val="0"/>
          <w:marRight w:val="0"/>
          <w:marTop w:val="0"/>
          <w:marBottom w:val="0"/>
          <w:divBdr>
            <w:top w:val="none" w:sz="0" w:space="0" w:color="auto"/>
            <w:left w:val="none" w:sz="0" w:space="0" w:color="auto"/>
            <w:bottom w:val="none" w:sz="0" w:space="0" w:color="auto"/>
            <w:right w:val="none" w:sz="0" w:space="0" w:color="auto"/>
          </w:divBdr>
        </w:div>
        <w:div w:id="367878718">
          <w:marLeft w:val="0"/>
          <w:marRight w:val="0"/>
          <w:marTop w:val="0"/>
          <w:marBottom w:val="0"/>
          <w:divBdr>
            <w:top w:val="none" w:sz="0" w:space="0" w:color="auto"/>
            <w:left w:val="none" w:sz="0" w:space="0" w:color="auto"/>
            <w:bottom w:val="none" w:sz="0" w:space="0" w:color="auto"/>
            <w:right w:val="none" w:sz="0" w:space="0" w:color="auto"/>
          </w:divBdr>
          <w:divsChild>
            <w:div w:id="539898574">
              <w:marLeft w:val="0"/>
              <w:marRight w:val="0"/>
              <w:marTop w:val="0"/>
              <w:marBottom w:val="0"/>
              <w:divBdr>
                <w:top w:val="none" w:sz="0" w:space="0" w:color="auto"/>
                <w:left w:val="none" w:sz="0" w:space="0" w:color="auto"/>
                <w:bottom w:val="none" w:sz="0" w:space="0" w:color="auto"/>
                <w:right w:val="none" w:sz="0" w:space="0" w:color="auto"/>
              </w:divBdr>
            </w:div>
          </w:divsChild>
        </w:div>
        <w:div w:id="1077166207">
          <w:marLeft w:val="0"/>
          <w:marRight w:val="0"/>
          <w:marTop w:val="300"/>
          <w:marBottom w:val="0"/>
          <w:divBdr>
            <w:top w:val="none" w:sz="0" w:space="0" w:color="auto"/>
            <w:left w:val="none" w:sz="0" w:space="0" w:color="auto"/>
            <w:bottom w:val="none" w:sz="0" w:space="0" w:color="auto"/>
            <w:right w:val="none" w:sz="0" w:space="0" w:color="auto"/>
          </w:divBdr>
          <w:divsChild>
            <w:div w:id="214589251">
              <w:marLeft w:val="0"/>
              <w:marRight w:val="0"/>
              <w:marTop w:val="0"/>
              <w:marBottom w:val="0"/>
              <w:divBdr>
                <w:top w:val="none" w:sz="0" w:space="0" w:color="auto"/>
                <w:left w:val="none" w:sz="0" w:space="0" w:color="auto"/>
                <w:bottom w:val="none" w:sz="0" w:space="0" w:color="auto"/>
                <w:right w:val="none" w:sz="0" w:space="0" w:color="auto"/>
              </w:divBdr>
              <w:divsChild>
                <w:div w:id="200273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893229">
          <w:marLeft w:val="0"/>
          <w:marRight w:val="0"/>
          <w:marTop w:val="300"/>
          <w:marBottom w:val="0"/>
          <w:divBdr>
            <w:top w:val="none" w:sz="0" w:space="0" w:color="auto"/>
            <w:left w:val="none" w:sz="0" w:space="0" w:color="auto"/>
            <w:bottom w:val="none" w:sz="0" w:space="0" w:color="auto"/>
            <w:right w:val="none" w:sz="0" w:space="0" w:color="auto"/>
          </w:divBdr>
          <w:divsChild>
            <w:div w:id="1126856540">
              <w:marLeft w:val="0"/>
              <w:marRight w:val="0"/>
              <w:marTop w:val="0"/>
              <w:marBottom w:val="0"/>
              <w:divBdr>
                <w:top w:val="none" w:sz="0" w:space="0" w:color="auto"/>
                <w:left w:val="none" w:sz="0" w:space="0" w:color="auto"/>
                <w:bottom w:val="none" w:sz="0" w:space="0" w:color="auto"/>
                <w:right w:val="none" w:sz="0" w:space="0" w:color="auto"/>
              </w:divBdr>
              <w:divsChild>
                <w:div w:id="166450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109">
          <w:marLeft w:val="0"/>
          <w:marRight w:val="0"/>
          <w:marTop w:val="300"/>
          <w:marBottom w:val="0"/>
          <w:divBdr>
            <w:top w:val="none" w:sz="0" w:space="0" w:color="auto"/>
            <w:left w:val="none" w:sz="0" w:space="0" w:color="auto"/>
            <w:bottom w:val="none" w:sz="0" w:space="0" w:color="auto"/>
            <w:right w:val="none" w:sz="0" w:space="0" w:color="auto"/>
          </w:divBdr>
          <w:divsChild>
            <w:div w:id="1777015360">
              <w:marLeft w:val="0"/>
              <w:marRight w:val="0"/>
              <w:marTop w:val="0"/>
              <w:marBottom w:val="0"/>
              <w:divBdr>
                <w:top w:val="none" w:sz="0" w:space="0" w:color="auto"/>
                <w:left w:val="none" w:sz="0" w:space="0" w:color="auto"/>
                <w:bottom w:val="none" w:sz="0" w:space="0" w:color="auto"/>
                <w:right w:val="none" w:sz="0" w:space="0" w:color="auto"/>
              </w:divBdr>
              <w:divsChild>
                <w:div w:id="944117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553105">
          <w:marLeft w:val="0"/>
          <w:marRight w:val="0"/>
          <w:marTop w:val="300"/>
          <w:marBottom w:val="0"/>
          <w:divBdr>
            <w:top w:val="none" w:sz="0" w:space="0" w:color="auto"/>
            <w:left w:val="none" w:sz="0" w:space="0" w:color="auto"/>
            <w:bottom w:val="none" w:sz="0" w:space="0" w:color="auto"/>
            <w:right w:val="none" w:sz="0" w:space="0" w:color="auto"/>
          </w:divBdr>
          <w:divsChild>
            <w:div w:id="1038892249">
              <w:marLeft w:val="0"/>
              <w:marRight w:val="0"/>
              <w:marTop w:val="0"/>
              <w:marBottom w:val="0"/>
              <w:divBdr>
                <w:top w:val="none" w:sz="0" w:space="0" w:color="auto"/>
                <w:left w:val="none" w:sz="0" w:space="0" w:color="auto"/>
                <w:bottom w:val="none" w:sz="0" w:space="0" w:color="auto"/>
                <w:right w:val="none" w:sz="0" w:space="0" w:color="auto"/>
              </w:divBdr>
              <w:divsChild>
                <w:div w:id="212792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473912">
      <w:bodyDiv w:val="1"/>
      <w:marLeft w:val="0"/>
      <w:marRight w:val="0"/>
      <w:marTop w:val="0"/>
      <w:marBottom w:val="0"/>
      <w:divBdr>
        <w:top w:val="none" w:sz="0" w:space="0" w:color="auto"/>
        <w:left w:val="none" w:sz="0" w:space="0" w:color="auto"/>
        <w:bottom w:val="none" w:sz="0" w:space="0" w:color="auto"/>
        <w:right w:val="none" w:sz="0" w:space="0" w:color="auto"/>
      </w:divBdr>
      <w:divsChild>
        <w:div w:id="1078022119">
          <w:marLeft w:val="0"/>
          <w:marRight w:val="0"/>
          <w:marTop w:val="0"/>
          <w:marBottom w:val="0"/>
          <w:divBdr>
            <w:top w:val="none" w:sz="0" w:space="0" w:color="auto"/>
            <w:left w:val="none" w:sz="0" w:space="0" w:color="auto"/>
            <w:bottom w:val="none" w:sz="0" w:space="0" w:color="auto"/>
            <w:right w:val="none" w:sz="0" w:space="0" w:color="auto"/>
          </w:divBdr>
        </w:div>
        <w:div w:id="764688303">
          <w:marLeft w:val="0"/>
          <w:marRight w:val="0"/>
          <w:marTop w:val="0"/>
          <w:marBottom w:val="0"/>
          <w:divBdr>
            <w:top w:val="none" w:sz="0" w:space="0" w:color="auto"/>
            <w:left w:val="none" w:sz="0" w:space="0" w:color="auto"/>
            <w:bottom w:val="none" w:sz="0" w:space="0" w:color="auto"/>
            <w:right w:val="none" w:sz="0" w:space="0" w:color="auto"/>
          </w:divBdr>
          <w:divsChild>
            <w:div w:id="2063630142">
              <w:marLeft w:val="0"/>
              <w:marRight w:val="0"/>
              <w:marTop w:val="0"/>
              <w:marBottom w:val="0"/>
              <w:divBdr>
                <w:top w:val="none" w:sz="0" w:space="0" w:color="auto"/>
                <w:left w:val="none" w:sz="0" w:space="0" w:color="auto"/>
                <w:bottom w:val="none" w:sz="0" w:space="0" w:color="auto"/>
                <w:right w:val="none" w:sz="0" w:space="0" w:color="auto"/>
              </w:divBdr>
            </w:div>
          </w:divsChild>
        </w:div>
        <w:div w:id="1513227609">
          <w:marLeft w:val="0"/>
          <w:marRight w:val="0"/>
          <w:marTop w:val="0"/>
          <w:marBottom w:val="0"/>
          <w:divBdr>
            <w:top w:val="none" w:sz="0" w:space="0" w:color="auto"/>
            <w:left w:val="none" w:sz="0" w:space="0" w:color="auto"/>
            <w:bottom w:val="none" w:sz="0" w:space="0" w:color="auto"/>
            <w:right w:val="none" w:sz="0" w:space="0" w:color="auto"/>
          </w:divBdr>
        </w:div>
        <w:div w:id="1938323459">
          <w:marLeft w:val="0"/>
          <w:marRight w:val="0"/>
          <w:marTop w:val="0"/>
          <w:marBottom w:val="0"/>
          <w:divBdr>
            <w:top w:val="none" w:sz="0" w:space="0" w:color="auto"/>
            <w:left w:val="none" w:sz="0" w:space="0" w:color="auto"/>
            <w:bottom w:val="none" w:sz="0" w:space="0" w:color="auto"/>
            <w:right w:val="none" w:sz="0" w:space="0" w:color="auto"/>
          </w:divBdr>
          <w:divsChild>
            <w:div w:id="842823104">
              <w:marLeft w:val="0"/>
              <w:marRight w:val="0"/>
              <w:marTop w:val="0"/>
              <w:marBottom w:val="0"/>
              <w:divBdr>
                <w:top w:val="none" w:sz="0" w:space="0" w:color="auto"/>
                <w:left w:val="none" w:sz="0" w:space="0" w:color="auto"/>
                <w:bottom w:val="none" w:sz="0" w:space="0" w:color="auto"/>
                <w:right w:val="none" w:sz="0" w:space="0" w:color="auto"/>
              </w:divBdr>
            </w:div>
          </w:divsChild>
        </w:div>
        <w:div w:id="1013915446">
          <w:marLeft w:val="0"/>
          <w:marRight w:val="0"/>
          <w:marTop w:val="0"/>
          <w:marBottom w:val="0"/>
          <w:divBdr>
            <w:top w:val="none" w:sz="0" w:space="0" w:color="auto"/>
            <w:left w:val="none" w:sz="0" w:space="0" w:color="auto"/>
            <w:bottom w:val="none" w:sz="0" w:space="0" w:color="auto"/>
            <w:right w:val="none" w:sz="0" w:space="0" w:color="auto"/>
          </w:divBdr>
        </w:div>
        <w:div w:id="795949458">
          <w:marLeft w:val="0"/>
          <w:marRight w:val="0"/>
          <w:marTop w:val="0"/>
          <w:marBottom w:val="0"/>
          <w:divBdr>
            <w:top w:val="none" w:sz="0" w:space="0" w:color="auto"/>
            <w:left w:val="none" w:sz="0" w:space="0" w:color="auto"/>
            <w:bottom w:val="none" w:sz="0" w:space="0" w:color="auto"/>
            <w:right w:val="none" w:sz="0" w:space="0" w:color="auto"/>
          </w:divBdr>
          <w:divsChild>
            <w:div w:id="1572228046">
              <w:marLeft w:val="0"/>
              <w:marRight w:val="0"/>
              <w:marTop w:val="0"/>
              <w:marBottom w:val="0"/>
              <w:divBdr>
                <w:top w:val="none" w:sz="0" w:space="0" w:color="auto"/>
                <w:left w:val="none" w:sz="0" w:space="0" w:color="auto"/>
                <w:bottom w:val="none" w:sz="0" w:space="0" w:color="auto"/>
                <w:right w:val="none" w:sz="0" w:space="0" w:color="auto"/>
              </w:divBdr>
            </w:div>
          </w:divsChild>
        </w:div>
        <w:div w:id="607128627">
          <w:marLeft w:val="0"/>
          <w:marRight w:val="0"/>
          <w:marTop w:val="0"/>
          <w:marBottom w:val="0"/>
          <w:divBdr>
            <w:top w:val="none" w:sz="0" w:space="0" w:color="auto"/>
            <w:left w:val="none" w:sz="0" w:space="0" w:color="auto"/>
            <w:bottom w:val="none" w:sz="0" w:space="0" w:color="auto"/>
            <w:right w:val="none" w:sz="0" w:space="0" w:color="auto"/>
          </w:divBdr>
        </w:div>
        <w:div w:id="229652607">
          <w:marLeft w:val="0"/>
          <w:marRight w:val="0"/>
          <w:marTop w:val="0"/>
          <w:marBottom w:val="0"/>
          <w:divBdr>
            <w:top w:val="none" w:sz="0" w:space="0" w:color="auto"/>
            <w:left w:val="none" w:sz="0" w:space="0" w:color="auto"/>
            <w:bottom w:val="none" w:sz="0" w:space="0" w:color="auto"/>
            <w:right w:val="none" w:sz="0" w:space="0" w:color="auto"/>
          </w:divBdr>
          <w:divsChild>
            <w:div w:id="2117021973">
              <w:marLeft w:val="0"/>
              <w:marRight w:val="0"/>
              <w:marTop w:val="0"/>
              <w:marBottom w:val="0"/>
              <w:divBdr>
                <w:top w:val="none" w:sz="0" w:space="0" w:color="auto"/>
                <w:left w:val="none" w:sz="0" w:space="0" w:color="auto"/>
                <w:bottom w:val="none" w:sz="0" w:space="0" w:color="auto"/>
                <w:right w:val="none" w:sz="0" w:space="0" w:color="auto"/>
              </w:divBdr>
            </w:div>
          </w:divsChild>
        </w:div>
        <w:div w:id="2039697777">
          <w:marLeft w:val="0"/>
          <w:marRight w:val="0"/>
          <w:marTop w:val="0"/>
          <w:marBottom w:val="0"/>
          <w:divBdr>
            <w:top w:val="none" w:sz="0" w:space="0" w:color="auto"/>
            <w:left w:val="none" w:sz="0" w:space="0" w:color="auto"/>
            <w:bottom w:val="none" w:sz="0" w:space="0" w:color="auto"/>
            <w:right w:val="none" w:sz="0" w:space="0" w:color="auto"/>
          </w:divBdr>
        </w:div>
        <w:div w:id="1999770652">
          <w:marLeft w:val="0"/>
          <w:marRight w:val="0"/>
          <w:marTop w:val="0"/>
          <w:marBottom w:val="0"/>
          <w:divBdr>
            <w:top w:val="none" w:sz="0" w:space="0" w:color="auto"/>
            <w:left w:val="none" w:sz="0" w:space="0" w:color="auto"/>
            <w:bottom w:val="none" w:sz="0" w:space="0" w:color="auto"/>
            <w:right w:val="none" w:sz="0" w:space="0" w:color="auto"/>
          </w:divBdr>
          <w:divsChild>
            <w:div w:id="230387666">
              <w:marLeft w:val="0"/>
              <w:marRight w:val="0"/>
              <w:marTop w:val="0"/>
              <w:marBottom w:val="0"/>
              <w:divBdr>
                <w:top w:val="none" w:sz="0" w:space="0" w:color="auto"/>
                <w:left w:val="none" w:sz="0" w:space="0" w:color="auto"/>
                <w:bottom w:val="none" w:sz="0" w:space="0" w:color="auto"/>
                <w:right w:val="none" w:sz="0" w:space="0" w:color="auto"/>
              </w:divBdr>
            </w:div>
          </w:divsChild>
        </w:div>
        <w:div w:id="1997953289">
          <w:marLeft w:val="0"/>
          <w:marRight w:val="0"/>
          <w:marTop w:val="0"/>
          <w:marBottom w:val="0"/>
          <w:divBdr>
            <w:top w:val="none" w:sz="0" w:space="0" w:color="auto"/>
            <w:left w:val="none" w:sz="0" w:space="0" w:color="auto"/>
            <w:bottom w:val="none" w:sz="0" w:space="0" w:color="auto"/>
            <w:right w:val="none" w:sz="0" w:space="0" w:color="auto"/>
          </w:divBdr>
        </w:div>
        <w:div w:id="1570190783">
          <w:marLeft w:val="0"/>
          <w:marRight w:val="0"/>
          <w:marTop w:val="0"/>
          <w:marBottom w:val="0"/>
          <w:divBdr>
            <w:top w:val="none" w:sz="0" w:space="0" w:color="auto"/>
            <w:left w:val="none" w:sz="0" w:space="0" w:color="auto"/>
            <w:bottom w:val="none" w:sz="0" w:space="0" w:color="auto"/>
            <w:right w:val="none" w:sz="0" w:space="0" w:color="auto"/>
          </w:divBdr>
          <w:divsChild>
            <w:div w:id="1245142272">
              <w:marLeft w:val="0"/>
              <w:marRight w:val="0"/>
              <w:marTop w:val="0"/>
              <w:marBottom w:val="0"/>
              <w:divBdr>
                <w:top w:val="none" w:sz="0" w:space="0" w:color="auto"/>
                <w:left w:val="none" w:sz="0" w:space="0" w:color="auto"/>
                <w:bottom w:val="none" w:sz="0" w:space="0" w:color="auto"/>
                <w:right w:val="none" w:sz="0" w:space="0" w:color="auto"/>
              </w:divBdr>
            </w:div>
          </w:divsChild>
        </w:div>
        <w:div w:id="2046254589">
          <w:marLeft w:val="0"/>
          <w:marRight w:val="0"/>
          <w:marTop w:val="0"/>
          <w:marBottom w:val="0"/>
          <w:divBdr>
            <w:top w:val="none" w:sz="0" w:space="0" w:color="auto"/>
            <w:left w:val="none" w:sz="0" w:space="0" w:color="auto"/>
            <w:bottom w:val="none" w:sz="0" w:space="0" w:color="auto"/>
            <w:right w:val="none" w:sz="0" w:space="0" w:color="auto"/>
          </w:divBdr>
        </w:div>
        <w:div w:id="1295209307">
          <w:marLeft w:val="0"/>
          <w:marRight w:val="0"/>
          <w:marTop w:val="0"/>
          <w:marBottom w:val="0"/>
          <w:divBdr>
            <w:top w:val="none" w:sz="0" w:space="0" w:color="auto"/>
            <w:left w:val="none" w:sz="0" w:space="0" w:color="auto"/>
            <w:bottom w:val="none" w:sz="0" w:space="0" w:color="auto"/>
            <w:right w:val="none" w:sz="0" w:space="0" w:color="auto"/>
          </w:divBdr>
          <w:divsChild>
            <w:div w:id="1613244187">
              <w:marLeft w:val="0"/>
              <w:marRight w:val="0"/>
              <w:marTop w:val="0"/>
              <w:marBottom w:val="0"/>
              <w:divBdr>
                <w:top w:val="none" w:sz="0" w:space="0" w:color="auto"/>
                <w:left w:val="none" w:sz="0" w:space="0" w:color="auto"/>
                <w:bottom w:val="none" w:sz="0" w:space="0" w:color="auto"/>
                <w:right w:val="none" w:sz="0" w:space="0" w:color="auto"/>
              </w:divBdr>
            </w:div>
          </w:divsChild>
        </w:div>
        <w:div w:id="1816533557">
          <w:marLeft w:val="0"/>
          <w:marRight w:val="0"/>
          <w:marTop w:val="300"/>
          <w:marBottom w:val="0"/>
          <w:divBdr>
            <w:top w:val="none" w:sz="0" w:space="0" w:color="auto"/>
            <w:left w:val="none" w:sz="0" w:space="0" w:color="auto"/>
            <w:bottom w:val="none" w:sz="0" w:space="0" w:color="auto"/>
            <w:right w:val="none" w:sz="0" w:space="0" w:color="auto"/>
          </w:divBdr>
          <w:divsChild>
            <w:div w:id="1287615225">
              <w:marLeft w:val="0"/>
              <w:marRight w:val="0"/>
              <w:marTop w:val="0"/>
              <w:marBottom w:val="0"/>
              <w:divBdr>
                <w:top w:val="none" w:sz="0" w:space="0" w:color="auto"/>
                <w:left w:val="none" w:sz="0" w:space="0" w:color="auto"/>
                <w:bottom w:val="none" w:sz="0" w:space="0" w:color="auto"/>
                <w:right w:val="none" w:sz="0" w:space="0" w:color="auto"/>
              </w:divBdr>
              <w:divsChild>
                <w:div w:id="1870340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358888">
          <w:marLeft w:val="0"/>
          <w:marRight w:val="0"/>
          <w:marTop w:val="300"/>
          <w:marBottom w:val="0"/>
          <w:divBdr>
            <w:top w:val="none" w:sz="0" w:space="0" w:color="auto"/>
            <w:left w:val="none" w:sz="0" w:space="0" w:color="auto"/>
            <w:bottom w:val="none" w:sz="0" w:space="0" w:color="auto"/>
            <w:right w:val="none" w:sz="0" w:space="0" w:color="auto"/>
          </w:divBdr>
          <w:divsChild>
            <w:div w:id="1783376457">
              <w:marLeft w:val="0"/>
              <w:marRight w:val="0"/>
              <w:marTop w:val="0"/>
              <w:marBottom w:val="0"/>
              <w:divBdr>
                <w:top w:val="none" w:sz="0" w:space="0" w:color="auto"/>
                <w:left w:val="none" w:sz="0" w:space="0" w:color="auto"/>
                <w:bottom w:val="none" w:sz="0" w:space="0" w:color="auto"/>
                <w:right w:val="none" w:sz="0" w:space="0" w:color="auto"/>
              </w:divBdr>
              <w:divsChild>
                <w:div w:id="5224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918112">
          <w:marLeft w:val="0"/>
          <w:marRight w:val="0"/>
          <w:marTop w:val="300"/>
          <w:marBottom w:val="0"/>
          <w:divBdr>
            <w:top w:val="none" w:sz="0" w:space="0" w:color="auto"/>
            <w:left w:val="none" w:sz="0" w:space="0" w:color="auto"/>
            <w:bottom w:val="none" w:sz="0" w:space="0" w:color="auto"/>
            <w:right w:val="none" w:sz="0" w:space="0" w:color="auto"/>
          </w:divBdr>
          <w:divsChild>
            <w:div w:id="1710954773">
              <w:marLeft w:val="0"/>
              <w:marRight w:val="0"/>
              <w:marTop w:val="0"/>
              <w:marBottom w:val="0"/>
              <w:divBdr>
                <w:top w:val="none" w:sz="0" w:space="0" w:color="auto"/>
                <w:left w:val="none" w:sz="0" w:space="0" w:color="auto"/>
                <w:bottom w:val="none" w:sz="0" w:space="0" w:color="auto"/>
                <w:right w:val="none" w:sz="0" w:space="0" w:color="auto"/>
              </w:divBdr>
              <w:divsChild>
                <w:div w:id="101388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054484">
          <w:marLeft w:val="0"/>
          <w:marRight w:val="0"/>
          <w:marTop w:val="300"/>
          <w:marBottom w:val="0"/>
          <w:divBdr>
            <w:top w:val="none" w:sz="0" w:space="0" w:color="auto"/>
            <w:left w:val="none" w:sz="0" w:space="0" w:color="auto"/>
            <w:bottom w:val="none" w:sz="0" w:space="0" w:color="auto"/>
            <w:right w:val="none" w:sz="0" w:space="0" w:color="auto"/>
          </w:divBdr>
          <w:divsChild>
            <w:div w:id="1310746215">
              <w:marLeft w:val="0"/>
              <w:marRight w:val="0"/>
              <w:marTop w:val="0"/>
              <w:marBottom w:val="0"/>
              <w:divBdr>
                <w:top w:val="none" w:sz="0" w:space="0" w:color="auto"/>
                <w:left w:val="none" w:sz="0" w:space="0" w:color="auto"/>
                <w:bottom w:val="none" w:sz="0" w:space="0" w:color="auto"/>
                <w:right w:val="none" w:sz="0" w:space="0" w:color="auto"/>
              </w:divBdr>
              <w:divsChild>
                <w:div w:id="237983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29230401">
      <w:bodyDiv w:val="1"/>
      <w:marLeft w:val="0"/>
      <w:marRight w:val="0"/>
      <w:marTop w:val="0"/>
      <w:marBottom w:val="0"/>
      <w:divBdr>
        <w:top w:val="none" w:sz="0" w:space="0" w:color="auto"/>
        <w:left w:val="none" w:sz="0" w:space="0" w:color="auto"/>
        <w:bottom w:val="none" w:sz="0" w:space="0" w:color="auto"/>
        <w:right w:val="none" w:sz="0" w:space="0" w:color="auto"/>
      </w:divBdr>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526485138">
      <w:bodyDiv w:val="1"/>
      <w:marLeft w:val="0"/>
      <w:marRight w:val="0"/>
      <w:marTop w:val="0"/>
      <w:marBottom w:val="0"/>
      <w:divBdr>
        <w:top w:val="none" w:sz="0" w:space="0" w:color="auto"/>
        <w:left w:val="none" w:sz="0" w:space="0" w:color="auto"/>
        <w:bottom w:val="none" w:sz="0" w:space="0" w:color="auto"/>
        <w:right w:val="none" w:sz="0" w:space="0" w:color="auto"/>
      </w:divBdr>
      <w:divsChild>
        <w:div w:id="2057924465">
          <w:marLeft w:val="0"/>
          <w:marRight w:val="0"/>
          <w:marTop w:val="0"/>
          <w:marBottom w:val="0"/>
          <w:divBdr>
            <w:top w:val="none" w:sz="0" w:space="0" w:color="auto"/>
            <w:left w:val="none" w:sz="0" w:space="0" w:color="auto"/>
            <w:bottom w:val="none" w:sz="0" w:space="0" w:color="auto"/>
            <w:right w:val="none" w:sz="0" w:space="0" w:color="auto"/>
          </w:divBdr>
        </w:div>
        <w:div w:id="766120236">
          <w:marLeft w:val="0"/>
          <w:marRight w:val="0"/>
          <w:marTop w:val="0"/>
          <w:marBottom w:val="0"/>
          <w:divBdr>
            <w:top w:val="none" w:sz="0" w:space="0" w:color="auto"/>
            <w:left w:val="none" w:sz="0" w:space="0" w:color="auto"/>
            <w:bottom w:val="none" w:sz="0" w:space="0" w:color="auto"/>
            <w:right w:val="none" w:sz="0" w:space="0" w:color="auto"/>
          </w:divBdr>
          <w:divsChild>
            <w:div w:id="1586571938">
              <w:marLeft w:val="0"/>
              <w:marRight w:val="0"/>
              <w:marTop w:val="0"/>
              <w:marBottom w:val="0"/>
              <w:divBdr>
                <w:top w:val="none" w:sz="0" w:space="0" w:color="auto"/>
                <w:left w:val="none" w:sz="0" w:space="0" w:color="auto"/>
                <w:bottom w:val="none" w:sz="0" w:space="0" w:color="auto"/>
                <w:right w:val="none" w:sz="0" w:space="0" w:color="auto"/>
              </w:divBdr>
            </w:div>
          </w:divsChild>
        </w:div>
        <w:div w:id="1536851044">
          <w:marLeft w:val="0"/>
          <w:marRight w:val="0"/>
          <w:marTop w:val="0"/>
          <w:marBottom w:val="0"/>
          <w:divBdr>
            <w:top w:val="none" w:sz="0" w:space="0" w:color="auto"/>
            <w:left w:val="none" w:sz="0" w:space="0" w:color="auto"/>
            <w:bottom w:val="none" w:sz="0" w:space="0" w:color="auto"/>
            <w:right w:val="none" w:sz="0" w:space="0" w:color="auto"/>
          </w:divBdr>
        </w:div>
        <w:div w:id="1686445088">
          <w:marLeft w:val="0"/>
          <w:marRight w:val="0"/>
          <w:marTop w:val="0"/>
          <w:marBottom w:val="0"/>
          <w:divBdr>
            <w:top w:val="none" w:sz="0" w:space="0" w:color="auto"/>
            <w:left w:val="none" w:sz="0" w:space="0" w:color="auto"/>
            <w:bottom w:val="none" w:sz="0" w:space="0" w:color="auto"/>
            <w:right w:val="none" w:sz="0" w:space="0" w:color="auto"/>
          </w:divBdr>
          <w:divsChild>
            <w:div w:id="1034577990">
              <w:marLeft w:val="0"/>
              <w:marRight w:val="0"/>
              <w:marTop w:val="0"/>
              <w:marBottom w:val="0"/>
              <w:divBdr>
                <w:top w:val="none" w:sz="0" w:space="0" w:color="auto"/>
                <w:left w:val="none" w:sz="0" w:space="0" w:color="auto"/>
                <w:bottom w:val="none" w:sz="0" w:space="0" w:color="auto"/>
                <w:right w:val="none" w:sz="0" w:space="0" w:color="auto"/>
              </w:divBdr>
            </w:div>
          </w:divsChild>
        </w:div>
        <w:div w:id="1968583366">
          <w:marLeft w:val="0"/>
          <w:marRight w:val="0"/>
          <w:marTop w:val="0"/>
          <w:marBottom w:val="0"/>
          <w:divBdr>
            <w:top w:val="none" w:sz="0" w:space="0" w:color="auto"/>
            <w:left w:val="none" w:sz="0" w:space="0" w:color="auto"/>
            <w:bottom w:val="none" w:sz="0" w:space="0" w:color="auto"/>
            <w:right w:val="none" w:sz="0" w:space="0" w:color="auto"/>
          </w:divBdr>
        </w:div>
        <w:div w:id="1854883059">
          <w:marLeft w:val="0"/>
          <w:marRight w:val="0"/>
          <w:marTop w:val="0"/>
          <w:marBottom w:val="0"/>
          <w:divBdr>
            <w:top w:val="none" w:sz="0" w:space="0" w:color="auto"/>
            <w:left w:val="none" w:sz="0" w:space="0" w:color="auto"/>
            <w:bottom w:val="none" w:sz="0" w:space="0" w:color="auto"/>
            <w:right w:val="none" w:sz="0" w:space="0" w:color="auto"/>
          </w:divBdr>
          <w:divsChild>
            <w:div w:id="1974289102">
              <w:marLeft w:val="0"/>
              <w:marRight w:val="0"/>
              <w:marTop w:val="0"/>
              <w:marBottom w:val="0"/>
              <w:divBdr>
                <w:top w:val="none" w:sz="0" w:space="0" w:color="auto"/>
                <w:left w:val="none" w:sz="0" w:space="0" w:color="auto"/>
                <w:bottom w:val="none" w:sz="0" w:space="0" w:color="auto"/>
                <w:right w:val="none" w:sz="0" w:space="0" w:color="auto"/>
              </w:divBdr>
            </w:div>
          </w:divsChild>
        </w:div>
        <w:div w:id="783773716">
          <w:marLeft w:val="0"/>
          <w:marRight w:val="0"/>
          <w:marTop w:val="0"/>
          <w:marBottom w:val="0"/>
          <w:divBdr>
            <w:top w:val="none" w:sz="0" w:space="0" w:color="auto"/>
            <w:left w:val="none" w:sz="0" w:space="0" w:color="auto"/>
            <w:bottom w:val="none" w:sz="0" w:space="0" w:color="auto"/>
            <w:right w:val="none" w:sz="0" w:space="0" w:color="auto"/>
          </w:divBdr>
        </w:div>
        <w:div w:id="749233503">
          <w:marLeft w:val="0"/>
          <w:marRight w:val="0"/>
          <w:marTop w:val="0"/>
          <w:marBottom w:val="0"/>
          <w:divBdr>
            <w:top w:val="none" w:sz="0" w:space="0" w:color="auto"/>
            <w:left w:val="none" w:sz="0" w:space="0" w:color="auto"/>
            <w:bottom w:val="none" w:sz="0" w:space="0" w:color="auto"/>
            <w:right w:val="none" w:sz="0" w:space="0" w:color="auto"/>
          </w:divBdr>
          <w:divsChild>
            <w:div w:id="1483614916">
              <w:marLeft w:val="0"/>
              <w:marRight w:val="0"/>
              <w:marTop w:val="0"/>
              <w:marBottom w:val="0"/>
              <w:divBdr>
                <w:top w:val="none" w:sz="0" w:space="0" w:color="auto"/>
                <w:left w:val="none" w:sz="0" w:space="0" w:color="auto"/>
                <w:bottom w:val="none" w:sz="0" w:space="0" w:color="auto"/>
                <w:right w:val="none" w:sz="0" w:space="0" w:color="auto"/>
              </w:divBdr>
            </w:div>
          </w:divsChild>
        </w:div>
        <w:div w:id="394278929">
          <w:marLeft w:val="0"/>
          <w:marRight w:val="0"/>
          <w:marTop w:val="0"/>
          <w:marBottom w:val="0"/>
          <w:divBdr>
            <w:top w:val="none" w:sz="0" w:space="0" w:color="auto"/>
            <w:left w:val="none" w:sz="0" w:space="0" w:color="auto"/>
            <w:bottom w:val="none" w:sz="0" w:space="0" w:color="auto"/>
            <w:right w:val="none" w:sz="0" w:space="0" w:color="auto"/>
          </w:divBdr>
        </w:div>
        <w:div w:id="753818454">
          <w:marLeft w:val="0"/>
          <w:marRight w:val="0"/>
          <w:marTop w:val="0"/>
          <w:marBottom w:val="0"/>
          <w:divBdr>
            <w:top w:val="none" w:sz="0" w:space="0" w:color="auto"/>
            <w:left w:val="none" w:sz="0" w:space="0" w:color="auto"/>
            <w:bottom w:val="none" w:sz="0" w:space="0" w:color="auto"/>
            <w:right w:val="none" w:sz="0" w:space="0" w:color="auto"/>
          </w:divBdr>
          <w:divsChild>
            <w:div w:id="1911651031">
              <w:marLeft w:val="0"/>
              <w:marRight w:val="0"/>
              <w:marTop w:val="0"/>
              <w:marBottom w:val="0"/>
              <w:divBdr>
                <w:top w:val="none" w:sz="0" w:space="0" w:color="auto"/>
                <w:left w:val="none" w:sz="0" w:space="0" w:color="auto"/>
                <w:bottom w:val="none" w:sz="0" w:space="0" w:color="auto"/>
                <w:right w:val="none" w:sz="0" w:space="0" w:color="auto"/>
              </w:divBdr>
            </w:div>
          </w:divsChild>
        </w:div>
        <w:div w:id="364986916">
          <w:marLeft w:val="0"/>
          <w:marRight w:val="0"/>
          <w:marTop w:val="0"/>
          <w:marBottom w:val="0"/>
          <w:divBdr>
            <w:top w:val="none" w:sz="0" w:space="0" w:color="auto"/>
            <w:left w:val="none" w:sz="0" w:space="0" w:color="auto"/>
            <w:bottom w:val="none" w:sz="0" w:space="0" w:color="auto"/>
            <w:right w:val="none" w:sz="0" w:space="0" w:color="auto"/>
          </w:divBdr>
        </w:div>
        <w:div w:id="472723683">
          <w:marLeft w:val="0"/>
          <w:marRight w:val="0"/>
          <w:marTop w:val="0"/>
          <w:marBottom w:val="0"/>
          <w:divBdr>
            <w:top w:val="none" w:sz="0" w:space="0" w:color="auto"/>
            <w:left w:val="none" w:sz="0" w:space="0" w:color="auto"/>
            <w:bottom w:val="none" w:sz="0" w:space="0" w:color="auto"/>
            <w:right w:val="none" w:sz="0" w:space="0" w:color="auto"/>
          </w:divBdr>
          <w:divsChild>
            <w:div w:id="1767920329">
              <w:marLeft w:val="0"/>
              <w:marRight w:val="0"/>
              <w:marTop w:val="0"/>
              <w:marBottom w:val="0"/>
              <w:divBdr>
                <w:top w:val="none" w:sz="0" w:space="0" w:color="auto"/>
                <w:left w:val="none" w:sz="0" w:space="0" w:color="auto"/>
                <w:bottom w:val="none" w:sz="0" w:space="0" w:color="auto"/>
                <w:right w:val="none" w:sz="0" w:space="0" w:color="auto"/>
              </w:divBdr>
            </w:div>
          </w:divsChild>
        </w:div>
        <w:div w:id="44187604">
          <w:marLeft w:val="0"/>
          <w:marRight w:val="0"/>
          <w:marTop w:val="0"/>
          <w:marBottom w:val="0"/>
          <w:divBdr>
            <w:top w:val="none" w:sz="0" w:space="0" w:color="auto"/>
            <w:left w:val="none" w:sz="0" w:space="0" w:color="auto"/>
            <w:bottom w:val="none" w:sz="0" w:space="0" w:color="auto"/>
            <w:right w:val="none" w:sz="0" w:space="0" w:color="auto"/>
          </w:divBdr>
        </w:div>
        <w:div w:id="1622880502">
          <w:marLeft w:val="0"/>
          <w:marRight w:val="0"/>
          <w:marTop w:val="0"/>
          <w:marBottom w:val="0"/>
          <w:divBdr>
            <w:top w:val="none" w:sz="0" w:space="0" w:color="auto"/>
            <w:left w:val="none" w:sz="0" w:space="0" w:color="auto"/>
            <w:bottom w:val="none" w:sz="0" w:space="0" w:color="auto"/>
            <w:right w:val="none" w:sz="0" w:space="0" w:color="auto"/>
          </w:divBdr>
          <w:divsChild>
            <w:div w:id="12564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611">
      <w:bodyDiv w:val="1"/>
      <w:marLeft w:val="0"/>
      <w:marRight w:val="0"/>
      <w:marTop w:val="0"/>
      <w:marBottom w:val="0"/>
      <w:divBdr>
        <w:top w:val="none" w:sz="0" w:space="0" w:color="auto"/>
        <w:left w:val="none" w:sz="0" w:space="0" w:color="auto"/>
        <w:bottom w:val="none" w:sz="0" w:space="0" w:color="auto"/>
        <w:right w:val="none" w:sz="0" w:space="0" w:color="auto"/>
      </w:divBdr>
    </w:div>
    <w:div w:id="1610963049">
      <w:bodyDiv w:val="1"/>
      <w:marLeft w:val="0"/>
      <w:marRight w:val="0"/>
      <w:marTop w:val="0"/>
      <w:marBottom w:val="0"/>
      <w:divBdr>
        <w:top w:val="none" w:sz="0" w:space="0" w:color="auto"/>
        <w:left w:val="none" w:sz="0" w:space="0" w:color="auto"/>
        <w:bottom w:val="none" w:sz="0" w:space="0" w:color="auto"/>
        <w:right w:val="none" w:sz="0" w:space="0" w:color="auto"/>
      </w:divBdr>
      <w:divsChild>
        <w:div w:id="473838885">
          <w:marLeft w:val="0"/>
          <w:marRight w:val="0"/>
          <w:marTop w:val="0"/>
          <w:marBottom w:val="0"/>
          <w:divBdr>
            <w:top w:val="none" w:sz="0" w:space="0" w:color="auto"/>
            <w:left w:val="none" w:sz="0" w:space="0" w:color="auto"/>
            <w:bottom w:val="none" w:sz="0" w:space="0" w:color="auto"/>
            <w:right w:val="none" w:sz="0" w:space="0" w:color="auto"/>
          </w:divBdr>
        </w:div>
        <w:div w:id="2100903105">
          <w:marLeft w:val="0"/>
          <w:marRight w:val="0"/>
          <w:marTop w:val="0"/>
          <w:marBottom w:val="0"/>
          <w:divBdr>
            <w:top w:val="none" w:sz="0" w:space="0" w:color="auto"/>
            <w:left w:val="none" w:sz="0" w:space="0" w:color="auto"/>
            <w:bottom w:val="none" w:sz="0" w:space="0" w:color="auto"/>
            <w:right w:val="none" w:sz="0" w:space="0" w:color="auto"/>
          </w:divBdr>
          <w:divsChild>
            <w:div w:id="1998804921">
              <w:marLeft w:val="0"/>
              <w:marRight w:val="0"/>
              <w:marTop w:val="0"/>
              <w:marBottom w:val="0"/>
              <w:divBdr>
                <w:top w:val="none" w:sz="0" w:space="0" w:color="auto"/>
                <w:left w:val="none" w:sz="0" w:space="0" w:color="auto"/>
                <w:bottom w:val="none" w:sz="0" w:space="0" w:color="auto"/>
                <w:right w:val="none" w:sz="0" w:space="0" w:color="auto"/>
              </w:divBdr>
            </w:div>
          </w:divsChild>
        </w:div>
        <w:div w:id="1466123206">
          <w:marLeft w:val="0"/>
          <w:marRight w:val="0"/>
          <w:marTop w:val="0"/>
          <w:marBottom w:val="0"/>
          <w:divBdr>
            <w:top w:val="none" w:sz="0" w:space="0" w:color="auto"/>
            <w:left w:val="none" w:sz="0" w:space="0" w:color="auto"/>
            <w:bottom w:val="none" w:sz="0" w:space="0" w:color="auto"/>
            <w:right w:val="none" w:sz="0" w:space="0" w:color="auto"/>
          </w:divBdr>
        </w:div>
        <w:div w:id="274100985">
          <w:marLeft w:val="0"/>
          <w:marRight w:val="0"/>
          <w:marTop w:val="0"/>
          <w:marBottom w:val="0"/>
          <w:divBdr>
            <w:top w:val="none" w:sz="0" w:space="0" w:color="auto"/>
            <w:left w:val="none" w:sz="0" w:space="0" w:color="auto"/>
            <w:bottom w:val="none" w:sz="0" w:space="0" w:color="auto"/>
            <w:right w:val="none" w:sz="0" w:space="0" w:color="auto"/>
          </w:divBdr>
          <w:divsChild>
            <w:div w:id="376465966">
              <w:marLeft w:val="0"/>
              <w:marRight w:val="0"/>
              <w:marTop w:val="0"/>
              <w:marBottom w:val="0"/>
              <w:divBdr>
                <w:top w:val="none" w:sz="0" w:space="0" w:color="auto"/>
                <w:left w:val="none" w:sz="0" w:space="0" w:color="auto"/>
                <w:bottom w:val="none" w:sz="0" w:space="0" w:color="auto"/>
                <w:right w:val="none" w:sz="0" w:space="0" w:color="auto"/>
              </w:divBdr>
            </w:div>
          </w:divsChild>
        </w:div>
        <w:div w:id="1610896518">
          <w:marLeft w:val="0"/>
          <w:marRight w:val="0"/>
          <w:marTop w:val="0"/>
          <w:marBottom w:val="0"/>
          <w:divBdr>
            <w:top w:val="none" w:sz="0" w:space="0" w:color="auto"/>
            <w:left w:val="none" w:sz="0" w:space="0" w:color="auto"/>
            <w:bottom w:val="none" w:sz="0" w:space="0" w:color="auto"/>
            <w:right w:val="none" w:sz="0" w:space="0" w:color="auto"/>
          </w:divBdr>
        </w:div>
        <w:div w:id="1682589130">
          <w:marLeft w:val="0"/>
          <w:marRight w:val="0"/>
          <w:marTop w:val="0"/>
          <w:marBottom w:val="0"/>
          <w:divBdr>
            <w:top w:val="none" w:sz="0" w:space="0" w:color="auto"/>
            <w:left w:val="none" w:sz="0" w:space="0" w:color="auto"/>
            <w:bottom w:val="none" w:sz="0" w:space="0" w:color="auto"/>
            <w:right w:val="none" w:sz="0" w:space="0" w:color="auto"/>
          </w:divBdr>
          <w:divsChild>
            <w:div w:id="1225264915">
              <w:marLeft w:val="0"/>
              <w:marRight w:val="0"/>
              <w:marTop w:val="0"/>
              <w:marBottom w:val="0"/>
              <w:divBdr>
                <w:top w:val="none" w:sz="0" w:space="0" w:color="auto"/>
                <w:left w:val="none" w:sz="0" w:space="0" w:color="auto"/>
                <w:bottom w:val="none" w:sz="0" w:space="0" w:color="auto"/>
                <w:right w:val="none" w:sz="0" w:space="0" w:color="auto"/>
              </w:divBdr>
            </w:div>
          </w:divsChild>
        </w:div>
        <w:div w:id="73360662">
          <w:marLeft w:val="0"/>
          <w:marRight w:val="0"/>
          <w:marTop w:val="0"/>
          <w:marBottom w:val="0"/>
          <w:divBdr>
            <w:top w:val="none" w:sz="0" w:space="0" w:color="auto"/>
            <w:left w:val="none" w:sz="0" w:space="0" w:color="auto"/>
            <w:bottom w:val="none" w:sz="0" w:space="0" w:color="auto"/>
            <w:right w:val="none" w:sz="0" w:space="0" w:color="auto"/>
          </w:divBdr>
        </w:div>
        <w:div w:id="836117577">
          <w:marLeft w:val="0"/>
          <w:marRight w:val="0"/>
          <w:marTop w:val="0"/>
          <w:marBottom w:val="0"/>
          <w:divBdr>
            <w:top w:val="none" w:sz="0" w:space="0" w:color="auto"/>
            <w:left w:val="none" w:sz="0" w:space="0" w:color="auto"/>
            <w:bottom w:val="none" w:sz="0" w:space="0" w:color="auto"/>
            <w:right w:val="none" w:sz="0" w:space="0" w:color="auto"/>
          </w:divBdr>
          <w:divsChild>
            <w:div w:id="541214933">
              <w:marLeft w:val="0"/>
              <w:marRight w:val="0"/>
              <w:marTop w:val="0"/>
              <w:marBottom w:val="0"/>
              <w:divBdr>
                <w:top w:val="none" w:sz="0" w:space="0" w:color="auto"/>
                <w:left w:val="none" w:sz="0" w:space="0" w:color="auto"/>
                <w:bottom w:val="none" w:sz="0" w:space="0" w:color="auto"/>
                <w:right w:val="none" w:sz="0" w:space="0" w:color="auto"/>
              </w:divBdr>
            </w:div>
          </w:divsChild>
        </w:div>
        <w:div w:id="213129740">
          <w:marLeft w:val="0"/>
          <w:marRight w:val="0"/>
          <w:marTop w:val="0"/>
          <w:marBottom w:val="0"/>
          <w:divBdr>
            <w:top w:val="none" w:sz="0" w:space="0" w:color="auto"/>
            <w:left w:val="none" w:sz="0" w:space="0" w:color="auto"/>
            <w:bottom w:val="none" w:sz="0" w:space="0" w:color="auto"/>
            <w:right w:val="none" w:sz="0" w:space="0" w:color="auto"/>
          </w:divBdr>
        </w:div>
        <w:div w:id="1351026588">
          <w:marLeft w:val="0"/>
          <w:marRight w:val="0"/>
          <w:marTop w:val="0"/>
          <w:marBottom w:val="0"/>
          <w:divBdr>
            <w:top w:val="none" w:sz="0" w:space="0" w:color="auto"/>
            <w:left w:val="none" w:sz="0" w:space="0" w:color="auto"/>
            <w:bottom w:val="none" w:sz="0" w:space="0" w:color="auto"/>
            <w:right w:val="none" w:sz="0" w:space="0" w:color="auto"/>
          </w:divBdr>
          <w:divsChild>
            <w:div w:id="1450735590">
              <w:marLeft w:val="0"/>
              <w:marRight w:val="0"/>
              <w:marTop w:val="0"/>
              <w:marBottom w:val="0"/>
              <w:divBdr>
                <w:top w:val="none" w:sz="0" w:space="0" w:color="auto"/>
                <w:left w:val="none" w:sz="0" w:space="0" w:color="auto"/>
                <w:bottom w:val="none" w:sz="0" w:space="0" w:color="auto"/>
                <w:right w:val="none" w:sz="0" w:space="0" w:color="auto"/>
              </w:divBdr>
            </w:div>
          </w:divsChild>
        </w:div>
        <w:div w:id="1736464910">
          <w:marLeft w:val="0"/>
          <w:marRight w:val="0"/>
          <w:marTop w:val="0"/>
          <w:marBottom w:val="0"/>
          <w:divBdr>
            <w:top w:val="none" w:sz="0" w:space="0" w:color="auto"/>
            <w:left w:val="none" w:sz="0" w:space="0" w:color="auto"/>
            <w:bottom w:val="none" w:sz="0" w:space="0" w:color="auto"/>
            <w:right w:val="none" w:sz="0" w:space="0" w:color="auto"/>
          </w:divBdr>
        </w:div>
        <w:div w:id="1231649513">
          <w:marLeft w:val="0"/>
          <w:marRight w:val="0"/>
          <w:marTop w:val="0"/>
          <w:marBottom w:val="0"/>
          <w:divBdr>
            <w:top w:val="none" w:sz="0" w:space="0" w:color="auto"/>
            <w:left w:val="none" w:sz="0" w:space="0" w:color="auto"/>
            <w:bottom w:val="none" w:sz="0" w:space="0" w:color="auto"/>
            <w:right w:val="none" w:sz="0" w:space="0" w:color="auto"/>
          </w:divBdr>
          <w:divsChild>
            <w:div w:id="1990937727">
              <w:marLeft w:val="0"/>
              <w:marRight w:val="0"/>
              <w:marTop w:val="0"/>
              <w:marBottom w:val="0"/>
              <w:divBdr>
                <w:top w:val="none" w:sz="0" w:space="0" w:color="auto"/>
                <w:left w:val="none" w:sz="0" w:space="0" w:color="auto"/>
                <w:bottom w:val="none" w:sz="0" w:space="0" w:color="auto"/>
                <w:right w:val="none" w:sz="0" w:space="0" w:color="auto"/>
              </w:divBdr>
            </w:div>
          </w:divsChild>
        </w:div>
        <w:div w:id="1665085855">
          <w:marLeft w:val="0"/>
          <w:marRight w:val="0"/>
          <w:marTop w:val="0"/>
          <w:marBottom w:val="0"/>
          <w:divBdr>
            <w:top w:val="none" w:sz="0" w:space="0" w:color="auto"/>
            <w:left w:val="none" w:sz="0" w:space="0" w:color="auto"/>
            <w:bottom w:val="none" w:sz="0" w:space="0" w:color="auto"/>
            <w:right w:val="none" w:sz="0" w:space="0" w:color="auto"/>
          </w:divBdr>
        </w:div>
        <w:div w:id="1245647414">
          <w:marLeft w:val="0"/>
          <w:marRight w:val="0"/>
          <w:marTop w:val="0"/>
          <w:marBottom w:val="0"/>
          <w:divBdr>
            <w:top w:val="none" w:sz="0" w:space="0" w:color="auto"/>
            <w:left w:val="none" w:sz="0" w:space="0" w:color="auto"/>
            <w:bottom w:val="none" w:sz="0" w:space="0" w:color="auto"/>
            <w:right w:val="none" w:sz="0" w:space="0" w:color="auto"/>
          </w:divBdr>
          <w:divsChild>
            <w:div w:id="678309122">
              <w:marLeft w:val="0"/>
              <w:marRight w:val="0"/>
              <w:marTop w:val="0"/>
              <w:marBottom w:val="0"/>
              <w:divBdr>
                <w:top w:val="none" w:sz="0" w:space="0" w:color="auto"/>
                <w:left w:val="none" w:sz="0" w:space="0" w:color="auto"/>
                <w:bottom w:val="none" w:sz="0" w:space="0" w:color="auto"/>
                <w:right w:val="none" w:sz="0" w:space="0" w:color="auto"/>
              </w:divBdr>
            </w:div>
          </w:divsChild>
        </w:div>
        <w:div w:id="1316645996">
          <w:marLeft w:val="0"/>
          <w:marRight w:val="0"/>
          <w:marTop w:val="300"/>
          <w:marBottom w:val="0"/>
          <w:divBdr>
            <w:top w:val="none" w:sz="0" w:space="0" w:color="auto"/>
            <w:left w:val="none" w:sz="0" w:space="0" w:color="auto"/>
            <w:bottom w:val="none" w:sz="0" w:space="0" w:color="auto"/>
            <w:right w:val="none" w:sz="0" w:space="0" w:color="auto"/>
          </w:divBdr>
          <w:divsChild>
            <w:div w:id="1748454601">
              <w:marLeft w:val="0"/>
              <w:marRight w:val="0"/>
              <w:marTop w:val="0"/>
              <w:marBottom w:val="0"/>
              <w:divBdr>
                <w:top w:val="none" w:sz="0" w:space="0" w:color="auto"/>
                <w:left w:val="none" w:sz="0" w:space="0" w:color="auto"/>
                <w:bottom w:val="none" w:sz="0" w:space="0" w:color="auto"/>
                <w:right w:val="none" w:sz="0" w:space="0" w:color="auto"/>
              </w:divBdr>
              <w:divsChild>
                <w:div w:id="884758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89375">
          <w:marLeft w:val="0"/>
          <w:marRight w:val="0"/>
          <w:marTop w:val="300"/>
          <w:marBottom w:val="0"/>
          <w:divBdr>
            <w:top w:val="none" w:sz="0" w:space="0" w:color="auto"/>
            <w:left w:val="none" w:sz="0" w:space="0" w:color="auto"/>
            <w:bottom w:val="none" w:sz="0" w:space="0" w:color="auto"/>
            <w:right w:val="none" w:sz="0" w:space="0" w:color="auto"/>
          </w:divBdr>
          <w:divsChild>
            <w:div w:id="741636088">
              <w:marLeft w:val="0"/>
              <w:marRight w:val="0"/>
              <w:marTop w:val="0"/>
              <w:marBottom w:val="0"/>
              <w:divBdr>
                <w:top w:val="none" w:sz="0" w:space="0" w:color="auto"/>
                <w:left w:val="none" w:sz="0" w:space="0" w:color="auto"/>
                <w:bottom w:val="none" w:sz="0" w:space="0" w:color="auto"/>
                <w:right w:val="none" w:sz="0" w:space="0" w:color="auto"/>
              </w:divBdr>
              <w:divsChild>
                <w:div w:id="443887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8111">
          <w:marLeft w:val="0"/>
          <w:marRight w:val="0"/>
          <w:marTop w:val="300"/>
          <w:marBottom w:val="0"/>
          <w:divBdr>
            <w:top w:val="none" w:sz="0" w:space="0" w:color="auto"/>
            <w:left w:val="none" w:sz="0" w:space="0" w:color="auto"/>
            <w:bottom w:val="none" w:sz="0" w:space="0" w:color="auto"/>
            <w:right w:val="none" w:sz="0" w:space="0" w:color="auto"/>
          </w:divBdr>
          <w:divsChild>
            <w:div w:id="1747872565">
              <w:marLeft w:val="0"/>
              <w:marRight w:val="0"/>
              <w:marTop w:val="0"/>
              <w:marBottom w:val="0"/>
              <w:divBdr>
                <w:top w:val="none" w:sz="0" w:space="0" w:color="auto"/>
                <w:left w:val="none" w:sz="0" w:space="0" w:color="auto"/>
                <w:bottom w:val="none" w:sz="0" w:space="0" w:color="auto"/>
                <w:right w:val="none" w:sz="0" w:space="0" w:color="auto"/>
              </w:divBdr>
              <w:divsChild>
                <w:div w:id="140341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670448183">
      <w:bodyDiv w:val="1"/>
      <w:marLeft w:val="0"/>
      <w:marRight w:val="0"/>
      <w:marTop w:val="0"/>
      <w:marBottom w:val="0"/>
      <w:divBdr>
        <w:top w:val="none" w:sz="0" w:space="0" w:color="auto"/>
        <w:left w:val="none" w:sz="0" w:space="0" w:color="auto"/>
        <w:bottom w:val="none" w:sz="0" w:space="0" w:color="auto"/>
        <w:right w:val="none" w:sz="0" w:space="0" w:color="auto"/>
      </w:divBdr>
      <w:divsChild>
        <w:div w:id="931663414">
          <w:marLeft w:val="0"/>
          <w:marRight w:val="0"/>
          <w:marTop w:val="0"/>
          <w:marBottom w:val="0"/>
          <w:divBdr>
            <w:top w:val="none" w:sz="0" w:space="0" w:color="auto"/>
            <w:left w:val="none" w:sz="0" w:space="0" w:color="auto"/>
            <w:bottom w:val="none" w:sz="0" w:space="0" w:color="auto"/>
            <w:right w:val="none" w:sz="0" w:space="0" w:color="auto"/>
          </w:divBdr>
        </w:div>
        <w:div w:id="601687142">
          <w:marLeft w:val="0"/>
          <w:marRight w:val="0"/>
          <w:marTop w:val="0"/>
          <w:marBottom w:val="0"/>
          <w:divBdr>
            <w:top w:val="none" w:sz="0" w:space="0" w:color="auto"/>
            <w:left w:val="none" w:sz="0" w:space="0" w:color="auto"/>
            <w:bottom w:val="none" w:sz="0" w:space="0" w:color="auto"/>
            <w:right w:val="none" w:sz="0" w:space="0" w:color="auto"/>
          </w:divBdr>
          <w:divsChild>
            <w:div w:id="867912146">
              <w:marLeft w:val="0"/>
              <w:marRight w:val="0"/>
              <w:marTop w:val="0"/>
              <w:marBottom w:val="0"/>
              <w:divBdr>
                <w:top w:val="none" w:sz="0" w:space="0" w:color="auto"/>
                <w:left w:val="none" w:sz="0" w:space="0" w:color="auto"/>
                <w:bottom w:val="none" w:sz="0" w:space="0" w:color="auto"/>
                <w:right w:val="none" w:sz="0" w:space="0" w:color="auto"/>
              </w:divBdr>
            </w:div>
          </w:divsChild>
        </w:div>
        <w:div w:id="1252278485">
          <w:marLeft w:val="0"/>
          <w:marRight w:val="0"/>
          <w:marTop w:val="0"/>
          <w:marBottom w:val="0"/>
          <w:divBdr>
            <w:top w:val="none" w:sz="0" w:space="0" w:color="auto"/>
            <w:left w:val="none" w:sz="0" w:space="0" w:color="auto"/>
            <w:bottom w:val="none" w:sz="0" w:space="0" w:color="auto"/>
            <w:right w:val="none" w:sz="0" w:space="0" w:color="auto"/>
          </w:divBdr>
        </w:div>
        <w:div w:id="1689453934">
          <w:marLeft w:val="0"/>
          <w:marRight w:val="0"/>
          <w:marTop w:val="0"/>
          <w:marBottom w:val="0"/>
          <w:divBdr>
            <w:top w:val="none" w:sz="0" w:space="0" w:color="auto"/>
            <w:left w:val="none" w:sz="0" w:space="0" w:color="auto"/>
            <w:bottom w:val="none" w:sz="0" w:space="0" w:color="auto"/>
            <w:right w:val="none" w:sz="0" w:space="0" w:color="auto"/>
          </w:divBdr>
          <w:divsChild>
            <w:div w:id="1390760902">
              <w:marLeft w:val="0"/>
              <w:marRight w:val="0"/>
              <w:marTop w:val="0"/>
              <w:marBottom w:val="0"/>
              <w:divBdr>
                <w:top w:val="none" w:sz="0" w:space="0" w:color="auto"/>
                <w:left w:val="none" w:sz="0" w:space="0" w:color="auto"/>
                <w:bottom w:val="none" w:sz="0" w:space="0" w:color="auto"/>
                <w:right w:val="none" w:sz="0" w:space="0" w:color="auto"/>
              </w:divBdr>
            </w:div>
          </w:divsChild>
        </w:div>
        <w:div w:id="1373382212">
          <w:marLeft w:val="0"/>
          <w:marRight w:val="0"/>
          <w:marTop w:val="0"/>
          <w:marBottom w:val="0"/>
          <w:divBdr>
            <w:top w:val="none" w:sz="0" w:space="0" w:color="auto"/>
            <w:left w:val="none" w:sz="0" w:space="0" w:color="auto"/>
            <w:bottom w:val="none" w:sz="0" w:space="0" w:color="auto"/>
            <w:right w:val="none" w:sz="0" w:space="0" w:color="auto"/>
          </w:divBdr>
        </w:div>
        <w:div w:id="1965773353">
          <w:marLeft w:val="0"/>
          <w:marRight w:val="0"/>
          <w:marTop w:val="0"/>
          <w:marBottom w:val="0"/>
          <w:divBdr>
            <w:top w:val="none" w:sz="0" w:space="0" w:color="auto"/>
            <w:left w:val="none" w:sz="0" w:space="0" w:color="auto"/>
            <w:bottom w:val="none" w:sz="0" w:space="0" w:color="auto"/>
            <w:right w:val="none" w:sz="0" w:space="0" w:color="auto"/>
          </w:divBdr>
          <w:divsChild>
            <w:div w:id="196823221">
              <w:marLeft w:val="0"/>
              <w:marRight w:val="0"/>
              <w:marTop w:val="0"/>
              <w:marBottom w:val="0"/>
              <w:divBdr>
                <w:top w:val="none" w:sz="0" w:space="0" w:color="auto"/>
                <w:left w:val="none" w:sz="0" w:space="0" w:color="auto"/>
                <w:bottom w:val="none" w:sz="0" w:space="0" w:color="auto"/>
                <w:right w:val="none" w:sz="0" w:space="0" w:color="auto"/>
              </w:divBdr>
            </w:div>
          </w:divsChild>
        </w:div>
        <w:div w:id="7605526">
          <w:marLeft w:val="0"/>
          <w:marRight w:val="0"/>
          <w:marTop w:val="0"/>
          <w:marBottom w:val="0"/>
          <w:divBdr>
            <w:top w:val="none" w:sz="0" w:space="0" w:color="auto"/>
            <w:left w:val="none" w:sz="0" w:space="0" w:color="auto"/>
            <w:bottom w:val="none" w:sz="0" w:space="0" w:color="auto"/>
            <w:right w:val="none" w:sz="0" w:space="0" w:color="auto"/>
          </w:divBdr>
        </w:div>
        <w:div w:id="761146983">
          <w:marLeft w:val="0"/>
          <w:marRight w:val="0"/>
          <w:marTop w:val="0"/>
          <w:marBottom w:val="0"/>
          <w:divBdr>
            <w:top w:val="none" w:sz="0" w:space="0" w:color="auto"/>
            <w:left w:val="none" w:sz="0" w:space="0" w:color="auto"/>
            <w:bottom w:val="none" w:sz="0" w:space="0" w:color="auto"/>
            <w:right w:val="none" w:sz="0" w:space="0" w:color="auto"/>
          </w:divBdr>
          <w:divsChild>
            <w:div w:id="419444958">
              <w:marLeft w:val="0"/>
              <w:marRight w:val="0"/>
              <w:marTop w:val="0"/>
              <w:marBottom w:val="0"/>
              <w:divBdr>
                <w:top w:val="none" w:sz="0" w:space="0" w:color="auto"/>
                <w:left w:val="none" w:sz="0" w:space="0" w:color="auto"/>
                <w:bottom w:val="none" w:sz="0" w:space="0" w:color="auto"/>
                <w:right w:val="none" w:sz="0" w:space="0" w:color="auto"/>
              </w:divBdr>
            </w:div>
          </w:divsChild>
        </w:div>
        <w:div w:id="794759232">
          <w:marLeft w:val="0"/>
          <w:marRight w:val="0"/>
          <w:marTop w:val="0"/>
          <w:marBottom w:val="0"/>
          <w:divBdr>
            <w:top w:val="none" w:sz="0" w:space="0" w:color="auto"/>
            <w:left w:val="none" w:sz="0" w:space="0" w:color="auto"/>
            <w:bottom w:val="none" w:sz="0" w:space="0" w:color="auto"/>
            <w:right w:val="none" w:sz="0" w:space="0" w:color="auto"/>
          </w:divBdr>
        </w:div>
        <w:div w:id="1480686315">
          <w:marLeft w:val="0"/>
          <w:marRight w:val="0"/>
          <w:marTop w:val="0"/>
          <w:marBottom w:val="0"/>
          <w:divBdr>
            <w:top w:val="none" w:sz="0" w:space="0" w:color="auto"/>
            <w:left w:val="none" w:sz="0" w:space="0" w:color="auto"/>
            <w:bottom w:val="none" w:sz="0" w:space="0" w:color="auto"/>
            <w:right w:val="none" w:sz="0" w:space="0" w:color="auto"/>
          </w:divBdr>
          <w:divsChild>
            <w:div w:id="2088723155">
              <w:marLeft w:val="0"/>
              <w:marRight w:val="0"/>
              <w:marTop w:val="0"/>
              <w:marBottom w:val="0"/>
              <w:divBdr>
                <w:top w:val="none" w:sz="0" w:space="0" w:color="auto"/>
                <w:left w:val="none" w:sz="0" w:space="0" w:color="auto"/>
                <w:bottom w:val="none" w:sz="0" w:space="0" w:color="auto"/>
                <w:right w:val="none" w:sz="0" w:space="0" w:color="auto"/>
              </w:divBdr>
            </w:div>
          </w:divsChild>
        </w:div>
        <w:div w:id="885991201">
          <w:marLeft w:val="0"/>
          <w:marRight w:val="0"/>
          <w:marTop w:val="0"/>
          <w:marBottom w:val="0"/>
          <w:divBdr>
            <w:top w:val="none" w:sz="0" w:space="0" w:color="auto"/>
            <w:left w:val="none" w:sz="0" w:space="0" w:color="auto"/>
            <w:bottom w:val="none" w:sz="0" w:space="0" w:color="auto"/>
            <w:right w:val="none" w:sz="0" w:space="0" w:color="auto"/>
          </w:divBdr>
        </w:div>
        <w:div w:id="775977008">
          <w:marLeft w:val="0"/>
          <w:marRight w:val="0"/>
          <w:marTop w:val="0"/>
          <w:marBottom w:val="0"/>
          <w:divBdr>
            <w:top w:val="none" w:sz="0" w:space="0" w:color="auto"/>
            <w:left w:val="none" w:sz="0" w:space="0" w:color="auto"/>
            <w:bottom w:val="none" w:sz="0" w:space="0" w:color="auto"/>
            <w:right w:val="none" w:sz="0" w:space="0" w:color="auto"/>
          </w:divBdr>
          <w:divsChild>
            <w:div w:id="775170823">
              <w:marLeft w:val="0"/>
              <w:marRight w:val="0"/>
              <w:marTop w:val="0"/>
              <w:marBottom w:val="0"/>
              <w:divBdr>
                <w:top w:val="none" w:sz="0" w:space="0" w:color="auto"/>
                <w:left w:val="none" w:sz="0" w:space="0" w:color="auto"/>
                <w:bottom w:val="none" w:sz="0" w:space="0" w:color="auto"/>
                <w:right w:val="none" w:sz="0" w:space="0" w:color="auto"/>
              </w:divBdr>
            </w:div>
          </w:divsChild>
        </w:div>
        <w:div w:id="1959948562">
          <w:marLeft w:val="0"/>
          <w:marRight w:val="0"/>
          <w:marTop w:val="0"/>
          <w:marBottom w:val="0"/>
          <w:divBdr>
            <w:top w:val="none" w:sz="0" w:space="0" w:color="auto"/>
            <w:left w:val="none" w:sz="0" w:space="0" w:color="auto"/>
            <w:bottom w:val="none" w:sz="0" w:space="0" w:color="auto"/>
            <w:right w:val="none" w:sz="0" w:space="0" w:color="auto"/>
          </w:divBdr>
        </w:div>
        <w:div w:id="2055033059">
          <w:marLeft w:val="0"/>
          <w:marRight w:val="0"/>
          <w:marTop w:val="0"/>
          <w:marBottom w:val="0"/>
          <w:divBdr>
            <w:top w:val="none" w:sz="0" w:space="0" w:color="auto"/>
            <w:left w:val="none" w:sz="0" w:space="0" w:color="auto"/>
            <w:bottom w:val="none" w:sz="0" w:space="0" w:color="auto"/>
            <w:right w:val="none" w:sz="0" w:space="0" w:color="auto"/>
          </w:divBdr>
          <w:divsChild>
            <w:div w:id="1844199952">
              <w:marLeft w:val="0"/>
              <w:marRight w:val="0"/>
              <w:marTop w:val="0"/>
              <w:marBottom w:val="0"/>
              <w:divBdr>
                <w:top w:val="none" w:sz="0" w:space="0" w:color="auto"/>
                <w:left w:val="none" w:sz="0" w:space="0" w:color="auto"/>
                <w:bottom w:val="none" w:sz="0" w:space="0" w:color="auto"/>
                <w:right w:val="none" w:sz="0" w:space="0" w:color="auto"/>
              </w:divBdr>
            </w:div>
          </w:divsChild>
        </w:div>
        <w:div w:id="2034377831">
          <w:marLeft w:val="0"/>
          <w:marRight w:val="0"/>
          <w:marTop w:val="300"/>
          <w:marBottom w:val="0"/>
          <w:divBdr>
            <w:top w:val="none" w:sz="0" w:space="0" w:color="auto"/>
            <w:left w:val="none" w:sz="0" w:space="0" w:color="auto"/>
            <w:bottom w:val="none" w:sz="0" w:space="0" w:color="auto"/>
            <w:right w:val="none" w:sz="0" w:space="0" w:color="auto"/>
          </w:divBdr>
          <w:divsChild>
            <w:div w:id="156579670">
              <w:marLeft w:val="0"/>
              <w:marRight w:val="0"/>
              <w:marTop w:val="0"/>
              <w:marBottom w:val="0"/>
              <w:divBdr>
                <w:top w:val="none" w:sz="0" w:space="0" w:color="auto"/>
                <w:left w:val="none" w:sz="0" w:space="0" w:color="auto"/>
                <w:bottom w:val="none" w:sz="0" w:space="0" w:color="auto"/>
                <w:right w:val="none" w:sz="0" w:space="0" w:color="auto"/>
              </w:divBdr>
              <w:divsChild>
                <w:div w:id="79051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723833">
          <w:marLeft w:val="0"/>
          <w:marRight w:val="0"/>
          <w:marTop w:val="300"/>
          <w:marBottom w:val="0"/>
          <w:divBdr>
            <w:top w:val="none" w:sz="0" w:space="0" w:color="auto"/>
            <w:left w:val="none" w:sz="0" w:space="0" w:color="auto"/>
            <w:bottom w:val="none" w:sz="0" w:space="0" w:color="auto"/>
            <w:right w:val="none" w:sz="0" w:space="0" w:color="auto"/>
          </w:divBdr>
          <w:divsChild>
            <w:div w:id="38434458">
              <w:marLeft w:val="0"/>
              <w:marRight w:val="0"/>
              <w:marTop w:val="0"/>
              <w:marBottom w:val="0"/>
              <w:divBdr>
                <w:top w:val="none" w:sz="0" w:space="0" w:color="auto"/>
                <w:left w:val="none" w:sz="0" w:space="0" w:color="auto"/>
                <w:bottom w:val="none" w:sz="0" w:space="0" w:color="auto"/>
                <w:right w:val="none" w:sz="0" w:space="0" w:color="auto"/>
              </w:divBdr>
              <w:divsChild>
                <w:div w:id="17034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967167">
          <w:marLeft w:val="0"/>
          <w:marRight w:val="0"/>
          <w:marTop w:val="300"/>
          <w:marBottom w:val="0"/>
          <w:divBdr>
            <w:top w:val="none" w:sz="0" w:space="0" w:color="auto"/>
            <w:left w:val="none" w:sz="0" w:space="0" w:color="auto"/>
            <w:bottom w:val="none" w:sz="0" w:space="0" w:color="auto"/>
            <w:right w:val="none" w:sz="0" w:space="0" w:color="auto"/>
          </w:divBdr>
          <w:divsChild>
            <w:div w:id="1906722773">
              <w:marLeft w:val="0"/>
              <w:marRight w:val="0"/>
              <w:marTop w:val="0"/>
              <w:marBottom w:val="0"/>
              <w:divBdr>
                <w:top w:val="none" w:sz="0" w:space="0" w:color="auto"/>
                <w:left w:val="none" w:sz="0" w:space="0" w:color="auto"/>
                <w:bottom w:val="none" w:sz="0" w:space="0" w:color="auto"/>
                <w:right w:val="none" w:sz="0" w:space="0" w:color="auto"/>
              </w:divBdr>
              <w:divsChild>
                <w:div w:id="973565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932295">
      <w:bodyDiv w:val="1"/>
      <w:marLeft w:val="0"/>
      <w:marRight w:val="0"/>
      <w:marTop w:val="0"/>
      <w:marBottom w:val="0"/>
      <w:divBdr>
        <w:top w:val="none" w:sz="0" w:space="0" w:color="auto"/>
        <w:left w:val="none" w:sz="0" w:space="0" w:color="auto"/>
        <w:bottom w:val="none" w:sz="0" w:space="0" w:color="auto"/>
        <w:right w:val="none" w:sz="0" w:space="0" w:color="auto"/>
      </w:divBdr>
      <w:divsChild>
        <w:div w:id="1011756748">
          <w:marLeft w:val="0"/>
          <w:marRight w:val="0"/>
          <w:marTop w:val="0"/>
          <w:marBottom w:val="0"/>
          <w:divBdr>
            <w:top w:val="none" w:sz="0" w:space="0" w:color="auto"/>
            <w:left w:val="none" w:sz="0" w:space="0" w:color="auto"/>
            <w:bottom w:val="none" w:sz="0" w:space="0" w:color="auto"/>
            <w:right w:val="none" w:sz="0" w:space="0" w:color="auto"/>
          </w:divBdr>
        </w:div>
        <w:div w:id="763647571">
          <w:marLeft w:val="0"/>
          <w:marRight w:val="0"/>
          <w:marTop w:val="0"/>
          <w:marBottom w:val="0"/>
          <w:divBdr>
            <w:top w:val="none" w:sz="0" w:space="0" w:color="auto"/>
            <w:left w:val="none" w:sz="0" w:space="0" w:color="auto"/>
            <w:bottom w:val="none" w:sz="0" w:space="0" w:color="auto"/>
            <w:right w:val="none" w:sz="0" w:space="0" w:color="auto"/>
          </w:divBdr>
          <w:divsChild>
            <w:div w:id="1453670279">
              <w:marLeft w:val="0"/>
              <w:marRight w:val="0"/>
              <w:marTop w:val="0"/>
              <w:marBottom w:val="0"/>
              <w:divBdr>
                <w:top w:val="none" w:sz="0" w:space="0" w:color="auto"/>
                <w:left w:val="none" w:sz="0" w:space="0" w:color="auto"/>
                <w:bottom w:val="none" w:sz="0" w:space="0" w:color="auto"/>
                <w:right w:val="none" w:sz="0" w:space="0" w:color="auto"/>
              </w:divBdr>
            </w:div>
          </w:divsChild>
        </w:div>
        <w:div w:id="1246649016">
          <w:marLeft w:val="0"/>
          <w:marRight w:val="0"/>
          <w:marTop w:val="0"/>
          <w:marBottom w:val="0"/>
          <w:divBdr>
            <w:top w:val="none" w:sz="0" w:space="0" w:color="auto"/>
            <w:left w:val="none" w:sz="0" w:space="0" w:color="auto"/>
            <w:bottom w:val="none" w:sz="0" w:space="0" w:color="auto"/>
            <w:right w:val="none" w:sz="0" w:space="0" w:color="auto"/>
          </w:divBdr>
        </w:div>
        <w:div w:id="2103524454">
          <w:marLeft w:val="0"/>
          <w:marRight w:val="0"/>
          <w:marTop w:val="0"/>
          <w:marBottom w:val="0"/>
          <w:divBdr>
            <w:top w:val="none" w:sz="0" w:space="0" w:color="auto"/>
            <w:left w:val="none" w:sz="0" w:space="0" w:color="auto"/>
            <w:bottom w:val="none" w:sz="0" w:space="0" w:color="auto"/>
            <w:right w:val="none" w:sz="0" w:space="0" w:color="auto"/>
          </w:divBdr>
          <w:divsChild>
            <w:div w:id="1829319313">
              <w:marLeft w:val="0"/>
              <w:marRight w:val="0"/>
              <w:marTop w:val="0"/>
              <w:marBottom w:val="0"/>
              <w:divBdr>
                <w:top w:val="none" w:sz="0" w:space="0" w:color="auto"/>
                <w:left w:val="none" w:sz="0" w:space="0" w:color="auto"/>
                <w:bottom w:val="none" w:sz="0" w:space="0" w:color="auto"/>
                <w:right w:val="none" w:sz="0" w:space="0" w:color="auto"/>
              </w:divBdr>
            </w:div>
          </w:divsChild>
        </w:div>
        <w:div w:id="688993425">
          <w:marLeft w:val="0"/>
          <w:marRight w:val="0"/>
          <w:marTop w:val="0"/>
          <w:marBottom w:val="0"/>
          <w:divBdr>
            <w:top w:val="none" w:sz="0" w:space="0" w:color="auto"/>
            <w:left w:val="none" w:sz="0" w:space="0" w:color="auto"/>
            <w:bottom w:val="none" w:sz="0" w:space="0" w:color="auto"/>
            <w:right w:val="none" w:sz="0" w:space="0" w:color="auto"/>
          </w:divBdr>
        </w:div>
        <w:div w:id="681587894">
          <w:marLeft w:val="0"/>
          <w:marRight w:val="0"/>
          <w:marTop w:val="0"/>
          <w:marBottom w:val="0"/>
          <w:divBdr>
            <w:top w:val="none" w:sz="0" w:space="0" w:color="auto"/>
            <w:left w:val="none" w:sz="0" w:space="0" w:color="auto"/>
            <w:bottom w:val="none" w:sz="0" w:space="0" w:color="auto"/>
            <w:right w:val="none" w:sz="0" w:space="0" w:color="auto"/>
          </w:divBdr>
          <w:divsChild>
            <w:div w:id="673386204">
              <w:marLeft w:val="0"/>
              <w:marRight w:val="0"/>
              <w:marTop w:val="0"/>
              <w:marBottom w:val="0"/>
              <w:divBdr>
                <w:top w:val="none" w:sz="0" w:space="0" w:color="auto"/>
                <w:left w:val="none" w:sz="0" w:space="0" w:color="auto"/>
                <w:bottom w:val="none" w:sz="0" w:space="0" w:color="auto"/>
                <w:right w:val="none" w:sz="0" w:space="0" w:color="auto"/>
              </w:divBdr>
            </w:div>
          </w:divsChild>
        </w:div>
        <w:div w:id="1268269310">
          <w:marLeft w:val="0"/>
          <w:marRight w:val="0"/>
          <w:marTop w:val="0"/>
          <w:marBottom w:val="0"/>
          <w:divBdr>
            <w:top w:val="none" w:sz="0" w:space="0" w:color="auto"/>
            <w:left w:val="none" w:sz="0" w:space="0" w:color="auto"/>
            <w:bottom w:val="none" w:sz="0" w:space="0" w:color="auto"/>
            <w:right w:val="none" w:sz="0" w:space="0" w:color="auto"/>
          </w:divBdr>
        </w:div>
        <w:div w:id="157573181">
          <w:marLeft w:val="0"/>
          <w:marRight w:val="0"/>
          <w:marTop w:val="0"/>
          <w:marBottom w:val="0"/>
          <w:divBdr>
            <w:top w:val="none" w:sz="0" w:space="0" w:color="auto"/>
            <w:left w:val="none" w:sz="0" w:space="0" w:color="auto"/>
            <w:bottom w:val="none" w:sz="0" w:space="0" w:color="auto"/>
            <w:right w:val="none" w:sz="0" w:space="0" w:color="auto"/>
          </w:divBdr>
          <w:divsChild>
            <w:div w:id="1590380883">
              <w:marLeft w:val="0"/>
              <w:marRight w:val="0"/>
              <w:marTop w:val="0"/>
              <w:marBottom w:val="0"/>
              <w:divBdr>
                <w:top w:val="none" w:sz="0" w:space="0" w:color="auto"/>
                <w:left w:val="none" w:sz="0" w:space="0" w:color="auto"/>
                <w:bottom w:val="none" w:sz="0" w:space="0" w:color="auto"/>
                <w:right w:val="none" w:sz="0" w:space="0" w:color="auto"/>
              </w:divBdr>
            </w:div>
          </w:divsChild>
        </w:div>
        <w:div w:id="411047162">
          <w:marLeft w:val="0"/>
          <w:marRight w:val="0"/>
          <w:marTop w:val="0"/>
          <w:marBottom w:val="0"/>
          <w:divBdr>
            <w:top w:val="none" w:sz="0" w:space="0" w:color="auto"/>
            <w:left w:val="none" w:sz="0" w:space="0" w:color="auto"/>
            <w:bottom w:val="none" w:sz="0" w:space="0" w:color="auto"/>
            <w:right w:val="none" w:sz="0" w:space="0" w:color="auto"/>
          </w:divBdr>
        </w:div>
        <w:div w:id="1261448981">
          <w:marLeft w:val="0"/>
          <w:marRight w:val="0"/>
          <w:marTop w:val="0"/>
          <w:marBottom w:val="0"/>
          <w:divBdr>
            <w:top w:val="none" w:sz="0" w:space="0" w:color="auto"/>
            <w:left w:val="none" w:sz="0" w:space="0" w:color="auto"/>
            <w:bottom w:val="none" w:sz="0" w:space="0" w:color="auto"/>
            <w:right w:val="none" w:sz="0" w:space="0" w:color="auto"/>
          </w:divBdr>
          <w:divsChild>
            <w:div w:id="1439906789">
              <w:marLeft w:val="0"/>
              <w:marRight w:val="0"/>
              <w:marTop w:val="0"/>
              <w:marBottom w:val="0"/>
              <w:divBdr>
                <w:top w:val="none" w:sz="0" w:space="0" w:color="auto"/>
                <w:left w:val="none" w:sz="0" w:space="0" w:color="auto"/>
                <w:bottom w:val="none" w:sz="0" w:space="0" w:color="auto"/>
                <w:right w:val="none" w:sz="0" w:space="0" w:color="auto"/>
              </w:divBdr>
            </w:div>
          </w:divsChild>
        </w:div>
        <w:div w:id="1630546562">
          <w:marLeft w:val="0"/>
          <w:marRight w:val="0"/>
          <w:marTop w:val="0"/>
          <w:marBottom w:val="0"/>
          <w:divBdr>
            <w:top w:val="none" w:sz="0" w:space="0" w:color="auto"/>
            <w:left w:val="none" w:sz="0" w:space="0" w:color="auto"/>
            <w:bottom w:val="none" w:sz="0" w:space="0" w:color="auto"/>
            <w:right w:val="none" w:sz="0" w:space="0" w:color="auto"/>
          </w:divBdr>
        </w:div>
        <w:div w:id="928583038">
          <w:marLeft w:val="0"/>
          <w:marRight w:val="0"/>
          <w:marTop w:val="0"/>
          <w:marBottom w:val="0"/>
          <w:divBdr>
            <w:top w:val="none" w:sz="0" w:space="0" w:color="auto"/>
            <w:left w:val="none" w:sz="0" w:space="0" w:color="auto"/>
            <w:bottom w:val="none" w:sz="0" w:space="0" w:color="auto"/>
            <w:right w:val="none" w:sz="0" w:space="0" w:color="auto"/>
          </w:divBdr>
          <w:divsChild>
            <w:div w:id="1407336614">
              <w:marLeft w:val="0"/>
              <w:marRight w:val="0"/>
              <w:marTop w:val="0"/>
              <w:marBottom w:val="0"/>
              <w:divBdr>
                <w:top w:val="none" w:sz="0" w:space="0" w:color="auto"/>
                <w:left w:val="none" w:sz="0" w:space="0" w:color="auto"/>
                <w:bottom w:val="none" w:sz="0" w:space="0" w:color="auto"/>
                <w:right w:val="none" w:sz="0" w:space="0" w:color="auto"/>
              </w:divBdr>
            </w:div>
          </w:divsChild>
        </w:div>
        <w:div w:id="738556187">
          <w:marLeft w:val="0"/>
          <w:marRight w:val="0"/>
          <w:marTop w:val="0"/>
          <w:marBottom w:val="0"/>
          <w:divBdr>
            <w:top w:val="none" w:sz="0" w:space="0" w:color="auto"/>
            <w:left w:val="none" w:sz="0" w:space="0" w:color="auto"/>
            <w:bottom w:val="none" w:sz="0" w:space="0" w:color="auto"/>
            <w:right w:val="none" w:sz="0" w:space="0" w:color="auto"/>
          </w:divBdr>
        </w:div>
        <w:div w:id="1673295437">
          <w:marLeft w:val="0"/>
          <w:marRight w:val="0"/>
          <w:marTop w:val="0"/>
          <w:marBottom w:val="0"/>
          <w:divBdr>
            <w:top w:val="none" w:sz="0" w:space="0" w:color="auto"/>
            <w:left w:val="none" w:sz="0" w:space="0" w:color="auto"/>
            <w:bottom w:val="none" w:sz="0" w:space="0" w:color="auto"/>
            <w:right w:val="none" w:sz="0" w:space="0" w:color="auto"/>
          </w:divBdr>
          <w:divsChild>
            <w:div w:id="995496603">
              <w:marLeft w:val="0"/>
              <w:marRight w:val="0"/>
              <w:marTop w:val="0"/>
              <w:marBottom w:val="0"/>
              <w:divBdr>
                <w:top w:val="none" w:sz="0" w:space="0" w:color="auto"/>
                <w:left w:val="none" w:sz="0" w:space="0" w:color="auto"/>
                <w:bottom w:val="none" w:sz="0" w:space="0" w:color="auto"/>
                <w:right w:val="none" w:sz="0" w:space="0" w:color="auto"/>
              </w:divBdr>
            </w:div>
          </w:divsChild>
        </w:div>
        <w:div w:id="345058051">
          <w:marLeft w:val="0"/>
          <w:marRight w:val="0"/>
          <w:marTop w:val="300"/>
          <w:marBottom w:val="0"/>
          <w:divBdr>
            <w:top w:val="none" w:sz="0" w:space="0" w:color="auto"/>
            <w:left w:val="none" w:sz="0" w:space="0" w:color="auto"/>
            <w:bottom w:val="none" w:sz="0" w:space="0" w:color="auto"/>
            <w:right w:val="none" w:sz="0" w:space="0" w:color="auto"/>
          </w:divBdr>
          <w:divsChild>
            <w:div w:id="432016292">
              <w:marLeft w:val="0"/>
              <w:marRight w:val="0"/>
              <w:marTop w:val="0"/>
              <w:marBottom w:val="0"/>
              <w:divBdr>
                <w:top w:val="none" w:sz="0" w:space="0" w:color="auto"/>
                <w:left w:val="none" w:sz="0" w:space="0" w:color="auto"/>
                <w:bottom w:val="none" w:sz="0" w:space="0" w:color="auto"/>
                <w:right w:val="none" w:sz="0" w:space="0" w:color="auto"/>
              </w:divBdr>
              <w:divsChild>
                <w:div w:id="279648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3599">
          <w:marLeft w:val="0"/>
          <w:marRight w:val="0"/>
          <w:marTop w:val="300"/>
          <w:marBottom w:val="0"/>
          <w:divBdr>
            <w:top w:val="none" w:sz="0" w:space="0" w:color="auto"/>
            <w:left w:val="none" w:sz="0" w:space="0" w:color="auto"/>
            <w:bottom w:val="none" w:sz="0" w:space="0" w:color="auto"/>
            <w:right w:val="none" w:sz="0" w:space="0" w:color="auto"/>
          </w:divBdr>
          <w:divsChild>
            <w:div w:id="1853911497">
              <w:marLeft w:val="0"/>
              <w:marRight w:val="0"/>
              <w:marTop w:val="0"/>
              <w:marBottom w:val="0"/>
              <w:divBdr>
                <w:top w:val="none" w:sz="0" w:space="0" w:color="auto"/>
                <w:left w:val="none" w:sz="0" w:space="0" w:color="auto"/>
                <w:bottom w:val="none" w:sz="0" w:space="0" w:color="auto"/>
                <w:right w:val="none" w:sz="0" w:space="0" w:color="auto"/>
              </w:divBdr>
              <w:divsChild>
                <w:div w:id="883491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3429">
          <w:marLeft w:val="0"/>
          <w:marRight w:val="0"/>
          <w:marTop w:val="300"/>
          <w:marBottom w:val="0"/>
          <w:divBdr>
            <w:top w:val="none" w:sz="0" w:space="0" w:color="auto"/>
            <w:left w:val="none" w:sz="0" w:space="0" w:color="auto"/>
            <w:bottom w:val="none" w:sz="0" w:space="0" w:color="auto"/>
            <w:right w:val="none" w:sz="0" w:space="0" w:color="auto"/>
          </w:divBdr>
          <w:divsChild>
            <w:div w:id="334891755">
              <w:marLeft w:val="0"/>
              <w:marRight w:val="0"/>
              <w:marTop w:val="0"/>
              <w:marBottom w:val="0"/>
              <w:divBdr>
                <w:top w:val="none" w:sz="0" w:space="0" w:color="auto"/>
                <w:left w:val="none" w:sz="0" w:space="0" w:color="auto"/>
                <w:bottom w:val="none" w:sz="0" w:space="0" w:color="auto"/>
                <w:right w:val="none" w:sz="0" w:space="0" w:color="auto"/>
              </w:divBdr>
              <w:divsChild>
                <w:div w:id="94215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43842">
          <w:marLeft w:val="0"/>
          <w:marRight w:val="0"/>
          <w:marTop w:val="300"/>
          <w:marBottom w:val="0"/>
          <w:divBdr>
            <w:top w:val="none" w:sz="0" w:space="0" w:color="auto"/>
            <w:left w:val="none" w:sz="0" w:space="0" w:color="auto"/>
            <w:bottom w:val="none" w:sz="0" w:space="0" w:color="auto"/>
            <w:right w:val="none" w:sz="0" w:space="0" w:color="auto"/>
          </w:divBdr>
          <w:divsChild>
            <w:div w:id="716247654">
              <w:marLeft w:val="0"/>
              <w:marRight w:val="0"/>
              <w:marTop w:val="0"/>
              <w:marBottom w:val="0"/>
              <w:divBdr>
                <w:top w:val="none" w:sz="0" w:space="0" w:color="auto"/>
                <w:left w:val="none" w:sz="0" w:space="0" w:color="auto"/>
                <w:bottom w:val="none" w:sz="0" w:space="0" w:color="auto"/>
                <w:right w:val="none" w:sz="0" w:space="0" w:color="auto"/>
              </w:divBdr>
              <w:divsChild>
                <w:div w:id="648704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537305">
      <w:bodyDiv w:val="1"/>
      <w:marLeft w:val="0"/>
      <w:marRight w:val="0"/>
      <w:marTop w:val="0"/>
      <w:marBottom w:val="0"/>
      <w:divBdr>
        <w:top w:val="none" w:sz="0" w:space="0" w:color="auto"/>
        <w:left w:val="none" w:sz="0" w:space="0" w:color="auto"/>
        <w:bottom w:val="none" w:sz="0" w:space="0" w:color="auto"/>
        <w:right w:val="none" w:sz="0" w:space="0" w:color="auto"/>
      </w:divBdr>
      <w:divsChild>
        <w:div w:id="831721709">
          <w:marLeft w:val="0"/>
          <w:marRight w:val="0"/>
          <w:marTop w:val="0"/>
          <w:marBottom w:val="0"/>
          <w:divBdr>
            <w:top w:val="none" w:sz="0" w:space="0" w:color="auto"/>
            <w:left w:val="none" w:sz="0" w:space="0" w:color="auto"/>
            <w:bottom w:val="none" w:sz="0" w:space="0" w:color="auto"/>
            <w:right w:val="none" w:sz="0" w:space="0" w:color="auto"/>
          </w:divBdr>
        </w:div>
        <w:div w:id="967081889">
          <w:marLeft w:val="0"/>
          <w:marRight w:val="0"/>
          <w:marTop w:val="0"/>
          <w:marBottom w:val="0"/>
          <w:divBdr>
            <w:top w:val="none" w:sz="0" w:space="0" w:color="auto"/>
            <w:left w:val="none" w:sz="0" w:space="0" w:color="auto"/>
            <w:bottom w:val="none" w:sz="0" w:space="0" w:color="auto"/>
            <w:right w:val="none" w:sz="0" w:space="0" w:color="auto"/>
          </w:divBdr>
          <w:divsChild>
            <w:div w:id="1885831018">
              <w:marLeft w:val="0"/>
              <w:marRight w:val="0"/>
              <w:marTop w:val="0"/>
              <w:marBottom w:val="0"/>
              <w:divBdr>
                <w:top w:val="none" w:sz="0" w:space="0" w:color="auto"/>
                <w:left w:val="none" w:sz="0" w:space="0" w:color="auto"/>
                <w:bottom w:val="none" w:sz="0" w:space="0" w:color="auto"/>
                <w:right w:val="none" w:sz="0" w:space="0" w:color="auto"/>
              </w:divBdr>
            </w:div>
          </w:divsChild>
        </w:div>
        <w:div w:id="1899777934">
          <w:marLeft w:val="0"/>
          <w:marRight w:val="0"/>
          <w:marTop w:val="0"/>
          <w:marBottom w:val="0"/>
          <w:divBdr>
            <w:top w:val="none" w:sz="0" w:space="0" w:color="auto"/>
            <w:left w:val="none" w:sz="0" w:space="0" w:color="auto"/>
            <w:bottom w:val="none" w:sz="0" w:space="0" w:color="auto"/>
            <w:right w:val="none" w:sz="0" w:space="0" w:color="auto"/>
          </w:divBdr>
        </w:div>
        <w:div w:id="1078137939">
          <w:marLeft w:val="0"/>
          <w:marRight w:val="0"/>
          <w:marTop w:val="0"/>
          <w:marBottom w:val="0"/>
          <w:divBdr>
            <w:top w:val="none" w:sz="0" w:space="0" w:color="auto"/>
            <w:left w:val="none" w:sz="0" w:space="0" w:color="auto"/>
            <w:bottom w:val="none" w:sz="0" w:space="0" w:color="auto"/>
            <w:right w:val="none" w:sz="0" w:space="0" w:color="auto"/>
          </w:divBdr>
          <w:divsChild>
            <w:div w:id="361564662">
              <w:marLeft w:val="0"/>
              <w:marRight w:val="0"/>
              <w:marTop w:val="0"/>
              <w:marBottom w:val="0"/>
              <w:divBdr>
                <w:top w:val="none" w:sz="0" w:space="0" w:color="auto"/>
                <w:left w:val="none" w:sz="0" w:space="0" w:color="auto"/>
                <w:bottom w:val="none" w:sz="0" w:space="0" w:color="auto"/>
                <w:right w:val="none" w:sz="0" w:space="0" w:color="auto"/>
              </w:divBdr>
            </w:div>
          </w:divsChild>
        </w:div>
        <w:div w:id="831142940">
          <w:marLeft w:val="0"/>
          <w:marRight w:val="0"/>
          <w:marTop w:val="0"/>
          <w:marBottom w:val="0"/>
          <w:divBdr>
            <w:top w:val="none" w:sz="0" w:space="0" w:color="auto"/>
            <w:left w:val="none" w:sz="0" w:space="0" w:color="auto"/>
            <w:bottom w:val="none" w:sz="0" w:space="0" w:color="auto"/>
            <w:right w:val="none" w:sz="0" w:space="0" w:color="auto"/>
          </w:divBdr>
        </w:div>
        <w:div w:id="654264024">
          <w:marLeft w:val="0"/>
          <w:marRight w:val="0"/>
          <w:marTop w:val="0"/>
          <w:marBottom w:val="0"/>
          <w:divBdr>
            <w:top w:val="none" w:sz="0" w:space="0" w:color="auto"/>
            <w:left w:val="none" w:sz="0" w:space="0" w:color="auto"/>
            <w:bottom w:val="none" w:sz="0" w:space="0" w:color="auto"/>
            <w:right w:val="none" w:sz="0" w:space="0" w:color="auto"/>
          </w:divBdr>
          <w:divsChild>
            <w:div w:id="497186909">
              <w:marLeft w:val="0"/>
              <w:marRight w:val="0"/>
              <w:marTop w:val="0"/>
              <w:marBottom w:val="0"/>
              <w:divBdr>
                <w:top w:val="none" w:sz="0" w:space="0" w:color="auto"/>
                <w:left w:val="none" w:sz="0" w:space="0" w:color="auto"/>
                <w:bottom w:val="none" w:sz="0" w:space="0" w:color="auto"/>
                <w:right w:val="none" w:sz="0" w:space="0" w:color="auto"/>
              </w:divBdr>
            </w:div>
          </w:divsChild>
        </w:div>
        <w:div w:id="1843885659">
          <w:marLeft w:val="0"/>
          <w:marRight w:val="0"/>
          <w:marTop w:val="0"/>
          <w:marBottom w:val="0"/>
          <w:divBdr>
            <w:top w:val="none" w:sz="0" w:space="0" w:color="auto"/>
            <w:left w:val="none" w:sz="0" w:space="0" w:color="auto"/>
            <w:bottom w:val="none" w:sz="0" w:space="0" w:color="auto"/>
            <w:right w:val="none" w:sz="0" w:space="0" w:color="auto"/>
          </w:divBdr>
        </w:div>
        <w:div w:id="1738670198">
          <w:marLeft w:val="0"/>
          <w:marRight w:val="0"/>
          <w:marTop w:val="0"/>
          <w:marBottom w:val="0"/>
          <w:divBdr>
            <w:top w:val="none" w:sz="0" w:space="0" w:color="auto"/>
            <w:left w:val="none" w:sz="0" w:space="0" w:color="auto"/>
            <w:bottom w:val="none" w:sz="0" w:space="0" w:color="auto"/>
            <w:right w:val="none" w:sz="0" w:space="0" w:color="auto"/>
          </w:divBdr>
          <w:divsChild>
            <w:div w:id="680358055">
              <w:marLeft w:val="0"/>
              <w:marRight w:val="0"/>
              <w:marTop w:val="0"/>
              <w:marBottom w:val="0"/>
              <w:divBdr>
                <w:top w:val="none" w:sz="0" w:space="0" w:color="auto"/>
                <w:left w:val="none" w:sz="0" w:space="0" w:color="auto"/>
                <w:bottom w:val="none" w:sz="0" w:space="0" w:color="auto"/>
                <w:right w:val="none" w:sz="0" w:space="0" w:color="auto"/>
              </w:divBdr>
            </w:div>
          </w:divsChild>
        </w:div>
        <w:div w:id="1133597328">
          <w:marLeft w:val="0"/>
          <w:marRight w:val="0"/>
          <w:marTop w:val="0"/>
          <w:marBottom w:val="0"/>
          <w:divBdr>
            <w:top w:val="none" w:sz="0" w:space="0" w:color="auto"/>
            <w:left w:val="none" w:sz="0" w:space="0" w:color="auto"/>
            <w:bottom w:val="none" w:sz="0" w:space="0" w:color="auto"/>
            <w:right w:val="none" w:sz="0" w:space="0" w:color="auto"/>
          </w:divBdr>
        </w:div>
        <w:div w:id="1405377775">
          <w:marLeft w:val="0"/>
          <w:marRight w:val="0"/>
          <w:marTop w:val="0"/>
          <w:marBottom w:val="0"/>
          <w:divBdr>
            <w:top w:val="none" w:sz="0" w:space="0" w:color="auto"/>
            <w:left w:val="none" w:sz="0" w:space="0" w:color="auto"/>
            <w:bottom w:val="none" w:sz="0" w:space="0" w:color="auto"/>
            <w:right w:val="none" w:sz="0" w:space="0" w:color="auto"/>
          </w:divBdr>
          <w:divsChild>
            <w:div w:id="212936072">
              <w:marLeft w:val="0"/>
              <w:marRight w:val="0"/>
              <w:marTop w:val="0"/>
              <w:marBottom w:val="0"/>
              <w:divBdr>
                <w:top w:val="none" w:sz="0" w:space="0" w:color="auto"/>
                <w:left w:val="none" w:sz="0" w:space="0" w:color="auto"/>
                <w:bottom w:val="none" w:sz="0" w:space="0" w:color="auto"/>
                <w:right w:val="none" w:sz="0" w:space="0" w:color="auto"/>
              </w:divBdr>
            </w:div>
          </w:divsChild>
        </w:div>
        <w:div w:id="1666667487">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sChild>
            <w:div w:id="1101873695">
              <w:marLeft w:val="0"/>
              <w:marRight w:val="0"/>
              <w:marTop w:val="0"/>
              <w:marBottom w:val="0"/>
              <w:divBdr>
                <w:top w:val="none" w:sz="0" w:space="0" w:color="auto"/>
                <w:left w:val="none" w:sz="0" w:space="0" w:color="auto"/>
                <w:bottom w:val="none" w:sz="0" w:space="0" w:color="auto"/>
                <w:right w:val="none" w:sz="0" w:space="0" w:color="auto"/>
              </w:divBdr>
            </w:div>
          </w:divsChild>
        </w:div>
        <w:div w:id="1157498557">
          <w:marLeft w:val="0"/>
          <w:marRight w:val="0"/>
          <w:marTop w:val="0"/>
          <w:marBottom w:val="0"/>
          <w:divBdr>
            <w:top w:val="none" w:sz="0" w:space="0" w:color="auto"/>
            <w:left w:val="none" w:sz="0" w:space="0" w:color="auto"/>
            <w:bottom w:val="none" w:sz="0" w:space="0" w:color="auto"/>
            <w:right w:val="none" w:sz="0" w:space="0" w:color="auto"/>
          </w:divBdr>
        </w:div>
        <w:div w:id="426460538">
          <w:marLeft w:val="0"/>
          <w:marRight w:val="0"/>
          <w:marTop w:val="0"/>
          <w:marBottom w:val="0"/>
          <w:divBdr>
            <w:top w:val="none" w:sz="0" w:space="0" w:color="auto"/>
            <w:left w:val="none" w:sz="0" w:space="0" w:color="auto"/>
            <w:bottom w:val="none" w:sz="0" w:space="0" w:color="auto"/>
            <w:right w:val="none" w:sz="0" w:space="0" w:color="auto"/>
          </w:divBdr>
          <w:divsChild>
            <w:div w:id="305166335">
              <w:marLeft w:val="0"/>
              <w:marRight w:val="0"/>
              <w:marTop w:val="0"/>
              <w:marBottom w:val="0"/>
              <w:divBdr>
                <w:top w:val="none" w:sz="0" w:space="0" w:color="auto"/>
                <w:left w:val="none" w:sz="0" w:space="0" w:color="auto"/>
                <w:bottom w:val="none" w:sz="0" w:space="0" w:color="auto"/>
                <w:right w:val="none" w:sz="0" w:space="0" w:color="auto"/>
              </w:divBdr>
            </w:div>
          </w:divsChild>
        </w:div>
        <w:div w:id="791824632">
          <w:marLeft w:val="0"/>
          <w:marRight w:val="0"/>
          <w:marTop w:val="300"/>
          <w:marBottom w:val="0"/>
          <w:divBdr>
            <w:top w:val="none" w:sz="0" w:space="0" w:color="auto"/>
            <w:left w:val="none" w:sz="0" w:space="0" w:color="auto"/>
            <w:bottom w:val="none" w:sz="0" w:space="0" w:color="auto"/>
            <w:right w:val="none" w:sz="0" w:space="0" w:color="auto"/>
          </w:divBdr>
          <w:divsChild>
            <w:div w:id="3285452">
              <w:marLeft w:val="0"/>
              <w:marRight w:val="0"/>
              <w:marTop w:val="0"/>
              <w:marBottom w:val="0"/>
              <w:divBdr>
                <w:top w:val="none" w:sz="0" w:space="0" w:color="auto"/>
                <w:left w:val="none" w:sz="0" w:space="0" w:color="auto"/>
                <w:bottom w:val="none" w:sz="0" w:space="0" w:color="auto"/>
                <w:right w:val="none" w:sz="0" w:space="0" w:color="auto"/>
              </w:divBdr>
              <w:divsChild>
                <w:div w:id="1971326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775799">
          <w:marLeft w:val="0"/>
          <w:marRight w:val="0"/>
          <w:marTop w:val="300"/>
          <w:marBottom w:val="0"/>
          <w:divBdr>
            <w:top w:val="none" w:sz="0" w:space="0" w:color="auto"/>
            <w:left w:val="none" w:sz="0" w:space="0" w:color="auto"/>
            <w:bottom w:val="none" w:sz="0" w:space="0" w:color="auto"/>
            <w:right w:val="none" w:sz="0" w:space="0" w:color="auto"/>
          </w:divBdr>
          <w:divsChild>
            <w:div w:id="1866407245">
              <w:marLeft w:val="0"/>
              <w:marRight w:val="0"/>
              <w:marTop w:val="0"/>
              <w:marBottom w:val="0"/>
              <w:divBdr>
                <w:top w:val="none" w:sz="0" w:space="0" w:color="auto"/>
                <w:left w:val="none" w:sz="0" w:space="0" w:color="auto"/>
                <w:bottom w:val="none" w:sz="0" w:space="0" w:color="auto"/>
                <w:right w:val="none" w:sz="0" w:space="0" w:color="auto"/>
              </w:divBdr>
              <w:divsChild>
                <w:div w:id="187446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969330">
          <w:marLeft w:val="0"/>
          <w:marRight w:val="0"/>
          <w:marTop w:val="300"/>
          <w:marBottom w:val="0"/>
          <w:divBdr>
            <w:top w:val="none" w:sz="0" w:space="0" w:color="auto"/>
            <w:left w:val="none" w:sz="0" w:space="0" w:color="auto"/>
            <w:bottom w:val="none" w:sz="0" w:space="0" w:color="auto"/>
            <w:right w:val="none" w:sz="0" w:space="0" w:color="auto"/>
          </w:divBdr>
          <w:divsChild>
            <w:div w:id="551313918">
              <w:marLeft w:val="0"/>
              <w:marRight w:val="0"/>
              <w:marTop w:val="0"/>
              <w:marBottom w:val="0"/>
              <w:divBdr>
                <w:top w:val="none" w:sz="0" w:space="0" w:color="auto"/>
                <w:left w:val="none" w:sz="0" w:space="0" w:color="auto"/>
                <w:bottom w:val="none" w:sz="0" w:space="0" w:color="auto"/>
                <w:right w:val="none" w:sz="0" w:space="0" w:color="auto"/>
              </w:divBdr>
              <w:divsChild>
                <w:div w:id="29455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840785">
          <w:marLeft w:val="0"/>
          <w:marRight w:val="0"/>
          <w:marTop w:val="300"/>
          <w:marBottom w:val="0"/>
          <w:divBdr>
            <w:top w:val="none" w:sz="0" w:space="0" w:color="auto"/>
            <w:left w:val="none" w:sz="0" w:space="0" w:color="auto"/>
            <w:bottom w:val="none" w:sz="0" w:space="0" w:color="auto"/>
            <w:right w:val="none" w:sz="0" w:space="0" w:color="auto"/>
          </w:divBdr>
          <w:divsChild>
            <w:div w:id="2141531924">
              <w:marLeft w:val="0"/>
              <w:marRight w:val="0"/>
              <w:marTop w:val="0"/>
              <w:marBottom w:val="0"/>
              <w:divBdr>
                <w:top w:val="none" w:sz="0" w:space="0" w:color="auto"/>
                <w:left w:val="none" w:sz="0" w:space="0" w:color="auto"/>
                <w:bottom w:val="none" w:sz="0" w:space="0" w:color="auto"/>
                <w:right w:val="none" w:sz="0" w:space="0" w:color="auto"/>
              </w:divBdr>
              <w:divsChild>
                <w:div w:id="170947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421718">
      <w:bodyDiv w:val="1"/>
      <w:marLeft w:val="0"/>
      <w:marRight w:val="0"/>
      <w:marTop w:val="0"/>
      <w:marBottom w:val="0"/>
      <w:divBdr>
        <w:top w:val="none" w:sz="0" w:space="0" w:color="auto"/>
        <w:left w:val="none" w:sz="0" w:space="0" w:color="auto"/>
        <w:bottom w:val="none" w:sz="0" w:space="0" w:color="auto"/>
        <w:right w:val="none" w:sz="0" w:space="0" w:color="auto"/>
      </w:divBdr>
      <w:divsChild>
        <w:div w:id="1794519850">
          <w:marLeft w:val="0"/>
          <w:marRight w:val="0"/>
          <w:marTop w:val="0"/>
          <w:marBottom w:val="0"/>
          <w:divBdr>
            <w:top w:val="none" w:sz="0" w:space="0" w:color="auto"/>
            <w:left w:val="none" w:sz="0" w:space="0" w:color="auto"/>
            <w:bottom w:val="none" w:sz="0" w:space="0" w:color="auto"/>
            <w:right w:val="none" w:sz="0" w:space="0" w:color="auto"/>
          </w:divBdr>
        </w:div>
      </w:divsChild>
    </w:div>
    <w:div w:id="1756630595">
      <w:bodyDiv w:val="1"/>
      <w:marLeft w:val="0"/>
      <w:marRight w:val="0"/>
      <w:marTop w:val="0"/>
      <w:marBottom w:val="0"/>
      <w:divBdr>
        <w:top w:val="none" w:sz="0" w:space="0" w:color="auto"/>
        <w:left w:val="none" w:sz="0" w:space="0" w:color="auto"/>
        <w:bottom w:val="none" w:sz="0" w:space="0" w:color="auto"/>
        <w:right w:val="none" w:sz="0" w:space="0" w:color="auto"/>
      </w:divBdr>
      <w:divsChild>
        <w:div w:id="150755904">
          <w:marLeft w:val="0"/>
          <w:marRight w:val="0"/>
          <w:marTop w:val="0"/>
          <w:marBottom w:val="0"/>
          <w:divBdr>
            <w:top w:val="none" w:sz="0" w:space="0" w:color="auto"/>
            <w:left w:val="none" w:sz="0" w:space="0" w:color="auto"/>
            <w:bottom w:val="none" w:sz="0" w:space="0" w:color="auto"/>
            <w:right w:val="none" w:sz="0" w:space="0" w:color="auto"/>
          </w:divBdr>
        </w:div>
        <w:div w:id="468981597">
          <w:marLeft w:val="0"/>
          <w:marRight w:val="0"/>
          <w:marTop w:val="0"/>
          <w:marBottom w:val="0"/>
          <w:divBdr>
            <w:top w:val="none" w:sz="0" w:space="0" w:color="auto"/>
            <w:left w:val="none" w:sz="0" w:space="0" w:color="auto"/>
            <w:bottom w:val="none" w:sz="0" w:space="0" w:color="auto"/>
            <w:right w:val="none" w:sz="0" w:space="0" w:color="auto"/>
          </w:divBdr>
          <w:divsChild>
            <w:div w:id="1961566688">
              <w:marLeft w:val="0"/>
              <w:marRight w:val="0"/>
              <w:marTop w:val="0"/>
              <w:marBottom w:val="0"/>
              <w:divBdr>
                <w:top w:val="none" w:sz="0" w:space="0" w:color="auto"/>
                <w:left w:val="none" w:sz="0" w:space="0" w:color="auto"/>
                <w:bottom w:val="none" w:sz="0" w:space="0" w:color="auto"/>
                <w:right w:val="none" w:sz="0" w:space="0" w:color="auto"/>
              </w:divBdr>
            </w:div>
          </w:divsChild>
        </w:div>
        <w:div w:id="1245644742">
          <w:marLeft w:val="0"/>
          <w:marRight w:val="0"/>
          <w:marTop w:val="0"/>
          <w:marBottom w:val="0"/>
          <w:divBdr>
            <w:top w:val="none" w:sz="0" w:space="0" w:color="auto"/>
            <w:left w:val="none" w:sz="0" w:space="0" w:color="auto"/>
            <w:bottom w:val="none" w:sz="0" w:space="0" w:color="auto"/>
            <w:right w:val="none" w:sz="0" w:space="0" w:color="auto"/>
          </w:divBdr>
        </w:div>
        <w:div w:id="485979147">
          <w:marLeft w:val="0"/>
          <w:marRight w:val="0"/>
          <w:marTop w:val="0"/>
          <w:marBottom w:val="0"/>
          <w:divBdr>
            <w:top w:val="none" w:sz="0" w:space="0" w:color="auto"/>
            <w:left w:val="none" w:sz="0" w:space="0" w:color="auto"/>
            <w:bottom w:val="none" w:sz="0" w:space="0" w:color="auto"/>
            <w:right w:val="none" w:sz="0" w:space="0" w:color="auto"/>
          </w:divBdr>
          <w:divsChild>
            <w:div w:id="1314487752">
              <w:marLeft w:val="0"/>
              <w:marRight w:val="0"/>
              <w:marTop w:val="0"/>
              <w:marBottom w:val="0"/>
              <w:divBdr>
                <w:top w:val="none" w:sz="0" w:space="0" w:color="auto"/>
                <w:left w:val="none" w:sz="0" w:space="0" w:color="auto"/>
                <w:bottom w:val="none" w:sz="0" w:space="0" w:color="auto"/>
                <w:right w:val="none" w:sz="0" w:space="0" w:color="auto"/>
              </w:divBdr>
            </w:div>
          </w:divsChild>
        </w:div>
        <w:div w:id="22365271">
          <w:marLeft w:val="0"/>
          <w:marRight w:val="0"/>
          <w:marTop w:val="0"/>
          <w:marBottom w:val="0"/>
          <w:divBdr>
            <w:top w:val="none" w:sz="0" w:space="0" w:color="auto"/>
            <w:left w:val="none" w:sz="0" w:space="0" w:color="auto"/>
            <w:bottom w:val="none" w:sz="0" w:space="0" w:color="auto"/>
            <w:right w:val="none" w:sz="0" w:space="0" w:color="auto"/>
          </w:divBdr>
        </w:div>
        <w:div w:id="1628507857">
          <w:marLeft w:val="0"/>
          <w:marRight w:val="0"/>
          <w:marTop w:val="0"/>
          <w:marBottom w:val="0"/>
          <w:divBdr>
            <w:top w:val="none" w:sz="0" w:space="0" w:color="auto"/>
            <w:left w:val="none" w:sz="0" w:space="0" w:color="auto"/>
            <w:bottom w:val="none" w:sz="0" w:space="0" w:color="auto"/>
            <w:right w:val="none" w:sz="0" w:space="0" w:color="auto"/>
          </w:divBdr>
          <w:divsChild>
            <w:div w:id="1720592312">
              <w:marLeft w:val="0"/>
              <w:marRight w:val="0"/>
              <w:marTop w:val="0"/>
              <w:marBottom w:val="0"/>
              <w:divBdr>
                <w:top w:val="none" w:sz="0" w:space="0" w:color="auto"/>
                <w:left w:val="none" w:sz="0" w:space="0" w:color="auto"/>
                <w:bottom w:val="none" w:sz="0" w:space="0" w:color="auto"/>
                <w:right w:val="none" w:sz="0" w:space="0" w:color="auto"/>
              </w:divBdr>
            </w:div>
          </w:divsChild>
        </w:div>
        <w:div w:id="1659727606">
          <w:marLeft w:val="0"/>
          <w:marRight w:val="0"/>
          <w:marTop w:val="0"/>
          <w:marBottom w:val="0"/>
          <w:divBdr>
            <w:top w:val="none" w:sz="0" w:space="0" w:color="auto"/>
            <w:left w:val="none" w:sz="0" w:space="0" w:color="auto"/>
            <w:bottom w:val="none" w:sz="0" w:space="0" w:color="auto"/>
            <w:right w:val="none" w:sz="0" w:space="0" w:color="auto"/>
          </w:divBdr>
        </w:div>
        <w:div w:id="403989007">
          <w:marLeft w:val="0"/>
          <w:marRight w:val="0"/>
          <w:marTop w:val="0"/>
          <w:marBottom w:val="0"/>
          <w:divBdr>
            <w:top w:val="none" w:sz="0" w:space="0" w:color="auto"/>
            <w:left w:val="none" w:sz="0" w:space="0" w:color="auto"/>
            <w:bottom w:val="none" w:sz="0" w:space="0" w:color="auto"/>
            <w:right w:val="none" w:sz="0" w:space="0" w:color="auto"/>
          </w:divBdr>
          <w:divsChild>
            <w:div w:id="1841769212">
              <w:marLeft w:val="0"/>
              <w:marRight w:val="0"/>
              <w:marTop w:val="0"/>
              <w:marBottom w:val="0"/>
              <w:divBdr>
                <w:top w:val="none" w:sz="0" w:space="0" w:color="auto"/>
                <w:left w:val="none" w:sz="0" w:space="0" w:color="auto"/>
                <w:bottom w:val="none" w:sz="0" w:space="0" w:color="auto"/>
                <w:right w:val="none" w:sz="0" w:space="0" w:color="auto"/>
              </w:divBdr>
            </w:div>
          </w:divsChild>
        </w:div>
        <w:div w:id="1986928829">
          <w:marLeft w:val="0"/>
          <w:marRight w:val="0"/>
          <w:marTop w:val="0"/>
          <w:marBottom w:val="0"/>
          <w:divBdr>
            <w:top w:val="none" w:sz="0" w:space="0" w:color="auto"/>
            <w:left w:val="none" w:sz="0" w:space="0" w:color="auto"/>
            <w:bottom w:val="none" w:sz="0" w:space="0" w:color="auto"/>
            <w:right w:val="none" w:sz="0" w:space="0" w:color="auto"/>
          </w:divBdr>
        </w:div>
        <w:div w:id="1959798418">
          <w:marLeft w:val="0"/>
          <w:marRight w:val="0"/>
          <w:marTop w:val="0"/>
          <w:marBottom w:val="0"/>
          <w:divBdr>
            <w:top w:val="none" w:sz="0" w:space="0" w:color="auto"/>
            <w:left w:val="none" w:sz="0" w:space="0" w:color="auto"/>
            <w:bottom w:val="none" w:sz="0" w:space="0" w:color="auto"/>
            <w:right w:val="none" w:sz="0" w:space="0" w:color="auto"/>
          </w:divBdr>
          <w:divsChild>
            <w:div w:id="2058166034">
              <w:marLeft w:val="0"/>
              <w:marRight w:val="0"/>
              <w:marTop w:val="0"/>
              <w:marBottom w:val="0"/>
              <w:divBdr>
                <w:top w:val="none" w:sz="0" w:space="0" w:color="auto"/>
                <w:left w:val="none" w:sz="0" w:space="0" w:color="auto"/>
                <w:bottom w:val="none" w:sz="0" w:space="0" w:color="auto"/>
                <w:right w:val="none" w:sz="0" w:space="0" w:color="auto"/>
              </w:divBdr>
            </w:div>
          </w:divsChild>
        </w:div>
        <w:div w:id="1222407216">
          <w:marLeft w:val="0"/>
          <w:marRight w:val="0"/>
          <w:marTop w:val="0"/>
          <w:marBottom w:val="0"/>
          <w:divBdr>
            <w:top w:val="none" w:sz="0" w:space="0" w:color="auto"/>
            <w:left w:val="none" w:sz="0" w:space="0" w:color="auto"/>
            <w:bottom w:val="none" w:sz="0" w:space="0" w:color="auto"/>
            <w:right w:val="none" w:sz="0" w:space="0" w:color="auto"/>
          </w:divBdr>
        </w:div>
        <w:div w:id="1252473891">
          <w:marLeft w:val="0"/>
          <w:marRight w:val="0"/>
          <w:marTop w:val="0"/>
          <w:marBottom w:val="0"/>
          <w:divBdr>
            <w:top w:val="none" w:sz="0" w:space="0" w:color="auto"/>
            <w:left w:val="none" w:sz="0" w:space="0" w:color="auto"/>
            <w:bottom w:val="none" w:sz="0" w:space="0" w:color="auto"/>
            <w:right w:val="none" w:sz="0" w:space="0" w:color="auto"/>
          </w:divBdr>
          <w:divsChild>
            <w:div w:id="207762251">
              <w:marLeft w:val="0"/>
              <w:marRight w:val="0"/>
              <w:marTop w:val="0"/>
              <w:marBottom w:val="0"/>
              <w:divBdr>
                <w:top w:val="none" w:sz="0" w:space="0" w:color="auto"/>
                <w:left w:val="none" w:sz="0" w:space="0" w:color="auto"/>
                <w:bottom w:val="none" w:sz="0" w:space="0" w:color="auto"/>
                <w:right w:val="none" w:sz="0" w:space="0" w:color="auto"/>
              </w:divBdr>
            </w:div>
          </w:divsChild>
        </w:div>
        <w:div w:id="527329112">
          <w:marLeft w:val="0"/>
          <w:marRight w:val="0"/>
          <w:marTop w:val="0"/>
          <w:marBottom w:val="0"/>
          <w:divBdr>
            <w:top w:val="none" w:sz="0" w:space="0" w:color="auto"/>
            <w:left w:val="none" w:sz="0" w:space="0" w:color="auto"/>
            <w:bottom w:val="none" w:sz="0" w:space="0" w:color="auto"/>
            <w:right w:val="none" w:sz="0" w:space="0" w:color="auto"/>
          </w:divBdr>
        </w:div>
        <w:div w:id="236327834">
          <w:marLeft w:val="0"/>
          <w:marRight w:val="0"/>
          <w:marTop w:val="0"/>
          <w:marBottom w:val="0"/>
          <w:divBdr>
            <w:top w:val="none" w:sz="0" w:space="0" w:color="auto"/>
            <w:left w:val="none" w:sz="0" w:space="0" w:color="auto"/>
            <w:bottom w:val="none" w:sz="0" w:space="0" w:color="auto"/>
            <w:right w:val="none" w:sz="0" w:space="0" w:color="auto"/>
          </w:divBdr>
          <w:divsChild>
            <w:div w:id="1036544618">
              <w:marLeft w:val="0"/>
              <w:marRight w:val="0"/>
              <w:marTop w:val="0"/>
              <w:marBottom w:val="0"/>
              <w:divBdr>
                <w:top w:val="none" w:sz="0" w:space="0" w:color="auto"/>
                <w:left w:val="none" w:sz="0" w:space="0" w:color="auto"/>
                <w:bottom w:val="none" w:sz="0" w:space="0" w:color="auto"/>
                <w:right w:val="none" w:sz="0" w:space="0" w:color="auto"/>
              </w:divBdr>
            </w:div>
          </w:divsChild>
        </w:div>
        <w:div w:id="1571843689">
          <w:marLeft w:val="0"/>
          <w:marRight w:val="0"/>
          <w:marTop w:val="300"/>
          <w:marBottom w:val="0"/>
          <w:divBdr>
            <w:top w:val="none" w:sz="0" w:space="0" w:color="auto"/>
            <w:left w:val="none" w:sz="0" w:space="0" w:color="auto"/>
            <w:bottom w:val="none" w:sz="0" w:space="0" w:color="auto"/>
            <w:right w:val="none" w:sz="0" w:space="0" w:color="auto"/>
          </w:divBdr>
          <w:divsChild>
            <w:div w:id="1964191423">
              <w:marLeft w:val="0"/>
              <w:marRight w:val="0"/>
              <w:marTop w:val="0"/>
              <w:marBottom w:val="0"/>
              <w:divBdr>
                <w:top w:val="none" w:sz="0" w:space="0" w:color="auto"/>
                <w:left w:val="none" w:sz="0" w:space="0" w:color="auto"/>
                <w:bottom w:val="none" w:sz="0" w:space="0" w:color="auto"/>
                <w:right w:val="none" w:sz="0" w:space="0" w:color="auto"/>
              </w:divBdr>
              <w:divsChild>
                <w:div w:id="20579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18127">
          <w:marLeft w:val="0"/>
          <w:marRight w:val="0"/>
          <w:marTop w:val="300"/>
          <w:marBottom w:val="0"/>
          <w:divBdr>
            <w:top w:val="none" w:sz="0" w:space="0" w:color="auto"/>
            <w:left w:val="none" w:sz="0" w:space="0" w:color="auto"/>
            <w:bottom w:val="none" w:sz="0" w:space="0" w:color="auto"/>
            <w:right w:val="none" w:sz="0" w:space="0" w:color="auto"/>
          </w:divBdr>
          <w:divsChild>
            <w:div w:id="1706754113">
              <w:marLeft w:val="0"/>
              <w:marRight w:val="0"/>
              <w:marTop w:val="0"/>
              <w:marBottom w:val="0"/>
              <w:divBdr>
                <w:top w:val="none" w:sz="0" w:space="0" w:color="auto"/>
                <w:left w:val="none" w:sz="0" w:space="0" w:color="auto"/>
                <w:bottom w:val="none" w:sz="0" w:space="0" w:color="auto"/>
                <w:right w:val="none" w:sz="0" w:space="0" w:color="auto"/>
              </w:divBdr>
              <w:divsChild>
                <w:div w:id="176602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41823">
          <w:marLeft w:val="0"/>
          <w:marRight w:val="0"/>
          <w:marTop w:val="300"/>
          <w:marBottom w:val="0"/>
          <w:divBdr>
            <w:top w:val="none" w:sz="0" w:space="0" w:color="auto"/>
            <w:left w:val="none" w:sz="0" w:space="0" w:color="auto"/>
            <w:bottom w:val="none" w:sz="0" w:space="0" w:color="auto"/>
            <w:right w:val="none" w:sz="0" w:space="0" w:color="auto"/>
          </w:divBdr>
          <w:divsChild>
            <w:div w:id="414519717">
              <w:marLeft w:val="0"/>
              <w:marRight w:val="0"/>
              <w:marTop w:val="0"/>
              <w:marBottom w:val="0"/>
              <w:divBdr>
                <w:top w:val="none" w:sz="0" w:space="0" w:color="auto"/>
                <w:left w:val="none" w:sz="0" w:space="0" w:color="auto"/>
                <w:bottom w:val="none" w:sz="0" w:space="0" w:color="auto"/>
                <w:right w:val="none" w:sz="0" w:space="0" w:color="auto"/>
              </w:divBdr>
              <w:divsChild>
                <w:div w:id="147301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642342">
          <w:marLeft w:val="0"/>
          <w:marRight w:val="0"/>
          <w:marTop w:val="300"/>
          <w:marBottom w:val="0"/>
          <w:divBdr>
            <w:top w:val="none" w:sz="0" w:space="0" w:color="auto"/>
            <w:left w:val="none" w:sz="0" w:space="0" w:color="auto"/>
            <w:bottom w:val="none" w:sz="0" w:space="0" w:color="auto"/>
            <w:right w:val="none" w:sz="0" w:space="0" w:color="auto"/>
          </w:divBdr>
          <w:divsChild>
            <w:div w:id="1838810608">
              <w:marLeft w:val="0"/>
              <w:marRight w:val="0"/>
              <w:marTop w:val="0"/>
              <w:marBottom w:val="0"/>
              <w:divBdr>
                <w:top w:val="none" w:sz="0" w:space="0" w:color="auto"/>
                <w:left w:val="none" w:sz="0" w:space="0" w:color="auto"/>
                <w:bottom w:val="none" w:sz="0" w:space="0" w:color="auto"/>
                <w:right w:val="none" w:sz="0" w:space="0" w:color="auto"/>
              </w:divBdr>
              <w:divsChild>
                <w:div w:id="51708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4977372">
      <w:bodyDiv w:val="1"/>
      <w:marLeft w:val="0"/>
      <w:marRight w:val="0"/>
      <w:marTop w:val="0"/>
      <w:marBottom w:val="0"/>
      <w:divBdr>
        <w:top w:val="none" w:sz="0" w:space="0" w:color="auto"/>
        <w:left w:val="none" w:sz="0" w:space="0" w:color="auto"/>
        <w:bottom w:val="none" w:sz="0" w:space="0" w:color="auto"/>
        <w:right w:val="none" w:sz="0" w:space="0" w:color="auto"/>
      </w:divBdr>
      <w:divsChild>
        <w:div w:id="525487634">
          <w:marLeft w:val="0"/>
          <w:marRight w:val="0"/>
          <w:marTop w:val="300"/>
          <w:marBottom w:val="0"/>
          <w:divBdr>
            <w:top w:val="none" w:sz="0" w:space="0" w:color="auto"/>
            <w:left w:val="none" w:sz="0" w:space="0" w:color="auto"/>
            <w:bottom w:val="none" w:sz="0" w:space="0" w:color="auto"/>
            <w:right w:val="none" w:sz="0" w:space="0" w:color="auto"/>
          </w:divBdr>
          <w:divsChild>
            <w:div w:id="836655825">
              <w:marLeft w:val="0"/>
              <w:marRight w:val="0"/>
              <w:marTop w:val="0"/>
              <w:marBottom w:val="0"/>
              <w:divBdr>
                <w:top w:val="none" w:sz="0" w:space="0" w:color="auto"/>
                <w:left w:val="none" w:sz="0" w:space="0" w:color="auto"/>
                <w:bottom w:val="none" w:sz="0" w:space="0" w:color="auto"/>
                <w:right w:val="none" w:sz="0" w:space="0" w:color="auto"/>
              </w:divBdr>
              <w:divsChild>
                <w:div w:id="229539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324160">
          <w:marLeft w:val="0"/>
          <w:marRight w:val="0"/>
          <w:marTop w:val="300"/>
          <w:marBottom w:val="0"/>
          <w:divBdr>
            <w:top w:val="none" w:sz="0" w:space="0" w:color="auto"/>
            <w:left w:val="none" w:sz="0" w:space="0" w:color="auto"/>
            <w:bottom w:val="none" w:sz="0" w:space="0" w:color="auto"/>
            <w:right w:val="none" w:sz="0" w:space="0" w:color="auto"/>
          </w:divBdr>
          <w:divsChild>
            <w:div w:id="966665938">
              <w:marLeft w:val="0"/>
              <w:marRight w:val="0"/>
              <w:marTop w:val="0"/>
              <w:marBottom w:val="0"/>
              <w:divBdr>
                <w:top w:val="none" w:sz="0" w:space="0" w:color="auto"/>
                <w:left w:val="none" w:sz="0" w:space="0" w:color="auto"/>
                <w:bottom w:val="none" w:sz="0" w:space="0" w:color="auto"/>
                <w:right w:val="none" w:sz="0" w:space="0" w:color="auto"/>
              </w:divBdr>
              <w:divsChild>
                <w:div w:id="680929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5097">
          <w:marLeft w:val="0"/>
          <w:marRight w:val="0"/>
          <w:marTop w:val="300"/>
          <w:marBottom w:val="0"/>
          <w:divBdr>
            <w:top w:val="none" w:sz="0" w:space="0" w:color="auto"/>
            <w:left w:val="none" w:sz="0" w:space="0" w:color="auto"/>
            <w:bottom w:val="none" w:sz="0" w:space="0" w:color="auto"/>
            <w:right w:val="none" w:sz="0" w:space="0" w:color="auto"/>
          </w:divBdr>
          <w:divsChild>
            <w:div w:id="2134861280">
              <w:marLeft w:val="0"/>
              <w:marRight w:val="0"/>
              <w:marTop w:val="0"/>
              <w:marBottom w:val="0"/>
              <w:divBdr>
                <w:top w:val="none" w:sz="0" w:space="0" w:color="auto"/>
                <w:left w:val="none" w:sz="0" w:space="0" w:color="auto"/>
                <w:bottom w:val="none" w:sz="0" w:space="0" w:color="auto"/>
                <w:right w:val="none" w:sz="0" w:space="0" w:color="auto"/>
              </w:divBdr>
              <w:divsChild>
                <w:div w:id="576020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5325272">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20224237">
      <w:bodyDiv w:val="1"/>
      <w:marLeft w:val="0"/>
      <w:marRight w:val="0"/>
      <w:marTop w:val="0"/>
      <w:marBottom w:val="0"/>
      <w:divBdr>
        <w:top w:val="none" w:sz="0" w:space="0" w:color="auto"/>
        <w:left w:val="none" w:sz="0" w:space="0" w:color="auto"/>
        <w:bottom w:val="none" w:sz="0" w:space="0" w:color="auto"/>
        <w:right w:val="none" w:sz="0" w:space="0" w:color="auto"/>
      </w:divBdr>
      <w:divsChild>
        <w:div w:id="248463758">
          <w:marLeft w:val="0"/>
          <w:marRight w:val="0"/>
          <w:marTop w:val="0"/>
          <w:marBottom w:val="0"/>
          <w:divBdr>
            <w:top w:val="none" w:sz="0" w:space="0" w:color="auto"/>
            <w:left w:val="none" w:sz="0" w:space="0" w:color="auto"/>
            <w:bottom w:val="none" w:sz="0" w:space="0" w:color="auto"/>
            <w:right w:val="none" w:sz="0" w:space="0" w:color="auto"/>
          </w:divBdr>
        </w:div>
        <w:div w:id="519272129">
          <w:marLeft w:val="0"/>
          <w:marRight w:val="0"/>
          <w:marTop w:val="0"/>
          <w:marBottom w:val="0"/>
          <w:divBdr>
            <w:top w:val="none" w:sz="0" w:space="0" w:color="auto"/>
            <w:left w:val="none" w:sz="0" w:space="0" w:color="auto"/>
            <w:bottom w:val="none" w:sz="0" w:space="0" w:color="auto"/>
            <w:right w:val="none" w:sz="0" w:space="0" w:color="auto"/>
          </w:divBdr>
          <w:divsChild>
            <w:div w:id="260141325">
              <w:marLeft w:val="0"/>
              <w:marRight w:val="0"/>
              <w:marTop w:val="0"/>
              <w:marBottom w:val="0"/>
              <w:divBdr>
                <w:top w:val="none" w:sz="0" w:space="0" w:color="auto"/>
                <w:left w:val="none" w:sz="0" w:space="0" w:color="auto"/>
                <w:bottom w:val="none" w:sz="0" w:space="0" w:color="auto"/>
                <w:right w:val="none" w:sz="0" w:space="0" w:color="auto"/>
              </w:divBdr>
            </w:div>
          </w:divsChild>
        </w:div>
        <w:div w:id="119152789">
          <w:marLeft w:val="0"/>
          <w:marRight w:val="0"/>
          <w:marTop w:val="0"/>
          <w:marBottom w:val="0"/>
          <w:divBdr>
            <w:top w:val="none" w:sz="0" w:space="0" w:color="auto"/>
            <w:left w:val="none" w:sz="0" w:space="0" w:color="auto"/>
            <w:bottom w:val="none" w:sz="0" w:space="0" w:color="auto"/>
            <w:right w:val="none" w:sz="0" w:space="0" w:color="auto"/>
          </w:divBdr>
        </w:div>
        <w:div w:id="1217664095">
          <w:marLeft w:val="0"/>
          <w:marRight w:val="0"/>
          <w:marTop w:val="0"/>
          <w:marBottom w:val="0"/>
          <w:divBdr>
            <w:top w:val="none" w:sz="0" w:space="0" w:color="auto"/>
            <w:left w:val="none" w:sz="0" w:space="0" w:color="auto"/>
            <w:bottom w:val="none" w:sz="0" w:space="0" w:color="auto"/>
            <w:right w:val="none" w:sz="0" w:space="0" w:color="auto"/>
          </w:divBdr>
          <w:divsChild>
            <w:div w:id="153301117">
              <w:marLeft w:val="0"/>
              <w:marRight w:val="0"/>
              <w:marTop w:val="0"/>
              <w:marBottom w:val="0"/>
              <w:divBdr>
                <w:top w:val="none" w:sz="0" w:space="0" w:color="auto"/>
                <w:left w:val="none" w:sz="0" w:space="0" w:color="auto"/>
                <w:bottom w:val="none" w:sz="0" w:space="0" w:color="auto"/>
                <w:right w:val="none" w:sz="0" w:space="0" w:color="auto"/>
              </w:divBdr>
            </w:div>
          </w:divsChild>
        </w:div>
        <w:div w:id="75519524">
          <w:marLeft w:val="0"/>
          <w:marRight w:val="0"/>
          <w:marTop w:val="0"/>
          <w:marBottom w:val="0"/>
          <w:divBdr>
            <w:top w:val="none" w:sz="0" w:space="0" w:color="auto"/>
            <w:left w:val="none" w:sz="0" w:space="0" w:color="auto"/>
            <w:bottom w:val="none" w:sz="0" w:space="0" w:color="auto"/>
            <w:right w:val="none" w:sz="0" w:space="0" w:color="auto"/>
          </w:divBdr>
        </w:div>
        <w:div w:id="422528076">
          <w:marLeft w:val="0"/>
          <w:marRight w:val="0"/>
          <w:marTop w:val="0"/>
          <w:marBottom w:val="0"/>
          <w:divBdr>
            <w:top w:val="none" w:sz="0" w:space="0" w:color="auto"/>
            <w:left w:val="none" w:sz="0" w:space="0" w:color="auto"/>
            <w:bottom w:val="none" w:sz="0" w:space="0" w:color="auto"/>
            <w:right w:val="none" w:sz="0" w:space="0" w:color="auto"/>
          </w:divBdr>
          <w:divsChild>
            <w:div w:id="1304777694">
              <w:marLeft w:val="0"/>
              <w:marRight w:val="0"/>
              <w:marTop w:val="0"/>
              <w:marBottom w:val="0"/>
              <w:divBdr>
                <w:top w:val="none" w:sz="0" w:space="0" w:color="auto"/>
                <w:left w:val="none" w:sz="0" w:space="0" w:color="auto"/>
                <w:bottom w:val="none" w:sz="0" w:space="0" w:color="auto"/>
                <w:right w:val="none" w:sz="0" w:space="0" w:color="auto"/>
              </w:divBdr>
            </w:div>
          </w:divsChild>
        </w:div>
        <w:div w:id="795483859">
          <w:marLeft w:val="0"/>
          <w:marRight w:val="0"/>
          <w:marTop w:val="0"/>
          <w:marBottom w:val="0"/>
          <w:divBdr>
            <w:top w:val="none" w:sz="0" w:space="0" w:color="auto"/>
            <w:left w:val="none" w:sz="0" w:space="0" w:color="auto"/>
            <w:bottom w:val="none" w:sz="0" w:space="0" w:color="auto"/>
            <w:right w:val="none" w:sz="0" w:space="0" w:color="auto"/>
          </w:divBdr>
        </w:div>
        <w:div w:id="458259839">
          <w:marLeft w:val="0"/>
          <w:marRight w:val="0"/>
          <w:marTop w:val="0"/>
          <w:marBottom w:val="0"/>
          <w:divBdr>
            <w:top w:val="none" w:sz="0" w:space="0" w:color="auto"/>
            <w:left w:val="none" w:sz="0" w:space="0" w:color="auto"/>
            <w:bottom w:val="none" w:sz="0" w:space="0" w:color="auto"/>
            <w:right w:val="none" w:sz="0" w:space="0" w:color="auto"/>
          </w:divBdr>
          <w:divsChild>
            <w:div w:id="627204831">
              <w:marLeft w:val="0"/>
              <w:marRight w:val="0"/>
              <w:marTop w:val="0"/>
              <w:marBottom w:val="0"/>
              <w:divBdr>
                <w:top w:val="none" w:sz="0" w:space="0" w:color="auto"/>
                <w:left w:val="none" w:sz="0" w:space="0" w:color="auto"/>
                <w:bottom w:val="none" w:sz="0" w:space="0" w:color="auto"/>
                <w:right w:val="none" w:sz="0" w:space="0" w:color="auto"/>
              </w:divBdr>
            </w:div>
          </w:divsChild>
        </w:div>
        <w:div w:id="713579759">
          <w:marLeft w:val="0"/>
          <w:marRight w:val="0"/>
          <w:marTop w:val="0"/>
          <w:marBottom w:val="0"/>
          <w:divBdr>
            <w:top w:val="none" w:sz="0" w:space="0" w:color="auto"/>
            <w:left w:val="none" w:sz="0" w:space="0" w:color="auto"/>
            <w:bottom w:val="none" w:sz="0" w:space="0" w:color="auto"/>
            <w:right w:val="none" w:sz="0" w:space="0" w:color="auto"/>
          </w:divBdr>
        </w:div>
        <w:div w:id="1762989167">
          <w:marLeft w:val="0"/>
          <w:marRight w:val="0"/>
          <w:marTop w:val="0"/>
          <w:marBottom w:val="0"/>
          <w:divBdr>
            <w:top w:val="none" w:sz="0" w:space="0" w:color="auto"/>
            <w:left w:val="none" w:sz="0" w:space="0" w:color="auto"/>
            <w:bottom w:val="none" w:sz="0" w:space="0" w:color="auto"/>
            <w:right w:val="none" w:sz="0" w:space="0" w:color="auto"/>
          </w:divBdr>
          <w:divsChild>
            <w:div w:id="1368523575">
              <w:marLeft w:val="0"/>
              <w:marRight w:val="0"/>
              <w:marTop w:val="0"/>
              <w:marBottom w:val="0"/>
              <w:divBdr>
                <w:top w:val="none" w:sz="0" w:space="0" w:color="auto"/>
                <w:left w:val="none" w:sz="0" w:space="0" w:color="auto"/>
                <w:bottom w:val="none" w:sz="0" w:space="0" w:color="auto"/>
                <w:right w:val="none" w:sz="0" w:space="0" w:color="auto"/>
              </w:divBdr>
            </w:div>
          </w:divsChild>
        </w:div>
        <w:div w:id="1803696218">
          <w:marLeft w:val="0"/>
          <w:marRight w:val="0"/>
          <w:marTop w:val="0"/>
          <w:marBottom w:val="0"/>
          <w:divBdr>
            <w:top w:val="none" w:sz="0" w:space="0" w:color="auto"/>
            <w:left w:val="none" w:sz="0" w:space="0" w:color="auto"/>
            <w:bottom w:val="none" w:sz="0" w:space="0" w:color="auto"/>
            <w:right w:val="none" w:sz="0" w:space="0" w:color="auto"/>
          </w:divBdr>
        </w:div>
        <w:div w:id="663240394">
          <w:marLeft w:val="0"/>
          <w:marRight w:val="0"/>
          <w:marTop w:val="0"/>
          <w:marBottom w:val="0"/>
          <w:divBdr>
            <w:top w:val="none" w:sz="0" w:space="0" w:color="auto"/>
            <w:left w:val="none" w:sz="0" w:space="0" w:color="auto"/>
            <w:bottom w:val="none" w:sz="0" w:space="0" w:color="auto"/>
            <w:right w:val="none" w:sz="0" w:space="0" w:color="auto"/>
          </w:divBdr>
          <w:divsChild>
            <w:div w:id="1531719160">
              <w:marLeft w:val="0"/>
              <w:marRight w:val="0"/>
              <w:marTop w:val="0"/>
              <w:marBottom w:val="0"/>
              <w:divBdr>
                <w:top w:val="none" w:sz="0" w:space="0" w:color="auto"/>
                <w:left w:val="none" w:sz="0" w:space="0" w:color="auto"/>
                <w:bottom w:val="none" w:sz="0" w:space="0" w:color="auto"/>
                <w:right w:val="none" w:sz="0" w:space="0" w:color="auto"/>
              </w:divBdr>
            </w:div>
          </w:divsChild>
        </w:div>
        <w:div w:id="1877042873">
          <w:marLeft w:val="0"/>
          <w:marRight w:val="0"/>
          <w:marTop w:val="0"/>
          <w:marBottom w:val="0"/>
          <w:divBdr>
            <w:top w:val="none" w:sz="0" w:space="0" w:color="auto"/>
            <w:left w:val="none" w:sz="0" w:space="0" w:color="auto"/>
            <w:bottom w:val="none" w:sz="0" w:space="0" w:color="auto"/>
            <w:right w:val="none" w:sz="0" w:space="0" w:color="auto"/>
          </w:divBdr>
        </w:div>
        <w:div w:id="1829861082">
          <w:marLeft w:val="0"/>
          <w:marRight w:val="0"/>
          <w:marTop w:val="0"/>
          <w:marBottom w:val="0"/>
          <w:divBdr>
            <w:top w:val="none" w:sz="0" w:space="0" w:color="auto"/>
            <w:left w:val="none" w:sz="0" w:space="0" w:color="auto"/>
            <w:bottom w:val="none" w:sz="0" w:space="0" w:color="auto"/>
            <w:right w:val="none" w:sz="0" w:space="0" w:color="auto"/>
          </w:divBdr>
          <w:divsChild>
            <w:div w:id="1799494634">
              <w:marLeft w:val="0"/>
              <w:marRight w:val="0"/>
              <w:marTop w:val="0"/>
              <w:marBottom w:val="0"/>
              <w:divBdr>
                <w:top w:val="none" w:sz="0" w:space="0" w:color="auto"/>
                <w:left w:val="none" w:sz="0" w:space="0" w:color="auto"/>
                <w:bottom w:val="none" w:sz="0" w:space="0" w:color="auto"/>
                <w:right w:val="none" w:sz="0" w:space="0" w:color="auto"/>
              </w:divBdr>
            </w:div>
          </w:divsChild>
        </w:div>
        <w:div w:id="549918944">
          <w:marLeft w:val="0"/>
          <w:marRight w:val="0"/>
          <w:marTop w:val="300"/>
          <w:marBottom w:val="0"/>
          <w:divBdr>
            <w:top w:val="none" w:sz="0" w:space="0" w:color="auto"/>
            <w:left w:val="none" w:sz="0" w:space="0" w:color="auto"/>
            <w:bottom w:val="none" w:sz="0" w:space="0" w:color="auto"/>
            <w:right w:val="none" w:sz="0" w:space="0" w:color="auto"/>
          </w:divBdr>
          <w:divsChild>
            <w:div w:id="1886718998">
              <w:marLeft w:val="0"/>
              <w:marRight w:val="0"/>
              <w:marTop w:val="0"/>
              <w:marBottom w:val="0"/>
              <w:divBdr>
                <w:top w:val="none" w:sz="0" w:space="0" w:color="auto"/>
                <w:left w:val="none" w:sz="0" w:space="0" w:color="auto"/>
                <w:bottom w:val="none" w:sz="0" w:space="0" w:color="auto"/>
                <w:right w:val="none" w:sz="0" w:space="0" w:color="auto"/>
              </w:divBdr>
              <w:divsChild>
                <w:div w:id="1039548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915024">
          <w:marLeft w:val="0"/>
          <w:marRight w:val="0"/>
          <w:marTop w:val="300"/>
          <w:marBottom w:val="0"/>
          <w:divBdr>
            <w:top w:val="none" w:sz="0" w:space="0" w:color="auto"/>
            <w:left w:val="none" w:sz="0" w:space="0" w:color="auto"/>
            <w:bottom w:val="none" w:sz="0" w:space="0" w:color="auto"/>
            <w:right w:val="none" w:sz="0" w:space="0" w:color="auto"/>
          </w:divBdr>
          <w:divsChild>
            <w:div w:id="1864172422">
              <w:marLeft w:val="0"/>
              <w:marRight w:val="0"/>
              <w:marTop w:val="0"/>
              <w:marBottom w:val="0"/>
              <w:divBdr>
                <w:top w:val="none" w:sz="0" w:space="0" w:color="auto"/>
                <w:left w:val="none" w:sz="0" w:space="0" w:color="auto"/>
                <w:bottom w:val="none" w:sz="0" w:space="0" w:color="auto"/>
                <w:right w:val="none" w:sz="0" w:space="0" w:color="auto"/>
              </w:divBdr>
              <w:divsChild>
                <w:div w:id="154004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750290">
          <w:marLeft w:val="0"/>
          <w:marRight w:val="0"/>
          <w:marTop w:val="300"/>
          <w:marBottom w:val="0"/>
          <w:divBdr>
            <w:top w:val="none" w:sz="0" w:space="0" w:color="auto"/>
            <w:left w:val="none" w:sz="0" w:space="0" w:color="auto"/>
            <w:bottom w:val="none" w:sz="0" w:space="0" w:color="auto"/>
            <w:right w:val="none" w:sz="0" w:space="0" w:color="auto"/>
          </w:divBdr>
          <w:divsChild>
            <w:div w:id="449740412">
              <w:marLeft w:val="0"/>
              <w:marRight w:val="0"/>
              <w:marTop w:val="0"/>
              <w:marBottom w:val="0"/>
              <w:divBdr>
                <w:top w:val="none" w:sz="0" w:space="0" w:color="auto"/>
                <w:left w:val="none" w:sz="0" w:space="0" w:color="auto"/>
                <w:bottom w:val="none" w:sz="0" w:space="0" w:color="auto"/>
                <w:right w:val="none" w:sz="0" w:space="0" w:color="auto"/>
              </w:divBdr>
              <w:divsChild>
                <w:div w:id="116532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358128">
          <w:marLeft w:val="0"/>
          <w:marRight w:val="0"/>
          <w:marTop w:val="300"/>
          <w:marBottom w:val="0"/>
          <w:divBdr>
            <w:top w:val="none" w:sz="0" w:space="0" w:color="auto"/>
            <w:left w:val="none" w:sz="0" w:space="0" w:color="auto"/>
            <w:bottom w:val="none" w:sz="0" w:space="0" w:color="auto"/>
            <w:right w:val="none" w:sz="0" w:space="0" w:color="auto"/>
          </w:divBdr>
          <w:divsChild>
            <w:div w:id="491719179">
              <w:marLeft w:val="0"/>
              <w:marRight w:val="0"/>
              <w:marTop w:val="0"/>
              <w:marBottom w:val="0"/>
              <w:divBdr>
                <w:top w:val="none" w:sz="0" w:space="0" w:color="auto"/>
                <w:left w:val="none" w:sz="0" w:space="0" w:color="auto"/>
                <w:bottom w:val="none" w:sz="0" w:space="0" w:color="auto"/>
                <w:right w:val="none" w:sz="0" w:space="0" w:color="auto"/>
              </w:divBdr>
              <w:divsChild>
                <w:div w:id="12304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526394">
      <w:bodyDiv w:val="1"/>
      <w:marLeft w:val="0"/>
      <w:marRight w:val="0"/>
      <w:marTop w:val="0"/>
      <w:marBottom w:val="0"/>
      <w:divBdr>
        <w:top w:val="none" w:sz="0" w:space="0" w:color="auto"/>
        <w:left w:val="none" w:sz="0" w:space="0" w:color="auto"/>
        <w:bottom w:val="none" w:sz="0" w:space="0" w:color="auto"/>
        <w:right w:val="none" w:sz="0" w:space="0" w:color="auto"/>
      </w:divBdr>
      <w:divsChild>
        <w:div w:id="1936011548">
          <w:marLeft w:val="0"/>
          <w:marRight w:val="0"/>
          <w:marTop w:val="0"/>
          <w:marBottom w:val="0"/>
          <w:divBdr>
            <w:top w:val="none" w:sz="0" w:space="0" w:color="auto"/>
            <w:left w:val="none" w:sz="0" w:space="0" w:color="auto"/>
            <w:bottom w:val="none" w:sz="0" w:space="0" w:color="auto"/>
            <w:right w:val="none" w:sz="0" w:space="0" w:color="auto"/>
          </w:divBdr>
        </w:div>
        <w:div w:id="1284965373">
          <w:marLeft w:val="0"/>
          <w:marRight w:val="0"/>
          <w:marTop w:val="0"/>
          <w:marBottom w:val="0"/>
          <w:divBdr>
            <w:top w:val="none" w:sz="0" w:space="0" w:color="auto"/>
            <w:left w:val="none" w:sz="0" w:space="0" w:color="auto"/>
            <w:bottom w:val="none" w:sz="0" w:space="0" w:color="auto"/>
            <w:right w:val="none" w:sz="0" w:space="0" w:color="auto"/>
          </w:divBdr>
          <w:divsChild>
            <w:div w:id="597756157">
              <w:marLeft w:val="0"/>
              <w:marRight w:val="0"/>
              <w:marTop w:val="0"/>
              <w:marBottom w:val="0"/>
              <w:divBdr>
                <w:top w:val="none" w:sz="0" w:space="0" w:color="auto"/>
                <w:left w:val="none" w:sz="0" w:space="0" w:color="auto"/>
                <w:bottom w:val="none" w:sz="0" w:space="0" w:color="auto"/>
                <w:right w:val="none" w:sz="0" w:space="0" w:color="auto"/>
              </w:divBdr>
            </w:div>
          </w:divsChild>
        </w:div>
        <w:div w:id="116921036">
          <w:marLeft w:val="0"/>
          <w:marRight w:val="0"/>
          <w:marTop w:val="0"/>
          <w:marBottom w:val="0"/>
          <w:divBdr>
            <w:top w:val="none" w:sz="0" w:space="0" w:color="auto"/>
            <w:left w:val="none" w:sz="0" w:space="0" w:color="auto"/>
            <w:bottom w:val="none" w:sz="0" w:space="0" w:color="auto"/>
            <w:right w:val="none" w:sz="0" w:space="0" w:color="auto"/>
          </w:divBdr>
        </w:div>
        <w:div w:id="1999267962">
          <w:marLeft w:val="0"/>
          <w:marRight w:val="0"/>
          <w:marTop w:val="0"/>
          <w:marBottom w:val="0"/>
          <w:divBdr>
            <w:top w:val="none" w:sz="0" w:space="0" w:color="auto"/>
            <w:left w:val="none" w:sz="0" w:space="0" w:color="auto"/>
            <w:bottom w:val="none" w:sz="0" w:space="0" w:color="auto"/>
            <w:right w:val="none" w:sz="0" w:space="0" w:color="auto"/>
          </w:divBdr>
          <w:divsChild>
            <w:div w:id="885292818">
              <w:marLeft w:val="0"/>
              <w:marRight w:val="0"/>
              <w:marTop w:val="0"/>
              <w:marBottom w:val="0"/>
              <w:divBdr>
                <w:top w:val="none" w:sz="0" w:space="0" w:color="auto"/>
                <w:left w:val="none" w:sz="0" w:space="0" w:color="auto"/>
                <w:bottom w:val="none" w:sz="0" w:space="0" w:color="auto"/>
                <w:right w:val="none" w:sz="0" w:space="0" w:color="auto"/>
              </w:divBdr>
            </w:div>
          </w:divsChild>
        </w:div>
        <w:div w:id="927815272">
          <w:marLeft w:val="0"/>
          <w:marRight w:val="0"/>
          <w:marTop w:val="0"/>
          <w:marBottom w:val="0"/>
          <w:divBdr>
            <w:top w:val="none" w:sz="0" w:space="0" w:color="auto"/>
            <w:left w:val="none" w:sz="0" w:space="0" w:color="auto"/>
            <w:bottom w:val="none" w:sz="0" w:space="0" w:color="auto"/>
            <w:right w:val="none" w:sz="0" w:space="0" w:color="auto"/>
          </w:divBdr>
        </w:div>
        <w:div w:id="1032536392">
          <w:marLeft w:val="0"/>
          <w:marRight w:val="0"/>
          <w:marTop w:val="0"/>
          <w:marBottom w:val="0"/>
          <w:divBdr>
            <w:top w:val="none" w:sz="0" w:space="0" w:color="auto"/>
            <w:left w:val="none" w:sz="0" w:space="0" w:color="auto"/>
            <w:bottom w:val="none" w:sz="0" w:space="0" w:color="auto"/>
            <w:right w:val="none" w:sz="0" w:space="0" w:color="auto"/>
          </w:divBdr>
          <w:divsChild>
            <w:div w:id="1683390087">
              <w:marLeft w:val="0"/>
              <w:marRight w:val="0"/>
              <w:marTop w:val="0"/>
              <w:marBottom w:val="0"/>
              <w:divBdr>
                <w:top w:val="none" w:sz="0" w:space="0" w:color="auto"/>
                <w:left w:val="none" w:sz="0" w:space="0" w:color="auto"/>
                <w:bottom w:val="none" w:sz="0" w:space="0" w:color="auto"/>
                <w:right w:val="none" w:sz="0" w:space="0" w:color="auto"/>
              </w:divBdr>
            </w:div>
          </w:divsChild>
        </w:div>
        <w:div w:id="251017470">
          <w:marLeft w:val="0"/>
          <w:marRight w:val="0"/>
          <w:marTop w:val="0"/>
          <w:marBottom w:val="0"/>
          <w:divBdr>
            <w:top w:val="none" w:sz="0" w:space="0" w:color="auto"/>
            <w:left w:val="none" w:sz="0" w:space="0" w:color="auto"/>
            <w:bottom w:val="none" w:sz="0" w:space="0" w:color="auto"/>
            <w:right w:val="none" w:sz="0" w:space="0" w:color="auto"/>
          </w:divBdr>
        </w:div>
        <w:div w:id="1858151411">
          <w:marLeft w:val="0"/>
          <w:marRight w:val="0"/>
          <w:marTop w:val="0"/>
          <w:marBottom w:val="0"/>
          <w:divBdr>
            <w:top w:val="none" w:sz="0" w:space="0" w:color="auto"/>
            <w:left w:val="none" w:sz="0" w:space="0" w:color="auto"/>
            <w:bottom w:val="none" w:sz="0" w:space="0" w:color="auto"/>
            <w:right w:val="none" w:sz="0" w:space="0" w:color="auto"/>
          </w:divBdr>
          <w:divsChild>
            <w:div w:id="2008702061">
              <w:marLeft w:val="0"/>
              <w:marRight w:val="0"/>
              <w:marTop w:val="0"/>
              <w:marBottom w:val="0"/>
              <w:divBdr>
                <w:top w:val="none" w:sz="0" w:space="0" w:color="auto"/>
                <w:left w:val="none" w:sz="0" w:space="0" w:color="auto"/>
                <w:bottom w:val="none" w:sz="0" w:space="0" w:color="auto"/>
                <w:right w:val="none" w:sz="0" w:space="0" w:color="auto"/>
              </w:divBdr>
            </w:div>
          </w:divsChild>
        </w:div>
        <w:div w:id="773750460">
          <w:marLeft w:val="0"/>
          <w:marRight w:val="0"/>
          <w:marTop w:val="0"/>
          <w:marBottom w:val="0"/>
          <w:divBdr>
            <w:top w:val="none" w:sz="0" w:space="0" w:color="auto"/>
            <w:left w:val="none" w:sz="0" w:space="0" w:color="auto"/>
            <w:bottom w:val="none" w:sz="0" w:space="0" w:color="auto"/>
            <w:right w:val="none" w:sz="0" w:space="0" w:color="auto"/>
          </w:divBdr>
        </w:div>
        <w:div w:id="800004907">
          <w:marLeft w:val="0"/>
          <w:marRight w:val="0"/>
          <w:marTop w:val="0"/>
          <w:marBottom w:val="0"/>
          <w:divBdr>
            <w:top w:val="none" w:sz="0" w:space="0" w:color="auto"/>
            <w:left w:val="none" w:sz="0" w:space="0" w:color="auto"/>
            <w:bottom w:val="none" w:sz="0" w:space="0" w:color="auto"/>
            <w:right w:val="none" w:sz="0" w:space="0" w:color="auto"/>
          </w:divBdr>
          <w:divsChild>
            <w:div w:id="339115441">
              <w:marLeft w:val="0"/>
              <w:marRight w:val="0"/>
              <w:marTop w:val="0"/>
              <w:marBottom w:val="0"/>
              <w:divBdr>
                <w:top w:val="none" w:sz="0" w:space="0" w:color="auto"/>
                <w:left w:val="none" w:sz="0" w:space="0" w:color="auto"/>
                <w:bottom w:val="none" w:sz="0" w:space="0" w:color="auto"/>
                <w:right w:val="none" w:sz="0" w:space="0" w:color="auto"/>
              </w:divBdr>
            </w:div>
          </w:divsChild>
        </w:div>
        <w:div w:id="1107888999">
          <w:marLeft w:val="0"/>
          <w:marRight w:val="0"/>
          <w:marTop w:val="0"/>
          <w:marBottom w:val="0"/>
          <w:divBdr>
            <w:top w:val="none" w:sz="0" w:space="0" w:color="auto"/>
            <w:left w:val="none" w:sz="0" w:space="0" w:color="auto"/>
            <w:bottom w:val="none" w:sz="0" w:space="0" w:color="auto"/>
            <w:right w:val="none" w:sz="0" w:space="0" w:color="auto"/>
          </w:divBdr>
        </w:div>
        <w:div w:id="1135634793">
          <w:marLeft w:val="0"/>
          <w:marRight w:val="0"/>
          <w:marTop w:val="0"/>
          <w:marBottom w:val="0"/>
          <w:divBdr>
            <w:top w:val="none" w:sz="0" w:space="0" w:color="auto"/>
            <w:left w:val="none" w:sz="0" w:space="0" w:color="auto"/>
            <w:bottom w:val="none" w:sz="0" w:space="0" w:color="auto"/>
            <w:right w:val="none" w:sz="0" w:space="0" w:color="auto"/>
          </w:divBdr>
          <w:divsChild>
            <w:div w:id="1750733387">
              <w:marLeft w:val="0"/>
              <w:marRight w:val="0"/>
              <w:marTop w:val="0"/>
              <w:marBottom w:val="0"/>
              <w:divBdr>
                <w:top w:val="none" w:sz="0" w:space="0" w:color="auto"/>
                <w:left w:val="none" w:sz="0" w:space="0" w:color="auto"/>
                <w:bottom w:val="none" w:sz="0" w:space="0" w:color="auto"/>
                <w:right w:val="none" w:sz="0" w:space="0" w:color="auto"/>
              </w:divBdr>
            </w:div>
          </w:divsChild>
        </w:div>
        <w:div w:id="2137286281">
          <w:marLeft w:val="0"/>
          <w:marRight w:val="0"/>
          <w:marTop w:val="0"/>
          <w:marBottom w:val="0"/>
          <w:divBdr>
            <w:top w:val="none" w:sz="0" w:space="0" w:color="auto"/>
            <w:left w:val="none" w:sz="0" w:space="0" w:color="auto"/>
            <w:bottom w:val="none" w:sz="0" w:space="0" w:color="auto"/>
            <w:right w:val="none" w:sz="0" w:space="0" w:color="auto"/>
          </w:divBdr>
        </w:div>
        <w:div w:id="108159562">
          <w:marLeft w:val="0"/>
          <w:marRight w:val="0"/>
          <w:marTop w:val="0"/>
          <w:marBottom w:val="0"/>
          <w:divBdr>
            <w:top w:val="none" w:sz="0" w:space="0" w:color="auto"/>
            <w:left w:val="none" w:sz="0" w:space="0" w:color="auto"/>
            <w:bottom w:val="none" w:sz="0" w:space="0" w:color="auto"/>
            <w:right w:val="none" w:sz="0" w:space="0" w:color="auto"/>
          </w:divBdr>
          <w:divsChild>
            <w:div w:id="907231480">
              <w:marLeft w:val="0"/>
              <w:marRight w:val="0"/>
              <w:marTop w:val="0"/>
              <w:marBottom w:val="0"/>
              <w:divBdr>
                <w:top w:val="none" w:sz="0" w:space="0" w:color="auto"/>
                <w:left w:val="none" w:sz="0" w:space="0" w:color="auto"/>
                <w:bottom w:val="none" w:sz="0" w:space="0" w:color="auto"/>
                <w:right w:val="none" w:sz="0" w:space="0" w:color="auto"/>
              </w:divBdr>
            </w:div>
          </w:divsChild>
        </w:div>
        <w:div w:id="1172380541">
          <w:marLeft w:val="0"/>
          <w:marRight w:val="0"/>
          <w:marTop w:val="300"/>
          <w:marBottom w:val="0"/>
          <w:divBdr>
            <w:top w:val="none" w:sz="0" w:space="0" w:color="auto"/>
            <w:left w:val="none" w:sz="0" w:space="0" w:color="auto"/>
            <w:bottom w:val="none" w:sz="0" w:space="0" w:color="auto"/>
            <w:right w:val="none" w:sz="0" w:space="0" w:color="auto"/>
          </w:divBdr>
          <w:divsChild>
            <w:div w:id="979043877">
              <w:marLeft w:val="0"/>
              <w:marRight w:val="0"/>
              <w:marTop w:val="0"/>
              <w:marBottom w:val="0"/>
              <w:divBdr>
                <w:top w:val="none" w:sz="0" w:space="0" w:color="auto"/>
                <w:left w:val="none" w:sz="0" w:space="0" w:color="auto"/>
                <w:bottom w:val="none" w:sz="0" w:space="0" w:color="auto"/>
                <w:right w:val="none" w:sz="0" w:space="0" w:color="auto"/>
              </w:divBdr>
              <w:divsChild>
                <w:div w:id="155342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491151">
          <w:marLeft w:val="0"/>
          <w:marRight w:val="0"/>
          <w:marTop w:val="300"/>
          <w:marBottom w:val="0"/>
          <w:divBdr>
            <w:top w:val="none" w:sz="0" w:space="0" w:color="auto"/>
            <w:left w:val="none" w:sz="0" w:space="0" w:color="auto"/>
            <w:bottom w:val="none" w:sz="0" w:space="0" w:color="auto"/>
            <w:right w:val="none" w:sz="0" w:space="0" w:color="auto"/>
          </w:divBdr>
          <w:divsChild>
            <w:div w:id="1318724489">
              <w:marLeft w:val="0"/>
              <w:marRight w:val="0"/>
              <w:marTop w:val="0"/>
              <w:marBottom w:val="0"/>
              <w:divBdr>
                <w:top w:val="none" w:sz="0" w:space="0" w:color="auto"/>
                <w:left w:val="none" w:sz="0" w:space="0" w:color="auto"/>
                <w:bottom w:val="none" w:sz="0" w:space="0" w:color="auto"/>
                <w:right w:val="none" w:sz="0" w:space="0" w:color="auto"/>
              </w:divBdr>
              <w:divsChild>
                <w:div w:id="66409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2390">
          <w:marLeft w:val="0"/>
          <w:marRight w:val="0"/>
          <w:marTop w:val="300"/>
          <w:marBottom w:val="0"/>
          <w:divBdr>
            <w:top w:val="none" w:sz="0" w:space="0" w:color="auto"/>
            <w:left w:val="none" w:sz="0" w:space="0" w:color="auto"/>
            <w:bottom w:val="none" w:sz="0" w:space="0" w:color="auto"/>
            <w:right w:val="none" w:sz="0" w:space="0" w:color="auto"/>
          </w:divBdr>
          <w:divsChild>
            <w:div w:id="1377655038">
              <w:marLeft w:val="0"/>
              <w:marRight w:val="0"/>
              <w:marTop w:val="0"/>
              <w:marBottom w:val="0"/>
              <w:divBdr>
                <w:top w:val="none" w:sz="0" w:space="0" w:color="auto"/>
                <w:left w:val="none" w:sz="0" w:space="0" w:color="auto"/>
                <w:bottom w:val="none" w:sz="0" w:space="0" w:color="auto"/>
                <w:right w:val="none" w:sz="0" w:space="0" w:color="auto"/>
              </w:divBdr>
              <w:divsChild>
                <w:div w:id="18268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808947">
          <w:marLeft w:val="0"/>
          <w:marRight w:val="0"/>
          <w:marTop w:val="300"/>
          <w:marBottom w:val="0"/>
          <w:divBdr>
            <w:top w:val="none" w:sz="0" w:space="0" w:color="auto"/>
            <w:left w:val="none" w:sz="0" w:space="0" w:color="auto"/>
            <w:bottom w:val="none" w:sz="0" w:space="0" w:color="auto"/>
            <w:right w:val="none" w:sz="0" w:space="0" w:color="auto"/>
          </w:divBdr>
          <w:divsChild>
            <w:div w:id="595796753">
              <w:marLeft w:val="0"/>
              <w:marRight w:val="0"/>
              <w:marTop w:val="0"/>
              <w:marBottom w:val="0"/>
              <w:divBdr>
                <w:top w:val="none" w:sz="0" w:space="0" w:color="auto"/>
                <w:left w:val="none" w:sz="0" w:space="0" w:color="auto"/>
                <w:bottom w:val="none" w:sz="0" w:space="0" w:color="auto"/>
                <w:right w:val="none" w:sz="0" w:space="0" w:color="auto"/>
              </w:divBdr>
              <w:divsChild>
                <w:div w:id="2282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0141521">
      <w:bodyDiv w:val="1"/>
      <w:marLeft w:val="0"/>
      <w:marRight w:val="0"/>
      <w:marTop w:val="0"/>
      <w:marBottom w:val="0"/>
      <w:divBdr>
        <w:top w:val="none" w:sz="0" w:space="0" w:color="auto"/>
        <w:left w:val="none" w:sz="0" w:space="0" w:color="auto"/>
        <w:bottom w:val="none" w:sz="0" w:space="0" w:color="auto"/>
        <w:right w:val="none" w:sz="0" w:space="0" w:color="auto"/>
      </w:divBdr>
      <w:divsChild>
        <w:div w:id="942424546">
          <w:marLeft w:val="0"/>
          <w:marRight w:val="0"/>
          <w:marTop w:val="300"/>
          <w:marBottom w:val="0"/>
          <w:divBdr>
            <w:top w:val="none" w:sz="0" w:space="0" w:color="auto"/>
            <w:left w:val="none" w:sz="0" w:space="0" w:color="auto"/>
            <w:bottom w:val="none" w:sz="0" w:space="0" w:color="auto"/>
            <w:right w:val="none" w:sz="0" w:space="0" w:color="auto"/>
          </w:divBdr>
          <w:divsChild>
            <w:div w:id="2114011932">
              <w:marLeft w:val="0"/>
              <w:marRight w:val="0"/>
              <w:marTop w:val="0"/>
              <w:marBottom w:val="0"/>
              <w:divBdr>
                <w:top w:val="none" w:sz="0" w:space="0" w:color="auto"/>
                <w:left w:val="none" w:sz="0" w:space="0" w:color="auto"/>
                <w:bottom w:val="none" w:sz="0" w:space="0" w:color="auto"/>
                <w:right w:val="none" w:sz="0" w:space="0" w:color="auto"/>
              </w:divBdr>
              <w:divsChild>
                <w:div w:id="9380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098303">
          <w:marLeft w:val="0"/>
          <w:marRight w:val="0"/>
          <w:marTop w:val="300"/>
          <w:marBottom w:val="0"/>
          <w:divBdr>
            <w:top w:val="none" w:sz="0" w:space="0" w:color="auto"/>
            <w:left w:val="none" w:sz="0" w:space="0" w:color="auto"/>
            <w:bottom w:val="none" w:sz="0" w:space="0" w:color="auto"/>
            <w:right w:val="none" w:sz="0" w:space="0" w:color="auto"/>
          </w:divBdr>
          <w:divsChild>
            <w:div w:id="599414022">
              <w:marLeft w:val="0"/>
              <w:marRight w:val="0"/>
              <w:marTop w:val="0"/>
              <w:marBottom w:val="0"/>
              <w:divBdr>
                <w:top w:val="none" w:sz="0" w:space="0" w:color="auto"/>
                <w:left w:val="none" w:sz="0" w:space="0" w:color="auto"/>
                <w:bottom w:val="none" w:sz="0" w:space="0" w:color="auto"/>
                <w:right w:val="none" w:sz="0" w:space="0" w:color="auto"/>
              </w:divBdr>
              <w:divsChild>
                <w:div w:id="3633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121017">
          <w:marLeft w:val="0"/>
          <w:marRight w:val="0"/>
          <w:marTop w:val="300"/>
          <w:marBottom w:val="0"/>
          <w:divBdr>
            <w:top w:val="none" w:sz="0" w:space="0" w:color="auto"/>
            <w:left w:val="none" w:sz="0" w:space="0" w:color="auto"/>
            <w:bottom w:val="none" w:sz="0" w:space="0" w:color="auto"/>
            <w:right w:val="none" w:sz="0" w:space="0" w:color="auto"/>
          </w:divBdr>
          <w:divsChild>
            <w:div w:id="42994782">
              <w:marLeft w:val="0"/>
              <w:marRight w:val="0"/>
              <w:marTop w:val="0"/>
              <w:marBottom w:val="0"/>
              <w:divBdr>
                <w:top w:val="none" w:sz="0" w:space="0" w:color="auto"/>
                <w:left w:val="none" w:sz="0" w:space="0" w:color="auto"/>
                <w:bottom w:val="none" w:sz="0" w:space="0" w:color="auto"/>
                <w:right w:val="none" w:sz="0" w:space="0" w:color="auto"/>
              </w:divBdr>
              <w:divsChild>
                <w:div w:id="1824927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17000">
          <w:marLeft w:val="0"/>
          <w:marRight w:val="0"/>
          <w:marTop w:val="300"/>
          <w:marBottom w:val="0"/>
          <w:divBdr>
            <w:top w:val="none" w:sz="0" w:space="0" w:color="auto"/>
            <w:left w:val="none" w:sz="0" w:space="0" w:color="auto"/>
            <w:bottom w:val="none" w:sz="0" w:space="0" w:color="auto"/>
            <w:right w:val="none" w:sz="0" w:space="0" w:color="auto"/>
          </w:divBdr>
          <w:divsChild>
            <w:div w:id="213003976">
              <w:marLeft w:val="0"/>
              <w:marRight w:val="0"/>
              <w:marTop w:val="0"/>
              <w:marBottom w:val="0"/>
              <w:divBdr>
                <w:top w:val="none" w:sz="0" w:space="0" w:color="auto"/>
                <w:left w:val="none" w:sz="0" w:space="0" w:color="auto"/>
                <w:bottom w:val="none" w:sz="0" w:space="0" w:color="auto"/>
                <w:right w:val="none" w:sz="0" w:space="0" w:color="auto"/>
              </w:divBdr>
              <w:divsChild>
                <w:div w:id="1654794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11698336">
      <w:bodyDiv w:val="1"/>
      <w:marLeft w:val="0"/>
      <w:marRight w:val="0"/>
      <w:marTop w:val="0"/>
      <w:marBottom w:val="0"/>
      <w:divBdr>
        <w:top w:val="none" w:sz="0" w:space="0" w:color="auto"/>
        <w:left w:val="none" w:sz="0" w:space="0" w:color="auto"/>
        <w:bottom w:val="none" w:sz="0" w:space="0" w:color="auto"/>
        <w:right w:val="none" w:sz="0" w:space="0" w:color="auto"/>
      </w:divBdr>
      <w:divsChild>
        <w:div w:id="1571501528">
          <w:marLeft w:val="0"/>
          <w:marRight w:val="0"/>
          <w:marTop w:val="0"/>
          <w:marBottom w:val="0"/>
          <w:divBdr>
            <w:top w:val="none" w:sz="0" w:space="0" w:color="auto"/>
            <w:left w:val="none" w:sz="0" w:space="0" w:color="auto"/>
            <w:bottom w:val="none" w:sz="0" w:space="0" w:color="auto"/>
            <w:right w:val="none" w:sz="0" w:space="0" w:color="auto"/>
          </w:divBdr>
        </w:div>
        <w:div w:id="1652521406">
          <w:marLeft w:val="0"/>
          <w:marRight w:val="0"/>
          <w:marTop w:val="0"/>
          <w:marBottom w:val="0"/>
          <w:divBdr>
            <w:top w:val="none" w:sz="0" w:space="0" w:color="auto"/>
            <w:left w:val="none" w:sz="0" w:space="0" w:color="auto"/>
            <w:bottom w:val="none" w:sz="0" w:space="0" w:color="auto"/>
            <w:right w:val="none" w:sz="0" w:space="0" w:color="auto"/>
          </w:divBdr>
          <w:divsChild>
            <w:div w:id="1027833263">
              <w:marLeft w:val="0"/>
              <w:marRight w:val="0"/>
              <w:marTop w:val="0"/>
              <w:marBottom w:val="0"/>
              <w:divBdr>
                <w:top w:val="none" w:sz="0" w:space="0" w:color="auto"/>
                <w:left w:val="none" w:sz="0" w:space="0" w:color="auto"/>
                <w:bottom w:val="none" w:sz="0" w:space="0" w:color="auto"/>
                <w:right w:val="none" w:sz="0" w:space="0" w:color="auto"/>
              </w:divBdr>
            </w:div>
          </w:divsChild>
        </w:div>
        <w:div w:id="212474349">
          <w:marLeft w:val="0"/>
          <w:marRight w:val="0"/>
          <w:marTop w:val="0"/>
          <w:marBottom w:val="0"/>
          <w:divBdr>
            <w:top w:val="none" w:sz="0" w:space="0" w:color="auto"/>
            <w:left w:val="none" w:sz="0" w:space="0" w:color="auto"/>
            <w:bottom w:val="none" w:sz="0" w:space="0" w:color="auto"/>
            <w:right w:val="none" w:sz="0" w:space="0" w:color="auto"/>
          </w:divBdr>
        </w:div>
        <w:div w:id="1247038517">
          <w:marLeft w:val="0"/>
          <w:marRight w:val="0"/>
          <w:marTop w:val="0"/>
          <w:marBottom w:val="0"/>
          <w:divBdr>
            <w:top w:val="none" w:sz="0" w:space="0" w:color="auto"/>
            <w:left w:val="none" w:sz="0" w:space="0" w:color="auto"/>
            <w:bottom w:val="none" w:sz="0" w:space="0" w:color="auto"/>
            <w:right w:val="none" w:sz="0" w:space="0" w:color="auto"/>
          </w:divBdr>
          <w:divsChild>
            <w:div w:id="1002854952">
              <w:marLeft w:val="0"/>
              <w:marRight w:val="0"/>
              <w:marTop w:val="0"/>
              <w:marBottom w:val="0"/>
              <w:divBdr>
                <w:top w:val="none" w:sz="0" w:space="0" w:color="auto"/>
                <w:left w:val="none" w:sz="0" w:space="0" w:color="auto"/>
                <w:bottom w:val="none" w:sz="0" w:space="0" w:color="auto"/>
                <w:right w:val="none" w:sz="0" w:space="0" w:color="auto"/>
              </w:divBdr>
            </w:div>
          </w:divsChild>
        </w:div>
        <w:div w:id="665937798">
          <w:marLeft w:val="0"/>
          <w:marRight w:val="0"/>
          <w:marTop w:val="0"/>
          <w:marBottom w:val="0"/>
          <w:divBdr>
            <w:top w:val="none" w:sz="0" w:space="0" w:color="auto"/>
            <w:left w:val="none" w:sz="0" w:space="0" w:color="auto"/>
            <w:bottom w:val="none" w:sz="0" w:space="0" w:color="auto"/>
            <w:right w:val="none" w:sz="0" w:space="0" w:color="auto"/>
          </w:divBdr>
        </w:div>
        <w:div w:id="44182187">
          <w:marLeft w:val="0"/>
          <w:marRight w:val="0"/>
          <w:marTop w:val="0"/>
          <w:marBottom w:val="0"/>
          <w:divBdr>
            <w:top w:val="none" w:sz="0" w:space="0" w:color="auto"/>
            <w:left w:val="none" w:sz="0" w:space="0" w:color="auto"/>
            <w:bottom w:val="none" w:sz="0" w:space="0" w:color="auto"/>
            <w:right w:val="none" w:sz="0" w:space="0" w:color="auto"/>
          </w:divBdr>
          <w:divsChild>
            <w:div w:id="446311997">
              <w:marLeft w:val="0"/>
              <w:marRight w:val="0"/>
              <w:marTop w:val="0"/>
              <w:marBottom w:val="0"/>
              <w:divBdr>
                <w:top w:val="none" w:sz="0" w:space="0" w:color="auto"/>
                <w:left w:val="none" w:sz="0" w:space="0" w:color="auto"/>
                <w:bottom w:val="none" w:sz="0" w:space="0" w:color="auto"/>
                <w:right w:val="none" w:sz="0" w:space="0" w:color="auto"/>
              </w:divBdr>
            </w:div>
          </w:divsChild>
        </w:div>
        <w:div w:id="1812748288">
          <w:marLeft w:val="0"/>
          <w:marRight w:val="0"/>
          <w:marTop w:val="0"/>
          <w:marBottom w:val="0"/>
          <w:divBdr>
            <w:top w:val="none" w:sz="0" w:space="0" w:color="auto"/>
            <w:left w:val="none" w:sz="0" w:space="0" w:color="auto"/>
            <w:bottom w:val="none" w:sz="0" w:space="0" w:color="auto"/>
            <w:right w:val="none" w:sz="0" w:space="0" w:color="auto"/>
          </w:divBdr>
        </w:div>
        <w:div w:id="1172991910">
          <w:marLeft w:val="0"/>
          <w:marRight w:val="0"/>
          <w:marTop w:val="0"/>
          <w:marBottom w:val="0"/>
          <w:divBdr>
            <w:top w:val="none" w:sz="0" w:space="0" w:color="auto"/>
            <w:left w:val="none" w:sz="0" w:space="0" w:color="auto"/>
            <w:bottom w:val="none" w:sz="0" w:space="0" w:color="auto"/>
            <w:right w:val="none" w:sz="0" w:space="0" w:color="auto"/>
          </w:divBdr>
          <w:divsChild>
            <w:div w:id="303655949">
              <w:marLeft w:val="0"/>
              <w:marRight w:val="0"/>
              <w:marTop w:val="0"/>
              <w:marBottom w:val="0"/>
              <w:divBdr>
                <w:top w:val="none" w:sz="0" w:space="0" w:color="auto"/>
                <w:left w:val="none" w:sz="0" w:space="0" w:color="auto"/>
                <w:bottom w:val="none" w:sz="0" w:space="0" w:color="auto"/>
                <w:right w:val="none" w:sz="0" w:space="0" w:color="auto"/>
              </w:divBdr>
            </w:div>
          </w:divsChild>
        </w:div>
        <w:div w:id="1874688532">
          <w:marLeft w:val="0"/>
          <w:marRight w:val="0"/>
          <w:marTop w:val="0"/>
          <w:marBottom w:val="0"/>
          <w:divBdr>
            <w:top w:val="none" w:sz="0" w:space="0" w:color="auto"/>
            <w:left w:val="none" w:sz="0" w:space="0" w:color="auto"/>
            <w:bottom w:val="none" w:sz="0" w:space="0" w:color="auto"/>
            <w:right w:val="none" w:sz="0" w:space="0" w:color="auto"/>
          </w:divBdr>
        </w:div>
        <w:div w:id="1623730603">
          <w:marLeft w:val="0"/>
          <w:marRight w:val="0"/>
          <w:marTop w:val="0"/>
          <w:marBottom w:val="0"/>
          <w:divBdr>
            <w:top w:val="none" w:sz="0" w:space="0" w:color="auto"/>
            <w:left w:val="none" w:sz="0" w:space="0" w:color="auto"/>
            <w:bottom w:val="none" w:sz="0" w:space="0" w:color="auto"/>
            <w:right w:val="none" w:sz="0" w:space="0" w:color="auto"/>
          </w:divBdr>
          <w:divsChild>
            <w:div w:id="1849977432">
              <w:marLeft w:val="0"/>
              <w:marRight w:val="0"/>
              <w:marTop w:val="0"/>
              <w:marBottom w:val="0"/>
              <w:divBdr>
                <w:top w:val="none" w:sz="0" w:space="0" w:color="auto"/>
                <w:left w:val="none" w:sz="0" w:space="0" w:color="auto"/>
                <w:bottom w:val="none" w:sz="0" w:space="0" w:color="auto"/>
                <w:right w:val="none" w:sz="0" w:space="0" w:color="auto"/>
              </w:divBdr>
            </w:div>
          </w:divsChild>
        </w:div>
        <w:div w:id="137456349">
          <w:marLeft w:val="0"/>
          <w:marRight w:val="0"/>
          <w:marTop w:val="0"/>
          <w:marBottom w:val="0"/>
          <w:divBdr>
            <w:top w:val="none" w:sz="0" w:space="0" w:color="auto"/>
            <w:left w:val="none" w:sz="0" w:space="0" w:color="auto"/>
            <w:bottom w:val="none" w:sz="0" w:space="0" w:color="auto"/>
            <w:right w:val="none" w:sz="0" w:space="0" w:color="auto"/>
          </w:divBdr>
        </w:div>
        <w:div w:id="1457403968">
          <w:marLeft w:val="0"/>
          <w:marRight w:val="0"/>
          <w:marTop w:val="0"/>
          <w:marBottom w:val="0"/>
          <w:divBdr>
            <w:top w:val="none" w:sz="0" w:space="0" w:color="auto"/>
            <w:left w:val="none" w:sz="0" w:space="0" w:color="auto"/>
            <w:bottom w:val="none" w:sz="0" w:space="0" w:color="auto"/>
            <w:right w:val="none" w:sz="0" w:space="0" w:color="auto"/>
          </w:divBdr>
          <w:divsChild>
            <w:div w:id="1335034969">
              <w:marLeft w:val="0"/>
              <w:marRight w:val="0"/>
              <w:marTop w:val="0"/>
              <w:marBottom w:val="0"/>
              <w:divBdr>
                <w:top w:val="none" w:sz="0" w:space="0" w:color="auto"/>
                <w:left w:val="none" w:sz="0" w:space="0" w:color="auto"/>
                <w:bottom w:val="none" w:sz="0" w:space="0" w:color="auto"/>
                <w:right w:val="none" w:sz="0" w:space="0" w:color="auto"/>
              </w:divBdr>
            </w:div>
          </w:divsChild>
        </w:div>
        <w:div w:id="71120117">
          <w:marLeft w:val="0"/>
          <w:marRight w:val="0"/>
          <w:marTop w:val="0"/>
          <w:marBottom w:val="0"/>
          <w:divBdr>
            <w:top w:val="none" w:sz="0" w:space="0" w:color="auto"/>
            <w:left w:val="none" w:sz="0" w:space="0" w:color="auto"/>
            <w:bottom w:val="none" w:sz="0" w:space="0" w:color="auto"/>
            <w:right w:val="none" w:sz="0" w:space="0" w:color="auto"/>
          </w:divBdr>
        </w:div>
        <w:div w:id="1522427255">
          <w:marLeft w:val="0"/>
          <w:marRight w:val="0"/>
          <w:marTop w:val="0"/>
          <w:marBottom w:val="0"/>
          <w:divBdr>
            <w:top w:val="none" w:sz="0" w:space="0" w:color="auto"/>
            <w:left w:val="none" w:sz="0" w:space="0" w:color="auto"/>
            <w:bottom w:val="none" w:sz="0" w:space="0" w:color="auto"/>
            <w:right w:val="none" w:sz="0" w:space="0" w:color="auto"/>
          </w:divBdr>
          <w:divsChild>
            <w:div w:id="684214620">
              <w:marLeft w:val="0"/>
              <w:marRight w:val="0"/>
              <w:marTop w:val="0"/>
              <w:marBottom w:val="0"/>
              <w:divBdr>
                <w:top w:val="none" w:sz="0" w:space="0" w:color="auto"/>
                <w:left w:val="none" w:sz="0" w:space="0" w:color="auto"/>
                <w:bottom w:val="none" w:sz="0" w:space="0" w:color="auto"/>
                <w:right w:val="none" w:sz="0" w:space="0" w:color="auto"/>
              </w:divBdr>
            </w:div>
          </w:divsChild>
        </w:div>
        <w:div w:id="1447042660">
          <w:marLeft w:val="0"/>
          <w:marRight w:val="0"/>
          <w:marTop w:val="300"/>
          <w:marBottom w:val="0"/>
          <w:divBdr>
            <w:top w:val="none" w:sz="0" w:space="0" w:color="auto"/>
            <w:left w:val="none" w:sz="0" w:space="0" w:color="auto"/>
            <w:bottom w:val="none" w:sz="0" w:space="0" w:color="auto"/>
            <w:right w:val="none" w:sz="0" w:space="0" w:color="auto"/>
          </w:divBdr>
          <w:divsChild>
            <w:div w:id="70392676">
              <w:marLeft w:val="0"/>
              <w:marRight w:val="0"/>
              <w:marTop w:val="0"/>
              <w:marBottom w:val="0"/>
              <w:divBdr>
                <w:top w:val="none" w:sz="0" w:space="0" w:color="auto"/>
                <w:left w:val="none" w:sz="0" w:space="0" w:color="auto"/>
                <w:bottom w:val="none" w:sz="0" w:space="0" w:color="auto"/>
                <w:right w:val="none" w:sz="0" w:space="0" w:color="auto"/>
              </w:divBdr>
              <w:divsChild>
                <w:div w:id="43216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0967">
          <w:marLeft w:val="0"/>
          <w:marRight w:val="0"/>
          <w:marTop w:val="300"/>
          <w:marBottom w:val="0"/>
          <w:divBdr>
            <w:top w:val="none" w:sz="0" w:space="0" w:color="auto"/>
            <w:left w:val="none" w:sz="0" w:space="0" w:color="auto"/>
            <w:bottom w:val="none" w:sz="0" w:space="0" w:color="auto"/>
            <w:right w:val="none" w:sz="0" w:space="0" w:color="auto"/>
          </w:divBdr>
          <w:divsChild>
            <w:div w:id="1813136973">
              <w:marLeft w:val="0"/>
              <w:marRight w:val="0"/>
              <w:marTop w:val="0"/>
              <w:marBottom w:val="0"/>
              <w:divBdr>
                <w:top w:val="none" w:sz="0" w:space="0" w:color="auto"/>
                <w:left w:val="none" w:sz="0" w:space="0" w:color="auto"/>
                <w:bottom w:val="none" w:sz="0" w:space="0" w:color="auto"/>
                <w:right w:val="none" w:sz="0" w:space="0" w:color="auto"/>
              </w:divBdr>
              <w:divsChild>
                <w:div w:id="165232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94748">
          <w:marLeft w:val="0"/>
          <w:marRight w:val="0"/>
          <w:marTop w:val="300"/>
          <w:marBottom w:val="0"/>
          <w:divBdr>
            <w:top w:val="none" w:sz="0" w:space="0" w:color="auto"/>
            <w:left w:val="none" w:sz="0" w:space="0" w:color="auto"/>
            <w:bottom w:val="none" w:sz="0" w:space="0" w:color="auto"/>
            <w:right w:val="none" w:sz="0" w:space="0" w:color="auto"/>
          </w:divBdr>
          <w:divsChild>
            <w:div w:id="1627544258">
              <w:marLeft w:val="0"/>
              <w:marRight w:val="0"/>
              <w:marTop w:val="0"/>
              <w:marBottom w:val="0"/>
              <w:divBdr>
                <w:top w:val="none" w:sz="0" w:space="0" w:color="auto"/>
                <w:left w:val="none" w:sz="0" w:space="0" w:color="auto"/>
                <w:bottom w:val="none" w:sz="0" w:space="0" w:color="auto"/>
                <w:right w:val="none" w:sz="0" w:space="0" w:color="auto"/>
              </w:divBdr>
              <w:divsChild>
                <w:div w:id="1080247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144186">
          <w:marLeft w:val="0"/>
          <w:marRight w:val="0"/>
          <w:marTop w:val="300"/>
          <w:marBottom w:val="0"/>
          <w:divBdr>
            <w:top w:val="none" w:sz="0" w:space="0" w:color="auto"/>
            <w:left w:val="none" w:sz="0" w:space="0" w:color="auto"/>
            <w:bottom w:val="none" w:sz="0" w:space="0" w:color="auto"/>
            <w:right w:val="none" w:sz="0" w:space="0" w:color="auto"/>
          </w:divBdr>
          <w:divsChild>
            <w:div w:id="803229177">
              <w:marLeft w:val="0"/>
              <w:marRight w:val="0"/>
              <w:marTop w:val="0"/>
              <w:marBottom w:val="0"/>
              <w:divBdr>
                <w:top w:val="none" w:sz="0" w:space="0" w:color="auto"/>
                <w:left w:val="none" w:sz="0" w:space="0" w:color="auto"/>
                <w:bottom w:val="none" w:sz="0" w:space="0" w:color="auto"/>
                <w:right w:val="none" w:sz="0" w:space="0" w:color="auto"/>
              </w:divBdr>
              <w:divsChild>
                <w:div w:id="41860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7209930">
      <w:bodyDiv w:val="1"/>
      <w:marLeft w:val="0"/>
      <w:marRight w:val="0"/>
      <w:marTop w:val="0"/>
      <w:marBottom w:val="0"/>
      <w:divBdr>
        <w:top w:val="none" w:sz="0" w:space="0" w:color="auto"/>
        <w:left w:val="none" w:sz="0" w:space="0" w:color="auto"/>
        <w:bottom w:val="none" w:sz="0" w:space="0" w:color="auto"/>
        <w:right w:val="none" w:sz="0" w:space="0" w:color="auto"/>
      </w:divBdr>
      <w:divsChild>
        <w:div w:id="2059427364">
          <w:marLeft w:val="0"/>
          <w:marRight w:val="0"/>
          <w:marTop w:val="0"/>
          <w:marBottom w:val="0"/>
          <w:divBdr>
            <w:top w:val="none" w:sz="0" w:space="0" w:color="auto"/>
            <w:left w:val="none" w:sz="0" w:space="0" w:color="auto"/>
            <w:bottom w:val="none" w:sz="0" w:space="0" w:color="auto"/>
            <w:right w:val="none" w:sz="0" w:space="0" w:color="auto"/>
          </w:divBdr>
        </w:div>
        <w:div w:id="614210661">
          <w:marLeft w:val="0"/>
          <w:marRight w:val="0"/>
          <w:marTop w:val="0"/>
          <w:marBottom w:val="0"/>
          <w:divBdr>
            <w:top w:val="none" w:sz="0" w:space="0" w:color="auto"/>
            <w:left w:val="none" w:sz="0" w:space="0" w:color="auto"/>
            <w:bottom w:val="none" w:sz="0" w:space="0" w:color="auto"/>
            <w:right w:val="none" w:sz="0" w:space="0" w:color="auto"/>
          </w:divBdr>
          <w:divsChild>
            <w:div w:id="778452604">
              <w:marLeft w:val="0"/>
              <w:marRight w:val="0"/>
              <w:marTop w:val="0"/>
              <w:marBottom w:val="0"/>
              <w:divBdr>
                <w:top w:val="none" w:sz="0" w:space="0" w:color="auto"/>
                <w:left w:val="none" w:sz="0" w:space="0" w:color="auto"/>
                <w:bottom w:val="none" w:sz="0" w:space="0" w:color="auto"/>
                <w:right w:val="none" w:sz="0" w:space="0" w:color="auto"/>
              </w:divBdr>
            </w:div>
          </w:divsChild>
        </w:div>
        <w:div w:id="1499731551">
          <w:marLeft w:val="0"/>
          <w:marRight w:val="0"/>
          <w:marTop w:val="0"/>
          <w:marBottom w:val="0"/>
          <w:divBdr>
            <w:top w:val="none" w:sz="0" w:space="0" w:color="auto"/>
            <w:left w:val="none" w:sz="0" w:space="0" w:color="auto"/>
            <w:bottom w:val="none" w:sz="0" w:space="0" w:color="auto"/>
            <w:right w:val="none" w:sz="0" w:space="0" w:color="auto"/>
          </w:divBdr>
        </w:div>
        <w:div w:id="1383023787">
          <w:marLeft w:val="0"/>
          <w:marRight w:val="0"/>
          <w:marTop w:val="0"/>
          <w:marBottom w:val="0"/>
          <w:divBdr>
            <w:top w:val="none" w:sz="0" w:space="0" w:color="auto"/>
            <w:left w:val="none" w:sz="0" w:space="0" w:color="auto"/>
            <w:bottom w:val="none" w:sz="0" w:space="0" w:color="auto"/>
            <w:right w:val="none" w:sz="0" w:space="0" w:color="auto"/>
          </w:divBdr>
          <w:divsChild>
            <w:div w:id="1268122623">
              <w:marLeft w:val="0"/>
              <w:marRight w:val="0"/>
              <w:marTop w:val="0"/>
              <w:marBottom w:val="0"/>
              <w:divBdr>
                <w:top w:val="none" w:sz="0" w:space="0" w:color="auto"/>
                <w:left w:val="none" w:sz="0" w:space="0" w:color="auto"/>
                <w:bottom w:val="none" w:sz="0" w:space="0" w:color="auto"/>
                <w:right w:val="none" w:sz="0" w:space="0" w:color="auto"/>
              </w:divBdr>
            </w:div>
          </w:divsChild>
        </w:div>
        <w:div w:id="2090690862">
          <w:marLeft w:val="0"/>
          <w:marRight w:val="0"/>
          <w:marTop w:val="0"/>
          <w:marBottom w:val="0"/>
          <w:divBdr>
            <w:top w:val="none" w:sz="0" w:space="0" w:color="auto"/>
            <w:left w:val="none" w:sz="0" w:space="0" w:color="auto"/>
            <w:bottom w:val="none" w:sz="0" w:space="0" w:color="auto"/>
            <w:right w:val="none" w:sz="0" w:space="0" w:color="auto"/>
          </w:divBdr>
        </w:div>
        <w:div w:id="569968471">
          <w:marLeft w:val="0"/>
          <w:marRight w:val="0"/>
          <w:marTop w:val="0"/>
          <w:marBottom w:val="0"/>
          <w:divBdr>
            <w:top w:val="none" w:sz="0" w:space="0" w:color="auto"/>
            <w:left w:val="none" w:sz="0" w:space="0" w:color="auto"/>
            <w:bottom w:val="none" w:sz="0" w:space="0" w:color="auto"/>
            <w:right w:val="none" w:sz="0" w:space="0" w:color="auto"/>
          </w:divBdr>
          <w:divsChild>
            <w:div w:id="651713567">
              <w:marLeft w:val="0"/>
              <w:marRight w:val="0"/>
              <w:marTop w:val="0"/>
              <w:marBottom w:val="0"/>
              <w:divBdr>
                <w:top w:val="none" w:sz="0" w:space="0" w:color="auto"/>
                <w:left w:val="none" w:sz="0" w:space="0" w:color="auto"/>
                <w:bottom w:val="none" w:sz="0" w:space="0" w:color="auto"/>
                <w:right w:val="none" w:sz="0" w:space="0" w:color="auto"/>
              </w:divBdr>
            </w:div>
          </w:divsChild>
        </w:div>
        <w:div w:id="596989473">
          <w:marLeft w:val="0"/>
          <w:marRight w:val="0"/>
          <w:marTop w:val="0"/>
          <w:marBottom w:val="0"/>
          <w:divBdr>
            <w:top w:val="none" w:sz="0" w:space="0" w:color="auto"/>
            <w:left w:val="none" w:sz="0" w:space="0" w:color="auto"/>
            <w:bottom w:val="none" w:sz="0" w:space="0" w:color="auto"/>
            <w:right w:val="none" w:sz="0" w:space="0" w:color="auto"/>
          </w:divBdr>
        </w:div>
        <w:div w:id="1681733385">
          <w:marLeft w:val="0"/>
          <w:marRight w:val="0"/>
          <w:marTop w:val="0"/>
          <w:marBottom w:val="0"/>
          <w:divBdr>
            <w:top w:val="none" w:sz="0" w:space="0" w:color="auto"/>
            <w:left w:val="none" w:sz="0" w:space="0" w:color="auto"/>
            <w:bottom w:val="none" w:sz="0" w:space="0" w:color="auto"/>
            <w:right w:val="none" w:sz="0" w:space="0" w:color="auto"/>
          </w:divBdr>
          <w:divsChild>
            <w:div w:id="1263492152">
              <w:marLeft w:val="0"/>
              <w:marRight w:val="0"/>
              <w:marTop w:val="0"/>
              <w:marBottom w:val="0"/>
              <w:divBdr>
                <w:top w:val="none" w:sz="0" w:space="0" w:color="auto"/>
                <w:left w:val="none" w:sz="0" w:space="0" w:color="auto"/>
                <w:bottom w:val="none" w:sz="0" w:space="0" w:color="auto"/>
                <w:right w:val="none" w:sz="0" w:space="0" w:color="auto"/>
              </w:divBdr>
            </w:div>
          </w:divsChild>
        </w:div>
        <w:div w:id="1883396336">
          <w:marLeft w:val="0"/>
          <w:marRight w:val="0"/>
          <w:marTop w:val="0"/>
          <w:marBottom w:val="0"/>
          <w:divBdr>
            <w:top w:val="none" w:sz="0" w:space="0" w:color="auto"/>
            <w:left w:val="none" w:sz="0" w:space="0" w:color="auto"/>
            <w:bottom w:val="none" w:sz="0" w:space="0" w:color="auto"/>
            <w:right w:val="none" w:sz="0" w:space="0" w:color="auto"/>
          </w:divBdr>
        </w:div>
        <w:div w:id="1695308608">
          <w:marLeft w:val="0"/>
          <w:marRight w:val="0"/>
          <w:marTop w:val="0"/>
          <w:marBottom w:val="0"/>
          <w:divBdr>
            <w:top w:val="none" w:sz="0" w:space="0" w:color="auto"/>
            <w:left w:val="none" w:sz="0" w:space="0" w:color="auto"/>
            <w:bottom w:val="none" w:sz="0" w:space="0" w:color="auto"/>
            <w:right w:val="none" w:sz="0" w:space="0" w:color="auto"/>
          </w:divBdr>
          <w:divsChild>
            <w:div w:id="325206003">
              <w:marLeft w:val="0"/>
              <w:marRight w:val="0"/>
              <w:marTop w:val="0"/>
              <w:marBottom w:val="0"/>
              <w:divBdr>
                <w:top w:val="none" w:sz="0" w:space="0" w:color="auto"/>
                <w:left w:val="none" w:sz="0" w:space="0" w:color="auto"/>
                <w:bottom w:val="none" w:sz="0" w:space="0" w:color="auto"/>
                <w:right w:val="none" w:sz="0" w:space="0" w:color="auto"/>
              </w:divBdr>
            </w:div>
          </w:divsChild>
        </w:div>
        <w:div w:id="1540699051">
          <w:marLeft w:val="0"/>
          <w:marRight w:val="0"/>
          <w:marTop w:val="0"/>
          <w:marBottom w:val="0"/>
          <w:divBdr>
            <w:top w:val="none" w:sz="0" w:space="0" w:color="auto"/>
            <w:left w:val="none" w:sz="0" w:space="0" w:color="auto"/>
            <w:bottom w:val="none" w:sz="0" w:space="0" w:color="auto"/>
            <w:right w:val="none" w:sz="0" w:space="0" w:color="auto"/>
          </w:divBdr>
        </w:div>
        <w:div w:id="911309777">
          <w:marLeft w:val="0"/>
          <w:marRight w:val="0"/>
          <w:marTop w:val="0"/>
          <w:marBottom w:val="0"/>
          <w:divBdr>
            <w:top w:val="none" w:sz="0" w:space="0" w:color="auto"/>
            <w:left w:val="none" w:sz="0" w:space="0" w:color="auto"/>
            <w:bottom w:val="none" w:sz="0" w:space="0" w:color="auto"/>
            <w:right w:val="none" w:sz="0" w:space="0" w:color="auto"/>
          </w:divBdr>
          <w:divsChild>
            <w:div w:id="1298218016">
              <w:marLeft w:val="0"/>
              <w:marRight w:val="0"/>
              <w:marTop w:val="0"/>
              <w:marBottom w:val="0"/>
              <w:divBdr>
                <w:top w:val="none" w:sz="0" w:space="0" w:color="auto"/>
                <w:left w:val="none" w:sz="0" w:space="0" w:color="auto"/>
                <w:bottom w:val="none" w:sz="0" w:space="0" w:color="auto"/>
                <w:right w:val="none" w:sz="0" w:space="0" w:color="auto"/>
              </w:divBdr>
            </w:div>
          </w:divsChild>
        </w:div>
        <w:div w:id="517741908">
          <w:marLeft w:val="0"/>
          <w:marRight w:val="0"/>
          <w:marTop w:val="0"/>
          <w:marBottom w:val="0"/>
          <w:divBdr>
            <w:top w:val="none" w:sz="0" w:space="0" w:color="auto"/>
            <w:left w:val="none" w:sz="0" w:space="0" w:color="auto"/>
            <w:bottom w:val="none" w:sz="0" w:space="0" w:color="auto"/>
            <w:right w:val="none" w:sz="0" w:space="0" w:color="auto"/>
          </w:divBdr>
        </w:div>
        <w:div w:id="383526140">
          <w:marLeft w:val="0"/>
          <w:marRight w:val="0"/>
          <w:marTop w:val="0"/>
          <w:marBottom w:val="0"/>
          <w:divBdr>
            <w:top w:val="none" w:sz="0" w:space="0" w:color="auto"/>
            <w:left w:val="none" w:sz="0" w:space="0" w:color="auto"/>
            <w:bottom w:val="none" w:sz="0" w:space="0" w:color="auto"/>
            <w:right w:val="none" w:sz="0" w:space="0" w:color="auto"/>
          </w:divBdr>
          <w:divsChild>
            <w:div w:id="624116534">
              <w:marLeft w:val="0"/>
              <w:marRight w:val="0"/>
              <w:marTop w:val="0"/>
              <w:marBottom w:val="0"/>
              <w:divBdr>
                <w:top w:val="none" w:sz="0" w:space="0" w:color="auto"/>
                <w:left w:val="none" w:sz="0" w:space="0" w:color="auto"/>
                <w:bottom w:val="none" w:sz="0" w:space="0" w:color="auto"/>
                <w:right w:val="none" w:sz="0" w:space="0" w:color="auto"/>
              </w:divBdr>
            </w:div>
          </w:divsChild>
        </w:div>
        <w:div w:id="1023483778">
          <w:marLeft w:val="0"/>
          <w:marRight w:val="0"/>
          <w:marTop w:val="300"/>
          <w:marBottom w:val="0"/>
          <w:divBdr>
            <w:top w:val="none" w:sz="0" w:space="0" w:color="auto"/>
            <w:left w:val="none" w:sz="0" w:space="0" w:color="auto"/>
            <w:bottom w:val="none" w:sz="0" w:space="0" w:color="auto"/>
            <w:right w:val="none" w:sz="0" w:space="0" w:color="auto"/>
          </w:divBdr>
          <w:divsChild>
            <w:div w:id="826440200">
              <w:marLeft w:val="0"/>
              <w:marRight w:val="0"/>
              <w:marTop w:val="0"/>
              <w:marBottom w:val="0"/>
              <w:divBdr>
                <w:top w:val="none" w:sz="0" w:space="0" w:color="auto"/>
                <w:left w:val="none" w:sz="0" w:space="0" w:color="auto"/>
                <w:bottom w:val="none" w:sz="0" w:space="0" w:color="auto"/>
                <w:right w:val="none" w:sz="0" w:space="0" w:color="auto"/>
              </w:divBdr>
              <w:divsChild>
                <w:div w:id="201996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478919">
          <w:marLeft w:val="0"/>
          <w:marRight w:val="0"/>
          <w:marTop w:val="300"/>
          <w:marBottom w:val="0"/>
          <w:divBdr>
            <w:top w:val="none" w:sz="0" w:space="0" w:color="auto"/>
            <w:left w:val="none" w:sz="0" w:space="0" w:color="auto"/>
            <w:bottom w:val="none" w:sz="0" w:space="0" w:color="auto"/>
            <w:right w:val="none" w:sz="0" w:space="0" w:color="auto"/>
          </w:divBdr>
          <w:divsChild>
            <w:div w:id="670379423">
              <w:marLeft w:val="0"/>
              <w:marRight w:val="0"/>
              <w:marTop w:val="0"/>
              <w:marBottom w:val="0"/>
              <w:divBdr>
                <w:top w:val="none" w:sz="0" w:space="0" w:color="auto"/>
                <w:left w:val="none" w:sz="0" w:space="0" w:color="auto"/>
                <w:bottom w:val="none" w:sz="0" w:space="0" w:color="auto"/>
                <w:right w:val="none" w:sz="0" w:space="0" w:color="auto"/>
              </w:divBdr>
              <w:divsChild>
                <w:div w:id="148054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03539">
          <w:marLeft w:val="0"/>
          <w:marRight w:val="0"/>
          <w:marTop w:val="300"/>
          <w:marBottom w:val="0"/>
          <w:divBdr>
            <w:top w:val="none" w:sz="0" w:space="0" w:color="auto"/>
            <w:left w:val="none" w:sz="0" w:space="0" w:color="auto"/>
            <w:bottom w:val="none" w:sz="0" w:space="0" w:color="auto"/>
            <w:right w:val="none" w:sz="0" w:space="0" w:color="auto"/>
          </w:divBdr>
          <w:divsChild>
            <w:div w:id="603853298">
              <w:marLeft w:val="0"/>
              <w:marRight w:val="0"/>
              <w:marTop w:val="0"/>
              <w:marBottom w:val="0"/>
              <w:divBdr>
                <w:top w:val="none" w:sz="0" w:space="0" w:color="auto"/>
                <w:left w:val="none" w:sz="0" w:space="0" w:color="auto"/>
                <w:bottom w:val="none" w:sz="0" w:space="0" w:color="auto"/>
                <w:right w:val="none" w:sz="0" w:space="0" w:color="auto"/>
              </w:divBdr>
              <w:divsChild>
                <w:div w:id="38806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644085">
          <w:marLeft w:val="0"/>
          <w:marRight w:val="0"/>
          <w:marTop w:val="300"/>
          <w:marBottom w:val="0"/>
          <w:divBdr>
            <w:top w:val="none" w:sz="0" w:space="0" w:color="auto"/>
            <w:left w:val="none" w:sz="0" w:space="0" w:color="auto"/>
            <w:bottom w:val="none" w:sz="0" w:space="0" w:color="auto"/>
            <w:right w:val="none" w:sz="0" w:space="0" w:color="auto"/>
          </w:divBdr>
          <w:divsChild>
            <w:div w:id="690766225">
              <w:marLeft w:val="0"/>
              <w:marRight w:val="0"/>
              <w:marTop w:val="0"/>
              <w:marBottom w:val="0"/>
              <w:divBdr>
                <w:top w:val="none" w:sz="0" w:space="0" w:color="auto"/>
                <w:left w:val="none" w:sz="0" w:space="0" w:color="auto"/>
                <w:bottom w:val="none" w:sz="0" w:space="0" w:color="auto"/>
                <w:right w:val="none" w:sz="0" w:space="0" w:color="auto"/>
              </w:divBdr>
              <w:divsChild>
                <w:div w:id="1728726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691539">
      <w:bodyDiv w:val="1"/>
      <w:marLeft w:val="0"/>
      <w:marRight w:val="0"/>
      <w:marTop w:val="0"/>
      <w:marBottom w:val="0"/>
      <w:divBdr>
        <w:top w:val="none" w:sz="0" w:space="0" w:color="auto"/>
        <w:left w:val="none" w:sz="0" w:space="0" w:color="auto"/>
        <w:bottom w:val="none" w:sz="0" w:space="0" w:color="auto"/>
        <w:right w:val="none" w:sz="0" w:space="0" w:color="auto"/>
      </w:divBdr>
      <w:divsChild>
        <w:div w:id="477381042">
          <w:marLeft w:val="0"/>
          <w:marRight w:val="0"/>
          <w:marTop w:val="0"/>
          <w:marBottom w:val="0"/>
          <w:divBdr>
            <w:top w:val="none" w:sz="0" w:space="0" w:color="auto"/>
            <w:left w:val="none" w:sz="0" w:space="0" w:color="auto"/>
            <w:bottom w:val="none" w:sz="0" w:space="0" w:color="auto"/>
            <w:right w:val="none" w:sz="0" w:space="0" w:color="auto"/>
          </w:divBdr>
        </w:div>
        <w:div w:id="1852986912">
          <w:marLeft w:val="0"/>
          <w:marRight w:val="0"/>
          <w:marTop w:val="0"/>
          <w:marBottom w:val="0"/>
          <w:divBdr>
            <w:top w:val="none" w:sz="0" w:space="0" w:color="auto"/>
            <w:left w:val="none" w:sz="0" w:space="0" w:color="auto"/>
            <w:bottom w:val="none" w:sz="0" w:space="0" w:color="auto"/>
            <w:right w:val="none" w:sz="0" w:space="0" w:color="auto"/>
          </w:divBdr>
          <w:divsChild>
            <w:div w:id="1827473708">
              <w:marLeft w:val="0"/>
              <w:marRight w:val="0"/>
              <w:marTop w:val="0"/>
              <w:marBottom w:val="0"/>
              <w:divBdr>
                <w:top w:val="none" w:sz="0" w:space="0" w:color="auto"/>
                <w:left w:val="none" w:sz="0" w:space="0" w:color="auto"/>
                <w:bottom w:val="none" w:sz="0" w:space="0" w:color="auto"/>
                <w:right w:val="none" w:sz="0" w:space="0" w:color="auto"/>
              </w:divBdr>
            </w:div>
          </w:divsChild>
        </w:div>
        <w:div w:id="478305933">
          <w:marLeft w:val="0"/>
          <w:marRight w:val="0"/>
          <w:marTop w:val="0"/>
          <w:marBottom w:val="0"/>
          <w:divBdr>
            <w:top w:val="none" w:sz="0" w:space="0" w:color="auto"/>
            <w:left w:val="none" w:sz="0" w:space="0" w:color="auto"/>
            <w:bottom w:val="none" w:sz="0" w:space="0" w:color="auto"/>
            <w:right w:val="none" w:sz="0" w:space="0" w:color="auto"/>
          </w:divBdr>
        </w:div>
        <w:div w:id="1315910252">
          <w:marLeft w:val="0"/>
          <w:marRight w:val="0"/>
          <w:marTop w:val="0"/>
          <w:marBottom w:val="0"/>
          <w:divBdr>
            <w:top w:val="none" w:sz="0" w:space="0" w:color="auto"/>
            <w:left w:val="none" w:sz="0" w:space="0" w:color="auto"/>
            <w:bottom w:val="none" w:sz="0" w:space="0" w:color="auto"/>
            <w:right w:val="none" w:sz="0" w:space="0" w:color="auto"/>
          </w:divBdr>
          <w:divsChild>
            <w:div w:id="1582446438">
              <w:marLeft w:val="0"/>
              <w:marRight w:val="0"/>
              <w:marTop w:val="0"/>
              <w:marBottom w:val="0"/>
              <w:divBdr>
                <w:top w:val="none" w:sz="0" w:space="0" w:color="auto"/>
                <w:left w:val="none" w:sz="0" w:space="0" w:color="auto"/>
                <w:bottom w:val="none" w:sz="0" w:space="0" w:color="auto"/>
                <w:right w:val="none" w:sz="0" w:space="0" w:color="auto"/>
              </w:divBdr>
            </w:div>
          </w:divsChild>
        </w:div>
        <w:div w:id="1799030914">
          <w:marLeft w:val="0"/>
          <w:marRight w:val="0"/>
          <w:marTop w:val="0"/>
          <w:marBottom w:val="0"/>
          <w:divBdr>
            <w:top w:val="none" w:sz="0" w:space="0" w:color="auto"/>
            <w:left w:val="none" w:sz="0" w:space="0" w:color="auto"/>
            <w:bottom w:val="none" w:sz="0" w:space="0" w:color="auto"/>
            <w:right w:val="none" w:sz="0" w:space="0" w:color="auto"/>
          </w:divBdr>
        </w:div>
        <w:div w:id="1856335414">
          <w:marLeft w:val="0"/>
          <w:marRight w:val="0"/>
          <w:marTop w:val="0"/>
          <w:marBottom w:val="0"/>
          <w:divBdr>
            <w:top w:val="none" w:sz="0" w:space="0" w:color="auto"/>
            <w:left w:val="none" w:sz="0" w:space="0" w:color="auto"/>
            <w:bottom w:val="none" w:sz="0" w:space="0" w:color="auto"/>
            <w:right w:val="none" w:sz="0" w:space="0" w:color="auto"/>
          </w:divBdr>
          <w:divsChild>
            <w:div w:id="1954089377">
              <w:marLeft w:val="0"/>
              <w:marRight w:val="0"/>
              <w:marTop w:val="0"/>
              <w:marBottom w:val="0"/>
              <w:divBdr>
                <w:top w:val="none" w:sz="0" w:space="0" w:color="auto"/>
                <w:left w:val="none" w:sz="0" w:space="0" w:color="auto"/>
                <w:bottom w:val="none" w:sz="0" w:space="0" w:color="auto"/>
                <w:right w:val="none" w:sz="0" w:space="0" w:color="auto"/>
              </w:divBdr>
            </w:div>
          </w:divsChild>
        </w:div>
        <w:div w:id="1205368045">
          <w:marLeft w:val="0"/>
          <w:marRight w:val="0"/>
          <w:marTop w:val="0"/>
          <w:marBottom w:val="0"/>
          <w:divBdr>
            <w:top w:val="none" w:sz="0" w:space="0" w:color="auto"/>
            <w:left w:val="none" w:sz="0" w:space="0" w:color="auto"/>
            <w:bottom w:val="none" w:sz="0" w:space="0" w:color="auto"/>
            <w:right w:val="none" w:sz="0" w:space="0" w:color="auto"/>
          </w:divBdr>
        </w:div>
        <w:div w:id="1461849709">
          <w:marLeft w:val="0"/>
          <w:marRight w:val="0"/>
          <w:marTop w:val="0"/>
          <w:marBottom w:val="0"/>
          <w:divBdr>
            <w:top w:val="none" w:sz="0" w:space="0" w:color="auto"/>
            <w:left w:val="none" w:sz="0" w:space="0" w:color="auto"/>
            <w:bottom w:val="none" w:sz="0" w:space="0" w:color="auto"/>
            <w:right w:val="none" w:sz="0" w:space="0" w:color="auto"/>
          </w:divBdr>
          <w:divsChild>
            <w:div w:id="1619943329">
              <w:marLeft w:val="0"/>
              <w:marRight w:val="0"/>
              <w:marTop w:val="0"/>
              <w:marBottom w:val="0"/>
              <w:divBdr>
                <w:top w:val="none" w:sz="0" w:space="0" w:color="auto"/>
                <w:left w:val="none" w:sz="0" w:space="0" w:color="auto"/>
                <w:bottom w:val="none" w:sz="0" w:space="0" w:color="auto"/>
                <w:right w:val="none" w:sz="0" w:space="0" w:color="auto"/>
              </w:divBdr>
            </w:div>
          </w:divsChild>
        </w:div>
        <w:div w:id="105663472">
          <w:marLeft w:val="0"/>
          <w:marRight w:val="0"/>
          <w:marTop w:val="0"/>
          <w:marBottom w:val="0"/>
          <w:divBdr>
            <w:top w:val="none" w:sz="0" w:space="0" w:color="auto"/>
            <w:left w:val="none" w:sz="0" w:space="0" w:color="auto"/>
            <w:bottom w:val="none" w:sz="0" w:space="0" w:color="auto"/>
            <w:right w:val="none" w:sz="0" w:space="0" w:color="auto"/>
          </w:divBdr>
        </w:div>
        <w:div w:id="1488016681">
          <w:marLeft w:val="0"/>
          <w:marRight w:val="0"/>
          <w:marTop w:val="0"/>
          <w:marBottom w:val="0"/>
          <w:divBdr>
            <w:top w:val="none" w:sz="0" w:space="0" w:color="auto"/>
            <w:left w:val="none" w:sz="0" w:space="0" w:color="auto"/>
            <w:bottom w:val="none" w:sz="0" w:space="0" w:color="auto"/>
            <w:right w:val="none" w:sz="0" w:space="0" w:color="auto"/>
          </w:divBdr>
          <w:divsChild>
            <w:div w:id="1633360757">
              <w:marLeft w:val="0"/>
              <w:marRight w:val="0"/>
              <w:marTop w:val="0"/>
              <w:marBottom w:val="0"/>
              <w:divBdr>
                <w:top w:val="none" w:sz="0" w:space="0" w:color="auto"/>
                <w:left w:val="none" w:sz="0" w:space="0" w:color="auto"/>
                <w:bottom w:val="none" w:sz="0" w:space="0" w:color="auto"/>
                <w:right w:val="none" w:sz="0" w:space="0" w:color="auto"/>
              </w:divBdr>
            </w:div>
          </w:divsChild>
        </w:div>
        <w:div w:id="624778867">
          <w:marLeft w:val="0"/>
          <w:marRight w:val="0"/>
          <w:marTop w:val="0"/>
          <w:marBottom w:val="0"/>
          <w:divBdr>
            <w:top w:val="none" w:sz="0" w:space="0" w:color="auto"/>
            <w:left w:val="none" w:sz="0" w:space="0" w:color="auto"/>
            <w:bottom w:val="none" w:sz="0" w:space="0" w:color="auto"/>
            <w:right w:val="none" w:sz="0" w:space="0" w:color="auto"/>
          </w:divBdr>
        </w:div>
        <w:div w:id="1691226290">
          <w:marLeft w:val="0"/>
          <w:marRight w:val="0"/>
          <w:marTop w:val="0"/>
          <w:marBottom w:val="0"/>
          <w:divBdr>
            <w:top w:val="none" w:sz="0" w:space="0" w:color="auto"/>
            <w:left w:val="none" w:sz="0" w:space="0" w:color="auto"/>
            <w:bottom w:val="none" w:sz="0" w:space="0" w:color="auto"/>
            <w:right w:val="none" w:sz="0" w:space="0" w:color="auto"/>
          </w:divBdr>
          <w:divsChild>
            <w:div w:id="1958219796">
              <w:marLeft w:val="0"/>
              <w:marRight w:val="0"/>
              <w:marTop w:val="0"/>
              <w:marBottom w:val="0"/>
              <w:divBdr>
                <w:top w:val="none" w:sz="0" w:space="0" w:color="auto"/>
                <w:left w:val="none" w:sz="0" w:space="0" w:color="auto"/>
                <w:bottom w:val="none" w:sz="0" w:space="0" w:color="auto"/>
                <w:right w:val="none" w:sz="0" w:space="0" w:color="auto"/>
              </w:divBdr>
            </w:div>
          </w:divsChild>
        </w:div>
        <w:div w:id="67390472">
          <w:marLeft w:val="0"/>
          <w:marRight w:val="0"/>
          <w:marTop w:val="0"/>
          <w:marBottom w:val="0"/>
          <w:divBdr>
            <w:top w:val="none" w:sz="0" w:space="0" w:color="auto"/>
            <w:left w:val="none" w:sz="0" w:space="0" w:color="auto"/>
            <w:bottom w:val="none" w:sz="0" w:space="0" w:color="auto"/>
            <w:right w:val="none" w:sz="0" w:space="0" w:color="auto"/>
          </w:divBdr>
        </w:div>
        <w:div w:id="1833640323">
          <w:marLeft w:val="0"/>
          <w:marRight w:val="0"/>
          <w:marTop w:val="0"/>
          <w:marBottom w:val="0"/>
          <w:divBdr>
            <w:top w:val="none" w:sz="0" w:space="0" w:color="auto"/>
            <w:left w:val="none" w:sz="0" w:space="0" w:color="auto"/>
            <w:bottom w:val="none" w:sz="0" w:space="0" w:color="auto"/>
            <w:right w:val="none" w:sz="0" w:space="0" w:color="auto"/>
          </w:divBdr>
          <w:divsChild>
            <w:div w:id="2072850208">
              <w:marLeft w:val="0"/>
              <w:marRight w:val="0"/>
              <w:marTop w:val="0"/>
              <w:marBottom w:val="0"/>
              <w:divBdr>
                <w:top w:val="none" w:sz="0" w:space="0" w:color="auto"/>
                <w:left w:val="none" w:sz="0" w:space="0" w:color="auto"/>
                <w:bottom w:val="none" w:sz="0" w:space="0" w:color="auto"/>
                <w:right w:val="none" w:sz="0" w:space="0" w:color="auto"/>
              </w:divBdr>
            </w:div>
          </w:divsChild>
        </w:div>
        <w:div w:id="330185030">
          <w:marLeft w:val="0"/>
          <w:marRight w:val="0"/>
          <w:marTop w:val="300"/>
          <w:marBottom w:val="0"/>
          <w:divBdr>
            <w:top w:val="none" w:sz="0" w:space="0" w:color="auto"/>
            <w:left w:val="none" w:sz="0" w:space="0" w:color="auto"/>
            <w:bottom w:val="none" w:sz="0" w:space="0" w:color="auto"/>
            <w:right w:val="none" w:sz="0" w:space="0" w:color="auto"/>
          </w:divBdr>
          <w:divsChild>
            <w:div w:id="1391611706">
              <w:marLeft w:val="0"/>
              <w:marRight w:val="0"/>
              <w:marTop w:val="0"/>
              <w:marBottom w:val="0"/>
              <w:divBdr>
                <w:top w:val="none" w:sz="0" w:space="0" w:color="auto"/>
                <w:left w:val="none" w:sz="0" w:space="0" w:color="auto"/>
                <w:bottom w:val="none" w:sz="0" w:space="0" w:color="auto"/>
                <w:right w:val="none" w:sz="0" w:space="0" w:color="auto"/>
              </w:divBdr>
              <w:divsChild>
                <w:div w:id="54795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615583">
          <w:marLeft w:val="0"/>
          <w:marRight w:val="0"/>
          <w:marTop w:val="300"/>
          <w:marBottom w:val="0"/>
          <w:divBdr>
            <w:top w:val="none" w:sz="0" w:space="0" w:color="auto"/>
            <w:left w:val="none" w:sz="0" w:space="0" w:color="auto"/>
            <w:bottom w:val="none" w:sz="0" w:space="0" w:color="auto"/>
            <w:right w:val="none" w:sz="0" w:space="0" w:color="auto"/>
          </w:divBdr>
          <w:divsChild>
            <w:div w:id="2072539392">
              <w:marLeft w:val="0"/>
              <w:marRight w:val="0"/>
              <w:marTop w:val="0"/>
              <w:marBottom w:val="0"/>
              <w:divBdr>
                <w:top w:val="none" w:sz="0" w:space="0" w:color="auto"/>
                <w:left w:val="none" w:sz="0" w:space="0" w:color="auto"/>
                <w:bottom w:val="none" w:sz="0" w:space="0" w:color="auto"/>
                <w:right w:val="none" w:sz="0" w:space="0" w:color="auto"/>
              </w:divBdr>
              <w:divsChild>
                <w:div w:id="10291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79373">
          <w:marLeft w:val="0"/>
          <w:marRight w:val="0"/>
          <w:marTop w:val="300"/>
          <w:marBottom w:val="0"/>
          <w:divBdr>
            <w:top w:val="none" w:sz="0" w:space="0" w:color="auto"/>
            <w:left w:val="none" w:sz="0" w:space="0" w:color="auto"/>
            <w:bottom w:val="none" w:sz="0" w:space="0" w:color="auto"/>
            <w:right w:val="none" w:sz="0" w:space="0" w:color="auto"/>
          </w:divBdr>
          <w:divsChild>
            <w:div w:id="106627793">
              <w:marLeft w:val="0"/>
              <w:marRight w:val="0"/>
              <w:marTop w:val="0"/>
              <w:marBottom w:val="0"/>
              <w:divBdr>
                <w:top w:val="none" w:sz="0" w:space="0" w:color="auto"/>
                <w:left w:val="none" w:sz="0" w:space="0" w:color="auto"/>
                <w:bottom w:val="none" w:sz="0" w:space="0" w:color="auto"/>
                <w:right w:val="none" w:sz="0" w:space="0" w:color="auto"/>
              </w:divBdr>
              <w:divsChild>
                <w:div w:id="65846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 w:id="2031494110">
      <w:bodyDiv w:val="1"/>
      <w:marLeft w:val="0"/>
      <w:marRight w:val="0"/>
      <w:marTop w:val="0"/>
      <w:marBottom w:val="0"/>
      <w:divBdr>
        <w:top w:val="none" w:sz="0" w:space="0" w:color="auto"/>
        <w:left w:val="none" w:sz="0" w:space="0" w:color="auto"/>
        <w:bottom w:val="none" w:sz="0" w:space="0" w:color="auto"/>
        <w:right w:val="none" w:sz="0" w:space="0" w:color="auto"/>
      </w:divBdr>
    </w:div>
    <w:div w:id="2032796055">
      <w:bodyDiv w:val="1"/>
      <w:marLeft w:val="0"/>
      <w:marRight w:val="0"/>
      <w:marTop w:val="0"/>
      <w:marBottom w:val="0"/>
      <w:divBdr>
        <w:top w:val="none" w:sz="0" w:space="0" w:color="auto"/>
        <w:left w:val="none" w:sz="0" w:space="0" w:color="auto"/>
        <w:bottom w:val="none" w:sz="0" w:space="0" w:color="auto"/>
        <w:right w:val="none" w:sz="0" w:space="0" w:color="auto"/>
      </w:divBdr>
      <w:divsChild>
        <w:div w:id="1696153556">
          <w:marLeft w:val="0"/>
          <w:marRight w:val="0"/>
          <w:marTop w:val="300"/>
          <w:marBottom w:val="0"/>
          <w:divBdr>
            <w:top w:val="none" w:sz="0" w:space="0" w:color="auto"/>
            <w:left w:val="none" w:sz="0" w:space="0" w:color="auto"/>
            <w:bottom w:val="none" w:sz="0" w:space="0" w:color="auto"/>
            <w:right w:val="none" w:sz="0" w:space="0" w:color="auto"/>
          </w:divBdr>
          <w:divsChild>
            <w:div w:id="1876774370">
              <w:marLeft w:val="0"/>
              <w:marRight w:val="0"/>
              <w:marTop w:val="0"/>
              <w:marBottom w:val="0"/>
              <w:divBdr>
                <w:top w:val="none" w:sz="0" w:space="0" w:color="auto"/>
                <w:left w:val="none" w:sz="0" w:space="0" w:color="auto"/>
                <w:bottom w:val="none" w:sz="0" w:space="0" w:color="auto"/>
                <w:right w:val="none" w:sz="0" w:space="0" w:color="auto"/>
              </w:divBdr>
              <w:divsChild>
                <w:div w:id="104005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2891">
          <w:marLeft w:val="0"/>
          <w:marRight w:val="0"/>
          <w:marTop w:val="300"/>
          <w:marBottom w:val="0"/>
          <w:divBdr>
            <w:top w:val="none" w:sz="0" w:space="0" w:color="auto"/>
            <w:left w:val="none" w:sz="0" w:space="0" w:color="auto"/>
            <w:bottom w:val="none" w:sz="0" w:space="0" w:color="auto"/>
            <w:right w:val="none" w:sz="0" w:space="0" w:color="auto"/>
          </w:divBdr>
          <w:divsChild>
            <w:div w:id="1394430266">
              <w:marLeft w:val="0"/>
              <w:marRight w:val="0"/>
              <w:marTop w:val="0"/>
              <w:marBottom w:val="0"/>
              <w:divBdr>
                <w:top w:val="none" w:sz="0" w:space="0" w:color="auto"/>
                <w:left w:val="none" w:sz="0" w:space="0" w:color="auto"/>
                <w:bottom w:val="none" w:sz="0" w:space="0" w:color="auto"/>
                <w:right w:val="none" w:sz="0" w:space="0" w:color="auto"/>
              </w:divBdr>
              <w:divsChild>
                <w:div w:id="1136992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111032">
          <w:marLeft w:val="0"/>
          <w:marRight w:val="0"/>
          <w:marTop w:val="300"/>
          <w:marBottom w:val="0"/>
          <w:divBdr>
            <w:top w:val="none" w:sz="0" w:space="0" w:color="auto"/>
            <w:left w:val="none" w:sz="0" w:space="0" w:color="auto"/>
            <w:bottom w:val="none" w:sz="0" w:space="0" w:color="auto"/>
            <w:right w:val="none" w:sz="0" w:space="0" w:color="auto"/>
          </w:divBdr>
          <w:divsChild>
            <w:div w:id="484471721">
              <w:marLeft w:val="0"/>
              <w:marRight w:val="0"/>
              <w:marTop w:val="0"/>
              <w:marBottom w:val="0"/>
              <w:divBdr>
                <w:top w:val="none" w:sz="0" w:space="0" w:color="auto"/>
                <w:left w:val="none" w:sz="0" w:space="0" w:color="auto"/>
                <w:bottom w:val="none" w:sz="0" w:space="0" w:color="auto"/>
                <w:right w:val="none" w:sz="0" w:space="0" w:color="auto"/>
              </w:divBdr>
              <w:divsChild>
                <w:div w:id="126846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4877">
          <w:marLeft w:val="0"/>
          <w:marRight w:val="0"/>
          <w:marTop w:val="300"/>
          <w:marBottom w:val="0"/>
          <w:divBdr>
            <w:top w:val="none" w:sz="0" w:space="0" w:color="auto"/>
            <w:left w:val="none" w:sz="0" w:space="0" w:color="auto"/>
            <w:bottom w:val="none" w:sz="0" w:space="0" w:color="auto"/>
            <w:right w:val="none" w:sz="0" w:space="0" w:color="auto"/>
          </w:divBdr>
          <w:divsChild>
            <w:div w:id="108594381">
              <w:marLeft w:val="0"/>
              <w:marRight w:val="0"/>
              <w:marTop w:val="0"/>
              <w:marBottom w:val="0"/>
              <w:divBdr>
                <w:top w:val="none" w:sz="0" w:space="0" w:color="auto"/>
                <w:left w:val="none" w:sz="0" w:space="0" w:color="auto"/>
                <w:bottom w:val="none" w:sz="0" w:space="0" w:color="auto"/>
                <w:right w:val="none" w:sz="0" w:space="0" w:color="auto"/>
              </w:divBdr>
              <w:divsChild>
                <w:div w:id="142411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4257501">
      <w:bodyDiv w:val="1"/>
      <w:marLeft w:val="0"/>
      <w:marRight w:val="0"/>
      <w:marTop w:val="0"/>
      <w:marBottom w:val="0"/>
      <w:divBdr>
        <w:top w:val="none" w:sz="0" w:space="0" w:color="auto"/>
        <w:left w:val="none" w:sz="0" w:space="0" w:color="auto"/>
        <w:bottom w:val="none" w:sz="0" w:space="0" w:color="auto"/>
        <w:right w:val="none" w:sz="0" w:space="0" w:color="auto"/>
      </w:divBdr>
    </w:div>
    <w:div w:id="205017940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30">
          <w:marLeft w:val="0"/>
          <w:marRight w:val="0"/>
          <w:marTop w:val="300"/>
          <w:marBottom w:val="0"/>
          <w:divBdr>
            <w:top w:val="none" w:sz="0" w:space="0" w:color="auto"/>
            <w:left w:val="none" w:sz="0" w:space="0" w:color="auto"/>
            <w:bottom w:val="none" w:sz="0" w:space="0" w:color="auto"/>
            <w:right w:val="none" w:sz="0" w:space="0" w:color="auto"/>
          </w:divBdr>
          <w:divsChild>
            <w:div w:id="507911258">
              <w:marLeft w:val="0"/>
              <w:marRight w:val="0"/>
              <w:marTop w:val="0"/>
              <w:marBottom w:val="0"/>
              <w:divBdr>
                <w:top w:val="none" w:sz="0" w:space="0" w:color="auto"/>
                <w:left w:val="none" w:sz="0" w:space="0" w:color="auto"/>
                <w:bottom w:val="none" w:sz="0" w:space="0" w:color="auto"/>
                <w:right w:val="none" w:sz="0" w:space="0" w:color="auto"/>
              </w:divBdr>
              <w:divsChild>
                <w:div w:id="1663460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658108">
          <w:marLeft w:val="0"/>
          <w:marRight w:val="0"/>
          <w:marTop w:val="300"/>
          <w:marBottom w:val="0"/>
          <w:divBdr>
            <w:top w:val="none" w:sz="0" w:space="0" w:color="auto"/>
            <w:left w:val="none" w:sz="0" w:space="0" w:color="auto"/>
            <w:bottom w:val="none" w:sz="0" w:space="0" w:color="auto"/>
            <w:right w:val="none" w:sz="0" w:space="0" w:color="auto"/>
          </w:divBdr>
          <w:divsChild>
            <w:div w:id="279146482">
              <w:marLeft w:val="0"/>
              <w:marRight w:val="0"/>
              <w:marTop w:val="0"/>
              <w:marBottom w:val="0"/>
              <w:divBdr>
                <w:top w:val="none" w:sz="0" w:space="0" w:color="auto"/>
                <w:left w:val="none" w:sz="0" w:space="0" w:color="auto"/>
                <w:bottom w:val="none" w:sz="0" w:space="0" w:color="auto"/>
                <w:right w:val="none" w:sz="0" w:space="0" w:color="auto"/>
              </w:divBdr>
              <w:divsChild>
                <w:div w:id="94765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017190">
          <w:marLeft w:val="0"/>
          <w:marRight w:val="0"/>
          <w:marTop w:val="300"/>
          <w:marBottom w:val="0"/>
          <w:divBdr>
            <w:top w:val="none" w:sz="0" w:space="0" w:color="auto"/>
            <w:left w:val="none" w:sz="0" w:space="0" w:color="auto"/>
            <w:bottom w:val="none" w:sz="0" w:space="0" w:color="auto"/>
            <w:right w:val="none" w:sz="0" w:space="0" w:color="auto"/>
          </w:divBdr>
          <w:divsChild>
            <w:div w:id="799880492">
              <w:marLeft w:val="0"/>
              <w:marRight w:val="0"/>
              <w:marTop w:val="0"/>
              <w:marBottom w:val="0"/>
              <w:divBdr>
                <w:top w:val="none" w:sz="0" w:space="0" w:color="auto"/>
                <w:left w:val="none" w:sz="0" w:space="0" w:color="auto"/>
                <w:bottom w:val="none" w:sz="0" w:space="0" w:color="auto"/>
                <w:right w:val="none" w:sz="0" w:space="0" w:color="auto"/>
              </w:divBdr>
              <w:divsChild>
                <w:div w:id="155268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905142">
          <w:marLeft w:val="0"/>
          <w:marRight w:val="0"/>
          <w:marTop w:val="300"/>
          <w:marBottom w:val="0"/>
          <w:divBdr>
            <w:top w:val="none" w:sz="0" w:space="0" w:color="auto"/>
            <w:left w:val="none" w:sz="0" w:space="0" w:color="auto"/>
            <w:bottom w:val="none" w:sz="0" w:space="0" w:color="auto"/>
            <w:right w:val="none" w:sz="0" w:space="0" w:color="auto"/>
          </w:divBdr>
          <w:divsChild>
            <w:div w:id="1273243041">
              <w:marLeft w:val="0"/>
              <w:marRight w:val="0"/>
              <w:marTop w:val="0"/>
              <w:marBottom w:val="0"/>
              <w:divBdr>
                <w:top w:val="none" w:sz="0" w:space="0" w:color="auto"/>
                <w:left w:val="none" w:sz="0" w:space="0" w:color="auto"/>
                <w:bottom w:val="none" w:sz="0" w:space="0" w:color="auto"/>
                <w:right w:val="none" w:sz="0" w:space="0" w:color="auto"/>
              </w:divBdr>
              <w:divsChild>
                <w:div w:id="57725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94371">
      <w:bodyDiv w:val="1"/>
      <w:marLeft w:val="0"/>
      <w:marRight w:val="0"/>
      <w:marTop w:val="0"/>
      <w:marBottom w:val="0"/>
      <w:divBdr>
        <w:top w:val="none" w:sz="0" w:space="0" w:color="auto"/>
        <w:left w:val="none" w:sz="0" w:space="0" w:color="auto"/>
        <w:bottom w:val="none" w:sz="0" w:space="0" w:color="auto"/>
        <w:right w:val="none" w:sz="0" w:space="0" w:color="auto"/>
      </w:divBdr>
      <w:divsChild>
        <w:div w:id="1258251253">
          <w:marLeft w:val="0"/>
          <w:marRight w:val="0"/>
          <w:marTop w:val="0"/>
          <w:marBottom w:val="0"/>
          <w:divBdr>
            <w:top w:val="none" w:sz="0" w:space="0" w:color="auto"/>
            <w:left w:val="none" w:sz="0" w:space="0" w:color="auto"/>
            <w:bottom w:val="none" w:sz="0" w:space="0" w:color="auto"/>
            <w:right w:val="none" w:sz="0" w:space="0" w:color="auto"/>
          </w:divBdr>
        </w:div>
        <w:div w:id="1342925681">
          <w:marLeft w:val="0"/>
          <w:marRight w:val="0"/>
          <w:marTop w:val="0"/>
          <w:marBottom w:val="0"/>
          <w:divBdr>
            <w:top w:val="none" w:sz="0" w:space="0" w:color="auto"/>
            <w:left w:val="none" w:sz="0" w:space="0" w:color="auto"/>
            <w:bottom w:val="none" w:sz="0" w:space="0" w:color="auto"/>
            <w:right w:val="none" w:sz="0" w:space="0" w:color="auto"/>
          </w:divBdr>
          <w:divsChild>
            <w:div w:id="1328512528">
              <w:marLeft w:val="0"/>
              <w:marRight w:val="0"/>
              <w:marTop w:val="0"/>
              <w:marBottom w:val="0"/>
              <w:divBdr>
                <w:top w:val="none" w:sz="0" w:space="0" w:color="auto"/>
                <w:left w:val="none" w:sz="0" w:space="0" w:color="auto"/>
                <w:bottom w:val="none" w:sz="0" w:space="0" w:color="auto"/>
                <w:right w:val="none" w:sz="0" w:space="0" w:color="auto"/>
              </w:divBdr>
            </w:div>
          </w:divsChild>
        </w:div>
        <w:div w:id="2060545924">
          <w:marLeft w:val="0"/>
          <w:marRight w:val="0"/>
          <w:marTop w:val="0"/>
          <w:marBottom w:val="0"/>
          <w:divBdr>
            <w:top w:val="none" w:sz="0" w:space="0" w:color="auto"/>
            <w:left w:val="none" w:sz="0" w:space="0" w:color="auto"/>
            <w:bottom w:val="none" w:sz="0" w:space="0" w:color="auto"/>
            <w:right w:val="none" w:sz="0" w:space="0" w:color="auto"/>
          </w:divBdr>
        </w:div>
        <w:div w:id="863860757">
          <w:marLeft w:val="0"/>
          <w:marRight w:val="0"/>
          <w:marTop w:val="0"/>
          <w:marBottom w:val="0"/>
          <w:divBdr>
            <w:top w:val="none" w:sz="0" w:space="0" w:color="auto"/>
            <w:left w:val="none" w:sz="0" w:space="0" w:color="auto"/>
            <w:bottom w:val="none" w:sz="0" w:space="0" w:color="auto"/>
            <w:right w:val="none" w:sz="0" w:space="0" w:color="auto"/>
          </w:divBdr>
          <w:divsChild>
            <w:div w:id="1334525741">
              <w:marLeft w:val="0"/>
              <w:marRight w:val="0"/>
              <w:marTop w:val="0"/>
              <w:marBottom w:val="0"/>
              <w:divBdr>
                <w:top w:val="none" w:sz="0" w:space="0" w:color="auto"/>
                <w:left w:val="none" w:sz="0" w:space="0" w:color="auto"/>
                <w:bottom w:val="none" w:sz="0" w:space="0" w:color="auto"/>
                <w:right w:val="none" w:sz="0" w:space="0" w:color="auto"/>
              </w:divBdr>
            </w:div>
          </w:divsChild>
        </w:div>
        <w:div w:id="1832330026">
          <w:marLeft w:val="0"/>
          <w:marRight w:val="0"/>
          <w:marTop w:val="0"/>
          <w:marBottom w:val="0"/>
          <w:divBdr>
            <w:top w:val="none" w:sz="0" w:space="0" w:color="auto"/>
            <w:left w:val="none" w:sz="0" w:space="0" w:color="auto"/>
            <w:bottom w:val="none" w:sz="0" w:space="0" w:color="auto"/>
            <w:right w:val="none" w:sz="0" w:space="0" w:color="auto"/>
          </w:divBdr>
        </w:div>
        <w:div w:id="220749761">
          <w:marLeft w:val="0"/>
          <w:marRight w:val="0"/>
          <w:marTop w:val="0"/>
          <w:marBottom w:val="0"/>
          <w:divBdr>
            <w:top w:val="none" w:sz="0" w:space="0" w:color="auto"/>
            <w:left w:val="none" w:sz="0" w:space="0" w:color="auto"/>
            <w:bottom w:val="none" w:sz="0" w:space="0" w:color="auto"/>
            <w:right w:val="none" w:sz="0" w:space="0" w:color="auto"/>
          </w:divBdr>
          <w:divsChild>
            <w:div w:id="311522292">
              <w:marLeft w:val="0"/>
              <w:marRight w:val="0"/>
              <w:marTop w:val="0"/>
              <w:marBottom w:val="0"/>
              <w:divBdr>
                <w:top w:val="none" w:sz="0" w:space="0" w:color="auto"/>
                <w:left w:val="none" w:sz="0" w:space="0" w:color="auto"/>
                <w:bottom w:val="none" w:sz="0" w:space="0" w:color="auto"/>
                <w:right w:val="none" w:sz="0" w:space="0" w:color="auto"/>
              </w:divBdr>
            </w:div>
          </w:divsChild>
        </w:div>
        <w:div w:id="590242833">
          <w:marLeft w:val="0"/>
          <w:marRight w:val="0"/>
          <w:marTop w:val="0"/>
          <w:marBottom w:val="0"/>
          <w:divBdr>
            <w:top w:val="none" w:sz="0" w:space="0" w:color="auto"/>
            <w:left w:val="none" w:sz="0" w:space="0" w:color="auto"/>
            <w:bottom w:val="none" w:sz="0" w:space="0" w:color="auto"/>
            <w:right w:val="none" w:sz="0" w:space="0" w:color="auto"/>
          </w:divBdr>
        </w:div>
        <w:div w:id="886913546">
          <w:marLeft w:val="0"/>
          <w:marRight w:val="0"/>
          <w:marTop w:val="0"/>
          <w:marBottom w:val="0"/>
          <w:divBdr>
            <w:top w:val="none" w:sz="0" w:space="0" w:color="auto"/>
            <w:left w:val="none" w:sz="0" w:space="0" w:color="auto"/>
            <w:bottom w:val="none" w:sz="0" w:space="0" w:color="auto"/>
            <w:right w:val="none" w:sz="0" w:space="0" w:color="auto"/>
          </w:divBdr>
          <w:divsChild>
            <w:div w:id="354622337">
              <w:marLeft w:val="0"/>
              <w:marRight w:val="0"/>
              <w:marTop w:val="0"/>
              <w:marBottom w:val="0"/>
              <w:divBdr>
                <w:top w:val="none" w:sz="0" w:space="0" w:color="auto"/>
                <w:left w:val="none" w:sz="0" w:space="0" w:color="auto"/>
                <w:bottom w:val="none" w:sz="0" w:space="0" w:color="auto"/>
                <w:right w:val="none" w:sz="0" w:space="0" w:color="auto"/>
              </w:divBdr>
            </w:div>
          </w:divsChild>
        </w:div>
        <w:div w:id="867061637">
          <w:marLeft w:val="0"/>
          <w:marRight w:val="0"/>
          <w:marTop w:val="0"/>
          <w:marBottom w:val="0"/>
          <w:divBdr>
            <w:top w:val="none" w:sz="0" w:space="0" w:color="auto"/>
            <w:left w:val="none" w:sz="0" w:space="0" w:color="auto"/>
            <w:bottom w:val="none" w:sz="0" w:space="0" w:color="auto"/>
            <w:right w:val="none" w:sz="0" w:space="0" w:color="auto"/>
          </w:divBdr>
        </w:div>
        <w:div w:id="2020738649">
          <w:marLeft w:val="0"/>
          <w:marRight w:val="0"/>
          <w:marTop w:val="0"/>
          <w:marBottom w:val="0"/>
          <w:divBdr>
            <w:top w:val="none" w:sz="0" w:space="0" w:color="auto"/>
            <w:left w:val="none" w:sz="0" w:space="0" w:color="auto"/>
            <w:bottom w:val="none" w:sz="0" w:space="0" w:color="auto"/>
            <w:right w:val="none" w:sz="0" w:space="0" w:color="auto"/>
          </w:divBdr>
          <w:divsChild>
            <w:div w:id="883366800">
              <w:marLeft w:val="0"/>
              <w:marRight w:val="0"/>
              <w:marTop w:val="0"/>
              <w:marBottom w:val="0"/>
              <w:divBdr>
                <w:top w:val="none" w:sz="0" w:space="0" w:color="auto"/>
                <w:left w:val="none" w:sz="0" w:space="0" w:color="auto"/>
                <w:bottom w:val="none" w:sz="0" w:space="0" w:color="auto"/>
                <w:right w:val="none" w:sz="0" w:space="0" w:color="auto"/>
              </w:divBdr>
            </w:div>
          </w:divsChild>
        </w:div>
        <w:div w:id="421342249">
          <w:marLeft w:val="0"/>
          <w:marRight w:val="0"/>
          <w:marTop w:val="0"/>
          <w:marBottom w:val="0"/>
          <w:divBdr>
            <w:top w:val="none" w:sz="0" w:space="0" w:color="auto"/>
            <w:left w:val="none" w:sz="0" w:space="0" w:color="auto"/>
            <w:bottom w:val="none" w:sz="0" w:space="0" w:color="auto"/>
            <w:right w:val="none" w:sz="0" w:space="0" w:color="auto"/>
          </w:divBdr>
        </w:div>
        <w:div w:id="215360396">
          <w:marLeft w:val="0"/>
          <w:marRight w:val="0"/>
          <w:marTop w:val="0"/>
          <w:marBottom w:val="0"/>
          <w:divBdr>
            <w:top w:val="none" w:sz="0" w:space="0" w:color="auto"/>
            <w:left w:val="none" w:sz="0" w:space="0" w:color="auto"/>
            <w:bottom w:val="none" w:sz="0" w:space="0" w:color="auto"/>
            <w:right w:val="none" w:sz="0" w:space="0" w:color="auto"/>
          </w:divBdr>
          <w:divsChild>
            <w:div w:id="995887158">
              <w:marLeft w:val="0"/>
              <w:marRight w:val="0"/>
              <w:marTop w:val="0"/>
              <w:marBottom w:val="0"/>
              <w:divBdr>
                <w:top w:val="none" w:sz="0" w:space="0" w:color="auto"/>
                <w:left w:val="none" w:sz="0" w:space="0" w:color="auto"/>
                <w:bottom w:val="none" w:sz="0" w:space="0" w:color="auto"/>
                <w:right w:val="none" w:sz="0" w:space="0" w:color="auto"/>
              </w:divBdr>
            </w:div>
          </w:divsChild>
        </w:div>
        <w:div w:id="909734018">
          <w:marLeft w:val="0"/>
          <w:marRight w:val="0"/>
          <w:marTop w:val="0"/>
          <w:marBottom w:val="0"/>
          <w:divBdr>
            <w:top w:val="none" w:sz="0" w:space="0" w:color="auto"/>
            <w:left w:val="none" w:sz="0" w:space="0" w:color="auto"/>
            <w:bottom w:val="none" w:sz="0" w:space="0" w:color="auto"/>
            <w:right w:val="none" w:sz="0" w:space="0" w:color="auto"/>
          </w:divBdr>
        </w:div>
        <w:div w:id="29458164">
          <w:marLeft w:val="0"/>
          <w:marRight w:val="0"/>
          <w:marTop w:val="0"/>
          <w:marBottom w:val="0"/>
          <w:divBdr>
            <w:top w:val="none" w:sz="0" w:space="0" w:color="auto"/>
            <w:left w:val="none" w:sz="0" w:space="0" w:color="auto"/>
            <w:bottom w:val="none" w:sz="0" w:space="0" w:color="auto"/>
            <w:right w:val="none" w:sz="0" w:space="0" w:color="auto"/>
          </w:divBdr>
          <w:divsChild>
            <w:div w:id="1295060816">
              <w:marLeft w:val="0"/>
              <w:marRight w:val="0"/>
              <w:marTop w:val="0"/>
              <w:marBottom w:val="0"/>
              <w:divBdr>
                <w:top w:val="none" w:sz="0" w:space="0" w:color="auto"/>
                <w:left w:val="none" w:sz="0" w:space="0" w:color="auto"/>
                <w:bottom w:val="none" w:sz="0" w:space="0" w:color="auto"/>
                <w:right w:val="none" w:sz="0" w:space="0" w:color="auto"/>
              </w:divBdr>
            </w:div>
          </w:divsChild>
        </w:div>
        <w:div w:id="1170022441">
          <w:marLeft w:val="0"/>
          <w:marRight w:val="0"/>
          <w:marTop w:val="300"/>
          <w:marBottom w:val="0"/>
          <w:divBdr>
            <w:top w:val="none" w:sz="0" w:space="0" w:color="auto"/>
            <w:left w:val="none" w:sz="0" w:space="0" w:color="auto"/>
            <w:bottom w:val="none" w:sz="0" w:space="0" w:color="auto"/>
            <w:right w:val="none" w:sz="0" w:space="0" w:color="auto"/>
          </w:divBdr>
          <w:divsChild>
            <w:div w:id="1149592388">
              <w:marLeft w:val="0"/>
              <w:marRight w:val="0"/>
              <w:marTop w:val="0"/>
              <w:marBottom w:val="0"/>
              <w:divBdr>
                <w:top w:val="none" w:sz="0" w:space="0" w:color="auto"/>
                <w:left w:val="none" w:sz="0" w:space="0" w:color="auto"/>
                <w:bottom w:val="none" w:sz="0" w:space="0" w:color="auto"/>
                <w:right w:val="none" w:sz="0" w:space="0" w:color="auto"/>
              </w:divBdr>
              <w:divsChild>
                <w:div w:id="25378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53361">
          <w:marLeft w:val="0"/>
          <w:marRight w:val="0"/>
          <w:marTop w:val="300"/>
          <w:marBottom w:val="0"/>
          <w:divBdr>
            <w:top w:val="none" w:sz="0" w:space="0" w:color="auto"/>
            <w:left w:val="none" w:sz="0" w:space="0" w:color="auto"/>
            <w:bottom w:val="none" w:sz="0" w:space="0" w:color="auto"/>
            <w:right w:val="none" w:sz="0" w:space="0" w:color="auto"/>
          </w:divBdr>
          <w:divsChild>
            <w:div w:id="473564626">
              <w:marLeft w:val="0"/>
              <w:marRight w:val="0"/>
              <w:marTop w:val="0"/>
              <w:marBottom w:val="0"/>
              <w:divBdr>
                <w:top w:val="none" w:sz="0" w:space="0" w:color="auto"/>
                <w:left w:val="none" w:sz="0" w:space="0" w:color="auto"/>
                <w:bottom w:val="none" w:sz="0" w:space="0" w:color="auto"/>
                <w:right w:val="none" w:sz="0" w:space="0" w:color="auto"/>
              </w:divBdr>
              <w:divsChild>
                <w:div w:id="165630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3626">
          <w:marLeft w:val="0"/>
          <w:marRight w:val="0"/>
          <w:marTop w:val="300"/>
          <w:marBottom w:val="0"/>
          <w:divBdr>
            <w:top w:val="none" w:sz="0" w:space="0" w:color="auto"/>
            <w:left w:val="none" w:sz="0" w:space="0" w:color="auto"/>
            <w:bottom w:val="none" w:sz="0" w:space="0" w:color="auto"/>
            <w:right w:val="none" w:sz="0" w:space="0" w:color="auto"/>
          </w:divBdr>
          <w:divsChild>
            <w:div w:id="1747993751">
              <w:marLeft w:val="0"/>
              <w:marRight w:val="0"/>
              <w:marTop w:val="0"/>
              <w:marBottom w:val="0"/>
              <w:divBdr>
                <w:top w:val="none" w:sz="0" w:space="0" w:color="auto"/>
                <w:left w:val="none" w:sz="0" w:space="0" w:color="auto"/>
                <w:bottom w:val="none" w:sz="0" w:space="0" w:color="auto"/>
                <w:right w:val="none" w:sz="0" w:space="0" w:color="auto"/>
              </w:divBdr>
              <w:divsChild>
                <w:div w:id="1993875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546495">
      <w:bodyDiv w:val="1"/>
      <w:marLeft w:val="0"/>
      <w:marRight w:val="0"/>
      <w:marTop w:val="0"/>
      <w:marBottom w:val="0"/>
      <w:divBdr>
        <w:top w:val="none" w:sz="0" w:space="0" w:color="auto"/>
        <w:left w:val="none" w:sz="0" w:space="0" w:color="auto"/>
        <w:bottom w:val="none" w:sz="0" w:space="0" w:color="auto"/>
        <w:right w:val="none" w:sz="0" w:space="0" w:color="auto"/>
      </w:divBdr>
      <w:divsChild>
        <w:div w:id="1370106951">
          <w:marLeft w:val="0"/>
          <w:marRight w:val="0"/>
          <w:marTop w:val="0"/>
          <w:marBottom w:val="0"/>
          <w:divBdr>
            <w:top w:val="none" w:sz="0" w:space="0" w:color="auto"/>
            <w:left w:val="none" w:sz="0" w:space="0" w:color="auto"/>
            <w:bottom w:val="none" w:sz="0" w:space="0" w:color="auto"/>
            <w:right w:val="none" w:sz="0" w:space="0" w:color="auto"/>
          </w:divBdr>
        </w:div>
        <w:div w:id="1949895431">
          <w:marLeft w:val="0"/>
          <w:marRight w:val="0"/>
          <w:marTop w:val="0"/>
          <w:marBottom w:val="0"/>
          <w:divBdr>
            <w:top w:val="none" w:sz="0" w:space="0" w:color="auto"/>
            <w:left w:val="none" w:sz="0" w:space="0" w:color="auto"/>
            <w:bottom w:val="none" w:sz="0" w:space="0" w:color="auto"/>
            <w:right w:val="none" w:sz="0" w:space="0" w:color="auto"/>
          </w:divBdr>
          <w:divsChild>
            <w:div w:id="615336301">
              <w:marLeft w:val="0"/>
              <w:marRight w:val="0"/>
              <w:marTop w:val="0"/>
              <w:marBottom w:val="0"/>
              <w:divBdr>
                <w:top w:val="none" w:sz="0" w:space="0" w:color="auto"/>
                <w:left w:val="none" w:sz="0" w:space="0" w:color="auto"/>
                <w:bottom w:val="none" w:sz="0" w:space="0" w:color="auto"/>
                <w:right w:val="none" w:sz="0" w:space="0" w:color="auto"/>
              </w:divBdr>
            </w:div>
          </w:divsChild>
        </w:div>
        <w:div w:id="512109469">
          <w:marLeft w:val="0"/>
          <w:marRight w:val="0"/>
          <w:marTop w:val="0"/>
          <w:marBottom w:val="0"/>
          <w:divBdr>
            <w:top w:val="none" w:sz="0" w:space="0" w:color="auto"/>
            <w:left w:val="none" w:sz="0" w:space="0" w:color="auto"/>
            <w:bottom w:val="none" w:sz="0" w:space="0" w:color="auto"/>
            <w:right w:val="none" w:sz="0" w:space="0" w:color="auto"/>
          </w:divBdr>
        </w:div>
        <w:div w:id="1004429677">
          <w:marLeft w:val="0"/>
          <w:marRight w:val="0"/>
          <w:marTop w:val="0"/>
          <w:marBottom w:val="0"/>
          <w:divBdr>
            <w:top w:val="none" w:sz="0" w:space="0" w:color="auto"/>
            <w:left w:val="none" w:sz="0" w:space="0" w:color="auto"/>
            <w:bottom w:val="none" w:sz="0" w:space="0" w:color="auto"/>
            <w:right w:val="none" w:sz="0" w:space="0" w:color="auto"/>
          </w:divBdr>
          <w:divsChild>
            <w:div w:id="1275096954">
              <w:marLeft w:val="0"/>
              <w:marRight w:val="0"/>
              <w:marTop w:val="0"/>
              <w:marBottom w:val="0"/>
              <w:divBdr>
                <w:top w:val="none" w:sz="0" w:space="0" w:color="auto"/>
                <w:left w:val="none" w:sz="0" w:space="0" w:color="auto"/>
                <w:bottom w:val="none" w:sz="0" w:space="0" w:color="auto"/>
                <w:right w:val="none" w:sz="0" w:space="0" w:color="auto"/>
              </w:divBdr>
            </w:div>
          </w:divsChild>
        </w:div>
        <w:div w:id="1116678497">
          <w:marLeft w:val="0"/>
          <w:marRight w:val="0"/>
          <w:marTop w:val="0"/>
          <w:marBottom w:val="0"/>
          <w:divBdr>
            <w:top w:val="none" w:sz="0" w:space="0" w:color="auto"/>
            <w:left w:val="none" w:sz="0" w:space="0" w:color="auto"/>
            <w:bottom w:val="none" w:sz="0" w:space="0" w:color="auto"/>
            <w:right w:val="none" w:sz="0" w:space="0" w:color="auto"/>
          </w:divBdr>
        </w:div>
        <w:div w:id="1301500757">
          <w:marLeft w:val="0"/>
          <w:marRight w:val="0"/>
          <w:marTop w:val="0"/>
          <w:marBottom w:val="0"/>
          <w:divBdr>
            <w:top w:val="none" w:sz="0" w:space="0" w:color="auto"/>
            <w:left w:val="none" w:sz="0" w:space="0" w:color="auto"/>
            <w:bottom w:val="none" w:sz="0" w:space="0" w:color="auto"/>
            <w:right w:val="none" w:sz="0" w:space="0" w:color="auto"/>
          </w:divBdr>
          <w:divsChild>
            <w:div w:id="161161684">
              <w:marLeft w:val="0"/>
              <w:marRight w:val="0"/>
              <w:marTop w:val="0"/>
              <w:marBottom w:val="0"/>
              <w:divBdr>
                <w:top w:val="none" w:sz="0" w:space="0" w:color="auto"/>
                <w:left w:val="none" w:sz="0" w:space="0" w:color="auto"/>
                <w:bottom w:val="none" w:sz="0" w:space="0" w:color="auto"/>
                <w:right w:val="none" w:sz="0" w:space="0" w:color="auto"/>
              </w:divBdr>
            </w:div>
          </w:divsChild>
        </w:div>
        <w:div w:id="156580588">
          <w:marLeft w:val="0"/>
          <w:marRight w:val="0"/>
          <w:marTop w:val="0"/>
          <w:marBottom w:val="0"/>
          <w:divBdr>
            <w:top w:val="none" w:sz="0" w:space="0" w:color="auto"/>
            <w:left w:val="none" w:sz="0" w:space="0" w:color="auto"/>
            <w:bottom w:val="none" w:sz="0" w:space="0" w:color="auto"/>
            <w:right w:val="none" w:sz="0" w:space="0" w:color="auto"/>
          </w:divBdr>
        </w:div>
        <w:div w:id="900596778">
          <w:marLeft w:val="0"/>
          <w:marRight w:val="0"/>
          <w:marTop w:val="0"/>
          <w:marBottom w:val="0"/>
          <w:divBdr>
            <w:top w:val="none" w:sz="0" w:space="0" w:color="auto"/>
            <w:left w:val="none" w:sz="0" w:space="0" w:color="auto"/>
            <w:bottom w:val="none" w:sz="0" w:space="0" w:color="auto"/>
            <w:right w:val="none" w:sz="0" w:space="0" w:color="auto"/>
          </w:divBdr>
          <w:divsChild>
            <w:div w:id="2047103066">
              <w:marLeft w:val="0"/>
              <w:marRight w:val="0"/>
              <w:marTop w:val="0"/>
              <w:marBottom w:val="0"/>
              <w:divBdr>
                <w:top w:val="none" w:sz="0" w:space="0" w:color="auto"/>
                <w:left w:val="none" w:sz="0" w:space="0" w:color="auto"/>
                <w:bottom w:val="none" w:sz="0" w:space="0" w:color="auto"/>
                <w:right w:val="none" w:sz="0" w:space="0" w:color="auto"/>
              </w:divBdr>
            </w:div>
          </w:divsChild>
        </w:div>
        <w:div w:id="901912578">
          <w:marLeft w:val="0"/>
          <w:marRight w:val="0"/>
          <w:marTop w:val="0"/>
          <w:marBottom w:val="0"/>
          <w:divBdr>
            <w:top w:val="none" w:sz="0" w:space="0" w:color="auto"/>
            <w:left w:val="none" w:sz="0" w:space="0" w:color="auto"/>
            <w:bottom w:val="none" w:sz="0" w:space="0" w:color="auto"/>
            <w:right w:val="none" w:sz="0" w:space="0" w:color="auto"/>
          </w:divBdr>
        </w:div>
        <w:div w:id="982975722">
          <w:marLeft w:val="0"/>
          <w:marRight w:val="0"/>
          <w:marTop w:val="0"/>
          <w:marBottom w:val="0"/>
          <w:divBdr>
            <w:top w:val="none" w:sz="0" w:space="0" w:color="auto"/>
            <w:left w:val="none" w:sz="0" w:space="0" w:color="auto"/>
            <w:bottom w:val="none" w:sz="0" w:space="0" w:color="auto"/>
            <w:right w:val="none" w:sz="0" w:space="0" w:color="auto"/>
          </w:divBdr>
          <w:divsChild>
            <w:div w:id="298145823">
              <w:marLeft w:val="0"/>
              <w:marRight w:val="0"/>
              <w:marTop w:val="0"/>
              <w:marBottom w:val="0"/>
              <w:divBdr>
                <w:top w:val="none" w:sz="0" w:space="0" w:color="auto"/>
                <w:left w:val="none" w:sz="0" w:space="0" w:color="auto"/>
                <w:bottom w:val="none" w:sz="0" w:space="0" w:color="auto"/>
                <w:right w:val="none" w:sz="0" w:space="0" w:color="auto"/>
              </w:divBdr>
            </w:div>
          </w:divsChild>
        </w:div>
        <w:div w:id="2127192239">
          <w:marLeft w:val="0"/>
          <w:marRight w:val="0"/>
          <w:marTop w:val="0"/>
          <w:marBottom w:val="0"/>
          <w:divBdr>
            <w:top w:val="none" w:sz="0" w:space="0" w:color="auto"/>
            <w:left w:val="none" w:sz="0" w:space="0" w:color="auto"/>
            <w:bottom w:val="none" w:sz="0" w:space="0" w:color="auto"/>
            <w:right w:val="none" w:sz="0" w:space="0" w:color="auto"/>
          </w:divBdr>
        </w:div>
        <w:div w:id="1375083090">
          <w:marLeft w:val="0"/>
          <w:marRight w:val="0"/>
          <w:marTop w:val="0"/>
          <w:marBottom w:val="0"/>
          <w:divBdr>
            <w:top w:val="none" w:sz="0" w:space="0" w:color="auto"/>
            <w:left w:val="none" w:sz="0" w:space="0" w:color="auto"/>
            <w:bottom w:val="none" w:sz="0" w:space="0" w:color="auto"/>
            <w:right w:val="none" w:sz="0" w:space="0" w:color="auto"/>
          </w:divBdr>
          <w:divsChild>
            <w:div w:id="1072235292">
              <w:marLeft w:val="0"/>
              <w:marRight w:val="0"/>
              <w:marTop w:val="0"/>
              <w:marBottom w:val="0"/>
              <w:divBdr>
                <w:top w:val="none" w:sz="0" w:space="0" w:color="auto"/>
                <w:left w:val="none" w:sz="0" w:space="0" w:color="auto"/>
                <w:bottom w:val="none" w:sz="0" w:space="0" w:color="auto"/>
                <w:right w:val="none" w:sz="0" w:space="0" w:color="auto"/>
              </w:divBdr>
            </w:div>
          </w:divsChild>
        </w:div>
        <w:div w:id="1142118546">
          <w:marLeft w:val="0"/>
          <w:marRight w:val="0"/>
          <w:marTop w:val="0"/>
          <w:marBottom w:val="0"/>
          <w:divBdr>
            <w:top w:val="none" w:sz="0" w:space="0" w:color="auto"/>
            <w:left w:val="none" w:sz="0" w:space="0" w:color="auto"/>
            <w:bottom w:val="none" w:sz="0" w:space="0" w:color="auto"/>
            <w:right w:val="none" w:sz="0" w:space="0" w:color="auto"/>
          </w:divBdr>
        </w:div>
        <w:div w:id="1591112815">
          <w:marLeft w:val="0"/>
          <w:marRight w:val="0"/>
          <w:marTop w:val="0"/>
          <w:marBottom w:val="0"/>
          <w:divBdr>
            <w:top w:val="none" w:sz="0" w:space="0" w:color="auto"/>
            <w:left w:val="none" w:sz="0" w:space="0" w:color="auto"/>
            <w:bottom w:val="none" w:sz="0" w:space="0" w:color="auto"/>
            <w:right w:val="none" w:sz="0" w:space="0" w:color="auto"/>
          </w:divBdr>
          <w:divsChild>
            <w:div w:id="1775202041">
              <w:marLeft w:val="0"/>
              <w:marRight w:val="0"/>
              <w:marTop w:val="0"/>
              <w:marBottom w:val="0"/>
              <w:divBdr>
                <w:top w:val="none" w:sz="0" w:space="0" w:color="auto"/>
                <w:left w:val="none" w:sz="0" w:space="0" w:color="auto"/>
                <w:bottom w:val="none" w:sz="0" w:space="0" w:color="auto"/>
                <w:right w:val="none" w:sz="0" w:space="0" w:color="auto"/>
              </w:divBdr>
            </w:div>
          </w:divsChild>
        </w:div>
        <w:div w:id="591739132">
          <w:marLeft w:val="0"/>
          <w:marRight w:val="0"/>
          <w:marTop w:val="300"/>
          <w:marBottom w:val="0"/>
          <w:divBdr>
            <w:top w:val="none" w:sz="0" w:space="0" w:color="auto"/>
            <w:left w:val="none" w:sz="0" w:space="0" w:color="auto"/>
            <w:bottom w:val="none" w:sz="0" w:space="0" w:color="auto"/>
            <w:right w:val="none" w:sz="0" w:space="0" w:color="auto"/>
          </w:divBdr>
          <w:divsChild>
            <w:div w:id="1057125288">
              <w:marLeft w:val="0"/>
              <w:marRight w:val="0"/>
              <w:marTop w:val="0"/>
              <w:marBottom w:val="0"/>
              <w:divBdr>
                <w:top w:val="none" w:sz="0" w:space="0" w:color="auto"/>
                <w:left w:val="none" w:sz="0" w:space="0" w:color="auto"/>
                <w:bottom w:val="none" w:sz="0" w:space="0" w:color="auto"/>
                <w:right w:val="none" w:sz="0" w:space="0" w:color="auto"/>
              </w:divBdr>
              <w:divsChild>
                <w:div w:id="4678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30032">
          <w:marLeft w:val="0"/>
          <w:marRight w:val="0"/>
          <w:marTop w:val="300"/>
          <w:marBottom w:val="0"/>
          <w:divBdr>
            <w:top w:val="none" w:sz="0" w:space="0" w:color="auto"/>
            <w:left w:val="none" w:sz="0" w:space="0" w:color="auto"/>
            <w:bottom w:val="none" w:sz="0" w:space="0" w:color="auto"/>
            <w:right w:val="none" w:sz="0" w:space="0" w:color="auto"/>
          </w:divBdr>
          <w:divsChild>
            <w:div w:id="754205722">
              <w:marLeft w:val="0"/>
              <w:marRight w:val="0"/>
              <w:marTop w:val="0"/>
              <w:marBottom w:val="0"/>
              <w:divBdr>
                <w:top w:val="none" w:sz="0" w:space="0" w:color="auto"/>
                <w:left w:val="none" w:sz="0" w:space="0" w:color="auto"/>
                <w:bottom w:val="none" w:sz="0" w:space="0" w:color="auto"/>
                <w:right w:val="none" w:sz="0" w:space="0" w:color="auto"/>
              </w:divBdr>
              <w:divsChild>
                <w:div w:id="8067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86024">
          <w:marLeft w:val="0"/>
          <w:marRight w:val="0"/>
          <w:marTop w:val="300"/>
          <w:marBottom w:val="0"/>
          <w:divBdr>
            <w:top w:val="none" w:sz="0" w:space="0" w:color="auto"/>
            <w:left w:val="none" w:sz="0" w:space="0" w:color="auto"/>
            <w:bottom w:val="none" w:sz="0" w:space="0" w:color="auto"/>
            <w:right w:val="none" w:sz="0" w:space="0" w:color="auto"/>
          </w:divBdr>
          <w:divsChild>
            <w:div w:id="943267406">
              <w:marLeft w:val="0"/>
              <w:marRight w:val="0"/>
              <w:marTop w:val="0"/>
              <w:marBottom w:val="0"/>
              <w:divBdr>
                <w:top w:val="none" w:sz="0" w:space="0" w:color="auto"/>
                <w:left w:val="none" w:sz="0" w:space="0" w:color="auto"/>
                <w:bottom w:val="none" w:sz="0" w:space="0" w:color="auto"/>
                <w:right w:val="none" w:sz="0" w:space="0" w:color="auto"/>
              </w:divBdr>
              <w:divsChild>
                <w:div w:id="2053840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39360">
          <w:marLeft w:val="0"/>
          <w:marRight w:val="0"/>
          <w:marTop w:val="300"/>
          <w:marBottom w:val="0"/>
          <w:divBdr>
            <w:top w:val="none" w:sz="0" w:space="0" w:color="auto"/>
            <w:left w:val="none" w:sz="0" w:space="0" w:color="auto"/>
            <w:bottom w:val="none" w:sz="0" w:space="0" w:color="auto"/>
            <w:right w:val="none" w:sz="0" w:space="0" w:color="auto"/>
          </w:divBdr>
          <w:divsChild>
            <w:div w:id="1588923274">
              <w:marLeft w:val="0"/>
              <w:marRight w:val="0"/>
              <w:marTop w:val="0"/>
              <w:marBottom w:val="0"/>
              <w:divBdr>
                <w:top w:val="none" w:sz="0" w:space="0" w:color="auto"/>
                <w:left w:val="none" w:sz="0" w:space="0" w:color="auto"/>
                <w:bottom w:val="none" w:sz="0" w:space="0" w:color="auto"/>
                <w:right w:val="none" w:sz="0" w:space="0" w:color="auto"/>
              </w:divBdr>
              <w:divsChild>
                <w:div w:id="80978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047800">
      <w:bodyDiv w:val="1"/>
      <w:marLeft w:val="0"/>
      <w:marRight w:val="0"/>
      <w:marTop w:val="0"/>
      <w:marBottom w:val="0"/>
      <w:divBdr>
        <w:top w:val="none" w:sz="0" w:space="0" w:color="auto"/>
        <w:left w:val="none" w:sz="0" w:space="0" w:color="auto"/>
        <w:bottom w:val="none" w:sz="0" w:space="0" w:color="auto"/>
        <w:right w:val="none" w:sz="0" w:space="0" w:color="auto"/>
      </w:divBdr>
      <w:divsChild>
        <w:div w:id="2101099436">
          <w:marLeft w:val="0"/>
          <w:marRight w:val="0"/>
          <w:marTop w:val="300"/>
          <w:marBottom w:val="0"/>
          <w:divBdr>
            <w:top w:val="none" w:sz="0" w:space="0" w:color="auto"/>
            <w:left w:val="none" w:sz="0" w:space="0" w:color="auto"/>
            <w:bottom w:val="none" w:sz="0" w:space="0" w:color="auto"/>
            <w:right w:val="none" w:sz="0" w:space="0" w:color="auto"/>
          </w:divBdr>
          <w:divsChild>
            <w:div w:id="1947930311">
              <w:marLeft w:val="0"/>
              <w:marRight w:val="0"/>
              <w:marTop w:val="0"/>
              <w:marBottom w:val="0"/>
              <w:divBdr>
                <w:top w:val="none" w:sz="0" w:space="0" w:color="auto"/>
                <w:left w:val="none" w:sz="0" w:space="0" w:color="auto"/>
                <w:bottom w:val="none" w:sz="0" w:space="0" w:color="auto"/>
                <w:right w:val="none" w:sz="0" w:space="0" w:color="auto"/>
              </w:divBdr>
              <w:divsChild>
                <w:div w:id="32355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428359">
          <w:marLeft w:val="0"/>
          <w:marRight w:val="0"/>
          <w:marTop w:val="300"/>
          <w:marBottom w:val="0"/>
          <w:divBdr>
            <w:top w:val="none" w:sz="0" w:space="0" w:color="auto"/>
            <w:left w:val="none" w:sz="0" w:space="0" w:color="auto"/>
            <w:bottom w:val="none" w:sz="0" w:space="0" w:color="auto"/>
            <w:right w:val="none" w:sz="0" w:space="0" w:color="auto"/>
          </w:divBdr>
          <w:divsChild>
            <w:div w:id="986937534">
              <w:marLeft w:val="0"/>
              <w:marRight w:val="0"/>
              <w:marTop w:val="0"/>
              <w:marBottom w:val="0"/>
              <w:divBdr>
                <w:top w:val="none" w:sz="0" w:space="0" w:color="auto"/>
                <w:left w:val="none" w:sz="0" w:space="0" w:color="auto"/>
                <w:bottom w:val="none" w:sz="0" w:space="0" w:color="auto"/>
                <w:right w:val="none" w:sz="0" w:space="0" w:color="auto"/>
              </w:divBdr>
              <w:divsChild>
                <w:div w:id="10087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38368">
          <w:marLeft w:val="0"/>
          <w:marRight w:val="0"/>
          <w:marTop w:val="300"/>
          <w:marBottom w:val="0"/>
          <w:divBdr>
            <w:top w:val="none" w:sz="0" w:space="0" w:color="auto"/>
            <w:left w:val="none" w:sz="0" w:space="0" w:color="auto"/>
            <w:bottom w:val="none" w:sz="0" w:space="0" w:color="auto"/>
            <w:right w:val="none" w:sz="0" w:space="0" w:color="auto"/>
          </w:divBdr>
          <w:divsChild>
            <w:div w:id="1208223244">
              <w:marLeft w:val="0"/>
              <w:marRight w:val="0"/>
              <w:marTop w:val="0"/>
              <w:marBottom w:val="0"/>
              <w:divBdr>
                <w:top w:val="none" w:sz="0" w:space="0" w:color="auto"/>
                <w:left w:val="none" w:sz="0" w:space="0" w:color="auto"/>
                <w:bottom w:val="none" w:sz="0" w:space="0" w:color="auto"/>
                <w:right w:val="none" w:sz="0" w:space="0" w:color="auto"/>
              </w:divBdr>
              <w:divsChild>
                <w:div w:id="162302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8840087">
          <w:marLeft w:val="0"/>
          <w:marRight w:val="0"/>
          <w:marTop w:val="300"/>
          <w:marBottom w:val="0"/>
          <w:divBdr>
            <w:top w:val="none" w:sz="0" w:space="0" w:color="auto"/>
            <w:left w:val="none" w:sz="0" w:space="0" w:color="auto"/>
            <w:bottom w:val="none" w:sz="0" w:space="0" w:color="auto"/>
            <w:right w:val="none" w:sz="0" w:space="0" w:color="auto"/>
          </w:divBdr>
          <w:divsChild>
            <w:div w:id="1818381499">
              <w:marLeft w:val="0"/>
              <w:marRight w:val="0"/>
              <w:marTop w:val="0"/>
              <w:marBottom w:val="0"/>
              <w:divBdr>
                <w:top w:val="none" w:sz="0" w:space="0" w:color="auto"/>
                <w:left w:val="none" w:sz="0" w:space="0" w:color="auto"/>
                <w:bottom w:val="none" w:sz="0" w:space="0" w:color="auto"/>
                <w:right w:val="none" w:sz="0" w:space="0" w:color="auto"/>
              </w:divBdr>
              <w:divsChild>
                <w:div w:id="2506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5E460-CA9A-4E31-809A-1EF5E1D5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6387</TotalTime>
  <Pages>21</Pages>
  <Words>11808</Words>
  <Characters>67307</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78958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1068</cp:revision>
  <cp:lastPrinted>2009-02-06T08:36:00Z</cp:lastPrinted>
  <dcterms:created xsi:type="dcterms:W3CDTF">2015-03-22T11:10:00Z</dcterms:created>
  <dcterms:modified xsi:type="dcterms:W3CDTF">2015-05-18T07:24:00Z</dcterms:modified>
</cp:coreProperties>
</file>