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0"/>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4A4C62" w:rsidRPr="00DB050E" w:rsidRDefault="004A4C62" w:rsidP="004A4C62">
      <w:pPr>
        <w:jc w:val="center"/>
        <w:rPr>
          <w:sz w:val="30"/>
          <w:szCs w:val="30"/>
        </w:rPr>
      </w:pPr>
      <w:r>
        <w:rPr>
          <w:sz w:val="28"/>
          <w:szCs w:val="28"/>
        </w:rPr>
        <w:lastRenderedPageBreak/>
        <w:br w:type="page"/>
      </w:r>
      <w:r w:rsidRPr="00DB050E">
        <w:rPr>
          <w:sz w:val="30"/>
          <w:szCs w:val="30"/>
        </w:rPr>
        <w:lastRenderedPageBreak/>
        <w:t xml:space="preserve">НАЦІОНАЛЬНИЙ ПЕДАГОГІЧНИЙ УНІВЕРСИТЕТ </w:t>
      </w:r>
    </w:p>
    <w:p w:rsidR="004A4C62" w:rsidRPr="00DB050E" w:rsidRDefault="004A4C62" w:rsidP="004A4C62">
      <w:pPr>
        <w:jc w:val="center"/>
        <w:rPr>
          <w:sz w:val="30"/>
          <w:szCs w:val="30"/>
          <w:lang w:val="uk-UA"/>
        </w:rPr>
      </w:pPr>
      <w:r w:rsidRPr="00DB050E">
        <w:rPr>
          <w:sz w:val="30"/>
          <w:szCs w:val="30"/>
          <w:lang w:val="uk-UA"/>
        </w:rPr>
        <w:t>імені М. П. ДРАГОМАНОВА</w:t>
      </w:r>
    </w:p>
    <w:p w:rsidR="004A4C62" w:rsidRPr="00DB050E" w:rsidRDefault="004A4C62" w:rsidP="004A4C62">
      <w:pPr>
        <w:spacing w:line="360" w:lineRule="auto"/>
        <w:jc w:val="center"/>
        <w:rPr>
          <w:sz w:val="30"/>
          <w:szCs w:val="30"/>
          <w:lang w:val="uk-UA"/>
        </w:rPr>
      </w:pPr>
    </w:p>
    <w:p w:rsidR="004A4C62" w:rsidRPr="00DB050E" w:rsidRDefault="004A4C62" w:rsidP="004A4C62">
      <w:pPr>
        <w:spacing w:line="360" w:lineRule="auto"/>
        <w:jc w:val="center"/>
        <w:rPr>
          <w:sz w:val="30"/>
          <w:szCs w:val="30"/>
          <w:lang w:val="uk-UA"/>
        </w:rPr>
      </w:pPr>
    </w:p>
    <w:p w:rsidR="004A4C62" w:rsidRPr="00DB050E" w:rsidRDefault="004A4C62" w:rsidP="004A4C62">
      <w:pPr>
        <w:spacing w:line="360" w:lineRule="auto"/>
        <w:jc w:val="center"/>
        <w:rPr>
          <w:b/>
          <w:sz w:val="30"/>
          <w:szCs w:val="30"/>
          <w:lang w:val="uk-UA"/>
        </w:rPr>
      </w:pPr>
    </w:p>
    <w:p w:rsidR="004A4C62" w:rsidRPr="00DB050E" w:rsidRDefault="004A4C62" w:rsidP="004A4C62">
      <w:pPr>
        <w:spacing w:line="360" w:lineRule="auto"/>
        <w:jc w:val="center"/>
        <w:rPr>
          <w:b/>
          <w:sz w:val="30"/>
          <w:szCs w:val="30"/>
          <w:lang w:val="uk-UA"/>
        </w:rPr>
      </w:pPr>
      <w:r w:rsidRPr="00DB050E">
        <w:rPr>
          <w:b/>
          <w:sz w:val="30"/>
          <w:szCs w:val="30"/>
          <w:lang w:val="uk-UA"/>
        </w:rPr>
        <w:t>ЛАВРИНЕНКО ОЛЕКСАНДР ОЛЕКСАНДРОВИЧ</w:t>
      </w:r>
    </w:p>
    <w:p w:rsidR="004A4C62" w:rsidRPr="00DB050E" w:rsidRDefault="004A4C62" w:rsidP="004A4C62">
      <w:pPr>
        <w:spacing w:line="360" w:lineRule="auto"/>
        <w:jc w:val="right"/>
        <w:rPr>
          <w:bCs/>
          <w:sz w:val="30"/>
          <w:szCs w:val="30"/>
          <w:lang w:val="uk-UA"/>
        </w:rPr>
      </w:pPr>
    </w:p>
    <w:p w:rsidR="004A4C62" w:rsidRPr="00DB050E" w:rsidRDefault="004A4C62" w:rsidP="004A4C62">
      <w:pPr>
        <w:spacing w:line="360" w:lineRule="auto"/>
        <w:jc w:val="right"/>
        <w:rPr>
          <w:bCs/>
          <w:sz w:val="30"/>
          <w:szCs w:val="30"/>
          <w:lang w:val="uk-UA"/>
        </w:rPr>
      </w:pPr>
    </w:p>
    <w:p w:rsidR="004A4C62" w:rsidRPr="00DB050E" w:rsidRDefault="004A4C62" w:rsidP="004A4C62">
      <w:pPr>
        <w:spacing w:line="360" w:lineRule="auto"/>
        <w:jc w:val="right"/>
        <w:rPr>
          <w:sz w:val="30"/>
          <w:szCs w:val="30"/>
          <w:lang w:val="uk-UA"/>
        </w:rPr>
      </w:pPr>
      <w:r w:rsidRPr="00DB050E">
        <w:rPr>
          <w:bCs/>
          <w:sz w:val="30"/>
          <w:szCs w:val="30"/>
          <w:lang w:val="uk-UA"/>
        </w:rPr>
        <w:t>УДК 81'44 (811.111 + 811.161.2):316.77</w:t>
      </w:r>
    </w:p>
    <w:p w:rsidR="004A4C62" w:rsidRPr="00DB050E" w:rsidRDefault="004A4C62" w:rsidP="004A4C62">
      <w:pPr>
        <w:spacing w:line="360" w:lineRule="auto"/>
        <w:jc w:val="center"/>
        <w:rPr>
          <w:sz w:val="30"/>
          <w:szCs w:val="30"/>
          <w:lang w:val="uk-UA"/>
        </w:rPr>
      </w:pPr>
    </w:p>
    <w:p w:rsidR="004A4C62" w:rsidRPr="00DB050E" w:rsidRDefault="004A4C62" w:rsidP="004A4C62">
      <w:pPr>
        <w:spacing w:line="360" w:lineRule="auto"/>
        <w:jc w:val="center"/>
        <w:rPr>
          <w:sz w:val="30"/>
          <w:szCs w:val="30"/>
          <w:lang w:val="uk-UA"/>
        </w:rPr>
      </w:pPr>
    </w:p>
    <w:p w:rsidR="004A4C62" w:rsidRPr="00DB050E" w:rsidRDefault="004A4C62" w:rsidP="004A4C62">
      <w:pPr>
        <w:spacing w:line="360" w:lineRule="auto"/>
        <w:jc w:val="center"/>
        <w:rPr>
          <w:b/>
          <w:sz w:val="32"/>
          <w:szCs w:val="32"/>
          <w:lang w:val="uk-UA"/>
        </w:rPr>
      </w:pPr>
      <w:r w:rsidRPr="00DB050E">
        <w:rPr>
          <w:b/>
          <w:sz w:val="32"/>
          <w:szCs w:val="32"/>
          <w:lang w:val="uk-UA"/>
        </w:rPr>
        <w:t>КОМУНІКАТИВНО-ПРАГМАТИЧНИЙ ПОТЕНЦІАЛ АЛЮЗІЇ В АНГЛІЙСЬКОМУ ТА УКРАЇНСЬКОМУ</w:t>
      </w:r>
    </w:p>
    <w:p w:rsidR="004A4C62" w:rsidRPr="00DB050E" w:rsidRDefault="004A4C62" w:rsidP="004A4C62">
      <w:pPr>
        <w:spacing w:line="360" w:lineRule="auto"/>
        <w:jc w:val="center"/>
        <w:rPr>
          <w:b/>
          <w:sz w:val="32"/>
          <w:szCs w:val="32"/>
          <w:lang w:val="uk-UA"/>
        </w:rPr>
      </w:pPr>
      <w:r w:rsidRPr="00DB050E">
        <w:rPr>
          <w:b/>
          <w:sz w:val="32"/>
          <w:szCs w:val="32"/>
          <w:lang w:val="uk-UA"/>
        </w:rPr>
        <w:t>ПУБЛІЦИСТИЧНОМУ ДИСКУРСІ</w:t>
      </w:r>
    </w:p>
    <w:p w:rsidR="004A4C62" w:rsidRPr="00DB050E" w:rsidRDefault="004A4C62" w:rsidP="004A4C62">
      <w:pPr>
        <w:spacing w:line="360" w:lineRule="auto"/>
        <w:jc w:val="center"/>
        <w:rPr>
          <w:sz w:val="30"/>
          <w:szCs w:val="30"/>
          <w:lang w:val="uk-UA"/>
        </w:rPr>
      </w:pPr>
    </w:p>
    <w:p w:rsidR="004A4C62" w:rsidRPr="00DB050E" w:rsidRDefault="004A4C62" w:rsidP="004A4C62">
      <w:pPr>
        <w:spacing w:line="360" w:lineRule="auto"/>
        <w:jc w:val="center"/>
        <w:rPr>
          <w:sz w:val="30"/>
          <w:szCs w:val="30"/>
          <w:lang w:val="uk-UA"/>
        </w:rPr>
      </w:pPr>
    </w:p>
    <w:p w:rsidR="004A4C62" w:rsidRPr="00DB050E" w:rsidRDefault="004A4C62" w:rsidP="004A4C62">
      <w:pPr>
        <w:spacing w:line="360" w:lineRule="auto"/>
        <w:jc w:val="center"/>
        <w:rPr>
          <w:sz w:val="30"/>
          <w:szCs w:val="30"/>
          <w:lang w:val="uk-UA"/>
        </w:rPr>
      </w:pPr>
      <w:r w:rsidRPr="00DB050E">
        <w:rPr>
          <w:sz w:val="30"/>
          <w:szCs w:val="30"/>
          <w:lang w:val="uk-UA"/>
        </w:rPr>
        <w:t>10.02.17 – порівняльно-історичне і типологічне мовознавство</w:t>
      </w:r>
    </w:p>
    <w:p w:rsidR="004A4C62" w:rsidRPr="00DB050E" w:rsidRDefault="004A4C62" w:rsidP="004A4C62">
      <w:pPr>
        <w:spacing w:line="360" w:lineRule="auto"/>
        <w:jc w:val="center"/>
        <w:rPr>
          <w:sz w:val="30"/>
          <w:szCs w:val="30"/>
          <w:lang w:val="uk-UA"/>
        </w:rPr>
      </w:pPr>
    </w:p>
    <w:p w:rsidR="004A4C62" w:rsidRPr="00DB050E" w:rsidRDefault="004A4C62" w:rsidP="004A4C62">
      <w:pPr>
        <w:spacing w:line="360" w:lineRule="auto"/>
        <w:jc w:val="center"/>
        <w:rPr>
          <w:sz w:val="30"/>
          <w:szCs w:val="30"/>
          <w:lang w:val="uk-UA"/>
        </w:rPr>
      </w:pPr>
    </w:p>
    <w:p w:rsidR="004A4C62" w:rsidRPr="00DB050E" w:rsidRDefault="004A4C62" w:rsidP="004A4C62">
      <w:pPr>
        <w:spacing w:line="360" w:lineRule="auto"/>
        <w:jc w:val="center"/>
        <w:rPr>
          <w:sz w:val="30"/>
          <w:szCs w:val="30"/>
          <w:lang w:val="uk-UA"/>
        </w:rPr>
      </w:pPr>
    </w:p>
    <w:p w:rsidR="004A4C62" w:rsidRPr="00DB050E" w:rsidRDefault="004A4C62" w:rsidP="004A4C62">
      <w:pPr>
        <w:jc w:val="center"/>
        <w:rPr>
          <w:sz w:val="30"/>
          <w:szCs w:val="30"/>
          <w:lang w:val="uk-UA"/>
        </w:rPr>
      </w:pPr>
      <w:r w:rsidRPr="00DB050E">
        <w:rPr>
          <w:sz w:val="30"/>
          <w:szCs w:val="30"/>
          <w:lang w:val="uk-UA"/>
        </w:rPr>
        <w:t>Автореферат дисертації на здобуття наукового ступеня</w:t>
      </w:r>
    </w:p>
    <w:p w:rsidR="004A4C62" w:rsidRPr="00DB050E" w:rsidRDefault="004A4C62" w:rsidP="004A4C62">
      <w:pPr>
        <w:jc w:val="center"/>
        <w:rPr>
          <w:sz w:val="30"/>
          <w:szCs w:val="30"/>
          <w:lang w:val="uk-UA"/>
        </w:rPr>
      </w:pPr>
      <w:r w:rsidRPr="00DB050E">
        <w:rPr>
          <w:sz w:val="30"/>
          <w:szCs w:val="30"/>
          <w:lang w:val="uk-UA"/>
        </w:rPr>
        <w:t>кандидата філологічних наук</w:t>
      </w:r>
    </w:p>
    <w:p w:rsidR="004A4C62" w:rsidRPr="00DB050E" w:rsidRDefault="004A4C62" w:rsidP="004A4C62">
      <w:pPr>
        <w:spacing w:line="360" w:lineRule="auto"/>
        <w:jc w:val="center"/>
        <w:rPr>
          <w:sz w:val="30"/>
          <w:szCs w:val="30"/>
          <w:lang w:val="uk-UA"/>
        </w:rPr>
      </w:pPr>
    </w:p>
    <w:p w:rsidR="004A4C62" w:rsidRPr="00DB050E" w:rsidRDefault="004A4C62" w:rsidP="004A4C62">
      <w:pPr>
        <w:spacing w:line="360" w:lineRule="auto"/>
        <w:jc w:val="center"/>
        <w:rPr>
          <w:sz w:val="30"/>
          <w:szCs w:val="30"/>
          <w:lang w:val="uk-UA"/>
        </w:rPr>
      </w:pPr>
    </w:p>
    <w:p w:rsidR="004A4C62" w:rsidRPr="00DB050E" w:rsidRDefault="004A4C62" w:rsidP="004A4C62">
      <w:pPr>
        <w:spacing w:line="360" w:lineRule="auto"/>
        <w:jc w:val="center"/>
        <w:rPr>
          <w:b/>
          <w:sz w:val="30"/>
          <w:szCs w:val="30"/>
          <w:lang w:val="uk-UA"/>
        </w:rPr>
      </w:pPr>
    </w:p>
    <w:p w:rsidR="004A4C62" w:rsidRPr="00DB050E" w:rsidRDefault="004A4C62" w:rsidP="004A4C62">
      <w:pPr>
        <w:spacing w:line="360" w:lineRule="auto"/>
        <w:jc w:val="center"/>
        <w:rPr>
          <w:b/>
          <w:sz w:val="30"/>
          <w:szCs w:val="30"/>
          <w:lang w:val="uk-UA"/>
        </w:rPr>
      </w:pPr>
    </w:p>
    <w:p w:rsidR="004A4C62" w:rsidRPr="00DB050E" w:rsidRDefault="004A4C62" w:rsidP="004A4C62">
      <w:pPr>
        <w:spacing w:line="360" w:lineRule="auto"/>
        <w:jc w:val="center"/>
        <w:rPr>
          <w:b/>
          <w:sz w:val="30"/>
          <w:szCs w:val="30"/>
          <w:lang w:val="uk-UA"/>
        </w:rPr>
      </w:pPr>
    </w:p>
    <w:p w:rsidR="004A4C62" w:rsidRPr="00DB050E" w:rsidRDefault="004A4C62" w:rsidP="004A4C62">
      <w:pPr>
        <w:spacing w:line="360" w:lineRule="auto"/>
        <w:jc w:val="center"/>
        <w:rPr>
          <w:sz w:val="30"/>
          <w:szCs w:val="30"/>
          <w:lang w:val="uk-UA"/>
        </w:rPr>
      </w:pPr>
    </w:p>
    <w:p w:rsidR="004A4C62" w:rsidRPr="00DB050E" w:rsidRDefault="004A4C62" w:rsidP="004A4C62">
      <w:pPr>
        <w:spacing w:line="360" w:lineRule="auto"/>
        <w:jc w:val="center"/>
        <w:rPr>
          <w:sz w:val="30"/>
          <w:szCs w:val="30"/>
          <w:lang w:val="uk-UA"/>
        </w:rPr>
      </w:pPr>
      <w:r>
        <w:rPr>
          <w:sz w:val="30"/>
          <w:szCs w:val="30"/>
          <w:lang w:val="uk-UA"/>
        </w:rPr>
        <w:t>Київ – 2009</w:t>
      </w:r>
    </w:p>
    <w:p w:rsidR="004A4C62" w:rsidRPr="00DC28EF" w:rsidRDefault="004A4C62" w:rsidP="004A4C62">
      <w:pPr>
        <w:jc w:val="both"/>
        <w:rPr>
          <w:sz w:val="28"/>
          <w:szCs w:val="28"/>
          <w:lang w:val="uk-UA"/>
        </w:rPr>
      </w:pPr>
      <w:r w:rsidRPr="00DC28EF">
        <w:rPr>
          <w:sz w:val="28"/>
          <w:szCs w:val="28"/>
          <w:lang w:val="uk-UA"/>
        </w:rPr>
        <w:t>Дисертацією є рукопис</w:t>
      </w:r>
    </w:p>
    <w:p w:rsidR="004A4C62" w:rsidRPr="00DC28EF" w:rsidRDefault="004A4C62" w:rsidP="004A4C62">
      <w:pPr>
        <w:jc w:val="both"/>
        <w:rPr>
          <w:sz w:val="28"/>
          <w:szCs w:val="28"/>
          <w:lang w:val="uk-UA"/>
        </w:rPr>
      </w:pPr>
    </w:p>
    <w:p w:rsidR="004A4C62" w:rsidRPr="00DC28EF" w:rsidRDefault="004A4C62" w:rsidP="004A4C62">
      <w:pPr>
        <w:jc w:val="both"/>
        <w:rPr>
          <w:sz w:val="28"/>
          <w:szCs w:val="28"/>
          <w:lang w:val="uk-UA"/>
        </w:rPr>
      </w:pPr>
      <w:r w:rsidRPr="00DC28EF">
        <w:rPr>
          <w:sz w:val="28"/>
          <w:szCs w:val="28"/>
          <w:lang w:val="uk-UA"/>
        </w:rPr>
        <w:t>Робота виконана на кафедрі слов’янської філології та загального мовознавства Київського міжнародного університету, Міністерство освіти і науки України</w:t>
      </w:r>
    </w:p>
    <w:p w:rsidR="004A4C62" w:rsidRDefault="004A4C62" w:rsidP="004A4C62">
      <w:pPr>
        <w:jc w:val="both"/>
        <w:rPr>
          <w:sz w:val="28"/>
          <w:szCs w:val="28"/>
          <w:lang w:val="uk-UA"/>
        </w:rPr>
      </w:pPr>
    </w:p>
    <w:p w:rsidR="004A4C62" w:rsidRPr="00DC28EF" w:rsidRDefault="004A4C62" w:rsidP="004A4C62">
      <w:pPr>
        <w:jc w:val="both"/>
        <w:rPr>
          <w:sz w:val="28"/>
          <w:szCs w:val="28"/>
          <w:lang w:val="uk-UA"/>
        </w:rPr>
      </w:pPr>
    </w:p>
    <w:tbl>
      <w:tblPr>
        <w:tblW w:w="0" w:type="auto"/>
        <w:tblLook w:val="04A0" w:firstRow="1" w:lastRow="0" w:firstColumn="1" w:lastColumn="0" w:noHBand="0" w:noVBand="1"/>
      </w:tblPr>
      <w:tblGrid>
        <w:gridCol w:w="2820"/>
        <w:gridCol w:w="6535"/>
      </w:tblGrid>
      <w:tr w:rsidR="004A4C62" w:rsidRPr="00DC28EF" w:rsidTr="00805D87">
        <w:tc>
          <w:tcPr>
            <w:tcW w:w="2943" w:type="dxa"/>
          </w:tcPr>
          <w:p w:rsidR="004A4C62" w:rsidRPr="00DC28EF" w:rsidRDefault="004A4C62" w:rsidP="00805D87">
            <w:pPr>
              <w:jc w:val="both"/>
              <w:rPr>
                <w:b/>
                <w:bCs/>
                <w:sz w:val="28"/>
                <w:szCs w:val="28"/>
                <w:lang w:val="uk-UA"/>
              </w:rPr>
            </w:pPr>
            <w:r w:rsidRPr="00DC28EF">
              <w:rPr>
                <w:b/>
                <w:bCs/>
                <w:sz w:val="28"/>
                <w:szCs w:val="28"/>
                <w:lang w:val="uk-UA"/>
              </w:rPr>
              <w:t xml:space="preserve">Науковий керівник – </w:t>
            </w:r>
          </w:p>
        </w:tc>
        <w:tc>
          <w:tcPr>
            <w:tcW w:w="6912" w:type="dxa"/>
          </w:tcPr>
          <w:p w:rsidR="004A4C62" w:rsidRPr="00DC28EF" w:rsidRDefault="004A4C62" w:rsidP="00805D87">
            <w:pPr>
              <w:jc w:val="both"/>
              <w:rPr>
                <w:sz w:val="28"/>
                <w:szCs w:val="28"/>
                <w:lang w:val="uk-UA"/>
              </w:rPr>
            </w:pPr>
            <w:r w:rsidRPr="00DC28EF">
              <w:rPr>
                <w:sz w:val="28"/>
                <w:szCs w:val="28"/>
                <w:lang w:val="uk-UA"/>
              </w:rPr>
              <w:t>доктор філологічних наук, професор</w:t>
            </w:r>
          </w:p>
          <w:p w:rsidR="004A4C62" w:rsidRPr="00DC28EF" w:rsidRDefault="004A4C62" w:rsidP="00805D87">
            <w:pPr>
              <w:jc w:val="both"/>
              <w:rPr>
                <w:sz w:val="28"/>
                <w:szCs w:val="28"/>
                <w:lang w:val="uk-UA"/>
              </w:rPr>
            </w:pPr>
            <w:r w:rsidRPr="00DC28EF">
              <w:rPr>
                <w:b/>
                <w:bCs/>
                <w:sz w:val="28"/>
                <w:szCs w:val="28"/>
                <w:lang w:val="uk-UA"/>
              </w:rPr>
              <w:t>Денисова Світлана Павлівна</w:t>
            </w:r>
            <w:r w:rsidRPr="00DC28EF">
              <w:rPr>
                <w:sz w:val="28"/>
                <w:szCs w:val="28"/>
                <w:lang w:val="uk-UA"/>
              </w:rPr>
              <w:t>,</w:t>
            </w:r>
          </w:p>
          <w:p w:rsidR="004A4C62" w:rsidRPr="00DC28EF" w:rsidRDefault="004A4C62" w:rsidP="00805D87">
            <w:pPr>
              <w:jc w:val="both"/>
              <w:rPr>
                <w:sz w:val="28"/>
                <w:szCs w:val="28"/>
                <w:lang w:val="uk-UA"/>
              </w:rPr>
            </w:pPr>
            <w:r w:rsidRPr="00DC28EF">
              <w:rPr>
                <w:sz w:val="28"/>
                <w:szCs w:val="28"/>
                <w:lang w:val="uk-UA"/>
              </w:rPr>
              <w:t>Київський національний лінгвістичний університет,</w:t>
            </w:r>
          </w:p>
          <w:p w:rsidR="004A4C62" w:rsidRPr="00DC28EF" w:rsidRDefault="004A4C62" w:rsidP="00805D87">
            <w:pPr>
              <w:jc w:val="both"/>
              <w:rPr>
                <w:sz w:val="28"/>
                <w:szCs w:val="28"/>
                <w:lang w:val="uk-UA"/>
              </w:rPr>
            </w:pPr>
            <w:r w:rsidRPr="00DC28EF">
              <w:rPr>
                <w:sz w:val="28"/>
                <w:szCs w:val="28"/>
                <w:lang w:val="uk-UA"/>
              </w:rPr>
              <w:t>завідувач кафедри теорії та практики перекладу</w:t>
            </w:r>
          </w:p>
          <w:p w:rsidR="004A4C62" w:rsidRPr="00DC28EF" w:rsidRDefault="004A4C62" w:rsidP="00805D87">
            <w:pPr>
              <w:jc w:val="both"/>
              <w:rPr>
                <w:sz w:val="28"/>
                <w:szCs w:val="28"/>
                <w:lang w:val="uk-UA"/>
              </w:rPr>
            </w:pPr>
          </w:p>
          <w:p w:rsidR="004A4C62" w:rsidRPr="00DC28EF" w:rsidRDefault="004A4C62" w:rsidP="00805D87">
            <w:pPr>
              <w:jc w:val="both"/>
              <w:rPr>
                <w:sz w:val="28"/>
                <w:szCs w:val="28"/>
                <w:lang w:val="uk-UA"/>
              </w:rPr>
            </w:pPr>
          </w:p>
          <w:p w:rsidR="004A4C62" w:rsidRPr="00DC28EF" w:rsidRDefault="004A4C62" w:rsidP="00805D87">
            <w:pPr>
              <w:jc w:val="both"/>
              <w:rPr>
                <w:sz w:val="28"/>
                <w:szCs w:val="28"/>
                <w:lang w:val="uk-UA"/>
              </w:rPr>
            </w:pPr>
          </w:p>
        </w:tc>
      </w:tr>
      <w:tr w:rsidR="004A4C62" w:rsidRPr="00DC28EF" w:rsidTr="00805D87">
        <w:tc>
          <w:tcPr>
            <w:tcW w:w="2943" w:type="dxa"/>
          </w:tcPr>
          <w:p w:rsidR="004A4C62" w:rsidRPr="00DC28EF" w:rsidRDefault="004A4C62" w:rsidP="00805D87">
            <w:pPr>
              <w:jc w:val="both"/>
              <w:rPr>
                <w:b/>
                <w:bCs/>
                <w:sz w:val="28"/>
                <w:szCs w:val="28"/>
                <w:lang w:val="uk-UA"/>
              </w:rPr>
            </w:pPr>
            <w:r w:rsidRPr="00DC28EF">
              <w:rPr>
                <w:b/>
                <w:bCs/>
                <w:sz w:val="28"/>
                <w:szCs w:val="28"/>
                <w:lang w:val="uk-UA"/>
              </w:rPr>
              <w:t>Офіційні опоненти:</w:t>
            </w:r>
          </w:p>
        </w:tc>
        <w:tc>
          <w:tcPr>
            <w:tcW w:w="6912" w:type="dxa"/>
          </w:tcPr>
          <w:p w:rsidR="004A4C62" w:rsidRPr="00DC28EF" w:rsidRDefault="004A4C62" w:rsidP="00805D87">
            <w:pPr>
              <w:jc w:val="both"/>
              <w:rPr>
                <w:sz w:val="28"/>
                <w:szCs w:val="28"/>
                <w:lang w:val="uk-UA"/>
              </w:rPr>
            </w:pPr>
            <w:r w:rsidRPr="00DC28EF">
              <w:rPr>
                <w:sz w:val="28"/>
                <w:szCs w:val="28"/>
                <w:lang w:val="uk-UA"/>
              </w:rPr>
              <w:t>доктор філологічних наук, професор</w:t>
            </w:r>
          </w:p>
          <w:p w:rsidR="004A4C62" w:rsidRPr="00DC28EF" w:rsidRDefault="004A4C62" w:rsidP="00805D87">
            <w:pPr>
              <w:rPr>
                <w:sz w:val="28"/>
                <w:szCs w:val="28"/>
                <w:lang w:val="uk-UA"/>
              </w:rPr>
            </w:pPr>
            <w:r w:rsidRPr="00DC28EF">
              <w:rPr>
                <w:b/>
                <w:bCs/>
                <w:sz w:val="28"/>
                <w:szCs w:val="28"/>
                <w:lang w:val="uk-UA"/>
              </w:rPr>
              <w:t>Глущенко Володимир Андрійович</w:t>
            </w:r>
            <w:r w:rsidRPr="00DC28EF">
              <w:rPr>
                <w:sz w:val="28"/>
                <w:szCs w:val="28"/>
                <w:lang w:val="uk-UA"/>
              </w:rPr>
              <w:t xml:space="preserve">, </w:t>
            </w:r>
          </w:p>
          <w:p w:rsidR="004A4C62" w:rsidRPr="00DC28EF" w:rsidRDefault="004A4C62" w:rsidP="00805D87">
            <w:pPr>
              <w:rPr>
                <w:sz w:val="28"/>
                <w:szCs w:val="28"/>
                <w:lang w:val="uk-UA"/>
              </w:rPr>
            </w:pPr>
            <w:r w:rsidRPr="00DC28EF">
              <w:rPr>
                <w:sz w:val="28"/>
                <w:szCs w:val="28"/>
                <w:lang w:val="uk-UA"/>
              </w:rPr>
              <w:t xml:space="preserve">Слов’янський державний педагогічній університет, професор кафедри загального та російського мовознавства і теорії та історії літератури </w:t>
            </w:r>
          </w:p>
          <w:p w:rsidR="004A4C62" w:rsidRPr="00DC28EF" w:rsidRDefault="004A4C62" w:rsidP="00805D87">
            <w:pPr>
              <w:jc w:val="both"/>
              <w:rPr>
                <w:sz w:val="28"/>
                <w:szCs w:val="28"/>
                <w:lang w:val="uk-UA"/>
              </w:rPr>
            </w:pPr>
          </w:p>
        </w:tc>
      </w:tr>
      <w:tr w:rsidR="004A4C62" w:rsidRPr="00DC28EF" w:rsidTr="00805D87">
        <w:tc>
          <w:tcPr>
            <w:tcW w:w="2943" w:type="dxa"/>
          </w:tcPr>
          <w:p w:rsidR="004A4C62" w:rsidRPr="00DC28EF" w:rsidRDefault="004A4C62" w:rsidP="00805D87">
            <w:pPr>
              <w:jc w:val="both"/>
              <w:rPr>
                <w:sz w:val="28"/>
                <w:szCs w:val="28"/>
                <w:lang w:val="uk-UA"/>
              </w:rPr>
            </w:pPr>
          </w:p>
        </w:tc>
        <w:tc>
          <w:tcPr>
            <w:tcW w:w="6912" w:type="dxa"/>
          </w:tcPr>
          <w:p w:rsidR="004A4C62" w:rsidRPr="00DC28EF" w:rsidRDefault="004A4C62" w:rsidP="00805D87">
            <w:pPr>
              <w:jc w:val="both"/>
              <w:rPr>
                <w:sz w:val="28"/>
                <w:szCs w:val="28"/>
                <w:lang w:val="uk-UA"/>
              </w:rPr>
            </w:pPr>
            <w:r w:rsidRPr="00DC28EF">
              <w:rPr>
                <w:sz w:val="28"/>
                <w:szCs w:val="28"/>
                <w:lang w:val="uk-UA"/>
              </w:rPr>
              <w:t>кандидат філологічних наук, доцент</w:t>
            </w:r>
          </w:p>
          <w:p w:rsidR="004A4C62" w:rsidRPr="00DC28EF" w:rsidRDefault="004A4C62" w:rsidP="00805D87">
            <w:pPr>
              <w:rPr>
                <w:sz w:val="28"/>
                <w:szCs w:val="28"/>
                <w:lang w:val="uk-UA"/>
              </w:rPr>
            </w:pPr>
            <w:r w:rsidRPr="00DC28EF">
              <w:rPr>
                <w:b/>
                <w:bCs/>
                <w:sz w:val="28"/>
                <w:szCs w:val="28"/>
                <w:lang w:val="uk-UA"/>
              </w:rPr>
              <w:t>Бабелюк Оксана Андріївна</w:t>
            </w:r>
            <w:r w:rsidRPr="00DC28EF">
              <w:rPr>
                <w:sz w:val="28"/>
                <w:szCs w:val="28"/>
                <w:lang w:val="uk-UA"/>
              </w:rPr>
              <w:t>,</w:t>
            </w:r>
          </w:p>
          <w:p w:rsidR="004A4C62" w:rsidRPr="00DC28EF" w:rsidRDefault="004A4C62" w:rsidP="00805D87">
            <w:pPr>
              <w:rPr>
                <w:sz w:val="28"/>
                <w:szCs w:val="28"/>
                <w:lang w:val="uk-UA"/>
              </w:rPr>
            </w:pPr>
            <w:r w:rsidRPr="00DC28EF">
              <w:rPr>
                <w:sz w:val="28"/>
                <w:szCs w:val="28"/>
                <w:lang w:val="uk-UA"/>
              </w:rPr>
              <w:t>Дрогобицький державний педагогічний</w:t>
            </w:r>
          </w:p>
          <w:p w:rsidR="004A4C62" w:rsidRPr="00DC28EF" w:rsidRDefault="004A4C62" w:rsidP="00805D87">
            <w:pPr>
              <w:rPr>
                <w:sz w:val="28"/>
                <w:szCs w:val="28"/>
                <w:lang w:val="uk-UA"/>
              </w:rPr>
            </w:pPr>
            <w:r w:rsidRPr="00DC28EF">
              <w:rPr>
                <w:sz w:val="28"/>
                <w:szCs w:val="28"/>
                <w:lang w:val="uk-UA"/>
              </w:rPr>
              <w:t>університет імені Івана Франка,</w:t>
            </w:r>
          </w:p>
          <w:p w:rsidR="004A4C62" w:rsidRPr="00DC28EF" w:rsidRDefault="004A4C62" w:rsidP="00805D87">
            <w:pPr>
              <w:rPr>
                <w:sz w:val="28"/>
                <w:szCs w:val="28"/>
                <w:lang w:val="uk-UA"/>
              </w:rPr>
            </w:pPr>
            <w:r w:rsidRPr="00DC28EF">
              <w:rPr>
                <w:sz w:val="28"/>
                <w:szCs w:val="28"/>
                <w:lang w:val="uk-UA"/>
              </w:rPr>
              <w:t xml:space="preserve">доцент кафедри англійської філології </w:t>
            </w:r>
          </w:p>
          <w:p w:rsidR="004A4C62" w:rsidRPr="00DC28EF" w:rsidRDefault="004A4C62" w:rsidP="00805D87">
            <w:pPr>
              <w:jc w:val="both"/>
              <w:rPr>
                <w:sz w:val="28"/>
                <w:szCs w:val="28"/>
                <w:lang w:val="uk-UA"/>
              </w:rPr>
            </w:pPr>
          </w:p>
        </w:tc>
      </w:tr>
    </w:tbl>
    <w:p w:rsidR="004A4C62" w:rsidRPr="00DC28EF" w:rsidRDefault="004A4C62" w:rsidP="004A4C62">
      <w:pPr>
        <w:jc w:val="both"/>
        <w:rPr>
          <w:sz w:val="28"/>
          <w:szCs w:val="28"/>
          <w:lang w:val="uk-UA"/>
        </w:rPr>
      </w:pPr>
    </w:p>
    <w:p w:rsidR="004A4C62" w:rsidRPr="00DC28EF" w:rsidRDefault="004A4C62" w:rsidP="004A4C62">
      <w:pPr>
        <w:jc w:val="both"/>
        <w:rPr>
          <w:sz w:val="28"/>
          <w:szCs w:val="28"/>
          <w:lang w:val="uk-UA"/>
        </w:rPr>
      </w:pPr>
      <w:r w:rsidRPr="00DC28EF">
        <w:rPr>
          <w:sz w:val="28"/>
          <w:szCs w:val="28"/>
          <w:lang w:val="uk-UA"/>
        </w:rPr>
        <w:t>Захист відбудеться “____” ____________ 2009 р. об ___ годині на засіданні спеціалізованої вченої ради К 26.053.15 у Національному педагогічному університеті імені М. П. Драгоманова за адресою: 01601, м. Київ-30, вул. Пирогова, 9</w:t>
      </w:r>
    </w:p>
    <w:p w:rsidR="004A4C62" w:rsidRPr="00DC28EF" w:rsidRDefault="004A4C62" w:rsidP="004A4C62">
      <w:pPr>
        <w:jc w:val="both"/>
        <w:rPr>
          <w:sz w:val="28"/>
          <w:szCs w:val="28"/>
          <w:lang w:val="uk-UA"/>
        </w:rPr>
      </w:pPr>
    </w:p>
    <w:p w:rsidR="004A4C62" w:rsidRPr="00DC28EF" w:rsidRDefault="004A4C62" w:rsidP="004A4C62">
      <w:pPr>
        <w:jc w:val="both"/>
        <w:rPr>
          <w:sz w:val="28"/>
          <w:szCs w:val="28"/>
          <w:lang w:val="uk-UA"/>
        </w:rPr>
      </w:pPr>
    </w:p>
    <w:p w:rsidR="004A4C62" w:rsidRPr="00DC28EF" w:rsidRDefault="004A4C62" w:rsidP="004A4C62">
      <w:pPr>
        <w:jc w:val="both"/>
        <w:rPr>
          <w:sz w:val="28"/>
          <w:szCs w:val="28"/>
          <w:lang w:val="uk-UA"/>
        </w:rPr>
      </w:pPr>
      <w:r w:rsidRPr="00DC28EF">
        <w:rPr>
          <w:sz w:val="28"/>
          <w:szCs w:val="28"/>
          <w:lang w:val="uk-UA"/>
        </w:rPr>
        <w:t>З дисертацією можна ознайомитися в бібліотеці Національного педагогічного університету імені М. П. Драгоманова за адресою: 01601, м. Київ-30, вул. Пирогова, 9</w:t>
      </w:r>
    </w:p>
    <w:p w:rsidR="004A4C62" w:rsidRDefault="004A4C62" w:rsidP="004A4C62">
      <w:pPr>
        <w:jc w:val="both"/>
        <w:rPr>
          <w:sz w:val="28"/>
          <w:szCs w:val="28"/>
          <w:lang w:val="uk-UA"/>
        </w:rPr>
      </w:pPr>
    </w:p>
    <w:p w:rsidR="004A4C62" w:rsidRPr="00DC28EF" w:rsidRDefault="004A4C62" w:rsidP="004A4C62">
      <w:pPr>
        <w:jc w:val="both"/>
        <w:rPr>
          <w:sz w:val="28"/>
          <w:szCs w:val="28"/>
          <w:lang w:val="uk-UA"/>
        </w:rPr>
      </w:pPr>
    </w:p>
    <w:p w:rsidR="004A4C62" w:rsidRPr="00DC28EF" w:rsidRDefault="004A4C62" w:rsidP="004A4C62">
      <w:pPr>
        <w:jc w:val="both"/>
        <w:rPr>
          <w:sz w:val="28"/>
          <w:szCs w:val="28"/>
          <w:lang w:val="uk-UA"/>
        </w:rPr>
      </w:pPr>
      <w:r w:rsidRPr="00DC28EF">
        <w:rPr>
          <w:sz w:val="28"/>
          <w:szCs w:val="28"/>
          <w:lang w:val="uk-UA"/>
        </w:rPr>
        <w:t>Автореферат розісланий “____” ____________ 2009 р.</w:t>
      </w:r>
    </w:p>
    <w:p w:rsidR="004A4C62" w:rsidRPr="00DC28EF" w:rsidRDefault="004A4C62" w:rsidP="004A4C62">
      <w:pPr>
        <w:jc w:val="both"/>
        <w:rPr>
          <w:sz w:val="28"/>
          <w:szCs w:val="28"/>
          <w:lang w:val="uk-UA"/>
        </w:rPr>
      </w:pPr>
    </w:p>
    <w:p w:rsidR="004A4C62" w:rsidRPr="00DC28EF" w:rsidRDefault="004A4C62" w:rsidP="004A4C62">
      <w:pPr>
        <w:rPr>
          <w:sz w:val="28"/>
          <w:szCs w:val="28"/>
          <w:lang w:val="uk-UA"/>
        </w:rPr>
      </w:pPr>
    </w:p>
    <w:p w:rsidR="004A4C62" w:rsidRDefault="004A4C62" w:rsidP="004A4C62">
      <w:pPr>
        <w:rPr>
          <w:sz w:val="28"/>
          <w:szCs w:val="28"/>
          <w:lang w:val="uk-UA"/>
        </w:rPr>
      </w:pPr>
    </w:p>
    <w:p w:rsidR="004A4C62" w:rsidRPr="00DC28EF" w:rsidRDefault="004A4C62" w:rsidP="004A4C62">
      <w:pPr>
        <w:rPr>
          <w:sz w:val="28"/>
          <w:szCs w:val="28"/>
          <w:lang w:val="uk-UA"/>
        </w:rPr>
      </w:pPr>
    </w:p>
    <w:p w:rsidR="004A4C62" w:rsidRDefault="004A4C62" w:rsidP="004A4C62">
      <w:pPr>
        <w:rPr>
          <w:sz w:val="28"/>
          <w:szCs w:val="28"/>
          <w:lang w:val="uk-UA"/>
        </w:rPr>
      </w:pPr>
      <w:r w:rsidRPr="00DC28EF">
        <w:rPr>
          <w:sz w:val="28"/>
          <w:szCs w:val="28"/>
          <w:lang w:val="uk-UA"/>
        </w:rPr>
        <w:t>Учений секретар                                                                                             спеціалізованої вченої ради</w:t>
      </w:r>
      <w:r w:rsidRPr="00DC28EF">
        <w:rPr>
          <w:sz w:val="28"/>
          <w:szCs w:val="28"/>
          <w:lang w:val="uk-UA"/>
        </w:rPr>
        <w:tab/>
      </w:r>
      <w:r w:rsidRPr="00DC28EF">
        <w:rPr>
          <w:sz w:val="28"/>
          <w:szCs w:val="28"/>
          <w:lang w:val="uk-UA"/>
        </w:rPr>
        <w:tab/>
      </w:r>
      <w:r w:rsidRPr="00DC28EF">
        <w:rPr>
          <w:sz w:val="28"/>
          <w:szCs w:val="28"/>
          <w:lang w:val="uk-UA"/>
        </w:rPr>
        <w:tab/>
      </w:r>
      <w:r w:rsidRPr="00DC28EF">
        <w:rPr>
          <w:sz w:val="28"/>
          <w:szCs w:val="28"/>
          <w:lang w:val="uk-UA"/>
        </w:rPr>
        <w:tab/>
      </w:r>
      <w:r w:rsidRPr="00DC28EF">
        <w:rPr>
          <w:sz w:val="28"/>
          <w:szCs w:val="28"/>
          <w:lang w:val="uk-UA"/>
        </w:rPr>
        <w:tab/>
      </w:r>
      <w:r w:rsidRPr="00DC28EF">
        <w:rPr>
          <w:sz w:val="28"/>
          <w:szCs w:val="28"/>
          <w:lang w:val="uk-UA"/>
        </w:rPr>
        <w:tab/>
      </w:r>
      <w:r w:rsidRPr="00DC28EF">
        <w:rPr>
          <w:sz w:val="28"/>
          <w:szCs w:val="28"/>
          <w:lang w:val="uk-UA"/>
        </w:rPr>
        <w:tab/>
        <w:t xml:space="preserve">К. Д. Паршак </w:t>
      </w:r>
    </w:p>
    <w:p w:rsidR="004A4C62" w:rsidRDefault="004A4C62" w:rsidP="004A4C62">
      <w:pPr>
        <w:rPr>
          <w:sz w:val="28"/>
          <w:szCs w:val="28"/>
          <w:lang w:val="uk-UA"/>
        </w:rPr>
      </w:pPr>
      <w:r>
        <w:rPr>
          <w:sz w:val="28"/>
          <w:szCs w:val="28"/>
          <w:lang w:val="uk-UA"/>
        </w:rPr>
        <w:br w:type="page"/>
      </w:r>
    </w:p>
    <w:p w:rsidR="004A4C62" w:rsidRDefault="004A4C62" w:rsidP="004A4C62">
      <w:pPr>
        <w:rPr>
          <w:sz w:val="28"/>
          <w:szCs w:val="28"/>
          <w:lang w:val="uk-UA"/>
        </w:rPr>
      </w:pPr>
    </w:p>
    <w:p w:rsidR="004A4C62" w:rsidRDefault="004A4C62" w:rsidP="004A4C62">
      <w:pPr>
        <w:rPr>
          <w:sz w:val="28"/>
          <w:szCs w:val="28"/>
          <w:lang w:val="uk-UA"/>
        </w:rPr>
      </w:pPr>
    </w:p>
    <w:p w:rsidR="004A4C62" w:rsidRDefault="004A4C62" w:rsidP="004A4C62">
      <w:pPr>
        <w:rPr>
          <w:sz w:val="28"/>
          <w:szCs w:val="28"/>
          <w:lang w:val="uk-UA"/>
        </w:rPr>
      </w:pPr>
    </w:p>
    <w:p w:rsidR="004A4C62" w:rsidRDefault="004A4C62" w:rsidP="004A4C62">
      <w:pPr>
        <w:rPr>
          <w:sz w:val="28"/>
          <w:szCs w:val="28"/>
          <w:lang w:val="uk-UA"/>
        </w:rPr>
      </w:pPr>
    </w:p>
    <w:p w:rsidR="004A4C62" w:rsidRDefault="004A4C62" w:rsidP="004A4C62">
      <w:pPr>
        <w:rPr>
          <w:sz w:val="28"/>
          <w:szCs w:val="28"/>
          <w:lang w:val="uk-UA"/>
        </w:rPr>
      </w:pPr>
    </w:p>
    <w:p w:rsidR="004A4C62" w:rsidRDefault="004A4C62" w:rsidP="004A4C62">
      <w:pPr>
        <w:rPr>
          <w:sz w:val="28"/>
          <w:szCs w:val="28"/>
          <w:lang w:val="uk-UA"/>
        </w:rPr>
      </w:pPr>
    </w:p>
    <w:p w:rsidR="004A4C62" w:rsidRDefault="004A4C62" w:rsidP="004A4C62">
      <w:pPr>
        <w:rPr>
          <w:sz w:val="28"/>
          <w:szCs w:val="28"/>
          <w:lang w:val="uk-UA"/>
        </w:rPr>
      </w:pPr>
    </w:p>
    <w:p w:rsidR="004A4C62" w:rsidRDefault="004A4C62" w:rsidP="004A4C62">
      <w:pPr>
        <w:rPr>
          <w:sz w:val="28"/>
          <w:szCs w:val="28"/>
          <w:lang w:val="uk-UA"/>
        </w:rPr>
      </w:pPr>
    </w:p>
    <w:p w:rsidR="004A4C62" w:rsidRDefault="004A4C62" w:rsidP="004A4C62">
      <w:pPr>
        <w:rPr>
          <w:sz w:val="28"/>
          <w:szCs w:val="28"/>
          <w:lang w:val="uk-UA"/>
        </w:rPr>
      </w:pPr>
    </w:p>
    <w:p w:rsidR="004A4C62" w:rsidRDefault="004A4C62" w:rsidP="004A4C62">
      <w:pPr>
        <w:rPr>
          <w:sz w:val="28"/>
          <w:szCs w:val="28"/>
          <w:lang w:val="uk-UA"/>
        </w:rPr>
      </w:pPr>
    </w:p>
    <w:p w:rsidR="004A4C62" w:rsidRDefault="004A4C62" w:rsidP="004A4C62">
      <w:pPr>
        <w:rPr>
          <w:sz w:val="28"/>
          <w:szCs w:val="28"/>
          <w:lang w:val="uk-UA"/>
        </w:rPr>
      </w:pPr>
    </w:p>
    <w:p w:rsidR="004A4C62" w:rsidRDefault="004A4C62" w:rsidP="004A4C62">
      <w:pPr>
        <w:rPr>
          <w:sz w:val="28"/>
          <w:szCs w:val="28"/>
          <w:lang w:val="uk-UA"/>
        </w:rPr>
      </w:pPr>
    </w:p>
    <w:p w:rsidR="004A4C62" w:rsidRDefault="004A4C62" w:rsidP="004A4C62">
      <w:pPr>
        <w:rPr>
          <w:sz w:val="28"/>
          <w:szCs w:val="28"/>
          <w:lang w:val="uk-UA"/>
        </w:rPr>
      </w:pPr>
    </w:p>
    <w:p w:rsidR="004A4C62" w:rsidRDefault="004A4C62" w:rsidP="004A4C62">
      <w:pPr>
        <w:rPr>
          <w:sz w:val="28"/>
          <w:szCs w:val="28"/>
          <w:lang w:val="uk-UA"/>
        </w:rPr>
      </w:pPr>
    </w:p>
    <w:p w:rsidR="004A4C62" w:rsidRDefault="004A4C62" w:rsidP="004A4C62">
      <w:pPr>
        <w:rPr>
          <w:sz w:val="28"/>
          <w:szCs w:val="28"/>
          <w:lang w:val="uk-UA"/>
        </w:rPr>
      </w:pPr>
    </w:p>
    <w:p w:rsidR="004A4C62" w:rsidRDefault="004A4C62" w:rsidP="004A4C62">
      <w:pPr>
        <w:rPr>
          <w:sz w:val="28"/>
          <w:szCs w:val="28"/>
          <w:lang w:val="uk-UA"/>
        </w:rPr>
      </w:pPr>
    </w:p>
    <w:p w:rsidR="004A4C62" w:rsidRDefault="004A4C62" w:rsidP="004A4C62">
      <w:pPr>
        <w:rPr>
          <w:sz w:val="28"/>
          <w:szCs w:val="28"/>
          <w:lang w:val="uk-UA"/>
        </w:rPr>
      </w:pPr>
    </w:p>
    <w:p w:rsidR="004A4C62" w:rsidRDefault="004A4C62" w:rsidP="004A4C62">
      <w:pPr>
        <w:rPr>
          <w:sz w:val="28"/>
          <w:szCs w:val="28"/>
          <w:lang w:val="uk-UA"/>
        </w:rPr>
      </w:pPr>
    </w:p>
    <w:p w:rsidR="004A4C62" w:rsidRDefault="004A4C62" w:rsidP="004A4C62">
      <w:pPr>
        <w:rPr>
          <w:sz w:val="28"/>
          <w:szCs w:val="28"/>
          <w:lang w:val="uk-UA"/>
        </w:rPr>
      </w:pPr>
    </w:p>
    <w:p w:rsidR="004A4C62" w:rsidRDefault="004A4C62" w:rsidP="004A4C62">
      <w:pPr>
        <w:rPr>
          <w:sz w:val="28"/>
          <w:szCs w:val="28"/>
          <w:lang w:val="uk-UA"/>
        </w:rPr>
      </w:pPr>
    </w:p>
    <w:p w:rsidR="004A4C62" w:rsidRDefault="004A4C62" w:rsidP="004A4C62">
      <w:pPr>
        <w:rPr>
          <w:sz w:val="28"/>
          <w:szCs w:val="28"/>
          <w:lang w:val="uk-UA"/>
        </w:rPr>
      </w:pPr>
    </w:p>
    <w:p w:rsidR="004A4C62" w:rsidRDefault="004A4C62" w:rsidP="004A4C62">
      <w:pPr>
        <w:rPr>
          <w:sz w:val="28"/>
          <w:szCs w:val="28"/>
          <w:lang w:val="uk-UA"/>
        </w:rPr>
      </w:pPr>
    </w:p>
    <w:p w:rsidR="004A4C62" w:rsidRDefault="004A4C62" w:rsidP="004A4C62">
      <w:pPr>
        <w:rPr>
          <w:sz w:val="28"/>
          <w:szCs w:val="28"/>
          <w:lang w:val="uk-UA"/>
        </w:rPr>
      </w:pPr>
    </w:p>
    <w:p w:rsidR="004A4C62" w:rsidRDefault="004A4C62" w:rsidP="004A4C62">
      <w:pPr>
        <w:rPr>
          <w:sz w:val="28"/>
          <w:szCs w:val="28"/>
          <w:lang w:val="uk-UA"/>
        </w:rPr>
      </w:pPr>
    </w:p>
    <w:p w:rsidR="004A4C62" w:rsidRDefault="004A4C62" w:rsidP="004A4C62">
      <w:pPr>
        <w:rPr>
          <w:sz w:val="28"/>
          <w:szCs w:val="28"/>
          <w:lang w:val="uk-UA"/>
        </w:rPr>
      </w:pPr>
    </w:p>
    <w:p w:rsidR="004A4C62" w:rsidRDefault="004A4C62" w:rsidP="004A4C62">
      <w:pPr>
        <w:rPr>
          <w:sz w:val="28"/>
          <w:szCs w:val="28"/>
          <w:lang w:val="uk-UA"/>
        </w:rPr>
      </w:pPr>
    </w:p>
    <w:p w:rsidR="004A4C62" w:rsidRDefault="004A4C62" w:rsidP="004A4C62">
      <w:pPr>
        <w:rPr>
          <w:sz w:val="28"/>
          <w:szCs w:val="28"/>
          <w:lang w:val="uk-UA"/>
        </w:rPr>
      </w:pPr>
    </w:p>
    <w:p w:rsidR="004A4C62" w:rsidRDefault="004A4C62" w:rsidP="004A4C62">
      <w:pPr>
        <w:rPr>
          <w:sz w:val="28"/>
          <w:szCs w:val="28"/>
          <w:lang w:val="uk-UA"/>
        </w:rPr>
      </w:pPr>
    </w:p>
    <w:p w:rsidR="004A4C62" w:rsidRDefault="004A4C62" w:rsidP="004A4C62">
      <w:pPr>
        <w:rPr>
          <w:sz w:val="28"/>
          <w:szCs w:val="28"/>
          <w:lang w:val="uk-UA"/>
        </w:rPr>
      </w:pPr>
    </w:p>
    <w:p w:rsidR="004A4C62" w:rsidRDefault="004A4C62" w:rsidP="004A4C62">
      <w:pPr>
        <w:rPr>
          <w:sz w:val="28"/>
          <w:szCs w:val="28"/>
          <w:lang w:val="uk-UA"/>
        </w:rPr>
      </w:pPr>
    </w:p>
    <w:p w:rsidR="004A4C62" w:rsidRDefault="004A4C62" w:rsidP="004A4C62">
      <w:pPr>
        <w:rPr>
          <w:sz w:val="28"/>
          <w:szCs w:val="28"/>
          <w:lang w:val="uk-UA"/>
        </w:rPr>
      </w:pPr>
    </w:p>
    <w:p w:rsidR="004A4C62" w:rsidRDefault="004A4C62" w:rsidP="004A4C62">
      <w:pPr>
        <w:rPr>
          <w:sz w:val="28"/>
          <w:szCs w:val="28"/>
          <w:lang w:val="uk-UA"/>
        </w:rPr>
      </w:pPr>
    </w:p>
    <w:p w:rsidR="004A4C62" w:rsidRDefault="004A4C62" w:rsidP="004A4C62">
      <w:pPr>
        <w:rPr>
          <w:sz w:val="28"/>
          <w:szCs w:val="28"/>
          <w:lang w:val="uk-UA"/>
        </w:rPr>
      </w:pPr>
    </w:p>
    <w:p w:rsidR="004A4C62" w:rsidRDefault="004A4C62" w:rsidP="004A4C62">
      <w:pPr>
        <w:jc w:val="center"/>
        <w:rPr>
          <w:sz w:val="28"/>
          <w:lang w:val="uk-UA"/>
        </w:rPr>
      </w:pPr>
      <w:r>
        <w:rPr>
          <w:sz w:val="28"/>
          <w:lang w:val="uk-UA"/>
        </w:rPr>
        <w:t>____________________________________________</w:t>
      </w:r>
    </w:p>
    <w:p w:rsidR="004A4C62" w:rsidRDefault="004A4C62" w:rsidP="004A4C62">
      <w:pPr>
        <w:jc w:val="center"/>
        <w:rPr>
          <w:sz w:val="28"/>
          <w:lang w:val="uk-UA"/>
        </w:rPr>
      </w:pPr>
      <w:r>
        <w:rPr>
          <w:sz w:val="28"/>
          <w:lang w:val="uk-UA"/>
        </w:rPr>
        <w:t>Підписано до друку</w:t>
      </w:r>
      <w:r w:rsidRPr="00DB050E">
        <w:rPr>
          <w:sz w:val="28"/>
        </w:rPr>
        <w:t xml:space="preserve"> </w:t>
      </w:r>
      <w:r>
        <w:rPr>
          <w:sz w:val="28"/>
        </w:rPr>
        <w:t>10</w:t>
      </w:r>
      <w:r>
        <w:rPr>
          <w:sz w:val="28"/>
          <w:lang w:val="uk-UA"/>
        </w:rPr>
        <w:t>.</w:t>
      </w:r>
      <w:r w:rsidRPr="00DB050E">
        <w:rPr>
          <w:sz w:val="28"/>
        </w:rPr>
        <w:t>0</w:t>
      </w:r>
      <w:r>
        <w:rPr>
          <w:sz w:val="28"/>
        </w:rPr>
        <w:t>3</w:t>
      </w:r>
      <w:r>
        <w:rPr>
          <w:sz w:val="28"/>
          <w:lang w:val="uk-UA"/>
        </w:rPr>
        <w:t>.2009</w:t>
      </w:r>
      <w:r>
        <w:rPr>
          <w:sz w:val="28"/>
        </w:rPr>
        <w:t xml:space="preserve"> </w:t>
      </w:r>
      <w:r>
        <w:rPr>
          <w:sz w:val="28"/>
          <w:lang w:val="uk-UA"/>
        </w:rPr>
        <w:t>р. Формат 60х90/16.</w:t>
      </w:r>
    </w:p>
    <w:p w:rsidR="004A4C62" w:rsidRPr="00DB050E" w:rsidRDefault="004A4C62" w:rsidP="004A4C62">
      <w:pPr>
        <w:jc w:val="center"/>
        <w:rPr>
          <w:sz w:val="28"/>
        </w:rPr>
      </w:pPr>
      <w:r>
        <w:rPr>
          <w:sz w:val="28"/>
          <w:lang w:val="uk-UA"/>
        </w:rPr>
        <w:t>Ум. друк. арк</w:t>
      </w:r>
      <w:r w:rsidRPr="00DB050E">
        <w:rPr>
          <w:sz w:val="28"/>
        </w:rPr>
        <w:t>.</w:t>
      </w:r>
      <w:r>
        <w:rPr>
          <w:sz w:val="28"/>
          <w:lang w:val="uk-UA"/>
        </w:rPr>
        <w:t xml:space="preserve"> 0,9. Обл.-вид. арк.</w:t>
      </w:r>
      <w:r w:rsidRPr="00DB050E">
        <w:rPr>
          <w:sz w:val="28"/>
        </w:rPr>
        <w:t xml:space="preserve"> </w:t>
      </w:r>
      <w:r>
        <w:rPr>
          <w:sz w:val="28"/>
          <w:lang w:val="uk-UA"/>
        </w:rPr>
        <w:t>0</w:t>
      </w:r>
      <w:r>
        <w:rPr>
          <w:sz w:val="28"/>
        </w:rPr>
        <w:t>,9</w:t>
      </w:r>
      <w:r w:rsidRPr="00DB050E">
        <w:rPr>
          <w:sz w:val="28"/>
        </w:rPr>
        <w:t>.</w:t>
      </w:r>
    </w:p>
    <w:p w:rsidR="004A4C62" w:rsidRPr="00DB050E" w:rsidRDefault="004A4C62" w:rsidP="004A4C62">
      <w:pPr>
        <w:jc w:val="center"/>
        <w:rPr>
          <w:sz w:val="28"/>
        </w:rPr>
      </w:pPr>
      <w:r>
        <w:rPr>
          <w:sz w:val="28"/>
          <w:lang w:val="uk-UA"/>
        </w:rPr>
        <w:t>Тираж 100.</w:t>
      </w:r>
      <w:r>
        <w:rPr>
          <w:sz w:val="28"/>
        </w:rPr>
        <w:t xml:space="preserve"> </w:t>
      </w:r>
      <w:r>
        <w:rPr>
          <w:sz w:val="28"/>
          <w:lang w:val="uk-UA"/>
        </w:rPr>
        <w:t>Зам.</w:t>
      </w:r>
      <w:r>
        <w:rPr>
          <w:sz w:val="28"/>
        </w:rPr>
        <w:t xml:space="preserve"> 43</w:t>
      </w:r>
      <w:r w:rsidRPr="00DB050E">
        <w:rPr>
          <w:sz w:val="28"/>
        </w:rPr>
        <w:t>.</w:t>
      </w:r>
    </w:p>
    <w:p w:rsidR="004A4C62" w:rsidRDefault="004A4C62" w:rsidP="004A4C62">
      <w:pPr>
        <w:jc w:val="center"/>
        <w:rPr>
          <w:sz w:val="28"/>
          <w:lang w:val="uk-UA"/>
        </w:rPr>
      </w:pPr>
      <w:r>
        <w:rPr>
          <w:sz w:val="28"/>
          <w:lang w:val="uk-UA"/>
        </w:rPr>
        <w:t>____________________________________________</w:t>
      </w:r>
    </w:p>
    <w:p w:rsidR="004A4C62" w:rsidRDefault="004A4C62" w:rsidP="004A4C62">
      <w:pPr>
        <w:jc w:val="center"/>
        <w:rPr>
          <w:sz w:val="28"/>
          <w:lang w:val="uk-UA"/>
        </w:rPr>
      </w:pPr>
      <w:r>
        <w:rPr>
          <w:sz w:val="28"/>
          <w:lang w:val="uk-UA"/>
        </w:rPr>
        <w:t>«Видавництво “Науковий світ”»</w:t>
      </w:r>
      <w:r>
        <w:rPr>
          <w:sz w:val="28"/>
          <w:vertAlign w:val="superscript"/>
          <w:lang w:val="uk-UA"/>
        </w:rPr>
        <w:t>®</w:t>
      </w:r>
    </w:p>
    <w:p w:rsidR="004A4C62" w:rsidRDefault="004A4C62" w:rsidP="004A4C62">
      <w:pPr>
        <w:jc w:val="center"/>
        <w:rPr>
          <w:sz w:val="28"/>
          <w:lang w:val="uk-UA"/>
        </w:rPr>
      </w:pPr>
      <w:r>
        <w:rPr>
          <w:sz w:val="28"/>
          <w:lang w:val="uk-UA"/>
        </w:rPr>
        <w:t>Свідоцтво ДК № 249 від 16.11.2000 р.</w:t>
      </w:r>
    </w:p>
    <w:p w:rsidR="004A4C62" w:rsidRDefault="004A4C62" w:rsidP="004A4C62">
      <w:pPr>
        <w:jc w:val="center"/>
        <w:rPr>
          <w:sz w:val="28"/>
          <w:lang w:val="uk-UA"/>
        </w:rPr>
      </w:pPr>
      <w:r>
        <w:rPr>
          <w:sz w:val="28"/>
          <w:lang w:val="uk-UA"/>
        </w:rPr>
        <w:t>м. Київ, вул. Боженка, 17, оф. 504.</w:t>
      </w:r>
    </w:p>
    <w:p w:rsidR="004A4C62" w:rsidRDefault="004A4C62" w:rsidP="004A4C62">
      <w:pPr>
        <w:jc w:val="center"/>
        <w:rPr>
          <w:sz w:val="28"/>
          <w:lang w:val="uk-UA"/>
        </w:rPr>
      </w:pPr>
      <w:r>
        <w:rPr>
          <w:sz w:val="28"/>
        </w:rPr>
        <w:t>2</w:t>
      </w:r>
      <w:r w:rsidRPr="004A4C62">
        <w:rPr>
          <w:sz w:val="28"/>
        </w:rPr>
        <w:t>00</w:t>
      </w:r>
      <w:r>
        <w:rPr>
          <w:sz w:val="28"/>
        </w:rPr>
        <w:t>-87-13, 2</w:t>
      </w:r>
      <w:r w:rsidRPr="004A4C62">
        <w:rPr>
          <w:sz w:val="28"/>
        </w:rPr>
        <w:t>00</w:t>
      </w:r>
      <w:r>
        <w:rPr>
          <w:sz w:val="28"/>
        </w:rPr>
        <w:t xml:space="preserve">-87-15, </w:t>
      </w:r>
      <w:r>
        <w:rPr>
          <w:sz w:val="28"/>
          <w:lang w:val="uk-UA"/>
        </w:rPr>
        <w:t>8-050-525-88-77</w:t>
      </w:r>
    </w:p>
    <w:p w:rsidR="004A4C62" w:rsidRPr="00C9668B" w:rsidRDefault="004A4C62" w:rsidP="004A4C62">
      <w:pPr>
        <w:widowControl w:val="0"/>
        <w:tabs>
          <w:tab w:val="left" w:pos="7797"/>
        </w:tabs>
        <w:spacing w:line="257" w:lineRule="auto"/>
        <w:jc w:val="center"/>
        <w:rPr>
          <w:b/>
          <w:sz w:val="28"/>
          <w:szCs w:val="28"/>
          <w:lang w:val="uk-UA"/>
        </w:rPr>
      </w:pPr>
      <w:r w:rsidRPr="00C9668B">
        <w:rPr>
          <w:b/>
          <w:sz w:val="28"/>
          <w:szCs w:val="28"/>
          <w:lang w:val="uk-UA"/>
        </w:rPr>
        <w:t>ЗАГАЛЬНА ХАРАКТЕРИСТИКА РОБОТИ</w:t>
      </w:r>
    </w:p>
    <w:p w:rsidR="004A4C62" w:rsidRPr="00C9668B" w:rsidRDefault="004A4C62" w:rsidP="004A4C62">
      <w:pPr>
        <w:widowControl w:val="0"/>
        <w:spacing w:line="257" w:lineRule="auto"/>
        <w:ind w:firstLine="709"/>
        <w:jc w:val="both"/>
        <w:rPr>
          <w:sz w:val="28"/>
          <w:szCs w:val="28"/>
          <w:lang w:val="uk-UA"/>
        </w:rPr>
      </w:pPr>
      <w:r w:rsidRPr="00C9668B">
        <w:rPr>
          <w:sz w:val="28"/>
          <w:lang w:val="uk-UA"/>
        </w:rPr>
        <w:t xml:space="preserve">Дисертація присвячена виявленню особливостей реалізації комунікативно-прагматичного потенціалу алюзії в англійському та українському публіцистичному дискурсі. У роботі </w:t>
      </w:r>
      <w:r w:rsidRPr="00C9668B">
        <w:rPr>
          <w:sz w:val="28"/>
          <w:szCs w:val="28"/>
          <w:lang w:val="uk-UA"/>
        </w:rPr>
        <w:t xml:space="preserve">визначено основні ознаки алюзії, які </w:t>
      </w:r>
      <w:r w:rsidRPr="00C9668B">
        <w:rPr>
          <w:sz w:val="28"/>
          <w:szCs w:val="28"/>
          <w:lang w:val="uk-UA"/>
        </w:rPr>
        <w:lastRenderedPageBreak/>
        <w:t>відрізняють її від суміжних явищ, структуру й типи алюзивних мовленнєвих актів, комунікативні стратегії й тактики вживання алюзій; скласифіковано алюзії за  формою, трансформантами і джерелом посилання та зіставлено дистрибуцію алюзій різних типів в англійському та українському публіцистичному дискурсі.</w:t>
      </w:r>
    </w:p>
    <w:p w:rsidR="004A4C62" w:rsidRPr="00C9668B" w:rsidRDefault="004A4C62" w:rsidP="004A4C62">
      <w:pPr>
        <w:widowControl w:val="0"/>
        <w:spacing w:line="257" w:lineRule="auto"/>
        <w:ind w:firstLine="709"/>
        <w:jc w:val="both"/>
        <w:rPr>
          <w:sz w:val="28"/>
          <w:lang w:val="uk-UA"/>
        </w:rPr>
      </w:pPr>
      <w:r w:rsidRPr="00C9668B">
        <w:rPr>
          <w:sz w:val="28"/>
          <w:lang w:val="uk-UA"/>
        </w:rPr>
        <w:t>Комунікативна прагматика на сучасному етапі її розвитку характеризується тенденцією до вивчення мовних засобів в окремих мовленнєвих актах (</w:t>
      </w:r>
      <w:r w:rsidRPr="00C9668B">
        <w:rPr>
          <w:sz w:val="28"/>
          <w:szCs w:val="28"/>
          <w:lang w:val="uk-UA"/>
        </w:rPr>
        <w:t>Н. Д. Арутюнова</w:t>
      </w:r>
      <w:r w:rsidRPr="00C9668B">
        <w:rPr>
          <w:sz w:val="28"/>
          <w:lang w:val="uk-UA"/>
        </w:rPr>
        <w:t>, В. З. Дем’янков,</w:t>
      </w:r>
      <w:r w:rsidRPr="00C9668B">
        <w:rPr>
          <w:sz w:val="28"/>
          <w:szCs w:val="28"/>
          <w:lang w:val="uk-UA"/>
        </w:rPr>
        <w:t xml:space="preserve"> І. М. Кобозєва, І. С. Шевченко</w:t>
      </w:r>
      <w:r w:rsidRPr="00C9668B">
        <w:rPr>
          <w:sz w:val="28"/>
          <w:lang w:val="uk-UA"/>
        </w:rPr>
        <w:t>), що відображають різні типи інформації (</w:t>
      </w:r>
      <w:r w:rsidRPr="00C9668B">
        <w:rPr>
          <w:sz w:val="28"/>
          <w:szCs w:val="28"/>
          <w:lang w:val="uk-UA"/>
        </w:rPr>
        <w:t>Ф. С. Бацевич,</w:t>
      </w:r>
      <w:r w:rsidRPr="00C9668B">
        <w:rPr>
          <w:sz w:val="28"/>
          <w:lang w:val="uk-UA"/>
        </w:rPr>
        <w:t xml:space="preserve"> </w:t>
      </w:r>
      <w:r w:rsidRPr="00C9668B">
        <w:rPr>
          <w:sz w:val="28"/>
          <w:szCs w:val="28"/>
          <w:lang w:val="uk-UA"/>
        </w:rPr>
        <w:t>М. Д. Макаров, М. В. Нікітін</w:t>
      </w:r>
      <w:r w:rsidRPr="00C9668B">
        <w:rPr>
          <w:sz w:val="28"/>
          <w:lang w:val="uk-UA"/>
        </w:rPr>
        <w:t xml:space="preserve">), зокрема приховану (І. В. Арнольд, </w:t>
      </w:r>
      <w:r w:rsidRPr="00C9668B">
        <w:rPr>
          <w:sz w:val="28"/>
          <w:szCs w:val="28"/>
          <w:lang w:val="uk-UA"/>
        </w:rPr>
        <w:t>S. Levinson, D. Sperber, D. Wilson</w:t>
      </w:r>
      <w:r w:rsidRPr="00C9668B">
        <w:rPr>
          <w:sz w:val="28"/>
          <w:lang w:val="uk-UA"/>
        </w:rPr>
        <w:t>), яка не лише впливає на свідомість мовців (</w:t>
      </w:r>
      <w:bookmarkStart w:id="0" w:name="OLE_LINK3"/>
      <w:bookmarkStart w:id="1" w:name="OLE_LINK4"/>
      <w:r w:rsidRPr="00C9668B">
        <w:rPr>
          <w:sz w:val="28"/>
          <w:lang w:val="uk-UA"/>
        </w:rPr>
        <w:t>С. Д. Кацнельсон</w:t>
      </w:r>
      <w:bookmarkEnd w:id="0"/>
      <w:bookmarkEnd w:id="1"/>
      <w:r w:rsidRPr="00C9668B">
        <w:rPr>
          <w:sz w:val="28"/>
          <w:lang w:val="uk-UA"/>
        </w:rPr>
        <w:t>), а й формує стереотипи поведінки представників етносу (</w:t>
      </w:r>
      <w:r w:rsidRPr="00C9668B">
        <w:rPr>
          <w:sz w:val="28"/>
          <w:szCs w:val="28"/>
          <w:lang w:val="uk-UA"/>
        </w:rPr>
        <w:t>G. Leech, A. Wierzbicka</w:t>
      </w:r>
      <w:r w:rsidRPr="00C9668B">
        <w:rPr>
          <w:sz w:val="28"/>
          <w:lang w:val="uk-UA"/>
        </w:rPr>
        <w:t>).</w:t>
      </w:r>
    </w:p>
    <w:p w:rsidR="004A4C62" w:rsidRPr="00C9668B" w:rsidRDefault="004A4C62" w:rsidP="004A4C62">
      <w:pPr>
        <w:widowControl w:val="0"/>
        <w:spacing w:line="257" w:lineRule="auto"/>
        <w:ind w:firstLine="709"/>
        <w:jc w:val="both"/>
        <w:rPr>
          <w:sz w:val="28"/>
          <w:lang w:val="uk-UA"/>
        </w:rPr>
      </w:pPr>
      <w:r w:rsidRPr="00C9668B">
        <w:rPr>
          <w:sz w:val="28"/>
          <w:lang w:val="uk-UA"/>
        </w:rPr>
        <w:t>Одним із таких засобів є алюзія, яка останнім часом аналізується науковцями в різних аспектах: структурно-функціональному (О. С. Євсєєв, К. О. Комарова, А. А. Тютенко, Н. А. Хімуніна, І. С. Христенко, G. Hermeren, M. Leddy, P. Lennon), інтертекстуальному (Н. В. Корабльова, Н. О. Фатєєва, А. С. Черняєва), перекладознавчому (Л. Д. Бурковська, В. С. Воєводська, Л. В. Грек, О. М. Дронова), функціонально-генетичному (Н. Ю. Новохачова, А. А. Тютенко, P. Lennon) та герменевтичному (І. В. Арнольд, О. С. Ахманова, І. В. Гюббенет, М. О. Соловйова, М. Д. Тухарелі, P. Lennon, A. Pasco).</w:t>
      </w:r>
    </w:p>
    <w:p w:rsidR="004A4C62" w:rsidRPr="00C9668B" w:rsidRDefault="004A4C62" w:rsidP="004A4C62">
      <w:pPr>
        <w:widowControl w:val="0"/>
        <w:spacing w:line="257" w:lineRule="auto"/>
        <w:ind w:firstLine="708"/>
        <w:jc w:val="both"/>
        <w:rPr>
          <w:color w:val="000000"/>
          <w:sz w:val="28"/>
          <w:szCs w:val="28"/>
          <w:lang w:val="uk-UA"/>
        </w:rPr>
      </w:pPr>
      <w:r w:rsidRPr="00C9668B">
        <w:rPr>
          <w:sz w:val="28"/>
          <w:lang w:val="uk-UA"/>
        </w:rPr>
        <w:t xml:space="preserve">Ґрунтовний аналіз праць із цієї проблеми засвідчує, що в сучасному мовознавстві термін </w:t>
      </w:r>
      <w:r w:rsidRPr="00C9668B">
        <w:rPr>
          <w:i/>
          <w:iCs/>
          <w:sz w:val="28"/>
          <w:lang w:val="uk-UA"/>
        </w:rPr>
        <w:t>алюзія</w:t>
      </w:r>
      <w:r w:rsidRPr="00C9668B">
        <w:rPr>
          <w:sz w:val="28"/>
          <w:lang w:val="uk-UA"/>
        </w:rPr>
        <w:t xml:space="preserve"> не має однозначного витлумачення, у зв’язку з чим чітко не розмежованими з алюзією залишаються такі суміжні явища, як  цитата і ремінісценція. Одні</w:t>
      </w:r>
      <w:r w:rsidRPr="00C9668B">
        <w:rPr>
          <w:color w:val="000000"/>
          <w:sz w:val="28"/>
          <w:szCs w:val="28"/>
          <w:lang w:val="uk-UA"/>
        </w:rPr>
        <w:t xml:space="preserve"> дослідники визначають алюзію як ключове поняття інтертекстуальних відносин (Л. К. Граудіна, </w:t>
      </w:r>
      <w:r w:rsidRPr="00C9668B">
        <w:rPr>
          <w:sz w:val="28"/>
          <w:lang w:val="uk-UA"/>
        </w:rPr>
        <w:t>О. С. Євсєєв</w:t>
      </w:r>
      <w:r w:rsidRPr="00C9668B">
        <w:rPr>
          <w:color w:val="000000"/>
          <w:sz w:val="28"/>
          <w:szCs w:val="28"/>
          <w:lang w:val="uk-UA"/>
        </w:rPr>
        <w:t>), інші відводять цю  роль  цитаті (</w:t>
      </w:r>
      <w:r w:rsidRPr="00C9668B">
        <w:rPr>
          <w:bCs/>
          <w:color w:val="000000"/>
          <w:sz w:val="28"/>
          <w:lang w:val="uk-UA"/>
        </w:rPr>
        <w:t>Л. В. Грек, І. В. Гюббенет, С. І. Походня</w:t>
      </w:r>
      <w:r w:rsidRPr="00C9668B">
        <w:rPr>
          <w:color w:val="000000"/>
          <w:sz w:val="28"/>
          <w:szCs w:val="28"/>
          <w:lang w:val="uk-UA"/>
        </w:rPr>
        <w:t xml:space="preserve">) або ремінісценції (І. М. Міхалева, </w:t>
      </w:r>
      <w:r w:rsidRPr="00C9668B">
        <w:rPr>
          <w:sz w:val="28"/>
          <w:lang w:val="uk-UA"/>
        </w:rPr>
        <w:t>Г. Г. Слишкін</w:t>
      </w:r>
      <w:r w:rsidRPr="00C9668B">
        <w:rPr>
          <w:color w:val="000000"/>
          <w:sz w:val="28"/>
          <w:szCs w:val="28"/>
          <w:lang w:val="uk-UA"/>
        </w:rPr>
        <w:t>).</w:t>
      </w:r>
    </w:p>
    <w:p w:rsidR="004A4C62" w:rsidRPr="00C9668B" w:rsidRDefault="004A4C62" w:rsidP="004A4C62">
      <w:pPr>
        <w:widowControl w:val="0"/>
        <w:spacing w:line="257" w:lineRule="auto"/>
        <w:ind w:firstLine="708"/>
        <w:jc w:val="both"/>
        <w:rPr>
          <w:sz w:val="28"/>
          <w:lang w:val="uk-UA"/>
        </w:rPr>
      </w:pPr>
      <w:r w:rsidRPr="00C9668B">
        <w:rPr>
          <w:sz w:val="28"/>
          <w:lang w:val="uk-UA"/>
        </w:rPr>
        <w:t>Окрім того, з</w:t>
      </w:r>
      <w:r w:rsidRPr="00C9668B">
        <w:rPr>
          <w:color w:val="000000"/>
          <w:sz w:val="28"/>
          <w:szCs w:val="28"/>
          <w:lang w:val="uk-UA"/>
        </w:rPr>
        <w:t>гадані вище аспекти вживання алюзії вивчалися на матеріалі однієї лінгвокультури</w:t>
      </w:r>
      <w:r w:rsidRPr="00C9668B">
        <w:rPr>
          <w:sz w:val="28"/>
          <w:lang w:val="uk-UA"/>
        </w:rPr>
        <w:t xml:space="preserve">, а тому </w:t>
      </w:r>
      <w:r w:rsidRPr="00C9668B">
        <w:rPr>
          <w:color w:val="000000"/>
          <w:sz w:val="28"/>
          <w:szCs w:val="28"/>
          <w:lang w:val="uk-UA"/>
        </w:rPr>
        <w:t xml:space="preserve">зіставно-типологічний підхід до аналізу цього феномена в неблизькоспоріднених мовах є на часі. </w:t>
      </w:r>
      <w:r w:rsidRPr="00C9668B">
        <w:rPr>
          <w:rStyle w:val="rvts6"/>
          <w:color w:val="000000"/>
          <w:lang w:val="uk-UA"/>
        </w:rPr>
        <w:t>Методика зіставлення способів актуалізації алюзивних смислів в англійському та українському публіцистичному дискурсі апробується вперше і потребує подальшої розробки й удосконалення.</w:t>
      </w:r>
    </w:p>
    <w:p w:rsidR="004A4C62" w:rsidRPr="00C9668B" w:rsidRDefault="004A4C62" w:rsidP="004A4C62">
      <w:pPr>
        <w:widowControl w:val="0"/>
        <w:spacing w:line="257" w:lineRule="auto"/>
        <w:ind w:firstLine="708"/>
        <w:jc w:val="both"/>
        <w:rPr>
          <w:sz w:val="28"/>
          <w:lang w:val="uk-UA"/>
        </w:rPr>
      </w:pPr>
      <w:r w:rsidRPr="00C9668B">
        <w:rPr>
          <w:b/>
          <w:sz w:val="28"/>
          <w:lang w:val="uk-UA"/>
        </w:rPr>
        <w:t>Актуальність</w:t>
      </w:r>
      <w:r w:rsidRPr="00C9668B">
        <w:rPr>
          <w:b/>
          <w:i/>
          <w:sz w:val="28"/>
          <w:lang w:val="uk-UA"/>
        </w:rPr>
        <w:t xml:space="preserve"> </w:t>
      </w:r>
      <w:r w:rsidRPr="00C9668B">
        <w:rPr>
          <w:sz w:val="28"/>
          <w:lang w:val="uk-UA"/>
        </w:rPr>
        <w:t>дисертаційної роботи зумовлена її спрямованістю на дослідження мовних засобів у функціонально-прагматичному аспекті загалом та імпліцитних, серед яких вирізняється алюзія, зокрема. Зіставно-типологічний і порівняльно-історичний підходи до виявлення комунікативно-прагматичного потенціалу алюзії у різномовних дискурсах сприяють визначенню спільних закономірностей у творенні алюзивних мовленнєвих актів, а також мовно-культурних розбіжностей у способах і засобах їхньої реалізації.</w:t>
      </w:r>
    </w:p>
    <w:p w:rsidR="004A4C62" w:rsidRPr="00C9668B" w:rsidRDefault="004A4C62" w:rsidP="004A4C62">
      <w:pPr>
        <w:widowControl w:val="0"/>
        <w:spacing w:line="251" w:lineRule="auto"/>
        <w:ind w:firstLine="709"/>
        <w:jc w:val="both"/>
        <w:rPr>
          <w:sz w:val="28"/>
          <w:szCs w:val="28"/>
          <w:lang w:val="uk-UA"/>
        </w:rPr>
      </w:pPr>
      <w:r w:rsidRPr="00C9668B">
        <w:rPr>
          <w:b/>
          <w:sz w:val="28"/>
          <w:szCs w:val="20"/>
          <w:lang w:val="uk-UA"/>
        </w:rPr>
        <w:t xml:space="preserve">Зв’язок роботи з науковими програмами, планами, темами. </w:t>
      </w:r>
      <w:r w:rsidRPr="00C9668B">
        <w:rPr>
          <w:bCs/>
          <w:sz w:val="28"/>
          <w:szCs w:val="20"/>
          <w:lang w:val="uk-UA"/>
        </w:rPr>
        <w:t>Дисертацію виконано відповідно до тематичного плану науково-дослідних робіт Інституту лінгвістики Київського міжнародного університету</w:t>
      </w:r>
      <w:r w:rsidRPr="00C9668B">
        <w:rPr>
          <w:sz w:val="28"/>
          <w:szCs w:val="20"/>
          <w:lang w:val="uk-UA"/>
        </w:rPr>
        <w:t xml:space="preserve"> в рамках наукової теми</w:t>
      </w:r>
      <w:r w:rsidRPr="00C9668B">
        <w:rPr>
          <w:sz w:val="28"/>
          <w:szCs w:val="28"/>
          <w:lang w:val="uk-UA"/>
        </w:rPr>
        <w:t xml:space="preserve"> № 0104U003163 </w:t>
      </w:r>
      <w:r w:rsidRPr="00C9668B">
        <w:rPr>
          <w:sz w:val="28"/>
          <w:lang w:val="uk-UA"/>
        </w:rPr>
        <w:t>“</w:t>
      </w:r>
      <w:r w:rsidRPr="00C9668B">
        <w:rPr>
          <w:sz w:val="28"/>
          <w:szCs w:val="28"/>
          <w:lang w:val="uk-UA"/>
        </w:rPr>
        <w:t>Когнітивні та дискурсивні структури германських, романських та східних мов у соціокультурному просторі комунікації</w:t>
      </w:r>
      <w:r w:rsidRPr="00C9668B">
        <w:rPr>
          <w:sz w:val="28"/>
          <w:lang w:val="uk-UA"/>
        </w:rPr>
        <w:t>”</w:t>
      </w:r>
      <w:r w:rsidRPr="00C9668B">
        <w:rPr>
          <w:sz w:val="28"/>
          <w:szCs w:val="28"/>
          <w:lang w:val="uk-UA"/>
        </w:rPr>
        <w:t xml:space="preserve"> </w:t>
      </w:r>
      <w:r w:rsidRPr="00C9668B">
        <w:rPr>
          <w:sz w:val="28"/>
          <w:szCs w:val="28"/>
          <w:lang w:val="uk-UA"/>
        </w:rPr>
        <w:lastRenderedPageBreak/>
        <w:t>(тему затверджено вченою радою Київського міжнародного університету, протокол № 10 від 24 червня 2004 р.).</w:t>
      </w:r>
    </w:p>
    <w:p w:rsidR="004A4C62" w:rsidRPr="00C9668B" w:rsidRDefault="004A4C62" w:rsidP="004A4C62">
      <w:pPr>
        <w:widowControl w:val="0"/>
        <w:spacing w:line="251" w:lineRule="auto"/>
        <w:ind w:firstLine="709"/>
        <w:jc w:val="both"/>
        <w:rPr>
          <w:sz w:val="28"/>
          <w:szCs w:val="28"/>
          <w:lang w:val="uk-UA"/>
        </w:rPr>
      </w:pPr>
      <w:r w:rsidRPr="00C9668B">
        <w:rPr>
          <w:b/>
          <w:bCs/>
          <w:iCs/>
          <w:sz w:val="28"/>
          <w:szCs w:val="28"/>
          <w:lang w:val="uk-UA"/>
        </w:rPr>
        <w:t>Метою</w:t>
      </w:r>
      <w:r w:rsidRPr="00C9668B">
        <w:rPr>
          <w:sz w:val="28"/>
          <w:szCs w:val="28"/>
          <w:lang w:val="uk-UA"/>
        </w:rPr>
        <w:t xml:space="preserve"> дисертаційної роботи є виявлення комунікативно-прагматичного потенціалу алюзії в англійському та українському публіцистичному дискурсі.</w:t>
      </w:r>
    </w:p>
    <w:p w:rsidR="004A4C62" w:rsidRPr="00C9668B" w:rsidRDefault="004A4C62" w:rsidP="004A4C62">
      <w:pPr>
        <w:widowControl w:val="0"/>
        <w:spacing w:line="251" w:lineRule="auto"/>
        <w:ind w:firstLine="708"/>
        <w:jc w:val="both"/>
        <w:rPr>
          <w:sz w:val="28"/>
          <w:szCs w:val="28"/>
          <w:lang w:val="uk-UA"/>
        </w:rPr>
      </w:pPr>
      <w:r w:rsidRPr="00C9668B">
        <w:rPr>
          <w:sz w:val="28"/>
          <w:szCs w:val="28"/>
          <w:lang w:val="uk-UA"/>
        </w:rPr>
        <w:t xml:space="preserve">Поставлена мета передбачає розв’язання таких </w:t>
      </w:r>
      <w:r w:rsidRPr="00C9668B">
        <w:rPr>
          <w:b/>
          <w:bCs/>
          <w:sz w:val="28"/>
          <w:szCs w:val="28"/>
          <w:lang w:val="uk-UA"/>
        </w:rPr>
        <w:t>завдань</w:t>
      </w:r>
      <w:r w:rsidRPr="00C9668B">
        <w:rPr>
          <w:sz w:val="28"/>
          <w:szCs w:val="28"/>
          <w:lang w:val="uk-UA"/>
        </w:rPr>
        <w:t>:</w:t>
      </w:r>
    </w:p>
    <w:p w:rsidR="004A4C62" w:rsidRPr="004A4C62" w:rsidRDefault="004A4C62" w:rsidP="00D62361">
      <w:pPr>
        <w:pStyle w:val="afffffff8"/>
        <w:widowControl w:val="0"/>
        <w:numPr>
          <w:ilvl w:val="0"/>
          <w:numId w:val="50"/>
        </w:numPr>
        <w:suppressAutoHyphens w:val="0"/>
        <w:spacing w:line="251" w:lineRule="auto"/>
        <w:ind w:left="993" w:hanging="285"/>
        <w:jc w:val="both"/>
        <w:rPr>
          <w:lang w:val="uk-UA"/>
        </w:rPr>
      </w:pPr>
      <w:r w:rsidRPr="004A4C62">
        <w:rPr>
          <w:lang w:val="uk-UA"/>
        </w:rPr>
        <w:t xml:space="preserve">уточнити зміст термінопоняття </w:t>
      </w:r>
      <w:r w:rsidRPr="004A4C62">
        <w:rPr>
          <w:i/>
          <w:iCs/>
          <w:lang w:val="uk-UA"/>
        </w:rPr>
        <w:t>алюзія</w:t>
      </w:r>
      <w:r w:rsidRPr="004A4C62">
        <w:rPr>
          <w:lang w:val="uk-UA"/>
        </w:rPr>
        <w:t xml:space="preserve"> в сучасній лінгвістиці;</w:t>
      </w:r>
    </w:p>
    <w:p w:rsidR="004A4C62" w:rsidRPr="00C9668B" w:rsidRDefault="004A4C62" w:rsidP="00D62361">
      <w:pPr>
        <w:pStyle w:val="afffffff8"/>
        <w:widowControl w:val="0"/>
        <w:numPr>
          <w:ilvl w:val="0"/>
          <w:numId w:val="50"/>
        </w:numPr>
        <w:tabs>
          <w:tab w:val="left" w:pos="993"/>
        </w:tabs>
        <w:suppressAutoHyphens w:val="0"/>
        <w:spacing w:line="251" w:lineRule="auto"/>
        <w:ind w:left="0" w:firstLine="708"/>
        <w:jc w:val="both"/>
      </w:pPr>
      <w:r w:rsidRPr="00C9668B">
        <w:t>визначити аспекти дослідження алюзії в публіцистичному дискурсі з погляду комунікативно-прагматичного підходу;</w:t>
      </w:r>
    </w:p>
    <w:p w:rsidR="004A4C62" w:rsidRPr="00C9668B" w:rsidRDefault="004A4C62" w:rsidP="00D62361">
      <w:pPr>
        <w:pStyle w:val="afffffff8"/>
        <w:widowControl w:val="0"/>
        <w:numPr>
          <w:ilvl w:val="0"/>
          <w:numId w:val="50"/>
        </w:numPr>
        <w:tabs>
          <w:tab w:val="left" w:pos="993"/>
        </w:tabs>
        <w:suppressAutoHyphens w:val="0"/>
        <w:spacing w:line="251" w:lineRule="auto"/>
        <w:ind w:left="0" w:firstLine="708"/>
        <w:jc w:val="both"/>
      </w:pPr>
      <w:r w:rsidRPr="00C9668B">
        <w:t>проаналізувати структуру й типи алюзивних мовленнєвих актів, а також описати процес їхньої актуалізації та інтерпретації;</w:t>
      </w:r>
    </w:p>
    <w:p w:rsidR="004A4C62" w:rsidRPr="00C9668B" w:rsidRDefault="004A4C62" w:rsidP="00D62361">
      <w:pPr>
        <w:pStyle w:val="afffffff8"/>
        <w:widowControl w:val="0"/>
        <w:numPr>
          <w:ilvl w:val="0"/>
          <w:numId w:val="50"/>
        </w:numPr>
        <w:tabs>
          <w:tab w:val="left" w:pos="993"/>
        </w:tabs>
        <w:suppressAutoHyphens w:val="0"/>
        <w:spacing w:line="251" w:lineRule="auto"/>
        <w:ind w:left="0" w:firstLine="708"/>
        <w:jc w:val="both"/>
      </w:pPr>
      <w:r w:rsidRPr="00C9668B">
        <w:t>встановити комунікативні стратегії і тактики вживання алюзій у публіцистичному дискурсі;</w:t>
      </w:r>
    </w:p>
    <w:p w:rsidR="004A4C62" w:rsidRPr="00C9668B" w:rsidRDefault="004A4C62" w:rsidP="00D62361">
      <w:pPr>
        <w:pStyle w:val="afffffff8"/>
        <w:widowControl w:val="0"/>
        <w:numPr>
          <w:ilvl w:val="0"/>
          <w:numId w:val="50"/>
        </w:numPr>
        <w:tabs>
          <w:tab w:val="left" w:pos="993"/>
        </w:tabs>
        <w:suppressAutoHyphens w:val="0"/>
        <w:spacing w:line="251" w:lineRule="auto"/>
        <w:ind w:left="0" w:firstLine="708"/>
        <w:jc w:val="both"/>
      </w:pPr>
      <w:r w:rsidRPr="00C9668B">
        <w:t>виявити когнітивні особливості дискурсивної реалізації комунікативно-прагматичного потенціалу алюзії;</w:t>
      </w:r>
    </w:p>
    <w:p w:rsidR="004A4C62" w:rsidRPr="00C9668B" w:rsidRDefault="004A4C62" w:rsidP="00D62361">
      <w:pPr>
        <w:pStyle w:val="afffffff8"/>
        <w:widowControl w:val="0"/>
        <w:numPr>
          <w:ilvl w:val="0"/>
          <w:numId w:val="50"/>
        </w:numPr>
        <w:tabs>
          <w:tab w:val="left" w:pos="993"/>
        </w:tabs>
        <w:suppressAutoHyphens w:val="0"/>
        <w:spacing w:line="251" w:lineRule="auto"/>
        <w:ind w:left="0" w:firstLine="708"/>
        <w:jc w:val="both"/>
      </w:pPr>
      <w:r w:rsidRPr="00C9668B">
        <w:t xml:space="preserve">зіставити типи алюзій англійського й українського публіцистичного дискурсу за </w:t>
      </w:r>
      <w:r>
        <w:t>формою та змістом</w:t>
      </w:r>
      <w:r w:rsidRPr="00C9668B">
        <w:t xml:space="preserve">, трансформантами </w:t>
      </w:r>
      <w:r>
        <w:t>і</w:t>
      </w:r>
      <w:r w:rsidRPr="00C9668B">
        <w:t xml:space="preserve"> джерелом посилання.</w:t>
      </w:r>
    </w:p>
    <w:p w:rsidR="004A4C62" w:rsidRPr="00C9668B" w:rsidRDefault="004A4C62" w:rsidP="004A4C62">
      <w:pPr>
        <w:widowControl w:val="0"/>
        <w:spacing w:line="251" w:lineRule="auto"/>
        <w:ind w:firstLine="708"/>
        <w:jc w:val="both"/>
        <w:rPr>
          <w:sz w:val="28"/>
          <w:szCs w:val="28"/>
          <w:lang w:val="uk-UA"/>
        </w:rPr>
      </w:pPr>
      <w:r w:rsidRPr="00C9668B">
        <w:rPr>
          <w:b/>
          <w:bCs/>
          <w:iCs/>
          <w:sz w:val="28"/>
          <w:szCs w:val="28"/>
          <w:lang w:val="uk-UA"/>
        </w:rPr>
        <w:t>Об’єкт</w:t>
      </w:r>
      <w:r w:rsidRPr="00C9668B">
        <w:rPr>
          <w:b/>
          <w:bCs/>
          <w:i/>
          <w:iCs/>
          <w:sz w:val="28"/>
          <w:szCs w:val="28"/>
          <w:lang w:val="uk-UA"/>
        </w:rPr>
        <w:t xml:space="preserve"> </w:t>
      </w:r>
      <w:r w:rsidRPr="00C9668B">
        <w:rPr>
          <w:sz w:val="28"/>
          <w:szCs w:val="28"/>
          <w:lang w:val="uk-UA"/>
        </w:rPr>
        <w:t>дослідження становлять вербальні алюзії англійського та українського публіцистичного дискурсу.</w:t>
      </w:r>
    </w:p>
    <w:p w:rsidR="004A4C62" w:rsidRPr="00C9668B" w:rsidRDefault="004A4C62" w:rsidP="004A4C62">
      <w:pPr>
        <w:widowControl w:val="0"/>
        <w:spacing w:line="251" w:lineRule="auto"/>
        <w:ind w:firstLine="708"/>
        <w:jc w:val="both"/>
        <w:rPr>
          <w:sz w:val="28"/>
          <w:szCs w:val="28"/>
          <w:lang w:val="uk-UA"/>
        </w:rPr>
      </w:pPr>
      <w:r w:rsidRPr="00C9668B">
        <w:rPr>
          <w:b/>
          <w:bCs/>
          <w:iCs/>
          <w:sz w:val="28"/>
          <w:szCs w:val="28"/>
          <w:lang w:val="uk-UA"/>
        </w:rPr>
        <w:t>Предметом</w:t>
      </w:r>
      <w:r w:rsidRPr="00C9668B">
        <w:rPr>
          <w:sz w:val="28"/>
          <w:szCs w:val="28"/>
          <w:lang w:val="uk-UA"/>
        </w:rPr>
        <w:t xml:space="preserve"> дослідження є комунікативно-прагматичні особливості актуалізації алюзивних смислів в англійському та українському публіцистичному дискурсі.</w:t>
      </w:r>
    </w:p>
    <w:p w:rsidR="004A4C62" w:rsidRPr="00C9668B" w:rsidRDefault="004A4C62" w:rsidP="004A4C62">
      <w:pPr>
        <w:widowControl w:val="0"/>
        <w:spacing w:line="251" w:lineRule="auto"/>
        <w:ind w:firstLine="708"/>
        <w:jc w:val="both"/>
        <w:rPr>
          <w:sz w:val="28"/>
          <w:szCs w:val="28"/>
          <w:lang w:val="uk-UA"/>
        </w:rPr>
      </w:pPr>
      <w:r w:rsidRPr="00C9668B">
        <w:rPr>
          <w:b/>
          <w:bCs/>
          <w:iCs/>
          <w:sz w:val="28"/>
          <w:szCs w:val="28"/>
          <w:lang w:val="uk-UA"/>
        </w:rPr>
        <w:t>Джерельною базою дисертації</w:t>
      </w:r>
      <w:r w:rsidRPr="00C9668B">
        <w:rPr>
          <w:sz w:val="28"/>
          <w:szCs w:val="28"/>
          <w:lang w:val="uk-UA"/>
        </w:rPr>
        <w:t xml:space="preserve"> є такі публіцистичні видання зіставлюваними мовами, як </w:t>
      </w:r>
      <w:r w:rsidRPr="00C9668B">
        <w:rPr>
          <w:sz w:val="28"/>
          <w:lang w:val="uk-UA"/>
        </w:rPr>
        <w:t>“</w:t>
      </w:r>
      <w:r w:rsidRPr="00C9668B">
        <w:rPr>
          <w:sz w:val="28"/>
          <w:szCs w:val="28"/>
          <w:lang w:val="uk-UA"/>
        </w:rPr>
        <w:t>Газета по-українськи</w:t>
      </w:r>
      <w:r w:rsidRPr="00C9668B">
        <w:rPr>
          <w:sz w:val="28"/>
          <w:lang w:val="uk-UA"/>
        </w:rPr>
        <w:t>”</w:t>
      </w:r>
      <w:r w:rsidRPr="00C9668B">
        <w:rPr>
          <w:sz w:val="28"/>
          <w:szCs w:val="28"/>
          <w:lang w:val="uk-UA"/>
        </w:rPr>
        <w:t xml:space="preserve">, </w:t>
      </w:r>
      <w:r w:rsidRPr="00C9668B">
        <w:rPr>
          <w:sz w:val="28"/>
          <w:lang w:val="uk-UA"/>
        </w:rPr>
        <w:t>“</w:t>
      </w:r>
      <w:r w:rsidRPr="00C9668B">
        <w:rPr>
          <w:sz w:val="28"/>
          <w:szCs w:val="28"/>
          <w:lang w:val="uk-UA"/>
        </w:rPr>
        <w:t>Дзеркало тижня</w:t>
      </w:r>
      <w:r w:rsidRPr="00C9668B">
        <w:rPr>
          <w:sz w:val="28"/>
          <w:lang w:val="uk-UA"/>
        </w:rPr>
        <w:t>”</w:t>
      </w:r>
      <w:r w:rsidRPr="00C9668B">
        <w:rPr>
          <w:sz w:val="28"/>
          <w:szCs w:val="28"/>
          <w:lang w:val="uk-UA"/>
        </w:rPr>
        <w:t xml:space="preserve">, </w:t>
      </w:r>
      <w:r w:rsidRPr="00C9668B">
        <w:rPr>
          <w:sz w:val="28"/>
          <w:lang w:val="uk-UA"/>
        </w:rPr>
        <w:t>“</w:t>
      </w:r>
      <w:r w:rsidRPr="00C9668B">
        <w:rPr>
          <w:sz w:val="28"/>
          <w:szCs w:val="28"/>
          <w:lang w:val="uk-UA"/>
        </w:rPr>
        <w:t>День</w:t>
      </w:r>
      <w:r w:rsidRPr="00C9668B">
        <w:rPr>
          <w:sz w:val="28"/>
          <w:lang w:val="uk-UA"/>
        </w:rPr>
        <w:t>”</w:t>
      </w:r>
      <w:r w:rsidRPr="00C9668B">
        <w:rPr>
          <w:sz w:val="28"/>
          <w:szCs w:val="28"/>
          <w:lang w:val="uk-UA"/>
        </w:rPr>
        <w:t xml:space="preserve">, </w:t>
      </w:r>
      <w:r w:rsidRPr="00C9668B">
        <w:rPr>
          <w:sz w:val="28"/>
          <w:lang w:val="uk-UA"/>
        </w:rPr>
        <w:t>“</w:t>
      </w:r>
      <w:r w:rsidRPr="00C9668B">
        <w:rPr>
          <w:sz w:val="28"/>
          <w:szCs w:val="28"/>
          <w:lang w:val="uk-UA"/>
        </w:rPr>
        <w:t>Україна молода</w:t>
      </w:r>
      <w:r w:rsidRPr="00C9668B">
        <w:rPr>
          <w:sz w:val="28"/>
          <w:lang w:val="uk-UA"/>
        </w:rPr>
        <w:t>”</w:t>
      </w:r>
      <w:r w:rsidRPr="00C9668B">
        <w:rPr>
          <w:sz w:val="28"/>
          <w:szCs w:val="28"/>
          <w:lang w:val="uk-UA"/>
        </w:rPr>
        <w:t xml:space="preserve">, The </w:t>
      </w:r>
      <w:r w:rsidRPr="00C9668B">
        <w:rPr>
          <w:sz w:val="28"/>
          <w:lang w:val="uk-UA"/>
        </w:rPr>
        <w:t>Guardian</w:t>
      </w:r>
      <w:r w:rsidRPr="00C9668B">
        <w:rPr>
          <w:sz w:val="28"/>
          <w:szCs w:val="28"/>
          <w:lang w:val="uk-UA"/>
        </w:rPr>
        <w:t>, The Independent, The Times, The Daily Mail, The  Daily Telegraph, The Economist</w:t>
      </w:r>
      <w:r w:rsidRPr="00C9668B">
        <w:rPr>
          <w:sz w:val="28"/>
          <w:lang w:val="uk-UA"/>
        </w:rPr>
        <w:t xml:space="preserve">, The Financial Times, </w:t>
      </w:r>
      <w:r w:rsidRPr="00C9668B">
        <w:rPr>
          <w:sz w:val="28"/>
          <w:szCs w:val="28"/>
          <w:lang w:val="uk-UA"/>
        </w:rPr>
        <w:t>The</w:t>
      </w:r>
      <w:r w:rsidRPr="00C9668B">
        <w:rPr>
          <w:sz w:val="28"/>
          <w:lang w:val="uk-UA"/>
        </w:rPr>
        <w:t xml:space="preserve"> Newsweek</w:t>
      </w:r>
      <w:r w:rsidRPr="00C9668B">
        <w:rPr>
          <w:sz w:val="28"/>
          <w:szCs w:val="28"/>
          <w:lang w:val="uk-UA"/>
        </w:rPr>
        <w:t>, The  Los Angeles Times</w:t>
      </w:r>
      <w:r w:rsidRPr="00C9668B">
        <w:rPr>
          <w:sz w:val="28"/>
          <w:lang w:val="uk-UA"/>
        </w:rPr>
        <w:t>,</w:t>
      </w:r>
      <w:r w:rsidRPr="00C9668B">
        <w:rPr>
          <w:sz w:val="28"/>
          <w:szCs w:val="28"/>
          <w:lang w:val="uk-UA"/>
        </w:rPr>
        <w:t xml:space="preserve"> The New York Times, The USA Today</w:t>
      </w:r>
      <w:r w:rsidRPr="00C9668B">
        <w:rPr>
          <w:sz w:val="28"/>
          <w:lang w:val="uk-UA"/>
        </w:rPr>
        <w:t xml:space="preserve"> </w:t>
      </w:r>
      <w:r w:rsidRPr="00C9668B">
        <w:rPr>
          <w:sz w:val="28"/>
          <w:szCs w:val="28"/>
          <w:lang w:val="uk-UA"/>
        </w:rPr>
        <w:t>та ін. з 2000 по 2008 роки. Фактичний матеріал дисертації становлять 340 англійських та українських алюзивних метатекстів.</w:t>
      </w:r>
    </w:p>
    <w:p w:rsidR="004A4C62" w:rsidRDefault="004A4C62" w:rsidP="004A4C62">
      <w:pPr>
        <w:widowControl w:val="0"/>
        <w:spacing w:line="251" w:lineRule="auto"/>
        <w:ind w:firstLine="708"/>
        <w:jc w:val="both"/>
        <w:rPr>
          <w:rStyle w:val="rvts7"/>
          <w:sz w:val="28"/>
          <w:szCs w:val="28"/>
          <w:lang w:val="uk-UA"/>
        </w:rPr>
      </w:pPr>
      <w:r w:rsidRPr="00C9668B">
        <w:rPr>
          <w:b/>
          <w:bCs/>
          <w:sz w:val="28"/>
          <w:szCs w:val="28"/>
          <w:lang w:val="uk-UA"/>
        </w:rPr>
        <w:t>Методи дослідження</w:t>
      </w:r>
      <w:r w:rsidRPr="00C9668B">
        <w:rPr>
          <w:sz w:val="28"/>
          <w:szCs w:val="28"/>
          <w:lang w:val="uk-UA"/>
        </w:rPr>
        <w:t xml:space="preserve">. Зіставно-типологічній метод дав змогу виявити спільне та відмінне в дистрибуції алюзій різних   типів </w:t>
      </w:r>
      <w:r w:rsidRPr="00C9668B">
        <w:rPr>
          <w:rStyle w:val="rvts7"/>
          <w:sz w:val="28"/>
          <w:szCs w:val="28"/>
          <w:lang w:val="uk-UA"/>
        </w:rPr>
        <w:t xml:space="preserve">в англійському та українському публіцистичному дискурсі; складові структурного методу (компонентний і трансформаційний аналіз) застосовувалися для визначення модифікацій прецедентних феноменів у процесі творення алюзій; прийом    зовнішньої реконструкції сприяв з’ясуванню первинного значення </w:t>
      </w:r>
      <w:r w:rsidRPr="00C9668B">
        <w:rPr>
          <w:rStyle w:val="rvts7"/>
          <w:sz w:val="28"/>
          <w:szCs w:val="28"/>
          <w:lang w:val="uk-UA"/>
        </w:rPr>
        <w:lastRenderedPageBreak/>
        <w:t>алюзивних денотатів, процедура кількісного аналізу – встановленню кількісних і частотних параметрів уживання алюзій у публіцистичних дискурсах зіставлюваних мов.</w:t>
      </w:r>
    </w:p>
    <w:p w:rsidR="004A4C62" w:rsidRPr="00C9668B" w:rsidRDefault="004A4C62" w:rsidP="004A4C62">
      <w:pPr>
        <w:widowControl w:val="0"/>
        <w:spacing w:line="251" w:lineRule="auto"/>
        <w:ind w:firstLine="708"/>
        <w:jc w:val="both"/>
        <w:rPr>
          <w:rStyle w:val="rvts7"/>
          <w:sz w:val="28"/>
          <w:szCs w:val="28"/>
          <w:lang w:val="uk-UA"/>
        </w:rPr>
      </w:pPr>
    </w:p>
    <w:p w:rsidR="004A4C62" w:rsidRPr="00C9668B" w:rsidRDefault="004A4C62" w:rsidP="004A4C62">
      <w:pPr>
        <w:widowControl w:val="0"/>
        <w:spacing w:line="251" w:lineRule="auto"/>
        <w:ind w:firstLine="708"/>
        <w:jc w:val="both"/>
        <w:rPr>
          <w:rStyle w:val="rvts7"/>
          <w:sz w:val="28"/>
          <w:szCs w:val="28"/>
          <w:lang w:val="uk-UA"/>
        </w:rPr>
      </w:pPr>
      <w:r w:rsidRPr="00C9668B">
        <w:rPr>
          <w:b/>
          <w:bCs/>
          <w:iCs/>
          <w:sz w:val="28"/>
          <w:szCs w:val="28"/>
          <w:lang w:val="uk-UA"/>
        </w:rPr>
        <w:t>Наукова новизна</w:t>
      </w:r>
      <w:r w:rsidRPr="00C9668B">
        <w:rPr>
          <w:b/>
          <w:bCs/>
          <w:i/>
          <w:iCs/>
          <w:sz w:val="28"/>
          <w:szCs w:val="28"/>
          <w:lang w:val="uk-UA"/>
        </w:rPr>
        <w:t xml:space="preserve"> </w:t>
      </w:r>
      <w:r w:rsidRPr="00C9668B">
        <w:rPr>
          <w:bCs/>
          <w:iCs/>
          <w:sz w:val="28"/>
          <w:szCs w:val="28"/>
          <w:lang w:val="uk-UA"/>
        </w:rPr>
        <w:t>одержаних результатів</w:t>
      </w:r>
      <w:r w:rsidRPr="00C9668B">
        <w:rPr>
          <w:b/>
          <w:bCs/>
          <w:i/>
          <w:iCs/>
          <w:sz w:val="28"/>
          <w:szCs w:val="28"/>
          <w:lang w:val="uk-UA"/>
        </w:rPr>
        <w:t xml:space="preserve"> </w:t>
      </w:r>
      <w:r w:rsidRPr="00C9668B">
        <w:rPr>
          <w:sz w:val="28"/>
          <w:szCs w:val="28"/>
          <w:lang w:val="uk-UA"/>
        </w:rPr>
        <w:t>визначається тим, що в роботі вперше здійснено зіставно-типологічний аналіз алюзивних мовленнєвих актів, а  також способів і засобів їхньої реалізації в англійському та українському публіцистичному дискурсі; в</w:t>
      </w:r>
      <w:r w:rsidRPr="00C9668B">
        <w:rPr>
          <w:rStyle w:val="rvts7"/>
          <w:sz w:val="28"/>
          <w:szCs w:val="28"/>
          <w:lang w:val="uk-UA"/>
        </w:rPr>
        <w:t>иявлено: 1) спільні типи алюзивних мовленнєвих актів (констативні, директивні, комісивні, експресивні), 2) спільні комунікативні тактики реалізації алюзивних мовленнєвих актів (аргументація, відсторонення, висміювання, заохочення, маніпуляція, провокація), 3) спільну дистрибуцію цитатних алюзій та відмінну дистрибуцію номінативних алюзій, 4) спільні (лек</w:t>
      </w:r>
      <w:r>
        <w:rPr>
          <w:rStyle w:val="rvts7"/>
          <w:sz w:val="28"/>
          <w:szCs w:val="28"/>
          <w:lang w:val="uk-UA"/>
        </w:rPr>
        <w:t>сико-семантичні, синтаксичні,</w:t>
      </w:r>
      <w:r w:rsidRPr="00C9668B">
        <w:rPr>
          <w:rStyle w:val="rvts7"/>
          <w:sz w:val="28"/>
          <w:szCs w:val="28"/>
          <w:lang w:val="uk-UA"/>
        </w:rPr>
        <w:t xml:space="preserve"> стилістичні), а також відмінні (морфологічні) алюзивні трансформанти.</w:t>
      </w:r>
    </w:p>
    <w:p w:rsidR="004A4C62" w:rsidRPr="004A4C62" w:rsidRDefault="004A4C62" w:rsidP="004A4C62">
      <w:pPr>
        <w:pStyle w:val="afffffff8"/>
        <w:widowControl w:val="0"/>
        <w:spacing w:line="251" w:lineRule="auto"/>
        <w:jc w:val="both"/>
        <w:rPr>
          <w:b/>
          <w:bCs/>
          <w:szCs w:val="28"/>
          <w:lang w:val="uk-UA"/>
        </w:rPr>
      </w:pPr>
      <w:r w:rsidRPr="004A4C62">
        <w:rPr>
          <w:b/>
          <w:bCs/>
          <w:szCs w:val="28"/>
          <w:lang w:val="uk-UA"/>
        </w:rPr>
        <w:t xml:space="preserve">Теоретичне значення дисертації </w:t>
      </w:r>
      <w:r w:rsidRPr="004A4C62">
        <w:rPr>
          <w:szCs w:val="28"/>
          <w:lang w:val="uk-UA"/>
        </w:rPr>
        <w:t xml:space="preserve">пов’язане з поглибленням положень теорії інтертекстуальності </w:t>
      </w:r>
      <w:r w:rsidRPr="004A4C62">
        <w:rPr>
          <w:bCs/>
          <w:iCs/>
          <w:szCs w:val="28"/>
          <w:lang w:val="uk-UA"/>
        </w:rPr>
        <w:t>(місце алюзії в системі суміжних інтертекстуальних засобів), когнітивної лінгвістики (способи алюзивної актуалізації концептів), комунікативної лінгвістики (комунікативні стратегії і тактики вживання</w:t>
      </w:r>
      <w:r w:rsidRPr="00C9668B">
        <w:rPr>
          <w:bCs/>
          <w:iCs/>
          <w:szCs w:val="28"/>
        </w:rPr>
        <w:t> </w:t>
      </w:r>
      <w:r w:rsidRPr="004A4C62">
        <w:rPr>
          <w:bCs/>
          <w:iCs/>
          <w:szCs w:val="28"/>
          <w:lang w:val="uk-UA"/>
        </w:rPr>
        <w:t>алюзії), лінгвопрагматики (структура алюзивних мовленнєвих актів).</w:t>
      </w:r>
    </w:p>
    <w:p w:rsidR="004A4C62" w:rsidRPr="00C9668B" w:rsidRDefault="004A4C62" w:rsidP="004A4C62">
      <w:pPr>
        <w:pStyle w:val="afffffff8"/>
        <w:widowControl w:val="0"/>
        <w:spacing w:line="251" w:lineRule="auto"/>
        <w:ind w:firstLine="708"/>
        <w:jc w:val="both"/>
      </w:pPr>
      <w:r w:rsidRPr="004A4C62">
        <w:rPr>
          <w:b/>
          <w:bCs/>
          <w:iCs/>
          <w:lang w:val="uk-UA"/>
        </w:rPr>
        <w:t xml:space="preserve">Практичне значення </w:t>
      </w:r>
      <w:r w:rsidRPr="004A4C62">
        <w:rPr>
          <w:iCs/>
          <w:lang w:val="uk-UA"/>
        </w:rPr>
        <w:t>одержаних результатів</w:t>
      </w:r>
      <w:r w:rsidRPr="004A4C62">
        <w:rPr>
          <w:b/>
          <w:bCs/>
          <w:i/>
          <w:iCs/>
          <w:lang w:val="uk-UA"/>
        </w:rPr>
        <w:t xml:space="preserve"> </w:t>
      </w:r>
      <w:r w:rsidRPr="004A4C62">
        <w:rPr>
          <w:lang w:val="uk-UA"/>
        </w:rPr>
        <w:t>полягає в можливості їхнього застосування в процесі підготовки спецкурсів з міжкультурної комунікації, у</w:t>
      </w:r>
      <w:r w:rsidRPr="00C9668B">
        <w:t>   </w:t>
      </w:r>
      <w:r w:rsidRPr="004A4C62">
        <w:rPr>
          <w:lang w:val="uk-UA"/>
        </w:rPr>
        <w:t>викладанні навчальних дисциплін: “Порівняльна типологія англійської та</w:t>
      </w:r>
      <w:r w:rsidRPr="00C9668B">
        <w:t>  </w:t>
      </w:r>
      <w:r w:rsidRPr="004A4C62">
        <w:rPr>
          <w:lang w:val="uk-UA"/>
        </w:rPr>
        <w:t xml:space="preserve">української мов”, “Стилістика англійської мови”, “Стилістика української мови”, “Лексикологія”. </w:t>
      </w:r>
      <w:r w:rsidRPr="00C9668B">
        <w:t>“Перекладацький аналіз тексту”, “Теорія дискурсу”. Опрацьований фактичний матеріал може стати   в пригоді при укладанні україномовного словника прецедентних феноменів.</w:t>
      </w:r>
    </w:p>
    <w:p w:rsidR="004A4C62" w:rsidRPr="00C9668B" w:rsidRDefault="004A4C62" w:rsidP="004A4C62">
      <w:pPr>
        <w:pStyle w:val="afffffff8"/>
        <w:widowControl w:val="0"/>
        <w:spacing w:line="251" w:lineRule="auto"/>
        <w:jc w:val="both"/>
        <w:rPr>
          <w:szCs w:val="28"/>
        </w:rPr>
      </w:pPr>
      <w:r w:rsidRPr="00C9668B">
        <w:rPr>
          <w:b/>
          <w:szCs w:val="28"/>
        </w:rPr>
        <w:t xml:space="preserve">Апробація результатів дослідження. </w:t>
      </w:r>
      <w:r w:rsidRPr="00C9668B">
        <w:rPr>
          <w:bCs/>
          <w:szCs w:val="28"/>
        </w:rPr>
        <w:t xml:space="preserve">Основні положення дисертаційного дослідження висвітлювалися в доповідях на </w:t>
      </w:r>
      <w:r w:rsidRPr="00C9668B">
        <w:rPr>
          <w:bCs/>
          <w:i/>
          <w:iCs/>
          <w:szCs w:val="28"/>
        </w:rPr>
        <w:t>шести</w:t>
      </w:r>
      <w:r w:rsidRPr="00C9668B">
        <w:rPr>
          <w:bCs/>
          <w:szCs w:val="28"/>
        </w:rPr>
        <w:t xml:space="preserve"> міжнародних наукових конференціях: </w:t>
      </w:r>
      <w:r w:rsidRPr="00C9668B">
        <w:t>“</w:t>
      </w:r>
      <w:r w:rsidRPr="00C9668B">
        <w:rPr>
          <w:szCs w:val="28"/>
        </w:rPr>
        <w:t xml:space="preserve">Етнокультурні цінності та сучасна філологія” </w:t>
      </w:r>
      <w:r w:rsidRPr="00C9668B">
        <w:rPr>
          <w:szCs w:val="28"/>
        </w:rPr>
        <w:lastRenderedPageBreak/>
        <w:t xml:space="preserve">(Рівне, 2006 р.), </w:t>
      </w:r>
      <w:r w:rsidRPr="00C9668B">
        <w:t>“</w:t>
      </w:r>
      <w:r w:rsidRPr="00C9668B">
        <w:rPr>
          <w:szCs w:val="28"/>
        </w:rPr>
        <w:t xml:space="preserve">Міжкультурна лінгвістика та формування іншомовної комунікативної компетенції” (Київ, 2006 р.), </w:t>
      </w:r>
      <w:r w:rsidRPr="00C9668B">
        <w:t>“</w:t>
      </w:r>
      <w:r w:rsidRPr="00C9668B">
        <w:rPr>
          <w:szCs w:val="28"/>
        </w:rPr>
        <w:t xml:space="preserve">Мова й культура” (Київ, 2006 р.), </w:t>
      </w:r>
      <w:r w:rsidRPr="00C9668B">
        <w:t>“</w:t>
      </w:r>
      <w:r w:rsidRPr="00C9668B">
        <w:rPr>
          <w:szCs w:val="28"/>
        </w:rPr>
        <w:t>Актуальні проблеми менталінгвістики” (Черкаси, 2007 р.), на </w:t>
      </w:r>
      <w:r w:rsidRPr="00C9668B">
        <w:rPr>
          <w:i/>
          <w:iCs/>
          <w:szCs w:val="28"/>
        </w:rPr>
        <w:t>одній</w:t>
      </w:r>
      <w:r w:rsidRPr="00C9668B">
        <w:rPr>
          <w:szCs w:val="28"/>
        </w:rPr>
        <w:t xml:space="preserve"> усеукраїнській науковій конференції: </w:t>
      </w:r>
      <w:r w:rsidRPr="00C9668B">
        <w:t>“</w:t>
      </w:r>
      <w:r w:rsidRPr="00C9668B">
        <w:rPr>
          <w:szCs w:val="28"/>
        </w:rPr>
        <w:t xml:space="preserve">Світоглядні горизонти філології: традиції та сучасність” (Київ,  2007 р.) а також на щорічних науково-практичних конференціях Інституту  лінгвістики Київського міжнародного університету </w:t>
      </w:r>
      <w:r w:rsidRPr="00C9668B">
        <w:t>“</w:t>
      </w:r>
      <w:r w:rsidRPr="00C9668B">
        <w:rPr>
          <w:szCs w:val="28"/>
        </w:rPr>
        <w:t>Когнітивні і дискурсивні структури германських мов у соціокультурному просторі комунікації” (Київ, 2004–2008 рр.). Дисертаційна робота обговорювалася на засіданнях кафедри слов’янської філології та загального мовознавства Інституту лінгвістики Київського міжнародного університету.</w:t>
      </w:r>
    </w:p>
    <w:p w:rsidR="004A4C62" w:rsidRPr="00C9668B" w:rsidRDefault="004A4C62" w:rsidP="004A4C62">
      <w:pPr>
        <w:widowControl w:val="0"/>
        <w:spacing w:line="251" w:lineRule="auto"/>
        <w:ind w:firstLine="708"/>
        <w:jc w:val="both"/>
        <w:rPr>
          <w:sz w:val="28"/>
          <w:szCs w:val="28"/>
          <w:lang w:val="uk-UA"/>
        </w:rPr>
      </w:pPr>
      <w:r w:rsidRPr="00C9668B">
        <w:rPr>
          <w:rStyle w:val="rvts7"/>
          <w:b/>
          <w:sz w:val="28"/>
          <w:szCs w:val="28"/>
          <w:lang w:val="uk-UA"/>
        </w:rPr>
        <w:t xml:space="preserve">Публікації. </w:t>
      </w:r>
      <w:r w:rsidRPr="00C9668B">
        <w:rPr>
          <w:sz w:val="28"/>
          <w:szCs w:val="28"/>
          <w:lang w:val="uk-UA"/>
        </w:rPr>
        <w:t>Проблематику, теоретичні й практичні результати дисертаційного дослідження викладено в семи статтях, опублікованих у фахових наукових виданнях, затверджених ВАК України.</w:t>
      </w:r>
    </w:p>
    <w:p w:rsidR="004A4C62" w:rsidRPr="00C9668B" w:rsidRDefault="004A4C62" w:rsidP="004A4C62">
      <w:pPr>
        <w:widowControl w:val="0"/>
        <w:spacing w:line="251" w:lineRule="auto"/>
        <w:ind w:firstLine="708"/>
        <w:jc w:val="both"/>
        <w:rPr>
          <w:sz w:val="28"/>
          <w:szCs w:val="28"/>
          <w:lang w:val="uk-UA"/>
        </w:rPr>
      </w:pPr>
      <w:r w:rsidRPr="00C9668B">
        <w:rPr>
          <w:rStyle w:val="rvts7"/>
          <w:b/>
          <w:sz w:val="28"/>
          <w:szCs w:val="28"/>
          <w:lang w:val="uk-UA"/>
        </w:rPr>
        <w:t xml:space="preserve">Обсяг і структура роботи. </w:t>
      </w:r>
      <w:r w:rsidRPr="00C9668B">
        <w:rPr>
          <w:sz w:val="28"/>
          <w:szCs w:val="28"/>
          <w:lang w:val="uk-UA"/>
        </w:rPr>
        <w:t xml:space="preserve">Дисертація складається з переліку умовних скорочень, вступу, трьох розділів, висновків, списку використаної літератури </w:t>
      </w:r>
      <w:r w:rsidRPr="004A4C62">
        <w:rPr>
          <w:sz w:val="28"/>
          <w:szCs w:val="28"/>
          <w:lang w:val="uk-UA"/>
        </w:rPr>
        <w:br/>
      </w:r>
      <w:r w:rsidRPr="00C9668B">
        <w:rPr>
          <w:sz w:val="28"/>
          <w:szCs w:val="28"/>
          <w:lang w:val="uk-UA"/>
        </w:rPr>
        <w:t>(224 найменування, з яких 36 – іноземними мовами), списку джерел ілюстративного матеріалу (13 найменувань) та додатків. Повний обсяг дисертації становить 234 сторінки, основний зміст викладено на 173 сторінках.</w:t>
      </w:r>
    </w:p>
    <w:p w:rsidR="004A4C62" w:rsidRPr="00C9668B" w:rsidRDefault="004A4C62" w:rsidP="004A4C62">
      <w:pPr>
        <w:widowControl w:val="0"/>
        <w:spacing w:line="251" w:lineRule="auto"/>
        <w:jc w:val="center"/>
        <w:rPr>
          <w:rStyle w:val="rvts7"/>
          <w:b/>
          <w:sz w:val="28"/>
          <w:szCs w:val="28"/>
          <w:lang w:val="uk-UA"/>
        </w:rPr>
      </w:pPr>
      <w:r w:rsidRPr="00C9668B">
        <w:rPr>
          <w:rStyle w:val="rvts7"/>
          <w:b/>
          <w:sz w:val="28"/>
          <w:szCs w:val="28"/>
          <w:lang w:val="uk-UA"/>
        </w:rPr>
        <w:t xml:space="preserve">ОСНОВНИЙ ЗМІСТ </w:t>
      </w:r>
    </w:p>
    <w:p w:rsidR="004A4C62" w:rsidRPr="00C9668B" w:rsidRDefault="004A4C62" w:rsidP="004A4C62">
      <w:pPr>
        <w:widowControl w:val="0"/>
        <w:spacing w:line="251" w:lineRule="auto"/>
        <w:ind w:firstLine="708"/>
        <w:jc w:val="both"/>
        <w:rPr>
          <w:sz w:val="28"/>
          <w:szCs w:val="28"/>
          <w:lang w:val="uk-UA"/>
        </w:rPr>
      </w:pPr>
      <w:r w:rsidRPr="00C9668B">
        <w:rPr>
          <w:sz w:val="28"/>
          <w:szCs w:val="28"/>
          <w:lang w:val="uk-UA"/>
        </w:rPr>
        <w:t xml:space="preserve">У </w:t>
      </w:r>
      <w:r w:rsidRPr="00C9668B">
        <w:rPr>
          <w:b/>
          <w:bCs/>
          <w:sz w:val="28"/>
          <w:szCs w:val="28"/>
          <w:lang w:val="uk-UA"/>
        </w:rPr>
        <w:t>вступі</w:t>
      </w:r>
      <w:r w:rsidRPr="00C9668B">
        <w:rPr>
          <w:sz w:val="28"/>
          <w:szCs w:val="28"/>
          <w:lang w:val="uk-UA"/>
        </w:rPr>
        <w:t xml:space="preserve"> обґрунтовано актуальність теми дослідження, сформульовано мету, визначено завдання, об’єкт, предмет, наукову новизну дисертації, методи дослідження, охарактеризовано фактичний матеріал, теоретичне й практичне значення здобутих результатів, указано форми апробації та структуру роботи.</w:t>
      </w:r>
    </w:p>
    <w:p w:rsidR="004A4C62" w:rsidRPr="00C9668B" w:rsidRDefault="004A4C62" w:rsidP="004A4C62">
      <w:pPr>
        <w:widowControl w:val="0"/>
        <w:spacing w:line="251" w:lineRule="auto"/>
        <w:ind w:firstLine="708"/>
        <w:jc w:val="both"/>
        <w:rPr>
          <w:sz w:val="28"/>
          <w:szCs w:val="28"/>
          <w:lang w:val="uk-UA"/>
        </w:rPr>
      </w:pPr>
      <w:r w:rsidRPr="00C9668B">
        <w:rPr>
          <w:sz w:val="28"/>
          <w:szCs w:val="28"/>
          <w:lang w:val="uk-UA"/>
        </w:rPr>
        <w:t xml:space="preserve">У </w:t>
      </w:r>
      <w:r w:rsidRPr="00C9668B">
        <w:rPr>
          <w:b/>
          <w:bCs/>
          <w:sz w:val="28"/>
          <w:szCs w:val="28"/>
          <w:lang w:val="uk-UA"/>
        </w:rPr>
        <w:t xml:space="preserve">першому розділі </w:t>
      </w:r>
      <w:r w:rsidRPr="00C9668B">
        <w:rPr>
          <w:sz w:val="28"/>
          <w:lang w:val="uk-UA"/>
        </w:rPr>
        <w:t>“</w:t>
      </w:r>
      <w:r w:rsidRPr="00C9668B">
        <w:rPr>
          <w:b/>
          <w:bCs/>
          <w:sz w:val="28"/>
          <w:szCs w:val="28"/>
          <w:lang w:val="uk-UA"/>
        </w:rPr>
        <w:t>Алюзивність публіцистичного дискурсу: комунікативно-прагматичний аспект</w:t>
      </w:r>
      <w:r w:rsidRPr="00C9668B">
        <w:rPr>
          <w:sz w:val="28"/>
          <w:lang w:val="uk-UA"/>
        </w:rPr>
        <w:t>”</w:t>
      </w:r>
      <w:r w:rsidRPr="00C9668B">
        <w:rPr>
          <w:b/>
          <w:bCs/>
          <w:sz w:val="28"/>
          <w:szCs w:val="28"/>
          <w:lang w:val="uk-UA"/>
        </w:rPr>
        <w:t xml:space="preserve"> </w:t>
      </w:r>
      <w:r w:rsidRPr="00C9668B">
        <w:rPr>
          <w:sz w:val="28"/>
          <w:szCs w:val="28"/>
          <w:lang w:val="uk-UA"/>
        </w:rPr>
        <w:t>виявлено основні ознаки алюзії, розглянуто алюзію в системі інтертекстуальних засобів публіцистичного дискурсу та визначено теоретико-методологічну основу вивчення алюзії з позицій комунікативної прагматики.</w:t>
      </w:r>
    </w:p>
    <w:p w:rsidR="004A4C62" w:rsidRPr="00C9668B" w:rsidRDefault="004A4C62" w:rsidP="004A4C62">
      <w:pPr>
        <w:widowControl w:val="0"/>
        <w:spacing w:line="251" w:lineRule="auto"/>
        <w:ind w:firstLine="708"/>
        <w:jc w:val="both"/>
        <w:rPr>
          <w:sz w:val="28"/>
          <w:szCs w:val="28"/>
          <w:lang w:val="uk-UA"/>
        </w:rPr>
      </w:pPr>
      <w:r w:rsidRPr="00C9668B">
        <w:rPr>
          <w:sz w:val="28"/>
          <w:szCs w:val="28"/>
          <w:lang w:val="uk-UA"/>
        </w:rPr>
        <w:t xml:space="preserve">У сучасній лінгвістиці існує два підходи до розуміння явища алюзивності: представники першого підходу розглядають алюзію як лаконічне використання факту або висловлювання (Є. Л. Гептинг, Н. Ю. Новохачова, Н. М. Чуприна), представники другого – як цілеспрямований натяк на факт або висловлювання (О. С. Євсєєв, О. О. Селіванова, </w:t>
      </w:r>
      <w:r w:rsidRPr="00C9668B">
        <w:rPr>
          <w:sz w:val="28"/>
          <w:lang w:val="uk-UA"/>
        </w:rPr>
        <w:t>А. А. Тютенко</w:t>
      </w:r>
      <w:r w:rsidRPr="00C9668B">
        <w:rPr>
          <w:sz w:val="28"/>
          <w:szCs w:val="28"/>
          <w:lang w:val="uk-UA"/>
        </w:rPr>
        <w:t>).</w:t>
      </w:r>
    </w:p>
    <w:p w:rsidR="004A4C62" w:rsidRPr="00C9668B" w:rsidRDefault="004A4C62" w:rsidP="004A4C62">
      <w:pPr>
        <w:widowControl w:val="0"/>
        <w:spacing w:line="251" w:lineRule="auto"/>
        <w:ind w:firstLine="708"/>
        <w:jc w:val="both"/>
        <w:rPr>
          <w:sz w:val="28"/>
          <w:szCs w:val="28"/>
          <w:lang w:val="uk-UA"/>
        </w:rPr>
      </w:pPr>
      <w:r w:rsidRPr="00C9668B">
        <w:rPr>
          <w:sz w:val="28"/>
          <w:szCs w:val="28"/>
          <w:lang w:val="uk-UA"/>
        </w:rPr>
        <w:t xml:space="preserve">Панівним визнається другий підхід, за яким ключовими ознаками алюзії є: </w:t>
      </w:r>
      <w:r w:rsidRPr="00C9668B">
        <w:rPr>
          <w:sz w:val="28"/>
          <w:szCs w:val="28"/>
          <w:lang w:val="uk-UA"/>
        </w:rPr>
        <w:lastRenderedPageBreak/>
        <w:t>1) імпліцитність, 2) двоплановість і 3) цілеспрямованість.</w:t>
      </w:r>
    </w:p>
    <w:p w:rsidR="004A4C62" w:rsidRPr="00C9668B" w:rsidRDefault="004A4C62" w:rsidP="004A4C62">
      <w:pPr>
        <w:widowControl w:val="0"/>
        <w:spacing w:line="251" w:lineRule="auto"/>
        <w:ind w:firstLine="708"/>
        <w:jc w:val="both"/>
        <w:rPr>
          <w:sz w:val="28"/>
          <w:szCs w:val="28"/>
          <w:lang w:val="uk-UA"/>
        </w:rPr>
      </w:pPr>
      <w:r w:rsidRPr="00C9668B">
        <w:rPr>
          <w:i/>
          <w:iCs/>
          <w:sz w:val="28"/>
          <w:szCs w:val="28"/>
          <w:lang w:val="uk-UA"/>
        </w:rPr>
        <w:t xml:space="preserve">Імпліцитність </w:t>
      </w:r>
      <w:r w:rsidRPr="00C9668B">
        <w:rPr>
          <w:sz w:val="28"/>
          <w:szCs w:val="28"/>
          <w:lang w:val="uk-UA"/>
        </w:rPr>
        <w:t>алюзії полягає в тому, що це мовне явище є непрямим способом вираження певного змісту, яке викликає асоціації з відомими фактами, подіями чи творами (</w:t>
      </w:r>
      <w:r w:rsidRPr="00C9668B">
        <w:rPr>
          <w:sz w:val="28"/>
          <w:lang w:val="uk-UA"/>
        </w:rPr>
        <w:t>І. В. Арнольд, M. Leddy, P. Lennon</w:t>
      </w:r>
      <w:r w:rsidRPr="00C9668B">
        <w:rPr>
          <w:sz w:val="28"/>
          <w:szCs w:val="28"/>
          <w:lang w:val="uk-UA"/>
        </w:rPr>
        <w:t xml:space="preserve">). </w:t>
      </w:r>
      <w:r w:rsidRPr="00C9668B">
        <w:rPr>
          <w:i/>
          <w:iCs/>
          <w:sz w:val="28"/>
          <w:szCs w:val="28"/>
          <w:lang w:val="uk-UA"/>
        </w:rPr>
        <w:t>Двоплановість</w:t>
      </w:r>
      <w:r w:rsidRPr="00C9668B">
        <w:rPr>
          <w:sz w:val="28"/>
          <w:szCs w:val="28"/>
          <w:lang w:val="uk-UA"/>
        </w:rPr>
        <w:t xml:space="preserve"> алюзії зумовлена наявністю в ній двох складових: 1) </w:t>
      </w:r>
      <w:r w:rsidRPr="00C9668B">
        <w:rPr>
          <w:b/>
          <w:i/>
          <w:sz w:val="28"/>
          <w:szCs w:val="28"/>
          <w:lang w:val="uk-UA"/>
        </w:rPr>
        <w:t xml:space="preserve">денотата – </w:t>
      </w:r>
      <w:r w:rsidRPr="00C9668B">
        <w:rPr>
          <w:bCs/>
          <w:iCs/>
          <w:sz w:val="28"/>
          <w:szCs w:val="28"/>
          <w:lang w:val="uk-UA"/>
        </w:rPr>
        <w:t xml:space="preserve">глибинного об’єкта непрямого посилання; </w:t>
      </w:r>
      <w:r w:rsidRPr="00C9668B">
        <w:rPr>
          <w:sz w:val="28"/>
          <w:szCs w:val="28"/>
          <w:lang w:val="uk-UA"/>
        </w:rPr>
        <w:t xml:space="preserve">2) </w:t>
      </w:r>
      <w:r w:rsidRPr="00C9668B">
        <w:rPr>
          <w:b/>
          <w:bCs/>
          <w:i/>
          <w:iCs/>
          <w:sz w:val="28"/>
          <w:szCs w:val="28"/>
          <w:lang w:val="uk-UA"/>
        </w:rPr>
        <w:t>репрезентанта</w:t>
      </w:r>
      <w:r w:rsidRPr="00C9668B">
        <w:rPr>
          <w:sz w:val="28"/>
          <w:szCs w:val="28"/>
          <w:lang w:val="uk-UA"/>
        </w:rPr>
        <w:t>, вербалізованого на поверхневому рівні за допомогою слів чи висловлювань, що викликають алюзивні асоціації.</w:t>
      </w:r>
    </w:p>
    <w:p w:rsidR="004A4C62" w:rsidRPr="00C9668B" w:rsidRDefault="004A4C62" w:rsidP="004A4C62">
      <w:pPr>
        <w:widowControl w:val="0"/>
        <w:spacing w:line="251" w:lineRule="auto"/>
        <w:ind w:firstLine="708"/>
        <w:jc w:val="both"/>
        <w:rPr>
          <w:sz w:val="28"/>
          <w:szCs w:val="28"/>
          <w:lang w:val="uk-UA"/>
        </w:rPr>
      </w:pPr>
      <w:r w:rsidRPr="00C9668B">
        <w:rPr>
          <w:sz w:val="28"/>
          <w:szCs w:val="28"/>
          <w:lang w:val="uk-UA"/>
        </w:rPr>
        <w:t xml:space="preserve">Серед об’єктів алюзивних посилань виділяють денотати першого порядку, якими є прецедентні твори, і денотати другого порядку, якими є імена, назви, факти, висловлювання з цих творів (Н. Ю. Новохачова, О. С. Євсєєв). </w:t>
      </w:r>
      <w:r w:rsidRPr="00C9668B">
        <w:rPr>
          <w:sz w:val="28"/>
          <w:lang w:val="uk-UA"/>
        </w:rPr>
        <w:t xml:space="preserve">Окремі вчені вказують також на існування неінтертекстуальних денотатів, які </w:t>
      </w:r>
      <w:r w:rsidRPr="00C9668B">
        <w:rPr>
          <w:sz w:val="28"/>
          <w:szCs w:val="28"/>
          <w:lang w:val="uk-UA"/>
        </w:rPr>
        <w:t>не асоціюються з продуктами письмової дискурсивної діяльності (</w:t>
      </w:r>
      <w:r w:rsidRPr="00C9668B">
        <w:rPr>
          <w:sz w:val="28"/>
          <w:lang w:val="uk-UA"/>
        </w:rPr>
        <w:t>І. В. Гюббенет</w:t>
      </w:r>
      <w:r w:rsidRPr="00C9668B">
        <w:rPr>
          <w:sz w:val="28"/>
          <w:szCs w:val="28"/>
          <w:lang w:val="uk-UA"/>
        </w:rPr>
        <w:t>, І. С. Походня)</w:t>
      </w:r>
      <w:r w:rsidRPr="00C9668B">
        <w:rPr>
          <w:sz w:val="28"/>
          <w:lang w:val="uk-UA"/>
        </w:rPr>
        <w:t>.</w:t>
      </w:r>
    </w:p>
    <w:p w:rsidR="004A4C62" w:rsidRPr="00C9668B" w:rsidRDefault="004A4C62" w:rsidP="004A4C62">
      <w:pPr>
        <w:widowControl w:val="0"/>
        <w:spacing w:line="251" w:lineRule="auto"/>
        <w:ind w:firstLine="708"/>
        <w:jc w:val="both"/>
        <w:rPr>
          <w:sz w:val="28"/>
          <w:szCs w:val="28"/>
          <w:lang w:val="uk-UA"/>
        </w:rPr>
      </w:pPr>
      <w:r w:rsidRPr="00C9668B">
        <w:rPr>
          <w:sz w:val="28"/>
          <w:szCs w:val="28"/>
          <w:lang w:val="uk-UA"/>
        </w:rPr>
        <w:t xml:space="preserve">Репрезентант алюзії складається з маркерів і трансформантів, у ролі яких </w:t>
      </w:r>
      <w:r w:rsidRPr="00C9668B">
        <w:rPr>
          <w:rStyle w:val="rvts6"/>
          <w:lang w:val="uk-UA"/>
        </w:rPr>
        <w:t>у тексті-приймачі вживаються одиниці різних мовних рівнів – морфологічного, лексичного і синтаксичного.</w:t>
      </w:r>
      <w:r w:rsidRPr="00C9668B">
        <w:rPr>
          <w:sz w:val="28"/>
          <w:szCs w:val="28"/>
          <w:lang w:val="uk-UA"/>
        </w:rPr>
        <w:t xml:space="preserve"> Маркери співвідносять метатекст з денотатом алюзивного посилання, а  трансформанти виявляються засобом залучення концептуального навантаження прецедентного феномена до нового контексту.</w:t>
      </w:r>
    </w:p>
    <w:p w:rsidR="004A4C62" w:rsidRPr="00C9668B" w:rsidRDefault="004A4C62" w:rsidP="004A4C62">
      <w:pPr>
        <w:widowControl w:val="0"/>
        <w:spacing w:line="251" w:lineRule="auto"/>
        <w:ind w:firstLine="708"/>
        <w:jc w:val="both"/>
        <w:rPr>
          <w:color w:val="000000"/>
          <w:sz w:val="28"/>
          <w:szCs w:val="28"/>
          <w:lang w:val="uk-UA"/>
        </w:rPr>
      </w:pPr>
      <w:r w:rsidRPr="00C9668B">
        <w:rPr>
          <w:i/>
          <w:iCs/>
          <w:sz w:val="28"/>
          <w:szCs w:val="28"/>
          <w:lang w:val="uk-UA"/>
        </w:rPr>
        <w:t>Цілеспрямованість</w:t>
      </w:r>
      <w:r w:rsidRPr="00C9668B">
        <w:rPr>
          <w:sz w:val="28"/>
          <w:szCs w:val="28"/>
          <w:lang w:val="uk-UA"/>
        </w:rPr>
        <w:t xml:space="preserve"> відрізняє алюзію від таких суміжних явищ, як цитата і ремінісценція. </w:t>
      </w:r>
      <w:r w:rsidRPr="00C9668B">
        <w:rPr>
          <w:color w:val="000000"/>
          <w:sz w:val="28"/>
          <w:szCs w:val="28"/>
          <w:lang w:val="uk-UA"/>
        </w:rPr>
        <w:t>Прихована цитата/квазіцитата перетворюється на алюзію, коли   свідомо використовується як  непряме посилання. Алюзивного статусу може набувати й ремінісценція за умови свідомого використання з тією ж метою, а саме: сфокусувати чи розфокусувати смисли двох або більше текстів.</w:t>
      </w:r>
    </w:p>
    <w:p w:rsidR="004A4C62" w:rsidRPr="00C9668B" w:rsidRDefault="004A4C62" w:rsidP="004A4C62">
      <w:pPr>
        <w:widowControl w:val="0"/>
        <w:spacing w:line="251" w:lineRule="auto"/>
        <w:ind w:firstLine="709"/>
        <w:jc w:val="both"/>
        <w:rPr>
          <w:color w:val="000000"/>
          <w:sz w:val="28"/>
          <w:szCs w:val="28"/>
          <w:lang w:val="uk-UA"/>
        </w:rPr>
      </w:pPr>
      <w:r w:rsidRPr="00C9668B">
        <w:rPr>
          <w:color w:val="000000"/>
          <w:sz w:val="28"/>
          <w:szCs w:val="28"/>
          <w:lang w:val="uk-UA"/>
        </w:rPr>
        <w:t>Проаналізувавши суто мовні чинники творення алюзії та виявивши її основні ознаки, у дослідженні підготовлено теоретико-методологічну базу вивчення алюзії з позицій комунікативної прагматики. Цей підхід дає  змогу розглядати алюзивність крізь призму теорії мовленнєвих актів та інших прагматичних концепцій, теорії релевантності Д. Спірбер та Д. Уілсон зокрема.</w:t>
      </w:r>
    </w:p>
    <w:p w:rsidR="004A4C62" w:rsidRPr="00C9668B" w:rsidRDefault="004A4C62" w:rsidP="004A4C62">
      <w:pPr>
        <w:widowControl w:val="0"/>
        <w:spacing w:line="239" w:lineRule="auto"/>
        <w:ind w:firstLine="709"/>
        <w:jc w:val="both"/>
        <w:rPr>
          <w:sz w:val="28"/>
          <w:lang w:val="uk-UA"/>
        </w:rPr>
      </w:pPr>
      <w:r w:rsidRPr="00C9668B">
        <w:rPr>
          <w:sz w:val="28"/>
          <w:lang w:val="uk-UA"/>
        </w:rPr>
        <w:t xml:space="preserve">У роботі введено нове термінопоняття </w:t>
      </w:r>
      <w:r w:rsidRPr="00C9668B">
        <w:rPr>
          <w:i/>
          <w:iCs/>
          <w:sz w:val="28"/>
          <w:lang w:val="uk-UA"/>
        </w:rPr>
        <w:t>алюзивний мовленнєвий акт</w:t>
      </w:r>
      <w:r w:rsidRPr="00C9668B">
        <w:rPr>
          <w:sz w:val="28"/>
          <w:lang w:val="uk-UA"/>
        </w:rPr>
        <w:t>, під яким розуміється мовленнєвий акт</w:t>
      </w:r>
      <w:r w:rsidRPr="00C9668B">
        <w:rPr>
          <w:sz w:val="28"/>
          <w:szCs w:val="28"/>
          <w:lang w:val="uk-UA"/>
        </w:rPr>
        <w:t xml:space="preserve"> натяку на загальновідомий денотат, що базується на спільних знаннях адресанта та адресата і використовується адресантом для цілеспрямованого прирощення основного змісту повідомлення.</w:t>
      </w:r>
    </w:p>
    <w:p w:rsidR="004A4C62" w:rsidRPr="00C9668B" w:rsidRDefault="004A4C62" w:rsidP="004A4C62">
      <w:pPr>
        <w:widowControl w:val="0"/>
        <w:spacing w:line="245" w:lineRule="auto"/>
        <w:ind w:firstLine="709"/>
        <w:jc w:val="both"/>
        <w:rPr>
          <w:sz w:val="28"/>
          <w:lang w:val="uk-UA"/>
        </w:rPr>
      </w:pPr>
      <w:r w:rsidRPr="00C9668B">
        <w:rPr>
          <w:sz w:val="28"/>
          <w:lang w:val="uk-UA"/>
        </w:rPr>
        <w:t>Методика зіставлення алюзивних мовленнєвих актів англійського та українського публіцистичного дискурсу ґрунтується на принципах виявлення способів актуалізації алюзивних смислів у межах кожної з досліджуваних мов, що сприяє визначенню національно-культурних особливостей творення алюзії в міжмовному плані.</w:t>
      </w:r>
    </w:p>
    <w:p w:rsidR="004A4C62" w:rsidRPr="00C9668B" w:rsidRDefault="004A4C62" w:rsidP="004A4C62">
      <w:pPr>
        <w:widowControl w:val="0"/>
        <w:spacing w:line="245" w:lineRule="auto"/>
        <w:ind w:firstLine="708"/>
        <w:jc w:val="both"/>
        <w:rPr>
          <w:sz w:val="28"/>
          <w:szCs w:val="28"/>
          <w:lang w:val="uk-UA"/>
        </w:rPr>
      </w:pPr>
      <w:r w:rsidRPr="00C9668B">
        <w:rPr>
          <w:sz w:val="28"/>
          <w:szCs w:val="28"/>
          <w:lang w:val="uk-UA"/>
        </w:rPr>
        <w:t>У д</w:t>
      </w:r>
      <w:r w:rsidRPr="00C9668B">
        <w:rPr>
          <w:b/>
          <w:bCs/>
          <w:sz w:val="28"/>
          <w:szCs w:val="28"/>
          <w:lang w:val="uk-UA"/>
        </w:rPr>
        <w:t>ругому розділі</w:t>
      </w:r>
      <w:r w:rsidRPr="00C9668B">
        <w:rPr>
          <w:sz w:val="28"/>
          <w:szCs w:val="28"/>
          <w:lang w:val="uk-UA"/>
        </w:rPr>
        <w:t xml:space="preserve"> </w:t>
      </w:r>
      <w:r w:rsidRPr="00C9668B">
        <w:rPr>
          <w:sz w:val="28"/>
          <w:lang w:val="uk-UA"/>
        </w:rPr>
        <w:t>“</w:t>
      </w:r>
      <w:r w:rsidRPr="00C9668B">
        <w:rPr>
          <w:b/>
          <w:sz w:val="28"/>
          <w:szCs w:val="28"/>
          <w:lang w:val="uk-UA"/>
        </w:rPr>
        <w:t>Реалізація алюзивних мовленнєвих актів в англійському та українському публіцистичному дискурсі</w:t>
      </w:r>
      <w:r w:rsidRPr="00C9668B">
        <w:rPr>
          <w:sz w:val="28"/>
          <w:lang w:val="uk-UA"/>
        </w:rPr>
        <w:t>”</w:t>
      </w:r>
      <w:r w:rsidRPr="00C9668B">
        <w:rPr>
          <w:sz w:val="28"/>
          <w:szCs w:val="28"/>
          <w:lang w:val="uk-UA"/>
        </w:rPr>
        <w:t xml:space="preserve"> проаналізовано структуру й типи алюзивних мовленнєвих актів, встановлено комунікативні стратегії і тактики вживання алюзій у публіцистичному дискурсі, визначено роль концептів у реалізації комунікативно-прагматичного потенціалу алюзії.</w:t>
      </w:r>
    </w:p>
    <w:p w:rsidR="004A4C62" w:rsidRPr="00C9668B" w:rsidRDefault="004A4C62" w:rsidP="004A4C62">
      <w:pPr>
        <w:pStyle w:val="afffffffb"/>
        <w:widowControl w:val="0"/>
        <w:spacing w:line="245" w:lineRule="auto"/>
        <w:ind w:firstLine="709"/>
        <w:rPr>
          <w:color w:val="000000"/>
        </w:rPr>
      </w:pPr>
      <w:r w:rsidRPr="00C9668B">
        <w:rPr>
          <w:color w:val="000000"/>
        </w:rPr>
        <w:t xml:space="preserve">Структура алюзивних мовленнєвих актів є спільною в досліджуваних мовах. За алюзивного посилання має місце </w:t>
      </w:r>
      <w:r w:rsidRPr="00C9668B">
        <w:rPr>
          <w:i/>
          <w:iCs/>
          <w:color w:val="000000"/>
        </w:rPr>
        <w:t>подвійна локуція</w:t>
      </w:r>
      <w:r w:rsidRPr="00C9668B">
        <w:rPr>
          <w:color w:val="000000"/>
        </w:rPr>
        <w:t xml:space="preserve">, </w:t>
      </w:r>
      <w:r w:rsidRPr="00C9668B">
        <w:rPr>
          <w:i/>
          <w:iCs/>
          <w:color w:val="000000"/>
        </w:rPr>
        <w:t>подвійна ілокуція</w:t>
      </w:r>
      <w:r w:rsidRPr="00C9668B">
        <w:rPr>
          <w:color w:val="000000"/>
        </w:rPr>
        <w:t xml:space="preserve"> та </w:t>
      </w:r>
      <w:r w:rsidRPr="00C9668B">
        <w:rPr>
          <w:i/>
          <w:iCs/>
          <w:color w:val="000000"/>
        </w:rPr>
        <w:lastRenderedPageBreak/>
        <w:t>подвійна перлокуція</w:t>
      </w:r>
      <w:r w:rsidRPr="00C9668B">
        <w:rPr>
          <w:color w:val="000000"/>
        </w:rPr>
        <w:t xml:space="preserve">, що відрізняє алюзивні мовленнєві акти від </w:t>
      </w:r>
      <w:r w:rsidRPr="00C9668B">
        <w:t>ідентичних висловлювань без алюзивного статусу</w:t>
      </w:r>
      <w:r w:rsidRPr="00C9668B">
        <w:rPr>
          <w:color w:val="000000"/>
        </w:rPr>
        <w:t>.</w:t>
      </w:r>
    </w:p>
    <w:p w:rsidR="004A4C62" w:rsidRPr="00C9668B" w:rsidRDefault="004A4C62" w:rsidP="004A4C62">
      <w:pPr>
        <w:pStyle w:val="afffffffb"/>
        <w:widowControl w:val="0"/>
        <w:spacing w:line="245" w:lineRule="auto"/>
        <w:ind w:firstLine="709"/>
        <w:rPr>
          <w:color w:val="000000"/>
        </w:rPr>
      </w:pPr>
      <w:r w:rsidRPr="00C9668B">
        <w:rPr>
          <w:color w:val="000000"/>
        </w:rPr>
        <w:t xml:space="preserve">Алюзивна </w:t>
      </w:r>
      <w:r w:rsidRPr="00C9668B">
        <w:rPr>
          <w:b/>
          <w:bCs/>
          <w:color w:val="000000"/>
        </w:rPr>
        <w:t>локуція</w:t>
      </w:r>
      <w:r w:rsidRPr="00C9668B">
        <w:rPr>
          <w:color w:val="000000"/>
        </w:rPr>
        <w:t xml:space="preserve"> є прото- та метатекстовим посиланням до явищ навколишньої дійсності. Локуція метатексту алюзії заснована на маркерах і трансформантах, тим часом локуція алюзивного прототексту пов’язується з денотатом непрямого посилання.</w:t>
      </w:r>
    </w:p>
    <w:p w:rsidR="004A4C62" w:rsidRPr="00C9668B" w:rsidRDefault="004A4C62" w:rsidP="004A4C62">
      <w:pPr>
        <w:pStyle w:val="afffffffb"/>
        <w:widowControl w:val="0"/>
        <w:spacing w:line="245" w:lineRule="auto"/>
      </w:pPr>
      <w:r w:rsidRPr="00C9668B">
        <w:t xml:space="preserve">Напр., трансформантом англ. алюзивного висловлювання </w:t>
      </w:r>
      <w:r w:rsidRPr="00C9668B">
        <w:rPr>
          <w:i/>
          <w:iCs/>
        </w:rPr>
        <w:t>All power corrupts but telly corrupts absolutely</w:t>
      </w:r>
      <w:r w:rsidRPr="00C9668B">
        <w:t xml:space="preserve"> (The Guardian) є компонент</w:t>
      </w:r>
      <w:r w:rsidRPr="00C9668B">
        <w:rPr>
          <w:i/>
          <w:iCs/>
        </w:rPr>
        <w:t xml:space="preserve"> </w:t>
      </w:r>
      <w:r w:rsidRPr="00C9668B">
        <w:t xml:space="preserve">‘telly’, маркерами – решта лексем, які вказують на денотат – висловлювання Л. Ектона </w:t>
      </w:r>
      <w:r w:rsidRPr="00C9668B">
        <w:rPr>
          <w:rFonts w:eastAsia="MS Mincho"/>
          <w:lang w:eastAsia="ja-JP" w:bidi="fa-IR"/>
        </w:rPr>
        <w:t>“</w:t>
      </w:r>
      <w:r w:rsidRPr="00C9668B">
        <w:t xml:space="preserve">All power corrupts but absolute power corrupts absolutely”. Трансформантом в укр. </w:t>
      </w:r>
      <w:r w:rsidRPr="00C9668B">
        <w:rPr>
          <w:i/>
          <w:iCs/>
        </w:rPr>
        <w:t>Партнерство заради мера</w:t>
      </w:r>
      <w:r w:rsidRPr="00C9668B">
        <w:t xml:space="preserve"> (“Дзеркало тижня”) є омонімічний компонент ‘мера’, денотатом – назва міжнародної програми </w:t>
      </w:r>
      <w:r w:rsidRPr="00C9668B">
        <w:rPr>
          <w:rFonts w:eastAsia="MS Mincho"/>
          <w:lang w:eastAsia="ja-JP" w:bidi="fa-IR"/>
        </w:rPr>
        <w:t>“</w:t>
      </w:r>
      <w:r w:rsidRPr="00C9668B">
        <w:t>Партнерство заради миру”.</w:t>
      </w:r>
    </w:p>
    <w:p w:rsidR="004A4C62" w:rsidRPr="00C9668B" w:rsidRDefault="004A4C62" w:rsidP="004A4C62">
      <w:pPr>
        <w:pStyle w:val="afffffffb"/>
        <w:widowControl w:val="0"/>
        <w:spacing w:line="245" w:lineRule="auto"/>
      </w:pPr>
      <w:r w:rsidRPr="00C9668B">
        <w:t xml:space="preserve">Алюзивна </w:t>
      </w:r>
      <w:r w:rsidRPr="00C9668B">
        <w:rPr>
          <w:b/>
          <w:bCs/>
        </w:rPr>
        <w:t>ілокуція</w:t>
      </w:r>
      <w:r w:rsidRPr="00C9668B">
        <w:t xml:space="preserve"> складається з наміру алюзивного метатексту та наміру алюзивного прототексту, причому комунікативна мета самого висловлювання може або збігатися з прецедентною прагматикою, або виявлятися внаслідок модифікацій прецедентного феномена.</w:t>
      </w:r>
    </w:p>
    <w:p w:rsidR="004A4C62" w:rsidRPr="00C9668B" w:rsidRDefault="004A4C62" w:rsidP="004A4C62">
      <w:pPr>
        <w:pStyle w:val="afffffffb"/>
        <w:widowControl w:val="0"/>
        <w:spacing w:line="245" w:lineRule="auto"/>
        <w:ind w:firstLine="709"/>
      </w:pPr>
      <w:r w:rsidRPr="00C9668B">
        <w:t xml:space="preserve">У результаті зіставлення виявлено 1) </w:t>
      </w:r>
      <w:r w:rsidRPr="00C9668B">
        <w:rPr>
          <w:i/>
          <w:iCs/>
        </w:rPr>
        <w:t>експліцитну</w:t>
      </w:r>
      <w:r w:rsidRPr="00C9668B">
        <w:t xml:space="preserve"> та 2) </w:t>
      </w:r>
      <w:r w:rsidRPr="00C9668B">
        <w:rPr>
          <w:i/>
          <w:iCs/>
        </w:rPr>
        <w:t>імпліцитну</w:t>
      </w:r>
      <w:r w:rsidRPr="00C9668B">
        <w:t xml:space="preserve"> ілокуції алюзивних мовленнєвих актів, спільні для досліджуваних мов. За  експліцитної перформативності показники ілокутивної частини алюзивного висловлювання наявні в метатексті, а власне ілокуції не відрізняються від прагматичного спрямування ідентичних висловлювань без алюзивного статусу.</w:t>
      </w:r>
    </w:p>
    <w:p w:rsidR="004A4C62" w:rsidRPr="00C9668B" w:rsidRDefault="004A4C62" w:rsidP="004A4C62">
      <w:pPr>
        <w:pStyle w:val="afffffffb"/>
        <w:widowControl w:val="0"/>
        <w:spacing w:line="245" w:lineRule="auto"/>
        <w:ind w:firstLine="709"/>
      </w:pPr>
      <w:r w:rsidRPr="00C9668B">
        <w:t xml:space="preserve">Напр., іронія прецедентного фразеологізму </w:t>
      </w:r>
      <w:r w:rsidRPr="00C9668B">
        <w:rPr>
          <w:rFonts w:eastAsia="MS Mincho"/>
          <w:lang w:eastAsia="ja-JP" w:bidi="fa-IR"/>
        </w:rPr>
        <w:t>“</w:t>
      </w:r>
      <w:r w:rsidRPr="00C9668B">
        <w:t xml:space="preserve">A bull in a china shop” набуває спонукальної семантики в англ. алюзивному висловлюванні </w:t>
      </w:r>
      <w:r w:rsidRPr="00C9668B">
        <w:rPr>
          <w:i/>
          <w:iCs/>
        </w:rPr>
        <w:t>Be a bull in China but   shop carefully</w:t>
      </w:r>
      <w:r w:rsidRPr="00C9668B">
        <w:t xml:space="preserve"> (The Guardian), яке закликає до обережних інвестицій у китайську економіку. З іншого боку, спонукання прецедентного тексту </w:t>
      </w:r>
      <w:r w:rsidRPr="00C9668B">
        <w:rPr>
          <w:rFonts w:eastAsia="MS Mincho"/>
          <w:lang w:eastAsia="ja-JP" w:bidi="fa-IR"/>
        </w:rPr>
        <w:t>“</w:t>
      </w:r>
      <w:r w:rsidRPr="00C9668B">
        <w:rPr>
          <w:bCs/>
        </w:rPr>
        <w:t>Пийте, діти, молоко</w:t>
      </w:r>
      <w:r w:rsidRPr="00C9668B">
        <w:t xml:space="preserve">” в укр. </w:t>
      </w:r>
      <w:r w:rsidRPr="00C9668B">
        <w:rPr>
          <w:bCs/>
          <w:i/>
        </w:rPr>
        <w:t>Не пийте, діти, молоко</w:t>
      </w:r>
      <w:r w:rsidRPr="00C9668B">
        <w:rPr>
          <w:bCs/>
        </w:rPr>
        <w:t xml:space="preserve"> (“Україна молода”) </w:t>
      </w:r>
      <w:r w:rsidRPr="00C9668B">
        <w:t>поступається місцем ілокуції застереження, яка реалізується за допомогою імператива (йдеться про вміст меланіну в молоці китайського виробництва).</w:t>
      </w:r>
    </w:p>
    <w:p w:rsidR="004A4C62" w:rsidRPr="00C9668B" w:rsidRDefault="004A4C62" w:rsidP="004A4C62">
      <w:pPr>
        <w:pStyle w:val="afffffffb"/>
        <w:widowControl w:val="0"/>
        <w:spacing w:line="255" w:lineRule="auto"/>
        <w:ind w:firstLine="709"/>
      </w:pPr>
      <w:r w:rsidRPr="00C9668B">
        <w:t>Імпліцитна перформативність передбачає коригування прагматичного компонента алюзії відповідно до ілокутивної функції та перлокутивного ефекту прецедентного тексту.</w:t>
      </w:r>
    </w:p>
    <w:p w:rsidR="004A4C62" w:rsidRPr="00C9668B" w:rsidRDefault="004A4C62" w:rsidP="004A4C62">
      <w:pPr>
        <w:widowControl w:val="0"/>
        <w:spacing w:line="249" w:lineRule="auto"/>
        <w:ind w:firstLine="709"/>
        <w:jc w:val="both"/>
        <w:rPr>
          <w:sz w:val="28"/>
          <w:szCs w:val="28"/>
          <w:lang w:val="uk-UA"/>
        </w:rPr>
      </w:pPr>
      <w:r w:rsidRPr="00C9668B">
        <w:rPr>
          <w:sz w:val="28"/>
          <w:szCs w:val="28"/>
          <w:lang w:val="uk-UA"/>
        </w:rPr>
        <w:t xml:space="preserve">Так, у формально констативному англ. висловлюванні </w:t>
      </w:r>
      <w:r w:rsidRPr="00C9668B">
        <w:rPr>
          <w:bCs/>
          <w:i/>
          <w:iCs/>
          <w:sz w:val="28"/>
          <w:szCs w:val="28"/>
          <w:u w:val="single"/>
          <w:lang w:val="uk-UA"/>
        </w:rPr>
        <w:t>Scents</w:t>
      </w:r>
      <w:r w:rsidRPr="00C9668B">
        <w:rPr>
          <w:bCs/>
          <w:i/>
          <w:iCs/>
          <w:sz w:val="28"/>
          <w:szCs w:val="28"/>
          <w:lang w:val="uk-UA"/>
        </w:rPr>
        <w:t xml:space="preserve"> and sensibility</w:t>
      </w:r>
      <w:r w:rsidRPr="00C9668B">
        <w:rPr>
          <w:b/>
          <w:sz w:val="28"/>
          <w:szCs w:val="28"/>
          <w:lang w:val="uk-UA"/>
        </w:rPr>
        <w:t xml:space="preserve"> </w:t>
      </w:r>
      <w:r w:rsidRPr="00C9668B">
        <w:rPr>
          <w:bCs/>
          <w:sz w:val="28"/>
          <w:szCs w:val="28"/>
          <w:lang w:val="uk-UA"/>
        </w:rPr>
        <w:t>(</w:t>
      </w:r>
      <w:r w:rsidRPr="00C9668B">
        <w:rPr>
          <w:sz w:val="28"/>
          <w:szCs w:val="28"/>
          <w:lang w:val="uk-UA"/>
        </w:rPr>
        <w:t>The Financial times</w:t>
      </w:r>
      <w:r w:rsidRPr="00C9668B">
        <w:rPr>
          <w:bCs/>
          <w:sz w:val="28"/>
          <w:szCs w:val="28"/>
          <w:lang w:val="uk-UA"/>
        </w:rPr>
        <w:t xml:space="preserve">) </w:t>
      </w:r>
      <w:r w:rsidRPr="00C9668B">
        <w:rPr>
          <w:b/>
          <w:sz w:val="28"/>
          <w:szCs w:val="28"/>
          <w:lang w:val="uk-UA"/>
        </w:rPr>
        <w:t xml:space="preserve">– </w:t>
      </w:r>
      <w:r w:rsidRPr="00C9668B">
        <w:rPr>
          <w:bCs/>
          <w:sz w:val="28"/>
          <w:szCs w:val="28"/>
          <w:lang w:val="uk-UA"/>
        </w:rPr>
        <w:t>“</w:t>
      </w:r>
      <w:r w:rsidRPr="00C9668B">
        <w:rPr>
          <w:bCs/>
          <w:sz w:val="28"/>
          <w:szCs w:val="28"/>
          <w:u w:val="single"/>
          <w:lang w:val="uk-UA"/>
        </w:rPr>
        <w:t>Sense</w:t>
      </w:r>
      <w:r w:rsidRPr="00C9668B">
        <w:rPr>
          <w:bCs/>
          <w:sz w:val="28"/>
          <w:szCs w:val="28"/>
          <w:lang w:val="uk-UA"/>
        </w:rPr>
        <w:t xml:space="preserve"> and Sensibility” (J. Ostin) прототекстовий компонент ‘sense’ накладається на метатекстовий </w:t>
      </w:r>
      <w:r w:rsidRPr="00C9668B">
        <w:rPr>
          <w:bCs/>
          <w:i/>
          <w:iCs/>
          <w:sz w:val="28"/>
          <w:szCs w:val="28"/>
          <w:lang w:val="uk-UA"/>
        </w:rPr>
        <w:t>scents</w:t>
      </w:r>
      <w:r w:rsidRPr="00C9668B">
        <w:rPr>
          <w:bCs/>
          <w:sz w:val="28"/>
          <w:szCs w:val="28"/>
          <w:lang w:val="uk-UA"/>
        </w:rPr>
        <w:t xml:space="preserve">, реалізуючи імпліцитний директив, що користуватися парфумами потрібно розсудливо. </w:t>
      </w:r>
      <w:r w:rsidRPr="00C9668B">
        <w:rPr>
          <w:sz w:val="28"/>
          <w:szCs w:val="28"/>
          <w:lang w:val="uk-UA"/>
        </w:rPr>
        <w:t xml:space="preserve">Поза алюзивним контекстом ілокуцією укр. алюзії </w:t>
      </w:r>
      <w:r w:rsidRPr="00C9668B">
        <w:rPr>
          <w:i/>
          <w:iCs/>
          <w:sz w:val="28"/>
          <w:szCs w:val="28"/>
          <w:lang w:val="uk-UA"/>
        </w:rPr>
        <w:t>Україна – не Європа?</w:t>
      </w:r>
      <w:r w:rsidRPr="00C9668B">
        <w:rPr>
          <w:sz w:val="28"/>
          <w:szCs w:val="28"/>
          <w:lang w:val="uk-UA"/>
        </w:rPr>
        <w:t xml:space="preserve"> (</w:t>
      </w:r>
      <w:r w:rsidRPr="004A4C62">
        <w:rPr>
          <w:sz w:val="28"/>
          <w:szCs w:val="28"/>
          <w:lang w:val="uk-UA"/>
        </w:rPr>
        <w:t>“</w:t>
      </w:r>
      <w:r w:rsidRPr="00C9668B">
        <w:rPr>
          <w:sz w:val="28"/>
          <w:szCs w:val="28"/>
          <w:lang w:val="uk-UA"/>
        </w:rPr>
        <w:t>Дзеркало тижня</w:t>
      </w:r>
      <w:r w:rsidRPr="004A4C62">
        <w:rPr>
          <w:sz w:val="28"/>
          <w:szCs w:val="28"/>
          <w:lang w:val="uk-UA"/>
        </w:rPr>
        <w:t>”</w:t>
      </w:r>
      <w:r w:rsidRPr="00C9668B">
        <w:rPr>
          <w:sz w:val="28"/>
          <w:szCs w:val="28"/>
          <w:lang w:val="uk-UA"/>
        </w:rPr>
        <w:t>) було б здивування, сформульоване у формі запитання. Проте, зважаючи на денотат непрямого посилання – назву книги Л. Кучми “Україна – не Росія”, під час алюзивного процесу відбувається зміна мовленнєвого акту на заперечення.</w:t>
      </w:r>
    </w:p>
    <w:p w:rsidR="004A4C62" w:rsidRPr="00C9668B" w:rsidRDefault="004A4C62" w:rsidP="004A4C62">
      <w:pPr>
        <w:widowControl w:val="0"/>
        <w:spacing w:line="249" w:lineRule="auto"/>
        <w:ind w:firstLine="709"/>
        <w:jc w:val="both"/>
        <w:rPr>
          <w:sz w:val="28"/>
          <w:szCs w:val="28"/>
          <w:lang w:val="uk-UA"/>
        </w:rPr>
      </w:pPr>
      <w:r w:rsidRPr="00C9668B">
        <w:rPr>
          <w:sz w:val="28"/>
          <w:szCs w:val="28"/>
          <w:lang w:val="uk-UA"/>
        </w:rPr>
        <w:t xml:space="preserve">Зазначене вище дає підстави стверджувати, що непрямі алюзивні мовленнєві акти реалізують свій комунікативно-прагматичний потенціал для </w:t>
      </w:r>
      <w:r w:rsidRPr="00C9668B">
        <w:rPr>
          <w:sz w:val="28"/>
          <w:szCs w:val="28"/>
          <w:lang w:val="uk-UA"/>
        </w:rPr>
        <w:lastRenderedPageBreak/>
        <w:t>окремої категорії читачів – тих, хто  здатен не лише актуалізувати алюзивність, а й імплікувати прихований смисл за  допомогою інференції. Глибинний план алюзії наштовхує на задумані автором імплікації і змушує припинити пошук можливих варіантів тлумачення на основі інших контекстуальних припущень (D. Sperber, D. Wilson).</w:t>
      </w:r>
    </w:p>
    <w:p w:rsidR="004A4C62" w:rsidRPr="00C9668B" w:rsidRDefault="004A4C62" w:rsidP="004A4C62">
      <w:pPr>
        <w:pStyle w:val="afffffffb"/>
        <w:widowControl w:val="0"/>
        <w:spacing w:line="249" w:lineRule="auto"/>
        <w:rPr>
          <w:color w:val="000000"/>
        </w:rPr>
      </w:pPr>
      <w:r w:rsidRPr="00C9668B">
        <w:t xml:space="preserve">Збігатися на рівні прото- та метатекстів може й </w:t>
      </w:r>
      <w:r w:rsidRPr="00C9668B">
        <w:rPr>
          <w:b/>
          <w:bCs/>
        </w:rPr>
        <w:t>перлокуція.</w:t>
      </w:r>
      <w:r w:rsidRPr="00C9668B">
        <w:t xml:space="preserve"> Використовуючи алюзію, журналіст будує висловлювання на основі перлокутивного ефекту прецедентного феномена, на який відбувається непряме посилання, або ж сподівається на інший.</w:t>
      </w:r>
    </w:p>
    <w:p w:rsidR="004A4C62" w:rsidRPr="00C9668B" w:rsidRDefault="004A4C62" w:rsidP="004A4C62">
      <w:pPr>
        <w:pStyle w:val="afffffffb"/>
        <w:widowControl w:val="0"/>
        <w:spacing w:line="249" w:lineRule="auto"/>
      </w:pPr>
      <w:r w:rsidRPr="00C9668B">
        <w:t>В англійському та українському публіцистичному дискурсі виявлено такі спільні алюзивні мовленнєві акти: 1) </w:t>
      </w:r>
      <w:r w:rsidRPr="00C9668B">
        <w:rPr>
          <w:b/>
          <w:bCs/>
          <w:i/>
          <w:iCs/>
        </w:rPr>
        <w:t>констативні</w:t>
      </w:r>
      <w:r w:rsidRPr="00C9668B">
        <w:t>, 2) </w:t>
      </w:r>
      <w:r w:rsidRPr="00C9668B">
        <w:rPr>
          <w:b/>
          <w:bCs/>
          <w:i/>
          <w:iCs/>
        </w:rPr>
        <w:t>директивні</w:t>
      </w:r>
      <w:r w:rsidRPr="00C9668B">
        <w:t xml:space="preserve">, 3) </w:t>
      </w:r>
      <w:r w:rsidRPr="00C9668B">
        <w:rPr>
          <w:b/>
          <w:bCs/>
          <w:i/>
          <w:iCs/>
        </w:rPr>
        <w:t>комісивні</w:t>
      </w:r>
      <w:r w:rsidRPr="00C9668B">
        <w:t xml:space="preserve"> та 4) </w:t>
      </w:r>
      <w:r w:rsidRPr="00C9668B">
        <w:rPr>
          <w:b/>
          <w:bCs/>
          <w:i/>
          <w:iCs/>
        </w:rPr>
        <w:t>експресивні</w:t>
      </w:r>
      <w:r w:rsidRPr="00C9668B">
        <w:t>, причому найчастіше в такий спосіб ставиться за мету про щось повідомити, щось заперечити, засудити чи схвалити.</w:t>
      </w:r>
    </w:p>
    <w:p w:rsidR="004A4C62" w:rsidRPr="00C9668B" w:rsidRDefault="004A4C62" w:rsidP="004A4C62">
      <w:pPr>
        <w:widowControl w:val="0"/>
        <w:spacing w:line="249" w:lineRule="auto"/>
        <w:ind w:firstLine="708"/>
        <w:jc w:val="both"/>
        <w:rPr>
          <w:sz w:val="28"/>
          <w:szCs w:val="28"/>
          <w:lang w:val="uk-UA"/>
        </w:rPr>
      </w:pPr>
      <w:bookmarkStart w:id="2" w:name="OLE_LINK1"/>
      <w:bookmarkStart w:id="3" w:name="OLE_LINK2"/>
      <w:r w:rsidRPr="00C9668B">
        <w:rPr>
          <w:sz w:val="28"/>
          <w:szCs w:val="28"/>
          <w:lang w:val="uk-UA"/>
        </w:rPr>
        <w:t xml:space="preserve">Алюзивні </w:t>
      </w:r>
      <w:r w:rsidRPr="00C9668B">
        <w:rPr>
          <w:b/>
          <w:bCs/>
          <w:i/>
          <w:iCs/>
          <w:sz w:val="28"/>
          <w:szCs w:val="28"/>
          <w:lang w:val="uk-UA"/>
        </w:rPr>
        <w:t>констативи</w:t>
      </w:r>
      <w:r w:rsidRPr="00C9668B">
        <w:rPr>
          <w:sz w:val="28"/>
          <w:szCs w:val="28"/>
          <w:lang w:val="uk-UA"/>
        </w:rPr>
        <w:t xml:space="preserve"> мають на меті зафіксувати відповідальність мовця за повідомлення про певний стан речей і є найбільш нейтральними щодо ілокутивної сили. Ілокуцією англ. висловлювання </w:t>
      </w:r>
      <w:r w:rsidRPr="00C9668B">
        <w:rPr>
          <w:i/>
          <w:iCs/>
          <w:sz w:val="28"/>
          <w:szCs w:val="28"/>
          <w:lang w:val="uk-UA"/>
        </w:rPr>
        <w:t>Back in the race: Marks get set to go global</w:t>
      </w:r>
      <w:r w:rsidRPr="00C9668B">
        <w:rPr>
          <w:i/>
          <w:iCs/>
          <w:sz w:val="28"/>
          <w:szCs w:val="28"/>
          <w:lang w:val="en-US"/>
        </w:rPr>
        <w:t>   </w:t>
      </w:r>
      <w:r w:rsidRPr="00C9668B">
        <w:rPr>
          <w:i/>
          <w:iCs/>
          <w:sz w:val="28"/>
          <w:szCs w:val="28"/>
          <w:lang w:val="uk-UA"/>
        </w:rPr>
        <w:t>again</w:t>
      </w:r>
      <w:r w:rsidRPr="00C9668B">
        <w:rPr>
          <w:sz w:val="28"/>
          <w:szCs w:val="28"/>
          <w:lang w:val="uk-UA"/>
        </w:rPr>
        <w:t xml:space="preserve"> (The Guardian), яке викликає алюзивні асоціації зі стійким словосполученням “On you marks, get, set, go”, є інформування про повернення компанії ‘</w:t>
      </w:r>
      <w:r w:rsidRPr="00C9668B">
        <w:rPr>
          <w:iCs/>
          <w:sz w:val="28"/>
          <w:szCs w:val="28"/>
          <w:lang w:val="uk-UA"/>
        </w:rPr>
        <w:t>Marks and Spenser’</w:t>
      </w:r>
      <w:r w:rsidRPr="00C9668B">
        <w:rPr>
          <w:i/>
          <w:sz w:val="28"/>
          <w:szCs w:val="28"/>
          <w:lang w:val="uk-UA"/>
        </w:rPr>
        <w:t xml:space="preserve"> </w:t>
      </w:r>
      <w:r w:rsidRPr="00C9668B">
        <w:rPr>
          <w:sz w:val="28"/>
          <w:szCs w:val="28"/>
          <w:lang w:val="uk-UA"/>
        </w:rPr>
        <w:t xml:space="preserve">на міжнародні ринки. Укр. алюзія </w:t>
      </w:r>
      <w:r w:rsidRPr="00C9668B">
        <w:rPr>
          <w:i/>
          <w:sz w:val="28"/>
          <w:szCs w:val="28"/>
          <w:lang w:val="uk-UA"/>
        </w:rPr>
        <w:t>Основний материнський інстинкт</w:t>
      </w:r>
      <w:r w:rsidRPr="00C9668B">
        <w:rPr>
          <w:sz w:val="28"/>
          <w:szCs w:val="28"/>
          <w:lang w:val="uk-UA"/>
        </w:rPr>
        <w:t xml:space="preserve"> (</w:t>
      </w:r>
      <w:r w:rsidRPr="004A4C62">
        <w:rPr>
          <w:sz w:val="28"/>
          <w:szCs w:val="28"/>
        </w:rPr>
        <w:t>“</w:t>
      </w:r>
      <w:r w:rsidRPr="00C9668B">
        <w:rPr>
          <w:sz w:val="28"/>
          <w:szCs w:val="28"/>
          <w:lang w:val="uk-UA"/>
        </w:rPr>
        <w:t>Україна молода</w:t>
      </w:r>
      <w:r w:rsidRPr="004A4C62">
        <w:rPr>
          <w:sz w:val="28"/>
          <w:szCs w:val="28"/>
        </w:rPr>
        <w:t>”</w:t>
      </w:r>
      <w:r w:rsidRPr="00C9668B">
        <w:rPr>
          <w:sz w:val="28"/>
          <w:szCs w:val="28"/>
          <w:lang w:val="uk-UA"/>
        </w:rPr>
        <w:t>) повідомляє про всиновлення героїнею фільму “Основний інстинкт” Ш. Стоун третьої дитини.</w:t>
      </w:r>
    </w:p>
    <w:p w:rsidR="004A4C62" w:rsidRPr="00C9668B" w:rsidRDefault="004A4C62" w:rsidP="004A4C62">
      <w:pPr>
        <w:widowControl w:val="0"/>
        <w:spacing w:line="249" w:lineRule="auto"/>
        <w:ind w:firstLine="708"/>
        <w:jc w:val="both"/>
        <w:rPr>
          <w:sz w:val="28"/>
          <w:szCs w:val="28"/>
          <w:lang w:val="uk-UA"/>
        </w:rPr>
      </w:pPr>
      <w:r w:rsidRPr="00C9668B">
        <w:rPr>
          <w:sz w:val="28"/>
          <w:szCs w:val="28"/>
          <w:lang w:val="uk-UA"/>
        </w:rPr>
        <w:t xml:space="preserve">Ілокуцією алюзивних </w:t>
      </w:r>
      <w:r w:rsidRPr="00C9668B">
        <w:rPr>
          <w:b/>
          <w:bCs/>
          <w:i/>
          <w:iCs/>
          <w:sz w:val="28"/>
          <w:szCs w:val="28"/>
          <w:lang w:val="uk-UA"/>
        </w:rPr>
        <w:t>директивів</w:t>
      </w:r>
      <w:r w:rsidRPr="00C9668B">
        <w:rPr>
          <w:sz w:val="28"/>
          <w:szCs w:val="28"/>
          <w:lang w:val="uk-UA"/>
        </w:rPr>
        <w:t xml:space="preserve"> у досліджуваних мовах є приховані застереження, поради та рекомендації тощо. Напр., англ. </w:t>
      </w:r>
      <w:r w:rsidRPr="00C9668B">
        <w:rPr>
          <w:sz w:val="28"/>
          <w:lang w:val="uk-UA"/>
        </w:rPr>
        <w:t xml:space="preserve">заголовок </w:t>
      </w:r>
      <w:r w:rsidRPr="00C9668B">
        <w:rPr>
          <w:i/>
          <w:sz w:val="28"/>
          <w:lang w:val="uk-UA"/>
        </w:rPr>
        <w:t>What  you can do for your country</w:t>
      </w:r>
      <w:r w:rsidRPr="00C9668B">
        <w:rPr>
          <w:sz w:val="28"/>
          <w:lang w:val="uk-UA"/>
        </w:rPr>
        <w:t xml:space="preserve"> (The New York Times), який актуалізує в пам’яті слова з інавгураційної промови Дж. Кеннеді “</w:t>
      </w:r>
      <w:r w:rsidRPr="00C9668B">
        <w:rPr>
          <w:sz w:val="28"/>
          <w:szCs w:val="28"/>
          <w:lang w:val="uk-UA"/>
        </w:rPr>
        <w:t>Ask not what your country can do for  you, but what you can do for your country</w:t>
      </w:r>
      <w:r w:rsidRPr="00C9668B">
        <w:rPr>
          <w:sz w:val="28"/>
          <w:lang w:val="uk-UA"/>
        </w:rPr>
        <w:t>”,</w:t>
      </w:r>
      <w:r w:rsidRPr="00C9668B">
        <w:rPr>
          <w:i/>
          <w:sz w:val="28"/>
          <w:lang w:val="uk-UA"/>
        </w:rPr>
        <w:t xml:space="preserve"> </w:t>
      </w:r>
      <w:r w:rsidRPr="00C9668B">
        <w:rPr>
          <w:sz w:val="28"/>
          <w:lang w:val="uk-UA"/>
        </w:rPr>
        <w:t>реалізує</w:t>
      </w:r>
      <w:r w:rsidRPr="00C9668B">
        <w:rPr>
          <w:i/>
          <w:sz w:val="28"/>
          <w:lang w:val="uk-UA"/>
        </w:rPr>
        <w:t xml:space="preserve"> </w:t>
      </w:r>
      <w:r w:rsidRPr="00C9668B">
        <w:rPr>
          <w:sz w:val="28"/>
          <w:lang w:val="uk-UA"/>
        </w:rPr>
        <w:t xml:space="preserve">імпліцитне спонукання в  статті про кризу народжуваності в Австралії. </w:t>
      </w:r>
      <w:r w:rsidRPr="00C9668B">
        <w:rPr>
          <w:sz w:val="28"/>
          <w:szCs w:val="28"/>
          <w:lang w:val="uk-UA"/>
        </w:rPr>
        <w:t>Значимий фон реалізації укр. </w:t>
      </w:r>
      <w:r w:rsidRPr="00C9668B">
        <w:rPr>
          <w:i/>
          <w:iCs/>
          <w:sz w:val="28"/>
          <w:szCs w:val="28"/>
          <w:lang w:val="uk-UA"/>
        </w:rPr>
        <w:t>У чому</w:t>
      </w:r>
      <w:r w:rsidRPr="00C9668B">
        <w:rPr>
          <w:sz w:val="28"/>
          <w:szCs w:val="28"/>
          <w:lang w:val="uk-UA"/>
        </w:rPr>
        <w:t xml:space="preserve"> </w:t>
      </w:r>
      <w:r w:rsidRPr="00C9668B">
        <w:rPr>
          <w:i/>
          <w:iCs/>
          <w:sz w:val="28"/>
          <w:szCs w:val="28"/>
          <w:lang w:val="uk-UA"/>
        </w:rPr>
        <w:t>сила, Президенте?</w:t>
      </w:r>
      <w:r w:rsidRPr="00C9668B">
        <w:rPr>
          <w:sz w:val="28"/>
          <w:szCs w:val="28"/>
          <w:lang w:val="uk-UA"/>
        </w:rPr>
        <w:t xml:space="preserve"> (</w:t>
      </w:r>
      <w:r w:rsidRPr="004A4C62">
        <w:rPr>
          <w:sz w:val="28"/>
          <w:szCs w:val="28"/>
        </w:rPr>
        <w:t>“</w:t>
      </w:r>
      <w:r w:rsidRPr="00C9668B">
        <w:rPr>
          <w:sz w:val="28"/>
          <w:szCs w:val="28"/>
          <w:lang w:val="uk-UA"/>
        </w:rPr>
        <w:t>Україна молода</w:t>
      </w:r>
      <w:r w:rsidRPr="004A4C62">
        <w:rPr>
          <w:sz w:val="28"/>
          <w:szCs w:val="28"/>
        </w:rPr>
        <w:t>”</w:t>
      </w:r>
      <w:r w:rsidRPr="00C9668B">
        <w:rPr>
          <w:sz w:val="28"/>
          <w:szCs w:val="28"/>
          <w:lang w:val="uk-UA"/>
        </w:rPr>
        <w:t>), прототекстом якого є висловлювання “У чому сила, брате?” з фільму “Брат – 2”, випливає з того, що справжня сила не у владі, а в любові до Батьківщини. У такий спосіб видання застерігає чинного Президента від використання адміністративного ресурсу під час виборів.</w:t>
      </w:r>
    </w:p>
    <w:p w:rsidR="004A4C62" w:rsidRPr="00C9668B" w:rsidRDefault="004A4C62" w:rsidP="004A4C62">
      <w:pPr>
        <w:widowControl w:val="0"/>
        <w:spacing w:line="251" w:lineRule="auto"/>
        <w:ind w:firstLine="708"/>
        <w:jc w:val="both"/>
        <w:rPr>
          <w:sz w:val="28"/>
          <w:szCs w:val="28"/>
          <w:lang w:val="uk-UA"/>
        </w:rPr>
      </w:pPr>
      <w:r w:rsidRPr="00C9668B">
        <w:rPr>
          <w:sz w:val="28"/>
          <w:szCs w:val="28"/>
          <w:lang w:val="uk-UA"/>
        </w:rPr>
        <w:t xml:space="preserve">Алюзивні </w:t>
      </w:r>
      <w:r w:rsidRPr="00C9668B">
        <w:rPr>
          <w:b/>
          <w:bCs/>
          <w:i/>
          <w:iCs/>
          <w:sz w:val="28"/>
          <w:szCs w:val="28"/>
          <w:lang w:val="uk-UA"/>
        </w:rPr>
        <w:t>комісиви</w:t>
      </w:r>
      <w:r w:rsidRPr="00C9668B">
        <w:rPr>
          <w:iCs/>
          <w:sz w:val="28"/>
          <w:lang w:val="uk-UA"/>
        </w:rPr>
        <w:t xml:space="preserve"> виражають присягання, обіцянки, зарікання та погрози</w:t>
      </w:r>
      <w:r w:rsidRPr="00C9668B">
        <w:rPr>
          <w:iCs/>
          <w:sz w:val="28"/>
          <w:szCs w:val="28"/>
          <w:lang w:val="uk-UA"/>
        </w:rPr>
        <w:t xml:space="preserve">. Так, запозичена з промови В. Путіна фактуальна алюзія </w:t>
      </w:r>
      <w:r w:rsidRPr="00C9668B">
        <w:rPr>
          <w:i/>
          <w:sz w:val="28"/>
          <w:szCs w:val="28"/>
          <w:lang w:val="uk-UA"/>
        </w:rPr>
        <w:t xml:space="preserve">“As during the Third Reich era, these new threats show the same contempt for human life and claims to </w:t>
      </w:r>
      <w:r w:rsidRPr="00C9668B">
        <w:rPr>
          <w:i/>
          <w:sz w:val="28"/>
          <w:szCs w:val="28"/>
          <w:u w:val="single"/>
          <w:lang w:val="uk-UA"/>
        </w:rPr>
        <w:t>world exclusiveness and diktat</w:t>
      </w:r>
      <w:r w:rsidRPr="00C9668B">
        <w:rPr>
          <w:i/>
          <w:sz w:val="28"/>
          <w:szCs w:val="28"/>
          <w:lang w:val="uk-UA"/>
        </w:rPr>
        <w:t xml:space="preserve">” </w:t>
      </w:r>
      <w:r w:rsidRPr="00C9668B">
        <w:rPr>
          <w:sz w:val="28"/>
          <w:lang w:val="uk-UA"/>
        </w:rPr>
        <w:t>(The New York Times)</w:t>
      </w:r>
      <w:r w:rsidRPr="00C9668B">
        <w:rPr>
          <w:i/>
          <w:sz w:val="28"/>
          <w:szCs w:val="28"/>
          <w:lang w:val="uk-UA"/>
        </w:rPr>
        <w:t xml:space="preserve">, </w:t>
      </w:r>
      <w:r w:rsidRPr="00C9668B">
        <w:rPr>
          <w:iCs/>
          <w:sz w:val="28"/>
          <w:szCs w:val="28"/>
          <w:lang w:val="uk-UA"/>
        </w:rPr>
        <w:t>що</w:t>
      </w:r>
      <w:r w:rsidRPr="00C9668B">
        <w:rPr>
          <w:sz w:val="28"/>
          <w:szCs w:val="28"/>
          <w:lang w:val="uk-UA"/>
        </w:rPr>
        <w:t xml:space="preserve"> натякає на панування США в   світі, сприймається як погроза. Обіцянкою чи присяганням видається висловлювання </w:t>
      </w:r>
      <w:r w:rsidRPr="00C9668B">
        <w:rPr>
          <w:i/>
          <w:sz w:val="28"/>
          <w:szCs w:val="28"/>
          <w:lang w:val="uk-UA"/>
        </w:rPr>
        <w:t xml:space="preserve">Реприватизації – ні! Націоналізації – ні! </w:t>
      </w:r>
      <w:r w:rsidRPr="00C9668B">
        <w:rPr>
          <w:sz w:val="28"/>
          <w:szCs w:val="28"/>
          <w:lang w:val="uk-UA"/>
        </w:rPr>
        <w:t>(</w:t>
      </w:r>
      <w:r w:rsidRPr="004A4C62">
        <w:rPr>
          <w:sz w:val="28"/>
          <w:szCs w:val="28"/>
          <w:lang w:val="uk-UA"/>
        </w:rPr>
        <w:t>“</w:t>
      </w:r>
      <w:r w:rsidRPr="00C9668B">
        <w:rPr>
          <w:sz w:val="28"/>
          <w:szCs w:val="28"/>
          <w:lang w:val="uk-UA"/>
        </w:rPr>
        <w:t>Дзеркало тижня</w:t>
      </w:r>
      <w:r w:rsidRPr="004A4C62">
        <w:rPr>
          <w:sz w:val="28"/>
          <w:szCs w:val="28"/>
          <w:lang w:val="uk-UA"/>
        </w:rPr>
        <w:t>”</w:t>
      </w:r>
      <w:r w:rsidRPr="00C9668B">
        <w:rPr>
          <w:sz w:val="28"/>
          <w:szCs w:val="28"/>
          <w:lang w:val="uk-UA"/>
        </w:rPr>
        <w:t>) – алюзія на гасло “Фальсифікаціям – ні! Махінаціям – ні!”.</w:t>
      </w:r>
    </w:p>
    <w:bookmarkEnd w:id="2"/>
    <w:bookmarkEnd w:id="3"/>
    <w:p w:rsidR="004A4C62" w:rsidRPr="00C9668B" w:rsidRDefault="004A4C62" w:rsidP="004A4C62">
      <w:pPr>
        <w:widowControl w:val="0"/>
        <w:spacing w:line="257" w:lineRule="auto"/>
        <w:ind w:firstLine="708"/>
        <w:jc w:val="both"/>
        <w:rPr>
          <w:sz w:val="28"/>
          <w:szCs w:val="28"/>
          <w:lang w:val="uk-UA"/>
        </w:rPr>
      </w:pPr>
      <w:r w:rsidRPr="00C9668B">
        <w:rPr>
          <w:b/>
          <w:bCs/>
          <w:i/>
          <w:iCs/>
          <w:sz w:val="28"/>
          <w:szCs w:val="28"/>
          <w:lang w:val="uk-UA"/>
        </w:rPr>
        <w:t>Алюзивні експресиви</w:t>
      </w:r>
      <w:r w:rsidRPr="00C9668B">
        <w:rPr>
          <w:sz w:val="28"/>
          <w:szCs w:val="28"/>
          <w:lang w:val="uk-UA"/>
        </w:rPr>
        <w:t xml:space="preserve"> виражають ставлення автора до сказаного. Ілокуцією таких мовленнєвих актів, з одного боку, є засудження і критика, які виражаються здебільшого на тлі іронії, з іншого, – схвалення.</w:t>
      </w:r>
    </w:p>
    <w:p w:rsidR="004A4C62" w:rsidRPr="00C9668B" w:rsidRDefault="004A4C62" w:rsidP="004A4C62">
      <w:pPr>
        <w:widowControl w:val="0"/>
        <w:spacing w:line="257" w:lineRule="auto"/>
        <w:ind w:firstLine="708"/>
        <w:jc w:val="both"/>
        <w:rPr>
          <w:sz w:val="28"/>
          <w:szCs w:val="28"/>
          <w:lang w:val="uk-UA"/>
        </w:rPr>
      </w:pPr>
      <w:r w:rsidRPr="00C9668B">
        <w:rPr>
          <w:sz w:val="28"/>
          <w:szCs w:val="28"/>
          <w:lang w:val="uk-UA"/>
        </w:rPr>
        <w:t xml:space="preserve">Суб’єктивно-оцінну модальність створює несподівана заміна одного з компонентів, контраст алюзії та контексту, в якому вона вживається, а також </w:t>
      </w:r>
      <w:r w:rsidRPr="00C9668B">
        <w:rPr>
          <w:sz w:val="28"/>
          <w:szCs w:val="28"/>
          <w:lang w:val="uk-UA"/>
        </w:rPr>
        <w:lastRenderedPageBreak/>
        <w:t xml:space="preserve">скрипти прецедентних текстів. Напр., замінний компонент на тлі прецедентного в англ. висловлюванні </w:t>
      </w:r>
      <w:r w:rsidRPr="00C9668B">
        <w:rPr>
          <w:bCs/>
          <w:i/>
          <w:iCs/>
          <w:sz w:val="28"/>
          <w:szCs w:val="28"/>
          <w:lang w:val="uk-UA"/>
        </w:rPr>
        <w:t xml:space="preserve">The Lion, the Witch and </w:t>
      </w:r>
      <w:r w:rsidRPr="00C9668B">
        <w:rPr>
          <w:bCs/>
          <w:i/>
          <w:iCs/>
          <w:sz w:val="28"/>
          <w:szCs w:val="28"/>
          <w:u w:val="single"/>
          <w:lang w:val="uk-UA"/>
        </w:rPr>
        <w:t xml:space="preserve">the </w:t>
      </w:r>
      <w:r w:rsidRPr="00C9668B">
        <w:rPr>
          <w:i/>
          <w:iCs/>
          <w:sz w:val="28"/>
          <w:szCs w:val="28"/>
          <w:u w:val="single"/>
          <w:lang w:val="uk-UA"/>
        </w:rPr>
        <w:t>Magical</w:t>
      </w:r>
      <w:r w:rsidRPr="00C9668B">
        <w:rPr>
          <w:b/>
          <w:i/>
          <w:iCs/>
          <w:sz w:val="28"/>
          <w:szCs w:val="28"/>
          <w:u w:val="single"/>
          <w:lang w:val="uk-UA"/>
        </w:rPr>
        <w:t xml:space="preserve"> </w:t>
      </w:r>
      <w:r w:rsidRPr="00C9668B">
        <w:rPr>
          <w:i/>
          <w:iCs/>
          <w:sz w:val="28"/>
          <w:szCs w:val="28"/>
          <w:u w:val="single"/>
          <w:lang w:val="uk-UA"/>
        </w:rPr>
        <w:t>Hit</w:t>
      </w:r>
      <w:r w:rsidRPr="00C9668B">
        <w:rPr>
          <w:b/>
          <w:sz w:val="28"/>
          <w:szCs w:val="28"/>
          <w:lang w:val="uk-UA"/>
        </w:rPr>
        <w:t xml:space="preserve"> </w:t>
      </w:r>
      <w:r w:rsidRPr="00C9668B">
        <w:rPr>
          <w:bCs/>
          <w:sz w:val="28"/>
          <w:szCs w:val="28"/>
          <w:lang w:val="uk-UA"/>
        </w:rPr>
        <w:t xml:space="preserve">(The Daily Mail) </w:t>
      </w:r>
      <w:r w:rsidRPr="00C9668B">
        <w:rPr>
          <w:sz w:val="28"/>
          <w:szCs w:val="28"/>
          <w:lang w:val="uk-UA"/>
        </w:rPr>
        <w:t xml:space="preserve">підсилює повідомлення про касові збори екранізації роману Л. Керролла </w:t>
      </w:r>
      <w:r w:rsidRPr="00C9668B">
        <w:rPr>
          <w:bCs/>
          <w:sz w:val="28"/>
          <w:szCs w:val="28"/>
          <w:lang w:val="uk-UA"/>
        </w:rPr>
        <w:t xml:space="preserve">“The  Lion, the  Witch and </w:t>
      </w:r>
      <w:r w:rsidRPr="00C9668B">
        <w:rPr>
          <w:bCs/>
          <w:sz w:val="28"/>
          <w:szCs w:val="28"/>
          <w:u w:val="single"/>
          <w:lang w:val="uk-UA"/>
        </w:rPr>
        <w:t xml:space="preserve">the </w:t>
      </w:r>
      <w:r w:rsidRPr="00C9668B">
        <w:rPr>
          <w:sz w:val="28"/>
          <w:szCs w:val="28"/>
          <w:u w:val="single"/>
          <w:lang w:val="uk-UA"/>
        </w:rPr>
        <w:t>Wardrobe</w:t>
      </w:r>
      <w:r w:rsidRPr="00C9668B">
        <w:rPr>
          <w:sz w:val="28"/>
          <w:szCs w:val="28"/>
          <w:lang w:val="uk-UA"/>
        </w:rPr>
        <w:t xml:space="preserve">”. </w:t>
      </w:r>
      <w:r w:rsidRPr="00C9668B">
        <w:rPr>
          <w:iCs/>
          <w:sz w:val="28"/>
          <w:szCs w:val="28"/>
          <w:lang w:val="uk-UA"/>
        </w:rPr>
        <w:t>І</w:t>
      </w:r>
      <w:r w:rsidRPr="00C9668B">
        <w:rPr>
          <w:sz w:val="28"/>
          <w:szCs w:val="28"/>
          <w:lang w:val="uk-UA"/>
        </w:rPr>
        <w:t xml:space="preserve">ронічний ефект укр. </w:t>
      </w:r>
      <w:r w:rsidRPr="00C9668B">
        <w:rPr>
          <w:i/>
          <w:sz w:val="28"/>
          <w:szCs w:val="28"/>
          <w:lang w:val="uk-UA"/>
        </w:rPr>
        <w:t xml:space="preserve">Тихі танці </w:t>
      </w:r>
      <w:r w:rsidRPr="00C9668B">
        <w:rPr>
          <w:sz w:val="28"/>
          <w:szCs w:val="28"/>
          <w:lang w:val="uk-UA"/>
        </w:rPr>
        <w:t xml:space="preserve">(“Дзеркало тижня”), який є непрямим посиланням на альбом Руслани “Дикі танці”, досягається шляхом контрасту між контекстом уживання алюзії та семантикою її денотата (у статті розповідається про події в парламенті). Джерелом алюзивної критики в укр. </w:t>
      </w:r>
      <w:r w:rsidRPr="00C9668B">
        <w:rPr>
          <w:i/>
          <w:sz w:val="28"/>
          <w:szCs w:val="28"/>
          <w:lang w:val="uk-UA"/>
        </w:rPr>
        <w:t>Кайдашева сім’я  – 2</w:t>
      </w:r>
      <w:r w:rsidRPr="00C9668B">
        <w:rPr>
          <w:sz w:val="28"/>
          <w:szCs w:val="28"/>
          <w:lang w:val="uk-UA"/>
        </w:rPr>
        <w:t xml:space="preserve"> (</w:t>
      </w:r>
      <w:r w:rsidRPr="004A4C62">
        <w:rPr>
          <w:sz w:val="28"/>
          <w:szCs w:val="28"/>
        </w:rPr>
        <w:t>“</w:t>
      </w:r>
      <w:r w:rsidRPr="00C9668B">
        <w:rPr>
          <w:sz w:val="28"/>
          <w:szCs w:val="28"/>
          <w:lang w:val="uk-UA"/>
        </w:rPr>
        <w:t>Україна молода</w:t>
      </w:r>
      <w:r w:rsidRPr="004A4C62">
        <w:rPr>
          <w:sz w:val="28"/>
          <w:szCs w:val="28"/>
        </w:rPr>
        <w:t>”</w:t>
      </w:r>
      <w:r w:rsidRPr="00C9668B">
        <w:rPr>
          <w:sz w:val="28"/>
          <w:szCs w:val="28"/>
          <w:lang w:val="uk-UA"/>
        </w:rPr>
        <w:t xml:space="preserve">) – </w:t>
      </w:r>
      <w:r w:rsidRPr="00C9668B">
        <w:rPr>
          <w:rFonts w:eastAsia="MS Mincho"/>
          <w:sz w:val="28"/>
          <w:szCs w:val="28"/>
          <w:lang w:val="uk-UA" w:eastAsia="ja-JP" w:bidi="fa-IR"/>
        </w:rPr>
        <w:t>“</w:t>
      </w:r>
      <w:r w:rsidRPr="00C9668B">
        <w:rPr>
          <w:sz w:val="28"/>
          <w:szCs w:val="28"/>
          <w:lang w:val="uk-UA"/>
        </w:rPr>
        <w:t>Кайдашева сім’я” (І. Нечуй-Левицький) є скрипт прецедентного твору (йдеться про суперечку між Президентом та Прем’єром навколо власності на землю).</w:t>
      </w:r>
    </w:p>
    <w:p w:rsidR="004A4C62" w:rsidRPr="00C9668B" w:rsidRDefault="004A4C62" w:rsidP="004A4C62">
      <w:pPr>
        <w:widowControl w:val="0"/>
        <w:spacing w:line="257" w:lineRule="auto"/>
        <w:ind w:firstLine="708"/>
        <w:jc w:val="both"/>
        <w:rPr>
          <w:sz w:val="28"/>
          <w:szCs w:val="28"/>
          <w:lang w:val="uk-UA"/>
        </w:rPr>
      </w:pPr>
      <w:r w:rsidRPr="00C9668B">
        <w:rPr>
          <w:sz w:val="28"/>
          <w:szCs w:val="28"/>
          <w:lang w:val="uk-UA"/>
        </w:rPr>
        <w:t xml:space="preserve">Ілокуція схвалення випливає з відповідної спрямованості прецедентного тексту чи висловлювання. Так, англ. біблійна алюзія в </w:t>
      </w:r>
      <w:r w:rsidRPr="00C9668B">
        <w:rPr>
          <w:i/>
          <w:iCs/>
          <w:sz w:val="28"/>
          <w:szCs w:val="28"/>
          <w:lang w:val="uk-UA"/>
        </w:rPr>
        <w:t xml:space="preserve">Moses leads Palace nearer </w:t>
      </w:r>
      <w:r w:rsidRPr="00C9668B">
        <w:rPr>
          <w:i/>
          <w:iCs/>
          <w:sz w:val="28"/>
          <w:szCs w:val="28"/>
          <w:u w:val="single"/>
          <w:lang w:val="uk-UA"/>
        </w:rPr>
        <w:t>promised land</w:t>
      </w:r>
      <w:r w:rsidRPr="00C9668B">
        <w:rPr>
          <w:sz w:val="28"/>
          <w:szCs w:val="28"/>
          <w:lang w:val="uk-UA"/>
        </w:rPr>
        <w:t xml:space="preserve"> (The  Guardian) повідомляє про перехід футбольного клубу “Уотфорд” до Прем’єр-ліги. З</w:t>
      </w:r>
      <w:r w:rsidRPr="00C9668B">
        <w:rPr>
          <w:sz w:val="28"/>
          <w:lang w:val="uk-UA"/>
        </w:rPr>
        <w:t xml:space="preserve">а допомогою укр. </w:t>
      </w:r>
      <w:r w:rsidRPr="00C9668B">
        <w:rPr>
          <w:i/>
          <w:iCs/>
          <w:sz w:val="28"/>
          <w:lang w:val="uk-UA"/>
        </w:rPr>
        <w:t>Дарованому Міцкевичу в очі не  дивляться</w:t>
      </w:r>
      <w:r w:rsidRPr="00C9668B">
        <w:rPr>
          <w:sz w:val="28"/>
          <w:lang w:val="uk-UA"/>
        </w:rPr>
        <w:t xml:space="preserve"> (</w:t>
      </w:r>
      <w:r w:rsidRPr="004A4C62">
        <w:rPr>
          <w:sz w:val="28"/>
        </w:rPr>
        <w:t>“</w:t>
      </w:r>
      <w:r w:rsidRPr="00C9668B">
        <w:rPr>
          <w:sz w:val="28"/>
          <w:lang w:val="uk-UA"/>
        </w:rPr>
        <w:t>Україна молода</w:t>
      </w:r>
      <w:r w:rsidRPr="004A4C62">
        <w:rPr>
          <w:sz w:val="28"/>
        </w:rPr>
        <w:t>”</w:t>
      </w:r>
      <w:r w:rsidRPr="00C9668B">
        <w:rPr>
          <w:sz w:val="28"/>
          <w:lang w:val="uk-UA"/>
        </w:rPr>
        <w:t>) – “Дарованому коню в зуби не дивляться” журналіст підтримує встановлення пам’ятника А. Міцкевичу, подарованого Україні поляками.</w:t>
      </w:r>
    </w:p>
    <w:p w:rsidR="004A4C62" w:rsidRPr="00C9668B" w:rsidRDefault="004A4C62" w:rsidP="004A4C62">
      <w:pPr>
        <w:widowControl w:val="0"/>
        <w:spacing w:line="257" w:lineRule="auto"/>
        <w:ind w:firstLine="709"/>
        <w:jc w:val="both"/>
        <w:rPr>
          <w:rStyle w:val="rvts6"/>
          <w:color w:val="000000"/>
          <w:lang w:val="uk-UA"/>
        </w:rPr>
      </w:pPr>
      <w:r w:rsidRPr="00C9668B">
        <w:rPr>
          <w:rStyle w:val="rvts7"/>
          <w:sz w:val="28"/>
          <w:szCs w:val="28"/>
          <w:lang w:val="uk-UA"/>
        </w:rPr>
        <w:t>Алюзивні мовленнєві акти передбачають вибір комунікативних стратегій і тактик. У роботі встановлено спільні кооперативну та конфронтаційну стратегії вживання алюзій, причому</w:t>
      </w:r>
      <w:r w:rsidRPr="00C9668B">
        <w:rPr>
          <w:rStyle w:val="rvts6"/>
          <w:color w:val="000000"/>
          <w:lang w:val="uk-UA"/>
        </w:rPr>
        <w:t xml:space="preserve"> конфліктний чи неконфліктний акціональний контекст може бути спрямований як на прецедентний феномен, так і на цільову аудиторію.</w:t>
      </w:r>
      <w:r w:rsidRPr="00C9668B">
        <w:rPr>
          <w:rStyle w:val="afffffff8"/>
          <w:color w:val="000000"/>
          <w:lang w:val="uk-UA"/>
        </w:rPr>
        <w:t xml:space="preserve"> </w:t>
      </w:r>
      <w:r w:rsidRPr="00C9668B">
        <w:rPr>
          <w:rStyle w:val="rvts6"/>
          <w:color w:val="000000"/>
          <w:lang w:val="uk-UA"/>
        </w:rPr>
        <w:t>У першому випадку поширеними тактиками є 1) </w:t>
      </w:r>
      <w:r w:rsidRPr="00C9668B">
        <w:rPr>
          <w:rStyle w:val="rvts6"/>
          <w:b/>
          <w:bCs/>
          <w:i/>
          <w:iCs/>
          <w:color w:val="000000"/>
          <w:lang w:val="uk-UA"/>
        </w:rPr>
        <w:t>аргументація</w:t>
      </w:r>
      <w:r w:rsidRPr="00C9668B">
        <w:rPr>
          <w:rStyle w:val="rvts6"/>
          <w:color w:val="000000"/>
          <w:lang w:val="uk-UA"/>
        </w:rPr>
        <w:t>, 2) </w:t>
      </w:r>
      <w:r w:rsidRPr="00C9668B">
        <w:rPr>
          <w:rStyle w:val="rvts6"/>
          <w:b/>
          <w:bCs/>
          <w:i/>
          <w:iCs/>
          <w:color w:val="000000"/>
          <w:lang w:val="uk-UA"/>
        </w:rPr>
        <w:t>висміювання</w:t>
      </w:r>
      <w:r w:rsidRPr="00C9668B">
        <w:rPr>
          <w:rStyle w:val="rvts6"/>
          <w:color w:val="000000"/>
          <w:lang w:val="uk-UA"/>
        </w:rPr>
        <w:t xml:space="preserve">, 3) </w:t>
      </w:r>
      <w:r w:rsidRPr="00C9668B">
        <w:rPr>
          <w:rStyle w:val="rvts6"/>
          <w:b/>
          <w:bCs/>
          <w:i/>
          <w:iCs/>
          <w:color w:val="000000"/>
          <w:lang w:val="uk-UA"/>
        </w:rPr>
        <w:t>відсторонення</w:t>
      </w:r>
      <w:r w:rsidRPr="00C9668B">
        <w:rPr>
          <w:rStyle w:val="rvts6"/>
          <w:color w:val="000000"/>
          <w:lang w:val="uk-UA"/>
        </w:rPr>
        <w:t>, у другому – 4) </w:t>
      </w:r>
      <w:r w:rsidRPr="00C9668B">
        <w:rPr>
          <w:rStyle w:val="rvts6"/>
          <w:b/>
          <w:bCs/>
          <w:i/>
          <w:iCs/>
          <w:color w:val="000000"/>
          <w:lang w:val="uk-UA"/>
        </w:rPr>
        <w:t>маніпуляція</w:t>
      </w:r>
      <w:r w:rsidRPr="00C9668B">
        <w:rPr>
          <w:rStyle w:val="rvts6"/>
          <w:color w:val="000000"/>
          <w:lang w:val="uk-UA"/>
        </w:rPr>
        <w:t xml:space="preserve">, 5) </w:t>
      </w:r>
      <w:r w:rsidRPr="00C9668B">
        <w:rPr>
          <w:rStyle w:val="rvts6"/>
          <w:b/>
          <w:bCs/>
          <w:i/>
          <w:iCs/>
          <w:color w:val="000000"/>
          <w:lang w:val="uk-UA"/>
        </w:rPr>
        <w:t>заохочення</w:t>
      </w:r>
      <w:r w:rsidRPr="00C9668B">
        <w:rPr>
          <w:rStyle w:val="rvts6"/>
          <w:color w:val="000000"/>
          <w:lang w:val="uk-UA"/>
        </w:rPr>
        <w:t xml:space="preserve"> та 6) </w:t>
      </w:r>
      <w:r w:rsidRPr="00C9668B">
        <w:rPr>
          <w:rStyle w:val="rvts6"/>
          <w:b/>
          <w:bCs/>
          <w:i/>
          <w:iCs/>
          <w:color w:val="000000"/>
          <w:lang w:val="uk-UA"/>
        </w:rPr>
        <w:t>провокація</w:t>
      </w:r>
      <w:r w:rsidRPr="00C9668B">
        <w:rPr>
          <w:rStyle w:val="rvts6"/>
          <w:color w:val="000000"/>
          <w:lang w:val="uk-UA"/>
        </w:rPr>
        <w:t>.</w:t>
      </w:r>
    </w:p>
    <w:p w:rsidR="004A4C62" w:rsidRPr="00C9668B" w:rsidRDefault="004A4C62" w:rsidP="004A4C62">
      <w:pPr>
        <w:widowControl w:val="0"/>
        <w:tabs>
          <w:tab w:val="left" w:pos="7088"/>
        </w:tabs>
        <w:spacing w:line="257" w:lineRule="auto"/>
        <w:ind w:firstLine="708"/>
        <w:jc w:val="both"/>
        <w:rPr>
          <w:sz w:val="28"/>
          <w:szCs w:val="28"/>
          <w:lang w:val="uk-UA"/>
        </w:rPr>
      </w:pPr>
      <w:r w:rsidRPr="00C9668B">
        <w:rPr>
          <w:rStyle w:val="rvts6"/>
          <w:b/>
          <w:bCs/>
          <w:i/>
          <w:iCs/>
          <w:color w:val="000000"/>
          <w:lang w:val="uk-UA"/>
        </w:rPr>
        <w:t xml:space="preserve">Тактика аргументації </w:t>
      </w:r>
      <w:r w:rsidRPr="00C9668B">
        <w:rPr>
          <w:rStyle w:val="rvts6"/>
          <w:color w:val="000000"/>
          <w:lang w:val="uk-UA"/>
        </w:rPr>
        <w:t xml:space="preserve">реалізується за допомогою алюзивних посилань на авторитетні джерела. </w:t>
      </w:r>
      <w:r w:rsidRPr="00C9668B">
        <w:rPr>
          <w:sz w:val="28"/>
          <w:szCs w:val="28"/>
          <w:lang w:val="uk-UA"/>
        </w:rPr>
        <w:t>Особливо аргументативними видаються непрямі посилання на Біблію та національно-марковану фразеологію:</w:t>
      </w:r>
      <w:r w:rsidRPr="00C9668B">
        <w:rPr>
          <w:i/>
          <w:lang w:val="uk-UA"/>
        </w:rPr>
        <w:t xml:space="preserve"> </w:t>
      </w:r>
      <w:r w:rsidRPr="00C9668B">
        <w:rPr>
          <w:iCs/>
          <w:sz w:val="28"/>
          <w:szCs w:val="28"/>
          <w:lang w:val="uk-UA"/>
        </w:rPr>
        <w:t>англ.  </w:t>
      </w:r>
      <w:r w:rsidRPr="00C9668B">
        <w:rPr>
          <w:i/>
          <w:sz w:val="28"/>
          <w:szCs w:val="28"/>
          <w:lang w:val="uk-UA"/>
        </w:rPr>
        <w:t>Let  party without sin cast  first stone</w:t>
      </w:r>
      <w:r w:rsidRPr="00C9668B">
        <w:rPr>
          <w:sz w:val="28"/>
          <w:szCs w:val="28"/>
          <w:lang w:val="uk-UA"/>
        </w:rPr>
        <w:t xml:space="preserve"> (The Newsday) – “To cast first stone” (у статті звертається увага на брудні передвиборчі технології), укр. алюзія </w:t>
      </w:r>
      <w:r w:rsidRPr="00C9668B">
        <w:rPr>
          <w:i/>
          <w:iCs/>
          <w:sz w:val="28"/>
          <w:szCs w:val="28"/>
          <w:lang w:val="uk-UA"/>
        </w:rPr>
        <w:t>Поміняв коней на переправі</w:t>
      </w:r>
      <w:r w:rsidRPr="00C9668B">
        <w:rPr>
          <w:sz w:val="28"/>
          <w:szCs w:val="28"/>
          <w:lang w:val="uk-UA"/>
        </w:rPr>
        <w:t xml:space="preserve"> (</w:t>
      </w:r>
      <w:r w:rsidRPr="004A4C62">
        <w:rPr>
          <w:sz w:val="28"/>
          <w:szCs w:val="28"/>
          <w:lang w:val="uk-UA"/>
        </w:rPr>
        <w:t>“</w:t>
      </w:r>
      <w:r w:rsidRPr="00C9668B">
        <w:rPr>
          <w:sz w:val="28"/>
          <w:szCs w:val="28"/>
          <w:lang w:val="uk-UA"/>
        </w:rPr>
        <w:t>Україна  молода</w:t>
      </w:r>
      <w:r w:rsidRPr="004A4C62">
        <w:rPr>
          <w:sz w:val="28"/>
          <w:szCs w:val="28"/>
          <w:lang w:val="uk-UA"/>
        </w:rPr>
        <w:t>”</w:t>
      </w:r>
      <w:r w:rsidRPr="00C9668B">
        <w:rPr>
          <w:sz w:val="28"/>
          <w:szCs w:val="28"/>
          <w:lang w:val="uk-UA"/>
        </w:rPr>
        <w:t>) – “Коней на переправі не міняють” повідомляє про вихід Соціалістичної партії України з демократичної коаліції.</w:t>
      </w:r>
    </w:p>
    <w:p w:rsidR="004A4C62" w:rsidRPr="00C9668B" w:rsidRDefault="004A4C62" w:rsidP="004A4C62">
      <w:pPr>
        <w:widowControl w:val="0"/>
        <w:spacing w:line="245" w:lineRule="auto"/>
        <w:ind w:firstLine="708"/>
        <w:jc w:val="both"/>
        <w:rPr>
          <w:rStyle w:val="rvts6"/>
          <w:color w:val="000000"/>
          <w:lang w:val="uk-UA"/>
        </w:rPr>
      </w:pPr>
      <w:r w:rsidRPr="00C9668B">
        <w:rPr>
          <w:b/>
          <w:bCs/>
          <w:i/>
          <w:iCs/>
          <w:sz w:val="28"/>
          <w:szCs w:val="28"/>
          <w:lang w:val="uk-UA"/>
        </w:rPr>
        <w:t>Т</w:t>
      </w:r>
      <w:r w:rsidRPr="00C9668B">
        <w:rPr>
          <w:rStyle w:val="rvts6"/>
          <w:b/>
          <w:bCs/>
          <w:i/>
          <w:iCs/>
          <w:color w:val="000000"/>
          <w:lang w:val="uk-UA"/>
        </w:rPr>
        <w:t>актику висміювання</w:t>
      </w:r>
      <w:r w:rsidRPr="00C9668B">
        <w:rPr>
          <w:rStyle w:val="rvts6"/>
          <w:color w:val="000000"/>
          <w:lang w:val="uk-UA"/>
        </w:rPr>
        <w:t xml:space="preserve"> в обох мовах реалізують алюзивні експресиви з ілокуціями осуду та критики. Виявляється ця тактика на різних мовних рівнях. На</w:t>
      </w:r>
      <w:r>
        <w:rPr>
          <w:rStyle w:val="rvts6"/>
          <w:color w:val="000000"/>
          <w:lang w:val="uk-UA"/>
        </w:rPr>
        <w:t>  </w:t>
      </w:r>
      <w:r w:rsidRPr="00C9668B">
        <w:rPr>
          <w:rStyle w:val="rvts6"/>
          <w:color w:val="000000"/>
          <w:lang w:val="uk-UA"/>
        </w:rPr>
        <w:t xml:space="preserve">лексичному рівні така конфронтація пов’язується із вживанням антонімів, </w:t>
      </w:r>
      <w:r w:rsidRPr="00C9668B">
        <w:rPr>
          <w:rStyle w:val="rvts6"/>
          <w:color w:val="000000"/>
          <w:spacing w:val="-4"/>
          <w:lang w:val="uk-UA"/>
        </w:rPr>
        <w:t xml:space="preserve">оказіоналізмів, негативно-оцінних лексем тощо, на синтаксичному – із запереченням </w:t>
      </w:r>
      <w:r w:rsidRPr="00C9668B">
        <w:rPr>
          <w:rStyle w:val="rvts6"/>
          <w:color w:val="000000"/>
          <w:lang w:val="uk-UA"/>
        </w:rPr>
        <w:t>вихідного тексту, на стилістичному – з іронією чи сарказмом.</w:t>
      </w:r>
    </w:p>
    <w:p w:rsidR="004A4C62" w:rsidRPr="00C9668B" w:rsidRDefault="004A4C62" w:rsidP="004A4C62">
      <w:pPr>
        <w:widowControl w:val="0"/>
        <w:spacing w:line="245" w:lineRule="auto"/>
        <w:ind w:firstLine="708"/>
        <w:jc w:val="both"/>
        <w:rPr>
          <w:rStyle w:val="rvts6"/>
          <w:color w:val="000000"/>
          <w:lang w:val="uk-UA"/>
        </w:rPr>
      </w:pPr>
      <w:r w:rsidRPr="00C9668B">
        <w:rPr>
          <w:rStyle w:val="rvts6"/>
          <w:color w:val="000000"/>
          <w:lang w:val="uk-UA"/>
        </w:rPr>
        <w:t xml:space="preserve">Так, антонімічна заміна в англ. алюзії </w:t>
      </w:r>
      <w:r w:rsidRPr="00C9668B">
        <w:rPr>
          <w:i/>
          <w:iCs/>
          <w:sz w:val="28"/>
          <w:szCs w:val="28"/>
          <w:lang w:val="uk-UA"/>
        </w:rPr>
        <w:t>Divided we stand, united we fall</w:t>
      </w:r>
      <w:r w:rsidRPr="00C9668B">
        <w:rPr>
          <w:sz w:val="28"/>
          <w:szCs w:val="28"/>
          <w:lang w:val="uk-UA"/>
        </w:rPr>
        <w:t xml:space="preserve"> (The Guardian)</w:t>
      </w:r>
      <w:r w:rsidRPr="00C9668B">
        <w:rPr>
          <w:rStyle w:val="rvts6"/>
          <w:color w:val="000000"/>
          <w:lang w:val="uk-UA"/>
        </w:rPr>
        <w:t xml:space="preserve"> – </w:t>
      </w:r>
      <w:r w:rsidRPr="00C9668B">
        <w:rPr>
          <w:sz w:val="28"/>
          <w:szCs w:val="28"/>
          <w:lang w:val="uk-UA"/>
        </w:rPr>
        <w:t xml:space="preserve">“United we stand, divided we fall” ставить під сумнів доцільність створення комісії з питань расової рівності. </w:t>
      </w:r>
      <w:r w:rsidRPr="00C9668B">
        <w:rPr>
          <w:rStyle w:val="rvts6"/>
          <w:iCs/>
          <w:color w:val="000000"/>
          <w:lang w:val="uk-UA"/>
        </w:rPr>
        <w:t>Оказіональний компонент в укр. </w:t>
      </w:r>
      <w:r w:rsidRPr="00C9668B">
        <w:rPr>
          <w:rStyle w:val="rvts6"/>
          <w:i/>
          <w:color w:val="000000"/>
          <w:lang w:val="uk-UA"/>
        </w:rPr>
        <w:t>Великі </w:t>
      </w:r>
      <w:r w:rsidRPr="00C9668B">
        <w:rPr>
          <w:rStyle w:val="rvts6"/>
          <w:i/>
          <w:color w:val="000000"/>
          <w:u w:val="single"/>
          <w:lang w:val="uk-UA"/>
        </w:rPr>
        <w:t>шахраїнці</w:t>
      </w:r>
      <w:r w:rsidRPr="00C9668B">
        <w:rPr>
          <w:rStyle w:val="rvts6"/>
          <w:color w:val="000000"/>
          <w:lang w:val="uk-UA"/>
        </w:rPr>
        <w:t xml:space="preserve"> (</w:t>
      </w:r>
      <w:r w:rsidRPr="00C9668B">
        <w:rPr>
          <w:rStyle w:val="rvts6"/>
          <w:color w:val="000000"/>
        </w:rPr>
        <w:t>“</w:t>
      </w:r>
      <w:r w:rsidRPr="00C9668B">
        <w:rPr>
          <w:sz w:val="28"/>
          <w:szCs w:val="28"/>
          <w:lang w:val="uk-UA"/>
        </w:rPr>
        <w:t>Україна молода</w:t>
      </w:r>
      <w:r w:rsidRPr="00C9668B">
        <w:rPr>
          <w:sz w:val="28"/>
          <w:szCs w:val="28"/>
        </w:rPr>
        <w:t>”</w:t>
      </w:r>
      <w:r w:rsidRPr="00C9668B">
        <w:rPr>
          <w:rStyle w:val="rvts6"/>
          <w:color w:val="000000"/>
          <w:lang w:val="uk-UA"/>
        </w:rPr>
        <w:t xml:space="preserve">) вказує на несправедливий підрахунок голосів у телепроекті “Великі українці”. Негативно-оцінна лексична одиниця в укр. висловлюванні </w:t>
      </w:r>
      <w:r w:rsidRPr="00C9668B">
        <w:rPr>
          <w:rStyle w:val="rvts6"/>
          <w:i/>
          <w:iCs/>
          <w:color w:val="000000"/>
          <w:u w:val="single"/>
          <w:lang w:val="uk-UA"/>
        </w:rPr>
        <w:t>Жаргон</w:t>
      </w:r>
      <w:r w:rsidRPr="00C9668B">
        <w:rPr>
          <w:rStyle w:val="rvts6"/>
          <w:i/>
          <w:iCs/>
          <w:color w:val="000000"/>
          <w:lang w:val="uk-UA"/>
        </w:rPr>
        <w:t xml:space="preserve"> наш солов’їний</w:t>
      </w:r>
      <w:r w:rsidRPr="00C9668B">
        <w:rPr>
          <w:rStyle w:val="rvts6"/>
          <w:color w:val="000000"/>
          <w:lang w:val="uk-UA"/>
        </w:rPr>
        <w:t xml:space="preserve"> (</w:t>
      </w:r>
      <w:r w:rsidRPr="004A4C62">
        <w:rPr>
          <w:rStyle w:val="rvts6"/>
          <w:color w:val="000000"/>
          <w:lang w:val="uk-UA"/>
        </w:rPr>
        <w:t>“</w:t>
      </w:r>
      <w:r w:rsidRPr="00C9668B">
        <w:rPr>
          <w:rStyle w:val="rvts6"/>
          <w:color w:val="000000"/>
          <w:lang w:val="uk-UA"/>
        </w:rPr>
        <w:t>Дзеркало тижня</w:t>
      </w:r>
      <w:r w:rsidRPr="004A4C62">
        <w:rPr>
          <w:rStyle w:val="rvts6"/>
          <w:color w:val="000000"/>
          <w:lang w:val="uk-UA"/>
        </w:rPr>
        <w:t>”</w:t>
      </w:r>
      <w:r w:rsidRPr="00C9668B">
        <w:rPr>
          <w:rStyle w:val="rvts6"/>
          <w:color w:val="000000"/>
          <w:lang w:val="uk-UA"/>
        </w:rPr>
        <w:t xml:space="preserve">) – “Мова наша солов’їна” засуджує нехтування літературною українською мовою. Заперечення прецедентного тексту в англ. </w:t>
      </w:r>
      <w:r w:rsidRPr="00C9668B">
        <w:rPr>
          <w:i/>
          <w:sz w:val="28"/>
          <w:szCs w:val="28"/>
          <w:lang w:val="uk-UA"/>
        </w:rPr>
        <w:t xml:space="preserve">Alexander the </w:t>
      </w:r>
      <w:r w:rsidRPr="00C9668B">
        <w:rPr>
          <w:i/>
          <w:sz w:val="28"/>
          <w:szCs w:val="28"/>
          <w:u w:val="single"/>
          <w:lang w:val="uk-UA"/>
        </w:rPr>
        <w:t>not</w:t>
      </w:r>
      <w:r w:rsidRPr="00C9668B">
        <w:rPr>
          <w:i/>
          <w:sz w:val="28"/>
          <w:szCs w:val="28"/>
          <w:lang w:val="uk-UA"/>
        </w:rPr>
        <w:t xml:space="preserve"> so great </w:t>
      </w:r>
      <w:r w:rsidRPr="00C9668B">
        <w:rPr>
          <w:sz w:val="28"/>
          <w:szCs w:val="28"/>
          <w:lang w:val="uk-UA"/>
        </w:rPr>
        <w:t>(The Guardian) – “Alexander the great” посилює повідомлення про відставку лідера лейбористів У. Александера.</w:t>
      </w:r>
      <w:r w:rsidRPr="00C9668B">
        <w:rPr>
          <w:rStyle w:val="rvts6"/>
          <w:color w:val="000000"/>
          <w:lang w:val="uk-UA"/>
        </w:rPr>
        <w:t xml:space="preserve"> Укр. іронічне </w:t>
      </w:r>
      <w:r w:rsidRPr="00C9668B">
        <w:rPr>
          <w:i/>
          <w:iCs/>
          <w:color w:val="000000"/>
          <w:sz w:val="28"/>
          <w:lang w:val="uk-UA"/>
        </w:rPr>
        <w:t xml:space="preserve">Дають – бери. </w:t>
      </w:r>
      <w:r w:rsidRPr="00C9668B">
        <w:rPr>
          <w:bCs/>
          <w:i/>
          <w:iCs/>
          <w:color w:val="000000"/>
          <w:sz w:val="28"/>
          <w:lang w:val="uk-UA"/>
        </w:rPr>
        <w:t>На</w:t>
      </w:r>
      <w:r w:rsidRPr="00C9668B">
        <w:rPr>
          <w:b/>
          <w:bCs/>
          <w:i/>
          <w:iCs/>
          <w:color w:val="000000"/>
          <w:sz w:val="28"/>
          <w:lang w:val="uk-UA"/>
        </w:rPr>
        <w:t xml:space="preserve"> </w:t>
      </w:r>
      <w:r w:rsidRPr="00C9668B">
        <w:rPr>
          <w:bCs/>
          <w:i/>
          <w:iCs/>
          <w:color w:val="000000"/>
          <w:sz w:val="28"/>
          <w:lang w:val="uk-UA"/>
        </w:rPr>
        <w:t>гарячому</w:t>
      </w:r>
      <w:r w:rsidRPr="00C9668B">
        <w:rPr>
          <w:bCs/>
          <w:color w:val="000000"/>
          <w:sz w:val="28"/>
          <w:lang w:val="uk-UA"/>
        </w:rPr>
        <w:t xml:space="preserve"> (</w:t>
      </w:r>
      <w:r w:rsidRPr="00C9668B">
        <w:rPr>
          <w:bCs/>
          <w:color w:val="000000"/>
          <w:sz w:val="28"/>
        </w:rPr>
        <w:t>“</w:t>
      </w:r>
      <w:r w:rsidRPr="00C9668B">
        <w:rPr>
          <w:bCs/>
          <w:color w:val="000000"/>
          <w:sz w:val="28"/>
          <w:lang w:val="uk-UA"/>
        </w:rPr>
        <w:t>Україна молода</w:t>
      </w:r>
      <w:r w:rsidRPr="00C9668B">
        <w:rPr>
          <w:bCs/>
          <w:color w:val="000000"/>
          <w:sz w:val="28"/>
        </w:rPr>
        <w:t>”</w:t>
      </w:r>
      <w:r w:rsidRPr="00C9668B">
        <w:rPr>
          <w:bCs/>
          <w:color w:val="000000"/>
          <w:sz w:val="28"/>
          <w:lang w:val="uk-UA"/>
        </w:rPr>
        <w:t>) – “Зловити на гарячому” висміює хабарництво серед слідчих</w:t>
      </w:r>
      <w:r w:rsidRPr="00C9668B">
        <w:rPr>
          <w:sz w:val="28"/>
          <w:szCs w:val="28"/>
          <w:lang w:val="uk-UA"/>
        </w:rPr>
        <w:t>.</w:t>
      </w:r>
    </w:p>
    <w:p w:rsidR="004A4C62" w:rsidRPr="00C9668B" w:rsidRDefault="004A4C62" w:rsidP="004A4C62">
      <w:pPr>
        <w:widowControl w:val="0"/>
        <w:spacing w:line="245" w:lineRule="auto"/>
        <w:ind w:firstLine="708"/>
        <w:jc w:val="both"/>
        <w:rPr>
          <w:rStyle w:val="rvts6"/>
          <w:color w:val="000000"/>
          <w:lang w:val="uk-UA"/>
        </w:rPr>
      </w:pPr>
      <w:r w:rsidRPr="00C9668B">
        <w:rPr>
          <w:rStyle w:val="rvts6"/>
          <w:b/>
          <w:bCs/>
          <w:i/>
          <w:iCs/>
          <w:color w:val="000000"/>
          <w:lang w:val="uk-UA"/>
        </w:rPr>
        <w:lastRenderedPageBreak/>
        <w:t>Тактика відсторонення</w:t>
      </w:r>
      <w:r w:rsidRPr="00C9668B">
        <w:rPr>
          <w:rStyle w:val="rvts6"/>
          <w:color w:val="000000"/>
          <w:lang w:val="uk-UA"/>
        </w:rPr>
        <w:t xml:space="preserve"> від денотата алюзії дає змогу послатися на буквальний зміст сказаного. Напр., англ. ремінісцентна алюзія </w:t>
      </w:r>
      <w:r w:rsidRPr="00C9668B">
        <w:rPr>
          <w:i/>
          <w:iCs/>
          <w:sz w:val="28"/>
          <w:szCs w:val="28"/>
          <w:lang w:val="uk-UA"/>
        </w:rPr>
        <w:t>An Organic Chicken in Every Pot</w:t>
      </w:r>
      <w:r w:rsidRPr="00C9668B">
        <w:rPr>
          <w:sz w:val="28"/>
          <w:szCs w:val="28"/>
          <w:lang w:val="uk-UA"/>
        </w:rPr>
        <w:t xml:space="preserve"> (The New York Times) може не проектуватися на передвиборче гасло  Г. Гувера </w:t>
      </w:r>
      <w:r w:rsidRPr="00C9668B">
        <w:rPr>
          <w:rStyle w:val="rvts6"/>
          <w:color w:val="000000"/>
          <w:lang w:val="uk-UA"/>
        </w:rPr>
        <w:t>“</w:t>
      </w:r>
      <w:r w:rsidRPr="00C9668B">
        <w:rPr>
          <w:sz w:val="28"/>
          <w:szCs w:val="28"/>
          <w:lang w:val="uk-UA"/>
        </w:rPr>
        <w:t>A chicken in every pot. A car in every garage</w:t>
      </w:r>
      <w:r w:rsidRPr="006818C6">
        <w:rPr>
          <w:sz w:val="28"/>
          <w:szCs w:val="28"/>
          <w:lang w:val="uk-UA"/>
        </w:rPr>
        <w:t>”</w:t>
      </w:r>
      <w:r w:rsidRPr="00C9668B">
        <w:rPr>
          <w:sz w:val="28"/>
          <w:szCs w:val="28"/>
          <w:lang w:val="uk-UA"/>
        </w:rPr>
        <w:t xml:space="preserve"> (у статті розповідається про вартість натуральної їжі). </w:t>
      </w:r>
      <w:r w:rsidRPr="00C9668B">
        <w:rPr>
          <w:rStyle w:val="rvts6"/>
          <w:color w:val="000000"/>
          <w:lang w:val="uk-UA"/>
        </w:rPr>
        <w:t>У подібний спосіб автор укр. </w:t>
      </w:r>
      <w:r w:rsidRPr="00C9668B">
        <w:rPr>
          <w:rStyle w:val="rvts6"/>
          <w:i/>
          <w:iCs/>
          <w:color w:val="000000"/>
          <w:lang w:val="uk-UA"/>
        </w:rPr>
        <w:t xml:space="preserve">Тому що не патріот </w:t>
      </w:r>
      <w:r w:rsidRPr="00C9668B">
        <w:rPr>
          <w:rStyle w:val="rvts6"/>
          <w:color w:val="000000"/>
          <w:lang w:val="uk-UA"/>
        </w:rPr>
        <w:t>(</w:t>
      </w:r>
      <w:r w:rsidRPr="004A4C62">
        <w:rPr>
          <w:rStyle w:val="rvts6"/>
          <w:color w:val="000000"/>
        </w:rPr>
        <w:t>“</w:t>
      </w:r>
      <w:r w:rsidRPr="00C9668B">
        <w:rPr>
          <w:rStyle w:val="rvts6"/>
          <w:color w:val="000000"/>
          <w:lang w:val="uk-UA"/>
        </w:rPr>
        <w:t>Україна молода</w:t>
      </w:r>
      <w:r w:rsidRPr="004A4C62">
        <w:rPr>
          <w:rStyle w:val="rvts6"/>
          <w:color w:val="000000"/>
        </w:rPr>
        <w:t>”</w:t>
      </w:r>
      <w:r w:rsidRPr="00C9668B">
        <w:rPr>
          <w:rStyle w:val="rvts6"/>
          <w:color w:val="000000"/>
          <w:lang w:val="uk-UA"/>
        </w:rPr>
        <w:t>) має можливість відсторонитися від ситуативно-контекстуального джерела посилання – напису “Тому що патріот” на агітаційних плакатах В. Януковича під час президентських виборів.</w:t>
      </w:r>
    </w:p>
    <w:p w:rsidR="004A4C62" w:rsidRPr="00C9668B" w:rsidRDefault="004A4C62" w:rsidP="004A4C62">
      <w:pPr>
        <w:widowControl w:val="0"/>
        <w:spacing w:line="245" w:lineRule="auto"/>
        <w:ind w:firstLine="708"/>
        <w:jc w:val="both"/>
        <w:rPr>
          <w:rStyle w:val="rvts6"/>
          <w:color w:val="000000"/>
          <w:lang w:val="uk-UA"/>
        </w:rPr>
      </w:pPr>
      <w:r w:rsidRPr="00C9668B">
        <w:rPr>
          <w:rStyle w:val="rvts6"/>
          <w:color w:val="000000"/>
          <w:lang w:val="uk-UA"/>
        </w:rPr>
        <w:t xml:space="preserve">Типовою є </w:t>
      </w:r>
      <w:r w:rsidRPr="00C9668B">
        <w:rPr>
          <w:rStyle w:val="rvts6"/>
          <w:b/>
          <w:bCs/>
          <w:i/>
          <w:iCs/>
          <w:color w:val="000000"/>
          <w:lang w:val="uk-UA"/>
        </w:rPr>
        <w:t>тактика маніпуляції</w:t>
      </w:r>
      <w:r w:rsidRPr="00C9668B">
        <w:rPr>
          <w:rStyle w:val="rvts6"/>
          <w:color w:val="000000"/>
          <w:lang w:val="uk-UA"/>
        </w:rPr>
        <w:t xml:space="preserve">, зумовлена спільністю фонових знань адресанта й адресата, що не сприяє критичному осмисленню інформації. </w:t>
      </w:r>
      <w:r w:rsidRPr="00C9668B">
        <w:rPr>
          <w:sz w:val="28"/>
          <w:szCs w:val="28"/>
          <w:lang w:val="uk-UA"/>
        </w:rPr>
        <w:t xml:space="preserve">Вживання негативно-оцінного топоніма в англ. </w:t>
      </w:r>
      <w:r w:rsidRPr="00C9668B">
        <w:rPr>
          <w:i/>
          <w:iCs/>
          <w:sz w:val="28"/>
          <w:szCs w:val="28"/>
          <w:lang w:val="uk-UA"/>
        </w:rPr>
        <w:t xml:space="preserve">This financial crisis is … what </w:t>
      </w:r>
      <w:r w:rsidRPr="00C9668B">
        <w:rPr>
          <w:rStyle w:val="highlight"/>
          <w:i/>
          <w:iCs/>
          <w:sz w:val="28"/>
          <w:szCs w:val="28"/>
          <w:u w:val="single"/>
          <w:lang w:val="uk-UA"/>
        </w:rPr>
        <w:t>Chernobyl</w:t>
      </w:r>
      <w:r w:rsidRPr="00C9668B">
        <w:rPr>
          <w:i/>
          <w:iCs/>
          <w:sz w:val="28"/>
          <w:szCs w:val="28"/>
          <w:lang w:val="uk-UA"/>
        </w:rPr>
        <w:t xml:space="preserve"> was for the nuclear lobby</w:t>
      </w:r>
      <w:r w:rsidRPr="00C9668B">
        <w:rPr>
          <w:sz w:val="28"/>
          <w:szCs w:val="28"/>
          <w:lang w:val="uk-UA"/>
        </w:rPr>
        <w:t xml:space="preserve"> (The Guardian) закликає до централізації світової фінансової системи. </w:t>
      </w:r>
      <w:r w:rsidRPr="00C9668B">
        <w:rPr>
          <w:rStyle w:val="rvts6"/>
          <w:color w:val="000000"/>
          <w:lang w:val="uk-UA"/>
        </w:rPr>
        <w:t xml:space="preserve">Укр. фразеологізована алюзія </w:t>
      </w:r>
      <w:r w:rsidRPr="00C9668B">
        <w:rPr>
          <w:rStyle w:val="rvts6"/>
          <w:i/>
          <w:color w:val="000000"/>
          <w:lang w:val="uk-UA"/>
        </w:rPr>
        <w:t>Не  такий страшний Чорнобиль, як його малюють</w:t>
      </w:r>
      <w:r w:rsidRPr="00C9668B">
        <w:rPr>
          <w:rStyle w:val="rvts6"/>
          <w:color w:val="000000"/>
          <w:lang w:val="uk-UA"/>
        </w:rPr>
        <w:t xml:space="preserve"> (</w:t>
      </w:r>
      <w:r w:rsidRPr="004A4C62">
        <w:rPr>
          <w:rStyle w:val="rvts6"/>
          <w:color w:val="000000"/>
        </w:rPr>
        <w:t>“</w:t>
      </w:r>
      <w:r w:rsidRPr="00C9668B">
        <w:rPr>
          <w:rStyle w:val="rvts6"/>
          <w:color w:val="000000"/>
          <w:lang w:val="uk-UA"/>
        </w:rPr>
        <w:t>Україна молода</w:t>
      </w:r>
      <w:r w:rsidRPr="004A4C62">
        <w:rPr>
          <w:rStyle w:val="rvts6"/>
          <w:color w:val="000000"/>
        </w:rPr>
        <w:t>”</w:t>
      </w:r>
      <w:r w:rsidRPr="00C9668B">
        <w:rPr>
          <w:rStyle w:val="rvts6"/>
          <w:color w:val="000000"/>
          <w:lang w:val="uk-UA"/>
        </w:rPr>
        <w:t xml:space="preserve">) – </w:t>
      </w:r>
      <w:r w:rsidRPr="00C9668B">
        <w:rPr>
          <w:sz w:val="28"/>
          <w:szCs w:val="28"/>
          <w:lang w:val="uk-UA"/>
        </w:rPr>
        <w:t>“</w:t>
      </w:r>
      <w:r w:rsidRPr="00C9668B">
        <w:rPr>
          <w:rStyle w:val="rvts6"/>
          <w:color w:val="000000"/>
          <w:lang w:val="uk-UA"/>
        </w:rPr>
        <w:t>Не такий страшний чорт, як його малюють</w:t>
      </w:r>
      <w:r w:rsidRPr="00C9668B">
        <w:rPr>
          <w:sz w:val="28"/>
          <w:szCs w:val="28"/>
          <w:lang w:val="uk-UA"/>
        </w:rPr>
        <w:t>” наголошує на перебільшенні небезпеки Чорнобиля</w:t>
      </w:r>
      <w:r w:rsidRPr="00C9668B">
        <w:rPr>
          <w:rStyle w:val="rvts6"/>
          <w:color w:val="000000"/>
          <w:lang w:val="uk-UA"/>
        </w:rPr>
        <w:t>.</w:t>
      </w:r>
    </w:p>
    <w:p w:rsidR="004A4C62" w:rsidRPr="00C9668B" w:rsidRDefault="004A4C62" w:rsidP="004A4C62">
      <w:pPr>
        <w:widowControl w:val="0"/>
        <w:spacing w:line="245" w:lineRule="auto"/>
        <w:ind w:firstLine="708"/>
        <w:jc w:val="both"/>
        <w:rPr>
          <w:sz w:val="28"/>
          <w:szCs w:val="28"/>
          <w:lang w:val="uk-UA"/>
        </w:rPr>
      </w:pPr>
      <w:r w:rsidRPr="00C9668B">
        <w:rPr>
          <w:rStyle w:val="rvts6"/>
          <w:color w:val="000000"/>
          <w:lang w:val="uk-UA"/>
        </w:rPr>
        <w:t xml:space="preserve">Поширеною є </w:t>
      </w:r>
      <w:r w:rsidRPr="00C9668B">
        <w:rPr>
          <w:rStyle w:val="rvts6"/>
          <w:b/>
          <w:bCs/>
          <w:i/>
          <w:iCs/>
          <w:color w:val="000000"/>
          <w:lang w:val="uk-UA"/>
        </w:rPr>
        <w:t>тактика заохочення</w:t>
      </w:r>
      <w:r w:rsidRPr="00C9668B">
        <w:rPr>
          <w:rStyle w:val="rvts6"/>
          <w:color w:val="000000"/>
          <w:lang w:val="uk-UA"/>
        </w:rPr>
        <w:t xml:space="preserve">, закладена в семантику алюзивного денотата. Так, автор англ. </w:t>
      </w:r>
      <w:r w:rsidRPr="00C9668B">
        <w:rPr>
          <w:i/>
          <w:iCs/>
          <w:sz w:val="28"/>
          <w:szCs w:val="28"/>
          <w:lang w:val="uk-UA"/>
        </w:rPr>
        <w:t>Love at first bite</w:t>
      </w:r>
      <w:r w:rsidRPr="00C9668B">
        <w:rPr>
          <w:sz w:val="28"/>
          <w:szCs w:val="28"/>
          <w:lang w:val="uk-UA"/>
        </w:rPr>
        <w:t xml:space="preserve"> (The Independent) – </w:t>
      </w:r>
      <w:r w:rsidRPr="00C9668B">
        <w:rPr>
          <w:sz w:val="28"/>
          <w:lang w:val="uk-UA"/>
        </w:rPr>
        <w:t>“</w:t>
      </w:r>
      <w:r w:rsidRPr="00C9668B">
        <w:rPr>
          <w:sz w:val="28"/>
          <w:szCs w:val="28"/>
          <w:lang w:val="uk-UA"/>
        </w:rPr>
        <w:t>Love at first sight</w:t>
      </w:r>
      <w:r w:rsidRPr="00C9668B">
        <w:rPr>
          <w:sz w:val="28"/>
          <w:lang w:val="uk-UA"/>
        </w:rPr>
        <w:t xml:space="preserve">” схвально відгукується про нові можливості риболовлі. Зміна акціональної спрямованості прецедентного висловлювання </w:t>
      </w:r>
      <w:r w:rsidRPr="00C9668B">
        <w:rPr>
          <w:sz w:val="28"/>
          <w:szCs w:val="28"/>
          <w:lang w:val="uk-UA"/>
        </w:rPr>
        <w:t xml:space="preserve">“Сила є, розуму не треба” в укр. алюзивному </w:t>
      </w:r>
      <w:r w:rsidRPr="00C9668B">
        <w:rPr>
          <w:i/>
          <w:iCs/>
          <w:sz w:val="28"/>
          <w:szCs w:val="28"/>
          <w:lang w:val="uk-UA"/>
        </w:rPr>
        <w:t>Сила є, патріотизм допомагає</w:t>
      </w:r>
      <w:r w:rsidRPr="00C9668B">
        <w:rPr>
          <w:sz w:val="28"/>
          <w:szCs w:val="28"/>
          <w:lang w:val="uk-UA"/>
        </w:rPr>
        <w:t xml:space="preserve"> (</w:t>
      </w:r>
      <w:r w:rsidRPr="004A4C62">
        <w:rPr>
          <w:sz w:val="28"/>
          <w:szCs w:val="28"/>
          <w:lang w:val="uk-UA"/>
        </w:rPr>
        <w:t>“</w:t>
      </w:r>
      <w:r w:rsidRPr="00C9668B">
        <w:rPr>
          <w:sz w:val="28"/>
          <w:szCs w:val="28"/>
          <w:lang w:val="uk-UA"/>
        </w:rPr>
        <w:t>Україна молода</w:t>
      </w:r>
      <w:r w:rsidRPr="004A4C62">
        <w:rPr>
          <w:sz w:val="28"/>
          <w:szCs w:val="28"/>
          <w:lang w:val="uk-UA"/>
        </w:rPr>
        <w:t>”</w:t>
      </w:r>
      <w:r w:rsidRPr="00C9668B">
        <w:rPr>
          <w:sz w:val="28"/>
          <w:szCs w:val="28"/>
          <w:lang w:val="uk-UA"/>
        </w:rPr>
        <w:t>) посилює повідомлення про перемогу українців на Богатирських іграх.</w:t>
      </w:r>
    </w:p>
    <w:p w:rsidR="004A4C62" w:rsidRPr="00C9668B" w:rsidRDefault="004A4C62" w:rsidP="004A4C62">
      <w:pPr>
        <w:widowControl w:val="0"/>
        <w:spacing w:line="239" w:lineRule="auto"/>
        <w:ind w:firstLine="709"/>
        <w:jc w:val="both"/>
        <w:rPr>
          <w:sz w:val="28"/>
          <w:lang w:val="uk-UA"/>
        </w:rPr>
      </w:pPr>
      <w:r w:rsidRPr="00C9668B">
        <w:rPr>
          <w:rStyle w:val="rvts6"/>
          <w:color w:val="000000"/>
          <w:lang w:val="uk-UA"/>
        </w:rPr>
        <w:t xml:space="preserve">Алюзія також є засобом непрямого спонукання, що відображається у </w:t>
      </w:r>
      <w:r w:rsidRPr="00C9668B">
        <w:rPr>
          <w:rStyle w:val="rvts6"/>
          <w:b/>
          <w:bCs/>
          <w:i/>
          <w:iCs/>
          <w:color w:val="000000"/>
          <w:lang w:val="uk-UA"/>
        </w:rPr>
        <w:t>провокативній тактиці</w:t>
      </w:r>
      <w:r w:rsidRPr="00C9668B">
        <w:rPr>
          <w:rStyle w:val="rvts6"/>
          <w:color w:val="000000"/>
          <w:lang w:val="uk-UA"/>
        </w:rPr>
        <w:t xml:space="preserve">. </w:t>
      </w:r>
      <w:r w:rsidRPr="00C9668B">
        <w:rPr>
          <w:sz w:val="28"/>
          <w:lang w:val="uk-UA"/>
        </w:rPr>
        <w:t xml:space="preserve">Напр., англ. </w:t>
      </w:r>
      <w:r w:rsidRPr="00C9668B">
        <w:rPr>
          <w:i/>
          <w:sz w:val="28"/>
          <w:lang w:val="uk-UA"/>
        </w:rPr>
        <w:t xml:space="preserve">Are you better off? </w:t>
      </w:r>
      <w:r w:rsidRPr="00C9668B">
        <w:rPr>
          <w:sz w:val="28"/>
          <w:lang w:val="uk-UA"/>
        </w:rPr>
        <w:t xml:space="preserve">(The Washington Post), яка натякає  на  політичне гасло передвиборчої кампанії Р. Рейгана “Are you better  off now  than we were four years ago?”, імпліцитно реалізує заклик голосувати за представника демократів. </w:t>
      </w:r>
      <w:r w:rsidRPr="00C9668B">
        <w:rPr>
          <w:sz w:val="28"/>
          <w:szCs w:val="28"/>
          <w:lang w:val="uk-UA"/>
        </w:rPr>
        <w:t xml:space="preserve">Подібним є укр. </w:t>
      </w:r>
      <w:r w:rsidRPr="00C9668B">
        <w:rPr>
          <w:i/>
          <w:iCs/>
          <w:sz w:val="28"/>
          <w:szCs w:val="28"/>
          <w:lang w:val="uk-UA"/>
        </w:rPr>
        <w:t>Як розкрадалася сталь</w:t>
      </w:r>
      <w:r w:rsidRPr="00C9668B">
        <w:rPr>
          <w:sz w:val="28"/>
          <w:szCs w:val="28"/>
          <w:lang w:val="uk-UA"/>
        </w:rPr>
        <w:t xml:space="preserve"> (</w:t>
      </w:r>
      <w:r w:rsidRPr="004A4C62">
        <w:rPr>
          <w:sz w:val="28"/>
          <w:szCs w:val="28"/>
          <w:lang w:val="uk-UA"/>
        </w:rPr>
        <w:t>“</w:t>
      </w:r>
      <w:r w:rsidRPr="00C9668B">
        <w:rPr>
          <w:sz w:val="28"/>
          <w:szCs w:val="28"/>
          <w:lang w:val="uk-UA"/>
        </w:rPr>
        <w:t>Україна молода</w:t>
      </w:r>
      <w:r w:rsidRPr="004A4C62">
        <w:rPr>
          <w:sz w:val="28"/>
          <w:szCs w:val="28"/>
          <w:lang w:val="uk-UA"/>
        </w:rPr>
        <w:t>”</w:t>
      </w:r>
      <w:r w:rsidRPr="00C9668B">
        <w:rPr>
          <w:sz w:val="28"/>
          <w:szCs w:val="28"/>
          <w:lang w:val="uk-UA"/>
        </w:rPr>
        <w:t xml:space="preserve">) – </w:t>
      </w:r>
      <w:r w:rsidRPr="00C9668B">
        <w:rPr>
          <w:sz w:val="28"/>
          <w:lang w:val="uk-UA"/>
        </w:rPr>
        <w:t>“</w:t>
      </w:r>
      <w:r w:rsidRPr="00C9668B">
        <w:rPr>
          <w:sz w:val="28"/>
          <w:szCs w:val="28"/>
          <w:lang w:val="uk-UA"/>
        </w:rPr>
        <w:t>Як гартувалася сталь</w:t>
      </w:r>
      <w:r w:rsidRPr="00C9668B">
        <w:rPr>
          <w:sz w:val="28"/>
          <w:lang w:val="uk-UA"/>
        </w:rPr>
        <w:t>” (М. Островський), що непрямо закликає припинити розкрадання експортної сталі.</w:t>
      </w:r>
    </w:p>
    <w:p w:rsidR="004A4C62" w:rsidRPr="00C9668B" w:rsidRDefault="004A4C62" w:rsidP="004A4C62">
      <w:pPr>
        <w:widowControl w:val="0"/>
        <w:spacing w:line="249" w:lineRule="auto"/>
        <w:ind w:firstLine="737"/>
        <w:jc w:val="both"/>
        <w:rPr>
          <w:sz w:val="28"/>
          <w:szCs w:val="28"/>
          <w:lang w:val="uk-UA"/>
        </w:rPr>
      </w:pPr>
      <w:r w:rsidRPr="00C9668B">
        <w:rPr>
          <w:sz w:val="28"/>
          <w:lang w:val="uk-UA"/>
        </w:rPr>
        <w:t xml:space="preserve">Встановлено, що реалізації комунікативно-прагматичного потенціалу алюзії сприяють регулятивні та оцінні концепти, які в різний спосіб актуалізуються за допомогою слів та висловлювань із алюзивним статусом. </w:t>
      </w:r>
      <w:r w:rsidRPr="00C9668B">
        <w:rPr>
          <w:iCs/>
          <w:sz w:val="28"/>
          <w:szCs w:val="28"/>
          <w:lang w:val="uk-UA"/>
        </w:rPr>
        <w:t>Алюзія є засобом семантизації: 1) лінгвокультурних концептів прецедентних текстів, 2) концептів алюзивних метатекстів, 3) концептів алюзивних прототекстів, 4) концептів алюзивних прото- та метатекстів.</w:t>
      </w:r>
    </w:p>
    <w:p w:rsidR="004A4C62" w:rsidRPr="00C9668B" w:rsidRDefault="004A4C62" w:rsidP="004A4C62">
      <w:pPr>
        <w:widowControl w:val="0"/>
        <w:spacing w:line="249" w:lineRule="auto"/>
        <w:ind w:firstLine="708"/>
        <w:jc w:val="both"/>
        <w:rPr>
          <w:sz w:val="28"/>
          <w:szCs w:val="28"/>
          <w:lang w:val="uk-UA"/>
        </w:rPr>
      </w:pPr>
      <w:r w:rsidRPr="00C9668B">
        <w:rPr>
          <w:b/>
          <w:bCs/>
          <w:i/>
          <w:iCs/>
          <w:sz w:val="28"/>
          <w:szCs w:val="28"/>
          <w:lang w:val="uk-UA"/>
        </w:rPr>
        <w:t>Лінгвокультурні концепти прецедентних текстів</w:t>
      </w:r>
      <w:r w:rsidRPr="00C9668B">
        <w:rPr>
          <w:sz w:val="28"/>
          <w:szCs w:val="28"/>
          <w:lang w:val="uk-UA"/>
        </w:rPr>
        <w:t xml:space="preserve"> є інваріантами сприйняття літературних героїв, а також схемами, сценаріями та скриптами прецедентних творів. Напр., в англ. висловлюванні </w:t>
      </w:r>
      <w:r w:rsidRPr="00C9668B">
        <w:rPr>
          <w:i/>
          <w:iCs/>
          <w:sz w:val="28"/>
          <w:szCs w:val="28"/>
          <w:lang w:val="uk-UA"/>
        </w:rPr>
        <w:t xml:space="preserve">Ridiculously </w:t>
      </w:r>
      <w:r w:rsidRPr="00C9668B">
        <w:rPr>
          <w:i/>
          <w:iCs/>
          <w:sz w:val="28"/>
          <w:szCs w:val="28"/>
          <w:u w:val="single"/>
          <w:lang w:val="uk-UA"/>
        </w:rPr>
        <w:t>Scrooge</w:t>
      </w:r>
      <w:r w:rsidRPr="00C9668B">
        <w:rPr>
          <w:i/>
          <w:iCs/>
          <w:sz w:val="28"/>
          <w:szCs w:val="28"/>
          <w:lang w:val="uk-UA"/>
        </w:rPr>
        <w:t>-some defense</w:t>
      </w:r>
      <w:r w:rsidRPr="00C9668B">
        <w:rPr>
          <w:sz w:val="28"/>
          <w:szCs w:val="28"/>
          <w:lang w:val="uk-UA"/>
        </w:rPr>
        <w:t xml:space="preserve"> </w:t>
      </w:r>
      <w:r w:rsidRPr="00C9668B">
        <w:rPr>
          <w:bCs/>
          <w:iCs/>
          <w:sz w:val="28"/>
          <w:szCs w:val="28"/>
          <w:lang w:val="uk-UA"/>
        </w:rPr>
        <w:t>(The Guardian)</w:t>
      </w:r>
      <w:r w:rsidRPr="00C9668B">
        <w:rPr>
          <w:b/>
          <w:bCs/>
          <w:iCs/>
          <w:sz w:val="28"/>
          <w:szCs w:val="28"/>
          <w:lang w:val="uk-UA"/>
        </w:rPr>
        <w:t xml:space="preserve"> </w:t>
      </w:r>
      <w:r w:rsidRPr="00C9668B">
        <w:rPr>
          <w:sz w:val="28"/>
          <w:szCs w:val="28"/>
          <w:lang w:val="uk-UA"/>
        </w:rPr>
        <w:t xml:space="preserve">актуалізація концептуальної ознаки ЖАДІБНІСТЬ, притаманної головному герою оповідання Ч. Діккенса “The Christmas Carol”, сприяє висміюванню захисної тактики команди Англії з футболу. Джерелом знань  про ілокутивне схвалення в укр. алюзії </w:t>
      </w:r>
      <w:r w:rsidRPr="00C9668B">
        <w:rPr>
          <w:i/>
          <w:iCs/>
          <w:sz w:val="28"/>
          <w:szCs w:val="28"/>
          <w:lang w:val="uk-UA"/>
        </w:rPr>
        <w:t>Сімнадцять миттєвостей зими</w:t>
      </w:r>
      <w:r w:rsidRPr="00C9668B">
        <w:rPr>
          <w:sz w:val="28"/>
          <w:szCs w:val="28"/>
          <w:lang w:val="uk-UA"/>
        </w:rPr>
        <w:t xml:space="preserve"> (“Дзеркало тижня”) – “Сімнадцять миттєвостей весни”, концепт ПЕРЕМОГА зокрема, є екзистенціальний контекст: сімнадцять переможних днів Великої Вітчизняної війни, відображених у відомому фільмі, проектуються на сімнадцять вирішальних днів Помаранчевої революції.</w:t>
      </w:r>
    </w:p>
    <w:p w:rsidR="004A4C62" w:rsidRPr="00C9668B" w:rsidRDefault="004A4C62" w:rsidP="004A4C62">
      <w:pPr>
        <w:widowControl w:val="0"/>
        <w:spacing w:line="249" w:lineRule="auto"/>
        <w:ind w:firstLine="708"/>
        <w:jc w:val="both"/>
        <w:rPr>
          <w:sz w:val="28"/>
          <w:lang w:val="uk-UA"/>
        </w:rPr>
      </w:pPr>
      <w:r w:rsidRPr="00C9668B">
        <w:rPr>
          <w:sz w:val="28"/>
          <w:szCs w:val="28"/>
          <w:lang w:val="uk-UA"/>
        </w:rPr>
        <w:t>Семантизація</w:t>
      </w:r>
      <w:r w:rsidRPr="00C9668B">
        <w:rPr>
          <w:b/>
          <w:bCs/>
          <w:i/>
          <w:iCs/>
          <w:sz w:val="28"/>
          <w:szCs w:val="28"/>
          <w:lang w:val="uk-UA"/>
        </w:rPr>
        <w:t xml:space="preserve"> концептів алюзивних метатекстів </w:t>
      </w:r>
      <w:r w:rsidRPr="00C9668B">
        <w:rPr>
          <w:sz w:val="28"/>
          <w:szCs w:val="28"/>
          <w:lang w:val="uk-UA"/>
        </w:rPr>
        <w:t>можлива</w:t>
      </w:r>
      <w:r w:rsidRPr="00C9668B">
        <w:rPr>
          <w:i/>
          <w:iCs/>
          <w:sz w:val="28"/>
          <w:szCs w:val="28"/>
          <w:lang w:val="uk-UA"/>
        </w:rPr>
        <w:t xml:space="preserve"> </w:t>
      </w:r>
      <w:r w:rsidRPr="00C9668B">
        <w:rPr>
          <w:sz w:val="28"/>
          <w:szCs w:val="28"/>
          <w:lang w:val="uk-UA"/>
        </w:rPr>
        <w:t xml:space="preserve">без актуалізації денотата алюзивного посилання. </w:t>
      </w:r>
      <w:r w:rsidRPr="00C9668B">
        <w:rPr>
          <w:iCs/>
          <w:sz w:val="28"/>
          <w:szCs w:val="28"/>
          <w:lang w:val="uk-UA"/>
        </w:rPr>
        <w:t>Так, повідомлення</w:t>
      </w:r>
      <w:r w:rsidRPr="00C9668B">
        <w:rPr>
          <w:sz w:val="28"/>
          <w:szCs w:val="28"/>
          <w:lang w:val="uk-UA"/>
        </w:rPr>
        <w:t xml:space="preserve"> про зручні платні автошляхи </w:t>
      </w:r>
      <w:r w:rsidRPr="00C9668B">
        <w:rPr>
          <w:sz w:val="28"/>
          <w:szCs w:val="28"/>
          <w:lang w:val="uk-UA"/>
        </w:rPr>
        <w:lastRenderedPageBreak/>
        <w:t xml:space="preserve">за допомогою англ. </w:t>
      </w:r>
      <w:r w:rsidRPr="00C9668B">
        <w:rPr>
          <w:i/>
          <w:iCs/>
          <w:sz w:val="28"/>
          <w:szCs w:val="28"/>
          <w:lang w:val="uk-UA"/>
        </w:rPr>
        <w:t>For Whom the Road Tolls</w:t>
      </w:r>
      <w:r w:rsidRPr="00C9668B">
        <w:rPr>
          <w:iCs/>
          <w:sz w:val="28"/>
          <w:szCs w:val="28"/>
          <w:lang w:val="uk-UA"/>
        </w:rPr>
        <w:t xml:space="preserve"> (The Economist)</w:t>
      </w:r>
      <w:r w:rsidRPr="00C9668B">
        <w:rPr>
          <w:sz w:val="28"/>
          <w:szCs w:val="28"/>
          <w:lang w:val="uk-UA"/>
        </w:rPr>
        <w:t xml:space="preserve"> – “For Whom the Bell Tolls” (E. Hemingway) посилюється на семантичному рівні завдяки глибинному значенню ‘приваблювати, закликати’, закладеному в денотат стар.-англ. – </w:t>
      </w:r>
      <w:r w:rsidRPr="00C9668B">
        <w:rPr>
          <w:i/>
          <w:iCs/>
          <w:sz w:val="28"/>
          <w:szCs w:val="28"/>
          <w:lang w:val="uk-UA"/>
        </w:rPr>
        <w:t>tyllan</w:t>
      </w:r>
      <w:r w:rsidRPr="00C9668B">
        <w:rPr>
          <w:sz w:val="28"/>
          <w:szCs w:val="28"/>
          <w:lang w:val="uk-UA"/>
        </w:rPr>
        <w:t xml:space="preserve"> у </w:t>
      </w:r>
      <w:r w:rsidRPr="00C9668B">
        <w:rPr>
          <w:i/>
          <w:iCs/>
          <w:sz w:val="28"/>
          <w:szCs w:val="28"/>
          <w:lang w:val="uk-UA"/>
        </w:rPr>
        <w:t>betyllan</w:t>
      </w:r>
      <w:r w:rsidRPr="00C9668B">
        <w:rPr>
          <w:sz w:val="28"/>
          <w:szCs w:val="28"/>
          <w:lang w:val="uk-UA"/>
        </w:rPr>
        <w:t xml:space="preserve"> або </w:t>
      </w:r>
      <w:r w:rsidRPr="00C9668B">
        <w:rPr>
          <w:i/>
          <w:iCs/>
          <w:sz w:val="28"/>
          <w:szCs w:val="28"/>
          <w:lang w:val="uk-UA"/>
        </w:rPr>
        <w:t>fortyllan</w:t>
      </w:r>
      <w:r w:rsidRPr="00C9668B">
        <w:rPr>
          <w:sz w:val="28"/>
          <w:szCs w:val="28"/>
          <w:lang w:val="uk-UA"/>
        </w:rPr>
        <w:t xml:space="preserve"> (D. Harper). Пор. стар.-англ. </w:t>
      </w:r>
      <w:r w:rsidRPr="00C9668B">
        <w:rPr>
          <w:i/>
          <w:iCs/>
          <w:sz w:val="28"/>
          <w:szCs w:val="28"/>
          <w:lang w:val="uk-UA"/>
        </w:rPr>
        <w:t>toln</w:t>
      </w:r>
      <w:r w:rsidRPr="00C9668B">
        <w:rPr>
          <w:sz w:val="28"/>
          <w:szCs w:val="28"/>
          <w:lang w:val="uk-UA"/>
        </w:rPr>
        <w:t xml:space="preserve"> ‘податок’ і лат. </w:t>
      </w:r>
      <w:r w:rsidRPr="00C9668B">
        <w:rPr>
          <w:i/>
          <w:iCs/>
          <w:sz w:val="28"/>
          <w:szCs w:val="28"/>
          <w:lang w:val="uk-UA"/>
        </w:rPr>
        <w:t>telonium</w:t>
      </w:r>
      <w:r w:rsidRPr="00C9668B">
        <w:rPr>
          <w:sz w:val="28"/>
          <w:szCs w:val="28"/>
          <w:lang w:val="uk-UA"/>
        </w:rPr>
        <w:t xml:space="preserve"> ‘місце сплати податків’. У прагматичний фокус укр. цитатної алюзії </w:t>
      </w:r>
      <w:r w:rsidRPr="00C9668B">
        <w:rPr>
          <w:i/>
          <w:iCs/>
          <w:sz w:val="28"/>
          <w:szCs w:val="28"/>
          <w:lang w:val="uk-UA"/>
        </w:rPr>
        <w:t>Неможливо двічі вийти на один і той же Майдан</w:t>
      </w:r>
      <w:r w:rsidRPr="00C9668B">
        <w:rPr>
          <w:sz w:val="28"/>
          <w:szCs w:val="28"/>
          <w:lang w:val="uk-UA"/>
        </w:rPr>
        <w:t xml:space="preserve"> (</w:t>
      </w:r>
      <w:r w:rsidRPr="004A4C62">
        <w:rPr>
          <w:sz w:val="28"/>
          <w:szCs w:val="28"/>
          <w:lang w:val="uk-UA"/>
        </w:rPr>
        <w:t>“</w:t>
      </w:r>
      <w:r w:rsidRPr="00C9668B">
        <w:rPr>
          <w:sz w:val="28"/>
          <w:szCs w:val="28"/>
          <w:lang w:val="uk-UA"/>
        </w:rPr>
        <w:t>Дзеркало тижня</w:t>
      </w:r>
      <w:r w:rsidRPr="004A4C62">
        <w:rPr>
          <w:sz w:val="28"/>
          <w:szCs w:val="28"/>
          <w:lang w:val="uk-UA"/>
        </w:rPr>
        <w:t>”</w:t>
      </w:r>
      <w:r w:rsidRPr="00C9668B">
        <w:rPr>
          <w:sz w:val="28"/>
          <w:szCs w:val="28"/>
          <w:lang w:val="uk-UA"/>
        </w:rPr>
        <w:t>) – “Неможливо увійти до однієї й тієї ж річки” вводиться поняття МАЙДАН, яке  перетворилося на специфічний концепт української етноспільноти: пор. пол. </w:t>
      </w:r>
      <w:r w:rsidRPr="00C9668B">
        <w:rPr>
          <w:i/>
          <w:iCs/>
          <w:sz w:val="28"/>
          <w:szCs w:val="28"/>
          <w:lang w:val="uk-UA"/>
        </w:rPr>
        <w:t>majdan</w:t>
      </w:r>
      <w:r w:rsidRPr="00C9668B">
        <w:rPr>
          <w:sz w:val="28"/>
          <w:szCs w:val="28"/>
          <w:lang w:val="uk-UA"/>
        </w:rPr>
        <w:t xml:space="preserve"> ‘площа’ – запозичене з тюркських мов: туркм. </w:t>
      </w:r>
      <w:r w:rsidRPr="00C9668B">
        <w:rPr>
          <w:i/>
          <w:iCs/>
          <w:sz w:val="28"/>
          <w:szCs w:val="28"/>
          <w:lang w:val="uk-UA"/>
        </w:rPr>
        <w:t>maidan</w:t>
      </w:r>
      <w:r w:rsidRPr="00C9668B">
        <w:rPr>
          <w:sz w:val="28"/>
          <w:szCs w:val="28"/>
          <w:lang w:val="uk-UA"/>
        </w:rPr>
        <w:t xml:space="preserve"> ‘вільне, рівне місце’, тур. </w:t>
      </w:r>
      <w:r w:rsidRPr="00C9668B">
        <w:rPr>
          <w:i/>
          <w:iCs/>
          <w:sz w:val="28"/>
          <w:szCs w:val="28"/>
          <w:lang w:val="uk-UA"/>
        </w:rPr>
        <w:t>meidan</w:t>
      </w:r>
      <w:r w:rsidRPr="00C9668B">
        <w:rPr>
          <w:sz w:val="28"/>
          <w:szCs w:val="28"/>
          <w:lang w:val="uk-UA"/>
        </w:rPr>
        <w:t xml:space="preserve"> ‘арена, площа, відкрите місце’ </w:t>
      </w:r>
      <w:r w:rsidRPr="00C9668B">
        <w:rPr>
          <w:sz w:val="28"/>
          <w:lang w:val="uk-UA"/>
        </w:rPr>
        <w:t>(O. C. Мельничук)</w:t>
      </w:r>
      <w:r w:rsidRPr="00C9668B">
        <w:rPr>
          <w:sz w:val="28"/>
          <w:szCs w:val="28"/>
          <w:lang w:val="uk-UA"/>
        </w:rPr>
        <w:t xml:space="preserve">. Концепт СМЕРТЬ, що об’єктивується в укр. </w:t>
      </w:r>
      <w:r w:rsidRPr="00C9668B">
        <w:rPr>
          <w:i/>
          <w:iCs/>
          <w:sz w:val="28"/>
          <w:szCs w:val="28"/>
          <w:lang w:val="uk-UA"/>
        </w:rPr>
        <w:t>Побачити Лондон і померти</w:t>
      </w:r>
      <w:r w:rsidRPr="00C9668B">
        <w:rPr>
          <w:sz w:val="28"/>
          <w:szCs w:val="28"/>
          <w:lang w:val="uk-UA"/>
        </w:rPr>
        <w:t xml:space="preserve"> (</w:t>
      </w:r>
      <w:r w:rsidRPr="004A4C62">
        <w:rPr>
          <w:sz w:val="28"/>
          <w:szCs w:val="28"/>
          <w:lang w:val="uk-UA"/>
        </w:rPr>
        <w:t>“</w:t>
      </w:r>
      <w:r w:rsidRPr="00C9668B">
        <w:rPr>
          <w:sz w:val="28"/>
          <w:szCs w:val="28"/>
          <w:lang w:val="uk-UA"/>
        </w:rPr>
        <w:t>Україна молода</w:t>
      </w:r>
      <w:r w:rsidRPr="004A4C62">
        <w:rPr>
          <w:sz w:val="28"/>
          <w:szCs w:val="28"/>
          <w:lang w:val="uk-UA"/>
        </w:rPr>
        <w:t>”</w:t>
      </w:r>
      <w:r w:rsidRPr="00C9668B">
        <w:rPr>
          <w:sz w:val="28"/>
          <w:szCs w:val="28"/>
          <w:lang w:val="uk-UA"/>
        </w:rPr>
        <w:t>) – “Побачити Париж і померти” не зумовлює суцільно негативне забарвлення повідомлення:  ст.</w:t>
      </w:r>
      <w:r w:rsidRPr="004A4C62">
        <w:rPr>
          <w:sz w:val="28"/>
          <w:szCs w:val="28"/>
          <w:lang w:val="uk-UA"/>
        </w:rPr>
        <w:t>-</w:t>
      </w:r>
      <w:r w:rsidRPr="00C9668B">
        <w:rPr>
          <w:sz w:val="28"/>
          <w:szCs w:val="28"/>
          <w:lang w:val="uk-UA"/>
        </w:rPr>
        <w:t xml:space="preserve">сл. </w:t>
      </w:r>
      <w:r w:rsidRPr="00C9668B">
        <w:rPr>
          <w:i/>
          <w:iCs/>
          <w:sz w:val="28"/>
          <w:szCs w:val="28"/>
          <w:lang w:val="uk-UA"/>
        </w:rPr>
        <w:t>съмрьть</w:t>
      </w:r>
      <w:r w:rsidRPr="00C9668B">
        <w:rPr>
          <w:sz w:val="28"/>
          <w:szCs w:val="28"/>
          <w:lang w:val="uk-UA"/>
        </w:rPr>
        <w:t xml:space="preserve"> утворене від основи </w:t>
      </w:r>
      <w:r w:rsidRPr="00C9668B">
        <w:rPr>
          <w:i/>
          <w:iCs/>
          <w:sz w:val="28"/>
          <w:szCs w:val="28"/>
          <w:lang w:val="uk-UA"/>
        </w:rPr>
        <w:t xml:space="preserve">*merti </w:t>
      </w:r>
      <w:r w:rsidRPr="00C9668B">
        <w:rPr>
          <w:sz w:val="28"/>
          <w:szCs w:val="28"/>
          <w:lang w:val="uk-UA"/>
        </w:rPr>
        <w:t>(пор. лат. </w:t>
      </w:r>
      <w:r w:rsidRPr="00C9668B">
        <w:rPr>
          <w:i/>
          <w:iCs/>
          <w:sz w:val="28"/>
          <w:szCs w:val="28"/>
          <w:lang w:val="uk-UA"/>
        </w:rPr>
        <w:t>mortis</w:t>
      </w:r>
      <w:r w:rsidRPr="00C9668B">
        <w:rPr>
          <w:sz w:val="28"/>
          <w:szCs w:val="28"/>
          <w:lang w:val="uk-UA"/>
        </w:rPr>
        <w:t xml:space="preserve">) та компонента </w:t>
      </w:r>
      <w:r w:rsidRPr="00C9668B">
        <w:rPr>
          <w:i/>
          <w:iCs/>
          <w:sz w:val="28"/>
          <w:szCs w:val="28"/>
          <w:lang w:val="uk-UA"/>
        </w:rPr>
        <w:t>sъ-</w:t>
      </w:r>
      <w:r w:rsidRPr="00C9668B">
        <w:rPr>
          <w:sz w:val="28"/>
          <w:szCs w:val="28"/>
          <w:lang w:val="uk-UA"/>
        </w:rPr>
        <w:t>, який здебільшого зіставляється з лат. </w:t>
      </w:r>
      <w:r w:rsidRPr="00C9668B">
        <w:rPr>
          <w:i/>
          <w:iCs/>
          <w:sz w:val="28"/>
          <w:szCs w:val="28"/>
          <w:lang w:val="uk-UA"/>
        </w:rPr>
        <w:t xml:space="preserve">suus </w:t>
      </w:r>
      <w:r w:rsidRPr="00C9668B">
        <w:rPr>
          <w:sz w:val="28"/>
          <w:szCs w:val="28"/>
          <w:lang w:val="uk-UA"/>
        </w:rPr>
        <w:t>‘свій’. Відтак, тут мається на увазі природна смерть, а не загибель, убивство (</w:t>
      </w:r>
      <w:r w:rsidRPr="00C9668B">
        <w:rPr>
          <w:sz w:val="28"/>
          <w:lang w:val="uk-UA"/>
        </w:rPr>
        <w:t>O. C. Мельничук).</w:t>
      </w:r>
    </w:p>
    <w:p w:rsidR="004A4C62" w:rsidRPr="00C9668B" w:rsidRDefault="004A4C62" w:rsidP="004A4C62">
      <w:pPr>
        <w:widowControl w:val="0"/>
        <w:spacing w:line="245" w:lineRule="auto"/>
        <w:ind w:firstLine="708"/>
        <w:jc w:val="both"/>
        <w:rPr>
          <w:sz w:val="28"/>
          <w:lang w:val="uk-UA"/>
        </w:rPr>
      </w:pPr>
      <w:r w:rsidRPr="00C9668B">
        <w:rPr>
          <w:b/>
          <w:bCs/>
          <w:i/>
          <w:iCs/>
          <w:sz w:val="28"/>
          <w:szCs w:val="28"/>
          <w:lang w:val="uk-UA"/>
        </w:rPr>
        <w:t>Концепти алюзивних прототекстів</w:t>
      </w:r>
      <w:r w:rsidRPr="00C9668B">
        <w:rPr>
          <w:sz w:val="28"/>
          <w:szCs w:val="28"/>
          <w:lang w:val="uk-UA"/>
        </w:rPr>
        <w:t xml:space="preserve"> об’єктивуються лише за умови вдалої актуалізації джерела непрямого посилання. Напр., повідомлення про внутрішню політику Г. Брауна в англ. </w:t>
      </w:r>
      <w:r w:rsidRPr="00C9668B">
        <w:rPr>
          <w:i/>
          <w:iCs/>
          <w:sz w:val="28"/>
          <w:szCs w:val="28"/>
          <w:lang w:val="uk-UA"/>
        </w:rPr>
        <w:t>Gordon Brown has earned himself the nickname of  the  </w:t>
      </w:r>
      <w:r w:rsidRPr="00C9668B">
        <w:rPr>
          <w:i/>
          <w:iCs/>
          <w:sz w:val="28"/>
          <w:szCs w:val="28"/>
          <w:u w:val="single"/>
          <w:lang w:val="uk-UA"/>
        </w:rPr>
        <w:t>Iron</w:t>
      </w:r>
      <w:r w:rsidRPr="00C9668B">
        <w:rPr>
          <w:i/>
          <w:iCs/>
          <w:sz w:val="28"/>
          <w:szCs w:val="28"/>
          <w:u w:val="single"/>
        </w:rPr>
        <w:t> </w:t>
      </w:r>
      <w:r w:rsidRPr="00C9668B">
        <w:rPr>
          <w:i/>
          <w:iCs/>
          <w:sz w:val="28"/>
          <w:szCs w:val="28"/>
          <w:u w:val="single"/>
          <w:lang w:val="uk-UA"/>
        </w:rPr>
        <w:t>Chancellor</w:t>
      </w:r>
      <w:r w:rsidRPr="00C9668B">
        <w:rPr>
          <w:sz w:val="28"/>
          <w:szCs w:val="28"/>
          <w:lang w:val="uk-UA"/>
        </w:rPr>
        <w:t xml:space="preserve"> (The Independent) посилюється завдяки алюзивному натяку   на безкомпромісний характер М. Тетчер, відомої як ‘Iron Lady’. Пор. кельт. </w:t>
      </w:r>
      <w:r w:rsidRPr="00C9668B">
        <w:rPr>
          <w:i/>
          <w:iCs/>
          <w:sz w:val="28"/>
          <w:szCs w:val="28"/>
          <w:lang w:val="uk-UA"/>
        </w:rPr>
        <w:t xml:space="preserve">isarnon, </w:t>
      </w:r>
      <w:r w:rsidRPr="00C9668B">
        <w:rPr>
          <w:sz w:val="28"/>
          <w:szCs w:val="28"/>
          <w:lang w:val="uk-UA"/>
        </w:rPr>
        <w:t xml:space="preserve">і.-є. </w:t>
      </w:r>
      <w:r w:rsidRPr="00C9668B">
        <w:rPr>
          <w:i/>
          <w:iCs/>
          <w:sz w:val="28"/>
          <w:szCs w:val="28"/>
          <w:lang w:val="uk-UA"/>
        </w:rPr>
        <w:t>*eis</w:t>
      </w:r>
      <w:r w:rsidRPr="00C9668B">
        <w:rPr>
          <w:sz w:val="28"/>
          <w:szCs w:val="28"/>
          <w:lang w:val="uk-UA"/>
        </w:rPr>
        <w:t xml:space="preserve"> (санскрит </w:t>
      </w:r>
      <w:r w:rsidRPr="00C9668B">
        <w:rPr>
          <w:i/>
          <w:iCs/>
          <w:sz w:val="28"/>
          <w:szCs w:val="28"/>
          <w:lang w:val="uk-UA"/>
        </w:rPr>
        <w:t>isirah</w:t>
      </w:r>
      <w:r w:rsidRPr="00C9668B">
        <w:rPr>
          <w:sz w:val="28"/>
          <w:szCs w:val="28"/>
          <w:lang w:val="uk-UA"/>
        </w:rPr>
        <w:t xml:space="preserve"> ‘vigorous, strong’, гр. </w:t>
      </w:r>
      <w:r w:rsidRPr="00C9668B">
        <w:rPr>
          <w:i/>
          <w:iCs/>
          <w:sz w:val="28"/>
          <w:szCs w:val="28"/>
          <w:lang w:val="uk-UA"/>
        </w:rPr>
        <w:t>ieros</w:t>
      </w:r>
      <w:r w:rsidRPr="00C9668B">
        <w:rPr>
          <w:sz w:val="28"/>
          <w:szCs w:val="28"/>
          <w:lang w:val="uk-UA"/>
        </w:rPr>
        <w:t xml:space="preserve"> ‘strong’) (D. Harper). В укр. висловлюванні </w:t>
      </w:r>
      <w:r w:rsidRPr="00C9668B">
        <w:rPr>
          <w:i/>
          <w:iCs/>
          <w:sz w:val="28"/>
          <w:szCs w:val="28"/>
          <w:lang w:val="uk-UA"/>
        </w:rPr>
        <w:t>Радари з великої дороги</w:t>
      </w:r>
      <w:r w:rsidRPr="00C9668B">
        <w:rPr>
          <w:sz w:val="28"/>
          <w:szCs w:val="28"/>
          <w:lang w:val="uk-UA"/>
        </w:rPr>
        <w:t xml:space="preserve"> (</w:t>
      </w:r>
      <w:r w:rsidRPr="004A4C62">
        <w:rPr>
          <w:sz w:val="28"/>
          <w:szCs w:val="28"/>
          <w:lang w:val="uk-UA"/>
        </w:rPr>
        <w:t>“</w:t>
      </w:r>
      <w:r w:rsidRPr="00C9668B">
        <w:rPr>
          <w:sz w:val="28"/>
          <w:szCs w:val="28"/>
          <w:lang w:val="uk-UA"/>
        </w:rPr>
        <w:t>Дзеркало тижня</w:t>
      </w:r>
      <w:r w:rsidRPr="004A4C62">
        <w:rPr>
          <w:sz w:val="28"/>
          <w:szCs w:val="28"/>
          <w:lang w:val="uk-UA"/>
        </w:rPr>
        <w:t>”</w:t>
      </w:r>
      <w:r w:rsidRPr="00C9668B">
        <w:rPr>
          <w:sz w:val="28"/>
          <w:szCs w:val="28"/>
          <w:lang w:val="uk-UA"/>
        </w:rPr>
        <w:t>) – “Грабіжники з великої дороги” на метонімічному рівні між собою імпліцитно корелюють елементи “міліціянти-грабіжники”</w:t>
      </w:r>
      <w:r w:rsidRPr="00C9668B">
        <w:rPr>
          <w:i/>
          <w:iCs/>
          <w:sz w:val="28"/>
          <w:szCs w:val="28"/>
          <w:lang w:val="uk-UA"/>
        </w:rPr>
        <w:t xml:space="preserve">, </w:t>
      </w:r>
      <w:r w:rsidRPr="00C9668B">
        <w:rPr>
          <w:sz w:val="28"/>
          <w:szCs w:val="28"/>
          <w:lang w:val="uk-UA"/>
        </w:rPr>
        <w:t>що  спонукає до умовиводу: міліціянти грабують водіїв.</w:t>
      </w:r>
      <w:r w:rsidRPr="00C9668B">
        <w:rPr>
          <w:color w:val="000000"/>
          <w:sz w:val="28"/>
          <w:szCs w:val="28"/>
          <w:lang w:val="uk-UA"/>
        </w:rPr>
        <w:t xml:space="preserve"> К</w:t>
      </w:r>
      <w:r w:rsidRPr="00C9668B">
        <w:rPr>
          <w:sz w:val="28"/>
          <w:szCs w:val="28"/>
          <w:lang w:val="uk-UA"/>
        </w:rPr>
        <w:t xml:space="preserve">лючовим для актуалізації концептуального змісту висловлювання і його засуджувальної семантики є прототекстовий елемент “грабіжники”: пор. укр. </w:t>
      </w:r>
      <w:r w:rsidRPr="00C9668B">
        <w:rPr>
          <w:i/>
          <w:iCs/>
          <w:sz w:val="28"/>
          <w:szCs w:val="28"/>
          <w:lang w:val="uk-UA"/>
        </w:rPr>
        <w:t>грабіжництво</w:t>
      </w:r>
      <w:r w:rsidRPr="00C9668B">
        <w:rPr>
          <w:sz w:val="28"/>
          <w:szCs w:val="28"/>
          <w:lang w:val="uk-UA"/>
        </w:rPr>
        <w:t xml:space="preserve"> </w:t>
      </w:r>
      <w:r w:rsidRPr="00C9668B">
        <w:rPr>
          <w:sz w:val="28"/>
          <w:lang w:val="uk-UA"/>
        </w:rPr>
        <w:t>‘час  </w:t>
      </w:r>
      <w:r w:rsidRPr="00C9668B">
        <w:rPr>
          <w:sz w:val="28"/>
          <w:szCs w:val="28"/>
          <w:lang w:val="uk-UA"/>
        </w:rPr>
        <w:t>збирання сіна</w:t>
      </w:r>
      <w:r w:rsidRPr="00C9668B">
        <w:rPr>
          <w:sz w:val="28"/>
          <w:lang w:val="uk-UA"/>
        </w:rPr>
        <w:t xml:space="preserve">’ (O. C. Мельничук), що є символом егоїзму, захланності тощо (В. В. Жайворонок). </w:t>
      </w:r>
      <w:r w:rsidRPr="00C9668B">
        <w:rPr>
          <w:sz w:val="28"/>
          <w:szCs w:val="28"/>
          <w:lang w:val="uk-UA"/>
        </w:rPr>
        <w:t>Н</w:t>
      </w:r>
      <w:r w:rsidRPr="00C9668B">
        <w:rPr>
          <w:sz w:val="28"/>
          <w:lang w:val="uk-UA"/>
        </w:rPr>
        <w:t xml:space="preserve">аціональна специфіка концепту ТАТАРИН, що історично склалася для українського етносу, зумовлює іронізацію укр. </w:t>
      </w:r>
      <w:r w:rsidRPr="00C9668B">
        <w:rPr>
          <w:i/>
          <w:iCs/>
          <w:sz w:val="28"/>
          <w:lang w:val="uk-UA"/>
        </w:rPr>
        <w:t>Непроханий гість краще за Березовського</w:t>
      </w:r>
      <w:r w:rsidRPr="00C9668B">
        <w:rPr>
          <w:i/>
          <w:iCs/>
          <w:sz w:val="28"/>
          <w:lang w:val="uk-UA"/>
        </w:rPr>
        <w:softHyphen/>
        <w:t xml:space="preserve"> </w:t>
      </w:r>
      <w:r w:rsidRPr="00C9668B">
        <w:rPr>
          <w:sz w:val="28"/>
          <w:lang w:val="uk-UA"/>
        </w:rPr>
        <w:t>(</w:t>
      </w:r>
      <w:r w:rsidRPr="004A4C62">
        <w:rPr>
          <w:sz w:val="28"/>
        </w:rPr>
        <w:t>“</w:t>
      </w:r>
      <w:r w:rsidRPr="00C9668B">
        <w:rPr>
          <w:sz w:val="28"/>
          <w:lang w:val="uk-UA"/>
        </w:rPr>
        <w:t>Дзеркало тижня</w:t>
      </w:r>
      <w:r w:rsidRPr="004A4C62">
        <w:rPr>
          <w:sz w:val="28"/>
        </w:rPr>
        <w:t>”</w:t>
      </w:r>
      <w:r w:rsidRPr="00C9668B">
        <w:rPr>
          <w:sz w:val="28"/>
          <w:lang w:val="uk-UA"/>
        </w:rPr>
        <w:t xml:space="preserve">) </w:t>
      </w:r>
      <w:r w:rsidRPr="00C9668B">
        <w:rPr>
          <w:sz w:val="28"/>
          <w:lang w:val="uk-UA"/>
        </w:rPr>
        <w:softHyphen/>
        <w:t>– “Не в пору гість – гірше татарина”: пор.  тат.  </w:t>
      </w:r>
      <w:r w:rsidRPr="00C9668B">
        <w:rPr>
          <w:i/>
          <w:iCs/>
          <w:sz w:val="28"/>
          <w:lang w:val="uk-UA"/>
        </w:rPr>
        <w:t xml:space="preserve">татар, </w:t>
      </w:r>
      <w:r w:rsidRPr="00C9668B">
        <w:rPr>
          <w:sz w:val="28"/>
          <w:lang w:val="uk-UA"/>
        </w:rPr>
        <w:t xml:space="preserve">тур. </w:t>
      </w:r>
      <w:r w:rsidRPr="00C9668B">
        <w:rPr>
          <w:i/>
          <w:iCs/>
          <w:sz w:val="28"/>
          <w:lang w:val="uk-UA"/>
        </w:rPr>
        <w:t xml:space="preserve">Tatar </w:t>
      </w:r>
      <w:r w:rsidRPr="00C9668B">
        <w:rPr>
          <w:sz w:val="28"/>
          <w:lang w:val="uk-UA"/>
        </w:rPr>
        <w:t>‘жителі країни на північ від Китаю’ (O. C. Мельничук); тюркські, монгольські та інші племена, які нападали на Київську Русь, а пізніше її рештки – на Україну (В. В. Жайворонок).</w:t>
      </w:r>
    </w:p>
    <w:p w:rsidR="004A4C62" w:rsidRPr="00C9668B" w:rsidRDefault="004A4C62" w:rsidP="004A4C62">
      <w:pPr>
        <w:widowControl w:val="0"/>
        <w:spacing w:line="249" w:lineRule="auto"/>
        <w:ind w:firstLine="708"/>
        <w:jc w:val="both"/>
        <w:rPr>
          <w:sz w:val="28"/>
          <w:szCs w:val="28"/>
          <w:lang w:val="uk-UA"/>
        </w:rPr>
      </w:pPr>
      <w:r w:rsidRPr="00C9668B">
        <w:rPr>
          <w:sz w:val="28"/>
          <w:szCs w:val="28"/>
          <w:lang w:val="uk-UA"/>
        </w:rPr>
        <w:t>У процесі творення алюзії може мати місце одночасна семантизація</w:t>
      </w:r>
      <w:r w:rsidRPr="00C9668B">
        <w:rPr>
          <w:b/>
          <w:bCs/>
          <w:i/>
          <w:iCs/>
          <w:sz w:val="28"/>
          <w:szCs w:val="28"/>
          <w:lang w:val="uk-UA"/>
        </w:rPr>
        <w:t xml:space="preserve"> концептів алюзивних прото- та метатекстів</w:t>
      </w:r>
      <w:r w:rsidRPr="00C9668B">
        <w:rPr>
          <w:sz w:val="28"/>
          <w:szCs w:val="28"/>
          <w:lang w:val="uk-UA"/>
        </w:rPr>
        <w:t>,</w:t>
      </w:r>
      <w:r w:rsidRPr="00C9668B">
        <w:rPr>
          <w:b/>
          <w:bCs/>
          <w:sz w:val="28"/>
          <w:szCs w:val="28"/>
          <w:lang w:val="uk-UA"/>
        </w:rPr>
        <w:t xml:space="preserve"> </w:t>
      </w:r>
      <w:r w:rsidRPr="00C9668B">
        <w:rPr>
          <w:sz w:val="28"/>
          <w:szCs w:val="28"/>
          <w:lang w:val="uk-UA"/>
        </w:rPr>
        <w:t xml:space="preserve">які корелюють між собою. Напр., укр. </w:t>
      </w:r>
      <w:r w:rsidRPr="00C9668B">
        <w:rPr>
          <w:i/>
          <w:iCs/>
          <w:sz w:val="28"/>
          <w:szCs w:val="28"/>
          <w:lang w:val="uk-UA"/>
        </w:rPr>
        <w:t>Хто не любить гроші, хай перший кине в митця золотий зливок</w:t>
      </w:r>
      <w:r w:rsidRPr="00C9668B">
        <w:rPr>
          <w:i/>
          <w:iCs/>
          <w:sz w:val="28"/>
          <w:szCs w:val="28"/>
          <w:lang w:val="uk-UA"/>
        </w:rPr>
        <w:softHyphen/>
        <w:t xml:space="preserve"> </w:t>
      </w:r>
      <w:r w:rsidRPr="00C9668B">
        <w:rPr>
          <w:sz w:val="28"/>
          <w:szCs w:val="28"/>
          <w:lang w:val="uk-UA"/>
        </w:rPr>
        <w:t>(</w:t>
      </w:r>
      <w:r w:rsidRPr="00C9668B">
        <w:rPr>
          <w:sz w:val="28"/>
          <w:szCs w:val="28"/>
        </w:rPr>
        <w:t>“</w:t>
      </w:r>
      <w:r w:rsidRPr="00C9668B">
        <w:rPr>
          <w:sz w:val="28"/>
          <w:szCs w:val="28"/>
          <w:lang w:val="uk-UA"/>
        </w:rPr>
        <w:t>Дзеркало  тижня</w:t>
      </w:r>
      <w:r w:rsidRPr="00C9668B">
        <w:rPr>
          <w:sz w:val="28"/>
          <w:szCs w:val="28"/>
        </w:rPr>
        <w:t>”</w:t>
      </w:r>
      <w:r w:rsidRPr="00C9668B">
        <w:rPr>
          <w:sz w:val="28"/>
          <w:szCs w:val="28"/>
          <w:lang w:val="uk-UA"/>
        </w:rPr>
        <w:t xml:space="preserve">) – </w:t>
      </w:r>
      <w:r w:rsidRPr="00C9668B">
        <w:rPr>
          <w:rFonts w:eastAsia="MS Mincho"/>
          <w:sz w:val="28"/>
          <w:szCs w:val="28"/>
          <w:lang w:val="uk-UA" w:eastAsia="ja-JP" w:bidi="fa-IR"/>
        </w:rPr>
        <w:t>“</w:t>
      </w:r>
      <w:r w:rsidRPr="00C9668B">
        <w:rPr>
          <w:sz w:val="28"/>
          <w:szCs w:val="28"/>
          <w:lang w:val="uk-UA"/>
        </w:rPr>
        <w:t>Хто сам без гріха, хай перший кине в неї камінь” – лінгвокультурний концепт ПРОЩЕННЯ накладається на метатекстовий концепт БАГАТСТВО/ГРОШІ. Прецедентний вислів пов’язується з біблійною історією про жінку, яку хотіли закидати камінням через нею учинений перелюб (Ів. 8:3-11).</w:t>
      </w:r>
    </w:p>
    <w:p w:rsidR="004A4C62" w:rsidRPr="00C9668B" w:rsidRDefault="004A4C62" w:rsidP="004A4C62">
      <w:pPr>
        <w:pStyle w:val="afffffffb"/>
        <w:widowControl w:val="0"/>
        <w:spacing w:line="249" w:lineRule="auto"/>
      </w:pPr>
      <w:r w:rsidRPr="00C9668B">
        <w:rPr>
          <w:b/>
          <w:bCs/>
        </w:rPr>
        <w:t>У</w:t>
      </w:r>
      <w:r w:rsidRPr="00C9668B">
        <w:rPr>
          <w:b/>
        </w:rPr>
        <w:t xml:space="preserve"> третьому розділі </w:t>
      </w:r>
      <w:r w:rsidRPr="00C9668B">
        <w:t>“</w:t>
      </w:r>
      <w:r w:rsidRPr="00C9668B">
        <w:rPr>
          <w:b/>
        </w:rPr>
        <w:t>Типологія алюзій англійського та українського публіцистичного дискурсу в зіставному аспекті</w:t>
      </w:r>
      <w:r w:rsidRPr="00C9668B">
        <w:t>” виявлено типи алюзій за формою та змістом, трансформантами і джерелом посилання.</w:t>
      </w:r>
    </w:p>
    <w:p w:rsidR="004A4C62" w:rsidRPr="00C9668B" w:rsidRDefault="004A4C62" w:rsidP="004A4C62">
      <w:pPr>
        <w:pStyle w:val="afffffffb"/>
        <w:widowControl w:val="0"/>
        <w:spacing w:line="249" w:lineRule="auto"/>
      </w:pPr>
      <w:r w:rsidRPr="00C9668B">
        <w:t xml:space="preserve">За формою алюзії розподіляють на </w:t>
      </w:r>
      <w:r w:rsidRPr="00C9668B">
        <w:rPr>
          <w:i/>
          <w:iCs/>
        </w:rPr>
        <w:t>номінативні</w:t>
      </w:r>
      <w:r w:rsidRPr="00C9668B">
        <w:t xml:space="preserve"> й </w:t>
      </w:r>
      <w:r w:rsidRPr="00C9668B">
        <w:rPr>
          <w:i/>
          <w:iCs/>
        </w:rPr>
        <w:t>цитатні</w:t>
      </w:r>
      <w:r w:rsidRPr="00C9668B">
        <w:t xml:space="preserve"> (О. С. Євсєєв, </w:t>
      </w:r>
      <w:r w:rsidRPr="00C9668B">
        <w:lastRenderedPageBreak/>
        <w:t>Н. В. Черкас). Репрезентант</w:t>
      </w:r>
      <w:r w:rsidRPr="00C9668B">
        <w:rPr>
          <w:rStyle w:val="rvts6"/>
        </w:rPr>
        <w:t>ами номінативних алюзій є непредикативні одиниці,</w:t>
      </w:r>
      <w:r w:rsidRPr="00C9668B">
        <w:t xml:space="preserve"> а  денотатами – імена, назви чи факти. Цитатні алюзії є предикативними включеннями, денотатами яких є тексти чи висловлювання.</w:t>
      </w:r>
    </w:p>
    <w:p w:rsidR="004A4C62" w:rsidRPr="00C9668B" w:rsidRDefault="004A4C62" w:rsidP="004A4C62">
      <w:pPr>
        <w:pStyle w:val="afffffffb"/>
        <w:widowControl w:val="0"/>
        <w:spacing w:line="249" w:lineRule="auto"/>
      </w:pPr>
      <w:r w:rsidRPr="00C9668B">
        <w:t xml:space="preserve">До </w:t>
      </w:r>
      <w:r w:rsidRPr="00C9668B">
        <w:rPr>
          <w:b/>
          <w:bCs/>
        </w:rPr>
        <w:t>номінативних алюзій</w:t>
      </w:r>
      <w:r w:rsidRPr="00C9668B">
        <w:t xml:space="preserve"> у зіставлюваних мовах належать: 1) </w:t>
      </w:r>
      <w:r w:rsidRPr="00C9668B">
        <w:rPr>
          <w:b/>
          <w:bCs/>
          <w:i/>
          <w:iCs/>
        </w:rPr>
        <w:t>алюзивні імена/назви</w:t>
      </w:r>
      <w:r w:rsidRPr="00C9668B">
        <w:t xml:space="preserve">, 2) </w:t>
      </w:r>
      <w:r w:rsidRPr="00C9668B">
        <w:rPr>
          <w:b/>
          <w:bCs/>
          <w:i/>
          <w:iCs/>
        </w:rPr>
        <w:t>фактуальні алюзії</w:t>
      </w:r>
      <w:r w:rsidRPr="00C9668B">
        <w:t>.</w:t>
      </w:r>
    </w:p>
    <w:p w:rsidR="004A4C62" w:rsidRPr="00C9668B" w:rsidRDefault="004A4C62" w:rsidP="004A4C62">
      <w:pPr>
        <w:pStyle w:val="afffffffb"/>
        <w:widowControl w:val="0"/>
        <w:spacing w:line="249" w:lineRule="auto"/>
      </w:pPr>
      <w:r w:rsidRPr="00C9668B">
        <w:t xml:space="preserve">У результаті зіставлення встановлено відмінну дистрибуцію </w:t>
      </w:r>
      <w:r w:rsidRPr="00C9668B">
        <w:rPr>
          <w:b/>
          <w:bCs/>
          <w:i/>
          <w:iCs/>
        </w:rPr>
        <w:t>алюзивних імен та назв</w:t>
      </w:r>
      <w:r w:rsidRPr="00C9668B">
        <w:t xml:space="preserve"> в англійському та українському публіцистичному дискурсі (табл. 1).</w:t>
      </w:r>
    </w:p>
    <w:p w:rsidR="004A4C62" w:rsidRPr="00C9668B" w:rsidRDefault="004A4C62" w:rsidP="004A4C62">
      <w:pPr>
        <w:pStyle w:val="afffffffb"/>
        <w:widowControl w:val="0"/>
        <w:spacing w:line="249" w:lineRule="auto"/>
      </w:pPr>
      <w:r w:rsidRPr="00C9668B">
        <w:t xml:space="preserve">В англійській мові переважають алюзивні антропоніми й топоніми з однозначно позитивним чи негативним асоціативним змістом. Напр., </w:t>
      </w:r>
      <w:r w:rsidRPr="00C9668B">
        <w:rPr>
          <w:bCs/>
          <w:i/>
          <w:u w:val="single"/>
        </w:rPr>
        <w:t>Florence Nightingale</w:t>
      </w:r>
      <w:r w:rsidRPr="00C9668B">
        <w:rPr>
          <w:i/>
        </w:rPr>
        <w:t xml:space="preserve"> and </w:t>
      </w:r>
      <w:r w:rsidRPr="00C9668B">
        <w:rPr>
          <w:bCs/>
          <w:i/>
          <w:u w:val="single"/>
        </w:rPr>
        <w:t>Mahatma Ghandi</w:t>
      </w:r>
      <w:r w:rsidRPr="00C9668B">
        <w:rPr>
          <w:i/>
        </w:rPr>
        <w:t xml:space="preserve"> tackled suffering and injustice with innovative approaches that pioneered change</w:t>
      </w:r>
      <w:r w:rsidRPr="00C9668B">
        <w:t xml:space="preserve"> (The Guardian) – алюзивні імена актуалізують концепт ДОБРО, котрий сприяє реалізації аргументативної тактики з імпліцитним закликом до наслідування. </w:t>
      </w:r>
      <w:r>
        <w:t xml:space="preserve">Англ. </w:t>
      </w:r>
      <w:r w:rsidRPr="00C9668B">
        <w:rPr>
          <w:i/>
          <w:iCs/>
        </w:rPr>
        <w:t>Anti-</w:t>
      </w:r>
      <w:r w:rsidRPr="00C9668B">
        <w:rPr>
          <w:i/>
          <w:iCs/>
          <w:u w:val="single"/>
        </w:rPr>
        <w:t>Sodomian</w:t>
      </w:r>
      <w:r w:rsidRPr="00C9668B">
        <w:rPr>
          <w:i/>
          <w:iCs/>
        </w:rPr>
        <w:t xml:space="preserve"> Law </w:t>
      </w:r>
      <w:r w:rsidRPr="00C9668B">
        <w:t>(T</w:t>
      </w:r>
      <w:r>
        <w:t xml:space="preserve">he Economist) – біблійна алюзія </w:t>
      </w:r>
      <w:r w:rsidRPr="00C9668B">
        <w:t>на</w:t>
      </w:r>
      <w:r>
        <w:t xml:space="preserve"> </w:t>
      </w:r>
      <w:r w:rsidRPr="00C9668B">
        <w:t>місто Содом, мешканці якого потопали в розпусті (Буття 19:24-25), проектується на закон, що забороняє аморальну поведінку.</w:t>
      </w:r>
    </w:p>
    <w:p w:rsidR="004A4C62" w:rsidRPr="00C9668B" w:rsidRDefault="004A4C62" w:rsidP="004A4C62">
      <w:pPr>
        <w:pStyle w:val="afffffffb"/>
        <w:widowControl w:val="0"/>
        <w:spacing w:line="249" w:lineRule="auto"/>
      </w:pPr>
      <w:r w:rsidRPr="00C9668B">
        <w:t>В українському публіцистичному дискурсі алюзивні імена та назви є поодинокими. Так, а</w:t>
      </w:r>
      <w:r w:rsidRPr="00C9668B">
        <w:rPr>
          <w:bCs/>
        </w:rPr>
        <w:t xml:space="preserve">люзивне ім’я в укр. </w:t>
      </w:r>
      <w:r w:rsidRPr="00C9668B">
        <w:rPr>
          <w:i/>
          <w:iCs/>
        </w:rPr>
        <w:t xml:space="preserve">Микола Мельниченко – це </w:t>
      </w:r>
      <w:r w:rsidRPr="00C9668B">
        <w:rPr>
          <w:i/>
          <w:iCs/>
          <w:u w:val="single"/>
        </w:rPr>
        <w:t>Горлум</w:t>
      </w:r>
      <w:r w:rsidRPr="00C9668B">
        <w:rPr>
          <w:i/>
          <w:iCs/>
        </w:rPr>
        <w:t xml:space="preserve"> української політики</w:t>
      </w:r>
      <w:r w:rsidRPr="00C9668B">
        <w:t xml:space="preserve"> (</w:t>
      </w:r>
      <w:r w:rsidRPr="004A4C62">
        <w:t>“</w:t>
      </w:r>
      <w:r w:rsidRPr="00C9668B">
        <w:t>Дзеркало тижня</w:t>
      </w:r>
      <w:r w:rsidRPr="004A4C62">
        <w:t>”</w:t>
      </w:r>
      <w:r w:rsidRPr="00C9668B">
        <w:t xml:space="preserve">) </w:t>
      </w:r>
      <w:r w:rsidRPr="00C9668B">
        <w:rPr>
          <w:bCs/>
        </w:rPr>
        <w:t xml:space="preserve">допомагає </w:t>
      </w:r>
      <w:r w:rsidRPr="00C9668B">
        <w:t>імплікувати ситуацію, в   якій, за сюжетом роману Д. Толкієна “Володар перснів”, гобіт перетворився на  чудовисько, тому що став володарем персня влади. Алюзивний топонім в укр. </w:t>
      </w:r>
      <w:r w:rsidRPr="00C9668B">
        <w:rPr>
          <w:i/>
          <w:iCs/>
        </w:rPr>
        <w:t xml:space="preserve">Наше  культурне </w:t>
      </w:r>
      <w:r w:rsidRPr="00C9668B">
        <w:rPr>
          <w:i/>
          <w:iCs/>
          <w:u w:val="single"/>
        </w:rPr>
        <w:t>Ватерлоо</w:t>
      </w:r>
      <w:r w:rsidRPr="00C9668B">
        <w:t xml:space="preserve"> (“Дзеркало тижня”) вказує на занепад української культури.</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417"/>
        <w:gridCol w:w="1134"/>
        <w:gridCol w:w="993"/>
        <w:gridCol w:w="1134"/>
        <w:gridCol w:w="1134"/>
        <w:gridCol w:w="1134"/>
        <w:gridCol w:w="1134"/>
        <w:gridCol w:w="992"/>
        <w:gridCol w:w="425"/>
      </w:tblGrid>
      <w:tr w:rsidR="004A4C62" w:rsidTr="00805D87">
        <w:trPr>
          <w:cantSplit/>
          <w:trHeight w:val="600"/>
        </w:trPr>
        <w:tc>
          <w:tcPr>
            <w:tcW w:w="392" w:type="dxa"/>
            <w:vMerge w:val="restart"/>
            <w:tcBorders>
              <w:top w:val="nil"/>
              <w:left w:val="nil"/>
              <w:bottom w:val="nil"/>
              <w:right w:val="nil"/>
            </w:tcBorders>
            <w:textDirection w:val="btLr"/>
            <w:hideMark/>
          </w:tcPr>
          <w:p w:rsidR="004A4C62" w:rsidRDefault="004A4C62" w:rsidP="00805D87">
            <w:pPr>
              <w:widowControl w:val="0"/>
              <w:spacing w:line="244" w:lineRule="auto"/>
              <w:ind w:left="113"/>
              <w:jc w:val="right"/>
              <w:rPr>
                <w:i/>
                <w:iCs/>
                <w:sz w:val="28"/>
                <w:szCs w:val="28"/>
                <w:lang w:val="uk-UA"/>
              </w:rPr>
            </w:pPr>
            <w:r>
              <w:rPr>
                <w:i/>
                <w:iCs/>
                <w:sz w:val="28"/>
                <w:szCs w:val="28"/>
                <w:lang w:val="uk-UA"/>
              </w:rPr>
              <w:t>Таблиця 1</w:t>
            </w:r>
          </w:p>
        </w:tc>
        <w:tc>
          <w:tcPr>
            <w:tcW w:w="1417" w:type="dxa"/>
            <w:vMerge w:val="restart"/>
            <w:tcBorders>
              <w:top w:val="nil"/>
              <w:left w:val="nil"/>
              <w:bottom w:val="nil"/>
              <w:right w:val="single" w:sz="4" w:space="0" w:color="auto"/>
            </w:tcBorders>
            <w:textDirection w:val="btLr"/>
          </w:tcPr>
          <w:p w:rsidR="004A4C62" w:rsidRDefault="004A4C62" w:rsidP="00805D87">
            <w:pPr>
              <w:widowControl w:val="0"/>
              <w:spacing w:line="244" w:lineRule="auto"/>
              <w:ind w:left="113"/>
              <w:jc w:val="center"/>
              <w:rPr>
                <w:b/>
                <w:bCs/>
                <w:sz w:val="28"/>
                <w:szCs w:val="28"/>
                <w:lang w:val="uk-UA"/>
              </w:rPr>
            </w:pPr>
            <w:r>
              <w:rPr>
                <w:b/>
                <w:bCs/>
                <w:sz w:val="28"/>
                <w:szCs w:val="28"/>
                <w:lang w:val="uk-UA"/>
              </w:rPr>
              <w:t>Кількісно-якісна характеристика алюзій</w:t>
            </w:r>
          </w:p>
          <w:p w:rsidR="004A4C62" w:rsidRDefault="004A4C62" w:rsidP="00805D87">
            <w:pPr>
              <w:widowControl w:val="0"/>
              <w:spacing w:line="244" w:lineRule="auto"/>
              <w:ind w:left="113"/>
              <w:jc w:val="center"/>
              <w:rPr>
                <w:b/>
                <w:bCs/>
                <w:sz w:val="28"/>
                <w:szCs w:val="28"/>
                <w:lang w:val="uk-UA"/>
              </w:rPr>
            </w:pPr>
            <w:r>
              <w:rPr>
                <w:b/>
                <w:bCs/>
                <w:sz w:val="28"/>
                <w:szCs w:val="28"/>
                <w:lang w:val="uk-UA"/>
              </w:rPr>
              <w:t>англійського та українського публіцистичного дискурсу</w:t>
            </w:r>
          </w:p>
          <w:p w:rsidR="004A4C62" w:rsidRDefault="004A4C62" w:rsidP="00805D87">
            <w:pPr>
              <w:widowControl w:val="0"/>
              <w:spacing w:line="244" w:lineRule="auto"/>
              <w:ind w:left="113"/>
              <w:jc w:val="center"/>
              <w:rPr>
                <w:b/>
                <w:bCs/>
                <w:sz w:val="28"/>
                <w:szCs w:val="28"/>
                <w:lang w:val="uk-UA"/>
              </w:rPr>
            </w:pPr>
            <w:r>
              <w:rPr>
                <w:b/>
                <w:bCs/>
                <w:sz w:val="28"/>
                <w:szCs w:val="28"/>
                <w:lang w:val="uk-UA"/>
              </w:rPr>
              <w:t>за формою та джерелом посилання</w:t>
            </w:r>
          </w:p>
          <w:p w:rsidR="004A4C62" w:rsidRDefault="004A4C62" w:rsidP="00805D87">
            <w:pPr>
              <w:widowControl w:val="0"/>
              <w:spacing w:line="244" w:lineRule="auto"/>
              <w:ind w:left="113"/>
              <w:jc w:val="center"/>
              <w:rPr>
                <w:sz w:val="28"/>
                <w:szCs w:val="28"/>
                <w:lang w:val="uk-UA"/>
              </w:rPr>
            </w:pPr>
          </w:p>
          <w:p w:rsidR="004A4C62" w:rsidRDefault="004A4C62" w:rsidP="00805D87">
            <w:pPr>
              <w:widowControl w:val="0"/>
              <w:spacing w:line="244" w:lineRule="auto"/>
              <w:ind w:left="113"/>
              <w:jc w:val="center"/>
              <w:rPr>
                <w:sz w:val="28"/>
                <w:szCs w:val="28"/>
                <w:lang w:val="uk-UA"/>
              </w:rPr>
            </w:pPr>
          </w:p>
        </w:tc>
        <w:tc>
          <w:tcPr>
            <w:tcW w:w="2127" w:type="dxa"/>
            <w:gridSpan w:val="2"/>
            <w:tcBorders>
              <w:top w:val="single" w:sz="4" w:space="0" w:color="000000"/>
              <w:left w:val="single" w:sz="4" w:space="0" w:color="auto"/>
              <w:bottom w:val="single" w:sz="4" w:space="0" w:color="000000"/>
              <w:right w:val="single" w:sz="4" w:space="0" w:color="000000"/>
            </w:tcBorders>
            <w:textDirection w:val="btLr"/>
          </w:tcPr>
          <w:p w:rsidR="004A4C62" w:rsidRDefault="004A4C62" w:rsidP="00805D87">
            <w:pPr>
              <w:widowControl w:val="0"/>
              <w:spacing w:line="244" w:lineRule="auto"/>
              <w:ind w:left="113"/>
              <w:jc w:val="center"/>
              <w:rPr>
                <w:b/>
                <w:bCs/>
                <w:lang w:val="uk-UA"/>
              </w:rPr>
            </w:pPr>
          </w:p>
          <w:p w:rsidR="004A4C62" w:rsidRDefault="004A4C62" w:rsidP="00805D87">
            <w:pPr>
              <w:widowControl w:val="0"/>
              <w:spacing w:line="244" w:lineRule="auto"/>
              <w:ind w:left="113"/>
              <w:jc w:val="center"/>
              <w:rPr>
                <w:b/>
                <w:bCs/>
                <w:sz w:val="20"/>
                <w:szCs w:val="20"/>
                <w:lang w:val="uk-UA"/>
              </w:rPr>
            </w:pPr>
            <w:r>
              <w:rPr>
                <w:b/>
                <w:bCs/>
                <w:sz w:val="20"/>
                <w:szCs w:val="20"/>
                <w:lang w:val="uk-UA"/>
              </w:rPr>
              <w:t>У</w:t>
            </w:r>
          </w:p>
          <w:p w:rsidR="004A4C62" w:rsidRDefault="004A4C62" w:rsidP="00805D87">
            <w:pPr>
              <w:widowControl w:val="0"/>
              <w:spacing w:line="244" w:lineRule="auto"/>
              <w:ind w:left="113"/>
              <w:jc w:val="center"/>
              <w:rPr>
                <w:b/>
                <w:bCs/>
                <w:sz w:val="20"/>
                <w:szCs w:val="20"/>
                <w:lang w:val="uk-UA"/>
              </w:rPr>
            </w:pPr>
            <w:r>
              <w:rPr>
                <w:b/>
                <w:bCs/>
                <w:sz w:val="20"/>
                <w:szCs w:val="20"/>
                <w:lang w:val="uk-UA"/>
              </w:rPr>
              <w:t>С</w:t>
            </w:r>
          </w:p>
          <w:p w:rsidR="004A4C62" w:rsidRDefault="004A4C62" w:rsidP="00805D87">
            <w:pPr>
              <w:widowControl w:val="0"/>
              <w:spacing w:line="244" w:lineRule="auto"/>
              <w:ind w:left="113"/>
              <w:jc w:val="center"/>
              <w:rPr>
                <w:b/>
                <w:bCs/>
                <w:sz w:val="20"/>
                <w:szCs w:val="20"/>
                <w:lang w:val="uk-UA"/>
              </w:rPr>
            </w:pPr>
            <w:r>
              <w:rPr>
                <w:b/>
                <w:bCs/>
                <w:sz w:val="20"/>
                <w:szCs w:val="20"/>
                <w:lang w:val="uk-UA"/>
              </w:rPr>
              <w:t>Ь</w:t>
            </w:r>
          </w:p>
          <w:p w:rsidR="004A4C62" w:rsidRDefault="004A4C62" w:rsidP="00805D87">
            <w:pPr>
              <w:widowControl w:val="0"/>
              <w:spacing w:line="244" w:lineRule="auto"/>
              <w:ind w:left="113"/>
              <w:jc w:val="center"/>
              <w:rPr>
                <w:b/>
                <w:bCs/>
                <w:sz w:val="20"/>
                <w:szCs w:val="20"/>
                <w:lang w:val="uk-UA"/>
              </w:rPr>
            </w:pPr>
            <w:r>
              <w:rPr>
                <w:b/>
                <w:bCs/>
                <w:sz w:val="20"/>
                <w:szCs w:val="20"/>
                <w:lang w:val="uk-UA"/>
              </w:rPr>
              <w:t>О</w:t>
            </w:r>
          </w:p>
          <w:p w:rsidR="004A4C62" w:rsidRDefault="004A4C62" w:rsidP="00805D87">
            <w:pPr>
              <w:widowControl w:val="0"/>
              <w:spacing w:line="244" w:lineRule="auto"/>
              <w:ind w:left="113"/>
              <w:jc w:val="center"/>
              <w:rPr>
                <w:b/>
                <w:bCs/>
                <w:sz w:val="20"/>
                <w:szCs w:val="20"/>
                <w:lang w:val="uk-UA"/>
              </w:rPr>
            </w:pPr>
            <w:r>
              <w:rPr>
                <w:b/>
                <w:bCs/>
                <w:sz w:val="20"/>
                <w:szCs w:val="20"/>
                <w:lang w:val="uk-UA"/>
              </w:rPr>
              <w:t>Г</w:t>
            </w:r>
          </w:p>
          <w:p w:rsidR="004A4C62" w:rsidRDefault="004A4C62" w:rsidP="00805D87">
            <w:pPr>
              <w:widowControl w:val="0"/>
              <w:spacing w:line="244" w:lineRule="auto"/>
              <w:ind w:left="113"/>
              <w:jc w:val="center"/>
              <w:rPr>
                <w:sz w:val="28"/>
                <w:szCs w:val="28"/>
                <w:lang w:val="uk-UA"/>
              </w:rPr>
            </w:pPr>
            <w:r>
              <w:rPr>
                <w:b/>
                <w:bCs/>
                <w:sz w:val="20"/>
                <w:szCs w:val="20"/>
                <w:lang w:val="uk-UA"/>
              </w:rPr>
              <w:t>О</w:t>
            </w:r>
          </w:p>
          <w:p w:rsidR="004A4C62" w:rsidRDefault="004A4C62" w:rsidP="00805D87">
            <w:pPr>
              <w:widowControl w:val="0"/>
              <w:spacing w:line="244" w:lineRule="auto"/>
              <w:ind w:left="113"/>
              <w:jc w:val="center"/>
              <w:rPr>
                <w:b/>
                <w:bCs/>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b/>
                <w:bCs/>
                <w:sz w:val="20"/>
                <w:szCs w:val="20"/>
                <w:lang w:val="uk-UA"/>
              </w:rPr>
            </w:pPr>
          </w:p>
          <w:p w:rsidR="004A4C62" w:rsidRDefault="004A4C62" w:rsidP="00805D87">
            <w:pPr>
              <w:widowControl w:val="0"/>
              <w:spacing w:line="244" w:lineRule="auto"/>
              <w:ind w:left="113"/>
              <w:jc w:val="center"/>
              <w:rPr>
                <w:b/>
                <w:bCs/>
                <w:sz w:val="20"/>
                <w:szCs w:val="20"/>
                <w:lang w:val="uk-UA"/>
              </w:rPr>
            </w:pPr>
            <w:r>
              <w:rPr>
                <w:b/>
                <w:bCs/>
                <w:sz w:val="20"/>
                <w:szCs w:val="20"/>
                <w:lang w:val="uk-UA"/>
              </w:rPr>
              <w:t>4</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b/>
                <w:bCs/>
                <w:sz w:val="20"/>
                <w:szCs w:val="20"/>
                <w:lang w:val="uk-UA"/>
              </w:rPr>
            </w:pPr>
          </w:p>
          <w:p w:rsidR="004A4C62" w:rsidRDefault="004A4C62" w:rsidP="00805D87">
            <w:pPr>
              <w:widowControl w:val="0"/>
              <w:spacing w:line="244" w:lineRule="auto"/>
              <w:ind w:left="113"/>
              <w:jc w:val="center"/>
              <w:rPr>
                <w:b/>
                <w:bCs/>
                <w:sz w:val="20"/>
                <w:szCs w:val="20"/>
                <w:lang w:val="uk-UA"/>
              </w:rPr>
            </w:pPr>
            <w:r>
              <w:rPr>
                <w:b/>
                <w:bCs/>
                <w:sz w:val="20"/>
                <w:szCs w:val="20"/>
                <w:lang w:val="uk-UA"/>
              </w:rPr>
              <w:t>10</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b/>
                <w:bCs/>
                <w:sz w:val="20"/>
                <w:szCs w:val="20"/>
                <w:lang w:val="uk-UA"/>
              </w:rPr>
            </w:pPr>
          </w:p>
          <w:p w:rsidR="004A4C62" w:rsidRDefault="004A4C62" w:rsidP="00805D87">
            <w:pPr>
              <w:widowControl w:val="0"/>
              <w:spacing w:line="244" w:lineRule="auto"/>
              <w:ind w:left="113"/>
              <w:jc w:val="center"/>
              <w:rPr>
                <w:b/>
                <w:bCs/>
                <w:sz w:val="20"/>
                <w:szCs w:val="20"/>
                <w:lang w:val="uk-UA"/>
              </w:rPr>
            </w:pPr>
            <w:r>
              <w:rPr>
                <w:b/>
                <w:bCs/>
                <w:sz w:val="20"/>
                <w:szCs w:val="20"/>
                <w:lang w:val="uk-UA"/>
              </w:rPr>
              <w:t>14</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b/>
                <w:bCs/>
                <w:sz w:val="20"/>
                <w:szCs w:val="20"/>
                <w:lang w:val="uk-UA"/>
              </w:rPr>
            </w:pPr>
          </w:p>
          <w:p w:rsidR="004A4C62" w:rsidRDefault="004A4C62" w:rsidP="00805D87">
            <w:pPr>
              <w:widowControl w:val="0"/>
              <w:spacing w:line="244" w:lineRule="auto"/>
              <w:ind w:left="113"/>
              <w:jc w:val="center"/>
              <w:rPr>
                <w:b/>
                <w:bCs/>
                <w:sz w:val="20"/>
                <w:szCs w:val="20"/>
                <w:lang w:val="uk-UA"/>
              </w:rPr>
            </w:pPr>
            <w:r>
              <w:rPr>
                <w:b/>
                <w:bCs/>
                <w:sz w:val="20"/>
                <w:szCs w:val="20"/>
                <w:lang w:val="uk-UA"/>
              </w:rPr>
              <w:t>116</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b/>
                <w:bCs/>
                <w:sz w:val="20"/>
                <w:szCs w:val="20"/>
                <w:lang w:val="uk-UA"/>
              </w:rPr>
            </w:pPr>
          </w:p>
          <w:p w:rsidR="004A4C62" w:rsidRDefault="004A4C62" w:rsidP="00805D87">
            <w:pPr>
              <w:widowControl w:val="0"/>
              <w:spacing w:line="244" w:lineRule="auto"/>
              <w:ind w:left="113"/>
              <w:jc w:val="center"/>
              <w:rPr>
                <w:b/>
                <w:bCs/>
                <w:sz w:val="20"/>
                <w:szCs w:val="20"/>
                <w:lang w:val="uk-UA"/>
              </w:rPr>
            </w:pPr>
            <w:r>
              <w:rPr>
                <w:b/>
                <w:bCs/>
                <w:sz w:val="20"/>
                <w:szCs w:val="20"/>
                <w:lang w:val="uk-UA"/>
              </w:rPr>
              <w:t>36</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4A4C62" w:rsidRDefault="004A4C62" w:rsidP="00805D87">
            <w:pPr>
              <w:widowControl w:val="0"/>
              <w:spacing w:line="244" w:lineRule="auto"/>
              <w:ind w:left="113"/>
              <w:jc w:val="center"/>
              <w:rPr>
                <w:b/>
                <w:bCs/>
                <w:sz w:val="20"/>
                <w:szCs w:val="20"/>
                <w:lang w:val="uk-UA"/>
              </w:rPr>
            </w:pPr>
            <w:r>
              <w:rPr>
                <w:b/>
                <w:bCs/>
                <w:sz w:val="20"/>
                <w:szCs w:val="20"/>
                <w:lang w:val="uk-UA"/>
              </w:rPr>
              <w:t>180</w:t>
            </w:r>
          </w:p>
        </w:tc>
      </w:tr>
      <w:tr w:rsidR="004A4C62" w:rsidTr="00805D87">
        <w:trPr>
          <w:cantSplit/>
          <w:trHeight w:val="1119"/>
        </w:trPr>
        <w:tc>
          <w:tcPr>
            <w:tcW w:w="392" w:type="dxa"/>
            <w:vMerge/>
            <w:tcBorders>
              <w:top w:val="nil"/>
              <w:left w:val="nil"/>
              <w:bottom w:val="nil"/>
              <w:right w:val="nil"/>
            </w:tcBorders>
            <w:vAlign w:val="center"/>
            <w:hideMark/>
          </w:tcPr>
          <w:p w:rsidR="004A4C62" w:rsidRDefault="004A4C62" w:rsidP="00805D87">
            <w:pPr>
              <w:rPr>
                <w:i/>
                <w:iCs/>
                <w:sz w:val="28"/>
                <w:szCs w:val="28"/>
                <w:lang w:val="uk-UA"/>
              </w:rPr>
            </w:pPr>
          </w:p>
        </w:tc>
        <w:tc>
          <w:tcPr>
            <w:tcW w:w="1417" w:type="dxa"/>
            <w:vMerge/>
            <w:tcBorders>
              <w:top w:val="nil"/>
              <w:left w:val="nil"/>
              <w:bottom w:val="nil"/>
              <w:right w:val="single" w:sz="4" w:space="0" w:color="auto"/>
            </w:tcBorders>
            <w:vAlign w:val="center"/>
            <w:hideMark/>
          </w:tcPr>
          <w:p w:rsidR="004A4C62" w:rsidRDefault="004A4C62" w:rsidP="00805D87">
            <w:pPr>
              <w:rPr>
                <w:sz w:val="28"/>
                <w:szCs w:val="28"/>
                <w:lang w:val="uk-UA"/>
              </w:rPr>
            </w:pPr>
          </w:p>
        </w:tc>
        <w:tc>
          <w:tcPr>
            <w:tcW w:w="1134" w:type="dxa"/>
            <w:vMerge w:val="restart"/>
            <w:tcBorders>
              <w:top w:val="single" w:sz="4" w:space="0" w:color="000000"/>
              <w:left w:val="single" w:sz="4" w:space="0" w:color="auto"/>
              <w:bottom w:val="single" w:sz="4" w:space="0" w:color="000000"/>
              <w:right w:val="single" w:sz="4" w:space="0" w:color="000000"/>
            </w:tcBorders>
            <w:textDirection w:val="btLr"/>
            <w:hideMark/>
          </w:tcPr>
          <w:p w:rsidR="004A4C62" w:rsidRDefault="004A4C62" w:rsidP="00805D87">
            <w:pPr>
              <w:widowControl w:val="0"/>
              <w:spacing w:line="244" w:lineRule="auto"/>
              <w:ind w:left="113"/>
              <w:jc w:val="center"/>
              <w:rPr>
                <w:b/>
                <w:bCs/>
                <w:sz w:val="28"/>
                <w:szCs w:val="28"/>
                <w:lang w:val="uk-UA"/>
              </w:rPr>
            </w:pPr>
            <w:r>
              <w:rPr>
                <w:b/>
                <w:bCs/>
                <w:sz w:val="28"/>
                <w:szCs w:val="28"/>
                <w:lang w:val="uk-UA"/>
              </w:rPr>
              <w:t>УКРАЇНСЬКИЙ</w:t>
            </w:r>
          </w:p>
          <w:p w:rsidR="004A4C62" w:rsidRDefault="004A4C62" w:rsidP="00805D87">
            <w:pPr>
              <w:widowControl w:val="0"/>
              <w:spacing w:line="244" w:lineRule="auto"/>
              <w:ind w:left="113"/>
              <w:jc w:val="center"/>
              <w:rPr>
                <w:b/>
                <w:bCs/>
                <w:sz w:val="28"/>
                <w:szCs w:val="28"/>
                <w:lang w:val="uk-UA"/>
              </w:rPr>
            </w:pPr>
            <w:r>
              <w:rPr>
                <w:b/>
                <w:bCs/>
                <w:sz w:val="28"/>
                <w:szCs w:val="28"/>
                <w:lang w:val="uk-UA"/>
              </w:rPr>
              <w:t xml:space="preserve">ПУБЛІЦИСТИЧНИЙ ДИСКУРС </w:t>
            </w:r>
          </w:p>
        </w:tc>
        <w:tc>
          <w:tcPr>
            <w:tcW w:w="993"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r>
              <w:rPr>
                <w:sz w:val="20"/>
                <w:szCs w:val="20"/>
                <w:lang w:val="uk-UA"/>
              </w:rPr>
              <w:t>Алюзії на масову культуру</w:t>
            </w:r>
          </w:p>
          <w:p w:rsidR="004A4C62" w:rsidRDefault="004A4C62" w:rsidP="00805D87">
            <w:pPr>
              <w:widowControl w:val="0"/>
              <w:spacing w:line="244" w:lineRule="auto"/>
              <w:ind w:left="113"/>
              <w:rPr>
                <w:sz w:val="28"/>
                <w:szCs w:val="28"/>
                <w:lang w:val="uk-UA"/>
              </w:rPr>
            </w:pPr>
          </w:p>
          <w:p w:rsidR="004A4C62" w:rsidRDefault="004A4C62" w:rsidP="00805D87">
            <w:pPr>
              <w:widowControl w:val="0"/>
              <w:spacing w:line="244" w:lineRule="auto"/>
              <w:ind w:left="113"/>
              <w:rPr>
                <w:sz w:val="28"/>
                <w:szCs w:val="28"/>
                <w:lang w:val="uk-UA"/>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r>
              <w:rPr>
                <w:sz w:val="20"/>
                <w:szCs w:val="20"/>
                <w:lang w:val="uk-UA"/>
              </w:rPr>
              <w:t>3</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r>
              <w:rPr>
                <w:sz w:val="20"/>
                <w:szCs w:val="20"/>
                <w:lang w:val="uk-UA"/>
              </w:rPr>
              <w:t>5</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r>
              <w:rPr>
                <w:sz w:val="20"/>
                <w:szCs w:val="20"/>
                <w:lang w:val="uk-UA"/>
              </w:rPr>
              <w:t>5</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r>
              <w:rPr>
                <w:sz w:val="20"/>
                <w:szCs w:val="20"/>
                <w:lang w:val="uk-UA"/>
              </w:rPr>
              <w:t>57</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r>
              <w:rPr>
                <w:sz w:val="20"/>
                <w:szCs w:val="20"/>
                <w:lang w:val="uk-UA"/>
              </w:rPr>
              <w:t>13</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4A4C62" w:rsidRDefault="004A4C62" w:rsidP="00805D87">
            <w:pPr>
              <w:widowControl w:val="0"/>
              <w:spacing w:line="244" w:lineRule="auto"/>
              <w:ind w:left="113"/>
              <w:jc w:val="center"/>
              <w:rPr>
                <w:b/>
                <w:bCs/>
                <w:sz w:val="20"/>
                <w:szCs w:val="20"/>
                <w:lang w:val="uk-UA"/>
              </w:rPr>
            </w:pPr>
            <w:r>
              <w:rPr>
                <w:b/>
                <w:bCs/>
                <w:sz w:val="20"/>
                <w:szCs w:val="20"/>
                <w:lang w:val="uk-UA"/>
              </w:rPr>
              <w:t>83</w:t>
            </w:r>
          </w:p>
        </w:tc>
      </w:tr>
      <w:tr w:rsidR="004A4C62" w:rsidTr="00805D87">
        <w:trPr>
          <w:cantSplit/>
          <w:trHeight w:val="1134"/>
        </w:trPr>
        <w:tc>
          <w:tcPr>
            <w:tcW w:w="392" w:type="dxa"/>
            <w:vMerge/>
            <w:tcBorders>
              <w:top w:val="nil"/>
              <w:left w:val="nil"/>
              <w:bottom w:val="nil"/>
              <w:right w:val="nil"/>
            </w:tcBorders>
            <w:vAlign w:val="center"/>
            <w:hideMark/>
          </w:tcPr>
          <w:p w:rsidR="004A4C62" w:rsidRDefault="004A4C62" w:rsidP="00805D87">
            <w:pPr>
              <w:rPr>
                <w:i/>
                <w:iCs/>
                <w:sz w:val="28"/>
                <w:szCs w:val="28"/>
                <w:lang w:val="uk-UA"/>
              </w:rPr>
            </w:pPr>
          </w:p>
        </w:tc>
        <w:tc>
          <w:tcPr>
            <w:tcW w:w="1417" w:type="dxa"/>
            <w:vMerge/>
            <w:tcBorders>
              <w:top w:val="nil"/>
              <w:left w:val="nil"/>
              <w:bottom w:val="nil"/>
              <w:right w:val="single" w:sz="4" w:space="0" w:color="auto"/>
            </w:tcBorders>
            <w:vAlign w:val="center"/>
            <w:hideMark/>
          </w:tcPr>
          <w:p w:rsidR="004A4C62" w:rsidRDefault="004A4C62" w:rsidP="00805D87">
            <w:pPr>
              <w:rPr>
                <w:sz w:val="28"/>
                <w:szCs w:val="28"/>
                <w:lang w:val="uk-UA"/>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rsidR="004A4C62" w:rsidRDefault="004A4C62" w:rsidP="00805D87">
            <w:pPr>
              <w:rPr>
                <w:b/>
                <w:bCs/>
                <w:sz w:val="28"/>
                <w:szCs w:val="28"/>
                <w:lang w:val="uk-UA"/>
              </w:rPr>
            </w:pPr>
          </w:p>
        </w:tc>
        <w:tc>
          <w:tcPr>
            <w:tcW w:w="993"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r>
              <w:rPr>
                <w:sz w:val="20"/>
                <w:szCs w:val="20"/>
                <w:lang w:val="uk-UA"/>
              </w:rPr>
              <w:t>Алюзії на фразео-логію</w:t>
            </w:r>
          </w:p>
          <w:p w:rsidR="004A4C62" w:rsidRDefault="004A4C62" w:rsidP="00805D87">
            <w:pPr>
              <w:widowControl w:val="0"/>
              <w:spacing w:line="244" w:lineRule="auto"/>
              <w:ind w:left="113"/>
              <w:rPr>
                <w:sz w:val="28"/>
                <w:szCs w:val="28"/>
                <w:lang w:val="uk-UA"/>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r>
              <w:rPr>
                <w:sz w:val="20"/>
                <w:szCs w:val="20"/>
                <w:lang w:val="uk-UA"/>
              </w:rPr>
              <w:t>–</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r>
              <w:rPr>
                <w:sz w:val="20"/>
                <w:szCs w:val="20"/>
                <w:lang w:val="uk-UA"/>
              </w:rPr>
              <w:t>1</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r>
              <w:rPr>
                <w:sz w:val="20"/>
                <w:szCs w:val="20"/>
                <w:lang w:val="uk-UA"/>
              </w:rPr>
              <w:t>–</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r>
              <w:rPr>
                <w:sz w:val="20"/>
                <w:szCs w:val="20"/>
                <w:lang w:val="uk-UA"/>
              </w:rPr>
              <w:t>33</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r>
              <w:rPr>
                <w:sz w:val="20"/>
                <w:szCs w:val="20"/>
                <w:lang w:val="uk-UA"/>
              </w:rPr>
              <w:t>9</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4A4C62" w:rsidRDefault="004A4C62" w:rsidP="00805D87">
            <w:pPr>
              <w:widowControl w:val="0"/>
              <w:spacing w:line="244" w:lineRule="auto"/>
              <w:ind w:left="113"/>
              <w:jc w:val="center"/>
              <w:rPr>
                <w:b/>
                <w:bCs/>
                <w:sz w:val="20"/>
                <w:szCs w:val="20"/>
                <w:lang w:val="uk-UA"/>
              </w:rPr>
            </w:pPr>
            <w:r>
              <w:rPr>
                <w:b/>
                <w:bCs/>
                <w:sz w:val="20"/>
                <w:szCs w:val="20"/>
                <w:lang w:val="uk-UA"/>
              </w:rPr>
              <w:t>43</w:t>
            </w:r>
          </w:p>
        </w:tc>
      </w:tr>
      <w:tr w:rsidR="004A4C62" w:rsidTr="00805D87">
        <w:trPr>
          <w:cantSplit/>
          <w:trHeight w:val="1108"/>
        </w:trPr>
        <w:tc>
          <w:tcPr>
            <w:tcW w:w="392" w:type="dxa"/>
            <w:vMerge/>
            <w:tcBorders>
              <w:top w:val="nil"/>
              <w:left w:val="nil"/>
              <w:bottom w:val="nil"/>
              <w:right w:val="nil"/>
            </w:tcBorders>
            <w:vAlign w:val="center"/>
            <w:hideMark/>
          </w:tcPr>
          <w:p w:rsidR="004A4C62" w:rsidRDefault="004A4C62" w:rsidP="00805D87">
            <w:pPr>
              <w:rPr>
                <w:i/>
                <w:iCs/>
                <w:sz w:val="28"/>
                <w:szCs w:val="28"/>
                <w:lang w:val="uk-UA"/>
              </w:rPr>
            </w:pPr>
          </w:p>
        </w:tc>
        <w:tc>
          <w:tcPr>
            <w:tcW w:w="1417" w:type="dxa"/>
            <w:vMerge/>
            <w:tcBorders>
              <w:top w:val="nil"/>
              <w:left w:val="nil"/>
              <w:bottom w:val="nil"/>
              <w:right w:val="single" w:sz="4" w:space="0" w:color="auto"/>
            </w:tcBorders>
            <w:vAlign w:val="center"/>
            <w:hideMark/>
          </w:tcPr>
          <w:p w:rsidR="004A4C62" w:rsidRDefault="004A4C62" w:rsidP="00805D87">
            <w:pPr>
              <w:rPr>
                <w:sz w:val="28"/>
                <w:szCs w:val="28"/>
                <w:lang w:val="uk-UA"/>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rsidR="004A4C62" w:rsidRDefault="004A4C62" w:rsidP="00805D87">
            <w:pPr>
              <w:rPr>
                <w:b/>
                <w:bCs/>
                <w:sz w:val="28"/>
                <w:szCs w:val="28"/>
                <w:lang w:val="uk-UA"/>
              </w:rPr>
            </w:pPr>
          </w:p>
        </w:tc>
        <w:tc>
          <w:tcPr>
            <w:tcW w:w="993"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r>
              <w:rPr>
                <w:sz w:val="20"/>
                <w:szCs w:val="20"/>
                <w:lang w:val="uk-UA"/>
              </w:rPr>
              <w:t>Алюзії на</w:t>
            </w:r>
          </w:p>
          <w:p w:rsidR="004A4C62" w:rsidRDefault="004A4C62" w:rsidP="00805D87">
            <w:pPr>
              <w:widowControl w:val="0"/>
              <w:spacing w:line="244" w:lineRule="auto"/>
              <w:ind w:left="113"/>
              <w:jc w:val="center"/>
              <w:rPr>
                <w:sz w:val="28"/>
                <w:szCs w:val="28"/>
                <w:lang w:val="uk-UA"/>
              </w:rPr>
            </w:pPr>
            <w:r>
              <w:rPr>
                <w:sz w:val="20"/>
                <w:szCs w:val="20"/>
                <w:lang w:val="uk-UA"/>
              </w:rPr>
              <w:t>Біблію</w:t>
            </w:r>
          </w:p>
          <w:p w:rsidR="004A4C62" w:rsidRDefault="004A4C62" w:rsidP="00805D87">
            <w:pPr>
              <w:widowControl w:val="0"/>
              <w:spacing w:line="244" w:lineRule="auto"/>
              <w:ind w:left="113"/>
              <w:rPr>
                <w:sz w:val="28"/>
                <w:szCs w:val="28"/>
                <w:lang w:val="uk-UA"/>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r>
              <w:rPr>
                <w:sz w:val="20"/>
                <w:szCs w:val="20"/>
                <w:lang w:val="uk-UA"/>
              </w:rPr>
              <w:t>–</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r>
              <w:rPr>
                <w:sz w:val="20"/>
                <w:szCs w:val="20"/>
                <w:lang w:val="uk-UA"/>
              </w:rPr>
              <w:t>1</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r>
              <w:rPr>
                <w:sz w:val="20"/>
                <w:szCs w:val="20"/>
                <w:lang w:val="uk-UA"/>
              </w:rPr>
              <w:t>6</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r>
              <w:rPr>
                <w:sz w:val="20"/>
                <w:szCs w:val="20"/>
                <w:lang w:val="uk-UA"/>
              </w:rPr>
              <w:t>6</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r>
              <w:rPr>
                <w:sz w:val="20"/>
                <w:szCs w:val="20"/>
                <w:lang w:val="uk-UA"/>
              </w:rPr>
              <w:t>6</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4A4C62" w:rsidRDefault="004A4C62" w:rsidP="00805D87">
            <w:pPr>
              <w:widowControl w:val="0"/>
              <w:spacing w:line="244" w:lineRule="auto"/>
              <w:ind w:left="113"/>
              <w:jc w:val="center"/>
              <w:rPr>
                <w:b/>
                <w:bCs/>
                <w:sz w:val="20"/>
                <w:szCs w:val="20"/>
                <w:lang w:val="uk-UA"/>
              </w:rPr>
            </w:pPr>
            <w:r>
              <w:rPr>
                <w:b/>
                <w:bCs/>
                <w:sz w:val="20"/>
                <w:szCs w:val="20"/>
                <w:lang w:val="uk-UA"/>
              </w:rPr>
              <w:t>19</w:t>
            </w:r>
          </w:p>
        </w:tc>
      </w:tr>
      <w:tr w:rsidR="004A4C62" w:rsidTr="00805D87">
        <w:trPr>
          <w:cantSplit/>
          <w:trHeight w:val="1138"/>
        </w:trPr>
        <w:tc>
          <w:tcPr>
            <w:tcW w:w="392" w:type="dxa"/>
            <w:vMerge/>
            <w:tcBorders>
              <w:top w:val="nil"/>
              <w:left w:val="nil"/>
              <w:bottom w:val="nil"/>
              <w:right w:val="nil"/>
            </w:tcBorders>
            <w:vAlign w:val="center"/>
            <w:hideMark/>
          </w:tcPr>
          <w:p w:rsidR="004A4C62" w:rsidRDefault="004A4C62" w:rsidP="00805D87">
            <w:pPr>
              <w:rPr>
                <w:i/>
                <w:iCs/>
                <w:sz w:val="28"/>
                <w:szCs w:val="28"/>
                <w:lang w:val="uk-UA"/>
              </w:rPr>
            </w:pPr>
          </w:p>
        </w:tc>
        <w:tc>
          <w:tcPr>
            <w:tcW w:w="1417" w:type="dxa"/>
            <w:vMerge/>
            <w:tcBorders>
              <w:top w:val="nil"/>
              <w:left w:val="nil"/>
              <w:bottom w:val="nil"/>
              <w:right w:val="single" w:sz="4" w:space="0" w:color="auto"/>
            </w:tcBorders>
            <w:vAlign w:val="center"/>
            <w:hideMark/>
          </w:tcPr>
          <w:p w:rsidR="004A4C62" w:rsidRDefault="004A4C62" w:rsidP="00805D87">
            <w:pPr>
              <w:rPr>
                <w:sz w:val="28"/>
                <w:szCs w:val="28"/>
                <w:lang w:val="uk-UA"/>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rsidR="004A4C62" w:rsidRDefault="004A4C62" w:rsidP="00805D87">
            <w:pPr>
              <w:rPr>
                <w:b/>
                <w:bCs/>
                <w:sz w:val="28"/>
                <w:szCs w:val="28"/>
                <w:lang w:val="uk-UA"/>
              </w:rPr>
            </w:pPr>
          </w:p>
        </w:tc>
        <w:tc>
          <w:tcPr>
            <w:tcW w:w="993"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r>
              <w:rPr>
                <w:sz w:val="20"/>
                <w:szCs w:val="20"/>
                <w:lang w:val="uk-UA"/>
              </w:rPr>
              <w:t>Алюзії на літературу</w:t>
            </w:r>
          </w:p>
          <w:p w:rsidR="004A4C62" w:rsidRDefault="004A4C62" w:rsidP="00805D87">
            <w:pPr>
              <w:widowControl w:val="0"/>
              <w:spacing w:line="244" w:lineRule="auto"/>
              <w:ind w:left="113"/>
              <w:rPr>
                <w:sz w:val="20"/>
                <w:szCs w:val="20"/>
                <w:lang w:val="uk-UA"/>
              </w:rPr>
            </w:pPr>
          </w:p>
          <w:p w:rsidR="004A4C62" w:rsidRDefault="004A4C62" w:rsidP="00805D87">
            <w:pPr>
              <w:widowControl w:val="0"/>
              <w:spacing w:line="244" w:lineRule="auto"/>
              <w:ind w:left="113"/>
              <w:rPr>
                <w:sz w:val="28"/>
                <w:szCs w:val="28"/>
                <w:lang w:val="uk-UA"/>
              </w:rPr>
            </w:pPr>
          </w:p>
          <w:p w:rsidR="004A4C62" w:rsidRDefault="004A4C62" w:rsidP="00805D87">
            <w:pPr>
              <w:widowControl w:val="0"/>
              <w:spacing w:line="244" w:lineRule="auto"/>
              <w:ind w:left="113"/>
              <w:rPr>
                <w:sz w:val="28"/>
                <w:szCs w:val="28"/>
                <w:lang w:val="uk-UA"/>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r>
              <w:rPr>
                <w:sz w:val="20"/>
                <w:szCs w:val="20"/>
                <w:lang w:val="uk-UA"/>
              </w:rPr>
              <w:t>1</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r>
              <w:rPr>
                <w:sz w:val="20"/>
                <w:szCs w:val="20"/>
                <w:lang w:val="uk-UA"/>
              </w:rPr>
              <w:t>3</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r>
              <w:rPr>
                <w:sz w:val="20"/>
                <w:szCs w:val="20"/>
                <w:lang w:val="uk-UA"/>
              </w:rPr>
              <w:t>3</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r>
              <w:rPr>
                <w:sz w:val="20"/>
                <w:szCs w:val="20"/>
                <w:lang w:val="uk-UA"/>
              </w:rPr>
              <w:t>20</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r>
              <w:rPr>
                <w:sz w:val="20"/>
                <w:szCs w:val="20"/>
                <w:lang w:val="uk-UA"/>
              </w:rPr>
              <w:t>8</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4A4C62" w:rsidRDefault="004A4C62" w:rsidP="00805D87">
            <w:pPr>
              <w:widowControl w:val="0"/>
              <w:spacing w:line="244" w:lineRule="auto"/>
              <w:ind w:left="113"/>
              <w:jc w:val="center"/>
              <w:rPr>
                <w:b/>
                <w:bCs/>
                <w:sz w:val="20"/>
                <w:szCs w:val="20"/>
                <w:lang w:val="uk-UA"/>
              </w:rPr>
            </w:pPr>
            <w:r>
              <w:rPr>
                <w:b/>
                <w:bCs/>
                <w:sz w:val="20"/>
                <w:szCs w:val="20"/>
                <w:lang w:val="uk-UA"/>
              </w:rPr>
              <w:t>35</w:t>
            </w:r>
          </w:p>
        </w:tc>
      </w:tr>
      <w:tr w:rsidR="004A4C62" w:rsidTr="00805D87">
        <w:trPr>
          <w:cantSplit/>
          <w:trHeight w:val="571"/>
        </w:trPr>
        <w:tc>
          <w:tcPr>
            <w:tcW w:w="392" w:type="dxa"/>
            <w:vMerge/>
            <w:tcBorders>
              <w:top w:val="nil"/>
              <w:left w:val="nil"/>
              <w:bottom w:val="nil"/>
              <w:right w:val="nil"/>
            </w:tcBorders>
            <w:vAlign w:val="center"/>
            <w:hideMark/>
          </w:tcPr>
          <w:p w:rsidR="004A4C62" w:rsidRDefault="004A4C62" w:rsidP="00805D87">
            <w:pPr>
              <w:rPr>
                <w:i/>
                <w:iCs/>
                <w:sz w:val="28"/>
                <w:szCs w:val="28"/>
                <w:lang w:val="uk-UA"/>
              </w:rPr>
            </w:pPr>
          </w:p>
        </w:tc>
        <w:tc>
          <w:tcPr>
            <w:tcW w:w="1417" w:type="dxa"/>
            <w:vMerge/>
            <w:tcBorders>
              <w:top w:val="nil"/>
              <w:left w:val="nil"/>
              <w:bottom w:val="nil"/>
              <w:right w:val="single" w:sz="4" w:space="0" w:color="auto"/>
            </w:tcBorders>
            <w:vAlign w:val="center"/>
            <w:hideMark/>
          </w:tcPr>
          <w:p w:rsidR="004A4C62" w:rsidRDefault="004A4C62" w:rsidP="00805D87">
            <w:pPr>
              <w:rPr>
                <w:sz w:val="28"/>
                <w:szCs w:val="28"/>
                <w:lang w:val="uk-UA"/>
              </w:rPr>
            </w:pPr>
          </w:p>
        </w:tc>
        <w:tc>
          <w:tcPr>
            <w:tcW w:w="2127" w:type="dxa"/>
            <w:gridSpan w:val="2"/>
            <w:tcBorders>
              <w:top w:val="single" w:sz="4" w:space="0" w:color="000000"/>
              <w:left w:val="single" w:sz="4" w:space="0" w:color="auto"/>
              <w:bottom w:val="single" w:sz="4" w:space="0" w:color="000000"/>
              <w:right w:val="single" w:sz="4" w:space="0" w:color="000000"/>
            </w:tcBorders>
            <w:textDirection w:val="btLr"/>
          </w:tcPr>
          <w:p w:rsidR="004A4C62" w:rsidRDefault="004A4C62" w:rsidP="00805D87">
            <w:pPr>
              <w:widowControl w:val="0"/>
              <w:spacing w:line="244" w:lineRule="auto"/>
              <w:jc w:val="center"/>
              <w:rPr>
                <w:lang w:val="uk-UA"/>
              </w:rPr>
            </w:pPr>
          </w:p>
          <w:p w:rsidR="004A4C62" w:rsidRDefault="004A4C62" w:rsidP="00805D87">
            <w:pPr>
              <w:widowControl w:val="0"/>
              <w:spacing w:line="244" w:lineRule="auto"/>
              <w:jc w:val="center"/>
              <w:rPr>
                <w:b/>
                <w:bCs/>
                <w:sz w:val="20"/>
                <w:szCs w:val="20"/>
                <w:lang w:val="uk-UA"/>
              </w:rPr>
            </w:pPr>
            <w:r>
              <w:rPr>
                <w:b/>
                <w:bCs/>
                <w:sz w:val="20"/>
                <w:szCs w:val="20"/>
                <w:lang w:val="uk-UA"/>
              </w:rPr>
              <w:t>У</w:t>
            </w:r>
          </w:p>
          <w:p w:rsidR="004A4C62" w:rsidRDefault="004A4C62" w:rsidP="00805D87">
            <w:pPr>
              <w:widowControl w:val="0"/>
              <w:spacing w:line="244" w:lineRule="auto"/>
              <w:jc w:val="center"/>
              <w:rPr>
                <w:b/>
                <w:bCs/>
                <w:sz w:val="20"/>
                <w:szCs w:val="20"/>
                <w:lang w:val="uk-UA"/>
              </w:rPr>
            </w:pPr>
            <w:r>
              <w:rPr>
                <w:b/>
                <w:bCs/>
                <w:sz w:val="20"/>
                <w:szCs w:val="20"/>
                <w:lang w:val="uk-UA"/>
              </w:rPr>
              <w:t>С</w:t>
            </w:r>
          </w:p>
          <w:p w:rsidR="004A4C62" w:rsidRDefault="004A4C62" w:rsidP="00805D87">
            <w:pPr>
              <w:widowControl w:val="0"/>
              <w:spacing w:line="244" w:lineRule="auto"/>
              <w:jc w:val="center"/>
              <w:rPr>
                <w:b/>
                <w:bCs/>
                <w:sz w:val="20"/>
                <w:szCs w:val="20"/>
                <w:lang w:val="uk-UA"/>
              </w:rPr>
            </w:pPr>
            <w:r>
              <w:rPr>
                <w:b/>
                <w:bCs/>
                <w:sz w:val="20"/>
                <w:szCs w:val="20"/>
                <w:lang w:val="uk-UA"/>
              </w:rPr>
              <w:t>Ь</w:t>
            </w:r>
          </w:p>
          <w:p w:rsidR="004A4C62" w:rsidRDefault="004A4C62" w:rsidP="00805D87">
            <w:pPr>
              <w:widowControl w:val="0"/>
              <w:spacing w:line="244" w:lineRule="auto"/>
              <w:jc w:val="center"/>
              <w:rPr>
                <w:b/>
                <w:bCs/>
                <w:sz w:val="20"/>
                <w:szCs w:val="20"/>
                <w:lang w:val="uk-UA"/>
              </w:rPr>
            </w:pPr>
            <w:r>
              <w:rPr>
                <w:b/>
                <w:bCs/>
                <w:sz w:val="20"/>
                <w:szCs w:val="20"/>
                <w:lang w:val="uk-UA"/>
              </w:rPr>
              <w:t>О</w:t>
            </w:r>
          </w:p>
          <w:p w:rsidR="004A4C62" w:rsidRDefault="004A4C62" w:rsidP="00805D87">
            <w:pPr>
              <w:widowControl w:val="0"/>
              <w:spacing w:line="244" w:lineRule="auto"/>
              <w:jc w:val="center"/>
              <w:rPr>
                <w:b/>
                <w:bCs/>
                <w:sz w:val="20"/>
                <w:szCs w:val="20"/>
                <w:lang w:val="uk-UA"/>
              </w:rPr>
            </w:pPr>
            <w:r>
              <w:rPr>
                <w:b/>
                <w:bCs/>
                <w:sz w:val="20"/>
                <w:szCs w:val="20"/>
                <w:lang w:val="uk-UA"/>
              </w:rPr>
              <w:t>Г</w:t>
            </w:r>
          </w:p>
          <w:p w:rsidR="004A4C62" w:rsidRDefault="004A4C62" w:rsidP="00805D87">
            <w:pPr>
              <w:widowControl w:val="0"/>
              <w:spacing w:line="244" w:lineRule="auto"/>
              <w:jc w:val="center"/>
              <w:rPr>
                <w:b/>
                <w:bCs/>
                <w:sz w:val="20"/>
                <w:szCs w:val="20"/>
                <w:lang w:val="uk-UA"/>
              </w:rPr>
            </w:pPr>
            <w:r>
              <w:rPr>
                <w:b/>
                <w:bCs/>
                <w:sz w:val="20"/>
                <w:szCs w:val="20"/>
                <w:lang w:val="uk-UA"/>
              </w:rPr>
              <w:t>О</w:t>
            </w:r>
          </w:p>
          <w:p w:rsidR="004A4C62" w:rsidRDefault="004A4C62" w:rsidP="00805D87">
            <w:pPr>
              <w:widowControl w:val="0"/>
              <w:spacing w:line="244" w:lineRule="auto"/>
              <w:rPr>
                <w:sz w:val="28"/>
                <w:szCs w:val="28"/>
                <w:lang w:val="uk-UA"/>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b/>
                <w:bCs/>
                <w:sz w:val="20"/>
                <w:szCs w:val="20"/>
                <w:lang w:val="uk-UA"/>
              </w:rPr>
            </w:pPr>
          </w:p>
          <w:p w:rsidR="004A4C62" w:rsidRDefault="004A4C62" w:rsidP="00805D87">
            <w:pPr>
              <w:widowControl w:val="0"/>
              <w:spacing w:line="244" w:lineRule="auto"/>
              <w:ind w:left="113"/>
              <w:jc w:val="center"/>
              <w:rPr>
                <w:b/>
                <w:bCs/>
                <w:sz w:val="20"/>
                <w:szCs w:val="20"/>
                <w:lang w:val="uk-UA"/>
              </w:rPr>
            </w:pPr>
            <w:r>
              <w:rPr>
                <w:b/>
                <w:bCs/>
                <w:sz w:val="20"/>
                <w:szCs w:val="20"/>
                <w:lang w:val="uk-UA"/>
              </w:rPr>
              <w:t>36</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b/>
                <w:bCs/>
                <w:sz w:val="20"/>
                <w:szCs w:val="20"/>
                <w:lang w:val="uk-UA"/>
              </w:rPr>
            </w:pPr>
          </w:p>
          <w:p w:rsidR="004A4C62" w:rsidRDefault="004A4C62" w:rsidP="00805D87">
            <w:pPr>
              <w:widowControl w:val="0"/>
              <w:spacing w:line="244" w:lineRule="auto"/>
              <w:ind w:left="113"/>
              <w:jc w:val="center"/>
              <w:rPr>
                <w:b/>
                <w:bCs/>
                <w:sz w:val="20"/>
                <w:szCs w:val="20"/>
                <w:lang w:val="uk-UA"/>
              </w:rPr>
            </w:pPr>
            <w:r>
              <w:rPr>
                <w:b/>
                <w:bCs/>
                <w:sz w:val="20"/>
                <w:szCs w:val="20"/>
                <w:lang w:val="uk-UA"/>
              </w:rPr>
              <w:t>14</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b/>
                <w:bCs/>
                <w:sz w:val="20"/>
                <w:szCs w:val="20"/>
                <w:lang w:val="uk-UA"/>
              </w:rPr>
            </w:pPr>
          </w:p>
          <w:p w:rsidR="004A4C62" w:rsidRDefault="004A4C62" w:rsidP="00805D87">
            <w:pPr>
              <w:widowControl w:val="0"/>
              <w:spacing w:line="244" w:lineRule="auto"/>
              <w:ind w:left="113"/>
              <w:jc w:val="center"/>
              <w:rPr>
                <w:b/>
                <w:bCs/>
                <w:sz w:val="20"/>
                <w:szCs w:val="20"/>
                <w:lang w:val="uk-UA"/>
              </w:rPr>
            </w:pPr>
            <w:r>
              <w:rPr>
                <w:b/>
                <w:bCs/>
                <w:sz w:val="20"/>
                <w:szCs w:val="20"/>
                <w:lang w:val="uk-UA"/>
              </w:rPr>
              <w:t>19</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b/>
                <w:bCs/>
                <w:sz w:val="20"/>
                <w:szCs w:val="20"/>
                <w:lang w:val="uk-UA"/>
              </w:rPr>
            </w:pPr>
          </w:p>
          <w:p w:rsidR="004A4C62" w:rsidRDefault="004A4C62" w:rsidP="00805D87">
            <w:pPr>
              <w:widowControl w:val="0"/>
              <w:spacing w:line="244" w:lineRule="auto"/>
              <w:ind w:left="113"/>
              <w:jc w:val="center"/>
              <w:rPr>
                <w:b/>
                <w:bCs/>
                <w:sz w:val="20"/>
                <w:szCs w:val="20"/>
                <w:lang w:val="uk-UA"/>
              </w:rPr>
            </w:pPr>
            <w:r>
              <w:rPr>
                <w:b/>
                <w:bCs/>
                <w:sz w:val="20"/>
                <w:szCs w:val="20"/>
                <w:lang w:val="uk-UA"/>
              </w:rPr>
              <w:t>79</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b/>
                <w:bCs/>
                <w:sz w:val="20"/>
                <w:szCs w:val="20"/>
                <w:lang w:val="uk-UA"/>
              </w:rPr>
            </w:pPr>
          </w:p>
          <w:p w:rsidR="004A4C62" w:rsidRDefault="004A4C62" w:rsidP="00805D87">
            <w:pPr>
              <w:widowControl w:val="0"/>
              <w:spacing w:line="244" w:lineRule="auto"/>
              <w:ind w:left="113"/>
              <w:jc w:val="center"/>
              <w:rPr>
                <w:b/>
                <w:bCs/>
                <w:sz w:val="20"/>
                <w:szCs w:val="20"/>
                <w:lang w:val="uk-UA"/>
              </w:rPr>
            </w:pPr>
            <w:r>
              <w:rPr>
                <w:b/>
                <w:bCs/>
                <w:sz w:val="20"/>
                <w:szCs w:val="20"/>
                <w:lang w:val="uk-UA"/>
              </w:rPr>
              <w:t>12</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4A4C62" w:rsidRDefault="004A4C62" w:rsidP="00805D87">
            <w:pPr>
              <w:widowControl w:val="0"/>
              <w:spacing w:line="244" w:lineRule="auto"/>
              <w:ind w:left="113"/>
              <w:jc w:val="center"/>
              <w:rPr>
                <w:b/>
                <w:bCs/>
                <w:sz w:val="20"/>
                <w:szCs w:val="20"/>
                <w:lang w:val="uk-UA"/>
              </w:rPr>
            </w:pPr>
            <w:r>
              <w:rPr>
                <w:b/>
                <w:bCs/>
                <w:sz w:val="20"/>
                <w:szCs w:val="20"/>
                <w:lang w:val="uk-UA"/>
              </w:rPr>
              <w:t>160</w:t>
            </w:r>
          </w:p>
        </w:tc>
      </w:tr>
      <w:tr w:rsidR="004A4C62" w:rsidTr="00805D87">
        <w:trPr>
          <w:cantSplit/>
          <w:trHeight w:val="1134"/>
        </w:trPr>
        <w:tc>
          <w:tcPr>
            <w:tcW w:w="392" w:type="dxa"/>
            <w:vMerge/>
            <w:tcBorders>
              <w:top w:val="nil"/>
              <w:left w:val="nil"/>
              <w:bottom w:val="nil"/>
              <w:right w:val="nil"/>
            </w:tcBorders>
            <w:vAlign w:val="center"/>
            <w:hideMark/>
          </w:tcPr>
          <w:p w:rsidR="004A4C62" w:rsidRDefault="004A4C62" w:rsidP="00805D87">
            <w:pPr>
              <w:rPr>
                <w:i/>
                <w:iCs/>
                <w:sz w:val="28"/>
                <w:szCs w:val="28"/>
                <w:lang w:val="uk-UA"/>
              </w:rPr>
            </w:pPr>
          </w:p>
        </w:tc>
        <w:tc>
          <w:tcPr>
            <w:tcW w:w="1417" w:type="dxa"/>
            <w:vMerge/>
            <w:tcBorders>
              <w:top w:val="nil"/>
              <w:left w:val="nil"/>
              <w:bottom w:val="nil"/>
              <w:right w:val="single" w:sz="4" w:space="0" w:color="auto"/>
            </w:tcBorders>
            <w:vAlign w:val="center"/>
            <w:hideMark/>
          </w:tcPr>
          <w:p w:rsidR="004A4C62" w:rsidRDefault="004A4C62" w:rsidP="00805D87">
            <w:pPr>
              <w:rPr>
                <w:sz w:val="28"/>
                <w:szCs w:val="28"/>
                <w:lang w:val="uk-UA"/>
              </w:rPr>
            </w:pPr>
          </w:p>
        </w:tc>
        <w:tc>
          <w:tcPr>
            <w:tcW w:w="1134" w:type="dxa"/>
            <w:vMerge w:val="restart"/>
            <w:tcBorders>
              <w:top w:val="single" w:sz="4" w:space="0" w:color="000000"/>
              <w:left w:val="single" w:sz="4" w:space="0" w:color="auto"/>
              <w:bottom w:val="single" w:sz="4" w:space="0" w:color="000000"/>
              <w:right w:val="single" w:sz="4" w:space="0" w:color="000000"/>
            </w:tcBorders>
            <w:textDirection w:val="btLr"/>
            <w:hideMark/>
          </w:tcPr>
          <w:p w:rsidR="004A4C62" w:rsidRDefault="004A4C62" w:rsidP="00805D87">
            <w:pPr>
              <w:widowControl w:val="0"/>
              <w:spacing w:line="244" w:lineRule="auto"/>
              <w:ind w:left="113"/>
              <w:jc w:val="center"/>
              <w:rPr>
                <w:b/>
                <w:bCs/>
                <w:sz w:val="28"/>
                <w:szCs w:val="28"/>
                <w:lang w:val="uk-UA"/>
              </w:rPr>
            </w:pPr>
            <w:r>
              <w:rPr>
                <w:b/>
                <w:bCs/>
                <w:sz w:val="28"/>
                <w:szCs w:val="28"/>
                <w:lang w:val="uk-UA"/>
              </w:rPr>
              <w:t>АНГЛІЙСЬКИЙ ПУБЛІЦИСТИЧНИЙ ДИСКУРС</w:t>
            </w:r>
          </w:p>
        </w:tc>
        <w:tc>
          <w:tcPr>
            <w:tcW w:w="993"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r>
              <w:rPr>
                <w:sz w:val="20"/>
                <w:szCs w:val="20"/>
                <w:lang w:val="uk-UA"/>
              </w:rPr>
              <w:t>Алюзії на масову культуру</w:t>
            </w:r>
          </w:p>
          <w:p w:rsidR="004A4C62" w:rsidRDefault="004A4C62" w:rsidP="00805D87">
            <w:pPr>
              <w:widowControl w:val="0"/>
              <w:spacing w:line="244" w:lineRule="auto"/>
              <w:ind w:left="113"/>
              <w:rPr>
                <w:sz w:val="28"/>
                <w:szCs w:val="28"/>
                <w:lang w:val="uk-UA"/>
              </w:rPr>
            </w:pPr>
          </w:p>
          <w:p w:rsidR="004A4C62" w:rsidRDefault="004A4C62" w:rsidP="00805D87">
            <w:pPr>
              <w:widowControl w:val="0"/>
              <w:spacing w:line="244" w:lineRule="auto"/>
              <w:ind w:left="113"/>
              <w:rPr>
                <w:sz w:val="28"/>
                <w:szCs w:val="28"/>
                <w:lang w:val="uk-UA"/>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r>
              <w:rPr>
                <w:sz w:val="20"/>
                <w:szCs w:val="20"/>
                <w:lang w:val="uk-UA"/>
              </w:rPr>
              <w:t>10</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r>
              <w:rPr>
                <w:sz w:val="20"/>
                <w:szCs w:val="20"/>
                <w:lang w:val="uk-UA"/>
              </w:rPr>
              <w:t>6</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r>
              <w:rPr>
                <w:sz w:val="20"/>
                <w:szCs w:val="20"/>
                <w:lang w:val="uk-UA"/>
              </w:rPr>
              <w:t>4</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r>
              <w:rPr>
                <w:sz w:val="20"/>
                <w:szCs w:val="20"/>
                <w:lang w:val="uk-UA"/>
              </w:rPr>
              <w:t>30</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r>
              <w:rPr>
                <w:sz w:val="20"/>
                <w:szCs w:val="20"/>
                <w:lang w:val="uk-UA"/>
              </w:rPr>
              <w:t>8</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4A4C62" w:rsidRDefault="004A4C62" w:rsidP="00805D87">
            <w:pPr>
              <w:widowControl w:val="0"/>
              <w:spacing w:line="244" w:lineRule="auto"/>
              <w:ind w:left="113"/>
              <w:jc w:val="center"/>
              <w:rPr>
                <w:b/>
                <w:bCs/>
                <w:sz w:val="20"/>
                <w:szCs w:val="20"/>
                <w:lang w:val="uk-UA"/>
              </w:rPr>
            </w:pPr>
            <w:r>
              <w:rPr>
                <w:b/>
                <w:bCs/>
                <w:sz w:val="20"/>
                <w:szCs w:val="20"/>
                <w:lang w:val="uk-UA"/>
              </w:rPr>
              <w:t>58</w:t>
            </w:r>
          </w:p>
        </w:tc>
      </w:tr>
      <w:tr w:rsidR="004A4C62" w:rsidTr="00805D87">
        <w:trPr>
          <w:cantSplit/>
          <w:trHeight w:val="1124"/>
        </w:trPr>
        <w:tc>
          <w:tcPr>
            <w:tcW w:w="392" w:type="dxa"/>
            <w:vMerge/>
            <w:tcBorders>
              <w:top w:val="nil"/>
              <w:left w:val="nil"/>
              <w:bottom w:val="nil"/>
              <w:right w:val="nil"/>
            </w:tcBorders>
            <w:vAlign w:val="center"/>
            <w:hideMark/>
          </w:tcPr>
          <w:p w:rsidR="004A4C62" w:rsidRDefault="004A4C62" w:rsidP="00805D87">
            <w:pPr>
              <w:rPr>
                <w:i/>
                <w:iCs/>
                <w:sz w:val="28"/>
                <w:szCs w:val="28"/>
                <w:lang w:val="uk-UA"/>
              </w:rPr>
            </w:pPr>
          </w:p>
        </w:tc>
        <w:tc>
          <w:tcPr>
            <w:tcW w:w="1417" w:type="dxa"/>
            <w:vMerge/>
            <w:tcBorders>
              <w:top w:val="nil"/>
              <w:left w:val="nil"/>
              <w:bottom w:val="nil"/>
              <w:right w:val="single" w:sz="4" w:space="0" w:color="auto"/>
            </w:tcBorders>
            <w:vAlign w:val="center"/>
            <w:hideMark/>
          </w:tcPr>
          <w:p w:rsidR="004A4C62" w:rsidRDefault="004A4C62" w:rsidP="00805D87">
            <w:pPr>
              <w:rPr>
                <w:sz w:val="28"/>
                <w:szCs w:val="28"/>
                <w:lang w:val="uk-UA"/>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rsidR="004A4C62" w:rsidRDefault="004A4C62" w:rsidP="00805D87">
            <w:pPr>
              <w:rPr>
                <w:b/>
                <w:bCs/>
                <w:sz w:val="28"/>
                <w:szCs w:val="28"/>
                <w:lang w:val="uk-UA"/>
              </w:rPr>
            </w:pPr>
          </w:p>
        </w:tc>
        <w:tc>
          <w:tcPr>
            <w:tcW w:w="993"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r>
              <w:rPr>
                <w:sz w:val="20"/>
                <w:szCs w:val="20"/>
                <w:lang w:val="uk-UA"/>
              </w:rPr>
              <w:t>Алюзії на фразео-логію</w:t>
            </w:r>
          </w:p>
          <w:p w:rsidR="004A4C62" w:rsidRDefault="004A4C62" w:rsidP="00805D87">
            <w:pPr>
              <w:widowControl w:val="0"/>
              <w:spacing w:line="244" w:lineRule="auto"/>
              <w:ind w:left="113"/>
              <w:rPr>
                <w:sz w:val="28"/>
                <w:szCs w:val="28"/>
                <w:lang w:val="uk-UA"/>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r>
              <w:rPr>
                <w:sz w:val="20"/>
                <w:szCs w:val="20"/>
                <w:lang w:val="uk-UA"/>
              </w:rPr>
              <w:t>3</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r>
              <w:rPr>
                <w:sz w:val="20"/>
                <w:szCs w:val="20"/>
                <w:lang w:val="uk-UA"/>
              </w:rPr>
              <w:t>2</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r>
              <w:rPr>
                <w:sz w:val="20"/>
                <w:szCs w:val="20"/>
                <w:lang w:val="uk-UA"/>
              </w:rPr>
              <w:t>4</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r>
              <w:rPr>
                <w:sz w:val="20"/>
                <w:szCs w:val="20"/>
                <w:lang w:val="uk-UA"/>
              </w:rPr>
              <w:t>20</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r>
              <w:rPr>
                <w:sz w:val="20"/>
                <w:szCs w:val="20"/>
                <w:lang w:val="uk-UA"/>
              </w:rPr>
              <w:t>–</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4A4C62" w:rsidRDefault="004A4C62" w:rsidP="00805D87">
            <w:pPr>
              <w:widowControl w:val="0"/>
              <w:spacing w:line="244" w:lineRule="auto"/>
              <w:ind w:left="113"/>
              <w:jc w:val="center"/>
              <w:rPr>
                <w:b/>
                <w:bCs/>
                <w:sz w:val="20"/>
                <w:szCs w:val="20"/>
                <w:lang w:val="uk-UA"/>
              </w:rPr>
            </w:pPr>
            <w:r>
              <w:rPr>
                <w:b/>
                <w:bCs/>
                <w:sz w:val="20"/>
                <w:szCs w:val="20"/>
                <w:lang w:val="uk-UA"/>
              </w:rPr>
              <w:t>29</w:t>
            </w:r>
          </w:p>
        </w:tc>
      </w:tr>
      <w:tr w:rsidR="004A4C62" w:rsidTr="00805D87">
        <w:trPr>
          <w:cantSplit/>
          <w:trHeight w:val="1138"/>
        </w:trPr>
        <w:tc>
          <w:tcPr>
            <w:tcW w:w="392" w:type="dxa"/>
            <w:vMerge/>
            <w:tcBorders>
              <w:top w:val="nil"/>
              <w:left w:val="nil"/>
              <w:bottom w:val="nil"/>
              <w:right w:val="nil"/>
            </w:tcBorders>
            <w:vAlign w:val="center"/>
            <w:hideMark/>
          </w:tcPr>
          <w:p w:rsidR="004A4C62" w:rsidRDefault="004A4C62" w:rsidP="00805D87">
            <w:pPr>
              <w:rPr>
                <w:i/>
                <w:iCs/>
                <w:sz w:val="28"/>
                <w:szCs w:val="28"/>
                <w:lang w:val="uk-UA"/>
              </w:rPr>
            </w:pPr>
          </w:p>
        </w:tc>
        <w:tc>
          <w:tcPr>
            <w:tcW w:w="1417" w:type="dxa"/>
            <w:vMerge/>
            <w:tcBorders>
              <w:top w:val="nil"/>
              <w:left w:val="nil"/>
              <w:bottom w:val="nil"/>
              <w:right w:val="single" w:sz="4" w:space="0" w:color="auto"/>
            </w:tcBorders>
            <w:vAlign w:val="center"/>
            <w:hideMark/>
          </w:tcPr>
          <w:p w:rsidR="004A4C62" w:rsidRDefault="004A4C62" w:rsidP="00805D87">
            <w:pPr>
              <w:rPr>
                <w:sz w:val="28"/>
                <w:szCs w:val="28"/>
                <w:lang w:val="uk-UA"/>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rsidR="004A4C62" w:rsidRDefault="004A4C62" w:rsidP="00805D87">
            <w:pPr>
              <w:rPr>
                <w:b/>
                <w:bCs/>
                <w:sz w:val="28"/>
                <w:szCs w:val="28"/>
                <w:lang w:val="uk-UA"/>
              </w:rPr>
            </w:pPr>
          </w:p>
        </w:tc>
        <w:tc>
          <w:tcPr>
            <w:tcW w:w="993"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r>
              <w:rPr>
                <w:sz w:val="20"/>
                <w:szCs w:val="20"/>
                <w:lang w:val="uk-UA"/>
              </w:rPr>
              <w:t>Алюзії на</w:t>
            </w:r>
          </w:p>
          <w:p w:rsidR="004A4C62" w:rsidRDefault="004A4C62" w:rsidP="00805D87">
            <w:pPr>
              <w:widowControl w:val="0"/>
              <w:spacing w:line="244" w:lineRule="auto"/>
              <w:ind w:left="113"/>
              <w:jc w:val="center"/>
              <w:rPr>
                <w:sz w:val="28"/>
                <w:szCs w:val="28"/>
                <w:lang w:val="uk-UA"/>
              </w:rPr>
            </w:pPr>
            <w:r>
              <w:rPr>
                <w:sz w:val="20"/>
                <w:szCs w:val="20"/>
                <w:lang w:val="uk-UA"/>
              </w:rPr>
              <w:t>Біблію</w:t>
            </w:r>
          </w:p>
          <w:p w:rsidR="004A4C62" w:rsidRDefault="004A4C62" w:rsidP="00805D87">
            <w:pPr>
              <w:widowControl w:val="0"/>
              <w:spacing w:line="244" w:lineRule="auto"/>
              <w:ind w:left="113"/>
              <w:rPr>
                <w:sz w:val="28"/>
                <w:szCs w:val="28"/>
                <w:lang w:val="uk-UA"/>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r>
              <w:rPr>
                <w:sz w:val="20"/>
                <w:szCs w:val="20"/>
                <w:lang w:val="uk-UA"/>
              </w:rPr>
              <w:t>4</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r>
              <w:rPr>
                <w:sz w:val="20"/>
                <w:szCs w:val="20"/>
                <w:lang w:val="uk-UA"/>
              </w:rPr>
              <w:t>–</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r>
              <w:rPr>
                <w:sz w:val="20"/>
                <w:szCs w:val="20"/>
                <w:lang w:val="uk-UA"/>
              </w:rPr>
              <w:t>6</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r>
              <w:rPr>
                <w:sz w:val="20"/>
                <w:szCs w:val="20"/>
                <w:lang w:val="uk-UA"/>
              </w:rPr>
              <w:t>6</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r>
              <w:rPr>
                <w:sz w:val="20"/>
                <w:szCs w:val="20"/>
                <w:lang w:val="uk-UA"/>
              </w:rPr>
              <w:t>–</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4A4C62" w:rsidRDefault="004A4C62" w:rsidP="00805D87">
            <w:pPr>
              <w:widowControl w:val="0"/>
              <w:spacing w:line="244" w:lineRule="auto"/>
              <w:ind w:left="113"/>
              <w:jc w:val="center"/>
              <w:rPr>
                <w:b/>
                <w:bCs/>
                <w:sz w:val="20"/>
                <w:szCs w:val="20"/>
                <w:lang w:val="uk-UA"/>
              </w:rPr>
            </w:pPr>
            <w:r>
              <w:rPr>
                <w:b/>
                <w:bCs/>
                <w:sz w:val="20"/>
                <w:szCs w:val="20"/>
                <w:lang w:val="uk-UA"/>
              </w:rPr>
              <w:t>16</w:t>
            </w:r>
          </w:p>
        </w:tc>
      </w:tr>
      <w:tr w:rsidR="004A4C62" w:rsidTr="00805D87">
        <w:trPr>
          <w:cantSplit/>
          <w:trHeight w:val="1112"/>
        </w:trPr>
        <w:tc>
          <w:tcPr>
            <w:tcW w:w="392" w:type="dxa"/>
            <w:vMerge/>
            <w:tcBorders>
              <w:top w:val="nil"/>
              <w:left w:val="nil"/>
              <w:bottom w:val="nil"/>
              <w:right w:val="nil"/>
            </w:tcBorders>
            <w:vAlign w:val="center"/>
            <w:hideMark/>
          </w:tcPr>
          <w:p w:rsidR="004A4C62" w:rsidRDefault="004A4C62" w:rsidP="00805D87">
            <w:pPr>
              <w:rPr>
                <w:i/>
                <w:iCs/>
                <w:sz w:val="28"/>
                <w:szCs w:val="28"/>
                <w:lang w:val="uk-UA"/>
              </w:rPr>
            </w:pPr>
          </w:p>
        </w:tc>
        <w:tc>
          <w:tcPr>
            <w:tcW w:w="1417" w:type="dxa"/>
            <w:vMerge/>
            <w:tcBorders>
              <w:top w:val="nil"/>
              <w:left w:val="nil"/>
              <w:bottom w:val="nil"/>
              <w:right w:val="single" w:sz="4" w:space="0" w:color="auto"/>
            </w:tcBorders>
            <w:vAlign w:val="center"/>
            <w:hideMark/>
          </w:tcPr>
          <w:p w:rsidR="004A4C62" w:rsidRDefault="004A4C62" w:rsidP="00805D87">
            <w:pPr>
              <w:rPr>
                <w:sz w:val="28"/>
                <w:szCs w:val="28"/>
                <w:lang w:val="uk-UA"/>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rsidR="004A4C62" w:rsidRDefault="004A4C62" w:rsidP="00805D87">
            <w:pPr>
              <w:rPr>
                <w:b/>
                <w:bCs/>
                <w:sz w:val="28"/>
                <w:szCs w:val="28"/>
                <w:lang w:val="uk-UA"/>
              </w:rPr>
            </w:pPr>
          </w:p>
        </w:tc>
        <w:tc>
          <w:tcPr>
            <w:tcW w:w="993" w:type="dxa"/>
            <w:tcBorders>
              <w:top w:val="single" w:sz="4" w:space="0" w:color="000000"/>
              <w:left w:val="single" w:sz="4" w:space="0" w:color="000000"/>
              <w:bottom w:val="single" w:sz="4" w:space="0" w:color="000000"/>
              <w:right w:val="single" w:sz="4" w:space="0" w:color="auto"/>
            </w:tcBorders>
            <w:textDirection w:val="btLr"/>
          </w:tcPr>
          <w:p w:rsidR="004A4C62" w:rsidRDefault="004A4C62" w:rsidP="00805D87">
            <w:pPr>
              <w:widowControl w:val="0"/>
              <w:spacing w:line="244" w:lineRule="auto"/>
              <w:ind w:left="113"/>
              <w:jc w:val="center"/>
              <w:rPr>
                <w:sz w:val="20"/>
                <w:szCs w:val="20"/>
                <w:lang w:val="uk-UA"/>
              </w:rPr>
            </w:pPr>
            <w:r>
              <w:rPr>
                <w:sz w:val="20"/>
                <w:szCs w:val="20"/>
                <w:lang w:val="uk-UA"/>
              </w:rPr>
              <w:t>Алюзії на літературу</w:t>
            </w:r>
          </w:p>
          <w:p w:rsidR="004A4C62" w:rsidRDefault="004A4C62" w:rsidP="00805D87">
            <w:pPr>
              <w:widowControl w:val="0"/>
              <w:spacing w:line="244" w:lineRule="auto"/>
              <w:ind w:left="113"/>
              <w:rPr>
                <w:sz w:val="20"/>
                <w:szCs w:val="20"/>
                <w:lang w:val="uk-UA"/>
              </w:rPr>
            </w:pPr>
          </w:p>
          <w:p w:rsidR="004A4C62" w:rsidRDefault="004A4C62" w:rsidP="00805D87">
            <w:pPr>
              <w:widowControl w:val="0"/>
              <w:spacing w:line="244" w:lineRule="auto"/>
              <w:ind w:left="113"/>
              <w:rPr>
                <w:sz w:val="28"/>
                <w:szCs w:val="28"/>
                <w:lang w:val="uk-UA"/>
              </w:rPr>
            </w:pPr>
          </w:p>
          <w:p w:rsidR="004A4C62" w:rsidRDefault="004A4C62" w:rsidP="00805D87">
            <w:pPr>
              <w:widowControl w:val="0"/>
              <w:spacing w:line="244" w:lineRule="auto"/>
              <w:ind w:left="113"/>
              <w:rPr>
                <w:sz w:val="28"/>
                <w:szCs w:val="28"/>
                <w:lang w:val="uk-UA"/>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r>
              <w:rPr>
                <w:sz w:val="20"/>
                <w:szCs w:val="20"/>
                <w:lang w:val="uk-UA"/>
              </w:rPr>
              <w:t>19</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r>
              <w:rPr>
                <w:sz w:val="20"/>
                <w:szCs w:val="20"/>
                <w:lang w:val="uk-UA"/>
              </w:rPr>
              <w:t>6</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r>
              <w:rPr>
                <w:sz w:val="20"/>
                <w:szCs w:val="20"/>
                <w:lang w:val="uk-UA"/>
              </w:rPr>
              <w:t>5</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r>
              <w:rPr>
                <w:sz w:val="20"/>
                <w:szCs w:val="20"/>
                <w:lang w:val="uk-UA"/>
              </w:rPr>
              <w:t>23</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r>
              <w:rPr>
                <w:sz w:val="20"/>
                <w:szCs w:val="20"/>
                <w:lang w:val="uk-UA"/>
              </w:rPr>
              <w:t>4</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4A4C62" w:rsidRDefault="004A4C62" w:rsidP="00805D87">
            <w:pPr>
              <w:widowControl w:val="0"/>
              <w:spacing w:line="244" w:lineRule="auto"/>
              <w:ind w:left="113"/>
              <w:jc w:val="center"/>
              <w:rPr>
                <w:b/>
                <w:bCs/>
                <w:sz w:val="20"/>
                <w:szCs w:val="20"/>
                <w:lang w:val="uk-UA"/>
              </w:rPr>
            </w:pPr>
            <w:r>
              <w:rPr>
                <w:b/>
                <w:bCs/>
                <w:sz w:val="20"/>
                <w:szCs w:val="20"/>
                <w:lang w:val="uk-UA"/>
              </w:rPr>
              <w:t>57</w:t>
            </w:r>
          </w:p>
        </w:tc>
      </w:tr>
      <w:tr w:rsidR="004A4C62" w:rsidTr="00805D87">
        <w:trPr>
          <w:trHeight w:val="549"/>
        </w:trPr>
        <w:tc>
          <w:tcPr>
            <w:tcW w:w="392" w:type="dxa"/>
            <w:vMerge/>
            <w:tcBorders>
              <w:top w:val="nil"/>
              <w:left w:val="nil"/>
              <w:bottom w:val="nil"/>
              <w:right w:val="nil"/>
            </w:tcBorders>
            <w:vAlign w:val="center"/>
            <w:hideMark/>
          </w:tcPr>
          <w:p w:rsidR="004A4C62" w:rsidRDefault="004A4C62" w:rsidP="00805D87">
            <w:pPr>
              <w:rPr>
                <w:i/>
                <w:iCs/>
                <w:sz w:val="28"/>
                <w:szCs w:val="28"/>
                <w:lang w:val="uk-UA"/>
              </w:rPr>
            </w:pPr>
          </w:p>
        </w:tc>
        <w:tc>
          <w:tcPr>
            <w:tcW w:w="1417" w:type="dxa"/>
            <w:vMerge/>
            <w:tcBorders>
              <w:top w:val="nil"/>
              <w:left w:val="nil"/>
              <w:bottom w:val="nil"/>
              <w:right w:val="single" w:sz="4" w:space="0" w:color="auto"/>
            </w:tcBorders>
            <w:vAlign w:val="center"/>
            <w:hideMark/>
          </w:tcPr>
          <w:p w:rsidR="004A4C62" w:rsidRDefault="004A4C62" w:rsidP="00805D87">
            <w:pPr>
              <w:rPr>
                <w:sz w:val="28"/>
                <w:szCs w:val="28"/>
                <w:lang w:val="uk-UA"/>
              </w:rPr>
            </w:pPr>
          </w:p>
        </w:tc>
        <w:tc>
          <w:tcPr>
            <w:tcW w:w="2127" w:type="dxa"/>
            <w:gridSpan w:val="2"/>
            <w:vMerge w:val="restart"/>
            <w:tcBorders>
              <w:top w:val="single" w:sz="4" w:space="0" w:color="000000"/>
              <w:left w:val="single" w:sz="4" w:space="0" w:color="000000"/>
              <w:bottom w:val="single" w:sz="4" w:space="0" w:color="000000"/>
              <w:right w:val="single" w:sz="4" w:space="0" w:color="000000"/>
              <w:tr2bl w:val="single" w:sz="4" w:space="0" w:color="auto"/>
            </w:tcBorders>
            <w:textDirection w:val="btLr"/>
          </w:tcPr>
          <w:p w:rsidR="004A4C62" w:rsidRDefault="004A4C62" w:rsidP="00805D87">
            <w:pPr>
              <w:widowControl w:val="0"/>
              <w:ind w:left="113"/>
              <w:jc w:val="both"/>
              <w:rPr>
                <w:b/>
                <w:bCs/>
                <w:sz w:val="21"/>
                <w:szCs w:val="21"/>
                <w:lang w:val="uk-UA"/>
              </w:rPr>
            </w:pPr>
            <w:r>
              <w:rPr>
                <w:b/>
                <w:bCs/>
                <w:sz w:val="22"/>
                <w:szCs w:val="22"/>
              </w:rPr>
              <w:t xml:space="preserve">               </w:t>
            </w:r>
            <w:r>
              <w:rPr>
                <w:b/>
                <w:bCs/>
                <w:sz w:val="21"/>
                <w:szCs w:val="21"/>
                <w:lang w:val="uk-UA"/>
              </w:rPr>
              <w:t>Типологія за джерелом</w:t>
            </w:r>
          </w:p>
          <w:p w:rsidR="004A4C62" w:rsidRDefault="004A4C62" w:rsidP="00805D87">
            <w:pPr>
              <w:widowControl w:val="0"/>
              <w:ind w:left="113"/>
              <w:jc w:val="both"/>
              <w:rPr>
                <w:b/>
                <w:bCs/>
                <w:sz w:val="21"/>
                <w:szCs w:val="21"/>
                <w:lang w:val="uk-UA"/>
              </w:rPr>
            </w:pPr>
          </w:p>
          <w:p w:rsidR="004A4C62" w:rsidRDefault="004A4C62" w:rsidP="00805D87">
            <w:pPr>
              <w:widowControl w:val="0"/>
              <w:ind w:left="113"/>
              <w:jc w:val="both"/>
              <w:rPr>
                <w:b/>
                <w:bCs/>
                <w:lang w:val="uk-UA"/>
              </w:rPr>
            </w:pPr>
          </w:p>
          <w:p w:rsidR="004A4C62" w:rsidRDefault="004A4C62" w:rsidP="00805D87">
            <w:pPr>
              <w:widowControl w:val="0"/>
              <w:ind w:left="113"/>
              <w:jc w:val="both"/>
              <w:rPr>
                <w:b/>
                <w:bCs/>
                <w:sz w:val="20"/>
                <w:szCs w:val="20"/>
                <w:lang w:val="uk-UA"/>
              </w:rPr>
            </w:pPr>
          </w:p>
          <w:p w:rsidR="004A4C62" w:rsidRDefault="004A4C62" w:rsidP="00805D87">
            <w:pPr>
              <w:widowControl w:val="0"/>
              <w:ind w:left="113"/>
              <w:jc w:val="both"/>
              <w:rPr>
                <w:b/>
                <w:bCs/>
                <w:sz w:val="20"/>
                <w:szCs w:val="20"/>
                <w:lang w:val="uk-UA"/>
              </w:rPr>
            </w:pPr>
          </w:p>
          <w:p w:rsidR="004A4C62" w:rsidRDefault="004A4C62" w:rsidP="00805D87">
            <w:pPr>
              <w:widowControl w:val="0"/>
              <w:ind w:left="113"/>
              <w:rPr>
                <w:b/>
                <w:bCs/>
                <w:sz w:val="21"/>
                <w:szCs w:val="21"/>
                <w:lang w:val="uk-UA"/>
              </w:rPr>
            </w:pPr>
          </w:p>
          <w:p w:rsidR="004A4C62" w:rsidRPr="00424382" w:rsidRDefault="004A4C62" w:rsidP="00805D87">
            <w:pPr>
              <w:widowControl w:val="0"/>
              <w:ind w:left="113"/>
              <w:rPr>
                <w:b/>
                <w:bCs/>
                <w:sz w:val="21"/>
                <w:szCs w:val="21"/>
                <w:lang w:val="uk-UA"/>
              </w:rPr>
            </w:pPr>
            <w:r w:rsidRPr="00424382">
              <w:rPr>
                <w:b/>
                <w:bCs/>
                <w:sz w:val="21"/>
                <w:szCs w:val="21"/>
                <w:lang w:val="uk-UA"/>
              </w:rPr>
              <w:t>Типологія за формою та змістом</w:t>
            </w:r>
          </w:p>
          <w:p w:rsidR="004A4C62" w:rsidRDefault="004A4C62" w:rsidP="00805D87">
            <w:pPr>
              <w:widowControl w:val="0"/>
              <w:spacing w:line="244" w:lineRule="auto"/>
              <w:ind w:left="113"/>
              <w:rPr>
                <w:b/>
                <w:bCs/>
                <w:sz w:val="21"/>
                <w:szCs w:val="21"/>
                <w:lang w:val="uk-UA"/>
              </w:rPr>
            </w:pPr>
          </w:p>
          <w:p w:rsidR="004A4C62" w:rsidRDefault="004A4C62" w:rsidP="00805D87">
            <w:pPr>
              <w:widowControl w:val="0"/>
              <w:spacing w:line="244" w:lineRule="auto"/>
              <w:ind w:left="113"/>
              <w:rPr>
                <w:sz w:val="22"/>
                <w:szCs w:val="22"/>
                <w:lang w:val="uk-UA"/>
              </w:rPr>
            </w:pPr>
          </w:p>
          <w:p w:rsidR="004A4C62" w:rsidRDefault="004A4C62" w:rsidP="00805D87">
            <w:pPr>
              <w:widowControl w:val="0"/>
              <w:spacing w:line="244" w:lineRule="auto"/>
              <w:ind w:left="113"/>
              <w:rPr>
                <w:b/>
                <w:bCs/>
                <w:lang w:val="uk-UA"/>
              </w:rPr>
            </w:pPr>
          </w:p>
          <w:p w:rsidR="004A4C62" w:rsidRDefault="004A4C62" w:rsidP="00805D87">
            <w:pPr>
              <w:widowControl w:val="0"/>
              <w:spacing w:line="244" w:lineRule="auto"/>
              <w:ind w:left="113"/>
              <w:jc w:val="center"/>
              <w:rPr>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r>
              <w:rPr>
                <w:sz w:val="20"/>
                <w:szCs w:val="20"/>
                <w:lang w:val="uk-UA"/>
              </w:rPr>
              <w:t>40</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r>
              <w:rPr>
                <w:sz w:val="20"/>
                <w:szCs w:val="20"/>
                <w:lang w:val="uk-UA"/>
              </w:rPr>
              <w:t>24</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r>
              <w:rPr>
                <w:sz w:val="20"/>
                <w:szCs w:val="20"/>
                <w:lang w:val="uk-UA"/>
              </w:rPr>
              <w:t>33</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r>
              <w:rPr>
                <w:sz w:val="20"/>
                <w:szCs w:val="20"/>
                <w:lang w:val="uk-UA"/>
              </w:rPr>
              <w:t>195</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r>
              <w:rPr>
                <w:sz w:val="20"/>
                <w:szCs w:val="20"/>
                <w:lang w:val="uk-UA"/>
              </w:rPr>
              <w:t>48</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b/>
                <w:bCs/>
                <w:sz w:val="20"/>
                <w:szCs w:val="20"/>
                <w:lang w:val="uk-UA"/>
              </w:rPr>
            </w:pPr>
          </w:p>
        </w:tc>
      </w:tr>
      <w:tr w:rsidR="004A4C62" w:rsidTr="00805D87">
        <w:trPr>
          <w:cantSplit/>
          <w:trHeight w:val="1534"/>
        </w:trPr>
        <w:tc>
          <w:tcPr>
            <w:tcW w:w="392" w:type="dxa"/>
            <w:vMerge/>
            <w:tcBorders>
              <w:top w:val="nil"/>
              <w:left w:val="nil"/>
              <w:bottom w:val="nil"/>
              <w:right w:val="nil"/>
            </w:tcBorders>
            <w:vAlign w:val="center"/>
            <w:hideMark/>
          </w:tcPr>
          <w:p w:rsidR="004A4C62" w:rsidRDefault="004A4C62" w:rsidP="00805D87">
            <w:pPr>
              <w:rPr>
                <w:i/>
                <w:iCs/>
                <w:sz w:val="28"/>
                <w:szCs w:val="28"/>
                <w:lang w:val="uk-UA"/>
              </w:rPr>
            </w:pPr>
          </w:p>
        </w:tc>
        <w:tc>
          <w:tcPr>
            <w:tcW w:w="1417" w:type="dxa"/>
            <w:vMerge/>
            <w:tcBorders>
              <w:top w:val="nil"/>
              <w:left w:val="nil"/>
              <w:bottom w:val="nil"/>
              <w:right w:val="single" w:sz="4" w:space="0" w:color="auto"/>
            </w:tcBorders>
            <w:vAlign w:val="center"/>
            <w:hideMark/>
          </w:tcPr>
          <w:p w:rsidR="004A4C62" w:rsidRDefault="004A4C62" w:rsidP="00805D87">
            <w:pPr>
              <w:rPr>
                <w:sz w:val="28"/>
                <w:szCs w:val="28"/>
                <w:lang w:val="uk-UA"/>
              </w:rPr>
            </w:pPr>
          </w:p>
        </w:tc>
        <w:tc>
          <w:tcPr>
            <w:tcW w:w="2127" w:type="dxa"/>
            <w:gridSpan w:val="2"/>
            <w:vMerge/>
            <w:tcBorders>
              <w:top w:val="single" w:sz="4" w:space="0" w:color="000000"/>
              <w:left w:val="single" w:sz="4" w:space="0" w:color="000000"/>
              <w:bottom w:val="single" w:sz="4" w:space="0" w:color="000000"/>
              <w:right w:val="single" w:sz="4" w:space="0" w:color="000000"/>
            </w:tcBorders>
            <w:vAlign w:val="center"/>
            <w:hideMark/>
          </w:tcPr>
          <w:p w:rsidR="004A4C62" w:rsidRDefault="004A4C62" w:rsidP="00805D87">
            <w:pPr>
              <w:rPr>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4A4C62" w:rsidRDefault="004A4C62" w:rsidP="00805D87">
            <w:pPr>
              <w:widowControl w:val="0"/>
              <w:spacing w:line="244" w:lineRule="auto"/>
              <w:ind w:left="113"/>
              <w:jc w:val="center"/>
              <w:rPr>
                <w:sz w:val="20"/>
                <w:szCs w:val="20"/>
                <w:lang w:val="uk-UA"/>
              </w:rPr>
            </w:pPr>
            <w:r>
              <w:rPr>
                <w:sz w:val="20"/>
                <w:szCs w:val="20"/>
                <w:lang w:val="uk-UA"/>
              </w:rPr>
              <w:t>Алюзивні           імена та назви</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r>
              <w:rPr>
                <w:sz w:val="20"/>
                <w:szCs w:val="20"/>
                <w:lang w:val="uk-UA"/>
              </w:rPr>
              <w:t>Фактуальні алюзії</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4A4C62" w:rsidRDefault="004A4C62" w:rsidP="00805D87">
            <w:pPr>
              <w:widowControl w:val="0"/>
              <w:spacing w:line="244" w:lineRule="auto"/>
              <w:ind w:left="113"/>
              <w:jc w:val="center"/>
              <w:rPr>
                <w:sz w:val="20"/>
                <w:szCs w:val="20"/>
                <w:lang w:val="uk-UA"/>
              </w:rPr>
            </w:pPr>
            <w:r>
              <w:rPr>
                <w:sz w:val="20"/>
                <w:szCs w:val="20"/>
                <w:lang w:val="uk-UA"/>
              </w:rPr>
              <w:t>Алюзії з буквальним відтворенням прототексту</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r>
              <w:rPr>
                <w:sz w:val="20"/>
                <w:szCs w:val="20"/>
                <w:lang w:val="uk-UA"/>
              </w:rPr>
              <w:t>Алюзивні</w:t>
            </w:r>
          </w:p>
          <w:p w:rsidR="004A4C62" w:rsidRDefault="004A4C62" w:rsidP="00805D87">
            <w:pPr>
              <w:widowControl w:val="0"/>
              <w:spacing w:line="244" w:lineRule="auto"/>
              <w:ind w:left="113"/>
              <w:jc w:val="center"/>
              <w:rPr>
                <w:sz w:val="20"/>
                <w:szCs w:val="20"/>
                <w:lang w:val="uk-UA"/>
              </w:rPr>
            </w:pPr>
            <w:r>
              <w:rPr>
                <w:sz w:val="20"/>
                <w:szCs w:val="20"/>
                <w:lang w:val="uk-UA"/>
              </w:rPr>
              <w:t>квазіцитати</w:t>
            </w:r>
          </w:p>
        </w:tc>
        <w:tc>
          <w:tcPr>
            <w:tcW w:w="992" w:type="dxa"/>
            <w:tcBorders>
              <w:top w:val="single" w:sz="4" w:space="0" w:color="000000"/>
              <w:left w:val="single" w:sz="4" w:space="0" w:color="000000"/>
              <w:bottom w:val="single" w:sz="4" w:space="0" w:color="000000"/>
              <w:right w:val="single" w:sz="4" w:space="0" w:color="000000"/>
            </w:tcBorders>
            <w:textDirection w:val="btLr"/>
            <w:hideMark/>
          </w:tcPr>
          <w:p w:rsidR="004A4C62" w:rsidRDefault="004A4C62" w:rsidP="00805D87">
            <w:pPr>
              <w:widowControl w:val="0"/>
              <w:spacing w:line="244" w:lineRule="auto"/>
              <w:ind w:left="113"/>
              <w:jc w:val="center"/>
              <w:rPr>
                <w:sz w:val="20"/>
                <w:szCs w:val="20"/>
                <w:lang w:val="uk-UA"/>
              </w:rPr>
            </w:pPr>
            <w:r>
              <w:rPr>
                <w:sz w:val="20"/>
                <w:szCs w:val="20"/>
                <w:lang w:val="uk-UA"/>
              </w:rPr>
              <w:t>Семантико-синтаксичні</w:t>
            </w:r>
          </w:p>
          <w:p w:rsidR="004A4C62" w:rsidRDefault="004A4C62" w:rsidP="00805D87">
            <w:pPr>
              <w:widowControl w:val="0"/>
              <w:spacing w:line="244" w:lineRule="auto"/>
              <w:ind w:left="113"/>
              <w:jc w:val="center"/>
              <w:rPr>
                <w:sz w:val="20"/>
                <w:szCs w:val="20"/>
                <w:lang w:val="uk-UA"/>
              </w:rPr>
            </w:pPr>
            <w:r>
              <w:rPr>
                <w:sz w:val="20"/>
                <w:szCs w:val="20"/>
                <w:lang w:val="uk-UA"/>
              </w:rPr>
              <w:t>алюзії</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4A4C62" w:rsidRDefault="004A4C62" w:rsidP="00805D87">
            <w:pPr>
              <w:rPr>
                <w:b/>
                <w:bCs/>
                <w:sz w:val="20"/>
                <w:szCs w:val="20"/>
                <w:lang w:val="uk-UA"/>
              </w:rPr>
            </w:pPr>
          </w:p>
        </w:tc>
      </w:tr>
      <w:tr w:rsidR="004A4C62" w:rsidTr="00805D87">
        <w:trPr>
          <w:cantSplit/>
          <w:trHeight w:val="575"/>
        </w:trPr>
        <w:tc>
          <w:tcPr>
            <w:tcW w:w="392" w:type="dxa"/>
            <w:vMerge/>
            <w:tcBorders>
              <w:top w:val="nil"/>
              <w:left w:val="nil"/>
              <w:bottom w:val="nil"/>
              <w:right w:val="nil"/>
            </w:tcBorders>
            <w:vAlign w:val="center"/>
            <w:hideMark/>
          </w:tcPr>
          <w:p w:rsidR="004A4C62" w:rsidRDefault="004A4C62" w:rsidP="00805D87">
            <w:pPr>
              <w:rPr>
                <w:i/>
                <w:iCs/>
                <w:sz w:val="28"/>
                <w:szCs w:val="28"/>
                <w:lang w:val="uk-UA"/>
              </w:rPr>
            </w:pPr>
          </w:p>
        </w:tc>
        <w:tc>
          <w:tcPr>
            <w:tcW w:w="1417" w:type="dxa"/>
            <w:vMerge/>
            <w:tcBorders>
              <w:top w:val="nil"/>
              <w:left w:val="nil"/>
              <w:bottom w:val="nil"/>
              <w:right w:val="single" w:sz="4" w:space="0" w:color="auto"/>
            </w:tcBorders>
            <w:vAlign w:val="center"/>
            <w:hideMark/>
          </w:tcPr>
          <w:p w:rsidR="004A4C62" w:rsidRDefault="004A4C62" w:rsidP="00805D87">
            <w:pPr>
              <w:rPr>
                <w:sz w:val="28"/>
                <w:szCs w:val="28"/>
                <w:lang w:val="uk-UA"/>
              </w:rPr>
            </w:pPr>
          </w:p>
        </w:tc>
        <w:tc>
          <w:tcPr>
            <w:tcW w:w="2127" w:type="dxa"/>
            <w:gridSpan w:val="2"/>
            <w:vMerge/>
            <w:tcBorders>
              <w:top w:val="single" w:sz="4" w:space="0" w:color="000000"/>
              <w:left w:val="single" w:sz="4" w:space="0" w:color="000000"/>
              <w:bottom w:val="single" w:sz="4" w:space="0" w:color="000000"/>
              <w:right w:val="single" w:sz="4" w:space="0" w:color="000000"/>
            </w:tcBorders>
            <w:vAlign w:val="center"/>
            <w:hideMark/>
          </w:tcPr>
          <w:p w:rsidR="004A4C62" w:rsidRDefault="004A4C62" w:rsidP="00805D87">
            <w:pPr>
              <w:rPr>
                <w:sz w:val="20"/>
                <w:szCs w:val="20"/>
                <w:lang w:val="uk-UA"/>
              </w:rPr>
            </w:pPr>
          </w:p>
        </w:tc>
        <w:tc>
          <w:tcPr>
            <w:tcW w:w="2268" w:type="dxa"/>
            <w:gridSpan w:val="2"/>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b/>
                <w:bCs/>
                <w:sz w:val="20"/>
                <w:szCs w:val="20"/>
                <w:lang w:val="uk-UA"/>
              </w:rPr>
            </w:pPr>
          </w:p>
          <w:p w:rsidR="004A4C62" w:rsidRDefault="004A4C62" w:rsidP="00805D87">
            <w:pPr>
              <w:widowControl w:val="0"/>
              <w:spacing w:line="244" w:lineRule="auto"/>
              <w:ind w:left="113"/>
              <w:jc w:val="center"/>
              <w:rPr>
                <w:b/>
                <w:bCs/>
                <w:sz w:val="20"/>
                <w:szCs w:val="20"/>
                <w:lang w:val="uk-UA"/>
              </w:rPr>
            </w:pPr>
            <w:r>
              <w:rPr>
                <w:b/>
                <w:bCs/>
                <w:sz w:val="20"/>
                <w:szCs w:val="20"/>
                <w:lang w:val="uk-UA"/>
              </w:rPr>
              <w:t>64</w:t>
            </w:r>
          </w:p>
        </w:tc>
        <w:tc>
          <w:tcPr>
            <w:tcW w:w="3260" w:type="dxa"/>
            <w:gridSpan w:val="3"/>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sz w:val="20"/>
                <w:szCs w:val="20"/>
                <w:lang w:val="uk-UA"/>
              </w:rPr>
            </w:pPr>
          </w:p>
          <w:p w:rsidR="004A4C62" w:rsidRDefault="004A4C62" w:rsidP="00805D87">
            <w:pPr>
              <w:widowControl w:val="0"/>
              <w:spacing w:line="244" w:lineRule="auto"/>
              <w:ind w:left="113"/>
              <w:jc w:val="center"/>
              <w:rPr>
                <w:b/>
                <w:bCs/>
                <w:sz w:val="20"/>
                <w:szCs w:val="20"/>
                <w:lang w:val="uk-UA"/>
              </w:rPr>
            </w:pPr>
          </w:p>
          <w:p w:rsidR="004A4C62" w:rsidRDefault="004A4C62" w:rsidP="00805D87">
            <w:pPr>
              <w:widowControl w:val="0"/>
              <w:spacing w:line="244" w:lineRule="auto"/>
              <w:ind w:left="113"/>
              <w:jc w:val="center"/>
              <w:rPr>
                <w:b/>
                <w:bCs/>
                <w:sz w:val="20"/>
                <w:szCs w:val="20"/>
                <w:lang w:val="uk-UA"/>
              </w:rPr>
            </w:pPr>
            <w:r>
              <w:rPr>
                <w:b/>
                <w:bCs/>
                <w:sz w:val="20"/>
                <w:szCs w:val="20"/>
                <w:lang w:val="uk-UA"/>
              </w:rPr>
              <w:t>276</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4A4C62" w:rsidRDefault="004A4C62" w:rsidP="00805D87">
            <w:pPr>
              <w:widowControl w:val="0"/>
              <w:spacing w:line="244" w:lineRule="auto"/>
              <w:ind w:left="113"/>
              <w:rPr>
                <w:b/>
                <w:bCs/>
                <w:sz w:val="20"/>
                <w:szCs w:val="20"/>
                <w:lang w:val="uk-UA"/>
              </w:rPr>
            </w:pPr>
            <w:r>
              <w:rPr>
                <w:b/>
                <w:bCs/>
                <w:sz w:val="20"/>
                <w:szCs w:val="20"/>
                <w:lang w:val="uk-UA"/>
              </w:rPr>
              <w:t>340</w:t>
            </w:r>
          </w:p>
        </w:tc>
      </w:tr>
      <w:tr w:rsidR="004A4C62" w:rsidTr="00805D87">
        <w:trPr>
          <w:cantSplit/>
          <w:trHeight w:val="1391"/>
        </w:trPr>
        <w:tc>
          <w:tcPr>
            <w:tcW w:w="392" w:type="dxa"/>
            <w:vMerge/>
            <w:tcBorders>
              <w:top w:val="nil"/>
              <w:left w:val="nil"/>
              <w:bottom w:val="nil"/>
              <w:right w:val="nil"/>
            </w:tcBorders>
            <w:vAlign w:val="center"/>
            <w:hideMark/>
          </w:tcPr>
          <w:p w:rsidR="004A4C62" w:rsidRDefault="004A4C62" w:rsidP="00805D87">
            <w:pPr>
              <w:rPr>
                <w:i/>
                <w:iCs/>
                <w:sz w:val="28"/>
                <w:szCs w:val="28"/>
                <w:lang w:val="uk-UA"/>
              </w:rPr>
            </w:pPr>
          </w:p>
        </w:tc>
        <w:tc>
          <w:tcPr>
            <w:tcW w:w="1417" w:type="dxa"/>
            <w:vMerge/>
            <w:tcBorders>
              <w:top w:val="nil"/>
              <w:left w:val="nil"/>
              <w:bottom w:val="nil"/>
              <w:right w:val="single" w:sz="4" w:space="0" w:color="auto"/>
            </w:tcBorders>
            <w:vAlign w:val="center"/>
            <w:hideMark/>
          </w:tcPr>
          <w:p w:rsidR="004A4C62" w:rsidRDefault="004A4C62" w:rsidP="00805D87">
            <w:pPr>
              <w:rPr>
                <w:sz w:val="28"/>
                <w:szCs w:val="28"/>
                <w:lang w:val="uk-UA"/>
              </w:rPr>
            </w:pPr>
          </w:p>
        </w:tc>
        <w:tc>
          <w:tcPr>
            <w:tcW w:w="2127" w:type="dxa"/>
            <w:gridSpan w:val="2"/>
            <w:vMerge/>
            <w:tcBorders>
              <w:top w:val="single" w:sz="4" w:space="0" w:color="000000"/>
              <w:left w:val="single" w:sz="4" w:space="0" w:color="000000"/>
              <w:bottom w:val="single" w:sz="4" w:space="0" w:color="000000"/>
              <w:right w:val="single" w:sz="4" w:space="0" w:color="000000"/>
            </w:tcBorders>
            <w:vAlign w:val="center"/>
            <w:hideMark/>
          </w:tcPr>
          <w:p w:rsidR="004A4C62" w:rsidRDefault="004A4C62" w:rsidP="00805D87">
            <w:pPr>
              <w:rPr>
                <w:sz w:val="20"/>
                <w:szCs w:val="20"/>
                <w:lang w:val="uk-UA"/>
              </w:rPr>
            </w:pPr>
          </w:p>
        </w:tc>
        <w:tc>
          <w:tcPr>
            <w:tcW w:w="2268" w:type="dxa"/>
            <w:gridSpan w:val="2"/>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b/>
                <w:bCs/>
                <w:sz w:val="20"/>
                <w:szCs w:val="20"/>
                <w:lang w:val="uk-UA"/>
              </w:rPr>
            </w:pPr>
          </w:p>
          <w:p w:rsidR="004A4C62" w:rsidRDefault="004A4C62" w:rsidP="00805D87">
            <w:pPr>
              <w:widowControl w:val="0"/>
              <w:spacing w:line="244" w:lineRule="auto"/>
              <w:ind w:left="113"/>
              <w:jc w:val="center"/>
              <w:rPr>
                <w:b/>
                <w:bCs/>
                <w:sz w:val="20"/>
                <w:szCs w:val="20"/>
                <w:lang w:val="uk-UA"/>
              </w:rPr>
            </w:pPr>
          </w:p>
          <w:p w:rsidR="004A4C62" w:rsidRDefault="004A4C62" w:rsidP="00805D87">
            <w:pPr>
              <w:widowControl w:val="0"/>
              <w:spacing w:line="244" w:lineRule="auto"/>
              <w:ind w:left="113"/>
              <w:jc w:val="center"/>
              <w:rPr>
                <w:b/>
                <w:bCs/>
                <w:sz w:val="20"/>
                <w:szCs w:val="20"/>
                <w:lang w:val="uk-UA"/>
              </w:rPr>
            </w:pPr>
          </w:p>
          <w:p w:rsidR="004A4C62" w:rsidRDefault="004A4C62" w:rsidP="00805D87">
            <w:pPr>
              <w:widowControl w:val="0"/>
              <w:spacing w:line="244" w:lineRule="auto"/>
              <w:ind w:left="113"/>
              <w:jc w:val="center"/>
              <w:rPr>
                <w:b/>
                <w:bCs/>
                <w:sz w:val="20"/>
                <w:szCs w:val="20"/>
                <w:lang w:val="uk-UA"/>
              </w:rPr>
            </w:pPr>
          </w:p>
          <w:p w:rsidR="004A4C62" w:rsidRDefault="004A4C62" w:rsidP="00805D87">
            <w:pPr>
              <w:widowControl w:val="0"/>
              <w:spacing w:line="244" w:lineRule="auto"/>
              <w:ind w:left="113"/>
              <w:jc w:val="center"/>
              <w:rPr>
                <w:b/>
                <w:bCs/>
                <w:sz w:val="20"/>
                <w:szCs w:val="20"/>
                <w:lang w:val="uk-UA"/>
              </w:rPr>
            </w:pPr>
            <w:r>
              <w:rPr>
                <w:b/>
                <w:bCs/>
                <w:sz w:val="20"/>
                <w:szCs w:val="20"/>
                <w:lang w:val="uk-UA"/>
              </w:rPr>
              <w:t>Номінативні алюзії</w:t>
            </w:r>
          </w:p>
        </w:tc>
        <w:tc>
          <w:tcPr>
            <w:tcW w:w="3260" w:type="dxa"/>
            <w:gridSpan w:val="3"/>
            <w:tcBorders>
              <w:top w:val="single" w:sz="4" w:space="0" w:color="000000"/>
              <w:left w:val="single" w:sz="4" w:space="0" w:color="000000"/>
              <w:bottom w:val="single" w:sz="4" w:space="0" w:color="000000"/>
              <w:right w:val="single" w:sz="4" w:space="0" w:color="000000"/>
            </w:tcBorders>
            <w:textDirection w:val="btLr"/>
          </w:tcPr>
          <w:p w:rsidR="004A4C62" w:rsidRDefault="004A4C62" w:rsidP="00805D87">
            <w:pPr>
              <w:widowControl w:val="0"/>
              <w:spacing w:line="244" w:lineRule="auto"/>
              <w:ind w:left="113"/>
              <w:jc w:val="center"/>
              <w:rPr>
                <w:b/>
                <w:bCs/>
                <w:sz w:val="20"/>
                <w:szCs w:val="20"/>
                <w:lang w:val="uk-UA"/>
              </w:rPr>
            </w:pPr>
          </w:p>
          <w:p w:rsidR="004A4C62" w:rsidRDefault="004A4C62" w:rsidP="00805D87">
            <w:pPr>
              <w:widowControl w:val="0"/>
              <w:spacing w:line="244" w:lineRule="auto"/>
              <w:ind w:left="113"/>
              <w:jc w:val="center"/>
              <w:rPr>
                <w:b/>
                <w:bCs/>
                <w:sz w:val="20"/>
                <w:szCs w:val="20"/>
                <w:lang w:val="uk-UA"/>
              </w:rPr>
            </w:pPr>
          </w:p>
          <w:p w:rsidR="004A4C62" w:rsidRDefault="004A4C62" w:rsidP="00805D87">
            <w:pPr>
              <w:widowControl w:val="0"/>
              <w:spacing w:line="244" w:lineRule="auto"/>
              <w:ind w:left="113"/>
              <w:jc w:val="center"/>
              <w:rPr>
                <w:b/>
                <w:bCs/>
                <w:sz w:val="20"/>
                <w:szCs w:val="20"/>
                <w:lang w:val="uk-UA"/>
              </w:rPr>
            </w:pPr>
          </w:p>
          <w:p w:rsidR="004A4C62" w:rsidRDefault="004A4C62" w:rsidP="00805D87">
            <w:pPr>
              <w:widowControl w:val="0"/>
              <w:spacing w:line="244" w:lineRule="auto"/>
              <w:ind w:left="113"/>
              <w:jc w:val="center"/>
              <w:rPr>
                <w:b/>
                <w:bCs/>
                <w:sz w:val="20"/>
                <w:szCs w:val="20"/>
                <w:lang w:val="uk-UA"/>
              </w:rPr>
            </w:pPr>
          </w:p>
          <w:p w:rsidR="004A4C62" w:rsidRDefault="004A4C62" w:rsidP="00805D87">
            <w:pPr>
              <w:widowControl w:val="0"/>
              <w:spacing w:line="244" w:lineRule="auto"/>
              <w:ind w:left="113"/>
              <w:jc w:val="center"/>
              <w:rPr>
                <w:b/>
                <w:bCs/>
                <w:sz w:val="20"/>
                <w:szCs w:val="20"/>
                <w:lang w:val="uk-UA"/>
              </w:rPr>
            </w:pPr>
          </w:p>
          <w:p w:rsidR="004A4C62" w:rsidRDefault="004A4C62" w:rsidP="00805D87">
            <w:pPr>
              <w:widowControl w:val="0"/>
              <w:spacing w:line="244" w:lineRule="auto"/>
              <w:ind w:left="113"/>
              <w:jc w:val="center"/>
              <w:rPr>
                <w:b/>
                <w:bCs/>
                <w:sz w:val="20"/>
                <w:szCs w:val="20"/>
                <w:lang w:val="uk-UA"/>
              </w:rPr>
            </w:pPr>
          </w:p>
          <w:p w:rsidR="004A4C62" w:rsidRDefault="004A4C62" w:rsidP="00805D87">
            <w:pPr>
              <w:widowControl w:val="0"/>
              <w:spacing w:line="244" w:lineRule="auto"/>
              <w:ind w:left="113"/>
              <w:jc w:val="center"/>
              <w:rPr>
                <w:b/>
                <w:bCs/>
                <w:sz w:val="20"/>
                <w:szCs w:val="20"/>
                <w:lang w:val="uk-UA"/>
              </w:rPr>
            </w:pPr>
            <w:r>
              <w:rPr>
                <w:b/>
                <w:bCs/>
                <w:sz w:val="20"/>
                <w:szCs w:val="20"/>
                <w:lang w:val="uk-UA"/>
              </w:rPr>
              <w:t>Цитатні</w:t>
            </w:r>
          </w:p>
          <w:p w:rsidR="004A4C62" w:rsidRDefault="004A4C62" w:rsidP="00805D87">
            <w:pPr>
              <w:widowControl w:val="0"/>
              <w:spacing w:line="244" w:lineRule="auto"/>
              <w:ind w:left="113"/>
              <w:jc w:val="center"/>
              <w:rPr>
                <w:b/>
                <w:bCs/>
                <w:sz w:val="20"/>
                <w:szCs w:val="20"/>
                <w:lang w:val="uk-UA"/>
              </w:rPr>
            </w:pPr>
            <w:r>
              <w:rPr>
                <w:b/>
                <w:bCs/>
                <w:sz w:val="20"/>
                <w:szCs w:val="20"/>
                <w:lang w:val="uk-UA"/>
              </w:rPr>
              <w:t>алюзії</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4A4C62" w:rsidRDefault="004A4C62" w:rsidP="00805D87">
            <w:pPr>
              <w:widowControl w:val="0"/>
              <w:spacing w:line="244" w:lineRule="auto"/>
              <w:ind w:left="113"/>
              <w:jc w:val="center"/>
              <w:rPr>
                <w:b/>
                <w:bCs/>
                <w:sz w:val="20"/>
                <w:szCs w:val="20"/>
                <w:lang w:val="uk-UA"/>
              </w:rPr>
            </w:pPr>
            <w:r>
              <w:rPr>
                <w:b/>
                <w:bCs/>
                <w:sz w:val="20"/>
                <w:szCs w:val="20"/>
                <w:lang w:val="uk-UA"/>
              </w:rPr>
              <w:t>УСЬОГО</w:t>
            </w:r>
          </w:p>
        </w:tc>
      </w:tr>
    </w:tbl>
    <w:p w:rsidR="004A4C62" w:rsidRPr="00C9668B" w:rsidRDefault="004A4C62" w:rsidP="004A4C62">
      <w:pPr>
        <w:pStyle w:val="36"/>
        <w:widowControl w:val="0"/>
        <w:spacing w:line="249" w:lineRule="auto"/>
        <w:ind w:firstLine="708"/>
        <w:rPr>
          <w:sz w:val="28"/>
          <w:szCs w:val="28"/>
        </w:rPr>
      </w:pPr>
      <w:r w:rsidRPr="00C9668B">
        <w:rPr>
          <w:sz w:val="28"/>
          <w:szCs w:val="28"/>
        </w:rPr>
        <w:t xml:space="preserve">Характерними лише для української мови є оказіональні імена та назви з алюзивним статусом. Укр. алюзивний заголовок </w:t>
      </w:r>
      <w:r w:rsidRPr="00C9668B">
        <w:rPr>
          <w:i/>
          <w:sz w:val="28"/>
          <w:szCs w:val="28"/>
        </w:rPr>
        <w:t xml:space="preserve">Горілкомор </w:t>
      </w:r>
      <w:r w:rsidRPr="00C9668B">
        <w:rPr>
          <w:sz w:val="28"/>
          <w:szCs w:val="28"/>
        </w:rPr>
        <w:t xml:space="preserve">(“Україна молода”) порівнює наслідки Голодомору 1932–1933 років з обсягами продажу алкоголю. Укр. алюзія </w:t>
      </w:r>
      <w:r w:rsidRPr="00C9668B">
        <w:rPr>
          <w:i/>
          <w:iCs/>
          <w:sz w:val="28"/>
          <w:szCs w:val="28"/>
        </w:rPr>
        <w:t xml:space="preserve">Співворожість </w:t>
      </w:r>
      <w:r w:rsidRPr="00C9668B">
        <w:rPr>
          <w:sz w:val="28"/>
          <w:szCs w:val="28"/>
        </w:rPr>
        <w:t>(“Дзеркало тижня”) іронічно натякає на фірму “Співдружність”, причетну до вибухів на військових складах.</w:t>
      </w:r>
    </w:p>
    <w:p w:rsidR="004A4C62" w:rsidRPr="00C9668B" w:rsidRDefault="004A4C62" w:rsidP="004A4C62">
      <w:pPr>
        <w:pStyle w:val="afffffffb"/>
        <w:widowControl w:val="0"/>
        <w:spacing w:line="245" w:lineRule="auto"/>
      </w:pPr>
      <w:r w:rsidRPr="00C9668B">
        <w:t xml:space="preserve">Кількість </w:t>
      </w:r>
      <w:r w:rsidRPr="00C9668B">
        <w:rPr>
          <w:b/>
          <w:bCs/>
          <w:i/>
          <w:iCs/>
        </w:rPr>
        <w:t>фактуальних алюзій</w:t>
      </w:r>
      <w:r w:rsidRPr="00C9668B">
        <w:t>, тобто непрямих посилань на події або факти сучасного чи минулого, в публіцистичному дискурсі зіставлюваних мов   істотно не відрізняється (див. табл. 1). З категорією інтертекстуальності пов’язані лише ті, денотатом яких є факт з прецедентного тексту;</w:t>
      </w:r>
      <w:r w:rsidRPr="00C9668B">
        <w:rPr>
          <w:color w:val="000000"/>
        </w:rPr>
        <w:t xml:space="preserve"> в іншому</w:t>
      </w:r>
      <w:r w:rsidRPr="00C9668B">
        <w:t xml:space="preserve"> разі вони ґрунтуються на екстралінгвістичних знаннях.</w:t>
      </w:r>
    </w:p>
    <w:p w:rsidR="004A4C62" w:rsidRPr="00C9668B" w:rsidRDefault="004A4C62" w:rsidP="004A4C62">
      <w:pPr>
        <w:pStyle w:val="afffffffff7"/>
        <w:widowControl w:val="0"/>
        <w:spacing w:line="245" w:lineRule="auto"/>
        <w:ind w:firstLine="708"/>
        <w:jc w:val="both"/>
        <w:rPr>
          <w:lang w:val="uk-UA"/>
        </w:rPr>
      </w:pPr>
      <w:r w:rsidRPr="00C9668B">
        <w:rPr>
          <w:sz w:val="28"/>
          <w:szCs w:val="28"/>
        </w:rPr>
        <w:t>Напр.,</w:t>
      </w:r>
      <w:r w:rsidRPr="00C9668B">
        <w:rPr>
          <w:sz w:val="28"/>
          <w:szCs w:val="28"/>
          <w:lang w:val="uk-UA"/>
        </w:rPr>
        <w:t xml:space="preserve"> о</w:t>
      </w:r>
      <w:r w:rsidRPr="00C9668B">
        <w:rPr>
          <w:color w:val="000000"/>
          <w:sz w:val="28"/>
          <w:szCs w:val="28"/>
          <w:lang w:val="uk-UA"/>
        </w:rPr>
        <w:t xml:space="preserve">писаний у романі Дж. Оруела </w:t>
      </w:r>
      <w:r w:rsidRPr="00C9668B">
        <w:rPr>
          <w:sz w:val="28"/>
          <w:szCs w:val="28"/>
          <w:lang w:val="uk-UA"/>
        </w:rPr>
        <w:t xml:space="preserve">“1984” тотальний контроль сприяє засудженню процесу створення бази даних про громадян в англ. алюзивному висловлюванні </w:t>
      </w:r>
      <w:r w:rsidRPr="00C9668B">
        <w:rPr>
          <w:i/>
          <w:iCs/>
          <w:sz w:val="28"/>
          <w:szCs w:val="28"/>
          <w:lang w:val="uk-UA"/>
        </w:rPr>
        <w:t>Storm over Big Brother database</w:t>
      </w:r>
      <w:r w:rsidRPr="00C9668B">
        <w:rPr>
          <w:sz w:val="28"/>
          <w:szCs w:val="28"/>
          <w:lang w:val="uk-UA"/>
        </w:rPr>
        <w:t xml:space="preserve"> (The Independent). Укр. </w:t>
      </w:r>
      <w:r w:rsidRPr="00C9668B">
        <w:rPr>
          <w:i/>
          <w:iCs/>
          <w:sz w:val="28"/>
          <w:szCs w:val="28"/>
          <w:lang w:val="uk-UA"/>
        </w:rPr>
        <w:t xml:space="preserve">Манту повертається. Якою буде реакція? </w:t>
      </w:r>
      <w:r w:rsidRPr="00C9668B">
        <w:rPr>
          <w:sz w:val="28"/>
          <w:szCs w:val="28"/>
          <w:lang w:val="uk-UA"/>
        </w:rPr>
        <w:t>(</w:t>
      </w:r>
      <w:r w:rsidRPr="00C9668B">
        <w:rPr>
          <w:sz w:val="28"/>
          <w:szCs w:val="28"/>
        </w:rPr>
        <w:t>“</w:t>
      </w:r>
      <w:r w:rsidRPr="00C9668B">
        <w:rPr>
          <w:sz w:val="28"/>
          <w:szCs w:val="28"/>
          <w:lang w:val="uk-UA"/>
        </w:rPr>
        <w:t>Дзеркало тижня</w:t>
      </w:r>
      <w:r w:rsidRPr="00C9668B">
        <w:rPr>
          <w:sz w:val="28"/>
          <w:szCs w:val="28"/>
        </w:rPr>
        <w:t>”</w:t>
      </w:r>
      <w:r w:rsidRPr="00C9668B">
        <w:rPr>
          <w:sz w:val="28"/>
          <w:szCs w:val="28"/>
          <w:lang w:val="uk-UA"/>
        </w:rPr>
        <w:t>) містить натяк на випадок масового захворювання дітей після проведення туберкулінових проб.</w:t>
      </w:r>
    </w:p>
    <w:p w:rsidR="004A4C62" w:rsidRPr="00C9668B" w:rsidRDefault="004A4C62" w:rsidP="004A4C62">
      <w:pPr>
        <w:widowControl w:val="0"/>
        <w:spacing w:line="245" w:lineRule="auto"/>
        <w:ind w:firstLine="708"/>
        <w:jc w:val="both"/>
        <w:rPr>
          <w:sz w:val="28"/>
          <w:szCs w:val="28"/>
          <w:lang w:val="uk-UA"/>
        </w:rPr>
      </w:pPr>
      <w:r w:rsidRPr="00C9668B">
        <w:rPr>
          <w:sz w:val="28"/>
          <w:szCs w:val="28"/>
          <w:lang w:val="uk-UA"/>
        </w:rPr>
        <w:t xml:space="preserve">Серед </w:t>
      </w:r>
      <w:r w:rsidRPr="00C9668B">
        <w:rPr>
          <w:b/>
          <w:bCs/>
          <w:sz w:val="28"/>
          <w:szCs w:val="28"/>
          <w:lang w:val="uk-UA"/>
        </w:rPr>
        <w:t>цитатних алюзій</w:t>
      </w:r>
      <w:r w:rsidRPr="00C9668B">
        <w:rPr>
          <w:sz w:val="28"/>
          <w:szCs w:val="28"/>
          <w:lang w:val="uk-UA"/>
        </w:rPr>
        <w:t xml:space="preserve">, більшість яких є ситуативно-контекстуальними, </w:t>
      </w:r>
      <w:r w:rsidRPr="00C9668B">
        <w:rPr>
          <w:sz w:val="28"/>
          <w:szCs w:val="28"/>
          <w:lang w:val="uk-UA"/>
        </w:rPr>
        <w:lastRenderedPageBreak/>
        <w:t>в   публіцистичному дискурсі зіставлюваних мов виявлено такі включення: 1) </w:t>
      </w:r>
      <w:r w:rsidRPr="00C9668B">
        <w:rPr>
          <w:b/>
          <w:bCs/>
          <w:i/>
          <w:iCs/>
          <w:sz w:val="28"/>
          <w:szCs w:val="28"/>
          <w:lang w:val="uk-UA"/>
        </w:rPr>
        <w:t xml:space="preserve">алюзії з </w:t>
      </w:r>
      <w:r>
        <w:rPr>
          <w:b/>
          <w:bCs/>
          <w:i/>
          <w:iCs/>
          <w:sz w:val="28"/>
          <w:szCs w:val="28"/>
          <w:lang w:val="uk-UA"/>
        </w:rPr>
        <w:t>буквальним</w:t>
      </w:r>
      <w:r w:rsidRPr="00C9668B">
        <w:rPr>
          <w:b/>
          <w:bCs/>
          <w:i/>
          <w:iCs/>
          <w:sz w:val="28"/>
          <w:szCs w:val="28"/>
          <w:lang w:val="uk-UA"/>
        </w:rPr>
        <w:t xml:space="preserve"> відтворенням прототексту</w:t>
      </w:r>
      <w:r w:rsidRPr="00C9668B">
        <w:rPr>
          <w:sz w:val="28"/>
          <w:szCs w:val="28"/>
          <w:lang w:val="uk-UA"/>
        </w:rPr>
        <w:t>, 2) </w:t>
      </w:r>
      <w:r w:rsidRPr="00C9668B">
        <w:rPr>
          <w:b/>
          <w:bCs/>
          <w:i/>
          <w:iCs/>
          <w:sz w:val="28"/>
          <w:szCs w:val="28"/>
          <w:lang w:val="uk-UA"/>
        </w:rPr>
        <w:t>алюзивні квазіцитати</w:t>
      </w:r>
      <w:r w:rsidRPr="00C9668B">
        <w:rPr>
          <w:sz w:val="28"/>
          <w:szCs w:val="28"/>
          <w:lang w:val="uk-UA"/>
        </w:rPr>
        <w:t>, 3)</w:t>
      </w:r>
      <w:r w:rsidRPr="00C9668B">
        <w:rPr>
          <w:sz w:val="28"/>
          <w:szCs w:val="28"/>
          <w:lang w:val="en-US"/>
        </w:rPr>
        <w:t> </w:t>
      </w:r>
      <w:r w:rsidRPr="00C9668B">
        <w:rPr>
          <w:b/>
          <w:bCs/>
          <w:i/>
          <w:iCs/>
          <w:sz w:val="28"/>
          <w:szCs w:val="28"/>
          <w:lang w:val="uk-UA"/>
        </w:rPr>
        <w:t>семантико-синтаксичні алюзії</w:t>
      </w:r>
      <w:r w:rsidRPr="00C9668B">
        <w:rPr>
          <w:sz w:val="28"/>
          <w:szCs w:val="28"/>
          <w:lang w:val="uk-UA"/>
        </w:rPr>
        <w:t>.</w:t>
      </w:r>
    </w:p>
    <w:p w:rsidR="004A4C62" w:rsidRPr="00C9668B" w:rsidRDefault="004A4C62" w:rsidP="004A4C62">
      <w:pPr>
        <w:widowControl w:val="0"/>
        <w:spacing w:line="245" w:lineRule="auto"/>
        <w:ind w:firstLine="708"/>
        <w:jc w:val="both"/>
        <w:rPr>
          <w:sz w:val="28"/>
          <w:szCs w:val="28"/>
          <w:lang w:val="uk-UA"/>
        </w:rPr>
      </w:pPr>
      <w:r w:rsidRPr="00C9668B">
        <w:rPr>
          <w:b/>
          <w:bCs/>
          <w:i/>
          <w:iCs/>
          <w:sz w:val="28"/>
          <w:szCs w:val="28"/>
          <w:lang w:val="uk-UA"/>
        </w:rPr>
        <w:t>Цитатні алюзії з буквальним відтворенням прототексту</w:t>
      </w:r>
      <w:r w:rsidRPr="00C9668B">
        <w:rPr>
          <w:sz w:val="28"/>
          <w:szCs w:val="28"/>
          <w:lang w:val="uk-UA"/>
        </w:rPr>
        <w:t xml:space="preserve"> (див. табл. 1) набувають алюзивного статусу завдяки метафоричному вживанню в іншій дискурсивній сфері.</w:t>
      </w:r>
    </w:p>
    <w:p w:rsidR="004A4C62" w:rsidRPr="00C9668B" w:rsidRDefault="004A4C62" w:rsidP="004A4C62">
      <w:pPr>
        <w:widowControl w:val="0"/>
        <w:spacing w:line="245" w:lineRule="auto"/>
        <w:ind w:firstLine="708"/>
        <w:jc w:val="both"/>
        <w:rPr>
          <w:color w:val="000000"/>
          <w:sz w:val="28"/>
          <w:szCs w:val="28"/>
          <w:lang w:val="uk-UA"/>
        </w:rPr>
      </w:pPr>
      <w:r w:rsidRPr="00C9668B">
        <w:rPr>
          <w:sz w:val="28"/>
          <w:szCs w:val="28"/>
          <w:lang w:val="uk-UA"/>
        </w:rPr>
        <w:t xml:space="preserve">Напр., англ. </w:t>
      </w:r>
      <w:r w:rsidRPr="00C9668B">
        <w:rPr>
          <w:i/>
          <w:iCs/>
          <w:color w:val="000000"/>
          <w:sz w:val="28"/>
          <w:szCs w:val="28"/>
          <w:lang w:val="uk-UA"/>
        </w:rPr>
        <w:t>Gone with the Wind</w:t>
      </w:r>
      <w:r w:rsidRPr="00C9668B">
        <w:rPr>
          <w:color w:val="000000"/>
          <w:sz w:val="28"/>
          <w:szCs w:val="28"/>
          <w:lang w:val="uk-UA"/>
        </w:rPr>
        <w:t xml:space="preserve"> (The Guardian) є буквальним відтворенням назви роману М. Мітчелл: у статті розповідається про зменшення населення Нового Орлеана після урагану “Катріна”. Укр. алюзія </w:t>
      </w:r>
      <w:r w:rsidRPr="00C9668B">
        <w:rPr>
          <w:i/>
          <w:iCs/>
          <w:color w:val="000000"/>
          <w:sz w:val="28"/>
          <w:szCs w:val="28"/>
          <w:lang w:val="uk-UA"/>
        </w:rPr>
        <w:t>І був день перший…</w:t>
      </w:r>
      <w:r w:rsidRPr="00C9668B">
        <w:rPr>
          <w:color w:val="000000"/>
          <w:sz w:val="28"/>
          <w:szCs w:val="28"/>
          <w:lang w:val="uk-UA"/>
        </w:rPr>
        <w:t xml:space="preserve"> (</w:t>
      </w:r>
      <w:r w:rsidRPr="00C9668B">
        <w:rPr>
          <w:color w:val="000000"/>
          <w:sz w:val="28"/>
          <w:szCs w:val="28"/>
        </w:rPr>
        <w:t>“</w:t>
      </w:r>
      <w:r w:rsidRPr="00C9668B">
        <w:rPr>
          <w:color w:val="000000"/>
          <w:sz w:val="28"/>
          <w:szCs w:val="28"/>
          <w:lang w:val="uk-UA"/>
        </w:rPr>
        <w:t>Україна молода</w:t>
      </w:r>
      <w:r w:rsidRPr="00C9668B">
        <w:rPr>
          <w:color w:val="000000"/>
          <w:sz w:val="28"/>
          <w:szCs w:val="28"/>
        </w:rPr>
        <w:t>”</w:t>
      </w:r>
      <w:r w:rsidRPr="00C9668B">
        <w:rPr>
          <w:color w:val="000000"/>
          <w:sz w:val="28"/>
          <w:szCs w:val="28"/>
          <w:lang w:val="uk-UA"/>
        </w:rPr>
        <w:t>) – дослівне відтворення біблійного тексту про створення світу з книги Буття. У статті з таким заголовком ідеться про перший фестиваль української різдвяної пісні “Наше Різдво”, причому алюзивна асоціативність допомагає імплікувати прихований смисл, що цей фестиваль не є останнім.</w:t>
      </w:r>
    </w:p>
    <w:p w:rsidR="004A4C62" w:rsidRPr="00C9668B" w:rsidRDefault="004A4C62" w:rsidP="004A4C62">
      <w:pPr>
        <w:pStyle w:val="afffffffb"/>
        <w:widowControl w:val="0"/>
        <w:spacing w:line="245" w:lineRule="auto"/>
        <w:rPr>
          <w:iCs/>
        </w:rPr>
      </w:pPr>
      <w:r w:rsidRPr="00C9668B">
        <w:rPr>
          <w:b/>
          <w:bCs/>
          <w:i/>
          <w:iCs/>
        </w:rPr>
        <w:t>Алюзивні квазіцитати</w:t>
      </w:r>
      <w:r w:rsidRPr="00C9668B">
        <w:t xml:space="preserve"> (див. табл. 1) є трансформованими прецедентними висловлюваннями з парадигматичним прирощенням метатексту. </w:t>
      </w:r>
      <w:r w:rsidRPr="00C9668B">
        <w:rPr>
          <w:iCs/>
        </w:rPr>
        <w:t>Виявлено один відмінний тип, властивий українській мові (морфологічний), і  три спільні типи алюзивних трансформантів (лексико-семантичний, синтаксичний та стилістичний).</w:t>
      </w:r>
    </w:p>
    <w:p w:rsidR="004A4C62" w:rsidRPr="00C9668B" w:rsidRDefault="004A4C62" w:rsidP="004A4C62">
      <w:pPr>
        <w:pStyle w:val="36"/>
        <w:widowControl w:val="0"/>
        <w:spacing w:line="245" w:lineRule="auto"/>
        <w:ind w:firstLine="708"/>
        <w:rPr>
          <w:sz w:val="28"/>
        </w:rPr>
      </w:pPr>
      <w:r w:rsidRPr="00C9668B">
        <w:rPr>
          <w:iCs/>
          <w:sz w:val="28"/>
          <w:szCs w:val="28"/>
        </w:rPr>
        <w:t>Морфологічні трансформанти, представлені оказіоналізмами в ролі окремих компонентів, є характерними передусім для української публіцистики. Напр.,</w:t>
      </w:r>
      <w:r>
        <w:rPr>
          <w:iCs/>
          <w:sz w:val="28"/>
          <w:szCs w:val="28"/>
        </w:rPr>
        <w:t> </w:t>
      </w:r>
      <w:r w:rsidRPr="00C9668B">
        <w:rPr>
          <w:i/>
          <w:sz w:val="28"/>
        </w:rPr>
        <w:t>З</w:t>
      </w:r>
      <w:r w:rsidRPr="00C9668B">
        <w:rPr>
          <w:i/>
          <w:sz w:val="28"/>
          <w:lang w:val="en-US"/>
        </w:rPr>
        <w:t> </w:t>
      </w:r>
      <w:r w:rsidRPr="00C9668B">
        <w:rPr>
          <w:i/>
          <w:sz w:val="28"/>
        </w:rPr>
        <w:t xml:space="preserve">нами дядько </w:t>
      </w:r>
      <w:r w:rsidRPr="00C9668B">
        <w:rPr>
          <w:i/>
          <w:sz w:val="28"/>
          <w:u w:val="single"/>
        </w:rPr>
        <w:t>Чер</w:t>
      </w:r>
      <w:r w:rsidRPr="00C9668B">
        <w:rPr>
          <w:i/>
          <w:sz w:val="28"/>
        </w:rPr>
        <w:t>но</w:t>
      </w:r>
      <w:r w:rsidRPr="00C9668B">
        <w:rPr>
          <w:i/>
          <w:sz w:val="28"/>
          <w:u w:val="single"/>
        </w:rPr>
        <w:t>мер</w:t>
      </w:r>
      <w:r w:rsidRPr="00C9668B">
        <w:rPr>
          <w:i/>
          <w:sz w:val="28"/>
        </w:rPr>
        <w:t xml:space="preserve"> </w:t>
      </w:r>
      <w:r w:rsidRPr="00C9668B">
        <w:rPr>
          <w:sz w:val="28"/>
        </w:rPr>
        <w:t>(</w:t>
      </w:r>
      <w:r w:rsidRPr="00C9668B">
        <w:rPr>
          <w:sz w:val="28"/>
          <w:lang w:val="en-US"/>
        </w:rPr>
        <w:t>“</w:t>
      </w:r>
      <w:r w:rsidRPr="00C9668B">
        <w:rPr>
          <w:sz w:val="28"/>
        </w:rPr>
        <w:t>Україна молода</w:t>
      </w:r>
      <w:r w:rsidRPr="00C9668B">
        <w:rPr>
          <w:sz w:val="28"/>
          <w:lang w:val="en-US"/>
        </w:rPr>
        <w:t>”</w:t>
      </w:r>
      <w:r w:rsidRPr="00C9668B">
        <w:rPr>
          <w:sz w:val="28"/>
        </w:rPr>
        <w:t>) – “З нами дядько Чорномор” (О. Пушкін) іронізує з переобрання Л. Черновецького мером Києва.</w:t>
      </w:r>
    </w:p>
    <w:p w:rsidR="004A4C62" w:rsidRPr="00C9668B" w:rsidRDefault="004A4C62" w:rsidP="004A4C62">
      <w:pPr>
        <w:pStyle w:val="36"/>
        <w:widowControl w:val="0"/>
        <w:spacing w:line="245" w:lineRule="auto"/>
        <w:ind w:firstLine="708"/>
        <w:rPr>
          <w:sz w:val="28"/>
          <w:szCs w:val="28"/>
        </w:rPr>
      </w:pPr>
      <w:r w:rsidRPr="00C9668B">
        <w:rPr>
          <w:iCs/>
          <w:sz w:val="28"/>
          <w:szCs w:val="28"/>
        </w:rPr>
        <w:t xml:space="preserve">Лексико-семантичні трансформанти є замінними елементами, заснованими на омонімії, антонімії, парономазії тощо. Так, </w:t>
      </w:r>
      <w:r w:rsidRPr="00C9668B">
        <w:rPr>
          <w:sz w:val="28"/>
          <w:szCs w:val="28"/>
        </w:rPr>
        <w:t xml:space="preserve">алюзивність англ. </w:t>
      </w:r>
      <w:r w:rsidRPr="00C9668B">
        <w:rPr>
          <w:i/>
          <w:iCs/>
          <w:sz w:val="28"/>
          <w:szCs w:val="28"/>
        </w:rPr>
        <w:t xml:space="preserve">The land of the rising sums </w:t>
      </w:r>
      <w:r w:rsidRPr="00C9668B">
        <w:rPr>
          <w:sz w:val="28"/>
          <w:szCs w:val="28"/>
        </w:rPr>
        <w:t xml:space="preserve">(The Economist) – “The land of the rising sun” (E. Hemingway) побудована на грі слів ‘sums-sun’. Обігравання значень ‘глухий’ в укр. </w:t>
      </w:r>
      <w:r w:rsidRPr="00C9668B">
        <w:rPr>
          <w:i/>
          <w:iCs/>
          <w:sz w:val="28"/>
          <w:szCs w:val="28"/>
        </w:rPr>
        <w:t xml:space="preserve">Не глухий кут </w:t>
      </w:r>
      <w:r w:rsidRPr="00C9668B">
        <w:rPr>
          <w:sz w:val="28"/>
          <w:szCs w:val="28"/>
        </w:rPr>
        <w:t>(“Україна молода”) – “Глухий кут” співвідноситься зі змістом статті, в якій ідеться про те, що глухота більше не  є перешкодою для навчання дітей.</w:t>
      </w:r>
    </w:p>
    <w:p w:rsidR="004A4C62" w:rsidRPr="00C9668B" w:rsidRDefault="004A4C62" w:rsidP="004A4C62">
      <w:pPr>
        <w:pStyle w:val="36"/>
        <w:widowControl w:val="0"/>
        <w:spacing w:line="255" w:lineRule="auto"/>
        <w:ind w:firstLine="708"/>
        <w:rPr>
          <w:sz w:val="28"/>
          <w:szCs w:val="28"/>
        </w:rPr>
      </w:pPr>
      <w:r w:rsidRPr="00C9668B">
        <w:rPr>
          <w:sz w:val="28"/>
          <w:szCs w:val="28"/>
        </w:rPr>
        <w:t xml:space="preserve">Антонімічними є лексичні трансформанти в англ. висловлюванні </w:t>
      </w:r>
      <w:r w:rsidRPr="00C9668B">
        <w:rPr>
          <w:i/>
          <w:iCs/>
          <w:sz w:val="28"/>
          <w:szCs w:val="28"/>
        </w:rPr>
        <w:t>Divided we stand, united we fall</w:t>
      </w:r>
      <w:r w:rsidRPr="00C9668B">
        <w:rPr>
          <w:sz w:val="28"/>
          <w:szCs w:val="28"/>
        </w:rPr>
        <w:t xml:space="preserve"> (The Guardian) – “United we stand, divided we fall”, яке підкреслює недоцільність створення комісії з питань расової рівності, та укр. </w:t>
      </w:r>
      <w:r w:rsidRPr="00C9668B">
        <w:rPr>
          <w:i/>
          <w:iCs/>
          <w:sz w:val="28"/>
          <w:szCs w:val="28"/>
        </w:rPr>
        <w:t>Бандитам – свободу</w:t>
      </w:r>
      <w:r w:rsidRPr="00C9668B">
        <w:rPr>
          <w:sz w:val="28"/>
          <w:szCs w:val="28"/>
        </w:rPr>
        <w:t xml:space="preserve"> (“Дзеркало тижня”), що натякає на політичне гасло “Бандитам – тюрми”.</w:t>
      </w:r>
    </w:p>
    <w:p w:rsidR="004A4C62" w:rsidRPr="00C9668B" w:rsidRDefault="004A4C62" w:rsidP="004A4C62">
      <w:pPr>
        <w:pStyle w:val="36"/>
        <w:widowControl w:val="0"/>
        <w:spacing w:line="255" w:lineRule="auto"/>
        <w:ind w:firstLine="708"/>
        <w:rPr>
          <w:iCs/>
          <w:sz w:val="28"/>
          <w:szCs w:val="28"/>
        </w:rPr>
      </w:pPr>
      <w:r w:rsidRPr="00C9668B">
        <w:rPr>
          <w:iCs/>
          <w:sz w:val="28"/>
          <w:szCs w:val="28"/>
        </w:rPr>
        <w:t>У дисертаційному дослідженні визначено 3 спільні (розширення, усічення, заміна порядку слів) і один відмінний (контамінація) тип синтаксичних трансформацій у процесі творення алюзій.</w:t>
      </w:r>
    </w:p>
    <w:p w:rsidR="004A4C62" w:rsidRPr="00C9668B" w:rsidRDefault="004A4C62" w:rsidP="004A4C62">
      <w:pPr>
        <w:pStyle w:val="36"/>
        <w:widowControl w:val="0"/>
        <w:spacing w:line="255" w:lineRule="auto"/>
        <w:ind w:firstLine="708"/>
        <w:rPr>
          <w:sz w:val="28"/>
          <w:szCs w:val="28"/>
        </w:rPr>
      </w:pPr>
      <w:r w:rsidRPr="00C9668B">
        <w:rPr>
          <w:sz w:val="28"/>
          <w:szCs w:val="28"/>
        </w:rPr>
        <w:t xml:space="preserve">Найпоширенішою синтаксичною модифікацією в процесі творення алюзивних квазіцитат є розширення прецедентного феномена. Визначено препозиційне, інтерпозиційне та постпозиційне включення додаткових компонентів – субстантивних, дієслівних, атрибутивних, адвербіальних та </w:t>
      </w:r>
      <w:r w:rsidRPr="00C9668B">
        <w:rPr>
          <w:sz w:val="28"/>
          <w:szCs w:val="28"/>
        </w:rPr>
        <w:lastRenderedPageBreak/>
        <w:t>прийменникових.</w:t>
      </w:r>
    </w:p>
    <w:p w:rsidR="004A4C62" w:rsidRPr="00C9668B" w:rsidRDefault="004A4C62" w:rsidP="004A4C62">
      <w:pPr>
        <w:widowControl w:val="0"/>
        <w:spacing w:line="255" w:lineRule="auto"/>
        <w:ind w:firstLine="708"/>
        <w:jc w:val="both"/>
        <w:rPr>
          <w:sz w:val="28"/>
          <w:szCs w:val="28"/>
          <w:lang w:val="uk-UA"/>
        </w:rPr>
      </w:pPr>
      <w:r w:rsidRPr="00C9668B">
        <w:rPr>
          <w:iCs/>
          <w:sz w:val="28"/>
          <w:szCs w:val="28"/>
          <w:lang w:val="uk-UA"/>
        </w:rPr>
        <w:t xml:space="preserve">Так, субстантивний компонент англ. алюзії </w:t>
      </w:r>
      <w:r w:rsidRPr="00C9668B">
        <w:rPr>
          <w:i/>
          <w:sz w:val="28"/>
          <w:szCs w:val="28"/>
          <w:lang w:val="uk-UA"/>
        </w:rPr>
        <w:t xml:space="preserve">For whom the </w:t>
      </w:r>
      <w:r w:rsidRPr="00C9668B">
        <w:rPr>
          <w:i/>
          <w:sz w:val="28"/>
          <w:szCs w:val="28"/>
          <w:u w:val="single"/>
          <w:lang w:val="uk-UA"/>
        </w:rPr>
        <w:t>cow</w:t>
      </w:r>
      <w:r w:rsidRPr="00C9668B">
        <w:rPr>
          <w:i/>
          <w:sz w:val="28"/>
          <w:szCs w:val="28"/>
          <w:lang w:val="uk-UA"/>
        </w:rPr>
        <w:t xml:space="preserve"> bell tolls </w:t>
      </w:r>
      <w:r w:rsidRPr="00C9668B">
        <w:rPr>
          <w:sz w:val="28"/>
          <w:szCs w:val="28"/>
          <w:lang w:val="uk-UA"/>
        </w:rPr>
        <w:t xml:space="preserve">(The Observer) – “For whom the bell tolls” (E. Hemingway) сприяє розповіді про сільське життя в Швейцарії. Атрибутивне включення в укр. висловлюванні </w:t>
      </w:r>
      <w:r w:rsidRPr="00C9668B">
        <w:rPr>
          <w:i/>
          <w:iCs/>
          <w:sz w:val="28"/>
          <w:szCs w:val="28"/>
          <w:lang w:val="uk-UA"/>
        </w:rPr>
        <w:t xml:space="preserve">В останню </w:t>
      </w:r>
      <w:r w:rsidRPr="00C9668B">
        <w:rPr>
          <w:i/>
          <w:iCs/>
          <w:sz w:val="28"/>
          <w:szCs w:val="28"/>
          <w:u w:val="single"/>
          <w:lang w:val="uk-UA"/>
        </w:rPr>
        <w:t>туристичну</w:t>
      </w:r>
      <w:r w:rsidRPr="00C9668B">
        <w:rPr>
          <w:i/>
          <w:iCs/>
          <w:sz w:val="28"/>
          <w:szCs w:val="28"/>
          <w:lang w:val="uk-UA"/>
        </w:rPr>
        <w:t xml:space="preserve"> путь </w:t>
      </w:r>
      <w:r w:rsidRPr="00C9668B">
        <w:rPr>
          <w:sz w:val="28"/>
          <w:szCs w:val="28"/>
          <w:lang w:val="uk-UA"/>
        </w:rPr>
        <w:t>(</w:t>
      </w:r>
      <w:r w:rsidRPr="00C9668B">
        <w:rPr>
          <w:sz w:val="28"/>
          <w:szCs w:val="28"/>
          <w:lang w:val="en-US"/>
        </w:rPr>
        <w:t>“</w:t>
      </w:r>
      <w:r w:rsidRPr="00C9668B">
        <w:rPr>
          <w:sz w:val="28"/>
          <w:szCs w:val="28"/>
          <w:lang w:val="uk-UA"/>
        </w:rPr>
        <w:t>Україна молода</w:t>
      </w:r>
      <w:r w:rsidRPr="00C9668B">
        <w:rPr>
          <w:sz w:val="28"/>
          <w:szCs w:val="28"/>
          <w:lang w:val="en-US"/>
        </w:rPr>
        <w:t>”</w:t>
      </w:r>
      <w:r w:rsidRPr="00C9668B">
        <w:rPr>
          <w:sz w:val="28"/>
          <w:szCs w:val="28"/>
          <w:lang w:val="uk-UA"/>
        </w:rPr>
        <w:t xml:space="preserve">) – “В останню </w:t>
      </w:r>
      <w:r w:rsidRPr="00C9668B">
        <w:rPr>
          <w:color w:val="000000"/>
          <w:sz w:val="28"/>
          <w:szCs w:val="28"/>
          <w:lang w:val="uk-UA"/>
        </w:rPr>
        <w:t>путь</w:t>
      </w:r>
      <w:r w:rsidRPr="00C9668B">
        <w:rPr>
          <w:sz w:val="28"/>
          <w:szCs w:val="28"/>
          <w:lang w:val="uk-UA"/>
        </w:rPr>
        <w:t xml:space="preserve">” є засобом залучення концептуального навантаження прецедентного феномена до нового контексту: у статті розповідається про “поховальний туризм”. </w:t>
      </w:r>
      <w:r w:rsidRPr="00C9668B">
        <w:rPr>
          <w:iCs/>
          <w:sz w:val="28"/>
          <w:szCs w:val="28"/>
          <w:lang w:val="uk-UA"/>
        </w:rPr>
        <w:t xml:space="preserve">Прислівник в укр. алюзивному метатексті </w:t>
      </w:r>
      <w:r w:rsidRPr="00C9668B">
        <w:rPr>
          <w:i/>
          <w:iCs/>
          <w:sz w:val="28"/>
          <w:lang w:val="uk-UA"/>
        </w:rPr>
        <w:t xml:space="preserve">Здивувати Париж і жити </w:t>
      </w:r>
      <w:r w:rsidRPr="00C9668B">
        <w:rPr>
          <w:i/>
          <w:iCs/>
          <w:sz w:val="28"/>
          <w:u w:val="single"/>
          <w:lang w:val="uk-UA"/>
        </w:rPr>
        <w:t>далі</w:t>
      </w:r>
      <w:r w:rsidRPr="00C9668B">
        <w:rPr>
          <w:sz w:val="28"/>
          <w:lang w:val="uk-UA"/>
        </w:rPr>
        <w:t xml:space="preserve"> (</w:t>
      </w:r>
      <w:r w:rsidRPr="00C9668B">
        <w:rPr>
          <w:sz w:val="28"/>
          <w:lang w:val="en-US"/>
        </w:rPr>
        <w:t>“</w:t>
      </w:r>
      <w:r w:rsidRPr="00C9668B">
        <w:rPr>
          <w:sz w:val="28"/>
          <w:lang w:val="uk-UA"/>
        </w:rPr>
        <w:t>Дзеркало тижня</w:t>
      </w:r>
      <w:r w:rsidRPr="00C9668B">
        <w:rPr>
          <w:sz w:val="28"/>
          <w:lang w:val="en-US"/>
        </w:rPr>
        <w:t>”</w:t>
      </w:r>
      <w:r w:rsidRPr="00C9668B">
        <w:rPr>
          <w:sz w:val="28"/>
          <w:lang w:val="uk-UA"/>
        </w:rPr>
        <w:t>) – “Побачити Париж і померти”</w:t>
      </w:r>
      <w:r w:rsidRPr="00C9668B">
        <w:rPr>
          <w:sz w:val="28"/>
          <w:szCs w:val="28"/>
          <w:lang w:val="uk-UA"/>
        </w:rPr>
        <w:t xml:space="preserve"> акцентує увагу на творчості української художниці К. Касьяненко після перемоги на конкурсі в Парижі. Прийменник в англ.  висловлюванні </w:t>
      </w:r>
      <w:r w:rsidRPr="00C9668B">
        <w:rPr>
          <w:i/>
          <w:iCs/>
          <w:sz w:val="28"/>
          <w:szCs w:val="28"/>
          <w:lang w:val="uk-UA"/>
        </w:rPr>
        <w:t xml:space="preserve">To keep Iran </w:t>
      </w:r>
      <w:r w:rsidRPr="00C9668B">
        <w:rPr>
          <w:i/>
          <w:iCs/>
          <w:sz w:val="28"/>
          <w:szCs w:val="28"/>
          <w:u w:val="single"/>
          <w:lang w:val="uk-UA"/>
        </w:rPr>
        <w:t>in</w:t>
      </w:r>
      <w:r w:rsidRPr="00C9668B">
        <w:rPr>
          <w:i/>
          <w:iCs/>
          <w:sz w:val="28"/>
          <w:szCs w:val="28"/>
          <w:lang w:val="uk-UA"/>
        </w:rPr>
        <w:t xml:space="preserve"> the box</w:t>
      </w:r>
      <w:r w:rsidRPr="00C9668B">
        <w:rPr>
          <w:sz w:val="28"/>
          <w:szCs w:val="28"/>
          <w:lang w:val="uk-UA"/>
        </w:rPr>
        <w:t xml:space="preserve"> (The Telegraph) – “Pandora’s box” вказує на політику новообраного президента США стосовно Ірану.</w:t>
      </w:r>
    </w:p>
    <w:p w:rsidR="004A4C62" w:rsidRPr="00C9668B" w:rsidRDefault="004A4C62" w:rsidP="004A4C62">
      <w:pPr>
        <w:pStyle w:val="36"/>
        <w:widowControl w:val="0"/>
        <w:spacing w:line="255" w:lineRule="auto"/>
        <w:ind w:firstLine="708"/>
        <w:rPr>
          <w:sz w:val="28"/>
        </w:rPr>
      </w:pPr>
      <w:r w:rsidRPr="00C9668B">
        <w:rPr>
          <w:sz w:val="28"/>
        </w:rPr>
        <w:t>Менш частотними в зіставлюваних мовах є усічені алюзивні квазіцитати. З</w:t>
      </w:r>
      <w:r w:rsidRPr="00C9668B">
        <w:rPr>
          <w:sz w:val="28"/>
          <w:szCs w:val="28"/>
        </w:rPr>
        <w:t>’</w:t>
      </w:r>
      <w:r w:rsidRPr="00C9668B">
        <w:rPr>
          <w:sz w:val="28"/>
        </w:rPr>
        <w:t xml:space="preserve">ясовано, що редукованою може залишатися як перша, так і друга частина прецедентного висловлювання: англ. </w:t>
      </w:r>
      <w:r w:rsidRPr="00C9668B">
        <w:rPr>
          <w:i/>
          <w:iCs/>
          <w:sz w:val="28"/>
          <w:szCs w:val="28"/>
        </w:rPr>
        <w:t>Reaping the whirlwind</w:t>
      </w:r>
      <w:r w:rsidRPr="00C9668B">
        <w:rPr>
          <w:i/>
          <w:iCs/>
          <w:sz w:val="28"/>
        </w:rPr>
        <w:t xml:space="preserve"> </w:t>
      </w:r>
      <w:r w:rsidRPr="00C9668B">
        <w:rPr>
          <w:sz w:val="28"/>
        </w:rPr>
        <w:t>(The Economist) – “</w:t>
      </w:r>
      <w:r w:rsidRPr="00C9668B">
        <w:rPr>
          <w:sz w:val="28"/>
          <w:szCs w:val="28"/>
        </w:rPr>
        <w:t>Sow the wind and reap the whirlwind</w:t>
      </w:r>
      <w:r w:rsidRPr="00C9668B">
        <w:rPr>
          <w:sz w:val="28"/>
        </w:rPr>
        <w:t xml:space="preserve">” указує на наслідки президентства Дж. Буша. Укр. </w:t>
      </w:r>
      <w:r w:rsidRPr="00C9668B">
        <w:rPr>
          <w:i/>
          <w:iCs/>
          <w:sz w:val="28"/>
        </w:rPr>
        <w:t>Не копай іншому могилу…</w:t>
      </w:r>
      <w:r w:rsidRPr="00C9668B">
        <w:rPr>
          <w:sz w:val="28"/>
        </w:rPr>
        <w:t xml:space="preserve"> (“Україна молода”) – “Не копай іншому могилу, бо сам у неї впадеш” іронізує із злочинця, який загинув унаслідок помилки.</w:t>
      </w:r>
    </w:p>
    <w:p w:rsidR="004A4C62" w:rsidRPr="00C9668B" w:rsidRDefault="004A4C62" w:rsidP="004A4C62">
      <w:pPr>
        <w:pStyle w:val="36"/>
        <w:widowControl w:val="0"/>
        <w:spacing w:line="255" w:lineRule="auto"/>
        <w:ind w:firstLine="708"/>
        <w:rPr>
          <w:sz w:val="28"/>
          <w:szCs w:val="28"/>
        </w:rPr>
      </w:pPr>
      <w:r w:rsidRPr="00C9668B">
        <w:rPr>
          <w:sz w:val="28"/>
          <w:szCs w:val="28"/>
        </w:rPr>
        <w:t xml:space="preserve">Заміну порядку слів у процесі творення цитатних алюзій виявлено як в англійському, так і українському публіцистичному дискурсі. Напр., назва фільму </w:t>
      </w:r>
      <w:r w:rsidRPr="00C9668B">
        <w:rPr>
          <w:i/>
          <w:iCs/>
          <w:sz w:val="28"/>
          <w:szCs w:val="28"/>
        </w:rPr>
        <w:t>Wind with the Gone</w:t>
      </w:r>
      <w:r w:rsidRPr="00C9668B">
        <w:rPr>
          <w:sz w:val="28"/>
          <w:szCs w:val="28"/>
        </w:rPr>
        <w:t xml:space="preserve"> (The Guardian) асоціюється з романом М. Мітчелл “Gone with the Wind”. </w:t>
      </w:r>
      <w:r w:rsidRPr="00C9668B">
        <w:rPr>
          <w:iCs/>
          <w:sz w:val="28"/>
          <w:szCs w:val="28"/>
        </w:rPr>
        <w:t xml:space="preserve">Заміна порядку слів спостерігається й у висловлюванні </w:t>
      </w:r>
      <w:r w:rsidRPr="00C9668B">
        <w:rPr>
          <w:i/>
          <w:iCs/>
          <w:sz w:val="28"/>
          <w:szCs w:val="28"/>
        </w:rPr>
        <w:t xml:space="preserve">Ложка меду в діжці дьогтю </w:t>
      </w:r>
      <w:r w:rsidRPr="00C9668B">
        <w:rPr>
          <w:iCs/>
          <w:sz w:val="28"/>
          <w:szCs w:val="28"/>
        </w:rPr>
        <w:t xml:space="preserve">(“Дзеркало тижня”) </w:t>
      </w:r>
      <w:r w:rsidRPr="00C9668B">
        <w:rPr>
          <w:i/>
          <w:iCs/>
          <w:sz w:val="28"/>
          <w:szCs w:val="28"/>
        </w:rPr>
        <w:t xml:space="preserve">– </w:t>
      </w:r>
      <w:r w:rsidRPr="00C9668B">
        <w:rPr>
          <w:sz w:val="28"/>
          <w:szCs w:val="28"/>
        </w:rPr>
        <w:t>“Ложка дьогтю в діжці з медом”, яке вказує на погіршення відносин між Україною і НАТО.</w:t>
      </w:r>
    </w:p>
    <w:p w:rsidR="004A4C62" w:rsidRPr="00C9668B" w:rsidRDefault="004A4C62" w:rsidP="004A4C62">
      <w:pPr>
        <w:pStyle w:val="36"/>
        <w:widowControl w:val="0"/>
        <w:spacing w:line="255" w:lineRule="auto"/>
        <w:ind w:firstLine="708"/>
        <w:rPr>
          <w:sz w:val="28"/>
          <w:szCs w:val="28"/>
        </w:rPr>
      </w:pPr>
      <w:r w:rsidRPr="00C9668B">
        <w:rPr>
          <w:sz w:val="28"/>
          <w:szCs w:val="28"/>
        </w:rPr>
        <w:t xml:space="preserve">Контамінація, тобто поєднання двох і більше прецедентних висловлювань в одне, виявлена лише в українській публіцистиці. У такий спосіб укр. алюзія </w:t>
      </w:r>
      <w:r w:rsidRPr="00C9668B">
        <w:rPr>
          <w:i/>
          <w:iCs/>
          <w:sz w:val="28"/>
          <w:szCs w:val="28"/>
        </w:rPr>
        <w:t xml:space="preserve">Не все те </w:t>
      </w:r>
      <w:r w:rsidRPr="00C9668B">
        <w:rPr>
          <w:i/>
          <w:iCs/>
          <w:color w:val="000000"/>
          <w:sz w:val="28"/>
          <w:szCs w:val="28"/>
        </w:rPr>
        <w:t>золото</w:t>
      </w:r>
      <w:r w:rsidRPr="00C9668B">
        <w:rPr>
          <w:i/>
          <w:iCs/>
          <w:sz w:val="28"/>
          <w:szCs w:val="28"/>
        </w:rPr>
        <w:t xml:space="preserve">, що </w:t>
      </w:r>
      <w:r w:rsidRPr="00C9668B">
        <w:rPr>
          <w:i/>
          <w:iCs/>
          <w:sz w:val="28"/>
          <w:szCs w:val="28"/>
          <w:u w:val="single"/>
        </w:rPr>
        <w:t>мовчить</w:t>
      </w:r>
      <w:r w:rsidRPr="00C9668B">
        <w:rPr>
          <w:i/>
          <w:iCs/>
          <w:sz w:val="28"/>
          <w:szCs w:val="28"/>
        </w:rPr>
        <w:t xml:space="preserve"> </w:t>
      </w:r>
      <w:r w:rsidRPr="00C9668B">
        <w:rPr>
          <w:sz w:val="28"/>
          <w:szCs w:val="28"/>
        </w:rPr>
        <w:t>(</w:t>
      </w:r>
      <w:r w:rsidRPr="00C9668B">
        <w:rPr>
          <w:sz w:val="28"/>
          <w:szCs w:val="28"/>
          <w:lang w:val="en-US"/>
        </w:rPr>
        <w:t>“</w:t>
      </w:r>
      <w:r w:rsidRPr="00C9668B">
        <w:rPr>
          <w:sz w:val="28"/>
          <w:szCs w:val="28"/>
        </w:rPr>
        <w:t>Дзеркало тижня</w:t>
      </w:r>
      <w:r w:rsidRPr="00C9668B">
        <w:rPr>
          <w:sz w:val="28"/>
          <w:szCs w:val="28"/>
          <w:lang w:val="en-US"/>
        </w:rPr>
        <w:t>”</w:t>
      </w:r>
      <w:r w:rsidRPr="00C9668B">
        <w:rPr>
          <w:sz w:val="28"/>
          <w:szCs w:val="28"/>
        </w:rPr>
        <w:t xml:space="preserve">) </w:t>
      </w:r>
      <w:r w:rsidRPr="00C9668B">
        <w:rPr>
          <w:i/>
          <w:iCs/>
          <w:sz w:val="28"/>
          <w:szCs w:val="28"/>
        </w:rPr>
        <w:softHyphen/>
      </w:r>
      <w:r w:rsidRPr="00C9668B">
        <w:rPr>
          <w:i/>
          <w:iCs/>
          <w:sz w:val="28"/>
          <w:szCs w:val="28"/>
        </w:rPr>
        <w:softHyphen/>
      </w:r>
      <w:r w:rsidRPr="00C9668B">
        <w:rPr>
          <w:sz w:val="28"/>
          <w:szCs w:val="28"/>
        </w:rPr>
        <w:t>– “Не все те золото, що блищить” і “Мовчання – золото” інформує про нову збірку поезій Н. Гончара.</w:t>
      </w:r>
    </w:p>
    <w:p w:rsidR="004A4C62" w:rsidRPr="00C9668B" w:rsidRDefault="004A4C62" w:rsidP="004A4C62">
      <w:pPr>
        <w:pStyle w:val="36"/>
        <w:widowControl w:val="0"/>
        <w:spacing w:line="255" w:lineRule="auto"/>
        <w:ind w:firstLine="708"/>
        <w:rPr>
          <w:iCs/>
          <w:sz w:val="28"/>
          <w:szCs w:val="28"/>
        </w:rPr>
      </w:pPr>
      <w:r w:rsidRPr="00C9668B">
        <w:rPr>
          <w:sz w:val="28"/>
          <w:szCs w:val="28"/>
        </w:rPr>
        <w:t>Спільними в зіставлюваних мовах є також стилістичні трансформанти алюзивних квазіцитат, серед яких виділяються метафора й метонімія.</w:t>
      </w:r>
    </w:p>
    <w:p w:rsidR="004A4C62" w:rsidRPr="00C9668B" w:rsidRDefault="004A4C62" w:rsidP="004A4C62">
      <w:pPr>
        <w:pStyle w:val="36"/>
        <w:widowControl w:val="0"/>
        <w:spacing w:line="245" w:lineRule="auto"/>
        <w:ind w:firstLine="708"/>
        <w:rPr>
          <w:sz w:val="28"/>
          <w:szCs w:val="28"/>
        </w:rPr>
      </w:pPr>
      <w:r w:rsidRPr="00C9668B">
        <w:rPr>
          <w:iCs/>
          <w:sz w:val="28"/>
          <w:szCs w:val="28"/>
        </w:rPr>
        <w:t>Так,</w:t>
      </w:r>
      <w:r w:rsidRPr="00C9668B">
        <w:rPr>
          <w:sz w:val="28"/>
          <w:szCs w:val="28"/>
        </w:rPr>
        <w:t xml:space="preserve"> англ. </w:t>
      </w:r>
      <w:r w:rsidRPr="00C9668B">
        <w:rPr>
          <w:i/>
          <w:iCs/>
          <w:sz w:val="28"/>
          <w:szCs w:val="28"/>
        </w:rPr>
        <w:t xml:space="preserve">Stock Tumble Amid </w:t>
      </w:r>
      <w:r w:rsidRPr="00C9668B">
        <w:rPr>
          <w:i/>
          <w:iCs/>
          <w:sz w:val="28"/>
          <w:szCs w:val="28"/>
          <w:u w:val="single"/>
        </w:rPr>
        <w:t xml:space="preserve">a Sea of Troubles </w:t>
      </w:r>
      <w:r w:rsidRPr="00C9668B">
        <w:rPr>
          <w:sz w:val="28"/>
          <w:szCs w:val="28"/>
        </w:rPr>
        <w:t>(The Newsweek)</w:t>
      </w:r>
      <w:r w:rsidRPr="00C9668B">
        <w:rPr>
          <w:b/>
          <w:bCs/>
          <w:sz w:val="28"/>
          <w:szCs w:val="28"/>
        </w:rPr>
        <w:t xml:space="preserve"> </w:t>
      </w:r>
      <w:r w:rsidRPr="00C9668B">
        <w:rPr>
          <w:sz w:val="28"/>
          <w:szCs w:val="28"/>
        </w:rPr>
        <w:t xml:space="preserve">набуває статусу непрямого посилання на “Or to take arms against </w:t>
      </w:r>
      <w:r w:rsidRPr="00C9668B">
        <w:rPr>
          <w:sz w:val="28"/>
          <w:szCs w:val="28"/>
          <w:u w:val="single"/>
        </w:rPr>
        <w:t>a sea of troubles</w:t>
      </w:r>
      <w:r w:rsidRPr="00C9668B">
        <w:rPr>
          <w:sz w:val="28"/>
          <w:szCs w:val="28"/>
        </w:rPr>
        <w:t xml:space="preserve">” (W. Shakespeare) завдяки вживанню в іншій ситуації: прототекстовий компонент “sea of troubles” є метафорою, яка стосується внутрішнього психологічного стану героя та загроз, що стояли перед країною, тоді як метатекстовий відповідник змальовує ситуацію на фондовому ринку. З іншого боку, укр. цитатна алюзія </w:t>
      </w:r>
      <w:r w:rsidRPr="00C9668B">
        <w:rPr>
          <w:i/>
          <w:iCs/>
          <w:sz w:val="28"/>
          <w:szCs w:val="28"/>
        </w:rPr>
        <w:t>Як продавалася сталь</w:t>
      </w:r>
      <w:r w:rsidRPr="00C9668B">
        <w:rPr>
          <w:sz w:val="28"/>
          <w:szCs w:val="28"/>
        </w:rPr>
        <w:t xml:space="preserve"> (</w:t>
      </w:r>
      <w:r w:rsidRPr="00C9668B">
        <w:rPr>
          <w:sz w:val="28"/>
          <w:szCs w:val="28"/>
          <w:lang w:val="en-US"/>
        </w:rPr>
        <w:t>“</w:t>
      </w:r>
      <w:r w:rsidRPr="00C9668B">
        <w:rPr>
          <w:sz w:val="28"/>
          <w:szCs w:val="28"/>
        </w:rPr>
        <w:t>Дзеркало тижня</w:t>
      </w:r>
      <w:r w:rsidRPr="00C9668B">
        <w:rPr>
          <w:sz w:val="28"/>
          <w:szCs w:val="28"/>
          <w:lang w:val="en-US"/>
        </w:rPr>
        <w:t>”</w:t>
      </w:r>
      <w:r w:rsidRPr="00C9668B">
        <w:rPr>
          <w:sz w:val="28"/>
          <w:szCs w:val="28"/>
        </w:rPr>
        <w:t xml:space="preserve">) заснована на деметафоризації дієслова-присудка, що виявляється після </w:t>
      </w:r>
      <w:r w:rsidRPr="00C9668B">
        <w:rPr>
          <w:sz w:val="28"/>
          <w:szCs w:val="28"/>
        </w:rPr>
        <w:lastRenderedPageBreak/>
        <w:t>актуалізації “Як  гартувалася сталь” (у статті розповідається про продаж “Криворіжсталі”).</w:t>
      </w:r>
    </w:p>
    <w:p w:rsidR="004A4C62" w:rsidRPr="00C9668B" w:rsidRDefault="004A4C62" w:rsidP="004A4C62">
      <w:pPr>
        <w:pStyle w:val="36"/>
        <w:widowControl w:val="0"/>
        <w:spacing w:line="245" w:lineRule="auto"/>
        <w:ind w:firstLine="708"/>
        <w:rPr>
          <w:sz w:val="28"/>
          <w:szCs w:val="28"/>
        </w:rPr>
      </w:pPr>
      <w:r w:rsidRPr="00C9668B">
        <w:rPr>
          <w:sz w:val="28"/>
          <w:szCs w:val="28"/>
        </w:rPr>
        <w:t xml:space="preserve">Ім’я в укр. алюзивному заголовку </w:t>
      </w:r>
      <w:r w:rsidRPr="00C9668B">
        <w:rPr>
          <w:i/>
          <w:iCs/>
          <w:sz w:val="28"/>
          <w:szCs w:val="28"/>
        </w:rPr>
        <w:t>Страсті Гібсонові</w:t>
      </w:r>
      <w:r w:rsidRPr="00C9668B">
        <w:rPr>
          <w:sz w:val="28"/>
          <w:szCs w:val="28"/>
        </w:rPr>
        <w:t xml:space="preserve"> (</w:t>
      </w:r>
      <w:r w:rsidRPr="00C9668B">
        <w:rPr>
          <w:sz w:val="28"/>
          <w:szCs w:val="28"/>
          <w:lang w:val="en-US"/>
        </w:rPr>
        <w:t>“</w:t>
      </w:r>
      <w:r w:rsidRPr="00C9668B">
        <w:rPr>
          <w:sz w:val="28"/>
          <w:szCs w:val="28"/>
        </w:rPr>
        <w:t>Україна молода</w:t>
      </w:r>
      <w:r w:rsidRPr="00C9668B">
        <w:rPr>
          <w:sz w:val="28"/>
          <w:szCs w:val="28"/>
          <w:lang w:val="en-US"/>
        </w:rPr>
        <w:t>”</w:t>
      </w:r>
      <w:r w:rsidRPr="00C9668B">
        <w:rPr>
          <w:sz w:val="28"/>
          <w:szCs w:val="28"/>
        </w:rPr>
        <w:t>) вживається метонімічно, але ця метонімічність стає зрозумілою після актуалізації прецедентного тексту, коли ім’я в метатексті починає безпосередньо співвідноситися з прототекстовою назвою фільму “Страсті Христові”, режисером якої є М. Гібсон.</w:t>
      </w:r>
    </w:p>
    <w:p w:rsidR="004A4C62" w:rsidRPr="00C9668B" w:rsidRDefault="004A4C62" w:rsidP="004A4C62">
      <w:pPr>
        <w:pStyle w:val="afffffffb"/>
        <w:widowControl w:val="0"/>
        <w:spacing w:line="245" w:lineRule="auto"/>
      </w:pPr>
      <w:r w:rsidRPr="00C9668B">
        <w:rPr>
          <w:b/>
          <w:bCs/>
          <w:i/>
          <w:iCs/>
        </w:rPr>
        <w:t>Семантико-синтаксичні алюзії</w:t>
      </w:r>
      <w:r w:rsidRPr="00C9668B">
        <w:t xml:space="preserve"> (див. табл. 1) засновані на переносі синтаксичної структури вихідного тексту. Поширеною в україномовній публіцистиці є структура: “не + іменник + єдиним”: </w:t>
      </w:r>
      <w:r w:rsidRPr="00C9668B">
        <w:rPr>
          <w:i/>
          <w:iCs/>
        </w:rPr>
        <w:t>не демпінгом єдиним</w:t>
      </w:r>
      <w:r w:rsidRPr="00C9668B">
        <w:t xml:space="preserve"> (“Дзеркало тижня”), </w:t>
      </w:r>
      <w:r w:rsidRPr="00C9668B">
        <w:rPr>
          <w:i/>
          <w:iCs/>
        </w:rPr>
        <w:t>не ОРТ єдиним</w:t>
      </w:r>
      <w:r w:rsidRPr="00C9668B">
        <w:t xml:space="preserve"> (“Україна молода”), </w:t>
      </w:r>
      <w:r w:rsidRPr="00C9668B">
        <w:rPr>
          <w:i/>
          <w:iCs/>
        </w:rPr>
        <w:t>не Яною єдиною</w:t>
      </w:r>
      <w:r w:rsidRPr="00C9668B">
        <w:t xml:space="preserve"> (</w:t>
      </w:r>
      <w:r w:rsidRPr="00C9668B">
        <w:rPr>
          <w:lang w:val="en-US"/>
        </w:rPr>
        <w:t>“</w:t>
      </w:r>
      <w:r w:rsidRPr="00C9668B">
        <w:t>Україна молода</w:t>
      </w:r>
      <w:r w:rsidRPr="00C9668B">
        <w:rPr>
          <w:lang w:val="en-US"/>
        </w:rPr>
        <w:t>”</w:t>
      </w:r>
      <w:r w:rsidRPr="00C9668B">
        <w:t xml:space="preserve">); в англомовній публіцистиці – “Інфінітив or інфінітив”: </w:t>
      </w:r>
      <w:r w:rsidRPr="00C9668B">
        <w:rPr>
          <w:i/>
          <w:iCs/>
        </w:rPr>
        <w:t>To cry or not to cry</w:t>
      </w:r>
      <w:r w:rsidRPr="00C9668B">
        <w:t xml:space="preserve"> (The Guardian), </w:t>
      </w:r>
      <w:r w:rsidRPr="00C9668B">
        <w:rPr>
          <w:i/>
          <w:iCs/>
        </w:rPr>
        <w:t>To buy or not to buy</w:t>
      </w:r>
      <w:r w:rsidRPr="00C9668B">
        <w:t xml:space="preserve"> (The Time).</w:t>
      </w:r>
    </w:p>
    <w:p w:rsidR="004A4C62" w:rsidRPr="00C9668B" w:rsidRDefault="004A4C62" w:rsidP="004A4C62">
      <w:pPr>
        <w:pStyle w:val="36"/>
        <w:widowControl w:val="0"/>
        <w:spacing w:line="245" w:lineRule="auto"/>
        <w:rPr>
          <w:sz w:val="28"/>
          <w:szCs w:val="28"/>
        </w:rPr>
      </w:pPr>
      <w:r w:rsidRPr="00C9668B">
        <w:rPr>
          <w:sz w:val="28"/>
          <w:szCs w:val="28"/>
        </w:rPr>
        <w:t>Спільними джерелами алюзивних посилань у зіставлюваних мовах є: 1) </w:t>
      </w:r>
      <w:r w:rsidRPr="00C9668B">
        <w:rPr>
          <w:b/>
          <w:bCs/>
          <w:i/>
          <w:iCs/>
          <w:sz w:val="28"/>
          <w:szCs w:val="28"/>
        </w:rPr>
        <w:t>художня література</w:t>
      </w:r>
      <w:r w:rsidRPr="00C9668B">
        <w:rPr>
          <w:sz w:val="28"/>
          <w:szCs w:val="28"/>
        </w:rPr>
        <w:t xml:space="preserve">, 2) </w:t>
      </w:r>
      <w:r w:rsidRPr="00C9668B">
        <w:rPr>
          <w:b/>
          <w:bCs/>
          <w:i/>
          <w:iCs/>
          <w:sz w:val="28"/>
          <w:szCs w:val="28"/>
        </w:rPr>
        <w:t>Біблія</w:t>
      </w:r>
      <w:r w:rsidRPr="00C9668B">
        <w:rPr>
          <w:sz w:val="28"/>
          <w:szCs w:val="28"/>
        </w:rPr>
        <w:t xml:space="preserve">, 3) </w:t>
      </w:r>
      <w:r w:rsidRPr="00C9668B">
        <w:rPr>
          <w:b/>
          <w:bCs/>
          <w:i/>
          <w:iCs/>
          <w:sz w:val="28"/>
          <w:szCs w:val="28"/>
        </w:rPr>
        <w:t>корпус фразеологічних одиниць</w:t>
      </w:r>
      <w:r w:rsidRPr="00C9668B">
        <w:rPr>
          <w:sz w:val="28"/>
          <w:szCs w:val="28"/>
        </w:rPr>
        <w:t>, 4) </w:t>
      </w:r>
      <w:r w:rsidRPr="00C9668B">
        <w:rPr>
          <w:b/>
          <w:bCs/>
          <w:i/>
          <w:iCs/>
          <w:sz w:val="28"/>
          <w:szCs w:val="28"/>
        </w:rPr>
        <w:t>тексти зі сфери масової культури</w:t>
      </w:r>
      <w:r w:rsidRPr="00C9668B">
        <w:rPr>
          <w:sz w:val="28"/>
          <w:szCs w:val="28"/>
        </w:rPr>
        <w:t>.</w:t>
      </w:r>
    </w:p>
    <w:p w:rsidR="004A4C62" w:rsidRPr="00C9668B" w:rsidRDefault="004A4C62" w:rsidP="004A4C62">
      <w:pPr>
        <w:pStyle w:val="36"/>
        <w:widowControl w:val="0"/>
        <w:spacing w:line="245" w:lineRule="auto"/>
        <w:rPr>
          <w:sz w:val="28"/>
          <w:szCs w:val="28"/>
        </w:rPr>
      </w:pPr>
      <w:r w:rsidRPr="00C9668B">
        <w:rPr>
          <w:sz w:val="28"/>
          <w:szCs w:val="28"/>
        </w:rPr>
        <w:t xml:space="preserve">Серед </w:t>
      </w:r>
      <w:r w:rsidRPr="00C9668B">
        <w:rPr>
          <w:b/>
          <w:bCs/>
          <w:i/>
          <w:iCs/>
          <w:sz w:val="28"/>
          <w:szCs w:val="28"/>
        </w:rPr>
        <w:t>літературних алюзій</w:t>
      </w:r>
      <w:r w:rsidRPr="00C9668B">
        <w:rPr>
          <w:sz w:val="28"/>
          <w:szCs w:val="28"/>
        </w:rPr>
        <w:t xml:space="preserve"> (див. табл. 1) виявлено імена, назви, факти та висловлювання як з віршованих, так і прозових творів. Так,  в  англ. </w:t>
      </w:r>
      <w:r w:rsidRPr="00C9668B">
        <w:rPr>
          <w:i/>
          <w:iCs/>
          <w:sz w:val="28"/>
          <w:szCs w:val="28"/>
        </w:rPr>
        <w:t>Th</w:t>
      </w:r>
      <w:r w:rsidRPr="00C9668B">
        <w:rPr>
          <w:i/>
          <w:sz w:val="28"/>
          <w:szCs w:val="28"/>
        </w:rPr>
        <w:t xml:space="preserve">e man who had been dismissed as </w:t>
      </w:r>
      <w:r w:rsidRPr="00C9668B">
        <w:rPr>
          <w:rStyle w:val="highlight"/>
          <w:i/>
          <w:sz w:val="28"/>
          <w:szCs w:val="28"/>
          <w:u w:val="single"/>
        </w:rPr>
        <w:t>Bertie Wooster</w:t>
      </w:r>
      <w:r w:rsidRPr="00C9668B">
        <w:rPr>
          <w:i/>
          <w:sz w:val="28"/>
          <w:szCs w:val="28"/>
        </w:rPr>
        <w:t xml:space="preserve"> of British politics</w:t>
      </w:r>
      <w:r w:rsidRPr="00C9668B">
        <w:rPr>
          <w:sz w:val="28"/>
          <w:szCs w:val="28"/>
        </w:rPr>
        <w:t xml:space="preserve"> (The Guardian) простодушність героя П. Вудхауза асоціюється з новообраним мером Лондона Б. Джонсоном, англ. фактуальна алюзія на вчинок Фауста </w:t>
      </w:r>
      <w:r w:rsidRPr="00C9668B">
        <w:rPr>
          <w:i/>
          <w:sz w:val="28"/>
          <w:szCs w:val="28"/>
        </w:rPr>
        <w:t xml:space="preserve">How America sold its soul   to devil </w:t>
      </w:r>
      <w:r w:rsidRPr="00C9668B">
        <w:rPr>
          <w:sz w:val="28"/>
          <w:szCs w:val="28"/>
        </w:rPr>
        <w:t xml:space="preserve">(The Observer) натякає на тенденції в американській літературі, укр.  висловлювання </w:t>
      </w:r>
      <w:r w:rsidRPr="00C9668B">
        <w:rPr>
          <w:i/>
          <w:sz w:val="28"/>
          <w:szCs w:val="28"/>
        </w:rPr>
        <w:t xml:space="preserve">Не  реве, не стогне і не возить </w:t>
      </w:r>
      <w:r w:rsidRPr="00C9668B">
        <w:rPr>
          <w:sz w:val="28"/>
          <w:szCs w:val="28"/>
        </w:rPr>
        <w:t>(</w:t>
      </w:r>
      <w:r w:rsidRPr="00C9668B">
        <w:rPr>
          <w:sz w:val="28"/>
          <w:szCs w:val="28"/>
          <w:lang w:val="en-US"/>
        </w:rPr>
        <w:t>“</w:t>
      </w:r>
      <w:r w:rsidRPr="00C9668B">
        <w:rPr>
          <w:sz w:val="28"/>
          <w:szCs w:val="28"/>
        </w:rPr>
        <w:t>Україна молода</w:t>
      </w:r>
      <w:r w:rsidRPr="00C9668B">
        <w:rPr>
          <w:sz w:val="28"/>
          <w:szCs w:val="28"/>
          <w:lang w:val="en-US"/>
        </w:rPr>
        <w:t>”</w:t>
      </w:r>
      <w:r w:rsidRPr="00C9668B">
        <w:rPr>
          <w:sz w:val="28"/>
          <w:szCs w:val="28"/>
        </w:rPr>
        <w:t>) – “Реве і стогне Дніпр</w:t>
      </w:r>
      <w:r w:rsidRPr="00C9668B">
        <w:rPr>
          <w:sz w:val="28"/>
        </w:rPr>
        <w:t xml:space="preserve"> широкий” (Т. Шевченко) повідомляє про скрутні часи для навігації на Дніпрі</w:t>
      </w:r>
      <w:r w:rsidRPr="00C9668B">
        <w:rPr>
          <w:sz w:val="28"/>
          <w:szCs w:val="28"/>
        </w:rPr>
        <w:t>.</w:t>
      </w:r>
    </w:p>
    <w:p w:rsidR="004A4C62" w:rsidRPr="00C9668B" w:rsidRDefault="004A4C62" w:rsidP="004A4C62">
      <w:pPr>
        <w:pStyle w:val="36"/>
        <w:widowControl w:val="0"/>
        <w:spacing w:line="245" w:lineRule="auto"/>
        <w:ind w:firstLine="708"/>
        <w:rPr>
          <w:sz w:val="28"/>
          <w:szCs w:val="28"/>
        </w:rPr>
      </w:pPr>
      <w:r w:rsidRPr="00C9668B">
        <w:rPr>
          <w:sz w:val="28"/>
          <w:szCs w:val="28"/>
        </w:rPr>
        <w:t xml:space="preserve">Денотатами другого порядку для </w:t>
      </w:r>
      <w:r w:rsidRPr="00C9668B">
        <w:rPr>
          <w:b/>
          <w:bCs/>
          <w:i/>
          <w:iCs/>
          <w:sz w:val="28"/>
          <w:szCs w:val="28"/>
        </w:rPr>
        <w:t>біблійних алюзій</w:t>
      </w:r>
      <w:r w:rsidRPr="00C9668B">
        <w:rPr>
          <w:sz w:val="28"/>
          <w:szCs w:val="28"/>
        </w:rPr>
        <w:t xml:space="preserve"> (див. табл. 1) також можуть бути будь-які прецедентні феномени, причому в англійському та українському публіцистичному дискурсі алюзивного статусу набувають здебільшого ті імена, назви чи висловлювання з Біблії, які ввійшли до фразеологічного фонду або відомі з художньої літератури.</w:t>
      </w:r>
    </w:p>
    <w:p w:rsidR="004A4C62" w:rsidRPr="00C9668B" w:rsidRDefault="004A4C62" w:rsidP="004A4C62">
      <w:pPr>
        <w:pStyle w:val="36"/>
        <w:widowControl w:val="0"/>
        <w:spacing w:line="245" w:lineRule="auto"/>
        <w:ind w:firstLine="708"/>
        <w:rPr>
          <w:sz w:val="28"/>
        </w:rPr>
      </w:pPr>
      <w:r w:rsidRPr="00C9668B">
        <w:rPr>
          <w:sz w:val="28"/>
          <w:szCs w:val="28"/>
        </w:rPr>
        <w:t xml:space="preserve">Напр., алюзивні імена біблійних героїв в англ. </w:t>
      </w:r>
      <w:r w:rsidRPr="00C9668B">
        <w:rPr>
          <w:i/>
          <w:iCs/>
          <w:sz w:val="28"/>
          <w:szCs w:val="28"/>
        </w:rPr>
        <w:t>T</w:t>
      </w:r>
      <w:r w:rsidRPr="00C9668B">
        <w:rPr>
          <w:i/>
          <w:iCs/>
          <w:sz w:val="28"/>
        </w:rPr>
        <w:t xml:space="preserve">he </w:t>
      </w:r>
      <w:r w:rsidRPr="00C9668B">
        <w:rPr>
          <w:i/>
          <w:iCs/>
          <w:sz w:val="28"/>
          <w:u w:val="single"/>
        </w:rPr>
        <w:t>David and Goliath</w:t>
      </w:r>
      <w:r w:rsidRPr="00C9668B">
        <w:rPr>
          <w:i/>
          <w:iCs/>
          <w:sz w:val="28"/>
        </w:rPr>
        <w:t xml:space="preserve"> clash   between Nicaragua’s elected government and an US administration</w:t>
      </w:r>
      <w:r w:rsidRPr="00C9668B">
        <w:rPr>
          <w:sz w:val="28"/>
        </w:rPr>
        <w:t xml:space="preserve"> (The Independent)</w:t>
      </w:r>
      <w:r w:rsidRPr="00C9668B">
        <w:rPr>
          <w:sz w:val="28"/>
          <w:szCs w:val="28"/>
        </w:rPr>
        <w:t xml:space="preserve"> підкреслюють протистояння між урядом Нікарагуа та американською адміністрацією. Субституція прономінального компонента в англ. </w:t>
      </w:r>
      <w:r w:rsidRPr="00C9668B">
        <w:rPr>
          <w:i/>
          <w:iCs/>
          <w:sz w:val="28"/>
          <w:szCs w:val="28"/>
        </w:rPr>
        <w:t xml:space="preserve">O, death, </w:t>
      </w:r>
      <w:r w:rsidRPr="00C9668B">
        <w:rPr>
          <w:i/>
          <w:iCs/>
          <w:sz w:val="28"/>
          <w:szCs w:val="28"/>
          <w:u w:val="single"/>
        </w:rPr>
        <w:t>when</w:t>
      </w:r>
      <w:r w:rsidRPr="00C9668B">
        <w:rPr>
          <w:i/>
          <w:iCs/>
          <w:sz w:val="28"/>
          <w:szCs w:val="28"/>
        </w:rPr>
        <w:t xml:space="preserve"> is thy Sting?</w:t>
      </w:r>
      <w:r w:rsidRPr="00C9668B">
        <w:rPr>
          <w:sz w:val="28"/>
          <w:szCs w:val="28"/>
        </w:rPr>
        <w:t xml:space="preserve"> (The Economist)</w:t>
      </w:r>
      <w:r w:rsidRPr="00C9668B">
        <w:rPr>
          <w:i/>
          <w:iCs/>
          <w:sz w:val="28"/>
          <w:szCs w:val="28"/>
        </w:rPr>
        <w:t xml:space="preserve"> – </w:t>
      </w:r>
      <w:r w:rsidRPr="00C9668B">
        <w:rPr>
          <w:sz w:val="28"/>
          <w:szCs w:val="28"/>
        </w:rPr>
        <w:t xml:space="preserve">“O, death, </w:t>
      </w:r>
      <w:r w:rsidRPr="00C9668B">
        <w:rPr>
          <w:sz w:val="28"/>
          <w:szCs w:val="28"/>
          <w:u w:val="single"/>
        </w:rPr>
        <w:t>where</w:t>
      </w:r>
      <w:r w:rsidRPr="00C9668B">
        <w:rPr>
          <w:sz w:val="28"/>
          <w:szCs w:val="28"/>
        </w:rPr>
        <w:t xml:space="preserve"> is thy Sting?” посилює повідомлення про критерії визначення смерті з метою трансплантації органів. В укр. заголовку </w:t>
      </w:r>
      <w:r w:rsidRPr="00C9668B">
        <w:rPr>
          <w:i/>
          <w:sz w:val="28"/>
          <w:szCs w:val="28"/>
        </w:rPr>
        <w:t>Миро чи сльози</w:t>
      </w:r>
      <w:r w:rsidRPr="00C9668B">
        <w:rPr>
          <w:sz w:val="28"/>
          <w:szCs w:val="28"/>
        </w:rPr>
        <w:t xml:space="preserve"> (</w:t>
      </w:r>
      <w:r w:rsidRPr="00C9668B">
        <w:rPr>
          <w:sz w:val="28"/>
          <w:szCs w:val="28"/>
          <w:lang w:val="en-US"/>
        </w:rPr>
        <w:t>“</w:t>
      </w:r>
      <w:r w:rsidRPr="00C9668B">
        <w:rPr>
          <w:sz w:val="28"/>
          <w:szCs w:val="28"/>
        </w:rPr>
        <w:t>Дзеркало тижня</w:t>
      </w:r>
      <w:r w:rsidRPr="00C9668B">
        <w:rPr>
          <w:sz w:val="28"/>
          <w:szCs w:val="28"/>
          <w:lang w:val="en-US"/>
        </w:rPr>
        <w:t>”</w:t>
      </w:r>
      <w:r w:rsidRPr="00C9668B">
        <w:rPr>
          <w:sz w:val="28"/>
          <w:szCs w:val="28"/>
        </w:rPr>
        <w:t xml:space="preserve">) відображена біблійна історія про Марію Магдалину, яка мастила ноги Христа дорогоцінним миром (у статті йдеться про знищення історичних пам’яток). Укр. </w:t>
      </w:r>
      <w:r w:rsidRPr="00C9668B">
        <w:rPr>
          <w:i/>
          <w:iCs/>
          <w:sz w:val="28"/>
        </w:rPr>
        <w:t>Пророки у чужій вітчизні</w:t>
      </w:r>
      <w:r w:rsidRPr="00C9668B">
        <w:rPr>
          <w:sz w:val="28"/>
        </w:rPr>
        <w:t xml:space="preserve"> (</w:t>
      </w:r>
      <w:r w:rsidRPr="00C9668B">
        <w:rPr>
          <w:sz w:val="28"/>
          <w:lang w:val="en-US"/>
        </w:rPr>
        <w:t>“</w:t>
      </w:r>
      <w:r w:rsidRPr="00C9668B">
        <w:rPr>
          <w:sz w:val="28"/>
        </w:rPr>
        <w:t>Дзеркало тижня</w:t>
      </w:r>
      <w:r w:rsidRPr="00C9668B">
        <w:rPr>
          <w:sz w:val="28"/>
          <w:lang w:val="en-US"/>
        </w:rPr>
        <w:t>”</w:t>
      </w:r>
      <w:r w:rsidRPr="00C9668B">
        <w:rPr>
          <w:sz w:val="28"/>
        </w:rPr>
        <w:t>) – “Немає пророка у своїй вітчизні” виражає шкодування з приводу масового виїзду українських науковців за кордон.</w:t>
      </w:r>
    </w:p>
    <w:p w:rsidR="004A4C62" w:rsidRPr="00C9668B" w:rsidRDefault="004A4C62" w:rsidP="004A4C62">
      <w:pPr>
        <w:pStyle w:val="36"/>
        <w:widowControl w:val="0"/>
        <w:spacing w:line="245" w:lineRule="auto"/>
        <w:rPr>
          <w:sz w:val="28"/>
          <w:szCs w:val="28"/>
        </w:rPr>
      </w:pPr>
      <w:r w:rsidRPr="00C9668B">
        <w:rPr>
          <w:sz w:val="28"/>
          <w:szCs w:val="28"/>
        </w:rPr>
        <w:lastRenderedPageBreak/>
        <w:t xml:space="preserve">Поширеними в пресі зіставлюваних мов є також </w:t>
      </w:r>
      <w:r w:rsidRPr="00C9668B">
        <w:rPr>
          <w:b/>
          <w:bCs/>
          <w:i/>
          <w:iCs/>
          <w:sz w:val="28"/>
          <w:szCs w:val="28"/>
        </w:rPr>
        <w:t>алюзії на корпус фразеологічних одиниць</w:t>
      </w:r>
      <w:r w:rsidRPr="00C9668B">
        <w:rPr>
          <w:sz w:val="28"/>
          <w:szCs w:val="28"/>
        </w:rPr>
        <w:t xml:space="preserve"> (див. табл. 1), серед яких виявлено як інтернаціональні, так і національно-марковані.</w:t>
      </w:r>
    </w:p>
    <w:p w:rsidR="004A4C62" w:rsidRPr="00C9668B" w:rsidRDefault="004A4C62" w:rsidP="004A4C62">
      <w:pPr>
        <w:pStyle w:val="afffffffb"/>
        <w:widowControl w:val="0"/>
        <w:spacing w:line="251" w:lineRule="auto"/>
        <w:rPr>
          <w:bCs/>
        </w:rPr>
      </w:pPr>
      <w:r w:rsidRPr="00C9668B">
        <w:t xml:space="preserve">Так, англ. </w:t>
      </w:r>
      <w:r w:rsidRPr="00C9668B">
        <w:rPr>
          <w:i/>
        </w:rPr>
        <w:t xml:space="preserve">Hillary’s </w:t>
      </w:r>
      <w:r w:rsidRPr="00C9668B">
        <w:rPr>
          <w:i/>
          <w:u w:val="single"/>
        </w:rPr>
        <w:t>crocodile</w:t>
      </w:r>
      <w:r w:rsidRPr="00C9668B">
        <w:rPr>
          <w:i/>
        </w:rPr>
        <w:t xml:space="preserve"> effort doesn’t encourage  women to use tears to </w:t>
      </w:r>
      <w:r w:rsidRPr="00C9668B">
        <w:rPr>
          <w:i/>
          <w:lang w:val="en-US"/>
        </w:rPr>
        <w:t> </w:t>
      </w:r>
      <w:r w:rsidRPr="00C9668B">
        <w:rPr>
          <w:i/>
        </w:rPr>
        <w:t>get</w:t>
      </w:r>
      <w:r w:rsidRPr="00C9668B">
        <w:rPr>
          <w:i/>
          <w:lang w:val="en-US"/>
        </w:rPr>
        <w:t>  </w:t>
      </w:r>
      <w:r w:rsidRPr="00C9668B">
        <w:rPr>
          <w:i/>
        </w:rPr>
        <w:t xml:space="preserve">their way </w:t>
      </w:r>
      <w:r w:rsidRPr="00C9668B">
        <w:t>(The Guardian) – “To shed crocodile tears</w:t>
      </w:r>
      <w:r w:rsidRPr="00C9668B">
        <w:rPr>
          <w:bCs/>
        </w:rPr>
        <w:t>” висміює передвиборчу тактику Х. Клінтон. Укр. к</w:t>
      </w:r>
      <w:r w:rsidRPr="00C9668B">
        <w:t xml:space="preserve">онтамінована алюзія </w:t>
      </w:r>
      <w:r w:rsidRPr="00C9668B">
        <w:rPr>
          <w:i/>
        </w:rPr>
        <w:t>Якщо людина людині – лялька</w:t>
      </w:r>
      <w:r w:rsidRPr="00C9668B">
        <w:rPr>
          <w:iCs/>
        </w:rPr>
        <w:t xml:space="preserve"> </w:t>
      </w:r>
      <w:r w:rsidRPr="00C9668B">
        <w:t>(</w:t>
      </w:r>
      <w:r w:rsidRPr="00C9668B">
        <w:rPr>
          <w:lang w:val="en-US"/>
        </w:rPr>
        <w:t>“</w:t>
      </w:r>
      <w:r w:rsidRPr="00C9668B">
        <w:t>Україна молода</w:t>
      </w:r>
      <w:r w:rsidRPr="00C9668B">
        <w:rPr>
          <w:lang w:val="en-US"/>
        </w:rPr>
        <w:t>”</w:t>
      </w:r>
      <w:r w:rsidRPr="00C9668B">
        <w:t>), заснована  на фразеологізмі “Людина людині – вовк”, лаконічно повідомляє про зміст роману С. Процюка “Руйнування ляльки”. Укр.</w:t>
      </w:r>
      <w:r w:rsidRPr="00C9668B">
        <w:rPr>
          <w:lang w:val="en-US"/>
        </w:rPr>
        <w:t> </w:t>
      </w:r>
      <w:r w:rsidRPr="00C9668B">
        <w:t xml:space="preserve">алюзивна квазіцитата </w:t>
      </w:r>
      <w:r w:rsidRPr="00C9668B">
        <w:rPr>
          <w:i/>
          <w:iCs/>
        </w:rPr>
        <w:t>У  </w:t>
      </w:r>
      <w:r w:rsidRPr="00C9668B">
        <w:rPr>
          <w:bCs/>
          <w:i/>
          <w:iCs/>
        </w:rPr>
        <w:t>Києві – недоатестовані дядьки, а в Москві – секретні архіви</w:t>
      </w:r>
      <w:r w:rsidRPr="00C9668B">
        <w:rPr>
          <w:bCs/>
        </w:rPr>
        <w:t xml:space="preserve"> (“Україна молода”) – </w:t>
      </w:r>
      <w:r w:rsidRPr="00C9668B">
        <w:t>“</w:t>
      </w:r>
      <w:r w:rsidRPr="00C9668B">
        <w:rPr>
          <w:bCs/>
        </w:rPr>
        <w:t>У городі бузина, а в Києві – дядько” іронізує з неможливості доступу до архівів КДБ.</w:t>
      </w:r>
    </w:p>
    <w:p w:rsidR="004A4C62" w:rsidRPr="00C9668B" w:rsidRDefault="004A4C62" w:rsidP="004A4C62">
      <w:pPr>
        <w:pStyle w:val="36"/>
        <w:widowControl w:val="0"/>
        <w:spacing w:line="251" w:lineRule="auto"/>
        <w:rPr>
          <w:sz w:val="28"/>
          <w:szCs w:val="28"/>
        </w:rPr>
      </w:pPr>
      <w:r w:rsidRPr="00C9668B">
        <w:rPr>
          <w:sz w:val="28"/>
          <w:szCs w:val="28"/>
        </w:rPr>
        <w:t xml:space="preserve">Зіставно-типологічний аналіз англійських та українських </w:t>
      </w:r>
      <w:r w:rsidRPr="00C9668B">
        <w:rPr>
          <w:b/>
          <w:bCs/>
          <w:i/>
          <w:iCs/>
          <w:sz w:val="28"/>
          <w:szCs w:val="28"/>
        </w:rPr>
        <w:t>алюзій на елементи масової культури</w:t>
      </w:r>
      <w:r w:rsidRPr="00C9668B">
        <w:rPr>
          <w:sz w:val="28"/>
          <w:szCs w:val="28"/>
        </w:rPr>
        <w:t xml:space="preserve"> (див. табл. 1) демонструє тенденцію до залучення в ролі алюзивних денотатів кінофільмів, популярних пісень та висловлювань з них.</w:t>
      </w:r>
    </w:p>
    <w:p w:rsidR="004A4C62" w:rsidRPr="00C9668B" w:rsidRDefault="004A4C62" w:rsidP="004A4C62">
      <w:pPr>
        <w:pStyle w:val="36"/>
        <w:widowControl w:val="0"/>
        <w:spacing w:line="251" w:lineRule="auto"/>
        <w:rPr>
          <w:sz w:val="28"/>
          <w:szCs w:val="28"/>
        </w:rPr>
      </w:pPr>
      <w:r w:rsidRPr="00C9668B">
        <w:rPr>
          <w:sz w:val="28"/>
          <w:szCs w:val="28"/>
        </w:rPr>
        <w:t xml:space="preserve">Напр., протиставлення компонентів в англ. кінематографічній алюзії </w:t>
      </w:r>
      <w:r w:rsidRPr="00C9668B">
        <w:rPr>
          <w:i/>
          <w:iCs/>
          <w:sz w:val="28"/>
          <w:szCs w:val="28"/>
        </w:rPr>
        <w:t xml:space="preserve">Saving Private </w:t>
      </w:r>
      <w:r w:rsidRPr="00C9668B">
        <w:rPr>
          <w:i/>
          <w:iCs/>
          <w:sz w:val="28"/>
          <w:szCs w:val="28"/>
          <w:u w:val="single"/>
        </w:rPr>
        <w:t>Ivan</w:t>
      </w:r>
      <w:r w:rsidRPr="00C9668B">
        <w:rPr>
          <w:sz w:val="28"/>
          <w:szCs w:val="28"/>
        </w:rPr>
        <w:t xml:space="preserve"> (The Guardian) – “Saving Private </w:t>
      </w:r>
      <w:r w:rsidRPr="00C9668B">
        <w:rPr>
          <w:sz w:val="28"/>
          <w:szCs w:val="28"/>
          <w:u w:val="single"/>
        </w:rPr>
        <w:t>Ryan</w:t>
      </w:r>
      <w:r w:rsidRPr="00C9668B">
        <w:rPr>
          <w:sz w:val="28"/>
          <w:szCs w:val="28"/>
        </w:rPr>
        <w:t xml:space="preserve">” допомагає аргументувати, що вирішальний внесок у перемогу над фашизмом зробили не війська союзників, а   радянські солдати. Англ. алюзія на репліку </w:t>
      </w:r>
      <w:r w:rsidRPr="00C9668B">
        <w:rPr>
          <w:i/>
          <w:iCs/>
          <w:sz w:val="28"/>
          <w:szCs w:val="28"/>
        </w:rPr>
        <w:t>Don’t Beam Shanter up, Scotty</w:t>
      </w:r>
      <w:r w:rsidRPr="00C9668B">
        <w:rPr>
          <w:iCs/>
          <w:sz w:val="28"/>
          <w:szCs w:val="28"/>
        </w:rPr>
        <w:t xml:space="preserve"> (The Guardian) – “</w:t>
      </w:r>
      <w:r w:rsidRPr="00C9668B">
        <w:rPr>
          <w:sz w:val="28"/>
          <w:szCs w:val="28"/>
        </w:rPr>
        <w:t>Beam me up, Scotty” іронізує з актора У. Шантера, який не пройшов кастинг для зйомок рімейку фільму ‘</w:t>
      </w:r>
      <w:r w:rsidRPr="00C9668B">
        <w:rPr>
          <w:iCs/>
          <w:sz w:val="28"/>
          <w:szCs w:val="28"/>
        </w:rPr>
        <w:t>Star Trek’</w:t>
      </w:r>
      <w:r w:rsidRPr="00C9668B">
        <w:rPr>
          <w:sz w:val="28"/>
          <w:szCs w:val="28"/>
        </w:rPr>
        <w:t xml:space="preserve">. Англ. пісенна алюзія </w:t>
      </w:r>
      <w:r w:rsidRPr="00C9668B">
        <w:rPr>
          <w:i/>
          <w:sz w:val="28"/>
          <w:szCs w:val="28"/>
        </w:rPr>
        <w:t xml:space="preserve">Quick, let’s do a wall of death </w:t>
      </w:r>
      <w:r w:rsidRPr="00C9668B">
        <w:rPr>
          <w:sz w:val="28"/>
          <w:szCs w:val="28"/>
        </w:rPr>
        <w:t>(The Guardian) – “Wall of Death” закликає огороджувати фан-зони з метою попередження давки.</w:t>
      </w:r>
    </w:p>
    <w:p w:rsidR="004A4C62" w:rsidRPr="00C9668B" w:rsidRDefault="004A4C62" w:rsidP="004A4C62">
      <w:pPr>
        <w:pStyle w:val="36"/>
        <w:widowControl w:val="0"/>
        <w:spacing w:line="251" w:lineRule="auto"/>
        <w:rPr>
          <w:sz w:val="28"/>
          <w:szCs w:val="28"/>
        </w:rPr>
      </w:pPr>
      <w:r w:rsidRPr="00C9668B">
        <w:rPr>
          <w:sz w:val="28"/>
          <w:szCs w:val="28"/>
        </w:rPr>
        <w:t xml:space="preserve">Подібними є й українські алюзії на елементи масової культури: укр.  кінематографічна алюзія </w:t>
      </w:r>
      <w:r w:rsidRPr="00C9668B">
        <w:rPr>
          <w:i/>
          <w:iCs/>
          <w:sz w:val="28"/>
          <w:szCs w:val="28"/>
        </w:rPr>
        <w:t>Іронія політичної долі</w:t>
      </w:r>
      <w:r w:rsidRPr="00C9668B">
        <w:rPr>
          <w:sz w:val="28"/>
          <w:szCs w:val="28"/>
        </w:rPr>
        <w:t xml:space="preserve"> (“День”) – “Іронія долі” підкреслює неможливість відправити уряд у відставку. Укр. пісенна алюзія з буквальним відтворенням прототексту </w:t>
      </w:r>
      <w:r w:rsidRPr="00C9668B">
        <w:rPr>
          <w:i/>
          <w:iCs/>
          <w:sz w:val="28"/>
          <w:szCs w:val="28"/>
        </w:rPr>
        <w:t xml:space="preserve">Загін не помітив утрати бійця </w:t>
      </w:r>
      <w:r w:rsidRPr="00C9668B">
        <w:rPr>
          <w:sz w:val="28"/>
          <w:szCs w:val="28"/>
        </w:rPr>
        <w:t>(</w:t>
      </w:r>
      <w:r w:rsidRPr="00C9668B">
        <w:rPr>
          <w:sz w:val="28"/>
          <w:szCs w:val="28"/>
          <w:lang w:val="en-US"/>
        </w:rPr>
        <w:t>“</w:t>
      </w:r>
      <w:r w:rsidRPr="00C9668B">
        <w:rPr>
          <w:sz w:val="28"/>
          <w:szCs w:val="28"/>
        </w:rPr>
        <w:t>Дзеркало тижня</w:t>
      </w:r>
      <w:r w:rsidRPr="00C9668B">
        <w:rPr>
          <w:sz w:val="28"/>
          <w:szCs w:val="28"/>
          <w:lang w:val="en-US"/>
        </w:rPr>
        <w:t>”</w:t>
      </w:r>
      <w:r w:rsidRPr="00C9668B">
        <w:rPr>
          <w:sz w:val="28"/>
          <w:szCs w:val="28"/>
        </w:rPr>
        <w:t>) повідомляє про скасування призову до армії.</w:t>
      </w:r>
    </w:p>
    <w:p w:rsidR="004A4C62" w:rsidRPr="00C9668B" w:rsidRDefault="004A4C62" w:rsidP="004A4C62">
      <w:pPr>
        <w:pStyle w:val="afffffffff7"/>
        <w:widowControl w:val="0"/>
        <w:spacing w:line="251" w:lineRule="auto"/>
        <w:ind w:firstLine="709"/>
        <w:jc w:val="both"/>
        <w:rPr>
          <w:sz w:val="28"/>
          <w:szCs w:val="28"/>
          <w:lang w:val="uk-UA"/>
        </w:rPr>
      </w:pPr>
      <w:r w:rsidRPr="00C9668B">
        <w:rPr>
          <w:sz w:val="28"/>
          <w:szCs w:val="28"/>
          <w:lang w:val="uk-UA"/>
        </w:rPr>
        <w:t>На окрему увагу заслуговує відсутність алюзій на усну народну творчість, що свідчить про вплив на публіцистику культури постмодернізму з його відмовою від етнічних цінностей.</w:t>
      </w:r>
    </w:p>
    <w:p w:rsidR="004A4C62" w:rsidRPr="00C9668B" w:rsidRDefault="004A4C62" w:rsidP="004A4C62">
      <w:pPr>
        <w:pStyle w:val="afffffffff7"/>
        <w:widowControl w:val="0"/>
        <w:spacing w:line="251" w:lineRule="auto"/>
        <w:ind w:firstLine="709"/>
        <w:jc w:val="both"/>
        <w:rPr>
          <w:sz w:val="28"/>
          <w:szCs w:val="28"/>
          <w:lang w:val="uk-UA"/>
        </w:rPr>
      </w:pPr>
    </w:p>
    <w:p w:rsidR="004A4C62" w:rsidRPr="00C9668B" w:rsidRDefault="004A4C62" w:rsidP="004A4C62">
      <w:pPr>
        <w:widowControl w:val="0"/>
        <w:spacing w:line="251" w:lineRule="auto"/>
        <w:ind w:firstLine="708"/>
        <w:jc w:val="both"/>
        <w:rPr>
          <w:rStyle w:val="rvts6"/>
          <w:bCs/>
          <w:color w:val="000000"/>
        </w:rPr>
      </w:pPr>
      <w:r w:rsidRPr="00C9668B">
        <w:rPr>
          <w:rStyle w:val="rvts6"/>
          <w:bCs/>
          <w:color w:val="000000"/>
          <w:lang w:val="uk-UA"/>
        </w:rPr>
        <w:t xml:space="preserve">Загальні результати дослідження дають змогу зробити такі </w:t>
      </w:r>
      <w:r w:rsidRPr="00C9668B">
        <w:rPr>
          <w:rStyle w:val="rvts6"/>
          <w:b/>
          <w:color w:val="000000"/>
          <w:lang w:val="uk-UA"/>
        </w:rPr>
        <w:t>висновки</w:t>
      </w:r>
      <w:r w:rsidRPr="00C9668B">
        <w:rPr>
          <w:rStyle w:val="rvts6"/>
          <w:bCs/>
          <w:color w:val="000000"/>
        </w:rPr>
        <w:t>.</w:t>
      </w:r>
    </w:p>
    <w:p w:rsidR="004A4C62" w:rsidRPr="00C9668B" w:rsidRDefault="004A4C62" w:rsidP="004A4C62">
      <w:pPr>
        <w:widowControl w:val="0"/>
        <w:spacing w:line="251" w:lineRule="auto"/>
        <w:ind w:firstLine="708"/>
        <w:jc w:val="both"/>
        <w:rPr>
          <w:sz w:val="28"/>
          <w:szCs w:val="28"/>
          <w:lang w:val="uk-UA"/>
        </w:rPr>
      </w:pPr>
      <w:r w:rsidRPr="00C9668B">
        <w:rPr>
          <w:rStyle w:val="rvts6"/>
          <w:bCs/>
          <w:color w:val="000000"/>
          <w:lang w:val="uk-UA"/>
        </w:rPr>
        <w:t>Теоретико-методологічна концепція дисертаційного дослідження базується на таких положеннях: 1) о</w:t>
      </w:r>
      <w:r w:rsidRPr="00C9668B">
        <w:rPr>
          <w:rStyle w:val="rvts6"/>
          <w:color w:val="000000"/>
          <w:lang w:val="uk-UA"/>
        </w:rPr>
        <w:t xml:space="preserve">сновними ознаками алюзії є імпліцитність, двоплановість і цілеспрямованість, які дають змогу розглядати її як </w:t>
      </w:r>
      <w:r w:rsidRPr="00C9668B">
        <w:rPr>
          <w:sz w:val="28"/>
          <w:szCs w:val="28"/>
          <w:lang w:val="uk-UA"/>
        </w:rPr>
        <w:t>мовленнєвий  акт натяку  на загальновідомий денотат;</w:t>
      </w:r>
      <w:r w:rsidRPr="00C9668B">
        <w:rPr>
          <w:rStyle w:val="rvts6"/>
          <w:color w:val="000000"/>
          <w:lang w:val="uk-UA"/>
        </w:rPr>
        <w:t xml:space="preserve"> 2)</w:t>
      </w:r>
      <w:r w:rsidRPr="00C9668B">
        <w:rPr>
          <w:sz w:val="28"/>
          <w:szCs w:val="28"/>
          <w:lang w:val="uk-UA"/>
        </w:rPr>
        <w:t xml:space="preserve"> алюзивні мовленнєві акти передбачають спільність фонових знань адресанта й адресата і використовуються адресантом для цілеспрямованого парадигматичного прирощення змісту повідомлення.</w:t>
      </w:r>
    </w:p>
    <w:p w:rsidR="004A4C62" w:rsidRPr="00C9668B" w:rsidRDefault="004A4C62" w:rsidP="004A4C62">
      <w:pPr>
        <w:widowControl w:val="0"/>
        <w:spacing w:line="255" w:lineRule="auto"/>
        <w:ind w:firstLine="708"/>
        <w:jc w:val="both"/>
        <w:rPr>
          <w:rStyle w:val="rvts6"/>
          <w:color w:val="000000"/>
          <w:lang w:val="uk-UA"/>
        </w:rPr>
      </w:pPr>
      <w:r w:rsidRPr="00C9668B">
        <w:rPr>
          <w:color w:val="000000"/>
          <w:sz w:val="28"/>
          <w:szCs w:val="28"/>
          <w:lang w:val="uk-UA"/>
        </w:rPr>
        <w:t xml:space="preserve">Алюзія є </w:t>
      </w:r>
      <w:r w:rsidRPr="00C9668B">
        <w:rPr>
          <w:sz w:val="28"/>
          <w:szCs w:val="28"/>
          <w:lang w:val="uk-UA"/>
        </w:rPr>
        <w:t xml:space="preserve">моделлю породження нових значень і виконує смислоформуючу функцію, у зв’язку з чим поняття алюзії,  цитати і ремінісценції в роботі </w:t>
      </w:r>
      <w:r w:rsidRPr="00C9668B">
        <w:rPr>
          <w:sz w:val="28"/>
          <w:szCs w:val="28"/>
          <w:lang w:val="uk-UA"/>
        </w:rPr>
        <w:lastRenderedPageBreak/>
        <w:t xml:space="preserve">розглядаються </w:t>
      </w:r>
      <w:r w:rsidRPr="00C9668B">
        <w:rPr>
          <w:color w:val="000000"/>
          <w:sz w:val="28"/>
          <w:szCs w:val="28"/>
          <w:lang w:val="uk-UA"/>
        </w:rPr>
        <w:t>за критеріями не підпорядкованості, а суміжності</w:t>
      </w:r>
      <w:r w:rsidRPr="00C9668B">
        <w:rPr>
          <w:bCs/>
          <w:color w:val="000000"/>
          <w:sz w:val="28"/>
          <w:szCs w:val="28"/>
          <w:lang w:val="uk-UA"/>
        </w:rPr>
        <w:t>. П</w:t>
      </w:r>
      <w:r w:rsidRPr="00C9668B">
        <w:rPr>
          <w:color w:val="000000"/>
          <w:sz w:val="28"/>
          <w:szCs w:val="28"/>
          <w:lang w:val="uk-UA"/>
        </w:rPr>
        <w:t>рихована цитата/квазіцитата стає алюзію тоді, коли цілеспрямовано використовується як  непряме посилання. Алюзивного статусу може набувати і ремінісценція за  умови свідомого вживання з метою фокусування/розфокусування смислів двох текстів.</w:t>
      </w:r>
    </w:p>
    <w:p w:rsidR="004A4C62" w:rsidRPr="00C9668B" w:rsidRDefault="004A4C62" w:rsidP="004A4C62">
      <w:pPr>
        <w:pStyle w:val="36"/>
        <w:widowControl w:val="0"/>
        <w:spacing w:line="249" w:lineRule="auto"/>
        <w:ind w:firstLine="708"/>
        <w:rPr>
          <w:sz w:val="28"/>
          <w:szCs w:val="28"/>
        </w:rPr>
      </w:pPr>
      <w:r w:rsidRPr="00C9668B">
        <w:rPr>
          <w:sz w:val="28"/>
          <w:szCs w:val="28"/>
        </w:rPr>
        <w:t>Алюзивними в англійському та українському публіцистичному дискурсі є констативні, директивні, комісивні та експресивні мовленнєві акти, серед яких зафіксовано як прямі, так і непрямі. Джерело комунікативно-прагматичного потенціалу алюзії становить ілокуція метатексту або ілокуція/перлокуція прецедентного феномена. Реалізації комунікативно-прагматичного потенціалу алюзії сприяють регулятивні та оцінні концепти, актуалізовані прецедентними текстами, маркерами алюзії чи її трансформантами.</w:t>
      </w:r>
    </w:p>
    <w:p w:rsidR="004A4C62" w:rsidRPr="00C9668B" w:rsidRDefault="004A4C62" w:rsidP="004A4C62">
      <w:pPr>
        <w:pStyle w:val="36"/>
        <w:widowControl w:val="0"/>
        <w:spacing w:line="249" w:lineRule="auto"/>
        <w:ind w:firstLine="708"/>
        <w:rPr>
          <w:sz w:val="28"/>
          <w:szCs w:val="28"/>
        </w:rPr>
      </w:pPr>
      <w:r w:rsidRPr="00C9668B">
        <w:rPr>
          <w:sz w:val="28"/>
          <w:szCs w:val="28"/>
        </w:rPr>
        <w:t>Алюзивні мовленнєві акти є здебільшого інференційними, що реалізують свій комунікативно-прагматичний потенціал для окремої категорії читачів, здатних не лише актуалізувати алюзивність, а й імплікувати прихований смисл. Для розуміння алюзивного повідомлення залучаються не лише статистичні фрейми, до яких зараховують різні види пресупозицій, а й динамічні фрейми, представлені логіко-прагматичними засобами.</w:t>
      </w:r>
    </w:p>
    <w:p w:rsidR="004A4C62" w:rsidRPr="00C9668B" w:rsidRDefault="004A4C62" w:rsidP="004A4C62">
      <w:pPr>
        <w:pStyle w:val="36"/>
        <w:widowControl w:val="0"/>
        <w:spacing w:line="249" w:lineRule="auto"/>
        <w:ind w:firstLine="708"/>
        <w:rPr>
          <w:sz w:val="28"/>
          <w:szCs w:val="28"/>
        </w:rPr>
      </w:pPr>
      <w:r w:rsidRPr="00C9668B">
        <w:rPr>
          <w:rStyle w:val="rvts6"/>
          <w:color w:val="000000"/>
        </w:rPr>
        <w:t xml:space="preserve">У роботі встановлено спільні </w:t>
      </w:r>
      <w:r>
        <w:rPr>
          <w:rStyle w:val="rvts6"/>
          <w:color w:val="000000"/>
        </w:rPr>
        <w:t xml:space="preserve">кооперативну </w:t>
      </w:r>
      <w:r w:rsidRPr="00C9668B">
        <w:rPr>
          <w:rStyle w:val="rvts6"/>
          <w:color w:val="000000"/>
        </w:rPr>
        <w:t xml:space="preserve">та </w:t>
      </w:r>
      <w:r>
        <w:rPr>
          <w:rStyle w:val="rvts6"/>
          <w:color w:val="000000"/>
        </w:rPr>
        <w:t>конфронтаційну</w:t>
      </w:r>
      <w:r w:rsidRPr="00C9668B">
        <w:rPr>
          <w:rStyle w:val="rvts6"/>
          <w:color w:val="000000"/>
        </w:rPr>
        <w:t xml:space="preserve"> с</w:t>
      </w:r>
      <w:r w:rsidRPr="00C9668B">
        <w:rPr>
          <w:rStyle w:val="rvts7"/>
          <w:sz w:val="28"/>
          <w:szCs w:val="28"/>
        </w:rPr>
        <w:t xml:space="preserve">тратегії застосування алюзивної техніки в англійському та українському публіцистичному дискурсі. </w:t>
      </w:r>
      <w:r>
        <w:rPr>
          <w:rStyle w:val="rvts7"/>
          <w:sz w:val="28"/>
          <w:szCs w:val="28"/>
        </w:rPr>
        <w:t>Конфліктний чи неконфліктний а</w:t>
      </w:r>
      <w:r w:rsidRPr="00C9668B">
        <w:rPr>
          <w:rStyle w:val="rvts6"/>
          <w:color w:val="000000"/>
        </w:rPr>
        <w:t xml:space="preserve">кціональний контекст під час алюзивного процесу </w:t>
      </w:r>
      <w:r>
        <w:rPr>
          <w:rStyle w:val="rvts6"/>
          <w:color w:val="000000"/>
        </w:rPr>
        <w:t xml:space="preserve">може бути </w:t>
      </w:r>
      <w:r w:rsidRPr="00C9668B">
        <w:rPr>
          <w:rStyle w:val="rvts6"/>
          <w:color w:val="000000"/>
        </w:rPr>
        <w:t>спрямований як на</w:t>
      </w:r>
      <w:r>
        <w:rPr>
          <w:rStyle w:val="rvts6"/>
          <w:color w:val="000000"/>
        </w:rPr>
        <w:t xml:space="preserve"> </w:t>
      </w:r>
      <w:r w:rsidRPr="00C9668B">
        <w:rPr>
          <w:rStyle w:val="rvts6"/>
          <w:color w:val="000000"/>
        </w:rPr>
        <w:t>прецедентний феномен, так і на цільову аудиторію. У</w:t>
      </w:r>
      <w:r>
        <w:rPr>
          <w:rStyle w:val="rvts6"/>
          <w:color w:val="000000"/>
        </w:rPr>
        <w:t xml:space="preserve"> </w:t>
      </w:r>
      <w:r w:rsidRPr="00C9668B">
        <w:rPr>
          <w:rStyle w:val="rvts6"/>
          <w:color w:val="000000"/>
        </w:rPr>
        <w:t>першому випадку найпоширенішими тактиками є аргументація, висміювання і відсторонення від сказаного, у</w:t>
      </w:r>
      <w:r>
        <w:rPr>
          <w:rStyle w:val="rvts6"/>
          <w:color w:val="000000"/>
        </w:rPr>
        <w:t xml:space="preserve"> </w:t>
      </w:r>
      <w:r w:rsidRPr="00C9668B">
        <w:rPr>
          <w:rStyle w:val="rvts6"/>
          <w:color w:val="000000"/>
        </w:rPr>
        <w:t>другому – маніпуляція, заохочення і провокація.</w:t>
      </w:r>
    </w:p>
    <w:p w:rsidR="004A4C62" w:rsidRDefault="004A4C62" w:rsidP="004A4C62">
      <w:pPr>
        <w:pStyle w:val="afffffffb"/>
        <w:widowControl w:val="0"/>
        <w:spacing w:line="249" w:lineRule="auto"/>
      </w:pPr>
      <w:r w:rsidRPr="00C9668B">
        <w:t>У результаті зіставлення виявлено відмінну дистрибуцію номінативних алюзій в англійському (50 од.) та українському (14 од.) публіцистичному дискурсі. Так, в англійській мові зафіксовано більше імен та назв з алюзивним статусом (36</w:t>
      </w:r>
      <w:r w:rsidRPr="00C9668B">
        <w:rPr>
          <w:lang w:val="en-US"/>
        </w:rPr>
        <w:t> </w:t>
      </w:r>
      <w:r w:rsidRPr="00C9668B">
        <w:t>од.), ніж в українській (4 од.), що вказує на додаткові можливості компактної актуалізації паралельних смислів. Використання в ролі алюзивних денотатів фактів рівною мірою властиве як англійській (14 од.), так і українській (10 од.) публіцистиці.</w:t>
      </w:r>
    </w:p>
    <w:p w:rsidR="004A4C62" w:rsidRPr="00C9668B" w:rsidRDefault="004A4C62" w:rsidP="004A4C62">
      <w:pPr>
        <w:pStyle w:val="afffffffb"/>
        <w:widowControl w:val="0"/>
        <w:spacing w:line="249" w:lineRule="auto"/>
      </w:pPr>
      <w:r w:rsidRPr="00C9668B">
        <w:t>Цита</w:t>
      </w:r>
      <w:r>
        <w:t>т</w:t>
      </w:r>
      <w:r w:rsidRPr="00C9668B">
        <w:t>них алюзій в </w:t>
      </w:r>
      <w:r>
        <w:t>англомовному</w:t>
      </w:r>
      <w:r w:rsidRPr="00C9668B">
        <w:t xml:space="preserve"> публіцисти</w:t>
      </w:r>
      <w:r>
        <w:t>чному дискурсі</w:t>
      </w:r>
      <w:r w:rsidRPr="00C9668B">
        <w:t xml:space="preserve"> зареєстровано 110</w:t>
      </w:r>
      <w:r>
        <w:t xml:space="preserve"> од.</w:t>
      </w:r>
      <w:r w:rsidRPr="00C9668B">
        <w:t>, в</w:t>
      </w:r>
      <w:r>
        <w:t>  україномовному</w:t>
      </w:r>
      <w:r w:rsidRPr="00C9668B">
        <w:t xml:space="preserve"> – 166</w:t>
      </w:r>
      <w:r>
        <w:t xml:space="preserve"> од.</w:t>
      </w:r>
      <w:r w:rsidRPr="00C9668B">
        <w:t xml:space="preserve">, </w:t>
      </w:r>
      <w:r>
        <w:t>з</w:t>
      </w:r>
      <w:r w:rsidRPr="00C9668B">
        <w:t xml:space="preserve"> яких з буквальним відтворенням прототексту – 19 од. в англ. пресі та 14 од. в укр., алюзивних квазіцитат – 79 од. та 116 од., семантико-синтаксичних алюзій – 12 од. та 36 од.</w:t>
      </w:r>
    </w:p>
    <w:p w:rsidR="004A4C62" w:rsidRDefault="004A4C62" w:rsidP="004A4C62">
      <w:pPr>
        <w:pStyle w:val="afffffffb"/>
        <w:widowControl w:val="0"/>
        <w:spacing w:line="249" w:lineRule="auto"/>
      </w:pPr>
      <w:r w:rsidRPr="00C9668B">
        <w:t>Зіставно-типологічний аналіз англійських та українських алюзій</w:t>
      </w:r>
      <w:r w:rsidRPr="00C9668B">
        <w:rPr>
          <w:iCs/>
        </w:rPr>
        <w:t xml:space="preserve"> </w:t>
      </w:r>
      <w:r w:rsidRPr="00C9668B">
        <w:t xml:space="preserve">дав змогу виділити </w:t>
      </w:r>
      <w:r>
        <w:t>спільні (</w:t>
      </w:r>
      <w:r>
        <w:rPr>
          <w:iCs/>
        </w:rPr>
        <w:t>лексико-семантичні</w:t>
      </w:r>
      <w:r w:rsidRPr="00C9668B">
        <w:rPr>
          <w:iCs/>
        </w:rPr>
        <w:t>, синтаксичн</w:t>
      </w:r>
      <w:r>
        <w:rPr>
          <w:iCs/>
        </w:rPr>
        <w:t>і,</w:t>
      </w:r>
      <w:r w:rsidRPr="00C9668B">
        <w:rPr>
          <w:iCs/>
        </w:rPr>
        <w:t xml:space="preserve"> стилістичн</w:t>
      </w:r>
      <w:r>
        <w:rPr>
          <w:iCs/>
        </w:rPr>
        <w:t>і</w:t>
      </w:r>
      <w:r>
        <w:t>), а також відмінні (морфологічні) алюзивні трансформанти.</w:t>
      </w:r>
    </w:p>
    <w:p w:rsidR="004A4C62" w:rsidRPr="00C9668B" w:rsidRDefault="004A4C62" w:rsidP="004A4C62">
      <w:pPr>
        <w:pStyle w:val="afffffffb"/>
        <w:widowControl w:val="0"/>
        <w:spacing w:line="249" w:lineRule="auto"/>
      </w:pPr>
      <w:r>
        <w:t xml:space="preserve"> </w:t>
      </w:r>
      <w:r w:rsidRPr="00C9668B">
        <w:rPr>
          <w:iCs/>
        </w:rPr>
        <w:t>Лексико-семантичні трансформанти</w:t>
      </w:r>
      <w:r>
        <w:rPr>
          <w:iCs/>
        </w:rPr>
        <w:t xml:space="preserve"> – </w:t>
      </w:r>
      <w:r w:rsidRPr="00C9668B">
        <w:rPr>
          <w:iCs/>
        </w:rPr>
        <w:t>замінн</w:t>
      </w:r>
      <w:r>
        <w:rPr>
          <w:iCs/>
        </w:rPr>
        <w:t>і</w:t>
      </w:r>
      <w:r w:rsidRPr="00C9668B">
        <w:rPr>
          <w:iCs/>
        </w:rPr>
        <w:t xml:space="preserve"> елемент</w:t>
      </w:r>
      <w:r>
        <w:rPr>
          <w:iCs/>
        </w:rPr>
        <w:t>и</w:t>
      </w:r>
      <w:r w:rsidRPr="00C9668B">
        <w:rPr>
          <w:iCs/>
        </w:rPr>
        <w:t>, заснован</w:t>
      </w:r>
      <w:r>
        <w:rPr>
          <w:iCs/>
        </w:rPr>
        <w:t>і</w:t>
      </w:r>
      <w:r w:rsidRPr="00C9668B">
        <w:rPr>
          <w:iCs/>
        </w:rPr>
        <w:t xml:space="preserve"> на</w:t>
      </w:r>
      <w:r>
        <w:rPr>
          <w:iCs/>
        </w:rPr>
        <w:t xml:space="preserve"> таких </w:t>
      </w:r>
      <w:r>
        <w:rPr>
          <w:iCs/>
        </w:rPr>
        <w:lastRenderedPageBreak/>
        <w:t xml:space="preserve">явищах, як </w:t>
      </w:r>
      <w:r w:rsidRPr="00C9668B">
        <w:rPr>
          <w:iCs/>
        </w:rPr>
        <w:t>омонімі</w:t>
      </w:r>
      <w:r>
        <w:rPr>
          <w:iCs/>
        </w:rPr>
        <w:t>я</w:t>
      </w:r>
      <w:r w:rsidRPr="00C9668B">
        <w:rPr>
          <w:iCs/>
        </w:rPr>
        <w:t xml:space="preserve">, </w:t>
      </w:r>
      <w:r>
        <w:rPr>
          <w:iCs/>
        </w:rPr>
        <w:t xml:space="preserve">синонімія, </w:t>
      </w:r>
      <w:r w:rsidRPr="00C9668B">
        <w:rPr>
          <w:iCs/>
        </w:rPr>
        <w:t>антонімі</w:t>
      </w:r>
      <w:r>
        <w:rPr>
          <w:iCs/>
        </w:rPr>
        <w:t>я</w:t>
      </w:r>
      <w:r w:rsidRPr="00C9668B">
        <w:rPr>
          <w:iCs/>
        </w:rPr>
        <w:t>, парономазі</w:t>
      </w:r>
      <w:r>
        <w:rPr>
          <w:iCs/>
        </w:rPr>
        <w:t>я, у досліджуваних мовах не відрізняються</w:t>
      </w:r>
      <w:r w:rsidRPr="00C9668B">
        <w:rPr>
          <w:iCs/>
        </w:rPr>
        <w:t xml:space="preserve">. Спільними є </w:t>
      </w:r>
      <w:r>
        <w:rPr>
          <w:iCs/>
        </w:rPr>
        <w:t xml:space="preserve">також </w:t>
      </w:r>
      <w:r w:rsidRPr="00C9668B">
        <w:rPr>
          <w:iCs/>
        </w:rPr>
        <w:t>стилістичні (алітерація, метафора, метонімія, повтор) і синтаксичні (</w:t>
      </w:r>
      <w:r w:rsidRPr="00C9668B">
        <w:t xml:space="preserve">розширення, усічення, заміна порядку слів) </w:t>
      </w:r>
      <w:r w:rsidRPr="00C9668B">
        <w:rPr>
          <w:iCs/>
        </w:rPr>
        <w:t>модифікації, окрім контамінації, виявленої лише в українській мові.</w:t>
      </w:r>
      <w:r>
        <w:rPr>
          <w:iCs/>
        </w:rPr>
        <w:t xml:space="preserve"> Морфологічні алюзії – оказіоналізми, що викликають алюзивні асоціації, характерні передусім для української публіцистики.</w:t>
      </w:r>
      <w:r>
        <w:t xml:space="preserve"> </w:t>
      </w:r>
      <w:r w:rsidRPr="00C9668B">
        <w:rPr>
          <w:iCs/>
        </w:rPr>
        <w:t>Цей висновок не претендує на вичерпність і є об’єктивним для проаналізованого фрагмента мовного матеріалу.</w:t>
      </w:r>
    </w:p>
    <w:p w:rsidR="004A4C62" w:rsidRPr="00C9668B" w:rsidRDefault="004A4C62" w:rsidP="004A4C62">
      <w:pPr>
        <w:pStyle w:val="36"/>
        <w:widowControl w:val="0"/>
        <w:spacing w:line="239" w:lineRule="auto"/>
        <w:rPr>
          <w:sz w:val="28"/>
          <w:szCs w:val="28"/>
        </w:rPr>
      </w:pPr>
      <w:r w:rsidRPr="00C9668B">
        <w:rPr>
          <w:sz w:val="28"/>
          <w:szCs w:val="28"/>
        </w:rPr>
        <w:t>Спільними денотатами алюзивних посилань в англійському та українському публіцистичному дискурсі є: 1) художня література (57 од. в англ. і 35 од. в укр.</w:t>
      </w:r>
      <w:r>
        <w:rPr>
          <w:sz w:val="28"/>
          <w:szCs w:val="28"/>
        </w:rPr>
        <w:t> </w:t>
      </w:r>
      <w:r w:rsidRPr="00C9668B">
        <w:rPr>
          <w:sz w:val="28"/>
          <w:szCs w:val="28"/>
        </w:rPr>
        <w:t xml:space="preserve">мові), 2) Біблія (16 од. в англ. і </w:t>
      </w:r>
      <w:r>
        <w:rPr>
          <w:sz w:val="28"/>
          <w:szCs w:val="28"/>
        </w:rPr>
        <w:t>19</w:t>
      </w:r>
      <w:r w:rsidRPr="00C9668B">
        <w:rPr>
          <w:sz w:val="28"/>
          <w:szCs w:val="28"/>
        </w:rPr>
        <w:t xml:space="preserve"> од. в укр. мові), 3) корпус фразеологічних одиниць (29 од. в англ. і 43 од. в укр. мові), 4) тексти зі сфери масової культури (58 од. в англ. і 83 од. в укр. мові). </w:t>
      </w:r>
    </w:p>
    <w:p w:rsidR="004A4C62" w:rsidRPr="00C9668B" w:rsidRDefault="004A4C62" w:rsidP="004A4C62">
      <w:pPr>
        <w:widowControl w:val="0"/>
        <w:spacing w:line="245" w:lineRule="auto"/>
        <w:ind w:firstLine="709"/>
        <w:jc w:val="both"/>
        <w:rPr>
          <w:sz w:val="28"/>
          <w:lang w:val="uk-UA"/>
        </w:rPr>
      </w:pPr>
      <w:r w:rsidRPr="00C9668B">
        <w:rPr>
          <w:sz w:val="28"/>
          <w:lang w:val="uk-UA"/>
        </w:rPr>
        <w:t>Перспективним аспектом дослідження є зіставне вивчення національно- та гендерно-маркованих алюзій в англійській та українській мовах.</w:t>
      </w:r>
    </w:p>
    <w:p w:rsidR="004A4C62" w:rsidRPr="00C9668B" w:rsidRDefault="004A4C62" w:rsidP="004A4C62">
      <w:pPr>
        <w:pStyle w:val="36"/>
        <w:widowControl w:val="0"/>
        <w:spacing w:line="245" w:lineRule="auto"/>
        <w:ind w:firstLine="708"/>
        <w:rPr>
          <w:iCs/>
          <w:sz w:val="28"/>
          <w:szCs w:val="28"/>
        </w:rPr>
      </w:pPr>
    </w:p>
    <w:p w:rsidR="004A4C62" w:rsidRPr="00C9668B" w:rsidRDefault="004A4C62" w:rsidP="004A4C62">
      <w:pPr>
        <w:widowControl w:val="0"/>
        <w:spacing w:line="245" w:lineRule="auto"/>
        <w:jc w:val="center"/>
        <w:rPr>
          <w:rStyle w:val="rvts6"/>
          <w:b/>
          <w:bCs/>
          <w:color w:val="000000"/>
          <w:lang w:val="uk-UA"/>
        </w:rPr>
      </w:pPr>
      <w:r w:rsidRPr="00C9668B">
        <w:rPr>
          <w:rStyle w:val="rvts6"/>
          <w:b/>
          <w:bCs/>
          <w:color w:val="000000"/>
          <w:lang w:val="uk-UA"/>
        </w:rPr>
        <w:t>СПИСОК ОПУБЛІКОВАНИХ ПРАЦЬ ЗА ТЕМОЮ ДИСЕРТАЦІЇ</w:t>
      </w:r>
    </w:p>
    <w:p w:rsidR="004A4C62" w:rsidRPr="004A4C62" w:rsidRDefault="004A4C62" w:rsidP="004A4C62">
      <w:pPr>
        <w:pStyle w:val="afffffffb"/>
        <w:widowControl w:val="0"/>
        <w:spacing w:line="245" w:lineRule="auto"/>
        <w:rPr>
          <w:lang w:val="uk-UA"/>
        </w:rPr>
      </w:pPr>
      <w:r w:rsidRPr="004A4C62">
        <w:rPr>
          <w:lang w:val="uk-UA"/>
        </w:rPr>
        <w:t>1. Лавриненко О.</w:t>
      </w:r>
      <w:r w:rsidRPr="00C9668B">
        <w:t> </w:t>
      </w:r>
      <w:r w:rsidRPr="004A4C62">
        <w:rPr>
          <w:lang w:val="uk-UA"/>
        </w:rPr>
        <w:t>О.</w:t>
      </w:r>
      <w:r w:rsidRPr="00C9668B">
        <w:t> </w:t>
      </w:r>
      <w:r w:rsidRPr="004A4C62">
        <w:rPr>
          <w:lang w:val="uk-UA"/>
        </w:rPr>
        <w:t xml:space="preserve">Алюзія як засіб концептуальної репрезентації знань / </w:t>
      </w:r>
      <w:r w:rsidRPr="004A4C62">
        <w:rPr>
          <w:spacing w:val="-2"/>
          <w:lang w:val="uk-UA"/>
        </w:rPr>
        <w:t>О.</w:t>
      </w:r>
      <w:r w:rsidRPr="00C9668B">
        <w:rPr>
          <w:spacing w:val="-2"/>
        </w:rPr>
        <w:t> </w:t>
      </w:r>
      <w:r w:rsidRPr="004A4C62">
        <w:rPr>
          <w:spacing w:val="-2"/>
          <w:lang w:val="uk-UA"/>
        </w:rPr>
        <w:t>О.</w:t>
      </w:r>
      <w:r w:rsidRPr="00C9668B">
        <w:rPr>
          <w:spacing w:val="-2"/>
        </w:rPr>
        <w:t> </w:t>
      </w:r>
      <w:r w:rsidRPr="004A4C62">
        <w:rPr>
          <w:spacing w:val="-2"/>
          <w:lang w:val="uk-UA"/>
        </w:rPr>
        <w:t>Лавриненко // Слов’янський вісник</w:t>
      </w:r>
      <w:r w:rsidRPr="00C9668B">
        <w:rPr>
          <w:spacing w:val="-2"/>
        </w:rPr>
        <w:t> </w:t>
      </w:r>
      <w:r w:rsidRPr="004A4C62">
        <w:rPr>
          <w:spacing w:val="-2"/>
          <w:lang w:val="uk-UA"/>
        </w:rPr>
        <w:t>: зб. наук. праць. – Рівне : РІСКСУ, 2006. –</w:t>
      </w:r>
      <w:r w:rsidRPr="004A4C62">
        <w:rPr>
          <w:lang w:val="uk-UA"/>
        </w:rPr>
        <w:t xml:space="preserve"> Вип. 6.</w:t>
      </w:r>
      <w:r w:rsidRPr="00C9668B">
        <w:t> </w:t>
      </w:r>
      <w:r w:rsidRPr="004A4C62">
        <w:rPr>
          <w:lang w:val="uk-UA"/>
        </w:rPr>
        <w:t>– С.</w:t>
      </w:r>
      <w:r w:rsidRPr="00C9668B">
        <w:t> </w:t>
      </w:r>
      <w:r w:rsidRPr="004A4C62">
        <w:rPr>
          <w:lang w:val="uk-UA"/>
        </w:rPr>
        <w:t>150–157.</w:t>
      </w:r>
    </w:p>
    <w:p w:rsidR="004A4C62" w:rsidRPr="004A4C62" w:rsidRDefault="004A4C62" w:rsidP="004A4C62">
      <w:pPr>
        <w:pStyle w:val="afffffffb"/>
        <w:widowControl w:val="0"/>
        <w:spacing w:line="245" w:lineRule="auto"/>
        <w:rPr>
          <w:lang w:val="uk-UA"/>
        </w:rPr>
      </w:pPr>
      <w:r w:rsidRPr="004A4C62">
        <w:rPr>
          <w:lang w:val="uk-UA"/>
        </w:rPr>
        <w:t>2. Лавриненко О.</w:t>
      </w:r>
      <w:r w:rsidRPr="00C9668B">
        <w:t> </w:t>
      </w:r>
      <w:r w:rsidRPr="004A4C62">
        <w:rPr>
          <w:lang w:val="uk-UA"/>
        </w:rPr>
        <w:t>О. Алюзія як засіб вираження неоміфу в англомовному та україномовному публіцистичному текстах / О.</w:t>
      </w:r>
      <w:r w:rsidRPr="00C9668B">
        <w:t> </w:t>
      </w:r>
      <w:r w:rsidRPr="004A4C62">
        <w:rPr>
          <w:lang w:val="uk-UA"/>
        </w:rPr>
        <w:t>О.</w:t>
      </w:r>
      <w:r w:rsidRPr="00C9668B">
        <w:t> </w:t>
      </w:r>
      <w:r w:rsidRPr="004A4C62">
        <w:rPr>
          <w:lang w:val="uk-UA"/>
        </w:rPr>
        <w:t xml:space="preserve">Лавриненко // </w:t>
      </w:r>
      <w:r w:rsidRPr="004A4C62">
        <w:rPr>
          <w:rStyle w:val="rvts13"/>
          <w:lang w:val="uk-UA"/>
        </w:rPr>
        <w:t>Науковий часопис НПУ імені М. П. Драгоманова. – Серія № 9 “</w:t>
      </w:r>
      <w:r w:rsidRPr="004A4C62">
        <w:rPr>
          <w:rStyle w:val="rvts13"/>
          <w:iCs/>
          <w:lang w:val="uk-UA"/>
        </w:rPr>
        <w:t>Сучасні тенденції розвитку мов”</w:t>
      </w:r>
      <w:r w:rsidRPr="004A4C62">
        <w:rPr>
          <w:rStyle w:val="rvts13"/>
          <w:lang w:val="uk-UA"/>
        </w:rPr>
        <w:t>. – К.</w:t>
      </w:r>
      <w:r w:rsidRPr="00C9668B">
        <w:rPr>
          <w:rStyle w:val="rvts13"/>
          <w:lang w:val="en-US"/>
        </w:rPr>
        <w:t> </w:t>
      </w:r>
      <w:r w:rsidRPr="004A4C62">
        <w:rPr>
          <w:rStyle w:val="rvts13"/>
          <w:lang w:val="uk-UA"/>
        </w:rPr>
        <w:t>:</w:t>
      </w:r>
      <w:r w:rsidRPr="004A4C62">
        <w:rPr>
          <w:rStyle w:val="rvts13"/>
          <w:i/>
          <w:iCs/>
          <w:lang w:val="uk-UA"/>
        </w:rPr>
        <w:t xml:space="preserve"> </w:t>
      </w:r>
      <w:r w:rsidRPr="004A4C62">
        <w:rPr>
          <w:rStyle w:val="rvts13"/>
          <w:lang w:val="uk-UA"/>
        </w:rPr>
        <w:t>НПУ ім. М.</w:t>
      </w:r>
      <w:r w:rsidRPr="00C9668B">
        <w:rPr>
          <w:rStyle w:val="rvts13"/>
        </w:rPr>
        <w:t> </w:t>
      </w:r>
      <w:r w:rsidRPr="004A4C62">
        <w:rPr>
          <w:rStyle w:val="rvts13"/>
          <w:lang w:val="uk-UA"/>
        </w:rPr>
        <w:t>П. Драгоманова, 2006. – Вип.</w:t>
      </w:r>
      <w:r w:rsidRPr="00C9668B">
        <w:rPr>
          <w:rStyle w:val="rvts13"/>
        </w:rPr>
        <w:t> </w:t>
      </w:r>
      <w:r w:rsidRPr="004A4C62">
        <w:rPr>
          <w:rStyle w:val="rvts13"/>
          <w:lang w:val="uk-UA"/>
        </w:rPr>
        <w:t>1.</w:t>
      </w:r>
      <w:r w:rsidRPr="00C9668B">
        <w:rPr>
          <w:rStyle w:val="rvts13"/>
        </w:rPr>
        <w:t> </w:t>
      </w:r>
      <w:r w:rsidRPr="004A4C62">
        <w:rPr>
          <w:rStyle w:val="rvts13"/>
          <w:lang w:val="uk-UA"/>
        </w:rPr>
        <w:t xml:space="preserve">– </w:t>
      </w:r>
      <w:r w:rsidRPr="004A4C62">
        <w:rPr>
          <w:lang w:val="uk-UA"/>
        </w:rPr>
        <w:t>С.</w:t>
      </w:r>
      <w:r w:rsidRPr="00C9668B">
        <w:t> </w:t>
      </w:r>
      <w:r w:rsidRPr="004A4C62">
        <w:rPr>
          <w:lang w:val="uk-UA"/>
        </w:rPr>
        <w:t>22–27.</w:t>
      </w:r>
    </w:p>
    <w:p w:rsidR="004A4C62" w:rsidRPr="004A4C62" w:rsidRDefault="004A4C62" w:rsidP="004A4C62">
      <w:pPr>
        <w:pStyle w:val="afffffffb"/>
        <w:widowControl w:val="0"/>
        <w:spacing w:line="245" w:lineRule="auto"/>
        <w:rPr>
          <w:bCs/>
          <w:lang w:val="uk-UA"/>
        </w:rPr>
      </w:pPr>
      <w:r w:rsidRPr="004A4C62">
        <w:rPr>
          <w:lang w:val="uk-UA"/>
        </w:rPr>
        <w:t>3. Лавриненко О.</w:t>
      </w:r>
      <w:r w:rsidRPr="00C9668B">
        <w:t> </w:t>
      </w:r>
      <w:r w:rsidRPr="004A4C62">
        <w:rPr>
          <w:lang w:val="uk-UA"/>
        </w:rPr>
        <w:t xml:space="preserve">О. Алюзія як засіб реалізації іронії </w:t>
      </w:r>
      <w:r w:rsidRPr="004A4C62">
        <w:rPr>
          <w:bCs/>
          <w:lang w:val="uk-UA"/>
        </w:rPr>
        <w:t xml:space="preserve">в англо- та україномовному публіцистичному тексті / </w:t>
      </w:r>
      <w:r w:rsidRPr="004A4C62">
        <w:rPr>
          <w:lang w:val="uk-UA"/>
        </w:rPr>
        <w:t>О.</w:t>
      </w:r>
      <w:r w:rsidRPr="00C9668B">
        <w:t> </w:t>
      </w:r>
      <w:r w:rsidRPr="004A4C62">
        <w:rPr>
          <w:lang w:val="uk-UA"/>
        </w:rPr>
        <w:t>О.</w:t>
      </w:r>
      <w:r w:rsidRPr="00C9668B">
        <w:t> </w:t>
      </w:r>
      <w:r w:rsidRPr="004A4C62">
        <w:rPr>
          <w:lang w:val="uk-UA"/>
        </w:rPr>
        <w:t xml:space="preserve">Лавриненко </w:t>
      </w:r>
      <w:r w:rsidRPr="004A4C62">
        <w:rPr>
          <w:bCs/>
          <w:lang w:val="uk-UA"/>
        </w:rPr>
        <w:t xml:space="preserve">// Типологія мовних значень у діахронічному та зіставному аспектах : </w:t>
      </w:r>
      <w:r w:rsidRPr="004A4C62">
        <w:rPr>
          <w:lang w:val="uk-UA"/>
        </w:rPr>
        <w:t>з</w:t>
      </w:r>
      <w:r w:rsidRPr="004A4C62">
        <w:rPr>
          <w:bCs/>
          <w:lang w:val="uk-UA"/>
        </w:rPr>
        <w:t>б.</w:t>
      </w:r>
      <w:r w:rsidRPr="00C9668B">
        <w:rPr>
          <w:bCs/>
        </w:rPr>
        <w:t> </w:t>
      </w:r>
      <w:r w:rsidRPr="004A4C62">
        <w:rPr>
          <w:bCs/>
          <w:lang w:val="uk-UA"/>
        </w:rPr>
        <w:t>наук. праць / ред. кол. В.</w:t>
      </w:r>
      <w:r w:rsidRPr="00C9668B">
        <w:rPr>
          <w:bCs/>
        </w:rPr>
        <w:t> </w:t>
      </w:r>
      <w:r w:rsidRPr="004A4C62">
        <w:rPr>
          <w:bCs/>
          <w:lang w:val="uk-UA"/>
        </w:rPr>
        <w:t>Д.</w:t>
      </w:r>
      <w:r w:rsidRPr="00C9668B">
        <w:rPr>
          <w:bCs/>
        </w:rPr>
        <w:t> </w:t>
      </w:r>
      <w:r w:rsidRPr="004A4C62">
        <w:rPr>
          <w:bCs/>
          <w:lang w:val="uk-UA"/>
        </w:rPr>
        <w:t>Калущенко та ін. – Донецьк, 2007. – Вип.</w:t>
      </w:r>
      <w:r w:rsidRPr="00C9668B">
        <w:rPr>
          <w:bCs/>
        </w:rPr>
        <w:t> </w:t>
      </w:r>
      <w:r w:rsidRPr="004A4C62">
        <w:rPr>
          <w:bCs/>
          <w:lang w:val="uk-UA"/>
        </w:rPr>
        <w:t>15. – С. 57–66.</w:t>
      </w:r>
    </w:p>
    <w:p w:rsidR="004A4C62" w:rsidRPr="004A4C62" w:rsidRDefault="004A4C62" w:rsidP="004A4C62">
      <w:pPr>
        <w:pStyle w:val="afffffffb"/>
        <w:widowControl w:val="0"/>
        <w:spacing w:line="245" w:lineRule="auto"/>
        <w:rPr>
          <w:lang w:val="uk-UA"/>
        </w:rPr>
      </w:pPr>
      <w:r w:rsidRPr="004A4C62">
        <w:rPr>
          <w:lang w:val="uk-UA"/>
        </w:rPr>
        <w:t>4. Лавриненко О.</w:t>
      </w:r>
      <w:r w:rsidRPr="00C9668B">
        <w:t> </w:t>
      </w:r>
      <w:r w:rsidRPr="004A4C62">
        <w:rPr>
          <w:lang w:val="uk-UA"/>
        </w:rPr>
        <w:t>О. Особливості функціонування цитатної алюзії в англомовному та україномовному публіцистичному тексті / О.</w:t>
      </w:r>
      <w:r w:rsidRPr="00C9668B">
        <w:t> </w:t>
      </w:r>
      <w:r w:rsidRPr="004A4C62">
        <w:rPr>
          <w:lang w:val="uk-UA"/>
        </w:rPr>
        <w:t>О.</w:t>
      </w:r>
      <w:r w:rsidRPr="00C9668B">
        <w:t> </w:t>
      </w:r>
      <w:r w:rsidRPr="004A4C62">
        <w:rPr>
          <w:lang w:val="uk-UA"/>
        </w:rPr>
        <w:t>Лавриненко // Мова і</w:t>
      </w:r>
      <w:r w:rsidRPr="00C9668B">
        <w:t> </w:t>
      </w:r>
      <w:r w:rsidRPr="004A4C62">
        <w:rPr>
          <w:lang w:val="uk-UA"/>
        </w:rPr>
        <w:t>культура : наук. журнал. – К. : Видавничий дім Дмитра Бураго, 2007. – Вип.</w:t>
      </w:r>
      <w:r w:rsidRPr="00C9668B">
        <w:t> </w:t>
      </w:r>
      <w:r w:rsidRPr="004A4C62">
        <w:rPr>
          <w:lang w:val="uk-UA"/>
        </w:rPr>
        <w:t xml:space="preserve">9, т. </w:t>
      </w:r>
      <w:r w:rsidRPr="00C9668B">
        <w:t>V</w:t>
      </w:r>
      <w:r w:rsidRPr="004A4C62">
        <w:rPr>
          <w:lang w:val="uk-UA"/>
        </w:rPr>
        <w:t>ІІ</w:t>
      </w:r>
      <w:r w:rsidRPr="00C9668B">
        <w:t> </w:t>
      </w:r>
      <w:r w:rsidRPr="004A4C62">
        <w:rPr>
          <w:lang w:val="uk-UA"/>
        </w:rPr>
        <w:t>(95). – С.</w:t>
      </w:r>
      <w:r w:rsidRPr="00C9668B">
        <w:t> </w:t>
      </w:r>
      <w:r w:rsidRPr="004A4C62">
        <w:rPr>
          <w:lang w:val="uk-UA"/>
        </w:rPr>
        <w:t>177–183.</w:t>
      </w:r>
    </w:p>
    <w:p w:rsidR="004A4C62" w:rsidRPr="00C9668B" w:rsidRDefault="004A4C62" w:rsidP="004A4C62">
      <w:pPr>
        <w:pStyle w:val="afffffffb"/>
        <w:widowControl w:val="0"/>
        <w:spacing w:line="245" w:lineRule="auto"/>
      </w:pPr>
      <w:r w:rsidRPr="00C9668B">
        <w:t xml:space="preserve">5. Лавриненко О. О. </w:t>
      </w:r>
      <w:r w:rsidRPr="00C9668B">
        <w:rPr>
          <w:bCs/>
        </w:rPr>
        <w:t xml:space="preserve">Рівні та одиниці алюзивності в англо- та україномовному публіцистичному дискурсі / </w:t>
      </w:r>
      <w:r w:rsidRPr="00C9668B">
        <w:t>О. О. Лавриненко // Проблеми зіставної семантики : зб. наук. статей  / відп. ред. О. О. Тараненко. – К. : Видавничий центр КНЛУ, 2007. – Вип. 8. – С. 362–368.</w:t>
      </w:r>
    </w:p>
    <w:p w:rsidR="004A4C62" w:rsidRPr="00C9668B" w:rsidRDefault="004A4C62" w:rsidP="004A4C62">
      <w:pPr>
        <w:pStyle w:val="afffffffb"/>
        <w:widowControl w:val="0"/>
        <w:spacing w:line="245" w:lineRule="auto"/>
      </w:pPr>
      <w:r w:rsidRPr="00C9668B">
        <w:t>6. Лавриненко О. О. Когнітивний аспект функціонування імен казкових героїв як інтертекстуальних алюзій в англомовному публіцистичному тексті / О. О. Лавриненко // Вісник Черкаського університету. – Серія “Філологічні науки”. – Черкаси : Вид-во Черк. нац. ун-ту ім. Б. Хмельницького, 2007. – Вип. 102. – С. 113–188.</w:t>
      </w:r>
    </w:p>
    <w:p w:rsidR="004A4C62" w:rsidRPr="00C9668B" w:rsidRDefault="004A4C62" w:rsidP="004A4C62">
      <w:pPr>
        <w:pStyle w:val="afffffffb"/>
        <w:widowControl w:val="0"/>
        <w:spacing w:line="245" w:lineRule="auto"/>
      </w:pPr>
      <w:r w:rsidRPr="00C9668B">
        <w:t xml:space="preserve">7. Лавриненко О. О. Когнітивний аспект функціонування алюзивних </w:t>
      </w:r>
      <w:r w:rsidRPr="00C9668B">
        <w:lastRenderedPageBreak/>
        <w:t>антропонімів в англомовному та україномовному публіцистичному тексті / О. О. Лавриненко // Мовні і концептуальні картини світу : зб. наук. праць / відп. ред. О. І. Чередниченко. – К. : Видавничо-поліграфічний центр “Київський університет”, 2007. – Вип. 23 (2). – С. 66–71.</w:t>
      </w:r>
    </w:p>
    <w:p w:rsidR="004A4C62" w:rsidRPr="00C9668B" w:rsidRDefault="004A4C62" w:rsidP="004A4C62">
      <w:pPr>
        <w:widowControl w:val="0"/>
        <w:spacing w:line="251" w:lineRule="auto"/>
        <w:jc w:val="center"/>
        <w:rPr>
          <w:b/>
          <w:sz w:val="28"/>
          <w:szCs w:val="28"/>
          <w:lang w:val="uk-UA"/>
        </w:rPr>
      </w:pPr>
      <w:r w:rsidRPr="00C9668B">
        <w:rPr>
          <w:b/>
          <w:sz w:val="28"/>
          <w:szCs w:val="28"/>
          <w:lang w:val="uk-UA"/>
        </w:rPr>
        <w:t>АНОТАЦІЇ</w:t>
      </w:r>
    </w:p>
    <w:p w:rsidR="004A4C62" w:rsidRPr="00C9668B" w:rsidRDefault="004A4C62" w:rsidP="004A4C62">
      <w:pPr>
        <w:widowControl w:val="0"/>
        <w:spacing w:line="251" w:lineRule="auto"/>
        <w:ind w:firstLine="708"/>
        <w:jc w:val="both"/>
        <w:rPr>
          <w:b/>
          <w:bCs/>
          <w:color w:val="000000"/>
          <w:sz w:val="28"/>
          <w:szCs w:val="28"/>
          <w:lang w:val="uk-UA"/>
        </w:rPr>
      </w:pPr>
      <w:r w:rsidRPr="00C9668B">
        <w:rPr>
          <w:b/>
          <w:sz w:val="28"/>
          <w:szCs w:val="28"/>
          <w:lang w:val="uk-UA"/>
        </w:rPr>
        <w:t xml:space="preserve">Лавриненко О. О. Комунікативно-прагматичний потенціал алюзії в англійському та українському публіцистичному дискурсі. </w:t>
      </w:r>
      <w:r w:rsidRPr="00C9668B">
        <w:rPr>
          <w:bCs/>
          <w:sz w:val="28"/>
          <w:szCs w:val="28"/>
          <w:lang w:val="uk-UA"/>
        </w:rPr>
        <w:t xml:space="preserve">– </w:t>
      </w:r>
      <w:r w:rsidRPr="00C9668B">
        <w:rPr>
          <w:bCs/>
          <w:color w:val="000000"/>
          <w:sz w:val="28"/>
          <w:szCs w:val="28"/>
          <w:lang w:val="uk-UA"/>
        </w:rPr>
        <w:t>Рукопис.</w:t>
      </w:r>
    </w:p>
    <w:p w:rsidR="004A4C62" w:rsidRPr="00C9668B" w:rsidRDefault="004A4C62" w:rsidP="004A4C62">
      <w:pPr>
        <w:widowControl w:val="0"/>
        <w:spacing w:line="251" w:lineRule="auto"/>
        <w:ind w:firstLine="708"/>
        <w:jc w:val="both"/>
        <w:rPr>
          <w:sz w:val="28"/>
          <w:szCs w:val="28"/>
          <w:lang w:val="uk-UA"/>
        </w:rPr>
      </w:pPr>
      <w:r w:rsidRPr="00C9668B">
        <w:rPr>
          <w:bCs/>
          <w:color w:val="000000"/>
          <w:sz w:val="28"/>
          <w:szCs w:val="28"/>
          <w:lang w:val="uk-UA"/>
        </w:rPr>
        <w:t>Дисертація на здобуття наукового ступеня кандидата філологічних наук зі спеціальності 10.02.17 – порівняльно-історичне і типологічне мовознавство. – Національний педагогічний університет імені М. П. Драгоманова. – Київ, 2009.</w:t>
      </w:r>
    </w:p>
    <w:p w:rsidR="004A4C62" w:rsidRPr="00C9668B" w:rsidRDefault="004A4C62" w:rsidP="004A4C62">
      <w:pPr>
        <w:pStyle w:val="36"/>
        <w:widowControl w:val="0"/>
        <w:spacing w:line="245" w:lineRule="auto"/>
        <w:ind w:firstLine="708"/>
        <w:rPr>
          <w:sz w:val="28"/>
          <w:szCs w:val="28"/>
        </w:rPr>
      </w:pPr>
      <w:r w:rsidRPr="00C9668B">
        <w:rPr>
          <w:sz w:val="28"/>
          <w:szCs w:val="28"/>
        </w:rPr>
        <w:t xml:space="preserve">У дисертаційному дослідженні запропоновано новий підхід до зіставно-типологічного </w:t>
      </w:r>
      <w:r>
        <w:rPr>
          <w:sz w:val="28"/>
          <w:szCs w:val="28"/>
        </w:rPr>
        <w:t>аналізу</w:t>
      </w:r>
      <w:r w:rsidRPr="00C9668B">
        <w:rPr>
          <w:sz w:val="28"/>
          <w:szCs w:val="28"/>
        </w:rPr>
        <w:t xml:space="preserve"> алюзивних мовленнєвих актів в англійському та українському публіцистичному дискурсі. Узагальнено теоретико-методологічні засади вивчення алюзії з позицій комунікативної прагматики, впроваджено методику </w:t>
      </w:r>
      <w:r>
        <w:rPr>
          <w:sz w:val="28"/>
          <w:szCs w:val="28"/>
        </w:rPr>
        <w:t>зіставлення алюзивних мовленнєвих актів;</w:t>
      </w:r>
      <w:r w:rsidRPr="00C9668B">
        <w:rPr>
          <w:sz w:val="28"/>
          <w:szCs w:val="28"/>
        </w:rPr>
        <w:t xml:space="preserve"> проаналізовано структуру й типи алюзивних мовленнєвих актів, комунікативні стратегії і тактики вживання алюзій, способи алюзивної семантизаці</w:t>
      </w:r>
      <w:r>
        <w:rPr>
          <w:sz w:val="28"/>
          <w:szCs w:val="28"/>
        </w:rPr>
        <w:t>ї концептів;</w:t>
      </w:r>
      <w:r w:rsidRPr="00C9668B">
        <w:rPr>
          <w:sz w:val="28"/>
          <w:szCs w:val="28"/>
        </w:rPr>
        <w:t xml:space="preserve"> скласифіковано англійські та українські алюзії за формою</w:t>
      </w:r>
      <w:r>
        <w:rPr>
          <w:sz w:val="28"/>
          <w:szCs w:val="28"/>
        </w:rPr>
        <w:t xml:space="preserve">, </w:t>
      </w:r>
      <w:r w:rsidRPr="00C9668B">
        <w:rPr>
          <w:sz w:val="28"/>
          <w:szCs w:val="28"/>
        </w:rPr>
        <w:t xml:space="preserve">трансформантами </w:t>
      </w:r>
      <w:r>
        <w:rPr>
          <w:sz w:val="28"/>
          <w:szCs w:val="28"/>
        </w:rPr>
        <w:t>і</w:t>
      </w:r>
      <w:r w:rsidRPr="00C9668B">
        <w:rPr>
          <w:sz w:val="28"/>
          <w:szCs w:val="28"/>
        </w:rPr>
        <w:t xml:space="preserve"> джерелом посилання, виявлено спільні та відмінні способи й засоби реалізації комунікативно-прагматичного потенціалу алюзії</w:t>
      </w:r>
      <w:r>
        <w:rPr>
          <w:sz w:val="28"/>
          <w:szCs w:val="28"/>
        </w:rPr>
        <w:t xml:space="preserve"> у зіставлюваних мовах</w:t>
      </w:r>
      <w:r w:rsidRPr="00C9668B">
        <w:rPr>
          <w:sz w:val="28"/>
          <w:szCs w:val="28"/>
        </w:rPr>
        <w:t>.</w:t>
      </w:r>
    </w:p>
    <w:p w:rsidR="004A4C62" w:rsidRPr="00C9668B" w:rsidRDefault="004A4C62" w:rsidP="004A4C62">
      <w:pPr>
        <w:widowControl w:val="0"/>
        <w:spacing w:line="245" w:lineRule="auto"/>
        <w:ind w:firstLine="708"/>
        <w:jc w:val="both"/>
        <w:rPr>
          <w:b/>
          <w:sz w:val="28"/>
          <w:szCs w:val="28"/>
          <w:lang w:val="uk-UA"/>
        </w:rPr>
      </w:pPr>
      <w:r w:rsidRPr="00C9668B">
        <w:rPr>
          <w:b/>
          <w:sz w:val="28"/>
          <w:szCs w:val="28"/>
          <w:lang w:val="uk-UA"/>
        </w:rPr>
        <w:t>Ключові слова</w:t>
      </w:r>
      <w:r w:rsidRPr="00C9668B">
        <w:rPr>
          <w:sz w:val="28"/>
          <w:szCs w:val="28"/>
          <w:lang w:val="uk-UA"/>
        </w:rPr>
        <w:t xml:space="preserve">: алюзія, денотат алюзії, </w:t>
      </w:r>
      <w:r>
        <w:rPr>
          <w:sz w:val="28"/>
          <w:szCs w:val="28"/>
          <w:lang w:val="uk-UA"/>
        </w:rPr>
        <w:t xml:space="preserve">репрезентант алюзії, </w:t>
      </w:r>
      <w:r w:rsidRPr="00C9668B">
        <w:rPr>
          <w:sz w:val="28"/>
          <w:szCs w:val="28"/>
          <w:lang w:val="uk-UA"/>
        </w:rPr>
        <w:t>алюзивний мовленнєвий акт, комунікативно-прагматичний потенціал алюзії.</w:t>
      </w:r>
    </w:p>
    <w:p w:rsidR="004A4C62" w:rsidRPr="00C9668B" w:rsidRDefault="004A4C62" w:rsidP="004A4C62">
      <w:pPr>
        <w:widowControl w:val="0"/>
        <w:spacing w:line="245" w:lineRule="auto"/>
        <w:jc w:val="both"/>
        <w:rPr>
          <w:b/>
          <w:sz w:val="28"/>
          <w:szCs w:val="28"/>
          <w:lang w:val="uk-UA"/>
        </w:rPr>
      </w:pPr>
    </w:p>
    <w:p w:rsidR="004A4C62" w:rsidRPr="00C9668B" w:rsidRDefault="004A4C62" w:rsidP="004A4C62">
      <w:pPr>
        <w:widowControl w:val="0"/>
        <w:spacing w:line="245" w:lineRule="auto"/>
        <w:ind w:firstLine="708"/>
        <w:jc w:val="both"/>
        <w:rPr>
          <w:bCs/>
          <w:sz w:val="28"/>
          <w:szCs w:val="28"/>
        </w:rPr>
      </w:pPr>
      <w:r w:rsidRPr="00C9668B">
        <w:rPr>
          <w:b/>
          <w:spacing w:val="-2"/>
          <w:sz w:val="28"/>
          <w:szCs w:val="28"/>
        </w:rPr>
        <w:t>Лавриненко А. А. Коммуникативно-прагматический потенциал аллюзии</w:t>
      </w:r>
      <w:r w:rsidRPr="00C9668B">
        <w:rPr>
          <w:b/>
          <w:sz w:val="28"/>
          <w:szCs w:val="28"/>
        </w:rPr>
        <w:t xml:space="preserve"> в английском и украинском публицистическом дискурсе. – </w:t>
      </w:r>
      <w:r w:rsidRPr="00C9668B">
        <w:rPr>
          <w:bCs/>
          <w:sz w:val="28"/>
          <w:szCs w:val="28"/>
        </w:rPr>
        <w:t>Рукопись.</w:t>
      </w:r>
    </w:p>
    <w:p w:rsidR="004A4C62" w:rsidRPr="00C9668B" w:rsidRDefault="004A4C62" w:rsidP="004A4C62">
      <w:pPr>
        <w:widowControl w:val="0"/>
        <w:spacing w:line="245" w:lineRule="auto"/>
        <w:ind w:firstLine="708"/>
        <w:jc w:val="both"/>
        <w:rPr>
          <w:sz w:val="28"/>
          <w:szCs w:val="28"/>
        </w:rPr>
      </w:pPr>
      <w:r w:rsidRPr="00C9668B">
        <w:rPr>
          <w:sz w:val="28"/>
          <w:szCs w:val="28"/>
        </w:rPr>
        <w:t>Диссертация на соискание ученой степени кандидата филологических наук по специальности 10.02.17 – сравнительно-историческое и типологическое языкознание. – Национальный педагогический университет имени М. П. Драгоманова. – Киев, 200</w:t>
      </w:r>
      <w:r w:rsidRPr="00C9668B">
        <w:rPr>
          <w:sz w:val="28"/>
          <w:szCs w:val="28"/>
          <w:lang w:val="uk-UA"/>
        </w:rPr>
        <w:t>9</w:t>
      </w:r>
      <w:r w:rsidRPr="00C9668B">
        <w:rPr>
          <w:sz w:val="28"/>
          <w:szCs w:val="28"/>
        </w:rPr>
        <w:t>.</w:t>
      </w:r>
    </w:p>
    <w:p w:rsidR="004A4C62" w:rsidRPr="00C9668B" w:rsidRDefault="004A4C62" w:rsidP="004A4C62">
      <w:pPr>
        <w:widowControl w:val="0"/>
        <w:spacing w:line="245" w:lineRule="auto"/>
        <w:ind w:firstLine="708"/>
        <w:jc w:val="both"/>
        <w:rPr>
          <w:sz w:val="28"/>
          <w:szCs w:val="28"/>
        </w:rPr>
      </w:pPr>
      <w:r w:rsidRPr="00C9668B">
        <w:rPr>
          <w:sz w:val="28"/>
          <w:szCs w:val="28"/>
        </w:rPr>
        <w:t xml:space="preserve">Диссертация посвящена сопоставительному исследованию аллюзивных речевых актов в английском и украинском публицистическом дискурсе. В  роботе  обобщены теоретико-методологические основы изучения аллюзии с  позиции коммуникативной прагматики, разработана методика </w:t>
      </w:r>
      <w:r>
        <w:rPr>
          <w:sz w:val="28"/>
          <w:szCs w:val="28"/>
        </w:rPr>
        <w:t>сопоставления аллюзивных речевых актов;</w:t>
      </w:r>
      <w:r w:rsidRPr="00C9668B">
        <w:rPr>
          <w:sz w:val="28"/>
          <w:szCs w:val="28"/>
        </w:rPr>
        <w:t xml:space="preserve"> проанализированы структура и типы аллюзивных речевых актов, коммуникативные стратегии и тактики употребления аллюзий, способы ал</w:t>
      </w:r>
      <w:r>
        <w:rPr>
          <w:sz w:val="28"/>
          <w:szCs w:val="28"/>
        </w:rPr>
        <w:t>люзивной семантизации концептов;</w:t>
      </w:r>
      <w:r w:rsidRPr="00C9668B">
        <w:rPr>
          <w:sz w:val="28"/>
          <w:szCs w:val="28"/>
        </w:rPr>
        <w:t xml:space="preserve"> классифицированы английские и украинские аллюзии по форме, трансформантам и источникам непрямой ссылки, установлен ряд изоморфных и алломорфных способов и средств реализации коммуникативно-прагматического потенциала аллюзии.</w:t>
      </w:r>
    </w:p>
    <w:p w:rsidR="004A4C62" w:rsidRPr="00C9668B" w:rsidRDefault="004A4C62" w:rsidP="004A4C62">
      <w:pPr>
        <w:widowControl w:val="0"/>
        <w:spacing w:line="245" w:lineRule="auto"/>
        <w:ind w:firstLine="708"/>
        <w:jc w:val="both"/>
        <w:rPr>
          <w:sz w:val="28"/>
          <w:szCs w:val="28"/>
        </w:rPr>
      </w:pPr>
      <w:r w:rsidRPr="00C9668B">
        <w:rPr>
          <w:sz w:val="28"/>
          <w:szCs w:val="28"/>
        </w:rPr>
        <w:t>В сопоставительном плане аллюзивные речевые акты представляют собой</w:t>
      </w:r>
      <w:r>
        <w:rPr>
          <w:sz w:val="28"/>
          <w:szCs w:val="28"/>
        </w:rPr>
        <w:t> </w:t>
      </w:r>
      <w:r w:rsidRPr="00C9668B">
        <w:rPr>
          <w:sz w:val="28"/>
          <w:szCs w:val="28"/>
        </w:rPr>
        <w:t xml:space="preserve">сложное переплетение наличия/отсутствия межъязыковых соответствий на уровне дистрибуции аллюзий отдельных типов, а также способов и средств </w:t>
      </w:r>
      <w:r w:rsidRPr="00C9668B">
        <w:rPr>
          <w:sz w:val="28"/>
          <w:szCs w:val="28"/>
        </w:rPr>
        <w:lastRenderedPageBreak/>
        <w:t>реализации коммуникативно-прагматического потенциала аллюзии в каждом отдельном типе.</w:t>
      </w:r>
    </w:p>
    <w:p w:rsidR="004A4C62" w:rsidRPr="0076392C" w:rsidRDefault="004A4C62" w:rsidP="004A4C62">
      <w:pPr>
        <w:widowControl w:val="0"/>
        <w:spacing w:line="245" w:lineRule="auto"/>
        <w:ind w:firstLine="708"/>
        <w:jc w:val="both"/>
        <w:rPr>
          <w:sz w:val="28"/>
          <w:szCs w:val="28"/>
        </w:rPr>
      </w:pPr>
      <w:r w:rsidRPr="00C9668B">
        <w:rPr>
          <w:sz w:val="28"/>
          <w:szCs w:val="28"/>
        </w:rPr>
        <w:t>Сравнительно-типологический анализ аллюзивных слов и высказываний в</w:t>
      </w:r>
      <w:r w:rsidRPr="00C9668B">
        <w:rPr>
          <w:sz w:val="28"/>
          <w:szCs w:val="28"/>
          <w:lang w:val="uk-UA"/>
        </w:rPr>
        <w:t>   </w:t>
      </w:r>
      <w:r w:rsidRPr="00C9668B">
        <w:rPr>
          <w:sz w:val="28"/>
          <w:szCs w:val="28"/>
        </w:rPr>
        <w:t xml:space="preserve">публицистическом дискурсе исследуемых языков демонстрирует различные тенденции </w:t>
      </w:r>
      <w:r w:rsidRPr="00C9668B">
        <w:rPr>
          <w:sz w:val="28"/>
          <w:szCs w:val="28"/>
          <w:lang w:val="uk-UA"/>
        </w:rPr>
        <w:t xml:space="preserve">их </w:t>
      </w:r>
      <w:r w:rsidRPr="00C9668B">
        <w:rPr>
          <w:sz w:val="28"/>
          <w:szCs w:val="28"/>
        </w:rPr>
        <w:t xml:space="preserve">использования. Это  определяется тем, что в английском публицистическом дискурсе зафиксировано большее, по сравнению с украинским, количество имен и названий с аллюзивным статусом, что указывает на дополнительные возможности компактной актуализации параллельных смыслов. </w:t>
      </w:r>
      <w:r>
        <w:rPr>
          <w:sz w:val="28"/>
          <w:szCs w:val="28"/>
        </w:rPr>
        <w:t xml:space="preserve">Количество </w:t>
      </w:r>
      <w:r w:rsidRPr="0076392C">
        <w:rPr>
          <w:sz w:val="28"/>
          <w:szCs w:val="28"/>
        </w:rPr>
        <w:t>фактуальных аллюзий в английском и украинском публицистическом дискурсе существенно не отличается.</w:t>
      </w:r>
      <w:r>
        <w:rPr>
          <w:sz w:val="28"/>
          <w:szCs w:val="28"/>
          <w:lang w:val="uk-UA"/>
        </w:rPr>
        <w:t xml:space="preserve"> </w:t>
      </w:r>
      <w:r w:rsidRPr="0076392C">
        <w:rPr>
          <w:sz w:val="28"/>
          <w:szCs w:val="28"/>
        </w:rPr>
        <w:t>Цитатные аллюзии, к которым относятся аллюзии с буквальным воспроизведением прототекста, аллюзивные квазицитаты и семантико-синтаксические аллюзии, свойственны в равной мере как английской, так и украинской публицистике.</w:t>
      </w:r>
    </w:p>
    <w:p w:rsidR="004A4C62" w:rsidRPr="0076392C" w:rsidRDefault="004A4C62" w:rsidP="004A4C62">
      <w:pPr>
        <w:widowControl w:val="0"/>
        <w:spacing w:line="245" w:lineRule="auto"/>
        <w:ind w:firstLine="708"/>
        <w:jc w:val="both"/>
        <w:rPr>
          <w:sz w:val="28"/>
          <w:szCs w:val="28"/>
        </w:rPr>
      </w:pPr>
      <w:r w:rsidRPr="0076392C">
        <w:rPr>
          <w:sz w:val="28"/>
          <w:szCs w:val="28"/>
        </w:rPr>
        <w:t xml:space="preserve">В результате исследования </w:t>
      </w:r>
      <w:r>
        <w:rPr>
          <w:sz w:val="28"/>
          <w:szCs w:val="28"/>
        </w:rPr>
        <w:t>обнаружены общие</w:t>
      </w:r>
      <w:r w:rsidRPr="0076392C">
        <w:rPr>
          <w:sz w:val="28"/>
          <w:szCs w:val="28"/>
        </w:rPr>
        <w:t xml:space="preserve"> </w:t>
      </w:r>
      <w:r>
        <w:rPr>
          <w:sz w:val="28"/>
          <w:szCs w:val="28"/>
        </w:rPr>
        <w:t>(лексико-семантические, синтаксические и стилистические</w:t>
      </w:r>
      <w:r w:rsidRPr="0076392C">
        <w:rPr>
          <w:sz w:val="28"/>
          <w:szCs w:val="28"/>
        </w:rPr>
        <w:t>)</w:t>
      </w:r>
      <w:r>
        <w:rPr>
          <w:sz w:val="28"/>
          <w:szCs w:val="28"/>
        </w:rPr>
        <w:t xml:space="preserve"> и различные </w:t>
      </w:r>
      <w:r w:rsidRPr="0076392C">
        <w:rPr>
          <w:sz w:val="28"/>
          <w:szCs w:val="28"/>
        </w:rPr>
        <w:t>(мо</w:t>
      </w:r>
      <w:r>
        <w:rPr>
          <w:sz w:val="28"/>
          <w:szCs w:val="28"/>
        </w:rPr>
        <w:t>рфологические</w:t>
      </w:r>
      <w:r w:rsidRPr="0076392C">
        <w:rPr>
          <w:sz w:val="28"/>
          <w:szCs w:val="28"/>
        </w:rPr>
        <w:t>)</w:t>
      </w:r>
      <w:r>
        <w:rPr>
          <w:sz w:val="28"/>
          <w:szCs w:val="28"/>
        </w:rPr>
        <w:t xml:space="preserve"> аллюзивные трансформанты. </w:t>
      </w:r>
      <w:r w:rsidRPr="0076392C">
        <w:rPr>
          <w:sz w:val="28"/>
          <w:szCs w:val="28"/>
        </w:rPr>
        <w:t xml:space="preserve">Лексико-семантические трансформанты, основанные на </w:t>
      </w:r>
      <w:r>
        <w:rPr>
          <w:sz w:val="28"/>
          <w:szCs w:val="28"/>
        </w:rPr>
        <w:t>таких явлениях,</w:t>
      </w:r>
      <w:r w:rsidRPr="004A4C62">
        <w:rPr>
          <w:sz w:val="28"/>
          <w:szCs w:val="28"/>
        </w:rPr>
        <w:t xml:space="preserve"> </w:t>
      </w:r>
      <w:r>
        <w:rPr>
          <w:sz w:val="28"/>
          <w:szCs w:val="28"/>
        </w:rPr>
        <w:t>как</w:t>
      </w:r>
      <w:r w:rsidRPr="004A4C62">
        <w:rPr>
          <w:sz w:val="28"/>
          <w:szCs w:val="28"/>
        </w:rPr>
        <w:t xml:space="preserve"> </w:t>
      </w:r>
      <w:r w:rsidRPr="0076392C">
        <w:rPr>
          <w:sz w:val="28"/>
          <w:szCs w:val="28"/>
        </w:rPr>
        <w:t>омоними</w:t>
      </w:r>
      <w:r>
        <w:rPr>
          <w:sz w:val="28"/>
          <w:szCs w:val="28"/>
        </w:rPr>
        <w:t>я</w:t>
      </w:r>
      <w:r w:rsidRPr="0076392C">
        <w:rPr>
          <w:sz w:val="28"/>
          <w:szCs w:val="28"/>
        </w:rPr>
        <w:t>, антоними</w:t>
      </w:r>
      <w:r>
        <w:rPr>
          <w:sz w:val="28"/>
          <w:szCs w:val="28"/>
        </w:rPr>
        <w:t>я</w:t>
      </w:r>
      <w:r w:rsidRPr="0076392C">
        <w:rPr>
          <w:sz w:val="28"/>
          <w:szCs w:val="28"/>
        </w:rPr>
        <w:t>, парономази</w:t>
      </w:r>
      <w:r>
        <w:rPr>
          <w:sz w:val="28"/>
          <w:szCs w:val="28"/>
        </w:rPr>
        <w:t>я</w:t>
      </w:r>
      <w:r w:rsidRPr="0076392C">
        <w:rPr>
          <w:sz w:val="28"/>
          <w:szCs w:val="28"/>
        </w:rPr>
        <w:t xml:space="preserve">, в публицистическом дискурсе исследуемых языков не отличаются. Общими </w:t>
      </w:r>
      <w:r>
        <w:rPr>
          <w:sz w:val="28"/>
          <w:szCs w:val="28"/>
          <w:lang w:val="uk-UA"/>
        </w:rPr>
        <w:t xml:space="preserve">также </w:t>
      </w:r>
      <w:r w:rsidRPr="0076392C">
        <w:rPr>
          <w:sz w:val="28"/>
          <w:szCs w:val="28"/>
        </w:rPr>
        <w:t xml:space="preserve">являются стилистические (аллитерация, метафора, метонимия, повтор) и синтаксические (расширение, сокращение, замена порядка слов) модификации, кроме контаминации, обнаруженной </w:t>
      </w:r>
      <w:r>
        <w:rPr>
          <w:sz w:val="28"/>
          <w:szCs w:val="28"/>
        </w:rPr>
        <w:t xml:space="preserve">только </w:t>
      </w:r>
      <w:r w:rsidRPr="0076392C">
        <w:rPr>
          <w:sz w:val="28"/>
          <w:szCs w:val="28"/>
        </w:rPr>
        <w:t>в украинском языке.</w:t>
      </w:r>
      <w:r w:rsidRPr="006D2683">
        <w:rPr>
          <w:sz w:val="28"/>
          <w:szCs w:val="28"/>
        </w:rPr>
        <w:t xml:space="preserve"> </w:t>
      </w:r>
      <w:r w:rsidRPr="0076392C">
        <w:rPr>
          <w:sz w:val="28"/>
          <w:szCs w:val="28"/>
        </w:rPr>
        <w:t>Морфологические аллюзии – окказионализмы, которые вызывают аллюзивные ассоциации, характерны для украинско</w:t>
      </w:r>
      <w:r>
        <w:rPr>
          <w:sz w:val="28"/>
          <w:szCs w:val="28"/>
        </w:rPr>
        <w:t>й публицистики</w:t>
      </w:r>
      <w:r w:rsidRPr="0076392C">
        <w:rPr>
          <w:sz w:val="28"/>
          <w:szCs w:val="28"/>
        </w:rPr>
        <w:t>.</w:t>
      </w:r>
    </w:p>
    <w:p w:rsidR="004A4C62" w:rsidRPr="00C9668B" w:rsidRDefault="004A4C62" w:rsidP="004A4C62">
      <w:pPr>
        <w:widowControl w:val="0"/>
        <w:spacing w:line="245" w:lineRule="auto"/>
        <w:ind w:firstLine="708"/>
        <w:jc w:val="both"/>
        <w:rPr>
          <w:spacing w:val="-4"/>
          <w:sz w:val="28"/>
          <w:szCs w:val="28"/>
        </w:rPr>
      </w:pPr>
      <w:r w:rsidRPr="0076392C">
        <w:rPr>
          <w:sz w:val="28"/>
          <w:szCs w:val="28"/>
        </w:rPr>
        <w:t>Источниками аллюзивных денотатов в английском и украинском публицистическом дискурсе являются художественная литература</w:t>
      </w:r>
      <w:r w:rsidRPr="00C9668B">
        <w:rPr>
          <w:sz w:val="28"/>
          <w:szCs w:val="28"/>
        </w:rPr>
        <w:t xml:space="preserve">, Библия, корпус фразеологических единиц, элементы массовой культуры. В результате сравнительного анализа определена общая тенденция ссылаться на элементы массовой культуры: названия кинофильмов, популярных песен, а также </w:t>
      </w:r>
      <w:r w:rsidRPr="00C9668B">
        <w:rPr>
          <w:spacing w:val="-4"/>
          <w:sz w:val="28"/>
          <w:szCs w:val="28"/>
        </w:rPr>
        <w:t xml:space="preserve">высказывания из них. </w:t>
      </w:r>
      <w:r>
        <w:rPr>
          <w:spacing w:val="-4"/>
          <w:sz w:val="28"/>
          <w:szCs w:val="28"/>
        </w:rPr>
        <w:t>А</w:t>
      </w:r>
      <w:r w:rsidRPr="00C9668B">
        <w:rPr>
          <w:spacing w:val="-4"/>
          <w:sz w:val="28"/>
          <w:szCs w:val="28"/>
        </w:rPr>
        <w:t>ллюзи</w:t>
      </w:r>
      <w:r>
        <w:rPr>
          <w:spacing w:val="-4"/>
          <w:sz w:val="28"/>
          <w:szCs w:val="28"/>
        </w:rPr>
        <w:t>и</w:t>
      </w:r>
      <w:r w:rsidRPr="00C9668B">
        <w:rPr>
          <w:spacing w:val="-4"/>
          <w:sz w:val="28"/>
          <w:szCs w:val="28"/>
        </w:rPr>
        <w:t xml:space="preserve"> на устное народное творчество</w:t>
      </w:r>
      <w:r>
        <w:rPr>
          <w:spacing w:val="-4"/>
          <w:sz w:val="28"/>
          <w:szCs w:val="28"/>
        </w:rPr>
        <w:t xml:space="preserve"> в публицистическом дискурсе исследуемых языков отсутствуют, что говорит о влиянии </w:t>
      </w:r>
      <w:r w:rsidRPr="00C9668B">
        <w:rPr>
          <w:spacing w:val="-4"/>
          <w:sz w:val="28"/>
          <w:szCs w:val="28"/>
        </w:rPr>
        <w:t xml:space="preserve">культуры постмодернизма, известной </w:t>
      </w:r>
      <w:r>
        <w:rPr>
          <w:spacing w:val="-4"/>
          <w:sz w:val="28"/>
          <w:szCs w:val="28"/>
        </w:rPr>
        <w:t xml:space="preserve">своим </w:t>
      </w:r>
      <w:r w:rsidRPr="00C9668B">
        <w:rPr>
          <w:spacing w:val="-4"/>
          <w:sz w:val="28"/>
          <w:szCs w:val="28"/>
        </w:rPr>
        <w:t>отказом от национальных ценностей.</w:t>
      </w:r>
    </w:p>
    <w:p w:rsidR="004A4C62" w:rsidRPr="00C9668B" w:rsidRDefault="004A4C62" w:rsidP="004A4C62">
      <w:pPr>
        <w:widowControl w:val="0"/>
        <w:spacing w:line="245" w:lineRule="auto"/>
        <w:ind w:firstLine="708"/>
        <w:jc w:val="both"/>
        <w:rPr>
          <w:sz w:val="28"/>
          <w:szCs w:val="28"/>
        </w:rPr>
      </w:pPr>
      <w:r w:rsidRPr="00C9668B">
        <w:rPr>
          <w:sz w:val="28"/>
          <w:szCs w:val="28"/>
        </w:rPr>
        <w:t xml:space="preserve">Таким образом, результаты исследования дают право утверждать о наличии в аллюзиях коммуникативно-прагматического потенциала, который проявляется в </w:t>
      </w:r>
      <w:r w:rsidRPr="00C9668B">
        <w:rPr>
          <w:spacing w:val="-2"/>
          <w:sz w:val="28"/>
          <w:szCs w:val="28"/>
        </w:rPr>
        <w:t>иллокуциях сообщения, осуждения, убеждения, одобрения и т. п. Коммуникативно</w:t>
      </w:r>
      <w:r w:rsidRPr="00C9668B">
        <w:rPr>
          <w:sz w:val="28"/>
          <w:szCs w:val="28"/>
        </w:rPr>
        <w:t>-прагматическим потенциалом обладают аллюзии разных типов, дистрибуция которых в английском и украинском публицистическом дискурсе частично отличается. Сделанные выводы являются объективными для проанализированного фрагмента языкового материала и не претендуют на категоричность.</w:t>
      </w:r>
    </w:p>
    <w:p w:rsidR="004A4C62" w:rsidRPr="00C9668B" w:rsidRDefault="004A4C62" w:rsidP="004A4C62">
      <w:pPr>
        <w:widowControl w:val="0"/>
        <w:spacing w:line="245" w:lineRule="auto"/>
        <w:ind w:firstLine="708"/>
        <w:jc w:val="both"/>
        <w:rPr>
          <w:sz w:val="28"/>
          <w:szCs w:val="28"/>
        </w:rPr>
      </w:pPr>
      <w:r w:rsidRPr="00C9668B">
        <w:rPr>
          <w:b/>
          <w:sz w:val="28"/>
          <w:szCs w:val="28"/>
        </w:rPr>
        <w:t>Ключевые слова</w:t>
      </w:r>
      <w:r w:rsidRPr="00C9668B">
        <w:rPr>
          <w:sz w:val="28"/>
          <w:szCs w:val="28"/>
        </w:rPr>
        <w:t xml:space="preserve">: аллюзия, денотат аллюзии, </w:t>
      </w:r>
      <w:r>
        <w:rPr>
          <w:sz w:val="28"/>
          <w:szCs w:val="28"/>
        </w:rPr>
        <w:t xml:space="preserve">репрезентант аллюзии, </w:t>
      </w:r>
      <w:r w:rsidRPr="00C9668B">
        <w:rPr>
          <w:sz w:val="28"/>
          <w:szCs w:val="28"/>
        </w:rPr>
        <w:t>аллюзивный речевой акт, коммуникативно-прагматический потенциал аллюзии.</w:t>
      </w:r>
    </w:p>
    <w:p w:rsidR="004A4C62" w:rsidRPr="00C9668B" w:rsidRDefault="004A4C62" w:rsidP="004A4C62">
      <w:pPr>
        <w:widowControl w:val="0"/>
        <w:spacing w:line="245" w:lineRule="auto"/>
        <w:ind w:firstLine="708"/>
        <w:jc w:val="both"/>
        <w:rPr>
          <w:sz w:val="28"/>
          <w:szCs w:val="28"/>
          <w:lang w:val="uk-UA"/>
        </w:rPr>
      </w:pPr>
    </w:p>
    <w:p w:rsidR="004A4C62" w:rsidRPr="00C9668B" w:rsidRDefault="004A4C62" w:rsidP="004A4C62">
      <w:pPr>
        <w:pStyle w:val="36"/>
        <w:widowControl w:val="0"/>
        <w:spacing w:line="245" w:lineRule="auto"/>
        <w:ind w:firstLine="708"/>
        <w:rPr>
          <w:sz w:val="28"/>
          <w:szCs w:val="28"/>
          <w:lang w:val="en-GB"/>
        </w:rPr>
      </w:pPr>
      <w:r w:rsidRPr="00C9668B">
        <w:rPr>
          <w:b/>
          <w:sz w:val="28"/>
          <w:szCs w:val="28"/>
          <w:lang w:val="en-GB"/>
        </w:rPr>
        <w:t xml:space="preserve">Lavrynenko O. О. Communicative and pragmatic potential of allusion in English and Ukrainian </w:t>
      </w:r>
      <w:r>
        <w:rPr>
          <w:b/>
          <w:sz w:val="28"/>
          <w:szCs w:val="28"/>
          <w:lang w:val="en-US"/>
        </w:rPr>
        <w:t>publicistic</w:t>
      </w:r>
      <w:r w:rsidRPr="00C9668B">
        <w:rPr>
          <w:b/>
          <w:sz w:val="28"/>
          <w:szCs w:val="28"/>
          <w:lang w:val="en-GB"/>
        </w:rPr>
        <w:t xml:space="preserve"> discourse</w:t>
      </w:r>
      <w:r w:rsidRPr="00C9668B">
        <w:rPr>
          <w:sz w:val="28"/>
          <w:szCs w:val="28"/>
          <w:lang w:val="en-GB"/>
        </w:rPr>
        <w:t>. – Manuscript.</w:t>
      </w:r>
    </w:p>
    <w:p w:rsidR="004A4C62" w:rsidRPr="004A4C62" w:rsidRDefault="004A4C62" w:rsidP="004A4C62">
      <w:pPr>
        <w:pStyle w:val="36"/>
        <w:widowControl w:val="0"/>
        <w:spacing w:line="245" w:lineRule="auto"/>
        <w:ind w:firstLine="708"/>
        <w:rPr>
          <w:sz w:val="28"/>
          <w:szCs w:val="28"/>
          <w:lang w:val="en-US"/>
        </w:rPr>
      </w:pPr>
      <w:r>
        <w:rPr>
          <w:sz w:val="28"/>
          <w:szCs w:val="28"/>
          <w:lang w:val="en-GB"/>
        </w:rPr>
        <w:lastRenderedPageBreak/>
        <w:t>Dissertation</w:t>
      </w:r>
      <w:r w:rsidRPr="00C9668B">
        <w:rPr>
          <w:sz w:val="28"/>
          <w:szCs w:val="28"/>
          <w:lang w:val="en-GB"/>
        </w:rPr>
        <w:t xml:space="preserve"> for </w:t>
      </w:r>
      <w:r>
        <w:rPr>
          <w:sz w:val="28"/>
          <w:szCs w:val="28"/>
          <w:lang w:val="en-GB"/>
        </w:rPr>
        <w:t>the C</w:t>
      </w:r>
      <w:r w:rsidRPr="00C9668B">
        <w:rPr>
          <w:sz w:val="28"/>
          <w:szCs w:val="28"/>
          <w:lang w:val="en-GB"/>
        </w:rPr>
        <w:t>a</w:t>
      </w:r>
      <w:r>
        <w:rPr>
          <w:sz w:val="28"/>
          <w:szCs w:val="28"/>
          <w:lang w:val="en-GB"/>
        </w:rPr>
        <w:t>ndidate degree in Philology, S</w:t>
      </w:r>
      <w:r w:rsidRPr="00C9668B">
        <w:rPr>
          <w:sz w:val="28"/>
          <w:szCs w:val="28"/>
          <w:lang w:val="en-GB"/>
        </w:rPr>
        <w:t xml:space="preserve">peciality 10.02.17 – Comparative, Historical and Typological Linguistics. </w:t>
      </w:r>
      <w:r w:rsidRPr="004A4C62">
        <w:rPr>
          <w:sz w:val="28"/>
          <w:szCs w:val="28"/>
          <w:lang w:val="en-US"/>
        </w:rPr>
        <w:t xml:space="preserve">– </w:t>
      </w:r>
      <w:r w:rsidRPr="00C9668B">
        <w:rPr>
          <w:sz w:val="28"/>
          <w:szCs w:val="28"/>
          <w:lang w:val="en-GB"/>
        </w:rPr>
        <w:t>National Teacher Training Drahomanov University</w:t>
      </w:r>
      <w:r w:rsidRPr="004A4C62">
        <w:rPr>
          <w:sz w:val="28"/>
          <w:szCs w:val="28"/>
          <w:lang w:val="en-US"/>
        </w:rPr>
        <w:t>. –</w:t>
      </w:r>
      <w:r w:rsidRPr="00C9668B">
        <w:rPr>
          <w:sz w:val="28"/>
          <w:szCs w:val="28"/>
          <w:lang w:val="en-GB"/>
        </w:rPr>
        <w:t xml:space="preserve"> Kyiv, 200</w:t>
      </w:r>
      <w:r w:rsidRPr="004A4C62">
        <w:rPr>
          <w:sz w:val="28"/>
          <w:szCs w:val="28"/>
          <w:lang w:val="en-US"/>
        </w:rPr>
        <w:t>9</w:t>
      </w:r>
      <w:r w:rsidRPr="00C9668B">
        <w:rPr>
          <w:sz w:val="28"/>
          <w:szCs w:val="28"/>
          <w:lang w:val="en-GB"/>
        </w:rPr>
        <w:t>.</w:t>
      </w:r>
    </w:p>
    <w:p w:rsidR="004A4C62" w:rsidRPr="00C9668B" w:rsidRDefault="004A4C62" w:rsidP="004A4C62">
      <w:pPr>
        <w:widowControl w:val="0"/>
        <w:spacing w:line="245" w:lineRule="auto"/>
        <w:ind w:firstLine="708"/>
        <w:jc w:val="both"/>
        <w:rPr>
          <w:bCs/>
          <w:sz w:val="28"/>
          <w:szCs w:val="28"/>
          <w:lang w:val="en-GB"/>
        </w:rPr>
      </w:pPr>
      <w:r w:rsidRPr="00C9668B">
        <w:rPr>
          <w:bCs/>
          <w:sz w:val="28"/>
          <w:szCs w:val="28"/>
          <w:lang w:val="en-GB"/>
        </w:rPr>
        <w:t>Th</w:t>
      </w:r>
      <w:r>
        <w:rPr>
          <w:bCs/>
          <w:sz w:val="28"/>
          <w:szCs w:val="28"/>
          <w:lang w:val="en-GB"/>
        </w:rPr>
        <w:t>e</w:t>
      </w:r>
      <w:r w:rsidRPr="00C9668B">
        <w:rPr>
          <w:bCs/>
          <w:sz w:val="28"/>
          <w:szCs w:val="28"/>
          <w:lang w:val="en-GB"/>
        </w:rPr>
        <w:t xml:space="preserve"> </w:t>
      </w:r>
      <w:r>
        <w:rPr>
          <w:bCs/>
          <w:sz w:val="28"/>
          <w:szCs w:val="28"/>
          <w:lang w:val="en-GB"/>
        </w:rPr>
        <w:t xml:space="preserve">dissertation </w:t>
      </w:r>
      <w:r w:rsidRPr="00C9668B">
        <w:rPr>
          <w:bCs/>
          <w:sz w:val="28"/>
          <w:szCs w:val="28"/>
          <w:lang w:val="en-GB"/>
        </w:rPr>
        <w:t xml:space="preserve">introduces a new approach to the comparative and typological </w:t>
      </w:r>
      <w:r>
        <w:rPr>
          <w:bCs/>
          <w:sz w:val="28"/>
          <w:szCs w:val="28"/>
          <w:lang w:val="en-GB"/>
        </w:rPr>
        <w:t>analysis</w:t>
      </w:r>
      <w:r w:rsidRPr="00C9668B">
        <w:rPr>
          <w:bCs/>
          <w:sz w:val="28"/>
          <w:szCs w:val="28"/>
          <w:lang w:val="en-GB"/>
        </w:rPr>
        <w:t xml:space="preserve"> of allusive speech acts in English and Ukrainian </w:t>
      </w:r>
      <w:r>
        <w:rPr>
          <w:bCs/>
          <w:sz w:val="28"/>
          <w:szCs w:val="28"/>
          <w:lang w:val="en-GB"/>
        </w:rPr>
        <w:t>publicistic</w:t>
      </w:r>
      <w:r w:rsidRPr="00C9668B">
        <w:rPr>
          <w:bCs/>
          <w:sz w:val="28"/>
          <w:szCs w:val="28"/>
          <w:lang w:val="en-GB"/>
        </w:rPr>
        <w:t xml:space="preserve"> discourse. The</w:t>
      </w:r>
      <w:r>
        <w:rPr>
          <w:bCs/>
          <w:sz w:val="28"/>
          <w:szCs w:val="28"/>
          <w:lang w:val="en-GB"/>
        </w:rPr>
        <w:t> </w:t>
      </w:r>
      <w:r w:rsidRPr="00C9668B">
        <w:rPr>
          <w:bCs/>
          <w:sz w:val="28"/>
          <w:szCs w:val="28"/>
          <w:lang w:val="en-GB"/>
        </w:rPr>
        <w:t>paper</w:t>
      </w:r>
      <w:r>
        <w:rPr>
          <w:bCs/>
          <w:sz w:val="28"/>
          <w:szCs w:val="28"/>
          <w:lang w:val="en-GB"/>
        </w:rPr>
        <w:t> </w:t>
      </w:r>
      <w:r w:rsidRPr="00C9668B">
        <w:rPr>
          <w:bCs/>
          <w:sz w:val="28"/>
          <w:szCs w:val="28"/>
          <w:lang w:val="en-GB"/>
        </w:rPr>
        <w:t>highlights theoretic and methodological fundamentals in the study of allusion</w:t>
      </w:r>
      <w:r>
        <w:rPr>
          <w:bCs/>
          <w:sz w:val="28"/>
          <w:szCs w:val="28"/>
          <w:lang w:val="en-GB"/>
        </w:rPr>
        <w:t> </w:t>
      </w:r>
      <w:r w:rsidRPr="00C9668B">
        <w:rPr>
          <w:bCs/>
          <w:sz w:val="28"/>
          <w:szCs w:val="28"/>
          <w:lang w:val="en-GB"/>
        </w:rPr>
        <w:t xml:space="preserve">in terms of communicative pragmatics, introduces methods </w:t>
      </w:r>
      <w:r>
        <w:rPr>
          <w:bCs/>
          <w:sz w:val="28"/>
          <w:szCs w:val="28"/>
          <w:lang w:val="en-GB"/>
        </w:rPr>
        <w:t>of comparing allusive speech acts;</w:t>
      </w:r>
      <w:r w:rsidRPr="00C9668B">
        <w:rPr>
          <w:bCs/>
          <w:sz w:val="28"/>
          <w:szCs w:val="28"/>
          <w:lang w:val="en-GB"/>
        </w:rPr>
        <w:t xml:space="preserve"> analyses structure and</w:t>
      </w:r>
      <w:r>
        <w:rPr>
          <w:bCs/>
          <w:sz w:val="28"/>
          <w:szCs w:val="28"/>
          <w:lang w:val="uk-UA"/>
        </w:rPr>
        <w:t xml:space="preserve"> </w:t>
      </w:r>
      <w:r w:rsidRPr="00C9668B">
        <w:rPr>
          <w:bCs/>
          <w:sz w:val="28"/>
          <w:szCs w:val="28"/>
          <w:lang w:val="en-GB"/>
        </w:rPr>
        <w:t>types of allusive speech acts, communicative strategies and tactics pursued by allusion, way</w:t>
      </w:r>
      <w:r>
        <w:rPr>
          <w:bCs/>
          <w:sz w:val="28"/>
          <w:szCs w:val="28"/>
          <w:lang w:val="en-GB"/>
        </w:rPr>
        <w:t>s of allusive conceptualization;</w:t>
      </w:r>
      <w:r w:rsidRPr="00C9668B">
        <w:rPr>
          <w:bCs/>
          <w:sz w:val="28"/>
          <w:szCs w:val="28"/>
          <w:lang w:val="en-GB"/>
        </w:rPr>
        <w:t xml:space="preserve"> classifies</w:t>
      </w:r>
      <w:r>
        <w:rPr>
          <w:bCs/>
          <w:sz w:val="28"/>
          <w:szCs w:val="28"/>
          <w:lang w:val="en-GB"/>
        </w:rPr>
        <w:t>  </w:t>
      </w:r>
      <w:r w:rsidRPr="00C9668B">
        <w:rPr>
          <w:bCs/>
          <w:sz w:val="28"/>
          <w:szCs w:val="28"/>
          <w:lang w:val="en-GB"/>
        </w:rPr>
        <w:t xml:space="preserve">English and Ukrainian allusions according </w:t>
      </w:r>
      <w:r w:rsidRPr="00C9668B">
        <w:rPr>
          <w:bCs/>
          <w:sz w:val="28"/>
          <w:szCs w:val="28"/>
          <w:lang w:val="en-US"/>
        </w:rPr>
        <w:t xml:space="preserve">to </w:t>
      </w:r>
      <w:r w:rsidRPr="00C9668B">
        <w:rPr>
          <w:bCs/>
          <w:sz w:val="28"/>
          <w:szCs w:val="28"/>
          <w:lang w:val="en-GB"/>
        </w:rPr>
        <w:t>their forms, transformations and</w:t>
      </w:r>
      <w:r>
        <w:rPr>
          <w:bCs/>
          <w:sz w:val="28"/>
          <w:szCs w:val="28"/>
          <w:lang w:val="en-GB"/>
        </w:rPr>
        <w:t> </w:t>
      </w:r>
      <w:r w:rsidRPr="00C9668B">
        <w:rPr>
          <w:bCs/>
          <w:sz w:val="28"/>
          <w:szCs w:val="28"/>
          <w:lang w:val="en-GB"/>
        </w:rPr>
        <w:t xml:space="preserve">sources, identifies common and </w:t>
      </w:r>
      <w:r>
        <w:rPr>
          <w:bCs/>
          <w:sz w:val="28"/>
          <w:szCs w:val="28"/>
          <w:lang w:val="en-US"/>
        </w:rPr>
        <w:t>different</w:t>
      </w:r>
      <w:r w:rsidRPr="00C9668B">
        <w:rPr>
          <w:bCs/>
          <w:sz w:val="28"/>
          <w:szCs w:val="28"/>
          <w:lang w:val="en-GB"/>
        </w:rPr>
        <w:t xml:space="preserve"> ways and means </w:t>
      </w:r>
      <w:r>
        <w:rPr>
          <w:bCs/>
          <w:sz w:val="28"/>
          <w:szCs w:val="28"/>
          <w:lang w:val="en-US"/>
        </w:rPr>
        <w:t>of</w:t>
      </w:r>
      <w:r w:rsidRPr="00C9668B">
        <w:rPr>
          <w:bCs/>
          <w:sz w:val="28"/>
          <w:szCs w:val="28"/>
          <w:lang w:val="en-GB"/>
        </w:rPr>
        <w:t xml:space="preserve"> allusion </w:t>
      </w:r>
      <w:r>
        <w:rPr>
          <w:bCs/>
          <w:sz w:val="28"/>
          <w:szCs w:val="28"/>
          <w:lang w:val="en-GB"/>
        </w:rPr>
        <w:t>aimed at  </w:t>
      </w:r>
      <w:r w:rsidRPr="00C9668B">
        <w:rPr>
          <w:bCs/>
          <w:sz w:val="28"/>
          <w:szCs w:val="28"/>
          <w:lang w:val="en-GB"/>
        </w:rPr>
        <w:t>express</w:t>
      </w:r>
      <w:r>
        <w:rPr>
          <w:bCs/>
          <w:sz w:val="28"/>
          <w:szCs w:val="28"/>
          <w:lang w:val="en-GB"/>
        </w:rPr>
        <w:t>ing</w:t>
      </w:r>
      <w:r w:rsidRPr="00C9668B">
        <w:rPr>
          <w:bCs/>
          <w:sz w:val="28"/>
          <w:szCs w:val="28"/>
          <w:lang w:val="en-GB"/>
        </w:rPr>
        <w:t xml:space="preserve"> its communicative and pragmatic potential</w:t>
      </w:r>
      <w:r w:rsidRPr="00176789">
        <w:rPr>
          <w:bCs/>
          <w:sz w:val="28"/>
          <w:szCs w:val="28"/>
          <w:lang w:val="en-US"/>
        </w:rPr>
        <w:t xml:space="preserve"> </w:t>
      </w:r>
      <w:r>
        <w:rPr>
          <w:bCs/>
          <w:sz w:val="28"/>
          <w:szCs w:val="28"/>
          <w:lang w:val="en-US"/>
        </w:rPr>
        <w:t>in the languages compared</w:t>
      </w:r>
      <w:r w:rsidRPr="00C9668B">
        <w:rPr>
          <w:bCs/>
          <w:sz w:val="28"/>
          <w:szCs w:val="28"/>
          <w:lang w:val="en-GB"/>
        </w:rPr>
        <w:t>.</w:t>
      </w:r>
    </w:p>
    <w:p w:rsidR="004A4C62" w:rsidRPr="00B27245" w:rsidRDefault="004A4C62" w:rsidP="004A4C62">
      <w:pPr>
        <w:widowControl w:val="0"/>
        <w:spacing w:line="245" w:lineRule="auto"/>
        <w:ind w:firstLine="708"/>
        <w:jc w:val="both"/>
        <w:rPr>
          <w:sz w:val="28"/>
          <w:szCs w:val="28"/>
          <w:lang w:val="en-GB"/>
        </w:rPr>
      </w:pPr>
      <w:r w:rsidRPr="00C9668B">
        <w:rPr>
          <w:b/>
          <w:sz w:val="28"/>
          <w:szCs w:val="28"/>
          <w:lang w:val="en-GB"/>
        </w:rPr>
        <w:t>Key words</w:t>
      </w:r>
      <w:r w:rsidRPr="00C9668B">
        <w:rPr>
          <w:sz w:val="28"/>
          <w:szCs w:val="28"/>
          <w:lang w:val="en-GB"/>
        </w:rPr>
        <w:t>: allusion, allusive denotat</w:t>
      </w:r>
      <w:r>
        <w:rPr>
          <w:sz w:val="28"/>
          <w:szCs w:val="28"/>
          <w:lang w:val="en-US"/>
        </w:rPr>
        <w:t>ion</w:t>
      </w:r>
      <w:r w:rsidRPr="00C9668B">
        <w:rPr>
          <w:sz w:val="28"/>
          <w:szCs w:val="28"/>
          <w:lang w:val="en-GB"/>
        </w:rPr>
        <w:t xml:space="preserve">, </w:t>
      </w:r>
      <w:r>
        <w:rPr>
          <w:sz w:val="28"/>
          <w:szCs w:val="28"/>
          <w:lang w:val="en-GB"/>
        </w:rPr>
        <w:t xml:space="preserve">allusive representation, </w:t>
      </w:r>
      <w:r w:rsidRPr="00C9668B">
        <w:rPr>
          <w:sz w:val="28"/>
          <w:szCs w:val="28"/>
          <w:lang w:val="en-GB"/>
        </w:rPr>
        <w:t>allusive speech</w:t>
      </w:r>
      <w:r>
        <w:rPr>
          <w:sz w:val="28"/>
          <w:szCs w:val="28"/>
          <w:lang w:val="en-GB"/>
        </w:rPr>
        <w:t> </w:t>
      </w:r>
      <w:r w:rsidRPr="00C9668B">
        <w:rPr>
          <w:sz w:val="28"/>
          <w:szCs w:val="28"/>
          <w:lang w:val="en-GB"/>
        </w:rPr>
        <w:t>act, communicative and pragmatic potential</w:t>
      </w:r>
      <w:r>
        <w:rPr>
          <w:sz w:val="28"/>
          <w:szCs w:val="28"/>
          <w:lang w:val="en-US"/>
        </w:rPr>
        <w:t xml:space="preserve"> of allusion</w:t>
      </w:r>
      <w:r w:rsidRPr="00C9668B">
        <w:rPr>
          <w:sz w:val="28"/>
          <w:szCs w:val="28"/>
          <w:lang w:val="en-GB"/>
        </w:rPr>
        <w:t>.</w:t>
      </w:r>
    </w:p>
    <w:p w:rsidR="00CA51F5" w:rsidRPr="004A4C62" w:rsidRDefault="00CA51F5" w:rsidP="00CA51F5">
      <w:pPr>
        <w:ind w:firstLine="540"/>
        <w:jc w:val="center"/>
        <w:rPr>
          <w:b/>
          <w:bCs/>
          <w:sz w:val="28"/>
          <w:szCs w:val="28"/>
          <w:lang w:val="en-GB"/>
        </w:rPr>
      </w:pPr>
      <w:bookmarkStart w:id="4" w:name="_GoBack"/>
      <w:bookmarkEnd w:id="4"/>
    </w:p>
    <w:p w:rsidR="00E8063E" w:rsidRDefault="00E8063E" w:rsidP="00C24ABC">
      <w:pPr>
        <w:pStyle w:val="afffffffb"/>
        <w:ind w:firstLine="540"/>
      </w:pPr>
      <w:r>
        <w:rPr>
          <w:color w:val="FF0000"/>
        </w:rPr>
        <w:t xml:space="preserve">Для заказа доставки данной работы воспользуйтесь поиском на сайте по ссылке:  </w:t>
      </w:r>
      <w:hyperlink r:id="rId13" w:history="1">
        <w:r>
          <w:rPr>
            <w:rStyle w:val="af0"/>
            <w:color w:val="0070C0"/>
          </w:rPr>
          <w:t>http://www.mydisser.com/search.html</w:t>
        </w:r>
      </w:hyperlink>
    </w:p>
    <w:p w:rsidR="00E8063E" w:rsidRDefault="00E8063E">
      <w:pPr>
        <w:spacing w:line="336" w:lineRule="auto"/>
        <w:jc w:val="both"/>
      </w:pPr>
      <w:bookmarkStart w:id="5" w:name="_PictureBullets"/>
      <w:bookmarkEnd w:id="5"/>
    </w:p>
    <w:sectPr w:rsidR="00E8063E">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361" w:rsidRDefault="00D62361">
      <w:r>
        <w:separator/>
      </w:r>
    </w:p>
  </w:endnote>
  <w:endnote w:type="continuationSeparator" w:id="0">
    <w:p w:rsidR="00D62361" w:rsidRDefault="00D6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361" w:rsidRDefault="00D62361">
      <w:r>
        <w:separator/>
      </w:r>
    </w:p>
  </w:footnote>
  <w:footnote w:type="continuationSeparator" w:id="0">
    <w:p w:rsidR="00D62361" w:rsidRDefault="00D62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ffffffffffc"/>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ED3" w:rsidRDefault="00F94ED3">
                          <w:pPr>
                            <w:pStyle w:val="afffffff7"/>
                          </w:pPr>
                        </w:p>
                        <w:p w:rsidR="00F94ED3" w:rsidRDefault="00F94ED3">
                          <w:pPr>
                            <w:pStyle w:val="1fffffc"/>
                          </w:pPr>
                        </w:p>
                        <w:p w:rsidR="00F94ED3" w:rsidRDefault="00F94ED3">
                          <w:pPr>
                            <w:pStyle w:val="affffffffffffff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F94ED3" w:rsidRDefault="00F94ED3">
                    <w:pPr>
                      <w:pStyle w:val="afffffff7"/>
                    </w:pPr>
                  </w:p>
                  <w:p w:rsidR="00F94ED3" w:rsidRDefault="00F94ED3">
                    <w:pPr>
                      <w:pStyle w:val="1fffffc"/>
                    </w:pPr>
                  </w:p>
                  <w:p w:rsidR="00F94ED3" w:rsidRDefault="00F94ED3">
                    <w:pPr>
                      <w:pStyle w:val="afffffffffffffffffc"/>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39">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513654B"/>
    <w:multiLevelType w:val="multilevel"/>
    <w:tmpl w:val="42F2B9FC"/>
    <w:styleLink w:val="a7"/>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4">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45">
    <w:nsid w:val="4E653541"/>
    <w:multiLevelType w:val="hybridMultilevel"/>
    <w:tmpl w:val="88C6B7DA"/>
    <w:lvl w:ilvl="0" w:tplc="EF4CD3B6">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6">
    <w:nsid w:val="63E63577"/>
    <w:multiLevelType w:val="hybridMultilevel"/>
    <w:tmpl w:val="812C1474"/>
    <w:lvl w:ilvl="0" w:tplc="2C564A10">
      <w:start w:val="1"/>
      <w:numFmt w:val="decimal"/>
      <w:pStyle w:val="a8"/>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48">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9">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3"/>
  </w:num>
  <w:num w:numId="39">
    <w:abstractNumId w:val="42"/>
  </w:num>
  <w:num w:numId="40">
    <w:abstractNumId w:val="44"/>
  </w:num>
  <w:num w:numId="41">
    <w:abstractNumId w:val="41"/>
  </w:num>
  <w:num w:numId="42">
    <w:abstractNumId w:val="38"/>
  </w:num>
  <w:num w:numId="43">
    <w:abstractNumId w:val="47"/>
  </w:num>
  <w:num w:numId="44">
    <w:abstractNumId w:val="46"/>
  </w:num>
  <w:num w:numId="45">
    <w:abstractNumId w:val="49"/>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40"/>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51685"/>
    <w:rsid w:val="00051715"/>
    <w:rsid w:val="000561E5"/>
    <w:rsid w:val="000879C3"/>
    <w:rsid w:val="00090484"/>
    <w:rsid w:val="000A0165"/>
    <w:rsid w:val="000B2A00"/>
    <w:rsid w:val="000E1517"/>
    <w:rsid w:val="000E6014"/>
    <w:rsid w:val="000F672C"/>
    <w:rsid w:val="00102E22"/>
    <w:rsid w:val="001034E8"/>
    <w:rsid w:val="001407E0"/>
    <w:rsid w:val="00143253"/>
    <w:rsid w:val="00152934"/>
    <w:rsid w:val="001575AD"/>
    <w:rsid w:val="00162A81"/>
    <w:rsid w:val="001670E3"/>
    <w:rsid w:val="00184F50"/>
    <w:rsid w:val="001A197B"/>
    <w:rsid w:val="001E7A14"/>
    <w:rsid w:val="001F1507"/>
    <w:rsid w:val="002124BE"/>
    <w:rsid w:val="00244F6B"/>
    <w:rsid w:val="00295F43"/>
    <w:rsid w:val="0029659F"/>
    <w:rsid w:val="0030185F"/>
    <w:rsid w:val="00345C40"/>
    <w:rsid w:val="003B7401"/>
    <w:rsid w:val="003C730D"/>
    <w:rsid w:val="003E6E3C"/>
    <w:rsid w:val="003F1EBF"/>
    <w:rsid w:val="004030D1"/>
    <w:rsid w:val="00411D54"/>
    <w:rsid w:val="00414194"/>
    <w:rsid w:val="004247DC"/>
    <w:rsid w:val="00435367"/>
    <w:rsid w:val="00437754"/>
    <w:rsid w:val="004503EF"/>
    <w:rsid w:val="00453A09"/>
    <w:rsid w:val="00457062"/>
    <w:rsid w:val="00457D0C"/>
    <w:rsid w:val="004624B1"/>
    <w:rsid w:val="00474612"/>
    <w:rsid w:val="004942BD"/>
    <w:rsid w:val="004A4C62"/>
    <w:rsid w:val="004D1D04"/>
    <w:rsid w:val="004F0E5C"/>
    <w:rsid w:val="004F5D22"/>
    <w:rsid w:val="00500D0D"/>
    <w:rsid w:val="00504C41"/>
    <w:rsid w:val="00524D1A"/>
    <w:rsid w:val="00532208"/>
    <w:rsid w:val="00535EA5"/>
    <w:rsid w:val="00575C6C"/>
    <w:rsid w:val="005803EE"/>
    <w:rsid w:val="00591858"/>
    <w:rsid w:val="005941E6"/>
    <w:rsid w:val="005A2875"/>
    <w:rsid w:val="005A4EFD"/>
    <w:rsid w:val="005D5E2E"/>
    <w:rsid w:val="00602523"/>
    <w:rsid w:val="00621992"/>
    <w:rsid w:val="00676B01"/>
    <w:rsid w:val="006C3339"/>
    <w:rsid w:val="006C71EE"/>
    <w:rsid w:val="006E5AAE"/>
    <w:rsid w:val="006F12A0"/>
    <w:rsid w:val="00700395"/>
    <w:rsid w:val="00720D34"/>
    <w:rsid w:val="00727B28"/>
    <w:rsid w:val="00752F3E"/>
    <w:rsid w:val="007720C7"/>
    <w:rsid w:val="007A1604"/>
    <w:rsid w:val="007A353A"/>
    <w:rsid w:val="007A3A4A"/>
    <w:rsid w:val="007E0CA1"/>
    <w:rsid w:val="00803975"/>
    <w:rsid w:val="00830772"/>
    <w:rsid w:val="00830BDE"/>
    <w:rsid w:val="008373B3"/>
    <w:rsid w:val="00840EC3"/>
    <w:rsid w:val="008440DC"/>
    <w:rsid w:val="00845783"/>
    <w:rsid w:val="00850A02"/>
    <w:rsid w:val="00854667"/>
    <w:rsid w:val="008638C0"/>
    <w:rsid w:val="00877AA5"/>
    <w:rsid w:val="008934CB"/>
    <w:rsid w:val="008958D4"/>
    <w:rsid w:val="008A689F"/>
    <w:rsid w:val="008A7511"/>
    <w:rsid w:val="008E76AB"/>
    <w:rsid w:val="008F2B4E"/>
    <w:rsid w:val="008F2BDD"/>
    <w:rsid w:val="00902A7A"/>
    <w:rsid w:val="009127D3"/>
    <w:rsid w:val="00923ABE"/>
    <w:rsid w:val="00937EA6"/>
    <w:rsid w:val="00941BB0"/>
    <w:rsid w:val="009521D2"/>
    <w:rsid w:val="009658CF"/>
    <w:rsid w:val="009806C0"/>
    <w:rsid w:val="009B1AB3"/>
    <w:rsid w:val="009C2C71"/>
    <w:rsid w:val="009F2914"/>
    <w:rsid w:val="009F689E"/>
    <w:rsid w:val="009F7EAC"/>
    <w:rsid w:val="00A4158A"/>
    <w:rsid w:val="00A41FCB"/>
    <w:rsid w:val="00A521E0"/>
    <w:rsid w:val="00A53071"/>
    <w:rsid w:val="00AC5CFA"/>
    <w:rsid w:val="00AE503D"/>
    <w:rsid w:val="00B1230A"/>
    <w:rsid w:val="00B3301B"/>
    <w:rsid w:val="00B46023"/>
    <w:rsid w:val="00B53BD0"/>
    <w:rsid w:val="00B8206A"/>
    <w:rsid w:val="00B829A8"/>
    <w:rsid w:val="00BB02C6"/>
    <w:rsid w:val="00BB1BA6"/>
    <w:rsid w:val="00BD6FBD"/>
    <w:rsid w:val="00BE256E"/>
    <w:rsid w:val="00BE2595"/>
    <w:rsid w:val="00BF56BC"/>
    <w:rsid w:val="00C01E05"/>
    <w:rsid w:val="00C205B0"/>
    <w:rsid w:val="00C20DA6"/>
    <w:rsid w:val="00C24ABC"/>
    <w:rsid w:val="00C27DEF"/>
    <w:rsid w:val="00C3471C"/>
    <w:rsid w:val="00C34C20"/>
    <w:rsid w:val="00C35A60"/>
    <w:rsid w:val="00C50E4C"/>
    <w:rsid w:val="00C57DC8"/>
    <w:rsid w:val="00C70C58"/>
    <w:rsid w:val="00C747A5"/>
    <w:rsid w:val="00C905C9"/>
    <w:rsid w:val="00CA51F5"/>
    <w:rsid w:val="00CC6BB0"/>
    <w:rsid w:val="00CD4124"/>
    <w:rsid w:val="00CD6679"/>
    <w:rsid w:val="00D13A16"/>
    <w:rsid w:val="00D553E8"/>
    <w:rsid w:val="00D62361"/>
    <w:rsid w:val="00D870BC"/>
    <w:rsid w:val="00D963CD"/>
    <w:rsid w:val="00D97F12"/>
    <w:rsid w:val="00DA4D5C"/>
    <w:rsid w:val="00DD4EAD"/>
    <w:rsid w:val="00E26F4E"/>
    <w:rsid w:val="00E5494D"/>
    <w:rsid w:val="00E63D91"/>
    <w:rsid w:val="00E65358"/>
    <w:rsid w:val="00E8063E"/>
    <w:rsid w:val="00E9259D"/>
    <w:rsid w:val="00EC68A6"/>
    <w:rsid w:val="00EC7A88"/>
    <w:rsid w:val="00F02799"/>
    <w:rsid w:val="00F24C48"/>
    <w:rsid w:val="00F46161"/>
    <w:rsid w:val="00F72146"/>
    <w:rsid w:val="00F864E0"/>
    <w:rsid w:val="00F91991"/>
    <w:rsid w:val="00F94ED3"/>
    <w:rsid w:val="00FC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9"/>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uiPriority w:val="99"/>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uiPriority w:val="99"/>
    <w:rPr>
      <w:sz w:val="28"/>
      <w:szCs w:val="24"/>
    </w:rPr>
  </w:style>
  <w:style w:type="character" w:customStyle="1" w:styleId="af2">
    <w:name w:val="Нижний колонтитул Знак"/>
    <w:uiPriority w:val="99"/>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rPr>
      <w:sz w:val="28"/>
      <w:szCs w:val="24"/>
    </w:rPr>
  </w:style>
  <w:style w:type="character" w:customStyle="1" w:styleId="22">
    <w:name w:val="Основной текст с отступом 2 Знак"/>
    <w:aliases w:val="Main Body Text Знак"/>
    <w:link w:val="23"/>
    <w:uiPriority w:val="99"/>
    <w:rPr>
      <w:sz w:val="28"/>
    </w:rPr>
  </w:style>
  <w:style w:type="character" w:customStyle="1" w:styleId="35">
    <w:name w:val="Основной текст с отступом 3 Знак"/>
    <w:link w:val="36"/>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link w:val="afffffe"/>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uiPriority w:val="99"/>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b">
    <w:name w:val="Название2"/>
    <w:basedOn w:val="a9"/>
    <w:pPr>
      <w:suppressLineNumbers/>
      <w:spacing w:before="120" w:after="120"/>
    </w:pPr>
    <w:rPr>
      <w:rFonts w:cs="Times New Roman CYR"/>
      <w:i/>
      <w:iCs/>
    </w:rPr>
  </w:style>
  <w:style w:type="paragraph" w:customStyle="1" w:styleId="2fc">
    <w:name w:val="Указатель2"/>
    <w:basedOn w:val="a9"/>
    <w:pPr>
      <w:suppressLineNumbers/>
    </w:pPr>
    <w:rPr>
      <w:rFonts w:cs="Times New Roman CYR"/>
    </w:rPr>
  </w:style>
  <w:style w:type="paragraph" w:styleId="1ff0">
    <w:name w:val="toc 1"/>
    <w:basedOn w:val="a9"/>
    <w:next w:val="a9"/>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uiPriority w:val="9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uiPriority w:val="9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1">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d">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aliases w:val="Обычный (веб) Знак1,Обычный (веб) Знак Знак,Обычный (веб) Знак"/>
    <w:basedOn w:val="a9"/>
    <w:pPr>
      <w:spacing w:before="280" w:after="280"/>
    </w:pPr>
    <w:rPr>
      <w:color w:val="000000"/>
    </w:rPr>
  </w:style>
  <w:style w:type="paragraph" w:customStyle="1" w:styleId="rvps698610">
    <w:name w:val="rvps698610"/>
    <w:basedOn w:val="a9"/>
    <w:pPr>
      <w:spacing w:after="100"/>
      <w:ind w:right="200"/>
    </w:pPr>
  </w:style>
  <w:style w:type="paragraph" w:styleId="3f2">
    <w:name w:val="toc 3"/>
    <w:basedOn w:val="a9"/>
    <w:next w:val="a9"/>
    <w:pPr>
      <w:widowControl w:val="0"/>
      <w:tabs>
        <w:tab w:val="right" w:leader="dot" w:pos="9061"/>
      </w:tabs>
      <w:spacing w:line="360" w:lineRule="auto"/>
      <w:ind w:left="278" w:firstLine="567"/>
    </w:pPr>
    <w:rPr>
      <w:sz w:val="28"/>
      <w:szCs w:val="20"/>
    </w:rPr>
  </w:style>
  <w:style w:type="paragraph" w:styleId="2fe">
    <w:name w:val="toc 2"/>
    <w:basedOn w:val="a9"/>
    <w:next w:val="a9"/>
    <w:pPr>
      <w:widowControl w:val="0"/>
      <w:tabs>
        <w:tab w:val="right" w:leader="dot" w:pos="9072"/>
      </w:tabs>
      <w:spacing w:before="40" w:after="40"/>
      <w:ind w:left="278" w:right="567" w:firstLine="6"/>
    </w:pPr>
    <w:rPr>
      <w:sz w:val="28"/>
      <w:szCs w:val="20"/>
    </w:rPr>
  </w:style>
  <w:style w:type="paragraph" w:customStyle="1" w:styleId="2ff">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qFormat/>
    <w:pPr>
      <w:widowControl w:val="0"/>
      <w:numPr>
        <w:numId w:val="0"/>
      </w:numPr>
      <w:spacing w:line="360" w:lineRule="auto"/>
      <w:ind w:firstLine="567"/>
      <w:jc w:val="both"/>
    </w:pPr>
  </w:style>
  <w:style w:type="paragraph" w:customStyle="1" w:styleId="2ff0">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9"/>
    <w:rPr>
      <w:sz w:val="20"/>
      <w:szCs w:val="20"/>
    </w:rPr>
  </w:style>
  <w:style w:type="paragraph" w:styleId="affffffff7">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3">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uiPriority w:val="1"/>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5">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9">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2">
    <w:name w:val="Красная строка1"/>
    <w:basedOn w:val="afffffff4"/>
    <w:pPr>
      <w:ind w:firstLine="210"/>
    </w:pPr>
    <w:rPr>
      <w:sz w:val="24"/>
    </w:rPr>
  </w:style>
  <w:style w:type="paragraph" w:customStyle="1" w:styleId="1fff3">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4">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6">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9"/>
    <w:pPr>
      <w:spacing w:after="120"/>
    </w:pPr>
    <w:rPr>
      <w:rFonts w:ascii="MS Reference Specialty" w:hAnsi="MS Reference Specialty" w:cs="MS Reference Specialty"/>
      <w:b/>
      <w:bCs/>
    </w:rPr>
  </w:style>
  <w:style w:type="paragraph" w:customStyle="1" w:styleId="-4">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5">
    <w:name w:val="Обычный (веб)3"/>
    <w:basedOn w:val="a9"/>
    <w:pPr>
      <w:spacing w:before="150" w:after="150"/>
      <w:jc w:val="both"/>
    </w:pPr>
  </w:style>
  <w:style w:type="paragraph" w:customStyle="1" w:styleId="1fffa">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b">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c">
    <w:name w:val="2"/>
    <w:basedOn w:val="a9"/>
    <w:next w:val="affffffff1"/>
    <w:pPr>
      <w:spacing w:before="280" w:after="280"/>
    </w:pPr>
    <w:rPr>
      <w:lang w:val="uk-UA"/>
    </w:rPr>
  </w:style>
  <w:style w:type="paragraph" w:customStyle="1" w:styleId="3f6">
    <w:name w:val="заголовок 3"/>
    <w:basedOn w:val="a9"/>
    <w:next w:val="a9"/>
    <w:pPr>
      <w:keepNext/>
      <w:widowControl w:val="0"/>
      <w:autoSpaceDE w:val="0"/>
      <w:jc w:val="center"/>
    </w:pPr>
    <w:rPr>
      <w:b/>
      <w:bCs/>
      <w:sz w:val="20"/>
      <w:szCs w:val="20"/>
    </w:rPr>
  </w:style>
  <w:style w:type="paragraph" w:customStyle="1" w:styleId="1fffb">
    <w:name w:val="заголовок 1"/>
    <w:basedOn w:val="a9"/>
    <w:next w:val="a9"/>
    <w:pPr>
      <w:keepNext/>
      <w:autoSpaceDE w:val="0"/>
      <w:jc w:val="center"/>
    </w:pPr>
    <w:rPr>
      <w:rFonts w:ascii="Arial" w:hAnsi="Arial" w:cs="Arial"/>
      <w:b/>
      <w:bCs/>
      <w:sz w:val="36"/>
      <w:szCs w:val="36"/>
    </w:rPr>
  </w:style>
  <w:style w:type="paragraph" w:customStyle="1" w:styleId="2ffd">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d">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e">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0">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e">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9"/>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c">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2">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5">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4">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8">
    <w:name w:val="Основний текст з відступом 3"/>
    <w:basedOn w:val="a9"/>
    <w:pPr>
      <w:spacing w:line="360" w:lineRule="auto"/>
      <w:ind w:firstLine="680"/>
      <w:jc w:val="both"/>
    </w:pPr>
    <w:rPr>
      <w:i/>
      <w:iCs/>
      <w:sz w:val="28"/>
      <w:szCs w:val="28"/>
      <w:lang w:val="uk-UA"/>
    </w:rPr>
  </w:style>
  <w:style w:type="paragraph" w:customStyle="1" w:styleId="2fff">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0">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1">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5">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9">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6">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3">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8">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4">
    <w:name w:val="index 2"/>
    <w:basedOn w:val="a9"/>
    <w:next w:val="a9"/>
    <w:pPr>
      <w:widowControl w:val="0"/>
      <w:autoSpaceDE w:val="0"/>
      <w:ind w:left="400" w:hanging="200"/>
    </w:pPr>
    <w:rPr>
      <w:sz w:val="18"/>
      <w:szCs w:val="18"/>
    </w:rPr>
  </w:style>
  <w:style w:type="paragraph" w:styleId="3fa">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d">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9"/>
    <w:pPr>
      <w:jc w:val="center"/>
    </w:pPr>
    <w:rPr>
      <w:sz w:val="28"/>
      <w:szCs w:val="20"/>
      <w:lang w:val="uk-UA"/>
    </w:rPr>
  </w:style>
  <w:style w:type="paragraph" w:customStyle="1" w:styleId="2fff5">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6">
    <w:name w:val="оглавление 2"/>
    <w:basedOn w:val="a9"/>
    <w:next w:val="a9"/>
    <w:pPr>
      <w:ind w:left="200"/>
    </w:pPr>
    <w:rPr>
      <w:sz w:val="20"/>
      <w:szCs w:val="20"/>
    </w:rPr>
  </w:style>
  <w:style w:type="paragraph" w:customStyle="1" w:styleId="1fffff3">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e">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5">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8">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7">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uiPriority w:val="9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9">
    <w:name w:val="envelope return"/>
    <w:basedOn w:val="a9"/>
    <w:pPr>
      <w:widowControl w:val="0"/>
    </w:pPr>
    <w:rPr>
      <w:rFonts w:ascii="OpenSymbol" w:hAnsi="OpenSymbol" w:cs="OpenSymbol"/>
      <w:sz w:val="20"/>
      <w:szCs w:val="20"/>
    </w:rPr>
  </w:style>
  <w:style w:type="paragraph" w:customStyle="1" w:styleId="1fffff9">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a">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a">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9"/>
    <w:pPr>
      <w:widowControl w:val="0"/>
      <w:shd w:val="clear" w:color="auto" w:fill="FFFFFF"/>
      <w:spacing w:line="0" w:lineRule="atLeast"/>
      <w:jc w:val="both"/>
    </w:pPr>
    <w:rPr>
      <w:i/>
      <w:iCs/>
      <w:sz w:val="17"/>
      <w:szCs w:val="17"/>
    </w:rPr>
  </w:style>
  <w:style w:type="paragraph" w:customStyle="1" w:styleId="3ff3">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4"/>
    <w:next w:val="afffffff4"/>
    <w:pPr>
      <w:keepNext/>
      <w:autoSpaceDE w:val="0"/>
      <w:spacing w:after="0" w:line="480" w:lineRule="auto"/>
      <w:ind w:firstLine="720"/>
      <w:jc w:val="center"/>
    </w:pPr>
    <w:rPr>
      <w:b/>
      <w:bCs/>
      <w:szCs w:val="28"/>
    </w:rPr>
  </w:style>
  <w:style w:type="paragraph" w:customStyle="1" w:styleId="3ff4">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e">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c">
    <w:name w:val="??????? ??????????1"/>
    <w:basedOn w:val="affffffffffffff"/>
    <w:pPr>
      <w:tabs>
        <w:tab w:val="center" w:pos="4536"/>
        <w:tab w:val="right" w:pos="9072"/>
      </w:tabs>
      <w:overflowPunct/>
      <w:textAlignment w:val="auto"/>
    </w:pPr>
    <w:rPr>
      <w:sz w:val="20"/>
      <w:szCs w:val="20"/>
      <w:lang w:val="ru-RU"/>
    </w:rPr>
  </w:style>
  <w:style w:type="paragraph" w:customStyle="1" w:styleId="1fffffd">
    <w:name w:val="?????? ??????????1"/>
    <w:basedOn w:val="affffffffffffff"/>
    <w:pPr>
      <w:tabs>
        <w:tab w:val="center" w:pos="4153"/>
        <w:tab w:val="right" w:pos="8306"/>
      </w:tabs>
      <w:overflowPunct/>
      <w:textAlignment w:val="auto"/>
    </w:pPr>
    <w:rPr>
      <w:sz w:val="20"/>
      <w:szCs w:val="20"/>
      <w:lang w:val="ru-RU"/>
    </w:rPr>
  </w:style>
  <w:style w:type="paragraph" w:customStyle="1" w:styleId="1fffffe">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
    <w:name w:val="заголовок дисера 1"/>
    <w:basedOn w:val="affffffffffffffffc"/>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9"/>
    <w:uiPriority w:val="9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9">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a">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2">
    <w:name w:val="Перечень рисунков1"/>
    <w:basedOn w:val="a9"/>
    <w:next w:val="a9"/>
    <w:pPr>
      <w:spacing w:line="360" w:lineRule="auto"/>
      <w:ind w:left="440" w:hanging="440"/>
      <w:jc w:val="both"/>
    </w:pPr>
    <w:rPr>
      <w:sz w:val="28"/>
      <w:szCs w:val="20"/>
      <w:lang w:val="uk-UA"/>
    </w:rPr>
  </w:style>
  <w:style w:type="paragraph" w:customStyle="1" w:styleId="1ffffff3">
    <w:name w:val="Таблица ссылок1"/>
    <w:basedOn w:val="a9"/>
    <w:next w:val="a9"/>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7">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9"/>
    <w:pPr>
      <w:spacing w:after="60"/>
      <w:jc w:val="both"/>
    </w:pPr>
    <w:rPr>
      <w:sz w:val="22"/>
      <w:lang w:val="en-GB"/>
    </w:rPr>
  </w:style>
  <w:style w:type="paragraph" w:customStyle="1" w:styleId="2ffff4">
    <w:name w:val="Абзац 2А"/>
    <w:basedOn w:val="a9"/>
    <w:pPr>
      <w:tabs>
        <w:tab w:val="left" w:pos="482"/>
      </w:tabs>
      <w:spacing w:after="60"/>
      <w:ind w:left="482"/>
      <w:jc w:val="both"/>
    </w:pPr>
    <w:rPr>
      <w:sz w:val="22"/>
      <w:lang w:val="en-GB"/>
    </w:rPr>
  </w:style>
  <w:style w:type="paragraph" w:customStyle="1" w:styleId="3ff6">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2">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6">
    <w:name w:val="Body Text Indent 3"/>
    <w:basedOn w:val="a9"/>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b"/>
    <w:uiPriority w:val="5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9"/>
    <w:link w:val="22"/>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7">
    <w:name w:val="Body Text 2"/>
    <w:basedOn w:val="a9"/>
    <w:link w:val="225"/>
    <w:unhideWhenUsed/>
    <w:rsid w:val="00524D1A"/>
    <w:pPr>
      <w:spacing w:after="120" w:line="480" w:lineRule="auto"/>
    </w:pPr>
  </w:style>
  <w:style w:type="character" w:customStyle="1" w:styleId="225">
    <w:name w:val="Основной текст 2 Знак2"/>
    <w:basedOn w:val="aa"/>
    <w:link w:val="2ffff7"/>
    <w:uiPriority w:val="99"/>
    <w:semiHidden/>
    <w:rsid w:val="00524D1A"/>
    <w:rPr>
      <w:rFonts w:ascii="Garamond" w:eastAsia="Garamond" w:hAnsi="Garamond" w:cs="Garamond"/>
      <w:sz w:val="24"/>
      <w:szCs w:val="24"/>
      <w:lang w:eastAsia="ar-SA"/>
    </w:rPr>
  </w:style>
  <w:style w:type="character" w:styleId="affffffffffffffffffff0">
    <w:name w:val="footnote reference"/>
    <w:basedOn w:val="aa"/>
    <w:semiHidden/>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2">
    <w:name w:val="endnote reference"/>
    <w:basedOn w:val="aa"/>
    <w:semiHidden/>
    <w:rsid w:val="00524D1A"/>
    <w:rPr>
      <w:vertAlign w:val="superscript"/>
    </w:rPr>
  </w:style>
  <w:style w:type="paragraph" w:styleId="33">
    <w:name w:val="Body Text 3"/>
    <w:basedOn w:val="a9"/>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a"/>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8">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
    <w:name w:val="Список литературы1"/>
    <w:basedOn w:val="a9"/>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a"/>
    <w:rsid w:val="00B829A8"/>
    <w:rPr>
      <w:i/>
      <w:iCs/>
    </w:rPr>
  </w:style>
  <w:style w:type="character" w:customStyle="1" w:styleId="bindingblock1">
    <w:name w:val="bindingblock1"/>
    <w:basedOn w:val="aa"/>
    <w:rsid w:val="00B829A8"/>
  </w:style>
  <w:style w:type="character" w:customStyle="1" w:styleId="binding1">
    <w:name w:val="binding1"/>
    <w:basedOn w:val="aa"/>
    <w:rsid w:val="00B829A8"/>
    <w:rPr>
      <w:b/>
      <w:bCs/>
    </w:rPr>
  </w:style>
  <w:style w:type="character" w:customStyle="1" w:styleId="pricetype">
    <w:name w:val="pricetype"/>
    <w:basedOn w:val="aa"/>
    <w:rsid w:val="00B829A8"/>
  </w:style>
  <w:style w:type="character" w:customStyle="1" w:styleId="getitby">
    <w:name w:val="getitby"/>
    <w:basedOn w:val="aa"/>
    <w:rsid w:val="00B829A8"/>
  </w:style>
  <w:style w:type="character" w:customStyle="1" w:styleId="ratingwithoutprimeimagespan1">
    <w:name w:val="ratingwithoutprimeimagespan1"/>
    <w:basedOn w:val="aa"/>
    <w:rsid w:val="00B829A8"/>
    <w:rPr>
      <w:rFonts w:ascii="Verdana" w:hAnsi="Verdana" w:hint="default"/>
      <w:sz w:val="12"/>
      <w:szCs w:val="12"/>
    </w:rPr>
  </w:style>
  <w:style w:type="paragraph" w:customStyle="1" w:styleId="affffffffffffffffffff6">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7">
    <w:name w:val="Перечисление"/>
    <w:basedOn w:val="affffffffffffffffffff6"/>
    <w:next w:val="affffffffffffffffffff6"/>
    <w:rsid w:val="00B829A8"/>
    <w:pPr>
      <w:tabs>
        <w:tab w:val="left" w:pos="340"/>
      </w:tabs>
      <w:ind w:left="340" w:hanging="340"/>
    </w:pPr>
    <w:rPr>
      <w:color w:val="auto"/>
    </w:rPr>
  </w:style>
  <w:style w:type="character" w:customStyle="1" w:styleId="artpublinespan1">
    <w:name w:val="artpubline_span1"/>
    <w:basedOn w:val="aa"/>
    <w:rsid w:val="00B829A8"/>
    <w:rPr>
      <w:vanish w:val="0"/>
      <w:webHidden w:val="0"/>
      <w:specVanish w:val="0"/>
    </w:rPr>
  </w:style>
  <w:style w:type="character" w:customStyle="1" w:styleId="text13">
    <w:name w:val="text1"/>
    <w:basedOn w:val="aa"/>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a"/>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a"/>
    <w:rsid w:val="00B829A8"/>
    <w:rPr>
      <w:rFonts w:ascii="Arial" w:hAnsi="Arial" w:cs="Arial" w:hint="default"/>
      <w:sz w:val="18"/>
      <w:szCs w:val="18"/>
    </w:rPr>
  </w:style>
  <w:style w:type="paragraph" w:customStyle="1" w:styleId="Pa6">
    <w:name w:val="Pa6"/>
    <w:basedOn w:val="a9"/>
    <w:next w:val="a9"/>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a"/>
    <w:rsid w:val="00B829A8"/>
    <w:rPr>
      <w:rFonts w:ascii="Verdana" w:hAnsi="Verdana" w:hint="default"/>
      <w:b w:val="0"/>
      <w:bCs w:val="0"/>
      <w:i w:val="0"/>
      <w:iCs w:val="0"/>
      <w:color w:val="000000"/>
      <w:sz w:val="17"/>
      <w:szCs w:val="17"/>
    </w:rPr>
  </w:style>
  <w:style w:type="character" w:customStyle="1" w:styleId="sectionsubtitle">
    <w:name w:val="sectionsubtitle"/>
    <w:basedOn w:val="aa"/>
    <w:rsid w:val="00B829A8"/>
    <w:rPr>
      <w:rFonts w:ascii="Arial" w:hAnsi="Arial" w:cs="Arial" w:hint="default"/>
      <w:sz w:val="19"/>
      <w:szCs w:val="19"/>
    </w:rPr>
  </w:style>
  <w:style w:type="character" w:customStyle="1" w:styleId="sectiontitle1">
    <w:name w:val="sectiontitle1"/>
    <w:basedOn w:val="aa"/>
    <w:rsid w:val="00B829A8"/>
    <w:rPr>
      <w:b/>
      <w:bCs/>
      <w:color w:val="000066"/>
      <w:sz w:val="26"/>
      <w:szCs w:val="26"/>
    </w:rPr>
  </w:style>
  <w:style w:type="paragraph" w:customStyle="1" w:styleId="jpp">
    <w:name w:val="jpp"/>
    <w:basedOn w:val="a9"/>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9"/>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a"/>
    <w:rsid w:val="00B829A8"/>
    <w:rPr>
      <w:rFonts w:ascii="Verdana" w:hAnsi="Verdana" w:hint="default"/>
      <w:sz w:val="20"/>
      <w:szCs w:val="20"/>
    </w:rPr>
  </w:style>
  <w:style w:type="character" w:customStyle="1" w:styleId="smallltblue1">
    <w:name w:val="smallltblue1"/>
    <w:basedOn w:val="aa"/>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9"/>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a"/>
    <w:rsid w:val="00B829A8"/>
    <w:rPr>
      <w:i/>
      <w:iCs/>
    </w:rPr>
  </w:style>
  <w:style w:type="character" w:customStyle="1" w:styleId="articletitle1">
    <w:name w:val="articletitle1"/>
    <w:basedOn w:val="aa"/>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9"/>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a"/>
    <w:rsid w:val="00B829A8"/>
  </w:style>
  <w:style w:type="character" w:customStyle="1" w:styleId="4fc">
    <w:name w:val="Название4"/>
    <w:basedOn w:val="aa"/>
    <w:rsid w:val="00B829A8"/>
  </w:style>
  <w:style w:type="character" w:customStyle="1" w:styleId="articleauthor">
    <w:name w:val="articleauthor"/>
    <w:basedOn w:val="aa"/>
    <w:rsid w:val="00B829A8"/>
  </w:style>
  <w:style w:type="paragraph" w:customStyle="1" w:styleId="magbreadcrumbs">
    <w:name w:val="magbreadcrumbs"/>
    <w:basedOn w:val="a9"/>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8">
    <w:name w:val="пример"/>
    <w:basedOn w:val="aa"/>
    <w:rsid w:val="00B829A8"/>
  </w:style>
  <w:style w:type="character" w:customStyle="1" w:styleId="affffffffffffffffffff9">
    <w:name w:val="выделение"/>
    <w:basedOn w:val="aa"/>
    <w:rsid w:val="00B829A8"/>
  </w:style>
  <w:style w:type="character" w:customStyle="1" w:styleId="-d">
    <w:name w:val="опред-е"/>
    <w:basedOn w:val="aa"/>
    <w:rsid w:val="00B829A8"/>
  </w:style>
  <w:style w:type="character" w:customStyle="1" w:styleId="lw-blog-title-author-link1">
    <w:name w:val="lw-blog-title-author-link1"/>
    <w:basedOn w:val="aa"/>
    <w:rsid w:val="00B829A8"/>
    <w:rPr>
      <w:color w:val="0AA1DD"/>
    </w:rPr>
  </w:style>
  <w:style w:type="character" w:customStyle="1" w:styleId="surname">
    <w:name w:val="surname"/>
    <w:basedOn w:val="aa"/>
    <w:rsid w:val="00B829A8"/>
  </w:style>
  <w:style w:type="paragraph" w:customStyle="1" w:styleId="Cooper14">
    <w:name w:val="Cooper14"/>
    <w:basedOn w:val="a9"/>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9"/>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9"/>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9"/>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e">
    <w:name w:val="стиль6"/>
    <w:basedOn w:val="a9"/>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9"/>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9"/>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9"/>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a"/>
    <w:rsid w:val="00B829A8"/>
  </w:style>
  <w:style w:type="character" w:customStyle="1" w:styleId="tiny1">
    <w:name w:val="tiny1"/>
    <w:basedOn w:val="aa"/>
    <w:rsid w:val="00B829A8"/>
    <w:rPr>
      <w:rFonts w:ascii="Verdana" w:hAnsi="Verdana" w:hint="default"/>
      <w:sz w:val="15"/>
      <w:szCs w:val="15"/>
    </w:rPr>
  </w:style>
  <w:style w:type="character" w:customStyle="1" w:styleId="tinygray1">
    <w:name w:val="tinygray1"/>
    <w:basedOn w:val="aa"/>
    <w:rsid w:val="00B829A8"/>
    <w:rPr>
      <w:rFonts w:ascii="Verdana" w:hAnsi="Verdana" w:hint="default"/>
      <w:color w:val="888888"/>
      <w:sz w:val="15"/>
      <w:szCs w:val="15"/>
    </w:rPr>
  </w:style>
  <w:style w:type="character" w:customStyle="1" w:styleId="ptbrand4">
    <w:name w:val="ptbrand4"/>
    <w:basedOn w:val="aa"/>
    <w:rsid w:val="00B829A8"/>
  </w:style>
  <w:style w:type="character" w:customStyle="1" w:styleId="binding4">
    <w:name w:val="binding4"/>
    <w:basedOn w:val="aa"/>
    <w:rsid w:val="00B829A8"/>
  </w:style>
  <w:style w:type="character" w:customStyle="1" w:styleId="format4">
    <w:name w:val="format4"/>
    <w:basedOn w:val="aa"/>
    <w:rsid w:val="00B829A8"/>
  </w:style>
  <w:style w:type="character" w:customStyle="1" w:styleId="tooltipcontent1">
    <w:name w:val="tooltipcontent1"/>
    <w:basedOn w:val="aa"/>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a"/>
    <w:rsid w:val="00B829A8"/>
    <w:rPr>
      <w:b/>
      <w:bCs/>
    </w:rPr>
  </w:style>
  <w:style w:type="character" w:customStyle="1" w:styleId="years-volume2">
    <w:name w:val="years-volume2"/>
    <w:basedOn w:val="aa"/>
    <w:rsid w:val="00B829A8"/>
    <w:rPr>
      <w:b w:val="0"/>
      <w:bCs w:val="0"/>
      <w:color w:val="747170"/>
    </w:rPr>
  </w:style>
  <w:style w:type="character" w:customStyle="1" w:styleId="issues-issue-num2">
    <w:name w:val="issues-issue-num2"/>
    <w:basedOn w:val="aa"/>
    <w:rsid w:val="00B829A8"/>
    <w:rPr>
      <w:b/>
      <w:bCs/>
    </w:rPr>
  </w:style>
  <w:style w:type="character" w:customStyle="1" w:styleId="descriptor">
    <w:name w:val="descriptor"/>
    <w:basedOn w:val="aa"/>
    <w:rsid w:val="00B829A8"/>
  </w:style>
  <w:style w:type="character" w:customStyle="1" w:styleId="theme1">
    <w:name w:val="theme1"/>
    <w:basedOn w:val="aa"/>
    <w:rsid w:val="00B829A8"/>
    <w:rPr>
      <w:rFonts w:ascii="Verdana" w:hAnsi="Verdana" w:hint="default"/>
      <w:b/>
      <w:bCs/>
      <w:strike w:val="0"/>
      <w:dstrike w:val="0"/>
      <w:color w:val="CC6733"/>
      <w:sz w:val="14"/>
      <w:szCs w:val="14"/>
      <w:u w:val="none"/>
      <w:effect w:val="none"/>
    </w:rPr>
  </w:style>
  <w:style w:type="character" w:customStyle="1" w:styleId="white1">
    <w:name w:val="white1"/>
    <w:basedOn w:val="aa"/>
    <w:rsid w:val="00B829A8"/>
    <w:rPr>
      <w:color w:val="FFFFFF"/>
    </w:rPr>
  </w:style>
  <w:style w:type="character" w:customStyle="1" w:styleId="sectioncolor2">
    <w:name w:val="sectioncolor2"/>
    <w:basedOn w:val="aa"/>
    <w:rsid w:val="00B829A8"/>
    <w:rPr>
      <w:color w:val="990000"/>
    </w:rPr>
  </w:style>
  <w:style w:type="character" w:customStyle="1" w:styleId="cscsubpagetitletext1">
    <w:name w:val="cscsubpagetitletext1"/>
    <w:basedOn w:val="aa"/>
    <w:rsid w:val="00B829A8"/>
    <w:rPr>
      <w:rFonts w:ascii="Arial" w:hAnsi="Arial" w:cs="Arial" w:hint="default"/>
      <w:b/>
      <w:bCs/>
      <w:caps/>
      <w:color w:val="596DAD"/>
      <w:spacing w:val="12"/>
      <w:sz w:val="22"/>
      <w:szCs w:val="22"/>
    </w:rPr>
  </w:style>
  <w:style w:type="character" w:customStyle="1" w:styleId="cscsubpagesubtitletext1">
    <w:name w:val="cscsubpagesubtitletext1"/>
    <w:basedOn w:val="aa"/>
    <w:rsid w:val="00B829A8"/>
    <w:rPr>
      <w:rFonts w:ascii="Arial" w:hAnsi="Arial" w:cs="Arial" w:hint="default"/>
      <w:b/>
      <w:bCs/>
      <w:caps/>
      <w:color w:val="222222"/>
      <w:spacing w:val="12"/>
      <w:sz w:val="16"/>
      <w:szCs w:val="16"/>
    </w:rPr>
  </w:style>
  <w:style w:type="character" w:customStyle="1" w:styleId="cite1">
    <w:name w:val="cite1"/>
    <w:basedOn w:val="aa"/>
    <w:rsid w:val="00B829A8"/>
    <w:rPr>
      <w:rFonts w:ascii="Times New Roman" w:hAnsi="Times New Roman" w:cs="Times New Roman" w:hint="default"/>
      <w:color w:val="000000"/>
      <w:sz w:val="24"/>
      <w:szCs w:val="24"/>
    </w:rPr>
  </w:style>
  <w:style w:type="character" w:customStyle="1" w:styleId="citeauthors">
    <w:name w:val="cite_authors"/>
    <w:basedOn w:val="aa"/>
    <w:rsid w:val="00B829A8"/>
  </w:style>
  <w:style w:type="character" w:customStyle="1" w:styleId="absauth1">
    <w:name w:val="absauth1"/>
    <w:basedOn w:val="aa"/>
    <w:rsid w:val="00B829A8"/>
    <w:rPr>
      <w:rFonts w:ascii="Times New Roman" w:hAnsi="Times New Roman" w:cs="Times New Roman" w:hint="default"/>
      <w:color w:val="000000"/>
      <w:sz w:val="24"/>
      <w:szCs w:val="24"/>
    </w:rPr>
  </w:style>
  <w:style w:type="character" w:customStyle="1" w:styleId="h1black1">
    <w:name w:val="h1black1"/>
    <w:basedOn w:val="aa"/>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a"/>
    <w:rsid w:val="00B829A8"/>
    <w:rPr>
      <w:rFonts w:ascii="Verdana" w:hAnsi="Verdana" w:hint="default"/>
      <w:b w:val="0"/>
      <w:bCs w:val="0"/>
      <w:color w:val="000000"/>
      <w:sz w:val="20"/>
      <w:szCs w:val="20"/>
    </w:rPr>
  </w:style>
  <w:style w:type="character" w:customStyle="1" w:styleId="affffffffffffffffffffa">
    <w:name w:val="aff"/>
    <w:basedOn w:val="aa"/>
    <w:rsid w:val="00B829A8"/>
  </w:style>
  <w:style w:type="paragraph" w:customStyle="1" w:styleId="pubonline2">
    <w:name w:val="pubonline2"/>
    <w:basedOn w:val="a9"/>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a"/>
    <w:rsid w:val="00B829A8"/>
  </w:style>
  <w:style w:type="character" w:customStyle="1" w:styleId="forenames">
    <w:name w:val="forenames"/>
    <w:basedOn w:val="aa"/>
    <w:rsid w:val="00B829A8"/>
  </w:style>
  <w:style w:type="character" w:customStyle="1" w:styleId="vcardauthor">
    <w:name w:val="vcard author"/>
    <w:basedOn w:val="aa"/>
    <w:rsid w:val="00B829A8"/>
  </w:style>
  <w:style w:type="character" w:customStyle="1" w:styleId="byline">
    <w:name w:val="byline"/>
    <w:basedOn w:val="aa"/>
    <w:rsid w:val="00B829A8"/>
  </w:style>
  <w:style w:type="character" w:customStyle="1" w:styleId="pubtitleqrb1">
    <w:name w:val="pubtitle_qrb1"/>
    <w:basedOn w:val="aa"/>
    <w:rsid w:val="00B829A8"/>
    <w:rPr>
      <w:i/>
      <w:iCs/>
    </w:rPr>
  </w:style>
  <w:style w:type="character" w:customStyle="1" w:styleId="string-date">
    <w:name w:val="string-date"/>
    <w:basedOn w:val="aa"/>
    <w:rsid w:val="00B829A8"/>
  </w:style>
  <w:style w:type="character" w:customStyle="1" w:styleId="subj-group4">
    <w:name w:val="subj-group4"/>
    <w:basedOn w:val="aa"/>
    <w:rsid w:val="00B829A8"/>
  </w:style>
  <w:style w:type="character" w:customStyle="1" w:styleId="sectionheaderslarge1">
    <w:name w:val="sectionheaderslarge1"/>
    <w:basedOn w:val="aa"/>
    <w:rsid w:val="00CD6679"/>
    <w:rPr>
      <w:rFonts w:ascii="Arial" w:hAnsi="Arial" w:hint="default"/>
      <w:b/>
      <w:bCs/>
      <w:color w:val="CC6600"/>
      <w:sz w:val="17"/>
      <w:szCs w:val="17"/>
    </w:rPr>
  </w:style>
  <w:style w:type="character" w:customStyle="1" w:styleId="affffffffffffffffffffb">
    <w:name w:val="Основной текст Знак Знак Знак"/>
    <w:basedOn w:val="aa"/>
    <w:locked/>
    <w:rsid w:val="009658CF"/>
    <w:rPr>
      <w:b/>
      <w:bCs/>
      <w:sz w:val="36"/>
      <w:szCs w:val="24"/>
      <w:lang w:val="ru-RU" w:eastAsia="ru-RU" w:bidi="ar-SA"/>
    </w:rPr>
  </w:style>
  <w:style w:type="character" w:customStyle="1" w:styleId="illustration1">
    <w:name w:val="illustration1"/>
    <w:basedOn w:val="aa"/>
    <w:rsid w:val="009658CF"/>
    <w:rPr>
      <w:i/>
      <w:iCs/>
      <w:color w:val="226699"/>
    </w:rPr>
  </w:style>
  <w:style w:type="paragraph" w:customStyle="1" w:styleId="Iiiaeuiueiaaaao">
    <w:name w:val="Ii.iaeuiue ia.aa.ao"/>
    <w:basedOn w:val="a9"/>
    <w:next w:val="a9"/>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c">
    <w:name w:val="Макс"/>
    <w:basedOn w:val="2ffff7"/>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9"/>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9"/>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9"/>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9"/>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9"/>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9"/>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9"/>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9"/>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9"/>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9"/>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9"/>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9"/>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9"/>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0">
    <w:name w:val="Обычный (веб) Знак1 Знак Знак"/>
    <w:aliases w:val="Обычный (веб) Знак Знак Знак Знак,Обычный (веб) Знак1 Знак1,Обычный (веб) Знак Знак Знак1"/>
    <w:basedOn w:val="aa"/>
    <w:rsid w:val="009658CF"/>
    <w:rPr>
      <w:sz w:val="24"/>
      <w:szCs w:val="24"/>
      <w:lang w:val="uk-UA" w:eastAsia="uk-UA" w:bidi="ar-SA"/>
    </w:rPr>
  </w:style>
  <w:style w:type="character" w:customStyle="1" w:styleId="menings-header1">
    <w:name w:val="menings-header1"/>
    <w:basedOn w:val="aa"/>
    <w:rsid w:val="009658CF"/>
    <w:rPr>
      <w:rFonts w:ascii="Verdana" w:hAnsi="Verdana" w:hint="default"/>
      <w:b/>
      <w:bCs/>
      <w:sz w:val="19"/>
      <w:szCs w:val="19"/>
    </w:rPr>
  </w:style>
  <w:style w:type="character" w:customStyle="1" w:styleId="text20b1">
    <w:name w:val="text20b1"/>
    <w:basedOn w:val="aa"/>
    <w:rsid w:val="009658CF"/>
    <w:rPr>
      <w:rFonts w:ascii="Arial" w:hAnsi="Arial" w:cs="Arial" w:hint="default"/>
      <w:b/>
      <w:bCs/>
      <w:color w:val="000000"/>
      <w:sz w:val="30"/>
      <w:szCs w:val="30"/>
    </w:rPr>
  </w:style>
  <w:style w:type="character" w:customStyle="1" w:styleId="artist1">
    <w:name w:val="artist1"/>
    <w:basedOn w:val="aa"/>
    <w:rsid w:val="009658CF"/>
    <w:rPr>
      <w:rFonts w:ascii="Trebuchet MS" w:hAnsi="Trebuchet MS" w:hint="default"/>
      <w:b/>
      <w:bCs/>
      <w:color w:val="990000"/>
      <w:sz w:val="72"/>
      <w:szCs w:val="72"/>
    </w:rPr>
  </w:style>
  <w:style w:type="character" w:customStyle="1" w:styleId="headlinebold1">
    <w:name w:val="headlinebold1"/>
    <w:basedOn w:val="aa"/>
    <w:rsid w:val="009658CF"/>
    <w:rPr>
      <w:rFonts w:ascii="Verdana" w:hAnsi="Verdana" w:hint="default"/>
      <w:b/>
      <w:bCs/>
      <w:i w:val="0"/>
      <w:iCs w:val="0"/>
      <w:smallCaps w:val="0"/>
      <w:color w:val="333333"/>
      <w:sz w:val="21"/>
      <w:szCs w:val="21"/>
    </w:rPr>
  </w:style>
  <w:style w:type="character" w:customStyle="1" w:styleId="bodycontentsmall1">
    <w:name w:val="bodycontentsmall1"/>
    <w:basedOn w:val="aa"/>
    <w:rsid w:val="009658CF"/>
    <w:rPr>
      <w:rFonts w:ascii="Verdana" w:hAnsi="Verdana" w:hint="default"/>
      <w:b w:val="0"/>
      <w:bCs w:val="0"/>
      <w:i w:val="0"/>
      <w:iCs w:val="0"/>
      <w:smallCaps w:val="0"/>
      <w:color w:val="333333"/>
      <w:sz w:val="15"/>
      <w:szCs w:val="15"/>
    </w:rPr>
  </w:style>
  <w:style w:type="character" w:customStyle="1" w:styleId="highlight1">
    <w:name w:val="highlight1"/>
    <w:basedOn w:val="aa"/>
    <w:rsid w:val="009658CF"/>
    <w:rPr>
      <w:b/>
      <w:bCs/>
    </w:rPr>
  </w:style>
  <w:style w:type="character" w:customStyle="1" w:styleId="firstlast">
    <w:name w:val="first last"/>
    <w:basedOn w:val="aa"/>
    <w:rsid w:val="009658CF"/>
  </w:style>
  <w:style w:type="character" w:customStyle="1" w:styleId="contmainhead1">
    <w:name w:val="contmainhead1"/>
    <w:basedOn w:val="aa"/>
    <w:rsid w:val="009658CF"/>
    <w:rPr>
      <w:rFonts w:ascii="Times New Roman" w:hAnsi="Times New Roman" w:cs="Times New Roman" w:hint="default"/>
      <w:b/>
      <w:bCs/>
      <w:color w:val="000000"/>
      <w:sz w:val="30"/>
      <w:szCs w:val="30"/>
    </w:rPr>
  </w:style>
  <w:style w:type="character" w:customStyle="1" w:styleId="spipcadre">
    <w:name w:val="spip_cadre"/>
    <w:basedOn w:val="aa"/>
    <w:rsid w:val="009658CF"/>
  </w:style>
  <w:style w:type="character" w:customStyle="1" w:styleId="petittitre">
    <w:name w:val="petittitre"/>
    <w:basedOn w:val="aa"/>
    <w:rsid w:val="009658CF"/>
  </w:style>
  <w:style w:type="character" w:customStyle="1" w:styleId="2ffffc">
    <w:name w:val="Верхний колонтитул2"/>
    <w:basedOn w:val="aa"/>
    <w:rsid w:val="009658CF"/>
    <w:rPr>
      <w:rFonts w:ascii="Arial" w:hAnsi="Arial" w:cs="Arial" w:hint="default"/>
      <w:b/>
      <w:bCs/>
      <w:strike w:val="0"/>
      <w:dstrike w:val="0"/>
      <w:sz w:val="23"/>
      <w:szCs w:val="23"/>
      <w:u w:val="none"/>
      <w:effect w:val="none"/>
    </w:rPr>
  </w:style>
  <w:style w:type="character" w:customStyle="1" w:styleId="brokenlink">
    <w:name w:val="brokenlink"/>
    <w:basedOn w:val="aa"/>
    <w:rsid w:val="009658CF"/>
  </w:style>
  <w:style w:type="character" w:customStyle="1" w:styleId="largetext1">
    <w:name w:val="largetext1"/>
    <w:basedOn w:val="aa"/>
    <w:rsid w:val="009658CF"/>
    <w:rPr>
      <w:rFonts w:ascii="Verdana" w:hAnsi="Verdana" w:hint="default"/>
      <w:color w:val="383B3F"/>
      <w:sz w:val="20"/>
      <w:szCs w:val="20"/>
    </w:rPr>
  </w:style>
  <w:style w:type="character" w:customStyle="1" w:styleId="album1">
    <w:name w:val="album1"/>
    <w:basedOn w:val="aa"/>
    <w:rsid w:val="009658CF"/>
    <w:rPr>
      <w:rFonts w:ascii="Trebuchet MS" w:hAnsi="Trebuchet MS" w:hint="default"/>
      <w:b/>
      <w:bCs/>
      <w:color w:val="990000"/>
      <w:sz w:val="48"/>
      <w:szCs w:val="48"/>
    </w:rPr>
  </w:style>
  <w:style w:type="character" w:customStyle="1" w:styleId="copy">
    <w:name w:val="copy"/>
    <w:basedOn w:val="aa"/>
    <w:rsid w:val="009658CF"/>
  </w:style>
  <w:style w:type="character" w:customStyle="1" w:styleId="texte-11">
    <w:name w:val="texte-11"/>
    <w:basedOn w:val="aa"/>
    <w:rsid w:val="009658CF"/>
  </w:style>
  <w:style w:type="character" w:customStyle="1" w:styleId="normaltexthdngblue1">
    <w:name w:val="normaltexthdngblue1"/>
    <w:basedOn w:val="aa"/>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a"/>
    <w:rsid w:val="009658CF"/>
  </w:style>
  <w:style w:type="character" w:customStyle="1" w:styleId="style90">
    <w:name w:val="style9"/>
    <w:basedOn w:val="aa"/>
    <w:rsid w:val="009658CF"/>
  </w:style>
  <w:style w:type="character" w:customStyle="1" w:styleId="articledate1">
    <w:name w:val="articledate1"/>
    <w:basedOn w:val="aa"/>
    <w:rsid w:val="009658CF"/>
    <w:rPr>
      <w:rFonts w:ascii="Times New Roman" w:hAnsi="Times New Roman" w:cs="Times New Roman" w:hint="default"/>
      <w:color w:val="999999"/>
      <w:sz w:val="20"/>
      <w:szCs w:val="20"/>
    </w:rPr>
  </w:style>
  <w:style w:type="character" w:customStyle="1" w:styleId="rvts21">
    <w:name w:val="rvts21"/>
    <w:basedOn w:val="aa"/>
    <w:rsid w:val="009658CF"/>
    <w:rPr>
      <w:rFonts w:ascii="Lucida Sans Unicode" w:hAnsi="Lucida Sans Unicode" w:cs="Lucida Sans Unicode" w:hint="default"/>
    </w:rPr>
  </w:style>
  <w:style w:type="character" w:customStyle="1" w:styleId="rvts22">
    <w:name w:val="rvts22"/>
    <w:basedOn w:val="aa"/>
    <w:rsid w:val="009658CF"/>
    <w:rPr>
      <w:rFonts w:ascii="Times New Roman" w:hAnsi="Times New Roman" w:cs="Times New Roman" w:hint="default"/>
      <w:sz w:val="12"/>
      <w:szCs w:val="12"/>
      <w:vertAlign w:val="subscript"/>
    </w:rPr>
  </w:style>
  <w:style w:type="character" w:customStyle="1" w:styleId="rvts23">
    <w:name w:val="rvts23"/>
    <w:basedOn w:val="aa"/>
    <w:rsid w:val="009658CF"/>
    <w:rPr>
      <w:rFonts w:ascii="Lucida Sans Unicode" w:hAnsi="Lucida Sans Unicode" w:cs="Lucida Sans Unicode" w:hint="default"/>
      <w:spacing w:val="45"/>
    </w:rPr>
  </w:style>
  <w:style w:type="character" w:customStyle="1" w:styleId="rvts24">
    <w:name w:val="rvts24"/>
    <w:basedOn w:val="aa"/>
    <w:rsid w:val="009658CF"/>
    <w:rPr>
      <w:rFonts w:ascii="Lucida Sans Unicode" w:hAnsi="Lucida Sans Unicode" w:cs="Lucida Sans Unicode" w:hint="default"/>
      <w:spacing w:val="45"/>
    </w:rPr>
  </w:style>
  <w:style w:type="character" w:customStyle="1" w:styleId="rvts37">
    <w:name w:val="rvts37"/>
    <w:basedOn w:val="aa"/>
    <w:rsid w:val="009658CF"/>
    <w:rPr>
      <w:rFonts w:ascii="Times New Roman" w:hAnsi="Times New Roman" w:cs="Times New Roman" w:hint="default"/>
      <w:i/>
      <w:iCs/>
      <w:sz w:val="24"/>
      <w:szCs w:val="24"/>
    </w:rPr>
  </w:style>
  <w:style w:type="character" w:customStyle="1" w:styleId="rvts39">
    <w:name w:val="rvts39"/>
    <w:basedOn w:val="aa"/>
    <w:rsid w:val="009658CF"/>
    <w:rPr>
      <w:rFonts w:ascii="Times New Roman" w:hAnsi="Times New Roman" w:cs="Times New Roman" w:hint="default"/>
    </w:rPr>
  </w:style>
  <w:style w:type="character" w:customStyle="1" w:styleId="rvts40">
    <w:name w:val="rvts40"/>
    <w:basedOn w:val="aa"/>
    <w:rsid w:val="009658CF"/>
    <w:rPr>
      <w:rFonts w:ascii="Arial Unicode MS" w:eastAsia="Arial Unicode MS" w:hAnsi="Arial Unicode MS" w:cs="Arial Unicode MS" w:hint="eastAsia"/>
      <w:b/>
      <w:bCs/>
      <w:sz w:val="24"/>
      <w:szCs w:val="24"/>
    </w:rPr>
  </w:style>
  <w:style w:type="character" w:customStyle="1" w:styleId="rvts41">
    <w:name w:val="rvts41"/>
    <w:basedOn w:val="aa"/>
    <w:rsid w:val="009658CF"/>
    <w:rPr>
      <w:rFonts w:ascii="Lucida Sans Unicode" w:hAnsi="Lucida Sans Unicode" w:cs="Lucida Sans Unicode" w:hint="default"/>
      <w:u w:val="single"/>
    </w:rPr>
  </w:style>
  <w:style w:type="character" w:customStyle="1" w:styleId="rvts42">
    <w:name w:val="rvts42"/>
    <w:basedOn w:val="aa"/>
    <w:rsid w:val="009658CF"/>
    <w:rPr>
      <w:rFonts w:ascii="Lucida Sans Unicode" w:hAnsi="Lucida Sans Unicode" w:cs="Lucida Sans Unicode" w:hint="default"/>
    </w:rPr>
  </w:style>
  <w:style w:type="character" w:customStyle="1" w:styleId="rvts43">
    <w:name w:val="rvts43"/>
    <w:basedOn w:val="aa"/>
    <w:rsid w:val="009658CF"/>
    <w:rPr>
      <w:rFonts w:ascii="Lucida Sans Unicode" w:hAnsi="Lucida Sans Unicode" w:cs="Lucida Sans Unicode" w:hint="default"/>
      <w:i/>
      <w:iCs/>
    </w:rPr>
  </w:style>
  <w:style w:type="character" w:customStyle="1" w:styleId="publicationinfo1">
    <w:name w:val="publicationinfo1"/>
    <w:basedOn w:val="aa"/>
    <w:rsid w:val="009658CF"/>
    <w:rPr>
      <w:b/>
      <w:bCs/>
      <w:color w:val="9D281C"/>
    </w:rPr>
  </w:style>
  <w:style w:type="character" w:customStyle="1" w:styleId="ipa1">
    <w:name w:val="ipa1"/>
    <w:basedOn w:val="aa"/>
    <w:rsid w:val="009658CF"/>
    <w:rPr>
      <w:rFonts w:ascii="inherit" w:eastAsia="Arial Unicode MS" w:hAnsi="inherit" w:cs="Arial Unicode MS" w:hint="default"/>
    </w:rPr>
  </w:style>
  <w:style w:type="character" w:customStyle="1" w:styleId="google-src-text1">
    <w:name w:val="google-src-text1"/>
    <w:basedOn w:val="aa"/>
    <w:rsid w:val="009658CF"/>
    <w:rPr>
      <w:vanish/>
      <w:webHidden w:val="0"/>
      <w:specVanish w:val="0"/>
    </w:rPr>
  </w:style>
  <w:style w:type="paragraph" w:customStyle="1" w:styleId="titular">
    <w:name w:val="titular"/>
    <w:basedOn w:val="a9"/>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a"/>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a"/>
    <w:rsid w:val="009658CF"/>
    <w:rPr>
      <w:rFonts w:ascii="Arial" w:hAnsi="Arial" w:cs="Arial" w:hint="default"/>
      <w:sz w:val="24"/>
      <w:szCs w:val="24"/>
    </w:rPr>
  </w:style>
  <w:style w:type="paragraph" w:customStyle="1" w:styleId="libraryitem">
    <w:name w:val="library_item"/>
    <w:basedOn w:val="a9"/>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9"/>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d">
    <w:name w:val="Основной текст с отступом2"/>
    <w:basedOn w:val="a9"/>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9"/>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9"/>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e">
    <w:name w:val="Текст выноски2"/>
    <w:basedOn w:val="a9"/>
    <w:rsid w:val="00C35A60"/>
    <w:pPr>
      <w:suppressAutoHyphens w:val="0"/>
    </w:pPr>
    <w:rPr>
      <w:rFonts w:ascii="Tahoma" w:eastAsia="Times New Roman" w:hAnsi="Tahoma" w:cs="Tahoma"/>
      <w:sz w:val="16"/>
      <w:szCs w:val="16"/>
      <w:lang w:eastAsia="ru-RU"/>
    </w:rPr>
  </w:style>
  <w:style w:type="character" w:customStyle="1" w:styleId="tnr">
    <w:name w:val="tnr"/>
    <w:basedOn w:val="aa"/>
    <w:rsid w:val="001670E3"/>
  </w:style>
  <w:style w:type="character" w:customStyle="1" w:styleId="text11pt">
    <w:name w:val="text11pt"/>
    <w:basedOn w:val="aa"/>
    <w:rsid w:val="001670E3"/>
  </w:style>
  <w:style w:type="character" w:customStyle="1" w:styleId="normalfont1">
    <w:name w:val="normalfont1"/>
    <w:basedOn w:val="aa"/>
    <w:rsid w:val="001670E3"/>
    <w:rPr>
      <w:rFonts w:ascii="Tahoma" w:hAnsi="Tahoma" w:cs="Tahoma" w:hint="default"/>
      <w:sz w:val="20"/>
      <w:szCs w:val="20"/>
    </w:rPr>
  </w:style>
  <w:style w:type="character" w:customStyle="1" w:styleId="topictitle1">
    <w:name w:val="topictitle1"/>
    <w:basedOn w:val="aa"/>
    <w:rsid w:val="001670E3"/>
    <w:rPr>
      <w:b/>
      <w:bCs/>
      <w:color w:val="CCCCCC"/>
      <w:sz w:val="18"/>
      <w:szCs w:val="18"/>
    </w:rPr>
  </w:style>
  <w:style w:type="character" w:customStyle="1" w:styleId="regie">
    <w:name w:val="regie"/>
    <w:basedOn w:val="aa"/>
    <w:rsid w:val="001670E3"/>
  </w:style>
  <w:style w:type="character" w:customStyle="1" w:styleId="smallfont1">
    <w:name w:val="smallfont1"/>
    <w:basedOn w:val="aa"/>
    <w:rsid w:val="001670E3"/>
    <w:rPr>
      <w:rFonts w:ascii="Tahoma" w:hAnsi="Tahoma" w:cs="Tahoma" w:hint="default"/>
      <w:sz w:val="14"/>
      <w:szCs w:val="14"/>
    </w:rPr>
  </w:style>
  <w:style w:type="character" w:customStyle="1" w:styleId="6f">
    <w:name w:val="Гиперссылка6"/>
    <w:basedOn w:val="aa"/>
    <w:rsid w:val="001670E3"/>
    <w:rPr>
      <w:color w:val="000000"/>
      <w:u w:val="single"/>
    </w:rPr>
  </w:style>
  <w:style w:type="character" w:customStyle="1" w:styleId="genmed1">
    <w:name w:val="genmed1"/>
    <w:basedOn w:val="aa"/>
    <w:rsid w:val="001670E3"/>
    <w:rPr>
      <w:color w:val="CCCCCC"/>
      <w:sz w:val="13"/>
      <w:szCs w:val="13"/>
    </w:rPr>
  </w:style>
  <w:style w:type="character" w:customStyle="1" w:styleId="examples">
    <w:name w:val="examples"/>
    <w:basedOn w:val="aa"/>
    <w:rsid w:val="001670E3"/>
  </w:style>
  <w:style w:type="character" w:customStyle="1" w:styleId="99">
    <w:name w:val="Гиперссылка9"/>
    <w:basedOn w:val="aa"/>
    <w:rsid w:val="001670E3"/>
    <w:rPr>
      <w:color w:val="000000"/>
      <w:u w:val="single"/>
    </w:rPr>
  </w:style>
  <w:style w:type="character" w:customStyle="1" w:styleId="maintitle1">
    <w:name w:val="maintitle1"/>
    <w:basedOn w:val="aa"/>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a"/>
    <w:rsid w:val="001670E3"/>
  </w:style>
  <w:style w:type="character" w:customStyle="1" w:styleId="topictitle">
    <w:name w:val="topictitle"/>
    <w:basedOn w:val="aa"/>
    <w:rsid w:val="001670E3"/>
  </w:style>
  <w:style w:type="paragraph" w:customStyle="1" w:styleId="threadline">
    <w:name w:val="threadline"/>
    <w:basedOn w:val="a9"/>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a"/>
    <w:rsid w:val="001670E3"/>
    <w:rPr>
      <w:color w:val="666686"/>
    </w:rPr>
  </w:style>
  <w:style w:type="character" w:customStyle="1" w:styleId="affffffffffffffffffffd">
    <w:name w:val="Текст статьи Знак Знак"/>
    <w:basedOn w:val="aa"/>
    <w:rsid w:val="001670E3"/>
    <w:rPr>
      <w:rFonts w:eastAsia="MS Mincho"/>
      <w:noProof w:val="0"/>
      <w:sz w:val="28"/>
      <w:szCs w:val="28"/>
      <w:lang w:val="ru-RU" w:eastAsia="ru-RU" w:bidi="ar-SA"/>
    </w:rPr>
  </w:style>
  <w:style w:type="paragraph" w:customStyle="1" w:styleId="-1">
    <w:name w:val="МС-заголовок 1"/>
    <w:basedOn w:val="af8"/>
    <w:next w:val="a9"/>
    <w:autoRedefine/>
    <w:rsid w:val="001670E3"/>
    <w:pPr>
      <w:numPr>
        <w:numId w:val="39"/>
      </w:numPr>
    </w:pPr>
    <w:rPr>
      <w:rFonts w:ascii="Times New Roman" w:eastAsia="Times New Roman" w:hAnsi="Times New Roman" w:cs="Times New Roman"/>
      <w:sz w:val="24"/>
      <w:lang w:eastAsia="en-GB"/>
    </w:rPr>
  </w:style>
  <w:style w:type="paragraph" w:customStyle="1" w:styleId="6f0">
    <w:name w:val="Обычный6"/>
    <w:basedOn w:val="a9"/>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9"/>
    <w:semiHidden/>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
    <w:next w:val="aff"/>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a"/>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9"/>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9"/>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a"/>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a"/>
    <w:rsid w:val="000B2A00"/>
  </w:style>
  <w:style w:type="paragraph" w:customStyle="1" w:styleId="affffffffffffffffffffe">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9"/>
    <w:rsid w:val="000B2A00"/>
    <w:pPr>
      <w:suppressAutoHyphens w:val="0"/>
      <w:spacing w:before="120" w:after="120"/>
    </w:pPr>
    <w:rPr>
      <w:rFonts w:ascii="Times New Roman" w:eastAsia="Times New Roman" w:hAnsi="Times New Roman" w:cs="Times New Roman"/>
      <w:bCs/>
      <w:lang w:val="uk-UA" w:eastAsia="uk-UA"/>
    </w:rPr>
  </w:style>
  <w:style w:type="numbering" w:customStyle="1" w:styleId="a7">
    <w:name w:val="Нумерований в таблиці"/>
    <w:aliases w:val="12"/>
    <w:basedOn w:val="ac"/>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c"/>
    <w:rsid w:val="000B2A00"/>
    <w:pPr>
      <w:numPr>
        <w:numId w:val="43"/>
      </w:numPr>
    </w:pPr>
  </w:style>
  <w:style w:type="character" w:customStyle="1" w:styleId="2fffff">
    <w:name w:val="Выделение2"/>
    <w:basedOn w:val="aa"/>
    <w:rsid w:val="000B2A00"/>
  </w:style>
  <w:style w:type="character" w:customStyle="1" w:styleId="spelle">
    <w:name w:val="spelle"/>
    <w:basedOn w:val="aa"/>
    <w:rsid w:val="000B2A00"/>
  </w:style>
  <w:style w:type="character" w:customStyle="1" w:styleId="aitalic">
    <w:name w:val="aitalic"/>
    <w:basedOn w:val="aa"/>
    <w:rsid w:val="000B2A00"/>
    <w:rPr>
      <w:i/>
      <w:iCs/>
    </w:rPr>
  </w:style>
  <w:style w:type="paragraph" w:customStyle="1" w:styleId="afffffffffffffffffffff">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8">
    <w:name w:val="Нумер"/>
    <w:basedOn w:val="afffffffffffffffffffff0"/>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0">
    <w:name w:val="List Number"/>
    <w:basedOn w:val="a9"/>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a"/>
    <w:rsid w:val="008934CB"/>
    <w:rPr>
      <w:color w:val="000000"/>
    </w:rPr>
  </w:style>
  <w:style w:type="paragraph" w:customStyle="1" w:styleId="afffffffffffffffffffff1">
    <w:name w:val="ГП Текст"/>
    <w:basedOn w:val="a9"/>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2">
    <w:name w:val="Замітка"/>
    <w:basedOn w:val="a9"/>
    <w:next w:val="afffffffffffffffffffff3"/>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3">
    <w:name w:val="Normal Indent"/>
    <w:basedOn w:val="a9"/>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9"/>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a"/>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9"/>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4">
    <w:name w:val="Œ·˚˜Ì˚È"/>
    <w:rsid w:val="008638C0"/>
    <w:pPr>
      <w:autoSpaceDE w:val="0"/>
      <w:autoSpaceDN w:val="0"/>
    </w:pPr>
    <w:rPr>
      <w:rFonts w:ascii="Times New Roman" w:eastAsia="MS Mincho" w:hAnsi="Times New Roman" w:cs="Times New Roman"/>
      <w:lang w:eastAsia="en-US"/>
    </w:rPr>
  </w:style>
  <w:style w:type="paragraph" w:customStyle="1" w:styleId="afffffffffffffffffffff5">
    <w:name w:val="�榴寵�"/>
    <w:rsid w:val="008638C0"/>
    <w:pPr>
      <w:autoSpaceDE w:val="0"/>
      <w:autoSpaceDN w:val="0"/>
    </w:pPr>
    <w:rPr>
      <w:rFonts w:ascii="Times New Roman" w:eastAsia="細明朝体" w:hAnsi="Times New Roman" w:cs="Times New Roman"/>
      <w:lang w:eastAsia="ja-JP"/>
    </w:rPr>
  </w:style>
  <w:style w:type="paragraph" w:customStyle="1" w:styleId="1fffffff1">
    <w:name w:val="Á‡„ÓÎÓ‚ÓÍ 1"/>
    <w:basedOn w:val="afffffffffffffffffffff4"/>
    <w:next w:val="afffffffffffffffffffff4"/>
    <w:rsid w:val="009F689E"/>
    <w:pPr>
      <w:keepNext/>
      <w:spacing w:line="360" w:lineRule="auto"/>
      <w:jc w:val="center"/>
    </w:pPr>
    <w:rPr>
      <w:rFonts w:ascii="Times New Roman CYR" w:hAnsi="Times New Roman CYR"/>
      <w:b/>
      <w:sz w:val="28"/>
      <w:szCs w:val="28"/>
      <w:lang w:val="uk-UA"/>
    </w:rPr>
  </w:style>
  <w:style w:type="paragraph" w:customStyle="1" w:styleId="2fffff0">
    <w:name w:val="Á‡„ÓÎÓ‚ÓÍ 2"/>
    <w:basedOn w:val="afffffffffffffffffffff4"/>
    <w:next w:val="afffffffffffffffffffff4"/>
    <w:rsid w:val="009F689E"/>
    <w:pPr>
      <w:keepNext/>
      <w:ind w:firstLine="567"/>
    </w:pPr>
    <w:rPr>
      <w:sz w:val="28"/>
      <w:szCs w:val="28"/>
      <w:lang w:val="uk-UA"/>
    </w:rPr>
  </w:style>
  <w:style w:type="paragraph" w:customStyle="1" w:styleId="3ffa">
    <w:name w:val="Á‡„ÓÎÓ‚ÓÍ 3"/>
    <w:basedOn w:val="afffffffffffffffffffff4"/>
    <w:next w:val="afffffffffffffffffffff4"/>
    <w:rsid w:val="009F689E"/>
    <w:pPr>
      <w:keepNext/>
      <w:jc w:val="center"/>
    </w:pPr>
    <w:rPr>
      <w:rFonts w:ascii="Times New Roman CYR" w:hAnsi="Times New Roman CYR"/>
      <w:sz w:val="28"/>
      <w:szCs w:val="28"/>
      <w:lang w:val="uk-UA"/>
    </w:rPr>
  </w:style>
  <w:style w:type="paragraph" w:customStyle="1" w:styleId="4fe">
    <w:name w:val="Á‡„ÓÎÓ‚ÓÍ 4"/>
    <w:basedOn w:val="afffffffffffffffffffff4"/>
    <w:next w:val="afffffffffffffffffffff4"/>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4"/>
    <w:next w:val="afffffffffffffffffffff4"/>
    <w:rsid w:val="009F689E"/>
    <w:pPr>
      <w:keepNext/>
      <w:spacing w:line="360" w:lineRule="auto"/>
      <w:ind w:firstLine="567"/>
      <w:jc w:val="both"/>
    </w:pPr>
    <w:rPr>
      <w:spacing w:val="6"/>
      <w:sz w:val="28"/>
      <w:szCs w:val="28"/>
      <w:lang w:val="uk-UA"/>
    </w:rPr>
  </w:style>
  <w:style w:type="paragraph" w:customStyle="1" w:styleId="6f1">
    <w:name w:val="Á‡„ÓÎÓ‚ÓÍ 6"/>
    <w:basedOn w:val="afffffffffffffffffffff4"/>
    <w:next w:val="afffffffffffffffffffff4"/>
    <w:rsid w:val="009F689E"/>
    <w:pPr>
      <w:keepNext/>
      <w:spacing w:line="360" w:lineRule="auto"/>
      <w:ind w:firstLine="567"/>
      <w:jc w:val="both"/>
    </w:pPr>
    <w:rPr>
      <w:b/>
      <w:spacing w:val="6"/>
      <w:sz w:val="28"/>
      <w:szCs w:val="28"/>
      <w:lang w:val="uk-UA"/>
    </w:rPr>
  </w:style>
  <w:style w:type="character" w:customStyle="1" w:styleId="afffffffffffffffffffff6">
    <w:name w:val="ŒÒÌÓ‚ÌÓÈ ¯ËÙÚ"/>
    <w:rsid w:val="009F689E"/>
  </w:style>
  <w:style w:type="paragraph" w:customStyle="1" w:styleId="afffffffffffffffffffff7">
    <w:name w:val="¬ÂıÌËÈ ÍÓÎÓÌÚËÚÛÎ"/>
    <w:basedOn w:val="afffffffffffffffffffff4"/>
    <w:rsid w:val="009F689E"/>
    <w:pPr>
      <w:tabs>
        <w:tab w:val="center" w:pos="4153"/>
        <w:tab w:val="right" w:pos="8306"/>
      </w:tabs>
    </w:pPr>
    <w:rPr>
      <w:rFonts w:ascii="Times New Roman CYR" w:hAnsi="Times New Roman CYR"/>
    </w:rPr>
  </w:style>
  <w:style w:type="character" w:customStyle="1" w:styleId="afffffffffffffffffffff8">
    <w:name w:val="ÌÓÏÂ ÒÚ‡ÌËˆ˚"/>
    <w:basedOn w:val="afffffffffffffffffffff6"/>
    <w:rsid w:val="009F689E"/>
  </w:style>
  <w:style w:type="paragraph" w:customStyle="1" w:styleId="afffffffffffffffffffff9">
    <w:name w:val="ÕËÊÌËÈ ÍÓÎÓÌÚËÚÛÎ"/>
    <w:basedOn w:val="afffffffffffffffffffff4"/>
    <w:rsid w:val="009F689E"/>
    <w:pPr>
      <w:tabs>
        <w:tab w:val="center" w:pos="4153"/>
        <w:tab w:val="right" w:pos="8306"/>
      </w:tabs>
    </w:pPr>
    <w:rPr>
      <w:rFonts w:ascii="Times New Roman CYR" w:hAnsi="Times New Roman CYR"/>
    </w:rPr>
  </w:style>
  <w:style w:type="paragraph" w:customStyle="1" w:styleId="2fffff1">
    <w:name w:val="ŒÒÌÓ‚ÌÓÈ ÚÂÍÒÚ 2"/>
    <w:basedOn w:val="afffffffffffffffffffff4"/>
    <w:rsid w:val="009F689E"/>
    <w:pPr>
      <w:spacing w:line="360" w:lineRule="auto"/>
      <w:ind w:firstLine="567"/>
      <w:jc w:val="both"/>
    </w:pPr>
    <w:rPr>
      <w:rFonts w:ascii="Times New Roman CYR" w:hAnsi="Times New Roman CYR"/>
      <w:sz w:val="28"/>
      <w:szCs w:val="28"/>
      <w:lang w:val="uk-UA"/>
    </w:rPr>
  </w:style>
  <w:style w:type="paragraph" w:customStyle="1" w:styleId="afffffffffffffffffffffa">
    <w:name w:val="ŒÒÌÓ‚ÌÓÈ ÚÂÍÒÚ"/>
    <w:basedOn w:val="afffffffffffffffffffff4"/>
    <w:rsid w:val="009F689E"/>
    <w:pPr>
      <w:jc w:val="center"/>
    </w:pPr>
    <w:rPr>
      <w:rFonts w:ascii="Courier New" w:hAnsi="Courier New"/>
      <w:b/>
      <w:sz w:val="28"/>
      <w:szCs w:val="28"/>
    </w:rPr>
  </w:style>
  <w:style w:type="paragraph" w:customStyle="1" w:styleId="2fffff2">
    <w:name w:val="ŒÒÌÓ‚ÌÓÈ ÚÂÍÒÚ Ò ÓÚÒÚÛÔÓÏ 2"/>
    <w:basedOn w:val="afffffffffffffffffffff4"/>
    <w:rsid w:val="009F689E"/>
    <w:pPr>
      <w:spacing w:line="360" w:lineRule="auto"/>
      <w:ind w:firstLine="567"/>
    </w:pPr>
    <w:rPr>
      <w:sz w:val="28"/>
      <w:szCs w:val="28"/>
      <w:lang w:val="uk-UA"/>
    </w:rPr>
  </w:style>
  <w:style w:type="paragraph" w:customStyle="1" w:styleId="3ffb">
    <w:name w:val="ŒÒÌÓ‚ÌÓÈ ÚÂÍÒÚ Ò ÓÚÒÚÛÔÓÏ 3"/>
    <w:basedOn w:val="afffffffffffffffffffff4"/>
    <w:rsid w:val="009F689E"/>
    <w:pPr>
      <w:spacing w:line="360" w:lineRule="auto"/>
      <w:ind w:firstLine="284"/>
      <w:jc w:val="both"/>
    </w:pPr>
    <w:rPr>
      <w:b/>
      <w:spacing w:val="6"/>
      <w:sz w:val="28"/>
      <w:szCs w:val="28"/>
      <w:lang w:val="uk-UA"/>
    </w:rPr>
  </w:style>
  <w:style w:type="paragraph" w:customStyle="1" w:styleId="1fffffff2">
    <w:name w:val="壕渠藻鉛� 1"/>
    <w:basedOn w:val="afffffffffffffffffffff5"/>
    <w:next w:val="afffffffffffffffffffff5"/>
    <w:rsid w:val="009F689E"/>
    <w:pPr>
      <w:keepNext/>
      <w:spacing w:line="360" w:lineRule="auto"/>
      <w:jc w:val="center"/>
    </w:pPr>
    <w:rPr>
      <w:rFonts w:ascii="Times New Roman CYR" w:hAnsi="Times New Roman CYR"/>
      <w:b/>
      <w:sz w:val="28"/>
      <w:szCs w:val="28"/>
      <w:lang w:val="uk-UA"/>
    </w:rPr>
  </w:style>
  <w:style w:type="paragraph" w:customStyle="1" w:styleId="2fffff3">
    <w:name w:val="壕渠藻鉛� 2"/>
    <w:basedOn w:val="afffffffffffffffffffff5"/>
    <w:next w:val="afffffffffffffffffffff5"/>
    <w:rsid w:val="009F689E"/>
    <w:pPr>
      <w:keepNext/>
      <w:ind w:firstLine="567"/>
    </w:pPr>
    <w:rPr>
      <w:sz w:val="28"/>
      <w:szCs w:val="28"/>
      <w:lang w:val="uk-UA"/>
    </w:rPr>
  </w:style>
  <w:style w:type="paragraph" w:customStyle="1" w:styleId="3ffc">
    <w:name w:val="壕渠藻鉛� 3"/>
    <w:basedOn w:val="afffffffffffffffffffff5"/>
    <w:next w:val="afffffffffffffffffffff5"/>
    <w:rsid w:val="009F689E"/>
    <w:pPr>
      <w:keepNext/>
      <w:jc w:val="center"/>
    </w:pPr>
    <w:rPr>
      <w:rFonts w:ascii="Times New Roman CYR" w:hAnsi="Times New Roman CYR"/>
      <w:sz w:val="28"/>
      <w:szCs w:val="28"/>
      <w:lang w:val="uk-UA"/>
    </w:rPr>
  </w:style>
  <w:style w:type="paragraph" w:customStyle="1" w:styleId="4ff">
    <w:name w:val="壕渠藻鉛� 4"/>
    <w:basedOn w:val="afffffffffffffffffffff5"/>
    <w:next w:val="afffffffffffffffffffff5"/>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5"/>
    <w:next w:val="afffffffffffffffffffff5"/>
    <w:rsid w:val="009F689E"/>
    <w:pPr>
      <w:keepNext/>
      <w:spacing w:line="360" w:lineRule="auto"/>
      <w:ind w:firstLine="567"/>
      <w:jc w:val="both"/>
    </w:pPr>
    <w:rPr>
      <w:spacing w:val="6"/>
      <w:sz w:val="28"/>
      <w:szCs w:val="28"/>
      <w:lang w:val="uk-UA"/>
    </w:rPr>
  </w:style>
  <w:style w:type="paragraph" w:customStyle="1" w:styleId="6f2">
    <w:name w:val="壕渠藻鉛� 6"/>
    <w:basedOn w:val="afffffffffffffffffffff5"/>
    <w:next w:val="afffffffffffffffffffff5"/>
    <w:rsid w:val="009F689E"/>
    <w:pPr>
      <w:keepNext/>
      <w:spacing w:line="360" w:lineRule="auto"/>
      <w:ind w:firstLine="567"/>
      <w:jc w:val="both"/>
    </w:pPr>
    <w:rPr>
      <w:b/>
      <w:spacing w:val="6"/>
      <w:sz w:val="28"/>
      <w:szCs w:val="28"/>
      <w:lang w:val="uk-UA"/>
    </w:rPr>
  </w:style>
  <w:style w:type="character" w:customStyle="1" w:styleId="afffffffffffffffffffffb">
    <w:name w:val="�樗薗博 ｿ_徐�"/>
    <w:rsid w:val="009F689E"/>
  </w:style>
  <w:style w:type="paragraph" w:customStyle="1" w:styleId="afffffffffffffffffffffc">
    <w:name w:val="蛹_將庶 数藻著序卵"/>
    <w:basedOn w:val="afffffffffffffffffffff5"/>
    <w:rsid w:val="009F689E"/>
    <w:pPr>
      <w:tabs>
        <w:tab w:val="center" w:pos="4153"/>
        <w:tab w:val="right" w:pos="8306"/>
      </w:tabs>
    </w:pPr>
    <w:rPr>
      <w:rFonts w:ascii="Times New Roman CYR" w:hAnsi="Times New Roman CYR"/>
    </w:rPr>
  </w:style>
  <w:style w:type="character" w:customStyle="1" w:styleId="afffffffffffffffffffffd">
    <w:name w:val="樗東_ 迄_�恕�"/>
    <w:basedOn w:val="afffffffffffffffffffffb"/>
    <w:rsid w:val="009F689E"/>
  </w:style>
  <w:style w:type="paragraph" w:customStyle="1" w:styleId="afffffffffffffffffffffe">
    <w:name w:val="齒ｾ衷� 数藻著序卵"/>
    <w:basedOn w:val="afffffffffffffffffffff5"/>
    <w:rsid w:val="009F689E"/>
    <w:pPr>
      <w:tabs>
        <w:tab w:val="center" w:pos="4153"/>
        <w:tab w:val="right" w:pos="8306"/>
      </w:tabs>
    </w:pPr>
    <w:rPr>
      <w:rFonts w:ascii="Times New Roman CYR" w:hAnsi="Times New Roman CYR"/>
    </w:rPr>
  </w:style>
  <w:style w:type="paragraph" w:customStyle="1" w:styleId="2fffff4">
    <w:name w:val="�樗薗博 �趨� 2"/>
    <w:basedOn w:val="afffffffffffffffffffff5"/>
    <w:rsid w:val="009F689E"/>
    <w:pPr>
      <w:spacing w:line="360" w:lineRule="auto"/>
      <w:ind w:firstLine="567"/>
      <w:jc w:val="both"/>
    </w:pPr>
    <w:rPr>
      <w:rFonts w:ascii="Times New Roman CYR" w:hAnsi="Times New Roman CYR"/>
      <w:sz w:val="28"/>
      <w:szCs w:val="28"/>
      <w:lang w:val="uk-UA"/>
    </w:rPr>
  </w:style>
  <w:style w:type="paragraph" w:customStyle="1" w:styleId="affffffffffffffffffffff">
    <w:name w:val="�樗薗博 �趨�"/>
    <w:basedOn w:val="afffffffffffffffffffff5"/>
    <w:rsid w:val="009F689E"/>
    <w:pPr>
      <w:jc w:val="center"/>
    </w:pPr>
    <w:rPr>
      <w:rFonts w:ascii="Courier New" w:hAnsi="Courier New"/>
      <w:b/>
      <w:sz w:val="28"/>
      <w:szCs w:val="28"/>
    </w:rPr>
  </w:style>
  <w:style w:type="paragraph" w:customStyle="1" w:styleId="2fffff5">
    <w:name w:val="�樗薗博 �趨� � 曝迄藍箔 2"/>
    <w:basedOn w:val="afffffffffffffffffffff5"/>
    <w:rsid w:val="009F689E"/>
    <w:pPr>
      <w:spacing w:line="360" w:lineRule="auto"/>
      <w:ind w:firstLine="567"/>
    </w:pPr>
    <w:rPr>
      <w:sz w:val="28"/>
      <w:szCs w:val="28"/>
      <w:lang w:val="uk-UA"/>
    </w:rPr>
  </w:style>
  <w:style w:type="paragraph" w:customStyle="1" w:styleId="3ffd">
    <w:name w:val="�樗薗博 �趨� � 曝迄藍箔 3"/>
    <w:basedOn w:val="afffffffffffffffffffff5"/>
    <w:rsid w:val="009F689E"/>
    <w:pPr>
      <w:spacing w:line="360" w:lineRule="auto"/>
      <w:ind w:firstLine="284"/>
      <w:jc w:val="both"/>
    </w:pPr>
    <w:rPr>
      <w:b/>
      <w:spacing w:val="6"/>
      <w:sz w:val="28"/>
      <w:szCs w:val="28"/>
      <w:lang w:val="uk-UA"/>
    </w:rPr>
  </w:style>
  <w:style w:type="paragraph" w:customStyle="1" w:styleId="affffffffffffffffffffff0">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a"/>
    <w:rsid w:val="00090484"/>
    <w:rPr>
      <w:rFonts w:ascii="Times New Roman" w:hAnsi="Times New Roman" w:cs="Times New Roman" w:hint="default"/>
      <w:color w:val="000000"/>
      <w:sz w:val="28"/>
      <w:szCs w:val="28"/>
    </w:rPr>
  </w:style>
  <w:style w:type="character" w:customStyle="1" w:styleId="rvts33">
    <w:name w:val="rvts33"/>
    <w:basedOn w:val="aa"/>
    <w:rsid w:val="00535EA5"/>
  </w:style>
  <w:style w:type="character" w:customStyle="1" w:styleId="rvts34">
    <w:name w:val="rvts34"/>
    <w:basedOn w:val="aa"/>
    <w:rsid w:val="00535EA5"/>
  </w:style>
  <w:style w:type="character" w:customStyle="1" w:styleId="rvts36">
    <w:name w:val="rvts36"/>
    <w:basedOn w:val="aa"/>
    <w:rsid w:val="00535EA5"/>
  </w:style>
  <w:style w:type="character" w:customStyle="1" w:styleId="rvts31">
    <w:name w:val="rvts31"/>
    <w:basedOn w:val="aa"/>
    <w:rsid w:val="00535EA5"/>
  </w:style>
  <w:style w:type="paragraph" w:customStyle="1" w:styleId="affffffffffffffffffffff1">
    <w:name w:val="Игорь"/>
    <w:basedOn w:val="a9"/>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a"/>
    <w:rsid w:val="00535EA5"/>
  </w:style>
  <w:style w:type="paragraph" w:customStyle="1" w:styleId="def">
    <w:name w:val="def"/>
    <w:basedOn w:val="a9"/>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6">
    <w:name w:val="List Bullet 2"/>
    <w:basedOn w:val="a9"/>
    <w:autoRedefine/>
    <w:semiHidden/>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e">
    <w:name w:val="Date"/>
    <w:basedOn w:val="a9"/>
    <w:next w:val="a9"/>
    <w:link w:val="afffffd"/>
    <w:semiHidden/>
    <w:unhideWhenUsed/>
    <w:rsid w:val="00D870BC"/>
    <w:pPr>
      <w:suppressAutoHyphens w:val="0"/>
    </w:pPr>
    <w:rPr>
      <w:rFonts w:ascii="PetersburgCTT" w:eastAsia="PetersburgCTT" w:hAnsi="PetersburgCTT" w:cs="PetersburgCTT"/>
      <w:szCs w:val="20"/>
      <w:lang w:eastAsia="ru-RU"/>
    </w:rPr>
  </w:style>
  <w:style w:type="character" w:customStyle="1" w:styleId="1fffffff3">
    <w:name w:val="Дата Знак1"/>
    <w:basedOn w:val="aa"/>
    <w:uiPriority w:val="99"/>
    <w:semiHidden/>
    <w:rsid w:val="00D870BC"/>
    <w:rPr>
      <w:rFonts w:ascii="Garamond" w:eastAsia="Garamond" w:hAnsi="Garamond" w:cs="Garamond"/>
      <w:sz w:val="24"/>
      <w:szCs w:val="24"/>
      <w:lang w:eastAsia="ar-SA"/>
    </w:rPr>
  </w:style>
  <w:style w:type="paragraph" w:styleId="affe">
    <w:name w:val="Body Text First Indent"/>
    <w:basedOn w:val="afffffff4"/>
    <w:link w:val="affd"/>
    <w:unhideWhenUsed/>
    <w:rsid w:val="00D870BC"/>
    <w:pPr>
      <w:suppressAutoHyphens w:val="0"/>
      <w:ind w:firstLine="210"/>
    </w:pPr>
    <w:rPr>
      <w:rFonts w:ascii="PetersburgCTT" w:eastAsia="PetersburgCTT" w:hAnsi="PetersburgCTT" w:cs="PetersburgCTT"/>
      <w:sz w:val="24"/>
    </w:rPr>
  </w:style>
  <w:style w:type="character" w:customStyle="1" w:styleId="1fffffff4">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5">
    <w:name w:val="Назва об'єкта1"/>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a"/>
    <w:rsid w:val="00D870BC"/>
  </w:style>
  <w:style w:type="character" w:customStyle="1" w:styleId="unknown">
    <w:name w:val="unknown"/>
    <w:basedOn w:val="aa"/>
    <w:rsid w:val="00D870BC"/>
  </w:style>
  <w:style w:type="character" w:customStyle="1" w:styleId="variantcorrected">
    <w:name w:val="variant corrected"/>
    <w:basedOn w:val="aa"/>
    <w:rsid w:val="00D870BC"/>
  </w:style>
  <w:style w:type="character" w:customStyle="1" w:styleId="pron">
    <w:name w:val="pron"/>
    <w:basedOn w:val="aa"/>
    <w:rsid w:val="00D870BC"/>
  </w:style>
  <w:style w:type="character" w:customStyle="1" w:styleId="morebelow">
    <w:name w:val="morebelow"/>
    <w:basedOn w:val="aa"/>
    <w:rsid w:val="00D870BC"/>
  </w:style>
  <w:style w:type="character" w:customStyle="1" w:styleId="shw">
    <w:name w:val="shw"/>
    <w:basedOn w:val="aa"/>
    <w:rsid w:val="00D870BC"/>
  </w:style>
  <w:style w:type="character" w:customStyle="1" w:styleId="2fffff7">
    <w:name w:val="Дата2"/>
    <w:basedOn w:val="aa"/>
    <w:rsid w:val="00D870BC"/>
  </w:style>
  <w:style w:type="character" w:customStyle="1" w:styleId="def-classification">
    <w:name w:val="def-classification"/>
    <w:basedOn w:val="aa"/>
    <w:rsid w:val="00D870BC"/>
  </w:style>
  <w:style w:type="character" w:customStyle="1" w:styleId="def-label">
    <w:name w:val="def-label"/>
    <w:basedOn w:val="aa"/>
    <w:rsid w:val="00D870BC"/>
  </w:style>
  <w:style w:type="character" w:customStyle="1" w:styleId="cald-word">
    <w:name w:val="cald-word"/>
    <w:basedOn w:val="aa"/>
    <w:rsid w:val="00D870BC"/>
  </w:style>
  <w:style w:type="character" w:customStyle="1" w:styleId="cald-definition">
    <w:name w:val="cald-definition"/>
    <w:basedOn w:val="aa"/>
    <w:rsid w:val="00D870BC"/>
  </w:style>
  <w:style w:type="character" w:customStyle="1" w:styleId="sensecontent">
    <w:name w:val="sense_content"/>
    <w:basedOn w:val="aa"/>
    <w:rsid w:val="00D870BC"/>
  </w:style>
  <w:style w:type="character" w:customStyle="1" w:styleId="pronchars">
    <w:name w:val="pronchars"/>
    <w:basedOn w:val="aa"/>
    <w:rsid w:val="00D870BC"/>
  </w:style>
  <w:style w:type="character" w:customStyle="1" w:styleId="unicode">
    <w:name w:val="unicode"/>
    <w:basedOn w:val="aa"/>
    <w:rsid w:val="00D870BC"/>
  </w:style>
  <w:style w:type="character" w:customStyle="1" w:styleId="vl">
    <w:name w:val="vl"/>
    <w:basedOn w:val="aa"/>
    <w:rsid w:val="00D870BC"/>
  </w:style>
  <w:style w:type="character" w:customStyle="1" w:styleId="sensebreak">
    <w:name w:val="sense_break"/>
    <w:basedOn w:val="aa"/>
    <w:rsid w:val="00D870BC"/>
  </w:style>
  <w:style w:type="character" w:customStyle="1" w:styleId="senselabelstart">
    <w:name w:val="sense_label start"/>
    <w:basedOn w:val="aa"/>
    <w:rsid w:val="00D870BC"/>
  </w:style>
  <w:style w:type="character" w:customStyle="1" w:styleId="artpublinespan">
    <w:name w:val="artpubline_span"/>
    <w:basedOn w:val="aa"/>
    <w:rsid w:val="00D870BC"/>
  </w:style>
  <w:style w:type="character" w:customStyle="1" w:styleId="dd">
    <w:name w:val="dd"/>
    <w:basedOn w:val="aa"/>
    <w:rsid w:val="00D870BC"/>
  </w:style>
  <w:style w:type="character" w:customStyle="1" w:styleId="fieldvalue">
    <w:name w:val="fieldvalue"/>
    <w:basedOn w:val="aa"/>
    <w:rsid w:val="00D870BC"/>
  </w:style>
  <w:style w:type="character" w:customStyle="1" w:styleId="filed">
    <w:name w:val="filed"/>
    <w:basedOn w:val="aa"/>
    <w:rsid w:val="00D870BC"/>
  </w:style>
  <w:style w:type="character" w:customStyle="1" w:styleId="georgiamd">
    <w:name w:val="georgia md"/>
    <w:basedOn w:val="aa"/>
    <w:rsid w:val="00D870BC"/>
  </w:style>
  <w:style w:type="character" w:customStyle="1" w:styleId="italic">
    <w:name w:val="italic"/>
    <w:basedOn w:val="aa"/>
    <w:rsid w:val="00D870BC"/>
  </w:style>
  <w:style w:type="character" w:customStyle="1" w:styleId="ccs">
    <w:name w:val="c cs"/>
    <w:basedOn w:val="aa"/>
    <w:rsid w:val="00D870BC"/>
  </w:style>
  <w:style w:type="character" w:customStyle="1" w:styleId="dddds">
    <w:name w:val="dd dds"/>
    <w:basedOn w:val="aa"/>
    <w:rsid w:val="00D870BC"/>
  </w:style>
  <w:style w:type="character" w:customStyle="1" w:styleId="georgia">
    <w:name w:val="georgia"/>
    <w:basedOn w:val="aa"/>
    <w:rsid w:val="00D870BC"/>
  </w:style>
  <w:style w:type="character" w:customStyle="1" w:styleId="isdefault">
    <w:name w:val="isdefault"/>
    <w:basedOn w:val="aa"/>
    <w:rsid w:val="00D870BC"/>
  </w:style>
  <w:style w:type="character" w:customStyle="1" w:styleId="verdana">
    <w:name w:val="verdana"/>
    <w:basedOn w:val="aa"/>
    <w:rsid w:val="00D870BC"/>
  </w:style>
  <w:style w:type="character" w:customStyle="1" w:styleId="times">
    <w:name w:val="times"/>
    <w:basedOn w:val="aa"/>
    <w:rsid w:val="00D870BC"/>
  </w:style>
  <w:style w:type="character" w:customStyle="1" w:styleId="arial">
    <w:name w:val="arial"/>
    <w:basedOn w:val="aa"/>
    <w:rsid w:val="00D870BC"/>
  </w:style>
  <w:style w:type="character" w:customStyle="1" w:styleId="cald-example">
    <w:name w:val="cald-example"/>
    <w:basedOn w:val="aa"/>
    <w:rsid w:val="00D870BC"/>
  </w:style>
  <w:style w:type="character" w:customStyle="1" w:styleId="smallheader">
    <w:name w:val="smallheader"/>
    <w:basedOn w:val="aa"/>
    <w:rsid w:val="00D870BC"/>
  </w:style>
  <w:style w:type="character" w:customStyle="1" w:styleId="src">
    <w:name w:val="src"/>
    <w:basedOn w:val="aa"/>
    <w:rsid w:val="00D870BC"/>
  </w:style>
  <w:style w:type="character" w:customStyle="1" w:styleId="me">
    <w:name w:val="me"/>
    <w:basedOn w:val="aa"/>
    <w:rsid w:val="00D870BC"/>
  </w:style>
  <w:style w:type="character" w:customStyle="1" w:styleId="pronset">
    <w:name w:val="pronset"/>
    <w:basedOn w:val="aa"/>
    <w:rsid w:val="00D870BC"/>
  </w:style>
  <w:style w:type="character" w:customStyle="1" w:styleId="showipapr">
    <w:name w:val="show_ipapr"/>
    <w:basedOn w:val="aa"/>
    <w:rsid w:val="00D870BC"/>
  </w:style>
  <w:style w:type="character" w:customStyle="1" w:styleId="prondelim">
    <w:name w:val="prondelim"/>
    <w:basedOn w:val="aa"/>
    <w:rsid w:val="00D870BC"/>
  </w:style>
  <w:style w:type="character" w:customStyle="1" w:styleId="prontoggle">
    <w:name w:val="pron_toggle"/>
    <w:basedOn w:val="aa"/>
    <w:rsid w:val="00D870BC"/>
  </w:style>
  <w:style w:type="character" w:customStyle="1" w:styleId="showspellpr">
    <w:name w:val="show_spellpr"/>
    <w:basedOn w:val="aa"/>
    <w:rsid w:val="00D870BC"/>
  </w:style>
  <w:style w:type="character" w:customStyle="1" w:styleId="pg">
    <w:name w:val="pg"/>
    <w:basedOn w:val="aa"/>
    <w:rsid w:val="00D870BC"/>
  </w:style>
  <w:style w:type="character" w:customStyle="1" w:styleId="labset">
    <w:name w:val="labset"/>
    <w:basedOn w:val="aa"/>
    <w:rsid w:val="00D870BC"/>
  </w:style>
  <w:style w:type="character" w:customStyle="1" w:styleId="ital-inline">
    <w:name w:val="ital-inline"/>
    <w:basedOn w:val="aa"/>
    <w:rsid w:val="00D870BC"/>
  </w:style>
  <w:style w:type="character" w:customStyle="1" w:styleId="secondary-bf">
    <w:name w:val="secondary-bf"/>
    <w:basedOn w:val="aa"/>
    <w:rsid w:val="00D870BC"/>
  </w:style>
  <w:style w:type="character" w:customStyle="1" w:styleId="rom-inline">
    <w:name w:val="rom-inline"/>
    <w:basedOn w:val="aa"/>
    <w:rsid w:val="00D870BC"/>
  </w:style>
  <w:style w:type="character" w:customStyle="1" w:styleId="sectionlabel">
    <w:name w:val="sectionlabel"/>
    <w:basedOn w:val="aa"/>
    <w:rsid w:val="00D870BC"/>
  </w:style>
  <w:style w:type="character" w:customStyle="1" w:styleId="foreign">
    <w:name w:val="foreign"/>
    <w:basedOn w:val="aa"/>
    <w:rsid w:val="00D870BC"/>
  </w:style>
  <w:style w:type="character" w:customStyle="1" w:styleId="FontStyle23">
    <w:name w:val="Font Style23"/>
    <w:basedOn w:val="aa"/>
    <w:uiPriority w:val="99"/>
    <w:rsid w:val="00D870BC"/>
    <w:rPr>
      <w:rFonts w:ascii="Bookman Old Style" w:hAnsi="Bookman Old Style" w:cs="Bookman Old Style" w:hint="default"/>
      <w:sz w:val="22"/>
      <w:szCs w:val="22"/>
    </w:rPr>
  </w:style>
  <w:style w:type="paragraph" w:customStyle="1" w:styleId="2fffff8">
    <w:name w:val="Назва об'єкта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a"/>
    <w:locked/>
    <w:rsid w:val="00D870BC"/>
    <w:rPr>
      <w:b/>
      <w:bCs/>
      <w:i/>
      <w:iCs/>
      <w:kern w:val="18"/>
      <w:sz w:val="26"/>
      <w:szCs w:val="26"/>
      <w:lang w:val="uk-UA" w:eastAsia="ru-RU" w:bidi="ar-SA"/>
    </w:rPr>
  </w:style>
  <w:style w:type="character" w:customStyle="1" w:styleId="8a">
    <w:name w:val="Знак Знак8"/>
    <w:basedOn w:val="aa"/>
    <w:locked/>
    <w:rsid w:val="00D870BC"/>
    <w:rPr>
      <w:kern w:val="18"/>
      <w:sz w:val="24"/>
      <w:szCs w:val="24"/>
      <w:lang w:val="uk-UA" w:eastAsia="ru-RU" w:bidi="ar-SA"/>
    </w:rPr>
  </w:style>
  <w:style w:type="character" w:customStyle="1" w:styleId="9a">
    <w:name w:val="Знак Знак9"/>
    <w:basedOn w:val="aa"/>
    <w:locked/>
    <w:rsid w:val="00D870BC"/>
    <w:rPr>
      <w:kern w:val="18"/>
      <w:sz w:val="24"/>
      <w:szCs w:val="24"/>
      <w:lang w:val="uk-UA" w:eastAsia="ru-RU" w:bidi="ar-SA"/>
    </w:rPr>
  </w:style>
  <w:style w:type="paragraph" w:customStyle="1" w:styleId="proddetailssubmast">
    <w:name w:val="proddetailssubmast"/>
    <w:basedOn w:val="a9"/>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a"/>
    <w:rsid w:val="00D870BC"/>
    <w:rPr>
      <w:rFonts w:ascii="Times New Roman" w:hAnsi="Times New Roman" w:cs="Times New Roman" w:hint="default"/>
      <w:sz w:val="26"/>
      <w:szCs w:val="26"/>
    </w:rPr>
  </w:style>
  <w:style w:type="character" w:customStyle="1" w:styleId="c">
    <w:name w:val="c"/>
    <w:basedOn w:val="aa"/>
    <w:rsid w:val="00D870BC"/>
  </w:style>
  <w:style w:type="character" w:customStyle="1" w:styleId="publication">
    <w:name w:val="publication"/>
    <w:basedOn w:val="aa"/>
    <w:rsid w:val="00D870BC"/>
  </w:style>
  <w:style w:type="character" w:customStyle="1" w:styleId="criticname">
    <w:name w:val="criticname"/>
    <w:basedOn w:val="aa"/>
    <w:rsid w:val="00D870BC"/>
  </w:style>
  <w:style w:type="character" w:customStyle="1" w:styleId="21e">
    <w:name w:val="Основний текст з відступом 2 Знак1"/>
    <w:basedOn w:val="aa"/>
    <w:semiHidden/>
    <w:locked/>
    <w:rsid w:val="00D870BC"/>
    <w:rPr>
      <w:sz w:val="24"/>
      <w:szCs w:val="24"/>
      <w:lang w:eastAsia="ru-RU"/>
    </w:rPr>
  </w:style>
  <w:style w:type="character" w:customStyle="1" w:styleId="31a">
    <w:name w:val="Основний текст з відступом 3 Знак1"/>
    <w:basedOn w:val="aa"/>
    <w:semiHidden/>
    <w:locked/>
    <w:rsid w:val="00D870BC"/>
    <w:rPr>
      <w:sz w:val="28"/>
      <w:lang w:eastAsia="ru-RU"/>
    </w:rPr>
  </w:style>
  <w:style w:type="character" w:customStyle="1" w:styleId="affffffffffffffffffffff2">
    <w:name w:val="Знак Знак"/>
    <w:basedOn w:val="aa"/>
    <w:rsid w:val="00F94ED3"/>
    <w:rPr>
      <w:sz w:val="24"/>
      <w:szCs w:val="24"/>
      <w:lang w:val="ru-RU" w:eastAsia="ru-RU" w:bidi="ar-SA"/>
    </w:rPr>
  </w:style>
  <w:style w:type="character" w:customStyle="1" w:styleId="affffffffffffffffffffff3">
    <w:name w:val="КУ_литература Знак"/>
    <w:basedOn w:val="affffffffffffffffffffff2"/>
    <w:rsid w:val="00F94ED3"/>
    <w:rPr>
      <w:spacing w:val="-2"/>
      <w:sz w:val="18"/>
      <w:szCs w:val="18"/>
      <w:lang w:val="ru-RU" w:eastAsia="ru-RU" w:bidi="ar-SA"/>
    </w:rPr>
  </w:style>
  <w:style w:type="paragraph" w:customStyle="1" w:styleId="affffffffffffffffffffff4">
    <w:name w:val="КУ_автор"/>
    <w:basedOn w:val="2ffff7"/>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5">
    <w:name w:val="КУ_автор Знак"/>
    <w:basedOn w:val="affffffffffffffffffffff2"/>
    <w:rsid w:val="00F94ED3"/>
    <w:rPr>
      <w:rFonts w:ascii="Arial" w:hAnsi="Arial" w:cs="Arial"/>
      <w:i/>
      <w:iCs/>
      <w:sz w:val="18"/>
      <w:szCs w:val="18"/>
      <w:lang w:val="ru-RU" w:eastAsia="ru-RU" w:bidi="ar-SA"/>
    </w:rPr>
  </w:style>
  <w:style w:type="paragraph" w:customStyle="1" w:styleId="affffffffffffffffffffff6">
    <w:name w:val="КУ_спис_лит"/>
    <w:basedOn w:val="2ffff7"/>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a"/>
    <w:rsid w:val="00F94ED3"/>
  </w:style>
  <w:style w:type="character" w:customStyle="1" w:styleId="binding">
    <w:name w:val="binding"/>
    <w:basedOn w:val="aa"/>
    <w:rsid w:val="00F94ED3"/>
  </w:style>
  <w:style w:type="character" w:customStyle="1" w:styleId="format">
    <w:name w:val="format"/>
    <w:basedOn w:val="aa"/>
    <w:rsid w:val="00F94ED3"/>
  </w:style>
  <w:style w:type="paragraph" w:customStyle="1" w:styleId="References">
    <w:name w:val="References"/>
    <w:basedOn w:val="a9"/>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6">
    <w:name w:val="Знак Знак1"/>
    <w:basedOn w:val="aa"/>
    <w:rsid w:val="00C205B0"/>
    <w:rPr>
      <w:sz w:val="24"/>
      <w:szCs w:val="24"/>
      <w:lang w:val="ru-RU" w:eastAsia="ru-RU" w:bidi="ar-SA"/>
    </w:rPr>
  </w:style>
  <w:style w:type="paragraph" w:customStyle="1" w:styleId="14pt04">
    <w:name w:val="Стиль 14 pt уплотненный на  04 пт"/>
    <w:basedOn w:val="a9"/>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a"/>
    <w:rsid w:val="00C205B0"/>
    <w:rPr>
      <w:spacing w:val="-8"/>
      <w:sz w:val="28"/>
      <w:szCs w:val="24"/>
      <w:lang w:val="uk-UA" w:eastAsia="ru-RU" w:bidi="ar-SA"/>
    </w:rPr>
  </w:style>
  <w:style w:type="paragraph" w:customStyle="1" w:styleId="caaieiaeeee1">
    <w:name w:val="caaieiaeeee 1"/>
    <w:basedOn w:val="a9"/>
    <w:next w:val="a9"/>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9"/>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9"/>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a"/>
    <w:rsid w:val="00AE503D"/>
    <w:rPr>
      <w:color w:val="1E5A64"/>
    </w:rPr>
  </w:style>
  <w:style w:type="character" w:customStyle="1" w:styleId="rvts35">
    <w:name w:val="rvts35"/>
    <w:basedOn w:val="aa"/>
    <w:rsid w:val="00AE503D"/>
    <w:rPr>
      <w:rFonts w:ascii="Times New Roman" w:hAnsi="Times New Roman" w:cs="Times New Roman" w:hint="default"/>
      <w:i/>
      <w:iCs/>
      <w:sz w:val="28"/>
      <w:szCs w:val="28"/>
    </w:rPr>
  </w:style>
  <w:style w:type="paragraph" w:customStyle="1" w:styleId="title2">
    <w:name w:val="title2"/>
    <w:basedOn w:val="a9"/>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a"/>
    <w:rsid w:val="00AE503D"/>
    <w:rPr>
      <w:rFonts w:ascii="Arial" w:hAnsi="Arial" w:cs="Arial" w:hint="default"/>
      <w:color w:val="000000"/>
      <w:sz w:val="18"/>
      <w:szCs w:val="18"/>
    </w:rPr>
  </w:style>
  <w:style w:type="paragraph" w:customStyle="1" w:styleId="authorgroup">
    <w:name w:val="authorgroup"/>
    <w:basedOn w:val="a9"/>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7">
    <w:name w:val="Знак Знак"/>
    <w:basedOn w:val="a9"/>
    <w:rsid w:val="00474612"/>
    <w:pPr>
      <w:suppressAutoHyphens w:val="0"/>
    </w:pPr>
    <w:rPr>
      <w:rFonts w:ascii="Verdana" w:eastAsia="Times New Roman" w:hAnsi="Verdana" w:cs="Verdana"/>
      <w:sz w:val="20"/>
      <w:szCs w:val="20"/>
      <w:lang w:val="en-US" w:eastAsia="en-US"/>
    </w:rPr>
  </w:style>
  <w:style w:type="paragraph" w:customStyle="1" w:styleId="affffffffffffffffffffff8">
    <w:name w:val="Знак"/>
    <w:basedOn w:val="a9"/>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a"/>
    <w:rsid w:val="00F24C48"/>
  </w:style>
  <w:style w:type="paragraph" w:customStyle="1" w:styleId="litlist">
    <w:name w:val="litlist"/>
    <w:basedOn w:val="a9"/>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a"/>
    <w:rsid w:val="003E6E3C"/>
  </w:style>
  <w:style w:type="paragraph" w:customStyle="1" w:styleId="rvps15">
    <w:name w:val="rvps1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a"/>
    <w:rsid w:val="001575AD"/>
  </w:style>
  <w:style w:type="character" w:customStyle="1" w:styleId="rvts29">
    <w:name w:val="rvts29"/>
    <w:basedOn w:val="aa"/>
    <w:rsid w:val="001575AD"/>
  </w:style>
  <w:style w:type="paragraph" w:customStyle="1" w:styleId="rvps21">
    <w:name w:val="rvps21"/>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a"/>
    <w:rsid w:val="001575AD"/>
  </w:style>
  <w:style w:type="paragraph" w:customStyle="1" w:styleId="rvps22">
    <w:name w:val="rvps2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a"/>
    <w:rsid w:val="001575AD"/>
  </w:style>
  <w:style w:type="paragraph" w:customStyle="1" w:styleId="rvps24">
    <w:name w:val="rvps2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a"/>
    <w:rsid w:val="001575AD"/>
  </w:style>
  <w:style w:type="paragraph" w:customStyle="1" w:styleId="rvps31">
    <w:name w:val="rvps31"/>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a"/>
    <w:rsid w:val="001575AD"/>
  </w:style>
  <w:style w:type="paragraph" w:customStyle="1" w:styleId="rvps33">
    <w:name w:val="rvps33"/>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a"/>
    <w:rsid w:val="001575AD"/>
  </w:style>
  <w:style w:type="character" w:customStyle="1" w:styleId="rvts51">
    <w:name w:val="rvts51"/>
    <w:basedOn w:val="aa"/>
    <w:rsid w:val="001575AD"/>
  </w:style>
  <w:style w:type="character" w:customStyle="1" w:styleId="rvts52">
    <w:name w:val="rvts52"/>
    <w:basedOn w:val="aa"/>
    <w:rsid w:val="001575AD"/>
  </w:style>
  <w:style w:type="character" w:customStyle="1" w:styleId="rvts53">
    <w:name w:val="rvts53"/>
    <w:basedOn w:val="aa"/>
    <w:rsid w:val="001575AD"/>
  </w:style>
  <w:style w:type="character" w:customStyle="1" w:styleId="rvts54">
    <w:name w:val="rvts54"/>
    <w:basedOn w:val="aa"/>
    <w:rsid w:val="001575AD"/>
  </w:style>
  <w:style w:type="paragraph" w:customStyle="1" w:styleId="rvps37">
    <w:name w:val="rvps37"/>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a"/>
    <w:rsid w:val="001575AD"/>
  </w:style>
  <w:style w:type="character" w:customStyle="1" w:styleId="rvts55">
    <w:name w:val="rvts55"/>
    <w:basedOn w:val="aa"/>
    <w:rsid w:val="001575AD"/>
  </w:style>
  <w:style w:type="character" w:customStyle="1" w:styleId="personname">
    <w:name w:val="person_name"/>
    <w:basedOn w:val="aa"/>
    <w:rsid w:val="008440DC"/>
  </w:style>
  <w:style w:type="paragraph" w:customStyle="1" w:styleId="Caaieiaie10">
    <w:name w:val="Caaieiaie1"/>
    <w:basedOn w:val="a9"/>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9"/>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9"/>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9"/>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9"/>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9">
    <w:name w:val="ТекстСборник"/>
    <w:basedOn w:val="a9"/>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a">
    <w:name w:val="Знак Знак"/>
    <w:basedOn w:val="aa"/>
    <w:rsid w:val="008958D4"/>
    <w:rPr>
      <w:sz w:val="24"/>
      <w:szCs w:val="24"/>
      <w:lang w:val="ru-RU" w:eastAsia="ru-RU" w:bidi="ar-SA"/>
    </w:rPr>
  </w:style>
  <w:style w:type="paragraph" w:customStyle="1" w:styleId="3ffe">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9"/>
    <w:locked/>
    <w:rsid w:val="00752F3E"/>
    <w:rPr>
      <w:rFonts w:ascii="Arial" w:hAnsi="Arial" w:cs="Arial"/>
      <w:b/>
      <w:bCs/>
      <w:kern w:val="28"/>
      <w:sz w:val="28"/>
      <w:szCs w:val="24"/>
      <w:lang w:val="uk-UA" w:eastAsia="ru-RU" w:bidi="ar-SA"/>
    </w:rPr>
  </w:style>
  <w:style w:type="character" w:customStyle="1" w:styleId="2fffff9">
    <w:name w:val="Знак Знак2"/>
    <w:basedOn w:val="aa"/>
    <w:locked/>
    <w:rsid w:val="00752F3E"/>
    <w:rPr>
      <w:rFonts w:ascii="Arial" w:hAnsi="Arial" w:cs="Arial"/>
      <w:b/>
      <w:bCs/>
      <w:kern w:val="28"/>
      <w:sz w:val="32"/>
      <w:szCs w:val="32"/>
      <w:lang w:val="ru-RU" w:eastAsia="ru-RU" w:bidi="ar-SA"/>
    </w:rPr>
  </w:style>
  <w:style w:type="character" w:customStyle="1" w:styleId="4ff2">
    <w:name w:val="Знак Знак4"/>
    <w:basedOn w:val="2fffff9"/>
    <w:locked/>
    <w:rsid w:val="00752F3E"/>
    <w:rPr>
      <w:rFonts w:ascii="Arial" w:hAnsi="Arial" w:cs="Arial"/>
      <w:b/>
      <w:bCs/>
      <w:i/>
      <w:spacing w:val="-4"/>
      <w:kern w:val="28"/>
      <w:sz w:val="28"/>
      <w:szCs w:val="28"/>
      <w:lang w:val="uk-UA" w:eastAsia="ru-RU" w:bidi="ar-SA"/>
    </w:rPr>
  </w:style>
  <w:style w:type="character" w:customStyle="1" w:styleId="3fff">
    <w:name w:val="Знак Знак3"/>
    <w:basedOn w:val="aa"/>
    <w:locked/>
    <w:rsid w:val="00752F3E"/>
    <w:rPr>
      <w:b/>
      <w:bCs/>
      <w:sz w:val="28"/>
      <w:szCs w:val="24"/>
      <w:lang w:val="uk-UA" w:eastAsia="ru-RU" w:bidi="ar-SA"/>
    </w:rPr>
  </w:style>
  <w:style w:type="character" w:customStyle="1" w:styleId="1fffffff7">
    <w:name w:val="Знак Знак1"/>
    <w:basedOn w:val="aa"/>
    <w:locked/>
    <w:rsid w:val="00752F3E"/>
    <w:rPr>
      <w:sz w:val="24"/>
      <w:szCs w:val="24"/>
      <w:lang w:val="ru-RU" w:eastAsia="ru-RU" w:bidi="ar-SA"/>
    </w:rPr>
  </w:style>
  <w:style w:type="character" w:customStyle="1" w:styleId="affffffffffffffffffffffb">
    <w:name w:val="Знак Знак"/>
    <w:basedOn w:val="aa"/>
    <w:locked/>
    <w:rsid w:val="00752F3E"/>
    <w:rPr>
      <w:sz w:val="24"/>
      <w:szCs w:val="24"/>
      <w:lang w:val="ru-RU" w:eastAsia="ru-RU" w:bidi="ar-SA"/>
    </w:rPr>
  </w:style>
  <w:style w:type="paragraph" w:customStyle="1" w:styleId="2fffffa">
    <w:name w:val="Абзац списка2"/>
    <w:basedOn w:val="a9"/>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4"/>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b">
    <w:name w:val="Заголовок оглавления2"/>
    <w:basedOn w:val="1"/>
    <w:next w:val="a9"/>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
    <w:basedOn w:val="a9"/>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9"/>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a"/>
    <w:rsid w:val="00457D0C"/>
    <w:rPr>
      <w:bdr w:val="none" w:sz="0" w:space="0" w:color="auto" w:frame="1"/>
      <w:shd w:val="clear" w:color="auto" w:fill="FFFFFF"/>
    </w:rPr>
  </w:style>
  <w:style w:type="paragraph" w:customStyle="1" w:styleId="iauiue10">
    <w:name w:val="iau?iue1"/>
    <w:basedOn w:val="a9"/>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9"/>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9"/>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9"/>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0">
    <w:name w:val="Основной текст с отступом3"/>
    <w:basedOn w:val="a9"/>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
    <w:basedOn w:val="a9"/>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9"/>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9"/>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a"/>
    <w:rsid w:val="00EC7A88"/>
    <w:rPr>
      <w:rFonts w:ascii="Times New Roman" w:hAnsi="Times New Roman" w:cs="Times New Roman"/>
      <w:i/>
      <w:iCs/>
    </w:rPr>
  </w:style>
  <w:style w:type="paragraph" w:customStyle="1" w:styleId="BalloonText">
    <w:name w:val="Balloon Text"/>
    <w:basedOn w:val="a9"/>
    <w:rsid w:val="00EC7A88"/>
    <w:pPr>
      <w:suppressAutoHyphens w:val="0"/>
    </w:pPr>
    <w:rPr>
      <w:rFonts w:ascii="Tahoma" w:eastAsia="SimSun" w:hAnsi="Tahoma" w:cs="Tahoma"/>
      <w:sz w:val="16"/>
      <w:szCs w:val="16"/>
      <w:lang w:val="uk-UA" w:eastAsia="zh-CN"/>
    </w:rPr>
  </w:style>
  <w:style w:type="paragraph" w:customStyle="1" w:styleId="BodyTextIndent">
    <w:name w:val="Body Text Indent"/>
    <w:basedOn w:val="a9"/>
    <w:rsid w:val="004F0E5C"/>
    <w:pPr>
      <w:suppressAutoHyphens w:val="0"/>
      <w:ind w:firstLine="720"/>
    </w:pPr>
    <w:rPr>
      <w:rFonts w:ascii="Arial" w:eastAsia="Times New Roman" w:hAnsi="Arial" w:cs="Arial"/>
      <w:sz w:val="28"/>
      <w:szCs w:val="28"/>
      <w:lang w:val="uk-UA" w:eastAsia="uk-UA"/>
    </w:rPr>
  </w:style>
  <w:style w:type="paragraph" w:customStyle="1" w:styleId="Normal0">
    <w:name w:val="Normal"/>
    <w:rsid w:val="00411D54"/>
    <w:rPr>
      <w:rFonts w:ascii="Times New Roman" w:eastAsia="Times New Roman" w:hAnsi="Times New Roman" w:cs="Times New Roman"/>
    </w:rPr>
  </w:style>
  <w:style w:type="paragraph" w:customStyle="1" w:styleId="Title">
    <w:name w:val="Title"/>
    <w:basedOn w:val="Normal0"/>
    <w:rsid w:val="00411D54"/>
    <w:pPr>
      <w:spacing w:line="360" w:lineRule="auto"/>
      <w:jc w:val="center"/>
    </w:pPr>
    <w:rPr>
      <w:sz w:val="28"/>
      <w:lang w:val="uk-UA"/>
    </w:rPr>
  </w:style>
  <w:style w:type="paragraph" w:customStyle="1" w:styleId="Subtitle">
    <w:name w:val="Subtitle"/>
    <w:basedOn w:val="Normal0"/>
    <w:rsid w:val="00411D54"/>
    <w:pPr>
      <w:spacing w:line="360" w:lineRule="auto"/>
    </w:pPr>
    <w:rPr>
      <w:sz w:val="28"/>
      <w:lang w:val="uk-UA"/>
    </w:rPr>
  </w:style>
  <w:style w:type="paragraph" w:customStyle="1" w:styleId="BodyText2">
    <w:name w:val="Body Text 2"/>
    <w:basedOn w:val="Normal0"/>
    <w:rsid w:val="00411D54"/>
    <w:pPr>
      <w:spacing w:line="480" w:lineRule="auto"/>
      <w:jc w:val="center"/>
    </w:pPr>
    <w:rPr>
      <w:b/>
      <w:i/>
      <w:sz w:val="28"/>
      <w:lang w:val="uk-UA"/>
    </w:rPr>
  </w:style>
  <w:style w:type="paragraph" w:customStyle="1" w:styleId="BlockText">
    <w:name w:val="Block Text"/>
    <w:basedOn w:val="Normal0"/>
    <w:rsid w:val="00411D54"/>
    <w:pPr>
      <w:tabs>
        <w:tab w:val="left" w:pos="-567"/>
      </w:tabs>
      <w:ind w:left="-567" w:right="-766" w:firstLine="567"/>
      <w:jc w:val="both"/>
    </w:pPr>
    <w:rPr>
      <w:sz w:val="28"/>
      <w:lang w:val="uk-UA"/>
    </w:rPr>
  </w:style>
  <w:style w:type="paragraph" w:customStyle="1" w:styleId="BodyText3">
    <w:name w:val="Body Text"/>
    <w:basedOn w:val="Normal0"/>
    <w:rsid w:val="00411D54"/>
    <w:pPr>
      <w:spacing w:after="120"/>
    </w:pPr>
  </w:style>
  <w:style w:type="character" w:customStyle="1" w:styleId="Strong">
    <w:name w:val="Strong"/>
    <w:basedOn w:val="aa"/>
    <w:rsid w:val="00411D54"/>
    <w:rPr>
      <w:b/>
    </w:rPr>
  </w:style>
  <w:style w:type="paragraph" w:customStyle="1" w:styleId="header">
    <w:name w:val="header"/>
    <w:basedOn w:val="Normal0"/>
    <w:rsid w:val="00411D54"/>
    <w:pPr>
      <w:tabs>
        <w:tab w:val="center" w:pos="4677"/>
        <w:tab w:val="right" w:pos="9355"/>
      </w:tabs>
    </w:pPr>
  </w:style>
  <w:style w:type="character" w:customStyle="1" w:styleId="pagenumber">
    <w:name w:val="page number"/>
    <w:basedOn w:val="aa"/>
    <w:rsid w:val="00411D54"/>
  </w:style>
  <w:style w:type="character" w:customStyle="1" w:styleId="132">
    <w:name w:val=" Знак13"/>
    <w:basedOn w:val="aa"/>
    <w:rsid w:val="008E76AB"/>
    <w:rPr>
      <w:rFonts w:ascii="Times New Roman" w:eastAsia="Arial Unicode MS" w:hAnsi="Times New Roman" w:cs="Times New Roman"/>
      <w:b/>
      <w:bCs/>
      <w:sz w:val="28"/>
      <w:szCs w:val="24"/>
      <w:lang w:val="uk-UA" w:eastAsia="ru-RU"/>
    </w:rPr>
  </w:style>
  <w:style w:type="character" w:customStyle="1" w:styleId="11f4">
    <w:name w:val=" Знак11"/>
    <w:basedOn w:val="aa"/>
    <w:semiHidden/>
    <w:rsid w:val="008E76AB"/>
    <w:rPr>
      <w:rFonts w:ascii="Times New Roman" w:eastAsia="Arial Unicode MS" w:hAnsi="Times New Roman" w:cs="Times New Roman"/>
      <w:b/>
      <w:bCs/>
      <w:sz w:val="24"/>
      <w:szCs w:val="24"/>
      <w:lang w:val="uk-UA" w:eastAsia="ru-RU"/>
    </w:rPr>
  </w:style>
  <w:style w:type="character" w:customStyle="1" w:styleId="109">
    <w:name w:val=" Знак10"/>
    <w:basedOn w:val="aa"/>
    <w:rsid w:val="008E76AB"/>
    <w:rPr>
      <w:rFonts w:ascii="Times New Roman" w:eastAsia="Times New Roman" w:hAnsi="Times New Roman" w:cs="Times New Roman"/>
      <w:b/>
      <w:bCs/>
      <w:sz w:val="28"/>
      <w:szCs w:val="24"/>
      <w:lang w:val="uk-UA" w:eastAsia="ru-RU"/>
    </w:rPr>
  </w:style>
  <w:style w:type="character" w:customStyle="1" w:styleId="9b">
    <w:name w:val=" Знак9"/>
    <w:basedOn w:val="aa"/>
    <w:semiHidden/>
    <w:rsid w:val="008E76AB"/>
    <w:rPr>
      <w:rFonts w:ascii="Times New Roman" w:eastAsia="Times New Roman" w:hAnsi="Times New Roman" w:cs="Times New Roman"/>
      <w:sz w:val="24"/>
      <w:szCs w:val="24"/>
      <w:lang w:val="uk-UA" w:eastAsia="ru-RU"/>
    </w:rPr>
  </w:style>
  <w:style w:type="character" w:customStyle="1" w:styleId="8b">
    <w:name w:val=" Знак8"/>
    <w:basedOn w:val="aa"/>
    <w:semiHidden/>
    <w:rsid w:val="008E76AB"/>
    <w:rPr>
      <w:rFonts w:ascii="Times New Roman" w:eastAsia="Times New Roman" w:hAnsi="Times New Roman" w:cs="Times New Roman"/>
      <w:sz w:val="24"/>
      <w:szCs w:val="24"/>
      <w:lang w:val="uk-UA" w:eastAsia="ru-RU"/>
    </w:rPr>
  </w:style>
  <w:style w:type="character" w:customStyle="1" w:styleId="129">
    <w:name w:val=" Знак12"/>
    <w:basedOn w:val="aa"/>
    <w:semiHidden/>
    <w:rsid w:val="008E76AB"/>
    <w:rPr>
      <w:rFonts w:ascii="Cambria" w:eastAsia="Times New Roman" w:hAnsi="Cambria" w:cs="Times New Roman"/>
      <w:b/>
      <w:bCs/>
      <w:i/>
      <w:iCs/>
      <w:sz w:val="28"/>
      <w:szCs w:val="28"/>
    </w:rPr>
  </w:style>
  <w:style w:type="character" w:customStyle="1" w:styleId="7c">
    <w:name w:val=" Знак7"/>
    <w:basedOn w:val="aa"/>
    <w:rsid w:val="008E76AB"/>
    <w:rPr>
      <w:rFonts w:ascii="Times New Roman" w:eastAsia="Times New Roman" w:hAnsi="Times New Roman"/>
      <w:sz w:val="24"/>
      <w:szCs w:val="24"/>
    </w:rPr>
  </w:style>
  <w:style w:type="character" w:customStyle="1" w:styleId="6f3">
    <w:name w:val=" Знак6"/>
    <w:basedOn w:val="aa"/>
    <w:semiHidden/>
    <w:rsid w:val="008E76AB"/>
    <w:rPr>
      <w:rFonts w:ascii="Times New Roman" w:eastAsia="Times New Roman" w:hAnsi="Times New Roman"/>
      <w:sz w:val="24"/>
      <w:szCs w:val="24"/>
    </w:rPr>
  </w:style>
  <w:style w:type="character" w:customStyle="1" w:styleId="5f7">
    <w:name w:val=" Знак5"/>
    <w:basedOn w:val="aa"/>
    <w:rsid w:val="008E76AB"/>
    <w:rPr>
      <w:rFonts w:ascii="Times New Roman" w:eastAsia="Times New Roman" w:hAnsi="Times New Roman"/>
      <w:sz w:val="24"/>
      <w:szCs w:val="24"/>
    </w:rPr>
  </w:style>
  <w:style w:type="character" w:customStyle="1" w:styleId="4ff3">
    <w:name w:val=" Знак4"/>
    <w:basedOn w:val="aa"/>
    <w:semiHidden/>
    <w:rsid w:val="008E76AB"/>
    <w:rPr>
      <w:rFonts w:ascii="Times New Roman" w:eastAsia="Times New Roman" w:hAnsi="Times New Roman"/>
      <w:sz w:val="16"/>
      <w:szCs w:val="16"/>
    </w:rPr>
  </w:style>
  <w:style w:type="character" w:customStyle="1" w:styleId="3fff1">
    <w:name w:val=" Знак3"/>
    <w:basedOn w:val="aa"/>
    <w:rsid w:val="008E76AB"/>
    <w:rPr>
      <w:rFonts w:ascii="Times New Roman" w:eastAsia="Times New Roman" w:hAnsi="Times New Roman"/>
      <w:b/>
      <w:bCs/>
      <w:sz w:val="28"/>
      <w:szCs w:val="24"/>
      <w:lang w:val="uk-UA"/>
    </w:rPr>
  </w:style>
  <w:style w:type="character" w:customStyle="1" w:styleId="2fffffc">
    <w:name w:val=" Знак2"/>
    <w:basedOn w:val="aa"/>
    <w:rsid w:val="008E76AB"/>
    <w:rPr>
      <w:rFonts w:ascii="Times New Roman" w:eastAsia="Times New Roman" w:hAnsi="Times New Roman"/>
      <w:sz w:val="24"/>
      <w:szCs w:val="24"/>
    </w:rPr>
  </w:style>
  <w:style w:type="character" w:customStyle="1" w:styleId="1fffffff8">
    <w:name w:val=" Знак1"/>
    <w:basedOn w:val="aa"/>
    <w:semiHidden/>
    <w:rsid w:val="008E76AB"/>
    <w:rPr>
      <w:rFonts w:ascii="Times New Roman" w:eastAsia="Times New Roman" w:hAnsi="Times New Roman"/>
      <w:sz w:val="24"/>
      <w:szCs w:val="24"/>
    </w:rPr>
  </w:style>
  <w:style w:type="character" w:customStyle="1" w:styleId="affffffffffffffffffffffc">
    <w:name w:val=" Знак"/>
    <w:basedOn w:val="aa"/>
    <w:semiHidden/>
    <w:rsid w:val="008E76AB"/>
    <w:rPr>
      <w:rFonts w:ascii="Tahoma" w:eastAsia="Times New Roman" w:hAnsi="Tahoma" w:cs="Tahoma"/>
      <w:sz w:val="16"/>
      <w:szCs w:val="16"/>
    </w:rPr>
  </w:style>
  <w:style w:type="character" w:customStyle="1" w:styleId="zag11">
    <w:name w:val="zag1"/>
    <w:basedOn w:val="aa"/>
    <w:rsid w:val="00437754"/>
    <w:rPr>
      <w:b/>
      <w:bCs/>
      <w:color w:val="990033"/>
      <w:sz w:val="24"/>
      <w:szCs w:val="24"/>
    </w:rPr>
  </w:style>
  <w:style w:type="character" w:customStyle="1" w:styleId="avt1">
    <w:name w:val="avt1"/>
    <w:basedOn w:val="aa"/>
    <w:rsid w:val="00437754"/>
    <w:rPr>
      <w:color w:val="000000"/>
      <w:sz w:val="16"/>
      <w:szCs w:val="16"/>
    </w:rPr>
  </w:style>
  <w:style w:type="character" w:customStyle="1" w:styleId="FontStyle103">
    <w:name w:val="Font Style103"/>
    <w:basedOn w:val="aa"/>
    <w:rsid w:val="00CA51F5"/>
    <w:rPr>
      <w:rFonts w:ascii="Times New Roman" w:hAnsi="Times New Roman" w:cs="Times New Roman"/>
      <w:b/>
      <w:bCs/>
      <w:sz w:val="10"/>
      <w:szCs w:val="10"/>
    </w:rPr>
  </w:style>
  <w:style w:type="character" w:customStyle="1" w:styleId="FontStyle18">
    <w:name w:val="Font Style18"/>
    <w:basedOn w:val="aa"/>
    <w:rsid w:val="006C3339"/>
    <w:rPr>
      <w:rFonts w:ascii="Times New Roman" w:hAnsi="Times New Roman" w:cs="Times New Roman"/>
      <w:sz w:val="20"/>
      <w:szCs w:val="20"/>
    </w:rPr>
  </w:style>
  <w:style w:type="character" w:customStyle="1" w:styleId="FontStyle74">
    <w:name w:val="Font Style74"/>
    <w:basedOn w:val="aa"/>
    <w:rsid w:val="006C3339"/>
    <w:rPr>
      <w:rFonts w:ascii="Times New Roman" w:hAnsi="Times New Roman" w:cs="Times New Roman"/>
      <w:sz w:val="12"/>
      <w:szCs w:val="12"/>
    </w:rPr>
  </w:style>
  <w:style w:type="character" w:customStyle="1" w:styleId="zag">
    <w:name w:val="zag"/>
    <w:basedOn w:val="aa"/>
    <w:rsid w:val="00A53071"/>
  </w:style>
  <w:style w:type="paragraph" w:customStyle="1" w:styleId="tagline">
    <w:name w:val="tagline"/>
    <w:basedOn w:val="a9"/>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a"/>
    <w:rsid w:val="00A53071"/>
    <w:rPr>
      <w:rFonts w:ascii="Verdana" w:hAnsi="Verdana" w:hint="default"/>
      <w:b/>
      <w:bCs/>
      <w:strike w:val="0"/>
      <w:dstrike w:val="0"/>
      <w:color w:val="464646"/>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ydisser.com/search.html"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ydisser.com/search.html" TargetMode="Externa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26</Pages>
  <Words>8562</Words>
  <Characters>48809</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57257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117</cp:revision>
  <cp:lastPrinted>2009-02-06T08:36:00Z</cp:lastPrinted>
  <dcterms:created xsi:type="dcterms:W3CDTF">2015-03-22T11:10:00Z</dcterms:created>
  <dcterms:modified xsi:type="dcterms:W3CDTF">2015-03-25T07:49:00Z</dcterms:modified>
</cp:coreProperties>
</file>