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2EA7F" w14:textId="77777777" w:rsidR="000A2C82" w:rsidRPr="000A2C82" w:rsidRDefault="000A2C82" w:rsidP="000A2C82">
      <w:pPr>
        <w:tabs>
          <w:tab w:val="clear" w:pos="709"/>
        </w:tabs>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0A2C82">
        <w:rPr>
          <w:rFonts w:ascii="Times New Roman" w:eastAsia="Times New Roman" w:hAnsi="Times New Roman" w:cs="Times New Roman"/>
          <w:b/>
          <w:bCs/>
          <w:kern w:val="0"/>
          <w:sz w:val="28"/>
          <w:szCs w:val="28"/>
          <w:lang w:val="uk-UA" w:eastAsia="ru-RU"/>
        </w:rPr>
        <w:t xml:space="preserve">ЛЬВІВСЬКИЙ ДЕРЖАВНИЙ УНІВЕРСИТЕТ </w:t>
      </w:r>
    </w:p>
    <w:p w14:paraId="243AF12A" w14:textId="77777777" w:rsidR="000A2C82" w:rsidRPr="000A2C82" w:rsidRDefault="000A2C82" w:rsidP="000A2C82">
      <w:pPr>
        <w:tabs>
          <w:tab w:val="clear" w:pos="709"/>
        </w:tabs>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0A2C82">
        <w:rPr>
          <w:rFonts w:ascii="Times New Roman" w:eastAsia="Times New Roman" w:hAnsi="Times New Roman" w:cs="Times New Roman"/>
          <w:b/>
          <w:bCs/>
          <w:kern w:val="0"/>
          <w:sz w:val="28"/>
          <w:szCs w:val="28"/>
          <w:lang w:val="uk-UA" w:eastAsia="ru-RU"/>
        </w:rPr>
        <w:t>ВНУТРІШНІХ СПРАВ</w:t>
      </w:r>
    </w:p>
    <w:p w14:paraId="0442A8BC" w14:textId="77777777" w:rsidR="000A2C82" w:rsidRPr="000A2C82" w:rsidRDefault="000A2C82" w:rsidP="000A2C82">
      <w:pPr>
        <w:tabs>
          <w:tab w:val="clear" w:pos="709"/>
        </w:tabs>
        <w:autoSpaceDE w:val="0"/>
        <w:autoSpaceDN w:val="0"/>
        <w:spacing w:after="0" w:line="360" w:lineRule="auto"/>
        <w:ind w:firstLine="0"/>
        <w:jc w:val="center"/>
        <w:rPr>
          <w:rFonts w:ascii="Times New Roman" w:eastAsia="Times New Roman" w:hAnsi="Times New Roman" w:cs="Times New Roman"/>
          <w:kern w:val="0"/>
          <w:sz w:val="28"/>
          <w:szCs w:val="28"/>
          <w:lang w:val="uk-UA" w:eastAsia="ru-RU"/>
        </w:rPr>
      </w:pPr>
    </w:p>
    <w:p w14:paraId="0C4FEAEC" w14:textId="77777777" w:rsidR="000A2C82" w:rsidRPr="000A2C82" w:rsidRDefault="000A2C82" w:rsidP="000A2C82">
      <w:pPr>
        <w:keepNext/>
        <w:widowControl/>
        <w:tabs>
          <w:tab w:val="clear" w:pos="709"/>
        </w:tabs>
        <w:suppressAutoHyphens w:val="0"/>
        <w:autoSpaceDE w:val="0"/>
        <w:autoSpaceDN w:val="0"/>
        <w:spacing w:before="240" w:after="120" w:line="360" w:lineRule="auto"/>
        <w:ind w:firstLine="0"/>
        <w:jc w:val="center"/>
        <w:outlineLvl w:val="1"/>
        <w:rPr>
          <w:rFonts w:ascii="Times New Roman" w:eastAsia="Times New Roman" w:hAnsi="Times New Roman" w:cs="Times New Roman"/>
          <w:noProof/>
          <w:kern w:val="0"/>
          <w:sz w:val="28"/>
          <w:szCs w:val="28"/>
          <w:lang w:eastAsia="ru-RU"/>
        </w:rPr>
      </w:pPr>
    </w:p>
    <w:p w14:paraId="70F4232B" w14:textId="77777777" w:rsidR="000A2C82" w:rsidRPr="000A2C82" w:rsidRDefault="000A2C82" w:rsidP="000A2C82">
      <w:pPr>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0A2C82">
        <w:rPr>
          <w:rFonts w:ascii="Times New Roman" w:eastAsia="Times New Roman" w:hAnsi="Times New Roman" w:cs="Times New Roman"/>
          <w:b/>
          <w:bCs/>
          <w:kern w:val="0"/>
          <w:sz w:val="28"/>
          <w:szCs w:val="28"/>
          <w:lang w:val="uk-UA" w:eastAsia="ru-RU"/>
        </w:rPr>
        <w:t>Тацишин Ігор Богданович</w:t>
      </w:r>
    </w:p>
    <w:p w14:paraId="60F614BE" w14:textId="77777777" w:rsidR="000A2C82" w:rsidRPr="000A2C82" w:rsidRDefault="000A2C82" w:rsidP="000A2C82">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4"/>
          <w:szCs w:val="24"/>
          <w:lang w:val="uk-UA" w:eastAsia="ru-RU"/>
        </w:rPr>
      </w:pPr>
    </w:p>
    <w:p w14:paraId="5B869B0F" w14:textId="77777777" w:rsidR="000A2C82" w:rsidRPr="000A2C82" w:rsidRDefault="000A2C82" w:rsidP="000A2C82">
      <w:pPr>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4"/>
          <w:szCs w:val="24"/>
          <w:lang w:val="uk-UA" w:eastAsia="ru-RU"/>
        </w:rPr>
      </w:pPr>
      <w:r w:rsidRPr="000A2C82">
        <w:rPr>
          <w:rFonts w:ascii="Times New Roman" w:eastAsia="Times New Roman" w:hAnsi="Times New Roman" w:cs="Times New Roman"/>
          <w:kern w:val="0"/>
          <w:sz w:val="28"/>
          <w:szCs w:val="28"/>
          <w:lang w:eastAsia="ru-RU"/>
        </w:rPr>
        <w:t>УДК 342.951</w:t>
      </w:r>
    </w:p>
    <w:p w14:paraId="55F766B7" w14:textId="77777777" w:rsidR="000A2C82" w:rsidRPr="000A2C82" w:rsidRDefault="000A2C82" w:rsidP="000A2C82">
      <w:pPr>
        <w:shd w:val="clear" w:color="auto" w:fill="FFFFFF"/>
        <w:tabs>
          <w:tab w:val="clear" w:pos="709"/>
          <w:tab w:val="left" w:leader="dot" w:pos="8400"/>
        </w:tabs>
        <w:suppressAutoHyphens w:val="0"/>
        <w:autoSpaceDE w:val="0"/>
        <w:autoSpaceDN w:val="0"/>
        <w:spacing w:after="0" w:line="360" w:lineRule="auto"/>
        <w:ind w:firstLine="0"/>
        <w:jc w:val="center"/>
        <w:rPr>
          <w:rFonts w:ascii="Times New Roman" w:eastAsia="Times New Roman" w:hAnsi="Times New Roman" w:cs="Times New Roman"/>
          <w:b/>
          <w:bCs/>
          <w:caps/>
          <w:color w:val="000000"/>
          <w:kern w:val="0"/>
          <w:sz w:val="24"/>
          <w:szCs w:val="24"/>
          <w:lang w:val="uk-UA" w:eastAsia="ru-RU"/>
        </w:rPr>
      </w:pPr>
    </w:p>
    <w:p w14:paraId="0F2C5346" w14:textId="77777777" w:rsidR="000A2C82" w:rsidRPr="000A2C82" w:rsidRDefault="000A2C82" w:rsidP="000A2C82">
      <w:pPr>
        <w:shd w:val="clear" w:color="auto" w:fill="FFFFFF"/>
        <w:tabs>
          <w:tab w:val="clear" w:pos="709"/>
          <w:tab w:val="left" w:leader="dot" w:pos="8400"/>
        </w:tabs>
        <w:suppressAutoHyphens w:val="0"/>
        <w:autoSpaceDE w:val="0"/>
        <w:autoSpaceDN w:val="0"/>
        <w:spacing w:after="0" w:line="360" w:lineRule="auto"/>
        <w:ind w:firstLine="0"/>
        <w:jc w:val="center"/>
        <w:rPr>
          <w:rFonts w:ascii="Times New Roman" w:eastAsia="Times New Roman" w:hAnsi="Times New Roman" w:cs="Times New Roman"/>
          <w:b/>
          <w:bCs/>
          <w:caps/>
          <w:color w:val="000000"/>
          <w:kern w:val="0"/>
          <w:sz w:val="24"/>
          <w:szCs w:val="24"/>
          <w:lang w:val="uk-UA" w:eastAsia="ru-RU"/>
        </w:rPr>
      </w:pPr>
    </w:p>
    <w:p w14:paraId="32836146" w14:textId="77777777" w:rsidR="000A2C82" w:rsidRPr="000A2C82" w:rsidRDefault="000A2C82" w:rsidP="000A2C82">
      <w:pPr>
        <w:shd w:val="clear" w:color="auto" w:fill="FFFFFF"/>
        <w:tabs>
          <w:tab w:val="clear" w:pos="709"/>
          <w:tab w:val="left" w:leader="dot" w:pos="8400"/>
        </w:tabs>
        <w:suppressAutoHyphens w:val="0"/>
        <w:autoSpaceDE w:val="0"/>
        <w:autoSpaceDN w:val="0"/>
        <w:spacing w:after="0" w:line="360" w:lineRule="auto"/>
        <w:ind w:firstLine="0"/>
        <w:jc w:val="center"/>
        <w:rPr>
          <w:rFonts w:ascii="Times New Roman" w:eastAsia="Times New Roman" w:hAnsi="Times New Roman" w:cs="Times New Roman"/>
          <w:b/>
          <w:bCs/>
          <w:caps/>
          <w:color w:val="000000"/>
          <w:kern w:val="0"/>
          <w:sz w:val="24"/>
          <w:szCs w:val="24"/>
          <w:lang w:val="uk-UA" w:eastAsia="ru-RU"/>
        </w:rPr>
      </w:pPr>
    </w:p>
    <w:p w14:paraId="753780C9" w14:textId="77777777" w:rsidR="000A2C82" w:rsidRPr="000A2C82" w:rsidRDefault="000A2C82" w:rsidP="000A2C82">
      <w:pPr>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caps/>
          <w:color w:val="000000"/>
          <w:kern w:val="0"/>
          <w:sz w:val="28"/>
          <w:szCs w:val="28"/>
          <w:lang w:val="uk-UA" w:eastAsia="ru-RU"/>
        </w:rPr>
        <w:t>Адміністративно-правове забезпечення інформаційних відносин в галузі реклами</w:t>
      </w:r>
    </w:p>
    <w:p w14:paraId="6D548E5C" w14:textId="77777777" w:rsidR="000A2C82" w:rsidRPr="000A2C82" w:rsidRDefault="000A2C82" w:rsidP="000A2C82">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4"/>
          <w:szCs w:val="24"/>
          <w:lang w:val="uk-UA" w:eastAsia="ru-RU"/>
        </w:rPr>
      </w:pPr>
    </w:p>
    <w:p w14:paraId="5FE65CA0" w14:textId="77777777" w:rsidR="000A2C82" w:rsidRPr="000A2C82" w:rsidRDefault="000A2C82" w:rsidP="000A2C82">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4"/>
          <w:szCs w:val="24"/>
          <w:lang w:val="uk-UA" w:eastAsia="ru-RU"/>
        </w:rPr>
      </w:pPr>
    </w:p>
    <w:p w14:paraId="237C540C" w14:textId="77777777" w:rsidR="000A2C82" w:rsidRPr="000A2C82" w:rsidRDefault="000A2C82" w:rsidP="000A2C82">
      <w:pPr>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4"/>
          <w:szCs w:val="24"/>
          <w:lang w:val="uk-UA" w:eastAsia="ru-RU"/>
        </w:rPr>
      </w:pPr>
    </w:p>
    <w:p w14:paraId="73B115BD" w14:textId="77777777" w:rsidR="000A2C82" w:rsidRPr="000A2C82" w:rsidRDefault="000A2C82" w:rsidP="000A2C82">
      <w:pPr>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Спеціальність 12.00.07 –  адміністративне право і процес;</w:t>
      </w:r>
    </w:p>
    <w:p w14:paraId="6B9BFB81" w14:textId="77777777" w:rsidR="000A2C82" w:rsidRPr="000A2C82" w:rsidRDefault="000A2C82" w:rsidP="000A2C82">
      <w:pPr>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                                                     фінансове право; інформаційне право</w:t>
      </w:r>
    </w:p>
    <w:p w14:paraId="5A0C69D7" w14:textId="77777777" w:rsidR="000A2C82" w:rsidRPr="000A2C82" w:rsidRDefault="000A2C82" w:rsidP="000A2C82">
      <w:pPr>
        <w:tabs>
          <w:tab w:val="clear" w:pos="709"/>
        </w:tabs>
        <w:autoSpaceDE w:val="0"/>
        <w:autoSpaceDN w:val="0"/>
        <w:spacing w:after="0" w:line="360" w:lineRule="auto"/>
        <w:ind w:firstLine="0"/>
        <w:jc w:val="center"/>
        <w:rPr>
          <w:rFonts w:ascii="Times New Roman" w:eastAsia="Times New Roman" w:hAnsi="Times New Roman" w:cs="Times New Roman"/>
          <w:kern w:val="0"/>
          <w:sz w:val="24"/>
          <w:szCs w:val="24"/>
          <w:lang w:val="uk-UA" w:eastAsia="ru-RU"/>
        </w:rPr>
      </w:pPr>
    </w:p>
    <w:p w14:paraId="29453F30" w14:textId="77777777" w:rsidR="000A2C82" w:rsidRPr="000A2C82" w:rsidRDefault="000A2C82" w:rsidP="00E03EC1">
      <w:pPr>
        <w:numPr>
          <w:ilvl w:val="0"/>
          <w:numId w:val="6"/>
        </w:numPr>
        <w:tabs>
          <w:tab w:val="clear" w:pos="709"/>
        </w:tabs>
        <w:suppressAutoHyphens w:val="0"/>
        <w:autoSpaceDE w:val="0"/>
        <w:autoSpaceDN w:val="0"/>
        <w:spacing w:after="0" w:line="360" w:lineRule="auto"/>
        <w:ind w:left="0" w:firstLine="0"/>
        <w:jc w:val="center"/>
        <w:outlineLvl w:val="7"/>
        <w:rPr>
          <w:rFonts w:ascii="Times New Roman" w:eastAsia="Times New Roman" w:hAnsi="Times New Roman" w:cs="Times New Roman"/>
          <w:kern w:val="0"/>
          <w:sz w:val="24"/>
          <w:szCs w:val="24"/>
          <w:lang w:val="uk-UA" w:eastAsia="ru-RU"/>
        </w:rPr>
      </w:pPr>
    </w:p>
    <w:p w14:paraId="6095E55C"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0"/>
          <w:szCs w:val="20"/>
          <w:lang w:val="uk-UA" w:eastAsia="ru-RU"/>
        </w:rPr>
      </w:pPr>
    </w:p>
    <w:p w14:paraId="718CDADA"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0"/>
          <w:szCs w:val="20"/>
          <w:lang w:val="uk-UA" w:eastAsia="ru-RU"/>
        </w:rPr>
      </w:pPr>
    </w:p>
    <w:p w14:paraId="43B4D4A2"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0"/>
          <w:szCs w:val="20"/>
          <w:lang w:val="uk-UA" w:eastAsia="ru-RU"/>
        </w:rPr>
      </w:pPr>
    </w:p>
    <w:p w14:paraId="0B4E1303" w14:textId="77777777" w:rsidR="000A2C82" w:rsidRPr="000A2C82" w:rsidRDefault="000A2C82" w:rsidP="00E03EC1">
      <w:pPr>
        <w:numPr>
          <w:ilvl w:val="0"/>
          <w:numId w:val="6"/>
        </w:numPr>
        <w:tabs>
          <w:tab w:val="clear" w:pos="709"/>
        </w:tabs>
        <w:suppressAutoHyphens w:val="0"/>
        <w:autoSpaceDE w:val="0"/>
        <w:autoSpaceDN w:val="0"/>
        <w:spacing w:after="0" w:line="360" w:lineRule="auto"/>
        <w:ind w:left="0" w:firstLine="0"/>
        <w:jc w:val="center"/>
        <w:outlineLvl w:val="7"/>
        <w:rPr>
          <w:rFonts w:ascii="Times New Roman" w:eastAsia="Times New Roman" w:hAnsi="Times New Roman" w:cs="Times New Roman"/>
          <w:b/>
          <w:bCs/>
          <w:spacing w:val="40"/>
          <w:kern w:val="0"/>
          <w:sz w:val="28"/>
          <w:szCs w:val="28"/>
          <w:lang w:val="uk-UA" w:eastAsia="ru-RU"/>
        </w:rPr>
      </w:pPr>
      <w:r w:rsidRPr="000A2C82">
        <w:rPr>
          <w:rFonts w:ascii="Times New Roman" w:eastAsia="Times New Roman" w:hAnsi="Times New Roman" w:cs="Times New Roman"/>
          <w:b/>
          <w:bCs/>
          <w:spacing w:val="40"/>
          <w:kern w:val="0"/>
          <w:sz w:val="28"/>
          <w:szCs w:val="28"/>
          <w:lang w:val="uk-UA" w:eastAsia="ru-RU"/>
        </w:rPr>
        <w:t>АВТОРЕФЕРАТ</w:t>
      </w:r>
    </w:p>
    <w:p w14:paraId="4D3C0A7E" w14:textId="77777777" w:rsidR="000A2C82" w:rsidRPr="000A2C82" w:rsidRDefault="000A2C82" w:rsidP="00E03EC1">
      <w:pPr>
        <w:numPr>
          <w:ilvl w:val="0"/>
          <w:numId w:val="6"/>
        </w:numPr>
        <w:tabs>
          <w:tab w:val="clear" w:pos="709"/>
        </w:tabs>
        <w:suppressAutoHyphens w:val="0"/>
        <w:autoSpaceDE w:val="0"/>
        <w:autoSpaceDN w:val="0"/>
        <w:spacing w:after="0" w:line="360" w:lineRule="auto"/>
        <w:ind w:left="0" w:firstLine="0"/>
        <w:jc w:val="center"/>
        <w:outlineLvl w:val="7"/>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дисертації на здобуття наукового ступеня</w:t>
      </w:r>
    </w:p>
    <w:p w14:paraId="136B6AA7" w14:textId="77777777" w:rsidR="000A2C82" w:rsidRPr="000A2C82" w:rsidRDefault="000A2C82" w:rsidP="00E03EC1">
      <w:pPr>
        <w:numPr>
          <w:ilvl w:val="0"/>
          <w:numId w:val="6"/>
        </w:numPr>
        <w:tabs>
          <w:tab w:val="clear" w:pos="709"/>
        </w:tabs>
        <w:suppressAutoHyphens w:val="0"/>
        <w:autoSpaceDE w:val="0"/>
        <w:autoSpaceDN w:val="0"/>
        <w:spacing w:after="0" w:line="360" w:lineRule="auto"/>
        <w:ind w:left="0" w:firstLine="0"/>
        <w:jc w:val="center"/>
        <w:outlineLvl w:val="7"/>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кандидата юридичних наук</w:t>
      </w:r>
    </w:p>
    <w:p w14:paraId="1AE74B35" w14:textId="77777777" w:rsidR="000A2C82" w:rsidRPr="000A2C82" w:rsidRDefault="000A2C82" w:rsidP="000A2C82">
      <w:pPr>
        <w:tabs>
          <w:tab w:val="clear" w:pos="709"/>
        </w:tabs>
        <w:autoSpaceDE w:val="0"/>
        <w:autoSpaceDN w:val="0"/>
        <w:spacing w:after="0" w:line="360" w:lineRule="auto"/>
        <w:ind w:firstLine="0"/>
        <w:rPr>
          <w:rFonts w:ascii="Times New Roman" w:eastAsia="Times New Roman" w:hAnsi="Times New Roman" w:cs="Times New Roman"/>
          <w:i/>
          <w:iCs/>
          <w:kern w:val="0"/>
          <w:sz w:val="24"/>
          <w:szCs w:val="24"/>
          <w:lang w:val="uk-UA" w:eastAsia="ru-RU"/>
        </w:rPr>
      </w:pPr>
    </w:p>
    <w:p w14:paraId="363CEF1F" w14:textId="77777777" w:rsidR="000A2C82" w:rsidRPr="000A2C82" w:rsidRDefault="000A2C82" w:rsidP="000A2C82">
      <w:pPr>
        <w:tabs>
          <w:tab w:val="clear" w:pos="709"/>
        </w:tabs>
        <w:autoSpaceDE w:val="0"/>
        <w:autoSpaceDN w:val="0"/>
        <w:spacing w:after="0" w:line="360" w:lineRule="auto"/>
        <w:ind w:firstLine="0"/>
        <w:rPr>
          <w:rFonts w:ascii="Times New Roman" w:eastAsia="Times New Roman" w:hAnsi="Times New Roman" w:cs="Times New Roman"/>
          <w:i/>
          <w:iCs/>
          <w:kern w:val="0"/>
          <w:sz w:val="24"/>
          <w:szCs w:val="24"/>
          <w:lang w:val="uk-UA" w:eastAsia="ru-RU"/>
        </w:rPr>
      </w:pPr>
    </w:p>
    <w:p w14:paraId="5AAE3AF2" w14:textId="77777777" w:rsidR="000A2C82" w:rsidRPr="000A2C82" w:rsidRDefault="000A2C82" w:rsidP="000A2C82">
      <w:pPr>
        <w:tabs>
          <w:tab w:val="clear" w:pos="709"/>
        </w:tabs>
        <w:autoSpaceDE w:val="0"/>
        <w:autoSpaceDN w:val="0"/>
        <w:spacing w:after="0" w:line="360" w:lineRule="auto"/>
        <w:ind w:firstLine="0"/>
        <w:rPr>
          <w:rFonts w:ascii="Times New Roman" w:eastAsia="Times New Roman" w:hAnsi="Times New Roman" w:cs="Times New Roman"/>
          <w:i/>
          <w:iCs/>
          <w:kern w:val="0"/>
          <w:sz w:val="24"/>
          <w:szCs w:val="24"/>
          <w:lang w:val="uk-UA" w:eastAsia="ru-RU"/>
        </w:rPr>
      </w:pPr>
    </w:p>
    <w:p w14:paraId="69184914" w14:textId="77777777" w:rsidR="000A2C82" w:rsidRPr="000A2C82" w:rsidRDefault="000A2C82" w:rsidP="000A2C82">
      <w:pPr>
        <w:tabs>
          <w:tab w:val="clear" w:pos="709"/>
        </w:tabs>
        <w:autoSpaceDE w:val="0"/>
        <w:autoSpaceDN w:val="0"/>
        <w:spacing w:after="0" w:line="360" w:lineRule="auto"/>
        <w:ind w:firstLine="0"/>
        <w:rPr>
          <w:rFonts w:ascii="Times New Roman" w:eastAsia="Times New Roman" w:hAnsi="Times New Roman" w:cs="Times New Roman"/>
          <w:i/>
          <w:iCs/>
          <w:kern w:val="0"/>
          <w:sz w:val="24"/>
          <w:szCs w:val="24"/>
          <w:lang w:val="uk-UA" w:eastAsia="ru-RU"/>
        </w:rPr>
      </w:pPr>
    </w:p>
    <w:p w14:paraId="63B86512" w14:textId="77777777" w:rsidR="000A2C82" w:rsidRPr="000A2C82" w:rsidRDefault="000A2C82" w:rsidP="000A2C82">
      <w:pPr>
        <w:tabs>
          <w:tab w:val="clear" w:pos="709"/>
        </w:tabs>
        <w:autoSpaceDE w:val="0"/>
        <w:autoSpaceDN w:val="0"/>
        <w:spacing w:after="0" w:line="360" w:lineRule="auto"/>
        <w:ind w:firstLine="0"/>
        <w:rPr>
          <w:rFonts w:ascii="Times New Roman" w:eastAsia="Times New Roman" w:hAnsi="Times New Roman" w:cs="Times New Roman"/>
          <w:i/>
          <w:iCs/>
          <w:kern w:val="0"/>
          <w:sz w:val="24"/>
          <w:szCs w:val="24"/>
          <w:lang w:val="uk-UA" w:eastAsia="ru-RU"/>
        </w:rPr>
      </w:pPr>
    </w:p>
    <w:p w14:paraId="340A5774" w14:textId="77777777" w:rsidR="000A2C82" w:rsidRPr="000A2C82" w:rsidRDefault="000A2C82" w:rsidP="000A2C82">
      <w:pPr>
        <w:tabs>
          <w:tab w:val="clear" w:pos="709"/>
        </w:tabs>
        <w:autoSpaceDE w:val="0"/>
        <w:autoSpaceDN w:val="0"/>
        <w:spacing w:after="0" w:line="360" w:lineRule="auto"/>
        <w:ind w:firstLine="0"/>
        <w:rPr>
          <w:rFonts w:ascii="Times New Roman" w:eastAsia="Times New Roman" w:hAnsi="Times New Roman" w:cs="Times New Roman"/>
          <w:i/>
          <w:iCs/>
          <w:kern w:val="0"/>
          <w:sz w:val="24"/>
          <w:szCs w:val="24"/>
          <w:lang w:val="uk-UA" w:eastAsia="ru-RU"/>
        </w:rPr>
      </w:pPr>
    </w:p>
    <w:p w14:paraId="0BC9D6E9" w14:textId="77777777" w:rsidR="000A2C82" w:rsidRPr="000A2C82" w:rsidRDefault="000A2C82" w:rsidP="000A2C82">
      <w:pPr>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   </w:t>
      </w:r>
    </w:p>
    <w:p w14:paraId="59464CFC" w14:textId="77777777" w:rsidR="000A2C82" w:rsidRPr="000A2C82" w:rsidRDefault="000A2C82" w:rsidP="000A2C82">
      <w:pPr>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lastRenderedPageBreak/>
        <w:t xml:space="preserve">  </w:t>
      </w:r>
    </w:p>
    <w:p w14:paraId="79043D0E" w14:textId="77777777" w:rsidR="000A2C82" w:rsidRPr="000A2C82" w:rsidRDefault="000A2C82" w:rsidP="000A2C82">
      <w:pPr>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Львів– 2009</w:t>
      </w:r>
    </w:p>
    <w:p w14:paraId="32A7364D"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Дисертацією є рукопис</w:t>
      </w:r>
    </w:p>
    <w:p w14:paraId="53DAF752"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p>
    <w:p w14:paraId="124EEC58"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Робота виконана на кафедрі адміністративного права та адміністративного процесу Львівського державного університету внутрішніх справ Міністерства внутрішніх справ України.</w:t>
      </w:r>
    </w:p>
    <w:p w14:paraId="78CDA07E"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p>
    <w:p w14:paraId="0392E848"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p>
    <w:tbl>
      <w:tblPr>
        <w:tblW w:w="9704" w:type="dxa"/>
        <w:tblLayout w:type="fixed"/>
        <w:tblLook w:val="0000" w:firstRow="0" w:lastRow="0" w:firstColumn="0" w:lastColumn="0" w:noHBand="0" w:noVBand="0"/>
      </w:tblPr>
      <w:tblGrid>
        <w:gridCol w:w="3369"/>
        <w:gridCol w:w="6335"/>
      </w:tblGrid>
      <w:tr w:rsidR="000A2C82" w:rsidRPr="000A2C82" w14:paraId="4CDDE4C1" w14:textId="77777777" w:rsidTr="003B6FD4">
        <w:tblPrEx>
          <w:tblCellMar>
            <w:top w:w="0" w:type="dxa"/>
            <w:bottom w:w="0" w:type="dxa"/>
          </w:tblCellMar>
        </w:tblPrEx>
        <w:trPr>
          <w:trHeight w:val="1880"/>
        </w:trPr>
        <w:tc>
          <w:tcPr>
            <w:tcW w:w="3369" w:type="dxa"/>
          </w:tcPr>
          <w:p w14:paraId="35E5B1DA" w14:textId="77777777" w:rsidR="000A2C82" w:rsidRPr="000A2C82" w:rsidRDefault="000A2C82" w:rsidP="000A2C82">
            <w:pPr>
              <w:tabs>
                <w:tab w:val="clear" w:pos="709"/>
              </w:tabs>
              <w:suppressAutoHyphens w:val="0"/>
              <w:autoSpaceDE w:val="0"/>
              <w:autoSpaceDN w:val="0"/>
              <w:spacing w:after="0" w:line="240" w:lineRule="auto"/>
              <w:ind w:firstLine="0"/>
              <w:outlineLvl w:val="2"/>
              <w:rPr>
                <w:rFonts w:ascii="Times New Roman" w:eastAsia="Times New Roman" w:hAnsi="Times New Roman" w:cs="Times New Roman"/>
                <w:b/>
                <w:bCs/>
                <w:kern w:val="0"/>
                <w:sz w:val="28"/>
                <w:szCs w:val="28"/>
                <w:lang w:eastAsia="ru-RU"/>
              </w:rPr>
            </w:pPr>
            <w:r w:rsidRPr="000A2C82">
              <w:rPr>
                <w:rFonts w:ascii="Times New Roman" w:eastAsia="Times New Roman" w:hAnsi="Times New Roman" w:cs="Times New Roman"/>
                <w:b/>
                <w:bCs/>
                <w:kern w:val="0"/>
                <w:sz w:val="28"/>
                <w:szCs w:val="28"/>
                <w:lang w:val="uk-UA" w:eastAsia="ru-RU"/>
              </w:rPr>
              <w:t xml:space="preserve">      </w:t>
            </w:r>
            <w:r w:rsidRPr="000A2C82">
              <w:rPr>
                <w:rFonts w:ascii="Times New Roman" w:eastAsia="Times New Roman" w:hAnsi="Times New Roman" w:cs="Times New Roman"/>
                <w:b/>
                <w:bCs/>
                <w:kern w:val="0"/>
                <w:sz w:val="28"/>
                <w:szCs w:val="28"/>
                <w:lang w:eastAsia="ru-RU"/>
              </w:rPr>
              <w:t xml:space="preserve">Науковий </w:t>
            </w:r>
            <w:r w:rsidRPr="000A2C82">
              <w:rPr>
                <w:rFonts w:ascii="Times New Roman" w:eastAsia="Times New Roman" w:hAnsi="Times New Roman" w:cs="Times New Roman"/>
                <w:b/>
                <w:bCs/>
                <w:kern w:val="0"/>
                <w:sz w:val="28"/>
                <w:szCs w:val="28"/>
                <w:lang w:val="uk-UA" w:eastAsia="ru-RU"/>
              </w:rPr>
              <w:t xml:space="preserve"> к</w:t>
            </w:r>
            <w:r w:rsidRPr="000A2C82">
              <w:rPr>
                <w:rFonts w:ascii="Times New Roman" w:eastAsia="Times New Roman" w:hAnsi="Times New Roman" w:cs="Times New Roman"/>
                <w:b/>
                <w:bCs/>
                <w:kern w:val="0"/>
                <w:sz w:val="28"/>
                <w:szCs w:val="28"/>
                <w:lang w:eastAsia="ru-RU"/>
              </w:rPr>
              <w:t>ерівник:</w:t>
            </w:r>
          </w:p>
        </w:tc>
        <w:tc>
          <w:tcPr>
            <w:tcW w:w="6335" w:type="dxa"/>
          </w:tcPr>
          <w:p w14:paraId="47E4CBAA"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доктор юридичних наук, професор </w:t>
            </w:r>
          </w:p>
          <w:p w14:paraId="2F661FEF" w14:textId="77777777" w:rsidR="000A2C82" w:rsidRPr="000A2C82" w:rsidRDefault="000A2C82" w:rsidP="000A2C82">
            <w:pPr>
              <w:tabs>
                <w:tab w:val="clear" w:pos="709"/>
                <w:tab w:val="left" w:pos="6171"/>
              </w:tabs>
              <w:suppressAutoHyphens w:val="0"/>
              <w:autoSpaceDE w:val="0"/>
              <w:autoSpaceDN w:val="0"/>
              <w:spacing w:after="0" w:line="240" w:lineRule="auto"/>
              <w:ind w:right="128" w:firstLine="0"/>
              <w:jc w:val="left"/>
              <w:rPr>
                <w:rFonts w:ascii="Times New Roman" w:eastAsia="Times New Roman" w:hAnsi="Times New Roman" w:cs="Times New Roman"/>
                <w:b/>
                <w:bCs/>
                <w:kern w:val="0"/>
                <w:sz w:val="28"/>
                <w:szCs w:val="28"/>
                <w:lang w:val="uk-UA" w:eastAsia="ru-RU"/>
              </w:rPr>
            </w:pPr>
            <w:r w:rsidRPr="000A2C82">
              <w:rPr>
                <w:rFonts w:ascii="Times New Roman" w:eastAsia="Times New Roman" w:hAnsi="Times New Roman" w:cs="Times New Roman"/>
                <w:b/>
                <w:bCs/>
                <w:kern w:val="0"/>
                <w:sz w:val="28"/>
                <w:szCs w:val="28"/>
                <w:lang w:val="uk-UA" w:eastAsia="ru-RU"/>
              </w:rPr>
              <w:t xml:space="preserve">ОСТАПЕНКО Олексій Іванович, </w:t>
            </w:r>
          </w:p>
          <w:p w14:paraId="7BE3F23B" w14:textId="77777777" w:rsidR="000A2C82" w:rsidRPr="000A2C82" w:rsidRDefault="000A2C82" w:rsidP="000A2C82">
            <w:pPr>
              <w:tabs>
                <w:tab w:val="clear" w:pos="709"/>
                <w:tab w:val="left" w:pos="6171"/>
              </w:tabs>
              <w:suppressAutoHyphens w:val="0"/>
              <w:autoSpaceDE w:val="0"/>
              <w:autoSpaceDN w:val="0"/>
              <w:spacing w:after="0" w:line="240" w:lineRule="auto"/>
              <w:ind w:right="128" w:firstLine="0"/>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Львівський державний університет внутрішніх справ, професор кафедри адміністративного права та адміністративного процесу</w:t>
            </w:r>
          </w:p>
          <w:p w14:paraId="72D0BC8A"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p>
        </w:tc>
      </w:tr>
      <w:tr w:rsidR="000A2C82" w:rsidRPr="000A2C82" w14:paraId="1943AAA8" w14:textId="77777777" w:rsidTr="003B6FD4">
        <w:tblPrEx>
          <w:tblCellMar>
            <w:top w:w="0" w:type="dxa"/>
            <w:bottom w:w="0" w:type="dxa"/>
          </w:tblCellMar>
        </w:tblPrEx>
        <w:trPr>
          <w:trHeight w:val="1759"/>
        </w:trPr>
        <w:tc>
          <w:tcPr>
            <w:tcW w:w="3369" w:type="dxa"/>
          </w:tcPr>
          <w:p w14:paraId="779DAC3B" w14:textId="77777777" w:rsidR="000A2C82" w:rsidRPr="000A2C82" w:rsidRDefault="000A2C82" w:rsidP="000A2C82">
            <w:pPr>
              <w:tabs>
                <w:tab w:val="clear" w:pos="709"/>
              </w:tabs>
              <w:suppressAutoHyphens w:val="0"/>
              <w:autoSpaceDE w:val="0"/>
              <w:autoSpaceDN w:val="0"/>
              <w:spacing w:after="0" w:line="240" w:lineRule="auto"/>
              <w:ind w:firstLine="0"/>
              <w:outlineLvl w:val="2"/>
              <w:rPr>
                <w:rFonts w:ascii="Times New Roman" w:eastAsia="Times New Roman" w:hAnsi="Times New Roman" w:cs="Times New Roman"/>
                <w:b/>
                <w:bCs/>
                <w:kern w:val="0"/>
                <w:sz w:val="28"/>
                <w:szCs w:val="28"/>
                <w:lang w:eastAsia="ru-RU"/>
              </w:rPr>
            </w:pPr>
            <w:r w:rsidRPr="000A2C82">
              <w:rPr>
                <w:rFonts w:ascii="Times New Roman" w:eastAsia="Times New Roman" w:hAnsi="Times New Roman" w:cs="Times New Roman"/>
                <w:b/>
                <w:bCs/>
                <w:kern w:val="0"/>
                <w:sz w:val="28"/>
                <w:szCs w:val="28"/>
                <w:lang w:val="uk-UA" w:eastAsia="ru-RU"/>
              </w:rPr>
              <w:t xml:space="preserve">        </w:t>
            </w:r>
            <w:r w:rsidRPr="000A2C82">
              <w:rPr>
                <w:rFonts w:ascii="Times New Roman" w:eastAsia="Times New Roman" w:hAnsi="Times New Roman" w:cs="Times New Roman"/>
                <w:b/>
                <w:bCs/>
                <w:kern w:val="0"/>
                <w:sz w:val="28"/>
                <w:szCs w:val="28"/>
                <w:lang w:eastAsia="ru-RU"/>
              </w:rPr>
              <w:t>Офіційні</w:t>
            </w:r>
            <w:r w:rsidRPr="000A2C82">
              <w:rPr>
                <w:rFonts w:ascii="Times New Roman" w:eastAsia="Times New Roman" w:hAnsi="Times New Roman" w:cs="Times New Roman"/>
                <w:b/>
                <w:bCs/>
                <w:kern w:val="0"/>
                <w:sz w:val="28"/>
                <w:szCs w:val="28"/>
                <w:lang w:val="uk-UA" w:eastAsia="ru-RU"/>
              </w:rPr>
              <w:t xml:space="preserve"> </w:t>
            </w:r>
            <w:r w:rsidRPr="000A2C82">
              <w:rPr>
                <w:rFonts w:ascii="Times New Roman" w:eastAsia="Times New Roman" w:hAnsi="Times New Roman" w:cs="Times New Roman"/>
                <w:b/>
                <w:bCs/>
                <w:kern w:val="0"/>
                <w:sz w:val="28"/>
                <w:szCs w:val="28"/>
                <w:lang w:eastAsia="ru-RU"/>
              </w:rPr>
              <w:t>опоненти:</w:t>
            </w:r>
          </w:p>
        </w:tc>
        <w:tc>
          <w:tcPr>
            <w:tcW w:w="6335" w:type="dxa"/>
          </w:tcPr>
          <w:p w14:paraId="76E557C1"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доктор юридичних наук, професор </w:t>
            </w:r>
          </w:p>
          <w:p w14:paraId="57647EEC"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kern w:val="0"/>
                <w:sz w:val="28"/>
                <w:szCs w:val="28"/>
                <w:lang w:val="uk-UA" w:eastAsia="ru-RU"/>
              </w:rPr>
              <w:t>АРІСТОВА Ірина Василівна</w:t>
            </w:r>
            <w:r w:rsidRPr="000A2C82">
              <w:rPr>
                <w:rFonts w:ascii="Times New Roman" w:eastAsia="Times New Roman" w:hAnsi="Times New Roman" w:cs="Times New Roman"/>
                <w:kern w:val="0"/>
                <w:sz w:val="28"/>
                <w:szCs w:val="28"/>
                <w:lang w:val="uk-UA" w:eastAsia="ru-RU"/>
              </w:rPr>
              <w:t>,</w:t>
            </w:r>
          </w:p>
          <w:p w14:paraId="45660EA8"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 Сумський національний аграрний університет, завідувач кафедри адміністративного та інформаційного права </w:t>
            </w:r>
          </w:p>
          <w:p w14:paraId="774D2496"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p>
          <w:p w14:paraId="65817B5C"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кандидат юридичних наук, </w:t>
            </w:r>
          </w:p>
          <w:p w14:paraId="336675C7"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kern w:val="0"/>
                <w:sz w:val="28"/>
                <w:szCs w:val="28"/>
                <w:lang w:val="uk-UA" w:eastAsia="ru-RU"/>
              </w:rPr>
              <w:t>ЛАПКА</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b/>
                <w:bCs/>
                <w:kern w:val="0"/>
                <w:sz w:val="28"/>
                <w:szCs w:val="28"/>
                <w:lang w:val="uk-UA" w:eastAsia="ru-RU"/>
              </w:rPr>
              <w:t>Оксана Ярославівна</w:t>
            </w:r>
            <w:r w:rsidRPr="000A2C82">
              <w:rPr>
                <w:rFonts w:ascii="Times New Roman" w:eastAsia="Times New Roman" w:hAnsi="Times New Roman" w:cs="Times New Roman"/>
                <w:kern w:val="0"/>
                <w:sz w:val="28"/>
                <w:szCs w:val="28"/>
                <w:lang w:val="uk-UA" w:eastAsia="ru-RU"/>
              </w:rPr>
              <w:t>,</w:t>
            </w:r>
          </w:p>
          <w:p w14:paraId="7CC128B5" w14:textId="77777777" w:rsidR="000A2C82" w:rsidRPr="000A2C82" w:rsidRDefault="000A2C82" w:rsidP="000A2C8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Київський національний університет внутрішніх справ, доцент кафедри конституційного та міжнародного права </w:t>
            </w:r>
          </w:p>
        </w:tc>
      </w:tr>
    </w:tbl>
    <w:p w14:paraId="53F6AF18"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p>
    <w:p w14:paraId="39A8112C"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p>
    <w:p w14:paraId="7FA79C92"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eastAsia="ru-RU"/>
        </w:rPr>
      </w:pPr>
    </w:p>
    <w:p w14:paraId="5C2E9A34"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 Захист відбудеться </w:t>
      </w:r>
      <w:r w:rsidRPr="000A2C82">
        <w:rPr>
          <w:rFonts w:ascii="Times New Roman" w:eastAsia="Times New Roman" w:hAnsi="Times New Roman" w:cs="Times New Roman"/>
          <w:kern w:val="0"/>
          <w:sz w:val="28"/>
          <w:szCs w:val="28"/>
          <w:u w:val="single"/>
          <w:lang w:val="uk-UA" w:eastAsia="ru-RU"/>
        </w:rPr>
        <w:t>«</w:t>
      </w:r>
      <w:r w:rsidRPr="000A2C82">
        <w:rPr>
          <w:rFonts w:ascii="Times New Roman" w:eastAsia="Times New Roman" w:hAnsi="Times New Roman" w:cs="Times New Roman"/>
          <w:kern w:val="0"/>
          <w:sz w:val="28"/>
          <w:szCs w:val="28"/>
          <w:u w:val="single"/>
          <w:lang w:eastAsia="ru-RU"/>
        </w:rPr>
        <w:t>12</w:t>
      </w:r>
      <w:r w:rsidRPr="000A2C82">
        <w:rPr>
          <w:rFonts w:ascii="Times New Roman" w:eastAsia="Times New Roman" w:hAnsi="Times New Roman" w:cs="Times New Roman"/>
          <w:kern w:val="0"/>
          <w:sz w:val="28"/>
          <w:szCs w:val="28"/>
          <w:u w:val="single"/>
          <w:lang w:val="uk-UA" w:eastAsia="ru-RU"/>
        </w:rPr>
        <w:t>» листопада</w:t>
      </w:r>
      <w:r w:rsidRPr="000A2C82">
        <w:rPr>
          <w:rFonts w:ascii="Times New Roman" w:eastAsia="Times New Roman" w:hAnsi="Times New Roman" w:cs="Times New Roman"/>
          <w:kern w:val="0"/>
          <w:sz w:val="28"/>
          <w:szCs w:val="28"/>
          <w:lang w:val="uk-UA" w:eastAsia="ru-RU"/>
        </w:rPr>
        <w:t xml:space="preserve"> 2009р. о 10.00 годині на засіданні спеціалізованої вченої ради К 35.725.03 у</w:t>
      </w:r>
      <w:r w:rsidRPr="000A2C82">
        <w:rPr>
          <w:rFonts w:ascii="Times New Roman" w:eastAsia="Times New Roman" w:hAnsi="Times New Roman" w:cs="Times New Roman"/>
          <w:kern w:val="0"/>
          <w:sz w:val="20"/>
          <w:szCs w:val="20"/>
          <w:lang w:val="uk-UA" w:eastAsia="ru-RU"/>
        </w:rPr>
        <w:t xml:space="preserve"> </w:t>
      </w:r>
      <w:r w:rsidRPr="000A2C82">
        <w:rPr>
          <w:rFonts w:ascii="Times New Roman" w:eastAsia="Times New Roman" w:hAnsi="Times New Roman" w:cs="Times New Roman"/>
          <w:kern w:val="0"/>
          <w:sz w:val="28"/>
          <w:szCs w:val="28"/>
          <w:lang w:val="uk-UA" w:eastAsia="ru-RU"/>
        </w:rPr>
        <w:t>Львівському державному</w:t>
      </w:r>
      <w:r w:rsidRPr="000A2C82">
        <w:rPr>
          <w:rFonts w:ascii="Times New Roman" w:eastAsia="Times New Roman" w:hAnsi="Times New Roman" w:cs="Times New Roman"/>
          <w:kern w:val="0"/>
          <w:sz w:val="20"/>
          <w:szCs w:val="20"/>
          <w:lang w:val="uk-UA" w:eastAsia="ru-RU"/>
        </w:rPr>
        <w:t xml:space="preserve"> </w:t>
      </w:r>
      <w:r w:rsidRPr="000A2C82">
        <w:rPr>
          <w:rFonts w:ascii="Times New Roman" w:eastAsia="Times New Roman" w:hAnsi="Times New Roman" w:cs="Times New Roman"/>
          <w:kern w:val="0"/>
          <w:sz w:val="28"/>
          <w:szCs w:val="28"/>
          <w:lang w:val="uk-UA" w:eastAsia="ru-RU"/>
        </w:rPr>
        <w:t xml:space="preserve">університеті внутрішніх справ за адресою: 79007, м.Львів, вул. Городоцька, 26. </w:t>
      </w:r>
    </w:p>
    <w:p w14:paraId="02DE9ED3"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p>
    <w:p w14:paraId="317FC7A4"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ab/>
        <w:t>З дисертацією можна ознайомитися у загальній бібліотеці Львівського державного</w:t>
      </w:r>
      <w:r w:rsidRPr="000A2C82">
        <w:rPr>
          <w:rFonts w:ascii="Times New Roman" w:eastAsia="Times New Roman" w:hAnsi="Times New Roman" w:cs="Times New Roman"/>
          <w:kern w:val="0"/>
          <w:sz w:val="20"/>
          <w:szCs w:val="20"/>
          <w:lang w:val="uk-UA" w:eastAsia="ru-RU"/>
        </w:rPr>
        <w:t xml:space="preserve"> </w:t>
      </w:r>
      <w:r w:rsidRPr="000A2C82">
        <w:rPr>
          <w:rFonts w:ascii="Times New Roman" w:eastAsia="Times New Roman" w:hAnsi="Times New Roman" w:cs="Times New Roman"/>
          <w:kern w:val="0"/>
          <w:sz w:val="28"/>
          <w:szCs w:val="28"/>
          <w:lang w:val="uk-UA" w:eastAsia="ru-RU"/>
        </w:rPr>
        <w:t>університету внутрішніх справ за адресою: 79007, м.Львів, вул. Городоцька, 26.</w:t>
      </w:r>
    </w:p>
    <w:p w14:paraId="0E1AA0E5" w14:textId="77777777" w:rsidR="000A2C82" w:rsidRPr="000A2C82" w:rsidRDefault="000A2C82" w:rsidP="000A2C82">
      <w:pPr>
        <w:tabs>
          <w:tab w:val="clear" w:pos="709"/>
        </w:tabs>
        <w:suppressAutoHyphens w:val="0"/>
        <w:autoSpaceDE w:val="0"/>
        <w:autoSpaceDN w:val="0"/>
        <w:spacing w:before="60" w:after="0" w:line="240" w:lineRule="auto"/>
        <w:ind w:firstLine="0"/>
        <w:rPr>
          <w:rFonts w:ascii="Times New Roman" w:eastAsia="Times New Roman" w:hAnsi="Times New Roman" w:cs="Times New Roman"/>
          <w:kern w:val="0"/>
          <w:sz w:val="28"/>
          <w:szCs w:val="28"/>
          <w:lang w:val="uk-UA" w:eastAsia="ru-RU"/>
        </w:rPr>
      </w:pPr>
    </w:p>
    <w:p w14:paraId="2E9B3228" w14:textId="77777777" w:rsidR="000A2C82" w:rsidRPr="000A2C82" w:rsidRDefault="000A2C82" w:rsidP="000A2C82">
      <w:pPr>
        <w:tabs>
          <w:tab w:val="clear" w:pos="709"/>
        </w:tabs>
        <w:suppressAutoHyphens w:val="0"/>
        <w:autoSpaceDE w:val="0"/>
        <w:autoSpaceDN w:val="0"/>
        <w:spacing w:before="60" w:after="0" w:line="240" w:lineRule="auto"/>
        <w:ind w:firstLine="0"/>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ab/>
        <w:t xml:space="preserve">Автореферат розісланий  </w:t>
      </w:r>
      <w:r w:rsidRPr="000A2C82">
        <w:rPr>
          <w:rFonts w:ascii="Times New Roman" w:eastAsia="Times New Roman" w:hAnsi="Times New Roman" w:cs="Times New Roman"/>
          <w:kern w:val="0"/>
          <w:sz w:val="28"/>
          <w:szCs w:val="28"/>
          <w:u w:val="single"/>
          <w:lang w:val="uk-UA" w:eastAsia="ru-RU"/>
        </w:rPr>
        <w:t>«2» жовтня</w:t>
      </w:r>
      <w:r w:rsidRPr="000A2C82">
        <w:rPr>
          <w:rFonts w:ascii="Times New Roman" w:eastAsia="Times New Roman" w:hAnsi="Times New Roman" w:cs="Times New Roman"/>
          <w:kern w:val="0"/>
          <w:sz w:val="28"/>
          <w:szCs w:val="28"/>
          <w:lang w:val="uk-UA" w:eastAsia="ru-RU"/>
        </w:rPr>
        <w:t xml:space="preserve"> 2009 року.</w:t>
      </w:r>
    </w:p>
    <w:p w14:paraId="12DFEE84" w14:textId="77777777" w:rsidR="000A2C82" w:rsidRPr="000A2C82" w:rsidRDefault="000A2C82" w:rsidP="000A2C82">
      <w:pPr>
        <w:tabs>
          <w:tab w:val="clear" w:pos="709"/>
        </w:tabs>
        <w:suppressAutoHyphens w:val="0"/>
        <w:autoSpaceDE w:val="0"/>
        <w:autoSpaceDN w:val="0"/>
        <w:spacing w:after="0" w:line="240" w:lineRule="auto"/>
        <w:ind w:firstLine="426"/>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ab/>
      </w:r>
    </w:p>
    <w:p w14:paraId="33CE0A75" w14:textId="77777777" w:rsidR="000A2C82" w:rsidRPr="000A2C82" w:rsidRDefault="000A2C82" w:rsidP="000A2C82">
      <w:pPr>
        <w:tabs>
          <w:tab w:val="clear" w:pos="709"/>
        </w:tabs>
        <w:suppressAutoHyphens w:val="0"/>
        <w:autoSpaceDE w:val="0"/>
        <w:autoSpaceDN w:val="0"/>
        <w:spacing w:after="0" w:line="240" w:lineRule="auto"/>
        <w:ind w:firstLine="426"/>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ab/>
      </w:r>
    </w:p>
    <w:p w14:paraId="0273EF71" w14:textId="77777777" w:rsidR="000A2C82" w:rsidRPr="000A2C82" w:rsidRDefault="000A2C82" w:rsidP="000A2C82">
      <w:pPr>
        <w:tabs>
          <w:tab w:val="clear" w:pos="709"/>
        </w:tabs>
        <w:suppressAutoHyphens w:val="0"/>
        <w:autoSpaceDE w:val="0"/>
        <w:autoSpaceDN w:val="0"/>
        <w:spacing w:after="0" w:line="240" w:lineRule="auto"/>
        <w:ind w:firstLine="426"/>
        <w:rPr>
          <w:rFonts w:ascii="Times New Roman" w:eastAsia="Times New Roman" w:hAnsi="Times New Roman" w:cs="Times New Roman"/>
          <w:kern w:val="0"/>
          <w:sz w:val="28"/>
          <w:szCs w:val="28"/>
          <w:lang w:val="uk-UA" w:eastAsia="ru-RU"/>
        </w:rPr>
      </w:pPr>
    </w:p>
    <w:p w14:paraId="34B579B9" w14:textId="77777777" w:rsidR="000A2C82" w:rsidRPr="000A2C82" w:rsidRDefault="000A2C82" w:rsidP="000A2C82">
      <w:pPr>
        <w:tabs>
          <w:tab w:val="clear" w:pos="709"/>
        </w:tabs>
        <w:suppressAutoHyphens w:val="0"/>
        <w:autoSpaceDE w:val="0"/>
        <w:autoSpaceDN w:val="0"/>
        <w:spacing w:after="0" w:line="240" w:lineRule="auto"/>
        <w:ind w:firstLine="426"/>
        <w:rPr>
          <w:rFonts w:ascii="Times New Roman" w:eastAsia="Times New Roman" w:hAnsi="Times New Roman" w:cs="Times New Roman"/>
          <w:kern w:val="0"/>
          <w:sz w:val="28"/>
          <w:szCs w:val="28"/>
          <w:lang w:val="uk-UA" w:eastAsia="ru-RU"/>
        </w:rPr>
      </w:pPr>
    </w:p>
    <w:p w14:paraId="310B867A" w14:textId="77777777" w:rsidR="000A2C82" w:rsidRPr="000A2C82" w:rsidRDefault="000A2C82" w:rsidP="000A2C82">
      <w:pPr>
        <w:tabs>
          <w:tab w:val="clear" w:pos="709"/>
        </w:tabs>
        <w:suppressAutoHyphens w:val="0"/>
        <w:autoSpaceDE w:val="0"/>
        <w:autoSpaceDN w:val="0"/>
        <w:spacing w:after="0" w:line="240" w:lineRule="auto"/>
        <w:ind w:firstLine="426"/>
        <w:rPr>
          <w:rFonts w:ascii="Times New Roman" w:eastAsia="Times New Roman" w:hAnsi="Times New Roman" w:cs="Times New Roman"/>
          <w:kern w:val="0"/>
          <w:sz w:val="28"/>
          <w:szCs w:val="28"/>
          <w:lang w:val="uk-UA" w:eastAsia="ru-RU"/>
        </w:rPr>
      </w:pPr>
    </w:p>
    <w:p w14:paraId="2232BFC1" w14:textId="77777777" w:rsidR="000A2C82" w:rsidRPr="000A2C82" w:rsidRDefault="000A2C82" w:rsidP="000A2C82">
      <w:pPr>
        <w:tabs>
          <w:tab w:val="clear" w:pos="709"/>
        </w:tabs>
        <w:suppressAutoHyphens w:val="0"/>
        <w:autoSpaceDE w:val="0"/>
        <w:autoSpaceDN w:val="0"/>
        <w:spacing w:after="0" w:line="240" w:lineRule="auto"/>
        <w:ind w:firstLine="426"/>
        <w:rPr>
          <w:rFonts w:ascii="Times New Roman" w:eastAsia="Times New Roman" w:hAnsi="Times New Roman" w:cs="Times New Roman"/>
          <w:kern w:val="0"/>
          <w:sz w:val="28"/>
          <w:szCs w:val="28"/>
          <w:lang w:val="uk-UA" w:eastAsia="ru-RU"/>
        </w:rPr>
      </w:pPr>
    </w:p>
    <w:p w14:paraId="0FF302E4"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b/>
          <w:bCs/>
          <w:kern w:val="0"/>
          <w:sz w:val="28"/>
          <w:szCs w:val="28"/>
          <w:lang w:val="uk-UA" w:eastAsia="ru-RU"/>
        </w:rPr>
      </w:pPr>
      <w:r w:rsidRPr="000A2C82">
        <w:rPr>
          <w:rFonts w:ascii="Times New Roman" w:eastAsia="Times New Roman" w:hAnsi="Times New Roman" w:cs="Times New Roman"/>
          <w:b/>
          <w:bCs/>
          <w:kern w:val="0"/>
          <w:sz w:val="28"/>
          <w:szCs w:val="28"/>
          <w:lang w:val="uk-UA" w:eastAsia="ru-RU"/>
        </w:rPr>
        <w:t>Учений секретар</w:t>
      </w:r>
    </w:p>
    <w:p w14:paraId="78C2AC02" w14:textId="77777777" w:rsidR="000A2C82" w:rsidRPr="000A2C82" w:rsidRDefault="000A2C82" w:rsidP="000A2C82">
      <w:pPr>
        <w:tabs>
          <w:tab w:val="clear" w:pos="709"/>
        </w:tabs>
        <w:suppressAutoHyphens w:val="0"/>
        <w:autoSpaceDE w:val="0"/>
        <w:autoSpaceDN w:val="0"/>
        <w:spacing w:after="120" w:line="360" w:lineRule="auto"/>
        <w:ind w:firstLine="0"/>
        <w:rPr>
          <w:rFonts w:ascii="Times New Roman" w:eastAsia="Times New Roman" w:hAnsi="Times New Roman" w:cs="Times New Roman"/>
          <w:i/>
          <w:iCs/>
          <w:kern w:val="0"/>
          <w:sz w:val="24"/>
          <w:szCs w:val="24"/>
          <w:lang w:val="uk-UA" w:eastAsia="ru-RU"/>
        </w:rPr>
      </w:pPr>
      <w:r w:rsidRPr="000A2C82">
        <w:rPr>
          <w:rFonts w:ascii="Times New Roman" w:eastAsia="Times New Roman" w:hAnsi="Times New Roman" w:cs="Times New Roman"/>
          <w:b/>
          <w:bCs/>
          <w:kern w:val="0"/>
          <w:sz w:val="28"/>
          <w:szCs w:val="28"/>
          <w:lang w:val="uk-UA" w:eastAsia="ru-RU"/>
        </w:rPr>
        <w:t xml:space="preserve">спеціалізованої вченої ради                                                                  І.Ю. Настасяк </w:t>
      </w:r>
    </w:p>
    <w:p w14:paraId="5F4DB7FE" w14:textId="77777777" w:rsidR="000A2C82" w:rsidRPr="000A2C82" w:rsidRDefault="000A2C82" w:rsidP="000A2C82">
      <w:pPr>
        <w:shd w:val="clear" w:color="auto" w:fill="FFFFFF"/>
        <w:tabs>
          <w:tab w:val="clear" w:pos="709"/>
        </w:tabs>
        <w:suppressAutoHyphens w:val="0"/>
        <w:autoSpaceDE w:val="0"/>
        <w:autoSpaceDN w:val="0"/>
        <w:spacing w:after="120" w:line="240" w:lineRule="auto"/>
        <w:ind w:firstLine="0"/>
        <w:jc w:val="center"/>
        <w:rPr>
          <w:rFonts w:ascii="Times New Roman" w:eastAsia="Times New Roman" w:hAnsi="Times New Roman" w:cs="Times New Roman"/>
          <w:b/>
          <w:bCs/>
          <w:caps/>
          <w:color w:val="000000"/>
          <w:kern w:val="0"/>
          <w:sz w:val="28"/>
          <w:szCs w:val="28"/>
          <w:lang w:val="uk-UA" w:eastAsia="ru-RU"/>
        </w:rPr>
      </w:pPr>
      <w:r w:rsidRPr="000A2C82">
        <w:rPr>
          <w:rFonts w:ascii="Times New Roman" w:eastAsia="Times New Roman" w:hAnsi="Times New Roman" w:cs="Times New Roman"/>
          <w:b/>
          <w:bCs/>
          <w:caps/>
          <w:color w:val="000000"/>
          <w:kern w:val="0"/>
          <w:sz w:val="28"/>
          <w:szCs w:val="28"/>
          <w:lang w:val="uk-UA" w:eastAsia="ru-RU"/>
        </w:rPr>
        <w:t>загальна характеристика роботи</w:t>
      </w:r>
    </w:p>
    <w:p w14:paraId="4398816F" w14:textId="77777777" w:rsidR="000A2C82" w:rsidRPr="000A2C82" w:rsidRDefault="000A2C82" w:rsidP="000A2C82">
      <w:pPr>
        <w:shd w:val="clear" w:color="auto" w:fill="FFFFFF"/>
        <w:tabs>
          <w:tab w:val="clear" w:pos="709"/>
        </w:tabs>
        <w:suppressAutoHyphens w:val="0"/>
        <w:autoSpaceDE w:val="0"/>
        <w:autoSpaceDN w:val="0"/>
        <w:spacing w:after="120" w:line="240" w:lineRule="auto"/>
        <w:ind w:firstLine="0"/>
        <w:jc w:val="center"/>
        <w:rPr>
          <w:rFonts w:ascii="Times New Roman" w:eastAsia="Times New Roman" w:hAnsi="Times New Roman" w:cs="Times New Roman"/>
          <w:b/>
          <w:bCs/>
          <w:caps/>
          <w:kern w:val="0"/>
          <w:sz w:val="28"/>
          <w:szCs w:val="28"/>
          <w:lang w:val="uk-UA" w:eastAsia="ru-RU"/>
        </w:rPr>
      </w:pPr>
    </w:p>
    <w:p w14:paraId="4CAA6A52" w14:textId="77777777" w:rsidR="000A2C82" w:rsidRPr="000A2C82" w:rsidRDefault="000A2C82" w:rsidP="000A2C82">
      <w:pPr>
        <w:widowControl/>
        <w:tabs>
          <w:tab w:val="clear" w:pos="709"/>
        </w:tabs>
        <w:suppressAutoHyphens w:val="0"/>
        <w:spacing w:after="0" w:line="240" w:lineRule="auto"/>
        <w:ind w:firstLine="709"/>
        <w:rPr>
          <w:rFonts w:ascii="Times New Roman" w:eastAsia="Times New Roman" w:hAnsi="Times New Roman" w:cs="Verdana"/>
          <w:kern w:val="0"/>
          <w:sz w:val="28"/>
          <w:szCs w:val="28"/>
          <w:lang w:val="uk-UA" w:eastAsia="ru-RU"/>
        </w:rPr>
      </w:pPr>
      <w:r w:rsidRPr="000A2C82">
        <w:rPr>
          <w:rFonts w:ascii="Times New Roman" w:eastAsia="Times New Roman" w:hAnsi="Times New Roman" w:cs="Verdana"/>
          <w:b/>
          <w:bCs/>
          <w:kern w:val="0"/>
          <w:sz w:val="28"/>
          <w:szCs w:val="28"/>
          <w:lang w:val="uk-UA" w:eastAsia="ru-RU"/>
        </w:rPr>
        <w:t>Актуальність теми.</w:t>
      </w:r>
      <w:r w:rsidRPr="000A2C82">
        <w:rPr>
          <w:rFonts w:ascii="Times New Roman" w:eastAsia="Times New Roman" w:hAnsi="Times New Roman" w:cs="Verdana"/>
          <w:kern w:val="0"/>
          <w:sz w:val="28"/>
          <w:szCs w:val="28"/>
          <w:lang w:val="uk-UA" w:eastAsia="ru-RU"/>
        </w:rPr>
        <w:t xml:space="preserve"> Перехід України від планово-адміністративної до ринкової економіки викликав істотні зміни у суспільному житті. Наявність ринкових відносин створює конкурентні умови для розвитку економіки та інших сфер діяльності суспільства. Одним з інструментів, який забезпечує розвиток сучасного суспільства, є наявність інформації та її реклама. </w:t>
      </w:r>
    </w:p>
    <w:p w14:paraId="40BDB450"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Наявність, володіння і використання інформації, в тому числі і в галузі реклами, є однією із умов задоволення прав, інтересів і потреб населення. Існуючий на сьогодні досвід розвитку і побудови держави Україна неможливий без належного інформаційного забезпечення. Особливо це стосується реклами. Залежність суспільства від реклами є очевидною. Правове регулювання інформаційних відносин у суспільстві, в тому числі і в галузі реклами, є недосконалим, в окремих випадках служить інтересам окремих власників засобів інформації, захищає їхні політичні та економічні інтереси.</w:t>
      </w:r>
    </w:p>
    <w:p w14:paraId="48BB49D0"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Проведене соціологічне опитування шляхом анкетування свідчить про те, що 41,26 % опитаних респодентів відводять важливе місце інформаційним відносинам у галузі реклами. Обсяг рекламного ринку України 2008 року, за даними Всеукраїнської рекламної коаліції, становив 11497 млн.грн. </w:t>
      </w:r>
    </w:p>
    <w:p w14:paraId="540B87DA"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kern w:val="0"/>
          <w:sz w:val="28"/>
          <w:szCs w:val="28"/>
          <w:lang w:val="uk-UA" w:eastAsia="ru-RU"/>
        </w:rPr>
        <w:t>С</w:t>
      </w:r>
      <w:r w:rsidRPr="000A2C82">
        <w:rPr>
          <w:rFonts w:ascii="Times New Roman" w:eastAsia="Times New Roman" w:hAnsi="Times New Roman" w:cs="Times New Roman"/>
          <w:noProof/>
          <w:kern w:val="0"/>
          <w:sz w:val="28"/>
          <w:szCs w:val="28"/>
          <w:lang w:val="uk-UA" w:eastAsia="ru-RU"/>
        </w:rPr>
        <w:t>ьогодні посилюється негативний зовнішній вплив на інформаційний простір України, що загрожує розмиванням суспільних цінностей і національної ідентичності; недостатніми залишаються  обсяги  вироблення  конкурентоспромож-</w:t>
      </w:r>
    </w:p>
    <w:p w14:paraId="5967A77C" w14:textId="77777777" w:rsidR="000A2C82" w:rsidRPr="000A2C82" w:rsidRDefault="000A2C82" w:rsidP="000A2C82">
      <w:pPr>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noProof/>
          <w:kern w:val="0"/>
          <w:sz w:val="28"/>
          <w:szCs w:val="28"/>
          <w:lang w:val="uk-UA" w:eastAsia="ru-RU"/>
        </w:rPr>
        <w:t>ного національного інформаційного продукту, в тому числі реклами; наближається до критичного стан безпеки інформаційно-комп’ютерних систем.</w:t>
      </w:r>
    </w:p>
    <w:p w14:paraId="78913276"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Адміністративно-правове забезпечення інформаційних відносин у галузі реклами</w:t>
      </w:r>
      <w:r w:rsidRPr="000A2C82">
        <w:rPr>
          <w:rFonts w:ascii="Times New Roman" w:eastAsia="Times New Roman" w:hAnsi="Times New Roman" w:cs="Times New Roman"/>
          <w:color w:val="000000"/>
          <w:kern w:val="0"/>
          <w:sz w:val="28"/>
          <w:szCs w:val="28"/>
          <w:lang w:val="uk-UA" w:eastAsia="ru-RU"/>
        </w:rPr>
        <w:t xml:space="preserve"> у вітчизняній науці</w:t>
      </w:r>
      <w:r w:rsidRPr="000A2C82">
        <w:rPr>
          <w:rFonts w:ascii="Times New Roman" w:eastAsia="Times New Roman" w:hAnsi="Times New Roman" w:cs="Times New Roman"/>
          <w:kern w:val="0"/>
          <w:sz w:val="28"/>
          <w:szCs w:val="28"/>
          <w:lang w:val="uk-UA" w:eastAsia="ru-RU"/>
        </w:rPr>
        <w:t xml:space="preserve"> досліджувалось фрагментарно або в рамках ширшої управлінської чи іншої проблематики, без комплексного підходу, який не враховує всю специфіку та неоднорідність відносин, які виникають у зв’язку із замовленням, виготовленням та розповсюдженням рекламної інформації та адміністративного забезпечення цієї діяльності. Отже, дослідження проблем адміністративно-правового забезпечення інформаційних відносин у галузі реклами в наш час набуває особливого змісту і актуальності.</w:t>
      </w:r>
    </w:p>
    <w:p w14:paraId="7549C0B7"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Науково-теоретичне підґрунтя для виконання дисертації склали наукові праці вчених у галузях соціології, економіки, теорії управління, теорії держави і права, конституційного, адміністративного та цивільного права, зокрема: В.Б. Авер’янова, О.Ф. Андрійка, Ю.П. Битяка, Л.А. Васильєва, О.А. Гаврилова, </w:t>
      </w:r>
      <w:r w:rsidRPr="000A2C82">
        <w:rPr>
          <w:rFonts w:ascii="Times New Roman" w:eastAsia="Times New Roman" w:hAnsi="Times New Roman" w:cs="Times New Roman"/>
          <w:kern w:val="0"/>
          <w:sz w:val="28"/>
          <w:szCs w:val="28"/>
          <w:lang w:val="uk-UA" w:eastAsia="ru-RU"/>
        </w:rPr>
        <w:t xml:space="preserve">О.Г. </w:t>
      </w:r>
      <w:r w:rsidRPr="000A2C82">
        <w:rPr>
          <w:rFonts w:ascii="Times New Roman" w:eastAsia="Times New Roman" w:hAnsi="Times New Roman" w:cs="Times New Roman"/>
          <w:kern w:val="0"/>
          <w:sz w:val="28"/>
          <w:szCs w:val="28"/>
          <w:lang w:val="uk-UA" w:eastAsia="ru-RU"/>
        </w:rPr>
        <w:lastRenderedPageBreak/>
        <w:t xml:space="preserve">Данільяна,                   О.П. Дзьобаня, Р.А Калюжного, </w:t>
      </w:r>
      <w:r w:rsidRPr="000A2C82">
        <w:rPr>
          <w:rFonts w:ascii="Times New Roman" w:eastAsia="Times New Roman" w:hAnsi="Times New Roman" w:cs="Times New Roman"/>
          <w:color w:val="000000"/>
          <w:kern w:val="0"/>
          <w:sz w:val="28"/>
          <w:szCs w:val="28"/>
          <w:lang w:val="uk-UA" w:eastAsia="ru-RU"/>
        </w:rPr>
        <w:t xml:space="preserve"> Л.В. Коваля, В.К. Колпакова, А.Т. Комзюка,                </w:t>
      </w:r>
      <w:r w:rsidRPr="000A2C82">
        <w:rPr>
          <w:rFonts w:ascii="Times New Roman" w:eastAsia="Times New Roman" w:hAnsi="Times New Roman" w:cs="Times New Roman"/>
          <w:kern w:val="0"/>
          <w:sz w:val="28"/>
          <w:szCs w:val="28"/>
          <w:lang w:val="uk-UA" w:eastAsia="ru-RU"/>
        </w:rPr>
        <w:t xml:space="preserve">Б.А. Кормича, </w:t>
      </w:r>
      <w:r w:rsidRPr="000A2C82">
        <w:rPr>
          <w:rFonts w:ascii="Times New Roman" w:eastAsia="Times New Roman" w:hAnsi="Times New Roman" w:cs="Times New Roman"/>
          <w:color w:val="000000"/>
          <w:kern w:val="0"/>
          <w:sz w:val="28"/>
          <w:szCs w:val="28"/>
          <w:lang w:val="uk-UA" w:eastAsia="ru-RU"/>
        </w:rPr>
        <w:t xml:space="preserve">О.В. Кохановської, З.В. Кузнєцової,  </w:t>
      </w:r>
      <w:r w:rsidRPr="000A2C82">
        <w:rPr>
          <w:rFonts w:ascii="Times New Roman" w:eastAsia="Times New Roman" w:hAnsi="Times New Roman" w:cs="Times New Roman"/>
          <w:kern w:val="0"/>
          <w:sz w:val="28"/>
          <w:szCs w:val="28"/>
          <w:lang w:val="uk-UA" w:eastAsia="ru-RU"/>
        </w:rPr>
        <w:t>В.А.</w:t>
      </w:r>
      <w:r w:rsidRPr="000A2C82">
        <w:rPr>
          <w:rFonts w:ascii="Times New Roman" w:eastAsia="Times New Roman" w:hAnsi="Times New Roman" w:cs="Times New Roman"/>
          <w:color w:val="000000"/>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 xml:space="preserve">Ліпкана, В.М. Олуйка,    М.І. Панова, Є.В. Ромата, А.В. Стрельнікова, М.Я. Швеця, Ю.С. Шемшученка </w:t>
      </w:r>
      <w:r w:rsidRPr="000A2C82">
        <w:rPr>
          <w:rFonts w:ascii="Times New Roman" w:eastAsia="Times New Roman" w:hAnsi="Times New Roman" w:cs="Times New Roman"/>
          <w:color w:val="000000"/>
          <w:kern w:val="0"/>
          <w:sz w:val="28"/>
          <w:szCs w:val="28"/>
          <w:lang w:val="uk-UA" w:eastAsia="ru-RU"/>
        </w:rPr>
        <w:t>та інших. Правовою основою роботи є Конституція і закони України, акти Президента України та Кабінету Міністрів України, а також відомчі нормативно-правові акти міністерств та інших центральних органів виконавчої влади України‚ які регулюють інформаційні відносини в галузі реклами. У дисертації використано задля порівняльного аналізу законодавство країн Європейського Союзу та інших країн. О</w:t>
      </w:r>
      <w:r w:rsidRPr="000A2C82">
        <w:rPr>
          <w:rFonts w:ascii="Times New Roman" w:eastAsia="Times New Roman" w:hAnsi="Times New Roman" w:cs="Times New Roman"/>
          <w:kern w:val="0"/>
          <w:sz w:val="28"/>
          <w:szCs w:val="28"/>
          <w:lang w:val="uk-UA" w:eastAsia="ru-RU"/>
        </w:rPr>
        <w:t>сновою дослідження є узагальнення практичної діяльності органів державної влади, які здійснюють управління рекламною діяльністю, правова публіцистика, довідкові видання, статистичні матеріали.</w:t>
      </w:r>
    </w:p>
    <w:p w14:paraId="29732365"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b/>
          <w:bCs/>
          <w:snapToGrid w:val="0"/>
          <w:kern w:val="0"/>
          <w:sz w:val="28"/>
          <w:szCs w:val="28"/>
          <w:lang w:val="uk-UA" w:eastAsia="ru-RU"/>
        </w:rPr>
      </w:pPr>
      <w:r w:rsidRPr="000A2C82">
        <w:rPr>
          <w:rFonts w:ascii="Times New Roman" w:eastAsia="Times New Roman" w:hAnsi="Times New Roman" w:cs="Times New Roman"/>
          <w:b/>
          <w:bCs/>
          <w:snapToGrid w:val="0"/>
          <w:kern w:val="0"/>
          <w:sz w:val="28"/>
          <w:szCs w:val="28"/>
          <w:lang w:val="uk-UA" w:eastAsia="ru-RU"/>
        </w:rPr>
        <w:t xml:space="preserve">Зв’язок роботи  з науковими програмами, планами, темами. </w:t>
      </w:r>
      <w:r w:rsidRPr="000A2C82">
        <w:rPr>
          <w:rFonts w:ascii="Times New Roman" w:eastAsia="Times New Roman" w:hAnsi="Times New Roman" w:cs="Times New Roman"/>
          <w:kern w:val="0"/>
          <w:sz w:val="28"/>
          <w:szCs w:val="28"/>
          <w:lang w:val="uk-UA" w:eastAsia="ru-RU"/>
        </w:rPr>
        <w:t xml:space="preserve">Дисертаційне дослідження виконано відповідно до Пріоритетних напрямів наукових та дисертаційних досліджень, які потребують першочергового розроблення і впровадження у практичну діяльність органів внутрішніх справ на період 2004-2009 років, затверджених наказом МВС України від 05.07.2004 р. № 755 (п. 48), та </w:t>
      </w:r>
      <w:r w:rsidRPr="000A2C82">
        <w:rPr>
          <w:rFonts w:ascii="Times New Roman" w:eastAsia="Times New Roman" w:hAnsi="Times New Roman" w:cs="Times New Roman"/>
          <w:spacing w:val="-4"/>
          <w:kern w:val="0"/>
          <w:sz w:val="28"/>
          <w:szCs w:val="28"/>
          <w:lang w:val="uk-UA" w:eastAsia="ru-RU"/>
        </w:rPr>
        <w:t xml:space="preserve">Перспективного плану НД та ДКР </w:t>
      </w:r>
      <w:r w:rsidRPr="000A2C82">
        <w:rPr>
          <w:rFonts w:ascii="Times New Roman" w:eastAsia="Times New Roman" w:hAnsi="Times New Roman" w:cs="Times New Roman"/>
          <w:kern w:val="0"/>
          <w:sz w:val="28"/>
          <w:szCs w:val="28"/>
          <w:lang w:val="uk-UA" w:eastAsia="ru-RU"/>
        </w:rPr>
        <w:t xml:space="preserve">Львівського державного університету внутрішніх справ </w:t>
      </w:r>
      <w:r w:rsidRPr="000A2C82">
        <w:rPr>
          <w:rFonts w:ascii="Times New Roman" w:eastAsia="Times New Roman" w:hAnsi="Times New Roman" w:cs="Times New Roman"/>
          <w:spacing w:val="-4"/>
          <w:kern w:val="0"/>
          <w:sz w:val="28"/>
          <w:szCs w:val="28"/>
          <w:lang w:val="uk-UA" w:eastAsia="ru-RU"/>
        </w:rPr>
        <w:t xml:space="preserve">на 2005-2010 роки (п. 1), затвердженого на засіданні Вченої ради  26 серпня 2005 року (протокол №1). Тема дисертації безпосередньо пов’язана з адміністративно-правовими аспектами науково-дослідної роботи «Організація та забезпечення профілактики правопорушень органами виконавчої влади» (номер державної реєстрації 0106 </w:t>
      </w:r>
      <w:r w:rsidRPr="000A2C82">
        <w:rPr>
          <w:rFonts w:ascii="Times New Roman" w:eastAsia="Times New Roman" w:hAnsi="Times New Roman" w:cs="Times New Roman"/>
          <w:spacing w:val="-4"/>
          <w:kern w:val="0"/>
          <w:sz w:val="28"/>
          <w:szCs w:val="28"/>
          <w:lang w:val="en-US" w:eastAsia="ru-RU"/>
        </w:rPr>
        <w:t>U</w:t>
      </w:r>
      <w:r w:rsidRPr="000A2C82">
        <w:rPr>
          <w:rFonts w:ascii="Times New Roman" w:eastAsia="Times New Roman" w:hAnsi="Times New Roman" w:cs="Times New Roman"/>
          <w:spacing w:val="-4"/>
          <w:kern w:val="0"/>
          <w:sz w:val="28"/>
          <w:szCs w:val="28"/>
          <w:lang w:val="uk-UA" w:eastAsia="ru-RU"/>
        </w:rPr>
        <w:t>003637).</w:t>
      </w:r>
    </w:p>
    <w:p w14:paraId="4121975C"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b/>
          <w:bCs/>
          <w:snapToGrid w:val="0"/>
          <w:kern w:val="0"/>
          <w:sz w:val="28"/>
          <w:szCs w:val="28"/>
          <w:lang w:val="uk-UA" w:eastAsia="ru-RU"/>
        </w:rPr>
        <w:t xml:space="preserve">Мета і завдання дослідження. </w:t>
      </w:r>
      <w:r w:rsidRPr="000A2C82">
        <w:rPr>
          <w:rFonts w:ascii="Times New Roman" w:eastAsia="Times New Roman" w:hAnsi="Times New Roman" w:cs="Times New Roman"/>
          <w:snapToGrid w:val="0"/>
          <w:kern w:val="0"/>
          <w:sz w:val="28"/>
          <w:szCs w:val="28"/>
          <w:lang w:val="uk-UA" w:eastAsia="ru-RU"/>
        </w:rPr>
        <w:t>Мета дисертаційного</w:t>
      </w:r>
      <w:r w:rsidRPr="000A2C82">
        <w:rPr>
          <w:rFonts w:ascii="Times New Roman" w:eastAsia="Times New Roman" w:hAnsi="Times New Roman" w:cs="Times New Roman"/>
          <w:b/>
          <w:bCs/>
          <w:snapToGrid w:val="0"/>
          <w:kern w:val="0"/>
          <w:sz w:val="28"/>
          <w:szCs w:val="28"/>
          <w:lang w:val="uk-UA" w:eastAsia="ru-RU"/>
        </w:rPr>
        <w:t xml:space="preserve"> </w:t>
      </w:r>
      <w:r w:rsidRPr="000A2C82">
        <w:rPr>
          <w:rFonts w:ascii="Times New Roman" w:eastAsia="Times New Roman" w:hAnsi="Times New Roman" w:cs="Times New Roman"/>
          <w:snapToGrid w:val="0"/>
          <w:kern w:val="0"/>
          <w:sz w:val="28"/>
          <w:szCs w:val="28"/>
          <w:lang w:val="uk-UA" w:eastAsia="ru-RU"/>
        </w:rPr>
        <w:t xml:space="preserve">дослідження полягає в тому, щоб на основі аналізу інформаційного законодавства України, практики його застосування, міжнародного досвіду визначити: поняття та зміст адміністративно-правового забезпечення інформаційних відносин у галузі реклами та адміністративно-правовий механізм забезпечення безпеки інформаційних відносин у галузі реклами </w:t>
      </w:r>
      <w:r w:rsidRPr="000A2C82">
        <w:rPr>
          <w:rFonts w:ascii="Times New Roman" w:eastAsia="Times New Roman" w:hAnsi="Times New Roman" w:cs="Times New Roman"/>
          <w:noProof/>
          <w:snapToGrid w:val="0"/>
          <w:kern w:val="0"/>
          <w:sz w:val="28"/>
          <w:szCs w:val="28"/>
          <w:lang w:val="uk-UA" w:eastAsia="ru-RU"/>
        </w:rPr>
        <w:t>з</w:t>
      </w:r>
      <w:r w:rsidRPr="000A2C82">
        <w:rPr>
          <w:rFonts w:ascii="Times New Roman" w:eastAsia="Times New Roman" w:hAnsi="Times New Roman" w:cs="Times New Roman"/>
          <w:snapToGrid w:val="0"/>
          <w:kern w:val="0"/>
          <w:sz w:val="28"/>
          <w:szCs w:val="28"/>
          <w:lang w:val="uk-UA" w:eastAsia="ru-RU"/>
        </w:rPr>
        <w:t xml:space="preserve"> напрацюванням пропозицій та рекомендацій щодо удосконалення законодавства</w:t>
      </w:r>
      <w:r w:rsidRPr="000A2C82">
        <w:rPr>
          <w:rFonts w:ascii="Times New Roman" w:eastAsia="Times New Roman" w:hAnsi="Times New Roman" w:cs="Times New Roman"/>
          <w:noProof/>
          <w:snapToGrid w:val="0"/>
          <w:kern w:val="0"/>
          <w:sz w:val="28"/>
          <w:szCs w:val="28"/>
          <w:lang w:val="uk-UA" w:eastAsia="ru-RU"/>
        </w:rPr>
        <w:t xml:space="preserve"> </w:t>
      </w:r>
      <w:r w:rsidRPr="000A2C82">
        <w:rPr>
          <w:rFonts w:ascii="Times New Roman" w:eastAsia="Times New Roman" w:hAnsi="Times New Roman" w:cs="Times New Roman"/>
          <w:snapToGrid w:val="0"/>
          <w:kern w:val="0"/>
          <w:sz w:val="28"/>
          <w:szCs w:val="28"/>
          <w:lang w:val="uk-UA" w:eastAsia="ru-RU"/>
        </w:rPr>
        <w:t xml:space="preserve">в цій сфері. </w:t>
      </w:r>
    </w:p>
    <w:p w14:paraId="40B86AB4" w14:textId="77777777" w:rsidR="000A2C82" w:rsidRPr="000A2C82" w:rsidRDefault="000A2C82" w:rsidP="000A2C82">
      <w:pPr>
        <w:tabs>
          <w:tab w:val="clear" w:pos="709"/>
        </w:tabs>
        <w:autoSpaceDE w:val="0"/>
        <w:autoSpaceDN w:val="0"/>
        <w:spacing w:after="0" w:line="240" w:lineRule="auto"/>
        <w:ind w:firstLine="709"/>
        <w:rPr>
          <w:rFonts w:ascii="Times New Roman" w:eastAsia="Times New Roman" w:hAnsi="Times New Roman" w:cs="Times New Roman"/>
          <w:spacing w:val="-6"/>
          <w:kern w:val="0"/>
          <w:sz w:val="28"/>
          <w:szCs w:val="28"/>
          <w:lang w:val="uk-UA" w:eastAsia="ru-RU"/>
        </w:rPr>
      </w:pPr>
      <w:r w:rsidRPr="000A2C82">
        <w:rPr>
          <w:rFonts w:ascii="Times New Roman" w:eastAsia="Times New Roman" w:hAnsi="Times New Roman" w:cs="Times New Roman"/>
          <w:spacing w:val="-6"/>
          <w:kern w:val="0"/>
          <w:sz w:val="28"/>
          <w:szCs w:val="28"/>
          <w:lang w:val="uk-UA" w:eastAsia="ru-RU"/>
        </w:rPr>
        <w:t>Для досягнення поставленої мети в дисертації необхідно було вирішити такі основні завдання:</w:t>
      </w:r>
    </w:p>
    <w:p w14:paraId="7DE263C3" w14:textId="77777777" w:rsidR="000A2C82" w:rsidRPr="000A2C82" w:rsidRDefault="000A2C82" w:rsidP="000A2C82">
      <w:pPr>
        <w:shd w:val="clear" w:color="auto" w:fill="FFFFFF"/>
        <w:tabs>
          <w:tab w:val="clear" w:pos="709"/>
          <w:tab w:val="left" w:pos="0"/>
          <w:tab w:val="left" w:leader="dot" w:pos="8501"/>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виокремити історичні періоди розвитку інформаційних відносин у галузі реклами в Україні;</w:t>
      </w:r>
    </w:p>
    <w:p w14:paraId="711A3103" w14:textId="77777777" w:rsidR="000A2C82" w:rsidRPr="000A2C82" w:rsidRDefault="000A2C82" w:rsidP="000A2C82">
      <w:pPr>
        <w:shd w:val="clear" w:color="auto" w:fill="FFFFFF"/>
        <w:tabs>
          <w:tab w:val="clear" w:pos="709"/>
          <w:tab w:val="left" w:pos="-180"/>
          <w:tab w:val="left" w:leader="dot" w:pos="8462"/>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проаналізувати і визначити особливості поняття забезпечення адміністративно-правового регулювання інформаційних відносин у галузі реклами;</w:t>
      </w:r>
    </w:p>
    <w:p w14:paraId="14D745FD"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 визначити адміністративно-правові засади забезпечення інформаційних відносин у галузі реклами, проблеми реалізації та шляхи покращення; </w:t>
      </w:r>
    </w:p>
    <w:p w14:paraId="21A4C52B"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kern w:val="0"/>
          <w:sz w:val="28"/>
          <w:szCs w:val="28"/>
          <w:lang w:val="uk-UA" w:eastAsia="ru-RU"/>
        </w:rPr>
        <w:t>- охарактеризувати адміністративну відповідальність за порушення інформаційних відносин у галузі реклами;</w:t>
      </w:r>
    </w:p>
    <w:p w14:paraId="492CB652" w14:textId="77777777" w:rsidR="000A2C82" w:rsidRPr="000A2C82" w:rsidRDefault="000A2C82" w:rsidP="000A2C82">
      <w:pPr>
        <w:shd w:val="clear" w:color="auto" w:fill="FFFFFF"/>
        <w:tabs>
          <w:tab w:val="clear" w:pos="709"/>
          <w:tab w:val="left" w:pos="0"/>
          <w:tab w:val="left" w:leader="dot" w:pos="8390"/>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 визначити сутність і елементи адміністративно-правового механізму  </w:t>
      </w:r>
      <w:r w:rsidRPr="000A2C82">
        <w:rPr>
          <w:rFonts w:ascii="Times New Roman" w:eastAsia="Times New Roman" w:hAnsi="Times New Roman" w:cs="Times New Roman"/>
          <w:color w:val="000000"/>
          <w:kern w:val="0"/>
          <w:sz w:val="28"/>
          <w:szCs w:val="28"/>
          <w:lang w:val="uk-UA" w:eastAsia="ru-RU"/>
        </w:rPr>
        <w:lastRenderedPageBreak/>
        <w:t>забезпечення інформаційної безпеки у галузі реклами</w:t>
      </w:r>
      <w:r w:rsidRPr="000A2C82">
        <w:rPr>
          <w:rFonts w:ascii="Times New Roman" w:eastAsia="Times New Roman" w:hAnsi="Times New Roman" w:cs="Times New Roman"/>
          <w:kern w:val="0"/>
          <w:sz w:val="28"/>
          <w:szCs w:val="28"/>
          <w:lang w:val="uk-UA" w:eastAsia="ru-RU"/>
        </w:rPr>
        <w:t>;</w:t>
      </w:r>
    </w:p>
    <w:p w14:paraId="535B4E5D" w14:textId="77777777" w:rsidR="000A2C82" w:rsidRPr="000A2C82" w:rsidRDefault="000A2C82" w:rsidP="000A2C82">
      <w:pPr>
        <w:shd w:val="clear" w:color="auto" w:fill="FFFFFF"/>
        <w:tabs>
          <w:tab w:val="clear" w:pos="709"/>
          <w:tab w:val="left" w:pos="0"/>
          <w:tab w:val="left" w:leader="dot" w:pos="8390"/>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охарактеризувати завдання і проблеми адміністративно-правового забезпечення безпеки інформаційних відносин у галузі реклами;</w:t>
      </w:r>
    </w:p>
    <w:p w14:paraId="70DA392C" w14:textId="77777777" w:rsidR="000A2C82" w:rsidRPr="000A2C82" w:rsidRDefault="000A2C82" w:rsidP="000A2C82">
      <w:pPr>
        <w:shd w:val="clear" w:color="auto" w:fill="FFFFFF"/>
        <w:tabs>
          <w:tab w:val="clear" w:pos="709"/>
          <w:tab w:val="left" w:pos="0"/>
          <w:tab w:val="left" w:leader="dot" w:pos="8390"/>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kern w:val="0"/>
          <w:sz w:val="28"/>
          <w:szCs w:val="28"/>
          <w:lang w:val="uk-UA" w:eastAsia="ru-RU"/>
        </w:rPr>
        <w:t>- з’ясувати методологічні підходи щодо забезпечення і розвитку інформаційної безпеки у галузі реклами та роль, яку відіграють у цьому органи державної влади;</w:t>
      </w:r>
    </w:p>
    <w:p w14:paraId="7ED042B1"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визначити суб’єкти, що уповноважені забезпечувати безпеку інформаційних відносин у галузі реклами;</w:t>
      </w:r>
    </w:p>
    <w:p w14:paraId="169B8E4B"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 сформулювати </w:t>
      </w:r>
      <w:r w:rsidRPr="000A2C82">
        <w:rPr>
          <w:rFonts w:ascii="Times New Roman" w:eastAsia="Times New Roman" w:hAnsi="Times New Roman" w:cs="Times New Roman"/>
          <w:snapToGrid w:val="0"/>
          <w:kern w:val="0"/>
          <w:sz w:val="28"/>
          <w:szCs w:val="28"/>
          <w:lang w:val="uk-UA" w:eastAsia="ru-RU"/>
        </w:rPr>
        <w:t xml:space="preserve">пропозиції та рекомендації щодо удосконалення </w:t>
      </w:r>
      <w:r w:rsidRPr="000A2C82">
        <w:rPr>
          <w:rFonts w:ascii="Times New Roman" w:eastAsia="Times New Roman" w:hAnsi="Times New Roman" w:cs="Times New Roman"/>
          <w:kern w:val="0"/>
          <w:sz w:val="28"/>
          <w:szCs w:val="28"/>
          <w:lang w:val="uk-UA" w:eastAsia="ru-RU"/>
        </w:rPr>
        <w:t>адміністративно-правового забезпечення інформаційних відносин в галузі реклами</w:t>
      </w:r>
      <w:r w:rsidRPr="000A2C82">
        <w:rPr>
          <w:rFonts w:ascii="Times New Roman" w:eastAsia="Times New Roman" w:hAnsi="Times New Roman" w:cs="Times New Roman"/>
          <w:color w:val="000000"/>
          <w:kern w:val="0"/>
          <w:sz w:val="28"/>
          <w:szCs w:val="28"/>
          <w:lang w:val="uk-UA" w:eastAsia="ru-RU"/>
        </w:rPr>
        <w:t>.</w:t>
      </w:r>
    </w:p>
    <w:p w14:paraId="68AE8ED0"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i/>
          <w:iCs/>
          <w:snapToGrid w:val="0"/>
          <w:kern w:val="0"/>
          <w:sz w:val="28"/>
          <w:szCs w:val="28"/>
          <w:lang w:val="uk-UA" w:eastAsia="ru-RU"/>
        </w:rPr>
        <w:t>Об’єктом дослідження</w:t>
      </w:r>
      <w:r w:rsidRPr="000A2C82">
        <w:rPr>
          <w:rFonts w:ascii="Times New Roman" w:eastAsia="Times New Roman" w:hAnsi="Times New Roman" w:cs="Times New Roman"/>
          <w:snapToGrid w:val="0"/>
          <w:kern w:val="0"/>
          <w:sz w:val="28"/>
          <w:szCs w:val="28"/>
          <w:lang w:val="uk-UA" w:eastAsia="ru-RU"/>
        </w:rPr>
        <w:t xml:space="preserve"> є відносини‚ які виникають при адміністративно-правовому </w:t>
      </w:r>
      <w:r w:rsidRPr="000A2C82">
        <w:rPr>
          <w:rFonts w:ascii="Times New Roman" w:eastAsia="Times New Roman" w:hAnsi="Times New Roman" w:cs="Times New Roman"/>
          <w:kern w:val="0"/>
          <w:sz w:val="28"/>
          <w:szCs w:val="28"/>
          <w:lang w:val="uk-UA" w:eastAsia="ru-RU"/>
        </w:rPr>
        <w:t>забезпеченні інформаційних відносин у галузі реклами</w:t>
      </w:r>
      <w:r w:rsidRPr="000A2C82">
        <w:rPr>
          <w:rFonts w:ascii="Times New Roman" w:eastAsia="Times New Roman" w:hAnsi="Times New Roman" w:cs="Times New Roman"/>
          <w:snapToGrid w:val="0"/>
          <w:kern w:val="0"/>
          <w:sz w:val="28"/>
          <w:szCs w:val="28"/>
          <w:lang w:val="uk-UA" w:eastAsia="ru-RU"/>
        </w:rPr>
        <w:t>.</w:t>
      </w:r>
    </w:p>
    <w:p w14:paraId="0BA9AAEA"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snapToGrid w:val="0"/>
          <w:kern w:val="0"/>
          <w:sz w:val="28"/>
          <w:szCs w:val="28"/>
          <w:lang w:val="uk-UA" w:eastAsia="ru-RU"/>
        </w:rPr>
      </w:pPr>
      <w:r w:rsidRPr="000A2C82">
        <w:rPr>
          <w:rFonts w:ascii="Times New Roman" w:eastAsia="Times New Roman" w:hAnsi="Times New Roman" w:cs="Times New Roman"/>
          <w:i/>
          <w:iCs/>
          <w:snapToGrid w:val="0"/>
          <w:kern w:val="0"/>
          <w:sz w:val="28"/>
          <w:szCs w:val="28"/>
          <w:lang w:val="uk-UA" w:eastAsia="ru-RU"/>
        </w:rPr>
        <w:t>Предмет дослідження</w:t>
      </w:r>
      <w:r w:rsidRPr="000A2C82">
        <w:rPr>
          <w:rFonts w:ascii="Times New Roman" w:eastAsia="Times New Roman" w:hAnsi="Times New Roman" w:cs="Times New Roman"/>
          <w:snapToGrid w:val="0"/>
          <w:kern w:val="0"/>
          <w:sz w:val="28"/>
          <w:szCs w:val="28"/>
          <w:lang w:val="uk-UA" w:eastAsia="ru-RU"/>
        </w:rPr>
        <w:t xml:space="preserve"> – особливості </w:t>
      </w:r>
      <w:r w:rsidRPr="000A2C82">
        <w:rPr>
          <w:rFonts w:ascii="Times New Roman" w:eastAsia="Times New Roman" w:hAnsi="Times New Roman" w:cs="Times New Roman"/>
          <w:noProof/>
          <w:snapToGrid w:val="0"/>
          <w:kern w:val="0"/>
          <w:sz w:val="28"/>
          <w:szCs w:val="28"/>
          <w:lang w:val="uk-UA" w:eastAsia="ru-RU"/>
        </w:rPr>
        <w:t>адміністративно-правовового регулю- вання забезпечення інформаційних відносин у галузі реклами.</w:t>
      </w:r>
    </w:p>
    <w:p w14:paraId="070E9553"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i/>
          <w:iCs/>
          <w:snapToGrid w:val="0"/>
          <w:kern w:val="0"/>
          <w:sz w:val="28"/>
          <w:szCs w:val="28"/>
          <w:lang w:val="uk-UA" w:eastAsia="ru-RU"/>
        </w:rPr>
        <w:t>Методи дослідження.</w:t>
      </w:r>
      <w:r w:rsidRPr="000A2C82">
        <w:rPr>
          <w:rFonts w:ascii="Times New Roman" w:eastAsia="Times New Roman" w:hAnsi="Times New Roman" w:cs="Times New Roman"/>
          <w:snapToGrid w:val="0"/>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Методологічна основа дослідження ґрунтується на сукупності загальнонаукових і спеціальних методів та прийомів наукового пізнання. Загальнонаукові методи пізнання процесів, що відбуваються у сфері забезпечення інформаційних відносин в галузі реклами, дозволяють розглянути їх у розвитку та взаємозв’язку, виявити усталені напрями та закономірності загалом.</w:t>
      </w:r>
    </w:p>
    <w:p w14:paraId="55833B1C"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spacing w:val="-4"/>
          <w:kern w:val="0"/>
          <w:sz w:val="28"/>
          <w:szCs w:val="28"/>
          <w:lang w:val="uk-UA" w:eastAsia="ru-RU"/>
        </w:rPr>
        <w:t xml:space="preserve">Історико-правовий метод </w:t>
      </w:r>
      <w:r w:rsidRPr="000A2C82">
        <w:rPr>
          <w:rFonts w:ascii="Times New Roman" w:eastAsia="Times New Roman" w:hAnsi="Times New Roman" w:cs="Times New Roman"/>
          <w:snapToGrid w:val="0"/>
          <w:kern w:val="0"/>
          <w:sz w:val="28"/>
          <w:szCs w:val="28"/>
          <w:lang w:val="uk-UA" w:eastAsia="ru-RU"/>
        </w:rPr>
        <w:t xml:space="preserve">дозволив визначити </w:t>
      </w:r>
      <w:r w:rsidRPr="000A2C82">
        <w:rPr>
          <w:rFonts w:ascii="Times New Roman" w:eastAsia="Times New Roman" w:hAnsi="Times New Roman" w:cs="Times New Roman"/>
          <w:noProof/>
          <w:snapToGrid w:val="0"/>
          <w:kern w:val="0"/>
          <w:sz w:val="28"/>
          <w:szCs w:val="28"/>
          <w:lang w:val="uk-UA" w:eastAsia="ru-RU"/>
        </w:rPr>
        <w:t>еволюційні процеси розвитку інформаційних відносин у галузі реклами, встановити сутність та елементи формування інформаційної безпеки у галузі реклами</w:t>
      </w:r>
      <w:r w:rsidRPr="000A2C82">
        <w:rPr>
          <w:rFonts w:ascii="Times New Roman" w:eastAsia="Times New Roman" w:hAnsi="Times New Roman" w:cs="Times New Roman"/>
          <w:snapToGrid w:val="0"/>
          <w:kern w:val="0"/>
          <w:sz w:val="28"/>
          <w:szCs w:val="28"/>
          <w:lang w:val="uk-UA" w:eastAsia="ru-RU"/>
        </w:rPr>
        <w:t xml:space="preserve"> (підрозділи 1.1., 2.1.). Для аналізу </w:t>
      </w:r>
      <w:r w:rsidRPr="000A2C82">
        <w:rPr>
          <w:rFonts w:ascii="Times New Roman" w:eastAsia="Times New Roman" w:hAnsi="Times New Roman" w:cs="Times New Roman"/>
          <w:color w:val="000000"/>
          <w:kern w:val="0"/>
          <w:sz w:val="28"/>
          <w:szCs w:val="28"/>
          <w:lang w:val="uk-UA" w:eastAsia="ru-RU"/>
        </w:rPr>
        <w:t xml:space="preserve">поняття і правових засад забезпечення адміністративно-правового регулювання інформаційних відносин у галузі реклами та завдань і проблем безпеки інформаційних відносин у галузі реклами, </w:t>
      </w:r>
      <w:r w:rsidRPr="000A2C82">
        <w:rPr>
          <w:rFonts w:ascii="Times New Roman" w:eastAsia="Times New Roman" w:hAnsi="Times New Roman" w:cs="Times New Roman"/>
          <w:snapToGrid w:val="0"/>
          <w:kern w:val="0"/>
          <w:sz w:val="28"/>
          <w:szCs w:val="28"/>
          <w:lang w:val="uk-UA" w:eastAsia="ru-RU"/>
        </w:rPr>
        <w:t>для дослідження зарубіжного досвіду у цій сфері</w:t>
      </w:r>
      <w:r w:rsidRPr="000A2C82">
        <w:rPr>
          <w:rFonts w:ascii="Times New Roman" w:eastAsia="Times New Roman" w:hAnsi="Times New Roman" w:cs="Times New Roman"/>
          <w:noProof/>
          <w:snapToGrid w:val="0"/>
          <w:kern w:val="0"/>
          <w:sz w:val="28"/>
          <w:szCs w:val="28"/>
          <w:lang w:val="uk-UA" w:eastAsia="ru-RU"/>
        </w:rPr>
        <w:t xml:space="preserve"> </w:t>
      </w:r>
      <w:r w:rsidRPr="000A2C82">
        <w:rPr>
          <w:rFonts w:ascii="Times New Roman" w:eastAsia="Times New Roman" w:hAnsi="Times New Roman" w:cs="Times New Roman"/>
          <w:snapToGrid w:val="0"/>
          <w:kern w:val="0"/>
          <w:sz w:val="28"/>
          <w:szCs w:val="28"/>
          <w:lang w:val="uk-UA" w:eastAsia="ru-RU"/>
        </w:rPr>
        <w:t xml:space="preserve">використовувався </w:t>
      </w:r>
      <w:r w:rsidRPr="000A2C82">
        <w:rPr>
          <w:rFonts w:ascii="Times New Roman" w:eastAsia="Times New Roman" w:hAnsi="Times New Roman" w:cs="Times New Roman"/>
          <w:spacing w:val="-4"/>
          <w:kern w:val="0"/>
          <w:sz w:val="28"/>
          <w:szCs w:val="28"/>
          <w:lang w:val="uk-UA" w:eastAsia="ru-RU"/>
        </w:rPr>
        <w:t>порівняльно-правовий метод</w:t>
      </w:r>
      <w:r w:rsidRPr="000A2C82">
        <w:rPr>
          <w:rFonts w:ascii="Times New Roman" w:eastAsia="Times New Roman" w:hAnsi="Times New Roman" w:cs="Times New Roman"/>
          <w:snapToGrid w:val="0"/>
          <w:kern w:val="0"/>
          <w:sz w:val="28"/>
          <w:szCs w:val="28"/>
          <w:lang w:val="uk-UA" w:eastAsia="ru-RU"/>
        </w:rPr>
        <w:t xml:space="preserve"> (підрозділи 1.2., 1.3., 2.2.). Використання с</w:t>
      </w:r>
      <w:r w:rsidRPr="000A2C82">
        <w:rPr>
          <w:rFonts w:ascii="Times New Roman" w:eastAsia="Times New Roman" w:hAnsi="Times New Roman" w:cs="Times New Roman"/>
          <w:spacing w:val="-4"/>
          <w:kern w:val="0"/>
          <w:sz w:val="28"/>
          <w:szCs w:val="28"/>
          <w:lang w:val="uk-UA" w:eastAsia="ru-RU"/>
        </w:rPr>
        <w:t>татистичного методу дало змогу узагальнити результати адміністративної практики притягнення до відповідальності</w:t>
      </w:r>
      <w:r w:rsidRPr="000A2C82">
        <w:rPr>
          <w:rFonts w:ascii="Times New Roman" w:eastAsia="Times New Roman" w:hAnsi="Times New Roman" w:cs="Times New Roman"/>
          <w:snapToGrid w:val="0"/>
          <w:kern w:val="0"/>
          <w:sz w:val="28"/>
          <w:szCs w:val="28"/>
          <w:lang w:val="uk-UA" w:eastAsia="ru-RU"/>
        </w:rPr>
        <w:t xml:space="preserve"> за порушення інформаційних відносин у галузі реклами (підрозділ 1.4)‚ а також дослідити окремі механізми забезпечення безпеки інформаційних відносин в галузі реклами (підрозділи 2.3., 2.4., 2.5.). Структурно-логічний метод застосовувався для формулювання пропозицій щодо удосконалення механізму адміністративно-правового забезпечення інформаційних відносин у галузі реклами та їхньої безпеки (розділ 2).</w:t>
      </w:r>
    </w:p>
    <w:p w14:paraId="267F9696"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spacing w:val="-4"/>
          <w:kern w:val="0"/>
          <w:sz w:val="28"/>
          <w:szCs w:val="28"/>
          <w:lang w:eastAsia="ru-RU"/>
        </w:rPr>
        <w:t>Методи моделювання, аналізу та синтезу було використано п</w:t>
      </w:r>
      <w:r w:rsidRPr="000A2C82">
        <w:rPr>
          <w:rFonts w:ascii="Times New Roman" w:eastAsia="Times New Roman" w:hAnsi="Times New Roman" w:cs="Times New Roman"/>
          <w:spacing w:val="-4"/>
          <w:kern w:val="0"/>
          <w:sz w:val="28"/>
          <w:szCs w:val="28"/>
          <w:lang w:val="uk-UA" w:eastAsia="ru-RU"/>
        </w:rPr>
        <w:t>ід час</w:t>
      </w:r>
      <w:r w:rsidRPr="000A2C82">
        <w:rPr>
          <w:rFonts w:ascii="Times New Roman" w:eastAsia="Times New Roman" w:hAnsi="Times New Roman" w:cs="Times New Roman"/>
          <w:spacing w:val="-4"/>
          <w:kern w:val="0"/>
          <w:sz w:val="28"/>
          <w:szCs w:val="28"/>
          <w:lang w:eastAsia="ru-RU"/>
        </w:rPr>
        <w:t xml:space="preserve"> розроб</w:t>
      </w:r>
      <w:r w:rsidRPr="000A2C82">
        <w:rPr>
          <w:rFonts w:ascii="Times New Roman" w:eastAsia="Times New Roman" w:hAnsi="Times New Roman" w:cs="Times New Roman"/>
          <w:spacing w:val="-4"/>
          <w:kern w:val="0"/>
          <w:sz w:val="28"/>
          <w:szCs w:val="28"/>
          <w:lang w:val="uk-UA" w:eastAsia="ru-RU"/>
        </w:rPr>
        <w:t>лення</w:t>
      </w:r>
      <w:r w:rsidRPr="000A2C82">
        <w:rPr>
          <w:rFonts w:ascii="Times New Roman" w:eastAsia="Times New Roman" w:hAnsi="Times New Roman" w:cs="Times New Roman"/>
          <w:spacing w:val="-4"/>
          <w:kern w:val="0"/>
          <w:sz w:val="28"/>
          <w:szCs w:val="28"/>
          <w:lang w:eastAsia="ru-RU"/>
        </w:rPr>
        <w:t xml:space="preserve"> пропозицій </w:t>
      </w:r>
      <w:r w:rsidRPr="000A2C82">
        <w:rPr>
          <w:rFonts w:ascii="Times New Roman" w:eastAsia="Times New Roman" w:hAnsi="Times New Roman" w:cs="Times New Roman"/>
          <w:spacing w:val="-4"/>
          <w:kern w:val="0"/>
          <w:sz w:val="28"/>
          <w:szCs w:val="28"/>
          <w:lang w:val="uk-UA" w:eastAsia="ru-RU"/>
        </w:rPr>
        <w:t>щодо</w:t>
      </w:r>
      <w:r w:rsidRPr="000A2C82">
        <w:rPr>
          <w:rFonts w:ascii="Times New Roman" w:eastAsia="Times New Roman" w:hAnsi="Times New Roman" w:cs="Times New Roman"/>
          <w:spacing w:val="-4"/>
          <w:kern w:val="0"/>
          <w:sz w:val="28"/>
          <w:szCs w:val="28"/>
          <w:lang w:eastAsia="ru-RU"/>
        </w:rPr>
        <w:t xml:space="preserve"> удосконалення чинного законодавства</w:t>
      </w:r>
      <w:r w:rsidRPr="000A2C82">
        <w:rPr>
          <w:rFonts w:ascii="Times New Roman" w:eastAsia="Times New Roman" w:hAnsi="Times New Roman" w:cs="Times New Roman"/>
          <w:spacing w:val="-8"/>
          <w:kern w:val="0"/>
          <w:sz w:val="28"/>
          <w:szCs w:val="28"/>
          <w:lang w:eastAsia="ru-RU"/>
        </w:rPr>
        <w:t>.</w:t>
      </w:r>
    </w:p>
    <w:p w14:paraId="07C0C42C"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b/>
          <w:bCs/>
          <w:snapToGrid w:val="0"/>
          <w:kern w:val="0"/>
          <w:sz w:val="28"/>
          <w:szCs w:val="28"/>
          <w:lang w:val="uk-UA" w:eastAsia="ru-RU"/>
        </w:rPr>
        <w:t xml:space="preserve">Наукова новизна одержаних результатів </w:t>
      </w:r>
      <w:r w:rsidRPr="000A2C82">
        <w:rPr>
          <w:rFonts w:ascii="Times New Roman" w:eastAsia="Times New Roman" w:hAnsi="Times New Roman" w:cs="Times New Roman"/>
          <w:snapToGrid w:val="0"/>
          <w:kern w:val="0"/>
          <w:sz w:val="28"/>
          <w:szCs w:val="28"/>
          <w:lang w:val="uk-UA" w:eastAsia="ru-RU"/>
        </w:rPr>
        <w:t>визначається тим, що дисертація є одним із перших в українській адміністративній науці</w:t>
      </w:r>
      <w:r w:rsidRPr="000A2C82">
        <w:rPr>
          <w:rFonts w:ascii="Times New Roman" w:eastAsia="Times New Roman" w:hAnsi="Times New Roman" w:cs="Times New Roman"/>
          <w:b/>
          <w:bCs/>
          <w:snapToGrid w:val="0"/>
          <w:kern w:val="0"/>
          <w:sz w:val="28"/>
          <w:szCs w:val="28"/>
          <w:lang w:val="uk-UA" w:eastAsia="ru-RU"/>
        </w:rPr>
        <w:t xml:space="preserve"> </w:t>
      </w:r>
      <w:r w:rsidRPr="000A2C82">
        <w:rPr>
          <w:rFonts w:ascii="Times New Roman" w:eastAsia="Times New Roman" w:hAnsi="Times New Roman" w:cs="Times New Roman"/>
          <w:snapToGrid w:val="0"/>
          <w:kern w:val="0"/>
          <w:sz w:val="28"/>
          <w:szCs w:val="28"/>
          <w:lang w:val="uk-UA" w:eastAsia="ru-RU"/>
        </w:rPr>
        <w:t>комплексних досліджень, що   присвячено проблемам адміністративного забезпечення  у сфері</w:t>
      </w:r>
      <w:r w:rsidRPr="000A2C82">
        <w:rPr>
          <w:rFonts w:ascii="Times New Roman" w:eastAsia="Times New Roman" w:hAnsi="Times New Roman" w:cs="Times New Roman"/>
          <w:color w:val="000000"/>
          <w:kern w:val="0"/>
          <w:sz w:val="28"/>
          <w:szCs w:val="28"/>
          <w:lang w:val="uk-UA" w:eastAsia="ru-RU"/>
        </w:rPr>
        <w:t xml:space="preserve"> інформаційних відносин в галузі реклами.</w:t>
      </w:r>
    </w:p>
    <w:p w14:paraId="093290FF"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snapToGrid w:val="0"/>
          <w:kern w:val="0"/>
          <w:sz w:val="28"/>
          <w:szCs w:val="28"/>
          <w:lang w:val="uk-UA" w:eastAsia="ru-RU"/>
        </w:rPr>
        <w:t xml:space="preserve">У результаті проведеного дослідження сформульовано низку положень, </w:t>
      </w:r>
      <w:r w:rsidRPr="000A2C82">
        <w:rPr>
          <w:rFonts w:ascii="Times New Roman" w:eastAsia="Times New Roman" w:hAnsi="Times New Roman" w:cs="Times New Roman"/>
          <w:snapToGrid w:val="0"/>
          <w:kern w:val="0"/>
          <w:sz w:val="28"/>
          <w:szCs w:val="28"/>
          <w:lang w:val="uk-UA" w:eastAsia="ru-RU"/>
        </w:rPr>
        <w:lastRenderedPageBreak/>
        <w:t xml:space="preserve">яким притаманні елементи наукової новизни: </w:t>
      </w:r>
    </w:p>
    <w:p w14:paraId="73F14546" w14:textId="77777777" w:rsidR="000A2C82" w:rsidRPr="000A2C82" w:rsidRDefault="000A2C82" w:rsidP="000A2C82">
      <w:pPr>
        <w:widowControl/>
        <w:tabs>
          <w:tab w:val="clear" w:pos="709"/>
        </w:tabs>
        <w:suppressAutoHyphens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i/>
          <w:iCs/>
          <w:color w:val="000000"/>
          <w:kern w:val="0"/>
          <w:sz w:val="28"/>
          <w:szCs w:val="28"/>
          <w:lang w:val="uk-UA" w:eastAsia="ru-RU"/>
        </w:rPr>
        <w:t>уперше</w:t>
      </w:r>
      <w:r w:rsidRPr="000A2C82">
        <w:rPr>
          <w:rFonts w:ascii="Times New Roman" w:eastAsia="Times New Roman" w:hAnsi="Times New Roman" w:cs="Times New Roman"/>
          <w:color w:val="000000"/>
          <w:kern w:val="0"/>
          <w:sz w:val="28"/>
          <w:szCs w:val="28"/>
          <w:lang w:val="uk-UA" w:eastAsia="ru-RU"/>
        </w:rPr>
        <w:t>:</w:t>
      </w:r>
    </w:p>
    <w:p w14:paraId="09FB88F1"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snapToGrid w:val="0"/>
          <w:kern w:val="0"/>
          <w:sz w:val="28"/>
          <w:szCs w:val="28"/>
          <w:lang w:val="uk-UA" w:eastAsia="ru-RU"/>
        </w:rPr>
        <w:t>- сформульовано поняття «інформаційні відносини в галузі реклами» та «</w:t>
      </w:r>
      <w:r w:rsidRPr="000A2C82">
        <w:rPr>
          <w:rFonts w:ascii="Times New Roman" w:eastAsia="Times New Roman" w:hAnsi="Times New Roman" w:cs="Times New Roman"/>
          <w:kern w:val="0"/>
          <w:sz w:val="28"/>
          <w:szCs w:val="28"/>
          <w:lang w:val="uk-UA" w:eastAsia="ru-RU"/>
        </w:rPr>
        <w:t>безпека  інформаційних відносин у галузі реклами»;</w:t>
      </w:r>
    </w:p>
    <w:p w14:paraId="11C1386E"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 обґрунтовано </w:t>
      </w:r>
      <w:r w:rsidRPr="000A2C82">
        <w:rPr>
          <w:rFonts w:ascii="Times New Roman" w:eastAsia="Times New Roman" w:hAnsi="Times New Roman" w:cs="Times New Roman"/>
          <w:noProof/>
          <w:kern w:val="0"/>
          <w:sz w:val="28"/>
          <w:szCs w:val="28"/>
          <w:lang w:val="uk-UA" w:eastAsia="uk-UA"/>
        </w:rPr>
        <w:t xml:space="preserve">необхідність розширення кола суб’єктів контролю за дотриманням законодавства про рекламу </w:t>
      </w:r>
      <w:r w:rsidRPr="000A2C82">
        <w:rPr>
          <w:rFonts w:ascii="Times New Roman" w:eastAsia="Times New Roman" w:hAnsi="Times New Roman" w:cs="Times New Roman"/>
          <w:noProof/>
          <w:kern w:val="0"/>
          <w:sz w:val="28"/>
          <w:szCs w:val="28"/>
          <w:lang w:val="uk-UA" w:eastAsia="ru-RU"/>
        </w:rPr>
        <w:t>Державною комісією з регулювання ринків фінансових послуг України – щодо реклами з недержавного пенсійного забезпечення</w:t>
      </w:r>
      <w:r w:rsidRPr="000A2C82">
        <w:rPr>
          <w:rFonts w:ascii="Times New Roman" w:eastAsia="Times New Roman" w:hAnsi="Times New Roman" w:cs="Times New Roman"/>
          <w:noProof/>
          <w:kern w:val="0"/>
          <w:sz w:val="28"/>
          <w:szCs w:val="28"/>
          <w:lang w:val="uk-UA" w:eastAsia="uk-UA"/>
        </w:rPr>
        <w:t>;</w:t>
      </w:r>
    </w:p>
    <w:p w14:paraId="3C9E9440"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 сформульовано низку </w:t>
      </w:r>
      <w:r w:rsidRPr="000A2C82">
        <w:rPr>
          <w:rFonts w:ascii="Times New Roman" w:eastAsia="Times New Roman" w:hAnsi="Times New Roman" w:cs="Times New Roman"/>
          <w:snapToGrid w:val="0"/>
          <w:kern w:val="0"/>
          <w:sz w:val="28"/>
          <w:szCs w:val="28"/>
          <w:lang w:val="uk-UA" w:eastAsia="ru-RU"/>
        </w:rPr>
        <w:t xml:space="preserve">пропозицій та рекомендацій щодо удосконалення організаційно-правових засад </w:t>
      </w:r>
      <w:r w:rsidRPr="000A2C82">
        <w:rPr>
          <w:rFonts w:ascii="Times New Roman" w:eastAsia="Times New Roman" w:hAnsi="Times New Roman" w:cs="Times New Roman"/>
          <w:noProof/>
          <w:snapToGrid w:val="0"/>
          <w:kern w:val="0"/>
          <w:sz w:val="28"/>
          <w:szCs w:val="28"/>
          <w:lang w:val="uk-UA" w:eastAsia="ru-RU"/>
        </w:rPr>
        <w:t>забезпечення інформаційних відносин в галузі реклами та обґрунтовано необхідність прийняття Закону України «Про інформаційну безпеку» та Інформаційного кодексу України</w:t>
      </w:r>
      <w:r w:rsidRPr="000A2C82">
        <w:rPr>
          <w:rFonts w:ascii="Times New Roman" w:eastAsia="Times New Roman" w:hAnsi="Times New Roman" w:cs="Times New Roman"/>
          <w:color w:val="000000"/>
          <w:kern w:val="0"/>
          <w:sz w:val="28"/>
          <w:szCs w:val="28"/>
          <w:lang w:val="uk-UA" w:eastAsia="ru-RU"/>
        </w:rPr>
        <w:t>;</w:t>
      </w:r>
    </w:p>
    <w:p w14:paraId="2AAA2F3F"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запропоновано механізм притягнення до адміністративної відповідальності за порушення інформаційних відносин в галузі реклами;</w:t>
      </w:r>
    </w:p>
    <w:p w14:paraId="5DE34F1D" w14:textId="77777777" w:rsidR="000A2C82" w:rsidRPr="000A2C82" w:rsidRDefault="000A2C82" w:rsidP="000A2C82">
      <w:pPr>
        <w:tabs>
          <w:tab w:val="clear" w:pos="709"/>
          <w:tab w:val="center" w:pos="993"/>
          <w:tab w:val="num" w:pos="1200"/>
        </w:tabs>
        <w:suppressAutoHyphens w:val="0"/>
        <w:autoSpaceDE w:val="0"/>
        <w:autoSpaceDN w:val="0"/>
        <w:spacing w:after="0" w:line="240" w:lineRule="auto"/>
        <w:ind w:left="283" w:firstLine="437"/>
        <w:rPr>
          <w:rFonts w:ascii="Times New Roman" w:eastAsia="Times New Roman" w:hAnsi="Times New Roman" w:cs="Times New Roman"/>
          <w:i/>
          <w:iCs/>
          <w:kern w:val="0"/>
          <w:sz w:val="28"/>
          <w:szCs w:val="28"/>
          <w:lang w:val="uk-UA" w:eastAsia="ru-RU"/>
        </w:rPr>
      </w:pPr>
      <w:r w:rsidRPr="000A2C82">
        <w:rPr>
          <w:rFonts w:ascii="Times New Roman" w:eastAsia="Times New Roman" w:hAnsi="Times New Roman" w:cs="Times New Roman"/>
          <w:i/>
          <w:iCs/>
          <w:kern w:val="0"/>
          <w:sz w:val="28"/>
          <w:szCs w:val="28"/>
          <w:lang w:eastAsia="ru-RU"/>
        </w:rPr>
        <w:t>удосконалено:</w:t>
      </w:r>
    </w:p>
    <w:p w14:paraId="745EF375"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snapToGrid w:val="0"/>
          <w:kern w:val="0"/>
          <w:sz w:val="28"/>
          <w:szCs w:val="28"/>
          <w:lang w:val="uk-UA" w:eastAsia="ru-RU"/>
        </w:rPr>
        <w:t>-</w:t>
      </w:r>
      <w:r w:rsidRPr="000A2C82">
        <w:rPr>
          <w:rFonts w:ascii="Times New Roman" w:eastAsia="Times New Roman" w:hAnsi="Times New Roman" w:cs="Times New Roman"/>
          <w:color w:val="000000"/>
          <w:kern w:val="0"/>
          <w:sz w:val="28"/>
          <w:szCs w:val="28"/>
          <w:lang w:val="uk-UA" w:eastAsia="ru-RU"/>
        </w:rPr>
        <w:t xml:space="preserve"> визначення понятійних категорій інформаційних відносин у галузі реклами;</w:t>
      </w:r>
    </w:p>
    <w:p w14:paraId="79AECD3B"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методологічні підходи, які застосовуються в сучасній правовій науці при забезпеченні безпеки інформаційних відносин у галузі реклами;</w:t>
      </w:r>
    </w:p>
    <w:p w14:paraId="420448D8"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сутність і елементи адміністративно-правового механізму забезпечення інформаційної безпеки у галузі реклами</w:t>
      </w:r>
      <w:r w:rsidRPr="000A2C82">
        <w:rPr>
          <w:rFonts w:ascii="Times New Roman" w:eastAsia="Times New Roman" w:hAnsi="Times New Roman" w:cs="Times New Roman"/>
          <w:color w:val="000000"/>
          <w:kern w:val="0"/>
          <w:sz w:val="28"/>
          <w:szCs w:val="28"/>
          <w:lang w:val="uk-UA" w:eastAsia="ru-RU"/>
        </w:rPr>
        <w:t>;</w:t>
      </w:r>
    </w:p>
    <w:p w14:paraId="396B5C6A"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i/>
          <w:iCs/>
          <w:kern w:val="0"/>
          <w:sz w:val="28"/>
          <w:szCs w:val="28"/>
          <w:lang w:val="uk-UA" w:eastAsia="ru-RU"/>
        </w:rPr>
      </w:pPr>
      <w:r w:rsidRPr="000A2C82">
        <w:rPr>
          <w:rFonts w:ascii="Times New Roman" w:eastAsia="Times New Roman" w:hAnsi="Times New Roman" w:cs="Times New Roman"/>
          <w:i/>
          <w:iCs/>
          <w:kern w:val="0"/>
          <w:sz w:val="28"/>
          <w:szCs w:val="28"/>
          <w:lang w:val="uk-UA" w:eastAsia="ru-RU"/>
        </w:rPr>
        <w:t>набуло подальшого розвитку:</w:t>
      </w:r>
    </w:p>
    <w:p w14:paraId="66C50F18"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snapToGrid w:val="0"/>
          <w:kern w:val="0"/>
          <w:sz w:val="28"/>
          <w:szCs w:val="28"/>
          <w:lang w:val="uk-UA" w:eastAsia="ru-RU"/>
        </w:rPr>
        <w:t>- адміністративно-</w:t>
      </w:r>
      <w:r w:rsidRPr="000A2C82">
        <w:rPr>
          <w:rFonts w:ascii="Times New Roman" w:eastAsia="Times New Roman" w:hAnsi="Times New Roman" w:cs="Times New Roman"/>
          <w:color w:val="000000"/>
          <w:kern w:val="0"/>
          <w:sz w:val="28"/>
          <w:szCs w:val="28"/>
          <w:lang w:val="uk-UA" w:eastAsia="ru-RU"/>
        </w:rPr>
        <w:t xml:space="preserve">правові засади забезпечення інформаційних відносин у галузі реклами опираючись на чинні нормативні акти зі своїми пропозиціями і рекомендаціями; </w:t>
      </w:r>
    </w:p>
    <w:p w14:paraId="30E0FB97"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napToGrid w:val="0"/>
          <w:kern w:val="0"/>
          <w:sz w:val="28"/>
          <w:szCs w:val="28"/>
          <w:lang w:val="uk-UA" w:eastAsia="ru-RU"/>
        </w:rPr>
      </w:pPr>
      <w:r w:rsidRPr="000A2C82">
        <w:rPr>
          <w:rFonts w:ascii="Times New Roman" w:eastAsia="Times New Roman" w:hAnsi="Times New Roman" w:cs="Times New Roman"/>
          <w:snapToGrid w:val="0"/>
          <w:kern w:val="0"/>
          <w:sz w:val="28"/>
          <w:szCs w:val="28"/>
          <w:lang w:val="uk-UA" w:eastAsia="ru-RU"/>
        </w:rPr>
        <w:t xml:space="preserve">- </w:t>
      </w:r>
      <w:r w:rsidRPr="000A2C82">
        <w:rPr>
          <w:rFonts w:ascii="Times New Roman" w:eastAsia="Times New Roman" w:hAnsi="Times New Roman" w:cs="Times New Roman"/>
          <w:color w:val="000000"/>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механізм контролю та відповідальності у сфері інформаційних відносин у галузі реклами;</w:t>
      </w:r>
    </w:p>
    <w:p w14:paraId="42208A99"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snapToGrid w:val="0"/>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сутність та значення адміністративно-правового забезпечення безпеки інформаційних відносин у галузі реклами та повноваження органів  державної виконавчої влади у цій сфері;</w:t>
      </w:r>
    </w:p>
    <w:p w14:paraId="7571F901"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розмежування повноважень контролюючих органів державної влади в галузі безпеки інформаційних відносин в галузі реклами.</w:t>
      </w:r>
    </w:p>
    <w:p w14:paraId="306A8B02"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kern w:val="0"/>
          <w:sz w:val="28"/>
          <w:szCs w:val="28"/>
          <w:lang w:val="uk-UA" w:eastAsia="ru-RU"/>
        </w:rPr>
        <w:t xml:space="preserve">Практичне значення одержаних результатів </w:t>
      </w:r>
      <w:r w:rsidRPr="000A2C82">
        <w:rPr>
          <w:rFonts w:ascii="Times New Roman" w:eastAsia="Times New Roman" w:hAnsi="Times New Roman" w:cs="Times New Roman"/>
          <w:kern w:val="0"/>
          <w:sz w:val="28"/>
          <w:szCs w:val="28"/>
          <w:lang w:val="uk-UA" w:eastAsia="ru-RU"/>
        </w:rPr>
        <w:t>полягає в тому, що вони мають і науково-теоретичне, і практичне значення:</w:t>
      </w:r>
    </w:p>
    <w:p w14:paraId="02639815" w14:textId="77777777" w:rsidR="000A2C82" w:rsidRPr="000A2C82" w:rsidRDefault="000A2C82" w:rsidP="00E03EC1">
      <w:pPr>
        <w:numPr>
          <w:ilvl w:val="0"/>
          <w:numId w:val="6"/>
        </w:numPr>
        <w:tabs>
          <w:tab w:val="clear" w:pos="709"/>
          <w:tab w:val="num"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у науково-дослідній сфері – положення та висновки дисертації можуть бути основою для подальшого розроблення адміністративно-правового забезпечення інформаційних відносин у галузі реклами, як складової частини досліджень в  інформаційній сфері;</w:t>
      </w:r>
    </w:p>
    <w:p w14:paraId="41CE14A0" w14:textId="77777777" w:rsidR="000A2C82" w:rsidRPr="000A2C82" w:rsidRDefault="000A2C82" w:rsidP="00E03EC1">
      <w:pPr>
        <w:numPr>
          <w:ilvl w:val="0"/>
          <w:numId w:val="6"/>
        </w:numPr>
        <w:tabs>
          <w:tab w:val="clear" w:pos="709"/>
          <w:tab w:val="num"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у правотворчості – у результаті дослідження сформульовано низку пропозицій щодо внесення змін і доповнень до чинного законодавства‚ зокрема Закону України «Про рекламу», Кодексу України про адміністративні правопорушення; обґрунтовано необхідність прийняття Закону України «Про інформаційну безпеку» та Інформаційного кодексу України; </w:t>
      </w:r>
    </w:p>
    <w:p w14:paraId="19FA2468" w14:textId="77777777" w:rsidR="000A2C82" w:rsidRPr="000A2C82" w:rsidRDefault="000A2C82" w:rsidP="00E03EC1">
      <w:pPr>
        <w:numPr>
          <w:ilvl w:val="0"/>
          <w:numId w:val="6"/>
        </w:numPr>
        <w:tabs>
          <w:tab w:val="clear" w:pos="709"/>
          <w:tab w:val="num"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lastRenderedPageBreak/>
        <w:t xml:space="preserve">у правозастосовній діяльності використання одержаних результатів дозволить покращити практичну діяльність органів державної влади в адміністративному забезпеченні інформаційних відносин у галузі реклами та здійсненні контролю в цій сфері;  </w:t>
      </w:r>
    </w:p>
    <w:p w14:paraId="2C5371F0" w14:textId="77777777" w:rsidR="000A2C82" w:rsidRPr="000A2C82" w:rsidRDefault="000A2C82" w:rsidP="00E03EC1">
      <w:pPr>
        <w:numPr>
          <w:ilvl w:val="0"/>
          <w:numId w:val="6"/>
        </w:numPr>
        <w:tabs>
          <w:tab w:val="clear" w:pos="709"/>
          <w:tab w:val="num"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у навчальному процесі – матеріали дисертації можуть використовуватися під час проведення занять з навчальних дисциплін «Адміністративне право»</w:t>
      </w:r>
      <w:r w:rsidRPr="000A2C82">
        <w:rPr>
          <w:rFonts w:ascii="Times New Roman" w:eastAsia="Times New Roman" w:hAnsi="Times New Roman" w:cs="Times New Roman"/>
          <w:noProof/>
          <w:kern w:val="0"/>
          <w:sz w:val="28"/>
          <w:szCs w:val="28"/>
          <w:lang w:val="uk-UA" w:eastAsia="ru-RU"/>
        </w:rPr>
        <w:t>, «Міжнародне інформаційне право»</w:t>
      </w:r>
      <w:r w:rsidRPr="000A2C82">
        <w:rPr>
          <w:rFonts w:ascii="Times New Roman" w:eastAsia="Times New Roman" w:hAnsi="Times New Roman" w:cs="Times New Roman"/>
          <w:kern w:val="0"/>
          <w:sz w:val="28"/>
          <w:szCs w:val="28"/>
          <w:lang w:val="uk-UA" w:eastAsia="ru-RU"/>
        </w:rPr>
        <w:t>.</w:t>
      </w:r>
    </w:p>
    <w:p w14:paraId="1846DAF5"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Результати дисертаційного дослідження</w:t>
      </w:r>
      <w:r w:rsidRPr="000A2C82">
        <w:rPr>
          <w:rFonts w:ascii="Times New Roman" w:eastAsia="Times New Roman" w:hAnsi="Times New Roman" w:cs="Times New Roman"/>
          <w:b/>
          <w:bCs/>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використовуються в навчальному процесі в Львівському державному університеті внутрішніх справ (акт впроваджен-ня № 11 від 15.05.2009р.) та Львівському інституті Міжрегіональної академії управління персоналом (акт впровадження № 8 від 20.05.2009р.) при викладанні дисциплін «Адміністративне право», «Міжнародне інформаційне право» та практично використовуються у діяльності Львівської обласної державної телерадіокомпанії (акт впровадження № 3 від 4.05.2009р.).</w:t>
      </w:r>
    </w:p>
    <w:p w14:paraId="714AA984"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kern w:val="0"/>
          <w:sz w:val="28"/>
          <w:szCs w:val="28"/>
          <w:lang w:val="uk-UA" w:eastAsia="ru-RU"/>
        </w:rPr>
        <w:t xml:space="preserve">Особистий внесок здобувача. </w:t>
      </w:r>
      <w:r w:rsidRPr="000A2C82">
        <w:rPr>
          <w:rFonts w:ascii="Times New Roman" w:eastAsia="Times New Roman" w:hAnsi="Times New Roman" w:cs="Times New Roman"/>
          <w:kern w:val="0"/>
          <w:sz w:val="28"/>
          <w:szCs w:val="28"/>
          <w:lang w:val="uk-UA" w:eastAsia="ru-RU"/>
        </w:rPr>
        <w:t>Сформульовані у дисертації положення, узагальнення, оцінки, висновки та пропозиції обґрунтовані дисертантом на підставі особистих досліджень у результаті опрацювання та аналізу матеріалів  практики діяльності Державного комітету України з питань технічного регулювання та споживчої політики, Антимонопольного комітету України, Національної ради України з питань телебачення і радіомовлення, наукових та нормативних джерел.</w:t>
      </w:r>
    </w:p>
    <w:p w14:paraId="585615DA"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color w:val="000000"/>
          <w:kern w:val="0"/>
          <w:sz w:val="28"/>
          <w:szCs w:val="28"/>
          <w:lang w:val="uk-UA" w:eastAsia="ru-RU"/>
        </w:rPr>
        <w:t>Апробація результатів дисертації.</w:t>
      </w:r>
      <w:r w:rsidRPr="000A2C82">
        <w:rPr>
          <w:rFonts w:ascii="Times New Roman" w:eastAsia="Times New Roman" w:hAnsi="Times New Roman" w:cs="Times New Roman"/>
          <w:color w:val="000000"/>
          <w:kern w:val="0"/>
          <w:sz w:val="28"/>
          <w:szCs w:val="28"/>
          <w:lang w:val="uk-UA" w:eastAsia="ru-RU"/>
        </w:rPr>
        <w:t xml:space="preserve"> За результатами дослідження проблеми загалом та окремих її аспектів одержані висновки було оприлюднено дисертантом на науково-практичних конференціях: «</w:t>
      </w:r>
      <w:r w:rsidRPr="000A2C82">
        <w:rPr>
          <w:rFonts w:ascii="Times New Roman" w:eastAsia="Times New Roman" w:hAnsi="Times New Roman" w:cs="Times New Roman"/>
          <w:kern w:val="0"/>
          <w:sz w:val="28"/>
          <w:szCs w:val="28"/>
          <w:lang w:val="uk-UA" w:eastAsia="ru-RU"/>
        </w:rPr>
        <w:t>Шості осінні юридичні читання», яка відбулася 26-27 жовтня 2007 року у Хмельницькому університеті управління та права, «Треті Прибузькі юридичні читання»,</w:t>
      </w:r>
      <w:r w:rsidRPr="000A2C82">
        <w:rPr>
          <w:rFonts w:ascii="Times New Roman" w:eastAsia="Times New Roman" w:hAnsi="Times New Roman" w:cs="Times New Roman"/>
          <w:kern w:val="0"/>
          <w:sz w:val="28"/>
          <w:szCs w:val="28"/>
          <w:lang w:eastAsia="ru-RU"/>
        </w:rPr>
        <w:t> </w:t>
      </w:r>
      <w:r w:rsidRPr="000A2C82">
        <w:rPr>
          <w:rFonts w:ascii="Times New Roman" w:eastAsia="Times New Roman" w:hAnsi="Times New Roman" w:cs="Times New Roman"/>
          <w:kern w:val="0"/>
          <w:sz w:val="28"/>
          <w:szCs w:val="28"/>
          <w:lang w:val="uk-UA" w:eastAsia="ru-RU"/>
        </w:rPr>
        <w:t>яка відбулася 23-24 листопада 2007 року</w:t>
      </w:r>
      <w:r w:rsidRPr="000A2C82">
        <w:rPr>
          <w:rFonts w:ascii="Times New Roman" w:eastAsia="Times New Roman" w:hAnsi="Times New Roman" w:cs="Times New Roman"/>
          <w:b/>
          <w:bCs/>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 xml:space="preserve">на базі навчального центру ОНЮА в місті Миколаєві, </w:t>
      </w:r>
      <w:r w:rsidRPr="000A2C82">
        <w:rPr>
          <w:rFonts w:ascii="Times New Roman" w:eastAsia="Times New Roman" w:hAnsi="Times New Roman" w:cs="Times New Roman"/>
          <w:color w:val="000000"/>
          <w:kern w:val="0"/>
          <w:sz w:val="28"/>
          <w:szCs w:val="28"/>
          <w:lang w:val="uk-UA" w:eastAsia="ru-RU"/>
        </w:rPr>
        <w:t>«Проблеми діяльності кримінальної міліції в умовах розбудови правової держави», яка  відбулася 5 березня 2008 року у Львівському університеті внутрішніх справ, «Актуальні проблеми правового захисту суб’єктивних прав та свобод особи в умовах формування громадянського суспільства та становлення правової держави», яка відбулася 18 квітня 2008 року у Львівському інституті МАУП, «Взаємодія громадян та правоохоронних органів в контексті формування правової держави: правові, філософські та психологічні аспекти», яка відбулася 15 травня 208 року у Львівському університеті внутрішніх справ, «</w:t>
      </w:r>
      <w:r w:rsidRPr="000A2C82">
        <w:rPr>
          <w:rFonts w:ascii="Times New Roman" w:eastAsia="Times New Roman" w:hAnsi="Times New Roman" w:cs="Times New Roman"/>
          <w:kern w:val="0"/>
          <w:sz w:val="28"/>
          <w:szCs w:val="28"/>
          <w:lang w:val="uk-UA" w:eastAsia="ru-RU"/>
        </w:rPr>
        <w:t>Сьомі осінні юридичні читання», яка відбулася 27-28 листопада 2008 року у Хмельницькому університеті управління та права, «Четверті Прибузькі юридичні читання»,</w:t>
      </w:r>
      <w:r w:rsidRPr="000A2C82">
        <w:rPr>
          <w:rFonts w:ascii="Times New Roman" w:eastAsia="Times New Roman" w:hAnsi="Times New Roman" w:cs="Times New Roman"/>
          <w:kern w:val="0"/>
          <w:sz w:val="28"/>
          <w:szCs w:val="28"/>
          <w:lang w:eastAsia="ru-RU"/>
        </w:rPr>
        <w:t> </w:t>
      </w:r>
      <w:r w:rsidRPr="000A2C82">
        <w:rPr>
          <w:rFonts w:ascii="Times New Roman" w:eastAsia="Times New Roman" w:hAnsi="Times New Roman" w:cs="Times New Roman"/>
          <w:kern w:val="0"/>
          <w:sz w:val="28"/>
          <w:szCs w:val="28"/>
          <w:lang w:val="uk-UA" w:eastAsia="ru-RU"/>
        </w:rPr>
        <w:t>яка відбулася 28-29 листопада  2008 року</w:t>
      </w:r>
      <w:r w:rsidRPr="000A2C82">
        <w:rPr>
          <w:rFonts w:ascii="Times New Roman" w:eastAsia="Times New Roman" w:hAnsi="Times New Roman" w:cs="Times New Roman"/>
          <w:b/>
          <w:bCs/>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 xml:space="preserve">на базі навчального центру ОНЮА в місті Миколаєві, «Актуальні проблеми підготовки фахівців для підрозділів державної служби боротьби з економічними злочинами», яка відбулася 6 березня 2009 року на базі Львівського державного університету внутрішніх справ, «Актуальні проблеми </w:t>
      </w:r>
      <w:r w:rsidRPr="000A2C82">
        <w:rPr>
          <w:rFonts w:ascii="Times New Roman" w:eastAsia="Times New Roman" w:hAnsi="Times New Roman" w:cs="Times New Roman"/>
          <w:kern w:val="0"/>
          <w:sz w:val="28"/>
          <w:szCs w:val="28"/>
          <w:lang w:val="uk-UA" w:eastAsia="ru-RU"/>
        </w:rPr>
        <w:lastRenderedPageBreak/>
        <w:t>правового захисту суб’єктивних прав та свобод особи в умовах формування громадянського суспільства та становлення правової держави», яка відбулася 28 квітня 2009 року на базі Львівського інституту МАУП.</w:t>
      </w:r>
    </w:p>
    <w:p w14:paraId="7991316C"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i/>
          <w:iCs/>
          <w:kern w:val="0"/>
          <w:sz w:val="28"/>
          <w:szCs w:val="28"/>
          <w:lang w:val="uk-UA" w:eastAsia="ru-RU"/>
        </w:rPr>
        <w:t xml:space="preserve"> </w:t>
      </w:r>
      <w:r w:rsidRPr="000A2C82">
        <w:rPr>
          <w:rFonts w:ascii="Times New Roman" w:eastAsia="Times New Roman" w:hAnsi="Times New Roman" w:cs="Times New Roman"/>
          <w:b/>
          <w:bCs/>
          <w:kern w:val="0"/>
          <w:sz w:val="28"/>
          <w:szCs w:val="28"/>
          <w:lang w:val="uk-UA" w:eastAsia="ru-RU"/>
        </w:rPr>
        <w:t>Публікації.</w:t>
      </w:r>
      <w:r w:rsidRPr="000A2C82">
        <w:rPr>
          <w:rFonts w:ascii="Times New Roman" w:eastAsia="Times New Roman" w:hAnsi="Times New Roman" w:cs="Times New Roman"/>
          <w:kern w:val="0"/>
          <w:sz w:val="28"/>
          <w:szCs w:val="28"/>
          <w:lang w:val="uk-UA" w:eastAsia="ru-RU"/>
        </w:rPr>
        <w:t xml:space="preserve"> Основні положення та результати дисертації викладено в шести статтях, опублікованих у виданнях, що визнані ВАК України як фахові з юридичних дисциплін, та у десяти збірниках тез науково-практичних конференцій.</w:t>
      </w:r>
    </w:p>
    <w:p w14:paraId="5221E548"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i/>
          <w:iCs/>
          <w:kern w:val="0"/>
          <w:sz w:val="28"/>
          <w:szCs w:val="28"/>
          <w:lang w:val="uk-UA" w:eastAsia="ru-RU"/>
        </w:rPr>
        <w:t xml:space="preserve"> </w:t>
      </w:r>
      <w:r w:rsidRPr="000A2C82">
        <w:rPr>
          <w:rFonts w:ascii="Times New Roman" w:eastAsia="Times New Roman" w:hAnsi="Times New Roman" w:cs="Times New Roman"/>
          <w:b/>
          <w:bCs/>
          <w:kern w:val="0"/>
          <w:sz w:val="28"/>
          <w:szCs w:val="28"/>
          <w:lang w:val="uk-UA" w:eastAsia="ru-RU"/>
        </w:rPr>
        <w:t xml:space="preserve">Структура дисертації. </w:t>
      </w:r>
      <w:r w:rsidRPr="000A2C82">
        <w:rPr>
          <w:rFonts w:ascii="Times New Roman" w:eastAsia="Times New Roman" w:hAnsi="Times New Roman" w:cs="Times New Roman"/>
          <w:kern w:val="0"/>
          <w:sz w:val="28"/>
          <w:szCs w:val="28"/>
          <w:lang w:val="uk-UA" w:eastAsia="ru-RU"/>
        </w:rPr>
        <w:t xml:space="preserve">Дисертація складається зі вступу, двох розділів, поділених на дев’ять підрозділів, висновків і списку використаних джерел. Загальний обсяг роботи становить 198 сторінок, з яких 163 – основний текст, 9 – додатки, 26 – список використаних джерел (280 найменувань). </w:t>
      </w:r>
    </w:p>
    <w:p w14:paraId="7965EE78"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p>
    <w:p w14:paraId="567A6056" w14:textId="77777777" w:rsidR="000A2C82" w:rsidRPr="000A2C82" w:rsidRDefault="000A2C82" w:rsidP="000A2C82">
      <w:pPr>
        <w:keepLines/>
        <w:tabs>
          <w:tab w:val="clear" w:pos="709"/>
        </w:tabs>
        <w:autoSpaceDE w:val="0"/>
        <w:autoSpaceDN w:val="0"/>
        <w:spacing w:after="0" w:line="240" w:lineRule="auto"/>
        <w:ind w:firstLine="709"/>
        <w:jc w:val="center"/>
        <w:rPr>
          <w:rFonts w:ascii="Times New Roman" w:eastAsia="Times New Roman" w:hAnsi="Times New Roman" w:cs="Times New Roman"/>
          <w:spacing w:val="-4"/>
          <w:kern w:val="0"/>
          <w:sz w:val="28"/>
          <w:szCs w:val="28"/>
          <w:lang w:val="uk-UA" w:eastAsia="ru-RU"/>
        </w:rPr>
      </w:pPr>
      <w:r w:rsidRPr="000A2C82">
        <w:rPr>
          <w:rFonts w:ascii="Times New Roman" w:eastAsia="Times New Roman" w:hAnsi="Times New Roman" w:cs="Times New Roman"/>
          <w:b/>
          <w:bCs/>
          <w:spacing w:val="-4"/>
          <w:kern w:val="0"/>
          <w:sz w:val="28"/>
          <w:szCs w:val="28"/>
          <w:lang w:val="uk-UA" w:eastAsia="ru-RU"/>
        </w:rPr>
        <w:t>ОСНОВНИЙ ЗМІСТ РОБОТИ</w:t>
      </w:r>
    </w:p>
    <w:p w14:paraId="2FCEAF11"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p>
    <w:p w14:paraId="271EE144"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bookmarkStart w:id="0" w:name="_GoBack"/>
      <w:r w:rsidRPr="000A2C82">
        <w:rPr>
          <w:rFonts w:ascii="Times New Roman" w:eastAsia="Times New Roman" w:hAnsi="Times New Roman" w:cs="Times New Roman"/>
          <w:kern w:val="0"/>
          <w:sz w:val="28"/>
          <w:szCs w:val="28"/>
          <w:lang w:val="uk-UA" w:eastAsia="ru-RU"/>
        </w:rPr>
        <w:t xml:space="preserve">У </w:t>
      </w:r>
      <w:r w:rsidRPr="000A2C82">
        <w:rPr>
          <w:rFonts w:ascii="Times New Roman" w:eastAsia="Times New Roman" w:hAnsi="Times New Roman" w:cs="Times New Roman"/>
          <w:b/>
          <w:bCs/>
          <w:kern w:val="0"/>
          <w:sz w:val="28"/>
          <w:szCs w:val="28"/>
          <w:lang w:val="uk-UA" w:eastAsia="ru-RU"/>
        </w:rPr>
        <w:t>Вступі</w:t>
      </w:r>
      <w:r w:rsidRPr="000A2C82">
        <w:rPr>
          <w:rFonts w:ascii="Times New Roman" w:eastAsia="Times New Roman" w:hAnsi="Times New Roman" w:cs="Times New Roman"/>
          <w:kern w:val="0"/>
          <w:sz w:val="28"/>
          <w:szCs w:val="28"/>
          <w:lang w:val="uk-UA" w:eastAsia="ru-RU"/>
        </w:rPr>
        <w:t xml:space="preserve"> обґрунтовується актуальність теми дисертації‚ визначається її зв’язок з науковими планами та програмами‚ мета і завдання‚ об’єкт і предмет‚ методи дослідження, розкривається наукова новизна, практичне значення одержаних результатів дисертаційного дослідження, подаються відомості про їх апробацію.</w:t>
      </w:r>
    </w:p>
    <w:p w14:paraId="66B4A91F"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kern w:val="0"/>
          <w:sz w:val="28"/>
          <w:szCs w:val="28"/>
          <w:lang w:val="uk-UA" w:eastAsia="ru-RU"/>
        </w:rPr>
        <w:t xml:space="preserve">Розділ 1. «Поняття та зміст адміністративно-правового забезпечення інформаційних відносин у галузі реклами» </w:t>
      </w:r>
      <w:r w:rsidRPr="000A2C82">
        <w:rPr>
          <w:rFonts w:ascii="Times New Roman" w:eastAsia="Times New Roman" w:hAnsi="Times New Roman" w:cs="Times New Roman"/>
          <w:kern w:val="0"/>
          <w:sz w:val="28"/>
          <w:szCs w:val="28"/>
          <w:lang w:val="uk-UA" w:eastAsia="ru-RU"/>
        </w:rPr>
        <w:t xml:space="preserve"> присвячено дослідженню історіографії розвитку інформаційних відносин у галузі реклами, поняття забезпечення інформаційних відносин у галузі реклами з визначенням компетенції державних органів влади та специфіки притягнення до відповідальності у цій сфері.</w:t>
      </w:r>
    </w:p>
    <w:p w14:paraId="3BC8E5AD" w14:textId="77777777" w:rsidR="000A2C82" w:rsidRPr="000A2C82" w:rsidRDefault="000A2C82" w:rsidP="000A2C82">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i/>
          <w:iCs/>
          <w:color w:val="000000"/>
          <w:kern w:val="0"/>
          <w:sz w:val="28"/>
          <w:szCs w:val="28"/>
          <w:lang w:val="uk-UA" w:eastAsia="ru-RU"/>
        </w:rPr>
        <w:t>У підрозділі 1.1. «Історіографія розвитку інформаційних відносин у галузі реклами»</w:t>
      </w:r>
      <w:r w:rsidRPr="000A2C82">
        <w:rPr>
          <w:rFonts w:ascii="Times New Roman" w:eastAsia="Times New Roman" w:hAnsi="Times New Roman" w:cs="Times New Roman"/>
          <w:b/>
          <w:bCs/>
          <w:color w:val="000000"/>
          <w:kern w:val="0"/>
          <w:sz w:val="28"/>
          <w:szCs w:val="28"/>
          <w:lang w:val="uk-UA" w:eastAsia="ru-RU"/>
        </w:rPr>
        <w:t xml:space="preserve">  </w:t>
      </w:r>
      <w:r w:rsidRPr="000A2C82">
        <w:rPr>
          <w:rFonts w:ascii="Times New Roman" w:eastAsia="Times New Roman" w:hAnsi="Times New Roman" w:cs="Times New Roman"/>
          <w:color w:val="000000"/>
          <w:kern w:val="0"/>
          <w:sz w:val="28"/>
          <w:szCs w:val="28"/>
          <w:lang w:val="uk-UA" w:eastAsia="ru-RU"/>
        </w:rPr>
        <w:t xml:space="preserve">зазначається, що </w:t>
      </w:r>
      <w:r w:rsidRPr="000A2C82">
        <w:rPr>
          <w:rFonts w:ascii="Times New Roman" w:eastAsia="Times New Roman" w:hAnsi="Times New Roman" w:cs="Times New Roman"/>
          <w:kern w:val="0"/>
          <w:sz w:val="28"/>
          <w:szCs w:val="28"/>
          <w:lang w:val="uk-UA" w:eastAsia="ru-RU"/>
        </w:rPr>
        <w:t xml:space="preserve">виникнення інформаційного суспільства кардинально змінює не лише світову і національні економіки, а й життя людей та спосіб влаштування сучасного світу. </w:t>
      </w:r>
    </w:p>
    <w:p w14:paraId="251FE867"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У підрозділі аналізується законодавче визначення інформації, реклами та інформаційних відносин, а також їхнє розуміння в соціологічній, економічній та правовій літературі. Інформаційні відносини в галузі  реклами – це врегульовані нормами чинного національного законодавства відносини фізичних та юридичних осіб, у результаті яких відбувається створення, виробництво та розповсюдження продукту – рекламної інформації.     </w:t>
      </w:r>
    </w:p>
    <w:p w14:paraId="542386FE"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eastAsia="ru-RU"/>
        </w:rPr>
        <w:t xml:space="preserve">На наш погляд, поняття реклами повинно розкривати вид діяльності, що має </w:t>
      </w:r>
      <w:r w:rsidRPr="000A2C82">
        <w:rPr>
          <w:rFonts w:ascii="Times New Roman" w:eastAsia="Times New Roman" w:hAnsi="Times New Roman" w:cs="Times New Roman"/>
          <w:kern w:val="0"/>
          <w:sz w:val="28"/>
          <w:szCs w:val="28"/>
          <w:lang w:val="uk-UA" w:eastAsia="ru-RU"/>
        </w:rPr>
        <w:t xml:space="preserve">системний </w:t>
      </w:r>
      <w:r w:rsidRPr="000A2C82">
        <w:rPr>
          <w:rFonts w:ascii="Times New Roman" w:eastAsia="Times New Roman" w:hAnsi="Times New Roman" w:cs="Times New Roman"/>
          <w:kern w:val="0"/>
          <w:sz w:val="28"/>
          <w:szCs w:val="28"/>
          <w:lang w:eastAsia="ru-RU"/>
        </w:rPr>
        <w:t>характер і спрямован</w:t>
      </w:r>
      <w:r w:rsidRPr="000A2C82">
        <w:rPr>
          <w:rFonts w:ascii="Times New Roman" w:eastAsia="Times New Roman" w:hAnsi="Times New Roman" w:cs="Times New Roman"/>
          <w:kern w:val="0"/>
          <w:sz w:val="28"/>
          <w:szCs w:val="28"/>
          <w:lang w:val="uk-UA" w:eastAsia="ru-RU"/>
        </w:rPr>
        <w:t>ий</w:t>
      </w:r>
      <w:r w:rsidRPr="000A2C82">
        <w:rPr>
          <w:rFonts w:ascii="Times New Roman" w:eastAsia="Times New Roman" w:hAnsi="Times New Roman" w:cs="Times New Roman"/>
          <w:kern w:val="0"/>
          <w:sz w:val="28"/>
          <w:szCs w:val="28"/>
          <w:lang w:eastAsia="ru-RU"/>
        </w:rPr>
        <w:t xml:space="preserve"> на задоволення потреб</w:t>
      </w:r>
      <w:r w:rsidRPr="000A2C82">
        <w:rPr>
          <w:rFonts w:ascii="Times New Roman" w:eastAsia="Times New Roman" w:hAnsi="Times New Roman" w:cs="Times New Roman"/>
          <w:kern w:val="0"/>
          <w:sz w:val="28"/>
          <w:szCs w:val="28"/>
          <w:lang w:val="uk-UA" w:eastAsia="ru-RU"/>
        </w:rPr>
        <w:t xml:space="preserve"> населення</w:t>
      </w:r>
      <w:r w:rsidRPr="000A2C82">
        <w:rPr>
          <w:rFonts w:ascii="Times New Roman" w:eastAsia="Times New Roman" w:hAnsi="Times New Roman" w:cs="Times New Roman"/>
          <w:kern w:val="0"/>
          <w:sz w:val="28"/>
          <w:szCs w:val="28"/>
          <w:lang w:eastAsia="ru-RU"/>
        </w:rPr>
        <w:t xml:space="preserve"> у товарах, послугах та ідеях, має</w:t>
      </w:r>
      <w:r w:rsidRPr="000A2C82">
        <w:rPr>
          <w:rFonts w:ascii="Times New Roman" w:eastAsia="Times New Roman" w:hAnsi="Times New Roman" w:cs="Times New Roman"/>
          <w:kern w:val="0"/>
          <w:sz w:val="28"/>
          <w:szCs w:val="28"/>
          <w:lang w:val="uk-UA" w:eastAsia="ru-RU"/>
        </w:rPr>
        <w:t xml:space="preserve"> урегульований нормами права </w:t>
      </w:r>
      <w:r w:rsidRPr="000A2C82">
        <w:rPr>
          <w:rFonts w:ascii="Times New Roman" w:eastAsia="Times New Roman" w:hAnsi="Times New Roman" w:cs="Times New Roman"/>
          <w:kern w:val="0"/>
          <w:sz w:val="28"/>
          <w:szCs w:val="28"/>
          <w:lang w:eastAsia="ru-RU"/>
        </w:rPr>
        <w:t xml:space="preserve">зв’язок  між споживачами і продавцями. </w:t>
      </w:r>
    </w:p>
    <w:p w14:paraId="71FE945D" w14:textId="77777777" w:rsidR="000A2C82" w:rsidRPr="000A2C82" w:rsidRDefault="000A2C82" w:rsidP="000A2C82">
      <w:pPr>
        <w:tabs>
          <w:tab w:val="clear" w:pos="709"/>
        </w:tabs>
        <w:suppressAutoHyphens w:val="0"/>
        <w:autoSpaceDE w:val="0"/>
        <w:autoSpaceDN w:val="0"/>
        <w:spacing w:after="0" w:line="240" w:lineRule="auto"/>
        <w:ind w:left="40" w:firstLine="680"/>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Еволюційний розвиток української реклами безпосередньо пов’язаний з різноманітними сферами людської діяльності, розвитком засобів виробництва, створення і поширення рекламної продукції (інтелектуальних ресурсів, писемності, графіки, живо</w:t>
      </w:r>
      <w:r w:rsidRPr="000A2C82">
        <w:rPr>
          <w:rFonts w:ascii="Times New Roman" w:eastAsia="Times New Roman" w:hAnsi="Times New Roman" w:cs="Times New Roman"/>
          <w:kern w:val="0"/>
          <w:sz w:val="28"/>
          <w:szCs w:val="28"/>
          <w:lang w:val="uk-UA" w:eastAsia="ru-RU"/>
        </w:rPr>
        <w:softHyphen/>
        <w:t xml:space="preserve">пису, поліграфії, преси, радіо і телебачення). </w:t>
      </w:r>
      <w:r w:rsidRPr="000A2C82">
        <w:rPr>
          <w:rFonts w:ascii="Times New Roman" w:eastAsia="Times New Roman" w:hAnsi="Times New Roman" w:cs="Times New Roman"/>
          <w:kern w:val="0"/>
          <w:sz w:val="28"/>
          <w:szCs w:val="28"/>
          <w:lang w:val="uk-UA" w:eastAsia="ru-RU"/>
        </w:rPr>
        <w:lastRenderedPageBreak/>
        <w:t>Українська реклама в різні періоди свого розвитку пережила зміни і розвивається від первинної своєї форми – протореклами – до рівня сучасної рекламної індустрії.</w:t>
      </w:r>
    </w:p>
    <w:p w14:paraId="4E8EA8AC" w14:textId="77777777" w:rsidR="000A2C82" w:rsidRPr="000A2C82" w:rsidRDefault="000A2C82" w:rsidP="000A2C82">
      <w:pPr>
        <w:shd w:val="clear" w:color="auto" w:fill="FFFFFF"/>
        <w:tabs>
          <w:tab w:val="clear" w:pos="709"/>
          <w:tab w:val="left" w:pos="456"/>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Проведено аналіз та визначено особливості зовнішньої, внутрішньої, порівняльної, соціальної реклами з наведенням міжнародної практики застосування.</w:t>
      </w:r>
    </w:p>
    <w:p w14:paraId="51E9B61C" w14:textId="77777777" w:rsidR="000A2C82" w:rsidRPr="000A2C82" w:rsidRDefault="000A2C82" w:rsidP="000A2C82">
      <w:pPr>
        <w:shd w:val="clear" w:color="auto" w:fill="FFFFFF"/>
        <w:tabs>
          <w:tab w:val="clear" w:pos="709"/>
        </w:tabs>
        <w:suppressAutoHyphens w:val="0"/>
        <w:autoSpaceDE w:val="0"/>
        <w:autoSpaceDN w:val="0"/>
        <w:spacing w:after="0" w:line="240" w:lineRule="auto"/>
        <w:ind w:left="4" w:right="6"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i/>
          <w:iCs/>
          <w:color w:val="000000"/>
          <w:kern w:val="0"/>
          <w:sz w:val="28"/>
          <w:szCs w:val="28"/>
          <w:lang w:val="uk-UA" w:eastAsia="ru-RU"/>
        </w:rPr>
        <w:t>У підрозділі 1.2. «</w:t>
      </w:r>
      <w:r w:rsidRPr="000A2C82">
        <w:rPr>
          <w:rFonts w:ascii="Times New Roman" w:eastAsia="Times New Roman" w:hAnsi="Times New Roman" w:cs="Times New Roman"/>
          <w:i/>
          <w:iCs/>
          <w:kern w:val="0"/>
          <w:sz w:val="28"/>
          <w:szCs w:val="28"/>
          <w:lang w:val="uk-UA" w:eastAsia="ru-RU"/>
        </w:rPr>
        <w:t>Поняття забезпечення адміністративно-правового регулювання інформаційних відносин у галузі реклами»</w:t>
      </w:r>
      <w:r w:rsidRPr="000A2C82">
        <w:rPr>
          <w:rFonts w:ascii="Times New Roman" w:eastAsia="Times New Roman" w:hAnsi="Times New Roman" w:cs="Times New Roman"/>
          <w:color w:val="000000"/>
          <w:kern w:val="0"/>
          <w:sz w:val="28"/>
          <w:szCs w:val="28"/>
          <w:lang w:val="uk-UA" w:eastAsia="ru-RU"/>
        </w:rPr>
        <w:t xml:space="preserve"> підкреслюється необхідність </w:t>
      </w:r>
      <w:r w:rsidRPr="000A2C82">
        <w:rPr>
          <w:rFonts w:ascii="Times New Roman" w:eastAsia="Times New Roman" w:hAnsi="Times New Roman" w:cs="Times New Roman"/>
          <w:kern w:val="0"/>
          <w:sz w:val="28"/>
          <w:szCs w:val="28"/>
          <w:lang w:val="uk-UA" w:eastAsia="ru-RU"/>
        </w:rPr>
        <w:t>правового регулювання вказаних інформаційних відносин за допомогою адміністративно-правових норм.</w:t>
      </w:r>
    </w:p>
    <w:p w14:paraId="0DFC3208"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Під забезпеченням адміністративно-правового регулювання інформаційних відносин у галузі реклами потрібно розуміти діяльність уповноважених органів державної влади, яка спрямована на управління у сфері реклами, де працюють рекламодавці, виробники реклами та її розповсюджувачі.</w:t>
      </w:r>
    </w:p>
    <w:p w14:paraId="1F1818ED"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uk-UA"/>
        </w:rPr>
      </w:pPr>
      <w:r w:rsidRPr="000A2C82">
        <w:rPr>
          <w:rFonts w:ascii="Times New Roman" w:eastAsia="Times New Roman" w:hAnsi="Times New Roman" w:cs="Times New Roman"/>
          <w:kern w:val="0"/>
          <w:sz w:val="28"/>
          <w:szCs w:val="28"/>
          <w:lang w:val="uk-UA" w:eastAsia="uk-UA"/>
        </w:rPr>
        <w:t>Домінуючу роль у рекламній діяльності відіграють рекламодавці та споживачі реклами. На нашу думку, це цілком закономірно, враховуючи співвідношення: рекламодавець – споживач, пропозиція – попит.</w:t>
      </w:r>
    </w:p>
    <w:p w14:paraId="7A810287"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spacing w:val="-4"/>
          <w:kern w:val="0"/>
          <w:sz w:val="28"/>
          <w:szCs w:val="28"/>
          <w:lang w:val="uk-UA" w:eastAsia="ru-RU"/>
        </w:rPr>
      </w:pPr>
      <w:r w:rsidRPr="000A2C82">
        <w:rPr>
          <w:rFonts w:ascii="Times New Roman" w:eastAsia="Times New Roman" w:hAnsi="Times New Roman" w:cs="Times New Roman"/>
          <w:kern w:val="0"/>
          <w:sz w:val="28"/>
          <w:szCs w:val="28"/>
          <w:lang w:val="uk-UA" w:eastAsia="ru-RU"/>
        </w:rPr>
        <w:t>Адміністративно-правове регулювання інформаційних відносин у галузі реклами має такі рівні державного регулювання рекламної діяльності:  вищий,</w:t>
      </w:r>
      <w:r w:rsidRPr="000A2C82">
        <w:rPr>
          <w:rFonts w:ascii="Times New Roman" w:eastAsia="Times New Roman" w:hAnsi="Times New Roman" w:cs="Times New Roman"/>
          <w:spacing w:val="-1"/>
          <w:kern w:val="0"/>
          <w:sz w:val="28"/>
          <w:szCs w:val="28"/>
          <w:lang w:val="uk-UA" w:eastAsia="ru-RU"/>
        </w:rPr>
        <w:t xml:space="preserve"> центральний, місцевий або територіальний. </w:t>
      </w:r>
    </w:p>
    <w:p w14:paraId="424AEB5B"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uk-UA"/>
        </w:rPr>
      </w:pPr>
      <w:r w:rsidRPr="000A2C82">
        <w:rPr>
          <w:rFonts w:ascii="Times New Roman" w:eastAsia="Times New Roman" w:hAnsi="Times New Roman" w:cs="Times New Roman"/>
          <w:kern w:val="0"/>
          <w:sz w:val="28"/>
          <w:szCs w:val="28"/>
          <w:lang w:val="uk-UA" w:eastAsia="ru-RU"/>
        </w:rPr>
        <w:t>Закон України «Про рекламу» у ст. 2 доцільно доповнити ч. 4 такого змісту: «метою рекламного законодавства є регулювання відносин, які виникають внаслідок замовлення, створення, виробництва та розповсюдження реклами».</w:t>
      </w:r>
    </w:p>
    <w:p w14:paraId="4F33D4B4" w14:textId="77777777" w:rsidR="000A2C82" w:rsidRPr="000A2C82" w:rsidRDefault="000A2C82" w:rsidP="000A2C82">
      <w:pPr>
        <w:shd w:val="clear" w:color="auto" w:fill="FFFFFF"/>
        <w:tabs>
          <w:tab w:val="clear" w:pos="709"/>
        </w:tabs>
        <w:suppressAutoHyphens w:val="0"/>
        <w:autoSpaceDE w:val="0"/>
        <w:autoSpaceDN w:val="0"/>
        <w:spacing w:after="0" w:line="240" w:lineRule="auto"/>
        <w:ind w:left="19" w:right="48" w:firstLine="709"/>
        <w:rPr>
          <w:rFonts w:ascii="Times New Roman" w:eastAsia="Times New Roman" w:hAnsi="Times New Roman" w:cs="Times New Roman"/>
          <w:color w:val="000000"/>
          <w:spacing w:val="1"/>
          <w:kern w:val="0"/>
          <w:sz w:val="28"/>
          <w:szCs w:val="28"/>
          <w:lang w:val="uk-UA" w:eastAsia="ru-RU"/>
        </w:rPr>
      </w:pPr>
      <w:r w:rsidRPr="000A2C82">
        <w:rPr>
          <w:rFonts w:ascii="Times New Roman" w:eastAsia="Times New Roman" w:hAnsi="Times New Roman" w:cs="Times New Roman"/>
          <w:i/>
          <w:iCs/>
          <w:color w:val="000000"/>
          <w:kern w:val="0"/>
          <w:sz w:val="28"/>
          <w:szCs w:val="28"/>
          <w:lang w:val="uk-UA" w:eastAsia="ru-RU"/>
        </w:rPr>
        <w:t>У підрозділі 1.3. «</w:t>
      </w:r>
      <w:r w:rsidRPr="000A2C82">
        <w:rPr>
          <w:rFonts w:ascii="Times New Roman" w:eastAsia="Times New Roman" w:hAnsi="Times New Roman" w:cs="Times New Roman"/>
          <w:i/>
          <w:iCs/>
          <w:kern w:val="0"/>
          <w:sz w:val="28"/>
          <w:szCs w:val="28"/>
          <w:lang w:val="uk-UA" w:eastAsia="ru-RU"/>
        </w:rPr>
        <w:t>Адміністративно-правові засади забезпечення інформаційних відносин у галузі реклами»</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color w:val="000000"/>
          <w:kern w:val="0"/>
          <w:sz w:val="28"/>
          <w:szCs w:val="28"/>
          <w:lang w:val="uk-UA" w:eastAsia="ru-RU"/>
        </w:rPr>
        <w:t xml:space="preserve">звертається увага на те, </w:t>
      </w:r>
      <w:r w:rsidRPr="000A2C82">
        <w:rPr>
          <w:rFonts w:ascii="Times New Roman" w:eastAsia="Times New Roman" w:hAnsi="Times New Roman" w:cs="Times New Roman"/>
          <w:kern w:val="0"/>
          <w:sz w:val="28"/>
          <w:szCs w:val="28"/>
          <w:lang w:val="uk-UA" w:eastAsia="ru-RU"/>
        </w:rPr>
        <w:t xml:space="preserve">що </w:t>
      </w:r>
      <w:r w:rsidRPr="000A2C82">
        <w:rPr>
          <w:rFonts w:ascii="Times New Roman" w:eastAsia="Times New Roman" w:hAnsi="Times New Roman" w:cs="Times New Roman"/>
          <w:color w:val="000000"/>
          <w:spacing w:val="-3"/>
          <w:kern w:val="0"/>
          <w:sz w:val="28"/>
          <w:szCs w:val="28"/>
          <w:lang w:val="uk-UA" w:eastAsia="ru-RU"/>
        </w:rPr>
        <w:t xml:space="preserve"> нормативні акти правового регулювання рек</w:t>
      </w:r>
      <w:r w:rsidRPr="000A2C82">
        <w:rPr>
          <w:rFonts w:ascii="Times New Roman" w:eastAsia="Times New Roman" w:hAnsi="Times New Roman" w:cs="Times New Roman"/>
          <w:color w:val="000000"/>
          <w:spacing w:val="-3"/>
          <w:kern w:val="0"/>
          <w:sz w:val="28"/>
          <w:szCs w:val="28"/>
          <w:lang w:val="uk-UA" w:eastAsia="ru-RU"/>
        </w:rPr>
        <w:softHyphen/>
        <w:t xml:space="preserve">ламної діяльності в Україні мають певну систему, яка сприяє регламентуванню відносин в галузі реклами. </w:t>
      </w:r>
      <w:r w:rsidRPr="000A2C82">
        <w:rPr>
          <w:rFonts w:ascii="Times New Roman" w:eastAsia="Times New Roman" w:hAnsi="Times New Roman" w:cs="Times New Roman"/>
          <w:color w:val="000000"/>
          <w:spacing w:val="-6"/>
          <w:kern w:val="0"/>
          <w:sz w:val="28"/>
          <w:szCs w:val="28"/>
          <w:lang w:val="uk-UA" w:eastAsia="ru-RU"/>
        </w:rPr>
        <w:t>Об</w:t>
      </w:r>
      <w:r w:rsidRPr="000A2C82">
        <w:rPr>
          <w:rFonts w:ascii="Times New Roman" w:eastAsia="Times New Roman" w:hAnsi="Times New Roman" w:cs="Times New Roman"/>
          <w:color w:val="000000"/>
          <w:spacing w:val="-6"/>
          <w:kern w:val="0"/>
          <w:sz w:val="28"/>
          <w:szCs w:val="28"/>
          <w:lang w:eastAsia="ru-RU"/>
        </w:rPr>
        <w:t>’</w:t>
      </w:r>
      <w:r w:rsidRPr="000A2C82">
        <w:rPr>
          <w:rFonts w:ascii="Times New Roman" w:eastAsia="Times New Roman" w:hAnsi="Times New Roman" w:cs="Times New Roman"/>
          <w:color w:val="000000"/>
          <w:spacing w:val="-6"/>
          <w:kern w:val="0"/>
          <w:sz w:val="28"/>
          <w:szCs w:val="28"/>
          <w:lang w:val="uk-UA" w:eastAsia="ru-RU"/>
        </w:rPr>
        <w:t>єктами адміністративно-правового регулювання у галузі рек</w:t>
      </w:r>
      <w:r w:rsidRPr="000A2C82">
        <w:rPr>
          <w:rFonts w:ascii="Times New Roman" w:eastAsia="Times New Roman" w:hAnsi="Times New Roman" w:cs="Times New Roman"/>
          <w:color w:val="000000"/>
          <w:spacing w:val="-6"/>
          <w:kern w:val="0"/>
          <w:sz w:val="28"/>
          <w:szCs w:val="28"/>
          <w:lang w:val="uk-UA" w:eastAsia="ru-RU"/>
        </w:rPr>
        <w:softHyphen/>
      </w:r>
      <w:r w:rsidRPr="000A2C82">
        <w:rPr>
          <w:rFonts w:ascii="Times New Roman" w:eastAsia="Times New Roman" w:hAnsi="Times New Roman" w:cs="Times New Roman"/>
          <w:color w:val="000000"/>
          <w:spacing w:val="-4"/>
          <w:kern w:val="0"/>
          <w:sz w:val="28"/>
          <w:szCs w:val="28"/>
          <w:lang w:val="uk-UA" w:eastAsia="ru-RU"/>
        </w:rPr>
        <w:t>лами є:</w:t>
      </w:r>
      <w:r w:rsidRPr="000A2C82">
        <w:rPr>
          <w:rFonts w:ascii="Times New Roman" w:eastAsia="Times New Roman" w:hAnsi="Times New Roman" w:cs="Times New Roman"/>
          <w:kern w:val="0"/>
          <w:sz w:val="28"/>
          <w:szCs w:val="28"/>
          <w:lang w:val="uk-UA" w:eastAsia="ru-RU"/>
        </w:rPr>
        <w:t xml:space="preserve"> реклама, її різновиди, а також безпосередньо сама </w:t>
      </w:r>
      <w:r w:rsidRPr="000A2C82">
        <w:rPr>
          <w:rFonts w:ascii="Times New Roman" w:eastAsia="Times New Roman" w:hAnsi="Times New Roman" w:cs="Times New Roman"/>
          <w:color w:val="000000"/>
          <w:spacing w:val="-3"/>
          <w:kern w:val="0"/>
          <w:sz w:val="28"/>
          <w:szCs w:val="28"/>
          <w:lang w:val="uk-UA" w:eastAsia="ru-RU"/>
        </w:rPr>
        <w:t xml:space="preserve"> реклам</w:t>
      </w:r>
      <w:r w:rsidRPr="000A2C82">
        <w:rPr>
          <w:rFonts w:ascii="Times New Roman" w:eastAsia="Times New Roman" w:hAnsi="Times New Roman" w:cs="Times New Roman"/>
          <w:color w:val="000000"/>
          <w:spacing w:val="-3"/>
          <w:kern w:val="0"/>
          <w:sz w:val="28"/>
          <w:szCs w:val="28"/>
          <w:lang w:eastAsia="ru-RU"/>
        </w:rPr>
        <w:t>на діяльність.</w:t>
      </w:r>
      <w:r w:rsidRPr="000A2C82">
        <w:rPr>
          <w:rFonts w:ascii="Times New Roman" w:eastAsia="Times New Roman" w:hAnsi="Times New Roman" w:cs="Times New Roman"/>
          <w:color w:val="000000"/>
          <w:spacing w:val="-3"/>
          <w:kern w:val="0"/>
          <w:sz w:val="28"/>
          <w:szCs w:val="28"/>
          <w:lang w:val="uk-UA" w:eastAsia="ru-RU"/>
        </w:rPr>
        <w:t xml:space="preserve"> </w:t>
      </w:r>
    </w:p>
    <w:p w14:paraId="1273E4A5" w14:textId="77777777" w:rsidR="000A2C82" w:rsidRPr="000A2C82" w:rsidRDefault="000A2C82" w:rsidP="000A2C82">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noProof/>
          <w:kern w:val="0"/>
          <w:sz w:val="28"/>
          <w:szCs w:val="28"/>
          <w:lang w:val="uk-UA" w:eastAsia="uk-UA"/>
        </w:rPr>
      </w:pPr>
      <w:r w:rsidRPr="000A2C82">
        <w:rPr>
          <w:rFonts w:ascii="Times New Roman" w:eastAsia="Times New Roman" w:hAnsi="Times New Roman" w:cs="Times New Roman"/>
          <w:noProof/>
          <w:kern w:val="0"/>
          <w:sz w:val="28"/>
          <w:szCs w:val="28"/>
          <w:lang w:val="uk-UA" w:eastAsia="uk-UA"/>
        </w:rPr>
        <w:t xml:space="preserve">Досліджено, що за останні роки ринок реклами значно зріс і у кількісних, вартісних, і в якісних показниках. Однак економічні негаразди в державі впливають на те, що вартісні показники рекламних послуг в Україні за період 2007-2009 років мають тенденцію до зменшення їхнього приросту. </w:t>
      </w:r>
    </w:p>
    <w:p w14:paraId="03174CF6" w14:textId="77777777" w:rsidR="000A2C82" w:rsidRPr="000A2C82" w:rsidRDefault="000A2C82" w:rsidP="000A2C82">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0A2C82">
        <w:rPr>
          <w:rFonts w:ascii="Times New Roman" w:eastAsia="Times New Roman" w:hAnsi="Times New Roman" w:cs="Times New Roman"/>
          <w:noProof/>
          <w:kern w:val="0"/>
          <w:sz w:val="28"/>
          <w:szCs w:val="28"/>
          <w:lang w:val="uk-UA" w:eastAsia="uk-UA"/>
        </w:rPr>
        <w:t>Охарактеризовано класифікацію заборон у здійсненні рекламної діяльності з врахуванням існуючих вимог законодавства та праць провідних вчених у сфері юриспруденції.</w:t>
      </w:r>
      <w:r w:rsidRPr="000A2C82">
        <w:rPr>
          <w:rFonts w:ascii="Times New Roman" w:eastAsia="Times New Roman" w:hAnsi="Times New Roman" w:cs="Times New Roman"/>
          <w:kern w:val="0"/>
          <w:sz w:val="28"/>
          <w:szCs w:val="28"/>
          <w:lang w:val="uk-UA" w:eastAsia="uk-UA"/>
        </w:rPr>
        <w:t xml:space="preserve"> </w:t>
      </w:r>
    </w:p>
    <w:p w14:paraId="2FF023A1"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noProof/>
          <w:kern w:val="0"/>
          <w:sz w:val="28"/>
          <w:szCs w:val="28"/>
          <w:lang w:val="uk-UA" w:eastAsia="ru-RU"/>
        </w:rPr>
        <w:t xml:space="preserve">Проведено детальний аналіз та наведено статистичні дані з визначенням специфіки різновидів реклами. </w:t>
      </w:r>
    </w:p>
    <w:p w14:paraId="2A939C0D"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noProof/>
          <w:kern w:val="0"/>
          <w:sz w:val="28"/>
          <w:szCs w:val="28"/>
          <w:lang w:val="uk-UA" w:eastAsia="uk-UA"/>
        </w:rPr>
        <w:t>Вважаємо за доцільне з метою розширення кола суб’єктів внести доповнення до ст. 26 Закону України «Про рекламу»  такого змісту: «</w:t>
      </w:r>
      <w:r w:rsidRPr="000A2C82">
        <w:rPr>
          <w:rFonts w:ascii="Times New Roman" w:eastAsia="Times New Roman" w:hAnsi="Times New Roman" w:cs="Times New Roman"/>
          <w:noProof/>
          <w:kern w:val="0"/>
          <w:sz w:val="28"/>
          <w:szCs w:val="28"/>
          <w:lang w:val="uk-UA" w:eastAsia="ru-RU"/>
        </w:rPr>
        <w:t xml:space="preserve">Державна комісія з регулювання ринків фінансових послуг України – щодо реклами з </w:t>
      </w:r>
      <w:r w:rsidRPr="000A2C82">
        <w:rPr>
          <w:rFonts w:ascii="Times New Roman" w:eastAsia="Times New Roman" w:hAnsi="Times New Roman" w:cs="Times New Roman"/>
          <w:noProof/>
          <w:kern w:val="0"/>
          <w:sz w:val="28"/>
          <w:szCs w:val="28"/>
          <w:lang w:val="uk-UA" w:eastAsia="ru-RU"/>
        </w:rPr>
        <w:lastRenderedPageBreak/>
        <w:t>недержавного пенсійного забезпечення»</w:t>
      </w:r>
      <w:r w:rsidRPr="000A2C82">
        <w:rPr>
          <w:rFonts w:ascii="Times New Roman" w:eastAsia="Times New Roman" w:hAnsi="Times New Roman" w:cs="Times New Roman"/>
          <w:noProof/>
          <w:kern w:val="0"/>
          <w:sz w:val="28"/>
          <w:szCs w:val="28"/>
          <w:lang w:val="uk-UA" w:eastAsia="uk-UA"/>
        </w:rPr>
        <w:t>.</w:t>
      </w:r>
    </w:p>
    <w:p w14:paraId="7BD670EA" w14:textId="77777777" w:rsidR="000A2C82" w:rsidRPr="000A2C82" w:rsidRDefault="000A2C82" w:rsidP="000A2C82">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0A2C82">
        <w:rPr>
          <w:rFonts w:ascii="Times New Roman" w:eastAsia="Times New Roman" w:hAnsi="Times New Roman" w:cs="Times New Roman"/>
          <w:i/>
          <w:iCs/>
          <w:noProof/>
          <w:kern w:val="0"/>
          <w:sz w:val="28"/>
          <w:szCs w:val="28"/>
          <w:lang w:val="uk-UA" w:eastAsia="uk-UA"/>
        </w:rPr>
        <w:t xml:space="preserve">У підрозділі </w:t>
      </w:r>
      <w:r w:rsidRPr="000A2C82">
        <w:rPr>
          <w:rFonts w:ascii="Times New Roman" w:eastAsia="Times New Roman" w:hAnsi="Times New Roman" w:cs="Times New Roman"/>
          <w:i/>
          <w:iCs/>
          <w:kern w:val="0"/>
          <w:sz w:val="28"/>
          <w:szCs w:val="28"/>
          <w:lang w:val="uk-UA" w:eastAsia="uk-UA"/>
        </w:rPr>
        <w:t>1.4. «Адміністративна відповідальність за порушення інформаційних відносин у галузі  реклами»</w:t>
      </w:r>
      <w:r w:rsidRPr="000A2C82">
        <w:rPr>
          <w:rFonts w:ascii="Times New Roman" w:eastAsia="Times New Roman" w:hAnsi="Times New Roman" w:cs="Times New Roman"/>
          <w:b/>
          <w:bCs/>
          <w:kern w:val="0"/>
          <w:sz w:val="28"/>
          <w:szCs w:val="28"/>
          <w:lang w:val="uk-UA" w:eastAsia="uk-UA"/>
        </w:rPr>
        <w:t xml:space="preserve"> </w:t>
      </w:r>
      <w:r w:rsidRPr="000A2C82">
        <w:rPr>
          <w:rFonts w:ascii="Times New Roman" w:eastAsia="Times New Roman" w:hAnsi="Times New Roman" w:cs="Times New Roman"/>
          <w:kern w:val="0"/>
          <w:sz w:val="28"/>
          <w:szCs w:val="28"/>
          <w:lang w:val="uk-UA" w:eastAsia="uk-UA"/>
        </w:rPr>
        <w:t>характеризується поняття адміністративної відповідальності як різновид юридичної відповідальності за порушення законодавства про інформаційні відносини в галузі реклами.</w:t>
      </w:r>
    </w:p>
    <w:p w14:paraId="6CB6CB2C"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spacing w:val="-1"/>
          <w:kern w:val="0"/>
          <w:sz w:val="28"/>
          <w:szCs w:val="28"/>
          <w:lang w:val="uk-UA" w:eastAsia="ru-RU"/>
        </w:rPr>
      </w:pPr>
      <w:r w:rsidRPr="000A2C82">
        <w:rPr>
          <w:rFonts w:ascii="Times New Roman" w:eastAsia="Times New Roman" w:hAnsi="Times New Roman" w:cs="Times New Roman"/>
          <w:spacing w:val="-3"/>
          <w:kern w:val="0"/>
          <w:sz w:val="28"/>
          <w:szCs w:val="28"/>
          <w:lang w:val="uk-UA" w:eastAsia="ru-RU"/>
        </w:rPr>
        <w:t xml:space="preserve">Під адміністративною відповідальністю за порушення інформаційних відносин у галузі реклами потрібно розуміти </w:t>
      </w:r>
      <w:r w:rsidRPr="000A2C82">
        <w:rPr>
          <w:rFonts w:ascii="Times New Roman" w:eastAsia="Times New Roman" w:hAnsi="Times New Roman" w:cs="Times New Roman"/>
          <w:kern w:val="0"/>
          <w:sz w:val="28"/>
          <w:szCs w:val="28"/>
          <w:lang w:val="uk-UA" w:eastAsia="ru-RU"/>
        </w:rPr>
        <w:t xml:space="preserve">відповідальність за порушення законодавства, яке врегульовує інформаційні відносини у галузі реклами, та </w:t>
      </w:r>
      <w:r w:rsidRPr="000A2C82">
        <w:rPr>
          <w:rFonts w:ascii="Times New Roman" w:eastAsia="Times New Roman" w:hAnsi="Times New Roman" w:cs="Times New Roman"/>
          <w:spacing w:val="-1"/>
          <w:kern w:val="0"/>
          <w:sz w:val="28"/>
          <w:szCs w:val="28"/>
          <w:lang w:val="uk-UA" w:eastAsia="ru-RU"/>
        </w:rPr>
        <w:t>загальнообов’язкових правил рекламної діяльності</w:t>
      </w:r>
      <w:r w:rsidRPr="000A2C82">
        <w:rPr>
          <w:rFonts w:ascii="Times New Roman" w:eastAsia="Times New Roman" w:hAnsi="Times New Roman" w:cs="Times New Roman"/>
          <w:kern w:val="0"/>
          <w:sz w:val="28"/>
          <w:szCs w:val="28"/>
          <w:lang w:val="uk-UA" w:eastAsia="ru-RU"/>
        </w:rPr>
        <w:t>, що застосовуються уповноваженими органами (посадовими особами) до суб’єктів рекламної діяльності за вчинені порушення</w:t>
      </w:r>
      <w:r w:rsidRPr="000A2C82">
        <w:rPr>
          <w:rFonts w:ascii="Times New Roman" w:eastAsia="Times New Roman" w:hAnsi="Times New Roman" w:cs="Times New Roman"/>
          <w:spacing w:val="-1"/>
          <w:kern w:val="0"/>
          <w:sz w:val="28"/>
          <w:szCs w:val="28"/>
          <w:lang w:val="uk-UA" w:eastAsia="ru-RU"/>
        </w:rPr>
        <w:t xml:space="preserve">. </w:t>
      </w:r>
    </w:p>
    <w:p w14:paraId="3B9D5517"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spacing w:val="-1"/>
          <w:kern w:val="0"/>
          <w:sz w:val="28"/>
          <w:szCs w:val="28"/>
          <w:lang w:val="uk-UA" w:eastAsia="ru-RU"/>
        </w:rPr>
      </w:pPr>
      <w:r w:rsidRPr="000A2C82">
        <w:rPr>
          <w:rFonts w:ascii="Times New Roman" w:eastAsia="Times New Roman" w:hAnsi="Times New Roman" w:cs="Times New Roman"/>
          <w:spacing w:val="-1"/>
          <w:kern w:val="0"/>
          <w:sz w:val="28"/>
          <w:szCs w:val="28"/>
          <w:lang w:val="uk-UA" w:eastAsia="ru-RU"/>
        </w:rPr>
        <w:t>Автор зробив висновок про необхідність внесення</w:t>
      </w:r>
      <w:r w:rsidRPr="000A2C82">
        <w:rPr>
          <w:rFonts w:ascii="Times New Roman" w:eastAsia="Times New Roman" w:hAnsi="Times New Roman" w:cs="Times New Roman"/>
          <w:kern w:val="0"/>
          <w:sz w:val="28"/>
          <w:szCs w:val="28"/>
          <w:lang w:val="uk-UA" w:eastAsia="ru-RU"/>
        </w:rPr>
        <w:t xml:space="preserve"> змін до КУпАП з чітким викладенням </w:t>
      </w:r>
      <w:r w:rsidRPr="000A2C82">
        <w:rPr>
          <w:rFonts w:ascii="Times New Roman" w:eastAsia="Times New Roman" w:hAnsi="Times New Roman" w:cs="Times New Roman"/>
          <w:noProof/>
          <w:snapToGrid w:val="0"/>
          <w:kern w:val="0"/>
          <w:sz w:val="28"/>
          <w:szCs w:val="28"/>
          <w:lang w:val="uk-UA" w:eastAsia="ru-RU"/>
        </w:rPr>
        <w:t>складів адміністративних правопорушень у рекламній діяльності та визначенням органів, наділених повноваженнями адміністративної юрисдикції.</w:t>
      </w:r>
      <w:r w:rsidRPr="000A2C82">
        <w:rPr>
          <w:rFonts w:ascii="Times New Roman" w:eastAsia="Times New Roman" w:hAnsi="Times New Roman" w:cs="Times New Roman"/>
          <w:kern w:val="0"/>
          <w:sz w:val="28"/>
          <w:szCs w:val="28"/>
          <w:lang w:val="uk-UA" w:eastAsia="ru-RU"/>
        </w:rPr>
        <w:t xml:space="preserve"> Процесуальний порядок притягнення юридичних осіб до адміністративної відповідальності за порушення законодавства про рекламу також потребує вдосконалення шляхом внесення відповідних змін до КУпАП. </w:t>
      </w:r>
    </w:p>
    <w:p w14:paraId="1DD621CF"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b/>
          <w:bCs/>
          <w:color w:val="000000"/>
          <w:kern w:val="0"/>
          <w:sz w:val="28"/>
          <w:szCs w:val="28"/>
          <w:lang w:val="uk-UA" w:eastAsia="ru-RU"/>
        </w:rPr>
        <w:t>Розділ 2. «</w:t>
      </w:r>
      <w:r w:rsidRPr="000A2C82">
        <w:rPr>
          <w:rFonts w:ascii="Times New Roman" w:eastAsia="Times New Roman" w:hAnsi="Times New Roman" w:cs="Times New Roman"/>
          <w:b/>
          <w:bCs/>
          <w:kern w:val="0"/>
          <w:sz w:val="28"/>
          <w:szCs w:val="28"/>
          <w:lang w:val="uk-UA" w:eastAsia="ru-RU"/>
        </w:rPr>
        <w:t>Адміністративно-правовий механізм забезпечення безпеки інформаційних відносин у галузі реклами»</w:t>
      </w:r>
      <w:r w:rsidRPr="000A2C82">
        <w:rPr>
          <w:rFonts w:ascii="Times New Roman" w:eastAsia="Times New Roman" w:hAnsi="Times New Roman" w:cs="Times New Roman"/>
          <w:color w:val="000000"/>
          <w:kern w:val="0"/>
          <w:sz w:val="28"/>
          <w:szCs w:val="28"/>
          <w:lang w:val="uk-UA" w:eastAsia="ru-RU"/>
        </w:rPr>
        <w:t xml:space="preserve"> містить дослідження та аналіз сутності й елементів механізму забезпечення інформаційної безпеки в галузі реклами з визначенням завдань, проблем та уповноважених суб’єктів, які її здійснюють.</w:t>
      </w:r>
    </w:p>
    <w:p w14:paraId="3ADBBC7E" w14:textId="77777777" w:rsidR="000A2C82" w:rsidRPr="000A2C82" w:rsidRDefault="000A2C82" w:rsidP="000A2C82">
      <w:pPr>
        <w:shd w:val="clear" w:color="auto" w:fill="FFFFFF"/>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spacing w:val="-1"/>
          <w:kern w:val="0"/>
          <w:sz w:val="28"/>
          <w:szCs w:val="28"/>
          <w:lang w:val="uk-UA" w:eastAsia="uk-UA"/>
        </w:rPr>
      </w:pPr>
      <w:r w:rsidRPr="000A2C82">
        <w:rPr>
          <w:rFonts w:ascii="Times New Roman" w:eastAsia="Times New Roman" w:hAnsi="Times New Roman" w:cs="Times New Roman"/>
          <w:i/>
          <w:iCs/>
          <w:color w:val="000000"/>
          <w:kern w:val="0"/>
          <w:sz w:val="28"/>
          <w:szCs w:val="28"/>
          <w:lang w:val="uk-UA" w:eastAsia="ru-RU"/>
        </w:rPr>
        <w:t>У підрозділі 2.1. «</w:t>
      </w:r>
      <w:r w:rsidRPr="000A2C82">
        <w:rPr>
          <w:rFonts w:ascii="Times New Roman" w:eastAsia="Times New Roman" w:hAnsi="Times New Roman" w:cs="Times New Roman"/>
          <w:i/>
          <w:iCs/>
          <w:kern w:val="0"/>
          <w:sz w:val="28"/>
          <w:szCs w:val="28"/>
          <w:lang w:val="uk-UA" w:eastAsia="ru-RU"/>
        </w:rPr>
        <w:t>Сутність і елементи адміністративно-правового механізму забезпечення інформаційної безпеки у галузі реклами»</w:t>
      </w:r>
      <w:r w:rsidRPr="000A2C82">
        <w:rPr>
          <w:rFonts w:ascii="Times New Roman" w:eastAsia="Times New Roman" w:hAnsi="Times New Roman" w:cs="Times New Roman"/>
          <w:color w:val="000000"/>
          <w:kern w:val="0"/>
          <w:sz w:val="28"/>
          <w:szCs w:val="28"/>
          <w:lang w:val="uk-UA" w:eastAsia="ru-RU"/>
        </w:rPr>
        <w:t xml:space="preserve"> розглянуто основні складові формування інформаційної безпеки на підставі про</w:t>
      </w:r>
      <w:r w:rsidRPr="000A2C82">
        <w:rPr>
          <w:rFonts w:ascii="Times New Roman" w:eastAsia="Times New Roman" w:hAnsi="Times New Roman" w:cs="Times New Roman"/>
          <w:color w:val="000000"/>
          <w:spacing w:val="-1"/>
          <w:kern w:val="0"/>
          <w:sz w:val="28"/>
          <w:szCs w:val="28"/>
          <w:lang w:val="uk-UA" w:eastAsia="uk-UA"/>
        </w:rPr>
        <w:t xml:space="preserve">ведених опитувань громадян. Більшість опитаних вважає основним недоліком в діяльності вказаного механізму недостатню врегульованість інформаційних відносин в галузі реклами (75,17 %). </w:t>
      </w:r>
    </w:p>
    <w:p w14:paraId="1ADB13C1" w14:textId="77777777" w:rsidR="000A2C82" w:rsidRPr="000A2C82" w:rsidRDefault="000A2C82" w:rsidP="000A2C82">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uk-UA"/>
        </w:rPr>
      </w:pPr>
      <w:r w:rsidRPr="000A2C82">
        <w:rPr>
          <w:rFonts w:ascii="Times New Roman" w:eastAsia="Times New Roman" w:hAnsi="Times New Roman" w:cs="Times New Roman"/>
          <w:kern w:val="0"/>
          <w:sz w:val="28"/>
          <w:szCs w:val="28"/>
          <w:lang w:val="uk-UA" w:eastAsia="uk-UA"/>
        </w:rPr>
        <w:t xml:space="preserve">У зв’язку з цим вдосконалення існуючих систем інформаційного </w:t>
      </w:r>
      <w:r w:rsidRPr="000A2C82">
        <w:rPr>
          <w:rFonts w:ascii="Times New Roman" w:eastAsia="Times New Roman" w:hAnsi="Times New Roman" w:cs="Times New Roman"/>
          <w:spacing w:val="2"/>
          <w:kern w:val="0"/>
          <w:sz w:val="28"/>
          <w:szCs w:val="28"/>
          <w:lang w:val="uk-UA" w:eastAsia="uk-UA"/>
        </w:rPr>
        <w:t xml:space="preserve">забезпечення вважається одним з найбільш актуальних </w:t>
      </w:r>
      <w:r w:rsidRPr="000A2C82">
        <w:rPr>
          <w:rFonts w:ascii="Times New Roman" w:eastAsia="Times New Roman" w:hAnsi="Times New Roman" w:cs="Times New Roman"/>
          <w:spacing w:val="1"/>
          <w:kern w:val="0"/>
          <w:sz w:val="28"/>
          <w:szCs w:val="28"/>
          <w:lang w:val="uk-UA" w:eastAsia="uk-UA"/>
        </w:rPr>
        <w:t xml:space="preserve">і невідкладних завдань суспільства. </w:t>
      </w:r>
      <w:r w:rsidRPr="000A2C82">
        <w:rPr>
          <w:rFonts w:ascii="Times New Roman" w:eastAsia="Times New Roman" w:hAnsi="Times New Roman" w:cs="Times New Roman"/>
          <w:kern w:val="0"/>
          <w:sz w:val="28"/>
          <w:szCs w:val="28"/>
          <w:lang w:val="uk-UA" w:eastAsia="uk-UA"/>
        </w:rPr>
        <w:t>Найбільшу перевагу необхідно надати саме юридичному аспекту врегулювання інформаційної безпеки перед іншими (політичний, соціальний та ін.).</w:t>
      </w:r>
    </w:p>
    <w:p w14:paraId="61918EC1" w14:textId="77777777" w:rsidR="000A2C82" w:rsidRPr="000A2C82" w:rsidRDefault="000A2C82" w:rsidP="000A2C82">
      <w:pPr>
        <w:tabs>
          <w:tab w:val="clear" w:pos="709"/>
          <w:tab w:val="center" w:pos="4677"/>
          <w:tab w:val="right" w:pos="9355"/>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У правовому аспекті безпека  інформаційних відносин у галузі реклами полягає в забезпеченні належного функціонування рекламної діяльності та її учасників через прийняття уповноваженими органами державної влади нормативно-правових актів, спрямованих на забезпечення врегулювання цього сегмента національної інформаційної безпеки та рекламної діяльності.</w:t>
      </w:r>
    </w:p>
    <w:p w14:paraId="281E726F"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noProof/>
          <w:kern w:val="0"/>
          <w:sz w:val="28"/>
          <w:szCs w:val="28"/>
          <w:lang w:val="uk-UA" w:eastAsia="uk-UA"/>
        </w:rPr>
      </w:pPr>
      <w:r w:rsidRPr="000A2C82">
        <w:rPr>
          <w:rFonts w:ascii="Times New Roman" w:eastAsia="Times New Roman" w:hAnsi="Times New Roman" w:cs="Times New Roman"/>
          <w:i/>
          <w:iCs/>
          <w:color w:val="000000"/>
          <w:kern w:val="0"/>
          <w:sz w:val="28"/>
          <w:szCs w:val="28"/>
          <w:lang w:val="uk-UA" w:eastAsia="ru-RU"/>
        </w:rPr>
        <w:t>У підрозділі 2.2. «</w:t>
      </w:r>
      <w:r w:rsidRPr="000A2C82">
        <w:rPr>
          <w:rFonts w:ascii="Times New Roman" w:eastAsia="Times New Roman" w:hAnsi="Times New Roman" w:cs="Times New Roman"/>
          <w:i/>
          <w:iCs/>
          <w:kern w:val="0"/>
          <w:sz w:val="28"/>
          <w:szCs w:val="28"/>
          <w:lang w:val="uk-UA" w:eastAsia="ru-RU"/>
        </w:rPr>
        <w:t>Завдання і проблеми адміністративно-правового забезпечення безпеки інформаційних відносин у галузі реклами»</w:t>
      </w:r>
      <w:r w:rsidRPr="000A2C82">
        <w:rPr>
          <w:rFonts w:ascii="Times New Roman" w:eastAsia="Times New Roman" w:hAnsi="Times New Roman" w:cs="Times New Roman"/>
          <w:b/>
          <w:bCs/>
          <w:kern w:val="0"/>
          <w:sz w:val="28"/>
          <w:szCs w:val="28"/>
          <w:lang w:val="uk-UA" w:eastAsia="ru-RU"/>
        </w:rPr>
        <w:t xml:space="preserve"> </w:t>
      </w:r>
      <w:r w:rsidRPr="000A2C82">
        <w:rPr>
          <w:rFonts w:ascii="Times New Roman" w:eastAsia="Times New Roman" w:hAnsi="Times New Roman" w:cs="Times New Roman"/>
          <w:kern w:val="0"/>
          <w:sz w:val="28"/>
          <w:szCs w:val="28"/>
          <w:lang w:val="uk-UA" w:eastAsia="ru-RU"/>
        </w:rPr>
        <w:t xml:space="preserve">розглядається комплекс заходів органів державної влади, спрямованих на </w:t>
      </w:r>
      <w:r w:rsidRPr="000A2C82">
        <w:rPr>
          <w:rFonts w:ascii="Times New Roman" w:eastAsia="Times New Roman" w:hAnsi="Times New Roman" w:cs="Times New Roman"/>
          <w:color w:val="000000"/>
          <w:kern w:val="0"/>
          <w:sz w:val="28"/>
          <w:szCs w:val="28"/>
          <w:lang w:val="uk-UA" w:eastAsia="ru-RU"/>
        </w:rPr>
        <w:t xml:space="preserve">забезпечення </w:t>
      </w:r>
      <w:r w:rsidRPr="000A2C82">
        <w:rPr>
          <w:rFonts w:ascii="Times New Roman" w:eastAsia="Times New Roman" w:hAnsi="Times New Roman" w:cs="Times New Roman"/>
          <w:noProof/>
          <w:kern w:val="0"/>
          <w:sz w:val="28"/>
          <w:szCs w:val="28"/>
          <w:lang w:val="uk-UA" w:eastAsia="uk-UA"/>
        </w:rPr>
        <w:t xml:space="preserve">охорони прав і свобод громадян, власності, конституційного ладу України, прав </w:t>
      </w:r>
      <w:r w:rsidRPr="000A2C82">
        <w:rPr>
          <w:rFonts w:ascii="Times New Roman" w:eastAsia="Times New Roman" w:hAnsi="Times New Roman" w:cs="Times New Roman"/>
          <w:noProof/>
          <w:kern w:val="0"/>
          <w:sz w:val="28"/>
          <w:szCs w:val="28"/>
          <w:lang w:val="uk-UA" w:eastAsia="uk-UA"/>
        </w:rPr>
        <w:lastRenderedPageBreak/>
        <w:t>і законних інтересів підприємств, установ і організацій, встановленого правопорядку, зміцнення законності, запобігання та своєчасне, повне і об’єктивне з’ясування обставин кожного правопорушення в галузі реклами.</w:t>
      </w:r>
    </w:p>
    <w:p w14:paraId="3318CA84"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noProof/>
          <w:kern w:val="0"/>
          <w:sz w:val="28"/>
          <w:szCs w:val="28"/>
          <w:lang w:val="uk-UA" w:eastAsia="uk-UA"/>
        </w:rPr>
      </w:pPr>
      <w:r w:rsidRPr="000A2C82">
        <w:rPr>
          <w:rFonts w:ascii="Times New Roman" w:eastAsia="Times New Roman" w:hAnsi="Times New Roman" w:cs="Times New Roman"/>
          <w:color w:val="000000"/>
          <w:kern w:val="0"/>
          <w:sz w:val="28"/>
          <w:szCs w:val="28"/>
          <w:lang w:val="uk-UA" w:eastAsia="ru-RU"/>
        </w:rPr>
        <w:t>Під завданням адміністративно-правового забезпечення безпеки інформаційних відносин в галузі реклами потрібно розуміти комплекс заходів  органів державної влади, які  спрямовані на реалізацію державної політики в інформаційній сфері загалом та у сфері реклами зокрема. Ці з</w:t>
      </w:r>
      <w:r w:rsidRPr="000A2C82">
        <w:rPr>
          <w:rFonts w:ascii="Times New Roman" w:eastAsia="Times New Roman" w:hAnsi="Times New Roman" w:cs="Times New Roman"/>
          <w:noProof/>
          <w:kern w:val="0"/>
          <w:sz w:val="28"/>
          <w:szCs w:val="28"/>
          <w:lang w:val="uk-UA" w:eastAsia="uk-UA"/>
        </w:rPr>
        <w:t>авдання можна умовно поділити на такі групи: 1) економічні; 2) нормативно-правові; 3) соціальні</w:t>
      </w:r>
      <w:r w:rsidRPr="000A2C82">
        <w:rPr>
          <w:rFonts w:ascii="Times New Roman" w:eastAsia="Times New Roman" w:hAnsi="Times New Roman" w:cs="Times New Roman"/>
          <w:noProof/>
          <w:kern w:val="0"/>
          <w:sz w:val="28"/>
          <w:szCs w:val="28"/>
          <w:lang w:val="uk-UA" w:eastAsia="ru-RU"/>
        </w:rPr>
        <w:t xml:space="preserve">; </w:t>
      </w:r>
      <w:r w:rsidRPr="000A2C82">
        <w:rPr>
          <w:rFonts w:ascii="Times New Roman" w:eastAsia="Times New Roman" w:hAnsi="Times New Roman" w:cs="Times New Roman"/>
          <w:noProof/>
          <w:kern w:val="0"/>
          <w:sz w:val="28"/>
          <w:szCs w:val="28"/>
          <w:lang w:val="uk-UA" w:eastAsia="uk-UA"/>
        </w:rPr>
        <w:t>4) управлінські.</w:t>
      </w:r>
    </w:p>
    <w:p w14:paraId="591DFAA6"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kern w:val="0"/>
          <w:sz w:val="28"/>
          <w:szCs w:val="28"/>
          <w:lang w:val="uk-UA" w:eastAsia="ru-RU"/>
        </w:rPr>
        <w:t>До</w:t>
      </w:r>
      <w:r w:rsidRPr="000A2C82">
        <w:rPr>
          <w:rFonts w:ascii="Times New Roman" w:eastAsia="Times New Roman" w:hAnsi="Times New Roman" w:cs="Times New Roman"/>
          <w:kern w:val="0"/>
          <w:sz w:val="28"/>
          <w:szCs w:val="28"/>
          <w:lang w:eastAsia="ru-RU"/>
        </w:rPr>
        <w:t xml:space="preserve"> проблем </w:t>
      </w:r>
      <w:r w:rsidRPr="000A2C82">
        <w:rPr>
          <w:rFonts w:ascii="Times New Roman" w:eastAsia="Times New Roman" w:hAnsi="Times New Roman" w:cs="Times New Roman"/>
          <w:kern w:val="0"/>
          <w:sz w:val="28"/>
          <w:szCs w:val="28"/>
          <w:lang w:val="uk-UA" w:eastAsia="ru-RU"/>
        </w:rPr>
        <w:t>у</w:t>
      </w:r>
      <w:r w:rsidRPr="000A2C82">
        <w:rPr>
          <w:rFonts w:ascii="Times New Roman" w:eastAsia="Times New Roman" w:hAnsi="Times New Roman" w:cs="Times New Roman"/>
          <w:kern w:val="0"/>
          <w:sz w:val="28"/>
          <w:szCs w:val="28"/>
          <w:lang w:eastAsia="ru-RU"/>
        </w:rPr>
        <w:t xml:space="preserve"> галузі інформаційної безпеки </w:t>
      </w:r>
      <w:r w:rsidRPr="000A2C82">
        <w:rPr>
          <w:rFonts w:ascii="Times New Roman" w:eastAsia="Times New Roman" w:hAnsi="Times New Roman" w:cs="Times New Roman"/>
          <w:kern w:val="0"/>
          <w:sz w:val="28"/>
          <w:szCs w:val="28"/>
          <w:lang w:val="uk-UA" w:eastAsia="ru-RU"/>
        </w:rPr>
        <w:t xml:space="preserve">потрібно віднести її недостатнє </w:t>
      </w:r>
      <w:r w:rsidRPr="000A2C82">
        <w:rPr>
          <w:rFonts w:ascii="Times New Roman" w:eastAsia="Times New Roman" w:hAnsi="Times New Roman" w:cs="Times New Roman"/>
          <w:kern w:val="0"/>
          <w:sz w:val="28"/>
          <w:szCs w:val="28"/>
          <w:lang w:eastAsia="ru-RU"/>
        </w:rPr>
        <w:t>нормативно-правов</w:t>
      </w:r>
      <w:r w:rsidRPr="000A2C82">
        <w:rPr>
          <w:rFonts w:ascii="Times New Roman" w:eastAsia="Times New Roman" w:hAnsi="Times New Roman" w:cs="Times New Roman"/>
          <w:kern w:val="0"/>
          <w:sz w:val="28"/>
          <w:szCs w:val="28"/>
          <w:lang w:val="uk-UA" w:eastAsia="ru-RU"/>
        </w:rPr>
        <w:t>е</w:t>
      </w:r>
      <w:r w:rsidRPr="000A2C82">
        <w:rPr>
          <w:rFonts w:ascii="Times New Roman" w:eastAsia="Times New Roman" w:hAnsi="Times New Roman" w:cs="Times New Roman"/>
          <w:kern w:val="0"/>
          <w:sz w:val="28"/>
          <w:szCs w:val="28"/>
          <w:lang w:eastAsia="ru-RU"/>
        </w:rPr>
        <w:t xml:space="preserve"> забезпечення. </w:t>
      </w:r>
      <w:r w:rsidRPr="000A2C82">
        <w:rPr>
          <w:rFonts w:ascii="Times New Roman" w:eastAsia="Times New Roman" w:hAnsi="Times New Roman" w:cs="Times New Roman"/>
          <w:noProof/>
          <w:kern w:val="0"/>
          <w:sz w:val="28"/>
          <w:szCs w:val="28"/>
          <w:lang w:eastAsia="ru-RU"/>
        </w:rPr>
        <w:t>М</w:t>
      </w:r>
      <w:r w:rsidRPr="000A2C82">
        <w:rPr>
          <w:rFonts w:ascii="Times New Roman" w:eastAsia="Times New Roman" w:hAnsi="Times New Roman" w:cs="Times New Roman"/>
          <w:kern w:val="0"/>
          <w:sz w:val="28"/>
          <w:szCs w:val="28"/>
          <w:lang w:eastAsia="ru-RU"/>
        </w:rPr>
        <w:t xml:space="preserve">ожливим варіантом </w:t>
      </w:r>
      <w:r w:rsidRPr="000A2C82">
        <w:rPr>
          <w:rFonts w:ascii="Times New Roman" w:eastAsia="Times New Roman" w:hAnsi="Times New Roman" w:cs="Times New Roman"/>
          <w:kern w:val="0"/>
          <w:sz w:val="28"/>
          <w:szCs w:val="28"/>
          <w:lang w:val="uk-UA" w:eastAsia="ru-RU"/>
        </w:rPr>
        <w:t>розв</w:t>
      </w:r>
      <w:r w:rsidRPr="000A2C82">
        <w:rPr>
          <w:rFonts w:ascii="Times New Roman" w:eastAsia="Times New Roman" w:hAnsi="Times New Roman" w:cs="Times New Roman"/>
          <w:kern w:val="0"/>
          <w:sz w:val="28"/>
          <w:szCs w:val="28"/>
          <w:lang w:eastAsia="ru-RU"/>
        </w:rPr>
        <w:t>’</w:t>
      </w:r>
      <w:r w:rsidRPr="000A2C82">
        <w:rPr>
          <w:rFonts w:ascii="Times New Roman" w:eastAsia="Times New Roman" w:hAnsi="Times New Roman" w:cs="Times New Roman"/>
          <w:kern w:val="0"/>
          <w:sz w:val="28"/>
          <w:szCs w:val="28"/>
          <w:lang w:val="uk-UA" w:eastAsia="ru-RU"/>
        </w:rPr>
        <w:t>язання</w:t>
      </w:r>
      <w:r w:rsidRPr="000A2C82">
        <w:rPr>
          <w:rFonts w:ascii="Times New Roman" w:eastAsia="Times New Roman" w:hAnsi="Times New Roman" w:cs="Times New Roman"/>
          <w:kern w:val="0"/>
          <w:sz w:val="28"/>
          <w:szCs w:val="28"/>
          <w:lang w:eastAsia="ru-RU"/>
        </w:rPr>
        <w:t xml:space="preserve"> цієї проблеми є прийняття відповідного Закону України «Про інформаційну безпеку», який би забезпечував правове врегул</w:t>
      </w:r>
      <w:r w:rsidRPr="000A2C82">
        <w:rPr>
          <w:rFonts w:ascii="Times New Roman" w:eastAsia="Times New Roman" w:hAnsi="Times New Roman" w:cs="Times New Roman"/>
          <w:kern w:val="0"/>
          <w:sz w:val="28"/>
          <w:szCs w:val="28"/>
          <w:lang w:val="uk-UA" w:eastAsia="ru-RU"/>
        </w:rPr>
        <w:t xml:space="preserve">ювання </w:t>
      </w:r>
      <w:r w:rsidRPr="000A2C82">
        <w:rPr>
          <w:rFonts w:ascii="Times New Roman" w:eastAsia="Times New Roman" w:hAnsi="Times New Roman" w:cs="Times New Roman"/>
          <w:kern w:val="0"/>
          <w:sz w:val="28"/>
          <w:szCs w:val="28"/>
          <w:lang w:eastAsia="ru-RU"/>
        </w:rPr>
        <w:t>ц</w:t>
      </w:r>
      <w:r w:rsidRPr="000A2C82">
        <w:rPr>
          <w:rFonts w:ascii="Times New Roman" w:eastAsia="Times New Roman" w:hAnsi="Times New Roman" w:cs="Times New Roman"/>
          <w:kern w:val="0"/>
          <w:sz w:val="28"/>
          <w:szCs w:val="28"/>
          <w:lang w:val="uk-UA" w:eastAsia="ru-RU"/>
        </w:rPr>
        <w:t>ь</w:t>
      </w:r>
      <w:r w:rsidRPr="000A2C82">
        <w:rPr>
          <w:rFonts w:ascii="Times New Roman" w:eastAsia="Times New Roman" w:hAnsi="Times New Roman" w:cs="Times New Roman"/>
          <w:kern w:val="0"/>
          <w:sz w:val="28"/>
          <w:szCs w:val="28"/>
          <w:lang w:eastAsia="ru-RU"/>
        </w:rPr>
        <w:t>ого сегмент</w:t>
      </w:r>
      <w:r w:rsidRPr="000A2C82">
        <w:rPr>
          <w:rFonts w:ascii="Times New Roman" w:eastAsia="Times New Roman" w:hAnsi="Times New Roman" w:cs="Times New Roman"/>
          <w:kern w:val="0"/>
          <w:sz w:val="28"/>
          <w:szCs w:val="28"/>
          <w:lang w:val="uk-UA" w:eastAsia="ru-RU"/>
        </w:rPr>
        <w:t>а</w:t>
      </w:r>
      <w:r w:rsidRPr="000A2C82">
        <w:rPr>
          <w:rFonts w:ascii="Times New Roman" w:eastAsia="Times New Roman" w:hAnsi="Times New Roman" w:cs="Times New Roman"/>
          <w:kern w:val="0"/>
          <w:sz w:val="28"/>
          <w:szCs w:val="28"/>
          <w:lang w:eastAsia="ru-RU"/>
        </w:rPr>
        <w:t xml:space="preserve"> національної безпеки України</w:t>
      </w:r>
      <w:r w:rsidRPr="000A2C82">
        <w:rPr>
          <w:rFonts w:ascii="Times New Roman" w:eastAsia="Times New Roman" w:hAnsi="Times New Roman" w:cs="Times New Roman"/>
          <w:kern w:val="0"/>
          <w:sz w:val="28"/>
          <w:szCs w:val="28"/>
          <w:lang w:val="uk-UA" w:eastAsia="ru-RU"/>
        </w:rPr>
        <w:t>, а надалі відображення цього питання в окремому розділі Інформаційного кодексу України.</w:t>
      </w:r>
    </w:p>
    <w:p w14:paraId="6E25A431" w14:textId="77777777" w:rsidR="000A2C82" w:rsidRPr="000A2C82" w:rsidRDefault="000A2C82" w:rsidP="000A2C82">
      <w:pPr>
        <w:shd w:val="clear" w:color="auto" w:fill="FFFFFF"/>
        <w:tabs>
          <w:tab w:val="clear" w:pos="709"/>
          <w:tab w:val="left" w:pos="0"/>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i/>
          <w:iCs/>
          <w:color w:val="000000"/>
          <w:kern w:val="0"/>
          <w:sz w:val="28"/>
          <w:szCs w:val="28"/>
          <w:lang w:val="uk-UA" w:eastAsia="ru-RU"/>
        </w:rPr>
        <w:t>У підрозділі 2.3. «</w:t>
      </w:r>
      <w:r w:rsidRPr="000A2C82">
        <w:rPr>
          <w:rFonts w:ascii="Times New Roman" w:eastAsia="Times New Roman" w:hAnsi="Times New Roman" w:cs="Times New Roman"/>
          <w:i/>
          <w:iCs/>
          <w:kern w:val="0"/>
          <w:sz w:val="28"/>
          <w:szCs w:val="28"/>
          <w:lang w:val="uk-UA" w:eastAsia="ru-RU"/>
        </w:rPr>
        <w:t>Методологічні підходи забезпечення і розвитку інформаційної безпеки у галузі реклами»</w:t>
      </w:r>
      <w:r w:rsidRPr="000A2C82">
        <w:rPr>
          <w:rFonts w:ascii="Times New Roman" w:eastAsia="Times New Roman" w:hAnsi="Times New Roman" w:cs="Times New Roman"/>
          <w:kern w:val="0"/>
          <w:sz w:val="28"/>
          <w:szCs w:val="28"/>
          <w:lang w:val="uk-UA" w:eastAsia="ru-RU"/>
        </w:rPr>
        <w:t xml:space="preserve"> аналізуються особливості їхнього застосування завдяки існуючому адміністративно-правовому механізму.</w:t>
      </w:r>
    </w:p>
    <w:p w14:paraId="3518EF9A" w14:textId="77777777" w:rsidR="000A2C82" w:rsidRPr="000A2C82" w:rsidRDefault="000A2C82" w:rsidP="000A2C82">
      <w:pPr>
        <w:shd w:val="clear" w:color="auto" w:fill="FFFFFF"/>
        <w:tabs>
          <w:tab w:val="clear" w:pos="709"/>
        </w:tabs>
        <w:suppressAutoHyphens w:val="0"/>
        <w:autoSpaceDE w:val="0"/>
        <w:autoSpaceDN w:val="0"/>
        <w:spacing w:after="0" w:line="240" w:lineRule="auto"/>
        <w:ind w:left="10" w:right="58" w:firstLine="710"/>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Основу методології дослідження інформаційних відносин в галузі реклами становить об’єкт дослідження – забезпечення інформаційних відносин в галузі реклами, а також предмет дослідження, сутністю якого є з’ясування поняття та змісту адміністративно-правового забезпечення інформаційних відносин в галузі реклами. Адміністративно-правове забезпечення інформаційних відносин у галузі реклами з урахуванням специфіки розвитку  та особливостей реалізації певною мірою ґрунтується на філософсько-світоглядних підходах здебільшого діалектичного змісту, без заперечення об’єктивних закономірностей та можливостей їх пізнання.</w:t>
      </w:r>
    </w:p>
    <w:p w14:paraId="18ACADE8"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Безпека інформаційних відносин у галузі реклами розглядається через призму філософських категорій: загального й особливого, цілого і частини, сутності і явища, необхідності і випадковості, абстрактного і конкретного. </w:t>
      </w:r>
    </w:p>
    <w:p w14:paraId="33985148"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У сучасних умовах необхідно переходити до більш широкого застосування в інформаційному праві методів загального регулюючого впливу, але не відкидати при цьому імперативні методи, застосування яких повинно бути лише  з метою забезпечення та захисту прав і інтересів суб’єктів рекламних відносин, та у відносинах, що виникають із загроз інформаційній безпеці нашої держави.</w:t>
      </w:r>
    </w:p>
    <w:p w14:paraId="7573133D"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i/>
          <w:iCs/>
          <w:color w:val="000000"/>
          <w:kern w:val="0"/>
          <w:sz w:val="28"/>
          <w:szCs w:val="28"/>
          <w:lang w:val="uk-UA" w:eastAsia="ru-RU"/>
        </w:rPr>
        <w:t>У пункті 2.4.</w:t>
      </w:r>
      <w:r w:rsidRPr="000A2C82">
        <w:rPr>
          <w:rFonts w:ascii="Times New Roman" w:eastAsia="Times New Roman" w:hAnsi="Times New Roman" w:cs="Times New Roman"/>
          <w:i/>
          <w:iCs/>
          <w:kern w:val="0"/>
          <w:sz w:val="28"/>
          <w:szCs w:val="28"/>
          <w:lang w:val="uk-UA" w:eastAsia="ru-RU"/>
        </w:rPr>
        <w:t xml:space="preserve"> «Суб’єкти забезпечення безпеки інформаційних відносин у галузі реклами»</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color w:val="000000"/>
          <w:kern w:val="0"/>
          <w:sz w:val="28"/>
          <w:szCs w:val="28"/>
          <w:lang w:val="uk-UA" w:eastAsia="ru-RU"/>
        </w:rPr>
        <w:t>визначено, що, відповідно до ч. 3 ст. 6 Закону України «Про інформацію», державну інформаційну політику розробляють і здійснюють органи державної влади загальної компетенції, а також відповідні органи спеціальної компетенції.</w:t>
      </w:r>
    </w:p>
    <w:p w14:paraId="5AB6146D"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Організаційна модель безпеки інформаційних відносин у галузі реклами </w:t>
      </w:r>
      <w:r w:rsidRPr="000A2C82">
        <w:rPr>
          <w:rFonts w:ascii="Times New Roman" w:eastAsia="Times New Roman" w:hAnsi="Times New Roman" w:cs="Times New Roman"/>
          <w:noProof/>
          <w:kern w:val="0"/>
          <w:sz w:val="28"/>
          <w:szCs w:val="28"/>
          <w:lang w:val="uk-UA" w:eastAsia="uk-UA"/>
        </w:rPr>
        <w:t>–</w:t>
      </w:r>
      <w:r w:rsidRPr="000A2C82">
        <w:rPr>
          <w:rFonts w:ascii="Times New Roman" w:eastAsia="Times New Roman" w:hAnsi="Times New Roman" w:cs="Times New Roman"/>
          <w:color w:val="000000"/>
          <w:kern w:val="0"/>
          <w:sz w:val="28"/>
          <w:szCs w:val="28"/>
          <w:lang w:val="uk-UA" w:eastAsia="ru-RU"/>
        </w:rPr>
        <w:t xml:space="preserve"> це структурна система адміністративного забезпечення безпеки </w:t>
      </w:r>
      <w:r w:rsidRPr="000A2C82">
        <w:rPr>
          <w:rFonts w:ascii="Times New Roman" w:eastAsia="Times New Roman" w:hAnsi="Times New Roman" w:cs="Times New Roman"/>
          <w:color w:val="000000"/>
          <w:kern w:val="0"/>
          <w:sz w:val="28"/>
          <w:szCs w:val="28"/>
          <w:lang w:val="uk-UA" w:eastAsia="ru-RU"/>
        </w:rPr>
        <w:lastRenderedPageBreak/>
        <w:t xml:space="preserve">інформаційних відносин, що відображає організаційні взаємовідносини між її елементами. </w:t>
      </w:r>
    </w:p>
    <w:p w14:paraId="163A90D0"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noProof/>
          <w:kern w:val="0"/>
          <w:sz w:val="28"/>
          <w:szCs w:val="28"/>
          <w:lang w:val="uk-UA" w:eastAsia="uk-UA"/>
        </w:rPr>
      </w:pPr>
      <w:r w:rsidRPr="000A2C82">
        <w:rPr>
          <w:rFonts w:ascii="Times New Roman" w:eastAsia="Times New Roman" w:hAnsi="Times New Roman" w:cs="Times New Roman"/>
          <w:noProof/>
          <w:kern w:val="0"/>
          <w:sz w:val="28"/>
          <w:szCs w:val="28"/>
          <w:lang w:val="uk-UA" w:eastAsia="uk-UA"/>
        </w:rPr>
        <w:t>А</w:t>
      </w:r>
      <w:r w:rsidRPr="000A2C82">
        <w:rPr>
          <w:rFonts w:ascii="Times New Roman" w:eastAsia="Times New Roman" w:hAnsi="Times New Roman" w:cs="Times New Roman"/>
          <w:color w:val="000000"/>
          <w:kern w:val="0"/>
          <w:sz w:val="28"/>
          <w:szCs w:val="28"/>
          <w:lang w:val="uk-UA" w:eastAsia="ru-RU"/>
        </w:rPr>
        <w:t xml:space="preserve">наліз повноважень та специфіки завдань </w:t>
      </w:r>
      <w:r w:rsidRPr="000A2C82">
        <w:rPr>
          <w:rFonts w:ascii="Times New Roman" w:eastAsia="Times New Roman" w:hAnsi="Times New Roman" w:cs="Times New Roman"/>
          <w:noProof/>
          <w:kern w:val="0"/>
          <w:sz w:val="28"/>
          <w:szCs w:val="28"/>
          <w:lang w:val="uk-UA" w:eastAsia="uk-UA"/>
        </w:rPr>
        <w:t>суб’єктів забезпечення безпеки інформаційних відносин у галузі реклами</w:t>
      </w:r>
      <w:r w:rsidRPr="000A2C82">
        <w:rPr>
          <w:rFonts w:ascii="Times New Roman" w:eastAsia="Times New Roman" w:hAnsi="Times New Roman" w:cs="Times New Roman"/>
          <w:color w:val="000000"/>
          <w:kern w:val="0"/>
          <w:sz w:val="28"/>
          <w:szCs w:val="28"/>
          <w:lang w:val="uk-UA" w:eastAsia="ru-RU"/>
        </w:rPr>
        <w:t xml:space="preserve"> свідчить про відсутність чіткої регламентації повноважень органів державної влади в системі забезпечення безпеки інформаційних відносин у галузі реклами. Крім того, діяльність органів, які контролюють рекламу в Україні, відповідно до ст. 26 Закону України «Про рекламу», не збігаються з діяльністю органів, що  уповноважені контролювати інформаційну безпеку. </w:t>
      </w:r>
    </w:p>
    <w:p w14:paraId="5FD22EA9"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i/>
          <w:iCs/>
          <w:color w:val="000000"/>
          <w:kern w:val="0"/>
          <w:sz w:val="28"/>
          <w:szCs w:val="28"/>
          <w:lang w:val="uk-UA" w:eastAsia="ru-RU"/>
        </w:rPr>
        <w:t>У пункті 2.5. «</w:t>
      </w:r>
      <w:r w:rsidRPr="000A2C82">
        <w:rPr>
          <w:rFonts w:ascii="Times New Roman" w:eastAsia="Times New Roman" w:hAnsi="Times New Roman" w:cs="Times New Roman"/>
          <w:i/>
          <w:iCs/>
          <w:kern w:val="0"/>
          <w:sz w:val="28"/>
          <w:szCs w:val="28"/>
          <w:lang w:val="uk-UA" w:eastAsia="ru-RU"/>
        </w:rPr>
        <w:t>Роль органів державної влади і управління у забезпеченні інформаційних відносин у галузі реклами»</w:t>
      </w:r>
      <w:r w:rsidRPr="000A2C82">
        <w:rPr>
          <w:rFonts w:ascii="Times New Roman" w:eastAsia="Times New Roman" w:hAnsi="Times New Roman" w:cs="Times New Roman"/>
          <w:kern w:val="0"/>
          <w:sz w:val="28"/>
          <w:szCs w:val="28"/>
          <w:lang w:val="uk-UA" w:eastAsia="ru-RU"/>
        </w:rPr>
        <w:t xml:space="preserve"> визначено, що с</w:t>
      </w:r>
      <w:r w:rsidRPr="000A2C82">
        <w:rPr>
          <w:rFonts w:ascii="Times New Roman" w:eastAsia="Times New Roman" w:hAnsi="Times New Roman" w:cs="Times New Roman"/>
          <w:color w:val="000000"/>
          <w:kern w:val="0"/>
          <w:sz w:val="28"/>
          <w:szCs w:val="28"/>
          <w:lang w:val="uk-UA" w:eastAsia="ru-RU"/>
        </w:rPr>
        <w:t>еред основних факторів, які впливають на ефективність механізму інформаційної безпеки в галузі реклами, необхідно назвати: загальні негативні тенденції функціонування системи державного управління, бюрократизм, корупцію, низькі моральні й інтелектуальні якості керівників, спрямування діяльності органів влади на задоволення своїх потреб, а не потреб громадян.</w:t>
      </w:r>
    </w:p>
    <w:p w14:paraId="1D5504F4" w14:textId="77777777" w:rsidR="000A2C82" w:rsidRPr="000A2C82" w:rsidRDefault="000A2C82" w:rsidP="000A2C82">
      <w:pPr>
        <w:widowControl/>
        <w:tabs>
          <w:tab w:val="clear" w:pos="709"/>
        </w:tabs>
        <w:suppressAutoHyphens w:val="0"/>
        <w:spacing w:after="0" w:line="240" w:lineRule="auto"/>
        <w:ind w:firstLine="709"/>
        <w:rPr>
          <w:rFonts w:ascii="Times New Roman" w:eastAsia="Times New Roman" w:hAnsi="Times New Roman" w:cs="Verdana"/>
          <w:kern w:val="0"/>
          <w:sz w:val="28"/>
          <w:szCs w:val="28"/>
          <w:lang w:val="uk-UA" w:eastAsia="ru-RU"/>
        </w:rPr>
      </w:pPr>
      <w:r w:rsidRPr="000A2C82">
        <w:rPr>
          <w:rFonts w:ascii="Times New Roman" w:eastAsia="Times New Roman" w:hAnsi="Times New Roman" w:cs="Verdana"/>
          <w:kern w:val="0"/>
          <w:sz w:val="28"/>
          <w:szCs w:val="28"/>
          <w:lang w:val="uk-UA" w:eastAsia="ru-RU"/>
        </w:rPr>
        <w:t>Роль органів державної влади у системі забезпечення безпеки інформаційних відносин у галузі реклами є домінуючою і її можна класифікувати за певними напрямками (за призначенням, за предметом регулювання, за функціями забезпечення, за формами і методами реалізації та контролю тощо).</w:t>
      </w:r>
    </w:p>
    <w:p w14:paraId="61ABCC45"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color w:val="000000"/>
          <w:spacing w:val="1"/>
          <w:kern w:val="0"/>
          <w:sz w:val="28"/>
          <w:szCs w:val="28"/>
          <w:lang w:val="uk-UA" w:eastAsia="ru-RU"/>
        </w:rPr>
      </w:pPr>
      <w:r w:rsidRPr="000A2C82">
        <w:rPr>
          <w:rFonts w:ascii="Times New Roman" w:eastAsia="Times New Roman" w:hAnsi="Times New Roman" w:cs="Times New Roman"/>
          <w:color w:val="000000"/>
          <w:spacing w:val="7"/>
          <w:kern w:val="0"/>
          <w:sz w:val="28"/>
          <w:szCs w:val="28"/>
          <w:lang w:val="uk-UA" w:eastAsia="ru-RU"/>
        </w:rPr>
        <w:t xml:space="preserve">Механізм реалізації </w:t>
      </w:r>
      <w:r w:rsidRPr="000A2C82">
        <w:rPr>
          <w:rFonts w:ascii="Times New Roman" w:eastAsia="Times New Roman" w:hAnsi="Times New Roman" w:cs="Times New Roman"/>
          <w:color w:val="000000"/>
          <w:spacing w:val="1"/>
          <w:kern w:val="0"/>
          <w:sz w:val="28"/>
          <w:szCs w:val="28"/>
          <w:lang w:val="uk-UA" w:eastAsia="ru-RU"/>
        </w:rPr>
        <w:t xml:space="preserve">державної політики в інформаційних відносинах у галузі реклами повинен бути спрямованим на досягнення конкретних цілей шляхом управлінського впливу на його </w:t>
      </w:r>
      <w:r w:rsidRPr="000A2C82">
        <w:rPr>
          <w:rFonts w:ascii="Times New Roman" w:eastAsia="Times New Roman" w:hAnsi="Times New Roman" w:cs="Times New Roman"/>
          <w:color w:val="000000"/>
          <w:spacing w:val="2"/>
          <w:kern w:val="0"/>
          <w:sz w:val="28"/>
          <w:szCs w:val="28"/>
          <w:lang w:val="uk-UA" w:eastAsia="ru-RU"/>
        </w:rPr>
        <w:t xml:space="preserve">зв’язки </w:t>
      </w:r>
      <w:r w:rsidRPr="000A2C82">
        <w:rPr>
          <w:rFonts w:ascii="Times New Roman" w:eastAsia="Times New Roman" w:hAnsi="Times New Roman" w:cs="Times New Roman"/>
          <w:color w:val="000000"/>
          <w:spacing w:val="1"/>
          <w:kern w:val="0"/>
          <w:sz w:val="28"/>
          <w:szCs w:val="28"/>
          <w:lang w:val="uk-UA" w:eastAsia="ru-RU"/>
        </w:rPr>
        <w:t xml:space="preserve">за допомогою </w:t>
      </w:r>
      <w:r w:rsidRPr="000A2C82">
        <w:rPr>
          <w:rFonts w:ascii="Times New Roman" w:eastAsia="Times New Roman" w:hAnsi="Times New Roman" w:cs="Times New Roman"/>
          <w:color w:val="000000"/>
          <w:spacing w:val="3"/>
          <w:kern w:val="0"/>
          <w:sz w:val="28"/>
          <w:szCs w:val="28"/>
          <w:lang w:val="uk-UA" w:eastAsia="ru-RU"/>
        </w:rPr>
        <w:t>використання відповідних організаційно-правових можливостей.</w:t>
      </w:r>
      <w:r w:rsidRPr="000A2C82">
        <w:rPr>
          <w:rFonts w:ascii="Times New Roman" w:eastAsia="Times New Roman" w:hAnsi="Times New Roman" w:cs="Times New Roman"/>
          <w:color w:val="000000"/>
          <w:spacing w:val="1"/>
          <w:kern w:val="0"/>
          <w:sz w:val="28"/>
          <w:szCs w:val="28"/>
          <w:lang w:val="uk-UA" w:eastAsia="ru-RU"/>
        </w:rPr>
        <w:t xml:space="preserve"> </w:t>
      </w:r>
    </w:p>
    <w:bookmarkEnd w:id="0"/>
    <w:p w14:paraId="16C865C9" w14:textId="77777777" w:rsidR="000A2C82" w:rsidRPr="000A2C82" w:rsidRDefault="000A2C82" w:rsidP="000A2C82">
      <w:pPr>
        <w:suppressLineNumbers/>
        <w:tabs>
          <w:tab w:val="clear" w:pos="709"/>
        </w:tabs>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У </w:t>
      </w:r>
      <w:r w:rsidRPr="000A2C82">
        <w:rPr>
          <w:rFonts w:ascii="Times New Roman" w:eastAsia="Times New Roman" w:hAnsi="Times New Roman" w:cs="Times New Roman"/>
          <w:b/>
          <w:bCs/>
          <w:kern w:val="0"/>
          <w:sz w:val="28"/>
          <w:szCs w:val="28"/>
          <w:lang w:val="uk-UA" w:eastAsia="ru-RU"/>
        </w:rPr>
        <w:t>Висновках</w:t>
      </w:r>
      <w:r w:rsidRPr="000A2C82">
        <w:rPr>
          <w:rFonts w:ascii="Times New Roman" w:eastAsia="Times New Roman" w:hAnsi="Times New Roman" w:cs="Times New Roman"/>
          <w:kern w:val="0"/>
          <w:sz w:val="28"/>
          <w:szCs w:val="28"/>
          <w:lang w:val="uk-UA" w:eastAsia="ru-RU"/>
        </w:rPr>
        <w:t xml:space="preserve"> дисертації здійснено теоретичне узагальнення і нове вирішення наукового завдання, що полягає в удосконаленні адміністративно-правового забезпечення інформаційних відносин у галузі реклами в Україні. Зазначене завдання було розв’язане через з’ясування адміністративно-правових підходів забезпечення інформаційних відносин у галузі реклами, які уже склалися, та проведення системного аналізу з застосуванням іноземної практики у цьому напрямку через призму змін та трансформацій, яких зазнають інформаційні відносини у галузі реклами. </w:t>
      </w:r>
    </w:p>
    <w:p w14:paraId="20F58705" w14:textId="77777777" w:rsidR="000A2C82" w:rsidRPr="000A2C82" w:rsidRDefault="000A2C82" w:rsidP="000A2C82">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Основні результати, одержані внаслідок проведеного дослідження, можна викласти у таких висновках:</w:t>
      </w:r>
    </w:p>
    <w:p w14:paraId="06498ABC" w14:textId="77777777" w:rsidR="000A2C82" w:rsidRPr="000A2C82" w:rsidRDefault="000A2C82" w:rsidP="000A2C82">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cs="Times New Roman"/>
          <w:color w:val="000000"/>
          <w:kern w:val="0"/>
          <w:sz w:val="28"/>
          <w:szCs w:val="28"/>
          <w:lang w:val="uk-UA" w:eastAsia="ru-RU"/>
        </w:rPr>
      </w:pPr>
      <w:r w:rsidRPr="000A2C82">
        <w:rPr>
          <w:rFonts w:ascii="Times New Roman" w:eastAsia="Times New Roman" w:hAnsi="Times New Roman" w:cs="Times New Roman"/>
          <w:color w:val="000000"/>
          <w:kern w:val="0"/>
          <w:sz w:val="28"/>
          <w:szCs w:val="28"/>
          <w:lang w:val="uk-UA" w:eastAsia="ru-RU"/>
        </w:rPr>
        <w:t xml:space="preserve">1. Інформаційними відносинами у галузі реклами потрібно вважати урегульовані нормами чинного національного законодавства відносини фізичних та юридичних осіб, у результаті яких здійснюється створення, виробництво та розповсюдження продукту – рекламної інформації.     </w:t>
      </w:r>
    </w:p>
    <w:p w14:paraId="4E5BFF73"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2. До Закону України «Про рекламу» у ст. 2 потрібно внести доповнення – частину 4 такого змісту: «метою рекламного законодавства є регулювання відносин, які виникають внаслідок замовлення, створення, виробництва та розповсюдження реклами».</w:t>
      </w:r>
    </w:p>
    <w:p w14:paraId="3A63BE9C"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lastRenderedPageBreak/>
        <w:t xml:space="preserve">3. Є необхідність у чіткому визначенні та розмежуванні повноважень контролюючих органів державної влади у правовстановлюючих нормативних актах, зокрема Міністерства фінансів України та  </w:t>
      </w:r>
      <w:r w:rsidRPr="000A2C82">
        <w:rPr>
          <w:rFonts w:ascii="Times New Roman" w:eastAsia="Times New Roman" w:hAnsi="Times New Roman" w:cs="Times New Roman"/>
          <w:noProof/>
          <w:kern w:val="0"/>
          <w:sz w:val="28"/>
          <w:szCs w:val="28"/>
          <w:lang w:val="uk-UA" w:eastAsia="uk-UA"/>
        </w:rPr>
        <w:t>Державної комісії з цінних паперів та фондового ринку, при</w:t>
      </w:r>
      <w:r w:rsidRPr="000A2C82">
        <w:rPr>
          <w:rFonts w:ascii="Times New Roman" w:eastAsia="Times New Roman" w:hAnsi="Times New Roman" w:cs="Times New Roman"/>
          <w:kern w:val="0"/>
          <w:sz w:val="28"/>
          <w:szCs w:val="28"/>
          <w:lang w:val="uk-UA" w:eastAsia="ru-RU"/>
        </w:rPr>
        <w:t xml:space="preserve"> притягненні порушників до адміністративної відповідальності за порушення законодавства про рекламу (право притягати до адміністративної відповідальності належить на сьогодні фактично лише органам Держспоживстандарту).</w:t>
      </w:r>
    </w:p>
    <w:p w14:paraId="1F944CBA"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noProof/>
          <w:kern w:val="0"/>
          <w:sz w:val="28"/>
          <w:szCs w:val="28"/>
          <w:lang w:val="uk-UA" w:eastAsia="uk-UA"/>
        </w:rPr>
        <w:t>4. З метою розширення кола суб</w:t>
      </w:r>
      <w:r w:rsidRPr="000A2C82">
        <w:rPr>
          <w:rFonts w:ascii="Times New Roman" w:eastAsia="Times New Roman" w:hAnsi="Times New Roman" w:cs="Times New Roman"/>
          <w:noProof/>
          <w:kern w:val="0"/>
          <w:sz w:val="28"/>
          <w:szCs w:val="28"/>
          <w:lang w:eastAsia="uk-UA"/>
        </w:rPr>
        <w:t>’</w:t>
      </w:r>
      <w:r w:rsidRPr="000A2C82">
        <w:rPr>
          <w:rFonts w:ascii="Times New Roman" w:eastAsia="Times New Roman" w:hAnsi="Times New Roman" w:cs="Times New Roman"/>
          <w:noProof/>
          <w:kern w:val="0"/>
          <w:sz w:val="28"/>
          <w:szCs w:val="28"/>
          <w:lang w:val="uk-UA" w:eastAsia="uk-UA"/>
        </w:rPr>
        <w:t>єктів контролю за дотриманням законодавства про рекламу статтю 26 Закону України «Про рекламу» необхідно доповнити: «</w:t>
      </w:r>
      <w:r w:rsidRPr="000A2C82">
        <w:rPr>
          <w:rFonts w:ascii="Times New Roman" w:eastAsia="Times New Roman" w:hAnsi="Times New Roman" w:cs="Times New Roman"/>
          <w:noProof/>
          <w:kern w:val="0"/>
          <w:sz w:val="28"/>
          <w:szCs w:val="28"/>
          <w:lang w:val="uk-UA" w:eastAsia="ru-RU"/>
        </w:rPr>
        <w:t>Державна комісія з регулювання ринків фінансових послуг України – щодо реклами з недержавного пенсійного забезпечення»</w:t>
      </w:r>
      <w:r w:rsidRPr="000A2C82">
        <w:rPr>
          <w:rFonts w:ascii="Times New Roman" w:eastAsia="Times New Roman" w:hAnsi="Times New Roman" w:cs="Times New Roman"/>
          <w:noProof/>
          <w:kern w:val="0"/>
          <w:sz w:val="28"/>
          <w:szCs w:val="28"/>
          <w:lang w:val="uk-UA" w:eastAsia="uk-UA"/>
        </w:rPr>
        <w:t>.</w:t>
      </w:r>
    </w:p>
    <w:p w14:paraId="17503E2F"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5. Адміністративно-процесуальний порядок притягнення юридичних осіб до адміністративної відповідальності за порушення законодавства про рекламу потребує свого закріплення шляхом внесення змін до КУпАП. Потрібно до другого розділу «Адміністративні правопорушення і адміністративна відповідальність» у загальній частині КУпАП внести окрему статтю такого змісту:</w:t>
      </w:r>
    </w:p>
    <w:p w14:paraId="7C6E56E7"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«Стаття 9</w:t>
      </w:r>
      <w:r w:rsidRPr="000A2C82">
        <w:rPr>
          <w:rFonts w:ascii="Times New Roman" w:eastAsia="Times New Roman" w:hAnsi="Times New Roman" w:cs="Times New Roman"/>
          <w:kern w:val="0"/>
          <w:sz w:val="28"/>
          <w:szCs w:val="28"/>
          <w:vertAlign w:val="superscript"/>
          <w:lang w:val="uk-UA" w:eastAsia="ru-RU"/>
        </w:rPr>
        <w:t>1</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kern w:val="0"/>
          <w:sz w:val="28"/>
          <w:szCs w:val="28"/>
          <w:lang w:eastAsia="ru-RU"/>
        </w:rPr>
        <w:t>C</w:t>
      </w:r>
      <w:r w:rsidRPr="000A2C82">
        <w:rPr>
          <w:rFonts w:ascii="Times New Roman" w:eastAsia="Times New Roman" w:hAnsi="Times New Roman" w:cs="Times New Roman"/>
          <w:kern w:val="0"/>
          <w:sz w:val="28"/>
          <w:szCs w:val="28"/>
          <w:lang w:val="uk-UA" w:eastAsia="ru-RU"/>
        </w:rPr>
        <w:t>уб’єкти адміністративної відповідальності</w:t>
      </w:r>
    </w:p>
    <w:p w14:paraId="3008E736"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Суб’єктами адміністративної відповідальності виступають фізичні та юридичні особи, громадяни – суб’єкти підприємницької і господарської діяльності».</w:t>
      </w:r>
    </w:p>
    <w:p w14:paraId="609ACFDE"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 6. Особливу частину другого розділу КУпАП доповнити окремою главою «Адміністративні правопорушення в галузі реклами», в якій передбачити такі склади адміністративних правопорушень:</w:t>
      </w:r>
    </w:p>
    <w:p w14:paraId="2E255BE7" w14:textId="77777777" w:rsidR="000A2C82" w:rsidRPr="000A2C82" w:rsidRDefault="000A2C82" w:rsidP="000A2C82">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noProof/>
          <w:kern w:val="0"/>
          <w:sz w:val="28"/>
          <w:szCs w:val="28"/>
          <w:lang w:val="uk-UA" w:eastAsia="uk-UA"/>
        </w:rPr>
      </w:pPr>
      <w:r w:rsidRPr="000A2C82">
        <w:rPr>
          <w:rFonts w:ascii="Times New Roman" w:eastAsia="Times New Roman" w:hAnsi="Times New Roman" w:cs="Times New Roman"/>
          <w:kern w:val="0"/>
          <w:sz w:val="28"/>
          <w:szCs w:val="28"/>
          <w:lang w:val="uk-UA" w:eastAsia="uk-UA"/>
        </w:rPr>
        <w:t xml:space="preserve">«Порушення законодавства про рекламу </w:t>
      </w:r>
      <w:r w:rsidRPr="000A2C82">
        <w:rPr>
          <w:rFonts w:ascii="Times New Roman" w:eastAsia="Times New Roman" w:hAnsi="Times New Roman" w:cs="Times New Roman"/>
          <w:noProof/>
          <w:kern w:val="0"/>
          <w:sz w:val="28"/>
          <w:szCs w:val="28"/>
          <w:lang w:val="uk-UA" w:eastAsia="uk-UA"/>
        </w:rPr>
        <w:t>рекламодавцями шляхом замовлення реклами продукції, виробництво та/або обіг якої заборонено законом; надання виробнику реклами недостовірної інформації, необхідної для її виготовлення; замовлення розповсюдження реклами, забороненої законом; недотримання встановлених законом вимог щодо змісту реклами; порушення порядку розповсюдження реклами, якщо вона розповсюджується ними самостійно»;</w:t>
      </w:r>
    </w:p>
    <w:p w14:paraId="6A43881A" w14:textId="77777777" w:rsidR="000A2C82" w:rsidRPr="000A2C82" w:rsidRDefault="000A2C82" w:rsidP="000A2C82">
      <w:pPr>
        <w:widowControl/>
        <w:tabs>
          <w:tab w:val="clear" w:pos="709"/>
        </w:tabs>
        <w:suppressAutoHyphens w:val="0"/>
        <w:autoSpaceDE w:val="0"/>
        <w:autoSpaceDN w:val="0"/>
        <w:adjustRightInd w:val="0"/>
        <w:spacing w:after="0" w:line="240" w:lineRule="auto"/>
        <w:ind w:left="100" w:firstLine="620"/>
        <w:rPr>
          <w:rFonts w:ascii="Times New Roman" w:eastAsia="Times New Roman" w:hAnsi="Times New Roman" w:cs="Times New Roman"/>
          <w:noProof/>
          <w:kern w:val="0"/>
          <w:sz w:val="28"/>
          <w:szCs w:val="28"/>
          <w:lang w:val="uk-UA" w:eastAsia="uk-UA"/>
        </w:rPr>
      </w:pPr>
      <w:r w:rsidRPr="000A2C82">
        <w:rPr>
          <w:rFonts w:ascii="Times New Roman" w:eastAsia="Times New Roman" w:hAnsi="Times New Roman" w:cs="Times New Roman"/>
          <w:kern w:val="0"/>
          <w:sz w:val="28"/>
          <w:szCs w:val="28"/>
          <w:lang w:val="uk-UA" w:eastAsia="uk-UA"/>
        </w:rPr>
        <w:t>«Порушення законодавства про рекламу</w:t>
      </w:r>
      <w:r w:rsidRPr="000A2C82">
        <w:rPr>
          <w:rFonts w:ascii="Times New Roman" w:eastAsia="Times New Roman" w:hAnsi="Times New Roman" w:cs="Times New Roman"/>
          <w:noProof/>
          <w:kern w:val="0"/>
          <w:sz w:val="28"/>
          <w:szCs w:val="28"/>
          <w:lang w:val="uk-UA" w:eastAsia="uk-UA"/>
        </w:rPr>
        <w:t xml:space="preserve"> виробниками реклами при виготовленні реклами та за порушення прав третіх осіб при виготовленні реклами»;</w:t>
      </w:r>
    </w:p>
    <w:p w14:paraId="3BC94FD2"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kern w:val="0"/>
          <w:sz w:val="28"/>
          <w:szCs w:val="28"/>
          <w:lang w:val="uk-UA" w:eastAsia="ru-RU"/>
        </w:rPr>
        <w:t>«Порушення законодавства про рекламу</w:t>
      </w:r>
      <w:r w:rsidRPr="000A2C82">
        <w:rPr>
          <w:rFonts w:ascii="Times New Roman" w:eastAsia="Times New Roman" w:hAnsi="Times New Roman" w:cs="Times New Roman"/>
          <w:noProof/>
          <w:kern w:val="0"/>
          <w:sz w:val="28"/>
          <w:szCs w:val="28"/>
          <w:lang w:val="uk-UA" w:eastAsia="ru-RU"/>
        </w:rPr>
        <w:t xml:space="preserve"> розповсюджувачами реклами при розповсюдженні та розміщенні реклами».</w:t>
      </w:r>
    </w:p>
    <w:p w14:paraId="3508073A"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kern w:val="0"/>
          <w:sz w:val="28"/>
          <w:szCs w:val="28"/>
          <w:lang w:val="uk-UA" w:eastAsia="ru-RU"/>
        </w:rPr>
        <w:t>Підвідомчість розгляду цих справ віднести до компетенції Держспоживстандарту. Отже, ми отримаємо схему притягнення до адміністративної відповідальності за порушення рекламного законодавства з єдиним механізмом, строками притягнення, оскарження, виконанням постанов про накладення адміністративних покарань та способами нарахування штрафних санкцій до порушників відповідно, до Кодексу України про адміністративні правопорушення.</w:t>
      </w:r>
    </w:p>
    <w:p w14:paraId="100A110B"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lastRenderedPageBreak/>
        <w:t>7. На нашу думку, з врахуванням Закону України  «Про основні засади розвитку інформаційного суспільства в Україні на 2007-2015 роки» найбільш оптимальним шляхом адміністративно-правового забезпеченням інформаційних відносин у галузі реклами є включення розділу «Реклама та рекламна діяльність» до Інформаційного кодексу України.</w:t>
      </w:r>
    </w:p>
    <w:p w14:paraId="6D3C85B8"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noProof/>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8. У правовому аспекті сутність безпеки  інформаційних відносин у галузі реклами полягає в забезпеченні функціонування рекламної діяльності і її учасників (рекламодавця, виробника реклами, розповсюджувача реклами, споживача реклами) через прийняття уповноваженими органами державної влади нормативно-правових актів, які б врегульовували цей сегмент національної інформаційної безпеки. </w:t>
      </w:r>
    </w:p>
    <w:p w14:paraId="45E2E2EC" w14:textId="77777777" w:rsidR="000A2C82" w:rsidRPr="000A2C82" w:rsidRDefault="000A2C82" w:rsidP="000A2C82">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noProof/>
          <w:kern w:val="0"/>
          <w:sz w:val="28"/>
          <w:szCs w:val="28"/>
          <w:lang w:val="uk-UA" w:eastAsia="uk-UA"/>
        </w:rPr>
      </w:pPr>
      <w:r w:rsidRPr="000A2C82">
        <w:rPr>
          <w:rFonts w:ascii="Times New Roman" w:eastAsia="Times New Roman" w:hAnsi="Times New Roman" w:cs="Times New Roman"/>
          <w:noProof/>
          <w:kern w:val="0"/>
          <w:sz w:val="28"/>
          <w:szCs w:val="28"/>
          <w:lang w:val="uk-UA" w:eastAsia="uk-UA"/>
        </w:rPr>
        <w:t>9. Методологія забезпечення інформаційних відносин у галузі реклами як складова частина методології інформаційного права базується на існуючих в науці діалектичних категоріях та принципах, застосування яких сприяє поглибленому дослідженню вказаної проблеми.</w:t>
      </w:r>
    </w:p>
    <w:p w14:paraId="2C2853F9"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noProof/>
          <w:kern w:val="0"/>
          <w:sz w:val="28"/>
          <w:szCs w:val="28"/>
          <w:lang w:val="uk-UA" w:eastAsia="uk-UA"/>
        </w:rPr>
      </w:pPr>
      <w:r w:rsidRPr="000A2C82">
        <w:rPr>
          <w:rFonts w:ascii="Times New Roman" w:eastAsia="Times New Roman" w:hAnsi="Times New Roman" w:cs="Times New Roman"/>
          <w:kern w:val="0"/>
          <w:sz w:val="28"/>
          <w:szCs w:val="28"/>
          <w:lang w:val="uk-UA" w:eastAsia="ru-RU"/>
        </w:rPr>
        <w:t xml:space="preserve">10. Необхідним є прийняття Закону України «Про інформаційну безпеку, який повинен мати такі розділи: 1) Загальні положення; 2) Загрози інформаційній безпеці; 3) Компетенція органів державної влади та місцевого самоврядування в галузі інформаційної безпеки; 4) Відповідальність за порушення інформаційної безпеки. Нормативно-правовий зміст вказаних розділів сприятиме вирішенню </w:t>
      </w:r>
      <w:r w:rsidRPr="000A2C82">
        <w:rPr>
          <w:rFonts w:ascii="Times New Roman" w:eastAsia="Times New Roman" w:hAnsi="Times New Roman" w:cs="Times New Roman"/>
          <w:noProof/>
          <w:kern w:val="0"/>
          <w:sz w:val="28"/>
          <w:szCs w:val="28"/>
          <w:lang w:val="uk-UA" w:eastAsia="uk-UA"/>
        </w:rPr>
        <w:t>завдань адміністративно-правового забезпечення безпеки у сфері інформаційних відносин та в галузі реклами.</w:t>
      </w:r>
    </w:p>
    <w:p w14:paraId="222A41F0"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noProof/>
          <w:kern w:val="0"/>
          <w:sz w:val="28"/>
          <w:szCs w:val="28"/>
          <w:lang w:val="uk-UA" w:eastAsia="uk-UA"/>
        </w:rPr>
      </w:pPr>
    </w:p>
    <w:p w14:paraId="4A305CCB" w14:textId="77777777" w:rsidR="000A2C82" w:rsidRPr="000A2C82" w:rsidRDefault="000A2C82" w:rsidP="000A2C82">
      <w:pPr>
        <w:tabs>
          <w:tab w:val="clear" w:pos="709"/>
        </w:tabs>
        <w:suppressAutoHyphens w:val="0"/>
        <w:autoSpaceDE w:val="0"/>
        <w:autoSpaceDN w:val="0"/>
        <w:spacing w:before="120" w:after="120" w:line="240" w:lineRule="auto"/>
        <w:ind w:firstLine="709"/>
        <w:jc w:val="center"/>
        <w:rPr>
          <w:rFonts w:ascii="Times New Roman" w:eastAsia="Times New Roman" w:hAnsi="Times New Roman" w:cs="Times New Roman"/>
          <w:b/>
          <w:bCs/>
          <w:spacing w:val="-4"/>
          <w:kern w:val="0"/>
          <w:sz w:val="28"/>
          <w:szCs w:val="28"/>
          <w:lang w:val="uk-UA" w:eastAsia="ru-RU"/>
        </w:rPr>
      </w:pPr>
      <w:r w:rsidRPr="000A2C82">
        <w:rPr>
          <w:rFonts w:ascii="Times New Roman" w:eastAsia="Times New Roman" w:hAnsi="Times New Roman" w:cs="Times New Roman"/>
          <w:b/>
          <w:bCs/>
          <w:spacing w:val="-4"/>
          <w:kern w:val="0"/>
          <w:sz w:val="28"/>
          <w:szCs w:val="28"/>
          <w:lang w:val="uk-UA" w:eastAsia="ru-RU"/>
        </w:rPr>
        <w:t>СПИСОК ОПУБЛІКОВАНИХ АВТОРОМ ПРАЦЬ ЗА ТЕМОЮ ДИСЕРТАЦІЇ</w:t>
      </w:r>
    </w:p>
    <w:p w14:paraId="3C64B1F6" w14:textId="77777777" w:rsidR="000A2C82" w:rsidRPr="000A2C82" w:rsidRDefault="000A2C82" w:rsidP="00E03EC1">
      <w:pPr>
        <w:numPr>
          <w:ilvl w:val="0"/>
          <w:numId w:val="7"/>
        </w:numPr>
        <w:shd w:val="clear" w:color="auto" w:fill="FFFFFF"/>
        <w:tabs>
          <w:tab w:val="clear" w:pos="720"/>
          <w:tab w:val="num" w:pos="540"/>
          <w:tab w:val="left"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Адмініністративно-правові засади рекламної діяльності в  Україні / І.Б.Тацишин // Митна справа. – 2007. – № 4. – С. 67</w:t>
      </w:r>
      <w:r w:rsidRPr="000A2C82">
        <w:rPr>
          <w:rFonts w:ascii="Times New Roman" w:eastAsia="Times New Roman" w:hAnsi="Times New Roman" w:cs="Times New Roman"/>
          <w:noProof/>
          <w:kern w:val="0"/>
          <w:sz w:val="28"/>
          <w:szCs w:val="28"/>
          <w:lang w:val="uk-UA" w:eastAsia="uk-UA"/>
        </w:rPr>
        <w:t>-</w:t>
      </w:r>
      <w:r w:rsidRPr="000A2C82">
        <w:rPr>
          <w:rFonts w:ascii="Times New Roman" w:eastAsia="Times New Roman" w:hAnsi="Times New Roman" w:cs="Times New Roman"/>
          <w:kern w:val="0"/>
          <w:sz w:val="28"/>
          <w:szCs w:val="28"/>
          <w:lang w:val="uk-UA" w:eastAsia="ru-RU"/>
        </w:rPr>
        <w:t>72.</w:t>
      </w:r>
    </w:p>
    <w:p w14:paraId="7E0BF884" w14:textId="77777777" w:rsidR="000A2C82" w:rsidRPr="000A2C82" w:rsidRDefault="000A2C82" w:rsidP="00E03EC1">
      <w:pPr>
        <w:numPr>
          <w:ilvl w:val="0"/>
          <w:numId w:val="7"/>
        </w:numPr>
        <w:shd w:val="clear" w:color="auto" w:fill="FFFFFF"/>
        <w:tabs>
          <w:tab w:val="clear" w:pos="720"/>
          <w:tab w:val="num" w:pos="540"/>
          <w:tab w:val="left"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Еволюція розвитку рекламної діяльності в Україні /                  І.Б.Тацишин // Митна справа. – 2007. – № 5 – С. 50</w:t>
      </w:r>
      <w:r w:rsidRPr="000A2C82">
        <w:rPr>
          <w:rFonts w:ascii="Times New Roman" w:eastAsia="Times New Roman" w:hAnsi="Times New Roman" w:cs="Times New Roman"/>
          <w:noProof/>
          <w:kern w:val="0"/>
          <w:sz w:val="28"/>
          <w:szCs w:val="28"/>
          <w:lang w:val="uk-UA" w:eastAsia="uk-UA"/>
        </w:rPr>
        <w:t>-</w:t>
      </w:r>
      <w:r w:rsidRPr="000A2C82">
        <w:rPr>
          <w:rFonts w:ascii="Times New Roman" w:eastAsia="Times New Roman" w:hAnsi="Times New Roman" w:cs="Times New Roman"/>
          <w:kern w:val="0"/>
          <w:sz w:val="28"/>
          <w:szCs w:val="28"/>
          <w:lang w:val="uk-UA" w:eastAsia="ru-RU"/>
        </w:rPr>
        <w:t>57.</w:t>
      </w:r>
    </w:p>
    <w:p w14:paraId="2C49CB1A" w14:textId="77777777" w:rsidR="000A2C82" w:rsidRPr="000A2C82" w:rsidRDefault="000A2C82" w:rsidP="00E03EC1">
      <w:pPr>
        <w:numPr>
          <w:ilvl w:val="0"/>
          <w:numId w:val="7"/>
        </w:numPr>
        <w:shd w:val="clear" w:color="auto" w:fill="FFFFFF"/>
        <w:tabs>
          <w:tab w:val="clear" w:pos="720"/>
          <w:tab w:val="num" w:pos="540"/>
          <w:tab w:val="left"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Застосування адміністративної відповідальності за порушення законодавства про рекламу в Україні / І.Б.Тацишин // Науковий вісник Львівського державного університету внутрішніх справ. Серія юридична. Збірник наукових праць. - Львів. – 2007. – Випуск 3. – С. 231-239.</w:t>
      </w:r>
    </w:p>
    <w:p w14:paraId="260174B2" w14:textId="77777777" w:rsidR="000A2C82" w:rsidRPr="000A2C82" w:rsidRDefault="000A2C82" w:rsidP="00E03EC1">
      <w:pPr>
        <w:numPr>
          <w:ilvl w:val="0"/>
          <w:numId w:val="7"/>
        </w:numPr>
        <w:shd w:val="clear" w:color="auto" w:fill="FFFFFF"/>
        <w:tabs>
          <w:tab w:val="clear" w:pos="720"/>
          <w:tab w:val="num" w:pos="540"/>
          <w:tab w:val="left"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eastAsia="ru-RU"/>
        </w:rPr>
      </w:pP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Специфіка і правові засади формування інформаційного суспільства в Україні / І.Б.Тацишин // Науковий вісник Львівського державного університету внутрішніх справ. </w:t>
      </w:r>
      <w:r w:rsidRPr="000A2C82">
        <w:rPr>
          <w:rFonts w:ascii="Times New Roman" w:eastAsia="Times New Roman" w:hAnsi="Times New Roman" w:cs="Times New Roman"/>
          <w:kern w:val="0"/>
          <w:sz w:val="28"/>
          <w:szCs w:val="28"/>
          <w:lang w:eastAsia="ru-RU"/>
        </w:rPr>
        <w:t xml:space="preserve">Серія юридична. Збірник наукових праць. </w:t>
      </w:r>
      <w:r w:rsidRPr="000A2C82">
        <w:rPr>
          <w:rFonts w:ascii="Times New Roman" w:eastAsia="Times New Roman" w:hAnsi="Times New Roman" w:cs="Times New Roman"/>
          <w:noProof/>
          <w:kern w:val="0"/>
          <w:sz w:val="28"/>
          <w:szCs w:val="28"/>
          <w:lang w:val="uk-UA" w:eastAsia="uk-UA"/>
        </w:rPr>
        <w:t>–</w:t>
      </w:r>
      <w:r w:rsidRPr="000A2C82">
        <w:rPr>
          <w:rFonts w:ascii="Times New Roman" w:eastAsia="Times New Roman" w:hAnsi="Times New Roman" w:cs="Times New Roman"/>
          <w:kern w:val="0"/>
          <w:sz w:val="28"/>
          <w:szCs w:val="28"/>
          <w:lang w:eastAsia="ru-RU"/>
        </w:rPr>
        <w:t xml:space="preserve">  </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kern w:val="0"/>
          <w:sz w:val="28"/>
          <w:szCs w:val="28"/>
          <w:lang w:eastAsia="ru-RU"/>
        </w:rPr>
        <w:t>Львів. – 2008. – Випуск 2. – С. 173-177.</w:t>
      </w:r>
    </w:p>
    <w:p w14:paraId="20E698BF" w14:textId="77777777" w:rsidR="000A2C82" w:rsidRPr="000A2C82" w:rsidRDefault="000A2C82" w:rsidP="00E03EC1">
      <w:pPr>
        <w:numPr>
          <w:ilvl w:val="0"/>
          <w:numId w:val="7"/>
        </w:numPr>
        <w:shd w:val="clear" w:color="auto" w:fill="FFFFFF"/>
        <w:tabs>
          <w:tab w:val="clear" w:pos="720"/>
          <w:tab w:val="num" w:pos="540"/>
          <w:tab w:val="left"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eastAsia="ru-RU"/>
        </w:rPr>
      </w:pPr>
      <w:r w:rsidRPr="000A2C82">
        <w:rPr>
          <w:rFonts w:ascii="Times New Roman" w:eastAsia="Times New Roman" w:hAnsi="Times New Roman" w:cs="Times New Roman"/>
          <w:i/>
          <w:iCs/>
          <w:kern w:val="0"/>
          <w:sz w:val="28"/>
          <w:szCs w:val="28"/>
          <w:lang w:eastAsia="ru-RU"/>
        </w:rPr>
        <w:t>Тацишин І.Б.</w:t>
      </w:r>
      <w:r w:rsidRPr="000A2C82">
        <w:rPr>
          <w:rFonts w:ascii="Times New Roman" w:eastAsia="Times New Roman" w:hAnsi="Times New Roman" w:cs="Times New Roman"/>
          <w:kern w:val="0"/>
          <w:sz w:val="28"/>
          <w:szCs w:val="28"/>
          <w:lang w:eastAsia="ru-RU"/>
        </w:rPr>
        <w:t xml:space="preserve"> Адміністративно-правове закріплення безпеки інформаційних відносин у галузі реклами / І.Б.Тацишин // Вісник Львівського університету. Серія юридична. – 2008. – Випуск 46. – С.</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kern w:val="0"/>
          <w:sz w:val="28"/>
          <w:szCs w:val="28"/>
          <w:lang w:eastAsia="ru-RU"/>
        </w:rPr>
        <w:t>88</w:t>
      </w:r>
      <w:r w:rsidRPr="000A2C82">
        <w:rPr>
          <w:rFonts w:ascii="Times New Roman" w:eastAsia="Times New Roman" w:hAnsi="Times New Roman" w:cs="Times New Roman"/>
          <w:noProof/>
          <w:kern w:val="0"/>
          <w:sz w:val="28"/>
          <w:szCs w:val="28"/>
          <w:lang w:val="uk-UA" w:eastAsia="uk-UA"/>
        </w:rPr>
        <w:t>–</w:t>
      </w:r>
      <w:r w:rsidRPr="000A2C82">
        <w:rPr>
          <w:rFonts w:ascii="Times New Roman" w:eastAsia="Times New Roman" w:hAnsi="Times New Roman" w:cs="Times New Roman"/>
          <w:kern w:val="0"/>
          <w:sz w:val="28"/>
          <w:szCs w:val="28"/>
          <w:lang w:eastAsia="ru-RU"/>
        </w:rPr>
        <w:t>92.</w:t>
      </w:r>
    </w:p>
    <w:p w14:paraId="497EA72F" w14:textId="77777777" w:rsidR="000A2C82" w:rsidRPr="000A2C82" w:rsidRDefault="000A2C82" w:rsidP="00E03EC1">
      <w:pPr>
        <w:numPr>
          <w:ilvl w:val="0"/>
          <w:numId w:val="7"/>
        </w:numPr>
        <w:shd w:val="clear" w:color="auto" w:fill="FFFFFF"/>
        <w:tabs>
          <w:tab w:val="clear" w:pos="720"/>
          <w:tab w:val="num" w:pos="540"/>
          <w:tab w:val="left" w:pos="1080"/>
          <w:tab w:val="left" w:pos="180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eastAsia="ru-RU"/>
        </w:rPr>
      </w:pPr>
      <w:r w:rsidRPr="000A2C82">
        <w:rPr>
          <w:rFonts w:ascii="Times New Roman" w:eastAsia="Times New Roman" w:hAnsi="Times New Roman" w:cs="Times New Roman"/>
          <w:kern w:val="0"/>
          <w:sz w:val="28"/>
          <w:szCs w:val="28"/>
          <w:lang w:eastAsia="ru-RU"/>
        </w:rPr>
        <w:t xml:space="preserve"> </w:t>
      </w:r>
      <w:r w:rsidRPr="000A2C82">
        <w:rPr>
          <w:rFonts w:ascii="Times New Roman" w:eastAsia="Times New Roman" w:hAnsi="Times New Roman" w:cs="Times New Roman"/>
          <w:i/>
          <w:iCs/>
          <w:kern w:val="0"/>
          <w:sz w:val="28"/>
          <w:szCs w:val="28"/>
          <w:lang w:eastAsia="ru-RU"/>
        </w:rPr>
        <w:t>Тацишин І.Б.</w:t>
      </w:r>
      <w:r w:rsidRPr="000A2C82">
        <w:rPr>
          <w:rFonts w:ascii="Times New Roman" w:eastAsia="Times New Roman" w:hAnsi="Times New Roman" w:cs="Times New Roman"/>
          <w:kern w:val="0"/>
          <w:sz w:val="28"/>
          <w:szCs w:val="28"/>
          <w:lang w:eastAsia="ru-RU"/>
        </w:rPr>
        <w:t xml:space="preserve"> Національна безпека України та її складові елементи / І.Б.Тацишин // Правова інформатика</w:t>
      </w:r>
      <w:r w:rsidRPr="000A2C82">
        <w:rPr>
          <w:rFonts w:ascii="Times New Roman" w:eastAsia="Times New Roman" w:hAnsi="Times New Roman" w:cs="Times New Roman"/>
          <w:kern w:val="0"/>
          <w:sz w:val="28"/>
          <w:szCs w:val="28"/>
          <w:lang w:val="uk-UA" w:eastAsia="ru-RU"/>
        </w:rPr>
        <w:t>.</w:t>
      </w:r>
      <w:r w:rsidRPr="000A2C82">
        <w:rPr>
          <w:rFonts w:ascii="Times New Roman" w:eastAsia="Times New Roman" w:hAnsi="Times New Roman" w:cs="Times New Roman"/>
          <w:kern w:val="0"/>
          <w:sz w:val="28"/>
          <w:szCs w:val="28"/>
          <w:lang w:eastAsia="ru-RU"/>
        </w:rPr>
        <w:t xml:space="preserve"> – 2008. – №4. – С.</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kern w:val="0"/>
          <w:sz w:val="28"/>
          <w:szCs w:val="28"/>
          <w:lang w:eastAsia="ru-RU"/>
        </w:rPr>
        <w:t>46</w:t>
      </w:r>
      <w:r w:rsidRPr="000A2C82">
        <w:rPr>
          <w:rFonts w:ascii="Times New Roman" w:eastAsia="Times New Roman" w:hAnsi="Times New Roman" w:cs="Times New Roman"/>
          <w:noProof/>
          <w:kern w:val="0"/>
          <w:sz w:val="28"/>
          <w:szCs w:val="28"/>
          <w:lang w:val="uk-UA" w:eastAsia="uk-UA"/>
        </w:rPr>
        <w:t>-</w:t>
      </w:r>
      <w:r w:rsidRPr="000A2C82">
        <w:rPr>
          <w:rFonts w:ascii="Times New Roman" w:eastAsia="Times New Roman" w:hAnsi="Times New Roman" w:cs="Times New Roman"/>
          <w:kern w:val="0"/>
          <w:sz w:val="28"/>
          <w:szCs w:val="28"/>
          <w:lang w:eastAsia="ru-RU"/>
        </w:rPr>
        <w:t>50.</w:t>
      </w:r>
    </w:p>
    <w:p w14:paraId="1AE0A113" w14:textId="77777777" w:rsidR="000A2C82" w:rsidRPr="000A2C82" w:rsidRDefault="000A2C82" w:rsidP="00E03EC1">
      <w:pPr>
        <w:numPr>
          <w:ilvl w:val="0"/>
          <w:numId w:val="7"/>
        </w:numPr>
        <w:shd w:val="clear" w:color="auto" w:fill="FFFFFF"/>
        <w:tabs>
          <w:tab w:val="clear" w:pos="720"/>
          <w:tab w:val="num" w:pos="540"/>
          <w:tab w:val="left" w:pos="1080"/>
        </w:tabs>
        <w:suppressAutoHyphens w:val="0"/>
        <w:autoSpaceDE w:val="0"/>
        <w:autoSpaceDN w:val="0"/>
        <w:spacing w:after="0" w:line="240" w:lineRule="auto"/>
        <w:ind w:left="0" w:firstLine="709"/>
        <w:jc w:val="left"/>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i/>
          <w:iCs/>
          <w:kern w:val="0"/>
          <w:sz w:val="28"/>
          <w:szCs w:val="28"/>
          <w:lang w:val="uk-UA" w:eastAsia="ru-RU"/>
        </w:rPr>
        <w:lastRenderedPageBreak/>
        <w:t>Тацишин І.Б.</w:t>
      </w:r>
      <w:r w:rsidRPr="000A2C82">
        <w:rPr>
          <w:rFonts w:ascii="Times New Roman" w:eastAsia="Times New Roman" w:hAnsi="Times New Roman" w:cs="Times New Roman"/>
          <w:kern w:val="0"/>
          <w:sz w:val="28"/>
          <w:szCs w:val="28"/>
          <w:lang w:val="uk-UA" w:eastAsia="ru-RU"/>
        </w:rPr>
        <w:t xml:space="preserve"> Адміністративно-правові засади рекламної діяльності в Україні / І.Б. Тацишин: збірник тез міжнародної наукової конференції  «Шості осінні юридичні читання» [«Актуальні проблеми юридичної науки»], (Хмельницьк, 26-27 жовтня 2007 р.) / Хмельницький університет управління та права – Хмельницький: Видавництво Хмельницького університету управління та права, 2007. – С. 82-84. </w:t>
      </w:r>
    </w:p>
    <w:p w14:paraId="36901811"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8. </w:t>
      </w: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Застосування адміністративної відповідальності за порушення законодавства про рекламу в Україні / І.Б. Тацишин : збірник наукових праць міжнародної науково-практичної конференції «Треті Прибузькі юридичні читання» [«Визначальні тенденції генезу державності і права», (Миколаїв 23-24 листопада 2007р.) / навчального центру ОНЮА в м. Миколаєві – Миколаїв: Видавництво «Ілліон», 2007. – С. 488-491.</w:t>
      </w:r>
    </w:p>
    <w:p w14:paraId="50F80690"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9. </w:t>
      </w: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Адміністративно-правове закріплення безпеки інформаційних відносин в галузі реклами / І.Б. Тацишин : матеріали наук.-звіт. конф. факультету кримінальної міліції [«Проблеми діяльності кримінальної міліції в умовах розбудови правової держави»], (Львів, 5 березня 2008 р.) / Львів. держ. ун-т внутр. справ. – Львів : Львів. держ. ун-т внутр. справ, 2008. – С. 255-258.</w:t>
      </w:r>
    </w:p>
    <w:p w14:paraId="5620999A" w14:textId="77777777" w:rsidR="000A2C82" w:rsidRPr="000A2C82" w:rsidRDefault="000A2C82" w:rsidP="000A2C82">
      <w:pPr>
        <w:suppressLineNumbers/>
        <w:tabs>
          <w:tab w:val="clear" w:pos="709"/>
        </w:tabs>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10. </w:t>
      </w: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Формування інформаційного суспільства в Україні /                        І.Б. Тацишин : матеріали доповідей та статей наук.-практ. конф. [«Актуальні проблеми правового захисту суб’єктивних прав та свобод особи в умовах формування громадянського суспільства та становлення правової держави»], (Львів, 18 квітня 2008 р.) / Львівський інститут МАУП – Львів : Львівський інститут МАУП, 2008. – С. 179-183.</w:t>
      </w:r>
    </w:p>
    <w:p w14:paraId="3BB19A3D" w14:textId="77777777" w:rsidR="000A2C82" w:rsidRPr="000A2C82" w:rsidRDefault="000A2C82" w:rsidP="000A2C82">
      <w:pPr>
        <w:suppressLineNumbers/>
        <w:tabs>
          <w:tab w:val="clear" w:pos="709"/>
        </w:tabs>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11. </w:t>
      </w: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Інформаційна безпека в системі національної безпеки         України / І.Б. Тацишин: збірник тез міжнародної науково-практичної [«Право та економіка: генезис, сучасний стан та перспективи розвитку»], (м.Одеса, 30 травня 2008 р.) / Одеський національний університет імені І.І.Мечникова – Одеса: Видавництво «Астропринт», 2008. – С. 543-546. </w:t>
      </w:r>
    </w:p>
    <w:p w14:paraId="2776E237" w14:textId="77777777" w:rsidR="000A2C82" w:rsidRPr="000A2C82" w:rsidRDefault="000A2C82" w:rsidP="000A2C82">
      <w:pPr>
        <w:suppressLineNumbers/>
        <w:tabs>
          <w:tab w:val="clear" w:pos="709"/>
        </w:tabs>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12. </w:t>
      </w: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Адміністративно-правове забезпечення права на  інформацію / І.Б. Тацишин: тези Всеукр. наук.-практ. конф. [«Взаємодія громадян та правоохоронних органів в контексті формування а правової держави: правові, історичні, філософські та психологічні аспекти»], (Львів, 15 травня 2008 р.) / Львів. держ. ун-т внутр. справ. – Львів : Львів. держ. ун-т внутр. справ, 2008. – С. 331–334.</w:t>
      </w:r>
    </w:p>
    <w:p w14:paraId="16D11978" w14:textId="77777777" w:rsidR="000A2C82" w:rsidRPr="000A2C82" w:rsidRDefault="000A2C82" w:rsidP="000A2C82">
      <w:pPr>
        <w:suppressLineNumbers/>
        <w:tabs>
          <w:tab w:val="clear" w:pos="709"/>
        </w:tabs>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13. </w:t>
      </w: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Адміністративно-правове забезпечення інформаційної безпеки України / І.Б. Тацишин: збірник тез міжнародної наукової конференції  «Сьомі осінні юридичні читання» [«Актуальні проблеми юридичної науки»], (Хмельницьк, 28-29 жовтня 2007 р.) / Хмельницький університет управління та права – Хмельницький: Видавництво Хмельницького університету управління та права, 2007. – С. 163-165.</w:t>
      </w:r>
    </w:p>
    <w:p w14:paraId="6ECAE0FD" w14:textId="77777777" w:rsidR="000A2C82" w:rsidRPr="000A2C82" w:rsidRDefault="000A2C82" w:rsidP="000A2C82">
      <w:pPr>
        <w:suppressLineNumbers/>
        <w:tabs>
          <w:tab w:val="clear" w:pos="709"/>
        </w:tabs>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14. </w:t>
      </w: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Завдання і проблеми адміністративно-правового забезпечення безпеки інформаційних відносин в галузі реклами / І.Б. Тацишин </w:t>
      </w:r>
      <w:r w:rsidRPr="000A2C82">
        <w:rPr>
          <w:rFonts w:ascii="Times New Roman" w:eastAsia="Times New Roman" w:hAnsi="Times New Roman" w:cs="Times New Roman"/>
          <w:kern w:val="0"/>
          <w:sz w:val="28"/>
          <w:szCs w:val="28"/>
          <w:lang w:val="uk-UA" w:eastAsia="ru-RU"/>
        </w:rPr>
        <w:lastRenderedPageBreak/>
        <w:t>: збірник наукових праць міжнародної науково-практичної конференції «Четверті Прибузькі юридичні читання» [«Визначальні тенденції генезу державності і права», (Миколаїв 28-29 листопада 2008р.) / навчального центру ОНЮА в м. Миколаєві – Миколаїв : Видавництво «Ілліон», 2008. – С. 290-292.</w:t>
      </w:r>
    </w:p>
    <w:p w14:paraId="7826464A"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15</w:t>
      </w:r>
      <w:r w:rsidRPr="000A2C82">
        <w:rPr>
          <w:rFonts w:ascii="Times New Roman" w:eastAsia="Times New Roman" w:hAnsi="Times New Roman" w:cs="Times New Roman"/>
          <w:i/>
          <w:iCs/>
          <w:kern w:val="0"/>
          <w:sz w:val="28"/>
          <w:szCs w:val="28"/>
          <w:lang w:val="uk-UA" w:eastAsia="ru-RU"/>
        </w:rPr>
        <w:t>. Тацишин І.Б.</w:t>
      </w:r>
      <w:r w:rsidRPr="000A2C82">
        <w:rPr>
          <w:rFonts w:ascii="Times New Roman" w:eastAsia="Times New Roman" w:hAnsi="Times New Roman" w:cs="Times New Roman"/>
          <w:kern w:val="0"/>
          <w:sz w:val="28"/>
          <w:szCs w:val="28"/>
          <w:lang w:val="uk-UA" w:eastAsia="ru-RU"/>
        </w:rPr>
        <w:t xml:space="preserve"> Методологічні підходи забезпечення інформаційної безпеки у галузі реклами  / І.Б. Тацишин : матеріали третьої звітної наукової конференції факультету економічної безпеки [«Актуальні проблеми підготовки фахівців для підрозділів державної служби боротьби з економічними злочинами»], (Львів, 6 березня 2009 р.) / Львів. держ. ун-т внутр. справ. – Львів : Львів. держ. ун-т внутр. справ, 2009. – С. 233-236.</w:t>
      </w:r>
    </w:p>
    <w:p w14:paraId="6F6372CD" w14:textId="77777777" w:rsidR="000A2C82" w:rsidRPr="000A2C82" w:rsidRDefault="000A2C82" w:rsidP="000A2C82">
      <w:pPr>
        <w:suppressLineNumbers/>
        <w:tabs>
          <w:tab w:val="clear" w:pos="709"/>
        </w:tabs>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16. </w:t>
      </w:r>
      <w:r w:rsidRPr="000A2C82">
        <w:rPr>
          <w:rFonts w:ascii="Times New Roman" w:eastAsia="Times New Roman" w:hAnsi="Times New Roman" w:cs="Times New Roman"/>
          <w:i/>
          <w:iCs/>
          <w:kern w:val="0"/>
          <w:sz w:val="28"/>
          <w:szCs w:val="28"/>
          <w:lang w:val="uk-UA" w:eastAsia="ru-RU"/>
        </w:rPr>
        <w:t>Тацишин І.Б.</w:t>
      </w:r>
      <w:r w:rsidRPr="000A2C82">
        <w:rPr>
          <w:rFonts w:ascii="Times New Roman" w:eastAsia="Times New Roman" w:hAnsi="Times New Roman" w:cs="Times New Roman"/>
          <w:kern w:val="0"/>
          <w:sz w:val="28"/>
          <w:szCs w:val="28"/>
          <w:lang w:val="uk-UA" w:eastAsia="ru-RU"/>
        </w:rPr>
        <w:t xml:space="preserve"> Роль органів державної влади і управління у забезпеченні інформаційних відносин в галузі реклами  / І.Б. Тацишин : матеріали доповідей та статей наук.-практ. конф. [«Актуальні проблеми правового захисту суб’єктивних прав та свобод особи в умовах формування громадянського суспільства та становлення правової держави»], (Львів, 28 квітня 2009 р.) / Львівський інститут МАУП – Львів : Львівський інститут МАУП, 2008. – С. 115-118.</w:t>
      </w:r>
    </w:p>
    <w:p w14:paraId="55380E4B" w14:textId="77777777" w:rsidR="000A2C82" w:rsidRPr="000A2C82" w:rsidRDefault="000A2C82" w:rsidP="000A2C82">
      <w:pPr>
        <w:suppressLineNumbers/>
        <w:tabs>
          <w:tab w:val="clear" w:pos="709"/>
        </w:tabs>
        <w:autoSpaceDE w:val="0"/>
        <w:autoSpaceDN w:val="0"/>
        <w:spacing w:after="0" w:line="240" w:lineRule="auto"/>
        <w:rPr>
          <w:rFonts w:ascii="Times New Roman" w:eastAsia="Times New Roman" w:hAnsi="Times New Roman" w:cs="Times New Roman"/>
          <w:kern w:val="0"/>
          <w:sz w:val="28"/>
          <w:szCs w:val="28"/>
          <w:lang w:val="uk-UA" w:eastAsia="ru-RU"/>
        </w:rPr>
      </w:pPr>
    </w:p>
    <w:p w14:paraId="62893BC5" w14:textId="77777777" w:rsidR="000A2C82" w:rsidRPr="000A2C82" w:rsidRDefault="000A2C82" w:rsidP="000A2C82">
      <w:pPr>
        <w:tabs>
          <w:tab w:val="clear" w:pos="709"/>
        </w:tabs>
        <w:suppressAutoHyphens w:val="0"/>
        <w:autoSpaceDE w:val="0"/>
        <w:autoSpaceDN w:val="0"/>
        <w:spacing w:before="240" w:after="240" w:line="240" w:lineRule="auto"/>
        <w:ind w:firstLine="0"/>
        <w:jc w:val="center"/>
        <w:rPr>
          <w:rFonts w:ascii="Times New Roman" w:eastAsia="Times New Roman" w:hAnsi="Times New Roman" w:cs="Times New Roman"/>
          <w:b/>
          <w:bCs/>
          <w:spacing w:val="-4"/>
          <w:kern w:val="0"/>
          <w:sz w:val="28"/>
          <w:szCs w:val="28"/>
          <w:lang w:val="uk-UA" w:eastAsia="ru-RU"/>
        </w:rPr>
      </w:pPr>
      <w:r w:rsidRPr="000A2C82">
        <w:rPr>
          <w:rFonts w:ascii="Times New Roman" w:eastAsia="Times New Roman" w:hAnsi="Times New Roman" w:cs="Times New Roman"/>
          <w:b/>
          <w:bCs/>
          <w:spacing w:val="-4"/>
          <w:kern w:val="0"/>
          <w:sz w:val="28"/>
          <w:szCs w:val="28"/>
          <w:lang w:val="uk-UA" w:eastAsia="ru-RU"/>
        </w:rPr>
        <w:t>АНОТАЦІЯ</w:t>
      </w:r>
    </w:p>
    <w:p w14:paraId="45C6DD51"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pacing w:val="-4"/>
          <w:kern w:val="0"/>
          <w:sz w:val="28"/>
          <w:szCs w:val="28"/>
          <w:lang w:val="uk-UA" w:eastAsia="ru-RU"/>
        </w:rPr>
      </w:pPr>
      <w:r w:rsidRPr="000A2C82">
        <w:rPr>
          <w:rFonts w:ascii="Times New Roman" w:eastAsia="Times New Roman" w:hAnsi="Times New Roman" w:cs="Times New Roman"/>
          <w:b/>
          <w:bCs/>
          <w:spacing w:val="-4"/>
          <w:kern w:val="0"/>
          <w:sz w:val="28"/>
          <w:szCs w:val="28"/>
          <w:lang w:val="uk-UA" w:eastAsia="ru-RU"/>
        </w:rPr>
        <w:t>Тацишин І.Б.</w:t>
      </w:r>
      <w:r w:rsidRPr="000A2C82">
        <w:rPr>
          <w:rFonts w:ascii="Times New Roman" w:eastAsia="Times New Roman" w:hAnsi="Times New Roman" w:cs="Times New Roman"/>
          <w:spacing w:val="-4"/>
          <w:kern w:val="0"/>
          <w:sz w:val="28"/>
          <w:szCs w:val="28"/>
          <w:lang w:val="uk-UA" w:eastAsia="ru-RU"/>
        </w:rPr>
        <w:t xml:space="preserve"> </w:t>
      </w:r>
      <w:r w:rsidRPr="000A2C82">
        <w:rPr>
          <w:rFonts w:ascii="Times New Roman" w:eastAsia="Times New Roman" w:hAnsi="Times New Roman" w:cs="Times New Roman"/>
          <w:b/>
          <w:bCs/>
          <w:spacing w:val="-4"/>
          <w:kern w:val="0"/>
          <w:sz w:val="28"/>
          <w:szCs w:val="28"/>
          <w:lang w:val="uk-UA" w:eastAsia="ru-RU"/>
        </w:rPr>
        <w:t>Адміністративно-правове забезпечення інформаційних відносин в галузі реклами.</w:t>
      </w:r>
      <w:r w:rsidRPr="000A2C82">
        <w:rPr>
          <w:rFonts w:ascii="Times New Roman" w:eastAsia="Times New Roman" w:hAnsi="Times New Roman" w:cs="Times New Roman"/>
          <w:spacing w:val="-4"/>
          <w:kern w:val="0"/>
          <w:sz w:val="28"/>
          <w:szCs w:val="28"/>
          <w:lang w:val="uk-UA" w:eastAsia="ru-RU"/>
        </w:rPr>
        <w:t xml:space="preserve"> – </w:t>
      </w:r>
      <w:r w:rsidRPr="000A2C82">
        <w:rPr>
          <w:rFonts w:ascii="Times New Roman" w:eastAsia="Times New Roman" w:hAnsi="Times New Roman" w:cs="Times New Roman"/>
          <w:i/>
          <w:iCs/>
          <w:spacing w:val="-4"/>
          <w:kern w:val="0"/>
          <w:sz w:val="28"/>
          <w:szCs w:val="28"/>
          <w:lang w:val="uk-UA" w:eastAsia="ru-RU"/>
        </w:rPr>
        <w:t>Рукопис</w:t>
      </w:r>
      <w:r w:rsidRPr="000A2C82">
        <w:rPr>
          <w:rFonts w:ascii="Times New Roman" w:eastAsia="Times New Roman" w:hAnsi="Times New Roman" w:cs="Times New Roman"/>
          <w:spacing w:val="-4"/>
          <w:kern w:val="0"/>
          <w:sz w:val="28"/>
          <w:szCs w:val="28"/>
          <w:lang w:val="uk-UA" w:eastAsia="ru-RU"/>
        </w:rPr>
        <w:t>.</w:t>
      </w:r>
    </w:p>
    <w:p w14:paraId="792543B7" w14:textId="77777777" w:rsidR="000A2C82" w:rsidRPr="000A2C82" w:rsidRDefault="000A2C82" w:rsidP="000A2C82">
      <w:pPr>
        <w:tabs>
          <w:tab w:val="clear" w:pos="709"/>
        </w:tabs>
        <w:suppressAutoHyphens w:val="0"/>
        <w:autoSpaceDE w:val="0"/>
        <w:autoSpaceDN w:val="0"/>
        <w:spacing w:after="0" w:line="240" w:lineRule="auto"/>
        <w:ind w:firstLine="709"/>
        <w:rPr>
          <w:rFonts w:ascii="Times New Roman" w:eastAsia="Times New Roman" w:hAnsi="Times New Roman" w:cs="Times New Roman"/>
          <w:spacing w:val="-4"/>
          <w:kern w:val="0"/>
          <w:sz w:val="28"/>
          <w:szCs w:val="28"/>
          <w:lang w:val="uk-UA" w:eastAsia="ru-RU"/>
        </w:rPr>
      </w:pPr>
      <w:r w:rsidRPr="000A2C82">
        <w:rPr>
          <w:rFonts w:ascii="Times New Roman" w:eastAsia="Times New Roman" w:hAnsi="Times New Roman" w:cs="Times New Roman"/>
          <w:spacing w:val="-4"/>
          <w:kern w:val="0"/>
          <w:sz w:val="28"/>
          <w:szCs w:val="28"/>
          <w:lang w:val="uk-UA" w:eastAsia="ru-RU"/>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w:t>
      </w:r>
      <w:r w:rsidRPr="000A2C82">
        <w:rPr>
          <w:rFonts w:ascii="Times New Roman" w:eastAsia="Times New Roman" w:hAnsi="Times New Roman" w:cs="Times New Roman"/>
          <w:noProof/>
          <w:kern w:val="0"/>
          <w:sz w:val="28"/>
          <w:szCs w:val="28"/>
          <w:lang w:val="uk-UA" w:eastAsia="uk-UA"/>
        </w:rPr>
        <w:t>–</w:t>
      </w:r>
      <w:r w:rsidRPr="000A2C82">
        <w:rPr>
          <w:rFonts w:ascii="Times New Roman" w:eastAsia="Times New Roman" w:hAnsi="Times New Roman" w:cs="Times New Roman"/>
          <w:spacing w:val="-4"/>
          <w:kern w:val="0"/>
          <w:sz w:val="28"/>
          <w:szCs w:val="28"/>
          <w:lang w:val="uk-UA" w:eastAsia="ru-RU"/>
        </w:rPr>
        <w:t xml:space="preserve"> Львівський державний університет внутрішніх справ. </w:t>
      </w:r>
      <w:r w:rsidRPr="000A2C82">
        <w:rPr>
          <w:rFonts w:ascii="Times New Roman" w:eastAsia="Times New Roman" w:hAnsi="Times New Roman" w:cs="Times New Roman"/>
          <w:noProof/>
          <w:kern w:val="0"/>
          <w:sz w:val="28"/>
          <w:szCs w:val="28"/>
          <w:lang w:val="uk-UA" w:eastAsia="uk-UA"/>
        </w:rPr>
        <w:t xml:space="preserve">– </w:t>
      </w:r>
      <w:r w:rsidRPr="000A2C82">
        <w:rPr>
          <w:rFonts w:ascii="Times New Roman" w:eastAsia="Times New Roman" w:hAnsi="Times New Roman" w:cs="Times New Roman"/>
          <w:spacing w:val="-4"/>
          <w:kern w:val="0"/>
          <w:sz w:val="28"/>
          <w:szCs w:val="28"/>
          <w:lang w:val="uk-UA" w:eastAsia="ru-RU"/>
        </w:rPr>
        <w:t>Львів, 2009.</w:t>
      </w:r>
    </w:p>
    <w:p w14:paraId="25A3B4C6" w14:textId="77777777" w:rsidR="000A2C82" w:rsidRPr="000A2C82" w:rsidRDefault="000A2C82" w:rsidP="000A2C82">
      <w:pPr>
        <w:shd w:val="clear" w:color="auto" w:fill="FFFFFF"/>
        <w:tabs>
          <w:tab w:val="clear" w:pos="709"/>
          <w:tab w:val="left" w:leader="dot" w:pos="8501"/>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 xml:space="preserve">Дисертацію присвячено дослідженню та з’ясуванню проблем і стану їх вирішення за допомогою </w:t>
      </w:r>
      <w:r w:rsidRPr="000A2C82">
        <w:rPr>
          <w:rFonts w:ascii="Times New Roman" w:eastAsia="Times New Roman" w:hAnsi="Times New Roman" w:cs="Times New Roman"/>
          <w:noProof/>
          <w:snapToGrid w:val="0"/>
          <w:kern w:val="0"/>
          <w:sz w:val="28"/>
          <w:szCs w:val="28"/>
          <w:lang w:val="uk-UA" w:eastAsia="ru-RU"/>
        </w:rPr>
        <w:t>адміністративно-правового забезпечення інформаційних відносин у галузі реклами.</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color w:val="000000"/>
          <w:kern w:val="0"/>
          <w:sz w:val="28"/>
          <w:szCs w:val="28"/>
          <w:lang w:val="uk-UA" w:eastAsia="ru-RU"/>
        </w:rPr>
        <w:t xml:space="preserve">У роботі охарактеризовано поняття та зміст адміністративно-правового забезпечення інформаційних відносини в галузі реклами. Досліджено адміністративно-правовий механізм забезпечення безпеки інформаційних відносин у галузі реклами. Розглянуто особливості та види адміністративної відповідальності за порушення загальнообов’язкових правил рекламної діяльності та заходів їх припинення. Сформульовані </w:t>
      </w:r>
      <w:r w:rsidRPr="000A2C82">
        <w:rPr>
          <w:rFonts w:ascii="Times New Roman" w:eastAsia="Times New Roman" w:hAnsi="Times New Roman" w:cs="Times New Roman"/>
          <w:snapToGrid w:val="0"/>
          <w:kern w:val="0"/>
          <w:sz w:val="28"/>
          <w:szCs w:val="28"/>
          <w:lang w:val="uk-UA" w:eastAsia="ru-RU"/>
        </w:rPr>
        <w:t>конкретні пропозиції та рекомендації щодо вдосконалення адміністративно-правового забезпечення інформаційних відносин у галузі реклами.</w:t>
      </w:r>
    </w:p>
    <w:p w14:paraId="145ADBFC" w14:textId="77777777" w:rsidR="000A2C82" w:rsidRPr="000A2C82" w:rsidRDefault="000A2C82" w:rsidP="000A2C82">
      <w:pPr>
        <w:shd w:val="clear" w:color="auto" w:fill="FFFFFF"/>
        <w:tabs>
          <w:tab w:val="clear" w:pos="709"/>
          <w:tab w:val="left" w:leader="dot" w:pos="8501"/>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b/>
          <w:bCs/>
          <w:kern w:val="0"/>
          <w:sz w:val="28"/>
          <w:szCs w:val="28"/>
          <w:lang w:val="uk-UA" w:eastAsia="ru-RU"/>
        </w:rPr>
        <w:t>Ключові слова:</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spacing w:val="-4"/>
          <w:kern w:val="0"/>
          <w:sz w:val="28"/>
          <w:szCs w:val="28"/>
          <w:lang w:val="uk-UA" w:eastAsia="ru-RU"/>
        </w:rPr>
        <w:t>інформація</w:t>
      </w:r>
      <w:r w:rsidRPr="000A2C82">
        <w:rPr>
          <w:rFonts w:ascii="Times New Roman" w:eastAsia="Times New Roman" w:hAnsi="Times New Roman" w:cs="Times New Roman"/>
          <w:kern w:val="0"/>
          <w:sz w:val="28"/>
          <w:szCs w:val="28"/>
          <w:lang w:val="uk-UA" w:eastAsia="ru-RU"/>
        </w:rPr>
        <w:t xml:space="preserve">, інформаційні відносини, реклама,                                    рекламна діяльність, адміністративно-правове забезпечення, адміністративна відповідальність, національна безпека, інформаційна безпека. </w:t>
      </w:r>
    </w:p>
    <w:p w14:paraId="7CB61408" w14:textId="77777777" w:rsidR="000A2C82" w:rsidRPr="000A2C82" w:rsidRDefault="000A2C82" w:rsidP="000A2C82">
      <w:pPr>
        <w:tabs>
          <w:tab w:val="clear" w:pos="709"/>
        </w:tabs>
        <w:suppressAutoHyphens w:val="0"/>
        <w:autoSpaceDE w:val="0"/>
        <w:autoSpaceDN w:val="0"/>
        <w:spacing w:after="0" w:line="240" w:lineRule="auto"/>
        <w:ind w:firstLine="360"/>
        <w:rPr>
          <w:rFonts w:ascii="Times New Roman" w:eastAsia="Times New Roman" w:hAnsi="Times New Roman" w:cs="Times New Roman"/>
          <w:b/>
          <w:bCs/>
          <w:kern w:val="0"/>
          <w:sz w:val="28"/>
          <w:szCs w:val="28"/>
          <w:lang w:val="uk-UA" w:eastAsia="ru-RU"/>
        </w:rPr>
      </w:pPr>
    </w:p>
    <w:p w14:paraId="702B6DAA" w14:textId="77777777" w:rsidR="000A2C82" w:rsidRPr="000A2C82" w:rsidRDefault="000A2C82" w:rsidP="000A2C82">
      <w:pPr>
        <w:tabs>
          <w:tab w:val="clear" w:pos="709"/>
          <w:tab w:val="left" w:pos="4185"/>
        </w:tabs>
        <w:suppressAutoHyphens w:val="0"/>
        <w:spacing w:after="0" w:line="240" w:lineRule="auto"/>
        <w:ind w:firstLine="0"/>
        <w:jc w:val="center"/>
        <w:rPr>
          <w:rFonts w:ascii="Times New Roman" w:eastAsia="Times New Roman" w:hAnsi="Times New Roman" w:cs="Times New Roman"/>
          <w:b/>
          <w:bCs/>
          <w:spacing w:val="-4"/>
          <w:kern w:val="0"/>
          <w:sz w:val="28"/>
          <w:szCs w:val="28"/>
          <w:lang w:eastAsia="ru-RU"/>
        </w:rPr>
      </w:pPr>
      <w:r w:rsidRPr="000A2C82">
        <w:rPr>
          <w:rFonts w:ascii="Times New Roman" w:eastAsia="Times New Roman" w:hAnsi="Times New Roman" w:cs="Times New Roman"/>
          <w:b/>
          <w:bCs/>
          <w:spacing w:val="-4"/>
          <w:kern w:val="0"/>
          <w:sz w:val="28"/>
          <w:szCs w:val="28"/>
          <w:lang w:eastAsia="ru-RU"/>
        </w:rPr>
        <w:t>АННОТАЦИЯ</w:t>
      </w:r>
    </w:p>
    <w:p w14:paraId="4D1B0F37" w14:textId="77777777" w:rsidR="000A2C82" w:rsidRPr="000A2C82" w:rsidRDefault="000A2C82" w:rsidP="000A2C82">
      <w:pPr>
        <w:tabs>
          <w:tab w:val="clear" w:pos="709"/>
          <w:tab w:val="left" w:pos="4185"/>
        </w:tabs>
        <w:suppressAutoHyphens w:val="0"/>
        <w:spacing w:after="0" w:line="240" w:lineRule="auto"/>
        <w:rPr>
          <w:rFonts w:ascii="Times New Roman" w:eastAsia="Times New Roman" w:hAnsi="Times New Roman" w:cs="Times New Roman"/>
          <w:b/>
          <w:bCs/>
          <w:spacing w:val="-4"/>
          <w:kern w:val="0"/>
          <w:sz w:val="28"/>
          <w:szCs w:val="28"/>
          <w:lang w:eastAsia="ru-RU"/>
        </w:rPr>
      </w:pPr>
    </w:p>
    <w:p w14:paraId="22237F95"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eastAsia="ru-RU"/>
        </w:rPr>
      </w:pPr>
      <w:r w:rsidRPr="000A2C82">
        <w:rPr>
          <w:rFonts w:ascii="Times New Roman" w:eastAsia="Times New Roman" w:hAnsi="Times New Roman" w:cs="Times New Roman"/>
          <w:b/>
          <w:bCs/>
          <w:spacing w:val="-4"/>
          <w:kern w:val="0"/>
          <w:sz w:val="28"/>
          <w:szCs w:val="28"/>
          <w:lang w:eastAsia="ru-RU"/>
        </w:rPr>
        <w:t xml:space="preserve">Тацишин І.Б. Административно-правовое обеспечение </w:t>
      </w:r>
      <w:r w:rsidRPr="000A2C82">
        <w:rPr>
          <w:rFonts w:ascii="Times New Roman" w:eastAsia="Times New Roman" w:hAnsi="Times New Roman" w:cs="Times New Roman"/>
          <w:b/>
          <w:bCs/>
          <w:spacing w:val="-4"/>
          <w:kern w:val="0"/>
          <w:sz w:val="28"/>
          <w:szCs w:val="28"/>
          <w:lang w:eastAsia="ru-RU"/>
        </w:rPr>
        <w:lastRenderedPageBreak/>
        <w:t xml:space="preserve">информационных </w:t>
      </w:r>
      <w:r w:rsidRPr="000A2C82">
        <w:rPr>
          <w:rFonts w:ascii="Times New Roman" w:eastAsia="Times New Roman" w:hAnsi="Times New Roman" w:cs="Times New Roman"/>
          <w:b/>
          <w:bCs/>
          <w:spacing w:val="-4"/>
          <w:kern w:val="0"/>
          <w:sz w:val="28"/>
          <w:szCs w:val="28"/>
          <w:lang w:val="uk-UA" w:eastAsia="ru-RU"/>
        </w:rPr>
        <w:t xml:space="preserve">               </w:t>
      </w:r>
      <w:r w:rsidRPr="000A2C82">
        <w:rPr>
          <w:rFonts w:ascii="Times New Roman" w:eastAsia="Times New Roman" w:hAnsi="Times New Roman" w:cs="Times New Roman"/>
          <w:b/>
          <w:bCs/>
          <w:spacing w:val="-4"/>
          <w:kern w:val="0"/>
          <w:sz w:val="28"/>
          <w:szCs w:val="28"/>
          <w:lang w:eastAsia="ru-RU"/>
        </w:rPr>
        <w:t>отношений в отрасли рекламы.</w:t>
      </w:r>
      <w:r w:rsidRPr="000A2C82">
        <w:rPr>
          <w:rFonts w:ascii="Times New Roman" w:eastAsia="Times New Roman" w:hAnsi="Times New Roman" w:cs="Times New Roman"/>
          <w:spacing w:val="-4"/>
          <w:kern w:val="0"/>
          <w:sz w:val="28"/>
          <w:szCs w:val="28"/>
          <w:lang w:eastAsia="ru-RU"/>
        </w:rPr>
        <w:t xml:space="preserve"> – </w:t>
      </w:r>
      <w:r w:rsidRPr="000A2C82">
        <w:rPr>
          <w:rFonts w:ascii="Times New Roman" w:eastAsia="Times New Roman" w:hAnsi="Times New Roman" w:cs="Times New Roman"/>
          <w:i/>
          <w:iCs/>
          <w:spacing w:val="-4"/>
          <w:kern w:val="0"/>
          <w:sz w:val="28"/>
          <w:szCs w:val="28"/>
          <w:lang w:eastAsia="ru-RU"/>
        </w:rPr>
        <w:t>Рукопись</w:t>
      </w:r>
      <w:r w:rsidRPr="000A2C82">
        <w:rPr>
          <w:rFonts w:ascii="Times New Roman" w:eastAsia="Times New Roman" w:hAnsi="Times New Roman" w:cs="Times New Roman"/>
          <w:spacing w:val="-4"/>
          <w:kern w:val="0"/>
          <w:sz w:val="28"/>
          <w:szCs w:val="28"/>
          <w:lang w:eastAsia="ru-RU"/>
        </w:rPr>
        <w:t>.</w:t>
      </w:r>
    </w:p>
    <w:p w14:paraId="46E23F5C"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eastAsia="ru-RU"/>
        </w:rPr>
      </w:pPr>
      <w:r w:rsidRPr="000A2C82">
        <w:rPr>
          <w:rFonts w:ascii="Times New Roman" w:eastAsia="Times New Roman" w:hAnsi="Times New Roman" w:cs="Times New Roman"/>
          <w:kern w:val="0"/>
          <w:sz w:val="28"/>
          <w:szCs w:val="28"/>
          <w:lang w:eastAsia="ru-RU"/>
        </w:rPr>
        <w:t xml:space="preserve"> </w:t>
      </w:r>
      <w:r w:rsidRPr="000A2C82">
        <w:rPr>
          <w:rFonts w:ascii="Times New Roman" w:eastAsia="Times New Roman" w:hAnsi="Times New Roman" w:cs="Times New Roman"/>
          <w:spacing w:val="-4"/>
          <w:kern w:val="0"/>
          <w:sz w:val="28"/>
          <w:szCs w:val="28"/>
          <w:lang w:eastAsia="ru-RU"/>
        </w:rPr>
        <w:t xml:space="preserve">Диссертация на </w:t>
      </w:r>
      <w:r w:rsidRPr="000A2C82">
        <w:rPr>
          <w:rFonts w:ascii="Times New Roman" w:eastAsia="Times New Roman" w:hAnsi="Times New Roman" w:cs="Times New Roman"/>
          <w:spacing w:val="-4"/>
          <w:kern w:val="0"/>
          <w:sz w:val="28"/>
          <w:szCs w:val="28"/>
          <w:lang w:val="uk-UA" w:eastAsia="ru-RU"/>
        </w:rPr>
        <w:t>соиска</w:t>
      </w:r>
      <w:r w:rsidRPr="000A2C82">
        <w:rPr>
          <w:rFonts w:ascii="Times New Roman" w:eastAsia="Times New Roman" w:hAnsi="Times New Roman" w:cs="Times New Roman"/>
          <w:spacing w:val="-4"/>
          <w:kern w:val="0"/>
          <w:sz w:val="28"/>
          <w:szCs w:val="28"/>
          <w:lang w:eastAsia="ru-RU"/>
        </w:rPr>
        <w:t>ние уч</w:t>
      </w:r>
      <w:r w:rsidRPr="000A2C82">
        <w:rPr>
          <w:rFonts w:ascii="Times New Roman" w:eastAsia="Times New Roman" w:hAnsi="Times New Roman" w:cs="Times New Roman"/>
          <w:spacing w:val="-4"/>
          <w:kern w:val="0"/>
          <w:sz w:val="28"/>
          <w:szCs w:val="28"/>
          <w:lang w:val="uk-UA" w:eastAsia="ru-RU"/>
        </w:rPr>
        <w:t>е</w:t>
      </w:r>
      <w:r w:rsidRPr="000A2C82">
        <w:rPr>
          <w:rFonts w:ascii="Times New Roman" w:eastAsia="Times New Roman" w:hAnsi="Times New Roman" w:cs="Times New Roman"/>
          <w:spacing w:val="-4"/>
          <w:kern w:val="0"/>
          <w:sz w:val="28"/>
          <w:szCs w:val="28"/>
          <w:lang w:eastAsia="ru-RU"/>
        </w:rPr>
        <w:t xml:space="preserve">ной степени кандидата юридических наук </w:t>
      </w:r>
      <w:r w:rsidRPr="000A2C82">
        <w:rPr>
          <w:rFonts w:ascii="Times New Roman" w:eastAsia="Times New Roman" w:hAnsi="Times New Roman" w:cs="Times New Roman"/>
          <w:spacing w:val="-4"/>
          <w:kern w:val="0"/>
          <w:sz w:val="28"/>
          <w:szCs w:val="28"/>
          <w:lang w:val="uk-UA" w:eastAsia="ru-RU"/>
        </w:rPr>
        <w:t>по</w:t>
      </w:r>
      <w:r w:rsidRPr="000A2C82">
        <w:rPr>
          <w:rFonts w:ascii="Times New Roman" w:eastAsia="Times New Roman" w:hAnsi="Times New Roman" w:cs="Times New Roman"/>
          <w:spacing w:val="-4"/>
          <w:kern w:val="0"/>
          <w:sz w:val="28"/>
          <w:szCs w:val="28"/>
          <w:lang w:eastAsia="ru-RU"/>
        </w:rPr>
        <w:t xml:space="preserve"> </w:t>
      </w:r>
      <w:r w:rsidRPr="000A2C82">
        <w:rPr>
          <w:rFonts w:ascii="Times New Roman" w:eastAsia="Times New Roman" w:hAnsi="Times New Roman" w:cs="Times New Roman"/>
          <w:spacing w:val="-4"/>
          <w:kern w:val="0"/>
          <w:sz w:val="28"/>
          <w:szCs w:val="28"/>
          <w:lang w:val="uk-UA" w:eastAsia="ru-RU"/>
        </w:rPr>
        <w:t xml:space="preserve">         </w:t>
      </w:r>
      <w:r w:rsidRPr="000A2C82">
        <w:rPr>
          <w:rFonts w:ascii="Times New Roman" w:eastAsia="Times New Roman" w:hAnsi="Times New Roman" w:cs="Times New Roman"/>
          <w:spacing w:val="-4"/>
          <w:kern w:val="0"/>
          <w:sz w:val="28"/>
          <w:szCs w:val="28"/>
          <w:lang w:eastAsia="ru-RU"/>
        </w:rPr>
        <w:t>специальност</w:t>
      </w:r>
      <w:r w:rsidRPr="000A2C82">
        <w:rPr>
          <w:rFonts w:ascii="Times New Roman" w:eastAsia="Times New Roman" w:hAnsi="Times New Roman" w:cs="Times New Roman"/>
          <w:spacing w:val="-4"/>
          <w:kern w:val="0"/>
          <w:sz w:val="28"/>
          <w:szCs w:val="28"/>
          <w:lang w:val="uk-UA" w:eastAsia="ru-RU"/>
        </w:rPr>
        <w:t>и</w:t>
      </w:r>
      <w:r w:rsidRPr="000A2C82">
        <w:rPr>
          <w:rFonts w:ascii="Times New Roman" w:eastAsia="Times New Roman" w:hAnsi="Times New Roman" w:cs="Times New Roman"/>
          <w:spacing w:val="-4"/>
          <w:kern w:val="0"/>
          <w:sz w:val="28"/>
          <w:szCs w:val="28"/>
          <w:lang w:eastAsia="ru-RU"/>
        </w:rPr>
        <w:t xml:space="preserve"> 12.00.07 – административное право и процесс; финансовое право; </w:t>
      </w:r>
      <w:r w:rsidRPr="000A2C82">
        <w:rPr>
          <w:rFonts w:ascii="Times New Roman" w:eastAsia="Times New Roman" w:hAnsi="Times New Roman" w:cs="Times New Roman"/>
          <w:spacing w:val="-4"/>
          <w:kern w:val="0"/>
          <w:sz w:val="28"/>
          <w:szCs w:val="28"/>
          <w:lang w:val="uk-UA" w:eastAsia="ru-RU"/>
        </w:rPr>
        <w:t xml:space="preserve">        </w:t>
      </w:r>
      <w:r w:rsidRPr="000A2C82">
        <w:rPr>
          <w:rFonts w:ascii="Times New Roman" w:eastAsia="Times New Roman" w:hAnsi="Times New Roman" w:cs="Times New Roman"/>
          <w:spacing w:val="-4"/>
          <w:kern w:val="0"/>
          <w:sz w:val="28"/>
          <w:szCs w:val="28"/>
          <w:lang w:eastAsia="ru-RU"/>
        </w:rPr>
        <w:t xml:space="preserve">информационное право. </w:t>
      </w:r>
      <w:r w:rsidRPr="000A2C82">
        <w:rPr>
          <w:rFonts w:ascii="Times New Roman" w:eastAsia="Times New Roman" w:hAnsi="Times New Roman" w:cs="Times New Roman"/>
          <w:noProof/>
          <w:kern w:val="0"/>
          <w:sz w:val="28"/>
          <w:szCs w:val="28"/>
          <w:lang w:val="uk-UA" w:eastAsia="uk-UA"/>
        </w:rPr>
        <w:t xml:space="preserve">– </w:t>
      </w:r>
      <w:r w:rsidRPr="000A2C82">
        <w:rPr>
          <w:rFonts w:ascii="Times New Roman" w:eastAsia="Times New Roman" w:hAnsi="Times New Roman" w:cs="Times New Roman"/>
          <w:spacing w:val="-4"/>
          <w:kern w:val="0"/>
          <w:sz w:val="28"/>
          <w:szCs w:val="28"/>
          <w:lang w:eastAsia="ru-RU"/>
        </w:rPr>
        <w:t xml:space="preserve">Львовский государственный университет внутренних дел. </w:t>
      </w:r>
      <w:r w:rsidRPr="000A2C82">
        <w:rPr>
          <w:rFonts w:ascii="Times New Roman" w:eastAsia="Times New Roman" w:hAnsi="Times New Roman" w:cs="Times New Roman"/>
          <w:noProof/>
          <w:kern w:val="0"/>
          <w:sz w:val="28"/>
          <w:szCs w:val="28"/>
          <w:lang w:val="uk-UA" w:eastAsia="uk-UA"/>
        </w:rPr>
        <w:t xml:space="preserve">– </w:t>
      </w:r>
      <w:r w:rsidRPr="000A2C82">
        <w:rPr>
          <w:rFonts w:ascii="Times New Roman" w:eastAsia="Times New Roman" w:hAnsi="Times New Roman" w:cs="Times New Roman"/>
          <w:spacing w:val="-4"/>
          <w:kern w:val="0"/>
          <w:sz w:val="28"/>
          <w:szCs w:val="28"/>
          <w:lang w:eastAsia="ru-RU"/>
        </w:rPr>
        <w:t>Львов</w:t>
      </w:r>
      <w:r w:rsidRPr="000A2C82">
        <w:rPr>
          <w:rFonts w:ascii="Times New Roman" w:eastAsia="Times New Roman" w:hAnsi="Times New Roman" w:cs="Times New Roman"/>
          <w:spacing w:val="-4"/>
          <w:kern w:val="0"/>
          <w:sz w:val="28"/>
          <w:szCs w:val="28"/>
          <w:lang w:val="uk-UA" w:eastAsia="ru-RU"/>
        </w:rPr>
        <w:t>,</w:t>
      </w:r>
      <w:r w:rsidRPr="000A2C82">
        <w:rPr>
          <w:rFonts w:ascii="Times New Roman" w:eastAsia="Times New Roman" w:hAnsi="Times New Roman" w:cs="Times New Roman"/>
          <w:spacing w:val="-4"/>
          <w:kern w:val="0"/>
          <w:sz w:val="28"/>
          <w:szCs w:val="28"/>
          <w:lang w:eastAsia="ru-RU"/>
        </w:rPr>
        <w:t xml:space="preserve"> 2009.</w:t>
      </w:r>
    </w:p>
    <w:p w14:paraId="70A58A28"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w:eastAsia="Times New Roman" w:hAnsi="Times New Roman" w:cs="Times New Roman"/>
          <w:kern w:val="0"/>
          <w:sz w:val="28"/>
          <w:szCs w:val="28"/>
          <w:lang w:eastAsia="ru-RU"/>
        </w:rPr>
        <w:t xml:space="preserve"> Диссертация посвящена анализу административно-правового обеспечения информационных</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kern w:val="0"/>
          <w:sz w:val="28"/>
          <w:szCs w:val="28"/>
          <w:lang w:eastAsia="ru-RU"/>
        </w:rPr>
        <w:t xml:space="preserve">отношений в отрасли рекламы. </w:t>
      </w:r>
      <w:r w:rsidRPr="000A2C82">
        <w:rPr>
          <w:rFonts w:ascii="Times New Roman CYR" w:eastAsia="Times New Roman" w:hAnsi="Times New Roman CYR" w:cs="Times New Roman CYR"/>
          <w:kern w:val="0"/>
          <w:sz w:val="28"/>
          <w:szCs w:val="28"/>
          <w:lang w:val="uk-UA" w:eastAsia="ru-RU"/>
        </w:rPr>
        <w:t>В</w:t>
      </w:r>
      <w:r w:rsidRPr="000A2C82">
        <w:rPr>
          <w:rFonts w:ascii="Times New Roman CYR" w:eastAsia="Times New Roman" w:hAnsi="Times New Roman CYR" w:cs="Times New Roman CYR"/>
          <w:kern w:val="0"/>
          <w:sz w:val="28"/>
          <w:szCs w:val="28"/>
          <w:lang w:eastAsia="ru-RU"/>
        </w:rPr>
        <w:t>озникновение информацион</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ного общества кардинально изменяет не только мировую и национальн</w:t>
      </w:r>
      <w:r w:rsidRPr="000A2C82">
        <w:rPr>
          <w:rFonts w:ascii="Times New Roman CYR" w:eastAsia="Times New Roman" w:hAnsi="Times New Roman CYR" w:cs="Times New Roman CYR"/>
          <w:kern w:val="0"/>
          <w:sz w:val="28"/>
          <w:szCs w:val="28"/>
          <w:lang w:val="uk-UA" w:eastAsia="ru-RU"/>
        </w:rPr>
        <w:t>ую</w:t>
      </w:r>
      <w:r w:rsidRPr="000A2C82">
        <w:rPr>
          <w:rFonts w:ascii="Times New Roman CYR" w:eastAsia="Times New Roman" w:hAnsi="Times New Roman CYR" w:cs="Times New Roman CYR"/>
          <w:kern w:val="0"/>
          <w:sz w:val="28"/>
          <w:szCs w:val="28"/>
          <w:lang w:eastAsia="ru-RU"/>
        </w:rPr>
        <w:t xml:space="preserve"> экономик</w:t>
      </w:r>
      <w:r w:rsidRPr="000A2C82">
        <w:rPr>
          <w:rFonts w:ascii="Times New Roman CYR" w:eastAsia="Times New Roman" w:hAnsi="Times New Roman CYR" w:cs="Times New Roman CYR"/>
          <w:kern w:val="0"/>
          <w:sz w:val="28"/>
          <w:szCs w:val="28"/>
          <w:lang w:val="uk-UA" w:eastAsia="ru-RU"/>
        </w:rPr>
        <w:t>у</w:t>
      </w:r>
      <w:r w:rsidRPr="000A2C82">
        <w:rPr>
          <w:rFonts w:ascii="Times New Roman CYR" w:eastAsia="Times New Roman" w:hAnsi="Times New Roman CYR" w:cs="Times New Roman CYR"/>
          <w:kern w:val="0"/>
          <w:sz w:val="28"/>
          <w:szCs w:val="28"/>
          <w:lang w:eastAsia="ru-RU"/>
        </w:rPr>
        <w:t xml:space="preserve">, но и жизнь людей и способ </w:t>
      </w:r>
      <w:r w:rsidRPr="000A2C82">
        <w:rPr>
          <w:rFonts w:ascii="Times New Roman CYR" w:eastAsia="Times New Roman" w:hAnsi="Times New Roman CYR" w:cs="Times New Roman CYR"/>
          <w:kern w:val="0"/>
          <w:sz w:val="28"/>
          <w:szCs w:val="28"/>
          <w:lang w:val="uk-UA" w:eastAsia="ru-RU"/>
        </w:rPr>
        <w:t>существования</w:t>
      </w:r>
      <w:r w:rsidRPr="000A2C82">
        <w:rPr>
          <w:rFonts w:ascii="Times New Roman CYR" w:eastAsia="Times New Roman" w:hAnsi="Times New Roman CYR" w:cs="Times New Roman CYR"/>
          <w:kern w:val="0"/>
          <w:sz w:val="28"/>
          <w:szCs w:val="28"/>
          <w:lang w:eastAsia="ru-RU"/>
        </w:rPr>
        <w:t xml:space="preserve"> современного мира. Эта проблема стала о</w:t>
      </w:r>
      <w:r w:rsidRPr="000A2C82">
        <w:rPr>
          <w:rFonts w:ascii="Times New Roman CYR" w:eastAsia="Times New Roman" w:hAnsi="Times New Roman CYR" w:cs="Times New Roman CYR"/>
          <w:kern w:val="0"/>
          <w:sz w:val="28"/>
          <w:szCs w:val="28"/>
          <w:lang w:val="uk-UA" w:eastAsia="ru-RU"/>
        </w:rPr>
        <w:t>дной</w:t>
      </w:r>
      <w:r w:rsidRPr="000A2C82">
        <w:rPr>
          <w:rFonts w:ascii="Times New Roman CYR" w:eastAsia="Times New Roman" w:hAnsi="Times New Roman CYR" w:cs="Times New Roman CYR"/>
          <w:kern w:val="0"/>
          <w:sz w:val="28"/>
          <w:szCs w:val="28"/>
          <w:lang w:eastAsia="ru-RU"/>
        </w:rPr>
        <w:t xml:space="preserve"> из главных для большей части развитых государств, международных организаций, научного сообщества, деловых кругов и практически всех образованных</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людей.</w:t>
      </w:r>
    </w:p>
    <w:p w14:paraId="19B2034A"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kern w:val="0"/>
          <w:sz w:val="28"/>
          <w:szCs w:val="28"/>
          <w:lang w:eastAsia="ru-RU"/>
        </w:rPr>
        <w:t xml:space="preserve">Эволюционное развитие украинской рекламы непосредственно связано с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разнообразными</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сферами человеческой деятельности, развитием</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 xml:space="preserve">средств </w:t>
      </w:r>
      <w:r w:rsidRPr="000A2C82">
        <w:rPr>
          <w:rFonts w:ascii="Times New Roman CYR" w:eastAsia="Times New Roman" w:hAnsi="Times New Roman CYR" w:cs="Times New Roman CYR"/>
          <w:kern w:val="0"/>
          <w:sz w:val="28"/>
          <w:szCs w:val="28"/>
          <w:lang w:val="uk-UA" w:eastAsia="ru-RU"/>
        </w:rPr>
        <w:t>производства</w:t>
      </w:r>
      <w:r w:rsidRPr="000A2C82">
        <w:rPr>
          <w:rFonts w:ascii="Times New Roman CYR" w:eastAsia="Times New Roman" w:hAnsi="Times New Roman CYR" w:cs="Times New Roman CYR"/>
          <w:kern w:val="0"/>
          <w:sz w:val="28"/>
          <w:szCs w:val="28"/>
          <w:lang w:eastAsia="ru-RU"/>
        </w:rPr>
        <w:t>,</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создания и распространения рекламной продукции (интеллектуальных ресурсов, письменности, графики, живописи, полиграфии, прессы, радио и</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телевидения). Украинская реклама в разные периоды своего развития пережила</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 xml:space="preserve">изменения и развивается от первичной своей формы </w:t>
      </w:r>
      <w:r w:rsidRPr="000A2C82">
        <w:rPr>
          <w:rFonts w:ascii="Times New Roman" w:eastAsia="Times New Roman" w:hAnsi="Times New Roman" w:cs="Times New Roman"/>
          <w:noProof/>
          <w:kern w:val="0"/>
          <w:sz w:val="28"/>
          <w:szCs w:val="28"/>
          <w:lang w:val="uk-UA" w:eastAsia="uk-UA"/>
        </w:rPr>
        <w:t>–</w:t>
      </w:r>
      <w:r w:rsidRPr="000A2C82">
        <w:rPr>
          <w:rFonts w:ascii="Times New Roman CYR" w:eastAsia="Times New Roman" w:hAnsi="Times New Roman CYR" w:cs="Times New Roman CYR"/>
          <w:kern w:val="0"/>
          <w:sz w:val="28"/>
          <w:szCs w:val="28"/>
          <w:lang w:eastAsia="ru-RU"/>
        </w:rPr>
        <w:t xml:space="preserve"> проторекламы </w:t>
      </w:r>
      <w:r w:rsidRPr="000A2C82">
        <w:rPr>
          <w:rFonts w:ascii="Times New Roman" w:eastAsia="Times New Roman" w:hAnsi="Times New Roman" w:cs="Times New Roman"/>
          <w:noProof/>
          <w:kern w:val="0"/>
          <w:sz w:val="28"/>
          <w:szCs w:val="28"/>
          <w:lang w:val="uk-UA" w:eastAsia="uk-UA"/>
        </w:rPr>
        <w:t>–</w:t>
      </w:r>
      <w:r w:rsidRPr="000A2C82">
        <w:rPr>
          <w:rFonts w:ascii="Times New Roman CYR" w:eastAsia="Times New Roman" w:hAnsi="Times New Roman CYR" w:cs="Times New Roman CYR"/>
          <w:kern w:val="0"/>
          <w:sz w:val="28"/>
          <w:szCs w:val="28"/>
          <w:lang w:eastAsia="ru-RU"/>
        </w:rPr>
        <w:t xml:space="preserve"> до уровня современной рекламной индустрии.</w:t>
      </w:r>
    </w:p>
    <w:p w14:paraId="5D34F0F1"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kern w:val="0"/>
          <w:sz w:val="28"/>
          <w:szCs w:val="28"/>
          <w:lang w:eastAsia="ru-RU"/>
        </w:rPr>
        <w:t>Административно-правов</w:t>
      </w:r>
      <w:r w:rsidRPr="000A2C82">
        <w:rPr>
          <w:rFonts w:ascii="Times New Roman CYR" w:eastAsia="Times New Roman" w:hAnsi="Times New Roman CYR" w:cs="Times New Roman CYR"/>
          <w:kern w:val="0"/>
          <w:sz w:val="28"/>
          <w:szCs w:val="28"/>
          <w:lang w:val="uk-UA" w:eastAsia="ru-RU"/>
        </w:rPr>
        <w:t>ое</w:t>
      </w:r>
      <w:r w:rsidRPr="000A2C82">
        <w:rPr>
          <w:rFonts w:ascii="Times New Roman CYR" w:eastAsia="Times New Roman" w:hAnsi="Times New Roman CYR" w:cs="Times New Roman CYR"/>
          <w:kern w:val="0"/>
          <w:sz w:val="28"/>
          <w:szCs w:val="28"/>
          <w:lang w:eastAsia="ru-RU"/>
        </w:rPr>
        <w:t xml:space="preserve"> регул</w:t>
      </w:r>
      <w:r w:rsidRPr="000A2C82">
        <w:rPr>
          <w:rFonts w:ascii="Times New Roman CYR" w:eastAsia="Times New Roman" w:hAnsi="Times New Roman CYR" w:cs="Times New Roman CYR"/>
          <w:kern w:val="0"/>
          <w:sz w:val="28"/>
          <w:szCs w:val="28"/>
          <w:lang w:val="uk-UA" w:eastAsia="ru-RU"/>
        </w:rPr>
        <w:t>ирование</w:t>
      </w:r>
      <w:r w:rsidRPr="000A2C82">
        <w:rPr>
          <w:rFonts w:ascii="Times New Roman CYR" w:eastAsia="Times New Roman" w:hAnsi="Times New Roman CYR" w:cs="Times New Roman CYR"/>
          <w:kern w:val="0"/>
          <w:sz w:val="28"/>
          <w:szCs w:val="28"/>
          <w:lang w:eastAsia="ru-RU"/>
        </w:rPr>
        <w:t xml:space="preserve"> отношений в сфере рекламной деятельности не влияет непосредственно на цену, тарифы, снабжени</w:t>
      </w:r>
      <w:r w:rsidRPr="000A2C82">
        <w:rPr>
          <w:rFonts w:ascii="Times New Roman CYR" w:eastAsia="Times New Roman" w:hAnsi="Times New Roman CYR" w:cs="Times New Roman CYR"/>
          <w:kern w:val="0"/>
          <w:sz w:val="28"/>
          <w:szCs w:val="28"/>
          <w:lang w:val="uk-UA" w:eastAsia="ru-RU"/>
        </w:rPr>
        <w:t>е</w:t>
      </w:r>
      <w:r w:rsidRPr="000A2C82">
        <w:rPr>
          <w:rFonts w:ascii="Times New Roman CYR" w:eastAsia="Times New Roman" w:hAnsi="Times New Roman CYR" w:cs="Times New Roman CYR"/>
          <w:kern w:val="0"/>
          <w:sz w:val="28"/>
          <w:szCs w:val="28"/>
          <w:lang w:eastAsia="ru-RU"/>
        </w:rPr>
        <w:t>, коммунальные услуги, а является одним из видов регул</w:t>
      </w:r>
      <w:r w:rsidRPr="000A2C82">
        <w:rPr>
          <w:rFonts w:ascii="Times New Roman CYR" w:eastAsia="Times New Roman" w:hAnsi="Times New Roman CYR" w:cs="Times New Roman CYR"/>
          <w:kern w:val="0"/>
          <w:sz w:val="28"/>
          <w:szCs w:val="28"/>
          <w:lang w:val="uk-UA" w:eastAsia="ru-RU"/>
        </w:rPr>
        <w:t>ирования</w:t>
      </w:r>
      <w:r w:rsidRPr="000A2C82">
        <w:rPr>
          <w:rFonts w:ascii="Times New Roman CYR" w:eastAsia="Times New Roman" w:hAnsi="Times New Roman CYR" w:cs="Times New Roman CYR"/>
          <w:kern w:val="0"/>
          <w:sz w:val="28"/>
          <w:szCs w:val="28"/>
          <w:lang w:eastAsia="ru-RU"/>
        </w:rPr>
        <w:t xml:space="preserve"> информации, в некоторой степени может касаться и сферы социально</w:t>
      </w:r>
      <w:r w:rsidRPr="000A2C82">
        <w:rPr>
          <w:rFonts w:ascii="Times New Roman CYR" w:eastAsia="Times New Roman" w:hAnsi="Times New Roman CYR" w:cs="Times New Roman CYR"/>
          <w:kern w:val="0"/>
          <w:sz w:val="28"/>
          <w:szCs w:val="28"/>
          <w:lang w:val="uk-UA" w:eastAsia="ru-RU"/>
        </w:rPr>
        <w:t>го</w:t>
      </w:r>
      <w:r w:rsidRPr="000A2C82">
        <w:rPr>
          <w:rFonts w:ascii="Times New Roman CYR" w:eastAsia="Times New Roman" w:hAnsi="Times New Roman CYR" w:cs="Times New Roman CYR"/>
          <w:kern w:val="0"/>
          <w:sz w:val="28"/>
          <w:szCs w:val="28"/>
          <w:lang w:eastAsia="ru-RU"/>
        </w:rPr>
        <w:t xml:space="preserve"> регул</w:t>
      </w:r>
      <w:r w:rsidRPr="000A2C82">
        <w:rPr>
          <w:rFonts w:ascii="Times New Roman CYR" w:eastAsia="Times New Roman" w:hAnsi="Times New Roman CYR" w:cs="Times New Roman CYR"/>
          <w:kern w:val="0"/>
          <w:sz w:val="28"/>
          <w:szCs w:val="28"/>
          <w:lang w:val="uk-UA" w:eastAsia="ru-RU"/>
        </w:rPr>
        <w:t>ирования</w:t>
      </w:r>
      <w:r w:rsidRPr="000A2C82">
        <w:rPr>
          <w:rFonts w:ascii="Times New Roman CYR" w:eastAsia="Times New Roman" w:hAnsi="Times New Roman CYR" w:cs="Times New Roman CYR"/>
          <w:kern w:val="0"/>
          <w:sz w:val="28"/>
          <w:szCs w:val="28"/>
          <w:lang w:eastAsia="ru-RU"/>
        </w:rPr>
        <w:t xml:space="preserve"> (например,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окружающая среда, потребительские товары и тому подобное). Административно-правов</w:t>
      </w:r>
      <w:r w:rsidRPr="000A2C82">
        <w:rPr>
          <w:rFonts w:ascii="Times New Roman CYR" w:eastAsia="Times New Roman" w:hAnsi="Times New Roman CYR" w:cs="Times New Roman CYR"/>
          <w:kern w:val="0"/>
          <w:sz w:val="28"/>
          <w:szCs w:val="28"/>
          <w:lang w:val="uk-UA" w:eastAsia="ru-RU"/>
        </w:rPr>
        <w:t>ое</w:t>
      </w:r>
      <w:r w:rsidRPr="000A2C82">
        <w:rPr>
          <w:rFonts w:ascii="Times New Roman CYR" w:eastAsia="Times New Roman" w:hAnsi="Times New Roman CYR" w:cs="Times New Roman CYR"/>
          <w:kern w:val="0"/>
          <w:sz w:val="28"/>
          <w:szCs w:val="28"/>
          <w:lang w:eastAsia="ru-RU"/>
        </w:rPr>
        <w:t xml:space="preserve"> регул</w:t>
      </w:r>
      <w:r w:rsidRPr="000A2C82">
        <w:rPr>
          <w:rFonts w:ascii="Times New Roman CYR" w:eastAsia="Times New Roman" w:hAnsi="Times New Roman CYR" w:cs="Times New Roman CYR"/>
          <w:kern w:val="0"/>
          <w:sz w:val="28"/>
          <w:szCs w:val="28"/>
          <w:lang w:val="uk-UA" w:eastAsia="ru-RU"/>
        </w:rPr>
        <w:t>ирование</w:t>
      </w:r>
      <w:r w:rsidRPr="000A2C82">
        <w:rPr>
          <w:rFonts w:ascii="Times New Roman CYR" w:eastAsia="Times New Roman" w:hAnsi="Times New Roman CYR" w:cs="Times New Roman CYR"/>
          <w:kern w:val="0"/>
          <w:sz w:val="28"/>
          <w:szCs w:val="28"/>
          <w:lang w:eastAsia="ru-RU"/>
        </w:rPr>
        <w:t xml:space="preserve"> в сфере рекламной деятельности можно рассматривать как деятельность органов государственной власти и управления</w:t>
      </w:r>
      <w:r w:rsidRPr="000A2C82">
        <w:rPr>
          <w:rFonts w:ascii="Times New Roman CYR" w:eastAsia="Times New Roman" w:hAnsi="Times New Roman CYR" w:cs="Times New Roman CYR"/>
          <w:kern w:val="0"/>
          <w:sz w:val="28"/>
          <w:szCs w:val="28"/>
          <w:lang w:val="uk-UA" w:eastAsia="ru-RU"/>
        </w:rPr>
        <w:t>,</w:t>
      </w:r>
      <w:r w:rsidRPr="000A2C82">
        <w:rPr>
          <w:rFonts w:ascii="Times New Roman CYR" w:eastAsia="Times New Roman" w:hAnsi="Times New Roman CYR" w:cs="Times New Roman CYR"/>
          <w:kern w:val="0"/>
          <w:sz w:val="28"/>
          <w:szCs w:val="28"/>
          <w:lang w:eastAsia="ru-RU"/>
        </w:rPr>
        <w:t xml:space="preserve"> направленную на регул</w:t>
      </w:r>
      <w:r w:rsidRPr="000A2C82">
        <w:rPr>
          <w:rFonts w:ascii="Times New Roman CYR" w:eastAsia="Times New Roman" w:hAnsi="Times New Roman CYR" w:cs="Times New Roman CYR"/>
          <w:kern w:val="0"/>
          <w:sz w:val="28"/>
          <w:szCs w:val="28"/>
          <w:lang w:val="uk-UA" w:eastAsia="ru-RU"/>
        </w:rPr>
        <w:t>ировании</w:t>
      </w:r>
      <w:r w:rsidRPr="000A2C82">
        <w:rPr>
          <w:rFonts w:ascii="Times New Roman CYR" w:eastAsia="Times New Roman" w:hAnsi="Times New Roman CYR" w:cs="Times New Roman CYR"/>
          <w:kern w:val="0"/>
          <w:sz w:val="28"/>
          <w:szCs w:val="28"/>
          <w:lang w:eastAsia="ru-RU"/>
        </w:rPr>
        <w:t xml:space="preserve"> рекламной деятельности субъектов, что </w:t>
      </w:r>
      <w:r w:rsidRPr="000A2C82">
        <w:rPr>
          <w:rFonts w:ascii="Times New Roman CYR" w:eastAsia="Times New Roman" w:hAnsi="Times New Roman CYR" w:cs="Times New Roman CYR"/>
          <w:kern w:val="0"/>
          <w:sz w:val="28"/>
          <w:szCs w:val="28"/>
          <w:lang w:val="uk-UA" w:eastAsia="ru-RU"/>
        </w:rPr>
        <w:t>осуществляется</w:t>
      </w:r>
      <w:r w:rsidRPr="000A2C82">
        <w:rPr>
          <w:rFonts w:ascii="Times New Roman CYR" w:eastAsia="Times New Roman" w:hAnsi="Times New Roman CYR" w:cs="Times New Roman CYR"/>
          <w:kern w:val="0"/>
          <w:sz w:val="28"/>
          <w:szCs w:val="28"/>
          <w:lang w:eastAsia="ru-RU"/>
        </w:rPr>
        <w:t xml:space="preserve"> с помощью применения правовых но</w:t>
      </w:r>
      <w:r w:rsidRPr="000A2C82">
        <w:rPr>
          <w:rFonts w:ascii="Times New Roman CYR" w:eastAsia="Times New Roman" w:hAnsi="Times New Roman CYR" w:cs="Times New Roman CYR"/>
          <w:kern w:val="0"/>
          <w:sz w:val="28"/>
          <w:szCs w:val="28"/>
          <w:lang w:val="uk-UA" w:eastAsia="ru-RU"/>
        </w:rPr>
        <w:t>р</w:t>
      </w:r>
      <w:r w:rsidRPr="000A2C82">
        <w:rPr>
          <w:rFonts w:ascii="Times New Roman CYR" w:eastAsia="Times New Roman" w:hAnsi="Times New Roman CYR" w:cs="Times New Roman CYR"/>
          <w:kern w:val="0"/>
          <w:sz w:val="28"/>
          <w:szCs w:val="28"/>
          <w:lang w:eastAsia="ru-RU"/>
        </w:rPr>
        <w:t>м.</w:t>
      </w:r>
    </w:p>
    <w:p w14:paraId="530C3D31"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kern w:val="0"/>
          <w:sz w:val="28"/>
          <w:szCs w:val="28"/>
          <w:lang w:eastAsia="ru-RU"/>
        </w:rPr>
        <w:t>Предложена классификация запре</w:t>
      </w:r>
      <w:r w:rsidRPr="000A2C82">
        <w:rPr>
          <w:rFonts w:ascii="Times New Roman CYR" w:eastAsia="Times New Roman" w:hAnsi="Times New Roman CYR" w:cs="Times New Roman CYR"/>
          <w:kern w:val="0"/>
          <w:sz w:val="28"/>
          <w:szCs w:val="28"/>
          <w:lang w:val="uk-UA" w:eastAsia="ru-RU"/>
        </w:rPr>
        <w:t>тов</w:t>
      </w:r>
      <w:r w:rsidRPr="000A2C82">
        <w:rPr>
          <w:rFonts w:ascii="Times New Roman CYR" w:eastAsia="Times New Roman" w:hAnsi="Times New Roman CYR" w:cs="Times New Roman CYR"/>
          <w:kern w:val="0"/>
          <w:sz w:val="28"/>
          <w:szCs w:val="28"/>
          <w:lang w:eastAsia="ru-RU"/>
        </w:rPr>
        <w:t xml:space="preserve"> в рекламной деятельности с учетом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 xml:space="preserve">существующих требований национального законодательства и рекомендаций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 xml:space="preserve">ученых правоведов. </w:t>
      </w:r>
    </w:p>
    <w:p w14:paraId="1794735E"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kern w:val="0"/>
          <w:sz w:val="28"/>
          <w:szCs w:val="28"/>
          <w:lang w:eastAsia="ru-RU"/>
        </w:rPr>
        <w:t xml:space="preserve">Проведен детальный анализ и использованы приведены статистические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 xml:space="preserve">данные для обьяснения специфики телевизионной рекламы; рекламы в печатных средствах массовой информации; внешней рекламы; внутренней рекламы;  рекламы на транспорте; рекламы в кинотеатрах; рекламы оружия; рекламы услуг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(банковских, страховых, инвестиционных административных и других), связанных с</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привлечением средств населения, или лиц, которые их предоставляют; рекламы ценных бумаг.</w:t>
      </w:r>
    </w:p>
    <w:p w14:paraId="351AAC93"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spacing w:val="-1"/>
          <w:kern w:val="0"/>
          <w:sz w:val="28"/>
          <w:szCs w:val="28"/>
          <w:lang w:eastAsia="ru-RU"/>
        </w:rPr>
        <w:t xml:space="preserve">Рассмотрена специфика и полномочия органов государственной власти при применении к нарушителям информационных отношений в отрасли рекламы мер административной ответственности. Из проведенного анализа, автор пришел к </w:t>
      </w:r>
      <w:r w:rsidRPr="000A2C82">
        <w:rPr>
          <w:rFonts w:ascii="Times New Roman CYR" w:eastAsia="Times New Roman" w:hAnsi="Times New Roman CYR" w:cs="Times New Roman CYR"/>
          <w:spacing w:val="-1"/>
          <w:kern w:val="0"/>
          <w:sz w:val="28"/>
          <w:szCs w:val="28"/>
          <w:lang w:val="uk-UA" w:eastAsia="ru-RU"/>
        </w:rPr>
        <w:t xml:space="preserve">          </w:t>
      </w:r>
      <w:r w:rsidRPr="000A2C82">
        <w:rPr>
          <w:rFonts w:ascii="Times New Roman CYR" w:eastAsia="Times New Roman" w:hAnsi="Times New Roman CYR" w:cs="Times New Roman CYR"/>
          <w:spacing w:val="-1"/>
          <w:kern w:val="0"/>
          <w:sz w:val="28"/>
          <w:szCs w:val="28"/>
          <w:lang w:eastAsia="ru-RU"/>
        </w:rPr>
        <w:t xml:space="preserve">выводу, что необходимо </w:t>
      </w:r>
      <w:r w:rsidRPr="000A2C82">
        <w:rPr>
          <w:rFonts w:ascii="Times New Roman CYR" w:eastAsia="Times New Roman" w:hAnsi="Times New Roman CYR" w:cs="Times New Roman CYR"/>
          <w:kern w:val="0"/>
          <w:sz w:val="28"/>
          <w:szCs w:val="28"/>
          <w:lang w:eastAsia="ru-RU"/>
        </w:rPr>
        <w:t xml:space="preserve">внести изменения в Кодекс </w:t>
      </w:r>
      <w:r w:rsidRPr="000A2C82">
        <w:rPr>
          <w:rFonts w:ascii="Times New Roman CYR" w:eastAsia="Times New Roman" w:hAnsi="Times New Roman CYR" w:cs="Times New Roman CYR"/>
          <w:kern w:val="0"/>
          <w:sz w:val="28"/>
          <w:szCs w:val="28"/>
          <w:lang w:eastAsia="ru-RU"/>
        </w:rPr>
        <w:lastRenderedPageBreak/>
        <w:t xml:space="preserve">Украины </w:t>
      </w:r>
      <w:r w:rsidRPr="000A2C82">
        <w:rPr>
          <w:rFonts w:ascii="Times New Roman CYR" w:eastAsia="Times New Roman" w:hAnsi="Times New Roman CYR" w:cs="Times New Roman CYR"/>
          <w:kern w:val="0"/>
          <w:sz w:val="28"/>
          <w:szCs w:val="28"/>
          <w:lang w:val="uk-UA" w:eastAsia="ru-RU"/>
        </w:rPr>
        <w:t>об административных правонарушениях</w:t>
      </w:r>
      <w:r w:rsidRPr="000A2C82">
        <w:rPr>
          <w:rFonts w:ascii="Times New Roman CYR" w:eastAsia="Times New Roman" w:hAnsi="Times New Roman CYR" w:cs="Times New Roman CYR"/>
          <w:kern w:val="0"/>
          <w:sz w:val="28"/>
          <w:szCs w:val="28"/>
          <w:lang w:eastAsia="ru-RU"/>
        </w:rPr>
        <w:t xml:space="preserve"> с четким изложением составов административных правонарушений в рекламной деятельности и определением соответствующих контролирующих органов. Механизм привлечения юридических лиц к административной ответственности за нарушение законодательства о рекламе нуждается в своем закреплении путем внесения соответствующих изменений в Кодекс Украины </w:t>
      </w:r>
      <w:r w:rsidRPr="000A2C82">
        <w:rPr>
          <w:rFonts w:ascii="Times New Roman CYR" w:eastAsia="Times New Roman" w:hAnsi="Times New Roman CYR" w:cs="Times New Roman CYR"/>
          <w:kern w:val="0"/>
          <w:sz w:val="28"/>
          <w:szCs w:val="28"/>
          <w:lang w:val="uk-UA" w:eastAsia="ru-RU"/>
        </w:rPr>
        <w:t>об административных правонарушениях.</w:t>
      </w:r>
      <w:r w:rsidRPr="000A2C82">
        <w:rPr>
          <w:rFonts w:ascii="Times New Roman CYR" w:eastAsia="Times New Roman" w:hAnsi="Times New Roman CYR" w:cs="Times New Roman CYR"/>
          <w:kern w:val="0"/>
          <w:sz w:val="28"/>
          <w:szCs w:val="28"/>
          <w:lang w:eastAsia="ru-RU"/>
        </w:rPr>
        <w:t xml:space="preserve"> </w:t>
      </w:r>
    </w:p>
    <w:p w14:paraId="5B5B4B8F"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kern w:val="0"/>
          <w:sz w:val="28"/>
          <w:szCs w:val="28"/>
          <w:lang w:eastAsia="ru-RU"/>
        </w:rPr>
        <w:t xml:space="preserve">Информационной </w:t>
      </w:r>
      <w:r w:rsidRPr="000A2C82">
        <w:rPr>
          <w:rFonts w:ascii="Times New Roman CYR" w:eastAsia="Times New Roman" w:hAnsi="Times New Roman CYR" w:cs="Times New Roman CYR"/>
          <w:color w:val="000000"/>
          <w:spacing w:val="-1"/>
          <w:kern w:val="0"/>
          <w:sz w:val="28"/>
          <w:szCs w:val="28"/>
          <w:lang w:eastAsia="ru-RU"/>
        </w:rPr>
        <w:t xml:space="preserve">сектор национальной безопасности нуждается в дополнительных иследованиях, которые будут способствовать обеспечению безопасности информационных отношений в отрасли рекламы. </w:t>
      </w:r>
      <w:r w:rsidRPr="000A2C82">
        <w:rPr>
          <w:rFonts w:ascii="Times New Roman CYR" w:eastAsia="Times New Roman" w:hAnsi="Times New Roman CYR" w:cs="Times New Roman CYR"/>
          <w:kern w:val="0"/>
          <w:sz w:val="28"/>
          <w:szCs w:val="28"/>
          <w:lang w:eastAsia="ru-RU"/>
        </w:rPr>
        <w:t xml:space="preserve">В правовом отношении сущность  информационной безопасности в отрасли рекламы заключается в обеспечении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надлежащего её функционирования на основе и во исполнение принятых и действующих законодательных актов направленных на обеспечение урегулирования данного сегмента национальной информационной безопасности и рекламной деятельности.</w:t>
      </w:r>
    </w:p>
    <w:p w14:paraId="586E83B7"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color w:val="000000"/>
          <w:kern w:val="0"/>
          <w:sz w:val="28"/>
          <w:szCs w:val="28"/>
          <w:lang w:val="uk-UA" w:eastAsia="ru-RU"/>
        </w:rPr>
        <w:t>З</w:t>
      </w:r>
      <w:r w:rsidRPr="000A2C82">
        <w:rPr>
          <w:rFonts w:ascii="Times New Roman CYR" w:eastAsia="Times New Roman" w:hAnsi="Times New Roman CYR" w:cs="Times New Roman CYR"/>
          <w:color w:val="000000"/>
          <w:kern w:val="0"/>
          <w:sz w:val="28"/>
          <w:szCs w:val="28"/>
          <w:lang w:eastAsia="ru-RU"/>
        </w:rPr>
        <w:t>ада</w:t>
      </w:r>
      <w:r w:rsidRPr="000A2C82">
        <w:rPr>
          <w:rFonts w:ascii="Times New Roman CYR" w:eastAsia="Times New Roman" w:hAnsi="Times New Roman CYR" w:cs="Times New Roman CYR"/>
          <w:color w:val="000000"/>
          <w:kern w:val="0"/>
          <w:sz w:val="28"/>
          <w:szCs w:val="28"/>
          <w:lang w:val="uk-UA" w:eastAsia="ru-RU"/>
        </w:rPr>
        <w:t xml:space="preserve">чу </w:t>
      </w:r>
      <w:r w:rsidRPr="000A2C82">
        <w:rPr>
          <w:rFonts w:ascii="Times New Roman CYR" w:eastAsia="Times New Roman" w:hAnsi="Times New Roman CYR" w:cs="Times New Roman CYR"/>
          <w:color w:val="000000"/>
          <w:kern w:val="0"/>
          <w:sz w:val="28"/>
          <w:szCs w:val="28"/>
          <w:lang w:eastAsia="ru-RU"/>
        </w:rPr>
        <w:t>административно-правового</w:t>
      </w:r>
      <w:r w:rsidRPr="000A2C82">
        <w:rPr>
          <w:rFonts w:ascii="Times New Roman CYR" w:eastAsia="Times New Roman" w:hAnsi="Times New Roman CYR" w:cs="Times New Roman CYR"/>
          <w:color w:val="000000"/>
          <w:kern w:val="0"/>
          <w:sz w:val="28"/>
          <w:szCs w:val="28"/>
          <w:lang w:val="uk-UA" w:eastAsia="ru-RU"/>
        </w:rPr>
        <w:t xml:space="preserve"> </w:t>
      </w:r>
      <w:r w:rsidRPr="000A2C82">
        <w:rPr>
          <w:rFonts w:ascii="Times New Roman CYR" w:eastAsia="Times New Roman" w:hAnsi="Times New Roman CYR" w:cs="Times New Roman CYR"/>
          <w:color w:val="000000"/>
          <w:kern w:val="0"/>
          <w:sz w:val="28"/>
          <w:szCs w:val="28"/>
          <w:lang w:eastAsia="ru-RU"/>
        </w:rPr>
        <w:t>обеспечения</w:t>
      </w:r>
      <w:r w:rsidRPr="000A2C82">
        <w:rPr>
          <w:rFonts w:ascii="Times New Roman CYR" w:eastAsia="Times New Roman" w:hAnsi="Times New Roman CYR" w:cs="Times New Roman CYR"/>
          <w:color w:val="000000"/>
          <w:kern w:val="0"/>
          <w:sz w:val="28"/>
          <w:szCs w:val="28"/>
          <w:lang w:val="uk-UA" w:eastAsia="ru-RU"/>
        </w:rPr>
        <w:t xml:space="preserve"> </w:t>
      </w:r>
      <w:r w:rsidRPr="000A2C82">
        <w:rPr>
          <w:rFonts w:ascii="Times New Roman CYR" w:eastAsia="Times New Roman" w:hAnsi="Times New Roman CYR" w:cs="Times New Roman CYR"/>
          <w:color w:val="000000"/>
          <w:kern w:val="0"/>
          <w:sz w:val="28"/>
          <w:szCs w:val="28"/>
          <w:lang w:eastAsia="ru-RU"/>
        </w:rPr>
        <w:t>безопасности информацион</w:t>
      </w:r>
      <w:r w:rsidRPr="000A2C82">
        <w:rPr>
          <w:rFonts w:ascii="Times New Roman CYR" w:eastAsia="Times New Roman" w:hAnsi="Times New Roman CYR" w:cs="Times New Roman CYR"/>
          <w:color w:val="000000"/>
          <w:kern w:val="0"/>
          <w:sz w:val="28"/>
          <w:szCs w:val="28"/>
          <w:lang w:val="uk-UA" w:eastAsia="ru-RU"/>
        </w:rPr>
        <w:t xml:space="preserve">- </w:t>
      </w:r>
      <w:r w:rsidRPr="000A2C82">
        <w:rPr>
          <w:rFonts w:ascii="Times New Roman CYR" w:eastAsia="Times New Roman" w:hAnsi="Times New Roman CYR" w:cs="Times New Roman CYR"/>
          <w:color w:val="000000"/>
          <w:kern w:val="0"/>
          <w:sz w:val="28"/>
          <w:szCs w:val="28"/>
          <w:lang w:eastAsia="ru-RU"/>
        </w:rPr>
        <w:t xml:space="preserve">ных отношений в отрасли рекламы </w:t>
      </w:r>
      <w:r w:rsidRPr="000A2C82">
        <w:rPr>
          <w:rFonts w:ascii="Times New Roman CYR" w:eastAsia="Times New Roman" w:hAnsi="Times New Roman CYR" w:cs="Times New Roman CYR"/>
          <w:color w:val="000000"/>
          <w:kern w:val="0"/>
          <w:sz w:val="28"/>
          <w:szCs w:val="28"/>
          <w:lang w:val="uk-UA" w:eastAsia="ru-RU"/>
        </w:rPr>
        <w:t>составляет</w:t>
      </w:r>
      <w:r w:rsidRPr="000A2C82">
        <w:rPr>
          <w:rFonts w:ascii="Times New Roman CYR" w:eastAsia="Times New Roman" w:hAnsi="Times New Roman CYR" w:cs="Times New Roman CYR"/>
          <w:color w:val="000000"/>
          <w:kern w:val="0"/>
          <w:sz w:val="28"/>
          <w:szCs w:val="28"/>
          <w:lang w:eastAsia="ru-RU"/>
        </w:rPr>
        <w:t xml:space="preserve"> комплекс мероприяти</w:t>
      </w:r>
      <w:r w:rsidRPr="000A2C82">
        <w:rPr>
          <w:rFonts w:ascii="Times New Roman CYR" w:eastAsia="Times New Roman" w:hAnsi="Times New Roman CYR" w:cs="Times New Roman CYR"/>
          <w:color w:val="000000"/>
          <w:kern w:val="0"/>
          <w:sz w:val="28"/>
          <w:szCs w:val="28"/>
          <w:lang w:val="uk-UA" w:eastAsia="ru-RU"/>
        </w:rPr>
        <w:t>й</w:t>
      </w:r>
      <w:r w:rsidRPr="000A2C82">
        <w:rPr>
          <w:rFonts w:ascii="Times New Roman CYR" w:eastAsia="Times New Roman" w:hAnsi="Times New Roman CYR" w:cs="Times New Roman CYR"/>
          <w:color w:val="000000"/>
          <w:kern w:val="0"/>
          <w:sz w:val="28"/>
          <w:szCs w:val="28"/>
          <w:lang w:eastAsia="ru-RU"/>
        </w:rPr>
        <w:t xml:space="preserve">  органов государственной власти</w:t>
      </w:r>
      <w:r w:rsidRPr="000A2C82">
        <w:rPr>
          <w:rFonts w:ascii="Times New Roman CYR" w:eastAsia="Times New Roman" w:hAnsi="Times New Roman CYR" w:cs="Times New Roman CYR"/>
          <w:color w:val="000000"/>
          <w:kern w:val="0"/>
          <w:sz w:val="28"/>
          <w:szCs w:val="28"/>
          <w:lang w:val="uk-UA" w:eastAsia="ru-RU"/>
        </w:rPr>
        <w:t>,</w:t>
      </w:r>
      <w:r w:rsidRPr="000A2C82">
        <w:rPr>
          <w:rFonts w:ascii="Times New Roman CYR" w:eastAsia="Times New Roman" w:hAnsi="Times New Roman CYR" w:cs="Times New Roman CYR"/>
          <w:color w:val="000000"/>
          <w:kern w:val="0"/>
          <w:sz w:val="28"/>
          <w:szCs w:val="28"/>
          <w:lang w:eastAsia="ru-RU"/>
        </w:rPr>
        <w:t xml:space="preserve">  направлен</w:t>
      </w:r>
      <w:r w:rsidRPr="000A2C82">
        <w:rPr>
          <w:rFonts w:ascii="Times New Roman CYR" w:eastAsia="Times New Roman" w:hAnsi="Times New Roman CYR" w:cs="Times New Roman CYR"/>
          <w:color w:val="000000"/>
          <w:kern w:val="0"/>
          <w:sz w:val="28"/>
          <w:szCs w:val="28"/>
          <w:lang w:val="uk-UA" w:eastAsia="ru-RU"/>
        </w:rPr>
        <w:t>н</w:t>
      </w:r>
      <w:r w:rsidRPr="000A2C82">
        <w:rPr>
          <w:rFonts w:ascii="Times New Roman CYR" w:eastAsia="Times New Roman" w:hAnsi="Times New Roman CYR" w:cs="Times New Roman CYR"/>
          <w:color w:val="000000"/>
          <w:kern w:val="0"/>
          <w:sz w:val="28"/>
          <w:szCs w:val="28"/>
          <w:lang w:eastAsia="ru-RU"/>
        </w:rPr>
        <w:t>ы</w:t>
      </w:r>
      <w:r w:rsidRPr="000A2C82">
        <w:rPr>
          <w:rFonts w:ascii="Times New Roman CYR" w:eastAsia="Times New Roman" w:hAnsi="Times New Roman CYR" w:cs="Times New Roman CYR"/>
          <w:color w:val="000000"/>
          <w:kern w:val="0"/>
          <w:sz w:val="28"/>
          <w:szCs w:val="28"/>
          <w:lang w:val="uk-UA" w:eastAsia="ru-RU"/>
        </w:rPr>
        <w:t>й</w:t>
      </w:r>
      <w:r w:rsidRPr="000A2C82">
        <w:rPr>
          <w:rFonts w:ascii="Times New Roman CYR" w:eastAsia="Times New Roman" w:hAnsi="Times New Roman CYR" w:cs="Times New Roman CYR"/>
          <w:color w:val="000000"/>
          <w:kern w:val="0"/>
          <w:sz w:val="28"/>
          <w:szCs w:val="28"/>
          <w:lang w:eastAsia="ru-RU"/>
        </w:rPr>
        <w:t xml:space="preserve"> на реализацию государственной политики в информационной сфере в целом и в сфере рекламы в частности. </w:t>
      </w:r>
      <w:r w:rsidRPr="000A2C82">
        <w:rPr>
          <w:rFonts w:ascii="Times New Roman CYR" w:eastAsia="Times New Roman" w:hAnsi="Times New Roman CYR" w:cs="Times New Roman CYR"/>
          <w:kern w:val="0"/>
          <w:sz w:val="28"/>
          <w:szCs w:val="28"/>
          <w:lang w:eastAsia="ru-RU"/>
        </w:rPr>
        <w:t>К проблемам в</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отрасли информационной безопасности следует отнести ее недостаточное</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 xml:space="preserve">нормативно правовое обеспечение и многое другое. </w:t>
      </w:r>
      <w:r w:rsidRPr="000A2C82">
        <w:rPr>
          <w:rFonts w:ascii="Times New Roman CYR" w:eastAsia="Times New Roman" w:hAnsi="Times New Roman CYR" w:cs="Times New Roman CYR"/>
          <w:color w:val="000000"/>
          <w:kern w:val="0"/>
          <w:sz w:val="28"/>
          <w:szCs w:val="28"/>
          <w:lang w:eastAsia="ru-RU"/>
        </w:rPr>
        <w:t>Безопасность информационных</w:t>
      </w:r>
      <w:r w:rsidRPr="000A2C82">
        <w:rPr>
          <w:rFonts w:ascii="Times New Roman CYR" w:eastAsia="Times New Roman" w:hAnsi="Times New Roman CYR" w:cs="Times New Roman CYR"/>
          <w:color w:val="000000"/>
          <w:kern w:val="0"/>
          <w:sz w:val="28"/>
          <w:szCs w:val="28"/>
          <w:lang w:val="uk-UA" w:eastAsia="ru-RU"/>
        </w:rPr>
        <w:t xml:space="preserve"> </w:t>
      </w:r>
      <w:r w:rsidRPr="000A2C82">
        <w:rPr>
          <w:rFonts w:ascii="Times New Roman CYR" w:eastAsia="Times New Roman" w:hAnsi="Times New Roman CYR" w:cs="Times New Roman CYR"/>
          <w:color w:val="000000"/>
          <w:kern w:val="0"/>
          <w:sz w:val="28"/>
          <w:szCs w:val="28"/>
          <w:lang w:eastAsia="ru-RU"/>
        </w:rPr>
        <w:t>отношений в отрасли рекламы регулируется нормами, которые основаны на</w:t>
      </w:r>
      <w:r w:rsidRPr="000A2C82">
        <w:rPr>
          <w:rFonts w:ascii="Times New Roman CYR" w:eastAsia="Times New Roman" w:hAnsi="Times New Roman CYR" w:cs="Times New Roman CYR"/>
          <w:color w:val="000000"/>
          <w:kern w:val="0"/>
          <w:sz w:val="28"/>
          <w:szCs w:val="28"/>
          <w:lang w:val="uk-UA" w:eastAsia="ru-RU"/>
        </w:rPr>
        <w:t xml:space="preserve"> </w:t>
      </w:r>
      <w:r w:rsidRPr="000A2C82">
        <w:rPr>
          <w:rFonts w:ascii="Times New Roman CYR" w:eastAsia="Times New Roman" w:hAnsi="Times New Roman CYR" w:cs="Times New Roman CYR"/>
          <w:color w:val="000000"/>
          <w:kern w:val="0"/>
          <w:sz w:val="28"/>
          <w:szCs w:val="28"/>
          <w:lang w:eastAsia="ru-RU"/>
        </w:rPr>
        <w:t xml:space="preserve">применении императивных, запретных методов. </w:t>
      </w:r>
    </w:p>
    <w:p w14:paraId="22BFEA5C"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kern w:val="0"/>
          <w:sz w:val="28"/>
          <w:szCs w:val="28"/>
          <w:lang w:eastAsia="ru-RU"/>
        </w:rPr>
        <w:t>Проведен детальный анализ</w:t>
      </w:r>
      <w:r w:rsidRPr="000A2C82">
        <w:rPr>
          <w:rFonts w:ascii="Times New Roman CYR" w:eastAsia="Times New Roman" w:hAnsi="Times New Roman CYR" w:cs="Times New Roman CYR"/>
          <w:color w:val="000000"/>
          <w:kern w:val="0"/>
          <w:sz w:val="28"/>
          <w:szCs w:val="28"/>
          <w:lang w:eastAsia="ru-RU"/>
        </w:rPr>
        <w:t xml:space="preserve"> организационной модели безопасности информационных отношений в отрасли рекламы как структурной системы, которая </w:t>
      </w:r>
      <w:r w:rsidRPr="000A2C82">
        <w:rPr>
          <w:rFonts w:ascii="Times New Roman CYR" w:eastAsia="Times New Roman" w:hAnsi="Times New Roman CYR" w:cs="Times New Roman CYR"/>
          <w:color w:val="000000"/>
          <w:kern w:val="0"/>
          <w:sz w:val="28"/>
          <w:szCs w:val="28"/>
          <w:lang w:val="uk-UA" w:eastAsia="ru-RU"/>
        </w:rPr>
        <w:t xml:space="preserve">                </w:t>
      </w:r>
      <w:r w:rsidRPr="000A2C82">
        <w:rPr>
          <w:rFonts w:ascii="Times New Roman CYR" w:eastAsia="Times New Roman" w:hAnsi="Times New Roman CYR" w:cs="Times New Roman CYR"/>
          <w:color w:val="000000"/>
          <w:kern w:val="0"/>
          <w:sz w:val="28"/>
          <w:szCs w:val="28"/>
          <w:lang w:eastAsia="ru-RU"/>
        </w:rPr>
        <w:t>отображает организационны</w:t>
      </w:r>
      <w:r w:rsidRPr="000A2C82">
        <w:rPr>
          <w:rFonts w:ascii="Times New Roman CYR" w:eastAsia="Times New Roman" w:hAnsi="Times New Roman CYR" w:cs="Times New Roman CYR"/>
          <w:color w:val="000000"/>
          <w:kern w:val="0"/>
          <w:sz w:val="28"/>
          <w:szCs w:val="28"/>
          <w:lang w:val="uk-UA" w:eastAsia="ru-RU"/>
        </w:rPr>
        <w:t>е</w:t>
      </w:r>
      <w:r w:rsidRPr="000A2C82">
        <w:rPr>
          <w:rFonts w:ascii="Times New Roman CYR" w:eastAsia="Times New Roman" w:hAnsi="Times New Roman CYR" w:cs="Times New Roman CYR"/>
          <w:color w:val="000000"/>
          <w:kern w:val="0"/>
          <w:sz w:val="28"/>
          <w:szCs w:val="28"/>
          <w:lang w:eastAsia="ru-RU"/>
        </w:rPr>
        <w:t xml:space="preserve"> взаимоотношения между их элементами. </w:t>
      </w:r>
    </w:p>
    <w:p w14:paraId="378E8DF6"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spacing w:val="-1"/>
          <w:kern w:val="0"/>
          <w:sz w:val="28"/>
          <w:szCs w:val="28"/>
          <w:lang w:eastAsia="ru-RU"/>
        </w:rPr>
        <w:t>Рассмотрена специфика</w:t>
      </w:r>
      <w:r w:rsidRPr="000A2C82">
        <w:rPr>
          <w:rFonts w:ascii="Times New Roman CYR" w:eastAsia="Times New Roman" w:hAnsi="Times New Roman CYR" w:cs="Times New Roman CYR"/>
          <w:color w:val="000000"/>
          <w:spacing w:val="7"/>
          <w:kern w:val="0"/>
          <w:sz w:val="28"/>
          <w:szCs w:val="28"/>
          <w:lang w:eastAsia="ru-RU"/>
        </w:rPr>
        <w:t xml:space="preserve"> механизм</w:t>
      </w:r>
      <w:r w:rsidRPr="000A2C82">
        <w:rPr>
          <w:rFonts w:ascii="Times New Roman CYR" w:eastAsia="Times New Roman" w:hAnsi="Times New Roman CYR" w:cs="Times New Roman CYR"/>
          <w:color w:val="000000"/>
          <w:spacing w:val="7"/>
          <w:kern w:val="0"/>
          <w:sz w:val="28"/>
          <w:szCs w:val="28"/>
          <w:lang w:val="uk-UA" w:eastAsia="ru-RU"/>
        </w:rPr>
        <w:t>а</w:t>
      </w:r>
      <w:r w:rsidRPr="000A2C82">
        <w:rPr>
          <w:rFonts w:ascii="Times New Roman CYR" w:eastAsia="Times New Roman" w:hAnsi="Times New Roman CYR" w:cs="Times New Roman CYR"/>
          <w:color w:val="000000"/>
          <w:spacing w:val="7"/>
          <w:kern w:val="0"/>
          <w:sz w:val="28"/>
          <w:szCs w:val="28"/>
          <w:lang w:eastAsia="ru-RU"/>
        </w:rPr>
        <w:t xml:space="preserve"> реализации </w:t>
      </w:r>
      <w:r w:rsidRPr="000A2C82">
        <w:rPr>
          <w:rFonts w:ascii="Times New Roman CYR" w:eastAsia="Times New Roman" w:hAnsi="Times New Roman CYR" w:cs="Times New Roman CYR"/>
          <w:color w:val="000000"/>
          <w:spacing w:val="1"/>
          <w:kern w:val="0"/>
          <w:sz w:val="28"/>
          <w:szCs w:val="28"/>
          <w:lang w:eastAsia="ru-RU"/>
        </w:rPr>
        <w:t>государственной политики в информационных отношениях в сфере рекламы</w:t>
      </w:r>
      <w:r w:rsidRPr="000A2C82">
        <w:rPr>
          <w:rFonts w:ascii="Times New Roman CYR" w:eastAsia="Times New Roman" w:hAnsi="Times New Roman CYR" w:cs="Times New Roman CYR"/>
          <w:color w:val="000000"/>
          <w:spacing w:val="1"/>
          <w:kern w:val="0"/>
          <w:sz w:val="28"/>
          <w:szCs w:val="28"/>
          <w:lang w:val="uk-UA" w:eastAsia="ru-RU"/>
        </w:rPr>
        <w:t>, котор</w:t>
      </w:r>
      <w:r w:rsidRPr="000A2C82">
        <w:rPr>
          <w:rFonts w:ascii="Times New Roman CYR" w:eastAsia="Times New Roman" w:hAnsi="Times New Roman CYR" w:cs="Times New Roman CYR"/>
          <w:color w:val="000000"/>
          <w:kern w:val="0"/>
          <w:sz w:val="28"/>
          <w:szCs w:val="28"/>
          <w:lang w:eastAsia="ru-RU"/>
        </w:rPr>
        <w:t>ы</w:t>
      </w:r>
      <w:r w:rsidRPr="000A2C82">
        <w:rPr>
          <w:rFonts w:ascii="Times New Roman CYR" w:eastAsia="Times New Roman" w:hAnsi="Times New Roman CYR" w:cs="Times New Roman CYR"/>
          <w:color w:val="000000"/>
          <w:kern w:val="0"/>
          <w:sz w:val="28"/>
          <w:szCs w:val="28"/>
          <w:lang w:val="uk-UA" w:eastAsia="ru-RU"/>
        </w:rPr>
        <w:t>й</w:t>
      </w:r>
      <w:r w:rsidRPr="000A2C82">
        <w:rPr>
          <w:rFonts w:ascii="Times New Roman CYR" w:eastAsia="Times New Roman" w:hAnsi="Times New Roman CYR" w:cs="Times New Roman CYR"/>
          <w:color w:val="000000"/>
          <w:spacing w:val="1"/>
          <w:kern w:val="0"/>
          <w:sz w:val="28"/>
          <w:szCs w:val="28"/>
          <w:lang w:eastAsia="ru-RU"/>
        </w:rPr>
        <w:t xml:space="preserve"> должен быть направлен на достижени</w:t>
      </w:r>
      <w:r w:rsidRPr="000A2C82">
        <w:rPr>
          <w:rFonts w:ascii="Times New Roman CYR" w:eastAsia="Times New Roman" w:hAnsi="Times New Roman CYR" w:cs="Times New Roman CYR"/>
          <w:color w:val="000000"/>
          <w:spacing w:val="1"/>
          <w:kern w:val="0"/>
          <w:sz w:val="28"/>
          <w:szCs w:val="28"/>
          <w:lang w:val="uk-UA" w:eastAsia="ru-RU"/>
        </w:rPr>
        <w:t>е</w:t>
      </w:r>
      <w:r w:rsidRPr="000A2C82">
        <w:rPr>
          <w:rFonts w:ascii="Times New Roman CYR" w:eastAsia="Times New Roman" w:hAnsi="Times New Roman CYR" w:cs="Times New Roman CYR"/>
          <w:color w:val="000000"/>
          <w:spacing w:val="1"/>
          <w:kern w:val="0"/>
          <w:sz w:val="28"/>
          <w:szCs w:val="28"/>
          <w:lang w:eastAsia="ru-RU"/>
        </w:rPr>
        <w:t xml:space="preserve"> конкретных целей путем влияния на систему</w:t>
      </w:r>
      <w:r w:rsidRPr="000A2C82">
        <w:rPr>
          <w:rFonts w:ascii="Times New Roman CYR" w:eastAsia="Times New Roman" w:hAnsi="Times New Roman CYR" w:cs="Times New Roman CYR"/>
          <w:color w:val="000000"/>
          <w:spacing w:val="2"/>
          <w:kern w:val="0"/>
          <w:sz w:val="28"/>
          <w:szCs w:val="28"/>
          <w:lang w:eastAsia="ru-RU"/>
        </w:rPr>
        <w:t xml:space="preserve"> управления этими </w:t>
      </w:r>
      <w:r w:rsidRPr="000A2C82">
        <w:rPr>
          <w:rFonts w:ascii="Times New Roman CYR" w:eastAsia="Times New Roman" w:hAnsi="Times New Roman CYR" w:cs="Times New Roman CYR"/>
          <w:color w:val="000000"/>
          <w:spacing w:val="2"/>
          <w:kern w:val="0"/>
          <w:sz w:val="28"/>
          <w:szCs w:val="28"/>
          <w:lang w:val="uk-UA" w:eastAsia="ru-RU"/>
        </w:rPr>
        <w:t xml:space="preserve">          </w:t>
      </w:r>
      <w:r w:rsidRPr="000A2C82">
        <w:rPr>
          <w:rFonts w:ascii="Times New Roman CYR" w:eastAsia="Times New Roman" w:hAnsi="Times New Roman CYR" w:cs="Times New Roman CYR"/>
          <w:color w:val="000000"/>
          <w:spacing w:val="2"/>
          <w:kern w:val="0"/>
          <w:sz w:val="28"/>
          <w:szCs w:val="28"/>
          <w:lang w:eastAsia="ru-RU"/>
        </w:rPr>
        <w:t xml:space="preserve">отношениями. А это влияние, в свою очередь, </w:t>
      </w:r>
      <w:r w:rsidRPr="000A2C82">
        <w:rPr>
          <w:rFonts w:ascii="Times New Roman CYR" w:eastAsia="Times New Roman" w:hAnsi="Times New Roman CYR" w:cs="Times New Roman CYR"/>
          <w:color w:val="000000"/>
          <w:spacing w:val="3"/>
          <w:kern w:val="0"/>
          <w:sz w:val="28"/>
          <w:szCs w:val="28"/>
          <w:lang w:eastAsia="ru-RU"/>
        </w:rPr>
        <w:t xml:space="preserve">осуществляется путем использования соответствующих методов, ресурсов или </w:t>
      </w:r>
      <w:r w:rsidRPr="000A2C82">
        <w:rPr>
          <w:rFonts w:ascii="Times New Roman CYR" w:eastAsia="Times New Roman" w:hAnsi="Times New Roman CYR" w:cs="Times New Roman CYR"/>
          <w:color w:val="000000"/>
          <w:spacing w:val="1"/>
          <w:kern w:val="0"/>
          <w:sz w:val="28"/>
          <w:szCs w:val="28"/>
          <w:lang w:eastAsia="ru-RU"/>
        </w:rPr>
        <w:t xml:space="preserve">потенциалов. </w:t>
      </w:r>
    </w:p>
    <w:p w14:paraId="72E8D53B"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CYR" w:eastAsia="Times New Roman" w:hAnsi="Times New Roman CYR" w:cs="Times New Roman CYR"/>
          <w:kern w:val="0"/>
          <w:sz w:val="24"/>
          <w:szCs w:val="24"/>
          <w:lang w:eastAsia="ru-RU"/>
        </w:rPr>
      </w:pPr>
      <w:r w:rsidRPr="000A2C82">
        <w:rPr>
          <w:rFonts w:ascii="Times New Roman CYR" w:eastAsia="Times New Roman" w:hAnsi="Times New Roman CYR" w:cs="Times New Roman CYR"/>
          <w:kern w:val="0"/>
          <w:sz w:val="28"/>
          <w:szCs w:val="28"/>
          <w:lang w:eastAsia="ru-RU"/>
        </w:rPr>
        <w:t>Охарактеризованы процессы, которые происходят в информационной сфере общества, современны</w:t>
      </w:r>
      <w:r w:rsidRPr="000A2C82">
        <w:rPr>
          <w:rFonts w:ascii="Times New Roman CYR" w:eastAsia="Times New Roman" w:hAnsi="Times New Roman CYR" w:cs="Times New Roman CYR"/>
          <w:kern w:val="0"/>
          <w:sz w:val="28"/>
          <w:szCs w:val="28"/>
          <w:lang w:val="uk-UA" w:eastAsia="ru-RU"/>
        </w:rPr>
        <w:t>е</w:t>
      </w:r>
      <w:r w:rsidRPr="000A2C82">
        <w:rPr>
          <w:rFonts w:ascii="Times New Roman CYR" w:eastAsia="Times New Roman" w:hAnsi="Times New Roman CYR" w:cs="Times New Roman CYR"/>
          <w:kern w:val="0"/>
          <w:sz w:val="28"/>
          <w:szCs w:val="28"/>
          <w:lang w:eastAsia="ru-RU"/>
        </w:rPr>
        <w:t xml:space="preserve"> метод</w:t>
      </w:r>
      <w:r w:rsidRPr="000A2C82">
        <w:rPr>
          <w:rFonts w:ascii="Times New Roman CYR" w:eastAsia="Times New Roman" w:hAnsi="Times New Roman CYR" w:cs="Times New Roman CYR"/>
          <w:color w:val="000000"/>
          <w:kern w:val="0"/>
          <w:sz w:val="28"/>
          <w:szCs w:val="28"/>
          <w:lang w:eastAsia="ru-RU"/>
        </w:rPr>
        <w:t>ы</w:t>
      </w:r>
      <w:r w:rsidRPr="000A2C82">
        <w:rPr>
          <w:rFonts w:ascii="Times New Roman CYR" w:eastAsia="Times New Roman" w:hAnsi="Times New Roman CYR" w:cs="Times New Roman CYR"/>
          <w:kern w:val="0"/>
          <w:sz w:val="28"/>
          <w:szCs w:val="28"/>
          <w:lang w:eastAsia="ru-RU"/>
        </w:rPr>
        <w:t xml:space="preserve"> их государственно</w:t>
      </w:r>
      <w:r w:rsidRPr="000A2C82">
        <w:rPr>
          <w:rFonts w:ascii="Times New Roman CYR" w:eastAsia="Times New Roman" w:hAnsi="Times New Roman CYR" w:cs="Times New Roman CYR"/>
          <w:kern w:val="0"/>
          <w:sz w:val="28"/>
          <w:szCs w:val="28"/>
          <w:lang w:val="uk-UA" w:eastAsia="ru-RU"/>
        </w:rPr>
        <w:t>го</w:t>
      </w:r>
      <w:r w:rsidRPr="000A2C82">
        <w:rPr>
          <w:rFonts w:ascii="Times New Roman CYR" w:eastAsia="Times New Roman" w:hAnsi="Times New Roman CYR" w:cs="Times New Roman CYR"/>
          <w:kern w:val="0"/>
          <w:sz w:val="28"/>
          <w:szCs w:val="28"/>
          <w:lang w:eastAsia="ru-RU"/>
        </w:rPr>
        <w:t xml:space="preserve"> регул</w:t>
      </w:r>
      <w:r w:rsidRPr="000A2C82">
        <w:rPr>
          <w:rFonts w:ascii="Times New Roman CYR" w:eastAsia="Times New Roman" w:hAnsi="Times New Roman CYR" w:cs="Times New Roman CYR"/>
          <w:kern w:val="0"/>
          <w:sz w:val="28"/>
          <w:szCs w:val="28"/>
          <w:lang w:val="uk-UA" w:eastAsia="ru-RU"/>
        </w:rPr>
        <w:t>ирования,</w:t>
      </w:r>
      <w:r w:rsidRPr="000A2C82">
        <w:rPr>
          <w:rFonts w:ascii="Times New Roman CYR" w:eastAsia="Times New Roman" w:hAnsi="Times New Roman CYR" w:cs="Times New Roman CYR"/>
          <w:kern w:val="0"/>
          <w:sz w:val="28"/>
          <w:szCs w:val="28"/>
          <w:lang w:eastAsia="ru-RU"/>
        </w:rPr>
        <w:t xml:space="preserve"> актуальные для Украины</w:t>
      </w:r>
      <w:r w:rsidRPr="000A2C82">
        <w:rPr>
          <w:rFonts w:ascii="Times New Roman CYR" w:eastAsia="Times New Roman" w:hAnsi="Times New Roman CYR" w:cs="Times New Roman CYR"/>
          <w:kern w:val="0"/>
          <w:sz w:val="28"/>
          <w:szCs w:val="28"/>
          <w:lang w:val="uk-UA" w:eastAsia="ru-RU"/>
        </w:rPr>
        <w:t xml:space="preserve">. Отмечается, </w:t>
      </w:r>
      <w:r w:rsidRPr="000A2C82">
        <w:rPr>
          <w:rFonts w:ascii="Times New Roman CYR" w:eastAsia="Times New Roman" w:hAnsi="Times New Roman CYR" w:cs="Times New Roman CYR"/>
          <w:kern w:val="0"/>
          <w:sz w:val="28"/>
          <w:szCs w:val="28"/>
          <w:lang w:eastAsia="ru-RU"/>
        </w:rPr>
        <w:t xml:space="preserve">что нет четких ориентиров развития информационного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 xml:space="preserve">общества, а </w:t>
      </w:r>
      <w:r w:rsidRPr="000A2C82">
        <w:rPr>
          <w:rFonts w:ascii="Times New Roman CYR" w:eastAsia="Times New Roman" w:hAnsi="Times New Roman CYR" w:cs="Times New Roman CYR"/>
          <w:kern w:val="0"/>
          <w:sz w:val="28"/>
          <w:szCs w:val="28"/>
          <w:lang w:val="uk-UA" w:eastAsia="ru-RU"/>
        </w:rPr>
        <w:t>только</w:t>
      </w:r>
      <w:r w:rsidRPr="000A2C82">
        <w:rPr>
          <w:rFonts w:ascii="Times New Roman CYR" w:eastAsia="Times New Roman" w:hAnsi="Times New Roman CYR" w:cs="Times New Roman CYR"/>
          <w:kern w:val="0"/>
          <w:sz w:val="28"/>
          <w:szCs w:val="28"/>
          <w:lang w:eastAsia="ru-RU"/>
        </w:rPr>
        <w:t xml:space="preserve"> декларации, которые не находят своего воплощения в </w:t>
      </w:r>
      <w:r w:rsidRPr="000A2C82">
        <w:rPr>
          <w:rFonts w:ascii="Times New Roman CYR" w:eastAsia="Times New Roman" w:hAnsi="Times New Roman CYR" w:cs="Times New Roman CYR"/>
          <w:kern w:val="0"/>
          <w:sz w:val="28"/>
          <w:szCs w:val="28"/>
          <w:lang w:val="uk-UA" w:eastAsia="ru-RU"/>
        </w:rPr>
        <w:t xml:space="preserve">                </w:t>
      </w:r>
      <w:r w:rsidRPr="000A2C82">
        <w:rPr>
          <w:rFonts w:ascii="Times New Roman CYR" w:eastAsia="Times New Roman" w:hAnsi="Times New Roman CYR" w:cs="Times New Roman CYR"/>
          <w:kern w:val="0"/>
          <w:sz w:val="28"/>
          <w:szCs w:val="28"/>
          <w:lang w:eastAsia="ru-RU"/>
        </w:rPr>
        <w:t>практически</w:t>
      </w:r>
      <w:r w:rsidRPr="000A2C82">
        <w:rPr>
          <w:rFonts w:ascii="Times New Roman CYR" w:eastAsia="Times New Roman" w:hAnsi="Times New Roman CYR" w:cs="Times New Roman CYR"/>
          <w:kern w:val="0"/>
          <w:sz w:val="28"/>
          <w:szCs w:val="28"/>
          <w:lang w:val="uk-UA" w:eastAsia="ru-RU"/>
        </w:rPr>
        <w:t>х</w:t>
      </w:r>
      <w:r w:rsidRPr="000A2C82">
        <w:rPr>
          <w:rFonts w:ascii="Times New Roman CYR" w:eastAsia="Times New Roman" w:hAnsi="Times New Roman CYR" w:cs="Times New Roman CYR"/>
          <w:kern w:val="0"/>
          <w:sz w:val="28"/>
          <w:szCs w:val="28"/>
          <w:lang w:eastAsia="ru-RU"/>
        </w:rPr>
        <w:t xml:space="preserve"> механизм</w:t>
      </w:r>
      <w:r w:rsidRPr="000A2C82">
        <w:rPr>
          <w:rFonts w:ascii="Times New Roman CYR" w:eastAsia="Times New Roman" w:hAnsi="Times New Roman CYR" w:cs="Times New Roman CYR"/>
          <w:kern w:val="0"/>
          <w:sz w:val="28"/>
          <w:szCs w:val="28"/>
          <w:lang w:val="uk-UA" w:eastAsia="ru-RU"/>
        </w:rPr>
        <w:t>ах</w:t>
      </w:r>
      <w:r w:rsidRPr="000A2C82">
        <w:rPr>
          <w:rFonts w:ascii="Times New Roman CYR" w:eastAsia="Times New Roman" w:hAnsi="Times New Roman CYR" w:cs="Times New Roman CYR"/>
          <w:kern w:val="0"/>
          <w:sz w:val="28"/>
          <w:szCs w:val="28"/>
          <w:lang w:eastAsia="ru-RU"/>
        </w:rPr>
        <w:t xml:space="preserve"> государственно</w:t>
      </w:r>
      <w:r w:rsidRPr="000A2C82">
        <w:rPr>
          <w:rFonts w:ascii="Times New Roman CYR" w:eastAsia="Times New Roman" w:hAnsi="Times New Roman CYR" w:cs="Times New Roman CYR"/>
          <w:kern w:val="0"/>
          <w:sz w:val="28"/>
          <w:szCs w:val="28"/>
          <w:lang w:val="uk-UA" w:eastAsia="ru-RU"/>
        </w:rPr>
        <w:t>го</w:t>
      </w:r>
      <w:r w:rsidRPr="000A2C82">
        <w:rPr>
          <w:rFonts w:ascii="Times New Roman CYR" w:eastAsia="Times New Roman" w:hAnsi="Times New Roman CYR" w:cs="Times New Roman CYR"/>
          <w:kern w:val="0"/>
          <w:sz w:val="28"/>
          <w:szCs w:val="28"/>
          <w:lang w:eastAsia="ru-RU"/>
        </w:rPr>
        <w:t>й регул</w:t>
      </w:r>
      <w:r w:rsidRPr="000A2C82">
        <w:rPr>
          <w:rFonts w:ascii="Times New Roman CYR" w:eastAsia="Times New Roman" w:hAnsi="Times New Roman CYR" w:cs="Times New Roman CYR"/>
          <w:kern w:val="0"/>
          <w:sz w:val="28"/>
          <w:szCs w:val="28"/>
          <w:lang w:val="uk-UA" w:eastAsia="ru-RU"/>
        </w:rPr>
        <w:t>ирования информационными отношениями в сфере реклами.</w:t>
      </w:r>
    </w:p>
    <w:p w14:paraId="6949217B"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eastAsia="ru-RU"/>
        </w:rPr>
      </w:pPr>
      <w:r w:rsidRPr="000A2C82">
        <w:rPr>
          <w:rFonts w:ascii="Times New Roman" w:eastAsia="Times New Roman" w:hAnsi="Times New Roman" w:cs="Times New Roman"/>
          <w:b/>
          <w:bCs/>
          <w:kern w:val="0"/>
          <w:sz w:val="28"/>
          <w:szCs w:val="28"/>
          <w:lang w:eastAsia="ru-RU"/>
        </w:rPr>
        <w:t xml:space="preserve">Ключевые слова: </w:t>
      </w:r>
      <w:r w:rsidRPr="000A2C82">
        <w:rPr>
          <w:rFonts w:ascii="Times New Roman" w:eastAsia="Times New Roman" w:hAnsi="Times New Roman" w:cs="Times New Roman"/>
          <w:spacing w:val="-4"/>
          <w:kern w:val="0"/>
          <w:sz w:val="28"/>
          <w:szCs w:val="28"/>
          <w:lang w:eastAsia="ru-RU"/>
        </w:rPr>
        <w:t>информация</w:t>
      </w:r>
      <w:r w:rsidRPr="000A2C82">
        <w:rPr>
          <w:rFonts w:ascii="Times New Roman" w:eastAsia="Times New Roman" w:hAnsi="Times New Roman" w:cs="Times New Roman"/>
          <w:kern w:val="0"/>
          <w:sz w:val="28"/>
          <w:szCs w:val="28"/>
          <w:lang w:eastAsia="ru-RU"/>
        </w:rPr>
        <w:t xml:space="preserve">, информационные отношения,  реклама, </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kern w:val="0"/>
          <w:sz w:val="28"/>
          <w:szCs w:val="28"/>
          <w:lang w:eastAsia="ru-RU"/>
        </w:rPr>
        <w:t>рекламная деятельность, административно-правовое обеспечение,</w:t>
      </w:r>
      <w:r w:rsidRPr="000A2C82">
        <w:rPr>
          <w:rFonts w:ascii="Times New Roman" w:eastAsia="Times New Roman" w:hAnsi="Times New Roman" w:cs="Times New Roman"/>
          <w:kern w:val="0"/>
          <w:sz w:val="28"/>
          <w:szCs w:val="28"/>
          <w:lang w:val="uk-UA" w:eastAsia="ru-RU"/>
        </w:rPr>
        <w:t xml:space="preserve"> </w:t>
      </w:r>
      <w:r w:rsidRPr="000A2C82">
        <w:rPr>
          <w:rFonts w:ascii="Times New Roman" w:eastAsia="Times New Roman" w:hAnsi="Times New Roman" w:cs="Times New Roman"/>
          <w:kern w:val="0"/>
          <w:sz w:val="28"/>
          <w:szCs w:val="28"/>
          <w:lang w:eastAsia="ru-RU"/>
        </w:rPr>
        <w:t>административ</w:t>
      </w:r>
      <w:r w:rsidRPr="000A2C82">
        <w:rPr>
          <w:rFonts w:ascii="Times New Roman" w:eastAsia="Times New Roman" w:hAnsi="Times New Roman" w:cs="Times New Roman"/>
          <w:kern w:val="0"/>
          <w:sz w:val="28"/>
          <w:szCs w:val="28"/>
          <w:lang w:val="uk-UA" w:eastAsia="ru-RU"/>
        </w:rPr>
        <w:t xml:space="preserve"> - </w:t>
      </w:r>
      <w:r w:rsidRPr="000A2C82">
        <w:rPr>
          <w:rFonts w:ascii="Times New Roman" w:eastAsia="Times New Roman" w:hAnsi="Times New Roman" w:cs="Times New Roman"/>
          <w:kern w:val="0"/>
          <w:sz w:val="28"/>
          <w:szCs w:val="28"/>
          <w:lang w:eastAsia="ru-RU"/>
        </w:rPr>
        <w:t xml:space="preserve">ная ответственность, национальная безопасность, информационная безопасность. </w:t>
      </w:r>
    </w:p>
    <w:p w14:paraId="35965F00" w14:textId="77777777" w:rsidR="000A2C82" w:rsidRPr="000A2C82" w:rsidRDefault="000A2C82" w:rsidP="000A2C82">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rPr>
      </w:pPr>
    </w:p>
    <w:p w14:paraId="64C74B61" w14:textId="77777777" w:rsidR="000A2C82" w:rsidRPr="000A2C82" w:rsidRDefault="000A2C82" w:rsidP="000A2C82">
      <w:pPr>
        <w:tabs>
          <w:tab w:val="clear" w:pos="709"/>
        </w:tabs>
        <w:suppressAutoHyphens w:val="0"/>
        <w:autoSpaceDE w:val="0"/>
        <w:autoSpaceDN w:val="0"/>
        <w:spacing w:after="120" w:line="18" w:lineRule="atLeast"/>
        <w:ind w:firstLine="0"/>
        <w:jc w:val="center"/>
        <w:rPr>
          <w:rFonts w:ascii="Times New Roman" w:eastAsia="Times New Roman" w:hAnsi="Times New Roman" w:cs="Times New Roman"/>
          <w:b/>
          <w:bCs/>
          <w:kern w:val="0"/>
          <w:sz w:val="28"/>
          <w:szCs w:val="28"/>
          <w:lang w:val="uk-UA" w:eastAsia="ru-RU"/>
        </w:rPr>
      </w:pPr>
      <w:r w:rsidRPr="000A2C82">
        <w:rPr>
          <w:rFonts w:ascii="Times New Roman" w:eastAsia="Times New Roman" w:hAnsi="Times New Roman" w:cs="Times New Roman"/>
          <w:b/>
          <w:bCs/>
          <w:kern w:val="0"/>
          <w:sz w:val="28"/>
          <w:szCs w:val="28"/>
          <w:lang w:val="en-GB" w:eastAsia="ru-RU"/>
        </w:rPr>
        <w:t>SUMMARY</w:t>
      </w:r>
    </w:p>
    <w:p w14:paraId="4CA3B3E9" w14:textId="77777777" w:rsidR="000A2C82" w:rsidRPr="000A2C82" w:rsidRDefault="000A2C82" w:rsidP="000A2C82">
      <w:pPr>
        <w:tabs>
          <w:tab w:val="clear" w:pos="709"/>
        </w:tabs>
        <w:suppressAutoHyphens w:val="0"/>
        <w:autoSpaceDE w:val="0"/>
        <w:autoSpaceDN w:val="0"/>
        <w:spacing w:after="0" w:line="240" w:lineRule="auto"/>
        <w:ind w:firstLine="360"/>
        <w:rPr>
          <w:rFonts w:ascii="Times New Roman" w:eastAsia="Times New Roman" w:hAnsi="Times New Roman" w:cs="Times New Roman"/>
          <w:kern w:val="0"/>
          <w:sz w:val="28"/>
          <w:szCs w:val="28"/>
          <w:lang w:val="en-GB" w:eastAsia="ru-RU"/>
        </w:rPr>
      </w:pPr>
    </w:p>
    <w:p w14:paraId="3F39CC29" w14:textId="77777777" w:rsidR="000A2C82" w:rsidRPr="000A2C82" w:rsidRDefault="000A2C82" w:rsidP="000A2C82">
      <w:pPr>
        <w:tabs>
          <w:tab w:val="clear" w:pos="709"/>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8"/>
          <w:lang w:val="en-US" w:eastAsia="ru-RU"/>
        </w:rPr>
      </w:pPr>
      <w:r w:rsidRPr="000A2C82">
        <w:rPr>
          <w:rFonts w:ascii="Times New Roman" w:eastAsia="Times New Roman" w:hAnsi="Times New Roman" w:cs="Times New Roman"/>
          <w:b/>
          <w:bCs/>
          <w:spacing w:val="-4"/>
          <w:kern w:val="0"/>
          <w:sz w:val="28"/>
          <w:szCs w:val="28"/>
          <w:lang w:val="en-US" w:eastAsia="ru-RU"/>
        </w:rPr>
        <w:t xml:space="preserve">Tatsyshyn I.B. </w:t>
      </w:r>
      <w:r w:rsidRPr="000A2C82">
        <w:rPr>
          <w:rFonts w:ascii="Times New Roman" w:eastAsia="Times New Roman" w:hAnsi="Times New Roman" w:cs="Times New Roman"/>
          <w:b/>
          <w:bCs/>
          <w:kern w:val="0"/>
          <w:sz w:val="28"/>
          <w:szCs w:val="28"/>
          <w:lang w:val="uk-UA" w:eastAsia="ru-RU"/>
        </w:rPr>
        <w:t>А</w:t>
      </w:r>
      <w:r w:rsidRPr="000A2C82">
        <w:rPr>
          <w:rFonts w:ascii="Times New Roman" w:eastAsia="Times New Roman" w:hAnsi="Times New Roman" w:cs="Times New Roman"/>
          <w:b/>
          <w:bCs/>
          <w:kern w:val="0"/>
          <w:sz w:val="28"/>
          <w:szCs w:val="28"/>
          <w:lang w:val="en-US" w:eastAsia="ru-RU"/>
        </w:rPr>
        <w:t>dministrative - legal</w:t>
      </w:r>
      <w:r w:rsidRPr="000A2C82">
        <w:rPr>
          <w:rFonts w:ascii="Times New Roman" w:eastAsia="Times New Roman" w:hAnsi="Times New Roman" w:cs="Times New Roman"/>
          <w:b/>
          <w:bCs/>
          <w:spacing w:val="-4"/>
          <w:kern w:val="0"/>
          <w:sz w:val="28"/>
          <w:szCs w:val="28"/>
          <w:lang w:val="en-US" w:eastAsia="ru-RU"/>
        </w:rPr>
        <w:t xml:space="preserve"> provision of information relations in the field of advertisment.</w:t>
      </w:r>
      <w:r w:rsidRPr="000A2C82">
        <w:rPr>
          <w:rFonts w:ascii="Times New Roman" w:eastAsia="Times New Roman" w:hAnsi="Times New Roman" w:cs="Times New Roman"/>
          <w:spacing w:val="-4"/>
          <w:kern w:val="0"/>
          <w:sz w:val="28"/>
          <w:szCs w:val="28"/>
          <w:lang w:val="en-US" w:eastAsia="ru-RU"/>
        </w:rPr>
        <w:t xml:space="preserve"> – </w:t>
      </w:r>
      <w:r w:rsidRPr="000A2C82">
        <w:rPr>
          <w:rFonts w:ascii="Times New Roman" w:eastAsia="Times New Roman" w:hAnsi="Times New Roman" w:cs="Times New Roman"/>
          <w:i/>
          <w:iCs/>
          <w:spacing w:val="-4"/>
          <w:kern w:val="0"/>
          <w:sz w:val="28"/>
          <w:szCs w:val="28"/>
          <w:lang w:val="en-US" w:eastAsia="ru-RU"/>
        </w:rPr>
        <w:t>Manuscript</w:t>
      </w:r>
      <w:r w:rsidRPr="000A2C82">
        <w:rPr>
          <w:rFonts w:ascii="Times New Roman" w:eastAsia="Times New Roman" w:hAnsi="Times New Roman" w:cs="Times New Roman"/>
          <w:spacing w:val="-4"/>
          <w:kern w:val="0"/>
          <w:sz w:val="28"/>
          <w:szCs w:val="28"/>
          <w:lang w:val="en-US" w:eastAsia="ru-RU"/>
        </w:rPr>
        <w:t>.</w:t>
      </w:r>
    </w:p>
    <w:p w14:paraId="275A048E" w14:textId="77777777" w:rsidR="000A2C82" w:rsidRPr="000A2C82" w:rsidRDefault="000A2C82" w:rsidP="000A2C82">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en-US" w:eastAsia="ru-RU"/>
        </w:rPr>
      </w:pPr>
      <w:r w:rsidRPr="000A2C82">
        <w:rPr>
          <w:rFonts w:ascii="Times New Roman" w:eastAsia="Times New Roman" w:hAnsi="Times New Roman" w:cs="Times New Roman"/>
          <w:kern w:val="0"/>
          <w:sz w:val="28"/>
          <w:szCs w:val="28"/>
          <w:lang w:val="en-US" w:eastAsia="ru-RU"/>
        </w:rPr>
        <w:t xml:space="preserve"> The thesis for the scientific </w:t>
      </w:r>
      <w:r w:rsidRPr="000A2C82">
        <w:rPr>
          <w:rFonts w:ascii="Times New Roman" w:eastAsia="Times New Roman" w:hAnsi="Times New Roman" w:cs="Times New Roman"/>
          <w:spacing w:val="-4"/>
          <w:kern w:val="0"/>
          <w:sz w:val="28"/>
          <w:szCs w:val="28"/>
          <w:lang w:val="en-US" w:eastAsia="ru-RU"/>
        </w:rPr>
        <w:t>degree of a Candidate of Law in speciality 12.00.07 –  Administrative Law and Procedure, Financial Law, Information Law. – Lviv State University of Internal Affairs. – Lviv, 2009.</w:t>
      </w:r>
    </w:p>
    <w:p w14:paraId="436D9640" w14:textId="77777777" w:rsidR="000A2C82" w:rsidRPr="000A2C82" w:rsidRDefault="000A2C82" w:rsidP="000A2C82">
      <w:pPr>
        <w:shd w:val="clear" w:color="auto" w:fill="FFFFFF"/>
        <w:tabs>
          <w:tab w:val="clear" w:pos="709"/>
          <w:tab w:val="left" w:leader="dot" w:pos="8501"/>
        </w:tabs>
        <w:suppressAutoHyphens w:val="0"/>
        <w:autoSpaceDE w:val="0"/>
        <w:autoSpaceDN w:val="0"/>
        <w:adjustRightInd w:val="0"/>
        <w:spacing w:after="0" w:line="240" w:lineRule="auto"/>
        <w:ind w:firstLine="709"/>
        <w:rPr>
          <w:rFonts w:ascii="Times New Roman" w:eastAsia="Times New Roman" w:hAnsi="Times New Roman" w:cs="Times New Roman"/>
          <w:kern w:val="0"/>
          <w:sz w:val="24"/>
          <w:szCs w:val="24"/>
          <w:lang w:val="en-US" w:eastAsia="ru-RU"/>
        </w:rPr>
      </w:pPr>
      <w:r w:rsidRPr="000A2C82">
        <w:rPr>
          <w:rFonts w:ascii="Times New Roman" w:eastAsia="Times New Roman" w:hAnsi="Times New Roman" w:cs="Times New Roman"/>
          <w:kern w:val="0"/>
          <w:sz w:val="28"/>
          <w:szCs w:val="28"/>
          <w:lang w:val="en-US" w:eastAsia="ru-RU"/>
        </w:rPr>
        <w:t xml:space="preserve"> The dissertation is devoted to the research and clarification of the state and problems of administrative-legal provision of information relations in the field of advertisment. </w:t>
      </w:r>
      <w:r w:rsidRPr="000A2C82">
        <w:rPr>
          <w:rFonts w:ascii="Times New Roman" w:eastAsia="Times New Roman" w:hAnsi="Times New Roman" w:cs="Times New Roman"/>
          <w:color w:val="000000"/>
          <w:kern w:val="0"/>
          <w:sz w:val="28"/>
          <w:szCs w:val="28"/>
          <w:lang w:val="en-US" w:eastAsia="ru-RU"/>
        </w:rPr>
        <w:t xml:space="preserve">The concept and content of </w:t>
      </w:r>
      <w:r w:rsidRPr="000A2C82">
        <w:rPr>
          <w:rFonts w:ascii="Times New Roman" w:eastAsia="Times New Roman" w:hAnsi="Times New Roman" w:cs="Times New Roman"/>
          <w:kern w:val="0"/>
          <w:sz w:val="28"/>
          <w:szCs w:val="28"/>
          <w:lang w:val="en-US" w:eastAsia="ru-RU"/>
        </w:rPr>
        <w:t>administrative-legal</w:t>
      </w:r>
      <w:r w:rsidRPr="000A2C82">
        <w:rPr>
          <w:rFonts w:ascii="Times New Roman" w:eastAsia="Times New Roman" w:hAnsi="Times New Roman" w:cs="Times New Roman"/>
          <w:color w:val="000000"/>
          <w:kern w:val="0"/>
          <w:sz w:val="28"/>
          <w:szCs w:val="28"/>
          <w:lang w:val="en-US" w:eastAsia="ru-RU"/>
        </w:rPr>
        <w:t xml:space="preserve"> provision of information relations in the field of advertisment are described. The </w:t>
      </w:r>
      <w:r w:rsidRPr="000A2C82">
        <w:rPr>
          <w:rFonts w:ascii="Times New Roman" w:eastAsia="Times New Roman" w:hAnsi="Times New Roman" w:cs="Times New Roman"/>
          <w:kern w:val="0"/>
          <w:sz w:val="28"/>
          <w:szCs w:val="28"/>
          <w:lang w:val="en-US" w:eastAsia="ru-RU"/>
        </w:rPr>
        <w:t>administrative-legal</w:t>
      </w:r>
      <w:r w:rsidRPr="000A2C82">
        <w:rPr>
          <w:rFonts w:ascii="Times New Roman" w:eastAsia="Times New Roman" w:hAnsi="Times New Roman" w:cs="Times New Roman"/>
          <w:color w:val="000000"/>
          <w:kern w:val="0"/>
          <w:sz w:val="28"/>
          <w:szCs w:val="28"/>
          <w:lang w:val="en-US" w:eastAsia="ru-RU"/>
        </w:rPr>
        <w:t xml:space="preserve"> mechanism of provision of safety of information relations in the field of advertisment is investigated. Peculiarities and types of administrative responsibility for violation of obligatory rules of advertising activity and the measures of its cessation are considered. </w:t>
      </w:r>
      <w:r w:rsidRPr="000A2C82">
        <w:rPr>
          <w:rFonts w:ascii="Times New Roman" w:eastAsia="Times New Roman" w:hAnsi="Times New Roman" w:cs="Times New Roman"/>
          <w:kern w:val="0"/>
          <w:sz w:val="28"/>
          <w:szCs w:val="28"/>
          <w:lang w:val="en-US" w:eastAsia="ru-RU"/>
        </w:rPr>
        <w:t>The specific suggestions and recommendations as to improvement of administrative-legal provision of information relations in the field of advertisment are made.</w:t>
      </w:r>
    </w:p>
    <w:p w14:paraId="5E29E6D8" w14:textId="77777777" w:rsidR="000A2C82" w:rsidRPr="000A2C82" w:rsidRDefault="000A2C82" w:rsidP="000A2C82">
      <w:pPr>
        <w:widowControl/>
        <w:tabs>
          <w:tab w:val="clear" w:pos="709"/>
        </w:tabs>
        <w:suppressAutoHyphens w:val="0"/>
        <w:autoSpaceDE w:val="0"/>
        <w:autoSpaceDN w:val="0"/>
        <w:adjustRightInd w:val="0"/>
        <w:spacing w:after="0" w:line="216" w:lineRule="auto"/>
        <w:ind w:firstLine="709"/>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en-US" w:eastAsia="ru-RU"/>
        </w:rPr>
        <w:t xml:space="preserve"> </w:t>
      </w:r>
      <w:r w:rsidRPr="000A2C82">
        <w:rPr>
          <w:rFonts w:ascii="Times New Roman" w:eastAsia="Times New Roman" w:hAnsi="Times New Roman" w:cs="Times New Roman"/>
          <w:b/>
          <w:bCs/>
          <w:kern w:val="0"/>
          <w:sz w:val="28"/>
          <w:szCs w:val="28"/>
          <w:lang w:val="en-US" w:eastAsia="ru-RU"/>
        </w:rPr>
        <w:t xml:space="preserve">Key words: </w:t>
      </w:r>
      <w:r w:rsidRPr="000A2C82">
        <w:rPr>
          <w:rFonts w:ascii="Times New Roman" w:eastAsia="Times New Roman" w:hAnsi="Times New Roman" w:cs="Times New Roman"/>
          <w:spacing w:val="-4"/>
          <w:kern w:val="0"/>
          <w:sz w:val="28"/>
          <w:szCs w:val="28"/>
          <w:lang w:val="en-US" w:eastAsia="ru-RU"/>
        </w:rPr>
        <w:t>information</w:t>
      </w:r>
      <w:r w:rsidRPr="000A2C82">
        <w:rPr>
          <w:rFonts w:ascii="Times New Roman" w:eastAsia="Times New Roman" w:hAnsi="Times New Roman" w:cs="Times New Roman"/>
          <w:kern w:val="0"/>
          <w:sz w:val="28"/>
          <w:szCs w:val="28"/>
          <w:lang w:val="en-US" w:eastAsia="ru-RU"/>
        </w:rPr>
        <w:t>, informative relations,  advertisment, advertising activity, administrative-legal</w:t>
      </w:r>
      <w:r w:rsidRPr="000A2C82">
        <w:rPr>
          <w:rFonts w:ascii="Times New Roman" w:eastAsia="Times New Roman" w:hAnsi="Times New Roman" w:cs="Times New Roman"/>
          <w:b/>
          <w:bCs/>
          <w:kern w:val="0"/>
          <w:sz w:val="28"/>
          <w:szCs w:val="28"/>
          <w:lang w:val="uk-UA" w:eastAsia="ru-RU"/>
        </w:rPr>
        <w:t xml:space="preserve">  </w:t>
      </w:r>
      <w:r w:rsidRPr="000A2C82">
        <w:rPr>
          <w:rFonts w:ascii="Times New Roman" w:eastAsia="Times New Roman" w:hAnsi="Times New Roman" w:cs="Times New Roman"/>
          <w:kern w:val="0"/>
          <w:sz w:val="28"/>
          <w:szCs w:val="28"/>
          <w:lang w:val="en-US" w:eastAsia="ru-RU"/>
        </w:rPr>
        <w:t>provision, administrative responsibility, national safety, information</w:t>
      </w:r>
    </w:p>
    <w:p w14:paraId="0889E542" w14:textId="77777777" w:rsidR="000A2C82" w:rsidRPr="000A2C82" w:rsidRDefault="000A2C82" w:rsidP="000A2C82">
      <w:pPr>
        <w:widowControl/>
        <w:tabs>
          <w:tab w:val="clear" w:pos="709"/>
        </w:tabs>
        <w:suppressAutoHyphens w:val="0"/>
        <w:autoSpaceDE w:val="0"/>
        <w:autoSpaceDN w:val="0"/>
        <w:adjustRightInd w:val="0"/>
        <w:spacing w:after="0" w:line="216" w:lineRule="auto"/>
        <w:ind w:firstLine="0"/>
        <w:rPr>
          <w:rFonts w:ascii="Times New Roman" w:eastAsia="Times New Roman" w:hAnsi="Times New Roman" w:cs="Times New Roman"/>
          <w:kern w:val="0"/>
          <w:sz w:val="28"/>
          <w:szCs w:val="28"/>
          <w:lang w:eastAsia="ru-RU"/>
        </w:rPr>
      </w:pPr>
      <w:r w:rsidRPr="000A2C82">
        <w:rPr>
          <w:rFonts w:ascii="Times New Roman" w:eastAsia="Times New Roman" w:hAnsi="Times New Roman" w:cs="Times New Roman"/>
          <w:kern w:val="0"/>
          <w:sz w:val="28"/>
          <w:szCs w:val="28"/>
          <w:lang w:val="en-US" w:eastAsia="ru-RU"/>
        </w:rPr>
        <w:t>safety</w:t>
      </w:r>
      <w:r w:rsidRPr="000A2C82">
        <w:rPr>
          <w:rFonts w:ascii="Times New Roman" w:eastAsia="Times New Roman" w:hAnsi="Times New Roman" w:cs="Times New Roman"/>
          <w:kern w:val="0"/>
          <w:sz w:val="28"/>
          <w:szCs w:val="28"/>
          <w:lang w:eastAsia="ru-RU"/>
        </w:rPr>
        <w:t>.</w:t>
      </w:r>
    </w:p>
    <w:p w14:paraId="2D2CC0F6" w14:textId="77777777" w:rsidR="000A2C82" w:rsidRPr="000A2C82" w:rsidRDefault="000A2C82" w:rsidP="000A2C82">
      <w:pPr>
        <w:widowControl/>
        <w:tabs>
          <w:tab w:val="clear" w:pos="709"/>
        </w:tabs>
        <w:suppressAutoHyphens w:val="0"/>
        <w:autoSpaceDE w:val="0"/>
        <w:autoSpaceDN w:val="0"/>
        <w:adjustRightInd w:val="0"/>
        <w:spacing w:after="0" w:line="216"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eastAsia="ru-RU"/>
        </w:rPr>
        <w:br w:type="page"/>
      </w:r>
      <w:r w:rsidRPr="000A2C82">
        <w:rPr>
          <w:rFonts w:ascii="Times New Roman" w:eastAsia="Times New Roman" w:hAnsi="Times New Roman" w:cs="Times New Roman"/>
          <w:kern w:val="0"/>
          <w:sz w:val="28"/>
          <w:szCs w:val="28"/>
          <w:lang w:val="uk-UA" w:eastAsia="ru-RU"/>
        </w:rPr>
        <w:lastRenderedPageBreak/>
        <w:t>Підписано до друку 28.09.2009 р.</w:t>
      </w:r>
    </w:p>
    <w:p w14:paraId="28F368BF" w14:textId="77777777" w:rsidR="000A2C82" w:rsidRPr="000A2C82" w:rsidRDefault="000A2C82" w:rsidP="000A2C82">
      <w:pPr>
        <w:widowControl/>
        <w:tabs>
          <w:tab w:val="clear" w:pos="709"/>
        </w:tabs>
        <w:suppressAutoHyphens w:val="0"/>
        <w:autoSpaceDE w:val="0"/>
        <w:autoSpaceDN w:val="0"/>
        <w:adjustRightInd w:val="0"/>
        <w:spacing w:after="0" w:line="216"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Формат 60х90/16. Папір офс. Зам. № 131-09</w:t>
      </w:r>
    </w:p>
    <w:p w14:paraId="1D0636E3" w14:textId="77777777" w:rsidR="000A2C82" w:rsidRPr="000A2C82" w:rsidRDefault="000A2C82" w:rsidP="000A2C82">
      <w:pPr>
        <w:widowControl/>
        <w:tabs>
          <w:tab w:val="clear" w:pos="709"/>
        </w:tabs>
        <w:suppressAutoHyphens w:val="0"/>
        <w:autoSpaceDE w:val="0"/>
        <w:autoSpaceDN w:val="0"/>
        <w:adjustRightInd w:val="0"/>
        <w:spacing w:after="0" w:line="216"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Умовн. друк. арк. 0,9. Наклад 100 прим.</w:t>
      </w:r>
    </w:p>
    <w:p w14:paraId="12747198" w14:textId="77777777" w:rsidR="000A2C82" w:rsidRPr="000A2C82" w:rsidRDefault="000A2C82" w:rsidP="000A2C82">
      <w:pPr>
        <w:widowControl/>
        <w:tabs>
          <w:tab w:val="clear" w:pos="709"/>
        </w:tabs>
        <w:suppressAutoHyphens w:val="0"/>
        <w:autoSpaceDE w:val="0"/>
        <w:autoSpaceDN w:val="0"/>
        <w:adjustRightInd w:val="0"/>
        <w:spacing w:after="0" w:line="216" w:lineRule="auto"/>
        <w:ind w:firstLine="0"/>
        <w:jc w:val="center"/>
        <w:rPr>
          <w:rFonts w:ascii="Times New Roman" w:eastAsia="Times New Roman" w:hAnsi="Times New Roman" w:cs="Times New Roman"/>
          <w:kern w:val="0"/>
          <w:sz w:val="28"/>
          <w:szCs w:val="28"/>
          <w:lang w:val="uk-UA" w:eastAsia="ru-RU"/>
        </w:rPr>
      </w:pPr>
      <w:r w:rsidRPr="000A2C82">
        <w:rPr>
          <w:rFonts w:ascii="Times New Roman" w:eastAsia="Times New Roman" w:hAnsi="Times New Roman" w:cs="Times New Roman"/>
          <w:kern w:val="0"/>
          <w:sz w:val="28"/>
          <w:szCs w:val="28"/>
          <w:lang w:val="uk-UA" w:eastAsia="ru-RU"/>
        </w:rPr>
        <w:t>Львівський державний університет внутрішніх справ</w:t>
      </w:r>
    </w:p>
    <w:p w14:paraId="18368081" w14:textId="77777777" w:rsidR="000A2C82" w:rsidRPr="000A2C82" w:rsidRDefault="000A2C82" w:rsidP="000A2C82">
      <w:pPr>
        <w:widowControl/>
        <w:tabs>
          <w:tab w:val="clear" w:pos="709"/>
        </w:tabs>
        <w:suppressAutoHyphens w:val="0"/>
        <w:autoSpaceDE w:val="0"/>
        <w:autoSpaceDN w:val="0"/>
        <w:adjustRightInd w:val="0"/>
        <w:spacing w:after="0" w:line="216" w:lineRule="auto"/>
        <w:ind w:firstLine="0"/>
        <w:jc w:val="center"/>
        <w:rPr>
          <w:rFonts w:ascii="Times New Roman" w:eastAsia="Times New Roman" w:hAnsi="Times New Roman" w:cs="Times New Roman"/>
          <w:kern w:val="0"/>
          <w:sz w:val="20"/>
          <w:szCs w:val="20"/>
          <w:lang w:val="uk-UA" w:eastAsia="ru-RU"/>
        </w:rPr>
      </w:pPr>
      <w:r w:rsidRPr="000A2C82">
        <w:rPr>
          <w:rFonts w:ascii="Times New Roman" w:eastAsia="Times New Roman" w:hAnsi="Times New Roman" w:cs="Times New Roman"/>
          <w:kern w:val="0"/>
          <w:sz w:val="28"/>
          <w:szCs w:val="28"/>
          <w:lang w:val="uk-UA" w:eastAsia="ru-RU"/>
        </w:rPr>
        <w:t>79007, м. Львів, вул. Городоцька, 26</w:t>
      </w:r>
    </w:p>
    <w:p w14:paraId="7CE4C42E" w14:textId="77777777" w:rsidR="006B4C11" w:rsidRPr="000A2C82" w:rsidRDefault="006B4C11" w:rsidP="000A2C82"/>
    <w:sectPr w:rsidR="006B4C11" w:rsidRPr="000A2C8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5365" w14:textId="77777777" w:rsidR="00E03EC1" w:rsidRDefault="00E03EC1">
      <w:pPr>
        <w:spacing w:after="0" w:line="240" w:lineRule="auto"/>
      </w:pPr>
      <w:r>
        <w:separator/>
      </w:r>
    </w:p>
  </w:endnote>
  <w:endnote w:type="continuationSeparator" w:id="0">
    <w:p w14:paraId="5944EE37" w14:textId="77777777" w:rsidR="00E03EC1" w:rsidRDefault="00E0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342C" w14:textId="77777777" w:rsidR="00E03EC1" w:rsidRDefault="00E03EC1">
      <w:pPr>
        <w:spacing w:after="0" w:line="240" w:lineRule="auto"/>
      </w:pPr>
      <w:r>
        <w:separator/>
      </w:r>
    </w:p>
  </w:footnote>
  <w:footnote w:type="continuationSeparator" w:id="0">
    <w:p w14:paraId="20FBDB36" w14:textId="77777777" w:rsidR="00E03EC1" w:rsidRDefault="00E03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9CD3704"/>
    <w:multiLevelType w:val="hybridMultilevel"/>
    <w:tmpl w:val="9E0C9E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7CA23DD"/>
    <w:multiLevelType w:val="hybridMultilevel"/>
    <w:tmpl w:val="FADED4D2"/>
    <w:lvl w:ilvl="0" w:tplc="FC0AB0A6">
      <w:start w:val="1"/>
      <w:numFmt w:val="bullet"/>
      <w:lvlText w:val="-"/>
      <w:lvlJc w:val="left"/>
      <w:pPr>
        <w:tabs>
          <w:tab w:val="num" w:pos="1800"/>
        </w:tabs>
        <w:ind w:left="720" w:firstLine="72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048F"/>
    <w:rsid w:val="000F6D4B"/>
    <w:rsid w:val="000F7688"/>
    <w:rsid w:val="00103057"/>
    <w:rsid w:val="001047AA"/>
    <w:rsid w:val="001047AC"/>
    <w:rsid w:val="00105371"/>
    <w:rsid w:val="0010624A"/>
    <w:rsid w:val="0010627E"/>
    <w:rsid w:val="00106527"/>
    <w:rsid w:val="00106DDF"/>
    <w:rsid w:val="001074F5"/>
    <w:rsid w:val="00111013"/>
    <w:rsid w:val="0011281D"/>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26DCF"/>
    <w:rsid w:val="00232235"/>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55D5"/>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7C11"/>
    <w:rsid w:val="00533887"/>
    <w:rsid w:val="005414EE"/>
    <w:rsid w:val="005416FC"/>
    <w:rsid w:val="00542074"/>
    <w:rsid w:val="00544C82"/>
    <w:rsid w:val="00545368"/>
    <w:rsid w:val="00546654"/>
    <w:rsid w:val="00547B56"/>
    <w:rsid w:val="00553C9E"/>
    <w:rsid w:val="00554B61"/>
    <w:rsid w:val="00554D02"/>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75E"/>
    <w:rsid w:val="00A76967"/>
    <w:rsid w:val="00A77EE3"/>
    <w:rsid w:val="00A77F86"/>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234E"/>
    <w:rsid w:val="00B83656"/>
    <w:rsid w:val="00B83876"/>
    <w:rsid w:val="00B83F92"/>
    <w:rsid w:val="00B86A04"/>
    <w:rsid w:val="00B87008"/>
    <w:rsid w:val="00B87B45"/>
    <w:rsid w:val="00B90412"/>
    <w:rsid w:val="00B94D47"/>
    <w:rsid w:val="00B94E3F"/>
    <w:rsid w:val="00B96E18"/>
    <w:rsid w:val="00BA0021"/>
    <w:rsid w:val="00BA14FE"/>
    <w:rsid w:val="00BB0A5E"/>
    <w:rsid w:val="00BB1CCC"/>
    <w:rsid w:val="00BB2638"/>
    <w:rsid w:val="00BB54B3"/>
    <w:rsid w:val="00BB5709"/>
    <w:rsid w:val="00BB57A1"/>
    <w:rsid w:val="00BB62DB"/>
    <w:rsid w:val="00BC1B3A"/>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3EC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0E98"/>
    <w:rsid w:val="00F22E42"/>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0FC8FAAF-E82C-498D-BCB1-3C98A16D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20</Pages>
  <Words>6898</Words>
  <Characters>39320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46126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cp:revision>
  <cp:lastPrinted>2009-02-06T05:36:00Z</cp:lastPrinted>
  <dcterms:created xsi:type="dcterms:W3CDTF">2016-05-04T14:28:00Z</dcterms:created>
  <dcterms:modified xsi:type="dcterms:W3CDTF">2016-05-20T15:21:00Z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