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CF0DE8" w:rsidRDefault="00CF0DE8" w:rsidP="00CF0DE8">
      <w:pPr>
        <w:pStyle w:val="161"/>
        <w:widowControl w:val="0"/>
        <w:spacing w:line="230" w:lineRule="exact"/>
        <w:ind w:right="0" w:firstLine="340"/>
        <w:jc w:val="center"/>
        <w:rPr>
          <w:b/>
          <w:sz w:val="22"/>
        </w:rPr>
        <w:sectPr w:rsidR="00CF0DE8">
          <w:headerReference w:type="even" r:id="rId9"/>
          <w:headerReference w:type="default" r:id="rId10"/>
          <w:pgSz w:w="8420" w:h="11907" w:orient="landscape" w:code="9"/>
          <w:pgMar w:top="1134" w:right="851" w:bottom="1134" w:left="851" w:header="720" w:footer="720" w:gutter="0"/>
          <w:cols w:space="708"/>
          <w:noEndnote/>
          <w:titlePg/>
          <w:docGrid w:linePitch="326"/>
        </w:sectPr>
      </w:pPr>
    </w:p>
    <w:p w:rsidR="006F2EFD" w:rsidRDefault="006F2EFD" w:rsidP="006F2EFD">
      <w:pPr>
        <w:rPr>
          <w:b/>
          <w:sz w:val="28"/>
          <w:szCs w:val="28"/>
          <w:lang w:val="en-US"/>
        </w:rPr>
      </w:pPr>
    </w:p>
    <w:p w:rsidR="00F562F9" w:rsidRDefault="00F562F9" w:rsidP="00F562F9">
      <w:pPr>
        <w:jc w:val="center"/>
        <w:rPr>
          <w:sz w:val="28"/>
          <w:szCs w:val="28"/>
          <w:lang w:val="de-DE"/>
        </w:rPr>
      </w:pPr>
    </w:p>
    <w:p w:rsidR="00476D89" w:rsidRDefault="00476D89" w:rsidP="00476D89">
      <w:pPr>
        <w:spacing w:line="360" w:lineRule="auto"/>
        <w:jc w:val="center"/>
        <w:rPr>
          <w:b/>
          <w:sz w:val="28"/>
          <w:szCs w:val="28"/>
          <w:lang w:val="en-US"/>
        </w:rPr>
      </w:pPr>
    </w:p>
    <w:p w:rsidR="00192F59" w:rsidRDefault="00192F59" w:rsidP="00192F59">
      <w:pPr>
        <w:pStyle w:val="afffffff9"/>
        <w:rPr>
          <w:b/>
          <w:bCs/>
          <w:spacing w:val="-20"/>
        </w:rPr>
      </w:pPr>
      <w:r>
        <w:rPr>
          <w:b/>
          <w:bCs/>
          <w:spacing w:val="-20"/>
        </w:rPr>
        <w:t>Київський національний університет імені Тараса Шевченка</w:t>
      </w:r>
    </w:p>
    <w:p w:rsidR="00192F59" w:rsidRDefault="00192F59" w:rsidP="00192F59">
      <w:pPr>
        <w:pStyle w:val="afffffff9"/>
        <w:rPr>
          <w:b/>
          <w:bCs/>
          <w:spacing w:val="-20"/>
        </w:rPr>
      </w:pPr>
      <w:r>
        <w:rPr>
          <w:b/>
          <w:bCs/>
          <w:spacing w:val="-20"/>
        </w:rPr>
        <w:t>Інститут філології</w:t>
      </w:r>
    </w:p>
    <w:p w:rsidR="00192F59" w:rsidRDefault="00192F59" w:rsidP="00192F59">
      <w:pPr>
        <w:spacing w:line="360" w:lineRule="auto"/>
        <w:jc w:val="center"/>
        <w:rPr>
          <w:spacing w:val="-20"/>
          <w:sz w:val="28"/>
          <w:szCs w:val="28"/>
        </w:rPr>
      </w:pPr>
    </w:p>
    <w:p w:rsidR="00192F59" w:rsidRDefault="00192F59" w:rsidP="00192F59">
      <w:pPr>
        <w:spacing w:line="360" w:lineRule="auto"/>
        <w:jc w:val="center"/>
        <w:rPr>
          <w:spacing w:val="-20"/>
          <w:sz w:val="28"/>
          <w:szCs w:val="28"/>
        </w:rPr>
      </w:pPr>
    </w:p>
    <w:p w:rsidR="00192F59" w:rsidRDefault="00192F59" w:rsidP="00192F59">
      <w:pPr>
        <w:spacing w:line="360" w:lineRule="auto"/>
        <w:jc w:val="center"/>
        <w:rPr>
          <w:b/>
          <w:bCs/>
          <w:spacing w:val="-20"/>
          <w:sz w:val="28"/>
          <w:szCs w:val="28"/>
        </w:rPr>
      </w:pPr>
      <w:r>
        <w:rPr>
          <w:b/>
          <w:bCs/>
          <w:spacing w:val="-20"/>
          <w:sz w:val="28"/>
          <w:szCs w:val="28"/>
        </w:rPr>
        <w:t>Кожушний Олег Володимирович</w:t>
      </w:r>
    </w:p>
    <w:p w:rsidR="00192F59" w:rsidRDefault="00192F59" w:rsidP="00192F59">
      <w:pPr>
        <w:spacing w:line="360" w:lineRule="auto"/>
        <w:jc w:val="center"/>
        <w:rPr>
          <w:b/>
          <w:bCs/>
          <w:spacing w:val="-20"/>
          <w:sz w:val="28"/>
          <w:szCs w:val="28"/>
        </w:rPr>
      </w:pPr>
      <w:r>
        <w:rPr>
          <w:b/>
          <w:bCs/>
          <w:spacing w:val="-20"/>
          <w:sz w:val="28"/>
          <w:szCs w:val="28"/>
        </w:rPr>
        <w:t xml:space="preserve"> </w:t>
      </w:r>
    </w:p>
    <w:p w:rsidR="00192F59" w:rsidRDefault="00192F59" w:rsidP="00192F59">
      <w:pPr>
        <w:spacing w:line="360" w:lineRule="auto"/>
        <w:ind w:right="21"/>
        <w:jc w:val="right"/>
        <w:outlineLvl w:val="0"/>
        <w:rPr>
          <w:color w:val="000000"/>
          <w:spacing w:val="-20"/>
          <w:sz w:val="28"/>
          <w:szCs w:val="28"/>
        </w:rPr>
      </w:pPr>
      <w:r>
        <w:rPr>
          <w:b/>
          <w:bCs/>
          <w:color w:val="000000"/>
          <w:spacing w:val="-20"/>
          <w:sz w:val="28"/>
          <w:szCs w:val="28"/>
        </w:rPr>
        <w:t xml:space="preserve"> </w:t>
      </w:r>
      <w:r>
        <w:rPr>
          <w:color w:val="000000"/>
          <w:spacing w:val="-20"/>
          <w:sz w:val="28"/>
          <w:szCs w:val="28"/>
        </w:rPr>
        <w:t>УДК 811.14</w:t>
      </w:r>
      <w:r w:rsidRPr="00BB3D61">
        <w:rPr>
          <w:color w:val="000000"/>
          <w:spacing w:val="-20"/>
          <w:sz w:val="28"/>
          <w:szCs w:val="28"/>
        </w:rPr>
        <w:t>’04</w:t>
      </w:r>
      <w:r>
        <w:rPr>
          <w:color w:val="000000"/>
          <w:spacing w:val="-20"/>
          <w:sz w:val="28"/>
          <w:szCs w:val="28"/>
        </w:rPr>
        <w:t>:</w:t>
      </w:r>
      <w:r w:rsidRPr="00BB3D61">
        <w:rPr>
          <w:color w:val="000000"/>
          <w:spacing w:val="-20"/>
          <w:sz w:val="28"/>
          <w:szCs w:val="28"/>
        </w:rPr>
        <w:t>82-141</w:t>
      </w:r>
    </w:p>
    <w:p w:rsidR="00192F59" w:rsidRDefault="00192F59" w:rsidP="00192F59">
      <w:pPr>
        <w:spacing w:line="360" w:lineRule="auto"/>
        <w:jc w:val="right"/>
        <w:rPr>
          <w:b/>
          <w:bCs/>
          <w:spacing w:val="-20"/>
          <w:sz w:val="28"/>
          <w:szCs w:val="28"/>
        </w:rPr>
      </w:pPr>
    </w:p>
    <w:p w:rsidR="00192F59" w:rsidRDefault="00192F59" w:rsidP="00192F59">
      <w:pPr>
        <w:spacing w:line="360" w:lineRule="auto"/>
        <w:jc w:val="right"/>
        <w:rPr>
          <w:b/>
          <w:bCs/>
          <w:spacing w:val="-20"/>
          <w:sz w:val="28"/>
          <w:szCs w:val="28"/>
        </w:rPr>
      </w:pPr>
    </w:p>
    <w:p w:rsidR="00192F59" w:rsidRDefault="00192F59" w:rsidP="00192F59">
      <w:pPr>
        <w:spacing w:line="360" w:lineRule="auto"/>
        <w:jc w:val="right"/>
        <w:rPr>
          <w:b/>
          <w:bCs/>
          <w:spacing w:val="-20"/>
          <w:sz w:val="28"/>
          <w:szCs w:val="28"/>
        </w:rPr>
      </w:pPr>
    </w:p>
    <w:p w:rsidR="00192F59" w:rsidRDefault="00192F59" w:rsidP="00192F59">
      <w:pPr>
        <w:pStyle w:val="afffffff5"/>
        <w:jc w:val="center"/>
        <w:rPr>
          <w:spacing w:val="-20"/>
          <w:szCs w:val="28"/>
        </w:rPr>
      </w:pPr>
      <w:r>
        <w:rPr>
          <w:b/>
          <w:bCs/>
          <w:spacing w:val="-20"/>
          <w:szCs w:val="28"/>
        </w:rPr>
        <w:t>ЛЕКСИКО-СТИЛІСТИЧНІ ХАРАКТЕРИСТИКИ ТА ЖАНРОВА СПАДКОЄМНІСТЬ ВІЗАНТІЙСЬКОЇ ГІМНОГРАФІЇ ІІІ-</w:t>
      </w:r>
      <w:r>
        <w:rPr>
          <w:b/>
          <w:bCs/>
          <w:spacing w:val="-20"/>
          <w:szCs w:val="28"/>
          <w:lang w:val="en-US"/>
        </w:rPr>
        <w:t>VIII</w:t>
      </w:r>
      <w:r>
        <w:rPr>
          <w:b/>
          <w:bCs/>
          <w:spacing w:val="-20"/>
          <w:szCs w:val="28"/>
        </w:rPr>
        <w:t xml:space="preserve"> СТОЛІТЬ</w:t>
      </w:r>
    </w:p>
    <w:p w:rsidR="00192F59" w:rsidRDefault="00192F59" w:rsidP="00192F59">
      <w:pPr>
        <w:pStyle w:val="afffffff5"/>
        <w:jc w:val="center"/>
        <w:rPr>
          <w:spacing w:val="-20"/>
        </w:rPr>
      </w:pPr>
    </w:p>
    <w:p w:rsidR="00192F59" w:rsidRDefault="00192F59" w:rsidP="00192F59">
      <w:pPr>
        <w:spacing w:line="360" w:lineRule="auto"/>
        <w:jc w:val="center"/>
        <w:rPr>
          <w:spacing w:val="-20"/>
          <w:sz w:val="28"/>
          <w:szCs w:val="28"/>
        </w:rPr>
      </w:pPr>
    </w:p>
    <w:p w:rsidR="00192F59" w:rsidRDefault="00192F59" w:rsidP="00192F59">
      <w:pPr>
        <w:spacing w:line="360" w:lineRule="auto"/>
        <w:jc w:val="center"/>
        <w:rPr>
          <w:spacing w:val="-20"/>
          <w:sz w:val="28"/>
          <w:szCs w:val="28"/>
        </w:rPr>
      </w:pPr>
      <w:r>
        <w:rPr>
          <w:spacing w:val="-20"/>
          <w:sz w:val="28"/>
          <w:szCs w:val="28"/>
        </w:rPr>
        <w:t>Спеціальність 10.02.14. – класичні мови. Окремі індоєвропейські мови.</w:t>
      </w:r>
    </w:p>
    <w:p w:rsidR="00192F59" w:rsidRDefault="00192F59" w:rsidP="00192F59">
      <w:pPr>
        <w:spacing w:line="360" w:lineRule="auto"/>
        <w:jc w:val="center"/>
        <w:rPr>
          <w:b/>
          <w:bCs/>
          <w:spacing w:val="-20"/>
          <w:sz w:val="28"/>
          <w:szCs w:val="28"/>
        </w:rPr>
      </w:pPr>
    </w:p>
    <w:p w:rsidR="00192F59" w:rsidRDefault="00192F59" w:rsidP="00192F59">
      <w:pPr>
        <w:spacing w:line="360" w:lineRule="auto"/>
        <w:jc w:val="center"/>
        <w:rPr>
          <w:b/>
          <w:bCs/>
          <w:spacing w:val="-20"/>
          <w:sz w:val="28"/>
          <w:szCs w:val="28"/>
        </w:rPr>
      </w:pPr>
    </w:p>
    <w:p w:rsidR="00192F59" w:rsidRDefault="00192F59" w:rsidP="00192F59">
      <w:pPr>
        <w:spacing w:line="360" w:lineRule="auto"/>
        <w:jc w:val="center"/>
        <w:rPr>
          <w:b/>
          <w:bCs/>
          <w:spacing w:val="-20"/>
          <w:sz w:val="28"/>
          <w:szCs w:val="28"/>
        </w:rPr>
      </w:pPr>
    </w:p>
    <w:p w:rsidR="00192F59" w:rsidRDefault="00192F59" w:rsidP="00192F59">
      <w:pPr>
        <w:spacing w:line="360" w:lineRule="auto"/>
        <w:jc w:val="center"/>
        <w:rPr>
          <w:b/>
          <w:bCs/>
          <w:spacing w:val="-20"/>
          <w:sz w:val="28"/>
          <w:szCs w:val="28"/>
        </w:rPr>
      </w:pPr>
    </w:p>
    <w:p w:rsidR="00192F59" w:rsidRDefault="00192F59" w:rsidP="00192F59">
      <w:pPr>
        <w:spacing w:line="360" w:lineRule="auto"/>
        <w:jc w:val="center"/>
        <w:rPr>
          <w:b/>
          <w:bCs/>
          <w:spacing w:val="-20"/>
          <w:sz w:val="28"/>
          <w:szCs w:val="28"/>
        </w:rPr>
      </w:pPr>
      <w:r>
        <w:rPr>
          <w:b/>
          <w:bCs/>
          <w:spacing w:val="-20"/>
          <w:sz w:val="28"/>
          <w:szCs w:val="28"/>
        </w:rPr>
        <w:t xml:space="preserve">Автореферат </w:t>
      </w:r>
    </w:p>
    <w:p w:rsidR="00192F59" w:rsidRDefault="00192F59" w:rsidP="00192F59">
      <w:pPr>
        <w:spacing w:line="360" w:lineRule="auto"/>
        <w:jc w:val="center"/>
        <w:rPr>
          <w:spacing w:val="-20"/>
          <w:sz w:val="28"/>
          <w:szCs w:val="28"/>
        </w:rPr>
      </w:pPr>
      <w:r>
        <w:rPr>
          <w:spacing w:val="-20"/>
          <w:sz w:val="28"/>
          <w:szCs w:val="28"/>
        </w:rPr>
        <w:t xml:space="preserve">дисертації на здобуття наукового ступеня </w:t>
      </w:r>
    </w:p>
    <w:p w:rsidR="00192F59" w:rsidRDefault="00192F59" w:rsidP="00192F59">
      <w:pPr>
        <w:spacing w:line="360" w:lineRule="auto"/>
        <w:jc w:val="center"/>
        <w:rPr>
          <w:b/>
          <w:bCs/>
          <w:spacing w:val="-20"/>
          <w:sz w:val="28"/>
          <w:szCs w:val="28"/>
        </w:rPr>
      </w:pPr>
      <w:r>
        <w:rPr>
          <w:spacing w:val="-20"/>
          <w:sz w:val="28"/>
          <w:szCs w:val="28"/>
        </w:rPr>
        <w:t>кандидата філологічних наук</w:t>
      </w:r>
    </w:p>
    <w:p w:rsidR="00192F59" w:rsidRDefault="00192F59" w:rsidP="00192F59">
      <w:pPr>
        <w:spacing w:line="360" w:lineRule="auto"/>
        <w:jc w:val="center"/>
        <w:rPr>
          <w:spacing w:val="-20"/>
          <w:sz w:val="28"/>
          <w:szCs w:val="28"/>
        </w:rPr>
      </w:pPr>
    </w:p>
    <w:p w:rsidR="00192F59" w:rsidRDefault="00192F59" w:rsidP="00192F59">
      <w:pPr>
        <w:spacing w:line="360" w:lineRule="auto"/>
        <w:jc w:val="center"/>
        <w:rPr>
          <w:spacing w:val="-20"/>
          <w:sz w:val="28"/>
          <w:szCs w:val="28"/>
        </w:rPr>
      </w:pPr>
    </w:p>
    <w:p w:rsidR="00192F59" w:rsidRDefault="00192F59" w:rsidP="00192F59">
      <w:pPr>
        <w:spacing w:line="360" w:lineRule="auto"/>
        <w:jc w:val="center"/>
        <w:rPr>
          <w:spacing w:val="-20"/>
          <w:sz w:val="28"/>
          <w:szCs w:val="28"/>
        </w:rPr>
      </w:pPr>
    </w:p>
    <w:p w:rsidR="00192F59" w:rsidRDefault="00192F59" w:rsidP="00192F59">
      <w:pPr>
        <w:spacing w:line="360" w:lineRule="auto"/>
        <w:jc w:val="center"/>
        <w:rPr>
          <w:spacing w:val="-20"/>
          <w:sz w:val="28"/>
          <w:szCs w:val="28"/>
        </w:rPr>
      </w:pPr>
    </w:p>
    <w:p w:rsidR="00192F59" w:rsidRDefault="00192F59" w:rsidP="00192F59">
      <w:pPr>
        <w:pStyle w:val="21"/>
        <w:rPr>
          <w:b w:val="0"/>
          <w:bCs w:val="0"/>
          <w:spacing w:val="-20"/>
        </w:rPr>
      </w:pPr>
    </w:p>
    <w:p w:rsidR="00192F59" w:rsidRDefault="00192F59" w:rsidP="00192F59"/>
    <w:p w:rsidR="00192F59" w:rsidRDefault="00192F59" w:rsidP="00192F59">
      <w:pPr>
        <w:pStyle w:val="21"/>
        <w:rPr>
          <w:b w:val="0"/>
          <w:bCs w:val="0"/>
          <w:spacing w:val="-20"/>
        </w:rPr>
      </w:pPr>
    </w:p>
    <w:p w:rsidR="00192F59" w:rsidRDefault="00192F59" w:rsidP="00192F59">
      <w:pPr>
        <w:pStyle w:val="21"/>
        <w:rPr>
          <w:b w:val="0"/>
          <w:bCs w:val="0"/>
          <w:spacing w:val="-20"/>
        </w:rPr>
      </w:pPr>
      <w:r>
        <w:rPr>
          <w:b w:val="0"/>
          <w:bCs w:val="0"/>
          <w:spacing w:val="-20"/>
        </w:rPr>
        <w:t>Київ – 2008</w:t>
      </w:r>
    </w:p>
    <w:p w:rsidR="00192F59" w:rsidRDefault="00192F59" w:rsidP="00192F59">
      <w:pPr>
        <w:rPr>
          <w:spacing w:val="-20"/>
        </w:rPr>
      </w:pPr>
    </w:p>
    <w:p w:rsidR="00192F59" w:rsidRDefault="00192F59" w:rsidP="00192F59">
      <w:pPr>
        <w:jc w:val="both"/>
        <w:rPr>
          <w:spacing w:val="-20"/>
          <w:sz w:val="28"/>
          <w:szCs w:val="28"/>
        </w:rPr>
      </w:pPr>
      <w:r>
        <w:rPr>
          <w:spacing w:val="-20"/>
          <w:sz w:val="28"/>
          <w:szCs w:val="28"/>
        </w:rPr>
        <w:t xml:space="preserve">    </w:t>
      </w:r>
    </w:p>
    <w:p w:rsidR="00192F59" w:rsidRDefault="00192F59" w:rsidP="00192F59">
      <w:pPr>
        <w:jc w:val="both"/>
        <w:rPr>
          <w:spacing w:val="-20"/>
          <w:sz w:val="28"/>
          <w:szCs w:val="28"/>
        </w:rPr>
      </w:pPr>
    </w:p>
    <w:p w:rsidR="00192F59" w:rsidRDefault="00192F59" w:rsidP="00192F59">
      <w:pPr>
        <w:jc w:val="both"/>
        <w:rPr>
          <w:spacing w:val="-20"/>
          <w:sz w:val="28"/>
          <w:szCs w:val="28"/>
        </w:rPr>
      </w:pPr>
    </w:p>
    <w:p w:rsidR="00192F59" w:rsidRDefault="00192F59" w:rsidP="00192F59">
      <w:pPr>
        <w:jc w:val="both"/>
        <w:rPr>
          <w:spacing w:val="-20"/>
          <w:sz w:val="28"/>
          <w:szCs w:val="28"/>
        </w:rPr>
      </w:pPr>
      <w:r>
        <w:rPr>
          <w:spacing w:val="-20"/>
          <w:sz w:val="28"/>
          <w:szCs w:val="28"/>
        </w:rPr>
        <w:t>Дисертацією є рукопис.</w:t>
      </w:r>
    </w:p>
    <w:p w:rsidR="00192F59" w:rsidRDefault="00192F59" w:rsidP="00192F59">
      <w:pPr>
        <w:jc w:val="both"/>
        <w:rPr>
          <w:spacing w:val="-20"/>
          <w:sz w:val="28"/>
          <w:szCs w:val="28"/>
        </w:rPr>
      </w:pPr>
      <w:r>
        <w:rPr>
          <w:spacing w:val="-20"/>
          <w:sz w:val="28"/>
          <w:szCs w:val="28"/>
        </w:rPr>
        <w:t>Робота виконана на кафедрі загального мовознавства і класичної філології Інституту філології Київського національного університету імені Тараса Шевченка.</w:t>
      </w:r>
    </w:p>
    <w:p w:rsidR="00192F59" w:rsidRDefault="00192F59" w:rsidP="00192F59">
      <w:pPr>
        <w:rPr>
          <w:spacing w:val="-20"/>
          <w:sz w:val="28"/>
          <w:szCs w:val="28"/>
        </w:rPr>
      </w:pPr>
    </w:p>
    <w:p w:rsidR="00192F59" w:rsidRDefault="00192F59" w:rsidP="00192F59">
      <w:pPr>
        <w:rPr>
          <w:spacing w:val="-20"/>
          <w:sz w:val="28"/>
          <w:szCs w:val="28"/>
        </w:rPr>
      </w:pPr>
      <w:r>
        <w:rPr>
          <w:b/>
          <w:bCs/>
          <w:spacing w:val="-20"/>
          <w:sz w:val="28"/>
          <w:szCs w:val="28"/>
        </w:rPr>
        <w:t xml:space="preserve">Науковий керівник  </w:t>
      </w:r>
      <w:r>
        <w:rPr>
          <w:spacing w:val="-20"/>
          <w:sz w:val="28"/>
          <w:szCs w:val="28"/>
        </w:rPr>
        <w:t xml:space="preserve">   доктор філологічних наук, професор</w:t>
      </w:r>
    </w:p>
    <w:p w:rsidR="00192F59" w:rsidRDefault="00192F59" w:rsidP="00192F59">
      <w:pPr>
        <w:tabs>
          <w:tab w:val="left" w:pos="3420"/>
        </w:tabs>
        <w:rPr>
          <w:spacing w:val="-20"/>
          <w:sz w:val="28"/>
          <w:szCs w:val="28"/>
        </w:rPr>
      </w:pPr>
      <w:r>
        <w:rPr>
          <w:b/>
          <w:bCs/>
          <w:spacing w:val="-20"/>
          <w:sz w:val="28"/>
          <w:szCs w:val="28"/>
        </w:rPr>
        <w:t xml:space="preserve">                                                Нікітіна Фіонілла Олексіївна</w:t>
      </w:r>
      <w:r>
        <w:rPr>
          <w:spacing w:val="-20"/>
          <w:sz w:val="28"/>
          <w:szCs w:val="28"/>
        </w:rPr>
        <w:t>,</w:t>
      </w:r>
    </w:p>
    <w:p w:rsidR="00192F59" w:rsidRDefault="00192F59" w:rsidP="00192F59">
      <w:pPr>
        <w:rPr>
          <w:spacing w:val="-20"/>
          <w:sz w:val="28"/>
          <w:szCs w:val="28"/>
        </w:rPr>
      </w:pPr>
      <w:r>
        <w:rPr>
          <w:spacing w:val="-20"/>
          <w:sz w:val="28"/>
          <w:szCs w:val="28"/>
        </w:rPr>
        <w:t xml:space="preserve">                                                Національний педагогічний університет </w:t>
      </w:r>
    </w:p>
    <w:p w:rsidR="00192F59" w:rsidRDefault="00192F59" w:rsidP="00192F59">
      <w:pPr>
        <w:rPr>
          <w:spacing w:val="-20"/>
          <w:sz w:val="28"/>
          <w:szCs w:val="28"/>
        </w:rPr>
      </w:pPr>
      <w:r>
        <w:rPr>
          <w:spacing w:val="-20"/>
          <w:sz w:val="28"/>
          <w:szCs w:val="28"/>
        </w:rPr>
        <w:t xml:space="preserve">                                                імені М.Драгоманова,</w:t>
      </w:r>
    </w:p>
    <w:p w:rsidR="00192F59" w:rsidRDefault="00192F59" w:rsidP="00192F59">
      <w:pPr>
        <w:rPr>
          <w:spacing w:val="-20"/>
          <w:sz w:val="28"/>
          <w:szCs w:val="28"/>
        </w:rPr>
      </w:pPr>
      <w:r>
        <w:rPr>
          <w:spacing w:val="-20"/>
          <w:sz w:val="28"/>
          <w:szCs w:val="28"/>
        </w:rPr>
        <w:t xml:space="preserve">                                                Інститут іноземної філології</w:t>
      </w:r>
    </w:p>
    <w:p w:rsidR="00192F59" w:rsidRDefault="00192F59" w:rsidP="00192F59">
      <w:pPr>
        <w:rPr>
          <w:spacing w:val="-20"/>
          <w:sz w:val="28"/>
          <w:szCs w:val="28"/>
        </w:rPr>
      </w:pPr>
      <w:r>
        <w:rPr>
          <w:spacing w:val="-20"/>
          <w:sz w:val="28"/>
          <w:szCs w:val="28"/>
        </w:rPr>
        <w:t xml:space="preserve">                                  </w:t>
      </w:r>
    </w:p>
    <w:p w:rsidR="00192F59" w:rsidRDefault="00192F59" w:rsidP="00192F59">
      <w:pPr>
        <w:rPr>
          <w:spacing w:val="-20"/>
          <w:sz w:val="28"/>
          <w:szCs w:val="28"/>
        </w:rPr>
      </w:pPr>
      <w:r>
        <w:rPr>
          <w:spacing w:val="-20"/>
          <w:sz w:val="28"/>
          <w:szCs w:val="28"/>
        </w:rPr>
        <w:t xml:space="preserve">                                                </w:t>
      </w:r>
    </w:p>
    <w:p w:rsidR="00192F59" w:rsidRDefault="00192F59" w:rsidP="00192F59">
      <w:pPr>
        <w:rPr>
          <w:spacing w:val="-20"/>
          <w:sz w:val="28"/>
          <w:szCs w:val="28"/>
        </w:rPr>
      </w:pPr>
      <w:r>
        <w:rPr>
          <w:b/>
          <w:bCs/>
          <w:spacing w:val="-20"/>
          <w:sz w:val="28"/>
          <w:szCs w:val="28"/>
        </w:rPr>
        <w:t>Офіційні опоненти</w:t>
      </w:r>
      <w:r>
        <w:rPr>
          <w:b/>
          <w:bCs/>
          <w:i/>
          <w:iCs/>
          <w:spacing w:val="-20"/>
          <w:sz w:val="28"/>
          <w:szCs w:val="28"/>
        </w:rPr>
        <w:t xml:space="preserve">         </w:t>
      </w:r>
      <w:r>
        <w:rPr>
          <w:spacing w:val="-20"/>
          <w:sz w:val="28"/>
          <w:szCs w:val="28"/>
        </w:rPr>
        <w:t>доктор філологічних наук, професор</w:t>
      </w:r>
    </w:p>
    <w:p w:rsidR="00192F59" w:rsidRDefault="00192F59" w:rsidP="00192F59">
      <w:pPr>
        <w:rPr>
          <w:b/>
          <w:bCs/>
          <w:spacing w:val="-20"/>
          <w:sz w:val="28"/>
          <w:szCs w:val="28"/>
        </w:rPr>
      </w:pPr>
      <w:r>
        <w:rPr>
          <w:b/>
          <w:bCs/>
          <w:spacing w:val="-20"/>
          <w:sz w:val="28"/>
          <w:szCs w:val="28"/>
        </w:rPr>
        <w:t xml:space="preserve">                                                Сенів Михайло Григорович,</w:t>
      </w:r>
    </w:p>
    <w:p w:rsidR="00192F59" w:rsidRPr="00BB3D61" w:rsidRDefault="00192F59" w:rsidP="00192F59">
      <w:pPr>
        <w:pStyle w:val="afffffffffffffffffffff1"/>
        <w:ind w:right="-108" w:firstLine="0"/>
        <w:rPr>
          <w:rFonts w:eastAsia="SimSun"/>
          <w:spacing w:val="-20"/>
          <w:sz w:val="28"/>
          <w:szCs w:val="28"/>
        </w:rPr>
      </w:pPr>
      <w:r w:rsidRPr="00BB3D61">
        <w:rPr>
          <w:rFonts w:eastAsia="SimSun"/>
          <w:spacing w:val="-20"/>
          <w:sz w:val="28"/>
          <w:szCs w:val="28"/>
        </w:rPr>
        <w:t xml:space="preserve">                                                Донецький національний університет,</w:t>
      </w:r>
    </w:p>
    <w:p w:rsidR="00192F59" w:rsidRPr="00BB3D61" w:rsidRDefault="00192F59" w:rsidP="00192F59">
      <w:pPr>
        <w:pStyle w:val="afffffffffffffffffffff1"/>
        <w:ind w:right="-108" w:firstLine="0"/>
        <w:rPr>
          <w:rFonts w:eastAsia="SimSun"/>
          <w:spacing w:val="-20"/>
          <w:sz w:val="28"/>
          <w:szCs w:val="28"/>
        </w:rPr>
      </w:pPr>
      <w:r w:rsidRPr="00BB3D61">
        <w:rPr>
          <w:rFonts w:eastAsia="SimSun"/>
          <w:spacing w:val="-20"/>
          <w:sz w:val="28"/>
          <w:szCs w:val="28"/>
        </w:rPr>
        <w:t xml:space="preserve">                                                кафедра світової літератури і класичної філології,</w:t>
      </w:r>
    </w:p>
    <w:p w:rsidR="00192F59" w:rsidRDefault="00192F59" w:rsidP="00192F59">
      <w:pPr>
        <w:rPr>
          <w:spacing w:val="-20"/>
          <w:sz w:val="28"/>
          <w:szCs w:val="28"/>
        </w:rPr>
      </w:pPr>
      <w:r>
        <w:rPr>
          <w:spacing w:val="-20"/>
          <w:sz w:val="28"/>
          <w:szCs w:val="28"/>
        </w:rPr>
        <w:t xml:space="preserve">                                                завідувач кафедри </w:t>
      </w:r>
    </w:p>
    <w:p w:rsidR="00192F59" w:rsidRDefault="00192F59" w:rsidP="00192F59">
      <w:pPr>
        <w:rPr>
          <w:spacing w:val="-20"/>
          <w:sz w:val="28"/>
          <w:szCs w:val="28"/>
        </w:rPr>
      </w:pPr>
      <w:r>
        <w:rPr>
          <w:spacing w:val="-20"/>
          <w:sz w:val="28"/>
          <w:szCs w:val="28"/>
        </w:rPr>
        <w:t xml:space="preserve">                                                 </w:t>
      </w:r>
    </w:p>
    <w:p w:rsidR="00192F59" w:rsidRDefault="00192F59" w:rsidP="00192F59">
      <w:pPr>
        <w:rPr>
          <w:spacing w:val="-20"/>
          <w:sz w:val="28"/>
          <w:szCs w:val="28"/>
        </w:rPr>
      </w:pPr>
      <w:r>
        <w:rPr>
          <w:spacing w:val="-20"/>
          <w:sz w:val="28"/>
          <w:szCs w:val="28"/>
        </w:rPr>
        <w:t xml:space="preserve">                                                кандидат філологічних наук, асистент</w:t>
      </w:r>
    </w:p>
    <w:p w:rsidR="00192F59" w:rsidRDefault="00192F59" w:rsidP="00192F59">
      <w:pPr>
        <w:rPr>
          <w:b/>
          <w:bCs/>
          <w:spacing w:val="-20"/>
          <w:sz w:val="28"/>
          <w:szCs w:val="28"/>
        </w:rPr>
      </w:pPr>
      <w:r>
        <w:rPr>
          <w:b/>
          <w:bCs/>
          <w:spacing w:val="-20"/>
          <w:sz w:val="28"/>
          <w:szCs w:val="28"/>
        </w:rPr>
        <w:t xml:space="preserve">                                                Савенко Андрій Олександрович,</w:t>
      </w:r>
    </w:p>
    <w:p w:rsidR="00192F59" w:rsidRDefault="00192F59" w:rsidP="00192F59">
      <w:pPr>
        <w:rPr>
          <w:spacing w:val="-20"/>
          <w:sz w:val="28"/>
          <w:szCs w:val="28"/>
        </w:rPr>
      </w:pPr>
      <w:r>
        <w:rPr>
          <w:spacing w:val="-20"/>
          <w:sz w:val="28"/>
          <w:szCs w:val="28"/>
        </w:rPr>
        <w:t xml:space="preserve">                                                Київський національний університет</w:t>
      </w:r>
    </w:p>
    <w:p w:rsidR="00192F59" w:rsidRDefault="00192F59" w:rsidP="00192F59">
      <w:pPr>
        <w:rPr>
          <w:spacing w:val="-20"/>
          <w:sz w:val="28"/>
          <w:szCs w:val="28"/>
        </w:rPr>
      </w:pPr>
      <w:r>
        <w:rPr>
          <w:spacing w:val="-20"/>
          <w:sz w:val="28"/>
          <w:szCs w:val="28"/>
        </w:rPr>
        <w:t xml:space="preserve">                                                імені Тараса Шевченка, </w:t>
      </w:r>
    </w:p>
    <w:p w:rsidR="00192F59" w:rsidRPr="00BB3D61" w:rsidRDefault="00192F59" w:rsidP="00192F59">
      <w:pPr>
        <w:pStyle w:val="afffffffffffffffffffff1"/>
        <w:ind w:right="-108" w:firstLine="0"/>
        <w:rPr>
          <w:rFonts w:eastAsia="SimSun"/>
          <w:spacing w:val="-20"/>
          <w:sz w:val="28"/>
          <w:szCs w:val="28"/>
        </w:rPr>
      </w:pPr>
      <w:r w:rsidRPr="00BB3D61">
        <w:rPr>
          <w:rFonts w:eastAsia="SimSun"/>
          <w:spacing w:val="-20"/>
          <w:sz w:val="28"/>
          <w:szCs w:val="28"/>
        </w:rPr>
        <w:t xml:space="preserve">                                                кафедра елліністики,</w:t>
      </w:r>
    </w:p>
    <w:p w:rsidR="00192F59" w:rsidRDefault="00192F59" w:rsidP="00192F59">
      <w:pPr>
        <w:rPr>
          <w:spacing w:val="-20"/>
          <w:sz w:val="28"/>
          <w:szCs w:val="28"/>
        </w:rPr>
      </w:pPr>
      <w:r>
        <w:rPr>
          <w:spacing w:val="-20"/>
          <w:sz w:val="28"/>
          <w:szCs w:val="28"/>
        </w:rPr>
        <w:t xml:space="preserve">                                                завідувач кафедри </w:t>
      </w:r>
    </w:p>
    <w:p w:rsidR="00192F59" w:rsidRDefault="00192F59" w:rsidP="00192F59">
      <w:pPr>
        <w:rPr>
          <w:b/>
          <w:bCs/>
          <w:i/>
          <w:iCs/>
          <w:spacing w:val="-20"/>
          <w:sz w:val="28"/>
          <w:szCs w:val="28"/>
        </w:rPr>
      </w:pPr>
    </w:p>
    <w:p w:rsidR="00192F59" w:rsidRDefault="00192F59" w:rsidP="00192F59">
      <w:pPr>
        <w:rPr>
          <w:spacing w:val="-20"/>
          <w:sz w:val="28"/>
          <w:szCs w:val="28"/>
        </w:rPr>
      </w:pPr>
    </w:p>
    <w:p w:rsidR="00192F59" w:rsidRDefault="00192F59" w:rsidP="00192F59">
      <w:pPr>
        <w:rPr>
          <w:spacing w:val="-20"/>
          <w:sz w:val="28"/>
          <w:szCs w:val="28"/>
        </w:rPr>
      </w:pPr>
    </w:p>
    <w:p w:rsidR="00192F59" w:rsidRDefault="00192F59" w:rsidP="00192F59">
      <w:pPr>
        <w:jc w:val="both"/>
        <w:rPr>
          <w:spacing w:val="-20"/>
          <w:sz w:val="28"/>
          <w:szCs w:val="28"/>
        </w:rPr>
      </w:pPr>
      <w:r>
        <w:rPr>
          <w:spacing w:val="-20"/>
          <w:sz w:val="28"/>
          <w:szCs w:val="28"/>
        </w:rPr>
        <w:t xml:space="preserve">      Захист відбудеться  “___” ___________ 2008 р.  о ___ годині на засіданні спеціалізованої вченої ради Д 26.001.19 для захисту дисертацій на здобуття наукового ступеня кандидата філологічних наук</w:t>
      </w:r>
      <w:r>
        <w:rPr>
          <w:b/>
          <w:bCs/>
          <w:i/>
          <w:iCs/>
          <w:spacing w:val="-20"/>
          <w:sz w:val="28"/>
          <w:szCs w:val="28"/>
        </w:rPr>
        <w:t xml:space="preserve"> </w:t>
      </w:r>
      <w:r>
        <w:rPr>
          <w:spacing w:val="-20"/>
          <w:sz w:val="28"/>
          <w:szCs w:val="28"/>
        </w:rPr>
        <w:t>при Київському національному університеті імені Тараса Шевченка за адресою: 01017, м.Київ, бульвар Тараса Шевченка 14.</w:t>
      </w:r>
    </w:p>
    <w:p w:rsidR="00192F59" w:rsidRDefault="00192F59" w:rsidP="00192F59">
      <w:pPr>
        <w:jc w:val="both"/>
        <w:rPr>
          <w:spacing w:val="-20"/>
          <w:sz w:val="28"/>
          <w:szCs w:val="28"/>
        </w:rPr>
      </w:pPr>
    </w:p>
    <w:p w:rsidR="00192F59" w:rsidRDefault="00192F59" w:rsidP="00192F59">
      <w:pPr>
        <w:pStyle w:val="afffffff5"/>
        <w:rPr>
          <w:spacing w:val="-20"/>
          <w:sz w:val="24"/>
        </w:rPr>
      </w:pPr>
      <w:r>
        <w:rPr>
          <w:spacing w:val="-20"/>
          <w:sz w:val="24"/>
        </w:rPr>
        <w:t xml:space="preserve">     З дисертацією можна ознайомитися в науковій бібліотеці ім.М.Максимовича Київського національного університету ім. Тараса Шевченка (м. Київ, вул. Володимирська, 58, к.10).</w:t>
      </w:r>
    </w:p>
    <w:p w:rsidR="00192F59" w:rsidRDefault="00192F59" w:rsidP="00192F59">
      <w:pPr>
        <w:jc w:val="both"/>
        <w:rPr>
          <w:spacing w:val="-20"/>
        </w:rPr>
      </w:pPr>
    </w:p>
    <w:p w:rsidR="00192F59" w:rsidRDefault="00192F59" w:rsidP="00192F59">
      <w:pPr>
        <w:rPr>
          <w:spacing w:val="-20"/>
          <w:sz w:val="28"/>
          <w:szCs w:val="28"/>
        </w:rPr>
      </w:pPr>
      <w:r>
        <w:rPr>
          <w:spacing w:val="-20"/>
          <w:sz w:val="28"/>
          <w:szCs w:val="28"/>
        </w:rPr>
        <w:t>Автореферат розіслано  “___” ________ 2008 р.</w:t>
      </w:r>
    </w:p>
    <w:p w:rsidR="00192F59" w:rsidRDefault="00192F59" w:rsidP="00192F59">
      <w:pPr>
        <w:rPr>
          <w:spacing w:val="-20"/>
          <w:sz w:val="28"/>
          <w:szCs w:val="28"/>
        </w:rPr>
      </w:pPr>
    </w:p>
    <w:p w:rsidR="00192F59" w:rsidRDefault="00192F59" w:rsidP="00192F59">
      <w:pPr>
        <w:rPr>
          <w:spacing w:val="-20"/>
          <w:sz w:val="28"/>
          <w:szCs w:val="28"/>
        </w:rPr>
      </w:pPr>
    </w:p>
    <w:p w:rsidR="00192F59" w:rsidRDefault="00192F59" w:rsidP="00192F59">
      <w:pPr>
        <w:rPr>
          <w:spacing w:val="-20"/>
          <w:sz w:val="28"/>
          <w:szCs w:val="28"/>
        </w:rPr>
      </w:pPr>
      <w:r>
        <w:rPr>
          <w:spacing w:val="-20"/>
          <w:sz w:val="28"/>
          <w:szCs w:val="28"/>
        </w:rPr>
        <w:t>Учений секретар</w:t>
      </w:r>
    </w:p>
    <w:p w:rsidR="00192F59" w:rsidRDefault="00192F59" w:rsidP="00192F59">
      <w:pPr>
        <w:rPr>
          <w:spacing w:val="-20"/>
          <w:sz w:val="28"/>
          <w:szCs w:val="28"/>
        </w:rPr>
      </w:pPr>
      <w:r>
        <w:rPr>
          <w:spacing w:val="-20"/>
          <w:sz w:val="28"/>
          <w:szCs w:val="28"/>
        </w:rPr>
        <w:t>спеціалізованої вченої ради                          к. філол. н., доцент Л.П. Гнатюк</w:t>
      </w:r>
    </w:p>
    <w:p w:rsidR="00192F59" w:rsidRDefault="00192F59" w:rsidP="00192F59">
      <w:pPr>
        <w:rPr>
          <w:spacing w:val="-20"/>
          <w:sz w:val="28"/>
          <w:szCs w:val="28"/>
        </w:rPr>
      </w:pPr>
    </w:p>
    <w:p w:rsidR="00192F59" w:rsidRDefault="00192F59" w:rsidP="00192F59">
      <w:pPr>
        <w:rPr>
          <w:spacing w:val="-20"/>
          <w:sz w:val="28"/>
          <w:szCs w:val="28"/>
        </w:rPr>
      </w:pPr>
    </w:p>
    <w:p w:rsidR="00192F59" w:rsidRDefault="00192F59" w:rsidP="00192F59">
      <w:pPr>
        <w:rPr>
          <w:spacing w:val="-20"/>
          <w:sz w:val="28"/>
          <w:szCs w:val="28"/>
        </w:rPr>
      </w:pPr>
    </w:p>
    <w:p w:rsidR="00192F59" w:rsidRDefault="00192F59" w:rsidP="00192F59">
      <w:pPr>
        <w:pStyle w:val="6"/>
        <w:rPr>
          <w:b w:val="0"/>
          <w:bCs/>
          <w:spacing w:val="-20"/>
          <w:lang w:val="uk-UA"/>
        </w:rPr>
      </w:pPr>
      <w:r>
        <w:rPr>
          <w:b w:val="0"/>
          <w:bCs/>
          <w:spacing w:val="-20"/>
          <w:lang w:val="uk-UA"/>
        </w:rPr>
        <w:t>ЗАГАЛЬНА ХАРАКТЕРИСТИКА РОБОТИ</w:t>
      </w:r>
    </w:p>
    <w:p w:rsidR="00192F59" w:rsidRDefault="00192F59" w:rsidP="00192F59">
      <w:pPr>
        <w:spacing w:line="360" w:lineRule="exact"/>
        <w:rPr>
          <w:spacing w:val="-20"/>
          <w:sz w:val="28"/>
          <w:szCs w:val="28"/>
        </w:rPr>
      </w:pPr>
    </w:p>
    <w:p w:rsidR="00192F59" w:rsidRDefault="00192F59" w:rsidP="00192F59">
      <w:pPr>
        <w:pStyle w:val="afffffffc"/>
        <w:ind w:firstLine="1134"/>
        <w:rPr>
          <w:snapToGrid w:val="0"/>
          <w:spacing w:val="-20"/>
          <w:szCs w:val="28"/>
        </w:rPr>
      </w:pPr>
      <w:r>
        <w:rPr>
          <w:snapToGrid w:val="0"/>
          <w:spacing w:val="-20"/>
          <w:szCs w:val="28"/>
        </w:rPr>
        <w:t>Гімнографія становить ориґінальну складову частину кожної розвиненої культури, як давньої, так і сучасної. Про це свідчить історія не лише античності, а й більш віддалених у часі епох – Вавілону, давнього Єгипту, давньої Індії, хеттської (протохатської) держави 18-16 ст. до н.е. Пов</w:t>
      </w:r>
      <w:r w:rsidRPr="00BB3D61">
        <w:rPr>
          <w:snapToGrid w:val="0"/>
          <w:spacing w:val="-20"/>
          <w:szCs w:val="28"/>
          <w:lang w:val="uk-UA"/>
        </w:rPr>
        <w:t>’</w:t>
      </w:r>
      <w:r>
        <w:rPr>
          <w:snapToGrid w:val="0"/>
          <w:spacing w:val="-20"/>
          <w:szCs w:val="28"/>
        </w:rPr>
        <w:t>язані з культами ритуали використовують усталені словесні та словесно-музичні моделі, метою яких є прославляння вищих духовних сил. Це зумовлює пафосність лексики, її насиченість барвистими епітетами, різноманітними синонімо-поетонімами, значна частина яких згодом перетворюється на регулярні теоніми. З такою ж метою використовуються і стилістичні засоби, зокрема численні тропи та фігури. Всі ці лексико-стилістичні особливості є характерними для християнської візантійської гімнографії ІІІ-</w:t>
      </w:r>
      <w:r>
        <w:rPr>
          <w:snapToGrid w:val="0"/>
          <w:spacing w:val="-20"/>
          <w:szCs w:val="28"/>
          <w:lang w:val="en-US"/>
        </w:rPr>
        <w:t>VIII</w:t>
      </w:r>
      <w:r>
        <w:rPr>
          <w:snapToGrid w:val="0"/>
          <w:spacing w:val="-20"/>
          <w:szCs w:val="28"/>
        </w:rPr>
        <w:t xml:space="preserve"> століть.</w:t>
      </w:r>
    </w:p>
    <w:p w:rsidR="00192F59" w:rsidRDefault="00192F59" w:rsidP="00192F59">
      <w:pPr>
        <w:pStyle w:val="25"/>
        <w:spacing w:line="240" w:lineRule="auto"/>
        <w:rPr>
          <w:spacing w:val="-20"/>
        </w:rPr>
      </w:pPr>
      <w:r>
        <w:rPr>
          <w:spacing w:val="-20"/>
        </w:rPr>
        <w:t>Питання про гімнографію однаково важливе як для світських науковців: літературознавців, філологів-класиків, візантиністів, культурологів, музикознавців, так і для церковних: богословів-літургістів, патрологів, церковних археологів, істориків християнського мистецтва. Важливе насамперед малодослідженістю творчості багатьох гімнографів, а також невеликою кількістю системних досліджень, у яких християнська гімнографічна спадщина докладно аналізується саме як система, а не сукупність поодиноких фактів літургічного життя.</w:t>
      </w:r>
    </w:p>
    <w:p w:rsidR="00192F59" w:rsidRDefault="00192F59" w:rsidP="00192F59">
      <w:pPr>
        <w:ind w:right="-2" w:firstLine="851"/>
        <w:jc w:val="both"/>
        <w:rPr>
          <w:spacing w:val="-20"/>
          <w:sz w:val="28"/>
          <w:szCs w:val="28"/>
        </w:rPr>
      </w:pPr>
      <w:r>
        <w:rPr>
          <w:spacing w:val="-20"/>
          <w:sz w:val="28"/>
          <w:szCs w:val="28"/>
        </w:rPr>
        <w:t xml:space="preserve">Завдячуючи титанічній праці кардинала </w:t>
      </w:r>
      <w:r w:rsidRPr="00BB3D61">
        <w:rPr>
          <w:spacing w:val="-20"/>
          <w:sz w:val="28"/>
          <w:szCs w:val="28"/>
          <w:lang w:val="uk-UA"/>
        </w:rPr>
        <w:t>Ж.Б.Пітри</w:t>
      </w:r>
      <w:r>
        <w:rPr>
          <w:spacing w:val="-20"/>
          <w:sz w:val="28"/>
          <w:szCs w:val="28"/>
        </w:rPr>
        <w:t>, митрополита Софронія Євстратіадіса, архієпископа Філарета Гумілевського,  а також учених П.Мааса, К.Крумбахера, Г.де Матона, В.Криста, А.Пападопуло-Керамевса, М.Н.Скабаллановича, А.П.Голубцова, Є.І.Ловягіна, І.А.Карабінова, А.А.Дмитрієвського, Н.Д.Успенського, С.С.Аверінцева, архімандрита Кіпріана Керна та інших, науковий інтерес до творчої спадщини східнохристиянських (візантійських) гімнографів сьогодні невпинно зростає. Це й недивно, оскільки, починаючи з 1917 року, світські вітчизняні дослідники не мали  можливості опрацьовувати поетичну спадщину богослужбової християнської літератури, та й роботи церковних науковців, надруковані в “Богословских трудах”</w:t>
      </w:r>
      <w:r w:rsidRPr="00BB3D61">
        <w:rPr>
          <w:spacing w:val="-20"/>
          <w:sz w:val="28"/>
          <w:szCs w:val="28"/>
          <w:lang w:val="uk-UA"/>
        </w:rPr>
        <w:t xml:space="preserve"> </w:t>
      </w:r>
      <w:r>
        <w:rPr>
          <w:spacing w:val="-20"/>
          <w:sz w:val="28"/>
          <w:szCs w:val="28"/>
        </w:rPr>
        <w:t>є поодинокими.  З огляду на те, що регулярне і всебічне дослідження православної гімнографії почалося лише після відкриття кардиналом Ж.Б.Пітрою існування останньої саме як поетичного багатства</w:t>
      </w:r>
      <w:r w:rsidRPr="00BB3D61">
        <w:rPr>
          <w:spacing w:val="-20"/>
          <w:sz w:val="28"/>
          <w:szCs w:val="28"/>
          <w:lang w:val="uk-UA"/>
        </w:rPr>
        <w:t>,</w:t>
      </w:r>
      <w:r>
        <w:rPr>
          <w:spacing w:val="-20"/>
          <w:sz w:val="28"/>
          <w:szCs w:val="28"/>
        </w:rPr>
        <w:t xml:space="preserve"> то і західні науковці, а не лише вітчизняні, дізналися про існування церковної поезії та її законів тільки у другій половині </w:t>
      </w:r>
      <w:r>
        <w:rPr>
          <w:spacing w:val="-20"/>
          <w:sz w:val="28"/>
          <w:szCs w:val="28"/>
          <w:lang w:val="en-US"/>
        </w:rPr>
        <w:t>XIX</w:t>
      </w:r>
      <w:r>
        <w:rPr>
          <w:spacing w:val="-20"/>
          <w:sz w:val="28"/>
          <w:szCs w:val="28"/>
        </w:rPr>
        <w:t xml:space="preserve"> століття, коли Ж.Б.Пітра віднайшов у Санкт-Петербурзі грецький рукопис, у котрому було викладено закони церковного віршування. Відповідно, час для плідних наукових досліджень творчої спадщини візантійських гімнографів припадає на все </w:t>
      </w:r>
      <w:r>
        <w:rPr>
          <w:spacing w:val="-20"/>
          <w:sz w:val="28"/>
          <w:szCs w:val="28"/>
          <w:lang w:val="en-US"/>
        </w:rPr>
        <w:t>XX</w:t>
      </w:r>
      <w:r w:rsidRPr="00BB3D61">
        <w:rPr>
          <w:spacing w:val="-20"/>
          <w:sz w:val="28"/>
          <w:szCs w:val="28"/>
          <w:lang w:val="uk-UA"/>
        </w:rPr>
        <w:t xml:space="preserve"> </w:t>
      </w:r>
      <w:r>
        <w:rPr>
          <w:spacing w:val="-20"/>
          <w:sz w:val="28"/>
          <w:szCs w:val="28"/>
        </w:rPr>
        <w:t xml:space="preserve">століття, протягом якого вищезазначеними науковцями була проведена величезна робота: вивчені і видані рукописи творів східнохристиянських (візантійських) гімнографів (Ж.Б.Пітра, Г.де Матон, П.Маас), проведено докладну роботу щодо систематизації гімнографічного матеріалу (К.Крумбахер, В.Кріст), досліджено історію формування жанрів (архієп. Філарет Гумілевський, </w:t>
      </w:r>
      <w:r>
        <w:rPr>
          <w:spacing w:val="-20"/>
          <w:sz w:val="28"/>
          <w:szCs w:val="28"/>
        </w:rPr>
        <w:lastRenderedPageBreak/>
        <w:t xml:space="preserve">А.П.Голубцов, архімандрит Кіпріан Керн), проаналізовано творчість окремих авторів (Н.Д.Успенський, К.Крумбахер та ін.) тощо. </w:t>
      </w:r>
    </w:p>
    <w:p w:rsidR="00192F59" w:rsidRDefault="00192F59" w:rsidP="00192F59">
      <w:pPr>
        <w:pStyle w:val="25"/>
        <w:spacing w:line="240" w:lineRule="auto"/>
        <w:ind w:firstLine="539"/>
        <w:rPr>
          <w:spacing w:val="-20"/>
        </w:rPr>
      </w:pPr>
      <w:r>
        <w:rPr>
          <w:spacing w:val="-20"/>
        </w:rPr>
        <w:t>Що ж до комплексного аналізу мовно-поетичної, а також музичної організації текстів східнохристиянських гімнографів і, взагалі, щодо їх поетико-богословського мовлення, його традицій і спадкоємності, то ця тема ще чекає на своїх дослідників.</w:t>
      </w:r>
    </w:p>
    <w:p w:rsidR="00192F59" w:rsidRPr="00BB3D61" w:rsidRDefault="00192F59" w:rsidP="00192F59">
      <w:pPr>
        <w:ind w:right="-2" w:firstLine="851"/>
        <w:jc w:val="both"/>
        <w:rPr>
          <w:spacing w:val="-20"/>
          <w:sz w:val="28"/>
          <w:szCs w:val="28"/>
          <w:lang w:val="uk-UA"/>
        </w:rPr>
      </w:pPr>
      <w:r>
        <w:rPr>
          <w:spacing w:val="-20"/>
          <w:sz w:val="28"/>
          <w:szCs w:val="28"/>
        </w:rPr>
        <w:t xml:space="preserve">Варто зазначити, що аналізовані в представленій роботі твори є, поправді, краплею в морі тих гімнографічних скарбів, до яких, на жаль, так рідко звертаються сучасні вітчизняні літературознавці, поети і перекладачі. Прикро визнавати, що богослужбова візантійська поезія часто являє собою для них </w:t>
      </w:r>
      <w:r>
        <w:rPr>
          <w:spacing w:val="-20"/>
          <w:sz w:val="28"/>
          <w:szCs w:val="28"/>
          <w:lang w:val="en-US"/>
        </w:rPr>
        <w:t>terra</w:t>
      </w:r>
      <w:r w:rsidRPr="00BB3D61">
        <w:rPr>
          <w:spacing w:val="-20"/>
          <w:sz w:val="28"/>
          <w:szCs w:val="28"/>
          <w:lang w:val="uk-UA"/>
        </w:rPr>
        <w:t xml:space="preserve"> </w:t>
      </w:r>
      <w:r>
        <w:rPr>
          <w:spacing w:val="-20"/>
          <w:sz w:val="28"/>
          <w:szCs w:val="28"/>
          <w:lang w:val="en-US"/>
        </w:rPr>
        <w:t>incognita</w:t>
      </w:r>
      <w:r w:rsidRPr="00BB3D61">
        <w:rPr>
          <w:spacing w:val="-20"/>
          <w:sz w:val="28"/>
          <w:szCs w:val="28"/>
          <w:lang w:val="uk-UA"/>
        </w:rPr>
        <w:t xml:space="preserve"> </w:t>
      </w:r>
      <w:r>
        <w:rPr>
          <w:spacing w:val="-20"/>
          <w:sz w:val="28"/>
          <w:szCs w:val="28"/>
        </w:rPr>
        <w:t>як у сфері теорії (текстологія, проблеми віршування, особливості музичного виконання тощо), так і при практичному використанні. При підготовці матеріалу для дослідження не було знайдено жодної  праці сучасних вітчизняних науковців, присвяченої запропонованій темі, а також жодного українськомовного перекладу аналізованих творів (щасливим винятком із цієї сумної закономірності є “Акафіст до Пресвятої Богородиці”, декілька перекладів котрого без теоретичного обґрунтування вдалось-таки знайти). Більш прогресивними у справі дослідження християнської гімнографії є наші російські колеги, але останнє слово у цій галузі і донині належить західноєвропейським науковцям. У науковому обігу побутують лише церковнослов</w:t>
      </w:r>
      <w:r w:rsidRPr="00BB3D61">
        <w:rPr>
          <w:spacing w:val="-20"/>
          <w:sz w:val="28"/>
          <w:szCs w:val="28"/>
          <w:lang w:val="uk-UA"/>
        </w:rPr>
        <w:t>`</w:t>
      </w:r>
      <w:r>
        <w:rPr>
          <w:spacing w:val="-20"/>
          <w:sz w:val="28"/>
          <w:szCs w:val="28"/>
        </w:rPr>
        <w:t>янські переклади з давньогрецької та їх поодинокі російські відповідники. В російській літературі дуже вдалі спроби актуалізації богослужбової візантійської (і не лише) поезії зробив С.С.Аверінцев, який не просто виконував певні теоретичні дослідження (див. його книгу “Поэтика ранневизантийской литературы”), а й прикладом власних поетичних спроб демонстрував красу і  глибину “витиеватого” візантійського слова</w:t>
      </w:r>
      <w:r w:rsidRPr="00BB3D61">
        <w:rPr>
          <w:spacing w:val="-20"/>
          <w:sz w:val="28"/>
          <w:szCs w:val="28"/>
          <w:lang w:val="uk-UA"/>
        </w:rPr>
        <w:t xml:space="preserve">. </w:t>
      </w:r>
    </w:p>
    <w:p w:rsidR="00192F59" w:rsidRPr="00BB3D61" w:rsidRDefault="00192F59" w:rsidP="00192F59">
      <w:pPr>
        <w:ind w:right="-2" w:firstLine="851"/>
        <w:jc w:val="both"/>
        <w:rPr>
          <w:spacing w:val="-20"/>
          <w:sz w:val="28"/>
          <w:szCs w:val="28"/>
          <w:lang w:val="uk-UA"/>
        </w:rPr>
      </w:pPr>
      <w:r w:rsidRPr="00BB3D61">
        <w:rPr>
          <w:spacing w:val="-20"/>
          <w:sz w:val="28"/>
          <w:szCs w:val="28"/>
          <w:lang w:val="uk-UA"/>
        </w:rPr>
        <w:t xml:space="preserve"> </w:t>
      </w:r>
      <w:r w:rsidRPr="00BB3D61">
        <w:rPr>
          <w:b/>
          <w:bCs/>
          <w:spacing w:val="-20"/>
          <w:sz w:val="28"/>
          <w:szCs w:val="28"/>
          <w:lang w:val="uk-UA"/>
        </w:rPr>
        <w:t>Актуальність</w:t>
      </w:r>
      <w:r w:rsidRPr="00BB3D61">
        <w:rPr>
          <w:spacing w:val="-20"/>
          <w:sz w:val="28"/>
          <w:szCs w:val="28"/>
          <w:lang w:val="uk-UA"/>
        </w:rPr>
        <w:t xml:space="preserve"> </w:t>
      </w:r>
      <w:r w:rsidRPr="00192F59">
        <w:rPr>
          <w:spacing w:val="-20"/>
          <w:sz w:val="28"/>
          <w:szCs w:val="28"/>
          <w:lang w:val="uk-UA"/>
        </w:rPr>
        <w:t>нашої</w:t>
      </w:r>
      <w:r w:rsidRPr="00BB3D61">
        <w:rPr>
          <w:spacing w:val="-20"/>
          <w:sz w:val="28"/>
          <w:szCs w:val="28"/>
          <w:lang w:val="uk-UA"/>
        </w:rPr>
        <w:t xml:space="preserve"> роботи полягає, по-перше, у необхідності вироблення нового погляду на проблему становлення і розвитку східнохристиянської гімнографії; по-друге, у потребі цілісного (лінгвістичного і поетико-богословського) компаративного дослідження творчості Романа Солодкоспівця та інших гімнографів; по-третє, </w:t>
      </w:r>
      <w:r w:rsidRPr="00192F59">
        <w:rPr>
          <w:spacing w:val="-20"/>
          <w:sz w:val="28"/>
          <w:szCs w:val="28"/>
          <w:lang w:val="uk-UA"/>
        </w:rPr>
        <w:t xml:space="preserve">у необхідності </w:t>
      </w:r>
      <w:r w:rsidRPr="00BB3D61">
        <w:rPr>
          <w:spacing w:val="-20"/>
          <w:sz w:val="28"/>
          <w:szCs w:val="28"/>
          <w:lang w:val="uk-UA"/>
        </w:rPr>
        <w:t xml:space="preserve">ознайомити вітчизняного читача з українськомовними перекладами  текстів непересічних митців слова. </w:t>
      </w:r>
    </w:p>
    <w:p w:rsidR="00192F59" w:rsidRPr="00192F59" w:rsidRDefault="00192F59" w:rsidP="00192F59">
      <w:pPr>
        <w:ind w:right="-2" w:firstLine="851"/>
        <w:jc w:val="both"/>
        <w:rPr>
          <w:spacing w:val="-20"/>
          <w:sz w:val="28"/>
          <w:szCs w:val="28"/>
          <w:lang w:val="uk-UA"/>
        </w:rPr>
      </w:pPr>
      <w:r w:rsidRPr="00192F59">
        <w:rPr>
          <w:spacing w:val="-20"/>
          <w:sz w:val="28"/>
          <w:szCs w:val="28"/>
          <w:lang w:val="uk-UA"/>
        </w:rPr>
        <w:t xml:space="preserve">З огляду на вищевикладене, безпосередньою </w:t>
      </w:r>
      <w:r w:rsidRPr="00192F59">
        <w:rPr>
          <w:b/>
          <w:bCs/>
          <w:spacing w:val="-20"/>
          <w:sz w:val="28"/>
          <w:szCs w:val="28"/>
          <w:lang w:val="uk-UA"/>
        </w:rPr>
        <w:t>метою</w:t>
      </w:r>
      <w:r w:rsidRPr="00192F59">
        <w:rPr>
          <w:spacing w:val="-20"/>
          <w:sz w:val="28"/>
          <w:szCs w:val="28"/>
          <w:lang w:val="uk-UA"/>
        </w:rPr>
        <w:t xml:space="preserve"> цього </w:t>
      </w:r>
      <w:r w:rsidRPr="00192F59">
        <w:rPr>
          <w:b/>
          <w:bCs/>
          <w:spacing w:val="-20"/>
          <w:sz w:val="28"/>
          <w:szCs w:val="28"/>
          <w:lang w:val="uk-UA"/>
        </w:rPr>
        <w:t>дослідження</w:t>
      </w:r>
      <w:r w:rsidRPr="00192F59">
        <w:rPr>
          <w:spacing w:val="-20"/>
          <w:sz w:val="28"/>
          <w:szCs w:val="28"/>
          <w:lang w:val="uk-UA"/>
        </w:rPr>
        <w:t xml:space="preserve"> є:                              1) </w:t>
      </w:r>
      <w:r w:rsidRPr="00BB3D61">
        <w:rPr>
          <w:spacing w:val="-20"/>
          <w:sz w:val="28"/>
          <w:szCs w:val="28"/>
          <w:lang w:val="uk-UA"/>
        </w:rPr>
        <w:t>виконання компаративного структурного і лексико-стилістичного аналізу гімнографічних одиниць різних жанрів,</w:t>
      </w:r>
      <w:r w:rsidRPr="00192F59">
        <w:rPr>
          <w:spacing w:val="-20"/>
          <w:sz w:val="28"/>
          <w:szCs w:val="28"/>
          <w:lang w:val="uk-UA"/>
        </w:rPr>
        <w:t xml:space="preserve"> об</w:t>
      </w:r>
      <w:r w:rsidRPr="00BB3D61">
        <w:rPr>
          <w:spacing w:val="-20"/>
          <w:sz w:val="28"/>
          <w:szCs w:val="28"/>
          <w:lang w:val="uk-UA"/>
        </w:rPr>
        <w:t>`</w:t>
      </w:r>
      <w:r w:rsidRPr="00192F59">
        <w:rPr>
          <w:spacing w:val="-20"/>
          <w:sz w:val="28"/>
          <w:szCs w:val="28"/>
          <w:lang w:val="uk-UA"/>
        </w:rPr>
        <w:t>єднаних довколо творчої спадщини Романа Мелода – жанру кондака, який обрано центром дослідження;</w:t>
      </w:r>
      <w:r w:rsidRPr="00BB3D61">
        <w:rPr>
          <w:spacing w:val="-20"/>
          <w:sz w:val="28"/>
          <w:szCs w:val="28"/>
          <w:lang w:val="uk-UA"/>
        </w:rPr>
        <w:t xml:space="preserve"> 2) визначення і порівняння особливостей поетико-богословського мовлення аналізованих творів; 3) відстеження на прикладі гімнографічних одиниць різних жанрів формоутворюючої і богословської спадкоємності традиції у візантійській богослужбовій поезії. Автор намагається також довести, що східнохристиянська гімнографія є цілісним багаторівневим організмом, де жодна зміна у структурі не є випадковою. </w:t>
      </w:r>
      <w:r w:rsidRPr="00192F59">
        <w:rPr>
          <w:spacing w:val="-20"/>
          <w:sz w:val="28"/>
          <w:szCs w:val="28"/>
          <w:lang w:val="uk-UA"/>
        </w:rPr>
        <w:t>Поетизовані переклади зазначених творів мають привернути увагу вітчизняних літературознавців, поетів-перекладачів і богословів, заохотивши їх до опрацювання творчої спадщини східнохристиянських (візантійських) гімнографів.</w:t>
      </w:r>
    </w:p>
    <w:p w:rsidR="00192F59" w:rsidRDefault="00192F59" w:rsidP="00192F59">
      <w:pPr>
        <w:ind w:right="-93" w:firstLine="851"/>
        <w:jc w:val="both"/>
        <w:rPr>
          <w:spacing w:val="-20"/>
          <w:sz w:val="28"/>
          <w:szCs w:val="28"/>
        </w:rPr>
      </w:pPr>
      <w:r>
        <w:rPr>
          <w:spacing w:val="-20"/>
          <w:sz w:val="28"/>
          <w:szCs w:val="28"/>
        </w:rPr>
        <w:t xml:space="preserve">Для досягнення заявленої мети необхідним є виконання таких </w:t>
      </w:r>
      <w:r>
        <w:rPr>
          <w:b/>
          <w:bCs/>
          <w:spacing w:val="-20"/>
          <w:sz w:val="28"/>
          <w:szCs w:val="28"/>
        </w:rPr>
        <w:t>завдань</w:t>
      </w:r>
      <w:r>
        <w:rPr>
          <w:spacing w:val="-20"/>
          <w:sz w:val="28"/>
          <w:szCs w:val="28"/>
        </w:rPr>
        <w:t>:</w:t>
      </w:r>
    </w:p>
    <w:p w:rsidR="00192F59" w:rsidRDefault="00192F59" w:rsidP="0021249B">
      <w:pPr>
        <w:numPr>
          <w:ilvl w:val="0"/>
          <w:numId w:val="52"/>
        </w:numPr>
        <w:suppressAutoHyphens w:val="0"/>
        <w:autoSpaceDE w:val="0"/>
        <w:autoSpaceDN w:val="0"/>
        <w:ind w:right="-93"/>
        <w:jc w:val="both"/>
        <w:rPr>
          <w:spacing w:val="-20"/>
          <w:sz w:val="28"/>
          <w:szCs w:val="28"/>
        </w:rPr>
      </w:pPr>
      <w:r>
        <w:rPr>
          <w:spacing w:val="-20"/>
          <w:sz w:val="28"/>
          <w:szCs w:val="28"/>
        </w:rPr>
        <w:t xml:space="preserve">проаналізувати історію формування жанрової системи  східнохристиянської гімнографії;                                                                     </w:t>
      </w:r>
    </w:p>
    <w:p w:rsidR="00192F59" w:rsidRDefault="00192F59" w:rsidP="0021249B">
      <w:pPr>
        <w:numPr>
          <w:ilvl w:val="0"/>
          <w:numId w:val="52"/>
        </w:numPr>
        <w:suppressAutoHyphens w:val="0"/>
        <w:autoSpaceDE w:val="0"/>
        <w:autoSpaceDN w:val="0"/>
        <w:ind w:right="-93"/>
        <w:jc w:val="both"/>
        <w:rPr>
          <w:spacing w:val="-20"/>
          <w:sz w:val="28"/>
          <w:szCs w:val="28"/>
        </w:rPr>
      </w:pPr>
      <w:r>
        <w:rPr>
          <w:spacing w:val="-20"/>
          <w:sz w:val="28"/>
          <w:szCs w:val="28"/>
        </w:rPr>
        <w:t>виконати структурний аналіз шостого Пасхального кондака, першого Різдвяного кондака “Марія і волхви”, першого кондака “На десять дів” і на їх матеріалі визначити особливості створеного Романом Мелодом жанру; дослідити лексико-стилістичні особливості зазначених творів на матеріалі синонімічних теонімо-поетонімів, синонімічних рядів дієслів, а також тропів і фігур, які вживає автор;</w:t>
      </w:r>
    </w:p>
    <w:p w:rsidR="00192F59" w:rsidRDefault="00192F59" w:rsidP="0021249B">
      <w:pPr>
        <w:numPr>
          <w:ilvl w:val="0"/>
          <w:numId w:val="52"/>
        </w:numPr>
        <w:suppressAutoHyphens w:val="0"/>
        <w:autoSpaceDE w:val="0"/>
        <w:autoSpaceDN w:val="0"/>
        <w:ind w:right="-2"/>
        <w:jc w:val="both"/>
        <w:rPr>
          <w:spacing w:val="-20"/>
          <w:sz w:val="28"/>
          <w:szCs w:val="28"/>
        </w:rPr>
      </w:pPr>
      <w:r>
        <w:rPr>
          <w:spacing w:val="-20"/>
          <w:sz w:val="28"/>
          <w:szCs w:val="28"/>
        </w:rPr>
        <w:lastRenderedPageBreak/>
        <w:t>провести зіставний аналіз “сирійської” і “візантійської” теорій походження жанру кондака: проаналізувати творчість Єфрема Сиріна у зв</w:t>
      </w:r>
      <w:r w:rsidRPr="00BB3D61">
        <w:rPr>
          <w:spacing w:val="-20"/>
          <w:sz w:val="28"/>
          <w:szCs w:val="28"/>
          <w:lang w:val="uk-UA"/>
        </w:rPr>
        <w:t>’</w:t>
      </w:r>
      <w:r>
        <w:rPr>
          <w:spacing w:val="-20"/>
          <w:sz w:val="28"/>
          <w:szCs w:val="28"/>
        </w:rPr>
        <w:t>язку із тими жанрами народної сирійської поезії, які використовував останній і які істотно вплинули на формування різних жанрів візантійської церковної гімнографії; виконати структурний аналіз “Пісні десяти дів” з діалогу Мефодія Патарського “Бенкет”, зіставивши її із проаналізованим кондаком і  визначивши її домінантні впливи на формування жанру кондака; дослідити лексико-стилістичні особливості поетико-богословського мовлення “Пісні десяти дів”;</w:t>
      </w:r>
    </w:p>
    <w:p w:rsidR="00192F59" w:rsidRDefault="00192F59" w:rsidP="0021249B">
      <w:pPr>
        <w:numPr>
          <w:ilvl w:val="0"/>
          <w:numId w:val="52"/>
        </w:numPr>
        <w:suppressAutoHyphens w:val="0"/>
        <w:autoSpaceDE w:val="0"/>
        <w:autoSpaceDN w:val="0"/>
        <w:ind w:right="-93"/>
        <w:jc w:val="both"/>
        <w:rPr>
          <w:spacing w:val="-20"/>
          <w:sz w:val="28"/>
          <w:szCs w:val="28"/>
        </w:rPr>
      </w:pPr>
      <w:r>
        <w:rPr>
          <w:spacing w:val="-20"/>
          <w:sz w:val="28"/>
          <w:szCs w:val="28"/>
        </w:rPr>
        <w:t>виконати структурний аналіз “Акафіста до Пресвятої Богородиці”, зіставивши його із проаналізованим кондаком; дослідити лексико-стилістичні особливості поетико-богословського мовлення “Акафіста до Пресвятої Богородиці”;</w:t>
      </w:r>
    </w:p>
    <w:p w:rsidR="00192F59" w:rsidRDefault="00192F59" w:rsidP="0021249B">
      <w:pPr>
        <w:numPr>
          <w:ilvl w:val="0"/>
          <w:numId w:val="52"/>
        </w:numPr>
        <w:suppressAutoHyphens w:val="0"/>
        <w:autoSpaceDE w:val="0"/>
        <w:autoSpaceDN w:val="0"/>
        <w:ind w:right="-2"/>
        <w:jc w:val="both"/>
        <w:rPr>
          <w:spacing w:val="-20"/>
          <w:sz w:val="28"/>
          <w:szCs w:val="28"/>
        </w:rPr>
      </w:pPr>
      <w:r>
        <w:rPr>
          <w:spacing w:val="-20"/>
          <w:sz w:val="28"/>
          <w:szCs w:val="28"/>
        </w:rPr>
        <w:t>виконати структурний аналіз ямбічного канона на Різдво Христове преподобного Іоанна Дамаскина, зіставивши його із проаналізованим кондаком; дослідити лексико-стилістичні особливості поетико-богословського мовлення зазначеного канона;</w:t>
      </w:r>
    </w:p>
    <w:p w:rsidR="00192F59" w:rsidRDefault="00192F59" w:rsidP="0021249B">
      <w:pPr>
        <w:numPr>
          <w:ilvl w:val="0"/>
          <w:numId w:val="52"/>
        </w:numPr>
        <w:suppressAutoHyphens w:val="0"/>
        <w:autoSpaceDE w:val="0"/>
        <w:autoSpaceDN w:val="0"/>
        <w:ind w:right="-482"/>
        <w:jc w:val="both"/>
        <w:rPr>
          <w:spacing w:val="-20"/>
          <w:sz w:val="28"/>
          <w:szCs w:val="28"/>
        </w:rPr>
      </w:pPr>
      <w:r>
        <w:rPr>
          <w:spacing w:val="-20"/>
          <w:sz w:val="28"/>
          <w:szCs w:val="28"/>
        </w:rPr>
        <w:t>виконати поетизований переклад зазначених творів.</w:t>
      </w:r>
    </w:p>
    <w:p w:rsidR="00192F59" w:rsidRDefault="00192F59" w:rsidP="00192F59">
      <w:pPr>
        <w:ind w:right="-93" w:firstLine="993"/>
        <w:jc w:val="both"/>
        <w:rPr>
          <w:spacing w:val="-20"/>
          <w:sz w:val="28"/>
          <w:szCs w:val="28"/>
        </w:rPr>
      </w:pPr>
      <w:r>
        <w:rPr>
          <w:b/>
          <w:bCs/>
          <w:spacing w:val="-20"/>
          <w:sz w:val="28"/>
          <w:szCs w:val="28"/>
        </w:rPr>
        <w:t>Об</w:t>
      </w:r>
      <w:r w:rsidRPr="00BB3D61">
        <w:rPr>
          <w:b/>
          <w:bCs/>
          <w:spacing w:val="-20"/>
          <w:sz w:val="28"/>
          <w:szCs w:val="28"/>
          <w:lang w:val="uk-UA"/>
        </w:rPr>
        <w:t>`</w:t>
      </w:r>
      <w:r>
        <w:rPr>
          <w:b/>
          <w:bCs/>
          <w:spacing w:val="-20"/>
          <w:sz w:val="28"/>
          <w:szCs w:val="28"/>
        </w:rPr>
        <w:t>єктом</w:t>
      </w:r>
      <w:r>
        <w:rPr>
          <w:spacing w:val="-20"/>
          <w:sz w:val="28"/>
          <w:szCs w:val="28"/>
        </w:rPr>
        <w:t xml:space="preserve"> </w:t>
      </w:r>
      <w:r>
        <w:rPr>
          <w:b/>
          <w:bCs/>
          <w:spacing w:val="-20"/>
          <w:sz w:val="28"/>
          <w:szCs w:val="28"/>
        </w:rPr>
        <w:t>дослідження</w:t>
      </w:r>
      <w:r>
        <w:rPr>
          <w:spacing w:val="-20"/>
          <w:sz w:val="28"/>
          <w:szCs w:val="28"/>
        </w:rPr>
        <w:t xml:space="preserve"> є літературні (поетичні) тексти східнохристиянських (візантійських) гімнографів: преподобного Романа Мелода, священномученика Мефодія Патарського, Георгія Пісиди і  преподобного Іоанна Дамаскина. </w:t>
      </w:r>
    </w:p>
    <w:p w:rsidR="00192F59" w:rsidRDefault="00192F59" w:rsidP="00192F59">
      <w:pPr>
        <w:ind w:right="-2" w:firstLine="993"/>
        <w:jc w:val="both"/>
        <w:rPr>
          <w:spacing w:val="-20"/>
          <w:sz w:val="28"/>
          <w:szCs w:val="28"/>
        </w:rPr>
      </w:pPr>
      <w:r>
        <w:rPr>
          <w:b/>
          <w:bCs/>
          <w:spacing w:val="-20"/>
          <w:sz w:val="28"/>
          <w:szCs w:val="28"/>
        </w:rPr>
        <w:t>Предметом</w:t>
      </w:r>
      <w:r>
        <w:rPr>
          <w:spacing w:val="-20"/>
          <w:sz w:val="28"/>
          <w:szCs w:val="28"/>
        </w:rPr>
        <w:t xml:space="preserve"> </w:t>
      </w:r>
      <w:r>
        <w:rPr>
          <w:b/>
          <w:bCs/>
          <w:spacing w:val="-20"/>
          <w:sz w:val="28"/>
          <w:szCs w:val="28"/>
        </w:rPr>
        <w:t>дослідження</w:t>
      </w:r>
      <w:r>
        <w:rPr>
          <w:spacing w:val="-20"/>
          <w:sz w:val="28"/>
          <w:szCs w:val="28"/>
        </w:rPr>
        <w:t xml:space="preserve"> є структурні і лексико-стилістичні особливості кондаків Романа Мелода і подібних за формою гімнографічних жанрових різновидів, а також поетико-богословське мовлення аналізованих творів.</w:t>
      </w:r>
    </w:p>
    <w:p w:rsidR="00192F59" w:rsidRDefault="00192F59" w:rsidP="00192F59">
      <w:pPr>
        <w:ind w:right="-93" w:firstLine="993"/>
        <w:jc w:val="both"/>
        <w:rPr>
          <w:spacing w:val="-20"/>
          <w:sz w:val="28"/>
          <w:szCs w:val="28"/>
        </w:rPr>
      </w:pPr>
      <w:r>
        <w:rPr>
          <w:b/>
          <w:bCs/>
          <w:spacing w:val="-20"/>
          <w:sz w:val="28"/>
          <w:szCs w:val="28"/>
        </w:rPr>
        <w:t>Матеріалом дослідження</w:t>
      </w:r>
      <w:r>
        <w:rPr>
          <w:spacing w:val="-20"/>
          <w:sz w:val="28"/>
          <w:szCs w:val="28"/>
        </w:rPr>
        <w:t xml:space="preserve"> слугували шостий Пасхальний кондак, перший Різдвяний кондак “Марія і волхви”, перший кондак “На десять дів” Романа Мелода, “Пісня десяти дів” з діалогу Мефодія Патарського “Бенкет”, “Акафіст до Пресвятої Богородиці” Романа Мелода - Георгія Пісиди, ямбічний канон на Різдво Христове преподобного Іоанна Дамаскина (загальним обсягом 1445 рядків).</w:t>
      </w:r>
    </w:p>
    <w:p w:rsidR="00192F59" w:rsidRDefault="00192F59" w:rsidP="00192F59">
      <w:pPr>
        <w:ind w:right="-2" w:firstLine="993"/>
        <w:jc w:val="both"/>
        <w:rPr>
          <w:spacing w:val="-20"/>
          <w:sz w:val="28"/>
          <w:szCs w:val="28"/>
        </w:rPr>
      </w:pPr>
      <w:r>
        <w:rPr>
          <w:spacing w:val="-20"/>
          <w:sz w:val="28"/>
          <w:szCs w:val="28"/>
        </w:rPr>
        <w:t xml:space="preserve">У роботі комплексно застосовуються загальнонаукові традиційні </w:t>
      </w:r>
      <w:r>
        <w:rPr>
          <w:b/>
          <w:bCs/>
          <w:spacing w:val="-20"/>
          <w:sz w:val="28"/>
          <w:szCs w:val="28"/>
        </w:rPr>
        <w:t>методи дослідження</w:t>
      </w:r>
      <w:r>
        <w:rPr>
          <w:spacing w:val="-20"/>
          <w:sz w:val="28"/>
          <w:szCs w:val="28"/>
        </w:rPr>
        <w:t xml:space="preserve">: </w:t>
      </w:r>
      <w:r>
        <w:rPr>
          <w:i/>
          <w:iCs/>
          <w:spacing w:val="-20"/>
          <w:sz w:val="28"/>
          <w:szCs w:val="28"/>
        </w:rPr>
        <w:t>описовий</w:t>
      </w:r>
      <w:r>
        <w:rPr>
          <w:spacing w:val="-20"/>
          <w:sz w:val="28"/>
          <w:szCs w:val="28"/>
        </w:rPr>
        <w:t xml:space="preserve"> метод для опису структурних особливостей обраних для аналізу та класифікації гімнографічних творів різних жанрів; </w:t>
      </w:r>
      <w:r>
        <w:rPr>
          <w:i/>
          <w:iCs/>
          <w:spacing w:val="-20"/>
          <w:sz w:val="28"/>
          <w:szCs w:val="28"/>
        </w:rPr>
        <w:t xml:space="preserve">зіставний </w:t>
      </w:r>
      <w:r>
        <w:rPr>
          <w:spacing w:val="-20"/>
          <w:sz w:val="28"/>
          <w:szCs w:val="28"/>
        </w:rPr>
        <w:t xml:space="preserve">метод для виявлення спільних і специфічних стилістичних елементів різних гімнографічних структур шляхом їх зіставлення; </w:t>
      </w:r>
      <w:r>
        <w:rPr>
          <w:i/>
          <w:iCs/>
          <w:spacing w:val="-20"/>
          <w:sz w:val="28"/>
          <w:szCs w:val="28"/>
        </w:rPr>
        <w:t>кількісний</w:t>
      </w:r>
      <w:r>
        <w:rPr>
          <w:spacing w:val="-20"/>
          <w:sz w:val="28"/>
          <w:szCs w:val="28"/>
        </w:rPr>
        <w:t xml:space="preserve"> метод для проведення підрахунків синонімічних теонімо-поетонімів і з</w:t>
      </w:r>
      <w:r w:rsidRPr="00BB3D61">
        <w:rPr>
          <w:spacing w:val="-20"/>
          <w:sz w:val="28"/>
          <w:szCs w:val="28"/>
          <w:lang w:val="uk-UA"/>
        </w:rPr>
        <w:t>’</w:t>
      </w:r>
      <w:r>
        <w:rPr>
          <w:spacing w:val="-20"/>
          <w:sz w:val="28"/>
          <w:szCs w:val="28"/>
        </w:rPr>
        <w:t xml:space="preserve">ясування їх функціональної ієрархії та продуктивності, а також елементи </w:t>
      </w:r>
      <w:r>
        <w:rPr>
          <w:i/>
          <w:iCs/>
          <w:spacing w:val="-20"/>
          <w:sz w:val="28"/>
          <w:szCs w:val="28"/>
        </w:rPr>
        <w:t>лінгвопоетичного</w:t>
      </w:r>
      <w:r>
        <w:rPr>
          <w:spacing w:val="-20"/>
          <w:sz w:val="28"/>
          <w:szCs w:val="28"/>
        </w:rPr>
        <w:t xml:space="preserve"> аналізу для окреслення особливостей художнього мовлення.</w:t>
      </w:r>
    </w:p>
    <w:p w:rsidR="00192F59" w:rsidRPr="00BB3D61" w:rsidRDefault="00192F59" w:rsidP="00192F59">
      <w:pPr>
        <w:ind w:right="-2" w:firstLine="993"/>
        <w:jc w:val="both"/>
        <w:rPr>
          <w:spacing w:val="-20"/>
          <w:sz w:val="28"/>
          <w:szCs w:val="28"/>
          <w:lang w:val="uk-UA"/>
        </w:rPr>
      </w:pPr>
      <w:r>
        <w:rPr>
          <w:b/>
          <w:bCs/>
          <w:spacing w:val="-20"/>
          <w:sz w:val="28"/>
          <w:szCs w:val="28"/>
        </w:rPr>
        <w:t>Наукова новизна дослідження</w:t>
      </w:r>
      <w:r>
        <w:rPr>
          <w:spacing w:val="-20"/>
          <w:sz w:val="28"/>
          <w:szCs w:val="28"/>
        </w:rPr>
        <w:t>: це перше сучасне вітчизняне дослідження гімнографічного жанру кондака Романа Мелода у зв</w:t>
      </w:r>
      <w:r w:rsidRPr="00BB3D61">
        <w:rPr>
          <w:spacing w:val="-20"/>
          <w:sz w:val="28"/>
          <w:szCs w:val="28"/>
          <w:lang w:val="uk-UA"/>
        </w:rPr>
        <w:t>`</w:t>
      </w:r>
      <w:r>
        <w:rPr>
          <w:spacing w:val="-20"/>
          <w:sz w:val="28"/>
          <w:szCs w:val="28"/>
        </w:rPr>
        <w:t>язку з його сирійським і ранньовізантійським архетипом і жанровими “нащадками”. Пропонується якісно новий погляд на проблему становлення і розвитку східнохристиянської гімнографії з використанням музичної термінології (</w:t>
      </w:r>
      <w:r>
        <w:rPr>
          <w:i/>
          <w:iCs/>
          <w:spacing w:val="-20"/>
          <w:sz w:val="28"/>
          <w:szCs w:val="28"/>
        </w:rPr>
        <w:t>крещендо – кульмінація - дімінуендо</w:t>
      </w:r>
      <w:r>
        <w:rPr>
          <w:spacing w:val="-20"/>
          <w:sz w:val="28"/>
          <w:szCs w:val="28"/>
        </w:rPr>
        <w:t xml:space="preserve">). Пропоноване дослідження є спробою цілісного (лінгвістичного і поетико-богословського) зіставного аналізу гімнографічних одиниць різних жанрів. Особливу увагу приділено комплексному аналізові мови текстів зазначених гімнографічних жанрів, зокрема </w:t>
      </w:r>
      <w:r w:rsidRPr="00BB3D61">
        <w:rPr>
          <w:spacing w:val="-20"/>
          <w:sz w:val="28"/>
          <w:szCs w:val="28"/>
          <w:lang w:val="uk-UA"/>
        </w:rPr>
        <w:t>синонімічним теонімо-поетонімам та іншим художнім засобам, що є актуальним і новим для поетичної ономастики, яка досліджує процес творення і використання власних імен у художніх текстах.</w:t>
      </w:r>
    </w:p>
    <w:p w:rsidR="00192F59" w:rsidRPr="00192F59" w:rsidRDefault="00192F59" w:rsidP="00192F59">
      <w:pPr>
        <w:ind w:right="-82" w:firstLine="993"/>
        <w:jc w:val="both"/>
        <w:rPr>
          <w:spacing w:val="-20"/>
          <w:sz w:val="28"/>
          <w:szCs w:val="28"/>
          <w:lang w:val="uk-UA"/>
        </w:rPr>
      </w:pPr>
      <w:r w:rsidRPr="00192F59">
        <w:rPr>
          <w:b/>
          <w:bCs/>
          <w:spacing w:val="-20"/>
          <w:sz w:val="28"/>
          <w:szCs w:val="28"/>
          <w:lang w:val="uk-UA"/>
        </w:rPr>
        <w:t>Теоретична цінність</w:t>
      </w:r>
      <w:r w:rsidRPr="00192F59">
        <w:rPr>
          <w:spacing w:val="-20"/>
          <w:sz w:val="28"/>
          <w:szCs w:val="28"/>
          <w:lang w:val="uk-UA"/>
        </w:rPr>
        <w:t xml:space="preserve"> дисертаційного дослідження полягає у висвітленні низки суттєвих питань, що стосуються структурних і лексико-стилістичних особливостей візантійської </w:t>
      </w:r>
      <w:r w:rsidRPr="00192F59">
        <w:rPr>
          <w:spacing w:val="-20"/>
          <w:sz w:val="28"/>
          <w:szCs w:val="28"/>
          <w:lang w:val="uk-UA"/>
        </w:rPr>
        <w:lastRenderedPageBreak/>
        <w:t>гімнографії, представленої текстами споріднених гімнографічних жанрів, що може бути основою для розгортання студій з проблем актуалізації в Україні християнської гімнографічної спадщини та її системного дослідження.</w:t>
      </w:r>
    </w:p>
    <w:p w:rsidR="00192F59" w:rsidRPr="00192F59" w:rsidRDefault="00192F59" w:rsidP="00192F59">
      <w:pPr>
        <w:ind w:right="-2" w:firstLine="993"/>
        <w:jc w:val="both"/>
        <w:rPr>
          <w:spacing w:val="-20"/>
          <w:sz w:val="28"/>
          <w:szCs w:val="28"/>
          <w:lang w:val="uk-UA"/>
        </w:rPr>
      </w:pPr>
      <w:r w:rsidRPr="00192F59">
        <w:rPr>
          <w:b/>
          <w:bCs/>
          <w:spacing w:val="-20"/>
          <w:sz w:val="28"/>
          <w:szCs w:val="28"/>
          <w:lang w:val="uk-UA"/>
        </w:rPr>
        <w:t>Практична цінність</w:t>
      </w:r>
      <w:r w:rsidRPr="00192F59">
        <w:rPr>
          <w:spacing w:val="-20"/>
          <w:sz w:val="28"/>
          <w:szCs w:val="28"/>
          <w:lang w:val="uk-UA"/>
        </w:rPr>
        <w:t xml:space="preserve"> дослідження полягає у можливості використання обґрунтованих у ньому теоретичних положень, отриманих результатів, а також проаналізованого гімнографічного матеріалу і поетизованих перекладів при розробці та викладанні курсів з історії грецької мови, візантійської літератури, історії християнського мистецтва, літургіки і патрології, спецкурсу з гімнографії та еортології, при написанні курсових, дипломних та магістерських робіт студентами філологічних, історичних, культорологічних і богословських спеціальностей вищих навчальних закладів.</w:t>
      </w:r>
    </w:p>
    <w:p w:rsidR="00192F59" w:rsidRPr="00192F59" w:rsidRDefault="00192F59" w:rsidP="00192F59">
      <w:pPr>
        <w:ind w:firstLine="993"/>
        <w:jc w:val="both"/>
        <w:rPr>
          <w:spacing w:val="-20"/>
          <w:sz w:val="28"/>
          <w:szCs w:val="28"/>
          <w:lang w:val="uk-UA"/>
        </w:rPr>
      </w:pPr>
      <w:r w:rsidRPr="00192F59">
        <w:rPr>
          <w:b/>
          <w:bCs/>
          <w:spacing w:val="-20"/>
          <w:sz w:val="28"/>
          <w:szCs w:val="28"/>
          <w:lang w:val="uk-UA"/>
        </w:rPr>
        <w:t>Апробація роботи</w:t>
      </w:r>
      <w:r w:rsidRPr="00192F59">
        <w:rPr>
          <w:spacing w:val="-20"/>
          <w:sz w:val="28"/>
          <w:szCs w:val="28"/>
          <w:lang w:val="uk-UA"/>
        </w:rPr>
        <w:t xml:space="preserve">. Основні положення та результати дисертаційного дослідження обговорювалися на засіданнях кафедри загального мовознавства та класичної філології Київського національного університету імені Тараса Шевченка, а також на таких наукових конференціях: </w:t>
      </w:r>
      <w:r>
        <w:rPr>
          <w:spacing w:val="-20"/>
          <w:sz w:val="28"/>
          <w:szCs w:val="28"/>
          <w:lang w:val="en-US"/>
        </w:rPr>
        <w:t>VI</w:t>
      </w:r>
      <w:r w:rsidRPr="00BB3D61">
        <w:rPr>
          <w:spacing w:val="-20"/>
          <w:sz w:val="28"/>
          <w:szCs w:val="28"/>
          <w:lang w:val="uk-UA"/>
        </w:rPr>
        <w:t xml:space="preserve"> Всеукраїнська наукова конференція аспірантської і студентської молоді “Від духовних джерел Візантії до сучасної України”, присвячена пам`</w:t>
      </w:r>
      <w:r w:rsidRPr="00192F59">
        <w:rPr>
          <w:spacing w:val="-20"/>
          <w:sz w:val="28"/>
          <w:szCs w:val="28"/>
          <w:lang w:val="uk-UA"/>
        </w:rPr>
        <w:t>яті трьох ієрархів-святителів Василія Великого, Іоанна Златоуста і Григорія Богослова  (Київ, 2006 р.); Міжнародна науково-практична конференція, присвячена дням слов</w:t>
      </w:r>
      <w:r w:rsidRPr="00BB3D61">
        <w:rPr>
          <w:spacing w:val="-20"/>
          <w:sz w:val="28"/>
          <w:szCs w:val="28"/>
          <w:lang w:val="uk-UA"/>
        </w:rPr>
        <w:t>’</w:t>
      </w:r>
      <w:r w:rsidRPr="00192F59">
        <w:rPr>
          <w:spacing w:val="-20"/>
          <w:sz w:val="28"/>
          <w:szCs w:val="28"/>
          <w:lang w:val="uk-UA"/>
        </w:rPr>
        <w:t>янської культури і писемності “Греція і слов</w:t>
      </w:r>
      <w:r w:rsidRPr="00BB3D61">
        <w:rPr>
          <w:spacing w:val="-20"/>
          <w:sz w:val="28"/>
          <w:szCs w:val="28"/>
          <w:lang w:val="uk-UA"/>
        </w:rPr>
        <w:t>’</w:t>
      </w:r>
      <w:r w:rsidRPr="00192F59">
        <w:rPr>
          <w:spacing w:val="-20"/>
          <w:sz w:val="28"/>
          <w:szCs w:val="28"/>
          <w:lang w:val="uk-UA"/>
        </w:rPr>
        <w:t xml:space="preserve">янський світ: національна своєрідність і взаємовплив культур” (Київ, 2006 р.);  Міжнародна наукова конференція до 75-річчя доктора філологічних наук професора С.В.Семчинського (Київ, 2006 р.); Всеукраїнська наукова конференція за участю молодих учених “Світоглядні горизонти філології: традиції та сучасність” (Київ, 2007 р.); Міжнародна наукова конференція “Національна культура у парадигмах семіотики, мовознавства, літературознавства, фольклористики” (Київ, 2007 р.); </w:t>
      </w:r>
      <w:r>
        <w:rPr>
          <w:spacing w:val="-20"/>
          <w:sz w:val="28"/>
          <w:szCs w:val="28"/>
          <w:lang w:val="en-US"/>
        </w:rPr>
        <w:t>VI</w:t>
      </w:r>
      <w:r w:rsidRPr="00BB3D61">
        <w:rPr>
          <w:spacing w:val="-20"/>
          <w:sz w:val="28"/>
          <w:szCs w:val="28"/>
          <w:lang w:val="uk-UA"/>
        </w:rPr>
        <w:t>ІІ Всеукраїнська наукова конференція аспірантської і студентської молоді “Від духовних джерел Візантії до сучасної України”, присвячена пам`</w:t>
      </w:r>
      <w:r w:rsidRPr="00192F59">
        <w:rPr>
          <w:spacing w:val="-20"/>
          <w:sz w:val="28"/>
          <w:szCs w:val="28"/>
          <w:lang w:val="uk-UA"/>
        </w:rPr>
        <w:t>яті трьох ієрархів-святителів Василія Великого, Іоанна Златоуста і Григорія Богослова (Київ, 2008 р.).</w:t>
      </w:r>
    </w:p>
    <w:p w:rsidR="00192F59" w:rsidRDefault="00192F59" w:rsidP="00192F59">
      <w:pPr>
        <w:ind w:firstLine="993"/>
        <w:jc w:val="both"/>
        <w:rPr>
          <w:spacing w:val="-20"/>
          <w:sz w:val="28"/>
          <w:szCs w:val="28"/>
        </w:rPr>
      </w:pPr>
      <w:r>
        <w:rPr>
          <w:b/>
          <w:bCs/>
          <w:spacing w:val="-20"/>
          <w:sz w:val="28"/>
          <w:szCs w:val="28"/>
        </w:rPr>
        <w:t xml:space="preserve">Публікації. </w:t>
      </w:r>
      <w:r>
        <w:rPr>
          <w:spacing w:val="-20"/>
          <w:sz w:val="28"/>
          <w:szCs w:val="28"/>
        </w:rPr>
        <w:t>Основні теоретичні та практичні результати дослідження відображено в чотирьох статтях. Перелік публікацій наводиться наприкінці автореферату.</w:t>
      </w:r>
    </w:p>
    <w:p w:rsidR="00192F59" w:rsidRDefault="00192F59" w:rsidP="00192F59">
      <w:pPr>
        <w:ind w:right="-93" w:firstLine="851"/>
        <w:jc w:val="both"/>
        <w:rPr>
          <w:spacing w:val="-20"/>
          <w:sz w:val="28"/>
          <w:szCs w:val="28"/>
        </w:rPr>
      </w:pPr>
      <w:r>
        <w:rPr>
          <w:b/>
          <w:bCs/>
          <w:spacing w:val="-20"/>
          <w:sz w:val="28"/>
          <w:szCs w:val="28"/>
        </w:rPr>
        <w:t>Структура</w:t>
      </w:r>
      <w:r>
        <w:rPr>
          <w:spacing w:val="-20"/>
          <w:sz w:val="28"/>
          <w:szCs w:val="28"/>
        </w:rPr>
        <w:t xml:space="preserve"> </w:t>
      </w:r>
      <w:r>
        <w:rPr>
          <w:b/>
          <w:bCs/>
          <w:spacing w:val="-20"/>
          <w:sz w:val="28"/>
          <w:szCs w:val="28"/>
        </w:rPr>
        <w:t>та обсяг дисертації</w:t>
      </w:r>
      <w:r>
        <w:rPr>
          <w:spacing w:val="-20"/>
          <w:sz w:val="28"/>
          <w:szCs w:val="28"/>
        </w:rPr>
        <w:t>. Робота складається зі вступу, трьох розділів, загальних висновків, списку використаних джерел та додатків. До основної частини належать три розділи з висновками до кожного з них. Загальний обсяг дисертації становить 261 сторінку, із них 169 сторінок основного тексту, 15 сторінок бібліографії, 77 сторінок додатків. Список використаної літератури нараховує  182 праці, з них 37 – іноземними мовами.</w:t>
      </w:r>
    </w:p>
    <w:p w:rsidR="00192F59" w:rsidRDefault="00192F59" w:rsidP="00192F59">
      <w:pPr>
        <w:ind w:right="-93" w:firstLine="851"/>
        <w:jc w:val="both"/>
        <w:rPr>
          <w:spacing w:val="-20"/>
          <w:sz w:val="28"/>
          <w:szCs w:val="28"/>
        </w:rPr>
      </w:pPr>
      <w:r>
        <w:rPr>
          <w:spacing w:val="-20"/>
          <w:sz w:val="28"/>
          <w:szCs w:val="28"/>
        </w:rPr>
        <w:t xml:space="preserve">У </w:t>
      </w:r>
      <w:r>
        <w:rPr>
          <w:b/>
          <w:bCs/>
          <w:spacing w:val="-20"/>
          <w:sz w:val="28"/>
          <w:szCs w:val="28"/>
        </w:rPr>
        <w:t>Вступі</w:t>
      </w:r>
      <w:r>
        <w:rPr>
          <w:spacing w:val="-20"/>
          <w:sz w:val="28"/>
          <w:szCs w:val="28"/>
        </w:rPr>
        <w:t xml:space="preserve"> обґрунтовано вибір теми дисертації, актуальність проведеного дослідження, визначені основні засади, що зумовили вибір об</w:t>
      </w:r>
      <w:r w:rsidRPr="00BB3D61">
        <w:rPr>
          <w:spacing w:val="-20"/>
          <w:sz w:val="28"/>
          <w:szCs w:val="28"/>
          <w:lang w:val="uk-UA"/>
        </w:rPr>
        <w:t>’</w:t>
      </w:r>
      <w:r>
        <w:rPr>
          <w:spacing w:val="-20"/>
          <w:sz w:val="28"/>
          <w:szCs w:val="28"/>
        </w:rPr>
        <w:t>єкта і предмета, сформульовано мету, завдання, окреслено матеріал дослідження і методи його аналізу, розкрито наукову новизну. Визначаються теоретичне значення та можливість практичного застосування отриманих результатів.</w:t>
      </w:r>
    </w:p>
    <w:p w:rsidR="00192F59" w:rsidRDefault="00192F59" w:rsidP="00192F59">
      <w:pPr>
        <w:ind w:right="-93" w:firstLine="851"/>
        <w:jc w:val="both"/>
        <w:rPr>
          <w:spacing w:val="-20"/>
          <w:sz w:val="28"/>
          <w:szCs w:val="28"/>
        </w:rPr>
      </w:pPr>
      <w:r>
        <w:rPr>
          <w:spacing w:val="-20"/>
          <w:sz w:val="28"/>
          <w:szCs w:val="28"/>
        </w:rPr>
        <w:t xml:space="preserve">У </w:t>
      </w:r>
      <w:r>
        <w:rPr>
          <w:b/>
          <w:bCs/>
          <w:spacing w:val="-20"/>
          <w:sz w:val="28"/>
          <w:szCs w:val="28"/>
        </w:rPr>
        <w:t>першому розділі</w:t>
      </w:r>
      <w:r>
        <w:rPr>
          <w:spacing w:val="-20"/>
          <w:sz w:val="28"/>
          <w:szCs w:val="28"/>
        </w:rPr>
        <w:t xml:space="preserve"> коротко аналізується історія формування жанрової системи східнохристиянської гімнографії; виконується структурний і лексико-стилістичний аналіз трьох кондаків Романа Мелода і визначаються особливості створеного поетом жанру; на прикладі синонімічних теонімо-поетонімів, синонімічних рядів дієслів, а також тропів і фігур, які вживає автор, досліджується поетико-богословське мовлення зазначених творів.</w:t>
      </w:r>
    </w:p>
    <w:p w:rsidR="00192F59" w:rsidRDefault="00192F59" w:rsidP="00192F59">
      <w:pPr>
        <w:ind w:right="-93" w:firstLine="851"/>
        <w:jc w:val="both"/>
        <w:rPr>
          <w:spacing w:val="-20"/>
          <w:sz w:val="28"/>
          <w:szCs w:val="28"/>
        </w:rPr>
      </w:pPr>
      <w:r>
        <w:rPr>
          <w:spacing w:val="-20"/>
          <w:sz w:val="28"/>
          <w:szCs w:val="28"/>
        </w:rPr>
        <w:t xml:space="preserve">У </w:t>
      </w:r>
      <w:r>
        <w:rPr>
          <w:b/>
          <w:bCs/>
          <w:spacing w:val="-20"/>
          <w:sz w:val="28"/>
          <w:szCs w:val="28"/>
        </w:rPr>
        <w:t>другому розділі</w:t>
      </w:r>
      <w:r>
        <w:rPr>
          <w:spacing w:val="-20"/>
          <w:sz w:val="28"/>
          <w:szCs w:val="28"/>
        </w:rPr>
        <w:t xml:space="preserve"> проводиться зіставний аналіз “сирійської” і “візантійської” теорії походження жанру кондака: аналізується творчість Єфрема Сиріна у зв</w:t>
      </w:r>
      <w:r w:rsidRPr="00BB3D61">
        <w:rPr>
          <w:spacing w:val="-20"/>
          <w:sz w:val="28"/>
          <w:szCs w:val="28"/>
          <w:lang w:val="uk-UA"/>
        </w:rPr>
        <w:t>’</w:t>
      </w:r>
      <w:r>
        <w:rPr>
          <w:spacing w:val="-20"/>
          <w:sz w:val="28"/>
          <w:szCs w:val="28"/>
        </w:rPr>
        <w:t xml:space="preserve">язку із тими жанрами народної поезії, які використовував останній і які істотно вплинули на формування різних жанрів візантійської церковної гімнографії; виконується структурний і лексико-стилістичний аналіз “Пісні десяти дів” з діалогу Мефодія Патарського “Бенкет”, у якому цей твір зіставляється із </w:t>
      </w:r>
      <w:r>
        <w:rPr>
          <w:spacing w:val="-20"/>
          <w:sz w:val="28"/>
          <w:szCs w:val="28"/>
        </w:rPr>
        <w:lastRenderedPageBreak/>
        <w:t>проаналізованими кондаками, і визначається його домінантний вплив на формування жанру кондака; на прикладі синонімічних теонімо-поетонімів і синонімічних рядів дієслів досліджується поетико-богословське мовлення “Пісні десяти дів”.</w:t>
      </w:r>
    </w:p>
    <w:p w:rsidR="00192F59" w:rsidRDefault="00192F59" w:rsidP="00192F59">
      <w:pPr>
        <w:ind w:right="-93" w:firstLine="851"/>
        <w:jc w:val="both"/>
        <w:rPr>
          <w:spacing w:val="-20"/>
          <w:sz w:val="28"/>
          <w:szCs w:val="28"/>
        </w:rPr>
      </w:pPr>
      <w:r>
        <w:rPr>
          <w:spacing w:val="-20"/>
          <w:sz w:val="28"/>
          <w:szCs w:val="28"/>
        </w:rPr>
        <w:t xml:space="preserve">У </w:t>
      </w:r>
      <w:r>
        <w:rPr>
          <w:b/>
          <w:bCs/>
          <w:spacing w:val="-20"/>
          <w:sz w:val="28"/>
          <w:szCs w:val="28"/>
        </w:rPr>
        <w:t>третьому розділі</w:t>
      </w:r>
      <w:r>
        <w:rPr>
          <w:spacing w:val="-20"/>
          <w:sz w:val="28"/>
          <w:szCs w:val="28"/>
        </w:rPr>
        <w:t xml:space="preserve">  виконується структурний і лексико-стилістичний аналіз “Акафіста до Пресвятої Богородиці” і ямбічного різдвяного канона “Марія і волхви” преподобного Іоанна Дамаскина, де ці твори зіставляються із проаналізованими кондаками, визначається ступінь спадкоємності гімнографічної традиції; на прикладі синонімічних теонімо-поетонімів і синонімічних рядів дієслів досліджується поетико-богословське мовлення аналізованих творів.</w:t>
      </w:r>
    </w:p>
    <w:p w:rsidR="00192F59" w:rsidRDefault="00192F59" w:rsidP="00192F59">
      <w:pPr>
        <w:ind w:right="-93" w:firstLine="851"/>
        <w:jc w:val="both"/>
        <w:rPr>
          <w:spacing w:val="-20"/>
          <w:sz w:val="28"/>
          <w:szCs w:val="28"/>
        </w:rPr>
      </w:pPr>
      <w:r>
        <w:rPr>
          <w:b/>
          <w:bCs/>
          <w:spacing w:val="-20"/>
          <w:sz w:val="28"/>
          <w:szCs w:val="28"/>
        </w:rPr>
        <w:t>У загальних висновках</w:t>
      </w:r>
      <w:r>
        <w:rPr>
          <w:spacing w:val="-20"/>
          <w:sz w:val="28"/>
          <w:szCs w:val="28"/>
        </w:rPr>
        <w:t xml:space="preserve"> узагальнено результати проведеного дослідження, сформульовано основні висновки й окреслено перспективи подальших досліджень з обраної проблематики.</w:t>
      </w:r>
    </w:p>
    <w:p w:rsidR="00192F59" w:rsidRDefault="00192F59" w:rsidP="00192F59">
      <w:pPr>
        <w:ind w:right="-93" w:firstLine="993"/>
        <w:jc w:val="both"/>
        <w:rPr>
          <w:spacing w:val="-20"/>
          <w:sz w:val="28"/>
          <w:szCs w:val="28"/>
        </w:rPr>
      </w:pPr>
      <w:r>
        <w:rPr>
          <w:b/>
          <w:bCs/>
          <w:spacing w:val="-20"/>
          <w:sz w:val="28"/>
          <w:szCs w:val="28"/>
        </w:rPr>
        <w:t>Додатки</w:t>
      </w:r>
      <w:r>
        <w:rPr>
          <w:spacing w:val="-20"/>
          <w:sz w:val="28"/>
          <w:szCs w:val="28"/>
        </w:rPr>
        <w:t>, що слугують ілюстративним матеріалом дослідження, містять авторські поетизовані переклади аналізованих гімнографічних одиниць.</w:t>
      </w:r>
    </w:p>
    <w:p w:rsidR="00192F59" w:rsidRDefault="00192F59" w:rsidP="00192F59">
      <w:pPr>
        <w:ind w:right="-93" w:firstLine="993"/>
        <w:jc w:val="both"/>
        <w:rPr>
          <w:spacing w:val="-20"/>
          <w:sz w:val="28"/>
          <w:szCs w:val="28"/>
        </w:rPr>
      </w:pPr>
    </w:p>
    <w:p w:rsidR="00192F59" w:rsidRDefault="00192F59" w:rsidP="00192F59">
      <w:pPr>
        <w:ind w:right="21"/>
        <w:outlineLvl w:val="0"/>
        <w:rPr>
          <w:spacing w:val="-20"/>
          <w:sz w:val="28"/>
          <w:szCs w:val="28"/>
        </w:rPr>
      </w:pPr>
    </w:p>
    <w:p w:rsidR="00192F59" w:rsidRDefault="00192F59" w:rsidP="00192F59">
      <w:pPr>
        <w:pStyle w:val="21"/>
        <w:rPr>
          <w:spacing w:val="-20"/>
        </w:rPr>
      </w:pPr>
      <w:r>
        <w:rPr>
          <w:spacing w:val="-20"/>
        </w:rPr>
        <w:t>ОСНОВНИЙ ЗМІСТ ДИСЕРТАЦІЙНОГО ДОСЛІДЖЕННЯ</w:t>
      </w:r>
    </w:p>
    <w:p w:rsidR="00192F59" w:rsidRDefault="00192F59" w:rsidP="00192F59">
      <w:pPr>
        <w:rPr>
          <w:spacing w:val="-20"/>
        </w:rPr>
      </w:pPr>
    </w:p>
    <w:p w:rsidR="00192F59" w:rsidRDefault="00192F59" w:rsidP="00192F59">
      <w:pPr>
        <w:ind w:firstLine="900"/>
        <w:jc w:val="both"/>
        <w:rPr>
          <w:spacing w:val="-20"/>
          <w:sz w:val="28"/>
          <w:szCs w:val="28"/>
        </w:rPr>
      </w:pPr>
      <w:r>
        <w:rPr>
          <w:b/>
          <w:bCs/>
          <w:spacing w:val="-20"/>
          <w:sz w:val="28"/>
          <w:szCs w:val="28"/>
        </w:rPr>
        <w:t xml:space="preserve">Розділ 1. “Роман Мелод і жанр кондака як унікальне явище візантійської гімнографії”. </w:t>
      </w:r>
      <w:r>
        <w:rPr>
          <w:spacing w:val="-20"/>
          <w:sz w:val="28"/>
          <w:szCs w:val="28"/>
        </w:rPr>
        <w:t>Жанрова система східнохристиянської гімнографії є сукупністю різноманітних піснеспівів, які використовуються в літургічній практиці православної церкви. В богословській літературі поняття “гімнографічний жанр”, “жанрова система гімнографії” є відсутніми. Сам термін “жанр” у відношенні до гімнографії може вживатися з певним ступенем умовності, оскільки звичних критеріїв визначення цього поняття – змісту, форми, функціонального призначення – тут недостатньо через синтетичну природу церковномузичного мистецтва, його особливого завдання і кінцевої мети: втілення в звуковій формі поетико-музичного аспекта богослов</w:t>
      </w:r>
      <w:r w:rsidRPr="00BB3D61">
        <w:rPr>
          <w:spacing w:val="-20"/>
          <w:sz w:val="28"/>
          <w:szCs w:val="28"/>
          <w:lang w:val="uk-UA"/>
        </w:rPr>
        <w:t>`</w:t>
      </w:r>
      <w:r>
        <w:rPr>
          <w:spacing w:val="-20"/>
          <w:sz w:val="28"/>
          <w:szCs w:val="28"/>
        </w:rPr>
        <w:t>я. Проте потреба упорядкування величезного гімнографічного матеріалу вимагає апелювання до таких сучасних наукових термінів, як “жанр” і “жанрова система”.</w:t>
      </w:r>
    </w:p>
    <w:p w:rsidR="00192F59" w:rsidRDefault="00192F59" w:rsidP="00192F59">
      <w:pPr>
        <w:ind w:firstLine="900"/>
        <w:jc w:val="both"/>
        <w:rPr>
          <w:spacing w:val="-20"/>
          <w:sz w:val="28"/>
          <w:szCs w:val="28"/>
        </w:rPr>
      </w:pPr>
      <w:r>
        <w:rPr>
          <w:spacing w:val="-20"/>
          <w:sz w:val="28"/>
          <w:szCs w:val="28"/>
        </w:rPr>
        <w:t xml:space="preserve"> У цілісній картині еволюції східнохристиянської гімнографії протягом першого тисячоліття виділяють три головні етапи формування жанрів: </w:t>
      </w:r>
    </w:p>
    <w:p w:rsidR="00192F59" w:rsidRDefault="00192F59" w:rsidP="00192F59">
      <w:pPr>
        <w:ind w:right="-2" w:firstLine="851"/>
        <w:jc w:val="both"/>
        <w:rPr>
          <w:spacing w:val="-20"/>
          <w:sz w:val="28"/>
          <w:szCs w:val="28"/>
        </w:rPr>
      </w:pPr>
      <w:r>
        <w:rPr>
          <w:spacing w:val="-20"/>
          <w:sz w:val="28"/>
          <w:szCs w:val="28"/>
        </w:rPr>
        <w:t>1) перша пол. III ст. – визначення основних критеріїв нового типу богослужіння; переосмислення давньоєврейських синагогальних піснеспівів (псалми, пісні пророків); перші ознаки виникнення християнських жанрів (антифон, сідальні, світильні, славослів</w:t>
      </w:r>
      <w:r w:rsidRPr="00BB3D61">
        <w:rPr>
          <w:spacing w:val="-20"/>
          <w:sz w:val="28"/>
          <w:szCs w:val="28"/>
          <w:lang w:val="uk-UA"/>
        </w:rPr>
        <w:t>`</w:t>
      </w:r>
      <w:r>
        <w:rPr>
          <w:spacing w:val="-20"/>
          <w:sz w:val="28"/>
          <w:szCs w:val="28"/>
        </w:rPr>
        <w:t xml:space="preserve">я); 2) друга пол. III ст. – VI ст.- бурхливий процес жанроутворення (єктенії, троїчний, богородичний, тропар, стихира, кондак, ікос); 3) починаючи із </w:t>
      </w:r>
      <w:r>
        <w:rPr>
          <w:spacing w:val="-20"/>
          <w:sz w:val="28"/>
          <w:szCs w:val="28"/>
          <w:lang w:val="en-US"/>
        </w:rPr>
        <w:t>VII</w:t>
      </w:r>
      <w:r w:rsidRPr="00BB3D61">
        <w:rPr>
          <w:spacing w:val="-20"/>
          <w:sz w:val="28"/>
          <w:szCs w:val="28"/>
          <w:lang w:val="uk-UA"/>
        </w:rPr>
        <w:t xml:space="preserve"> </w:t>
      </w:r>
      <w:r>
        <w:rPr>
          <w:spacing w:val="-20"/>
          <w:sz w:val="28"/>
          <w:szCs w:val="28"/>
        </w:rPr>
        <w:t>ст. –  перший жанровий синтез (акафіст, канон).</w:t>
      </w:r>
    </w:p>
    <w:p w:rsidR="00192F59" w:rsidRDefault="00192F59" w:rsidP="00192F59">
      <w:pPr>
        <w:ind w:right="-2" w:firstLine="851"/>
        <w:jc w:val="both"/>
        <w:rPr>
          <w:spacing w:val="-20"/>
          <w:sz w:val="28"/>
          <w:szCs w:val="28"/>
        </w:rPr>
      </w:pPr>
      <w:r>
        <w:rPr>
          <w:spacing w:val="-20"/>
          <w:sz w:val="28"/>
          <w:szCs w:val="28"/>
        </w:rPr>
        <w:t>У процесі історичного творення жанрової системи гімнографії склалося п</w:t>
      </w:r>
      <w:r w:rsidRPr="00BB3D61">
        <w:rPr>
          <w:spacing w:val="-20"/>
          <w:sz w:val="28"/>
          <w:szCs w:val="28"/>
          <w:lang w:val="uk-UA"/>
        </w:rPr>
        <w:t>`</w:t>
      </w:r>
      <w:r>
        <w:rPr>
          <w:spacing w:val="-20"/>
          <w:sz w:val="28"/>
          <w:szCs w:val="28"/>
        </w:rPr>
        <w:t>ять основних груп піснеспівів, організованих за принципом типологічно подібних ознак: 1) псалми і жанри, які походять від них; 2) стихирно-тропарні жанри; 3) кондак, ікос, акафіст; 4) канон; 5) молитвословні жанри.</w:t>
      </w:r>
    </w:p>
    <w:p w:rsidR="00192F59" w:rsidRPr="00BB3D61" w:rsidRDefault="00192F59" w:rsidP="00192F59">
      <w:pPr>
        <w:ind w:right="-2" w:firstLine="851"/>
        <w:jc w:val="both"/>
        <w:rPr>
          <w:spacing w:val="-20"/>
          <w:sz w:val="28"/>
          <w:szCs w:val="28"/>
          <w:lang w:val="uk-UA"/>
        </w:rPr>
      </w:pPr>
      <w:r>
        <w:rPr>
          <w:spacing w:val="-20"/>
          <w:sz w:val="28"/>
          <w:szCs w:val="28"/>
        </w:rPr>
        <w:t xml:space="preserve">Формування християнських жанрів із псалмів відбувалося, головним чином, у таких напрямках: а) вільне комбінування вибраних строф, іноді рядків із псалма (антифон, непорочні, полієлей); б) перетворення приспівів до псалмів на самостійні жанри (аллилуарій, прокімен); в) чергування віршів псалма з віршами, типовими для іншого жанру (сідальні стихири); г) вільний поетичний переспів псалмів з використанням принципово інших методів віршування (псальма). </w:t>
      </w:r>
      <w:r>
        <w:rPr>
          <w:spacing w:val="-20"/>
          <w:sz w:val="28"/>
          <w:szCs w:val="28"/>
        </w:rPr>
        <w:lastRenderedPageBreak/>
        <w:t>Усі типи стихирно-тропарних піснеспівів виділились у самостійні жанри в результаті змістової, функціональної і структурної диференціації приспівів до псалмів. Так виникли жанрові різновиди стихир (на “Господи воззвах”, на хвалітніх, на стиховні, євангельські, літійні) і тропарів (недільні, благословенні, відпустительні, святкові, постові). У групі тропарних жанрів визначальним критерієм типологічної однорідності став зміст твору, на що вказують самі їх назви: богородичні, хрестобогородичні, троїчні, мученичні, мертвенні, покойні, ірмос, катавасія, світильний, екзапостиларій. Вони відображають події Нового Завіту, розкривають християнські догмати, відтворюють агіографічні сюжети. Головною спільною типологічною ознакою кондака, ікоса й акафіста виявився подальший розвиток догматичного аспекта християнського віровчення, котрий досяг духовної висоти свого змісту, емоційного пафосу і досконалості форми у так званій “невигадливій” проповіді. Саме вона була безпосереднім джерелом виникнення спочатку кондака, а потім й акафіста</w:t>
      </w:r>
      <w:r w:rsidRPr="00BB3D61">
        <w:rPr>
          <w:spacing w:val="-20"/>
          <w:sz w:val="28"/>
          <w:szCs w:val="28"/>
        </w:rPr>
        <w:t>.</w:t>
      </w:r>
      <w:r>
        <w:rPr>
          <w:spacing w:val="-20"/>
          <w:sz w:val="28"/>
          <w:szCs w:val="28"/>
        </w:rPr>
        <w:t xml:space="preserve"> В каноні і його численних різновидах (мінейний, недільний, хрестовоскресний, троїчний, параклісис, Хресту, апостолам, храму, покаянний, парастас та ін.) як організуюче начало на перший план виходили формотворчі елементи, а акцент переміщувався з поетичного на музичний аспект форми. Для молитвословних жанрів найбільш стійкою типологічною ознакою є три обов</w:t>
      </w:r>
      <w:r w:rsidRPr="00BB3D61">
        <w:rPr>
          <w:spacing w:val="-20"/>
          <w:sz w:val="28"/>
          <w:szCs w:val="28"/>
          <w:lang w:val="uk-UA"/>
        </w:rPr>
        <w:t>`</w:t>
      </w:r>
      <w:r>
        <w:rPr>
          <w:spacing w:val="-20"/>
          <w:sz w:val="28"/>
          <w:szCs w:val="28"/>
        </w:rPr>
        <w:t>язкові функціональні компоненти: славослов</w:t>
      </w:r>
      <w:r w:rsidRPr="00BB3D61">
        <w:rPr>
          <w:spacing w:val="-20"/>
          <w:sz w:val="28"/>
          <w:szCs w:val="28"/>
          <w:lang w:val="uk-UA"/>
        </w:rPr>
        <w:t>`</w:t>
      </w:r>
      <w:r>
        <w:rPr>
          <w:spacing w:val="-20"/>
          <w:sz w:val="28"/>
          <w:szCs w:val="28"/>
        </w:rPr>
        <w:t>я (Велике і Мале славослов</w:t>
      </w:r>
      <w:r w:rsidRPr="00BB3D61">
        <w:rPr>
          <w:spacing w:val="-20"/>
          <w:sz w:val="28"/>
          <w:szCs w:val="28"/>
          <w:lang w:val="uk-UA"/>
        </w:rPr>
        <w:t>`</w:t>
      </w:r>
      <w:r>
        <w:rPr>
          <w:spacing w:val="-20"/>
          <w:sz w:val="28"/>
          <w:szCs w:val="28"/>
        </w:rPr>
        <w:t>я, величання, многоліття), прохання (єктенії, виголоси), покаяння (пісні-молитви, які звучать на вечірні, утрені, літургії)</w:t>
      </w:r>
      <w:r w:rsidRPr="00BB3D61">
        <w:rPr>
          <w:spacing w:val="-20"/>
          <w:sz w:val="28"/>
          <w:szCs w:val="28"/>
          <w:lang w:val="uk-UA"/>
        </w:rPr>
        <w:t>.</w:t>
      </w:r>
    </w:p>
    <w:p w:rsidR="00192F59" w:rsidRDefault="00192F59" w:rsidP="00192F59">
      <w:pPr>
        <w:ind w:right="-2" w:firstLine="851"/>
        <w:jc w:val="both"/>
        <w:rPr>
          <w:spacing w:val="-20"/>
          <w:sz w:val="28"/>
          <w:szCs w:val="28"/>
        </w:rPr>
      </w:pPr>
      <w:r>
        <w:rPr>
          <w:spacing w:val="-20"/>
          <w:sz w:val="28"/>
          <w:szCs w:val="28"/>
        </w:rPr>
        <w:t xml:space="preserve">Сформувавшись у такий цілісний організм, жанрова система майже не зазнала змін і донині зберігає основний гімнографічний фонд недоторканим. Подібний консерватизм дозволяє сьогодні досить повно уявити картину розгалуженої системи жанрів східнохристиянської гімнографії і залишається відкритим тлом для плідної дослідницької праці. </w:t>
      </w:r>
    </w:p>
    <w:p w:rsidR="00192F59" w:rsidRDefault="00192F59" w:rsidP="00192F59">
      <w:pPr>
        <w:ind w:right="-2" w:firstLine="851"/>
        <w:jc w:val="both"/>
        <w:rPr>
          <w:spacing w:val="-20"/>
          <w:sz w:val="28"/>
          <w:szCs w:val="28"/>
        </w:rPr>
      </w:pPr>
      <w:r>
        <w:rPr>
          <w:spacing w:val="-20"/>
          <w:sz w:val="28"/>
          <w:szCs w:val="28"/>
        </w:rPr>
        <w:t>Свідомий вибір для текстологічного аналізу найвідомішого Пасхального кондака, Різдвяного кондака “Марія і волхви” і кондака “На десять дів” преподобного Романа Солодкоспівця (Мелода), а також (у зв</w:t>
      </w:r>
      <w:r w:rsidRPr="00BB3D61">
        <w:rPr>
          <w:spacing w:val="-20"/>
          <w:sz w:val="28"/>
          <w:szCs w:val="28"/>
          <w:lang w:val="uk-UA"/>
        </w:rPr>
        <w:t>`</w:t>
      </w:r>
      <w:r>
        <w:rPr>
          <w:spacing w:val="-20"/>
          <w:sz w:val="28"/>
          <w:szCs w:val="28"/>
        </w:rPr>
        <w:t>язку із жанром кондака) інших зразків гімнографічної поезії спричинений тим, що і творчість преподобного Романа, цього “найкращого диякона” (</w:t>
      </w:r>
      <w:r>
        <w:rPr>
          <w:spacing w:val="-20"/>
          <w:sz w:val="28"/>
          <w:szCs w:val="28"/>
        </w:rPr>
        <w:sym w:font="Athenian" w:char="F090"/>
      </w:r>
      <w:r>
        <w:rPr>
          <w:spacing w:val="-20"/>
          <w:sz w:val="28"/>
          <w:szCs w:val="28"/>
        </w:rPr>
        <w:sym w:font="Athenian" w:char="F072"/>
      </w:r>
      <w:r>
        <w:rPr>
          <w:spacing w:val="-20"/>
          <w:sz w:val="28"/>
          <w:szCs w:val="28"/>
        </w:rPr>
        <w:sym w:font="Athenian" w:char="F069"/>
      </w:r>
      <w:r>
        <w:rPr>
          <w:spacing w:val="-20"/>
          <w:sz w:val="28"/>
          <w:szCs w:val="28"/>
        </w:rPr>
        <w:sym w:font="Athenian" w:char="F073"/>
      </w:r>
      <w:r>
        <w:rPr>
          <w:spacing w:val="-20"/>
          <w:sz w:val="28"/>
          <w:szCs w:val="28"/>
        </w:rPr>
        <w:sym w:font="Athenian" w:char="F074"/>
      </w:r>
      <w:r>
        <w:rPr>
          <w:spacing w:val="-20"/>
          <w:sz w:val="28"/>
          <w:szCs w:val="28"/>
        </w:rPr>
        <w:sym w:font="Athenian" w:char="F06F"/>
      </w:r>
      <w:r>
        <w:rPr>
          <w:spacing w:val="-20"/>
          <w:sz w:val="28"/>
          <w:szCs w:val="28"/>
        </w:rPr>
        <w:sym w:font="Athenian" w:char="F077"/>
      </w:r>
      <w:r>
        <w:rPr>
          <w:spacing w:val="-20"/>
          <w:sz w:val="28"/>
          <w:szCs w:val="28"/>
        </w:rPr>
        <w:t xml:space="preserve"> </w:t>
      </w:r>
      <w:r>
        <w:rPr>
          <w:spacing w:val="-20"/>
          <w:sz w:val="28"/>
          <w:szCs w:val="28"/>
        </w:rPr>
        <w:sym w:font="Athenian" w:char="F064"/>
      </w:r>
      <w:r>
        <w:rPr>
          <w:spacing w:val="-20"/>
          <w:sz w:val="28"/>
          <w:szCs w:val="28"/>
        </w:rPr>
        <w:sym w:font="Athenian" w:char="F069"/>
      </w:r>
      <w:r>
        <w:rPr>
          <w:spacing w:val="-20"/>
          <w:sz w:val="28"/>
          <w:szCs w:val="28"/>
        </w:rPr>
        <w:sym w:font="Athenian" w:char="F08B"/>
      </w:r>
      <w:r>
        <w:rPr>
          <w:spacing w:val="-20"/>
          <w:sz w:val="28"/>
          <w:szCs w:val="28"/>
        </w:rPr>
        <w:sym w:font="Athenian" w:char="F06B"/>
      </w:r>
      <w:r>
        <w:rPr>
          <w:spacing w:val="-20"/>
          <w:sz w:val="28"/>
          <w:szCs w:val="28"/>
        </w:rPr>
        <w:sym w:font="Athenian" w:char="F06F"/>
      </w:r>
      <w:r>
        <w:rPr>
          <w:spacing w:val="-20"/>
          <w:sz w:val="28"/>
          <w:szCs w:val="28"/>
        </w:rPr>
        <w:sym w:font="Athenian" w:char="F06E"/>
      </w:r>
      <w:r>
        <w:rPr>
          <w:spacing w:val="-20"/>
          <w:sz w:val="28"/>
          <w:szCs w:val="28"/>
        </w:rPr>
        <w:sym w:font="Athenian" w:char="F06F"/>
      </w:r>
      <w:r>
        <w:rPr>
          <w:spacing w:val="-20"/>
          <w:sz w:val="28"/>
          <w:szCs w:val="28"/>
        </w:rPr>
        <w:sym w:font="Athenian" w:char="F077"/>
      </w:r>
      <w:r>
        <w:rPr>
          <w:spacing w:val="-20"/>
          <w:sz w:val="28"/>
          <w:szCs w:val="28"/>
        </w:rPr>
        <w:t>), і його особистість залишаються і досі для прийдешніх поколінь християнських гімнографів певною взірцевою і неперевершеною поетичною константою.</w:t>
      </w:r>
    </w:p>
    <w:p w:rsidR="00192F59" w:rsidRDefault="00192F59" w:rsidP="00192F59">
      <w:pPr>
        <w:ind w:firstLine="851"/>
        <w:jc w:val="both"/>
        <w:rPr>
          <w:spacing w:val="-20"/>
          <w:sz w:val="28"/>
          <w:szCs w:val="28"/>
        </w:rPr>
      </w:pPr>
      <w:r>
        <w:rPr>
          <w:spacing w:val="-20"/>
          <w:sz w:val="28"/>
          <w:szCs w:val="28"/>
          <w:lang w:val="en-US"/>
        </w:rPr>
        <w:t>C</w:t>
      </w:r>
      <w:r>
        <w:rPr>
          <w:spacing w:val="-20"/>
          <w:sz w:val="28"/>
          <w:szCs w:val="28"/>
        </w:rPr>
        <w:t>ам Роман Солодкоспівець у назвах своїх творів вживав різних окреслень: гімн (</w:t>
      </w:r>
      <w:r>
        <w:rPr>
          <w:spacing w:val="-20"/>
          <w:sz w:val="28"/>
          <w:szCs w:val="28"/>
        </w:rPr>
        <w:sym w:font="Athenian" w:char="F0EC"/>
      </w:r>
      <w:r>
        <w:rPr>
          <w:spacing w:val="-20"/>
          <w:sz w:val="28"/>
          <w:szCs w:val="28"/>
        </w:rPr>
        <w:sym w:font="Athenian" w:char="F06D"/>
      </w:r>
      <w:r>
        <w:rPr>
          <w:spacing w:val="-20"/>
          <w:sz w:val="28"/>
          <w:szCs w:val="28"/>
        </w:rPr>
        <w:sym w:font="Athenian" w:char="F06E"/>
      </w:r>
      <w:r>
        <w:rPr>
          <w:spacing w:val="-20"/>
          <w:sz w:val="28"/>
          <w:szCs w:val="28"/>
        </w:rPr>
        <w:sym w:font="Athenian" w:char="F06F"/>
      </w:r>
      <w:r>
        <w:rPr>
          <w:spacing w:val="-20"/>
          <w:sz w:val="28"/>
          <w:szCs w:val="28"/>
        </w:rPr>
        <w:sym w:font="Athenian" w:char="F077"/>
      </w:r>
      <w:r>
        <w:rPr>
          <w:spacing w:val="-20"/>
          <w:sz w:val="28"/>
          <w:szCs w:val="28"/>
        </w:rPr>
        <w:t>), пісня (</w:t>
      </w:r>
      <w:r>
        <w:rPr>
          <w:spacing w:val="-20"/>
          <w:sz w:val="28"/>
          <w:szCs w:val="28"/>
        </w:rPr>
        <w:sym w:font="Athenian" w:char="F0D4"/>
      </w:r>
      <w:r>
        <w:rPr>
          <w:spacing w:val="-20"/>
          <w:sz w:val="28"/>
          <w:szCs w:val="28"/>
        </w:rPr>
        <w:sym w:font="Athenian" w:char="F064"/>
      </w:r>
      <w:r>
        <w:rPr>
          <w:spacing w:val="-20"/>
          <w:sz w:val="28"/>
          <w:szCs w:val="28"/>
        </w:rPr>
        <w:sym w:font="Athenian" w:char="F0AE"/>
      </w:r>
      <w:r>
        <w:rPr>
          <w:spacing w:val="-20"/>
          <w:sz w:val="28"/>
          <w:szCs w:val="28"/>
        </w:rPr>
        <w:t>), поема (</w:t>
      </w:r>
      <w:r>
        <w:rPr>
          <w:spacing w:val="-20"/>
          <w:sz w:val="28"/>
          <w:szCs w:val="28"/>
        </w:rPr>
        <w:sym w:font="Athenian" w:char="F070"/>
      </w:r>
      <w:r>
        <w:rPr>
          <w:spacing w:val="-20"/>
          <w:sz w:val="28"/>
          <w:szCs w:val="28"/>
        </w:rPr>
        <w:sym w:font="Athenian" w:char="F06F"/>
      </w:r>
      <w:r>
        <w:rPr>
          <w:spacing w:val="-20"/>
          <w:sz w:val="28"/>
          <w:szCs w:val="28"/>
        </w:rPr>
        <w:sym w:font="Athenian" w:char="F0DB"/>
      </w:r>
      <w:r>
        <w:rPr>
          <w:spacing w:val="-20"/>
          <w:sz w:val="28"/>
          <w:szCs w:val="28"/>
        </w:rPr>
        <w:sym w:font="Athenian" w:char="F068"/>
      </w:r>
      <w:r>
        <w:rPr>
          <w:spacing w:val="-20"/>
          <w:sz w:val="28"/>
          <w:szCs w:val="28"/>
        </w:rPr>
        <w:sym w:font="Athenian" w:char="F06D"/>
      </w:r>
      <w:r>
        <w:rPr>
          <w:spacing w:val="-20"/>
          <w:sz w:val="28"/>
          <w:szCs w:val="28"/>
        </w:rPr>
        <w:sym w:font="Athenian" w:char="F061"/>
      </w:r>
      <w:r>
        <w:rPr>
          <w:spacing w:val="-20"/>
          <w:sz w:val="28"/>
          <w:szCs w:val="28"/>
        </w:rPr>
        <w:t>), хвала (</w:t>
      </w:r>
      <w:r>
        <w:rPr>
          <w:spacing w:val="-20"/>
          <w:sz w:val="28"/>
          <w:szCs w:val="28"/>
        </w:rPr>
        <w:sym w:font="Athenian" w:char="F061"/>
      </w:r>
      <w:r>
        <w:rPr>
          <w:spacing w:val="-20"/>
          <w:sz w:val="28"/>
          <w:szCs w:val="28"/>
        </w:rPr>
        <w:sym w:font="Athenian" w:char="F0E4"/>
      </w:r>
      <w:r>
        <w:rPr>
          <w:spacing w:val="-20"/>
          <w:sz w:val="28"/>
          <w:szCs w:val="28"/>
        </w:rPr>
        <w:sym w:font="Athenian" w:char="F06F"/>
      </w:r>
      <w:r>
        <w:rPr>
          <w:spacing w:val="-20"/>
          <w:sz w:val="28"/>
          <w:szCs w:val="28"/>
        </w:rPr>
        <w:sym w:font="Athenian" w:char="F077"/>
      </w:r>
      <w:r>
        <w:rPr>
          <w:spacing w:val="-20"/>
          <w:sz w:val="28"/>
          <w:szCs w:val="28"/>
        </w:rPr>
        <w:t>), моління (</w:t>
      </w:r>
      <w:r>
        <w:rPr>
          <w:spacing w:val="-20"/>
          <w:sz w:val="28"/>
          <w:szCs w:val="28"/>
        </w:rPr>
        <w:sym w:font="Athenian" w:char="F064"/>
      </w:r>
      <w:r>
        <w:rPr>
          <w:spacing w:val="-20"/>
          <w:sz w:val="28"/>
          <w:szCs w:val="28"/>
        </w:rPr>
        <w:sym w:font="Athenian" w:char="F0A1"/>
      </w:r>
      <w:r>
        <w:rPr>
          <w:spacing w:val="-20"/>
          <w:sz w:val="28"/>
          <w:szCs w:val="28"/>
        </w:rPr>
        <w:sym w:font="Athenian" w:char="F068"/>
      </w:r>
      <w:r>
        <w:rPr>
          <w:spacing w:val="-20"/>
          <w:sz w:val="28"/>
          <w:szCs w:val="28"/>
        </w:rPr>
        <w:sym w:font="Athenian" w:char="F073"/>
      </w:r>
      <w:r>
        <w:rPr>
          <w:spacing w:val="-20"/>
          <w:sz w:val="28"/>
          <w:szCs w:val="28"/>
        </w:rPr>
        <w:sym w:font="Athenian" w:char="F069"/>
      </w:r>
      <w:r>
        <w:rPr>
          <w:spacing w:val="-20"/>
          <w:sz w:val="28"/>
          <w:szCs w:val="28"/>
        </w:rPr>
        <w:sym w:font="Athenian" w:char="F077"/>
      </w:r>
      <w:r>
        <w:rPr>
          <w:spacing w:val="-20"/>
          <w:sz w:val="28"/>
          <w:szCs w:val="28"/>
        </w:rPr>
        <w:t>), прохання (</w:t>
      </w:r>
      <w:r>
        <w:rPr>
          <w:spacing w:val="-20"/>
          <w:sz w:val="28"/>
          <w:szCs w:val="28"/>
        </w:rPr>
        <w:sym w:font="Athenian" w:char="F070"/>
      </w:r>
      <w:r>
        <w:rPr>
          <w:spacing w:val="-20"/>
          <w:sz w:val="28"/>
          <w:szCs w:val="28"/>
        </w:rPr>
        <w:sym w:font="Athenian" w:char="F072"/>
      </w:r>
      <w:r>
        <w:rPr>
          <w:spacing w:val="-20"/>
          <w:sz w:val="28"/>
          <w:szCs w:val="28"/>
        </w:rPr>
        <w:sym w:font="Athenian" w:char="F06F"/>
      </w:r>
      <w:r>
        <w:rPr>
          <w:spacing w:val="-20"/>
          <w:sz w:val="28"/>
          <w:szCs w:val="28"/>
        </w:rPr>
        <w:sym w:font="Athenian" w:char="F073"/>
      </w:r>
      <w:r>
        <w:rPr>
          <w:spacing w:val="-20"/>
          <w:sz w:val="28"/>
          <w:szCs w:val="28"/>
        </w:rPr>
        <w:sym w:font="Athenian" w:char="F065"/>
      </w:r>
      <w:r>
        <w:rPr>
          <w:spacing w:val="-20"/>
          <w:sz w:val="28"/>
          <w:szCs w:val="28"/>
        </w:rPr>
        <w:sym w:font="Athenian" w:char="F075"/>
      </w:r>
      <w:r>
        <w:rPr>
          <w:spacing w:val="-20"/>
          <w:sz w:val="28"/>
          <w:szCs w:val="28"/>
        </w:rPr>
        <w:sym w:font="Athenian" w:char="F078"/>
      </w:r>
      <w:r>
        <w:rPr>
          <w:spacing w:val="-20"/>
          <w:sz w:val="28"/>
          <w:szCs w:val="28"/>
        </w:rPr>
        <w:sym w:font="Athenian" w:char="F0AE"/>
      </w:r>
      <w:r>
        <w:rPr>
          <w:spacing w:val="-20"/>
          <w:sz w:val="28"/>
          <w:szCs w:val="28"/>
        </w:rPr>
        <w:t>), псалом (</w:t>
      </w:r>
      <w:r>
        <w:rPr>
          <w:spacing w:val="-20"/>
          <w:sz w:val="28"/>
          <w:szCs w:val="28"/>
        </w:rPr>
        <w:sym w:font="Athenian" w:char="F063"/>
      </w:r>
      <w:r>
        <w:rPr>
          <w:spacing w:val="-20"/>
          <w:sz w:val="28"/>
          <w:szCs w:val="28"/>
        </w:rPr>
        <w:sym w:font="Athenian" w:char="F061"/>
      </w:r>
      <w:r>
        <w:rPr>
          <w:spacing w:val="-20"/>
          <w:sz w:val="28"/>
          <w:szCs w:val="28"/>
        </w:rPr>
        <w:sym w:font="Athenian" w:char="F06C"/>
      </w:r>
      <w:r>
        <w:rPr>
          <w:spacing w:val="-20"/>
          <w:sz w:val="28"/>
          <w:szCs w:val="28"/>
        </w:rPr>
        <w:sym w:font="Athenian" w:char="F06D"/>
      </w:r>
      <w:r>
        <w:rPr>
          <w:spacing w:val="-20"/>
          <w:sz w:val="28"/>
          <w:szCs w:val="28"/>
        </w:rPr>
        <w:sym w:font="Athenian" w:char="F0F1"/>
      </w:r>
      <w:r>
        <w:rPr>
          <w:spacing w:val="-20"/>
          <w:sz w:val="28"/>
          <w:szCs w:val="28"/>
        </w:rPr>
        <w:sym w:font="Athenian" w:char="F077"/>
      </w:r>
      <w:r>
        <w:rPr>
          <w:spacing w:val="-20"/>
          <w:sz w:val="28"/>
          <w:szCs w:val="28"/>
        </w:rPr>
        <w:t>), епос (</w:t>
      </w:r>
      <w:r>
        <w:rPr>
          <w:spacing w:val="-20"/>
          <w:sz w:val="28"/>
          <w:szCs w:val="28"/>
        </w:rPr>
        <w:sym w:font="Athenian" w:char="F0A6"/>
      </w:r>
      <w:r>
        <w:rPr>
          <w:spacing w:val="-20"/>
          <w:sz w:val="28"/>
          <w:szCs w:val="28"/>
        </w:rPr>
        <w:sym w:font="Athenian" w:char="F070"/>
      </w:r>
      <w:r>
        <w:rPr>
          <w:spacing w:val="-20"/>
          <w:sz w:val="28"/>
          <w:szCs w:val="28"/>
        </w:rPr>
        <w:sym w:font="Athenian" w:char="F06F"/>
      </w:r>
      <w:r>
        <w:rPr>
          <w:spacing w:val="-20"/>
          <w:sz w:val="28"/>
          <w:szCs w:val="28"/>
        </w:rPr>
        <w:sym w:font="Athenian" w:char="F077"/>
      </w:r>
      <w:r>
        <w:rPr>
          <w:spacing w:val="-20"/>
          <w:sz w:val="28"/>
          <w:szCs w:val="28"/>
        </w:rPr>
        <w:t xml:space="preserve">). Саме ж слово “кондак” – </w:t>
      </w:r>
      <w:r>
        <w:rPr>
          <w:spacing w:val="-20"/>
          <w:sz w:val="28"/>
          <w:szCs w:val="28"/>
          <w:lang w:val="el-GR"/>
        </w:rPr>
        <w:t>кпнф</w:t>
      </w:r>
      <w:r>
        <w:rPr>
          <w:spacing w:val="-20"/>
          <w:sz w:val="28"/>
          <w:szCs w:val="28"/>
          <w:lang w:val="el-GR"/>
        </w:rPr>
        <w:sym w:font="Athenian" w:char="F08B"/>
      </w:r>
      <w:r>
        <w:rPr>
          <w:spacing w:val="-20"/>
          <w:sz w:val="28"/>
          <w:szCs w:val="28"/>
          <w:lang w:val="el-GR"/>
        </w:rPr>
        <w:t xml:space="preserve">кйпн </w:t>
      </w:r>
      <w:r>
        <w:rPr>
          <w:spacing w:val="-20"/>
          <w:sz w:val="28"/>
          <w:szCs w:val="28"/>
        </w:rPr>
        <w:t xml:space="preserve"> виводять від </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spacing w:val="-20"/>
          <w:sz w:val="28"/>
          <w:szCs w:val="28"/>
          <w:lang w:val="el-GR"/>
        </w:rPr>
        <w:t xml:space="preserve"> (</w:t>
      </w:r>
      <w:r>
        <w:rPr>
          <w:spacing w:val="-20"/>
          <w:sz w:val="28"/>
          <w:szCs w:val="28"/>
        </w:rPr>
        <w:t xml:space="preserve">як демінутивна його форма) – “спис”; але вірогідніше виводити його від </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spacing w:val="-20"/>
          <w:sz w:val="28"/>
          <w:szCs w:val="28"/>
        </w:rPr>
        <w:t xml:space="preserve"> – “паличка”, на котру намотувався сувій пергаменту – </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spacing w:val="-20"/>
          <w:sz w:val="28"/>
          <w:szCs w:val="28"/>
          <w:lang w:val="el-GR"/>
        </w:rPr>
        <w:t xml:space="preserve">. Збірки таких кондаків називали </w:t>
      </w:r>
      <w:r>
        <w:rPr>
          <w:i/>
          <w:iCs/>
          <w:spacing w:val="-20"/>
          <w:sz w:val="28"/>
          <w:szCs w:val="28"/>
          <w:lang w:val="el-GR"/>
        </w:rPr>
        <w:t>кондакаріями</w:t>
      </w:r>
      <w:r>
        <w:rPr>
          <w:spacing w:val="-20"/>
          <w:sz w:val="28"/>
          <w:szCs w:val="28"/>
          <w:lang w:val="el-GR"/>
        </w:rPr>
        <w:t>. Лише в ІХ сторіччі, коли остаточно стабілізувався перелік богослужбових книг і жанрів піснеспівів, з</w:t>
      </w:r>
      <w:r w:rsidRPr="00BB3D61">
        <w:rPr>
          <w:spacing w:val="-20"/>
          <w:sz w:val="28"/>
          <w:szCs w:val="28"/>
        </w:rPr>
        <w:t>`</w:t>
      </w:r>
      <w:r>
        <w:rPr>
          <w:spacing w:val="-20"/>
          <w:sz w:val="28"/>
          <w:szCs w:val="28"/>
        </w:rPr>
        <w:t>явився термін “кондак” на позначення власне жанру.</w:t>
      </w:r>
    </w:p>
    <w:p w:rsidR="00192F59" w:rsidRDefault="00192F59" w:rsidP="00192F59">
      <w:pPr>
        <w:ind w:right="-2" w:firstLine="720"/>
        <w:jc w:val="both"/>
        <w:rPr>
          <w:spacing w:val="-20"/>
          <w:sz w:val="28"/>
          <w:szCs w:val="28"/>
        </w:rPr>
      </w:pPr>
      <w:r>
        <w:rPr>
          <w:spacing w:val="-20"/>
          <w:sz w:val="28"/>
          <w:szCs w:val="28"/>
        </w:rPr>
        <w:t>Класичний кондак Романа Мелода – це складна низка пов</w:t>
      </w:r>
      <w:r w:rsidRPr="00BB3D61">
        <w:rPr>
          <w:spacing w:val="-20"/>
          <w:sz w:val="28"/>
          <w:szCs w:val="28"/>
        </w:rPr>
        <w:t>`</w:t>
      </w:r>
      <w:r>
        <w:rPr>
          <w:spacing w:val="-20"/>
          <w:sz w:val="28"/>
          <w:szCs w:val="28"/>
        </w:rPr>
        <w:t xml:space="preserve">язаних поміж собою 20-30 строф (куплетів), які розвивають спільну тему. Часто кількість цих строф дорівнювала кількості букв грецької абетки – 24. У поемі слід розрізняти такі складові частини. Початкова строфа, написана відмінним від усього твору розміром, називалася </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spacing w:val="-20"/>
          <w:sz w:val="28"/>
          <w:szCs w:val="28"/>
          <w:lang w:val="el-GR"/>
        </w:rPr>
        <w:t xml:space="preserve"> </w:t>
      </w:r>
      <w:r>
        <w:rPr>
          <w:spacing w:val="-20"/>
          <w:sz w:val="28"/>
          <w:szCs w:val="28"/>
        </w:rPr>
        <w:t xml:space="preserve">або </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spacing w:val="-20"/>
          <w:sz w:val="28"/>
          <w:szCs w:val="28"/>
          <w:lang w:val="el-GR"/>
        </w:rPr>
        <w:t xml:space="preserve"> – </w:t>
      </w:r>
      <w:r>
        <w:rPr>
          <w:spacing w:val="-20"/>
          <w:sz w:val="28"/>
          <w:szCs w:val="28"/>
        </w:rPr>
        <w:t xml:space="preserve">“зачало”, “вступ”. Вона немов би ознайомлювала читача із загальним змістом твору. Іноді одного </w:t>
      </w:r>
      <w:r>
        <w:rPr>
          <w:i/>
          <w:iCs/>
          <w:spacing w:val="-20"/>
          <w:sz w:val="28"/>
          <w:szCs w:val="28"/>
        </w:rPr>
        <w:t>кукулію</w:t>
      </w:r>
      <w:r>
        <w:rPr>
          <w:spacing w:val="-20"/>
          <w:sz w:val="28"/>
          <w:szCs w:val="28"/>
        </w:rPr>
        <w:t xml:space="preserve"> було недостатньо. Їх могло бути два або три. Після </w:t>
      </w:r>
      <w:r>
        <w:rPr>
          <w:i/>
          <w:iCs/>
          <w:spacing w:val="-20"/>
          <w:sz w:val="28"/>
          <w:szCs w:val="28"/>
        </w:rPr>
        <w:t>проіміону</w:t>
      </w:r>
      <w:r>
        <w:rPr>
          <w:spacing w:val="-20"/>
          <w:sz w:val="28"/>
          <w:szCs w:val="28"/>
        </w:rPr>
        <w:t xml:space="preserve"> йшли </w:t>
      </w:r>
      <w:r>
        <w:rPr>
          <w:i/>
          <w:iCs/>
          <w:spacing w:val="-20"/>
          <w:sz w:val="28"/>
          <w:szCs w:val="28"/>
        </w:rPr>
        <w:t xml:space="preserve">ікоси </w:t>
      </w:r>
      <w:r>
        <w:rPr>
          <w:spacing w:val="-20"/>
          <w:sz w:val="28"/>
          <w:szCs w:val="28"/>
        </w:rPr>
        <w:t>– строфи, об</w:t>
      </w:r>
      <w:r w:rsidRPr="00BB3D61">
        <w:rPr>
          <w:spacing w:val="-20"/>
          <w:sz w:val="28"/>
          <w:szCs w:val="28"/>
        </w:rPr>
        <w:t>’</w:t>
      </w:r>
      <w:r>
        <w:rPr>
          <w:spacing w:val="-20"/>
          <w:sz w:val="28"/>
          <w:szCs w:val="28"/>
        </w:rPr>
        <w:t xml:space="preserve">єднані однаковою метричною будовою і спільним для всіх </w:t>
      </w:r>
      <w:r>
        <w:rPr>
          <w:i/>
          <w:iCs/>
          <w:spacing w:val="-20"/>
          <w:sz w:val="28"/>
          <w:szCs w:val="28"/>
        </w:rPr>
        <w:t>рефреном.</w:t>
      </w:r>
      <w:r>
        <w:rPr>
          <w:spacing w:val="-20"/>
          <w:sz w:val="28"/>
          <w:szCs w:val="28"/>
        </w:rPr>
        <w:t xml:space="preserve"> Приспів-рефрен (</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spacing w:val="-20"/>
          <w:sz w:val="28"/>
          <w:szCs w:val="28"/>
          <w:lang w:val="el-GR"/>
        </w:rPr>
        <w:t>,</w:t>
      </w:r>
      <w:r>
        <w:rPr>
          <w:spacing w:val="-20"/>
          <w:sz w:val="28"/>
          <w:szCs w:val="28"/>
        </w:rPr>
        <w:t xml:space="preserve"> </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spacing w:val="-20"/>
          <w:sz w:val="28"/>
          <w:szCs w:val="28"/>
          <w:lang w:val="el-GR"/>
        </w:rPr>
        <w:t xml:space="preserve"> </w:t>
      </w:r>
      <w:r>
        <w:rPr>
          <w:spacing w:val="-20"/>
          <w:sz w:val="28"/>
          <w:szCs w:val="28"/>
        </w:rPr>
        <w:t>або</w:t>
      </w:r>
      <w:r>
        <w:rPr>
          <w:spacing w:val="-20"/>
          <w:sz w:val="28"/>
          <w:szCs w:val="28"/>
          <w:lang w:val="el-GR"/>
        </w:rPr>
        <w:t xml:space="preserve"> </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rFonts w:ascii="Athenian" w:hAnsi="Athenian"/>
          <w:snapToGrid w:val="0"/>
          <w:spacing w:val="-20"/>
          <w:sz w:val="28"/>
          <w:szCs w:val="28"/>
        </w:rPr>
        <w:t></w:t>
      </w:r>
      <w:r>
        <w:rPr>
          <w:spacing w:val="-20"/>
          <w:sz w:val="28"/>
          <w:szCs w:val="28"/>
          <w:lang w:val="el-GR"/>
        </w:rPr>
        <w:t>)</w:t>
      </w:r>
      <w:r>
        <w:rPr>
          <w:spacing w:val="-20"/>
          <w:sz w:val="28"/>
          <w:szCs w:val="28"/>
        </w:rPr>
        <w:t xml:space="preserve"> складався з одного-двох рядків і закінчував не лише всі ікоси, а й кукулій. Окрім рефрену, весь твір був об</w:t>
      </w:r>
      <w:r w:rsidRPr="00BB3D61">
        <w:rPr>
          <w:spacing w:val="-20"/>
          <w:sz w:val="28"/>
          <w:szCs w:val="28"/>
          <w:lang w:val="uk-UA"/>
        </w:rPr>
        <w:t>’</w:t>
      </w:r>
      <w:r>
        <w:rPr>
          <w:spacing w:val="-20"/>
          <w:sz w:val="28"/>
          <w:szCs w:val="28"/>
        </w:rPr>
        <w:t xml:space="preserve">єднаний </w:t>
      </w:r>
      <w:r>
        <w:rPr>
          <w:i/>
          <w:iCs/>
          <w:spacing w:val="-20"/>
          <w:sz w:val="28"/>
          <w:szCs w:val="28"/>
        </w:rPr>
        <w:t>акростихом</w:t>
      </w:r>
      <w:r>
        <w:rPr>
          <w:rFonts w:ascii="CyrillicOld Cyr" w:hAnsi="CyrillicOld Cyr"/>
          <w:spacing w:val="-20"/>
          <w:sz w:val="28"/>
          <w:szCs w:val="28"/>
        </w:rPr>
        <w:t>,</w:t>
      </w:r>
      <w:r>
        <w:rPr>
          <w:spacing w:val="-20"/>
          <w:sz w:val="28"/>
          <w:szCs w:val="28"/>
        </w:rPr>
        <w:t xml:space="preserve"> який складався з ініціалів усіх строф і приховував у собі ім</w:t>
      </w:r>
      <w:r w:rsidRPr="00BB3D61">
        <w:rPr>
          <w:spacing w:val="-20"/>
          <w:sz w:val="28"/>
          <w:szCs w:val="28"/>
          <w:lang w:val="uk-UA"/>
        </w:rPr>
        <w:t>’</w:t>
      </w:r>
      <w:r>
        <w:rPr>
          <w:spacing w:val="-20"/>
          <w:sz w:val="28"/>
          <w:szCs w:val="28"/>
        </w:rPr>
        <w:t xml:space="preserve">я автора. Отже, класичний кондак – це </w:t>
      </w:r>
      <w:r>
        <w:rPr>
          <w:spacing w:val="-20"/>
          <w:sz w:val="28"/>
          <w:szCs w:val="28"/>
        </w:rPr>
        <w:lastRenderedPageBreak/>
        <w:t xml:space="preserve">складно побудована поема із розвинутим богословсько-поетичним візерунком. Вона вимагала від свого творця справжнього молитовного натхнення і неабиякої вправності, проте залишала йому достатньо творчої свободи. </w:t>
      </w:r>
    </w:p>
    <w:p w:rsidR="00192F59" w:rsidRDefault="00192F59" w:rsidP="00192F59">
      <w:pPr>
        <w:ind w:right="-2" w:firstLine="720"/>
        <w:jc w:val="both"/>
        <w:rPr>
          <w:spacing w:val="-20"/>
          <w:sz w:val="28"/>
          <w:szCs w:val="28"/>
        </w:rPr>
      </w:pPr>
      <w:r>
        <w:rPr>
          <w:spacing w:val="-20"/>
          <w:sz w:val="28"/>
          <w:szCs w:val="28"/>
        </w:rPr>
        <w:t xml:space="preserve">Кондаки Романа Мелода стали ще одним кроком до виникнення принципово нової системи віршування. </w:t>
      </w:r>
      <w:r>
        <w:rPr>
          <w:snapToGrid w:val="0"/>
          <w:spacing w:val="-20"/>
          <w:sz w:val="28"/>
          <w:szCs w:val="28"/>
        </w:rPr>
        <w:t>Поет і музикант Роман Мелод створив для своїх кондаків власний тонічний розмір. Його було засновано на тонічній метриці, яку Солодкоспівець запозичив із тогочасної сирійської поезії. Ця метрика відповідала живому звучанню мови і значно сприяла запам</w:t>
      </w:r>
      <w:r w:rsidRPr="00BB3D61">
        <w:rPr>
          <w:snapToGrid w:val="0"/>
          <w:spacing w:val="-20"/>
          <w:sz w:val="28"/>
          <w:szCs w:val="28"/>
        </w:rPr>
        <w:t>’</w:t>
      </w:r>
      <w:r>
        <w:rPr>
          <w:snapToGrid w:val="0"/>
          <w:spacing w:val="-20"/>
          <w:sz w:val="28"/>
          <w:szCs w:val="28"/>
        </w:rPr>
        <w:t xml:space="preserve">ятовуванню. До неї він додав силабо-тоніку і “закріпив” текст мелодією. Якою мірою метричні особливості Романа-поета зазнавали впливу Романа-музиканта – невідомо. Проте, одне можна ствердити достеменно: Мелод творив саме свою метрику. </w:t>
      </w:r>
      <w:r w:rsidRPr="00BB3D61">
        <w:rPr>
          <w:snapToGrid w:val="0"/>
          <w:spacing w:val="-20"/>
          <w:sz w:val="28"/>
          <w:szCs w:val="28"/>
          <w:lang w:val="uk-UA"/>
        </w:rPr>
        <w:t xml:space="preserve">Крім того, кожний кондак має лише йому властивий ритмічний малюнок ікосів, тобто всі ікоси тієї чи іншої поеми реалізують принцип, який доцільно було б назвати принципом “ізострофізму”: всі строфи певного твору в усіх віршованих рядках повинні були мати однакову кількість складів, й акцентуація сильних складів в усіх строфах повинна була відповідати принципу однотипності. </w:t>
      </w:r>
    </w:p>
    <w:p w:rsidR="00192F59" w:rsidRDefault="00192F59" w:rsidP="00192F59">
      <w:pPr>
        <w:pStyle w:val="afffffffc"/>
        <w:ind w:right="-2" w:firstLine="709"/>
        <w:rPr>
          <w:snapToGrid w:val="0"/>
          <w:spacing w:val="-20"/>
          <w:szCs w:val="28"/>
          <w:lang w:val="el-GR"/>
        </w:rPr>
      </w:pPr>
      <w:r>
        <w:rPr>
          <w:snapToGrid w:val="0"/>
          <w:spacing w:val="-20"/>
          <w:szCs w:val="28"/>
        </w:rPr>
        <w:t>Найбільш значущою фігурою поетичного мовлення Романа Мелода, яка є властивою усім його творінням і тому докладно аналізується у цьому розділі, є гомеотелевтон. Гомеотелевти в кондаках Романа Мелода, не перетворившись, щоправда, у регулярну риму, набувають ролі певних значеннєвих маркерів: поняття + поняття = суміжність, протиставлення тощо. Вони привертають увагу до тієї думки, яка презентується, і виступають певним чинником ритмізації строфи - цим досягається певна риторична мета висловлювання.</w:t>
      </w:r>
    </w:p>
    <w:p w:rsidR="00192F59" w:rsidRPr="00BB3D61" w:rsidRDefault="00192F59" w:rsidP="00192F59">
      <w:pPr>
        <w:ind w:right="-2" w:firstLine="720"/>
        <w:jc w:val="both"/>
        <w:rPr>
          <w:spacing w:val="-20"/>
          <w:sz w:val="28"/>
          <w:szCs w:val="28"/>
          <w:lang w:val="uk-UA"/>
        </w:rPr>
      </w:pPr>
      <w:r w:rsidRPr="00BB3D61">
        <w:rPr>
          <w:spacing w:val="-20"/>
          <w:sz w:val="28"/>
          <w:szCs w:val="28"/>
        </w:rPr>
        <w:t xml:space="preserve">Особливою складовою кондакарних поем Солодкоспівця є також рефрен. </w:t>
      </w:r>
      <w:r>
        <w:rPr>
          <w:spacing w:val="-20"/>
          <w:sz w:val="28"/>
          <w:szCs w:val="28"/>
        </w:rPr>
        <w:t>Рефрен – це лейтмотив духовного настрою твору. Якщо основний текст ікосів перебуває “в часі”, то приспів у Романа Мелода – це “позачасовий” чинник, певний контрапункт, який, регулярно з</w:t>
      </w:r>
      <w:r w:rsidRPr="00BB3D61">
        <w:rPr>
          <w:spacing w:val="-20"/>
          <w:sz w:val="28"/>
          <w:szCs w:val="28"/>
        </w:rPr>
        <w:t>`</w:t>
      </w:r>
      <w:r>
        <w:rPr>
          <w:spacing w:val="-20"/>
          <w:sz w:val="28"/>
          <w:szCs w:val="28"/>
        </w:rPr>
        <w:t>являючись, примушує на мить відійти від розповіді-діяння до переживання богословської істини. Іноді рефрен є майстерно створюваною логічною квінтесенцією розповіді.</w:t>
      </w:r>
    </w:p>
    <w:p w:rsidR="00192F59" w:rsidRPr="00BB3D61" w:rsidRDefault="00192F59" w:rsidP="00192F59">
      <w:pPr>
        <w:ind w:right="-2" w:firstLine="720"/>
        <w:jc w:val="both"/>
        <w:rPr>
          <w:spacing w:val="-20"/>
          <w:sz w:val="28"/>
          <w:szCs w:val="28"/>
        </w:rPr>
      </w:pPr>
      <w:r w:rsidRPr="00BB3D61">
        <w:rPr>
          <w:spacing w:val="-20"/>
          <w:sz w:val="28"/>
          <w:szCs w:val="28"/>
          <w:lang w:val="uk-UA"/>
        </w:rPr>
        <w:t xml:space="preserve">Можна ідентифікувати кондак як драматичну поему або “драматизовану гомілію”, яка складається з розповідних і драматизованих частин. </w:t>
      </w:r>
      <w:r w:rsidRPr="00BB3D61">
        <w:rPr>
          <w:spacing w:val="-20"/>
          <w:sz w:val="28"/>
          <w:szCs w:val="28"/>
        </w:rPr>
        <w:t>Основні драматичні  функції в ній бере на себе діалог.</w:t>
      </w:r>
    </w:p>
    <w:p w:rsidR="00192F59" w:rsidRPr="00BB3D61" w:rsidRDefault="00192F59" w:rsidP="00192F59">
      <w:pPr>
        <w:pStyle w:val="afffffffc"/>
        <w:ind w:right="-2"/>
        <w:rPr>
          <w:snapToGrid w:val="0"/>
          <w:spacing w:val="-20"/>
          <w:szCs w:val="28"/>
        </w:rPr>
      </w:pPr>
      <w:r w:rsidRPr="00BB3D61">
        <w:rPr>
          <w:snapToGrid w:val="0"/>
          <w:spacing w:val="-20"/>
          <w:szCs w:val="28"/>
        </w:rPr>
        <w:t xml:space="preserve">          Мова творів Романа Мелода і їх поетичне мовлення, </w:t>
      </w:r>
      <w:r>
        <w:rPr>
          <w:snapToGrid w:val="0"/>
          <w:spacing w:val="-20"/>
          <w:szCs w:val="28"/>
        </w:rPr>
        <w:t xml:space="preserve">незважаючи на потужний і незаперечний вплив Священного Писання і літературного “походження” поета, надзвичайно близькі до сучасних йому розмовних ідіом. Цікаво зауважити, що коли метричні міркування дозволяли поету скористатися усталеною давньогрецькою чи візантійською формою конструкції, він навмисне надає перевагу останній. Не буде помилкою стверджувати, що Роман подає прекрасний зразок літературного візантійського койне періоду Юстиніана. </w:t>
      </w:r>
      <w:r w:rsidRPr="00BB3D61">
        <w:rPr>
          <w:snapToGrid w:val="0"/>
          <w:spacing w:val="-20"/>
          <w:szCs w:val="28"/>
          <w:lang w:val="uk-UA"/>
        </w:rPr>
        <w:t xml:space="preserve">Це підтверджує той факт, що певні мовні явища, які можна спостерігати у кондаках, трапляються у папірусах ранньовізантійської доби, а також в інших візантійських авторів, особливо в “Хроніці” Іоанна Малали, сучасника Романа. </w:t>
      </w:r>
      <w:r w:rsidRPr="00BB3D61">
        <w:rPr>
          <w:snapToGrid w:val="0"/>
          <w:spacing w:val="-20"/>
          <w:szCs w:val="28"/>
        </w:rPr>
        <w:t xml:space="preserve">Отже, дослідження  поетичного мовлення Мелода доповнює знання щодо літературного койне періоду розквіту Візантії. </w:t>
      </w:r>
    </w:p>
    <w:p w:rsidR="00192F59" w:rsidRDefault="00192F59" w:rsidP="00192F59">
      <w:pPr>
        <w:pStyle w:val="afffffffc"/>
        <w:rPr>
          <w:snapToGrid w:val="0"/>
          <w:spacing w:val="-20"/>
          <w:szCs w:val="28"/>
        </w:rPr>
      </w:pPr>
      <w:r w:rsidRPr="00BB3D61">
        <w:rPr>
          <w:snapToGrid w:val="0"/>
          <w:spacing w:val="-20"/>
          <w:szCs w:val="28"/>
        </w:rPr>
        <w:t xml:space="preserve">             Аналіз поетичного мовлення кондаків вказує на значну кількість семітизмів у грецькій мові Романа Мелода: </w:t>
      </w:r>
      <w:r>
        <w:rPr>
          <w:snapToGrid w:val="0"/>
          <w:spacing w:val="-20"/>
          <w:szCs w:val="28"/>
        </w:rPr>
        <w:t xml:space="preserve">- використання </w:t>
      </w:r>
      <w:r>
        <w:rPr>
          <w:snapToGrid w:val="0"/>
          <w:spacing w:val="-20"/>
          <w:szCs w:val="28"/>
        </w:rPr>
        <w:sym w:font="Athenian" w:char="F065"/>
      </w:r>
      <w:r>
        <w:rPr>
          <w:snapToGrid w:val="0"/>
          <w:spacing w:val="-20"/>
          <w:szCs w:val="28"/>
        </w:rPr>
        <w:sym w:font="Athenian" w:char="F0DE"/>
      </w:r>
      <w:r>
        <w:rPr>
          <w:snapToGrid w:val="0"/>
          <w:spacing w:val="-20"/>
          <w:szCs w:val="28"/>
        </w:rPr>
        <w:sym w:font="Athenian" w:char="F077"/>
      </w:r>
      <w:r>
        <w:rPr>
          <w:snapToGrid w:val="0"/>
          <w:spacing w:val="-20"/>
          <w:szCs w:val="28"/>
        </w:rPr>
        <w:t xml:space="preserve"> з іменником при предикаті замість номінатива або прямого акузатива: </w:t>
      </w:r>
      <w:r>
        <w:rPr>
          <w:snapToGrid w:val="0"/>
          <w:spacing w:val="-20"/>
          <w:szCs w:val="28"/>
        </w:rPr>
        <w:sym w:font="Athenian" w:char="F065"/>
      </w:r>
      <w:r>
        <w:rPr>
          <w:snapToGrid w:val="0"/>
          <w:spacing w:val="-20"/>
          <w:szCs w:val="28"/>
        </w:rPr>
        <w:sym w:font="Athenian" w:char="F0DE"/>
      </w:r>
      <w:r>
        <w:rPr>
          <w:snapToGrid w:val="0"/>
          <w:spacing w:val="-20"/>
          <w:szCs w:val="28"/>
        </w:rPr>
        <w:sym w:font="Athenian" w:char="F077"/>
      </w:r>
      <w:r>
        <w:rPr>
          <w:snapToGrid w:val="0"/>
          <w:spacing w:val="-20"/>
          <w:szCs w:val="28"/>
        </w:rPr>
        <w:sym w:font="Athenian" w:char="F020"/>
      </w:r>
      <w:r>
        <w:rPr>
          <w:snapToGrid w:val="0"/>
          <w:spacing w:val="-20"/>
          <w:szCs w:val="28"/>
        </w:rPr>
        <w:sym w:font="Athenian" w:char="F0A6"/>
      </w:r>
      <w:r>
        <w:rPr>
          <w:snapToGrid w:val="0"/>
          <w:spacing w:val="-20"/>
          <w:szCs w:val="28"/>
        </w:rPr>
        <w:sym w:font="Athenian" w:char="F072"/>
      </w:r>
      <w:r>
        <w:rPr>
          <w:snapToGrid w:val="0"/>
          <w:spacing w:val="-20"/>
          <w:szCs w:val="28"/>
        </w:rPr>
        <w:sym w:font="Athenian" w:char="F067"/>
      </w:r>
      <w:r>
        <w:rPr>
          <w:snapToGrid w:val="0"/>
          <w:spacing w:val="-20"/>
          <w:szCs w:val="28"/>
        </w:rPr>
        <w:sym w:font="Athenian" w:char="F061"/>
      </w:r>
      <w:r>
        <w:rPr>
          <w:snapToGrid w:val="0"/>
          <w:spacing w:val="-20"/>
          <w:szCs w:val="28"/>
        </w:rPr>
        <w:sym w:font="Athenian" w:char="F020"/>
      </w:r>
      <w:r>
        <w:rPr>
          <w:snapToGrid w:val="0"/>
          <w:spacing w:val="-20"/>
          <w:szCs w:val="28"/>
        </w:rPr>
        <w:sym w:font="Athenian" w:char="F070"/>
      </w:r>
      <w:r>
        <w:rPr>
          <w:snapToGrid w:val="0"/>
          <w:spacing w:val="-20"/>
          <w:szCs w:val="28"/>
        </w:rPr>
        <w:sym w:font="Athenian" w:char="F072"/>
      </w:r>
      <w:r>
        <w:rPr>
          <w:snapToGrid w:val="0"/>
          <w:spacing w:val="-20"/>
          <w:szCs w:val="28"/>
        </w:rPr>
        <w:sym w:font="Athenian" w:char="F06F"/>
      </w:r>
      <w:r>
        <w:rPr>
          <w:snapToGrid w:val="0"/>
          <w:spacing w:val="-20"/>
          <w:szCs w:val="28"/>
        </w:rPr>
        <w:sym w:font="Athenian" w:char="F0A1"/>
      </w:r>
      <w:r>
        <w:rPr>
          <w:snapToGrid w:val="0"/>
          <w:spacing w:val="-20"/>
          <w:szCs w:val="28"/>
        </w:rPr>
        <w:sym w:font="Athenian" w:char="F062"/>
      </w:r>
      <w:r>
        <w:rPr>
          <w:snapToGrid w:val="0"/>
          <w:spacing w:val="-20"/>
          <w:szCs w:val="28"/>
        </w:rPr>
        <w:sym w:font="Athenian" w:char="F068"/>
      </w:r>
      <w:r>
        <w:rPr>
          <w:snapToGrid w:val="0"/>
          <w:spacing w:val="-20"/>
          <w:szCs w:val="28"/>
        </w:rPr>
        <w:sym w:font="Athenian" w:char="F073"/>
      </w:r>
      <w:r>
        <w:rPr>
          <w:snapToGrid w:val="0"/>
          <w:spacing w:val="-20"/>
          <w:szCs w:val="28"/>
        </w:rPr>
        <w:sym w:font="Athenian" w:char="F061"/>
      </w:r>
      <w:r>
        <w:rPr>
          <w:snapToGrid w:val="0"/>
          <w:spacing w:val="-20"/>
          <w:szCs w:val="28"/>
        </w:rPr>
        <w:sym w:font="Athenian" w:char="F06E"/>
      </w:r>
      <w:r>
        <w:rPr>
          <w:snapToGrid w:val="0"/>
          <w:spacing w:val="-20"/>
          <w:szCs w:val="28"/>
        </w:rPr>
        <w:t xml:space="preserve">; - </w:t>
      </w:r>
      <w:r>
        <w:rPr>
          <w:snapToGrid w:val="0"/>
          <w:spacing w:val="-20"/>
          <w:szCs w:val="28"/>
        </w:rPr>
        <w:sym w:font="Athenian" w:char="F0C9"/>
      </w:r>
      <w:r>
        <w:rPr>
          <w:snapToGrid w:val="0"/>
          <w:spacing w:val="-20"/>
          <w:szCs w:val="28"/>
        </w:rPr>
        <w:sym w:font="Athenian" w:char="F077"/>
      </w:r>
      <w:r>
        <w:rPr>
          <w:snapToGrid w:val="0"/>
          <w:spacing w:val="-20"/>
          <w:szCs w:val="28"/>
        </w:rPr>
        <w:t xml:space="preserve">, що вживається разом із підметом: </w:t>
      </w:r>
      <w:r>
        <w:rPr>
          <w:snapToGrid w:val="0"/>
          <w:spacing w:val="-20"/>
          <w:szCs w:val="28"/>
        </w:rPr>
        <w:sym w:font="Athenian" w:char="F0C9"/>
      </w:r>
      <w:r>
        <w:rPr>
          <w:snapToGrid w:val="0"/>
          <w:spacing w:val="-20"/>
          <w:szCs w:val="28"/>
        </w:rPr>
        <w:sym w:font="Athenian" w:char="F077"/>
      </w:r>
      <w:r>
        <w:rPr>
          <w:snapToGrid w:val="0"/>
          <w:spacing w:val="-20"/>
          <w:szCs w:val="28"/>
        </w:rPr>
        <w:sym w:font="Athenian" w:char="F020"/>
      </w:r>
      <w:r>
        <w:rPr>
          <w:snapToGrid w:val="0"/>
          <w:spacing w:val="-20"/>
          <w:szCs w:val="28"/>
        </w:rPr>
        <w:sym w:font="Athenian" w:char="F079"/>
      </w:r>
      <w:r>
        <w:rPr>
          <w:snapToGrid w:val="0"/>
          <w:spacing w:val="-20"/>
          <w:szCs w:val="28"/>
        </w:rPr>
        <w:sym w:font="Athenian" w:char="F065"/>
      </w:r>
      <w:r>
        <w:rPr>
          <w:snapToGrid w:val="0"/>
          <w:spacing w:val="-20"/>
          <w:szCs w:val="28"/>
        </w:rPr>
        <w:sym w:font="Athenian" w:char="F0F2"/>
      </w:r>
      <w:r>
        <w:rPr>
          <w:snapToGrid w:val="0"/>
          <w:spacing w:val="-20"/>
          <w:szCs w:val="28"/>
        </w:rPr>
        <w:sym w:font="Athenian" w:char="F077"/>
      </w:r>
      <w:r>
        <w:rPr>
          <w:snapToGrid w:val="0"/>
          <w:spacing w:val="-20"/>
          <w:szCs w:val="28"/>
        </w:rPr>
        <w:sym w:font="Athenian" w:char="F020"/>
      </w:r>
      <w:r>
        <w:rPr>
          <w:snapToGrid w:val="0"/>
          <w:spacing w:val="-20"/>
          <w:szCs w:val="28"/>
        </w:rPr>
        <w:sym w:font="Athenian" w:char="F064"/>
      </w:r>
      <w:r>
        <w:rPr>
          <w:snapToGrid w:val="0"/>
          <w:spacing w:val="-20"/>
          <w:szCs w:val="28"/>
        </w:rPr>
        <w:sym w:font="Athenian" w:char="F0A2"/>
      </w:r>
      <w:r>
        <w:rPr>
          <w:snapToGrid w:val="0"/>
          <w:spacing w:val="-20"/>
          <w:szCs w:val="28"/>
        </w:rPr>
        <w:t xml:space="preserve"> </w:t>
      </w:r>
      <w:r>
        <w:rPr>
          <w:snapToGrid w:val="0"/>
          <w:spacing w:val="-20"/>
          <w:szCs w:val="28"/>
        </w:rPr>
        <w:sym w:font="Athenian" w:char="F020"/>
      </w:r>
      <w:r>
        <w:rPr>
          <w:snapToGrid w:val="0"/>
          <w:spacing w:val="-20"/>
          <w:szCs w:val="28"/>
        </w:rPr>
        <w:sym w:font="Athenian" w:char="F074"/>
      </w:r>
      <w:r>
        <w:rPr>
          <w:snapToGrid w:val="0"/>
          <w:spacing w:val="-20"/>
          <w:szCs w:val="28"/>
        </w:rPr>
        <w:sym w:font="Athenian" w:char="F08C"/>
      </w:r>
      <w:r>
        <w:rPr>
          <w:snapToGrid w:val="0"/>
          <w:spacing w:val="-20"/>
          <w:szCs w:val="28"/>
        </w:rPr>
        <w:t xml:space="preserve"> </w:t>
      </w:r>
      <w:r>
        <w:rPr>
          <w:snapToGrid w:val="0"/>
          <w:spacing w:val="-20"/>
          <w:szCs w:val="28"/>
        </w:rPr>
        <w:sym w:font="Athenian" w:char="F020"/>
      </w:r>
      <w:r>
        <w:rPr>
          <w:snapToGrid w:val="0"/>
          <w:spacing w:val="-20"/>
          <w:szCs w:val="28"/>
        </w:rPr>
        <w:sym w:font="Athenian" w:char="F070"/>
      </w:r>
      <w:r>
        <w:rPr>
          <w:snapToGrid w:val="0"/>
          <w:spacing w:val="-20"/>
          <w:szCs w:val="28"/>
        </w:rPr>
        <w:sym w:font="Athenian" w:char="F08B"/>
      </w:r>
      <w:r>
        <w:rPr>
          <w:snapToGrid w:val="0"/>
          <w:spacing w:val="-20"/>
          <w:szCs w:val="28"/>
        </w:rPr>
        <w:sym w:font="Athenian" w:char="F06E"/>
      </w:r>
      <w:r>
        <w:rPr>
          <w:snapToGrid w:val="0"/>
          <w:spacing w:val="-20"/>
          <w:szCs w:val="28"/>
        </w:rPr>
        <w:sym w:font="Athenian" w:char="F074"/>
      </w:r>
      <w:r>
        <w:rPr>
          <w:snapToGrid w:val="0"/>
          <w:spacing w:val="-20"/>
          <w:szCs w:val="28"/>
        </w:rPr>
        <w:sym w:font="Athenian" w:char="F061"/>
      </w:r>
      <w:r>
        <w:rPr>
          <w:snapToGrid w:val="0"/>
          <w:spacing w:val="-20"/>
          <w:szCs w:val="28"/>
        </w:rPr>
        <w:sym w:font="Athenian" w:char="F020"/>
      </w:r>
      <w:r>
        <w:rPr>
          <w:snapToGrid w:val="0"/>
          <w:spacing w:val="-20"/>
          <w:szCs w:val="28"/>
        </w:rPr>
        <w:t xml:space="preserve"> </w:t>
      </w:r>
      <w:r>
        <w:rPr>
          <w:snapToGrid w:val="0"/>
          <w:spacing w:val="-20"/>
          <w:szCs w:val="28"/>
        </w:rPr>
        <w:sym w:font="Athenian" w:char="F0A4"/>
      </w:r>
      <w:r>
        <w:rPr>
          <w:snapToGrid w:val="0"/>
          <w:spacing w:val="-20"/>
          <w:szCs w:val="28"/>
        </w:rPr>
        <w:sym w:font="Athenian" w:char="F070"/>
      </w:r>
      <w:r>
        <w:rPr>
          <w:snapToGrid w:val="0"/>
          <w:spacing w:val="-20"/>
          <w:szCs w:val="28"/>
        </w:rPr>
        <w:sym w:font="Athenian" w:char="F0DB"/>
      </w:r>
      <w:r>
        <w:rPr>
          <w:snapToGrid w:val="0"/>
          <w:spacing w:val="-20"/>
          <w:szCs w:val="28"/>
        </w:rPr>
        <w:sym w:font="Athenian" w:char="F073"/>
      </w:r>
      <w:r>
        <w:rPr>
          <w:snapToGrid w:val="0"/>
          <w:spacing w:val="-20"/>
          <w:szCs w:val="28"/>
        </w:rPr>
        <w:sym w:font="Athenian" w:char="F074"/>
      </w:r>
      <w:r>
        <w:rPr>
          <w:snapToGrid w:val="0"/>
          <w:spacing w:val="-20"/>
          <w:szCs w:val="28"/>
        </w:rPr>
        <w:sym w:font="Athenian" w:char="F061"/>
      </w:r>
      <w:r>
        <w:rPr>
          <w:snapToGrid w:val="0"/>
          <w:spacing w:val="-20"/>
          <w:szCs w:val="28"/>
        </w:rPr>
        <w:sym w:font="Athenian" w:char="F06D"/>
      </w:r>
      <w:r>
        <w:rPr>
          <w:snapToGrid w:val="0"/>
          <w:spacing w:val="-20"/>
          <w:szCs w:val="28"/>
        </w:rPr>
        <w:sym w:font="Athenian" w:char="F061"/>
      </w:r>
      <w:r>
        <w:rPr>
          <w:snapToGrid w:val="0"/>
          <w:spacing w:val="-20"/>
          <w:szCs w:val="28"/>
        </w:rPr>
        <w:sym w:font="Athenian" w:char="F069"/>
      </w:r>
      <w:r>
        <w:rPr>
          <w:snapToGrid w:val="0"/>
          <w:spacing w:val="-20"/>
          <w:szCs w:val="28"/>
        </w:rPr>
        <w:t xml:space="preserve">; - </w:t>
      </w:r>
      <w:r>
        <w:rPr>
          <w:snapToGrid w:val="0"/>
          <w:spacing w:val="-20"/>
          <w:szCs w:val="28"/>
        </w:rPr>
        <w:sym w:font="Athenian" w:char="F075"/>
      </w:r>
      <w:r>
        <w:rPr>
          <w:snapToGrid w:val="0"/>
          <w:spacing w:val="-20"/>
          <w:szCs w:val="28"/>
        </w:rPr>
        <w:sym w:font="Athenian" w:char="F0DF"/>
      </w:r>
      <w:r>
        <w:rPr>
          <w:snapToGrid w:val="0"/>
          <w:spacing w:val="-20"/>
          <w:szCs w:val="28"/>
        </w:rPr>
        <w:sym w:font="Athenian" w:char="F0F1"/>
      </w:r>
      <w:r>
        <w:rPr>
          <w:snapToGrid w:val="0"/>
          <w:spacing w:val="-20"/>
          <w:szCs w:val="28"/>
        </w:rPr>
        <w:sym w:font="Athenian" w:char="F077"/>
      </w:r>
      <w:r>
        <w:rPr>
          <w:snapToGrid w:val="0"/>
          <w:spacing w:val="-20"/>
          <w:szCs w:val="28"/>
        </w:rPr>
        <w:sym w:font="Athenian" w:char="F020"/>
      </w:r>
      <w:r>
        <w:rPr>
          <w:snapToGrid w:val="0"/>
          <w:spacing w:val="-20"/>
          <w:szCs w:val="28"/>
        </w:rPr>
        <w:t xml:space="preserve">використовується в метафоричному значенні: </w:t>
      </w:r>
      <w:r>
        <w:rPr>
          <w:snapToGrid w:val="0"/>
          <w:spacing w:val="-20"/>
          <w:szCs w:val="28"/>
        </w:rPr>
        <w:sym w:font="Athenian" w:char="F06F"/>
      </w:r>
      <w:r>
        <w:rPr>
          <w:snapToGrid w:val="0"/>
          <w:spacing w:val="-20"/>
          <w:szCs w:val="28"/>
        </w:rPr>
        <w:sym w:font="Athenian" w:char="F0E9"/>
      </w:r>
      <w:r>
        <w:rPr>
          <w:snapToGrid w:val="0"/>
          <w:spacing w:val="-20"/>
          <w:szCs w:val="28"/>
        </w:rPr>
        <w:sym w:font="Athenian" w:char="F06B"/>
      </w:r>
      <w:r>
        <w:rPr>
          <w:snapToGrid w:val="0"/>
          <w:spacing w:val="-20"/>
          <w:szCs w:val="28"/>
        </w:rPr>
        <w:sym w:font="Athenian" w:char="F020"/>
      </w:r>
      <w:r>
        <w:rPr>
          <w:snapToGrid w:val="0"/>
          <w:spacing w:val="-20"/>
          <w:szCs w:val="28"/>
        </w:rPr>
        <w:sym w:font="Athenian" w:char="F0B1"/>
      </w:r>
      <w:r>
        <w:rPr>
          <w:snapToGrid w:val="0"/>
          <w:spacing w:val="-20"/>
          <w:szCs w:val="28"/>
        </w:rPr>
        <w:sym w:font="Athenian" w:char="F070"/>
      </w:r>
      <w:r>
        <w:rPr>
          <w:snapToGrid w:val="0"/>
          <w:spacing w:val="-20"/>
          <w:szCs w:val="28"/>
        </w:rPr>
        <w:sym w:font="Athenian" w:char="F0DB"/>
      </w:r>
      <w:r>
        <w:rPr>
          <w:snapToGrid w:val="0"/>
          <w:spacing w:val="-20"/>
          <w:szCs w:val="28"/>
        </w:rPr>
        <w:sym w:font="Athenian" w:char="F073"/>
      </w:r>
      <w:r>
        <w:rPr>
          <w:snapToGrid w:val="0"/>
          <w:spacing w:val="-20"/>
          <w:szCs w:val="28"/>
        </w:rPr>
        <w:sym w:font="Athenian" w:char="F074"/>
      </w:r>
      <w:r>
        <w:rPr>
          <w:snapToGrid w:val="0"/>
          <w:spacing w:val="-20"/>
          <w:szCs w:val="28"/>
        </w:rPr>
        <w:sym w:font="Athenian" w:char="F061"/>
      </w:r>
      <w:r>
        <w:rPr>
          <w:snapToGrid w:val="0"/>
          <w:spacing w:val="-20"/>
          <w:szCs w:val="28"/>
        </w:rPr>
        <w:sym w:font="Athenian" w:char="F06E"/>
      </w:r>
      <w:r>
        <w:rPr>
          <w:snapToGrid w:val="0"/>
          <w:spacing w:val="-20"/>
          <w:szCs w:val="28"/>
        </w:rPr>
        <w:sym w:font="Athenian" w:char="F074"/>
      </w:r>
      <w:r>
        <w:rPr>
          <w:snapToGrid w:val="0"/>
          <w:spacing w:val="-20"/>
          <w:szCs w:val="28"/>
        </w:rPr>
        <w:sym w:font="Athenian" w:char="F06F"/>
      </w:r>
      <w:r>
        <w:rPr>
          <w:snapToGrid w:val="0"/>
          <w:spacing w:val="-20"/>
          <w:szCs w:val="28"/>
        </w:rPr>
        <w:t xml:space="preserve"> </w:t>
      </w:r>
      <w:r>
        <w:rPr>
          <w:snapToGrid w:val="0"/>
          <w:spacing w:val="-20"/>
          <w:szCs w:val="28"/>
        </w:rPr>
        <w:sym w:font="Athenian" w:char="F020"/>
      </w:r>
      <w:r>
        <w:rPr>
          <w:snapToGrid w:val="0"/>
          <w:spacing w:val="-20"/>
          <w:szCs w:val="28"/>
        </w:rPr>
        <w:t xml:space="preserve"> </w:t>
      </w:r>
      <w:r>
        <w:rPr>
          <w:snapToGrid w:val="0"/>
          <w:spacing w:val="-20"/>
          <w:szCs w:val="28"/>
        </w:rPr>
        <w:sym w:font="Athenian" w:char="F06F"/>
      </w:r>
      <w:r>
        <w:rPr>
          <w:snapToGrid w:val="0"/>
          <w:spacing w:val="-20"/>
          <w:szCs w:val="28"/>
        </w:rPr>
        <w:sym w:font="Athenian" w:char="F0DF"/>
      </w:r>
      <w:r>
        <w:rPr>
          <w:snapToGrid w:val="0"/>
          <w:spacing w:val="-20"/>
          <w:szCs w:val="28"/>
        </w:rPr>
        <w:sym w:font="Athenian" w:char="F020"/>
      </w:r>
      <w:r>
        <w:rPr>
          <w:snapToGrid w:val="0"/>
          <w:spacing w:val="-20"/>
          <w:szCs w:val="28"/>
        </w:rPr>
        <w:t xml:space="preserve"> </w:t>
      </w:r>
      <w:r>
        <w:rPr>
          <w:snapToGrid w:val="0"/>
          <w:spacing w:val="-20"/>
          <w:szCs w:val="28"/>
        </w:rPr>
        <w:sym w:font="Athenian" w:char="F074"/>
      </w:r>
      <w:r>
        <w:rPr>
          <w:snapToGrid w:val="0"/>
          <w:spacing w:val="-20"/>
          <w:szCs w:val="28"/>
        </w:rPr>
        <w:sym w:font="Athenian" w:char="F06F"/>
      </w:r>
      <w:r>
        <w:rPr>
          <w:snapToGrid w:val="0"/>
          <w:spacing w:val="-20"/>
          <w:szCs w:val="28"/>
        </w:rPr>
        <w:sym w:font="Athenian" w:char="F0E8"/>
      </w:r>
      <w:r>
        <w:rPr>
          <w:snapToGrid w:val="0"/>
          <w:spacing w:val="-20"/>
          <w:szCs w:val="28"/>
        </w:rPr>
        <w:sym w:font="Athenian" w:char="F020"/>
      </w:r>
      <w:r>
        <w:rPr>
          <w:snapToGrid w:val="0"/>
          <w:spacing w:val="-20"/>
          <w:szCs w:val="28"/>
        </w:rPr>
        <w:t xml:space="preserve"> </w:t>
      </w:r>
      <w:r>
        <w:rPr>
          <w:snapToGrid w:val="0"/>
          <w:spacing w:val="-20"/>
          <w:szCs w:val="28"/>
        </w:rPr>
        <w:sym w:font="Athenian" w:char="F063"/>
      </w:r>
      <w:r>
        <w:rPr>
          <w:snapToGrid w:val="0"/>
          <w:spacing w:val="-20"/>
          <w:szCs w:val="28"/>
        </w:rPr>
        <w:sym w:font="Athenian" w:char="F065"/>
      </w:r>
      <w:r>
        <w:rPr>
          <w:snapToGrid w:val="0"/>
          <w:spacing w:val="-20"/>
          <w:szCs w:val="28"/>
        </w:rPr>
        <w:sym w:font="Athenian" w:char="F0E6"/>
      </w:r>
      <w:r>
        <w:rPr>
          <w:snapToGrid w:val="0"/>
          <w:spacing w:val="-20"/>
          <w:szCs w:val="28"/>
        </w:rPr>
        <w:sym w:font="Athenian" w:char="F064"/>
      </w:r>
      <w:r>
        <w:rPr>
          <w:snapToGrid w:val="0"/>
          <w:spacing w:val="-20"/>
          <w:szCs w:val="28"/>
        </w:rPr>
        <w:sym w:font="Athenian" w:char="F06F"/>
      </w:r>
      <w:r>
        <w:rPr>
          <w:snapToGrid w:val="0"/>
          <w:spacing w:val="-20"/>
          <w:szCs w:val="28"/>
        </w:rPr>
        <w:sym w:font="Athenian" w:char="F075"/>
      </w:r>
      <w:r>
        <w:rPr>
          <w:snapToGrid w:val="0"/>
          <w:spacing w:val="-20"/>
          <w:szCs w:val="28"/>
        </w:rPr>
        <w:sym w:font="Athenian" w:char="F077"/>
      </w:r>
      <w:r>
        <w:rPr>
          <w:snapToGrid w:val="0"/>
          <w:spacing w:val="-20"/>
          <w:szCs w:val="28"/>
        </w:rPr>
        <w:sym w:font="Athenian" w:char="F020"/>
      </w:r>
      <w:r>
        <w:rPr>
          <w:snapToGrid w:val="0"/>
          <w:spacing w:val="-20"/>
          <w:szCs w:val="28"/>
        </w:rPr>
        <w:sym w:font="Athenian" w:char="F075"/>
      </w:r>
      <w:r>
        <w:rPr>
          <w:snapToGrid w:val="0"/>
          <w:spacing w:val="-20"/>
          <w:szCs w:val="28"/>
        </w:rPr>
        <w:sym w:font="Athenian" w:char="F0DF"/>
      </w:r>
      <w:r>
        <w:rPr>
          <w:snapToGrid w:val="0"/>
          <w:spacing w:val="-20"/>
          <w:szCs w:val="28"/>
        </w:rPr>
        <w:sym w:font="Athenian" w:char="F06F"/>
      </w:r>
      <w:r>
        <w:rPr>
          <w:snapToGrid w:val="0"/>
          <w:spacing w:val="-20"/>
          <w:szCs w:val="28"/>
        </w:rPr>
        <w:sym w:font="Athenian" w:char="F0DB"/>
      </w:r>
      <w:r>
        <w:rPr>
          <w:snapToGrid w:val="0"/>
          <w:spacing w:val="-20"/>
          <w:szCs w:val="28"/>
        </w:rPr>
        <w:t xml:space="preserve">; - </w:t>
      </w:r>
      <w:r>
        <w:rPr>
          <w:snapToGrid w:val="0"/>
          <w:spacing w:val="-20"/>
          <w:szCs w:val="28"/>
          <w:lang w:val="en-US"/>
        </w:rPr>
        <w:t>genetivus</w:t>
      </w:r>
      <w:r w:rsidRPr="00BB3D61">
        <w:rPr>
          <w:snapToGrid w:val="0"/>
          <w:spacing w:val="-20"/>
          <w:szCs w:val="28"/>
        </w:rPr>
        <w:t xml:space="preserve"> </w:t>
      </w:r>
      <w:r>
        <w:rPr>
          <w:snapToGrid w:val="0"/>
          <w:spacing w:val="-20"/>
          <w:szCs w:val="28"/>
          <w:lang w:val="en-US"/>
        </w:rPr>
        <w:t>partitivus</w:t>
      </w:r>
      <w:r w:rsidRPr="00BB3D61">
        <w:rPr>
          <w:snapToGrid w:val="0"/>
          <w:spacing w:val="-20"/>
          <w:szCs w:val="28"/>
        </w:rPr>
        <w:t xml:space="preserve"> </w:t>
      </w:r>
      <w:r>
        <w:rPr>
          <w:snapToGrid w:val="0"/>
          <w:spacing w:val="-20"/>
          <w:szCs w:val="28"/>
        </w:rPr>
        <w:t xml:space="preserve">є </w:t>
      </w:r>
      <w:r>
        <w:rPr>
          <w:snapToGrid w:val="0"/>
          <w:spacing w:val="-20"/>
          <w:szCs w:val="28"/>
        </w:rPr>
        <w:lastRenderedPageBreak/>
        <w:t xml:space="preserve">еквівалентом суперлятива: </w:t>
      </w:r>
      <w:r>
        <w:rPr>
          <w:snapToGrid w:val="0"/>
          <w:spacing w:val="-20"/>
          <w:szCs w:val="28"/>
        </w:rPr>
        <w:sym w:font="Athenian" w:char="F070"/>
      </w:r>
      <w:r>
        <w:rPr>
          <w:snapToGrid w:val="0"/>
          <w:spacing w:val="-20"/>
          <w:szCs w:val="28"/>
        </w:rPr>
        <w:sym w:font="Athenian" w:char="F072"/>
      </w:r>
      <w:r>
        <w:rPr>
          <w:snapToGrid w:val="0"/>
          <w:spacing w:val="-20"/>
          <w:szCs w:val="28"/>
        </w:rPr>
        <w:sym w:font="Athenian" w:char="F06F"/>
      </w:r>
      <w:r>
        <w:rPr>
          <w:snapToGrid w:val="0"/>
          <w:spacing w:val="-20"/>
          <w:szCs w:val="28"/>
        </w:rPr>
        <w:sym w:font="Athenian" w:char="F073"/>
      </w:r>
      <w:r>
        <w:rPr>
          <w:snapToGrid w:val="0"/>
          <w:spacing w:val="-20"/>
          <w:szCs w:val="28"/>
        </w:rPr>
        <w:sym w:font="Athenian" w:char="F06B"/>
      </w:r>
      <w:r>
        <w:rPr>
          <w:snapToGrid w:val="0"/>
          <w:spacing w:val="-20"/>
          <w:szCs w:val="28"/>
        </w:rPr>
        <w:sym w:font="Athenian" w:char="F075"/>
      </w:r>
      <w:r>
        <w:rPr>
          <w:snapToGrid w:val="0"/>
          <w:spacing w:val="-20"/>
          <w:szCs w:val="28"/>
        </w:rPr>
        <w:sym w:font="Athenian" w:char="F06E"/>
      </w:r>
      <w:r>
        <w:rPr>
          <w:snapToGrid w:val="0"/>
          <w:spacing w:val="-20"/>
          <w:szCs w:val="28"/>
        </w:rPr>
        <w:sym w:font="Athenian" w:char="F06F"/>
      </w:r>
      <w:r>
        <w:rPr>
          <w:snapToGrid w:val="0"/>
          <w:spacing w:val="-20"/>
          <w:szCs w:val="28"/>
        </w:rPr>
        <w:sym w:font="Athenian" w:char="F0E8"/>
      </w:r>
      <w:r>
        <w:rPr>
          <w:snapToGrid w:val="0"/>
          <w:spacing w:val="-20"/>
          <w:szCs w:val="28"/>
        </w:rPr>
        <w:sym w:font="Athenian" w:char="F06D"/>
      </w:r>
      <w:r>
        <w:rPr>
          <w:snapToGrid w:val="0"/>
          <w:spacing w:val="-20"/>
          <w:szCs w:val="28"/>
        </w:rPr>
        <w:sym w:font="Athenian" w:char="F065"/>
      </w:r>
      <w:r>
        <w:rPr>
          <w:snapToGrid w:val="0"/>
          <w:spacing w:val="-20"/>
          <w:szCs w:val="28"/>
        </w:rPr>
        <w:sym w:font="Athenian" w:char="F06E"/>
      </w:r>
      <w:r>
        <w:rPr>
          <w:snapToGrid w:val="0"/>
          <w:spacing w:val="-20"/>
          <w:szCs w:val="28"/>
        </w:rPr>
        <w:sym w:font="Athenian" w:char="F020"/>
      </w:r>
      <w:r>
        <w:rPr>
          <w:snapToGrid w:val="0"/>
          <w:spacing w:val="-20"/>
          <w:szCs w:val="28"/>
        </w:rPr>
        <w:t xml:space="preserve"> </w:t>
      </w:r>
      <w:r>
        <w:rPr>
          <w:snapToGrid w:val="0"/>
          <w:spacing w:val="-20"/>
          <w:szCs w:val="28"/>
        </w:rPr>
        <w:sym w:font="Athenian" w:char="F0A7"/>
      </w:r>
      <w:r>
        <w:rPr>
          <w:snapToGrid w:val="0"/>
          <w:spacing w:val="-20"/>
          <w:szCs w:val="28"/>
        </w:rPr>
        <w:sym w:font="Athenian" w:char="F06E"/>
      </w:r>
      <w:r>
        <w:rPr>
          <w:snapToGrid w:val="0"/>
          <w:spacing w:val="-20"/>
          <w:szCs w:val="28"/>
        </w:rPr>
        <w:sym w:font="Athenian" w:char="F061"/>
      </w:r>
      <w:r>
        <w:rPr>
          <w:snapToGrid w:val="0"/>
          <w:spacing w:val="-20"/>
          <w:szCs w:val="28"/>
        </w:rPr>
        <w:t xml:space="preserve"> </w:t>
      </w:r>
      <w:r>
        <w:rPr>
          <w:snapToGrid w:val="0"/>
          <w:spacing w:val="-20"/>
          <w:szCs w:val="28"/>
        </w:rPr>
        <w:sym w:font="Athenian" w:char="F020"/>
      </w:r>
      <w:r>
        <w:rPr>
          <w:snapToGrid w:val="0"/>
          <w:spacing w:val="-20"/>
          <w:szCs w:val="28"/>
        </w:rPr>
        <w:sym w:font="Athenian" w:char="F091"/>
      </w:r>
      <w:r>
        <w:rPr>
          <w:snapToGrid w:val="0"/>
          <w:spacing w:val="-20"/>
          <w:szCs w:val="28"/>
        </w:rPr>
        <w:sym w:font="Athenian" w:char="F067"/>
      </w:r>
      <w:r>
        <w:rPr>
          <w:snapToGrid w:val="0"/>
          <w:spacing w:val="-20"/>
          <w:szCs w:val="28"/>
        </w:rPr>
        <w:sym w:font="Athenian" w:char="F069"/>
      </w:r>
      <w:r>
        <w:rPr>
          <w:snapToGrid w:val="0"/>
          <w:spacing w:val="-20"/>
          <w:szCs w:val="28"/>
        </w:rPr>
        <w:sym w:font="Athenian" w:char="F06F"/>
      </w:r>
      <w:r>
        <w:rPr>
          <w:snapToGrid w:val="0"/>
          <w:spacing w:val="-20"/>
          <w:szCs w:val="28"/>
        </w:rPr>
        <w:sym w:font="Athenian" w:char="F06E"/>
      </w:r>
      <w:r>
        <w:rPr>
          <w:snapToGrid w:val="0"/>
          <w:spacing w:val="-20"/>
          <w:szCs w:val="28"/>
        </w:rPr>
        <w:sym w:font="Athenian" w:char="F020"/>
      </w:r>
      <w:r>
        <w:rPr>
          <w:snapToGrid w:val="0"/>
          <w:spacing w:val="-20"/>
          <w:szCs w:val="28"/>
        </w:rPr>
        <w:sym w:font="Athenian" w:char="F08F"/>
      </w:r>
      <w:r>
        <w:rPr>
          <w:snapToGrid w:val="0"/>
          <w:spacing w:val="-20"/>
          <w:szCs w:val="28"/>
        </w:rPr>
        <w:sym w:font="Athenian" w:char="F067"/>
      </w:r>
      <w:r>
        <w:rPr>
          <w:snapToGrid w:val="0"/>
          <w:spacing w:val="-20"/>
          <w:szCs w:val="28"/>
        </w:rPr>
        <w:sym w:font="Athenian" w:char="F0DB"/>
      </w:r>
      <w:r>
        <w:rPr>
          <w:snapToGrid w:val="0"/>
          <w:spacing w:val="-20"/>
          <w:szCs w:val="28"/>
        </w:rPr>
        <w:sym w:font="Athenian" w:char="F076"/>
      </w:r>
      <w:r>
        <w:rPr>
          <w:snapToGrid w:val="0"/>
          <w:spacing w:val="-20"/>
          <w:szCs w:val="28"/>
        </w:rPr>
        <w:sym w:font="Athenian" w:char="F06E"/>
      </w:r>
      <w:r>
        <w:rPr>
          <w:snapToGrid w:val="0"/>
          <w:spacing w:val="-20"/>
          <w:szCs w:val="28"/>
        </w:rPr>
        <w:t xml:space="preserve">; - </w:t>
      </w:r>
      <w:r>
        <w:rPr>
          <w:snapToGrid w:val="0"/>
          <w:spacing w:val="-20"/>
          <w:szCs w:val="28"/>
        </w:rPr>
        <w:sym w:font="Athenian" w:char="F0A4"/>
      </w:r>
      <w:r>
        <w:rPr>
          <w:snapToGrid w:val="0"/>
          <w:spacing w:val="-20"/>
          <w:szCs w:val="28"/>
        </w:rPr>
        <w:sym w:font="Athenian" w:char="F06E"/>
      </w:r>
      <w:r>
        <w:rPr>
          <w:snapToGrid w:val="0"/>
          <w:spacing w:val="-20"/>
          <w:szCs w:val="28"/>
        </w:rPr>
        <w:sym w:font="Athenian" w:char="F020"/>
      </w:r>
      <w:r>
        <w:rPr>
          <w:snapToGrid w:val="0"/>
          <w:spacing w:val="-20"/>
          <w:szCs w:val="28"/>
        </w:rPr>
        <w:t xml:space="preserve">як </w:t>
      </w:r>
      <w:r>
        <w:rPr>
          <w:snapToGrid w:val="0"/>
          <w:spacing w:val="-20"/>
          <w:szCs w:val="28"/>
          <w:lang w:val="en-US"/>
        </w:rPr>
        <w:t>dativus</w:t>
      </w:r>
      <w:r w:rsidRPr="00BB3D61">
        <w:rPr>
          <w:snapToGrid w:val="0"/>
          <w:spacing w:val="-20"/>
          <w:szCs w:val="28"/>
        </w:rPr>
        <w:t xml:space="preserve"> </w:t>
      </w:r>
      <w:r>
        <w:rPr>
          <w:snapToGrid w:val="0"/>
          <w:spacing w:val="-20"/>
          <w:szCs w:val="28"/>
          <w:lang w:val="en-US"/>
        </w:rPr>
        <w:t>instrumenti</w:t>
      </w:r>
      <w:r w:rsidRPr="00BB3D61">
        <w:rPr>
          <w:snapToGrid w:val="0"/>
          <w:spacing w:val="-20"/>
          <w:szCs w:val="28"/>
        </w:rPr>
        <w:t xml:space="preserve">, </w:t>
      </w:r>
      <w:r>
        <w:rPr>
          <w:snapToGrid w:val="0"/>
          <w:spacing w:val="-20"/>
          <w:szCs w:val="28"/>
          <w:lang w:val="en-US"/>
        </w:rPr>
        <w:t>modi</w:t>
      </w:r>
      <w:r w:rsidRPr="00BB3D61">
        <w:rPr>
          <w:snapToGrid w:val="0"/>
          <w:spacing w:val="-20"/>
          <w:szCs w:val="28"/>
        </w:rPr>
        <w:t xml:space="preserve">, </w:t>
      </w:r>
      <w:r>
        <w:rPr>
          <w:snapToGrid w:val="0"/>
          <w:spacing w:val="-20"/>
          <w:szCs w:val="28"/>
          <w:lang w:val="en-US"/>
        </w:rPr>
        <w:t>causae</w:t>
      </w:r>
      <w:r w:rsidRPr="00BB3D61">
        <w:rPr>
          <w:snapToGrid w:val="0"/>
          <w:spacing w:val="-20"/>
          <w:szCs w:val="28"/>
        </w:rPr>
        <w:t xml:space="preserve">: </w:t>
      </w:r>
      <w:r>
        <w:rPr>
          <w:snapToGrid w:val="0"/>
          <w:spacing w:val="-20"/>
          <w:szCs w:val="28"/>
          <w:lang w:val="en-US"/>
        </w:rPr>
        <w:sym w:font="Athenian" w:char="F0A4"/>
      </w:r>
      <w:r>
        <w:rPr>
          <w:snapToGrid w:val="0"/>
          <w:spacing w:val="-20"/>
          <w:szCs w:val="28"/>
          <w:lang w:val="en-US"/>
        </w:rPr>
        <w:sym w:font="Athenian" w:char="F06E"/>
      </w:r>
      <w:r>
        <w:rPr>
          <w:snapToGrid w:val="0"/>
          <w:spacing w:val="-20"/>
          <w:szCs w:val="28"/>
          <w:lang w:val="en-US"/>
        </w:rPr>
        <w:sym w:font="Athenian" w:char="F020"/>
      </w:r>
      <w:r>
        <w:rPr>
          <w:snapToGrid w:val="0"/>
          <w:spacing w:val="-20"/>
          <w:szCs w:val="28"/>
          <w:lang w:val="en-US"/>
        </w:rPr>
        <w:sym w:font="Athenian" w:char="F067"/>
      </w:r>
      <w:r>
        <w:rPr>
          <w:snapToGrid w:val="0"/>
          <w:spacing w:val="-20"/>
          <w:szCs w:val="28"/>
          <w:lang w:val="en-US"/>
        </w:rPr>
        <w:sym w:font="Athenian" w:char="F08C"/>
      </w:r>
      <w:r>
        <w:rPr>
          <w:snapToGrid w:val="0"/>
          <w:spacing w:val="-20"/>
          <w:szCs w:val="28"/>
          <w:lang w:val="en-US"/>
        </w:rPr>
        <w:sym w:font="Athenian" w:char="F072"/>
      </w:r>
      <w:r>
        <w:rPr>
          <w:snapToGrid w:val="0"/>
          <w:spacing w:val="-20"/>
          <w:szCs w:val="28"/>
          <w:lang w:val="en-US"/>
        </w:rPr>
        <w:sym w:font="Athenian" w:char="F020"/>
      </w:r>
      <w:r>
        <w:rPr>
          <w:snapToGrid w:val="0"/>
          <w:spacing w:val="-20"/>
          <w:szCs w:val="28"/>
          <w:lang w:val="en-US"/>
        </w:rPr>
        <w:sym w:font="Athenian" w:char="F08E"/>
      </w:r>
      <w:r>
        <w:rPr>
          <w:snapToGrid w:val="0"/>
          <w:spacing w:val="-20"/>
          <w:szCs w:val="28"/>
          <w:lang w:val="en-US"/>
        </w:rPr>
        <w:sym w:font="Athenian" w:char="F06E"/>
      </w:r>
      <w:r>
        <w:rPr>
          <w:snapToGrid w:val="0"/>
          <w:spacing w:val="-20"/>
          <w:szCs w:val="28"/>
          <w:lang w:val="en-US"/>
        </w:rPr>
        <w:sym w:font="Athenian" w:char="F06F"/>
      </w:r>
      <w:r>
        <w:rPr>
          <w:snapToGrid w:val="0"/>
          <w:spacing w:val="-20"/>
          <w:szCs w:val="28"/>
          <w:lang w:val="en-US"/>
        </w:rPr>
        <w:sym w:font="Athenian" w:char="F06D"/>
      </w:r>
      <w:r>
        <w:rPr>
          <w:snapToGrid w:val="0"/>
          <w:spacing w:val="-20"/>
          <w:szCs w:val="28"/>
          <w:lang w:val="en-US"/>
        </w:rPr>
        <w:sym w:font="Athenian" w:char="F0DB"/>
      </w:r>
      <w:r>
        <w:rPr>
          <w:snapToGrid w:val="0"/>
          <w:spacing w:val="-20"/>
          <w:szCs w:val="28"/>
          <w:lang w:val="en-US"/>
        </w:rPr>
        <w:sym w:font="Athenian" w:char="F061"/>
      </w:r>
      <w:r>
        <w:rPr>
          <w:snapToGrid w:val="0"/>
          <w:spacing w:val="-20"/>
          <w:szCs w:val="28"/>
          <w:lang w:val="en-US"/>
        </w:rPr>
        <w:sym w:font="Athenian" w:char="F069"/>
      </w:r>
      <w:r>
        <w:rPr>
          <w:snapToGrid w:val="0"/>
          <w:spacing w:val="-20"/>
          <w:szCs w:val="28"/>
          <w:lang w:val="en-US"/>
        </w:rPr>
        <w:sym w:font="Athenian" w:char="F077"/>
      </w:r>
      <w:r w:rsidRPr="00BB3D61">
        <w:rPr>
          <w:snapToGrid w:val="0"/>
          <w:spacing w:val="-20"/>
          <w:szCs w:val="28"/>
        </w:rPr>
        <w:t xml:space="preserve"> </w:t>
      </w:r>
      <w:r>
        <w:rPr>
          <w:snapToGrid w:val="0"/>
          <w:spacing w:val="-20"/>
          <w:szCs w:val="28"/>
          <w:lang w:val="en-US"/>
        </w:rPr>
        <w:sym w:font="Athenian" w:char="F06B"/>
      </w:r>
      <w:r>
        <w:rPr>
          <w:snapToGrid w:val="0"/>
          <w:spacing w:val="-20"/>
          <w:szCs w:val="28"/>
          <w:lang w:val="en-US"/>
        </w:rPr>
        <w:sym w:font="Athenian" w:char="F061"/>
      </w:r>
      <w:r>
        <w:rPr>
          <w:snapToGrid w:val="0"/>
          <w:spacing w:val="-20"/>
          <w:szCs w:val="28"/>
          <w:lang w:val="en-US"/>
        </w:rPr>
        <w:sym w:font="Athenian" w:char="F0DC"/>
      </w:r>
      <w:r>
        <w:rPr>
          <w:snapToGrid w:val="0"/>
          <w:spacing w:val="-20"/>
          <w:szCs w:val="28"/>
          <w:lang w:val="en-US"/>
        </w:rPr>
        <w:sym w:font="Athenian" w:char="F020"/>
      </w:r>
      <w:r>
        <w:rPr>
          <w:snapToGrid w:val="0"/>
          <w:spacing w:val="-20"/>
          <w:szCs w:val="28"/>
          <w:lang w:val="en-US"/>
        </w:rPr>
        <w:sym w:font="Athenian" w:char="F0A4"/>
      </w:r>
      <w:r>
        <w:rPr>
          <w:snapToGrid w:val="0"/>
          <w:spacing w:val="-20"/>
          <w:szCs w:val="28"/>
          <w:lang w:val="en-US"/>
        </w:rPr>
        <w:sym w:font="Athenian" w:char="F06E"/>
      </w:r>
      <w:r>
        <w:rPr>
          <w:snapToGrid w:val="0"/>
          <w:spacing w:val="-20"/>
          <w:szCs w:val="28"/>
          <w:lang w:val="en-US"/>
        </w:rPr>
        <w:sym w:font="Athenian" w:char="F020"/>
      </w:r>
      <w:r w:rsidRPr="00BB3D61">
        <w:rPr>
          <w:snapToGrid w:val="0"/>
          <w:spacing w:val="-20"/>
          <w:szCs w:val="28"/>
        </w:rPr>
        <w:t xml:space="preserve"> </w:t>
      </w:r>
      <w:r>
        <w:rPr>
          <w:snapToGrid w:val="0"/>
          <w:spacing w:val="-20"/>
          <w:szCs w:val="28"/>
          <w:lang w:val="en-US"/>
        </w:rPr>
        <w:sym w:font="Athenian" w:char="F08F"/>
      </w:r>
      <w:r>
        <w:rPr>
          <w:snapToGrid w:val="0"/>
          <w:spacing w:val="-20"/>
          <w:szCs w:val="28"/>
          <w:lang w:val="en-US"/>
        </w:rPr>
        <w:sym w:font="Athenian" w:char="F06D"/>
      </w:r>
      <w:r>
        <w:rPr>
          <w:snapToGrid w:val="0"/>
          <w:spacing w:val="-20"/>
          <w:szCs w:val="28"/>
          <w:lang w:val="en-US"/>
        </w:rPr>
        <w:sym w:font="Athenian" w:char="F061"/>
      </w:r>
      <w:r>
        <w:rPr>
          <w:snapToGrid w:val="0"/>
          <w:spacing w:val="-20"/>
          <w:szCs w:val="28"/>
          <w:lang w:val="en-US"/>
        </w:rPr>
        <w:sym w:font="Athenian" w:char="F072"/>
      </w:r>
      <w:r>
        <w:rPr>
          <w:snapToGrid w:val="0"/>
          <w:spacing w:val="-20"/>
          <w:szCs w:val="28"/>
          <w:lang w:val="en-US"/>
        </w:rPr>
        <w:sym w:font="Athenian" w:char="F074"/>
      </w:r>
      <w:r>
        <w:rPr>
          <w:snapToGrid w:val="0"/>
          <w:spacing w:val="-20"/>
          <w:szCs w:val="28"/>
          <w:lang w:val="en-US"/>
        </w:rPr>
        <w:sym w:font="Athenian" w:char="F0DB"/>
      </w:r>
      <w:r>
        <w:rPr>
          <w:snapToGrid w:val="0"/>
          <w:spacing w:val="-20"/>
          <w:szCs w:val="28"/>
          <w:lang w:val="en-US"/>
        </w:rPr>
        <w:sym w:font="Athenian" w:char="F061"/>
      </w:r>
      <w:r>
        <w:rPr>
          <w:snapToGrid w:val="0"/>
          <w:spacing w:val="-20"/>
          <w:szCs w:val="28"/>
          <w:lang w:val="en-US"/>
        </w:rPr>
        <w:sym w:font="Athenian" w:char="F069"/>
      </w:r>
      <w:r>
        <w:rPr>
          <w:snapToGrid w:val="0"/>
          <w:spacing w:val="-20"/>
          <w:szCs w:val="28"/>
          <w:lang w:val="en-US"/>
        </w:rPr>
        <w:sym w:font="Athenian" w:char="F077"/>
      </w:r>
      <w:r w:rsidRPr="00BB3D61">
        <w:rPr>
          <w:snapToGrid w:val="0"/>
          <w:spacing w:val="-20"/>
          <w:szCs w:val="28"/>
        </w:rPr>
        <w:t xml:space="preserve"> </w:t>
      </w:r>
      <w:r>
        <w:rPr>
          <w:snapToGrid w:val="0"/>
          <w:spacing w:val="-20"/>
          <w:szCs w:val="28"/>
          <w:lang w:val="en-US"/>
        </w:rPr>
        <w:sym w:font="Athenian" w:char="F020"/>
      </w:r>
      <w:r>
        <w:rPr>
          <w:snapToGrid w:val="0"/>
          <w:spacing w:val="-20"/>
          <w:szCs w:val="28"/>
          <w:lang w:val="en-US"/>
        </w:rPr>
        <w:sym w:font="Athenian" w:char="F0A4"/>
      </w:r>
      <w:r>
        <w:rPr>
          <w:snapToGrid w:val="0"/>
          <w:spacing w:val="-20"/>
          <w:szCs w:val="28"/>
          <w:lang w:val="en-US"/>
        </w:rPr>
        <w:sym w:font="Athenian" w:char="F06D"/>
      </w:r>
      <w:r>
        <w:rPr>
          <w:snapToGrid w:val="0"/>
          <w:spacing w:val="-20"/>
          <w:szCs w:val="28"/>
          <w:lang w:val="en-US"/>
        </w:rPr>
        <w:sym w:font="Athenian" w:char="F0A2"/>
      </w:r>
      <w:r>
        <w:rPr>
          <w:snapToGrid w:val="0"/>
          <w:spacing w:val="-20"/>
          <w:szCs w:val="28"/>
          <w:lang w:val="en-US"/>
        </w:rPr>
        <w:sym w:font="Athenian" w:char="F020"/>
      </w:r>
      <w:r>
        <w:rPr>
          <w:snapToGrid w:val="0"/>
          <w:spacing w:val="-20"/>
          <w:szCs w:val="28"/>
          <w:lang w:val="en-US"/>
        </w:rPr>
        <w:sym w:font="Athenian" w:char="F020"/>
      </w:r>
      <w:r>
        <w:rPr>
          <w:snapToGrid w:val="0"/>
          <w:spacing w:val="-20"/>
          <w:szCs w:val="28"/>
          <w:lang w:val="en-US"/>
        </w:rPr>
        <w:sym w:font="Athenian" w:char="F0A4"/>
      </w:r>
      <w:r>
        <w:rPr>
          <w:snapToGrid w:val="0"/>
          <w:spacing w:val="-20"/>
          <w:szCs w:val="28"/>
          <w:lang w:val="en-US"/>
        </w:rPr>
        <w:sym w:font="Athenian" w:char="F06B"/>
      </w:r>
      <w:r>
        <w:rPr>
          <w:snapToGrid w:val="0"/>
          <w:spacing w:val="-20"/>
          <w:szCs w:val="28"/>
          <w:lang w:val="en-US"/>
        </w:rPr>
        <w:sym w:font="Athenian" w:char="F0DB"/>
      </w:r>
      <w:r>
        <w:rPr>
          <w:snapToGrid w:val="0"/>
          <w:spacing w:val="-20"/>
          <w:szCs w:val="28"/>
          <w:lang w:val="en-US"/>
        </w:rPr>
        <w:sym w:font="Athenian" w:char="F073"/>
      </w:r>
      <w:r>
        <w:rPr>
          <w:snapToGrid w:val="0"/>
          <w:spacing w:val="-20"/>
          <w:szCs w:val="28"/>
          <w:lang w:val="en-US"/>
        </w:rPr>
        <w:sym w:font="Athenian" w:char="F073"/>
      </w:r>
      <w:r>
        <w:rPr>
          <w:snapToGrid w:val="0"/>
          <w:spacing w:val="-20"/>
          <w:szCs w:val="28"/>
          <w:lang w:val="en-US"/>
        </w:rPr>
        <w:sym w:font="Athenian" w:char="F068"/>
      </w:r>
      <w:r>
        <w:rPr>
          <w:snapToGrid w:val="0"/>
          <w:spacing w:val="-20"/>
          <w:szCs w:val="28"/>
          <w:lang w:val="en-US"/>
        </w:rPr>
        <w:sym w:font="Athenian" w:char="F073"/>
      </w:r>
      <w:r>
        <w:rPr>
          <w:snapToGrid w:val="0"/>
          <w:spacing w:val="-20"/>
          <w:szCs w:val="28"/>
          <w:lang w:val="en-US"/>
        </w:rPr>
        <w:sym w:font="Athenian" w:char="F065"/>
      </w:r>
      <w:r>
        <w:rPr>
          <w:snapToGrid w:val="0"/>
          <w:spacing w:val="-20"/>
          <w:szCs w:val="28"/>
          <w:lang w:val="en-US"/>
        </w:rPr>
        <w:sym w:font="Athenian" w:char="F06E"/>
      </w:r>
      <w:r>
        <w:rPr>
          <w:snapToGrid w:val="0"/>
          <w:spacing w:val="-20"/>
          <w:szCs w:val="28"/>
          <w:lang w:val="en-US"/>
        </w:rPr>
        <w:sym w:font="Athenian" w:char="F020"/>
      </w:r>
      <w:r>
        <w:rPr>
          <w:snapToGrid w:val="0"/>
          <w:spacing w:val="-20"/>
          <w:szCs w:val="28"/>
          <w:lang w:val="en-US"/>
        </w:rPr>
        <w:sym w:font="Athenian" w:char="F0B2"/>
      </w:r>
      <w:r>
        <w:rPr>
          <w:snapToGrid w:val="0"/>
          <w:spacing w:val="-20"/>
          <w:szCs w:val="28"/>
          <w:lang w:val="en-US"/>
        </w:rPr>
        <w:sym w:font="Athenian" w:char="F020"/>
      </w:r>
      <w:r>
        <w:rPr>
          <w:snapToGrid w:val="0"/>
          <w:spacing w:val="-20"/>
          <w:szCs w:val="28"/>
          <w:lang w:val="en-US"/>
        </w:rPr>
        <w:sym w:font="Athenian" w:char="F06D"/>
      </w:r>
      <w:r>
        <w:rPr>
          <w:snapToGrid w:val="0"/>
          <w:spacing w:val="-20"/>
          <w:szCs w:val="28"/>
          <w:lang w:val="en-US"/>
        </w:rPr>
        <w:sym w:font="Athenian" w:char="F0AE"/>
      </w:r>
      <w:r>
        <w:rPr>
          <w:snapToGrid w:val="0"/>
          <w:spacing w:val="-20"/>
          <w:szCs w:val="28"/>
          <w:lang w:val="en-US"/>
        </w:rPr>
        <w:sym w:font="Athenian" w:char="F074"/>
      </w:r>
      <w:r>
        <w:rPr>
          <w:snapToGrid w:val="0"/>
          <w:spacing w:val="-20"/>
          <w:szCs w:val="28"/>
          <w:lang w:val="en-US"/>
        </w:rPr>
        <w:sym w:font="Athenian" w:char="F068"/>
      </w:r>
      <w:r>
        <w:rPr>
          <w:snapToGrid w:val="0"/>
          <w:spacing w:val="-20"/>
          <w:szCs w:val="28"/>
          <w:lang w:val="en-US"/>
        </w:rPr>
        <w:sym w:font="Athenian" w:char="F072"/>
      </w:r>
      <w:r>
        <w:rPr>
          <w:snapToGrid w:val="0"/>
          <w:spacing w:val="-20"/>
          <w:szCs w:val="28"/>
          <w:lang w:val="en-US"/>
        </w:rPr>
        <w:sym w:font="Athenian" w:char="F020"/>
      </w:r>
      <w:r>
        <w:rPr>
          <w:snapToGrid w:val="0"/>
          <w:spacing w:val="-20"/>
          <w:szCs w:val="28"/>
          <w:lang w:val="en-US"/>
        </w:rPr>
        <w:sym w:font="Athenian" w:char="F06D"/>
      </w:r>
      <w:r>
        <w:rPr>
          <w:snapToGrid w:val="0"/>
          <w:spacing w:val="-20"/>
          <w:szCs w:val="28"/>
          <w:lang w:val="en-US"/>
        </w:rPr>
        <w:sym w:font="Athenian" w:char="F06F"/>
      </w:r>
      <w:r>
        <w:rPr>
          <w:snapToGrid w:val="0"/>
          <w:spacing w:val="-20"/>
          <w:szCs w:val="28"/>
          <w:lang w:val="en-US"/>
        </w:rPr>
        <w:sym w:font="Athenian" w:char="F075"/>
      </w:r>
      <w:r>
        <w:rPr>
          <w:snapToGrid w:val="0"/>
          <w:spacing w:val="-20"/>
          <w:szCs w:val="28"/>
        </w:rPr>
        <w:t xml:space="preserve">; - перифрази з </w:t>
      </w:r>
      <w:r>
        <w:rPr>
          <w:snapToGrid w:val="0"/>
          <w:spacing w:val="-20"/>
          <w:szCs w:val="28"/>
        </w:rPr>
        <w:sym w:font="Athenian" w:char="F070"/>
      </w:r>
      <w:r>
        <w:rPr>
          <w:snapToGrid w:val="0"/>
          <w:spacing w:val="-20"/>
          <w:szCs w:val="28"/>
        </w:rPr>
        <w:sym w:font="Athenian" w:char="F072"/>
      </w:r>
      <w:r>
        <w:rPr>
          <w:snapToGrid w:val="0"/>
          <w:spacing w:val="-20"/>
          <w:szCs w:val="28"/>
        </w:rPr>
        <w:sym w:font="Athenian" w:char="F0F1"/>
      </w:r>
      <w:r>
        <w:rPr>
          <w:snapToGrid w:val="0"/>
          <w:spacing w:val="-20"/>
          <w:szCs w:val="28"/>
        </w:rPr>
        <w:sym w:font="Athenian" w:char="F073"/>
      </w:r>
      <w:r>
        <w:rPr>
          <w:snapToGrid w:val="0"/>
          <w:spacing w:val="-20"/>
          <w:szCs w:val="28"/>
        </w:rPr>
        <w:sym w:font="Athenian" w:char="F076"/>
      </w:r>
      <w:r>
        <w:rPr>
          <w:snapToGrid w:val="0"/>
          <w:spacing w:val="-20"/>
          <w:szCs w:val="28"/>
        </w:rPr>
        <w:sym w:font="Athenian" w:char="F070"/>
      </w:r>
      <w:r>
        <w:rPr>
          <w:snapToGrid w:val="0"/>
          <w:spacing w:val="-20"/>
          <w:szCs w:val="28"/>
        </w:rPr>
        <w:sym w:font="Athenian" w:char="F06F"/>
      </w:r>
      <w:r>
        <w:rPr>
          <w:snapToGrid w:val="0"/>
          <w:spacing w:val="-20"/>
          <w:szCs w:val="28"/>
        </w:rPr>
        <w:sym w:font="Athenian" w:char="F06E"/>
      </w:r>
      <w:r>
        <w:rPr>
          <w:snapToGrid w:val="0"/>
          <w:spacing w:val="-20"/>
          <w:szCs w:val="28"/>
        </w:rPr>
        <w:sym w:font="Athenian" w:char="F02C"/>
      </w:r>
      <w:r>
        <w:rPr>
          <w:snapToGrid w:val="0"/>
          <w:spacing w:val="-20"/>
          <w:szCs w:val="28"/>
        </w:rPr>
        <w:sym w:font="Athenian" w:char="F020"/>
      </w:r>
      <w:r>
        <w:rPr>
          <w:snapToGrid w:val="0"/>
          <w:spacing w:val="-20"/>
          <w:szCs w:val="28"/>
        </w:rPr>
        <w:sym w:font="Athenian" w:char="F078"/>
      </w:r>
      <w:r>
        <w:rPr>
          <w:snapToGrid w:val="0"/>
          <w:spacing w:val="-20"/>
          <w:szCs w:val="28"/>
        </w:rPr>
        <w:sym w:font="Athenian" w:char="F065"/>
      </w:r>
      <w:r>
        <w:rPr>
          <w:snapToGrid w:val="0"/>
          <w:spacing w:val="-20"/>
          <w:szCs w:val="28"/>
        </w:rPr>
        <w:sym w:font="Athenian" w:char="F0DB"/>
      </w:r>
      <w:r>
        <w:rPr>
          <w:snapToGrid w:val="0"/>
          <w:spacing w:val="-20"/>
          <w:szCs w:val="28"/>
        </w:rPr>
        <w:sym w:font="Athenian" w:char="F072"/>
      </w:r>
      <w:r>
        <w:rPr>
          <w:snapToGrid w:val="0"/>
          <w:spacing w:val="-20"/>
          <w:szCs w:val="28"/>
        </w:rPr>
        <w:sym w:font="Athenian" w:char="F02C"/>
      </w:r>
      <w:r>
        <w:rPr>
          <w:snapToGrid w:val="0"/>
          <w:spacing w:val="-20"/>
          <w:szCs w:val="28"/>
        </w:rPr>
        <w:sym w:font="Athenian" w:char="F020"/>
      </w:r>
      <w:r>
        <w:rPr>
          <w:snapToGrid w:val="0"/>
          <w:spacing w:val="-20"/>
          <w:szCs w:val="28"/>
        </w:rPr>
        <w:sym w:font="Athenian" w:char="F073"/>
      </w:r>
      <w:r>
        <w:rPr>
          <w:snapToGrid w:val="0"/>
          <w:spacing w:val="-20"/>
          <w:szCs w:val="28"/>
        </w:rPr>
        <w:sym w:font="Athenian" w:char="F074"/>
      </w:r>
      <w:r>
        <w:rPr>
          <w:snapToGrid w:val="0"/>
          <w:spacing w:val="-20"/>
          <w:szCs w:val="28"/>
        </w:rPr>
        <w:sym w:font="Athenian" w:char="F0F1"/>
      </w:r>
      <w:r>
        <w:rPr>
          <w:snapToGrid w:val="0"/>
          <w:spacing w:val="-20"/>
          <w:szCs w:val="28"/>
        </w:rPr>
        <w:sym w:font="Athenian" w:char="F06D"/>
      </w:r>
      <w:r>
        <w:rPr>
          <w:snapToGrid w:val="0"/>
          <w:spacing w:val="-20"/>
          <w:szCs w:val="28"/>
        </w:rPr>
        <w:sym w:font="Athenian" w:char="F061"/>
      </w:r>
      <w:r>
        <w:rPr>
          <w:snapToGrid w:val="0"/>
          <w:spacing w:val="-20"/>
          <w:szCs w:val="28"/>
        </w:rPr>
        <w:t xml:space="preserve">: </w:t>
      </w:r>
      <w:r>
        <w:rPr>
          <w:snapToGrid w:val="0"/>
          <w:spacing w:val="-20"/>
          <w:szCs w:val="28"/>
        </w:rPr>
        <w:sym w:font="Athenian" w:char="F074"/>
      </w:r>
      <w:r>
        <w:rPr>
          <w:snapToGrid w:val="0"/>
          <w:spacing w:val="-20"/>
          <w:szCs w:val="28"/>
        </w:rPr>
        <w:sym w:font="Athenian" w:char="F0F2"/>
      </w:r>
      <w:r>
        <w:rPr>
          <w:snapToGrid w:val="0"/>
          <w:spacing w:val="-20"/>
          <w:szCs w:val="28"/>
        </w:rPr>
        <w:sym w:font="Athenian" w:char="F020"/>
      </w:r>
      <w:r>
        <w:rPr>
          <w:snapToGrid w:val="0"/>
          <w:spacing w:val="-20"/>
          <w:szCs w:val="28"/>
        </w:rPr>
        <w:t xml:space="preserve"> </w:t>
      </w:r>
      <w:r>
        <w:rPr>
          <w:snapToGrid w:val="0"/>
          <w:spacing w:val="-20"/>
          <w:szCs w:val="28"/>
        </w:rPr>
        <w:sym w:font="Athenian" w:char="F070"/>
      </w:r>
      <w:r>
        <w:rPr>
          <w:snapToGrid w:val="0"/>
          <w:spacing w:val="-20"/>
          <w:szCs w:val="28"/>
        </w:rPr>
        <w:sym w:font="Athenian" w:char="F072"/>
      </w:r>
      <w:r>
        <w:rPr>
          <w:snapToGrid w:val="0"/>
          <w:spacing w:val="-20"/>
          <w:szCs w:val="28"/>
        </w:rPr>
        <w:sym w:font="Athenian" w:char="F0F1"/>
      </w:r>
      <w:r>
        <w:rPr>
          <w:snapToGrid w:val="0"/>
          <w:spacing w:val="-20"/>
          <w:szCs w:val="28"/>
        </w:rPr>
        <w:sym w:font="Athenian" w:char="F073"/>
      </w:r>
      <w:r>
        <w:rPr>
          <w:snapToGrid w:val="0"/>
          <w:spacing w:val="-20"/>
          <w:szCs w:val="28"/>
        </w:rPr>
        <w:sym w:font="Athenian" w:char="F076"/>
      </w:r>
      <w:r>
        <w:rPr>
          <w:snapToGrid w:val="0"/>
          <w:spacing w:val="-20"/>
          <w:szCs w:val="28"/>
        </w:rPr>
        <w:sym w:font="Athenian" w:char="F070"/>
      </w:r>
      <w:r>
        <w:rPr>
          <w:snapToGrid w:val="0"/>
          <w:spacing w:val="-20"/>
          <w:szCs w:val="28"/>
        </w:rPr>
        <w:sym w:font="Athenian" w:char="F0F1"/>
      </w:r>
      <w:r>
        <w:rPr>
          <w:snapToGrid w:val="0"/>
          <w:spacing w:val="-20"/>
          <w:szCs w:val="28"/>
        </w:rPr>
        <w:sym w:font="Athenian" w:char="F06E"/>
      </w:r>
      <w:r>
        <w:rPr>
          <w:snapToGrid w:val="0"/>
          <w:spacing w:val="-20"/>
          <w:szCs w:val="28"/>
        </w:rPr>
        <w:sym w:font="Athenian" w:char="F020"/>
      </w:r>
      <w:r>
        <w:rPr>
          <w:snapToGrid w:val="0"/>
          <w:spacing w:val="-20"/>
          <w:szCs w:val="28"/>
        </w:rPr>
        <w:t xml:space="preserve"> </w:t>
      </w:r>
      <w:r>
        <w:rPr>
          <w:snapToGrid w:val="0"/>
          <w:spacing w:val="-20"/>
          <w:szCs w:val="28"/>
        </w:rPr>
        <w:sym w:font="Athenian" w:char="F073"/>
      </w:r>
      <w:r>
        <w:rPr>
          <w:snapToGrid w:val="0"/>
          <w:spacing w:val="-20"/>
          <w:szCs w:val="28"/>
        </w:rPr>
        <w:sym w:font="Athenian" w:char="F06F"/>
      </w:r>
      <w:r>
        <w:rPr>
          <w:snapToGrid w:val="0"/>
          <w:spacing w:val="-20"/>
          <w:szCs w:val="28"/>
        </w:rPr>
        <w:sym w:font="Athenian" w:char="F075"/>
      </w:r>
      <w:r>
        <w:rPr>
          <w:snapToGrid w:val="0"/>
          <w:spacing w:val="-20"/>
          <w:szCs w:val="28"/>
        </w:rPr>
        <w:t xml:space="preserve"> </w:t>
      </w:r>
      <w:r>
        <w:rPr>
          <w:snapToGrid w:val="0"/>
          <w:spacing w:val="-20"/>
          <w:szCs w:val="28"/>
        </w:rPr>
        <w:sym w:font="Athenian" w:char="F020"/>
      </w:r>
      <w:r>
        <w:rPr>
          <w:snapToGrid w:val="0"/>
          <w:spacing w:val="-20"/>
          <w:szCs w:val="28"/>
        </w:rPr>
        <w:sym w:font="Athenian" w:char="F0DE"/>
      </w:r>
      <w:r>
        <w:rPr>
          <w:snapToGrid w:val="0"/>
          <w:spacing w:val="-20"/>
          <w:szCs w:val="28"/>
        </w:rPr>
        <w:sym w:font="Athenian" w:char="F064"/>
      </w:r>
      <w:r>
        <w:rPr>
          <w:snapToGrid w:val="0"/>
          <w:spacing w:val="-20"/>
          <w:szCs w:val="28"/>
        </w:rPr>
        <w:sym w:font="Athenian" w:char="F065"/>
      </w:r>
      <w:r>
        <w:rPr>
          <w:snapToGrid w:val="0"/>
          <w:spacing w:val="-20"/>
          <w:szCs w:val="28"/>
        </w:rPr>
        <w:sym w:font="Athenian" w:char="F0DD"/>
      </w:r>
      <w:r>
        <w:rPr>
          <w:snapToGrid w:val="0"/>
          <w:spacing w:val="-20"/>
          <w:szCs w:val="28"/>
        </w:rPr>
        <w:sym w:font="Athenian" w:char="F06E"/>
      </w:r>
      <w:r>
        <w:rPr>
          <w:snapToGrid w:val="0"/>
          <w:spacing w:val="-20"/>
          <w:szCs w:val="28"/>
        </w:rPr>
        <w:sym w:font="Athenian" w:char="F020"/>
      </w:r>
      <w:r>
        <w:rPr>
          <w:snapToGrid w:val="0"/>
          <w:spacing w:val="-20"/>
          <w:szCs w:val="28"/>
        </w:rPr>
        <w:t xml:space="preserve"> </w:t>
      </w:r>
      <w:r>
        <w:rPr>
          <w:snapToGrid w:val="0"/>
          <w:spacing w:val="-20"/>
          <w:szCs w:val="28"/>
        </w:rPr>
        <w:sym w:font="Athenian" w:char="F06D"/>
      </w:r>
      <w:r>
        <w:rPr>
          <w:snapToGrid w:val="0"/>
          <w:spacing w:val="-20"/>
          <w:szCs w:val="28"/>
        </w:rPr>
        <w:sym w:font="Athenian" w:char="F065"/>
      </w:r>
      <w:r>
        <w:rPr>
          <w:snapToGrid w:val="0"/>
          <w:spacing w:val="-20"/>
          <w:szCs w:val="28"/>
        </w:rPr>
        <w:sym w:font="Athenian" w:char="F074"/>
      </w:r>
      <w:r>
        <w:rPr>
          <w:snapToGrid w:val="0"/>
          <w:spacing w:val="-20"/>
          <w:szCs w:val="28"/>
        </w:rPr>
        <w:sym w:font="Athenian" w:char="F08C"/>
      </w:r>
      <w:r>
        <w:rPr>
          <w:snapToGrid w:val="0"/>
          <w:spacing w:val="-20"/>
          <w:szCs w:val="28"/>
        </w:rPr>
        <w:t xml:space="preserve"> </w:t>
      </w:r>
      <w:r>
        <w:rPr>
          <w:snapToGrid w:val="0"/>
          <w:spacing w:val="-20"/>
          <w:szCs w:val="28"/>
        </w:rPr>
        <w:sym w:font="Athenian" w:char="F020"/>
      </w:r>
      <w:r>
        <w:rPr>
          <w:snapToGrid w:val="0"/>
          <w:spacing w:val="-20"/>
          <w:szCs w:val="28"/>
        </w:rPr>
        <w:sym w:font="Athenian" w:char="F070"/>
      </w:r>
      <w:r>
        <w:rPr>
          <w:snapToGrid w:val="0"/>
          <w:spacing w:val="-20"/>
          <w:szCs w:val="28"/>
        </w:rPr>
        <w:sym w:font="Athenian" w:char="F061"/>
      </w:r>
      <w:r>
        <w:rPr>
          <w:snapToGrid w:val="0"/>
          <w:spacing w:val="-20"/>
          <w:szCs w:val="28"/>
        </w:rPr>
        <w:sym w:font="Athenian" w:char="F072"/>
      </w:r>
      <w:r>
        <w:rPr>
          <w:snapToGrid w:val="0"/>
          <w:spacing w:val="-20"/>
          <w:szCs w:val="28"/>
        </w:rPr>
        <w:sym w:font="Athenian" w:char="F072"/>
      </w:r>
      <w:r>
        <w:rPr>
          <w:snapToGrid w:val="0"/>
          <w:spacing w:val="-20"/>
          <w:szCs w:val="28"/>
        </w:rPr>
        <w:sym w:font="Athenian" w:char="F068"/>
      </w:r>
      <w:r>
        <w:rPr>
          <w:snapToGrid w:val="0"/>
          <w:spacing w:val="-20"/>
          <w:szCs w:val="28"/>
        </w:rPr>
        <w:sym w:font="Athenian" w:char="F073"/>
      </w:r>
      <w:r>
        <w:rPr>
          <w:snapToGrid w:val="0"/>
          <w:spacing w:val="-20"/>
          <w:szCs w:val="28"/>
        </w:rPr>
        <w:sym w:font="Athenian" w:char="F0DB"/>
      </w:r>
      <w:r>
        <w:rPr>
          <w:snapToGrid w:val="0"/>
          <w:spacing w:val="-20"/>
          <w:szCs w:val="28"/>
        </w:rPr>
        <w:sym w:font="Athenian" w:char="F061"/>
      </w:r>
      <w:r>
        <w:rPr>
          <w:snapToGrid w:val="0"/>
          <w:spacing w:val="-20"/>
          <w:szCs w:val="28"/>
        </w:rPr>
        <w:sym w:font="Athenian" w:char="F077"/>
      </w:r>
      <w:r>
        <w:rPr>
          <w:snapToGrid w:val="0"/>
          <w:spacing w:val="-20"/>
          <w:szCs w:val="28"/>
        </w:rPr>
        <w:t xml:space="preserve">; - пропуск означеного артикля перед іменниками, які керують родовим відмінком: </w:t>
      </w:r>
      <w:r>
        <w:rPr>
          <w:snapToGrid w:val="0"/>
          <w:spacing w:val="-20"/>
          <w:szCs w:val="28"/>
        </w:rPr>
        <w:sym w:font="Athenian" w:char="F08F"/>
      </w:r>
      <w:r>
        <w:rPr>
          <w:snapToGrid w:val="0"/>
          <w:spacing w:val="-20"/>
          <w:szCs w:val="28"/>
        </w:rPr>
        <w:sym w:font="Athenian" w:char="F067"/>
      </w:r>
      <w:r>
        <w:rPr>
          <w:snapToGrid w:val="0"/>
          <w:spacing w:val="-20"/>
          <w:szCs w:val="28"/>
        </w:rPr>
        <w:sym w:font="Athenian" w:char="F0DB"/>
      </w:r>
      <w:r>
        <w:rPr>
          <w:snapToGrid w:val="0"/>
          <w:spacing w:val="-20"/>
          <w:szCs w:val="28"/>
        </w:rPr>
        <w:sym w:font="Athenian" w:char="F076"/>
      </w:r>
      <w:r>
        <w:rPr>
          <w:snapToGrid w:val="0"/>
          <w:spacing w:val="-20"/>
          <w:szCs w:val="28"/>
        </w:rPr>
        <w:sym w:font="Athenian" w:char="F06E"/>
      </w:r>
      <w:r>
        <w:rPr>
          <w:snapToGrid w:val="0"/>
          <w:spacing w:val="-20"/>
          <w:szCs w:val="28"/>
        </w:rPr>
        <w:sym w:font="Athenian" w:char="F020"/>
      </w:r>
      <w:r>
        <w:rPr>
          <w:snapToGrid w:val="0"/>
          <w:spacing w:val="-20"/>
          <w:szCs w:val="28"/>
        </w:rPr>
        <w:sym w:font="Athenian" w:char="F073"/>
      </w:r>
      <w:r>
        <w:rPr>
          <w:snapToGrid w:val="0"/>
          <w:spacing w:val="-20"/>
          <w:szCs w:val="28"/>
        </w:rPr>
        <w:sym w:font="Athenian" w:char="F0C5"/>
      </w:r>
      <w:r>
        <w:rPr>
          <w:snapToGrid w:val="0"/>
          <w:spacing w:val="-20"/>
          <w:szCs w:val="28"/>
        </w:rPr>
        <w:sym w:font="Athenian" w:char="F06D"/>
      </w:r>
      <w:r>
        <w:rPr>
          <w:snapToGrid w:val="0"/>
          <w:spacing w:val="-20"/>
          <w:szCs w:val="28"/>
        </w:rPr>
        <w:sym w:font="Athenian" w:char="F061"/>
      </w:r>
      <w:r>
        <w:rPr>
          <w:snapToGrid w:val="0"/>
          <w:spacing w:val="-20"/>
          <w:szCs w:val="28"/>
        </w:rPr>
        <w:sym w:font="Athenian" w:char="F074"/>
      </w:r>
      <w:r>
        <w:rPr>
          <w:snapToGrid w:val="0"/>
          <w:spacing w:val="-20"/>
          <w:szCs w:val="28"/>
        </w:rPr>
        <w:sym w:font="Athenian" w:char="F061"/>
      </w:r>
      <w:r>
        <w:rPr>
          <w:snapToGrid w:val="0"/>
          <w:spacing w:val="-20"/>
          <w:szCs w:val="28"/>
        </w:rPr>
        <w:sym w:font="Athenian" w:char="F02C"/>
      </w:r>
      <w:r>
        <w:rPr>
          <w:snapToGrid w:val="0"/>
          <w:spacing w:val="-20"/>
          <w:szCs w:val="28"/>
        </w:rPr>
        <w:sym w:font="Athenian" w:char="F020"/>
      </w:r>
      <w:r>
        <w:rPr>
          <w:snapToGrid w:val="0"/>
          <w:spacing w:val="-20"/>
          <w:szCs w:val="28"/>
        </w:rPr>
        <w:sym w:font="Athenian" w:char="F064"/>
      </w:r>
      <w:r>
        <w:rPr>
          <w:snapToGrid w:val="0"/>
          <w:spacing w:val="-20"/>
          <w:szCs w:val="28"/>
        </w:rPr>
        <w:sym w:font="Athenian" w:char="F069"/>
      </w:r>
      <w:r>
        <w:rPr>
          <w:snapToGrid w:val="0"/>
          <w:spacing w:val="-20"/>
          <w:szCs w:val="28"/>
        </w:rPr>
        <w:sym w:font="Athenian" w:char="F06B"/>
      </w:r>
      <w:r>
        <w:rPr>
          <w:snapToGrid w:val="0"/>
          <w:spacing w:val="-20"/>
          <w:szCs w:val="28"/>
        </w:rPr>
        <w:sym w:font="Athenian" w:char="F061"/>
      </w:r>
      <w:r>
        <w:rPr>
          <w:snapToGrid w:val="0"/>
          <w:spacing w:val="-20"/>
          <w:szCs w:val="28"/>
        </w:rPr>
        <w:sym w:font="Athenian" w:char="F0DB"/>
      </w:r>
      <w:r>
        <w:rPr>
          <w:snapToGrid w:val="0"/>
          <w:spacing w:val="-20"/>
          <w:szCs w:val="28"/>
        </w:rPr>
        <w:sym w:font="Athenian" w:char="F076"/>
      </w:r>
      <w:r>
        <w:rPr>
          <w:snapToGrid w:val="0"/>
          <w:spacing w:val="-20"/>
          <w:szCs w:val="28"/>
        </w:rPr>
        <w:sym w:font="Athenian" w:char="F06E"/>
      </w:r>
      <w:r>
        <w:rPr>
          <w:snapToGrid w:val="0"/>
          <w:spacing w:val="-20"/>
          <w:szCs w:val="28"/>
        </w:rPr>
        <w:sym w:font="Athenian" w:char="F020"/>
      </w:r>
      <w:r>
        <w:rPr>
          <w:snapToGrid w:val="0"/>
          <w:spacing w:val="-20"/>
          <w:szCs w:val="28"/>
        </w:rPr>
        <w:sym w:font="Athenian" w:char="F074"/>
      </w:r>
      <w:r>
        <w:rPr>
          <w:snapToGrid w:val="0"/>
          <w:spacing w:val="-20"/>
          <w:szCs w:val="28"/>
        </w:rPr>
        <w:sym w:font="Athenian" w:char="F08B"/>
      </w:r>
      <w:r>
        <w:rPr>
          <w:snapToGrid w:val="0"/>
          <w:spacing w:val="-20"/>
          <w:szCs w:val="28"/>
        </w:rPr>
        <w:sym w:font="Athenian" w:char="F067"/>
      </w:r>
      <w:r>
        <w:rPr>
          <w:snapToGrid w:val="0"/>
          <w:spacing w:val="-20"/>
          <w:szCs w:val="28"/>
        </w:rPr>
        <w:sym w:font="Athenian" w:char="F06D"/>
      </w:r>
      <w:r>
        <w:rPr>
          <w:snapToGrid w:val="0"/>
          <w:spacing w:val="-20"/>
          <w:szCs w:val="28"/>
        </w:rPr>
        <w:sym w:font="Athenian" w:char="F061"/>
      </w:r>
      <w:r>
        <w:rPr>
          <w:snapToGrid w:val="0"/>
          <w:spacing w:val="-20"/>
          <w:szCs w:val="28"/>
        </w:rPr>
        <w:sym w:font="Athenian" w:char="F074"/>
      </w:r>
      <w:r>
        <w:rPr>
          <w:snapToGrid w:val="0"/>
          <w:spacing w:val="-20"/>
          <w:szCs w:val="28"/>
        </w:rPr>
        <w:sym w:font="Athenian" w:char="F061"/>
      </w:r>
      <w:r>
        <w:rPr>
          <w:snapToGrid w:val="0"/>
          <w:spacing w:val="-20"/>
          <w:szCs w:val="28"/>
        </w:rPr>
        <w:t xml:space="preserve">; - вживання </w:t>
      </w:r>
      <w:r>
        <w:rPr>
          <w:snapToGrid w:val="0"/>
          <w:spacing w:val="-20"/>
          <w:szCs w:val="28"/>
        </w:rPr>
        <w:sym w:font="Athenian" w:char="F063"/>
      </w:r>
      <w:r>
        <w:rPr>
          <w:snapToGrid w:val="0"/>
          <w:spacing w:val="-20"/>
          <w:szCs w:val="28"/>
        </w:rPr>
        <w:sym w:font="Athenian" w:char="F075"/>
      </w:r>
      <w:r>
        <w:rPr>
          <w:snapToGrid w:val="0"/>
          <w:spacing w:val="-20"/>
          <w:szCs w:val="28"/>
        </w:rPr>
        <w:sym w:font="Athenian" w:char="F078"/>
      </w:r>
      <w:r>
        <w:rPr>
          <w:snapToGrid w:val="0"/>
          <w:spacing w:val="-20"/>
          <w:szCs w:val="28"/>
        </w:rPr>
        <w:sym w:font="Athenian" w:char="F0AE"/>
      </w:r>
      <w:r>
        <w:rPr>
          <w:snapToGrid w:val="0"/>
          <w:spacing w:val="-20"/>
          <w:szCs w:val="28"/>
        </w:rPr>
        <w:t xml:space="preserve"> у персоніфікованому значенні: </w:t>
      </w:r>
      <w:r>
        <w:rPr>
          <w:snapToGrid w:val="0"/>
          <w:spacing w:val="-20"/>
          <w:szCs w:val="28"/>
        </w:rPr>
        <w:sym w:font="Athenian" w:char="F054"/>
      </w:r>
      <w:r>
        <w:rPr>
          <w:snapToGrid w:val="0"/>
          <w:spacing w:val="-20"/>
          <w:szCs w:val="28"/>
        </w:rPr>
        <w:sym w:font="Athenian" w:char="F0DB"/>
      </w:r>
      <w:r>
        <w:rPr>
          <w:snapToGrid w:val="0"/>
          <w:spacing w:val="-20"/>
          <w:szCs w:val="28"/>
        </w:rPr>
        <w:sym w:font="Athenian" w:char="F020"/>
      </w:r>
      <w:r>
        <w:rPr>
          <w:snapToGrid w:val="0"/>
          <w:spacing w:val="-20"/>
          <w:szCs w:val="28"/>
        </w:rPr>
        <w:t xml:space="preserve"> </w:t>
      </w:r>
      <w:r>
        <w:rPr>
          <w:snapToGrid w:val="0"/>
          <w:spacing w:val="-20"/>
          <w:szCs w:val="28"/>
        </w:rPr>
        <w:sym w:font="Athenian" w:char="F03D"/>
      </w:r>
      <w:r>
        <w:rPr>
          <w:snapToGrid w:val="0"/>
          <w:spacing w:val="-20"/>
          <w:szCs w:val="28"/>
        </w:rPr>
        <w:sym w:font="Athenian" w:char="F026"/>
      </w:r>
      <w:r>
        <w:rPr>
          <w:snapToGrid w:val="0"/>
          <w:spacing w:val="-20"/>
          <w:szCs w:val="28"/>
        </w:rPr>
        <w:sym w:font="Athenian" w:char="F079"/>
      </w:r>
      <w:r>
        <w:rPr>
          <w:snapToGrid w:val="0"/>
          <w:spacing w:val="-20"/>
          <w:szCs w:val="28"/>
        </w:rPr>
        <w:sym w:font="Athenian" w:char="F075"/>
      </w:r>
      <w:r>
        <w:rPr>
          <w:snapToGrid w:val="0"/>
          <w:spacing w:val="-20"/>
          <w:szCs w:val="28"/>
        </w:rPr>
        <w:sym w:font="Athenian" w:char="F06D"/>
      </w:r>
      <w:r>
        <w:rPr>
          <w:snapToGrid w:val="0"/>
          <w:spacing w:val="-20"/>
          <w:szCs w:val="28"/>
        </w:rPr>
        <w:sym w:font="Athenian" w:char="F065"/>
      </w:r>
      <w:r>
        <w:rPr>
          <w:snapToGrid w:val="0"/>
          <w:spacing w:val="-20"/>
          <w:szCs w:val="28"/>
        </w:rPr>
        <w:sym w:font="Athenian" w:char="F0DD"/>
      </w:r>
      <w:r>
        <w:rPr>
          <w:snapToGrid w:val="0"/>
          <w:spacing w:val="-20"/>
          <w:szCs w:val="28"/>
        </w:rPr>
        <w:sym w:font="Athenian" w:char="F077"/>
      </w:r>
      <w:r>
        <w:rPr>
          <w:snapToGrid w:val="0"/>
          <w:spacing w:val="-20"/>
          <w:szCs w:val="28"/>
        </w:rPr>
        <w:sym w:font="Athenian" w:char="F02C"/>
      </w:r>
      <w:r>
        <w:rPr>
          <w:snapToGrid w:val="0"/>
          <w:spacing w:val="-20"/>
          <w:szCs w:val="28"/>
        </w:rPr>
        <w:sym w:font="Athenian" w:char="F020"/>
      </w:r>
      <w:r>
        <w:rPr>
          <w:snapToGrid w:val="0"/>
          <w:spacing w:val="-20"/>
          <w:szCs w:val="28"/>
        </w:rPr>
        <w:t xml:space="preserve"> </w:t>
      </w:r>
      <w:r>
        <w:rPr>
          <w:snapToGrid w:val="0"/>
          <w:spacing w:val="-20"/>
          <w:szCs w:val="28"/>
        </w:rPr>
        <w:sym w:font="Athenian" w:char="F074"/>
      </w:r>
      <w:r>
        <w:rPr>
          <w:snapToGrid w:val="0"/>
          <w:spacing w:val="-20"/>
          <w:szCs w:val="28"/>
        </w:rPr>
        <w:sym w:font="Athenian" w:char="F061"/>
      </w:r>
      <w:r>
        <w:rPr>
          <w:snapToGrid w:val="0"/>
          <w:spacing w:val="-20"/>
          <w:szCs w:val="28"/>
        </w:rPr>
        <w:sym w:font="Athenian" w:char="F070"/>
      </w:r>
      <w:r>
        <w:rPr>
          <w:snapToGrid w:val="0"/>
          <w:spacing w:val="-20"/>
          <w:szCs w:val="28"/>
        </w:rPr>
        <w:sym w:font="Athenian" w:char="F065"/>
      </w:r>
      <w:r>
        <w:rPr>
          <w:snapToGrid w:val="0"/>
          <w:spacing w:val="-20"/>
          <w:szCs w:val="28"/>
        </w:rPr>
        <w:sym w:font="Athenian" w:char="F069"/>
      </w:r>
      <w:r>
        <w:rPr>
          <w:snapToGrid w:val="0"/>
          <w:spacing w:val="-20"/>
          <w:szCs w:val="28"/>
        </w:rPr>
        <w:sym w:font="Athenian" w:char="F06E"/>
      </w:r>
      <w:r>
        <w:rPr>
          <w:snapToGrid w:val="0"/>
          <w:spacing w:val="-20"/>
          <w:szCs w:val="28"/>
        </w:rPr>
        <w:sym w:font="Athenian" w:char="F0AE"/>
      </w:r>
      <w:r>
        <w:rPr>
          <w:snapToGrid w:val="0"/>
          <w:spacing w:val="-20"/>
          <w:szCs w:val="28"/>
        </w:rPr>
        <w:sym w:font="Athenian" w:char="F020"/>
      </w:r>
      <w:r>
        <w:rPr>
          <w:snapToGrid w:val="0"/>
          <w:spacing w:val="-20"/>
          <w:szCs w:val="28"/>
        </w:rPr>
        <w:sym w:font="Athenian" w:char="F020"/>
      </w:r>
      <w:r>
        <w:rPr>
          <w:snapToGrid w:val="0"/>
          <w:spacing w:val="-20"/>
          <w:szCs w:val="28"/>
        </w:rPr>
        <w:sym w:font="Athenian" w:char="F06D"/>
      </w:r>
      <w:r>
        <w:rPr>
          <w:snapToGrid w:val="0"/>
          <w:spacing w:val="-20"/>
          <w:szCs w:val="28"/>
        </w:rPr>
        <w:sym w:font="Athenian" w:char="F06F"/>
      </w:r>
      <w:r>
        <w:rPr>
          <w:snapToGrid w:val="0"/>
          <w:spacing w:val="-20"/>
          <w:szCs w:val="28"/>
        </w:rPr>
        <w:sym w:font="Athenian" w:char="F075"/>
      </w:r>
      <w:r>
        <w:rPr>
          <w:snapToGrid w:val="0"/>
          <w:spacing w:val="-20"/>
          <w:szCs w:val="28"/>
        </w:rPr>
        <w:sym w:font="Athenian" w:char="F020"/>
      </w:r>
      <w:r>
        <w:rPr>
          <w:snapToGrid w:val="0"/>
          <w:spacing w:val="-20"/>
          <w:szCs w:val="28"/>
        </w:rPr>
        <w:sym w:font="Athenian" w:char="F063"/>
      </w:r>
      <w:r>
        <w:rPr>
          <w:snapToGrid w:val="0"/>
          <w:spacing w:val="-20"/>
          <w:szCs w:val="28"/>
        </w:rPr>
        <w:sym w:font="Athenian" w:char="F075"/>
      </w:r>
      <w:r>
        <w:rPr>
          <w:snapToGrid w:val="0"/>
          <w:spacing w:val="-20"/>
          <w:szCs w:val="28"/>
        </w:rPr>
        <w:sym w:font="Athenian" w:char="F078"/>
      </w:r>
      <w:r>
        <w:rPr>
          <w:snapToGrid w:val="0"/>
          <w:spacing w:val="-20"/>
          <w:szCs w:val="28"/>
        </w:rPr>
        <w:sym w:font="Athenian" w:char="F0AE"/>
      </w:r>
      <w:r>
        <w:rPr>
          <w:snapToGrid w:val="0"/>
          <w:spacing w:val="-20"/>
          <w:szCs w:val="28"/>
        </w:rPr>
        <w:t xml:space="preserve">; - </w:t>
      </w:r>
      <w:r>
        <w:rPr>
          <w:snapToGrid w:val="0"/>
          <w:spacing w:val="-20"/>
          <w:szCs w:val="28"/>
        </w:rPr>
        <w:sym w:font="Athenian" w:char="F0A4"/>
      </w:r>
      <w:r>
        <w:rPr>
          <w:snapToGrid w:val="0"/>
          <w:spacing w:val="-20"/>
          <w:szCs w:val="28"/>
        </w:rPr>
        <w:sym w:font="Athenian" w:char="F06E"/>
      </w:r>
      <w:r>
        <w:rPr>
          <w:snapToGrid w:val="0"/>
          <w:spacing w:val="-20"/>
          <w:szCs w:val="28"/>
        </w:rPr>
        <w:sym w:font="Athenian" w:char="F020"/>
      </w:r>
      <w:r>
        <w:rPr>
          <w:snapToGrid w:val="0"/>
          <w:spacing w:val="-20"/>
          <w:szCs w:val="28"/>
        </w:rPr>
        <w:sym w:font="Athenian" w:char="F074"/>
      </w:r>
      <w:r>
        <w:rPr>
          <w:snapToGrid w:val="0"/>
          <w:spacing w:val="-20"/>
          <w:szCs w:val="28"/>
        </w:rPr>
        <w:sym w:font="Athenian" w:char="F0D2"/>
      </w:r>
      <w:r>
        <w:rPr>
          <w:snapToGrid w:val="0"/>
          <w:spacing w:val="-20"/>
          <w:szCs w:val="28"/>
        </w:rPr>
        <w:sym w:font="Athenian" w:char="F020"/>
      </w:r>
      <w:r>
        <w:rPr>
          <w:snapToGrid w:val="0"/>
          <w:spacing w:val="-20"/>
          <w:szCs w:val="28"/>
        </w:rPr>
        <w:t xml:space="preserve">+ </w:t>
      </w:r>
      <w:r>
        <w:rPr>
          <w:snapToGrid w:val="0"/>
          <w:spacing w:val="-20"/>
          <w:szCs w:val="28"/>
          <w:lang w:val="en-US"/>
        </w:rPr>
        <w:t>infinitivus</w:t>
      </w:r>
      <w:r w:rsidRPr="00BB3D61">
        <w:rPr>
          <w:snapToGrid w:val="0"/>
          <w:spacing w:val="-20"/>
          <w:szCs w:val="28"/>
        </w:rPr>
        <w:t xml:space="preserve"> = </w:t>
      </w:r>
      <w:r>
        <w:rPr>
          <w:snapToGrid w:val="0"/>
          <w:spacing w:val="-20"/>
          <w:szCs w:val="28"/>
        </w:rPr>
        <w:t xml:space="preserve">“впродовж”, “крізь”: </w:t>
      </w:r>
      <w:r>
        <w:rPr>
          <w:snapToGrid w:val="0"/>
          <w:spacing w:val="-20"/>
          <w:szCs w:val="28"/>
        </w:rPr>
        <w:sym w:font="Athenian" w:char="F073"/>
      </w:r>
      <w:r>
        <w:rPr>
          <w:snapToGrid w:val="0"/>
          <w:spacing w:val="-20"/>
          <w:szCs w:val="28"/>
        </w:rPr>
        <w:sym w:font="Athenian" w:char="F0E7"/>
      </w:r>
      <w:r>
        <w:rPr>
          <w:snapToGrid w:val="0"/>
          <w:spacing w:val="-20"/>
          <w:szCs w:val="28"/>
        </w:rPr>
        <w:sym w:font="Athenian" w:char="F020"/>
      </w:r>
      <w:r>
        <w:rPr>
          <w:snapToGrid w:val="0"/>
          <w:spacing w:val="-20"/>
          <w:szCs w:val="28"/>
        </w:rPr>
        <w:sym w:font="Athenian" w:char="F065"/>
      </w:r>
      <w:r>
        <w:rPr>
          <w:snapToGrid w:val="0"/>
          <w:spacing w:val="-20"/>
          <w:szCs w:val="28"/>
        </w:rPr>
        <w:sym w:font="Athenian" w:char="F0E4"/>
      </w:r>
      <w:r>
        <w:rPr>
          <w:snapToGrid w:val="0"/>
          <w:spacing w:val="-20"/>
          <w:szCs w:val="28"/>
        </w:rPr>
        <w:sym w:font="Athenian" w:char="F020"/>
      </w:r>
      <w:r>
        <w:rPr>
          <w:snapToGrid w:val="0"/>
          <w:spacing w:val="-20"/>
          <w:szCs w:val="28"/>
        </w:rPr>
        <w:sym w:font="Athenian" w:char="F0A4"/>
      </w:r>
      <w:r>
        <w:rPr>
          <w:snapToGrid w:val="0"/>
          <w:spacing w:val="-20"/>
          <w:szCs w:val="28"/>
        </w:rPr>
        <w:sym w:font="Athenian" w:char="F06E"/>
      </w:r>
      <w:r>
        <w:rPr>
          <w:snapToGrid w:val="0"/>
          <w:spacing w:val="-20"/>
          <w:szCs w:val="28"/>
        </w:rPr>
        <w:sym w:font="Athenian" w:char="F020"/>
      </w:r>
      <w:r>
        <w:rPr>
          <w:snapToGrid w:val="0"/>
          <w:spacing w:val="-20"/>
          <w:szCs w:val="28"/>
        </w:rPr>
        <w:sym w:font="Athenian" w:char="F074"/>
      </w:r>
      <w:r>
        <w:rPr>
          <w:snapToGrid w:val="0"/>
          <w:spacing w:val="-20"/>
          <w:szCs w:val="28"/>
        </w:rPr>
        <w:sym w:font="Athenian" w:char="F0D2"/>
      </w:r>
      <w:r>
        <w:rPr>
          <w:snapToGrid w:val="0"/>
          <w:spacing w:val="-20"/>
          <w:szCs w:val="28"/>
        </w:rPr>
        <w:sym w:font="Athenian" w:char="F020"/>
      </w:r>
      <w:r>
        <w:rPr>
          <w:snapToGrid w:val="0"/>
          <w:spacing w:val="-20"/>
          <w:szCs w:val="28"/>
        </w:rPr>
        <w:sym w:font="Athenian" w:char="F070"/>
      </w:r>
      <w:r>
        <w:rPr>
          <w:snapToGrid w:val="0"/>
          <w:spacing w:val="-20"/>
          <w:szCs w:val="28"/>
        </w:rPr>
        <w:sym w:font="Athenian" w:char="F08B"/>
      </w:r>
      <w:r>
        <w:rPr>
          <w:snapToGrid w:val="0"/>
          <w:spacing w:val="-20"/>
          <w:szCs w:val="28"/>
        </w:rPr>
        <w:sym w:font="Athenian" w:char="F073"/>
      </w:r>
      <w:r>
        <w:rPr>
          <w:snapToGrid w:val="0"/>
          <w:spacing w:val="-20"/>
          <w:szCs w:val="28"/>
        </w:rPr>
        <w:sym w:font="Athenian" w:char="F078"/>
      </w:r>
      <w:r>
        <w:rPr>
          <w:snapToGrid w:val="0"/>
          <w:spacing w:val="-20"/>
          <w:szCs w:val="28"/>
        </w:rPr>
        <w:sym w:font="Athenian" w:char="F065"/>
      </w:r>
      <w:r>
        <w:rPr>
          <w:snapToGrid w:val="0"/>
          <w:spacing w:val="-20"/>
          <w:szCs w:val="28"/>
        </w:rPr>
        <w:sym w:font="Athenian" w:char="F069"/>
      </w:r>
      <w:r>
        <w:rPr>
          <w:snapToGrid w:val="0"/>
          <w:spacing w:val="-20"/>
          <w:szCs w:val="28"/>
        </w:rPr>
        <w:sym w:font="Athenian" w:char="F06E"/>
      </w:r>
      <w:r>
        <w:rPr>
          <w:snapToGrid w:val="0"/>
          <w:spacing w:val="-20"/>
          <w:szCs w:val="28"/>
        </w:rPr>
        <w:t xml:space="preserve"> </w:t>
      </w:r>
      <w:r>
        <w:rPr>
          <w:snapToGrid w:val="0"/>
          <w:spacing w:val="-20"/>
          <w:szCs w:val="28"/>
        </w:rPr>
        <w:sym w:font="Athenian" w:char="F020"/>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sym w:font="Athenian" w:char="F020"/>
      </w:r>
      <w:r>
        <w:rPr>
          <w:snapToGrid w:val="0"/>
          <w:spacing w:val="-20"/>
          <w:szCs w:val="28"/>
        </w:rPr>
        <w:sym w:font="Athenian" w:char="F0A4"/>
      </w:r>
      <w:r>
        <w:rPr>
          <w:snapToGrid w:val="0"/>
          <w:spacing w:val="-20"/>
          <w:szCs w:val="28"/>
        </w:rPr>
        <w:sym w:font="Athenian" w:char="F06E"/>
      </w:r>
      <w:r>
        <w:rPr>
          <w:snapToGrid w:val="0"/>
          <w:spacing w:val="-20"/>
          <w:szCs w:val="28"/>
        </w:rPr>
        <w:sym w:font="Athenian" w:char="F020"/>
      </w:r>
      <w:r>
        <w:rPr>
          <w:snapToGrid w:val="0"/>
          <w:spacing w:val="-20"/>
          <w:szCs w:val="28"/>
        </w:rPr>
        <w:sym w:font="Athenian" w:char="F074"/>
      </w:r>
      <w:r>
        <w:rPr>
          <w:snapToGrid w:val="0"/>
          <w:spacing w:val="-20"/>
          <w:szCs w:val="28"/>
        </w:rPr>
        <w:sym w:font="Athenian" w:char="F0D2"/>
      </w:r>
      <w:r>
        <w:rPr>
          <w:snapToGrid w:val="0"/>
          <w:spacing w:val="-20"/>
          <w:szCs w:val="28"/>
        </w:rPr>
        <w:sym w:font="Athenian" w:char="F020"/>
      </w:r>
      <w:r>
        <w:rPr>
          <w:snapToGrid w:val="0"/>
          <w:spacing w:val="-20"/>
          <w:szCs w:val="28"/>
        </w:rPr>
        <w:sym w:font="Athenian" w:char="F06D"/>
      </w:r>
      <w:r>
        <w:rPr>
          <w:snapToGrid w:val="0"/>
          <w:spacing w:val="-20"/>
          <w:szCs w:val="28"/>
        </w:rPr>
        <w:sym w:font="Athenian" w:char="F0AF"/>
      </w:r>
      <w:r>
        <w:rPr>
          <w:snapToGrid w:val="0"/>
          <w:spacing w:val="-20"/>
          <w:szCs w:val="28"/>
        </w:rPr>
        <w:sym w:font="Athenian" w:char="F020"/>
      </w:r>
      <w:r>
        <w:rPr>
          <w:snapToGrid w:val="0"/>
          <w:spacing w:val="-20"/>
          <w:szCs w:val="28"/>
        </w:rPr>
        <w:sym w:font="Athenian" w:char="F070"/>
      </w:r>
      <w:r>
        <w:rPr>
          <w:snapToGrid w:val="0"/>
          <w:spacing w:val="-20"/>
          <w:szCs w:val="28"/>
        </w:rPr>
        <w:sym w:font="Athenian" w:char="F08B"/>
      </w:r>
      <w:r>
        <w:rPr>
          <w:snapToGrid w:val="0"/>
          <w:spacing w:val="-20"/>
          <w:szCs w:val="28"/>
        </w:rPr>
        <w:sym w:font="Athenian" w:char="F073"/>
      </w:r>
      <w:r>
        <w:rPr>
          <w:snapToGrid w:val="0"/>
          <w:spacing w:val="-20"/>
          <w:szCs w:val="28"/>
        </w:rPr>
        <w:sym w:font="Athenian" w:char="F078"/>
      </w:r>
      <w:r>
        <w:rPr>
          <w:snapToGrid w:val="0"/>
          <w:spacing w:val="-20"/>
          <w:szCs w:val="28"/>
        </w:rPr>
        <w:sym w:font="Athenian" w:char="F065"/>
      </w:r>
      <w:r>
        <w:rPr>
          <w:snapToGrid w:val="0"/>
          <w:spacing w:val="-20"/>
          <w:szCs w:val="28"/>
        </w:rPr>
        <w:sym w:font="Athenian" w:char="F069"/>
      </w:r>
      <w:r>
        <w:rPr>
          <w:snapToGrid w:val="0"/>
          <w:spacing w:val="-20"/>
          <w:szCs w:val="28"/>
        </w:rPr>
        <w:sym w:font="Athenian" w:char="F06E"/>
      </w:r>
      <w:r>
        <w:rPr>
          <w:snapToGrid w:val="0"/>
          <w:spacing w:val="-20"/>
          <w:szCs w:val="28"/>
        </w:rPr>
        <w:t xml:space="preserve"> та ін.</w:t>
      </w:r>
    </w:p>
    <w:p w:rsidR="00192F59" w:rsidRDefault="00192F59" w:rsidP="00192F59">
      <w:pPr>
        <w:pStyle w:val="afffffffc"/>
        <w:ind w:firstLine="1077"/>
        <w:rPr>
          <w:snapToGrid w:val="0"/>
          <w:spacing w:val="-20"/>
          <w:szCs w:val="28"/>
        </w:rPr>
      </w:pPr>
      <w:r>
        <w:rPr>
          <w:snapToGrid w:val="0"/>
          <w:spacing w:val="-20"/>
          <w:szCs w:val="28"/>
        </w:rPr>
        <w:t>Важливим чинником поетичного мовлення кондаків Романа Мелода є синонімічні теонімо-поетоніми – власні імена (або синонімічні до них  поетичні вислови-словосполучення (ономастичні перифрази), описові конструкції (дескрипції), а іноді й цілі речення) в контексті художнього твору. Три аналізовані поеми містять 59 синонімічних теонімо-поетонімів, виражених або одним словом, або цілим реченням на позначення особи Ісуса Христа: (Той), Хто зцілення з</w:t>
      </w:r>
      <w:r w:rsidRPr="00BB3D61">
        <w:rPr>
          <w:snapToGrid w:val="0"/>
          <w:spacing w:val="-20"/>
          <w:szCs w:val="28"/>
          <w:lang w:val="uk-UA"/>
        </w:rPr>
        <w:t>`</w:t>
      </w:r>
      <w:r>
        <w:rPr>
          <w:snapToGrid w:val="0"/>
          <w:spacing w:val="-20"/>
          <w:szCs w:val="28"/>
        </w:rPr>
        <w:t xml:space="preserve">явив від кровотечі (2 кукулій) </w:t>
      </w:r>
      <w:r>
        <w:rPr>
          <w:snapToGrid w:val="0"/>
          <w:spacing w:val="-20"/>
          <w:szCs w:val="28"/>
          <w:lang w:val="el-GR"/>
        </w:rPr>
        <w:t>[</w:t>
      </w:r>
      <w:r>
        <w:rPr>
          <w:rFonts w:ascii="Athenian" w:hAnsi="Athenian"/>
          <w:snapToGrid w:val="0"/>
          <w:spacing w:val="-20"/>
          <w:szCs w:val="28"/>
        </w:rPr>
        <w:t></w:t>
      </w:r>
      <w:r>
        <w:rPr>
          <w:snapToGrid w:val="0"/>
          <w:spacing w:val="-20"/>
          <w:szCs w:val="28"/>
          <w:lang w:val="el-GR"/>
        </w:rPr>
        <w:t xml:space="preserve"> ухлзие</w:t>
      </w:r>
      <w:r>
        <w:rPr>
          <w:rFonts w:ascii="Athenian" w:hAnsi="Athenian"/>
          <w:snapToGrid w:val="0"/>
          <w:spacing w:val="-20"/>
          <w:szCs w:val="28"/>
        </w:rPr>
        <w:t></w:t>
      </w:r>
      <w:r>
        <w:rPr>
          <w:snapToGrid w:val="0"/>
          <w:spacing w:val="-20"/>
          <w:szCs w:val="28"/>
          <w:lang w:val="el-GR"/>
        </w:rPr>
        <w:t xml:space="preserve">т </w:t>
      </w:r>
      <w:r>
        <w:rPr>
          <w:rFonts w:ascii="Athenian" w:hAnsi="Athenian"/>
          <w:snapToGrid w:val="0"/>
          <w:spacing w:val="-20"/>
          <w:szCs w:val="28"/>
        </w:rPr>
        <w:t></w:t>
      </w:r>
      <w:r>
        <w:rPr>
          <w:snapToGrid w:val="0"/>
          <w:spacing w:val="-20"/>
          <w:szCs w:val="28"/>
          <w:lang w:val="el-GR"/>
        </w:rPr>
        <w:t>к ф</w:t>
      </w:r>
      <w:r>
        <w:rPr>
          <w:rFonts w:ascii="Athenian" w:hAnsi="Athenian"/>
          <w:snapToGrid w:val="0"/>
          <w:spacing w:val="-20"/>
          <w:szCs w:val="28"/>
        </w:rPr>
        <w:t></w:t>
      </w:r>
      <w:r>
        <w:rPr>
          <w:snapToGrid w:val="0"/>
          <w:spacing w:val="-20"/>
          <w:szCs w:val="28"/>
          <w:lang w:val="el-GR"/>
        </w:rPr>
        <w:t>т б</w:t>
      </w:r>
      <w:r>
        <w:rPr>
          <w:rFonts w:ascii="Athenian" w:hAnsi="Athenian"/>
          <w:snapToGrid w:val="0"/>
          <w:spacing w:val="-20"/>
          <w:szCs w:val="28"/>
        </w:rPr>
        <w:t></w:t>
      </w:r>
      <w:r>
        <w:rPr>
          <w:snapToGrid w:val="0"/>
          <w:spacing w:val="-20"/>
          <w:szCs w:val="28"/>
          <w:lang w:val="el-GR"/>
        </w:rPr>
        <w:t>м</w:t>
      </w:r>
      <w:r>
        <w:rPr>
          <w:rFonts w:ascii="Athenian" w:hAnsi="Athenian"/>
          <w:snapToGrid w:val="0"/>
          <w:spacing w:val="-20"/>
          <w:szCs w:val="28"/>
        </w:rPr>
        <w:t></w:t>
      </w:r>
      <w:r>
        <w:rPr>
          <w:snapToGrid w:val="0"/>
          <w:spacing w:val="-20"/>
          <w:szCs w:val="28"/>
          <w:lang w:val="el-GR"/>
        </w:rPr>
        <w:t>сспх ф</w:t>
      </w:r>
      <w:r>
        <w:rPr>
          <w:rFonts w:ascii="Athenian" w:hAnsi="Athenian"/>
          <w:snapToGrid w:val="0"/>
          <w:spacing w:val="-20"/>
          <w:szCs w:val="28"/>
        </w:rPr>
        <w:t></w:t>
      </w:r>
      <w:r>
        <w:rPr>
          <w:snapToGrid w:val="0"/>
          <w:spacing w:val="-20"/>
          <w:szCs w:val="28"/>
          <w:lang w:val="el-GR"/>
        </w:rPr>
        <w:t xml:space="preserve">н </w:t>
      </w:r>
      <w:r>
        <w:rPr>
          <w:rFonts w:ascii="Athenian" w:hAnsi="Athenian"/>
          <w:snapToGrid w:val="0"/>
          <w:spacing w:val="-20"/>
          <w:szCs w:val="28"/>
        </w:rPr>
        <w:t></w:t>
      </w:r>
      <w:r>
        <w:rPr>
          <w:snapToGrid w:val="0"/>
          <w:spacing w:val="-20"/>
          <w:szCs w:val="28"/>
          <w:lang w:val="el-GR"/>
        </w:rPr>
        <w:t>буйн]</w:t>
      </w:r>
      <w:r>
        <w:rPr>
          <w:snapToGrid w:val="0"/>
          <w:spacing w:val="-20"/>
          <w:szCs w:val="28"/>
        </w:rPr>
        <w:t>;</w:t>
      </w:r>
      <w:r>
        <w:rPr>
          <w:snapToGrid w:val="0"/>
          <w:spacing w:val="-20"/>
          <w:szCs w:val="28"/>
          <w:lang w:val="el-GR"/>
        </w:rPr>
        <w:t xml:space="preserve"> </w:t>
      </w:r>
      <w:r>
        <w:rPr>
          <w:snapToGrid w:val="0"/>
          <w:spacing w:val="-20"/>
          <w:szCs w:val="28"/>
        </w:rPr>
        <w:t xml:space="preserve">(Той), Хто воскресіння перед своїм стражданням передбачив (2 кукулій) </w:t>
      </w:r>
      <w:r>
        <w:rPr>
          <w:snapToGrid w:val="0"/>
          <w:spacing w:val="-20"/>
          <w:szCs w:val="28"/>
          <w:lang w:val="el-GR"/>
        </w:rPr>
        <w:t>[</w:t>
      </w:r>
      <w:r>
        <w:rPr>
          <w:rFonts w:ascii="Athenian" w:hAnsi="Athenian"/>
          <w:snapToGrid w:val="0"/>
          <w:spacing w:val="-20"/>
          <w:szCs w:val="28"/>
        </w:rPr>
        <w:t></w:t>
      </w:r>
      <w:r>
        <w:rPr>
          <w:snapToGrid w:val="0"/>
          <w:spacing w:val="-20"/>
          <w:szCs w:val="28"/>
          <w:lang w:val="el-GR"/>
        </w:rPr>
        <w:t xml:space="preserve"> рспейр</w:t>
      </w:r>
      <w:r>
        <w:rPr>
          <w:rFonts w:ascii="Athenian" w:hAnsi="Athenian"/>
          <w:snapToGrid w:val="0"/>
          <w:spacing w:val="-20"/>
          <w:szCs w:val="28"/>
        </w:rPr>
        <w:t></w:t>
      </w:r>
      <w:r>
        <w:rPr>
          <w:snapToGrid w:val="0"/>
          <w:spacing w:val="-20"/>
          <w:szCs w:val="28"/>
          <w:lang w:val="el-GR"/>
        </w:rPr>
        <w:t>н кб</w:t>
      </w:r>
      <w:r>
        <w:rPr>
          <w:rFonts w:ascii="Athenian" w:hAnsi="Athenian"/>
          <w:snapToGrid w:val="0"/>
          <w:spacing w:val="-20"/>
          <w:szCs w:val="28"/>
        </w:rPr>
        <w:t></w:t>
      </w:r>
      <w:r>
        <w:rPr>
          <w:snapToGrid w:val="0"/>
          <w:spacing w:val="-20"/>
          <w:szCs w:val="28"/>
          <w:lang w:val="el-GR"/>
        </w:rPr>
        <w:t xml:space="preserve"> рс</w:t>
      </w:r>
      <w:r>
        <w:rPr>
          <w:rFonts w:ascii="Athenian" w:hAnsi="Athenian"/>
          <w:snapToGrid w:val="0"/>
          <w:spacing w:val="-20"/>
          <w:szCs w:val="28"/>
        </w:rPr>
        <w:t></w:t>
      </w:r>
      <w:r>
        <w:rPr>
          <w:snapToGrid w:val="0"/>
          <w:spacing w:val="-20"/>
          <w:szCs w:val="28"/>
          <w:lang w:val="el-GR"/>
        </w:rPr>
        <w:t xml:space="preserve"> фп</w:t>
      </w:r>
      <w:r>
        <w:rPr>
          <w:rFonts w:ascii="Athenian" w:hAnsi="Athenian"/>
          <w:snapToGrid w:val="0"/>
          <w:spacing w:val="-20"/>
          <w:szCs w:val="28"/>
        </w:rPr>
        <w:t></w:t>
      </w:r>
      <w:r>
        <w:rPr>
          <w:snapToGrid w:val="0"/>
          <w:spacing w:val="-20"/>
          <w:szCs w:val="28"/>
          <w:lang w:val="el-GR"/>
        </w:rPr>
        <w:t xml:space="preserve"> р</w:t>
      </w:r>
      <w:r>
        <w:rPr>
          <w:rFonts w:ascii="Athenian" w:hAnsi="Athenian"/>
          <w:snapToGrid w:val="0"/>
          <w:spacing w:val="-20"/>
          <w:szCs w:val="28"/>
        </w:rPr>
        <w:t></w:t>
      </w:r>
      <w:r>
        <w:rPr>
          <w:snapToGrid w:val="0"/>
          <w:spacing w:val="-20"/>
          <w:szCs w:val="28"/>
          <w:lang w:val="el-GR"/>
        </w:rPr>
        <w:t>ипхт ф</w:t>
      </w:r>
      <w:r>
        <w:rPr>
          <w:rFonts w:ascii="Athenian" w:hAnsi="Athenian"/>
          <w:snapToGrid w:val="0"/>
          <w:spacing w:val="-20"/>
          <w:szCs w:val="28"/>
        </w:rPr>
        <w:t></w:t>
      </w:r>
      <w:r>
        <w:rPr>
          <w:snapToGrid w:val="0"/>
          <w:spacing w:val="-20"/>
          <w:szCs w:val="28"/>
          <w:lang w:val="el-GR"/>
        </w:rPr>
        <w:t xml:space="preserve">н </w:t>
      </w:r>
      <w:r>
        <w:rPr>
          <w:rFonts w:ascii="Athenian" w:hAnsi="Athenian"/>
          <w:snapToGrid w:val="0"/>
          <w:spacing w:val="-20"/>
          <w:szCs w:val="28"/>
        </w:rPr>
        <w:t></w:t>
      </w:r>
      <w:r>
        <w:rPr>
          <w:snapToGrid w:val="0"/>
          <w:spacing w:val="-20"/>
          <w:szCs w:val="28"/>
          <w:lang w:val="el-GR"/>
        </w:rPr>
        <w:t>гесуйн]</w:t>
      </w:r>
      <w:r>
        <w:rPr>
          <w:snapToGrid w:val="0"/>
          <w:spacing w:val="-20"/>
          <w:szCs w:val="28"/>
        </w:rPr>
        <w:t>;</w:t>
      </w:r>
      <w:r>
        <w:rPr>
          <w:snapToGrid w:val="0"/>
          <w:spacing w:val="-20"/>
          <w:szCs w:val="28"/>
          <w:lang w:val="el-GR"/>
        </w:rPr>
        <w:t xml:space="preserve"> </w:t>
      </w:r>
      <w:r>
        <w:rPr>
          <w:snapToGrid w:val="0"/>
          <w:spacing w:val="-20"/>
          <w:szCs w:val="28"/>
        </w:rPr>
        <w:t xml:space="preserve">Сонце – </w:t>
      </w:r>
      <w:r>
        <w:rPr>
          <w:rFonts w:ascii="Athenian" w:hAnsi="Athenian"/>
          <w:snapToGrid w:val="0"/>
          <w:spacing w:val="-20"/>
          <w:szCs w:val="28"/>
        </w:rPr>
        <w:t></w:t>
      </w:r>
      <w:r>
        <w:rPr>
          <w:snapToGrid w:val="0"/>
          <w:spacing w:val="-20"/>
          <w:szCs w:val="28"/>
          <w:lang w:val="el-GR"/>
        </w:rPr>
        <w:t xml:space="preserve"> </w:t>
      </w:r>
      <w:r>
        <w:rPr>
          <w:rFonts w:ascii="Athenian" w:hAnsi="Athenian"/>
          <w:snapToGrid w:val="0"/>
          <w:spacing w:val="-20"/>
          <w:szCs w:val="28"/>
        </w:rPr>
        <w:t></w:t>
      </w:r>
      <w:r>
        <w:rPr>
          <w:snapToGrid w:val="0"/>
          <w:spacing w:val="-20"/>
          <w:szCs w:val="28"/>
          <w:lang w:val="el-GR"/>
        </w:rPr>
        <w:t xml:space="preserve">лйпт ( </w:t>
      </w:r>
      <w:r>
        <w:rPr>
          <w:snapToGrid w:val="0"/>
          <w:spacing w:val="-20"/>
          <w:szCs w:val="28"/>
        </w:rPr>
        <w:t>1 ікос);</w:t>
      </w:r>
      <w:r>
        <w:rPr>
          <w:snapToGrid w:val="0"/>
          <w:spacing w:val="-20"/>
          <w:szCs w:val="28"/>
          <w:lang w:val="el-GR"/>
        </w:rPr>
        <w:t xml:space="preserve"> </w:t>
      </w:r>
      <w:r>
        <w:rPr>
          <w:snapToGrid w:val="0"/>
          <w:spacing w:val="-20"/>
          <w:szCs w:val="28"/>
        </w:rPr>
        <w:t xml:space="preserve">Тіло живоносне й погребенне – </w:t>
      </w:r>
      <w:r>
        <w:rPr>
          <w:snapToGrid w:val="0"/>
          <w:spacing w:val="-20"/>
          <w:szCs w:val="28"/>
          <w:lang w:val="el-GR"/>
        </w:rPr>
        <w:t>у</w:t>
      </w:r>
      <w:r>
        <w:rPr>
          <w:rFonts w:ascii="Athenian" w:hAnsi="Athenian"/>
          <w:snapToGrid w:val="0"/>
          <w:spacing w:val="-20"/>
          <w:szCs w:val="28"/>
        </w:rPr>
        <w:t></w:t>
      </w:r>
      <w:r>
        <w:rPr>
          <w:snapToGrid w:val="0"/>
          <w:spacing w:val="-20"/>
          <w:szCs w:val="28"/>
          <w:lang w:val="el-GR"/>
        </w:rPr>
        <w:t>мб жщзц</w:t>
      </w:r>
      <w:r>
        <w:rPr>
          <w:rFonts w:ascii="Athenian" w:hAnsi="Athenian"/>
          <w:snapToGrid w:val="0"/>
          <w:spacing w:val="-20"/>
          <w:szCs w:val="28"/>
        </w:rPr>
        <w:t></w:t>
      </w:r>
      <w:r>
        <w:rPr>
          <w:snapToGrid w:val="0"/>
          <w:spacing w:val="-20"/>
          <w:szCs w:val="28"/>
          <w:lang w:val="el-GR"/>
        </w:rPr>
        <w:t>спн кб</w:t>
      </w:r>
      <w:r>
        <w:rPr>
          <w:rFonts w:ascii="Athenian" w:hAnsi="Athenian"/>
          <w:snapToGrid w:val="0"/>
          <w:spacing w:val="-20"/>
          <w:szCs w:val="28"/>
        </w:rPr>
        <w:t></w:t>
      </w:r>
      <w:r>
        <w:rPr>
          <w:snapToGrid w:val="0"/>
          <w:spacing w:val="-20"/>
          <w:szCs w:val="28"/>
          <w:lang w:val="el-GR"/>
        </w:rPr>
        <w:t xml:space="preserve"> феибмм</w:t>
      </w:r>
      <w:r>
        <w:rPr>
          <w:rFonts w:ascii="Athenian" w:hAnsi="Athenian"/>
          <w:snapToGrid w:val="0"/>
          <w:spacing w:val="-20"/>
          <w:szCs w:val="28"/>
        </w:rPr>
        <w:t></w:t>
      </w:r>
      <w:r>
        <w:rPr>
          <w:snapToGrid w:val="0"/>
          <w:spacing w:val="-20"/>
          <w:szCs w:val="28"/>
          <w:lang w:val="el-GR"/>
        </w:rPr>
        <w:t xml:space="preserve">нпн  </w:t>
      </w:r>
      <w:r>
        <w:rPr>
          <w:snapToGrid w:val="0"/>
          <w:spacing w:val="-20"/>
          <w:szCs w:val="28"/>
        </w:rPr>
        <w:t>(1 ікос);</w:t>
      </w:r>
      <w:r>
        <w:rPr>
          <w:snapToGrid w:val="0"/>
          <w:spacing w:val="-20"/>
          <w:szCs w:val="28"/>
          <w:lang w:val="el-GR"/>
        </w:rPr>
        <w:t xml:space="preserve"> Владика – </w:t>
      </w:r>
      <w:r>
        <w:rPr>
          <w:rFonts w:ascii="Athenian" w:hAnsi="Athenian"/>
          <w:snapToGrid w:val="0"/>
          <w:spacing w:val="-20"/>
          <w:szCs w:val="28"/>
        </w:rPr>
        <w:t></w:t>
      </w:r>
      <w:r>
        <w:rPr>
          <w:snapToGrid w:val="0"/>
          <w:spacing w:val="-20"/>
          <w:szCs w:val="28"/>
          <w:lang w:val="el-GR"/>
        </w:rPr>
        <w:t xml:space="preserve"> деур</w:t>
      </w:r>
      <w:r>
        <w:rPr>
          <w:rFonts w:ascii="Athenian" w:hAnsi="Athenian"/>
          <w:snapToGrid w:val="0"/>
          <w:spacing w:val="-20"/>
          <w:szCs w:val="28"/>
        </w:rPr>
        <w:t></w:t>
      </w:r>
      <w:r>
        <w:rPr>
          <w:snapToGrid w:val="0"/>
          <w:spacing w:val="-20"/>
          <w:szCs w:val="28"/>
          <w:lang w:val="el-GR"/>
        </w:rPr>
        <w:t xml:space="preserve">фзт </w:t>
      </w:r>
      <w:r>
        <w:rPr>
          <w:snapToGrid w:val="0"/>
          <w:spacing w:val="-20"/>
          <w:szCs w:val="28"/>
        </w:rPr>
        <w:t>(1 ікос);</w:t>
      </w:r>
      <w:r>
        <w:rPr>
          <w:snapToGrid w:val="0"/>
          <w:spacing w:val="-20"/>
          <w:szCs w:val="28"/>
          <w:lang w:val="el-GR"/>
        </w:rPr>
        <w:t xml:space="preserve"> </w:t>
      </w:r>
      <w:r>
        <w:rPr>
          <w:snapToGrid w:val="0"/>
          <w:spacing w:val="-20"/>
          <w:szCs w:val="28"/>
        </w:rPr>
        <w:t xml:space="preserve">Повитий у плащаницю – </w:t>
      </w:r>
      <w:r>
        <w:rPr>
          <w:rFonts w:ascii="Athenian" w:hAnsi="Athenian"/>
          <w:snapToGrid w:val="0"/>
          <w:spacing w:val="-20"/>
          <w:szCs w:val="28"/>
        </w:rPr>
        <w:t></w:t>
      </w:r>
      <w:r>
        <w:rPr>
          <w:snapToGrid w:val="0"/>
          <w:spacing w:val="-20"/>
          <w:szCs w:val="28"/>
          <w:lang w:val="el-GR"/>
        </w:rPr>
        <w:t>н уйнд</w:t>
      </w:r>
      <w:r>
        <w:rPr>
          <w:rFonts w:ascii="Athenian" w:hAnsi="Athenian"/>
          <w:snapToGrid w:val="0"/>
          <w:spacing w:val="-20"/>
          <w:szCs w:val="28"/>
        </w:rPr>
        <w:t></w:t>
      </w:r>
      <w:r>
        <w:rPr>
          <w:snapToGrid w:val="0"/>
          <w:spacing w:val="-20"/>
          <w:szCs w:val="28"/>
          <w:lang w:val="el-GR"/>
        </w:rPr>
        <w:t xml:space="preserve">нй </w:t>
      </w:r>
      <w:r>
        <w:rPr>
          <w:rFonts w:ascii="Athenian" w:hAnsi="Athenian"/>
          <w:snapToGrid w:val="0"/>
          <w:spacing w:val="-20"/>
          <w:szCs w:val="28"/>
        </w:rPr>
        <w:t></w:t>
      </w:r>
      <w:r>
        <w:rPr>
          <w:snapToGrid w:val="0"/>
          <w:spacing w:val="-20"/>
          <w:szCs w:val="28"/>
          <w:lang w:val="el-GR"/>
        </w:rPr>
        <w:t>нейлзм</w:t>
      </w:r>
      <w:r>
        <w:rPr>
          <w:rFonts w:ascii="Athenian" w:hAnsi="Athenian"/>
          <w:snapToGrid w:val="0"/>
          <w:spacing w:val="-20"/>
          <w:szCs w:val="28"/>
        </w:rPr>
        <w:t></w:t>
      </w:r>
      <w:r>
        <w:rPr>
          <w:snapToGrid w:val="0"/>
          <w:spacing w:val="-20"/>
          <w:szCs w:val="28"/>
          <w:lang w:val="el-GR"/>
        </w:rPr>
        <w:t xml:space="preserve">нпт </w:t>
      </w:r>
      <w:r>
        <w:rPr>
          <w:snapToGrid w:val="0"/>
          <w:spacing w:val="-20"/>
          <w:szCs w:val="28"/>
        </w:rPr>
        <w:t>(1 ікос);</w:t>
      </w:r>
      <w:r>
        <w:rPr>
          <w:snapToGrid w:val="0"/>
          <w:spacing w:val="-20"/>
          <w:szCs w:val="28"/>
          <w:lang w:val="el-GR"/>
        </w:rPr>
        <w:t xml:space="preserve"> </w:t>
      </w:r>
      <w:r>
        <w:rPr>
          <w:snapToGrid w:val="0"/>
          <w:spacing w:val="-20"/>
          <w:szCs w:val="28"/>
        </w:rPr>
        <w:t xml:space="preserve">Господь – </w:t>
      </w:r>
      <w:r>
        <w:rPr>
          <w:rFonts w:ascii="Athenian" w:hAnsi="Athenian"/>
          <w:snapToGrid w:val="0"/>
          <w:spacing w:val="-20"/>
          <w:szCs w:val="28"/>
        </w:rPr>
        <w:t></w:t>
      </w:r>
      <w:r>
        <w:rPr>
          <w:snapToGrid w:val="0"/>
          <w:spacing w:val="-20"/>
          <w:szCs w:val="28"/>
          <w:lang w:val="el-GR"/>
        </w:rPr>
        <w:t xml:space="preserve"> К</w:t>
      </w:r>
      <w:r>
        <w:rPr>
          <w:rFonts w:ascii="Athenian" w:hAnsi="Athenian"/>
          <w:snapToGrid w:val="0"/>
          <w:spacing w:val="-20"/>
          <w:szCs w:val="28"/>
        </w:rPr>
        <w:t></w:t>
      </w:r>
      <w:r>
        <w:rPr>
          <w:snapToGrid w:val="0"/>
          <w:spacing w:val="-20"/>
          <w:szCs w:val="28"/>
          <w:lang w:val="el-GR"/>
        </w:rPr>
        <w:t>сйпт</w:t>
      </w:r>
      <w:r>
        <w:rPr>
          <w:snapToGrid w:val="0"/>
          <w:spacing w:val="-20"/>
          <w:szCs w:val="28"/>
        </w:rPr>
        <w:t xml:space="preserve"> (2 ікос);</w:t>
      </w:r>
      <w:r>
        <w:rPr>
          <w:snapToGrid w:val="0"/>
          <w:spacing w:val="-20"/>
          <w:szCs w:val="28"/>
          <w:lang w:val="el-GR"/>
        </w:rPr>
        <w:t xml:space="preserve"> </w:t>
      </w:r>
      <w:r>
        <w:rPr>
          <w:snapToGrid w:val="0"/>
          <w:spacing w:val="-20"/>
          <w:szCs w:val="28"/>
        </w:rPr>
        <w:t xml:space="preserve">Керманич для дихання живого – </w:t>
      </w:r>
      <w:r>
        <w:rPr>
          <w:rFonts w:ascii="Athenian" w:hAnsi="Athenian"/>
          <w:snapToGrid w:val="0"/>
          <w:spacing w:val="-20"/>
          <w:szCs w:val="28"/>
        </w:rPr>
        <w:t></w:t>
      </w:r>
      <w:r>
        <w:rPr>
          <w:snapToGrid w:val="0"/>
          <w:spacing w:val="-20"/>
          <w:szCs w:val="28"/>
          <w:lang w:val="el-GR"/>
        </w:rPr>
        <w:t xml:space="preserve"> </w:t>
      </w:r>
      <w:r>
        <w:rPr>
          <w:rFonts w:ascii="Athenian" w:hAnsi="Athenian"/>
          <w:snapToGrid w:val="0"/>
          <w:spacing w:val="-20"/>
          <w:szCs w:val="28"/>
        </w:rPr>
        <w:t></w:t>
      </w:r>
      <w:r>
        <w:rPr>
          <w:snapToGrid w:val="0"/>
          <w:spacing w:val="-20"/>
          <w:szCs w:val="28"/>
          <w:lang w:val="el-GR"/>
        </w:rPr>
        <w:t>нйпче</w:t>
      </w:r>
      <w:r>
        <w:rPr>
          <w:rFonts w:ascii="Athenian" w:hAnsi="Athenian"/>
          <w:snapToGrid w:val="0"/>
          <w:spacing w:val="-20"/>
          <w:szCs w:val="28"/>
        </w:rPr>
        <w:t></w:t>
      </w:r>
      <w:r>
        <w:rPr>
          <w:snapToGrid w:val="0"/>
          <w:spacing w:val="-20"/>
          <w:szCs w:val="28"/>
          <w:lang w:val="el-GR"/>
        </w:rPr>
        <w:t>щн ф</w:t>
      </w:r>
      <w:r>
        <w:rPr>
          <w:rFonts w:ascii="Athenian" w:hAnsi="Athenian"/>
          <w:snapToGrid w:val="0"/>
          <w:spacing w:val="-20"/>
          <w:szCs w:val="28"/>
        </w:rPr>
        <w:t></w:t>
      </w:r>
      <w:r>
        <w:rPr>
          <w:snapToGrid w:val="0"/>
          <w:spacing w:val="-20"/>
          <w:szCs w:val="28"/>
          <w:lang w:val="el-GR"/>
        </w:rPr>
        <w:t>н ф</w:t>
      </w:r>
      <w:r>
        <w:rPr>
          <w:rFonts w:ascii="Athenian" w:hAnsi="Athenian"/>
          <w:snapToGrid w:val="0"/>
          <w:spacing w:val="-20"/>
          <w:szCs w:val="28"/>
        </w:rPr>
        <w:t></w:t>
      </w:r>
      <w:r>
        <w:rPr>
          <w:snapToGrid w:val="0"/>
          <w:spacing w:val="-20"/>
          <w:szCs w:val="28"/>
          <w:lang w:val="el-GR"/>
        </w:rPr>
        <w:t>н кйнпхм</w:t>
      </w:r>
      <w:r>
        <w:rPr>
          <w:rFonts w:ascii="Athenian" w:hAnsi="Athenian"/>
          <w:snapToGrid w:val="0"/>
          <w:spacing w:val="-20"/>
          <w:szCs w:val="28"/>
        </w:rPr>
        <w:t></w:t>
      </w:r>
      <w:r>
        <w:rPr>
          <w:snapToGrid w:val="0"/>
          <w:spacing w:val="-20"/>
          <w:szCs w:val="28"/>
          <w:lang w:val="el-GR"/>
        </w:rPr>
        <w:t>нщн рнп</w:t>
      </w:r>
      <w:r>
        <w:rPr>
          <w:rFonts w:ascii="Athenian" w:hAnsi="Athenian"/>
          <w:snapToGrid w:val="0"/>
          <w:spacing w:val="-20"/>
          <w:szCs w:val="28"/>
        </w:rPr>
        <w:t></w:t>
      </w:r>
      <w:r>
        <w:rPr>
          <w:snapToGrid w:val="0"/>
          <w:spacing w:val="-20"/>
          <w:szCs w:val="28"/>
          <w:lang w:val="el-GR"/>
        </w:rPr>
        <w:t>н</w:t>
      </w:r>
      <w:r>
        <w:rPr>
          <w:snapToGrid w:val="0"/>
          <w:spacing w:val="-20"/>
          <w:szCs w:val="28"/>
        </w:rPr>
        <w:t xml:space="preserve"> (2 ікос);</w:t>
      </w:r>
      <w:r>
        <w:rPr>
          <w:snapToGrid w:val="0"/>
          <w:spacing w:val="-20"/>
          <w:szCs w:val="28"/>
          <w:lang w:val="el-GR"/>
        </w:rPr>
        <w:t xml:space="preserve"> </w:t>
      </w:r>
      <w:r>
        <w:rPr>
          <w:snapToGrid w:val="0"/>
          <w:spacing w:val="-20"/>
          <w:szCs w:val="28"/>
        </w:rPr>
        <w:t xml:space="preserve">Безсмертний – </w:t>
      </w:r>
      <w:r>
        <w:rPr>
          <w:rFonts w:ascii="Athenian" w:hAnsi="Athenian"/>
          <w:snapToGrid w:val="0"/>
          <w:spacing w:val="-20"/>
          <w:szCs w:val="28"/>
        </w:rPr>
        <w:t></w:t>
      </w:r>
      <w:r>
        <w:rPr>
          <w:snapToGrid w:val="0"/>
          <w:spacing w:val="-20"/>
          <w:szCs w:val="28"/>
          <w:lang w:val="el-GR"/>
        </w:rPr>
        <w:t xml:space="preserve"> </w:t>
      </w:r>
      <w:r>
        <w:rPr>
          <w:rFonts w:ascii="Athenian" w:hAnsi="Athenian"/>
          <w:snapToGrid w:val="0"/>
          <w:spacing w:val="-20"/>
          <w:szCs w:val="28"/>
        </w:rPr>
        <w:t></w:t>
      </w:r>
      <w:r>
        <w:rPr>
          <w:snapToGrid w:val="0"/>
          <w:spacing w:val="-20"/>
          <w:szCs w:val="28"/>
          <w:lang w:val="el-GR"/>
        </w:rPr>
        <w:t>и</w:t>
      </w:r>
      <w:r>
        <w:rPr>
          <w:rFonts w:ascii="Athenian" w:hAnsi="Athenian"/>
          <w:snapToGrid w:val="0"/>
          <w:spacing w:val="-20"/>
          <w:szCs w:val="28"/>
        </w:rPr>
        <w:t></w:t>
      </w:r>
      <w:r>
        <w:rPr>
          <w:snapToGrid w:val="0"/>
          <w:spacing w:val="-20"/>
          <w:szCs w:val="28"/>
          <w:lang w:val="el-GR"/>
        </w:rPr>
        <w:t>нбфпт</w:t>
      </w:r>
      <w:r>
        <w:rPr>
          <w:snapToGrid w:val="0"/>
          <w:spacing w:val="-20"/>
          <w:szCs w:val="28"/>
        </w:rPr>
        <w:t xml:space="preserve"> ( 2 ікос);</w:t>
      </w:r>
      <w:r>
        <w:rPr>
          <w:snapToGrid w:val="0"/>
          <w:spacing w:val="-20"/>
          <w:szCs w:val="28"/>
          <w:lang w:val="el-GR"/>
        </w:rPr>
        <w:t xml:space="preserve"> </w:t>
      </w:r>
      <w:r>
        <w:rPr>
          <w:snapToGrid w:val="0"/>
          <w:spacing w:val="-20"/>
          <w:szCs w:val="28"/>
        </w:rPr>
        <w:t xml:space="preserve">Творець – </w:t>
      </w:r>
      <w:r>
        <w:rPr>
          <w:rFonts w:ascii="Athenian" w:hAnsi="Athenian"/>
          <w:snapToGrid w:val="0"/>
          <w:spacing w:val="-20"/>
          <w:szCs w:val="28"/>
        </w:rPr>
        <w:t></w:t>
      </w:r>
      <w:r>
        <w:rPr>
          <w:snapToGrid w:val="0"/>
          <w:spacing w:val="-20"/>
          <w:szCs w:val="28"/>
          <w:lang w:val="el-GR"/>
        </w:rPr>
        <w:t xml:space="preserve"> рл</w:t>
      </w:r>
      <w:r>
        <w:rPr>
          <w:snapToGrid w:val="0"/>
          <w:spacing w:val="-20"/>
          <w:szCs w:val="28"/>
          <w:lang w:val="el-GR"/>
        </w:rPr>
        <w:sym w:font="Athenian" w:char="F08B"/>
      </w:r>
      <w:r>
        <w:rPr>
          <w:snapToGrid w:val="0"/>
          <w:spacing w:val="-20"/>
          <w:szCs w:val="28"/>
          <w:lang w:val="el-GR"/>
        </w:rPr>
        <w:t xml:space="preserve">ущн </w:t>
      </w:r>
      <w:r>
        <w:rPr>
          <w:snapToGrid w:val="0"/>
          <w:spacing w:val="-20"/>
          <w:szCs w:val="28"/>
        </w:rPr>
        <w:t xml:space="preserve">(6 ікос) та ін., а також 14 теонімо-поетонімів на позначення Матері Божої: </w:t>
      </w:r>
      <w:r>
        <w:rPr>
          <w:i/>
          <w:iCs/>
          <w:snapToGrid w:val="0"/>
          <w:spacing w:val="-20"/>
          <w:szCs w:val="28"/>
        </w:rPr>
        <w:t>Діва</w:t>
      </w:r>
      <w:r>
        <w:rPr>
          <w:snapToGrid w:val="0"/>
          <w:spacing w:val="-20"/>
          <w:szCs w:val="28"/>
        </w:rPr>
        <w:t xml:space="preserve"> – </w:t>
      </w:r>
      <w:r>
        <w:rPr>
          <w:snapToGrid w:val="0"/>
          <w:spacing w:val="-20"/>
          <w:szCs w:val="28"/>
        </w:rPr>
        <w:sym w:font="Athenian" w:char="F070"/>
      </w:r>
      <w:r>
        <w:rPr>
          <w:snapToGrid w:val="0"/>
          <w:spacing w:val="-20"/>
          <w:szCs w:val="28"/>
        </w:rPr>
        <w:sym w:font="Athenian" w:char="F061"/>
      </w:r>
      <w:r>
        <w:rPr>
          <w:snapToGrid w:val="0"/>
          <w:spacing w:val="-20"/>
          <w:szCs w:val="28"/>
        </w:rPr>
        <w:sym w:font="Athenian" w:char="F072"/>
      </w:r>
      <w:r>
        <w:rPr>
          <w:snapToGrid w:val="0"/>
          <w:spacing w:val="-20"/>
          <w:szCs w:val="28"/>
        </w:rPr>
        <w:sym w:font="Athenian" w:char="F079"/>
      </w:r>
      <w:r>
        <w:rPr>
          <w:snapToGrid w:val="0"/>
          <w:spacing w:val="-20"/>
          <w:szCs w:val="28"/>
        </w:rPr>
        <w:sym w:font="Athenian" w:char="F0A1"/>
      </w:r>
      <w:r>
        <w:rPr>
          <w:snapToGrid w:val="0"/>
          <w:spacing w:val="-20"/>
          <w:szCs w:val="28"/>
        </w:rPr>
        <w:sym w:font="Athenian" w:char="F06E"/>
      </w:r>
      <w:r>
        <w:rPr>
          <w:snapToGrid w:val="0"/>
          <w:spacing w:val="-20"/>
          <w:szCs w:val="28"/>
        </w:rPr>
        <w:sym w:font="Athenian" w:char="F06F"/>
      </w:r>
      <w:r>
        <w:rPr>
          <w:snapToGrid w:val="0"/>
          <w:spacing w:val="-20"/>
          <w:szCs w:val="28"/>
        </w:rPr>
        <w:sym w:font="Athenian" w:char="F077"/>
      </w:r>
      <w:r>
        <w:rPr>
          <w:snapToGrid w:val="0"/>
          <w:spacing w:val="-20"/>
          <w:szCs w:val="28"/>
        </w:rPr>
        <w:t xml:space="preserve"> (кукулій Різдвяного кондака),  </w:t>
      </w:r>
      <w:r>
        <w:rPr>
          <w:i/>
          <w:iCs/>
          <w:snapToGrid w:val="0"/>
          <w:spacing w:val="-20"/>
          <w:szCs w:val="28"/>
        </w:rPr>
        <w:t xml:space="preserve">Матіp </w:t>
      </w:r>
      <w:r>
        <w:rPr>
          <w:snapToGrid w:val="0"/>
          <w:spacing w:val="-20"/>
          <w:szCs w:val="28"/>
        </w:rPr>
        <w:t xml:space="preserve">– </w:t>
      </w:r>
      <w:r>
        <w:rPr>
          <w:snapToGrid w:val="0"/>
          <w:spacing w:val="-20"/>
          <w:szCs w:val="28"/>
        </w:rPr>
        <w:sym w:font="Athenian" w:char="F06D"/>
      </w:r>
      <w:r>
        <w:rPr>
          <w:snapToGrid w:val="0"/>
          <w:spacing w:val="-20"/>
          <w:szCs w:val="28"/>
        </w:rPr>
        <w:sym w:font="Athenian" w:char="F0AE"/>
      </w:r>
      <w:r>
        <w:rPr>
          <w:snapToGrid w:val="0"/>
          <w:spacing w:val="-20"/>
          <w:szCs w:val="28"/>
        </w:rPr>
        <w:sym w:font="Athenian" w:char="F074"/>
      </w:r>
      <w:r>
        <w:rPr>
          <w:snapToGrid w:val="0"/>
          <w:spacing w:val="-20"/>
          <w:szCs w:val="28"/>
        </w:rPr>
        <w:sym w:font="Athenian" w:char="F068"/>
      </w:r>
      <w:r>
        <w:rPr>
          <w:snapToGrid w:val="0"/>
          <w:spacing w:val="-20"/>
          <w:szCs w:val="28"/>
        </w:rPr>
        <w:sym w:font="Athenian" w:char="F072"/>
      </w:r>
      <w:r>
        <w:rPr>
          <w:snapToGrid w:val="0"/>
          <w:spacing w:val="-20"/>
          <w:szCs w:val="28"/>
        </w:rPr>
        <w:sym w:font="Athenian" w:char="F020"/>
      </w:r>
      <w:r>
        <w:rPr>
          <w:snapToGrid w:val="0"/>
          <w:spacing w:val="-20"/>
          <w:szCs w:val="28"/>
        </w:rPr>
        <w:t>(2, 4 і 22 ікоси),</w:t>
      </w:r>
      <w:r w:rsidRPr="00BB3D61">
        <w:rPr>
          <w:snapToGrid w:val="0"/>
          <w:spacing w:val="-20"/>
          <w:szCs w:val="28"/>
          <w:lang w:val="uk-UA"/>
        </w:rPr>
        <w:t xml:space="preserve"> </w:t>
      </w:r>
      <w:r>
        <w:rPr>
          <w:i/>
          <w:iCs/>
          <w:snapToGrid w:val="0"/>
          <w:spacing w:val="-20"/>
          <w:szCs w:val="28"/>
        </w:rPr>
        <w:t>породілля</w:t>
      </w:r>
      <w:r>
        <w:rPr>
          <w:snapToGrid w:val="0"/>
          <w:spacing w:val="-20"/>
          <w:szCs w:val="28"/>
        </w:rPr>
        <w:t xml:space="preserve"> – </w:t>
      </w:r>
      <w:r>
        <w:rPr>
          <w:snapToGrid w:val="0"/>
          <w:spacing w:val="-20"/>
          <w:szCs w:val="28"/>
        </w:rPr>
        <w:sym w:font="Athenian" w:char="F0B2"/>
      </w:r>
      <w:r>
        <w:rPr>
          <w:snapToGrid w:val="0"/>
          <w:spacing w:val="-20"/>
          <w:szCs w:val="28"/>
        </w:rPr>
        <w:sym w:font="Athenian" w:char="F020"/>
      </w:r>
      <w:r>
        <w:rPr>
          <w:snapToGrid w:val="0"/>
          <w:spacing w:val="-20"/>
          <w:szCs w:val="28"/>
        </w:rPr>
        <w:sym w:font="Athenian" w:char="F074"/>
      </w:r>
      <w:r>
        <w:rPr>
          <w:snapToGrid w:val="0"/>
          <w:spacing w:val="-20"/>
          <w:szCs w:val="28"/>
        </w:rPr>
        <w:sym w:font="Athenian" w:char="F065"/>
      </w:r>
      <w:r>
        <w:rPr>
          <w:snapToGrid w:val="0"/>
          <w:spacing w:val="-20"/>
          <w:szCs w:val="28"/>
        </w:rPr>
        <w:sym w:font="Athenian" w:char="F06B"/>
      </w:r>
      <w:r>
        <w:rPr>
          <w:snapToGrid w:val="0"/>
          <w:spacing w:val="-20"/>
          <w:szCs w:val="28"/>
        </w:rPr>
        <w:sym w:font="Athenian" w:char="F06F"/>
      </w:r>
      <w:r>
        <w:rPr>
          <w:snapToGrid w:val="0"/>
          <w:spacing w:val="-20"/>
          <w:szCs w:val="28"/>
        </w:rPr>
        <w:sym w:font="Athenian" w:char="F0E8"/>
      </w:r>
      <w:r>
        <w:rPr>
          <w:snapToGrid w:val="0"/>
          <w:spacing w:val="-20"/>
          <w:szCs w:val="28"/>
        </w:rPr>
        <w:sym w:font="Athenian" w:char="F073"/>
      </w:r>
      <w:r>
        <w:rPr>
          <w:snapToGrid w:val="0"/>
          <w:spacing w:val="-20"/>
          <w:szCs w:val="28"/>
        </w:rPr>
        <w:sym w:font="Athenian" w:char="F061"/>
      </w:r>
      <w:r>
        <w:rPr>
          <w:snapToGrid w:val="0"/>
          <w:spacing w:val="-20"/>
          <w:szCs w:val="28"/>
        </w:rPr>
        <w:t xml:space="preserve"> (2 ікос), </w:t>
      </w:r>
      <w:r>
        <w:rPr>
          <w:i/>
          <w:iCs/>
          <w:snapToGrid w:val="0"/>
          <w:spacing w:val="-20"/>
          <w:szCs w:val="28"/>
        </w:rPr>
        <w:t>раба</w:t>
      </w:r>
      <w:r>
        <w:rPr>
          <w:snapToGrid w:val="0"/>
          <w:spacing w:val="-20"/>
          <w:szCs w:val="28"/>
        </w:rPr>
        <w:t xml:space="preserve"> – </w:t>
      </w:r>
      <w:r>
        <w:rPr>
          <w:snapToGrid w:val="0"/>
          <w:spacing w:val="-20"/>
          <w:szCs w:val="28"/>
        </w:rPr>
        <w:sym w:font="Athenian" w:char="F064"/>
      </w:r>
      <w:r>
        <w:rPr>
          <w:snapToGrid w:val="0"/>
          <w:spacing w:val="-20"/>
          <w:szCs w:val="28"/>
        </w:rPr>
        <w:sym w:font="Athenian" w:char="F06F"/>
      </w:r>
      <w:r>
        <w:rPr>
          <w:snapToGrid w:val="0"/>
          <w:spacing w:val="-20"/>
          <w:szCs w:val="28"/>
        </w:rPr>
        <w:sym w:font="Athenian" w:char="F0E6"/>
      </w:r>
      <w:r>
        <w:rPr>
          <w:snapToGrid w:val="0"/>
          <w:spacing w:val="-20"/>
          <w:szCs w:val="28"/>
        </w:rPr>
        <w:sym w:font="Athenian" w:char="F06C"/>
      </w:r>
      <w:r>
        <w:rPr>
          <w:snapToGrid w:val="0"/>
          <w:spacing w:val="-20"/>
          <w:szCs w:val="28"/>
        </w:rPr>
        <w:sym w:font="Athenian" w:char="F061"/>
      </w:r>
      <w:r>
        <w:rPr>
          <w:snapToGrid w:val="0"/>
          <w:spacing w:val="-20"/>
          <w:szCs w:val="28"/>
        </w:rPr>
        <w:t xml:space="preserve"> (3 ікос), </w:t>
      </w:r>
      <w:r>
        <w:rPr>
          <w:i/>
          <w:iCs/>
          <w:snapToGrid w:val="0"/>
          <w:spacing w:val="-20"/>
          <w:szCs w:val="28"/>
        </w:rPr>
        <w:t xml:space="preserve">годувальниця – </w:t>
      </w:r>
      <w:r>
        <w:rPr>
          <w:snapToGrid w:val="0"/>
          <w:spacing w:val="-20"/>
          <w:szCs w:val="28"/>
        </w:rPr>
        <w:sym w:font="Athenian" w:char="F074"/>
      </w:r>
      <w:r>
        <w:rPr>
          <w:snapToGrid w:val="0"/>
          <w:spacing w:val="-20"/>
          <w:szCs w:val="28"/>
        </w:rPr>
        <w:sym w:font="Athenian" w:char="F072"/>
      </w:r>
      <w:r>
        <w:rPr>
          <w:snapToGrid w:val="0"/>
          <w:spacing w:val="-20"/>
          <w:szCs w:val="28"/>
        </w:rPr>
        <w:sym w:font="Athenian" w:char="F06F"/>
      </w:r>
      <w:r>
        <w:rPr>
          <w:snapToGrid w:val="0"/>
          <w:spacing w:val="-20"/>
          <w:szCs w:val="28"/>
        </w:rPr>
        <w:sym w:font="Athenian" w:char="F066"/>
      </w:r>
      <w:r>
        <w:rPr>
          <w:snapToGrid w:val="0"/>
          <w:spacing w:val="-20"/>
          <w:szCs w:val="28"/>
        </w:rPr>
        <w:sym w:font="Athenian" w:char="F0F1"/>
      </w:r>
      <w:r>
        <w:rPr>
          <w:snapToGrid w:val="0"/>
          <w:spacing w:val="-20"/>
          <w:szCs w:val="28"/>
        </w:rPr>
        <w:sym w:font="Athenian" w:char="F077"/>
      </w:r>
      <w:r>
        <w:rPr>
          <w:i/>
          <w:iCs/>
          <w:snapToGrid w:val="0"/>
          <w:spacing w:val="-20"/>
          <w:szCs w:val="28"/>
        </w:rPr>
        <w:t xml:space="preserve"> </w:t>
      </w:r>
      <w:r>
        <w:rPr>
          <w:snapToGrid w:val="0"/>
          <w:spacing w:val="-20"/>
          <w:szCs w:val="28"/>
        </w:rPr>
        <w:t xml:space="preserve">(4 ікос), </w:t>
      </w:r>
      <w:r>
        <w:rPr>
          <w:i/>
          <w:iCs/>
          <w:snapToGrid w:val="0"/>
          <w:spacing w:val="-20"/>
          <w:szCs w:val="28"/>
        </w:rPr>
        <w:t>Маріам</w:t>
      </w:r>
      <w:r>
        <w:rPr>
          <w:snapToGrid w:val="0"/>
          <w:spacing w:val="-20"/>
          <w:szCs w:val="28"/>
        </w:rPr>
        <w:t xml:space="preserve"> – </w:t>
      </w:r>
      <w:r>
        <w:rPr>
          <w:snapToGrid w:val="0"/>
          <w:spacing w:val="-20"/>
          <w:szCs w:val="28"/>
        </w:rPr>
        <w:sym w:font="Athenian" w:char="F04D"/>
      </w:r>
      <w:r>
        <w:rPr>
          <w:snapToGrid w:val="0"/>
          <w:spacing w:val="-20"/>
          <w:szCs w:val="28"/>
        </w:rPr>
        <w:sym w:font="Athenian" w:char="F061"/>
      </w:r>
      <w:r>
        <w:rPr>
          <w:snapToGrid w:val="0"/>
          <w:spacing w:val="-20"/>
          <w:szCs w:val="28"/>
        </w:rPr>
        <w:sym w:font="Athenian" w:char="F072"/>
      </w:r>
      <w:r>
        <w:rPr>
          <w:snapToGrid w:val="0"/>
          <w:spacing w:val="-20"/>
          <w:szCs w:val="28"/>
        </w:rPr>
        <w:sym w:font="Athenian" w:char="F069"/>
      </w:r>
      <w:r>
        <w:rPr>
          <w:snapToGrid w:val="0"/>
          <w:spacing w:val="-20"/>
          <w:szCs w:val="28"/>
        </w:rPr>
        <w:sym w:font="Athenian" w:char="F08B"/>
      </w:r>
      <w:r>
        <w:rPr>
          <w:snapToGrid w:val="0"/>
          <w:spacing w:val="-20"/>
          <w:szCs w:val="28"/>
        </w:rPr>
        <w:sym w:font="Athenian" w:char="F06D"/>
      </w:r>
      <w:r>
        <w:rPr>
          <w:snapToGrid w:val="0"/>
          <w:spacing w:val="-20"/>
          <w:szCs w:val="28"/>
        </w:rPr>
        <w:t xml:space="preserve"> (6 ікос) і </w:t>
      </w:r>
      <w:r>
        <w:rPr>
          <w:i/>
          <w:iCs/>
          <w:snapToGrid w:val="0"/>
          <w:spacing w:val="-20"/>
          <w:szCs w:val="28"/>
        </w:rPr>
        <w:t>Марія</w:t>
      </w:r>
      <w:r>
        <w:rPr>
          <w:snapToGrid w:val="0"/>
          <w:spacing w:val="-20"/>
          <w:szCs w:val="28"/>
        </w:rPr>
        <w:t xml:space="preserve"> – </w:t>
      </w:r>
      <w:r>
        <w:rPr>
          <w:snapToGrid w:val="0"/>
          <w:spacing w:val="-20"/>
          <w:szCs w:val="28"/>
        </w:rPr>
        <w:sym w:font="Athenian" w:char="F04D"/>
      </w:r>
      <w:r>
        <w:rPr>
          <w:snapToGrid w:val="0"/>
          <w:spacing w:val="-20"/>
          <w:szCs w:val="28"/>
        </w:rPr>
        <w:sym w:font="Athenian" w:char="F061"/>
      </w:r>
      <w:r>
        <w:rPr>
          <w:snapToGrid w:val="0"/>
          <w:spacing w:val="-20"/>
          <w:szCs w:val="28"/>
        </w:rPr>
        <w:sym w:font="Athenian" w:char="F072"/>
      </w:r>
      <w:r>
        <w:rPr>
          <w:snapToGrid w:val="0"/>
          <w:spacing w:val="-20"/>
          <w:szCs w:val="28"/>
        </w:rPr>
        <w:sym w:font="Athenian" w:char="F0DB"/>
      </w:r>
      <w:r>
        <w:rPr>
          <w:snapToGrid w:val="0"/>
          <w:spacing w:val="-20"/>
          <w:szCs w:val="28"/>
        </w:rPr>
        <w:sym w:font="Athenian" w:char="F061"/>
      </w:r>
      <w:r>
        <w:rPr>
          <w:snapToGrid w:val="0"/>
          <w:spacing w:val="-20"/>
          <w:szCs w:val="28"/>
        </w:rPr>
        <w:t xml:space="preserve"> (16 ікос), </w:t>
      </w:r>
      <w:r>
        <w:rPr>
          <w:i/>
          <w:iCs/>
          <w:snapToGrid w:val="0"/>
          <w:spacing w:val="-20"/>
          <w:szCs w:val="28"/>
        </w:rPr>
        <w:t>Непрохідні Врата</w:t>
      </w:r>
      <w:r>
        <w:rPr>
          <w:snapToGrid w:val="0"/>
          <w:spacing w:val="-20"/>
          <w:szCs w:val="28"/>
        </w:rPr>
        <w:t xml:space="preserve"> – </w:t>
      </w:r>
      <w:r>
        <w:rPr>
          <w:snapToGrid w:val="0"/>
          <w:spacing w:val="-20"/>
          <w:szCs w:val="28"/>
        </w:rPr>
        <w:sym w:font="Athenian" w:char="F0B2"/>
      </w:r>
      <w:r>
        <w:rPr>
          <w:snapToGrid w:val="0"/>
          <w:spacing w:val="-20"/>
          <w:szCs w:val="28"/>
        </w:rPr>
        <w:sym w:font="Athenian" w:char="F020"/>
      </w:r>
      <w:r>
        <w:rPr>
          <w:snapToGrid w:val="0"/>
          <w:spacing w:val="-20"/>
          <w:szCs w:val="28"/>
        </w:rPr>
        <w:t xml:space="preserve"> </w:t>
      </w:r>
      <w:r>
        <w:rPr>
          <w:snapToGrid w:val="0"/>
          <w:spacing w:val="-20"/>
          <w:szCs w:val="28"/>
        </w:rPr>
        <w:sym w:font="Athenian" w:char="F08E"/>
      </w:r>
      <w:r>
        <w:rPr>
          <w:snapToGrid w:val="0"/>
          <w:spacing w:val="-20"/>
          <w:szCs w:val="28"/>
        </w:rPr>
        <w:sym w:font="Athenian" w:char="F070"/>
      </w:r>
      <w:r>
        <w:rPr>
          <w:snapToGrid w:val="0"/>
          <w:spacing w:val="-20"/>
          <w:szCs w:val="28"/>
        </w:rPr>
        <w:sym w:font="Athenian" w:char="F061"/>
      </w:r>
      <w:r>
        <w:rPr>
          <w:snapToGrid w:val="0"/>
          <w:spacing w:val="-20"/>
          <w:szCs w:val="28"/>
        </w:rPr>
        <w:sym w:font="Athenian" w:char="F072"/>
      </w:r>
      <w:r>
        <w:rPr>
          <w:snapToGrid w:val="0"/>
          <w:spacing w:val="-20"/>
          <w:szCs w:val="28"/>
        </w:rPr>
        <w:sym w:font="Athenian" w:char="F08B"/>
      </w:r>
      <w:r>
        <w:rPr>
          <w:snapToGrid w:val="0"/>
          <w:spacing w:val="-20"/>
          <w:szCs w:val="28"/>
        </w:rPr>
        <w:sym w:font="Athenian" w:char="F06E"/>
      </w:r>
      <w:r>
        <w:rPr>
          <w:snapToGrid w:val="0"/>
          <w:spacing w:val="-20"/>
          <w:szCs w:val="28"/>
        </w:rPr>
        <w:sym w:font="Athenian" w:char="F06F"/>
      </w:r>
      <w:r>
        <w:rPr>
          <w:snapToGrid w:val="0"/>
          <w:spacing w:val="-20"/>
          <w:szCs w:val="28"/>
        </w:rPr>
        <w:sym w:font="Athenian" w:char="F069"/>
      </w:r>
      <w:r>
        <w:rPr>
          <w:snapToGrid w:val="0"/>
          <w:spacing w:val="-20"/>
          <w:szCs w:val="28"/>
        </w:rPr>
        <w:sym w:font="Athenian" w:char="F06B"/>
      </w:r>
      <w:r>
        <w:rPr>
          <w:snapToGrid w:val="0"/>
          <w:spacing w:val="-20"/>
          <w:szCs w:val="28"/>
        </w:rPr>
        <w:sym w:font="Athenian" w:char="F074"/>
      </w:r>
      <w:r>
        <w:rPr>
          <w:snapToGrid w:val="0"/>
          <w:spacing w:val="-20"/>
          <w:szCs w:val="28"/>
        </w:rPr>
        <w:sym w:font="Athenian" w:char="F06F"/>
      </w:r>
      <w:r>
        <w:rPr>
          <w:snapToGrid w:val="0"/>
          <w:spacing w:val="-20"/>
          <w:szCs w:val="28"/>
        </w:rPr>
        <w:sym w:font="Athenian" w:char="F077"/>
      </w:r>
      <w:r>
        <w:rPr>
          <w:snapToGrid w:val="0"/>
          <w:spacing w:val="-20"/>
          <w:szCs w:val="28"/>
        </w:rPr>
        <w:sym w:font="Athenian" w:char="F020"/>
      </w:r>
      <w:r>
        <w:rPr>
          <w:snapToGrid w:val="0"/>
          <w:spacing w:val="-20"/>
          <w:szCs w:val="28"/>
        </w:rPr>
        <w:sym w:font="Athenian" w:char="F070"/>
      </w:r>
      <w:r>
        <w:rPr>
          <w:snapToGrid w:val="0"/>
          <w:spacing w:val="-20"/>
          <w:szCs w:val="28"/>
        </w:rPr>
        <w:sym w:font="Athenian" w:char="F0E6"/>
      </w:r>
      <w:r>
        <w:rPr>
          <w:snapToGrid w:val="0"/>
          <w:spacing w:val="-20"/>
          <w:szCs w:val="28"/>
        </w:rPr>
        <w:sym w:font="Athenian" w:char="F06C"/>
      </w:r>
      <w:r>
        <w:rPr>
          <w:snapToGrid w:val="0"/>
          <w:spacing w:val="-20"/>
          <w:szCs w:val="28"/>
        </w:rPr>
        <w:sym w:font="Athenian" w:char="F068"/>
      </w:r>
      <w:r>
        <w:rPr>
          <w:snapToGrid w:val="0"/>
          <w:spacing w:val="-20"/>
          <w:szCs w:val="28"/>
        </w:rPr>
        <w:t xml:space="preserve">  (поетонім вітхозавітнього походження з 9 ікосу); </w:t>
      </w:r>
      <w:r>
        <w:rPr>
          <w:i/>
          <w:iCs/>
          <w:snapToGrid w:val="0"/>
          <w:spacing w:val="-20"/>
          <w:szCs w:val="28"/>
        </w:rPr>
        <w:t>Та, яка була відкрита</w:t>
      </w:r>
      <w:r>
        <w:rPr>
          <w:snapToGrid w:val="0"/>
          <w:spacing w:val="-20"/>
          <w:szCs w:val="28"/>
        </w:rPr>
        <w:t xml:space="preserve"> – </w:t>
      </w:r>
      <w:r>
        <w:rPr>
          <w:snapToGrid w:val="0"/>
          <w:spacing w:val="-20"/>
          <w:szCs w:val="28"/>
        </w:rPr>
        <w:sym w:font="Athenian" w:char="F0B2"/>
      </w:r>
      <w:r>
        <w:rPr>
          <w:snapToGrid w:val="0"/>
          <w:spacing w:val="-20"/>
          <w:szCs w:val="28"/>
        </w:rPr>
        <w:sym w:font="Athenian" w:char="F020"/>
      </w:r>
      <w:r>
        <w:rPr>
          <w:snapToGrid w:val="0"/>
          <w:spacing w:val="-20"/>
          <w:szCs w:val="28"/>
        </w:rPr>
        <w:sym w:font="Athenian" w:char="F08E"/>
      </w:r>
      <w:r>
        <w:rPr>
          <w:snapToGrid w:val="0"/>
          <w:spacing w:val="-20"/>
          <w:szCs w:val="28"/>
        </w:rPr>
        <w:sym w:font="Athenian" w:char="F06E"/>
      </w:r>
      <w:r>
        <w:rPr>
          <w:snapToGrid w:val="0"/>
          <w:spacing w:val="-20"/>
          <w:szCs w:val="28"/>
        </w:rPr>
        <w:sym w:font="Athenian" w:char="F06F"/>
      </w:r>
      <w:r>
        <w:rPr>
          <w:snapToGrid w:val="0"/>
          <w:spacing w:val="-20"/>
          <w:szCs w:val="28"/>
        </w:rPr>
        <w:sym w:font="Athenian" w:char="F069"/>
      </w:r>
      <w:r>
        <w:rPr>
          <w:snapToGrid w:val="0"/>
          <w:spacing w:val="-20"/>
          <w:szCs w:val="28"/>
        </w:rPr>
        <w:sym w:font="Athenian" w:char="F078"/>
      </w:r>
      <w:r>
        <w:rPr>
          <w:snapToGrid w:val="0"/>
          <w:spacing w:val="-20"/>
          <w:szCs w:val="28"/>
        </w:rPr>
        <w:sym w:font="Athenian" w:char="F079"/>
      </w:r>
      <w:r>
        <w:rPr>
          <w:snapToGrid w:val="0"/>
          <w:spacing w:val="-20"/>
          <w:szCs w:val="28"/>
        </w:rPr>
        <w:sym w:font="Athenian" w:char="F065"/>
      </w:r>
      <w:r>
        <w:rPr>
          <w:snapToGrid w:val="0"/>
          <w:spacing w:val="-20"/>
          <w:szCs w:val="28"/>
        </w:rPr>
        <w:sym w:font="Athenian" w:char="F0DD"/>
      </w:r>
      <w:r>
        <w:rPr>
          <w:snapToGrid w:val="0"/>
          <w:spacing w:val="-20"/>
          <w:szCs w:val="28"/>
        </w:rPr>
        <w:sym w:font="Athenian" w:char="F073"/>
      </w:r>
      <w:r>
        <w:rPr>
          <w:snapToGrid w:val="0"/>
          <w:spacing w:val="-20"/>
          <w:szCs w:val="28"/>
        </w:rPr>
        <w:sym w:font="Athenian" w:char="F061"/>
      </w:r>
      <w:r>
        <w:rPr>
          <w:snapToGrid w:val="0"/>
          <w:spacing w:val="-20"/>
          <w:szCs w:val="28"/>
        </w:rPr>
        <w:t xml:space="preserve"> (9 ікос); </w:t>
      </w:r>
      <w:r>
        <w:rPr>
          <w:i/>
          <w:iCs/>
          <w:snapToGrid w:val="0"/>
          <w:spacing w:val="-20"/>
          <w:szCs w:val="28"/>
        </w:rPr>
        <w:t>Світлосяйна</w:t>
      </w:r>
      <w:r>
        <w:rPr>
          <w:snapToGrid w:val="0"/>
          <w:spacing w:val="-20"/>
          <w:szCs w:val="28"/>
        </w:rPr>
        <w:t xml:space="preserve"> – </w:t>
      </w:r>
      <w:r>
        <w:rPr>
          <w:snapToGrid w:val="0"/>
          <w:spacing w:val="-20"/>
          <w:szCs w:val="28"/>
        </w:rPr>
        <w:sym w:font="Athenian" w:char="F0B2"/>
      </w:r>
      <w:r>
        <w:rPr>
          <w:snapToGrid w:val="0"/>
          <w:spacing w:val="-20"/>
          <w:szCs w:val="28"/>
        </w:rPr>
        <w:sym w:font="Athenian" w:char="F020"/>
      </w:r>
      <w:r>
        <w:rPr>
          <w:snapToGrid w:val="0"/>
          <w:spacing w:val="-20"/>
          <w:szCs w:val="28"/>
        </w:rPr>
        <w:sym w:font="Athenian" w:char="F066"/>
      </w:r>
      <w:r>
        <w:rPr>
          <w:snapToGrid w:val="0"/>
          <w:spacing w:val="-20"/>
          <w:szCs w:val="28"/>
        </w:rPr>
        <w:sym w:font="Athenian" w:char="F061"/>
      </w:r>
      <w:r>
        <w:rPr>
          <w:snapToGrid w:val="0"/>
          <w:spacing w:val="-20"/>
          <w:szCs w:val="28"/>
        </w:rPr>
        <w:sym w:font="Athenian" w:char="F065"/>
      </w:r>
      <w:r>
        <w:rPr>
          <w:snapToGrid w:val="0"/>
          <w:spacing w:val="-20"/>
          <w:szCs w:val="28"/>
        </w:rPr>
        <w:sym w:font="Athenian" w:char="F069"/>
      </w:r>
      <w:r>
        <w:rPr>
          <w:snapToGrid w:val="0"/>
          <w:spacing w:val="-20"/>
          <w:szCs w:val="28"/>
        </w:rPr>
        <w:sym w:font="Athenian" w:char="F06E"/>
      </w:r>
      <w:r>
        <w:rPr>
          <w:snapToGrid w:val="0"/>
          <w:spacing w:val="-20"/>
          <w:szCs w:val="28"/>
        </w:rPr>
        <w:sym w:font="Athenian" w:char="F0AE"/>
      </w:r>
      <w:r>
        <w:rPr>
          <w:snapToGrid w:val="0"/>
          <w:spacing w:val="-20"/>
          <w:szCs w:val="28"/>
        </w:rPr>
        <w:t xml:space="preserve"> (13 ікос); </w:t>
      </w:r>
      <w:r>
        <w:rPr>
          <w:i/>
          <w:iCs/>
          <w:snapToGrid w:val="0"/>
          <w:spacing w:val="-20"/>
          <w:szCs w:val="28"/>
        </w:rPr>
        <w:t>Богородиця</w:t>
      </w:r>
      <w:r>
        <w:rPr>
          <w:snapToGrid w:val="0"/>
          <w:spacing w:val="-20"/>
          <w:szCs w:val="28"/>
        </w:rPr>
        <w:t xml:space="preserve"> – </w:t>
      </w:r>
      <w:r>
        <w:rPr>
          <w:snapToGrid w:val="0"/>
          <w:spacing w:val="-20"/>
          <w:szCs w:val="28"/>
        </w:rPr>
        <w:sym w:font="Athenian" w:char="F0B2"/>
      </w:r>
      <w:r>
        <w:rPr>
          <w:snapToGrid w:val="0"/>
          <w:spacing w:val="-20"/>
          <w:szCs w:val="28"/>
        </w:rPr>
        <w:sym w:font="Athenian" w:char="F020"/>
      </w:r>
      <w:r>
        <w:rPr>
          <w:snapToGrid w:val="0"/>
          <w:spacing w:val="-20"/>
          <w:szCs w:val="28"/>
        </w:rPr>
        <w:sym w:font="Athenian" w:char="F079"/>
      </w:r>
      <w:r>
        <w:rPr>
          <w:snapToGrid w:val="0"/>
          <w:spacing w:val="-20"/>
          <w:szCs w:val="28"/>
        </w:rPr>
        <w:sym w:font="Athenian" w:char="F065"/>
      </w:r>
      <w:r>
        <w:rPr>
          <w:snapToGrid w:val="0"/>
          <w:spacing w:val="-20"/>
          <w:szCs w:val="28"/>
        </w:rPr>
        <w:sym w:font="Athenian" w:char="F06F"/>
      </w:r>
      <w:r>
        <w:rPr>
          <w:snapToGrid w:val="0"/>
          <w:spacing w:val="-20"/>
          <w:szCs w:val="28"/>
        </w:rPr>
        <w:sym w:font="Athenian" w:char="F074"/>
      </w:r>
      <w:r>
        <w:rPr>
          <w:snapToGrid w:val="0"/>
          <w:spacing w:val="-20"/>
          <w:szCs w:val="28"/>
        </w:rPr>
        <w:sym w:font="Athenian" w:char="F0F1"/>
      </w:r>
      <w:r>
        <w:rPr>
          <w:snapToGrid w:val="0"/>
          <w:spacing w:val="-20"/>
          <w:szCs w:val="28"/>
        </w:rPr>
        <w:sym w:font="Athenian" w:char="F06B"/>
      </w:r>
      <w:r>
        <w:rPr>
          <w:snapToGrid w:val="0"/>
          <w:spacing w:val="-20"/>
          <w:szCs w:val="28"/>
        </w:rPr>
        <w:sym w:font="Athenian" w:char="F06F"/>
      </w:r>
      <w:r>
        <w:rPr>
          <w:snapToGrid w:val="0"/>
          <w:spacing w:val="-20"/>
          <w:szCs w:val="28"/>
        </w:rPr>
        <w:sym w:font="Athenian" w:char="F077"/>
      </w:r>
      <w:r>
        <w:rPr>
          <w:snapToGrid w:val="0"/>
          <w:spacing w:val="-20"/>
          <w:szCs w:val="28"/>
        </w:rPr>
        <w:t xml:space="preserve"> (17 ікос); </w:t>
      </w:r>
      <w:r>
        <w:rPr>
          <w:i/>
          <w:iCs/>
          <w:snapToGrid w:val="0"/>
          <w:spacing w:val="-20"/>
          <w:szCs w:val="28"/>
        </w:rPr>
        <w:t>свята –</w:t>
      </w:r>
      <w:r>
        <w:rPr>
          <w:snapToGrid w:val="0"/>
          <w:spacing w:val="-20"/>
          <w:szCs w:val="28"/>
        </w:rPr>
        <w:t xml:space="preserve"> </w:t>
      </w:r>
      <w:r>
        <w:rPr>
          <w:snapToGrid w:val="0"/>
          <w:spacing w:val="-20"/>
          <w:szCs w:val="28"/>
        </w:rPr>
        <w:sym w:font="Athenian" w:char="F0B2"/>
      </w:r>
      <w:r>
        <w:rPr>
          <w:snapToGrid w:val="0"/>
          <w:spacing w:val="-20"/>
          <w:szCs w:val="28"/>
        </w:rPr>
        <w:t xml:space="preserve"> </w:t>
      </w:r>
      <w:r>
        <w:rPr>
          <w:snapToGrid w:val="0"/>
          <w:spacing w:val="-20"/>
          <w:szCs w:val="28"/>
        </w:rPr>
        <w:sym w:font="Athenian" w:char="F073"/>
      </w:r>
      <w:r>
        <w:rPr>
          <w:snapToGrid w:val="0"/>
          <w:spacing w:val="-20"/>
          <w:szCs w:val="28"/>
        </w:rPr>
        <w:sym w:font="Athenian" w:char="F065"/>
      </w:r>
      <w:r>
        <w:rPr>
          <w:snapToGrid w:val="0"/>
          <w:spacing w:val="-20"/>
          <w:szCs w:val="28"/>
        </w:rPr>
        <w:sym w:font="Athenian" w:char="F06D"/>
      </w:r>
      <w:r>
        <w:rPr>
          <w:snapToGrid w:val="0"/>
          <w:spacing w:val="-20"/>
          <w:szCs w:val="28"/>
        </w:rPr>
        <w:sym w:font="Athenian" w:char="F06E"/>
      </w:r>
      <w:r>
        <w:rPr>
          <w:snapToGrid w:val="0"/>
          <w:spacing w:val="-20"/>
          <w:szCs w:val="28"/>
        </w:rPr>
        <w:sym w:font="Athenian" w:char="F0AE"/>
      </w:r>
      <w:r>
        <w:rPr>
          <w:snapToGrid w:val="0"/>
          <w:spacing w:val="-20"/>
          <w:szCs w:val="28"/>
        </w:rPr>
        <w:t xml:space="preserve"> (20 ікос); </w:t>
      </w:r>
      <w:r>
        <w:rPr>
          <w:i/>
          <w:iCs/>
          <w:snapToGrid w:val="0"/>
          <w:spacing w:val="-20"/>
          <w:szCs w:val="28"/>
        </w:rPr>
        <w:t>Та, з якої Двері народились</w:t>
      </w:r>
      <w:r>
        <w:rPr>
          <w:snapToGrid w:val="0"/>
          <w:spacing w:val="-20"/>
          <w:szCs w:val="28"/>
        </w:rPr>
        <w:t xml:space="preserve"> – </w:t>
      </w:r>
      <w:r>
        <w:rPr>
          <w:snapToGrid w:val="0"/>
          <w:spacing w:val="-20"/>
          <w:szCs w:val="28"/>
        </w:rPr>
        <w:sym w:font="Athenian" w:char="F061"/>
      </w:r>
      <w:r>
        <w:rPr>
          <w:snapToGrid w:val="0"/>
          <w:spacing w:val="-20"/>
          <w:szCs w:val="28"/>
        </w:rPr>
        <w:sym w:font="Athenian" w:char="F0E9"/>
      </w:r>
      <w:r>
        <w:rPr>
          <w:snapToGrid w:val="0"/>
          <w:spacing w:val="-20"/>
          <w:szCs w:val="28"/>
        </w:rPr>
        <w:sym w:font="Athenian" w:char="F074"/>
      </w:r>
      <w:r>
        <w:rPr>
          <w:snapToGrid w:val="0"/>
          <w:spacing w:val="-20"/>
          <w:szCs w:val="28"/>
        </w:rPr>
        <w:sym w:font="Athenian" w:char="F0AF"/>
      </w:r>
      <w:r>
        <w:rPr>
          <w:snapToGrid w:val="0"/>
          <w:spacing w:val="-20"/>
          <w:szCs w:val="28"/>
        </w:rPr>
        <w:t xml:space="preserve">… </w:t>
      </w:r>
      <w:r>
        <w:rPr>
          <w:snapToGrid w:val="0"/>
          <w:spacing w:val="-20"/>
          <w:szCs w:val="28"/>
        </w:rPr>
        <w:sym w:font="Athenian" w:char="F08E"/>
      </w:r>
      <w:r>
        <w:rPr>
          <w:snapToGrid w:val="0"/>
          <w:spacing w:val="-20"/>
          <w:szCs w:val="28"/>
        </w:rPr>
        <w:sym w:font="Athenian" w:char="F066"/>
      </w:r>
      <w:r>
        <w:rPr>
          <w:snapToGrid w:val="0"/>
          <w:spacing w:val="-20"/>
          <w:szCs w:val="28"/>
        </w:rPr>
        <w:sym w:font="Athenian" w:char="F083"/>
      </w:r>
      <w:r>
        <w:rPr>
          <w:snapToGrid w:val="0"/>
          <w:spacing w:val="-20"/>
          <w:szCs w:val="28"/>
        </w:rPr>
        <w:sym w:font="Athenian" w:char="F020"/>
      </w:r>
      <w:r>
        <w:rPr>
          <w:snapToGrid w:val="0"/>
          <w:spacing w:val="-20"/>
          <w:szCs w:val="28"/>
        </w:rPr>
        <w:sym w:font="Athenian" w:char="F0B8"/>
      </w:r>
      <w:r>
        <w:rPr>
          <w:snapToGrid w:val="0"/>
          <w:spacing w:val="-20"/>
          <w:szCs w:val="28"/>
        </w:rPr>
        <w:sym w:font="Athenian" w:char="F077"/>
      </w:r>
      <w:r>
        <w:rPr>
          <w:snapToGrid w:val="0"/>
          <w:spacing w:val="-20"/>
          <w:szCs w:val="28"/>
        </w:rPr>
        <w:sym w:font="Athenian" w:char="F020"/>
      </w:r>
      <w:r>
        <w:rPr>
          <w:snapToGrid w:val="0"/>
          <w:spacing w:val="-20"/>
          <w:szCs w:val="28"/>
        </w:rPr>
        <w:sym w:font="Athenian" w:char="F0A4"/>
      </w:r>
      <w:r>
        <w:rPr>
          <w:snapToGrid w:val="0"/>
          <w:spacing w:val="-20"/>
          <w:szCs w:val="28"/>
        </w:rPr>
        <w:sym w:font="Athenian" w:char="F067"/>
      </w:r>
      <w:r>
        <w:rPr>
          <w:snapToGrid w:val="0"/>
          <w:spacing w:val="-20"/>
          <w:szCs w:val="28"/>
        </w:rPr>
        <w:sym w:font="Athenian" w:char="F065"/>
      </w:r>
      <w:r>
        <w:rPr>
          <w:snapToGrid w:val="0"/>
          <w:spacing w:val="-20"/>
          <w:szCs w:val="28"/>
        </w:rPr>
        <w:sym w:font="Athenian" w:char="F06E"/>
      </w:r>
      <w:r>
        <w:rPr>
          <w:snapToGrid w:val="0"/>
          <w:spacing w:val="-20"/>
          <w:szCs w:val="28"/>
        </w:rPr>
        <w:sym w:font="Athenian" w:char="F06E"/>
      </w:r>
      <w:r>
        <w:rPr>
          <w:snapToGrid w:val="0"/>
          <w:spacing w:val="-20"/>
          <w:szCs w:val="28"/>
        </w:rPr>
        <w:sym w:font="Athenian" w:char="F0AE"/>
      </w:r>
      <w:r>
        <w:rPr>
          <w:snapToGrid w:val="0"/>
          <w:spacing w:val="-20"/>
          <w:szCs w:val="28"/>
        </w:rPr>
        <w:sym w:font="Athenian" w:char="F079"/>
      </w:r>
      <w:r>
        <w:rPr>
          <w:snapToGrid w:val="0"/>
          <w:spacing w:val="-20"/>
          <w:szCs w:val="28"/>
        </w:rPr>
        <w:sym w:font="Athenian" w:char="F068"/>
      </w:r>
      <w:r>
        <w:rPr>
          <w:snapToGrid w:val="0"/>
          <w:spacing w:val="-20"/>
          <w:szCs w:val="28"/>
        </w:rPr>
        <w:sym w:font="Athenian" w:char="F020"/>
      </w:r>
      <w:r>
        <w:rPr>
          <w:snapToGrid w:val="0"/>
          <w:spacing w:val="-20"/>
          <w:szCs w:val="28"/>
        </w:rPr>
        <w:sym w:font="Athenian" w:char="F079"/>
      </w:r>
      <w:r>
        <w:rPr>
          <w:snapToGrid w:val="0"/>
          <w:spacing w:val="-20"/>
          <w:szCs w:val="28"/>
        </w:rPr>
        <w:sym w:font="Athenian" w:char="F0E6"/>
      </w:r>
      <w:r>
        <w:rPr>
          <w:snapToGrid w:val="0"/>
          <w:spacing w:val="-20"/>
          <w:szCs w:val="28"/>
        </w:rPr>
        <w:sym w:font="Athenian" w:char="F072"/>
      </w:r>
      <w:r>
        <w:rPr>
          <w:snapToGrid w:val="0"/>
          <w:spacing w:val="-20"/>
          <w:szCs w:val="28"/>
        </w:rPr>
        <w:sym w:font="Athenian" w:char="F061"/>
      </w:r>
      <w:r>
        <w:rPr>
          <w:snapToGrid w:val="0"/>
          <w:spacing w:val="-20"/>
          <w:szCs w:val="28"/>
        </w:rPr>
        <w:t xml:space="preserve"> (9 ікос) (цікавий теонім, який, насправді, містить у собі два поетоніми на позначення різних осіб: Богородиці (</w:t>
      </w:r>
      <w:r>
        <w:rPr>
          <w:i/>
          <w:iCs/>
          <w:snapToGrid w:val="0"/>
          <w:spacing w:val="-20"/>
          <w:szCs w:val="28"/>
        </w:rPr>
        <w:t>Та, з якої</w:t>
      </w:r>
      <w:r>
        <w:rPr>
          <w:snapToGrid w:val="0"/>
          <w:spacing w:val="-20"/>
          <w:szCs w:val="28"/>
        </w:rPr>
        <w:t xml:space="preserve"> </w:t>
      </w:r>
      <w:r>
        <w:rPr>
          <w:i/>
          <w:iCs/>
          <w:snapToGrid w:val="0"/>
          <w:spacing w:val="-20"/>
          <w:szCs w:val="28"/>
        </w:rPr>
        <w:t>Двері народились</w:t>
      </w:r>
      <w:r>
        <w:rPr>
          <w:snapToGrid w:val="0"/>
          <w:spacing w:val="-20"/>
          <w:szCs w:val="28"/>
        </w:rPr>
        <w:t>) і Христа (</w:t>
      </w:r>
      <w:r>
        <w:rPr>
          <w:i/>
          <w:iCs/>
          <w:snapToGrid w:val="0"/>
          <w:spacing w:val="-20"/>
          <w:szCs w:val="28"/>
        </w:rPr>
        <w:t>Двері</w:t>
      </w:r>
      <w:r>
        <w:rPr>
          <w:snapToGrid w:val="0"/>
          <w:spacing w:val="-20"/>
          <w:szCs w:val="28"/>
        </w:rPr>
        <w:t>) – в такому випадку доцільно було б ввести в обіг термін супер- або надпоетоніма).</w:t>
      </w:r>
    </w:p>
    <w:p w:rsidR="00192F59" w:rsidRDefault="00192F59" w:rsidP="00192F59">
      <w:pPr>
        <w:pStyle w:val="afffffffc"/>
        <w:ind w:firstLine="1076"/>
        <w:rPr>
          <w:snapToGrid w:val="0"/>
          <w:spacing w:val="-20"/>
          <w:szCs w:val="28"/>
        </w:rPr>
      </w:pPr>
      <w:r>
        <w:rPr>
          <w:snapToGrid w:val="0"/>
          <w:spacing w:val="-20"/>
          <w:szCs w:val="28"/>
        </w:rPr>
        <w:t xml:space="preserve">Поетична мова Романа Мелода являє собою яскраву синонімічну палітру, багату не лише на поетоніми, а й на синонімічні ряди дієслів, контекстуальні дієслівні синоніми (наприклад, “отримувати” – </w:t>
      </w:r>
      <w:r>
        <w:rPr>
          <w:snapToGrid w:val="0"/>
          <w:spacing w:val="-20"/>
          <w:szCs w:val="28"/>
        </w:rPr>
        <w:sym w:font="Athenian" w:char="F06C"/>
      </w:r>
      <w:r>
        <w:rPr>
          <w:snapToGrid w:val="0"/>
          <w:spacing w:val="-20"/>
          <w:szCs w:val="28"/>
        </w:rPr>
        <w:sym w:font="Athenian" w:char="F061"/>
      </w:r>
      <w:r>
        <w:rPr>
          <w:snapToGrid w:val="0"/>
          <w:spacing w:val="-20"/>
          <w:szCs w:val="28"/>
        </w:rPr>
        <w:sym w:font="Athenian" w:char="F06D"/>
      </w:r>
      <w:r>
        <w:rPr>
          <w:snapToGrid w:val="0"/>
          <w:spacing w:val="-20"/>
          <w:szCs w:val="28"/>
        </w:rPr>
        <w:sym w:font="Athenian" w:char="F062"/>
      </w:r>
      <w:r>
        <w:rPr>
          <w:snapToGrid w:val="0"/>
          <w:spacing w:val="-20"/>
          <w:szCs w:val="28"/>
        </w:rPr>
        <w:sym w:font="Athenian" w:char="F08B"/>
      </w:r>
      <w:r>
        <w:rPr>
          <w:snapToGrid w:val="0"/>
          <w:spacing w:val="-20"/>
          <w:szCs w:val="28"/>
        </w:rPr>
        <w:sym w:font="Athenian" w:char="F06E"/>
      </w:r>
      <w:r>
        <w:rPr>
          <w:snapToGrid w:val="0"/>
          <w:spacing w:val="-20"/>
          <w:szCs w:val="28"/>
        </w:rPr>
        <w:sym w:font="Athenian" w:char="F076"/>
      </w:r>
      <w:r>
        <w:rPr>
          <w:snapToGrid w:val="0"/>
          <w:spacing w:val="-20"/>
          <w:szCs w:val="28"/>
        </w:rPr>
        <w:sym w:font="Athenian" w:char="F02C"/>
      </w:r>
      <w:r>
        <w:rPr>
          <w:snapToGrid w:val="0"/>
          <w:spacing w:val="-20"/>
          <w:szCs w:val="28"/>
        </w:rPr>
        <w:t xml:space="preserve"> </w:t>
      </w:r>
      <w:r>
        <w:rPr>
          <w:snapToGrid w:val="0"/>
          <w:spacing w:val="-20"/>
          <w:szCs w:val="28"/>
        </w:rPr>
        <w:sym w:font="Athenian" w:char="F020"/>
      </w:r>
      <w:r>
        <w:rPr>
          <w:snapToGrid w:val="0"/>
          <w:spacing w:val="-20"/>
          <w:szCs w:val="28"/>
        </w:rPr>
        <w:sym w:font="Athenian" w:char="F06B"/>
      </w:r>
      <w:r>
        <w:rPr>
          <w:snapToGrid w:val="0"/>
          <w:spacing w:val="-20"/>
          <w:szCs w:val="28"/>
        </w:rPr>
        <w:sym w:font="Athenian" w:char="F06F"/>
      </w:r>
      <w:r>
        <w:rPr>
          <w:snapToGrid w:val="0"/>
          <w:spacing w:val="-20"/>
          <w:szCs w:val="28"/>
        </w:rPr>
        <w:sym w:font="Athenian" w:char="F06D"/>
      </w:r>
      <w:r>
        <w:rPr>
          <w:snapToGrid w:val="0"/>
          <w:spacing w:val="-20"/>
          <w:szCs w:val="28"/>
        </w:rPr>
        <w:sym w:font="Athenian" w:char="F0DB"/>
      </w:r>
      <w:r>
        <w:rPr>
          <w:snapToGrid w:val="0"/>
          <w:spacing w:val="-20"/>
          <w:szCs w:val="28"/>
        </w:rPr>
        <w:sym w:font="Athenian" w:char="F07A"/>
      </w:r>
      <w:r>
        <w:rPr>
          <w:snapToGrid w:val="0"/>
          <w:spacing w:val="-20"/>
          <w:szCs w:val="28"/>
        </w:rPr>
        <w:sym w:font="Athenian" w:char="F076"/>
      </w:r>
      <w:r>
        <w:rPr>
          <w:snapToGrid w:val="0"/>
          <w:spacing w:val="-20"/>
          <w:szCs w:val="28"/>
        </w:rPr>
        <w:sym w:font="Athenian" w:char="F02C"/>
      </w:r>
      <w:r>
        <w:rPr>
          <w:snapToGrid w:val="0"/>
          <w:spacing w:val="-20"/>
          <w:szCs w:val="28"/>
        </w:rPr>
        <w:t xml:space="preserve"> </w:t>
      </w:r>
      <w:r>
        <w:rPr>
          <w:snapToGrid w:val="0"/>
          <w:spacing w:val="-20"/>
          <w:szCs w:val="28"/>
        </w:rPr>
        <w:sym w:font="Athenian" w:char="F020"/>
      </w:r>
      <w:r>
        <w:rPr>
          <w:snapToGrid w:val="0"/>
          <w:spacing w:val="-20"/>
          <w:szCs w:val="28"/>
        </w:rPr>
        <w:sym w:font="Athenian" w:char="F064"/>
      </w:r>
      <w:r>
        <w:rPr>
          <w:snapToGrid w:val="0"/>
          <w:spacing w:val="-20"/>
          <w:szCs w:val="28"/>
        </w:rPr>
        <w:sym w:font="Athenian" w:char="F0A1"/>
      </w:r>
      <w:r>
        <w:rPr>
          <w:snapToGrid w:val="0"/>
          <w:spacing w:val="-20"/>
          <w:szCs w:val="28"/>
        </w:rPr>
        <w:sym w:font="Athenian" w:char="F078"/>
      </w:r>
      <w:r>
        <w:rPr>
          <w:snapToGrid w:val="0"/>
          <w:spacing w:val="-20"/>
          <w:szCs w:val="28"/>
        </w:rPr>
        <w:sym w:font="Athenian" w:char="F06F"/>
      </w:r>
      <w:r>
        <w:rPr>
          <w:snapToGrid w:val="0"/>
          <w:spacing w:val="-20"/>
          <w:szCs w:val="28"/>
        </w:rPr>
        <w:sym w:font="Athenian" w:char="F06D"/>
      </w:r>
      <w:r>
        <w:rPr>
          <w:snapToGrid w:val="0"/>
          <w:spacing w:val="-20"/>
          <w:szCs w:val="28"/>
        </w:rPr>
        <w:sym w:font="Athenian" w:char="F061"/>
      </w:r>
      <w:r>
        <w:rPr>
          <w:snapToGrid w:val="0"/>
          <w:spacing w:val="-20"/>
          <w:szCs w:val="28"/>
        </w:rPr>
        <w:sym w:font="Athenian" w:char="F069"/>
      </w:r>
      <w:r>
        <w:rPr>
          <w:snapToGrid w:val="0"/>
          <w:spacing w:val="-20"/>
          <w:szCs w:val="28"/>
        </w:rPr>
        <w:t xml:space="preserve">, ”просити” – </w:t>
      </w:r>
      <w:r>
        <w:rPr>
          <w:snapToGrid w:val="0"/>
          <w:spacing w:val="-20"/>
          <w:szCs w:val="28"/>
        </w:rPr>
        <w:sym w:font="Athenian" w:char="F061"/>
      </w:r>
      <w:r>
        <w:rPr>
          <w:snapToGrid w:val="0"/>
          <w:spacing w:val="-20"/>
          <w:szCs w:val="28"/>
        </w:rPr>
        <w:sym w:font="Athenian" w:char="F0DE"/>
      </w:r>
      <w:r>
        <w:rPr>
          <w:snapToGrid w:val="0"/>
          <w:spacing w:val="-20"/>
          <w:szCs w:val="28"/>
        </w:rPr>
        <w:sym w:font="Athenian" w:char="F074"/>
      </w:r>
      <w:r>
        <w:rPr>
          <w:snapToGrid w:val="0"/>
          <w:spacing w:val="-20"/>
          <w:szCs w:val="28"/>
        </w:rPr>
        <w:sym w:font="Athenian" w:char="F0A1"/>
      </w:r>
      <w:r>
        <w:rPr>
          <w:snapToGrid w:val="0"/>
          <w:spacing w:val="-20"/>
          <w:szCs w:val="28"/>
        </w:rPr>
        <w:sym w:font="Athenian" w:char="F076"/>
      </w:r>
      <w:r>
        <w:rPr>
          <w:snapToGrid w:val="0"/>
          <w:spacing w:val="-20"/>
          <w:szCs w:val="28"/>
        </w:rPr>
        <w:sym w:font="Athenian" w:char="F02C"/>
      </w:r>
      <w:r>
        <w:rPr>
          <w:snapToGrid w:val="0"/>
          <w:spacing w:val="-20"/>
          <w:szCs w:val="28"/>
        </w:rPr>
        <w:sym w:font="Athenian" w:char="F020"/>
      </w:r>
      <w:r>
        <w:rPr>
          <w:snapToGrid w:val="0"/>
          <w:spacing w:val="-20"/>
          <w:szCs w:val="28"/>
        </w:rPr>
        <w:t xml:space="preserve"> </w:t>
      </w:r>
      <w:r>
        <w:rPr>
          <w:snapToGrid w:val="0"/>
          <w:spacing w:val="-20"/>
          <w:szCs w:val="28"/>
        </w:rPr>
        <w:sym w:font="Athenian" w:char="F0A4"/>
      </w:r>
      <w:r>
        <w:rPr>
          <w:snapToGrid w:val="0"/>
          <w:spacing w:val="-20"/>
          <w:szCs w:val="28"/>
        </w:rPr>
        <w:sym w:font="Athenian" w:char="F06E"/>
      </w:r>
      <w:r>
        <w:rPr>
          <w:snapToGrid w:val="0"/>
          <w:spacing w:val="-20"/>
          <w:szCs w:val="28"/>
        </w:rPr>
        <w:sym w:font="Athenian" w:char="F074"/>
      </w:r>
      <w:r>
        <w:rPr>
          <w:snapToGrid w:val="0"/>
          <w:spacing w:val="-20"/>
          <w:szCs w:val="28"/>
        </w:rPr>
        <w:sym w:font="Athenian" w:char="F075"/>
      </w:r>
      <w:r>
        <w:rPr>
          <w:snapToGrid w:val="0"/>
          <w:spacing w:val="-20"/>
          <w:szCs w:val="28"/>
        </w:rPr>
        <w:sym w:font="Athenian" w:char="F067"/>
      </w:r>
      <w:r>
        <w:rPr>
          <w:snapToGrid w:val="0"/>
          <w:spacing w:val="-20"/>
          <w:szCs w:val="28"/>
        </w:rPr>
        <w:sym w:font="Athenian" w:char="F078"/>
      </w:r>
      <w:r>
        <w:rPr>
          <w:snapToGrid w:val="0"/>
          <w:spacing w:val="-20"/>
          <w:szCs w:val="28"/>
        </w:rPr>
        <w:sym w:font="Athenian" w:char="F08B"/>
      </w:r>
      <w:r>
        <w:rPr>
          <w:snapToGrid w:val="0"/>
          <w:spacing w:val="-20"/>
          <w:szCs w:val="28"/>
        </w:rPr>
        <w:sym w:font="Athenian" w:char="F06E"/>
      </w:r>
      <w:r>
        <w:rPr>
          <w:snapToGrid w:val="0"/>
          <w:spacing w:val="-20"/>
          <w:szCs w:val="28"/>
        </w:rPr>
        <w:sym w:font="Athenian" w:char="F076"/>
      </w:r>
      <w:r>
        <w:rPr>
          <w:snapToGrid w:val="0"/>
          <w:spacing w:val="-20"/>
          <w:szCs w:val="28"/>
        </w:rPr>
        <w:t xml:space="preserve">, “наділяти, обдаровувати” – </w:t>
      </w:r>
      <w:r>
        <w:rPr>
          <w:snapToGrid w:val="0"/>
          <w:spacing w:val="-20"/>
          <w:szCs w:val="28"/>
        </w:rPr>
        <w:sym w:font="Athenian" w:char="F064"/>
      </w:r>
      <w:r>
        <w:rPr>
          <w:snapToGrid w:val="0"/>
          <w:spacing w:val="-20"/>
          <w:szCs w:val="28"/>
        </w:rPr>
        <w:sym w:font="Athenian" w:char="F076"/>
      </w:r>
      <w:r>
        <w:rPr>
          <w:snapToGrid w:val="0"/>
          <w:spacing w:val="-20"/>
          <w:szCs w:val="28"/>
        </w:rPr>
        <w:sym w:font="Athenian" w:char="F072"/>
      </w:r>
      <w:r>
        <w:rPr>
          <w:snapToGrid w:val="0"/>
          <w:spacing w:val="-20"/>
          <w:szCs w:val="28"/>
        </w:rPr>
        <w:sym w:font="Athenian" w:char="F0A1"/>
      </w:r>
      <w:r>
        <w:rPr>
          <w:snapToGrid w:val="0"/>
          <w:spacing w:val="-20"/>
          <w:szCs w:val="28"/>
        </w:rPr>
        <w:sym w:font="Athenian" w:char="F06F"/>
      </w:r>
      <w:r>
        <w:rPr>
          <w:snapToGrid w:val="0"/>
          <w:spacing w:val="-20"/>
          <w:szCs w:val="28"/>
        </w:rPr>
        <w:sym w:font="Athenian" w:char="F06D"/>
      </w:r>
      <w:r>
        <w:rPr>
          <w:snapToGrid w:val="0"/>
          <w:spacing w:val="-20"/>
          <w:szCs w:val="28"/>
        </w:rPr>
        <w:sym w:font="Athenian" w:char="F061"/>
      </w:r>
      <w:r>
        <w:rPr>
          <w:snapToGrid w:val="0"/>
          <w:spacing w:val="-20"/>
          <w:szCs w:val="28"/>
        </w:rPr>
        <w:sym w:font="Athenian" w:char="F069"/>
      </w:r>
      <w:r>
        <w:rPr>
          <w:snapToGrid w:val="0"/>
          <w:spacing w:val="-20"/>
          <w:szCs w:val="28"/>
        </w:rPr>
        <w:sym w:font="Athenian" w:char="F02C"/>
      </w:r>
      <w:r>
        <w:rPr>
          <w:snapToGrid w:val="0"/>
          <w:spacing w:val="-20"/>
          <w:szCs w:val="28"/>
        </w:rPr>
        <w:sym w:font="Athenian" w:char="F020"/>
      </w:r>
      <w:r>
        <w:rPr>
          <w:snapToGrid w:val="0"/>
          <w:spacing w:val="-20"/>
          <w:szCs w:val="28"/>
        </w:rPr>
        <w:sym w:font="Athenian" w:char="F06D"/>
      </w:r>
      <w:r>
        <w:rPr>
          <w:snapToGrid w:val="0"/>
          <w:spacing w:val="-20"/>
          <w:szCs w:val="28"/>
        </w:rPr>
        <w:sym w:font="Athenian" w:char="F065"/>
      </w:r>
      <w:r>
        <w:rPr>
          <w:snapToGrid w:val="0"/>
          <w:spacing w:val="-20"/>
          <w:szCs w:val="28"/>
        </w:rPr>
        <w:sym w:font="Athenian" w:char="F072"/>
      </w:r>
      <w:r>
        <w:rPr>
          <w:snapToGrid w:val="0"/>
          <w:spacing w:val="-20"/>
          <w:szCs w:val="28"/>
        </w:rPr>
        <w:sym w:font="Athenian" w:char="F0DB"/>
      </w:r>
      <w:r>
        <w:rPr>
          <w:snapToGrid w:val="0"/>
          <w:spacing w:val="-20"/>
          <w:szCs w:val="28"/>
        </w:rPr>
        <w:sym w:font="Athenian" w:char="F07A"/>
      </w:r>
      <w:r>
        <w:rPr>
          <w:snapToGrid w:val="0"/>
          <w:spacing w:val="-20"/>
          <w:szCs w:val="28"/>
        </w:rPr>
        <w:sym w:font="Athenian" w:char="F076"/>
      </w:r>
      <w:r>
        <w:rPr>
          <w:snapToGrid w:val="0"/>
          <w:spacing w:val="-20"/>
          <w:szCs w:val="28"/>
        </w:rPr>
        <w:t xml:space="preserve">, “годувати, живити” – </w:t>
      </w:r>
      <w:r>
        <w:rPr>
          <w:snapToGrid w:val="0"/>
          <w:spacing w:val="-20"/>
          <w:szCs w:val="28"/>
        </w:rPr>
        <w:sym w:font="Athenian" w:char="F074"/>
      </w:r>
      <w:r>
        <w:rPr>
          <w:snapToGrid w:val="0"/>
          <w:spacing w:val="-20"/>
          <w:szCs w:val="28"/>
        </w:rPr>
        <w:sym w:font="Athenian" w:char="F072"/>
      </w:r>
      <w:r>
        <w:rPr>
          <w:snapToGrid w:val="0"/>
          <w:spacing w:val="-20"/>
          <w:szCs w:val="28"/>
        </w:rPr>
        <w:sym w:font="Athenian" w:char="F0A1"/>
      </w:r>
      <w:r>
        <w:rPr>
          <w:snapToGrid w:val="0"/>
          <w:spacing w:val="-20"/>
          <w:szCs w:val="28"/>
        </w:rPr>
        <w:sym w:font="Athenian" w:char="F066"/>
      </w:r>
      <w:r>
        <w:rPr>
          <w:snapToGrid w:val="0"/>
          <w:spacing w:val="-20"/>
          <w:szCs w:val="28"/>
        </w:rPr>
        <w:sym w:font="Athenian" w:char="F076"/>
      </w:r>
      <w:r>
        <w:rPr>
          <w:snapToGrid w:val="0"/>
          <w:spacing w:val="-20"/>
          <w:szCs w:val="28"/>
        </w:rPr>
        <w:sym w:font="Athenian" w:char="F02C"/>
      </w:r>
      <w:r>
        <w:rPr>
          <w:snapToGrid w:val="0"/>
          <w:spacing w:val="-20"/>
          <w:szCs w:val="28"/>
        </w:rPr>
        <w:sym w:font="Athenian" w:char="F020"/>
      </w:r>
      <w:r>
        <w:rPr>
          <w:snapToGrid w:val="0"/>
          <w:spacing w:val="-20"/>
          <w:szCs w:val="28"/>
        </w:rPr>
        <w:sym w:font="Athenian" w:char="F070"/>
      </w:r>
      <w:r>
        <w:rPr>
          <w:snapToGrid w:val="0"/>
          <w:spacing w:val="-20"/>
          <w:szCs w:val="28"/>
        </w:rPr>
        <w:sym w:font="Athenian" w:char="F069"/>
      </w:r>
      <w:r>
        <w:rPr>
          <w:snapToGrid w:val="0"/>
          <w:spacing w:val="-20"/>
          <w:szCs w:val="28"/>
        </w:rPr>
        <w:sym w:font="Athenian" w:char="F061"/>
      </w:r>
      <w:r>
        <w:rPr>
          <w:snapToGrid w:val="0"/>
          <w:spacing w:val="-20"/>
          <w:szCs w:val="28"/>
        </w:rPr>
        <w:sym w:font="Athenian" w:char="F0DB"/>
      </w:r>
      <w:r>
        <w:rPr>
          <w:snapToGrid w:val="0"/>
          <w:spacing w:val="-20"/>
          <w:szCs w:val="28"/>
        </w:rPr>
        <w:sym w:font="Athenian" w:char="F06E"/>
      </w:r>
      <w:r>
        <w:rPr>
          <w:snapToGrid w:val="0"/>
          <w:spacing w:val="-20"/>
          <w:szCs w:val="28"/>
        </w:rPr>
        <w:sym w:font="Athenian" w:char="F076"/>
      </w:r>
      <w:r>
        <w:rPr>
          <w:snapToGrid w:val="0"/>
          <w:spacing w:val="-20"/>
          <w:szCs w:val="28"/>
        </w:rPr>
        <w:t xml:space="preserve"> тощо), а також численні іменникові, прикметикові і прислівникові синоніми.</w:t>
      </w:r>
      <w:r w:rsidRPr="00BB3D61">
        <w:rPr>
          <w:snapToGrid w:val="0"/>
          <w:spacing w:val="-20"/>
          <w:szCs w:val="28"/>
          <w:lang w:val="uk-UA"/>
        </w:rPr>
        <w:t xml:space="preserve"> Особливо показовими є </w:t>
      </w:r>
      <w:r>
        <w:rPr>
          <w:snapToGrid w:val="0"/>
          <w:spacing w:val="-20"/>
          <w:szCs w:val="28"/>
        </w:rPr>
        <w:t>дієслова зі значенням “говорити”. У поета герої не лише “говорять”</w:t>
      </w:r>
      <w:r>
        <w:rPr>
          <w:snapToGrid w:val="0"/>
          <w:spacing w:val="-20"/>
          <w:szCs w:val="28"/>
          <w:lang w:val="el-GR"/>
        </w:rPr>
        <w:t xml:space="preserve"> (л</w:t>
      </w:r>
      <w:r>
        <w:rPr>
          <w:rFonts w:ascii="Athenian" w:hAnsi="Athenian"/>
          <w:snapToGrid w:val="0"/>
          <w:spacing w:val="-20"/>
          <w:szCs w:val="28"/>
        </w:rPr>
        <w:t></w:t>
      </w:r>
      <w:r>
        <w:rPr>
          <w:snapToGrid w:val="0"/>
          <w:spacing w:val="-20"/>
          <w:szCs w:val="28"/>
          <w:lang w:val="el-GR"/>
        </w:rPr>
        <w:t>гщ – домінанта ряду)</w:t>
      </w:r>
      <w:r>
        <w:rPr>
          <w:snapToGrid w:val="0"/>
          <w:spacing w:val="-20"/>
          <w:szCs w:val="28"/>
        </w:rPr>
        <w:t>, а й “звіщають” (</w:t>
      </w:r>
      <w:r>
        <w:rPr>
          <w:snapToGrid w:val="0"/>
          <w:spacing w:val="-20"/>
          <w:szCs w:val="28"/>
          <w:lang w:val="el-GR"/>
        </w:rPr>
        <w:t>ци</w:t>
      </w:r>
      <w:r>
        <w:rPr>
          <w:rFonts w:ascii="Athenian" w:hAnsi="Athenian"/>
          <w:snapToGrid w:val="0"/>
          <w:spacing w:val="-20"/>
          <w:szCs w:val="28"/>
        </w:rPr>
        <w:t></w:t>
      </w:r>
      <w:r>
        <w:rPr>
          <w:snapToGrid w:val="0"/>
          <w:spacing w:val="-20"/>
          <w:szCs w:val="28"/>
          <w:lang w:val="el-GR"/>
        </w:rPr>
        <w:t>ггпмбй)</w:t>
      </w:r>
      <w:r>
        <w:rPr>
          <w:snapToGrid w:val="0"/>
          <w:spacing w:val="-20"/>
          <w:szCs w:val="28"/>
        </w:rPr>
        <w:t>, “передрікають” (</w:t>
      </w:r>
      <w:r>
        <w:rPr>
          <w:snapToGrid w:val="0"/>
          <w:spacing w:val="-20"/>
          <w:szCs w:val="28"/>
          <w:lang w:val="el-GR"/>
        </w:rPr>
        <w:t>рспл</w:t>
      </w:r>
      <w:r>
        <w:rPr>
          <w:rFonts w:ascii="Athenian" w:hAnsi="Athenian"/>
          <w:snapToGrid w:val="0"/>
          <w:spacing w:val="-20"/>
          <w:szCs w:val="28"/>
        </w:rPr>
        <w:t></w:t>
      </w:r>
      <w:r>
        <w:rPr>
          <w:snapToGrid w:val="0"/>
          <w:spacing w:val="-20"/>
          <w:szCs w:val="28"/>
          <w:lang w:val="el-GR"/>
        </w:rPr>
        <w:t>гщ)</w:t>
      </w:r>
      <w:r>
        <w:rPr>
          <w:snapToGrid w:val="0"/>
          <w:spacing w:val="-20"/>
          <w:szCs w:val="28"/>
        </w:rPr>
        <w:t xml:space="preserve">, </w:t>
      </w:r>
      <w:r>
        <w:rPr>
          <w:snapToGrid w:val="0"/>
          <w:color w:val="000000"/>
          <w:spacing w:val="-20"/>
          <w:szCs w:val="28"/>
        </w:rPr>
        <w:t>“взивають”</w:t>
      </w:r>
      <w:r>
        <w:rPr>
          <w:snapToGrid w:val="0"/>
          <w:color w:val="FFFF00"/>
          <w:spacing w:val="-20"/>
          <w:szCs w:val="28"/>
        </w:rPr>
        <w:t xml:space="preserve"> </w:t>
      </w:r>
      <w:r>
        <w:rPr>
          <w:snapToGrid w:val="0"/>
          <w:spacing w:val="-20"/>
          <w:szCs w:val="28"/>
          <w:lang w:val="el-GR"/>
        </w:rPr>
        <w:t>(в</w:t>
      </w:r>
      <w:r>
        <w:rPr>
          <w:rFonts w:ascii="Athenian" w:hAnsi="Athenian"/>
          <w:snapToGrid w:val="0"/>
          <w:spacing w:val="-20"/>
          <w:szCs w:val="28"/>
        </w:rPr>
        <w:t></w:t>
      </w:r>
      <w:r>
        <w:rPr>
          <w:snapToGrid w:val="0"/>
          <w:spacing w:val="-20"/>
          <w:szCs w:val="28"/>
          <w:lang w:val="el-GR"/>
        </w:rPr>
        <w:t>щ)</w:t>
      </w:r>
      <w:r>
        <w:rPr>
          <w:snapToGrid w:val="0"/>
          <w:spacing w:val="-20"/>
          <w:szCs w:val="28"/>
        </w:rPr>
        <w:t>, “вигукують” (</w:t>
      </w:r>
      <w:r>
        <w:rPr>
          <w:snapToGrid w:val="0"/>
          <w:spacing w:val="-20"/>
          <w:szCs w:val="28"/>
          <w:lang w:val="el-GR"/>
        </w:rPr>
        <w:t>кс</w:t>
      </w:r>
      <w:r>
        <w:rPr>
          <w:rFonts w:ascii="Athenian" w:hAnsi="Athenian"/>
          <w:snapToGrid w:val="0"/>
          <w:spacing w:val="-20"/>
          <w:szCs w:val="28"/>
        </w:rPr>
        <w:t></w:t>
      </w:r>
      <w:r>
        <w:rPr>
          <w:snapToGrid w:val="0"/>
          <w:spacing w:val="-20"/>
          <w:szCs w:val="28"/>
          <w:lang w:val="el-GR"/>
        </w:rPr>
        <w:t>жщ)</w:t>
      </w:r>
      <w:r>
        <w:rPr>
          <w:snapToGrid w:val="0"/>
          <w:spacing w:val="-20"/>
          <w:szCs w:val="28"/>
        </w:rPr>
        <w:t>, “кличуть” (</w:t>
      </w:r>
      <w:r>
        <w:rPr>
          <w:snapToGrid w:val="0"/>
          <w:spacing w:val="-20"/>
          <w:szCs w:val="28"/>
          <w:lang w:val="el-GR"/>
        </w:rPr>
        <w:t>кбл</w:t>
      </w:r>
      <w:r>
        <w:rPr>
          <w:rFonts w:ascii="Athenian" w:hAnsi="Athenian"/>
          <w:snapToGrid w:val="0"/>
          <w:spacing w:val="-20"/>
          <w:szCs w:val="28"/>
        </w:rPr>
        <w:t></w:t>
      </w:r>
      <w:r>
        <w:rPr>
          <w:snapToGrid w:val="0"/>
          <w:spacing w:val="-20"/>
          <w:szCs w:val="28"/>
          <w:lang w:val="el-GR"/>
        </w:rPr>
        <w:t>щ)</w:t>
      </w:r>
      <w:r>
        <w:rPr>
          <w:snapToGrid w:val="0"/>
          <w:spacing w:val="-20"/>
          <w:szCs w:val="28"/>
        </w:rPr>
        <w:t>,</w:t>
      </w:r>
      <w:r>
        <w:rPr>
          <w:snapToGrid w:val="0"/>
          <w:spacing w:val="-20"/>
          <w:szCs w:val="28"/>
          <w:lang w:val="el-GR"/>
        </w:rPr>
        <w:t xml:space="preserve"> </w:t>
      </w:r>
      <w:r>
        <w:rPr>
          <w:snapToGrid w:val="0"/>
          <w:spacing w:val="-20"/>
          <w:szCs w:val="28"/>
        </w:rPr>
        <w:t xml:space="preserve">“розповідають” </w:t>
      </w:r>
      <w:r w:rsidRPr="00BB3D61">
        <w:rPr>
          <w:snapToGrid w:val="0"/>
          <w:spacing w:val="-20"/>
          <w:szCs w:val="28"/>
          <w:lang w:val="uk-UA"/>
        </w:rPr>
        <w:t>(</w:t>
      </w:r>
      <w:r>
        <w:rPr>
          <w:rFonts w:ascii="Athenian" w:hAnsi="Athenian"/>
          <w:snapToGrid w:val="0"/>
          <w:spacing w:val="-20"/>
          <w:szCs w:val="28"/>
        </w:rPr>
        <w:t></w:t>
      </w:r>
      <w:r>
        <w:rPr>
          <w:snapToGrid w:val="0"/>
          <w:spacing w:val="-20"/>
          <w:szCs w:val="28"/>
          <w:lang w:val="el-GR"/>
        </w:rPr>
        <w:t>се</w:t>
      </w:r>
      <w:r>
        <w:rPr>
          <w:rFonts w:ascii="Athenian" w:hAnsi="Athenian"/>
          <w:snapToGrid w:val="0"/>
          <w:spacing w:val="-20"/>
          <w:szCs w:val="28"/>
        </w:rPr>
        <w:t></w:t>
      </w:r>
      <w:r>
        <w:rPr>
          <w:snapToGrid w:val="0"/>
          <w:spacing w:val="-20"/>
          <w:szCs w:val="28"/>
          <w:lang w:val="el-GR"/>
        </w:rPr>
        <w:t>гпмбй)</w:t>
      </w:r>
      <w:r>
        <w:rPr>
          <w:snapToGrid w:val="0"/>
          <w:spacing w:val="-20"/>
          <w:szCs w:val="28"/>
        </w:rPr>
        <w:t>, “відповідають” (</w:t>
      </w:r>
      <w:r>
        <w:rPr>
          <w:rFonts w:ascii="Athenian" w:hAnsi="Athenian"/>
          <w:snapToGrid w:val="0"/>
          <w:spacing w:val="-20"/>
          <w:szCs w:val="28"/>
        </w:rPr>
        <w:t></w:t>
      </w:r>
      <w:r>
        <w:rPr>
          <w:snapToGrid w:val="0"/>
          <w:spacing w:val="-20"/>
          <w:szCs w:val="28"/>
          <w:lang w:val="el-GR"/>
        </w:rPr>
        <w:t>рпкс</w:t>
      </w:r>
      <w:r>
        <w:rPr>
          <w:rFonts w:ascii="Athenian" w:hAnsi="Athenian"/>
          <w:snapToGrid w:val="0"/>
          <w:spacing w:val="-20"/>
          <w:szCs w:val="28"/>
        </w:rPr>
        <w:t></w:t>
      </w:r>
      <w:r>
        <w:rPr>
          <w:snapToGrid w:val="0"/>
          <w:spacing w:val="-20"/>
          <w:szCs w:val="28"/>
          <w:lang w:val="el-GR"/>
        </w:rPr>
        <w:t>нпмбй</w:t>
      </w:r>
      <w:r w:rsidRPr="00BB3D61">
        <w:rPr>
          <w:snapToGrid w:val="0"/>
          <w:spacing w:val="-20"/>
          <w:szCs w:val="28"/>
          <w:lang w:val="uk-UA"/>
        </w:rPr>
        <w:t xml:space="preserve">), </w:t>
      </w:r>
      <w:r>
        <w:rPr>
          <w:snapToGrid w:val="0"/>
          <w:spacing w:val="-20"/>
          <w:szCs w:val="28"/>
        </w:rPr>
        <w:t>“славословлять” (</w:t>
      </w:r>
      <w:r>
        <w:rPr>
          <w:snapToGrid w:val="0"/>
          <w:spacing w:val="-20"/>
          <w:szCs w:val="28"/>
        </w:rPr>
        <w:sym w:font="Athenian" w:char="F064"/>
      </w:r>
      <w:r>
        <w:rPr>
          <w:snapToGrid w:val="0"/>
          <w:spacing w:val="-20"/>
          <w:szCs w:val="28"/>
        </w:rPr>
        <w:sym w:font="Athenian" w:char="F06F"/>
      </w:r>
      <w:r>
        <w:rPr>
          <w:snapToGrid w:val="0"/>
          <w:spacing w:val="-20"/>
          <w:szCs w:val="28"/>
        </w:rPr>
        <w:sym w:font="Athenian" w:char="F06A"/>
      </w:r>
      <w:r>
        <w:rPr>
          <w:snapToGrid w:val="0"/>
          <w:spacing w:val="-20"/>
          <w:szCs w:val="28"/>
        </w:rPr>
        <w:sym w:font="Athenian" w:char="F06F"/>
      </w:r>
      <w:r>
        <w:rPr>
          <w:snapToGrid w:val="0"/>
          <w:spacing w:val="-20"/>
          <w:szCs w:val="28"/>
        </w:rPr>
        <w:sym w:font="Athenian" w:char="F06C"/>
      </w:r>
      <w:r>
        <w:rPr>
          <w:snapToGrid w:val="0"/>
          <w:spacing w:val="-20"/>
          <w:szCs w:val="28"/>
        </w:rPr>
        <w:sym w:font="Athenian" w:char="F06F"/>
      </w:r>
      <w:r>
        <w:rPr>
          <w:snapToGrid w:val="0"/>
          <w:spacing w:val="-20"/>
          <w:szCs w:val="28"/>
        </w:rPr>
        <w:sym w:font="Athenian" w:char="F067"/>
      </w:r>
      <w:r>
        <w:rPr>
          <w:snapToGrid w:val="0"/>
          <w:spacing w:val="-20"/>
          <w:szCs w:val="28"/>
        </w:rPr>
        <w:sym w:font="Athenian" w:char="F0A1"/>
      </w:r>
      <w:r>
        <w:rPr>
          <w:snapToGrid w:val="0"/>
          <w:spacing w:val="-20"/>
          <w:szCs w:val="28"/>
        </w:rPr>
        <w:sym w:font="Athenian" w:char="F076"/>
      </w:r>
      <w:r>
        <w:rPr>
          <w:snapToGrid w:val="0"/>
          <w:spacing w:val="-20"/>
          <w:szCs w:val="28"/>
        </w:rPr>
        <w:t>), “благають зі слізьми” (</w:t>
      </w:r>
      <w:r>
        <w:rPr>
          <w:snapToGrid w:val="0"/>
          <w:spacing w:val="-20"/>
          <w:szCs w:val="28"/>
        </w:rPr>
        <w:sym w:font="Athenian" w:char="F06B"/>
      </w:r>
      <w:r>
        <w:rPr>
          <w:snapToGrid w:val="0"/>
          <w:spacing w:val="-20"/>
          <w:szCs w:val="28"/>
        </w:rPr>
        <w:sym w:font="Athenian" w:char="F06C"/>
      </w:r>
      <w:r>
        <w:rPr>
          <w:snapToGrid w:val="0"/>
          <w:spacing w:val="-20"/>
          <w:szCs w:val="28"/>
        </w:rPr>
        <w:sym w:font="Athenian" w:char="F061"/>
      </w:r>
      <w:r>
        <w:rPr>
          <w:snapToGrid w:val="0"/>
          <w:spacing w:val="-20"/>
          <w:szCs w:val="28"/>
        </w:rPr>
        <w:sym w:font="Athenian" w:char="F0DB"/>
      </w:r>
      <w:r>
        <w:rPr>
          <w:snapToGrid w:val="0"/>
          <w:spacing w:val="-20"/>
          <w:szCs w:val="28"/>
        </w:rPr>
        <w:sym w:font="Athenian" w:char="F076"/>
      </w:r>
      <w:r>
        <w:rPr>
          <w:snapToGrid w:val="0"/>
          <w:spacing w:val="-20"/>
          <w:szCs w:val="28"/>
        </w:rPr>
        <w:t>), “стогнуть, промовляючи” (</w:t>
      </w:r>
      <w:r>
        <w:rPr>
          <w:snapToGrid w:val="0"/>
          <w:spacing w:val="-20"/>
          <w:szCs w:val="28"/>
        </w:rPr>
        <w:sym w:font="Athenian" w:char="F073"/>
      </w:r>
      <w:r>
        <w:rPr>
          <w:snapToGrid w:val="0"/>
          <w:spacing w:val="-20"/>
          <w:szCs w:val="28"/>
        </w:rPr>
        <w:sym w:font="Athenian" w:char="F074"/>
      </w:r>
      <w:r>
        <w:rPr>
          <w:snapToGrid w:val="0"/>
          <w:spacing w:val="-20"/>
          <w:szCs w:val="28"/>
        </w:rPr>
        <w:sym w:font="Athenian" w:char="F065"/>
      </w:r>
      <w:r>
        <w:rPr>
          <w:snapToGrid w:val="0"/>
          <w:spacing w:val="-20"/>
          <w:szCs w:val="28"/>
        </w:rPr>
        <w:sym w:font="Athenian" w:char="F06E"/>
      </w:r>
      <w:r>
        <w:rPr>
          <w:snapToGrid w:val="0"/>
          <w:spacing w:val="-20"/>
          <w:szCs w:val="28"/>
        </w:rPr>
        <w:sym w:font="Athenian" w:char="F08B"/>
      </w:r>
      <w:r>
        <w:rPr>
          <w:snapToGrid w:val="0"/>
          <w:spacing w:val="-20"/>
          <w:szCs w:val="28"/>
        </w:rPr>
        <w:sym w:font="Athenian" w:char="F07A"/>
      </w:r>
      <w:r>
        <w:rPr>
          <w:snapToGrid w:val="0"/>
          <w:spacing w:val="-20"/>
          <w:szCs w:val="28"/>
        </w:rPr>
        <w:sym w:font="Athenian" w:char="F076"/>
      </w:r>
      <w:r>
        <w:rPr>
          <w:snapToGrid w:val="0"/>
          <w:spacing w:val="-20"/>
          <w:szCs w:val="28"/>
        </w:rPr>
        <w:t>), “наказують” (</w:t>
      </w:r>
      <w:r>
        <w:rPr>
          <w:snapToGrid w:val="0"/>
          <w:spacing w:val="-20"/>
          <w:szCs w:val="28"/>
        </w:rPr>
        <w:sym w:font="Athenian" w:char="F06B"/>
      </w:r>
      <w:r>
        <w:rPr>
          <w:snapToGrid w:val="0"/>
          <w:spacing w:val="-20"/>
          <w:szCs w:val="28"/>
        </w:rPr>
        <w:sym w:font="Athenian" w:char="F065"/>
      </w:r>
      <w:r>
        <w:rPr>
          <w:snapToGrid w:val="0"/>
          <w:spacing w:val="-20"/>
          <w:szCs w:val="28"/>
        </w:rPr>
        <w:sym w:font="Athenian" w:char="F06C"/>
      </w:r>
      <w:r>
        <w:rPr>
          <w:snapToGrid w:val="0"/>
          <w:spacing w:val="-20"/>
          <w:szCs w:val="28"/>
        </w:rPr>
        <w:sym w:font="Athenian" w:char="F065"/>
      </w:r>
      <w:r>
        <w:rPr>
          <w:snapToGrid w:val="0"/>
          <w:spacing w:val="-20"/>
          <w:szCs w:val="28"/>
        </w:rPr>
        <w:sym w:font="Athenian" w:char="F0E6"/>
      </w:r>
      <w:r>
        <w:rPr>
          <w:snapToGrid w:val="0"/>
          <w:spacing w:val="-20"/>
          <w:szCs w:val="28"/>
        </w:rPr>
        <w:sym w:font="Athenian" w:char="F076"/>
      </w:r>
      <w:r>
        <w:rPr>
          <w:snapToGrid w:val="0"/>
          <w:spacing w:val="-20"/>
          <w:szCs w:val="28"/>
        </w:rPr>
        <w:t>), “нагадують” (</w:t>
      </w:r>
      <w:r>
        <w:rPr>
          <w:snapToGrid w:val="0"/>
          <w:spacing w:val="-20"/>
          <w:szCs w:val="28"/>
        </w:rPr>
        <w:sym w:font="Athenian" w:char="F0EA"/>
      </w:r>
      <w:r>
        <w:rPr>
          <w:snapToGrid w:val="0"/>
          <w:spacing w:val="-20"/>
          <w:szCs w:val="28"/>
        </w:rPr>
        <w:sym w:font="Athenian" w:char="F070"/>
      </w:r>
      <w:r>
        <w:rPr>
          <w:snapToGrid w:val="0"/>
          <w:spacing w:val="-20"/>
          <w:szCs w:val="28"/>
        </w:rPr>
        <w:sym w:font="Athenian" w:char="F06F"/>
      </w:r>
      <w:r>
        <w:rPr>
          <w:snapToGrid w:val="0"/>
          <w:spacing w:val="-20"/>
          <w:szCs w:val="28"/>
        </w:rPr>
        <w:sym w:font="Athenian" w:char="F06D"/>
      </w:r>
      <w:r>
        <w:rPr>
          <w:snapToGrid w:val="0"/>
          <w:spacing w:val="-20"/>
          <w:szCs w:val="28"/>
        </w:rPr>
        <w:sym w:font="Athenian" w:char="F069"/>
      </w:r>
      <w:r>
        <w:rPr>
          <w:snapToGrid w:val="0"/>
          <w:spacing w:val="-20"/>
          <w:szCs w:val="28"/>
        </w:rPr>
        <w:sym w:font="Athenian" w:char="F06D"/>
      </w:r>
      <w:r>
        <w:rPr>
          <w:snapToGrid w:val="0"/>
          <w:spacing w:val="-20"/>
          <w:szCs w:val="28"/>
        </w:rPr>
        <w:sym w:font="Athenian" w:char="F06E"/>
      </w:r>
      <w:r>
        <w:rPr>
          <w:snapToGrid w:val="0"/>
          <w:spacing w:val="-20"/>
          <w:szCs w:val="28"/>
        </w:rPr>
        <w:sym w:font="Athenian" w:char="F0AE"/>
      </w:r>
      <w:r>
        <w:rPr>
          <w:snapToGrid w:val="0"/>
          <w:spacing w:val="-20"/>
          <w:szCs w:val="28"/>
        </w:rPr>
        <w:sym w:font="Athenian" w:char="F073"/>
      </w:r>
      <w:r>
        <w:rPr>
          <w:snapToGrid w:val="0"/>
          <w:spacing w:val="-20"/>
          <w:szCs w:val="28"/>
        </w:rPr>
        <w:sym w:font="Athenian" w:char="F06B"/>
      </w:r>
      <w:r>
        <w:rPr>
          <w:snapToGrid w:val="0"/>
          <w:spacing w:val="-20"/>
          <w:szCs w:val="28"/>
        </w:rPr>
        <w:sym w:font="Athenian" w:char="F076"/>
      </w:r>
      <w:r>
        <w:rPr>
          <w:snapToGrid w:val="0"/>
          <w:spacing w:val="-20"/>
          <w:szCs w:val="28"/>
        </w:rPr>
        <w:t>), ”сповіщають” (</w:t>
      </w:r>
      <w:r>
        <w:rPr>
          <w:snapToGrid w:val="0"/>
          <w:spacing w:val="-20"/>
          <w:szCs w:val="28"/>
        </w:rPr>
        <w:sym w:font="Athenian" w:char="F08E"/>
      </w:r>
      <w:r>
        <w:rPr>
          <w:snapToGrid w:val="0"/>
          <w:spacing w:val="-20"/>
          <w:szCs w:val="28"/>
        </w:rPr>
        <w:sym w:font="Athenian" w:char="F070"/>
      </w:r>
      <w:r>
        <w:rPr>
          <w:snapToGrid w:val="0"/>
          <w:spacing w:val="-20"/>
          <w:szCs w:val="28"/>
        </w:rPr>
        <w:sym w:font="Athenian" w:char="F061"/>
      </w:r>
      <w:r>
        <w:rPr>
          <w:snapToGrid w:val="0"/>
          <w:spacing w:val="-20"/>
          <w:szCs w:val="28"/>
        </w:rPr>
        <w:sym w:font="Athenian" w:char="F067"/>
      </w:r>
      <w:r>
        <w:rPr>
          <w:snapToGrid w:val="0"/>
          <w:spacing w:val="-20"/>
          <w:szCs w:val="28"/>
        </w:rPr>
        <w:sym w:font="Athenian" w:char="F067"/>
      </w:r>
      <w:r>
        <w:rPr>
          <w:snapToGrid w:val="0"/>
          <w:spacing w:val="-20"/>
          <w:szCs w:val="28"/>
        </w:rPr>
        <w:sym w:font="Athenian" w:char="F0A1"/>
      </w:r>
      <w:r>
        <w:rPr>
          <w:snapToGrid w:val="0"/>
          <w:spacing w:val="-20"/>
          <w:szCs w:val="28"/>
        </w:rPr>
        <w:sym w:font="Athenian" w:char="F06C"/>
      </w:r>
      <w:r>
        <w:rPr>
          <w:snapToGrid w:val="0"/>
          <w:spacing w:val="-20"/>
          <w:szCs w:val="28"/>
        </w:rPr>
        <w:sym w:font="Athenian" w:char="F06C"/>
      </w:r>
      <w:r>
        <w:rPr>
          <w:snapToGrid w:val="0"/>
          <w:spacing w:val="-20"/>
          <w:szCs w:val="28"/>
        </w:rPr>
        <w:sym w:font="Athenian" w:char="F076"/>
      </w:r>
      <w:r>
        <w:rPr>
          <w:snapToGrid w:val="0"/>
          <w:spacing w:val="-20"/>
          <w:szCs w:val="28"/>
        </w:rPr>
        <w:t>) і т.д.</w:t>
      </w:r>
    </w:p>
    <w:p w:rsidR="00192F59" w:rsidRDefault="00192F59" w:rsidP="00192F59">
      <w:pPr>
        <w:pStyle w:val="afffffffc"/>
        <w:ind w:firstLine="1076"/>
        <w:rPr>
          <w:snapToGrid w:val="0"/>
          <w:spacing w:val="-20"/>
          <w:szCs w:val="28"/>
        </w:rPr>
      </w:pPr>
      <w:r>
        <w:rPr>
          <w:snapToGrid w:val="0"/>
          <w:spacing w:val="-20"/>
          <w:szCs w:val="28"/>
          <w:lang w:val="el-GR"/>
        </w:rPr>
        <w:t xml:space="preserve">Привертає також увагу синонімічний ряд дієслів із домінантою </w:t>
      </w:r>
      <w:r>
        <w:rPr>
          <w:snapToGrid w:val="0"/>
          <w:spacing w:val="-20"/>
          <w:szCs w:val="28"/>
        </w:rPr>
        <w:t>“йти” (</w:t>
      </w:r>
      <w:r>
        <w:rPr>
          <w:snapToGrid w:val="0"/>
          <w:spacing w:val="-20"/>
          <w:szCs w:val="28"/>
        </w:rPr>
        <w:sym w:font="Athenian" w:char="F0A6"/>
      </w:r>
      <w:r>
        <w:rPr>
          <w:snapToGrid w:val="0"/>
          <w:spacing w:val="-20"/>
          <w:szCs w:val="28"/>
        </w:rPr>
        <w:sym w:font="Athenian" w:char="F072"/>
      </w:r>
      <w:r>
        <w:rPr>
          <w:snapToGrid w:val="0"/>
          <w:spacing w:val="-20"/>
          <w:szCs w:val="28"/>
        </w:rPr>
        <w:sym w:font="Athenian" w:char="F078"/>
      </w:r>
      <w:r>
        <w:rPr>
          <w:snapToGrid w:val="0"/>
          <w:spacing w:val="-20"/>
          <w:szCs w:val="28"/>
        </w:rPr>
        <w:sym w:font="Athenian" w:char="F06F"/>
      </w:r>
      <w:r>
        <w:rPr>
          <w:snapToGrid w:val="0"/>
          <w:spacing w:val="-20"/>
          <w:szCs w:val="28"/>
        </w:rPr>
        <w:sym w:font="Athenian" w:char="F06D"/>
      </w:r>
      <w:r>
        <w:rPr>
          <w:snapToGrid w:val="0"/>
          <w:spacing w:val="-20"/>
          <w:szCs w:val="28"/>
        </w:rPr>
        <w:sym w:font="Athenian" w:char="F061"/>
      </w:r>
      <w:r>
        <w:rPr>
          <w:snapToGrid w:val="0"/>
          <w:spacing w:val="-20"/>
          <w:szCs w:val="28"/>
        </w:rPr>
        <w:sym w:font="Athenian" w:char="F069"/>
      </w:r>
      <w:r>
        <w:rPr>
          <w:snapToGrid w:val="0"/>
          <w:spacing w:val="-20"/>
          <w:szCs w:val="28"/>
        </w:rPr>
        <w:t>): “сходити” (</w:t>
      </w:r>
      <w:r>
        <w:rPr>
          <w:snapToGrid w:val="0"/>
          <w:spacing w:val="-20"/>
          <w:szCs w:val="28"/>
        </w:rPr>
        <w:sym w:font="Athenian" w:char="F06B"/>
      </w:r>
      <w:r>
        <w:rPr>
          <w:snapToGrid w:val="0"/>
          <w:spacing w:val="-20"/>
          <w:szCs w:val="28"/>
        </w:rPr>
        <w:sym w:font="Athenian" w:char="F061"/>
      </w:r>
      <w:r>
        <w:rPr>
          <w:snapToGrid w:val="0"/>
          <w:spacing w:val="-20"/>
          <w:szCs w:val="28"/>
        </w:rPr>
        <w:sym w:font="Athenian" w:char="F074"/>
      </w:r>
      <w:r>
        <w:rPr>
          <w:snapToGrid w:val="0"/>
          <w:spacing w:val="-20"/>
          <w:szCs w:val="28"/>
        </w:rPr>
        <w:sym w:font="Athenian" w:char="F0A1"/>
      </w:r>
      <w:r>
        <w:rPr>
          <w:snapToGrid w:val="0"/>
          <w:spacing w:val="-20"/>
          <w:szCs w:val="28"/>
        </w:rPr>
        <w:sym w:font="Athenian" w:char="F072"/>
      </w:r>
      <w:r>
        <w:rPr>
          <w:snapToGrid w:val="0"/>
          <w:spacing w:val="-20"/>
          <w:szCs w:val="28"/>
        </w:rPr>
        <w:sym w:font="Athenian" w:char="F078"/>
      </w:r>
      <w:r>
        <w:rPr>
          <w:snapToGrid w:val="0"/>
          <w:spacing w:val="-20"/>
          <w:szCs w:val="28"/>
        </w:rPr>
        <w:sym w:font="Athenian" w:char="F06F"/>
      </w:r>
      <w:r>
        <w:rPr>
          <w:snapToGrid w:val="0"/>
          <w:spacing w:val="-20"/>
          <w:szCs w:val="28"/>
        </w:rPr>
        <w:sym w:font="Athenian" w:char="F06D"/>
      </w:r>
      <w:r>
        <w:rPr>
          <w:snapToGrid w:val="0"/>
          <w:spacing w:val="-20"/>
          <w:szCs w:val="28"/>
        </w:rPr>
        <w:sym w:font="Athenian" w:char="F061"/>
      </w:r>
      <w:r>
        <w:rPr>
          <w:snapToGrid w:val="0"/>
          <w:spacing w:val="-20"/>
          <w:szCs w:val="28"/>
        </w:rPr>
        <w:sym w:font="Athenian" w:char="F069"/>
      </w:r>
      <w:r>
        <w:rPr>
          <w:snapToGrid w:val="0"/>
          <w:spacing w:val="-20"/>
          <w:szCs w:val="28"/>
        </w:rPr>
        <w:t>), “входити” (</w:t>
      </w:r>
      <w:r>
        <w:rPr>
          <w:snapToGrid w:val="0"/>
          <w:spacing w:val="-20"/>
          <w:szCs w:val="28"/>
        </w:rPr>
        <w:sym w:font="Athenian" w:char="F065"/>
      </w:r>
      <w:r>
        <w:rPr>
          <w:snapToGrid w:val="0"/>
          <w:spacing w:val="-20"/>
          <w:szCs w:val="28"/>
        </w:rPr>
        <w:sym w:font="Athenian" w:char="F0DE"/>
      </w:r>
      <w:r>
        <w:rPr>
          <w:snapToGrid w:val="0"/>
          <w:spacing w:val="-20"/>
          <w:szCs w:val="28"/>
        </w:rPr>
        <w:sym w:font="Athenian" w:char="F073"/>
      </w:r>
      <w:r>
        <w:rPr>
          <w:snapToGrid w:val="0"/>
          <w:spacing w:val="-20"/>
          <w:szCs w:val="28"/>
        </w:rPr>
        <w:sym w:font="Athenian" w:char="F0A1"/>
      </w:r>
      <w:r>
        <w:rPr>
          <w:snapToGrid w:val="0"/>
          <w:spacing w:val="-20"/>
          <w:szCs w:val="28"/>
        </w:rPr>
        <w:sym w:font="Athenian" w:char="F072"/>
      </w:r>
      <w:r>
        <w:rPr>
          <w:snapToGrid w:val="0"/>
          <w:spacing w:val="-20"/>
          <w:szCs w:val="28"/>
        </w:rPr>
        <w:sym w:font="Athenian" w:char="F078"/>
      </w:r>
      <w:r>
        <w:rPr>
          <w:snapToGrid w:val="0"/>
          <w:spacing w:val="-20"/>
          <w:szCs w:val="28"/>
        </w:rPr>
        <w:sym w:font="Athenian" w:char="F06F"/>
      </w:r>
      <w:r>
        <w:rPr>
          <w:snapToGrid w:val="0"/>
          <w:spacing w:val="-20"/>
          <w:szCs w:val="28"/>
        </w:rPr>
        <w:sym w:font="Athenian" w:char="F06D"/>
      </w:r>
      <w:r>
        <w:rPr>
          <w:snapToGrid w:val="0"/>
          <w:spacing w:val="-20"/>
          <w:szCs w:val="28"/>
        </w:rPr>
        <w:sym w:font="Athenian" w:char="F061"/>
      </w:r>
      <w:r>
        <w:rPr>
          <w:snapToGrid w:val="0"/>
          <w:spacing w:val="-20"/>
          <w:szCs w:val="28"/>
        </w:rPr>
        <w:sym w:font="Athenian" w:char="F069"/>
      </w:r>
      <w:r>
        <w:rPr>
          <w:snapToGrid w:val="0"/>
          <w:spacing w:val="-20"/>
          <w:szCs w:val="28"/>
        </w:rPr>
        <w:t>),  “відходити” (</w:t>
      </w:r>
      <w:r>
        <w:rPr>
          <w:snapToGrid w:val="0"/>
          <w:spacing w:val="-20"/>
          <w:szCs w:val="28"/>
        </w:rPr>
        <w:sym w:font="Athenian" w:char="F08E"/>
      </w:r>
      <w:r>
        <w:rPr>
          <w:snapToGrid w:val="0"/>
          <w:spacing w:val="-20"/>
          <w:szCs w:val="28"/>
        </w:rPr>
        <w:sym w:font="Athenian" w:char="F070"/>
      </w:r>
      <w:r>
        <w:rPr>
          <w:snapToGrid w:val="0"/>
          <w:spacing w:val="-20"/>
          <w:szCs w:val="28"/>
        </w:rPr>
        <w:sym w:font="Athenian" w:char="F0A1"/>
      </w:r>
      <w:r>
        <w:rPr>
          <w:snapToGrid w:val="0"/>
          <w:spacing w:val="-20"/>
          <w:szCs w:val="28"/>
        </w:rPr>
        <w:sym w:font="Athenian" w:char="F072"/>
      </w:r>
      <w:r>
        <w:rPr>
          <w:snapToGrid w:val="0"/>
          <w:spacing w:val="-20"/>
          <w:szCs w:val="28"/>
        </w:rPr>
        <w:sym w:font="Athenian" w:char="F078"/>
      </w:r>
      <w:r>
        <w:rPr>
          <w:snapToGrid w:val="0"/>
          <w:spacing w:val="-20"/>
          <w:szCs w:val="28"/>
        </w:rPr>
        <w:sym w:font="Athenian" w:char="F06F"/>
      </w:r>
      <w:r>
        <w:rPr>
          <w:snapToGrid w:val="0"/>
          <w:spacing w:val="-20"/>
          <w:szCs w:val="28"/>
        </w:rPr>
        <w:sym w:font="Athenian" w:char="F06D"/>
      </w:r>
      <w:r>
        <w:rPr>
          <w:snapToGrid w:val="0"/>
          <w:spacing w:val="-20"/>
          <w:szCs w:val="28"/>
        </w:rPr>
        <w:sym w:font="Athenian" w:char="F061"/>
      </w:r>
      <w:r>
        <w:rPr>
          <w:snapToGrid w:val="0"/>
          <w:spacing w:val="-20"/>
          <w:szCs w:val="28"/>
        </w:rPr>
        <w:sym w:font="Athenian" w:char="F069"/>
      </w:r>
      <w:r>
        <w:rPr>
          <w:snapToGrid w:val="0"/>
          <w:spacing w:val="-20"/>
          <w:szCs w:val="28"/>
        </w:rPr>
        <w:t>), ”виходити” (</w:t>
      </w:r>
      <w:r>
        <w:rPr>
          <w:snapToGrid w:val="0"/>
          <w:spacing w:val="-20"/>
          <w:szCs w:val="28"/>
        </w:rPr>
        <w:sym w:font="Athenian" w:char="F0A4"/>
      </w:r>
      <w:r>
        <w:rPr>
          <w:snapToGrid w:val="0"/>
          <w:spacing w:val="-20"/>
          <w:szCs w:val="28"/>
        </w:rPr>
        <w:sym w:font="Athenian" w:char="F06A"/>
      </w:r>
      <w:r>
        <w:rPr>
          <w:snapToGrid w:val="0"/>
          <w:spacing w:val="-20"/>
          <w:szCs w:val="28"/>
        </w:rPr>
        <w:sym w:font="Athenian" w:char="F0A1"/>
      </w:r>
      <w:r>
        <w:rPr>
          <w:snapToGrid w:val="0"/>
          <w:spacing w:val="-20"/>
          <w:szCs w:val="28"/>
        </w:rPr>
        <w:sym w:font="Athenian" w:char="F072"/>
      </w:r>
      <w:r>
        <w:rPr>
          <w:snapToGrid w:val="0"/>
          <w:spacing w:val="-20"/>
          <w:szCs w:val="28"/>
        </w:rPr>
        <w:sym w:font="Athenian" w:char="F078"/>
      </w:r>
      <w:r>
        <w:rPr>
          <w:snapToGrid w:val="0"/>
          <w:spacing w:val="-20"/>
          <w:szCs w:val="28"/>
        </w:rPr>
        <w:sym w:font="Athenian" w:char="F06F"/>
      </w:r>
      <w:r>
        <w:rPr>
          <w:snapToGrid w:val="0"/>
          <w:spacing w:val="-20"/>
          <w:szCs w:val="28"/>
        </w:rPr>
        <w:sym w:font="Athenian" w:char="F06D"/>
      </w:r>
      <w:r>
        <w:rPr>
          <w:snapToGrid w:val="0"/>
          <w:spacing w:val="-20"/>
          <w:szCs w:val="28"/>
        </w:rPr>
        <w:sym w:font="Athenian" w:char="F061"/>
      </w:r>
      <w:r>
        <w:rPr>
          <w:snapToGrid w:val="0"/>
          <w:spacing w:val="-20"/>
          <w:szCs w:val="28"/>
        </w:rPr>
        <w:sym w:font="Athenian" w:char="F069"/>
      </w:r>
      <w:r>
        <w:rPr>
          <w:snapToGrid w:val="0"/>
          <w:spacing w:val="-20"/>
          <w:szCs w:val="28"/>
        </w:rPr>
        <w:t>), “йти з кимось” (</w:t>
      </w:r>
      <w:r>
        <w:rPr>
          <w:snapToGrid w:val="0"/>
          <w:spacing w:val="-20"/>
          <w:szCs w:val="28"/>
        </w:rPr>
        <w:sym w:font="Athenian" w:char="F073"/>
      </w:r>
      <w:r>
        <w:rPr>
          <w:snapToGrid w:val="0"/>
          <w:spacing w:val="-20"/>
          <w:szCs w:val="28"/>
        </w:rPr>
        <w:sym w:font="Athenian" w:char="F075"/>
      </w:r>
      <w:r>
        <w:rPr>
          <w:snapToGrid w:val="0"/>
          <w:spacing w:val="-20"/>
          <w:szCs w:val="28"/>
        </w:rPr>
        <w:sym w:font="Athenian" w:char="F06E"/>
      </w:r>
      <w:r>
        <w:rPr>
          <w:snapToGrid w:val="0"/>
          <w:spacing w:val="-20"/>
          <w:szCs w:val="28"/>
        </w:rPr>
        <w:sym w:font="Athenian" w:char="F0A1"/>
      </w:r>
      <w:r>
        <w:rPr>
          <w:snapToGrid w:val="0"/>
          <w:spacing w:val="-20"/>
          <w:szCs w:val="28"/>
        </w:rPr>
        <w:sym w:font="Athenian" w:char="F072"/>
      </w:r>
      <w:r>
        <w:rPr>
          <w:snapToGrid w:val="0"/>
          <w:spacing w:val="-20"/>
          <w:szCs w:val="28"/>
        </w:rPr>
        <w:sym w:font="Athenian" w:char="F078"/>
      </w:r>
      <w:r>
        <w:rPr>
          <w:snapToGrid w:val="0"/>
          <w:spacing w:val="-20"/>
          <w:szCs w:val="28"/>
        </w:rPr>
        <w:sym w:font="Athenian" w:char="F06F"/>
      </w:r>
      <w:r>
        <w:rPr>
          <w:snapToGrid w:val="0"/>
          <w:spacing w:val="-20"/>
          <w:szCs w:val="28"/>
        </w:rPr>
        <w:sym w:font="Athenian" w:char="F06D"/>
      </w:r>
      <w:r>
        <w:rPr>
          <w:snapToGrid w:val="0"/>
          <w:spacing w:val="-20"/>
          <w:szCs w:val="28"/>
        </w:rPr>
        <w:sym w:font="Athenian" w:char="F061"/>
      </w:r>
      <w:r>
        <w:rPr>
          <w:snapToGrid w:val="0"/>
          <w:spacing w:val="-20"/>
          <w:szCs w:val="28"/>
        </w:rPr>
        <w:sym w:font="Athenian" w:char="F069"/>
      </w:r>
      <w:r>
        <w:rPr>
          <w:snapToGrid w:val="0"/>
          <w:spacing w:val="-20"/>
          <w:szCs w:val="28"/>
        </w:rPr>
        <w:t>), “проходити” (</w:t>
      </w:r>
      <w:r>
        <w:rPr>
          <w:snapToGrid w:val="0"/>
          <w:spacing w:val="-20"/>
          <w:szCs w:val="28"/>
        </w:rPr>
        <w:sym w:font="Athenian" w:char="F070"/>
      </w:r>
      <w:r>
        <w:rPr>
          <w:snapToGrid w:val="0"/>
          <w:spacing w:val="-20"/>
          <w:szCs w:val="28"/>
        </w:rPr>
        <w:sym w:font="Athenian" w:char="F065"/>
      </w:r>
      <w:r>
        <w:rPr>
          <w:snapToGrid w:val="0"/>
          <w:spacing w:val="-20"/>
          <w:szCs w:val="28"/>
        </w:rPr>
        <w:sym w:font="Athenian" w:char="F072"/>
      </w:r>
      <w:r>
        <w:rPr>
          <w:snapToGrid w:val="0"/>
          <w:spacing w:val="-20"/>
          <w:szCs w:val="28"/>
        </w:rPr>
        <w:sym w:font="Athenian" w:char="F069"/>
      </w:r>
      <w:r>
        <w:rPr>
          <w:snapToGrid w:val="0"/>
          <w:spacing w:val="-20"/>
          <w:szCs w:val="28"/>
        </w:rPr>
        <w:sym w:font="Athenian" w:char="F0A1"/>
      </w:r>
      <w:r>
        <w:rPr>
          <w:snapToGrid w:val="0"/>
          <w:spacing w:val="-20"/>
          <w:szCs w:val="28"/>
        </w:rPr>
        <w:sym w:font="Athenian" w:char="F072"/>
      </w:r>
      <w:r>
        <w:rPr>
          <w:snapToGrid w:val="0"/>
          <w:spacing w:val="-20"/>
          <w:szCs w:val="28"/>
        </w:rPr>
        <w:sym w:font="Athenian" w:char="F078"/>
      </w:r>
      <w:r>
        <w:rPr>
          <w:snapToGrid w:val="0"/>
          <w:spacing w:val="-20"/>
          <w:szCs w:val="28"/>
        </w:rPr>
        <w:sym w:font="Athenian" w:char="F06F"/>
      </w:r>
      <w:r>
        <w:rPr>
          <w:snapToGrid w:val="0"/>
          <w:spacing w:val="-20"/>
          <w:szCs w:val="28"/>
        </w:rPr>
        <w:sym w:font="Athenian" w:char="F06D"/>
      </w:r>
      <w:r>
        <w:rPr>
          <w:snapToGrid w:val="0"/>
          <w:spacing w:val="-20"/>
          <w:szCs w:val="28"/>
        </w:rPr>
        <w:sym w:font="Athenian" w:char="F061"/>
      </w:r>
      <w:r>
        <w:rPr>
          <w:snapToGrid w:val="0"/>
          <w:spacing w:val="-20"/>
          <w:szCs w:val="28"/>
        </w:rPr>
        <w:sym w:font="Athenian" w:char="F069"/>
      </w:r>
      <w:r>
        <w:rPr>
          <w:snapToGrid w:val="0"/>
          <w:spacing w:val="-20"/>
          <w:szCs w:val="28"/>
        </w:rPr>
        <w:t>), “приходити раніше” (</w:t>
      </w:r>
      <w:r>
        <w:rPr>
          <w:snapToGrid w:val="0"/>
          <w:spacing w:val="-20"/>
          <w:szCs w:val="28"/>
        </w:rPr>
        <w:sym w:font="Athenian" w:char="F070"/>
      </w:r>
      <w:r>
        <w:rPr>
          <w:snapToGrid w:val="0"/>
          <w:spacing w:val="-20"/>
          <w:szCs w:val="28"/>
        </w:rPr>
        <w:sym w:font="Athenian" w:char="F072"/>
      </w:r>
      <w:r>
        <w:rPr>
          <w:snapToGrid w:val="0"/>
          <w:spacing w:val="-20"/>
          <w:szCs w:val="28"/>
        </w:rPr>
        <w:sym w:font="Athenian" w:char="F06F"/>
      </w:r>
      <w:r>
        <w:rPr>
          <w:snapToGrid w:val="0"/>
          <w:spacing w:val="-20"/>
          <w:szCs w:val="28"/>
        </w:rPr>
        <w:sym w:font="Athenian" w:char="F066"/>
      </w:r>
      <w:r>
        <w:rPr>
          <w:snapToGrid w:val="0"/>
          <w:spacing w:val="-20"/>
          <w:szCs w:val="28"/>
        </w:rPr>
        <w:sym w:font="Athenian" w:char="F079"/>
      </w:r>
      <w:r>
        <w:rPr>
          <w:snapToGrid w:val="0"/>
          <w:spacing w:val="-20"/>
          <w:szCs w:val="28"/>
        </w:rPr>
        <w:sym w:font="Athenian" w:char="F08B"/>
      </w:r>
      <w:r>
        <w:rPr>
          <w:snapToGrid w:val="0"/>
          <w:spacing w:val="-20"/>
          <w:szCs w:val="28"/>
        </w:rPr>
        <w:sym w:font="Athenian" w:char="F06E"/>
      </w:r>
      <w:r>
        <w:rPr>
          <w:snapToGrid w:val="0"/>
          <w:spacing w:val="-20"/>
          <w:szCs w:val="28"/>
        </w:rPr>
        <w:sym w:font="Athenian" w:char="F076"/>
      </w:r>
      <w:r>
        <w:rPr>
          <w:snapToGrid w:val="0"/>
          <w:spacing w:val="-20"/>
          <w:szCs w:val="28"/>
        </w:rPr>
        <w:t>), “поспішати” (</w:t>
      </w:r>
      <w:r>
        <w:rPr>
          <w:snapToGrid w:val="0"/>
          <w:spacing w:val="-20"/>
          <w:szCs w:val="28"/>
        </w:rPr>
        <w:sym w:font="Athenian" w:char="F073"/>
      </w:r>
      <w:r>
        <w:rPr>
          <w:snapToGrid w:val="0"/>
          <w:spacing w:val="-20"/>
          <w:szCs w:val="28"/>
        </w:rPr>
        <w:sym w:font="Athenian" w:char="F070"/>
      </w:r>
      <w:r>
        <w:rPr>
          <w:snapToGrid w:val="0"/>
          <w:spacing w:val="-20"/>
          <w:szCs w:val="28"/>
        </w:rPr>
        <w:sym w:font="Athenian" w:char="F065"/>
      </w:r>
      <w:r>
        <w:rPr>
          <w:snapToGrid w:val="0"/>
          <w:spacing w:val="-20"/>
          <w:szCs w:val="28"/>
        </w:rPr>
        <w:sym w:font="Athenian" w:char="F0E6"/>
      </w:r>
      <w:r>
        <w:rPr>
          <w:snapToGrid w:val="0"/>
          <w:spacing w:val="-20"/>
          <w:szCs w:val="28"/>
        </w:rPr>
        <w:sym w:font="Athenian" w:char="F064"/>
      </w:r>
      <w:r>
        <w:rPr>
          <w:snapToGrid w:val="0"/>
          <w:spacing w:val="-20"/>
          <w:szCs w:val="28"/>
        </w:rPr>
        <w:sym w:font="Athenian" w:char="F076"/>
      </w:r>
      <w:r>
        <w:rPr>
          <w:snapToGrid w:val="0"/>
          <w:spacing w:val="-20"/>
          <w:szCs w:val="28"/>
        </w:rPr>
        <w:t xml:space="preserve">), “проводити, </w:t>
      </w:r>
      <w:r>
        <w:rPr>
          <w:snapToGrid w:val="0"/>
          <w:spacing w:val="-20"/>
          <w:szCs w:val="28"/>
        </w:rPr>
        <w:lastRenderedPageBreak/>
        <w:t>вести”</w:t>
      </w:r>
      <w:r>
        <w:rPr>
          <w:snapToGrid w:val="0"/>
          <w:spacing w:val="-20"/>
          <w:szCs w:val="28"/>
        </w:rPr>
        <w:sym w:font="Athenian" w:char="F020"/>
      </w:r>
      <w:r>
        <w:rPr>
          <w:snapToGrid w:val="0"/>
          <w:spacing w:val="-20"/>
          <w:szCs w:val="28"/>
        </w:rPr>
        <w:t>(</w:t>
      </w:r>
      <w:r>
        <w:rPr>
          <w:snapToGrid w:val="0"/>
          <w:spacing w:val="-20"/>
          <w:szCs w:val="28"/>
        </w:rPr>
        <w:sym w:font="Athenian" w:char="F090"/>
      </w:r>
      <w:r>
        <w:rPr>
          <w:snapToGrid w:val="0"/>
          <w:spacing w:val="-20"/>
          <w:szCs w:val="28"/>
        </w:rPr>
        <w:sym w:font="Athenian" w:char="F067"/>
      </w:r>
      <w:r>
        <w:rPr>
          <w:snapToGrid w:val="0"/>
          <w:spacing w:val="-20"/>
          <w:szCs w:val="28"/>
        </w:rPr>
        <w:sym w:font="Athenian" w:char="F076"/>
      </w:r>
      <w:r>
        <w:rPr>
          <w:snapToGrid w:val="0"/>
          <w:spacing w:val="-20"/>
          <w:szCs w:val="28"/>
        </w:rPr>
        <w:t>), “бігти”</w:t>
      </w:r>
      <w:r>
        <w:rPr>
          <w:snapToGrid w:val="0"/>
          <w:spacing w:val="-20"/>
          <w:szCs w:val="28"/>
        </w:rPr>
        <w:sym w:font="Athenian" w:char="F020"/>
      </w:r>
      <w:r>
        <w:rPr>
          <w:snapToGrid w:val="0"/>
          <w:spacing w:val="-20"/>
          <w:szCs w:val="28"/>
        </w:rPr>
        <w:t>(</w:t>
      </w:r>
      <w:r>
        <w:rPr>
          <w:snapToGrid w:val="0"/>
          <w:spacing w:val="-20"/>
          <w:szCs w:val="28"/>
        </w:rPr>
        <w:sym w:font="Athenian" w:char="F074"/>
      </w:r>
      <w:r>
        <w:rPr>
          <w:snapToGrid w:val="0"/>
          <w:spacing w:val="-20"/>
          <w:szCs w:val="28"/>
        </w:rPr>
        <w:sym w:font="Athenian" w:char="F072"/>
      </w:r>
      <w:r>
        <w:rPr>
          <w:snapToGrid w:val="0"/>
          <w:spacing w:val="-20"/>
          <w:szCs w:val="28"/>
        </w:rPr>
        <w:sym w:font="Athenian" w:char="F0A1"/>
      </w:r>
      <w:r>
        <w:rPr>
          <w:snapToGrid w:val="0"/>
          <w:spacing w:val="-20"/>
          <w:szCs w:val="28"/>
        </w:rPr>
        <w:sym w:font="Athenian" w:char="F078"/>
      </w:r>
      <w:r>
        <w:rPr>
          <w:snapToGrid w:val="0"/>
          <w:spacing w:val="-20"/>
          <w:szCs w:val="28"/>
        </w:rPr>
        <w:sym w:font="Athenian" w:char="F076"/>
      </w:r>
      <w:r>
        <w:rPr>
          <w:snapToGrid w:val="0"/>
          <w:spacing w:val="-20"/>
          <w:szCs w:val="28"/>
        </w:rPr>
        <w:t>), ”йти за кимось”</w:t>
      </w:r>
      <w:r>
        <w:rPr>
          <w:snapToGrid w:val="0"/>
          <w:spacing w:val="-20"/>
          <w:szCs w:val="28"/>
        </w:rPr>
        <w:sym w:font="Athenian" w:char="F020"/>
      </w:r>
      <w:r>
        <w:rPr>
          <w:snapToGrid w:val="0"/>
          <w:spacing w:val="-20"/>
          <w:szCs w:val="28"/>
        </w:rPr>
        <w:t xml:space="preserve"> (</w:t>
      </w:r>
      <w:r>
        <w:rPr>
          <w:snapToGrid w:val="0"/>
          <w:spacing w:val="-20"/>
          <w:szCs w:val="28"/>
        </w:rPr>
        <w:sym w:font="Athenian" w:char="F08E"/>
      </w:r>
      <w:r>
        <w:rPr>
          <w:snapToGrid w:val="0"/>
          <w:spacing w:val="-20"/>
          <w:szCs w:val="28"/>
        </w:rPr>
        <w:sym w:font="Athenian" w:char="F06B"/>
      </w:r>
      <w:r>
        <w:rPr>
          <w:snapToGrid w:val="0"/>
          <w:spacing w:val="-20"/>
          <w:szCs w:val="28"/>
        </w:rPr>
        <w:sym w:font="Athenian" w:char="F06F"/>
      </w:r>
      <w:r>
        <w:rPr>
          <w:snapToGrid w:val="0"/>
          <w:spacing w:val="-20"/>
          <w:szCs w:val="28"/>
        </w:rPr>
        <w:sym w:font="Athenian" w:char="F06C"/>
      </w:r>
      <w:r>
        <w:rPr>
          <w:snapToGrid w:val="0"/>
          <w:spacing w:val="-20"/>
          <w:szCs w:val="28"/>
        </w:rPr>
        <w:sym w:font="Athenian" w:char="F06F"/>
      </w:r>
      <w:r>
        <w:rPr>
          <w:snapToGrid w:val="0"/>
          <w:spacing w:val="-20"/>
          <w:szCs w:val="28"/>
        </w:rPr>
        <w:sym w:font="Athenian" w:char="F075"/>
      </w:r>
      <w:r>
        <w:rPr>
          <w:snapToGrid w:val="0"/>
          <w:spacing w:val="-20"/>
          <w:szCs w:val="28"/>
        </w:rPr>
        <w:sym w:font="Athenian" w:char="F079"/>
      </w:r>
      <w:r>
        <w:rPr>
          <w:snapToGrid w:val="0"/>
          <w:spacing w:val="-20"/>
          <w:szCs w:val="28"/>
        </w:rPr>
        <w:sym w:font="Athenian" w:char="F0A1"/>
      </w:r>
      <w:r>
        <w:rPr>
          <w:snapToGrid w:val="0"/>
          <w:spacing w:val="-20"/>
          <w:szCs w:val="28"/>
        </w:rPr>
        <w:sym w:font="Athenian" w:char="F076"/>
      </w:r>
      <w:r>
        <w:rPr>
          <w:snapToGrid w:val="0"/>
          <w:spacing w:val="-20"/>
          <w:szCs w:val="28"/>
        </w:rPr>
        <w:t xml:space="preserve">), “сходити, підійматися” </w:t>
      </w:r>
      <w:r>
        <w:rPr>
          <w:snapToGrid w:val="0"/>
          <w:spacing w:val="-20"/>
          <w:szCs w:val="28"/>
        </w:rPr>
        <w:sym w:font="Athenian" w:char="F020"/>
      </w:r>
      <w:r>
        <w:rPr>
          <w:snapToGrid w:val="0"/>
          <w:spacing w:val="-20"/>
          <w:szCs w:val="28"/>
        </w:rPr>
        <w:t>(</w:t>
      </w:r>
      <w:r>
        <w:rPr>
          <w:snapToGrid w:val="0"/>
          <w:spacing w:val="-20"/>
          <w:szCs w:val="28"/>
        </w:rPr>
        <w:sym w:font="Athenian" w:char="F08E"/>
      </w:r>
      <w:r>
        <w:rPr>
          <w:snapToGrid w:val="0"/>
          <w:spacing w:val="-20"/>
          <w:szCs w:val="28"/>
        </w:rPr>
        <w:sym w:font="Athenian" w:char="F06E"/>
      </w:r>
      <w:r>
        <w:rPr>
          <w:snapToGrid w:val="0"/>
          <w:spacing w:val="-20"/>
          <w:szCs w:val="28"/>
        </w:rPr>
        <w:sym w:font="Athenian" w:char="F061"/>
      </w:r>
      <w:r>
        <w:rPr>
          <w:snapToGrid w:val="0"/>
          <w:spacing w:val="-20"/>
          <w:szCs w:val="28"/>
        </w:rPr>
        <w:sym w:font="Athenian" w:char="F062"/>
      </w:r>
      <w:r>
        <w:rPr>
          <w:snapToGrid w:val="0"/>
          <w:spacing w:val="-20"/>
          <w:szCs w:val="28"/>
        </w:rPr>
        <w:sym w:font="Athenian" w:char="F061"/>
      </w:r>
      <w:r>
        <w:rPr>
          <w:snapToGrid w:val="0"/>
          <w:spacing w:val="-20"/>
          <w:szCs w:val="28"/>
        </w:rPr>
        <w:sym w:font="Athenian" w:char="F0DB"/>
      </w:r>
      <w:r>
        <w:rPr>
          <w:snapToGrid w:val="0"/>
          <w:spacing w:val="-20"/>
          <w:szCs w:val="28"/>
        </w:rPr>
        <w:sym w:font="Athenian" w:char="F06E"/>
      </w:r>
      <w:r>
        <w:rPr>
          <w:snapToGrid w:val="0"/>
          <w:spacing w:val="-20"/>
          <w:szCs w:val="28"/>
        </w:rPr>
        <w:sym w:font="Athenian" w:char="F076"/>
      </w:r>
      <w:r>
        <w:rPr>
          <w:snapToGrid w:val="0"/>
          <w:spacing w:val="-20"/>
          <w:szCs w:val="28"/>
        </w:rPr>
        <w:t>),</w:t>
      </w:r>
      <w:r>
        <w:rPr>
          <w:snapToGrid w:val="0"/>
          <w:spacing w:val="-20"/>
          <w:szCs w:val="28"/>
        </w:rPr>
        <w:sym w:font="Athenian" w:char="F020"/>
      </w:r>
      <w:r>
        <w:rPr>
          <w:snapToGrid w:val="0"/>
          <w:spacing w:val="-20"/>
          <w:szCs w:val="28"/>
        </w:rPr>
        <w:t xml:space="preserve"> ”йти назустріч” (</w:t>
      </w:r>
      <w:r>
        <w:rPr>
          <w:snapToGrid w:val="0"/>
          <w:spacing w:val="-20"/>
          <w:szCs w:val="28"/>
        </w:rPr>
        <w:sym w:font="Athenian" w:char="F0EA"/>
      </w:r>
      <w:r>
        <w:rPr>
          <w:snapToGrid w:val="0"/>
          <w:spacing w:val="-20"/>
          <w:szCs w:val="28"/>
        </w:rPr>
        <w:sym w:font="Athenian" w:char="F070"/>
      </w:r>
      <w:r>
        <w:rPr>
          <w:snapToGrid w:val="0"/>
          <w:spacing w:val="-20"/>
          <w:szCs w:val="28"/>
        </w:rPr>
        <w:sym w:font="Athenian" w:char="F061"/>
      </w:r>
      <w:r>
        <w:rPr>
          <w:snapToGrid w:val="0"/>
          <w:spacing w:val="-20"/>
          <w:szCs w:val="28"/>
        </w:rPr>
        <w:sym w:font="Athenian" w:char="F06E"/>
      </w:r>
      <w:r>
        <w:rPr>
          <w:snapToGrid w:val="0"/>
          <w:spacing w:val="-20"/>
          <w:szCs w:val="28"/>
        </w:rPr>
        <w:sym w:font="Athenian" w:char="F074"/>
      </w:r>
      <w:r>
        <w:rPr>
          <w:snapToGrid w:val="0"/>
          <w:spacing w:val="-20"/>
          <w:szCs w:val="28"/>
        </w:rPr>
        <w:sym w:font="Athenian" w:char="F08B"/>
      </w:r>
      <w:r>
        <w:rPr>
          <w:snapToGrid w:val="0"/>
          <w:spacing w:val="-20"/>
          <w:szCs w:val="28"/>
        </w:rPr>
        <w:sym w:font="Athenian" w:char="F076"/>
      </w:r>
      <w:r>
        <w:rPr>
          <w:snapToGrid w:val="0"/>
          <w:spacing w:val="-20"/>
          <w:szCs w:val="28"/>
        </w:rPr>
        <w:t>), “повертатися назад” (</w:t>
      </w:r>
      <w:r>
        <w:rPr>
          <w:snapToGrid w:val="0"/>
          <w:spacing w:val="-20"/>
          <w:szCs w:val="28"/>
        </w:rPr>
        <w:sym w:font="Athenian" w:char="F0EA"/>
      </w:r>
      <w:r>
        <w:rPr>
          <w:snapToGrid w:val="0"/>
          <w:spacing w:val="-20"/>
          <w:szCs w:val="28"/>
        </w:rPr>
        <w:sym w:font="Athenian" w:char="F070"/>
      </w:r>
      <w:r>
        <w:rPr>
          <w:snapToGrid w:val="0"/>
          <w:spacing w:val="-20"/>
          <w:szCs w:val="28"/>
        </w:rPr>
        <w:sym w:font="Athenian" w:char="F06F"/>
      </w:r>
      <w:r>
        <w:rPr>
          <w:snapToGrid w:val="0"/>
          <w:spacing w:val="-20"/>
          <w:szCs w:val="28"/>
        </w:rPr>
        <w:sym w:font="Athenian" w:char="F073"/>
      </w:r>
      <w:r>
        <w:rPr>
          <w:snapToGrid w:val="0"/>
          <w:spacing w:val="-20"/>
          <w:szCs w:val="28"/>
        </w:rPr>
        <w:sym w:font="Athenian" w:char="F074"/>
      </w:r>
      <w:r>
        <w:rPr>
          <w:snapToGrid w:val="0"/>
          <w:spacing w:val="-20"/>
          <w:szCs w:val="28"/>
        </w:rPr>
        <w:sym w:font="Athenian" w:char="F072"/>
      </w:r>
      <w:r>
        <w:rPr>
          <w:snapToGrid w:val="0"/>
          <w:spacing w:val="-20"/>
          <w:szCs w:val="28"/>
        </w:rPr>
        <w:sym w:font="Athenian" w:char="F0A1"/>
      </w:r>
      <w:r>
        <w:rPr>
          <w:snapToGrid w:val="0"/>
          <w:spacing w:val="-20"/>
          <w:szCs w:val="28"/>
        </w:rPr>
        <w:sym w:font="Athenian" w:char="F066"/>
      </w:r>
      <w:r>
        <w:rPr>
          <w:snapToGrid w:val="0"/>
          <w:spacing w:val="-20"/>
          <w:szCs w:val="28"/>
        </w:rPr>
        <w:sym w:font="Athenian" w:char="F076"/>
      </w:r>
      <w:r>
        <w:rPr>
          <w:snapToGrid w:val="0"/>
          <w:spacing w:val="-20"/>
          <w:szCs w:val="28"/>
        </w:rPr>
        <w:t>), “подорожувати”</w:t>
      </w:r>
      <w:r>
        <w:rPr>
          <w:snapToGrid w:val="0"/>
          <w:spacing w:val="-20"/>
          <w:szCs w:val="28"/>
        </w:rPr>
        <w:sym w:font="Athenian" w:char="F020"/>
      </w:r>
      <w:r>
        <w:rPr>
          <w:snapToGrid w:val="0"/>
          <w:spacing w:val="-20"/>
          <w:szCs w:val="28"/>
        </w:rPr>
        <w:t xml:space="preserve">  (</w:t>
      </w:r>
      <w:r>
        <w:rPr>
          <w:snapToGrid w:val="0"/>
          <w:spacing w:val="-20"/>
          <w:szCs w:val="28"/>
        </w:rPr>
        <w:sym w:font="Athenian" w:char="F0F5"/>
      </w:r>
      <w:r>
        <w:rPr>
          <w:snapToGrid w:val="0"/>
          <w:spacing w:val="-20"/>
          <w:szCs w:val="28"/>
        </w:rPr>
        <w:sym w:font="Athenian" w:char="F064"/>
      </w:r>
      <w:r>
        <w:rPr>
          <w:snapToGrid w:val="0"/>
          <w:spacing w:val="-20"/>
          <w:szCs w:val="28"/>
        </w:rPr>
        <w:sym w:font="Athenian" w:char="F06F"/>
      </w:r>
      <w:r>
        <w:rPr>
          <w:snapToGrid w:val="0"/>
          <w:spacing w:val="-20"/>
          <w:szCs w:val="28"/>
        </w:rPr>
        <w:sym w:font="Athenian" w:char="F069"/>
      </w:r>
      <w:r>
        <w:rPr>
          <w:snapToGrid w:val="0"/>
          <w:spacing w:val="-20"/>
          <w:szCs w:val="28"/>
        </w:rPr>
        <w:sym w:font="Athenian" w:char="F070"/>
      </w:r>
      <w:r>
        <w:rPr>
          <w:snapToGrid w:val="0"/>
          <w:spacing w:val="-20"/>
          <w:szCs w:val="28"/>
        </w:rPr>
        <w:sym w:font="Athenian" w:char="F06F"/>
      </w:r>
      <w:r>
        <w:rPr>
          <w:snapToGrid w:val="0"/>
          <w:spacing w:val="-20"/>
          <w:szCs w:val="28"/>
        </w:rPr>
        <w:sym w:font="Athenian" w:char="F072"/>
      </w:r>
      <w:r>
        <w:rPr>
          <w:snapToGrid w:val="0"/>
          <w:spacing w:val="-20"/>
          <w:szCs w:val="28"/>
        </w:rPr>
        <w:sym w:font="Athenian" w:char="F0A1"/>
      </w:r>
      <w:r>
        <w:rPr>
          <w:snapToGrid w:val="0"/>
          <w:spacing w:val="-20"/>
          <w:szCs w:val="28"/>
        </w:rPr>
        <w:sym w:font="Athenian" w:char="F076"/>
      </w:r>
      <w:r>
        <w:rPr>
          <w:snapToGrid w:val="0"/>
          <w:spacing w:val="-20"/>
          <w:szCs w:val="28"/>
        </w:rPr>
        <w:t>), “поспішати”</w:t>
      </w:r>
      <w:r>
        <w:rPr>
          <w:snapToGrid w:val="0"/>
          <w:spacing w:val="-20"/>
          <w:szCs w:val="28"/>
        </w:rPr>
        <w:sym w:font="Athenian" w:char="F020"/>
      </w:r>
      <w:r>
        <w:rPr>
          <w:snapToGrid w:val="0"/>
          <w:spacing w:val="-20"/>
          <w:szCs w:val="28"/>
        </w:rPr>
        <w:t>(</w:t>
      </w:r>
      <w:r>
        <w:rPr>
          <w:snapToGrid w:val="0"/>
          <w:spacing w:val="-20"/>
          <w:szCs w:val="28"/>
        </w:rPr>
        <w:sym w:font="Athenian" w:char="F0A4"/>
      </w:r>
      <w:r>
        <w:rPr>
          <w:snapToGrid w:val="0"/>
          <w:spacing w:val="-20"/>
          <w:szCs w:val="28"/>
        </w:rPr>
        <w:sym w:font="Athenian" w:char="F070"/>
      </w:r>
      <w:r>
        <w:rPr>
          <w:snapToGrid w:val="0"/>
          <w:spacing w:val="-20"/>
          <w:szCs w:val="28"/>
        </w:rPr>
        <w:sym w:font="Athenian" w:char="F065"/>
      </w:r>
      <w:r>
        <w:rPr>
          <w:snapToGrid w:val="0"/>
          <w:spacing w:val="-20"/>
          <w:szCs w:val="28"/>
        </w:rPr>
        <w:sym w:font="Athenian" w:char="F0DB"/>
      </w:r>
      <w:r>
        <w:rPr>
          <w:snapToGrid w:val="0"/>
          <w:spacing w:val="-20"/>
          <w:szCs w:val="28"/>
        </w:rPr>
        <w:sym w:font="Athenian" w:char="F067"/>
      </w:r>
      <w:r>
        <w:rPr>
          <w:snapToGrid w:val="0"/>
          <w:spacing w:val="-20"/>
          <w:szCs w:val="28"/>
        </w:rPr>
        <w:sym w:font="Athenian" w:char="F076"/>
      </w:r>
      <w:r>
        <w:rPr>
          <w:snapToGrid w:val="0"/>
          <w:spacing w:val="-20"/>
          <w:szCs w:val="28"/>
        </w:rPr>
        <w:t>),     “вводити”</w:t>
      </w:r>
      <w:r>
        <w:rPr>
          <w:snapToGrid w:val="0"/>
          <w:spacing w:val="-20"/>
          <w:szCs w:val="28"/>
        </w:rPr>
        <w:sym w:font="Athenian" w:char="F020"/>
      </w:r>
      <w:r>
        <w:rPr>
          <w:snapToGrid w:val="0"/>
          <w:spacing w:val="-20"/>
          <w:szCs w:val="28"/>
        </w:rPr>
        <w:t>(</w:t>
      </w:r>
      <w:r>
        <w:rPr>
          <w:snapToGrid w:val="0"/>
          <w:spacing w:val="-20"/>
          <w:szCs w:val="28"/>
        </w:rPr>
        <w:sym w:font="Athenian" w:char="F065"/>
      </w:r>
      <w:r>
        <w:rPr>
          <w:snapToGrid w:val="0"/>
          <w:spacing w:val="-20"/>
          <w:szCs w:val="28"/>
        </w:rPr>
        <w:sym w:font="Athenian" w:char="F0DE"/>
      </w:r>
      <w:r>
        <w:rPr>
          <w:snapToGrid w:val="0"/>
          <w:spacing w:val="-20"/>
          <w:szCs w:val="28"/>
        </w:rPr>
        <w:sym w:font="Athenian" w:char="F073"/>
      </w:r>
      <w:r>
        <w:rPr>
          <w:snapToGrid w:val="0"/>
          <w:spacing w:val="-20"/>
          <w:szCs w:val="28"/>
        </w:rPr>
        <w:sym w:font="Athenian" w:char="F08B"/>
      </w:r>
      <w:r>
        <w:rPr>
          <w:snapToGrid w:val="0"/>
          <w:spacing w:val="-20"/>
          <w:szCs w:val="28"/>
        </w:rPr>
        <w:sym w:font="Athenian" w:char="F067"/>
      </w:r>
      <w:r>
        <w:rPr>
          <w:snapToGrid w:val="0"/>
          <w:spacing w:val="-20"/>
          <w:szCs w:val="28"/>
        </w:rPr>
        <w:sym w:font="Athenian" w:char="F076"/>
      </w:r>
      <w:r>
        <w:rPr>
          <w:snapToGrid w:val="0"/>
          <w:spacing w:val="-20"/>
          <w:szCs w:val="28"/>
        </w:rPr>
        <w:t xml:space="preserve">), “проходити” </w:t>
      </w:r>
      <w:r>
        <w:rPr>
          <w:snapToGrid w:val="0"/>
          <w:spacing w:val="-20"/>
          <w:szCs w:val="28"/>
        </w:rPr>
        <w:sym w:font="Athenian" w:char="F020"/>
      </w:r>
      <w:r>
        <w:rPr>
          <w:snapToGrid w:val="0"/>
          <w:spacing w:val="-20"/>
          <w:szCs w:val="28"/>
        </w:rPr>
        <w:t>(</w:t>
      </w:r>
      <w:r>
        <w:rPr>
          <w:snapToGrid w:val="0"/>
          <w:spacing w:val="-20"/>
          <w:szCs w:val="28"/>
        </w:rPr>
        <w:sym w:font="Athenian" w:char="F064"/>
      </w:r>
      <w:r>
        <w:rPr>
          <w:snapToGrid w:val="0"/>
          <w:spacing w:val="-20"/>
          <w:szCs w:val="28"/>
        </w:rPr>
        <w:sym w:font="Athenian" w:char="F069"/>
      </w:r>
      <w:r>
        <w:rPr>
          <w:snapToGrid w:val="0"/>
          <w:spacing w:val="-20"/>
          <w:szCs w:val="28"/>
        </w:rPr>
        <w:sym w:font="Athenian" w:char="F06F"/>
      </w:r>
      <w:r>
        <w:rPr>
          <w:snapToGrid w:val="0"/>
          <w:spacing w:val="-20"/>
          <w:szCs w:val="28"/>
        </w:rPr>
        <w:sym w:font="Athenian" w:char="F064"/>
      </w:r>
      <w:r>
        <w:rPr>
          <w:snapToGrid w:val="0"/>
          <w:spacing w:val="-20"/>
          <w:szCs w:val="28"/>
        </w:rPr>
        <w:sym w:font="Athenian" w:char="F065"/>
      </w:r>
      <w:r>
        <w:rPr>
          <w:snapToGrid w:val="0"/>
          <w:spacing w:val="-20"/>
          <w:szCs w:val="28"/>
        </w:rPr>
        <w:sym w:font="Athenian" w:char="F0E6"/>
      </w:r>
      <w:r>
        <w:rPr>
          <w:snapToGrid w:val="0"/>
          <w:spacing w:val="-20"/>
          <w:szCs w:val="28"/>
        </w:rPr>
        <w:sym w:font="Athenian" w:char="F076"/>
      </w:r>
      <w:r>
        <w:rPr>
          <w:snapToGrid w:val="0"/>
          <w:spacing w:val="-20"/>
          <w:szCs w:val="28"/>
        </w:rPr>
        <w:t>), “рушати, вирушати”</w:t>
      </w:r>
      <w:r>
        <w:rPr>
          <w:snapToGrid w:val="0"/>
          <w:spacing w:val="-20"/>
          <w:szCs w:val="28"/>
        </w:rPr>
        <w:sym w:font="Athenian" w:char="F020"/>
      </w:r>
      <w:r>
        <w:rPr>
          <w:snapToGrid w:val="0"/>
          <w:spacing w:val="-20"/>
          <w:szCs w:val="28"/>
        </w:rPr>
        <w:t>(</w:t>
      </w:r>
      <w:r>
        <w:rPr>
          <w:snapToGrid w:val="0"/>
          <w:spacing w:val="-20"/>
          <w:szCs w:val="28"/>
        </w:rPr>
        <w:sym w:font="Athenian" w:char="F0F5"/>
      </w:r>
      <w:r>
        <w:rPr>
          <w:snapToGrid w:val="0"/>
          <w:spacing w:val="-20"/>
          <w:szCs w:val="28"/>
        </w:rPr>
        <w:sym w:font="Athenian" w:char="F072"/>
      </w:r>
      <w:r>
        <w:rPr>
          <w:snapToGrid w:val="0"/>
          <w:spacing w:val="-20"/>
          <w:szCs w:val="28"/>
        </w:rPr>
        <w:sym w:font="Athenian" w:char="F06D"/>
      </w:r>
      <w:r>
        <w:rPr>
          <w:snapToGrid w:val="0"/>
          <w:spacing w:val="-20"/>
          <w:szCs w:val="28"/>
        </w:rPr>
        <w:sym w:font="Athenian" w:char="F08B"/>
      </w:r>
      <w:r>
        <w:rPr>
          <w:snapToGrid w:val="0"/>
          <w:spacing w:val="-20"/>
          <w:szCs w:val="28"/>
        </w:rPr>
        <w:sym w:font="Athenian" w:char="F076"/>
      </w:r>
      <w:r>
        <w:rPr>
          <w:snapToGrid w:val="0"/>
          <w:spacing w:val="-20"/>
          <w:szCs w:val="28"/>
        </w:rPr>
        <w:t>) та ін.</w:t>
      </w:r>
    </w:p>
    <w:p w:rsidR="00192F59" w:rsidRPr="00BB3D61" w:rsidRDefault="00192F59" w:rsidP="00192F59">
      <w:pPr>
        <w:pStyle w:val="afffffffc"/>
        <w:ind w:firstLine="1076"/>
        <w:rPr>
          <w:snapToGrid w:val="0"/>
          <w:spacing w:val="-20"/>
          <w:szCs w:val="28"/>
        </w:rPr>
      </w:pPr>
      <w:r w:rsidRPr="00BB3D61">
        <w:rPr>
          <w:snapToGrid w:val="0"/>
          <w:spacing w:val="-20"/>
          <w:szCs w:val="28"/>
        </w:rPr>
        <w:t xml:space="preserve">Аналіз поетичного мовлення творів Роман Мелода дозволяє знайти  тропи та фігури слова і думки, якими послуговується цей </w:t>
      </w:r>
      <w:r>
        <w:rPr>
          <w:snapToGrid w:val="0"/>
          <w:spacing w:val="-20"/>
          <w:szCs w:val="28"/>
          <w:lang w:val="en-US"/>
        </w:rPr>
        <w:sym w:font="Athenian" w:char="F079"/>
      </w:r>
      <w:r>
        <w:rPr>
          <w:snapToGrid w:val="0"/>
          <w:spacing w:val="-20"/>
          <w:szCs w:val="28"/>
          <w:lang w:val="en-US"/>
        </w:rPr>
        <w:sym w:font="Athenian" w:char="F065"/>
      </w:r>
      <w:r>
        <w:rPr>
          <w:snapToGrid w:val="0"/>
          <w:spacing w:val="-20"/>
          <w:szCs w:val="28"/>
          <w:lang w:val="en-US"/>
        </w:rPr>
        <w:sym w:font="Athenian" w:char="F06F"/>
      </w:r>
      <w:r>
        <w:rPr>
          <w:snapToGrid w:val="0"/>
          <w:spacing w:val="-20"/>
          <w:szCs w:val="28"/>
          <w:lang w:val="en-US"/>
        </w:rPr>
        <w:sym w:font="Athenian" w:char="F072"/>
      </w:r>
      <w:r>
        <w:rPr>
          <w:snapToGrid w:val="0"/>
          <w:spacing w:val="-20"/>
          <w:szCs w:val="28"/>
          <w:lang w:val="en-US"/>
        </w:rPr>
        <w:sym w:font="Athenian" w:char="F072"/>
      </w:r>
      <w:r>
        <w:rPr>
          <w:snapToGrid w:val="0"/>
          <w:spacing w:val="-20"/>
          <w:szCs w:val="28"/>
          <w:lang w:val="en-US"/>
        </w:rPr>
        <w:sym w:font="Athenian" w:char="F0AE"/>
      </w:r>
      <w:r>
        <w:rPr>
          <w:snapToGrid w:val="0"/>
          <w:spacing w:val="-20"/>
          <w:szCs w:val="28"/>
          <w:lang w:val="en-US"/>
        </w:rPr>
        <w:sym w:font="Athenian" w:char="F074"/>
      </w:r>
      <w:r>
        <w:rPr>
          <w:snapToGrid w:val="0"/>
          <w:spacing w:val="-20"/>
          <w:szCs w:val="28"/>
          <w:lang w:val="en-US"/>
        </w:rPr>
        <w:sym w:font="Athenian" w:char="F076"/>
      </w:r>
      <w:r>
        <w:rPr>
          <w:snapToGrid w:val="0"/>
          <w:spacing w:val="-20"/>
          <w:szCs w:val="28"/>
          <w:lang w:val="en-US"/>
        </w:rPr>
        <w:sym w:font="Athenian" w:char="F072"/>
      </w:r>
      <w:r w:rsidRPr="00BB3D61">
        <w:rPr>
          <w:snapToGrid w:val="0"/>
          <w:spacing w:val="-20"/>
          <w:szCs w:val="28"/>
        </w:rPr>
        <w:t xml:space="preserve"> – Божий оратор.</w:t>
      </w:r>
    </w:p>
    <w:p w:rsidR="00192F59" w:rsidRDefault="00192F59" w:rsidP="00192F59">
      <w:pPr>
        <w:pStyle w:val="afffffffc"/>
        <w:ind w:right="-2" w:firstLine="1134"/>
        <w:rPr>
          <w:snapToGrid w:val="0"/>
          <w:spacing w:val="-20"/>
          <w:szCs w:val="28"/>
        </w:rPr>
      </w:pPr>
      <w:r w:rsidRPr="00BB3D61">
        <w:rPr>
          <w:snapToGrid w:val="0"/>
          <w:spacing w:val="-20"/>
          <w:szCs w:val="28"/>
        </w:rPr>
        <w:t xml:space="preserve">  </w:t>
      </w:r>
      <w:r w:rsidRPr="00BB3D61">
        <w:rPr>
          <w:b/>
          <w:bCs/>
          <w:snapToGrid w:val="0"/>
          <w:spacing w:val="-20"/>
          <w:szCs w:val="28"/>
        </w:rPr>
        <w:t>Гіпербатон</w:t>
      </w:r>
      <w:r w:rsidRPr="00BB3D61">
        <w:rPr>
          <w:snapToGrid w:val="0"/>
          <w:spacing w:val="-20"/>
          <w:szCs w:val="28"/>
        </w:rPr>
        <w:t xml:space="preserve"> (</w:t>
      </w:r>
      <w:r>
        <w:rPr>
          <w:snapToGrid w:val="0"/>
          <w:spacing w:val="-20"/>
          <w:szCs w:val="28"/>
          <w:lang w:val="en-US"/>
        </w:rPr>
        <w:sym w:font="Athenian" w:char="F0EA"/>
      </w:r>
      <w:r>
        <w:rPr>
          <w:snapToGrid w:val="0"/>
          <w:spacing w:val="-20"/>
          <w:szCs w:val="28"/>
          <w:lang w:val="en-US"/>
        </w:rPr>
        <w:sym w:font="Athenian" w:char="F070"/>
      </w:r>
      <w:r>
        <w:rPr>
          <w:snapToGrid w:val="0"/>
          <w:spacing w:val="-20"/>
          <w:szCs w:val="28"/>
          <w:lang w:val="en-US"/>
        </w:rPr>
        <w:sym w:font="Athenian" w:char="F065"/>
      </w:r>
      <w:r>
        <w:rPr>
          <w:snapToGrid w:val="0"/>
          <w:spacing w:val="-20"/>
          <w:szCs w:val="28"/>
          <w:lang w:val="en-US"/>
        </w:rPr>
        <w:sym w:font="Athenian" w:char="F072"/>
      </w:r>
      <w:r>
        <w:rPr>
          <w:snapToGrid w:val="0"/>
          <w:spacing w:val="-20"/>
          <w:szCs w:val="28"/>
          <w:lang w:val="en-US"/>
        </w:rPr>
        <w:sym w:font="Athenian" w:char="F062"/>
      </w:r>
      <w:r>
        <w:rPr>
          <w:snapToGrid w:val="0"/>
          <w:spacing w:val="-20"/>
          <w:szCs w:val="28"/>
          <w:lang w:val="en-US"/>
        </w:rPr>
        <w:sym w:font="Athenian" w:char="F08B"/>
      </w:r>
      <w:r>
        <w:rPr>
          <w:snapToGrid w:val="0"/>
          <w:spacing w:val="-20"/>
          <w:szCs w:val="28"/>
          <w:lang w:val="en-US"/>
        </w:rPr>
        <w:sym w:font="Athenian" w:char="F074"/>
      </w:r>
      <w:r>
        <w:rPr>
          <w:snapToGrid w:val="0"/>
          <w:spacing w:val="-20"/>
          <w:szCs w:val="28"/>
          <w:lang w:val="en-US"/>
        </w:rPr>
        <w:sym w:font="Athenian" w:char="F06F"/>
      </w:r>
      <w:r>
        <w:rPr>
          <w:snapToGrid w:val="0"/>
          <w:spacing w:val="-20"/>
          <w:szCs w:val="28"/>
          <w:lang w:val="en-US"/>
        </w:rPr>
        <w:sym w:font="Athenian" w:char="F06E"/>
      </w:r>
      <w:r w:rsidRPr="00BB3D61">
        <w:rPr>
          <w:snapToGrid w:val="0"/>
          <w:spacing w:val="-20"/>
          <w:szCs w:val="28"/>
        </w:rPr>
        <w:t xml:space="preserve">) – </w:t>
      </w:r>
      <w:r>
        <w:rPr>
          <w:snapToGrid w:val="0"/>
          <w:spacing w:val="-20"/>
          <w:szCs w:val="28"/>
        </w:rPr>
        <w:t>роз</w:t>
      </w:r>
      <w:r w:rsidRPr="00BB3D61">
        <w:rPr>
          <w:snapToGrid w:val="0"/>
          <w:spacing w:val="-20"/>
          <w:szCs w:val="28"/>
        </w:rPr>
        <w:t>’</w:t>
      </w:r>
      <w:r>
        <w:rPr>
          <w:snapToGrid w:val="0"/>
          <w:spacing w:val="-20"/>
          <w:szCs w:val="28"/>
        </w:rPr>
        <w:t>єднання пов</w:t>
      </w:r>
      <w:r w:rsidRPr="00BB3D61">
        <w:rPr>
          <w:snapToGrid w:val="0"/>
          <w:spacing w:val="-20"/>
          <w:szCs w:val="28"/>
        </w:rPr>
        <w:t>’</w:t>
      </w:r>
      <w:r>
        <w:rPr>
          <w:snapToGrid w:val="0"/>
          <w:spacing w:val="-20"/>
          <w:szCs w:val="28"/>
        </w:rPr>
        <w:t xml:space="preserve">язаних слів, незвичний порядок слів у реченні для виділення окремих його членів: </w:t>
      </w:r>
      <w:r>
        <w:rPr>
          <w:snapToGrid w:val="0"/>
          <w:spacing w:val="-20"/>
          <w:szCs w:val="28"/>
        </w:rPr>
        <w:sym w:font="Athenian" w:char="F073"/>
      </w:r>
      <w:r>
        <w:rPr>
          <w:snapToGrid w:val="0"/>
          <w:spacing w:val="-20"/>
          <w:szCs w:val="28"/>
        </w:rPr>
        <w:sym w:font="Athenian" w:char="F075"/>
      </w:r>
      <w:r>
        <w:rPr>
          <w:snapToGrid w:val="0"/>
          <w:spacing w:val="-20"/>
          <w:szCs w:val="28"/>
        </w:rPr>
        <w:sym w:font="Athenian" w:char="F06E"/>
      </w:r>
      <w:r>
        <w:rPr>
          <w:snapToGrid w:val="0"/>
          <w:spacing w:val="-20"/>
          <w:szCs w:val="28"/>
        </w:rPr>
        <w:sym w:font="Athenian" w:char="F0A1"/>
      </w:r>
      <w:r>
        <w:rPr>
          <w:snapToGrid w:val="0"/>
          <w:spacing w:val="-20"/>
          <w:szCs w:val="28"/>
        </w:rPr>
        <w:sym w:font="Athenian" w:char="F06C"/>
      </w:r>
      <w:r>
        <w:rPr>
          <w:snapToGrid w:val="0"/>
          <w:spacing w:val="-20"/>
          <w:szCs w:val="28"/>
        </w:rPr>
        <w:sym w:font="Athenian" w:char="F061"/>
      </w:r>
      <w:r>
        <w:rPr>
          <w:snapToGrid w:val="0"/>
          <w:spacing w:val="-20"/>
          <w:szCs w:val="28"/>
        </w:rPr>
        <w:sym w:font="Athenian" w:char="F062"/>
      </w:r>
      <w:r>
        <w:rPr>
          <w:snapToGrid w:val="0"/>
          <w:spacing w:val="-20"/>
          <w:szCs w:val="28"/>
        </w:rPr>
        <w:sym w:font="Athenian" w:char="F06F"/>
      </w:r>
      <w:r>
        <w:rPr>
          <w:snapToGrid w:val="0"/>
          <w:spacing w:val="-20"/>
          <w:szCs w:val="28"/>
        </w:rPr>
        <w:sym w:font="Athenian" w:char="F06E"/>
      </w:r>
      <w:r>
        <w:rPr>
          <w:snapToGrid w:val="0"/>
          <w:spacing w:val="-20"/>
          <w:szCs w:val="28"/>
        </w:rPr>
        <w:sym w:font="Athenian" w:char="F02E"/>
      </w:r>
      <w:r>
        <w:rPr>
          <w:snapToGrid w:val="0"/>
          <w:spacing w:val="-20"/>
          <w:szCs w:val="28"/>
        </w:rPr>
        <w:sym w:font="Athenian" w:char="F02E"/>
      </w:r>
      <w:r>
        <w:rPr>
          <w:snapToGrid w:val="0"/>
          <w:spacing w:val="-20"/>
          <w:szCs w:val="28"/>
        </w:rPr>
        <w:sym w:font="Athenian" w:char="F02E"/>
      </w:r>
      <w:r>
        <w:rPr>
          <w:snapToGrid w:val="0"/>
          <w:spacing w:val="-20"/>
          <w:szCs w:val="28"/>
        </w:rPr>
        <w:sym w:font="Athenian" w:char="F06F"/>
      </w:r>
      <w:r>
        <w:rPr>
          <w:snapToGrid w:val="0"/>
          <w:spacing w:val="-20"/>
          <w:szCs w:val="28"/>
        </w:rPr>
        <w:sym w:font="Athenian" w:char="F0DF"/>
      </w:r>
      <w:r>
        <w:rPr>
          <w:snapToGrid w:val="0"/>
          <w:spacing w:val="-20"/>
          <w:szCs w:val="28"/>
        </w:rPr>
        <w:sym w:font="Athenian" w:char="F020"/>
      </w:r>
      <w:r>
        <w:rPr>
          <w:snapToGrid w:val="0"/>
          <w:spacing w:val="-20"/>
          <w:szCs w:val="28"/>
        </w:rPr>
        <w:t xml:space="preserve"> </w:t>
      </w:r>
      <w:r>
        <w:rPr>
          <w:snapToGrid w:val="0"/>
          <w:spacing w:val="-20"/>
          <w:szCs w:val="28"/>
        </w:rPr>
        <w:sym w:font="Athenian" w:char="F08E"/>
      </w:r>
      <w:r>
        <w:rPr>
          <w:snapToGrid w:val="0"/>
          <w:spacing w:val="-20"/>
          <w:szCs w:val="28"/>
        </w:rPr>
        <w:sym w:font="Athenian" w:char="F067"/>
      </w:r>
      <w:r>
        <w:rPr>
          <w:snapToGrid w:val="0"/>
          <w:spacing w:val="-20"/>
          <w:szCs w:val="28"/>
        </w:rPr>
        <w:sym w:font="Athenian" w:char="F06E"/>
      </w:r>
      <w:r>
        <w:rPr>
          <w:snapToGrid w:val="0"/>
          <w:spacing w:val="-20"/>
          <w:szCs w:val="28"/>
        </w:rPr>
        <w:sym w:font="Athenian" w:char="F0C5"/>
      </w:r>
      <w:r>
        <w:rPr>
          <w:snapToGrid w:val="0"/>
          <w:spacing w:val="-20"/>
          <w:szCs w:val="28"/>
        </w:rPr>
        <w:sym w:font="Athenian" w:char="F06D"/>
      </w:r>
      <w:r>
        <w:rPr>
          <w:snapToGrid w:val="0"/>
          <w:spacing w:val="-20"/>
          <w:szCs w:val="28"/>
        </w:rPr>
        <w:sym w:font="Athenian" w:char="F06F"/>
      </w:r>
      <w:r>
        <w:rPr>
          <w:snapToGrid w:val="0"/>
          <w:spacing w:val="-20"/>
          <w:szCs w:val="28"/>
        </w:rPr>
        <w:sym w:font="Athenian" w:char="F06E"/>
      </w:r>
      <w:r>
        <w:rPr>
          <w:snapToGrid w:val="0"/>
          <w:spacing w:val="-20"/>
          <w:szCs w:val="28"/>
        </w:rPr>
        <w:sym w:font="Athenian" w:char="F065"/>
      </w:r>
      <w:r>
        <w:rPr>
          <w:snapToGrid w:val="0"/>
          <w:spacing w:val="-20"/>
          <w:szCs w:val="28"/>
        </w:rPr>
        <w:sym w:font="Athenian" w:char="F077"/>
      </w:r>
      <w:r>
        <w:rPr>
          <w:snapToGrid w:val="0"/>
          <w:spacing w:val="-20"/>
          <w:szCs w:val="28"/>
        </w:rPr>
        <w:sym w:font="Athenian" w:char="F020"/>
      </w:r>
      <w:r>
        <w:rPr>
          <w:snapToGrid w:val="0"/>
          <w:spacing w:val="-20"/>
          <w:szCs w:val="28"/>
        </w:rPr>
        <w:sym w:font="Athenian" w:char="F058"/>
      </w:r>
      <w:r>
        <w:rPr>
          <w:snapToGrid w:val="0"/>
          <w:spacing w:val="-20"/>
          <w:szCs w:val="28"/>
        </w:rPr>
        <w:sym w:font="Athenian" w:char="F072"/>
      </w:r>
      <w:r>
        <w:rPr>
          <w:snapToGrid w:val="0"/>
          <w:spacing w:val="-20"/>
          <w:szCs w:val="28"/>
        </w:rPr>
        <w:sym w:font="Athenian" w:char="F069"/>
      </w:r>
      <w:r>
        <w:rPr>
          <w:snapToGrid w:val="0"/>
          <w:spacing w:val="-20"/>
          <w:szCs w:val="28"/>
        </w:rPr>
        <w:sym w:font="Athenian" w:char="F073"/>
      </w:r>
      <w:r>
        <w:rPr>
          <w:snapToGrid w:val="0"/>
          <w:spacing w:val="-20"/>
          <w:szCs w:val="28"/>
        </w:rPr>
        <w:sym w:font="Athenian" w:char="F074"/>
      </w:r>
      <w:r>
        <w:rPr>
          <w:snapToGrid w:val="0"/>
          <w:spacing w:val="-20"/>
          <w:szCs w:val="28"/>
        </w:rPr>
        <w:sym w:font="Athenian" w:char="F0F2"/>
      </w:r>
      <w:r>
        <w:rPr>
          <w:snapToGrid w:val="0"/>
          <w:spacing w:val="-20"/>
          <w:szCs w:val="28"/>
        </w:rPr>
        <w:sym w:font="Athenian" w:char="F06E"/>
      </w:r>
      <w:r>
        <w:rPr>
          <w:snapToGrid w:val="0"/>
          <w:spacing w:val="-20"/>
          <w:szCs w:val="28"/>
        </w:rPr>
        <w:sym w:font="Athenian" w:char="F020"/>
      </w:r>
      <w:r>
        <w:rPr>
          <w:snapToGrid w:val="0"/>
          <w:spacing w:val="-20"/>
          <w:szCs w:val="28"/>
        </w:rPr>
        <w:sym w:font="Athenian" w:char="F083"/>
      </w:r>
      <w:r>
        <w:rPr>
          <w:snapToGrid w:val="0"/>
          <w:spacing w:val="-20"/>
          <w:szCs w:val="28"/>
        </w:rPr>
        <w:sym w:font="Athenian" w:char="F049"/>
      </w:r>
      <w:r>
        <w:rPr>
          <w:snapToGrid w:val="0"/>
          <w:spacing w:val="-20"/>
          <w:szCs w:val="28"/>
        </w:rPr>
        <w:sym w:font="Athenian" w:char="F06F"/>
      </w:r>
      <w:r>
        <w:rPr>
          <w:snapToGrid w:val="0"/>
          <w:spacing w:val="-20"/>
          <w:szCs w:val="28"/>
        </w:rPr>
        <w:sym w:font="Athenian" w:char="F075"/>
      </w:r>
      <w:r>
        <w:rPr>
          <w:snapToGrid w:val="0"/>
          <w:spacing w:val="-20"/>
          <w:szCs w:val="28"/>
        </w:rPr>
        <w:sym w:font="Athenian" w:char="F064"/>
      </w:r>
      <w:r>
        <w:rPr>
          <w:snapToGrid w:val="0"/>
          <w:spacing w:val="-20"/>
          <w:szCs w:val="28"/>
        </w:rPr>
        <w:sym w:font="Athenian" w:char="F061"/>
      </w:r>
      <w:r>
        <w:rPr>
          <w:snapToGrid w:val="0"/>
          <w:spacing w:val="-20"/>
          <w:szCs w:val="28"/>
        </w:rPr>
        <w:sym w:font="Athenian" w:char="F0DD"/>
      </w:r>
      <w:r>
        <w:rPr>
          <w:snapToGrid w:val="0"/>
          <w:spacing w:val="-20"/>
          <w:szCs w:val="28"/>
        </w:rPr>
        <w:sym w:font="Athenian" w:char="F06F"/>
      </w:r>
      <w:r>
        <w:rPr>
          <w:snapToGrid w:val="0"/>
          <w:spacing w:val="-20"/>
          <w:szCs w:val="28"/>
        </w:rPr>
        <w:sym w:font="Athenian" w:char="F069"/>
      </w:r>
      <w:r>
        <w:rPr>
          <w:snapToGrid w:val="0"/>
          <w:spacing w:val="-20"/>
          <w:szCs w:val="28"/>
        </w:rPr>
        <w:sym w:font="Athenian" w:char="F020"/>
      </w:r>
      <w:r>
        <w:rPr>
          <w:snapToGrid w:val="0"/>
          <w:spacing w:val="-20"/>
          <w:szCs w:val="28"/>
        </w:rPr>
        <w:sym w:font="Athenian" w:char="F074"/>
      </w:r>
      <w:r>
        <w:rPr>
          <w:snapToGrid w:val="0"/>
          <w:spacing w:val="-20"/>
          <w:szCs w:val="28"/>
        </w:rPr>
        <w:sym w:font="Athenian" w:char="F0F2"/>
      </w:r>
      <w:r>
        <w:rPr>
          <w:snapToGrid w:val="0"/>
          <w:spacing w:val="-20"/>
          <w:szCs w:val="28"/>
        </w:rPr>
        <w:sym w:font="Athenian" w:char="F06E"/>
      </w:r>
      <w:r>
        <w:rPr>
          <w:snapToGrid w:val="0"/>
          <w:spacing w:val="-20"/>
          <w:szCs w:val="28"/>
        </w:rPr>
        <w:sym w:font="Athenian" w:char="F020"/>
      </w:r>
      <w:r>
        <w:rPr>
          <w:snapToGrid w:val="0"/>
          <w:spacing w:val="-20"/>
          <w:szCs w:val="28"/>
        </w:rPr>
        <w:sym w:font="Athenian" w:char="F079"/>
      </w:r>
      <w:r>
        <w:rPr>
          <w:snapToGrid w:val="0"/>
          <w:spacing w:val="-20"/>
          <w:szCs w:val="28"/>
        </w:rPr>
        <w:sym w:font="Athenian" w:char="F065"/>
      </w:r>
      <w:r>
        <w:rPr>
          <w:snapToGrid w:val="0"/>
          <w:spacing w:val="-20"/>
          <w:szCs w:val="28"/>
        </w:rPr>
        <w:sym w:font="Athenian" w:char="F0F2"/>
      </w:r>
      <w:r>
        <w:rPr>
          <w:snapToGrid w:val="0"/>
          <w:spacing w:val="-20"/>
          <w:szCs w:val="28"/>
        </w:rPr>
        <w:sym w:font="Athenian" w:char="F06E"/>
      </w:r>
      <w:r>
        <w:rPr>
          <w:snapToGrid w:val="0"/>
          <w:spacing w:val="-20"/>
          <w:szCs w:val="28"/>
        </w:rPr>
        <w:t xml:space="preserve">. Проте не завжди гіпербатон використовується Романом з метою виділення, а часто як прагнення  дотримати метричних вимог. Слід також зауважити, що відокремлення, наприклад, двох подібних за значенням дієслів, дієприкметників, додатків та означень використовується автором навмисне з метою створення </w:t>
      </w:r>
      <w:r>
        <w:rPr>
          <w:snapToGrid w:val="0"/>
          <w:color w:val="000000"/>
          <w:spacing w:val="-20"/>
          <w:szCs w:val="28"/>
        </w:rPr>
        <w:t>певного</w:t>
      </w:r>
      <w:r>
        <w:rPr>
          <w:snapToGrid w:val="0"/>
          <w:spacing w:val="-20"/>
          <w:szCs w:val="28"/>
        </w:rPr>
        <w:t xml:space="preserve"> ефекту: </w:t>
      </w:r>
      <w:r>
        <w:rPr>
          <w:snapToGrid w:val="0"/>
          <w:spacing w:val="-20"/>
          <w:szCs w:val="28"/>
        </w:rPr>
        <w:sym w:font="Athenian" w:char="F06E"/>
      </w:r>
      <w:r>
        <w:rPr>
          <w:snapToGrid w:val="0"/>
          <w:spacing w:val="-20"/>
          <w:szCs w:val="28"/>
        </w:rPr>
        <w:sym w:font="Athenian" w:char="F065"/>
      </w:r>
      <w:r>
        <w:rPr>
          <w:snapToGrid w:val="0"/>
          <w:spacing w:val="-20"/>
          <w:szCs w:val="28"/>
        </w:rPr>
        <w:sym w:font="Athenian" w:char="F06E"/>
      </w:r>
      <w:r>
        <w:rPr>
          <w:snapToGrid w:val="0"/>
          <w:spacing w:val="-20"/>
          <w:szCs w:val="28"/>
        </w:rPr>
        <w:sym w:font="Athenian" w:char="F069"/>
      </w:r>
      <w:r>
        <w:rPr>
          <w:snapToGrid w:val="0"/>
          <w:spacing w:val="-20"/>
          <w:szCs w:val="28"/>
        </w:rPr>
        <w:sym w:font="Athenian" w:char="F06B"/>
      </w:r>
      <w:r>
        <w:rPr>
          <w:snapToGrid w:val="0"/>
          <w:spacing w:val="-20"/>
          <w:szCs w:val="28"/>
        </w:rPr>
        <w:sym w:font="Athenian" w:char="F068"/>
      </w:r>
      <w:r>
        <w:rPr>
          <w:snapToGrid w:val="0"/>
          <w:spacing w:val="-20"/>
          <w:szCs w:val="28"/>
        </w:rPr>
        <w:sym w:font="Athenian" w:char="F06D"/>
      </w:r>
      <w:r>
        <w:rPr>
          <w:snapToGrid w:val="0"/>
          <w:spacing w:val="-20"/>
          <w:szCs w:val="28"/>
        </w:rPr>
        <w:sym w:font="Athenian" w:char="F0A1"/>
      </w:r>
      <w:r>
        <w:rPr>
          <w:snapToGrid w:val="0"/>
          <w:spacing w:val="-20"/>
          <w:szCs w:val="28"/>
        </w:rPr>
        <w:sym w:font="Athenian" w:char="F06E"/>
      </w:r>
      <w:r>
        <w:rPr>
          <w:snapToGrid w:val="0"/>
          <w:spacing w:val="-20"/>
          <w:szCs w:val="28"/>
        </w:rPr>
        <w:sym w:font="Athenian" w:char="F06F"/>
      </w:r>
      <w:r>
        <w:rPr>
          <w:snapToGrid w:val="0"/>
          <w:spacing w:val="-20"/>
          <w:szCs w:val="28"/>
        </w:rPr>
        <w:sym w:font="Athenian" w:char="F077"/>
      </w:r>
      <w:r>
        <w:rPr>
          <w:snapToGrid w:val="0"/>
          <w:spacing w:val="-20"/>
          <w:szCs w:val="28"/>
        </w:rPr>
        <w:sym w:font="Athenian" w:char="F020"/>
      </w:r>
      <w:r>
        <w:rPr>
          <w:snapToGrid w:val="0"/>
          <w:spacing w:val="-20"/>
          <w:szCs w:val="28"/>
        </w:rPr>
        <w:sym w:font="Athenian" w:char="F083"/>
      </w:r>
      <w:r>
        <w:rPr>
          <w:snapToGrid w:val="0"/>
          <w:spacing w:val="-20"/>
          <w:szCs w:val="28"/>
        </w:rPr>
        <w:t xml:space="preserve"> </w:t>
      </w:r>
      <w:r>
        <w:rPr>
          <w:snapToGrid w:val="0"/>
          <w:spacing w:val="-20"/>
          <w:szCs w:val="28"/>
        </w:rPr>
        <w:sym w:font="Athenian" w:char="F049"/>
      </w:r>
      <w:r>
        <w:rPr>
          <w:snapToGrid w:val="0"/>
          <w:spacing w:val="-20"/>
          <w:szCs w:val="28"/>
        </w:rPr>
        <w:sym w:font="Athenian" w:char="F073"/>
      </w:r>
      <w:r>
        <w:rPr>
          <w:snapToGrid w:val="0"/>
          <w:spacing w:val="-20"/>
          <w:szCs w:val="28"/>
        </w:rPr>
        <w:sym w:font="Athenian" w:char="F061"/>
      </w:r>
      <w:r>
        <w:rPr>
          <w:snapToGrid w:val="0"/>
          <w:spacing w:val="-20"/>
          <w:szCs w:val="28"/>
        </w:rPr>
        <w:sym w:font="Athenian" w:char="F08B"/>
      </w:r>
      <w:r>
        <w:rPr>
          <w:snapToGrid w:val="0"/>
          <w:spacing w:val="-20"/>
          <w:szCs w:val="28"/>
        </w:rPr>
        <w:sym w:font="Athenian" w:char="F06B"/>
      </w:r>
      <w:r>
        <w:rPr>
          <w:snapToGrid w:val="0"/>
          <w:spacing w:val="-20"/>
          <w:szCs w:val="28"/>
        </w:rPr>
        <w:sym w:font="Athenian" w:char="F020"/>
      </w:r>
      <w:r>
        <w:rPr>
          <w:snapToGrid w:val="0"/>
          <w:spacing w:val="-20"/>
          <w:szCs w:val="28"/>
        </w:rPr>
        <w:t xml:space="preserve"> </w:t>
      </w:r>
      <w:r>
        <w:rPr>
          <w:snapToGrid w:val="0"/>
          <w:spacing w:val="-20"/>
          <w:szCs w:val="28"/>
        </w:rPr>
        <w:sym w:font="Athenian" w:char="F074"/>
      </w:r>
      <w:r>
        <w:rPr>
          <w:snapToGrid w:val="0"/>
          <w:spacing w:val="-20"/>
          <w:szCs w:val="28"/>
        </w:rPr>
        <w:sym w:font="Athenian" w:char="F06F"/>
      </w:r>
      <w:r>
        <w:rPr>
          <w:snapToGrid w:val="0"/>
          <w:spacing w:val="-20"/>
          <w:szCs w:val="28"/>
        </w:rPr>
        <w:sym w:font="Athenian" w:char="F0DD"/>
      </w:r>
      <w:r>
        <w:rPr>
          <w:snapToGrid w:val="0"/>
          <w:spacing w:val="-20"/>
          <w:szCs w:val="28"/>
        </w:rPr>
        <w:sym w:font="Athenian" w:char="F077"/>
      </w:r>
      <w:r>
        <w:rPr>
          <w:snapToGrid w:val="0"/>
          <w:spacing w:val="-20"/>
          <w:szCs w:val="28"/>
        </w:rPr>
        <w:t xml:space="preserve"> </w:t>
      </w:r>
      <w:r>
        <w:rPr>
          <w:snapToGrid w:val="0"/>
          <w:spacing w:val="-20"/>
          <w:szCs w:val="28"/>
        </w:rPr>
        <w:sym w:font="Athenian" w:char="F020"/>
      </w:r>
      <w:r>
        <w:rPr>
          <w:snapToGrid w:val="0"/>
          <w:spacing w:val="-20"/>
          <w:szCs w:val="28"/>
        </w:rPr>
        <w:sym w:font="Athenian" w:char="F073"/>
      </w:r>
      <w:r>
        <w:rPr>
          <w:snapToGrid w:val="0"/>
          <w:spacing w:val="-20"/>
          <w:szCs w:val="28"/>
        </w:rPr>
        <w:sym w:font="Athenian" w:char="F070"/>
      </w:r>
      <w:r>
        <w:rPr>
          <w:snapToGrid w:val="0"/>
          <w:spacing w:val="-20"/>
          <w:szCs w:val="28"/>
        </w:rPr>
        <w:sym w:font="Athenian" w:char="F06C"/>
      </w:r>
      <w:r>
        <w:rPr>
          <w:snapToGrid w:val="0"/>
          <w:spacing w:val="-20"/>
          <w:szCs w:val="28"/>
        </w:rPr>
        <w:sym w:font="Athenian" w:char="F08B"/>
      </w:r>
      <w:r>
        <w:rPr>
          <w:snapToGrid w:val="0"/>
          <w:spacing w:val="-20"/>
          <w:szCs w:val="28"/>
        </w:rPr>
        <w:sym w:font="Athenian" w:char="F067"/>
      </w:r>
      <w:r>
        <w:rPr>
          <w:snapToGrid w:val="0"/>
          <w:spacing w:val="-20"/>
          <w:szCs w:val="28"/>
        </w:rPr>
        <w:sym w:font="Athenian" w:char="F078"/>
      </w:r>
      <w:r>
        <w:rPr>
          <w:snapToGrid w:val="0"/>
          <w:spacing w:val="-20"/>
          <w:szCs w:val="28"/>
        </w:rPr>
        <w:sym w:font="Athenian" w:char="F06F"/>
      </w:r>
      <w:r>
        <w:rPr>
          <w:snapToGrid w:val="0"/>
          <w:spacing w:val="-20"/>
          <w:szCs w:val="28"/>
        </w:rPr>
        <w:sym w:font="Athenian" w:char="F069"/>
      </w:r>
      <w:r>
        <w:rPr>
          <w:snapToGrid w:val="0"/>
          <w:spacing w:val="-20"/>
          <w:szCs w:val="28"/>
        </w:rPr>
        <w:sym w:font="Athenian" w:char="F077"/>
      </w:r>
      <w:r>
        <w:rPr>
          <w:snapToGrid w:val="0"/>
          <w:spacing w:val="-20"/>
          <w:szCs w:val="28"/>
        </w:rPr>
        <w:sym w:font="Athenian" w:char="F020"/>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sym w:font="Athenian" w:char="F020"/>
      </w:r>
      <w:r>
        <w:rPr>
          <w:snapToGrid w:val="0"/>
          <w:spacing w:val="-20"/>
          <w:szCs w:val="28"/>
        </w:rPr>
        <w:sym w:font="Athenian" w:char="F0B2"/>
      </w:r>
      <w:r>
        <w:rPr>
          <w:snapToGrid w:val="0"/>
          <w:spacing w:val="-20"/>
          <w:szCs w:val="28"/>
        </w:rPr>
        <w:sym w:font="Athenian" w:char="F074"/>
      </w:r>
      <w:r>
        <w:rPr>
          <w:snapToGrid w:val="0"/>
          <w:spacing w:val="-20"/>
          <w:szCs w:val="28"/>
        </w:rPr>
        <w:sym w:font="Athenian" w:char="F074"/>
      </w:r>
      <w:r>
        <w:rPr>
          <w:snapToGrid w:val="0"/>
          <w:spacing w:val="-20"/>
          <w:szCs w:val="28"/>
        </w:rPr>
        <w:sym w:font="Athenian" w:char="F068"/>
      </w:r>
      <w:r>
        <w:rPr>
          <w:snapToGrid w:val="0"/>
          <w:spacing w:val="-20"/>
          <w:szCs w:val="28"/>
        </w:rPr>
        <w:sym w:font="Athenian" w:char="F06D"/>
      </w:r>
      <w:r>
        <w:rPr>
          <w:snapToGrid w:val="0"/>
          <w:spacing w:val="-20"/>
          <w:szCs w:val="28"/>
        </w:rPr>
        <w:sym w:font="Athenian" w:char="F0A1"/>
      </w:r>
      <w:r>
        <w:rPr>
          <w:snapToGrid w:val="0"/>
          <w:spacing w:val="-20"/>
          <w:szCs w:val="28"/>
        </w:rPr>
        <w:sym w:font="Athenian" w:char="F06E"/>
      </w:r>
      <w:r>
        <w:rPr>
          <w:snapToGrid w:val="0"/>
          <w:spacing w:val="-20"/>
          <w:szCs w:val="28"/>
        </w:rPr>
        <w:sym w:font="Athenian" w:char="F06F"/>
      </w:r>
      <w:r>
        <w:rPr>
          <w:snapToGrid w:val="0"/>
          <w:spacing w:val="-20"/>
          <w:szCs w:val="28"/>
        </w:rPr>
        <w:sym w:font="Athenian" w:char="F077"/>
      </w:r>
      <w:r>
        <w:rPr>
          <w:snapToGrid w:val="0"/>
          <w:spacing w:val="-20"/>
          <w:szCs w:val="28"/>
        </w:rPr>
        <w:t>.</w:t>
      </w:r>
    </w:p>
    <w:p w:rsidR="00192F59" w:rsidRDefault="00192F59" w:rsidP="00192F59">
      <w:pPr>
        <w:pStyle w:val="afffffffc"/>
        <w:ind w:right="-2" w:firstLine="1076"/>
        <w:rPr>
          <w:snapToGrid w:val="0"/>
          <w:spacing w:val="-20"/>
          <w:szCs w:val="28"/>
        </w:rPr>
      </w:pPr>
      <w:r>
        <w:rPr>
          <w:b/>
          <w:bCs/>
          <w:snapToGrid w:val="0"/>
          <w:spacing w:val="-20"/>
          <w:szCs w:val="28"/>
        </w:rPr>
        <w:t>Випередження</w:t>
      </w:r>
      <w:r>
        <w:rPr>
          <w:snapToGrid w:val="0"/>
          <w:spacing w:val="-20"/>
          <w:szCs w:val="28"/>
        </w:rPr>
        <w:t xml:space="preserve"> (</w:t>
      </w:r>
      <w:r>
        <w:rPr>
          <w:snapToGrid w:val="0"/>
          <w:spacing w:val="-20"/>
          <w:szCs w:val="28"/>
        </w:rPr>
        <w:sym w:font="Athenian" w:char="F070"/>
      </w:r>
      <w:r>
        <w:rPr>
          <w:snapToGrid w:val="0"/>
          <w:spacing w:val="-20"/>
          <w:szCs w:val="28"/>
        </w:rPr>
        <w:sym w:font="Athenian" w:char="F072"/>
      </w:r>
      <w:r>
        <w:rPr>
          <w:snapToGrid w:val="0"/>
          <w:spacing w:val="-20"/>
          <w:szCs w:val="28"/>
        </w:rPr>
        <w:sym w:font="Athenian" w:char="F076"/>
      </w:r>
      <w:r>
        <w:rPr>
          <w:snapToGrid w:val="0"/>
          <w:spacing w:val="-20"/>
          <w:szCs w:val="28"/>
        </w:rPr>
        <w:sym w:font="Athenian" w:char="F079"/>
      </w:r>
      <w:r>
        <w:rPr>
          <w:snapToGrid w:val="0"/>
          <w:spacing w:val="-20"/>
          <w:szCs w:val="28"/>
        </w:rPr>
        <w:sym w:font="Athenian" w:char="F0E6"/>
      </w:r>
      <w:r>
        <w:rPr>
          <w:snapToGrid w:val="0"/>
          <w:spacing w:val="-20"/>
          <w:szCs w:val="28"/>
        </w:rPr>
        <w:sym w:font="Athenian" w:char="F073"/>
      </w:r>
      <w:r>
        <w:rPr>
          <w:snapToGrid w:val="0"/>
          <w:spacing w:val="-20"/>
          <w:szCs w:val="28"/>
        </w:rPr>
        <w:sym w:font="Athenian" w:char="F074"/>
      </w:r>
      <w:r>
        <w:rPr>
          <w:snapToGrid w:val="0"/>
          <w:spacing w:val="-20"/>
          <w:szCs w:val="28"/>
        </w:rPr>
        <w:sym w:font="Athenian" w:char="F065"/>
      </w:r>
      <w:r>
        <w:rPr>
          <w:snapToGrid w:val="0"/>
          <w:spacing w:val="-20"/>
          <w:szCs w:val="28"/>
        </w:rPr>
        <w:sym w:font="Athenian" w:char="F072"/>
      </w:r>
      <w:r>
        <w:rPr>
          <w:snapToGrid w:val="0"/>
          <w:spacing w:val="-20"/>
          <w:szCs w:val="28"/>
        </w:rPr>
        <w:sym w:font="Athenian" w:char="F06F"/>
      </w:r>
      <w:r>
        <w:rPr>
          <w:snapToGrid w:val="0"/>
          <w:spacing w:val="-20"/>
          <w:szCs w:val="28"/>
        </w:rPr>
        <w:sym w:font="Athenian" w:char="F06E"/>
      </w:r>
      <w:r>
        <w:rPr>
          <w:snapToGrid w:val="0"/>
          <w:spacing w:val="-20"/>
          <w:szCs w:val="28"/>
        </w:rPr>
        <w:t xml:space="preserve">) – перестановка логічної послідовності думки: </w:t>
      </w:r>
      <w:r>
        <w:rPr>
          <w:snapToGrid w:val="0"/>
          <w:spacing w:val="-20"/>
          <w:szCs w:val="28"/>
        </w:rPr>
        <w:sym w:font="Athenian" w:char="F0A6"/>
      </w:r>
      <w:r>
        <w:rPr>
          <w:snapToGrid w:val="0"/>
          <w:spacing w:val="-20"/>
          <w:szCs w:val="28"/>
        </w:rPr>
        <w:sym w:font="Athenian" w:char="F067"/>
      </w:r>
      <w:r>
        <w:rPr>
          <w:snapToGrid w:val="0"/>
          <w:spacing w:val="-20"/>
          <w:szCs w:val="28"/>
        </w:rPr>
        <w:sym w:font="Athenian" w:char="F065"/>
      </w:r>
      <w:r>
        <w:rPr>
          <w:snapToGrid w:val="0"/>
          <w:spacing w:val="-20"/>
          <w:szCs w:val="28"/>
        </w:rPr>
        <w:sym w:font="Athenian" w:char="F069"/>
      </w:r>
      <w:r>
        <w:rPr>
          <w:snapToGrid w:val="0"/>
          <w:spacing w:val="-20"/>
          <w:szCs w:val="28"/>
        </w:rPr>
        <w:sym w:font="Athenian" w:char="F072"/>
      </w:r>
      <w:r>
        <w:rPr>
          <w:snapToGrid w:val="0"/>
          <w:spacing w:val="-20"/>
          <w:szCs w:val="28"/>
        </w:rPr>
        <w:sym w:font="Athenian" w:char="F06F"/>
      </w:r>
      <w:r>
        <w:rPr>
          <w:snapToGrid w:val="0"/>
          <w:spacing w:val="-20"/>
          <w:szCs w:val="28"/>
        </w:rPr>
        <w:sym w:font="Athenian" w:char="F06E"/>
      </w:r>
      <w:r>
        <w:rPr>
          <w:snapToGrid w:val="0"/>
          <w:spacing w:val="-20"/>
          <w:szCs w:val="28"/>
        </w:rPr>
        <w:sym w:font="Athenian" w:char="F020"/>
      </w:r>
      <w:r>
        <w:rPr>
          <w:snapToGrid w:val="0"/>
          <w:spacing w:val="-20"/>
          <w:szCs w:val="28"/>
        </w:rPr>
        <w:sym w:font="Athenian" w:char="F091"/>
      </w:r>
      <w:r>
        <w:rPr>
          <w:snapToGrid w:val="0"/>
          <w:spacing w:val="-20"/>
          <w:szCs w:val="28"/>
        </w:rPr>
        <w:sym w:font="Athenian" w:char="F070"/>
      </w:r>
      <w:r>
        <w:rPr>
          <w:snapToGrid w:val="0"/>
          <w:spacing w:val="-20"/>
          <w:szCs w:val="28"/>
        </w:rPr>
        <w:sym w:font="Athenian" w:char="F061"/>
      </w:r>
      <w:r>
        <w:rPr>
          <w:snapToGrid w:val="0"/>
          <w:spacing w:val="-20"/>
          <w:szCs w:val="28"/>
        </w:rPr>
        <w:sym w:font="Athenian" w:char="F06E"/>
      </w:r>
      <w:r>
        <w:rPr>
          <w:snapToGrid w:val="0"/>
          <w:spacing w:val="-20"/>
          <w:szCs w:val="28"/>
        </w:rPr>
        <w:sym w:font="Athenian" w:char="F074"/>
      </w:r>
      <w:r>
        <w:rPr>
          <w:snapToGrid w:val="0"/>
          <w:spacing w:val="-20"/>
          <w:szCs w:val="28"/>
        </w:rPr>
        <w:sym w:font="Athenian" w:char="F061"/>
      </w:r>
      <w:r>
        <w:rPr>
          <w:snapToGrid w:val="0"/>
          <w:spacing w:val="-20"/>
          <w:szCs w:val="28"/>
        </w:rPr>
        <w:sym w:font="Athenian" w:char="F077"/>
      </w:r>
      <w:r>
        <w:rPr>
          <w:snapToGrid w:val="0"/>
          <w:spacing w:val="-20"/>
          <w:szCs w:val="28"/>
        </w:rPr>
        <w:sym w:font="Athenian" w:char="F02E"/>
      </w:r>
      <w:r>
        <w:rPr>
          <w:snapToGrid w:val="0"/>
          <w:spacing w:val="-20"/>
          <w:szCs w:val="28"/>
        </w:rPr>
        <w:sym w:font="Athenian" w:char="F02E"/>
      </w:r>
      <w:r>
        <w:rPr>
          <w:snapToGrid w:val="0"/>
          <w:spacing w:val="-20"/>
          <w:szCs w:val="28"/>
        </w:rPr>
        <w:sym w:font="Athenian" w:char="F02E"/>
      </w:r>
      <w:r>
        <w:rPr>
          <w:snapToGrid w:val="0"/>
          <w:spacing w:val="-20"/>
          <w:szCs w:val="28"/>
        </w:rPr>
        <w:t xml:space="preserve"> </w:t>
      </w:r>
      <w:r>
        <w:rPr>
          <w:snapToGrid w:val="0"/>
          <w:spacing w:val="-20"/>
          <w:szCs w:val="28"/>
        </w:rPr>
        <w:sym w:font="Athenian" w:char="F07C"/>
      </w:r>
      <w:r>
        <w:rPr>
          <w:snapToGrid w:val="0"/>
          <w:spacing w:val="-20"/>
          <w:szCs w:val="28"/>
        </w:rPr>
        <w:t xml:space="preserve"> </w:t>
      </w:r>
      <w:r>
        <w:rPr>
          <w:snapToGrid w:val="0"/>
          <w:spacing w:val="-20"/>
          <w:szCs w:val="28"/>
        </w:rPr>
        <w:sym w:font="Athenian" w:char="F0E1"/>
      </w:r>
      <w:r>
        <w:rPr>
          <w:snapToGrid w:val="0"/>
          <w:spacing w:val="-20"/>
          <w:szCs w:val="28"/>
        </w:rPr>
        <w:sym w:font="Athenian" w:char="F06E"/>
      </w:r>
      <w:r>
        <w:rPr>
          <w:snapToGrid w:val="0"/>
          <w:spacing w:val="-20"/>
          <w:szCs w:val="28"/>
        </w:rPr>
        <w:sym w:font="Athenian" w:char="F083"/>
      </w:r>
      <w:r>
        <w:rPr>
          <w:snapToGrid w:val="0"/>
          <w:spacing w:val="-20"/>
          <w:szCs w:val="28"/>
        </w:rPr>
        <w:sym w:font="Athenian" w:char="F020"/>
      </w:r>
      <w:r>
        <w:rPr>
          <w:snapToGrid w:val="0"/>
          <w:spacing w:val="-20"/>
          <w:szCs w:val="28"/>
        </w:rPr>
        <w:t xml:space="preserve"> </w:t>
      </w:r>
      <w:r>
        <w:rPr>
          <w:snapToGrid w:val="0"/>
          <w:spacing w:val="-20"/>
          <w:szCs w:val="28"/>
        </w:rPr>
        <w:sym w:font="Athenian" w:char="F0EA"/>
      </w:r>
      <w:r>
        <w:rPr>
          <w:snapToGrid w:val="0"/>
          <w:spacing w:val="-20"/>
          <w:szCs w:val="28"/>
        </w:rPr>
        <w:sym w:font="Athenian" w:char="F070"/>
      </w:r>
      <w:r>
        <w:rPr>
          <w:snapToGrid w:val="0"/>
          <w:spacing w:val="-20"/>
          <w:szCs w:val="28"/>
        </w:rPr>
        <w:sym w:font="Athenian" w:char="F061"/>
      </w:r>
      <w:r>
        <w:rPr>
          <w:snapToGrid w:val="0"/>
          <w:spacing w:val="-20"/>
          <w:szCs w:val="28"/>
        </w:rPr>
        <w:sym w:font="Athenian" w:char="F06E"/>
      </w:r>
      <w:r>
        <w:rPr>
          <w:snapToGrid w:val="0"/>
          <w:spacing w:val="-20"/>
          <w:szCs w:val="28"/>
        </w:rPr>
        <w:sym w:font="Athenian" w:char="F074"/>
      </w:r>
      <w:r>
        <w:rPr>
          <w:snapToGrid w:val="0"/>
          <w:spacing w:val="-20"/>
          <w:szCs w:val="28"/>
        </w:rPr>
        <w:sym w:font="Athenian" w:char="F0AE"/>
      </w:r>
      <w:r>
        <w:rPr>
          <w:snapToGrid w:val="0"/>
          <w:spacing w:val="-20"/>
          <w:szCs w:val="28"/>
        </w:rPr>
        <w:sym w:font="Athenian" w:char="F073"/>
      </w:r>
      <w:r>
        <w:rPr>
          <w:snapToGrid w:val="0"/>
          <w:spacing w:val="-20"/>
          <w:szCs w:val="28"/>
        </w:rPr>
        <w:sym w:font="Athenian" w:char="F076"/>
      </w:r>
      <w:r>
        <w:rPr>
          <w:snapToGrid w:val="0"/>
          <w:spacing w:val="-20"/>
          <w:szCs w:val="28"/>
        </w:rPr>
        <w:sym w:font="Athenian" w:char="F073"/>
      </w:r>
      <w:r>
        <w:rPr>
          <w:snapToGrid w:val="0"/>
          <w:spacing w:val="-20"/>
          <w:szCs w:val="28"/>
        </w:rPr>
        <w:sym w:font="Athenian" w:char="F069"/>
      </w:r>
      <w:r>
        <w:rPr>
          <w:snapToGrid w:val="0"/>
          <w:spacing w:val="-20"/>
          <w:szCs w:val="28"/>
        </w:rPr>
        <w:sym w:font="Athenian" w:char="F06E"/>
      </w:r>
      <w:r>
        <w:rPr>
          <w:snapToGrid w:val="0"/>
          <w:spacing w:val="-20"/>
          <w:szCs w:val="28"/>
        </w:rPr>
        <w:sym w:font="Athenian" w:char="F020"/>
      </w:r>
      <w:r>
        <w:rPr>
          <w:snapToGrid w:val="0"/>
          <w:spacing w:val="-20"/>
          <w:szCs w:val="28"/>
        </w:rPr>
        <w:t xml:space="preserve"> </w:t>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sym w:font="Athenian" w:char="F020"/>
      </w:r>
      <w:r>
        <w:rPr>
          <w:snapToGrid w:val="0"/>
          <w:spacing w:val="-20"/>
          <w:szCs w:val="28"/>
        </w:rPr>
        <w:sym w:font="Athenian" w:char="F064"/>
      </w:r>
      <w:r>
        <w:rPr>
          <w:snapToGrid w:val="0"/>
          <w:spacing w:val="-20"/>
          <w:szCs w:val="28"/>
        </w:rPr>
        <w:sym w:font="Athenian" w:char="F098"/>
      </w:r>
      <w:r>
        <w:rPr>
          <w:snapToGrid w:val="0"/>
          <w:spacing w:val="-20"/>
          <w:szCs w:val="28"/>
        </w:rPr>
        <w:sym w:font="Athenian" w:char="F064"/>
      </w:r>
      <w:r>
        <w:rPr>
          <w:snapToGrid w:val="0"/>
          <w:spacing w:val="-20"/>
          <w:szCs w:val="28"/>
        </w:rPr>
        <w:sym w:font="Athenian" w:char="F061"/>
      </w:r>
      <w:r>
        <w:rPr>
          <w:snapToGrid w:val="0"/>
          <w:spacing w:val="-20"/>
          <w:szCs w:val="28"/>
        </w:rPr>
        <w:sym w:font="Athenian" w:char="F077"/>
      </w:r>
      <w:r>
        <w:rPr>
          <w:snapToGrid w:val="0"/>
          <w:spacing w:val="-20"/>
          <w:szCs w:val="28"/>
        </w:rPr>
        <w:t xml:space="preserve"> </w:t>
      </w:r>
      <w:r>
        <w:rPr>
          <w:snapToGrid w:val="0"/>
          <w:spacing w:val="-20"/>
          <w:szCs w:val="28"/>
        </w:rPr>
        <w:sym w:font="Athenian" w:char="F020"/>
      </w:r>
      <w:r>
        <w:rPr>
          <w:snapToGrid w:val="0"/>
          <w:spacing w:val="-20"/>
          <w:szCs w:val="28"/>
        </w:rPr>
        <w:sym w:font="Athenian" w:char="F091"/>
      </w:r>
      <w:r>
        <w:rPr>
          <w:snapToGrid w:val="0"/>
          <w:spacing w:val="-20"/>
          <w:szCs w:val="28"/>
        </w:rPr>
        <w:sym w:font="Athenian" w:char="F063"/>
      </w:r>
      <w:r>
        <w:rPr>
          <w:snapToGrid w:val="0"/>
          <w:spacing w:val="-20"/>
          <w:szCs w:val="28"/>
        </w:rPr>
        <w:sym w:font="Athenian" w:char="F076"/>
      </w:r>
      <w:r>
        <w:rPr>
          <w:snapToGrid w:val="0"/>
          <w:spacing w:val="-20"/>
          <w:szCs w:val="28"/>
        </w:rPr>
        <w:sym w:font="Athenian" w:char="F073"/>
      </w:r>
      <w:r>
        <w:rPr>
          <w:snapToGrid w:val="0"/>
          <w:spacing w:val="-20"/>
          <w:szCs w:val="28"/>
        </w:rPr>
        <w:sym w:font="Athenian" w:char="F069"/>
      </w:r>
      <w:r>
        <w:rPr>
          <w:snapToGrid w:val="0"/>
          <w:spacing w:val="-20"/>
          <w:szCs w:val="28"/>
        </w:rPr>
        <w:sym w:font="Athenian" w:char="F06E"/>
      </w:r>
      <w:r>
        <w:rPr>
          <w:snapToGrid w:val="0"/>
          <w:spacing w:val="-20"/>
          <w:szCs w:val="28"/>
        </w:rPr>
        <w:t>.</w:t>
      </w:r>
    </w:p>
    <w:p w:rsidR="00192F59" w:rsidRDefault="00192F59" w:rsidP="00192F59">
      <w:pPr>
        <w:pStyle w:val="afffffffc"/>
        <w:ind w:right="-2" w:firstLine="1076"/>
        <w:rPr>
          <w:snapToGrid w:val="0"/>
          <w:spacing w:val="-20"/>
          <w:szCs w:val="28"/>
        </w:rPr>
      </w:pPr>
      <w:r>
        <w:rPr>
          <w:b/>
          <w:bCs/>
          <w:snapToGrid w:val="0"/>
          <w:spacing w:val="-20"/>
          <w:szCs w:val="28"/>
        </w:rPr>
        <w:t>Хіазм</w:t>
      </w:r>
      <w:r>
        <w:rPr>
          <w:snapToGrid w:val="0"/>
          <w:spacing w:val="-20"/>
          <w:szCs w:val="28"/>
        </w:rPr>
        <w:t xml:space="preserve"> (</w:t>
      </w:r>
      <w:r>
        <w:rPr>
          <w:snapToGrid w:val="0"/>
          <w:spacing w:val="-20"/>
          <w:szCs w:val="28"/>
        </w:rPr>
        <w:sym w:font="Athenian" w:char="F078"/>
      </w:r>
      <w:r>
        <w:rPr>
          <w:snapToGrid w:val="0"/>
          <w:spacing w:val="-20"/>
          <w:szCs w:val="28"/>
        </w:rPr>
        <w:sym w:font="Athenian" w:char="F069"/>
      </w:r>
      <w:r>
        <w:rPr>
          <w:snapToGrid w:val="0"/>
          <w:spacing w:val="-20"/>
          <w:szCs w:val="28"/>
        </w:rPr>
        <w:sym w:font="Athenian" w:char="F061"/>
      </w:r>
      <w:r>
        <w:rPr>
          <w:snapToGrid w:val="0"/>
          <w:spacing w:val="-20"/>
          <w:szCs w:val="28"/>
        </w:rPr>
        <w:sym w:font="Athenian" w:char="F073"/>
      </w:r>
      <w:r>
        <w:rPr>
          <w:snapToGrid w:val="0"/>
          <w:spacing w:val="-20"/>
          <w:szCs w:val="28"/>
        </w:rPr>
        <w:sym w:font="Athenian" w:char="F06D"/>
      </w:r>
      <w:r>
        <w:rPr>
          <w:snapToGrid w:val="0"/>
          <w:spacing w:val="-20"/>
          <w:szCs w:val="28"/>
        </w:rPr>
        <w:sym w:font="Athenian" w:char="F0F1"/>
      </w:r>
      <w:r>
        <w:rPr>
          <w:snapToGrid w:val="0"/>
          <w:spacing w:val="-20"/>
          <w:szCs w:val="28"/>
        </w:rPr>
        <w:sym w:font="Athenian" w:char="F077"/>
      </w:r>
      <w:r>
        <w:rPr>
          <w:snapToGrid w:val="0"/>
          <w:spacing w:val="-20"/>
          <w:szCs w:val="28"/>
        </w:rPr>
        <w:t xml:space="preserve">) – хрестоподібне розміщення однорідних членів у взаємозалежних реченнях: </w:t>
      </w:r>
      <w:r>
        <w:rPr>
          <w:snapToGrid w:val="0"/>
          <w:spacing w:val="-20"/>
          <w:szCs w:val="28"/>
        </w:rPr>
        <w:sym w:font="Athenian" w:char="F08E"/>
      </w:r>
      <w:r>
        <w:rPr>
          <w:snapToGrid w:val="0"/>
          <w:spacing w:val="-20"/>
          <w:szCs w:val="28"/>
        </w:rPr>
        <w:sym w:font="Athenian" w:char="F072"/>
      </w:r>
      <w:r>
        <w:rPr>
          <w:snapToGrid w:val="0"/>
          <w:spacing w:val="-20"/>
          <w:szCs w:val="28"/>
        </w:rPr>
        <w:sym w:font="Athenian" w:char="F067"/>
      </w:r>
      <w:r>
        <w:rPr>
          <w:snapToGrid w:val="0"/>
          <w:spacing w:val="-20"/>
          <w:szCs w:val="28"/>
        </w:rPr>
        <w:sym w:font="Athenian" w:char="F0E6"/>
      </w:r>
      <w:r>
        <w:rPr>
          <w:snapToGrid w:val="0"/>
          <w:spacing w:val="-20"/>
          <w:szCs w:val="28"/>
        </w:rPr>
        <w:sym w:font="Athenian" w:char="F072"/>
      </w:r>
      <w:r>
        <w:rPr>
          <w:snapToGrid w:val="0"/>
          <w:spacing w:val="-20"/>
          <w:szCs w:val="28"/>
        </w:rPr>
        <w:sym w:font="Athenian" w:char="F069"/>
      </w:r>
      <w:r>
        <w:rPr>
          <w:snapToGrid w:val="0"/>
          <w:spacing w:val="-20"/>
          <w:szCs w:val="28"/>
        </w:rPr>
        <w:sym w:font="Athenian" w:char="F06F"/>
      </w:r>
      <w:r>
        <w:rPr>
          <w:snapToGrid w:val="0"/>
          <w:spacing w:val="-20"/>
          <w:szCs w:val="28"/>
        </w:rPr>
        <w:sym w:font="Athenian" w:char="F06E"/>
      </w:r>
      <w:r>
        <w:rPr>
          <w:snapToGrid w:val="0"/>
          <w:spacing w:val="-20"/>
          <w:szCs w:val="28"/>
        </w:rPr>
        <w:t xml:space="preserve"> </w:t>
      </w:r>
      <w:r>
        <w:rPr>
          <w:snapToGrid w:val="0"/>
          <w:spacing w:val="-20"/>
          <w:szCs w:val="28"/>
        </w:rPr>
        <w:sym w:font="Athenian" w:char="F020"/>
      </w:r>
      <w:r>
        <w:rPr>
          <w:snapToGrid w:val="0"/>
          <w:spacing w:val="-20"/>
          <w:szCs w:val="28"/>
        </w:rPr>
        <w:sym w:font="Athenian" w:char="F06D"/>
      </w:r>
      <w:r>
        <w:rPr>
          <w:snapToGrid w:val="0"/>
          <w:spacing w:val="-20"/>
          <w:szCs w:val="28"/>
        </w:rPr>
        <w:sym w:font="Athenian" w:char="F06F"/>
      </w:r>
      <w:r>
        <w:rPr>
          <w:snapToGrid w:val="0"/>
          <w:spacing w:val="-20"/>
          <w:szCs w:val="28"/>
        </w:rPr>
        <w:sym w:font="Athenian" w:char="F069"/>
      </w:r>
      <w:r>
        <w:rPr>
          <w:snapToGrid w:val="0"/>
          <w:spacing w:val="-20"/>
          <w:szCs w:val="28"/>
        </w:rPr>
        <w:t xml:space="preserve"> </w:t>
      </w:r>
      <w:r>
        <w:rPr>
          <w:snapToGrid w:val="0"/>
          <w:spacing w:val="-20"/>
          <w:szCs w:val="28"/>
        </w:rPr>
        <w:sym w:font="Athenian" w:char="F020"/>
      </w:r>
      <w:r>
        <w:rPr>
          <w:snapToGrid w:val="0"/>
          <w:spacing w:val="-20"/>
          <w:szCs w:val="28"/>
        </w:rPr>
        <w:sym w:font="Athenian" w:char="F06F"/>
      </w:r>
      <w:r>
        <w:rPr>
          <w:snapToGrid w:val="0"/>
          <w:spacing w:val="-20"/>
          <w:szCs w:val="28"/>
        </w:rPr>
        <w:sym w:font="Athenian" w:char="F0E9"/>
      </w:r>
      <w:r>
        <w:rPr>
          <w:snapToGrid w:val="0"/>
          <w:spacing w:val="-20"/>
          <w:szCs w:val="28"/>
        </w:rPr>
        <w:sym w:font="Athenian" w:char="F06B"/>
      </w:r>
      <w:r>
        <w:rPr>
          <w:snapToGrid w:val="0"/>
          <w:spacing w:val="-20"/>
          <w:szCs w:val="28"/>
        </w:rPr>
        <w:sym w:font="Athenian" w:char="F020"/>
      </w:r>
      <w:r>
        <w:rPr>
          <w:snapToGrid w:val="0"/>
          <w:spacing w:val="-20"/>
          <w:szCs w:val="28"/>
        </w:rPr>
        <w:t xml:space="preserve"> </w:t>
      </w:r>
      <w:r>
        <w:rPr>
          <w:snapToGrid w:val="0"/>
          <w:spacing w:val="-20"/>
          <w:szCs w:val="28"/>
        </w:rPr>
        <w:sym w:font="Athenian" w:char="F0A6"/>
      </w:r>
      <w:r>
        <w:rPr>
          <w:snapToGrid w:val="0"/>
          <w:spacing w:val="-20"/>
          <w:szCs w:val="28"/>
        </w:rPr>
        <w:sym w:font="Athenian" w:char="F073"/>
      </w:r>
      <w:r>
        <w:rPr>
          <w:snapToGrid w:val="0"/>
          <w:spacing w:val="-20"/>
          <w:szCs w:val="28"/>
        </w:rPr>
        <w:sym w:font="Athenian" w:char="F074"/>
      </w:r>
      <w:r>
        <w:rPr>
          <w:snapToGrid w:val="0"/>
          <w:spacing w:val="-20"/>
          <w:szCs w:val="28"/>
        </w:rPr>
        <w:sym w:font="Athenian" w:char="F069"/>
      </w:r>
      <w:r>
        <w:rPr>
          <w:snapToGrid w:val="0"/>
          <w:spacing w:val="-20"/>
          <w:szCs w:val="28"/>
        </w:rPr>
        <w:sym w:font="Athenian" w:char="F06E"/>
      </w:r>
      <w:r>
        <w:rPr>
          <w:snapToGrid w:val="0"/>
          <w:spacing w:val="-20"/>
          <w:szCs w:val="28"/>
        </w:rPr>
        <w:t xml:space="preserve"> </w:t>
      </w:r>
      <w:r>
        <w:rPr>
          <w:snapToGrid w:val="0"/>
          <w:spacing w:val="-20"/>
          <w:szCs w:val="28"/>
        </w:rPr>
        <w:sym w:font="Athenian" w:char="F020"/>
      </w:r>
      <w:r>
        <w:rPr>
          <w:snapToGrid w:val="0"/>
          <w:spacing w:val="-20"/>
          <w:szCs w:val="28"/>
        </w:rPr>
        <w:sym w:font="Athenian" w:char="F06F"/>
      </w:r>
      <w:r>
        <w:rPr>
          <w:snapToGrid w:val="0"/>
          <w:spacing w:val="-20"/>
          <w:szCs w:val="28"/>
        </w:rPr>
        <w:sym w:font="Athenian" w:char="F0E9"/>
      </w:r>
      <w:r>
        <w:rPr>
          <w:snapToGrid w:val="0"/>
          <w:spacing w:val="-20"/>
          <w:szCs w:val="28"/>
        </w:rPr>
        <w:sym w:font="Athenian" w:char="F064"/>
      </w:r>
      <w:r>
        <w:rPr>
          <w:snapToGrid w:val="0"/>
          <w:spacing w:val="-20"/>
          <w:szCs w:val="28"/>
        </w:rPr>
        <w:sym w:font="Athenian" w:char="F0A2"/>
      </w:r>
      <w:r>
        <w:rPr>
          <w:snapToGrid w:val="0"/>
          <w:spacing w:val="-20"/>
          <w:szCs w:val="28"/>
        </w:rPr>
        <w:t xml:space="preserve"> </w:t>
      </w:r>
      <w:r>
        <w:rPr>
          <w:snapToGrid w:val="0"/>
          <w:spacing w:val="-20"/>
          <w:szCs w:val="28"/>
        </w:rPr>
        <w:sym w:font="Athenian" w:char="F020"/>
      </w:r>
      <w:r>
        <w:rPr>
          <w:snapToGrid w:val="0"/>
          <w:spacing w:val="-20"/>
          <w:szCs w:val="28"/>
        </w:rPr>
        <w:sym w:font="Athenian" w:char="F078"/>
      </w:r>
      <w:r>
        <w:rPr>
          <w:snapToGrid w:val="0"/>
          <w:spacing w:val="-20"/>
          <w:szCs w:val="28"/>
        </w:rPr>
        <w:sym w:font="Athenian" w:char="F072"/>
      </w:r>
      <w:r>
        <w:rPr>
          <w:snapToGrid w:val="0"/>
          <w:spacing w:val="-20"/>
          <w:szCs w:val="28"/>
        </w:rPr>
        <w:sym w:font="Athenian" w:char="F075"/>
      </w:r>
      <w:r>
        <w:rPr>
          <w:snapToGrid w:val="0"/>
          <w:spacing w:val="-20"/>
          <w:szCs w:val="28"/>
        </w:rPr>
        <w:sym w:font="Athenian" w:char="F073"/>
      </w:r>
      <w:r>
        <w:rPr>
          <w:snapToGrid w:val="0"/>
          <w:spacing w:val="-20"/>
          <w:szCs w:val="28"/>
        </w:rPr>
        <w:sym w:font="Athenian" w:char="F0F1"/>
      </w:r>
      <w:r>
        <w:rPr>
          <w:snapToGrid w:val="0"/>
          <w:spacing w:val="-20"/>
          <w:szCs w:val="28"/>
        </w:rPr>
        <w:sym w:font="Athenian" w:char="F077"/>
      </w:r>
      <w:r>
        <w:rPr>
          <w:snapToGrid w:val="0"/>
          <w:spacing w:val="-20"/>
          <w:szCs w:val="28"/>
        </w:rPr>
        <w:sym w:font="Athenian" w:char="F020"/>
      </w:r>
      <w:r>
        <w:rPr>
          <w:snapToGrid w:val="0"/>
          <w:spacing w:val="-20"/>
          <w:szCs w:val="28"/>
        </w:rPr>
        <w:sym w:font="Athenian" w:char="F07C"/>
      </w:r>
      <w:r>
        <w:rPr>
          <w:snapToGrid w:val="0"/>
          <w:spacing w:val="-20"/>
          <w:szCs w:val="28"/>
        </w:rPr>
        <w:sym w:font="Athenian" w:char="F020"/>
      </w:r>
      <w:r>
        <w:rPr>
          <w:snapToGrid w:val="0"/>
          <w:spacing w:val="-20"/>
          <w:szCs w:val="28"/>
        </w:rPr>
        <w:t>…</w:t>
      </w:r>
      <w:r>
        <w:rPr>
          <w:snapToGrid w:val="0"/>
          <w:spacing w:val="-20"/>
          <w:szCs w:val="28"/>
        </w:rPr>
        <w:sym w:font="Athenian" w:char="F078"/>
      </w:r>
      <w:r>
        <w:rPr>
          <w:snapToGrid w:val="0"/>
          <w:spacing w:val="-20"/>
          <w:szCs w:val="28"/>
        </w:rPr>
        <w:sym w:font="Athenian" w:char="F072"/>
      </w:r>
      <w:r>
        <w:rPr>
          <w:snapToGrid w:val="0"/>
          <w:spacing w:val="-20"/>
          <w:szCs w:val="28"/>
        </w:rPr>
        <w:sym w:font="Athenian" w:char="F075"/>
      </w:r>
      <w:r>
        <w:rPr>
          <w:snapToGrid w:val="0"/>
          <w:spacing w:val="-20"/>
          <w:szCs w:val="28"/>
        </w:rPr>
        <w:sym w:font="Athenian" w:char="F073"/>
      </w:r>
      <w:r>
        <w:rPr>
          <w:snapToGrid w:val="0"/>
          <w:spacing w:val="-20"/>
          <w:szCs w:val="28"/>
        </w:rPr>
        <w:sym w:font="Athenian" w:char="F0F2"/>
      </w:r>
      <w:r>
        <w:rPr>
          <w:snapToGrid w:val="0"/>
          <w:spacing w:val="-20"/>
          <w:szCs w:val="28"/>
        </w:rPr>
        <w:sym w:font="Athenian" w:char="F06E"/>
      </w:r>
      <w:r>
        <w:rPr>
          <w:snapToGrid w:val="0"/>
          <w:spacing w:val="-20"/>
          <w:szCs w:val="28"/>
        </w:rPr>
        <w:t xml:space="preserve"> </w:t>
      </w:r>
      <w:r>
        <w:rPr>
          <w:snapToGrid w:val="0"/>
          <w:spacing w:val="-20"/>
          <w:szCs w:val="28"/>
        </w:rPr>
        <w:sym w:font="Athenian" w:char="F020"/>
      </w:r>
      <w:r>
        <w:rPr>
          <w:snapToGrid w:val="0"/>
          <w:spacing w:val="-20"/>
          <w:szCs w:val="28"/>
        </w:rPr>
        <w:sym w:font="Athenian" w:char="F0A4"/>
      </w:r>
      <w:r>
        <w:rPr>
          <w:snapToGrid w:val="0"/>
          <w:spacing w:val="-20"/>
          <w:szCs w:val="28"/>
        </w:rPr>
        <w:sym w:font="Athenian" w:char="F067"/>
      </w:r>
      <w:r>
        <w:rPr>
          <w:snapToGrid w:val="0"/>
          <w:spacing w:val="-20"/>
          <w:szCs w:val="28"/>
        </w:rPr>
        <w:sym w:font="Athenian" w:char="F0C6"/>
      </w:r>
      <w:r>
        <w:rPr>
          <w:snapToGrid w:val="0"/>
          <w:spacing w:val="-20"/>
          <w:szCs w:val="28"/>
        </w:rPr>
        <w:sym w:font="Athenian" w:char="F020"/>
      </w:r>
      <w:r>
        <w:rPr>
          <w:snapToGrid w:val="0"/>
          <w:spacing w:val="-20"/>
          <w:szCs w:val="28"/>
        </w:rPr>
        <w:sym w:font="Athenian" w:char="F06F"/>
      </w:r>
      <w:r>
        <w:rPr>
          <w:snapToGrid w:val="0"/>
          <w:spacing w:val="-20"/>
          <w:szCs w:val="28"/>
        </w:rPr>
        <w:sym w:font="Athenian" w:char="F0E9"/>
      </w:r>
      <w:r>
        <w:rPr>
          <w:snapToGrid w:val="0"/>
          <w:spacing w:val="-20"/>
          <w:szCs w:val="28"/>
        </w:rPr>
        <w:t xml:space="preserve"> </w:t>
      </w:r>
      <w:r>
        <w:rPr>
          <w:snapToGrid w:val="0"/>
          <w:spacing w:val="-20"/>
          <w:szCs w:val="28"/>
        </w:rPr>
        <w:sym w:font="Athenian" w:char="F020"/>
      </w:r>
      <w:r>
        <w:rPr>
          <w:snapToGrid w:val="0"/>
          <w:spacing w:val="-20"/>
          <w:szCs w:val="28"/>
        </w:rPr>
        <w:sym w:font="Athenian" w:char="F06B"/>
      </w:r>
      <w:r>
        <w:rPr>
          <w:snapToGrid w:val="0"/>
          <w:spacing w:val="-20"/>
          <w:szCs w:val="28"/>
        </w:rPr>
        <w:sym w:font="Athenian" w:char="F0A1"/>
      </w:r>
      <w:r>
        <w:rPr>
          <w:snapToGrid w:val="0"/>
          <w:spacing w:val="-20"/>
          <w:szCs w:val="28"/>
        </w:rPr>
        <w:sym w:font="Athenian" w:char="F06B"/>
      </w:r>
      <w:r>
        <w:rPr>
          <w:snapToGrid w:val="0"/>
          <w:spacing w:val="-20"/>
          <w:szCs w:val="28"/>
        </w:rPr>
        <w:sym w:font="Athenian" w:char="F074"/>
      </w:r>
      <w:r>
        <w:rPr>
          <w:snapToGrid w:val="0"/>
          <w:spacing w:val="-20"/>
          <w:szCs w:val="28"/>
        </w:rPr>
        <w:sym w:font="Athenian" w:char="F068"/>
      </w:r>
      <w:r>
        <w:rPr>
          <w:snapToGrid w:val="0"/>
          <w:spacing w:val="-20"/>
          <w:szCs w:val="28"/>
        </w:rPr>
        <w:sym w:font="Athenian" w:char="F06D"/>
      </w:r>
      <w:r>
        <w:rPr>
          <w:snapToGrid w:val="0"/>
          <w:spacing w:val="-20"/>
          <w:szCs w:val="28"/>
        </w:rPr>
        <w:sym w:font="Athenian" w:char="F061"/>
      </w:r>
      <w:r>
        <w:rPr>
          <w:snapToGrid w:val="0"/>
          <w:spacing w:val="-20"/>
          <w:szCs w:val="28"/>
        </w:rPr>
        <w:sym w:font="Athenian" w:char="F069"/>
      </w:r>
      <w:r>
        <w:rPr>
          <w:snapToGrid w:val="0"/>
          <w:spacing w:val="-20"/>
          <w:szCs w:val="28"/>
        </w:rPr>
        <w:sym w:font="Athenian" w:char="F020"/>
      </w:r>
      <w:r>
        <w:rPr>
          <w:snapToGrid w:val="0"/>
          <w:spacing w:val="-20"/>
          <w:szCs w:val="28"/>
        </w:rPr>
        <w:t xml:space="preserve"> </w:t>
      </w:r>
      <w:r>
        <w:rPr>
          <w:snapToGrid w:val="0"/>
          <w:spacing w:val="-20"/>
          <w:szCs w:val="28"/>
        </w:rPr>
        <w:sym w:font="Athenian" w:char="F06F"/>
      </w:r>
      <w:r>
        <w:rPr>
          <w:snapToGrid w:val="0"/>
          <w:spacing w:val="-20"/>
          <w:szCs w:val="28"/>
        </w:rPr>
        <w:sym w:font="Athenian" w:char="F0E9"/>
      </w:r>
      <w:r>
        <w:rPr>
          <w:snapToGrid w:val="0"/>
          <w:spacing w:val="-20"/>
          <w:szCs w:val="28"/>
        </w:rPr>
        <w:sym w:font="Athenian" w:char="F064"/>
      </w:r>
      <w:r>
        <w:rPr>
          <w:snapToGrid w:val="0"/>
          <w:spacing w:val="-20"/>
          <w:szCs w:val="28"/>
        </w:rPr>
        <w:sym w:font="Athenian" w:char="F065"/>
      </w:r>
      <w:r>
        <w:rPr>
          <w:snapToGrid w:val="0"/>
          <w:spacing w:val="-20"/>
          <w:szCs w:val="28"/>
        </w:rPr>
        <w:sym w:font="Athenian" w:char="F020"/>
      </w:r>
      <w:r>
        <w:rPr>
          <w:snapToGrid w:val="0"/>
          <w:spacing w:val="-20"/>
          <w:szCs w:val="28"/>
        </w:rPr>
        <w:t xml:space="preserve"> </w:t>
      </w:r>
      <w:r>
        <w:rPr>
          <w:snapToGrid w:val="0"/>
          <w:spacing w:val="-20"/>
          <w:szCs w:val="28"/>
        </w:rPr>
        <w:sym w:font="Athenian" w:char="F08E"/>
      </w:r>
      <w:r>
        <w:rPr>
          <w:snapToGrid w:val="0"/>
          <w:spacing w:val="-20"/>
          <w:szCs w:val="28"/>
        </w:rPr>
        <w:sym w:font="Athenian" w:char="F072"/>
      </w:r>
      <w:r>
        <w:rPr>
          <w:snapToGrid w:val="0"/>
          <w:spacing w:val="-20"/>
          <w:szCs w:val="28"/>
        </w:rPr>
        <w:sym w:font="Athenian" w:char="F067"/>
      </w:r>
      <w:r>
        <w:rPr>
          <w:snapToGrid w:val="0"/>
          <w:spacing w:val="-20"/>
          <w:szCs w:val="28"/>
        </w:rPr>
        <w:sym w:font="Athenian" w:char="F0E6"/>
      </w:r>
      <w:r>
        <w:rPr>
          <w:snapToGrid w:val="0"/>
          <w:spacing w:val="-20"/>
          <w:szCs w:val="28"/>
        </w:rPr>
        <w:sym w:font="Athenian" w:char="F072"/>
      </w:r>
      <w:r>
        <w:rPr>
          <w:snapToGrid w:val="0"/>
          <w:spacing w:val="-20"/>
          <w:szCs w:val="28"/>
        </w:rPr>
        <w:sym w:font="Athenian" w:char="F069"/>
      </w:r>
      <w:r>
        <w:rPr>
          <w:snapToGrid w:val="0"/>
          <w:spacing w:val="-20"/>
          <w:szCs w:val="28"/>
        </w:rPr>
        <w:sym w:font="Athenian" w:char="F06F"/>
      </w:r>
      <w:r>
        <w:rPr>
          <w:snapToGrid w:val="0"/>
          <w:spacing w:val="-20"/>
          <w:szCs w:val="28"/>
        </w:rPr>
        <w:sym w:font="Athenian" w:char="F06E"/>
      </w:r>
      <w:r>
        <w:rPr>
          <w:snapToGrid w:val="0"/>
          <w:spacing w:val="-20"/>
          <w:szCs w:val="28"/>
        </w:rPr>
        <w:t>.</w:t>
      </w:r>
    </w:p>
    <w:p w:rsidR="00192F59" w:rsidRDefault="00192F59" w:rsidP="00192F59">
      <w:pPr>
        <w:pStyle w:val="afffffffc"/>
        <w:ind w:right="-2" w:firstLine="1076"/>
        <w:rPr>
          <w:snapToGrid w:val="0"/>
          <w:spacing w:val="-20"/>
          <w:szCs w:val="28"/>
        </w:rPr>
      </w:pPr>
      <w:r>
        <w:rPr>
          <w:snapToGrid w:val="0"/>
          <w:spacing w:val="-20"/>
          <w:szCs w:val="28"/>
        </w:rPr>
        <w:t xml:space="preserve"> </w:t>
      </w:r>
      <w:r>
        <w:rPr>
          <w:b/>
          <w:bCs/>
          <w:snapToGrid w:val="0"/>
          <w:spacing w:val="-20"/>
          <w:szCs w:val="28"/>
        </w:rPr>
        <w:t>Повторення</w:t>
      </w:r>
      <w:r>
        <w:rPr>
          <w:snapToGrid w:val="0"/>
          <w:spacing w:val="-20"/>
          <w:szCs w:val="28"/>
        </w:rPr>
        <w:t xml:space="preserve"> (</w:t>
      </w:r>
      <w:r>
        <w:rPr>
          <w:snapToGrid w:val="0"/>
          <w:spacing w:val="-20"/>
          <w:szCs w:val="28"/>
        </w:rPr>
        <w:sym w:font="Athenian" w:char="F0A4"/>
      </w:r>
      <w:r>
        <w:rPr>
          <w:snapToGrid w:val="0"/>
          <w:spacing w:val="-20"/>
          <w:szCs w:val="28"/>
        </w:rPr>
        <w:sym w:font="Athenian" w:char="F070"/>
      </w:r>
      <w:r>
        <w:rPr>
          <w:snapToGrid w:val="0"/>
          <w:spacing w:val="-20"/>
          <w:szCs w:val="28"/>
        </w:rPr>
        <w:sym w:font="Athenian" w:char="F061"/>
      </w:r>
      <w:r>
        <w:rPr>
          <w:snapToGrid w:val="0"/>
          <w:spacing w:val="-20"/>
          <w:szCs w:val="28"/>
        </w:rPr>
        <w:sym w:font="Athenian" w:char="F06E"/>
      </w:r>
      <w:r>
        <w:rPr>
          <w:snapToGrid w:val="0"/>
          <w:spacing w:val="-20"/>
          <w:szCs w:val="28"/>
        </w:rPr>
        <w:sym w:font="Athenian" w:char="F061"/>
      </w:r>
      <w:r>
        <w:rPr>
          <w:snapToGrid w:val="0"/>
          <w:spacing w:val="-20"/>
          <w:szCs w:val="28"/>
        </w:rPr>
        <w:sym w:font="Athenian" w:char="F064"/>
      </w:r>
      <w:r>
        <w:rPr>
          <w:snapToGrid w:val="0"/>
          <w:spacing w:val="-20"/>
          <w:szCs w:val="28"/>
        </w:rPr>
        <w:sym w:font="Athenian" w:char="F0DB"/>
      </w:r>
      <w:r>
        <w:rPr>
          <w:snapToGrid w:val="0"/>
          <w:spacing w:val="-20"/>
          <w:szCs w:val="28"/>
        </w:rPr>
        <w:sym w:font="Athenian" w:char="F070"/>
      </w:r>
      <w:r>
        <w:rPr>
          <w:snapToGrid w:val="0"/>
          <w:spacing w:val="-20"/>
          <w:szCs w:val="28"/>
        </w:rPr>
        <w:sym w:font="Athenian" w:char="F06C"/>
      </w:r>
      <w:r>
        <w:rPr>
          <w:snapToGrid w:val="0"/>
          <w:spacing w:val="-20"/>
          <w:szCs w:val="28"/>
        </w:rPr>
        <w:sym w:font="Athenian" w:char="F076"/>
      </w:r>
      <w:r>
        <w:rPr>
          <w:snapToGrid w:val="0"/>
          <w:spacing w:val="-20"/>
          <w:szCs w:val="28"/>
        </w:rPr>
        <w:sym w:font="Athenian" w:char="F073"/>
      </w:r>
      <w:r>
        <w:rPr>
          <w:snapToGrid w:val="0"/>
          <w:spacing w:val="-20"/>
          <w:szCs w:val="28"/>
        </w:rPr>
        <w:sym w:font="Athenian" w:char="F069"/>
      </w:r>
      <w:r>
        <w:rPr>
          <w:snapToGrid w:val="0"/>
          <w:spacing w:val="-20"/>
          <w:szCs w:val="28"/>
        </w:rPr>
        <w:sym w:font="Athenian" w:char="F077"/>
      </w:r>
      <w:r w:rsidRPr="00BB3D61">
        <w:rPr>
          <w:snapToGrid w:val="0"/>
          <w:spacing w:val="-20"/>
          <w:szCs w:val="28"/>
          <w:lang w:val="uk-UA"/>
        </w:rPr>
        <w:t>)</w:t>
      </w:r>
      <w:r>
        <w:rPr>
          <w:snapToGrid w:val="0"/>
          <w:spacing w:val="-20"/>
          <w:szCs w:val="28"/>
        </w:rPr>
        <w:t xml:space="preserve">: </w:t>
      </w:r>
      <w:r>
        <w:rPr>
          <w:snapToGrid w:val="0"/>
          <w:spacing w:val="-20"/>
          <w:szCs w:val="28"/>
        </w:rPr>
        <w:sym w:font="Athenian" w:char="F063"/>
      </w:r>
      <w:r>
        <w:rPr>
          <w:snapToGrid w:val="0"/>
          <w:spacing w:val="-20"/>
          <w:szCs w:val="28"/>
        </w:rPr>
        <w:sym w:font="Athenian" w:char="F075"/>
      </w:r>
      <w:r>
        <w:rPr>
          <w:snapToGrid w:val="0"/>
          <w:spacing w:val="-20"/>
          <w:szCs w:val="28"/>
        </w:rPr>
        <w:sym w:font="Athenian" w:char="F078"/>
      </w:r>
      <w:r>
        <w:rPr>
          <w:snapToGrid w:val="0"/>
          <w:spacing w:val="-20"/>
          <w:szCs w:val="28"/>
        </w:rPr>
        <w:sym w:font="Athenian" w:char="F0AE"/>
      </w:r>
      <w:r>
        <w:rPr>
          <w:snapToGrid w:val="0"/>
          <w:spacing w:val="-20"/>
          <w:szCs w:val="28"/>
        </w:rPr>
        <w:sym w:font="Athenian" w:char="F020"/>
      </w:r>
      <w:r>
        <w:rPr>
          <w:snapToGrid w:val="0"/>
          <w:spacing w:val="-20"/>
          <w:szCs w:val="28"/>
        </w:rPr>
        <w:sym w:font="Athenian" w:char="F06D"/>
      </w:r>
      <w:r>
        <w:rPr>
          <w:snapToGrid w:val="0"/>
          <w:spacing w:val="-20"/>
          <w:szCs w:val="28"/>
        </w:rPr>
        <w:sym w:font="Athenian" w:char="F06F"/>
      </w:r>
      <w:r>
        <w:rPr>
          <w:snapToGrid w:val="0"/>
          <w:spacing w:val="-20"/>
          <w:szCs w:val="28"/>
        </w:rPr>
        <w:sym w:font="Athenian" w:char="F075"/>
      </w:r>
      <w:r>
        <w:rPr>
          <w:snapToGrid w:val="0"/>
          <w:spacing w:val="-20"/>
          <w:szCs w:val="28"/>
        </w:rPr>
        <w:sym w:font="Athenian" w:char="F02C"/>
      </w:r>
      <w:r>
        <w:rPr>
          <w:snapToGrid w:val="0"/>
          <w:spacing w:val="-20"/>
          <w:szCs w:val="28"/>
        </w:rPr>
        <w:t xml:space="preserve"> </w:t>
      </w:r>
      <w:r>
        <w:rPr>
          <w:snapToGrid w:val="0"/>
          <w:spacing w:val="-20"/>
          <w:szCs w:val="28"/>
        </w:rPr>
        <w:sym w:font="Athenian" w:char="F063"/>
      </w:r>
      <w:r>
        <w:rPr>
          <w:snapToGrid w:val="0"/>
          <w:spacing w:val="-20"/>
          <w:szCs w:val="28"/>
        </w:rPr>
        <w:sym w:font="Athenian" w:char="F075"/>
      </w:r>
      <w:r>
        <w:rPr>
          <w:snapToGrid w:val="0"/>
          <w:spacing w:val="-20"/>
          <w:szCs w:val="28"/>
        </w:rPr>
        <w:sym w:font="Athenian" w:char="F078"/>
      </w:r>
      <w:r>
        <w:rPr>
          <w:snapToGrid w:val="0"/>
          <w:spacing w:val="-20"/>
          <w:szCs w:val="28"/>
        </w:rPr>
        <w:sym w:font="Athenian" w:char="F0AE"/>
      </w:r>
      <w:r>
        <w:rPr>
          <w:snapToGrid w:val="0"/>
          <w:spacing w:val="-20"/>
          <w:szCs w:val="28"/>
        </w:rPr>
        <w:sym w:font="Athenian" w:char="F020"/>
      </w:r>
      <w:r>
        <w:rPr>
          <w:snapToGrid w:val="0"/>
          <w:spacing w:val="-20"/>
          <w:szCs w:val="28"/>
        </w:rPr>
        <w:sym w:font="Athenian" w:char="F06D"/>
      </w:r>
      <w:r>
        <w:rPr>
          <w:snapToGrid w:val="0"/>
          <w:spacing w:val="-20"/>
          <w:szCs w:val="28"/>
        </w:rPr>
        <w:sym w:font="Athenian" w:char="F06F"/>
      </w:r>
      <w:r>
        <w:rPr>
          <w:snapToGrid w:val="0"/>
          <w:spacing w:val="-20"/>
          <w:szCs w:val="28"/>
        </w:rPr>
        <w:sym w:font="Athenian" w:char="F075"/>
      </w:r>
      <w:r>
        <w:rPr>
          <w:snapToGrid w:val="0"/>
          <w:spacing w:val="-20"/>
          <w:szCs w:val="28"/>
        </w:rPr>
        <w:t xml:space="preserve">, </w:t>
      </w:r>
      <w:r>
        <w:rPr>
          <w:snapToGrid w:val="0"/>
          <w:spacing w:val="-20"/>
          <w:szCs w:val="28"/>
        </w:rPr>
        <w:sym w:font="Athenian" w:char="F08E"/>
      </w:r>
      <w:r>
        <w:rPr>
          <w:snapToGrid w:val="0"/>
          <w:spacing w:val="-20"/>
          <w:szCs w:val="28"/>
        </w:rPr>
        <w:sym w:font="Athenian" w:char="F06E"/>
      </w:r>
      <w:r>
        <w:rPr>
          <w:snapToGrid w:val="0"/>
          <w:spacing w:val="-20"/>
          <w:szCs w:val="28"/>
        </w:rPr>
        <w:sym w:font="Athenian" w:char="F08B"/>
      </w:r>
      <w:r>
        <w:rPr>
          <w:snapToGrid w:val="0"/>
          <w:spacing w:val="-20"/>
          <w:szCs w:val="28"/>
        </w:rPr>
        <w:sym w:font="Athenian" w:char="F073"/>
      </w:r>
      <w:r>
        <w:rPr>
          <w:snapToGrid w:val="0"/>
          <w:spacing w:val="-20"/>
          <w:szCs w:val="28"/>
        </w:rPr>
        <w:sym w:font="Athenian" w:char="F074"/>
      </w:r>
      <w:r>
        <w:rPr>
          <w:snapToGrid w:val="0"/>
          <w:spacing w:val="-20"/>
          <w:szCs w:val="28"/>
        </w:rPr>
        <w:sym w:font="Athenian" w:char="F061"/>
      </w:r>
      <w:r>
        <w:rPr>
          <w:snapToGrid w:val="0"/>
          <w:spacing w:val="-20"/>
          <w:szCs w:val="28"/>
        </w:rPr>
        <w:t>.</w:t>
      </w:r>
    </w:p>
    <w:p w:rsidR="00192F59" w:rsidRDefault="00192F59" w:rsidP="00192F59">
      <w:pPr>
        <w:pStyle w:val="afffffffc"/>
        <w:ind w:right="-2" w:firstLine="1076"/>
        <w:rPr>
          <w:snapToGrid w:val="0"/>
          <w:spacing w:val="-20"/>
          <w:szCs w:val="28"/>
        </w:rPr>
      </w:pPr>
      <w:r>
        <w:rPr>
          <w:b/>
          <w:bCs/>
          <w:snapToGrid w:val="0"/>
          <w:spacing w:val="-20"/>
          <w:szCs w:val="28"/>
        </w:rPr>
        <w:t>Анафора</w:t>
      </w:r>
      <w:r>
        <w:rPr>
          <w:snapToGrid w:val="0"/>
          <w:spacing w:val="-20"/>
          <w:szCs w:val="28"/>
        </w:rPr>
        <w:t xml:space="preserve"> </w:t>
      </w:r>
      <w:r>
        <w:rPr>
          <w:snapToGrid w:val="0"/>
          <w:spacing w:val="-20"/>
          <w:szCs w:val="28"/>
        </w:rPr>
        <w:sym w:font="Athenian" w:char="F028"/>
      </w:r>
      <w:r>
        <w:rPr>
          <w:snapToGrid w:val="0"/>
          <w:spacing w:val="-20"/>
          <w:szCs w:val="28"/>
        </w:rPr>
        <w:sym w:font="Athenian" w:char="F08E"/>
      </w:r>
      <w:r>
        <w:rPr>
          <w:snapToGrid w:val="0"/>
          <w:spacing w:val="-20"/>
          <w:szCs w:val="28"/>
        </w:rPr>
        <w:sym w:font="Athenian" w:char="F06E"/>
      </w:r>
      <w:r>
        <w:rPr>
          <w:snapToGrid w:val="0"/>
          <w:spacing w:val="-20"/>
          <w:szCs w:val="28"/>
        </w:rPr>
        <w:sym w:font="Athenian" w:char="F061"/>
      </w:r>
      <w:r>
        <w:rPr>
          <w:snapToGrid w:val="0"/>
          <w:spacing w:val="-20"/>
          <w:szCs w:val="28"/>
        </w:rPr>
        <w:sym w:font="Athenian" w:char="F066"/>
      </w:r>
      <w:r>
        <w:rPr>
          <w:snapToGrid w:val="0"/>
          <w:spacing w:val="-20"/>
          <w:szCs w:val="28"/>
        </w:rPr>
        <w:sym w:font="Athenian" w:char="F06F"/>
      </w:r>
      <w:r>
        <w:rPr>
          <w:snapToGrid w:val="0"/>
          <w:spacing w:val="-20"/>
          <w:szCs w:val="28"/>
        </w:rPr>
        <w:sym w:font="Athenian" w:char="F072"/>
      </w:r>
      <w:r>
        <w:rPr>
          <w:snapToGrid w:val="0"/>
          <w:spacing w:val="-20"/>
          <w:szCs w:val="28"/>
        </w:rPr>
        <w:sym w:font="Athenian" w:char="F08B"/>
      </w:r>
      <w:r>
        <w:rPr>
          <w:snapToGrid w:val="0"/>
          <w:spacing w:val="-20"/>
          <w:szCs w:val="28"/>
        </w:rPr>
        <w:t xml:space="preserve">) – вид повторення слова або виразу на початку речення, періоду або на початку колонів в межах одного вірша: </w:t>
      </w:r>
      <w:r>
        <w:rPr>
          <w:snapToGrid w:val="0"/>
          <w:spacing w:val="-20"/>
          <w:szCs w:val="28"/>
          <w:lang w:val="el-GR"/>
        </w:rPr>
        <w:sym w:font="Athenian" w:char="F0A4"/>
      </w:r>
      <w:r>
        <w:rPr>
          <w:snapToGrid w:val="0"/>
          <w:spacing w:val="-20"/>
          <w:szCs w:val="28"/>
          <w:lang w:val="el-GR"/>
        </w:rPr>
        <w:t>ке</w:t>
      </w:r>
      <w:r>
        <w:rPr>
          <w:snapToGrid w:val="0"/>
          <w:spacing w:val="-20"/>
          <w:szCs w:val="28"/>
          <w:lang w:val="el-GR"/>
        </w:rPr>
        <w:sym w:font="Athenian" w:char="F0DD"/>
      </w:r>
      <w:r>
        <w:rPr>
          <w:snapToGrid w:val="0"/>
          <w:spacing w:val="-20"/>
          <w:szCs w:val="28"/>
          <w:lang w:val="el-GR"/>
        </w:rPr>
        <w:t xml:space="preserve">иен </w:t>
      </w:r>
      <w:r>
        <w:rPr>
          <w:snapToGrid w:val="0"/>
          <w:spacing w:val="-20"/>
          <w:szCs w:val="28"/>
          <w:lang w:val="el-GR"/>
        </w:rPr>
        <w:sym w:font="Athenian" w:char="F0F5"/>
      </w:r>
      <w:r>
        <w:rPr>
          <w:snapToGrid w:val="0"/>
          <w:spacing w:val="-20"/>
          <w:szCs w:val="28"/>
          <w:lang w:val="el-GR"/>
        </w:rPr>
        <w:t xml:space="preserve"> л</w:t>
      </w:r>
      <w:r>
        <w:rPr>
          <w:snapToGrid w:val="0"/>
          <w:spacing w:val="-20"/>
          <w:szCs w:val="28"/>
          <w:lang w:val="el-GR"/>
        </w:rPr>
        <w:sym w:font="Athenian" w:char="F0FA"/>
      </w:r>
      <w:r>
        <w:rPr>
          <w:snapToGrid w:val="0"/>
          <w:spacing w:val="-20"/>
          <w:szCs w:val="28"/>
          <w:lang w:val="el-GR"/>
        </w:rPr>
        <w:t>уф</w:t>
      </w:r>
      <w:r>
        <w:rPr>
          <w:snapToGrid w:val="0"/>
          <w:spacing w:val="-20"/>
          <w:szCs w:val="28"/>
          <w:lang w:val="el-GR"/>
        </w:rPr>
        <w:sym w:font="Athenian" w:char="F0AF"/>
      </w:r>
      <w:r>
        <w:rPr>
          <w:snapToGrid w:val="0"/>
          <w:spacing w:val="-20"/>
          <w:szCs w:val="28"/>
          <w:lang w:val="el-GR"/>
        </w:rPr>
        <w:t xml:space="preserve">т </w:t>
      </w:r>
      <w:r>
        <w:rPr>
          <w:snapToGrid w:val="0"/>
          <w:spacing w:val="-20"/>
          <w:szCs w:val="28"/>
          <w:lang w:val="el-GR"/>
        </w:rPr>
        <w:sym w:font="Athenian" w:char="F0A6"/>
      </w:r>
      <w:r>
        <w:rPr>
          <w:snapToGrid w:val="0"/>
          <w:spacing w:val="-20"/>
          <w:szCs w:val="28"/>
          <w:lang w:val="el-GR"/>
        </w:rPr>
        <w:t>рйе кб</w:t>
      </w:r>
      <w:r>
        <w:rPr>
          <w:snapToGrid w:val="0"/>
          <w:spacing w:val="-20"/>
          <w:szCs w:val="28"/>
          <w:lang w:val="el-GR"/>
        </w:rPr>
        <w:sym w:font="Athenian" w:char="F0DC"/>
      </w:r>
      <w:r>
        <w:rPr>
          <w:snapToGrid w:val="0"/>
          <w:spacing w:val="-20"/>
          <w:szCs w:val="28"/>
          <w:lang w:val="el-GR"/>
        </w:rPr>
        <w:t xml:space="preserve"> </w:t>
      </w:r>
      <w:r>
        <w:rPr>
          <w:snapToGrid w:val="0"/>
          <w:spacing w:val="-20"/>
          <w:szCs w:val="28"/>
          <w:lang w:val="el-GR"/>
        </w:rPr>
        <w:sym w:font="Athenian" w:char="F08E"/>
      </w:r>
      <w:r>
        <w:rPr>
          <w:snapToGrid w:val="0"/>
          <w:spacing w:val="-20"/>
          <w:szCs w:val="28"/>
          <w:lang w:val="el-GR"/>
        </w:rPr>
        <w:t>н</w:t>
      </w:r>
      <w:r>
        <w:rPr>
          <w:snapToGrid w:val="0"/>
          <w:spacing w:val="-20"/>
          <w:szCs w:val="28"/>
          <w:lang w:val="el-GR"/>
        </w:rPr>
        <w:sym w:font="Athenian" w:char="F0A1"/>
      </w:r>
      <w:r>
        <w:rPr>
          <w:snapToGrid w:val="0"/>
          <w:spacing w:val="-20"/>
          <w:szCs w:val="28"/>
          <w:lang w:val="el-GR"/>
        </w:rPr>
        <w:t xml:space="preserve">нзшен, | </w:t>
      </w:r>
      <w:r>
        <w:rPr>
          <w:snapToGrid w:val="0"/>
          <w:spacing w:val="-20"/>
          <w:szCs w:val="28"/>
          <w:lang w:val="el-GR"/>
        </w:rPr>
        <w:sym w:font="Athenian" w:char="F0A4"/>
      </w:r>
      <w:r>
        <w:rPr>
          <w:snapToGrid w:val="0"/>
          <w:spacing w:val="-20"/>
          <w:szCs w:val="28"/>
          <w:lang w:val="el-GR"/>
        </w:rPr>
        <w:t>ке</w:t>
      </w:r>
      <w:r>
        <w:rPr>
          <w:snapToGrid w:val="0"/>
          <w:spacing w:val="-20"/>
          <w:szCs w:val="28"/>
          <w:lang w:val="el-GR"/>
        </w:rPr>
        <w:sym w:font="Athenian" w:char="F0DD"/>
      </w:r>
      <w:r>
        <w:rPr>
          <w:snapToGrid w:val="0"/>
          <w:spacing w:val="-20"/>
          <w:szCs w:val="28"/>
          <w:lang w:val="el-GR"/>
        </w:rPr>
        <w:t>иен мбизфб</w:t>
      </w:r>
      <w:r>
        <w:rPr>
          <w:snapToGrid w:val="0"/>
          <w:spacing w:val="-20"/>
          <w:szCs w:val="28"/>
          <w:lang w:val="el-GR"/>
        </w:rPr>
        <w:sym w:font="Athenian" w:char="F0DC"/>
      </w:r>
      <w:r>
        <w:rPr>
          <w:snapToGrid w:val="0"/>
          <w:spacing w:val="-20"/>
          <w:szCs w:val="28"/>
          <w:lang w:val="el-GR"/>
        </w:rPr>
        <w:t xml:space="preserve"> </w:t>
      </w:r>
      <w:r>
        <w:rPr>
          <w:snapToGrid w:val="0"/>
          <w:spacing w:val="-20"/>
          <w:szCs w:val="28"/>
          <w:lang w:val="el-GR"/>
        </w:rPr>
        <w:sym w:font="Athenian" w:char="F0B3"/>
      </w:r>
      <w:r>
        <w:rPr>
          <w:snapToGrid w:val="0"/>
          <w:spacing w:val="-20"/>
          <w:szCs w:val="28"/>
          <w:lang w:val="el-GR"/>
        </w:rPr>
        <w:t>сдехубн ф</w:t>
      </w:r>
      <w:r>
        <w:rPr>
          <w:snapToGrid w:val="0"/>
          <w:spacing w:val="-20"/>
          <w:szCs w:val="28"/>
          <w:lang w:val="el-GR"/>
        </w:rPr>
        <w:sym w:font="Athenian" w:char="F0AF"/>
      </w:r>
      <w:r>
        <w:rPr>
          <w:snapToGrid w:val="0"/>
          <w:spacing w:val="-20"/>
          <w:szCs w:val="28"/>
          <w:lang w:val="el-GR"/>
        </w:rPr>
        <w:t>н кбсд</w:t>
      </w:r>
      <w:r>
        <w:rPr>
          <w:snapToGrid w:val="0"/>
          <w:spacing w:val="-20"/>
          <w:szCs w:val="28"/>
          <w:lang w:val="el-GR"/>
        </w:rPr>
        <w:sym w:font="Athenian" w:char="F0DB"/>
      </w:r>
      <w:r>
        <w:rPr>
          <w:snapToGrid w:val="0"/>
          <w:spacing w:val="-20"/>
          <w:szCs w:val="28"/>
          <w:lang w:val="el-GR"/>
        </w:rPr>
        <w:t xml:space="preserve">бн, </w:t>
      </w:r>
      <w:r>
        <w:rPr>
          <w:snapToGrid w:val="0"/>
          <w:spacing w:val="-20"/>
          <w:szCs w:val="28"/>
          <w:lang w:val="el-GR"/>
        </w:rPr>
        <w:sym w:font="Athenian" w:char="F0A4"/>
      </w:r>
      <w:r>
        <w:rPr>
          <w:snapToGrid w:val="0"/>
          <w:spacing w:val="-20"/>
          <w:szCs w:val="28"/>
          <w:lang w:val="el-GR"/>
        </w:rPr>
        <w:t>ке</w:t>
      </w:r>
      <w:r>
        <w:rPr>
          <w:snapToGrid w:val="0"/>
          <w:spacing w:val="-20"/>
          <w:szCs w:val="28"/>
          <w:lang w:val="el-GR"/>
        </w:rPr>
        <w:sym w:font="Athenian" w:char="F0DD"/>
      </w:r>
      <w:r>
        <w:rPr>
          <w:snapToGrid w:val="0"/>
          <w:spacing w:val="-20"/>
          <w:szCs w:val="28"/>
          <w:lang w:val="el-GR"/>
        </w:rPr>
        <w:t>иен И</w:t>
      </w:r>
      <w:r>
        <w:rPr>
          <w:snapToGrid w:val="0"/>
          <w:spacing w:val="-20"/>
          <w:szCs w:val="28"/>
          <w:lang w:val="el-GR"/>
        </w:rPr>
        <w:sym w:font="Athenian" w:char="F0C5"/>
      </w:r>
      <w:r>
        <w:rPr>
          <w:snapToGrid w:val="0"/>
          <w:spacing w:val="-20"/>
          <w:szCs w:val="28"/>
          <w:lang w:val="el-GR"/>
        </w:rPr>
        <w:t xml:space="preserve">мбт </w:t>
      </w:r>
      <w:r>
        <w:rPr>
          <w:snapToGrid w:val="0"/>
          <w:spacing w:val="-20"/>
          <w:szCs w:val="28"/>
          <w:lang w:val="el-GR"/>
        </w:rPr>
        <w:sym w:font="Athenian" w:char="F0B3"/>
      </w:r>
      <w:r>
        <w:rPr>
          <w:snapToGrid w:val="0"/>
          <w:spacing w:val="-20"/>
          <w:szCs w:val="28"/>
          <w:lang w:val="el-GR"/>
        </w:rPr>
        <w:t>нфлзуе ф</w:t>
      </w:r>
      <w:r>
        <w:rPr>
          <w:snapToGrid w:val="0"/>
          <w:spacing w:val="-20"/>
          <w:szCs w:val="28"/>
          <w:lang w:val="el-GR"/>
        </w:rPr>
        <w:sym w:font="Athenian" w:char="F0AF"/>
      </w:r>
      <w:r>
        <w:rPr>
          <w:snapToGrid w:val="0"/>
          <w:spacing w:val="-20"/>
          <w:szCs w:val="28"/>
          <w:lang w:val="el-GR"/>
        </w:rPr>
        <w:t>н гн</w:t>
      </w:r>
      <w:r>
        <w:rPr>
          <w:snapToGrid w:val="0"/>
          <w:spacing w:val="-20"/>
          <w:szCs w:val="28"/>
          <w:lang w:val="el-GR"/>
        </w:rPr>
        <w:sym w:font="Athenian" w:char="F0C7"/>
      </w:r>
      <w:r>
        <w:rPr>
          <w:snapToGrid w:val="0"/>
          <w:spacing w:val="-20"/>
          <w:szCs w:val="28"/>
          <w:lang w:val="el-GR"/>
        </w:rPr>
        <w:t xml:space="preserve">уйн </w:t>
      </w:r>
      <w:r>
        <w:rPr>
          <w:snapToGrid w:val="0"/>
          <w:spacing w:val="-20"/>
          <w:szCs w:val="28"/>
          <w:lang w:val="el-GR"/>
        </w:rPr>
        <w:sym w:font="Athenian" w:char="F0CF"/>
      </w:r>
      <w:r>
        <w:rPr>
          <w:snapToGrid w:val="0"/>
          <w:spacing w:val="-20"/>
          <w:szCs w:val="28"/>
          <w:lang w:val="el-GR"/>
        </w:rPr>
        <w:t xml:space="preserve">н </w:t>
      </w:r>
      <w:r>
        <w:rPr>
          <w:snapToGrid w:val="0"/>
          <w:spacing w:val="-20"/>
          <w:szCs w:val="28"/>
          <w:lang w:val="el-GR"/>
        </w:rPr>
        <w:sym w:font="Athenian" w:char="F0A4"/>
      </w:r>
      <w:r>
        <w:rPr>
          <w:snapToGrid w:val="0"/>
          <w:spacing w:val="-20"/>
          <w:szCs w:val="28"/>
          <w:lang w:val="el-GR"/>
        </w:rPr>
        <w:t>ж</w:t>
      </w:r>
      <w:r>
        <w:rPr>
          <w:snapToGrid w:val="0"/>
          <w:spacing w:val="-20"/>
          <w:szCs w:val="28"/>
          <w:lang w:val="el-GR"/>
        </w:rPr>
        <w:sym w:font="Athenian" w:char="F0AE"/>
      </w:r>
      <w:r>
        <w:rPr>
          <w:snapToGrid w:val="0"/>
          <w:spacing w:val="-20"/>
          <w:szCs w:val="28"/>
          <w:lang w:val="el-GR"/>
        </w:rPr>
        <w:t>фей</w:t>
      </w:r>
      <w:r>
        <w:rPr>
          <w:snapToGrid w:val="0"/>
          <w:spacing w:val="-20"/>
          <w:szCs w:val="28"/>
        </w:rPr>
        <w:t>.</w:t>
      </w:r>
    </w:p>
    <w:p w:rsidR="00192F59" w:rsidRDefault="00192F59" w:rsidP="00192F59">
      <w:pPr>
        <w:pStyle w:val="afffffffc"/>
        <w:ind w:right="-2" w:firstLine="1076"/>
        <w:rPr>
          <w:snapToGrid w:val="0"/>
          <w:spacing w:val="-20"/>
          <w:szCs w:val="28"/>
        </w:rPr>
      </w:pPr>
      <w:r>
        <w:rPr>
          <w:b/>
          <w:bCs/>
          <w:snapToGrid w:val="0"/>
          <w:spacing w:val="-20"/>
          <w:szCs w:val="28"/>
        </w:rPr>
        <w:t>Епіфора</w:t>
      </w:r>
      <w:r>
        <w:rPr>
          <w:snapToGrid w:val="0"/>
          <w:spacing w:val="-20"/>
          <w:szCs w:val="28"/>
        </w:rPr>
        <w:t xml:space="preserve"> (</w:t>
      </w:r>
      <w:r>
        <w:rPr>
          <w:snapToGrid w:val="0"/>
          <w:spacing w:val="-20"/>
          <w:szCs w:val="28"/>
        </w:rPr>
        <w:sym w:font="Athenian" w:char="F0A4"/>
      </w:r>
      <w:r>
        <w:rPr>
          <w:snapToGrid w:val="0"/>
          <w:spacing w:val="-20"/>
          <w:szCs w:val="28"/>
        </w:rPr>
        <w:sym w:font="Athenian" w:char="F070"/>
      </w:r>
      <w:r>
        <w:rPr>
          <w:snapToGrid w:val="0"/>
          <w:spacing w:val="-20"/>
          <w:szCs w:val="28"/>
        </w:rPr>
        <w:sym w:font="Athenian" w:char="F069"/>
      </w:r>
      <w:r>
        <w:rPr>
          <w:snapToGrid w:val="0"/>
          <w:spacing w:val="-20"/>
          <w:szCs w:val="28"/>
        </w:rPr>
        <w:sym w:font="Athenian" w:char="F066"/>
      </w:r>
      <w:r>
        <w:rPr>
          <w:snapToGrid w:val="0"/>
          <w:spacing w:val="-20"/>
          <w:szCs w:val="28"/>
        </w:rPr>
        <w:sym w:font="Athenian" w:char="F06F"/>
      </w:r>
      <w:r>
        <w:rPr>
          <w:snapToGrid w:val="0"/>
          <w:spacing w:val="-20"/>
          <w:szCs w:val="28"/>
        </w:rPr>
        <w:sym w:font="Athenian" w:char="F072"/>
      </w:r>
      <w:r>
        <w:rPr>
          <w:snapToGrid w:val="0"/>
          <w:spacing w:val="-20"/>
          <w:szCs w:val="28"/>
        </w:rPr>
        <w:sym w:font="Athenian" w:char="F08B"/>
      </w:r>
      <w:r>
        <w:rPr>
          <w:snapToGrid w:val="0"/>
          <w:spacing w:val="-20"/>
          <w:szCs w:val="28"/>
        </w:rPr>
        <w:t xml:space="preserve">) – фігура, протилежна анафорі, що полягає в повторенні однакових слів чи виразів у кінці речення, періоду або наприкінці колонів: </w:t>
      </w:r>
      <w:r>
        <w:rPr>
          <w:snapToGrid w:val="0"/>
          <w:spacing w:val="-20"/>
          <w:szCs w:val="28"/>
        </w:rPr>
        <w:sym w:font="Athenian" w:char="F0A4"/>
      </w:r>
      <w:r>
        <w:rPr>
          <w:snapToGrid w:val="0"/>
          <w:spacing w:val="-20"/>
          <w:szCs w:val="28"/>
        </w:rPr>
        <w:sym w:font="Athenian" w:char="F074"/>
      </w:r>
      <w:r>
        <w:rPr>
          <w:snapToGrid w:val="0"/>
          <w:spacing w:val="-20"/>
          <w:szCs w:val="28"/>
        </w:rPr>
        <w:sym w:font="Athenian" w:char="F0A1"/>
      </w:r>
      <w:r>
        <w:rPr>
          <w:snapToGrid w:val="0"/>
          <w:spacing w:val="-20"/>
          <w:szCs w:val="28"/>
        </w:rPr>
        <w:sym w:font="Athenian" w:char="F078"/>
      </w:r>
      <w:r>
        <w:rPr>
          <w:snapToGrid w:val="0"/>
          <w:spacing w:val="-20"/>
          <w:szCs w:val="28"/>
        </w:rPr>
        <w:sym w:font="Athenian" w:char="F079"/>
      </w:r>
      <w:r>
        <w:rPr>
          <w:snapToGrid w:val="0"/>
          <w:spacing w:val="-20"/>
          <w:szCs w:val="28"/>
        </w:rPr>
        <w:sym w:font="Athenian" w:char="F068"/>
      </w:r>
      <w:r>
        <w:rPr>
          <w:snapToGrid w:val="0"/>
          <w:spacing w:val="-20"/>
          <w:szCs w:val="28"/>
        </w:rPr>
        <w:t xml:space="preserve">, </w:t>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sym w:font="Athenian" w:char="F020"/>
      </w:r>
      <w:r>
        <w:rPr>
          <w:snapToGrid w:val="0"/>
          <w:spacing w:val="-20"/>
          <w:szCs w:val="28"/>
        </w:rPr>
        <w:sym w:font="Athenian" w:char="F074"/>
      </w:r>
      <w:r>
        <w:rPr>
          <w:snapToGrid w:val="0"/>
          <w:spacing w:val="-20"/>
          <w:szCs w:val="28"/>
        </w:rPr>
        <w:sym w:font="Athenian" w:char="F0AF"/>
      </w:r>
      <w:r>
        <w:rPr>
          <w:snapToGrid w:val="0"/>
          <w:spacing w:val="-20"/>
          <w:szCs w:val="28"/>
        </w:rPr>
        <w:sym w:font="Athenian" w:char="F06E"/>
      </w:r>
      <w:r>
        <w:rPr>
          <w:snapToGrid w:val="0"/>
          <w:spacing w:val="-20"/>
          <w:szCs w:val="28"/>
        </w:rPr>
        <w:t xml:space="preserve"> </w:t>
      </w:r>
      <w:r>
        <w:rPr>
          <w:snapToGrid w:val="0"/>
          <w:spacing w:val="-20"/>
          <w:szCs w:val="28"/>
        </w:rPr>
        <w:sym w:font="Athenian" w:char="F020"/>
      </w:r>
      <w:r>
        <w:rPr>
          <w:snapToGrid w:val="0"/>
          <w:spacing w:val="-20"/>
          <w:szCs w:val="28"/>
        </w:rPr>
        <w:sym w:font="Athenian" w:char="F067"/>
      </w:r>
      <w:r>
        <w:rPr>
          <w:snapToGrid w:val="0"/>
          <w:spacing w:val="-20"/>
          <w:szCs w:val="28"/>
        </w:rPr>
        <w:sym w:font="Athenian" w:char="F0A1"/>
      </w:r>
      <w:r>
        <w:rPr>
          <w:snapToGrid w:val="0"/>
          <w:spacing w:val="-20"/>
          <w:szCs w:val="28"/>
        </w:rPr>
        <w:sym w:font="Athenian" w:char="F06E"/>
      </w:r>
      <w:r>
        <w:rPr>
          <w:snapToGrid w:val="0"/>
          <w:spacing w:val="-20"/>
          <w:szCs w:val="28"/>
        </w:rPr>
        <w:sym w:font="Athenian" w:char="F06E"/>
      </w:r>
      <w:r>
        <w:rPr>
          <w:snapToGrid w:val="0"/>
          <w:spacing w:val="-20"/>
          <w:szCs w:val="28"/>
        </w:rPr>
        <w:sym w:font="Athenian" w:char="F068"/>
      </w:r>
      <w:r>
        <w:rPr>
          <w:snapToGrid w:val="0"/>
          <w:spacing w:val="-20"/>
          <w:szCs w:val="28"/>
        </w:rPr>
        <w:sym w:font="Athenian" w:char="F073"/>
      </w:r>
      <w:r>
        <w:rPr>
          <w:snapToGrid w:val="0"/>
          <w:spacing w:val="-20"/>
          <w:szCs w:val="28"/>
        </w:rPr>
        <w:sym w:font="Athenian" w:char="F069"/>
      </w:r>
      <w:r>
        <w:rPr>
          <w:snapToGrid w:val="0"/>
          <w:spacing w:val="-20"/>
          <w:szCs w:val="28"/>
        </w:rPr>
        <w:sym w:font="Athenian" w:char="F06E"/>
      </w:r>
      <w:r>
        <w:rPr>
          <w:snapToGrid w:val="0"/>
          <w:spacing w:val="-20"/>
          <w:szCs w:val="28"/>
        </w:rPr>
        <w:sym w:font="Athenian" w:char="F020"/>
      </w:r>
      <w:r>
        <w:rPr>
          <w:snapToGrid w:val="0"/>
          <w:spacing w:val="-20"/>
          <w:szCs w:val="28"/>
        </w:rPr>
        <w:t xml:space="preserve"> </w:t>
      </w:r>
      <w:r>
        <w:rPr>
          <w:snapToGrid w:val="0"/>
          <w:spacing w:val="-20"/>
          <w:szCs w:val="28"/>
        </w:rPr>
        <w:sym w:font="Athenian" w:char="F074"/>
      </w:r>
      <w:r>
        <w:rPr>
          <w:snapToGrid w:val="0"/>
          <w:spacing w:val="-20"/>
          <w:szCs w:val="28"/>
        </w:rPr>
        <w:sym w:font="Athenian" w:char="F06F"/>
      </w:r>
      <w:r>
        <w:rPr>
          <w:snapToGrid w:val="0"/>
          <w:spacing w:val="-20"/>
          <w:szCs w:val="28"/>
        </w:rPr>
        <w:sym w:font="Athenian" w:char="F0E6"/>
      </w:r>
      <w:r>
        <w:rPr>
          <w:snapToGrid w:val="0"/>
          <w:spacing w:val="-20"/>
          <w:szCs w:val="28"/>
        </w:rPr>
        <w:sym w:font="Athenian" w:char="F074"/>
      </w:r>
      <w:r>
        <w:rPr>
          <w:snapToGrid w:val="0"/>
          <w:spacing w:val="-20"/>
          <w:szCs w:val="28"/>
        </w:rPr>
        <w:sym w:font="Athenian" w:char="F06F"/>
      </w:r>
      <w:r>
        <w:rPr>
          <w:snapToGrid w:val="0"/>
          <w:spacing w:val="-20"/>
          <w:szCs w:val="28"/>
        </w:rPr>
        <w:sym w:font="Athenian" w:char="F075"/>
      </w:r>
      <w:r>
        <w:rPr>
          <w:snapToGrid w:val="0"/>
          <w:spacing w:val="-20"/>
          <w:szCs w:val="28"/>
        </w:rPr>
        <w:sym w:font="Athenian" w:char="F020"/>
      </w:r>
      <w:r>
        <w:rPr>
          <w:snapToGrid w:val="0"/>
          <w:spacing w:val="-20"/>
          <w:szCs w:val="28"/>
        </w:rPr>
        <w:t xml:space="preserve"> </w:t>
      </w:r>
      <w:r>
        <w:rPr>
          <w:snapToGrid w:val="0"/>
          <w:spacing w:val="-20"/>
          <w:szCs w:val="28"/>
        </w:rPr>
        <w:sym w:font="Athenian" w:char="F0A4"/>
      </w:r>
      <w:r>
        <w:rPr>
          <w:snapToGrid w:val="0"/>
          <w:spacing w:val="-20"/>
          <w:szCs w:val="28"/>
        </w:rPr>
        <w:sym w:font="Athenian" w:char="F064"/>
      </w:r>
      <w:r>
        <w:rPr>
          <w:snapToGrid w:val="0"/>
          <w:spacing w:val="-20"/>
          <w:szCs w:val="28"/>
        </w:rPr>
        <w:sym w:font="Athenian" w:char="F0AE"/>
      </w:r>
      <w:r>
        <w:rPr>
          <w:snapToGrid w:val="0"/>
          <w:spacing w:val="-20"/>
          <w:szCs w:val="28"/>
        </w:rPr>
        <w:sym w:font="Athenian" w:char="F06C"/>
      </w:r>
      <w:r>
        <w:rPr>
          <w:snapToGrid w:val="0"/>
          <w:spacing w:val="-20"/>
          <w:szCs w:val="28"/>
        </w:rPr>
        <w:sym w:font="Athenian" w:char="F06F"/>
      </w:r>
      <w:r>
        <w:rPr>
          <w:snapToGrid w:val="0"/>
          <w:spacing w:val="-20"/>
          <w:szCs w:val="28"/>
        </w:rPr>
        <w:sym w:font="Athenian" w:char="F075"/>
      </w:r>
      <w:r>
        <w:rPr>
          <w:snapToGrid w:val="0"/>
          <w:spacing w:val="-20"/>
          <w:szCs w:val="28"/>
        </w:rPr>
        <w:sym w:font="Athenian" w:char="F06E"/>
      </w:r>
      <w:r>
        <w:rPr>
          <w:snapToGrid w:val="0"/>
          <w:spacing w:val="-20"/>
          <w:szCs w:val="28"/>
        </w:rPr>
        <w:sym w:font="Athenian" w:char="F020"/>
      </w:r>
      <w:r>
        <w:rPr>
          <w:snapToGrid w:val="0"/>
          <w:spacing w:val="-20"/>
          <w:szCs w:val="28"/>
        </w:rPr>
        <w:t xml:space="preserve"> </w:t>
      </w:r>
      <w:r>
        <w:rPr>
          <w:snapToGrid w:val="0"/>
          <w:spacing w:val="-20"/>
          <w:szCs w:val="28"/>
        </w:rPr>
        <w:sym w:font="Athenian" w:char="F090"/>
      </w:r>
      <w:r>
        <w:rPr>
          <w:snapToGrid w:val="0"/>
          <w:spacing w:val="-20"/>
          <w:szCs w:val="28"/>
        </w:rPr>
        <w:sym w:font="Athenian" w:char="F067"/>
      </w:r>
      <w:r>
        <w:rPr>
          <w:snapToGrid w:val="0"/>
          <w:spacing w:val="-20"/>
          <w:szCs w:val="28"/>
        </w:rPr>
        <w:sym w:font="Athenian" w:char="F067"/>
      </w:r>
      <w:r>
        <w:rPr>
          <w:snapToGrid w:val="0"/>
          <w:spacing w:val="-20"/>
          <w:szCs w:val="28"/>
        </w:rPr>
        <w:sym w:font="Athenian" w:char="F065"/>
      </w:r>
      <w:r>
        <w:rPr>
          <w:snapToGrid w:val="0"/>
          <w:spacing w:val="-20"/>
          <w:szCs w:val="28"/>
        </w:rPr>
        <w:sym w:font="Athenian" w:char="F06C"/>
      </w:r>
      <w:r>
        <w:rPr>
          <w:snapToGrid w:val="0"/>
          <w:spacing w:val="-20"/>
          <w:szCs w:val="28"/>
        </w:rPr>
        <w:sym w:font="Athenian" w:char="F06F"/>
      </w:r>
      <w:r>
        <w:rPr>
          <w:snapToGrid w:val="0"/>
          <w:spacing w:val="-20"/>
          <w:szCs w:val="28"/>
        </w:rPr>
        <w:sym w:font="Athenian" w:char="F069"/>
      </w:r>
      <w:r>
        <w:rPr>
          <w:snapToGrid w:val="0"/>
          <w:spacing w:val="-20"/>
          <w:szCs w:val="28"/>
        </w:rPr>
        <w:sym w:font="Athenian" w:char="F03A"/>
      </w:r>
      <w:r>
        <w:rPr>
          <w:snapToGrid w:val="0"/>
          <w:spacing w:val="-20"/>
          <w:szCs w:val="28"/>
        </w:rPr>
        <w:t xml:space="preserve"> </w:t>
      </w:r>
      <w:r>
        <w:rPr>
          <w:snapToGrid w:val="0"/>
          <w:spacing w:val="-20"/>
          <w:szCs w:val="28"/>
        </w:rPr>
        <w:sym w:font="Athenian" w:char="F07C"/>
      </w:r>
      <w:r>
        <w:rPr>
          <w:snapToGrid w:val="0"/>
          <w:spacing w:val="-20"/>
          <w:szCs w:val="28"/>
        </w:rPr>
        <w:sym w:font="Athenian" w:char="F020"/>
      </w:r>
      <w:r>
        <w:rPr>
          <w:snapToGrid w:val="0"/>
          <w:spacing w:val="-20"/>
          <w:szCs w:val="28"/>
        </w:rPr>
        <w:sym w:font="Athenian" w:char="F0B1"/>
      </w:r>
      <w:r>
        <w:rPr>
          <w:snapToGrid w:val="0"/>
          <w:spacing w:val="-20"/>
          <w:szCs w:val="28"/>
        </w:rPr>
        <w:sym w:font="Athenian" w:char="F067"/>
      </w:r>
      <w:r>
        <w:rPr>
          <w:snapToGrid w:val="0"/>
          <w:spacing w:val="-20"/>
          <w:szCs w:val="28"/>
        </w:rPr>
        <w:sym w:font="Athenian" w:char="F0A1"/>
      </w:r>
      <w:r>
        <w:rPr>
          <w:snapToGrid w:val="0"/>
          <w:spacing w:val="-20"/>
          <w:szCs w:val="28"/>
        </w:rPr>
        <w:sym w:font="Athenian" w:char="F072"/>
      </w:r>
      <w:r>
        <w:rPr>
          <w:snapToGrid w:val="0"/>
          <w:spacing w:val="-20"/>
          <w:szCs w:val="28"/>
        </w:rPr>
        <w:sym w:font="Athenian" w:char="F079"/>
      </w:r>
      <w:r>
        <w:rPr>
          <w:snapToGrid w:val="0"/>
          <w:spacing w:val="-20"/>
          <w:szCs w:val="28"/>
        </w:rPr>
        <w:sym w:font="Athenian" w:char="F068"/>
      </w:r>
      <w:r>
        <w:rPr>
          <w:snapToGrid w:val="0"/>
          <w:spacing w:val="-20"/>
          <w:szCs w:val="28"/>
        </w:rPr>
        <w:t xml:space="preserve">, </w:t>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sym w:font="Athenian" w:char="F020"/>
      </w:r>
      <w:r>
        <w:rPr>
          <w:snapToGrid w:val="0"/>
          <w:spacing w:val="-20"/>
          <w:szCs w:val="28"/>
        </w:rPr>
        <w:sym w:font="Athenian" w:char="F074"/>
      </w:r>
      <w:r>
        <w:rPr>
          <w:snapToGrid w:val="0"/>
          <w:spacing w:val="-20"/>
          <w:szCs w:val="28"/>
        </w:rPr>
        <w:sym w:font="Athenian" w:char="F0AF"/>
      </w:r>
      <w:r>
        <w:rPr>
          <w:snapToGrid w:val="0"/>
          <w:spacing w:val="-20"/>
          <w:szCs w:val="28"/>
        </w:rPr>
        <w:sym w:font="Athenian" w:char="F06E"/>
      </w:r>
      <w:r>
        <w:rPr>
          <w:snapToGrid w:val="0"/>
          <w:spacing w:val="-20"/>
          <w:szCs w:val="28"/>
        </w:rPr>
        <w:sym w:font="Athenian" w:char="F020"/>
      </w:r>
      <w:r>
        <w:rPr>
          <w:snapToGrid w:val="0"/>
          <w:spacing w:val="-20"/>
          <w:szCs w:val="28"/>
        </w:rPr>
        <w:sym w:font="Athenian" w:char="F0A6"/>
      </w:r>
      <w:r>
        <w:rPr>
          <w:snapToGrid w:val="0"/>
          <w:spacing w:val="-20"/>
          <w:szCs w:val="28"/>
        </w:rPr>
        <w:sym w:font="Athenian" w:char="F067"/>
      </w:r>
      <w:r>
        <w:rPr>
          <w:snapToGrid w:val="0"/>
          <w:spacing w:val="-20"/>
          <w:szCs w:val="28"/>
        </w:rPr>
        <w:sym w:font="Athenian" w:char="F065"/>
      </w:r>
      <w:r>
        <w:rPr>
          <w:snapToGrid w:val="0"/>
          <w:spacing w:val="-20"/>
          <w:szCs w:val="28"/>
        </w:rPr>
        <w:sym w:font="Athenian" w:char="F072"/>
      </w:r>
      <w:r>
        <w:rPr>
          <w:snapToGrid w:val="0"/>
          <w:spacing w:val="-20"/>
          <w:szCs w:val="28"/>
        </w:rPr>
        <w:sym w:font="Athenian" w:char="F073"/>
      </w:r>
      <w:r>
        <w:rPr>
          <w:snapToGrid w:val="0"/>
          <w:spacing w:val="-20"/>
          <w:szCs w:val="28"/>
        </w:rPr>
        <w:sym w:font="Athenian" w:char="F069"/>
      </w:r>
      <w:r>
        <w:rPr>
          <w:snapToGrid w:val="0"/>
          <w:spacing w:val="-20"/>
          <w:szCs w:val="28"/>
        </w:rPr>
        <w:sym w:font="Athenian" w:char="F06E"/>
      </w:r>
      <w:r>
        <w:rPr>
          <w:snapToGrid w:val="0"/>
          <w:spacing w:val="-20"/>
          <w:szCs w:val="28"/>
        </w:rPr>
        <w:sym w:font="Athenian" w:char="F020"/>
      </w:r>
      <w:r>
        <w:rPr>
          <w:snapToGrid w:val="0"/>
          <w:spacing w:val="-20"/>
          <w:szCs w:val="28"/>
        </w:rPr>
        <w:sym w:font="Athenian" w:char="F070"/>
      </w:r>
      <w:r>
        <w:rPr>
          <w:snapToGrid w:val="0"/>
          <w:spacing w:val="-20"/>
          <w:szCs w:val="28"/>
        </w:rPr>
        <w:sym w:font="Athenian" w:char="F08B"/>
      </w:r>
      <w:r>
        <w:rPr>
          <w:snapToGrid w:val="0"/>
          <w:spacing w:val="-20"/>
          <w:szCs w:val="28"/>
        </w:rPr>
        <w:sym w:font="Athenian" w:char="F06C"/>
      </w:r>
      <w:r>
        <w:rPr>
          <w:snapToGrid w:val="0"/>
          <w:spacing w:val="-20"/>
          <w:szCs w:val="28"/>
        </w:rPr>
        <w:sym w:font="Athenian" w:char="F069"/>
      </w:r>
      <w:r>
        <w:rPr>
          <w:snapToGrid w:val="0"/>
          <w:spacing w:val="-20"/>
          <w:szCs w:val="28"/>
        </w:rPr>
        <w:sym w:font="Athenian" w:char="F06E"/>
      </w:r>
      <w:r>
        <w:rPr>
          <w:snapToGrid w:val="0"/>
          <w:spacing w:val="-20"/>
          <w:szCs w:val="28"/>
        </w:rPr>
        <w:sym w:font="Athenian" w:char="F020"/>
      </w:r>
      <w:r>
        <w:rPr>
          <w:snapToGrid w:val="0"/>
          <w:spacing w:val="-20"/>
          <w:szCs w:val="28"/>
        </w:rPr>
        <w:sym w:font="Athenian" w:char="F0A4"/>
      </w:r>
      <w:r>
        <w:rPr>
          <w:snapToGrid w:val="0"/>
          <w:spacing w:val="-20"/>
          <w:szCs w:val="28"/>
        </w:rPr>
        <w:sym w:font="Athenian" w:char="F064"/>
      </w:r>
      <w:r>
        <w:rPr>
          <w:snapToGrid w:val="0"/>
          <w:spacing w:val="-20"/>
          <w:szCs w:val="28"/>
        </w:rPr>
        <w:sym w:font="Athenian" w:char="F0AE"/>
      </w:r>
      <w:r>
        <w:rPr>
          <w:snapToGrid w:val="0"/>
          <w:spacing w:val="-20"/>
          <w:szCs w:val="28"/>
        </w:rPr>
        <w:sym w:font="Athenian" w:char="F06C"/>
      </w:r>
      <w:r>
        <w:rPr>
          <w:snapToGrid w:val="0"/>
          <w:spacing w:val="-20"/>
          <w:szCs w:val="28"/>
        </w:rPr>
        <w:sym w:font="Athenian" w:char="F06F"/>
      </w:r>
      <w:r>
        <w:rPr>
          <w:snapToGrid w:val="0"/>
          <w:spacing w:val="-20"/>
          <w:szCs w:val="28"/>
        </w:rPr>
        <w:sym w:font="Athenian" w:char="F075"/>
      </w:r>
      <w:r>
        <w:rPr>
          <w:snapToGrid w:val="0"/>
          <w:spacing w:val="-20"/>
          <w:szCs w:val="28"/>
        </w:rPr>
        <w:sym w:font="Athenian" w:char="F06E"/>
      </w:r>
      <w:r>
        <w:rPr>
          <w:snapToGrid w:val="0"/>
          <w:spacing w:val="-20"/>
          <w:szCs w:val="28"/>
        </w:rPr>
        <w:sym w:font="Athenian" w:char="F020"/>
      </w:r>
      <w:r>
        <w:rPr>
          <w:snapToGrid w:val="0"/>
          <w:spacing w:val="-20"/>
          <w:szCs w:val="28"/>
        </w:rPr>
        <w:sym w:font="Athenian" w:char="F090"/>
      </w:r>
      <w:r>
        <w:rPr>
          <w:snapToGrid w:val="0"/>
          <w:spacing w:val="-20"/>
          <w:szCs w:val="28"/>
        </w:rPr>
        <w:sym w:font="Athenian" w:char="F067"/>
      </w:r>
      <w:r>
        <w:rPr>
          <w:snapToGrid w:val="0"/>
          <w:spacing w:val="-20"/>
          <w:szCs w:val="28"/>
        </w:rPr>
        <w:sym w:font="Athenian" w:char="F067"/>
      </w:r>
      <w:r>
        <w:rPr>
          <w:snapToGrid w:val="0"/>
          <w:spacing w:val="-20"/>
          <w:szCs w:val="28"/>
        </w:rPr>
        <w:sym w:font="Athenian" w:char="F065"/>
      </w:r>
      <w:r>
        <w:rPr>
          <w:snapToGrid w:val="0"/>
          <w:spacing w:val="-20"/>
          <w:szCs w:val="28"/>
        </w:rPr>
        <w:sym w:font="Athenian" w:char="F06C"/>
      </w:r>
      <w:r>
        <w:rPr>
          <w:snapToGrid w:val="0"/>
          <w:spacing w:val="-20"/>
          <w:szCs w:val="28"/>
        </w:rPr>
        <w:sym w:font="Athenian" w:char="F06F"/>
      </w:r>
      <w:r>
        <w:rPr>
          <w:snapToGrid w:val="0"/>
          <w:spacing w:val="-20"/>
          <w:szCs w:val="28"/>
        </w:rPr>
        <w:sym w:font="Athenian" w:char="F069"/>
      </w:r>
      <w:r>
        <w:rPr>
          <w:snapToGrid w:val="0"/>
          <w:spacing w:val="-20"/>
          <w:szCs w:val="28"/>
        </w:rPr>
        <w:t>.</w:t>
      </w:r>
    </w:p>
    <w:p w:rsidR="00192F59" w:rsidRDefault="00192F59" w:rsidP="00192F59">
      <w:pPr>
        <w:pStyle w:val="afffffffc"/>
        <w:ind w:right="-2" w:firstLine="1076"/>
        <w:rPr>
          <w:snapToGrid w:val="0"/>
          <w:spacing w:val="-20"/>
          <w:szCs w:val="28"/>
        </w:rPr>
      </w:pPr>
      <w:r>
        <w:rPr>
          <w:b/>
          <w:bCs/>
          <w:snapToGrid w:val="0"/>
          <w:spacing w:val="-20"/>
          <w:szCs w:val="28"/>
        </w:rPr>
        <w:t>Охоплення</w:t>
      </w:r>
      <w:r>
        <w:rPr>
          <w:snapToGrid w:val="0"/>
          <w:spacing w:val="-20"/>
          <w:szCs w:val="28"/>
        </w:rPr>
        <w:t xml:space="preserve"> (</w:t>
      </w:r>
      <w:r>
        <w:rPr>
          <w:snapToGrid w:val="0"/>
          <w:spacing w:val="-20"/>
          <w:szCs w:val="28"/>
        </w:rPr>
        <w:sym w:font="Athenian" w:char="F06B"/>
      </w:r>
      <w:r>
        <w:rPr>
          <w:snapToGrid w:val="0"/>
          <w:spacing w:val="-20"/>
          <w:szCs w:val="28"/>
        </w:rPr>
        <w:sym w:font="Athenian" w:char="F0E6"/>
      </w:r>
      <w:r>
        <w:rPr>
          <w:snapToGrid w:val="0"/>
          <w:spacing w:val="-20"/>
          <w:szCs w:val="28"/>
        </w:rPr>
        <w:sym w:font="Athenian" w:char="F06B"/>
      </w:r>
      <w:r>
        <w:rPr>
          <w:snapToGrid w:val="0"/>
          <w:spacing w:val="-20"/>
          <w:szCs w:val="28"/>
        </w:rPr>
        <w:sym w:font="Athenian" w:char="F06C"/>
      </w:r>
      <w:r>
        <w:rPr>
          <w:snapToGrid w:val="0"/>
          <w:spacing w:val="-20"/>
          <w:szCs w:val="28"/>
        </w:rPr>
        <w:sym w:font="Athenian" w:char="F06F"/>
      </w:r>
      <w:r>
        <w:rPr>
          <w:snapToGrid w:val="0"/>
          <w:spacing w:val="-20"/>
          <w:szCs w:val="28"/>
        </w:rPr>
        <w:sym w:font="Athenian" w:char="F077"/>
      </w:r>
      <w:r>
        <w:rPr>
          <w:snapToGrid w:val="0"/>
          <w:spacing w:val="-20"/>
          <w:szCs w:val="28"/>
        </w:rPr>
        <w:t xml:space="preserve">) – схема, за якою речення або період завершуються тим самим словом, з якого й починалися: </w:t>
      </w:r>
      <w:r>
        <w:rPr>
          <w:snapToGrid w:val="0"/>
          <w:spacing w:val="-20"/>
          <w:szCs w:val="28"/>
        </w:rPr>
        <w:sym w:font="Athenian" w:char="F08E"/>
      </w:r>
      <w:r>
        <w:rPr>
          <w:snapToGrid w:val="0"/>
          <w:spacing w:val="-20"/>
          <w:szCs w:val="28"/>
        </w:rPr>
        <w:sym w:font="Athenian" w:char="F070"/>
      </w:r>
      <w:r>
        <w:rPr>
          <w:snapToGrid w:val="0"/>
          <w:spacing w:val="-20"/>
          <w:szCs w:val="28"/>
        </w:rPr>
        <w:sym w:font="Athenian" w:char="F0F1"/>
      </w:r>
      <w:r>
        <w:rPr>
          <w:snapToGrid w:val="0"/>
          <w:spacing w:val="-20"/>
          <w:szCs w:val="28"/>
        </w:rPr>
        <w:sym w:font="Athenian" w:char="F079"/>
      </w:r>
      <w:r>
        <w:rPr>
          <w:snapToGrid w:val="0"/>
          <w:spacing w:val="-20"/>
          <w:szCs w:val="28"/>
        </w:rPr>
        <w:sym w:font="Athenian" w:char="F06F"/>
      </w:r>
      <w:r>
        <w:rPr>
          <w:snapToGrid w:val="0"/>
          <w:spacing w:val="-20"/>
          <w:szCs w:val="28"/>
        </w:rPr>
        <w:sym w:font="Athenian" w:char="F075"/>
      </w:r>
      <w:r>
        <w:rPr>
          <w:snapToGrid w:val="0"/>
          <w:spacing w:val="-20"/>
          <w:szCs w:val="28"/>
        </w:rPr>
        <w:sym w:font="Athenian" w:char="F02C"/>
      </w:r>
      <w:r>
        <w:rPr>
          <w:snapToGrid w:val="0"/>
          <w:spacing w:val="-20"/>
          <w:szCs w:val="28"/>
        </w:rPr>
        <w:sym w:font="Athenian" w:char="F020"/>
      </w:r>
      <w:r>
        <w:rPr>
          <w:snapToGrid w:val="0"/>
          <w:spacing w:val="-20"/>
          <w:szCs w:val="28"/>
        </w:rPr>
        <w:sym w:font="Athenian" w:char="F0CE"/>
      </w:r>
      <w:r>
        <w:rPr>
          <w:snapToGrid w:val="0"/>
          <w:spacing w:val="-20"/>
          <w:szCs w:val="28"/>
        </w:rPr>
        <w:sym w:font="Athenian" w:char="F020"/>
      </w:r>
      <w:r>
        <w:rPr>
          <w:snapToGrid w:val="0"/>
          <w:spacing w:val="-20"/>
          <w:szCs w:val="28"/>
        </w:rPr>
        <w:sym w:font="Athenian" w:char="F06D"/>
      </w:r>
      <w:r>
        <w:rPr>
          <w:snapToGrid w:val="0"/>
          <w:spacing w:val="-20"/>
          <w:szCs w:val="28"/>
        </w:rPr>
        <w:sym w:font="Athenian" w:char="F0B0"/>
      </w:r>
      <w:r>
        <w:rPr>
          <w:snapToGrid w:val="0"/>
          <w:spacing w:val="-20"/>
          <w:szCs w:val="28"/>
        </w:rPr>
        <w:sym w:font="Athenian" w:char="F074"/>
      </w:r>
      <w:r>
        <w:rPr>
          <w:snapToGrid w:val="0"/>
          <w:spacing w:val="-20"/>
          <w:szCs w:val="28"/>
        </w:rPr>
        <w:sym w:font="Athenian" w:char="F065"/>
      </w:r>
      <w:r>
        <w:rPr>
          <w:snapToGrid w:val="0"/>
          <w:spacing w:val="-20"/>
          <w:szCs w:val="28"/>
        </w:rPr>
        <w:sym w:font="Athenian" w:char="F072"/>
      </w:r>
      <w:r>
        <w:rPr>
          <w:snapToGrid w:val="0"/>
          <w:spacing w:val="-20"/>
          <w:szCs w:val="28"/>
        </w:rPr>
        <w:sym w:font="Athenian" w:char="F02C"/>
      </w:r>
      <w:r>
        <w:rPr>
          <w:snapToGrid w:val="0"/>
          <w:spacing w:val="-20"/>
          <w:szCs w:val="28"/>
        </w:rPr>
        <w:sym w:font="Athenian" w:char="F020"/>
      </w:r>
      <w:r>
        <w:rPr>
          <w:snapToGrid w:val="0"/>
          <w:spacing w:val="-20"/>
          <w:szCs w:val="28"/>
        </w:rPr>
        <w:sym w:font="Athenian" w:char="F074"/>
      </w:r>
      <w:r>
        <w:rPr>
          <w:snapToGrid w:val="0"/>
          <w:spacing w:val="-20"/>
          <w:szCs w:val="28"/>
        </w:rPr>
        <w:sym w:font="Athenian" w:char="F0AF"/>
      </w:r>
      <w:r>
        <w:rPr>
          <w:snapToGrid w:val="0"/>
          <w:spacing w:val="-20"/>
          <w:szCs w:val="28"/>
        </w:rPr>
        <w:sym w:font="Athenian" w:char="F06E"/>
      </w:r>
      <w:r>
        <w:rPr>
          <w:snapToGrid w:val="0"/>
          <w:spacing w:val="-20"/>
          <w:szCs w:val="28"/>
        </w:rPr>
        <w:sym w:font="Athenian" w:char="F020"/>
      </w:r>
      <w:r>
        <w:rPr>
          <w:snapToGrid w:val="0"/>
          <w:spacing w:val="-20"/>
          <w:szCs w:val="28"/>
        </w:rPr>
        <w:sym w:font="Athenian" w:char="F06C"/>
      </w:r>
      <w:r>
        <w:rPr>
          <w:snapToGrid w:val="0"/>
          <w:spacing w:val="-20"/>
          <w:szCs w:val="28"/>
        </w:rPr>
        <w:sym w:font="Athenian" w:char="F0E6"/>
      </w:r>
      <w:r>
        <w:rPr>
          <w:snapToGrid w:val="0"/>
          <w:spacing w:val="-20"/>
          <w:szCs w:val="28"/>
        </w:rPr>
        <w:sym w:font="Athenian" w:char="F070"/>
      </w:r>
      <w:r>
        <w:rPr>
          <w:snapToGrid w:val="0"/>
          <w:spacing w:val="-20"/>
          <w:szCs w:val="28"/>
        </w:rPr>
        <w:sym w:font="Athenian" w:char="F068"/>
      </w:r>
      <w:r>
        <w:rPr>
          <w:snapToGrid w:val="0"/>
          <w:spacing w:val="-20"/>
          <w:szCs w:val="28"/>
        </w:rPr>
        <w:sym w:font="Athenian" w:char="F06E"/>
      </w:r>
      <w:r>
        <w:rPr>
          <w:snapToGrid w:val="0"/>
          <w:spacing w:val="-20"/>
          <w:szCs w:val="28"/>
        </w:rPr>
        <w:sym w:font="Athenian" w:char="F020"/>
      </w:r>
      <w:r>
        <w:rPr>
          <w:snapToGrid w:val="0"/>
          <w:spacing w:val="-20"/>
          <w:szCs w:val="28"/>
        </w:rPr>
        <w:sym w:font="Athenian" w:char="F08E"/>
      </w:r>
      <w:r>
        <w:rPr>
          <w:snapToGrid w:val="0"/>
          <w:spacing w:val="-20"/>
          <w:szCs w:val="28"/>
        </w:rPr>
        <w:sym w:font="Athenian" w:char="F070"/>
      </w:r>
      <w:r>
        <w:rPr>
          <w:snapToGrid w:val="0"/>
          <w:spacing w:val="-20"/>
          <w:szCs w:val="28"/>
        </w:rPr>
        <w:sym w:font="Athenian" w:char="F0F1"/>
      </w:r>
      <w:r>
        <w:rPr>
          <w:snapToGrid w:val="0"/>
          <w:spacing w:val="-20"/>
          <w:szCs w:val="28"/>
        </w:rPr>
        <w:sym w:font="Athenian" w:char="F079"/>
      </w:r>
      <w:r>
        <w:rPr>
          <w:snapToGrid w:val="0"/>
          <w:spacing w:val="-20"/>
          <w:szCs w:val="28"/>
        </w:rPr>
        <w:sym w:font="Athenian" w:char="F06F"/>
      </w:r>
      <w:r>
        <w:rPr>
          <w:snapToGrid w:val="0"/>
          <w:spacing w:val="-20"/>
          <w:szCs w:val="28"/>
        </w:rPr>
        <w:sym w:font="Athenian" w:char="F075"/>
      </w:r>
      <w:r>
        <w:rPr>
          <w:snapToGrid w:val="0"/>
          <w:spacing w:val="-20"/>
          <w:szCs w:val="28"/>
        </w:rPr>
        <w:t>.</w:t>
      </w:r>
    </w:p>
    <w:p w:rsidR="00192F59" w:rsidRDefault="00192F59" w:rsidP="00192F59">
      <w:pPr>
        <w:pStyle w:val="afffffffc"/>
        <w:ind w:right="-2" w:firstLine="1076"/>
        <w:rPr>
          <w:snapToGrid w:val="0"/>
          <w:spacing w:val="-20"/>
          <w:szCs w:val="28"/>
        </w:rPr>
      </w:pPr>
      <w:r>
        <w:rPr>
          <w:b/>
          <w:bCs/>
          <w:snapToGrid w:val="0"/>
          <w:spacing w:val="-20"/>
          <w:szCs w:val="28"/>
        </w:rPr>
        <w:t>Поліптотон</w:t>
      </w:r>
      <w:r>
        <w:rPr>
          <w:snapToGrid w:val="0"/>
          <w:spacing w:val="-20"/>
          <w:szCs w:val="28"/>
        </w:rPr>
        <w:t xml:space="preserve"> (</w:t>
      </w:r>
      <w:r>
        <w:rPr>
          <w:snapToGrid w:val="0"/>
          <w:spacing w:val="-20"/>
          <w:szCs w:val="28"/>
        </w:rPr>
        <w:sym w:font="Athenian" w:char="F070"/>
      </w:r>
      <w:r>
        <w:rPr>
          <w:snapToGrid w:val="0"/>
          <w:spacing w:val="-20"/>
          <w:szCs w:val="28"/>
        </w:rPr>
        <w:sym w:font="Athenian" w:char="F06F"/>
      </w:r>
      <w:r>
        <w:rPr>
          <w:snapToGrid w:val="0"/>
          <w:spacing w:val="-20"/>
          <w:szCs w:val="28"/>
        </w:rPr>
        <w:sym w:font="Athenian" w:char="F06C"/>
      </w:r>
      <w:r>
        <w:rPr>
          <w:snapToGrid w:val="0"/>
          <w:spacing w:val="-20"/>
          <w:szCs w:val="28"/>
        </w:rPr>
        <w:sym w:font="Athenian" w:char="F0E6"/>
      </w:r>
      <w:r>
        <w:rPr>
          <w:snapToGrid w:val="0"/>
          <w:spacing w:val="-20"/>
          <w:szCs w:val="28"/>
        </w:rPr>
        <w:sym w:font="Athenian" w:char="F070"/>
      </w:r>
      <w:r>
        <w:rPr>
          <w:snapToGrid w:val="0"/>
          <w:spacing w:val="-20"/>
          <w:szCs w:val="28"/>
        </w:rPr>
        <w:sym w:font="Athenian" w:char="F074"/>
      </w:r>
      <w:r>
        <w:rPr>
          <w:snapToGrid w:val="0"/>
          <w:spacing w:val="-20"/>
          <w:szCs w:val="28"/>
        </w:rPr>
        <w:sym w:font="Athenian" w:char="F076"/>
      </w:r>
      <w:r>
        <w:rPr>
          <w:snapToGrid w:val="0"/>
          <w:spacing w:val="-20"/>
          <w:szCs w:val="28"/>
        </w:rPr>
        <w:sym w:font="Athenian" w:char="F074"/>
      </w:r>
      <w:r>
        <w:rPr>
          <w:snapToGrid w:val="0"/>
          <w:spacing w:val="-20"/>
          <w:szCs w:val="28"/>
        </w:rPr>
        <w:sym w:font="Athenian" w:char="F06F"/>
      </w:r>
      <w:r>
        <w:rPr>
          <w:snapToGrid w:val="0"/>
          <w:spacing w:val="-20"/>
          <w:szCs w:val="28"/>
        </w:rPr>
        <w:sym w:font="Athenian" w:char="F06E"/>
      </w:r>
      <w:r>
        <w:rPr>
          <w:snapToGrid w:val="0"/>
          <w:spacing w:val="-20"/>
          <w:szCs w:val="28"/>
        </w:rPr>
        <w:t xml:space="preserve">, </w:t>
      </w:r>
      <w:r>
        <w:rPr>
          <w:snapToGrid w:val="0"/>
          <w:spacing w:val="-20"/>
          <w:szCs w:val="28"/>
          <w:lang w:val="en-US"/>
        </w:rPr>
        <w:t>varietas</w:t>
      </w:r>
      <w:r w:rsidRPr="00BB3D61">
        <w:rPr>
          <w:snapToGrid w:val="0"/>
          <w:spacing w:val="-20"/>
          <w:szCs w:val="28"/>
          <w:lang w:val="uk-UA"/>
        </w:rPr>
        <w:t xml:space="preserve"> </w:t>
      </w:r>
      <w:r>
        <w:rPr>
          <w:snapToGrid w:val="0"/>
          <w:spacing w:val="-20"/>
          <w:szCs w:val="28"/>
          <w:lang w:val="en-US"/>
        </w:rPr>
        <w:t>casuum</w:t>
      </w:r>
      <w:r>
        <w:rPr>
          <w:snapToGrid w:val="0"/>
          <w:spacing w:val="-20"/>
          <w:szCs w:val="28"/>
        </w:rPr>
        <w:t xml:space="preserve">) – вживання у реченні одних і тих самих слів у різних відмінках: </w:t>
      </w:r>
      <w:r>
        <w:rPr>
          <w:snapToGrid w:val="0"/>
          <w:spacing w:val="-20"/>
          <w:szCs w:val="28"/>
        </w:rPr>
        <w:sym w:font="Athenian" w:char="F070"/>
      </w:r>
      <w:r>
        <w:rPr>
          <w:snapToGrid w:val="0"/>
          <w:spacing w:val="-20"/>
          <w:szCs w:val="28"/>
        </w:rPr>
        <w:sym w:font="Athenian" w:char="F068"/>
      </w:r>
      <w:r>
        <w:rPr>
          <w:snapToGrid w:val="0"/>
          <w:spacing w:val="-20"/>
          <w:szCs w:val="28"/>
        </w:rPr>
        <w:sym w:font="Athenian" w:char="F067"/>
      </w:r>
      <w:r>
        <w:rPr>
          <w:snapToGrid w:val="0"/>
          <w:spacing w:val="-20"/>
          <w:szCs w:val="28"/>
        </w:rPr>
        <w:sym w:font="Athenian" w:char="F0AF"/>
      </w:r>
      <w:r>
        <w:rPr>
          <w:snapToGrid w:val="0"/>
          <w:spacing w:val="-20"/>
          <w:szCs w:val="28"/>
        </w:rPr>
        <w:sym w:font="Athenian" w:char="F020"/>
      </w:r>
      <w:r>
        <w:rPr>
          <w:snapToGrid w:val="0"/>
          <w:spacing w:val="-20"/>
          <w:szCs w:val="28"/>
        </w:rPr>
        <w:sym w:font="Athenian" w:char="F070"/>
      </w:r>
      <w:r>
        <w:rPr>
          <w:snapToGrid w:val="0"/>
          <w:spacing w:val="-20"/>
          <w:szCs w:val="28"/>
        </w:rPr>
        <w:sym w:font="Athenian" w:char="F068"/>
      </w:r>
      <w:r>
        <w:rPr>
          <w:snapToGrid w:val="0"/>
          <w:spacing w:val="-20"/>
          <w:szCs w:val="28"/>
        </w:rPr>
        <w:sym w:font="Athenian" w:char="F067"/>
      </w:r>
      <w:r>
        <w:rPr>
          <w:snapToGrid w:val="0"/>
          <w:spacing w:val="-20"/>
          <w:szCs w:val="28"/>
        </w:rPr>
        <w:sym w:font="Athenian" w:char="F0AF"/>
      </w:r>
      <w:r>
        <w:rPr>
          <w:snapToGrid w:val="0"/>
          <w:spacing w:val="-20"/>
          <w:szCs w:val="28"/>
        </w:rPr>
        <w:sym w:font="Athenian" w:char="F06E"/>
      </w:r>
      <w:r>
        <w:rPr>
          <w:snapToGrid w:val="0"/>
          <w:spacing w:val="-20"/>
          <w:szCs w:val="28"/>
        </w:rPr>
        <w:sym w:font="Athenian" w:char="F020"/>
      </w:r>
      <w:r>
        <w:rPr>
          <w:snapToGrid w:val="0"/>
          <w:spacing w:val="-20"/>
          <w:szCs w:val="28"/>
        </w:rPr>
        <w:sym w:font="Athenian" w:char="F06B"/>
      </w:r>
      <w:r>
        <w:rPr>
          <w:snapToGrid w:val="0"/>
          <w:spacing w:val="-20"/>
          <w:szCs w:val="28"/>
        </w:rPr>
        <w:sym w:font="Athenian" w:char="F061"/>
      </w:r>
      <w:r>
        <w:rPr>
          <w:snapToGrid w:val="0"/>
          <w:spacing w:val="-20"/>
          <w:szCs w:val="28"/>
        </w:rPr>
        <w:sym w:font="Athenian" w:char="F074"/>
      </w:r>
      <w:r>
        <w:rPr>
          <w:snapToGrid w:val="0"/>
          <w:spacing w:val="-20"/>
          <w:szCs w:val="28"/>
        </w:rPr>
        <w:sym w:font="Athenian" w:char="F0A1"/>
      </w:r>
      <w:r>
        <w:rPr>
          <w:snapToGrid w:val="0"/>
          <w:spacing w:val="-20"/>
          <w:szCs w:val="28"/>
        </w:rPr>
        <w:sym w:font="Athenian" w:char="F06C"/>
      </w:r>
      <w:r>
        <w:rPr>
          <w:snapToGrid w:val="0"/>
          <w:spacing w:val="-20"/>
          <w:szCs w:val="28"/>
        </w:rPr>
        <w:sym w:font="Athenian" w:char="F061"/>
      </w:r>
      <w:r>
        <w:rPr>
          <w:snapToGrid w:val="0"/>
          <w:spacing w:val="-20"/>
          <w:szCs w:val="28"/>
        </w:rPr>
        <w:sym w:font="Athenian" w:char="F062"/>
      </w:r>
      <w:r>
        <w:rPr>
          <w:snapToGrid w:val="0"/>
          <w:spacing w:val="-20"/>
          <w:szCs w:val="28"/>
        </w:rPr>
        <w:sym w:font="Athenian" w:char="F065"/>
      </w:r>
      <w:r>
        <w:rPr>
          <w:snapToGrid w:val="0"/>
          <w:spacing w:val="-20"/>
          <w:szCs w:val="28"/>
        </w:rPr>
        <w:sym w:font="Athenian" w:char="F06E"/>
      </w:r>
      <w:r>
        <w:rPr>
          <w:snapToGrid w:val="0"/>
          <w:spacing w:val="-20"/>
          <w:szCs w:val="28"/>
        </w:rPr>
        <w:t>.</w:t>
      </w:r>
    </w:p>
    <w:p w:rsidR="00192F59" w:rsidRDefault="00192F59" w:rsidP="00192F59">
      <w:pPr>
        <w:pStyle w:val="afffffffc"/>
        <w:ind w:right="-2" w:firstLine="1076"/>
        <w:rPr>
          <w:snapToGrid w:val="0"/>
          <w:spacing w:val="-20"/>
          <w:szCs w:val="28"/>
        </w:rPr>
      </w:pPr>
      <w:r>
        <w:rPr>
          <w:b/>
          <w:bCs/>
          <w:snapToGrid w:val="0"/>
          <w:spacing w:val="-20"/>
          <w:szCs w:val="28"/>
        </w:rPr>
        <w:t>Гендіадіс</w:t>
      </w:r>
      <w:r>
        <w:rPr>
          <w:snapToGrid w:val="0"/>
          <w:spacing w:val="-20"/>
          <w:szCs w:val="28"/>
        </w:rPr>
        <w:t xml:space="preserve"> (букв. “одне через два”) – поетичний троп, при котрому одне поняття мислиться як дві взаємопов</w:t>
      </w:r>
      <w:r w:rsidRPr="00BB3D61">
        <w:rPr>
          <w:snapToGrid w:val="0"/>
          <w:spacing w:val="-20"/>
          <w:szCs w:val="28"/>
        </w:rPr>
        <w:t>’</w:t>
      </w:r>
      <w:r>
        <w:rPr>
          <w:snapToGrid w:val="0"/>
          <w:spacing w:val="-20"/>
          <w:szCs w:val="28"/>
        </w:rPr>
        <w:t xml:space="preserve">язані субстанції, що існують окремо: </w:t>
      </w:r>
      <w:r>
        <w:rPr>
          <w:snapToGrid w:val="0"/>
          <w:spacing w:val="-20"/>
          <w:szCs w:val="28"/>
        </w:rPr>
        <w:sym w:font="Athenian" w:char="F06D"/>
      </w:r>
      <w:r>
        <w:rPr>
          <w:snapToGrid w:val="0"/>
          <w:spacing w:val="-20"/>
          <w:szCs w:val="28"/>
        </w:rPr>
        <w:sym w:font="Athenian" w:char="F061"/>
      </w:r>
      <w:r>
        <w:rPr>
          <w:snapToGrid w:val="0"/>
          <w:spacing w:val="-20"/>
          <w:szCs w:val="28"/>
        </w:rPr>
        <w:sym w:font="Athenian" w:char="F079"/>
      </w:r>
      <w:r>
        <w:rPr>
          <w:snapToGrid w:val="0"/>
          <w:spacing w:val="-20"/>
          <w:szCs w:val="28"/>
        </w:rPr>
        <w:sym w:font="Athenian" w:char="F068"/>
      </w:r>
      <w:r>
        <w:rPr>
          <w:snapToGrid w:val="0"/>
          <w:spacing w:val="-20"/>
          <w:szCs w:val="28"/>
        </w:rPr>
        <w:sym w:font="Athenian" w:char="F074"/>
      </w:r>
      <w:r>
        <w:rPr>
          <w:snapToGrid w:val="0"/>
          <w:spacing w:val="-20"/>
          <w:szCs w:val="28"/>
        </w:rPr>
        <w:sym w:font="Athenian" w:char="F065"/>
      </w:r>
      <w:r>
        <w:rPr>
          <w:snapToGrid w:val="0"/>
          <w:spacing w:val="-20"/>
          <w:szCs w:val="28"/>
        </w:rPr>
        <w:sym w:font="Athenian" w:char="F0E6"/>
      </w:r>
      <w:r>
        <w:rPr>
          <w:snapToGrid w:val="0"/>
          <w:spacing w:val="-20"/>
          <w:szCs w:val="28"/>
        </w:rPr>
        <w:sym w:font="Athenian" w:char="F073"/>
      </w:r>
      <w:r>
        <w:rPr>
          <w:snapToGrid w:val="0"/>
          <w:spacing w:val="-20"/>
          <w:szCs w:val="28"/>
        </w:rPr>
        <w:sym w:font="Athenian" w:char="F061"/>
      </w:r>
      <w:r>
        <w:rPr>
          <w:snapToGrid w:val="0"/>
          <w:spacing w:val="-20"/>
          <w:szCs w:val="28"/>
        </w:rPr>
        <w:sym w:font="Athenian" w:char="F074"/>
      </w:r>
      <w:r>
        <w:rPr>
          <w:snapToGrid w:val="0"/>
          <w:spacing w:val="-20"/>
          <w:szCs w:val="28"/>
        </w:rPr>
        <w:sym w:font="Athenian" w:char="F065"/>
      </w:r>
      <w:r>
        <w:rPr>
          <w:snapToGrid w:val="0"/>
          <w:spacing w:val="-20"/>
          <w:szCs w:val="28"/>
        </w:rPr>
        <w:sym w:font="Athenian" w:char="F020"/>
      </w:r>
      <w:r>
        <w:rPr>
          <w:snapToGrid w:val="0"/>
          <w:spacing w:val="-20"/>
          <w:szCs w:val="28"/>
        </w:rPr>
        <w:sym w:font="Athenian" w:char="F0A6"/>
      </w:r>
      <w:r>
        <w:rPr>
          <w:snapToGrid w:val="0"/>
          <w:spacing w:val="-20"/>
          <w:szCs w:val="28"/>
        </w:rPr>
        <w:sym w:font="Athenian" w:char="F079"/>
      </w:r>
      <w:r>
        <w:rPr>
          <w:snapToGrid w:val="0"/>
          <w:spacing w:val="-20"/>
          <w:szCs w:val="28"/>
        </w:rPr>
        <w:sym w:font="Athenian" w:char="F06E"/>
      </w:r>
      <w:r>
        <w:rPr>
          <w:snapToGrid w:val="0"/>
          <w:spacing w:val="-20"/>
          <w:szCs w:val="28"/>
        </w:rPr>
        <w:sym w:font="Athenian" w:char="F068"/>
      </w:r>
      <w:r>
        <w:rPr>
          <w:snapToGrid w:val="0"/>
          <w:spacing w:val="-20"/>
          <w:szCs w:val="28"/>
        </w:rPr>
        <w:sym w:font="Athenian" w:char="F020"/>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sym w:font="Athenian" w:char="F020"/>
      </w:r>
      <w:r>
        <w:rPr>
          <w:snapToGrid w:val="0"/>
          <w:spacing w:val="-20"/>
          <w:szCs w:val="28"/>
        </w:rPr>
        <w:sym w:font="Athenian" w:char="F062"/>
      </w:r>
      <w:r>
        <w:rPr>
          <w:snapToGrid w:val="0"/>
          <w:spacing w:val="-20"/>
          <w:szCs w:val="28"/>
        </w:rPr>
        <w:sym w:font="Athenian" w:char="F061"/>
      </w:r>
      <w:r>
        <w:rPr>
          <w:snapToGrid w:val="0"/>
          <w:spacing w:val="-20"/>
          <w:szCs w:val="28"/>
        </w:rPr>
        <w:sym w:font="Athenian" w:char="F073"/>
      </w:r>
      <w:r>
        <w:rPr>
          <w:snapToGrid w:val="0"/>
          <w:spacing w:val="-20"/>
          <w:szCs w:val="28"/>
        </w:rPr>
        <w:sym w:font="Athenian" w:char="F069"/>
      </w:r>
      <w:r>
        <w:rPr>
          <w:snapToGrid w:val="0"/>
          <w:spacing w:val="-20"/>
          <w:szCs w:val="28"/>
        </w:rPr>
        <w:sym w:font="Athenian" w:char="F06C"/>
      </w:r>
      <w:r>
        <w:rPr>
          <w:snapToGrid w:val="0"/>
          <w:spacing w:val="-20"/>
          <w:szCs w:val="28"/>
        </w:rPr>
        <w:sym w:font="Athenian" w:char="F065"/>
      </w:r>
      <w:r>
        <w:rPr>
          <w:snapToGrid w:val="0"/>
          <w:spacing w:val="-20"/>
          <w:szCs w:val="28"/>
        </w:rPr>
        <w:sym w:font="Athenian" w:char="F0DB"/>
      </w:r>
      <w:r>
        <w:rPr>
          <w:snapToGrid w:val="0"/>
          <w:spacing w:val="-20"/>
          <w:szCs w:val="28"/>
        </w:rPr>
        <w:sym w:font="Athenian" w:char="F061"/>
      </w:r>
      <w:r>
        <w:rPr>
          <w:snapToGrid w:val="0"/>
          <w:spacing w:val="-20"/>
          <w:szCs w:val="28"/>
        </w:rPr>
        <w:sym w:font="Athenian" w:char="F077"/>
      </w:r>
      <w:r>
        <w:rPr>
          <w:snapToGrid w:val="0"/>
          <w:spacing w:val="-20"/>
          <w:szCs w:val="28"/>
        </w:rPr>
        <w:t>.</w:t>
      </w:r>
    </w:p>
    <w:p w:rsidR="00192F59" w:rsidRDefault="00192F59" w:rsidP="00192F59">
      <w:pPr>
        <w:pStyle w:val="afffffffc"/>
        <w:ind w:right="-2" w:firstLine="1076"/>
        <w:rPr>
          <w:snapToGrid w:val="0"/>
          <w:spacing w:val="-20"/>
          <w:szCs w:val="28"/>
        </w:rPr>
      </w:pPr>
      <w:r>
        <w:rPr>
          <w:b/>
          <w:bCs/>
          <w:snapToGrid w:val="0"/>
          <w:spacing w:val="-20"/>
          <w:szCs w:val="28"/>
        </w:rPr>
        <w:t>Перифраза</w:t>
      </w:r>
      <w:r>
        <w:rPr>
          <w:snapToGrid w:val="0"/>
          <w:spacing w:val="-20"/>
          <w:szCs w:val="28"/>
        </w:rPr>
        <w:t xml:space="preserve"> (</w:t>
      </w:r>
      <w:r>
        <w:rPr>
          <w:snapToGrid w:val="0"/>
          <w:spacing w:val="-20"/>
          <w:szCs w:val="28"/>
        </w:rPr>
        <w:sym w:font="Athenian" w:char="F070"/>
      </w:r>
      <w:r>
        <w:rPr>
          <w:snapToGrid w:val="0"/>
          <w:spacing w:val="-20"/>
          <w:szCs w:val="28"/>
        </w:rPr>
        <w:sym w:font="Athenian" w:char="F065"/>
      </w:r>
      <w:r>
        <w:rPr>
          <w:snapToGrid w:val="0"/>
          <w:spacing w:val="-20"/>
          <w:szCs w:val="28"/>
        </w:rPr>
        <w:sym w:font="Athenian" w:char="F072"/>
      </w:r>
      <w:r>
        <w:rPr>
          <w:snapToGrid w:val="0"/>
          <w:spacing w:val="-20"/>
          <w:szCs w:val="28"/>
        </w:rPr>
        <w:sym w:font="Athenian" w:char="F0DB"/>
      </w:r>
      <w:r>
        <w:rPr>
          <w:snapToGrid w:val="0"/>
          <w:spacing w:val="-20"/>
          <w:szCs w:val="28"/>
        </w:rPr>
        <w:sym w:font="Athenian" w:char="F066"/>
      </w:r>
      <w:r>
        <w:rPr>
          <w:snapToGrid w:val="0"/>
          <w:spacing w:val="-20"/>
          <w:szCs w:val="28"/>
        </w:rPr>
        <w:sym w:font="Athenian" w:char="F072"/>
      </w:r>
      <w:r>
        <w:rPr>
          <w:snapToGrid w:val="0"/>
          <w:spacing w:val="-20"/>
          <w:szCs w:val="28"/>
        </w:rPr>
        <w:sym w:font="Athenian" w:char="F061"/>
      </w:r>
      <w:r>
        <w:rPr>
          <w:snapToGrid w:val="0"/>
          <w:spacing w:val="-20"/>
          <w:szCs w:val="28"/>
        </w:rPr>
        <w:sym w:font="Athenian" w:char="F073"/>
      </w:r>
      <w:r>
        <w:rPr>
          <w:snapToGrid w:val="0"/>
          <w:spacing w:val="-20"/>
          <w:szCs w:val="28"/>
        </w:rPr>
        <w:sym w:font="Athenian" w:char="F069"/>
      </w:r>
      <w:r>
        <w:rPr>
          <w:snapToGrid w:val="0"/>
          <w:spacing w:val="-20"/>
          <w:szCs w:val="28"/>
        </w:rPr>
        <w:sym w:font="Athenian" w:char="F077"/>
      </w:r>
      <w:r>
        <w:rPr>
          <w:snapToGrid w:val="0"/>
          <w:spacing w:val="-20"/>
          <w:szCs w:val="28"/>
        </w:rPr>
        <w:t xml:space="preserve">, </w:t>
      </w:r>
      <w:r>
        <w:rPr>
          <w:snapToGrid w:val="0"/>
          <w:spacing w:val="-20"/>
          <w:szCs w:val="28"/>
          <w:lang w:val="en-US"/>
        </w:rPr>
        <w:t>circumlocutio</w:t>
      </w:r>
      <w:r w:rsidRPr="00BB3D61">
        <w:rPr>
          <w:snapToGrid w:val="0"/>
          <w:spacing w:val="-20"/>
          <w:szCs w:val="28"/>
          <w:lang w:val="uk-UA"/>
        </w:rPr>
        <w:t xml:space="preserve">) – </w:t>
      </w:r>
      <w:r>
        <w:rPr>
          <w:snapToGrid w:val="0"/>
          <w:spacing w:val="-20"/>
          <w:szCs w:val="28"/>
        </w:rPr>
        <w:t xml:space="preserve">описовий зворот, який полягає в заміні явища або предмета характеристикою їх ознак або особливостей: </w:t>
      </w:r>
      <w:r>
        <w:rPr>
          <w:snapToGrid w:val="0"/>
          <w:spacing w:val="-20"/>
          <w:szCs w:val="28"/>
        </w:rPr>
        <w:sym w:font="Athenian" w:char="F074"/>
      </w:r>
      <w:r>
        <w:rPr>
          <w:snapToGrid w:val="0"/>
          <w:spacing w:val="-20"/>
          <w:szCs w:val="28"/>
        </w:rPr>
        <w:sym w:font="Athenian" w:char="F0C7"/>
      </w:r>
      <w:r>
        <w:rPr>
          <w:snapToGrid w:val="0"/>
          <w:spacing w:val="-20"/>
          <w:szCs w:val="28"/>
        </w:rPr>
        <w:sym w:font="Athenian" w:char="F06E"/>
      </w:r>
      <w:r>
        <w:rPr>
          <w:snapToGrid w:val="0"/>
          <w:spacing w:val="-20"/>
          <w:szCs w:val="28"/>
        </w:rPr>
        <w:sym w:font="Athenian" w:char="F020"/>
      </w:r>
      <w:r>
        <w:rPr>
          <w:snapToGrid w:val="0"/>
          <w:spacing w:val="-20"/>
          <w:szCs w:val="28"/>
        </w:rPr>
        <w:sym w:font="Athenian" w:char="F06D"/>
      </w:r>
      <w:r>
        <w:rPr>
          <w:snapToGrid w:val="0"/>
          <w:spacing w:val="-20"/>
          <w:szCs w:val="28"/>
        </w:rPr>
        <w:sym w:font="Athenian" w:char="F08B"/>
      </w:r>
      <w:r>
        <w:rPr>
          <w:snapToGrid w:val="0"/>
          <w:spacing w:val="-20"/>
          <w:szCs w:val="28"/>
        </w:rPr>
        <w:sym w:font="Athenian" w:char="F067"/>
      </w:r>
      <w:r>
        <w:rPr>
          <w:snapToGrid w:val="0"/>
          <w:spacing w:val="-20"/>
          <w:szCs w:val="28"/>
        </w:rPr>
        <w:sym w:font="Athenian" w:char="F076"/>
      </w:r>
      <w:r>
        <w:rPr>
          <w:snapToGrid w:val="0"/>
          <w:spacing w:val="-20"/>
          <w:szCs w:val="28"/>
        </w:rPr>
        <w:sym w:font="Athenian" w:char="F06E"/>
      </w:r>
      <w:r>
        <w:rPr>
          <w:snapToGrid w:val="0"/>
          <w:spacing w:val="-20"/>
          <w:szCs w:val="28"/>
        </w:rPr>
        <w:sym w:font="Athenian" w:char="F020"/>
      </w:r>
      <w:r>
        <w:rPr>
          <w:snapToGrid w:val="0"/>
          <w:spacing w:val="-20"/>
          <w:szCs w:val="28"/>
        </w:rPr>
        <w:sym w:font="Athenian" w:char="F074"/>
      </w:r>
      <w:r>
        <w:rPr>
          <w:snapToGrid w:val="0"/>
          <w:spacing w:val="-20"/>
          <w:szCs w:val="28"/>
        </w:rPr>
        <w:sym w:font="Athenian" w:char="F0F2"/>
      </w:r>
      <w:r>
        <w:rPr>
          <w:snapToGrid w:val="0"/>
          <w:spacing w:val="-20"/>
          <w:szCs w:val="28"/>
        </w:rPr>
        <w:sym w:font="Athenian" w:char="F020"/>
      </w:r>
      <w:r>
        <w:rPr>
          <w:snapToGrid w:val="0"/>
          <w:spacing w:val="-20"/>
          <w:szCs w:val="28"/>
        </w:rPr>
        <w:sym w:font="Athenian" w:char="F073"/>
      </w:r>
      <w:r>
        <w:rPr>
          <w:snapToGrid w:val="0"/>
          <w:spacing w:val="-20"/>
          <w:szCs w:val="28"/>
        </w:rPr>
        <w:sym w:font="Athenian" w:char="F0E6"/>
      </w:r>
      <w:r>
        <w:rPr>
          <w:snapToGrid w:val="0"/>
          <w:spacing w:val="-20"/>
          <w:szCs w:val="28"/>
        </w:rPr>
        <w:sym w:font="Athenian" w:char="F073"/>
      </w:r>
      <w:r>
        <w:rPr>
          <w:snapToGrid w:val="0"/>
          <w:spacing w:val="-20"/>
          <w:szCs w:val="28"/>
        </w:rPr>
        <w:sym w:font="Athenian" w:char="F074"/>
      </w:r>
      <w:r>
        <w:rPr>
          <w:snapToGrid w:val="0"/>
          <w:spacing w:val="-20"/>
          <w:szCs w:val="28"/>
        </w:rPr>
        <w:sym w:font="Athenian" w:char="F068"/>
      </w:r>
      <w:r>
        <w:rPr>
          <w:snapToGrid w:val="0"/>
          <w:spacing w:val="-20"/>
          <w:szCs w:val="28"/>
        </w:rPr>
        <w:sym w:font="Athenian" w:char="F06D"/>
      </w:r>
      <w:r>
        <w:rPr>
          <w:snapToGrid w:val="0"/>
          <w:spacing w:val="-20"/>
          <w:szCs w:val="28"/>
        </w:rPr>
        <w:sym w:font="Athenian" w:char="F061"/>
      </w:r>
      <w:r>
        <w:rPr>
          <w:snapToGrid w:val="0"/>
          <w:spacing w:val="-20"/>
          <w:szCs w:val="28"/>
        </w:rPr>
        <w:t xml:space="preserve"> (тобто </w:t>
      </w:r>
      <w:r>
        <w:rPr>
          <w:snapToGrid w:val="0"/>
          <w:spacing w:val="-20"/>
          <w:szCs w:val="28"/>
        </w:rPr>
        <w:sym w:font="Athenian" w:char="F06F"/>
      </w:r>
      <w:r>
        <w:rPr>
          <w:snapToGrid w:val="0"/>
          <w:spacing w:val="-20"/>
          <w:szCs w:val="28"/>
        </w:rPr>
        <w:sym w:font="Athenian" w:char="F0DF"/>
      </w:r>
      <w:r>
        <w:rPr>
          <w:snapToGrid w:val="0"/>
          <w:spacing w:val="-20"/>
          <w:szCs w:val="28"/>
        </w:rPr>
        <w:sym w:font="Athenian" w:char="F020"/>
      </w:r>
      <w:r>
        <w:rPr>
          <w:snapToGrid w:val="0"/>
          <w:spacing w:val="-20"/>
          <w:szCs w:val="28"/>
        </w:rPr>
        <w:sym w:font="Athenian" w:char="F06D"/>
      </w:r>
      <w:r>
        <w:rPr>
          <w:snapToGrid w:val="0"/>
          <w:spacing w:val="-20"/>
          <w:szCs w:val="28"/>
        </w:rPr>
        <w:sym w:font="Athenian" w:char="F08B"/>
      </w:r>
      <w:r>
        <w:rPr>
          <w:snapToGrid w:val="0"/>
          <w:spacing w:val="-20"/>
          <w:szCs w:val="28"/>
        </w:rPr>
        <w:sym w:font="Athenian" w:char="F067"/>
      </w:r>
      <w:r>
        <w:rPr>
          <w:snapToGrid w:val="0"/>
          <w:spacing w:val="-20"/>
          <w:szCs w:val="28"/>
        </w:rPr>
        <w:sym w:font="Athenian" w:char="F06F"/>
      </w:r>
      <w:r>
        <w:rPr>
          <w:snapToGrid w:val="0"/>
          <w:spacing w:val="-20"/>
          <w:szCs w:val="28"/>
        </w:rPr>
        <w:sym w:font="Athenian" w:char="F069"/>
      </w:r>
      <w:r>
        <w:rPr>
          <w:snapToGrid w:val="0"/>
          <w:spacing w:val="-20"/>
          <w:szCs w:val="28"/>
        </w:rPr>
        <w:t xml:space="preserve">, Різдвяний кондак “Марія і волхви”, ікос 9, вірш 4). Дуже часто Роман заміняє перифразами також дієслова. Слід гадати, що це відбувається не лише з художньої точки зору, а й для досягнення певної риторичної мети або з метричних міркувань: </w:t>
      </w:r>
      <w:r>
        <w:rPr>
          <w:snapToGrid w:val="0"/>
          <w:spacing w:val="-20"/>
          <w:szCs w:val="28"/>
        </w:rPr>
        <w:sym w:font="Athenian" w:char="F067"/>
      </w:r>
      <w:r>
        <w:rPr>
          <w:snapToGrid w:val="0"/>
          <w:spacing w:val="-20"/>
          <w:szCs w:val="28"/>
        </w:rPr>
        <w:sym w:font="Athenian" w:char="F0DB"/>
      </w:r>
      <w:r>
        <w:rPr>
          <w:snapToGrid w:val="0"/>
          <w:spacing w:val="-20"/>
          <w:szCs w:val="28"/>
        </w:rPr>
        <w:sym w:font="Athenian" w:char="F06E"/>
      </w:r>
      <w:r>
        <w:rPr>
          <w:snapToGrid w:val="0"/>
          <w:spacing w:val="-20"/>
          <w:szCs w:val="28"/>
        </w:rPr>
        <w:sym w:font="Athenian" w:char="F06F"/>
      </w:r>
      <w:r>
        <w:rPr>
          <w:snapToGrid w:val="0"/>
          <w:spacing w:val="-20"/>
          <w:szCs w:val="28"/>
        </w:rPr>
        <w:sym w:font="Athenian" w:char="F06E"/>
      </w:r>
      <w:r>
        <w:rPr>
          <w:snapToGrid w:val="0"/>
          <w:spacing w:val="-20"/>
          <w:szCs w:val="28"/>
        </w:rPr>
        <w:sym w:font="Athenian" w:char="F074"/>
      </w:r>
      <w:r>
        <w:rPr>
          <w:snapToGrid w:val="0"/>
          <w:spacing w:val="-20"/>
          <w:szCs w:val="28"/>
        </w:rPr>
        <w:sym w:font="Athenian" w:char="F061"/>
      </w:r>
      <w:r>
        <w:rPr>
          <w:snapToGrid w:val="0"/>
          <w:spacing w:val="-20"/>
          <w:szCs w:val="28"/>
        </w:rPr>
        <w:sym w:font="Athenian" w:char="F069"/>
      </w:r>
      <w:r>
        <w:rPr>
          <w:snapToGrid w:val="0"/>
          <w:spacing w:val="-20"/>
          <w:szCs w:val="28"/>
        </w:rPr>
        <w:sym w:font="Athenian" w:char="F020"/>
      </w:r>
      <w:r>
        <w:rPr>
          <w:snapToGrid w:val="0"/>
          <w:spacing w:val="-20"/>
          <w:szCs w:val="28"/>
        </w:rPr>
        <w:sym w:font="Athenian" w:char="F066"/>
      </w:r>
      <w:r>
        <w:rPr>
          <w:snapToGrid w:val="0"/>
          <w:spacing w:val="-20"/>
          <w:szCs w:val="28"/>
        </w:rPr>
        <w:sym w:font="Athenian" w:char="F075"/>
      </w:r>
      <w:r>
        <w:rPr>
          <w:snapToGrid w:val="0"/>
          <w:spacing w:val="-20"/>
          <w:szCs w:val="28"/>
        </w:rPr>
        <w:sym w:font="Athenian" w:char="F067"/>
      </w:r>
      <w:r>
        <w:rPr>
          <w:snapToGrid w:val="0"/>
          <w:spacing w:val="-20"/>
          <w:szCs w:val="28"/>
        </w:rPr>
        <w:sym w:font="Athenian" w:char="F08B"/>
      </w:r>
      <w:r>
        <w:rPr>
          <w:snapToGrid w:val="0"/>
          <w:spacing w:val="-20"/>
          <w:szCs w:val="28"/>
        </w:rPr>
        <w:sym w:font="Athenian" w:char="F064"/>
      </w:r>
      <w:r>
        <w:rPr>
          <w:snapToGrid w:val="0"/>
          <w:spacing w:val="-20"/>
          <w:szCs w:val="28"/>
        </w:rPr>
        <w:sym w:font="Athenian" w:char="F065"/>
      </w:r>
      <w:r>
        <w:rPr>
          <w:snapToGrid w:val="0"/>
          <w:spacing w:val="-20"/>
          <w:szCs w:val="28"/>
        </w:rPr>
        <w:sym w:font="Athenian" w:char="F077"/>
      </w:r>
      <w:r>
        <w:rPr>
          <w:snapToGrid w:val="0"/>
          <w:spacing w:val="-20"/>
          <w:szCs w:val="28"/>
        </w:rPr>
        <w:t xml:space="preserve"> (= </w:t>
      </w:r>
      <w:r>
        <w:rPr>
          <w:snapToGrid w:val="0"/>
          <w:spacing w:val="-20"/>
          <w:szCs w:val="28"/>
        </w:rPr>
        <w:sym w:font="Athenian" w:char="F066"/>
      </w:r>
      <w:r>
        <w:rPr>
          <w:snapToGrid w:val="0"/>
          <w:spacing w:val="-20"/>
          <w:szCs w:val="28"/>
        </w:rPr>
        <w:sym w:font="Athenian" w:char="F065"/>
      </w:r>
      <w:r>
        <w:rPr>
          <w:snapToGrid w:val="0"/>
          <w:spacing w:val="-20"/>
          <w:szCs w:val="28"/>
        </w:rPr>
        <w:sym w:font="Athenian" w:char="F0E6"/>
      </w:r>
      <w:r>
        <w:rPr>
          <w:snapToGrid w:val="0"/>
          <w:spacing w:val="-20"/>
          <w:szCs w:val="28"/>
        </w:rPr>
        <w:sym w:font="Athenian" w:char="F06A"/>
      </w:r>
      <w:r>
        <w:rPr>
          <w:snapToGrid w:val="0"/>
          <w:spacing w:val="-20"/>
          <w:szCs w:val="28"/>
        </w:rPr>
        <w:sym w:font="Athenian" w:char="F06F"/>
      </w:r>
      <w:r>
        <w:rPr>
          <w:snapToGrid w:val="0"/>
          <w:spacing w:val="-20"/>
          <w:szCs w:val="28"/>
        </w:rPr>
        <w:sym w:font="Athenian" w:char="F06E"/>
      </w:r>
      <w:r>
        <w:rPr>
          <w:snapToGrid w:val="0"/>
          <w:spacing w:val="-20"/>
          <w:szCs w:val="28"/>
        </w:rPr>
        <w:sym w:font="Athenian" w:char="F074"/>
      </w:r>
      <w:r>
        <w:rPr>
          <w:snapToGrid w:val="0"/>
          <w:spacing w:val="-20"/>
          <w:szCs w:val="28"/>
        </w:rPr>
        <w:sym w:font="Athenian" w:char="F061"/>
      </w:r>
      <w:r>
        <w:rPr>
          <w:snapToGrid w:val="0"/>
          <w:spacing w:val="-20"/>
          <w:szCs w:val="28"/>
        </w:rPr>
        <w:sym w:font="Athenian" w:char="F069"/>
      </w:r>
      <w:r>
        <w:rPr>
          <w:snapToGrid w:val="0"/>
          <w:spacing w:val="-20"/>
          <w:szCs w:val="28"/>
        </w:rPr>
        <w:t xml:space="preserve">, кондак “На друге </w:t>
      </w:r>
      <w:r>
        <w:rPr>
          <w:snapToGrid w:val="0"/>
          <w:spacing w:val="-20"/>
          <w:szCs w:val="28"/>
        </w:rPr>
        <w:lastRenderedPageBreak/>
        <w:t xml:space="preserve">пришестя, ікос 10, вірш 4); </w:t>
      </w:r>
      <w:r>
        <w:rPr>
          <w:snapToGrid w:val="0"/>
          <w:spacing w:val="-20"/>
          <w:szCs w:val="28"/>
        </w:rPr>
        <w:sym w:font="Athenian" w:char="F08E"/>
      </w:r>
      <w:r>
        <w:rPr>
          <w:snapToGrid w:val="0"/>
          <w:spacing w:val="-20"/>
          <w:szCs w:val="28"/>
        </w:rPr>
        <w:sym w:font="Athenian" w:char="F06D"/>
      </w:r>
      <w:r>
        <w:rPr>
          <w:snapToGrid w:val="0"/>
          <w:spacing w:val="-20"/>
          <w:szCs w:val="28"/>
        </w:rPr>
        <w:sym w:font="Athenian" w:char="F066"/>
      </w:r>
      <w:r>
        <w:rPr>
          <w:snapToGrid w:val="0"/>
          <w:spacing w:val="-20"/>
          <w:szCs w:val="28"/>
        </w:rPr>
        <w:sym w:font="Athenian" w:char="F0DB"/>
      </w:r>
      <w:r>
        <w:rPr>
          <w:snapToGrid w:val="0"/>
          <w:spacing w:val="-20"/>
          <w:szCs w:val="28"/>
        </w:rPr>
        <w:sym w:font="Athenian" w:char="F062"/>
      </w:r>
      <w:r>
        <w:rPr>
          <w:snapToGrid w:val="0"/>
          <w:spacing w:val="-20"/>
          <w:szCs w:val="28"/>
        </w:rPr>
        <w:sym w:font="Athenian" w:char="F06F"/>
      </w:r>
      <w:r>
        <w:rPr>
          <w:snapToGrid w:val="0"/>
          <w:spacing w:val="-20"/>
          <w:szCs w:val="28"/>
        </w:rPr>
        <w:sym w:font="Athenian" w:char="F06C"/>
      </w:r>
      <w:r>
        <w:rPr>
          <w:snapToGrid w:val="0"/>
          <w:spacing w:val="-20"/>
          <w:szCs w:val="28"/>
        </w:rPr>
        <w:sym w:font="Athenian" w:char="F06F"/>
      </w:r>
      <w:r>
        <w:rPr>
          <w:snapToGrid w:val="0"/>
          <w:spacing w:val="-20"/>
          <w:szCs w:val="28"/>
        </w:rPr>
        <w:sym w:font="Athenian" w:char="F077"/>
      </w:r>
      <w:r>
        <w:rPr>
          <w:snapToGrid w:val="0"/>
          <w:spacing w:val="-20"/>
          <w:szCs w:val="28"/>
        </w:rPr>
        <w:sym w:font="Athenian" w:char="F020"/>
      </w:r>
      <w:r>
        <w:rPr>
          <w:snapToGrid w:val="0"/>
          <w:spacing w:val="-20"/>
          <w:szCs w:val="28"/>
        </w:rPr>
        <w:t xml:space="preserve"> </w:t>
      </w:r>
      <w:r>
        <w:rPr>
          <w:snapToGrid w:val="0"/>
          <w:spacing w:val="-20"/>
          <w:szCs w:val="28"/>
        </w:rPr>
        <w:sym w:font="Athenian" w:char="F06F"/>
      </w:r>
      <w:r>
        <w:rPr>
          <w:snapToGrid w:val="0"/>
          <w:spacing w:val="-20"/>
          <w:szCs w:val="28"/>
        </w:rPr>
        <w:sym w:font="Athenian" w:char="F0E9"/>
      </w:r>
      <w:r>
        <w:rPr>
          <w:snapToGrid w:val="0"/>
          <w:spacing w:val="-20"/>
          <w:szCs w:val="28"/>
        </w:rPr>
        <w:sym w:font="Athenian" w:char="F020"/>
      </w:r>
      <w:r>
        <w:rPr>
          <w:snapToGrid w:val="0"/>
          <w:spacing w:val="-20"/>
          <w:szCs w:val="28"/>
        </w:rPr>
        <w:sym w:font="Athenian" w:char="F067"/>
      </w:r>
      <w:r>
        <w:rPr>
          <w:snapToGrid w:val="0"/>
          <w:spacing w:val="-20"/>
          <w:szCs w:val="28"/>
        </w:rPr>
        <w:sym w:font="Athenian" w:char="F0A1"/>
      </w:r>
      <w:r>
        <w:rPr>
          <w:snapToGrid w:val="0"/>
          <w:spacing w:val="-20"/>
          <w:szCs w:val="28"/>
        </w:rPr>
        <w:sym w:font="Athenian" w:char="F067"/>
      </w:r>
      <w:r>
        <w:rPr>
          <w:snapToGrid w:val="0"/>
          <w:spacing w:val="-20"/>
          <w:szCs w:val="28"/>
        </w:rPr>
        <w:sym w:font="Athenian" w:char="F06F"/>
      </w:r>
      <w:r>
        <w:rPr>
          <w:snapToGrid w:val="0"/>
          <w:spacing w:val="-20"/>
          <w:szCs w:val="28"/>
        </w:rPr>
        <w:sym w:font="Athenian" w:char="F06E"/>
      </w:r>
      <w:r>
        <w:rPr>
          <w:snapToGrid w:val="0"/>
          <w:spacing w:val="-20"/>
          <w:szCs w:val="28"/>
        </w:rPr>
        <w:sym w:font="Athenian" w:char="F061"/>
      </w:r>
      <w:r>
        <w:rPr>
          <w:snapToGrid w:val="0"/>
          <w:spacing w:val="-20"/>
          <w:szCs w:val="28"/>
        </w:rPr>
        <w:sym w:font="Athenian" w:char="F077"/>
      </w:r>
      <w:r>
        <w:rPr>
          <w:snapToGrid w:val="0"/>
          <w:spacing w:val="-20"/>
          <w:szCs w:val="28"/>
        </w:rPr>
        <w:t xml:space="preserve"> (= </w:t>
      </w:r>
      <w:r>
        <w:rPr>
          <w:snapToGrid w:val="0"/>
          <w:spacing w:val="-20"/>
          <w:szCs w:val="28"/>
        </w:rPr>
        <w:sym w:font="Athenian" w:char="F06F"/>
      </w:r>
      <w:r>
        <w:rPr>
          <w:snapToGrid w:val="0"/>
          <w:spacing w:val="-20"/>
          <w:szCs w:val="28"/>
        </w:rPr>
        <w:sym w:font="Athenian" w:char="F0E9"/>
      </w:r>
      <w:r>
        <w:rPr>
          <w:snapToGrid w:val="0"/>
          <w:spacing w:val="-20"/>
          <w:szCs w:val="28"/>
        </w:rPr>
        <w:sym w:font="Athenian" w:char="F06B"/>
      </w:r>
      <w:r>
        <w:rPr>
          <w:snapToGrid w:val="0"/>
          <w:spacing w:val="-20"/>
          <w:szCs w:val="28"/>
        </w:rPr>
        <w:sym w:font="Athenian" w:char="F020"/>
      </w:r>
      <w:r>
        <w:rPr>
          <w:snapToGrid w:val="0"/>
          <w:spacing w:val="-20"/>
          <w:szCs w:val="28"/>
        </w:rPr>
        <w:sym w:font="Athenian" w:char="F08E"/>
      </w:r>
      <w:r>
        <w:rPr>
          <w:snapToGrid w:val="0"/>
          <w:spacing w:val="-20"/>
          <w:szCs w:val="28"/>
        </w:rPr>
        <w:sym w:font="Athenian" w:char="F06D"/>
      </w:r>
      <w:r>
        <w:rPr>
          <w:snapToGrid w:val="0"/>
          <w:spacing w:val="-20"/>
          <w:szCs w:val="28"/>
        </w:rPr>
        <w:sym w:font="Athenian" w:char="F066"/>
      </w:r>
      <w:r>
        <w:rPr>
          <w:snapToGrid w:val="0"/>
          <w:spacing w:val="-20"/>
          <w:szCs w:val="28"/>
        </w:rPr>
        <w:sym w:font="Athenian" w:char="F0A1"/>
      </w:r>
      <w:r>
        <w:rPr>
          <w:snapToGrid w:val="0"/>
          <w:spacing w:val="-20"/>
          <w:szCs w:val="28"/>
        </w:rPr>
        <w:sym w:font="Athenian" w:char="F062"/>
      </w:r>
      <w:r>
        <w:rPr>
          <w:snapToGrid w:val="0"/>
          <w:spacing w:val="-20"/>
          <w:szCs w:val="28"/>
        </w:rPr>
        <w:sym w:font="Athenian" w:char="F061"/>
      </w:r>
      <w:r>
        <w:rPr>
          <w:snapToGrid w:val="0"/>
          <w:spacing w:val="-20"/>
          <w:szCs w:val="28"/>
        </w:rPr>
        <w:sym w:font="Athenian" w:char="F06C"/>
      </w:r>
      <w:r>
        <w:rPr>
          <w:snapToGrid w:val="0"/>
          <w:spacing w:val="-20"/>
          <w:szCs w:val="28"/>
        </w:rPr>
        <w:sym w:font="Athenian" w:char="F065"/>
      </w:r>
      <w:r>
        <w:rPr>
          <w:snapToGrid w:val="0"/>
          <w:spacing w:val="-20"/>
          <w:szCs w:val="28"/>
        </w:rPr>
        <w:sym w:font="Athenian" w:char="F077"/>
      </w:r>
      <w:r>
        <w:rPr>
          <w:snapToGrid w:val="0"/>
          <w:spacing w:val="-20"/>
          <w:szCs w:val="28"/>
        </w:rPr>
        <w:t>, кондак “На Авраама та Ісаака”, ікос 3, вірш 3).</w:t>
      </w:r>
    </w:p>
    <w:p w:rsidR="00192F59" w:rsidRDefault="00192F59" w:rsidP="00192F59">
      <w:pPr>
        <w:pStyle w:val="afffffffc"/>
        <w:ind w:right="-2" w:firstLine="1076"/>
        <w:rPr>
          <w:snapToGrid w:val="0"/>
          <w:spacing w:val="-20"/>
          <w:szCs w:val="28"/>
        </w:rPr>
      </w:pPr>
      <w:r>
        <w:rPr>
          <w:b/>
          <w:bCs/>
          <w:snapToGrid w:val="0"/>
          <w:spacing w:val="-20"/>
          <w:szCs w:val="28"/>
        </w:rPr>
        <w:t>Риторичне запитання</w:t>
      </w:r>
      <w:r>
        <w:rPr>
          <w:snapToGrid w:val="0"/>
          <w:spacing w:val="-20"/>
          <w:szCs w:val="28"/>
        </w:rPr>
        <w:t xml:space="preserve"> (</w:t>
      </w:r>
      <w:r>
        <w:rPr>
          <w:snapToGrid w:val="0"/>
          <w:spacing w:val="-20"/>
          <w:szCs w:val="28"/>
        </w:rPr>
        <w:sym w:font="Athenian" w:char="F0A4"/>
      </w:r>
      <w:r>
        <w:rPr>
          <w:snapToGrid w:val="0"/>
          <w:spacing w:val="-20"/>
          <w:szCs w:val="28"/>
        </w:rPr>
        <w:sym w:font="Athenian" w:char="F072"/>
      </w:r>
      <w:r>
        <w:rPr>
          <w:snapToGrid w:val="0"/>
          <w:spacing w:val="-20"/>
          <w:szCs w:val="28"/>
        </w:rPr>
        <w:sym w:font="Athenian" w:char="F0C5"/>
      </w:r>
      <w:r>
        <w:rPr>
          <w:snapToGrid w:val="0"/>
          <w:spacing w:val="-20"/>
          <w:szCs w:val="28"/>
        </w:rPr>
        <w:sym w:font="Athenian" w:char="F074"/>
      </w:r>
      <w:r>
        <w:rPr>
          <w:snapToGrid w:val="0"/>
          <w:spacing w:val="-20"/>
          <w:szCs w:val="28"/>
        </w:rPr>
        <w:sym w:font="Athenian" w:char="F068"/>
      </w:r>
      <w:r>
        <w:rPr>
          <w:snapToGrid w:val="0"/>
          <w:spacing w:val="-20"/>
          <w:szCs w:val="28"/>
        </w:rPr>
        <w:sym w:font="Athenian" w:char="F073"/>
      </w:r>
      <w:r>
        <w:rPr>
          <w:snapToGrid w:val="0"/>
          <w:spacing w:val="-20"/>
          <w:szCs w:val="28"/>
        </w:rPr>
        <w:sym w:font="Athenian" w:char="F069"/>
      </w:r>
      <w:r>
        <w:rPr>
          <w:snapToGrid w:val="0"/>
          <w:spacing w:val="-20"/>
          <w:szCs w:val="28"/>
        </w:rPr>
        <w:sym w:font="Athenian" w:char="F077"/>
      </w:r>
      <w:r>
        <w:rPr>
          <w:snapToGrid w:val="0"/>
          <w:spacing w:val="-20"/>
          <w:szCs w:val="28"/>
        </w:rPr>
        <w:sym w:font="Athenian" w:char="F02C"/>
      </w:r>
      <w:r>
        <w:rPr>
          <w:snapToGrid w:val="0"/>
          <w:spacing w:val="-20"/>
          <w:szCs w:val="28"/>
        </w:rPr>
        <w:sym w:font="Athenian" w:char="F020"/>
      </w:r>
      <w:r>
        <w:rPr>
          <w:snapToGrid w:val="0"/>
          <w:spacing w:val="-20"/>
          <w:szCs w:val="28"/>
          <w:lang w:val="en-US"/>
        </w:rPr>
        <w:t>interrogatio</w:t>
      </w:r>
      <w:r w:rsidRPr="00BB3D61">
        <w:rPr>
          <w:snapToGrid w:val="0"/>
          <w:spacing w:val="-20"/>
          <w:szCs w:val="28"/>
          <w:lang w:val="uk-UA"/>
        </w:rPr>
        <w:t>)</w:t>
      </w:r>
      <w:r>
        <w:rPr>
          <w:snapToGrid w:val="0"/>
          <w:spacing w:val="-20"/>
          <w:szCs w:val="28"/>
        </w:rPr>
        <w:t xml:space="preserve">: </w:t>
      </w:r>
      <w:r>
        <w:rPr>
          <w:snapToGrid w:val="0"/>
          <w:spacing w:val="-20"/>
          <w:szCs w:val="28"/>
        </w:rPr>
        <w:sym w:font="Athenian" w:char="F074"/>
      </w:r>
      <w:r>
        <w:rPr>
          <w:snapToGrid w:val="0"/>
          <w:spacing w:val="-20"/>
          <w:szCs w:val="28"/>
        </w:rPr>
        <w:sym w:font="Athenian" w:char="F0DB"/>
      </w:r>
      <w:r>
        <w:rPr>
          <w:snapToGrid w:val="0"/>
          <w:spacing w:val="-20"/>
          <w:szCs w:val="28"/>
        </w:rPr>
        <w:sym w:font="Athenian" w:char="F077"/>
      </w:r>
      <w:r>
        <w:rPr>
          <w:snapToGrid w:val="0"/>
          <w:spacing w:val="-20"/>
          <w:szCs w:val="28"/>
        </w:rPr>
        <w:sym w:font="Athenian" w:char="F020"/>
      </w:r>
      <w:r>
        <w:rPr>
          <w:snapToGrid w:val="0"/>
          <w:spacing w:val="-20"/>
          <w:szCs w:val="28"/>
        </w:rPr>
        <w:sym w:font="Athenian" w:char="F065"/>
      </w:r>
      <w:r>
        <w:rPr>
          <w:snapToGrid w:val="0"/>
          <w:spacing w:val="-20"/>
          <w:szCs w:val="28"/>
        </w:rPr>
        <w:sym w:font="Athenian" w:char="F0E4"/>
      </w:r>
      <w:r>
        <w:rPr>
          <w:snapToGrid w:val="0"/>
          <w:spacing w:val="-20"/>
          <w:szCs w:val="28"/>
        </w:rPr>
        <w:sym w:font="Athenian" w:char="F064"/>
      </w:r>
      <w:r>
        <w:rPr>
          <w:snapToGrid w:val="0"/>
          <w:spacing w:val="-20"/>
          <w:szCs w:val="28"/>
        </w:rPr>
        <w:sym w:font="Athenian" w:char="F065"/>
      </w:r>
      <w:r>
        <w:rPr>
          <w:snapToGrid w:val="0"/>
          <w:spacing w:val="-20"/>
          <w:szCs w:val="28"/>
        </w:rPr>
        <w:sym w:font="Athenian" w:char="F020"/>
      </w:r>
      <w:r>
        <w:rPr>
          <w:snapToGrid w:val="0"/>
          <w:spacing w:val="-20"/>
          <w:szCs w:val="28"/>
        </w:rPr>
        <w:sym w:font="Athenian" w:char="F070"/>
      </w:r>
      <w:r>
        <w:rPr>
          <w:snapToGrid w:val="0"/>
          <w:spacing w:val="-20"/>
          <w:szCs w:val="28"/>
        </w:rPr>
        <w:sym w:font="Athenian" w:char="F0F1"/>
      </w:r>
      <w:r>
        <w:rPr>
          <w:snapToGrid w:val="0"/>
          <w:spacing w:val="-20"/>
          <w:szCs w:val="28"/>
        </w:rPr>
        <w:sym w:font="Athenian" w:char="F064"/>
      </w:r>
      <w:r>
        <w:rPr>
          <w:snapToGrid w:val="0"/>
          <w:spacing w:val="-20"/>
          <w:szCs w:val="28"/>
        </w:rPr>
        <w:sym w:font="Athenian" w:char="F061"/>
      </w:r>
      <w:r>
        <w:rPr>
          <w:snapToGrid w:val="0"/>
          <w:spacing w:val="-20"/>
          <w:szCs w:val="28"/>
        </w:rPr>
        <w:sym w:font="Athenian" w:char="F077"/>
      </w:r>
      <w:r>
        <w:rPr>
          <w:snapToGrid w:val="0"/>
          <w:spacing w:val="-20"/>
          <w:szCs w:val="28"/>
        </w:rPr>
        <w:sym w:font="Athenian" w:char="F020"/>
      </w:r>
      <w:r w:rsidRPr="00BB3D61">
        <w:rPr>
          <w:snapToGrid w:val="0"/>
          <w:spacing w:val="-20"/>
          <w:szCs w:val="28"/>
          <w:lang w:val="uk-UA"/>
        </w:rPr>
        <w:t xml:space="preserve"> </w:t>
      </w:r>
      <w:r>
        <w:rPr>
          <w:snapToGrid w:val="0"/>
          <w:spacing w:val="-20"/>
          <w:szCs w:val="28"/>
        </w:rPr>
        <w:sym w:font="Athenian" w:char="F06E"/>
      </w:r>
      <w:r>
        <w:rPr>
          <w:snapToGrid w:val="0"/>
          <w:spacing w:val="-20"/>
          <w:szCs w:val="28"/>
        </w:rPr>
        <w:sym w:font="Athenian" w:char="F069"/>
      </w:r>
      <w:r>
        <w:rPr>
          <w:snapToGrid w:val="0"/>
          <w:spacing w:val="-20"/>
          <w:szCs w:val="28"/>
        </w:rPr>
        <w:sym w:font="Athenian" w:char="F070"/>
      </w:r>
      <w:r>
        <w:rPr>
          <w:snapToGrid w:val="0"/>
          <w:spacing w:val="-20"/>
          <w:szCs w:val="28"/>
        </w:rPr>
        <w:sym w:font="Athenian" w:char="F074"/>
      </w:r>
      <w:r>
        <w:rPr>
          <w:snapToGrid w:val="0"/>
          <w:spacing w:val="-20"/>
          <w:szCs w:val="28"/>
        </w:rPr>
        <w:sym w:font="Athenian" w:char="F0F1"/>
      </w:r>
      <w:r>
        <w:rPr>
          <w:snapToGrid w:val="0"/>
          <w:spacing w:val="-20"/>
          <w:szCs w:val="28"/>
        </w:rPr>
        <w:sym w:font="Athenian" w:char="F06D"/>
      </w:r>
      <w:r>
        <w:rPr>
          <w:snapToGrid w:val="0"/>
          <w:spacing w:val="-20"/>
          <w:szCs w:val="28"/>
        </w:rPr>
        <w:sym w:font="Athenian" w:char="F065"/>
      </w:r>
      <w:r>
        <w:rPr>
          <w:snapToGrid w:val="0"/>
          <w:spacing w:val="-20"/>
          <w:szCs w:val="28"/>
        </w:rPr>
        <w:sym w:font="Athenian" w:char="F06E"/>
      </w:r>
      <w:r>
        <w:rPr>
          <w:snapToGrid w:val="0"/>
          <w:spacing w:val="-20"/>
          <w:szCs w:val="28"/>
        </w:rPr>
        <w:sym w:font="Athenian" w:char="F06F"/>
      </w:r>
      <w:r>
        <w:rPr>
          <w:snapToGrid w:val="0"/>
          <w:spacing w:val="-20"/>
          <w:szCs w:val="28"/>
        </w:rPr>
        <w:sym w:font="Athenian" w:char="F06E"/>
      </w:r>
      <w:r>
        <w:rPr>
          <w:snapToGrid w:val="0"/>
          <w:spacing w:val="-20"/>
          <w:szCs w:val="28"/>
        </w:rPr>
        <w:t xml:space="preserve"> </w:t>
      </w:r>
      <w:r w:rsidRPr="00BB3D61">
        <w:rPr>
          <w:snapToGrid w:val="0"/>
          <w:spacing w:val="-20"/>
          <w:szCs w:val="28"/>
          <w:lang w:val="uk-UA"/>
        </w:rPr>
        <w:t xml:space="preserve"> </w:t>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sym w:font="Athenian" w:char="F020"/>
      </w:r>
      <w:r>
        <w:rPr>
          <w:snapToGrid w:val="0"/>
          <w:spacing w:val="-20"/>
          <w:szCs w:val="28"/>
        </w:rPr>
        <w:sym w:font="Athenian" w:char="F06C"/>
      </w:r>
      <w:r>
        <w:rPr>
          <w:snapToGrid w:val="0"/>
          <w:spacing w:val="-20"/>
          <w:szCs w:val="28"/>
        </w:rPr>
        <w:sym w:font="Athenian" w:char="F061"/>
      </w:r>
      <w:r>
        <w:rPr>
          <w:snapToGrid w:val="0"/>
          <w:spacing w:val="-20"/>
          <w:szCs w:val="28"/>
        </w:rPr>
        <w:sym w:font="Athenian" w:char="F06B"/>
      </w:r>
      <w:r>
        <w:rPr>
          <w:snapToGrid w:val="0"/>
          <w:spacing w:val="-20"/>
          <w:szCs w:val="28"/>
        </w:rPr>
        <w:sym w:font="Athenian" w:char="F074"/>
      </w:r>
      <w:r>
        <w:rPr>
          <w:snapToGrid w:val="0"/>
          <w:spacing w:val="-20"/>
          <w:szCs w:val="28"/>
        </w:rPr>
        <w:sym w:font="Athenian" w:char="F0DB"/>
      </w:r>
      <w:r>
        <w:rPr>
          <w:snapToGrid w:val="0"/>
          <w:spacing w:val="-20"/>
          <w:szCs w:val="28"/>
        </w:rPr>
        <w:sym w:font="Athenian" w:char="F07A"/>
      </w:r>
      <w:r>
        <w:rPr>
          <w:snapToGrid w:val="0"/>
          <w:spacing w:val="-20"/>
          <w:szCs w:val="28"/>
        </w:rPr>
        <w:sym w:font="Athenian" w:char="F065"/>
      </w:r>
      <w:r>
        <w:rPr>
          <w:snapToGrid w:val="0"/>
          <w:spacing w:val="-20"/>
          <w:szCs w:val="28"/>
        </w:rPr>
        <w:sym w:font="Athenian" w:char="F069"/>
      </w:r>
      <w:r>
        <w:rPr>
          <w:snapToGrid w:val="0"/>
          <w:spacing w:val="-20"/>
          <w:szCs w:val="28"/>
        </w:rPr>
        <w:sym w:font="Athenian" w:char="F06E"/>
      </w:r>
      <w:r>
        <w:rPr>
          <w:snapToGrid w:val="0"/>
          <w:spacing w:val="-20"/>
          <w:szCs w:val="28"/>
        </w:rPr>
        <w:t xml:space="preserve"> </w:t>
      </w:r>
      <w:r>
        <w:rPr>
          <w:snapToGrid w:val="0"/>
          <w:spacing w:val="-20"/>
          <w:szCs w:val="28"/>
        </w:rPr>
        <w:sym w:font="Athenian" w:char="F0B3"/>
      </w:r>
      <w:r>
        <w:rPr>
          <w:snapToGrid w:val="0"/>
          <w:spacing w:val="-20"/>
          <w:szCs w:val="28"/>
        </w:rPr>
        <w:sym w:font="Athenian" w:char="F064"/>
      </w:r>
      <w:r>
        <w:rPr>
          <w:snapToGrid w:val="0"/>
          <w:spacing w:val="-20"/>
          <w:szCs w:val="28"/>
        </w:rPr>
        <w:sym w:font="Athenian" w:char="F068"/>
      </w:r>
      <w:r>
        <w:rPr>
          <w:snapToGrid w:val="0"/>
          <w:spacing w:val="-20"/>
          <w:szCs w:val="28"/>
        </w:rPr>
        <w:sym w:font="Athenian" w:char="F020"/>
      </w:r>
      <w:r>
        <w:rPr>
          <w:snapToGrid w:val="0"/>
          <w:spacing w:val="-20"/>
          <w:szCs w:val="28"/>
        </w:rPr>
        <w:sym w:font="Athenian" w:char="F0A4"/>
      </w:r>
      <w:r>
        <w:rPr>
          <w:snapToGrid w:val="0"/>
          <w:spacing w:val="-20"/>
          <w:szCs w:val="28"/>
        </w:rPr>
        <w:sym w:font="Athenian" w:char="F070"/>
      </w:r>
      <w:r>
        <w:rPr>
          <w:snapToGrid w:val="0"/>
          <w:spacing w:val="-20"/>
          <w:szCs w:val="28"/>
        </w:rPr>
        <w:sym w:font="Athenian" w:char="F065"/>
      </w:r>
      <w:r>
        <w:rPr>
          <w:snapToGrid w:val="0"/>
          <w:spacing w:val="-20"/>
          <w:szCs w:val="28"/>
        </w:rPr>
        <w:sym w:font="Athenian" w:char="F069"/>
      </w:r>
      <w:r>
        <w:rPr>
          <w:snapToGrid w:val="0"/>
          <w:spacing w:val="-20"/>
          <w:szCs w:val="28"/>
        </w:rPr>
        <w:sym w:font="Athenian" w:char="F067"/>
      </w:r>
      <w:r>
        <w:rPr>
          <w:snapToGrid w:val="0"/>
          <w:spacing w:val="-20"/>
          <w:szCs w:val="28"/>
        </w:rPr>
        <w:sym w:font="Athenian" w:char="F0F1"/>
      </w:r>
      <w:r>
        <w:rPr>
          <w:snapToGrid w:val="0"/>
          <w:spacing w:val="-20"/>
          <w:szCs w:val="28"/>
        </w:rPr>
        <w:sym w:font="Athenian" w:char="F06D"/>
      </w:r>
      <w:r>
        <w:rPr>
          <w:snapToGrid w:val="0"/>
          <w:spacing w:val="-20"/>
          <w:szCs w:val="28"/>
        </w:rPr>
        <w:sym w:font="Athenian" w:char="F065"/>
      </w:r>
      <w:r>
        <w:rPr>
          <w:snapToGrid w:val="0"/>
          <w:spacing w:val="-20"/>
          <w:szCs w:val="28"/>
        </w:rPr>
        <w:sym w:font="Athenian" w:char="F06E"/>
      </w:r>
      <w:r>
        <w:rPr>
          <w:snapToGrid w:val="0"/>
          <w:spacing w:val="-20"/>
          <w:szCs w:val="28"/>
        </w:rPr>
        <w:sym w:font="Athenian" w:char="F06F"/>
      </w:r>
      <w:r>
        <w:rPr>
          <w:snapToGrid w:val="0"/>
          <w:spacing w:val="-20"/>
          <w:szCs w:val="28"/>
        </w:rPr>
        <w:sym w:font="Athenian" w:char="F06E"/>
      </w:r>
      <w:r>
        <w:rPr>
          <w:snapToGrid w:val="0"/>
          <w:spacing w:val="-20"/>
          <w:szCs w:val="28"/>
        </w:rPr>
        <w:t>.</w:t>
      </w:r>
    </w:p>
    <w:p w:rsidR="00192F59" w:rsidRDefault="00192F59" w:rsidP="00192F59">
      <w:pPr>
        <w:pStyle w:val="afffffffc"/>
        <w:ind w:right="-2" w:firstLine="1076"/>
        <w:rPr>
          <w:snapToGrid w:val="0"/>
          <w:spacing w:val="-20"/>
          <w:szCs w:val="28"/>
        </w:rPr>
      </w:pPr>
      <w:r>
        <w:rPr>
          <w:b/>
          <w:bCs/>
          <w:snapToGrid w:val="0"/>
          <w:spacing w:val="-20"/>
          <w:szCs w:val="28"/>
        </w:rPr>
        <w:t xml:space="preserve">Вигук </w:t>
      </w:r>
      <w:r>
        <w:rPr>
          <w:snapToGrid w:val="0"/>
          <w:spacing w:val="-20"/>
          <w:szCs w:val="28"/>
        </w:rPr>
        <w:t>(</w:t>
      </w:r>
      <w:r>
        <w:rPr>
          <w:snapToGrid w:val="0"/>
          <w:spacing w:val="-20"/>
          <w:szCs w:val="28"/>
        </w:rPr>
        <w:sym w:font="Athenian" w:char="F0A4"/>
      </w:r>
      <w:r>
        <w:rPr>
          <w:snapToGrid w:val="0"/>
          <w:spacing w:val="-20"/>
          <w:szCs w:val="28"/>
        </w:rPr>
        <w:sym w:font="Athenian" w:char="F070"/>
      </w:r>
      <w:r>
        <w:rPr>
          <w:snapToGrid w:val="0"/>
          <w:spacing w:val="-20"/>
          <w:szCs w:val="28"/>
        </w:rPr>
        <w:sym w:font="Athenian" w:char="F069"/>
      </w:r>
      <w:r>
        <w:rPr>
          <w:snapToGrid w:val="0"/>
          <w:spacing w:val="-20"/>
          <w:szCs w:val="28"/>
        </w:rPr>
        <w:sym w:font="Athenian" w:char="F066"/>
      </w:r>
      <w:r>
        <w:rPr>
          <w:snapToGrid w:val="0"/>
          <w:spacing w:val="-20"/>
          <w:szCs w:val="28"/>
        </w:rPr>
        <w:sym w:font="Athenian" w:char="F0C5"/>
      </w:r>
      <w:r>
        <w:rPr>
          <w:snapToGrid w:val="0"/>
          <w:spacing w:val="-20"/>
          <w:szCs w:val="28"/>
        </w:rPr>
        <w:sym w:font="Athenian" w:char="F06E"/>
      </w:r>
      <w:r>
        <w:rPr>
          <w:snapToGrid w:val="0"/>
          <w:spacing w:val="-20"/>
          <w:szCs w:val="28"/>
        </w:rPr>
        <w:sym w:font="Athenian" w:char="F068"/>
      </w:r>
      <w:r>
        <w:rPr>
          <w:snapToGrid w:val="0"/>
          <w:spacing w:val="-20"/>
          <w:szCs w:val="28"/>
        </w:rPr>
        <w:sym w:font="Athenian" w:char="F073"/>
      </w:r>
      <w:r>
        <w:rPr>
          <w:snapToGrid w:val="0"/>
          <w:spacing w:val="-20"/>
          <w:szCs w:val="28"/>
        </w:rPr>
        <w:sym w:font="Athenian" w:char="F069"/>
      </w:r>
      <w:r>
        <w:rPr>
          <w:snapToGrid w:val="0"/>
          <w:spacing w:val="-20"/>
          <w:szCs w:val="28"/>
        </w:rPr>
        <w:sym w:font="Athenian" w:char="F077"/>
      </w:r>
      <w:r>
        <w:rPr>
          <w:snapToGrid w:val="0"/>
          <w:spacing w:val="-20"/>
          <w:szCs w:val="28"/>
        </w:rPr>
        <w:t xml:space="preserve">, </w:t>
      </w:r>
      <w:r>
        <w:rPr>
          <w:snapToGrid w:val="0"/>
          <w:spacing w:val="-20"/>
          <w:szCs w:val="28"/>
          <w:lang w:val="en-US"/>
        </w:rPr>
        <w:t>exclamatio</w:t>
      </w:r>
      <w:r w:rsidRPr="00BB3D61">
        <w:rPr>
          <w:snapToGrid w:val="0"/>
          <w:spacing w:val="-20"/>
          <w:szCs w:val="28"/>
          <w:lang w:val="uk-UA"/>
        </w:rPr>
        <w:t xml:space="preserve">) – </w:t>
      </w:r>
      <w:r>
        <w:rPr>
          <w:snapToGrid w:val="0"/>
          <w:spacing w:val="-20"/>
          <w:szCs w:val="28"/>
        </w:rPr>
        <w:t xml:space="preserve">засіб вираження афектів: подиву, гніву, радості, болю тощо. Роман надзвичайно полюбляв використання цієї фігури: </w:t>
      </w:r>
      <w:r>
        <w:rPr>
          <w:snapToGrid w:val="0"/>
          <w:spacing w:val="-20"/>
          <w:szCs w:val="28"/>
        </w:rPr>
        <w:sym w:font="Athenian" w:char="F0CE"/>
      </w:r>
      <w:r>
        <w:rPr>
          <w:snapToGrid w:val="0"/>
          <w:spacing w:val="-20"/>
          <w:szCs w:val="28"/>
        </w:rPr>
        <w:sym w:font="Athenian" w:char="F020"/>
      </w:r>
      <w:r>
        <w:rPr>
          <w:snapToGrid w:val="0"/>
          <w:spacing w:val="-20"/>
          <w:szCs w:val="28"/>
        </w:rPr>
        <w:sym w:font="Athenian" w:char="F074"/>
      </w:r>
      <w:r>
        <w:rPr>
          <w:snapToGrid w:val="0"/>
          <w:spacing w:val="-20"/>
          <w:szCs w:val="28"/>
        </w:rPr>
        <w:sym w:font="Athenian" w:char="F0C7"/>
      </w:r>
      <w:r>
        <w:rPr>
          <w:snapToGrid w:val="0"/>
          <w:spacing w:val="-20"/>
          <w:szCs w:val="28"/>
        </w:rPr>
        <w:sym w:font="Athenian" w:char="F06E"/>
      </w:r>
      <w:r>
        <w:rPr>
          <w:snapToGrid w:val="0"/>
          <w:spacing w:val="-20"/>
          <w:szCs w:val="28"/>
        </w:rPr>
        <w:sym w:font="Athenian" w:char="F020"/>
      </w:r>
      <w:r>
        <w:rPr>
          <w:snapToGrid w:val="0"/>
          <w:spacing w:val="-20"/>
          <w:szCs w:val="28"/>
        </w:rPr>
        <w:sym w:font="Athenian" w:char="F08E"/>
      </w:r>
      <w:r>
        <w:rPr>
          <w:snapToGrid w:val="0"/>
          <w:spacing w:val="-20"/>
          <w:szCs w:val="28"/>
        </w:rPr>
        <w:sym w:font="Athenian" w:char="F064"/>
      </w:r>
      <w:r>
        <w:rPr>
          <w:snapToGrid w:val="0"/>
          <w:spacing w:val="-20"/>
          <w:szCs w:val="28"/>
        </w:rPr>
        <w:sym w:font="Athenian" w:char="F06F"/>
      </w:r>
      <w:r>
        <w:rPr>
          <w:snapToGrid w:val="0"/>
          <w:spacing w:val="-20"/>
          <w:szCs w:val="28"/>
        </w:rPr>
        <w:sym w:font="Athenian" w:char="F06B"/>
      </w:r>
      <w:r>
        <w:rPr>
          <w:snapToGrid w:val="0"/>
          <w:spacing w:val="-20"/>
          <w:szCs w:val="28"/>
        </w:rPr>
        <w:sym w:font="Athenian" w:char="F0AE"/>
      </w:r>
      <w:r>
        <w:rPr>
          <w:snapToGrid w:val="0"/>
          <w:spacing w:val="-20"/>
          <w:szCs w:val="28"/>
        </w:rPr>
        <w:sym w:font="Athenian" w:char="F074"/>
      </w:r>
      <w:r>
        <w:rPr>
          <w:snapToGrid w:val="0"/>
          <w:spacing w:val="-20"/>
          <w:szCs w:val="28"/>
        </w:rPr>
        <w:sym w:font="Athenian" w:char="F076"/>
      </w:r>
      <w:r>
        <w:rPr>
          <w:snapToGrid w:val="0"/>
          <w:spacing w:val="-20"/>
          <w:szCs w:val="28"/>
        </w:rPr>
        <w:sym w:font="Athenian" w:char="F06E"/>
      </w:r>
      <w:r>
        <w:rPr>
          <w:snapToGrid w:val="0"/>
          <w:spacing w:val="-20"/>
          <w:szCs w:val="28"/>
        </w:rPr>
        <w:sym w:font="Athenian" w:char="F020"/>
      </w:r>
      <w:r>
        <w:rPr>
          <w:snapToGrid w:val="0"/>
          <w:spacing w:val="-20"/>
          <w:szCs w:val="28"/>
        </w:rPr>
        <w:sym w:font="Athenian" w:char="F06B"/>
      </w:r>
      <w:r>
        <w:rPr>
          <w:snapToGrid w:val="0"/>
          <w:spacing w:val="-20"/>
          <w:szCs w:val="28"/>
        </w:rPr>
        <w:sym w:font="Athenian" w:char="F061"/>
      </w:r>
      <w:r>
        <w:rPr>
          <w:snapToGrid w:val="0"/>
          <w:spacing w:val="-20"/>
          <w:szCs w:val="28"/>
        </w:rPr>
        <w:sym w:font="Athenian" w:char="F06B"/>
      </w:r>
      <w:r>
        <w:rPr>
          <w:snapToGrid w:val="0"/>
          <w:spacing w:val="-20"/>
          <w:szCs w:val="28"/>
        </w:rPr>
        <w:sym w:font="Athenian" w:char="F0C7"/>
      </w:r>
      <w:r>
        <w:rPr>
          <w:snapToGrid w:val="0"/>
          <w:spacing w:val="-20"/>
          <w:szCs w:val="28"/>
        </w:rPr>
        <w:sym w:font="Athenian" w:char="F06E"/>
      </w:r>
      <w:r>
        <w:rPr>
          <w:snapToGrid w:val="0"/>
          <w:spacing w:val="-20"/>
          <w:szCs w:val="28"/>
        </w:rPr>
        <w:t>…</w:t>
      </w:r>
      <w:r>
        <w:rPr>
          <w:snapToGrid w:val="0"/>
          <w:spacing w:val="-20"/>
          <w:szCs w:val="28"/>
        </w:rPr>
        <w:sym w:font="Athenian" w:char="F07C"/>
      </w:r>
      <w:r>
        <w:rPr>
          <w:snapToGrid w:val="0"/>
          <w:spacing w:val="-20"/>
          <w:szCs w:val="28"/>
        </w:rPr>
        <w:sym w:font="Athenian" w:char="F020"/>
      </w:r>
      <w:r>
        <w:rPr>
          <w:snapToGrid w:val="0"/>
          <w:spacing w:val="-20"/>
          <w:szCs w:val="28"/>
        </w:rPr>
        <w:sym w:font="Athenian" w:char="F0CE"/>
      </w:r>
      <w:r>
        <w:rPr>
          <w:snapToGrid w:val="0"/>
          <w:spacing w:val="-20"/>
          <w:szCs w:val="28"/>
        </w:rPr>
        <w:sym w:font="Athenian" w:char="F020"/>
      </w:r>
      <w:r>
        <w:rPr>
          <w:snapToGrid w:val="0"/>
          <w:spacing w:val="-20"/>
          <w:szCs w:val="28"/>
        </w:rPr>
        <w:sym w:font="Athenian" w:char="F074"/>
      </w:r>
      <w:r>
        <w:rPr>
          <w:snapToGrid w:val="0"/>
          <w:spacing w:val="-20"/>
          <w:szCs w:val="28"/>
        </w:rPr>
        <w:sym w:font="Athenian" w:char="F0C7"/>
      </w:r>
      <w:r>
        <w:rPr>
          <w:snapToGrid w:val="0"/>
          <w:spacing w:val="-20"/>
          <w:szCs w:val="28"/>
        </w:rPr>
        <w:sym w:font="Athenian" w:char="F06E"/>
      </w:r>
      <w:r>
        <w:rPr>
          <w:snapToGrid w:val="0"/>
          <w:spacing w:val="-20"/>
          <w:szCs w:val="28"/>
        </w:rPr>
        <w:t xml:space="preserve"> </w:t>
      </w:r>
      <w:r>
        <w:rPr>
          <w:snapToGrid w:val="0"/>
          <w:spacing w:val="-20"/>
          <w:szCs w:val="28"/>
        </w:rPr>
        <w:sym w:font="Athenian" w:char="F08E"/>
      </w:r>
      <w:r>
        <w:rPr>
          <w:snapToGrid w:val="0"/>
          <w:spacing w:val="-20"/>
          <w:szCs w:val="28"/>
        </w:rPr>
        <w:sym w:font="Athenian" w:char="F079"/>
      </w:r>
      <w:r>
        <w:rPr>
          <w:snapToGrid w:val="0"/>
          <w:spacing w:val="-20"/>
          <w:szCs w:val="28"/>
        </w:rPr>
        <w:sym w:font="Athenian" w:char="F06C"/>
      </w:r>
      <w:r>
        <w:rPr>
          <w:snapToGrid w:val="0"/>
          <w:spacing w:val="-20"/>
          <w:szCs w:val="28"/>
        </w:rPr>
        <w:sym w:font="Athenian" w:char="F0DB"/>
      </w:r>
      <w:r>
        <w:rPr>
          <w:snapToGrid w:val="0"/>
          <w:spacing w:val="-20"/>
          <w:szCs w:val="28"/>
        </w:rPr>
        <w:sym w:font="Athenian" w:char="F076"/>
      </w:r>
      <w:r>
        <w:rPr>
          <w:snapToGrid w:val="0"/>
          <w:spacing w:val="-20"/>
          <w:szCs w:val="28"/>
        </w:rPr>
        <w:sym w:font="Athenian" w:char="F06E"/>
      </w:r>
      <w:r>
        <w:rPr>
          <w:snapToGrid w:val="0"/>
          <w:spacing w:val="-20"/>
          <w:szCs w:val="28"/>
        </w:rPr>
        <w:t xml:space="preserve"> </w:t>
      </w:r>
      <w:r>
        <w:rPr>
          <w:snapToGrid w:val="0"/>
          <w:spacing w:val="-20"/>
          <w:szCs w:val="28"/>
        </w:rPr>
        <w:sym w:font="Athenian" w:char="F020"/>
      </w:r>
      <w:r>
        <w:rPr>
          <w:snapToGrid w:val="0"/>
          <w:spacing w:val="-20"/>
          <w:szCs w:val="28"/>
        </w:rPr>
        <w:sym w:font="Athenian" w:char="F06C"/>
      </w:r>
      <w:r>
        <w:rPr>
          <w:snapToGrid w:val="0"/>
          <w:spacing w:val="-20"/>
          <w:szCs w:val="28"/>
        </w:rPr>
        <w:sym w:font="Athenian" w:char="F06F"/>
      </w:r>
      <w:r>
        <w:rPr>
          <w:snapToGrid w:val="0"/>
          <w:spacing w:val="-20"/>
          <w:szCs w:val="28"/>
        </w:rPr>
        <w:sym w:font="Athenian" w:char="F067"/>
      </w:r>
      <w:r>
        <w:rPr>
          <w:snapToGrid w:val="0"/>
          <w:spacing w:val="-20"/>
          <w:szCs w:val="28"/>
        </w:rPr>
        <w:sym w:font="Athenian" w:char="F069"/>
      </w:r>
      <w:r>
        <w:rPr>
          <w:snapToGrid w:val="0"/>
          <w:spacing w:val="-20"/>
          <w:szCs w:val="28"/>
        </w:rPr>
        <w:sym w:font="Athenian" w:char="F073"/>
      </w:r>
      <w:r>
        <w:rPr>
          <w:snapToGrid w:val="0"/>
          <w:spacing w:val="-20"/>
          <w:szCs w:val="28"/>
        </w:rPr>
        <w:sym w:font="Athenian" w:char="F06D"/>
      </w:r>
      <w:r>
        <w:rPr>
          <w:snapToGrid w:val="0"/>
          <w:spacing w:val="-20"/>
          <w:szCs w:val="28"/>
        </w:rPr>
        <w:sym w:font="Athenian" w:char="F0C7"/>
      </w:r>
      <w:r>
        <w:rPr>
          <w:snapToGrid w:val="0"/>
          <w:spacing w:val="-20"/>
          <w:szCs w:val="28"/>
        </w:rPr>
        <w:sym w:font="Athenian" w:char="F06E"/>
      </w:r>
      <w:r>
        <w:rPr>
          <w:snapToGrid w:val="0"/>
          <w:spacing w:val="-20"/>
          <w:szCs w:val="28"/>
        </w:rPr>
        <w:t>.</w:t>
      </w:r>
    </w:p>
    <w:p w:rsidR="00192F59" w:rsidRDefault="00192F59" w:rsidP="00192F59">
      <w:pPr>
        <w:pStyle w:val="afffffffc"/>
        <w:ind w:right="-2" w:firstLine="1076"/>
        <w:rPr>
          <w:snapToGrid w:val="0"/>
          <w:spacing w:val="-20"/>
          <w:szCs w:val="28"/>
        </w:rPr>
      </w:pPr>
      <w:r>
        <w:rPr>
          <w:b/>
          <w:bCs/>
          <w:snapToGrid w:val="0"/>
          <w:spacing w:val="-20"/>
          <w:szCs w:val="28"/>
        </w:rPr>
        <w:t>Літота</w:t>
      </w:r>
      <w:r>
        <w:rPr>
          <w:snapToGrid w:val="0"/>
          <w:spacing w:val="-20"/>
          <w:szCs w:val="28"/>
        </w:rPr>
        <w:t xml:space="preserve"> (</w:t>
      </w:r>
      <w:r>
        <w:rPr>
          <w:snapToGrid w:val="0"/>
          <w:spacing w:val="-20"/>
          <w:szCs w:val="28"/>
        </w:rPr>
        <w:sym w:font="Athenian" w:char="F06C"/>
      </w:r>
      <w:r>
        <w:rPr>
          <w:snapToGrid w:val="0"/>
          <w:spacing w:val="-20"/>
          <w:szCs w:val="28"/>
        </w:rPr>
        <w:sym w:font="Athenian" w:char="F069"/>
      </w:r>
      <w:r>
        <w:rPr>
          <w:snapToGrid w:val="0"/>
          <w:spacing w:val="-20"/>
          <w:szCs w:val="28"/>
        </w:rPr>
        <w:sym w:font="Athenian" w:char="F074"/>
      </w:r>
      <w:r>
        <w:rPr>
          <w:snapToGrid w:val="0"/>
          <w:spacing w:val="-20"/>
          <w:szCs w:val="28"/>
        </w:rPr>
        <w:sym w:font="Athenian" w:char="F0F1"/>
      </w:r>
      <w:r>
        <w:rPr>
          <w:snapToGrid w:val="0"/>
          <w:spacing w:val="-20"/>
          <w:szCs w:val="28"/>
        </w:rPr>
        <w:sym w:font="Athenian" w:char="F074"/>
      </w:r>
      <w:r>
        <w:rPr>
          <w:snapToGrid w:val="0"/>
          <w:spacing w:val="-20"/>
          <w:szCs w:val="28"/>
        </w:rPr>
        <w:sym w:font="Athenian" w:char="F068"/>
      </w:r>
      <w:r>
        <w:rPr>
          <w:snapToGrid w:val="0"/>
          <w:spacing w:val="-20"/>
          <w:szCs w:val="28"/>
        </w:rPr>
        <w:sym w:font="Athenian" w:char="F077"/>
      </w:r>
      <w:r>
        <w:rPr>
          <w:snapToGrid w:val="0"/>
          <w:spacing w:val="-20"/>
          <w:szCs w:val="28"/>
        </w:rPr>
        <w:t xml:space="preserve">, </w:t>
      </w:r>
      <w:r>
        <w:rPr>
          <w:snapToGrid w:val="0"/>
          <w:spacing w:val="-20"/>
          <w:szCs w:val="28"/>
          <w:lang w:val="en-US"/>
        </w:rPr>
        <w:t>simplicitas</w:t>
      </w:r>
      <w:r w:rsidRPr="00BB3D61">
        <w:rPr>
          <w:snapToGrid w:val="0"/>
          <w:spacing w:val="-20"/>
          <w:szCs w:val="28"/>
          <w:lang w:val="uk-UA"/>
        </w:rPr>
        <w:t xml:space="preserve">) – </w:t>
      </w:r>
      <w:r>
        <w:rPr>
          <w:snapToGrid w:val="0"/>
          <w:spacing w:val="-20"/>
          <w:szCs w:val="28"/>
        </w:rPr>
        <w:t xml:space="preserve">варіант перифрази, зображення ознак або особливостей предмета чи явища в зменшеному вигляді з метою підсилення ознаки або особливості; заміна виразу іншим, однозначним, але у формі заперечення: </w:t>
      </w:r>
      <w:r>
        <w:rPr>
          <w:snapToGrid w:val="0"/>
          <w:spacing w:val="-20"/>
          <w:szCs w:val="28"/>
        </w:rPr>
        <w:sym w:font="Athenian" w:char="F06F"/>
      </w:r>
      <w:r>
        <w:rPr>
          <w:snapToGrid w:val="0"/>
          <w:spacing w:val="-20"/>
          <w:szCs w:val="28"/>
        </w:rPr>
        <w:sym w:font="Athenian" w:char="F0E9"/>
      </w:r>
      <w:r>
        <w:rPr>
          <w:snapToGrid w:val="0"/>
          <w:spacing w:val="-20"/>
          <w:szCs w:val="28"/>
        </w:rPr>
        <w:sym w:font="Athenian" w:char="F020"/>
      </w:r>
      <w:r>
        <w:rPr>
          <w:snapToGrid w:val="0"/>
          <w:spacing w:val="-20"/>
          <w:szCs w:val="28"/>
        </w:rPr>
        <w:sym w:font="Athenian" w:char="F079"/>
      </w:r>
      <w:r>
        <w:rPr>
          <w:snapToGrid w:val="0"/>
          <w:spacing w:val="-20"/>
          <w:szCs w:val="28"/>
        </w:rPr>
        <w:sym w:font="Athenian" w:char="F06E"/>
      </w:r>
      <w:r>
        <w:rPr>
          <w:snapToGrid w:val="0"/>
          <w:spacing w:val="-20"/>
          <w:szCs w:val="28"/>
        </w:rPr>
        <w:sym w:font="Athenian" w:char="F0AE"/>
      </w:r>
      <w:r>
        <w:rPr>
          <w:snapToGrid w:val="0"/>
          <w:spacing w:val="-20"/>
          <w:szCs w:val="28"/>
        </w:rPr>
        <w:sym w:font="Athenian" w:char="F06A"/>
      </w:r>
      <w:r>
        <w:rPr>
          <w:snapToGrid w:val="0"/>
          <w:spacing w:val="-20"/>
          <w:szCs w:val="28"/>
        </w:rPr>
        <w:sym w:font="Athenian" w:char="F065"/>
      </w:r>
      <w:r>
        <w:rPr>
          <w:snapToGrid w:val="0"/>
          <w:spacing w:val="-20"/>
          <w:szCs w:val="28"/>
        </w:rPr>
        <w:sym w:font="Athenian" w:char="F074"/>
      </w:r>
      <w:r>
        <w:rPr>
          <w:snapToGrid w:val="0"/>
          <w:spacing w:val="-20"/>
          <w:szCs w:val="28"/>
        </w:rPr>
        <w:sym w:font="Athenian" w:char="F061"/>
      </w:r>
      <w:r>
        <w:rPr>
          <w:snapToGrid w:val="0"/>
          <w:spacing w:val="-20"/>
          <w:szCs w:val="28"/>
        </w:rPr>
        <w:sym w:font="Athenian" w:char="F069"/>
      </w:r>
      <w:r>
        <w:rPr>
          <w:snapToGrid w:val="0"/>
          <w:spacing w:val="-20"/>
          <w:szCs w:val="28"/>
        </w:rPr>
        <w:t xml:space="preserve">; </w:t>
      </w:r>
      <w:r>
        <w:rPr>
          <w:snapToGrid w:val="0"/>
          <w:spacing w:val="-20"/>
          <w:szCs w:val="28"/>
        </w:rPr>
        <w:sym w:font="Athenian" w:char="F06F"/>
      </w:r>
      <w:r>
        <w:rPr>
          <w:snapToGrid w:val="0"/>
          <w:spacing w:val="-20"/>
          <w:szCs w:val="28"/>
        </w:rPr>
        <w:sym w:font="Athenian" w:char="F0E9"/>
      </w:r>
      <w:r>
        <w:rPr>
          <w:snapToGrid w:val="0"/>
          <w:spacing w:val="-20"/>
          <w:szCs w:val="28"/>
        </w:rPr>
        <w:sym w:font="Athenian" w:char="F020"/>
      </w:r>
      <w:r>
        <w:rPr>
          <w:snapToGrid w:val="0"/>
          <w:spacing w:val="-20"/>
          <w:szCs w:val="28"/>
        </w:rPr>
        <w:sym w:font="Athenian" w:char="F064"/>
      </w:r>
      <w:r>
        <w:rPr>
          <w:snapToGrid w:val="0"/>
          <w:spacing w:val="-20"/>
          <w:szCs w:val="28"/>
        </w:rPr>
        <w:sym w:font="Athenian" w:char="F0E6"/>
      </w:r>
      <w:r>
        <w:rPr>
          <w:snapToGrid w:val="0"/>
          <w:spacing w:val="-20"/>
          <w:szCs w:val="28"/>
        </w:rPr>
        <w:sym w:font="Athenian" w:char="F06E"/>
      </w:r>
      <w:r>
        <w:rPr>
          <w:snapToGrid w:val="0"/>
          <w:spacing w:val="-20"/>
          <w:szCs w:val="28"/>
        </w:rPr>
        <w:sym w:font="Athenian" w:char="F061"/>
      </w:r>
      <w:r>
        <w:rPr>
          <w:snapToGrid w:val="0"/>
          <w:spacing w:val="-20"/>
          <w:szCs w:val="28"/>
        </w:rPr>
        <w:sym w:font="Athenian" w:char="F074"/>
      </w:r>
      <w:r>
        <w:rPr>
          <w:snapToGrid w:val="0"/>
          <w:spacing w:val="-20"/>
          <w:szCs w:val="28"/>
        </w:rPr>
        <w:sym w:font="Athenian" w:char="F0F1"/>
      </w:r>
      <w:r>
        <w:rPr>
          <w:snapToGrid w:val="0"/>
          <w:spacing w:val="-20"/>
          <w:szCs w:val="28"/>
        </w:rPr>
        <w:sym w:font="Athenian" w:char="F077"/>
      </w:r>
      <w:r>
        <w:rPr>
          <w:snapToGrid w:val="0"/>
          <w:spacing w:val="-20"/>
          <w:szCs w:val="28"/>
        </w:rPr>
        <w:t>.</w:t>
      </w:r>
    </w:p>
    <w:p w:rsidR="00192F59" w:rsidRDefault="00192F59" w:rsidP="00192F59">
      <w:pPr>
        <w:pStyle w:val="afffffffc"/>
        <w:ind w:right="-2" w:firstLine="1076"/>
        <w:rPr>
          <w:snapToGrid w:val="0"/>
          <w:spacing w:val="-20"/>
          <w:szCs w:val="28"/>
        </w:rPr>
      </w:pPr>
      <w:r>
        <w:rPr>
          <w:b/>
          <w:bCs/>
          <w:snapToGrid w:val="0"/>
          <w:spacing w:val="-20"/>
          <w:szCs w:val="28"/>
        </w:rPr>
        <w:t>Оксиморон</w:t>
      </w:r>
      <w:r>
        <w:rPr>
          <w:snapToGrid w:val="0"/>
          <w:spacing w:val="-20"/>
          <w:szCs w:val="28"/>
        </w:rPr>
        <w:t xml:space="preserve"> (</w:t>
      </w:r>
      <w:r>
        <w:rPr>
          <w:snapToGrid w:val="0"/>
          <w:spacing w:val="-20"/>
          <w:szCs w:val="28"/>
        </w:rPr>
        <w:sym w:font="Athenian" w:char="F0F4"/>
      </w:r>
      <w:r>
        <w:rPr>
          <w:snapToGrid w:val="0"/>
          <w:spacing w:val="-20"/>
          <w:szCs w:val="28"/>
        </w:rPr>
        <w:sym w:font="Athenian" w:char="F06A"/>
      </w:r>
      <w:r>
        <w:rPr>
          <w:snapToGrid w:val="0"/>
          <w:spacing w:val="-20"/>
          <w:szCs w:val="28"/>
        </w:rPr>
        <w:sym w:font="Athenian" w:char="F0E6"/>
      </w:r>
      <w:r>
        <w:rPr>
          <w:snapToGrid w:val="0"/>
          <w:spacing w:val="-20"/>
          <w:szCs w:val="28"/>
        </w:rPr>
        <w:sym w:font="Athenian" w:char="F06D"/>
      </w:r>
      <w:r>
        <w:rPr>
          <w:snapToGrid w:val="0"/>
          <w:spacing w:val="-20"/>
          <w:szCs w:val="28"/>
        </w:rPr>
        <w:sym w:font="Athenian" w:char="F076"/>
      </w:r>
      <w:r>
        <w:rPr>
          <w:snapToGrid w:val="0"/>
          <w:spacing w:val="-20"/>
          <w:szCs w:val="28"/>
        </w:rPr>
        <w:sym w:font="Athenian" w:char="F072"/>
      </w:r>
      <w:r>
        <w:rPr>
          <w:snapToGrid w:val="0"/>
          <w:spacing w:val="-20"/>
          <w:szCs w:val="28"/>
        </w:rPr>
        <w:sym w:font="Athenian" w:char="F06F"/>
      </w:r>
      <w:r>
        <w:rPr>
          <w:snapToGrid w:val="0"/>
          <w:spacing w:val="-20"/>
          <w:szCs w:val="28"/>
        </w:rPr>
        <w:sym w:font="Athenian" w:char="F06E"/>
      </w:r>
      <w:r>
        <w:rPr>
          <w:snapToGrid w:val="0"/>
          <w:spacing w:val="-20"/>
          <w:szCs w:val="28"/>
        </w:rPr>
        <w:t xml:space="preserve">) – поєднання протилежних, контрастних понять, яке створює новий образ: </w:t>
      </w:r>
      <w:r>
        <w:rPr>
          <w:snapToGrid w:val="0"/>
          <w:spacing w:val="-20"/>
          <w:szCs w:val="28"/>
        </w:rPr>
        <w:sym w:font="Athenian" w:char="F06D"/>
      </w:r>
      <w:r>
        <w:rPr>
          <w:snapToGrid w:val="0"/>
          <w:spacing w:val="-20"/>
          <w:szCs w:val="28"/>
        </w:rPr>
        <w:sym w:font="Athenian" w:char="F069"/>
      </w:r>
      <w:r>
        <w:rPr>
          <w:snapToGrid w:val="0"/>
          <w:spacing w:val="-20"/>
          <w:szCs w:val="28"/>
        </w:rPr>
        <w:sym w:font="Athenian" w:char="F06B"/>
      </w:r>
      <w:r>
        <w:rPr>
          <w:snapToGrid w:val="0"/>
          <w:spacing w:val="-20"/>
          <w:szCs w:val="28"/>
        </w:rPr>
        <w:sym w:font="Athenian" w:char="F072"/>
      </w:r>
      <w:r>
        <w:rPr>
          <w:snapToGrid w:val="0"/>
          <w:spacing w:val="-20"/>
          <w:szCs w:val="28"/>
        </w:rPr>
        <w:sym w:font="Athenian" w:char="F0A2"/>
      </w:r>
      <w:r>
        <w:rPr>
          <w:snapToGrid w:val="0"/>
          <w:spacing w:val="-20"/>
          <w:szCs w:val="28"/>
        </w:rPr>
        <w:sym w:font="Athenian" w:char="F020"/>
      </w:r>
      <w:r>
        <w:rPr>
          <w:snapToGrid w:val="0"/>
          <w:spacing w:val="-20"/>
          <w:szCs w:val="28"/>
        </w:rPr>
        <w:t xml:space="preserve"> </w:t>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t xml:space="preserve"> </w:t>
      </w:r>
      <w:r>
        <w:rPr>
          <w:snapToGrid w:val="0"/>
          <w:spacing w:val="-20"/>
          <w:szCs w:val="28"/>
        </w:rPr>
        <w:sym w:font="Athenian" w:char="F020"/>
      </w:r>
      <w:r>
        <w:rPr>
          <w:snapToGrid w:val="0"/>
          <w:spacing w:val="-20"/>
          <w:szCs w:val="28"/>
        </w:rPr>
        <w:sym w:font="Athenian" w:char="F06D"/>
      </w:r>
      <w:r>
        <w:rPr>
          <w:snapToGrid w:val="0"/>
          <w:spacing w:val="-20"/>
          <w:szCs w:val="28"/>
        </w:rPr>
        <w:sym w:font="Athenian" w:char="F0A1"/>
      </w:r>
      <w:r>
        <w:rPr>
          <w:snapToGrid w:val="0"/>
          <w:spacing w:val="-20"/>
          <w:szCs w:val="28"/>
        </w:rPr>
        <w:sym w:font="Athenian" w:char="F067"/>
      </w:r>
      <w:r>
        <w:rPr>
          <w:snapToGrid w:val="0"/>
          <w:spacing w:val="-20"/>
          <w:szCs w:val="28"/>
        </w:rPr>
        <w:sym w:font="Athenian" w:char="F069"/>
      </w:r>
      <w:r>
        <w:rPr>
          <w:snapToGrid w:val="0"/>
          <w:spacing w:val="-20"/>
          <w:szCs w:val="28"/>
        </w:rPr>
        <w:sym w:font="Athenian" w:char="F073"/>
      </w:r>
      <w:r>
        <w:rPr>
          <w:snapToGrid w:val="0"/>
          <w:spacing w:val="-20"/>
          <w:szCs w:val="28"/>
        </w:rPr>
        <w:sym w:font="Athenian" w:char="F074"/>
      </w:r>
      <w:r>
        <w:rPr>
          <w:snapToGrid w:val="0"/>
          <w:spacing w:val="-20"/>
          <w:szCs w:val="28"/>
        </w:rPr>
        <w:sym w:font="Athenian" w:char="F065"/>
      </w:r>
      <w:r>
        <w:rPr>
          <w:snapToGrid w:val="0"/>
          <w:spacing w:val="-20"/>
          <w:szCs w:val="28"/>
        </w:rPr>
        <w:sym w:font="Athenian" w:char="F02C"/>
      </w:r>
      <w:r>
        <w:rPr>
          <w:snapToGrid w:val="0"/>
          <w:spacing w:val="-20"/>
          <w:szCs w:val="28"/>
        </w:rPr>
        <w:t xml:space="preserve"> </w:t>
      </w:r>
      <w:r>
        <w:rPr>
          <w:snapToGrid w:val="0"/>
          <w:spacing w:val="-20"/>
          <w:szCs w:val="28"/>
        </w:rPr>
        <w:sym w:font="Athenian" w:char="F020"/>
      </w:r>
      <w:r>
        <w:rPr>
          <w:snapToGrid w:val="0"/>
          <w:spacing w:val="-20"/>
          <w:szCs w:val="28"/>
        </w:rPr>
        <w:sym w:font="Athenian" w:char="F070"/>
      </w:r>
      <w:r>
        <w:rPr>
          <w:snapToGrid w:val="0"/>
          <w:spacing w:val="-20"/>
          <w:szCs w:val="28"/>
        </w:rPr>
        <w:sym w:font="Athenian" w:char="F074"/>
      </w:r>
      <w:r>
        <w:rPr>
          <w:snapToGrid w:val="0"/>
          <w:spacing w:val="-20"/>
          <w:szCs w:val="28"/>
        </w:rPr>
        <w:sym w:font="Athenian" w:char="F076"/>
      </w:r>
      <w:r>
        <w:rPr>
          <w:snapToGrid w:val="0"/>
          <w:spacing w:val="-20"/>
          <w:szCs w:val="28"/>
        </w:rPr>
        <w:sym w:font="Athenian" w:char="F078"/>
      </w:r>
      <w:r>
        <w:rPr>
          <w:snapToGrid w:val="0"/>
          <w:spacing w:val="-20"/>
          <w:szCs w:val="28"/>
        </w:rPr>
        <w:sym w:font="Athenian" w:char="F0A2"/>
      </w:r>
      <w:r>
        <w:rPr>
          <w:snapToGrid w:val="0"/>
          <w:spacing w:val="-20"/>
          <w:szCs w:val="28"/>
        </w:rPr>
        <w:sym w:font="Athenian" w:char="F020"/>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sym w:font="Athenian" w:char="F020"/>
      </w:r>
      <w:r>
        <w:rPr>
          <w:snapToGrid w:val="0"/>
          <w:spacing w:val="-20"/>
          <w:szCs w:val="28"/>
        </w:rPr>
        <w:sym w:font="Athenian" w:char="F070"/>
      </w:r>
      <w:r>
        <w:rPr>
          <w:snapToGrid w:val="0"/>
          <w:spacing w:val="-20"/>
          <w:szCs w:val="28"/>
        </w:rPr>
        <w:sym w:font="Athenian" w:char="F06C"/>
      </w:r>
      <w:r>
        <w:rPr>
          <w:snapToGrid w:val="0"/>
          <w:spacing w:val="-20"/>
          <w:szCs w:val="28"/>
        </w:rPr>
        <w:sym w:font="Athenian" w:char="F06F"/>
      </w:r>
      <w:r>
        <w:rPr>
          <w:snapToGrid w:val="0"/>
          <w:spacing w:val="-20"/>
          <w:szCs w:val="28"/>
        </w:rPr>
        <w:sym w:font="Athenian" w:char="F0E6"/>
      </w:r>
      <w:r>
        <w:rPr>
          <w:snapToGrid w:val="0"/>
          <w:spacing w:val="-20"/>
          <w:szCs w:val="28"/>
        </w:rPr>
        <w:sym w:font="Athenian" w:char="F073"/>
      </w:r>
      <w:r>
        <w:rPr>
          <w:snapToGrid w:val="0"/>
          <w:spacing w:val="-20"/>
          <w:szCs w:val="28"/>
        </w:rPr>
        <w:sym w:font="Athenian" w:char="F069"/>
      </w:r>
      <w:r>
        <w:rPr>
          <w:snapToGrid w:val="0"/>
          <w:spacing w:val="-20"/>
          <w:szCs w:val="28"/>
        </w:rPr>
        <w:sym w:font="Athenian" w:char="F065"/>
      </w:r>
      <w:r>
        <w:rPr>
          <w:snapToGrid w:val="0"/>
          <w:spacing w:val="-20"/>
          <w:szCs w:val="28"/>
        </w:rPr>
        <w:t>.</w:t>
      </w:r>
    </w:p>
    <w:p w:rsidR="00192F59" w:rsidRDefault="00192F59" w:rsidP="00192F59">
      <w:pPr>
        <w:pStyle w:val="afffffffc"/>
        <w:ind w:right="-2" w:firstLine="1076"/>
        <w:rPr>
          <w:snapToGrid w:val="0"/>
          <w:spacing w:val="-20"/>
          <w:szCs w:val="28"/>
        </w:rPr>
      </w:pPr>
      <w:r>
        <w:rPr>
          <w:b/>
          <w:bCs/>
          <w:snapToGrid w:val="0"/>
          <w:spacing w:val="-20"/>
          <w:szCs w:val="28"/>
        </w:rPr>
        <w:t>Алітерація</w:t>
      </w:r>
      <w:r>
        <w:rPr>
          <w:snapToGrid w:val="0"/>
          <w:spacing w:val="-20"/>
          <w:szCs w:val="28"/>
        </w:rPr>
        <w:t xml:space="preserve"> – повторення однакових приголосних. Подібне повторення приголосних або їх груп є в поетичному мовленні одним з найважливіших засобів для надання останньому благозвучності і загальної “музичності”. Наприклад: </w:t>
      </w:r>
      <w:r>
        <w:rPr>
          <w:snapToGrid w:val="0"/>
          <w:spacing w:val="-20"/>
          <w:szCs w:val="28"/>
        </w:rPr>
        <w:sym w:font="Athenian" w:char="F06B"/>
      </w:r>
      <w:r>
        <w:rPr>
          <w:snapToGrid w:val="0"/>
          <w:spacing w:val="-20"/>
          <w:szCs w:val="28"/>
        </w:rPr>
        <w:sym w:font="Athenian" w:char="F074"/>
      </w:r>
      <w:r>
        <w:rPr>
          <w:snapToGrid w:val="0"/>
          <w:spacing w:val="-20"/>
          <w:szCs w:val="28"/>
        </w:rPr>
        <w:sym w:font="Athenian" w:char="F0DB"/>
      </w:r>
      <w:r>
        <w:rPr>
          <w:snapToGrid w:val="0"/>
          <w:spacing w:val="-20"/>
          <w:szCs w:val="28"/>
        </w:rPr>
        <w:sym w:font="Athenian" w:char="F073"/>
      </w:r>
      <w:r>
        <w:rPr>
          <w:snapToGrid w:val="0"/>
          <w:spacing w:val="-20"/>
          <w:szCs w:val="28"/>
        </w:rPr>
        <w:sym w:font="Athenian" w:char="F06D"/>
      </w:r>
      <w:r>
        <w:rPr>
          <w:snapToGrid w:val="0"/>
          <w:spacing w:val="-20"/>
          <w:szCs w:val="28"/>
        </w:rPr>
        <w:sym w:font="Athenian" w:char="F061"/>
      </w:r>
      <w:r>
        <w:rPr>
          <w:snapToGrid w:val="0"/>
          <w:spacing w:val="-20"/>
          <w:szCs w:val="28"/>
        </w:rPr>
        <w:sym w:font="Athenian" w:char="F020"/>
      </w:r>
      <w:r>
        <w:rPr>
          <w:snapToGrid w:val="0"/>
          <w:spacing w:val="-20"/>
          <w:szCs w:val="28"/>
        </w:rPr>
        <w:sym w:font="Athenian" w:char="F074"/>
      </w:r>
      <w:r>
        <w:rPr>
          <w:snapToGrid w:val="0"/>
          <w:spacing w:val="-20"/>
          <w:szCs w:val="28"/>
        </w:rPr>
        <w:sym w:font="Athenian" w:char="F0F2"/>
      </w:r>
      <w:r>
        <w:rPr>
          <w:snapToGrid w:val="0"/>
          <w:spacing w:val="-20"/>
          <w:szCs w:val="28"/>
        </w:rPr>
        <w:sym w:font="Athenian" w:char="F06E"/>
      </w:r>
      <w:r>
        <w:rPr>
          <w:snapToGrid w:val="0"/>
          <w:spacing w:val="-20"/>
          <w:szCs w:val="28"/>
        </w:rPr>
        <w:sym w:font="Athenian" w:char="F020"/>
      </w:r>
      <w:r>
        <w:rPr>
          <w:snapToGrid w:val="0"/>
          <w:spacing w:val="-20"/>
          <w:szCs w:val="28"/>
        </w:rPr>
        <w:sym w:font="Athenian" w:char="F06B"/>
      </w:r>
      <w:r>
        <w:rPr>
          <w:snapToGrid w:val="0"/>
          <w:spacing w:val="-20"/>
          <w:szCs w:val="28"/>
        </w:rPr>
        <w:sym w:font="Athenian" w:char="F074"/>
      </w:r>
      <w:r>
        <w:rPr>
          <w:snapToGrid w:val="0"/>
          <w:spacing w:val="-20"/>
          <w:szCs w:val="28"/>
        </w:rPr>
        <w:sym w:font="Athenian" w:char="F0DB"/>
      </w:r>
      <w:r>
        <w:rPr>
          <w:snapToGrid w:val="0"/>
          <w:spacing w:val="-20"/>
          <w:szCs w:val="28"/>
        </w:rPr>
        <w:sym w:font="Athenian" w:char="F073"/>
      </w:r>
      <w:r>
        <w:rPr>
          <w:snapToGrid w:val="0"/>
          <w:spacing w:val="-20"/>
          <w:szCs w:val="28"/>
        </w:rPr>
        <w:sym w:font="Athenian" w:char="F074"/>
      </w:r>
      <w:r>
        <w:rPr>
          <w:snapToGrid w:val="0"/>
          <w:spacing w:val="-20"/>
          <w:szCs w:val="28"/>
        </w:rPr>
        <w:sym w:font="Athenian" w:char="F068"/>
      </w:r>
      <w:r>
        <w:rPr>
          <w:snapToGrid w:val="0"/>
          <w:spacing w:val="-20"/>
          <w:szCs w:val="28"/>
        </w:rPr>
        <w:sym w:font="Athenian" w:char="F06E"/>
      </w:r>
      <w:r>
        <w:rPr>
          <w:snapToGrid w:val="0"/>
          <w:spacing w:val="-20"/>
          <w:szCs w:val="28"/>
        </w:rPr>
        <w:sym w:font="Athenian" w:char="F020"/>
      </w:r>
      <w:r>
        <w:rPr>
          <w:snapToGrid w:val="0"/>
          <w:spacing w:val="-20"/>
          <w:szCs w:val="28"/>
        </w:rPr>
        <w:sym w:font="Athenian" w:char="F06B"/>
      </w:r>
      <w:r>
        <w:rPr>
          <w:snapToGrid w:val="0"/>
          <w:spacing w:val="-20"/>
          <w:szCs w:val="28"/>
        </w:rPr>
        <w:sym w:font="Athenian" w:char="F061"/>
      </w:r>
      <w:r>
        <w:rPr>
          <w:snapToGrid w:val="0"/>
          <w:spacing w:val="-20"/>
          <w:szCs w:val="28"/>
        </w:rPr>
        <w:sym w:font="Athenian" w:char="F06C"/>
      </w:r>
      <w:r>
        <w:rPr>
          <w:snapToGrid w:val="0"/>
          <w:spacing w:val="-20"/>
          <w:szCs w:val="28"/>
        </w:rPr>
        <w:sym w:font="Athenian" w:char="F065"/>
      </w:r>
      <w:r>
        <w:rPr>
          <w:snapToGrid w:val="0"/>
          <w:spacing w:val="-20"/>
          <w:szCs w:val="28"/>
        </w:rPr>
        <w:sym w:font="Athenian" w:char="F0DD"/>
      </w:r>
      <w:r>
        <w:rPr>
          <w:snapToGrid w:val="0"/>
          <w:spacing w:val="-20"/>
          <w:szCs w:val="28"/>
        </w:rPr>
        <w:sym w:font="Athenian" w:char="F077"/>
      </w:r>
      <w:r>
        <w:rPr>
          <w:snapToGrid w:val="0"/>
          <w:spacing w:val="-20"/>
          <w:szCs w:val="28"/>
        </w:rPr>
        <w:t>.</w:t>
      </w:r>
    </w:p>
    <w:p w:rsidR="00192F59" w:rsidRDefault="00192F59" w:rsidP="00192F59">
      <w:pPr>
        <w:pStyle w:val="afffffffc"/>
        <w:ind w:right="-2" w:firstLine="1076"/>
        <w:rPr>
          <w:snapToGrid w:val="0"/>
          <w:spacing w:val="-20"/>
          <w:szCs w:val="28"/>
        </w:rPr>
      </w:pPr>
      <w:r>
        <w:rPr>
          <w:b/>
          <w:bCs/>
          <w:snapToGrid w:val="0"/>
          <w:spacing w:val="-20"/>
          <w:szCs w:val="28"/>
        </w:rPr>
        <w:t>Парономазія</w:t>
      </w:r>
      <w:r>
        <w:rPr>
          <w:snapToGrid w:val="0"/>
          <w:spacing w:val="-20"/>
          <w:szCs w:val="28"/>
        </w:rPr>
        <w:t xml:space="preserve"> (</w:t>
      </w:r>
      <w:r>
        <w:rPr>
          <w:snapToGrid w:val="0"/>
          <w:spacing w:val="-20"/>
          <w:szCs w:val="28"/>
        </w:rPr>
        <w:sym w:font="Athenian" w:char="F070"/>
      </w:r>
      <w:r>
        <w:rPr>
          <w:snapToGrid w:val="0"/>
          <w:spacing w:val="-20"/>
          <w:szCs w:val="28"/>
        </w:rPr>
        <w:sym w:font="Athenian" w:char="F061"/>
      </w:r>
      <w:r>
        <w:rPr>
          <w:snapToGrid w:val="0"/>
          <w:spacing w:val="-20"/>
          <w:szCs w:val="28"/>
        </w:rPr>
        <w:sym w:font="Athenian" w:char="F072"/>
      </w:r>
      <w:r>
        <w:rPr>
          <w:snapToGrid w:val="0"/>
          <w:spacing w:val="-20"/>
          <w:szCs w:val="28"/>
        </w:rPr>
        <w:sym w:font="Athenian" w:char="F06F"/>
      </w:r>
      <w:r>
        <w:rPr>
          <w:snapToGrid w:val="0"/>
          <w:spacing w:val="-20"/>
          <w:szCs w:val="28"/>
        </w:rPr>
        <w:sym w:font="Athenian" w:char="F06E"/>
      </w:r>
      <w:r>
        <w:rPr>
          <w:snapToGrid w:val="0"/>
          <w:spacing w:val="-20"/>
          <w:szCs w:val="28"/>
        </w:rPr>
        <w:sym w:font="Athenian" w:char="F06F"/>
      </w:r>
      <w:r>
        <w:rPr>
          <w:snapToGrid w:val="0"/>
          <w:spacing w:val="-20"/>
          <w:szCs w:val="28"/>
        </w:rPr>
        <w:sym w:font="Athenian" w:char="F06D"/>
      </w:r>
      <w:r>
        <w:rPr>
          <w:snapToGrid w:val="0"/>
          <w:spacing w:val="-20"/>
          <w:szCs w:val="28"/>
        </w:rPr>
        <w:sym w:font="Athenian" w:char="F061"/>
      </w:r>
      <w:r>
        <w:rPr>
          <w:snapToGrid w:val="0"/>
          <w:spacing w:val="-20"/>
          <w:szCs w:val="28"/>
        </w:rPr>
        <w:sym w:font="Athenian" w:char="F073"/>
      </w:r>
      <w:r>
        <w:rPr>
          <w:snapToGrid w:val="0"/>
          <w:spacing w:val="-20"/>
          <w:szCs w:val="28"/>
        </w:rPr>
        <w:sym w:font="Athenian" w:char="F0DB"/>
      </w:r>
      <w:r>
        <w:rPr>
          <w:snapToGrid w:val="0"/>
          <w:spacing w:val="-20"/>
          <w:szCs w:val="28"/>
        </w:rPr>
        <w:sym w:font="Athenian" w:char="F061"/>
      </w:r>
      <w:r>
        <w:rPr>
          <w:snapToGrid w:val="0"/>
          <w:spacing w:val="-20"/>
          <w:szCs w:val="28"/>
        </w:rPr>
        <w:t xml:space="preserve">, </w:t>
      </w:r>
      <w:r>
        <w:rPr>
          <w:snapToGrid w:val="0"/>
          <w:spacing w:val="-20"/>
          <w:szCs w:val="28"/>
          <w:lang w:val="en-US"/>
        </w:rPr>
        <w:t>annominatio</w:t>
      </w:r>
      <w:r w:rsidRPr="00BB3D61">
        <w:rPr>
          <w:snapToGrid w:val="0"/>
          <w:spacing w:val="-20"/>
          <w:szCs w:val="28"/>
        </w:rPr>
        <w:t>)</w:t>
      </w:r>
      <w:r>
        <w:rPr>
          <w:snapToGrid w:val="0"/>
          <w:spacing w:val="-20"/>
          <w:szCs w:val="28"/>
        </w:rPr>
        <w:t xml:space="preserve"> – вживання співзвучних, але різних за значенням слів, гра слів: </w:t>
      </w:r>
      <w:r>
        <w:rPr>
          <w:snapToGrid w:val="0"/>
          <w:spacing w:val="-20"/>
          <w:szCs w:val="28"/>
        </w:rPr>
        <w:sym w:font="Athenian" w:char="F070"/>
      </w:r>
      <w:r>
        <w:rPr>
          <w:snapToGrid w:val="0"/>
          <w:spacing w:val="-20"/>
          <w:szCs w:val="28"/>
        </w:rPr>
        <w:sym w:font="Athenian" w:char="F061"/>
      </w:r>
      <w:r>
        <w:rPr>
          <w:snapToGrid w:val="0"/>
          <w:spacing w:val="-20"/>
          <w:szCs w:val="28"/>
        </w:rPr>
        <w:sym w:font="Athenian" w:char="F072"/>
      </w:r>
      <w:r>
        <w:rPr>
          <w:snapToGrid w:val="0"/>
          <w:spacing w:val="-20"/>
          <w:szCs w:val="28"/>
        </w:rPr>
        <w:sym w:font="Athenian" w:char="F061"/>
      </w:r>
      <w:r>
        <w:rPr>
          <w:snapToGrid w:val="0"/>
          <w:spacing w:val="-20"/>
          <w:szCs w:val="28"/>
        </w:rPr>
        <w:sym w:font="Athenian" w:char="F067"/>
      </w:r>
      <w:r>
        <w:rPr>
          <w:snapToGrid w:val="0"/>
          <w:spacing w:val="-20"/>
          <w:szCs w:val="28"/>
        </w:rPr>
        <w:sym w:font="Athenian" w:char="F0DB"/>
      </w:r>
      <w:r>
        <w:rPr>
          <w:snapToGrid w:val="0"/>
          <w:spacing w:val="-20"/>
          <w:szCs w:val="28"/>
        </w:rPr>
        <w:sym w:font="Athenian" w:char="F06E"/>
      </w:r>
      <w:r>
        <w:rPr>
          <w:snapToGrid w:val="0"/>
          <w:spacing w:val="-20"/>
          <w:szCs w:val="28"/>
        </w:rPr>
        <w:sym w:font="Athenian" w:char="F065"/>
      </w:r>
      <w:r>
        <w:rPr>
          <w:snapToGrid w:val="0"/>
          <w:spacing w:val="-20"/>
          <w:szCs w:val="28"/>
        </w:rPr>
        <w:sym w:font="Athenian" w:char="F074"/>
      </w:r>
      <w:r>
        <w:rPr>
          <w:snapToGrid w:val="0"/>
          <w:spacing w:val="-20"/>
          <w:szCs w:val="28"/>
        </w:rPr>
        <w:sym w:font="Athenian" w:char="F061"/>
      </w:r>
      <w:r>
        <w:rPr>
          <w:snapToGrid w:val="0"/>
          <w:spacing w:val="-20"/>
          <w:szCs w:val="28"/>
        </w:rPr>
        <w:sym w:font="Athenian" w:char="F069"/>
      </w:r>
      <w:r>
        <w:rPr>
          <w:snapToGrid w:val="0"/>
          <w:spacing w:val="-20"/>
          <w:szCs w:val="28"/>
        </w:rPr>
        <w:t>…</w:t>
      </w:r>
      <w:r>
        <w:rPr>
          <w:snapToGrid w:val="0"/>
          <w:spacing w:val="-20"/>
          <w:szCs w:val="28"/>
        </w:rPr>
        <w:sym w:font="Athenian" w:char="F07C"/>
      </w:r>
      <w:r>
        <w:rPr>
          <w:snapToGrid w:val="0"/>
          <w:spacing w:val="-20"/>
          <w:szCs w:val="28"/>
        </w:rPr>
        <w:sym w:font="Athenian" w:char="F020"/>
      </w:r>
      <w:r>
        <w:rPr>
          <w:snapToGrid w:val="0"/>
          <w:spacing w:val="-20"/>
          <w:szCs w:val="28"/>
        </w:rPr>
        <w:sym w:font="Athenian" w:char="F0F5"/>
      </w:r>
      <w:r>
        <w:rPr>
          <w:snapToGrid w:val="0"/>
          <w:spacing w:val="-20"/>
          <w:szCs w:val="28"/>
        </w:rPr>
        <w:sym w:font="Athenian" w:char="F020"/>
      </w:r>
      <w:r>
        <w:rPr>
          <w:snapToGrid w:val="0"/>
          <w:spacing w:val="-20"/>
          <w:szCs w:val="28"/>
        </w:rPr>
        <w:sym w:font="Athenian" w:char="F04C"/>
      </w:r>
      <w:r>
        <w:rPr>
          <w:snapToGrid w:val="0"/>
          <w:spacing w:val="-20"/>
          <w:szCs w:val="28"/>
        </w:rPr>
        <w:sym w:font="Athenian" w:char="F0F1"/>
      </w:r>
      <w:r>
        <w:rPr>
          <w:snapToGrid w:val="0"/>
          <w:spacing w:val="-20"/>
          <w:szCs w:val="28"/>
        </w:rPr>
        <w:sym w:font="Athenian" w:char="F067"/>
      </w:r>
      <w:r>
        <w:rPr>
          <w:snapToGrid w:val="0"/>
          <w:spacing w:val="-20"/>
          <w:szCs w:val="28"/>
        </w:rPr>
        <w:sym w:font="Athenian" w:char="F06F"/>
      </w:r>
      <w:r>
        <w:rPr>
          <w:snapToGrid w:val="0"/>
          <w:spacing w:val="-20"/>
          <w:szCs w:val="28"/>
        </w:rPr>
        <w:sym w:font="Athenian" w:char="F077"/>
      </w:r>
      <w:r>
        <w:rPr>
          <w:snapToGrid w:val="0"/>
          <w:spacing w:val="-20"/>
          <w:szCs w:val="28"/>
        </w:rPr>
        <w:t xml:space="preserve"> </w:t>
      </w:r>
      <w:r>
        <w:rPr>
          <w:snapToGrid w:val="0"/>
          <w:spacing w:val="-20"/>
          <w:szCs w:val="28"/>
        </w:rPr>
        <w:sym w:font="Athenian" w:char="F0A4"/>
      </w:r>
      <w:r>
        <w:rPr>
          <w:snapToGrid w:val="0"/>
          <w:spacing w:val="-20"/>
          <w:szCs w:val="28"/>
        </w:rPr>
        <w:sym w:font="Athenian" w:char="F070"/>
      </w:r>
      <w:r>
        <w:rPr>
          <w:snapToGrid w:val="0"/>
          <w:spacing w:val="-20"/>
          <w:szCs w:val="28"/>
        </w:rPr>
        <w:sym w:font="Athenian" w:char="F0DC"/>
      </w:r>
      <w:r>
        <w:rPr>
          <w:snapToGrid w:val="0"/>
          <w:spacing w:val="-20"/>
          <w:szCs w:val="28"/>
        </w:rPr>
        <w:t xml:space="preserve"> </w:t>
      </w:r>
      <w:r>
        <w:rPr>
          <w:snapToGrid w:val="0"/>
          <w:spacing w:val="-20"/>
          <w:szCs w:val="28"/>
        </w:rPr>
        <w:sym w:font="Athenian" w:char="F020"/>
      </w:r>
      <w:r>
        <w:rPr>
          <w:snapToGrid w:val="0"/>
          <w:spacing w:val="-20"/>
          <w:szCs w:val="28"/>
        </w:rPr>
        <w:sym w:font="Athenian" w:char="F090"/>
      </w:r>
      <w:r>
        <w:rPr>
          <w:snapToGrid w:val="0"/>
          <w:spacing w:val="-20"/>
          <w:szCs w:val="28"/>
        </w:rPr>
        <w:sym w:font="Athenian" w:char="F06C"/>
      </w:r>
      <w:r>
        <w:rPr>
          <w:snapToGrid w:val="0"/>
          <w:spacing w:val="-20"/>
          <w:szCs w:val="28"/>
        </w:rPr>
        <w:sym w:font="Athenian" w:char="F06F"/>
      </w:r>
      <w:r>
        <w:rPr>
          <w:snapToGrid w:val="0"/>
          <w:spacing w:val="-20"/>
          <w:szCs w:val="28"/>
        </w:rPr>
        <w:sym w:font="Athenian" w:char="F067"/>
      </w:r>
      <w:r>
        <w:rPr>
          <w:snapToGrid w:val="0"/>
          <w:spacing w:val="-20"/>
          <w:szCs w:val="28"/>
        </w:rPr>
        <w:sym w:font="Athenian" w:char="F06F"/>
      </w:r>
      <w:r>
        <w:rPr>
          <w:snapToGrid w:val="0"/>
          <w:spacing w:val="-20"/>
          <w:szCs w:val="28"/>
        </w:rPr>
        <w:sym w:font="Athenian" w:char="F06E"/>
      </w:r>
      <w:r>
        <w:rPr>
          <w:snapToGrid w:val="0"/>
          <w:spacing w:val="-20"/>
          <w:szCs w:val="28"/>
        </w:rPr>
        <w:sym w:font="Athenian" w:char="F020"/>
      </w:r>
      <w:r>
        <w:rPr>
          <w:snapToGrid w:val="0"/>
          <w:spacing w:val="-20"/>
          <w:szCs w:val="28"/>
        </w:rPr>
        <w:t xml:space="preserve"> </w:t>
      </w:r>
      <w:r>
        <w:rPr>
          <w:snapToGrid w:val="0"/>
          <w:spacing w:val="-20"/>
          <w:szCs w:val="28"/>
        </w:rPr>
        <w:sym w:font="Athenian" w:char="F06C"/>
      </w:r>
      <w:r>
        <w:rPr>
          <w:snapToGrid w:val="0"/>
          <w:spacing w:val="-20"/>
          <w:szCs w:val="28"/>
        </w:rPr>
        <w:sym w:font="Athenian" w:char="F06F"/>
      </w:r>
      <w:r>
        <w:rPr>
          <w:snapToGrid w:val="0"/>
          <w:spacing w:val="-20"/>
          <w:szCs w:val="28"/>
        </w:rPr>
        <w:sym w:font="Athenian" w:char="F067"/>
      </w:r>
      <w:r>
        <w:rPr>
          <w:snapToGrid w:val="0"/>
          <w:spacing w:val="-20"/>
          <w:szCs w:val="28"/>
        </w:rPr>
        <w:sym w:font="Athenian" w:char="F069"/>
      </w:r>
      <w:r>
        <w:rPr>
          <w:snapToGrid w:val="0"/>
          <w:spacing w:val="-20"/>
          <w:szCs w:val="28"/>
        </w:rPr>
        <w:sym w:font="Athenian" w:char="F06B"/>
      </w:r>
      <w:r>
        <w:rPr>
          <w:snapToGrid w:val="0"/>
          <w:spacing w:val="-20"/>
          <w:szCs w:val="28"/>
        </w:rPr>
        <w:sym w:font="Athenian" w:char="F06F"/>
      </w:r>
      <w:r>
        <w:rPr>
          <w:snapToGrid w:val="0"/>
          <w:spacing w:val="-20"/>
          <w:szCs w:val="28"/>
        </w:rPr>
        <w:sym w:font="Athenian" w:char="F0E7"/>
      </w:r>
      <w:r>
        <w:rPr>
          <w:snapToGrid w:val="0"/>
          <w:spacing w:val="-20"/>
          <w:szCs w:val="28"/>
        </w:rPr>
        <w:sym w:font="Athenian" w:char="F077"/>
      </w:r>
      <w:r>
        <w:rPr>
          <w:snapToGrid w:val="0"/>
          <w:spacing w:val="-20"/>
          <w:szCs w:val="28"/>
        </w:rPr>
        <w:t xml:space="preserve"> </w:t>
      </w:r>
      <w:r>
        <w:rPr>
          <w:snapToGrid w:val="0"/>
          <w:spacing w:val="-20"/>
          <w:szCs w:val="28"/>
        </w:rPr>
        <w:sym w:font="Athenian" w:char="F020"/>
      </w:r>
      <w:r>
        <w:rPr>
          <w:snapToGrid w:val="0"/>
          <w:spacing w:val="-20"/>
          <w:szCs w:val="28"/>
        </w:rPr>
        <w:sym w:font="Athenian" w:char="F079"/>
      </w:r>
      <w:r>
        <w:rPr>
          <w:snapToGrid w:val="0"/>
          <w:spacing w:val="-20"/>
          <w:szCs w:val="28"/>
        </w:rPr>
        <w:sym w:font="Athenian" w:char="F0A1"/>
      </w:r>
      <w:r>
        <w:rPr>
          <w:snapToGrid w:val="0"/>
          <w:spacing w:val="-20"/>
          <w:szCs w:val="28"/>
        </w:rPr>
        <w:sym w:font="Athenian" w:char="F06C"/>
      </w:r>
      <w:r>
        <w:rPr>
          <w:snapToGrid w:val="0"/>
          <w:spacing w:val="-20"/>
          <w:szCs w:val="28"/>
        </w:rPr>
        <w:sym w:font="Athenian" w:char="F076"/>
      </w:r>
      <w:r>
        <w:rPr>
          <w:snapToGrid w:val="0"/>
          <w:spacing w:val="-20"/>
          <w:szCs w:val="28"/>
        </w:rPr>
        <w:sym w:font="Athenian" w:char="F06E"/>
      </w:r>
      <w:r>
        <w:rPr>
          <w:snapToGrid w:val="0"/>
          <w:spacing w:val="-20"/>
          <w:szCs w:val="28"/>
        </w:rPr>
        <w:sym w:font="Athenian" w:char="F020"/>
      </w:r>
      <w:r>
        <w:rPr>
          <w:snapToGrid w:val="0"/>
          <w:spacing w:val="-20"/>
          <w:szCs w:val="28"/>
        </w:rPr>
        <w:sym w:font="Athenian" w:char="F072"/>
      </w:r>
      <w:r>
        <w:rPr>
          <w:snapToGrid w:val="0"/>
          <w:spacing w:val="-20"/>
          <w:szCs w:val="28"/>
        </w:rPr>
        <w:sym w:font="Athenian" w:char="F0E6"/>
      </w:r>
      <w:r>
        <w:rPr>
          <w:snapToGrid w:val="0"/>
          <w:spacing w:val="-20"/>
          <w:szCs w:val="28"/>
        </w:rPr>
        <w:sym w:font="Athenian" w:char="F073"/>
      </w:r>
      <w:r>
        <w:rPr>
          <w:snapToGrid w:val="0"/>
          <w:spacing w:val="-20"/>
          <w:szCs w:val="28"/>
        </w:rPr>
        <w:sym w:font="Athenian" w:char="F061"/>
      </w:r>
      <w:r>
        <w:rPr>
          <w:snapToGrid w:val="0"/>
          <w:spacing w:val="-20"/>
          <w:szCs w:val="28"/>
        </w:rPr>
        <w:sym w:font="Athenian" w:char="F073"/>
      </w:r>
      <w:r>
        <w:rPr>
          <w:snapToGrid w:val="0"/>
          <w:spacing w:val="-20"/>
          <w:szCs w:val="28"/>
        </w:rPr>
        <w:sym w:font="Athenian" w:char="F079"/>
      </w:r>
      <w:r>
        <w:rPr>
          <w:snapToGrid w:val="0"/>
          <w:spacing w:val="-20"/>
          <w:szCs w:val="28"/>
        </w:rPr>
        <w:sym w:font="Athenian" w:char="F061"/>
      </w:r>
      <w:r>
        <w:rPr>
          <w:snapToGrid w:val="0"/>
          <w:spacing w:val="-20"/>
          <w:szCs w:val="28"/>
        </w:rPr>
        <w:sym w:font="Athenian" w:char="F069"/>
      </w:r>
      <w:r>
        <w:rPr>
          <w:snapToGrid w:val="0"/>
          <w:spacing w:val="-20"/>
          <w:szCs w:val="28"/>
        </w:rPr>
        <w:t>.</w:t>
      </w:r>
    </w:p>
    <w:p w:rsidR="00192F59" w:rsidRPr="00BB3D61" w:rsidRDefault="00192F59" w:rsidP="00192F59">
      <w:pPr>
        <w:pStyle w:val="afffffffc"/>
        <w:ind w:right="-2" w:firstLine="1076"/>
        <w:rPr>
          <w:snapToGrid w:val="0"/>
          <w:spacing w:val="-20"/>
          <w:szCs w:val="28"/>
        </w:rPr>
      </w:pPr>
      <w:r>
        <w:rPr>
          <w:b/>
          <w:bCs/>
          <w:snapToGrid w:val="0"/>
          <w:spacing w:val="-20"/>
          <w:szCs w:val="28"/>
        </w:rPr>
        <w:t xml:space="preserve"> Метафора</w:t>
      </w:r>
      <w:r>
        <w:rPr>
          <w:snapToGrid w:val="0"/>
          <w:spacing w:val="-20"/>
          <w:szCs w:val="28"/>
        </w:rPr>
        <w:t xml:space="preserve"> (</w:t>
      </w:r>
      <w:r>
        <w:rPr>
          <w:snapToGrid w:val="0"/>
          <w:spacing w:val="-20"/>
          <w:szCs w:val="28"/>
        </w:rPr>
        <w:sym w:font="Athenian" w:char="F06D"/>
      </w:r>
      <w:r>
        <w:rPr>
          <w:snapToGrid w:val="0"/>
          <w:spacing w:val="-20"/>
          <w:szCs w:val="28"/>
        </w:rPr>
        <w:sym w:font="Athenian" w:char="F065"/>
      </w:r>
      <w:r>
        <w:rPr>
          <w:snapToGrid w:val="0"/>
          <w:spacing w:val="-20"/>
          <w:szCs w:val="28"/>
        </w:rPr>
        <w:sym w:font="Athenian" w:char="F074"/>
      </w:r>
      <w:r>
        <w:rPr>
          <w:snapToGrid w:val="0"/>
          <w:spacing w:val="-20"/>
          <w:szCs w:val="28"/>
        </w:rPr>
        <w:sym w:font="Athenian" w:char="F061"/>
      </w:r>
      <w:r>
        <w:rPr>
          <w:snapToGrid w:val="0"/>
          <w:spacing w:val="-20"/>
          <w:szCs w:val="28"/>
        </w:rPr>
        <w:sym w:font="Athenian" w:char="F066"/>
      </w:r>
      <w:r>
        <w:rPr>
          <w:snapToGrid w:val="0"/>
          <w:spacing w:val="-20"/>
          <w:szCs w:val="28"/>
        </w:rPr>
        <w:sym w:font="Athenian" w:char="F06F"/>
      </w:r>
      <w:r>
        <w:rPr>
          <w:snapToGrid w:val="0"/>
          <w:spacing w:val="-20"/>
          <w:szCs w:val="28"/>
        </w:rPr>
        <w:sym w:font="Athenian" w:char="F072"/>
      </w:r>
      <w:r>
        <w:rPr>
          <w:snapToGrid w:val="0"/>
          <w:spacing w:val="-20"/>
          <w:szCs w:val="28"/>
        </w:rPr>
        <w:sym w:font="Athenian" w:char="F08B"/>
      </w:r>
      <w:r>
        <w:rPr>
          <w:snapToGrid w:val="0"/>
          <w:spacing w:val="-20"/>
          <w:szCs w:val="28"/>
        </w:rPr>
        <w:t xml:space="preserve">, </w:t>
      </w:r>
      <w:r>
        <w:rPr>
          <w:snapToGrid w:val="0"/>
          <w:spacing w:val="-20"/>
          <w:szCs w:val="28"/>
          <w:lang w:val="en-US"/>
        </w:rPr>
        <w:t>translatio</w:t>
      </w:r>
      <w:r w:rsidRPr="00BB3D61">
        <w:rPr>
          <w:snapToGrid w:val="0"/>
          <w:spacing w:val="-20"/>
          <w:szCs w:val="28"/>
          <w:lang w:val="uk-UA"/>
        </w:rPr>
        <w:t>):</w:t>
      </w:r>
      <w:r>
        <w:rPr>
          <w:snapToGrid w:val="0"/>
          <w:spacing w:val="-20"/>
          <w:szCs w:val="28"/>
        </w:rPr>
        <w:t xml:space="preserve"> неабияка кількість метафор у тексті Септуагінти і Нового Завіту спричинила активне використання останньої християнськими авторами. Такі метафори у їхніх текстах, які базуються на поняттях, наприклад, “пастуха і його пастви”, “боржника і кредитора” і т.д., є особливими християнськими концептами. Одну з улюблених преподобним Романом метафор, де християнські мученики уподібнюються до атлетів, можна знайти у проповідників четвертого століття</w:t>
      </w:r>
      <w:r w:rsidRPr="00BB3D61">
        <w:rPr>
          <w:snapToGrid w:val="0"/>
          <w:spacing w:val="-20"/>
          <w:szCs w:val="28"/>
        </w:rPr>
        <w:t xml:space="preserve">. Проте, Солодкоспівець є більш ніж самодостатнім у доборі метафор. У пошуках цього тропу він своєю поетичною увагою обходить усе довкілля, а також кожну сферу людського життя. </w:t>
      </w:r>
    </w:p>
    <w:p w:rsidR="00192F59" w:rsidRPr="00BB3D61" w:rsidRDefault="00192F59" w:rsidP="00192F59">
      <w:pPr>
        <w:pStyle w:val="afffffffc"/>
        <w:ind w:right="-2" w:firstLine="1076"/>
        <w:rPr>
          <w:snapToGrid w:val="0"/>
          <w:spacing w:val="-20"/>
          <w:szCs w:val="28"/>
        </w:rPr>
      </w:pPr>
      <w:r w:rsidRPr="00BB3D61">
        <w:rPr>
          <w:snapToGrid w:val="0"/>
          <w:spacing w:val="-20"/>
          <w:szCs w:val="28"/>
        </w:rPr>
        <w:t xml:space="preserve">а) Метафори з природи. Сонце: </w:t>
      </w:r>
      <w:r>
        <w:rPr>
          <w:snapToGrid w:val="0"/>
          <w:spacing w:val="-20"/>
          <w:szCs w:val="28"/>
          <w:lang w:val="en-US"/>
        </w:rPr>
        <w:sym w:font="Athenian" w:char="F0EA"/>
      </w:r>
      <w:r>
        <w:rPr>
          <w:snapToGrid w:val="0"/>
          <w:spacing w:val="-20"/>
          <w:szCs w:val="28"/>
          <w:lang w:val="en-US"/>
        </w:rPr>
        <w:sym w:font="Athenian" w:char="F070"/>
      </w:r>
      <w:r>
        <w:rPr>
          <w:snapToGrid w:val="0"/>
          <w:spacing w:val="-20"/>
          <w:szCs w:val="28"/>
          <w:lang w:val="en-US"/>
        </w:rPr>
        <w:sym w:font="Athenian" w:char="F0A2"/>
      </w:r>
      <w:r>
        <w:rPr>
          <w:snapToGrid w:val="0"/>
          <w:spacing w:val="-20"/>
          <w:szCs w:val="28"/>
          <w:lang w:val="en-US"/>
        </w:rPr>
        <w:sym w:font="Athenian" w:char="F072"/>
      </w:r>
      <w:r>
        <w:rPr>
          <w:snapToGrid w:val="0"/>
          <w:spacing w:val="-20"/>
          <w:szCs w:val="28"/>
          <w:lang w:val="en-US"/>
        </w:rPr>
        <w:sym w:font="Athenian" w:char="F020"/>
      </w:r>
      <w:r>
        <w:rPr>
          <w:snapToGrid w:val="0"/>
          <w:spacing w:val="-20"/>
          <w:szCs w:val="28"/>
          <w:lang w:val="en-US"/>
        </w:rPr>
        <w:sym w:font="Athenian" w:char="F0B2"/>
      </w:r>
      <w:r>
        <w:rPr>
          <w:snapToGrid w:val="0"/>
          <w:spacing w:val="-20"/>
          <w:szCs w:val="28"/>
          <w:lang w:val="en-US"/>
        </w:rPr>
        <w:sym w:font="Athenian" w:char="F06C"/>
      </w:r>
      <w:r>
        <w:rPr>
          <w:snapToGrid w:val="0"/>
          <w:spacing w:val="-20"/>
          <w:szCs w:val="28"/>
          <w:lang w:val="en-US"/>
        </w:rPr>
        <w:sym w:font="Athenian" w:char="F0DB"/>
      </w:r>
      <w:r>
        <w:rPr>
          <w:snapToGrid w:val="0"/>
          <w:spacing w:val="-20"/>
          <w:szCs w:val="28"/>
          <w:lang w:val="en-US"/>
        </w:rPr>
        <w:sym w:font="Athenian" w:char="F06F"/>
      </w:r>
      <w:r>
        <w:rPr>
          <w:snapToGrid w:val="0"/>
          <w:spacing w:val="-20"/>
          <w:szCs w:val="28"/>
          <w:lang w:val="en-US"/>
        </w:rPr>
        <w:sym w:font="Athenian" w:char="F075"/>
      </w:r>
      <w:r>
        <w:rPr>
          <w:snapToGrid w:val="0"/>
          <w:spacing w:val="-20"/>
          <w:szCs w:val="28"/>
          <w:lang w:val="en-US"/>
        </w:rPr>
        <w:sym w:font="Athenian" w:char="F020"/>
      </w:r>
      <w:r>
        <w:rPr>
          <w:snapToGrid w:val="0"/>
          <w:spacing w:val="-20"/>
          <w:szCs w:val="28"/>
          <w:lang w:val="en-US"/>
        </w:rPr>
        <w:sym w:font="Athenian" w:char="F061"/>
      </w:r>
      <w:r>
        <w:rPr>
          <w:snapToGrid w:val="0"/>
          <w:spacing w:val="-20"/>
          <w:szCs w:val="28"/>
          <w:lang w:val="en-US"/>
        </w:rPr>
        <w:sym w:font="Athenian" w:char="F0E0"/>
      </w:r>
      <w:r>
        <w:rPr>
          <w:snapToGrid w:val="0"/>
          <w:spacing w:val="-20"/>
          <w:szCs w:val="28"/>
          <w:lang w:val="en-US"/>
        </w:rPr>
        <w:sym w:font="Athenian" w:char="F067"/>
      </w:r>
      <w:r>
        <w:rPr>
          <w:snapToGrid w:val="0"/>
          <w:spacing w:val="-20"/>
          <w:szCs w:val="28"/>
          <w:lang w:val="en-US"/>
        </w:rPr>
        <w:sym w:font="Athenian" w:char="F06C"/>
      </w:r>
      <w:r>
        <w:rPr>
          <w:snapToGrid w:val="0"/>
          <w:spacing w:val="-20"/>
          <w:szCs w:val="28"/>
          <w:lang w:val="en-US"/>
        </w:rPr>
        <w:sym w:font="Athenian" w:char="F068"/>
      </w:r>
      <w:r>
        <w:rPr>
          <w:snapToGrid w:val="0"/>
          <w:spacing w:val="-20"/>
          <w:szCs w:val="28"/>
          <w:lang w:val="en-US"/>
        </w:rPr>
        <w:sym w:font="Athenian" w:char="F06E"/>
      </w:r>
      <w:r>
        <w:rPr>
          <w:snapToGrid w:val="0"/>
          <w:spacing w:val="-20"/>
          <w:szCs w:val="28"/>
          <w:lang w:val="en-US"/>
        </w:rPr>
        <w:sym w:font="Athenian" w:char="F020"/>
      </w:r>
      <w:r w:rsidRPr="00BB3D61">
        <w:rPr>
          <w:snapToGrid w:val="0"/>
          <w:spacing w:val="-20"/>
          <w:szCs w:val="28"/>
        </w:rPr>
        <w:t xml:space="preserve"> </w:t>
      </w:r>
      <w:r>
        <w:rPr>
          <w:snapToGrid w:val="0"/>
          <w:spacing w:val="-20"/>
          <w:szCs w:val="28"/>
          <w:lang w:val="en-US"/>
        </w:rPr>
        <w:sym w:font="Athenian" w:char="F0EA"/>
      </w:r>
      <w:r>
        <w:rPr>
          <w:snapToGrid w:val="0"/>
          <w:spacing w:val="-20"/>
          <w:szCs w:val="28"/>
          <w:lang w:val="en-US"/>
        </w:rPr>
        <w:sym w:font="Athenian" w:char="F070"/>
      </w:r>
      <w:r>
        <w:rPr>
          <w:snapToGrid w:val="0"/>
          <w:spacing w:val="-20"/>
          <w:szCs w:val="28"/>
          <w:lang w:val="en-US"/>
        </w:rPr>
        <w:sym w:font="Athenian" w:char="F065"/>
      </w:r>
      <w:r>
        <w:rPr>
          <w:snapToGrid w:val="0"/>
          <w:spacing w:val="-20"/>
          <w:szCs w:val="28"/>
          <w:lang w:val="en-US"/>
        </w:rPr>
        <w:sym w:font="Athenian" w:char="F072"/>
      </w:r>
      <w:r>
        <w:rPr>
          <w:snapToGrid w:val="0"/>
          <w:spacing w:val="-20"/>
          <w:szCs w:val="28"/>
          <w:lang w:val="en-US"/>
        </w:rPr>
        <w:sym w:font="Athenian" w:char="F062"/>
      </w:r>
      <w:r>
        <w:rPr>
          <w:snapToGrid w:val="0"/>
          <w:spacing w:val="-20"/>
          <w:szCs w:val="28"/>
          <w:lang w:val="en-US"/>
        </w:rPr>
        <w:sym w:font="Athenian" w:char="F061"/>
      </w:r>
      <w:r>
        <w:rPr>
          <w:snapToGrid w:val="0"/>
          <w:spacing w:val="-20"/>
          <w:szCs w:val="28"/>
          <w:lang w:val="en-US"/>
        </w:rPr>
        <w:sym w:font="Athenian" w:char="F06C"/>
      </w:r>
      <w:r>
        <w:rPr>
          <w:snapToGrid w:val="0"/>
          <w:spacing w:val="-20"/>
          <w:szCs w:val="28"/>
          <w:lang w:val="en-US"/>
        </w:rPr>
        <w:sym w:font="Athenian" w:char="F06C"/>
      </w:r>
      <w:r>
        <w:rPr>
          <w:snapToGrid w:val="0"/>
          <w:spacing w:val="-20"/>
          <w:szCs w:val="28"/>
          <w:lang w:val="en-US"/>
        </w:rPr>
        <w:sym w:font="Athenian" w:char="F0F1"/>
      </w:r>
      <w:r>
        <w:rPr>
          <w:snapToGrid w:val="0"/>
          <w:spacing w:val="-20"/>
          <w:szCs w:val="28"/>
          <w:lang w:val="en-US"/>
        </w:rPr>
        <w:sym w:font="Athenian" w:char="F06E"/>
      </w:r>
      <w:r>
        <w:rPr>
          <w:snapToGrid w:val="0"/>
          <w:spacing w:val="-20"/>
          <w:szCs w:val="28"/>
          <w:lang w:val="en-US"/>
        </w:rPr>
        <w:sym w:font="Athenian" w:char="F074"/>
      </w:r>
      <w:r>
        <w:rPr>
          <w:snapToGrid w:val="0"/>
          <w:spacing w:val="-20"/>
          <w:szCs w:val="28"/>
          <w:lang w:val="en-US"/>
        </w:rPr>
        <w:sym w:font="Athenian" w:char="F076"/>
      </w:r>
      <w:r>
        <w:rPr>
          <w:snapToGrid w:val="0"/>
          <w:spacing w:val="-20"/>
          <w:szCs w:val="28"/>
          <w:lang w:val="en-US"/>
        </w:rPr>
        <w:sym w:font="Athenian" w:char="F077"/>
      </w:r>
      <w:r>
        <w:rPr>
          <w:snapToGrid w:val="0"/>
          <w:spacing w:val="-20"/>
          <w:szCs w:val="28"/>
          <w:lang w:val="en-US"/>
        </w:rPr>
        <w:sym w:font="Athenian" w:char="F020"/>
      </w:r>
      <w:r>
        <w:rPr>
          <w:snapToGrid w:val="0"/>
          <w:spacing w:val="-20"/>
          <w:szCs w:val="28"/>
          <w:lang w:val="en-US"/>
        </w:rPr>
        <w:sym w:font="Athenian" w:char="F07C"/>
      </w:r>
      <w:r>
        <w:rPr>
          <w:snapToGrid w:val="0"/>
          <w:spacing w:val="-20"/>
          <w:szCs w:val="28"/>
          <w:lang w:val="en-US"/>
        </w:rPr>
        <w:sym w:font="Athenian" w:char="F020"/>
      </w:r>
      <w:r>
        <w:rPr>
          <w:snapToGrid w:val="0"/>
          <w:spacing w:val="-20"/>
          <w:szCs w:val="28"/>
          <w:lang w:val="en-US"/>
        </w:rPr>
        <w:sym w:font="Athenian" w:char="F0B2"/>
      </w:r>
      <w:r>
        <w:rPr>
          <w:snapToGrid w:val="0"/>
          <w:spacing w:val="-20"/>
          <w:szCs w:val="28"/>
          <w:lang w:val="en-US"/>
        </w:rPr>
        <w:sym w:font="Athenian" w:char="F020"/>
      </w:r>
      <w:r>
        <w:rPr>
          <w:snapToGrid w:val="0"/>
          <w:spacing w:val="-20"/>
          <w:szCs w:val="28"/>
          <w:lang w:val="en-US"/>
        </w:rPr>
        <w:sym w:font="Athenian" w:char="F074"/>
      </w:r>
      <w:r>
        <w:rPr>
          <w:snapToGrid w:val="0"/>
          <w:spacing w:val="-20"/>
          <w:szCs w:val="28"/>
          <w:lang w:val="en-US"/>
        </w:rPr>
        <w:sym w:font="Athenian" w:char="F0C7"/>
      </w:r>
      <w:r>
        <w:rPr>
          <w:snapToGrid w:val="0"/>
          <w:spacing w:val="-20"/>
          <w:szCs w:val="28"/>
          <w:lang w:val="en-US"/>
        </w:rPr>
        <w:sym w:font="Athenian" w:char="F06E"/>
      </w:r>
      <w:r w:rsidRPr="00BB3D61">
        <w:rPr>
          <w:snapToGrid w:val="0"/>
          <w:spacing w:val="-20"/>
          <w:szCs w:val="28"/>
        </w:rPr>
        <w:t xml:space="preserve"> </w:t>
      </w:r>
      <w:r>
        <w:rPr>
          <w:snapToGrid w:val="0"/>
          <w:spacing w:val="-20"/>
          <w:szCs w:val="28"/>
          <w:lang w:val="en-US"/>
        </w:rPr>
        <w:sym w:font="Athenian" w:char="F020"/>
      </w:r>
      <w:r>
        <w:rPr>
          <w:snapToGrid w:val="0"/>
          <w:spacing w:val="-20"/>
          <w:szCs w:val="28"/>
          <w:lang w:val="en-US"/>
        </w:rPr>
        <w:sym w:font="Athenian" w:char="F08F"/>
      </w:r>
      <w:r>
        <w:rPr>
          <w:snapToGrid w:val="0"/>
          <w:spacing w:val="-20"/>
          <w:szCs w:val="28"/>
          <w:lang w:val="en-US"/>
        </w:rPr>
        <w:sym w:font="Athenian" w:char="F067"/>
      </w:r>
      <w:r>
        <w:rPr>
          <w:snapToGrid w:val="0"/>
          <w:spacing w:val="-20"/>
          <w:szCs w:val="28"/>
          <w:lang w:val="en-US"/>
        </w:rPr>
        <w:sym w:font="Athenian" w:char="F0DB"/>
      </w:r>
      <w:r>
        <w:rPr>
          <w:snapToGrid w:val="0"/>
          <w:spacing w:val="-20"/>
          <w:szCs w:val="28"/>
          <w:lang w:val="en-US"/>
        </w:rPr>
        <w:sym w:font="Athenian" w:char="F076"/>
      </w:r>
      <w:r>
        <w:rPr>
          <w:snapToGrid w:val="0"/>
          <w:spacing w:val="-20"/>
          <w:szCs w:val="28"/>
          <w:lang w:val="en-US"/>
        </w:rPr>
        <w:sym w:font="Athenian" w:char="F06E"/>
      </w:r>
      <w:r w:rsidRPr="00BB3D61">
        <w:rPr>
          <w:snapToGrid w:val="0"/>
          <w:spacing w:val="-20"/>
          <w:szCs w:val="28"/>
        </w:rPr>
        <w:t xml:space="preserve"> </w:t>
      </w:r>
      <w:r>
        <w:rPr>
          <w:snapToGrid w:val="0"/>
          <w:spacing w:val="-20"/>
          <w:szCs w:val="28"/>
          <w:lang w:val="en-US"/>
        </w:rPr>
        <w:sym w:font="Athenian" w:char="F020"/>
      </w:r>
      <w:r>
        <w:rPr>
          <w:snapToGrid w:val="0"/>
          <w:spacing w:val="-20"/>
          <w:szCs w:val="28"/>
          <w:lang w:val="en-US"/>
        </w:rPr>
        <w:sym w:font="Athenian" w:char="F074"/>
      </w:r>
      <w:r>
        <w:rPr>
          <w:snapToGrid w:val="0"/>
          <w:spacing w:val="-20"/>
          <w:szCs w:val="28"/>
          <w:lang w:val="en-US"/>
        </w:rPr>
        <w:sym w:font="Athenian" w:char="F06F"/>
      </w:r>
      <w:r>
        <w:rPr>
          <w:snapToGrid w:val="0"/>
          <w:spacing w:val="-20"/>
          <w:szCs w:val="28"/>
          <w:lang w:val="en-US"/>
        </w:rPr>
        <w:sym w:font="Athenian" w:char="F0E6"/>
      </w:r>
      <w:r>
        <w:rPr>
          <w:snapToGrid w:val="0"/>
          <w:spacing w:val="-20"/>
          <w:szCs w:val="28"/>
          <w:lang w:val="en-US"/>
        </w:rPr>
        <w:sym w:font="Athenian" w:char="F074"/>
      </w:r>
      <w:r>
        <w:rPr>
          <w:snapToGrid w:val="0"/>
          <w:spacing w:val="-20"/>
          <w:szCs w:val="28"/>
          <w:lang w:val="en-US"/>
        </w:rPr>
        <w:sym w:font="Athenian" w:char="F076"/>
      </w:r>
      <w:r>
        <w:rPr>
          <w:snapToGrid w:val="0"/>
          <w:spacing w:val="-20"/>
          <w:szCs w:val="28"/>
          <w:lang w:val="en-US"/>
        </w:rPr>
        <w:sym w:font="Athenian" w:char="F06E"/>
      </w:r>
      <w:r>
        <w:rPr>
          <w:snapToGrid w:val="0"/>
          <w:spacing w:val="-20"/>
          <w:szCs w:val="28"/>
          <w:lang w:val="en-US"/>
        </w:rPr>
        <w:sym w:font="Athenian" w:char="F020"/>
      </w:r>
      <w:r w:rsidRPr="00BB3D61">
        <w:rPr>
          <w:snapToGrid w:val="0"/>
          <w:spacing w:val="-20"/>
          <w:szCs w:val="28"/>
        </w:rPr>
        <w:t xml:space="preserve"> </w:t>
      </w:r>
      <w:r>
        <w:rPr>
          <w:snapToGrid w:val="0"/>
          <w:spacing w:val="-20"/>
          <w:szCs w:val="28"/>
          <w:lang w:val="en-US"/>
        </w:rPr>
        <w:sym w:font="Athenian" w:char="F06C"/>
      </w:r>
      <w:r>
        <w:rPr>
          <w:snapToGrid w:val="0"/>
          <w:spacing w:val="-20"/>
          <w:szCs w:val="28"/>
          <w:lang w:val="en-US"/>
        </w:rPr>
        <w:sym w:font="Athenian" w:char="F08B"/>
      </w:r>
      <w:r>
        <w:rPr>
          <w:snapToGrid w:val="0"/>
          <w:spacing w:val="-20"/>
          <w:szCs w:val="28"/>
          <w:lang w:val="en-US"/>
        </w:rPr>
        <w:sym w:font="Athenian" w:char="F06D"/>
      </w:r>
      <w:r>
        <w:rPr>
          <w:snapToGrid w:val="0"/>
          <w:spacing w:val="-20"/>
          <w:szCs w:val="28"/>
          <w:lang w:val="en-US"/>
        </w:rPr>
        <w:sym w:font="Athenian" w:char="F070"/>
      </w:r>
      <w:r>
        <w:rPr>
          <w:snapToGrid w:val="0"/>
          <w:spacing w:val="-20"/>
          <w:szCs w:val="28"/>
          <w:lang w:val="en-US"/>
        </w:rPr>
        <w:sym w:font="Athenian" w:char="F065"/>
      </w:r>
      <w:r>
        <w:rPr>
          <w:snapToGrid w:val="0"/>
          <w:spacing w:val="-20"/>
          <w:szCs w:val="28"/>
          <w:lang w:val="en-US"/>
        </w:rPr>
        <w:sym w:font="Athenian" w:char="F069"/>
      </w:r>
      <w:r>
        <w:rPr>
          <w:snapToGrid w:val="0"/>
          <w:spacing w:val="-20"/>
          <w:szCs w:val="28"/>
          <w:lang w:val="en-US"/>
        </w:rPr>
        <w:sym w:font="Athenian" w:char="F020"/>
      </w:r>
      <w:r w:rsidRPr="00BB3D61">
        <w:rPr>
          <w:snapToGrid w:val="0"/>
          <w:spacing w:val="-20"/>
          <w:szCs w:val="28"/>
        </w:rPr>
        <w:t xml:space="preserve"> </w:t>
      </w:r>
      <w:r>
        <w:rPr>
          <w:snapToGrid w:val="0"/>
          <w:spacing w:val="-20"/>
          <w:szCs w:val="28"/>
          <w:lang w:val="en-US"/>
        </w:rPr>
        <w:sym w:font="Athenian" w:char="F066"/>
      </w:r>
      <w:r>
        <w:rPr>
          <w:snapToGrid w:val="0"/>
          <w:spacing w:val="-20"/>
          <w:szCs w:val="28"/>
          <w:lang w:val="en-US"/>
        </w:rPr>
        <w:sym w:font="Athenian" w:char="F061"/>
      </w:r>
      <w:r>
        <w:rPr>
          <w:snapToGrid w:val="0"/>
          <w:spacing w:val="-20"/>
          <w:szCs w:val="28"/>
          <w:lang w:val="en-US"/>
        </w:rPr>
        <w:sym w:font="Athenian" w:char="F069"/>
      </w:r>
      <w:r>
        <w:rPr>
          <w:snapToGrid w:val="0"/>
          <w:spacing w:val="-20"/>
          <w:szCs w:val="28"/>
          <w:lang w:val="en-US"/>
        </w:rPr>
        <w:sym w:font="Athenian" w:char="F064"/>
      </w:r>
      <w:r>
        <w:rPr>
          <w:snapToGrid w:val="0"/>
          <w:spacing w:val="-20"/>
          <w:szCs w:val="28"/>
          <w:lang w:val="en-US"/>
        </w:rPr>
        <w:sym w:font="Athenian" w:char="F072"/>
      </w:r>
      <w:r>
        <w:rPr>
          <w:snapToGrid w:val="0"/>
          <w:spacing w:val="-20"/>
          <w:szCs w:val="28"/>
          <w:lang w:val="en-US"/>
        </w:rPr>
        <w:sym w:font="Athenian" w:char="F0F1"/>
      </w:r>
      <w:r>
        <w:rPr>
          <w:snapToGrid w:val="0"/>
          <w:spacing w:val="-20"/>
          <w:szCs w:val="28"/>
          <w:lang w:val="en-US"/>
        </w:rPr>
        <w:sym w:font="Athenian" w:char="F074"/>
      </w:r>
      <w:r>
        <w:rPr>
          <w:snapToGrid w:val="0"/>
          <w:spacing w:val="-20"/>
          <w:szCs w:val="28"/>
          <w:lang w:val="en-US"/>
        </w:rPr>
        <w:sym w:font="Athenian" w:char="F068"/>
      </w:r>
      <w:r>
        <w:rPr>
          <w:snapToGrid w:val="0"/>
          <w:spacing w:val="-20"/>
          <w:szCs w:val="28"/>
          <w:lang w:val="en-US"/>
        </w:rPr>
        <w:sym w:font="Athenian" w:char="F077"/>
      </w:r>
      <w:r>
        <w:rPr>
          <w:snapToGrid w:val="0"/>
          <w:spacing w:val="-20"/>
          <w:szCs w:val="28"/>
          <w:lang w:val="en-US"/>
        </w:rPr>
        <w:sym w:font="Athenian" w:char="F03A"/>
      </w:r>
      <w:r>
        <w:rPr>
          <w:snapToGrid w:val="0"/>
          <w:spacing w:val="-20"/>
          <w:szCs w:val="28"/>
          <w:lang w:val="en-US"/>
        </w:rPr>
        <w:sym w:font="Athenian" w:char="F020"/>
      </w:r>
      <w:r>
        <w:rPr>
          <w:snapToGrid w:val="0"/>
          <w:spacing w:val="-20"/>
          <w:szCs w:val="28"/>
          <w:lang w:val="en-US"/>
        </w:rPr>
        <w:sym w:font="Athenian" w:char="F07C"/>
      </w:r>
      <w:r>
        <w:rPr>
          <w:snapToGrid w:val="0"/>
          <w:spacing w:val="-20"/>
          <w:szCs w:val="28"/>
          <w:lang w:val="en-US"/>
        </w:rPr>
        <w:sym w:font="Athenian" w:char="F020"/>
      </w:r>
      <w:r w:rsidRPr="00BB3D61">
        <w:rPr>
          <w:snapToGrid w:val="0"/>
          <w:spacing w:val="-20"/>
          <w:szCs w:val="28"/>
        </w:rPr>
        <w:t xml:space="preserve"> </w:t>
      </w:r>
      <w:r>
        <w:rPr>
          <w:snapToGrid w:val="0"/>
          <w:spacing w:val="-20"/>
          <w:szCs w:val="28"/>
          <w:lang w:val="en-US"/>
        </w:rPr>
        <w:sym w:font="Athenian" w:char="F06E"/>
      </w:r>
      <w:r>
        <w:rPr>
          <w:snapToGrid w:val="0"/>
          <w:spacing w:val="-20"/>
          <w:szCs w:val="28"/>
          <w:lang w:val="en-US"/>
        </w:rPr>
        <w:sym w:font="Athenian" w:char="F0A1"/>
      </w:r>
      <w:r>
        <w:rPr>
          <w:snapToGrid w:val="0"/>
          <w:spacing w:val="-20"/>
          <w:szCs w:val="28"/>
          <w:lang w:val="en-US"/>
        </w:rPr>
        <w:sym w:font="Athenian" w:char="F066"/>
      </w:r>
      <w:r>
        <w:rPr>
          <w:snapToGrid w:val="0"/>
          <w:spacing w:val="-20"/>
          <w:szCs w:val="28"/>
          <w:lang w:val="en-US"/>
        </w:rPr>
        <w:sym w:font="Athenian" w:char="F068"/>
      </w:r>
      <w:r w:rsidRPr="00BB3D61">
        <w:rPr>
          <w:snapToGrid w:val="0"/>
          <w:spacing w:val="-20"/>
          <w:szCs w:val="28"/>
        </w:rPr>
        <w:t xml:space="preserve"> </w:t>
      </w:r>
      <w:r>
        <w:rPr>
          <w:snapToGrid w:val="0"/>
          <w:spacing w:val="-20"/>
          <w:szCs w:val="28"/>
          <w:lang w:val="en-US"/>
        </w:rPr>
        <w:sym w:font="Athenian" w:char="F020"/>
      </w:r>
      <w:r>
        <w:rPr>
          <w:snapToGrid w:val="0"/>
          <w:spacing w:val="-20"/>
          <w:szCs w:val="28"/>
          <w:lang w:val="en-US"/>
        </w:rPr>
        <w:sym w:font="Athenian" w:char="F067"/>
      </w:r>
      <w:r>
        <w:rPr>
          <w:snapToGrid w:val="0"/>
          <w:spacing w:val="-20"/>
          <w:szCs w:val="28"/>
          <w:lang w:val="en-US"/>
        </w:rPr>
        <w:sym w:font="Athenian" w:char="F08C"/>
      </w:r>
      <w:r>
        <w:rPr>
          <w:snapToGrid w:val="0"/>
          <w:spacing w:val="-20"/>
          <w:szCs w:val="28"/>
          <w:lang w:val="en-US"/>
        </w:rPr>
        <w:sym w:font="Athenian" w:char="F072"/>
      </w:r>
      <w:r>
        <w:rPr>
          <w:snapToGrid w:val="0"/>
          <w:spacing w:val="-20"/>
          <w:szCs w:val="28"/>
          <w:lang w:val="en-US"/>
        </w:rPr>
        <w:sym w:font="Athenian" w:char="F020"/>
      </w:r>
      <w:r w:rsidRPr="00BB3D61">
        <w:rPr>
          <w:snapToGrid w:val="0"/>
          <w:spacing w:val="-20"/>
          <w:szCs w:val="28"/>
        </w:rPr>
        <w:t xml:space="preserve"> </w:t>
      </w:r>
      <w:r>
        <w:rPr>
          <w:snapToGrid w:val="0"/>
          <w:spacing w:val="-20"/>
          <w:szCs w:val="28"/>
          <w:lang w:val="en-US"/>
        </w:rPr>
        <w:sym w:font="Athenian" w:char="F06B"/>
      </w:r>
      <w:r>
        <w:rPr>
          <w:snapToGrid w:val="0"/>
          <w:spacing w:val="-20"/>
          <w:szCs w:val="28"/>
          <w:lang w:val="en-US"/>
        </w:rPr>
        <w:sym w:font="Athenian" w:char="F061"/>
      </w:r>
      <w:r>
        <w:rPr>
          <w:snapToGrid w:val="0"/>
          <w:spacing w:val="-20"/>
          <w:szCs w:val="28"/>
          <w:lang w:val="en-US"/>
        </w:rPr>
        <w:sym w:font="Athenian" w:char="F06C"/>
      </w:r>
      <w:r>
        <w:rPr>
          <w:snapToGrid w:val="0"/>
          <w:spacing w:val="-20"/>
          <w:szCs w:val="28"/>
          <w:lang w:val="en-US"/>
        </w:rPr>
        <w:sym w:font="Athenian" w:char="F0E6"/>
      </w:r>
      <w:r>
        <w:rPr>
          <w:snapToGrid w:val="0"/>
          <w:spacing w:val="-20"/>
          <w:szCs w:val="28"/>
          <w:lang w:val="en-US"/>
        </w:rPr>
        <w:sym w:font="Athenian" w:char="F070"/>
      </w:r>
      <w:r>
        <w:rPr>
          <w:snapToGrid w:val="0"/>
          <w:spacing w:val="-20"/>
          <w:szCs w:val="28"/>
          <w:lang w:val="en-US"/>
        </w:rPr>
        <w:sym w:font="Athenian" w:char="F074"/>
      </w:r>
      <w:r>
        <w:rPr>
          <w:snapToGrid w:val="0"/>
          <w:spacing w:val="-20"/>
          <w:szCs w:val="28"/>
          <w:lang w:val="en-US"/>
        </w:rPr>
        <w:sym w:font="Athenian" w:char="F06F"/>
      </w:r>
      <w:r>
        <w:rPr>
          <w:snapToGrid w:val="0"/>
          <w:spacing w:val="-20"/>
          <w:szCs w:val="28"/>
          <w:lang w:val="en-US"/>
        </w:rPr>
        <w:sym w:font="Athenian" w:char="F075"/>
      </w:r>
      <w:r>
        <w:rPr>
          <w:snapToGrid w:val="0"/>
          <w:spacing w:val="-20"/>
          <w:szCs w:val="28"/>
          <w:lang w:val="en-US"/>
        </w:rPr>
        <w:sym w:font="Athenian" w:char="F073"/>
      </w:r>
      <w:r>
        <w:rPr>
          <w:snapToGrid w:val="0"/>
          <w:spacing w:val="-20"/>
          <w:szCs w:val="28"/>
          <w:lang w:val="en-US"/>
        </w:rPr>
        <w:sym w:font="Athenian" w:char="F069"/>
      </w:r>
      <w:r w:rsidRPr="00BB3D61">
        <w:rPr>
          <w:snapToGrid w:val="0"/>
          <w:spacing w:val="-20"/>
          <w:szCs w:val="28"/>
        </w:rPr>
        <w:t xml:space="preserve">  </w:t>
      </w:r>
      <w:r>
        <w:rPr>
          <w:snapToGrid w:val="0"/>
          <w:spacing w:val="-20"/>
          <w:szCs w:val="28"/>
          <w:lang w:val="en-US"/>
        </w:rPr>
        <w:sym w:font="Athenian" w:char="F074"/>
      </w:r>
      <w:r>
        <w:rPr>
          <w:snapToGrid w:val="0"/>
          <w:spacing w:val="-20"/>
          <w:szCs w:val="28"/>
          <w:lang w:val="en-US"/>
        </w:rPr>
        <w:sym w:font="Athenian" w:char="F0AF"/>
      </w:r>
      <w:r>
        <w:rPr>
          <w:snapToGrid w:val="0"/>
          <w:spacing w:val="-20"/>
          <w:szCs w:val="28"/>
          <w:lang w:val="en-US"/>
        </w:rPr>
        <w:sym w:font="Athenian" w:char="F06E"/>
      </w:r>
      <w:r>
        <w:rPr>
          <w:snapToGrid w:val="0"/>
          <w:spacing w:val="-20"/>
          <w:szCs w:val="28"/>
          <w:lang w:val="en-US"/>
        </w:rPr>
        <w:sym w:font="Athenian" w:char="F020"/>
      </w:r>
      <w:r>
        <w:rPr>
          <w:snapToGrid w:val="0"/>
          <w:spacing w:val="-20"/>
          <w:szCs w:val="28"/>
          <w:lang w:val="en-US"/>
        </w:rPr>
        <w:sym w:font="Athenian" w:char="F0A4"/>
      </w:r>
      <w:r>
        <w:rPr>
          <w:snapToGrid w:val="0"/>
          <w:spacing w:val="-20"/>
          <w:szCs w:val="28"/>
          <w:lang w:val="en-US"/>
        </w:rPr>
        <w:sym w:font="Athenian" w:char="F06B"/>
      </w:r>
      <w:r>
        <w:rPr>
          <w:snapToGrid w:val="0"/>
          <w:spacing w:val="-20"/>
          <w:szCs w:val="28"/>
          <w:lang w:val="en-US"/>
        </w:rPr>
        <w:sym w:font="Athenian" w:char="F065"/>
      </w:r>
      <w:r>
        <w:rPr>
          <w:snapToGrid w:val="0"/>
          <w:spacing w:val="-20"/>
          <w:szCs w:val="28"/>
          <w:lang w:val="en-US"/>
        </w:rPr>
        <w:sym w:font="Athenian" w:char="F0DB"/>
      </w:r>
      <w:r>
        <w:rPr>
          <w:snapToGrid w:val="0"/>
          <w:spacing w:val="-20"/>
          <w:szCs w:val="28"/>
          <w:lang w:val="en-US"/>
        </w:rPr>
        <w:sym w:font="Athenian" w:char="F06E"/>
      </w:r>
      <w:r>
        <w:rPr>
          <w:snapToGrid w:val="0"/>
          <w:spacing w:val="-20"/>
          <w:szCs w:val="28"/>
          <w:lang w:val="en-US"/>
        </w:rPr>
        <w:sym w:font="Athenian" w:char="F06F"/>
      </w:r>
      <w:r>
        <w:rPr>
          <w:snapToGrid w:val="0"/>
          <w:spacing w:val="-20"/>
          <w:szCs w:val="28"/>
          <w:lang w:val="en-US"/>
        </w:rPr>
        <w:sym w:font="Athenian" w:char="F075"/>
      </w:r>
      <w:r>
        <w:rPr>
          <w:snapToGrid w:val="0"/>
          <w:spacing w:val="-20"/>
          <w:szCs w:val="28"/>
          <w:lang w:val="en-US"/>
        </w:rPr>
        <w:sym w:font="Athenian" w:char="F02C"/>
      </w:r>
      <w:r>
        <w:rPr>
          <w:snapToGrid w:val="0"/>
          <w:spacing w:val="-20"/>
          <w:szCs w:val="28"/>
          <w:lang w:val="en-US"/>
        </w:rPr>
        <w:sym w:font="Athenian" w:char="F020"/>
      </w:r>
      <w:r w:rsidRPr="00BB3D61">
        <w:rPr>
          <w:snapToGrid w:val="0"/>
          <w:spacing w:val="-20"/>
          <w:szCs w:val="28"/>
        </w:rPr>
        <w:t xml:space="preserve"> </w:t>
      </w:r>
      <w:r>
        <w:rPr>
          <w:snapToGrid w:val="0"/>
          <w:spacing w:val="-20"/>
          <w:szCs w:val="28"/>
          <w:lang w:val="en-US"/>
        </w:rPr>
        <w:sym w:font="Athenian" w:char="F074"/>
      </w:r>
      <w:r>
        <w:rPr>
          <w:snapToGrid w:val="0"/>
          <w:spacing w:val="-20"/>
          <w:szCs w:val="28"/>
          <w:lang w:val="en-US"/>
        </w:rPr>
        <w:sym w:font="Athenian" w:char="F0AF"/>
      </w:r>
      <w:r>
        <w:rPr>
          <w:snapToGrid w:val="0"/>
          <w:spacing w:val="-20"/>
          <w:szCs w:val="28"/>
          <w:lang w:val="en-US"/>
        </w:rPr>
        <w:sym w:font="Athenian" w:char="F06E"/>
      </w:r>
      <w:r>
        <w:rPr>
          <w:snapToGrid w:val="0"/>
          <w:spacing w:val="-20"/>
          <w:szCs w:val="28"/>
          <w:lang w:val="en-US"/>
        </w:rPr>
        <w:sym w:font="Athenian" w:char="F020"/>
      </w:r>
      <w:r>
        <w:rPr>
          <w:snapToGrid w:val="0"/>
          <w:spacing w:val="-20"/>
          <w:szCs w:val="28"/>
          <w:lang w:val="en-US"/>
        </w:rPr>
        <w:sym w:font="Athenian" w:char="F074"/>
      </w:r>
      <w:r>
        <w:rPr>
          <w:snapToGrid w:val="0"/>
          <w:spacing w:val="-20"/>
          <w:szCs w:val="28"/>
          <w:lang w:val="en-US"/>
        </w:rPr>
        <w:sym w:font="Athenian" w:char="F06F"/>
      </w:r>
      <w:r>
        <w:rPr>
          <w:snapToGrid w:val="0"/>
          <w:spacing w:val="-20"/>
          <w:szCs w:val="28"/>
          <w:lang w:val="en-US"/>
        </w:rPr>
        <w:sym w:font="Athenian" w:char="F0E6"/>
      </w:r>
      <w:r>
        <w:rPr>
          <w:snapToGrid w:val="0"/>
          <w:spacing w:val="-20"/>
          <w:szCs w:val="28"/>
          <w:lang w:val="en-US"/>
        </w:rPr>
        <w:sym w:font="Athenian" w:char="F074"/>
      </w:r>
      <w:r>
        <w:rPr>
          <w:snapToGrid w:val="0"/>
          <w:spacing w:val="-20"/>
          <w:szCs w:val="28"/>
          <w:lang w:val="en-US"/>
        </w:rPr>
        <w:sym w:font="Athenian" w:char="F076"/>
      </w:r>
      <w:r>
        <w:rPr>
          <w:snapToGrid w:val="0"/>
          <w:spacing w:val="-20"/>
          <w:szCs w:val="28"/>
          <w:lang w:val="en-US"/>
        </w:rPr>
        <w:sym w:font="Athenian" w:char="F06E"/>
      </w:r>
      <w:r>
        <w:rPr>
          <w:snapToGrid w:val="0"/>
          <w:spacing w:val="-20"/>
          <w:szCs w:val="28"/>
          <w:lang w:val="en-US"/>
        </w:rPr>
        <w:sym w:font="Athenian" w:char="F020"/>
      </w:r>
      <w:r w:rsidRPr="00BB3D61">
        <w:rPr>
          <w:snapToGrid w:val="0"/>
          <w:spacing w:val="-20"/>
          <w:szCs w:val="28"/>
        </w:rPr>
        <w:t xml:space="preserve"> </w:t>
      </w:r>
      <w:r>
        <w:rPr>
          <w:snapToGrid w:val="0"/>
          <w:spacing w:val="-20"/>
          <w:szCs w:val="28"/>
          <w:lang w:val="en-US"/>
        </w:rPr>
        <w:sym w:font="Athenian" w:char="F064"/>
      </w:r>
      <w:r>
        <w:rPr>
          <w:snapToGrid w:val="0"/>
          <w:spacing w:val="-20"/>
          <w:szCs w:val="28"/>
          <w:lang w:val="en-US"/>
        </w:rPr>
        <w:sym w:font="Athenian" w:char="F0A2"/>
      </w:r>
      <w:r>
        <w:rPr>
          <w:snapToGrid w:val="0"/>
          <w:spacing w:val="-20"/>
          <w:szCs w:val="28"/>
          <w:lang w:val="en-US"/>
        </w:rPr>
        <w:sym w:font="Athenian" w:char="F020"/>
      </w:r>
      <w:r>
        <w:rPr>
          <w:snapToGrid w:val="0"/>
          <w:spacing w:val="-20"/>
          <w:szCs w:val="28"/>
          <w:lang w:val="en-US"/>
        </w:rPr>
        <w:sym w:font="Athenian" w:char="F06F"/>
      </w:r>
      <w:r>
        <w:rPr>
          <w:snapToGrid w:val="0"/>
          <w:spacing w:val="-20"/>
          <w:szCs w:val="28"/>
          <w:lang w:val="en-US"/>
        </w:rPr>
        <w:sym w:font="Athenian" w:char="F0E9"/>
      </w:r>
      <w:r>
        <w:rPr>
          <w:snapToGrid w:val="0"/>
          <w:spacing w:val="-20"/>
          <w:szCs w:val="28"/>
          <w:lang w:val="en-US"/>
        </w:rPr>
        <w:sym w:font="Athenian" w:char="F064"/>
      </w:r>
      <w:r>
        <w:rPr>
          <w:snapToGrid w:val="0"/>
          <w:spacing w:val="-20"/>
          <w:szCs w:val="28"/>
          <w:lang w:val="en-US"/>
        </w:rPr>
        <w:sym w:font="Athenian" w:char="F0A2"/>
      </w:r>
      <w:r>
        <w:rPr>
          <w:snapToGrid w:val="0"/>
          <w:spacing w:val="-20"/>
          <w:szCs w:val="28"/>
          <w:lang w:val="en-US"/>
        </w:rPr>
        <w:sym w:font="Athenian" w:char="F020"/>
      </w:r>
      <w:r>
        <w:rPr>
          <w:snapToGrid w:val="0"/>
          <w:spacing w:val="-20"/>
          <w:szCs w:val="28"/>
          <w:lang w:val="en-US"/>
        </w:rPr>
        <w:sym w:font="Athenian" w:char="F06E"/>
      </w:r>
      <w:r>
        <w:rPr>
          <w:snapToGrid w:val="0"/>
          <w:spacing w:val="-20"/>
          <w:szCs w:val="28"/>
          <w:lang w:val="en-US"/>
        </w:rPr>
        <w:sym w:font="Athenian" w:char="F0E7"/>
      </w:r>
      <w:r>
        <w:rPr>
          <w:snapToGrid w:val="0"/>
          <w:spacing w:val="-20"/>
          <w:szCs w:val="28"/>
          <w:lang w:val="en-US"/>
        </w:rPr>
        <w:sym w:font="Athenian" w:char="F06A"/>
      </w:r>
      <w:r>
        <w:rPr>
          <w:snapToGrid w:val="0"/>
          <w:spacing w:val="-20"/>
          <w:szCs w:val="28"/>
          <w:lang w:val="en-US"/>
        </w:rPr>
        <w:sym w:font="Athenian" w:char="F020"/>
      </w:r>
      <w:r>
        <w:rPr>
          <w:snapToGrid w:val="0"/>
          <w:spacing w:val="-20"/>
          <w:szCs w:val="28"/>
          <w:lang w:val="en-US"/>
        </w:rPr>
        <w:sym w:font="Athenian" w:char="F064"/>
      </w:r>
      <w:r>
        <w:rPr>
          <w:snapToGrid w:val="0"/>
          <w:spacing w:val="-20"/>
          <w:szCs w:val="28"/>
          <w:lang w:val="en-US"/>
        </w:rPr>
        <w:sym w:font="Athenian" w:char="F069"/>
      </w:r>
      <w:r>
        <w:rPr>
          <w:snapToGrid w:val="0"/>
          <w:spacing w:val="-20"/>
          <w:szCs w:val="28"/>
          <w:lang w:val="en-US"/>
        </w:rPr>
        <w:sym w:font="Athenian" w:char="F061"/>
      </w:r>
      <w:r>
        <w:rPr>
          <w:snapToGrid w:val="0"/>
          <w:spacing w:val="-20"/>
          <w:szCs w:val="28"/>
          <w:lang w:val="en-US"/>
        </w:rPr>
        <w:sym w:font="Athenian" w:char="F064"/>
      </w:r>
      <w:r>
        <w:rPr>
          <w:snapToGrid w:val="0"/>
          <w:spacing w:val="-20"/>
          <w:szCs w:val="28"/>
          <w:lang w:val="en-US"/>
        </w:rPr>
        <w:sym w:font="Athenian" w:char="F0A1"/>
      </w:r>
      <w:r>
        <w:rPr>
          <w:snapToGrid w:val="0"/>
          <w:spacing w:val="-20"/>
          <w:szCs w:val="28"/>
          <w:lang w:val="en-US"/>
        </w:rPr>
        <w:sym w:font="Athenian" w:char="F078"/>
      </w:r>
      <w:r>
        <w:rPr>
          <w:snapToGrid w:val="0"/>
          <w:spacing w:val="-20"/>
          <w:szCs w:val="28"/>
          <w:lang w:val="en-US"/>
        </w:rPr>
        <w:sym w:font="Athenian" w:char="F065"/>
      </w:r>
      <w:r>
        <w:rPr>
          <w:snapToGrid w:val="0"/>
          <w:spacing w:val="-20"/>
          <w:szCs w:val="28"/>
          <w:lang w:val="en-US"/>
        </w:rPr>
        <w:sym w:font="Athenian" w:char="F074"/>
      </w:r>
      <w:r>
        <w:rPr>
          <w:snapToGrid w:val="0"/>
          <w:spacing w:val="-20"/>
          <w:szCs w:val="28"/>
          <w:lang w:val="en-US"/>
        </w:rPr>
        <w:sym w:font="Athenian" w:char="F061"/>
      </w:r>
      <w:r>
        <w:rPr>
          <w:snapToGrid w:val="0"/>
          <w:spacing w:val="-20"/>
          <w:szCs w:val="28"/>
          <w:lang w:val="en-US"/>
        </w:rPr>
        <w:sym w:font="Athenian" w:char="F069"/>
      </w:r>
      <w:r w:rsidRPr="00BB3D61">
        <w:rPr>
          <w:snapToGrid w:val="0"/>
          <w:spacing w:val="-20"/>
          <w:szCs w:val="28"/>
        </w:rPr>
        <w:t xml:space="preserve"> </w:t>
      </w:r>
      <w:r>
        <w:rPr>
          <w:snapToGrid w:val="0"/>
          <w:spacing w:val="-20"/>
          <w:szCs w:val="28"/>
          <w:lang w:val="en-US"/>
        </w:rPr>
        <w:t>etc</w:t>
      </w:r>
      <w:r w:rsidRPr="00BB3D61">
        <w:rPr>
          <w:snapToGrid w:val="0"/>
          <w:spacing w:val="-20"/>
          <w:szCs w:val="28"/>
        </w:rPr>
        <w:t>.</w:t>
      </w:r>
      <w:r>
        <w:rPr>
          <w:snapToGrid w:val="0"/>
          <w:spacing w:val="-20"/>
          <w:szCs w:val="28"/>
        </w:rPr>
        <w:t xml:space="preserve"> Море: </w:t>
      </w:r>
      <w:r>
        <w:rPr>
          <w:snapToGrid w:val="0"/>
          <w:spacing w:val="-20"/>
          <w:szCs w:val="28"/>
        </w:rPr>
        <w:sym w:font="Athenian" w:char="F074"/>
      </w:r>
      <w:r>
        <w:rPr>
          <w:snapToGrid w:val="0"/>
          <w:spacing w:val="-20"/>
          <w:szCs w:val="28"/>
        </w:rPr>
        <w:sym w:font="Athenian" w:char="F06F"/>
      </w:r>
      <w:r>
        <w:rPr>
          <w:snapToGrid w:val="0"/>
          <w:spacing w:val="-20"/>
          <w:szCs w:val="28"/>
        </w:rPr>
        <w:sym w:font="Athenian" w:char="F0E8"/>
      </w:r>
      <w:r>
        <w:rPr>
          <w:snapToGrid w:val="0"/>
          <w:spacing w:val="-20"/>
          <w:szCs w:val="28"/>
        </w:rPr>
        <w:sym w:font="Athenian" w:char="F020"/>
      </w:r>
      <w:r>
        <w:rPr>
          <w:snapToGrid w:val="0"/>
          <w:spacing w:val="-20"/>
          <w:szCs w:val="28"/>
        </w:rPr>
        <w:sym w:font="Athenian" w:char="F062"/>
      </w:r>
      <w:r>
        <w:rPr>
          <w:snapToGrid w:val="0"/>
          <w:spacing w:val="-20"/>
          <w:szCs w:val="28"/>
        </w:rPr>
        <w:sym w:font="Athenian" w:char="F0DB"/>
      </w:r>
      <w:r>
        <w:rPr>
          <w:snapToGrid w:val="0"/>
          <w:spacing w:val="-20"/>
          <w:szCs w:val="28"/>
        </w:rPr>
        <w:sym w:font="Athenian" w:char="F06F"/>
      </w:r>
      <w:r>
        <w:rPr>
          <w:snapToGrid w:val="0"/>
          <w:spacing w:val="-20"/>
          <w:szCs w:val="28"/>
        </w:rPr>
        <w:sym w:font="Athenian" w:char="F075"/>
      </w:r>
      <w:r>
        <w:rPr>
          <w:snapToGrid w:val="0"/>
          <w:spacing w:val="-20"/>
          <w:szCs w:val="28"/>
        </w:rPr>
        <w:sym w:font="Athenian" w:char="F020"/>
      </w:r>
      <w:r>
        <w:rPr>
          <w:snapToGrid w:val="0"/>
          <w:spacing w:val="-20"/>
          <w:szCs w:val="28"/>
        </w:rPr>
        <w:sym w:font="Athenian" w:char="F074"/>
      </w:r>
      <w:r>
        <w:rPr>
          <w:snapToGrid w:val="0"/>
          <w:spacing w:val="-20"/>
          <w:szCs w:val="28"/>
        </w:rPr>
        <w:sym w:font="Athenian" w:char="F0F2"/>
      </w:r>
      <w:r>
        <w:rPr>
          <w:snapToGrid w:val="0"/>
          <w:spacing w:val="-20"/>
          <w:szCs w:val="28"/>
        </w:rPr>
        <w:sym w:font="Athenian" w:char="F020"/>
      </w:r>
      <w:r>
        <w:rPr>
          <w:snapToGrid w:val="0"/>
          <w:spacing w:val="-20"/>
          <w:szCs w:val="28"/>
        </w:rPr>
        <w:sym w:font="Athenian" w:char="F070"/>
      </w:r>
      <w:r>
        <w:rPr>
          <w:snapToGrid w:val="0"/>
          <w:spacing w:val="-20"/>
          <w:szCs w:val="28"/>
        </w:rPr>
        <w:sym w:font="Athenian" w:char="F0A1"/>
      </w:r>
      <w:r>
        <w:rPr>
          <w:snapToGrid w:val="0"/>
          <w:spacing w:val="-20"/>
          <w:szCs w:val="28"/>
        </w:rPr>
        <w:sym w:font="Athenian" w:char="F06C"/>
      </w:r>
      <w:r>
        <w:rPr>
          <w:snapToGrid w:val="0"/>
          <w:spacing w:val="-20"/>
          <w:szCs w:val="28"/>
        </w:rPr>
        <w:sym w:font="Athenian" w:char="F061"/>
      </w:r>
      <w:r>
        <w:rPr>
          <w:snapToGrid w:val="0"/>
          <w:spacing w:val="-20"/>
          <w:szCs w:val="28"/>
        </w:rPr>
        <w:sym w:font="Athenian" w:char="F067"/>
      </w:r>
      <w:r>
        <w:rPr>
          <w:snapToGrid w:val="0"/>
          <w:spacing w:val="-20"/>
          <w:szCs w:val="28"/>
        </w:rPr>
        <w:sym w:font="Athenian" w:char="F06F"/>
      </w:r>
      <w:r>
        <w:rPr>
          <w:snapToGrid w:val="0"/>
          <w:spacing w:val="-20"/>
          <w:szCs w:val="28"/>
        </w:rPr>
        <w:sym w:font="Athenian" w:char="F077"/>
      </w:r>
      <w:r>
        <w:rPr>
          <w:snapToGrid w:val="0"/>
          <w:spacing w:val="-20"/>
          <w:szCs w:val="28"/>
        </w:rPr>
        <w:sym w:font="Athenian" w:char="F020"/>
      </w:r>
      <w:r>
        <w:rPr>
          <w:snapToGrid w:val="0"/>
          <w:spacing w:val="-20"/>
          <w:szCs w:val="28"/>
        </w:rPr>
        <w:sym w:font="Athenian" w:char="F062"/>
      </w:r>
      <w:r>
        <w:rPr>
          <w:snapToGrid w:val="0"/>
          <w:spacing w:val="-20"/>
          <w:szCs w:val="28"/>
        </w:rPr>
        <w:sym w:font="Athenian" w:char="F061"/>
      </w:r>
      <w:r>
        <w:rPr>
          <w:snapToGrid w:val="0"/>
          <w:spacing w:val="-20"/>
          <w:szCs w:val="28"/>
        </w:rPr>
        <w:sym w:font="Athenian" w:char="F064"/>
      </w:r>
      <w:r>
        <w:rPr>
          <w:snapToGrid w:val="0"/>
          <w:spacing w:val="-20"/>
          <w:szCs w:val="28"/>
        </w:rPr>
        <w:sym w:font="Athenian" w:char="F0DB"/>
      </w:r>
      <w:r>
        <w:rPr>
          <w:snapToGrid w:val="0"/>
          <w:spacing w:val="-20"/>
          <w:szCs w:val="28"/>
        </w:rPr>
        <w:sym w:font="Athenian" w:char="F07A"/>
      </w:r>
      <w:r>
        <w:rPr>
          <w:snapToGrid w:val="0"/>
          <w:spacing w:val="-20"/>
          <w:szCs w:val="28"/>
        </w:rPr>
        <w:sym w:font="Athenian" w:char="F076"/>
      </w:r>
      <w:r>
        <w:rPr>
          <w:snapToGrid w:val="0"/>
          <w:spacing w:val="-20"/>
          <w:szCs w:val="28"/>
        </w:rPr>
        <w:sym w:font="Athenian" w:char="F06E"/>
      </w:r>
      <w:r>
        <w:rPr>
          <w:snapToGrid w:val="0"/>
          <w:spacing w:val="-20"/>
          <w:szCs w:val="28"/>
        </w:rPr>
        <w:sym w:font="Athenian" w:char="F020"/>
      </w:r>
      <w:r>
        <w:rPr>
          <w:snapToGrid w:val="0"/>
          <w:spacing w:val="-20"/>
          <w:szCs w:val="28"/>
        </w:rPr>
        <w:sym w:font="Athenian" w:char="F070"/>
      </w:r>
      <w:r>
        <w:rPr>
          <w:snapToGrid w:val="0"/>
          <w:spacing w:val="-20"/>
          <w:szCs w:val="28"/>
        </w:rPr>
        <w:sym w:font="Athenian" w:char="F06F"/>
      </w:r>
      <w:r>
        <w:rPr>
          <w:snapToGrid w:val="0"/>
          <w:spacing w:val="-20"/>
          <w:szCs w:val="28"/>
        </w:rPr>
        <w:sym w:font="Athenian" w:char="F06E"/>
      </w:r>
      <w:r>
        <w:rPr>
          <w:snapToGrid w:val="0"/>
          <w:spacing w:val="-20"/>
          <w:szCs w:val="28"/>
        </w:rPr>
        <w:sym w:font="Athenian" w:char="F074"/>
      </w:r>
      <w:r>
        <w:rPr>
          <w:snapToGrid w:val="0"/>
          <w:spacing w:val="-20"/>
          <w:szCs w:val="28"/>
        </w:rPr>
        <w:sym w:font="Athenian" w:char="F0DB"/>
      </w:r>
      <w:r>
        <w:rPr>
          <w:snapToGrid w:val="0"/>
          <w:spacing w:val="-20"/>
          <w:szCs w:val="28"/>
        </w:rPr>
        <w:sym w:font="Athenian" w:char="F07A"/>
      </w:r>
      <w:r>
        <w:rPr>
          <w:snapToGrid w:val="0"/>
          <w:spacing w:val="-20"/>
          <w:szCs w:val="28"/>
        </w:rPr>
        <w:sym w:font="Athenian" w:char="F06F"/>
      </w:r>
      <w:r>
        <w:rPr>
          <w:snapToGrid w:val="0"/>
          <w:spacing w:val="-20"/>
          <w:szCs w:val="28"/>
        </w:rPr>
        <w:sym w:font="Athenian" w:char="F06D"/>
      </w:r>
      <w:r>
        <w:rPr>
          <w:snapToGrid w:val="0"/>
          <w:spacing w:val="-20"/>
          <w:szCs w:val="28"/>
        </w:rPr>
        <w:sym w:font="Athenian" w:char="F061"/>
      </w:r>
      <w:r>
        <w:rPr>
          <w:snapToGrid w:val="0"/>
          <w:spacing w:val="-20"/>
          <w:szCs w:val="28"/>
        </w:rPr>
        <w:sym w:font="Athenian" w:char="F069"/>
      </w:r>
      <w:r>
        <w:rPr>
          <w:snapToGrid w:val="0"/>
          <w:spacing w:val="-20"/>
          <w:szCs w:val="28"/>
        </w:rPr>
        <w:t xml:space="preserve">. Дерева: </w:t>
      </w:r>
      <w:r>
        <w:rPr>
          <w:snapToGrid w:val="0"/>
          <w:spacing w:val="-20"/>
          <w:szCs w:val="28"/>
        </w:rPr>
        <w:sym w:font="Athenian" w:char="F073"/>
      </w:r>
      <w:r>
        <w:rPr>
          <w:snapToGrid w:val="0"/>
          <w:spacing w:val="-20"/>
          <w:szCs w:val="28"/>
        </w:rPr>
        <w:sym w:font="Athenian" w:char="F074"/>
      </w:r>
      <w:r>
        <w:rPr>
          <w:snapToGrid w:val="0"/>
          <w:spacing w:val="-20"/>
          <w:szCs w:val="28"/>
        </w:rPr>
        <w:sym w:font="Athenian" w:char="F065"/>
      </w:r>
      <w:r>
        <w:rPr>
          <w:snapToGrid w:val="0"/>
          <w:spacing w:val="-20"/>
          <w:szCs w:val="28"/>
        </w:rPr>
        <w:sym w:font="Athenian" w:char="F06C"/>
      </w:r>
      <w:r>
        <w:rPr>
          <w:snapToGrid w:val="0"/>
          <w:spacing w:val="-20"/>
          <w:szCs w:val="28"/>
        </w:rPr>
        <w:sym w:font="Athenian" w:char="F0A1"/>
      </w:r>
      <w:r>
        <w:rPr>
          <w:snapToGrid w:val="0"/>
          <w:spacing w:val="-20"/>
          <w:szCs w:val="28"/>
        </w:rPr>
        <w:sym w:font="Athenian" w:char="F078"/>
      </w:r>
      <w:r>
        <w:rPr>
          <w:snapToGrid w:val="0"/>
          <w:spacing w:val="-20"/>
          <w:szCs w:val="28"/>
        </w:rPr>
        <w:sym w:font="Athenian" w:char="F068"/>
      </w:r>
      <w:r>
        <w:rPr>
          <w:snapToGrid w:val="0"/>
          <w:spacing w:val="-20"/>
          <w:szCs w:val="28"/>
        </w:rPr>
        <w:sym w:font="Athenian" w:char="F020"/>
      </w:r>
      <w:r>
        <w:rPr>
          <w:snapToGrid w:val="0"/>
          <w:spacing w:val="-20"/>
          <w:szCs w:val="28"/>
        </w:rPr>
        <w:sym w:font="Athenian" w:char="F070"/>
      </w:r>
      <w:r>
        <w:rPr>
          <w:snapToGrid w:val="0"/>
          <w:spacing w:val="-20"/>
          <w:szCs w:val="28"/>
        </w:rPr>
        <w:sym w:font="Athenian" w:char="F069"/>
      </w:r>
      <w:r>
        <w:rPr>
          <w:snapToGrid w:val="0"/>
          <w:spacing w:val="-20"/>
          <w:szCs w:val="28"/>
        </w:rPr>
        <w:sym w:font="Athenian" w:char="F06B"/>
      </w:r>
      <w:r>
        <w:rPr>
          <w:snapToGrid w:val="0"/>
          <w:spacing w:val="-20"/>
          <w:szCs w:val="28"/>
        </w:rPr>
        <w:sym w:font="Athenian" w:char="F072"/>
      </w:r>
      <w:r>
        <w:rPr>
          <w:snapToGrid w:val="0"/>
          <w:spacing w:val="-20"/>
          <w:szCs w:val="28"/>
        </w:rPr>
        <w:sym w:font="Athenian" w:char="F08C"/>
      </w:r>
      <w:r>
        <w:rPr>
          <w:snapToGrid w:val="0"/>
          <w:spacing w:val="-20"/>
          <w:szCs w:val="28"/>
        </w:rPr>
        <w:sym w:font="Athenian" w:char="F020"/>
      </w:r>
      <w:r>
        <w:rPr>
          <w:snapToGrid w:val="0"/>
          <w:spacing w:val="-20"/>
          <w:szCs w:val="28"/>
        </w:rPr>
        <w:t xml:space="preserve"> </w:t>
      </w:r>
      <w:r>
        <w:rPr>
          <w:snapToGrid w:val="0"/>
          <w:spacing w:val="-20"/>
          <w:szCs w:val="28"/>
        </w:rPr>
        <w:sym w:font="Athenian" w:char="F0A4"/>
      </w:r>
      <w:r>
        <w:rPr>
          <w:snapToGrid w:val="0"/>
          <w:spacing w:val="-20"/>
          <w:szCs w:val="28"/>
        </w:rPr>
        <w:sym w:font="Athenian" w:char="F067"/>
      </w:r>
      <w:r>
        <w:rPr>
          <w:snapToGrid w:val="0"/>
          <w:spacing w:val="-20"/>
          <w:szCs w:val="28"/>
        </w:rPr>
        <w:sym w:font="Athenian" w:char="F06B"/>
      </w:r>
      <w:r>
        <w:rPr>
          <w:snapToGrid w:val="0"/>
          <w:spacing w:val="-20"/>
          <w:szCs w:val="28"/>
        </w:rPr>
        <w:sym w:font="Athenian" w:char="F065"/>
      </w:r>
      <w:r>
        <w:rPr>
          <w:snapToGrid w:val="0"/>
          <w:spacing w:val="-20"/>
          <w:szCs w:val="28"/>
        </w:rPr>
        <w:sym w:font="Athenian" w:char="F06E"/>
      </w:r>
      <w:r>
        <w:rPr>
          <w:snapToGrid w:val="0"/>
          <w:spacing w:val="-20"/>
          <w:szCs w:val="28"/>
        </w:rPr>
        <w:sym w:font="Athenian" w:char="F074"/>
      </w:r>
      <w:r>
        <w:rPr>
          <w:snapToGrid w:val="0"/>
          <w:spacing w:val="-20"/>
          <w:szCs w:val="28"/>
        </w:rPr>
        <w:sym w:font="Athenian" w:char="F072"/>
      </w:r>
      <w:r>
        <w:rPr>
          <w:snapToGrid w:val="0"/>
          <w:spacing w:val="-20"/>
          <w:szCs w:val="28"/>
        </w:rPr>
        <w:sym w:font="Athenian" w:char="F0DB"/>
      </w:r>
      <w:r>
        <w:rPr>
          <w:snapToGrid w:val="0"/>
          <w:spacing w:val="-20"/>
          <w:szCs w:val="28"/>
        </w:rPr>
        <w:sym w:font="Athenian" w:char="F073"/>
      </w:r>
      <w:r>
        <w:rPr>
          <w:snapToGrid w:val="0"/>
          <w:spacing w:val="-20"/>
          <w:szCs w:val="28"/>
        </w:rPr>
        <w:sym w:font="Athenian" w:char="F061"/>
      </w:r>
      <w:r>
        <w:rPr>
          <w:snapToGrid w:val="0"/>
          <w:spacing w:val="-20"/>
          <w:szCs w:val="28"/>
        </w:rPr>
        <w:sym w:font="Athenian" w:char="F06E"/>
      </w:r>
      <w:r>
        <w:rPr>
          <w:snapToGrid w:val="0"/>
          <w:spacing w:val="-20"/>
          <w:szCs w:val="28"/>
        </w:rPr>
        <w:sym w:font="Athenian" w:char="F074"/>
      </w:r>
      <w:r>
        <w:rPr>
          <w:snapToGrid w:val="0"/>
          <w:spacing w:val="-20"/>
          <w:szCs w:val="28"/>
        </w:rPr>
        <w:sym w:font="Athenian" w:char="F065"/>
      </w:r>
      <w:r>
        <w:rPr>
          <w:snapToGrid w:val="0"/>
          <w:spacing w:val="-20"/>
          <w:szCs w:val="28"/>
        </w:rPr>
        <w:sym w:font="Athenian" w:char="F077"/>
      </w:r>
      <w:r>
        <w:rPr>
          <w:snapToGrid w:val="0"/>
          <w:spacing w:val="-20"/>
          <w:szCs w:val="28"/>
        </w:rPr>
        <w:sym w:font="Athenian" w:char="F020"/>
      </w:r>
      <w:r>
        <w:rPr>
          <w:snapToGrid w:val="0"/>
          <w:spacing w:val="-20"/>
          <w:szCs w:val="28"/>
        </w:rPr>
        <w:sym w:font="Athenian" w:char="F061"/>
      </w:r>
      <w:r>
        <w:rPr>
          <w:snapToGrid w:val="0"/>
          <w:spacing w:val="-20"/>
          <w:szCs w:val="28"/>
        </w:rPr>
        <w:sym w:font="Athenian" w:char="F0E9"/>
      </w:r>
      <w:r>
        <w:rPr>
          <w:snapToGrid w:val="0"/>
          <w:spacing w:val="-20"/>
          <w:szCs w:val="28"/>
        </w:rPr>
        <w:sym w:font="Athenian" w:char="F074"/>
      </w:r>
      <w:r>
        <w:rPr>
          <w:snapToGrid w:val="0"/>
          <w:spacing w:val="-20"/>
          <w:szCs w:val="28"/>
        </w:rPr>
        <w:sym w:font="Athenian" w:char="F0D2"/>
      </w:r>
      <w:r>
        <w:rPr>
          <w:snapToGrid w:val="0"/>
          <w:spacing w:val="-20"/>
          <w:szCs w:val="28"/>
        </w:rPr>
        <w:sym w:font="Athenian" w:char="F020"/>
      </w:r>
      <w:r>
        <w:rPr>
          <w:snapToGrid w:val="0"/>
          <w:spacing w:val="-20"/>
          <w:szCs w:val="28"/>
        </w:rPr>
        <w:sym w:font="Athenian" w:char="F07C"/>
      </w:r>
      <w:r>
        <w:rPr>
          <w:snapToGrid w:val="0"/>
          <w:spacing w:val="-20"/>
          <w:szCs w:val="28"/>
        </w:rPr>
        <w:sym w:font="Athenian" w:char="F020"/>
      </w:r>
      <w:r>
        <w:rPr>
          <w:snapToGrid w:val="0"/>
          <w:spacing w:val="-20"/>
          <w:szCs w:val="28"/>
        </w:rPr>
        <w:sym w:font="Athenian" w:char="F074"/>
      </w:r>
      <w:r>
        <w:rPr>
          <w:snapToGrid w:val="0"/>
          <w:spacing w:val="-20"/>
          <w:szCs w:val="28"/>
        </w:rPr>
        <w:sym w:font="Athenian" w:char="F0F2"/>
      </w:r>
      <w:r>
        <w:rPr>
          <w:snapToGrid w:val="0"/>
          <w:spacing w:val="-20"/>
          <w:szCs w:val="28"/>
        </w:rPr>
        <w:sym w:font="Athenian" w:char="F06E"/>
      </w:r>
      <w:r>
        <w:rPr>
          <w:snapToGrid w:val="0"/>
          <w:spacing w:val="-20"/>
          <w:szCs w:val="28"/>
        </w:rPr>
        <w:sym w:font="Athenian" w:char="F020"/>
      </w:r>
      <w:r>
        <w:rPr>
          <w:snapToGrid w:val="0"/>
          <w:spacing w:val="-20"/>
          <w:szCs w:val="28"/>
        </w:rPr>
        <w:sym w:font="Athenian" w:char="F0A4"/>
      </w:r>
      <w:r>
        <w:rPr>
          <w:snapToGrid w:val="0"/>
          <w:spacing w:val="-20"/>
          <w:szCs w:val="28"/>
        </w:rPr>
        <w:sym w:font="Athenian" w:char="F06E"/>
      </w:r>
      <w:r>
        <w:rPr>
          <w:snapToGrid w:val="0"/>
          <w:spacing w:val="-20"/>
          <w:szCs w:val="28"/>
        </w:rPr>
        <w:t xml:space="preserve"> </w:t>
      </w:r>
      <w:r>
        <w:rPr>
          <w:snapToGrid w:val="0"/>
          <w:spacing w:val="-20"/>
          <w:szCs w:val="28"/>
        </w:rPr>
        <w:sym w:font="Athenian" w:char="F020"/>
      </w:r>
      <w:r>
        <w:rPr>
          <w:snapToGrid w:val="0"/>
          <w:spacing w:val="-20"/>
          <w:szCs w:val="28"/>
        </w:rPr>
        <w:sym w:font="Athenian" w:char="F061"/>
      </w:r>
      <w:r>
        <w:rPr>
          <w:snapToGrid w:val="0"/>
          <w:spacing w:val="-20"/>
          <w:szCs w:val="28"/>
        </w:rPr>
        <w:sym w:font="Athenian" w:char="F0E9"/>
      </w:r>
      <w:r>
        <w:rPr>
          <w:snapToGrid w:val="0"/>
          <w:spacing w:val="-20"/>
          <w:szCs w:val="28"/>
        </w:rPr>
        <w:sym w:font="Athenian" w:char="F074"/>
      </w:r>
      <w:r>
        <w:rPr>
          <w:snapToGrid w:val="0"/>
          <w:spacing w:val="-20"/>
          <w:szCs w:val="28"/>
        </w:rPr>
        <w:sym w:font="Athenian" w:char="F0D2"/>
      </w:r>
      <w:r>
        <w:rPr>
          <w:snapToGrid w:val="0"/>
          <w:spacing w:val="-20"/>
          <w:szCs w:val="28"/>
        </w:rPr>
        <w:t xml:space="preserve"> </w:t>
      </w:r>
      <w:r>
        <w:rPr>
          <w:snapToGrid w:val="0"/>
          <w:spacing w:val="-20"/>
          <w:szCs w:val="28"/>
        </w:rPr>
        <w:sym w:font="Athenian" w:char="F020"/>
      </w:r>
      <w:r>
        <w:rPr>
          <w:snapToGrid w:val="0"/>
          <w:spacing w:val="-20"/>
          <w:szCs w:val="28"/>
        </w:rPr>
        <w:sym w:font="Athenian" w:char="F067"/>
      </w:r>
      <w:r>
        <w:rPr>
          <w:snapToGrid w:val="0"/>
          <w:spacing w:val="-20"/>
          <w:szCs w:val="28"/>
        </w:rPr>
        <w:sym w:font="Athenian" w:char="F06C"/>
      </w:r>
      <w:r>
        <w:rPr>
          <w:snapToGrid w:val="0"/>
          <w:spacing w:val="-20"/>
          <w:szCs w:val="28"/>
        </w:rPr>
        <w:sym w:font="Athenian" w:char="F075"/>
      </w:r>
      <w:r>
        <w:rPr>
          <w:snapToGrid w:val="0"/>
          <w:spacing w:val="-20"/>
          <w:szCs w:val="28"/>
        </w:rPr>
        <w:sym w:font="Athenian" w:char="F06B"/>
      </w:r>
      <w:r>
        <w:rPr>
          <w:snapToGrid w:val="0"/>
          <w:spacing w:val="-20"/>
          <w:szCs w:val="28"/>
        </w:rPr>
        <w:sym w:font="Athenian" w:char="F061"/>
      </w:r>
      <w:r>
        <w:rPr>
          <w:snapToGrid w:val="0"/>
          <w:spacing w:val="-20"/>
          <w:szCs w:val="28"/>
        </w:rPr>
        <w:sym w:font="Athenian" w:char="F073"/>
      </w:r>
      <w:r>
        <w:rPr>
          <w:snapToGrid w:val="0"/>
          <w:spacing w:val="-20"/>
          <w:szCs w:val="28"/>
        </w:rPr>
        <w:sym w:font="Athenian" w:char="F06D"/>
      </w:r>
      <w:r>
        <w:rPr>
          <w:snapToGrid w:val="0"/>
          <w:spacing w:val="-20"/>
          <w:szCs w:val="28"/>
        </w:rPr>
        <w:sym w:font="Athenian" w:char="F0F2"/>
      </w:r>
      <w:r>
        <w:rPr>
          <w:snapToGrid w:val="0"/>
          <w:spacing w:val="-20"/>
          <w:szCs w:val="28"/>
        </w:rPr>
        <w:sym w:font="Athenian" w:char="F06E"/>
      </w:r>
      <w:r>
        <w:rPr>
          <w:snapToGrid w:val="0"/>
          <w:spacing w:val="-20"/>
          <w:szCs w:val="28"/>
        </w:rPr>
        <w:sym w:font="Athenian" w:char="F020"/>
      </w:r>
      <w:r>
        <w:rPr>
          <w:snapToGrid w:val="0"/>
          <w:spacing w:val="-20"/>
          <w:szCs w:val="28"/>
        </w:rPr>
        <w:t xml:space="preserve"> </w:t>
      </w:r>
      <w:r>
        <w:rPr>
          <w:snapToGrid w:val="0"/>
          <w:spacing w:val="-20"/>
          <w:szCs w:val="28"/>
        </w:rPr>
        <w:sym w:font="Athenian" w:char="F06F"/>
      </w:r>
      <w:r>
        <w:rPr>
          <w:snapToGrid w:val="0"/>
          <w:spacing w:val="-20"/>
          <w:szCs w:val="28"/>
        </w:rPr>
        <w:sym w:font="Athenian" w:char="F0E9"/>
      </w:r>
      <w:r>
        <w:rPr>
          <w:snapToGrid w:val="0"/>
          <w:spacing w:val="-20"/>
          <w:szCs w:val="28"/>
        </w:rPr>
        <w:sym w:font="Athenian" w:char="F020"/>
      </w:r>
      <w:r>
        <w:rPr>
          <w:snapToGrid w:val="0"/>
          <w:spacing w:val="-20"/>
          <w:szCs w:val="28"/>
        </w:rPr>
        <w:sym w:font="Athenian" w:char="F06D"/>
      </w:r>
      <w:r>
        <w:rPr>
          <w:snapToGrid w:val="0"/>
          <w:spacing w:val="-20"/>
          <w:szCs w:val="28"/>
        </w:rPr>
        <w:sym w:font="Athenian" w:char="F065"/>
      </w:r>
      <w:r>
        <w:rPr>
          <w:snapToGrid w:val="0"/>
          <w:spacing w:val="-20"/>
          <w:szCs w:val="28"/>
        </w:rPr>
        <w:sym w:font="Athenian" w:char="F074"/>
      </w:r>
      <w:r>
        <w:rPr>
          <w:snapToGrid w:val="0"/>
          <w:spacing w:val="-20"/>
          <w:szCs w:val="28"/>
        </w:rPr>
        <w:sym w:font="Athenian" w:char="F065"/>
      </w:r>
      <w:r>
        <w:rPr>
          <w:snapToGrid w:val="0"/>
          <w:spacing w:val="-20"/>
          <w:szCs w:val="28"/>
        </w:rPr>
        <w:sym w:font="Athenian" w:char="F070"/>
      </w:r>
      <w:r>
        <w:rPr>
          <w:snapToGrid w:val="0"/>
          <w:spacing w:val="-20"/>
          <w:szCs w:val="28"/>
        </w:rPr>
        <w:sym w:font="Athenian" w:char="F06F"/>
      </w:r>
      <w:r>
        <w:rPr>
          <w:snapToGrid w:val="0"/>
          <w:spacing w:val="-20"/>
          <w:szCs w:val="28"/>
        </w:rPr>
        <w:sym w:font="Athenian" w:char="F069"/>
      </w:r>
      <w:r>
        <w:rPr>
          <w:snapToGrid w:val="0"/>
          <w:spacing w:val="-20"/>
          <w:szCs w:val="28"/>
        </w:rPr>
        <w:sym w:font="Athenian" w:char="F0AE"/>
      </w:r>
      <w:r>
        <w:rPr>
          <w:snapToGrid w:val="0"/>
          <w:spacing w:val="-20"/>
          <w:szCs w:val="28"/>
        </w:rPr>
        <w:sym w:font="Athenian" w:char="F073"/>
      </w:r>
      <w:r>
        <w:rPr>
          <w:snapToGrid w:val="0"/>
          <w:spacing w:val="-20"/>
          <w:szCs w:val="28"/>
        </w:rPr>
        <w:sym w:font="Athenian" w:char="F061"/>
      </w:r>
      <w:r>
        <w:rPr>
          <w:snapToGrid w:val="0"/>
          <w:spacing w:val="-20"/>
          <w:szCs w:val="28"/>
        </w:rPr>
        <w:sym w:font="Athenian" w:char="F06D"/>
      </w:r>
      <w:r>
        <w:rPr>
          <w:snapToGrid w:val="0"/>
          <w:spacing w:val="-20"/>
          <w:szCs w:val="28"/>
        </w:rPr>
        <w:sym w:font="Athenian" w:char="F065"/>
      </w:r>
      <w:r>
        <w:rPr>
          <w:snapToGrid w:val="0"/>
          <w:spacing w:val="-20"/>
          <w:szCs w:val="28"/>
        </w:rPr>
        <w:sym w:font="Athenian" w:char="F06E"/>
      </w:r>
      <w:r>
        <w:rPr>
          <w:snapToGrid w:val="0"/>
          <w:spacing w:val="-20"/>
          <w:szCs w:val="28"/>
        </w:rPr>
        <w:t xml:space="preserve">. Птахи: </w:t>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sym w:font="Athenian" w:char="F020"/>
      </w:r>
      <w:r>
        <w:rPr>
          <w:snapToGrid w:val="0"/>
          <w:spacing w:val="-20"/>
          <w:szCs w:val="28"/>
        </w:rPr>
        <w:sym w:font="Athenian" w:char="F0A4"/>
      </w:r>
      <w:r>
        <w:rPr>
          <w:snapToGrid w:val="0"/>
          <w:spacing w:val="-20"/>
          <w:szCs w:val="28"/>
        </w:rPr>
        <w:sym w:font="Athenian" w:char="F070"/>
      </w:r>
      <w:r>
        <w:rPr>
          <w:snapToGrid w:val="0"/>
          <w:spacing w:val="-20"/>
          <w:szCs w:val="28"/>
        </w:rPr>
        <w:sym w:font="Athenian" w:char="F0DC"/>
      </w:r>
      <w:r>
        <w:rPr>
          <w:snapToGrid w:val="0"/>
          <w:spacing w:val="-20"/>
          <w:szCs w:val="28"/>
        </w:rPr>
        <w:sym w:font="Athenian" w:char="F020"/>
      </w:r>
      <w:r>
        <w:rPr>
          <w:snapToGrid w:val="0"/>
          <w:spacing w:val="-20"/>
          <w:szCs w:val="28"/>
        </w:rPr>
        <w:sym w:font="Athenian" w:char="F06B"/>
      </w:r>
      <w:r>
        <w:rPr>
          <w:snapToGrid w:val="0"/>
          <w:spacing w:val="-20"/>
          <w:szCs w:val="28"/>
        </w:rPr>
        <w:sym w:font="Athenian" w:char="F06C"/>
      </w:r>
      <w:r>
        <w:rPr>
          <w:snapToGrid w:val="0"/>
          <w:spacing w:val="-20"/>
          <w:szCs w:val="28"/>
        </w:rPr>
        <w:sym w:font="Athenian" w:char="F08B"/>
      </w:r>
      <w:r>
        <w:rPr>
          <w:snapToGrid w:val="0"/>
          <w:spacing w:val="-20"/>
          <w:szCs w:val="28"/>
        </w:rPr>
        <w:sym w:font="Athenian" w:char="F064"/>
      </w:r>
      <w:r>
        <w:rPr>
          <w:snapToGrid w:val="0"/>
          <w:spacing w:val="-20"/>
          <w:szCs w:val="28"/>
        </w:rPr>
        <w:sym w:font="Athenian" w:char="F06F"/>
      </w:r>
      <w:r>
        <w:rPr>
          <w:snapToGrid w:val="0"/>
          <w:spacing w:val="-20"/>
          <w:szCs w:val="28"/>
        </w:rPr>
        <w:sym w:font="Athenian" w:char="F069"/>
      </w:r>
      <w:r>
        <w:rPr>
          <w:snapToGrid w:val="0"/>
          <w:spacing w:val="-20"/>
          <w:szCs w:val="28"/>
        </w:rPr>
        <w:sym w:font="Athenian" w:char="F077"/>
      </w:r>
      <w:r>
        <w:rPr>
          <w:snapToGrid w:val="0"/>
          <w:spacing w:val="-20"/>
          <w:szCs w:val="28"/>
        </w:rPr>
        <w:sym w:font="Athenian" w:char="F020"/>
      </w:r>
      <w:r>
        <w:rPr>
          <w:snapToGrid w:val="0"/>
          <w:spacing w:val="-20"/>
          <w:szCs w:val="28"/>
        </w:rPr>
        <w:sym w:font="Athenian" w:char="F074"/>
      </w:r>
      <w:r>
        <w:rPr>
          <w:snapToGrid w:val="0"/>
          <w:spacing w:val="-20"/>
          <w:szCs w:val="28"/>
        </w:rPr>
        <w:sym w:font="Athenian" w:char="F06F"/>
      </w:r>
      <w:r>
        <w:rPr>
          <w:snapToGrid w:val="0"/>
          <w:spacing w:val="-20"/>
          <w:szCs w:val="28"/>
        </w:rPr>
        <w:sym w:font="Athenian" w:char="F0E6"/>
      </w:r>
      <w:r>
        <w:rPr>
          <w:snapToGrid w:val="0"/>
          <w:spacing w:val="-20"/>
          <w:szCs w:val="28"/>
        </w:rPr>
        <w:sym w:font="Athenian" w:char="F074"/>
      </w:r>
      <w:r>
        <w:rPr>
          <w:snapToGrid w:val="0"/>
          <w:spacing w:val="-20"/>
          <w:szCs w:val="28"/>
        </w:rPr>
        <w:sym w:font="Athenian" w:char="F06F"/>
      </w:r>
      <w:r>
        <w:rPr>
          <w:snapToGrid w:val="0"/>
          <w:spacing w:val="-20"/>
          <w:szCs w:val="28"/>
        </w:rPr>
        <w:sym w:font="Athenian" w:char="F075"/>
      </w:r>
      <w:r>
        <w:rPr>
          <w:snapToGrid w:val="0"/>
          <w:spacing w:val="-20"/>
          <w:szCs w:val="28"/>
        </w:rPr>
        <w:sym w:font="Athenian" w:char="F020"/>
      </w:r>
      <w:r>
        <w:rPr>
          <w:snapToGrid w:val="0"/>
          <w:spacing w:val="-20"/>
          <w:szCs w:val="28"/>
        </w:rPr>
        <w:sym w:font="Athenian" w:char="F0A4"/>
      </w:r>
      <w:r>
        <w:rPr>
          <w:snapToGrid w:val="0"/>
          <w:spacing w:val="-20"/>
          <w:szCs w:val="28"/>
        </w:rPr>
        <w:sym w:font="Athenian" w:char="F06E"/>
      </w:r>
      <w:r>
        <w:rPr>
          <w:snapToGrid w:val="0"/>
          <w:spacing w:val="-20"/>
          <w:szCs w:val="28"/>
        </w:rPr>
        <w:sym w:font="Athenian" w:char="F06E"/>
      </w:r>
      <w:r>
        <w:rPr>
          <w:snapToGrid w:val="0"/>
          <w:spacing w:val="-20"/>
          <w:szCs w:val="28"/>
        </w:rPr>
        <w:sym w:font="Athenian" w:char="F06F"/>
      </w:r>
      <w:r>
        <w:rPr>
          <w:snapToGrid w:val="0"/>
          <w:spacing w:val="-20"/>
          <w:szCs w:val="28"/>
        </w:rPr>
        <w:sym w:font="Athenian" w:char="F073"/>
      </w:r>
      <w:r>
        <w:rPr>
          <w:snapToGrid w:val="0"/>
          <w:spacing w:val="-20"/>
          <w:szCs w:val="28"/>
        </w:rPr>
        <w:sym w:font="Athenian" w:char="F073"/>
      </w:r>
      <w:r>
        <w:rPr>
          <w:snapToGrid w:val="0"/>
          <w:spacing w:val="-20"/>
          <w:szCs w:val="28"/>
        </w:rPr>
        <w:sym w:font="Athenian" w:char="F065"/>
      </w:r>
      <w:r>
        <w:rPr>
          <w:snapToGrid w:val="0"/>
          <w:spacing w:val="-20"/>
          <w:szCs w:val="28"/>
        </w:rPr>
        <w:sym w:font="Athenian" w:char="F0E6"/>
      </w:r>
      <w:r>
        <w:rPr>
          <w:snapToGrid w:val="0"/>
          <w:spacing w:val="-20"/>
          <w:szCs w:val="28"/>
        </w:rPr>
        <w:sym w:font="Athenian" w:char="F073"/>
      </w:r>
      <w:r>
        <w:rPr>
          <w:snapToGrid w:val="0"/>
          <w:spacing w:val="-20"/>
          <w:szCs w:val="28"/>
        </w:rPr>
        <w:sym w:font="Athenian" w:char="F06F"/>
      </w:r>
      <w:r>
        <w:rPr>
          <w:snapToGrid w:val="0"/>
          <w:spacing w:val="-20"/>
          <w:szCs w:val="28"/>
        </w:rPr>
        <w:sym w:font="Athenian" w:char="F075"/>
      </w:r>
      <w:r>
        <w:rPr>
          <w:snapToGrid w:val="0"/>
          <w:spacing w:val="-20"/>
          <w:szCs w:val="28"/>
        </w:rPr>
        <w:sym w:font="Athenian" w:char="F073"/>
      </w:r>
      <w:r>
        <w:rPr>
          <w:snapToGrid w:val="0"/>
          <w:spacing w:val="-20"/>
          <w:szCs w:val="28"/>
        </w:rPr>
        <w:sym w:font="Athenian" w:char="F069"/>
      </w:r>
      <w:r>
        <w:rPr>
          <w:snapToGrid w:val="0"/>
          <w:spacing w:val="-20"/>
          <w:szCs w:val="28"/>
        </w:rPr>
        <w:t xml:space="preserve"> </w:t>
      </w:r>
      <w:r>
        <w:rPr>
          <w:snapToGrid w:val="0"/>
          <w:spacing w:val="-20"/>
          <w:szCs w:val="28"/>
          <w:lang w:val="en-US"/>
        </w:rPr>
        <w:t>etc</w:t>
      </w:r>
      <w:r w:rsidRPr="00BB3D61">
        <w:rPr>
          <w:snapToGrid w:val="0"/>
          <w:spacing w:val="-20"/>
          <w:szCs w:val="28"/>
        </w:rPr>
        <w:t>.</w:t>
      </w:r>
    </w:p>
    <w:p w:rsidR="00192F59" w:rsidRDefault="00192F59" w:rsidP="00192F59">
      <w:pPr>
        <w:pStyle w:val="afffffffc"/>
        <w:ind w:right="-2" w:firstLine="1076"/>
        <w:rPr>
          <w:snapToGrid w:val="0"/>
          <w:spacing w:val="-20"/>
          <w:szCs w:val="28"/>
        </w:rPr>
      </w:pPr>
      <w:r>
        <w:rPr>
          <w:snapToGrid w:val="0"/>
          <w:spacing w:val="-20"/>
          <w:szCs w:val="28"/>
        </w:rPr>
        <w:t>б) Метафори, пов</w:t>
      </w:r>
      <w:r w:rsidRPr="00BB3D61">
        <w:rPr>
          <w:snapToGrid w:val="0"/>
          <w:spacing w:val="-20"/>
          <w:szCs w:val="28"/>
        </w:rPr>
        <w:t>’</w:t>
      </w:r>
      <w:r>
        <w:rPr>
          <w:snapToGrid w:val="0"/>
          <w:spacing w:val="-20"/>
          <w:szCs w:val="28"/>
        </w:rPr>
        <w:t xml:space="preserve">язані з господарською діяльністю людини. Сільське господарство: </w:t>
      </w:r>
      <w:r>
        <w:rPr>
          <w:snapToGrid w:val="0"/>
          <w:spacing w:val="-20"/>
          <w:szCs w:val="28"/>
        </w:rPr>
        <w:sym w:font="Athenian" w:char="F08E"/>
      </w:r>
      <w:r>
        <w:rPr>
          <w:snapToGrid w:val="0"/>
          <w:spacing w:val="-20"/>
          <w:szCs w:val="28"/>
        </w:rPr>
        <w:sym w:font="Athenian" w:char="F070"/>
      </w:r>
      <w:r>
        <w:rPr>
          <w:snapToGrid w:val="0"/>
          <w:spacing w:val="-20"/>
          <w:szCs w:val="28"/>
        </w:rPr>
        <w:sym w:font="Athenian" w:char="F065"/>
      </w:r>
      <w:r>
        <w:rPr>
          <w:snapToGrid w:val="0"/>
          <w:spacing w:val="-20"/>
          <w:szCs w:val="28"/>
        </w:rPr>
        <w:sym w:font="Athenian" w:char="F064"/>
      </w:r>
      <w:r>
        <w:rPr>
          <w:snapToGrid w:val="0"/>
          <w:spacing w:val="-20"/>
          <w:szCs w:val="28"/>
        </w:rPr>
        <w:sym w:font="Athenian" w:char="F065"/>
      </w:r>
      <w:r>
        <w:rPr>
          <w:snapToGrid w:val="0"/>
          <w:spacing w:val="-20"/>
          <w:szCs w:val="28"/>
        </w:rPr>
        <w:sym w:font="Athenian" w:char="F0DB"/>
      </w:r>
      <w:r>
        <w:rPr>
          <w:snapToGrid w:val="0"/>
          <w:spacing w:val="-20"/>
          <w:szCs w:val="28"/>
        </w:rPr>
        <w:sym w:font="Athenian" w:char="F078"/>
      </w:r>
      <w:r>
        <w:rPr>
          <w:snapToGrid w:val="0"/>
          <w:spacing w:val="-20"/>
          <w:szCs w:val="28"/>
        </w:rPr>
        <w:sym w:font="Athenian" w:char="F079"/>
      </w:r>
      <w:r>
        <w:rPr>
          <w:snapToGrid w:val="0"/>
          <w:spacing w:val="-20"/>
          <w:szCs w:val="28"/>
        </w:rPr>
        <w:sym w:font="Athenian" w:char="F068"/>
      </w:r>
      <w:r>
        <w:rPr>
          <w:snapToGrid w:val="0"/>
          <w:spacing w:val="-20"/>
          <w:szCs w:val="28"/>
        </w:rPr>
        <w:sym w:font="Athenian" w:char="F077"/>
      </w:r>
      <w:r>
        <w:rPr>
          <w:snapToGrid w:val="0"/>
          <w:spacing w:val="-20"/>
          <w:szCs w:val="28"/>
        </w:rPr>
        <w:sym w:font="Athenian" w:char="F020"/>
      </w:r>
      <w:r>
        <w:rPr>
          <w:snapToGrid w:val="0"/>
          <w:spacing w:val="-20"/>
          <w:szCs w:val="28"/>
        </w:rPr>
        <w:sym w:font="Athenian" w:char="F064"/>
      </w:r>
      <w:r>
        <w:rPr>
          <w:snapToGrid w:val="0"/>
          <w:spacing w:val="-20"/>
          <w:szCs w:val="28"/>
        </w:rPr>
        <w:sym w:font="Athenian" w:char="F0A2"/>
      </w:r>
      <w:r>
        <w:rPr>
          <w:snapToGrid w:val="0"/>
          <w:spacing w:val="-20"/>
          <w:szCs w:val="28"/>
        </w:rPr>
        <w:sym w:font="Athenian" w:char="F020"/>
      </w:r>
      <w:r>
        <w:rPr>
          <w:snapToGrid w:val="0"/>
          <w:spacing w:val="-20"/>
          <w:szCs w:val="28"/>
        </w:rPr>
        <w:sym w:font="Athenian" w:char="F06C"/>
      </w:r>
      <w:r>
        <w:rPr>
          <w:snapToGrid w:val="0"/>
          <w:spacing w:val="-20"/>
          <w:szCs w:val="28"/>
        </w:rPr>
        <w:sym w:font="Athenian" w:char="F069"/>
      </w:r>
      <w:r>
        <w:rPr>
          <w:snapToGrid w:val="0"/>
          <w:spacing w:val="-20"/>
          <w:szCs w:val="28"/>
        </w:rPr>
        <w:sym w:font="Athenian" w:char="F06B"/>
      </w:r>
      <w:r>
        <w:rPr>
          <w:snapToGrid w:val="0"/>
          <w:spacing w:val="-20"/>
          <w:szCs w:val="28"/>
        </w:rPr>
        <w:sym w:font="Athenian" w:char="F06D"/>
      </w:r>
      <w:r>
        <w:rPr>
          <w:snapToGrid w:val="0"/>
          <w:spacing w:val="-20"/>
          <w:szCs w:val="28"/>
        </w:rPr>
        <w:sym w:font="Athenian" w:char="F068"/>
      </w:r>
      <w:r>
        <w:rPr>
          <w:snapToGrid w:val="0"/>
          <w:spacing w:val="-20"/>
          <w:szCs w:val="28"/>
        </w:rPr>
        <w:sym w:font="Athenian" w:char="F074"/>
      </w:r>
      <w:r>
        <w:rPr>
          <w:snapToGrid w:val="0"/>
          <w:spacing w:val="-20"/>
          <w:szCs w:val="28"/>
        </w:rPr>
        <w:sym w:font="Athenian" w:char="F0AE"/>
      </w:r>
      <w:r>
        <w:rPr>
          <w:snapToGrid w:val="0"/>
          <w:spacing w:val="-20"/>
          <w:szCs w:val="28"/>
        </w:rPr>
        <w:sym w:font="Athenian" w:char="F072"/>
      </w:r>
      <w:r>
        <w:rPr>
          <w:snapToGrid w:val="0"/>
          <w:spacing w:val="-20"/>
          <w:szCs w:val="28"/>
        </w:rPr>
        <w:sym w:font="Athenian" w:char="F069"/>
      </w:r>
      <w:r>
        <w:rPr>
          <w:snapToGrid w:val="0"/>
          <w:spacing w:val="-20"/>
          <w:szCs w:val="28"/>
        </w:rPr>
        <w:sym w:font="Athenian" w:char="F06F"/>
      </w:r>
      <w:r>
        <w:rPr>
          <w:snapToGrid w:val="0"/>
          <w:spacing w:val="-20"/>
          <w:szCs w:val="28"/>
        </w:rPr>
        <w:sym w:font="Athenian" w:char="F06E"/>
      </w:r>
      <w:r>
        <w:rPr>
          <w:snapToGrid w:val="0"/>
          <w:spacing w:val="-20"/>
          <w:szCs w:val="28"/>
        </w:rPr>
        <w:sym w:font="Athenian" w:char="F020"/>
      </w:r>
      <w:r>
        <w:rPr>
          <w:snapToGrid w:val="0"/>
          <w:spacing w:val="-20"/>
          <w:szCs w:val="28"/>
        </w:rPr>
        <w:t xml:space="preserve"> </w:t>
      </w:r>
      <w:r>
        <w:rPr>
          <w:snapToGrid w:val="0"/>
          <w:spacing w:val="-20"/>
          <w:szCs w:val="28"/>
        </w:rPr>
        <w:sym w:font="Athenian" w:char="F073"/>
      </w:r>
      <w:r>
        <w:rPr>
          <w:snapToGrid w:val="0"/>
          <w:spacing w:val="-20"/>
          <w:szCs w:val="28"/>
        </w:rPr>
        <w:sym w:font="Athenian" w:char="F06B"/>
      </w:r>
      <w:r>
        <w:rPr>
          <w:snapToGrid w:val="0"/>
          <w:spacing w:val="-20"/>
          <w:szCs w:val="28"/>
        </w:rPr>
        <w:sym w:font="Athenian" w:char="F06F"/>
      </w:r>
      <w:r>
        <w:rPr>
          <w:snapToGrid w:val="0"/>
          <w:spacing w:val="-20"/>
          <w:szCs w:val="28"/>
        </w:rPr>
        <w:sym w:font="Athenian" w:char="F072"/>
      </w:r>
      <w:r>
        <w:rPr>
          <w:snapToGrid w:val="0"/>
          <w:spacing w:val="-20"/>
          <w:szCs w:val="28"/>
        </w:rPr>
        <w:sym w:font="Athenian" w:char="F070"/>
      </w:r>
      <w:r>
        <w:rPr>
          <w:snapToGrid w:val="0"/>
          <w:spacing w:val="-20"/>
          <w:szCs w:val="28"/>
        </w:rPr>
        <w:sym w:font="Athenian" w:char="F0DB"/>
      </w:r>
      <w:r>
        <w:rPr>
          <w:snapToGrid w:val="0"/>
          <w:spacing w:val="-20"/>
          <w:szCs w:val="28"/>
        </w:rPr>
        <w:sym w:font="Athenian" w:char="F07A"/>
      </w:r>
      <w:r>
        <w:rPr>
          <w:snapToGrid w:val="0"/>
          <w:spacing w:val="-20"/>
          <w:szCs w:val="28"/>
        </w:rPr>
        <w:sym w:font="Athenian" w:char="F076"/>
      </w:r>
      <w:r>
        <w:rPr>
          <w:snapToGrid w:val="0"/>
          <w:spacing w:val="-20"/>
          <w:szCs w:val="28"/>
        </w:rPr>
        <w:sym w:font="Athenian" w:char="F06E"/>
      </w:r>
      <w:r>
        <w:rPr>
          <w:snapToGrid w:val="0"/>
          <w:spacing w:val="-20"/>
          <w:szCs w:val="28"/>
        </w:rPr>
        <w:sym w:font="Athenian" w:char="F020"/>
      </w:r>
      <w:r>
        <w:rPr>
          <w:snapToGrid w:val="0"/>
          <w:spacing w:val="-20"/>
          <w:szCs w:val="28"/>
        </w:rPr>
        <w:sym w:font="Athenian" w:char="F065"/>
      </w:r>
      <w:r>
        <w:rPr>
          <w:snapToGrid w:val="0"/>
          <w:spacing w:val="-20"/>
          <w:szCs w:val="28"/>
        </w:rPr>
        <w:sym w:font="Athenian" w:char="F0DE"/>
      </w:r>
      <w:r>
        <w:rPr>
          <w:snapToGrid w:val="0"/>
          <w:spacing w:val="-20"/>
          <w:szCs w:val="28"/>
        </w:rPr>
        <w:sym w:font="Athenian" w:char="F077"/>
      </w:r>
      <w:r>
        <w:rPr>
          <w:snapToGrid w:val="0"/>
          <w:spacing w:val="-20"/>
          <w:szCs w:val="28"/>
        </w:rPr>
        <w:sym w:font="Athenian" w:char="F020"/>
      </w:r>
      <w:r>
        <w:rPr>
          <w:snapToGrid w:val="0"/>
          <w:spacing w:val="-20"/>
          <w:szCs w:val="28"/>
        </w:rPr>
        <w:sym w:font="Athenian" w:char="F074"/>
      </w:r>
      <w:r>
        <w:rPr>
          <w:snapToGrid w:val="0"/>
          <w:spacing w:val="-20"/>
          <w:szCs w:val="28"/>
        </w:rPr>
        <w:sym w:font="Athenian" w:char="F0AF"/>
      </w:r>
      <w:r>
        <w:rPr>
          <w:snapToGrid w:val="0"/>
          <w:spacing w:val="-20"/>
          <w:szCs w:val="28"/>
        </w:rPr>
        <w:sym w:font="Athenian" w:char="F06E"/>
      </w:r>
      <w:r>
        <w:rPr>
          <w:snapToGrid w:val="0"/>
          <w:spacing w:val="-20"/>
          <w:szCs w:val="28"/>
        </w:rPr>
        <w:t xml:space="preserve"> </w:t>
      </w:r>
      <w:r>
        <w:rPr>
          <w:snapToGrid w:val="0"/>
          <w:spacing w:val="-20"/>
          <w:szCs w:val="28"/>
        </w:rPr>
        <w:sym w:font="Athenian" w:char="F020"/>
      </w:r>
      <w:r>
        <w:rPr>
          <w:snapToGrid w:val="0"/>
          <w:spacing w:val="-20"/>
          <w:szCs w:val="28"/>
        </w:rPr>
        <w:sym w:font="Athenian" w:char="F091"/>
      </w:r>
      <w:r>
        <w:rPr>
          <w:snapToGrid w:val="0"/>
          <w:spacing w:val="-20"/>
          <w:szCs w:val="28"/>
        </w:rPr>
        <w:sym w:font="Athenian" w:char="F06C"/>
      </w:r>
      <w:r>
        <w:rPr>
          <w:snapToGrid w:val="0"/>
          <w:spacing w:val="-20"/>
          <w:szCs w:val="28"/>
        </w:rPr>
        <w:sym w:font="Athenian" w:char="F076"/>
      </w:r>
      <w:r>
        <w:rPr>
          <w:snapToGrid w:val="0"/>
          <w:spacing w:val="-20"/>
          <w:szCs w:val="28"/>
        </w:rPr>
        <w:sym w:font="Athenian" w:char="F06E"/>
      </w:r>
      <w:r>
        <w:rPr>
          <w:snapToGrid w:val="0"/>
          <w:spacing w:val="-20"/>
          <w:szCs w:val="28"/>
        </w:rPr>
        <w:sym w:font="Athenian" w:char="F061"/>
      </w:r>
      <w:r>
        <w:rPr>
          <w:snapToGrid w:val="0"/>
          <w:spacing w:val="-20"/>
          <w:szCs w:val="28"/>
        </w:rPr>
        <w:sym w:font="Athenian" w:char="F020"/>
      </w:r>
      <w:r>
        <w:rPr>
          <w:snapToGrid w:val="0"/>
          <w:spacing w:val="-20"/>
          <w:szCs w:val="28"/>
        </w:rPr>
        <w:t xml:space="preserve"> </w:t>
      </w:r>
      <w:r>
        <w:rPr>
          <w:snapToGrid w:val="0"/>
          <w:spacing w:val="-20"/>
          <w:szCs w:val="28"/>
        </w:rPr>
        <w:sym w:font="Athenian" w:char="F07C"/>
      </w:r>
      <w:r>
        <w:rPr>
          <w:snapToGrid w:val="0"/>
          <w:spacing w:val="-20"/>
          <w:szCs w:val="28"/>
        </w:rPr>
        <w:sym w:font="Athenian" w:char="F020"/>
      </w:r>
      <w:r>
        <w:rPr>
          <w:snapToGrid w:val="0"/>
          <w:spacing w:val="-20"/>
          <w:szCs w:val="28"/>
        </w:rPr>
        <w:sym w:font="Athenian" w:char="F0A4"/>
      </w:r>
      <w:r>
        <w:rPr>
          <w:snapToGrid w:val="0"/>
          <w:spacing w:val="-20"/>
          <w:szCs w:val="28"/>
        </w:rPr>
        <w:sym w:font="Athenian" w:char="F06E"/>
      </w:r>
      <w:r>
        <w:rPr>
          <w:snapToGrid w:val="0"/>
          <w:spacing w:val="-20"/>
          <w:szCs w:val="28"/>
        </w:rPr>
        <w:sym w:font="Athenian" w:char="F074"/>
      </w:r>
      <w:r>
        <w:rPr>
          <w:snapToGrid w:val="0"/>
          <w:spacing w:val="-20"/>
          <w:szCs w:val="28"/>
        </w:rPr>
        <w:sym w:font="Athenian" w:char="F0A1"/>
      </w:r>
      <w:r>
        <w:rPr>
          <w:snapToGrid w:val="0"/>
          <w:spacing w:val="-20"/>
          <w:szCs w:val="28"/>
        </w:rPr>
        <w:sym w:font="Athenian" w:char="F078"/>
      </w:r>
      <w:r>
        <w:rPr>
          <w:snapToGrid w:val="0"/>
          <w:spacing w:val="-20"/>
          <w:szCs w:val="28"/>
        </w:rPr>
        <w:sym w:font="Athenian" w:char="F06E"/>
      </w:r>
      <w:r>
        <w:rPr>
          <w:snapToGrid w:val="0"/>
          <w:spacing w:val="-20"/>
          <w:szCs w:val="28"/>
        </w:rPr>
        <w:sym w:font="Athenian" w:char="F076"/>
      </w:r>
      <w:r>
        <w:rPr>
          <w:snapToGrid w:val="0"/>
          <w:spacing w:val="-20"/>
          <w:szCs w:val="28"/>
        </w:rPr>
        <w:sym w:font="Athenian" w:char="F077"/>
      </w:r>
      <w:r>
        <w:rPr>
          <w:snapToGrid w:val="0"/>
          <w:spacing w:val="-20"/>
          <w:szCs w:val="28"/>
        </w:rPr>
        <w:sym w:font="Athenian" w:char="F020"/>
      </w:r>
      <w:r>
        <w:rPr>
          <w:snapToGrid w:val="0"/>
          <w:spacing w:val="-20"/>
          <w:szCs w:val="28"/>
        </w:rPr>
        <w:sym w:font="Athenian" w:char="F074"/>
      </w:r>
      <w:r>
        <w:rPr>
          <w:snapToGrid w:val="0"/>
          <w:spacing w:val="-20"/>
          <w:szCs w:val="28"/>
        </w:rPr>
        <w:sym w:font="Athenian" w:char="F0F2"/>
      </w:r>
      <w:r>
        <w:rPr>
          <w:snapToGrid w:val="0"/>
          <w:spacing w:val="-20"/>
          <w:szCs w:val="28"/>
        </w:rPr>
        <w:sym w:font="Athenian" w:char="F020"/>
      </w:r>
      <w:r>
        <w:rPr>
          <w:snapToGrid w:val="0"/>
          <w:spacing w:val="-20"/>
          <w:szCs w:val="28"/>
        </w:rPr>
        <w:sym w:font="Athenian" w:char="F090"/>
      </w:r>
      <w:r>
        <w:rPr>
          <w:snapToGrid w:val="0"/>
          <w:spacing w:val="-20"/>
          <w:szCs w:val="28"/>
        </w:rPr>
        <w:sym w:font="Athenian" w:char="F078"/>
      </w:r>
      <w:r>
        <w:rPr>
          <w:snapToGrid w:val="0"/>
          <w:spacing w:val="-20"/>
          <w:szCs w:val="28"/>
        </w:rPr>
        <w:sym w:font="Athenian" w:char="F075"/>
      </w:r>
      <w:r>
        <w:rPr>
          <w:snapToGrid w:val="0"/>
          <w:spacing w:val="-20"/>
          <w:szCs w:val="28"/>
        </w:rPr>
        <w:sym w:font="Athenian" w:char="F072"/>
      </w:r>
      <w:r>
        <w:rPr>
          <w:snapToGrid w:val="0"/>
          <w:spacing w:val="-20"/>
          <w:szCs w:val="28"/>
        </w:rPr>
        <w:sym w:font="Athenian" w:char="F06F"/>
      </w:r>
      <w:r>
        <w:rPr>
          <w:snapToGrid w:val="0"/>
          <w:spacing w:val="-20"/>
          <w:szCs w:val="28"/>
        </w:rPr>
        <w:sym w:font="Athenian" w:char="F06E"/>
      </w:r>
      <w:r>
        <w:rPr>
          <w:snapToGrid w:val="0"/>
          <w:spacing w:val="-20"/>
          <w:szCs w:val="28"/>
        </w:rPr>
        <w:t xml:space="preserve">; </w:t>
      </w:r>
      <w:r>
        <w:rPr>
          <w:snapToGrid w:val="0"/>
          <w:spacing w:val="-20"/>
          <w:szCs w:val="28"/>
        </w:rPr>
        <w:sym w:font="Athenian" w:char="F0DF"/>
      </w:r>
      <w:r>
        <w:rPr>
          <w:snapToGrid w:val="0"/>
          <w:spacing w:val="-20"/>
          <w:szCs w:val="28"/>
        </w:rPr>
        <w:sym w:font="Athenian" w:char="F06E"/>
      </w:r>
      <w:r>
        <w:rPr>
          <w:snapToGrid w:val="0"/>
          <w:spacing w:val="-20"/>
          <w:szCs w:val="28"/>
        </w:rPr>
        <w:sym w:font="Athenian" w:char="F08C"/>
      </w:r>
      <w:r>
        <w:rPr>
          <w:snapToGrid w:val="0"/>
          <w:spacing w:val="-20"/>
          <w:szCs w:val="28"/>
        </w:rPr>
        <w:sym w:font="Athenian" w:char="F020"/>
      </w:r>
      <w:r>
        <w:rPr>
          <w:snapToGrid w:val="0"/>
          <w:spacing w:val="-20"/>
          <w:szCs w:val="28"/>
        </w:rPr>
        <w:t xml:space="preserve"> </w:t>
      </w:r>
      <w:r>
        <w:rPr>
          <w:snapToGrid w:val="0"/>
          <w:spacing w:val="-20"/>
          <w:szCs w:val="28"/>
        </w:rPr>
        <w:sym w:font="Athenian" w:char="F0F5"/>
      </w:r>
      <w:r>
        <w:rPr>
          <w:snapToGrid w:val="0"/>
          <w:spacing w:val="-20"/>
          <w:szCs w:val="28"/>
        </w:rPr>
        <w:sym w:font="Athenian" w:char="F020"/>
      </w:r>
      <w:r>
        <w:rPr>
          <w:snapToGrid w:val="0"/>
          <w:spacing w:val="-20"/>
          <w:szCs w:val="28"/>
        </w:rPr>
        <w:t xml:space="preserve"> </w:t>
      </w:r>
      <w:r>
        <w:rPr>
          <w:snapToGrid w:val="0"/>
          <w:spacing w:val="-20"/>
          <w:szCs w:val="28"/>
        </w:rPr>
        <w:sym w:font="Athenian" w:char="F06B"/>
      </w:r>
      <w:r>
        <w:rPr>
          <w:snapToGrid w:val="0"/>
          <w:spacing w:val="-20"/>
          <w:szCs w:val="28"/>
        </w:rPr>
        <w:sym w:font="Athenian" w:char="F061"/>
      </w:r>
      <w:r>
        <w:rPr>
          <w:snapToGrid w:val="0"/>
          <w:spacing w:val="-20"/>
          <w:szCs w:val="28"/>
        </w:rPr>
        <w:sym w:font="Athenian" w:char="F072"/>
      </w:r>
      <w:r>
        <w:rPr>
          <w:snapToGrid w:val="0"/>
          <w:spacing w:val="-20"/>
          <w:szCs w:val="28"/>
        </w:rPr>
        <w:sym w:font="Athenian" w:char="F070"/>
      </w:r>
      <w:r>
        <w:rPr>
          <w:snapToGrid w:val="0"/>
          <w:spacing w:val="-20"/>
          <w:szCs w:val="28"/>
        </w:rPr>
        <w:sym w:font="Athenian" w:char="F0F2"/>
      </w:r>
      <w:r>
        <w:rPr>
          <w:snapToGrid w:val="0"/>
          <w:spacing w:val="-20"/>
          <w:szCs w:val="28"/>
        </w:rPr>
        <w:sym w:font="Athenian" w:char="F077"/>
      </w:r>
      <w:r>
        <w:rPr>
          <w:snapToGrid w:val="0"/>
          <w:spacing w:val="-20"/>
          <w:szCs w:val="28"/>
        </w:rPr>
        <w:sym w:font="Athenian" w:char="F020"/>
      </w:r>
      <w:r>
        <w:rPr>
          <w:snapToGrid w:val="0"/>
          <w:spacing w:val="-20"/>
          <w:szCs w:val="28"/>
        </w:rPr>
        <w:sym w:font="Athenian" w:char="F065"/>
      </w:r>
      <w:r>
        <w:rPr>
          <w:snapToGrid w:val="0"/>
          <w:spacing w:val="-20"/>
          <w:szCs w:val="28"/>
        </w:rPr>
        <w:sym w:font="Athenian" w:char="F0DE"/>
      </w:r>
      <w:r>
        <w:rPr>
          <w:snapToGrid w:val="0"/>
          <w:spacing w:val="-20"/>
          <w:szCs w:val="28"/>
        </w:rPr>
        <w:sym w:font="Athenian" w:char="F077"/>
      </w:r>
      <w:r>
        <w:rPr>
          <w:snapToGrid w:val="0"/>
          <w:spacing w:val="-20"/>
          <w:szCs w:val="28"/>
        </w:rPr>
        <w:sym w:font="Athenian" w:char="F020"/>
      </w:r>
      <w:r>
        <w:rPr>
          <w:snapToGrid w:val="0"/>
          <w:spacing w:val="-20"/>
          <w:szCs w:val="28"/>
        </w:rPr>
        <w:sym w:font="Athenian" w:char="F074"/>
      </w:r>
      <w:r>
        <w:rPr>
          <w:snapToGrid w:val="0"/>
          <w:spacing w:val="-20"/>
          <w:szCs w:val="28"/>
        </w:rPr>
        <w:sym w:font="Athenian" w:char="F08C"/>
      </w:r>
      <w:r>
        <w:rPr>
          <w:snapToGrid w:val="0"/>
          <w:spacing w:val="-20"/>
          <w:szCs w:val="28"/>
        </w:rPr>
        <w:sym w:font="Athenian" w:char="F077"/>
      </w:r>
      <w:r>
        <w:rPr>
          <w:snapToGrid w:val="0"/>
          <w:spacing w:val="-20"/>
          <w:szCs w:val="28"/>
        </w:rPr>
        <w:sym w:font="Athenian" w:char="F020"/>
      </w:r>
      <w:r>
        <w:rPr>
          <w:snapToGrid w:val="0"/>
          <w:spacing w:val="-20"/>
          <w:szCs w:val="28"/>
        </w:rPr>
        <w:sym w:font="Athenian" w:char="F08E"/>
      </w:r>
      <w:r>
        <w:rPr>
          <w:snapToGrid w:val="0"/>
          <w:spacing w:val="-20"/>
          <w:szCs w:val="28"/>
        </w:rPr>
        <w:sym w:font="Athenian" w:char="F070"/>
      </w:r>
      <w:r>
        <w:rPr>
          <w:snapToGrid w:val="0"/>
          <w:spacing w:val="-20"/>
          <w:szCs w:val="28"/>
        </w:rPr>
        <w:sym w:font="Athenian" w:char="F06F"/>
      </w:r>
      <w:r>
        <w:rPr>
          <w:snapToGrid w:val="0"/>
          <w:spacing w:val="-20"/>
          <w:szCs w:val="28"/>
        </w:rPr>
        <w:sym w:font="Athenian" w:char="F079"/>
      </w:r>
      <w:r>
        <w:rPr>
          <w:snapToGrid w:val="0"/>
          <w:spacing w:val="-20"/>
          <w:szCs w:val="28"/>
        </w:rPr>
        <w:sym w:font="Athenian" w:char="F0AE"/>
      </w:r>
      <w:r>
        <w:rPr>
          <w:snapToGrid w:val="0"/>
          <w:spacing w:val="-20"/>
          <w:szCs w:val="28"/>
        </w:rPr>
        <w:sym w:font="Athenian" w:char="F06B"/>
      </w:r>
      <w:r>
        <w:rPr>
          <w:snapToGrid w:val="0"/>
          <w:spacing w:val="-20"/>
          <w:szCs w:val="28"/>
        </w:rPr>
        <w:sym w:font="Athenian" w:char="F061"/>
      </w:r>
      <w:r>
        <w:rPr>
          <w:snapToGrid w:val="0"/>
          <w:spacing w:val="-20"/>
          <w:szCs w:val="28"/>
        </w:rPr>
        <w:sym w:font="Athenian" w:char="F077"/>
      </w:r>
      <w:r>
        <w:rPr>
          <w:snapToGrid w:val="0"/>
          <w:spacing w:val="-20"/>
          <w:szCs w:val="28"/>
        </w:rPr>
        <w:sym w:font="Athenian" w:char="F020"/>
      </w:r>
      <w:r>
        <w:rPr>
          <w:snapToGrid w:val="0"/>
          <w:spacing w:val="-20"/>
          <w:szCs w:val="28"/>
        </w:rPr>
        <w:sym w:font="Athenian" w:char="F074"/>
      </w:r>
      <w:r>
        <w:rPr>
          <w:snapToGrid w:val="0"/>
          <w:spacing w:val="-20"/>
          <w:szCs w:val="28"/>
        </w:rPr>
        <w:sym w:font="Athenian" w:char="F065"/>
      </w:r>
      <w:r>
        <w:rPr>
          <w:snapToGrid w:val="0"/>
          <w:spacing w:val="-20"/>
          <w:szCs w:val="28"/>
        </w:rPr>
        <w:sym w:font="Athenian" w:char="F079"/>
      </w:r>
      <w:r>
        <w:rPr>
          <w:snapToGrid w:val="0"/>
          <w:spacing w:val="-20"/>
          <w:szCs w:val="28"/>
        </w:rPr>
        <w:sym w:font="Athenian" w:char="F0BB"/>
      </w:r>
      <w:r>
        <w:rPr>
          <w:snapToGrid w:val="0"/>
          <w:spacing w:val="-20"/>
          <w:szCs w:val="28"/>
        </w:rPr>
        <w:sym w:font="Athenian" w:char="F020"/>
      </w:r>
      <w:r>
        <w:rPr>
          <w:snapToGrid w:val="0"/>
          <w:spacing w:val="-20"/>
          <w:szCs w:val="28"/>
        </w:rPr>
        <w:sym w:font="Athenian" w:char="F07C"/>
      </w:r>
      <w:r>
        <w:rPr>
          <w:snapToGrid w:val="0"/>
          <w:spacing w:val="-20"/>
          <w:szCs w:val="28"/>
        </w:rPr>
        <w:sym w:font="Athenian" w:char="F020"/>
      </w:r>
      <w:r>
        <w:rPr>
          <w:snapToGrid w:val="0"/>
          <w:spacing w:val="-20"/>
          <w:szCs w:val="28"/>
        </w:rPr>
        <w:sym w:font="Athenian" w:char="F0A4"/>
      </w:r>
      <w:r>
        <w:rPr>
          <w:snapToGrid w:val="0"/>
          <w:spacing w:val="-20"/>
          <w:szCs w:val="28"/>
        </w:rPr>
        <w:sym w:font="Athenian" w:char="F067"/>
      </w:r>
      <w:r>
        <w:rPr>
          <w:snapToGrid w:val="0"/>
          <w:spacing w:val="-20"/>
          <w:szCs w:val="28"/>
        </w:rPr>
        <w:sym w:font="Athenian" w:char="F0A1"/>
      </w:r>
      <w:r>
        <w:rPr>
          <w:snapToGrid w:val="0"/>
          <w:spacing w:val="-20"/>
          <w:szCs w:val="28"/>
        </w:rPr>
        <w:sym w:font="Athenian" w:char="F06E"/>
      </w:r>
      <w:r>
        <w:rPr>
          <w:snapToGrid w:val="0"/>
          <w:spacing w:val="-20"/>
          <w:szCs w:val="28"/>
        </w:rPr>
        <w:sym w:font="Athenian" w:char="F06F"/>
      </w:r>
      <w:r>
        <w:rPr>
          <w:snapToGrid w:val="0"/>
          <w:spacing w:val="-20"/>
          <w:szCs w:val="28"/>
        </w:rPr>
        <w:sym w:font="Athenian" w:char="F075"/>
      </w:r>
      <w:r>
        <w:rPr>
          <w:snapToGrid w:val="0"/>
          <w:spacing w:val="-20"/>
          <w:szCs w:val="28"/>
        </w:rPr>
        <w:sym w:font="Athenian" w:char="F020"/>
      </w:r>
      <w:r>
        <w:rPr>
          <w:snapToGrid w:val="0"/>
          <w:spacing w:val="-20"/>
          <w:szCs w:val="28"/>
        </w:rPr>
        <w:sym w:font="Athenian" w:char="F07A"/>
      </w:r>
      <w:r>
        <w:rPr>
          <w:snapToGrid w:val="0"/>
          <w:spacing w:val="-20"/>
          <w:szCs w:val="28"/>
        </w:rPr>
        <w:sym w:font="Athenian" w:char="F075"/>
      </w:r>
      <w:r>
        <w:rPr>
          <w:snapToGrid w:val="0"/>
          <w:spacing w:val="-20"/>
          <w:szCs w:val="28"/>
        </w:rPr>
        <w:sym w:font="Athenian" w:char="F067"/>
      </w:r>
      <w:r>
        <w:rPr>
          <w:snapToGrid w:val="0"/>
          <w:spacing w:val="-20"/>
          <w:szCs w:val="28"/>
        </w:rPr>
        <w:sym w:font="Athenian" w:char="F0F2"/>
      </w:r>
      <w:r>
        <w:rPr>
          <w:snapToGrid w:val="0"/>
          <w:spacing w:val="-20"/>
          <w:szCs w:val="28"/>
        </w:rPr>
        <w:sym w:font="Athenian" w:char="F077"/>
      </w:r>
      <w:r>
        <w:rPr>
          <w:snapToGrid w:val="0"/>
          <w:spacing w:val="-20"/>
          <w:szCs w:val="28"/>
        </w:rPr>
        <w:t xml:space="preserve">. Гірнича справа: </w:t>
      </w:r>
      <w:r>
        <w:rPr>
          <w:snapToGrid w:val="0"/>
          <w:spacing w:val="-20"/>
          <w:szCs w:val="28"/>
        </w:rPr>
        <w:sym w:font="Athenian" w:char="F06B"/>
      </w:r>
      <w:r>
        <w:rPr>
          <w:snapToGrid w:val="0"/>
          <w:spacing w:val="-20"/>
          <w:szCs w:val="28"/>
        </w:rPr>
        <w:sym w:font="Athenian" w:char="F08B"/>
      </w:r>
      <w:r>
        <w:rPr>
          <w:snapToGrid w:val="0"/>
          <w:spacing w:val="-20"/>
          <w:szCs w:val="28"/>
        </w:rPr>
        <w:sym w:font="Athenian" w:char="F074"/>
      </w:r>
      <w:r>
        <w:rPr>
          <w:snapToGrid w:val="0"/>
          <w:spacing w:val="-20"/>
          <w:szCs w:val="28"/>
        </w:rPr>
        <w:sym w:font="Athenian" w:char="F076"/>
      </w:r>
      <w:r>
        <w:rPr>
          <w:snapToGrid w:val="0"/>
          <w:spacing w:val="-20"/>
          <w:szCs w:val="28"/>
        </w:rPr>
        <w:sym w:font="Athenian" w:char="F020"/>
      </w:r>
      <w:r>
        <w:rPr>
          <w:snapToGrid w:val="0"/>
          <w:spacing w:val="-20"/>
          <w:szCs w:val="28"/>
        </w:rPr>
        <w:sym w:font="Athenian" w:char="F06B"/>
      </w:r>
      <w:r>
        <w:rPr>
          <w:snapToGrid w:val="0"/>
          <w:spacing w:val="-20"/>
          <w:szCs w:val="28"/>
        </w:rPr>
        <w:sym w:font="Athenian" w:char="F061"/>
      </w:r>
      <w:r>
        <w:rPr>
          <w:snapToGrid w:val="0"/>
          <w:spacing w:val="-20"/>
          <w:szCs w:val="28"/>
        </w:rPr>
        <w:sym w:font="Athenian" w:char="F074"/>
      </w:r>
      <w:r>
        <w:rPr>
          <w:snapToGrid w:val="0"/>
          <w:spacing w:val="-20"/>
          <w:szCs w:val="28"/>
        </w:rPr>
        <w:sym w:font="Athenian" w:char="F0B0"/>
      </w:r>
      <w:r>
        <w:rPr>
          <w:snapToGrid w:val="0"/>
          <w:spacing w:val="-20"/>
          <w:szCs w:val="28"/>
        </w:rPr>
        <w:sym w:font="Athenian" w:char="F06C"/>
      </w:r>
      <w:r>
        <w:rPr>
          <w:snapToGrid w:val="0"/>
          <w:spacing w:val="-20"/>
          <w:szCs w:val="28"/>
        </w:rPr>
        <w:sym w:font="Athenian" w:char="F079"/>
      </w:r>
      <w:r>
        <w:rPr>
          <w:snapToGrid w:val="0"/>
          <w:spacing w:val="-20"/>
          <w:szCs w:val="28"/>
        </w:rPr>
        <w:sym w:font="Athenian" w:char="F065"/>
      </w:r>
      <w:r>
        <w:rPr>
          <w:snapToGrid w:val="0"/>
          <w:spacing w:val="-20"/>
          <w:szCs w:val="28"/>
        </w:rPr>
        <w:sym w:font="Athenian" w:char="F06E"/>
      </w:r>
      <w:r>
        <w:rPr>
          <w:snapToGrid w:val="0"/>
          <w:spacing w:val="-20"/>
          <w:szCs w:val="28"/>
        </w:rPr>
        <w:sym w:font="Athenian" w:char="F020"/>
      </w:r>
      <w:r>
        <w:rPr>
          <w:snapToGrid w:val="0"/>
          <w:spacing w:val="-20"/>
          <w:szCs w:val="28"/>
        </w:rPr>
        <w:sym w:font="Athenian" w:char="F065"/>
      </w:r>
      <w:r>
        <w:rPr>
          <w:snapToGrid w:val="0"/>
          <w:spacing w:val="-20"/>
          <w:szCs w:val="28"/>
        </w:rPr>
        <w:sym w:font="Athenian" w:char="F0DE"/>
      </w:r>
      <w:r>
        <w:rPr>
          <w:snapToGrid w:val="0"/>
          <w:spacing w:val="-20"/>
          <w:szCs w:val="28"/>
        </w:rPr>
        <w:sym w:font="Athenian" w:char="F077"/>
      </w:r>
      <w:r>
        <w:rPr>
          <w:snapToGrid w:val="0"/>
          <w:spacing w:val="-20"/>
          <w:szCs w:val="28"/>
        </w:rPr>
        <w:sym w:font="Athenian" w:char="F020"/>
      </w:r>
      <w:r>
        <w:rPr>
          <w:snapToGrid w:val="0"/>
          <w:spacing w:val="-20"/>
          <w:szCs w:val="28"/>
        </w:rPr>
        <w:sym w:font="Athenian" w:char="F074"/>
      </w:r>
      <w:r>
        <w:rPr>
          <w:snapToGrid w:val="0"/>
          <w:spacing w:val="-20"/>
          <w:szCs w:val="28"/>
        </w:rPr>
        <w:sym w:font="Athenian" w:char="F08C"/>
      </w:r>
      <w:r>
        <w:rPr>
          <w:snapToGrid w:val="0"/>
          <w:spacing w:val="-20"/>
          <w:szCs w:val="28"/>
        </w:rPr>
        <w:t xml:space="preserve"> </w:t>
      </w:r>
      <w:r>
        <w:rPr>
          <w:snapToGrid w:val="0"/>
          <w:spacing w:val="-20"/>
          <w:szCs w:val="28"/>
        </w:rPr>
        <w:sym w:font="Athenian" w:char="F062"/>
      </w:r>
      <w:r>
        <w:rPr>
          <w:snapToGrid w:val="0"/>
          <w:spacing w:val="-20"/>
          <w:szCs w:val="28"/>
        </w:rPr>
        <w:sym w:font="Athenian" w:char="F08B"/>
      </w:r>
      <w:r>
        <w:rPr>
          <w:snapToGrid w:val="0"/>
          <w:spacing w:val="-20"/>
          <w:szCs w:val="28"/>
        </w:rPr>
        <w:sym w:font="Athenian" w:char="F079"/>
      </w:r>
      <w:r>
        <w:rPr>
          <w:snapToGrid w:val="0"/>
          <w:spacing w:val="-20"/>
          <w:szCs w:val="28"/>
        </w:rPr>
        <w:sym w:font="Athenian" w:char="F068"/>
      </w:r>
      <w:r>
        <w:rPr>
          <w:snapToGrid w:val="0"/>
          <w:spacing w:val="-20"/>
          <w:szCs w:val="28"/>
        </w:rPr>
        <w:sym w:font="Athenian" w:char="F020"/>
      </w:r>
      <w:r>
        <w:rPr>
          <w:snapToGrid w:val="0"/>
          <w:spacing w:val="-20"/>
          <w:szCs w:val="28"/>
        </w:rPr>
        <w:sym w:font="Athenian" w:char="F06D"/>
      </w:r>
      <w:r>
        <w:rPr>
          <w:snapToGrid w:val="0"/>
          <w:spacing w:val="-20"/>
          <w:szCs w:val="28"/>
        </w:rPr>
        <w:sym w:font="Athenian" w:char="F06F"/>
      </w:r>
      <w:r>
        <w:rPr>
          <w:snapToGrid w:val="0"/>
          <w:spacing w:val="-20"/>
          <w:szCs w:val="28"/>
        </w:rPr>
        <w:sym w:font="Athenian" w:char="F075"/>
      </w:r>
      <w:r>
        <w:rPr>
          <w:snapToGrid w:val="0"/>
          <w:spacing w:val="-20"/>
          <w:szCs w:val="28"/>
        </w:rPr>
        <w:t xml:space="preserve">, </w:t>
      </w:r>
      <w:r>
        <w:rPr>
          <w:snapToGrid w:val="0"/>
          <w:spacing w:val="-20"/>
          <w:szCs w:val="28"/>
        </w:rPr>
        <w:sym w:font="Athenian" w:char="F07C"/>
      </w:r>
      <w:r>
        <w:rPr>
          <w:snapToGrid w:val="0"/>
          <w:spacing w:val="-20"/>
          <w:szCs w:val="28"/>
        </w:rPr>
        <w:sym w:font="Athenian" w:char="F020"/>
      </w:r>
      <w:r>
        <w:rPr>
          <w:snapToGrid w:val="0"/>
          <w:spacing w:val="-20"/>
          <w:szCs w:val="28"/>
        </w:rPr>
        <w:sym w:font="Athenian" w:char="F0E1"/>
      </w:r>
      <w:r>
        <w:rPr>
          <w:snapToGrid w:val="0"/>
          <w:spacing w:val="-20"/>
          <w:szCs w:val="28"/>
        </w:rPr>
        <w:sym w:font="Athenian" w:char="F06E"/>
      </w:r>
      <w:r>
        <w:rPr>
          <w:snapToGrid w:val="0"/>
          <w:spacing w:val="-20"/>
          <w:szCs w:val="28"/>
        </w:rPr>
        <w:sym w:font="Athenian" w:char="F083"/>
      </w:r>
      <w:r>
        <w:rPr>
          <w:snapToGrid w:val="0"/>
          <w:spacing w:val="-20"/>
          <w:szCs w:val="28"/>
        </w:rPr>
        <w:sym w:font="Athenian" w:char="F020"/>
      </w:r>
      <w:r>
        <w:rPr>
          <w:snapToGrid w:val="0"/>
          <w:spacing w:val="-20"/>
          <w:szCs w:val="28"/>
        </w:rPr>
        <w:sym w:font="Athenian" w:char="F08E"/>
      </w:r>
      <w:r>
        <w:rPr>
          <w:snapToGrid w:val="0"/>
          <w:spacing w:val="-20"/>
          <w:szCs w:val="28"/>
        </w:rPr>
        <w:sym w:font="Athenian" w:char="F06E"/>
      </w:r>
      <w:r>
        <w:rPr>
          <w:snapToGrid w:val="0"/>
          <w:spacing w:val="-20"/>
          <w:szCs w:val="28"/>
        </w:rPr>
        <w:sym w:font="Athenian" w:char="F061"/>
      </w:r>
      <w:r>
        <w:rPr>
          <w:snapToGrid w:val="0"/>
          <w:spacing w:val="-20"/>
          <w:szCs w:val="28"/>
        </w:rPr>
        <w:sym w:font="Athenian" w:char="F073"/>
      </w:r>
      <w:r>
        <w:rPr>
          <w:snapToGrid w:val="0"/>
          <w:spacing w:val="-20"/>
          <w:szCs w:val="28"/>
        </w:rPr>
        <w:sym w:font="Athenian" w:char="F070"/>
      </w:r>
      <w:r>
        <w:rPr>
          <w:snapToGrid w:val="0"/>
          <w:spacing w:val="-20"/>
          <w:szCs w:val="28"/>
        </w:rPr>
        <w:sym w:font="Athenian" w:char="F08B"/>
      </w:r>
      <w:r>
        <w:rPr>
          <w:snapToGrid w:val="0"/>
          <w:spacing w:val="-20"/>
          <w:szCs w:val="28"/>
        </w:rPr>
        <w:sym w:font="Athenian" w:char="F073"/>
      </w:r>
      <w:r>
        <w:rPr>
          <w:snapToGrid w:val="0"/>
          <w:spacing w:val="-20"/>
          <w:szCs w:val="28"/>
        </w:rPr>
        <w:sym w:font="Athenian" w:char="F0FA"/>
      </w:r>
      <w:r>
        <w:rPr>
          <w:snapToGrid w:val="0"/>
          <w:spacing w:val="-20"/>
          <w:szCs w:val="28"/>
        </w:rPr>
        <w:t xml:space="preserve"> </w:t>
      </w:r>
      <w:r>
        <w:rPr>
          <w:snapToGrid w:val="0"/>
          <w:spacing w:val="-20"/>
          <w:szCs w:val="28"/>
        </w:rPr>
        <w:sym w:font="Athenian" w:char="F020"/>
      </w:r>
      <w:r>
        <w:rPr>
          <w:snapToGrid w:val="0"/>
          <w:spacing w:val="-20"/>
          <w:szCs w:val="28"/>
        </w:rPr>
        <w:sym w:font="Athenian" w:char="F074"/>
      </w:r>
      <w:r>
        <w:rPr>
          <w:snapToGrid w:val="0"/>
          <w:spacing w:val="-20"/>
          <w:szCs w:val="28"/>
        </w:rPr>
        <w:sym w:font="Athenian" w:char="F0F2"/>
      </w:r>
      <w:r>
        <w:rPr>
          <w:snapToGrid w:val="0"/>
          <w:spacing w:val="-20"/>
          <w:szCs w:val="28"/>
        </w:rPr>
        <w:sym w:font="Athenian" w:char="F06E"/>
      </w:r>
      <w:r>
        <w:rPr>
          <w:snapToGrid w:val="0"/>
          <w:spacing w:val="-20"/>
          <w:szCs w:val="28"/>
        </w:rPr>
        <w:sym w:font="Athenian" w:char="F020"/>
      </w:r>
      <w:r>
        <w:rPr>
          <w:snapToGrid w:val="0"/>
          <w:spacing w:val="-20"/>
          <w:szCs w:val="28"/>
        </w:rPr>
        <w:sym w:font="Athenian" w:char="F083"/>
      </w:r>
      <w:r>
        <w:rPr>
          <w:snapToGrid w:val="0"/>
          <w:spacing w:val="-20"/>
          <w:szCs w:val="28"/>
        </w:rPr>
        <w:sym w:font="Athenian" w:char="F041"/>
      </w:r>
      <w:r>
        <w:rPr>
          <w:snapToGrid w:val="0"/>
          <w:spacing w:val="-20"/>
          <w:szCs w:val="28"/>
        </w:rPr>
        <w:sym w:font="Athenian" w:char="F064"/>
      </w:r>
      <w:r>
        <w:rPr>
          <w:snapToGrid w:val="0"/>
          <w:spacing w:val="-20"/>
          <w:szCs w:val="28"/>
        </w:rPr>
        <w:sym w:font="Athenian" w:char="F08C"/>
      </w:r>
      <w:r>
        <w:rPr>
          <w:snapToGrid w:val="0"/>
          <w:spacing w:val="-20"/>
          <w:szCs w:val="28"/>
        </w:rPr>
        <w:sym w:font="Athenian" w:char="F06D"/>
      </w:r>
      <w:r>
        <w:rPr>
          <w:snapToGrid w:val="0"/>
          <w:spacing w:val="-20"/>
          <w:szCs w:val="28"/>
        </w:rPr>
        <w:t xml:space="preserve"> </w:t>
      </w:r>
      <w:r>
        <w:rPr>
          <w:snapToGrid w:val="0"/>
          <w:spacing w:val="-20"/>
          <w:szCs w:val="28"/>
        </w:rPr>
        <w:sym w:font="Athenian" w:char="F020"/>
      </w:r>
      <w:r>
        <w:rPr>
          <w:snapToGrid w:val="0"/>
          <w:spacing w:val="-20"/>
          <w:szCs w:val="28"/>
        </w:rPr>
        <w:sym w:font="Athenian" w:char="F0C9"/>
      </w:r>
      <w:r>
        <w:rPr>
          <w:snapToGrid w:val="0"/>
          <w:spacing w:val="-20"/>
          <w:szCs w:val="28"/>
        </w:rPr>
        <w:sym w:font="Athenian" w:char="F077"/>
      </w:r>
      <w:r>
        <w:rPr>
          <w:snapToGrid w:val="0"/>
          <w:spacing w:val="-20"/>
          <w:szCs w:val="28"/>
        </w:rPr>
        <w:sym w:font="Athenian" w:char="F020"/>
      </w:r>
      <w:r>
        <w:rPr>
          <w:snapToGrid w:val="0"/>
          <w:spacing w:val="-20"/>
          <w:szCs w:val="28"/>
        </w:rPr>
        <w:sym w:font="Athenian" w:char="F073"/>
      </w:r>
      <w:r>
        <w:rPr>
          <w:snapToGrid w:val="0"/>
          <w:spacing w:val="-20"/>
          <w:szCs w:val="28"/>
        </w:rPr>
        <w:sym w:font="Athenian" w:char="F0DB"/>
      </w:r>
      <w:r>
        <w:rPr>
          <w:snapToGrid w:val="0"/>
          <w:spacing w:val="-20"/>
          <w:szCs w:val="28"/>
        </w:rPr>
        <w:sym w:font="Athenian" w:char="F064"/>
      </w:r>
      <w:r>
        <w:rPr>
          <w:snapToGrid w:val="0"/>
          <w:spacing w:val="-20"/>
          <w:szCs w:val="28"/>
        </w:rPr>
        <w:sym w:font="Athenian" w:char="F068"/>
      </w:r>
      <w:r>
        <w:rPr>
          <w:snapToGrid w:val="0"/>
          <w:spacing w:val="-20"/>
          <w:szCs w:val="28"/>
        </w:rPr>
        <w:sym w:font="Athenian" w:char="F072"/>
      </w:r>
      <w:r>
        <w:rPr>
          <w:snapToGrid w:val="0"/>
          <w:spacing w:val="-20"/>
          <w:szCs w:val="28"/>
        </w:rPr>
        <w:sym w:font="Athenian" w:char="F06F"/>
      </w:r>
      <w:r>
        <w:rPr>
          <w:snapToGrid w:val="0"/>
          <w:spacing w:val="-20"/>
          <w:szCs w:val="28"/>
        </w:rPr>
        <w:sym w:font="Athenian" w:char="F06E"/>
      </w:r>
      <w:r>
        <w:rPr>
          <w:snapToGrid w:val="0"/>
          <w:spacing w:val="-20"/>
          <w:szCs w:val="28"/>
        </w:rPr>
        <w:t xml:space="preserve">. Мореплавство: </w:t>
      </w:r>
      <w:r>
        <w:rPr>
          <w:snapToGrid w:val="0"/>
          <w:spacing w:val="-20"/>
          <w:szCs w:val="28"/>
        </w:rPr>
        <w:sym w:font="Athenian" w:char="F074"/>
      </w:r>
      <w:r>
        <w:rPr>
          <w:snapToGrid w:val="0"/>
          <w:spacing w:val="-20"/>
          <w:szCs w:val="28"/>
        </w:rPr>
        <w:sym w:font="Athenian" w:char="F06F"/>
      </w:r>
      <w:r>
        <w:rPr>
          <w:snapToGrid w:val="0"/>
          <w:spacing w:val="-20"/>
          <w:szCs w:val="28"/>
        </w:rPr>
        <w:sym w:font="Athenian" w:char="F0E8"/>
      </w:r>
      <w:r>
        <w:rPr>
          <w:snapToGrid w:val="0"/>
          <w:spacing w:val="-20"/>
          <w:szCs w:val="28"/>
        </w:rPr>
        <w:t xml:space="preserve"> </w:t>
      </w:r>
      <w:r>
        <w:rPr>
          <w:snapToGrid w:val="0"/>
          <w:spacing w:val="-20"/>
          <w:szCs w:val="28"/>
        </w:rPr>
        <w:sym w:font="Athenian" w:char="F020"/>
      </w:r>
      <w:r>
        <w:rPr>
          <w:snapToGrid w:val="0"/>
          <w:spacing w:val="-20"/>
          <w:szCs w:val="28"/>
        </w:rPr>
        <w:sym w:font="Athenian" w:char="F064"/>
      </w:r>
      <w:r>
        <w:rPr>
          <w:snapToGrid w:val="0"/>
          <w:spacing w:val="-20"/>
          <w:szCs w:val="28"/>
        </w:rPr>
        <w:sym w:font="Athenian" w:char="F0A2"/>
      </w:r>
      <w:r>
        <w:rPr>
          <w:snapToGrid w:val="0"/>
          <w:spacing w:val="-20"/>
          <w:szCs w:val="28"/>
        </w:rPr>
        <w:sym w:font="Athenian" w:char="F020"/>
      </w:r>
      <w:r>
        <w:rPr>
          <w:snapToGrid w:val="0"/>
          <w:spacing w:val="-20"/>
          <w:szCs w:val="28"/>
        </w:rPr>
        <w:t xml:space="preserve"> </w:t>
      </w:r>
      <w:r>
        <w:rPr>
          <w:snapToGrid w:val="0"/>
          <w:spacing w:val="-20"/>
          <w:szCs w:val="28"/>
        </w:rPr>
        <w:sym w:font="Athenian" w:char="F073"/>
      </w:r>
      <w:r>
        <w:rPr>
          <w:snapToGrid w:val="0"/>
          <w:spacing w:val="-20"/>
          <w:szCs w:val="28"/>
        </w:rPr>
        <w:sym w:font="Athenian" w:char="F06B"/>
      </w:r>
      <w:r>
        <w:rPr>
          <w:snapToGrid w:val="0"/>
          <w:spacing w:val="-20"/>
          <w:szCs w:val="28"/>
        </w:rPr>
        <w:sym w:font="Athenian" w:char="F08B"/>
      </w:r>
      <w:r>
        <w:rPr>
          <w:snapToGrid w:val="0"/>
          <w:spacing w:val="-20"/>
          <w:szCs w:val="28"/>
        </w:rPr>
        <w:sym w:font="Athenian" w:char="F066"/>
      </w:r>
      <w:r>
        <w:rPr>
          <w:snapToGrid w:val="0"/>
          <w:spacing w:val="-20"/>
          <w:szCs w:val="28"/>
        </w:rPr>
        <w:sym w:font="Athenian" w:char="F06F"/>
      </w:r>
      <w:r>
        <w:rPr>
          <w:snapToGrid w:val="0"/>
          <w:spacing w:val="-20"/>
          <w:szCs w:val="28"/>
        </w:rPr>
        <w:sym w:font="Athenian" w:char="F075"/>
      </w:r>
      <w:r>
        <w:rPr>
          <w:snapToGrid w:val="0"/>
          <w:spacing w:val="-20"/>
          <w:szCs w:val="28"/>
        </w:rPr>
        <w:sym w:font="Athenian" w:char="F077"/>
      </w:r>
      <w:r>
        <w:rPr>
          <w:snapToGrid w:val="0"/>
          <w:spacing w:val="-20"/>
          <w:szCs w:val="28"/>
        </w:rPr>
        <w:t xml:space="preserve"> </w:t>
      </w:r>
      <w:r>
        <w:rPr>
          <w:snapToGrid w:val="0"/>
          <w:spacing w:val="-20"/>
          <w:szCs w:val="28"/>
        </w:rPr>
        <w:sym w:font="Athenian" w:char="F020"/>
      </w:r>
      <w:r>
        <w:rPr>
          <w:snapToGrid w:val="0"/>
          <w:spacing w:val="-20"/>
          <w:szCs w:val="28"/>
        </w:rPr>
        <w:sym w:font="Athenian" w:char="F067"/>
      </w:r>
      <w:r>
        <w:rPr>
          <w:snapToGrid w:val="0"/>
          <w:spacing w:val="-20"/>
          <w:szCs w:val="28"/>
        </w:rPr>
        <w:sym w:font="Athenian" w:char="F0A1"/>
      </w:r>
      <w:r>
        <w:rPr>
          <w:snapToGrid w:val="0"/>
          <w:spacing w:val="-20"/>
          <w:szCs w:val="28"/>
        </w:rPr>
        <w:sym w:font="Athenian" w:char="F067"/>
      </w:r>
      <w:r>
        <w:rPr>
          <w:snapToGrid w:val="0"/>
          <w:spacing w:val="-20"/>
          <w:szCs w:val="28"/>
        </w:rPr>
        <w:sym w:font="Athenian" w:char="F06F"/>
      </w:r>
      <w:r>
        <w:rPr>
          <w:snapToGrid w:val="0"/>
          <w:spacing w:val="-20"/>
          <w:szCs w:val="28"/>
        </w:rPr>
        <w:sym w:font="Athenian" w:char="F06E"/>
      </w:r>
      <w:r>
        <w:rPr>
          <w:snapToGrid w:val="0"/>
          <w:spacing w:val="-20"/>
          <w:szCs w:val="28"/>
        </w:rPr>
        <w:sym w:font="Athenian" w:char="F061"/>
      </w:r>
      <w:r>
        <w:rPr>
          <w:snapToGrid w:val="0"/>
          <w:spacing w:val="-20"/>
          <w:szCs w:val="28"/>
        </w:rPr>
        <w:sym w:font="Athenian" w:char="F077"/>
      </w:r>
      <w:r>
        <w:rPr>
          <w:snapToGrid w:val="0"/>
          <w:spacing w:val="-20"/>
          <w:szCs w:val="28"/>
        </w:rPr>
        <w:t xml:space="preserve"> </w:t>
      </w:r>
      <w:r>
        <w:rPr>
          <w:snapToGrid w:val="0"/>
          <w:spacing w:val="-20"/>
          <w:szCs w:val="28"/>
        </w:rPr>
        <w:sym w:font="Athenian" w:char="F020"/>
      </w:r>
      <w:r>
        <w:rPr>
          <w:snapToGrid w:val="0"/>
          <w:spacing w:val="-20"/>
          <w:szCs w:val="28"/>
        </w:rPr>
        <w:sym w:font="Athenian" w:char="F074"/>
      </w:r>
      <w:r>
        <w:rPr>
          <w:snapToGrid w:val="0"/>
          <w:spacing w:val="-20"/>
          <w:szCs w:val="28"/>
        </w:rPr>
        <w:sym w:font="Athenian" w:char="F0B0"/>
      </w:r>
      <w:r>
        <w:rPr>
          <w:snapToGrid w:val="0"/>
          <w:spacing w:val="-20"/>
          <w:szCs w:val="28"/>
        </w:rPr>
        <w:sym w:font="Athenian" w:char="F077"/>
      </w:r>
      <w:r>
        <w:rPr>
          <w:snapToGrid w:val="0"/>
          <w:spacing w:val="-20"/>
          <w:szCs w:val="28"/>
        </w:rPr>
        <w:sym w:font="Athenian" w:char="F020"/>
      </w:r>
      <w:r>
        <w:rPr>
          <w:snapToGrid w:val="0"/>
          <w:spacing w:val="-20"/>
          <w:szCs w:val="28"/>
        </w:rPr>
        <w:t xml:space="preserve"> </w:t>
      </w:r>
      <w:r>
        <w:rPr>
          <w:snapToGrid w:val="0"/>
          <w:spacing w:val="-20"/>
          <w:szCs w:val="28"/>
        </w:rPr>
        <w:sym w:font="Athenian" w:char="F0A4"/>
      </w:r>
      <w:r>
        <w:rPr>
          <w:snapToGrid w:val="0"/>
          <w:spacing w:val="-20"/>
          <w:szCs w:val="28"/>
        </w:rPr>
        <w:sym w:font="Athenian" w:char="F06E"/>
      </w:r>
      <w:r>
        <w:rPr>
          <w:snapToGrid w:val="0"/>
          <w:spacing w:val="-20"/>
          <w:szCs w:val="28"/>
        </w:rPr>
        <w:t xml:space="preserve"> </w:t>
      </w:r>
      <w:r>
        <w:rPr>
          <w:snapToGrid w:val="0"/>
          <w:spacing w:val="-20"/>
          <w:szCs w:val="28"/>
        </w:rPr>
        <w:lastRenderedPageBreak/>
        <w:sym w:font="Athenian" w:char="F020"/>
      </w:r>
      <w:r>
        <w:rPr>
          <w:snapToGrid w:val="0"/>
          <w:spacing w:val="-20"/>
          <w:szCs w:val="28"/>
        </w:rPr>
        <w:sym w:font="Athenian" w:char="F058"/>
      </w:r>
      <w:r>
        <w:rPr>
          <w:snapToGrid w:val="0"/>
          <w:spacing w:val="-20"/>
          <w:szCs w:val="28"/>
        </w:rPr>
        <w:sym w:font="Athenian" w:char="F072"/>
      </w:r>
      <w:r>
        <w:rPr>
          <w:snapToGrid w:val="0"/>
          <w:spacing w:val="-20"/>
          <w:szCs w:val="28"/>
        </w:rPr>
        <w:sym w:font="Athenian" w:char="F069"/>
      </w:r>
      <w:r>
        <w:rPr>
          <w:snapToGrid w:val="0"/>
          <w:spacing w:val="-20"/>
          <w:szCs w:val="28"/>
        </w:rPr>
        <w:sym w:font="Athenian" w:char="F073"/>
      </w:r>
      <w:r>
        <w:rPr>
          <w:snapToGrid w:val="0"/>
          <w:spacing w:val="-20"/>
          <w:szCs w:val="28"/>
        </w:rPr>
        <w:sym w:font="Athenian" w:char="F074"/>
      </w:r>
      <w:r>
        <w:rPr>
          <w:snapToGrid w:val="0"/>
          <w:spacing w:val="-20"/>
          <w:szCs w:val="28"/>
        </w:rPr>
        <w:sym w:font="Athenian" w:char="F0D2"/>
      </w:r>
      <w:r>
        <w:rPr>
          <w:snapToGrid w:val="0"/>
          <w:spacing w:val="-20"/>
          <w:szCs w:val="28"/>
        </w:rPr>
        <w:sym w:font="Athenian" w:char="F020"/>
      </w:r>
      <w:r>
        <w:rPr>
          <w:snapToGrid w:val="0"/>
          <w:spacing w:val="-20"/>
          <w:szCs w:val="28"/>
        </w:rPr>
        <w:sym w:font="Athenian" w:char="F0A4"/>
      </w:r>
      <w:r>
        <w:rPr>
          <w:snapToGrid w:val="0"/>
          <w:spacing w:val="-20"/>
          <w:szCs w:val="28"/>
        </w:rPr>
        <w:sym w:font="Athenian" w:char="F06B"/>
      </w:r>
      <w:r>
        <w:rPr>
          <w:snapToGrid w:val="0"/>
          <w:spacing w:val="-20"/>
          <w:szCs w:val="28"/>
        </w:rPr>
        <w:sym w:font="Athenian" w:char="F06B"/>
      </w:r>
      <w:r>
        <w:rPr>
          <w:snapToGrid w:val="0"/>
          <w:spacing w:val="-20"/>
          <w:szCs w:val="28"/>
        </w:rPr>
        <w:sym w:font="Athenian" w:char="F06C"/>
      </w:r>
      <w:r>
        <w:rPr>
          <w:snapToGrid w:val="0"/>
          <w:spacing w:val="-20"/>
          <w:szCs w:val="28"/>
        </w:rPr>
        <w:sym w:font="Athenian" w:char="F068"/>
      </w:r>
      <w:r>
        <w:rPr>
          <w:snapToGrid w:val="0"/>
          <w:spacing w:val="-20"/>
          <w:szCs w:val="28"/>
        </w:rPr>
        <w:sym w:font="Athenian" w:char="F073"/>
      </w:r>
      <w:r>
        <w:rPr>
          <w:snapToGrid w:val="0"/>
          <w:spacing w:val="-20"/>
          <w:szCs w:val="28"/>
        </w:rPr>
        <w:sym w:font="Athenian" w:char="F0DB"/>
      </w:r>
      <w:r>
        <w:rPr>
          <w:snapToGrid w:val="0"/>
          <w:spacing w:val="-20"/>
          <w:szCs w:val="28"/>
        </w:rPr>
        <w:sym w:font="Athenian" w:char="F061"/>
      </w:r>
      <w:r>
        <w:rPr>
          <w:snapToGrid w:val="0"/>
          <w:spacing w:val="-20"/>
          <w:szCs w:val="28"/>
        </w:rPr>
        <w:sym w:font="Athenian" w:char="F077"/>
      </w:r>
      <w:r>
        <w:rPr>
          <w:snapToGrid w:val="0"/>
          <w:spacing w:val="-20"/>
          <w:szCs w:val="28"/>
        </w:rPr>
        <w:t xml:space="preserve"> </w:t>
      </w:r>
      <w:r>
        <w:rPr>
          <w:snapToGrid w:val="0"/>
          <w:spacing w:val="-20"/>
          <w:szCs w:val="28"/>
        </w:rPr>
        <w:sym w:font="Athenian" w:char="F020"/>
      </w:r>
      <w:r>
        <w:rPr>
          <w:snapToGrid w:val="0"/>
          <w:spacing w:val="-20"/>
          <w:szCs w:val="28"/>
        </w:rPr>
        <w:sym w:font="Athenian" w:char="F074"/>
      </w:r>
      <w:r>
        <w:rPr>
          <w:snapToGrid w:val="0"/>
          <w:spacing w:val="-20"/>
          <w:szCs w:val="28"/>
        </w:rPr>
        <w:sym w:font="Athenian" w:char="F0B0"/>
      </w:r>
      <w:r>
        <w:rPr>
          <w:snapToGrid w:val="0"/>
          <w:spacing w:val="-20"/>
          <w:szCs w:val="28"/>
        </w:rPr>
        <w:sym w:font="Athenian" w:char="F077"/>
      </w:r>
      <w:r>
        <w:rPr>
          <w:snapToGrid w:val="0"/>
          <w:spacing w:val="-20"/>
          <w:szCs w:val="28"/>
        </w:rPr>
        <w:sym w:font="Athenian" w:char="F020"/>
      </w:r>
      <w:r>
        <w:rPr>
          <w:snapToGrid w:val="0"/>
          <w:spacing w:val="-20"/>
          <w:szCs w:val="28"/>
        </w:rPr>
        <w:sym w:font="Athenian" w:char="F073"/>
      </w:r>
      <w:r>
        <w:rPr>
          <w:snapToGrid w:val="0"/>
          <w:spacing w:val="-20"/>
          <w:szCs w:val="28"/>
        </w:rPr>
        <w:sym w:font="Athenian" w:char="F065"/>
      </w:r>
      <w:r>
        <w:rPr>
          <w:snapToGrid w:val="0"/>
          <w:spacing w:val="-20"/>
          <w:szCs w:val="28"/>
        </w:rPr>
        <w:sym w:font="Athenian" w:char="F06D"/>
      </w:r>
      <w:r>
        <w:rPr>
          <w:snapToGrid w:val="0"/>
          <w:spacing w:val="-20"/>
          <w:szCs w:val="28"/>
        </w:rPr>
        <w:sym w:font="Athenian" w:char="F06E"/>
      </w:r>
      <w:r>
        <w:rPr>
          <w:snapToGrid w:val="0"/>
          <w:spacing w:val="-20"/>
          <w:szCs w:val="28"/>
        </w:rPr>
        <w:sym w:font="Athenian" w:char="F0B0"/>
      </w:r>
      <w:r>
        <w:rPr>
          <w:snapToGrid w:val="0"/>
          <w:spacing w:val="-20"/>
          <w:szCs w:val="28"/>
        </w:rPr>
        <w:sym w:font="Athenian" w:char="F077"/>
      </w:r>
      <w:r>
        <w:rPr>
          <w:snapToGrid w:val="0"/>
          <w:spacing w:val="-20"/>
          <w:szCs w:val="28"/>
        </w:rPr>
        <w:sym w:font="Athenian" w:char="F020"/>
      </w:r>
      <w:r>
        <w:rPr>
          <w:snapToGrid w:val="0"/>
          <w:spacing w:val="-20"/>
          <w:szCs w:val="28"/>
        </w:rPr>
        <w:sym w:font="Athenian" w:char="F07C"/>
      </w:r>
      <w:r>
        <w:rPr>
          <w:snapToGrid w:val="0"/>
          <w:spacing w:val="-20"/>
          <w:szCs w:val="28"/>
        </w:rPr>
        <w:sym w:font="Athenian" w:char="F020"/>
      </w:r>
      <w:r>
        <w:rPr>
          <w:snapToGrid w:val="0"/>
          <w:spacing w:val="-20"/>
          <w:szCs w:val="28"/>
        </w:rPr>
        <w:sym w:font="Athenian" w:char="F079"/>
      </w:r>
      <w:r>
        <w:rPr>
          <w:snapToGrid w:val="0"/>
          <w:spacing w:val="-20"/>
          <w:szCs w:val="28"/>
        </w:rPr>
        <w:sym w:font="Athenian" w:char="F065"/>
      </w:r>
      <w:r>
        <w:rPr>
          <w:snapToGrid w:val="0"/>
          <w:spacing w:val="-20"/>
          <w:szCs w:val="28"/>
        </w:rPr>
        <w:sym w:font="Athenian" w:char="F0DB"/>
      </w:r>
      <w:r>
        <w:rPr>
          <w:snapToGrid w:val="0"/>
          <w:spacing w:val="-20"/>
          <w:szCs w:val="28"/>
        </w:rPr>
        <w:sym w:font="Athenian" w:char="F061"/>
      </w:r>
      <w:r>
        <w:rPr>
          <w:snapToGrid w:val="0"/>
          <w:spacing w:val="-20"/>
          <w:szCs w:val="28"/>
        </w:rPr>
        <w:t xml:space="preserve"> </w:t>
      </w:r>
      <w:r>
        <w:rPr>
          <w:snapToGrid w:val="0"/>
          <w:spacing w:val="-20"/>
          <w:szCs w:val="28"/>
        </w:rPr>
        <w:sym w:font="Athenian" w:char="F06B"/>
      </w:r>
      <w:r>
        <w:rPr>
          <w:snapToGrid w:val="0"/>
          <w:spacing w:val="-20"/>
          <w:szCs w:val="28"/>
        </w:rPr>
        <w:sym w:font="Athenian" w:char="F0C5"/>
      </w:r>
      <w:r>
        <w:rPr>
          <w:snapToGrid w:val="0"/>
          <w:spacing w:val="-20"/>
          <w:szCs w:val="28"/>
        </w:rPr>
        <w:sym w:font="Athenian" w:char="F070"/>
      </w:r>
      <w:r>
        <w:rPr>
          <w:snapToGrid w:val="0"/>
          <w:spacing w:val="-20"/>
          <w:szCs w:val="28"/>
        </w:rPr>
        <w:sym w:font="Athenian" w:char="F068"/>
      </w:r>
      <w:r>
        <w:rPr>
          <w:snapToGrid w:val="0"/>
          <w:spacing w:val="-20"/>
          <w:szCs w:val="28"/>
        </w:rPr>
        <w:t xml:space="preserve">. Риболовля і полювання: </w:t>
      </w:r>
      <w:r>
        <w:rPr>
          <w:snapToGrid w:val="0"/>
          <w:spacing w:val="-20"/>
          <w:szCs w:val="28"/>
        </w:rPr>
        <w:sym w:font="Athenian" w:char="F06F"/>
      </w:r>
      <w:r>
        <w:rPr>
          <w:snapToGrid w:val="0"/>
          <w:spacing w:val="-20"/>
          <w:szCs w:val="28"/>
        </w:rPr>
        <w:sym w:font="Athenian" w:char="F0DF"/>
      </w:r>
      <w:r>
        <w:rPr>
          <w:snapToGrid w:val="0"/>
          <w:spacing w:val="-20"/>
          <w:szCs w:val="28"/>
        </w:rPr>
        <w:sym w:font="Athenian" w:char="F020"/>
      </w:r>
      <w:r>
        <w:rPr>
          <w:snapToGrid w:val="0"/>
          <w:spacing w:val="-20"/>
          <w:szCs w:val="28"/>
        </w:rPr>
        <w:sym w:font="Athenian" w:char="F070"/>
      </w:r>
      <w:r>
        <w:rPr>
          <w:snapToGrid w:val="0"/>
          <w:spacing w:val="-20"/>
          <w:szCs w:val="28"/>
        </w:rPr>
        <w:sym w:font="Athenian" w:char="F072"/>
      </w:r>
      <w:r>
        <w:rPr>
          <w:snapToGrid w:val="0"/>
          <w:spacing w:val="-20"/>
          <w:szCs w:val="28"/>
        </w:rPr>
        <w:sym w:font="Athenian" w:char="F0F2"/>
      </w:r>
      <w:r>
        <w:rPr>
          <w:snapToGrid w:val="0"/>
          <w:spacing w:val="-20"/>
          <w:szCs w:val="28"/>
        </w:rPr>
        <w:sym w:font="Athenian" w:char="F020"/>
      </w:r>
      <w:r>
        <w:rPr>
          <w:snapToGrid w:val="0"/>
          <w:spacing w:val="-20"/>
          <w:szCs w:val="28"/>
        </w:rPr>
        <w:sym w:font="Athenian" w:char="F058"/>
      </w:r>
      <w:r>
        <w:rPr>
          <w:snapToGrid w:val="0"/>
          <w:spacing w:val="-20"/>
          <w:szCs w:val="28"/>
        </w:rPr>
        <w:sym w:font="Athenian" w:char="F072"/>
      </w:r>
      <w:r>
        <w:rPr>
          <w:snapToGrid w:val="0"/>
          <w:spacing w:val="-20"/>
          <w:szCs w:val="28"/>
        </w:rPr>
        <w:sym w:font="Athenian" w:char="F069"/>
      </w:r>
      <w:r>
        <w:rPr>
          <w:snapToGrid w:val="0"/>
          <w:spacing w:val="-20"/>
          <w:szCs w:val="28"/>
        </w:rPr>
        <w:sym w:font="Athenian" w:char="F073"/>
      </w:r>
      <w:r>
        <w:rPr>
          <w:snapToGrid w:val="0"/>
          <w:spacing w:val="-20"/>
          <w:szCs w:val="28"/>
        </w:rPr>
        <w:sym w:font="Athenian" w:char="F074"/>
      </w:r>
      <w:r>
        <w:rPr>
          <w:snapToGrid w:val="0"/>
          <w:spacing w:val="-20"/>
          <w:szCs w:val="28"/>
        </w:rPr>
        <w:sym w:font="Athenian" w:char="F06F"/>
      </w:r>
      <w:r>
        <w:rPr>
          <w:snapToGrid w:val="0"/>
          <w:spacing w:val="-20"/>
          <w:szCs w:val="28"/>
        </w:rPr>
        <w:sym w:font="Athenian" w:char="F0E8"/>
      </w:r>
      <w:r>
        <w:rPr>
          <w:snapToGrid w:val="0"/>
          <w:spacing w:val="-20"/>
          <w:szCs w:val="28"/>
        </w:rPr>
        <w:sym w:font="Athenian" w:char="F020"/>
      </w:r>
      <w:r>
        <w:rPr>
          <w:snapToGrid w:val="0"/>
          <w:spacing w:val="-20"/>
          <w:szCs w:val="28"/>
        </w:rPr>
        <w:t xml:space="preserve"> </w:t>
      </w:r>
      <w:r>
        <w:rPr>
          <w:snapToGrid w:val="0"/>
          <w:spacing w:val="-20"/>
          <w:szCs w:val="28"/>
        </w:rPr>
        <w:sym w:font="Athenian" w:char="F08F"/>
      </w:r>
      <w:r>
        <w:rPr>
          <w:snapToGrid w:val="0"/>
          <w:spacing w:val="-20"/>
          <w:szCs w:val="28"/>
        </w:rPr>
        <w:sym w:font="Athenian" w:char="F06C"/>
      </w:r>
      <w:r>
        <w:rPr>
          <w:snapToGrid w:val="0"/>
          <w:spacing w:val="-20"/>
          <w:szCs w:val="28"/>
        </w:rPr>
        <w:sym w:font="Athenian" w:char="F069"/>
      </w:r>
      <w:r>
        <w:rPr>
          <w:snapToGrid w:val="0"/>
          <w:spacing w:val="-20"/>
          <w:szCs w:val="28"/>
        </w:rPr>
        <w:sym w:font="Athenian" w:char="F065"/>
      </w:r>
      <w:r>
        <w:rPr>
          <w:snapToGrid w:val="0"/>
          <w:spacing w:val="-20"/>
          <w:szCs w:val="28"/>
        </w:rPr>
        <w:sym w:font="Athenian" w:char="F0DD"/>
      </w:r>
      <w:r>
        <w:rPr>
          <w:snapToGrid w:val="0"/>
          <w:spacing w:val="-20"/>
          <w:szCs w:val="28"/>
        </w:rPr>
        <w:sym w:font="Athenian" w:char="F077"/>
      </w:r>
      <w:r>
        <w:rPr>
          <w:snapToGrid w:val="0"/>
          <w:spacing w:val="-20"/>
          <w:szCs w:val="28"/>
        </w:rPr>
        <w:sym w:font="Athenian" w:char="F020"/>
      </w:r>
      <w:r>
        <w:rPr>
          <w:snapToGrid w:val="0"/>
          <w:spacing w:val="-20"/>
          <w:szCs w:val="28"/>
        </w:rPr>
        <w:t xml:space="preserve"> </w:t>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t xml:space="preserve"> </w:t>
      </w:r>
      <w:r>
        <w:rPr>
          <w:snapToGrid w:val="0"/>
          <w:spacing w:val="-20"/>
          <w:szCs w:val="28"/>
        </w:rPr>
        <w:sym w:font="Athenian" w:char="F020"/>
      </w:r>
      <w:r>
        <w:rPr>
          <w:snapToGrid w:val="0"/>
          <w:spacing w:val="-20"/>
          <w:szCs w:val="28"/>
        </w:rPr>
        <w:sym w:font="Athenian" w:char="F06D"/>
      </w:r>
      <w:r>
        <w:rPr>
          <w:snapToGrid w:val="0"/>
          <w:spacing w:val="-20"/>
          <w:szCs w:val="28"/>
        </w:rPr>
        <w:sym w:font="Athenian" w:char="F065"/>
      </w:r>
      <w:r>
        <w:rPr>
          <w:snapToGrid w:val="0"/>
          <w:spacing w:val="-20"/>
          <w:szCs w:val="28"/>
        </w:rPr>
        <w:sym w:font="Athenian" w:char="F074"/>
      </w:r>
      <w:r>
        <w:rPr>
          <w:snapToGrid w:val="0"/>
          <w:spacing w:val="-20"/>
          <w:szCs w:val="28"/>
        </w:rPr>
        <w:sym w:font="Athenian" w:char="F08C"/>
      </w:r>
      <w:r>
        <w:rPr>
          <w:snapToGrid w:val="0"/>
          <w:spacing w:val="-20"/>
          <w:szCs w:val="28"/>
        </w:rPr>
        <w:sym w:font="Athenian" w:char="F020"/>
      </w:r>
      <w:r>
        <w:rPr>
          <w:snapToGrid w:val="0"/>
          <w:spacing w:val="-20"/>
          <w:szCs w:val="28"/>
        </w:rPr>
        <w:t xml:space="preserve"> </w:t>
      </w:r>
      <w:r>
        <w:rPr>
          <w:snapToGrid w:val="0"/>
          <w:spacing w:val="-20"/>
          <w:szCs w:val="28"/>
        </w:rPr>
        <w:sym w:font="Athenian" w:char="F074"/>
      </w:r>
      <w:r>
        <w:rPr>
          <w:snapToGrid w:val="0"/>
          <w:spacing w:val="-20"/>
          <w:szCs w:val="28"/>
        </w:rPr>
        <w:sym w:font="Athenian" w:char="F0F2"/>
      </w:r>
      <w:r>
        <w:rPr>
          <w:snapToGrid w:val="0"/>
          <w:spacing w:val="-20"/>
          <w:szCs w:val="28"/>
        </w:rPr>
        <w:sym w:font="Athenian" w:char="F06E"/>
      </w:r>
      <w:r>
        <w:rPr>
          <w:snapToGrid w:val="0"/>
          <w:spacing w:val="-20"/>
          <w:szCs w:val="28"/>
        </w:rPr>
        <w:t xml:space="preserve"> </w:t>
      </w:r>
      <w:r>
        <w:rPr>
          <w:snapToGrid w:val="0"/>
          <w:spacing w:val="-20"/>
          <w:szCs w:val="28"/>
        </w:rPr>
        <w:sym w:font="Athenian" w:char="F020"/>
      </w:r>
      <w:r>
        <w:rPr>
          <w:snapToGrid w:val="0"/>
          <w:spacing w:val="-20"/>
          <w:szCs w:val="28"/>
        </w:rPr>
        <w:sym w:font="Athenian" w:char="F058"/>
      </w:r>
      <w:r>
        <w:rPr>
          <w:snapToGrid w:val="0"/>
          <w:spacing w:val="-20"/>
          <w:szCs w:val="28"/>
        </w:rPr>
        <w:sym w:font="Athenian" w:char="F072"/>
      </w:r>
      <w:r>
        <w:rPr>
          <w:snapToGrid w:val="0"/>
          <w:spacing w:val="-20"/>
          <w:szCs w:val="28"/>
        </w:rPr>
        <w:sym w:font="Athenian" w:char="F069"/>
      </w:r>
      <w:r>
        <w:rPr>
          <w:snapToGrid w:val="0"/>
          <w:spacing w:val="-20"/>
          <w:szCs w:val="28"/>
        </w:rPr>
        <w:sym w:font="Athenian" w:char="F073"/>
      </w:r>
      <w:r>
        <w:rPr>
          <w:snapToGrid w:val="0"/>
          <w:spacing w:val="-20"/>
          <w:szCs w:val="28"/>
        </w:rPr>
        <w:sym w:font="Athenian" w:char="F074"/>
      </w:r>
      <w:r>
        <w:rPr>
          <w:snapToGrid w:val="0"/>
          <w:spacing w:val="-20"/>
          <w:szCs w:val="28"/>
        </w:rPr>
        <w:sym w:font="Athenian" w:char="F0F2"/>
      </w:r>
      <w:r>
        <w:rPr>
          <w:snapToGrid w:val="0"/>
          <w:spacing w:val="-20"/>
          <w:szCs w:val="28"/>
        </w:rPr>
        <w:sym w:font="Athenian" w:char="F06E"/>
      </w:r>
      <w:r>
        <w:rPr>
          <w:snapToGrid w:val="0"/>
          <w:spacing w:val="-20"/>
          <w:szCs w:val="28"/>
        </w:rPr>
        <w:t xml:space="preserve"> </w:t>
      </w:r>
      <w:r>
        <w:rPr>
          <w:snapToGrid w:val="0"/>
          <w:spacing w:val="-20"/>
          <w:szCs w:val="28"/>
        </w:rPr>
        <w:sym w:font="Athenian" w:char="F020"/>
      </w:r>
      <w:r>
        <w:rPr>
          <w:snapToGrid w:val="0"/>
          <w:spacing w:val="-20"/>
          <w:szCs w:val="28"/>
        </w:rPr>
        <w:sym w:font="Athenian" w:char="F08F"/>
      </w:r>
      <w:r>
        <w:rPr>
          <w:snapToGrid w:val="0"/>
          <w:spacing w:val="-20"/>
          <w:szCs w:val="28"/>
        </w:rPr>
        <w:sym w:font="Athenian" w:char="F06C"/>
      </w:r>
      <w:r>
        <w:rPr>
          <w:snapToGrid w:val="0"/>
          <w:spacing w:val="-20"/>
          <w:szCs w:val="28"/>
        </w:rPr>
        <w:sym w:font="Athenian" w:char="F069"/>
      </w:r>
      <w:r>
        <w:rPr>
          <w:snapToGrid w:val="0"/>
          <w:spacing w:val="-20"/>
          <w:szCs w:val="28"/>
        </w:rPr>
        <w:sym w:font="Athenian" w:char="F065"/>
      </w:r>
      <w:r>
        <w:rPr>
          <w:snapToGrid w:val="0"/>
          <w:spacing w:val="-20"/>
          <w:szCs w:val="28"/>
        </w:rPr>
        <w:sym w:font="Athenian" w:char="F0DD"/>
      </w:r>
      <w:r>
        <w:rPr>
          <w:snapToGrid w:val="0"/>
          <w:spacing w:val="-20"/>
          <w:szCs w:val="28"/>
        </w:rPr>
        <w:sym w:font="Athenian" w:char="F077"/>
      </w:r>
      <w:r>
        <w:rPr>
          <w:snapToGrid w:val="0"/>
          <w:spacing w:val="-20"/>
          <w:szCs w:val="28"/>
        </w:rPr>
        <w:t xml:space="preserve">, </w:t>
      </w:r>
      <w:r>
        <w:rPr>
          <w:snapToGrid w:val="0"/>
          <w:spacing w:val="-20"/>
          <w:szCs w:val="28"/>
        </w:rPr>
        <w:sym w:font="Athenian" w:char="F07C"/>
      </w:r>
      <w:r>
        <w:rPr>
          <w:snapToGrid w:val="0"/>
          <w:spacing w:val="-20"/>
          <w:szCs w:val="28"/>
        </w:rPr>
        <w:sym w:font="Athenian" w:char="F020"/>
      </w:r>
      <w:r>
        <w:rPr>
          <w:snapToGrid w:val="0"/>
          <w:spacing w:val="-20"/>
          <w:szCs w:val="28"/>
        </w:rPr>
        <w:sym w:font="Athenian" w:char="F06F"/>
      </w:r>
      <w:r>
        <w:rPr>
          <w:snapToGrid w:val="0"/>
          <w:spacing w:val="-20"/>
          <w:szCs w:val="28"/>
        </w:rPr>
        <w:sym w:font="Athenian" w:char="F0DF"/>
      </w:r>
      <w:r>
        <w:rPr>
          <w:snapToGrid w:val="0"/>
          <w:spacing w:val="-20"/>
          <w:szCs w:val="28"/>
        </w:rPr>
        <w:sym w:font="Athenian" w:char="F020"/>
      </w:r>
      <w:r>
        <w:rPr>
          <w:snapToGrid w:val="0"/>
          <w:spacing w:val="-20"/>
          <w:szCs w:val="28"/>
        </w:rPr>
        <w:sym w:font="Athenian" w:char="F091"/>
      </w:r>
      <w:r>
        <w:rPr>
          <w:snapToGrid w:val="0"/>
          <w:spacing w:val="-20"/>
          <w:szCs w:val="28"/>
        </w:rPr>
        <w:sym w:font="Athenian" w:char="F06C"/>
      </w:r>
      <w:r>
        <w:rPr>
          <w:snapToGrid w:val="0"/>
          <w:spacing w:val="-20"/>
          <w:szCs w:val="28"/>
        </w:rPr>
        <w:sym w:font="Athenian" w:char="F06D"/>
      </w:r>
      <w:r>
        <w:rPr>
          <w:snapToGrid w:val="0"/>
          <w:spacing w:val="-20"/>
          <w:szCs w:val="28"/>
        </w:rPr>
        <w:sym w:font="Athenian" w:char="F0FA"/>
      </w:r>
      <w:r>
        <w:rPr>
          <w:snapToGrid w:val="0"/>
          <w:spacing w:val="-20"/>
          <w:szCs w:val="28"/>
        </w:rPr>
        <w:t xml:space="preserve"> </w:t>
      </w:r>
      <w:r>
        <w:rPr>
          <w:snapToGrid w:val="0"/>
          <w:spacing w:val="-20"/>
          <w:szCs w:val="28"/>
        </w:rPr>
        <w:sym w:font="Athenian" w:char="F020"/>
      </w:r>
      <w:r>
        <w:rPr>
          <w:snapToGrid w:val="0"/>
          <w:spacing w:val="-20"/>
          <w:szCs w:val="28"/>
        </w:rPr>
        <w:sym w:font="Athenian" w:char="F073"/>
      </w:r>
      <w:r>
        <w:rPr>
          <w:snapToGrid w:val="0"/>
          <w:spacing w:val="-20"/>
          <w:szCs w:val="28"/>
        </w:rPr>
        <w:sym w:font="Athenian" w:char="F075"/>
      </w:r>
      <w:r>
        <w:rPr>
          <w:snapToGrid w:val="0"/>
          <w:spacing w:val="-20"/>
          <w:szCs w:val="28"/>
        </w:rPr>
        <w:sym w:font="Athenian" w:char="F06E"/>
      </w:r>
      <w:r>
        <w:rPr>
          <w:snapToGrid w:val="0"/>
          <w:spacing w:val="-20"/>
          <w:szCs w:val="28"/>
        </w:rPr>
        <w:sym w:font="Athenian" w:char="F06F"/>
      </w:r>
      <w:r>
        <w:rPr>
          <w:snapToGrid w:val="0"/>
          <w:spacing w:val="-20"/>
          <w:szCs w:val="28"/>
        </w:rPr>
        <w:sym w:font="Athenian" w:char="F06D"/>
      </w:r>
      <w:r>
        <w:rPr>
          <w:snapToGrid w:val="0"/>
          <w:spacing w:val="-20"/>
          <w:szCs w:val="28"/>
        </w:rPr>
        <w:sym w:font="Athenian" w:char="F069"/>
      </w:r>
      <w:r>
        <w:rPr>
          <w:snapToGrid w:val="0"/>
          <w:spacing w:val="-20"/>
          <w:szCs w:val="28"/>
        </w:rPr>
        <w:sym w:font="Athenian" w:char="F06C"/>
      </w:r>
      <w:r>
        <w:rPr>
          <w:snapToGrid w:val="0"/>
          <w:spacing w:val="-20"/>
          <w:szCs w:val="28"/>
        </w:rPr>
        <w:sym w:font="Athenian" w:char="F06F"/>
      </w:r>
      <w:r>
        <w:rPr>
          <w:snapToGrid w:val="0"/>
          <w:spacing w:val="-20"/>
          <w:szCs w:val="28"/>
        </w:rPr>
        <w:sym w:font="Athenian" w:char="F0E8"/>
      </w:r>
      <w:r>
        <w:rPr>
          <w:snapToGrid w:val="0"/>
          <w:spacing w:val="-20"/>
          <w:szCs w:val="28"/>
        </w:rPr>
        <w:sym w:font="Athenian" w:char="F06E"/>
      </w:r>
      <w:r>
        <w:rPr>
          <w:snapToGrid w:val="0"/>
          <w:spacing w:val="-20"/>
          <w:szCs w:val="28"/>
        </w:rPr>
        <w:sym w:font="Athenian" w:char="F074"/>
      </w:r>
      <w:r>
        <w:rPr>
          <w:snapToGrid w:val="0"/>
          <w:spacing w:val="-20"/>
          <w:szCs w:val="28"/>
        </w:rPr>
        <w:sym w:font="Athenian" w:char="F065"/>
      </w:r>
      <w:r>
        <w:rPr>
          <w:snapToGrid w:val="0"/>
          <w:spacing w:val="-20"/>
          <w:szCs w:val="28"/>
        </w:rPr>
        <w:sym w:font="Athenian" w:char="F077"/>
      </w:r>
      <w:r>
        <w:rPr>
          <w:snapToGrid w:val="0"/>
          <w:spacing w:val="-20"/>
          <w:szCs w:val="28"/>
        </w:rPr>
        <w:t xml:space="preserve">    </w:t>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t xml:space="preserve">  </w:t>
      </w:r>
      <w:r>
        <w:rPr>
          <w:snapToGrid w:val="0"/>
          <w:spacing w:val="-20"/>
          <w:szCs w:val="28"/>
        </w:rPr>
        <w:sym w:font="Athenian" w:char="F020"/>
      </w:r>
      <w:r>
        <w:rPr>
          <w:snapToGrid w:val="0"/>
          <w:spacing w:val="-20"/>
          <w:szCs w:val="28"/>
        </w:rPr>
        <w:sym w:font="Athenian" w:char="F067"/>
      </w:r>
      <w:r>
        <w:rPr>
          <w:snapToGrid w:val="0"/>
          <w:spacing w:val="-20"/>
          <w:szCs w:val="28"/>
        </w:rPr>
        <w:sym w:font="Athenian" w:char="F06C"/>
      </w:r>
      <w:r>
        <w:rPr>
          <w:snapToGrid w:val="0"/>
          <w:spacing w:val="-20"/>
          <w:szCs w:val="28"/>
        </w:rPr>
        <w:sym w:font="Athenian" w:char="F075"/>
      </w:r>
      <w:r>
        <w:rPr>
          <w:snapToGrid w:val="0"/>
          <w:spacing w:val="-20"/>
          <w:szCs w:val="28"/>
        </w:rPr>
        <w:sym w:font="Athenian" w:char="F06B"/>
      </w:r>
      <w:r>
        <w:rPr>
          <w:snapToGrid w:val="0"/>
          <w:spacing w:val="-20"/>
          <w:szCs w:val="28"/>
        </w:rPr>
        <w:sym w:font="Athenian" w:char="F0E7"/>
      </w:r>
      <w:r>
        <w:rPr>
          <w:snapToGrid w:val="0"/>
          <w:spacing w:val="-20"/>
          <w:szCs w:val="28"/>
        </w:rPr>
        <w:sym w:font="Athenian" w:char="F020"/>
      </w:r>
      <w:r>
        <w:rPr>
          <w:snapToGrid w:val="0"/>
          <w:spacing w:val="-20"/>
          <w:szCs w:val="28"/>
        </w:rPr>
        <w:t xml:space="preserve">  </w:t>
      </w:r>
      <w:r>
        <w:rPr>
          <w:snapToGrid w:val="0"/>
          <w:spacing w:val="-20"/>
          <w:szCs w:val="28"/>
        </w:rPr>
        <w:sym w:font="Athenian" w:char="F072"/>
      </w:r>
      <w:r>
        <w:rPr>
          <w:snapToGrid w:val="0"/>
          <w:spacing w:val="-20"/>
          <w:szCs w:val="28"/>
        </w:rPr>
        <w:sym w:font="Athenian" w:char="F0B0"/>
      </w:r>
      <w:r>
        <w:rPr>
          <w:snapToGrid w:val="0"/>
          <w:spacing w:val="-20"/>
          <w:szCs w:val="28"/>
        </w:rPr>
        <w:sym w:font="Athenian" w:char="F06D"/>
      </w:r>
      <w:r>
        <w:rPr>
          <w:snapToGrid w:val="0"/>
          <w:spacing w:val="-20"/>
          <w:szCs w:val="28"/>
        </w:rPr>
        <w:sym w:font="Athenian" w:char="F061"/>
      </w:r>
      <w:r>
        <w:rPr>
          <w:snapToGrid w:val="0"/>
          <w:spacing w:val="-20"/>
          <w:szCs w:val="28"/>
        </w:rPr>
        <w:t xml:space="preserve">  </w:t>
      </w:r>
      <w:r>
        <w:rPr>
          <w:snapToGrid w:val="0"/>
          <w:spacing w:val="-20"/>
          <w:szCs w:val="28"/>
        </w:rPr>
        <w:sym w:font="Athenian" w:char="F020"/>
      </w:r>
      <w:r>
        <w:rPr>
          <w:snapToGrid w:val="0"/>
          <w:spacing w:val="-20"/>
          <w:szCs w:val="28"/>
        </w:rPr>
        <w:sym w:font="Athenian" w:char="F06E"/>
      </w:r>
      <w:r>
        <w:rPr>
          <w:snapToGrid w:val="0"/>
          <w:spacing w:val="-20"/>
          <w:szCs w:val="28"/>
        </w:rPr>
        <w:sym w:font="Athenian" w:char="F0E8"/>
      </w:r>
      <w:r>
        <w:rPr>
          <w:snapToGrid w:val="0"/>
          <w:spacing w:val="-20"/>
          <w:szCs w:val="28"/>
        </w:rPr>
        <w:sym w:font="Athenian" w:char="F06E"/>
      </w:r>
      <w:r>
        <w:rPr>
          <w:snapToGrid w:val="0"/>
          <w:spacing w:val="-20"/>
          <w:szCs w:val="28"/>
        </w:rPr>
        <w:sym w:font="Athenian" w:char="F020"/>
      </w:r>
      <w:r>
        <w:rPr>
          <w:snapToGrid w:val="0"/>
          <w:spacing w:val="-20"/>
          <w:szCs w:val="28"/>
        </w:rPr>
        <w:t xml:space="preserve"> </w:t>
      </w:r>
      <w:r>
        <w:rPr>
          <w:snapToGrid w:val="0"/>
          <w:spacing w:val="-20"/>
          <w:szCs w:val="28"/>
        </w:rPr>
        <w:sym w:font="Athenian" w:char="F0A4"/>
      </w:r>
      <w:r>
        <w:rPr>
          <w:snapToGrid w:val="0"/>
          <w:spacing w:val="-20"/>
          <w:szCs w:val="28"/>
        </w:rPr>
        <w:sym w:font="Athenian" w:char="F072"/>
      </w:r>
      <w:r>
        <w:rPr>
          <w:snapToGrid w:val="0"/>
          <w:spacing w:val="-20"/>
          <w:szCs w:val="28"/>
        </w:rPr>
        <w:sym w:font="Athenian" w:char="F065"/>
      </w:r>
      <w:r>
        <w:rPr>
          <w:snapToGrid w:val="0"/>
          <w:spacing w:val="-20"/>
          <w:szCs w:val="28"/>
        </w:rPr>
        <w:sym w:font="Athenian" w:char="F075"/>
      </w:r>
      <w:r>
        <w:rPr>
          <w:snapToGrid w:val="0"/>
          <w:spacing w:val="-20"/>
          <w:szCs w:val="28"/>
        </w:rPr>
        <w:sym w:font="Athenian" w:char="F067"/>
      </w:r>
      <w:r>
        <w:rPr>
          <w:snapToGrid w:val="0"/>
          <w:spacing w:val="-20"/>
          <w:szCs w:val="28"/>
        </w:rPr>
        <w:sym w:font="Athenian" w:char="F0F1"/>
      </w:r>
      <w:r>
        <w:rPr>
          <w:snapToGrid w:val="0"/>
          <w:spacing w:val="-20"/>
          <w:szCs w:val="28"/>
        </w:rPr>
        <w:sym w:font="Athenian" w:char="F06D"/>
      </w:r>
      <w:r>
        <w:rPr>
          <w:snapToGrid w:val="0"/>
          <w:spacing w:val="-20"/>
          <w:szCs w:val="28"/>
        </w:rPr>
        <w:sym w:font="Athenian" w:char="F065"/>
      </w:r>
      <w:r>
        <w:rPr>
          <w:snapToGrid w:val="0"/>
          <w:spacing w:val="-20"/>
          <w:szCs w:val="28"/>
        </w:rPr>
        <w:sym w:font="Athenian" w:char="F06E"/>
      </w:r>
      <w:r>
        <w:rPr>
          <w:snapToGrid w:val="0"/>
          <w:spacing w:val="-20"/>
          <w:szCs w:val="28"/>
        </w:rPr>
        <w:sym w:font="Athenian" w:char="F06F"/>
      </w:r>
      <w:r>
        <w:rPr>
          <w:snapToGrid w:val="0"/>
          <w:spacing w:val="-20"/>
          <w:szCs w:val="28"/>
        </w:rPr>
        <w:sym w:font="Athenian" w:char="F069"/>
      </w:r>
      <w:r>
        <w:rPr>
          <w:snapToGrid w:val="0"/>
          <w:spacing w:val="-20"/>
          <w:szCs w:val="28"/>
        </w:rPr>
        <w:sym w:font="Athenian" w:char="F02C"/>
      </w:r>
      <w:r>
        <w:rPr>
          <w:snapToGrid w:val="0"/>
          <w:spacing w:val="-20"/>
          <w:szCs w:val="28"/>
        </w:rPr>
        <w:sym w:font="Athenian" w:char="F020"/>
      </w:r>
      <w:r>
        <w:rPr>
          <w:snapToGrid w:val="0"/>
          <w:spacing w:val="-20"/>
          <w:szCs w:val="28"/>
        </w:rPr>
        <w:sym w:font="Athenian" w:char="F07C"/>
      </w:r>
      <w:r>
        <w:rPr>
          <w:snapToGrid w:val="0"/>
          <w:spacing w:val="-20"/>
          <w:szCs w:val="28"/>
        </w:rPr>
        <w:sym w:font="Athenian" w:char="F020"/>
      </w:r>
      <w:r>
        <w:rPr>
          <w:snapToGrid w:val="0"/>
          <w:spacing w:val="-20"/>
          <w:szCs w:val="28"/>
        </w:rPr>
        <w:sym w:font="Athenian" w:char="F06F"/>
      </w:r>
      <w:r>
        <w:rPr>
          <w:snapToGrid w:val="0"/>
          <w:spacing w:val="-20"/>
          <w:szCs w:val="28"/>
        </w:rPr>
        <w:sym w:font="Athenian" w:char="F0DF"/>
      </w:r>
      <w:r>
        <w:rPr>
          <w:snapToGrid w:val="0"/>
          <w:spacing w:val="-20"/>
          <w:szCs w:val="28"/>
        </w:rPr>
        <w:t xml:space="preserve"> </w:t>
      </w:r>
      <w:r>
        <w:rPr>
          <w:snapToGrid w:val="0"/>
          <w:spacing w:val="-20"/>
          <w:szCs w:val="28"/>
        </w:rPr>
        <w:sym w:font="Athenian" w:char="F020"/>
      </w:r>
      <w:r>
        <w:rPr>
          <w:snapToGrid w:val="0"/>
          <w:spacing w:val="-20"/>
          <w:szCs w:val="28"/>
        </w:rPr>
        <w:sym w:font="Athenian" w:char="F070"/>
      </w:r>
      <w:r>
        <w:rPr>
          <w:snapToGrid w:val="0"/>
          <w:spacing w:val="-20"/>
          <w:szCs w:val="28"/>
        </w:rPr>
        <w:sym w:font="Athenian" w:char="F072"/>
      </w:r>
      <w:r>
        <w:rPr>
          <w:snapToGrid w:val="0"/>
          <w:spacing w:val="-20"/>
          <w:szCs w:val="28"/>
        </w:rPr>
        <w:sym w:font="Athenian" w:char="F0DC"/>
      </w:r>
      <w:r>
        <w:rPr>
          <w:snapToGrid w:val="0"/>
          <w:spacing w:val="-20"/>
          <w:szCs w:val="28"/>
        </w:rPr>
        <w:sym w:font="Athenian" w:char="F06E"/>
      </w:r>
      <w:r>
        <w:rPr>
          <w:snapToGrid w:val="0"/>
          <w:spacing w:val="-20"/>
          <w:szCs w:val="28"/>
        </w:rPr>
        <w:sym w:font="Athenian" w:char="F020"/>
      </w:r>
      <w:r>
        <w:rPr>
          <w:snapToGrid w:val="0"/>
          <w:spacing w:val="-20"/>
          <w:szCs w:val="28"/>
        </w:rPr>
        <w:t xml:space="preserve"> </w:t>
      </w:r>
      <w:r>
        <w:rPr>
          <w:snapToGrid w:val="0"/>
          <w:spacing w:val="-20"/>
          <w:szCs w:val="28"/>
        </w:rPr>
        <w:sym w:font="Athenian" w:char="F0DE"/>
      </w:r>
      <w:r>
        <w:rPr>
          <w:snapToGrid w:val="0"/>
          <w:spacing w:val="-20"/>
          <w:szCs w:val="28"/>
        </w:rPr>
        <w:sym w:font="Athenian" w:char="F078"/>
      </w:r>
      <w:r>
        <w:rPr>
          <w:snapToGrid w:val="0"/>
          <w:spacing w:val="-20"/>
          <w:szCs w:val="28"/>
        </w:rPr>
        <w:sym w:font="Athenian" w:char="F079"/>
      </w:r>
      <w:r>
        <w:rPr>
          <w:snapToGrid w:val="0"/>
          <w:spacing w:val="-20"/>
          <w:szCs w:val="28"/>
        </w:rPr>
        <w:sym w:font="Athenian" w:char="F0E6"/>
      </w:r>
      <w:r>
        <w:rPr>
          <w:snapToGrid w:val="0"/>
          <w:spacing w:val="-20"/>
          <w:szCs w:val="28"/>
        </w:rPr>
        <w:sym w:font="Athenian" w:char="F061"/>
      </w:r>
      <w:r>
        <w:rPr>
          <w:snapToGrid w:val="0"/>
          <w:spacing w:val="-20"/>
          <w:szCs w:val="28"/>
        </w:rPr>
        <w:sym w:font="Athenian" w:char="F077"/>
      </w:r>
      <w:r>
        <w:rPr>
          <w:snapToGrid w:val="0"/>
          <w:spacing w:val="-20"/>
          <w:szCs w:val="28"/>
        </w:rPr>
        <w:t xml:space="preserve">  </w:t>
      </w:r>
      <w:r>
        <w:rPr>
          <w:snapToGrid w:val="0"/>
          <w:spacing w:val="-20"/>
          <w:szCs w:val="28"/>
        </w:rPr>
        <w:sym w:font="Athenian" w:char="F08E"/>
      </w:r>
      <w:r>
        <w:rPr>
          <w:snapToGrid w:val="0"/>
          <w:spacing w:val="-20"/>
          <w:szCs w:val="28"/>
        </w:rPr>
        <w:sym w:font="Athenian" w:char="F067"/>
      </w:r>
      <w:r>
        <w:rPr>
          <w:snapToGrid w:val="0"/>
          <w:spacing w:val="-20"/>
          <w:szCs w:val="28"/>
        </w:rPr>
        <w:sym w:font="Athenian" w:char="F072"/>
      </w:r>
      <w:r>
        <w:rPr>
          <w:snapToGrid w:val="0"/>
          <w:spacing w:val="-20"/>
          <w:szCs w:val="28"/>
        </w:rPr>
        <w:sym w:font="Athenian" w:char="F065"/>
      </w:r>
      <w:r>
        <w:rPr>
          <w:snapToGrid w:val="0"/>
          <w:spacing w:val="-20"/>
          <w:szCs w:val="28"/>
        </w:rPr>
        <w:sym w:font="Athenian" w:char="F0E6"/>
      </w:r>
      <w:r>
        <w:rPr>
          <w:snapToGrid w:val="0"/>
          <w:spacing w:val="-20"/>
          <w:szCs w:val="28"/>
        </w:rPr>
        <w:sym w:font="Athenian" w:char="F06F"/>
      </w:r>
      <w:r>
        <w:rPr>
          <w:snapToGrid w:val="0"/>
          <w:spacing w:val="-20"/>
          <w:szCs w:val="28"/>
        </w:rPr>
        <w:sym w:font="Athenian" w:char="F06E"/>
      </w:r>
      <w:r>
        <w:rPr>
          <w:snapToGrid w:val="0"/>
          <w:spacing w:val="-20"/>
          <w:szCs w:val="28"/>
        </w:rPr>
        <w:sym w:font="Athenian" w:char="F074"/>
      </w:r>
      <w:r>
        <w:rPr>
          <w:snapToGrid w:val="0"/>
          <w:spacing w:val="-20"/>
          <w:szCs w:val="28"/>
        </w:rPr>
        <w:sym w:font="Athenian" w:char="F065"/>
      </w:r>
      <w:r>
        <w:rPr>
          <w:snapToGrid w:val="0"/>
          <w:spacing w:val="-20"/>
          <w:szCs w:val="28"/>
        </w:rPr>
        <w:sym w:font="Athenian" w:char="F077"/>
      </w:r>
      <w:r>
        <w:rPr>
          <w:snapToGrid w:val="0"/>
          <w:spacing w:val="-20"/>
          <w:szCs w:val="28"/>
        </w:rPr>
        <w:t xml:space="preserve">   </w:t>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sym w:font="Athenian" w:char="F020"/>
      </w:r>
      <w:r>
        <w:rPr>
          <w:snapToGrid w:val="0"/>
          <w:spacing w:val="-20"/>
          <w:szCs w:val="28"/>
        </w:rPr>
        <w:t xml:space="preserve">   </w:t>
      </w:r>
      <w:r>
        <w:rPr>
          <w:snapToGrid w:val="0"/>
          <w:spacing w:val="-20"/>
          <w:szCs w:val="28"/>
        </w:rPr>
        <w:sym w:font="Athenian" w:char="F062"/>
      </w:r>
      <w:r>
        <w:rPr>
          <w:snapToGrid w:val="0"/>
          <w:spacing w:val="-20"/>
          <w:szCs w:val="28"/>
        </w:rPr>
        <w:sym w:font="Athenian" w:char="F072"/>
      </w:r>
      <w:r>
        <w:rPr>
          <w:snapToGrid w:val="0"/>
          <w:spacing w:val="-20"/>
          <w:szCs w:val="28"/>
        </w:rPr>
        <w:sym w:font="Athenian" w:char="F06F"/>
      </w:r>
      <w:r>
        <w:rPr>
          <w:snapToGrid w:val="0"/>
          <w:spacing w:val="-20"/>
          <w:szCs w:val="28"/>
        </w:rPr>
        <w:sym w:font="Athenian" w:char="F074"/>
      </w:r>
      <w:r>
        <w:rPr>
          <w:snapToGrid w:val="0"/>
          <w:spacing w:val="-20"/>
          <w:szCs w:val="28"/>
        </w:rPr>
        <w:sym w:font="Athenian" w:char="F06F"/>
      </w:r>
      <w:r>
        <w:rPr>
          <w:snapToGrid w:val="0"/>
          <w:spacing w:val="-20"/>
          <w:szCs w:val="28"/>
        </w:rPr>
        <w:sym w:font="Athenian" w:char="F0E7"/>
      </w:r>
      <w:r>
        <w:rPr>
          <w:snapToGrid w:val="0"/>
          <w:spacing w:val="-20"/>
          <w:szCs w:val="28"/>
        </w:rPr>
        <w:sym w:font="Athenian" w:char="F077"/>
      </w:r>
      <w:r>
        <w:rPr>
          <w:snapToGrid w:val="0"/>
          <w:spacing w:val="-20"/>
          <w:szCs w:val="28"/>
        </w:rPr>
        <w:t xml:space="preserve">   </w:t>
      </w:r>
      <w:r>
        <w:rPr>
          <w:snapToGrid w:val="0"/>
          <w:spacing w:val="-20"/>
          <w:szCs w:val="28"/>
        </w:rPr>
        <w:sym w:font="Athenian" w:char="F020"/>
      </w:r>
      <w:r>
        <w:rPr>
          <w:snapToGrid w:val="0"/>
          <w:spacing w:val="-20"/>
          <w:szCs w:val="28"/>
        </w:rPr>
        <w:sym w:font="Athenian" w:char="F06E"/>
      </w:r>
      <w:r>
        <w:rPr>
          <w:snapToGrid w:val="0"/>
          <w:spacing w:val="-20"/>
          <w:szCs w:val="28"/>
        </w:rPr>
        <w:sym w:font="Athenian" w:char="F0E8"/>
      </w:r>
      <w:r>
        <w:rPr>
          <w:snapToGrid w:val="0"/>
          <w:spacing w:val="-20"/>
          <w:szCs w:val="28"/>
        </w:rPr>
        <w:sym w:font="Athenian" w:char="F06E"/>
      </w:r>
      <w:r>
        <w:rPr>
          <w:snapToGrid w:val="0"/>
          <w:spacing w:val="-20"/>
          <w:szCs w:val="28"/>
        </w:rPr>
        <w:sym w:font="Athenian" w:char="F020"/>
      </w:r>
      <w:r>
        <w:rPr>
          <w:snapToGrid w:val="0"/>
          <w:spacing w:val="-20"/>
          <w:szCs w:val="28"/>
        </w:rPr>
        <w:t xml:space="preserve">  </w:t>
      </w:r>
      <w:r>
        <w:rPr>
          <w:snapToGrid w:val="0"/>
          <w:spacing w:val="-20"/>
          <w:szCs w:val="28"/>
        </w:rPr>
        <w:sym w:font="Athenian" w:char="F079"/>
      </w:r>
      <w:r>
        <w:rPr>
          <w:snapToGrid w:val="0"/>
          <w:spacing w:val="-20"/>
          <w:szCs w:val="28"/>
        </w:rPr>
        <w:sym w:font="Athenian" w:char="F068"/>
      </w:r>
      <w:r>
        <w:rPr>
          <w:snapToGrid w:val="0"/>
          <w:spacing w:val="-20"/>
          <w:szCs w:val="28"/>
        </w:rPr>
        <w:sym w:font="Athenian" w:char="F072"/>
      </w:r>
      <w:r>
        <w:rPr>
          <w:snapToGrid w:val="0"/>
          <w:spacing w:val="-20"/>
          <w:szCs w:val="28"/>
        </w:rPr>
        <w:sym w:font="Athenian" w:char="F06F"/>
      </w:r>
      <w:r>
        <w:rPr>
          <w:snapToGrid w:val="0"/>
          <w:spacing w:val="-20"/>
          <w:szCs w:val="28"/>
        </w:rPr>
        <w:sym w:font="Athenian" w:char="F0E8"/>
      </w:r>
      <w:r>
        <w:rPr>
          <w:snapToGrid w:val="0"/>
          <w:spacing w:val="-20"/>
          <w:szCs w:val="28"/>
        </w:rPr>
        <w:sym w:font="Athenian" w:char="F06E"/>
      </w:r>
      <w:r>
        <w:rPr>
          <w:snapToGrid w:val="0"/>
          <w:spacing w:val="-20"/>
          <w:szCs w:val="28"/>
        </w:rPr>
        <w:sym w:font="Athenian" w:char="F074"/>
      </w:r>
      <w:r>
        <w:rPr>
          <w:snapToGrid w:val="0"/>
          <w:spacing w:val="-20"/>
          <w:szCs w:val="28"/>
        </w:rPr>
        <w:sym w:font="Athenian" w:char="F065"/>
      </w:r>
      <w:r>
        <w:rPr>
          <w:snapToGrid w:val="0"/>
          <w:spacing w:val="-20"/>
          <w:szCs w:val="28"/>
        </w:rPr>
        <w:sym w:font="Athenian" w:char="F077"/>
      </w:r>
      <w:r>
        <w:rPr>
          <w:snapToGrid w:val="0"/>
          <w:spacing w:val="-20"/>
          <w:szCs w:val="28"/>
        </w:rPr>
        <w:sym w:font="Athenian" w:char="F020"/>
      </w:r>
      <w:r>
        <w:rPr>
          <w:snapToGrid w:val="0"/>
          <w:spacing w:val="-20"/>
          <w:szCs w:val="28"/>
        </w:rPr>
        <w:t xml:space="preserve"> (кондак “На проповідь апостолів” ікос 3, вірш 3-5; тут </w:t>
      </w:r>
      <w:r>
        <w:rPr>
          <w:snapToGrid w:val="0"/>
          <w:spacing w:val="-20"/>
          <w:szCs w:val="28"/>
        </w:rPr>
        <w:sym w:font="Athenian" w:char="F079"/>
      </w:r>
      <w:r>
        <w:rPr>
          <w:snapToGrid w:val="0"/>
          <w:spacing w:val="-20"/>
          <w:szCs w:val="28"/>
        </w:rPr>
        <w:sym w:font="Athenian" w:char="F068"/>
      </w:r>
      <w:r>
        <w:rPr>
          <w:snapToGrid w:val="0"/>
          <w:spacing w:val="-20"/>
          <w:szCs w:val="28"/>
        </w:rPr>
        <w:sym w:font="Athenian" w:char="F072"/>
      </w:r>
      <w:r>
        <w:rPr>
          <w:snapToGrid w:val="0"/>
          <w:spacing w:val="-20"/>
          <w:szCs w:val="28"/>
        </w:rPr>
        <w:sym w:font="Athenian" w:char="F065"/>
      </w:r>
      <w:r>
        <w:rPr>
          <w:snapToGrid w:val="0"/>
          <w:spacing w:val="-20"/>
          <w:szCs w:val="28"/>
        </w:rPr>
        <w:sym w:font="Athenian" w:char="F0E6"/>
      </w:r>
      <w:r>
        <w:rPr>
          <w:snapToGrid w:val="0"/>
          <w:spacing w:val="-20"/>
          <w:szCs w:val="28"/>
        </w:rPr>
        <w:sym w:font="Athenian" w:char="F065"/>
      </w:r>
      <w:r>
        <w:rPr>
          <w:snapToGrid w:val="0"/>
          <w:spacing w:val="-20"/>
          <w:szCs w:val="28"/>
        </w:rPr>
        <w:sym w:font="Athenian" w:char="F069"/>
      </w:r>
      <w:r>
        <w:rPr>
          <w:snapToGrid w:val="0"/>
          <w:spacing w:val="-20"/>
          <w:szCs w:val="28"/>
        </w:rPr>
        <w:sym w:font="Athenian" w:char="F06E"/>
      </w:r>
      <w:r>
        <w:rPr>
          <w:snapToGrid w:val="0"/>
          <w:spacing w:val="-20"/>
          <w:szCs w:val="28"/>
        </w:rPr>
        <w:t xml:space="preserve">, як і в кондаку “На зцілення кривого Петром та Іоанном” (ікос 12, вірш 9 - </w:t>
      </w:r>
      <w:r>
        <w:rPr>
          <w:snapToGrid w:val="0"/>
          <w:spacing w:val="-20"/>
          <w:szCs w:val="28"/>
        </w:rPr>
        <w:sym w:font="Athenian" w:char="F0DE"/>
      </w:r>
      <w:r>
        <w:rPr>
          <w:snapToGrid w:val="0"/>
          <w:spacing w:val="-20"/>
          <w:szCs w:val="28"/>
        </w:rPr>
        <w:sym w:font="Athenian" w:char="F078"/>
      </w:r>
      <w:r>
        <w:rPr>
          <w:snapToGrid w:val="0"/>
          <w:spacing w:val="-20"/>
          <w:szCs w:val="28"/>
        </w:rPr>
        <w:sym w:font="Athenian" w:char="F079"/>
      </w:r>
      <w:r>
        <w:rPr>
          <w:snapToGrid w:val="0"/>
          <w:spacing w:val="-20"/>
          <w:szCs w:val="28"/>
        </w:rPr>
        <w:sym w:font="Athenian" w:char="F0E6"/>
      </w:r>
      <w:r>
        <w:rPr>
          <w:snapToGrid w:val="0"/>
          <w:spacing w:val="-20"/>
          <w:szCs w:val="28"/>
        </w:rPr>
        <w:sym w:font="Athenian" w:char="F061"/>
      </w:r>
      <w:r>
        <w:rPr>
          <w:snapToGrid w:val="0"/>
          <w:spacing w:val="-20"/>
          <w:szCs w:val="28"/>
        </w:rPr>
        <w:sym w:font="Athenian" w:char="F077"/>
      </w:r>
      <w:r>
        <w:rPr>
          <w:snapToGrid w:val="0"/>
          <w:spacing w:val="-20"/>
          <w:szCs w:val="28"/>
        </w:rPr>
        <w:sym w:font="Athenian" w:char="F020"/>
      </w:r>
      <w:r>
        <w:rPr>
          <w:snapToGrid w:val="0"/>
          <w:spacing w:val="-20"/>
          <w:szCs w:val="28"/>
        </w:rPr>
        <w:sym w:font="Athenian" w:char="F079"/>
      </w:r>
      <w:r>
        <w:rPr>
          <w:snapToGrid w:val="0"/>
          <w:spacing w:val="-20"/>
          <w:szCs w:val="28"/>
        </w:rPr>
        <w:sym w:font="Athenian" w:char="F068"/>
      </w:r>
      <w:r>
        <w:rPr>
          <w:snapToGrid w:val="0"/>
          <w:spacing w:val="-20"/>
          <w:szCs w:val="28"/>
        </w:rPr>
        <w:sym w:font="Athenian" w:char="F072"/>
      </w:r>
      <w:r>
        <w:rPr>
          <w:snapToGrid w:val="0"/>
          <w:spacing w:val="-20"/>
          <w:szCs w:val="28"/>
        </w:rPr>
        <w:sym w:font="Athenian" w:char="F065"/>
      </w:r>
      <w:r>
        <w:rPr>
          <w:snapToGrid w:val="0"/>
          <w:spacing w:val="-20"/>
          <w:szCs w:val="28"/>
        </w:rPr>
        <w:sym w:font="Athenian" w:char="F0E6"/>
      </w:r>
      <w:r>
        <w:rPr>
          <w:snapToGrid w:val="0"/>
          <w:spacing w:val="-20"/>
          <w:szCs w:val="28"/>
        </w:rPr>
        <w:sym w:font="Athenian" w:char="F065"/>
      </w:r>
      <w:r>
        <w:rPr>
          <w:snapToGrid w:val="0"/>
          <w:spacing w:val="-20"/>
          <w:szCs w:val="28"/>
        </w:rPr>
        <w:sym w:font="Athenian" w:char="F069"/>
      </w:r>
      <w:r>
        <w:rPr>
          <w:snapToGrid w:val="0"/>
          <w:spacing w:val="-20"/>
          <w:szCs w:val="28"/>
        </w:rPr>
        <w:sym w:font="Athenian" w:char="F06E"/>
      </w:r>
      <w:r>
        <w:rPr>
          <w:snapToGrid w:val="0"/>
          <w:spacing w:val="-20"/>
          <w:szCs w:val="28"/>
        </w:rPr>
        <w:t>), означає “ловити рибу”).</w:t>
      </w:r>
    </w:p>
    <w:p w:rsidR="00192F59" w:rsidRDefault="00192F59" w:rsidP="00192F59">
      <w:pPr>
        <w:pStyle w:val="afffffffc"/>
        <w:ind w:right="-2" w:firstLine="1134"/>
        <w:rPr>
          <w:snapToGrid w:val="0"/>
          <w:spacing w:val="-20"/>
          <w:szCs w:val="28"/>
        </w:rPr>
      </w:pPr>
      <w:r>
        <w:rPr>
          <w:snapToGrid w:val="0"/>
          <w:spacing w:val="-20"/>
          <w:szCs w:val="28"/>
        </w:rPr>
        <w:t xml:space="preserve">в) Суспільне життя. Листування: </w:t>
      </w:r>
      <w:r>
        <w:rPr>
          <w:snapToGrid w:val="0"/>
          <w:spacing w:val="-20"/>
          <w:szCs w:val="28"/>
        </w:rPr>
        <w:sym w:font="Athenian" w:char="F070"/>
      </w:r>
      <w:r>
        <w:rPr>
          <w:snapToGrid w:val="0"/>
          <w:spacing w:val="-20"/>
          <w:szCs w:val="28"/>
        </w:rPr>
        <w:sym w:font="Athenian" w:char="F06C"/>
      </w:r>
      <w:r>
        <w:rPr>
          <w:snapToGrid w:val="0"/>
          <w:spacing w:val="-20"/>
          <w:szCs w:val="28"/>
        </w:rPr>
        <w:sym w:font="Athenian" w:char="F068"/>
      </w:r>
      <w:r>
        <w:rPr>
          <w:snapToGrid w:val="0"/>
          <w:spacing w:val="-20"/>
          <w:szCs w:val="28"/>
        </w:rPr>
        <w:sym w:font="Athenian" w:char="F072"/>
      </w:r>
      <w:r>
        <w:rPr>
          <w:snapToGrid w:val="0"/>
          <w:spacing w:val="-20"/>
          <w:szCs w:val="28"/>
        </w:rPr>
        <w:sym w:font="Athenian" w:char="F0C5"/>
      </w:r>
      <w:r>
        <w:rPr>
          <w:snapToGrid w:val="0"/>
          <w:spacing w:val="-20"/>
          <w:szCs w:val="28"/>
        </w:rPr>
        <w:sym w:font="Athenian" w:char="F073"/>
      </w:r>
      <w:r>
        <w:rPr>
          <w:snapToGrid w:val="0"/>
          <w:spacing w:val="-20"/>
          <w:szCs w:val="28"/>
        </w:rPr>
        <w:sym w:font="Athenian" w:char="F061"/>
      </w:r>
      <w:r>
        <w:rPr>
          <w:snapToGrid w:val="0"/>
          <w:spacing w:val="-20"/>
          <w:szCs w:val="28"/>
        </w:rPr>
        <w:sym w:font="Athenian" w:char="F06E"/>
      </w:r>
      <w:r>
        <w:rPr>
          <w:snapToGrid w:val="0"/>
          <w:spacing w:val="-20"/>
          <w:szCs w:val="28"/>
        </w:rPr>
        <w:sym w:font="Athenian" w:char="F074"/>
      </w:r>
      <w:r>
        <w:rPr>
          <w:snapToGrid w:val="0"/>
          <w:spacing w:val="-20"/>
          <w:szCs w:val="28"/>
        </w:rPr>
        <w:sym w:font="Athenian" w:char="F065"/>
      </w:r>
      <w:r>
        <w:rPr>
          <w:snapToGrid w:val="0"/>
          <w:spacing w:val="-20"/>
          <w:szCs w:val="28"/>
        </w:rPr>
        <w:sym w:font="Athenian" w:char="F077"/>
      </w:r>
      <w:r>
        <w:rPr>
          <w:snapToGrid w:val="0"/>
          <w:spacing w:val="-20"/>
          <w:szCs w:val="28"/>
        </w:rPr>
        <w:sym w:font="Athenian" w:char="F020"/>
      </w:r>
      <w:r>
        <w:rPr>
          <w:snapToGrid w:val="0"/>
          <w:spacing w:val="-20"/>
          <w:szCs w:val="28"/>
        </w:rPr>
        <w:sym w:font="Athenian" w:char="F064"/>
      </w:r>
      <w:r>
        <w:rPr>
          <w:snapToGrid w:val="0"/>
          <w:spacing w:val="-20"/>
          <w:szCs w:val="28"/>
        </w:rPr>
        <w:sym w:font="Athenian" w:char="F0A2"/>
      </w:r>
      <w:r>
        <w:rPr>
          <w:snapToGrid w:val="0"/>
          <w:spacing w:val="-20"/>
          <w:szCs w:val="28"/>
        </w:rPr>
        <w:sym w:font="Athenian" w:char="F020"/>
      </w:r>
      <w:r>
        <w:rPr>
          <w:snapToGrid w:val="0"/>
          <w:spacing w:val="-20"/>
          <w:szCs w:val="28"/>
        </w:rPr>
        <w:sym w:font="Athenian" w:char="F065"/>
      </w:r>
      <w:r>
        <w:rPr>
          <w:snapToGrid w:val="0"/>
          <w:spacing w:val="-20"/>
          <w:szCs w:val="28"/>
        </w:rPr>
        <w:sym w:font="Athenian" w:char="F0E9"/>
      </w:r>
      <w:r>
        <w:rPr>
          <w:snapToGrid w:val="0"/>
          <w:spacing w:val="-20"/>
          <w:szCs w:val="28"/>
        </w:rPr>
        <w:sym w:font="Athenian" w:char="F079"/>
      </w:r>
      <w:r>
        <w:rPr>
          <w:snapToGrid w:val="0"/>
          <w:spacing w:val="-20"/>
          <w:szCs w:val="28"/>
        </w:rPr>
        <w:sym w:font="Athenian" w:char="F0E7"/>
      </w:r>
      <w:r>
        <w:rPr>
          <w:snapToGrid w:val="0"/>
          <w:spacing w:val="-20"/>
          <w:szCs w:val="28"/>
        </w:rPr>
        <w:sym w:font="Athenian" w:char="F077"/>
      </w:r>
      <w:r>
        <w:rPr>
          <w:snapToGrid w:val="0"/>
          <w:spacing w:val="-20"/>
          <w:szCs w:val="28"/>
        </w:rPr>
        <w:sym w:font="Athenian" w:char="F020"/>
      </w:r>
      <w:r>
        <w:rPr>
          <w:snapToGrid w:val="0"/>
          <w:spacing w:val="-20"/>
          <w:szCs w:val="28"/>
        </w:rPr>
        <w:t xml:space="preserve"> </w:t>
      </w:r>
      <w:r>
        <w:rPr>
          <w:snapToGrid w:val="0"/>
          <w:spacing w:val="-20"/>
          <w:szCs w:val="28"/>
        </w:rPr>
        <w:sym w:font="Athenian" w:char="F074"/>
      </w:r>
      <w:r>
        <w:rPr>
          <w:snapToGrid w:val="0"/>
          <w:spacing w:val="-20"/>
          <w:szCs w:val="28"/>
        </w:rPr>
        <w:sym w:font="Athenian" w:char="F08C"/>
      </w:r>
      <w:r>
        <w:rPr>
          <w:snapToGrid w:val="0"/>
          <w:spacing w:val="-20"/>
          <w:szCs w:val="28"/>
        </w:rPr>
        <w:sym w:font="Athenian" w:char="F077"/>
      </w:r>
      <w:r>
        <w:rPr>
          <w:snapToGrid w:val="0"/>
          <w:spacing w:val="-20"/>
          <w:szCs w:val="28"/>
        </w:rPr>
        <w:t xml:space="preserve"> </w:t>
      </w:r>
      <w:r>
        <w:rPr>
          <w:snapToGrid w:val="0"/>
          <w:spacing w:val="-20"/>
          <w:szCs w:val="28"/>
        </w:rPr>
        <w:sym w:font="Athenian" w:char="F020"/>
      </w:r>
      <w:r>
        <w:rPr>
          <w:snapToGrid w:val="0"/>
          <w:spacing w:val="-20"/>
          <w:szCs w:val="28"/>
        </w:rPr>
        <w:sym w:font="Athenian" w:char="F0A5"/>
      </w:r>
      <w:r>
        <w:rPr>
          <w:snapToGrid w:val="0"/>
          <w:spacing w:val="-20"/>
          <w:szCs w:val="28"/>
        </w:rPr>
        <w:sym w:font="Athenian" w:char="F061"/>
      </w:r>
      <w:r>
        <w:rPr>
          <w:snapToGrid w:val="0"/>
          <w:spacing w:val="-20"/>
          <w:szCs w:val="28"/>
        </w:rPr>
        <w:sym w:font="Athenian" w:char="F075"/>
      </w:r>
      <w:r>
        <w:rPr>
          <w:snapToGrid w:val="0"/>
          <w:spacing w:val="-20"/>
          <w:szCs w:val="28"/>
        </w:rPr>
        <w:sym w:font="Athenian" w:char="F074"/>
      </w:r>
      <w:r>
        <w:rPr>
          <w:snapToGrid w:val="0"/>
          <w:spacing w:val="-20"/>
          <w:szCs w:val="28"/>
        </w:rPr>
        <w:sym w:font="Athenian" w:char="F0C7"/>
      </w:r>
      <w:r>
        <w:rPr>
          <w:snapToGrid w:val="0"/>
          <w:spacing w:val="-20"/>
          <w:szCs w:val="28"/>
        </w:rPr>
        <w:sym w:font="Athenian" w:char="F06E"/>
      </w:r>
      <w:r>
        <w:rPr>
          <w:snapToGrid w:val="0"/>
          <w:spacing w:val="-20"/>
          <w:szCs w:val="28"/>
        </w:rPr>
        <w:t xml:space="preserve"> </w:t>
      </w:r>
      <w:r>
        <w:rPr>
          <w:snapToGrid w:val="0"/>
          <w:spacing w:val="-20"/>
          <w:szCs w:val="28"/>
        </w:rPr>
        <w:sym w:font="Athenian" w:char="F020"/>
      </w:r>
      <w:r>
        <w:rPr>
          <w:snapToGrid w:val="0"/>
          <w:spacing w:val="-20"/>
          <w:szCs w:val="28"/>
        </w:rPr>
        <w:sym w:font="Athenian" w:char="F064"/>
      </w:r>
      <w:r>
        <w:rPr>
          <w:snapToGrid w:val="0"/>
          <w:spacing w:val="-20"/>
          <w:szCs w:val="28"/>
        </w:rPr>
        <w:sym w:font="Athenian" w:char="F065"/>
      </w:r>
      <w:r>
        <w:rPr>
          <w:snapToGrid w:val="0"/>
          <w:spacing w:val="-20"/>
          <w:szCs w:val="28"/>
        </w:rPr>
        <w:sym w:font="Athenian" w:char="F0AE"/>
      </w:r>
      <w:r>
        <w:rPr>
          <w:snapToGrid w:val="0"/>
          <w:spacing w:val="-20"/>
          <w:szCs w:val="28"/>
        </w:rPr>
        <w:sym w:font="Athenian" w:char="F073"/>
      </w:r>
      <w:r>
        <w:rPr>
          <w:snapToGrid w:val="0"/>
          <w:spacing w:val="-20"/>
          <w:szCs w:val="28"/>
        </w:rPr>
        <w:sym w:font="Athenian" w:char="F065"/>
      </w:r>
      <w:r>
        <w:rPr>
          <w:snapToGrid w:val="0"/>
          <w:spacing w:val="-20"/>
          <w:szCs w:val="28"/>
        </w:rPr>
        <w:sym w:font="Athenian" w:char="F069"/>
      </w:r>
      <w:r>
        <w:rPr>
          <w:snapToGrid w:val="0"/>
          <w:spacing w:val="-20"/>
          <w:szCs w:val="28"/>
        </w:rPr>
        <w:sym w:font="Athenian" w:char="F077"/>
      </w:r>
      <w:r>
        <w:rPr>
          <w:snapToGrid w:val="0"/>
          <w:spacing w:val="-20"/>
          <w:szCs w:val="28"/>
        </w:rPr>
        <w:sym w:font="Athenian" w:char="F020"/>
      </w:r>
      <w:r>
        <w:rPr>
          <w:snapToGrid w:val="0"/>
          <w:spacing w:val="-20"/>
          <w:szCs w:val="28"/>
        </w:rPr>
        <w:t xml:space="preserve"> </w:t>
      </w:r>
      <w:r>
        <w:rPr>
          <w:snapToGrid w:val="0"/>
          <w:spacing w:val="-20"/>
          <w:szCs w:val="28"/>
        </w:rPr>
        <w:sym w:font="Athenian" w:char="F0EA"/>
      </w:r>
      <w:r>
        <w:rPr>
          <w:snapToGrid w:val="0"/>
          <w:spacing w:val="-20"/>
          <w:szCs w:val="28"/>
        </w:rPr>
        <w:sym w:font="Athenian" w:char="F070"/>
      </w:r>
      <w:r>
        <w:rPr>
          <w:snapToGrid w:val="0"/>
          <w:spacing w:val="-20"/>
          <w:szCs w:val="28"/>
        </w:rPr>
        <w:sym w:font="Athenian" w:char="F0A1"/>
      </w:r>
      <w:r>
        <w:rPr>
          <w:snapToGrid w:val="0"/>
          <w:spacing w:val="-20"/>
          <w:szCs w:val="28"/>
        </w:rPr>
        <w:sym w:font="Athenian" w:char="F067"/>
      </w:r>
      <w:r>
        <w:rPr>
          <w:snapToGrid w:val="0"/>
          <w:spacing w:val="-20"/>
          <w:szCs w:val="28"/>
        </w:rPr>
        <w:sym w:font="Athenian" w:char="F072"/>
      </w:r>
      <w:r>
        <w:rPr>
          <w:snapToGrid w:val="0"/>
          <w:spacing w:val="-20"/>
          <w:szCs w:val="28"/>
        </w:rPr>
        <w:sym w:font="Athenian" w:char="F061"/>
      </w:r>
      <w:r>
        <w:rPr>
          <w:snapToGrid w:val="0"/>
          <w:spacing w:val="-20"/>
          <w:szCs w:val="28"/>
        </w:rPr>
        <w:sym w:font="Athenian" w:char="F063"/>
      </w:r>
      <w:r>
        <w:rPr>
          <w:snapToGrid w:val="0"/>
          <w:spacing w:val="-20"/>
          <w:szCs w:val="28"/>
        </w:rPr>
        <w:sym w:font="Athenian" w:char="F061"/>
      </w:r>
      <w:r>
        <w:rPr>
          <w:snapToGrid w:val="0"/>
          <w:spacing w:val="-20"/>
          <w:szCs w:val="28"/>
        </w:rPr>
        <w:sym w:font="Athenian" w:char="F06E"/>
      </w:r>
      <w:r>
        <w:rPr>
          <w:snapToGrid w:val="0"/>
          <w:spacing w:val="-20"/>
          <w:szCs w:val="28"/>
        </w:rPr>
        <w:sym w:font="Athenian" w:char="F020"/>
      </w:r>
      <w:r>
        <w:rPr>
          <w:snapToGrid w:val="0"/>
          <w:spacing w:val="-20"/>
          <w:szCs w:val="28"/>
        </w:rPr>
        <w:sym w:font="Athenian" w:char="F0A4"/>
      </w:r>
      <w:r>
        <w:rPr>
          <w:snapToGrid w:val="0"/>
          <w:spacing w:val="-20"/>
          <w:szCs w:val="28"/>
        </w:rPr>
        <w:sym w:font="Athenian" w:char="F06E"/>
      </w:r>
      <w:r>
        <w:rPr>
          <w:snapToGrid w:val="0"/>
          <w:spacing w:val="-20"/>
          <w:szCs w:val="28"/>
        </w:rPr>
        <w:sym w:font="Athenian" w:char="F020"/>
      </w:r>
      <w:r>
        <w:rPr>
          <w:snapToGrid w:val="0"/>
          <w:spacing w:val="-20"/>
          <w:szCs w:val="28"/>
        </w:rPr>
        <w:sym w:font="Athenian" w:char="F061"/>
      </w:r>
      <w:r>
        <w:rPr>
          <w:snapToGrid w:val="0"/>
          <w:spacing w:val="-20"/>
          <w:szCs w:val="28"/>
        </w:rPr>
        <w:sym w:font="Athenian" w:char="F0E9"/>
      </w:r>
      <w:r>
        <w:rPr>
          <w:snapToGrid w:val="0"/>
          <w:spacing w:val="-20"/>
          <w:szCs w:val="28"/>
        </w:rPr>
        <w:sym w:font="Athenian" w:char="F074"/>
      </w:r>
      <w:r>
        <w:rPr>
          <w:snapToGrid w:val="0"/>
          <w:spacing w:val="-20"/>
          <w:szCs w:val="28"/>
        </w:rPr>
        <w:sym w:font="Athenian" w:char="F061"/>
      </w:r>
      <w:r>
        <w:rPr>
          <w:snapToGrid w:val="0"/>
          <w:spacing w:val="-20"/>
          <w:szCs w:val="28"/>
        </w:rPr>
        <w:sym w:font="Athenian" w:char="F0DD"/>
      </w:r>
      <w:r>
        <w:rPr>
          <w:snapToGrid w:val="0"/>
          <w:spacing w:val="-20"/>
          <w:szCs w:val="28"/>
        </w:rPr>
        <w:sym w:font="Athenian" w:char="F077"/>
      </w:r>
      <w:r>
        <w:rPr>
          <w:snapToGrid w:val="0"/>
          <w:spacing w:val="-20"/>
          <w:szCs w:val="28"/>
        </w:rPr>
        <w:sym w:font="Athenian" w:char="F02C"/>
      </w:r>
      <w:r>
        <w:rPr>
          <w:snapToGrid w:val="0"/>
          <w:spacing w:val="-20"/>
          <w:szCs w:val="28"/>
        </w:rPr>
        <w:sym w:font="Athenian" w:char="F020"/>
      </w:r>
      <w:r>
        <w:rPr>
          <w:snapToGrid w:val="0"/>
          <w:spacing w:val="-20"/>
          <w:szCs w:val="28"/>
        </w:rPr>
        <w:sym w:font="Athenian" w:char="F07C"/>
      </w:r>
      <w:r>
        <w:rPr>
          <w:snapToGrid w:val="0"/>
          <w:spacing w:val="-20"/>
          <w:szCs w:val="28"/>
        </w:rPr>
        <w:sym w:font="Athenian" w:char="F020"/>
      </w:r>
      <w:r>
        <w:rPr>
          <w:snapToGrid w:val="0"/>
          <w:spacing w:val="-20"/>
          <w:szCs w:val="28"/>
        </w:rPr>
        <w:sym w:font="Athenian" w:char="F073"/>
      </w:r>
      <w:r>
        <w:rPr>
          <w:snapToGrid w:val="0"/>
          <w:spacing w:val="-20"/>
          <w:szCs w:val="28"/>
        </w:rPr>
        <w:sym w:font="Athenian" w:char="F066"/>
      </w:r>
      <w:r>
        <w:rPr>
          <w:snapToGrid w:val="0"/>
          <w:spacing w:val="-20"/>
          <w:szCs w:val="28"/>
        </w:rPr>
        <w:sym w:font="Athenian" w:char="F072"/>
      </w:r>
      <w:r>
        <w:rPr>
          <w:snapToGrid w:val="0"/>
          <w:spacing w:val="-20"/>
          <w:szCs w:val="28"/>
        </w:rPr>
        <w:sym w:font="Athenian" w:char="F061"/>
      </w:r>
      <w:r>
        <w:rPr>
          <w:snapToGrid w:val="0"/>
          <w:spacing w:val="-20"/>
          <w:szCs w:val="28"/>
        </w:rPr>
        <w:sym w:font="Athenian" w:char="F067"/>
      </w:r>
      <w:r>
        <w:rPr>
          <w:snapToGrid w:val="0"/>
          <w:spacing w:val="-20"/>
          <w:szCs w:val="28"/>
        </w:rPr>
        <w:sym w:font="Athenian" w:char="F0DB"/>
      </w:r>
      <w:r>
        <w:rPr>
          <w:snapToGrid w:val="0"/>
          <w:spacing w:val="-20"/>
          <w:szCs w:val="28"/>
        </w:rPr>
        <w:sym w:font="Athenian" w:char="F073"/>
      </w:r>
      <w:r>
        <w:rPr>
          <w:snapToGrid w:val="0"/>
          <w:spacing w:val="-20"/>
          <w:szCs w:val="28"/>
        </w:rPr>
        <w:sym w:font="Athenian" w:char="F061"/>
      </w:r>
      <w:r>
        <w:rPr>
          <w:snapToGrid w:val="0"/>
          <w:spacing w:val="-20"/>
          <w:szCs w:val="28"/>
        </w:rPr>
        <w:sym w:font="Athenian" w:char="F06E"/>
      </w:r>
      <w:r>
        <w:rPr>
          <w:snapToGrid w:val="0"/>
          <w:spacing w:val="-20"/>
          <w:szCs w:val="28"/>
        </w:rPr>
        <w:sym w:font="Athenian" w:char="F074"/>
      </w:r>
      <w:r>
        <w:rPr>
          <w:snapToGrid w:val="0"/>
          <w:spacing w:val="-20"/>
          <w:szCs w:val="28"/>
        </w:rPr>
        <w:sym w:font="Athenian" w:char="F065"/>
      </w:r>
      <w:r>
        <w:rPr>
          <w:snapToGrid w:val="0"/>
          <w:spacing w:val="-20"/>
          <w:szCs w:val="28"/>
        </w:rPr>
        <w:sym w:font="Athenian" w:char="F077"/>
      </w:r>
      <w:r>
        <w:rPr>
          <w:snapToGrid w:val="0"/>
          <w:spacing w:val="-20"/>
          <w:szCs w:val="28"/>
        </w:rPr>
        <w:sym w:font="Athenian" w:char="F020"/>
      </w:r>
      <w:r>
        <w:rPr>
          <w:snapToGrid w:val="0"/>
          <w:spacing w:val="-20"/>
          <w:szCs w:val="28"/>
        </w:rPr>
        <w:sym w:font="Athenian" w:char="F074"/>
      </w:r>
      <w:r>
        <w:rPr>
          <w:snapToGrid w:val="0"/>
          <w:spacing w:val="-20"/>
          <w:szCs w:val="28"/>
        </w:rPr>
        <w:sym w:font="Athenian" w:char="F0BB"/>
      </w:r>
      <w:r>
        <w:rPr>
          <w:snapToGrid w:val="0"/>
          <w:spacing w:val="-20"/>
          <w:szCs w:val="28"/>
        </w:rPr>
        <w:sym w:font="Athenian" w:char="F020"/>
      </w:r>
      <w:r>
        <w:rPr>
          <w:snapToGrid w:val="0"/>
          <w:spacing w:val="-20"/>
          <w:szCs w:val="28"/>
        </w:rPr>
        <w:sym w:font="Athenian" w:char="F070"/>
      </w:r>
      <w:r>
        <w:rPr>
          <w:snapToGrid w:val="0"/>
          <w:spacing w:val="-20"/>
          <w:szCs w:val="28"/>
        </w:rPr>
        <w:sym w:font="Athenian" w:char="F0DB"/>
      </w:r>
      <w:r>
        <w:rPr>
          <w:snapToGrid w:val="0"/>
          <w:spacing w:val="-20"/>
          <w:szCs w:val="28"/>
        </w:rPr>
        <w:sym w:font="Athenian" w:char="F073"/>
      </w:r>
      <w:r>
        <w:rPr>
          <w:snapToGrid w:val="0"/>
          <w:spacing w:val="-20"/>
          <w:szCs w:val="28"/>
        </w:rPr>
        <w:sym w:font="Athenian" w:char="F074"/>
      </w:r>
      <w:r>
        <w:rPr>
          <w:snapToGrid w:val="0"/>
          <w:spacing w:val="-20"/>
          <w:szCs w:val="28"/>
        </w:rPr>
        <w:sym w:font="Athenian" w:char="F065"/>
      </w:r>
      <w:r>
        <w:rPr>
          <w:snapToGrid w:val="0"/>
          <w:spacing w:val="-20"/>
          <w:szCs w:val="28"/>
        </w:rPr>
        <w:sym w:font="Athenian" w:char="F069"/>
      </w:r>
      <w:r>
        <w:rPr>
          <w:snapToGrid w:val="0"/>
          <w:spacing w:val="-20"/>
          <w:szCs w:val="28"/>
        </w:rPr>
        <w:sym w:font="Athenian" w:char="F020"/>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sym w:font="Athenian" w:char="F020"/>
      </w:r>
      <w:r>
        <w:rPr>
          <w:snapToGrid w:val="0"/>
          <w:spacing w:val="-20"/>
          <w:szCs w:val="28"/>
        </w:rPr>
        <w:sym w:font="Athenian" w:char="F070"/>
      </w:r>
      <w:r>
        <w:rPr>
          <w:snapToGrid w:val="0"/>
          <w:spacing w:val="-20"/>
          <w:szCs w:val="28"/>
        </w:rPr>
        <w:sym w:font="Athenian" w:char="F0A1"/>
      </w:r>
      <w:r>
        <w:rPr>
          <w:snapToGrid w:val="0"/>
          <w:spacing w:val="-20"/>
          <w:szCs w:val="28"/>
        </w:rPr>
        <w:sym w:font="Athenian" w:char="F06D"/>
      </w:r>
      <w:r>
        <w:rPr>
          <w:snapToGrid w:val="0"/>
          <w:spacing w:val="-20"/>
          <w:szCs w:val="28"/>
        </w:rPr>
        <w:sym w:font="Athenian" w:char="F063"/>
      </w:r>
      <w:r>
        <w:rPr>
          <w:snapToGrid w:val="0"/>
          <w:spacing w:val="-20"/>
          <w:szCs w:val="28"/>
        </w:rPr>
        <w:sym w:font="Athenian" w:char="F061"/>
      </w:r>
      <w:r>
        <w:rPr>
          <w:snapToGrid w:val="0"/>
          <w:spacing w:val="-20"/>
          <w:szCs w:val="28"/>
        </w:rPr>
        <w:sym w:font="Athenian" w:char="F06E"/>
      </w:r>
      <w:r>
        <w:rPr>
          <w:snapToGrid w:val="0"/>
          <w:spacing w:val="-20"/>
          <w:szCs w:val="28"/>
        </w:rPr>
        <w:sym w:font="Athenian" w:char="F074"/>
      </w:r>
      <w:r>
        <w:rPr>
          <w:snapToGrid w:val="0"/>
          <w:spacing w:val="-20"/>
          <w:szCs w:val="28"/>
        </w:rPr>
        <w:sym w:font="Athenian" w:char="F065"/>
      </w:r>
      <w:r>
        <w:rPr>
          <w:snapToGrid w:val="0"/>
          <w:spacing w:val="-20"/>
          <w:szCs w:val="28"/>
        </w:rPr>
        <w:sym w:font="Athenian" w:char="F077"/>
      </w:r>
      <w:r>
        <w:rPr>
          <w:snapToGrid w:val="0"/>
          <w:spacing w:val="-20"/>
          <w:szCs w:val="28"/>
        </w:rPr>
        <w:sym w:font="Athenian" w:char="F020"/>
      </w:r>
      <w:r>
        <w:rPr>
          <w:snapToGrid w:val="0"/>
          <w:spacing w:val="-20"/>
          <w:szCs w:val="28"/>
        </w:rPr>
        <w:sym w:font="Athenian" w:char="F090"/>
      </w:r>
      <w:r>
        <w:rPr>
          <w:snapToGrid w:val="0"/>
          <w:spacing w:val="-20"/>
          <w:szCs w:val="28"/>
        </w:rPr>
        <w:sym w:font="Athenian" w:char="F06E"/>
      </w:r>
      <w:r>
        <w:rPr>
          <w:snapToGrid w:val="0"/>
          <w:spacing w:val="-20"/>
          <w:szCs w:val="28"/>
        </w:rPr>
        <w:sym w:font="Athenian" w:char="F076"/>
      </w:r>
      <w:r>
        <w:rPr>
          <w:snapToGrid w:val="0"/>
          <w:spacing w:val="-20"/>
          <w:szCs w:val="28"/>
        </w:rPr>
        <w:t xml:space="preserve">. Театр: </w:t>
      </w:r>
      <w:r>
        <w:rPr>
          <w:snapToGrid w:val="0"/>
          <w:spacing w:val="-20"/>
          <w:szCs w:val="28"/>
        </w:rPr>
        <w:sym w:font="Athenian" w:char="F070"/>
      </w:r>
      <w:r>
        <w:rPr>
          <w:snapToGrid w:val="0"/>
          <w:spacing w:val="-20"/>
          <w:szCs w:val="28"/>
        </w:rPr>
        <w:sym w:font="Athenian" w:char="F072"/>
      </w:r>
      <w:r>
        <w:rPr>
          <w:snapToGrid w:val="0"/>
          <w:spacing w:val="-20"/>
          <w:szCs w:val="28"/>
        </w:rPr>
        <w:sym w:font="Athenian" w:char="F0F2"/>
      </w:r>
      <w:r>
        <w:rPr>
          <w:snapToGrid w:val="0"/>
          <w:spacing w:val="-20"/>
          <w:szCs w:val="28"/>
        </w:rPr>
        <w:sym w:font="Athenian" w:char="F020"/>
      </w:r>
      <w:r>
        <w:rPr>
          <w:snapToGrid w:val="0"/>
          <w:spacing w:val="-20"/>
          <w:szCs w:val="28"/>
        </w:rPr>
        <w:sym w:font="Athenian" w:char="F074"/>
      </w:r>
      <w:r>
        <w:rPr>
          <w:snapToGrid w:val="0"/>
          <w:spacing w:val="-20"/>
          <w:szCs w:val="28"/>
        </w:rPr>
        <w:sym w:font="Athenian" w:char="F06F"/>
      </w:r>
      <w:r>
        <w:rPr>
          <w:snapToGrid w:val="0"/>
          <w:spacing w:val="-20"/>
          <w:szCs w:val="28"/>
        </w:rPr>
        <w:sym w:font="Athenian" w:char="F0E8"/>
      </w:r>
      <w:r>
        <w:rPr>
          <w:snapToGrid w:val="0"/>
          <w:spacing w:val="-20"/>
          <w:szCs w:val="28"/>
        </w:rPr>
        <w:t xml:space="preserve"> </w:t>
      </w:r>
      <w:r>
        <w:rPr>
          <w:snapToGrid w:val="0"/>
          <w:spacing w:val="-20"/>
          <w:szCs w:val="28"/>
        </w:rPr>
        <w:sym w:font="Athenian" w:char="F06C"/>
      </w:r>
      <w:r>
        <w:rPr>
          <w:snapToGrid w:val="0"/>
          <w:spacing w:val="-20"/>
          <w:szCs w:val="28"/>
        </w:rPr>
        <w:sym w:font="Athenian" w:char="F075"/>
      </w:r>
      <w:r>
        <w:rPr>
          <w:snapToGrid w:val="0"/>
          <w:spacing w:val="-20"/>
          <w:szCs w:val="28"/>
        </w:rPr>
        <w:sym w:font="Athenian" w:char="F079"/>
      </w:r>
      <w:r>
        <w:rPr>
          <w:snapToGrid w:val="0"/>
          <w:spacing w:val="-20"/>
          <w:szCs w:val="28"/>
        </w:rPr>
        <w:sym w:font="Athenian" w:char="F0BB"/>
      </w:r>
      <w:r>
        <w:rPr>
          <w:snapToGrid w:val="0"/>
          <w:spacing w:val="-20"/>
          <w:szCs w:val="28"/>
        </w:rPr>
        <w:sym w:font="Athenian" w:char="F020"/>
      </w:r>
      <w:r>
        <w:rPr>
          <w:snapToGrid w:val="0"/>
          <w:spacing w:val="-20"/>
          <w:szCs w:val="28"/>
        </w:rPr>
        <w:t xml:space="preserve"> </w:t>
      </w:r>
      <w:r>
        <w:rPr>
          <w:snapToGrid w:val="0"/>
          <w:spacing w:val="-20"/>
          <w:szCs w:val="28"/>
        </w:rPr>
        <w:sym w:font="Athenian" w:char="F074"/>
      </w:r>
      <w:r>
        <w:rPr>
          <w:snapToGrid w:val="0"/>
          <w:spacing w:val="-20"/>
          <w:szCs w:val="28"/>
        </w:rPr>
        <w:sym w:font="Athenian" w:char="F0F2"/>
      </w:r>
      <w:r>
        <w:rPr>
          <w:snapToGrid w:val="0"/>
          <w:spacing w:val="-20"/>
          <w:szCs w:val="28"/>
        </w:rPr>
        <w:sym w:font="Athenian" w:char="F020"/>
      </w:r>
      <w:r>
        <w:rPr>
          <w:snapToGrid w:val="0"/>
          <w:spacing w:val="-20"/>
          <w:szCs w:val="28"/>
        </w:rPr>
        <w:sym w:font="Athenian" w:char="F079"/>
      </w:r>
      <w:r>
        <w:rPr>
          <w:snapToGrid w:val="0"/>
          <w:spacing w:val="-20"/>
          <w:szCs w:val="28"/>
        </w:rPr>
        <w:sym w:font="Athenian" w:char="F0A1"/>
      </w:r>
      <w:r>
        <w:rPr>
          <w:snapToGrid w:val="0"/>
          <w:spacing w:val="-20"/>
          <w:szCs w:val="28"/>
        </w:rPr>
        <w:sym w:font="Athenian" w:char="F061"/>
      </w:r>
      <w:r>
        <w:rPr>
          <w:snapToGrid w:val="0"/>
          <w:spacing w:val="-20"/>
          <w:szCs w:val="28"/>
        </w:rPr>
        <w:sym w:font="Athenian" w:char="F074"/>
      </w:r>
      <w:r>
        <w:rPr>
          <w:snapToGrid w:val="0"/>
          <w:spacing w:val="-20"/>
          <w:szCs w:val="28"/>
        </w:rPr>
        <w:sym w:font="Athenian" w:char="F072"/>
      </w:r>
      <w:r>
        <w:rPr>
          <w:snapToGrid w:val="0"/>
          <w:spacing w:val="-20"/>
          <w:szCs w:val="28"/>
        </w:rPr>
        <w:sym w:font="Athenian" w:char="F06F"/>
      </w:r>
      <w:r>
        <w:rPr>
          <w:snapToGrid w:val="0"/>
          <w:spacing w:val="-20"/>
          <w:szCs w:val="28"/>
        </w:rPr>
        <w:sym w:font="Athenian" w:char="F06E"/>
      </w:r>
      <w:r>
        <w:rPr>
          <w:snapToGrid w:val="0"/>
          <w:spacing w:val="-20"/>
          <w:szCs w:val="28"/>
        </w:rPr>
        <w:t xml:space="preserve"> (тобто “життя”) </w:t>
      </w:r>
      <w:r>
        <w:rPr>
          <w:snapToGrid w:val="0"/>
          <w:spacing w:val="-20"/>
          <w:szCs w:val="28"/>
        </w:rPr>
        <w:sym w:font="Athenian" w:char="F064"/>
      </w:r>
      <w:r>
        <w:rPr>
          <w:snapToGrid w:val="0"/>
          <w:spacing w:val="-20"/>
          <w:szCs w:val="28"/>
        </w:rPr>
        <w:sym w:font="Athenian" w:char="F0C5"/>
      </w:r>
      <w:r>
        <w:rPr>
          <w:snapToGrid w:val="0"/>
          <w:spacing w:val="-20"/>
          <w:szCs w:val="28"/>
        </w:rPr>
        <w:sym w:font="Athenian" w:char="F072"/>
      </w:r>
      <w:r>
        <w:rPr>
          <w:snapToGrid w:val="0"/>
          <w:spacing w:val="-20"/>
          <w:szCs w:val="28"/>
        </w:rPr>
        <w:sym w:font="Athenian" w:char="F068"/>
      </w:r>
      <w:r>
        <w:rPr>
          <w:snapToGrid w:val="0"/>
          <w:spacing w:val="-20"/>
          <w:szCs w:val="28"/>
        </w:rPr>
        <w:sym w:font="Athenian" w:char="F073"/>
      </w:r>
      <w:r>
        <w:rPr>
          <w:snapToGrid w:val="0"/>
          <w:spacing w:val="-20"/>
          <w:szCs w:val="28"/>
        </w:rPr>
        <w:sym w:font="Athenian" w:char="F061"/>
      </w:r>
      <w:r>
        <w:rPr>
          <w:snapToGrid w:val="0"/>
          <w:spacing w:val="-20"/>
          <w:szCs w:val="28"/>
        </w:rPr>
        <w:sym w:font="Athenian" w:char="F069"/>
      </w:r>
      <w:r>
        <w:rPr>
          <w:snapToGrid w:val="0"/>
          <w:spacing w:val="-20"/>
          <w:szCs w:val="28"/>
        </w:rPr>
        <w:sym w:font="Athenian" w:char="F020"/>
      </w:r>
      <w:r>
        <w:rPr>
          <w:snapToGrid w:val="0"/>
          <w:spacing w:val="-20"/>
          <w:szCs w:val="28"/>
        </w:rPr>
        <w:sym w:font="Athenian" w:char="F074"/>
      </w:r>
      <w:r>
        <w:rPr>
          <w:snapToGrid w:val="0"/>
          <w:spacing w:val="-20"/>
          <w:szCs w:val="28"/>
        </w:rPr>
        <w:sym w:font="Athenian" w:char="F0AF"/>
      </w:r>
      <w:r>
        <w:rPr>
          <w:snapToGrid w:val="0"/>
          <w:spacing w:val="-20"/>
          <w:szCs w:val="28"/>
        </w:rPr>
        <w:sym w:font="Athenian" w:char="F06E"/>
      </w:r>
      <w:r>
        <w:rPr>
          <w:snapToGrid w:val="0"/>
          <w:spacing w:val="-20"/>
          <w:szCs w:val="28"/>
        </w:rPr>
        <w:sym w:font="Athenian" w:char="F020"/>
      </w:r>
      <w:r>
        <w:rPr>
          <w:snapToGrid w:val="0"/>
          <w:spacing w:val="-20"/>
          <w:szCs w:val="28"/>
        </w:rPr>
        <w:sym w:font="Athenian" w:char="F0A4"/>
      </w:r>
      <w:r>
        <w:rPr>
          <w:snapToGrid w:val="0"/>
          <w:spacing w:val="-20"/>
          <w:szCs w:val="28"/>
        </w:rPr>
        <w:sym w:font="Athenian" w:char="F070"/>
      </w:r>
      <w:r>
        <w:rPr>
          <w:snapToGrid w:val="0"/>
          <w:spacing w:val="-20"/>
          <w:szCs w:val="28"/>
        </w:rPr>
        <w:sym w:font="Athenian" w:char="F069"/>
      </w:r>
      <w:r>
        <w:rPr>
          <w:snapToGrid w:val="0"/>
          <w:spacing w:val="-20"/>
          <w:szCs w:val="28"/>
        </w:rPr>
        <w:sym w:font="Athenian" w:char="F073"/>
      </w:r>
      <w:r>
        <w:rPr>
          <w:snapToGrid w:val="0"/>
          <w:spacing w:val="-20"/>
          <w:szCs w:val="28"/>
        </w:rPr>
        <w:sym w:font="Athenian" w:char="F074"/>
      </w:r>
      <w:r>
        <w:rPr>
          <w:snapToGrid w:val="0"/>
          <w:spacing w:val="-20"/>
          <w:szCs w:val="28"/>
        </w:rPr>
        <w:sym w:font="Athenian" w:char="F072"/>
      </w:r>
      <w:r>
        <w:rPr>
          <w:snapToGrid w:val="0"/>
          <w:spacing w:val="-20"/>
          <w:szCs w:val="28"/>
        </w:rPr>
        <w:sym w:font="Athenian" w:char="F06F"/>
      </w:r>
      <w:r>
        <w:rPr>
          <w:snapToGrid w:val="0"/>
          <w:spacing w:val="-20"/>
          <w:szCs w:val="28"/>
        </w:rPr>
        <w:sym w:font="Athenian" w:char="F066"/>
      </w:r>
      <w:r>
        <w:rPr>
          <w:snapToGrid w:val="0"/>
          <w:spacing w:val="-20"/>
          <w:szCs w:val="28"/>
        </w:rPr>
        <w:sym w:font="Athenian" w:char="F0AF"/>
      </w:r>
      <w:r>
        <w:rPr>
          <w:snapToGrid w:val="0"/>
          <w:spacing w:val="-20"/>
          <w:szCs w:val="28"/>
        </w:rPr>
        <w:sym w:font="Athenian" w:char="F06E"/>
      </w:r>
      <w:r>
        <w:rPr>
          <w:snapToGrid w:val="0"/>
          <w:spacing w:val="-20"/>
          <w:szCs w:val="28"/>
        </w:rPr>
        <w:t xml:space="preserve">. Спорт: </w:t>
      </w:r>
      <w:r>
        <w:rPr>
          <w:snapToGrid w:val="0"/>
          <w:spacing w:val="-20"/>
          <w:szCs w:val="28"/>
        </w:rPr>
        <w:sym w:font="Athenian" w:char="F08E"/>
      </w:r>
      <w:r>
        <w:rPr>
          <w:snapToGrid w:val="0"/>
          <w:spacing w:val="-20"/>
          <w:szCs w:val="28"/>
        </w:rPr>
        <w:sym w:font="Athenian" w:char="F066"/>
      </w:r>
      <w:r>
        <w:rPr>
          <w:snapToGrid w:val="0"/>
          <w:spacing w:val="-20"/>
          <w:szCs w:val="28"/>
        </w:rPr>
        <w:sym w:font="Athenian" w:char="F0B0"/>
      </w:r>
      <w:r>
        <w:rPr>
          <w:snapToGrid w:val="0"/>
          <w:spacing w:val="-20"/>
          <w:szCs w:val="28"/>
        </w:rPr>
        <w:sym w:font="Athenian" w:char="F06B"/>
      </w:r>
      <w:r>
        <w:rPr>
          <w:snapToGrid w:val="0"/>
          <w:spacing w:val="-20"/>
          <w:szCs w:val="28"/>
        </w:rPr>
        <w:sym w:font="Athenian" w:char="F065"/>
      </w:r>
      <w:r>
        <w:rPr>
          <w:snapToGrid w:val="0"/>
          <w:spacing w:val="-20"/>
          <w:szCs w:val="28"/>
        </w:rPr>
        <w:sym w:font="Athenian" w:char="F077"/>
      </w:r>
      <w:r>
        <w:rPr>
          <w:snapToGrid w:val="0"/>
          <w:spacing w:val="-20"/>
          <w:szCs w:val="28"/>
        </w:rPr>
        <w:sym w:font="Athenian" w:char="F02C"/>
      </w:r>
      <w:r>
        <w:rPr>
          <w:snapToGrid w:val="0"/>
          <w:spacing w:val="-20"/>
          <w:szCs w:val="28"/>
        </w:rPr>
        <w:sym w:font="Athenian" w:char="F020"/>
      </w:r>
      <w:r>
        <w:rPr>
          <w:snapToGrid w:val="0"/>
          <w:spacing w:val="-20"/>
          <w:szCs w:val="28"/>
        </w:rPr>
        <w:sym w:font="Athenian" w:char="F08E"/>
      </w:r>
      <w:r>
        <w:rPr>
          <w:snapToGrid w:val="0"/>
          <w:spacing w:val="-20"/>
          <w:szCs w:val="28"/>
        </w:rPr>
        <w:sym w:font="Athenian" w:char="F070"/>
      </w:r>
      <w:r>
        <w:rPr>
          <w:snapToGrid w:val="0"/>
          <w:spacing w:val="-20"/>
          <w:szCs w:val="28"/>
        </w:rPr>
        <w:sym w:font="Athenian" w:char="F0F1"/>
      </w:r>
      <w:r>
        <w:rPr>
          <w:snapToGrid w:val="0"/>
          <w:spacing w:val="-20"/>
          <w:szCs w:val="28"/>
        </w:rPr>
        <w:sym w:font="Athenian" w:char="F073"/>
      </w:r>
      <w:r>
        <w:rPr>
          <w:snapToGrid w:val="0"/>
          <w:spacing w:val="-20"/>
          <w:szCs w:val="28"/>
        </w:rPr>
        <w:sym w:font="Athenian" w:char="F074"/>
      </w:r>
      <w:r>
        <w:rPr>
          <w:snapToGrid w:val="0"/>
          <w:spacing w:val="-20"/>
          <w:szCs w:val="28"/>
        </w:rPr>
        <w:sym w:font="Athenian" w:char="F06F"/>
      </w:r>
      <w:r>
        <w:rPr>
          <w:snapToGrid w:val="0"/>
          <w:spacing w:val="-20"/>
          <w:szCs w:val="28"/>
        </w:rPr>
        <w:sym w:font="Athenian" w:char="F06C"/>
      </w:r>
      <w:r>
        <w:rPr>
          <w:snapToGrid w:val="0"/>
          <w:spacing w:val="-20"/>
          <w:szCs w:val="28"/>
        </w:rPr>
        <w:sym w:font="Athenian" w:char="F065"/>
      </w:r>
      <w:r>
        <w:rPr>
          <w:snapToGrid w:val="0"/>
          <w:spacing w:val="-20"/>
          <w:szCs w:val="28"/>
        </w:rPr>
        <w:sym w:font="Athenian" w:char="F02C"/>
      </w:r>
      <w:r>
        <w:rPr>
          <w:snapToGrid w:val="0"/>
          <w:spacing w:val="-20"/>
          <w:szCs w:val="28"/>
        </w:rPr>
        <w:t xml:space="preserve"> </w:t>
      </w:r>
      <w:r>
        <w:rPr>
          <w:snapToGrid w:val="0"/>
          <w:spacing w:val="-20"/>
          <w:szCs w:val="28"/>
        </w:rPr>
        <w:sym w:font="Athenian" w:char="F020"/>
      </w:r>
      <w:r>
        <w:rPr>
          <w:snapToGrid w:val="0"/>
          <w:spacing w:val="-20"/>
          <w:szCs w:val="28"/>
        </w:rPr>
        <w:sym w:font="Athenian" w:char="F074"/>
      </w:r>
      <w:r>
        <w:rPr>
          <w:snapToGrid w:val="0"/>
          <w:spacing w:val="-20"/>
          <w:szCs w:val="28"/>
        </w:rPr>
        <w:sym w:font="Athenian" w:char="F061"/>
      </w:r>
      <w:r>
        <w:rPr>
          <w:snapToGrid w:val="0"/>
          <w:spacing w:val="-20"/>
          <w:szCs w:val="28"/>
        </w:rPr>
        <w:sym w:font="Athenian" w:char="F078"/>
      </w:r>
      <w:r>
        <w:rPr>
          <w:snapToGrid w:val="0"/>
          <w:spacing w:val="-20"/>
          <w:szCs w:val="28"/>
        </w:rPr>
        <w:sym w:font="Athenian" w:char="F0A1"/>
      </w:r>
      <w:r>
        <w:rPr>
          <w:snapToGrid w:val="0"/>
          <w:spacing w:val="-20"/>
          <w:szCs w:val="28"/>
        </w:rPr>
        <w:sym w:font="Athenian" w:char="F076"/>
      </w:r>
      <w:r>
        <w:rPr>
          <w:snapToGrid w:val="0"/>
          <w:spacing w:val="-20"/>
          <w:szCs w:val="28"/>
        </w:rPr>
        <w:sym w:font="Athenian" w:char="F077"/>
      </w:r>
      <w:r>
        <w:rPr>
          <w:snapToGrid w:val="0"/>
          <w:spacing w:val="-20"/>
          <w:szCs w:val="28"/>
        </w:rPr>
        <w:t xml:space="preserve"> </w:t>
      </w:r>
      <w:r>
        <w:rPr>
          <w:snapToGrid w:val="0"/>
          <w:spacing w:val="-20"/>
          <w:szCs w:val="28"/>
        </w:rPr>
        <w:sym w:font="Athenian" w:char="F020"/>
      </w:r>
      <w:r>
        <w:rPr>
          <w:snapToGrid w:val="0"/>
          <w:spacing w:val="-20"/>
          <w:szCs w:val="28"/>
        </w:rPr>
        <w:sym w:font="Athenian" w:char="F074"/>
      </w:r>
      <w:r>
        <w:rPr>
          <w:snapToGrid w:val="0"/>
          <w:spacing w:val="-20"/>
          <w:szCs w:val="28"/>
        </w:rPr>
        <w:sym w:font="Athenian" w:char="F0F2"/>
      </w:r>
      <w:r>
        <w:rPr>
          <w:snapToGrid w:val="0"/>
          <w:spacing w:val="-20"/>
          <w:szCs w:val="28"/>
        </w:rPr>
        <w:sym w:font="Athenian" w:char="F020"/>
      </w:r>
      <w:r>
        <w:rPr>
          <w:snapToGrid w:val="0"/>
          <w:spacing w:val="-20"/>
          <w:szCs w:val="28"/>
        </w:rPr>
        <w:t xml:space="preserve"> </w:t>
      </w:r>
      <w:r>
        <w:rPr>
          <w:snapToGrid w:val="0"/>
          <w:spacing w:val="-20"/>
          <w:szCs w:val="28"/>
        </w:rPr>
        <w:sym w:font="Athenian" w:char="F06B"/>
      </w:r>
      <w:r>
        <w:rPr>
          <w:snapToGrid w:val="0"/>
          <w:spacing w:val="-20"/>
          <w:szCs w:val="28"/>
        </w:rPr>
        <w:sym w:font="Athenian" w:char="F072"/>
      </w:r>
      <w:r>
        <w:rPr>
          <w:snapToGrid w:val="0"/>
          <w:spacing w:val="-20"/>
          <w:szCs w:val="28"/>
        </w:rPr>
        <w:sym w:font="Athenian" w:char="F08B"/>
      </w:r>
      <w:r>
        <w:rPr>
          <w:snapToGrid w:val="0"/>
          <w:spacing w:val="-20"/>
          <w:szCs w:val="28"/>
        </w:rPr>
        <w:sym w:font="Athenian" w:char="F074"/>
      </w:r>
      <w:r>
        <w:rPr>
          <w:snapToGrid w:val="0"/>
          <w:spacing w:val="-20"/>
          <w:szCs w:val="28"/>
        </w:rPr>
        <w:sym w:font="Athenian" w:char="F068"/>
      </w:r>
      <w:r>
        <w:rPr>
          <w:snapToGrid w:val="0"/>
          <w:spacing w:val="-20"/>
          <w:szCs w:val="28"/>
        </w:rPr>
        <w:sym w:font="Athenian" w:char="F06D"/>
      </w:r>
      <w:r>
        <w:rPr>
          <w:snapToGrid w:val="0"/>
          <w:spacing w:val="-20"/>
          <w:szCs w:val="28"/>
        </w:rPr>
        <w:sym w:font="Athenian" w:char="F061"/>
      </w:r>
      <w:r>
        <w:rPr>
          <w:snapToGrid w:val="0"/>
          <w:spacing w:val="-20"/>
          <w:szCs w:val="28"/>
        </w:rPr>
        <w:t xml:space="preserve"> </w:t>
      </w:r>
      <w:r>
        <w:rPr>
          <w:snapToGrid w:val="0"/>
          <w:spacing w:val="-20"/>
          <w:szCs w:val="28"/>
        </w:rPr>
        <w:sym w:font="Athenian" w:char="F020"/>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sym w:font="Athenian" w:char="F020"/>
      </w:r>
      <w:r>
        <w:rPr>
          <w:snapToGrid w:val="0"/>
          <w:spacing w:val="-20"/>
          <w:szCs w:val="28"/>
        </w:rPr>
        <w:sym w:font="Athenian" w:char="F06B"/>
      </w:r>
      <w:r>
        <w:rPr>
          <w:snapToGrid w:val="0"/>
          <w:spacing w:val="-20"/>
          <w:szCs w:val="28"/>
        </w:rPr>
        <w:sym w:font="Athenian" w:char="F0F1"/>
      </w:r>
      <w:r>
        <w:rPr>
          <w:snapToGrid w:val="0"/>
          <w:spacing w:val="-20"/>
          <w:szCs w:val="28"/>
        </w:rPr>
        <w:sym w:font="Athenian" w:char="F072"/>
      </w:r>
      <w:r>
        <w:rPr>
          <w:snapToGrid w:val="0"/>
          <w:spacing w:val="-20"/>
          <w:szCs w:val="28"/>
        </w:rPr>
        <w:sym w:font="Athenian" w:char="F068"/>
      </w:r>
      <w:r>
        <w:rPr>
          <w:snapToGrid w:val="0"/>
          <w:spacing w:val="-20"/>
          <w:szCs w:val="28"/>
        </w:rPr>
        <w:sym w:font="Athenian" w:char="F020"/>
      </w:r>
      <w:r>
        <w:rPr>
          <w:snapToGrid w:val="0"/>
          <w:spacing w:val="-20"/>
          <w:szCs w:val="28"/>
        </w:rPr>
        <w:sym w:font="Athenian" w:char="F073"/>
      </w:r>
      <w:r>
        <w:rPr>
          <w:snapToGrid w:val="0"/>
          <w:spacing w:val="-20"/>
          <w:szCs w:val="28"/>
        </w:rPr>
        <w:sym w:font="Athenian" w:char="F0A2"/>
      </w:r>
      <w:r>
        <w:rPr>
          <w:snapToGrid w:val="0"/>
          <w:spacing w:val="-20"/>
          <w:szCs w:val="28"/>
        </w:rPr>
        <w:sym w:font="Athenian" w:char="F020"/>
      </w:r>
      <w:r>
        <w:rPr>
          <w:snapToGrid w:val="0"/>
          <w:spacing w:val="-20"/>
          <w:szCs w:val="28"/>
        </w:rPr>
        <w:sym w:font="Athenian" w:char="F0A6"/>
      </w:r>
      <w:r>
        <w:rPr>
          <w:snapToGrid w:val="0"/>
          <w:spacing w:val="-20"/>
          <w:szCs w:val="28"/>
        </w:rPr>
        <w:sym w:font="Athenian" w:char="F072"/>
      </w:r>
      <w:r>
        <w:rPr>
          <w:snapToGrid w:val="0"/>
          <w:spacing w:val="-20"/>
          <w:szCs w:val="28"/>
        </w:rPr>
        <w:sym w:font="Athenian" w:char="F072"/>
      </w:r>
      <w:r>
        <w:rPr>
          <w:snapToGrid w:val="0"/>
          <w:spacing w:val="-20"/>
          <w:szCs w:val="28"/>
        </w:rPr>
        <w:sym w:font="Athenian" w:char="F069"/>
      </w:r>
      <w:r>
        <w:rPr>
          <w:snapToGrid w:val="0"/>
          <w:spacing w:val="-20"/>
          <w:szCs w:val="28"/>
        </w:rPr>
        <w:sym w:font="Athenian" w:char="F063"/>
      </w:r>
      <w:r>
        <w:rPr>
          <w:snapToGrid w:val="0"/>
          <w:spacing w:val="-20"/>
          <w:szCs w:val="28"/>
        </w:rPr>
        <w:sym w:font="Athenian" w:char="F065"/>
      </w:r>
      <w:r>
        <w:rPr>
          <w:snapToGrid w:val="0"/>
          <w:spacing w:val="-20"/>
          <w:szCs w:val="28"/>
        </w:rPr>
        <w:sym w:font="Athenian" w:char="F06E"/>
      </w:r>
      <w:r>
        <w:rPr>
          <w:snapToGrid w:val="0"/>
          <w:spacing w:val="-20"/>
          <w:szCs w:val="28"/>
        </w:rPr>
        <w:sym w:font="Athenian" w:char="F03A"/>
      </w:r>
      <w:r>
        <w:rPr>
          <w:snapToGrid w:val="0"/>
          <w:spacing w:val="-20"/>
          <w:szCs w:val="28"/>
        </w:rPr>
        <w:t xml:space="preserve"> </w:t>
      </w:r>
      <w:r>
        <w:rPr>
          <w:snapToGrid w:val="0"/>
          <w:spacing w:val="-20"/>
          <w:szCs w:val="28"/>
        </w:rPr>
        <w:sym w:font="Athenian" w:char="F07C"/>
      </w:r>
      <w:r>
        <w:rPr>
          <w:snapToGrid w:val="0"/>
          <w:spacing w:val="-20"/>
          <w:szCs w:val="28"/>
        </w:rPr>
        <w:sym w:font="Athenian" w:char="F020"/>
      </w:r>
      <w:r>
        <w:rPr>
          <w:snapToGrid w:val="0"/>
          <w:spacing w:val="-20"/>
          <w:szCs w:val="28"/>
        </w:rPr>
        <w:sym w:font="Athenian" w:char="F08E"/>
      </w:r>
      <w:r>
        <w:rPr>
          <w:snapToGrid w:val="0"/>
          <w:spacing w:val="-20"/>
          <w:szCs w:val="28"/>
        </w:rPr>
        <w:sym w:font="Athenian" w:char="F06C"/>
      </w:r>
      <w:r>
        <w:rPr>
          <w:snapToGrid w:val="0"/>
          <w:spacing w:val="-20"/>
          <w:szCs w:val="28"/>
        </w:rPr>
        <w:sym w:font="Athenian" w:char="F06C"/>
      </w:r>
      <w:r>
        <w:rPr>
          <w:snapToGrid w:val="0"/>
          <w:spacing w:val="-20"/>
          <w:szCs w:val="28"/>
        </w:rPr>
        <w:sym w:font="Athenian" w:char="F083"/>
      </w:r>
      <w:r>
        <w:rPr>
          <w:snapToGrid w:val="0"/>
          <w:spacing w:val="-20"/>
          <w:szCs w:val="28"/>
        </w:rPr>
        <w:sym w:font="Athenian" w:char="F020"/>
      </w:r>
      <w:r>
        <w:rPr>
          <w:snapToGrid w:val="0"/>
          <w:spacing w:val="-20"/>
          <w:szCs w:val="28"/>
        </w:rPr>
        <w:sym w:font="Athenian" w:char="F08E"/>
      </w:r>
      <w:r>
        <w:rPr>
          <w:snapToGrid w:val="0"/>
          <w:spacing w:val="-20"/>
          <w:szCs w:val="28"/>
        </w:rPr>
        <w:sym w:font="Athenian" w:char="F06E"/>
      </w:r>
      <w:r>
        <w:rPr>
          <w:snapToGrid w:val="0"/>
          <w:spacing w:val="-20"/>
          <w:szCs w:val="28"/>
        </w:rPr>
        <w:sym w:font="Athenian" w:char="F08B"/>
      </w:r>
      <w:r>
        <w:rPr>
          <w:snapToGrid w:val="0"/>
          <w:spacing w:val="-20"/>
          <w:szCs w:val="28"/>
        </w:rPr>
        <w:sym w:font="Athenian" w:char="F073"/>
      </w:r>
      <w:r>
        <w:rPr>
          <w:snapToGrid w:val="0"/>
          <w:spacing w:val="-20"/>
          <w:szCs w:val="28"/>
        </w:rPr>
        <w:sym w:font="Athenian" w:char="F074"/>
      </w:r>
      <w:r>
        <w:rPr>
          <w:snapToGrid w:val="0"/>
          <w:spacing w:val="-20"/>
          <w:szCs w:val="28"/>
        </w:rPr>
        <w:sym w:font="Athenian" w:char="F068"/>
      </w:r>
      <w:r>
        <w:rPr>
          <w:snapToGrid w:val="0"/>
          <w:spacing w:val="-20"/>
          <w:szCs w:val="28"/>
        </w:rPr>
        <w:sym w:font="Athenian" w:char="F079"/>
      </w:r>
      <w:r>
        <w:rPr>
          <w:snapToGrid w:val="0"/>
          <w:spacing w:val="-20"/>
          <w:szCs w:val="28"/>
        </w:rPr>
        <w:sym w:font="Athenian" w:char="F069"/>
      </w:r>
      <w:r>
        <w:rPr>
          <w:snapToGrid w:val="0"/>
          <w:spacing w:val="-20"/>
          <w:szCs w:val="28"/>
        </w:rPr>
        <w:sym w:font="Athenian" w:char="F02C"/>
      </w:r>
      <w:r>
        <w:rPr>
          <w:snapToGrid w:val="0"/>
          <w:spacing w:val="-20"/>
          <w:szCs w:val="28"/>
        </w:rPr>
        <w:sym w:font="Athenian" w:char="F020"/>
      </w:r>
      <w:r>
        <w:rPr>
          <w:snapToGrid w:val="0"/>
          <w:spacing w:val="-20"/>
          <w:szCs w:val="28"/>
        </w:rPr>
        <w:sym w:font="Athenian" w:char="F0A4"/>
      </w:r>
      <w:r>
        <w:rPr>
          <w:snapToGrid w:val="0"/>
          <w:spacing w:val="-20"/>
          <w:szCs w:val="28"/>
        </w:rPr>
        <w:sym w:font="Athenian" w:char="F06A"/>
      </w:r>
      <w:r>
        <w:rPr>
          <w:snapToGrid w:val="0"/>
          <w:spacing w:val="-20"/>
          <w:szCs w:val="28"/>
        </w:rPr>
        <w:sym w:font="Athenian" w:char="F08B"/>
      </w:r>
      <w:r>
        <w:rPr>
          <w:snapToGrid w:val="0"/>
          <w:spacing w:val="-20"/>
          <w:szCs w:val="28"/>
        </w:rPr>
        <w:sym w:font="Athenian" w:char="F06C"/>
      </w:r>
      <w:r>
        <w:rPr>
          <w:snapToGrid w:val="0"/>
          <w:spacing w:val="-20"/>
          <w:szCs w:val="28"/>
        </w:rPr>
        <w:sym w:font="Athenian" w:char="F06C"/>
      </w:r>
      <w:r>
        <w:rPr>
          <w:snapToGrid w:val="0"/>
          <w:spacing w:val="-20"/>
          <w:szCs w:val="28"/>
        </w:rPr>
        <w:sym w:font="Athenian" w:char="F06F"/>
      </w:r>
      <w:r>
        <w:rPr>
          <w:snapToGrid w:val="0"/>
          <w:spacing w:val="-20"/>
          <w:szCs w:val="28"/>
        </w:rPr>
        <w:sym w:font="Athenian" w:char="F075"/>
      </w:r>
      <w:r>
        <w:rPr>
          <w:snapToGrid w:val="0"/>
          <w:spacing w:val="-20"/>
          <w:szCs w:val="28"/>
        </w:rPr>
        <w:sym w:font="Athenian" w:char="F020"/>
      </w:r>
      <w:r>
        <w:rPr>
          <w:snapToGrid w:val="0"/>
          <w:spacing w:val="-20"/>
          <w:szCs w:val="28"/>
        </w:rPr>
        <w:t xml:space="preserve"> </w:t>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sym w:font="Athenian" w:char="F020"/>
      </w:r>
      <w:r>
        <w:rPr>
          <w:snapToGrid w:val="0"/>
          <w:spacing w:val="-20"/>
          <w:szCs w:val="28"/>
        </w:rPr>
        <w:t xml:space="preserve"> </w:t>
      </w:r>
      <w:r>
        <w:rPr>
          <w:snapToGrid w:val="0"/>
          <w:spacing w:val="-20"/>
          <w:szCs w:val="28"/>
        </w:rPr>
        <w:sym w:font="Athenian" w:char="F08E"/>
      </w:r>
      <w:r>
        <w:rPr>
          <w:snapToGrid w:val="0"/>
          <w:spacing w:val="-20"/>
          <w:szCs w:val="28"/>
        </w:rPr>
        <w:sym w:font="Athenian" w:char="F06E"/>
      </w:r>
      <w:r>
        <w:rPr>
          <w:snapToGrid w:val="0"/>
          <w:spacing w:val="-20"/>
          <w:szCs w:val="28"/>
        </w:rPr>
        <w:sym w:font="Athenian" w:char="F08B"/>
      </w:r>
      <w:r>
        <w:rPr>
          <w:snapToGrid w:val="0"/>
          <w:spacing w:val="-20"/>
          <w:szCs w:val="28"/>
        </w:rPr>
        <w:sym w:font="Athenian" w:char="F07A"/>
      </w:r>
      <w:r>
        <w:rPr>
          <w:snapToGrid w:val="0"/>
          <w:spacing w:val="-20"/>
          <w:szCs w:val="28"/>
        </w:rPr>
        <w:sym w:font="Athenian" w:char="F076"/>
      </w:r>
      <w:r>
        <w:rPr>
          <w:snapToGrid w:val="0"/>
          <w:spacing w:val="-20"/>
          <w:szCs w:val="28"/>
        </w:rPr>
        <w:sym w:font="Athenian" w:char="F073"/>
      </w:r>
      <w:r>
        <w:rPr>
          <w:snapToGrid w:val="0"/>
          <w:spacing w:val="-20"/>
          <w:szCs w:val="28"/>
        </w:rPr>
        <w:sym w:font="Athenian" w:char="F061"/>
      </w:r>
      <w:r>
        <w:rPr>
          <w:snapToGrid w:val="0"/>
          <w:spacing w:val="-20"/>
          <w:szCs w:val="28"/>
        </w:rPr>
        <w:sym w:font="Athenian" w:char="F069"/>
      </w:r>
      <w:r>
        <w:rPr>
          <w:snapToGrid w:val="0"/>
          <w:spacing w:val="-20"/>
          <w:szCs w:val="28"/>
        </w:rPr>
        <w:t xml:space="preserve"> </w:t>
      </w:r>
      <w:r>
        <w:rPr>
          <w:snapToGrid w:val="0"/>
          <w:spacing w:val="-20"/>
          <w:szCs w:val="28"/>
        </w:rPr>
        <w:sym w:font="Athenian" w:char="F020"/>
      </w:r>
      <w:r>
        <w:rPr>
          <w:snapToGrid w:val="0"/>
          <w:spacing w:val="-20"/>
          <w:szCs w:val="28"/>
        </w:rPr>
        <w:sym w:font="Athenian" w:char="F074"/>
      </w:r>
      <w:r>
        <w:rPr>
          <w:snapToGrid w:val="0"/>
          <w:spacing w:val="-20"/>
          <w:szCs w:val="28"/>
        </w:rPr>
        <w:sym w:font="Athenian" w:char="F0AF"/>
      </w:r>
      <w:r>
        <w:rPr>
          <w:snapToGrid w:val="0"/>
          <w:spacing w:val="-20"/>
          <w:szCs w:val="28"/>
        </w:rPr>
        <w:sym w:font="Athenian" w:char="F06E"/>
      </w:r>
      <w:r>
        <w:rPr>
          <w:snapToGrid w:val="0"/>
          <w:spacing w:val="-20"/>
          <w:szCs w:val="28"/>
        </w:rPr>
        <w:sym w:font="Athenian" w:char="F020"/>
      </w:r>
      <w:r>
        <w:rPr>
          <w:snapToGrid w:val="0"/>
          <w:spacing w:val="-20"/>
          <w:szCs w:val="28"/>
        </w:rPr>
        <w:t xml:space="preserve"> </w:t>
      </w:r>
      <w:r>
        <w:rPr>
          <w:snapToGrid w:val="0"/>
          <w:spacing w:val="-20"/>
          <w:szCs w:val="28"/>
        </w:rPr>
        <w:sym w:font="Athenian" w:char="F070"/>
      </w:r>
      <w:r>
        <w:rPr>
          <w:snapToGrid w:val="0"/>
          <w:spacing w:val="-20"/>
          <w:szCs w:val="28"/>
        </w:rPr>
        <w:sym w:font="Athenian" w:char="F072"/>
      </w:r>
      <w:r>
        <w:rPr>
          <w:snapToGrid w:val="0"/>
          <w:spacing w:val="-20"/>
          <w:szCs w:val="28"/>
        </w:rPr>
        <w:sym w:font="Athenian" w:char="F0C5"/>
      </w:r>
      <w:r>
        <w:rPr>
          <w:snapToGrid w:val="0"/>
          <w:spacing w:val="-20"/>
          <w:szCs w:val="28"/>
        </w:rPr>
        <w:sym w:font="Athenian" w:char="F074"/>
      </w:r>
      <w:r>
        <w:rPr>
          <w:snapToGrid w:val="0"/>
          <w:spacing w:val="-20"/>
          <w:szCs w:val="28"/>
        </w:rPr>
        <w:sym w:font="Athenian" w:char="F068"/>
      </w:r>
      <w:r>
        <w:rPr>
          <w:snapToGrid w:val="0"/>
          <w:spacing w:val="-20"/>
          <w:szCs w:val="28"/>
        </w:rPr>
        <w:sym w:font="Athenian" w:char="F06E"/>
      </w:r>
      <w:r>
        <w:rPr>
          <w:snapToGrid w:val="0"/>
          <w:spacing w:val="-20"/>
          <w:szCs w:val="28"/>
        </w:rPr>
        <w:sym w:font="Athenian" w:char="F020"/>
      </w:r>
      <w:r>
        <w:rPr>
          <w:snapToGrid w:val="0"/>
          <w:spacing w:val="-20"/>
          <w:szCs w:val="28"/>
        </w:rPr>
        <w:sym w:font="Athenian" w:char="F0DE"/>
      </w:r>
      <w:r>
        <w:rPr>
          <w:snapToGrid w:val="0"/>
          <w:spacing w:val="-20"/>
          <w:szCs w:val="28"/>
        </w:rPr>
        <w:sym w:font="Athenian" w:char="F073"/>
      </w:r>
      <w:r>
        <w:rPr>
          <w:snapToGrid w:val="0"/>
          <w:spacing w:val="-20"/>
          <w:szCs w:val="28"/>
        </w:rPr>
        <w:sym w:font="Athenian" w:char="F078"/>
      </w:r>
      <w:r>
        <w:rPr>
          <w:snapToGrid w:val="0"/>
          <w:spacing w:val="-20"/>
          <w:szCs w:val="28"/>
        </w:rPr>
        <w:sym w:font="Athenian" w:char="F0E7"/>
      </w:r>
      <w:r>
        <w:rPr>
          <w:snapToGrid w:val="0"/>
          <w:spacing w:val="-20"/>
          <w:szCs w:val="28"/>
        </w:rPr>
        <w:sym w:font="Athenian" w:char="F06E"/>
      </w:r>
      <w:r>
        <w:rPr>
          <w:snapToGrid w:val="0"/>
          <w:spacing w:val="-20"/>
          <w:szCs w:val="28"/>
        </w:rPr>
        <w:sym w:font="Athenian" w:char="F020"/>
      </w:r>
      <w:r>
        <w:rPr>
          <w:snapToGrid w:val="0"/>
          <w:spacing w:val="-20"/>
          <w:szCs w:val="28"/>
        </w:rPr>
        <w:sym w:font="Athenian" w:char="F0C9"/>
      </w:r>
      <w:r>
        <w:rPr>
          <w:snapToGrid w:val="0"/>
          <w:spacing w:val="-20"/>
          <w:szCs w:val="28"/>
        </w:rPr>
        <w:sym w:font="Athenian" w:char="F077"/>
      </w:r>
      <w:r>
        <w:rPr>
          <w:snapToGrid w:val="0"/>
          <w:spacing w:val="-20"/>
          <w:szCs w:val="28"/>
        </w:rPr>
        <w:sym w:font="Athenian" w:char="F020"/>
      </w:r>
      <w:r>
        <w:rPr>
          <w:snapToGrid w:val="0"/>
          <w:spacing w:val="-20"/>
          <w:szCs w:val="28"/>
        </w:rPr>
        <w:sym w:font="Athenian" w:char="F08E"/>
      </w:r>
      <w:r>
        <w:rPr>
          <w:snapToGrid w:val="0"/>
          <w:spacing w:val="-20"/>
          <w:szCs w:val="28"/>
        </w:rPr>
        <w:sym w:font="Athenian" w:char="F079"/>
      </w:r>
      <w:r>
        <w:rPr>
          <w:snapToGrid w:val="0"/>
          <w:spacing w:val="-20"/>
          <w:szCs w:val="28"/>
        </w:rPr>
        <w:sym w:font="Athenian" w:char="F06C"/>
      </w:r>
      <w:r>
        <w:rPr>
          <w:snapToGrid w:val="0"/>
          <w:spacing w:val="-20"/>
          <w:szCs w:val="28"/>
        </w:rPr>
        <w:sym w:font="Athenian" w:char="F068"/>
      </w:r>
      <w:r>
        <w:rPr>
          <w:snapToGrid w:val="0"/>
          <w:spacing w:val="-20"/>
          <w:szCs w:val="28"/>
        </w:rPr>
        <w:sym w:font="Athenian" w:char="F074"/>
      </w:r>
      <w:r>
        <w:rPr>
          <w:snapToGrid w:val="0"/>
          <w:spacing w:val="-20"/>
          <w:szCs w:val="28"/>
        </w:rPr>
        <w:sym w:font="Athenian" w:char="F0AF"/>
      </w:r>
      <w:r>
        <w:rPr>
          <w:snapToGrid w:val="0"/>
          <w:spacing w:val="-20"/>
          <w:szCs w:val="28"/>
        </w:rPr>
        <w:sym w:font="Athenian" w:char="F077"/>
      </w:r>
      <w:r>
        <w:rPr>
          <w:snapToGrid w:val="0"/>
          <w:spacing w:val="-20"/>
          <w:szCs w:val="28"/>
        </w:rPr>
        <w:t>.</w:t>
      </w:r>
    </w:p>
    <w:p w:rsidR="00192F59" w:rsidRDefault="00192F59" w:rsidP="00192F59">
      <w:pPr>
        <w:pStyle w:val="afffffffc"/>
        <w:ind w:right="-2" w:firstLine="1134"/>
        <w:rPr>
          <w:snapToGrid w:val="0"/>
          <w:spacing w:val="-20"/>
          <w:szCs w:val="28"/>
        </w:rPr>
      </w:pPr>
      <w:r>
        <w:rPr>
          <w:snapToGrid w:val="0"/>
          <w:spacing w:val="-20"/>
          <w:szCs w:val="28"/>
        </w:rPr>
        <w:t>г) Метафори, пов</w:t>
      </w:r>
      <w:r w:rsidRPr="00BB3D61">
        <w:rPr>
          <w:snapToGrid w:val="0"/>
          <w:spacing w:val="-20"/>
          <w:szCs w:val="28"/>
        </w:rPr>
        <w:t>’</w:t>
      </w:r>
      <w:r>
        <w:rPr>
          <w:snapToGrid w:val="0"/>
          <w:spacing w:val="-20"/>
          <w:szCs w:val="28"/>
        </w:rPr>
        <w:t xml:space="preserve">язані з іншими сферами життя людини. Медицина: </w:t>
      </w:r>
      <w:r>
        <w:rPr>
          <w:snapToGrid w:val="0"/>
          <w:spacing w:val="-20"/>
          <w:szCs w:val="28"/>
        </w:rPr>
        <w:sym w:font="Athenian" w:char="F074"/>
      </w:r>
      <w:r>
        <w:rPr>
          <w:snapToGrid w:val="0"/>
          <w:spacing w:val="-20"/>
          <w:szCs w:val="28"/>
        </w:rPr>
        <w:sym w:font="Athenian" w:char="F0F2"/>
      </w:r>
      <w:r>
        <w:rPr>
          <w:snapToGrid w:val="0"/>
          <w:spacing w:val="-20"/>
          <w:szCs w:val="28"/>
        </w:rPr>
        <w:sym w:font="Athenian" w:char="F020"/>
      </w:r>
      <w:r>
        <w:rPr>
          <w:snapToGrid w:val="0"/>
          <w:spacing w:val="-20"/>
          <w:szCs w:val="28"/>
        </w:rPr>
        <w:t xml:space="preserve"> </w:t>
      </w:r>
      <w:r>
        <w:rPr>
          <w:snapToGrid w:val="0"/>
          <w:spacing w:val="-20"/>
          <w:szCs w:val="28"/>
        </w:rPr>
        <w:sym w:font="Athenian" w:char="F0DE"/>
      </w:r>
      <w:r>
        <w:rPr>
          <w:snapToGrid w:val="0"/>
          <w:spacing w:val="-20"/>
          <w:szCs w:val="28"/>
        </w:rPr>
        <w:sym w:font="Athenian" w:char="F061"/>
      </w:r>
      <w:r>
        <w:rPr>
          <w:snapToGrid w:val="0"/>
          <w:spacing w:val="-20"/>
          <w:szCs w:val="28"/>
        </w:rPr>
        <w:sym w:font="Athenian" w:char="F074"/>
      </w:r>
      <w:r>
        <w:rPr>
          <w:snapToGrid w:val="0"/>
          <w:spacing w:val="-20"/>
          <w:szCs w:val="28"/>
        </w:rPr>
        <w:sym w:font="Athenian" w:char="F072"/>
      </w:r>
      <w:r>
        <w:rPr>
          <w:snapToGrid w:val="0"/>
          <w:spacing w:val="-20"/>
          <w:szCs w:val="28"/>
        </w:rPr>
        <w:sym w:font="Athenian" w:char="F065"/>
      </w:r>
      <w:r>
        <w:rPr>
          <w:snapToGrid w:val="0"/>
          <w:spacing w:val="-20"/>
          <w:szCs w:val="28"/>
        </w:rPr>
        <w:sym w:font="Athenian" w:char="F0DD"/>
      </w:r>
      <w:r>
        <w:rPr>
          <w:snapToGrid w:val="0"/>
          <w:spacing w:val="-20"/>
          <w:szCs w:val="28"/>
        </w:rPr>
        <w:sym w:font="Athenian" w:char="F06F"/>
      </w:r>
      <w:r>
        <w:rPr>
          <w:snapToGrid w:val="0"/>
          <w:spacing w:val="-20"/>
          <w:szCs w:val="28"/>
        </w:rPr>
        <w:sym w:font="Athenian" w:char="F06E"/>
      </w:r>
      <w:r>
        <w:rPr>
          <w:snapToGrid w:val="0"/>
          <w:spacing w:val="-20"/>
          <w:szCs w:val="28"/>
        </w:rPr>
        <w:t xml:space="preserve"> </w:t>
      </w:r>
      <w:r>
        <w:rPr>
          <w:snapToGrid w:val="0"/>
          <w:spacing w:val="-20"/>
          <w:szCs w:val="28"/>
        </w:rPr>
        <w:sym w:font="Athenian" w:char="F020"/>
      </w:r>
      <w:r>
        <w:rPr>
          <w:snapToGrid w:val="0"/>
          <w:spacing w:val="-20"/>
          <w:szCs w:val="28"/>
        </w:rPr>
        <w:sym w:font="Athenian" w:char="F074"/>
      </w:r>
      <w:r>
        <w:rPr>
          <w:snapToGrid w:val="0"/>
          <w:spacing w:val="-20"/>
          <w:szCs w:val="28"/>
        </w:rPr>
        <w:sym w:font="Athenian" w:char="F0B0"/>
      </w:r>
      <w:r>
        <w:rPr>
          <w:snapToGrid w:val="0"/>
          <w:spacing w:val="-20"/>
          <w:szCs w:val="28"/>
        </w:rPr>
        <w:sym w:font="Athenian" w:char="F077"/>
      </w:r>
      <w:r>
        <w:rPr>
          <w:snapToGrid w:val="0"/>
          <w:spacing w:val="-20"/>
          <w:szCs w:val="28"/>
        </w:rPr>
        <w:sym w:font="Athenian" w:char="F020"/>
      </w:r>
      <w:r>
        <w:rPr>
          <w:snapToGrid w:val="0"/>
          <w:spacing w:val="-20"/>
          <w:szCs w:val="28"/>
        </w:rPr>
        <w:t xml:space="preserve"> </w:t>
      </w:r>
      <w:r>
        <w:rPr>
          <w:snapToGrid w:val="0"/>
          <w:spacing w:val="-20"/>
          <w:szCs w:val="28"/>
        </w:rPr>
        <w:sym w:font="Athenian" w:char="F06D"/>
      </w:r>
      <w:r>
        <w:rPr>
          <w:snapToGrid w:val="0"/>
          <w:spacing w:val="-20"/>
          <w:szCs w:val="28"/>
        </w:rPr>
        <w:sym w:font="Athenian" w:char="F065"/>
      </w:r>
      <w:r>
        <w:rPr>
          <w:snapToGrid w:val="0"/>
          <w:spacing w:val="-20"/>
          <w:szCs w:val="28"/>
        </w:rPr>
        <w:sym w:font="Athenian" w:char="F074"/>
      </w:r>
      <w:r>
        <w:rPr>
          <w:snapToGrid w:val="0"/>
          <w:spacing w:val="-20"/>
          <w:szCs w:val="28"/>
        </w:rPr>
        <w:sym w:font="Athenian" w:char="F061"/>
      </w:r>
      <w:r>
        <w:rPr>
          <w:snapToGrid w:val="0"/>
          <w:spacing w:val="-20"/>
          <w:szCs w:val="28"/>
        </w:rPr>
        <w:sym w:font="Athenian" w:char="F06E"/>
      </w:r>
      <w:r>
        <w:rPr>
          <w:snapToGrid w:val="0"/>
          <w:spacing w:val="-20"/>
          <w:szCs w:val="28"/>
        </w:rPr>
        <w:sym w:font="Athenian" w:char="F06F"/>
      </w:r>
      <w:r>
        <w:rPr>
          <w:snapToGrid w:val="0"/>
          <w:spacing w:val="-20"/>
          <w:szCs w:val="28"/>
        </w:rPr>
        <w:sym w:font="Athenian" w:char="F0DB"/>
      </w:r>
      <w:r>
        <w:rPr>
          <w:snapToGrid w:val="0"/>
          <w:spacing w:val="-20"/>
          <w:szCs w:val="28"/>
        </w:rPr>
        <w:sym w:font="Athenian" w:char="F061"/>
      </w:r>
      <w:r>
        <w:rPr>
          <w:snapToGrid w:val="0"/>
          <w:spacing w:val="-20"/>
          <w:szCs w:val="28"/>
        </w:rPr>
        <w:sym w:font="Athenian" w:char="F077"/>
      </w:r>
      <w:r>
        <w:rPr>
          <w:snapToGrid w:val="0"/>
          <w:spacing w:val="-20"/>
          <w:szCs w:val="28"/>
        </w:rPr>
        <w:t xml:space="preserve"> </w:t>
      </w:r>
      <w:r>
        <w:rPr>
          <w:snapToGrid w:val="0"/>
          <w:spacing w:val="-20"/>
          <w:szCs w:val="28"/>
        </w:rPr>
        <w:sym w:font="Athenian" w:char="F020"/>
      </w:r>
      <w:r>
        <w:rPr>
          <w:snapToGrid w:val="0"/>
          <w:spacing w:val="-20"/>
          <w:szCs w:val="28"/>
        </w:rPr>
        <w:sym w:font="Athenian" w:char="F074"/>
      </w:r>
      <w:r>
        <w:rPr>
          <w:snapToGrid w:val="0"/>
          <w:spacing w:val="-20"/>
          <w:szCs w:val="28"/>
        </w:rPr>
        <w:sym w:font="Athenian" w:char="F06F"/>
      </w:r>
      <w:r>
        <w:rPr>
          <w:snapToGrid w:val="0"/>
          <w:spacing w:val="-20"/>
          <w:szCs w:val="28"/>
        </w:rPr>
        <w:sym w:font="Athenian" w:char="F0DD"/>
      </w:r>
      <w:r>
        <w:rPr>
          <w:snapToGrid w:val="0"/>
          <w:spacing w:val="-20"/>
          <w:szCs w:val="28"/>
        </w:rPr>
        <w:sym w:font="Athenian" w:char="F077"/>
      </w:r>
      <w:r>
        <w:rPr>
          <w:snapToGrid w:val="0"/>
          <w:spacing w:val="-20"/>
          <w:szCs w:val="28"/>
        </w:rPr>
        <w:sym w:font="Athenian" w:char="F020"/>
      </w:r>
      <w:r>
        <w:rPr>
          <w:snapToGrid w:val="0"/>
          <w:spacing w:val="-20"/>
          <w:szCs w:val="28"/>
        </w:rPr>
        <w:t xml:space="preserve"> </w:t>
      </w:r>
      <w:r>
        <w:rPr>
          <w:snapToGrid w:val="0"/>
          <w:spacing w:val="-20"/>
          <w:szCs w:val="28"/>
        </w:rPr>
        <w:sym w:font="Athenian" w:char="F067"/>
      </w:r>
      <w:r>
        <w:rPr>
          <w:snapToGrid w:val="0"/>
          <w:spacing w:val="-20"/>
          <w:szCs w:val="28"/>
        </w:rPr>
        <w:sym w:font="Athenian" w:char="F06E"/>
      </w:r>
      <w:r>
        <w:rPr>
          <w:snapToGrid w:val="0"/>
          <w:spacing w:val="-20"/>
          <w:szCs w:val="28"/>
        </w:rPr>
        <w:sym w:font="Athenian" w:char="F0C5"/>
      </w:r>
      <w:r>
        <w:rPr>
          <w:snapToGrid w:val="0"/>
          <w:spacing w:val="-20"/>
          <w:szCs w:val="28"/>
        </w:rPr>
        <w:sym w:font="Athenian" w:char="F06D"/>
      </w:r>
      <w:r>
        <w:rPr>
          <w:snapToGrid w:val="0"/>
          <w:spacing w:val="-20"/>
          <w:szCs w:val="28"/>
        </w:rPr>
        <w:sym w:font="Athenian" w:char="F0FA"/>
      </w:r>
      <w:r>
        <w:rPr>
          <w:snapToGrid w:val="0"/>
          <w:spacing w:val="-20"/>
          <w:szCs w:val="28"/>
        </w:rPr>
        <w:sym w:font="Athenian" w:char="F020"/>
      </w:r>
      <w:r>
        <w:rPr>
          <w:snapToGrid w:val="0"/>
          <w:spacing w:val="-20"/>
          <w:szCs w:val="28"/>
        </w:rPr>
        <w:t xml:space="preserve"> </w:t>
      </w:r>
      <w:r>
        <w:rPr>
          <w:snapToGrid w:val="0"/>
          <w:spacing w:val="-20"/>
          <w:szCs w:val="28"/>
        </w:rPr>
        <w:sym w:font="Athenian" w:char="F08E"/>
      </w:r>
      <w:r>
        <w:rPr>
          <w:snapToGrid w:val="0"/>
          <w:spacing w:val="-20"/>
          <w:szCs w:val="28"/>
        </w:rPr>
        <w:sym w:font="Athenian" w:char="F072"/>
      </w:r>
      <w:r>
        <w:rPr>
          <w:snapToGrid w:val="0"/>
          <w:spacing w:val="-20"/>
          <w:szCs w:val="28"/>
        </w:rPr>
        <w:sym w:font="Athenian" w:char="F072"/>
      </w:r>
      <w:r>
        <w:rPr>
          <w:snapToGrid w:val="0"/>
          <w:spacing w:val="-20"/>
          <w:szCs w:val="28"/>
        </w:rPr>
        <w:sym w:font="Athenian" w:char="F076"/>
      </w:r>
      <w:r>
        <w:rPr>
          <w:snapToGrid w:val="0"/>
          <w:spacing w:val="-20"/>
          <w:szCs w:val="28"/>
        </w:rPr>
        <w:sym w:font="Athenian" w:char="F073"/>
      </w:r>
      <w:r>
        <w:rPr>
          <w:snapToGrid w:val="0"/>
          <w:spacing w:val="-20"/>
          <w:szCs w:val="28"/>
        </w:rPr>
        <w:sym w:font="Athenian" w:char="F074"/>
      </w:r>
      <w:r>
        <w:rPr>
          <w:snapToGrid w:val="0"/>
          <w:spacing w:val="-20"/>
          <w:szCs w:val="28"/>
        </w:rPr>
        <w:sym w:font="Athenian" w:char="F06F"/>
      </w:r>
      <w:r>
        <w:rPr>
          <w:snapToGrid w:val="0"/>
          <w:spacing w:val="-20"/>
          <w:szCs w:val="28"/>
        </w:rPr>
        <w:sym w:font="Athenian" w:char="F0E8"/>
      </w:r>
      <w:r>
        <w:rPr>
          <w:snapToGrid w:val="0"/>
          <w:spacing w:val="-20"/>
          <w:szCs w:val="28"/>
        </w:rPr>
        <w:sym w:font="Athenian" w:char="F073"/>
      </w:r>
      <w:r>
        <w:rPr>
          <w:snapToGrid w:val="0"/>
          <w:spacing w:val="-20"/>
          <w:szCs w:val="28"/>
        </w:rPr>
        <w:sym w:font="Athenian" w:char="F069"/>
      </w:r>
      <w:r>
        <w:rPr>
          <w:snapToGrid w:val="0"/>
          <w:spacing w:val="-20"/>
          <w:szCs w:val="28"/>
        </w:rPr>
        <w:sym w:font="Athenian" w:char="F06E"/>
      </w:r>
      <w:r>
        <w:rPr>
          <w:snapToGrid w:val="0"/>
          <w:spacing w:val="-20"/>
          <w:szCs w:val="28"/>
        </w:rPr>
        <w:sym w:font="Athenian" w:char="F020"/>
      </w:r>
      <w:r>
        <w:rPr>
          <w:snapToGrid w:val="0"/>
          <w:spacing w:val="-20"/>
          <w:szCs w:val="28"/>
        </w:rPr>
        <w:sym w:font="Athenian" w:char="F08E"/>
      </w:r>
      <w:r>
        <w:rPr>
          <w:snapToGrid w:val="0"/>
          <w:spacing w:val="-20"/>
          <w:szCs w:val="28"/>
        </w:rPr>
        <w:sym w:font="Athenian" w:char="F06E"/>
      </w:r>
      <w:r>
        <w:rPr>
          <w:snapToGrid w:val="0"/>
          <w:spacing w:val="-20"/>
          <w:szCs w:val="28"/>
        </w:rPr>
        <w:sym w:font="Athenian" w:char="F0A1"/>
      </w:r>
      <w:r>
        <w:rPr>
          <w:snapToGrid w:val="0"/>
          <w:spacing w:val="-20"/>
          <w:szCs w:val="28"/>
        </w:rPr>
        <w:sym w:font="Athenian" w:char="F0C4"/>
      </w:r>
      <w:r>
        <w:rPr>
          <w:snapToGrid w:val="0"/>
          <w:spacing w:val="-20"/>
          <w:szCs w:val="28"/>
        </w:rPr>
        <w:sym w:font="Athenian" w:char="F06B"/>
      </w:r>
      <w:r>
        <w:rPr>
          <w:snapToGrid w:val="0"/>
          <w:spacing w:val="-20"/>
          <w:szCs w:val="28"/>
        </w:rPr>
        <w:sym w:font="Athenian" w:char="F074"/>
      </w:r>
      <w:r>
        <w:rPr>
          <w:snapToGrid w:val="0"/>
          <w:spacing w:val="-20"/>
          <w:szCs w:val="28"/>
        </w:rPr>
        <w:sym w:font="Athenian" w:char="F061"/>
      </w:r>
      <w:r>
        <w:rPr>
          <w:snapToGrid w:val="0"/>
          <w:spacing w:val="-20"/>
          <w:szCs w:val="28"/>
        </w:rPr>
        <w:sym w:font="Athenian" w:char="F069"/>
      </w:r>
      <w:r>
        <w:rPr>
          <w:snapToGrid w:val="0"/>
          <w:spacing w:val="-20"/>
          <w:szCs w:val="28"/>
        </w:rPr>
        <w:t xml:space="preserve">; </w:t>
      </w:r>
      <w:r>
        <w:rPr>
          <w:snapToGrid w:val="0"/>
          <w:spacing w:val="-20"/>
          <w:szCs w:val="28"/>
        </w:rPr>
        <w:sym w:font="Athenian" w:char="F064"/>
      </w:r>
      <w:r>
        <w:rPr>
          <w:snapToGrid w:val="0"/>
          <w:spacing w:val="-20"/>
          <w:szCs w:val="28"/>
        </w:rPr>
        <w:sym w:font="Athenian" w:char="F065"/>
      </w:r>
      <w:r>
        <w:rPr>
          <w:snapToGrid w:val="0"/>
          <w:spacing w:val="-20"/>
          <w:szCs w:val="28"/>
        </w:rPr>
        <w:sym w:font="Athenian" w:char="F0DB"/>
      </w:r>
      <w:r>
        <w:rPr>
          <w:snapToGrid w:val="0"/>
          <w:spacing w:val="-20"/>
          <w:szCs w:val="28"/>
        </w:rPr>
        <w:sym w:font="Athenian" w:char="F06A"/>
      </w:r>
      <w:r>
        <w:rPr>
          <w:snapToGrid w:val="0"/>
          <w:spacing w:val="-20"/>
          <w:szCs w:val="28"/>
        </w:rPr>
        <w:sym w:font="Athenian" w:char="F06F"/>
      </w:r>
      <w:r>
        <w:rPr>
          <w:snapToGrid w:val="0"/>
          <w:spacing w:val="-20"/>
          <w:szCs w:val="28"/>
        </w:rPr>
        <w:sym w:font="Athenian" w:char="F06D"/>
      </w:r>
      <w:r>
        <w:rPr>
          <w:snapToGrid w:val="0"/>
          <w:spacing w:val="-20"/>
          <w:szCs w:val="28"/>
        </w:rPr>
        <w:sym w:font="Athenian" w:char="F065"/>
      </w:r>
      <w:r>
        <w:rPr>
          <w:snapToGrid w:val="0"/>
          <w:spacing w:val="-20"/>
          <w:szCs w:val="28"/>
        </w:rPr>
        <w:sym w:font="Athenian" w:char="F06E"/>
      </w:r>
      <w:r>
        <w:rPr>
          <w:snapToGrid w:val="0"/>
          <w:spacing w:val="-20"/>
          <w:szCs w:val="28"/>
        </w:rPr>
        <w:sym w:font="Athenian" w:char="F020"/>
      </w:r>
      <w:r>
        <w:rPr>
          <w:snapToGrid w:val="0"/>
          <w:spacing w:val="-20"/>
          <w:szCs w:val="28"/>
        </w:rPr>
        <w:t xml:space="preserve"> </w:t>
      </w:r>
      <w:r>
        <w:rPr>
          <w:snapToGrid w:val="0"/>
          <w:spacing w:val="-20"/>
          <w:szCs w:val="28"/>
        </w:rPr>
        <w:sym w:font="Athenian" w:char="F074"/>
      </w:r>
      <w:r>
        <w:rPr>
          <w:snapToGrid w:val="0"/>
          <w:spacing w:val="-20"/>
          <w:szCs w:val="28"/>
        </w:rPr>
        <w:sym w:font="Athenian" w:char="F0F2"/>
      </w:r>
      <w:r>
        <w:rPr>
          <w:snapToGrid w:val="0"/>
          <w:spacing w:val="-20"/>
          <w:szCs w:val="28"/>
        </w:rPr>
        <w:sym w:font="Athenian" w:char="F020"/>
      </w:r>
      <w:r>
        <w:rPr>
          <w:snapToGrid w:val="0"/>
          <w:spacing w:val="-20"/>
          <w:szCs w:val="28"/>
        </w:rPr>
        <w:t xml:space="preserve"> </w:t>
      </w:r>
      <w:r>
        <w:rPr>
          <w:snapToGrid w:val="0"/>
          <w:spacing w:val="-20"/>
          <w:szCs w:val="28"/>
        </w:rPr>
        <w:sym w:font="Athenian" w:char="F074"/>
      </w:r>
      <w:r>
        <w:rPr>
          <w:snapToGrid w:val="0"/>
          <w:spacing w:val="-20"/>
          <w:szCs w:val="28"/>
        </w:rPr>
        <w:sym w:font="Athenian" w:char="F072"/>
      </w:r>
      <w:r>
        <w:rPr>
          <w:snapToGrid w:val="0"/>
          <w:spacing w:val="-20"/>
          <w:szCs w:val="28"/>
        </w:rPr>
        <w:sym w:font="Athenian" w:char="F061"/>
      </w:r>
      <w:r>
        <w:rPr>
          <w:snapToGrid w:val="0"/>
          <w:spacing w:val="-20"/>
          <w:szCs w:val="28"/>
        </w:rPr>
        <w:sym w:font="Athenian" w:char="F0E8"/>
      </w:r>
      <w:r>
        <w:rPr>
          <w:snapToGrid w:val="0"/>
          <w:spacing w:val="-20"/>
          <w:szCs w:val="28"/>
        </w:rPr>
        <w:sym w:font="Athenian" w:char="F06D"/>
      </w:r>
      <w:r>
        <w:rPr>
          <w:snapToGrid w:val="0"/>
          <w:spacing w:val="-20"/>
          <w:szCs w:val="28"/>
        </w:rPr>
        <w:sym w:font="Athenian" w:char="F061"/>
      </w:r>
      <w:r>
        <w:rPr>
          <w:snapToGrid w:val="0"/>
          <w:spacing w:val="-20"/>
          <w:szCs w:val="28"/>
        </w:rPr>
        <w:sym w:font="Athenian" w:char="F020"/>
      </w:r>
      <w:r>
        <w:rPr>
          <w:snapToGrid w:val="0"/>
          <w:spacing w:val="-20"/>
          <w:szCs w:val="28"/>
        </w:rPr>
        <w:t xml:space="preserve"> </w:t>
      </w:r>
      <w:r>
        <w:rPr>
          <w:snapToGrid w:val="0"/>
          <w:spacing w:val="-20"/>
          <w:szCs w:val="28"/>
        </w:rPr>
        <w:sym w:font="Athenian" w:char="F074"/>
      </w:r>
      <w:r>
        <w:rPr>
          <w:snapToGrid w:val="0"/>
          <w:spacing w:val="-20"/>
          <w:szCs w:val="28"/>
        </w:rPr>
        <w:sym w:font="Athenian" w:char="F0D2"/>
      </w:r>
      <w:r>
        <w:rPr>
          <w:snapToGrid w:val="0"/>
          <w:spacing w:val="-20"/>
          <w:szCs w:val="28"/>
        </w:rPr>
        <w:sym w:font="Athenian" w:char="F020"/>
      </w:r>
      <w:r>
        <w:rPr>
          <w:snapToGrid w:val="0"/>
          <w:spacing w:val="-20"/>
          <w:szCs w:val="28"/>
        </w:rPr>
        <w:t xml:space="preserve"> </w:t>
      </w:r>
      <w:r>
        <w:rPr>
          <w:snapToGrid w:val="0"/>
          <w:spacing w:val="-20"/>
          <w:szCs w:val="28"/>
        </w:rPr>
        <w:sym w:font="Athenian" w:char="F073"/>
      </w:r>
      <w:r>
        <w:rPr>
          <w:snapToGrid w:val="0"/>
          <w:spacing w:val="-20"/>
          <w:szCs w:val="28"/>
        </w:rPr>
        <w:sym w:font="Athenian" w:char="F076"/>
      </w:r>
      <w:r>
        <w:rPr>
          <w:snapToGrid w:val="0"/>
          <w:spacing w:val="-20"/>
          <w:szCs w:val="28"/>
        </w:rPr>
        <w:sym w:font="Athenian" w:char="F074"/>
      </w:r>
      <w:r>
        <w:rPr>
          <w:snapToGrid w:val="0"/>
          <w:spacing w:val="-20"/>
          <w:szCs w:val="28"/>
        </w:rPr>
        <w:sym w:font="Athenian" w:char="F0BB"/>
      </w:r>
      <w:r>
        <w:rPr>
          <w:snapToGrid w:val="0"/>
          <w:spacing w:val="-20"/>
          <w:szCs w:val="28"/>
        </w:rPr>
        <w:sym w:font="Athenian" w:char="F072"/>
      </w:r>
      <w:r>
        <w:rPr>
          <w:snapToGrid w:val="0"/>
          <w:spacing w:val="-20"/>
          <w:szCs w:val="28"/>
        </w:rPr>
        <w:sym w:font="Athenian" w:char="F069"/>
      </w:r>
      <w:r>
        <w:rPr>
          <w:snapToGrid w:val="0"/>
          <w:spacing w:val="-20"/>
          <w:szCs w:val="28"/>
        </w:rPr>
        <w:sym w:font="Athenian" w:char="F020"/>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sym w:font="Athenian" w:char="F020"/>
      </w:r>
      <w:r>
        <w:rPr>
          <w:snapToGrid w:val="0"/>
          <w:spacing w:val="-20"/>
          <w:szCs w:val="28"/>
        </w:rPr>
        <w:sym w:font="Athenian" w:char="F06C"/>
      </w:r>
      <w:r>
        <w:rPr>
          <w:snapToGrid w:val="0"/>
          <w:spacing w:val="-20"/>
          <w:szCs w:val="28"/>
        </w:rPr>
        <w:sym w:font="Athenian" w:char="F08B"/>
      </w:r>
      <w:r>
        <w:rPr>
          <w:snapToGrid w:val="0"/>
          <w:spacing w:val="-20"/>
          <w:szCs w:val="28"/>
        </w:rPr>
        <w:sym w:font="Athenian" w:char="F062"/>
      </w:r>
      <w:r>
        <w:rPr>
          <w:snapToGrid w:val="0"/>
          <w:spacing w:val="-20"/>
          <w:szCs w:val="28"/>
        </w:rPr>
        <w:sym w:font="Athenian" w:char="F076"/>
      </w:r>
      <w:r>
        <w:rPr>
          <w:snapToGrid w:val="0"/>
          <w:spacing w:val="-20"/>
          <w:szCs w:val="28"/>
        </w:rPr>
        <w:sym w:font="Athenian" w:char="F06D"/>
      </w:r>
      <w:r>
        <w:rPr>
          <w:snapToGrid w:val="0"/>
          <w:spacing w:val="-20"/>
          <w:szCs w:val="28"/>
        </w:rPr>
        <w:sym w:font="Athenian" w:char="F065"/>
      </w:r>
      <w:r>
        <w:rPr>
          <w:snapToGrid w:val="0"/>
          <w:spacing w:val="-20"/>
          <w:szCs w:val="28"/>
        </w:rPr>
        <w:sym w:font="Athenian" w:char="F06E"/>
      </w:r>
      <w:r>
        <w:rPr>
          <w:snapToGrid w:val="0"/>
          <w:spacing w:val="-20"/>
          <w:szCs w:val="28"/>
        </w:rPr>
        <w:t xml:space="preserve"> </w:t>
      </w:r>
      <w:r>
        <w:rPr>
          <w:snapToGrid w:val="0"/>
          <w:spacing w:val="-20"/>
          <w:szCs w:val="28"/>
        </w:rPr>
        <w:sym w:font="Athenian" w:char="F0A6"/>
      </w:r>
      <w:r>
        <w:rPr>
          <w:snapToGrid w:val="0"/>
          <w:spacing w:val="-20"/>
          <w:szCs w:val="28"/>
        </w:rPr>
        <w:sym w:font="Athenian" w:char="F06D"/>
      </w:r>
      <w:r>
        <w:rPr>
          <w:snapToGrid w:val="0"/>
          <w:spacing w:val="-20"/>
          <w:szCs w:val="28"/>
        </w:rPr>
        <w:sym w:font="Athenian" w:char="F070"/>
      </w:r>
      <w:r>
        <w:rPr>
          <w:snapToGrid w:val="0"/>
          <w:spacing w:val="-20"/>
          <w:szCs w:val="28"/>
        </w:rPr>
        <w:sym w:font="Athenian" w:char="F06C"/>
      </w:r>
      <w:r>
        <w:rPr>
          <w:snapToGrid w:val="0"/>
          <w:spacing w:val="-20"/>
          <w:szCs w:val="28"/>
        </w:rPr>
        <w:sym w:font="Athenian" w:char="F061"/>
      </w:r>
      <w:r>
        <w:rPr>
          <w:snapToGrid w:val="0"/>
          <w:spacing w:val="-20"/>
          <w:szCs w:val="28"/>
        </w:rPr>
        <w:sym w:font="Athenian" w:char="F073"/>
      </w:r>
      <w:r>
        <w:rPr>
          <w:snapToGrid w:val="0"/>
          <w:spacing w:val="-20"/>
          <w:szCs w:val="28"/>
        </w:rPr>
        <w:sym w:font="Athenian" w:char="F074"/>
      </w:r>
      <w:r>
        <w:rPr>
          <w:snapToGrid w:val="0"/>
          <w:spacing w:val="-20"/>
          <w:szCs w:val="28"/>
        </w:rPr>
        <w:sym w:font="Athenian" w:char="F072"/>
      </w:r>
      <w:r>
        <w:rPr>
          <w:snapToGrid w:val="0"/>
          <w:spacing w:val="-20"/>
          <w:szCs w:val="28"/>
        </w:rPr>
        <w:sym w:font="Athenian" w:char="F06F"/>
      </w:r>
      <w:r>
        <w:rPr>
          <w:snapToGrid w:val="0"/>
          <w:spacing w:val="-20"/>
          <w:szCs w:val="28"/>
        </w:rPr>
        <w:sym w:font="Athenian" w:char="F06E"/>
      </w:r>
      <w:r>
        <w:rPr>
          <w:snapToGrid w:val="0"/>
          <w:spacing w:val="-20"/>
          <w:szCs w:val="28"/>
        </w:rPr>
        <w:t xml:space="preserve">. Народження дитини: </w:t>
      </w:r>
      <w:r>
        <w:rPr>
          <w:snapToGrid w:val="0"/>
          <w:spacing w:val="-20"/>
          <w:szCs w:val="28"/>
        </w:rPr>
        <w:sym w:font="Athenian" w:char="F06F"/>
      </w:r>
      <w:r>
        <w:rPr>
          <w:snapToGrid w:val="0"/>
          <w:spacing w:val="-20"/>
          <w:szCs w:val="28"/>
        </w:rPr>
        <w:sym w:font="Athenian" w:char="F0EE"/>
      </w:r>
      <w:r>
        <w:rPr>
          <w:snapToGrid w:val="0"/>
          <w:spacing w:val="-20"/>
          <w:szCs w:val="28"/>
        </w:rPr>
        <w:sym w:font="Athenian" w:char="F077"/>
      </w:r>
      <w:r>
        <w:rPr>
          <w:snapToGrid w:val="0"/>
          <w:spacing w:val="-20"/>
          <w:szCs w:val="28"/>
        </w:rPr>
        <w:sym w:font="Athenian" w:char="F020"/>
      </w:r>
      <w:r>
        <w:rPr>
          <w:snapToGrid w:val="0"/>
          <w:spacing w:val="-20"/>
          <w:szCs w:val="28"/>
        </w:rPr>
        <w:sym w:font="Athenian" w:char="F067"/>
      </w:r>
      <w:r>
        <w:rPr>
          <w:snapToGrid w:val="0"/>
          <w:spacing w:val="-20"/>
          <w:szCs w:val="28"/>
        </w:rPr>
        <w:sym w:font="Athenian" w:char="F08C"/>
      </w:r>
      <w:r>
        <w:rPr>
          <w:snapToGrid w:val="0"/>
          <w:spacing w:val="-20"/>
          <w:szCs w:val="28"/>
        </w:rPr>
        <w:sym w:font="Athenian" w:char="F072"/>
      </w:r>
      <w:r>
        <w:rPr>
          <w:snapToGrid w:val="0"/>
          <w:spacing w:val="-20"/>
          <w:szCs w:val="28"/>
        </w:rPr>
        <w:sym w:font="Athenian" w:char="F020"/>
      </w:r>
      <w:r>
        <w:rPr>
          <w:snapToGrid w:val="0"/>
          <w:spacing w:val="-20"/>
          <w:szCs w:val="28"/>
        </w:rPr>
        <w:sym w:font="Athenian" w:char="F08E"/>
      </w:r>
      <w:r>
        <w:rPr>
          <w:snapToGrid w:val="0"/>
          <w:spacing w:val="-20"/>
          <w:szCs w:val="28"/>
        </w:rPr>
        <w:sym w:font="Athenian" w:char="F070"/>
      </w:r>
      <w:r>
        <w:rPr>
          <w:snapToGrid w:val="0"/>
          <w:spacing w:val="-20"/>
          <w:szCs w:val="28"/>
        </w:rPr>
        <w:sym w:font="Athenian" w:char="F06F"/>
      </w:r>
      <w:r>
        <w:rPr>
          <w:snapToGrid w:val="0"/>
          <w:spacing w:val="-20"/>
          <w:szCs w:val="28"/>
        </w:rPr>
        <w:sym w:font="Athenian" w:char="F074"/>
      </w:r>
      <w:r>
        <w:rPr>
          <w:snapToGrid w:val="0"/>
          <w:spacing w:val="-20"/>
          <w:szCs w:val="28"/>
        </w:rPr>
        <w:sym w:font="Athenian" w:char="F0DB"/>
      </w:r>
      <w:r>
        <w:rPr>
          <w:snapToGrid w:val="0"/>
          <w:spacing w:val="-20"/>
          <w:szCs w:val="28"/>
        </w:rPr>
        <w:sym w:font="Athenian" w:char="F06B"/>
      </w:r>
      <w:r>
        <w:rPr>
          <w:snapToGrid w:val="0"/>
          <w:spacing w:val="-20"/>
          <w:szCs w:val="28"/>
        </w:rPr>
        <w:sym w:font="Athenian" w:char="F074"/>
      </w:r>
      <w:r>
        <w:rPr>
          <w:snapToGrid w:val="0"/>
          <w:spacing w:val="-20"/>
          <w:szCs w:val="28"/>
        </w:rPr>
        <w:sym w:font="Athenian" w:char="F065"/>
      </w:r>
      <w:r>
        <w:rPr>
          <w:snapToGrid w:val="0"/>
          <w:spacing w:val="-20"/>
          <w:szCs w:val="28"/>
        </w:rPr>
        <w:sym w:font="Athenian" w:char="F069"/>
      </w:r>
      <w:r>
        <w:rPr>
          <w:snapToGrid w:val="0"/>
          <w:spacing w:val="-20"/>
          <w:szCs w:val="28"/>
        </w:rPr>
        <w:sym w:font="Athenian" w:char="F020"/>
      </w:r>
      <w:r>
        <w:rPr>
          <w:snapToGrid w:val="0"/>
          <w:spacing w:val="-20"/>
          <w:szCs w:val="28"/>
        </w:rPr>
        <w:sym w:font="Athenian" w:char="F0B2"/>
      </w:r>
      <w:r>
        <w:rPr>
          <w:snapToGrid w:val="0"/>
          <w:spacing w:val="-20"/>
          <w:szCs w:val="28"/>
        </w:rPr>
        <w:sym w:font="Athenian" w:char="F020"/>
      </w:r>
      <w:r>
        <w:rPr>
          <w:snapToGrid w:val="0"/>
          <w:spacing w:val="-20"/>
          <w:szCs w:val="28"/>
        </w:rPr>
        <w:sym w:font="Athenian" w:char="F06D"/>
      </w:r>
      <w:r>
        <w:rPr>
          <w:snapToGrid w:val="0"/>
          <w:spacing w:val="-20"/>
          <w:szCs w:val="28"/>
        </w:rPr>
        <w:sym w:font="Athenian" w:char="F0AE"/>
      </w:r>
      <w:r>
        <w:rPr>
          <w:snapToGrid w:val="0"/>
          <w:spacing w:val="-20"/>
          <w:szCs w:val="28"/>
        </w:rPr>
        <w:sym w:font="Athenian" w:char="F074"/>
      </w:r>
      <w:r>
        <w:rPr>
          <w:snapToGrid w:val="0"/>
          <w:spacing w:val="-20"/>
          <w:szCs w:val="28"/>
        </w:rPr>
        <w:sym w:font="Athenian" w:char="F072"/>
      </w:r>
      <w:r>
        <w:rPr>
          <w:snapToGrid w:val="0"/>
          <w:spacing w:val="-20"/>
          <w:szCs w:val="28"/>
        </w:rPr>
        <w:sym w:font="Athenian" w:char="F061"/>
      </w:r>
      <w:r>
        <w:rPr>
          <w:snapToGrid w:val="0"/>
          <w:spacing w:val="-20"/>
          <w:szCs w:val="28"/>
        </w:rPr>
        <w:t xml:space="preserve"> </w:t>
      </w:r>
      <w:r>
        <w:rPr>
          <w:snapToGrid w:val="0"/>
          <w:spacing w:val="-20"/>
          <w:szCs w:val="28"/>
        </w:rPr>
        <w:sym w:font="Athenian" w:char="F074"/>
      </w:r>
      <w:r>
        <w:rPr>
          <w:snapToGrid w:val="0"/>
          <w:spacing w:val="-20"/>
          <w:szCs w:val="28"/>
        </w:rPr>
        <w:sym w:font="Athenian" w:char="F0B0"/>
      </w:r>
      <w:r>
        <w:rPr>
          <w:snapToGrid w:val="0"/>
          <w:spacing w:val="-20"/>
          <w:szCs w:val="28"/>
        </w:rPr>
        <w:sym w:font="Athenian" w:char="F077"/>
      </w:r>
      <w:r>
        <w:rPr>
          <w:snapToGrid w:val="0"/>
          <w:spacing w:val="-20"/>
          <w:szCs w:val="28"/>
        </w:rPr>
        <w:sym w:font="Athenian" w:char="F020"/>
      </w:r>
      <w:r>
        <w:rPr>
          <w:snapToGrid w:val="0"/>
          <w:spacing w:val="-20"/>
          <w:szCs w:val="28"/>
        </w:rPr>
        <w:t xml:space="preserve"> </w:t>
      </w:r>
      <w:r>
        <w:rPr>
          <w:snapToGrid w:val="0"/>
          <w:spacing w:val="-20"/>
          <w:szCs w:val="28"/>
        </w:rPr>
        <w:sym w:font="Athenian" w:char="F06B"/>
      </w:r>
      <w:r>
        <w:rPr>
          <w:snapToGrid w:val="0"/>
          <w:spacing w:val="-20"/>
          <w:szCs w:val="28"/>
        </w:rPr>
        <w:sym w:font="Athenian" w:char="F06F"/>
      </w:r>
      <w:r>
        <w:rPr>
          <w:snapToGrid w:val="0"/>
          <w:spacing w:val="-20"/>
          <w:szCs w:val="28"/>
        </w:rPr>
        <w:sym w:font="Athenian" w:char="F06C"/>
      </w:r>
      <w:r>
        <w:rPr>
          <w:snapToGrid w:val="0"/>
          <w:spacing w:val="-20"/>
          <w:szCs w:val="28"/>
        </w:rPr>
        <w:sym w:font="Athenian" w:char="F075"/>
      </w:r>
      <w:r>
        <w:rPr>
          <w:snapToGrid w:val="0"/>
          <w:spacing w:val="-20"/>
          <w:szCs w:val="28"/>
        </w:rPr>
        <w:sym w:font="Athenian" w:char="F06D"/>
      </w:r>
      <w:r>
        <w:rPr>
          <w:snapToGrid w:val="0"/>
          <w:spacing w:val="-20"/>
          <w:szCs w:val="28"/>
        </w:rPr>
        <w:sym w:font="Athenian" w:char="F062"/>
      </w:r>
      <w:r>
        <w:rPr>
          <w:snapToGrid w:val="0"/>
          <w:spacing w:val="-20"/>
          <w:szCs w:val="28"/>
        </w:rPr>
        <w:sym w:font="Athenian" w:char="F0AE"/>
      </w:r>
      <w:r>
        <w:rPr>
          <w:snapToGrid w:val="0"/>
          <w:spacing w:val="-20"/>
          <w:szCs w:val="28"/>
        </w:rPr>
        <w:sym w:font="Athenian" w:char="F079"/>
      </w:r>
      <w:r>
        <w:rPr>
          <w:snapToGrid w:val="0"/>
          <w:spacing w:val="-20"/>
          <w:szCs w:val="28"/>
        </w:rPr>
        <w:sym w:font="Athenian" w:char="F072"/>
      </w:r>
      <w:r>
        <w:rPr>
          <w:snapToGrid w:val="0"/>
          <w:spacing w:val="-20"/>
          <w:szCs w:val="28"/>
        </w:rPr>
        <w:sym w:font="Athenian" w:char="F061"/>
      </w:r>
      <w:r>
        <w:rPr>
          <w:snapToGrid w:val="0"/>
          <w:spacing w:val="-20"/>
          <w:szCs w:val="28"/>
        </w:rPr>
        <w:sym w:font="Athenian" w:char="F077"/>
      </w:r>
      <w:r>
        <w:rPr>
          <w:snapToGrid w:val="0"/>
          <w:spacing w:val="-20"/>
          <w:szCs w:val="28"/>
        </w:rPr>
        <w:t>.</w:t>
      </w:r>
    </w:p>
    <w:p w:rsidR="00192F59" w:rsidRDefault="00192F59" w:rsidP="00192F59">
      <w:pPr>
        <w:pStyle w:val="afffffffc"/>
        <w:ind w:right="-2" w:firstLine="1134"/>
        <w:rPr>
          <w:snapToGrid w:val="0"/>
          <w:spacing w:val="-20"/>
          <w:szCs w:val="28"/>
        </w:rPr>
      </w:pPr>
      <w:r>
        <w:rPr>
          <w:b/>
          <w:bCs/>
          <w:snapToGrid w:val="0"/>
          <w:spacing w:val="-20"/>
          <w:szCs w:val="28"/>
        </w:rPr>
        <w:t>Порівняння</w:t>
      </w:r>
      <w:r>
        <w:rPr>
          <w:snapToGrid w:val="0"/>
          <w:spacing w:val="-20"/>
          <w:szCs w:val="28"/>
        </w:rPr>
        <w:t xml:space="preserve">: </w:t>
      </w:r>
      <w:r>
        <w:rPr>
          <w:snapToGrid w:val="0"/>
          <w:spacing w:val="-20"/>
          <w:szCs w:val="28"/>
        </w:rPr>
        <w:sym w:font="Athenian" w:char="F0CB"/>
      </w:r>
      <w:r>
        <w:rPr>
          <w:snapToGrid w:val="0"/>
          <w:spacing w:val="-20"/>
          <w:szCs w:val="28"/>
        </w:rPr>
        <w:sym w:font="Athenian" w:char="F073"/>
      </w:r>
      <w:r>
        <w:rPr>
          <w:snapToGrid w:val="0"/>
          <w:spacing w:val="-20"/>
          <w:szCs w:val="28"/>
        </w:rPr>
        <w:sym w:font="Athenian" w:char="F070"/>
      </w:r>
      <w:r>
        <w:rPr>
          <w:snapToGrid w:val="0"/>
          <w:spacing w:val="-20"/>
          <w:szCs w:val="28"/>
        </w:rPr>
        <w:sym w:font="Athenian" w:char="F065"/>
      </w:r>
      <w:r>
        <w:rPr>
          <w:snapToGrid w:val="0"/>
          <w:spacing w:val="-20"/>
          <w:szCs w:val="28"/>
        </w:rPr>
        <w:sym w:font="Athenian" w:char="F072"/>
      </w:r>
      <w:r>
        <w:rPr>
          <w:snapToGrid w:val="0"/>
          <w:spacing w:val="-20"/>
          <w:szCs w:val="28"/>
        </w:rPr>
        <w:sym w:font="Athenian" w:char="F020"/>
      </w:r>
      <w:r>
        <w:rPr>
          <w:snapToGrid w:val="0"/>
          <w:spacing w:val="-20"/>
          <w:szCs w:val="28"/>
        </w:rPr>
        <w:t xml:space="preserve"> </w:t>
      </w:r>
      <w:r>
        <w:rPr>
          <w:snapToGrid w:val="0"/>
          <w:spacing w:val="-20"/>
          <w:szCs w:val="28"/>
        </w:rPr>
        <w:sym w:font="Athenian" w:char="F06F"/>
      </w:r>
      <w:r>
        <w:rPr>
          <w:snapToGrid w:val="0"/>
          <w:spacing w:val="-20"/>
          <w:szCs w:val="28"/>
        </w:rPr>
        <w:sym w:font="Athenian" w:char="F0E9"/>
      </w:r>
      <w:r>
        <w:rPr>
          <w:snapToGrid w:val="0"/>
          <w:spacing w:val="-20"/>
          <w:szCs w:val="28"/>
        </w:rPr>
        <w:sym w:font="Athenian" w:char="F072"/>
      </w:r>
      <w:r>
        <w:rPr>
          <w:snapToGrid w:val="0"/>
          <w:spacing w:val="-20"/>
          <w:szCs w:val="28"/>
        </w:rPr>
        <w:sym w:font="Athenian" w:char="F061"/>
      </w:r>
      <w:r>
        <w:rPr>
          <w:snapToGrid w:val="0"/>
          <w:spacing w:val="-20"/>
          <w:szCs w:val="28"/>
        </w:rPr>
        <w:sym w:font="Athenian" w:char="F06E"/>
      </w:r>
      <w:r>
        <w:rPr>
          <w:snapToGrid w:val="0"/>
          <w:spacing w:val="-20"/>
          <w:szCs w:val="28"/>
        </w:rPr>
        <w:sym w:font="Athenian" w:char="F06F"/>
      </w:r>
      <w:r>
        <w:rPr>
          <w:snapToGrid w:val="0"/>
          <w:spacing w:val="-20"/>
          <w:szCs w:val="28"/>
        </w:rPr>
        <w:sym w:font="Athenian" w:char="F0E8"/>
      </w:r>
      <w:r>
        <w:rPr>
          <w:snapToGrid w:val="0"/>
          <w:spacing w:val="-20"/>
          <w:szCs w:val="28"/>
        </w:rPr>
        <w:t xml:space="preserve"> </w:t>
      </w:r>
      <w:r>
        <w:rPr>
          <w:snapToGrid w:val="0"/>
          <w:spacing w:val="-20"/>
          <w:szCs w:val="28"/>
        </w:rPr>
        <w:sym w:font="Athenian" w:char="F020"/>
      </w:r>
      <w:r>
        <w:rPr>
          <w:snapToGrid w:val="0"/>
          <w:spacing w:val="-20"/>
          <w:szCs w:val="28"/>
        </w:rPr>
        <w:sym w:font="Athenian" w:char="F0EA"/>
      </w:r>
      <w:r>
        <w:rPr>
          <w:snapToGrid w:val="0"/>
          <w:spacing w:val="-20"/>
          <w:szCs w:val="28"/>
        </w:rPr>
        <w:sym w:font="Athenian" w:char="F065"/>
      </w:r>
      <w:r>
        <w:rPr>
          <w:snapToGrid w:val="0"/>
          <w:spacing w:val="-20"/>
          <w:szCs w:val="28"/>
        </w:rPr>
        <w:sym w:font="Athenian" w:char="F074"/>
      </w:r>
      <w:r>
        <w:rPr>
          <w:snapToGrid w:val="0"/>
          <w:spacing w:val="-20"/>
          <w:szCs w:val="28"/>
        </w:rPr>
        <w:sym w:font="Athenian" w:char="F0F2"/>
      </w:r>
      <w:r>
        <w:rPr>
          <w:snapToGrid w:val="0"/>
          <w:spacing w:val="-20"/>
          <w:szCs w:val="28"/>
        </w:rPr>
        <w:sym w:font="Athenian" w:char="F06E"/>
      </w:r>
      <w:r>
        <w:rPr>
          <w:snapToGrid w:val="0"/>
          <w:spacing w:val="-20"/>
          <w:szCs w:val="28"/>
        </w:rPr>
        <w:sym w:font="Athenian" w:char="F020"/>
      </w:r>
      <w:r>
        <w:rPr>
          <w:snapToGrid w:val="0"/>
          <w:spacing w:val="-20"/>
          <w:szCs w:val="28"/>
        </w:rPr>
        <w:sym w:font="Athenian" w:char="F0B2"/>
      </w:r>
      <w:r>
        <w:rPr>
          <w:snapToGrid w:val="0"/>
          <w:spacing w:val="-20"/>
          <w:szCs w:val="28"/>
        </w:rPr>
        <w:sym w:font="Athenian" w:char="F020"/>
      </w:r>
      <w:r>
        <w:rPr>
          <w:snapToGrid w:val="0"/>
          <w:spacing w:val="-20"/>
          <w:szCs w:val="28"/>
        </w:rPr>
        <w:sym w:font="Athenian" w:char="F067"/>
      </w:r>
      <w:r>
        <w:rPr>
          <w:snapToGrid w:val="0"/>
          <w:spacing w:val="-20"/>
          <w:szCs w:val="28"/>
        </w:rPr>
        <w:sym w:font="Athenian" w:char="F0B0"/>
      </w:r>
      <w:r>
        <w:rPr>
          <w:snapToGrid w:val="0"/>
          <w:spacing w:val="-20"/>
          <w:szCs w:val="28"/>
        </w:rPr>
        <w:sym w:font="Athenian" w:char="F020"/>
      </w:r>
      <w:r>
        <w:rPr>
          <w:snapToGrid w:val="0"/>
          <w:spacing w:val="-20"/>
          <w:szCs w:val="28"/>
        </w:rPr>
        <w:sym w:font="Athenian" w:char="F08E"/>
      </w:r>
      <w:r>
        <w:rPr>
          <w:snapToGrid w:val="0"/>
          <w:spacing w:val="-20"/>
          <w:szCs w:val="28"/>
        </w:rPr>
        <w:sym w:font="Athenian" w:char="F070"/>
      </w:r>
      <w:r>
        <w:rPr>
          <w:snapToGrid w:val="0"/>
          <w:spacing w:val="-20"/>
          <w:szCs w:val="28"/>
        </w:rPr>
        <w:sym w:font="Athenian" w:char="F065"/>
      </w:r>
      <w:r>
        <w:rPr>
          <w:snapToGrid w:val="0"/>
          <w:spacing w:val="-20"/>
          <w:szCs w:val="28"/>
        </w:rPr>
        <w:sym w:font="Athenian" w:char="F06B"/>
      </w:r>
      <w:r>
        <w:rPr>
          <w:snapToGrid w:val="0"/>
          <w:spacing w:val="-20"/>
          <w:szCs w:val="28"/>
        </w:rPr>
        <w:sym w:font="Athenian" w:char="F064"/>
      </w:r>
      <w:r>
        <w:rPr>
          <w:snapToGrid w:val="0"/>
          <w:spacing w:val="-20"/>
          <w:szCs w:val="28"/>
        </w:rPr>
        <w:sym w:font="Athenian" w:char="F0A1"/>
      </w:r>
      <w:r>
        <w:rPr>
          <w:snapToGrid w:val="0"/>
          <w:spacing w:val="-20"/>
          <w:szCs w:val="28"/>
        </w:rPr>
        <w:sym w:font="Athenian" w:char="F078"/>
      </w:r>
      <w:r>
        <w:rPr>
          <w:snapToGrid w:val="0"/>
          <w:spacing w:val="-20"/>
          <w:szCs w:val="28"/>
        </w:rPr>
        <w:sym w:font="Athenian" w:char="F065"/>
      </w:r>
      <w:r>
        <w:rPr>
          <w:snapToGrid w:val="0"/>
          <w:spacing w:val="-20"/>
          <w:szCs w:val="28"/>
        </w:rPr>
        <w:sym w:font="Athenian" w:char="F074"/>
      </w:r>
      <w:r>
        <w:rPr>
          <w:snapToGrid w:val="0"/>
          <w:spacing w:val="-20"/>
          <w:szCs w:val="28"/>
        </w:rPr>
        <w:sym w:font="Athenian" w:char="F061"/>
      </w:r>
      <w:r>
        <w:rPr>
          <w:snapToGrid w:val="0"/>
          <w:spacing w:val="-20"/>
          <w:szCs w:val="28"/>
        </w:rPr>
        <w:sym w:font="Athenian" w:char="F069"/>
      </w:r>
      <w:r>
        <w:rPr>
          <w:snapToGrid w:val="0"/>
          <w:spacing w:val="-20"/>
          <w:szCs w:val="28"/>
        </w:rPr>
        <w:t xml:space="preserve">, </w:t>
      </w:r>
      <w:r>
        <w:rPr>
          <w:snapToGrid w:val="0"/>
          <w:spacing w:val="-20"/>
          <w:szCs w:val="28"/>
        </w:rPr>
        <w:sym w:font="Athenian" w:char="F07C"/>
      </w:r>
      <w:r>
        <w:rPr>
          <w:snapToGrid w:val="0"/>
          <w:spacing w:val="-20"/>
          <w:szCs w:val="28"/>
        </w:rPr>
        <w:sym w:font="Athenian" w:char="F020"/>
      </w:r>
      <w:r>
        <w:rPr>
          <w:snapToGrid w:val="0"/>
          <w:spacing w:val="-20"/>
          <w:szCs w:val="28"/>
        </w:rPr>
        <w:sym w:font="Athenian" w:char="F06F"/>
      </w:r>
      <w:r>
        <w:rPr>
          <w:snapToGrid w:val="0"/>
          <w:spacing w:val="-20"/>
          <w:szCs w:val="28"/>
        </w:rPr>
        <w:sym w:font="Athenian" w:char="F0EC"/>
      </w:r>
      <w:r>
        <w:rPr>
          <w:snapToGrid w:val="0"/>
          <w:spacing w:val="-20"/>
          <w:szCs w:val="28"/>
        </w:rPr>
        <w:sym w:font="Athenian" w:char="F074"/>
      </w:r>
      <w:r>
        <w:rPr>
          <w:snapToGrid w:val="0"/>
          <w:spacing w:val="-20"/>
          <w:szCs w:val="28"/>
        </w:rPr>
        <w:sym w:font="Athenian" w:char="F076"/>
      </w:r>
      <w:r>
        <w:rPr>
          <w:snapToGrid w:val="0"/>
          <w:spacing w:val="-20"/>
          <w:szCs w:val="28"/>
        </w:rPr>
        <w:sym w:font="Athenian" w:char="F077"/>
      </w:r>
      <w:r>
        <w:rPr>
          <w:snapToGrid w:val="0"/>
          <w:spacing w:val="-20"/>
          <w:szCs w:val="28"/>
        </w:rPr>
        <w:sym w:font="Athenian" w:char="F020"/>
      </w:r>
      <w:r>
        <w:rPr>
          <w:snapToGrid w:val="0"/>
          <w:spacing w:val="-20"/>
          <w:szCs w:val="28"/>
        </w:rPr>
        <w:sym w:font="Athenian" w:char="F0A4"/>
      </w:r>
      <w:r>
        <w:rPr>
          <w:snapToGrid w:val="0"/>
          <w:spacing w:val="-20"/>
          <w:szCs w:val="28"/>
        </w:rPr>
        <w:sym w:font="Athenian" w:char="F06E"/>
      </w:r>
      <w:r>
        <w:rPr>
          <w:snapToGrid w:val="0"/>
          <w:spacing w:val="-20"/>
          <w:szCs w:val="28"/>
        </w:rPr>
        <w:t xml:space="preserve"> </w:t>
      </w:r>
      <w:r>
        <w:rPr>
          <w:snapToGrid w:val="0"/>
          <w:spacing w:val="-20"/>
          <w:szCs w:val="28"/>
        </w:rPr>
        <w:sym w:font="Athenian" w:char="F020"/>
      </w:r>
      <w:r>
        <w:rPr>
          <w:snapToGrid w:val="0"/>
          <w:spacing w:val="-20"/>
          <w:szCs w:val="28"/>
        </w:rPr>
        <w:sym w:font="Athenian" w:char="F074"/>
      </w:r>
      <w:r>
        <w:rPr>
          <w:snapToGrid w:val="0"/>
          <w:spacing w:val="-20"/>
          <w:szCs w:val="28"/>
        </w:rPr>
        <w:sym w:font="Athenian" w:char="F0D2"/>
      </w:r>
      <w:r>
        <w:rPr>
          <w:snapToGrid w:val="0"/>
          <w:spacing w:val="-20"/>
          <w:szCs w:val="28"/>
        </w:rPr>
        <w:t xml:space="preserve"> </w:t>
      </w:r>
      <w:r>
        <w:rPr>
          <w:snapToGrid w:val="0"/>
          <w:spacing w:val="-20"/>
          <w:szCs w:val="28"/>
        </w:rPr>
        <w:sym w:font="Athenian" w:char="F086"/>
      </w:r>
      <w:r>
        <w:rPr>
          <w:snapToGrid w:val="0"/>
          <w:spacing w:val="-20"/>
          <w:szCs w:val="28"/>
        </w:rPr>
        <w:sym w:font="Athenian" w:char="F041"/>
      </w:r>
      <w:r>
        <w:rPr>
          <w:snapToGrid w:val="0"/>
          <w:spacing w:val="-20"/>
          <w:szCs w:val="28"/>
        </w:rPr>
        <w:sym w:font="Athenian" w:char="F069"/>
      </w:r>
      <w:r>
        <w:rPr>
          <w:snapToGrid w:val="0"/>
          <w:spacing w:val="-20"/>
          <w:szCs w:val="28"/>
        </w:rPr>
        <w:sym w:font="Athenian" w:char="F064"/>
      </w:r>
      <w:r>
        <w:rPr>
          <w:snapToGrid w:val="0"/>
          <w:spacing w:val="-20"/>
          <w:szCs w:val="28"/>
        </w:rPr>
        <w:sym w:font="Athenian" w:char="F0FA"/>
      </w:r>
      <w:r>
        <w:rPr>
          <w:snapToGrid w:val="0"/>
          <w:spacing w:val="-20"/>
          <w:szCs w:val="28"/>
        </w:rPr>
        <w:sym w:font="Athenian" w:char="F020"/>
      </w:r>
      <w:r>
        <w:rPr>
          <w:snapToGrid w:val="0"/>
          <w:spacing w:val="-20"/>
          <w:szCs w:val="28"/>
        </w:rPr>
        <w:t xml:space="preserve"> </w:t>
      </w:r>
      <w:r>
        <w:rPr>
          <w:snapToGrid w:val="0"/>
          <w:spacing w:val="-20"/>
          <w:szCs w:val="28"/>
        </w:rPr>
        <w:sym w:font="Athenian" w:char="F083"/>
      </w:r>
      <w:r>
        <w:rPr>
          <w:snapToGrid w:val="0"/>
          <w:spacing w:val="-20"/>
          <w:szCs w:val="28"/>
        </w:rPr>
        <w:sym w:font="Athenian" w:char="F041"/>
      </w:r>
      <w:r>
        <w:rPr>
          <w:snapToGrid w:val="0"/>
          <w:spacing w:val="-20"/>
          <w:szCs w:val="28"/>
        </w:rPr>
        <w:sym w:font="Athenian" w:char="F064"/>
      </w:r>
      <w:r>
        <w:rPr>
          <w:snapToGrid w:val="0"/>
          <w:spacing w:val="-20"/>
          <w:szCs w:val="28"/>
        </w:rPr>
        <w:sym w:font="Athenian" w:char="F08C"/>
      </w:r>
      <w:r>
        <w:rPr>
          <w:snapToGrid w:val="0"/>
          <w:spacing w:val="-20"/>
          <w:szCs w:val="28"/>
        </w:rPr>
        <w:sym w:font="Athenian" w:char="F06D"/>
      </w:r>
      <w:r>
        <w:rPr>
          <w:snapToGrid w:val="0"/>
          <w:spacing w:val="-20"/>
          <w:szCs w:val="28"/>
        </w:rPr>
        <w:t xml:space="preserve"> </w:t>
      </w:r>
      <w:r>
        <w:rPr>
          <w:snapToGrid w:val="0"/>
          <w:spacing w:val="-20"/>
          <w:szCs w:val="28"/>
        </w:rPr>
        <w:sym w:font="Athenian" w:char="F06B"/>
      </w:r>
      <w:r>
        <w:rPr>
          <w:snapToGrid w:val="0"/>
          <w:spacing w:val="-20"/>
          <w:szCs w:val="28"/>
        </w:rPr>
        <w:sym w:font="Athenian" w:char="F072"/>
      </w:r>
      <w:r>
        <w:rPr>
          <w:snapToGrid w:val="0"/>
          <w:spacing w:val="-20"/>
          <w:szCs w:val="28"/>
        </w:rPr>
        <w:sym w:font="Athenian" w:char="F061"/>
      </w:r>
      <w:r>
        <w:rPr>
          <w:snapToGrid w:val="0"/>
          <w:spacing w:val="-20"/>
          <w:szCs w:val="28"/>
        </w:rPr>
        <w:sym w:font="Athenian" w:char="F074"/>
      </w:r>
      <w:r>
        <w:rPr>
          <w:snapToGrid w:val="0"/>
          <w:spacing w:val="-20"/>
          <w:szCs w:val="28"/>
        </w:rPr>
        <w:sym w:font="Athenian" w:char="F06F"/>
      </w:r>
      <w:r>
        <w:rPr>
          <w:snapToGrid w:val="0"/>
          <w:spacing w:val="-20"/>
          <w:szCs w:val="28"/>
        </w:rPr>
        <w:sym w:font="Athenian" w:char="F0E6"/>
      </w:r>
      <w:r>
        <w:rPr>
          <w:snapToGrid w:val="0"/>
          <w:spacing w:val="-20"/>
          <w:szCs w:val="28"/>
        </w:rPr>
        <w:sym w:font="Athenian" w:char="F06D"/>
      </w:r>
      <w:r>
        <w:rPr>
          <w:snapToGrid w:val="0"/>
          <w:spacing w:val="-20"/>
          <w:szCs w:val="28"/>
        </w:rPr>
        <w:sym w:font="Athenian" w:char="F065"/>
      </w:r>
      <w:r>
        <w:rPr>
          <w:snapToGrid w:val="0"/>
          <w:spacing w:val="-20"/>
          <w:szCs w:val="28"/>
        </w:rPr>
        <w:sym w:font="Athenian" w:char="F06E"/>
      </w:r>
      <w:r>
        <w:rPr>
          <w:snapToGrid w:val="0"/>
          <w:spacing w:val="-20"/>
          <w:szCs w:val="28"/>
        </w:rPr>
        <w:sym w:font="Athenian" w:char="F06F"/>
      </w:r>
      <w:r>
        <w:rPr>
          <w:snapToGrid w:val="0"/>
          <w:spacing w:val="-20"/>
          <w:szCs w:val="28"/>
        </w:rPr>
        <w:sym w:font="Athenian" w:char="F077"/>
      </w:r>
      <w:r>
        <w:rPr>
          <w:snapToGrid w:val="0"/>
          <w:spacing w:val="-20"/>
          <w:szCs w:val="28"/>
        </w:rPr>
        <w:t xml:space="preserve"> </w:t>
      </w:r>
      <w:r>
        <w:rPr>
          <w:snapToGrid w:val="0"/>
          <w:spacing w:val="-20"/>
          <w:szCs w:val="28"/>
        </w:rPr>
        <w:sym w:font="Athenian" w:char="F020"/>
      </w:r>
      <w:r>
        <w:rPr>
          <w:snapToGrid w:val="0"/>
          <w:spacing w:val="-20"/>
          <w:szCs w:val="28"/>
        </w:rPr>
        <w:sym w:font="Athenian" w:char="F0A6"/>
      </w:r>
      <w:r>
        <w:rPr>
          <w:snapToGrid w:val="0"/>
          <w:spacing w:val="-20"/>
          <w:szCs w:val="28"/>
        </w:rPr>
        <w:sym w:font="Athenian" w:char="F06D"/>
      </w:r>
      <w:r>
        <w:rPr>
          <w:snapToGrid w:val="0"/>
          <w:spacing w:val="-20"/>
          <w:szCs w:val="28"/>
        </w:rPr>
        <w:sym w:font="Athenian" w:char="F065"/>
      </w:r>
      <w:r>
        <w:rPr>
          <w:snapToGrid w:val="0"/>
          <w:spacing w:val="-20"/>
          <w:szCs w:val="28"/>
        </w:rPr>
        <w:sym w:font="Athenian" w:char="F06E"/>
      </w:r>
      <w:r>
        <w:rPr>
          <w:snapToGrid w:val="0"/>
          <w:spacing w:val="-20"/>
          <w:szCs w:val="28"/>
        </w:rPr>
        <w:sym w:font="Athenian" w:char="F065"/>
      </w:r>
      <w:r>
        <w:rPr>
          <w:snapToGrid w:val="0"/>
          <w:spacing w:val="-20"/>
          <w:szCs w:val="28"/>
        </w:rPr>
        <w:t xml:space="preserve"> </w:t>
      </w:r>
      <w:r>
        <w:rPr>
          <w:snapToGrid w:val="0"/>
          <w:spacing w:val="-20"/>
          <w:szCs w:val="28"/>
        </w:rPr>
        <w:sym w:font="Athenian" w:char="F020"/>
      </w:r>
      <w:r>
        <w:rPr>
          <w:snapToGrid w:val="0"/>
          <w:spacing w:val="-20"/>
          <w:szCs w:val="28"/>
        </w:rPr>
        <w:sym w:font="Athenian" w:char="F073"/>
      </w:r>
      <w:r>
        <w:rPr>
          <w:snapToGrid w:val="0"/>
          <w:spacing w:val="-20"/>
          <w:szCs w:val="28"/>
        </w:rPr>
        <w:sym w:font="Athenian" w:char="F0A2"/>
      </w:r>
      <w:r>
        <w:rPr>
          <w:snapToGrid w:val="0"/>
          <w:spacing w:val="-20"/>
          <w:szCs w:val="28"/>
        </w:rPr>
        <w:t>.</w:t>
      </w:r>
    </w:p>
    <w:p w:rsidR="00192F59" w:rsidRDefault="00192F59" w:rsidP="00192F59">
      <w:pPr>
        <w:ind w:right="-93" w:firstLine="851"/>
        <w:jc w:val="both"/>
        <w:rPr>
          <w:spacing w:val="-20"/>
          <w:sz w:val="28"/>
          <w:szCs w:val="28"/>
        </w:rPr>
      </w:pPr>
      <w:r>
        <w:rPr>
          <w:spacing w:val="-20"/>
          <w:sz w:val="28"/>
          <w:szCs w:val="28"/>
        </w:rPr>
        <w:t>Отже, у першому розділі коротко проаналізовано історію формування жанрової системи східнохристиянської гімнографії; виконано структурний і лексико-стилістичний аналіз трьох кондаків Романа Мелода і визначено особливості створеного поетом жанру; на прикладі синонімічних теонімо-поетонімів, синонімічних рядів дієслів, а також тропів і фігур, які вживає автор, досліджено поетико-богословське мовлення зазначених творів.</w:t>
      </w:r>
    </w:p>
    <w:p w:rsidR="00192F59" w:rsidRDefault="00192F59" w:rsidP="00192F59">
      <w:pPr>
        <w:ind w:right="-93" w:firstLine="851"/>
        <w:jc w:val="both"/>
        <w:rPr>
          <w:spacing w:val="-20"/>
          <w:sz w:val="28"/>
          <w:szCs w:val="28"/>
        </w:rPr>
      </w:pPr>
    </w:p>
    <w:p w:rsidR="00192F59" w:rsidRDefault="00192F59" w:rsidP="00192F59">
      <w:pPr>
        <w:pStyle w:val="afffffffc"/>
        <w:ind w:right="-2" w:firstLine="1076"/>
        <w:rPr>
          <w:snapToGrid w:val="0"/>
          <w:spacing w:val="-20"/>
          <w:szCs w:val="28"/>
        </w:rPr>
      </w:pPr>
      <w:r>
        <w:rPr>
          <w:b/>
          <w:bCs/>
          <w:snapToGrid w:val="0"/>
          <w:spacing w:val="-20"/>
          <w:szCs w:val="28"/>
        </w:rPr>
        <w:t xml:space="preserve">Розділ 2. “Сирійська “ і “візантійська” теорії походження жанру кондака”. </w:t>
      </w:r>
      <w:r>
        <w:rPr>
          <w:snapToGrid w:val="0"/>
          <w:spacing w:val="-20"/>
          <w:szCs w:val="28"/>
        </w:rPr>
        <w:t>В науковому обігу існують 2 теорії  походження кондаків Романа Мелода: “візантійська” та “сирійська” (номінації наші). За “візантійською” теорією архетипом для жанру кондака стала “Пісня десяти дів” з діалогу письменника ранньовізантійської доби священномученика Мефодія Патарського “Бенкет”. “Сирійська” ж теорія пов`язує виникнення кондаків виключно із палестинсько-арамейською та сирійською гімнографічними традиціями, які, ввібравши в себе колоритні жанри народно-пісенної поезії, знайшли надзвичайно плідну реалізацію в творчому доробку сирійських християнських поетів, серед яких перше місце незаперечно посідає преподобний Афрем Нисибійський або, як його зазвичай називають, Єфрем Сирін. Роль сирійського елементу в творчості Романа розуміється різними дослідниками неоднаково. Ж.Гродід</w:t>
      </w:r>
      <w:r w:rsidRPr="00BB3D61">
        <w:rPr>
          <w:snapToGrid w:val="0"/>
          <w:spacing w:val="-20"/>
          <w:szCs w:val="28"/>
          <w:lang w:val="uk-UA"/>
        </w:rPr>
        <w:t>ь</w:t>
      </w:r>
      <w:r>
        <w:rPr>
          <w:snapToGrid w:val="0"/>
          <w:spacing w:val="-20"/>
          <w:szCs w:val="28"/>
        </w:rPr>
        <w:t>є де Матон, якому належить найгрунтовніша монографія щодо творчості Солодкоспівця, зовсім не розглядає сирійський компонент в її контексті, тоді як В.Петерсен і Л. ван Ромпай приділяють йому неабияку увагу, аж до того, що останній називає Романа “сирійським поетом в Константинополі”</w:t>
      </w:r>
      <w:r w:rsidRPr="00BB3D61">
        <w:rPr>
          <w:snapToGrid w:val="0"/>
          <w:spacing w:val="-20"/>
          <w:szCs w:val="28"/>
          <w:lang w:val="uk-UA"/>
        </w:rPr>
        <w:t>.</w:t>
      </w:r>
      <w:r>
        <w:rPr>
          <w:snapToGrid w:val="0"/>
          <w:spacing w:val="-20"/>
          <w:szCs w:val="28"/>
        </w:rPr>
        <w:t xml:space="preserve"> Аналіз двох теорій походження жанру кондака, який подається у цьому розділі, доводить, що варто було б об`єднати ці дві теорії, безперечно поставивши на перше місце “сирійську”, оскільки левова частка “унікальності” Романа Мелода полягає саме в тому, що його поетичний стиль органічно поєднав у собі елементи грецької поезії і традиційних для сирійської поезії жанрів. Беручи до уваги припущення, що рідною мовою Романа була не грецька, а мова сирійська, </w:t>
      </w:r>
      <w:r>
        <w:rPr>
          <w:snapToGrid w:val="0"/>
          <w:spacing w:val="-20"/>
          <w:szCs w:val="28"/>
        </w:rPr>
        <w:lastRenderedPageBreak/>
        <w:t xml:space="preserve">ознайомившись із результатами наукових досліджень, які стверджують, що Солодкоспівець був знайомий із творчістю Єфрема Сиріна в оригіналі і багато запозичив у нього як в царині поетичної майстерності, так і щодо розвитку окремих літературних сюжетів та богословських тем, у першому підрозділі другого розділу запропоновано короткий огляд сирійської поезії і поетичної творчості преподобного Єфрема Сиріна з метою віднайти у ній творчі паралелі до Романових кондаків і визначити формоутворюючу (щодо них) спадкоємність гімнографічної традиції. </w:t>
      </w:r>
    </w:p>
    <w:p w:rsidR="00192F59" w:rsidRPr="00BB3D61" w:rsidRDefault="00192F59" w:rsidP="00192F59">
      <w:pPr>
        <w:pStyle w:val="afffffff5"/>
        <w:ind w:firstLine="900"/>
        <w:rPr>
          <w:spacing w:val="-20"/>
          <w:szCs w:val="28"/>
        </w:rPr>
      </w:pPr>
      <w:r>
        <w:rPr>
          <w:spacing w:val="-20"/>
          <w:szCs w:val="28"/>
        </w:rPr>
        <w:t>Сирійське віршування, на відміну від класичного грецького, яке є квантитативним (заснованим на чергуванні довгих і коротких складів), базується виключно на кількості складів. Історична довгота і короткість голосних не береться до уваги, але слова чітко розпадаються на склади. У такий спосіб забезпечується розміреність мовлення. Водночас сирійська поезія використовує засіб, аналогічний до “паралелізму” єврейської поезії, - вірші (по 2 і більше) об</w:t>
      </w:r>
      <w:r w:rsidRPr="00BB3D61">
        <w:rPr>
          <w:spacing w:val="-20"/>
          <w:szCs w:val="28"/>
          <w:lang w:val="uk-UA"/>
        </w:rPr>
        <w:t>`</w:t>
      </w:r>
      <w:r>
        <w:rPr>
          <w:spacing w:val="-20"/>
          <w:szCs w:val="28"/>
        </w:rPr>
        <w:t>єднуються у строфи, які часто розділяються більш короткими віршами як приспівами. Нарешті, постійно використовується акростих. Ця форма відповідає загальному дидактичному характеру сирійської поезії</w:t>
      </w:r>
      <w:r w:rsidRPr="00BB3D61">
        <w:rPr>
          <w:spacing w:val="-20"/>
          <w:szCs w:val="28"/>
        </w:rPr>
        <w:t>. Саме тому нею скористалися християнські сирійські поети для створення жанру метричної проповіді. Щоправда, існує й інший погляд на сирійське віршування, який доводить, що сирійське віршування взагалі і віршування Єфрема Сиріна зокрема зовсім не силабічне, а засноване на якості складів і наголосу, і що візантійське тонічне віршування, а також і латинськомовне, виникло саме із сирійської метрики.</w:t>
      </w:r>
      <w:r>
        <w:rPr>
          <w:spacing w:val="-20"/>
          <w:szCs w:val="28"/>
        </w:rPr>
        <w:t xml:space="preserve"> Рими зустрічаються рідко, без певних правил, і є випадковими співзвучностями</w:t>
      </w:r>
      <w:r w:rsidRPr="00BB3D61">
        <w:rPr>
          <w:spacing w:val="-20"/>
          <w:szCs w:val="28"/>
        </w:rPr>
        <w:t>.</w:t>
      </w:r>
    </w:p>
    <w:p w:rsidR="00192F59" w:rsidRDefault="00192F59" w:rsidP="00192F59">
      <w:pPr>
        <w:ind w:firstLine="900"/>
        <w:jc w:val="both"/>
        <w:rPr>
          <w:spacing w:val="-20"/>
          <w:sz w:val="28"/>
          <w:szCs w:val="28"/>
        </w:rPr>
      </w:pPr>
      <w:r>
        <w:rPr>
          <w:spacing w:val="-20"/>
          <w:sz w:val="28"/>
          <w:szCs w:val="28"/>
        </w:rPr>
        <w:t xml:space="preserve">На формування жанру кондака вплинули три поетичні жанри, якими досить часто послуговувалися сирійські гімнографи: мемра, мадраша і согіта (або сугіта). Сирійськ. </w:t>
      </w:r>
      <w:r>
        <w:rPr>
          <w:i/>
          <w:iCs/>
          <w:spacing w:val="-20"/>
          <w:sz w:val="28"/>
          <w:szCs w:val="28"/>
        </w:rPr>
        <w:t>мемра</w:t>
      </w:r>
      <w:r>
        <w:rPr>
          <w:spacing w:val="-20"/>
          <w:sz w:val="28"/>
          <w:szCs w:val="28"/>
        </w:rPr>
        <w:t xml:space="preserve"> – промова, проповідь, множ. – </w:t>
      </w:r>
      <w:r>
        <w:rPr>
          <w:i/>
          <w:iCs/>
          <w:spacing w:val="-20"/>
          <w:sz w:val="28"/>
          <w:szCs w:val="28"/>
        </w:rPr>
        <w:t>мемре</w:t>
      </w:r>
      <w:r>
        <w:rPr>
          <w:spacing w:val="-20"/>
          <w:sz w:val="28"/>
          <w:szCs w:val="28"/>
        </w:rPr>
        <w:t>. Твори у формі мемра призначалися не для співу, а для читання. Іноді декілька мемре, щільно пов</w:t>
      </w:r>
      <w:r w:rsidRPr="00BB3D61">
        <w:rPr>
          <w:spacing w:val="-20"/>
          <w:sz w:val="28"/>
          <w:szCs w:val="28"/>
          <w:lang w:val="uk-UA"/>
        </w:rPr>
        <w:t>`</w:t>
      </w:r>
      <w:r>
        <w:rPr>
          <w:spacing w:val="-20"/>
          <w:sz w:val="28"/>
          <w:szCs w:val="28"/>
        </w:rPr>
        <w:t xml:space="preserve">язаних єдиною темою, розглядають як єдиний твір. Мемра являла собою віршований парафраз прочитаного на утрені Євангелія. Це була проста (щодо метрики) метрична гомілія. Саме в цьому полягає її подібність до жанру кондака. Властиві їй музична чіткість і ритм виникли внаслідок застосування вже згаданого прийому паралелізму, причому паралелізму як за подібністю, так і за контрастом. Здебільшого мемра складалася з рядків з однаковою кількістю складів, а саме – семискладних. Проте вона не мала акростиха і рефрена. Їх мала </w:t>
      </w:r>
      <w:r>
        <w:rPr>
          <w:i/>
          <w:iCs/>
          <w:spacing w:val="-20"/>
          <w:sz w:val="28"/>
          <w:szCs w:val="28"/>
        </w:rPr>
        <w:t>мадраша</w:t>
      </w:r>
      <w:r>
        <w:rPr>
          <w:spacing w:val="-20"/>
          <w:sz w:val="28"/>
          <w:szCs w:val="28"/>
        </w:rPr>
        <w:t xml:space="preserve"> – багатострофний</w:t>
      </w:r>
      <w:r w:rsidRPr="00BB3D61">
        <w:rPr>
          <w:spacing w:val="-20"/>
          <w:sz w:val="28"/>
          <w:szCs w:val="28"/>
        </w:rPr>
        <w:t xml:space="preserve"> богословський твір полемічного характеру, написаний у віршах і призначений для сольного виконання у супроводі хору. Суворе дотримання метрики в мадраша не обов`</w:t>
      </w:r>
      <w:r>
        <w:rPr>
          <w:spacing w:val="-20"/>
          <w:sz w:val="28"/>
          <w:szCs w:val="28"/>
        </w:rPr>
        <w:t xml:space="preserve">язкове. </w:t>
      </w:r>
      <w:r>
        <w:rPr>
          <w:i/>
          <w:iCs/>
          <w:spacing w:val="-20"/>
          <w:sz w:val="28"/>
          <w:szCs w:val="28"/>
        </w:rPr>
        <w:t xml:space="preserve">Согіта </w:t>
      </w:r>
      <w:r>
        <w:rPr>
          <w:spacing w:val="-20"/>
          <w:sz w:val="28"/>
          <w:szCs w:val="28"/>
        </w:rPr>
        <w:t>(множ</w:t>
      </w:r>
      <w:r>
        <w:rPr>
          <w:i/>
          <w:iCs/>
          <w:spacing w:val="-20"/>
          <w:sz w:val="28"/>
          <w:szCs w:val="28"/>
        </w:rPr>
        <w:t>. – согіата</w:t>
      </w:r>
      <w:r>
        <w:rPr>
          <w:spacing w:val="-20"/>
          <w:sz w:val="28"/>
          <w:szCs w:val="28"/>
          <w:u w:val="single"/>
        </w:rPr>
        <w:t>)</w:t>
      </w:r>
      <w:r>
        <w:rPr>
          <w:spacing w:val="-20"/>
          <w:sz w:val="28"/>
          <w:szCs w:val="28"/>
        </w:rPr>
        <w:t xml:space="preserve"> – вірш, який має чітку метричну форму. Согіта складається зі вступу, монологу або діалогу та епілогу. Согіта – поема, побудована на монологах та діалогах дійових осіб, які містять досить вільний переспів біблійного матеріалу. Маючи просту метричну побудову, согіата часто містили акростих. З</w:t>
      </w:r>
      <w:r w:rsidRPr="00BB3D61">
        <w:rPr>
          <w:spacing w:val="-20"/>
          <w:sz w:val="28"/>
          <w:szCs w:val="28"/>
          <w:lang w:val="uk-UA"/>
        </w:rPr>
        <w:t>’</w:t>
      </w:r>
      <w:r>
        <w:rPr>
          <w:spacing w:val="-20"/>
          <w:sz w:val="28"/>
          <w:szCs w:val="28"/>
        </w:rPr>
        <w:t>ясувалося, що від мемри Роман Мелод запозичив сам принцип зв`язку поеми з Євангелієм, від мадраші – форму багатострофної поеми з рефреном, а від согіти – прийоми драматургії. Зазначені жанри плідно використовував у своїй творчості знаменитий Єфрем Сирін. Більш того, Єфрем упровадив найменування “мадраша” і “мемра” та кодифікував сферу застосування цих жанрових форм. Саме його гімни і метричні проповіді стали “єднальною ланкою” між палестинсько-арамейською і візантійською дидактичною літературою.</w:t>
      </w:r>
    </w:p>
    <w:p w:rsidR="00192F59" w:rsidRDefault="00192F59" w:rsidP="00192F59">
      <w:pPr>
        <w:pStyle w:val="25"/>
        <w:ind w:right="-2" w:firstLine="900"/>
        <w:rPr>
          <w:spacing w:val="-20"/>
        </w:rPr>
      </w:pPr>
      <w:r>
        <w:rPr>
          <w:spacing w:val="-20"/>
        </w:rPr>
        <w:t xml:space="preserve">Якщо брати до уваги наявність акростиха і рефрена у більшості Єфремових мадраша-гімнів, а також подібний спосіб їх (мадраша і кондака) виконання, то наявність </w:t>
      </w:r>
      <w:r>
        <w:rPr>
          <w:spacing w:val="-20"/>
        </w:rPr>
        <w:lastRenderedPageBreak/>
        <w:t xml:space="preserve">між ними формоутворюючої спадкоємності гімнографічної традиції неможливо заперечити. Кондаки, як і сирійські мадраше, будуються на основі сюжету з біблійної або церковної історії. Основним методом витлумачення тут виступає паралелізм; кондаки також складаються зі строф, ідентичних за своїм ритмічним малюнком, в них наявні алітерації і незмінний рефрен. Однак на цьому подібність завершується. На відміну від прямого й іноді непередбачуваного в своїх асоціаціях Єфрема, Роман зазвичай будує свої міркування за надзвичайно складним планом, повертається до одних і тих самих тем, предметів і розглядає їх з різних точок зору. Замість дидактичного монологу Єфрема у Романа часто помітною є маленька театральна вистава, де скупі рядки Писання розгортаються у вишукані діалоги, а біблійні персонажі отримують можливість висловити думку в усій її повноті. Отже, якщо християнська література відмовилася від античної драми, то у творчості Романа і його послідовників виникла своєрідна нова форма драматичного мистецтва. </w:t>
      </w:r>
    </w:p>
    <w:p w:rsidR="00192F59" w:rsidRDefault="00192F59" w:rsidP="00192F59">
      <w:pPr>
        <w:pStyle w:val="25"/>
        <w:ind w:right="-2" w:firstLine="720"/>
        <w:rPr>
          <w:spacing w:val="-20"/>
        </w:rPr>
      </w:pPr>
      <w:r>
        <w:rPr>
          <w:spacing w:val="-20"/>
        </w:rPr>
        <w:t>У наступних підрозділах другого розділу аналізується творчість Мефодія Патарського, а саме – діалог “Бенкет”. Наприкінці цього твору (в 2-ій главі 11-ої промови) міститься “Пісня десяти дів” – своєрідна квінтесенція поетико-богословської думки, форма котрої співвідноситься із формою кондаків Романа Мелода.</w:t>
      </w:r>
    </w:p>
    <w:p w:rsidR="00192F59" w:rsidRDefault="00192F59" w:rsidP="00192F59">
      <w:pPr>
        <w:pStyle w:val="25"/>
        <w:ind w:right="-2" w:firstLine="720"/>
        <w:rPr>
          <w:spacing w:val="-20"/>
        </w:rPr>
      </w:pPr>
      <w:r w:rsidRPr="00BB3D61">
        <w:rPr>
          <w:snapToGrid w:val="0"/>
          <w:spacing w:val="-20"/>
          <w:lang w:val="uk-UA"/>
        </w:rPr>
        <w:t>Мефодій Патарський сумлінно намагається дотримуватись традицій античного віршування, хоча в багатьох строфах в першу чергу віддає данину музично-змістовій організації тексту. Річ</w:t>
      </w:r>
      <w:r>
        <w:rPr>
          <w:snapToGrid w:val="0"/>
          <w:spacing w:val="-20"/>
        </w:rPr>
        <w:t xml:space="preserve"> у тім, що в музично-поетичних жанрах гімнографії виробились єдині синтаксичні норми, які залежать від музичної вимови вірша в музиці. </w:t>
      </w:r>
      <w:r>
        <w:rPr>
          <w:snapToGrid w:val="0"/>
          <w:spacing w:val="-20"/>
          <w:lang w:val="en-US"/>
        </w:rPr>
        <w:t xml:space="preserve">І ця ж </w:t>
      </w:r>
      <w:r>
        <w:rPr>
          <w:snapToGrid w:val="0"/>
          <w:spacing w:val="-20"/>
          <w:lang w:val="en-US"/>
        </w:rPr>
        <w:lastRenderedPageBreak/>
        <w:t xml:space="preserve">особливість наближає пісню Мефодія до метрики кондаків і разом із тим - до власне візантійської й, особливо, сирійської гімнографічної традиції. </w:t>
      </w:r>
    </w:p>
    <w:p w:rsidR="00192F59" w:rsidRDefault="00192F59" w:rsidP="00192F59">
      <w:pPr>
        <w:pStyle w:val="afffffffc"/>
        <w:ind w:firstLine="900"/>
        <w:rPr>
          <w:snapToGrid w:val="0"/>
          <w:spacing w:val="-20"/>
          <w:szCs w:val="28"/>
        </w:rPr>
      </w:pPr>
      <w:r>
        <w:rPr>
          <w:snapToGrid w:val="0"/>
          <w:spacing w:val="-20"/>
          <w:szCs w:val="28"/>
        </w:rPr>
        <w:t xml:space="preserve">Метрично-мелодійно-змістово організовані тексти строф “Пісні десяти дів” ми називаємо </w:t>
      </w:r>
      <w:r>
        <w:rPr>
          <w:i/>
          <w:iCs/>
          <w:snapToGrid w:val="0"/>
          <w:spacing w:val="-20"/>
          <w:szCs w:val="28"/>
        </w:rPr>
        <w:t>тропарями</w:t>
      </w:r>
      <w:r>
        <w:rPr>
          <w:snapToGrid w:val="0"/>
          <w:spacing w:val="-20"/>
          <w:szCs w:val="28"/>
        </w:rPr>
        <w:t xml:space="preserve">: вони повністю відповідають таким визначенням цього терміна. Перше потрактування </w:t>
      </w:r>
      <w:r>
        <w:rPr>
          <w:i/>
          <w:iCs/>
          <w:snapToGrid w:val="0"/>
          <w:spacing w:val="-20"/>
          <w:szCs w:val="28"/>
        </w:rPr>
        <w:t>тропаря</w:t>
      </w:r>
      <w:r>
        <w:rPr>
          <w:snapToGrid w:val="0"/>
          <w:spacing w:val="-20"/>
          <w:szCs w:val="28"/>
        </w:rPr>
        <w:t xml:space="preserve"> ставить його у зв</w:t>
      </w:r>
      <w:r w:rsidRPr="00BB3D61">
        <w:rPr>
          <w:snapToGrid w:val="0"/>
          <w:spacing w:val="-20"/>
          <w:szCs w:val="28"/>
        </w:rPr>
        <w:t>`</w:t>
      </w:r>
      <w:r>
        <w:rPr>
          <w:snapToGrid w:val="0"/>
          <w:spacing w:val="-20"/>
          <w:szCs w:val="28"/>
        </w:rPr>
        <w:t xml:space="preserve">язок з </w:t>
      </w:r>
      <w:r>
        <w:rPr>
          <w:i/>
          <w:iCs/>
          <w:snapToGrid w:val="0"/>
          <w:spacing w:val="-20"/>
          <w:szCs w:val="28"/>
        </w:rPr>
        <w:t xml:space="preserve"> ірмосами </w:t>
      </w:r>
      <w:r>
        <w:rPr>
          <w:snapToGrid w:val="0"/>
          <w:spacing w:val="-20"/>
          <w:szCs w:val="28"/>
        </w:rPr>
        <w:t xml:space="preserve">канона; тропарі – це строфи, подібні за метрикою, мелодією і, в ідеалі, за змістом до свого ірмоса й один до одного. Друге пояснення цього терміна ставить його в залежність від </w:t>
      </w:r>
      <w:r>
        <w:rPr>
          <w:snapToGrid w:val="0"/>
          <w:spacing w:val="-20"/>
          <w:szCs w:val="28"/>
        </w:rPr>
        <w:sym w:font="Athenian" w:char="F074"/>
      </w:r>
      <w:r>
        <w:rPr>
          <w:snapToGrid w:val="0"/>
          <w:spacing w:val="-20"/>
          <w:szCs w:val="28"/>
        </w:rPr>
        <w:sym w:font="Athenian" w:char="F072"/>
      </w:r>
      <w:r>
        <w:rPr>
          <w:snapToGrid w:val="0"/>
          <w:spacing w:val="-20"/>
          <w:szCs w:val="28"/>
        </w:rPr>
        <w:sym w:font="Athenian" w:char="F0F1"/>
      </w:r>
      <w:r>
        <w:rPr>
          <w:snapToGrid w:val="0"/>
          <w:spacing w:val="-20"/>
          <w:szCs w:val="28"/>
        </w:rPr>
        <w:sym w:font="Athenian" w:char="F070"/>
      </w:r>
      <w:r>
        <w:rPr>
          <w:snapToGrid w:val="0"/>
          <w:spacing w:val="-20"/>
          <w:szCs w:val="28"/>
        </w:rPr>
        <w:sym w:font="Athenian" w:char="F06F"/>
      </w:r>
      <w:r>
        <w:rPr>
          <w:snapToGrid w:val="0"/>
          <w:spacing w:val="-20"/>
          <w:szCs w:val="28"/>
        </w:rPr>
        <w:sym w:font="Athenian" w:char="F077"/>
      </w:r>
      <w:r>
        <w:rPr>
          <w:snapToGrid w:val="0"/>
          <w:spacing w:val="-20"/>
          <w:szCs w:val="28"/>
        </w:rPr>
        <w:t xml:space="preserve"> - зразок. У давніх еллінів спосіб співу, “лад”, на котрому співалось, називався “тропос”. Давні лади: лідійський, міксолідійський, іполідійський, фрігійський і т.д. називалися тропами. Будучи пов</w:t>
      </w:r>
      <w:r w:rsidRPr="00BB3D61">
        <w:rPr>
          <w:snapToGrid w:val="0"/>
          <w:spacing w:val="-20"/>
          <w:szCs w:val="28"/>
        </w:rPr>
        <w:t>`</w:t>
      </w:r>
      <w:r>
        <w:rPr>
          <w:snapToGrid w:val="0"/>
          <w:spacing w:val="-20"/>
          <w:szCs w:val="28"/>
        </w:rPr>
        <w:t xml:space="preserve">язаними з іпакої-рефреном вони нагадують зародок </w:t>
      </w:r>
      <w:r>
        <w:rPr>
          <w:i/>
          <w:iCs/>
          <w:snapToGrid w:val="0"/>
          <w:spacing w:val="-20"/>
          <w:szCs w:val="28"/>
        </w:rPr>
        <w:t>канона</w:t>
      </w:r>
      <w:r>
        <w:rPr>
          <w:snapToGrid w:val="0"/>
          <w:spacing w:val="-20"/>
          <w:szCs w:val="28"/>
        </w:rPr>
        <w:t xml:space="preserve">, де іпакої – це </w:t>
      </w:r>
      <w:r>
        <w:rPr>
          <w:i/>
          <w:iCs/>
          <w:snapToGrid w:val="0"/>
          <w:spacing w:val="-20"/>
          <w:szCs w:val="28"/>
        </w:rPr>
        <w:t>ірмос</w:t>
      </w:r>
      <w:r>
        <w:rPr>
          <w:snapToGrid w:val="0"/>
          <w:spacing w:val="-20"/>
          <w:szCs w:val="28"/>
        </w:rPr>
        <w:t xml:space="preserve">, а </w:t>
      </w:r>
      <w:r>
        <w:rPr>
          <w:i/>
          <w:iCs/>
          <w:snapToGrid w:val="0"/>
          <w:spacing w:val="-20"/>
          <w:szCs w:val="28"/>
        </w:rPr>
        <w:t>тропар</w:t>
      </w:r>
      <w:r>
        <w:rPr>
          <w:snapToGrid w:val="0"/>
          <w:spacing w:val="-20"/>
          <w:szCs w:val="28"/>
        </w:rPr>
        <w:t xml:space="preserve"> – метрично-мелодійно-змістово підпорядкована йому гімнографічна строфа. </w:t>
      </w:r>
    </w:p>
    <w:p w:rsidR="00192F59" w:rsidRDefault="00192F59" w:rsidP="00192F59">
      <w:pPr>
        <w:pStyle w:val="afffffffc"/>
        <w:ind w:firstLine="1076"/>
        <w:rPr>
          <w:snapToGrid w:val="0"/>
          <w:color w:val="000000"/>
          <w:spacing w:val="-20"/>
          <w:szCs w:val="28"/>
        </w:rPr>
      </w:pPr>
      <w:r>
        <w:rPr>
          <w:spacing w:val="-20"/>
          <w:szCs w:val="28"/>
        </w:rPr>
        <w:t xml:space="preserve">Особливу увагу привертає </w:t>
      </w:r>
      <w:r>
        <w:rPr>
          <w:i/>
          <w:iCs/>
          <w:spacing w:val="-20"/>
          <w:szCs w:val="28"/>
        </w:rPr>
        <w:t>іпакої</w:t>
      </w:r>
      <w:r>
        <w:rPr>
          <w:spacing w:val="-20"/>
          <w:szCs w:val="28"/>
        </w:rPr>
        <w:t>-рефрен</w:t>
      </w:r>
      <w:r>
        <w:rPr>
          <w:i/>
          <w:iCs/>
          <w:spacing w:val="-20"/>
          <w:szCs w:val="28"/>
        </w:rPr>
        <w:t xml:space="preserve">. </w:t>
      </w:r>
      <w:r>
        <w:rPr>
          <w:i/>
          <w:iCs/>
          <w:snapToGrid w:val="0"/>
          <w:spacing w:val="-20"/>
          <w:szCs w:val="28"/>
        </w:rPr>
        <w:t>Іпакої</w:t>
      </w:r>
      <w:r>
        <w:rPr>
          <w:b/>
          <w:bCs/>
          <w:snapToGrid w:val="0"/>
          <w:spacing w:val="-20"/>
          <w:szCs w:val="28"/>
        </w:rPr>
        <w:t xml:space="preserve"> </w:t>
      </w:r>
      <w:r>
        <w:rPr>
          <w:snapToGrid w:val="0"/>
          <w:spacing w:val="-20"/>
          <w:szCs w:val="28"/>
        </w:rPr>
        <w:t xml:space="preserve">являє собою один із найдавніших церковних піснеспівів. В будь-якому разі, це найдавніший гімнографічний термін в історії християнства, котрий вперше знаходимо саме у Мефодія Патарського в “Пісні десяти дів” (від грец. </w:t>
      </w:r>
      <w:r>
        <w:rPr>
          <w:snapToGrid w:val="0"/>
          <w:spacing w:val="-20"/>
          <w:szCs w:val="28"/>
        </w:rPr>
        <w:sym w:font="Athenian" w:char="F0EA"/>
      </w:r>
      <w:r>
        <w:rPr>
          <w:snapToGrid w:val="0"/>
          <w:spacing w:val="-20"/>
          <w:szCs w:val="28"/>
        </w:rPr>
        <w:sym w:font="Athenian" w:char="F070"/>
      </w:r>
      <w:r>
        <w:rPr>
          <w:snapToGrid w:val="0"/>
          <w:spacing w:val="-20"/>
          <w:szCs w:val="28"/>
        </w:rPr>
        <w:sym w:font="Athenian" w:char="F061"/>
      </w:r>
      <w:r>
        <w:rPr>
          <w:snapToGrid w:val="0"/>
          <w:spacing w:val="-20"/>
          <w:szCs w:val="28"/>
        </w:rPr>
        <w:sym w:font="Athenian" w:char="F06B"/>
      </w:r>
      <w:r>
        <w:rPr>
          <w:snapToGrid w:val="0"/>
          <w:spacing w:val="-20"/>
          <w:szCs w:val="28"/>
        </w:rPr>
        <w:sym w:font="Athenian" w:char="F0F1"/>
      </w:r>
      <w:r>
        <w:rPr>
          <w:snapToGrid w:val="0"/>
          <w:spacing w:val="-20"/>
          <w:szCs w:val="28"/>
        </w:rPr>
        <w:sym w:font="Athenian" w:char="F076"/>
      </w:r>
      <w:r>
        <w:rPr>
          <w:snapToGrid w:val="0"/>
          <w:spacing w:val="-20"/>
          <w:szCs w:val="28"/>
        </w:rPr>
        <w:t xml:space="preserve"> – прислуховуватися, відповідати, бути слухняним). В аналізованому творі кожна із присутніх дів виголошує складений нею гімн, який переривається особливими приспівами, які автором “Бенкета” і називаються “іпакої”. </w:t>
      </w:r>
      <w:r>
        <w:rPr>
          <w:i/>
          <w:iCs/>
          <w:snapToGrid w:val="0"/>
          <w:spacing w:val="-20"/>
          <w:szCs w:val="28"/>
        </w:rPr>
        <w:t>Іпакої</w:t>
      </w:r>
      <w:r>
        <w:rPr>
          <w:snapToGrid w:val="0"/>
          <w:spacing w:val="-20"/>
          <w:szCs w:val="28"/>
        </w:rPr>
        <w:t xml:space="preserve"> – поетико-богословський центр поеми. </w:t>
      </w:r>
      <w:r>
        <w:rPr>
          <w:snapToGrid w:val="0"/>
          <w:color w:val="000000"/>
          <w:spacing w:val="-20"/>
          <w:szCs w:val="28"/>
        </w:rPr>
        <w:t>З ним пов</w:t>
      </w:r>
      <w:r w:rsidRPr="00BB3D61">
        <w:rPr>
          <w:snapToGrid w:val="0"/>
          <w:color w:val="000000"/>
          <w:spacing w:val="-20"/>
          <w:szCs w:val="28"/>
          <w:lang w:val="uk-UA"/>
        </w:rPr>
        <w:t>`</w:t>
      </w:r>
      <w:r>
        <w:rPr>
          <w:snapToGrid w:val="0"/>
          <w:color w:val="000000"/>
          <w:spacing w:val="-20"/>
          <w:szCs w:val="28"/>
        </w:rPr>
        <w:t>язаний наступний художній прийом, до якого майстерно вдається Мефодій Патарський – ітеративність – постійне повторення окремих елементів розповіді, окремих слів, фраз, картин, епізодів. Іпакої-рефрен повторюється в поемі 24 рази. Ітеративність в гімнографії може бути прослідкована і досліджена на найрізноманітніших рівнях</w:t>
      </w:r>
      <w:r w:rsidRPr="00BB3D61">
        <w:rPr>
          <w:snapToGrid w:val="0"/>
          <w:color w:val="000000"/>
          <w:spacing w:val="-20"/>
          <w:szCs w:val="28"/>
        </w:rPr>
        <w:t>.</w:t>
      </w:r>
      <w:r>
        <w:rPr>
          <w:snapToGrid w:val="0"/>
          <w:color w:val="000000"/>
          <w:spacing w:val="-20"/>
          <w:szCs w:val="28"/>
        </w:rPr>
        <w:t xml:space="preserve"> Було проаналізовано лише два приклади: рефрен-приспів у Романа Мелода й іпакої-рефрен у Мефодія Патарського. Ці “факти” літургічного життя доводять, що за ітеративністю в гімнографії ховається певне надзавдання: надати тексту макроритму, поділивши його на рівні відтинки, забезпечити логічну послідовність розповіді, через яку у кожному рефрені-приспіві проступає наскрізна “позачасова” ідея. Примусити читача (слухача) закарбувати в пам</w:t>
      </w:r>
      <w:r w:rsidRPr="00BB3D61">
        <w:rPr>
          <w:snapToGrid w:val="0"/>
          <w:color w:val="000000"/>
          <w:spacing w:val="-20"/>
          <w:szCs w:val="28"/>
        </w:rPr>
        <w:t>`</w:t>
      </w:r>
      <w:r>
        <w:rPr>
          <w:snapToGrid w:val="0"/>
          <w:color w:val="000000"/>
          <w:spacing w:val="-20"/>
          <w:szCs w:val="28"/>
        </w:rPr>
        <w:t>яті головну думку, яка обов</w:t>
      </w:r>
      <w:r w:rsidRPr="00BB3D61">
        <w:rPr>
          <w:snapToGrid w:val="0"/>
          <w:color w:val="000000"/>
          <w:spacing w:val="-20"/>
          <w:szCs w:val="28"/>
        </w:rPr>
        <w:t>`</w:t>
      </w:r>
      <w:r>
        <w:rPr>
          <w:snapToGrid w:val="0"/>
          <w:color w:val="000000"/>
          <w:spacing w:val="-20"/>
          <w:szCs w:val="28"/>
        </w:rPr>
        <w:t xml:space="preserve">язково міститься в рефрені-приспіві. </w:t>
      </w:r>
    </w:p>
    <w:p w:rsidR="00192F59" w:rsidRDefault="00192F59" w:rsidP="00192F59">
      <w:pPr>
        <w:pStyle w:val="afffffffc"/>
        <w:ind w:firstLine="720"/>
        <w:rPr>
          <w:snapToGrid w:val="0"/>
          <w:spacing w:val="-20"/>
          <w:szCs w:val="28"/>
        </w:rPr>
      </w:pPr>
      <w:r>
        <w:rPr>
          <w:snapToGrid w:val="0"/>
          <w:spacing w:val="-20"/>
          <w:szCs w:val="28"/>
        </w:rPr>
        <w:t>В аналізі художнього мовлення “Пісні десяти дів” подібно до кондаків Романа Мелода, було звернено увагу лише на синонімо-поетоніми, метафори, а також на синонімічні ряди дієслів. Подібно до Солодкоспівця, Мефодій добирає до деяких імен не один, а цілу низку метафоричних імен-синонімів або синонімо-поетонімів, які мають на меті надати особистості якнайповнішої характеристики. Ось як, наприклад, величає автор устами дів самого Іісуса Христа: Наречений  (</w:t>
      </w:r>
      <w:r>
        <w:rPr>
          <w:snapToGrid w:val="0"/>
          <w:spacing w:val="-20"/>
          <w:szCs w:val="28"/>
        </w:rPr>
        <w:sym w:font="Athenian" w:char="F06E"/>
      </w:r>
      <w:r>
        <w:rPr>
          <w:snapToGrid w:val="0"/>
          <w:spacing w:val="-20"/>
          <w:szCs w:val="28"/>
        </w:rPr>
        <w:sym w:font="Athenian" w:char="F075"/>
      </w:r>
      <w:r>
        <w:rPr>
          <w:snapToGrid w:val="0"/>
          <w:spacing w:val="-20"/>
          <w:szCs w:val="28"/>
        </w:rPr>
        <w:sym w:font="Athenian" w:char="F06D"/>
      </w:r>
      <w:r>
        <w:rPr>
          <w:snapToGrid w:val="0"/>
          <w:spacing w:val="-20"/>
          <w:szCs w:val="28"/>
        </w:rPr>
        <w:sym w:font="Athenian" w:char="F066"/>
      </w:r>
      <w:r>
        <w:rPr>
          <w:snapToGrid w:val="0"/>
          <w:spacing w:val="-20"/>
          <w:szCs w:val="28"/>
        </w:rPr>
        <w:sym w:font="Athenian" w:char="F0DB"/>
      </w:r>
      <w:r>
        <w:rPr>
          <w:snapToGrid w:val="0"/>
          <w:spacing w:val="-20"/>
          <w:szCs w:val="28"/>
        </w:rPr>
        <w:sym w:font="Athenian" w:char="F065"/>
      </w:r>
      <w:r>
        <w:rPr>
          <w:snapToGrid w:val="0"/>
          <w:spacing w:val="-20"/>
          <w:szCs w:val="28"/>
        </w:rPr>
        <w:t>) – іпакої,  1 тропар; Цар (</w:t>
      </w:r>
      <w:r>
        <w:rPr>
          <w:snapToGrid w:val="0"/>
          <w:spacing w:val="-20"/>
          <w:szCs w:val="28"/>
        </w:rPr>
        <w:sym w:font="Athenian" w:char="F090"/>
      </w:r>
      <w:r>
        <w:rPr>
          <w:snapToGrid w:val="0"/>
          <w:spacing w:val="-20"/>
          <w:szCs w:val="28"/>
        </w:rPr>
        <w:sym w:font="Athenian" w:char="F06E"/>
      </w:r>
      <w:r>
        <w:rPr>
          <w:snapToGrid w:val="0"/>
          <w:spacing w:val="-20"/>
          <w:szCs w:val="28"/>
        </w:rPr>
        <w:sym w:font="Athenian" w:char="F061"/>
      </w:r>
      <w:r>
        <w:rPr>
          <w:snapToGrid w:val="0"/>
          <w:spacing w:val="-20"/>
          <w:szCs w:val="28"/>
        </w:rPr>
        <w:sym w:font="Athenian" w:char="F06A"/>
      </w:r>
      <w:r>
        <w:rPr>
          <w:snapToGrid w:val="0"/>
          <w:spacing w:val="-20"/>
          <w:szCs w:val="28"/>
        </w:rPr>
        <w:t>) – 1 тропар; Блаженний (</w:t>
      </w:r>
      <w:r>
        <w:rPr>
          <w:snapToGrid w:val="0"/>
          <w:spacing w:val="-20"/>
          <w:szCs w:val="28"/>
        </w:rPr>
        <w:sym w:font="Athenian" w:char="F06D"/>
      </w:r>
      <w:r>
        <w:rPr>
          <w:snapToGrid w:val="0"/>
          <w:spacing w:val="-20"/>
          <w:szCs w:val="28"/>
        </w:rPr>
        <w:sym w:font="Athenian" w:char="F08B"/>
      </w:r>
      <w:r>
        <w:rPr>
          <w:snapToGrid w:val="0"/>
          <w:spacing w:val="-20"/>
          <w:szCs w:val="28"/>
        </w:rPr>
        <w:sym w:font="Athenian" w:char="F06B"/>
      </w:r>
      <w:r>
        <w:rPr>
          <w:snapToGrid w:val="0"/>
          <w:spacing w:val="-20"/>
          <w:szCs w:val="28"/>
        </w:rPr>
        <w:sym w:font="Athenian" w:char="F061"/>
      </w:r>
      <w:r>
        <w:rPr>
          <w:snapToGrid w:val="0"/>
          <w:spacing w:val="-20"/>
          <w:szCs w:val="28"/>
        </w:rPr>
        <w:sym w:font="Athenian" w:char="F072"/>
      </w:r>
      <w:r>
        <w:rPr>
          <w:snapToGrid w:val="0"/>
          <w:spacing w:val="-20"/>
          <w:szCs w:val="28"/>
        </w:rPr>
        <w:t>) – 2 тропар; Христе – Слово (</w:t>
      </w:r>
      <w:r>
        <w:rPr>
          <w:snapToGrid w:val="0"/>
          <w:spacing w:val="-20"/>
          <w:szCs w:val="28"/>
        </w:rPr>
        <w:sym w:font="Athenian" w:char="F06C"/>
      </w:r>
      <w:r>
        <w:rPr>
          <w:snapToGrid w:val="0"/>
          <w:spacing w:val="-20"/>
          <w:szCs w:val="28"/>
        </w:rPr>
        <w:sym w:font="Athenian" w:char="F0F1"/>
      </w:r>
      <w:r>
        <w:rPr>
          <w:snapToGrid w:val="0"/>
          <w:spacing w:val="-20"/>
          <w:szCs w:val="28"/>
        </w:rPr>
        <w:sym w:font="Athenian" w:char="F067"/>
      </w:r>
      <w:r>
        <w:rPr>
          <w:snapToGrid w:val="0"/>
          <w:spacing w:val="-20"/>
          <w:szCs w:val="28"/>
        </w:rPr>
        <w:sym w:font="Athenian" w:char="F065"/>
      </w:r>
      <w:r>
        <w:rPr>
          <w:snapToGrid w:val="0"/>
          <w:spacing w:val="-20"/>
          <w:szCs w:val="28"/>
        </w:rPr>
        <w:sym w:font="Athenian" w:char="F020"/>
      </w:r>
      <w:r>
        <w:rPr>
          <w:snapToGrid w:val="0"/>
          <w:spacing w:val="-20"/>
          <w:szCs w:val="28"/>
        </w:rPr>
        <w:sym w:font="Athenian" w:char="F058"/>
      </w:r>
      <w:r>
        <w:rPr>
          <w:snapToGrid w:val="0"/>
          <w:spacing w:val="-20"/>
          <w:szCs w:val="28"/>
        </w:rPr>
        <w:sym w:font="Athenian" w:char="F072"/>
      </w:r>
      <w:r>
        <w:rPr>
          <w:snapToGrid w:val="0"/>
          <w:spacing w:val="-20"/>
          <w:szCs w:val="28"/>
        </w:rPr>
        <w:sym w:font="Athenian" w:char="F0DB"/>
      </w:r>
      <w:r>
        <w:rPr>
          <w:snapToGrid w:val="0"/>
          <w:spacing w:val="-20"/>
          <w:szCs w:val="28"/>
        </w:rPr>
        <w:sym w:font="Athenian" w:char="F073"/>
      </w:r>
      <w:r>
        <w:rPr>
          <w:snapToGrid w:val="0"/>
          <w:spacing w:val="-20"/>
          <w:szCs w:val="28"/>
        </w:rPr>
        <w:sym w:font="Athenian" w:char="F074"/>
      </w:r>
      <w:r>
        <w:rPr>
          <w:snapToGrid w:val="0"/>
          <w:spacing w:val="-20"/>
          <w:szCs w:val="28"/>
        </w:rPr>
        <w:sym w:font="Athenian" w:char="F065"/>
      </w:r>
      <w:r>
        <w:rPr>
          <w:snapToGrid w:val="0"/>
          <w:spacing w:val="-20"/>
          <w:szCs w:val="28"/>
        </w:rPr>
        <w:t>) – 4 тропар; Невечірнє Світло (</w:t>
      </w:r>
      <w:r>
        <w:rPr>
          <w:snapToGrid w:val="0"/>
          <w:spacing w:val="-20"/>
          <w:szCs w:val="28"/>
        </w:rPr>
        <w:sym w:font="Athenian" w:char="F066"/>
      </w:r>
      <w:r>
        <w:rPr>
          <w:snapToGrid w:val="0"/>
          <w:spacing w:val="-20"/>
          <w:szCs w:val="28"/>
        </w:rPr>
        <w:sym w:font="Athenian" w:char="F0C7"/>
      </w:r>
      <w:r>
        <w:rPr>
          <w:snapToGrid w:val="0"/>
          <w:spacing w:val="-20"/>
          <w:szCs w:val="28"/>
        </w:rPr>
        <w:sym w:font="Athenian" w:char="F077"/>
      </w:r>
      <w:r>
        <w:rPr>
          <w:snapToGrid w:val="0"/>
          <w:spacing w:val="-20"/>
          <w:szCs w:val="28"/>
        </w:rPr>
        <w:sym w:font="Athenian" w:char="F020"/>
      </w:r>
      <w:r>
        <w:rPr>
          <w:snapToGrid w:val="0"/>
          <w:spacing w:val="-20"/>
          <w:szCs w:val="28"/>
        </w:rPr>
        <w:sym w:font="Athenian" w:char="F08E"/>
      </w:r>
      <w:r>
        <w:rPr>
          <w:snapToGrid w:val="0"/>
          <w:spacing w:val="-20"/>
          <w:szCs w:val="28"/>
        </w:rPr>
        <w:sym w:font="Athenian" w:char="F06E"/>
      </w:r>
      <w:r>
        <w:rPr>
          <w:snapToGrid w:val="0"/>
          <w:spacing w:val="-20"/>
          <w:szCs w:val="28"/>
        </w:rPr>
        <w:sym w:font="Athenian" w:char="F0A1"/>
      </w:r>
      <w:r>
        <w:rPr>
          <w:snapToGrid w:val="0"/>
          <w:spacing w:val="-20"/>
          <w:szCs w:val="28"/>
        </w:rPr>
        <w:sym w:font="Athenian" w:char="F073"/>
      </w:r>
      <w:r>
        <w:rPr>
          <w:snapToGrid w:val="0"/>
          <w:spacing w:val="-20"/>
          <w:szCs w:val="28"/>
        </w:rPr>
        <w:sym w:font="Athenian" w:char="F070"/>
      </w:r>
      <w:r>
        <w:rPr>
          <w:snapToGrid w:val="0"/>
          <w:spacing w:val="-20"/>
          <w:szCs w:val="28"/>
        </w:rPr>
        <w:sym w:font="Athenian" w:char="F065"/>
      </w:r>
      <w:r>
        <w:rPr>
          <w:snapToGrid w:val="0"/>
          <w:spacing w:val="-20"/>
          <w:szCs w:val="28"/>
        </w:rPr>
        <w:sym w:font="Athenian" w:char="F072"/>
      </w:r>
      <w:r>
        <w:rPr>
          <w:snapToGrid w:val="0"/>
          <w:spacing w:val="-20"/>
          <w:szCs w:val="28"/>
        </w:rPr>
        <w:sym w:font="Athenian" w:char="F06F"/>
      </w:r>
      <w:r>
        <w:rPr>
          <w:snapToGrid w:val="0"/>
          <w:spacing w:val="-20"/>
          <w:szCs w:val="28"/>
        </w:rPr>
        <w:sym w:font="Athenian" w:char="F06E"/>
      </w:r>
      <w:r>
        <w:rPr>
          <w:snapToGrid w:val="0"/>
          <w:spacing w:val="-20"/>
          <w:szCs w:val="28"/>
        </w:rPr>
        <w:t>) – 6 тропар; Начальник життя (</w:t>
      </w:r>
      <w:r>
        <w:rPr>
          <w:snapToGrid w:val="0"/>
          <w:spacing w:val="-20"/>
          <w:szCs w:val="28"/>
        </w:rPr>
        <w:sym w:font="Athenian" w:char="F07A"/>
      </w:r>
      <w:r>
        <w:rPr>
          <w:snapToGrid w:val="0"/>
          <w:spacing w:val="-20"/>
          <w:szCs w:val="28"/>
        </w:rPr>
        <w:sym w:font="Athenian" w:char="F076"/>
      </w:r>
      <w:r>
        <w:rPr>
          <w:snapToGrid w:val="0"/>
          <w:spacing w:val="-20"/>
          <w:szCs w:val="28"/>
        </w:rPr>
        <w:sym w:font="Athenian" w:char="F0B0"/>
      </w:r>
      <w:r>
        <w:rPr>
          <w:snapToGrid w:val="0"/>
          <w:spacing w:val="-20"/>
          <w:szCs w:val="28"/>
        </w:rPr>
        <w:sym w:font="Athenian" w:char="F077"/>
      </w:r>
      <w:r>
        <w:rPr>
          <w:snapToGrid w:val="0"/>
          <w:spacing w:val="-20"/>
          <w:szCs w:val="28"/>
        </w:rPr>
        <w:sym w:font="Athenian" w:char="F020"/>
      </w:r>
      <w:r>
        <w:rPr>
          <w:snapToGrid w:val="0"/>
          <w:spacing w:val="-20"/>
          <w:szCs w:val="28"/>
        </w:rPr>
        <w:sym w:font="Athenian" w:char="F078"/>
      </w:r>
      <w:r>
        <w:rPr>
          <w:snapToGrid w:val="0"/>
          <w:spacing w:val="-20"/>
          <w:szCs w:val="28"/>
        </w:rPr>
        <w:sym w:font="Athenian" w:char="F06F"/>
      </w:r>
      <w:r>
        <w:rPr>
          <w:snapToGrid w:val="0"/>
          <w:spacing w:val="-20"/>
          <w:szCs w:val="28"/>
        </w:rPr>
        <w:sym w:font="Athenian" w:char="F072"/>
      </w:r>
      <w:r>
        <w:rPr>
          <w:snapToGrid w:val="0"/>
          <w:spacing w:val="-20"/>
          <w:szCs w:val="28"/>
        </w:rPr>
        <w:sym w:font="Athenian" w:char="F061"/>
      </w:r>
      <w:r>
        <w:rPr>
          <w:snapToGrid w:val="0"/>
          <w:spacing w:val="-20"/>
          <w:szCs w:val="28"/>
        </w:rPr>
        <w:sym w:font="Athenian" w:char="F067"/>
      </w:r>
      <w:r>
        <w:rPr>
          <w:snapToGrid w:val="0"/>
          <w:spacing w:val="-20"/>
          <w:szCs w:val="28"/>
        </w:rPr>
        <w:sym w:font="Athenian" w:char="F0F1"/>
      </w:r>
      <w:r>
        <w:rPr>
          <w:snapToGrid w:val="0"/>
          <w:spacing w:val="-20"/>
          <w:szCs w:val="28"/>
        </w:rPr>
        <w:sym w:font="Athenian" w:char="F077"/>
      </w:r>
      <w:r>
        <w:rPr>
          <w:snapToGrid w:val="0"/>
          <w:spacing w:val="-20"/>
          <w:szCs w:val="28"/>
        </w:rPr>
        <w:t>) – 6 тропар; Краса досконала (</w:t>
      </w:r>
      <w:r>
        <w:rPr>
          <w:snapToGrid w:val="0"/>
          <w:spacing w:val="-20"/>
          <w:szCs w:val="28"/>
        </w:rPr>
        <w:sym w:font="Athenian" w:char="F074"/>
      </w:r>
      <w:r>
        <w:rPr>
          <w:snapToGrid w:val="0"/>
          <w:spacing w:val="-20"/>
          <w:szCs w:val="28"/>
        </w:rPr>
        <w:sym w:font="Athenian" w:char="F0A1"/>
      </w:r>
      <w:r>
        <w:rPr>
          <w:snapToGrid w:val="0"/>
          <w:spacing w:val="-20"/>
          <w:szCs w:val="28"/>
        </w:rPr>
        <w:sym w:font="Athenian" w:char="F06C"/>
      </w:r>
      <w:r>
        <w:rPr>
          <w:snapToGrid w:val="0"/>
          <w:spacing w:val="-20"/>
          <w:szCs w:val="28"/>
        </w:rPr>
        <w:sym w:font="Athenian" w:char="F065"/>
      </w:r>
      <w:r>
        <w:rPr>
          <w:snapToGrid w:val="0"/>
          <w:spacing w:val="-20"/>
          <w:szCs w:val="28"/>
        </w:rPr>
        <w:sym w:font="Athenian" w:char="F069"/>
      </w:r>
      <w:r>
        <w:rPr>
          <w:snapToGrid w:val="0"/>
          <w:spacing w:val="-20"/>
          <w:szCs w:val="28"/>
        </w:rPr>
        <w:sym w:font="Athenian" w:char="F06F"/>
      </w:r>
      <w:r>
        <w:rPr>
          <w:snapToGrid w:val="0"/>
          <w:spacing w:val="-20"/>
          <w:szCs w:val="28"/>
        </w:rPr>
        <w:sym w:font="Athenian" w:char="F06E"/>
      </w:r>
      <w:r>
        <w:rPr>
          <w:snapToGrid w:val="0"/>
          <w:spacing w:val="-20"/>
          <w:szCs w:val="28"/>
        </w:rPr>
        <w:sym w:font="Athenian" w:char="F020"/>
      </w:r>
      <w:r>
        <w:rPr>
          <w:snapToGrid w:val="0"/>
          <w:spacing w:val="-20"/>
          <w:szCs w:val="28"/>
        </w:rPr>
        <w:sym w:font="Athenian" w:char="F090"/>
      </w:r>
      <w:r>
        <w:rPr>
          <w:snapToGrid w:val="0"/>
          <w:spacing w:val="-20"/>
          <w:szCs w:val="28"/>
        </w:rPr>
        <w:sym w:font="Athenian" w:char="F06E"/>
      </w:r>
      <w:r>
        <w:rPr>
          <w:snapToGrid w:val="0"/>
          <w:spacing w:val="-20"/>
          <w:szCs w:val="28"/>
        </w:rPr>
        <w:sym w:font="Athenian" w:char="F079"/>
      </w:r>
      <w:r>
        <w:rPr>
          <w:snapToGrid w:val="0"/>
          <w:spacing w:val="-20"/>
          <w:szCs w:val="28"/>
        </w:rPr>
        <w:sym w:font="Athenian" w:char="F06F"/>
      </w:r>
      <w:r>
        <w:rPr>
          <w:snapToGrid w:val="0"/>
          <w:spacing w:val="-20"/>
          <w:szCs w:val="28"/>
        </w:rPr>
        <w:sym w:font="Athenian" w:char="F077"/>
      </w:r>
      <w:r>
        <w:rPr>
          <w:snapToGrid w:val="0"/>
          <w:spacing w:val="-20"/>
          <w:szCs w:val="28"/>
        </w:rPr>
        <w:t>) – 6 тропар; Розум, Радість, Мудрість, Любов (</w:t>
      </w:r>
      <w:r>
        <w:rPr>
          <w:snapToGrid w:val="0"/>
          <w:spacing w:val="-20"/>
          <w:szCs w:val="28"/>
        </w:rPr>
        <w:sym w:font="Athenian" w:char="F08E"/>
      </w:r>
      <w:r>
        <w:rPr>
          <w:snapToGrid w:val="0"/>
          <w:spacing w:val="-20"/>
          <w:szCs w:val="28"/>
        </w:rPr>
        <w:sym w:font="Athenian" w:char="F067"/>
      </w:r>
      <w:r>
        <w:rPr>
          <w:snapToGrid w:val="0"/>
          <w:spacing w:val="-20"/>
          <w:szCs w:val="28"/>
        </w:rPr>
        <w:sym w:font="Athenian" w:char="F08B"/>
      </w:r>
      <w:r>
        <w:rPr>
          <w:snapToGrid w:val="0"/>
          <w:spacing w:val="-20"/>
          <w:szCs w:val="28"/>
        </w:rPr>
        <w:sym w:font="Athenian" w:char="F070"/>
      </w:r>
      <w:r>
        <w:rPr>
          <w:snapToGrid w:val="0"/>
          <w:spacing w:val="-20"/>
          <w:szCs w:val="28"/>
        </w:rPr>
        <w:sym w:font="Athenian" w:char="F068"/>
      </w:r>
      <w:r>
        <w:rPr>
          <w:snapToGrid w:val="0"/>
          <w:spacing w:val="-20"/>
          <w:szCs w:val="28"/>
        </w:rPr>
        <w:t>,</w:t>
      </w:r>
      <w:r>
        <w:rPr>
          <w:snapToGrid w:val="0"/>
          <w:spacing w:val="-20"/>
          <w:szCs w:val="28"/>
        </w:rPr>
        <w:sym w:font="Athenian" w:char="F020"/>
      </w:r>
      <w:r>
        <w:rPr>
          <w:snapToGrid w:val="0"/>
          <w:spacing w:val="-20"/>
          <w:szCs w:val="28"/>
        </w:rPr>
        <w:sym w:font="Athenian" w:char="F078"/>
      </w:r>
      <w:r>
        <w:rPr>
          <w:snapToGrid w:val="0"/>
          <w:spacing w:val="-20"/>
          <w:szCs w:val="28"/>
        </w:rPr>
        <w:sym w:font="Athenian" w:char="F061"/>
      </w:r>
      <w:r>
        <w:rPr>
          <w:snapToGrid w:val="0"/>
          <w:spacing w:val="-20"/>
          <w:szCs w:val="28"/>
        </w:rPr>
        <w:sym w:font="Athenian" w:char="F072"/>
      </w:r>
      <w:r>
        <w:rPr>
          <w:snapToGrid w:val="0"/>
          <w:spacing w:val="-20"/>
          <w:szCs w:val="28"/>
        </w:rPr>
        <w:sym w:font="Athenian" w:char="F08B"/>
      </w:r>
      <w:r>
        <w:rPr>
          <w:snapToGrid w:val="0"/>
          <w:spacing w:val="-20"/>
          <w:szCs w:val="28"/>
        </w:rPr>
        <w:t>,</w:t>
      </w:r>
      <w:r>
        <w:rPr>
          <w:snapToGrid w:val="0"/>
          <w:spacing w:val="-20"/>
          <w:szCs w:val="28"/>
        </w:rPr>
        <w:sym w:font="Athenian" w:char="F020"/>
      </w:r>
      <w:r>
        <w:rPr>
          <w:snapToGrid w:val="0"/>
          <w:spacing w:val="-20"/>
          <w:szCs w:val="28"/>
        </w:rPr>
        <w:sym w:font="Athenian" w:char="F066"/>
      </w:r>
      <w:r>
        <w:rPr>
          <w:snapToGrid w:val="0"/>
          <w:spacing w:val="-20"/>
          <w:szCs w:val="28"/>
        </w:rPr>
        <w:sym w:font="Athenian" w:char="F072"/>
      </w:r>
      <w:r>
        <w:rPr>
          <w:snapToGrid w:val="0"/>
          <w:spacing w:val="-20"/>
          <w:szCs w:val="28"/>
        </w:rPr>
        <w:sym w:font="Athenian" w:char="F0F1"/>
      </w:r>
      <w:r>
        <w:rPr>
          <w:snapToGrid w:val="0"/>
          <w:spacing w:val="-20"/>
          <w:szCs w:val="28"/>
        </w:rPr>
        <w:sym w:font="Athenian" w:char="F06E"/>
      </w:r>
      <w:r>
        <w:rPr>
          <w:snapToGrid w:val="0"/>
          <w:spacing w:val="-20"/>
          <w:szCs w:val="28"/>
        </w:rPr>
        <w:sym w:font="Athenian" w:char="F068"/>
      </w:r>
      <w:r>
        <w:rPr>
          <w:snapToGrid w:val="0"/>
          <w:spacing w:val="-20"/>
          <w:szCs w:val="28"/>
        </w:rPr>
        <w:sym w:font="Athenian" w:char="F073"/>
      </w:r>
      <w:r>
        <w:rPr>
          <w:snapToGrid w:val="0"/>
          <w:spacing w:val="-20"/>
          <w:szCs w:val="28"/>
        </w:rPr>
        <w:sym w:font="Athenian" w:char="F069"/>
      </w:r>
      <w:r>
        <w:rPr>
          <w:snapToGrid w:val="0"/>
          <w:spacing w:val="-20"/>
          <w:szCs w:val="28"/>
        </w:rPr>
        <w:sym w:font="Athenian" w:char="F077"/>
      </w:r>
      <w:r>
        <w:rPr>
          <w:snapToGrid w:val="0"/>
          <w:spacing w:val="-20"/>
          <w:szCs w:val="28"/>
        </w:rPr>
        <w:t>,</w:t>
      </w:r>
      <w:r>
        <w:rPr>
          <w:snapToGrid w:val="0"/>
          <w:spacing w:val="-20"/>
          <w:szCs w:val="28"/>
        </w:rPr>
        <w:sym w:font="Athenian" w:char="F020"/>
      </w:r>
      <w:r>
        <w:rPr>
          <w:snapToGrid w:val="0"/>
          <w:spacing w:val="-20"/>
          <w:szCs w:val="28"/>
        </w:rPr>
        <w:sym w:font="Athenian" w:char="F073"/>
      </w:r>
      <w:r>
        <w:rPr>
          <w:snapToGrid w:val="0"/>
          <w:spacing w:val="-20"/>
          <w:szCs w:val="28"/>
        </w:rPr>
        <w:sym w:font="Athenian" w:char="F06F"/>
      </w:r>
      <w:r>
        <w:rPr>
          <w:snapToGrid w:val="0"/>
          <w:spacing w:val="-20"/>
          <w:szCs w:val="28"/>
        </w:rPr>
        <w:sym w:font="Athenian" w:char="F066"/>
      </w:r>
      <w:r>
        <w:rPr>
          <w:snapToGrid w:val="0"/>
          <w:spacing w:val="-20"/>
          <w:szCs w:val="28"/>
        </w:rPr>
        <w:sym w:font="Athenian" w:char="F0DB"/>
      </w:r>
      <w:r>
        <w:rPr>
          <w:snapToGrid w:val="0"/>
          <w:spacing w:val="-20"/>
          <w:szCs w:val="28"/>
        </w:rPr>
        <w:sym w:font="Athenian" w:char="F061"/>
      </w:r>
      <w:r>
        <w:rPr>
          <w:snapToGrid w:val="0"/>
          <w:spacing w:val="-20"/>
          <w:szCs w:val="28"/>
        </w:rPr>
        <w:sym w:font="Athenian" w:char="F020"/>
      </w:r>
      <w:r>
        <w:rPr>
          <w:snapToGrid w:val="0"/>
          <w:spacing w:val="-20"/>
          <w:szCs w:val="28"/>
        </w:rPr>
        <w:t>)  – 6 тропар; Цар ангелів (</w:t>
      </w:r>
      <w:r>
        <w:rPr>
          <w:snapToGrid w:val="0"/>
          <w:spacing w:val="-20"/>
          <w:szCs w:val="28"/>
        </w:rPr>
        <w:sym w:font="Athenian" w:char="F08E"/>
      </w:r>
      <w:r>
        <w:rPr>
          <w:snapToGrid w:val="0"/>
          <w:spacing w:val="-20"/>
          <w:szCs w:val="28"/>
        </w:rPr>
        <w:sym w:font="Athenian" w:char="F067"/>
      </w:r>
      <w:r>
        <w:rPr>
          <w:snapToGrid w:val="0"/>
          <w:spacing w:val="-20"/>
          <w:szCs w:val="28"/>
        </w:rPr>
        <w:sym w:font="Athenian" w:char="F067"/>
      </w:r>
      <w:r>
        <w:rPr>
          <w:snapToGrid w:val="0"/>
          <w:spacing w:val="-20"/>
          <w:szCs w:val="28"/>
        </w:rPr>
        <w:sym w:font="Athenian" w:char="F0A1"/>
      </w:r>
      <w:r>
        <w:rPr>
          <w:snapToGrid w:val="0"/>
          <w:spacing w:val="-20"/>
          <w:szCs w:val="28"/>
        </w:rPr>
        <w:sym w:font="Athenian" w:char="F06C"/>
      </w:r>
      <w:r>
        <w:rPr>
          <w:snapToGrid w:val="0"/>
          <w:spacing w:val="-20"/>
          <w:szCs w:val="28"/>
        </w:rPr>
        <w:sym w:font="Athenian" w:char="F076"/>
      </w:r>
      <w:r>
        <w:rPr>
          <w:snapToGrid w:val="0"/>
          <w:spacing w:val="-20"/>
          <w:szCs w:val="28"/>
        </w:rPr>
        <w:sym w:font="Athenian" w:char="F06E"/>
      </w:r>
      <w:r>
        <w:rPr>
          <w:snapToGrid w:val="0"/>
          <w:spacing w:val="-20"/>
          <w:szCs w:val="28"/>
        </w:rPr>
        <w:sym w:font="Athenian" w:char="F020"/>
      </w:r>
      <w:r>
        <w:rPr>
          <w:snapToGrid w:val="0"/>
          <w:spacing w:val="-20"/>
          <w:szCs w:val="28"/>
        </w:rPr>
        <w:sym w:font="Athenian" w:char="F090"/>
      </w:r>
      <w:r>
        <w:rPr>
          <w:snapToGrid w:val="0"/>
          <w:spacing w:val="-20"/>
          <w:szCs w:val="28"/>
        </w:rPr>
        <w:sym w:font="Athenian" w:char="F06E"/>
      </w:r>
      <w:r>
        <w:rPr>
          <w:snapToGrid w:val="0"/>
          <w:spacing w:val="-20"/>
          <w:szCs w:val="28"/>
        </w:rPr>
        <w:sym w:font="Athenian" w:char="F061"/>
      </w:r>
      <w:r>
        <w:rPr>
          <w:snapToGrid w:val="0"/>
          <w:spacing w:val="-20"/>
          <w:szCs w:val="28"/>
        </w:rPr>
        <w:sym w:font="Athenian" w:char="F06A"/>
      </w:r>
      <w:r>
        <w:rPr>
          <w:snapToGrid w:val="0"/>
          <w:spacing w:val="-20"/>
          <w:szCs w:val="28"/>
        </w:rPr>
        <w:t>) – 19 тропар; безсмертний, безстрашний, блаженний (</w:t>
      </w:r>
      <w:r>
        <w:rPr>
          <w:snapToGrid w:val="0"/>
          <w:spacing w:val="-20"/>
          <w:szCs w:val="28"/>
        </w:rPr>
        <w:sym w:font="Athenian" w:char="F090"/>
      </w:r>
      <w:r>
        <w:rPr>
          <w:snapToGrid w:val="0"/>
          <w:spacing w:val="-20"/>
          <w:szCs w:val="28"/>
        </w:rPr>
        <w:sym w:font="Athenian" w:char="F066"/>
      </w:r>
      <w:r>
        <w:rPr>
          <w:snapToGrid w:val="0"/>
          <w:spacing w:val="-20"/>
          <w:szCs w:val="28"/>
        </w:rPr>
        <w:sym w:font="Athenian" w:char="F079"/>
      </w:r>
      <w:r>
        <w:rPr>
          <w:snapToGrid w:val="0"/>
          <w:spacing w:val="-20"/>
          <w:szCs w:val="28"/>
        </w:rPr>
        <w:sym w:font="Athenian" w:char="F061"/>
      </w:r>
      <w:r>
        <w:rPr>
          <w:snapToGrid w:val="0"/>
          <w:spacing w:val="-20"/>
          <w:szCs w:val="28"/>
        </w:rPr>
        <w:sym w:font="Athenian" w:char="F072"/>
      </w:r>
      <w:r>
        <w:rPr>
          <w:snapToGrid w:val="0"/>
          <w:spacing w:val="-20"/>
          <w:szCs w:val="28"/>
        </w:rPr>
        <w:sym w:font="Athenian" w:char="F074"/>
      </w:r>
      <w:r>
        <w:rPr>
          <w:snapToGrid w:val="0"/>
          <w:spacing w:val="-20"/>
          <w:szCs w:val="28"/>
        </w:rPr>
        <w:sym w:font="Athenian" w:char="F06F"/>
      </w:r>
      <w:r>
        <w:rPr>
          <w:snapToGrid w:val="0"/>
          <w:spacing w:val="-20"/>
          <w:szCs w:val="28"/>
        </w:rPr>
        <w:sym w:font="Athenian" w:char="F077"/>
      </w:r>
      <w:r>
        <w:rPr>
          <w:snapToGrid w:val="0"/>
          <w:spacing w:val="-20"/>
          <w:szCs w:val="28"/>
        </w:rPr>
        <w:sym w:font="Athenian" w:char="F020"/>
      </w:r>
      <w:r>
        <w:rPr>
          <w:snapToGrid w:val="0"/>
          <w:spacing w:val="-20"/>
          <w:szCs w:val="28"/>
        </w:rPr>
        <w:t xml:space="preserve"> </w:t>
      </w:r>
      <w:r>
        <w:rPr>
          <w:snapToGrid w:val="0"/>
          <w:spacing w:val="-20"/>
          <w:szCs w:val="28"/>
        </w:rPr>
        <w:sym w:font="Athenian" w:char="F090"/>
      </w:r>
      <w:r>
        <w:rPr>
          <w:snapToGrid w:val="0"/>
          <w:spacing w:val="-20"/>
          <w:szCs w:val="28"/>
        </w:rPr>
        <w:sym w:font="Athenian" w:char="F066"/>
      </w:r>
      <w:r>
        <w:rPr>
          <w:snapToGrid w:val="0"/>
          <w:spacing w:val="-20"/>
          <w:szCs w:val="28"/>
        </w:rPr>
        <w:sym w:font="Athenian" w:char="F06F"/>
      </w:r>
      <w:r>
        <w:rPr>
          <w:snapToGrid w:val="0"/>
          <w:spacing w:val="-20"/>
          <w:szCs w:val="28"/>
        </w:rPr>
        <w:sym w:font="Athenian" w:char="F062"/>
      </w:r>
      <w:r>
        <w:rPr>
          <w:snapToGrid w:val="0"/>
          <w:spacing w:val="-20"/>
          <w:szCs w:val="28"/>
        </w:rPr>
        <w:sym w:font="Athenian" w:char="F06F"/>
      </w:r>
      <w:r>
        <w:rPr>
          <w:snapToGrid w:val="0"/>
          <w:spacing w:val="-20"/>
          <w:szCs w:val="28"/>
        </w:rPr>
        <w:sym w:font="Athenian" w:char="F077"/>
      </w:r>
      <w:r>
        <w:rPr>
          <w:snapToGrid w:val="0"/>
          <w:spacing w:val="-20"/>
          <w:szCs w:val="28"/>
        </w:rPr>
        <w:sym w:font="Athenian" w:char="F020"/>
      </w:r>
      <w:r>
        <w:rPr>
          <w:snapToGrid w:val="0"/>
          <w:spacing w:val="-20"/>
          <w:szCs w:val="28"/>
        </w:rPr>
        <w:sym w:font="Athenian" w:char="F06D"/>
      </w:r>
      <w:r>
        <w:rPr>
          <w:snapToGrid w:val="0"/>
          <w:spacing w:val="-20"/>
          <w:szCs w:val="28"/>
        </w:rPr>
        <w:sym w:font="Athenian" w:char="F08B"/>
      </w:r>
      <w:r>
        <w:rPr>
          <w:snapToGrid w:val="0"/>
          <w:spacing w:val="-20"/>
          <w:szCs w:val="28"/>
        </w:rPr>
        <w:sym w:font="Athenian" w:char="F06B"/>
      </w:r>
      <w:r>
        <w:rPr>
          <w:snapToGrid w:val="0"/>
          <w:spacing w:val="-20"/>
          <w:szCs w:val="28"/>
        </w:rPr>
        <w:sym w:font="Athenian" w:char="F061"/>
      </w:r>
      <w:r>
        <w:rPr>
          <w:snapToGrid w:val="0"/>
          <w:spacing w:val="-20"/>
          <w:szCs w:val="28"/>
        </w:rPr>
        <w:sym w:font="Athenian" w:char="F072"/>
      </w:r>
      <w:r>
        <w:rPr>
          <w:snapToGrid w:val="0"/>
          <w:spacing w:val="-20"/>
          <w:szCs w:val="28"/>
        </w:rPr>
        <w:t>) – 22 тропар. А ось яких синонімічних теонімо-поетонімів набуває у Мефодія образ Матері Божої: Цариця (</w:t>
      </w:r>
      <w:r>
        <w:rPr>
          <w:snapToGrid w:val="0"/>
          <w:spacing w:val="-20"/>
          <w:szCs w:val="28"/>
        </w:rPr>
        <w:sym w:font="Athenian" w:char="F090"/>
      </w:r>
      <w:r>
        <w:rPr>
          <w:snapToGrid w:val="0"/>
          <w:spacing w:val="-20"/>
          <w:szCs w:val="28"/>
        </w:rPr>
        <w:sym w:font="Athenian" w:char="F06E"/>
      </w:r>
      <w:r>
        <w:rPr>
          <w:snapToGrid w:val="0"/>
          <w:spacing w:val="-20"/>
          <w:szCs w:val="28"/>
        </w:rPr>
        <w:sym w:font="Athenian" w:char="F061"/>
      </w:r>
      <w:r>
        <w:rPr>
          <w:snapToGrid w:val="0"/>
          <w:spacing w:val="-20"/>
          <w:szCs w:val="28"/>
        </w:rPr>
        <w:sym w:font="Athenian" w:char="F073"/>
      </w:r>
      <w:r>
        <w:rPr>
          <w:snapToGrid w:val="0"/>
          <w:spacing w:val="-20"/>
          <w:szCs w:val="28"/>
        </w:rPr>
        <w:sym w:font="Athenian" w:char="F073"/>
      </w:r>
      <w:r>
        <w:rPr>
          <w:snapToGrid w:val="0"/>
          <w:spacing w:val="-20"/>
          <w:szCs w:val="28"/>
        </w:rPr>
        <w:sym w:font="Athenian" w:char="F061"/>
      </w:r>
      <w:r>
        <w:rPr>
          <w:snapToGrid w:val="0"/>
          <w:spacing w:val="-20"/>
          <w:szCs w:val="28"/>
        </w:rPr>
        <w:t>) – 7 тропар; Невіста, яка дихає красою (</w:t>
      </w:r>
      <w:r>
        <w:rPr>
          <w:snapToGrid w:val="0"/>
          <w:spacing w:val="-20"/>
          <w:szCs w:val="28"/>
        </w:rPr>
        <w:sym w:font="Athenian" w:char="F06E"/>
      </w:r>
      <w:r>
        <w:rPr>
          <w:snapToGrid w:val="0"/>
          <w:spacing w:val="-20"/>
          <w:szCs w:val="28"/>
        </w:rPr>
        <w:sym w:font="Athenian" w:char="F0E6"/>
      </w:r>
      <w:r>
        <w:rPr>
          <w:snapToGrid w:val="0"/>
          <w:spacing w:val="-20"/>
          <w:szCs w:val="28"/>
        </w:rPr>
        <w:sym w:font="Athenian" w:char="F06D"/>
      </w:r>
      <w:r>
        <w:rPr>
          <w:snapToGrid w:val="0"/>
          <w:spacing w:val="-20"/>
          <w:szCs w:val="28"/>
        </w:rPr>
        <w:sym w:font="Athenian" w:char="F066"/>
      </w:r>
      <w:r>
        <w:rPr>
          <w:snapToGrid w:val="0"/>
          <w:spacing w:val="-20"/>
          <w:szCs w:val="28"/>
        </w:rPr>
        <w:sym w:font="Athenian" w:char="F061"/>
      </w:r>
      <w:r>
        <w:rPr>
          <w:snapToGrid w:val="0"/>
          <w:spacing w:val="-20"/>
          <w:szCs w:val="28"/>
        </w:rPr>
        <w:sym w:font="Athenian" w:char="F020"/>
      </w:r>
      <w:r>
        <w:rPr>
          <w:snapToGrid w:val="0"/>
          <w:spacing w:val="-20"/>
          <w:szCs w:val="28"/>
        </w:rPr>
        <w:sym w:font="Athenian" w:char="F020"/>
      </w:r>
      <w:r>
        <w:rPr>
          <w:snapToGrid w:val="0"/>
          <w:spacing w:val="-20"/>
          <w:szCs w:val="28"/>
        </w:rPr>
        <w:t xml:space="preserve"> </w:t>
      </w:r>
      <w:r>
        <w:rPr>
          <w:snapToGrid w:val="0"/>
          <w:spacing w:val="-20"/>
          <w:szCs w:val="28"/>
        </w:rPr>
        <w:sym w:font="Athenian" w:char="F06B"/>
      </w:r>
      <w:r>
        <w:rPr>
          <w:snapToGrid w:val="0"/>
          <w:spacing w:val="-20"/>
          <w:szCs w:val="28"/>
        </w:rPr>
        <w:sym w:font="Athenian" w:char="F061"/>
      </w:r>
      <w:r>
        <w:rPr>
          <w:snapToGrid w:val="0"/>
          <w:spacing w:val="-20"/>
          <w:szCs w:val="28"/>
        </w:rPr>
        <w:sym w:font="Athenian" w:char="F06C"/>
      </w:r>
      <w:r>
        <w:rPr>
          <w:snapToGrid w:val="0"/>
          <w:spacing w:val="-20"/>
          <w:szCs w:val="28"/>
        </w:rPr>
        <w:sym w:font="Athenian" w:char="F0DB"/>
      </w:r>
      <w:r>
        <w:rPr>
          <w:snapToGrid w:val="0"/>
          <w:spacing w:val="-20"/>
          <w:szCs w:val="28"/>
        </w:rPr>
        <w:sym w:font="Athenian" w:char="F070"/>
      </w:r>
      <w:r>
        <w:rPr>
          <w:snapToGrid w:val="0"/>
          <w:spacing w:val="-20"/>
          <w:szCs w:val="28"/>
        </w:rPr>
        <w:sym w:font="Athenian" w:char="F06E"/>
      </w:r>
      <w:r>
        <w:rPr>
          <w:snapToGrid w:val="0"/>
          <w:spacing w:val="-20"/>
          <w:szCs w:val="28"/>
        </w:rPr>
        <w:sym w:font="Athenian" w:char="F06F"/>
      </w:r>
      <w:r>
        <w:rPr>
          <w:snapToGrid w:val="0"/>
          <w:spacing w:val="-20"/>
          <w:szCs w:val="28"/>
        </w:rPr>
        <w:sym w:font="Athenian" w:char="F075"/>
      </w:r>
      <w:r>
        <w:rPr>
          <w:snapToGrid w:val="0"/>
          <w:spacing w:val="-20"/>
          <w:szCs w:val="28"/>
        </w:rPr>
        <w:t>) – 7 тропар; Всеблаженне Дитя  (</w:t>
      </w:r>
      <w:r>
        <w:rPr>
          <w:snapToGrid w:val="0"/>
          <w:spacing w:val="-20"/>
          <w:szCs w:val="28"/>
        </w:rPr>
        <w:sym w:font="Athenian" w:char="F070"/>
      </w:r>
      <w:r>
        <w:rPr>
          <w:snapToGrid w:val="0"/>
          <w:spacing w:val="-20"/>
          <w:szCs w:val="28"/>
        </w:rPr>
        <w:sym w:font="Athenian" w:char="F061"/>
      </w:r>
      <w:r>
        <w:rPr>
          <w:snapToGrid w:val="0"/>
          <w:spacing w:val="-20"/>
          <w:szCs w:val="28"/>
        </w:rPr>
        <w:sym w:font="Athenian" w:char="F06E"/>
      </w:r>
      <w:r>
        <w:rPr>
          <w:snapToGrid w:val="0"/>
          <w:spacing w:val="-20"/>
          <w:szCs w:val="28"/>
        </w:rPr>
        <w:sym w:font="Athenian" w:char="F0F1"/>
      </w:r>
      <w:r>
        <w:rPr>
          <w:snapToGrid w:val="0"/>
          <w:spacing w:val="-20"/>
          <w:szCs w:val="28"/>
        </w:rPr>
        <w:sym w:font="Athenian" w:char="F06C"/>
      </w:r>
      <w:r>
        <w:rPr>
          <w:snapToGrid w:val="0"/>
          <w:spacing w:val="-20"/>
          <w:szCs w:val="28"/>
        </w:rPr>
        <w:sym w:font="Athenian" w:char="F062"/>
      </w:r>
      <w:r>
        <w:rPr>
          <w:snapToGrid w:val="0"/>
          <w:spacing w:val="-20"/>
          <w:szCs w:val="28"/>
        </w:rPr>
        <w:sym w:font="Athenian" w:char="F069"/>
      </w:r>
      <w:r>
        <w:rPr>
          <w:snapToGrid w:val="0"/>
          <w:spacing w:val="-20"/>
          <w:szCs w:val="28"/>
        </w:rPr>
        <w:sym w:font="Athenian" w:char="F065"/>
      </w:r>
      <w:r>
        <w:rPr>
          <w:snapToGrid w:val="0"/>
          <w:spacing w:val="-20"/>
          <w:szCs w:val="28"/>
        </w:rPr>
        <w:sym w:font="Athenian" w:char="F020"/>
      </w:r>
      <w:r>
        <w:rPr>
          <w:snapToGrid w:val="0"/>
          <w:spacing w:val="-20"/>
          <w:szCs w:val="28"/>
        </w:rPr>
        <w:sym w:font="Athenian" w:char="F079"/>
      </w:r>
      <w:r>
        <w:rPr>
          <w:snapToGrid w:val="0"/>
          <w:spacing w:val="-20"/>
          <w:szCs w:val="28"/>
        </w:rPr>
        <w:sym w:font="Athenian" w:char="F08B"/>
      </w:r>
      <w:r>
        <w:rPr>
          <w:snapToGrid w:val="0"/>
          <w:spacing w:val="-20"/>
          <w:szCs w:val="28"/>
        </w:rPr>
        <w:sym w:font="Athenian" w:char="F06C"/>
      </w:r>
      <w:r>
        <w:rPr>
          <w:snapToGrid w:val="0"/>
          <w:spacing w:val="-20"/>
          <w:szCs w:val="28"/>
        </w:rPr>
        <w:sym w:font="Athenian" w:char="F06F"/>
      </w:r>
      <w:r>
        <w:rPr>
          <w:snapToGrid w:val="0"/>
          <w:spacing w:val="-20"/>
          <w:szCs w:val="28"/>
        </w:rPr>
        <w:sym w:font="Athenian" w:char="F077"/>
      </w:r>
      <w:r>
        <w:rPr>
          <w:snapToGrid w:val="0"/>
          <w:spacing w:val="-20"/>
          <w:szCs w:val="28"/>
        </w:rPr>
        <w:t>) – 7 тропар; Життяподателька (</w:t>
      </w:r>
      <w:r>
        <w:rPr>
          <w:snapToGrid w:val="0"/>
          <w:spacing w:val="-20"/>
          <w:szCs w:val="28"/>
        </w:rPr>
        <w:sym w:font="Athenian" w:char="F07A"/>
      </w:r>
      <w:r>
        <w:rPr>
          <w:snapToGrid w:val="0"/>
          <w:spacing w:val="-20"/>
          <w:szCs w:val="28"/>
        </w:rPr>
        <w:sym w:font="Athenian" w:char="F076"/>
      </w:r>
      <w:r>
        <w:rPr>
          <w:snapToGrid w:val="0"/>
          <w:spacing w:val="-20"/>
          <w:szCs w:val="28"/>
        </w:rPr>
        <w:sym w:font="Athenian" w:char="F068"/>
      </w:r>
      <w:r>
        <w:rPr>
          <w:snapToGrid w:val="0"/>
          <w:spacing w:val="-20"/>
          <w:szCs w:val="28"/>
        </w:rPr>
        <w:sym w:font="Athenian" w:char="F074"/>
      </w:r>
      <w:r>
        <w:rPr>
          <w:snapToGrid w:val="0"/>
          <w:spacing w:val="-20"/>
          <w:szCs w:val="28"/>
        </w:rPr>
        <w:sym w:font="Athenian" w:char="F0F1"/>
      </w:r>
      <w:r>
        <w:rPr>
          <w:snapToGrid w:val="0"/>
          <w:spacing w:val="-20"/>
          <w:szCs w:val="28"/>
        </w:rPr>
        <w:sym w:font="Athenian" w:char="F06B"/>
      </w:r>
      <w:r>
        <w:rPr>
          <w:snapToGrid w:val="0"/>
          <w:spacing w:val="-20"/>
          <w:szCs w:val="28"/>
        </w:rPr>
        <w:sym w:font="Athenian" w:char="F06F"/>
      </w:r>
      <w:r>
        <w:rPr>
          <w:snapToGrid w:val="0"/>
          <w:spacing w:val="-20"/>
          <w:szCs w:val="28"/>
        </w:rPr>
        <w:sym w:font="Athenian" w:char="F077"/>
      </w:r>
      <w:r>
        <w:rPr>
          <w:snapToGrid w:val="0"/>
          <w:spacing w:val="-20"/>
          <w:szCs w:val="28"/>
        </w:rPr>
        <w:t>) – 18 тропар; Богоневіста блаженна (</w:t>
      </w:r>
      <w:r>
        <w:rPr>
          <w:snapToGrid w:val="0"/>
          <w:spacing w:val="-20"/>
          <w:szCs w:val="28"/>
        </w:rPr>
        <w:sym w:font="Athenian" w:char="F06D"/>
      </w:r>
      <w:r>
        <w:rPr>
          <w:snapToGrid w:val="0"/>
          <w:spacing w:val="-20"/>
          <w:szCs w:val="28"/>
        </w:rPr>
        <w:sym w:font="Athenian" w:char="F08B"/>
      </w:r>
      <w:r>
        <w:rPr>
          <w:snapToGrid w:val="0"/>
          <w:spacing w:val="-20"/>
          <w:szCs w:val="28"/>
        </w:rPr>
        <w:sym w:font="Athenian" w:char="F06B"/>
      </w:r>
      <w:r>
        <w:rPr>
          <w:snapToGrid w:val="0"/>
          <w:spacing w:val="-20"/>
          <w:szCs w:val="28"/>
        </w:rPr>
        <w:sym w:font="Athenian" w:char="F061"/>
      </w:r>
      <w:r>
        <w:rPr>
          <w:snapToGrid w:val="0"/>
          <w:spacing w:val="-20"/>
          <w:szCs w:val="28"/>
        </w:rPr>
        <w:sym w:font="Athenian" w:char="F069"/>
      </w:r>
      <w:r>
        <w:rPr>
          <w:snapToGrid w:val="0"/>
          <w:spacing w:val="-20"/>
          <w:szCs w:val="28"/>
        </w:rPr>
        <w:sym w:font="Athenian" w:char="F072"/>
      </w:r>
      <w:r>
        <w:rPr>
          <w:snapToGrid w:val="0"/>
          <w:spacing w:val="-20"/>
          <w:szCs w:val="28"/>
        </w:rPr>
        <w:sym w:font="Athenian" w:char="F061"/>
      </w:r>
      <w:r>
        <w:rPr>
          <w:snapToGrid w:val="0"/>
          <w:spacing w:val="-20"/>
          <w:szCs w:val="28"/>
        </w:rPr>
        <w:sym w:font="Athenian" w:char="F020"/>
      </w:r>
      <w:r>
        <w:rPr>
          <w:snapToGrid w:val="0"/>
          <w:spacing w:val="-20"/>
          <w:szCs w:val="28"/>
        </w:rPr>
        <w:sym w:font="Athenian" w:char="F079"/>
      </w:r>
      <w:r>
        <w:rPr>
          <w:snapToGrid w:val="0"/>
          <w:spacing w:val="-20"/>
          <w:szCs w:val="28"/>
        </w:rPr>
        <w:sym w:font="Athenian" w:char="F065"/>
      </w:r>
      <w:r>
        <w:rPr>
          <w:snapToGrid w:val="0"/>
          <w:spacing w:val="-20"/>
          <w:szCs w:val="28"/>
        </w:rPr>
        <w:sym w:font="Athenian" w:char="F0F1"/>
      </w:r>
      <w:r>
        <w:rPr>
          <w:snapToGrid w:val="0"/>
          <w:spacing w:val="-20"/>
          <w:szCs w:val="28"/>
        </w:rPr>
        <w:sym w:font="Athenian" w:char="F06E"/>
      </w:r>
      <w:r>
        <w:rPr>
          <w:snapToGrid w:val="0"/>
          <w:spacing w:val="-20"/>
          <w:szCs w:val="28"/>
        </w:rPr>
        <w:sym w:font="Athenian" w:char="F075"/>
      </w:r>
      <w:r>
        <w:rPr>
          <w:snapToGrid w:val="0"/>
          <w:spacing w:val="-20"/>
          <w:szCs w:val="28"/>
        </w:rPr>
        <w:sym w:font="Athenian" w:char="F06D"/>
      </w:r>
      <w:r>
        <w:rPr>
          <w:snapToGrid w:val="0"/>
          <w:spacing w:val="-20"/>
          <w:szCs w:val="28"/>
        </w:rPr>
        <w:sym w:font="Athenian" w:char="F066"/>
      </w:r>
      <w:r>
        <w:rPr>
          <w:snapToGrid w:val="0"/>
          <w:spacing w:val="-20"/>
          <w:szCs w:val="28"/>
        </w:rPr>
        <w:sym w:font="Athenian" w:char="F065"/>
      </w:r>
      <w:r>
        <w:rPr>
          <w:snapToGrid w:val="0"/>
          <w:spacing w:val="-20"/>
          <w:szCs w:val="28"/>
        </w:rPr>
        <w:t xml:space="preserve">) – 20 тропар; Діво священна </w:t>
      </w:r>
      <w:r>
        <w:rPr>
          <w:snapToGrid w:val="0"/>
          <w:spacing w:val="-20"/>
          <w:szCs w:val="28"/>
        </w:rPr>
        <w:lastRenderedPageBreak/>
        <w:t>(</w:t>
      </w:r>
      <w:r>
        <w:rPr>
          <w:snapToGrid w:val="0"/>
          <w:spacing w:val="-20"/>
          <w:szCs w:val="28"/>
        </w:rPr>
        <w:sym w:font="Athenian" w:char="F090"/>
      </w:r>
      <w:r>
        <w:rPr>
          <w:snapToGrid w:val="0"/>
          <w:spacing w:val="-20"/>
          <w:szCs w:val="28"/>
        </w:rPr>
        <w:sym w:font="Athenian" w:char="F079"/>
      </w:r>
      <w:r>
        <w:rPr>
          <w:snapToGrid w:val="0"/>
          <w:spacing w:val="-20"/>
          <w:szCs w:val="28"/>
        </w:rPr>
        <w:sym w:font="Athenian" w:char="F069"/>
      </w:r>
      <w:r>
        <w:rPr>
          <w:snapToGrid w:val="0"/>
          <w:spacing w:val="-20"/>
          <w:szCs w:val="28"/>
        </w:rPr>
        <w:sym w:font="Athenian" w:char="F06B"/>
      </w:r>
      <w:r>
        <w:rPr>
          <w:snapToGrid w:val="0"/>
          <w:spacing w:val="-20"/>
          <w:szCs w:val="28"/>
        </w:rPr>
        <w:sym w:font="Athenian" w:char="F074"/>
      </w:r>
      <w:r>
        <w:rPr>
          <w:snapToGrid w:val="0"/>
          <w:spacing w:val="-20"/>
          <w:szCs w:val="28"/>
        </w:rPr>
        <w:sym w:font="Athenian" w:char="F065"/>
      </w:r>
      <w:r>
        <w:rPr>
          <w:snapToGrid w:val="0"/>
          <w:spacing w:val="-20"/>
          <w:szCs w:val="28"/>
        </w:rPr>
        <w:sym w:font="Athenian" w:char="F020"/>
      </w:r>
      <w:r>
        <w:rPr>
          <w:snapToGrid w:val="0"/>
          <w:spacing w:val="-20"/>
          <w:szCs w:val="28"/>
        </w:rPr>
        <w:sym w:font="Athenian" w:char="F070"/>
      </w:r>
      <w:r>
        <w:rPr>
          <w:snapToGrid w:val="0"/>
          <w:spacing w:val="-20"/>
          <w:szCs w:val="28"/>
        </w:rPr>
        <w:sym w:font="Athenian" w:char="F061"/>
      </w:r>
      <w:r>
        <w:rPr>
          <w:snapToGrid w:val="0"/>
          <w:spacing w:val="-20"/>
          <w:szCs w:val="28"/>
        </w:rPr>
        <w:sym w:font="Athenian" w:char="F072"/>
      </w:r>
      <w:r>
        <w:rPr>
          <w:snapToGrid w:val="0"/>
          <w:spacing w:val="-20"/>
          <w:szCs w:val="28"/>
        </w:rPr>
        <w:sym w:font="Athenian" w:char="F079"/>
      </w:r>
      <w:r>
        <w:rPr>
          <w:snapToGrid w:val="0"/>
          <w:spacing w:val="-20"/>
          <w:szCs w:val="28"/>
        </w:rPr>
        <w:sym w:font="Athenian" w:char="F0A1"/>
      </w:r>
      <w:r>
        <w:rPr>
          <w:snapToGrid w:val="0"/>
          <w:spacing w:val="-20"/>
          <w:szCs w:val="28"/>
        </w:rPr>
        <w:sym w:font="Athenian" w:char="F06E"/>
      </w:r>
      <w:r>
        <w:rPr>
          <w:snapToGrid w:val="0"/>
          <w:spacing w:val="-20"/>
          <w:szCs w:val="28"/>
        </w:rPr>
        <w:sym w:font="Athenian" w:char="F065"/>
      </w:r>
      <w:r>
        <w:rPr>
          <w:snapToGrid w:val="0"/>
          <w:spacing w:val="-20"/>
          <w:szCs w:val="28"/>
        </w:rPr>
        <w:t>) – 20 тропар; Церква біла мов сніг, темнокудра (</w:t>
      </w:r>
      <w:r>
        <w:rPr>
          <w:snapToGrid w:val="0"/>
          <w:spacing w:val="-20"/>
          <w:szCs w:val="28"/>
        </w:rPr>
        <w:sym w:font="Athenian" w:char="F0A4"/>
      </w:r>
      <w:r>
        <w:rPr>
          <w:snapToGrid w:val="0"/>
          <w:spacing w:val="-20"/>
          <w:szCs w:val="28"/>
        </w:rPr>
        <w:sym w:font="Athenian" w:char="F06B"/>
      </w:r>
      <w:r>
        <w:rPr>
          <w:snapToGrid w:val="0"/>
          <w:spacing w:val="-20"/>
          <w:szCs w:val="28"/>
        </w:rPr>
        <w:sym w:font="Athenian" w:char="F06B"/>
      </w:r>
      <w:r>
        <w:rPr>
          <w:snapToGrid w:val="0"/>
          <w:spacing w:val="-20"/>
          <w:szCs w:val="28"/>
        </w:rPr>
        <w:sym w:font="Athenian" w:char="F06C"/>
      </w:r>
      <w:r>
        <w:rPr>
          <w:snapToGrid w:val="0"/>
          <w:spacing w:val="-20"/>
          <w:szCs w:val="28"/>
        </w:rPr>
        <w:sym w:font="Athenian" w:char="F068"/>
      </w:r>
      <w:r>
        <w:rPr>
          <w:snapToGrid w:val="0"/>
          <w:spacing w:val="-20"/>
          <w:szCs w:val="28"/>
        </w:rPr>
        <w:sym w:font="Athenian" w:char="F073"/>
      </w:r>
      <w:r>
        <w:rPr>
          <w:snapToGrid w:val="0"/>
          <w:spacing w:val="-20"/>
          <w:szCs w:val="28"/>
        </w:rPr>
        <w:sym w:font="Athenian" w:char="F0DB"/>
      </w:r>
      <w:r>
        <w:rPr>
          <w:snapToGrid w:val="0"/>
          <w:spacing w:val="-20"/>
          <w:szCs w:val="28"/>
        </w:rPr>
        <w:sym w:font="Athenian" w:char="F061"/>
      </w:r>
      <w:r>
        <w:rPr>
          <w:snapToGrid w:val="0"/>
          <w:spacing w:val="-20"/>
          <w:szCs w:val="28"/>
        </w:rPr>
        <w:sym w:font="Athenian" w:char="F020"/>
      </w:r>
      <w:r>
        <w:rPr>
          <w:snapToGrid w:val="0"/>
          <w:spacing w:val="-20"/>
          <w:szCs w:val="28"/>
        </w:rPr>
        <w:t xml:space="preserve"> </w:t>
      </w:r>
      <w:r>
        <w:rPr>
          <w:snapToGrid w:val="0"/>
          <w:spacing w:val="-20"/>
          <w:szCs w:val="28"/>
        </w:rPr>
        <w:sym w:font="Athenian" w:char="F078"/>
      </w:r>
      <w:r>
        <w:rPr>
          <w:snapToGrid w:val="0"/>
          <w:spacing w:val="-20"/>
          <w:szCs w:val="28"/>
        </w:rPr>
        <w:sym w:font="Athenian" w:char="F069"/>
      </w:r>
      <w:r>
        <w:rPr>
          <w:snapToGrid w:val="0"/>
          <w:spacing w:val="-20"/>
          <w:szCs w:val="28"/>
        </w:rPr>
        <w:sym w:font="Athenian" w:char="F06F"/>
      </w:r>
      <w:r>
        <w:rPr>
          <w:snapToGrid w:val="0"/>
          <w:spacing w:val="-20"/>
          <w:szCs w:val="28"/>
        </w:rPr>
        <w:sym w:font="Athenian" w:char="F06E"/>
      </w:r>
      <w:r>
        <w:rPr>
          <w:snapToGrid w:val="0"/>
          <w:spacing w:val="-20"/>
          <w:szCs w:val="28"/>
        </w:rPr>
        <w:sym w:font="Athenian" w:char="F0F1"/>
      </w:r>
      <w:r>
        <w:rPr>
          <w:snapToGrid w:val="0"/>
          <w:spacing w:val="-20"/>
          <w:szCs w:val="28"/>
        </w:rPr>
        <w:sym w:font="Athenian" w:char="F073"/>
      </w:r>
      <w:r>
        <w:rPr>
          <w:snapToGrid w:val="0"/>
          <w:spacing w:val="-20"/>
          <w:szCs w:val="28"/>
        </w:rPr>
        <w:sym w:font="Athenian" w:char="F076"/>
      </w:r>
      <w:r>
        <w:rPr>
          <w:snapToGrid w:val="0"/>
          <w:spacing w:val="-20"/>
          <w:szCs w:val="28"/>
        </w:rPr>
        <w:sym w:font="Athenian" w:char="F06D"/>
      </w:r>
      <w:r>
        <w:rPr>
          <w:snapToGrid w:val="0"/>
          <w:spacing w:val="-20"/>
          <w:szCs w:val="28"/>
        </w:rPr>
        <w:sym w:font="Athenian" w:char="F065"/>
      </w:r>
      <w:r>
        <w:rPr>
          <w:snapToGrid w:val="0"/>
          <w:spacing w:val="-20"/>
          <w:szCs w:val="28"/>
        </w:rPr>
        <w:sym w:font="Athenian" w:char="F02C"/>
      </w:r>
      <w:r>
        <w:rPr>
          <w:snapToGrid w:val="0"/>
          <w:spacing w:val="-20"/>
          <w:szCs w:val="28"/>
        </w:rPr>
        <w:sym w:font="Athenian" w:char="F020"/>
      </w:r>
      <w:r>
        <w:rPr>
          <w:snapToGrid w:val="0"/>
          <w:spacing w:val="-20"/>
          <w:szCs w:val="28"/>
        </w:rPr>
        <w:sym w:font="Athenian" w:char="F06B"/>
      </w:r>
      <w:r>
        <w:rPr>
          <w:snapToGrid w:val="0"/>
          <w:spacing w:val="-20"/>
          <w:szCs w:val="28"/>
        </w:rPr>
        <w:sym w:font="Athenian" w:char="F075"/>
      </w:r>
      <w:r>
        <w:rPr>
          <w:snapToGrid w:val="0"/>
          <w:spacing w:val="-20"/>
          <w:szCs w:val="28"/>
        </w:rPr>
        <w:sym w:font="Athenian" w:char="F061"/>
      </w:r>
      <w:r>
        <w:rPr>
          <w:snapToGrid w:val="0"/>
          <w:spacing w:val="-20"/>
          <w:szCs w:val="28"/>
        </w:rPr>
        <w:sym w:font="Athenian" w:char="F06E"/>
      </w:r>
      <w:r>
        <w:rPr>
          <w:snapToGrid w:val="0"/>
          <w:spacing w:val="-20"/>
          <w:szCs w:val="28"/>
        </w:rPr>
        <w:sym w:font="Athenian" w:char="F06F"/>
      </w:r>
      <w:r>
        <w:rPr>
          <w:snapToGrid w:val="0"/>
          <w:spacing w:val="-20"/>
          <w:szCs w:val="28"/>
        </w:rPr>
        <w:sym w:font="Athenian" w:char="F062"/>
      </w:r>
      <w:r>
        <w:rPr>
          <w:snapToGrid w:val="0"/>
          <w:spacing w:val="-20"/>
          <w:szCs w:val="28"/>
        </w:rPr>
        <w:sym w:font="Athenian" w:char="F0F1"/>
      </w:r>
      <w:r>
        <w:rPr>
          <w:snapToGrid w:val="0"/>
          <w:spacing w:val="-20"/>
          <w:szCs w:val="28"/>
        </w:rPr>
        <w:sym w:font="Athenian" w:char="F021"/>
      </w:r>
      <w:r>
        <w:rPr>
          <w:snapToGrid w:val="0"/>
          <w:spacing w:val="-20"/>
          <w:szCs w:val="28"/>
        </w:rPr>
        <w:sym w:font="Athenian" w:char="F074"/>
      </w:r>
      <w:r>
        <w:rPr>
          <w:snapToGrid w:val="0"/>
          <w:spacing w:val="-20"/>
          <w:szCs w:val="28"/>
        </w:rPr>
        <w:sym w:font="Athenian" w:char="F072"/>
      </w:r>
      <w:r>
        <w:rPr>
          <w:snapToGrid w:val="0"/>
          <w:spacing w:val="-20"/>
          <w:szCs w:val="28"/>
        </w:rPr>
        <w:sym w:font="Athenian" w:char="F075"/>
      </w:r>
      <w:r>
        <w:rPr>
          <w:snapToGrid w:val="0"/>
          <w:spacing w:val="-20"/>
          <w:szCs w:val="28"/>
        </w:rPr>
        <w:sym w:font="Athenian" w:char="F078"/>
      </w:r>
      <w:r>
        <w:rPr>
          <w:snapToGrid w:val="0"/>
          <w:spacing w:val="-20"/>
          <w:szCs w:val="28"/>
        </w:rPr>
        <w:sym w:font="Athenian" w:char="F065"/>
      </w:r>
      <w:r>
        <w:rPr>
          <w:snapToGrid w:val="0"/>
          <w:spacing w:val="-20"/>
          <w:szCs w:val="28"/>
        </w:rPr>
        <w:t>) – 20 тропар.</w:t>
      </w:r>
    </w:p>
    <w:p w:rsidR="00192F59" w:rsidRDefault="00192F59" w:rsidP="00192F59">
      <w:pPr>
        <w:pStyle w:val="afffffffc"/>
        <w:ind w:firstLine="1076"/>
        <w:rPr>
          <w:snapToGrid w:val="0"/>
          <w:spacing w:val="-20"/>
          <w:szCs w:val="28"/>
        </w:rPr>
      </w:pPr>
      <w:r>
        <w:rPr>
          <w:snapToGrid w:val="0"/>
          <w:spacing w:val="-20"/>
          <w:szCs w:val="28"/>
        </w:rPr>
        <w:t xml:space="preserve">При виголошенні строф-тропарів діви, подібно до героїв Романових кондаків, не обмежуються автором у використанні цілої низки дієслів: </w:t>
      </w:r>
      <w:r>
        <w:rPr>
          <w:snapToGrid w:val="0"/>
          <w:spacing w:val="-20"/>
          <w:szCs w:val="28"/>
        </w:rPr>
        <w:sym w:font="Athenian" w:char="F06C"/>
      </w:r>
      <w:r>
        <w:rPr>
          <w:snapToGrid w:val="0"/>
          <w:spacing w:val="-20"/>
          <w:szCs w:val="28"/>
        </w:rPr>
        <w:sym w:font="Athenian" w:char="F0A1"/>
      </w:r>
      <w:r>
        <w:rPr>
          <w:snapToGrid w:val="0"/>
          <w:spacing w:val="-20"/>
          <w:szCs w:val="28"/>
        </w:rPr>
        <w:sym w:font="Athenian" w:char="F067"/>
      </w:r>
      <w:r>
        <w:rPr>
          <w:snapToGrid w:val="0"/>
          <w:spacing w:val="-20"/>
          <w:szCs w:val="28"/>
        </w:rPr>
        <w:sym w:font="Athenian" w:char="F076"/>
      </w:r>
      <w:r>
        <w:rPr>
          <w:snapToGrid w:val="0"/>
          <w:spacing w:val="-20"/>
          <w:szCs w:val="28"/>
        </w:rPr>
        <w:t xml:space="preserve"> – говорити, </w:t>
      </w:r>
      <w:r>
        <w:rPr>
          <w:snapToGrid w:val="0"/>
          <w:spacing w:val="-20"/>
          <w:szCs w:val="28"/>
        </w:rPr>
        <w:sym w:font="Athenian" w:char="F06B"/>
      </w:r>
      <w:r>
        <w:rPr>
          <w:snapToGrid w:val="0"/>
          <w:spacing w:val="-20"/>
          <w:szCs w:val="28"/>
        </w:rPr>
        <w:sym w:font="Athenian" w:char="F061"/>
      </w:r>
      <w:r>
        <w:rPr>
          <w:snapToGrid w:val="0"/>
          <w:spacing w:val="-20"/>
          <w:szCs w:val="28"/>
        </w:rPr>
        <w:sym w:font="Athenian" w:char="F06C"/>
      </w:r>
      <w:r>
        <w:rPr>
          <w:snapToGrid w:val="0"/>
          <w:spacing w:val="-20"/>
          <w:szCs w:val="28"/>
        </w:rPr>
        <w:sym w:font="Athenian" w:char="F0A1"/>
      </w:r>
      <w:r>
        <w:rPr>
          <w:snapToGrid w:val="0"/>
          <w:spacing w:val="-20"/>
          <w:szCs w:val="28"/>
        </w:rPr>
        <w:sym w:font="Athenian" w:char="F076"/>
      </w:r>
      <w:r>
        <w:rPr>
          <w:snapToGrid w:val="0"/>
          <w:spacing w:val="-20"/>
          <w:szCs w:val="28"/>
        </w:rPr>
        <w:t xml:space="preserve"> – кликати, </w:t>
      </w:r>
      <w:r>
        <w:rPr>
          <w:snapToGrid w:val="0"/>
          <w:spacing w:val="-20"/>
          <w:szCs w:val="28"/>
        </w:rPr>
        <w:sym w:font="Athenian" w:char="F062"/>
      </w:r>
      <w:r>
        <w:rPr>
          <w:snapToGrid w:val="0"/>
          <w:spacing w:val="-20"/>
          <w:szCs w:val="28"/>
        </w:rPr>
        <w:sym w:font="Athenian" w:char="F0F1"/>
      </w:r>
      <w:r>
        <w:rPr>
          <w:snapToGrid w:val="0"/>
          <w:spacing w:val="-20"/>
          <w:szCs w:val="28"/>
        </w:rPr>
        <w:sym w:font="Athenian" w:char="F076"/>
      </w:r>
      <w:r>
        <w:rPr>
          <w:snapToGrid w:val="0"/>
          <w:spacing w:val="-20"/>
          <w:szCs w:val="28"/>
        </w:rPr>
        <w:t xml:space="preserve"> – взивати, </w:t>
      </w:r>
      <w:r>
        <w:rPr>
          <w:snapToGrid w:val="0"/>
          <w:spacing w:val="-20"/>
          <w:szCs w:val="28"/>
        </w:rPr>
        <w:sym w:font="Athenian" w:char="F06B"/>
      </w:r>
      <w:r>
        <w:rPr>
          <w:snapToGrid w:val="0"/>
          <w:spacing w:val="-20"/>
          <w:szCs w:val="28"/>
        </w:rPr>
        <w:sym w:font="Athenian" w:char="F072"/>
      </w:r>
      <w:r>
        <w:rPr>
          <w:snapToGrid w:val="0"/>
          <w:spacing w:val="-20"/>
          <w:szCs w:val="28"/>
        </w:rPr>
        <w:sym w:font="Athenian" w:char="F08B"/>
      </w:r>
      <w:r>
        <w:rPr>
          <w:snapToGrid w:val="0"/>
          <w:spacing w:val="-20"/>
          <w:szCs w:val="28"/>
        </w:rPr>
        <w:sym w:font="Athenian" w:char="F07A"/>
      </w:r>
      <w:r>
        <w:rPr>
          <w:snapToGrid w:val="0"/>
          <w:spacing w:val="-20"/>
          <w:szCs w:val="28"/>
        </w:rPr>
        <w:sym w:font="Athenian" w:char="F076"/>
      </w:r>
      <w:r>
        <w:rPr>
          <w:snapToGrid w:val="0"/>
          <w:spacing w:val="-20"/>
          <w:szCs w:val="28"/>
        </w:rPr>
        <w:t xml:space="preserve"> – вигукувати, </w:t>
      </w:r>
      <w:r>
        <w:rPr>
          <w:snapToGrid w:val="0"/>
          <w:spacing w:val="-20"/>
          <w:szCs w:val="28"/>
        </w:rPr>
        <w:sym w:font="Athenian" w:char="F070"/>
      </w:r>
      <w:r>
        <w:rPr>
          <w:snapToGrid w:val="0"/>
          <w:spacing w:val="-20"/>
          <w:szCs w:val="28"/>
        </w:rPr>
        <w:sym w:font="Athenian" w:char="F072"/>
      </w:r>
      <w:r>
        <w:rPr>
          <w:snapToGrid w:val="0"/>
          <w:spacing w:val="-20"/>
          <w:szCs w:val="28"/>
        </w:rPr>
        <w:sym w:font="Athenian" w:char="F06F"/>
      </w:r>
      <w:r>
        <w:rPr>
          <w:snapToGrid w:val="0"/>
          <w:spacing w:val="-20"/>
          <w:szCs w:val="28"/>
        </w:rPr>
        <w:sym w:font="Athenian" w:char="F073"/>
      </w:r>
      <w:r>
        <w:rPr>
          <w:snapToGrid w:val="0"/>
          <w:spacing w:val="-20"/>
          <w:szCs w:val="28"/>
        </w:rPr>
        <w:sym w:font="Athenian" w:char="F065"/>
      </w:r>
      <w:r>
        <w:rPr>
          <w:snapToGrid w:val="0"/>
          <w:spacing w:val="-20"/>
          <w:szCs w:val="28"/>
        </w:rPr>
        <w:sym w:font="Athenian" w:char="F06E"/>
      </w:r>
      <w:r>
        <w:rPr>
          <w:snapToGrid w:val="0"/>
          <w:spacing w:val="-20"/>
          <w:szCs w:val="28"/>
        </w:rPr>
        <w:sym w:font="Athenian" w:char="F06E"/>
      </w:r>
      <w:r>
        <w:rPr>
          <w:snapToGrid w:val="0"/>
          <w:spacing w:val="-20"/>
          <w:szCs w:val="28"/>
        </w:rPr>
        <w:sym w:font="Athenian" w:char="F0A1"/>
      </w:r>
      <w:r>
        <w:rPr>
          <w:snapToGrid w:val="0"/>
          <w:spacing w:val="-20"/>
          <w:szCs w:val="28"/>
        </w:rPr>
        <w:sym w:font="Athenian" w:char="F070"/>
      </w:r>
      <w:r>
        <w:rPr>
          <w:snapToGrid w:val="0"/>
          <w:spacing w:val="-20"/>
          <w:szCs w:val="28"/>
        </w:rPr>
        <w:sym w:font="Athenian" w:char="F076"/>
      </w:r>
      <w:r>
        <w:rPr>
          <w:snapToGrid w:val="0"/>
          <w:spacing w:val="-20"/>
          <w:szCs w:val="28"/>
        </w:rPr>
        <w:t xml:space="preserve"> – вітати, звертаючись із промовою, </w:t>
      </w:r>
      <w:r>
        <w:rPr>
          <w:snapToGrid w:val="0"/>
          <w:spacing w:val="-20"/>
          <w:szCs w:val="28"/>
        </w:rPr>
        <w:sym w:font="Athenian" w:char="F06D"/>
      </w:r>
      <w:r>
        <w:rPr>
          <w:snapToGrid w:val="0"/>
          <w:spacing w:val="-20"/>
          <w:szCs w:val="28"/>
        </w:rPr>
        <w:sym w:font="Athenian" w:char="F0A1"/>
      </w:r>
      <w:r>
        <w:rPr>
          <w:snapToGrid w:val="0"/>
          <w:spacing w:val="-20"/>
          <w:szCs w:val="28"/>
        </w:rPr>
        <w:sym w:font="Athenian" w:char="F06C"/>
      </w:r>
      <w:r>
        <w:rPr>
          <w:snapToGrid w:val="0"/>
          <w:spacing w:val="-20"/>
          <w:szCs w:val="28"/>
        </w:rPr>
        <w:sym w:font="Athenian" w:char="F070"/>
      </w:r>
      <w:r>
        <w:rPr>
          <w:snapToGrid w:val="0"/>
          <w:spacing w:val="-20"/>
          <w:szCs w:val="28"/>
        </w:rPr>
        <w:sym w:font="Athenian" w:char="F076"/>
      </w:r>
      <w:r>
        <w:rPr>
          <w:snapToGrid w:val="0"/>
          <w:spacing w:val="-20"/>
          <w:szCs w:val="28"/>
        </w:rPr>
        <w:t xml:space="preserve"> – виспівувати, вигукувати, </w:t>
      </w:r>
      <w:r>
        <w:rPr>
          <w:snapToGrid w:val="0"/>
          <w:spacing w:val="-20"/>
          <w:szCs w:val="28"/>
        </w:rPr>
        <w:sym w:font="Athenian" w:char="F066"/>
      </w:r>
      <w:r>
        <w:rPr>
          <w:snapToGrid w:val="0"/>
          <w:spacing w:val="-20"/>
          <w:szCs w:val="28"/>
        </w:rPr>
        <w:sym w:font="Athenian" w:char="F068"/>
      </w:r>
      <w:r>
        <w:rPr>
          <w:snapToGrid w:val="0"/>
          <w:spacing w:val="-20"/>
          <w:szCs w:val="28"/>
        </w:rPr>
        <w:sym w:font="Athenian" w:char="F06D"/>
      </w:r>
      <w:r>
        <w:rPr>
          <w:snapToGrid w:val="0"/>
          <w:spacing w:val="-20"/>
          <w:szCs w:val="28"/>
        </w:rPr>
        <w:sym w:font="Athenian" w:char="F0DB"/>
      </w:r>
      <w:r>
        <w:rPr>
          <w:snapToGrid w:val="0"/>
          <w:spacing w:val="-20"/>
          <w:szCs w:val="28"/>
        </w:rPr>
        <w:t xml:space="preserve"> – промовляти, </w:t>
      </w:r>
      <w:r>
        <w:rPr>
          <w:snapToGrid w:val="0"/>
          <w:spacing w:val="-20"/>
          <w:szCs w:val="28"/>
        </w:rPr>
        <w:sym w:font="Athenian" w:char="F06C"/>
      </w:r>
      <w:r>
        <w:rPr>
          <w:snapToGrid w:val="0"/>
          <w:spacing w:val="-20"/>
          <w:szCs w:val="28"/>
        </w:rPr>
        <w:sym w:font="Athenian" w:char="F069"/>
      </w:r>
      <w:r>
        <w:rPr>
          <w:snapToGrid w:val="0"/>
          <w:spacing w:val="-20"/>
          <w:szCs w:val="28"/>
        </w:rPr>
        <w:sym w:font="Athenian" w:char="F074"/>
      </w:r>
      <w:r>
        <w:rPr>
          <w:snapToGrid w:val="0"/>
          <w:spacing w:val="-20"/>
          <w:szCs w:val="28"/>
        </w:rPr>
        <w:sym w:font="Athenian" w:char="F08B"/>
      </w:r>
      <w:r>
        <w:rPr>
          <w:snapToGrid w:val="0"/>
          <w:spacing w:val="-20"/>
          <w:szCs w:val="28"/>
        </w:rPr>
        <w:sym w:font="Athenian" w:char="F07A"/>
      </w:r>
      <w:r>
        <w:rPr>
          <w:snapToGrid w:val="0"/>
          <w:spacing w:val="-20"/>
          <w:szCs w:val="28"/>
        </w:rPr>
        <w:sym w:font="Athenian" w:char="F076"/>
      </w:r>
      <w:r>
        <w:rPr>
          <w:snapToGrid w:val="0"/>
          <w:spacing w:val="-20"/>
          <w:szCs w:val="28"/>
        </w:rPr>
        <w:sym w:font="Athenian" w:char="F06D"/>
      </w:r>
      <w:r>
        <w:rPr>
          <w:snapToGrid w:val="0"/>
          <w:spacing w:val="-20"/>
          <w:szCs w:val="28"/>
        </w:rPr>
        <w:sym w:font="Athenian" w:char="F061"/>
      </w:r>
      <w:r>
        <w:rPr>
          <w:snapToGrid w:val="0"/>
          <w:spacing w:val="-20"/>
          <w:szCs w:val="28"/>
        </w:rPr>
        <w:sym w:font="Athenian" w:char="F069"/>
      </w:r>
      <w:r>
        <w:rPr>
          <w:snapToGrid w:val="0"/>
          <w:spacing w:val="-20"/>
          <w:szCs w:val="28"/>
        </w:rPr>
        <w:t xml:space="preserve"> – благати, </w:t>
      </w:r>
      <w:r>
        <w:rPr>
          <w:snapToGrid w:val="0"/>
          <w:spacing w:val="-20"/>
          <w:szCs w:val="28"/>
        </w:rPr>
        <w:sym w:font="Athenian" w:char="F067"/>
      </w:r>
      <w:r>
        <w:rPr>
          <w:snapToGrid w:val="0"/>
          <w:spacing w:val="-20"/>
          <w:szCs w:val="28"/>
        </w:rPr>
        <w:sym w:font="Athenian" w:char="F065"/>
      </w:r>
      <w:r>
        <w:rPr>
          <w:snapToGrid w:val="0"/>
          <w:spacing w:val="-20"/>
          <w:szCs w:val="28"/>
        </w:rPr>
        <w:sym w:font="Athenian" w:char="F072"/>
      </w:r>
      <w:r>
        <w:rPr>
          <w:snapToGrid w:val="0"/>
          <w:spacing w:val="-20"/>
          <w:szCs w:val="28"/>
        </w:rPr>
        <w:sym w:font="Athenian" w:char="F061"/>
      </w:r>
      <w:r>
        <w:rPr>
          <w:snapToGrid w:val="0"/>
          <w:spacing w:val="-20"/>
          <w:szCs w:val="28"/>
        </w:rPr>
        <w:sym w:font="Athenian" w:char="F0DB"/>
      </w:r>
      <w:r>
        <w:rPr>
          <w:snapToGrid w:val="0"/>
          <w:spacing w:val="-20"/>
          <w:szCs w:val="28"/>
        </w:rPr>
        <w:sym w:font="Athenian" w:char="F072"/>
      </w:r>
      <w:r>
        <w:rPr>
          <w:snapToGrid w:val="0"/>
          <w:spacing w:val="-20"/>
          <w:szCs w:val="28"/>
        </w:rPr>
        <w:sym w:font="Athenian" w:char="F06F"/>
      </w:r>
      <w:r>
        <w:rPr>
          <w:snapToGrid w:val="0"/>
          <w:spacing w:val="-20"/>
          <w:szCs w:val="28"/>
        </w:rPr>
        <w:sym w:font="Athenian" w:char="F06D"/>
      </w:r>
      <w:r>
        <w:rPr>
          <w:snapToGrid w:val="0"/>
          <w:spacing w:val="-20"/>
          <w:szCs w:val="28"/>
        </w:rPr>
        <w:sym w:font="Athenian" w:char="F065"/>
      </w:r>
      <w:r>
        <w:rPr>
          <w:snapToGrid w:val="0"/>
          <w:spacing w:val="-20"/>
          <w:szCs w:val="28"/>
        </w:rPr>
        <w:sym w:font="Athenian" w:char="F06E"/>
      </w:r>
      <w:r>
        <w:rPr>
          <w:snapToGrid w:val="0"/>
          <w:spacing w:val="-20"/>
          <w:szCs w:val="28"/>
        </w:rPr>
        <w:sym w:font="Athenian" w:char="F020"/>
      </w:r>
      <w:r>
        <w:rPr>
          <w:snapToGrid w:val="0"/>
          <w:spacing w:val="-20"/>
          <w:szCs w:val="28"/>
        </w:rPr>
        <w:sym w:font="Athenian" w:char="F0EC"/>
      </w:r>
      <w:r>
        <w:rPr>
          <w:snapToGrid w:val="0"/>
          <w:spacing w:val="-20"/>
          <w:szCs w:val="28"/>
        </w:rPr>
        <w:sym w:font="Athenian" w:char="F06D"/>
      </w:r>
      <w:r>
        <w:rPr>
          <w:snapToGrid w:val="0"/>
          <w:spacing w:val="-20"/>
          <w:szCs w:val="28"/>
        </w:rPr>
        <w:sym w:font="Athenian" w:char="F06E"/>
      </w:r>
      <w:r>
        <w:rPr>
          <w:snapToGrid w:val="0"/>
          <w:spacing w:val="-20"/>
          <w:szCs w:val="28"/>
        </w:rPr>
        <w:sym w:font="Athenian" w:char="F06F"/>
      </w:r>
      <w:r>
        <w:rPr>
          <w:snapToGrid w:val="0"/>
          <w:spacing w:val="-20"/>
          <w:szCs w:val="28"/>
        </w:rPr>
        <w:sym w:font="Athenian" w:char="F069"/>
      </w:r>
      <w:r>
        <w:rPr>
          <w:snapToGrid w:val="0"/>
          <w:spacing w:val="-20"/>
          <w:szCs w:val="28"/>
        </w:rPr>
        <w:sym w:font="Athenian" w:char="F077"/>
      </w:r>
      <w:r>
        <w:rPr>
          <w:snapToGrid w:val="0"/>
          <w:spacing w:val="-20"/>
          <w:szCs w:val="28"/>
        </w:rPr>
        <w:t xml:space="preserve"> – прославляти піснями, </w:t>
      </w:r>
      <w:r>
        <w:rPr>
          <w:snapToGrid w:val="0"/>
          <w:spacing w:val="-20"/>
          <w:szCs w:val="28"/>
        </w:rPr>
        <w:sym w:font="Athenian" w:char="F063"/>
      </w:r>
      <w:r>
        <w:rPr>
          <w:snapToGrid w:val="0"/>
          <w:spacing w:val="-20"/>
          <w:szCs w:val="28"/>
        </w:rPr>
        <w:sym w:font="Athenian" w:char="F08B"/>
      </w:r>
      <w:r>
        <w:rPr>
          <w:snapToGrid w:val="0"/>
          <w:spacing w:val="-20"/>
          <w:szCs w:val="28"/>
        </w:rPr>
        <w:sym w:font="Athenian" w:char="F06C"/>
      </w:r>
      <w:r>
        <w:rPr>
          <w:snapToGrid w:val="0"/>
          <w:spacing w:val="-20"/>
          <w:szCs w:val="28"/>
        </w:rPr>
        <w:sym w:font="Athenian" w:char="F06C"/>
      </w:r>
      <w:r>
        <w:rPr>
          <w:snapToGrid w:val="0"/>
          <w:spacing w:val="-20"/>
          <w:szCs w:val="28"/>
        </w:rPr>
        <w:sym w:font="Athenian" w:char="F076"/>
      </w:r>
      <w:r>
        <w:rPr>
          <w:snapToGrid w:val="0"/>
          <w:spacing w:val="-20"/>
          <w:szCs w:val="28"/>
        </w:rPr>
        <w:t xml:space="preserve"> – славити (піснями, віршами), </w:t>
      </w:r>
      <w:r>
        <w:rPr>
          <w:snapToGrid w:val="0"/>
          <w:spacing w:val="-20"/>
          <w:szCs w:val="28"/>
        </w:rPr>
        <w:sym w:font="Athenian" w:char="F079"/>
      </w:r>
      <w:r>
        <w:rPr>
          <w:snapToGrid w:val="0"/>
          <w:spacing w:val="-20"/>
          <w:szCs w:val="28"/>
        </w:rPr>
        <w:sym w:font="Athenian" w:char="F072"/>
      </w:r>
      <w:r>
        <w:rPr>
          <w:snapToGrid w:val="0"/>
          <w:spacing w:val="-20"/>
          <w:szCs w:val="28"/>
        </w:rPr>
        <w:sym w:font="Athenian" w:char="F0A1"/>
      </w:r>
      <w:r>
        <w:rPr>
          <w:snapToGrid w:val="0"/>
          <w:spacing w:val="-20"/>
          <w:szCs w:val="28"/>
        </w:rPr>
        <w:sym w:font="Athenian" w:char="F06F"/>
      </w:r>
      <w:r>
        <w:rPr>
          <w:snapToGrid w:val="0"/>
          <w:spacing w:val="-20"/>
          <w:szCs w:val="28"/>
        </w:rPr>
        <w:sym w:font="Athenian" w:char="F06D"/>
      </w:r>
      <w:r>
        <w:rPr>
          <w:snapToGrid w:val="0"/>
          <w:spacing w:val="-20"/>
          <w:szCs w:val="28"/>
        </w:rPr>
        <w:sym w:font="Athenian" w:char="F061"/>
      </w:r>
      <w:r>
        <w:rPr>
          <w:snapToGrid w:val="0"/>
          <w:spacing w:val="-20"/>
          <w:szCs w:val="28"/>
        </w:rPr>
        <w:sym w:font="Athenian" w:char="F069"/>
      </w:r>
      <w:r>
        <w:rPr>
          <w:snapToGrid w:val="0"/>
          <w:spacing w:val="-20"/>
          <w:szCs w:val="28"/>
        </w:rPr>
        <w:t xml:space="preserve"> – жалібно говорити, </w:t>
      </w:r>
      <w:r>
        <w:rPr>
          <w:snapToGrid w:val="0"/>
          <w:spacing w:val="-20"/>
          <w:szCs w:val="28"/>
        </w:rPr>
        <w:sym w:font="Athenian" w:char="F073"/>
      </w:r>
      <w:r>
        <w:rPr>
          <w:snapToGrid w:val="0"/>
          <w:spacing w:val="-20"/>
          <w:szCs w:val="28"/>
        </w:rPr>
        <w:sym w:font="Athenian" w:char="F074"/>
      </w:r>
      <w:r>
        <w:rPr>
          <w:snapToGrid w:val="0"/>
          <w:spacing w:val="-20"/>
          <w:szCs w:val="28"/>
        </w:rPr>
        <w:sym w:font="Athenian" w:char="F065"/>
      </w:r>
      <w:r>
        <w:rPr>
          <w:snapToGrid w:val="0"/>
          <w:spacing w:val="-20"/>
          <w:szCs w:val="28"/>
        </w:rPr>
        <w:sym w:font="Athenian" w:char="F06E"/>
      </w:r>
      <w:r>
        <w:rPr>
          <w:snapToGrid w:val="0"/>
          <w:spacing w:val="-20"/>
          <w:szCs w:val="28"/>
        </w:rPr>
        <w:sym w:font="Athenian" w:char="F08B"/>
      </w:r>
      <w:r>
        <w:rPr>
          <w:snapToGrid w:val="0"/>
          <w:spacing w:val="-20"/>
          <w:szCs w:val="28"/>
        </w:rPr>
        <w:sym w:font="Athenian" w:char="F07A"/>
      </w:r>
      <w:r>
        <w:rPr>
          <w:snapToGrid w:val="0"/>
          <w:spacing w:val="-20"/>
          <w:szCs w:val="28"/>
        </w:rPr>
        <w:sym w:font="Athenian" w:char="F076"/>
      </w:r>
      <w:r>
        <w:rPr>
          <w:snapToGrid w:val="0"/>
          <w:spacing w:val="-20"/>
          <w:szCs w:val="28"/>
        </w:rPr>
        <w:t xml:space="preserve"> – стогнати (промовляючи). </w:t>
      </w:r>
    </w:p>
    <w:p w:rsidR="00192F59" w:rsidRDefault="00192F59" w:rsidP="00192F59">
      <w:pPr>
        <w:ind w:right="-93" w:firstLine="851"/>
        <w:jc w:val="both"/>
        <w:rPr>
          <w:spacing w:val="-20"/>
          <w:sz w:val="28"/>
          <w:szCs w:val="28"/>
        </w:rPr>
      </w:pPr>
      <w:r>
        <w:rPr>
          <w:spacing w:val="-20"/>
          <w:sz w:val="28"/>
          <w:szCs w:val="28"/>
        </w:rPr>
        <w:t>Отже, у другому розділі</w:t>
      </w:r>
      <w:r>
        <w:rPr>
          <w:b/>
          <w:bCs/>
          <w:spacing w:val="-20"/>
          <w:sz w:val="28"/>
          <w:szCs w:val="28"/>
        </w:rPr>
        <w:t xml:space="preserve"> </w:t>
      </w:r>
      <w:r>
        <w:rPr>
          <w:spacing w:val="-20"/>
          <w:sz w:val="28"/>
          <w:szCs w:val="28"/>
        </w:rPr>
        <w:t>проведено зіставний аналіз “сирійської” і “візантійської” теорії походження жанру кондака: проаналізовано творчість Єфрема Сиріна у зв</w:t>
      </w:r>
      <w:r w:rsidRPr="00BB3D61">
        <w:rPr>
          <w:spacing w:val="-20"/>
          <w:sz w:val="28"/>
          <w:szCs w:val="28"/>
          <w:lang w:val="uk-UA"/>
        </w:rPr>
        <w:t>’</w:t>
      </w:r>
      <w:r>
        <w:rPr>
          <w:spacing w:val="-20"/>
          <w:sz w:val="28"/>
          <w:szCs w:val="28"/>
        </w:rPr>
        <w:t>язку із тими жанрами народної поезії, які використовував останній і які істотно вплинули на формування різних жанрів візантійської церковної гімнографії; виконано структурний і лексико-стилістичний аналіз “Пісні десяти дів” з діалогу Мефодія Патарського “Бенкет”, у якому цей твір зіставляється із проаналізованими кондаками, і визначено його домінантний вплив на формування жанру кондака; на прикладі синонімічних теонімо-поетонімів і синонімічних рядів дієслів досліджено поетико-богословське мовлення “Пісні десяти дів”.</w:t>
      </w:r>
    </w:p>
    <w:p w:rsidR="00192F59" w:rsidRDefault="00192F59" w:rsidP="00192F59">
      <w:pPr>
        <w:pStyle w:val="afffffffc"/>
        <w:rPr>
          <w:snapToGrid w:val="0"/>
          <w:spacing w:val="-20"/>
          <w:szCs w:val="28"/>
        </w:rPr>
      </w:pPr>
    </w:p>
    <w:p w:rsidR="00192F59" w:rsidRDefault="00192F59" w:rsidP="00192F59">
      <w:pPr>
        <w:pStyle w:val="afffffffc"/>
        <w:ind w:firstLine="1076"/>
        <w:rPr>
          <w:snapToGrid w:val="0"/>
          <w:spacing w:val="-20"/>
          <w:szCs w:val="28"/>
        </w:rPr>
      </w:pPr>
      <w:r w:rsidRPr="00BB3D61">
        <w:rPr>
          <w:b/>
          <w:bCs/>
          <w:snapToGrid w:val="0"/>
          <w:spacing w:val="-20"/>
          <w:szCs w:val="28"/>
        </w:rPr>
        <w:t xml:space="preserve">Розділ 3. </w:t>
      </w:r>
      <w:r>
        <w:rPr>
          <w:b/>
          <w:bCs/>
          <w:snapToGrid w:val="0"/>
          <w:spacing w:val="-20"/>
          <w:szCs w:val="28"/>
        </w:rPr>
        <w:t>“Акафіст до Пресвятої Богородиці”</w:t>
      </w:r>
      <w:r w:rsidRPr="00BB3D61">
        <w:rPr>
          <w:b/>
          <w:bCs/>
          <w:snapToGrid w:val="0"/>
          <w:spacing w:val="-20"/>
          <w:szCs w:val="28"/>
        </w:rPr>
        <w:t xml:space="preserve"> як модернізований  кондак  і канон як вершина еволюції гімнографії”. </w:t>
      </w:r>
      <w:r>
        <w:rPr>
          <w:snapToGrid w:val="0"/>
          <w:spacing w:val="-20"/>
          <w:szCs w:val="28"/>
        </w:rPr>
        <w:t>“</w:t>
      </w:r>
      <w:r>
        <w:rPr>
          <w:snapToGrid w:val="0"/>
          <w:spacing w:val="-20"/>
          <w:szCs w:val="28"/>
        </w:rPr>
        <w:sym w:font="Athenian" w:char="F086"/>
      </w:r>
      <w:r>
        <w:rPr>
          <w:snapToGrid w:val="0"/>
          <w:spacing w:val="-20"/>
          <w:szCs w:val="28"/>
        </w:rPr>
        <w:sym w:font="Athenian" w:char="F055"/>
      </w:r>
      <w:r>
        <w:rPr>
          <w:snapToGrid w:val="0"/>
          <w:spacing w:val="-20"/>
          <w:szCs w:val="28"/>
        </w:rPr>
        <w:sym w:font="Athenian" w:char="F06D"/>
      </w:r>
      <w:r>
        <w:rPr>
          <w:snapToGrid w:val="0"/>
          <w:spacing w:val="-20"/>
          <w:szCs w:val="28"/>
        </w:rPr>
        <w:sym w:font="Athenian" w:char="F06E"/>
      </w:r>
      <w:r>
        <w:rPr>
          <w:snapToGrid w:val="0"/>
          <w:spacing w:val="-20"/>
          <w:szCs w:val="28"/>
        </w:rPr>
        <w:sym w:font="Athenian" w:char="F06F"/>
      </w:r>
      <w:r>
        <w:rPr>
          <w:snapToGrid w:val="0"/>
          <w:spacing w:val="-20"/>
          <w:szCs w:val="28"/>
        </w:rPr>
        <w:sym w:font="Athenian" w:char="F077"/>
      </w:r>
      <w:r>
        <w:rPr>
          <w:snapToGrid w:val="0"/>
          <w:spacing w:val="-20"/>
          <w:szCs w:val="28"/>
        </w:rPr>
        <w:t xml:space="preserve"> </w:t>
      </w:r>
      <w:r>
        <w:rPr>
          <w:snapToGrid w:val="0"/>
          <w:spacing w:val="-20"/>
          <w:szCs w:val="28"/>
        </w:rPr>
        <w:sym w:font="Athenian" w:char="F08E"/>
      </w:r>
      <w:r>
        <w:rPr>
          <w:snapToGrid w:val="0"/>
          <w:spacing w:val="-20"/>
          <w:szCs w:val="28"/>
        </w:rPr>
        <w:sym w:font="Athenian" w:char="F06B"/>
      </w:r>
      <w:r>
        <w:rPr>
          <w:snapToGrid w:val="0"/>
          <w:spacing w:val="-20"/>
          <w:szCs w:val="28"/>
        </w:rPr>
        <w:sym w:font="Athenian" w:char="F08B"/>
      </w:r>
      <w:r>
        <w:rPr>
          <w:snapToGrid w:val="0"/>
          <w:spacing w:val="-20"/>
          <w:szCs w:val="28"/>
        </w:rPr>
        <w:sym w:font="Athenian" w:char="F079"/>
      </w:r>
      <w:r>
        <w:rPr>
          <w:snapToGrid w:val="0"/>
          <w:spacing w:val="-20"/>
          <w:szCs w:val="28"/>
        </w:rPr>
        <w:sym w:font="Athenian" w:char="F069"/>
      </w:r>
      <w:r>
        <w:rPr>
          <w:snapToGrid w:val="0"/>
          <w:spacing w:val="-20"/>
          <w:szCs w:val="28"/>
        </w:rPr>
        <w:sym w:font="Athenian" w:char="F073"/>
      </w:r>
      <w:r>
        <w:rPr>
          <w:snapToGrid w:val="0"/>
          <w:spacing w:val="-20"/>
          <w:szCs w:val="28"/>
        </w:rPr>
        <w:sym w:font="Athenian" w:char="F074"/>
      </w:r>
      <w:r>
        <w:rPr>
          <w:snapToGrid w:val="0"/>
          <w:spacing w:val="-20"/>
          <w:szCs w:val="28"/>
        </w:rPr>
        <w:sym w:font="Athenian" w:char="F06F"/>
      </w:r>
      <w:r>
        <w:rPr>
          <w:snapToGrid w:val="0"/>
          <w:spacing w:val="-20"/>
          <w:szCs w:val="28"/>
        </w:rPr>
        <w:sym w:font="Athenian" w:char="F077"/>
      </w:r>
      <w:r>
        <w:rPr>
          <w:snapToGrid w:val="0"/>
          <w:spacing w:val="-20"/>
          <w:szCs w:val="28"/>
        </w:rPr>
        <w:t>” – буквально “гімн, під час виконання якого не сидять”, у церковно-слов</w:t>
      </w:r>
      <w:r w:rsidRPr="00BB3D61">
        <w:rPr>
          <w:snapToGrid w:val="0"/>
          <w:spacing w:val="-20"/>
          <w:szCs w:val="28"/>
        </w:rPr>
        <w:t>`</w:t>
      </w:r>
      <w:r>
        <w:rPr>
          <w:snapToGrid w:val="0"/>
          <w:spacing w:val="-20"/>
          <w:szCs w:val="28"/>
        </w:rPr>
        <w:t>янському перекладі – “несідальний”, а у звичайному вжитку – “Акафіст до Пресвятої Богородиці”.</w:t>
      </w:r>
      <w:r w:rsidRPr="00BB3D61">
        <w:rPr>
          <w:snapToGrid w:val="0"/>
          <w:spacing w:val="-20"/>
          <w:szCs w:val="28"/>
        </w:rPr>
        <w:t xml:space="preserve"> </w:t>
      </w:r>
      <w:r>
        <w:rPr>
          <w:snapToGrid w:val="0"/>
          <w:spacing w:val="-20"/>
          <w:szCs w:val="28"/>
        </w:rPr>
        <w:t>Словом “акафіст” мова православних богослужбових книг називає або похвально-догматичний піснеспів “Акафіст до Пресвятої Богородиці”, який виконується в сучасній богослужбовій практиці на утрені свята Похвали Пресвятої Богородиці (субота 5-ої седмиці Великого посту), або жанр церковних піснеспівів, які присвячені Ісусу Христу, Богоматері, святим, і є досить пізніми наслідуваннями Акафіста до Пресвятої Богородиці. Дійсно, “Акафіст до Пресвятої Богородиці” – як єдиний у своєму роді – називався просто “Акафіст”, і лише через 7-8 століть, коли з</w:t>
      </w:r>
      <w:r w:rsidRPr="00BB3D61">
        <w:rPr>
          <w:snapToGrid w:val="0"/>
          <w:spacing w:val="-20"/>
          <w:szCs w:val="28"/>
        </w:rPr>
        <w:t>`</w:t>
      </w:r>
      <w:r>
        <w:rPr>
          <w:snapToGrid w:val="0"/>
          <w:spacing w:val="-20"/>
          <w:szCs w:val="28"/>
        </w:rPr>
        <w:t>явились інші подібні піснеспіви, за ним закріпилась сучасна назва. Отже, саме слово “акафіст” із позначення конкретного тексту перетворилось на позначення жанру.</w:t>
      </w:r>
    </w:p>
    <w:p w:rsidR="00192F59" w:rsidRDefault="00192F59" w:rsidP="00192F59">
      <w:pPr>
        <w:pStyle w:val="afffffffc"/>
        <w:ind w:right="-2" w:firstLine="993"/>
        <w:rPr>
          <w:snapToGrid w:val="0"/>
          <w:spacing w:val="-20"/>
          <w:szCs w:val="28"/>
        </w:rPr>
      </w:pPr>
      <w:r>
        <w:rPr>
          <w:snapToGrid w:val="0"/>
          <w:spacing w:val="-20"/>
          <w:szCs w:val="28"/>
        </w:rPr>
        <w:t>Аналіз форми та мовлення Акафіста до Богородиці увиразнює  переконання у тому, що це творіння є не тільки модернізованим варіантом або творчим нащадком кондаків Романа Мелода, а й опосередковано пов</w:t>
      </w:r>
      <w:r w:rsidRPr="00BB3D61">
        <w:rPr>
          <w:snapToGrid w:val="0"/>
          <w:spacing w:val="-20"/>
          <w:szCs w:val="28"/>
          <w:lang w:val="uk-UA"/>
        </w:rPr>
        <w:t>`</w:t>
      </w:r>
      <w:r>
        <w:rPr>
          <w:snapToGrid w:val="0"/>
          <w:spacing w:val="-20"/>
          <w:szCs w:val="28"/>
        </w:rPr>
        <w:t xml:space="preserve">язане із “Піснею десяти дів“ Мефодія Патарського, поезією Єфрема Сиріна та відповідними жанрами сирійської народної поезії – вірогідними архетипами кондака й акафіста. Своєрідна термінологічна “плутанина” (“кондак” – “ікос”) на позначення 12 великих і 12 малих строф є прямим свідченням того, що відбулася еволюція кондакарного жанру: колись незмінні жанрові елементи, втративши свою актуальність, поступилися місцем елементам нової структури, яка, ввібравши у себе кращі здобутки попередньої гімнографічної форми, народила новий жанр церковної поезії. Основною рисою модернізованого кондака стали </w:t>
      </w:r>
      <w:r>
        <w:rPr>
          <w:i/>
          <w:iCs/>
          <w:snapToGrid w:val="0"/>
          <w:spacing w:val="-20"/>
          <w:szCs w:val="28"/>
        </w:rPr>
        <w:t>херетизми</w:t>
      </w:r>
      <w:r>
        <w:rPr>
          <w:snapToGrid w:val="0"/>
          <w:spacing w:val="-20"/>
          <w:szCs w:val="28"/>
        </w:rPr>
        <w:t>, які без перебільшення можна ідентифікувати, як унікальне явище візантійської</w:t>
      </w:r>
      <w:r>
        <w:rPr>
          <w:b/>
          <w:bCs/>
          <w:snapToGrid w:val="0"/>
          <w:spacing w:val="-20"/>
          <w:szCs w:val="28"/>
        </w:rPr>
        <w:t xml:space="preserve"> </w:t>
      </w:r>
      <w:r>
        <w:rPr>
          <w:snapToGrid w:val="0"/>
          <w:spacing w:val="-20"/>
          <w:szCs w:val="28"/>
        </w:rPr>
        <w:t>гімнографічної поезії. Ці “вітальні” рядки, об</w:t>
      </w:r>
      <w:r w:rsidRPr="00BB3D61">
        <w:rPr>
          <w:snapToGrid w:val="0"/>
          <w:spacing w:val="-20"/>
          <w:szCs w:val="28"/>
          <w:lang w:val="uk-UA"/>
        </w:rPr>
        <w:t xml:space="preserve">’єднані ізосилабічною тотожністю, синтаксичним паралелізмом і численними співзвучностями – гомеотелевтами, є водночас і розгорнутими синонімічними теонімо-поетонімами, які вперше в історії візантійської гімнографії презентують такий докладний і насичений (з поетичної та богословської точки зору) опис Божої Матері (145 поетонімів). </w:t>
      </w:r>
      <w:r w:rsidRPr="00BB3D61">
        <w:rPr>
          <w:snapToGrid w:val="0"/>
          <w:spacing w:val="-20"/>
          <w:szCs w:val="28"/>
          <w:lang w:val="uk-UA"/>
        </w:rPr>
        <w:lastRenderedPageBreak/>
        <w:t xml:space="preserve">Порівнюючи синонімічні ряди теонімо-поетонімів, які зустрічаються в аналізованих творах, легко помітити, як разом із зовнішньою формою церковних гімнів еволюціонувало також і поетико-богословське мовлення: від простого метафоричного звертання до Божества до цілої метрико-мелодійної і змістової єдності – херетизма, надпоетоніма, здатного висловити складний богословсько-філософський концепт.  </w:t>
      </w:r>
      <w:r>
        <w:rPr>
          <w:snapToGrid w:val="0"/>
          <w:spacing w:val="-20"/>
          <w:szCs w:val="28"/>
        </w:rPr>
        <w:t>Потреба нового типу богослужбових текстів, які б відображали релігійно-філософську сутність тогочасної суспільної полеміки, нова мелодика й умови піснетворіння, спричинили занепад гімнографічної форми кондака, а також появу і розквіт нової поетичної форми – канона.</w:t>
      </w:r>
    </w:p>
    <w:p w:rsidR="00192F59" w:rsidRDefault="00192F59" w:rsidP="00192F59">
      <w:pPr>
        <w:pStyle w:val="afffffffc"/>
        <w:ind w:right="-2" w:firstLine="851"/>
        <w:rPr>
          <w:snapToGrid w:val="0"/>
          <w:spacing w:val="-20"/>
          <w:szCs w:val="28"/>
        </w:rPr>
      </w:pPr>
      <w:r>
        <w:rPr>
          <w:snapToGrid w:val="0"/>
          <w:spacing w:val="-20"/>
          <w:szCs w:val="28"/>
        </w:rPr>
        <w:t>Найдавніший канон був перифразом основних біблійних пісень. Канон як гімнографічна форма існував задовго до появи класичних поем Іоанна Дамаскина</w:t>
      </w:r>
      <w:r w:rsidRPr="00BB3D61">
        <w:rPr>
          <w:snapToGrid w:val="0"/>
          <w:spacing w:val="-20"/>
          <w:szCs w:val="28"/>
        </w:rPr>
        <w:t>.</w:t>
      </w:r>
      <w:r>
        <w:rPr>
          <w:snapToGrid w:val="0"/>
          <w:spacing w:val="-20"/>
          <w:szCs w:val="28"/>
        </w:rPr>
        <w:t xml:space="preserve"> З огляду на це можна припустити також, що канон розвивався паралельно із жанром кондака, хоча явно поступався йому хронологічними рамками: свого літургічного апогею канон досяг тоді, коли повністю (у текстологічному, поетичному і музичному сенсі цього слова) відокремився від біблійних пісень і став після занепаду кондакарної форми основним жанром візантійської гімнографії і непрямим спадкоємцем кондака. Більше того, імена Георгія Пісиди, Феодора Сикеота, патріарха Софронія, відомі з давнього Есфігменського ірмологія, доводять, що творці майбутнього жанру з</w:t>
      </w:r>
      <w:r w:rsidRPr="00BB3D61">
        <w:rPr>
          <w:snapToGrid w:val="0"/>
          <w:spacing w:val="-20"/>
          <w:szCs w:val="28"/>
          <w:lang w:val="uk-UA"/>
        </w:rPr>
        <w:t>’</w:t>
      </w:r>
      <w:r>
        <w:rPr>
          <w:snapToGrid w:val="0"/>
          <w:spacing w:val="-20"/>
          <w:szCs w:val="28"/>
        </w:rPr>
        <w:t xml:space="preserve">явилися ще до Андрія Критського: ускладнення біблійних пісень тропарями відбувалося вже у </w:t>
      </w:r>
      <w:r>
        <w:rPr>
          <w:snapToGrid w:val="0"/>
          <w:spacing w:val="-20"/>
          <w:szCs w:val="28"/>
          <w:lang w:val="en-US"/>
        </w:rPr>
        <w:t>VII</w:t>
      </w:r>
      <w:r w:rsidRPr="00BB3D61">
        <w:rPr>
          <w:snapToGrid w:val="0"/>
          <w:spacing w:val="-20"/>
          <w:szCs w:val="28"/>
          <w:lang w:val="uk-UA"/>
        </w:rPr>
        <w:t xml:space="preserve"> </w:t>
      </w:r>
      <w:r>
        <w:rPr>
          <w:snapToGrid w:val="0"/>
          <w:spacing w:val="-20"/>
          <w:szCs w:val="28"/>
        </w:rPr>
        <w:t>ст. і раніше.</w:t>
      </w:r>
    </w:p>
    <w:p w:rsidR="00192F59" w:rsidRDefault="00192F59" w:rsidP="00192F59">
      <w:pPr>
        <w:pStyle w:val="afffffffc"/>
        <w:ind w:right="-2" w:firstLine="851"/>
        <w:rPr>
          <w:snapToGrid w:val="0"/>
          <w:spacing w:val="-20"/>
          <w:szCs w:val="28"/>
        </w:rPr>
      </w:pPr>
      <w:r>
        <w:rPr>
          <w:snapToGrid w:val="0"/>
          <w:spacing w:val="-20"/>
          <w:szCs w:val="28"/>
        </w:rPr>
        <w:t>Вражає подібність заголовного напису у канонах Дамаскина до відповідного елемента у кондаках Романа Мелода: обов</w:t>
      </w:r>
      <w:r w:rsidRPr="00BB3D61">
        <w:rPr>
          <w:snapToGrid w:val="0"/>
          <w:spacing w:val="-20"/>
          <w:szCs w:val="28"/>
          <w:lang w:val="uk-UA"/>
        </w:rPr>
        <w:t>’</w:t>
      </w:r>
      <w:r>
        <w:rPr>
          <w:snapToGrid w:val="0"/>
          <w:spacing w:val="-20"/>
          <w:szCs w:val="28"/>
        </w:rPr>
        <w:t>язкова наявність акростиха і навіть подібне розташування елементів напису показує, що Іоанн був прекрасно обізнаним із гімнографічною культурою, створеною його попередниками, і прагнув творчо її переосмислити. У порівнянні з акростихами поем Романа Мелода, які не несуть на собі суттєвого значеннєвого навантаження, акростихи Іоанна – це своєрідні маленькі шедеври. Проте, слід гадати, тут Іоанн, скориставшись багатим досвідом своїх попередників, лише розширив акростишний елемент гімнографічних поем і поставив на ньому певний акцент. Ще один обов</w:t>
      </w:r>
      <w:r w:rsidRPr="00BB3D61">
        <w:rPr>
          <w:snapToGrid w:val="0"/>
          <w:spacing w:val="-20"/>
          <w:szCs w:val="28"/>
        </w:rPr>
        <w:t xml:space="preserve">’язковий </w:t>
      </w:r>
      <w:r>
        <w:rPr>
          <w:snapToGrid w:val="0"/>
          <w:spacing w:val="-20"/>
          <w:szCs w:val="28"/>
        </w:rPr>
        <w:t xml:space="preserve">компонент канона - рефрен, який своєю сучасною формою і способом використання повинен завдячувати, як нам здається, рефрену кондакарних поем, остаточно відносить канон до так званих іпакійних жанрів гімнографії. </w:t>
      </w:r>
    </w:p>
    <w:p w:rsidR="00192F59" w:rsidRDefault="00192F59" w:rsidP="00192F59">
      <w:pPr>
        <w:pStyle w:val="afffffffc"/>
        <w:ind w:right="-2" w:firstLine="851"/>
        <w:rPr>
          <w:snapToGrid w:val="0"/>
          <w:spacing w:val="-20"/>
          <w:szCs w:val="28"/>
        </w:rPr>
      </w:pPr>
      <w:r>
        <w:rPr>
          <w:snapToGrid w:val="0"/>
          <w:spacing w:val="-20"/>
          <w:szCs w:val="28"/>
        </w:rPr>
        <w:t xml:space="preserve">Крім загальновідомого </w:t>
      </w:r>
      <w:r>
        <w:rPr>
          <w:snapToGrid w:val="0"/>
          <w:spacing w:val="-20"/>
          <w:szCs w:val="28"/>
        </w:rPr>
        <w:sym w:font="Athenian" w:char="F0F5"/>
      </w:r>
      <w:r>
        <w:rPr>
          <w:snapToGrid w:val="0"/>
          <w:spacing w:val="-20"/>
          <w:szCs w:val="28"/>
        </w:rPr>
        <w:sym w:font="Athenian" w:char="F020"/>
      </w:r>
      <w:r>
        <w:rPr>
          <w:snapToGrid w:val="0"/>
          <w:spacing w:val="-20"/>
          <w:szCs w:val="28"/>
        </w:rPr>
        <w:sym w:font="Athenian" w:char="F058"/>
      </w:r>
      <w:r>
        <w:rPr>
          <w:snapToGrid w:val="0"/>
          <w:spacing w:val="-20"/>
          <w:szCs w:val="28"/>
        </w:rPr>
        <w:sym w:font="Athenian" w:char="F072"/>
      </w:r>
      <w:r>
        <w:rPr>
          <w:snapToGrid w:val="0"/>
          <w:spacing w:val="-20"/>
          <w:szCs w:val="28"/>
        </w:rPr>
        <w:sym w:font="Athenian" w:char="F069"/>
      </w:r>
      <w:r>
        <w:rPr>
          <w:snapToGrid w:val="0"/>
          <w:spacing w:val="-20"/>
          <w:szCs w:val="28"/>
        </w:rPr>
        <w:sym w:font="Athenian" w:char="F073"/>
      </w:r>
      <w:r>
        <w:rPr>
          <w:snapToGrid w:val="0"/>
          <w:spacing w:val="-20"/>
          <w:szCs w:val="28"/>
        </w:rPr>
        <w:sym w:font="Athenian" w:char="F074"/>
      </w:r>
      <w:r>
        <w:rPr>
          <w:snapToGrid w:val="0"/>
          <w:spacing w:val="-20"/>
          <w:szCs w:val="28"/>
        </w:rPr>
        <w:sym w:font="Athenian" w:char="F0F1"/>
      </w:r>
      <w:r>
        <w:rPr>
          <w:snapToGrid w:val="0"/>
          <w:spacing w:val="-20"/>
          <w:szCs w:val="28"/>
        </w:rPr>
        <w:sym w:font="Athenian" w:char="F077"/>
      </w:r>
      <w:r>
        <w:rPr>
          <w:snapToGrid w:val="0"/>
          <w:spacing w:val="-20"/>
          <w:szCs w:val="28"/>
        </w:rPr>
        <w:t xml:space="preserve"> з напису до Різдвяного канону у тексті можна зустріти наступні теоніми: </w:t>
      </w:r>
      <w:r>
        <w:rPr>
          <w:snapToGrid w:val="0"/>
          <w:spacing w:val="-20"/>
          <w:szCs w:val="28"/>
        </w:rPr>
        <w:sym w:font="Athenian" w:char="F075"/>
      </w:r>
      <w:r>
        <w:rPr>
          <w:snapToGrid w:val="0"/>
          <w:spacing w:val="-20"/>
          <w:szCs w:val="28"/>
        </w:rPr>
        <w:sym w:font="Athenian" w:char="F0DF"/>
      </w:r>
      <w:r>
        <w:rPr>
          <w:snapToGrid w:val="0"/>
          <w:spacing w:val="-20"/>
          <w:szCs w:val="28"/>
        </w:rPr>
        <w:sym w:font="Athenian" w:char="F0F1"/>
      </w:r>
      <w:r>
        <w:rPr>
          <w:snapToGrid w:val="0"/>
          <w:spacing w:val="-20"/>
          <w:szCs w:val="28"/>
        </w:rPr>
        <w:sym w:font="Athenian" w:char="F077"/>
      </w:r>
      <w:r>
        <w:rPr>
          <w:snapToGrid w:val="0"/>
          <w:spacing w:val="-20"/>
          <w:szCs w:val="28"/>
        </w:rPr>
        <w:sym w:font="Athenian" w:char="F020"/>
      </w:r>
      <w:r>
        <w:rPr>
          <w:snapToGrid w:val="0"/>
          <w:spacing w:val="-20"/>
          <w:szCs w:val="28"/>
        </w:rPr>
        <w:sym w:font="Athenian" w:char="F079"/>
      </w:r>
      <w:r>
        <w:rPr>
          <w:snapToGrid w:val="0"/>
          <w:spacing w:val="-20"/>
          <w:szCs w:val="28"/>
        </w:rPr>
        <w:sym w:font="Athenian" w:char="F065"/>
      </w:r>
      <w:r>
        <w:rPr>
          <w:snapToGrid w:val="0"/>
          <w:spacing w:val="-20"/>
          <w:szCs w:val="28"/>
        </w:rPr>
        <w:sym w:font="Athenian" w:char="F06F"/>
      </w:r>
      <w:r>
        <w:rPr>
          <w:snapToGrid w:val="0"/>
          <w:spacing w:val="-20"/>
          <w:szCs w:val="28"/>
        </w:rPr>
        <w:sym w:font="Athenian" w:char="F0E8"/>
      </w:r>
      <w:r>
        <w:rPr>
          <w:snapToGrid w:val="0"/>
          <w:spacing w:val="-20"/>
          <w:szCs w:val="28"/>
        </w:rPr>
        <w:t xml:space="preserve"> – “Син Божий” (акростих); </w:t>
      </w:r>
      <w:r>
        <w:rPr>
          <w:snapToGrid w:val="0"/>
          <w:spacing w:val="-20"/>
          <w:szCs w:val="28"/>
        </w:rPr>
        <w:sym w:font="Athenian" w:char="F090"/>
      </w:r>
      <w:r>
        <w:rPr>
          <w:snapToGrid w:val="0"/>
          <w:spacing w:val="-20"/>
          <w:szCs w:val="28"/>
        </w:rPr>
        <w:sym w:font="Athenian" w:char="F06E"/>
      </w:r>
      <w:r>
        <w:rPr>
          <w:snapToGrid w:val="0"/>
          <w:spacing w:val="-20"/>
          <w:szCs w:val="28"/>
        </w:rPr>
        <w:sym w:font="Athenian" w:char="F061"/>
      </w:r>
      <w:r>
        <w:rPr>
          <w:snapToGrid w:val="0"/>
          <w:spacing w:val="-20"/>
          <w:szCs w:val="28"/>
        </w:rPr>
        <w:sym w:font="Athenian" w:char="F06A"/>
      </w:r>
      <w:r>
        <w:rPr>
          <w:snapToGrid w:val="0"/>
          <w:spacing w:val="-20"/>
          <w:szCs w:val="28"/>
        </w:rPr>
        <w:t xml:space="preserve"> – “Цар” (акростих); </w:t>
      </w:r>
      <w:r>
        <w:rPr>
          <w:snapToGrid w:val="0"/>
          <w:spacing w:val="-20"/>
          <w:szCs w:val="28"/>
        </w:rPr>
        <w:sym w:font="Athenian" w:char="F064"/>
      </w:r>
      <w:r>
        <w:rPr>
          <w:snapToGrid w:val="0"/>
          <w:spacing w:val="-20"/>
          <w:szCs w:val="28"/>
        </w:rPr>
        <w:sym w:font="Athenian" w:char="F065"/>
      </w:r>
      <w:r>
        <w:rPr>
          <w:snapToGrid w:val="0"/>
          <w:spacing w:val="-20"/>
          <w:szCs w:val="28"/>
        </w:rPr>
        <w:sym w:font="Athenian" w:char="F073"/>
      </w:r>
      <w:r>
        <w:rPr>
          <w:snapToGrid w:val="0"/>
          <w:spacing w:val="-20"/>
          <w:szCs w:val="28"/>
        </w:rPr>
        <w:sym w:font="Athenian" w:char="F070"/>
      </w:r>
      <w:r>
        <w:rPr>
          <w:snapToGrid w:val="0"/>
          <w:spacing w:val="-20"/>
          <w:szCs w:val="28"/>
        </w:rPr>
        <w:sym w:font="Athenian" w:char="F0F1"/>
      </w:r>
      <w:r>
        <w:rPr>
          <w:snapToGrid w:val="0"/>
          <w:spacing w:val="-20"/>
          <w:szCs w:val="28"/>
        </w:rPr>
        <w:sym w:font="Athenian" w:char="F074"/>
      </w:r>
      <w:r>
        <w:rPr>
          <w:snapToGrid w:val="0"/>
          <w:spacing w:val="-20"/>
          <w:szCs w:val="28"/>
        </w:rPr>
        <w:sym w:font="Athenian" w:char="F068"/>
      </w:r>
      <w:r>
        <w:rPr>
          <w:snapToGrid w:val="0"/>
          <w:spacing w:val="-20"/>
          <w:szCs w:val="28"/>
        </w:rPr>
        <w:sym w:font="Athenian" w:char="F077"/>
      </w:r>
      <w:r>
        <w:rPr>
          <w:snapToGrid w:val="0"/>
          <w:spacing w:val="-20"/>
          <w:szCs w:val="28"/>
        </w:rPr>
        <w:t xml:space="preserve"> – “Владика” (ірмос 1-ої пісні); </w:t>
      </w:r>
      <w:r>
        <w:rPr>
          <w:snapToGrid w:val="0"/>
          <w:spacing w:val="-20"/>
          <w:szCs w:val="28"/>
        </w:rPr>
        <w:sym w:font="Athenian" w:char="F0E4"/>
      </w:r>
      <w:r>
        <w:rPr>
          <w:snapToGrid w:val="0"/>
          <w:spacing w:val="-20"/>
          <w:szCs w:val="28"/>
        </w:rPr>
        <w:sym w:font="Athenian" w:char="F073"/>
      </w:r>
      <w:r>
        <w:rPr>
          <w:snapToGrid w:val="0"/>
          <w:spacing w:val="-20"/>
          <w:szCs w:val="28"/>
        </w:rPr>
        <w:sym w:font="Athenian" w:char="F06F"/>
      </w:r>
      <w:r>
        <w:rPr>
          <w:snapToGrid w:val="0"/>
          <w:spacing w:val="-20"/>
          <w:szCs w:val="28"/>
        </w:rPr>
        <w:sym w:font="Athenian" w:char="F077"/>
      </w:r>
      <w:r>
        <w:rPr>
          <w:snapToGrid w:val="0"/>
          <w:spacing w:val="-20"/>
          <w:szCs w:val="28"/>
        </w:rPr>
        <w:sym w:font="Athenian" w:char="F020"/>
      </w:r>
      <w:r>
        <w:rPr>
          <w:snapToGrid w:val="0"/>
          <w:spacing w:val="-20"/>
          <w:szCs w:val="28"/>
        </w:rPr>
        <w:sym w:font="Athenian" w:char="F070"/>
      </w:r>
      <w:r>
        <w:rPr>
          <w:snapToGrid w:val="0"/>
          <w:spacing w:val="-20"/>
          <w:szCs w:val="28"/>
        </w:rPr>
        <w:sym w:font="Athenian" w:char="F061"/>
      </w:r>
      <w:r>
        <w:rPr>
          <w:snapToGrid w:val="0"/>
          <w:spacing w:val="-20"/>
          <w:szCs w:val="28"/>
        </w:rPr>
        <w:sym w:font="Athenian" w:char="F074"/>
      </w:r>
      <w:r>
        <w:rPr>
          <w:snapToGrid w:val="0"/>
          <w:spacing w:val="-20"/>
          <w:szCs w:val="28"/>
        </w:rPr>
        <w:sym w:font="Athenian" w:char="F072"/>
      </w:r>
      <w:r>
        <w:rPr>
          <w:snapToGrid w:val="0"/>
          <w:spacing w:val="-20"/>
          <w:szCs w:val="28"/>
        </w:rPr>
        <w:sym w:font="Athenian" w:char="F0DC"/>
      </w:r>
      <w:r>
        <w:rPr>
          <w:snapToGrid w:val="0"/>
          <w:spacing w:val="-20"/>
          <w:szCs w:val="28"/>
        </w:rPr>
        <w:sym w:font="Athenian" w:char="F020"/>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sym w:font="Athenian" w:char="F020"/>
      </w:r>
      <w:r>
        <w:rPr>
          <w:snapToGrid w:val="0"/>
          <w:spacing w:val="-20"/>
          <w:szCs w:val="28"/>
        </w:rPr>
        <w:sym w:font="Athenian" w:char="F062"/>
      </w:r>
      <w:r>
        <w:rPr>
          <w:snapToGrid w:val="0"/>
          <w:spacing w:val="-20"/>
          <w:szCs w:val="28"/>
        </w:rPr>
        <w:sym w:font="Athenian" w:char="F072"/>
      </w:r>
      <w:r>
        <w:rPr>
          <w:snapToGrid w:val="0"/>
          <w:spacing w:val="-20"/>
          <w:szCs w:val="28"/>
        </w:rPr>
        <w:sym w:font="Athenian" w:char="F06F"/>
      </w:r>
      <w:r>
        <w:rPr>
          <w:snapToGrid w:val="0"/>
          <w:spacing w:val="-20"/>
          <w:szCs w:val="28"/>
        </w:rPr>
        <w:sym w:font="Athenian" w:char="F074"/>
      </w:r>
      <w:r>
        <w:rPr>
          <w:snapToGrid w:val="0"/>
          <w:spacing w:val="-20"/>
          <w:szCs w:val="28"/>
        </w:rPr>
        <w:sym w:font="Athenian" w:char="F06F"/>
      </w:r>
      <w:r>
        <w:rPr>
          <w:snapToGrid w:val="0"/>
          <w:spacing w:val="-20"/>
          <w:szCs w:val="28"/>
        </w:rPr>
        <w:sym w:font="Athenian" w:char="F0DD"/>
      </w:r>
      <w:r>
        <w:rPr>
          <w:snapToGrid w:val="0"/>
          <w:spacing w:val="-20"/>
          <w:szCs w:val="28"/>
        </w:rPr>
        <w:sym w:font="Athenian" w:char="F077"/>
      </w:r>
      <w:r>
        <w:rPr>
          <w:snapToGrid w:val="0"/>
          <w:spacing w:val="-20"/>
          <w:szCs w:val="28"/>
        </w:rPr>
        <w:t xml:space="preserve"> – “Отцю подібний (єством) і людям” (ірмос 1-ої пісні); </w:t>
      </w:r>
      <w:r>
        <w:rPr>
          <w:snapToGrid w:val="0"/>
          <w:spacing w:val="-20"/>
          <w:szCs w:val="28"/>
        </w:rPr>
        <w:sym w:font="Athenian" w:char="F06C"/>
      </w:r>
      <w:r>
        <w:rPr>
          <w:snapToGrid w:val="0"/>
          <w:spacing w:val="-20"/>
          <w:szCs w:val="28"/>
        </w:rPr>
        <w:sym w:font="Athenian" w:char="F0F1"/>
      </w:r>
      <w:r>
        <w:rPr>
          <w:snapToGrid w:val="0"/>
          <w:spacing w:val="-20"/>
          <w:szCs w:val="28"/>
        </w:rPr>
        <w:sym w:font="Athenian" w:char="F067"/>
      </w:r>
      <w:r>
        <w:rPr>
          <w:snapToGrid w:val="0"/>
          <w:spacing w:val="-20"/>
          <w:szCs w:val="28"/>
        </w:rPr>
        <w:sym w:font="Athenian" w:char="F06F"/>
      </w:r>
      <w:r>
        <w:rPr>
          <w:snapToGrid w:val="0"/>
          <w:spacing w:val="-20"/>
          <w:szCs w:val="28"/>
        </w:rPr>
        <w:sym w:font="Athenian" w:char="F077"/>
      </w:r>
      <w:r>
        <w:rPr>
          <w:snapToGrid w:val="0"/>
          <w:spacing w:val="-20"/>
          <w:szCs w:val="28"/>
        </w:rPr>
        <w:t xml:space="preserve"> – “Слово” (1 тропар 1-ої пісні); </w:t>
      </w:r>
      <w:r>
        <w:rPr>
          <w:snapToGrid w:val="0"/>
          <w:spacing w:val="-20"/>
          <w:szCs w:val="28"/>
        </w:rPr>
        <w:sym w:font="Athenian" w:char="F06D"/>
      </w:r>
      <w:r>
        <w:rPr>
          <w:snapToGrid w:val="0"/>
          <w:spacing w:val="-20"/>
          <w:szCs w:val="28"/>
        </w:rPr>
        <w:sym w:font="Athenian" w:char="F069"/>
      </w:r>
      <w:r>
        <w:rPr>
          <w:snapToGrid w:val="0"/>
          <w:spacing w:val="-20"/>
          <w:szCs w:val="28"/>
        </w:rPr>
        <w:sym w:font="Athenian" w:char="F067"/>
      </w:r>
      <w:r>
        <w:rPr>
          <w:snapToGrid w:val="0"/>
          <w:spacing w:val="-20"/>
          <w:szCs w:val="28"/>
        </w:rPr>
        <w:sym w:font="Athenian" w:char="F0A1"/>
      </w:r>
      <w:r>
        <w:rPr>
          <w:snapToGrid w:val="0"/>
          <w:spacing w:val="-20"/>
          <w:szCs w:val="28"/>
        </w:rPr>
        <w:sym w:font="Athenian" w:char="F06E"/>
      </w:r>
      <w:r>
        <w:rPr>
          <w:snapToGrid w:val="0"/>
          <w:spacing w:val="-20"/>
          <w:szCs w:val="28"/>
        </w:rPr>
        <w:sym w:font="Athenian" w:char="F074"/>
      </w:r>
      <w:r>
        <w:rPr>
          <w:snapToGrid w:val="0"/>
          <w:spacing w:val="-20"/>
          <w:szCs w:val="28"/>
        </w:rPr>
        <w:sym w:font="Athenian" w:char="F061"/>
      </w:r>
      <w:r>
        <w:rPr>
          <w:snapToGrid w:val="0"/>
          <w:spacing w:val="-20"/>
          <w:szCs w:val="28"/>
        </w:rPr>
        <w:sym w:font="Athenian" w:char="F020"/>
      </w:r>
      <w:r>
        <w:rPr>
          <w:snapToGrid w:val="0"/>
          <w:spacing w:val="-20"/>
          <w:szCs w:val="28"/>
        </w:rPr>
        <w:t xml:space="preserve"> </w:t>
      </w:r>
      <w:r>
        <w:rPr>
          <w:snapToGrid w:val="0"/>
          <w:spacing w:val="-20"/>
          <w:szCs w:val="28"/>
        </w:rPr>
        <w:sym w:font="Athenian" w:char="F06D"/>
      </w:r>
      <w:r>
        <w:rPr>
          <w:snapToGrid w:val="0"/>
          <w:spacing w:val="-20"/>
          <w:szCs w:val="28"/>
        </w:rPr>
        <w:sym w:font="Athenian" w:char="F06F"/>
      </w:r>
      <w:r>
        <w:rPr>
          <w:snapToGrid w:val="0"/>
          <w:spacing w:val="-20"/>
          <w:szCs w:val="28"/>
        </w:rPr>
        <w:sym w:font="Athenian" w:char="F072"/>
      </w:r>
      <w:r>
        <w:rPr>
          <w:snapToGrid w:val="0"/>
          <w:spacing w:val="-20"/>
          <w:szCs w:val="28"/>
        </w:rPr>
        <w:sym w:font="Athenian" w:char="F066"/>
      </w:r>
      <w:r>
        <w:rPr>
          <w:snapToGrid w:val="0"/>
          <w:spacing w:val="-20"/>
          <w:szCs w:val="28"/>
        </w:rPr>
        <w:sym w:font="Athenian" w:char="F0BB"/>
      </w:r>
      <w:r>
        <w:rPr>
          <w:snapToGrid w:val="0"/>
          <w:spacing w:val="-20"/>
          <w:szCs w:val="28"/>
        </w:rPr>
        <w:sym w:font="Athenian" w:char="F020"/>
      </w:r>
      <w:r>
        <w:rPr>
          <w:snapToGrid w:val="0"/>
          <w:spacing w:val="-20"/>
          <w:szCs w:val="28"/>
        </w:rPr>
        <w:t xml:space="preserve"> </w:t>
      </w:r>
      <w:r>
        <w:rPr>
          <w:snapToGrid w:val="0"/>
          <w:spacing w:val="-20"/>
          <w:szCs w:val="28"/>
        </w:rPr>
        <w:sym w:font="Athenian" w:char="F074"/>
      </w:r>
      <w:r>
        <w:rPr>
          <w:snapToGrid w:val="0"/>
          <w:spacing w:val="-20"/>
          <w:szCs w:val="28"/>
        </w:rPr>
        <w:sym w:font="Athenian" w:char="F0BB"/>
      </w:r>
      <w:r>
        <w:rPr>
          <w:snapToGrid w:val="0"/>
          <w:spacing w:val="-20"/>
          <w:szCs w:val="28"/>
        </w:rPr>
        <w:sym w:font="Athenian" w:char="F020"/>
      </w:r>
      <w:r>
        <w:rPr>
          <w:snapToGrid w:val="0"/>
          <w:spacing w:val="-20"/>
          <w:szCs w:val="28"/>
        </w:rPr>
        <w:sym w:font="Athenian" w:char="F062"/>
      </w:r>
      <w:r>
        <w:rPr>
          <w:snapToGrid w:val="0"/>
          <w:spacing w:val="-20"/>
          <w:szCs w:val="28"/>
        </w:rPr>
        <w:sym w:font="Athenian" w:char="F072"/>
      </w:r>
      <w:r>
        <w:rPr>
          <w:snapToGrid w:val="0"/>
          <w:spacing w:val="-20"/>
          <w:szCs w:val="28"/>
        </w:rPr>
        <w:sym w:font="Athenian" w:char="F06F"/>
      </w:r>
      <w:r>
        <w:rPr>
          <w:snapToGrid w:val="0"/>
          <w:spacing w:val="-20"/>
          <w:szCs w:val="28"/>
        </w:rPr>
        <w:sym w:font="Athenian" w:char="F074"/>
      </w:r>
      <w:r>
        <w:rPr>
          <w:snapToGrid w:val="0"/>
          <w:spacing w:val="-20"/>
          <w:szCs w:val="28"/>
        </w:rPr>
        <w:sym w:font="Athenian" w:char="F068"/>
      </w:r>
      <w:r>
        <w:rPr>
          <w:snapToGrid w:val="0"/>
          <w:spacing w:val="-20"/>
          <w:szCs w:val="28"/>
        </w:rPr>
        <w:sym w:font="Athenian" w:char="F073"/>
      </w:r>
      <w:r>
        <w:rPr>
          <w:snapToGrid w:val="0"/>
          <w:spacing w:val="-20"/>
          <w:szCs w:val="28"/>
        </w:rPr>
        <w:sym w:font="Athenian" w:char="F0DB"/>
      </w:r>
      <w:r>
        <w:rPr>
          <w:snapToGrid w:val="0"/>
          <w:spacing w:val="-20"/>
          <w:szCs w:val="28"/>
        </w:rPr>
        <w:sym w:font="Athenian" w:char="F026"/>
      </w:r>
      <w:r>
        <w:rPr>
          <w:snapToGrid w:val="0"/>
          <w:spacing w:val="-20"/>
          <w:szCs w:val="28"/>
        </w:rPr>
        <w:sym w:font="Athenian" w:char="F020"/>
      </w:r>
      <w:r>
        <w:rPr>
          <w:snapToGrid w:val="0"/>
          <w:spacing w:val="-20"/>
          <w:szCs w:val="28"/>
        </w:rPr>
        <w:sym w:font="Athenian" w:char="F079"/>
      </w:r>
      <w:r>
        <w:rPr>
          <w:snapToGrid w:val="0"/>
          <w:spacing w:val="-20"/>
          <w:szCs w:val="28"/>
        </w:rPr>
        <w:sym w:font="Athenian" w:char="F065"/>
      </w:r>
      <w:r>
        <w:rPr>
          <w:snapToGrid w:val="0"/>
          <w:spacing w:val="-20"/>
          <w:szCs w:val="28"/>
        </w:rPr>
        <w:sym w:font="Athenian" w:char="F0F1"/>
      </w:r>
      <w:r>
        <w:rPr>
          <w:snapToGrid w:val="0"/>
          <w:spacing w:val="-20"/>
          <w:szCs w:val="28"/>
        </w:rPr>
        <w:sym w:font="Athenian" w:char="F06E"/>
      </w:r>
      <w:r>
        <w:rPr>
          <w:snapToGrid w:val="0"/>
          <w:spacing w:val="-20"/>
          <w:szCs w:val="28"/>
        </w:rPr>
        <w:t xml:space="preserve"> – “із людським образом поєднаний Бог” (1 тропар 1-ої пісні); </w:t>
      </w:r>
      <w:r>
        <w:rPr>
          <w:snapToGrid w:val="0"/>
          <w:spacing w:val="-20"/>
          <w:szCs w:val="28"/>
        </w:rPr>
        <w:sym w:font="Athenian" w:char="F0F5"/>
      </w:r>
      <w:r>
        <w:rPr>
          <w:snapToGrid w:val="0"/>
          <w:spacing w:val="-20"/>
          <w:szCs w:val="28"/>
        </w:rPr>
        <w:sym w:font="Athenian" w:char="F020"/>
      </w:r>
      <w:r>
        <w:rPr>
          <w:snapToGrid w:val="0"/>
          <w:spacing w:val="-20"/>
          <w:szCs w:val="28"/>
        </w:rPr>
        <w:sym w:font="Athenian" w:char="F073"/>
      </w:r>
      <w:r>
        <w:rPr>
          <w:snapToGrid w:val="0"/>
          <w:spacing w:val="-20"/>
          <w:szCs w:val="28"/>
        </w:rPr>
        <w:sym w:font="Athenian" w:char="F075"/>
      </w:r>
      <w:r>
        <w:rPr>
          <w:snapToGrid w:val="0"/>
          <w:spacing w:val="-20"/>
          <w:szCs w:val="28"/>
        </w:rPr>
        <w:sym w:font="Athenian" w:char="F06D"/>
      </w:r>
      <w:r>
        <w:rPr>
          <w:snapToGrid w:val="0"/>
          <w:spacing w:val="-20"/>
          <w:szCs w:val="28"/>
        </w:rPr>
        <w:sym w:font="Athenian" w:char="F070"/>
      </w:r>
      <w:r>
        <w:rPr>
          <w:snapToGrid w:val="0"/>
          <w:spacing w:val="-20"/>
          <w:szCs w:val="28"/>
        </w:rPr>
        <w:sym w:font="Athenian" w:char="F061"/>
      </w:r>
      <w:r>
        <w:rPr>
          <w:snapToGrid w:val="0"/>
          <w:spacing w:val="-20"/>
          <w:szCs w:val="28"/>
        </w:rPr>
        <w:sym w:font="Athenian" w:char="F079"/>
      </w:r>
      <w:r>
        <w:rPr>
          <w:snapToGrid w:val="0"/>
          <w:spacing w:val="-20"/>
          <w:szCs w:val="28"/>
        </w:rPr>
        <w:sym w:font="Athenian" w:char="F0B0"/>
      </w:r>
      <w:r>
        <w:rPr>
          <w:snapToGrid w:val="0"/>
          <w:spacing w:val="-20"/>
          <w:szCs w:val="28"/>
        </w:rPr>
        <w:sym w:font="Athenian" w:char="F077"/>
      </w:r>
      <w:r>
        <w:rPr>
          <w:snapToGrid w:val="0"/>
          <w:spacing w:val="-20"/>
          <w:szCs w:val="28"/>
        </w:rPr>
        <w:t xml:space="preserve"> – “Співчутливий” (2 тропар 1-ої пісні); </w:t>
      </w:r>
      <w:r>
        <w:rPr>
          <w:snapToGrid w:val="0"/>
          <w:spacing w:val="-20"/>
          <w:szCs w:val="28"/>
        </w:rPr>
        <w:sym w:font="Athenian" w:char="F061"/>
      </w:r>
      <w:r>
        <w:rPr>
          <w:snapToGrid w:val="0"/>
          <w:spacing w:val="-20"/>
          <w:szCs w:val="28"/>
        </w:rPr>
        <w:sym w:font="Athenian" w:char="F0E9"/>
      </w:r>
      <w:r>
        <w:rPr>
          <w:snapToGrid w:val="0"/>
          <w:spacing w:val="-20"/>
          <w:szCs w:val="28"/>
        </w:rPr>
        <w:sym w:font="Athenian" w:char="F074"/>
      </w:r>
      <w:r>
        <w:rPr>
          <w:snapToGrid w:val="0"/>
          <w:spacing w:val="-20"/>
          <w:szCs w:val="28"/>
        </w:rPr>
        <w:sym w:font="Athenian" w:char="F0F2"/>
      </w:r>
      <w:r>
        <w:rPr>
          <w:snapToGrid w:val="0"/>
          <w:spacing w:val="-20"/>
          <w:szCs w:val="28"/>
        </w:rPr>
        <w:sym w:font="Athenian" w:char="F077"/>
      </w:r>
      <w:r>
        <w:rPr>
          <w:snapToGrid w:val="0"/>
          <w:spacing w:val="-20"/>
          <w:szCs w:val="28"/>
        </w:rPr>
        <w:sym w:font="Athenian" w:char="F020"/>
      </w:r>
      <w:r>
        <w:rPr>
          <w:snapToGrid w:val="0"/>
          <w:spacing w:val="-20"/>
          <w:szCs w:val="28"/>
        </w:rPr>
        <w:sym w:font="Athenian" w:char="F06B"/>
      </w:r>
      <w:r>
        <w:rPr>
          <w:snapToGrid w:val="0"/>
          <w:spacing w:val="-20"/>
          <w:szCs w:val="28"/>
        </w:rPr>
        <w:sym w:font="Athenian" w:char="F061"/>
      </w:r>
      <w:r>
        <w:rPr>
          <w:snapToGrid w:val="0"/>
          <w:spacing w:val="-20"/>
          <w:szCs w:val="28"/>
        </w:rPr>
        <w:sym w:font="Athenian" w:char="F0DC"/>
      </w:r>
      <w:r>
        <w:rPr>
          <w:snapToGrid w:val="0"/>
          <w:spacing w:val="-20"/>
          <w:szCs w:val="28"/>
        </w:rPr>
        <w:sym w:font="Athenian" w:char="F020"/>
      </w:r>
      <w:r>
        <w:rPr>
          <w:snapToGrid w:val="0"/>
          <w:spacing w:val="-20"/>
          <w:szCs w:val="28"/>
        </w:rPr>
        <w:sym w:font="Athenian" w:char="F062"/>
      </w:r>
      <w:r>
        <w:rPr>
          <w:snapToGrid w:val="0"/>
          <w:spacing w:val="-20"/>
          <w:szCs w:val="28"/>
        </w:rPr>
        <w:sym w:font="Athenian" w:char="F072"/>
      </w:r>
      <w:r>
        <w:rPr>
          <w:snapToGrid w:val="0"/>
          <w:spacing w:val="-20"/>
          <w:szCs w:val="28"/>
        </w:rPr>
        <w:sym w:font="Athenian" w:char="F06F"/>
      </w:r>
      <w:r>
        <w:rPr>
          <w:snapToGrid w:val="0"/>
          <w:spacing w:val="-20"/>
          <w:szCs w:val="28"/>
        </w:rPr>
        <w:sym w:font="Athenian" w:char="F074"/>
      </w:r>
      <w:r>
        <w:rPr>
          <w:snapToGrid w:val="0"/>
          <w:spacing w:val="-20"/>
          <w:szCs w:val="28"/>
        </w:rPr>
        <w:sym w:font="Athenian" w:char="F0F2"/>
      </w:r>
      <w:r>
        <w:rPr>
          <w:snapToGrid w:val="0"/>
          <w:spacing w:val="-20"/>
          <w:szCs w:val="28"/>
        </w:rPr>
        <w:sym w:font="Athenian" w:char="F077"/>
      </w:r>
      <w:r>
        <w:rPr>
          <w:snapToGrid w:val="0"/>
          <w:spacing w:val="-20"/>
          <w:szCs w:val="28"/>
        </w:rPr>
        <w:sym w:font="Athenian" w:char="F020"/>
      </w:r>
      <w:r>
        <w:rPr>
          <w:snapToGrid w:val="0"/>
          <w:spacing w:val="-20"/>
          <w:szCs w:val="28"/>
        </w:rPr>
        <w:sym w:font="Athenian" w:char="F06B"/>
      </w:r>
      <w:r>
        <w:rPr>
          <w:snapToGrid w:val="0"/>
          <w:spacing w:val="-20"/>
          <w:szCs w:val="28"/>
        </w:rPr>
        <w:sym w:font="Athenian" w:char="F0E6"/>
      </w:r>
      <w:r>
        <w:rPr>
          <w:snapToGrid w:val="0"/>
          <w:spacing w:val="-20"/>
          <w:szCs w:val="28"/>
        </w:rPr>
        <w:sym w:font="Athenian" w:char="F072"/>
      </w:r>
      <w:r>
        <w:rPr>
          <w:snapToGrid w:val="0"/>
          <w:spacing w:val="-20"/>
          <w:szCs w:val="28"/>
        </w:rPr>
        <w:sym w:font="Athenian" w:char="F069"/>
      </w:r>
      <w:r>
        <w:rPr>
          <w:snapToGrid w:val="0"/>
          <w:spacing w:val="-20"/>
          <w:szCs w:val="28"/>
        </w:rPr>
        <w:sym w:font="Athenian" w:char="F06F"/>
      </w:r>
      <w:r>
        <w:rPr>
          <w:snapToGrid w:val="0"/>
          <w:spacing w:val="-20"/>
          <w:szCs w:val="28"/>
        </w:rPr>
        <w:sym w:font="Athenian" w:char="F077"/>
      </w:r>
      <w:r>
        <w:rPr>
          <w:snapToGrid w:val="0"/>
          <w:spacing w:val="-20"/>
          <w:szCs w:val="28"/>
        </w:rPr>
        <w:t xml:space="preserve"> – “Сам і людина, І Господь” (2 тропар 1-ої пісні); </w:t>
      </w:r>
      <w:r>
        <w:rPr>
          <w:snapToGrid w:val="0"/>
          <w:spacing w:val="-20"/>
          <w:szCs w:val="28"/>
        </w:rPr>
        <w:sym w:font="Athenian" w:char="F065"/>
      </w:r>
      <w:r>
        <w:rPr>
          <w:snapToGrid w:val="0"/>
          <w:spacing w:val="-20"/>
          <w:szCs w:val="28"/>
        </w:rPr>
        <w:sym w:font="Athenian" w:char="F0E9"/>
      </w:r>
      <w:r>
        <w:rPr>
          <w:snapToGrid w:val="0"/>
          <w:spacing w:val="-20"/>
          <w:szCs w:val="28"/>
        </w:rPr>
        <w:sym w:font="Athenian" w:char="F065"/>
      </w:r>
      <w:r>
        <w:rPr>
          <w:snapToGrid w:val="0"/>
          <w:spacing w:val="-20"/>
          <w:szCs w:val="28"/>
        </w:rPr>
        <w:sym w:font="Athenian" w:char="F072"/>
      </w:r>
      <w:r>
        <w:rPr>
          <w:snapToGrid w:val="0"/>
          <w:spacing w:val="-20"/>
          <w:szCs w:val="28"/>
        </w:rPr>
        <w:sym w:font="Athenian" w:char="F067"/>
      </w:r>
      <w:r>
        <w:rPr>
          <w:snapToGrid w:val="0"/>
          <w:spacing w:val="-20"/>
          <w:szCs w:val="28"/>
        </w:rPr>
        <w:sym w:font="Athenian" w:char="F0A1"/>
      </w:r>
      <w:r>
        <w:rPr>
          <w:snapToGrid w:val="0"/>
          <w:spacing w:val="-20"/>
          <w:szCs w:val="28"/>
        </w:rPr>
        <w:sym w:font="Athenian" w:char="F074"/>
      </w:r>
      <w:r>
        <w:rPr>
          <w:snapToGrid w:val="0"/>
          <w:spacing w:val="-20"/>
          <w:szCs w:val="28"/>
        </w:rPr>
        <w:sym w:font="Athenian" w:char="F068"/>
      </w:r>
      <w:r>
        <w:rPr>
          <w:snapToGrid w:val="0"/>
          <w:spacing w:val="-20"/>
          <w:szCs w:val="28"/>
        </w:rPr>
        <w:sym w:font="Athenian" w:char="F077"/>
      </w:r>
      <w:r>
        <w:rPr>
          <w:snapToGrid w:val="0"/>
          <w:spacing w:val="-20"/>
          <w:szCs w:val="28"/>
        </w:rPr>
        <w:t xml:space="preserve"> – “Добродій” (ірмос 3-ої пісні); </w:t>
      </w:r>
      <w:r>
        <w:rPr>
          <w:snapToGrid w:val="0"/>
          <w:spacing w:val="-20"/>
          <w:szCs w:val="28"/>
        </w:rPr>
        <w:sym w:font="Athenian" w:char="F070"/>
      </w:r>
      <w:r>
        <w:rPr>
          <w:snapToGrid w:val="0"/>
          <w:spacing w:val="-20"/>
          <w:szCs w:val="28"/>
        </w:rPr>
        <w:sym w:font="Athenian" w:char="F061"/>
      </w:r>
      <w:r>
        <w:rPr>
          <w:snapToGrid w:val="0"/>
          <w:spacing w:val="-20"/>
          <w:szCs w:val="28"/>
        </w:rPr>
        <w:sym w:font="Athenian" w:char="F06E"/>
      </w:r>
      <w:r>
        <w:rPr>
          <w:snapToGrid w:val="0"/>
          <w:spacing w:val="-20"/>
          <w:szCs w:val="28"/>
        </w:rPr>
        <w:sym w:font="Athenian" w:char="F074"/>
      </w:r>
      <w:r>
        <w:rPr>
          <w:snapToGrid w:val="0"/>
          <w:spacing w:val="-20"/>
          <w:szCs w:val="28"/>
        </w:rPr>
        <w:sym w:font="Athenian" w:char="F065"/>
      </w:r>
      <w:r>
        <w:rPr>
          <w:snapToGrid w:val="0"/>
          <w:spacing w:val="-20"/>
          <w:szCs w:val="28"/>
        </w:rPr>
        <w:sym w:font="Athenian" w:char="F070"/>
      </w:r>
      <w:r>
        <w:rPr>
          <w:snapToGrid w:val="0"/>
          <w:spacing w:val="-20"/>
          <w:szCs w:val="28"/>
        </w:rPr>
        <w:sym w:font="Athenian" w:char="F0F1"/>
      </w:r>
      <w:r>
        <w:rPr>
          <w:snapToGrid w:val="0"/>
          <w:spacing w:val="-20"/>
          <w:szCs w:val="28"/>
        </w:rPr>
        <w:sym w:font="Athenian" w:char="F070"/>
      </w:r>
      <w:r>
        <w:rPr>
          <w:snapToGrid w:val="0"/>
          <w:spacing w:val="-20"/>
          <w:szCs w:val="28"/>
        </w:rPr>
        <w:sym w:font="Athenian" w:char="F074"/>
      </w:r>
      <w:r>
        <w:rPr>
          <w:snapToGrid w:val="0"/>
          <w:spacing w:val="-20"/>
          <w:szCs w:val="28"/>
        </w:rPr>
        <w:sym w:font="Athenian" w:char="F068"/>
      </w:r>
      <w:r>
        <w:rPr>
          <w:snapToGrid w:val="0"/>
          <w:spacing w:val="-20"/>
          <w:szCs w:val="28"/>
        </w:rPr>
        <w:sym w:font="Athenian" w:char="F077"/>
      </w:r>
      <w:r>
        <w:rPr>
          <w:snapToGrid w:val="0"/>
          <w:spacing w:val="-20"/>
          <w:szCs w:val="28"/>
        </w:rPr>
        <w:t xml:space="preserve"> – “Всевидющий” ( ірмос 3-ої пісні); </w:t>
      </w:r>
      <w:r>
        <w:rPr>
          <w:snapToGrid w:val="0"/>
          <w:spacing w:val="-20"/>
          <w:szCs w:val="28"/>
        </w:rPr>
        <w:sym w:font="Athenian" w:char="F06D"/>
      </w:r>
      <w:r>
        <w:rPr>
          <w:snapToGrid w:val="0"/>
          <w:spacing w:val="-20"/>
          <w:szCs w:val="28"/>
        </w:rPr>
        <w:sym w:font="Athenian" w:char="F08B"/>
      </w:r>
      <w:r>
        <w:rPr>
          <w:snapToGrid w:val="0"/>
          <w:spacing w:val="-20"/>
          <w:szCs w:val="28"/>
        </w:rPr>
        <w:sym w:font="Athenian" w:char="F06B"/>
      </w:r>
      <w:r>
        <w:rPr>
          <w:snapToGrid w:val="0"/>
          <w:spacing w:val="-20"/>
          <w:szCs w:val="28"/>
        </w:rPr>
        <w:sym w:font="Athenian" w:char="F061"/>
      </w:r>
      <w:r>
        <w:rPr>
          <w:snapToGrid w:val="0"/>
          <w:spacing w:val="-20"/>
          <w:szCs w:val="28"/>
        </w:rPr>
        <w:sym w:font="Athenian" w:char="F072"/>
      </w:r>
      <w:r>
        <w:rPr>
          <w:snapToGrid w:val="0"/>
          <w:spacing w:val="-20"/>
          <w:szCs w:val="28"/>
        </w:rPr>
        <w:t xml:space="preserve"> – “Благий”, “Блаженний” ( ірмос 3-ої пісні); </w:t>
      </w:r>
      <w:r>
        <w:rPr>
          <w:snapToGrid w:val="0"/>
          <w:spacing w:val="-20"/>
          <w:szCs w:val="28"/>
        </w:rPr>
        <w:sym w:font="Athenian" w:char="F090"/>
      </w:r>
      <w:r>
        <w:rPr>
          <w:snapToGrid w:val="0"/>
          <w:spacing w:val="-20"/>
          <w:szCs w:val="28"/>
        </w:rPr>
        <w:sym w:font="Athenian" w:char="F06E"/>
      </w:r>
      <w:r>
        <w:rPr>
          <w:snapToGrid w:val="0"/>
          <w:spacing w:val="-20"/>
          <w:szCs w:val="28"/>
        </w:rPr>
        <w:sym w:font="Athenian" w:char="F061"/>
      </w:r>
      <w:r>
        <w:rPr>
          <w:snapToGrid w:val="0"/>
          <w:spacing w:val="-20"/>
          <w:szCs w:val="28"/>
        </w:rPr>
        <w:sym w:font="Athenian" w:char="F06A"/>
      </w:r>
      <w:r>
        <w:rPr>
          <w:snapToGrid w:val="0"/>
          <w:spacing w:val="-20"/>
          <w:szCs w:val="28"/>
        </w:rPr>
        <w:sym w:font="Athenian" w:char="F020"/>
      </w:r>
      <w:r>
        <w:rPr>
          <w:snapToGrid w:val="0"/>
          <w:spacing w:val="-20"/>
          <w:szCs w:val="28"/>
        </w:rPr>
        <w:t xml:space="preserve"> </w:t>
      </w:r>
      <w:r>
        <w:rPr>
          <w:snapToGrid w:val="0"/>
          <w:spacing w:val="-20"/>
          <w:szCs w:val="28"/>
        </w:rPr>
        <w:sym w:font="Athenian" w:char="F058"/>
      </w:r>
      <w:r>
        <w:rPr>
          <w:snapToGrid w:val="0"/>
          <w:spacing w:val="-20"/>
          <w:szCs w:val="28"/>
        </w:rPr>
        <w:sym w:font="Athenian" w:char="F072"/>
      </w:r>
      <w:r>
        <w:rPr>
          <w:snapToGrid w:val="0"/>
          <w:spacing w:val="-20"/>
          <w:szCs w:val="28"/>
        </w:rPr>
        <w:sym w:font="Athenian" w:char="F069"/>
      </w:r>
      <w:r>
        <w:rPr>
          <w:snapToGrid w:val="0"/>
          <w:spacing w:val="-20"/>
          <w:szCs w:val="28"/>
        </w:rPr>
        <w:sym w:font="Athenian" w:char="F073"/>
      </w:r>
      <w:r>
        <w:rPr>
          <w:snapToGrid w:val="0"/>
          <w:spacing w:val="-20"/>
          <w:szCs w:val="28"/>
        </w:rPr>
        <w:sym w:font="Athenian" w:char="F074"/>
      </w:r>
      <w:r>
        <w:rPr>
          <w:snapToGrid w:val="0"/>
          <w:spacing w:val="-20"/>
          <w:szCs w:val="28"/>
        </w:rPr>
        <w:sym w:font="Athenian" w:char="F0F2"/>
      </w:r>
      <w:r>
        <w:rPr>
          <w:snapToGrid w:val="0"/>
          <w:spacing w:val="-20"/>
          <w:szCs w:val="28"/>
        </w:rPr>
        <w:sym w:font="Athenian" w:char="F077"/>
      </w:r>
      <w:r>
        <w:rPr>
          <w:snapToGrid w:val="0"/>
          <w:spacing w:val="-20"/>
          <w:szCs w:val="28"/>
        </w:rPr>
        <w:sym w:font="Athenian" w:char="F02C"/>
      </w:r>
      <w:r>
        <w:rPr>
          <w:snapToGrid w:val="0"/>
          <w:spacing w:val="-20"/>
          <w:szCs w:val="28"/>
        </w:rPr>
        <w:sym w:font="Athenian" w:char="F020"/>
      </w:r>
      <w:r>
        <w:rPr>
          <w:snapToGrid w:val="0"/>
          <w:spacing w:val="-20"/>
          <w:szCs w:val="28"/>
        </w:rPr>
        <w:t xml:space="preserve"> </w:t>
      </w:r>
      <w:r>
        <w:rPr>
          <w:snapToGrid w:val="0"/>
          <w:spacing w:val="-20"/>
          <w:szCs w:val="28"/>
        </w:rPr>
        <w:sym w:font="Athenian" w:char="F08E"/>
      </w:r>
      <w:r>
        <w:rPr>
          <w:snapToGrid w:val="0"/>
          <w:spacing w:val="-20"/>
          <w:szCs w:val="28"/>
        </w:rPr>
        <w:sym w:font="Athenian" w:char="F073"/>
      </w:r>
      <w:r>
        <w:rPr>
          <w:snapToGrid w:val="0"/>
          <w:spacing w:val="-20"/>
          <w:szCs w:val="28"/>
        </w:rPr>
        <w:sym w:font="Athenian" w:char="F070"/>
      </w:r>
      <w:r>
        <w:rPr>
          <w:snapToGrid w:val="0"/>
          <w:spacing w:val="-20"/>
          <w:szCs w:val="28"/>
        </w:rPr>
        <w:sym w:font="Athenian" w:char="F0F1"/>
      </w:r>
      <w:r>
        <w:rPr>
          <w:snapToGrid w:val="0"/>
          <w:spacing w:val="-20"/>
          <w:szCs w:val="28"/>
        </w:rPr>
        <w:sym w:font="Athenian" w:char="F072"/>
      </w:r>
      <w:r>
        <w:rPr>
          <w:snapToGrid w:val="0"/>
          <w:spacing w:val="-20"/>
          <w:szCs w:val="28"/>
        </w:rPr>
        <w:sym w:font="Athenian" w:char="F076"/>
      </w:r>
      <w:r>
        <w:rPr>
          <w:snapToGrid w:val="0"/>
          <w:spacing w:val="-20"/>
          <w:szCs w:val="28"/>
        </w:rPr>
        <w:sym w:font="Athenian" w:char="F077"/>
      </w:r>
      <w:r>
        <w:rPr>
          <w:snapToGrid w:val="0"/>
          <w:spacing w:val="-20"/>
          <w:szCs w:val="28"/>
        </w:rPr>
        <w:sym w:font="Athenian" w:char="F020"/>
      </w:r>
      <w:r>
        <w:rPr>
          <w:snapToGrid w:val="0"/>
          <w:spacing w:val="-20"/>
          <w:szCs w:val="28"/>
        </w:rPr>
        <w:sym w:font="Athenian" w:char="F073"/>
      </w:r>
      <w:r>
        <w:rPr>
          <w:snapToGrid w:val="0"/>
          <w:spacing w:val="-20"/>
          <w:szCs w:val="28"/>
        </w:rPr>
        <w:sym w:font="Athenian" w:char="F061"/>
      </w:r>
      <w:r>
        <w:rPr>
          <w:snapToGrid w:val="0"/>
          <w:spacing w:val="-20"/>
          <w:szCs w:val="28"/>
        </w:rPr>
        <w:sym w:font="Athenian" w:char="F072"/>
      </w:r>
      <w:r>
        <w:rPr>
          <w:snapToGrid w:val="0"/>
          <w:spacing w:val="-20"/>
          <w:szCs w:val="28"/>
        </w:rPr>
        <w:sym w:font="Athenian" w:char="F06B"/>
      </w:r>
      <w:r>
        <w:rPr>
          <w:snapToGrid w:val="0"/>
          <w:spacing w:val="-20"/>
          <w:szCs w:val="28"/>
        </w:rPr>
        <w:sym w:font="Athenian" w:char="F06F"/>
      </w:r>
      <w:r>
        <w:rPr>
          <w:snapToGrid w:val="0"/>
          <w:spacing w:val="-20"/>
          <w:szCs w:val="28"/>
        </w:rPr>
        <w:sym w:font="Athenian" w:char="F0E6"/>
      </w:r>
      <w:r>
        <w:rPr>
          <w:snapToGrid w:val="0"/>
          <w:spacing w:val="-20"/>
          <w:szCs w:val="28"/>
        </w:rPr>
        <w:sym w:font="Athenian" w:char="F06D"/>
      </w:r>
      <w:r>
        <w:rPr>
          <w:snapToGrid w:val="0"/>
          <w:spacing w:val="-20"/>
          <w:szCs w:val="28"/>
        </w:rPr>
        <w:sym w:font="Athenian" w:char="F065"/>
      </w:r>
      <w:r>
        <w:rPr>
          <w:snapToGrid w:val="0"/>
          <w:spacing w:val="-20"/>
          <w:szCs w:val="28"/>
        </w:rPr>
        <w:sym w:font="Athenian" w:char="F06E"/>
      </w:r>
      <w:r>
        <w:rPr>
          <w:snapToGrid w:val="0"/>
          <w:spacing w:val="-20"/>
          <w:szCs w:val="28"/>
        </w:rPr>
        <w:sym w:font="Athenian" w:char="F06F"/>
      </w:r>
      <w:r>
        <w:rPr>
          <w:snapToGrid w:val="0"/>
          <w:spacing w:val="-20"/>
          <w:szCs w:val="28"/>
        </w:rPr>
        <w:sym w:font="Athenian" w:char="F077"/>
      </w:r>
      <w:r>
        <w:rPr>
          <w:snapToGrid w:val="0"/>
          <w:spacing w:val="-20"/>
          <w:szCs w:val="28"/>
        </w:rPr>
        <w:t xml:space="preserve"> – “Цар Христос, що плоттю став безсіменно” (1 тропар 3-ої пісні);</w:t>
      </w:r>
      <w:r>
        <w:rPr>
          <w:snapToGrid w:val="0"/>
          <w:spacing w:val="-20"/>
          <w:szCs w:val="28"/>
        </w:rPr>
        <w:sym w:font="Athenian" w:char="F06E"/>
      </w:r>
      <w:r>
        <w:rPr>
          <w:snapToGrid w:val="0"/>
          <w:spacing w:val="-20"/>
          <w:szCs w:val="28"/>
        </w:rPr>
        <w:sym w:font="Athenian" w:char="F0A1"/>
      </w:r>
      <w:r>
        <w:rPr>
          <w:snapToGrid w:val="0"/>
          <w:spacing w:val="-20"/>
          <w:szCs w:val="28"/>
        </w:rPr>
        <w:sym w:font="Athenian" w:char="F06F"/>
      </w:r>
      <w:r>
        <w:rPr>
          <w:snapToGrid w:val="0"/>
          <w:spacing w:val="-20"/>
          <w:szCs w:val="28"/>
        </w:rPr>
        <w:sym w:font="Athenian" w:char="F06E"/>
      </w:r>
      <w:r>
        <w:rPr>
          <w:snapToGrid w:val="0"/>
          <w:spacing w:val="-20"/>
          <w:szCs w:val="28"/>
        </w:rPr>
        <w:sym w:font="Athenian" w:char="F020"/>
      </w:r>
      <w:r>
        <w:rPr>
          <w:snapToGrid w:val="0"/>
          <w:spacing w:val="-20"/>
          <w:szCs w:val="28"/>
        </w:rPr>
        <w:sym w:font="Athenian" w:char="F062"/>
      </w:r>
      <w:r>
        <w:rPr>
          <w:snapToGrid w:val="0"/>
          <w:spacing w:val="-20"/>
          <w:szCs w:val="28"/>
        </w:rPr>
        <w:sym w:font="Athenian" w:char="F072"/>
      </w:r>
      <w:r>
        <w:rPr>
          <w:snapToGrid w:val="0"/>
          <w:spacing w:val="-20"/>
          <w:szCs w:val="28"/>
        </w:rPr>
        <w:sym w:font="Athenian" w:char="F0A1"/>
      </w:r>
      <w:r>
        <w:rPr>
          <w:snapToGrid w:val="0"/>
          <w:spacing w:val="-20"/>
          <w:szCs w:val="28"/>
        </w:rPr>
        <w:sym w:font="Athenian" w:char="F066"/>
      </w:r>
      <w:r>
        <w:rPr>
          <w:snapToGrid w:val="0"/>
          <w:spacing w:val="-20"/>
          <w:szCs w:val="28"/>
        </w:rPr>
        <w:sym w:font="Athenian" w:char="F06F"/>
      </w:r>
      <w:r>
        <w:rPr>
          <w:snapToGrid w:val="0"/>
          <w:spacing w:val="-20"/>
          <w:szCs w:val="28"/>
        </w:rPr>
        <w:sym w:font="Athenian" w:char="F077"/>
      </w:r>
      <w:r>
        <w:rPr>
          <w:snapToGrid w:val="0"/>
          <w:spacing w:val="-20"/>
          <w:szCs w:val="28"/>
        </w:rPr>
        <w:t xml:space="preserve"> – “Мале Дитя” (ірмос 4-ої пісні); </w:t>
      </w:r>
      <w:r>
        <w:rPr>
          <w:snapToGrid w:val="0"/>
          <w:spacing w:val="-20"/>
          <w:szCs w:val="28"/>
        </w:rPr>
        <w:sym w:font="Athenian" w:char="F0EB"/>
      </w:r>
      <w:r>
        <w:rPr>
          <w:snapToGrid w:val="0"/>
          <w:spacing w:val="-20"/>
          <w:szCs w:val="28"/>
        </w:rPr>
        <w:sym w:font="Athenian" w:char="F063"/>
      </w:r>
      <w:r>
        <w:rPr>
          <w:snapToGrid w:val="0"/>
          <w:spacing w:val="-20"/>
          <w:szCs w:val="28"/>
        </w:rPr>
        <w:sym w:font="Athenian" w:char="F069"/>
      </w:r>
      <w:r>
        <w:rPr>
          <w:snapToGrid w:val="0"/>
          <w:spacing w:val="-20"/>
          <w:szCs w:val="28"/>
        </w:rPr>
        <w:sym w:font="Athenian" w:char="F073"/>
      </w:r>
      <w:r>
        <w:rPr>
          <w:snapToGrid w:val="0"/>
          <w:spacing w:val="-20"/>
          <w:szCs w:val="28"/>
        </w:rPr>
        <w:sym w:font="Athenian" w:char="F074"/>
      </w:r>
      <w:r>
        <w:rPr>
          <w:snapToGrid w:val="0"/>
          <w:spacing w:val="-20"/>
          <w:szCs w:val="28"/>
        </w:rPr>
        <w:sym w:font="Athenian" w:char="F06F"/>
      </w:r>
      <w:r>
        <w:rPr>
          <w:snapToGrid w:val="0"/>
          <w:spacing w:val="-20"/>
          <w:szCs w:val="28"/>
        </w:rPr>
        <w:sym w:font="Athenian" w:char="F077"/>
      </w:r>
      <w:r>
        <w:rPr>
          <w:snapToGrid w:val="0"/>
          <w:spacing w:val="-20"/>
          <w:szCs w:val="28"/>
        </w:rPr>
        <w:t xml:space="preserve"> – “Всевишній” (1  тропар 4-ої пісні) і т.д. Не менш яскраво цей невеликий канон характеризує і Богородицю, відповідно називаючи її: </w:t>
      </w:r>
      <w:r>
        <w:rPr>
          <w:snapToGrid w:val="0"/>
          <w:spacing w:val="-20"/>
          <w:szCs w:val="28"/>
        </w:rPr>
        <w:sym w:font="Athenian" w:char="F06B"/>
      </w:r>
      <w:r>
        <w:rPr>
          <w:snapToGrid w:val="0"/>
          <w:spacing w:val="-20"/>
          <w:szCs w:val="28"/>
        </w:rPr>
        <w:sym w:font="Athenian" w:char="F0F1"/>
      </w:r>
      <w:r>
        <w:rPr>
          <w:snapToGrid w:val="0"/>
          <w:spacing w:val="-20"/>
          <w:szCs w:val="28"/>
        </w:rPr>
        <w:sym w:font="Athenian" w:char="F072"/>
      </w:r>
      <w:r>
        <w:rPr>
          <w:snapToGrid w:val="0"/>
          <w:spacing w:val="-20"/>
          <w:szCs w:val="28"/>
        </w:rPr>
        <w:sym w:font="Athenian" w:char="F068"/>
      </w:r>
      <w:r>
        <w:rPr>
          <w:snapToGrid w:val="0"/>
          <w:spacing w:val="-20"/>
          <w:szCs w:val="28"/>
        </w:rPr>
        <w:t xml:space="preserve"> – “Діва” (ірмос 1-ої пісні); </w:t>
      </w:r>
      <w:r>
        <w:rPr>
          <w:snapToGrid w:val="0"/>
          <w:spacing w:val="-20"/>
          <w:szCs w:val="28"/>
        </w:rPr>
        <w:sym w:font="Athenian" w:char="F067"/>
      </w:r>
      <w:r>
        <w:rPr>
          <w:snapToGrid w:val="0"/>
          <w:spacing w:val="-20"/>
          <w:szCs w:val="28"/>
        </w:rPr>
        <w:sym w:font="Athenian" w:char="F061"/>
      </w:r>
      <w:r>
        <w:rPr>
          <w:snapToGrid w:val="0"/>
          <w:spacing w:val="-20"/>
          <w:szCs w:val="28"/>
        </w:rPr>
        <w:sym w:font="Athenian" w:char="F073"/>
      </w:r>
      <w:r>
        <w:rPr>
          <w:snapToGrid w:val="0"/>
          <w:spacing w:val="-20"/>
          <w:szCs w:val="28"/>
        </w:rPr>
        <w:sym w:font="Athenian" w:char="F074"/>
      </w:r>
      <w:r>
        <w:rPr>
          <w:snapToGrid w:val="0"/>
          <w:spacing w:val="-20"/>
          <w:szCs w:val="28"/>
        </w:rPr>
        <w:sym w:font="Athenian" w:char="F0AF"/>
      </w:r>
      <w:r>
        <w:rPr>
          <w:snapToGrid w:val="0"/>
          <w:spacing w:val="-20"/>
          <w:szCs w:val="28"/>
        </w:rPr>
        <w:sym w:font="Athenian" w:char="F072"/>
      </w:r>
      <w:r>
        <w:rPr>
          <w:snapToGrid w:val="0"/>
          <w:spacing w:val="-20"/>
          <w:szCs w:val="28"/>
        </w:rPr>
        <w:sym w:font="Athenian" w:char="F020"/>
      </w:r>
      <w:r>
        <w:rPr>
          <w:snapToGrid w:val="0"/>
          <w:spacing w:val="-20"/>
          <w:szCs w:val="28"/>
        </w:rPr>
        <w:sym w:font="Athenian" w:char="F0B2"/>
      </w:r>
      <w:r>
        <w:rPr>
          <w:snapToGrid w:val="0"/>
          <w:spacing w:val="-20"/>
          <w:szCs w:val="28"/>
        </w:rPr>
        <w:sym w:font="Athenian" w:char="F067"/>
      </w:r>
      <w:r>
        <w:rPr>
          <w:snapToGrid w:val="0"/>
          <w:spacing w:val="-20"/>
          <w:szCs w:val="28"/>
        </w:rPr>
        <w:sym w:font="Athenian" w:char="F069"/>
      </w:r>
      <w:r>
        <w:rPr>
          <w:snapToGrid w:val="0"/>
          <w:spacing w:val="-20"/>
          <w:szCs w:val="28"/>
        </w:rPr>
        <w:sym w:font="Athenian" w:char="F061"/>
      </w:r>
      <w:r>
        <w:rPr>
          <w:snapToGrid w:val="0"/>
          <w:spacing w:val="-20"/>
          <w:szCs w:val="28"/>
        </w:rPr>
        <w:sym w:font="Athenian" w:char="F073"/>
      </w:r>
      <w:r>
        <w:rPr>
          <w:snapToGrid w:val="0"/>
          <w:spacing w:val="-20"/>
          <w:szCs w:val="28"/>
        </w:rPr>
        <w:sym w:font="Athenian" w:char="F06D"/>
      </w:r>
      <w:r>
        <w:rPr>
          <w:snapToGrid w:val="0"/>
          <w:spacing w:val="-20"/>
          <w:szCs w:val="28"/>
        </w:rPr>
        <w:sym w:font="Athenian" w:char="F0A1"/>
      </w:r>
      <w:r>
        <w:rPr>
          <w:snapToGrid w:val="0"/>
          <w:spacing w:val="-20"/>
          <w:szCs w:val="28"/>
        </w:rPr>
        <w:sym w:font="Athenian" w:char="F06E"/>
      </w:r>
      <w:r>
        <w:rPr>
          <w:snapToGrid w:val="0"/>
          <w:spacing w:val="-20"/>
          <w:szCs w:val="28"/>
        </w:rPr>
        <w:sym w:font="Athenian" w:char="F068"/>
      </w:r>
      <w:r>
        <w:rPr>
          <w:snapToGrid w:val="0"/>
          <w:spacing w:val="-20"/>
          <w:szCs w:val="28"/>
        </w:rPr>
        <w:sym w:font="Athenian" w:char="F020"/>
      </w:r>
      <w:r>
        <w:rPr>
          <w:snapToGrid w:val="0"/>
          <w:spacing w:val="-20"/>
          <w:szCs w:val="28"/>
        </w:rPr>
        <w:t xml:space="preserve">– “Освященная Утроба” (1 тропар 1-ої пісні); </w:t>
      </w:r>
      <w:r>
        <w:rPr>
          <w:snapToGrid w:val="0"/>
          <w:spacing w:val="-20"/>
          <w:szCs w:val="28"/>
        </w:rPr>
        <w:sym w:font="Athenian" w:char="F090"/>
      </w:r>
      <w:r>
        <w:rPr>
          <w:snapToGrid w:val="0"/>
          <w:spacing w:val="-20"/>
          <w:szCs w:val="28"/>
        </w:rPr>
        <w:sym w:font="Athenian" w:char="F066"/>
      </w:r>
      <w:r>
        <w:rPr>
          <w:snapToGrid w:val="0"/>
          <w:spacing w:val="-20"/>
          <w:szCs w:val="28"/>
        </w:rPr>
        <w:sym w:font="Athenian" w:char="F06C"/>
      </w:r>
      <w:r>
        <w:rPr>
          <w:snapToGrid w:val="0"/>
          <w:spacing w:val="-20"/>
          <w:szCs w:val="28"/>
        </w:rPr>
        <w:sym w:font="Athenian" w:char="F065"/>
      </w:r>
      <w:r>
        <w:rPr>
          <w:snapToGrid w:val="0"/>
          <w:spacing w:val="-20"/>
          <w:szCs w:val="28"/>
        </w:rPr>
        <w:sym w:font="Athenian" w:char="F06B"/>
      </w:r>
      <w:r>
        <w:rPr>
          <w:snapToGrid w:val="0"/>
          <w:spacing w:val="-20"/>
          <w:szCs w:val="28"/>
        </w:rPr>
        <w:sym w:font="Athenian" w:char="F074"/>
      </w:r>
      <w:r>
        <w:rPr>
          <w:snapToGrid w:val="0"/>
          <w:spacing w:val="-20"/>
          <w:szCs w:val="28"/>
        </w:rPr>
        <w:sym w:font="Athenian" w:char="F06F"/>
      </w:r>
      <w:r>
        <w:rPr>
          <w:snapToGrid w:val="0"/>
          <w:spacing w:val="-20"/>
          <w:szCs w:val="28"/>
        </w:rPr>
        <w:sym w:font="Athenian" w:char="F077"/>
      </w:r>
      <w:r>
        <w:rPr>
          <w:snapToGrid w:val="0"/>
          <w:spacing w:val="-20"/>
          <w:szCs w:val="28"/>
        </w:rPr>
        <w:sym w:font="Athenian" w:char="F020"/>
      </w:r>
      <w:r>
        <w:rPr>
          <w:snapToGrid w:val="0"/>
          <w:spacing w:val="-20"/>
          <w:szCs w:val="28"/>
        </w:rPr>
        <w:sym w:font="Athenian" w:char="F062"/>
      </w:r>
      <w:r>
        <w:rPr>
          <w:snapToGrid w:val="0"/>
          <w:spacing w:val="-20"/>
          <w:szCs w:val="28"/>
        </w:rPr>
        <w:sym w:font="Athenian" w:char="F08B"/>
      </w:r>
      <w:r>
        <w:rPr>
          <w:snapToGrid w:val="0"/>
          <w:spacing w:val="-20"/>
          <w:szCs w:val="28"/>
        </w:rPr>
        <w:sym w:font="Athenian" w:char="F074"/>
      </w:r>
      <w:r>
        <w:rPr>
          <w:snapToGrid w:val="0"/>
          <w:spacing w:val="-20"/>
          <w:szCs w:val="28"/>
        </w:rPr>
        <w:sym w:font="Athenian" w:char="F06F"/>
      </w:r>
      <w:r>
        <w:rPr>
          <w:snapToGrid w:val="0"/>
          <w:spacing w:val="-20"/>
          <w:szCs w:val="28"/>
        </w:rPr>
        <w:sym w:font="Athenian" w:char="F077"/>
      </w:r>
      <w:r>
        <w:rPr>
          <w:snapToGrid w:val="0"/>
          <w:spacing w:val="-20"/>
          <w:szCs w:val="28"/>
        </w:rPr>
        <w:t xml:space="preserve"> – “Купина Неопалима” (1 тропар 1-ої пісні); </w:t>
      </w:r>
      <w:r>
        <w:rPr>
          <w:snapToGrid w:val="0"/>
          <w:spacing w:val="-20"/>
          <w:szCs w:val="28"/>
        </w:rPr>
        <w:sym w:font="Athenian" w:char="F06E"/>
      </w:r>
      <w:r>
        <w:rPr>
          <w:snapToGrid w:val="0"/>
          <w:spacing w:val="-20"/>
          <w:szCs w:val="28"/>
        </w:rPr>
        <w:sym w:font="Athenian" w:char="F0E6"/>
      </w:r>
      <w:r>
        <w:rPr>
          <w:snapToGrid w:val="0"/>
          <w:spacing w:val="-20"/>
          <w:szCs w:val="28"/>
        </w:rPr>
        <w:sym w:font="Athenian" w:char="F06D"/>
      </w:r>
      <w:r>
        <w:rPr>
          <w:snapToGrid w:val="0"/>
          <w:spacing w:val="-20"/>
          <w:szCs w:val="28"/>
        </w:rPr>
        <w:sym w:font="Athenian" w:char="F066"/>
      </w:r>
      <w:r>
        <w:rPr>
          <w:snapToGrid w:val="0"/>
          <w:spacing w:val="-20"/>
          <w:szCs w:val="28"/>
        </w:rPr>
        <w:sym w:font="Athenian" w:char="F068"/>
      </w:r>
      <w:r>
        <w:rPr>
          <w:snapToGrid w:val="0"/>
          <w:spacing w:val="-20"/>
          <w:szCs w:val="28"/>
        </w:rPr>
        <w:t xml:space="preserve"> – “Невіста” (1 тропар 3-ох пісні); </w:t>
      </w:r>
      <w:r>
        <w:rPr>
          <w:snapToGrid w:val="0"/>
          <w:spacing w:val="-20"/>
          <w:szCs w:val="28"/>
        </w:rPr>
        <w:sym w:font="Athenian" w:char="F08E"/>
      </w:r>
      <w:r>
        <w:rPr>
          <w:snapToGrid w:val="0"/>
          <w:spacing w:val="-20"/>
          <w:szCs w:val="28"/>
        </w:rPr>
        <w:sym w:font="Athenian" w:char="F06E"/>
      </w:r>
      <w:r>
        <w:rPr>
          <w:snapToGrid w:val="0"/>
          <w:spacing w:val="-20"/>
          <w:szCs w:val="28"/>
        </w:rPr>
        <w:sym w:font="Athenian" w:char="F075"/>
      </w:r>
      <w:r>
        <w:rPr>
          <w:snapToGrid w:val="0"/>
          <w:spacing w:val="-20"/>
          <w:szCs w:val="28"/>
        </w:rPr>
        <w:sym w:font="Athenian" w:char="F06D"/>
      </w:r>
      <w:r>
        <w:rPr>
          <w:snapToGrid w:val="0"/>
          <w:spacing w:val="-20"/>
          <w:szCs w:val="28"/>
        </w:rPr>
        <w:sym w:font="Athenian" w:char="F066"/>
      </w:r>
      <w:r>
        <w:rPr>
          <w:snapToGrid w:val="0"/>
          <w:spacing w:val="-20"/>
          <w:szCs w:val="28"/>
        </w:rPr>
        <w:sym w:font="Athenian" w:char="F065"/>
      </w:r>
      <w:r>
        <w:rPr>
          <w:snapToGrid w:val="0"/>
          <w:spacing w:val="-20"/>
          <w:szCs w:val="28"/>
        </w:rPr>
        <w:sym w:font="Athenian" w:char="F0E6"/>
      </w:r>
      <w:r>
        <w:rPr>
          <w:snapToGrid w:val="0"/>
          <w:spacing w:val="-20"/>
          <w:szCs w:val="28"/>
        </w:rPr>
        <w:sym w:font="Athenian" w:char="F074"/>
      </w:r>
      <w:r>
        <w:rPr>
          <w:snapToGrid w:val="0"/>
          <w:spacing w:val="-20"/>
          <w:szCs w:val="28"/>
        </w:rPr>
        <w:sym w:font="Athenian" w:char="F06F"/>
      </w:r>
      <w:r>
        <w:rPr>
          <w:snapToGrid w:val="0"/>
          <w:spacing w:val="-20"/>
          <w:szCs w:val="28"/>
        </w:rPr>
        <w:sym w:font="Athenian" w:char="F077"/>
      </w:r>
      <w:r>
        <w:rPr>
          <w:snapToGrid w:val="0"/>
          <w:spacing w:val="-20"/>
          <w:szCs w:val="28"/>
        </w:rPr>
        <w:sym w:font="Athenian" w:char="F020"/>
      </w:r>
      <w:r>
        <w:rPr>
          <w:snapToGrid w:val="0"/>
          <w:spacing w:val="-20"/>
          <w:szCs w:val="28"/>
        </w:rPr>
        <w:sym w:font="Athenian" w:char="F06B"/>
      </w:r>
      <w:r>
        <w:rPr>
          <w:snapToGrid w:val="0"/>
          <w:spacing w:val="-20"/>
          <w:szCs w:val="28"/>
        </w:rPr>
        <w:sym w:font="Athenian" w:char="F0F1"/>
      </w:r>
      <w:r>
        <w:rPr>
          <w:snapToGrid w:val="0"/>
          <w:spacing w:val="-20"/>
          <w:szCs w:val="28"/>
        </w:rPr>
        <w:sym w:font="Athenian" w:char="F072"/>
      </w:r>
      <w:r>
        <w:rPr>
          <w:snapToGrid w:val="0"/>
          <w:spacing w:val="-20"/>
          <w:szCs w:val="28"/>
        </w:rPr>
        <w:sym w:font="Athenian" w:char="F068"/>
      </w:r>
      <w:r>
        <w:rPr>
          <w:snapToGrid w:val="0"/>
          <w:spacing w:val="-20"/>
          <w:szCs w:val="28"/>
        </w:rPr>
        <w:t xml:space="preserve"> – “Діва неневісная” (2 </w:t>
      </w:r>
      <w:r>
        <w:rPr>
          <w:snapToGrid w:val="0"/>
          <w:spacing w:val="-20"/>
          <w:szCs w:val="28"/>
        </w:rPr>
        <w:lastRenderedPageBreak/>
        <w:t xml:space="preserve">тропар 3-ої пісні); </w:t>
      </w:r>
      <w:r>
        <w:rPr>
          <w:snapToGrid w:val="0"/>
          <w:spacing w:val="-20"/>
          <w:szCs w:val="28"/>
        </w:rPr>
        <w:sym w:font="Athenian" w:char="F0F6"/>
      </w:r>
      <w:r>
        <w:rPr>
          <w:snapToGrid w:val="0"/>
          <w:spacing w:val="-20"/>
          <w:szCs w:val="28"/>
        </w:rPr>
        <w:sym w:font="Athenian" w:char="F072"/>
      </w:r>
      <w:r>
        <w:rPr>
          <w:snapToGrid w:val="0"/>
          <w:spacing w:val="-20"/>
          <w:szCs w:val="28"/>
        </w:rPr>
        <w:sym w:font="Athenian" w:char="F06F"/>
      </w:r>
      <w:r>
        <w:rPr>
          <w:snapToGrid w:val="0"/>
          <w:spacing w:val="-20"/>
          <w:szCs w:val="28"/>
        </w:rPr>
        <w:sym w:font="Athenian" w:char="F077"/>
      </w:r>
      <w:r>
        <w:rPr>
          <w:snapToGrid w:val="0"/>
          <w:spacing w:val="-20"/>
          <w:szCs w:val="28"/>
        </w:rPr>
        <w:t xml:space="preserve"> – “Гора” (ірмос 4-ої пісні); </w:t>
      </w:r>
      <w:r>
        <w:rPr>
          <w:snapToGrid w:val="0"/>
          <w:spacing w:val="-20"/>
          <w:szCs w:val="28"/>
        </w:rPr>
        <w:sym w:font="Athenian" w:char="F0A4"/>
      </w:r>
      <w:r>
        <w:rPr>
          <w:snapToGrid w:val="0"/>
          <w:spacing w:val="-20"/>
          <w:szCs w:val="28"/>
        </w:rPr>
        <w:sym w:font="Athenian" w:char="F073"/>
      </w:r>
      <w:r>
        <w:rPr>
          <w:snapToGrid w:val="0"/>
          <w:spacing w:val="-20"/>
          <w:szCs w:val="28"/>
        </w:rPr>
        <w:sym w:font="Athenian" w:char="F066"/>
      </w:r>
      <w:r>
        <w:rPr>
          <w:snapToGrid w:val="0"/>
          <w:spacing w:val="-20"/>
          <w:szCs w:val="28"/>
        </w:rPr>
        <w:sym w:font="Athenian" w:char="F072"/>
      </w:r>
      <w:r>
        <w:rPr>
          <w:snapToGrid w:val="0"/>
          <w:spacing w:val="-20"/>
          <w:szCs w:val="28"/>
        </w:rPr>
        <w:sym w:font="Athenian" w:char="F061"/>
      </w:r>
      <w:r>
        <w:rPr>
          <w:snapToGrid w:val="0"/>
          <w:spacing w:val="-20"/>
          <w:szCs w:val="28"/>
        </w:rPr>
        <w:sym w:font="Athenian" w:char="F067"/>
      </w:r>
      <w:r>
        <w:rPr>
          <w:snapToGrid w:val="0"/>
          <w:spacing w:val="-20"/>
          <w:szCs w:val="28"/>
        </w:rPr>
        <w:sym w:font="Athenian" w:char="F069"/>
      </w:r>
      <w:r>
        <w:rPr>
          <w:snapToGrid w:val="0"/>
          <w:spacing w:val="-20"/>
          <w:szCs w:val="28"/>
        </w:rPr>
        <w:sym w:font="Athenian" w:char="F073"/>
      </w:r>
      <w:r>
        <w:rPr>
          <w:snapToGrid w:val="0"/>
          <w:spacing w:val="-20"/>
          <w:szCs w:val="28"/>
        </w:rPr>
        <w:sym w:font="Athenian" w:char="F06D"/>
      </w:r>
      <w:r>
        <w:rPr>
          <w:snapToGrid w:val="0"/>
          <w:spacing w:val="-20"/>
          <w:szCs w:val="28"/>
        </w:rPr>
        <w:sym w:font="Athenian" w:char="F0A1"/>
      </w:r>
      <w:r>
        <w:rPr>
          <w:snapToGrid w:val="0"/>
          <w:spacing w:val="-20"/>
          <w:szCs w:val="28"/>
        </w:rPr>
        <w:sym w:font="Athenian" w:char="F06E"/>
      </w:r>
      <w:r>
        <w:rPr>
          <w:snapToGrid w:val="0"/>
          <w:spacing w:val="-20"/>
          <w:szCs w:val="28"/>
        </w:rPr>
        <w:sym w:font="Athenian" w:char="F068"/>
      </w:r>
      <w:r>
        <w:rPr>
          <w:snapToGrid w:val="0"/>
          <w:spacing w:val="-20"/>
          <w:szCs w:val="28"/>
        </w:rPr>
        <w:sym w:font="Athenian" w:char="F020"/>
      </w:r>
      <w:r>
        <w:rPr>
          <w:snapToGrid w:val="0"/>
          <w:spacing w:val="-20"/>
          <w:szCs w:val="28"/>
        </w:rPr>
        <w:sym w:font="Athenian" w:char="F06E"/>
      </w:r>
      <w:r>
        <w:rPr>
          <w:snapToGrid w:val="0"/>
          <w:spacing w:val="-20"/>
          <w:szCs w:val="28"/>
        </w:rPr>
        <w:sym w:font="Athenian" w:char="F068"/>
      </w:r>
      <w:r>
        <w:rPr>
          <w:snapToGrid w:val="0"/>
          <w:spacing w:val="-20"/>
          <w:szCs w:val="28"/>
        </w:rPr>
        <w:sym w:font="Athenian" w:char="F064"/>
      </w:r>
      <w:r>
        <w:rPr>
          <w:snapToGrid w:val="0"/>
          <w:spacing w:val="-20"/>
          <w:szCs w:val="28"/>
        </w:rPr>
        <w:sym w:font="Athenian" w:char="F0E6"/>
      </w:r>
      <w:r>
        <w:rPr>
          <w:snapToGrid w:val="0"/>
          <w:spacing w:val="-20"/>
          <w:szCs w:val="28"/>
        </w:rPr>
        <w:sym w:font="Athenian" w:char="F077"/>
      </w:r>
      <w:r>
        <w:rPr>
          <w:snapToGrid w:val="0"/>
          <w:spacing w:val="-20"/>
          <w:szCs w:val="28"/>
        </w:rPr>
        <w:t xml:space="preserve"> – “запечатана Утроба” (3 тропар 4-ої пісні); </w:t>
      </w:r>
      <w:r>
        <w:rPr>
          <w:snapToGrid w:val="0"/>
          <w:spacing w:val="-20"/>
          <w:szCs w:val="28"/>
        </w:rPr>
        <w:sym w:font="Athenian" w:char="F06D"/>
      </w:r>
      <w:r>
        <w:rPr>
          <w:snapToGrid w:val="0"/>
          <w:spacing w:val="-20"/>
          <w:szCs w:val="28"/>
        </w:rPr>
        <w:sym w:font="Athenian" w:char="F0B0"/>
      </w:r>
      <w:r>
        <w:rPr>
          <w:snapToGrid w:val="0"/>
          <w:spacing w:val="-20"/>
          <w:szCs w:val="28"/>
        </w:rPr>
        <w:sym w:font="Athenian" w:char="F074"/>
      </w:r>
      <w:r>
        <w:rPr>
          <w:snapToGrid w:val="0"/>
          <w:spacing w:val="-20"/>
          <w:szCs w:val="28"/>
        </w:rPr>
        <w:sym w:font="Athenian" w:char="F065"/>
      </w:r>
      <w:r>
        <w:rPr>
          <w:snapToGrid w:val="0"/>
          <w:spacing w:val="-20"/>
          <w:szCs w:val="28"/>
        </w:rPr>
        <w:sym w:font="Athenian" w:char="F072"/>
      </w:r>
      <w:r>
        <w:rPr>
          <w:snapToGrid w:val="0"/>
          <w:spacing w:val="-20"/>
          <w:szCs w:val="28"/>
        </w:rPr>
        <w:sym w:font="Athenian" w:char="F020"/>
      </w:r>
      <w:r>
        <w:rPr>
          <w:snapToGrid w:val="0"/>
          <w:spacing w:val="-20"/>
          <w:szCs w:val="28"/>
        </w:rPr>
        <w:sym w:font="Athenian" w:char="F08F"/>
      </w:r>
      <w:r>
        <w:rPr>
          <w:snapToGrid w:val="0"/>
          <w:spacing w:val="-20"/>
          <w:szCs w:val="28"/>
        </w:rPr>
        <w:sym w:font="Athenian" w:char="F067"/>
      </w:r>
      <w:r>
        <w:rPr>
          <w:snapToGrid w:val="0"/>
          <w:spacing w:val="-20"/>
          <w:szCs w:val="28"/>
        </w:rPr>
        <w:sym w:font="Athenian" w:char="F06E"/>
      </w:r>
      <w:r>
        <w:rPr>
          <w:snapToGrid w:val="0"/>
          <w:spacing w:val="-20"/>
          <w:szCs w:val="28"/>
        </w:rPr>
        <w:sym w:font="Athenian" w:char="F0AE"/>
      </w:r>
      <w:r>
        <w:rPr>
          <w:snapToGrid w:val="0"/>
          <w:spacing w:val="-20"/>
          <w:szCs w:val="28"/>
        </w:rPr>
        <w:t xml:space="preserve"> – “Матір чиста” (1 тропар 9-ої пісні); </w:t>
      </w:r>
      <w:r>
        <w:rPr>
          <w:snapToGrid w:val="0"/>
          <w:spacing w:val="-20"/>
          <w:szCs w:val="28"/>
        </w:rPr>
        <w:sym w:font="Athenian" w:char="F070"/>
      </w:r>
      <w:r>
        <w:rPr>
          <w:snapToGrid w:val="0"/>
          <w:spacing w:val="-20"/>
          <w:szCs w:val="28"/>
        </w:rPr>
        <w:sym w:font="Athenian" w:char="F0E6"/>
      </w:r>
      <w:r>
        <w:rPr>
          <w:snapToGrid w:val="0"/>
          <w:spacing w:val="-20"/>
          <w:szCs w:val="28"/>
        </w:rPr>
        <w:sym w:font="Athenian" w:char="F06C"/>
      </w:r>
      <w:r>
        <w:rPr>
          <w:snapToGrid w:val="0"/>
          <w:spacing w:val="-20"/>
          <w:szCs w:val="28"/>
        </w:rPr>
        <w:sym w:font="Athenian" w:char="F068"/>
      </w:r>
      <w:r>
        <w:rPr>
          <w:snapToGrid w:val="0"/>
          <w:spacing w:val="-20"/>
          <w:szCs w:val="28"/>
        </w:rPr>
        <w:sym w:font="Athenian" w:char="F020"/>
      </w:r>
      <w:r>
        <w:rPr>
          <w:snapToGrid w:val="0"/>
          <w:spacing w:val="-20"/>
          <w:szCs w:val="28"/>
        </w:rPr>
        <w:sym w:font="Athenian" w:char="F06B"/>
      </w:r>
      <w:r>
        <w:rPr>
          <w:snapToGrid w:val="0"/>
          <w:spacing w:val="-20"/>
          <w:szCs w:val="28"/>
        </w:rPr>
        <w:sym w:font="Athenian" w:char="F065"/>
      </w:r>
      <w:r>
        <w:rPr>
          <w:snapToGrid w:val="0"/>
          <w:spacing w:val="-20"/>
          <w:szCs w:val="28"/>
        </w:rPr>
        <w:sym w:font="Athenian" w:char="F06B"/>
      </w:r>
      <w:r>
        <w:rPr>
          <w:snapToGrid w:val="0"/>
          <w:spacing w:val="-20"/>
          <w:szCs w:val="28"/>
        </w:rPr>
        <w:sym w:font="Athenian" w:char="F06C"/>
      </w:r>
      <w:r>
        <w:rPr>
          <w:snapToGrid w:val="0"/>
          <w:spacing w:val="-20"/>
          <w:szCs w:val="28"/>
        </w:rPr>
        <w:sym w:font="Athenian" w:char="F065"/>
      </w:r>
      <w:r>
        <w:rPr>
          <w:snapToGrid w:val="0"/>
          <w:spacing w:val="-20"/>
          <w:szCs w:val="28"/>
        </w:rPr>
        <w:sym w:font="Athenian" w:char="F069"/>
      </w:r>
      <w:r>
        <w:rPr>
          <w:snapToGrid w:val="0"/>
          <w:spacing w:val="-20"/>
          <w:szCs w:val="28"/>
        </w:rPr>
        <w:sym w:font="Athenian" w:char="F073"/>
      </w:r>
      <w:r>
        <w:rPr>
          <w:snapToGrid w:val="0"/>
          <w:spacing w:val="-20"/>
          <w:szCs w:val="28"/>
        </w:rPr>
        <w:sym w:font="Athenian" w:char="F06D"/>
      </w:r>
      <w:r>
        <w:rPr>
          <w:snapToGrid w:val="0"/>
          <w:spacing w:val="-20"/>
          <w:szCs w:val="28"/>
        </w:rPr>
        <w:sym w:font="Athenian" w:char="F0A1"/>
      </w:r>
      <w:r>
        <w:rPr>
          <w:snapToGrid w:val="0"/>
          <w:spacing w:val="-20"/>
          <w:szCs w:val="28"/>
        </w:rPr>
        <w:sym w:font="Athenian" w:char="F06E"/>
      </w:r>
      <w:r>
        <w:rPr>
          <w:snapToGrid w:val="0"/>
          <w:spacing w:val="-20"/>
          <w:szCs w:val="28"/>
        </w:rPr>
        <w:sym w:font="Athenian" w:char="F068"/>
      </w:r>
      <w:r>
        <w:rPr>
          <w:snapToGrid w:val="0"/>
          <w:spacing w:val="-20"/>
          <w:szCs w:val="28"/>
        </w:rPr>
        <w:t xml:space="preserve"> – “Врата зачинені” (1 тропар 9-ої пісні); </w:t>
      </w:r>
      <w:r>
        <w:rPr>
          <w:snapToGrid w:val="0"/>
          <w:spacing w:val="-20"/>
          <w:szCs w:val="28"/>
        </w:rPr>
        <w:sym w:font="Athenian" w:char="F070"/>
      </w:r>
      <w:r>
        <w:rPr>
          <w:snapToGrid w:val="0"/>
          <w:spacing w:val="-20"/>
          <w:szCs w:val="28"/>
        </w:rPr>
        <w:sym w:font="Athenian" w:char="F061"/>
      </w:r>
      <w:r>
        <w:rPr>
          <w:snapToGrid w:val="0"/>
          <w:spacing w:val="-20"/>
          <w:szCs w:val="28"/>
        </w:rPr>
        <w:sym w:font="Athenian" w:char="F072"/>
      </w:r>
      <w:r>
        <w:rPr>
          <w:snapToGrid w:val="0"/>
          <w:spacing w:val="-20"/>
          <w:szCs w:val="28"/>
        </w:rPr>
        <w:sym w:font="Athenian" w:char="F079"/>
      </w:r>
      <w:r>
        <w:rPr>
          <w:snapToGrid w:val="0"/>
          <w:spacing w:val="-20"/>
          <w:szCs w:val="28"/>
        </w:rPr>
        <w:sym w:font="Athenian" w:char="F0A1"/>
      </w:r>
      <w:r>
        <w:rPr>
          <w:snapToGrid w:val="0"/>
          <w:spacing w:val="-20"/>
          <w:szCs w:val="28"/>
        </w:rPr>
        <w:sym w:font="Athenian" w:char="F06E"/>
      </w:r>
      <w:r>
        <w:rPr>
          <w:snapToGrid w:val="0"/>
          <w:spacing w:val="-20"/>
          <w:szCs w:val="28"/>
        </w:rPr>
        <w:sym w:font="Athenian" w:char="F06F"/>
      </w:r>
      <w:r>
        <w:rPr>
          <w:snapToGrid w:val="0"/>
          <w:spacing w:val="-20"/>
          <w:szCs w:val="28"/>
        </w:rPr>
        <w:sym w:font="Athenian" w:char="F077"/>
      </w:r>
      <w:r>
        <w:rPr>
          <w:snapToGrid w:val="0"/>
          <w:spacing w:val="-20"/>
          <w:szCs w:val="28"/>
        </w:rPr>
        <w:sym w:font="Athenian" w:char="F020"/>
      </w:r>
      <w:r>
        <w:rPr>
          <w:snapToGrid w:val="0"/>
          <w:spacing w:val="-20"/>
          <w:szCs w:val="28"/>
        </w:rPr>
        <w:sym w:font="Athenian" w:char="F090"/>
      </w:r>
      <w:r>
        <w:rPr>
          <w:snapToGrid w:val="0"/>
          <w:spacing w:val="-20"/>
          <w:szCs w:val="28"/>
        </w:rPr>
        <w:sym w:font="Athenian" w:char="F078"/>
      </w:r>
      <w:r>
        <w:rPr>
          <w:snapToGrid w:val="0"/>
          <w:spacing w:val="-20"/>
          <w:szCs w:val="28"/>
        </w:rPr>
        <w:sym w:font="Athenian" w:char="F072"/>
      </w:r>
      <w:r>
        <w:rPr>
          <w:snapToGrid w:val="0"/>
          <w:spacing w:val="-20"/>
          <w:szCs w:val="28"/>
        </w:rPr>
        <w:sym w:font="Athenian" w:char="F061"/>
      </w:r>
      <w:r>
        <w:rPr>
          <w:snapToGrid w:val="0"/>
          <w:spacing w:val="-20"/>
          <w:szCs w:val="28"/>
        </w:rPr>
        <w:sym w:font="Athenian" w:char="F06E"/>
      </w:r>
      <w:r>
        <w:rPr>
          <w:snapToGrid w:val="0"/>
          <w:spacing w:val="-20"/>
          <w:szCs w:val="28"/>
        </w:rPr>
        <w:sym w:font="Athenian" w:char="F074"/>
      </w:r>
      <w:r>
        <w:rPr>
          <w:snapToGrid w:val="0"/>
          <w:spacing w:val="-20"/>
          <w:szCs w:val="28"/>
        </w:rPr>
        <w:sym w:font="Athenian" w:char="F06F"/>
      </w:r>
      <w:r>
        <w:rPr>
          <w:snapToGrid w:val="0"/>
          <w:spacing w:val="-20"/>
          <w:szCs w:val="28"/>
        </w:rPr>
        <w:sym w:font="Athenian" w:char="F077"/>
      </w:r>
      <w:r>
        <w:rPr>
          <w:snapToGrid w:val="0"/>
          <w:spacing w:val="-20"/>
          <w:szCs w:val="28"/>
        </w:rPr>
        <w:t xml:space="preserve"> – “Пречиста Діва” (2 тропар 9-ої пісні).</w:t>
      </w:r>
    </w:p>
    <w:p w:rsidR="00192F59" w:rsidRDefault="00192F59" w:rsidP="00192F59">
      <w:pPr>
        <w:pStyle w:val="afffffffc"/>
        <w:ind w:firstLine="851"/>
        <w:rPr>
          <w:snapToGrid w:val="0"/>
          <w:spacing w:val="-20"/>
          <w:szCs w:val="28"/>
        </w:rPr>
      </w:pPr>
      <w:r>
        <w:rPr>
          <w:snapToGrid w:val="0"/>
          <w:spacing w:val="-20"/>
          <w:szCs w:val="28"/>
        </w:rPr>
        <w:t xml:space="preserve">Цікавим також є синонімічний ряд дієслів із домінантою </w:t>
      </w:r>
      <w:r>
        <w:rPr>
          <w:snapToGrid w:val="0"/>
          <w:spacing w:val="-20"/>
          <w:szCs w:val="28"/>
        </w:rPr>
        <w:sym w:font="Athenian" w:char="F06C"/>
      </w:r>
      <w:r>
        <w:rPr>
          <w:snapToGrid w:val="0"/>
          <w:spacing w:val="-20"/>
          <w:szCs w:val="28"/>
        </w:rPr>
        <w:sym w:font="Athenian" w:char="F0A1"/>
      </w:r>
      <w:r>
        <w:rPr>
          <w:snapToGrid w:val="0"/>
          <w:spacing w:val="-20"/>
          <w:szCs w:val="28"/>
        </w:rPr>
        <w:sym w:font="Athenian" w:char="F067"/>
      </w:r>
      <w:r>
        <w:rPr>
          <w:snapToGrid w:val="0"/>
          <w:spacing w:val="-20"/>
          <w:szCs w:val="28"/>
        </w:rPr>
        <w:sym w:font="Athenian" w:char="F076"/>
      </w:r>
      <w:r>
        <w:rPr>
          <w:snapToGrid w:val="0"/>
          <w:spacing w:val="-20"/>
          <w:szCs w:val="28"/>
        </w:rPr>
        <w:t xml:space="preserve"> – “говорити”: </w:t>
      </w:r>
      <w:r>
        <w:rPr>
          <w:snapToGrid w:val="0"/>
          <w:spacing w:val="-20"/>
          <w:szCs w:val="28"/>
        </w:rPr>
        <w:sym w:font="Athenian" w:char="F064"/>
      </w:r>
      <w:r>
        <w:rPr>
          <w:snapToGrid w:val="0"/>
          <w:spacing w:val="-20"/>
          <w:szCs w:val="28"/>
        </w:rPr>
        <w:sym w:font="Athenian" w:char="F06F"/>
      </w:r>
      <w:r>
        <w:rPr>
          <w:snapToGrid w:val="0"/>
          <w:spacing w:val="-20"/>
          <w:szCs w:val="28"/>
        </w:rPr>
        <w:sym w:font="Athenian" w:char="F06A"/>
      </w:r>
      <w:r>
        <w:rPr>
          <w:snapToGrid w:val="0"/>
          <w:spacing w:val="-20"/>
          <w:szCs w:val="28"/>
        </w:rPr>
        <w:sym w:font="Athenian" w:char="F08B"/>
      </w:r>
      <w:r>
        <w:rPr>
          <w:snapToGrid w:val="0"/>
          <w:spacing w:val="-20"/>
          <w:szCs w:val="28"/>
        </w:rPr>
        <w:sym w:font="Athenian" w:char="F07A"/>
      </w:r>
      <w:r>
        <w:rPr>
          <w:snapToGrid w:val="0"/>
          <w:spacing w:val="-20"/>
          <w:szCs w:val="28"/>
        </w:rPr>
        <w:sym w:font="Athenian" w:char="F076"/>
      </w:r>
      <w:r>
        <w:rPr>
          <w:snapToGrid w:val="0"/>
          <w:spacing w:val="-20"/>
          <w:szCs w:val="28"/>
        </w:rPr>
        <w:t xml:space="preserve"> – “прославляти”, </w:t>
      </w:r>
      <w:r>
        <w:rPr>
          <w:snapToGrid w:val="0"/>
          <w:spacing w:val="-20"/>
          <w:szCs w:val="28"/>
        </w:rPr>
        <w:sym w:font="Athenian" w:char="F06C"/>
      </w:r>
      <w:r>
        <w:rPr>
          <w:snapToGrid w:val="0"/>
          <w:spacing w:val="-20"/>
          <w:szCs w:val="28"/>
        </w:rPr>
        <w:sym w:font="Athenian" w:char="F069"/>
      </w:r>
      <w:r>
        <w:rPr>
          <w:snapToGrid w:val="0"/>
          <w:spacing w:val="-20"/>
          <w:szCs w:val="28"/>
        </w:rPr>
        <w:sym w:font="Athenian" w:char="F067"/>
      </w:r>
      <w:r>
        <w:rPr>
          <w:snapToGrid w:val="0"/>
          <w:spacing w:val="-20"/>
          <w:szCs w:val="28"/>
        </w:rPr>
        <w:sym w:font="Athenian" w:char="F061"/>
      </w:r>
      <w:r>
        <w:rPr>
          <w:snapToGrid w:val="0"/>
          <w:spacing w:val="-20"/>
          <w:szCs w:val="28"/>
        </w:rPr>
        <w:sym w:font="Athenian" w:char="F0DB"/>
      </w:r>
      <w:r>
        <w:rPr>
          <w:snapToGrid w:val="0"/>
          <w:spacing w:val="-20"/>
          <w:szCs w:val="28"/>
        </w:rPr>
        <w:sym w:font="Athenian" w:char="F06E"/>
      </w:r>
      <w:r>
        <w:rPr>
          <w:snapToGrid w:val="0"/>
          <w:spacing w:val="-20"/>
          <w:szCs w:val="28"/>
        </w:rPr>
        <w:sym w:font="Athenian" w:char="F076"/>
      </w:r>
      <w:r>
        <w:rPr>
          <w:snapToGrid w:val="0"/>
          <w:spacing w:val="-20"/>
          <w:szCs w:val="28"/>
        </w:rPr>
        <w:t xml:space="preserve"> – “оспівувати”, </w:t>
      </w:r>
      <w:r>
        <w:rPr>
          <w:snapToGrid w:val="0"/>
          <w:spacing w:val="-20"/>
          <w:szCs w:val="28"/>
        </w:rPr>
        <w:sym w:font="Athenian" w:char="F070"/>
      </w:r>
      <w:r>
        <w:rPr>
          <w:snapToGrid w:val="0"/>
          <w:spacing w:val="-20"/>
          <w:szCs w:val="28"/>
        </w:rPr>
        <w:sym w:font="Athenian" w:char="F072"/>
      </w:r>
      <w:r>
        <w:rPr>
          <w:snapToGrid w:val="0"/>
          <w:spacing w:val="-20"/>
          <w:szCs w:val="28"/>
        </w:rPr>
        <w:sym w:font="Athenian" w:char="F06F"/>
      </w:r>
      <w:r>
        <w:rPr>
          <w:snapToGrid w:val="0"/>
          <w:spacing w:val="-20"/>
          <w:szCs w:val="28"/>
        </w:rPr>
        <w:sym w:font="Athenian" w:char="F06D"/>
      </w:r>
      <w:r>
        <w:rPr>
          <w:snapToGrid w:val="0"/>
          <w:spacing w:val="-20"/>
          <w:szCs w:val="28"/>
        </w:rPr>
        <w:sym w:font="Athenian" w:char="F068"/>
      </w:r>
      <w:r>
        <w:rPr>
          <w:snapToGrid w:val="0"/>
          <w:spacing w:val="-20"/>
          <w:szCs w:val="28"/>
        </w:rPr>
        <w:sym w:font="Athenian" w:char="F06E"/>
      </w:r>
      <w:r>
        <w:rPr>
          <w:snapToGrid w:val="0"/>
          <w:spacing w:val="-20"/>
          <w:szCs w:val="28"/>
        </w:rPr>
        <w:sym w:font="Athenian" w:char="F0E6"/>
      </w:r>
      <w:r>
        <w:rPr>
          <w:snapToGrid w:val="0"/>
          <w:spacing w:val="-20"/>
          <w:szCs w:val="28"/>
        </w:rPr>
        <w:sym w:font="Athenian" w:char="F076"/>
      </w:r>
      <w:r>
        <w:rPr>
          <w:snapToGrid w:val="0"/>
          <w:spacing w:val="-20"/>
          <w:szCs w:val="28"/>
        </w:rPr>
        <w:t xml:space="preserve"> –“передрікати”, </w:t>
      </w:r>
      <w:r>
        <w:rPr>
          <w:snapToGrid w:val="0"/>
          <w:spacing w:val="-20"/>
          <w:szCs w:val="28"/>
        </w:rPr>
        <w:sym w:font="Athenian" w:char="F061"/>
      </w:r>
      <w:r>
        <w:rPr>
          <w:snapToGrid w:val="0"/>
          <w:spacing w:val="-20"/>
          <w:szCs w:val="28"/>
        </w:rPr>
        <w:sym w:font="Athenian" w:char="F0E0"/>
      </w:r>
      <w:r>
        <w:rPr>
          <w:snapToGrid w:val="0"/>
          <w:spacing w:val="-20"/>
          <w:szCs w:val="28"/>
        </w:rPr>
        <w:sym w:font="Athenian" w:char="F064"/>
      </w:r>
      <w:r>
        <w:rPr>
          <w:snapToGrid w:val="0"/>
          <w:spacing w:val="-20"/>
          <w:szCs w:val="28"/>
        </w:rPr>
        <w:sym w:font="Athenian" w:char="F076"/>
      </w:r>
      <w:r>
        <w:rPr>
          <w:snapToGrid w:val="0"/>
          <w:spacing w:val="-20"/>
          <w:szCs w:val="28"/>
        </w:rPr>
        <w:t xml:space="preserve"> – “співати”, </w:t>
      </w:r>
      <w:r>
        <w:rPr>
          <w:snapToGrid w:val="0"/>
          <w:spacing w:val="-20"/>
          <w:szCs w:val="28"/>
        </w:rPr>
        <w:sym w:font="Athenian" w:char="F073"/>
      </w:r>
      <w:r>
        <w:rPr>
          <w:snapToGrid w:val="0"/>
          <w:spacing w:val="-20"/>
          <w:szCs w:val="28"/>
        </w:rPr>
        <w:sym w:font="Athenian" w:char="F0A1"/>
      </w:r>
      <w:r>
        <w:rPr>
          <w:snapToGrid w:val="0"/>
          <w:spacing w:val="-20"/>
          <w:szCs w:val="28"/>
        </w:rPr>
        <w:sym w:font="Athenian" w:char="F062"/>
      </w:r>
      <w:r>
        <w:rPr>
          <w:snapToGrid w:val="0"/>
          <w:spacing w:val="-20"/>
          <w:szCs w:val="28"/>
        </w:rPr>
        <w:sym w:font="Athenian" w:char="F076"/>
      </w:r>
      <w:r>
        <w:rPr>
          <w:snapToGrid w:val="0"/>
          <w:spacing w:val="-20"/>
          <w:szCs w:val="28"/>
        </w:rPr>
        <w:t xml:space="preserve"> – “вшановувати” (співом), </w:t>
      </w:r>
      <w:r>
        <w:rPr>
          <w:snapToGrid w:val="0"/>
          <w:spacing w:val="-20"/>
          <w:szCs w:val="28"/>
        </w:rPr>
        <w:sym w:font="Athenian" w:char="F074"/>
      </w:r>
      <w:r>
        <w:rPr>
          <w:snapToGrid w:val="0"/>
          <w:spacing w:val="-20"/>
          <w:szCs w:val="28"/>
        </w:rPr>
        <w:sym w:font="Athenian" w:char="F065"/>
      </w:r>
      <w:r>
        <w:rPr>
          <w:snapToGrid w:val="0"/>
          <w:spacing w:val="-20"/>
          <w:szCs w:val="28"/>
        </w:rPr>
        <w:sym w:font="Athenian" w:char="F06C"/>
      </w:r>
      <w:r>
        <w:rPr>
          <w:snapToGrid w:val="0"/>
          <w:spacing w:val="-20"/>
          <w:szCs w:val="28"/>
        </w:rPr>
        <w:sym w:font="Athenian" w:char="F0A1"/>
      </w:r>
      <w:r>
        <w:rPr>
          <w:snapToGrid w:val="0"/>
          <w:spacing w:val="-20"/>
          <w:szCs w:val="28"/>
        </w:rPr>
        <w:sym w:font="Athenian" w:char="F076"/>
      </w:r>
      <w:r>
        <w:rPr>
          <w:snapToGrid w:val="0"/>
          <w:spacing w:val="-20"/>
          <w:szCs w:val="28"/>
        </w:rPr>
        <w:t xml:space="preserve"> </w:t>
      </w:r>
      <w:r>
        <w:rPr>
          <w:snapToGrid w:val="0"/>
          <w:spacing w:val="-20"/>
          <w:szCs w:val="28"/>
        </w:rPr>
        <w:sym w:font="Athenian" w:char="F020"/>
      </w:r>
      <w:r>
        <w:rPr>
          <w:snapToGrid w:val="0"/>
          <w:spacing w:val="-20"/>
          <w:szCs w:val="28"/>
        </w:rPr>
        <w:sym w:font="Athenian" w:char="F0EC"/>
      </w:r>
      <w:r>
        <w:rPr>
          <w:snapToGrid w:val="0"/>
          <w:spacing w:val="-20"/>
          <w:szCs w:val="28"/>
        </w:rPr>
        <w:sym w:font="Athenian" w:char="F06D"/>
      </w:r>
      <w:r>
        <w:rPr>
          <w:snapToGrid w:val="0"/>
          <w:spacing w:val="-20"/>
          <w:szCs w:val="28"/>
        </w:rPr>
        <w:sym w:font="Athenian" w:char="F06E"/>
      </w:r>
      <w:r>
        <w:rPr>
          <w:snapToGrid w:val="0"/>
          <w:spacing w:val="-20"/>
          <w:szCs w:val="28"/>
        </w:rPr>
        <w:sym w:font="Athenian" w:char="F06F"/>
      </w:r>
      <w:r>
        <w:rPr>
          <w:snapToGrid w:val="0"/>
          <w:spacing w:val="-20"/>
          <w:szCs w:val="28"/>
        </w:rPr>
        <w:sym w:font="Athenian" w:char="F06E"/>
      </w:r>
      <w:r>
        <w:rPr>
          <w:snapToGrid w:val="0"/>
          <w:spacing w:val="-20"/>
          <w:szCs w:val="28"/>
        </w:rPr>
        <w:sym w:font="Athenian" w:char="F020"/>
      </w:r>
      <w:r>
        <w:rPr>
          <w:snapToGrid w:val="0"/>
          <w:spacing w:val="-20"/>
          <w:szCs w:val="28"/>
        </w:rPr>
        <w:t xml:space="preserve">– “присвячувати гімн”, </w:t>
      </w:r>
      <w:r>
        <w:rPr>
          <w:snapToGrid w:val="0"/>
          <w:spacing w:val="-20"/>
          <w:szCs w:val="28"/>
        </w:rPr>
        <w:sym w:font="Athenian" w:char="F064"/>
      </w:r>
      <w:r>
        <w:rPr>
          <w:snapToGrid w:val="0"/>
          <w:spacing w:val="-20"/>
          <w:szCs w:val="28"/>
        </w:rPr>
        <w:sym w:font="Athenian" w:char="F0A1"/>
      </w:r>
      <w:r>
        <w:rPr>
          <w:snapToGrid w:val="0"/>
          <w:spacing w:val="-20"/>
          <w:szCs w:val="28"/>
        </w:rPr>
        <w:sym w:font="Athenian" w:char="F06F"/>
      </w:r>
      <w:r>
        <w:rPr>
          <w:snapToGrid w:val="0"/>
          <w:spacing w:val="-20"/>
          <w:szCs w:val="28"/>
        </w:rPr>
        <w:sym w:font="Athenian" w:char="F06D"/>
      </w:r>
      <w:r>
        <w:rPr>
          <w:snapToGrid w:val="0"/>
          <w:spacing w:val="-20"/>
          <w:szCs w:val="28"/>
        </w:rPr>
        <w:sym w:font="Athenian" w:char="F061"/>
      </w:r>
      <w:r>
        <w:rPr>
          <w:snapToGrid w:val="0"/>
          <w:spacing w:val="-20"/>
          <w:szCs w:val="28"/>
        </w:rPr>
        <w:sym w:font="Athenian" w:char="F069"/>
      </w:r>
      <w:r>
        <w:rPr>
          <w:snapToGrid w:val="0"/>
          <w:spacing w:val="-20"/>
          <w:szCs w:val="28"/>
        </w:rPr>
        <w:t xml:space="preserve"> – “благати”, </w:t>
      </w:r>
      <w:r>
        <w:rPr>
          <w:snapToGrid w:val="0"/>
          <w:spacing w:val="-20"/>
          <w:szCs w:val="28"/>
        </w:rPr>
        <w:sym w:font="Athenian" w:char="F067"/>
      </w:r>
      <w:r>
        <w:rPr>
          <w:snapToGrid w:val="0"/>
          <w:spacing w:val="-20"/>
          <w:szCs w:val="28"/>
        </w:rPr>
        <w:sym w:font="Athenian" w:char="F061"/>
      </w:r>
      <w:r>
        <w:rPr>
          <w:snapToGrid w:val="0"/>
          <w:spacing w:val="-20"/>
          <w:szCs w:val="28"/>
        </w:rPr>
        <w:sym w:font="Athenian" w:char="F075"/>
      </w:r>
      <w:r>
        <w:rPr>
          <w:snapToGrid w:val="0"/>
          <w:spacing w:val="-20"/>
          <w:szCs w:val="28"/>
        </w:rPr>
        <w:sym w:font="Athenian" w:char="F072"/>
      </w:r>
      <w:r>
        <w:rPr>
          <w:snapToGrid w:val="0"/>
          <w:spacing w:val="-20"/>
          <w:szCs w:val="28"/>
        </w:rPr>
        <w:sym w:font="Athenian" w:char="F0F1"/>
      </w:r>
      <w:r>
        <w:rPr>
          <w:snapToGrid w:val="0"/>
          <w:spacing w:val="-20"/>
          <w:szCs w:val="28"/>
        </w:rPr>
        <w:sym w:font="Athenian" w:char="F076"/>
      </w:r>
      <w:r>
        <w:rPr>
          <w:snapToGrid w:val="0"/>
          <w:spacing w:val="-20"/>
          <w:szCs w:val="28"/>
        </w:rPr>
        <w:t xml:space="preserve"> – “вихвалятися”, </w:t>
      </w:r>
      <w:r>
        <w:rPr>
          <w:snapToGrid w:val="0"/>
          <w:spacing w:val="-20"/>
          <w:szCs w:val="28"/>
        </w:rPr>
        <w:sym w:font="Athenian" w:char="F0EA"/>
      </w:r>
      <w:r>
        <w:rPr>
          <w:snapToGrid w:val="0"/>
          <w:spacing w:val="-20"/>
          <w:szCs w:val="28"/>
        </w:rPr>
        <w:sym w:font="Athenian" w:char="F06D"/>
      </w:r>
      <w:r>
        <w:rPr>
          <w:snapToGrid w:val="0"/>
          <w:spacing w:val="-20"/>
          <w:szCs w:val="28"/>
        </w:rPr>
        <w:sym w:font="Athenian" w:char="F06E"/>
      </w:r>
      <w:r>
        <w:rPr>
          <w:snapToGrid w:val="0"/>
          <w:spacing w:val="-20"/>
          <w:szCs w:val="28"/>
        </w:rPr>
        <w:sym w:font="Athenian" w:char="F0A1"/>
      </w:r>
      <w:r>
        <w:rPr>
          <w:snapToGrid w:val="0"/>
          <w:spacing w:val="-20"/>
          <w:szCs w:val="28"/>
        </w:rPr>
        <w:sym w:font="Athenian" w:char="F076"/>
      </w:r>
      <w:r>
        <w:rPr>
          <w:snapToGrid w:val="0"/>
          <w:spacing w:val="-20"/>
          <w:szCs w:val="28"/>
        </w:rPr>
        <w:t xml:space="preserve"> – “оспівувати”.</w:t>
      </w:r>
    </w:p>
    <w:p w:rsidR="00192F59" w:rsidRDefault="00192F59" w:rsidP="00192F59">
      <w:pPr>
        <w:pStyle w:val="afffffffc"/>
        <w:ind w:right="-2" w:firstLine="900"/>
        <w:rPr>
          <w:snapToGrid w:val="0"/>
          <w:spacing w:val="-20"/>
          <w:szCs w:val="28"/>
        </w:rPr>
      </w:pPr>
      <w:r>
        <w:rPr>
          <w:snapToGrid w:val="0"/>
          <w:spacing w:val="-20"/>
          <w:szCs w:val="28"/>
        </w:rPr>
        <w:t>Досі залишається невідомим, чи існує між тропарями канона й ікосами кондака зв</w:t>
      </w:r>
      <w:r w:rsidRPr="00BB3D61">
        <w:rPr>
          <w:snapToGrid w:val="0"/>
          <w:spacing w:val="-20"/>
          <w:szCs w:val="28"/>
          <w:lang w:val="uk-UA"/>
        </w:rPr>
        <w:t xml:space="preserve">’язок літургічної спадкоємності. Швидше за все, з упевненістю можна сказати наступне: ірмос разом із тропарями канона й ікоси кондака великою мірою належать до однієї гімнографічної традиції – сирійської, </w:t>
      </w:r>
      <w:r>
        <w:rPr>
          <w:snapToGrid w:val="0"/>
          <w:spacing w:val="-20"/>
          <w:szCs w:val="28"/>
        </w:rPr>
        <w:t>а також наголосити на подібності самого принципу побудови ікосів кондака і тропарів канона: метрична, мелодична і подекуди змістова симфонія.</w:t>
      </w:r>
    </w:p>
    <w:p w:rsidR="00192F59" w:rsidRDefault="00192F59" w:rsidP="00192F59">
      <w:pPr>
        <w:pStyle w:val="afffffffc"/>
        <w:ind w:right="-2" w:firstLine="851"/>
        <w:rPr>
          <w:snapToGrid w:val="0"/>
          <w:spacing w:val="-20"/>
          <w:szCs w:val="28"/>
        </w:rPr>
      </w:pPr>
    </w:p>
    <w:p w:rsidR="00192F59" w:rsidRDefault="00192F59" w:rsidP="00192F59">
      <w:pPr>
        <w:pStyle w:val="afffffffc"/>
        <w:ind w:right="-2"/>
        <w:jc w:val="center"/>
        <w:rPr>
          <w:b/>
          <w:bCs/>
          <w:snapToGrid w:val="0"/>
          <w:spacing w:val="-20"/>
          <w:szCs w:val="28"/>
        </w:rPr>
      </w:pPr>
    </w:p>
    <w:p w:rsidR="00192F59" w:rsidRDefault="00192F59" w:rsidP="00192F59">
      <w:pPr>
        <w:pStyle w:val="afffffffc"/>
        <w:ind w:right="-2"/>
        <w:jc w:val="center"/>
        <w:rPr>
          <w:b/>
          <w:bCs/>
          <w:snapToGrid w:val="0"/>
          <w:spacing w:val="-20"/>
          <w:szCs w:val="28"/>
        </w:rPr>
      </w:pPr>
    </w:p>
    <w:p w:rsidR="00192F59" w:rsidRDefault="00192F59" w:rsidP="00192F59">
      <w:pPr>
        <w:pStyle w:val="afffffffc"/>
        <w:ind w:right="-2"/>
        <w:jc w:val="center"/>
        <w:rPr>
          <w:b/>
          <w:bCs/>
          <w:snapToGrid w:val="0"/>
          <w:spacing w:val="-20"/>
          <w:szCs w:val="28"/>
        </w:rPr>
      </w:pPr>
      <w:r>
        <w:rPr>
          <w:b/>
          <w:bCs/>
          <w:snapToGrid w:val="0"/>
          <w:spacing w:val="-20"/>
          <w:szCs w:val="28"/>
        </w:rPr>
        <w:t>ВИСНОВКИ</w:t>
      </w:r>
    </w:p>
    <w:p w:rsidR="00192F59" w:rsidRDefault="00192F59" w:rsidP="00192F59">
      <w:pPr>
        <w:pStyle w:val="afffffffc"/>
        <w:ind w:firstLine="1076"/>
        <w:rPr>
          <w:snapToGrid w:val="0"/>
          <w:spacing w:val="-20"/>
          <w:szCs w:val="28"/>
        </w:rPr>
      </w:pPr>
      <w:r>
        <w:rPr>
          <w:snapToGrid w:val="0"/>
          <w:spacing w:val="-20"/>
          <w:szCs w:val="28"/>
        </w:rPr>
        <w:t xml:space="preserve"> Проведене дослідження свідчить, що аналіз будь-яких творів східнохристиянських (візантійських) гімнографів передбачає їх обов</w:t>
      </w:r>
      <w:r w:rsidRPr="00BB3D61">
        <w:rPr>
          <w:snapToGrid w:val="0"/>
          <w:spacing w:val="-20"/>
          <w:szCs w:val="28"/>
          <w:lang w:val="uk-UA"/>
        </w:rPr>
        <w:t>`</w:t>
      </w:r>
      <w:r>
        <w:rPr>
          <w:snapToGrid w:val="0"/>
          <w:spacing w:val="-20"/>
          <w:szCs w:val="28"/>
        </w:rPr>
        <w:t>язковий розгляд у контексті єдиної цілісної і багаторівневої структури – східнохристиянської гімнографічної спадщини. Проте, як видається, хронологічний аспект, яким послуговується більшість науковців, досліджуючи складний процес розвитку візантійського церковного піснетворіння, вичерпав себе. Він є, принаймні, неповним, оскільки “примушує” дослідника розглядати гімнографічний процес лише як своєрідний прогрес із деякими “відхиленнями від нормі” в особі того чи іншого митця. Теоретичний аналіз на основі жанрової типології, у свою чергу, надзвичайно віддаляє дослідника від конкретного – такого об</w:t>
      </w:r>
      <w:r w:rsidRPr="00BB3D61">
        <w:rPr>
          <w:snapToGrid w:val="0"/>
          <w:spacing w:val="-20"/>
          <w:szCs w:val="28"/>
        </w:rPr>
        <w:t>`</w:t>
      </w:r>
      <w:r>
        <w:rPr>
          <w:snapToGrid w:val="0"/>
          <w:spacing w:val="-20"/>
          <w:szCs w:val="28"/>
        </w:rPr>
        <w:t xml:space="preserve">ємного малодослідженого і різноаспектного – матеріалу. Тому, не заперечуючи жодним чином значущості цих аспектів дослідження і використовуючи здобутий науковцями матеріал, ми відстежили формоутворюючу, літературну і богословську традицію візантійського піснетворіння, обравши центром дослідження конкретний матеріал – найбільш плідну й вдалу, на наш погляд, в історії християнської гімнографії поетико-богословську жанрову довершеність, створену Романом Мелодом – кондак у декількох із його реалізацій. Використовуючи музичну термінологію, весь процес становлення і розвитку східнохристиянської гімнографії ми поділяємо на </w:t>
      </w:r>
      <w:r>
        <w:rPr>
          <w:i/>
          <w:iCs/>
          <w:snapToGrid w:val="0"/>
          <w:spacing w:val="-20"/>
          <w:szCs w:val="28"/>
          <w:lang w:val="en-US"/>
        </w:rPr>
        <w:t>crescendo</w:t>
      </w:r>
      <w:r w:rsidRPr="00BB3D61">
        <w:rPr>
          <w:snapToGrid w:val="0"/>
          <w:spacing w:val="-20"/>
          <w:szCs w:val="28"/>
          <w:lang w:val="uk-UA"/>
        </w:rPr>
        <w:t xml:space="preserve">, </w:t>
      </w:r>
      <w:r>
        <w:rPr>
          <w:snapToGrid w:val="0"/>
          <w:spacing w:val="-20"/>
          <w:szCs w:val="28"/>
        </w:rPr>
        <w:t xml:space="preserve">тривалу </w:t>
      </w:r>
      <w:r>
        <w:rPr>
          <w:i/>
          <w:iCs/>
          <w:snapToGrid w:val="0"/>
          <w:spacing w:val="-20"/>
          <w:szCs w:val="28"/>
        </w:rPr>
        <w:t>кульмінацію</w:t>
      </w:r>
      <w:r>
        <w:rPr>
          <w:snapToGrid w:val="0"/>
          <w:spacing w:val="-20"/>
          <w:szCs w:val="28"/>
        </w:rPr>
        <w:t xml:space="preserve"> і </w:t>
      </w:r>
      <w:r>
        <w:rPr>
          <w:i/>
          <w:iCs/>
          <w:snapToGrid w:val="0"/>
          <w:spacing w:val="-20"/>
          <w:szCs w:val="28"/>
          <w:lang w:val="en-US"/>
        </w:rPr>
        <w:t>diminuendo</w:t>
      </w:r>
      <w:r w:rsidRPr="00BB3D61">
        <w:rPr>
          <w:snapToGrid w:val="0"/>
          <w:spacing w:val="-20"/>
          <w:szCs w:val="28"/>
          <w:lang w:val="uk-UA"/>
        </w:rPr>
        <w:t xml:space="preserve"> [139, с. 52, 89, 91], де </w:t>
      </w:r>
      <w:r w:rsidRPr="00BB3D61">
        <w:rPr>
          <w:i/>
          <w:iCs/>
          <w:snapToGrid w:val="0"/>
          <w:spacing w:val="-20"/>
          <w:szCs w:val="28"/>
          <w:lang w:val="uk-UA"/>
        </w:rPr>
        <w:t>крещендо</w:t>
      </w:r>
      <w:r w:rsidRPr="00BB3D61">
        <w:rPr>
          <w:snapToGrid w:val="0"/>
          <w:spacing w:val="-20"/>
          <w:szCs w:val="28"/>
          <w:lang w:val="uk-UA"/>
        </w:rPr>
        <w:t xml:space="preserve"> – це виникнення на основі переосмислених біблійних піснеспівів суто християнських жанрів (антифонів, сідальних, славослов`</w:t>
      </w:r>
      <w:r>
        <w:rPr>
          <w:snapToGrid w:val="0"/>
          <w:spacing w:val="-20"/>
          <w:szCs w:val="28"/>
        </w:rPr>
        <w:t xml:space="preserve">я) і подальший їхній розвиток (тропар, богородичні, стихири, троїчні); тривала </w:t>
      </w:r>
      <w:r>
        <w:rPr>
          <w:i/>
          <w:iCs/>
          <w:snapToGrid w:val="0"/>
          <w:spacing w:val="-20"/>
          <w:szCs w:val="28"/>
        </w:rPr>
        <w:t>кульмінація</w:t>
      </w:r>
      <w:r>
        <w:rPr>
          <w:snapToGrid w:val="0"/>
          <w:spacing w:val="-20"/>
          <w:szCs w:val="28"/>
        </w:rPr>
        <w:t xml:space="preserve"> – кондаки Романа, Акафіст Богородиці (саме Акафіст, а не акафісти!) і канони перших творців цього жанру: Андрія Критського, Косьми Майюмського, Феофана Начертанного та Іоанна Дамаскина; </w:t>
      </w:r>
      <w:r>
        <w:rPr>
          <w:i/>
          <w:iCs/>
          <w:snapToGrid w:val="0"/>
          <w:spacing w:val="-20"/>
          <w:szCs w:val="28"/>
        </w:rPr>
        <w:t>дімінуендо</w:t>
      </w:r>
      <w:r>
        <w:rPr>
          <w:snapToGrid w:val="0"/>
          <w:spacing w:val="-20"/>
          <w:szCs w:val="28"/>
        </w:rPr>
        <w:t xml:space="preserve"> – це ті ж жанри, які виникають згодом внаслідок переваги форми над змістом і техніки піснетворення над богословсько-поетичним натхненням. Звичайно, структурно-функціональний аналіз </w:t>
      </w:r>
      <w:r>
        <w:rPr>
          <w:snapToGrid w:val="0"/>
          <w:spacing w:val="-20"/>
          <w:szCs w:val="28"/>
        </w:rPr>
        <w:lastRenderedPageBreak/>
        <w:t>гімнографічних жанрових різновидів, проведений у цій роботі, покликаний ознайомити читача з одними із найкращих прикладів розвитку і кульмінації візантійської гімнографії.</w:t>
      </w:r>
    </w:p>
    <w:p w:rsidR="00192F59" w:rsidRPr="00BB3D61" w:rsidRDefault="00192F59" w:rsidP="00192F59">
      <w:pPr>
        <w:pStyle w:val="afffffffc"/>
        <w:ind w:firstLine="1076"/>
        <w:rPr>
          <w:snapToGrid w:val="0"/>
          <w:spacing w:val="-20"/>
          <w:szCs w:val="28"/>
        </w:rPr>
      </w:pPr>
      <w:r>
        <w:rPr>
          <w:snapToGrid w:val="0"/>
          <w:spacing w:val="-20"/>
          <w:szCs w:val="28"/>
        </w:rPr>
        <w:t xml:space="preserve">Структурний аналіз шостого Пасхального кондака, Різдвяного кондака “Марія і волхви” і першого кондака “На десять дів” показав, що перед нами – класичні поеми Романа Мелода, які складаються із різної кількості кукуліїв та  ікосів. Кількість поетичних строф обумовлюється не лише кількістю букв акростиха, як здається на перший погляд, а, взагалі, досить вільним розвитком богословської авторської думки, яка не обмежується жорсткими технічними вимогами гімнографічної форми. Наявні в поемі акростих і приспів-рефрен також є визначальними для цього гімнографічного жанру. Твори написані особливим тонічним розміром, який можна назвати </w:t>
      </w:r>
      <w:r>
        <w:rPr>
          <w:i/>
          <w:iCs/>
          <w:snapToGrid w:val="0"/>
          <w:spacing w:val="-20"/>
          <w:szCs w:val="28"/>
        </w:rPr>
        <w:t>метрикою Романа Солодкоспівця</w:t>
      </w:r>
      <w:r>
        <w:rPr>
          <w:snapToGrid w:val="0"/>
          <w:spacing w:val="-20"/>
          <w:szCs w:val="28"/>
        </w:rPr>
        <w:t xml:space="preserve">. Хоча автор уникає регулярної рими, проте неабиякої ваги надає гомеотелевтам, які докладно проаналізовано в роботі. Наявність у поемах драматизованих частин дає можливість припустити, що автор прагнув створити своєрідний жанр драматизованої проповіді. </w:t>
      </w:r>
      <w:r w:rsidRPr="00BB3D61">
        <w:rPr>
          <w:snapToGrid w:val="0"/>
          <w:spacing w:val="-20"/>
          <w:szCs w:val="28"/>
        </w:rPr>
        <w:t xml:space="preserve">Дослідження мови і поетичного мовлення </w:t>
      </w:r>
      <w:r>
        <w:rPr>
          <w:snapToGrid w:val="0"/>
          <w:spacing w:val="-20"/>
          <w:szCs w:val="28"/>
        </w:rPr>
        <w:t xml:space="preserve">Романа </w:t>
      </w:r>
      <w:r w:rsidRPr="00BB3D61">
        <w:rPr>
          <w:snapToGrid w:val="0"/>
          <w:spacing w:val="-20"/>
          <w:szCs w:val="28"/>
        </w:rPr>
        <w:t>Мелода доповнює знання щодо літературного койне періоду розквіту Візантії (</w:t>
      </w:r>
      <w:r>
        <w:rPr>
          <w:snapToGrid w:val="0"/>
          <w:spacing w:val="-20"/>
          <w:szCs w:val="28"/>
          <w:lang w:val="en-US"/>
        </w:rPr>
        <w:t>V</w:t>
      </w:r>
      <w:r w:rsidRPr="00BB3D61">
        <w:rPr>
          <w:snapToGrid w:val="0"/>
          <w:spacing w:val="-20"/>
          <w:szCs w:val="28"/>
        </w:rPr>
        <w:t>-</w:t>
      </w:r>
      <w:r>
        <w:rPr>
          <w:snapToGrid w:val="0"/>
          <w:spacing w:val="-20"/>
          <w:szCs w:val="28"/>
          <w:lang w:val="en-US"/>
        </w:rPr>
        <w:t>VI</w:t>
      </w:r>
      <w:r w:rsidRPr="00BB3D61">
        <w:rPr>
          <w:snapToGrid w:val="0"/>
          <w:spacing w:val="-20"/>
          <w:szCs w:val="28"/>
        </w:rPr>
        <w:t xml:space="preserve"> </w:t>
      </w:r>
      <w:r>
        <w:rPr>
          <w:snapToGrid w:val="0"/>
          <w:spacing w:val="-20"/>
          <w:szCs w:val="28"/>
        </w:rPr>
        <w:t>ст.).</w:t>
      </w:r>
      <w:r w:rsidRPr="00BB3D61">
        <w:rPr>
          <w:snapToGrid w:val="0"/>
          <w:spacing w:val="-20"/>
          <w:szCs w:val="28"/>
        </w:rPr>
        <w:t xml:space="preserve"> Розгорнутий ряд синонімічних теонімо-поетонімів, на які у цій роботі звертається особлива увага, синонімічні ряди дієслів, вправне і новаторське використання різноманітних тропів і фігур слова та думки – все це ще раз підкреслює унікальність поетичної постаті Романа Мелода і заохочує до подальшого опрацювання його творчої спадщини. Актуальними і новими, зокрема з точки зору поетичної ономастики, будуть подальші дослідження синонімічних теонімо-поетонімів, які </w:t>
      </w:r>
      <w:r>
        <w:rPr>
          <w:snapToGrid w:val="0"/>
          <w:spacing w:val="-20"/>
          <w:szCs w:val="28"/>
        </w:rPr>
        <w:t>зустрічаються в</w:t>
      </w:r>
      <w:r w:rsidRPr="00BB3D61">
        <w:rPr>
          <w:snapToGrid w:val="0"/>
          <w:spacing w:val="-20"/>
          <w:szCs w:val="28"/>
        </w:rPr>
        <w:t xml:space="preserve"> гімнографічних текстах християнських візантійських поетів.</w:t>
      </w:r>
    </w:p>
    <w:p w:rsidR="00192F59" w:rsidRDefault="00192F59" w:rsidP="00192F59">
      <w:pPr>
        <w:pStyle w:val="25"/>
        <w:spacing w:line="240" w:lineRule="auto"/>
        <w:rPr>
          <w:spacing w:val="-20"/>
        </w:rPr>
      </w:pPr>
      <w:r>
        <w:rPr>
          <w:spacing w:val="-20"/>
        </w:rPr>
        <w:t xml:space="preserve">        Аналіз творчості преподобного Єфрема Сиріна свідчить, що народна сирійська поезія взагалі і поетична школа Єфрема Сиріна та його послідовників (а таких було чимало), зокрема, справила неабиякий вплив на формування різних жанрів візантійської церковної гімнографії – отже, формо- і жанроутворюючу спадкоємність гімнографічної традиції можна віднайти не лише між гімнами Єфрема і кондаками Романа Мелода (звичайно, це найближчий, на нашу думку, і найпрозоріший літературний “нащадок”), а й між іншими найпопулярнішими в церковному вжитку гімнографічними жанрами зазначеної доби: акафістом і каноном. Звичайно, зв`язок цей може бути прямим або опосередкованим, проте є достатньо підстав вважати, що східнохристиянська гімнографія взагалі і візантійська зокрема являє собою складний поліетнічномотивований і багатофункціональний “організм”, де кожна зміна форми і засобів вираження думки взаємопов`язані і взаємозумовлені.</w:t>
      </w:r>
    </w:p>
    <w:p w:rsidR="00192F59" w:rsidRPr="00BB3D61" w:rsidRDefault="00192F59" w:rsidP="00192F59">
      <w:pPr>
        <w:pStyle w:val="afffffffc"/>
        <w:ind w:firstLine="1076"/>
        <w:rPr>
          <w:snapToGrid w:val="0"/>
          <w:spacing w:val="-20"/>
          <w:szCs w:val="28"/>
        </w:rPr>
      </w:pPr>
      <w:r>
        <w:rPr>
          <w:snapToGrid w:val="0"/>
          <w:spacing w:val="-20"/>
          <w:szCs w:val="28"/>
        </w:rPr>
        <w:t>Після виконання перекладу “Пісні десяти дів” й аналізу  форми цього творіння думка про те, що  гімн  Мефодія Патарського є архетипом щодо кондаків Романа Солодкоспівця, набуває обґрунтування: подібність форми (рефрен, акростих, послідовність взаємопов</w:t>
      </w:r>
      <w:r w:rsidRPr="00BB3D61">
        <w:rPr>
          <w:snapToGrid w:val="0"/>
          <w:spacing w:val="-20"/>
          <w:szCs w:val="28"/>
          <w:lang w:val="uk-UA"/>
        </w:rPr>
        <w:t>`</w:t>
      </w:r>
      <w:r>
        <w:rPr>
          <w:snapToGrid w:val="0"/>
          <w:spacing w:val="-20"/>
          <w:szCs w:val="28"/>
        </w:rPr>
        <w:t>язаних гімнографічних одиниць); подібність способу виконання; обов</w:t>
      </w:r>
      <w:r w:rsidRPr="00BB3D61">
        <w:rPr>
          <w:snapToGrid w:val="0"/>
          <w:spacing w:val="-20"/>
          <w:szCs w:val="28"/>
          <w:lang w:val="uk-UA"/>
        </w:rPr>
        <w:t>`</w:t>
      </w:r>
      <w:r>
        <w:rPr>
          <w:snapToGrid w:val="0"/>
          <w:spacing w:val="-20"/>
          <w:szCs w:val="28"/>
        </w:rPr>
        <w:t xml:space="preserve">язкова ритмічна і мелодійна організація – все це не залишає сумніву у всебічній спадкоємності гімнографічної традиції. Такий висновок був би самодостатнім, якби не явно домінуюча в питанні походження жанру кондака “сирійська” складова. </w:t>
      </w:r>
    </w:p>
    <w:p w:rsidR="00192F59" w:rsidRDefault="00192F59" w:rsidP="00192F59">
      <w:pPr>
        <w:pStyle w:val="afffffffc"/>
        <w:ind w:right="-2" w:firstLine="1076"/>
        <w:rPr>
          <w:snapToGrid w:val="0"/>
          <w:spacing w:val="-20"/>
          <w:szCs w:val="28"/>
        </w:rPr>
      </w:pPr>
      <w:r>
        <w:rPr>
          <w:snapToGrid w:val="0"/>
          <w:spacing w:val="-20"/>
          <w:szCs w:val="28"/>
        </w:rPr>
        <w:t>Аналіз поетичного стилю Романа Мелода, що органічно поєднав у собі елементи грецької поезії і традиційні для сирійської поезії жанри, дозволяє  запропонувати об</w:t>
      </w:r>
      <w:r>
        <w:rPr>
          <w:snapToGrid w:val="0"/>
          <w:spacing w:val="-20"/>
          <w:szCs w:val="28"/>
          <w:lang w:val="en-US"/>
        </w:rPr>
        <w:t>`</w:t>
      </w:r>
      <w:r>
        <w:rPr>
          <w:snapToGrid w:val="0"/>
          <w:spacing w:val="-20"/>
          <w:szCs w:val="28"/>
        </w:rPr>
        <w:t xml:space="preserve">єднання двох теорій походження кондакарного жанру: “візантійської” і “сирійської”, безперечно </w:t>
      </w:r>
      <w:r>
        <w:rPr>
          <w:snapToGrid w:val="0"/>
          <w:spacing w:val="-20"/>
          <w:szCs w:val="28"/>
        </w:rPr>
        <w:lastRenderedPageBreak/>
        <w:t>поставивши на перше місце “сирійську”. Лише за такої умови подальші наукові студії зможуть бути дійсно об</w:t>
      </w:r>
      <w:r w:rsidRPr="00BB3D61">
        <w:rPr>
          <w:snapToGrid w:val="0"/>
          <w:spacing w:val="-20"/>
          <w:szCs w:val="28"/>
        </w:rPr>
        <w:t>`</w:t>
      </w:r>
      <w:r>
        <w:rPr>
          <w:snapToGrid w:val="0"/>
          <w:spacing w:val="-20"/>
          <w:szCs w:val="28"/>
        </w:rPr>
        <w:t>єктивними.</w:t>
      </w:r>
    </w:p>
    <w:p w:rsidR="00192F59" w:rsidRDefault="00192F59" w:rsidP="00192F59">
      <w:pPr>
        <w:pStyle w:val="afffffffc"/>
        <w:ind w:right="-2" w:firstLine="993"/>
        <w:rPr>
          <w:snapToGrid w:val="0"/>
          <w:spacing w:val="-20"/>
          <w:szCs w:val="28"/>
        </w:rPr>
      </w:pPr>
      <w:r>
        <w:rPr>
          <w:snapToGrid w:val="0"/>
          <w:spacing w:val="-20"/>
          <w:szCs w:val="28"/>
        </w:rPr>
        <w:t>Структурний аналіз “Акафіста до Пресвятої Богородиці” увиразнив переконання у тому, що це творіння є не тільки модернізованим варіантом або творчим “нащадком” кондаків Романа Мелода, а й опосередковано пов</w:t>
      </w:r>
      <w:r w:rsidRPr="00BB3D61">
        <w:rPr>
          <w:snapToGrid w:val="0"/>
          <w:spacing w:val="-20"/>
          <w:szCs w:val="28"/>
          <w:lang w:val="uk-UA"/>
        </w:rPr>
        <w:t>`</w:t>
      </w:r>
      <w:r>
        <w:rPr>
          <w:snapToGrid w:val="0"/>
          <w:spacing w:val="-20"/>
          <w:szCs w:val="28"/>
        </w:rPr>
        <w:t xml:space="preserve">язане із “Піснею десяти дів” Мефодія Патарського – архетипом кондака й акафіста. </w:t>
      </w:r>
    </w:p>
    <w:p w:rsidR="00192F59" w:rsidRDefault="00192F59" w:rsidP="00192F59">
      <w:pPr>
        <w:pStyle w:val="afffffffc"/>
        <w:ind w:right="-2" w:firstLine="851"/>
        <w:rPr>
          <w:snapToGrid w:val="0"/>
          <w:spacing w:val="-20"/>
          <w:szCs w:val="28"/>
        </w:rPr>
      </w:pPr>
      <w:r w:rsidRPr="00BB3D61">
        <w:rPr>
          <w:snapToGrid w:val="0"/>
          <w:spacing w:val="-20"/>
          <w:szCs w:val="28"/>
          <w:lang w:val="uk-UA"/>
        </w:rPr>
        <w:t xml:space="preserve"> Порівняння синонімічних рядів теонімо-поетонімів, які зустрічаються в аналізованих творах, показало, як разом із зовнішньою формою церковних гімнів еволюціонувало також і поетико-богословське мовлення: від простого метафоричного звертання до Божества, вираженого одиничною лексемою, до цілої метрико-мелодійної і змістової єдності – херетизма, надпоетоніма, здатних вербалізувати складний богословсько-філософський концепт. </w:t>
      </w:r>
      <w:r>
        <w:rPr>
          <w:snapToGrid w:val="0"/>
          <w:spacing w:val="-20"/>
          <w:szCs w:val="28"/>
        </w:rPr>
        <w:t xml:space="preserve">Варто ще раз зазначити, що всебічному аналізу синонімічих теонімо-поетонів, які так часто зустрічаються у поетичному мовленні християнських гімнографів, слід неодмінно присвятити окреме дослідження. </w:t>
      </w:r>
    </w:p>
    <w:p w:rsidR="00192F59" w:rsidRDefault="00192F59" w:rsidP="00192F59">
      <w:pPr>
        <w:pStyle w:val="afffffffc"/>
        <w:ind w:right="-2"/>
        <w:rPr>
          <w:snapToGrid w:val="0"/>
          <w:spacing w:val="-20"/>
          <w:szCs w:val="28"/>
        </w:rPr>
      </w:pPr>
      <w:r>
        <w:rPr>
          <w:snapToGrid w:val="0"/>
          <w:spacing w:val="-20"/>
          <w:szCs w:val="28"/>
        </w:rPr>
        <w:t xml:space="preserve">           Потреба нового типу богослужбових текстів, які б відображали релігійно-філософську сутність тогочасної суспільної полеміки, нова мелодика й умові піснетворення спричинили занепад гімнографічної форми кондака, а також появу і розквіт нової поетичної форми – канона. Найдавніший канон був перифразом основних біблійних пісень. Канон як гімнографічна форма існував задовго до появи класичних поем Іоанна Дамаскина</w:t>
      </w:r>
      <w:r w:rsidRPr="00BB3D61">
        <w:rPr>
          <w:snapToGrid w:val="0"/>
          <w:spacing w:val="-20"/>
          <w:szCs w:val="28"/>
        </w:rPr>
        <w:t>.</w:t>
      </w:r>
      <w:r>
        <w:rPr>
          <w:snapToGrid w:val="0"/>
          <w:spacing w:val="-20"/>
          <w:szCs w:val="28"/>
        </w:rPr>
        <w:t xml:space="preserve"> З огляду на це можна припустити також, що канон розвивався паралельно із жанром кондака, хоча явно поступався йому хронологічними рамками: свого літургічного апогею канон досяг тоді, коли повністю (у текстологічному, поетичному і музичному сенсі цього слова) відокремився від біблійних пісень і став після занепаду кондакарної форми основним жанром візантійської гімнографії і непрямим спадкоємцем кондака. </w:t>
      </w:r>
    </w:p>
    <w:p w:rsidR="00192F59" w:rsidRDefault="00192F59" w:rsidP="00192F59">
      <w:pPr>
        <w:pStyle w:val="afffffffc"/>
        <w:ind w:right="-2"/>
        <w:rPr>
          <w:snapToGrid w:val="0"/>
          <w:spacing w:val="-20"/>
          <w:szCs w:val="28"/>
        </w:rPr>
      </w:pPr>
      <w:r>
        <w:rPr>
          <w:snapToGrid w:val="0"/>
          <w:spacing w:val="-20"/>
          <w:szCs w:val="28"/>
        </w:rPr>
        <w:t xml:space="preserve">              Отже, на прикладі цих гімнографічних різновидів визначено, що у всебічній спадкоємності гімнографічної традиції не може бути жодного сумніву. Шукаючи нових форм для відображення догматичних реалій богословського життя і для презентації цих реалій християнській громаді, гімнографи використовували (як це спостережено у Романа Мелода) творчі здобутки народної поезії (сирійська согіта, зокрема).</w:t>
      </w:r>
    </w:p>
    <w:p w:rsidR="00192F59" w:rsidRPr="00BB3D61" w:rsidRDefault="00192F59" w:rsidP="00192F59">
      <w:pPr>
        <w:pStyle w:val="afffffffc"/>
        <w:ind w:right="-2" w:firstLine="1076"/>
        <w:rPr>
          <w:snapToGrid w:val="0"/>
          <w:spacing w:val="-20"/>
          <w:szCs w:val="28"/>
          <w:lang w:val="uk-UA"/>
        </w:rPr>
      </w:pPr>
      <w:r>
        <w:rPr>
          <w:snapToGrid w:val="0"/>
          <w:spacing w:val="-20"/>
          <w:szCs w:val="28"/>
        </w:rPr>
        <w:t xml:space="preserve"> Загалом, проблема актуалізації східнохристиянської (візантійської) богослужбової поезії зумовлена в першу чергу сучасним станом вітчизняної гімнографії, яка ніколи не відзначалася високими художніми властивостями, а сьогодні, незважаючи на поодинокі вдалі спроби актуалізації гімнографічних форм</w:t>
      </w:r>
      <w:r w:rsidRPr="00BB3D61">
        <w:rPr>
          <w:snapToGrid w:val="0"/>
          <w:spacing w:val="-20"/>
          <w:szCs w:val="28"/>
          <w:lang w:val="uk-UA"/>
        </w:rPr>
        <w:t xml:space="preserve">, </w:t>
      </w:r>
      <w:r>
        <w:rPr>
          <w:snapToGrid w:val="0"/>
          <w:spacing w:val="-20"/>
          <w:szCs w:val="28"/>
        </w:rPr>
        <w:t xml:space="preserve">дійсно потребує творчо-критичного переосмислення. </w:t>
      </w:r>
    </w:p>
    <w:p w:rsidR="00192F59" w:rsidRDefault="00192F59" w:rsidP="00192F59">
      <w:pPr>
        <w:pStyle w:val="37"/>
        <w:rPr>
          <w:b/>
          <w:bCs/>
          <w:sz w:val="28"/>
          <w:szCs w:val="28"/>
        </w:rPr>
      </w:pPr>
      <w:r>
        <w:rPr>
          <w:b/>
          <w:bCs/>
          <w:sz w:val="28"/>
          <w:szCs w:val="28"/>
        </w:rPr>
        <w:t xml:space="preserve">Розпочавши аналіз творчої спадщини східнохристиянських гімнографів, хочеться вірити, що ця робота приверне увагу не лише сучасних вітчизняних мовознавців, а й літературознавців, перекладачів і, звичайно ж, богословів-літургістів до поетичної творчості всіх грецькомовних Отців Церкви. У цьому відношенні надзвичайно актуальною є наявність у дослідженні поетизованих </w:t>
      </w:r>
      <w:r>
        <w:rPr>
          <w:b/>
          <w:bCs/>
          <w:sz w:val="28"/>
          <w:szCs w:val="28"/>
        </w:rPr>
        <w:lastRenderedPageBreak/>
        <w:t xml:space="preserve">українськомовних перекладів аналізованих творів. Виконані автором і подані в додатках ці переклади мали, насамперед, прикладне ілюстративне завдання, тому можуть бути предметом окремої оцінки фахівців-літературознавців, на чию критичну небайдужість автор також розраховує. І хоча сьогодні проаналізований поетичний спадок щиро цікавить хіба що вузьке коло спеціалістів і дослідників, проте це аніскільки не применшує богословсько-літературної вартості їхніх творінь.  </w:t>
      </w:r>
    </w:p>
    <w:p w:rsidR="00192F59" w:rsidRDefault="00192F59" w:rsidP="00192F59">
      <w:pPr>
        <w:pStyle w:val="37"/>
        <w:rPr>
          <w:b/>
          <w:bCs/>
          <w:sz w:val="28"/>
          <w:szCs w:val="28"/>
        </w:rPr>
      </w:pPr>
    </w:p>
    <w:p w:rsidR="00192F59" w:rsidRDefault="00192F59" w:rsidP="00192F59">
      <w:pPr>
        <w:pStyle w:val="37"/>
        <w:rPr>
          <w:b/>
          <w:bCs/>
          <w:sz w:val="28"/>
          <w:szCs w:val="28"/>
        </w:rPr>
      </w:pPr>
    </w:p>
    <w:p w:rsidR="00192F59" w:rsidRDefault="00192F59" w:rsidP="00192F59">
      <w:pPr>
        <w:pStyle w:val="afffffffc"/>
        <w:tabs>
          <w:tab w:val="num" w:pos="0"/>
        </w:tabs>
        <w:ind w:right="179"/>
        <w:jc w:val="center"/>
        <w:rPr>
          <w:b/>
          <w:bCs/>
          <w:spacing w:val="-20"/>
          <w:szCs w:val="28"/>
        </w:rPr>
      </w:pPr>
      <w:r>
        <w:rPr>
          <w:b/>
          <w:bCs/>
          <w:spacing w:val="-20"/>
          <w:szCs w:val="28"/>
        </w:rPr>
        <w:t>СПИСОК ОПУБЛІКОВАНИХ АВТОРОМ ПРАЦЬ ЗА ТЕМОЮ ДИСЕРТАЦІЇ</w:t>
      </w:r>
    </w:p>
    <w:p w:rsidR="00192F59" w:rsidRDefault="00192F59" w:rsidP="00192F59">
      <w:pPr>
        <w:pStyle w:val="afffffffc"/>
        <w:tabs>
          <w:tab w:val="num" w:pos="0"/>
        </w:tabs>
        <w:ind w:right="179" w:firstLine="540"/>
        <w:jc w:val="center"/>
        <w:rPr>
          <w:b/>
          <w:bCs/>
          <w:spacing w:val="-20"/>
          <w:szCs w:val="28"/>
        </w:rPr>
      </w:pPr>
    </w:p>
    <w:p w:rsidR="00192F59" w:rsidRDefault="00192F59" w:rsidP="00192F59">
      <w:pPr>
        <w:pStyle w:val="25"/>
        <w:spacing w:line="240" w:lineRule="auto"/>
        <w:ind w:right="-2"/>
        <w:rPr>
          <w:spacing w:val="-20"/>
        </w:rPr>
      </w:pPr>
      <w:r>
        <w:rPr>
          <w:spacing w:val="-20"/>
        </w:rPr>
        <w:t xml:space="preserve">       1. Скарби грекомовної східнохристиянської гімнографії // Сполучник-ІІ. Альманах літературної творчості. – К.: Київський національний університет імені Тараса Шевченка, 2006. – С. 68 - 92.</w:t>
      </w:r>
    </w:p>
    <w:p w:rsidR="00192F59" w:rsidRDefault="00192F59" w:rsidP="00192F59">
      <w:pPr>
        <w:pStyle w:val="25"/>
        <w:spacing w:line="240" w:lineRule="auto"/>
        <w:ind w:right="-2"/>
        <w:rPr>
          <w:spacing w:val="-20"/>
        </w:rPr>
      </w:pPr>
      <w:r>
        <w:rPr>
          <w:spacing w:val="-20"/>
        </w:rPr>
        <w:t xml:space="preserve">       2. Проблема актуалізації в Україні східнохристиянської візантійської гімнографічної спадщини // Мовні і концептуальні картини світу. – Випуск 21. – Ч.2. – К.: Видавн.-поліграф. центр “Київський університет”, 2007. – С. 40 - 43.</w:t>
      </w:r>
    </w:p>
    <w:p w:rsidR="00192F59" w:rsidRDefault="00192F59" w:rsidP="00192F59">
      <w:pPr>
        <w:pStyle w:val="afffffffc"/>
        <w:ind w:right="-93"/>
        <w:rPr>
          <w:snapToGrid w:val="0"/>
          <w:spacing w:val="-20"/>
          <w:szCs w:val="28"/>
        </w:rPr>
      </w:pPr>
      <w:r>
        <w:rPr>
          <w:snapToGrid w:val="0"/>
          <w:spacing w:val="-20"/>
          <w:szCs w:val="28"/>
        </w:rPr>
        <w:t xml:space="preserve">       3. Історія формування жанрової системи східнохристиянської (візантійської і давньоруської) гімнографії  //  Київська старовина. – 2007. –  № 3. –  С. 43 - 48.</w:t>
      </w:r>
    </w:p>
    <w:p w:rsidR="00192F59" w:rsidRPr="00BB3D61" w:rsidRDefault="00192F59" w:rsidP="00192F59">
      <w:pPr>
        <w:pStyle w:val="25"/>
        <w:spacing w:line="240" w:lineRule="auto"/>
        <w:rPr>
          <w:spacing w:val="-20"/>
        </w:rPr>
      </w:pPr>
      <w:r>
        <w:rPr>
          <w:snapToGrid w:val="0"/>
          <w:spacing w:val="-20"/>
        </w:rPr>
        <w:t xml:space="preserve">       4. Поетико-богословське мовлення Романа Мелода (на прикладі першого Пасхального кондака) // </w:t>
      </w:r>
      <w:r>
        <w:rPr>
          <w:spacing w:val="-20"/>
        </w:rPr>
        <w:t>Мовні і концептуальні картини світу. – Випуск 23. – Ч.1. – К.: Видавн.-поліграф. центр “Київський університет”, 2007. – С. 346 -351.</w:t>
      </w:r>
    </w:p>
    <w:p w:rsidR="00192F59" w:rsidRDefault="00192F59" w:rsidP="0021249B">
      <w:pPr>
        <w:pStyle w:val="afffffffc"/>
        <w:numPr>
          <w:ilvl w:val="0"/>
          <w:numId w:val="53"/>
        </w:numPr>
        <w:tabs>
          <w:tab w:val="clear" w:pos="735"/>
          <w:tab w:val="num" w:pos="630"/>
        </w:tabs>
        <w:suppressAutoHyphens w:val="0"/>
        <w:autoSpaceDE w:val="0"/>
        <w:autoSpaceDN w:val="0"/>
        <w:spacing w:after="0"/>
        <w:ind w:left="0" w:right="-93" w:firstLine="375"/>
        <w:jc w:val="both"/>
        <w:rPr>
          <w:snapToGrid w:val="0"/>
          <w:spacing w:val="-20"/>
          <w:szCs w:val="28"/>
        </w:rPr>
      </w:pPr>
      <w:r>
        <w:rPr>
          <w:snapToGrid w:val="0"/>
          <w:spacing w:val="-20"/>
          <w:szCs w:val="28"/>
        </w:rPr>
        <w:t>Скарби візантійської гімнографії і проблема їх рецепції в Україні  //  Київська старовина. – 2008. –  № 2. –  С.  144 -149.</w:t>
      </w:r>
    </w:p>
    <w:p w:rsidR="00192F59" w:rsidRDefault="00192F59" w:rsidP="00192F59">
      <w:pPr>
        <w:pStyle w:val="afffffffc"/>
        <w:ind w:right="-93"/>
        <w:rPr>
          <w:snapToGrid w:val="0"/>
          <w:spacing w:val="-20"/>
          <w:szCs w:val="28"/>
        </w:rPr>
      </w:pPr>
    </w:p>
    <w:p w:rsidR="00192F59" w:rsidRDefault="00192F59" w:rsidP="00192F59">
      <w:pPr>
        <w:pStyle w:val="afffffffc"/>
        <w:ind w:right="-93"/>
        <w:jc w:val="center"/>
        <w:rPr>
          <w:snapToGrid w:val="0"/>
          <w:spacing w:val="-20"/>
          <w:szCs w:val="28"/>
        </w:rPr>
      </w:pPr>
    </w:p>
    <w:p w:rsidR="00192F59" w:rsidRDefault="00192F59" w:rsidP="00192F59">
      <w:pPr>
        <w:pStyle w:val="6"/>
        <w:rPr>
          <w:b w:val="0"/>
          <w:bCs/>
          <w:spacing w:val="-20"/>
          <w:lang w:val="uk-UA"/>
        </w:rPr>
      </w:pPr>
      <w:r>
        <w:rPr>
          <w:b w:val="0"/>
          <w:bCs/>
          <w:spacing w:val="-20"/>
          <w:lang w:val="uk-UA"/>
        </w:rPr>
        <w:t>АНОТАЦІЯ</w:t>
      </w:r>
    </w:p>
    <w:p w:rsidR="00192F59" w:rsidRDefault="00192F59" w:rsidP="00192F59">
      <w:pPr>
        <w:ind w:firstLine="540"/>
        <w:jc w:val="both"/>
        <w:rPr>
          <w:spacing w:val="-20"/>
          <w:sz w:val="28"/>
          <w:szCs w:val="28"/>
        </w:rPr>
      </w:pPr>
      <w:r>
        <w:rPr>
          <w:spacing w:val="-20"/>
          <w:sz w:val="28"/>
          <w:szCs w:val="28"/>
        </w:rPr>
        <w:t xml:space="preserve"> Кожушний О.В. Лексико-стилістичні характеристики та жанрова спадкоємність візантійської гімнографії ІІІ-</w:t>
      </w:r>
      <w:r>
        <w:rPr>
          <w:spacing w:val="-20"/>
          <w:sz w:val="28"/>
          <w:szCs w:val="28"/>
          <w:lang w:val="en-US"/>
        </w:rPr>
        <w:t>VIII</w:t>
      </w:r>
      <w:r w:rsidRPr="00BB3D61">
        <w:rPr>
          <w:spacing w:val="-20"/>
          <w:sz w:val="28"/>
          <w:szCs w:val="28"/>
          <w:lang w:val="uk-UA"/>
        </w:rPr>
        <w:t xml:space="preserve"> </w:t>
      </w:r>
      <w:r>
        <w:rPr>
          <w:spacing w:val="-20"/>
          <w:sz w:val="28"/>
          <w:szCs w:val="28"/>
          <w:lang w:val="en-US"/>
        </w:rPr>
        <w:t>c</w:t>
      </w:r>
      <w:r>
        <w:rPr>
          <w:spacing w:val="-20"/>
          <w:sz w:val="28"/>
          <w:szCs w:val="28"/>
        </w:rPr>
        <w:t>толіть. – Рукопис.</w:t>
      </w:r>
    </w:p>
    <w:p w:rsidR="00192F59" w:rsidRDefault="00192F59" w:rsidP="00192F59">
      <w:pPr>
        <w:pStyle w:val="afffffffc"/>
        <w:tabs>
          <w:tab w:val="num" w:pos="-1440"/>
          <w:tab w:val="num" w:pos="0"/>
        </w:tabs>
        <w:ind w:right="21" w:firstLine="540"/>
        <w:rPr>
          <w:spacing w:val="-20"/>
          <w:szCs w:val="28"/>
        </w:rPr>
      </w:pPr>
      <w:r>
        <w:rPr>
          <w:spacing w:val="-20"/>
          <w:szCs w:val="28"/>
        </w:rPr>
        <w:t xml:space="preserve"> Дисертація на здобуття наукового ступеня кандидата філологічних наук зі спеціальності 10.02.14 – класичні мови. Окремі індоєвропейські мови. – Київський національний університет імені Тараса Шевченка, Київ, 2008.</w:t>
      </w:r>
    </w:p>
    <w:p w:rsidR="00192F59" w:rsidRPr="00BB3D61" w:rsidRDefault="00192F59" w:rsidP="00192F59">
      <w:pPr>
        <w:ind w:right="-2" w:firstLine="540"/>
        <w:jc w:val="both"/>
        <w:rPr>
          <w:spacing w:val="-20"/>
          <w:sz w:val="28"/>
          <w:szCs w:val="28"/>
          <w:lang w:val="uk-UA"/>
        </w:rPr>
      </w:pPr>
      <w:r>
        <w:rPr>
          <w:spacing w:val="-20"/>
          <w:sz w:val="28"/>
          <w:szCs w:val="28"/>
        </w:rPr>
        <w:t xml:space="preserve"> Дисертацію виконано на матеріалі оригінальних текстів Романа Мелода (Солодкоспівця), Мефодія Патарського, Георгія Пісиди й Іоанна Дамаскина. Метою дослідження є </w:t>
      </w:r>
      <w:r w:rsidRPr="00BB3D61">
        <w:rPr>
          <w:spacing w:val="-20"/>
          <w:sz w:val="28"/>
          <w:szCs w:val="28"/>
          <w:lang w:val="uk-UA"/>
        </w:rPr>
        <w:t xml:space="preserve">виконання </w:t>
      </w:r>
      <w:r w:rsidRPr="00BB3D61">
        <w:rPr>
          <w:spacing w:val="-20"/>
          <w:sz w:val="28"/>
          <w:szCs w:val="28"/>
          <w:lang w:val="uk-UA"/>
        </w:rPr>
        <w:lastRenderedPageBreak/>
        <w:t>компаративного структурного і лексико-стилістичного аналізу гімнографічних одиниць різних жанрів,</w:t>
      </w:r>
      <w:r>
        <w:rPr>
          <w:spacing w:val="-20"/>
          <w:sz w:val="28"/>
          <w:szCs w:val="28"/>
        </w:rPr>
        <w:t xml:space="preserve"> об</w:t>
      </w:r>
      <w:r w:rsidRPr="00BB3D61">
        <w:rPr>
          <w:spacing w:val="-20"/>
          <w:sz w:val="28"/>
          <w:szCs w:val="28"/>
          <w:lang w:val="uk-UA"/>
        </w:rPr>
        <w:t>`</w:t>
      </w:r>
      <w:r>
        <w:rPr>
          <w:spacing w:val="-20"/>
          <w:sz w:val="28"/>
          <w:szCs w:val="28"/>
        </w:rPr>
        <w:t>єднаних довколо творчої спадщини Романа Мелода – жанру кондака, який обрано центром дослідження;</w:t>
      </w:r>
      <w:r w:rsidRPr="00BB3D61">
        <w:rPr>
          <w:spacing w:val="-20"/>
          <w:sz w:val="28"/>
          <w:szCs w:val="28"/>
          <w:lang w:val="uk-UA"/>
        </w:rPr>
        <w:t xml:space="preserve"> визначення і порівняння особливостей поетико-богословського мовлення аналізованих творів; відстеження на прикладі гімнографічних одиниць різних жанрів формоутворюючої і богословської спадкоємності традиції візантійської богослужбової поезії. </w:t>
      </w:r>
    </w:p>
    <w:p w:rsidR="00192F59" w:rsidRPr="00BB3D61" w:rsidRDefault="00192F59" w:rsidP="00192F59">
      <w:pPr>
        <w:ind w:right="-2" w:firstLine="540"/>
        <w:jc w:val="both"/>
        <w:rPr>
          <w:spacing w:val="-20"/>
          <w:sz w:val="28"/>
          <w:szCs w:val="28"/>
          <w:lang w:val="uk-UA"/>
        </w:rPr>
      </w:pPr>
      <w:r w:rsidRPr="00192F59">
        <w:rPr>
          <w:spacing w:val="-20"/>
          <w:sz w:val="28"/>
          <w:szCs w:val="28"/>
          <w:lang w:val="uk-UA"/>
        </w:rPr>
        <w:t>Це перше сучасне вітчизняне дослідження гімнографічного жанру кондака Романа Мелода у зв</w:t>
      </w:r>
      <w:r w:rsidRPr="00BB3D61">
        <w:rPr>
          <w:spacing w:val="-20"/>
          <w:sz w:val="28"/>
          <w:szCs w:val="28"/>
          <w:lang w:val="uk-UA"/>
        </w:rPr>
        <w:t>`</w:t>
      </w:r>
      <w:r w:rsidRPr="00192F59">
        <w:rPr>
          <w:spacing w:val="-20"/>
          <w:sz w:val="28"/>
          <w:szCs w:val="28"/>
          <w:lang w:val="uk-UA"/>
        </w:rPr>
        <w:t>язку з його сирійським і ранньовізантійським архетипом і жанровими “нащадками”. Пропонується якісно новий погляд на проблему становлення і розвитку східнохристиянської гімнографії з використанням музичної термінології (</w:t>
      </w:r>
      <w:r w:rsidRPr="00192F59">
        <w:rPr>
          <w:i/>
          <w:iCs/>
          <w:spacing w:val="-20"/>
          <w:sz w:val="28"/>
          <w:szCs w:val="28"/>
          <w:lang w:val="uk-UA"/>
        </w:rPr>
        <w:t>крещендо – кульмінація - дімінуендо</w:t>
      </w:r>
      <w:r w:rsidRPr="00192F59">
        <w:rPr>
          <w:spacing w:val="-20"/>
          <w:sz w:val="28"/>
          <w:szCs w:val="28"/>
          <w:lang w:val="uk-UA"/>
        </w:rPr>
        <w:t xml:space="preserve">). Дисертація є спробою цілісного (лінгвістичного і поетико-богословського) зіставного дослідження гімнографічних одиниць різних жанрів. Особливу увагу приділено комплексному аналізові мови текстів зазначених гімнографічних жанрів, зокрема </w:t>
      </w:r>
      <w:r w:rsidRPr="00BB3D61">
        <w:rPr>
          <w:spacing w:val="-20"/>
          <w:sz w:val="28"/>
          <w:szCs w:val="28"/>
          <w:lang w:val="uk-UA"/>
        </w:rPr>
        <w:t>синонімічним теонімо-поетонімам та іншим художнім засобам, що є актуальним і новим для поетичної ономастики, яка досліджує процес творення і використання власних імен у художніх текстах.</w:t>
      </w:r>
    </w:p>
    <w:p w:rsidR="00192F59" w:rsidRPr="00192F59" w:rsidRDefault="00192F59" w:rsidP="00192F59">
      <w:pPr>
        <w:ind w:right="-2" w:firstLine="540"/>
        <w:jc w:val="both"/>
        <w:rPr>
          <w:spacing w:val="-20"/>
          <w:sz w:val="28"/>
          <w:szCs w:val="28"/>
          <w:lang w:val="uk-UA"/>
        </w:rPr>
      </w:pPr>
      <w:r w:rsidRPr="00BB3D61">
        <w:rPr>
          <w:spacing w:val="-20"/>
          <w:sz w:val="28"/>
          <w:szCs w:val="28"/>
          <w:lang w:val="uk-UA"/>
        </w:rPr>
        <w:t xml:space="preserve">Дослідження  доводить, що східнохристиянська гімнографія є цілісним багаторівневим організмом, де жодна зміна у структурі не випадкова. </w:t>
      </w:r>
      <w:r w:rsidRPr="00BB3D61">
        <w:rPr>
          <w:snapToGrid w:val="0"/>
          <w:spacing w:val="-20"/>
          <w:sz w:val="28"/>
          <w:szCs w:val="28"/>
          <w:lang w:val="uk-UA"/>
        </w:rPr>
        <w:t xml:space="preserve"> Порівняння синонімічних рядів теонімо-поетонімів, які зустрічаються в аналізованих творах, показало, як разом із зовнішньою формою церковних гімнів еволюціонувало також і поетико-богословське мовлення: від простого метафоричного звертання до Божества, вираженого одиничною лексемою, до цілої метрико-мелодійної і змістової єдності – херетизма, надпоетоніма, здатних вербалізувати складний богословсько-філософський концепт. </w:t>
      </w:r>
      <w:r w:rsidRPr="00192F59">
        <w:rPr>
          <w:spacing w:val="-20"/>
          <w:sz w:val="28"/>
          <w:szCs w:val="28"/>
          <w:lang w:val="uk-UA"/>
        </w:rPr>
        <w:t>Поетизовані переклади зазначених творів мають привернути увагу вітчизняних літературознавців, поетів-перекладачів і богословів, заохотивши їх до опрацювання творчої спадщини східнохристиянських (візантійських) гімнографів.</w:t>
      </w:r>
    </w:p>
    <w:p w:rsidR="00192F59" w:rsidRPr="00192F59" w:rsidRDefault="00192F59" w:rsidP="00192F59">
      <w:pPr>
        <w:pStyle w:val="afffffffc"/>
        <w:ind w:right="-51" w:firstLine="851"/>
        <w:rPr>
          <w:i/>
          <w:iCs/>
          <w:spacing w:val="-20"/>
          <w:szCs w:val="28"/>
          <w:lang w:val="uk-UA"/>
        </w:rPr>
      </w:pPr>
      <w:r w:rsidRPr="00192F59">
        <w:rPr>
          <w:spacing w:val="-20"/>
          <w:szCs w:val="28"/>
          <w:lang w:val="uk-UA"/>
        </w:rPr>
        <w:t>Ключові слова:</w:t>
      </w:r>
      <w:r w:rsidRPr="00192F59">
        <w:rPr>
          <w:spacing w:val="-20"/>
          <w:lang w:val="uk-UA"/>
        </w:rPr>
        <w:t xml:space="preserve"> </w:t>
      </w:r>
      <w:r w:rsidRPr="00BB3D61">
        <w:rPr>
          <w:i/>
          <w:iCs/>
          <w:spacing w:val="-20"/>
          <w:szCs w:val="28"/>
          <w:lang w:val="uk-UA"/>
        </w:rPr>
        <w:t>акафіст, кондак, гімнографія, візантійський, рефрен, акростих, херетизми, унікальність, ізосилабічна тотожність, синтаксичний паралелізм, гомеотелевти, синоніми, теонімо-поетоніми.</w:t>
      </w:r>
    </w:p>
    <w:p w:rsidR="00192F59" w:rsidRPr="00192F59" w:rsidRDefault="00192F59" w:rsidP="00192F59">
      <w:pPr>
        <w:pStyle w:val="afffffffc"/>
        <w:ind w:right="-51" w:firstLine="851"/>
        <w:rPr>
          <w:i/>
          <w:iCs/>
          <w:spacing w:val="-20"/>
          <w:szCs w:val="20"/>
          <w:lang w:val="uk-UA"/>
        </w:rPr>
      </w:pPr>
    </w:p>
    <w:p w:rsidR="00192F59" w:rsidRPr="00192F59" w:rsidRDefault="00192F59" w:rsidP="00192F59">
      <w:pPr>
        <w:ind w:firstLine="540"/>
        <w:jc w:val="both"/>
        <w:rPr>
          <w:spacing w:val="-20"/>
          <w:lang w:val="uk-UA"/>
        </w:rPr>
      </w:pPr>
    </w:p>
    <w:p w:rsidR="00192F59" w:rsidRDefault="00192F59" w:rsidP="00192F59">
      <w:pPr>
        <w:pStyle w:val="6"/>
        <w:ind w:firstLine="539"/>
        <w:rPr>
          <w:b w:val="0"/>
          <w:bCs/>
          <w:spacing w:val="-20"/>
        </w:rPr>
      </w:pPr>
      <w:r>
        <w:rPr>
          <w:b w:val="0"/>
          <w:bCs/>
          <w:spacing w:val="-20"/>
        </w:rPr>
        <w:t>АННОТАЦИЯ</w:t>
      </w:r>
    </w:p>
    <w:p w:rsidR="00192F59" w:rsidRDefault="00192F59" w:rsidP="00192F59">
      <w:pPr>
        <w:ind w:firstLine="540"/>
        <w:jc w:val="both"/>
        <w:rPr>
          <w:spacing w:val="-20"/>
          <w:sz w:val="28"/>
          <w:szCs w:val="28"/>
        </w:rPr>
      </w:pPr>
      <w:r>
        <w:rPr>
          <w:spacing w:val="-20"/>
          <w:sz w:val="28"/>
          <w:szCs w:val="28"/>
        </w:rPr>
        <w:t xml:space="preserve"> Кожушний О.В. Лексико-стилистические характеристики и жанровая наследственность византийской гимнографии ІІІ-</w:t>
      </w:r>
      <w:r>
        <w:rPr>
          <w:spacing w:val="-20"/>
          <w:sz w:val="28"/>
          <w:szCs w:val="28"/>
          <w:lang w:val="en-US"/>
        </w:rPr>
        <w:t>VIII</w:t>
      </w:r>
      <w:r w:rsidRPr="00BB3D61">
        <w:rPr>
          <w:spacing w:val="-20"/>
          <w:sz w:val="28"/>
          <w:szCs w:val="28"/>
        </w:rPr>
        <w:t xml:space="preserve"> веков</w:t>
      </w:r>
      <w:r>
        <w:rPr>
          <w:spacing w:val="-20"/>
          <w:sz w:val="28"/>
          <w:szCs w:val="28"/>
        </w:rPr>
        <w:t>. – Рукопись.</w:t>
      </w:r>
    </w:p>
    <w:p w:rsidR="00192F59" w:rsidRDefault="00192F59" w:rsidP="00192F59">
      <w:pPr>
        <w:pStyle w:val="afffffffc"/>
        <w:tabs>
          <w:tab w:val="num" w:pos="-1440"/>
          <w:tab w:val="num" w:pos="0"/>
        </w:tabs>
        <w:ind w:right="21" w:firstLine="540"/>
        <w:rPr>
          <w:spacing w:val="-20"/>
          <w:szCs w:val="28"/>
        </w:rPr>
      </w:pPr>
      <w:r>
        <w:rPr>
          <w:spacing w:val="-20"/>
          <w:szCs w:val="28"/>
        </w:rPr>
        <w:t xml:space="preserve"> Диссертация на соискание учёной степени кандидата филологических наук по специальности 10.02.14 – классические языки. Отдельные индоевропейские языки. – Киевский национальный университет имени Тараса Шевченко, Киев, 2008.</w:t>
      </w:r>
    </w:p>
    <w:p w:rsidR="00192F59" w:rsidRPr="00BB3D61" w:rsidRDefault="00192F59" w:rsidP="00192F59">
      <w:pPr>
        <w:ind w:right="-2" w:firstLine="540"/>
        <w:jc w:val="both"/>
        <w:rPr>
          <w:spacing w:val="-20"/>
          <w:sz w:val="28"/>
          <w:szCs w:val="28"/>
        </w:rPr>
      </w:pPr>
      <w:r>
        <w:rPr>
          <w:spacing w:val="-20"/>
          <w:sz w:val="28"/>
          <w:szCs w:val="28"/>
        </w:rPr>
        <w:t xml:space="preserve"> Диссертация посвящена исследованию оригинальных гимнографических текстов Романа Мелода Сладкопевца (шестой Пасхальный кондак, первый  кондак на Рождество “Мария и волхвы”, первый кондак “На десять дев”), Мефодия Патарского (“Песня десяти дев” из диалога “Пир”), Романа Сладкопевца – Георгия Писиды (“Акафист ко Пресвятой Богородице”) и Иоанна Дамаскина (ямбический канон на Рождество Христово). Целью исследования является выполнение</w:t>
      </w:r>
      <w:r w:rsidRPr="00BB3D61">
        <w:rPr>
          <w:spacing w:val="-20"/>
          <w:sz w:val="28"/>
          <w:szCs w:val="28"/>
        </w:rPr>
        <w:t xml:space="preserve"> компаративного структурного и лексико-стилистического анализа гимнографических единиц разных жанров,</w:t>
      </w:r>
      <w:r>
        <w:rPr>
          <w:spacing w:val="-20"/>
          <w:sz w:val="28"/>
          <w:szCs w:val="28"/>
        </w:rPr>
        <w:t xml:space="preserve"> об</w:t>
      </w:r>
      <w:r w:rsidRPr="00BB3D61">
        <w:rPr>
          <w:spacing w:val="-20"/>
          <w:sz w:val="28"/>
          <w:szCs w:val="28"/>
        </w:rPr>
        <w:t>ъе</w:t>
      </w:r>
      <w:r>
        <w:rPr>
          <w:spacing w:val="-20"/>
          <w:sz w:val="28"/>
          <w:szCs w:val="28"/>
        </w:rPr>
        <w:t>динённых творческим наследием Романа Мелода – жанром кондака, который избран центром исследования;</w:t>
      </w:r>
      <w:r w:rsidRPr="00BB3D61">
        <w:rPr>
          <w:spacing w:val="-20"/>
          <w:sz w:val="28"/>
          <w:szCs w:val="28"/>
        </w:rPr>
        <w:t xml:space="preserve"> определение и сравнение особенностей поэтико-богословского языка </w:t>
      </w:r>
      <w:r>
        <w:rPr>
          <w:spacing w:val="-20"/>
          <w:sz w:val="28"/>
          <w:szCs w:val="28"/>
        </w:rPr>
        <w:t>исследуемых</w:t>
      </w:r>
      <w:r w:rsidRPr="00BB3D61">
        <w:rPr>
          <w:spacing w:val="-20"/>
          <w:sz w:val="28"/>
          <w:szCs w:val="28"/>
        </w:rPr>
        <w:t xml:space="preserve"> произведений; изучение на примере гимнографических единиц разных жанров формообразующей и богословской преемственности традиции в византийской богослужебной поэзии. </w:t>
      </w:r>
    </w:p>
    <w:p w:rsidR="00192F59" w:rsidRPr="00BB3D61" w:rsidRDefault="00192F59" w:rsidP="00192F59">
      <w:pPr>
        <w:ind w:right="-2" w:firstLine="540"/>
        <w:jc w:val="both"/>
        <w:rPr>
          <w:spacing w:val="-20"/>
          <w:sz w:val="28"/>
          <w:szCs w:val="28"/>
        </w:rPr>
      </w:pPr>
      <w:r>
        <w:rPr>
          <w:spacing w:val="-20"/>
          <w:sz w:val="28"/>
          <w:szCs w:val="28"/>
        </w:rPr>
        <w:lastRenderedPageBreak/>
        <w:t>В современном научном пространстве Украины данная работа является первым исследованием гимнографического жанра кондака Романа Мелода в связи з его сирийским и ранневизантийским архетипом и жанровыми “наследниками”. Предлагается качественно новый взгляд на проблему возникновения и развития восточнохристианской гимнографии с использованием музыкальной терминологии (</w:t>
      </w:r>
      <w:r>
        <w:rPr>
          <w:i/>
          <w:iCs/>
          <w:spacing w:val="-20"/>
          <w:sz w:val="28"/>
          <w:szCs w:val="28"/>
        </w:rPr>
        <w:t>крещендо – кульминация - диминуэндо</w:t>
      </w:r>
      <w:r>
        <w:rPr>
          <w:spacing w:val="-20"/>
          <w:sz w:val="28"/>
          <w:szCs w:val="28"/>
        </w:rPr>
        <w:t xml:space="preserve">). Диссертация представляет собой попытку целостного компаративного (лингвистического и поэтико-богословского) изучения гимнографических единиц разных жанров. Особое внимание уделено комплексному анализу языка указанных текстов, а именно </w:t>
      </w:r>
      <w:r w:rsidRPr="00BB3D61">
        <w:rPr>
          <w:spacing w:val="-20"/>
          <w:sz w:val="28"/>
          <w:szCs w:val="28"/>
        </w:rPr>
        <w:t xml:space="preserve">синонимическим теонимо-поэтонимам, что представляется актуальным и новым для поэтической ономастики, исследующей процесс создания и использования собственных имён в художественных текстах. </w:t>
      </w:r>
    </w:p>
    <w:p w:rsidR="00192F59" w:rsidRDefault="00192F59" w:rsidP="00192F59">
      <w:pPr>
        <w:ind w:right="-2" w:firstLine="540"/>
        <w:jc w:val="both"/>
        <w:rPr>
          <w:spacing w:val="-20"/>
          <w:sz w:val="28"/>
          <w:szCs w:val="28"/>
        </w:rPr>
      </w:pPr>
      <w:r w:rsidRPr="00BB3D61">
        <w:rPr>
          <w:spacing w:val="-20"/>
          <w:sz w:val="28"/>
          <w:szCs w:val="28"/>
        </w:rPr>
        <w:t>Продемонстрировано, что восточнохристианская (византийская) гимнография представляет собой целостный многоуровневый организм, в котором ни одно изменение в структуре не возникает случайно. Компаративный анализ</w:t>
      </w:r>
      <w:r w:rsidRPr="00BB3D61">
        <w:rPr>
          <w:snapToGrid w:val="0"/>
          <w:spacing w:val="-20"/>
          <w:sz w:val="28"/>
          <w:szCs w:val="28"/>
        </w:rPr>
        <w:t xml:space="preserve"> синонимических рядов теонимо-поэтонимов, встречающихся в проанализированных произведениях, показал, как вместе с внешней формой церковных гимнов эволюционировал также и поэтико-богословский язык: от простого метафорического обращения к Божеству, выраженного единичной лексемой, до целого метрико-мелодического и смыслового единства – херетизма, суперпоэтонима, способного вербализировать сложный богословско-философский концепт. </w:t>
      </w:r>
      <w:r>
        <w:rPr>
          <w:spacing w:val="-20"/>
          <w:sz w:val="28"/>
          <w:szCs w:val="28"/>
        </w:rPr>
        <w:t>Поэтизированные переводы указанных произведений преследуют цель обратить на себя внимание украинских литераторов, поэтов-переводчиков и богословов, побуждая их к работе над творческим наследием восточнохристианских (византийских) гимнографов.</w:t>
      </w:r>
    </w:p>
    <w:p w:rsidR="00192F59" w:rsidRPr="00BB3D61" w:rsidRDefault="00192F59" w:rsidP="00192F59">
      <w:pPr>
        <w:ind w:right="-2" w:firstLine="540"/>
        <w:jc w:val="both"/>
        <w:rPr>
          <w:i/>
          <w:iCs/>
          <w:spacing w:val="-20"/>
          <w:sz w:val="28"/>
          <w:szCs w:val="28"/>
        </w:rPr>
      </w:pPr>
      <w:r>
        <w:rPr>
          <w:spacing w:val="-20"/>
          <w:sz w:val="28"/>
          <w:szCs w:val="28"/>
        </w:rPr>
        <w:t>Ключевые слова:</w:t>
      </w:r>
      <w:r>
        <w:rPr>
          <w:spacing w:val="-20"/>
        </w:rPr>
        <w:t xml:space="preserve"> </w:t>
      </w:r>
      <w:r w:rsidRPr="00BB3D61">
        <w:rPr>
          <w:i/>
          <w:iCs/>
          <w:spacing w:val="-20"/>
          <w:sz w:val="28"/>
          <w:szCs w:val="28"/>
        </w:rPr>
        <w:t>акафист, кондак, гимнография, византийский, рефрен, акростих, херетизмы, изосилабическая тождественность, синтаксический параллелизм, гомеотелевты, теонимо-поэтонимы.</w:t>
      </w:r>
    </w:p>
    <w:p w:rsidR="00192F59" w:rsidRDefault="00192F59" w:rsidP="00192F59">
      <w:pPr>
        <w:pStyle w:val="afffffff5"/>
        <w:spacing w:line="360" w:lineRule="exact"/>
        <w:ind w:right="23" w:firstLine="540"/>
        <w:rPr>
          <w:i/>
          <w:iCs/>
          <w:spacing w:val="-20"/>
          <w:szCs w:val="28"/>
        </w:rPr>
      </w:pPr>
    </w:p>
    <w:p w:rsidR="00192F59" w:rsidRPr="00BB3D61" w:rsidRDefault="00192F59" w:rsidP="00192F59">
      <w:pPr>
        <w:pStyle w:val="7"/>
        <w:rPr>
          <w:spacing w:val="-20"/>
          <w:lang w:val="en-US"/>
        </w:rPr>
      </w:pPr>
      <w:r>
        <w:rPr>
          <w:spacing w:val="-20"/>
        </w:rPr>
        <w:t>RESUME</w:t>
      </w:r>
    </w:p>
    <w:p w:rsidR="00192F59" w:rsidRDefault="00192F59" w:rsidP="00192F59">
      <w:pPr>
        <w:spacing w:line="360" w:lineRule="exact"/>
        <w:ind w:firstLine="540"/>
        <w:jc w:val="both"/>
        <w:rPr>
          <w:spacing w:val="-20"/>
          <w:sz w:val="28"/>
          <w:szCs w:val="28"/>
          <w:lang w:val="en-US"/>
        </w:rPr>
      </w:pPr>
      <w:r>
        <w:rPr>
          <w:b/>
          <w:bCs/>
          <w:spacing w:val="-20"/>
          <w:sz w:val="28"/>
          <w:szCs w:val="28"/>
          <w:lang w:val="en-US"/>
        </w:rPr>
        <w:t xml:space="preserve"> Kozhushnyi Oleg V. Lexical and stylistic characteristics and genre heredity of Byzantine hymnography of III-VIIIc </w:t>
      </w:r>
      <w:r>
        <w:rPr>
          <w:spacing w:val="-20"/>
          <w:sz w:val="28"/>
          <w:szCs w:val="28"/>
          <w:lang w:val="en-US"/>
        </w:rPr>
        <w:t>. – Manuscript.</w:t>
      </w:r>
    </w:p>
    <w:p w:rsidR="00192F59" w:rsidRDefault="00192F59" w:rsidP="00192F59">
      <w:pPr>
        <w:spacing w:line="360" w:lineRule="exact"/>
        <w:ind w:firstLine="540"/>
        <w:jc w:val="both"/>
        <w:rPr>
          <w:spacing w:val="-20"/>
          <w:sz w:val="28"/>
          <w:szCs w:val="28"/>
          <w:lang w:val="en-US"/>
        </w:rPr>
      </w:pPr>
      <w:r>
        <w:rPr>
          <w:spacing w:val="-20"/>
          <w:sz w:val="28"/>
          <w:szCs w:val="28"/>
          <w:lang w:val="en-US"/>
        </w:rPr>
        <w:t xml:space="preserve"> Thesis for a Candidate Degree in Philology. – Speciality 10.02.14. – </w:t>
      </w:r>
      <w:r>
        <w:rPr>
          <w:spacing w:val="-20"/>
          <w:sz w:val="28"/>
          <w:szCs w:val="28"/>
        </w:rPr>
        <w:t>с</w:t>
      </w:r>
      <w:r>
        <w:rPr>
          <w:spacing w:val="-20"/>
          <w:sz w:val="28"/>
          <w:szCs w:val="28"/>
          <w:lang w:val="en-US"/>
        </w:rPr>
        <w:t>lassical languages. Other Indo-European languages. – Kyiv National Taras Shevchenko University. – Kyiv, 2008.</w:t>
      </w:r>
    </w:p>
    <w:p w:rsidR="00192F59" w:rsidRDefault="00192F59" w:rsidP="00192F59">
      <w:pPr>
        <w:spacing w:line="360" w:lineRule="exact"/>
        <w:ind w:firstLine="540"/>
        <w:jc w:val="both"/>
        <w:rPr>
          <w:spacing w:val="-20"/>
          <w:sz w:val="28"/>
          <w:szCs w:val="28"/>
          <w:lang w:val="en-US"/>
        </w:rPr>
      </w:pPr>
      <w:r>
        <w:rPr>
          <w:spacing w:val="-20"/>
          <w:sz w:val="28"/>
          <w:szCs w:val="28"/>
          <w:lang w:val="en-US"/>
        </w:rPr>
        <w:t>The thesis is based on Romanos the Melodist’s, Methodius Patarskyi’s, George Pisyda’s and John Damascene’s original texts. The research work provides a comparative structural and functional analysis of hymnographic units of different genres. The research focuses on Romanos the Melodist’s genre of Kontakion. The aims of the investigation are to define and compare peculiarities of poetical and theological language of the analysed works, to retrace form-building and theological heredity of the Byzantine traditions of hymnwriting in the examples of hymnographic units of different genres.</w:t>
      </w:r>
    </w:p>
    <w:p w:rsidR="00192F59" w:rsidRDefault="00192F59" w:rsidP="00192F59">
      <w:pPr>
        <w:spacing w:line="360" w:lineRule="exact"/>
        <w:ind w:firstLine="540"/>
        <w:jc w:val="both"/>
        <w:rPr>
          <w:spacing w:val="-20"/>
          <w:sz w:val="28"/>
          <w:szCs w:val="28"/>
          <w:lang w:val="en-US"/>
        </w:rPr>
      </w:pPr>
      <w:r>
        <w:rPr>
          <w:spacing w:val="-20"/>
          <w:sz w:val="28"/>
          <w:szCs w:val="28"/>
          <w:lang w:val="en-US"/>
        </w:rPr>
        <w:t>The thesis is the first Ukrainian contemporary investigation of hymnographic genre of Romanos the Melodist’s Kontakion in connection with his Syrian and early Byzantine architype and genre successors. It presents a new standpoint on the problem of formation and development of east Christian hymnography by using the musical terminology (crescendo – culmination – diminuendo). The  research is an attempt of integrated comparative (linguistic, poetical and theological) investigation of hymnographic units of different genres.</w:t>
      </w:r>
    </w:p>
    <w:p w:rsidR="00192F59" w:rsidRDefault="00192F59" w:rsidP="00192F59">
      <w:pPr>
        <w:spacing w:line="360" w:lineRule="exact"/>
        <w:ind w:firstLine="540"/>
        <w:jc w:val="both"/>
        <w:rPr>
          <w:spacing w:val="-20"/>
          <w:sz w:val="28"/>
          <w:szCs w:val="28"/>
          <w:lang w:val="en-US"/>
        </w:rPr>
      </w:pPr>
      <w:r>
        <w:rPr>
          <w:spacing w:val="-20"/>
          <w:sz w:val="28"/>
          <w:szCs w:val="28"/>
          <w:lang w:val="en-US"/>
        </w:rPr>
        <w:lastRenderedPageBreak/>
        <w:t>A special attention is paid to a comlex analysis of the language of the named above hymnographic genres including synonymic theonyms-poetonyms and other artistic means. It is very actual and new for the poetical onomastics which investigates the process of creation and usage of the proper names in fiction.</w:t>
      </w:r>
    </w:p>
    <w:p w:rsidR="00192F59" w:rsidRDefault="00192F59" w:rsidP="00192F59">
      <w:pPr>
        <w:spacing w:line="360" w:lineRule="exact"/>
        <w:ind w:firstLine="540"/>
        <w:jc w:val="both"/>
        <w:rPr>
          <w:spacing w:val="-20"/>
          <w:sz w:val="28"/>
          <w:szCs w:val="28"/>
          <w:lang w:val="en-US"/>
        </w:rPr>
      </w:pPr>
      <w:r>
        <w:rPr>
          <w:spacing w:val="-20"/>
          <w:sz w:val="28"/>
          <w:szCs w:val="28"/>
          <w:lang w:val="en-US"/>
        </w:rPr>
        <w:t>In the first part the history of formation of the genre system of east Byzantine hymnography is analysed. Three kontakions of Romanos the Melodist are analysed structurally, lexically and stylistically. The peculiarities of the genre created by poet are defined. Poetical and theological language of the above-mentioned works is investigated through the examples of synonymic theonyms-poetonyms, synonymic units of verbs as well as  poetic figures used by the author.</w:t>
      </w:r>
    </w:p>
    <w:p w:rsidR="00192F59" w:rsidRDefault="00192F59" w:rsidP="00192F59">
      <w:pPr>
        <w:pStyle w:val="25"/>
        <w:rPr>
          <w:spacing w:val="-20"/>
          <w:lang w:val="en-US"/>
        </w:rPr>
      </w:pPr>
      <w:r>
        <w:rPr>
          <w:spacing w:val="-20"/>
          <w:lang w:val="en-US"/>
        </w:rPr>
        <w:t>The second part deals with the comparative analysis of Syrian and Byzantine theories of the origin of kontakion as a genre. Ephrem the Syrian’s creative work is analysed in connection with those genres of folk poetry which were used by him and which influenced the formation of different genres of Byzantine church hymnography greatly. “The Song of Ten Virgins” taken from Methodius Patarskyi’s dialogue “Banquet” is analysed structurally, lexically and stylistically. “The Song of Ten Virgins” is compared with the analysed kontakions and its dominant influence on the formation of kontakion as a genre is defined. The examples of synonymic theonyms-poetonyms and synonymic units of verbs are given to study poetical and theological language of “The Song of Ten Virgins”.</w:t>
      </w:r>
    </w:p>
    <w:p w:rsidR="00192F59" w:rsidRDefault="00192F59" w:rsidP="00192F59">
      <w:pPr>
        <w:pStyle w:val="25"/>
        <w:rPr>
          <w:spacing w:val="-20"/>
          <w:lang w:val="en-US"/>
        </w:rPr>
      </w:pPr>
      <w:r>
        <w:rPr>
          <w:spacing w:val="-20"/>
          <w:lang w:val="en-US"/>
        </w:rPr>
        <w:t>The  third  part  provides  structural, lexical and stylistic analysis of Akathistos to Virgine Mary and iambus Christmas kanon “Mary and Magicians” written by venerable John Damascene. These works are correlated with the analysed kontakions. Also the degree of heredity of hymnographic tradition is defined. The examples of synonymic theonyms-poetonyms and synonymic rows of verbs are given to investigate poetical and theological language of the analysed works.</w:t>
      </w:r>
    </w:p>
    <w:p w:rsidR="00192F59" w:rsidRDefault="00192F59" w:rsidP="00192F59">
      <w:pPr>
        <w:pStyle w:val="25"/>
        <w:rPr>
          <w:spacing w:val="-20"/>
          <w:lang w:val="en-US"/>
        </w:rPr>
      </w:pPr>
      <w:r>
        <w:rPr>
          <w:spacing w:val="-20"/>
          <w:lang w:val="en-US"/>
        </w:rPr>
        <w:t xml:space="preserve">East Christian hymnography is proved to be an integrated multilevelled organism where no change in structure is casual. The comparison of the synonymic units of theonyms-poetonyms in </w:t>
      </w:r>
      <w:r>
        <w:rPr>
          <w:spacing w:val="-20"/>
          <w:lang w:val="en-US"/>
        </w:rPr>
        <w:lastRenderedPageBreak/>
        <w:t>the analysed works cleared out that the external form of church hymns evolved together with poetical and theological language, beginning with simple metaphorical form of address to Deity expressed by a single lexime and ending with the whole metric, melodious and semantic units called salutations (heretisms), superpoetonyms which are able to verbalize a complex theological and philosophical concept. Poetical translations of the analysed works are called to attract attention of  the national scholars in the fields of  poetry, translation, theology and encourage them to work on the literary pieces of east Christian (Byzantine) hymnographers.</w:t>
      </w:r>
    </w:p>
    <w:p w:rsidR="00192F59" w:rsidRDefault="00192F59" w:rsidP="00192F59">
      <w:pPr>
        <w:pStyle w:val="afffffffc"/>
        <w:ind w:right="-96"/>
        <w:rPr>
          <w:spacing w:val="-20"/>
          <w:szCs w:val="28"/>
          <w:lang w:val="en-US"/>
        </w:rPr>
      </w:pPr>
      <w:r>
        <w:rPr>
          <w:spacing w:val="-20"/>
          <w:szCs w:val="28"/>
          <w:lang w:val="en-US"/>
        </w:rPr>
        <w:t xml:space="preserve">         Key words: </w:t>
      </w:r>
      <w:r>
        <w:rPr>
          <w:i/>
          <w:iCs/>
          <w:spacing w:val="-20"/>
          <w:szCs w:val="28"/>
          <w:lang w:val="en-US"/>
        </w:rPr>
        <w:t>akathistos, kontakion, prooemion, hymn, byzantine, refrain, acrostic, salutations, uniqueness, theonyms-poetonyms, isosyllabical equality, syntactical parallelism, synonymous.</w:t>
      </w:r>
    </w:p>
    <w:p w:rsidR="00E8063E" w:rsidRDefault="00E8063E" w:rsidP="00EB4118">
      <w:pPr>
        <w:pStyle w:val="21"/>
        <w:keepNext w:val="0"/>
        <w:widowControl w:val="0"/>
        <w:numPr>
          <w:ilvl w:val="0"/>
          <w:numId w:val="0"/>
        </w:numPr>
        <w:spacing w:line="360" w:lineRule="auto"/>
        <w:ind w:left="720" w:right="210"/>
      </w:pPr>
      <w:bookmarkStart w:id="1" w:name="_GoBack"/>
      <w:bookmarkEnd w:id="1"/>
      <w:r>
        <w:rPr>
          <w:color w:val="FF0000"/>
        </w:rPr>
        <w:t xml:space="preserve">Для заказа доставки данной работы воспользуйтесь поиском на сайте по ссылке:  </w:t>
      </w:r>
      <w:hyperlink r:id="rId11"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rsidSect="001A520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49B" w:rsidRDefault="0021249B">
      <w:r>
        <w:separator/>
      </w:r>
    </w:p>
  </w:endnote>
  <w:endnote w:type="continuationSeparator" w:id="0">
    <w:p w:rsidR="0021249B" w:rsidRDefault="0021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Athenian">
    <w:altName w:val="Courier New"/>
    <w:panose1 w:val="00000000000000000000"/>
    <w:charset w:val="02"/>
    <w:family w:val="auto"/>
    <w:notTrueType/>
    <w:pitch w:val="variable"/>
  </w:font>
  <w:font w:name="CyrillicOld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49B" w:rsidRDefault="0021249B">
      <w:r>
        <w:separator/>
      </w:r>
    </w:p>
  </w:footnote>
  <w:footnote w:type="continuationSeparator" w:id="0">
    <w:p w:rsidR="0021249B" w:rsidRDefault="0021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end"/>
    </w:r>
  </w:p>
  <w:p w:rsidR="00CF0DE8" w:rsidRDefault="00CF0DE8">
    <w:pPr>
      <w:pStyle w:val="2f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E8" w:rsidRDefault="00CF0DE8">
    <w:pPr>
      <w:pStyle w:val="2fffffd"/>
      <w:framePr w:wrap="auto" w:vAnchor="text" w:hAnchor="margin" w:xAlign="center" w:y="1"/>
      <w:rPr>
        <w:rStyle w:val="2fffffe"/>
      </w:rPr>
    </w:pPr>
    <w:r>
      <w:rPr>
        <w:rStyle w:val="2fffffe"/>
      </w:rPr>
      <w:fldChar w:fldCharType="begin"/>
    </w:r>
    <w:r>
      <w:rPr>
        <w:rStyle w:val="2fffffe"/>
      </w:rPr>
      <w:instrText xml:space="preserve">PAGE  </w:instrText>
    </w:r>
    <w:r>
      <w:rPr>
        <w:rStyle w:val="2fffffe"/>
      </w:rPr>
      <w:fldChar w:fldCharType="separate"/>
    </w:r>
    <w:r w:rsidR="00574D8D">
      <w:rPr>
        <w:rStyle w:val="2fffffe"/>
        <w:noProof/>
      </w:rPr>
      <w:t>1</w:t>
    </w:r>
    <w:r>
      <w:rPr>
        <w:rStyle w:val="2fffffe"/>
      </w:rPr>
      <w:fldChar w:fldCharType="end"/>
    </w:r>
  </w:p>
  <w:p w:rsidR="00CF0DE8" w:rsidRDefault="00CF0DE8">
    <w:pPr>
      <w:pStyle w:val="2f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1"/>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5">
    <w:nsid w:val="240E61A0"/>
    <w:multiLevelType w:val="singleLevel"/>
    <w:tmpl w:val="1EFE64B8"/>
    <w:lvl w:ilvl="0">
      <w:numFmt w:val="bullet"/>
      <w:lvlText w:val="-"/>
      <w:lvlJc w:val="left"/>
      <w:pPr>
        <w:tabs>
          <w:tab w:val="num" w:pos="1494"/>
        </w:tabs>
        <w:ind w:left="1494" w:hanging="360"/>
      </w:pPr>
      <w:rPr>
        <w:rFonts w:hint="default"/>
      </w:rPr>
    </w:lvl>
  </w:abstractNum>
  <w:abstractNum w:abstractNumId="46">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91457D0"/>
    <w:multiLevelType w:val="singleLevel"/>
    <w:tmpl w:val="309C16A6"/>
    <w:lvl w:ilvl="0">
      <w:start w:val="5"/>
      <w:numFmt w:val="decimal"/>
      <w:lvlText w:val="%1."/>
      <w:lvlJc w:val="left"/>
      <w:pPr>
        <w:tabs>
          <w:tab w:val="num" w:pos="735"/>
        </w:tabs>
        <w:ind w:left="735" w:hanging="360"/>
      </w:pPr>
      <w:rPr>
        <w:rFonts w:hint="default"/>
        <w:sz w:val="24"/>
        <w:szCs w:val="24"/>
      </w:r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49"/>
  </w:num>
  <w:num w:numId="39">
    <w:abstractNumId w:val="52"/>
  </w:num>
  <w:num w:numId="40">
    <w:abstractNumId w:val="6"/>
  </w:num>
  <w:num w:numId="41">
    <w:abstractNumId w:val="5"/>
  </w:num>
  <w:num w:numId="42">
    <w:abstractNumId w:val="4"/>
  </w:num>
  <w:num w:numId="43">
    <w:abstractNumId w:val="46"/>
  </w:num>
  <w:num w:numId="44">
    <w:abstractNumId w:val="48"/>
  </w:num>
  <w:num w:numId="45">
    <w:abstractNumId w:val="47"/>
  </w:num>
  <w:num w:numId="46">
    <w:abstractNumId w:val="0"/>
  </w:num>
  <w:num w:numId="47">
    <w:abstractNumId w:val="51"/>
  </w:num>
  <w:num w:numId="48">
    <w:abstractNumId w:val="44"/>
  </w:num>
  <w:num w:numId="49">
    <w:abstractNumId w:val="3"/>
  </w:num>
  <w:num w:numId="50">
    <w:abstractNumId w:val="2"/>
  </w:num>
  <w:num w:numId="51">
    <w:abstractNumId w:val="1"/>
  </w:num>
  <w:num w:numId="52">
    <w:abstractNumId w:val="45"/>
  </w:num>
  <w:num w:numId="5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312C4"/>
    <w:rsid w:val="00031EB2"/>
    <w:rsid w:val="0004076E"/>
    <w:rsid w:val="0004111E"/>
    <w:rsid w:val="00051685"/>
    <w:rsid w:val="000561E5"/>
    <w:rsid w:val="00057DAB"/>
    <w:rsid w:val="00062399"/>
    <w:rsid w:val="000737AA"/>
    <w:rsid w:val="00073D5C"/>
    <w:rsid w:val="00082E58"/>
    <w:rsid w:val="00094139"/>
    <w:rsid w:val="0009473D"/>
    <w:rsid w:val="00097AA1"/>
    <w:rsid w:val="000A172E"/>
    <w:rsid w:val="000A376E"/>
    <w:rsid w:val="000B1C3A"/>
    <w:rsid w:val="000B5CCA"/>
    <w:rsid w:val="000B7322"/>
    <w:rsid w:val="000B7376"/>
    <w:rsid w:val="000B7A0F"/>
    <w:rsid w:val="000C66C1"/>
    <w:rsid w:val="000D0331"/>
    <w:rsid w:val="000D50B1"/>
    <w:rsid w:val="000E2DCB"/>
    <w:rsid w:val="000E6014"/>
    <w:rsid w:val="00107B0D"/>
    <w:rsid w:val="001218E1"/>
    <w:rsid w:val="00131584"/>
    <w:rsid w:val="0013651E"/>
    <w:rsid w:val="001407E0"/>
    <w:rsid w:val="0014481E"/>
    <w:rsid w:val="0015340A"/>
    <w:rsid w:val="001562E2"/>
    <w:rsid w:val="00161AF8"/>
    <w:rsid w:val="00162A81"/>
    <w:rsid w:val="00171370"/>
    <w:rsid w:val="00172D21"/>
    <w:rsid w:val="00177A6B"/>
    <w:rsid w:val="00191C10"/>
    <w:rsid w:val="00191C95"/>
    <w:rsid w:val="00192F59"/>
    <w:rsid w:val="0019421E"/>
    <w:rsid w:val="00195416"/>
    <w:rsid w:val="00197CBB"/>
    <w:rsid w:val="001A197B"/>
    <w:rsid w:val="001A5206"/>
    <w:rsid w:val="001A6E56"/>
    <w:rsid w:val="001B5B25"/>
    <w:rsid w:val="001C0C72"/>
    <w:rsid w:val="001C3631"/>
    <w:rsid w:val="001C5549"/>
    <w:rsid w:val="001D5364"/>
    <w:rsid w:val="001D61A9"/>
    <w:rsid w:val="001E1DDF"/>
    <w:rsid w:val="001E293A"/>
    <w:rsid w:val="001F1507"/>
    <w:rsid w:val="001F1B16"/>
    <w:rsid w:val="001F3D5E"/>
    <w:rsid w:val="0021249B"/>
    <w:rsid w:val="00214047"/>
    <w:rsid w:val="00215489"/>
    <w:rsid w:val="00215CD2"/>
    <w:rsid w:val="00220817"/>
    <w:rsid w:val="002241D6"/>
    <w:rsid w:val="00235CAA"/>
    <w:rsid w:val="002502E8"/>
    <w:rsid w:val="00251E57"/>
    <w:rsid w:val="002615FB"/>
    <w:rsid w:val="00271354"/>
    <w:rsid w:val="002757EE"/>
    <w:rsid w:val="00275C86"/>
    <w:rsid w:val="002953C8"/>
    <w:rsid w:val="002958EC"/>
    <w:rsid w:val="002B08F6"/>
    <w:rsid w:val="002B7BF1"/>
    <w:rsid w:val="002C28F9"/>
    <w:rsid w:val="002E197C"/>
    <w:rsid w:val="002F4E5A"/>
    <w:rsid w:val="00301FD2"/>
    <w:rsid w:val="0030592D"/>
    <w:rsid w:val="0031511A"/>
    <w:rsid w:val="00326443"/>
    <w:rsid w:val="00342393"/>
    <w:rsid w:val="0035582A"/>
    <w:rsid w:val="00361543"/>
    <w:rsid w:val="00370B86"/>
    <w:rsid w:val="00381722"/>
    <w:rsid w:val="00386690"/>
    <w:rsid w:val="00387CE8"/>
    <w:rsid w:val="003A1E74"/>
    <w:rsid w:val="003A2409"/>
    <w:rsid w:val="003A541D"/>
    <w:rsid w:val="003B1D18"/>
    <w:rsid w:val="003C38B0"/>
    <w:rsid w:val="003F35E8"/>
    <w:rsid w:val="003F5973"/>
    <w:rsid w:val="00401704"/>
    <w:rsid w:val="00403E20"/>
    <w:rsid w:val="00414194"/>
    <w:rsid w:val="00414608"/>
    <w:rsid w:val="00415990"/>
    <w:rsid w:val="004241F8"/>
    <w:rsid w:val="00425582"/>
    <w:rsid w:val="00431D44"/>
    <w:rsid w:val="00433F0C"/>
    <w:rsid w:val="00442E0F"/>
    <w:rsid w:val="00443246"/>
    <w:rsid w:val="00445AF6"/>
    <w:rsid w:val="00447CDC"/>
    <w:rsid w:val="00450BE6"/>
    <w:rsid w:val="00453A09"/>
    <w:rsid w:val="00457062"/>
    <w:rsid w:val="00460F5E"/>
    <w:rsid w:val="004732DA"/>
    <w:rsid w:val="00474FE8"/>
    <w:rsid w:val="00476D89"/>
    <w:rsid w:val="00480D13"/>
    <w:rsid w:val="004864AF"/>
    <w:rsid w:val="004A294F"/>
    <w:rsid w:val="004A4539"/>
    <w:rsid w:val="004B7F0F"/>
    <w:rsid w:val="004C5F33"/>
    <w:rsid w:val="004C6816"/>
    <w:rsid w:val="004D0DD8"/>
    <w:rsid w:val="004D3393"/>
    <w:rsid w:val="004F4EDD"/>
    <w:rsid w:val="00500AD2"/>
    <w:rsid w:val="00502D3D"/>
    <w:rsid w:val="005165A4"/>
    <w:rsid w:val="00517790"/>
    <w:rsid w:val="00524D1A"/>
    <w:rsid w:val="00527D35"/>
    <w:rsid w:val="00534A48"/>
    <w:rsid w:val="00547B8C"/>
    <w:rsid w:val="005524AE"/>
    <w:rsid w:val="0055761B"/>
    <w:rsid w:val="0056141B"/>
    <w:rsid w:val="00566ED6"/>
    <w:rsid w:val="00574D8D"/>
    <w:rsid w:val="005804EE"/>
    <w:rsid w:val="00580535"/>
    <w:rsid w:val="00580B1F"/>
    <w:rsid w:val="00582692"/>
    <w:rsid w:val="00582DD9"/>
    <w:rsid w:val="00586696"/>
    <w:rsid w:val="00591CE4"/>
    <w:rsid w:val="005965F7"/>
    <w:rsid w:val="005A490F"/>
    <w:rsid w:val="005A4EFD"/>
    <w:rsid w:val="005B7C72"/>
    <w:rsid w:val="005D0CA4"/>
    <w:rsid w:val="005E630D"/>
    <w:rsid w:val="005E7613"/>
    <w:rsid w:val="005E7DC9"/>
    <w:rsid w:val="005F2235"/>
    <w:rsid w:val="0061066D"/>
    <w:rsid w:val="006212A6"/>
    <w:rsid w:val="006241B6"/>
    <w:rsid w:val="00640284"/>
    <w:rsid w:val="00640A13"/>
    <w:rsid w:val="006436EA"/>
    <w:rsid w:val="006437D3"/>
    <w:rsid w:val="0064553D"/>
    <w:rsid w:val="006462F4"/>
    <w:rsid w:val="0066258B"/>
    <w:rsid w:val="00666C2E"/>
    <w:rsid w:val="00687122"/>
    <w:rsid w:val="006952CF"/>
    <w:rsid w:val="006C0CF3"/>
    <w:rsid w:val="006C6A50"/>
    <w:rsid w:val="006D2F49"/>
    <w:rsid w:val="006D6494"/>
    <w:rsid w:val="006E38D6"/>
    <w:rsid w:val="006E755F"/>
    <w:rsid w:val="006E76C4"/>
    <w:rsid w:val="006F2EFD"/>
    <w:rsid w:val="006F6D85"/>
    <w:rsid w:val="006F7D25"/>
    <w:rsid w:val="00700395"/>
    <w:rsid w:val="007159A9"/>
    <w:rsid w:val="0072174E"/>
    <w:rsid w:val="007248BD"/>
    <w:rsid w:val="00730BA1"/>
    <w:rsid w:val="007452A6"/>
    <w:rsid w:val="00750CA9"/>
    <w:rsid w:val="0076155F"/>
    <w:rsid w:val="007645FC"/>
    <w:rsid w:val="00773B27"/>
    <w:rsid w:val="00773FBC"/>
    <w:rsid w:val="00780D61"/>
    <w:rsid w:val="00784130"/>
    <w:rsid w:val="00792201"/>
    <w:rsid w:val="00794B51"/>
    <w:rsid w:val="00794E20"/>
    <w:rsid w:val="007A205C"/>
    <w:rsid w:val="007A3A4A"/>
    <w:rsid w:val="007B7CB6"/>
    <w:rsid w:val="007C5656"/>
    <w:rsid w:val="007D3122"/>
    <w:rsid w:val="007E2097"/>
    <w:rsid w:val="007E3CE5"/>
    <w:rsid w:val="00803798"/>
    <w:rsid w:val="00803975"/>
    <w:rsid w:val="008057C8"/>
    <w:rsid w:val="00812E93"/>
    <w:rsid w:val="00816455"/>
    <w:rsid w:val="00834DF4"/>
    <w:rsid w:val="00834E7A"/>
    <w:rsid w:val="008372B4"/>
    <w:rsid w:val="008373B3"/>
    <w:rsid w:val="00840EC3"/>
    <w:rsid w:val="00842F88"/>
    <w:rsid w:val="00842FFD"/>
    <w:rsid w:val="0084356E"/>
    <w:rsid w:val="00854667"/>
    <w:rsid w:val="00855C6E"/>
    <w:rsid w:val="00856AF1"/>
    <w:rsid w:val="00860261"/>
    <w:rsid w:val="00867B60"/>
    <w:rsid w:val="00877AA5"/>
    <w:rsid w:val="00880E46"/>
    <w:rsid w:val="0089309B"/>
    <w:rsid w:val="008A109A"/>
    <w:rsid w:val="008D250C"/>
    <w:rsid w:val="008D40B1"/>
    <w:rsid w:val="008D5A37"/>
    <w:rsid w:val="008E200A"/>
    <w:rsid w:val="008E3846"/>
    <w:rsid w:val="008F115A"/>
    <w:rsid w:val="008F646A"/>
    <w:rsid w:val="0090002C"/>
    <w:rsid w:val="00902A7A"/>
    <w:rsid w:val="0090321E"/>
    <w:rsid w:val="009051E8"/>
    <w:rsid w:val="00906EC1"/>
    <w:rsid w:val="00914C86"/>
    <w:rsid w:val="00925BDA"/>
    <w:rsid w:val="0092636E"/>
    <w:rsid w:val="00927736"/>
    <w:rsid w:val="00934238"/>
    <w:rsid w:val="00934446"/>
    <w:rsid w:val="009625A4"/>
    <w:rsid w:val="00963CDE"/>
    <w:rsid w:val="00966F81"/>
    <w:rsid w:val="00990DE6"/>
    <w:rsid w:val="009A0641"/>
    <w:rsid w:val="009B4D7B"/>
    <w:rsid w:val="009D054B"/>
    <w:rsid w:val="009D3ACA"/>
    <w:rsid w:val="009D4F72"/>
    <w:rsid w:val="009D6235"/>
    <w:rsid w:val="009E1B56"/>
    <w:rsid w:val="009F07CF"/>
    <w:rsid w:val="009F35A1"/>
    <w:rsid w:val="009F37FD"/>
    <w:rsid w:val="00A050FC"/>
    <w:rsid w:val="00A212AC"/>
    <w:rsid w:val="00A27D10"/>
    <w:rsid w:val="00A33B24"/>
    <w:rsid w:val="00A33D42"/>
    <w:rsid w:val="00A4158A"/>
    <w:rsid w:val="00A41FCB"/>
    <w:rsid w:val="00A445AD"/>
    <w:rsid w:val="00A521E0"/>
    <w:rsid w:val="00A55F35"/>
    <w:rsid w:val="00A60964"/>
    <w:rsid w:val="00A62BFD"/>
    <w:rsid w:val="00A93644"/>
    <w:rsid w:val="00A97497"/>
    <w:rsid w:val="00AA402F"/>
    <w:rsid w:val="00AB3BA2"/>
    <w:rsid w:val="00AC4776"/>
    <w:rsid w:val="00AC6CBC"/>
    <w:rsid w:val="00AD050A"/>
    <w:rsid w:val="00AD5DBA"/>
    <w:rsid w:val="00AE0C4B"/>
    <w:rsid w:val="00B0245D"/>
    <w:rsid w:val="00B04C43"/>
    <w:rsid w:val="00B125DB"/>
    <w:rsid w:val="00B12E5F"/>
    <w:rsid w:val="00B17976"/>
    <w:rsid w:val="00B224E7"/>
    <w:rsid w:val="00B46023"/>
    <w:rsid w:val="00B539A0"/>
    <w:rsid w:val="00B53BD0"/>
    <w:rsid w:val="00B62ABB"/>
    <w:rsid w:val="00B63508"/>
    <w:rsid w:val="00B77AE2"/>
    <w:rsid w:val="00B818CA"/>
    <w:rsid w:val="00B91E66"/>
    <w:rsid w:val="00B93084"/>
    <w:rsid w:val="00B93F89"/>
    <w:rsid w:val="00BA0C7C"/>
    <w:rsid w:val="00BA1AD0"/>
    <w:rsid w:val="00BA7E2A"/>
    <w:rsid w:val="00BB3459"/>
    <w:rsid w:val="00BC241E"/>
    <w:rsid w:val="00BD64F2"/>
    <w:rsid w:val="00BE256E"/>
    <w:rsid w:val="00BE2595"/>
    <w:rsid w:val="00BE6F31"/>
    <w:rsid w:val="00BE7A08"/>
    <w:rsid w:val="00BF0985"/>
    <w:rsid w:val="00C1232E"/>
    <w:rsid w:val="00C17E23"/>
    <w:rsid w:val="00C34C20"/>
    <w:rsid w:val="00C40317"/>
    <w:rsid w:val="00C429F9"/>
    <w:rsid w:val="00C465B6"/>
    <w:rsid w:val="00C50F18"/>
    <w:rsid w:val="00C52247"/>
    <w:rsid w:val="00C57DC8"/>
    <w:rsid w:val="00C6258F"/>
    <w:rsid w:val="00C66AD5"/>
    <w:rsid w:val="00C840C2"/>
    <w:rsid w:val="00C96FB4"/>
    <w:rsid w:val="00CA0A94"/>
    <w:rsid w:val="00CA107E"/>
    <w:rsid w:val="00CA1B0F"/>
    <w:rsid w:val="00CB1A05"/>
    <w:rsid w:val="00CB293E"/>
    <w:rsid w:val="00CB5506"/>
    <w:rsid w:val="00CC085B"/>
    <w:rsid w:val="00CC6BB0"/>
    <w:rsid w:val="00CC6D86"/>
    <w:rsid w:val="00CD1733"/>
    <w:rsid w:val="00CD303E"/>
    <w:rsid w:val="00CD4E1F"/>
    <w:rsid w:val="00CD7D3A"/>
    <w:rsid w:val="00CE5542"/>
    <w:rsid w:val="00CE5C5D"/>
    <w:rsid w:val="00CF0DE8"/>
    <w:rsid w:val="00D02A6F"/>
    <w:rsid w:val="00D10999"/>
    <w:rsid w:val="00D13A16"/>
    <w:rsid w:val="00D230E2"/>
    <w:rsid w:val="00D2606E"/>
    <w:rsid w:val="00D34D05"/>
    <w:rsid w:val="00D36DE2"/>
    <w:rsid w:val="00D56F9F"/>
    <w:rsid w:val="00D574B2"/>
    <w:rsid w:val="00D60CFE"/>
    <w:rsid w:val="00D75BB0"/>
    <w:rsid w:val="00D963CD"/>
    <w:rsid w:val="00D97F12"/>
    <w:rsid w:val="00DA49B1"/>
    <w:rsid w:val="00DB1D95"/>
    <w:rsid w:val="00DB3801"/>
    <w:rsid w:val="00DC7973"/>
    <w:rsid w:val="00DD1496"/>
    <w:rsid w:val="00DD1F52"/>
    <w:rsid w:val="00DD2FF3"/>
    <w:rsid w:val="00DE69DA"/>
    <w:rsid w:val="00DF2453"/>
    <w:rsid w:val="00DF649B"/>
    <w:rsid w:val="00DF697A"/>
    <w:rsid w:val="00E13B3A"/>
    <w:rsid w:val="00E14CEF"/>
    <w:rsid w:val="00E20FFA"/>
    <w:rsid w:val="00E26F4E"/>
    <w:rsid w:val="00E46F32"/>
    <w:rsid w:val="00E54562"/>
    <w:rsid w:val="00E56C70"/>
    <w:rsid w:val="00E57100"/>
    <w:rsid w:val="00E57D56"/>
    <w:rsid w:val="00E61E68"/>
    <w:rsid w:val="00E63D91"/>
    <w:rsid w:val="00E7649A"/>
    <w:rsid w:val="00E801C0"/>
    <w:rsid w:val="00E8063E"/>
    <w:rsid w:val="00E8229C"/>
    <w:rsid w:val="00E9409A"/>
    <w:rsid w:val="00E95C44"/>
    <w:rsid w:val="00EA68EC"/>
    <w:rsid w:val="00EB4118"/>
    <w:rsid w:val="00EB48A0"/>
    <w:rsid w:val="00EB5A72"/>
    <w:rsid w:val="00EB5EA7"/>
    <w:rsid w:val="00EC12E5"/>
    <w:rsid w:val="00EC144A"/>
    <w:rsid w:val="00EC68A6"/>
    <w:rsid w:val="00ED0CD9"/>
    <w:rsid w:val="00ED1CAB"/>
    <w:rsid w:val="00ED5FD4"/>
    <w:rsid w:val="00EE2571"/>
    <w:rsid w:val="00EE70C1"/>
    <w:rsid w:val="00EF2802"/>
    <w:rsid w:val="00EF4092"/>
    <w:rsid w:val="00EF6AFF"/>
    <w:rsid w:val="00F07695"/>
    <w:rsid w:val="00F1657B"/>
    <w:rsid w:val="00F249F9"/>
    <w:rsid w:val="00F30791"/>
    <w:rsid w:val="00F36349"/>
    <w:rsid w:val="00F4275F"/>
    <w:rsid w:val="00F46135"/>
    <w:rsid w:val="00F54347"/>
    <w:rsid w:val="00F562F9"/>
    <w:rsid w:val="00F73D29"/>
    <w:rsid w:val="00F778D4"/>
    <w:rsid w:val="00F864E0"/>
    <w:rsid w:val="00F959B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BodyTextIndent">
    <w:name w:val="Body Text Indent"/>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annotationsubject">
    <w:name w:val="annotation subject"/>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BalloonText">
    <w:name w:val="Balloon Text"/>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Normal0">
    <w:name w:val="Normal"/>
    <w:rsid w:val="0072174E"/>
    <w:rPr>
      <w:rFonts w:ascii="Times New Roman" w:eastAsia="Times New Roman" w:hAnsi="Times New Roman" w:cs="Times New Roman"/>
      <w:snapToGrid w:val="0"/>
    </w:rPr>
  </w:style>
  <w:style w:type="paragraph" w:customStyle="1" w:styleId="heading6">
    <w:name w:val="heading 6"/>
    <w:basedOn w:val="Normal0"/>
    <w:next w:val="Normal0"/>
    <w:rsid w:val="006F2EFD"/>
    <w:pPr>
      <w:keepNext/>
      <w:spacing w:line="360" w:lineRule="auto"/>
      <w:ind w:firstLine="360"/>
      <w:jc w:val="both"/>
      <w:outlineLvl w:val="5"/>
    </w:pPr>
    <w:rPr>
      <w:snapToGrid/>
      <w:sz w:val="28"/>
      <w:lang w:val="uk-UA"/>
    </w:rPr>
  </w:style>
  <w:style w:type="character" w:customStyle="1" w:styleId="DefaultParagraphFont">
    <w:name w:val="Default Paragraph Font"/>
    <w:rsid w:val="006F2EFD"/>
  </w:style>
  <w:style w:type="paragraph" w:customStyle="1" w:styleId="header">
    <w:name w:val="header"/>
    <w:basedOn w:val="Normal0"/>
    <w:rsid w:val="006F2EFD"/>
    <w:pPr>
      <w:tabs>
        <w:tab w:val="center" w:pos="4677"/>
        <w:tab w:val="right" w:pos="9355"/>
      </w:tabs>
    </w:pPr>
    <w:rPr>
      <w:snapToGrid/>
      <w:sz w:val="24"/>
    </w:rPr>
  </w:style>
  <w:style w:type="character" w:customStyle="1" w:styleId="pagenumber">
    <w:name w:val="page number"/>
    <w:basedOn w:val="DefaultParagraphFont"/>
    <w:rsid w:val="006F2EFD"/>
  </w:style>
  <w:style w:type="paragraph" w:customStyle="1" w:styleId="footer">
    <w:name w:val="footer"/>
    <w:basedOn w:val="Normal0"/>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 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 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b">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Header0">
    <w:name w:val="Header"/>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a"/>
    <w:qFormat/>
    <w:pPr>
      <w:numPr>
        <w:ilvl w:val="2"/>
      </w:numPr>
      <w:outlineLvl w:val="2"/>
    </w:pPr>
  </w:style>
  <w:style w:type="paragraph" w:styleId="41">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0">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1">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2">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3">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a"/>
    <w:rPr>
      <w:sz w:val="20"/>
      <w:szCs w:val="20"/>
    </w:rPr>
  </w:style>
  <w:style w:type="paragraph" w:styleId="affffffff8">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c">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3">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e">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0">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1">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0">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2">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3">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4">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6">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7">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4">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8">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9">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b">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0">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c">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6">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d">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1">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2">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3">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1"/>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4"/>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7">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7">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a">
    <w:name w:val="Body Text 2"/>
    <w:basedOn w:val="aa"/>
    <w:link w:val="225"/>
    <w:unhideWhenUsed/>
    <w:rsid w:val="00524D1A"/>
    <w:pPr>
      <w:spacing w:after="120" w:line="480" w:lineRule="auto"/>
    </w:pPr>
  </w:style>
  <w:style w:type="character" w:customStyle="1" w:styleId="225">
    <w:name w:val="Основной текст 2 Знак2"/>
    <w:basedOn w:val="ab"/>
    <w:link w:val="2ffffa"/>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b">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c">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d">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e">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c"/>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f">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aliases w:val="Обычный 22"/>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0">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1">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2">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3">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4">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5">
    <w:name w:val="Quote"/>
    <w:basedOn w:val="aa"/>
    <w:next w:val="aa"/>
    <w:link w:val="2fffff6"/>
    <w:uiPriority w:val="29"/>
    <w:qFormat/>
    <w:rsid w:val="00566ED6"/>
    <w:pPr>
      <w:suppressAutoHyphens w:val="0"/>
    </w:pPr>
    <w:rPr>
      <w:rFonts w:ascii="Calibri" w:eastAsia="Times New Roman" w:hAnsi="Calibri" w:cs="Times New Roman"/>
      <w:i/>
      <w:lang w:val="en-US" w:eastAsia="en-US"/>
    </w:rPr>
  </w:style>
  <w:style w:type="character" w:customStyle="1" w:styleId="2fffff6">
    <w:name w:val="Цитата 2 Знак"/>
    <w:basedOn w:val="ab"/>
    <w:link w:val="2fffff5"/>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7">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8">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9">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a">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b">
    <w:name w:val="2.Продолж."/>
    <w:basedOn w:val="1ffffffff2"/>
    <w:rsid w:val="00E14CEF"/>
    <w:pPr>
      <w:ind w:firstLine="0"/>
    </w:pPr>
    <w:rPr>
      <w:color w:val="auto"/>
    </w:rPr>
  </w:style>
  <w:style w:type="character" w:customStyle="1" w:styleId="2fffffc">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a"/>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a"/>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a"/>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a"/>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a"/>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
    <w:name w:val="Разделитель"/>
    <w:basedOn w:val="aa"/>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d">
    <w:name w:val="Верхний колонтитул2"/>
    <w:basedOn w:val="14f4"/>
    <w:rsid w:val="00CF0DE8"/>
    <w:pPr>
      <w:tabs>
        <w:tab w:val="center" w:pos="4153"/>
        <w:tab w:val="right" w:pos="8306"/>
      </w:tabs>
    </w:pPr>
  </w:style>
  <w:style w:type="character" w:customStyle="1" w:styleId="2fffffe">
    <w:name w:val="Номер страницы2"/>
    <w:basedOn w:val="ab"/>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b"/>
    <w:rsid w:val="00CF0DE8"/>
    <w:rPr>
      <w:rFonts w:ascii="Courier New" w:eastAsia="Times New Roman" w:hAnsi="Courier New"/>
      <w:sz w:val="20"/>
    </w:rPr>
  </w:style>
  <w:style w:type="paragraph" w:customStyle="1" w:styleId="headword">
    <w:name w:val="headword"/>
    <w:basedOn w:val="aa"/>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a"/>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b"/>
    <w:rsid w:val="001A5206"/>
  </w:style>
  <w:style w:type="character" w:customStyle="1" w:styleId="sender">
    <w:name w:val="sender"/>
    <w:basedOn w:val="ab"/>
    <w:rsid w:val="001A5206"/>
  </w:style>
  <w:style w:type="character" w:customStyle="1" w:styleId="4ff5">
    <w:name w:val="Дата4"/>
    <w:basedOn w:val="ab"/>
    <w:rsid w:val="001A5206"/>
  </w:style>
  <w:style w:type="character" w:customStyle="1" w:styleId="cald-example1">
    <w:name w:val="cald-example1"/>
    <w:basedOn w:val="ab"/>
    <w:rsid w:val="001A5206"/>
    <w:rPr>
      <w:rFonts w:ascii="Verdana" w:hAnsi="Verdana" w:cs="Verdana"/>
      <w:i/>
      <w:iCs/>
      <w:color w:val="auto"/>
      <w:sz w:val="24"/>
      <w:szCs w:val="24"/>
    </w:rPr>
  </w:style>
  <w:style w:type="character" w:customStyle="1" w:styleId="6f3">
    <w:name w:val="Гиперссылка6"/>
    <w:basedOn w:val="ab"/>
    <w:rsid w:val="001A5206"/>
    <w:rPr>
      <w:color w:val="auto"/>
      <w:u w:val="none"/>
      <w:effect w:val="none"/>
    </w:rPr>
  </w:style>
  <w:style w:type="character" w:customStyle="1" w:styleId="brokenlink">
    <w:name w:val="brokenlink"/>
    <w:basedOn w:val="ab"/>
    <w:rsid w:val="001A5206"/>
  </w:style>
  <w:style w:type="character" w:customStyle="1" w:styleId="fieldvalue1">
    <w:name w:val="fieldvalue1"/>
    <w:basedOn w:val="ab"/>
    <w:rsid w:val="001A5206"/>
    <w:rPr>
      <w:rFonts w:ascii="Arial" w:hAnsi="Arial" w:cs="Arial"/>
      <w:color w:val="000000"/>
      <w:sz w:val="22"/>
      <w:szCs w:val="22"/>
    </w:rPr>
  </w:style>
  <w:style w:type="paragraph" w:customStyle="1" w:styleId="afffffffffffffffffffffffff0">
    <w:name w:val="Укр"/>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a"/>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0"/>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1">
    <w:name w:val="Назва рисунка"/>
    <w:basedOn w:val="affffffffffffffffffff0"/>
    <w:autoRedefine/>
    <w:rsid w:val="006241B6"/>
    <w:pPr>
      <w:ind w:firstLine="0"/>
      <w:jc w:val="right"/>
    </w:pPr>
    <w:rPr>
      <w:i/>
      <w:iCs/>
      <w:spacing w:val="0"/>
      <w:szCs w:val="28"/>
    </w:rPr>
  </w:style>
  <w:style w:type="paragraph" w:customStyle="1" w:styleId="8f2">
    <w:name w:val="Текст выноски8"/>
    <w:basedOn w:val="aa"/>
    <w:rsid w:val="006241B6"/>
    <w:pPr>
      <w:suppressAutoHyphens w:val="0"/>
    </w:pPr>
    <w:rPr>
      <w:rFonts w:ascii="Tahoma" w:eastAsia="Times New Roman" w:hAnsi="Tahoma" w:cs="Tahoma"/>
      <w:sz w:val="16"/>
      <w:szCs w:val="16"/>
      <w:lang w:eastAsia="ru-RU"/>
    </w:rPr>
  </w:style>
  <w:style w:type="paragraph" w:customStyle="1" w:styleId="NormalRus">
    <w:name w:val="Normal_Rus"/>
    <w:basedOn w:val="aa"/>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a"/>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0"/>
    <w:next w:val="aff0"/>
    <w:rsid w:val="006241B6"/>
    <w:pPr>
      <w:widowControl/>
    </w:pPr>
    <w:rPr>
      <w:rFonts w:ascii="Times New Roman" w:eastAsia="Times New Roman" w:hAnsi="Times New Roman" w:cs="Times New Roman"/>
      <w:b/>
      <w:bCs/>
    </w:rPr>
  </w:style>
  <w:style w:type="paragraph" w:customStyle="1" w:styleId="1ffffffff5">
    <w:name w:val="Çàãîëîâîê1"/>
    <w:basedOn w:val="aa"/>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b"/>
    <w:rsid w:val="00191C95"/>
    <w:rPr>
      <w:i/>
      <w:iCs/>
      <w:vanish w:val="0"/>
      <w:webHidden w:val="0"/>
      <w:specVanish w:val="0"/>
    </w:rPr>
  </w:style>
  <w:style w:type="character" w:customStyle="1" w:styleId="Heading3Char1CharChar">
    <w:name w:val="Heading 3 Char1 Char Char"/>
    <w:basedOn w:val="ab"/>
    <w:rsid w:val="00F30791"/>
    <w:rPr>
      <w:rFonts w:eastAsia="MS Mincho"/>
      <w:sz w:val="28"/>
      <w:szCs w:val="24"/>
      <w:lang w:val="uk-UA" w:eastAsia="ja-JP" w:bidi="ar-SA"/>
    </w:rPr>
  </w:style>
  <w:style w:type="paragraph" w:customStyle="1" w:styleId="afffffffffffffffffffffffff2">
    <w:name w:val="Базовый с отступом"/>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a"/>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3">
    <w:name w:val="литерату"/>
    <w:basedOn w:val="aa"/>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b"/>
    <w:rsid w:val="001A6E56"/>
    <w:rPr>
      <w:rFonts w:ascii="Arial" w:hAnsi="Arial" w:cs="Arial" w:hint="default"/>
      <w:b/>
      <w:bCs/>
      <w:color w:val="CC3300"/>
      <w:sz w:val="18"/>
      <w:szCs w:val="18"/>
    </w:rPr>
  </w:style>
  <w:style w:type="paragraph" w:customStyle="1" w:styleId="afffffffffffffffffffffffff4">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a"/>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b"/>
    <w:rsid w:val="00A212AC"/>
    <w:rPr>
      <w:rFonts w:ascii="Verdana" w:hAnsi="Verdana" w:cs="Verdana"/>
      <w:sz w:val="18"/>
      <w:szCs w:val="18"/>
    </w:rPr>
  </w:style>
  <w:style w:type="character" w:customStyle="1" w:styleId="citecrochet1">
    <w:name w:val="cite_crochet1"/>
    <w:basedOn w:val="ab"/>
    <w:rsid w:val="00A212AC"/>
    <w:rPr>
      <w:vanish/>
    </w:rPr>
  </w:style>
  <w:style w:type="paragraph" w:customStyle="1" w:styleId="r">
    <w:name w:val="r"/>
    <w:basedOn w:val="aa"/>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b"/>
    <w:rsid w:val="00A212AC"/>
  </w:style>
  <w:style w:type="paragraph" w:customStyle="1" w:styleId="14pt14pt">
    <w:name w:val="Обычный + 14 ptОбычный + 14 pt"/>
    <w:basedOn w:val="affffffff2"/>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a"/>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5">
    <w:name w:val="Табличные данные"/>
    <w:basedOn w:val="aa"/>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b"/>
    <w:rsid w:val="00773B27"/>
    <w:rPr>
      <w:rFonts w:ascii="Arial" w:hAnsi="Arial"/>
      <w:color w:val="000000"/>
      <w:sz w:val="21"/>
    </w:rPr>
  </w:style>
  <w:style w:type="character" w:customStyle="1" w:styleId="1ffffffff7">
    <w:name w:val="Знак Знак1"/>
    <w:basedOn w:val="ab"/>
    <w:locked/>
    <w:rsid w:val="00EA68EC"/>
    <w:rPr>
      <w:rFonts w:ascii="Cambria" w:hAnsi="Cambria"/>
      <w:b/>
      <w:bCs/>
      <w:kern w:val="32"/>
      <w:sz w:val="32"/>
      <w:szCs w:val="32"/>
      <w:lang w:val="ru-RU" w:eastAsia="ru-RU" w:bidi="ar-SA"/>
    </w:rPr>
  </w:style>
  <w:style w:type="character" w:customStyle="1" w:styleId="afffffffffffffffffffffffff6">
    <w:name w:val="Знак Знак"/>
    <w:basedOn w:val="ab"/>
    <w:semiHidden/>
    <w:locked/>
    <w:rsid w:val="00EA68EC"/>
    <w:rPr>
      <w:rFonts w:eastAsia="SimSun"/>
      <w:sz w:val="16"/>
      <w:szCs w:val="16"/>
      <w:lang w:val="ru-RU" w:eastAsia="ru-RU" w:bidi="ar-SA"/>
    </w:rPr>
  </w:style>
  <w:style w:type="paragraph" w:customStyle="1" w:styleId="333">
    <w:name w:val="Основной текст 33"/>
    <w:basedOn w:val="aa"/>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b"/>
    <w:rsid w:val="00EF6AFF"/>
  </w:style>
  <w:style w:type="paragraph" w:customStyle="1" w:styleId="Page0">
    <w:name w:val="Page"/>
    <w:basedOn w:val="aa"/>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b"/>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b"/>
    <w:rsid w:val="00F249F9"/>
  </w:style>
  <w:style w:type="character" w:customStyle="1" w:styleId="ver101">
    <w:name w:val="ver101"/>
    <w:basedOn w:val="ab"/>
    <w:rsid w:val="00F249F9"/>
    <w:rPr>
      <w:rFonts w:ascii="Verdana" w:hAnsi="Verdana" w:hint="default"/>
      <w:strike w:val="0"/>
      <w:dstrike w:val="0"/>
      <w:sz w:val="15"/>
      <w:szCs w:val="15"/>
      <w:u w:val="none"/>
      <w:effect w:val="none"/>
    </w:rPr>
  </w:style>
  <w:style w:type="character" w:customStyle="1" w:styleId="inside-head">
    <w:name w:val="inside-head"/>
    <w:basedOn w:val="ab"/>
    <w:rsid w:val="00F249F9"/>
  </w:style>
  <w:style w:type="character" w:customStyle="1" w:styleId="c7">
    <w:name w:val="c7"/>
    <w:basedOn w:val="ab"/>
    <w:rsid w:val="00CD4E1F"/>
    <w:rPr>
      <w:sz w:val="20"/>
      <w:szCs w:val="20"/>
    </w:rPr>
  </w:style>
  <w:style w:type="character" w:customStyle="1" w:styleId="c10">
    <w:name w:val="c10"/>
    <w:basedOn w:val="ab"/>
    <w:rsid w:val="00CA107E"/>
    <w:rPr>
      <w:sz w:val="20"/>
      <w:szCs w:val="20"/>
    </w:rPr>
  </w:style>
  <w:style w:type="paragraph" w:customStyle="1" w:styleId="1011">
    <w:name w:val="Обычный + Первая строка:  1.01 см.Междустр.интервал:  одинарный"/>
    <w:basedOn w:val="aa"/>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a"/>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b"/>
    <w:rsid w:val="00443246"/>
    <w:rPr>
      <w:noProof w:val="0"/>
      <w:sz w:val="28"/>
      <w:szCs w:val="28"/>
      <w:lang w:val="uk-UA" w:eastAsia="ru-RU" w:bidi="ar-SA"/>
    </w:rPr>
  </w:style>
  <w:style w:type="paragraph" w:customStyle="1" w:styleId="afffffffffffffffffffffffff7">
    <w:name w:val="Инициалы"/>
    <w:basedOn w:val="aa"/>
    <w:next w:val="aa"/>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443246"/>
    <w:rPr>
      <w:noProof w:val="0"/>
      <w:sz w:val="24"/>
      <w:szCs w:val="24"/>
      <w:lang w:val="ru-RU" w:eastAsia="ru-RU" w:bidi="ar-SA"/>
    </w:rPr>
  </w:style>
  <w:style w:type="paragraph" w:customStyle="1" w:styleId="BodyTextIndent">
    <w:name w:val="Body Text Indent"/>
    <w:basedOn w:val="aa"/>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annotationsubject">
    <w:name w:val="annotation subject"/>
    <w:basedOn w:val="aff0"/>
    <w:next w:val="aff0"/>
    <w:rsid w:val="009E1B56"/>
    <w:pPr>
      <w:widowControl/>
      <w:autoSpaceDE w:val="0"/>
      <w:autoSpaceDN w:val="0"/>
    </w:pPr>
    <w:rPr>
      <w:rFonts w:ascii="Times New Roman" w:eastAsia="Times New Roman" w:hAnsi="Times New Roman" w:cs="Times New Roman"/>
      <w:b/>
      <w:bCs/>
    </w:rPr>
  </w:style>
  <w:style w:type="paragraph" w:customStyle="1" w:styleId="BalloonText">
    <w:name w:val="Balloon Text"/>
    <w:basedOn w:val="aa"/>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8">
    <w:name w:val="Обычный (веб) Знак"/>
    <w:basedOn w:val="ab"/>
    <w:rsid w:val="009E1B56"/>
    <w:rPr>
      <w:sz w:val="24"/>
      <w:szCs w:val="24"/>
      <w:lang w:val="ru-RU" w:eastAsia="ru-RU"/>
    </w:rPr>
  </w:style>
  <w:style w:type="paragraph" w:customStyle="1" w:styleId="Center0">
    <w:name w:val="Center"/>
    <w:basedOn w:val="aa"/>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Normal0">
    <w:name w:val="Normal"/>
    <w:rsid w:val="0072174E"/>
    <w:rPr>
      <w:rFonts w:ascii="Times New Roman" w:eastAsia="Times New Roman" w:hAnsi="Times New Roman" w:cs="Times New Roman"/>
      <w:snapToGrid w:val="0"/>
    </w:rPr>
  </w:style>
  <w:style w:type="paragraph" w:customStyle="1" w:styleId="heading6">
    <w:name w:val="heading 6"/>
    <w:basedOn w:val="Normal0"/>
    <w:next w:val="Normal0"/>
    <w:rsid w:val="006F2EFD"/>
    <w:pPr>
      <w:keepNext/>
      <w:spacing w:line="360" w:lineRule="auto"/>
      <w:ind w:firstLine="360"/>
      <w:jc w:val="both"/>
      <w:outlineLvl w:val="5"/>
    </w:pPr>
    <w:rPr>
      <w:snapToGrid/>
      <w:sz w:val="28"/>
      <w:lang w:val="uk-UA"/>
    </w:rPr>
  </w:style>
  <w:style w:type="character" w:customStyle="1" w:styleId="DefaultParagraphFont">
    <w:name w:val="Default Paragraph Font"/>
    <w:rsid w:val="006F2EFD"/>
  </w:style>
  <w:style w:type="paragraph" w:customStyle="1" w:styleId="header">
    <w:name w:val="header"/>
    <w:basedOn w:val="Normal0"/>
    <w:rsid w:val="006F2EFD"/>
    <w:pPr>
      <w:tabs>
        <w:tab w:val="center" w:pos="4677"/>
        <w:tab w:val="right" w:pos="9355"/>
      </w:tabs>
    </w:pPr>
    <w:rPr>
      <w:snapToGrid/>
      <w:sz w:val="24"/>
    </w:rPr>
  </w:style>
  <w:style w:type="character" w:customStyle="1" w:styleId="pagenumber">
    <w:name w:val="page number"/>
    <w:basedOn w:val="DefaultParagraphFont"/>
    <w:rsid w:val="006F2EFD"/>
  </w:style>
  <w:style w:type="paragraph" w:customStyle="1" w:styleId="footer">
    <w:name w:val="footer"/>
    <w:basedOn w:val="Normal0"/>
    <w:rsid w:val="006F2EFD"/>
    <w:pPr>
      <w:tabs>
        <w:tab w:val="center" w:pos="4677"/>
        <w:tab w:val="right" w:pos="9355"/>
      </w:tabs>
    </w:pPr>
    <w:rPr>
      <w:snapToGrid/>
      <w:sz w:val="24"/>
    </w:rPr>
  </w:style>
  <w:style w:type="character" w:customStyle="1" w:styleId="text131">
    <w:name w:val="text131"/>
    <w:basedOn w:val="ab"/>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a"/>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 Знак Знак1"/>
    <w:basedOn w:val="ab"/>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9">
    <w:name w:val=" Знак Знак"/>
    <w:basedOn w:val="ab"/>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a">
    <w:name w:val="Тема примітки"/>
    <w:basedOn w:val="aff0"/>
    <w:next w:val="aff0"/>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b">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a"/>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Header0">
    <w:name w:val="Header"/>
    <w:basedOn w:val="aa"/>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27</Pages>
  <Words>11478</Words>
  <Characters>65426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76751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375</cp:revision>
  <cp:lastPrinted>2009-02-06T08:36:00Z</cp:lastPrinted>
  <dcterms:created xsi:type="dcterms:W3CDTF">2015-03-22T11:10:00Z</dcterms:created>
  <dcterms:modified xsi:type="dcterms:W3CDTF">2015-03-30T18:47:00Z</dcterms:modified>
</cp:coreProperties>
</file>