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E4430E" w:rsidRPr="0063706A" w:rsidTr="005C55ED">
        <w:tblPrEx>
          <w:tblCellMar>
            <w:top w:w="0" w:type="dxa"/>
            <w:bottom w:w="0" w:type="dxa"/>
          </w:tblCellMar>
        </w:tblPrEx>
        <w:tc>
          <w:tcPr>
            <w:tcW w:w="9855" w:type="dxa"/>
            <w:tcBorders>
              <w:top w:val="nil"/>
              <w:left w:val="nil"/>
              <w:bottom w:val="thinThickSmallGap" w:sz="24" w:space="0" w:color="auto"/>
              <w:right w:val="nil"/>
            </w:tcBorders>
          </w:tcPr>
          <w:p w:rsidR="00E4430E" w:rsidRPr="0063706A" w:rsidRDefault="00E4430E" w:rsidP="005C55ED">
            <w:pPr>
              <w:pStyle w:val="affffffff"/>
              <w:spacing w:after="120"/>
              <w:rPr>
                <w:szCs w:val="32"/>
                <w:lang w:val="uk-UA"/>
              </w:rPr>
            </w:pPr>
            <w:r w:rsidRPr="0063706A">
              <w:rPr>
                <w:szCs w:val="32"/>
                <w:lang w:val="uk-UA"/>
              </w:rPr>
              <w:t>МІНІСТЕРСТВО  ОХОРОНИ  ЗДОРОВ’Я  УКРАЇНИ</w:t>
            </w:r>
          </w:p>
          <w:p w:rsidR="00E4430E" w:rsidRPr="0063706A" w:rsidRDefault="00E4430E" w:rsidP="005C55ED">
            <w:pPr>
              <w:pStyle w:val="affffffff"/>
              <w:spacing w:after="120"/>
              <w:rPr>
                <w:szCs w:val="32"/>
                <w:lang w:val="uk-UA"/>
              </w:rPr>
            </w:pPr>
            <w:r w:rsidRPr="0063706A">
              <w:rPr>
                <w:szCs w:val="32"/>
              </w:rPr>
              <w:t>НАЦІОНАЛЬН</w:t>
            </w:r>
            <w:r w:rsidRPr="0063706A">
              <w:rPr>
                <w:szCs w:val="32"/>
                <w:lang w:val="uk-UA"/>
              </w:rPr>
              <w:t>ИЙ</w:t>
            </w:r>
            <w:r w:rsidRPr="0063706A">
              <w:rPr>
                <w:szCs w:val="32"/>
              </w:rPr>
              <w:t xml:space="preserve">  ФАРМАЦЕВТИЧН</w:t>
            </w:r>
            <w:r w:rsidRPr="0063706A">
              <w:rPr>
                <w:szCs w:val="32"/>
                <w:lang w:val="uk-UA"/>
              </w:rPr>
              <w:t>ИЙ</w:t>
            </w:r>
            <w:r w:rsidRPr="0063706A">
              <w:rPr>
                <w:szCs w:val="32"/>
              </w:rPr>
              <w:t xml:space="preserve">  </w:t>
            </w:r>
            <w:r w:rsidRPr="0063706A">
              <w:rPr>
                <w:szCs w:val="32"/>
                <w:lang w:val="uk-UA"/>
              </w:rPr>
              <w:t>УНІВЕРСИТЕТ</w:t>
            </w:r>
          </w:p>
        </w:tc>
      </w:tr>
    </w:tbl>
    <w:p w:rsidR="00E4430E" w:rsidRPr="0063706A" w:rsidRDefault="00E4430E" w:rsidP="00E4430E">
      <w:pPr>
        <w:spacing w:line="480" w:lineRule="atLeast"/>
        <w:jc w:val="center"/>
        <w:rPr>
          <w:sz w:val="28"/>
        </w:rPr>
      </w:pPr>
    </w:p>
    <w:p w:rsidR="00E4430E" w:rsidRPr="0063706A" w:rsidRDefault="00E4430E" w:rsidP="00E4430E">
      <w:pPr>
        <w:spacing w:line="360" w:lineRule="auto"/>
        <w:jc w:val="both"/>
        <w:rPr>
          <w:sz w:val="28"/>
        </w:rPr>
      </w:pPr>
    </w:p>
    <w:p w:rsidR="00E4430E" w:rsidRPr="0063706A" w:rsidRDefault="00E4430E" w:rsidP="00E4430E">
      <w:pPr>
        <w:spacing w:line="360" w:lineRule="auto"/>
        <w:jc w:val="both"/>
        <w:rPr>
          <w:sz w:val="28"/>
        </w:rPr>
      </w:pPr>
    </w:p>
    <w:p w:rsidR="00E4430E" w:rsidRPr="0063706A" w:rsidRDefault="00E4430E" w:rsidP="00E4430E">
      <w:pPr>
        <w:spacing w:line="360" w:lineRule="auto"/>
        <w:ind w:firstLine="708"/>
        <w:jc w:val="center"/>
        <w:rPr>
          <w:lang w:val="uk-UA"/>
        </w:rPr>
      </w:pPr>
      <w:r>
        <w:rPr>
          <w:b/>
          <w:i/>
          <w:sz w:val="32"/>
          <w:szCs w:val="32"/>
          <w:lang w:val="uk-UA"/>
        </w:rPr>
        <w:t>ПОДОЛЬСЬКИЙ</w:t>
      </w:r>
      <w:r w:rsidRPr="0063706A">
        <w:rPr>
          <w:b/>
          <w:i/>
          <w:sz w:val="32"/>
          <w:szCs w:val="32"/>
          <w:lang w:val="uk-UA"/>
        </w:rPr>
        <w:t xml:space="preserve"> </w:t>
      </w:r>
      <w:r>
        <w:rPr>
          <w:b/>
          <w:i/>
          <w:sz w:val="32"/>
          <w:szCs w:val="32"/>
          <w:lang w:val="uk-UA"/>
        </w:rPr>
        <w:t>Ілля</w:t>
      </w:r>
      <w:r w:rsidRPr="0063706A">
        <w:rPr>
          <w:b/>
          <w:i/>
          <w:sz w:val="32"/>
          <w:szCs w:val="32"/>
          <w:lang w:val="uk-UA"/>
        </w:rPr>
        <w:t xml:space="preserve"> </w:t>
      </w:r>
      <w:r>
        <w:rPr>
          <w:b/>
          <w:i/>
          <w:sz w:val="32"/>
          <w:szCs w:val="32"/>
          <w:lang w:val="uk-UA"/>
        </w:rPr>
        <w:t>Миколайович</w:t>
      </w:r>
    </w:p>
    <w:p w:rsidR="00E4430E" w:rsidRDefault="00E4430E" w:rsidP="00E4430E">
      <w:pPr>
        <w:spacing w:line="360" w:lineRule="auto"/>
        <w:ind w:firstLine="708"/>
        <w:jc w:val="right"/>
        <w:rPr>
          <w:i/>
          <w:lang w:val="uk-UA"/>
        </w:rPr>
      </w:pPr>
    </w:p>
    <w:p w:rsidR="00E4430E" w:rsidRPr="006B637F" w:rsidRDefault="00E4430E" w:rsidP="00E4430E">
      <w:pPr>
        <w:spacing w:line="360" w:lineRule="auto"/>
        <w:ind w:firstLine="708"/>
        <w:jc w:val="right"/>
        <w:rPr>
          <w:sz w:val="28"/>
          <w:szCs w:val="28"/>
          <w:lang w:val="uk-UA"/>
        </w:rPr>
      </w:pPr>
      <w:r w:rsidRPr="006B637F">
        <w:rPr>
          <w:sz w:val="28"/>
          <w:szCs w:val="28"/>
          <w:lang w:val="uk-UA"/>
        </w:rPr>
        <w:t>УДК</w:t>
      </w:r>
      <w:r w:rsidRPr="006B637F">
        <w:rPr>
          <w:i/>
          <w:sz w:val="28"/>
          <w:szCs w:val="28"/>
          <w:lang w:val="uk-UA"/>
        </w:rPr>
        <w:t xml:space="preserve"> </w:t>
      </w:r>
      <w:r w:rsidRPr="006B637F">
        <w:rPr>
          <w:color w:val="000000"/>
          <w:sz w:val="28"/>
          <w:szCs w:val="28"/>
          <w:lang w:val="uk-UA"/>
        </w:rPr>
        <w:t>54</w:t>
      </w:r>
      <w:r w:rsidRPr="006B637F">
        <w:rPr>
          <w:color w:val="000000"/>
          <w:sz w:val="28"/>
          <w:szCs w:val="28"/>
        </w:rPr>
        <w:t>.057</w:t>
      </w:r>
      <w:r w:rsidRPr="006B637F">
        <w:rPr>
          <w:color w:val="000000"/>
          <w:sz w:val="28"/>
          <w:szCs w:val="28"/>
          <w:lang w:val="uk-UA"/>
        </w:rPr>
        <w:t>:547.831.4:547.831.6</w:t>
      </w:r>
      <w:r w:rsidRPr="006B637F">
        <w:rPr>
          <w:color w:val="000000"/>
          <w:sz w:val="28"/>
          <w:szCs w:val="28"/>
        </w:rPr>
        <w:t>/.</w:t>
      </w:r>
      <w:r w:rsidRPr="006B637F">
        <w:rPr>
          <w:color w:val="000000"/>
          <w:sz w:val="28"/>
          <w:szCs w:val="28"/>
          <w:lang w:val="uk-UA"/>
        </w:rPr>
        <w:t>8</w:t>
      </w:r>
      <w:r w:rsidRPr="006B637F">
        <w:rPr>
          <w:color w:val="000000"/>
          <w:sz w:val="28"/>
          <w:szCs w:val="28"/>
        </w:rPr>
        <w:t>8</w:t>
      </w:r>
    </w:p>
    <w:p w:rsidR="00E4430E" w:rsidRDefault="00E4430E" w:rsidP="00E4430E">
      <w:pPr>
        <w:spacing w:line="360" w:lineRule="auto"/>
        <w:ind w:firstLine="708"/>
        <w:jc w:val="center"/>
        <w:rPr>
          <w:b/>
          <w:bCs/>
          <w:sz w:val="36"/>
          <w:szCs w:val="36"/>
          <w:lang w:val="uk-UA"/>
        </w:rPr>
      </w:pPr>
    </w:p>
    <w:p w:rsidR="00E4430E" w:rsidRDefault="00E4430E" w:rsidP="00E4430E">
      <w:pPr>
        <w:spacing w:line="360" w:lineRule="auto"/>
        <w:ind w:firstLine="708"/>
        <w:jc w:val="center"/>
        <w:rPr>
          <w:b/>
          <w:bCs/>
          <w:sz w:val="36"/>
          <w:szCs w:val="36"/>
          <w:lang w:val="uk-UA"/>
        </w:rPr>
      </w:pPr>
    </w:p>
    <w:p w:rsidR="00E4430E" w:rsidRDefault="00E4430E" w:rsidP="00E4430E">
      <w:pPr>
        <w:spacing w:line="360" w:lineRule="auto"/>
        <w:jc w:val="center"/>
        <w:rPr>
          <w:b/>
          <w:bCs/>
          <w:sz w:val="36"/>
          <w:szCs w:val="36"/>
          <w:lang w:val="uk-UA"/>
        </w:rPr>
      </w:pPr>
      <w:r w:rsidRPr="0063706A">
        <w:rPr>
          <w:b/>
          <w:bCs/>
          <w:sz w:val="36"/>
          <w:szCs w:val="36"/>
          <w:lang w:val="uk-UA"/>
        </w:rPr>
        <w:t>СИНТЕЗ, ФІЗИКО-ХІМІЧНІ ТА</w:t>
      </w:r>
      <w:r>
        <w:rPr>
          <w:b/>
          <w:bCs/>
          <w:sz w:val="36"/>
          <w:szCs w:val="36"/>
          <w:lang w:val="uk-UA"/>
        </w:rPr>
        <w:t xml:space="preserve"> </w:t>
      </w:r>
      <w:r w:rsidRPr="00BE103A">
        <w:rPr>
          <w:b/>
          <w:bCs/>
          <w:sz w:val="36"/>
          <w:szCs w:val="36"/>
          <w:lang w:val="uk-UA"/>
        </w:rPr>
        <w:br/>
      </w:r>
      <w:r w:rsidRPr="0063706A">
        <w:rPr>
          <w:b/>
          <w:bCs/>
          <w:sz w:val="36"/>
          <w:szCs w:val="36"/>
          <w:lang w:val="uk-UA"/>
        </w:rPr>
        <w:t>БІОЛОГІЧНІ</w:t>
      </w:r>
      <w:r>
        <w:rPr>
          <w:b/>
          <w:bCs/>
          <w:sz w:val="36"/>
          <w:szCs w:val="36"/>
          <w:lang w:val="uk-UA"/>
        </w:rPr>
        <w:t xml:space="preserve"> </w:t>
      </w:r>
      <w:r w:rsidRPr="0063706A">
        <w:rPr>
          <w:b/>
          <w:bCs/>
          <w:sz w:val="36"/>
          <w:szCs w:val="36"/>
          <w:lang w:val="uk-UA"/>
        </w:rPr>
        <w:t>ВЛАСТИВОСТІ</w:t>
      </w:r>
    </w:p>
    <w:p w:rsidR="00E4430E" w:rsidRPr="0063706A" w:rsidRDefault="00E4430E" w:rsidP="00E4430E">
      <w:pPr>
        <w:spacing w:line="360" w:lineRule="auto"/>
        <w:jc w:val="center"/>
        <w:rPr>
          <w:b/>
          <w:sz w:val="32"/>
          <w:szCs w:val="32"/>
          <w:lang w:val="uk-UA"/>
        </w:rPr>
      </w:pPr>
      <w:r>
        <w:rPr>
          <w:b/>
          <w:bCs/>
          <w:sz w:val="36"/>
          <w:szCs w:val="36"/>
          <w:lang w:val="uk-UA"/>
        </w:rPr>
        <w:t>АЛКІЛПОХІДНИХ 2-МЕТИЛ-1Н-ХІНОЛІН-4-ОНІВ</w:t>
      </w: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sz w:val="28"/>
          <w:szCs w:val="28"/>
          <w:lang w:val="uk-UA"/>
        </w:rPr>
      </w:pPr>
      <w:r w:rsidRPr="0063706A">
        <w:rPr>
          <w:sz w:val="28"/>
          <w:szCs w:val="28"/>
          <w:lang w:val="uk-UA"/>
        </w:rPr>
        <w:t>15.00.02 – фармацевтична хімія і фармакогнозія</w:t>
      </w: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sz w:val="28"/>
          <w:szCs w:val="28"/>
          <w:lang w:val="uk-UA"/>
        </w:rPr>
      </w:pPr>
      <w:r w:rsidRPr="0063706A">
        <w:rPr>
          <w:sz w:val="28"/>
          <w:szCs w:val="28"/>
          <w:lang w:val="uk-UA"/>
        </w:rPr>
        <w:t>АВТОРЕФЕРАТ</w:t>
      </w:r>
    </w:p>
    <w:p w:rsidR="00E4430E" w:rsidRPr="0063706A" w:rsidRDefault="00E4430E" w:rsidP="00E4430E">
      <w:pPr>
        <w:spacing w:line="360" w:lineRule="auto"/>
        <w:ind w:firstLine="708"/>
        <w:jc w:val="center"/>
        <w:rPr>
          <w:sz w:val="28"/>
          <w:szCs w:val="28"/>
          <w:lang w:val="uk-UA"/>
        </w:rPr>
      </w:pPr>
      <w:r w:rsidRPr="0063706A">
        <w:rPr>
          <w:sz w:val="28"/>
          <w:szCs w:val="28"/>
          <w:lang w:val="uk-UA"/>
        </w:rPr>
        <w:t>дисертації на здобуття наукового ступеня</w:t>
      </w:r>
    </w:p>
    <w:p w:rsidR="00E4430E" w:rsidRPr="0063706A" w:rsidRDefault="00E4430E" w:rsidP="00E4430E">
      <w:pPr>
        <w:spacing w:line="360" w:lineRule="auto"/>
        <w:ind w:firstLine="708"/>
        <w:jc w:val="center"/>
        <w:rPr>
          <w:sz w:val="28"/>
          <w:szCs w:val="28"/>
          <w:lang w:val="uk-UA"/>
        </w:rPr>
      </w:pPr>
      <w:r w:rsidRPr="0063706A">
        <w:rPr>
          <w:sz w:val="28"/>
          <w:szCs w:val="28"/>
          <w:lang w:val="uk-UA"/>
        </w:rPr>
        <w:t>кандидата фармацевтичних наук</w:t>
      </w: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63706A" w:rsidRDefault="00E4430E" w:rsidP="00E4430E">
      <w:pPr>
        <w:spacing w:line="360" w:lineRule="auto"/>
        <w:ind w:firstLine="708"/>
        <w:jc w:val="center"/>
        <w:rPr>
          <w:lang w:val="uk-UA"/>
        </w:rPr>
      </w:pPr>
    </w:p>
    <w:p w:rsidR="00E4430E" w:rsidRPr="00D53AE1" w:rsidRDefault="00E4430E" w:rsidP="00E4430E">
      <w:pPr>
        <w:spacing w:line="288" w:lineRule="auto"/>
        <w:rPr>
          <w:sz w:val="28"/>
          <w:lang w:val="uk-UA"/>
        </w:rPr>
      </w:pPr>
    </w:p>
    <w:p w:rsidR="00E4430E" w:rsidRPr="0063706A" w:rsidRDefault="00E4430E" w:rsidP="00E4430E">
      <w:pPr>
        <w:spacing w:line="360" w:lineRule="auto"/>
        <w:ind w:firstLine="708"/>
        <w:jc w:val="center"/>
        <w:rPr>
          <w:sz w:val="28"/>
          <w:szCs w:val="28"/>
        </w:rPr>
      </w:pPr>
      <w:r w:rsidRPr="0063706A">
        <w:rPr>
          <w:sz w:val="28"/>
          <w:szCs w:val="28"/>
          <w:lang w:val="uk-UA"/>
        </w:rPr>
        <w:t>ХАРКІВ – 200</w:t>
      </w:r>
      <w:r w:rsidRPr="0063706A">
        <w:rPr>
          <w:sz w:val="28"/>
          <w:szCs w:val="28"/>
        </w:rPr>
        <w:t>9</w:t>
      </w:r>
    </w:p>
    <w:p w:rsidR="00E4430E" w:rsidRDefault="00E4430E" w:rsidP="00E4430E">
      <w:pPr>
        <w:spacing w:line="288" w:lineRule="auto"/>
        <w:rPr>
          <w:sz w:val="28"/>
          <w:lang w:val="uk-UA"/>
        </w:rPr>
      </w:pPr>
    </w:p>
    <w:p w:rsidR="00E4430E" w:rsidRPr="0063706A" w:rsidRDefault="00E4430E" w:rsidP="00E4430E">
      <w:pPr>
        <w:spacing w:line="288" w:lineRule="auto"/>
        <w:rPr>
          <w:sz w:val="28"/>
          <w:lang w:val="uk-UA"/>
        </w:rPr>
      </w:pPr>
      <w:r w:rsidRPr="0063706A">
        <w:rPr>
          <w:sz w:val="28"/>
          <w:lang w:val="uk-UA"/>
        </w:rPr>
        <w:t>Дисертацією є рукопис.</w:t>
      </w:r>
    </w:p>
    <w:p w:rsidR="00E4430E" w:rsidRPr="0063706A" w:rsidRDefault="00E4430E" w:rsidP="00E4430E">
      <w:pPr>
        <w:spacing w:line="288" w:lineRule="auto"/>
        <w:jc w:val="both"/>
        <w:rPr>
          <w:sz w:val="28"/>
          <w:lang w:val="uk-UA"/>
        </w:rPr>
      </w:pPr>
      <w:r w:rsidRPr="0063706A">
        <w:rPr>
          <w:sz w:val="28"/>
          <w:lang w:val="uk-UA"/>
        </w:rPr>
        <w:t xml:space="preserve">Робота виконана на кафедрі </w:t>
      </w:r>
      <w:r>
        <w:rPr>
          <w:sz w:val="28"/>
          <w:lang w:val="uk-UA"/>
        </w:rPr>
        <w:t>медичної</w:t>
      </w:r>
      <w:r w:rsidRPr="0063706A">
        <w:rPr>
          <w:sz w:val="28"/>
          <w:lang w:val="uk-UA"/>
        </w:rPr>
        <w:t xml:space="preserve"> хімії Національного фармацевтичного університету Міністерств</w:t>
      </w:r>
      <w:r>
        <w:rPr>
          <w:sz w:val="28"/>
          <w:lang w:val="uk-UA"/>
        </w:rPr>
        <w:t>а</w:t>
      </w:r>
      <w:r w:rsidRPr="0063706A">
        <w:rPr>
          <w:sz w:val="28"/>
          <w:lang w:val="uk-UA"/>
        </w:rPr>
        <w:t xml:space="preserve"> охорони здоров’я України.</w:t>
      </w:r>
    </w:p>
    <w:p w:rsidR="00E4430E" w:rsidRPr="0063706A" w:rsidRDefault="00E4430E" w:rsidP="00E4430E">
      <w:pPr>
        <w:ind w:firstLine="720"/>
        <w:rPr>
          <w:sz w:val="28"/>
          <w:lang w:val="uk-UA"/>
        </w:rPr>
      </w:pPr>
    </w:p>
    <w:p w:rsidR="00E4430E" w:rsidRPr="0063706A" w:rsidRDefault="00E4430E" w:rsidP="00E4430E">
      <w:pPr>
        <w:spacing w:line="360" w:lineRule="exact"/>
        <w:rPr>
          <w:sz w:val="28"/>
          <w:lang w:val="uk-UA"/>
        </w:rPr>
      </w:pPr>
      <w:r w:rsidRPr="0063706A">
        <w:rPr>
          <w:b/>
          <w:sz w:val="28"/>
          <w:lang w:val="uk-UA"/>
        </w:rPr>
        <w:t>Науковий керівник:</w:t>
      </w:r>
      <w:r w:rsidRPr="0063706A">
        <w:rPr>
          <w:sz w:val="28"/>
          <w:lang w:val="uk-UA"/>
        </w:rPr>
        <w:tab/>
      </w:r>
      <w:r w:rsidRPr="0063706A">
        <w:rPr>
          <w:sz w:val="28"/>
          <w:lang w:val="uk-UA"/>
        </w:rPr>
        <w:tab/>
      </w:r>
      <w:r w:rsidRPr="0063706A">
        <w:rPr>
          <w:sz w:val="28"/>
          <w:lang w:val="uk-UA"/>
        </w:rPr>
        <w:tab/>
        <w:t>доктор хімічних наук, професор</w:t>
      </w:r>
    </w:p>
    <w:p w:rsidR="00E4430E" w:rsidRPr="0063706A" w:rsidRDefault="00E4430E" w:rsidP="00E4430E">
      <w:pPr>
        <w:spacing w:line="360" w:lineRule="exact"/>
        <w:rPr>
          <w:b/>
          <w:sz w:val="28"/>
          <w:lang w:val="uk-UA"/>
        </w:rPr>
      </w:pPr>
      <w:r w:rsidRPr="0063706A">
        <w:rPr>
          <w:sz w:val="28"/>
          <w:lang w:val="uk-UA"/>
        </w:rPr>
        <w:tab/>
      </w:r>
      <w:r w:rsidRPr="0063706A">
        <w:rPr>
          <w:sz w:val="28"/>
          <w:lang w:val="uk-UA"/>
        </w:rPr>
        <w:tab/>
      </w:r>
      <w:r w:rsidRPr="0063706A">
        <w:rPr>
          <w:sz w:val="28"/>
          <w:lang w:val="uk-UA"/>
        </w:rPr>
        <w:tab/>
      </w:r>
      <w:r w:rsidRPr="0063706A">
        <w:rPr>
          <w:sz w:val="28"/>
          <w:lang w:val="uk-UA"/>
        </w:rPr>
        <w:tab/>
      </w:r>
      <w:r w:rsidRPr="0063706A">
        <w:rPr>
          <w:sz w:val="28"/>
          <w:lang w:val="uk-UA"/>
        </w:rPr>
        <w:tab/>
      </w:r>
      <w:r w:rsidRPr="0063706A">
        <w:rPr>
          <w:sz w:val="28"/>
          <w:lang w:val="uk-UA"/>
        </w:rPr>
        <w:tab/>
      </w:r>
      <w:r>
        <w:rPr>
          <w:b/>
          <w:sz w:val="28"/>
          <w:lang w:val="uk-UA"/>
        </w:rPr>
        <w:t>Гриценко</w:t>
      </w:r>
      <w:r w:rsidRPr="0063706A">
        <w:rPr>
          <w:b/>
          <w:sz w:val="28"/>
          <w:lang w:val="uk-UA"/>
        </w:rPr>
        <w:t xml:space="preserve"> І</w:t>
      </w:r>
      <w:r>
        <w:rPr>
          <w:b/>
          <w:sz w:val="28"/>
          <w:lang w:val="uk-UA"/>
        </w:rPr>
        <w:t>ван</w:t>
      </w:r>
      <w:r w:rsidRPr="0063706A">
        <w:rPr>
          <w:b/>
          <w:sz w:val="28"/>
          <w:lang w:val="uk-UA"/>
        </w:rPr>
        <w:t xml:space="preserve"> </w:t>
      </w:r>
      <w:r>
        <w:rPr>
          <w:b/>
          <w:sz w:val="28"/>
          <w:lang w:val="uk-UA"/>
        </w:rPr>
        <w:t>Семенович</w:t>
      </w:r>
    </w:p>
    <w:p w:rsidR="00E4430E" w:rsidRDefault="00E4430E" w:rsidP="00E4430E">
      <w:pPr>
        <w:spacing w:line="360" w:lineRule="exact"/>
        <w:ind w:left="4320"/>
        <w:rPr>
          <w:i/>
          <w:sz w:val="28"/>
          <w:lang w:val="uk-UA"/>
        </w:rPr>
      </w:pPr>
      <w:r w:rsidRPr="0063706A">
        <w:rPr>
          <w:i/>
          <w:sz w:val="28"/>
          <w:lang w:val="uk-UA"/>
        </w:rPr>
        <w:t xml:space="preserve">Національний фармацевтичний університет, </w:t>
      </w:r>
    </w:p>
    <w:p w:rsidR="00E4430E" w:rsidRPr="0063706A" w:rsidRDefault="00E4430E" w:rsidP="00E4430E">
      <w:pPr>
        <w:spacing w:line="360" w:lineRule="exact"/>
        <w:ind w:left="4320"/>
        <w:rPr>
          <w:i/>
          <w:sz w:val="28"/>
          <w:lang w:val="uk-UA"/>
        </w:rPr>
      </w:pPr>
      <w:r>
        <w:rPr>
          <w:i/>
          <w:sz w:val="28"/>
          <w:lang w:val="uk-UA"/>
        </w:rPr>
        <w:t xml:space="preserve">завідувач </w:t>
      </w:r>
      <w:r w:rsidRPr="0063706A">
        <w:rPr>
          <w:i/>
          <w:sz w:val="28"/>
          <w:lang w:val="uk-UA"/>
        </w:rPr>
        <w:t xml:space="preserve">кафедри </w:t>
      </w:r>
      <w:r>
        <w:rPr>
          <w:i/>
          <w:sz w:val="28"/>
          <w:lang w:val="uk-UA"/>
        </w:rPr>
        <w:t xml:space="preserve">медичної </w:t>
      </w:r>
      <w:r w:rsidRPr="0063706A">
        <w:rPr>
          <w:i/>
          <w:sz w:val="28"/>
          <w:lang w:val="uk-UA"/>
        </w:rPr>
        <w:t>хімії</w:t>
      </w:r>
    </w:p>
    <w:p w:rsidR="00E4430E" w:rsidRPr="0063706A" w:rsidRDefault="00E4430E" w:rsidP="00E4430E">
      <w:pPr>
        <w:spacing w:line="360" w:lineRule="exact"/>
        <w:ind w:left="3600" w:firstLine="720"/>
        <w:rPr>
          <w:i/>
          <w:sz w:val="28"/>
          <w:lang w:val="uk-UA"/>
        </w:rPr>
      </w:pPr>
    </w:p>
    <w:p w:rsidR="00E4430E" w:rsidRPr="0063706A" w:rsidRDefault="00E4430E" w:rsidP="00E4430E">
      <w:pPr>
        <w:spacing w:line="360" w:lineRule="exact"/>
        <w:rPr>
          <w:sz w:val="28"/>
          <w:lang w:val="uk-UA"/>
        </w:rPr>
      </w:pPr>
      <w:r w:rsidRPr="0063706A">
        <w:rPr>
          <w:b/>
          <w:sz w:val="28"/>
          <w:lang w:val="uk-UA"/>
        </w:rPr>
        <w:t>Офіційні опоненти:</w:t>
      </w:r>
      <w:r w:rsidRPr="0063706A">
        <w:rPr>
          <w:sz w:val="28"/>
          <w:lang w:val="uk-UA"/>
        </w:rPr>
        <w:t xml:space="preserve"> </w:t>
      </w:r>
      <w:r w:rsidRPr="0063706A">
        <w:rPr>
          <w:sz w:val="28"/>
          <w:lang w:val="uk-UA"/>
        </w:rPr>
        <w:tab/>
      </w:r>
      <w:r w:rsidRPr="0063706A">
        <w:rPr>
          <w:sz w:val="28"/>
          <w:lang w:val="uk-UA"/>
        </w:rPr>
        <w:tab/>
      </w:r>
      <w:r w:rsidRPr="0063706A">
        <w:rPr>
          <w:sz w:val="28"/>
          <w:lang w:val="uk-UA"/>
        </w:rPr>
        <w:tab/>
        <w:t xml:space="preserve">доктор </w:t>
      </w:r>
      <w:r>
        <w:rPr>
          <w:sz w:val="28"/>
          <w:lang w:val="uk-UA"/>
        </w:rPr>
        <w:t>фармацевтичних</w:t>
      </w:r>
      <w:r w:rsidRPr="0063706A">
        <w:rPr>
          <w:sz w:val="28"/>
          <w:lang w:val="uk-UA"/>
        </w:rPr>
        <w:t xml:space="preserve"> наук, професор</w:t>
      </w:r>
      <w:r w:rsidRPr="00A575C8">
        <w:rPr>
          <w:sz w:val="28"/>
          <w:lang w:val="uk-UA"/>
        </w:rPr>
        <w:tab/>
      </w:r>
      <w:r w:rsidRPr="00A575C8">
        <w:rPr>
          <w:sz w:val="28"/>
          <w:lang w:val="uk-UA"/>
        </w:rPr>
        <w:tab/>
      </w:r>
      <w:r w:rsidRPr="00A575C8">
        <w:rPr>
          <w:sz w:val="28"/>
          <w:lang w:val="uk-UA"/>
        </w:rPr>
        <w:tab/>
      </w:r>
      <w:r w:rsidRPr="00A575C8">
        <w:rPr>
          <w:sz w:val="28"/>
          <w:lang w:val="uk-UA"/>
        </w:rPr>
        <w:tab/>
      </w:r>
      <w:r w:rsidRPr="00A575C8">
        <w:rPr>
          <w:sz w:val="28"/>
          <w:lang w:val="uk-UA"/>
        </w:rPr>
        <w:tab/>
      </w:r>
      <w:r w:rsidRPr="00A575C8">
        <w:rPr>
          <w:sz w:val="28"/>
          <w:lang w:val="uk-UA"/>
        </w:rPr>
        <w:tab/>
      </w:r>
      <w:r w:rsidRPr="00A575C8">
        <w:rPr>
          <w:sz w:val="28"/>
          <w:lang w:val="uk-UA"/>
        </w:rPr>
        <w:tab/>
      </w:r>
      <w:r w:rsidRPr="0063706A">
        <w:rPr>
          <w:b/>
          <w:sz w:val="28"/>
          <w:lang w:val="uk-UA"/>
        </w:rPr>
        <w:t>Б</w:t>
      </w:r>
      <w:r>
        <w:rPr>
          <w:b/>
          <w:sz w:val="28"/>
          <w:lang w:val="uk-UA"/>
        </w:rPr>
        <w:t>езуглий</w:t>
      </w:r>
      <w:r w:rsidRPr="0063706A">
        <w:rPr>
          <w:b/>
          <w:sz w:val="28"/>
          <w:lang w:val="uk-UA"/>
        </w:rPr>
        <w:t xml:space="preserve"> </w:t>
      </w:r>
      <w:r>
        <w:rPr>
          <w:b/>
          <w:sz w:val="28"/>
          <w:lang w:val="uk-UA"/>
        </w:rPr>
        <w:t>Петро Овксентійович</w:t>
      </w:r>
    </w:p>
    <w:p w:rsidR="00E4430E" w:rsidRPr="0063706A" w:rsidRDefault="00E4430E" w:rsidP="00E4430E">
      <w:pPr>
        <w:ind w:left="4245"/>
        <w:rPr>
          <w:i/>
          <w:sz w:val="28"/>
          <w:szCs w:val="28"/>
          <w:lang w:val="uk-UA"/>
        </w:rPr>
      </w:pPr>
      <w:r w:rsidRPr="0063706A">
        <w:rPr>
          <w:i/>
          <w:sz w:val="28"/>
          <w:lang w:val="uk-UA"/>
        </w:rPr>
        <w:t>Національний фармацевтичний університет,</w:t>
      </w:r>
    </w:p>
    <w:p w:rsidR="00E4430E" w:rsidRPr="0063706A" w:rsidRDefault="00E4430E" w:rsidP="00E4430E">
      <w:pPr>
        <w:ind w:left="4245"/>
        <w:rPr>
          <w:i/>
          <w:sz w:val="28"/>
          <w:szCs w:val="28"/>
          <w:lang w:val="uk-UA"/>
        </w:rPr>
      </w:pPr>
      <w:r w:rsidRPr="0063706A">
        <w:rPr>
          <w:i/>
          <w:sz w:val="28"/>
          <w:szCs w:val="28"/>
          <w:lang w:val="uk-UA"/>
        </w:rPr>
        <w:t>завідувач к</w:t>
      </w:r>
      <w:r w:rsidRPr="0063706A">
        <w:rPr>
          <w:i/>
          <w:sz w:val="28"/>
          <w:szCs w:val="28"/>
          <w:lang w:val="uk-UA"/>
        </w:rPr>
        <w:t>а</w:t>
      </w:r>
      <w:r w:rsidRPr="0063706A">
        <w:rPr>
          <w:i/>
          <w:sz w:val="28"/>
          <w:szCs w:val="28"/>
          <w:lang w:val="uk-UA"/>
        </w:rPr>
        <w:t xml:space="preserve">федри </w:t>
      </w:r>
      <w:r>
        <w:rPr>
          <w:i/>
          <w:sz w:val="28"/>
          <w:szCs w:val="28"/>
          <w:lang w:val="uk-UA"/>
        </w:rPr>
        <w:t>фармацевтичної</w:t>
      </w:r>
      <w:r w:rsidRPr="0063706A">
        <w:rPr>
          <w:i/>
          <w:sz w:val="28"/>
          <w:szCs w:val="28"/>
          <w:lang w:val="uk-UA"/>
        </w:rPr>
        <w:t xml:space="preserve"> хімії</w:t>
      </w:r>
    </w:p>
    <w:p w:rsidR="00E4430E" w:rsidRPr="0063706A" w:rsidRDefault="00E4430E" w:rsidP="00E4430E">
      <w:pPr>
        <w:ind w:left="4245"/>
        <w:rPr>
          <w:sz w:val="28"/>
          <w:lang w:val="uk-UA"/>
        </w:rPr>
      </w:pPr>
    </w:p>
    <w:p w:rsidR="00E4430E" w:rsidRPr="00B943C2" w:rsidRDefault="00E4430E" w:rsidP="00E4430E">
      <w:pPr>
        <w:spacing w:line="360" w:lineRule="exact"/>
        <w:ind w:left="4320"/>
        <w:rPr>
          <w:b/>
          <w:sz w:val="28"/>
          <w:lang w:val="uk-UA"/>
        </w:rPr>
      </w:pPr>
      <w:r w:rsidRPr="0063706A">
        <w:rPr>
          <w:sz w:val="28"/>
          <w:lang w:val="uk-UA"/>
        </w:rPr>
        <w:t xml:space="preserve">доктор </w:t>
      </w:r>
      <w:r>
        <w:rPr>
          <w:sz w:val="28"/>
          <w:lang w:val="uk-UA"/>
        </w:rPr>
        <w:t>фармацевтичних</w:t>
      </w:r>
      <w:r w:rsidRPr="0063706A">
        <w:rPr>
          <w:sz w:val="28"/>
          <w:lang w:val="uk-UA"/>
        </w:rPr>
        <w:t xml:space="preserve"> наук, професор</w:t>
      </w:r>
      <w:r w:rsidRPr="00B943C2">
        <w:rPr>
          <w:sz w:val="28"/>
        </w:rPr>
        <w:t xml:space="preserve"> </w:t>
      </w:r>
      <w:r>
        <w:rPr>
          <w:b/>
          <w:sz w:val="28"/>
          <w:lang w:val="uk-UA"/>
        </w:rPr>
        <w:t>Коваленко Сергій Іванович</w:t>
      </w:r>
    </w:p>
    <w:p w:rsidR="00E4430E" w:rsidRPr="0063706A" w:rsidRDefault="00E4430E" w:rsidP="00E4430E">
      <w:pPr>
        <w:ind w:left="4320"/>
        <w:rPr>
          <w:i/>
          <w:sz w:val="28"/>
          <w:szCs w:val="28"/>
          <w:lang w:val="uk-UA"/>
        </w:rPr>
      </w:pPr>
      <w:r>
        <w:rPr>
          <w:i/>
          <w:sz w:val="28"/>
          <w:lang w:val="uk-UA"/>
        </w:rPr>
        <w:t>Запорізький державний медичний університет</w:t>
      </w:r>
      <w:r w:rsidRPr="0063706A">
        <w:rPr>
          <w:i/>
          <w:sz w:val="28"/>
          <w:lang w:val="uk-UA"/>
        </w:rPr>
        <w:t>,</w:t>
      </w:r>
    </w:p>
    <w:p w:rsidR="00E4430E" w:rsidRPr="0063706A" w:rsidRDefault="00E4430E" w:rsidP="00E4430E">
      <w:pPr>
        <w:ind w:left="4320"/>
        <w:rPr>
          <w:i/>
          <w:sz w:val="28"/>
          <w:szCs w:val="28"/>
          <w:lang w:val="uk-UA"/>
        </w:rPr>
      </w:pPr>
      <w:r>
        <w:rPr>
          <w:i/>
          <w:sz w:val="28"/>
          <w:szCs w:val="28"/>
          <w:lang w:val="uk-UA"/>
        </w:rPr>
        <w:t xml:space="preserve">професор </w:t>
      </w:r>
      <w:r w:rsidRPr="0063706A">
        <w:rPr>
          <w:i/>
          <w:sz w:val="28"/>
          <w:szCs w:val="28"/>
          <w:lang w:val="uk-UA"/>
        </w:rPr>
        <w:t>к</w:t>
      </w:r>
      <w:r w:rsidRPr="0063706A">
        <w:rPr>
          <w:i/>
          <w:sz w:val="28"/>
          <w:szCs w:val="28"/>
          <w:lang w:val="uk-UA"/>
        </w:rPr>
        <w:t>а</w:t>
      </w:r>
      <w:r w:rsidRPr="0063706A">
        <w:rPr>
          <w:i/>
          <w:sz w:val="28"/>
          <w:szCs w:val="28"/>
          <w:lang w:val="uk-UA"/>
        </w:rPr>
        <w:t xml:space="preserve">федри </w:t>
      </w:r>
      <w:r>
        <w:rPr>
          <w:i/>
          <w:sz w:val="28"/>
          <w:szCs w:val="28"/>
          <w:lang w:val="uk-UA"/>
        </w:rPr>
        <w:t>фармацевтичної хімії</w:t>
      </w:r>
    </w:p>
    <w:p w:rsidR="00E4430E" w:rsidRDefault="00E4430E" w:rsidP="00E4430E">
      <w:pPr>
        <w:spacing w:line="360" w:lineRule="exact"/>
        <w:rPr>
          <w:sz w:val="28"/>
          <w:lang w:val="uk-UA"/>
        </w:rPr>
      </w:pPr>
    </w:p>
    <w:p w:rsidR="00E4430E" w:rsidRPr="0063706A" w:rsidRDefault="00E4430E" w:rsidP="00E4430E">
      <w:pPr>
        <w:spacing w:line="360" w:lineRule="exact"/>
        <w:rPr>
          <w:sz w:val="28"/>
          <w:lang w:val="uk-UA"/>
        </w:rPr>
      </w:pPr>
    </w:p>
    <w:p w:rsidR="00E4430E" w:rsidRPr="0063706A" w:rsidRDefault="00E4430E" w:rsidP="00E4430E">
      <w:pPr>
        <w:spacing w:line="360" w:lineRule="exact"/>
        <w:rPr>
          <w:sz w:val="28"/>
          <w:lang w:val="uk-UA"/>
        </w:rPr>
      </w:pPr>
    </w:p>
    <w:p w:rsidR="00E4430E" w:rsidRPr="0063706A" w:rsidRDefault="00E4430E" w:rsidP="00E4430E">
      <w:pPr>
        <w:spacing w:line="360" w:lineRule="exact"/>
        <w:rPr>
          <w:sz w:val="28"/>
          <w:lang w:val="uk-UA"/>
        </w:rPr>
      </w:pPr>
    </w:p>
    <w:p w:rsidR="00E4430E" w:rsidRPr="0063706A" w:rsidRDefault="00E4430E" w:rsidP="00E4430E">
      <w:pPr>
        <w:spacing w:line="360" w:lineRule="exact"/>
        <w:rPr>
          <w:sz w:val="28"/>
          <w:lang w:val="uk-UA"/>
        </w:rPr>
      </w:pPr>
    </w:p>
    <w:p w:rsidR="00E4430E" w:rsidRPr="0063706A" w:rsidRDefault="00E4430E" w:rsidP="00E4430E">
      <w:pPr>
        <w:spacing w:line="360" w:lineRule="exact"/>
        <w:rPr>
          <w:sz w:val="28"/>
          <w:lang w:val="uk-UA"/>
        </w:rPr>
      </w:pPr>
    </w:p>
    <w:p w:rsidR="00E4430E" w:rsidRPr="0063706A" w:rsidRDefault="00E4430E" w:rsidP="00E4430E">
      <w:pPr>
        <w:spacing w:line="360" w:lineRule="exact"/>
        <w:rPr>
          <w:sz w:val="28"/>
          <w:lang w:val="uk-UA"/>
        </w:rPr>
      </w:pPr>
    </w:p>
    <w:p w:rsidR="00E4430E" w:rsidRPr="0063706A" w:rsidRDefault="00E4430E" w:rsidP="00E4430E">
      <w:pPr>
        <w:spacing w:line="288" w:lineRule="auto"/>
        <w:jc w:val="both"/>
        <w:rPr>
          <w:sz w:val="28"/>
          <w:lang w:val="uk-UA"/>
        </w:rPr>
      </w:pPr>
      <w:r w:rsidRPr="0063706A">
        <w:rPr>
          <w:sz w:val="28"/>
          <w:lang w:val="uk-UA"/>
        </w:rPr>
        <w:tab/>
        <w:t>Захист відбудеться «</w:t>
      </w:r>
      <w:r>
        <w:rPr>
          <w:sz w:val="28"/>
          <w:lang w:val="uk-UA"/>
        </w:rPr>
        <w:t xml:space="preserve"> </w:t>
      </w:r>
      <w:r w:rsidRPr="007632AE">
        <w:rPr>
          <w:sz w:val="28"/>
        </w:rPr>
        <w:t>19</w:t>
      </w:r>
      <w:r>
        <w:rPr>
          <w:sz w:val="28"/>
          <w:lang w:val="uk-UA"/>
        </w:rPr>
        <w:t xml:space="preserve"> </w:t>
      </w:r>
      <w:r w:rsidRPr="007632AE">
        <w:rPr>
          <w:sz w:val="28"/>
          <w:lang w:val="uk-UA"/>
        </w:rPr>
        <w:t>» червня</w:t>
      </w:r>
      <w:r w:rsidRPr="000968B4">
        <w:rPr>
          <w:sz w:val="28"/>
        </w:rPr>
        <w:t xml:space="preserve"> </w:t>
      </w:r>
      <w:r w:rsidRPr="0063706A">
        <w:rPr>
          <w:sz w:val="28"/>
          <w:lang w:val="uk-UA"/>
        </w:rPr>
        <w:t>200</w:t>
      </w:r>
      <w:r w:rsidRPr="0063706A">
        <w:rPr>
          <w:sz w:val="28"/>
        </w:rPr>
        <w:t>9</w:t>
      </w:r>
      <w:r w:rsidRPr="0063706A">
        <w:rPr>
          <w:sz w:val="28"/>
          <w:lang w:val="uk-UA"/>
        </w:rPr>
        <w:t xml:space="preserve"> року о </w:t>
      </w:r>
      <w:r w:rsidRPr="007632AE">
        <w:rPr>
          <w:sz w:val="28"/>
          <w:lang w:val="uk-UA"/>
        </w:rPr>
        <w:t>10</w:t>
      </w:r>
      <w:r w:rsidRPr="007632AE">
        <w:rPr>
          <w:sz w:val="28"/>
          <w:vertAlign w:val="superscript"/>
        </w:rPr>
        <w:t>00</w:t>
      </w:r>
      <w:r w:rsidRPr="0063706A">
        <w:rPr>
          <w:sz w:val="28"/>
          <w:lang w:val="uk-UA"/>
        </w:rPr>
        <w:t xml:space="preserve"> год. на засіданні спеціалізованої вченої ради Д 64.605.01 при Національному фармацевтичному університеті за адресою: 61002, м. Харків, </w:t>
      </w:r>
      <w:r w:rsidRPr="007632AE">
        <w:rPr>
          <w:sz w:val="28"/>
        </w:rPr>
        <w:br/>
      </w:r>
      <w:r w:rsidRPr="0063706A">
        <w:rPr>
          <w:sz w:val="28"/>
          <w:lang w:val="uk-UA"/>
        </w:rPr>
        <w:t>вул. Пушкінська, 53.</w:t>
      </w:r>
    </w:p>
    <w:p w:rsidR="00E4430E" w:rsidRPr="0063706A" w:rsidRDefault="00E4430E" w:rsidP="00E4430E">
      <w:pPr>
        <w:spacing w:line="288" w:lineRule="auto"/>
        <w:jc w:val="both"/>
        <w:rPr>
          <w:sz w:val="28"/>
          <w:lang w:val="uk-UA"/>
        </w:rPr>
      </w:pPr>
      <w:r w:rsidRPr="0063706A">
        <w:rPr>
          <w:sz w:val="28"/>
          <w:lang w:val="uk-UA"/>
        </w:rPr>
        <w:tab/>
        <w:t>З дисертацією можна ознайомитися в бібліотеці Національного фармацевтичного університету (61168, м. Харків, вул. Блюхера, 4).</w:t>
      </w:r>
    </w:p>
    <w:p w:rsidR="00E4430E" w:rsidRPr="0063706A" w:rsidRDefault="00E4430E" w:rsidP="00E4430E">
      <w:pPr>
        <w:spacing w:line="288" w:lineRule="auto"/>
        <w:rPr>
          <w:sz w:val="28"/>
          <w:lang w:val="uk-UA"/>
        </w:rPr>
      </w:pPr>
      <w:r w:rsidRPr="0063706A">
        <w:rPr>
          <w:sz w:val="28"/>
          <w:lang w:val="uk-UA"/>
        </w:rPr>
        <w:tab/>
        <w:t>Автореферат розісланий «____»________</w:t>
      </w:r>
      <w:r w:rsidRPr="00E4430E">
        <w:rPr>
          <w:sz w:val="28"/>
        </w:rPr>
        <w:t>__</w:t>
      </w:r>
      <w:r w:rsidRPr="0063706A">
        <w:rPr>
          <w:sz w:val="28"/>
          <w:lang w:val="uk-UA"/>
        </w:rPr>
        <w:t xml:space="preserve"> 200</w:t>
      </w:r>
      <w:r>
        <w:rPr>
          <w:sz w:val="28"/>
          <w:lang w:val="uk-UA"/>
        </w:rPr>
        <w:t>9</w:t>
      </w:r>
      <w:r w:rsidRPr="0063706A">
        <w:rPr>
          <w:sz w:val="28"/>
          <w:lang w:val="uk-UA"/>
        </w:rPr>
        <w:t xml:space="preserve"> р.</w:t>
      </w:r>
    </w:p>
    <w:p w:rsidR="00E4430E" w:rsidRPr="0063706A" w:rsidRDefault="00E4430E" w:rsidP="00E4430E">
      <w:pPr>
        <w:spacing w:line="360" w:lineRule="auto"/>
        <w:rPr>
          <w:sz w:val="28"/>
          <w:lang w:val="uk-UA"/>
        </w:rPr>
      </w:pPr>
    </w:p>
    <w:p w:rsidR="00E4430E" w:rsidRPr="0063706A" w:rsidRDefault="00E4430E" w:rsidP="00E4430E">
      <w:pPr>
        <w:spacing w:line="360" w:lineRule="auto"/>
        <w:rPr>
          <w:sz w:val="28"/>
          <w:lang w:val="uk-UA"/>
        </w:rPr>
      </w:pPr>
    </w:p>
    <w:p w:rsidR="00E4430E" w:rsidRPr="0063706A" w:rsidRDefault="00E4430E" w:rsidP="00E4430E">
      <w:pPr>
        <w:rPr>
          <w:sz w:val="28"/>
        </w:rPr>
      </w:pPr>
      <w:r w:rsidRPr="0063706A">
        <w:rPr>
          <w:sz w:val="28"/>
          <w:lang w:val="uk-UA"/>
        </w:rPr>
        <w:t>Вчений секретар</w:t>
      </w:r>
    </w:p>
    <w:p w:rsidR="00E4430E" w:rsidRPr="0063706A" w:rsidRDefault="00E4430E" w:rsidP="00E4430E">
      <w:pPr>
        <w:rPr>
          <w:sz w:val="28"/>
          <w:lang w:val="uk-UA"/>
        </w:rPr>
      </w:pPr>
      <w:r w:rsidRPr="0063706A">
        <w:rPr>
          <w:sz w:val="28"/>
          <w:lang w:val="uk-UA"/>
        </w:rPr>
        <w:lastRenderedPageBreak/>
        <w:t>спеціалізованої вченої ради,</w:t>
      </w:r>
    </w:p>
    <w:p w:rsidR="00E4430E" w:rsidRDefault="00E4430E" w:rsidP="00E4430E">
      <w:pPr>
        <w:rPr>
          <w:sz w:val="28"/>
          <w:lang w:val="uk-UA"/>
        </w:rPr>
        <w:sectPr w:rsidR="00E4430E" w:rsidSect="00062E7F">
          <w:headerReference w:type="even" r:id="rId10"/>
          <w:pgSz w:w="11906" w:h="16838"/>
          <w:pgMar w:top="1134" w:right="1134" w:bottom="1134" w:left="1418" w:header="709" w:footer="709" w:gutter="0"/>
          <w:pgNumType w:start="1"/>
          <w:cols w:space="708"/>
          <w:docGrid w:linePitch="360"/>
        </w:sectPr>
      </w:pPr>
      <w:r w:rsidRPr="0063706A">
        <w:rPr>
          <w:sz w:val="28"/>
          <w:lang w:val="uk-UA"/>
        </w:rPr>
        <w:t>професор</w:t>
      </w:r>
      <w:r w:rsidRPr="0063706A">
        <w:rPr>
          <w:sz w:val="28"/>
        </w:rPr>
        <w:tab/>
      </w:r>
      <w:r w:rsidRPr="0063706A">
        <w:rPr>
          <w:sz w:val="28"/>
        </w:rPr>
        <w:tab/>
      </w:r>
      <w:r w:rsidRPr="0063706A">
        <w:rPr>
          <w:sz w:val="28"/>
        </w:rPr>
        <w:tab/>
      </w:r>
      <w:r w:rsidRPr="0063706A">
        <w:rPr>
          <w:sz w:val="28"/>
        </w:rPr>
        <w:tab/>
      </w:r>
      <w:r w:rsidRPr="0063706A">
        <w:rPr>
          <w:sz w:val="28"/>
        </w:rPr>
        <w:tab/>
      </w:r>
      <w:r w:rsidRPr="0063706A">
        <w:rPr>
          <w:sz w:val="28"/>
        </w:rPr>
        <w:tab/>
      </w:r>
      <w:r w:rsidRPr="0063706A">
        <w:rPr>
          <w:sz w:val="28"/>
        </w:rPr>
        <w:tab/>
      </w:r>
      <w:r w:rsidRPr="0063706A">
        <w:rPr>
          <w:sz w:val="28"/>
        </w:rPr>
        <w:tab/>
        <w:t xml:space="preserve">         </w:t>
      </w:r>
      <w:r w:rsidRPr="0063706A">
        <w:rPr>
          <w:sz w:val="28"/>
          <w:lang w:val="uk-UA"/>
        </w:rPr>
        <w:t>МАЛОШТАН Л.М.</w:t>
      </w:r>
    </w:p>
    <w:p w:rsidR="00E4430E" w:rsidRPr="0063706A" w:rsidRDefault="00E4430E" w:rsidP="00E4430E">
      <w:pPr>
        <w:ind w:firstLine="708"/>
        <w:jc w:val="center"/>
        <w:rPr>
          <w:b/>
          <w:sz w:val="28"/>
          <w:szCs w:val="28"/>
          <w:lang w:val="uk-UA"/>
        </w:rPr>
      </w:pPr>
      <w:r w:rsidRPr="0063706A">
        <w:rPr>
          <w:b/>
          <w:sz w:val="28"/>
          <w:szCs w:val="28"/>
          <w:lang w:val="uk-UA"/>
        </w:rPr>
        <w:lastRenderedPageBreak/>
        <w:t>ЗАГАЛЬНА ХАРАКТЕРИСТИКА РОБОТИ</w:t>
      </w:r>
    </w:p>
    <w:p w:rsidR="00E4430E" w:rsidRPr="0063706A" w:rsidRDefault="00E4430E" w:rsidP="00E4430E">
      <w:pPr>
        <w:ind w:firstLine="708"/>
        <w:jc w:val="center"/>
        <w:rPr>
          <w:b/>
          <w:sz w:val="28"/>
          <w:szCs w:val="28"/>
          <w:lang w:val="uk-UA"/>
        </w:rPr>
      </w:pPr>
    </w:p>
    <w:p w:rsidR="00E4430E" w:rsidRPr="00570FC2" w:rsidRDefault="00E4430E" w:rsidP="00E4430E">
      <w:pPr>
        <w:pStyle w:val="2ffffc"/>
        <w:widowControl w:val="0"/>
        <w:spacing w:after="0" w:line="240" w:lineRule="auto"/>
        <w:ind w:firstLine="709"/>
        <w:jc w:val="both"/>
        <w:rPr>
          <w:sz w:val="28"/>
          <w:szCs w:val="28"/>
          <w:lang w:val="uk-UA"/>
        </w:rPr>
      </w:pPr>
      <w:r w:rsidRPr="00570FC2">
        <w:rPr>
          <w:b/>
          <w:sz w:val="28"/>
          <w:szCs w:val="28"/>
          <w:lang w:val="uk-UA"/>
        </w:rPr>
        <w:t>Актуальність теми.</w:t>
      </w:r>
      <w:r w:rsidRPr="00570FC2">
        <w:rPr>
          <w:sz w:val="28"/>
          <w:szCs w:val="28"/>
          <w:lang w:val="uk-UA"/>
        </w:rPr>
        <w:t xml:space="preserve"> </w:t>
      </w:r>
      <w:r w:rsidRPr="00570FC2">
        <w:rPr>
          <w:bCs/>
          <w:sz w:val="28"/>
          <w:szCs w:val="28"/>
          <w:lang w:val="uk-UA"/>
        </w:rPr>
        <w:t xml:space="preserve">Пошук </w:t>
      </w:r>
      <w:r w:rsidRPr="00570FC2">
        <w:rPr>
          <w:sz w:val="28"/>
          <w:szCs w:val="28"/>
          <w:lang w:val="uk-UA"/>
        </w:rPr>
        <w:t>біологічно активних речовин</w:t>
      </w:r>
      <w:r w:rsidRPr="00570FC2">
        <w:rPr>
          <w:bCs/>
          <w:sz w:val="28"/>
          <w:szCs w:val="28"/>
          <w:lang w:val="uk-UA"/>
        </w:rPr>
        <w:t xml:space="preserve"> та створення на їх основі ефективних і безпечних лікарських субстанцій </w:t>
      </w:r>
      <w:r>
        <w:rPr>
          <w:bCs/>
          <w:sz w:val="28"/>
          <w:szCs w:val="28"/>
          <w:lang w:val="uk-UA"/>
        </w:rPr>
        <w:t>є</w:t>
      </w:r>
      <w:r w:rsidRPr="00570FC2">
        <w:rPr>
          <w:bCs/>
          <w:sz w:val="28"/>
          <w:szCs w:val="28"/>
          <w:lang w:val="uk-UA"/>
        </w:rPr>
        <w:t xml:space="preserve"> актуальною задачею фармації і медицини</w:t>
      </w:r>
      <w:r w:rsidRPr="00570FC2">
        <w:rPr>
          <w:sz w:val="28"/>
          <w:szCs w:val="28"/>
          <w:lang w:val="uk-UA"/>
        </w:rPr>
        <w:t xml:space="preserve">. Перспективними сполуками в цьому </w:t>
      </w:r>
      <w:r>
        <w:rPr>
          <w:sz w:val="28"/>
          <w:szCs w:val="28"/>
          <w:lang w:val="uk-UA"/>
        </w:rPr>
        <w:t>аспекті</w:t>
      </w:r>
      <w:r w:rsidRPr="00570FC2">
        <w:rPr>
          <w:sz w:val="28"/>
          <w:szCs w:val="28"/>
          <w:lang w:val="uk-UA"/>
        </w:rPr>
        <w:t xml:space="preserve"> зарекомендували себе похідні хінолін-4-онів, оскільки серед них знайдені </w:t>
      </w:r>
      <w:r>
        <w:rPr>
          <w:sz w:val="28"/>
          <w:szCs w:val="28"/>
          <w:lang w:val="uk-UA"/>
        </w:rPr>
        <w:t>речовини</w:t>
      </w:r>
      <w:r w:rsidRPr="00570FC2">
        <w:rPr>
          <w:sz w:val="28"/>
          <w:szCs w:val="28"/>
          <w:lang w:val="uk-UA"/>
        </w:rPr>
        <w:t xml:space="preserve"> з антимікробною, протипаразитарною, противірусною, протизапальною, нейротропною та іншими видами активності. Крім того, останнім часом дослідниками виділена велика кількість хінолонових алкалоїдів, які виявили широкий спектр фармакологічної активності при достатньо низькій токсичності.</w:t>
      </w:r>
    </w:p>
    <w:p w:rsidR="00E4430E" w:rsidRPr="00570FC2" w:rsidRDefault="00E4430E" w:rsidP="00E4430E">
      <w:pPr>
        <w:pStyle w:val="2ffffc"/>
        <w:widowControl w:val="0"/>
        <w:spacing w:after="0" w:line="240" w:lineRule="auto"/>
        <w:ind w:firstLine="709"/>
        <w:jc w:val="both"/>
        <w:rPr>
          <w:bCs/>
          <w:sz w:val="28"/>
          <w:szCs w:val="28"/>
          <w:lang w:val="uk-UA"/>
        </w:rPr>
      </w:pPr>
      <w:r w:rsidRPr="00570FC2">
        <w:rPr>
          <w:sz w:val="28"/>
          <w:szCs w:val="28"/>
          <w:lang w:val="uk-UA"/>
        </w:rPr>
        <w:t xml:space="preserve">Таким чином, одержання широких рядів синтетичних алкілпохідних хінолін-4-онів та дослідження їх біологічних властивостей дозволить більш досконало розкрити фармакологічний потенціал даного класу сполук, що </w:t>
      </w:r>
      <w:r w:rsidRPr="00570FC2">
        <w:rPr>
          <w:bCs/>
          <w:sz w:val="28"/>
          <w:szCs w:val="28"/>
          <w:lang w:val="uk-UA"/>
        </w:rPr>
        <w:t>є перспективним напрямком для створення оригінальних малотоксичних лікарських субстанцій.</w:t>
      </w:r>
    </w:p>
    <w:p w:rsidR="00E4430E" w:rsidRPr="00570FC2" w:rsidRDefault="00E4430E" w:rsidP="00E4430E">
      <w:pPr>
        <w:pStyle w:val="2ffffc"/>
        <w:widowControl w:val="0"/>
        <w:spacing w:after="0" w:line="240" w:lineRule="auto"/>
        <w:ind w:firstLine="709"/>
        <w:jc w:val="both"/>
        <w:rPr>
          <w:sz w:val="28"/>
          <w:szCs w:val="28"/>
          <w:lang w:val="uk-UA"/>
        </w:rPr>
      </w:pPr>
      <w:r w:rsidRPr="00570FC2">
        <w:rPr>
          <w:b/>
          <w:sz w:val="28"/>
          <w:szCs w:val="28"/>
          <w:lang w:val="uk-UA"/>
        </w:rPr>
        <w:t>Зв’язок роботи з науковими програмами, планами, темами.</w:t>
      </w:r>
      <w:r w:rsidRPr="00570FC2">
        <w:rPr>
          <w:sz w:val="28"/>
          <w:szCs w:val="28"/>
          <w:lang w:val="uk-UA"/>
        </w:rPr>
        <w:t xml:space="preserve"> Дисе</w:t>
      </w:r>
      <w:r w:rsidRPr="00570FC2">
        <w:rPr>
          <w:sz w:val="28"/>
          <w:szCs w:val="28"/>
          <w:lang w:val="uk-UA"/>
        </w:rPr>
        <w:t>р</w:t>
      </w:r>
      <w:r w:rsidRPr="00570FC2">
        <w:rPr>
          <w:sz w:val="28"/>
          <w:szCs w:val="28"/>
          <w:lang w:val="uk-UA"/>
        </w:rPr>
        <w:t>тація виконана у відповідності до плану науково-дослідних робіт Національного фармацевтичного університету з проблеми МОЗ України “Хімічний синтез і аналіз біологічно-активних речовин, створення лікарських засобів синтетичного походження” (номер державної реєстрації 0103U000475).</w:t>
      </w:r>
    </w:p>
    <w:p w:rsidR="00E4430E" w:rsidRPr="00570FC2" w:rsidRDefault="00E4430E" w:rsidP="00E4430E">
      <w:pPr>
        <w:pStyle w:val="2ffffc"/>
        <w:widowControl w:val="0"/>
        <w:spacing w:after="0" w:line="240" w:lineRule="auto"/>
        <w:ind w:firstLine="709"/>
        <w:jc w:val="both"/>
        <w:rPr>
          <w:sz w:val="28"/>
          <w:szCs w:val="28"/>
          <w:lang w:val="uk-UA"/>
        </w:rPr>
      </w:pPr>
      <w:r w:rsidRPr="00570FC2">
        <w:rPr>
          <w:b/>
          <w:sz w:val="28"/>
          <w:szCs w:val="28"/>
          <w:lang w:val="uk-UA"/>
        </w:rPr>
        <w:t>Мета і задачі дослідження.</w:t>
      </w:r>
      <w:r w:rsidRPr="00570FC2">
        <w:rPr>
          <w:bCs/>
          <w:sz w:val="28"/>
          <w:szCs w:val="28"/>
          <w:lang w:val="uk-UA"/>
        </w:rPr>
        <w:t xml:space="preserve"> Основною метою роботи є розро</w:t>
      </w:r>
      <w:r w:rsidRPr="00570FC2">
        <w:rPr>
          <w:bCs/>
          <w:sz w:val="28"/>
          <w:szCs w:val="28"/>
          <w:lang w:val="uk-UA"/>
        </w:rPr>
        <w:softHyphen/>
        <w:t>бка методів синтезу алкілпохідних 2-метил-1Н-хінолін-4-онів,</w:t>
      </w:r>
      <w:r w:rsidRPr="00570FC2">
        <w:rPr>
          <w:bCs/>
          <w:color w:val="000000"/>
          <w:sz w:val="28"/>
          <w:szCs w:val="28"/>
          <w:lang w:val="uk-UA"/>
        </w:rPr>
        <w:t xml:space="preserve"> вивчення їх фізико-хімічних і фармакологічних властивостей та дослідження закономірностей зв’язку “структура – біологічна активність”.</w:t>
      </w:r>
    </w:p>
    <w:p w:rsidR="00E4430E" w:rsidRPr="00570FC2" w:rsidRDefault="00E4430E" w:rsidP="00E4430E">
      <w:pPr>
        <w:ind w:firstLine="709"/>
        <w:jc w:val="both"/>
        <w:rPr>
          <w:sz w:val="28"/>
          <w:szCs w:val="28"/>
          <w:lang w:val="uk-UA"/>
        </w:rPr>
      </w:pPr>
      <w:r w:rsidRPr="00570FC2">
        <w:rPr>
          <w:sz w:val="28"/>
          <w:szCs w:val="28"/>
          <w:lang w:val="uk-UA"/>
        </w:rPr>
        <w:t>Для досягнення поставленої мети в роботі були поставлені такі завдання:</w:t>
      </w:r>
    </w:p>
    <w:p w:rsidR="00E4430E" w:rsidRPr="00570FC2" w:rsidRDefault="00E4430E" w:rsidP="00E4430E">
      <w:pPr>
        <w:pStyle w:val="2ffffc"/>
        <w:widowControl w:val="0"/>
        <w:spacing w:after="0" w:line="240" w:lineRule="auto"/>
        <w:ind w:left="540" w:firstLine="360"/>
        <w:jc w:val="both"/>
        <w:rPr>
          <w:bCs/>
          <w:sz w:val="28"/>
          <w:szCs w:val="28"/>
          <w:lang w:val="uk-UA"/>
        </w:rPr>
      </w:pPr>
      <w:r w:rsidRPr="00570FC2">
        <w:rPr>
          <w:sz w:val="28"/>
          <w:szCs w:val="28"/>
          <w:lang w:val="uk-UA"/>
        </w:rPr>
        <w:t xml:space="preserve">– розробити препаративні методи синтезу O- та N-алкілпохідних </w:t>
      </w:r>
      <w:r>
        <w:rPr>
          <w:sz w:val="28"/>
          <w:szCs w:val="28"/>
          <w:lang w:val="uk-UA"/>
        </w:rPr>
        <w:br/>
      </w:r>
      <w:r w:rsidRPr="00570FC2">
        <w:rPr>
          <w:sz w:val="28"/>
          <w:szCs w:val="28"/>
          <w:lang w:val="uk-UA"/>
        </w:rPr>
        <w:t>2-метил-1Н-хінолін-4-онів, 3-N-R-амінометил-, 2-N-R-амінометил</w:t>
      </w:r>
      <w:r w:rsidRPr="00062E7F">
        <w:rPr>
          <w:sz w:val="28"/>
          <w:szCs w:val="28"/>
          <w:lang w:val="uk-UA"/>
        </w:rPr>
        <w:t>-</w:t>
      </w:r>
      <w:r w:rsidRPr="00570FC2">
        <w:rPr>
          <w:sz w:val="28"/>
          <w:szCs w:val="28"/>
          <w:lang w:val="uk-UA"/>
        </w:rPr>
        <w:t xml:space="preserve">хінолін-4-онів, 3-алкіл-2-метилхінолін-4-онів та на їх основі 4-хлор-, </w:t>
      </w:r>
      <w:r w:rsidRPr="00062E7F">
        <w:rPr>
          <w:sz w:val="28"/>
          <w:szCs w:val="28"/>
          <w:lang w:val="uk-UA"/>
        </w:rPr>
        <w:br/>
      </w:r>
      <w:r w:rsidRPr="00570FC2">
        <w:rPr>
          <w:sz w:val="28"/>
          <w:szCs w:val="28"/>
          <w:lang w:val="uk-UA"/>
        </w:rPr>
        <w:t>4-тіо- та 4-амінопохідних;</w:t>
      </w:r>
    </w:p>
    <w:p w:rsidR="00E4430E" w:rsidRPr="00570FC2" w:rsidRDefault="00E4430E" w:rsidP="00E4430E">
      <w:pPr>
        <w:pStyle w:val="2ffffc"/>
        <w:widowControl w:val="0"/>
        <w:spacing w:after="0" w:line="240" w:lineRule="auto"/>
        <w:ind w:left="540" w:firstLine="360"/>
        <w:jc w:val="both"/>
        <w:rPr>
          <w:bCs/>
          <w:sz w:val="28"/>
          <w:szCs w:val="28"/>
          <w:lang w:val="uk-UA"/>
        </w:rPr>
      </w:pPr>
      <w:r w:rsidRPr="00570FC2">
        <w:rPr>
          <w:sz w:val="28"/>
          <w:szCs w:val="28"/>
          <w:lang w:val="uk-UA"/>
        </w:rPr>
        <w:t xml:space="preserve">– </w:t>
      </w:r>
      <w:r w:rsidRPr="00570FC2">
        <w:rPr>
          <w:bCs/>
          <w:sz w:val="28"/>
          <w:szCs w:val="28"/>
          <w:lang w:val="uk-UA"/>
        </w:rPr>
        <w:t xml:space="preserve">вивчити фізико-хімічні властивості </w:t>
      </w:r>
      <w:r>
        <w:rPr>
          <w:bCs/>
          <w:sz w:val="28"/>
          <w:szCs w:val="28"/>
          <w:lang w:val="uk-UA"/>
        </w:rPr>
        <w:t>та</w:t>
      </w:r>
      <w:r w:rsidRPr="00570FC2">
        <w:rPr>
          <w:bCs/>
          <w:sz w:val="28"/>
          <w:szCs w:val="28"/>
          <w:lang w:val="uk-UA"/>
        </w:rPr>
        <w:t xml:space="preserve"> реакційну здатність синтезованих сполук;</w:t>
      </w:r>
    </w:p>
    <w:p w:rsidR="00E4430E" w:rsidRPr="00570FC2" w:rsidRDefault="00E4430E" w:rsidP="00E4430E">
      <w:pPr>
        <w:pStyle w:val="2ffffc"/>
        <w:widowControl w:val="0"/>
        <w:spacing w:after="0" w:line="240" w:lineRule="auto"/>
        <w:ind w:left="540" w:firstLine="360"/>
        <w:jc w:val="both"/>
        <w:rPr>
          <w:sz w:val="28"/>
          <w:szCs w:val="28"/>
          <w:lang w:val="uk-UA"/>
        </w:rPr>
      </w:pPr>
      <w:r w:rsidRPr="00570FC2">
        <w:rPr>
          <w:bCs/>
          <w:sz w:val="28"/>
          <w:szCs w:val="28"/>
          <w:lang w:val="uk-UA"/>
        </w:rPr>
        <w:t>– провести фармакологічні дослідження одержаних речовин і встановити закономірності зв’язку “структура – активність”;</w:t>
      </w:r>
    </w:p>
    <w:p w:rsidR="00E4430E" w:rsidRPr="00570FC2" w:rsidRDefault="00E4430E" w:rsidP="00E4430E">
      <w:pPr>
        <w:pStyle w:val="2ffffc"/>
        <w:widowControl w:val="0"/>
        <w:spacing w:after="0" w:line="240" w:lineRule="auto"/>
        <w:ind w:left="540" w:firstLine="360"/>
        <w:jc w:val="both"/>
        <w:rPr>
          <w:sz w:val="28"/>
          <w:szCs w:val="28"/>
          <w:lang w:val="uk-UA"/>
        </w:rPr>
      </w:pPr>
      <w:r w:rsidRPr="00570FC2">
        <w:rPr>
          <w:sz w:val="28"/>
          <w:szCs w:val="28"/>
          <w:lang w:val="uk-UA"/>
        </w:rPr>
        <w:t>– виділити найбільш перспективні біологічно активні сполуки для поглиблених фармакологічних досліджень та розробити для них методи якісного і кількісного аналізу.</w:t>
      </w:r>
    </w:p>
    <w:p w:rsidR="00E4430E" w:rsidRPr="00570FC2" w:rsidRDefault="00E4430E" w:rsidP="00E4430E">
      <w:pPr>
        <w:pStyle w:val="2ffffc"/>
        <w:widowControl w:val="0"/>
        <w:spacing w:after="0" w:line="240" w:lineRule="auto"/>
        <w:ind w:firstLine="709"/>
        <w:jc w:val="both"/>
        <w:rPr>
          <w:sz w:val="28"/>
          <w:szCs w:val="28"/>
          <w:lang w:val="uk-UA"/>
        </w:rPr>
      </w:pPr>
      <w:r w:rsidRPr="00570FC2">
        <w:rPr>
          <w:i/>
          <w:sz w:val="28"/>
          <w:szCs w:val="28"/>
          <w:lang w:val="uk-UA"/>
        </w:rPr>
        <w:t>Об’єкт дослідження</w:t>
      </w:r>
      <w:r w:rsidRPr="00570FC2">
        <w:rPr>
          <w:sz w:val="28"/>
          <w:szCs w:val="28"/>
          <w:lang w:val="uk-UA"/>
        </w:rPr>
        <w:t xml:space="preserve"> – алкілпохідні</w:t>
      </w:r>
      <w:r w:rsidRPr="00570FC2">
        <w:rPr>
          <w:bCs/>
          <w:sz w:val="28"/>
          <w:szCs w:val="28"/>
          <w:lang w:val="uk-UA"/>
        </w:rPr>
        <w:t xml:space="preserve"> 2-метил-1Н-хінолін-4-онів</w:t>
      </w:r>
      <w:r w:rsidRPr="00570FC2">
        <w:rPr>
          <w:sz w:val="28"/>
          <w:szCs w:val="28"/>
          <w:lang w:val="uk-UA"/>
        </w:rPr>
        <w:t>.</w:t>
      </w:r>
    </w:p>
    <w:p w:rsidR="00E4430E" w:rsidRPr="00570FC2" w:rsidRDefault="00E4430E" w:rsidP="00E4430E">
      <w:pPr>
        <w:pStyle w:val="2ffffc"/>
        <w:widowControl w:val="0"/>
        <w:spacing w:after="0" w:line="240" w:lineRule="auto"/>
        <w:ind w:firstLine="709"/>
        <w:jc w:val="both"/>
        <w:rPr>
          <w:sz w:val="28"/>
          <w:szCs w:val="28"/>
          <w:lang w:val="uk-UA"/>
        </w:rPr>
      </w:pPr>
      <w:r w:rsidRPr="00570FC2">
        <w:rPr>
          <w:i/>
          <w:sz w:val="28"/>
          <w:szCs w:val="28"/>
          <w:lang w:val="uk-UA"/>
        </w:rPr>
        <w:t>Предмет дослідження</w:t>
      </w:r>
      <w:r w:rsidRPr="00570FC2">
        <w:rPr>
          <w:sz w:val="28"/>
          <w:szCs w:val="28"/>
          <w:lang w:val="uk-UA"/>
        </w:rPr>
        <w:t xml:space="preserve"> – розробка методів синтезу, вивчення фізико-хімічних та біологічних властивостей алкілпохідних</w:t>
      </w:r>
      <w:r w:rsidRPr="00570FC2">
        <w:rPr>
          <w:bCs/>
          <w:sz w:val="28"/>
          <w:szCs w:val="28"/>
          <w:lang w:val="uk-UA"/>
        </w:rPr>
        <w:t xml:space="preserve"> 2-метил-1Н-хінолін-4-онів</w:t>
      </w:r>
      <w:r w:rsidRPr="00570FC2">
        <w:rPr>
          <w:sz w:val="28"/>
          <w:szCs w:val="28"/>
          <w:lang w:val="uk-UA"/>
        </w:rPr>
        <w:t>.</w:t>
      </w:r>
    </w:p>
    <w:p w:rsidR="00E4430E" w:rsidRPr="00570FC2" w:rsidRDefault="00E4430E" w:rsidP="00E4430E">
      <w:pPr>
        <w:pStyle w:val="2ffffc"/>
        <w:widowControl w:val="0"/>
        <w:spacing w:after="0" w:line="240" w:lineRule="auto"/>
        <w:ind w:firstLine="709"/>
        <w:jc w:val="both"/>
        <w:rPr>
          <w:sz w:val="28"/>
          <w:szCs w:val="28"/>
          <w:lang w:val="uk-UA"/>
        </w:rPr>
      </w:pPr>
      <w:r w:rsidRPr="00570FC2">
        <w:rPr>
          <w:i/>
          <w:sz w:val="28"/>
          <w:szCs w:val="28"/>
          <w:lang w:val="uk-UA"/>
        </w:rPr>
        <w:t>Методи дослідження</w:t>
      </w:r>
      <w:r w:rsidRPr="00570FC2">
        <w:rPr>
          <w:sz w:val="28"/>
          <w:szCs w:val="28"/>
          <w:lang w:val="uk-UA"/>
        </w:rPr>
        <w:t xml:space="preserve"> – методи органічного синтезу, хімічні, фізичні та фізико-хімічні методи аналізу органічних сполук (елементний аналіз, ІЧ-, </w:t>
      </w:r>
      <w:r w:rsidRPr="00570FC2">
        <w:rPr>
          <w:sz w:val="28"/>
          <w:szCs w:val="28"/>
          <w:lang w:val="uk-UA"/>
        </w:rPr>
        <w:br/>
      </w:r>
      <w:r w:rsidRPr="00030A9E">
        <w:rPr>
          <w:sz w:val="28"/>
          <w:szCs w:val="28"/>
          <w:vertAlign w:val="superscript"/>
          <w:lang w:val="uk-UA"/>
        </w:rPr>
        <w:t>1</w:t>
      </w:r>
      <w:r w:rsidRPr="00570FC2">
        <w:rPr>
          <w:sz w:val="28"/>
          <w:szCs w:val="28"/>
          <w:lang w:val="uk-UA"/>
        </w:rPr>
        <w:t xml:space="preserve">Н та </w:t>
      </w:r>
      <w:r w:rsidRPr="00030A9E">
        <w:rPr>
          <w:sz w:val="28"/>
          <w:szCs w:val="28"/>
          <w:vertAlign w:val="superscript"/>
          <w:lang w:val="uk-UA"/>
        </w:rPr>
        <w:t>13</w:t>
      </w:r>
      <w:r w:rsidRPr="00570FC2">
        <w:rPr>
          <w:sz w:val="28"/>
          <w:szCs w:val="28"/>
          <w:lang w:val="uk-UA"/>
        </w:rPr>
        <w:t>С ЯМР-спектроскопі</w:t>
      </w:r>
      <w:r>
        <w:rPr>
          <w:sz w:val="28"/>
          <w:szCs w:val="28"/>
          <w:lang w:val="uk-UA"/>
        </w:rPr>
        <w:t>я</w:t>
      </w:r>
      <w:r w:rsidRPr="00570FC2">
        <w:rPr>
          <w:sz w:val="28"/>
          <w:szCs w:val="28"/>
          <w:lang w:val="uk-UA"/>
        </w:rPr>
        <w:t>, мас-спектрометрія, рентгеноструктурний аналіз, ТШХ), методи дослідження біологічної активності сполук.</w:t>
      </w:r>
    </w:p>
    <w:p w:rsidR="00E4430E" w:rsidRPr="00570FC2" w:rsidRDefault="00E4430E" w:rsidP="00E4430E">
      <w:pPr>
        <w:pStyle w:val="2ffffc"/>
        <w:widowControl w:val="0"/>
        <w:spacing w:after="0" w:line="240" w:lineRule="auto"/>
        <w:ind w:firstLine="709"/>
        <w:jc w:val="both"/>
        <w:rPr>
          <w:sz w:val="28"/>
          <w:szCs w:val="28"/>
          <w:lang w:val="uk-UA"/>
        </w:rPr>
      </w:pPr>
      <w:r w:rsidRPr="00570FC2">
        <w:rPr>
          <w:b/>
          <w:sz w:val="28"/>
          <w:szCs w:val="28"/>
          <w:lang w:val="uk-UA"/>
        </w:rPr>
        <w:t>Наукова новизна одержаних результатів.</w:t>
      </w:r>
      <w:r w:rsidRPr="00570FC2">
        <w:rPr>
          <w:sz w:val="28"/>
          <w:szCs w:val="28"/>
          <w:lang w:val="uk-UA"/>
        </w:rPr>
        <w:t xml:space="preserve"> </w:t>
      </w:r>
      <w:r w:rsidRPr="00570FC2">
        <w:rPr>
          <w:bCs/>
          <w:sz w:val="28"/>
          <w:szCs w:val="28"/>
          <w:lang w:val="uk-UA"/>
        </w:rPr>
        <w:t>Розроблені методи синтезу O- та N-алкілзаміщених 2-метилхінолін-4-онів, 3-N-R-амінометил-</w:t>
      </w:r>
      <w:r>
        <w:rPr>
          <w:bCs/>
          <w:sz w:val="28"/>
          <w:szCs w:val="28"/>
          <w:lang w:val="uk-UA"/>
        </w:rPr>
        <w:br/>
      </w:r>
      <w:r w:rsidRPr="00570FC2">
        <w:rPr>
          <w:bCs/>
          <w:sz w:val="28"/>
          <w:szCs w:val="28"/>
          <w:lang w:val="uk-UA"/>
        </w:rPr>
        <w:t>2-метилхінолін-4-онів, 2-N-R-амінометил-3-бензилхінолін-4-онів, 3-алкіл-</w:t>
      </w:r>
      <w:r>
        <w:rPr>
          <w:bCs/>
          <w:sz w:val="28"/>
          <w:szCs w:val="28"/>
          <w:lang w:val="uk-UA"/>
        </w:rPr>
        <w:br/>
      </w:r>
      <w:r w:rsidRPr="00570FC2">
        <w:rPr>
          <w:bCs/>
          <w:sz w:val="28"/>
          <w:szCs w:val="28"/>
          <w:lang w:val="uk-UA"/>
        </w:rPr>
        <w:lastRenderedPageBreak/>
        <w:t>2-метилхінолін-4-онів і на їх основі 4-хлор-, 4-тіо- та 4-амінопохідних</w:t>
      </w:r>
      <w:r w:rsidRPr="00570FC2">
        <w:rPr>
          <w:sz w:val="28"/>
          <w:szCs w:val="28"/>
          <w:lang w:val="uk-UA"/>
        </w:rPr>
        <w:t xml:space="preserve">. </w:t>
      </w:r>
    </w:p>
    <w:p w:rsidR="00E4430E" w:rsidRPr="00570FC2" w:rsidRDefault="00E4430E" w:rsidP="00E4430E">
      <w:pPr>
        <w:pStyle w:val="2ffffc"/>
        <w:widowControl w:val="0"/>
        <w:spacing w:after="0" w:line="240" w:lineRule="auto"/>
        <w:ind w:firstLine="709"/>
        <w:jc w:val="both"/>
        <w:rPr>
          <w:sz w:val="28"/>
          <w:szCs w:val="28"/>
          <w:lang w:val="uk-UA"/>
        </w:rPr>
      </w:pPr>
      <w:r w:rsidRPr="00570FC2">
        <w:rPr>
          <w:sz w:val="28"/>
          <w:szCs w:val="28"/>
          <w:lang w:val="uk-UA"/>
        </w:rPr>
        <w:t xml:space="preserve">Встановлено, що </w:t>
      </w:r>
      <w:r w:rsidRPr="00570FC2">
        <w:rPr>
          <w:bCs/>
          <w:sz w:val="28"/>
          <w:szCs w:val="28"/>
          <w:lang w:val="uk-UA"/>
        </w:rPr>
        <w:t xml:space="preserve">алкілування 2-метилхінолін-4-онів амідами хлороцтової кислоти в системах </w:t>
      </w:r>
      <w:r w:rsidRPr="00570FC2">
        <w:rPr>
          <w:sz w:val="28"/>
          <w:szCs w:val="28"/>
          <w:lang w:val="uk-UA" w:eastAsia="uk-UA"/>
        </w:rPr>
        <w:t>ДМСО/К</w:t>
      </w:r>
      <w:r w:rsidRPr="00030A9E">
        <w:rPr>
          <w:sz w:val="28"/>
          <w:szCs w:val="28"/>
          <w:vertAlign w:val="subscript"/>
          <w:lang w:val="uk-UA" w:eastAsia="uk-UA"/>
        </w:rPr>
        <w:t>2</w:t>
      </w:r>
      <w:r w:rsidRPr="00570FC2">
        <w:rPr>
          <w:sz w:val="28"/>
          <w:szCs w:val="28"/>
          <w:lang w:val="uk-UA" w:eastAsia="uk-UA"/>
        </w:rPr>
        <w:t>СО</w:t>
      </w:r>
      <w:r w:rsidRPr="00030A9E">
        <w:rPr>
          <w:sz w:val="28"/>
          <w:szCs w:val="28"/>
          <w:vertAlign w:val="subscript"/>
          <w:lang w:val="uk-UA" w:eastAsia="uk-UA"/>
        </w:rPr>
        <w:t>3</w:t>
      </w:r>
      <w:r w:rsidRPr="00570FC2">
        <w:rPr>
          <w:sz w:val="28"/>
          <w:szCs w:val="28"/>
          <w:lang w:val="uk-UA" w:eastAsia="uk-UA"/>
        </w:rPr>
        <w:t xml:space="preserve"> і ДМФА/NaOH</w:t>
      </w:r>
      <w:r w:rsidRPr="00570FC2">
        <w:rPr>
          <w:bCs/>
          <w:sz w:val="28"/>
          <w:szCs w:val="28"/>
          <w:lang w:val="uk-UA"/>
        </w:rPr>
        <w:t xml:space="preserve"> відбувається з утворенням O-алкілпохідних.</w:t>
      </w:r>
    </w:p>
    <w:p w:rsidR="00E4430E" w:rsidRPr="00570FC2" w:rsidRDefault="00E4430E" w:rsidP="00E4430E">
      <w:pPr>
        <w:pStyle w:val="2ffffc"/>
        <w:widowControl w:val="0"/>
        <w:spacing w:after="0" w:line="240" w:lineRule="auto"/>
        <w:ind w:firstLine="709"/>
        <w:jc w:val="both"/>
        <w:rPr>
          <w:sz w:val="28"/>
          <w:szCs w:val="28"/>
          <w:lang w:val="uk-UA"/>
        </w:rPr>
      </w:pPr>
      <w:r w:rsidRPr="00570FC2">
        <w:rPr>
          <w:sz w:val="28"/>
          <w:szCs w:val="28"/>
          <w:lang w:val="uk-UA"/>
        </w:rPr>
        <w:t xml:space="preserve">Досліджено особливості конденсації алілацетооцтового естеру з аніліном і </w:t>
      </w:r>
      <w:r w:rsidRPr="004E1D97">
        <w:rPr>
          <w:i/>
          <w:sz w:val="28"/>
          <w:szCs w:val="28"/>
          <w:lang w:val="uk-UA"/>
        </w:rPr>
        <w:t>о</w:t>
      </w:r>
      <w:r w:rsidRPr="00570FC2">
        <w:rPr>
          <w:sz w:val="28"/>
          <w:szCs w:val="28"/>
          <w:lang w:val="uk-UA"/>
        </w:rPr>
        <w:t xml:space="preserve">-толуїдином в умовах реакції Конрада-Лімпаха при циклізації в поліфосфорній кислоті. Доведено, що за даних умов утворюються </w:t>
      </w:r>
      <w:r>
        <w:rPr>
          <w:sz w:val="28"/>
          <w:szCs w:val="28"/>
          <w:lang w:val="uk-UA"/>
        </w:rPr>
        <w:br/>
      </w:r>
      <w:r w:rsidRPr="00570FC2">
        <w:rPr>
          <w:sz w:val="28"/>
          <w:szCs w:val="28"/>
          <w:lang w:val="uk-UA"/>
        </w:rPr>
        <w:t>2,4-диметил-2,3-дигідрофуро</w:t>
      </w:r>
      <w:r w:rsidRPr="00570FC2">
        <w:rPr>
          <w:bCs/>
          <w:sz w:val="28"/>
          <w:szCs w:val="28"/>
          <w:lang w:val="uk-UA"/>
        </w:rPr>
        <w:t>[3,2-c]хіноліни.</w:t>
      </w:r>
    </w:p>
    <w:p w:rsidR="00E4430E" w:rsidRPr="00062E7F" w:rsidRDefault="00E4430E" w:rsidP="00E4430E">
      <w:pPr>
        <w:pStyle w:val="2ffffc"/>
        <w:widowControl w:val="0"/>
        <w:spacing w:after="0" w:line="240" w:lineRule="auto"/>
        <w:ind w:firstLine="709"/>
        <w:jc w:val="both"/>
        <w:rPr>
          <w:bCs/>
          <w:sz w:val="28"/>
          <w:szCs w:val="28"/>
        </w:rPr>
      </w:pPr>
      <w:r w:rsidRPr="00570FC2">
        <w:rPr>
          <w:bCs/>
          <w:sz w:val="28"/>
          <w:szCs w:val="28"/>
          <w:lang w:val="uk-UA"/>
        </w:rPr>
        <w:t xml:space="preserve">Вперше досліджено реакційну здатність 3-алкілзаміщених похідних </w:t>
      </w:r>
      <w:r>
        <w:rPr>
          <w:bCs/>
          <w:sz w:val="28"/>
          <w:szCs w:val="28"/>
          <w:lang w:val="uk-UA"/>
        </w:rPr>
        <w:br/>
      </w:r>
      <w:r w:rsidRPr="00570FC2">
        <w:rPr>
          <w:bCs/>
          <w:sz w:val="28"/>
          <w:szCs w:val="28"/>
          <w:lang w:val="uk-UA"/>
        </w:rPr>
        <w:t>2-метил-1Н-хінолін-4-онів в реакції бромування. Встановлено, що при бромуванні 3-бензил-2-метилхінолін-4-ону реакція протікає по метильній групі, а подальше бромування призводить до утворення 3-бензил-6-бром-</w:t>
      </w:r>
      <w:r>
        <w:rPr>
          <w:bCs/>
          <w:sz w:val="28"/>
          <w:szCs w:val="28"/>
          <w:lang w:val="uk-UA"/>
        </w:rPr>
        <w:br/>
      </w:r>
      <w:r w:rsidRPr="00570FC2">
        <w:rPr>
          <w:bCs/>
          <w:sz w:val="28"/>
          <w:szCs w:val="28"/>
          <w:lang w:val="uk-UA"/>
        </w:rPr>
        <w:t>2-бромметилхінолін-4-ону.</w:t>
      </w:r>
    </w:p>
    <w:p w:rsidR="00E4430E" w:rsidRPr="004E1D97" w:rsidRDefault="00E4430E" w:rsidP="00E4430E">
      <w:pPr>
        <w:pStyle w:val="2ffffc"/>
        <w:widowControl w:val="0"/>
        <w:spacing w:after="0" w:line="240" w:lineRule="auto"/>
        <w:ind w:firstLine="709"/>
        <w:jc w:val="both"/>
        <w:rPr>
          <w:bCs/>
          <w:sz w:val="28"/>
          <w:szCs w:val="28"/>
        </w:rPr>
      </w:pPr>
      <w:r w:rsidRPr="00570FC2">
        <w:rPr>
          <w:bCs/>
          <w:sz w:val="28"/>
          <w:szCs w:val="28"/>
          <w:lang w:val="uk-UA"/>
        </w:rPr>
        <w:t>Запропоновано способи одержання 2-N-R-амінометил-3-бензилхінолін-4-онів, які захищено двома патентами України</w:t>
      </w:r>
      <w:r w:rsidRPr="00EF252A">
        <w:rPr>
          <w:bCs/>
          <w:sz w:val="28"/>
          <w:szCs w:val="28"/>
        </w:rPr>
        <w:t xml:space="preserve"> </w:t>
      </w:r>
      <w:r>
        <w:rPr>
          <w:bCs/>
          <w:sz w:val="28"/>
          <w:szCs w:val="28"/>
          <w:lang w:val="uk-UA"/>
        </w:rPr>
        <w:t>на корисну модель</w:t>
      </w:r>
      <w:r w:rsidRPr="004E1D97">
        <w:rPr>
          <w:bCs/>
          <w:sz w:val="28"/>
          <w:szCs w:val="28"/>
        </w:rPr>
        <w:t>.</w:t>
      </w:r>
    </w:p>
    <w:p w:rsidR="00E4430E" w:rsidRPr="00570FC2" w:rsidRDefault="00E4430E" w:rsidP="00E4430E">
      <w:pPr>
        <w:pStyle w:val="2ffffc"/>
        <w:widowControl w:val="0"/>
        <w:spacing w:after="0" w:line="240" w:lineRule="auto"/>
        <w:ind w:firstLine="709"/>
        <w:jc w:val="both"/>
        <w:rPr>
          <w:bCs/>
          <w:sz w:val="28"/>
          <w:szCs w:val="28"/>
          <w:lang w:val="uk-UA"/>
        </w:rPr>
      </w:pPr>
      <w:r w:rsidRPr="00570FC2">
        <w:rPr>
          <w:sz w:val="28"/>
          <w:szCs w:val="28"/>
          <w:lang w:val="uk-UA"/>
        </w:rPr>
        <w:t xml:space="preserve">В процесі виконання роботи синтезовано 105 нових сполук, серед яких знайдені речовини з ноотропною, антидепресивною та анксіолітичною активністю, а також </w:t>
      </w:r>
      <w:r>
        <w:rPr>
          <w:sz w:val="28"/>
          <w:szCs w:val="28"/>
          <w:lang w:val="uk-UA"/>
        </w:rPr>
        <w:t>виявлено</w:t>
      </w:r>
      <w:r w:rsidRPr="00570FC2">
        <w:rPr>
          <w:sz w:val="28"/>
          <w:szCs w:val="28"/>
          <w:lang w:val="uk-UA"/>
        </w:rPr>
        <w:t xml:space="preserve"> </w:t>
      </w:r>
      <w:r>
        <w:rPr>
          <w:sz w:val="28"/>
          <w:szCs w:val="28"/>
          <w:lang w:val="uk-UA"/>
        </w:rPr>
        <w:t xml:space="preserve">певні закономірності </w:t>
      </w:r>
      <w:r w:rsidRPr="00570FC2">
        <w:rPr>
          <w:sz w:val="28"/>
          <w:szCs w:val="28"/>
          <w:lang w:val="uk-UA"/>
        </w:rPr>
        <w:t>зв’язк</w:t>
      </w:r>
      <w:r>
        <w:rPr>
          <w:sz w:val="28"/>
          <w:szCs w:val="28"/>
          <w:lang w:val="uk-UA"/>
        </w:rPr>
        <w:t>у</w:t>
      </w:r>
      <w:r w:rsidRPr="00570FC2">
        <w:rPr>
          <w:sz w:val="28"/>
          <w:szCs w:val="28"/>
          <w:lang w:val="uk-UA"/>
        </w:rPr>
        <w:t xml:space="preserve"> між хімічною будовою та фармакологічною дією досліджених </w:t>
      </w:r>
      <w:r>
        <w:rPr>
          <w:sz w:val="28"/>
          <w:szCs w:val="28"/>
          <w:lang w:val="uk-UA"/>
        </w:rPr>
        <w:t>речовин</w:t>
      </w:r>
      <w:r w:rsidRPr="00570FC2">
        <w:rPr>
          <w:sz w:val="28"/>
          <w:szCs w:val="28"/>
          <w:lang w:val="uk-UA"/>
        </w:rPr>
        <w:t>.</w:t>
      </w:r>
    </w:p>
    <w:p w:rsidR="00E4430E" w:rsidRPr="00570FC2" w:rsidRDefault="00E4430E" w:rsidP="00E4430E">
      <w:pPr>
        <w:pStyle w:val="2ffffc"/>
        <w:widowControl w:val="0"/>
        <w:spacing w:after="0" w:line="240" w:lineRule="auto"/>
        <w:ind w:firstLine="709"/>
        <w:jc w:val="both"/>
        <w:rPr>
          <w:bCs/>
          <w:sz w:val="28"/>
          <w:szCs w:val="28"/>
          <w:lang w:val="uk-UA"/>
        </w:rPr>
      </w:pPr>
      <w:r w:rsidRPr="00570FC2">
        <w:rPr>
          <w:b/>
          <w:sz w:val="28"/>
          <w:szCs w:val="28"/>
          <w:lang w:val="uk-UA"/>
        </w:rPr>
        <w:t>Практичне значення одержаних результатів.</w:t>
      </w:r>
      <w:r w:rsidRPr="00570FC2">
        <w:rPr>
          <w:sz w:val="28"/>
          <w:szCs w:val="28"/>
          <w:lang w:val="uk-UA"/>
        </w:rPr>
        <w:t xml:space="preserve"> </w:t>
      </w:r>
      <w:r w:rsidRPr="00570FC2">
        <w:rPr>
          <w:bCs/>
          <w:sz w:val="28"/>
          <w:szCs w:val="28"/>
          <w:lang w:val="uk-UA"/>
        </w:rPr>
        <w:t xml:space="preserve">Розроблені методи синтезу та </w:t>
      </w:r>
      <w:r>
        <w:rPr>
          <w:bCs/>
          <w:sz w:val="28"/>
          <w:szCs w:val="28"/>
          <w:lang w:val="uk-UA"/>
        </w:rPr>
        <w:t>виявлені</w:t>
      </w:r>
      <w:r w:rsidRPr="00570FC2">
        <w:rPr>
          <w:bCs/>
          <w:sz w:val="28"/>
          <w:szCs w:val="28"/>
          <w:lang w:val="uk-UA"/>
        </w:rPr>
        <w:t xml:space="preserve"> закономірності зв’язку “структура – активність” можуть бути використані в подальшому пошуку біологічно активних речовин з ноотропною, антидепресивною та анксіолітичною активностями серед похідних 2-метилхінолін-4-онів. </w:t>
      </w:r>
    </w:p>
    <w:p w:rsidR="00E4430E" w:rsidRPr="00570FC2" w:rsidRDefault="00E4430E" w:rsidP="00E4430E">
      <w:pPr>
        <w:pStyle w:val="affffffff2"/>
        <w:spacing w:after="0"/>
        <w:ind w:left="0" w:firstLine="709"/>
        <w:jc w:val="both"/>
        <w:rPr>
          <w:szCs w:val="28"/>
          <w:lang w:val="uk-UA"/>
        </w:rPr>
      </w:pPr>
      <w:r w:rsidRPr="00570FC2">
        <w:rPr>
          <w:szCs w:val="28"/>
          <w:lang w:val="uk-UA"/>
        </w:rPr>
        <w:t>Результати наукових досліджень впроваджено в науково-дослідний та навчальний процес кафедри фармацевтичної хімії Запорізького державного медичного університету, кафедри органічної хімії Харківського національного університету ім. В.Н. Каразіна, кафедри фармацевтичної, органічної і біоорганічної хімії Львівського національного медичного університету ім. Данила Галицького, кафедри фармацевтичної хімії Національного фармацевтичного університету.</w:t>
      </w:r>
    </w:p>
    <w:p w:rsidR="00E4430E" w:rsidRPr="00570FC2" w:rsidRDefault="00E4430E" w:rsidP="00E4430E">
      <w:pPr>
        <w:pStyle w:val="affffffff2"/>
        <w:spacing w:after="0"/>
        <w:ind w:left="0" w:firstLine="709"/>
        <w:jc w:val="both"/>
        <w:rPr>
          <w:szCs w:val="28"/>
          <w:lang w:val="uk-UA"/>
        </w:rPr>
      </w:pPr>
      <w:r w:rsidRPr="00570FC2">
        <w:rPr>
          <w:szCs w:val="28"/>
          <w:lang w:val="uk-UA"/>
        </w:rPr>
        <w:t xml:space="preserve">За результатами досліджень запропоновано для поглибленого фармакологічного дослідження 2-метил-3-феніламінометилхінолін-4-он, який проявляє виражену ноотропну </w:t>
      </w:r>
      <w:r>
        <w:rPr>
          <w:szCs w:val="28"/>
          <w:lang w:val="uk-UA"/>
        </w:rPr>
        <w:t>та</w:t>
      </w:r>
      <w:r w:rsidRPr="00570FC2">
        <w:rPr>
          <w:szCs w:val="28"/>
          <w:lang w:val="uk-UA"/>
        </w:rPr>
        <w:t xml:space="preserve"> антидепресивну активність.</w:t>
      </w:r>
    </w:p>
    <w:p w:rsidR="00E4430E" w:rsidRPr="00570FC2" w:rsidRDefault="00E4430E" w:rsidP="00E4430E">
      <w:pPr>
        <w:widowControl w:val="0"/>
        <w:ind w:firstLine="709"/>
        <w:jc w:val="both"/>
        <w:rPr>
          <w:sz w:val="28"/>
          <w:szCs w:val="28"/>
          <w:lang w:val="uk-UA"/>
        </w:rPr>
      </w:pPr>
      <w:r w:rsidRPr="00570FC2">
        <w:rPr>
          <w:b/>
          <w:sz w:val="28"/>
          <w:szCs w:val="28"/>
          <w:lang w:val="uk-UA"/>
        </w:rPr>
        <w:t>Особистий внесок здобувача.</w:t>
      </w:r>
      <w:r w:rsidRPr="00570FC2">
        <w:rPr>
          <w:sz w:val="28"/>
          <w:szCs w:val="28"/>
          <w:lang w:val="uk-UA"/>
        </w:rPr>
        <w:t xml:space="preserve"> Автором проведено літературно-патентний пошук джерел інформації за темою дисертаційної роботи, виконано експериментальну синтетичну частину роботи, проведено </w:t>
      </w:r>
      <w:r>
        <w:rPr>
          <w:sz w:val="28"/>
          <w:szCs w:val="28"/>
          <w:lang w:val="uk-UA"/>
        </w:rPr>
        <w:br/>
      </w:r>
      <w:r w:rsidRPr="00570FC2">
        <w:rPr>
          <w:sz w:val="28"/>
          <w:szCs w:val="28"/>
          <w:lang w:val="uk-UA"/>
        </w:rPr>
        <w:t>ІЧ-спектральні вимірювання, ТШХ-дослідження та інтерпретацію ІЧ-, ЯМР- і мас-спектрів одержаних сполук, узагальнено результати біологічних досліджень, а також проведено аналіз зв’язку “хімічна будова – фармакологічна дія”.</w:t>
      </w:r>
    </w:p>
    <w:p w:rsidR="00E4430E" w:rsidRPr="00570FC2" w:rsidRDefault="00E4430E" w:rsidP="00E4430E">
      <w:pPr>
        <w:widowControl w:val="0"/>
        <w:ind w:firstLine="709"/>
        <w:jc w:val="both"/>
        <w:rPr>
          <w:sz w:val="28"/>
          <w:szCs w:val="28"/>
          <w:lang w:val="uk-UA"/>
        </w:rPr>
      </w:pPr>
      <w:r w:rsidRPr="00570FC2">
        <w:rPr>
          <w:b/>
          <w:sz w:val="28"/>
          <w:szCs w:val="28"/>
          <w:lang w:val="uk-UA"/>
        </w:rPr>
        <w:t>Апробація результатів дисертації.</w:t>
      </w:r>
      <w:r w:rsidRPr="00570FC2">
        <w:rPr>
          <w:sz w:val="28"/>
          <w:szCs w:val="28"/>
          <w:lang w:val="uk-UA"/>
        </w:rPr>
        <w:t xml:space="preserve"> Основний зміст дисертації доповідався на VІ Національному з’їзді фармацевтів України (Харків, 2005), на науково-практичних конференціях: на X конференції “Молодих учених та студентів-хіміків південного регіону України” (Одеса, 2007), “Створення, виробництво, стандартизація, фармакоекономічні дослідження лікарських засобів та біологічно активних добавок” (Харків, 2006), “Проблеми синтезу біологічно активних речовин </w:t>
      </w:r>
      <w:r w:rsidRPr="00570FC2">
        <w:rPr>
          <w:sz w:val="28"/>
          <w:szCs w:val="28"/>
          <w:lang w:val="uk-UA"/>
        </w:rPr>
        <w:lastRenderedPageBreak/>
        <w:t>та створення на їх основі лікарських субстанцій” (Харків, 2006), “Актуальні проблеми синтезу і створення нових біологічно активних сполук та фармацевтичних препаратів” (Львів, 2008).</w:t>
      </w:r>
    </w:p>
    <w:p w:rsidR="00E4430E" w:rsidRPr="00570FC2" w:rsidRDefault="00E4430E" w:rsidP="00E4430E">
      <w:pPr>
        <w:widowControl w:val="0"/>
        <w:ind w:firstLine="709"/>
        <w:jc w:val="both"/>
        <w:rPr>
          <w:sz w:val="28"/>
          <w:szCs w:val="28"/>
          <w:lang w:val="uk-UA"/>
        </w:rPr>
      </w:pPr>
      <w:r w:rsidRPr="00570FC2">
        <w:rPr>
          <w:b/>
          <w:sz w:val="28"/>
          <w:szCs w:val="28"/>
          <w:lang w:val="uk-UA"/>
        </w:rPr>
        <w:t>Публікації.</w:t>
      </w:r>
      <w:r w:rsidRPr="00570FC2">
        <w:rPr>
          <w:sz w:val="28"/>
          <w:szCs w:val="28"/>
          <w:lang w:val="uk-UA"/>
        </w:rPr>
        <w:t xml:space="preserve"> </w:t>
      </w:r>
      <w:r>
        <w:rPr>
          <w:sz w:val="28"/>
          <w:szCs w:val="28"/>
          <w:lang w:val="uk-UA"/>
        </w:rPr>
        <w:t xml:space="preserve">Матеріали дисертації </w:t>
      </w:r>
      <w:r w:rsidRPr="00570FC2">
        <w:rPr>
          <w:sz w:val="28"/>
          <w:szCs w:val="28"/>
          <w:lang w:val="uk-UA"/>
        </w:rPr>
        <w:t>опублікован</w:t>
      </w:r>
      <w:r>
        <w:rPr>
          <w:sz w:val="28"/>
          <w:szCs w:val="28"/>
          <w:lang w:val="uk-UA"/>
        </w:rPr>
        <w:t>і</w:t>
      </w:r>
      <w:r w:rsidRPr="00570FC2">
        <w:rPr>
          <w:sz w:val="28"/>
          <w:szCs w:val="28"/>
          <w:lang w:val="uk-UA"/>
        </w:rPr>
        <w:t xml:space="preserve"> </w:t>
      </w:r>
      <w:r>
        <w:rPr>
          <w:sz w:val="28"/>
          <w:szCs w:val="28"/>
          <w:lang w:val="uk-UA"/>
        </w:rPr>
        <w:t>у 4</w:t>
      </w:r>
      <w:r w:rsidRPr="00570FC2">
        <w:rPr>
          <w:sz w:val="28"/>
          <w:szCs w:val="28"/>
          <w:lang w:val="uk-UA"/>
        </w:rPr>
        <w:t xml:space="preserve"> статт</w:t>
      </w:r>
      <w:r>
        <w:rPr>
          <w:sz w:val="28"/>
          <w:szCs w:val="28"/>
          <w:lang w:val="uk-UA"/>
        </w:rPr>
        <w:t>ях</w:t>
      </w:r>
      <w:r w:rsidRPr="00570FC2">
        <w:rPr>
          <w:sz w:val="28"/>
          <w:szCs w:val="28"/>
          <w:lang w:val="uk-UA"/>
        </w:rPr>
        <w:t xml:space="preserve">, </w:t>
      </w:r>
      <w:r>
        <w:rPr>
          <w:sz w:val="28"/>
          <w:szCs w:val="28"/>
          <w:lang w:val="uk-UA"/>
        </w:rPr>
        <w:t>7 тезах доповідей, одержано 2</w:t>
      </w:r>
      <w:r w:rsidRPr="00570FC2">
        <w:rPr>
          <w:sz w:val="28"/>
          <w:szCs w:val="28"/>
          <w:lang w:val="uk-UA"/>
        </w:rPr>
        <w:t xml:space="preserve"> патент</w:t>
      </w:r>
      <w:r>
        <w:rPr>
          <w:sz w:val="28"/>
          <w:szCs w:val="28"/>
          <w:lang w:val="uk-UA"/>
        </w:rPr>
        <w:t>и на корисну модель</w:t>
      </w:r>
      <w:r w:rsidRPr="00570FC2">
        <w:rPr>
          <w:sz w:val="28"/>
          <w:szCs w:val="28"/>
          <w:lang w:val="uk-UA"/>
        </w:rPr>
        <w:t>.</w:t>
      </w:r>
    </w:p>
    <w:p w:rsidR="00E4430E" w:rsidRPr="00B92088" w:rsidRDefault="00E4430E" w:rsidP="00E4430E">
      <w:pPr>
        <w:ind w:firstLine="709"/>
        <w:jc w:val="both"/>
        <w:rPr>
          <w:lang w:val="uk-UA"/>
        </w:rPr>
      </w:pPr>
      <w:r w:rsidRPr="00570FC2">
        <w:rPr>
          <w:b/>
          <w:sz w:val="28"/>
          <w:szCs w:val="28"/>
          <w:lang w:val="uk-UA"/>
        </w:rPr>
        <w:t>Структура дисертації.</w:t>
      </w:r>
      <w:r w:rsidRPr="00570FC2">
        <w:rPr>
          <w:sz w:val="28"/>
          <w:szCs w:val="28"/>
          <w:lang w:val="uk-UA"/>
        </w:rPr>
        <w:t xml:space="preserve"> Дисертаційна робота складається зі вступу, огляду літератури, чотирьох розділів експериментальної частини, загальних висновків, списку літературних джерел, додатків.</w:t>
      </w:r>
      <w:r>
        <w:rPr>
          <w:sz w:val="28"/>
          <w:szCs w:val="28"/>
          <w:lang w:val="uk-UA"/>
        </w:rPr>
        <w:t xml:space="preserve"> Загальний обсяг дисертації складає 162 сторінки. Робота ілюстрована 59 схемами, 28 рисунками і </w:t>
      </w:r>
      <w:r w:rsidRPr="00044261">
        <w:rPr>
          <w:sz w:val="28"/>
          <w:szCs w:val="28"/>
          <w:lang w:val="uk-UA"/>
        </w:rPr>
        <w:br/>
      </w:r>
      <w:r>
        <w:rPr>
          <w:sz w:val="28"/>
          <w:szCs w:val="28"/>
          <w:lang w:val="uk-UA"/>
        </w:rPr>
        <w:t>31 таблицею. Перелік використаних літературних джерел містить 15</w:t>
      </w:r>
      <w:r w:rsidRPr="00044261">
        <w:rPr>
          <w:sz w:val="28"/>
          <w:szCs w:val="28"/>
          <w:lang w:val="uk-UA"/>
        </w:rPr>
        <w:t>7</w:t>
      </w:r>
      <w:r>
        <w:rPr>
          <w:sz w:val="28"/>
          <w:szCs w:val="28"/>
          <w:lang w:val="uk-UA"/>
        </w:rPr>
        <w:t xml:space="preserve"> найменувань</w:t>
      </w:r>
      <w:r w:rsidRPr="00062E7F">
        <w:rPr>
          <w:sz w:val="28"/>
          <w:szCs w:val="28"/>
        </w:rPr>
        <w:t xml:space="preserve">, з </w:t>
      </w:r>
      <w:r>
        <w:rPr>
          <w:sz w:val="28"/>
          <w:szCs w:val="28"/>
          <w:lang w:val="uk-UA"/>
        </w:rPr>
        <w:t>яких</w:t>
      </w:r>
      <w:r w:rsidRPr="00062E7F">
        <w:rPr>
          <w:sz w:val="28"/>
          <w:szCs w:val="28"/>
        </w:rPr>
        <w:t xml:space="preserve"> 131</w:t>
      </w:r>
      <w:r>
        <w:rPr>
          <w:sz w:val="28"/>
          <w:szCs w:val="28"/>
          <w:lang w:val="uk-UA"/>
        </w:rPr>
        <w:t xml:space="preserve"> –</w:t>
      </w:r>
      <w:r w:rsidRPr="00062E7F">
        <w:rPr>
          <w:sz w:val="28"/>
          <w:szCs w:val="28"/>
        </w:rPr>
        <w:t xml:space="preserve"> іноземн</w:t>
      </w:r>
      <w:r>
        <w:rPr>
          <w:sz w:val="28"/>
          <w:szCs w:val="28"/>
          <w:lang w:val="uk-UA"/>
        </w:rPr>
        <w:t>і</w:t>
      </w:r>
      <w:r w:rsidRPr="00062E7F">
        <w:rPr>
          <w:sz w:val="28"/>
          <w:szCs w:val="28"/>
        </w:rPr>
        <w:t>.</w:t>
      </w:r>
    </w:p>
    <w:p w:rsidR="00E4430E" w:rsidRPr="0063706A" w:rsidRDefault="00E4430E" w:rsidP="00E4430E">
      <w:pPr>
        <w:spacing w:line="312" w:lineRule="auto"/>
        <w:ind w:firstLine="708"/>
        <w:jc w:val="both"/>
        <w:rPr>
          <w:lang w:val="uk-UA"/>
        </w:rPr>
      </w:pPr>
    </w:p>
    <w:p w:rsidR="00E4430E" w:rsidRPr="0063706A" w:rsidRDefault="00E4430E" w:rsidP="00E4430E">
      <w:pPr>
        <w:spacing w:line="312" w:lineRule="auto"/>
        <w:jc w:val="center"/>
        <w:rPr>
          <w:b/>
          <w:sz w:val="26"/>
          <w:szCs w:val="26"/>
          <w:lang w:val="uk-UA"/>
        </w:rPr>
      </w:pPr>
      <w:r w:rsidRPr="0063706A">
        <w:rPr>
          <w:b/>
          <w:sz w:val="26"/>
          <w:szCs w:val="26"/>
          <w:lang w:val="uk-UA"/>
        </w:rPr>
        <w:t>ОСНОВНИЙ  ЗМІСТ  РОБОТИ</w:t>
      </w:r>
    </w:p>
    <w:p w:rsidR="00E4430E" w:rsidRDefault="00E4430E" w:rsidP="007A3F03">
      <w:pPr>
        <w:numPr>
          <w:ilvl w:val="0"/>
          <w:numId w:val="52"/>
        </w:numPr>
        <w:tabs>
          <w:tab w:val="clear" w:pos="735"/>
          <w:tab w:val="num" w:pos="1260"/>
        </w:tabs>
        <w:suppressAutoHyphens w:val="0"/>
        <w:ind w:left="0" w:firstLine="720"/>
        <w:jc w:val="both"/>
        <w:rPr>
          <w:b/>
          <w:sz w:val="28"/>
          <w:szCs w:val="28"/>
          <w:lang w:val="uk-UA"/>
        </w:rPr>
      </w:pPr>
      <w:r w:rsidRPr="0063706A">
        <w:rPr>
          <w:b/>
          <w:sz w:val="28"/>
          <w:szCs w:val="28"/>
          <w:lang w:val="uk-UA"/>
        </w:rPr>
        <w:t>Синтез</w:t>
      </w:r>
      <w:r>
        <w:rPr>
          <w:b/>
          <w:sz w:val="28"/>
          <w:szCs w:val="28"/>
          <w:lang w:val="uk-UA"/>
        </w:rPr>
        <w:t xml:space="preserve"> і</w:t>
      </w:r>
      <w:r w:rsidRPr="0063706A">
        <w:rPr>
          <w:b/>
          <w:sz w:val="28"/>
          <w:szCs w:val="28"/>
          <w:lang w:val="uk-UA"/>
        </w:rPr>
        <w:t xml:space="preserve"> </w:t>
      </w:r>
      <w:r>
        <w:rPr>
          <w:b/>
          <w:sz w:val="28"/>
          <w:szCs w:val="28"/>
          <w:lang w:val="uk-UA"/>
        </w:rPr>
        <w:t xml:space="preserve">фізико-хімічні властивості </w:t>
      </w:r>
      <w:r w:rsidRPr="004B1D1E">
        <w:rPr>
          <w:b/>
          <w:sz w:val="28"/>
          <w:szCs w:val="28"/>
          <w:lang w:val="uk-UA"/>
        </w:rPr>
        <w:t xml:space="preserve">О- та </w:t>
      </w:r>
      <w:r>
        <w:rPr>
          <w:b/>
          <w:sz w:val="28"/>
          <w:szCs w:val="28"/>
          <w:lang w:val="en-US"/>
        </w:rPr>
        <w:t>N</w:t>
      </w:r>
      <w:r w:rsidRPr="004B1D1E">
        <w:rPr>
          <w:b/>
          <w:sz w:val="28"/>
          <w:szCs w:val="28"/>
          <w:lang w:val="uk-UA"/>
        </w:rPr>
        <w:t>-</w:t>
      </w:r>
      <w:r>
        <w:rPr>
          <w:b/>
          <w:sz w:val="28"/>
          <w:szCs w:val="28"/>
          <w:lang w:val="uk-UA"/>
        </w:rPr>
        <w:t xml:space="preserve">алкілпохідних </w:t>
      </w:r>
      <w:r>
        <w:rPr>
          <w:b/>
          <w:sz w:val="28"/>
          <w:szCs w:val="28"/>
          <w:lang w:val="uk-UA"/>
        </w:rPr>
        <w:br/>
        <w:t>2-метилхінолін-4-онів.</w:t>
      </w:r>
    </w:p>
    <w:p w:rsidR="00E4430E" w:rsidRDefault="00E4430E" w:rsidP="00E4430E">
      <w:pPr>
        <w:ind w:firstLine="708"/>
        <w:jc w:val="both"/>
        <w:rPr>
          <w:sz w:val="28"/>
          <w:szCs w:val="28"/>
          <w:lang w:val="uk-UA"/>
        </w:rPr>
      </w:pPr>
      <w:r>
        <w:rPr>
          <w:sz w:val="28"/>
          <w:szCs w:val="28"/>
          <w:lang w:val="uk-UA"/>
        </w:rPr>
        <w:t>Аналіз літературних джерел свідчить, що для похідних хінолінів, які містять в своїй структурі залишки амідів карбонових кислот, притаманн</w:t>
      </w:r>
      <w:r w:rsidRPr="00832230">
        <w:rPr>
          <w:sz w:val="28"/>
          <w:szCs w:val="28"/>
          <w:lang w:val="uk-UA"/>
        </w:rPr>
        <w:t>а</w:t>
      </w:r>
      <w:r>
        <w:rPr>
          <w:sz w:val="28"/>
          <w:szCs w:val="28"/>
          <w:lang w:val="uk-UA"/>
        </w:rPr>
        <w:t xml:space="preserve"> виражена нейротропна дія, що дозволяє використовувати їх в фармакотерапії різноманітних захворювань ЦНС. Отже, з метою пошуку нових біологічно активних сполук в ряду алкілпохідних 2-метилхінолін-4-онів виявилось доцільним ввести в структуру молекули ацетамідний фрагмент</w:t>
      </w:r>
      <w:r w:rsidRPr="00F22BF2">
        <w:rPr>
          <w:sz w:val="28"/>
          <w:szCs w:val="28"/>
          <w:lang w:val="uk-UA"/>
        </w:rPr>
        <w:t>.</w:t>
      </w:r>
      <w:r>
        <w:rPr>
          <w:sz w:val="28"/>
          <w:szCs w:val="28"/>
          <w:lang w:val="uk-UA"/>
        </w:rPr>
        <w:t xml:space="preserve"> Як метод синтезу зазначених похідних була запропонована реакція алкілування </w:t>
      </w:r>
      <w:r>
        <w:rPr>
          <w:sz w:val="28"/>
          <w:szCs w:val="28"/>
          <w:lang w:val="uk-UA"/>
        </w:rPr>
        <w:br/>
        <w:t>2-метилхінолін-4-онів амідами хлороцтової кислоти.</w:t>
      </w:r>
    </w:p>
    <w:p w:rsidR="00E4430E" w:rsidRDefault="00E4430E" w:rsidP="00E4430E">
      <w:pPr>
        <w:ind w:firstLine="720"/>
        <w:jc w:val="both"/>
        <w:rPr>
          <w:sz w:val="28"/>
          <w:szCs w:val="28"/>
          <w:lang w:val="uk-UA"/>
        </w:rPr>
      </w:pPr>
      <w:r w:rsidRPr="00054091">
        <w:rPr>
          <w:sz w:val="28"/>
          <w:szCs w:val="28"/>
          <w:lang w:val="uk-UA"/>
        </w:rPr>
        <w:t xml:space="preserve">Для побудови структур </w:t>
      </w:r>
      <w:r>
        <w:rPr>
          <w:sz w:val="28"/>
          <w:szCs w:val="28"/>
          <w:lang w:val="uk-UA"/>
        </w:rPr>
        <w:t>вихідних</w:t>
      </w:r>
      <w:r w:rsidRPr="00054091">
        <w:rPr>
          <w:sz w:val="28"/>
          <w:szCs w:val="28"/>
          <w:lang w:val="uk-UA"/>
        </w:rPr>
        <w:t xml:space="preserve"> 2-метилхінолін-4-онів </w:t>
      </w:r>
      <w:r w:rsidRPr="00F16EA2">
        <w:rPr>
          <w:b/>
          <w:sz w:val="28"/>
          <w:szCs w:val="28"/>
        </w:rPr>
        <w:t>3</w:t>
      </w:r>
      <w:r>
        <w:rPr>
          <w:b/>
          <w:sz w:val="28"/>
          <w:szCs w:val="28"/>
          <w:lang w:val="uk-UA"/>
        </w:rPr>
        <w:t>а-е</w:t>
      </w:r>
      <w:r>
        <w:rPr>
          <w:sz w:val="28"/>
          <w:szCs w:val="28"/>
          <w:lang w:val="uk-UA"/>
        </w:rPr>
        <w:t xml:space="preserve"> </w:t>
      </w:r>
      <w:r w:rsidRPr="00054091">
        <w:rPr>
          <w:sz w:val="28"/>
          <w:szCs w:val="28"/>
          <w:lang w:val="uk-UA"/>
        </w:rPr>
        <w:t xml:space="preserve">проводили конденсацію ацетооцтового естеру </w:t>
      </w:r>
      <w:r w:rsidRPr="00F16EA2">
        <w:rPr>
          <w:b/>
          <w:sz w:val="28"/>
          <w:szCs w:val="28"/>
        </w:rPr>
        <w:t>1</w:t>
      </w:r>
      <w:r w:rsidRPr="000720F2">
        <w:rPr>
          <w:sz w:val="28"/>
          <w:szCs w:val="28"/>
          <w:lang w:val="uk-UA"/>
        </w:rPr>
        <w:t xml:space="preserve"> </w:t>
      </w:r>
      <w:r w:rsidRPr="00054091">
        <w:rPr>
          <w:sz w:val="28"/>
          <w:szCs w:val="28"/>
          <w:lang w:val="uk-UA"/>
        </w:rPr>
        <w:t>з ароматичними амінами</w:t>
      </w:r>
      <w:r w:rsidRPr="000720F2">
        <w:rPr>
          <w:sz w:val="28"/>
          <w:szCs w:val="28"/>
          <w:lang w:val="uk-UA"/>
        </w:rPr>
        <w:t xml:space="preserve"> </w:t>
      </w:r>
      <w:r w:rsidRPr="000720F2">
        <w:rPr>
          <w:b/>
          <w:sz w:val="28"/>
          <w:szCs w:val="28"/>
          <w:lang w:val="uk-UA"/>
        </w:rPr>
        <w:t>2</w:t>
      </w:r>
      <w:r>
        <w:rPr>
          <w:b/>
          <w:sz w:val="28"/>
          <w:szCs w:val="28"/>
          <w:lang w:val="uk-UA"/>
        </w:rPr>
        <w:t>а-е</w:t>
      </w:r>
      <w:r w:rsidRPr="00054091">
        <w:rPr>
          <w:sz w:val="28"/>
          <w:szCs w:val="28"/>
          <w:lang w:val="uk-UA"/>
        </w:rPr>
        <w:t xml:space="preserve"> </w:t>
      </w:r>
      <w:r>
        <w:rPr>
          <w:sz w:val="28"/>
          <w:szCs w:val="28"/>
          <w:lang w:val="uk-UA"/>
        </w:rPr>
        <w:t>за методом Конрада-Лімпаха (</w:t>
      </w:r>
      <w:r>
        <w:rPr>
          <w:sz w:val="28"/>
          <w:szCs w:val="28"/>
          <w:lang w:val="en-US"/>
        </w:rPr>
        <w:t>c</w:t>
      </w:r>
      <w:r>
        <w:rPr>
          <w:sz w:val="28"/>
          <w:szCs w:val="28"/>
          <w:lang w:val="uk-UA"/>
        </w:rPr>
        <w:t xml:space="preserve">хема </w:t>
      </w:r>
      <w:r w:rsidRPr="00F16EA2">
        <w:rPr>
          <w:sz w:val="28"/>
          <w:szCs w:val="28"/>
        </w:rPr>
        <w:t>1</w:t>
      </w:r>
      <w:r>
        <w:rPr>
          <w:sz w:val="28"/>
          <w:szCs w:val="28"/>
          <w:lang w:val="uk-UA"/>
        </w:rPr>
        <w:t>).</w:t>
      </w:r>
    </w:p>
    <w:p w:rsidR="00E4430E" w:rsidRPr="00F16EA2" w:rsidRDefault="00E4430E" w:rsidP="00E4430E">
      <w:pPr>
        <w:ind w:firstLine="720"/>
        <w:jc w:val="right"/>
        <w:rPr>
          <w:sz w:val="28"/>
          <w:szCs w:val="28"/>
          <w:lang w:val="uk-UA"/>
        </w:rPr>
      </w:pPr>
      <w:r>
        <w:rPr>
          <w:sz w:val="28"/>
          <w:szCs w:val="28"/>
          <w:lang w:val="uk-UA"/>
        </w:rPr>
        <w:t xml:space="preserve">Схема </w:t>
      </w:r>
      <w:r w:rsidRPr="00F16EA2">
        <w:rPr>
          <w:sz w:val="28"/>
          <w:szCs w:val="28"/>
          <w:lang w:val="uk-UA"/>
        </w:rPr>
        <w:t>1</w:t>
      </w:r>
    </w:p>
    <w:p w:rsidR="00E4430E" w:rsidRDefault="00E4430E" w:rsidP="00E4430E">
      <w:pPr>
        <w:jc w:val="both"/>
        <w:rPr>
          <w:sz w:val="28"/>
          <w:szCs w:val="28"/>
          <w:lang w:val="uk-UA"/>
        </w:rPr>
      </w:pPr>
      <w:r>
        <w:object w:dxaOrig="11734" w:dyaOrig="2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5pt;height:106.85pt" o:ole="">
            <v:imagedata r:id="rId11" o:title=""/>
          </v:shape>
          <o:OLEObject Type="Embed" ProgID="ISISServer" ShapeID="_x0000_i1025" DrawAspect="Content" ObjectID="_1517300012" r:id="rId12"/>
        </w:object>
      </w:r>
      <w:r w:rsidRPr="00F16EA2">
        <w:rPr>
          <w:lang w:val="uk-UA"/>
        </w:rPr>
        <w:tab/>
      </w:r>
      <w:r>
        <w:rPr>
          <w:sz w:val="28"/>
          <w:szCs w:val="28"/>
          <w:lang w:val="uk-UA"/>
        </w:rPr>
        <w:t xml:space="preserve">Відомо, що </w:t>
      </w:r>
      <w:r w:rsidRPr="00F22BF2">
        <w:rPr>
          <w:sz w:val="28"/>
          <w:szCs w:val="28"/>
          <w:lang w:val="uk-UA"/>
        </w:rPr>
        <w:t>х</w:t>
      </w:r>
      <w:r w:rsidRPr="00054091">
        <w:rPr>
          <w:sz w:val="28"/>
          <w:szCs w:val="28"/>
          <w:lang w:val="uk-UA"/>
        </w:rPr>
        <w:t>і</w:t>
      </w:r>
      <w:r w:rsidRPr="00F22BF2">
        <w:rPr>
          <w:sz w:val="28"/>
          <w:szCs w:val="28"/>
          <w:lang w:val="uk-UA"/>
        </w:rPr>
        <w:t>нолін-4-он</w:t>
      </w:r>
      <w:r w:rsidRPr="00054091">
        <w:rPr>
          <w:sz w:val="28"/>
          <w:szCs w:val="28"/>
          <w:lang w:val="uk-UA"/>
        </w:rPr>
        <w:t>и</w:t>
      </w:r>
      <w:r w:rsidRPr="00F22BF2">
        <w:rPr>
          <w:sz w:val="28"/>
          <w:szCs w:val="28"/>
          <w:lang w:val="uk-UA"/>
        </w:rPr>
        <w:t xml:space="preserve"> можуть існувати у вигляді двох таутомерн</w:t>
      </w:r>
      <w:r w:rsidRPr="00054091">
        <w:rPr>
          <w:sz w:val="28"/>
          <w:szCs w:val="28"/>
          <w:lang w:val="uk-UA"/>
        </w:rPr>
        <w:t>и</w:t>
      </w:r>
      <w:r w:rsidRPr="00F22BF2">
        <w:rPr>
          <w:sz w:val="28"/>
          <w:szCs w:val="28"/>
          <w:lang w:val="uk-UA"/>
        </w:rPr>
        <w:t xml:space="preserve">х форм, </w:t>
      </w:r>
      <w:r w:rsidRPr="00054091">
        <w:rPr>
          <w:sz w:val="28"/>
          <w:szCs w:val="28"/>
          <w:lang w:val="uk-UA"/>
        </w:rPr>
        <w:t>в</w:t>
      </w:r>
      <w:r w:rsidRPr="00F22BF2">
        <w:rPr>
          <w:sz w:val="28"/>
          <w:szCs w:val="28"/>
          <w:lang w:val="uk-UA"/>
        </w:rPr>
        <w:t xml:space="preserve">наслідок чого </w:t>
      </w:r>
      <w:r w:rsidRPr="00054091">
        <w:rPr>
          <w:sz w:val="28"/>
          <w:szCs w:val="28"/>
          <w:lang w:val="uk-UA"/>
        </w:rPr>
        <w:t xml:space="preserve">алкілування </w:t>
      </w:r>
      <w:r w:rsidRPr="00F22BF2">
        <w:rPr>
          <w:sz w:val="28"/>
          <w:szCs w:val="28"/>
          <w:lang w:val="uk-UA"/>
        </w:rPr>
        <w:t xml:space="preserve">цих </w:t>
      </w:r>
      <w:r w:rsidRPr="00054091">
        <w:rPr>
          <w:sz w:val="28"/>
          <w:szCs w:val="28"/>
          <w:lang w:val="uk-UA"/>
        </w:rPr>
        <w:t>сполук</w:t>
      </w:r>
      <w:r w:rsidRPr="00F22BF2">
        <w:rPr>
          <w:sz w:val="28"/>
          <w:szCs w:val="28"/>
          <w:lang w:val="uk-UA"/>
        </w:rPr>
        <w:t xml:space="preserve"> </w:t>
      </w:r>
      <w:r w:rsidRPr="00054091">
        <w:rPr>
          <w:sz w:val="28"/>
          <w:szCs w:val="28"/>
          <w:lang w:val="uk-UA"/>
        </w:rPr>
        <w:t>може перебігати</w:t>
      </w:r>
      <w:r w:rsidRPr="00F22BF2">
        <w:rPr>
          <w:sz w:val="28"/>
          <w:szCs w:val="28"/>
          <w:lang w:val="uk-UA"/>
        </w:rPr>
        <w:t xml:space="preserve"> </w:t>
      </w:r>
      <w:r w:rsidRPr="00054091">
        <w:rPr>
          <w:sz w:val="28"/>
          <w:szCs w:val="28"/>
          <w:lang w:val="uk-UA"/>
        </w:rPr>
        <w:t xml:space="preserve">з утворенням </w:t>
      </w:r>
      <w:r w:rsidRPr="00F22BF2">
        <w:rPr>
          <w:sz w:val="28"/>
          <w:szCs w:val="28"/>
          <w:lang w:val="uk-UA"/>
        </w:rPr>
        <w:t xml:space="preserve">як </w:t>
      </w:r>
      <w:r w:rsidRPr="008A5EAA">
        <w:rPr>
          <w:sz w:val="28"/>
          <w:szCs w:val="28"/>
          <w:lang w:val="en-US"/>
        </w:rPr>
        <w:t>N</w:t>
      </w:r>
      <w:r w:rsidRPr="00F22BF2">
        <w:rPr>
          <w:sz w:val="28"/>
          <w:szCs w:val="28"/>
          <w:lang w:val="uk-UA"/>
        </w:rPr>
        <w:t>-</w:t>
      </w:r>
      <w:r>
        <w:rPr>
          <w:sz w:val="28"/>
          <w:szCs w:val="28"/>
          <w:lang w:val="uk-UA"/>
        </w:rPr>
        <w:t>,</w:t>
      </w:r>
      <w:r w:rsidRPr="00F22BF2">
        <w:rPr>
          <w:sz w:val="28"/>
          <w:szCs w:val="28"/>
          <w:lang w:val="uk-UA"/>
        </w:rPr>
        <w:t xml:space="preserve"> так і О-алк</w:t>
      </w:r>
      <w:r w:rsidRPr="00054091">
        <w:rPr>
          <w:sz w:val="28"/>
          <w:szCs w:val="28"/>
          <w:lang w:val="uk-UA"/>
        </w:rPr>
        <w:t>і</w:t>
      </w:r>
      <w:r w:rsidRPr="00F22BF2">
        <w:rPr>
          <w:sz w:val="28"/>
          <w:szCs w:val="28"/>
          <w:lang w:val="uk-UA"/>
        </w:rPr>
        <w:t>л</w:t>
      </w:r>
      <w:r w:rsidRPr="00054091">
        <w:rPr>
          <w:sz w:val="28"/>
          <w:szCs w:val="28"/>
          <w:lang w:val="uk-UA"/>
        </w:rPr>
        <w:t>похідних</w:t>
      </w:r>
      <w:r>
        <w:rPr>
          <w:sz w:val="28"/>
          <w:szCs w:val="28"/>
          <w:lang w:val="uk-UA"/>
        </w:rPr>
        <w:t>,</w:t>
      </w:r>
      <w:r w:rsidRPr="00F22BF2">
        <w:rPr>
          <w:sz w:val="28"/>
          <w:szCs w:val="28"/>
          <w:lang w:val="uk-UA"/>
        </w:rPr>
        <w:t xml:space="preserve"> або ж суміші обох ізомерів.</w:t>
      </w:r>
    </w:p>
    <w:p w:rsidR="00E4430E" w:rsidRDefault="00E4430E" w:rsidP="00E4430E">
      <w:pPr>
        <w:widowControl w:val="0"/>
        <w:ind w:firstLine="720"/>
        <w:jc w:val="both"/>
        <w:rPr>
          <w:sz w:val="28"/>
          <w:szCs w:val="28"/>
          <w:lang w:val="uk-UA"/>
        </w:rPr>
      </w:pPr>
      <w:r>
        <w:rPr>
          <w:sz w:val="28"/>
          <w:szCs w:val="28"/>
          <w:lang w:val="uk-UA"/>
        </w:rPr>
        <w:t xml:space="preserve">З метою дослідження напрямку протікання реакції в якості вихідних сполук використовували </w:t>
      </w:r>
      <w:r w:rsidRPr="00FA645B">
        <w:rPr>
          <w:sz w:val="28"/>
          <w:szCs w:val="28"/>
          <w:lang w:val="uk-UA"/>
        </w:rPr>
        <w:t>2</w:t>
      </w:r>
      <w:r>
        <w:rPr>
          <w:sz w:val="28"/>
          <w:szCs w:val="28"/>
          <w:lang w:val="uk-UA"/>
        </w:rPr>
        <w:t>,8</w:t>
      </w:r>
      <w:r w:rsidRPr="00FA645B">
        <w:rPr>
          <w:sz w:val="28"/>
          <w:szCs w:val="28"/>
          <w:lang w:val="uk-UA"/>
        </w:rPr>
        <w:t>-</w:t>
      </w:r>
      <w:r>
        <w:rPr>
          <w:sz w:val="28"/>
          <w:szCs w:val="28"/>
          <w:lang w:val="uk-UA"/>
        </w:rPr>
        <w:t>ди</w:t>
      </w:r>
      <w:r w:rsidRPr="00FA645B">
        <w:rPr>
          <w:sz w:val="28"/>
          <w:szCs w:val="28"/>
          <w:lang w:val="uk-UA"/>
        </w:rPr>
        <w:t xml:space="preserve">метилхінолін-4-он </w:t>
      </w:r>
      <w:r w:rsidRPr="00F16EA2">
        <w:rPr>
          <w:b/>
          <w:sz w:val="28"/>
          <w:szCs w:val="28"/>
          <w:lang w:val="uk-UA"/>
        </w:rPr>
        <w:t>3</w:t>
      </w:r>
      <w:r>
        <w:rPr>
          <w:b/>
          <w:sz w:val="28"/>
          <w:szCs w:val="28"/>
          <w:lang w:val="en-US"/>
        </w:rPr>
        <w:t>b</w:t>
      </w:r>
      <w:r w:rsidRPr="00FA645B">
        <w:rPr>
          <w:sz w:val="28"/>
          <w:szCs w:val="28"/>
          <w:lang w:val="uk-UA"/>
        </w:rPr>
        <w:t xml:space="preserve"> </w:t>
      </w:r>
      <w:r>
        <w:rPr>
          <w:sz w:val="28"/>
          <w:szCs w:val="28"/>
          <w:lang w:val="uk-UA"/>
        </w:rPr>
        <w:t>і піперидиламід</w:t>
      </w:r>
      <w:r w:rsidRPr="00FA645B">
        <w:rPr>
          <w:sz w:val="28"/>
          <w:szCs w:val="28"/>
          <w:lang w:val="uk-UA"/>
        </w:rPr>
        <w:t xml:space="preserve"> </w:t>
      </w:r>
      <w:r>
        <w:rPr>
          <w:sz w:val="28"/>
          <w:szCs w:val="28"/>
          <w:lang w:val="uk-UA"/>
        </w:rPr>
        <w:t xml:space="preserve">хлороцтової кислоти. Реакцію проводили </w:t>
      </w:r>
      <w:r w:rsidRPr="00FA645B">
        <w:rPr>
          <w:sz w:val="28"/>
          <w:szCs w:val="28"/>
          <w:lang w:val="uk-UA"/>
        </w:rPr>
        <w:t>у систем</w:t>
      </w:r>
      <w:r w:rsidRPr="00F16EA2">
        <w:rPr>
          <w:sz w:val="28"/>
          <w:szCs w:val="28"/>
          <w:lang w:val="uk-UA"/>
        </w:rPr>
        <w:t>ах</w:t>
      </w:r>
      <w:r w:rsidRPr="00FA645B">
        <w:rPr>
          <w:sz w:val="28"/>
          <w:szCs w:val="28"/>
          <w:lang w:val="uk-UA"/>
        </w:rPr>
        <w:t xml:space="preserve"> ДМСО/K</w:t>
      </w:r>
      <w:r w:rsidRPr="00ED5931">
        <w:rPr>
          <w:sz w:val="28"/>
          <w:szCs w:val="28"/>
          <w:vertAlign w:val="subscript"/>
          <w:lang w:val="uk-UA"/>
        </w:rPr>
        <w:t>2</w:t>
      </w:r>
      <w:r w:rsidRPr="00FA645B">
        <w:rPr>
          <w:sz w:val="28"/>
          <w:szCs w:val="28"/>
          <w:lang w:val="uk-UA"/>
        </w:rPr>
        <w:t>CO</w:t>
      </w:r>
      <w:r w:rsidRPr="00ED5931">
        <w:rPr>
          <w:sz w:val="28"/>
          <w:szCs w:val="28"/>
          <w:vertAlign w:val="subscript"/>
          <w:lang w:val="uk-UA"/>
        </w:rPr>
        <w:t>3</w:t>
      </w:r>
      <w:r w:rsidRPr="00FA645B">
        <w:rPr>
          <w:sz w:val="28"/>
          <w:szCs w:val="28"/>
          <w:lang w:val="uk-UA"/>
        </w:rPr>
        <w:t xml:space="preserve"> </w:t>
      </w:r>
      <w:r>
        <w:rPr>
          <w:sz w:val="28"/>
          <w:szCs w:val="28"/>
          <w:lang w:val="uk-UA"/>
        </w:rPr>
        <w:t>та ДМФА</w:t>
      </w:r>
      <w:r w:rsidRPr="00F16EA2">
        <w:rPr>
          <w:sz w:val="28"/>
          <w:szCs w:val="28"/>
          <w:lang w:val="uk-UA"/>
        </w:rPr>
        <w:t>/</w:t>
      </w:r>
      <w:r>
        <w:rPr>
          <w:sz w:val="28"/>
          <w:szCs w:val="28"/>
          <w:lang w:val="en-US"/>
        </w:rPr>
        <w:t>NaOH</w:t>
      </w:r>
      <w:r w:rsidRPr="00F16EA2">
        <w:rPr>
          <w:sz w:val="28"/>
          <w:szCs w:val="28"/>
          <w:lang w:val="uk-UA"/>
        </w:rPr>
        <w:t xml:space="preserve"> </w:t>
      </w:r>
      <w:r w:rsidRPr="00FA645B">
        <w:rPr>
          <w:sz w:val="28"/>
          <w:szCs w:val="28"/>
          <w:lang w:val="uk-UA"/>
        </w:rPr>
        <w:t>при температурі 70-80°С</w:t>
      </w:r>
      <w:r>
        <w:rPr>
          <w:sz w:val="28"/>
          <w:szCs w:val="28"/>
          <w:lang w:val="uk-UA"/>
        </w:rPr>
        <w:t>.</w:t>
      </w:r>
      <w:r w:rsidRPr="00FA645B">
        <w:rPr>
          <w:sz w:val="28"/>
          <w:szCs w:val="28"/>
          <w:lang w:val="uk-UA"/>
        </w:rPr>
        <w:t xml:space="preserve"> </w:t>
      </w:r>
      <w:r>
        <w:rPr>
          <w:sz w:val="28"/>
          <w:szCs w:val="28"/>
          <w:lang w:val="uk-UA"/>
        </w:rPr>
        <w:t xml:space="preserve">Результатом такої взаємодії може бути утворення продукту О-алкілування </w:t>
      </w:r>
      <w:r w:rsidRPr="005F6D35">
        <w:rPr>
          <w:b/>
          <w:sz w:val="28"/>
          <w:szCs w:val="28"/>
          <w:lang w:val="uk-UA"/>
        </w:rPr>
        <w:t>4</w:t>
      </w:r>
      <w:r>
        <w:rPr>
          <w:sz w:val="28"/>
          <w:szCs w:val="28"/>
          <w:lang w:val="uk-UA"/>
        </w:rPr>
        <w:t xml:space="preserve">, </w:t>
      </w:r>
      <w:r>
        <w:rPr>
          <w:sz w:val="28"/>
          <w:szCs w:val="28"/>
          <w:lang w:val="en-US"/>
        </w:rPr>
        <w:t>N</w:t>
      </w:r>
      <w:r>
        <w:rPr>
          <w:sz w:val="28"/>
          <w:szCs w:val="28"/>
          <w:lang w:val="uk-UA"/>
        </w:rPr>
        <w:t xml:space="preserve">-алкілування </w:t>
      </w:r>
      <w:r w:rsidRPr="005F6D35">
        <w:rPr>
          <w:b/>
          <w:sz w:val="28"/>
          <w:szCs w:val="28"/>
          <w:lang w:val="uk-UA"/>
        </w:rPr>
        <w:t>5</w:t>
      </w:r>
      <w:r>
        <w:rPr>
          <w:sz w:val="28"/>
          <w:szCs w:val="28"/>
          <w:lang w:val="uk-UA"/>
        </w:rPr>
        <w:t xml:space="preserve"> або їх суміші </w:t>
      </w:r>
      <w:r w:rsidRPr="00FA645B">
        <w:rPr>
          <w:sz w:val="28"/>
          <w:szCs w:val="28"/>
          <w:lang w:val="uk-UA"/>
        </w:rPr>
        <w:t xml:space="preserve">(схема </w:t>
      </w:r>
      <w:r w:rsidRPr="00590CC4">
        <w:rPr>
          <w:sz w:val="28"/>
          <w:szCs w:val="28"/>
          <w:lang w:val="uk-UA"/>
        </w:rPr>
        <w:t>2</w:t>
      </w:r>
      <w:r w:rsidRPr="00FA645B">
        <w:rPr>
          <w:sz w:val="28"/>
          <w:szCs w:val="28"/>
          <w:lang w:val="uk-UA"/>
        </w:rPr>
        <w:t>)</w:t>
      </w:r>
      <w:r>
        <w:rPr>
          <w:sz w:val="28"/>
          <w:szCs w:val="28"/>
          <w:lang w:val="uk-UA"/>
        </w:rPr>
        <w:t>.</w:t>
      </w:r>
    </w:p>
    <w:p w:rsidR="00E4430E" w:rsidRPr="00F16EA2" w:rsidRDefault="00E4430E" w:rsidP="00E4430E">
      <w:pPr>
        <w:widowControl w:val="0"/>
        <w:ind w:firstLine="720"/>
        <w:jc w:val="right"/>
        <w:rPr>
          <w:sz w:val="28"/>
          <w:szCs w:val="28"/>
          <w:lang w:val="uk-UA"/>
        </w:rPr>
      </w:pPr>
      <w:r>
        <w:rPr>
          <w:sz w:val="28"/>
          <w:szCs w:val="28"/>
          <w:lang w:val="uk-UA"/>
        </w:rPr>
        <w:t xml:space="preserve">Схема </w:t>
      </w:r>
      <w:r w:rsidRPr="00F16EA2">
        <w:rPr>
          <w:sz w:val="28"/>
          <w:szCs w:val="28"/>
          <w:lang w:val="uk-UA"/>
        </w:rPr>
        <w:t>2</w:t>
      </w:r>
    </w:p>
    <w:p w:rsidR="00E4430E" w:rsidRDefault="00E4430E" w:rsidP="00E4430E">
      <w:pPr>
        <w:widowControl w:val="0"/>
        <w:spacing w:line="360" w:lineRule="auto"/>
        <w:jc w:val="center"/>
        <w:rPr>
          <w:sz w:val="28"/>
          <w:szCs w:val="28"/>
          <w:lang w:val="uk-UA"/>
        </w:rPr>
      </w:pPr>
      <w:r>
        <w:object w:dxaOrig="10436" w:dyaOrig="6130">
          <v:shape id="_x0000_i1026" type="#_x0000_t75" style="width:369.3pt;height:217.15pt" o:ole="">
            <v:imagedata r:id="rId13" o:title=""/>
          </v:shape>
          <o:OLEObject Type="Embed" ProgID="ISISServer" ShapeID="_x0000_i1026" DrawAspect="Content" ObjectID="_1517300013" r:id="rId14"/>
        </w:object>
      </w:r>
    </w:p>
    <w:p w:rsidR="00E4430E" w:rsidRDefault="00E4430E" w:rsidP="00E4430E">
      <w:pPr>
        <w:ind w:firstLine="720"/>
        <w:jc w:val="both"/>
        <w:rPr>
          <w:sz w:val="28"/>
          <w:szCs w:val="28"/>
          <w:lang w:val="uk-UA" w:eastAsia="uk-UA"/>
        </w:rPr>
      </w:pPr>
      <w:r>
        <w:rPr>
          <w:sz w:val="28"/>
          <w:szCs w:val="28"/>
          <w:lang w:val="uk-UA" w:eastAsia="uk-UA"/>
        </w:rPr>
        <w:t xml:space="preserve">Для встановлення напрямку алкілування нами були використані методи </w:t>
      </w:r>
      <w:r w:rsidRPr="00787D5C">
        <w:rPr>
          <w:sz w:val="28"/>
          <w:szCs w:val="28"/>
          <w:vertAlign w:val="superscript"/>
          <w:lang w:val="uk-UA" w:eastAsia="uk-UA"/>
        </w:rPr>
        <w:t>1</w:t>
      </w:r>
      <w:r>
        <w:rPr>
          <w:sz w:val="28"/>
          <w:szCs w:val="28"/>
          <w:lang w:val="uk-UA" w:eastAsia="uk-UA"/>
        </w:rPr>
        <w:t xml:space="preserve">Н-, </w:t>
      </w:r>
      <w:r w:rsidRPr="00787D5C">
        <w:rPr>
          <w:sz w:val="28"/>
          <w:szCs w:val="28"/>
          <w:vertAlign w:val="superscript"/>
          <w:lang w:val="uk-UA" w:eastAsia="uk-UA"/>
        </w:rPr>
        <w:t>13</w:t>
      </w:r>
      <w:r>
        <w:rPr>
          <w:sz w:val="28"/>
          <w:szCs w:val="28"/>
          <w:lang w:val="uk-UA" w:eastAsia="uk-UA"/>
        </w:rPr>
        <w:t>С-ЯМР-спектроскопії та рентгеноструктурного аналізу. Аналіз</w:t>
      </w:r>
      <w:r w:rsidRPr="00054091">
        <w:rPr>
          <w:sz w:val="28"/>
          <w:szCs w:val="28"/>
          <w:lang w:val="uk-UA" w:eastAsia="uk-UA"/>
        </w:rPr>
        <w:t xml:space="preserve"> спектрів ЯМР </w:t>
      </w:r>
      <w:r w:rsidRPr="00054091">
        <w:rPr>
          <w:sz w:val="28"/>
          <w:szCs w:val="28"/>
          <w:vertAlign w:val="superscript"/>
          <w:lang w:val="uk-UA" w:eastAsia="uk-UA"/>
        </w:rPr>
        <w:t>1</w:t>
      </w:r>
      <w:r w:rsidRPr="00054091">
        <w:rPr>
          <w:sz w:val="28"/>
          <w:szCs w:val="28"/>
          <w:lang w:val="uk-UA" w:eastAsia="uk-UA"/>
        </w:rPr>
        <w:t>Н</w:t>
      </w:r>
      <w:r w:rsidRPr="00054091">
        <w:rPr>
          <w:sz w:val="28"/>
          <w:szCs w:val="28"/>
          <w:vertAlign w:val="superscript"/>
          <w:lang w:val="uk-UA" w:eastAsia="uk-UA"/>
        </w:rPr>
        <w:t xml:space="preserve"> </w:t>
      </w:r>
      <w:r w:rsidRPr="00054091">
        <w:rPr>
          <w:sz w:val="28"/>
          <w:szCs w:val="28"/>
          <w:lang w:val="uk-UA" w:eastAsia="uk-UA"/>
        </w:rPr>
        <w:t xml:space="preserve">і </w:t>
      </w:r>
      <w:r w:rsidRPr="00054091">
        <w:rPr>
          <w:sz w:val="28"/>
          <w:szCs w:val="28"/>
          <w:vertAlign w:val="superscript"/>
          <w:lang w:val="uk-UA" w:eastAsia="uk-UA"/>
        </w:rPr>
        <w:t>13</w:t>
      </w:r>
      <w:r w:rsidRPr="00054091">
        <w:rPr>
          <w:sz w:val="28"/>
          <w:szCs w:val="28"/>
          <w:lang w:val="uk-UA" w:eastAsia="uk-UA"/>
        </w:rPr>
        <w:t>С не дозволяє зробити однозначний висновок, по якому з напрям</w:t>
      </w:r>
      <w:r>
        <w:rPr>
          <w:sz w:val="28"/>
          <w:szCs w:val="28"/>
          <w:lang w:val="uk-UA" w:eastAsia="uk-UA"/>
        </w:rPr>
        <w:t>к</w:t>
      </w:r>
      <w:r w:rsidRPr="00054091">
        <w:rPr>
          <w:sz w:val="28"/>
          <w:szCs w:val="28"/>
          <w:lang w:val="uk-UA" w:eastAsia="uk-UA"/>
        </w:rPr>
        <w:t>ів протікає реакція</w:t>
      </w:r>
      <w:r>
        <w:rPr>
          <w:sz w:val="28"/>
          <w:szCs w:val="28"/>
          <w:lang w:val="uk-UA" w:eastAsia="uk-UA"/>
        </w:rPr>
        <w:t xml:space="preserve"> алкілування, тому що</w:t>
      </w:r>
      <w:r w:rsidRPr="00054091">
        <w:rPr>
          <w:sz w:val="28"/>
          <w:szCs w:val="28"/>
          <w:lang w:val="uk-UA" w:eastAsia="uk-UA"/>
        </w:rPr>
        <w:t xml:space="preserve"> </w:t>
      </w:r>
      <w:r>
        <w:rPr>
          <w:sz w:val="28"/>
          <w:szCs w:val="28"/>
          <w:lang w:val="uk-UA" w:eastAsia="uk-UA"/>
        </w:rPr>
        <w:t xml:space="preserve">піперидиламід </w:t>
      </w:r>
      <w:r>
        <w:rPr>
          <w:sz w:val="28"/>
          <w:szCs w:val="28"/>
          <w:lang w:val="uk-UA" w:eastAsia="uk-UA"/>
        </w:rPr>
        <w:br/>
        <w:t>(</w:t>
      </w:r>
      <w:r w:rsidRPr="00054091">
        <w:rPr>
          <w:sz w:val="28"/>
          <w:szCs w:val="28"/>
          <w:lang w:val="uk-UA" w:eastAsia="uk-UA"/>
        </w:rPr>
        <w:t>2,8-диметил</w:t>
      </w:r>
      <w:r>
        <w:rPr>
          <w:sz w:val="28"/>
          <w:szCs w:val="28"/>
          <w:lang w:val="uk-UA" w:eastAsia="uk-UA"/>
        </w:rPr>
        <w:t>хінолін</w:t>
      </w:r>
      <w:r w:rsidRPr="00054091">
        <w:rPr>
          <w:sz w:val="28"/>
          <w:szCs w:val="28"/>
          <w:lang w:val="uk-UA" w:eastAsia="uk-UA"/>
        </w:rPr>
        <w:t>-4-</w:t>
      </w:r>
      <w:r>
        <w:rPr>
          <w:sz w:val="28"/>
          <w:szCs w:val="28"/>
          <w:lang w:val="uk-UA" w:eastAsia="uk-UA"/>
        </w:rPr>
        <w:t>іл)оксиоцтової кислоти</w:t>
      </w:r>
      <w:r w:rsidRPr="00054091">
        <w:rPr>
          <w:sz w:val="28"/>
          <w:szCs w:val="28"/>
          <w:lang w:val="uk-UA" w:eastAsia="uk-UA"/>
        </w:rPr>
        <w:t xml:space="preserve"> </w:t>
      </w:r>
      <w:r>
        <w:rPr>
          <w:b/>
          <w:sz w:val="28"/>
          <w:szCs w:val="28"/>
          <w:lang w:val="uk-UA" w:eastAsia="uk-UA"/>
        </w:rPr>
        <w:t>4</w:t>
      </w:r>
      <w:r>
        <w:rPr>
          <w:sz w:val="28"/>
          <w:szCs w:val="28"/>
          <w:lang w:val="uk-UA" w:eastAsia="uk-UA"/>
        </w:rPr>
        <w:t xml:space="preserve"> </w:t>
      </w:r>
      <w:r w:rsidRPr="00FF4DCE">
        <w:rPr>
          <w:bCs/>
          <w:sz w:val="28"/>
          <w:szCs w:val="28"/>
          <w:lang w:val="uk-UA" w:eastAsia="uk-UA"/>
        </w:rPr>
        <w:t>і</w:t>
      </w:r>
      <w:r w:rsidRPr="00CC31CC">
        <w:rPr>
          <w:bCs/>
          <w:sz w:val="28"/>
          <w:szCs w:val="28"/>
          <w:lang w:val="uk-UA" w:eastAsia="uk-UA"/>
        </w:rPr>
        <w:t xml:space="preserve"> </w:t>
      </w:r>
      <w:r w:rsidRPr="00054091">
        <w:rPr>
          <w:sz w:val="28"/>
          <w:szCs w:val="28"/>
          <w:lang w:val="uk-UA" w:eastAsia="uk-UA"/>
        </w:rPr>
        <w:t>2</w:t>
      </w:r>
      <w:r>
        <w:rPr>
          <w:sz w:val="28"/>
          <w:szCs w:val="28"/>
          <w:lang w:val="uk-UA" w:eastAsia="uk-UA"/>
        </w:rPr>
        <w:t>,8</w:t>
      </w:r>
      <w:r w:rsidRPr="00054091">
        <w:rPr>
          <w:sz w:val="28"/>
          <w:szCs w:val="28"/>
          <w:lang w:val="uk-UA" w:eastAsia="uk-UA"/>
        </w:rPr>
        <w:t>-</w:t>
      </w:r>
      <w:r>
        <w:rPr>
          <w:sz w:val="28"/>
          <w:szCs w:val="28"/>
          <w:lang w:val="uk-UA" w:eastAsia="uk-UA"/>
        </w:rPr>
        <w:t>ди</w:t>
      </w:r>
      <w:r w:rsidRPr="00054091">
        <w:rPr>
          <w:sz w:val="28"/>
          <w:szCs w:val="28"/>
          <w:lang w:val="uk-UA" w:eastAsia="uk-UA"/>
        </w:rPr>
        <w:t>метил</w:t>
      </w:r>
      <w:r>
        <w:rPr>
          <w:sz w:val="28"/>
          <w:szCs w:val="28"/>
          <w:lang w:val="uk-UA" w:eastAsia="uk-UA"/>
        </w:rPr>
        <w:t>-1-(2-оксо-</w:t>
      </w:r>
      <w:r>
        <w:rPr>
          <w:sz w:val="28"/>
          <w:szCs w:val="28"/>
          <w:lang w:val="uk-UA" w:eastAsia="uk-UA"/>
        </w:rPr>
        <w:br/>
        <w:t>2-піперидин-1-ілетил)-1Н-хінолін-4-он</w:t>
      </w:r>
      <w:r w:rsidRPr="00054091">
        <w:rPr>
          <w:sz w:val="28"/>
          <w:szCs w:val="28"/>
          <w:lang w:val="uk-UA" w:eastAsia="uk-UA"/>
        </w:rPr>
        <w:t xml:space="preserve"> </w:t>
      </w:r>
      <w:r>
        <w:rPr>
          <w:b/>
          <w:sz w:val="28"/>
          <w:szCs w:val="28"/>
          <w:lang w:val="uk-UA" w:eastAsia="uk-UA"/>
        </w:rPr>
        <w:t>5</w:t>
      </w:r>
      <w:r w:rsidRPr="00054091">
        <w:rPr>
          <w:b/>
          <w:bCs/>
          <w:sz w:val="28"/>
          <w:szCs w:val="28"/>
          <w:lang w:val="uk-UA" w:eastAsia="uk-UA"/>
        </w:rPr>
        <w:t xml:space="preserve"> </w:t>
      </w:r>
      <w:r w:rsidRPr="00054091">
        <w:rPr>
          <w:sz w:val="28"/>
          <w:szCs w:val="28"/>
          <w:lang w:val="uk-UA" w:eastAsia="uk-UA"/>
        </w:rPr>
        <w:t xml:space="preserve">є структурними ізомерами і дані </w:t>
      </w:r>
      <w:r>
        <w:rPr>
          <w:sz w:val="28"/>
          <w:szCs w:val="28"/>
          <w:lang w:val="uk-UA" w:eastAsia="uk-UA"/>
        </w:rPr>
        <w:t>ЯМР</w:t>
      </w:r>
      <w:r w:rsidRPr="00B34704">
        <w:rPr>
          <w:sz w:val="28"/>
          <w:szCs w:val="28"/>
          <w:lang w:val="uk-UA" w:eastAsia="uk-UA"/>
        </w:rPr>
        <w:t>-</w:t>
      </w:r>
      <w:r w:rsidRPr="00054091">
        <w:rPr>
          <w:sz w:val="28"/>
          <w:szCs w:val="28"/>
          <w:lang w:val="uk-UA" w:eastAsia="uk-UA"/>
        </w:rPr>
        <w:t>спектроскопії можна рівноімовірно віднести до обох з цих структур.</w:t>
      </w:r>
      <w:r>
        <w:rPr>
          <w:sz w:val="28"/>
          <w:szCs w:val="28"/>
          <w:lang w:val="uk-UA" w:eastAsia="uk-UA"/>
        </w:rPr>
        <w:t xml:space="preserve"> Тому нами був проведений рентгеноструктурний аналіз продукту взаємодії 2,8-диметилхінолін-4-ону з піперидиламідом хлороцтової кислоти. Як видно з рентгенограми (рис. 1), реакція протікає з утворенням сполуки </w:t>
      </w:r>
      <w:r w:rsidRPr="00D32DBF">
        <w:rPr>
          <w:b/>
          <w:sz w:val="28"/>
          <w:szCs w:val="28"/>
          <w:lang w:val="uk-UA" w:eastAsia="uk-UA"/>
        </w:rPr>
        <w:t>4</w:t>
      </w:r>
      <w:r>
        <w:rPr>
          <w:sz w:val="28"/>
          <w:szCs w:val="28"/>
          <w:lang w:val="uk-UA" w:eastAsia="uk-UA"/>
        </w:rPr>
        <w:t>, тобто продукту О-алкілування.</w:t>
      </w:r>
    </w:p>
    <w:p w:rsidR="00E4430E" w:rsidRDefault="00E4430E" w:rsidP="00E4430E">
      <w:pPr>
        <w:ind w:firstLine="720"/>
        <w:jc w:val="center"/>
        <w:rPr>
          <w:bCs/>
          <w:sz w:val="28"/>
          <w:szCs w:val="28"/>
          <w:lang w:val="uk-UA" w:eastAsia="uk-UA"/>
        </w:rPr>
      </w:pPr>
      <w:r>
        <w:rPr>
          <w:bCs/>
          <w:noProof/>
          <w:sz w:val="28"/>
          <w:szCs w:val="28"/>
          <w:lang w:eastAsia="ru-RU"/>
        </w:rPr>
        <w:drawing>
          <wp:inline distT="0" distB="0" distL="0" distR="0">
            <wp:extent cx="3613150" cy="2463165"/>
            <wp:effectExtent l="19050" t="19050" r="25400" b="13335"/>
            <wp:docPr id="4" name="Рисунок 4" descr="ren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gen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150" cy="2463165"/>
                    </a:xfrm>
                    <a:prstGeom prst="rect">
                      <a:avLst/>
                    </a:prstGeom>
                    <a:noFill/>
                    <a:ln w="19050" cmpd="sng">
                      <a:solidFill>
                        <a:srgbClr val="000000"/>
                      </a:solidFill>
                      <a:miter lim="800000"/>
                      <a:headEnd/>
                      <a:tailEnd/>
                    </a:ln>
                    <a:effectLst/>
                  </pic:spPr>
                </pic:pic>
              </a:graphicData>
            </a:graphic>
          </wp:inline>
        </w:drawing>
      </w:r>
    </w:p>
    <w:p w:rsidR="00E4430E" w:rsidRPr="00C96D5C" w:rsidRDefault="00E4430E" w:rsidP="00E4430E">
      <w:pPr>
        <w:widowControl w:val="0"/>
        <w:jc w:val="center"/>
        <w:rPr>
          <w:sz w:val="28"/>
          <w:szCs w:val="28"/>
          <w:lang w:val="uk-UA" w:eastAsia="uk-UA"/>
        </w:rPr>
      </w:pPr>
      <w:r w:rsidRPr="00C96D5C">
        <w:rPr>
          <w:bCs/>
          <w:i/>
          <w:sz w:val="28"/>
          <w:szCs w:val="28"/>
          <w:lang w:val="uk-UA" w:eastAsia="uk-UA"/>
        </w:rPr>
        <w:t>Рис. 1.</w:t>
      </w:r>
      <w:r w:rsidRPr="00C96D5C">
        <w:rPr>
          <w:sz w:val="28"/>
          <w:szCs w:val="28"/>
          <w:lang w:val="uk-UA" w:eastAsia="uk-UA"/>
        </w:rPr>
        <w:t xml:space="preserve"> Загальний вигляд молекули продукту взаємодії </w:t>
      </w:r>
      <w:r w:rsidRPr="00C96D5C">
        <w:rPr>
          <w:sz w:val="28"/>
          <w:szCs w:val="28"/>
          <w:lang w:val="uk-UA" w:eastAsia="uk-UA"/>
        </w:rPr>
        <w:br/>
        <w:t>2,8-диметилхінолін-4-ону з піперидиламідом хлороцтової кислоти.</w:t>
      </w:r>
    </w:p>
    <w:p w:rsidR="00E4430E" w:rsidRPr="005669FE" w:rsidRDefault="00E4430E" w:rsidP="00E4430E">
      <w:pPr>
        <w:ind w:firstLine="708"/>
        <w:jc w:val="both"/>
        <w:rPr>
          <w:sz w:val="28"/>
          <w:szCs w:val="28"/>
          <w:lang w:val="uk-UA"/>
        </w:rPr>
      </w:pPr>
      <w:r>
        <w:rPr>
          <w:sz w:val="28"/>
          <w:szCs w:val="28"/>
          <w:lang w:val="uk-UA"/>
        </w:rPr>
        <w:t xml:space="preserve">Використовуючи в якості вихідних сполук 2-метилхінолін-4-они </w:t>
      </w:r>
      <w:r>
        <w:rPr>
          <w:b/>
          <w:sz w:val="28"/>
          <w:szCs w:val="28"/>
          <w:lang w:val="uk-UA"/>
        </w:rPr>
        <w:t>3а-е</w:t>
      </w:r>
      <w:r w:rsidRPr="005669FE">
        <w:rPr>
          <w:sz w:val="28"/>
          <w:szCs w:val="28"/>
          <w:lang w:val="uk-UA"/>
        </w:rPr>
        <w:t xml:space="preserve"> та </w:t>
      </w:r>
      <w:r>
        <w:rPr>
          <w:sz w:val="28"/>
          <w:szCs w:val="28"/>
          <w:lang w:val="uk-UA"/>
        </w:rPr>
        <w:t xml:space="preserve">заміщені аміди хлороцтової кислоти нами був синтезований ряд відповідних </w:t>
      </w:r>
      <w:r w:rsidRPr="003E688D">
        <w:rPr>
          <w:sz w:val="28"/>
          <w:szCs w:val="28"/>
          <w:lang w:val="uk-UA"/>
        </w:rPr>
        <w:t>(</w:t>
      </w:r>
      <w:r>
        <w:rPr>
          <w:sz w:val="28"/>
          <w:szCs w:val="28"/>
          <w:lang w:val="uk-UA"/>
        </w:rPr>
        <w:t>2-метилхінолін-4-іл</w:t>
      </w:r>
      <w:r w:rsidRPr="003E688D">
        <w:rPr>
          <w:sz w:val="28"/>
          <w:szCs w:val="28"/>
          <w:lang w:val="uk-UA"/>
        </w:rPr>
        <w:t>)</w:t>
      </w:r>
      <w:r>
        <w:rPr>
          <w:sz w:val="28"/>
          <w:szCs w:val="28"/>
          <w:lang w:val="uk-UA"/>
        </w:rPr>
        <w:t xml:space="preserve">оксиацетамідів </w:t>
      </w:r>
      <w:r w:rsidRPr="00262DCC">
        <w:rPr>
          <w:b/>
          <w:sz w:val="28"/>
          <w:szCs w:val="28"/>
          <w:lang w:val="uk-UA"/>
        </w:rPr>
        <w:t>6</w:t>
      </w:r>
      <w:r>
        <w:rPr>
          <w:b/>
          <w:sz w:val="28"/>
          <w:szCs w:val="28"/>
          <w:lang w:val="en-US"/>
        </w:rPr>
        <w:t>a</w:t>
      </w:r>
      <w:r w:rsidRPr="0075026D">
        <w:rPr>
          <w:b/>
          <w:sz w:val="28"/>
          <w:szCs w:val="28"/>
          <w:lang w:val="uk-UA"/>
        </w:rPr>
        <w:t>-</w:t>
      </w:r>
      <w:r>
        <w:rPr>
          <w:b/>
          <w:sz w:val="28"/>
          <w:szCs w:val="28"/>
          <w:lang w:val="en-US"/>
        </w:rPr>
        <w:t>x</w:t>
      </w:r>
      <w:r w:rsidRPr="00752BCA">
        <w:rPr>
          <w:sz w:val="28"/>
          <w:szCs w:val="28"/>
          <w:lang w:val="uk-UA"/>
        </w:rPr>
        <w:t xml:space="preserve"> </w:t>
      </w:r>
      <w:r w:rsidRPr="005669FE">
        <w:rPr>
          <w:sz w:val="28"/>
          <w:szCs w:val="28"/>
          <w:lang w:val="uk-UA"/>
        </w:rPr>
        <w:t>(</w:t>
      </w:r>
      <w:r>
        <w:rPr>
          <w:sz w:val="28"/>
          <w:szCs w:val="28"/>
          <w:lang w:val="uk-UA"/>
        </w:rPr>
        <w:t>схема 3</w:t>
      </w:r>
      <w:r w:rsidRPr="005669FE">
        <w:rPr>
          <w:sz w:val="28"/>
          <w:szCs w:val="28"/>
          <w:lang w:val="uk-UA"/>
        </w:rPr>
        <w:t>)</w:t>
      </w:r>
      <w:r>
        <w:rPr>
          <w:sz w:val="28"/>
          <w:szCs w:val="28"/>
          <w:lang w:val="uk-UA"/>
        </w:rPr>
        <w:t>.</w:t>
      </w:r>
    </w:p>
    <w:p w:rsidR="00E4430E" w:rsidRPr="001A64CA" w:rsidRDefault="00E4430E" w:rsidP="00E4430E">
      <w:pPr>
        <w:ind w:firstLine="708"/>
        <w:jc w:val="right"/>
        <w:rPr>
          <w:sz w:val="28"/>
          <w:szCs w:val="28"/>
          <w:lang w:val="uk-UA" w:eastAsia="uk-UA"/>
        </w:rPr>
      </w:pPr>
      <w:r w:rsidRPr="00B34704">
        <w:rPr>
          <w:sz w:val="28"/>
          <w:szCs w:val="28"/>
          <w:lang w:val="uk-UA"/>
        </w:rPr>
        <w:t xml:space="preserve">Схема </w:t>
      </w:r>
      <w:r>
        <w:rPr>
          <w:sz w:val="28"/>
          <w:szCs w:val="28"/>
          <w:lang w:val="uk-UA"/>
        </w:rPr>
        <w:t>3</w:t>
      </w:r>
    </w:p>
    <w:p w:rsidR="00E4430E" w:rsidRDefault="00E4430E" w:rsidP="00E4430E">
      <w:pPr>
        <w:jc w:val="both"/>
        <w:rPr>
          <w:sz w:val="28"/>
          <w:szCs w:val="28"/>
          <w:lang w:val="uk-UA"/>
        </w:rPr>
      </w:pPr>
      <w:r w:rsidRPr="00054091">
        <w:rPr>
          <w:sz w:val="28"/>
          <w:szCs w:val="28"/>
        </w:rPr>
        <w:object w:dxaOrig="9837" w:dyaOrig="4634">
          <v:shape id="_x0000_i1027" type="#_x0000_t75" style="width:468pt;height:220.65pt" o:ole="">
            <v:imagedata r:id="rId16" o:title=""/>
          </v:shape>
          <o:OLEObject Type="Embed" ProgID="ISISServer" ShapeID="_x0000_i1027" DrawAspect="Content" ObjectID="_1517300014" r:id="rId17"/>
        </w:object>
      </w:r>
      <w:r>
        <w:rPr>
          <w:sz w:val="28"/>
          <w:szCs w:val="28"/>
          <w:lang w:val="uk-UA"/>
        </w:rPr>
        <w:tab/>
        <w:t xml:space="preserve">Враховуючи неможливість використання амідів хлороцтової кислоти з азотовмісними гетероциклічними замісниками в реакції алкілування для одержання відповідних (2-метилхінолін-4-іл)оксиацетамідів, з метою доповнення ряду синтезованих похідних був запропонований спосіб одержання (2,8-диметилхінолін-4-іл)оксиацетамідів </w:t>
      </w:r>
      <w:r w:rsidRPr="00392423">
        <w:rPr>
          <w:b/>
          <w:sz w:val="28"/>
          <w:szCs w:val="28"/>
          <w:lang w:val="uk-UA"/>
        </w:rPr>
        <w:t>9а-с</w:t>
      </w:r>
      <w:r>
        <w:rPr>
          <w:sz w:val="28"/>
          <w:szCs w:val="28"/>
          <w:lang w:val="uk-UA"/>
        </w:rPr>
        <w:t xml:space="preserve"> виходячи з відповідної кислоти </w:t>
      </w:r>
      <w:r w:rsidRPr="00330704">
        <w:rPr>
          <w:b/>
          <w:sz w:val="28"/>
          <w:szCs w:val="28"/>
          <w:lang w:val="uk-UA"/>
        </w:rPr>
        <w:t>8</w:t>
      </w:r>
      <w:r>
        <w:rPr>
          <w:sz w:val="28"/>
          <w:szCs w:val="28"/>
          <w:lang w:val="uk-UA"/>
        </w:rPr>
        <w:t xml:space="preserve"> (схема 4). Слід зауважити, що численні спроби синтезу цільових амідів безпосередньо взаємодією етилового естеру </w:t>
      </w:r>
      <w:r w:rsidRPr="00A26620">
        <w:rPr>
          <w:b/>
          <w:sz w:val="28"/>
          <w:szCs w:val="28"/>
          <w:lang w:val="uk-UA"/>
        </w:rPr>
        <w:t>7</w:t>
      </w:r>
      <w:r>
        <w:rPr>
          <w:sz w:val="28"/>
          <w:szCs w:val="28"/>
          <w:lang w:val="uk-UA"/>
        </w:rPr>
        <w:t xml:space="preserve"> з відповідними амінами бажаних результатів не принесли.</w:t>
      </w:r>
    </w:p>
    <w:p w:rsidR="00E4430E" w:rsidRDefault="00E4430E" w:rsidP="00E4430E">
      <w:pPr>
        <w:ind w:firstLine="708"/>
        <w:jc w:val="both"/>
        <w:rPr>
          <w:sz w:val="28"/>
          <w:szCs w:val="28"/>
          <w:lang w:val="uk-UA" w:eastAsia="uk-UA"/>
        </w:rPr>
      </w:pPr>
      <w:r>
        <w:rPr>
          <w:sz w:val="28"/>
          <w:szCs w:val="28"/>
          <w:lang w:val="uk-UA"/>
        </w:rPr>
        <w:t>Реакцію проводили взаємодією (</w:t>
      </w:r>
      <w:r>
        <w:rPr>
          <w:sz w:val="28"/>
          <w:szCs w:val="28"/>
          <w:lang w:val="uk-UA" w:eastAsia="uk-UA"/>
        </w:rPr>
        <w:t xml:space="preserve">2,8-диметилхінолін-4-іл)оксиоцтової </w:t>
      </w:r>
      <w:r>
        <w:rPr>
          <w:sz w:val="28"/>
          <w:szCs w:val="28"/>
          <w:lang w:val="uk-UA"/>
        </w:rPr>
        <w:t xml:space="preserve">кислоти </w:t>
      </w:r>
      <w:r w:rsidRPr="00FC2B97">
        <w:rPr>
          <w:b/>
          <w:sz w:val="28"/>
          <w:szCs w:val="28"/>
          <w:lang w:val="uk-UA"/>
        </w:rPr>
        <w:t>8</w:t>
      </w:r>
      <w:r>
        <w:rPr>
          <w:sz w:val="28"/>
          <w:szCs w:val="28"/>
          <w:lang w:val="uk-UA"/>
        </w:rPr>
        <w:t xml:space="preserve"> з тіонілхлоридом в середовищі хлороформу. Одержаний хлорангідрид без попереднього виділення вводили в реакцію з гетероциклічними амінами, в результаті чого були виділені цільові аміди </w:t>
      </w:r>
      <w:r>
        <w:rPr>
          <w:sz w:val="28"/>
          <w:szCs w:val="28"/>
          <w:lang w:val="uk-UA"/>
        </w:rPr>
        <w:br/>
      </w:r>
      <w:r w:rsidRPr="006F7E7E">
        <w:rPr>
          <w:b/>
          <w:sz w:val="28"/>
          <w:szCs w:val="28"/>
          <w:lang w:val="uk-UA"/>
        </w:rPr>
        <w:t>9</w:t>
      </w:r>
      <w:r>
        <w:rPr>
          <w:b/>
          <w:sz w:val="28"/>
          <w:szCs w:val="28"/>
          <w:lang w:val="en-US"/>
        </w:rPr>
        <w:t>a</w:t>
      </w:r>
      <w:r w:rsidRPr="001F73AB">
        <w:rPr>
          <w:b/>
          <w:sz w:val="28"/>
          <w:szCs w:val="28"/>
          <w:lang w:val="uk-UA"/>
        </w:rPr>
        <w:t>-</w:t>
      </w:r>
      <w:r>
        <w:rPr>
          <w:b/>
          <w:sz w:val="28"/>
          <w:szCs w:val="28"/>
          <w:lang w:val="en-US"/>
        </w:rPr>
        <w:t>c</w:t>
      </w:r>
      <w:r>
        <w:rPr>
          <w:sz w:val="28"/>
          <w:szCs w:val="28"/>
          <w:lang w:val="uk-UA"/>
        </w:rPr>
        <w:t xml:space="preserve">. Вихідну кислоту </w:t>
      </w:r>
      <w:r>
        <w:rPr>
          <w:b/>
          <w:sz w:val="28"/>
          <w:szCs w:val="28"/>
          <w:lang w:val="uk-UA" w:eastAsia="uk-UA"/>
        </w:rPr>
        <w:t>8</w:t>
      </w:r>
      <w:r>
        <w:rPr>
          <w:sz w:val="28"/>
          <w:szCs w:val="28"/>
          <w:lang w:val="uk-UA" w:eastAsia="uk-UA"/>
        </w:rPr>
        <w:t xml:space="preserve"> одержували лужним гідролізом відповідного етилового естеру </w:t>
      </w:r>
      <w:r w:rsidRPr="00A370DC">
        <w:rPr>
          <w:b/>
          <w:sz w:val="28"/>
          <w:szCs w:val="28"/>
          <w:lang w:val="uk-UA" w:eastAsia="uk-UA"/>
        </w:rPr>
        <w:t>7</w:t>
      </w:r>
      <w:r>
        <w:rPr>
          <w:sz w:val="28"/>
          <w:szCs w:val="28"/>
          <w:lang w:val="uk-UA" w:eastAsia="uk-UA"/>
        </w:rPr>
        <w:t>, який був синтезований алкілуванням 2-метилхінолін-</w:t>
      </w:r>
      <w:r>
        <w:rPr>
          <w:sz w:val="28"/>
          <w:szCs w:val="28"/>
          <w:lang w:val="uk-UA" w:eastAsia="uk-UA"/>
        </w:rPr>
        <w:br/>
        <w:t xml:space="preserve">4-ону </w:t>
      </w:r>
      <w:r w:rsidRPr="00A370DC">
        <w:rPr>
          <w:b/>
          <w:sz w:val="28"/>
          <w:szCs w:val="28"/>
          <w:lang w:val="uk-UA" w:eastAsia="uk-UA"/>
        </w:rPr>
        <w:t>3</w:t>
      </w:r>
      <w:r>
        <w:rPr>
          <w:b/>
          <w:sz w:val="28"/>
          <w:szCs w:val="28"/>
          <w:lang w:val="en-US" w:eastAsia="uk-UA"/>
        </w:rPr>
        <w:t>b</w:t>
      </w:r>
      <w:r>
        <w:rPr>
          <w:sz w:val="28"/>
          <w:szCs w:val="28"/>
          <w:lang w:val="uk-UA" w:eastAsia="uk-UA"/>
        </w:rPr>
        <w:t xml:space="preserve"> етиловим естером хлороцтової кислоти. </w:t>
      </w:r>
    </w:p>
    <w:p w:rsidR="00E4430E" w:rsidRDefault="00E4430E" w:rsidP="00E4430E">
      <w:pPr>
        <w:jc w:val="right"/>
        <w:rPr>
          <w:sz w:val="28"/>
          <w:szCs w:val="28"/>
          <w:lang w:val="uk-UA" w:eastAsia="uk-UA"/>
        </w:rPr>
      </w:pPr>
      <w:r>
        <w:rPr>
          <w:sz w:val="28"/>
          <w:szCs w:val="28"/>
          <w:lang w:val="uk-UA" w:eastAsia="uk-UA"/>
        </w:rPr>
        <w:t>Схема 4</w:t>
      </w:r>
    </w:p>
    <w:p w:rsidR="00E4430E" w:rsidRPr="00B649D7" w:rsidRDefault="00E4430E" w:rsidP="00E4430E">
      <w:pPr>
        <w:jc w:val="center"/>
        <w:rPr>
          <w:sz w:val="28"/>
          <w:szCs w:val="28"/>
          <w:lang w:val="uk-UA" w:eastAsia="uk-UA"/>
        </w:rPr>
      </w:pPr>
      <w:r w:rsidRPr="00B35BE5">
        <w:rPr>
          <w:lang w:val="uk-UA"/>
        </w:rPr>
        <w:object w:dxaOrig="10878" w:dyaOrig="4363">
          <v:shape id="_x0000_i1028" type="#_x0000_t75" style="width:454.05pt;height:182.3pt" o:ole="">
            <v:imagedata r:id="rId18" o:title=""/>
          </v:shape>
          <o:OLEObject Type="Embed" ProgID="ISISServer" ShapeID="_x0000_i1028" DrawAspect="Content" ObjectID="_1517300015" r:id="rId19"/>
        </w:object>
      </w:r>
    </w:p>
    <w:p w:rsidR="00E4430E" w:rsidRDefault="00E4430E" w:rsidP="00E4430E">
      <w:pPr>
        <w:spacing w:before="120"/>
        <w:jc w:val="both"/>
        <w:rPr>
          <w:sz w:val="28"/>
          <w:szCs w:val="28"/>
          <w:lang w:val="uk-UA" w:eastAsia="uk-UA"/>
        </w:rPr>
      </w:pPr>
      <w:r>
        <w:rPr>
          <w:lang w:val="uk-UA"/>
        </w:rPr>
        <w:tab/>
      </w:r>
      <w:r>
        <w:rPr>
          <w:sz w:val="28"/>
          <w:szCs w:val="28"/>
          <w:lang w:val="uk-UA"/>
        </w:rPr>
        <w:t xml:space="preserve"> </w:t>
      </w:r>
      <w:r w:rsidRPr="000C4490">
        <w:rPr>
          <w:sz w:val="28"/>
          <w:szCs w:val="28"/>
          <w:lang w:val="uk-UA"/>
        </w:rPr>
        <w:t>З м</w:t>
      </w:r>
      <w:r w:rsidRPr="00C70030">
        <w:rPr>
          <w:sz w:val="28"/>
          <w:szCs w:val="28"/>
          <w:lang w:val="uk-UA"/>
        </w:rPr>
        <w:t>ето</w:t>
      </w:r>
      <w:r>
        <w:rPr>
          <w:sz w:val="28"/>
          <w:szCs w:val="28"/>
          <w:lang w:val="uk-UA"/>
        </w:rPr>
        <w:t xml:space="preserve">ю подальшого пошуку біологічно активних сполук серед </w:t>
      </w:r>
      <w:r>
        <w:rPr>
          <w:sz w:val="28"/>
          <w:szCs w:val="28"/>
          <w:lang w:val="uk-UA"/>
        </w:rPr>
        <w:br/>
        <w:t>О-алкілпохідних 2-метилхінолін-4-онів, в</w:t>
      </w:r>
      <w:r>
        <w:rPr>
          <w:sz w:val="28"/>
          <w:szCs w:val="28"/>
          <w:lang w:val="uk-UA" w:eastAsia="uk-UA"/>
        </w:rPr>
        <w:t xml:space="preserve">икористовуючи в якості алкілуючих реагентів алілбромід та бензилхлорид, нами були синтезовані відповідні бензилові </w:t>
      </w:r>
      <w:r>
        <w:rPr>
          <w:b/>
          <w:sz w:val="28"/>
          <w:szCs w:val="28"/>
          <w:lang w:val="uk-UA" w:eastAsia="uk-UA"/>
        </w:rPr>
        <w:t>10</w:t>
      </w:r>
      <w:r w:rsidRPr="00A370DC">
        <w:rPr>
          <w:sz w:val="28"/>
          <w:szCs w:val="28"/>
          <w:lang w:val="uk-UA" w:eastAsia="uk-UA"/>
        </w:rPr>
        <w:t xml:space="preserve"> та </w:t>
      </w:r>
      <w:r>
        <w:rPr>
          <w:sz w:val="28"/>
          <w:szCs w:val="28"/>
          <w:lang w:val="uk-UA" w:eastAsia="uk-UA"/>
        </w:rPr>
        <w:t xml:space="preserve">алілові </w:t>
      </w:r>
      <w:r>
        <w:rPr>
          <w:b/>
          <w:sz w:val="28"/>
          <w:szCs w:val="28"/>
          <w:lang w:val="uk-UA" w:eastAsia="uk-UA"/>
        </w:rPr>
        <w:t>11</w:t>
      </w:r>
      <w:r>
        <w:rPr>
          <w:sz w:val="28"/>
          <w:szCs w:val="28"/>
          <w:lang w:val="uk-UA" w:eastAsia="uk-UA"/>
        </w:rPr>
        <w:t xml:space="preserve"> етери 4-гідрокси-2-метилхінолінів (схема 5).</w:t>
      </w:r>
    </w:p>
    <w:p w:rsidR="00E4430E" w:rsidRDefault="00E4430E" w:rsidP="00E4430E">
      <w:pPr>
        <w:ind w:firstLine="720"/>
        <w:jc w:val="right"/>
        <w:rPr>
          <w:sz w:val="28"/>
          <w:szCs w:val="28"/>
          <w:lang w:val="uk-UA" w:eastAsia="uk-UA"/>
        </w:rPr>
      </w:pPr>
      <w:r>
        <w:rPr>
          <w:sz w:val="28"/>
          <w:szCs w:val="28"/>
          <w:lang w:val="uk-UA" w:eastAsia="uk-UA"/>
        </w:rPr>
        <w:lastRenderedPageBreak/>
        <w:t>Схема 5</w:t>
      </w:r>
    </w:p>
    <w:p w:rsidR="00E4430E" w:rsidRPr="000C4490" w:rsidRDefault="00E4430E" w:rsidP="00E4430E">
      <w:pPr>
        <w:jc w:val="center"/>
        <w:rPr>
          <w:sz w:val="28"/>
          <w:szCs w:val="28"/>
          <w:lang w:val="uk-UA"/>
        </w:rPr>
      </w:pPr>
      <w:r>
        <w:object w:dxaOrig="9552" w:dyaOrig="5148">
          <v:shape id="_x0000_i1029" type="#_x0000_t75" style="width:414.6pt;height:221.8pt" o:ole="">
            <v:imagedata r:id="rId20" o:title=""/>
          </v:shape>
          <o:OLEObject Type="Embed" ProgID="ISISServer" ShapeID="_x0000_i1029" DrawAspect="Content" ObjectID="_1517300016" r:id="rId21"/>
        </w:object>
      </w:r>
    </w:p>
    <w:p w:rsidR="00E4430E" w:rsidRDefault="00E4430E" w:rsidP="00E4430E">
      <w:pPr>
        <w:ind w:firstLine="720"/>
        <w:jc w:val="both"/>
        <w:rPr>
          <w:sz w:val="28"/>
          <w:szCs w:val="28"/>
          <w:lang w:val="uk-UA"/>
        </w:rPr>
      </w:pPr>
    </w:p>
    <w:p w:rsidR="00E4430E" w:rsidRDefault="00E4430E" w:rsidP="00E4430E">
      <w:pPr>
        <w:ind w:firstLine="720"/>
        <w:jc w:val="both"/>
        <w:rPr>
          <w:sz w:val="28"/>
          <w:szCs w:val="28"/>
          <w:lang w:val="uk-UA"/>
        </w:rPr>
      </w:pPr>
      <w:r>
        <w:rPr>
          <w:sz w:val="28"/>
          <w:szCs w:val="28"/>
          <w:lang w:val="uk-UA"/>
        </w:rPr>
        <w:t xml:space="preserve">З літературних джерел відомо, що більшість біологічно активних  похідних хінолонів природного походження містять алкільні замісники при атомі азоту. Враховуючи, що в результаті алкілування 2-метилхінолін-4-онів нами були одержані О-алкілзаміщені продукти, цікавим з точки зору дослідження зв’язку “структура – дія” виявилось здійснити синтез </w:t>
      </w:r>
      <w:r>
        <w:rPr>
          <w:sz w:val="28"/>
          <w:szCs w:val="28"/>
          <w:lang w:val="uk-UA"/>
        </w:rPr>
        <w:br/>
      </w:r>
      <w:r>
        <w:rPr>
          <w:sz w:val="28"/>
          <w:szCs w:val="28"/>
          <w:lang w:val="en-US"/>
        </w:rPr>
        <w:t>N</w:t>
      </w:r>
      <w:r w:rsidRPr="005C28BB">
        <w:rPr>
          <w:sz w:val="28"/>
          <w:szCs w:val="28"/>
          <w:lang w:val="uk-UA"/>
        </w:rPr>
        <w:t>-</w:t>
      </w:r>
      <w:r>
        <w:rPr>
          <w:sz w:val="28"/>
          <w:szCs w:val="28"/>
          <w:lang w:val="uk-UA"/>
        </w:rPr>
        <w:t xml:space="preserve">алкілзаміщених похідних хінолін-4-ону. </w:t>
      </w:r>
    </w:p>
    <w:p w:rsidR="00E4430E" w:rsidRDefault="00E4430E" w:rsidP="00E4430E">
      <w:pPr>
        <w:ind w:firstLine="720"/>
        <w:jc w:val="both"/>
        <w:rPr>
          <w:sz w:val="28"/>
          <w:szCs w:val="28"/>
          <w:lang w:val="uk-UA"/>
        </w:rPr>
      </w:pPr>
      <w:r>
        <w:rPr>
          <w:sz w:val="28"/>
          <w:szCs w:val="28"/>
          <w:lang w:val="uk-UA"/>
        </w:rPr>
        <w:t xml:space="preserve">Одним із основних способів синтезу </w:t>
      </w:r>
      <w:r>
        <w:rPr>
          <w:sz w:val="28"/>
          <w:szCs w:val="28"/>
          <w:lang w:val="en-US"/>
        </w:rPr>
        <w:t>N</w:t>
      </w:r>
      <w:r w:rsidRPr="003969BB">
        <w:rPr>
          <w:sz w:val="28"/>
          <w:szCs w:val="28"/>
          <w:lang w:val="uk-UA"/>
        </w:rPr>
        <w:t>-</w:t>
      </w:r>
      <w:r>
        <w:rPr>
          <w:sz w:val="28"/>
          <w:szCs w:val="28"/>
          <w:lang w:val="uk-UA"/>
        </w:rPr>
        <w:t xml:space="preserve">алкілхінолін-4-онів є реакція </w:t>
      </w:r>
      <w:r>
        <w:rPr>
          <w:sz w:val="28"/>
          <w:szCs w:val="28"/>
          <w:lang w:val="uk-UA"/>
        </w:rPr>
        <w:br/>
      </w:r>
      <w:r>
        <w:rPr>
          <w:sz w:val="28"/>
          <w:szCs w:val="28"/>
          <w:lang w:val="en-US"/>
        </w:rPr>
        <w:t>N</w:t>
      </w:r>
      <w:r w:rsidRPr="003969BB">
        <w:rPr>
          <w:sz w:val="28"/>
          <w:szCs w:val="28"/>
          <w:lang w:val="uk-UA"/>
        </w:rPr>
        <w:t>-</w:t>
      </w:r>
      <w:r>
        <w:rPr>
          <w:sz w:val="28"/>
          <w:szCs w:val="28"/>
          <w:lang w:val="uk-UA"/>
        </w:rPr>
        <w:t xml:space="preserve">заміщених ізатових ангідридів з кетонами. Але суттєвим недоліком цього методу є необхідність використання для одержання вихідних ізатових ангідридів важкодоступних і токсичних реагентів, а також сполук, що є прекурсорами. Нами запропоновано метод синтезу </w:t>
      </w:r>
      <w:r>
        <w:rPr>
          <w:sz w:val="28"/>
          <w:szCs w:val="28"/>
          <w:lang w:val="en-US"/>
        </w:rPr>
        <w:t>N</w:t>
      </w:r>
      <w:r w:rsidRPr="00872BC2">
        <w:rPr>
          <w:sz w:val="28"/>
          <w:szCs w:val="28"/>
          <w:lang w:val="uk-UA"/>
        </w:rPr>
        <w:t>-</w:t>
      </w:r>
      <w:r>
        <w:rPr>
          <w:sz w:val="28"/>
          <w:szCs w:val="28"/>
          <w:lang w:val="uk-UA"/>
        </w:rPr>
        <w:t xml:space="preserve">алкілпохідних хінолону виходячи з </w:t>
      </w:r>
      <w:r>
        <w:rPr>
          <w:sz w:val="28"/>
          <w:szCs w:val="28"/>
          <w:lang w:val="en-US"/>
        </w:rPr>
        <w:t>N</w:t>
      </w:r>
      <w:r w:rsidRPr="00872BC2">
        <w:rPr>
          <w:sz w:val="28"/>
          <w:szCs w:val="28"/>
          <w:lang w:val="uk-UA"/>
        </w:rPr>
        <w:t>-</w:t>
      </w:r>
      <w:r>
        <w:rPr>
          <w:sz w:val="28"/>
          <w:szCs w:val="28"/>
          <w:lang w:val="uk-UA"/>
        </w:rPr>
        <w:t>заміщених анілінів та ацетооцтового естеру.</w:t>
      </w:r>
    </w:p>
    <w:p w:rsidR="00E4430E" w:rsidRDefault="00E4430E" w:rsidP="00E4430E">
      <w:pPr>
        <w:ind w:firstLine="720"/>
        <w:jc w:val="both"/>
        <w:rPr>
          <w:sz w:val="28"/>
          <w:szCs w:val="28"/>
          <w:lang w:val="uk-UA"/>
        </w:rPr>
      </w:pPr>
      <w:r>
        <w:rPr>
          <w:sz w:val="28"/>
          <w:szCs w:val="28"/>
          <w:lang w:val="uk-UA"/>
        </w:rPr>
        <w:t xml:space="preserve">Здійснити синтез етилового естеру </w:t>
      </w:r>
      <w:r w:rsidRPr="001603FB">
        <w:rPr>
          <w:sz w:val="28"/>
          <w:szCs w:val="28"/>
          <w:lang w:val="uk-UA"/>
        </w:rPr>
        <w:t>(</w:t>
      </w:r>
      <w:r>
        <w:rPr>
          <w:sz w:val="28"/>
          <w:szCs w:val="28"/>
          <w:lang w:val="uk-UA"/>
        </w:rPr>
        <w:t>2,6-диметил</w:t>
      </w:r>
      <w:r w:rsidRPr="001603FB">
        <w:rPr>
          <w:sz w:val="28"/>
          <w:szCs w:val="28"/>
          <w:lang w:val="uk-UA"/>
        </w:rPr>
        <w:t>-4-</w:t>
      </w:r>
      <w:r>
        <w:rPr>
          <w:sz w:val="28"/>
          <w:szCs w:val="28"/>
          <w:lang w:val="uk-UA"/>
        </w:rPr>
        <w:t>оксохінолін-</w:t>
      </w:r>
      <w:r>
        <w:rPr>
          <w:sz w:val="28"/>
          <w:szCs w:val="28"/>
          <w:lang w:val="uk-UA"/>
        </w:rPr>
        <w:br/>
        <w:t>1-іл</w:t>
      </w:r>
      <w:r w:rsidRPr="001603FB">
        <w:rPr>
          <w:sz w:val="28"/>
          <w:szCs w:val="28"/>
          <w:lang w:val="uk-UA"/>
        </w:rPr>
        <w:t>)</w:t>
      </w:r>
      <w:r>
        <w:rPr>
          <w:sz w:val="28"/>
          <w:szCs w:val="28"/>
          <w:lang w:val="uk-UA"/>
        </w:rPr>
        <w:t xml:space="preserve">оцтової кислоти </w:t>
      </w:r>
      <w:r>
        <w:rPr>
          <w:b/>
          <w:sz w:val="28"/>
          <w:szCs w:val="28"/>
          <w:lang w:val="uk-UA"/>
        </w:rPr>
        <w:t xml:space="preserve">13 </w:t>
      </w:r>
      <w:r>
        <w:rPr>
          <w:sz w:val="28"/>
          <w:szCs w:val="28"/>
          <w:lang w:val="uk-UA"/>
        </w:rPr>
        <w:t>вдалось конденсацією етил-</w:t>
      </w:r>
      <w:r w:rsidRPr="00F867BD">
        <w:rPr>
          <w:i/>
          <w:sz w:val="28"/>
          <w:szCs w:val="28"/>
          <w:lang w:val="uk-UA"/>
        </w:rPr>
        <w:t>транс</w:t>
      </w:r>
      <w:r>
        <w:rPr>
          <w:sz w:val="28"/>
          <w:szCs w:val="28"/>
          <w:lang w:val="uk-UA"/>
        </w:rPr>
        <w:t xml:space="preserve">-3-етоксикротонату </w:t>
      </w:r>
      <w:r w:rsidRPr="00AF4665">
        <w:rPr>
          <w:b/>
          <w:sz w:val="28"/>
          <w:szCs w:val="28"/>
          <w:lang w:val="uk-UA"/>
        </w:rPr>
        <w:t>12</w:t>
      </w:r>
      <w:r>
        <w:rPr>
          <w:sz w:val="28"/>
          <w:szCs w:val="28"/>
          <w:lang w:val="uk-UA"/>
        </w:rPr>
        <w:t xml:space="preserve"> з етиловим естером </w:t>
      </w:r>
      <w:r>
        <w:rPr>
          <w:sz w:val="28"/>
          <w:szCs w:val="28"/>
          <w:lang w:val="en-US"/>
        </w:rPr>
        <w:t>N</w:t>
      </w:r>
      <w:r w:rsidRPr="00595CC0">
        <w:rPr>
          <w:sz w:val="28"/>
          <w:szCs w:val="28"/>
          <w:lang w:val="uk-UA"/>
        </w:rPr>
        <w:t>-(</w:t>
      </w:r>
      <w:r w:rsidRPr="00F867BD">
        <w:rPr>
          <w:i/>
          <w:sz w:val="28"/>
          <w:szCs w:val="28"/>
          <w:lang w:val="uk-UA"/>
        </w:rPr>
        <w:t>п</w:t>
      </w:r>
      <w:r>
        <w:rPr>
          <w:sz w:val="28"/>
          <w:szCs w:val="28"/>
          <w:lang w:val="uk-UA"/>
        </w:rPr>
        <w:t>-метилфеніл</w:t>
      </w:r>
      <w:r w:rsidRPr="00595CC0">
        <w:rPr>
          <w:sz w:val="28"/>
          <w:szCs w:val="28"/>
          <w:lang w:val="uk-UA"/>
        </w:rPr>
        <w:t>)</w:t>
      </w:r>
      <w:r>
        <w:rPr>
          <w:sz w:val="28"/>
          <w:szCs w:val="28"/>
          <w:lang w:val="uk-UA"/>
        </w:rPr>
        <w:t xml:space="preserve">гліцину (схема 6). Одержаний таким чином проміжний продукт без попереднього виділення циклізується у відповідний етиловий естер </w:t>
      </w:r>
      <w:r w:rsidRPr="001603FB">
        <w:rPr>
          <w:sz w:val="28"/>
          <w:szCs w:val="28"/>
          <w:lang w:val="uk-UA"/>
        </w:rPr>
        <w:t>(</w:t>
      </w:r>
      <w:r>
        <w:rPr>
          <w:sz w:val="28"/>
          <w:szCs w:val="28"/>
          <w:lang w:val="uk-UA"/>
        </w:rPr>
        <w:t>2,6-диметил</w:t>
      </w:r>
      <w:r w:rsidRPr="001603FB">
        <w:rPr>
          <w:sz w:val="28"/>
          <w:szCs w:val="28"/>
          <w:lang w:val="uk-UA"/>
        </w:rPr>
        <w:t>-4-</w:t>
      </w:r>
      <w:r>
        <w:rPr>
          <w:sz w:val="28"/>
          <w:szCs w:val="28"/>
          <w:lang w:val="uk-UA"/>
        </w:rPr>
        <w:t>оксохінолін-1-іл</w:t>
      </w:r>
      <w:r w:rsidRPr="001603FB">
        <w:rPr>
          <w:sz w:val="28"/>
          <w:szCs w:val="28"/>
          <w:lang w:val="uk-UA"/>
        </w:rPr>
        <w:t>)</w:t>
      </w:r>
      <w:r>
        <w:rPr>
          <w:sz w:val="28"/>
          <w:szCs w:val="28"/>
          <w:lang w:val="uk-UA"/>
        </w:rPr>
        <w:t xml:space="preserve">оцтової кислоти </w:t>
      </w:r>
      <w:r>
        <w:rPr>
          <w:b/>
          <w:sz w:val="28"/>
          <w:szCs w:val="28"/>
          <w:lang w:val="uk-UA"/>
        </w:rPr>
        <w:t>13</w:t>
      </w:r>
      <w:r>
        <w:rPr>
          <w:sz w:val="28"/>
          <w:szCs w:val="28"/>
          <w:lang w:val="uk-UA"/>
        </w:rPr>
        <w:t xml:space="preserve"> при нагріванні у поліфосфорній кислоті. Вихідний етил-</w:t>
      </w:r>
      <w:r w:rsidRPr="00F867BD">
        <w:rPr>
          <w:i/>
          <w:sz w:val="28"/>
          <w:szCs w:val="28"/>
          <w:lang w:val="uk-UA"/>
        </w:rPr>
        <w:t>транс</w:t>
      </w:r>
      <w:r>
        <w:rPr>
          <w:sz w:val="28"/>
          <w:szCs w:val="28"/>
          <w:lang w:val="uk-UA"/>
        </w:rPr>
        <w:t>-</w:t>
      </w:r>
      <w:r>
        <w:rPr>
          <w:sz w:val="28"/>
          <w:szCs w:val="28"/>
          <w:lang w:val="uk-UA"/>
        </w:rPr>
        <w:br/>
        <w:t xml:space="preserve">3-етоксикротонат </w:t>
      </w:r>
      <w:r w:rsidRPr="00AF4665">
        <w:rPr>
          <w:b/>
          <w:sz w:val="28"/>
          <w:szCs w:val="28"/>
          <w:lang w:val="uk-UA"/>
        </w:rPr>
        <w:t>12</w:t>
      </w:r>
      <w:r>
        <w:rPr>
          <w:sz w:val="28"/>
          <w:szCs w:val="28"/>
          <w:lang w:val="uk-UA"/>
        </w:rPr>
        <w:t xml:space="preserve"> синтезували з ацетооцтового естеру </w:t>
      </w:r>
      <w:r w:rsidRPr="00A500F6">
        <w:rPr>
          <w:b/>
          <w:sz w:val="28"/>
          <w:szCs w:val="28"/>
          <w:lang w:val="uk-UA"/>
        </w:rPr>
        <w:t>1</w:t>
      </w:r>
      <w:r>
        <w:rPr>
          <w:sz w:val="28"/>
          <w:szCs w:val="28"/>
          <w:lang w:val="uk-UA"/>
        </w:rPr>
        <w:t xml:space="preserve"> за стандартних умов взаємодії </w:t>
      </w:r>
      <w:r w:rsidRPr="00703C04">
        <w:rPr>
          <w:i/>
          <w:sz w:val="28"/>
          <w:szCs w:val="28"/>
          <w:lang w:val="uk-UA"/>
        </w:rPr>
        <w:t>β</w:t>
      </w:r>
      <w:r>
        <w:rPr>
          <w:sz w:val="28"/>
          <w:szCs w:val="28"/>
          <w:lang w:val="uk-UA"/>
        </w:rPr>
        <w:t>-дикарбонільних сполук з ортоестерами.</w:t>
      </w:r>
    </w:p>
    <w:p w:rsidR="00E4430E" w:rsidRPr="009F5B9A" w:rsidRDefault="00E4430E" w:rsidP="00E4430E">
      <w:pPr>
        <w:ind w:firstLine="720"/>
        <w:jc w:val="both"/>
        <w:rPr>
          <w:sz w:val="28"/>
          <w:szCs w:val="28"/>
        </w:rPr>
      </w:pPr>
    </w:p>
    <w:p w:rsidR="00E4430E" w:rsidRPr="009F5B9A" w:rsidRDefault="00E4430E" w:rsidP="00E4430E">
      <w:pPr>
        <w:ind w:firstLine="720"/>
        <w:jc w:val="both"/>
        <w:rPr>
          <w:sz w:val="28"/>
          <w:szCs w:val="28"/>
        </w:rPr>
      </w:pPr>
    </w:p>
    <w:p w:rsidR="00E4430E" w:rsidRPr="009F5B9A" w:rsidRDefault="00E4430E" w:rsidP="00E4430E">
      <w:pPr>
        <w:ind w:firstLine="720"/>
        <w:jc w:val="both"/>
        <w:rPr>
          <w:sz w:val="28"/>
          <w:szCs w:val="28"/>
        </w:rPr>
      </w:pPr>
    </w:p>
    <w:p w:rsidR="00E4430E" w:rsidRPr="009F5B9A" w:rsidRDefault="00E4430E" w:rsidP="00E4430E">
      <w:pPr>
        <w:ind w:firstLine="720"/>
        <w:jc w:val="both"/>
        <w:rPr>
          <w:sz w:val="28"/>
          <w:szCs w:val="28"/>
        </w:rPr>
      </w:pPr>
    </w:p>
    <w:p w:rsidR="00E4430E" w:rsidRDefault="00E4430E" w:rsidP="00E4430E">
      <w:pPr>
        <w:ind w:firstLine="720"/>
        <w:jc w:val="both"/>
        <w:rPr>
          <w:sz w:val="28"/>
          <w:szCs w:val="28"/>
          <w:lang w:val="uk-UA"/>
        </w:rPr>
      </w:pPr>
    </w:p>
    <w:p w:rsidR="00E4430E" w:rsidRDefault="00E4430E" w:rsidP="00E4430E">
      <w:pPr>
        <w:ind w:firstLine="720"/>
        <w:jc w:val="right"/>
        <w:rPr>
          <w:sz w:val="28"/>
          <w:szCs w:val="28"/>
          <w:lang w:val="uk-UA"/>
        </w:rPr>
      </w:pPr>
      <w:r>
        <w:rPr>
          <w:sz w:val="28"/>
          <w:szCs w:val="28"/>
          <w:lang w:val="uk-UA"/>
        </w:rPr>
        <w:t>Схема 6</w:t>
      </w:r>
    </w:p>
    <w:p w:rsidR="00E4430E" w:rsidRDefault="00E4430E" w:rsidP="00E4430E">
      <w:pPr>
        <w:jc w:val="center"/>
        <w:rPr>
          <w:lang w:val="uk-UA"/>
        </w:rPr>
      </w:pPr>
      <w:r>
        <w:object w:dxaOrig="7896" w:dyaOrig="4056">
          <v:shape id="_x0000_i1030" type="#_x0000_t75" style="width:377.4pt;height:192.75pt" o:ole="">
            <v:imagedata r:id="rId22" o:title=""/>
          </v:shape>
          <o:OLEObject Type="Embed" ProgID="ISISServer" ShapeID="_x0000_i1030" DrawAspect="Content" ObjectID="_1517300017" r:id="rId23"/>
        </w:object>
      </w:r>
    </w:p>
    <w:p w:rsidR="00E4430E" w:rsidRDefault="00E4430E" w:rsidP="00E4430E">
      <w:pPr>
        <w:jc w:val="both"/>
        <w:rPr>
          <w:lang w:val="uk-UA"/>
        </w:rPr>
      </w:pPr>
    </w:p>
    <w:p w:rsidR="00E4430E" w:rsidRPr="00E649F1" w:rsidRDefault="00E4430E" w:rsidP="00E4430E">
      <w:pPr>
        <w:ind w:firstLine="720"/>
        <w:jc w:val="both"/>
        <w:rPr>
          <w:b/>
          <w:sz w:val="28"/>
          <w:szCs w:val="28"/>
          <w:lang w:val="uk-UA"/>
        </w:rPr>
      </w:pPr>
      <w:r w:rsidRPr="00E649F1">
        <w:rPr>
          <w:b/>
          <w:sz w:val="28"/>
          <w:szCs w:val="28"/>
          <w:lang w:val="uk-UA"/>
        </w:rPr>
        <w:t>2.</w:t>
      </w:r>
      <w:r>
        <w:rPr>
          <w:b/>
          <w:sz w:val="28"/>
          <w:szCs w:val="28"/>
          <w:lang w:val="uk-UA"/>
        </w:rPr>
        <w:t xml:space="preserve"> Синтез і фізико-хімічні властивості 3-алкілзаміщених </w:t>
      </w:r>
      <w:r>
        <w:rPr>
          <w:b/>
          <w:sz w:val="28"/>
          <w:szCs w:val="28"/>
          <w:lang w:val="uk-UA"/>
        </w:rPr>
        <w:br/>
        <w:t>2-метилхінолін-4-онів та їх похідних.</w:t>
      </w:r>
    </w:p>
    <w:p w:rsidR="00E4430E" w:rsidRDefault="00E4430E" w:rsidP="00E4430E">
      <w:pPr>
        <w:ind w:firstLine="720"/>
        <w:jc w:val="both"/>
        <w:rPr>
          <w:sz w:val="28"/>
          <w:szCs w:val="28"/>
          <w:lang w:val="uk-UA"/>
        </w:rPr>
      </w:pPr>
      <w:r>
        <w:rPr>
          <w:sz w:val="28"/>
          <w:szCs w:val="28"/>
          <w:lang w:val="uk-UA"/>
        </w:rPr>
        <w:t xml:space="preserve">Відомо, що фрагмент хінолін-4-ону входить до структури багатьох сполук як синтетичного, так і природного походження, що проявляють антибактеріальну активність. Але аналіз літературних джерел показав, що алкілпохідні хінолонів залишаються маловивченим класом сполук з точки зору їх антимікробних властивостей. Крім того, введення в структуру молекули алкільних замісників з різною довжиною ланцюга дозволяє змінювати фізико-хімічні характеристики сполук, що може значною мірою впливати на їх біологічні властивості. Отже, з метою пошуку нових біологічно активних речовин антибактеріальної дії та дослідження зв’язку “структура – активність” нами був синтезований ряд 3-алкіл-2-метилхінолін-4-онів </w:t>
      </w:r>
      <w:r w:rsidRPr="005554E1">
        <w:rPr>
          <w:b/>
          <w:sz w:val="28"/>
          <w:szCs w:val="28"/>
          <w:lang w:val="uk-UA"/>
        </w:rPr>
        <w:t>1</w:t>
      </w:r>
      <w:r>
        <w:rPr>
          <w:b/>
          <w:sz w:val="28"/>
          <w:szCs w:val="28"/>
          <w:lang w:val="uk-UA"/>
        </w:rPr>
        <w:t>5</w:t>
      </w:r>
      <w:r>
        <w:rPr>
          <w:sz w:val="28"/>
          <w:szCs w:val="28"/>
          <w:lang w:val="uk-UA"/>
        </w:rPr>
        <w:t xml:space="preserve">. </w:t>
      </w:r>
    </w:p>
    <w:p w:rsidR="00E4430E" w:rsidRDefault="00E4430E" w:rsidP="00E4430E">
      <w:pPr>
        <w:ind w:firstLine="720"/>
        <w:jc w:val="both"/>
        <w:rPr>
          <w:sz w:val="28"/>
          <w:szCs w:val="28"/>
          <w:lang w:val="uk-UA"/>
        </w:rPr>
      </w:pPr>
      <w:r>
        <w:rPr>
          <w:sz w:val="28"/>
          <w:szCs w:val="28"/>
          <w:lang w:val="uk-UA"/>
        </w:rPr>
        <w:t>С</w:t>
      </w:r>
      <w:r w:rsidRPr="00054091">
        <w:rPr>
          <w:sz w:val="28"/>
          <w:szCs w:val="28"/>
          <w:lang w:val="uk-UA"/>
        </w:rPr>
        <w:t>интез хінолонової системи</w:t>
      </w:r>
      <w:r>
        <w:rPr>
          <w:sz w:val="28"/>
          <w:szCs w:val="28"/>
          <w:lang w:val="uk-UA"/>
        </w:rPr>
        <w:t xml:space="preserve"> з замісниками в положенні 3, як і у випадку незаміщених 2-метилхінолін-4-онів </w:t>
      </w:r>
      <w:r w:rsidRPr="005554E1">
        <w:rPr>
          <w:b/>
          <w:sz w:val="28"/>
          <w:szCs w:val="28"/>
          <w:lang w:val="uk-UA"/>
        </w:rPr>
        <w:t>3</w:t>
      </w:r>
      <w:r>
        <w:rPr>
          <w:sz w:val="28"/>
          <w:szCs w:val="28"/>
          <w:lang w:val="uk-UA"/>
        </w:rPr>
        <w:t xml:space="preserve">, </w:t>
      </w:r>
      <w:r w:rsidRPr="00054091">
        <w:rPr>
          <w:sz w:val="28"/>
          <w:szCs w:val="28"/>
          <w:lang w:val="uk-UA"/>
        </w:rPr>
        <w:t xml:space="preserve">здійснювали за методом Конрада-Лімпаха, використовуючи в якості дикарбонільних компонентів </w:t>
      </w:r>
      <w:r>
        <w:rPr>
          <w:sz w:val="28"/>
          <w:szCs w:val="28"/>
          <w:lang w:val="uk-UA"/>
        </w:rPr>
        <w:t xml:space="preserve">відповідні </w:t>
      </w:r>
      <w:r w:rsidRPr="00054091">
        <w:rPr>
          <w:sz w:val="28"/>
          <w:szCs w:val="28"/>
          <w:lang w:val="uk-UA"/>
        </w:rPr>
        <w:t>алкілацетооцтові естери</w:t>
      </w:r>
      <w:r>
        <w:rPr>
          <w:sz w:val="28"/>
          <w:szCs w:val="28"/>
          <w:lang w:val="uk-UA"/>
        </w:rPr>
        <w:t xml:space="preserve"> </w:t>
      </w:r>
      <w:r w:rsidRPr="00BB77AA">
        <w:rPr>
          <w:b/>
          <w:sz w:val="28"/>
          <w:szCs w:val="28"/>
          <w:lang w:val="uk-UA"/>
        </w:rPr>
        <w:t>1</w:t>
      </w:r>
      <w:r>
        <w:rPr>
          <w:b/>
          <w:sz w:val="28"/>
          <w:szCs w:val="28"/>
          <w:lang w:val="uk-UA"/>
        </w:rPr>
        <w:t>4</w:t>
      </w:r>
      <w:r>
        <w:rPr>
          <w:sz w:val="28"/>
          <w:szCs w:val="28"/>
          <w:lang w:val="uk-UA"/>
        </w:rPr>
        <w:t xml:space="preserve"> (схема 7)</w:t>
      </w:r>
      <w:r w:rsidRPr="00054091">
        <w:rPr>
          <w:sz w:val="28"/>
          <w:szCs w:val="28"/>
          <w:lang w:val="uk-UA"/>
        </w:rPr>
        <w:t>.</w:t>
      </w:r>
    </w:p>
    <w:p w:rsidR="00E4430E" w:rsidRDefault="00E4430E" w:rsidP="00E4430E">
      <w:pPr>
        <w:ind w:firstLine="720"/>
        <w:jc w:val="right"/>
        <w:rPr>
          <w:sz w:val="28"/>
          <w:szCs w:val="28"/>
          <w:lang w:val="uk-UA"/>
        </w:rPr>
      </w:pPr>
      <w:r>
        <w:rPr>
          <w:sz w:val="28"/>
          <w:szCs w:val="28"/>
          <w:lang w:val="uk-UA"/>
        </w:rPr>
        <w:t>Схема 7</w:t>
      </w:r>
    </w:p>
    <w:p w:rsidR="00E4430E" w:rsidRDefault="00E4430E" w:rsidP="00E4430E">
      <w:pPr>
        <w:jc w:val="center"/>
      </w:pPr>
      <w:r>
        <w:object w:dxaOrig="11192" w:dyaOrig="3108">
          <v:shape id="_x0000_i1031" type="#_x0000_t75" style="width:468pt;height:130.05pt" o:ole="">
            <v:imagedata r:id="rId24" o:title=""/>
          </v:shape>
          <o:OLEObject Type="Embed" ProgID="ISISServer" ShapeID="_x0000_i1031" DrawAspect="Content" ObjectID="_1517300018" r:id="rId25"/>
        </w:object>
      </w:r>
    </w:p>
    <w:p w:rsidR="00E4430E" w:rsidRDefault="00E4430E" w:rsidP="00E4430E">
      <w:pPr>
        <w:ind w:firstLine="720"/>
        <w:jc w:val="both"/>
        <w:rPr>
          <w:bCs/>
          <w:sz w:val="28"/>
          <w:szCs w:val="28"/>
          <w:lang w:val="uk-UA"/>
        </w:rPr>
      </w:pPr>
      <w:r>
        <w:rPr>
          <w:sz w:val="28"/>
          <w:szCs w:val="28"/>
          <w:lang w:val="uk-UA"/>
        </w:rPr>
        <w:t xml:space="preserve">Як з’ясувалось, нетипово в умовах реакції Конрада-Лімпаха проявив себе алілацетооцтовий естер </w:t>
      </w:r>
      <w:r w:rsidRPr="005554E1">
        <w:rPr>
          <w:b/>
          <w:sz w:val="28"/>
          <w:szCs w:val="28"/>
          <w:lang w:val="uk-UA"/>
        </w:rPr>
        <w:t>16</w:t>
      </w:r>
      <w:r w:rsidRPr="0081631E">
        <w:rPr>
          <w:sz w:val="28"/>
          <w:szCs w:val="28"/>
          <w:lang w:val="uk-UA"/>
        </w:rPr>
        <w:t>.</w:t>
      </w:r>
      <w:r>
        <w:rPr>
          <w:sz w:val="28"/>
          <w:szCs w:val="28"/>
          <w:lang w:val="uk-UA"/>
        </w:rPr>
        <w:t xml:space="preserve"> При аналізі даних </w:t>
      </w:r>
      <w:r w:rsidRPr="00054091">
        <w:rPr>
          <w:sz w:val="28"/>
          <w:szCs w:val="28"/>
          <w:lang w:val="uk-UA"/>
        </w:rPr>
        <w:t>ПМР</w:t>
      </w:r>
      <w:r>
        <w:rPr>
          <w:sz w:val="28"/>
          <w:szCs w:val="28"/>
          <w:lang w:val="uk-UA"/>
        </w:rPr>
        <w:t xml:space="preserve"> і</w:t>
      </w:r>
      <w:r w:rsidRPr="005444D5">
        <w:rPr>
          <w:sz w:val="28"/>
          <w:szCs w:val="28"/>
          <w:vertAlign w:val="superscript"/>
          <w:lang w:val="uk-UA"/>
        </w:rPr>
        <w:t xml:space="preserve"> 13</w:t>
      </w:r>
      <w:r>
        <w:rPr>
          <w:sz w:val="28"/>
          <w:szCs w:val="28"/>
          <w:lang w:val="uk-UA"/>
        </w:rPr>
        <w:t>С ЯМР спектроскопії виділеного продукту реакції було встановлено, що</w:t>
      </w:r>
      <w:r w:rsidRPr="005444D5">
        <w:rPr>
          <w:bCs/>
          <w:sz w:val="28"/>
          <w:szCs w:val="28"/>
          <w:lang w:val="uk-UA"/>
        </w:rPr>
        <w:t xml:space="preserve"> </w:t>
      </w:r>
      <w:r w:rsidRPr="00054091">
        <w:rPr>
          <w:bCs/>
          <w:sz w:val="28"/>
          <w:szCs w:val="28"/>
          <w:lang w:val="uk-UA"/>
        </w:rPr>
        <w:t xml:space="preserve">при конденсації алілацетооцтового естеру </w:t>
      </w:r>
      <w:r>
        <w:rPr>
          <w:bCs/>
          <w:sz w:val="28"/>
          <w:szCs w:val="28"/>
          <w:lang w:val="uk-UA"/>
        </w:rPr>
        <w:t>з ароматичними амінами</w:t>
      </w:r>
      <w:r w:rsidRPr="00054091">
        <w:rPr>
          <w:bCs/>
          <w:sz w:val="28"/>
          <w:szCs w:val="28"/>
          <w:lang w:val="uk-UA"/>
        </w:rPr>
        <w:t xml:space="preserve"> </w:t>
      </w:r>
      <w:r>
        <w:rPr>
          <w:bCs/>
          <w:sz w:val="28"/>
          <w:szCs w:val="28"/>
          <w:lang w:val="uk-UA"/>
        </w:rPr>
        <w:t xml:space="preserve">на відміну від інших алкілацетооцтових естерів поряд з утворенням хінолонової системи відбувається циклізація алільного фрагменту з утворенням дигідрофуранового циклу. В даному </w:t>
      </w:r>
      <w:r>
        <w:rPr>
          <w:bCs/>
          <w:sz w:val="28"/>
          <w:szCs w:val="28"/>
          <w:lang w:val="uk-UA"/>
        </w:rPr>
        <w:lastRenderedPageBreak/>
        <w:t xml:space="preserve">випадку кінцевими продуктами є </w:t>
      </w:r>
      <w:r>
        <w:rPr>
          <w:bCs/>
          <w:sz w:val="28"/>
          <w:szCs w:val="28"/>
          <w:lang w:val="uk-UA"/>
        </w:rPr>
        <w:br/>
      </w:r>
      <w:r w:rsidRPr="00054091">
        <w:rPr>
          <w:sz w:val="28"/>
          <w:szCs w:val="28"/>
          <w:lang w:val="uk-UA"/>
        </w:rPr>
        <w:t>2,4-диметил-2,3-диг</w:t>
      </w:r>
      <w:r>
        <w:rPr>
          <w:sz w:val="28"/>
          <w:szCs w:val="28"/>
          <w:lang w:val="uk-UA"/>
        </w:rPr>
        <w:t>і</w:t>
      </w:r>
      <w:r w:rsidRPr="00054091">
        <w:rPr>
          <w:sz w:val="28"/>
          <w:szCs w:val="28"/>
          <w:lang w:val="uk-UA"/>
        </w:rPr>
        <w:t>дрофуро</w:t>
      </w:r>
      <w:r w:rsidRPr="005444D5">
        <w:rPr>
          <w:bCs/>
          <w:sz w:val="28"/>
          <w:szCs w:val="28"/>
          <w:lang w:val="uk-UA"/>
        </w:rPr>
        <w:t>[3,2-</w:t>
      </w:r>
      <w:r w:rsidRPr="00054091">
        <w:rPr>
          <w:bCs/>
          <w:sz w:val="28"/>
          <w:szCs w:val="28"/>
        </w:rPr>
        <w:t>c</w:t>
      </w:r>
      <w:r w:rsidRPr="005444D5">
        <w:rPr>
          <w:bCs/>
          <w:sz w:val="28"/>
          <w:szCs w:val="28"/>
          <w:lang w:val="uk-UA"/>
        </w:rPr>
        <w:t>]</w:t>
      </w:r>
      <w:r w:rsidRPr="00054091">
        <w:rPr>
          <w:bCs/>
          <w:sz w:val="28"/>
          <w:szCs w:val="28"/>
          <w:lang w:val="uk-UA"/>
        </w:rPr>
        <w:t>хіноліни</w:t>
      </w:r>
      <w:r>
        <w:rPr>
          <w:bCs/>
          <w:sz w:val="28"/>
          <w:szCs w:val="28"/>
          <w:lang w:val="uk-UA"/>
        </w:rPr>
        <w:t xml:space="preserve"> </w:t>
      </w:r>
      <w:r w:rsidRPr="00AD2A65">
        <w:rPr>
          <w:b/>
          <w:bCs/>
          <w:sz w:val="28"/>
          <w:szCs w:val="28"/>
          <w:lang w:val="uk-UA"/>
        </w:rPr>
        <w:t>1</w:t>
      </w:r>
      <w:r>
        <w:rPr>
          <w:b/>
          <w:bCs/>
          <w:sz w:val="28"/>
          <w:szCs w:val="28"/>
          <w:lang w:val="uk-UA"/>
        </w:rPr>
        <w:t>7</w:t>
      </w:r>
      <w:r w:rsidRPr="009D285F">
        <w:rPr>
          <w:sz w:val="28"/>
          <w:szCs w:val="28"/>
          <w:lang w:val="uk-UA"/>
        </w:rPr>
        <w:t xml:space="preserve"> </w:t>
      </w:r>
      <w:r>
        <w:rPr>
          <w:sz w:val="28"/>
          <w:szCs w:val="28"/>
          <w:lang w:val="uk-UA"/>
        </w:rPr>
        <w:t>(схема 8)</w:t>
      </w:r>
      <w:r w:rsidRPr="00054091">
        <w:rPr>
          <w:bCs/>
          <w:sz w:val="28"/>
          <w:szCs w:val="28"/>
          <w:lang w:val="uk-UA"/>
        </w:rPr>
        <w:t>.</w:t>
      </w:r>
    </w:p>
    <w:p w:rsidR="00E4430E" w:rsidRDefault="00E4430E" w:rsidP="00E4430E">
      <w:pPr>
        <w:ind w:firstLine="720"/>
        <w:jc w:val="right"/>
        <w:rPr>
          <w:bCs/>
          <w:sz w:val="28"/>
          <w:szCs w:val="28"/>
          <w:lang w:val="uk-UA"/>
        </w:rPr>
      </w:pPr>
      <w:r>
        <w:rPr>
          <w:bCs/>
          <w:sz w:val="28"/>
          <w:szCs w:val="28"/>
          <w:lang w:val="uk-UA"/>
        </w:rPr>
        <w:t>Схема 8</w:t>
      </w:r>
    </w:p>
    <w:p w:rsidR="00E4430E" w:rsidRDefault="00E4430E" w:rsidP="00E4430E">
      <w:pPr>
        <w:jc w:val="center"/>
        <w:rPr>
          <w:sz w:val="28"/>
          <w:szCs w:val="28"/>
          <w:lang w:val="uk-UA"/>
        </w:rPr>
      </w:pPr>
      <w:r>
        <w:object w:dxaOrig="9823" w:dyaOrig="4676">
          <v:shape id="_x0000_i1032" type="#_x0000_t75" style="width:407.6pt;height:192.75pt" o:ole="">
            <v:imagedata r:id="rId26" o:title=""/>
          </v:shape>
          <o:OLEObject Type="Embed" ProgID="ISISServer" ShapeID="_x0000_i1032" DrawAspect="Content" ObjectID="_1517300019" r:id="rId27"/>
        </w:object>
      </w:r>
    </w:p>
    <w:p w:rsidR="00E4430E" w:rsidRDefault="00E4430E" w:rsidP="00E4430E">
      <w:pPr>
        <w:ind w:firstLine="720"/>
        <w:jc w:val="both"/>
        <w:rPr>
          <w:sz w:val="28"/>
          <w:szCs w:val="28"/>
          <w:lang w:val="uk-UA"/>
        </w:rPr>
      </w:pPr>
    </w:p>
    <w:p w:rsidR="00E4430E" w:rsidRDefault="00E4430E" w:rsidP="00E4430E">
      <w:pPr>
        <w:ind w:firstLine="720"/>
        <w:jc w:val="both"/>
        <w:rPr>
          <w:sz w:val="28"/>
          <w:szCs w:val="28"/>
          <w:lang w:val="uk-UA"/>
        </w:rPr>
      </w:pPr>
      <w:r>
        <w:rPr>
          <w:sz w:val="28"/>
          <w:szCs w:val="28"/>
          <w:lang w:val="uk-UA"/>
        </w:rPr>
        <w:t xml:space="preserve">Виходячи з наведеного, для одержання 3-аліл-2-метилхінолін-4-онів </w:t>
      </w:r>
      <w:r w:rsidRPr="00C57504">
        <w:rPr>
          <w:b/>
          <w:sz w:val="28"/>
          <w:szCs w:val="28"/>
          <w:lang w:val="uk-UA"/>
        </w:rPr>
        <w:t>18</w:t>
      </w:r>
      <w:r>
        <w:rPr>
          <w:sz w:val="28"/>
          <w:szCs w:val="28"/>
          <w:lang w:val="uk-UA"/>
        </w:rPr>
        <w:t xml:space="preserve"> нами запропоновано інший підхід, а саме, </w:t>
      </w:r>
      <w:r w:rsidRPr="00054091">
        <w:rPr>
          <w:sz w:val="28"/>
          <w:szCs w:val="28"/>
          <w:lang w:val="uk-UA"/>
        </w:rPr>
        <w:t>термічне перегрупування Кляйзен</w:t>
      </w:r>
      <w:r>
        <w:rPr>
          <w:sz w:val="28"/>
          <w:szCs w:val="28"/>
          <w:lang w:val="uk-UA"/>
        </w:rPr>
        <w:t>а алілових етерів 4-гідрокси</w:t>
      </w:r>
      <w:r w:rsidRPr="00054091">
        <w:rPr>
          <w:sz w:val="28"/>
          <w:szCs w:val="28"/>
          <w:lang w:val="uk-UA"/>
        </w:rPr>
        <w:t xml:space="preserve">-2-метилхінолінів </w:t>
      </w:r>
      <w:r>
        <w:rPr>
          <w:b/>
          <w:sz w:val="28"/>
          <w:szCs w:val="28"/>
          <w:lang w:val="uk-UA"/>
        </w:rPr>
        <w:t>11</w:t>
      </w:r>
      <w:r>
        <w:rPr>
          <w:sz w:val="28"/>
          <w:szCs w:val="28"/>
          <w:lang w:val="uk-UA"/>
        </w:rPr>
        <w:t xml:space="preserve"> </w:t>
      </w:r>
      <w:r w:rsidRPr="00054091">
        <w:rPr>
          <w:sz w:val="28"/>
          <w:szCs w:val="28"/>
          <w:lang w:val="uk-UA"/>
        </w:rPr>
        <w:t>у відповідні 3-аліл</w:t>
      </w:r>
      <w:r>
        <w:rPr>
          <w:sz w:val="28"/>
          <w:szCs w:val="28"/>
          <w:lang w:val="uk-UA"/>
        </w:rPr>
        <w:t>-</w:t>
      </w:r>
      <w:r>
        <w:rPr>
          <w:sz w:val="28"/>
          <w:szCs w:val="28"/>
          <w:lang w:val="uk-UA"/>
        </w:rPr>
        <w:br/>
        <w:t xml:space="preserve">2-метилхінолін-4-они </w:t>
      </w:r>
      <w:r>
        <w:rPr>
          <w:b/>
          <w:sz w:val="28"/>
          <w:szCs w:val="28"/>
          <w:lang w:val="uk-UA"/>
        </w:rPr>
        <w:t>18</w:t>
      </w:r>
      <w:r>
        <w:rPr>
          <w:sz w:val="28"/>
          <w:szCs w:val="28"/>
          <w:lang w:val="uk-UA"/>
        </w:rPr>
        <w:t xml:space="preserve"> (схема 9)</w:t>
      </w:r>
      <w:r w:rsidRPr="00054091">
        <w:rPr>
          <w:sz w:val="28"/>
          <w:szCs w:val="28"/>
          <w:lang w:val="uk-UA"/>
        </w:rPr>
        <w:t>.</w:t>
      </w:r>
    </w:p>
    <w:p w:rsidR="00E4430E" w:rsidRDefault="00E4430E" w:rsidP="00E4430E">
      <w:pPr>
        <w:ind w:firstLine="720"/>
        <w:jc w:val="right"/>
        <w:rPr>
          <w:sz w:val="28"/>
          <w:szCs w:val="28"/>
          <w:lang w:val="uk-UA"/>
        </w:rPr>
      </w:pPr>
      <w:r>
        <w:rPr>
          <w:sz w:val="28"/>
          <w:szCs w:val="28"/>
          <w:lang w:val="uk-UA"/>
        </w:rPr>
        <w:t>Схема 9</w:t>
      </w:r>
    </w:p>
    <w:p w:rsidR="00E4430E" w:rsidRDefault="00E4430E" w:rsidP="00E4430E">
      <w:pPr>
        <w:ind w:firstLine="720"/>
        <w:jc w:val="center"/>
        <w:rPr>
          <w:color w:val="000000"/>
          <w:sz w:val="28"/>
          <w:szCs w:val="28"/>
          <w:lang w:val="uk-UA"/>
        </w:rPr>
      </w:pPr>
      <w:r>
        <w:object w:dxaOrig="7613" w:dyaOrig="2252">
          <v:shape id="_x0000_i1033" type="#_x0000_t75" style="width:348.4pt;height:103.35pt" o:ole="">
            <v:imagedata r:id="rId28" o:title=""/>
          </v:shape>
          <o:OLEObject Type="Embed" ProgID="ISISServer" ShapeID="_x0000_i1033" DrawAspect="Content" ObjectID="_1517300020" r:id="rId29"/>
        </w:object>
      </w:r>
    </w:p>
    <w:p w:rsidR="00E4430E" w:rsidRDefault="00E4430E" w:rsidP="00E4430E">
      <w:pPr>
        <w:ind w:firstLine="720"/>
        <w:jc w:val="both"/>
        <w:rPr>
          <w:sz w:val="28"/>
          <w:szCs w:val="28"/>
          <w:lang w:val="uk-UA"/>
        </w:rPr>
      </w:pPr>
    </w:p>
    <w:p w:rsidR="00E4430E" w:rsidRDefault="00E4430E" w:rsidP="00E4430E">
      <w:pPr>
        <w:ind w:firstLine="720"/>
        <w:jc w:val="both"/>
        <w:rPr>
          <w:sz w:val="28"/>
          <w:szCs w:val="28"/>
          <w:lang w:val="uk-UA"/>
        </w:rPr>
      </w:pPr>
      <w:r>
        <w:rPr>
          <w:sz w:val="28"/>
          <w:szCs w:val="28"/>
          <w:lang w:val="uk-UA"/>
        </w:rPr>
        <w:t xml:space="preserve">Результати проведених для 3-алкіл-2-метилхінолін-4-онів мікробіологічних досліджень показали, що зазначені похідні проявляють помірну антимікробну активність. Отже, з метою подальшого пошуку біологічно активних сполук антимікробної дії виходячи з </w:t>
      </w:r>
      <w:r w:rsidRPr="000D4C8C">
        <w:rPr>
          <w:sz w:val="28"/>
          <w:szCs w:val="28"/>
          <w:lang w:val="uk-UA"/>
        </w:rPr>
        <w:t>3-алкілзаміщен</w:t>
      </w:r>
      <w:r>
        <w:rPr>
          <w:sz w:val="28"/>
          <w:szCs w:val="28"/>
          <w:lang w:val="uk-UA"/>
        </w:rPr>
        <w:t>их</w:t>
      </w:r>
      <w:r w:rsidRPr="000D4C8C">
        <w:rPr>
          <w:sz w:val="28"/>
          <w:szCs w:val="28"/>
          <w:lang w:val="uk-UA"/>
        </w:rPr>
        <w:t xml:space="preserve"> 2-метилхінолін-4-он</w:t>
      </w:r>
      <w:r>
        <w:rPr>
          <w:sz w:val="28"/>
          <w:szCs w:val="28"/>
          <w:lang w:val="uk-UA"/>
        </w:rPr>
        <w:t>ів був здійснений синтез 3-алкіл-2-метил-</w:t>
      </w:r>
      <w:r w:rsidRPr="000D4C8C">
        <w:rPr>
          <w:sz w:val="28"/>
          <w:szCs w:val="28"/>
          <w:lang w:val="uk-UA"/>
        </w:rPr>
        <w:t>4-хлорхінолінів</w:t>
      </w:r>
      <w:r>
        <w:rPr>
          <w:sz w:val="28"/>
          <w:szCs w:val="28"/>
          <w:lang w:val="uk-UA"/>
        </w:rPr>
        <w:t xml:space="preserve"> та на їх основі відповідних хінолін-4-тіонів і 4-амінохінолінів.</w:t>
      </w:r>
    </w:p>
    <w:p w:rsidR="00E4430E" w:rsidRDefault="00E4430E" w:rsidP="00E4430E">
      <w:pPr>
        <w:ind w:firstLine="720"/>
        <w:jc w:val="both"/>
        <w:rPr>
          <w:sz w:val="28"/>
          <w:szCs w:val="28"/>
          <w:lang w:val="uk-UA"/>
        </w:rPr>
      </w:pPr>
      <w:r>
        <w:rPr>
          <w:sz w:val="28"/>
          <w:szCs w:val="28"/>
          <w:lang w:val="uk-UA"/>
        </w:rPr>
        <w:t xml:space="preserve">Цільові 3-алкіл-2-метил-4-хлорхіноліни </w:t>
      </w:r>
      <w:r w:rsidRPr="00C57504">
        <w:rPr>
          <w:b/>
          <w:sz w:val="28"/>
          <w:szCs w:val="28"/>
          <w:lang w:val="uk-UA"/>
        </w:rPr>
        <w:t>19</w:t>
      </w:r>
      <w:r>
        <w:rPr>
          <w:sz w:val="28"/>
          <w:szCs w:val="28"/>
          <w:lang w:val="uk-UA"/>
        </w:rPr>
        <w:t xml:space="preserve"> були одержані п</w:t>
      </w:r>
      <w:r w:rsidRPr="00267577">
        <w:rPr>
          <w:sz w:val="28"/>
          <w:szCs w:val="28"/>
          <w:lang w:val="uk-UA"/>
        </w:rPr>
        <w:t>ри к</w:t>
      </w:r>
      <w:r>
        <w:rPr>
          <w:sz w:val="28"/>
          <w:szCs w:val="28"/>
          <w:lang w:val="uk-UA"/>
        </w:rPr>
        <w:t>и</w:t>
      </w:r>
      <w:r w:rsidRPr="00267577">
        <w:rPr>
          <w:sz w:val="28"/>
          <w:szCs w:val="28"/>
          <w:lang w:val="uk-UA"/>
        </w:rPr>
        <w:t xml:space="preserve">п’ятінні </w:t>
      </w:r>
      <w:r>
        <w:rPr>
          <w:sz w:val="28"/>
          <w:szCs w:val="28"/>
          <w:lang w:val="uk-UA"/>
        </w:rPr>
        <w:t>3-алкілзаміщених 2-</w:t>
      </w:r>
      <w:r w:rsidRPr="00267577">
        <w:rPr>
          <w:sz w:val="28"/>
          <w:szCs w:val="28"/>
          <w:lang w:val="uk-UA"/>
        </w:rPr>
        <w:t>метилхінолін-4-он</w:t>
      </w:r>
      <w:r>
        <w:rPr>
          <w:sz w:val="28"/>
          <w:szCs w:val="28"/>
          <w:lang w:val="uk-UA"/>
        </w:rPr>
        <w:t xml:space="preserve">ів </w:t>
      </w:r>
      <w:r>
        <w:rPr>
          <w:b/>
          <w:sz w:val="28"/>
          <w:szCs w:val="28"/>
          <w:lang w:val="uk-UA"/>
        </w:rPr>
        <w:t>15</w:t>
      </w:r>
      <w:r w:rsidRPr="00267577">
        <w:rPr>
          <w:sz w:val="28"/>
          <w:szCs w:val="28"/>
          <w:lang w:val="uk-UA"/>
        </w:rPr>
        <w:t xml:space="preserve"> </w:t>
      </w:r>
      <w:r>
        <w:rPr>
          <w:sz w:val="28"/>
          <w:szCs w:val="28"/>
          <w:lang w:val="uk-UA"/>
        </w:rPr>
        <w:t>в середовищі</w:t>
      </w:r>
      <w:r w:rsidRPr="00267577">
        <w:rPr>
          <w:sz w:val="28"/>
          <w:szCs w:val="28"/>
          <w:lang w:val="uk-UA"/>
        </w:rPr>
        <w:t xml:space="preserve"> фосфору оксихлориду</w:t>
      </w:r>
      <w:r>
        <w:rPr>
          <w:sz w:val="28"/>
          <w:szCs w:val="28"/>
          <w:lang w:val="uk-UA"/>
        </w:rPr>
        <w:t xml:space="preserve"> (схема 10). Одержані 4-хлорпохідні </w:t>
      </w:r>
      <w:r w:rsidRPr="00C57504">
        <w:rPr>
          <w:b/>
          <w:sz w:val="28"/>
          <w:szCs w:val="28"/>
          <w:lang w:val="uk-UA"/>
        </w:rPr>
        <w:t>19</w:t>
      </w:r>
      <w:r>
        <w:rPr>
          <w:sz w:val="28"/>
          <w:szCs w:val="28"/>
          <w:lang w:val="uk-UA"/>
        </w:rPr>
        <w:t xml:space="preserve"> </w:t>
      </w:r>
      <w:r w:rsidRPr="00267577">
        <w:rPr>
          <w:sz w:val="28"/>
          <w:szCs w:val="28"/>
          <w:lang w:val="uk-UA"/>
        </w:rPr>
        <w:t>в результаті реакції з тіосечовиною</w:t>
      </w:r>
      <w:r w:rsidRPr="002B33B9">
        <w:rPr>
          <w:sz w:val="28"/>
          <w:szCs w:val="28"/>
          <w:lang w:val="uk-UA"/>
        </w:rPr>
        <w:t xml:space="preserve"> </w:t>
      </w:r>
      <w:r>
        <w:rPr>
          <w:sz w:val="28"/>
          <w:szCs w:val="28"/>
          <w:lang w:val="uk-UA"/>
        </w:rPr>
        <w:t xml:space="preserve">утворюють відповідні солі </w:t>
      </w:r>
      <w:r>
        <w:rPr>
          <w:sz w:val="28"/>
          <w:szCs w:val="28"/>
          <w:lang w:val="en-US"/>
        </w:rPr>
        <w:t>S</w:t>
      </w:r>
      <w:r w:rsidRPr="003E789C">
        <w:rPr>
          <w:sz w:val="28"/>
          <w:szCs w:val="28"/>
          <w:lang w:val="uk-UA"/>
        </w:rPr>
        <w:t>-</w:t>
      </w:r>
      <w:r>
        <w:rPr>
          <w:sz w:val="28"/>
          <w:szCs w:val="28"/>
          <w:lang w:val="uk-UA"/>
        </w:rPr>
        <w:t>хінолілізотіуронію,</w:t>
      </w:r>
      <w:r w:rsidRPr="00C96D34">
        <w:rPr>
          <w:sz w:val="28"/>
          <w:szCs w:val="28"/>
          <w:lang w:val="uk-UA"/>
        </w:rPr>
        <w:t xml:space="preserve"> </w:t>
      </w:r>
      <w:r>
        <w:rPr>
          <w:sz w:val="28"/>
          <w:szCs w:val="28"/>
          <w:lang w:val="uk-UA"/>
        </w:rPr>
        <w:t>лужним гідролізом яких були синтезовані цільові 3-алкіл-</w:t>
      </w:r>
      <w:r w:rsidRPr="00267577">
        <w:rPr>
          <w:sz w:val="28"/>
          <w:szCs w:val="28"/>
          <w:lang w:val="uk-UA"/>
        </w:rPr>
        <w:t>2-метилхінолін-4-тіон</w:t>
      </w:r>
      <w:r>
        <w:rPr>
          <w:sz w:val="28"/>
          <w:szCs w:val="28"/>
          <w:lang w:val="uk-UA"/>
        </w:rPr>
        <w:t>и</w:t>
      </w:r>
      <w:r w:rsidRPr="00267577">
        <w:rPr>
          <w:sz w:val="28"/>
          <w:szCs w:val="28"/>
          <w:lang w:val="uk-UA"/>
        </w:rPr>
        <w:t xml:space="preserve"> </w:t>
      </w:r>
      <w:r>
        <w:rPr>
          <w:b/>
          <w:sz w:val="28"/>
          <w:szCs w:val="28"/>
          <w:lang w:val="uk-UA"/>
        </w:rPr>
        <w:t>20</w:t>
      </w:r>
      <w:r>
        <w:rPr>
          <w:sz w:val="28"/>
          <w:szCs w:val="28"/>
          <w:lang w:val="uk-UA"/>
        </w:rPr>
        <w:t>.</w:t>
      </w:r>
    </w:p>
    <w:p w:rsidR="00E4430E" w:rsidRDefault="00E4430E" w:rsidP="00E4430E">
      <w:pPr>
        <w:ind w:firstLine="720"/>
        <w:jc w:val="both"/>
        <w:rPr>
          <w:sz w:val="28"/>
          <w:szCs w:val="28"/>
          <w:lang w:val="uk-UA"/>
        </w:rPr>
      </w:pPr>
    </w:p>
    <w:p w:rsidR="00E4430E" w:rsidRDefault="00E4430E" w:rsidP="00E4430E">
      <w:pPr>
        <w:ind w:firstLine="720"/>
        <w:jc w:val="right"/>
        <w:rPr>
          <w:sz w:val="28"/>
          <w:szCs w:val="28"/>
          <w:lang w:val="uk-UA"/>
        </w:rPr>
      </w:pPr>
    </w:p>
    <w:p w:rsidR="00E4430E" w:rsidRDefault="00E4430E" w:rsidP="00E4430E">
      <w:pPr>
        <w:ind w:firstLine="720"/>
        <w:jc w:val="right"/>
        <w:rPr>
          <w:sz w:val="28"/>
          <w:szCs w:val="28"/>
          <w:lang w:val="uk-UA"/>
        </w:rPr>
      </w:pPr>
    </w:p>
    <w:p w:rsidR="00E4430E" w:rsidRDefault="00E4430E" w:rsidP="00E4430E">
      <w:pPr>
        <w:ind w:firstLine="720"/>
        <w:jc w:val="right"/>
        <w:rPr>
          <w:sz w:val="28"/>
          <w:szCs w:val="28"/>
          <w:lang w:val="uk-UA"/>
        </w:rPr>
      </w:pPr>
      <w:r>
        <w:rPr>
          <w:sz w:val="28"/>
          <w:szCs w:val="28"/>
          <w:lang w:val="uk-UA"/>
        </w:rPr>
        <w:t>Схема 10</w:t>
      </w:r>
    </w:p>
    <w:p w:rsidR="00E4430E" w:rsidRDefault="00E4430E" w:rsidP="00E4430E">
      <w:pPr>
        <w:jc w:val="center"/>
        <w:rPr>
          <w:sz w:val="28"/>
          <w:szCs w:val="28"/>
          <w:lang w:val="uk-UA"/>
        </w:rPr>
      </w:pPr>
      <w:r>
        <w:object w:dxaOrig="11149" w:dyaOrig="6102">
          <v:shape id="_x0000_i1034" type="#_x0000_t75" style="width:461.05pt;height:252pt" o:ole="">
            <v:imagedata r:id="rId30" o:title=""/>
          </v:shape>
          <o:OLEObject Type="Embed" ProgID="ISISServer" ShapeID="_x0000_i1034" DrawAspect="Content" ObjectID="_1517300021" r:id="rId31"/>
        </w:object>
      </w:r>
    </w:p>
    <w:p w:rsidR="00E4430E" w:rsidRDefault="00E4430E" w:rsidP="00E4430E">
      <w:pPr>
        <w:ind w:firstLine="720"/>
        <w:jc w:val="both"/>
        <w:rPr>
          <w:color w:val="000000"/>
          <w:sz w:val="28"/>
          <w:szCs w:val="28"/>
          <w:lang w:val="uk-UA"/>
        </w:rPr>
      </w:pPr>
      <w:r>
        <w:rPr>
          <w:sz w:val="28"/>
          <w:szCs w:val="28"/>
          <w:lang w:val="uk-UA"/>
        </w:rPr>
        <w:t xml:space="preserve">4-Ариламінохіноліни </w:t>
      </w:r>
      <w:r w:rsidRPr="006A24FA">
        <w:rPr>
          <w:b/>
          <w:sz w:val="28"/>
          <w:szCs w:val="28"/>
          <w:lang w:val="uk-UA"/>
        </w:rPr>
        <w:t>2</w:t>
      </w:r>
      <w:r>
        <w:rPr>
          <w:b/>
          <w:sz w:val="28"/>
          <w:szCs w:val="28"/>
          <w:lang w:val="uk-UA"/>
        </w:rPr>
        <w:t>1</w:t>
      </w:r>
      <w:r>
        <w:rPr>
          <w:sz w:val="28"/>
          <w:szCs w:val="28"/>
          <w:lang w:val="uk-UA"/>
        </w:rPr>
        <w:t xml:space="preserve"> були синтезовані при кип’ятінні відповідних 4-хлорпохідних </w:t>
      </w:r>
      <w:r>
        <w:rPr>
          <w:b/>
          <w:sz w:val="28"/>
          <w:szCs w:val="28"/>
          <w:lang w:val="uk-UA"/>
        </w:rPr>
        <w:t>19</w:t>
      </w:r>
      <w:r>
        <w:rPr>
          <w:sz w:val="28"/>
          <w:szCs w:val="28"/>
          <w:lang w:val="uk-UA"/>
        </w:rPr>
        <w:t xml:space="preserve"> та ароматичних амінів в середовищі етанолу при кислотному каталізі. Слід підкреслити, що при спробах </w:t>
      </w:r>
      <w:r w:rsidRPr="00334DC7">
        <w:rPr>
          <w:sz w:val="28"/>
          <w:szCs w:val="28"/>
          <w:lang w:val="uk-UA"/>
        </w:rPr>
        <w:t>проведенн</w:t>
      </w:r>
      <w:r>
        <w:rPr>
          <w:sz w:val="28"/>
          <w:szCs w:val="28"/>
          <w:lang w:val="uk-UA"/>
        </w:rPr>
        <w:t>я</w:t>
      </w:r>
      <w:r w:rsidRPr="00334DC7">
        <w:rPr>
          <w:sz w:val="28"/>
          <w:szCs w:val="28"/>
          <w:lang w:val="uk-UA"/>
        </w:rPr>
        <w:t xml:space="preserve"> реакції </w:t>
      </w:r>
      <w:r>
        <w:rPr>
          <w:sz w:val="28"/>
          <w:szCs w:val="28"/>
          <w:lang w:val="uk-UA"/>
        </w:rPr>
        <w:t xml:space="preserve">2-метил-4-хлорхінолінів </w:t>
      </w:r>
      <w:r>
        <w:rPr>
          <w:b/>
          <w:sz w:val="28"/>
          <w:szCs w:val="28"/>
          <w:lang w:val="uk-UA"/>
        </w:rPr>
        <w:t>19</w:t>
      </w:r>
      <w:r>
        <w:rPr>
          <w:sz w:val="28"/>
          <w:szCs w:val="28"/>
          <w:lang w:val="uk-UA"/>
        </w:rPr>
        <w:t xml:space="preserve"> з амінами </w:t>
      </w:r>
      <w:r w:rsidRPr="00334DC7">
        <w:rPr>
          <w:sz w:val="28"/>
          <w:szCs w:val="28"/>
          <w:lang w:val="uk-UA"/>
        </w:rPr>
        <w:t>в умовах термолізу,</w:t>
      </w:r>
      <w:r>
        <w:rPr>
          <w:sz w:val="28"/>
          <w:szCs w:val="28"/>
          <w:lang w:val="uk-UA"/>
        </w:rPr>
        <w:t xml:space="preserve"> за</w:t>
      </w:r>
      <w:r w:rsidRPr="00334DC7">
        <w:rPr>
          <w:sz w:val="28"/>
          <w:szCs w:val="28"/>
          <w:lang w:val="uk-UA"/>
        </w:rPr>
        <w:t xml:space="preserve"> реакці</w:t>
      </w:r>
      <w:r>
        <w:rPr>
          <w:sz w:val="28"/>
          <w:szCs w:val="28"/>
          <w:lang w:val="uk-UA"/>
        </w:rPr>
        <w:t>єю</w:t>
      </w:r>
      <w:r w:rsidRPr="00334DC7">
        <w:rPr>
          <w:sz w:val="28"/>
          <w:szCs w:val="28"/>
          <w:lang w:val="uk-UA"/>
        </w:rPr>
        <w:t xml:space="preserve"> Ульмана та </w:t>
      </w:r>
      <w:r>
        <w:rPr>
          <w:sz w:val="28"/>
          <w:szCs w:val="28"/>
          <w:lang w:val="uk-UA"/>
        </w:rPr>
        <w:t>її модифікаціями з використанням</w:t>
      </w:r>
      <w:r w:rsidRPr="00334DC7">
        <w:rPr>
          <w:sz w:val="28"/>
          <w:szCs w:val="28"/>
          <w:lang w:val="uk-UA"/>
        </w:rPr>
        <w:t xml:space="preserve"> </w:t>
      </w:r>
      <w:r>
        <w:rPr>
          <w:sz w:val="28"/>
          <w:szCs w:val="28"/>
          <w:lang w:val="uk-UA"/>
        </w:rPr>
        <w:t>різних основ</w:t>
      </w:r>
      <w:r w:rsidRPr="00334DC7">
        <w:rPr>
          <w:sz w:val="28"/>
          <w:szCs w:val="28"/>
          <w:lang w:val="uk-UA"/>
        </w:rPr>
        <w:t xml:space="preserve"> виділити </w:t>
      </w:r>
      <w:r>
        <w:rPr>
          <w:sz w:val="28"/>
          <w:szCs w:val="28"/>
          <w:lang w:val="uk-UA"/>
        </w:rPr>
        <w:t>цільові</w:t>
      </w:r>
      <w:r w:rsidRPr="00334DC7">
        <w:rPr>
          <w:sz w:val="28"/>
          <w:szCs w:val="28"/>
          <w:lang w:val="uk-UA"/>
        </w:rPr>
        <w:t xml:space="preserve"> </w:t>
      </w:r>
      <w:r>
        <w:rPr>
          <w:sz w:val="28"/>
          <w:szCs w:val="28"/>
          <w:lang w:val="uk-UA"/>
        </w:rPr>
        <w:t xml:space="preserve">4-амінохіноліни </w:t>
      </w:r>
      <w:r w:rsidRPr="00C57504">
        <w:rPr>
          <w:b/>
          <w:sz w:val="28"/>
          <w:szCs w:val="28"/>
          <w:lang w:val="uk-UA"/>
        </w:rPr>
        <w:t>21</w:t>
      </w:r>
      <w:r>
        <w:rPr>
          <w:sz w:val="28"/>
          <w:szCs w:val="28"/>
          <w:lang w:val="uk-UA"/>
        </w:rPr>
        <w:t xml:space="preserve"> </w:t>
      </w:r>
      <w:r w:rsidRPr="00334DC7">
        <w:rPr>
          <w:sz w:val="28"/>
          <w:szCs w:val="28"/>
          <w:lang w:val="uk-UA"/>
        </w:rPr>
        <w:t>не вдалос</w:t>
      </w:r>
      <w:r>
        <w:rPr>
          <w:sz w:val="28"/>
          <w:szCs w:val="28"/>
          <w:lang w:val="uk-UA"/>
        </w:rPr>
        <w:t>ь</w:t>
      </w:r>
      <w:r w:rsidRPr="00334DC7">
        <w:rPr>
          <w:sz w:val="28"/>
          <w:szCs w:val="28"/>
          <w:lang w:val="uk-UA"/>
        </w:rPr>
        <w:t>.</w:t>
      </w:r>
      <w:r>
        <w:rPr>
          <w:sz w:val="28"/>
          <w:szCs w:val="28"/>
          <w:lang w:val="uk-UA"/>
        </w:rPr>
        <w:t xml:space="preserve"> Проведені квантово-хімічні розрахунки свідчать, що підвищення реакційної здатності 2-метил-4-хлорхінолінів в реакціях нуклеофільного заміщення при кислотному каталізі обумовлене, по-перше, зниженням електронної густини на атомі вуглецю у положенні 4, і по-друге, значною поляризацією зв’язку хлор–вуглець у катіоні хінолінію внаслідок зменшення електронної густини на атомі галогену.</w:t>
      </w:r>
    </w:p>
    <w:p w:rsidR="00E4430E" w:rsidRDefault="00E4430E" w:rsidP="00E4430E">
      <w:pPr>
        <w:ind w:firstLine="720"/>
        <w:jc w:val="both"/>
        <w:rPr>
          <w:color w:val="000000"/>
          <w:sz w:val="28"/>
          <w:szCs w:val="28"/>
          <w:lang w:val="uk-UA"/>
        </w:rPr>
      </w:pPr>
      <w:r>
        <w:rPr>
          <w:color w:val="000000"/>
          <w:sz w:val="28"/>
          <w:szCs w:val="28"/>
          <w:lang w:val="uk-UA"/>
        </w:rPr>
        <w:t>П</w:t>
      </w:r>
      <w:r w:rsidRPr="00437773">
        <w:rPr>
          <w:color w:val="000000"/>
          <w:sz w:val="28"/>
          <w:szCs w:val="28"/>
          <w:lang w:val="uk-UA"/>
        </w:rPr>
        <w:t>ерспективни</w:t>
      </w:r>
      <w:r>
        <w:rPr>
          <w:color w:val="000000"/>
          <w:sz w:val="28"/>
          <w:szCs w:val="28"/>
          <w:lang w:val="uk-UA"/>
        </w:rPr>
        <w:t>м</w:t>
      </w:r>
      <w:r w:rsidRPr="00437773">
        <w:rPr>
          <w:color w:val="000000"/>
          <w:sz w:val="28"/>
          <w:szCs w:val="28"/>
          <w:lang w:val="uk-UA"/>
        </w:rPr>
        <w:t xml:space="preserve"> напрям</w:t>
      </w:r>
      <w:r w:rsidRPr="00C90CE2">
        <w:rPr>
          <w:color w:val="000000"/>
          <w:sz w:val="28"/>
          <w:szCs w:val="28"/>
          <w:lang w:val="uk-UA"/>
        </w:rPr>
        <w:t>к</w:t>
      </w:r>
      <w:r>
        <w:rPr>
          <w:color w:val="000000"/>
          <w:sz w:val="28"/>
          <w:szCs w:val="28"/>
          <w:lang w:val="uk-UA"/>
        </w:rPr>
        <w:t>ом</w:t>
      </w:r>
      <w:r w:rsidRPr="00437773">
        <w:rPr>
          <w:color w:val="000000"/>
          <w:sz w:val="28"/>
          <w:szCs w:val="28"/>
          <w:lang w:val="uk-UA"/>
        </w:rPr>
        <w:t xml:space="preserve"> створення нових лікарських препаратів є пошук біологічно активних речовин, що впливають на </w:t>
      </w:r>
      <w:r>
        <w:rPr>
          <w:sz w:val="28"/>
          <w:szCs w:val="28"/>
          <w:lang w:val="uk-UA"/>
        </w:rPr>
        <w:t>серотонінергічні процеси</w:t>
      </w:r>
      <w:r w:rsidRPr="00437773">
        <w:rPr>
          <w:color w:val="000000"/>
          <w:sz w:val="28"/>
          <w:szCs w:val="28"/>
          <w:lang w:val="uk-UA"/>
        </w:rPr>
        <w:t>.</w:t>
      </w:r>
      <w:r>
        <w:rPr>
          <w:color w:val="000000"/>
          <w:sz w:val="28"/>
          <w:szCs w:val="28"/>
          <w:lang w:val="uk-UA"/>
        </w:rPr>
        <w:t xml:space="preserve"> Аналіз зв’язку “структура – дія” відомих лігандів серотонінових </w:t>
      </w:r>
      <w:r>
        <w:rPr>
          <w:sz w:val="28"/>
          <w:szCs w:val="28"/>
          <w:lang w:val="uk-UA"/>
        </w:rPr>
        <w:t>рецепторів свідчить, що д</w:t>
      </w:r>
      <w:r w:rsidRPr="00FE3650">
        <w:rPr>
          <w:sz w:val="28"/>
          <w:szCs w:val="28"/>
          <w:lang w:val="uk-UA"/>
        </w:rPr>
        <w:t xml:space="preserve">ля </w:t>
      </w:r>
      <w:r>
        <w:rPr>
          <w:sz w:val="28"/>
          <w:szCs w:val="28"/>
          <w:lang w:val="uk-UA"/>
        </w:rPr>
        <w:t xml:space="preserve">реалізації зазначеної взаємодії </w:t>
      </w:r>
      <w:r w:rsidRPr="00FE3650">
        <w:rPr>
          <w:sz w:val="28"/>
          <w:szCs w:val="28"/>
          <w:lang w:val="uk-UA"/>
        </w:rPr>
        <w:t>важливими критеріями є наявність ароматичної або азот</w:t>
      </w:r>
      <w:r>
        <w:rPr>
          <w:sz w:val="28"/>
          <w:szCs w:val="28"/>
          <w:lang w:val="uk-UA"/>
        </w:rPr>
        <w:t>о</w:t>
      </w:r>
      <w:r w:rsidRPr="00FE3650">
        <w:rPr>
          <w:sz w:val="28"/>
          <w:szCs w:val="28"/>
          <w:lang w:val="uk-UA"/>
        </w:rPr>
        <w:t>вмісної гетеро</w:t>
      </w:r>
      <w:r>
        <w:rPr>
          <w:sz w:val="28"/>
          <w:szCs w:val="28"/>
          <w:lang w:val="uk-UA"/>
        </w:rPr>
        <w:t>циклічної</w:t>
      </w:r>
      <w:r w:rsidRPr="00FE3650">
        <w:rPr>
          <w:sz w:val="28"/>
          <w:szCs w:val="28"/>
          <w:lang w:val="uk-UA"/>
        </w:rPr>
        <w:t xml:space="preserve"> системи та амін</w:t>
      </w:r>
      <w:r>
        <w:rPr>
          <w:sz w:val="28"/>
          <w:szCs w:val="28"/>
          <w:lang w:val="uk-UA"/>
        </w:rPr>
        <w:t>н</w:t>
      </w:r>
      <w:r w:rsidRPr="00FE3650">
        <w:rPr>
          <w:sz w:val="28"/>
          <w:szCs w:val="28"/>
          <w:lang w:val="uk-UA"/>
        </w:rPr>
        <w:t>ого компоненту (основного центру), які поєднані між собою однією або декількома метиленовими групами</w:t>
      </w:r>
      <w:r>
        <w:rPr>
          <w:sz w:val="28"/>
          <w:szCs w:val="28"/>
          <w:lang w:val="uk-UA"/>
        </w:rPr>
        <w:t xml:space="preserve"> (лінкером)</w:t>
      </w:r>
      <w:r w:rsidRPr="00FE3650">
        <w:rPr>
          <w:sz w:val="28"/>
          <w:szCs w:val="28"/>
          <w:lang w:val="uk-UA"/>
        </w:rPr>
        <w:t>.</w:t>
      </w:r>
      <w:r w:rsidRPr="00596537">
        <w:rPr>
          <w:color w:val="000000"/>
          <w:sz w:val="28"/>
          <w:szCs w:val="28"/>
          <w:lang w:val="uk-UA"/>
        </w:rPr>
        <w:t xml:space="preserve"> </w:t>
      </w:r>
      <w:r w:rsidRPr="008C6D61">
        <w:rPr>
          <w:color w:val="000000"/>
          <w:sz w:val="28"/>
          <w:szCs w:val="28"/>
          <w:lang w:val="uk-UA"/>
        </w:rPr>
        <w:t>Тому синтез похідних хінолонів, які містили б ам</w:t>
      </w:r>
      <w:r w:rsidRPr="00C90CE2">
        <w:rPr>
          <w:color w:val="000000"/>
          <w:sz w:val="28"/>
          <w:szCs w:val="28"/>
          <w:lang w:val="uk-UA"/>
        </w:rPr>
        <w:t>і</w:t>
      </w:r>
      <w:r w:rsidRPr="008C6D61">
        <w:rPr>
          <w:color w:val="000000"/>
          <w:sz w:val="28"/>
          <w:szCs w:val="28"/>
          <w:lang w:val="uk-UA"/>
        </w:rPr>
        <w:t>ноалк</w:t>
      </w:r>
      <w:r w:rsidRPr="00C90CE2">
        <w:rPr>
          <w:color w:val="000000"/>
          <w:sz w:val="28"/>
          <w:szCs w:val="28"/>
          <w:lang w:val="uk-UA"/>
        </w:rPr>
        <w:t>і</w:t>
      </w:r>
      <w:r w:rsidRPr="008C6D61">
        <w:rPr>
          <w:color w:val="000000"/>
          <w:sz w:val="28"/>
          <w:szCs w:val="28"/>
          <w:lang w:val="uk-UA"/>
        </w:rPr>
        <w:t>льн</w:t>
      </w:r>
      <w:r w:rsidRPr="00C90CE2">
        <w:rPr>
          <w:color w:val="000000"/>
          <w:sz w:val="28"/>
          <w:szCs w:val="28"/>
          <w:lang w:val="uk-UA"/>
        </w:rPr>
        <w:t>і</w:t>
      </w:r>
      <w:r w:rsidRPr="008C6D61">
        <w:rPr>
          <w:color w:val="000000"/>
          <w:sz w:val="28"/>
          <w:szCs w:val="28"/>
          <w:lang w:val="uk-UA"/>
        </w:rPr>
        <w:t xml:space="preserve"> </w:t>
      </w:r>
      <w:r w:rsidRPr="00C90CE2">
        <w:rPr>
          <w:color w:val="000000"/>
          <w:sz w:val="28"/>
          <w:szCs w:val="28"/>
          <w:lang w:val="uk-UA"/>
        </w:rPr>
        <w:t>замісники</w:t>
      </w:r>
      <w:r w:rsidRPr="008C6D61">
        <w:rPr>
          <w:color w:val="000000"/>
          <w:sz w:val="28"/>
          <w:szCs w:val="28"/>
          <w:lang w:val="uk-UA"/>
        </w:rPr>
        <w:t xml:space="preserve"> в положенні 3 і були, таким чином, структурними аналогами відомих агон</w:t>
      </w:r>
      <w:r w:rsidRPr="00C90CE2">
        <w:rPr>
          <w:color w:val="000000"/>
          <w:sz w:val="28"/>
          <w:szCs w:val="28"/>
          <w:lang w:val="uk-UA"/>
        </w:rPr>
        <w:t>і</w:t>
      </w:r>
      <w:r w:rsidRPr="008C6D61">
        <w:rPr>
          <w:color w:val="000000"/>
          <w:sz w:val="28"/>
          <w:szCs w:val="28"/>
          <w:lang w:val="uk-UA"/>
        </w:rPr>
        <w:t>ст</w:t>
      </w:r>
      <w:r w:rsidRPr="00C90CE2">
        <w:rPr>
          <w:color w:val="000000"/>
          <w:sz w:val="28"/>
          <w:szCs w:val="28"/>
          <w:lang w:val="uk-UA"/>
        </w:rPr>
        <w:t>і</w:t>
      </w:r>
      <w:r w:rsidRPr="008C6D61">
        <w:rPr>
          <w:color w:val="000000"/>
          <w:sz w:val="28"/>
          <w:szCs w:val="28"/>
          <w:lang w:val="uk-UA"/>
        </w:rPr>
        <w:t>в (антагоністів)</w:t>
      </w:r>
      <w:r>
        <w:rPr>
          <w:color w:val="000000"/>
          <w:sz w:val="28"/>
          <w:szCs w:val="28"/>
          <w:lang w:val="uk-UA"/>
        </w:rPr>
        <w:t xml:space="preserve"> </w:t>
      </w:r>
      <w:r w:rsidRPr="008C6D61">
        <w:rPr>
          <w:color w:val="000000"/>
          <w:sz w:val="28"/>
          <w:szCs w:val="28"/>
          <w:lang w:val="uk-UA"/>
        </w:rPr>
        <w:t>серотон</w:t>
      </w:r>
      <w:r w:rsidRPr="00C90CE2">
        <w:rPr>
          <w:color w:val="000000"/>
          <w:sz w:val="28"/>
          <w:szCs w:val="28"/>
          <w:lang w:val="uk-UA"/>
        </w:rPr>
        <w:t>і</w:t>
      </w:r>
      <w:r w:rsidRPr="008C6D61">
        <w:rPr>
          <w:color w:val="000000"/>
          <w:sz w:val="28"/>
          <w:szCs w:val="28"/>
          <w:lang w:val="uk-UA"/>
        </w:rPr>
        <w:t>нов</w:t>
      </w:r>
      <w:r w:rsidRPr="00C90CE2">
        <w:rPr>
          <w:color w:val="000000"/>
          <w:sz w:val="28"/>
          <w:szCs w:val="28"/>
          <w:lang w:val="uk-UA"/>
        </w:rPr>
        <w:t>и</w:t>
      </w:r>
      <w:r w:rsidRPr="008C6D61">
        <w:rPr>
          <w:color w:val="000000"/>
          <w:sz w:val="28"/>
          <w:szCs w:val="28"/>
          <w:lang w:val="uk-UA"/>
        </w:rPr>
        <w:t>х</w:t>
      </w:r>
      <w:r>
        <w:rPr>
          <w:color w:val="000000"/>
          <w:sz w:val="28"/>
          <w:szCs w:val="28"/>
          <w:lang w:val="uk-UA"/>
        </w:rPr>
        <w:t xml:space="preserve"> рецепторів, виявився </w:t>
      </w:r>
      <w:r w:rsidRPr="008C6D61">
        <w:rPr>
          <w:color w:val="000000"/>
          <w:sz w:val="28"/>
          <w:szCs w:val="28"/>
          <w:lang w:val="uk-UA"/>
        </w:rPr>
        <w:t xml:space="preserve">перспективним </w:t>
      </w:r>
      <w:r>
        <w:rPr>
          <w:color w:val="000000"/>
          <w:sz w:val="28"/>
          <w:szCs w:val="28"/>
          <w:lang w:val="uk-UA"/>
        </w:rPr>
        <w:t>(рис. 2)</w:t>
      </w:r>
      <w:r w:rsidRPr="008C6D61">
        <w:rPr>
          <w:color w:val="000000"/>
          <w:sz w:val="28"/>
          <w:szCs w:val="28"/>
          <w:lang w:val="uk-UA"/>
        </w:rPr>
        <w:t>.</w:t>
      </w:r>
    </w:p>
    <w:p w:rsidR="00E4430E" w:rsidRDefault="00E4430E" w:rsidP="00E4430E">
      <w:pPr>
        <w:pStyle w:val="affffffff2"/>
        <w:spacing w:line="360" w:lineRule="auto"/>
        <w:jc w:val="center"/>
        <w:rPr>
          <w:lang w:val="uk-UA"/>
        </w:rPr>
      </w:pPr>
      <w:r>
        <w:object w:dxaOrig="9595" w:dyaOrig="3450">
          <v:shape id="_x0000_i1035" type="#_x0000_t75" style="width:393.7pt;height:141.7pt" o:ole="">
            <v:imagedata r:id="rId32" o:title=""/>
          </v:shape>
          <o:OLEObject Type="Embed" ProgID="ISISServer" ShapeID="_x0000_i1035" DrawAspect="Content" ObjectID="_1517300022" r:id="rId33"/>
        </w:object>
      </w:r>
    </w:p>
    <w:p w:rsidR="00E4430E" w:rsidRPr="00943F0B" w:rsidRDefault="00E4430E" w:rsidP="00E4430E">
      <w:pPr>
        <w:pStyle w:val="affffffff2"/>
        <w:spacing w:after="0"/>
        <w:ind w:left="284"/>
        <w:jc w:val="center"/>
        <w:rPr>
          <w:szCs w:val="28"/>
          <w:lang w:val="uk-UA"/>
        </w:rPr>
      </w:pPr>
      <w:r w:rsidRPr="00943F0B">
        <w:rPr>
          <w:i/>
          <w:szCs w:val="28"/>
          <w:lang w:val="uk-UA"/>
        </w:rPr>
        <w:lastRenderedPageBreak/>
        <w:t>Рис. 2.</w:t>
      </w:r>
      <w:r w:rsidRPr="00943F0B">
        <w:rPr>
          <w:szCs w:val="28"/>
          <w:lang w:val="uk-UA"/>
        </w:rPr>
        <w:t xml:space="preserve"> Загальна структура лігандів серотонінових рецепторів.</w:t>
      </w:r>
    </w:p>
    <w:p w:rsidR="00E4430E" w:rsidRDefault="00E4430E" w:rsidP="00E4430E">
      <w:pPr>
        <w:spacing w:before="120"/>
        <w:ind w:firstLine="720"/>
        <w:jc w:val="both"/>
        <w:rPr>
          <w:color w:val="000000"/>
          <w:sz w:val="28"/>
          <w:szCs w:val="28"/>
          <w:lang w:val="uk-UA" w:eastAsia="uk-UA"/>
        </w:rPr>
      </w:pPr>
      <w:r>
        <w:rPr>
          <w:color w:val="000000"/>
          <w:sz w:val="28"/>
          <w:szCs w:val="28"/>
          <w:lang w:val="uk-UA" w:eastAsia="uk-UA"/>
        </w:rPr>
        <w:t>Аналіз літературних джерел свідчить</w:t>
      </w:r>
      <w:r w:rsidRPr="00C90CE2">
        <w:rPr>
          <w:color w:val="000000"/>
          <w:sz w:val="28"/>
          <w:szCs w:val="28"/>
          <w:lang w:val="uk-UA" w:eastAsia="uk-UA"/>
        </w:rPr>
        <w:t xml:space="preserve">, що </w:t>
      </w:r>
      <w:r w:rsidRPr="00596537">
        <w:rPr>
          <w:color w:val="000000"/>
          <w:sz w:val="28"/>
          <w:szCs w:val="28"/>
          <w:lang w:val="uk-UA" w:eastAsia="uk-UA"/>
        </w:rPr>
        <w:t>2-метилх</w:t>
      </w:r>
      <w:r w:rsidRPr="00C90CE2">
        <w:rPr>
          <w:color w:val="000000"/>
          <w:sz w:val="28"/>
          <w:szCs w:val="28"/>
          <w:lang w:val="uk-UA" w:eastAsia="uk-UA"/>
        </w:rPr>
        <w:t>і</w:t>
      </w:r>
      <w:r w:rsidRPr="00596537">
        <w:rPr>
          <w:color w:val="000000"/>
          <w:sz w:val="28"/>
          <w:szCs w:val="28"/>
          <w:lang w:val="uk-UA" w:eastAsia="uk-UA"/>
        </w:rPr>
        <w:t>нол</w:t>
      </w:r>
      <w:r w:rsidRPr="00C90CE2">
        <w:rPr>
          <w:color w:val="000000"/>
          <w:sz w:val="28"/>
          <w:szCs w:val="28"/>
          <w:lang w:val="uk-UA" w:eastAsia="uk-UA"/>
        </w:rPr>
        <w:t>і</w:t>
      </w:r>
      <w:r w:rsidRPr="00596537">
        <w:rPr>
          <w:color w:val="000000"/>
          <w:sz w:val="28"/>
          <w:szCs w:val="28"/>
          <w:lang w:val="uk-UA" w:eastAsia="uk-UA"/>
        </w:rPr>
        <w:t>н-4-он</w:t>
      </w:r>
      <w:r w:rsidRPr="00C90CE2">
        <w:rPr>
          <w:color w:val="000000"/>
          <w:sz w:val="28"/>
          <w:szCs w:val="28"/>
          <w:lang w:val="uk-UA" w:eastAsia="uk-UA"/>
        </w:rPr>
        <w:t xml:space="preserve">и при взаємодії з вторинними амінами в класичних умовах реакції Маніха достатньо легко утворюють </w:t>
      </w:r>
      <w:r w:rsidRPr="00596537">
        <w:rPr>
          <w:color w:val="000000"/>
          <w:sz w:val="28"/>
          <w:szCs w:val="28"/>
          <w:lang w:val="uk-UA" w:eastAsia="uk-UA"/>
        </w:rPr>
        <w:t>3-ам</w:t>
      </w:r>
      <w:r w:rsidRPr="00C90CE2">
        <w:rPr>
          <w:color w:val="000000"/>
          <w:sz w:val="28"/>
          <w:szCs w:val="28"/>
          <w:lang w:val="uk-UA" w:eastAsia="uk-UA"/>
        </w:rPr>
        <w:t>і</w:t>
      </w:r>
      <w:r w:rsidRPr="00596537">
        <w:rPr>
          <w:color w:val="000000"/>
          <w:sz w:val="28"/>
          <w:szCs w:val="28"/>
          <w:lang w:val="uk-UA" w:eastAsia="uk-UA"/>
        </w:rPr>
        <w:t>нометильн</w:t>
      </w:r>
      <w:r w:rsidRPr="00C90CE2">
        <w:rPr>
          <w:color w:val="000000"/>
          <w:sz w:val="28"/>
          <w:szCs w:val="28"/>
          <w:lang w:val="uk-UA" w:eastAsia="uk-UA"/>
        </w:rPr>
        <w:t>і похідні.</w:t>
      </w:r>
      <w:r w:rsidRPr="00651514">
        <w:rPr>
          <w:color w:val="000000"/>
          <w:sz w:val="28"/>
          <w:szCs w:val="28"/>
          <w:lang w:val="uk-UA" w:eastAsia="uk-UA"/>
        </w:rPr>
        <w:t xml:space="preserve"> </w:t>
      </w:r>
      <w:r w:rsidRPr="00C90CE2">
        <w:rPr>
          <w:color w:val="000000"/>
          <w:sz w:val="28"/>
          <w:szCs w:val="28"/>
          <w:lang w:val="uk-UA" w:eastAsia="uk-UA"/>
        </w:rPr>
        <w:t xml:space="preserve">Відомо також, що основи Маніха можуть використовуватись як </w:t>
      </w:r>
      <w:r w:rsidRPr="00C90CE2">
        <w:rPr>
          <w:color w:val="000000"/>
          <w:sz w:val="28"/>
          <w:szCs w:val="28"/>
          <w:lang w:eastAsia="uk-UA"/>
        </w:rPr>
        <w:t>алк</w:t>
      </w:r>
      <w:r w:rsidRPr="00C90CE2">
        <w:rPr>
          <w:color w:val="000000"/>
          <w:sz w:val="28"/>
          <w:szCs w:val="28"/>
          <w:lang w:val="uk-UA" w:eastAsia="uk-UA"/>
        </w:rPr>
        <w:t>і</w:t>
      </w:r>
      <w:r w:rsidRPr="00C90CE2">
        <w:rPr>
          <w:color w:val="000000"/>
          <w:sz w:val="28"/>
          <w:szCs w:val="28"/>
          <w:lang w:eastAsia="uk-UA"/>
        </w:rPr>
        <w:t>лую</w:t>
      </w:r>
      <w:r w:rsidRPr="00C90CE2">
        <w:rPr>
          <w:color w:val="000000"/>
          <w:sz w:val="28"/>
          <w:szCs w:val="28"/>
          <w:lang w:val="uk-UA" w:eastAsia="uk-UA"/>
        </w:rPr>
        <w:t xml:space="preserve">чі агенти в реакціях з амінами і </w:t>
      </w:r>
      <w:r w:rsidRPr="00C90CE2">
        <w:rPr>
          <w:color w:val="000000"/>
          <w:sz w:val="28"/>
          <w:szCs w:val="28"/>
          <w:lang w:eastAsia="uk-UA"/>
        </w:rPr>
        <w:t>метиленактивн</w:t>
      </w:r>
      <w:r w:rsidRPr="00C90CE2">
        <w:rPr>
          <w:color w:val="000000"/>
          <w:sz w:val="28"/>
          <w:szCs w:val="28"/>
          <w:lang w:val="uk-UA" w:eastAsia="uk-UA"/>
        </w:rPr>
        <w:t>и</w:t>
      </w:r>
      <w:r w:rsidRPr="00C90CE2">
        <w:rPr>
          <w:color w:val="000000"/>
          <w:sz w:val="28"/>
          <w:szCs w:val="28"/>
          <w:lang w:eastAsia="uk-UA"/>
        </w:rPr>
        <w:t>ми</w:t>
      </w:r>
      <w:r w:rsidRPr="00C90CE2">
        <w:rPr>
          <w:color w:val="000000"/>
          <w:sz w:val="28"/>
          <w:szCs w:val="28"/>
          <w:lang w:val="uk-UA" w:eastAsia="uk-UA"/>
        </w:rPr>
        <w:t xml:space="preserve"> сполуками. Особливо легко таке </w:t>
      </w:r>
      <w:r w:rsidRPr="00C90CE2">
        <w:rPr>
          <w:color w:val="000000"/>
          <w:sz w:val="28"/>
          <w:szCs w:val="28"/>
          <w:lang w:eastAsia="uk-UA"/>
        </w:rPr>
        <w:t>алк</w:t>
      </w:r>
      <w:r w:rsidRPr="00C90CE2">
        <w:rPr>
          <w:color w:val="000000"/>
          <w:sz w:val="28"/>
          <w:szCs w:val="28"/>
          <w:lang w:val="uk-UA" w:eastAsia="uk-UA"/>
        </w:rPr>
        <w:t>ілу</w:t>
      </w:r>
      <w:r w:rsidRPr="00C90CE2">
        <w:rPr>
          <w:color w:val="000000"/>
          <w:sz w:val="28"/>
          <w:szCs w:val="28"/>
          <w:lang w:eastAsia="uk-UA"/>
        </w:rPr>
        <w:t>ван</w:t>
      </w:r>
      <w:r w:rsidRPr="00C90CE2">
        <w:rPr>
          <w:color w:val="000000"/>
          <w:sz w:val="28"/>
          <w:szCs w:val="28"/>
          <w:lang w:val="uk-UA" w:eastAsia="uk-UA"/>
        </w:rPr>
        <w:t xml:space="preserve">ня відбувається в тому випадку, якщо основа Маніха утворена аміном, який згодом може легко відщеплюватися, наприклад, </w:t>
      </w:r>
      <w:r w:rsidRPr="00C90CE2">
        <w:rPr>
          <w:color w:val="000000"/>
          <w:sz w:val="28"/>
          <w:szCs w:val="28"/>
          <w:lang w:eastAsia="uk-UA"/>
        </w:rPr>
        <w:t>диметилам</w:t>
      </w:r>
      <w:r w:rsidRPr="00C90CE2">
        <w:rPr>
          <w:color w:val="000000"/>
          <w:sz w:val="28"/>
          <w:szCs w:val="28"/>
          <w:lang w:val="uk-UA" w:eastAsia="uk-UA"/>
        </w:rPr>
        <w:t>і</w:t>
      </w:r>
      <w:r w:rsidRPr="00C90CE2">
        <w:rPr>
          <w:color w:val="000000"/>
          <w:sz w:val="28"/>
          <w:szCs w:val="28"/>
          <w:lang w:eastAsia="uk-UA"/>
        </w:rPr>
        <w:t>ном</w:t>
      </w:r>
      <w:r w:rsidRPr="00C90CE2">
        <w:rPr>
          <w:color w:val="000000"/>
          <w:sz w:val="28"/>
          <w:szCs w:val="28"/>
          <w:lang w:val="uk-UA" w:eastAsia="uk-UA"/>
        </w:rPr>
        <w:t>.</w:t>
      </w:r>
    </w:p>
    <w:p w:rsidR="00E4430E" w:rsidRDefault="00E4430E" w:rsidP="00E4430E">
      <w:pPr>
        <w:ind w:firstLine="720"/>
        <w:jc w:val="both"/>
        <w:rPr>
          <w:color w:val="000000"/>
          <w:sz w:val="28"/>
          <w:szCs w:val="28"/>
          <w:lang w:val="uk-UA" w:eastAsia="uk-UA"/>
        </w:rPr>
      </w:pPr>
      <w:r>
        <w:rPr>
          <w:color w:val="000000"/>
          <w:sz w:val="28"/>
          <w:szCs w:val="28"/>
          <w:lang w:val="uk-UA" w:eastAsia="uk-UA"/>
        </w:rPr>
        <w:t>Г</w:t>
      </w:r>
      <w:r w:rsidRPr="00C90CE2">
        <w:rPr>
          <w:color w:val="000000"/>
          <w:sz w:val="28"/>
          <w:szCs w:val="28"/>
          <w:lang w:val="uk-UA" w:eastAsia="uk-UA"/>
        </w:rPr>
        <w:t>ідрохлорид</w:t>
      </w:r>
      <w:r>
        <w:rPr>
          <w:color w:val="000000"/>
          <w:sz w:val="28"/>
          <w:szCs w:val="28"/>
          <w:lang w:val="uk-UA" w:eastAsia="uk-UA"/>
        </w:rPr>
        <w:t>и</w:t>
      </w:r>
      <w:r w:rsidRPr="00C90CE2">
        <w:rPr>
          <w:color w:val="000000"/>
          <w:sz w:val="28"/>
          <w:szCs w:val="28"/>
          <w:lang w:val="uk-UA" w:eastAsia="uk-UA"/>
        </w:rPr>
        <w:t xml:space="preserve"> 3-диметиламінометил-2-метилхінолін-4-он</w:t>
      </w:r>
      <w:r>
        <w:rPr>
          <w:color w:val="000000"/>
          <w:sz w:val="28"/>
          <w:szCs w:val="28"/>
          <w:lang w:val="uk-UA" w:eastAsia="uk-UA"/>
        </w:rPr>
        <w:t xml:space="preserve">ів </w:t>
      </w:r>
      <w:r>
        <w:rPr>
          <w:b/>
          <w:color w:val="000000"/>
          <w:sz w:val="28"/>
          <w:szCs w:val="28"/>
          <w:lang w:val="uk-UA" w:eastAsia="uk-UA"/>
        </w:rPr>
        <w:t>21</w:t>
      </w:r>
      <w:r>
        <w:rPr>
          <w:b/>
          <w:color w:val="000000"/>
          <w:sz w:val="28"/>
          <w:szCs w:val="28"/>
          <w:lang w:val="en-US" w:eastAsia="uk-UA"/>
        </w:rPr>
        <w:t>a</w:t>
      </w:r>
      <w:r w:rsidRPr="00871B5B">
        <w:rPr>
          <w:b/>
          <w:color w:val="000000"/>
          <w:sz w:val="28"/>
          <w:szCs w:val="28"/>
          <w:lang w:val="uk-UA" w:eastAsia="uk-UA"/>
        </w:rPr>
        <w:t>-</w:t>
      </w:r>
      <w:r>
        <w:rPr>
          <w:b/>
          <w:color w:val="000000"/>
          <w:sz w:val="28"/>
          <w:szCs w:val="28"/>
          <w:lang w:val="en-US" w:eastAsia="uk-UA"/>
        </w:rPr>
        <w:t>d</w:t>
      </w:r>
      <w:r w:rsidRPr="00C90CE2">
        <w:rPr>
          <w:b/>
          <w:bCs/>
          <w:color w:val="000000"/>
          <w:sz w:val="28"/>
          <w:szCs w:val="28"/>
          <w:lang w:val="uk-UA" w:eastAsia="uk-UA"/>
        </w:rPr>
        <w:t xml:space="preserve"> </w:t>
      </w:r>
      <w:r w:rsidRPr="00C90CE2">
        <w:rPr>
          <w:color w:val="000000"/>
          <w:sz w:val="28"/>
          <w:szCs w:val="28"/>
          <w:lang w:val="uk-UA" w:eastAsia="uk-UA"/>
        </w:rPr>
        <w:t>нами бу</w:t>
      </w:r>
      <w:r w:rsidRPr="00871B5B">
        <w:rPr>
          <w:color w:val="000000"/>
          <w:sz w:val="28"/>
          <w:szCs w:val="28"/>
          <w:lang w:val="uk-UA" w:eastAsia="uk-UA"/>
        </w:rPr>
        <w:t xml:space="preserve">ли </w:t>
      </w:r>
      <w:r w:rsidRPr="00C90CE2">
        <w:rPr>
          <w:color w:val="000000"/>
          <w:sz w:val="28"/>
          <w:szCs w:val="28"/>
          <w:lang w:val="uk-UA" w:eastAsia="uk-UA"/>
        </w:rPr>
        <w:t>одержан</w:t>
      </w:r>
      <w:r>
        <w:rPr>
          <w:color w:val="000000"/>
          <w:sz w:val="28"/>
          <w:szCs w:val="28"/>
          <w:lang w:val="uk-UA" w:eastAsia="uk-UA"/>
        </w:rPr>
        <w:t>і</w:t>
      </w:r>
      <w:r w:rsidRPr="00C90CE2">
        <w:rPr>
          <w:color w:val="000000"/>
          <w:sz w:val="28"/>
          <w:szCs w:val="28"/>
          <w:lang w:val="uk-UA" w:eastAsia="uk-UA"/>
        </w:rPr>
        <w:t xml:space="preserve"> двома способами: кип’ятінням в етанолі 2-метилхінол</w:t>
      </w:r>
      <w:r>
        <w:rPr>
          <w:color w:val="000000"/>
          <w:sz w:val="28"/>
          <w:szCs w:val="28"/>
          <w:lang w:val="uk-UA" w:eastAsia="uk-UA"/>
        </w:rPr>
        <w:t>ін-4-</w:t>
      </w:r>
      <w:r w:rsidRPr="00C90CE2">
        <w:rPr>
          <w:color w:val="000000"/>
          <w:sz w:val="28"/>
          <w:szCs w:val="28"/>
          <w:lang w:val="uk-UA" w:eastAsia="uk-UA"/>
        </w:rPr>
        <w:t>он</w:t>
      </w:r>
      <w:r>
        <w:rPr>
          <w:color w:val="000000"/>
          <w:sz w:val="28"/>
          <w:szCs w:val="28"/>
          <w:lang w:val="uk-UA" w:eastAsia="uk-UA"/>
        </w:rPr>
        <w:t>ів</w:t>
      </w:r>
      <w:r w:rsidRPr="00C90CE2">
        <w:rPr>
          <w:color w:val="000000"/>
          <w:sz w:val="28"/>
          <w:szCs w:val="28"/>
          <w:lang w:val="uk-UA" w:eastAsia="uk-UA"/>
        </w:rPr>
        <w:t xml:space="preserve"> </w:t>
      </w:r>
      <w:r>
        <w:rPr>
          <w:b/>
          <w:color w:val="000000"/>
          <w:sz w:val="28"/>
          <w:szCs w:val="28"/>
          <w:lang w:val="uk-UA" w:eastAsia="uk-UA"/>
        </w:rPr>
        <w:t>3a-d</w:t>
      </w:r>
      <w:r w:rsidRPr="00C90CE2">
        <w:rPr>
          <w:color w:val="000000"/>
          <w:sz w:val="28"/>
          <w:szCs w:val="28"/>
          <w:lang w:val="uk-UA" w:eastAsia="uk-UA"/>
        </w:rPr>
        <w:t xml:space="preserve"> з формальдегідом і гідрохлоридом диметиламіну (спосіб I), а також амінометилюванням 2-метилхінол</w:t>
      </w:r>
      <w:r>
        <w:rPr>
          <w:color w:val="000000"/>
          <w:sz w:val="28"/>
          <w:szCs w:val="28"/>
          <w:lang w:val="uk-UA" w:eastAsia="uk-UA"/>
        </w:rPr>
        <w:t>ін-4-</w:t>
      </w:r>
      <w:r w:rsidRPr="00C90CE2">
        <w:rPr>
          <w:color w:val="000000"/>
          <w:sz w:val="28"/>
          <w:szCs w:val="28"/>
          <w:lang w:val="uk-UA" w:eastAsia="uk-UA"/>
        </w:rPr>
        <w:t>он</w:t>
      </w:r>
      <w:r>
        <w:rPr>
          <w:color w:val="000000"/>
          <w:sz w:val="28"/>
          <w:szCs w:val="28"/>
          <w:lang w:val="uk-UA" w:eastAsia="uk-UA"/>
        </w:rPr>
        <w:t>ів</w:t>
      </w:r>
      <w:r w:rsidRPr="00C90CE2">
        <w:rPr>
          <w:color w:val="000000"/>
          <w:sz w:val="28"/>
          <w:szCs w:val="28"/>
          <w:lang w:val="uk-UA" w:eastAsia="uk-UA"/>
        </w:rPr>
        <w:t xml:space="preserve"> </w:t>
      </w:r>
      <w:r>
        <w:rPr>
          <w:b/>
          <w:color w:val="000000"/>
          <w:sz w:val="28"/>
          <w:szCs w:val="28"/>
          <w:lang w:val="uk-UA" w:eastAsia="uk-UA"/>
        </w:rPr>
        <w:t>3</w:t>
      </w:r>
      <w:r>
        <w:rPr>
          <w:b/>
          <w:color w:val="000000"/>
          <w:sz w:val="28"/>
          <w:szCs w:val="28"/>
          <w:lang w:val="en-US" w:eastAsia="uk-UA"/>
        </w:rPr>
        <w:t>a</w:t>
      </w:r>
      <w:r w:rsidRPr="00871B5B">
        <w:rPr>
          <w:b/>
          <w:color w:val="000000"/>
          <w:sz w:val="28"/>
          <w:szCs w:val="28"/>
          <w:lang w:val="uk-UA" w:eastAsia="uk-UA"/>
        </w:rPr>
        <w:t>-</w:t>
      </w:r>
      <w:r>
        <w:rPr>
          <w:b/>
          <w:color w:val="000000"/>
          <w:sz w:val="28"/>
          <w:szCs w:val="28"/>
          <w:lang w:val="en-US" w:eastAsia="uk-UA"/>
        </w:rPr>
        <w:t>d</w:t>
      </w:r>
      <w:r w:rsidRPr="00C90CE2">
        <w:rPr>
          <w:b/>
          <w:bCs/>
          <w:color w:val="000000"/>
          <w:sz w:val="28"/>
          <w:szCs w:val="28"/>
          <w:lang w:val="uk-UA" w:eastAsia="uk-UA"/>
        </w:rPr>
        <w:t xml:space="preserve"> </w:t>
      </w:r>
      <w:r w:rsidRPr="00C90CE2">
        <w:rPr>
          <w:color w:val="000000"/>
          <w:sz w:val="28"/>
          <w:szCs w:val="28"/>
          <w:lang w:val="uk-UA" w:eastAsia="uk-UA"/>
        </w:rPr>
        <w:t xml:space="preserve">хлоридом </w:t>
      </w:r>
      <w:r w:rsidRPr="001339D9">
        <w:rPr>
          <w:color w:val="000000"/>
          <w:sz w:val="28"/>
          <w:szCs w:val="28"/>
          <w:lang w:val="en-US" w:eastAsia="uk-UA"/>
        </w:rPr>
        <w:t>N</w:t>
      </w:r>
      <w:r w:rsidRPr="00C90CE2">
        <w:rPr>
          <w:color w:val="000000"/>
          <w:sz w:val="28"/>
          <w:szCs w:val="28"/>
          <w:lang w:val="uk-UA" w:eastAsia="uk-UA"/>
        </w:rPr>
        <w:t>,</w:t>
      </w:r>
      <w:r w:rsidRPr="001339D9">
        <w:rPr>
          <w:color w:val="000000"/>
          <w:sz w:val="28"/>
          <w:szCs w:val="28"/>
          <w:lang w:val="en-US" w:eastAsia="uk-UA"/>
        </w:rPr>
        <w:t>N</w:t>
      </w:r>
      <w:r w:rsidRPr="00C90CE2">
        <w:rPr>
          <w:color w:val="000000"/>
          <w:sz w:val="28"/>
          <w:szCs w:val="28"/>
          <w:lang w:val="uk-UA" w:eastAsia="uk-UA"/>
        </w:rPr>
        <w:t>-диметил</w:t>
      </w:r>
      <w:r>
        <w:rPr>
          <w:color w:val="000000"/>
          <w:sz w:val="28"/>
          <w:szCs w:val="28"/>
          <w:lang w:val="uk-UA" w:eastAsia="uk-UA"/>
        </w:rPr>
        <w:t>-метилена</w:t>
      </w:r>
      <w:r w:rsidRPr="00C90CE2">
        <w:rPr>
          <w:color w:val="000000"/>
          <w:sz w:val="28"/>
          <w:szCs w:val="28"/>
          <w:lang w:val="uk-UA" w:eastAsia="uk-UA"/>
        </w:rPr>
        <w:t>м</w:t>
      </w:r>
      <w:r>
        <w:rPr>
          <w:color w:val="000000"/>
          <w:sz w:val="28"/>
          <w:szCs w:val="28"/>
          <w:lang w:val="uk-UA" w:eastAsia="uk-UA"/>
        </w:rPr>
        <w:t>о</w:t>
      </w:r>
      <w:r w:rsidRPr="00C90CE2">
        <w:rPr>
          <w:color w:val="000000"/>
          <w:sz w:val="28"/>
          <w:szCs w:val="28"/>
          <w:lang w:val="uk-UA" w:eastAsia="uk-UA"/>
        </w:rPr>
        <w:t xml:space="preserve">нію (спосіб II) (схема </w:t>
      </w:r>
      <w:r>
        <w:rPr>
          <w:color w:val="000000"/>
          <w:sz w:val="28"/>
          <w:szCs w:val="28"/>
          <w:lang w:val="uk-UA" w:eastAsia="uk-UA"/>
        </w:rPr>
        <w:t>11</w:t>
      </w:r>
      <w:r w:rsidRPr="00C90CE2">
        <w:rPr>
          <w:color w:val="000000"/>
          <w:sz w:val="28"/>
          <w:szCs w:val="28"/>
          <w:lang w:val="uk-UA" w:eastAsia="uk-UA"/>
        </w:rPr>
        <w:t>).</w:t>
      </w:r>
      <w:r>
        <w:rPr>
          <w:color w:val="000000"/>
          <w:sz w:val="28"/>
          <w:szCs w:val="28"/>
          <w:lang w:val="uk-UA" w:eastAsia="uk-UA"/>
        </w:rPr>
        <w:t xml:space="preserve"> </w:t>
      </w:r>
      <w:r w:rsidRPr="00C90CE2">
        <w:rPr>
          <w:color w:val="000000"/>
          <w:sz w:val="28"/>
          <w:szCs w:val="28"/>
          <w:lang w:val="uk-UA" w:eastAsia="uk-UA"/>
        </w:rPr>
        <w:t xml:space="preserve">Застосування солей </w:t>
      </w:r>
      <w:r>
        <w:rPr>
          <w:color w:val="000000"/>
          <w:sz w:val="28"/>
          <w:szCs w:val="28"/>
          <w:lang w:val="uk-UA" w:eastAsia="uk-UA"/>
        </w:rPr>
        <w:t>і</w:t>
      </w:r>
      <w:r w:rsidRPr="002868E1">
        <w:rPr>
          <w:color w:val="000000"/>
          <w:sz w:val="28"/>
          <w:szCs w:val="28"/>
          <w:lang w:val="uk-UA" w:eastAsia="uk-UA"/>
        </w:rPr>
        <w:t>м</w:t>
      </w:r>
      <w:r>
        <w:rPr>
          <w:color w:val="000000"/>
          <w:sz w:val="28"/>
          <w:szCs w:val="28"/>
          <w:lang w:val="uk-UA" w:eastAsia="uk-UA"/>
        </w:rPr>
        <w:t>і</w:t>
      </w:r>
      <w:r w:rsidRPr="002868E1">
        <w:rPr>
          <w:color w:val="000000"/>
          <w:sz w:val="28"/>
          <w:szCs w:val="28"/>
          <w:lang w:val="uk-UA" w:eastAsia="uk-UA"/>
        </w:rPr>
        <w:t>н</w:t>
      </w:r>
      <w:r w:rsidRPr="00C90CE2">
        <w:rPr>
          <w:color w:val="000000"/>
          <w:sz w:val="28"/>
          <w:szCs w:val="28"/>
          <w:lang w:val="uk-UA" w:eastAsia="uk-UA"/>
        </w:rPr>
        <w:t xml:space="preserve">ію дозволяє </w:t>
      </w:r>
      <w:r>
        <w:rPr>
          <w:color w:val="000000"/>
          <w:sz w:val="28"/>
          <w:szCs w:val="28"/>
          <w:lang w:val="uk-UA" w:eastAsia="uk-UA"/>
        </w:rPr>
        <w:t xml:space="preserve">спростити </w:t>
      </w:r>
      <w:r w:rsidRPr="00C90CE2">
        <w:rPr>
          <w:color w:val="000000"/>
          <w:sz w:val="28"/>
          <w:szCs w:val="28"/>
          <w:lang w:val="uk-UA" w:eastAsia="uk-UA"/>
        </w:rPr>
        <w:t>проведення реакції</w:t>
      </w:r>
      <w:r>
        <w:rPr>
          <w:color w:val="000000"/>
          <w:sz w:val="28"/>
          <w:szCs w:val="28"/>
          <w:lang w:val="uk-UA" w:eastAsia="uk-UA"/>
        </w:rPr>
        <w:t>, а також</w:t>
      </w:r>
      <w:r w:rsidRPr="00C90CE2">
        <w:rPr>
          <w:color w:val="000000"/>
          <w:sz w:val="28"/>
          <w:szCs w:val="28"/>
          <w:lang w:val="uk-UA" w:eastAsia="uk-UA"/>
        </w:rPr>
        <w:t xml:space="preserve"> підвищити вихід цільових продуктів.</w:t>
      </w:r>
    </w:p>
    <w:p w:rsidR="00E4430E" w:rsidRDefault="00E4430E" w:rsidP="00E4430E">
      <w:pPr>
        <w:ind w:firstLine="720"/>
        <w:jc w:val="both"/>
        <w:rPr>
          <w:color w:val="000000"/>
          <w:sz w:val="28"/>
          <w:szCs w:val="28"/>
          <w:lang w:val="uk-UA" w:eastAsia="uk-UA"/>
        </w:rPr>
      </w:pPr>
      <w:r w:rsidRPr="00C90CE2">
        <w:rPr>
          <w:color w:val="000000"/>
          <w:sz w:val="28"/>
          <w:szCs w:val="28"/>
          <w:lang w:val="uk-UA" w:eastAsia="uk-UA"/>
        </w:rPr>
        <w:t>О</w:t>
      </w:r>
      <w:r>
        <w:rPr>
          <w:color w:val="000000"/>
          <w:sz w:val="28"/>
          <w:szCs w:val="28"/>
          <w:lang w:val="uk-UA" w:eastAsia="uk-UA"/>
        </w:rPr>
        <w:t>держ</w:t>
      </w:r>
      <w:r w:rsidRPr="00C90CE2">
        <w:rPr>
          <w:color w:val="000000"/>
          <w:sz w:val="28"/>
          <w:szCs w:val="28"/>
          <w:lang w:val="uk-UA" w:eastAsia="uk-UA"/>
        </w:rPr>
        <w:t xml:space="preserve">ана сіль </w:t>
      </w:r>
      <w:r>
        <w:rPr>
          <w:b/>
          <w:color w:val="000000"/>
          <w:sz w:val="28"/>
          <w:szCs w:val="28"/>
          <w:lang w:val="uk-UA" w:eastAsia="uk-UA"/>
        </w:rPr>
        <w:t>21</w:t>
      </w:r>
      <w:r>
        <w:rPr>
          <w:b/>
          <w:color w:val="000000"/>
          <w:sz w:val="28"/>
          <w:szCs w:val="28"/>
          <w:lang w:val="en-US" w:eastAsia="uk-UA"/>
        </w:rPr>
        <w:t>a</w:t>
      </w:r>
      <w:r w:rsidRPr="00C90CE2">
        <w:rPr>
          <w:color w:val="000000"/>
          <w:sz w:val="28"/>
          <w:szCs w:val="28"/>
          <w:lang w:val="uk-UA" w:eastAsia="uk-UA"/>
        </w:rPr>
        <w:t xml:space="preserve"> при кип’</w:t>
      </w:r>
      <w:r>
        <w:rPr>
          <w:color w:val="000000"/>
          <w:sz w:val="28"/>
          <w:szCs w:val="28"/>
          <w:lang w:val="uk-UA" w:eastAsia="uk-UA"/>
        </w:rPr>
        <w:t>я</w:t>
      </w:r>
      <w:r w:rsidRPr="00C90CE2">
        <w:rPr>
          <w:color w:val="000000"/>
          <w:sz w:val="28"/>
          <w:szCs w:val="28"/>
          <w:lang w:val="uk-UA" w:eastAsia="uk-UA"/>
        </w:rPr>
        <w:t xml:space="preserve">тінні в толуолі у присутності </w:t>
      </w:r>
      <w:r w:rsidRPr="00C90CE2">
        <w:rPr>
          <w:color w:val="000000"/>
          <w:sz w:val="28"/>
          <w:szCs w:val="28"/>
          <w:lang w:val="en-US" w:eastAsia="uk-UA"/>
        </w:rPr>
        <w:t>N</w:t>
      </w:r>
      <w:r w:rsidRPr="00C90CE2">
        <w:rPr>
          <w:color w:val="000000"/>
          <w:sz w:val="28"/>
          <w:szCs w:val="28"/>
          <w:lang w:val="uk-UA" w:eastAsia="uk-UA"/>
        </w:rPr>
        <w:t>а</w:t>
      </w:r>
      <w:r w:rsidRPr="00C90CE2">
        <w:rPr>
          <w:color w:val="000000"/>
          <w:sz w:val="28"/>
          <w:szCs w:val="28"/>
          <w:lang w:val="en-US" w:eastAsia="uk-UA"/>
        </w:rPr>
        <w:t>OH</w:t>
      </w:r>
      <w:r w:rsidRPr="00C90CE2">
        <w:rPr>
          <w:color w:val="000000"/>
          <w:sz w:val="28"/>
          <w:szCs w:val="28"/>
          <w:lang w:val="uk-UA" w:eastAsia="uk-UA"/>
        </w:rPr>
        <w:t xml:space="preserve"> легко вступає в реакцію переамінування з аліфатичними </w:t>
      </w:r>
      <w:r>
        <w:rPr>
          <w:color w:val="000000"/>
          <w:sz w:val="28"/>
          <w:szCs w:val="28"/>
          <w:lang w:val="uk-UA" w:eastAsia="uk-UA"/>
        </w:rPr>
        <w:t xml:space="preserve">та ароматичними </w:t>
      </w:r>
      <w:r w:rsidRPr="00C90CE2">
        <w:rPr>
          <w:color w:val="000000"/>
          <w:sz w:val="28"/>
          <w:szCs w:val="28"/>
          <w:lang w:val="uk-UA" w:eastAsia="uk-UA"/>
        </w:rPr>
        <w:t>амінами</w:t>
      </w:r>
      <w:r>
        <w:rPr>
          <w:color w:val="000000"/>
          <w:sz w:val="28"/>
          <w:szCs w:val="28"/>
          <w:lang w:val="uk-UA" w:eastAsia="uk-UA"/>
        </w:rPr>
        <w:t>,</w:t>
      </w:r>
      <w:r w:rsidRPr="00C90CE2">
        <w:rPr>
          <w:color w:val="000000"/>
          <w:sz w:val="28"/>
          <w:szCs w:val="28"/>
          <w:lang w:val="uk-UA" w:eastAsia="uk-UA"/>
        </w:rPr>
        <w:t xml:space="preserve"> утворюючи цільові 3-</w:t>
      </w:r>
      <w:r w:rsidRPr="00C90CE2">
        <w:rPr>
          <w:color w:val="000000"/>
          <w:sz w:val="28"/>
          <w:szCs w:val="28"/>
          <w:lang w:eastAsia="uk-UA"/>
        </w:rPr>
        <w:t>N</w:t>
      </w:r>
      <w:r w:rsidRPr="00C90CE2">
        <w:rPr>
          <w:color w:val="000000"/>
          <w:sz w:val="28"/>
          <w:szCs w:val="28"/>
          <w:lang w:val="uk-UA" w:eastAsia="uk-UA"/>
        </w:rPr>
        <w:t>-</w:t>
      </w:r>
      <w:r w:rsidRPr="00C90CE2">
        <w:rPr>
          <w:color w:val="000000"/>
          <w:sz w:val="28"/>
          <w:szCs w:val="28"/>
          <w:lang w:eastAsia="uk-UA"/>
        </w:rPr>
        <w:t>R</w:t>
      </w:r>
      <w:r w:rsidRPr="00C90CE2">
        <w:rPr>
          <w:color w:val="000000"/>
          <w:sz w:val="28"/>
          <w:szCs w:val="28"/>
          <w:lang w:val="uk-UA" w:eastAsia="uk-UA"/>
        </w:rPr>
        <w:t xml:space="preserve">-амінометилхінолони </w:t>
      </w:r>
      <w:r w:rsidRPr="00A2350F">
        <w:rPr>
          <w:b/>
          <w:color w:val="000000"/>
          <w:sz w:val="28"/>
          <w:szCs w:val="28"/>
          <w:lang w:val="uk-UA" w:eastAsia="uk-UA"/>
        </w:rPr>
        <w:t>23</w:t>
      </w:r>
      <w:r w:rsidRPr="00A2350F">
        <w:rPr>
          <w:b/>
          <w:bCs/>
          <w:color w:val="000000"/>
          <w:sz w:val="28"/>
          <w:szCs w:val="28"/>
          <w:lang w:eastAsia="uk-UA"/>
        </w:rPr>
        <w:t>a</w:t>
      </w:r>
      <w:r w:rsidRPr="00C90CE2">
        <w:rPr>
          <w:b/>
          <w:bCs/>
          <w:color w:val="000000"/>
          <w:sz w:val="28"/>
          <w:szCs w:val="28"/>
          <w:lang w:val="uk-UA" w:eastAsia="uk-UA"/>
        </w:rPr>
        <w:t>-</w:t>
      </w:r>
      <w:r>
        <w:rPr>
          <w:b/>
          <w:bCs/>
          <w:color w:val="000000"/>
          <w:sz w:val="28"/>
          <w:szCs w:val="28"/>
          <w:lang w:val="uk-UA" w:eastAsia="uk-UA"/>
        </w:rPr>
        <w:t>і</w:t>
      </w:r>
      <w:r w:rsidRPr="00C90CE2">
        <w:rPr>
          <w:color w:val="000000"/>
          <w:sz w:val="28"/>
          <w:szCs w:val="28"/>
          <w:lang w:val="uk-UA" w:eastAsia="uk-UA"/>
        </w:rPr>
        <w:t xml:space="preserve"> (спосіб А).</w:t>
      </w:r>
    </w:p>
    <w:p w:rsidR="00E4430E" w:rsidRDefault="00E4430E" w:rsidP="00E4430E">
      <w:pPr>
        <w:ind w:firstLine="720"/>
        <w:jc w:val="right"/>
        <w:rPr>
          <w:color w:val="000000"/>
          <w:sz w:val="28"/>
          <w:szCs w:val="28"/>
          <w:lang w:val="uk-UA" w:eastAsia="uk-UA"/>
        </w:rPr>
      </w:pPr>
      <w:r>
        <w:rPr>
          <w:color w:val="000000"/>
          <w:sz w:val="28"/>
          <w:szCs w:val="28"/>
          <w:lang w:val="uk-UA" w:eastAsia="uk-UA"/>
        </w:rPr>
        <w:t>Схема 11</w:t>
      </w:r>
    </w:p>
    <w:p w:rsidR="00E4430E" w:rsidRDefault="00E4430E" w:rsidP="00E4430E">
      <w:pPr>
        <w:jc w:val="center"/>
        <w:rPr>
          <w:color w:val="000000"/>
          <w:sz w:val="28"/>
          <w:szCs w:val="28"/>
          <w:lang w:val="uk-UA" w:eastAsia="uk-UA"/>
        </w:rPr>
      </w:pPr>
      <w:r w:rsidRPr="00C90CE2">
        <w:rPr>
          <w:color w:val="000000"/>
          <w:sz w:val="28"/>
          <w:szCs w:val="28"/>
        </w:rPr>
        <w:object w:dxaOrig="9528" w:dyaOrig="6288">
          <v:shape id="_x0000_i1036" type="#_x0000_t75" style="width:412.25pt;height:268.25pt" o:ole="" fillcolor="window">
            <v:imagedata r:id="rId34" o:title=""/>
          </v:shape>
          <o:OLEObject Type="Embed" ProgID="ISISServer" ShapeID="_x0000_i1036" DrawAspect="Content" ObjectID="_1517300023" r:id="rId35"/>
        </w:object>
      </w:r>
    </w:p>
    <w:p w:rsidR="00E4430E" w:rsidRDefault="00E4430E" w:rsidP="00E4430E">
      <w:pPr>
        <w:ind w:firstLine="720"/>
        <w:jc w:val="both"/>
        <w:rPr>
          <w:color w:val="000000"/>
          <w:sz w:val="28"/>
          <w:szCs w:val="28"/>
          <w:lang w:val="uk-UA" w:eastAsia="uk-UA"/>
        </w:rPr>
      </w:pPr>
      <w:r w:rsidRPr="00C90CE2">
        <w:rPr>
          <w:color w:val="000000"/>
          <w:sz w:val="28"/>
          <w:szCs w:val="28"/>
          <w:lang w:val="uk-UA" w:eastAsia="uk-UA"/>
        </w:rPr>
        <w:t xml:space="preserve">Сполуки </w:t>
      </w:r>
      <w:r>
        <w:rPr>
          <w:b/>
          <w:color w:val="000000"/>
          <w:sz w:val="28"/>
          <w:szCs w:val="28"/>
          <w:lang w:val="uk-UA" w:eastAsia="uk-UA"/>
        </w:rPr>
        <w:t>23</w:t>
      </w:r>
      <w:r w:rsidRPr="00AE0B07">
        <w:rPr>
          <w:b/>
          <w:color w:val="000000"/>
          <w:sz w:val="28"/>
          <w:szCs w:val="28"/>
          <w:lang w:val="uk-UA" w:eastAsia="uk-UA"/>
        </w:rPr>
        <w:t>а-</w:t>
      </w:r>
      <w:r>
        <w:rPr>
          <w:b/>
          <w:color w:val="000000"/>
          <w:sz w:val="28"/>
          <w:szCs w:val="28"/>
          <w:lang w:val="uk-UA" w:eastAsia="uk-UA"/>
        </w:rPr>
        <w:t>і</w:t>
      </w:r>
      <w:r>
        <w:rPr>
          <w:bCs/>
          <w:color w:val="000000"/>
          <w:sz w:val="28"/>
          <w:szCs w:val="28"/>
          <w:lang w:val="uk-UA" w:eastAsia="uk-UA"/>
        </w:rPr>
        <w:t xml:space="preserve"> </w:t>
      </w:r>
      <w:r w:rsidRPr="00C90CE2">
        <w:rPr>
          <w:color w:val="000000"/>
          <w:sz w:val="28"/>
          <w:szCs w:val="28"/>
          <w:lang w:val="uk-UA" w:eastAsia="uk-UA"/>
        </w:rPr>
        <w:t xml:space="preserve">можна одержати </w:t>
      </w:r>
      <w:r>
        <w:rPr>
          <w:color w:val="000000"/>
          <w:sz w:val="28"/>
          <w:szCs w:val="28"/>
          <w:lang w:val="uk-UA" w:eastAsia="uk-UA"/>
        </w:rPr>
        <w:t xml:space="preserve">через стадію виділення </w:t>
      </w:r>
      <w:r w:rsidRPr="00C90CE2">
        <w:rPr>
          <w:color w:val="000000"/>
          <w:sz w:val="28"/>
          <w:szCs w:val="28"/>
          <w:lang w:val="uk-UA" w:eastAsia="uk-UA"/>
        </w:rPr>
        <w:t xml:space="preserve">основи </w:t>
      </w:r>
      <w:r>
        <w:rPr>
          <w:b/>
          <w:color w:val="000000"/>
          <w:sz w:val="28"/>
          <w:szCs w:val="28"/>
          <w:lang w:val="uk-UA" w:eastAsia="uk-UA"/>
        </w:rPr>
        <w:t>22</w:t>
      </w:r>
      <w:r>
        <w:rPr>
          <w:b/>
          <w:color w:val="000000"/>
          <w:sz w:val="28"/>
          <w:szCs w:val="28"/>
          <w:lang w:val="en-US" w:eastAsia="uk-UA"/>
        </w:rPr>
        <w:t>a</w:t>
      </w:r>
      <w:r>
        <w:rPr>
          <w:b/>
          <w:color w:val="000000"/>
          <w:sz w:val="28"/>
          <w:szCs w:val="28"/>
          <w:lang w:val="uk-UA" w:eastAsia="uk-UA"/>
        </w:rPr>
        <w:t xml:space="preserve"> </w:t>
      </w:r>
      <w:r w:rsidRPr="00C90CE2">
        <w:rPr>
          <w:color w:val="000000"/>
          <w:sz w:val="28"/>
          <w:szCs w:val="28"/>
          <w:lang w:val="uk-UA" w:eastAsia="uk-UA"/>
        </w:rPr>
        <w:t xml:space="preserve">з </w:t>
      </w:r>
      <w:r>
        <w:rPr>
          <w:color w:val="000000"/>
          <w:sz w:val="28"/>
          <w:szCs w:val="28"/>
          <w:lang w:val="uk-UA" w:eastAsia="uk-UA"/>
        </w:rPr>
        <w:t xml:space="preserve">подальшою дією амінів </w:t>
      </w:r>
      <w:r w:rsidRPr="00C90CE2">
        <w:rPr>
          <w:color w:val="000000"/>
          <w:sz w:val="28"/>
          <w:szCs w:val="28"/>
          <w:lang w:val="uk-UA" w:eastAsia="uk-UA"/>
        </w:rPr>
        <w:t xml:space="preserve">в киплячому толуолі (спосіб Б). Проте сумарний вихід кінцевих продуктів за цим способом в перерахунку на </w:t>
      </w:r>
      <w:r w:rsidRPr="00C90CE2">
        <w:rPr>
          <w:color w:val="000000"/>
          <w:sz w:val="28"/>
          <w:szCs w:val="28"/>
          <w:lang w:eastAsia="uk-UA"/>
        </w:rPr>
        <w:t>г</w:t>
      </w:r>
      <w:r w:rsidRPr="00C90CE2">
        <w:rPr>
          <w:color w:val="000000"/>
          <w:sz w:val="28"/>
          <w:szCs w:val="28"/>
          <w:lang w:val="uk-UA" w:eastAsia="uk-UA"/>
        </w:rPr>
        <w:t>і</w:t>
      </w:r>
      <w:r w:rsidRPr="00C90CE2">
        <w:rPr>
          <w:color w:val="000000"/>
          <w:sz w:val="28"/>
          <w:szCs w:val="28"/>
          <w:lang w:eastAsia="uk-UA"/>
        </w:rPr>
        <w:t>дрохлорид</w:t>
      </w:r>
      <w:r w:rsidRPr="00C90CE2">
        <w:rPr>
          <w:color w:val="000000"/>
          <w:sz w:val="28"/>
          <w:szCs w:val="28"/>
          <w:lang w:val="uk-UA" w:eastAsia="uk-UA"/>
        </w:rPr>
        <w:t xml:space="preserve"> </w:t>
      </w:r>
      <w:r>
        <w:rPr>
          <w:b/>
          <w:color w:val="000000"/>
          <w:sz w:val="28"/>
          <w:szCs w:val="28"/>
          <w:lang w:val="uk-UA" w:eastAsia="uk-UA"/>
        </w:rPr>
        <w:t>21</w:t>
      </w:r>
      <w:r>
        <w:rPr>
          <w:b/>
          <w:color w:val="000000"/>
          <w:sz w:val="28"/>
          <w:szCs w:val="28"/>
          <w:lang w:val="en-US" w:eastAsia="uk-UA"/>
        </w:rPr>
        <w:t>a</w:t>
      </w:r>
      <w:r w:rsidRPr="00C90CE2">
        <w:rPr>
          <w:color w:val="000000"/>
          <w:sz w:val="28"/>
          <w:szCs w:val="28"/>
          <w:lang w:val="uk-UA" w:eastAsia="uk-UA"/>
        </w:rPr>
        <w:t xml:space="preserve"> виявився нижчим, ніж виходи синтезів з використанням безпосередньо самого </w:t>
      </w:r>
      <w:r w:rsidRPr="00C90CE2">
        <w:rPr>
          <w:color w:val="000000"/>
          <w:sz w:val="28"/>
          <w:szCs w:val="28"/>
          <w:lang w:eastAsia="uk-UA"/>
        </w:rPr>
        <w:t>г</w:t>
      </w:r>
      <w:r w:rsidRPr="00C90CE2">
        <w:rPr>
          <w:color w:val="000000"/>
          <w:sz w:val="28"/>
          <w:szCs w:val="28"/>
          <w:lang w:val="uk-UA" w:eastAsia="uk-UA"/>
        </w:rPr>
        <w:t>і</w:t>
      </w:r>
      <w:r w:rsidRPr="00C90CE2">
        <w:rPr>
          <w:color w:val="000000"/>
          <w:sz w:val="28"/>
          <w:szCs w:val="28"/>
          <w:lang w:eastAsia="uk-UA"/>
        </w:rPr>
        <w:t>дрохлорид</w:t>
      </w:r>
      <w:r w:rsidRPr="00C90CE2">
        <w:rPr>
          <w:color w:val="000000"/>
          <w:sz w:val="28"/>
          <w:szCs w:val="28"/>
          <w:lang w:val="uk-UA" w:eastAsia="uk-UA"/>
        </w:rPr>
        <w:t xml:space="preserve">у </w:t>
      </w:r>
      <w:r>
        <w:rPr>
          <w:b/>
          <w:color w:val="000000"/>
          <w:sz w:val="28"/>
          <w:szCs w:val="28"/>
          <w:lang w:val="uk-UA" w:eastAsia="uk-UA"/>
        </w:rPr>
        <w:t>21</w:t>
      </w:r>
      <w:r>
        <w:rPr>
          <w:b/>
          <w:color w:val="000000"/>
          <w:sz w:val="28"/>
          <w:szCs w:val="28"/>
          <w:lang w:val="en-US" w:eastAsia="uk-UA"/>
        </w:rPr>
        <w:t>a</w:t>
      </w:r>
      <w:r w:rsidRPr="00C90CE2">
        <w:rPr>
          <w:color w:val="000000"/>
          <w:sz w:val="28"/>
          <w:szCs w:val="28"/>
          <w:lang w:val="uk-UA" w:eastAsia="uk-UA"/>
        </w:rPr>
        <w:t>.</w:t>
      </w:r>
    </w:p>
    <w:p w:rsidR="00E4430E" w:rsidRDefault="00E4430E" w:rsidP="00E4430E">
      <w:pPr>
        <w:ind w:firstLine="720"/>
        <w:jc w:val="both"/>
        <w:rPr>
          <w:color w:val="000000"/>
          <w:sz w:val="28"/>
          <w:szCs w:val="28"/>
          <w:lang w:val="uk-UA"/>
        </w:rPr>
      </w:pPr>
      <w:r>
        <w:rPr>
          <w:color w:val="000000"/>
          <w:sz w:val="28"/>
          <w:szCs w:val="28"/>
          <w:lang w:val="uk-UA"/>
        </w:rPr>
        <w:t>Н</w:t>
      </w:r>
      <w:r w:rsidRPr="00C90CE2">
        <w:rPr>
          <w:color w:val="000000"/>
          <w:sz w:val="28"/>
          <w:szCs w:val="28"/>
          <w:lang w:val="uk-UA"/>
        </w:rPr>
        <w:t>езаміщений 3-амінометил-2-метилхінолін-4-он</w:t>
      </w:r>
      <w:r>
        <w:rPr>
          <w:color w:val="000000"/>
          <w:sz w:val="28"/>
          <w:szCs w:val="28"/>
          <w:lang w:val="uk-UA"/>
        </w:rPr>
        <w:t xml:space="preserve"> </w:t>
      </w:r>
      <w:r w:rsidRPr="00C90CE2">
        <w:rPr>
          <w:color w:val="000000"/>
          <w:sz w:val="28"/>
          <w:szCs w:val="28"/>
          <w:lang w:val="uk-UA"/>
        </w:rPr>
        <w:t>бу</w:t>
      </w:r>
      <w:r>
        <w:rPr>
          <w:color w:val="000000"/>
          <w:sz w:val="28"/>
          <w:szCs w:val="28"/>
          <w:lang w:val="uk-UA"/>
        </w:rPr>
        <w:t>в</w:t>
      </w:r>
      <w:r w:rsidRPr="00C90CE2">
        <w:rPr>
          <w:color w:val="000000"/>
          <w:sz w:val="28"/>
          <w:szCs w:val="28"/>
          <w:lang w:val="uk-UA"/>
        </w:rPr>
        <w:t xml:space="preserve"> одержа</w:t>
      </w:r>
      <w:r>
        <w:rPr>
          <w:color w:val="000000"/>
          <w:sz w:val="28"/>
          <w:szCs w:val="28"/>
          <w:lang w:val="uk-UA"/>
        </w:rPr>
        <w:t>ний за методом Габріеля</w:t>
      </w:r>
      <w:r w:rsidRPr="00C90CE2">
        <w:rPr>
          <w:color w:val="000000"/>
          <w:sz w:val="28"/>
          <w:szCs w:val="28"/>
          <w:lang w:val="uk-UA"/>
        </w:rPr>
        <w:t>.</w:t>
      </w:r>
    </w:p>
    <w:p w:rsidR="00E4430E" w:rsidRDefault="00E4430E" w:rsidP="00E4430E">
      <w:pPr>
        <w:ind w:firstLine="720"/>
        <w:jc w:val="both"/>
        <w:rPr>
          <w:b/>
          <w:sz w:val="28"/>
          <w:szCs w:val="28"/>
          <w:lang w:val="uk-UA"/>
        </w:rPr>
      </w:pPr>
    </w:p>
    <w:p w:rsidR="00E4430E" w:rsidRDefault="00E4430E" w:rsidP="00E4430E">
      <w:pPr>
        <w:ind w:firstLine="720"/>
        <w:jc w:val="both"/>
        <w:rPr>
          <w:sz w:val="28"/>
          <w:szCs w:val="28"/>
          <w:lang w:val="uk-UA"/>
        </w:rPr>
      </w:pPr>
      <w:r>
        <w:rPr>
          <w:b/>
          <w:sz w:val="28"/>
          <w:szCs w:val="28"/>
          <w:lang w:val="uk-UA"/>
        </w:rPr>
        <w:t>3. Дослідження реакції бромування 3-алкіл-2-метилхінолін-4-онів та синтез 2-</w:t>
      </w:r>
      <w:r>
        <w:rPr>
          <w:b/>
          <w:sz w:val="28"/>
          <w:szCs w:val="28"/>
          <w:lang w:val="en-US"/>
        </w:rPr>
        <w:t>N</w:t>
      </w:r>
      <w:r w:rsidRPr="00B221C7">
        <w:rPr>
          <w:b/>
          <w:sz w:val="28"/>
          <w:szCs w:val="28"/>
          <w:lang w:val="uk-UA"/>
        </w:rPr>
        <w:t>-</w:t>
      </w:r>
      <w:r>
        <w:rPr>
          <w:b/>
          <w:sz w:val="28"/>
          <w:szCs w:val="28"/>
          <w:lang w:val="en-US"/>
        </w:rPr>
        <w:t>R</w:t>
      </w:r>
      <w:r w:rsidRPr="00B221C7">
        <w:rPr>
          <w:b/>
          <w:sz w:val="28"/>
          <w:szCs w:val="28"/>
          <w:lang w:val="uk-UA"/>
        </w:rPr>
        <w:t>-</w:t>
      </w:r>
      <w:r>
        <w:rPr>
          <w:b/>
          <w:sz w:val="28"/>
          <w:szCs w:val="28"/>
          <w:lang w:val="uk-UA"/>
        </w:rPr>
        <w:t>амінометильних похідних.</w:t>
      </w:r>
    </w:p>
    <w:p w:rsidR="00E4430E" w:rsidRDefault="00E4430E" w:rsidP="00E4430E">
      <w:pPr>
        <w:ind w:firstLine="720"/>
        <w:jc w:val="both"/>
        <w:rPr>
          <w:sz w:val="28"/>
          <w:szCs w:val="28"/>
          <w:lang w:val="uk-UA"/>
        </w:rPr>
      </w:pPr>
      <w:r>
        <w:rPr>
          <w:sz w:val="28"/>
          <w:szCs w:val="28"/>
          <w:lang w:val="uk-UA"/>
        </w:rPr>
        <w:lastRenderedPageBreak/>
        <w:t xml:space="preserve">Продовжуючи дослідження в напрямку синтезу похідних </w:t>
      </w:r>
      <w:r>
        <w:rPr>
          <w:sz w:val="28"/>
          <w:szCs w:val="28"/>
          <w:lang w:val="uk-UA"/>
        </w:rPr>
        <w:br/>
        <w:t xml:space="preserve">2-метилхінолін-4-онів з амінометильними замісниками виявилось цікавим ввести амінометильний фрагмент в положення 2 хінолонового циклу. Для досягнення поставленої мети нами була досліджена реакція бромування </w:t>
      </w:r>
      <w:r>
        <w:rPr>
          <w:sz w:val="28"/>
          <w:szCs w:val="28"/>
          <w:lang w:val="uk-UA"/>
        </w:rPr>
        <w:br/>
        <w:t>3-алкіл-2-метилхінолін-4-онів. Виходячи з хімічної структури зазначених похідних, можливо припустити протікання реакції бромування за двома напрямками, а саме: заміщення по радикальному механізму за участю алкільних замісників в положеннях С-2 та С-3 та електрофільне заміщення в ароматичному кільці (рис. 3).</w:t>
      </w:r>
    </w:p>
    <w:p w:rsidR="00E4430E" w:rsidRDefault="00E4430E" w:rsidP="00E4430E">
      <w:pPr>
        <w:ind w:firstLine="720"/>
        <w:jc w:val="both"/>
        <w:rPr>
          <w:sz w:val="28"/>
          <w:szCs w:val="28"/>
          <w:lang w:val="uk-UA"/>
        </w:rPr>
      </w:pPr>
      <w:r>
        <w:object w:dxaOrig="11004" w:dyaOrig="3336">
          <v:shape id="_x0000_i1037" type="#_x0000_t75" style="width:407.6pt;height:123.1pt" o:ole="">
            <v:imagedata r:id="rId36" o:title=""/>
          </v:shape>
          <o:OLEObject Type="Embed" ProgID="ISISServer" ShapeID="_x0000_i1037" DrawAspect="Content" ObjectID="_1517300024" r:id="rId37"/>
        </w:object>
      </w:r>
    </w:p>
    <w:p w:rsidR="00E4430E" w:rsidRDefault="00E4430E" w:rsidP="00E4430E">
      <w:pPr>
        <w:ind w:firstLine="720"/>
        <w:jc w:val="center"/>
        <w:rPr>
          <w:sz w:val="28"/>
          <w:szCs w:val="28"/>
          <w:lang w:val="uk-UA"/>
        </w:rPr>
      </w:pPr>
      <w:r w:rsidRPr="00523F3D">
        <w:rPr>
          <w:i/>
          <w:sz w:val="28"/>
          <w:szCs w:val="28"/>
          <w:lang w:val="uk-UA"/>
        </w:rPr>
        <w:t>Рис.</w:t>
      </w:r>
      <w:r>
        <w:rPr>
          <w:i/>
          <w:sz w:val="28"/>
          <w:szCs w:val="28"/>
          <w:lang w:val="uk-UA"/>
        </w:rPr>
        <w:t>3</w:t>
      </w:r>
      <w:r w:rsidRPr="00523F3D">
        <w:rPr>
          <w:i/>
          <w:sz w:val="28"/>
          <w:szCs w:val="28"/>
          <w:lang w:val="uk-UA"/>
        </w:rPr>
        <w:t>.</w:t>
      </w:r>
      <w:r>
        <w:rPr>
          <w:sz w:val="28"/>
          <w:szCs w:val="28"/>
          <w:lang w:val="uk-UA"/>
        </w:rPr>
        <w:t xml:space="preserve"> Можливі напрямки бромування 3-алкіл-2-метилхінолін-4-онів.</w:t>
      </w:r>
    </w:p>
    <w:p w:rsidR="00E4430E" w:rsidRDefault="00E4430E" w:rsidP="00E4430E">
      <w:pPr>
        <w:spacing w:before="120"/>
        <w:ind w:firstLine="720"/>
        <w:jc w:val="both"/>
        <w:rPr>
          <w:sz w:val="28"/>
          <w:szCs w:val="28"/>
          <w:lang w:val="uk-UA"/>
        </w:rPr>
      </w:pPr>
      <w:r>
        <w:rPr>
          <w:sz w:val="28"/>
          <w:szCs w:val="28"/>
          <w:lang w:val="uk-UA"/>
        </w:rPr>
        <w:t xml:space="preserve">В якості вихідної сполуки для дослідження напрямку протікання реакції бромування було обрано 3-бензил-2-метилхінолін-4-он </w:t>
      </w:r>
      <w:r>
        <w:rPr>
          <w:b/>
          <w:sz w:val="28"/>
          <w:szCs w:val="28"/>
          <w:lang w:val="uk-UA"/>
        </w:rPr>
        <w:t>2</w:t>
      </w:r>
      <w:r w:rsidRPr="00FD143F">
        <w:rPr>
          <w:b/>
          <w:sz w:val="28"/>
          <w:szCs w:val="28"/>
          <w:lang w:val="uk-UA"/>
        </w:rPr>
        <w:t>4</w:t>
      </w:r>
      <w:r>
        <w:rPr>
          <w:sz w:val="28"/>
          <w:szCs w:val="28"/>
          <w:lang w:val="uk-UA"/>
        </w:rPr>
        <w:t xml:space="preserve">. Бромування проводили бромом або </w:t>
      </w:r>
      <w:r>
        <w:rPr>
          <w:sz w:val="28"/>
          <w:szCs w:val="28"/>
          <w:lang w:val="en-US"/>
        </w:rPr>
        <w:t>N</w:t>
      </w:r>
      <w:r w:rsidRPr="00142E0F">
        <w:rPr>
          <w:sz w:val="28"/>
          <w:szCs w:val="28"/>
          <w:lang w:val="uk-UA"/>
        </w:rPr>
        <w:t>-</w:t>
      </w:r>
      <w:r>
        <w:rPr>
          <w:sz w:val="28"/>
          <w:szCs w:val="28"/>
          <w:lang w:val="uk-UA"/>
        </w:rPr>
        <w:t>бромсукцинімідом в середовищі льодяної оцтової кислоти або хлороформу (схема 12).</w:t>
      </w:r>
    </w:p>
    <w:p w:rsidR="00E4430E" w:rsidRDefault="00E4430E" w:rsidP="00E4430E">
      <w:pPr>
        <w:ind w:firstLine="720"/>
        <w:jc w:val="right"/>
        <w:rPr>
          <w:sz w:val="28"/>
          <w:szCs w:val="28"/>
          <w:lang w:val="uk-UA"/>
        </w:rPr>
      </w:pPr>
      <w:r>
        <w:rPr>
          <w:sz w:val="28"/>
          <w:szCs w:val="28"/>
          <w:lang w:val="uk-UA"/>
        </w:rPr>
        <w:t>Схема 12</w:t>
      </w:r>
    </w:p>
    <w:p w:rsidR="00E4430E" w:rsidRDefault="00E4430E" w:rsidP="00E4430E">
      <w:pPr>
        <w:ind w:firstLine="720"/>
        <w:jc w:val="center"/>
        <w:rPr>
          <w:sz w:val="28"/>
          <w:szCs w:val="28"/>
          <w:lang w:val="uk-UA"/>
        </w:rPr>
      </w:pPr>
      <w:r>
        <w:object w:dxaOrig="9312" w:dyaOrig="4188">
          <v:shape id="_x0000_i1038" type="#_x0000_t75" style="width:399.5pt;height:180pt" o:ole="">
            <v:imagedata r:id="rId38" o:title=""/>
          </v:shape>
          <o:OLEObject Type="Embed" ProgID="ISISServer" ShapeID="_x0000_i1038" DrawAspect="Content" ObjectID="_1517300025" r:id="rId39"/>
        </w:object>
      </w:r>
    </w:p>
    <w:p w:rsidR="00E4430E" w:rsidRDefault="00E4430E" w:rsidP="00E4430E">
      <w:pPr>
        <w:ind w:firstLine="720"/>
        <w:jc w:val="both"/>
        <w:rPr>
          <w:sz w:val="28"/>
          <w:szCs w:val="28"/>
          <w:lang w:val="uk-UA"/>
        </w:rPr>
      </w:pPr>
      <w:r>
        <w:rPr>
          <w:sz w:val="28"/>
          <w:szCs w:val="28"/>
          <w:lang w:val="uk-UA"/>
        </w:rPr>
        <w:t>Напрямок протікання реакції бромування 3-бензил-2-метилхінолін-</w:t>
      </w:r>
      <w:r>
        <w:rPr>
          <w:sz w:val="28"/>
          <w:szCs w:val="28"/>
          <w:lang w:val="uk-UA"/>
        </w:rPr>
        <w:br/>
        <w:t>4-ону визначили за допомогою даних ПМР спектроскопії. При порівнянні спектрів одержаної сполуки</w:t>
      </w:r>
      <w:r w:rsidRPr="00F25A38">
        <w:rPr>
          <w:sz w:val="28"/>
          <w:szCs w:val="28"/>
          <w:lang w:val="uk-UA"/>
        </w:rPr>
        <w:t xml:space="preserve"> </w:t>
      </w:r>
      <w:r>
        <w:rPr>
          <w:sz w:val="28"/>
          <w:szCs w:val="28"/>
          <w:lang w:val="uk-UA"/>
        </w:rPr>
        <w:t>(рис. 4) і вихідного 3-бензил-2-метилхінолін-</w:t>
      </w:r>
      <w:r>
        <w:rPr>
          <w:sz w:val="28"/>
          <w:szCs w:val="28"/>
          <w:lang w:val="uk-UA"/>
        </w:rPr>
        <w:br/>
        <w:t xml:space="preserve">4-ону </w:t>
      </w:r>
      <w:r w:rsidRPr="00657CFA">
        <w:rPr>
          <w:b/>
          <w:sz w:val="28"/>
          <w:szCs w:val="28"/>
          <w:lang w:val="uk-UA"/>
        </w:rPr>
        <w:t>24</w:t>
      </w:r>
      <w:r>
        <w:rPr>
          <w:sz w:val="28"/>
          <w:szCs w:val="28"/>
          <w:lang w:val="uk-UA"/>
        </w:rPr>
        <w:t xml:space="preserve"> було встановлено, що заміщення відбувається регіоселективно по метильній групі в положенні 2 хінолонового кільця</w:t>
      </w:r>
      <w:r w:rsidRPr="00903519">
        <w:rPr>
          <w:sz w:val="28"/>
          <w:szCs w:val="28"/>
          <w:lang w:val="uk-UA"/>
        </w:rPr>
        <w:t xml:space="preserve"> </w:t>
      </w:r>
      <w:r>
        <w:rPr>
          <w:sz w:val="28"/>
          <w:szCs w:val="28"/>
          <w:lang w:val="uk-UA"/>
        </w:rPr>
        <w:t xml:space="preserve">з утворенням відповідного 3-бензил-2-бромметилхінолін-4-ону </w:t>
      </w:r>
      <w:r w:rsidRPr="00657CFA">
        <w:rPr>
          <w:b/>
          <w:sz w:val="28"/>
          <w:szCs w:val="28"/>
          <w:lang w:val="uk-UA"/>
        </w:rPr>
        <w:t>25</w:t>
      </w:r>
      <w:r>
        <w:rPr>
          <w:sz w:val="28"/>
          <w:szCs w:val="28"/>
          <w:lang w:val="uk-UA"/>
        </w:rPr>
        <w:t>.</w:t>
      </w:r>
    </w:p>
    <w:p w:rsidR="00E4430E" w:rsidRDefault="00E4430E" w:rsidP="00E4430E">
      <w:pPr>
        <w:jc w:val="both"/>
        <w:rPr>
          <w:sz w:val="28"/>
          <w:szCs w:val="28"/>
          <w:lang w:val="uk-UA"/>
        </w:rPr>
      </w:pPr>
      <w:r>
        <w:rPr>
          <w:noProof/>
          <w:sz w:val="28"/>
          <w:szCs w:val="28"/>
          <w:lang w:eastAsia="ru-RU"/>
        </w:rPr>
        <w:lastRenderedPageBreak/>
        <w:drawing>
          <wp:inline distT="0" distB="0" distL="0" distR="0">
            <wp:extent cx="5943600" cy="3112135"/>
            <wp:effectExtent l="19050" t="19050" r="19050" b="12065"/>
            <wp:docPr id="3" name="Рисунок 3"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нок2"/>
                    <pic:cNvPicPr>
                      <a:picLocks noChangeAspect="1" noChangeArrowheads="1"/>
                    </pic:cNvPicPr>
                  </pic:nvPicPr>
                  <pic:blipFill>
                    <a:blip r:embed="rId40">
                      <a:extLst>
                        <a:ext uri="{28A0092B-C50C-407E-A947-70E740481C1C}">
                          <a14:useLocalDpi xmlns:a14="http://schemas.microsoft.com/office/drawing/2010/main" val="0"/>
                        </a:ext>
                      </a:extLst>
                    </a:blip>
                    <a:srcRect t="25682"/>
                    <a:stretch>
                      <a:fillRect/>
                    </a:stretch>
                  </pic:blipFill>
                  <pic:spPr bwMode="auto">
                    <a:xfrm>
                      <a:off x="0" y="0"/>
                      <a:ext cx="5943600" cy="3112135"/>
                    </a:xfrm>
                    <a:prstGeom prst="rect">
                      <a:avLst/>
                    </a:prstGeom>
                    <a:noFill/>
                    <a:ln w="12700" cmpd="sng">
                      <a:solidFill>
                        <a:srgbClr val="000000"/>
                      </a:solidFill>
                      <a:miter lim="800000"/>
                      <a:headEnd/>
                      <a:tailEnd/>
                    </a:ln>
                    <a:effectLst/>
                  </pic:spPr>
                </pic:pic>
              </a:graphicData>
            </a:graphic>
          </wp:inline>
        </w:drawing>
      </w:r>
    </w:p>
    <w:p w:rsidR="00E4430E" w:rsidRPr="009C7DB4" w:rsidRDefault="00E4430E" w:rsidP="00E4430E">
      <w:pPr>
        <w:jc w:val="center"/>
        <w:rPr>
          <w:sz w:val="28"/>
          <w:szCs w:val="28"/>
          <w:lang w:val="uk-UA"/>
        </w:rPr>
      </w:pPr>
      <w:r w:rsidRPr="00657CFA">
        <w:rPr>
          <w:i/>
          <w:sz w:val="28"/>
          <w:szCs w:val="28"/>
          <w:lang w:val="uk-UA"/>
        </w:rPr>
        <w:t>Рис. 4.</w:t>
      </w:r>
      <w:r>
        <w:rPr>
          <w:sz w:val="28"/>
          <w:szCs w:val="28"/>
          <w:lang w:val="uk-UA"/>
        </w:rPr>
        <w:t xml:space="preserve"> ПМР спектр 3-бензил-2-бромметилхінолін-4-ону </w:t>
      </w:r>
      <w:r w:rsidRPr="00657CFA">
        <w:rPr>
          <w:b/>
          <w:sz w:val="28"/>
          <w:szCs w:val="28"/>
          <w:lang w:val="uk-UA"/>
        </w:rPr>
        <w:t>25</w:t>
      </w:r>
      <w:r>
        <w:rPr>
          <w:sz w:val="28"/>
          <w:szCs w:val="28"/>
          <w:lang w:val="uk-UA"/>
        </w:rPr>
        <w:t>.</w:t>
      </w:r>
    </w:p>
    <w:p w:rsidR="00E4430E" w:rsidRDefault="00E4430E" w:rsidP="00E4430E">
      <w:pPr>
        <w:ind w:firstLine="720"/>
        <w:jc w:val="both"/>
        <w:rPr>
          <w:sz w:val="28"/>
          <w:szCs w:val="28"/>
          <w:lang w:val="uk-UA"/>
        </w:rPr>
      </w:pPr>
    </w:p>
    <w:p w:rsidR="00E4430E" w:rsidRDefault="00E4430E" w:rsidP="00E4430E">
      <w:pPr>
        <w:ind w:firstLine="720"/>
        <w:jc w:val="both"/>
        <w:rPr>
          <w:sz w:val="28"/>
          <w:szCs w:val="28"/>
          <w:lang w:val="uk-UA"/>
        </w:rPr>
      </w:pPr>
      <w:r>
        <w:rPr>
          <w:sz w:val="28"/>
          <w:szCs w:val="28"/>
          <w:lang w:val="uk-UA"/>
        </w:rPr>
        <w:t xml:space="preserve">При бромуванні 2-метилхінолін-4-онів з іншими алкільними замісниками (метильний, пропільний, бутильний) в положенні 3 в якості основних продуктів реакції також були ідентифіковані відповідні </w:t>
      </w:r>
      <w:r>
        <w:rPr>
          <w:sz w:val="28"/>
          <w:szCs w:val="28"/>
          <w:lang w:val="uk-UA"/>
        </w:rPr>
        <w:br/>
        <w:t>2-бромметильні похідні, але в цих випадках</w:t>
      </w:r>
      <w:r w:rsidRPr="00115C1E">
        <w:rPr>
          <w:sz w:val="28"/>
          <w:szCs w:val="28"/>
          <w:lang w:val="uk-UA"/>
        </w:rPr>
        <w:t xml:space="preserve"> </w:t>
      </w:r>
      <w:r>
        <w:rPr>
          <w:sz w:val="28"/>
          <w:szCs w:val="28"/>
          <w:lang w:val="uk-UA"/>
        </w:rPr>
        <w:t>реакція протікає менш регіоселективно.</w:t>
      </w:r>
    </w:p>
    <w:p w:rsidR="00E4430E" w:rsidRDefault="00E4430E" w:rsidP="00E4430E">
      <w:pPr>
        <w:ind w:firstLine="720"/>
        <w:jc w:val="both"/>
        <w:rPr>
          <w:sz w:val="28"/>
          <w:szCs w:val="28"/>
          <w:lang w:val="uk-UA"/>
        </w:rPr>
      </w:pPr>
      <w:r>
        <w:rPr>
          <w:sz w:val="28"/>
          <w:szCs w:val="28"/>
          <w:lang w:val="uk-UA"/>
        </w:rPr>
        <w:t xml:space="preserve">При аналізі </w:t>
      </w:r>
      <w:r w:rsidRPr="00B25E72">
        <w:rPr>
          <w:sz w:val="28"/>
          <w:szCs w:val="28"/>
          <w:lang w:val="uk-UA"/>
        </w:rPr>
        <w:t>дан</w:t>
      </w:r>
      <w:r>
        <w:rPr>
          <w:sz w:val="28"/>
          <w:szCs w:val="28"/>
          <w:lang w:val="uk-UA"/>
        </w:rPr>
        <w:t>их</w:t>
      </w:r>
      <w:r w:rsidRPr="00B25E72">
        <w:rPr>
          <w:sz w:val="28"/>
          <w:szCs w:val="28"/>
          <w:lang w:val="uk-UA"/>
        </w:rPr>
        <w:t xml:space="preserve"> ПМР спектроскопії </w:t>
      </w:r>
      <w:r>
        <w:rPr>
          <w:sz w:val="28"/>
          <w:szCs w:val="28"/>
          <w:lang w:val="uk-UA"/>
        </w:rPr>
        <w:t xml:space="preserve">сполуки, яку виділили при подальшому бромуванні </w:t>
      </w:r>
      <w:r w:rsidRPr="00B25E72">
        <w:rPr>
          <w:sz w:val="28"/>
          <w:szCs w:val="28"/>
          <w:lang w:val="uk-UA"/>
        </w:rPr>
        <w:t>3-</w:t>
      </w:r>
      <w:r>
        <w:rPr>
          <w:sz w:val="28"/>
          <w:szCs w:val="28"/>
          <w:lang w:val="uk-UA"/>
        </w:rPr>
        <w:t>бензил</w:t>
      </w:r>
      <w:r w:rsidRPr="00B25E72">
        <w:rPr>
          <w:sz w:val="28"/>
          <w:szCs w:val="28"/>
          <w:lang w:val="uk-UA"/>
        </w:rPr>
        <w:t>-2-бромметилхінолін-4-он</w:t>
      </w:r>
      <w:r>
        <w:rPr>
          <w:sz w:val="28"/>
          <w:szCs w:val="28"/>
          <w:lang w:val="uk-UA"/>
        </w:rPr>
        <w:t xml:space="preserve">у </w:t>
      </w:r>
      <w:r>
        <w:rPr>
          <w:b/>
          <w:sz w:val="28"/>
          <w:szCs w:val="28"/>
          <w:lang w:val="uk-UA"/>
        </w:rPr>
        <w:t>25</w:t>
      </w:r>
      <w:r w:rsidRPr="00B25E72">
        <w:rPr>
          <w:sz w:val="28"/>
          <w:szCs w:val="28"/>
          <w:lang w:val="uk-UA"/>
        </w:rPr>
        <w:t>,</w:t>
      </w:r>
      <w:r>
        <w:rPr>
          <w:b/>
          <w:sz w:val="28"/>
          <w:szCs w:val="28"/>
          <w:lang w:val="uk-UA"/>
        </w:rPr>
        <w:t xml:space="preserve"> </w:t>
      </w:r>
      <w:r w:rsidRPr="00B25E72">
        <w:rPr>
          <w:sz w:val="28"/>
          <w:szCs w:val="28"/>
          <w:lang w:val="uk-UA"/>
        </w:rPr>
        <w:t xml:space="preserve">нами </w:t>
      </w:r>
      <w:r>
        <w:rPr>
          <w:sz w:val="28"/>
          <w:szCs w:val="28"/>
          <w:lang w:val="uk-UA"/>
        </w:rPr>
        <w:t>було встановлено</w:t>
      </w:r>
      <w:r w:rsidRPr="00B25E72">
        <w:rPr>
          <w:sz w:val="28"/>
          <w:szCs w:val="28"/>
          <w:lang w:val="uk-UA"/>
        </w:rPr>
        <w:t xml:space="preserve">, що </w:t>
      </w:r>
      <w:r>
        <w:rPr>
          <w:sz w:val="28"/>
          <w:szCs w:val="28"/>
          <w:lang w:val="uk-UA"/>
        </w:rPr>
        <w:t xml:space="preserve">неочікуваним </w:t>
      </w:r>
      <w:r w:rsidRPr="00B25E72">
        <w:rPr>
          <w:sz w:val="28"/>
          <w:szCs w:val="28"/>
          <w:lang w:val="uk-UA"/>
        </w:rPr>
        <w:t xml:space="preserve">продуктом </w:t>
      </w:r>
      <w:r>
        <w:rPr>
          <w:sz w:val="28"/>
          <w:szCs w:val="28"/>
          <w:lang w:val="uk-UA"/>
        </w:rPr>
        <w:t xml:space="preserve">такої реакції є 6-бромзаміщене похідне </w:t>
      </w:r>
      <w:r>
        <w:rPr>
          <w:b/>
          <w:sz w:val="28"/>
          <w:szCs w:val="28"/>
          <w:lang w:val="uk-UA"/>
        </w:rPr>
        <w:t xml:space="preserve">26 </w:t>
      </w:r>
      <w:r w:rsidRPr="00017F7B">
        <w:rPr>
          <w:sz w:val="28"/>
          <w:szCs w:val="28"/>
          <w:lang w:val="uk-UA"/>
        </w:rPr>
        <w:t>(схема 1</w:t>
      </w:r>
      <w:r>
        <w:rPr>
          <w:sz w:val="28"/>
          <w:szCs w:val="28"/>
          <w:lang w:val="uk-UA"/>
        </w:rPr>
        <w:t>2</w:t>
      </w:r>
      <w:r w:rsidRPr="00017F7B">
        <w:rPr>
          <w:sz w:val="28"/>
          <w:szCs w:val="28"/>
          <w:lang w:val="uk-UA"/>
        </w:rPr>
        <w:t>)</w:t>
      </w:r>
      <w:r>
        <w:rPr>
          <w:sz w:val="28"/>
          <w:szCs w:val="28"/>
          <w:lang w:val="uk-UA"/>
        </w:rPr>
        <w:t>.</w:t>
      </w:r>
    </w:p>
    <w:p w:rsidR="00E4430E" w:rsidRDefault="00E4430E" w:rsidP="00E4430E">
      <w:pPr>
        <w:ind w:firstLine="720"/>
        <w:jc w:val="both"/>
        <w:rPr>
          <w:sz w:val="28"/>
          <w:szCs w:val="28"/>
          <w:lang w:val="uk-UA"/>
        </w:rPr>
      </w:pPr>
      <w:r>
        <w:rPr>
          <w:sz w:val="28"/>
          <w:szCs w:val="28"/>
          <w:lang w:val="uk-UA"/>
        </w:rPr>
        <w:t xml:space="preserve">Слід підкреслити, що при бромуванні 3-бензил-2-метилхінолін-4-ону </w:t>
      </w:r>
      <w:r>
        <w:rPr>
          <w:b/>
          <w:sz w:val="28"/>
          <w:szCs w:val="28"/>
          <w:lang w:val="uk-UA"/>
        </w:rPr>
        <w:t>24</w:t>
      </w:r>
      <w:r w:rsidRPr="00467E14">
        <w:rPr>
          <w:sz w:val="28"/>
          <w:szCs w:val="28"/>
          <w:lang w:val="uk-UA"/>
        </w:rPr>
        <w:t xml:space="preserve"> </w:t>
      </w:r>
      <w:r>
        <w:rPr>
          <w:sz w:val="28"/>
          <w:szCs w:val="28"/>
          <w:lang w:val="uk-UA"/>
        </w:rPr>
        <w:t>одразу подвійною кількістю бромуючого реагенту в якості продукту, як і у випадку послідовного заміщення, утворюється 3-бензил-6-бром-</w:t>
      </w:r>
      <w:r>
        <w:rPr>
          <w:sz w:val="28"/>
          <w:szCs w:val="28"/>
          <w:lang w:val="uk-UA"/>
        </w:rPr>
        <w:br/>
        <w:t>2-бромметилхінолін-4-он</w:t>
      </w:r>
      <w:r w:rsidRPr="00467E14">
        <w:rPr>
          <w:sz w:val="28"/>
          <w:szCs w:val="28"/>
          <w:lang w:val="uk-UA"/>
        </w:rPr>
        <w:t xml:space="preserve"> </w:t>
      </w:r>
      <w:r>
        <w:rPr>
          <w:b/>
          <w:sz w:val="28"/>
          <w:szCs w:val="28"/>
          <w:lang w:val="uk-UA"/>
        </w:rPr>
        <w:t>26</w:t>
      </w:r>
      <w:r>
        <w:rPr>
          <w:sz w:val="28"/>
          <w:szCs w:val="28"/>
          <w:lang w:val="uk-UA"/>
        </w:rPr>
        <w:t>.</w:t>
      </w:r>
    </w:p>
    <w:p w:rsidR="00E4430E" w:rsidRPr="00E51DF3" w:rsidRDefault="00E4430E" w:rsidP="00E4430E">
      <w:pPr>
        <w:ind w:firstLine="708"/>
        <w:jc w:val="both"/>
        <w:rPr>
          <w:sz w:val="28"/>
          <w:szCs w:val="28"/>
          <w:lang w:val="uk-UA"/>
        </w:rPr>
      </w:pPr>
      <w:r w:rsidRPr="00E51DF3">
        <w:rPr>
          <w:sz w:val="28"/>
          <w:szCs w:val="28"/>
          <w:lang w:val="uk-UA"/>
        </w:rPr>
        <w:t xml:space="preserve">Синтезований </w:t>
      </w:r>
      <w:r>
        <w:rPr>
          <w:sz w:val="28"/>
          <w:szCs w:val="28"/>
          <w:lang w:val="uk-UA"/>
        </w:rPr>
        <w:t>3</w:t>
      </w:r>
      <w:r w:rsidRPr="00E51DF3">
        <w:rPr>
          <w:sz w:val="28"/>
          <w:szCs w:val="28"/>
          <w:lang w:val="uk-UA"/>
        </w:rPr>
        <w:t xml:space="preserve">-бензил-2-бромметилхінолін-4-он </w:t>
      </w:r>
      <w:r>
        <w:rPr>
          <w:b/>
          <w:sz w:val="28"/>
          <w:szCs w:val="28"/>
          <w:lang w:val="uk-UA"/>
        </w:rPr>
        <w:t>25</w:t>
      </w:r>
      <w:r>
        <w:rPr>
          <w:sz w:val="28"/>
          <w:szCs w:val="28"/>
          <w:lang w:val="uk-UA"/>
        </w:rPr>
        <w:t xml:space="preserve"> </w:t>
      </w:r>
      <w:r w:rsidRPr="00E51DF3">
        <w:rPr>
          <w:sz w:val="28"/>
          <w:szCs w:val="28"/>
          <w:lang w:val="uk-UA"/>
        </w:rPr>
        <w:t xml:space="preserve">був </w:t>
      </w:r>
      <w:r>
        <w:rPr>
          <w:sz w:val="28"/>
          <w:szCs w:val="28"/>
          <w:lang w:val="uk-UA"/>
        </w:rPr>
        <w:t xml:space="preserve">нами </w:t>
      </w:r>
      <w:r w:rsidRPr="00E51DF3">
        <w:rPr>
          <w:sz w:val="28"/>
          <w:szCs w:val="28"/>
          <w:lang w:val="uk-UA"/>
        </w:rPr>
        <w:t>використаний в реа</w:t>
      </w:r>
      <w:r>
        <w:rPr>
          <w:sz w:val="28"/>
          <w:szCs w:val="28"/>
          <w:lang w:val="uk-UA"/>
        </w:rPr>
        <w:t>к</w:t>
      </w:r>
      <w:r w:rsidRPr="00E51DF3">
        <w:rPr>
          <w:sz w:val="28"/>
          <w:szCs w:val="28"/>
          <w:lang w:val="uk-UA"/>
        </w:rPr>
        <w:t>ції з різними амінами</w:t>
      </w:r>
      <w:r>
        <w:rPr>
          <w:sz w:val="28"/>
          <w:szCs w:val="28"/>
          <w:lang w:val="uk-UA"/>
        </w:rPr>
        <w:t xml:space="preserve"> (схема 13), в результаті чого було одержано ряд відповідних 2-</w:t>
      </w:r>
      <w:r>
        <w:rPr>
          <w:sz w:val="28"/>
          <w:szCs w:val="28"/>
          <w:lang w:val="en-US"/>
        </w:rPr>
        <w:t>N</w:t>
      </w:r>
      <w:r w:rsidRPr="00580D26">
        <w:rPr>
          <w:sz w:val="28"/>
          <w:szCs w:val="28"/>
          <w:lang w:val="uk-UA"/>
        </w:rPr>
        <w:t>-</w:t>
      </w:r>
      <w:r>
        <w:rPr>
          <w:sz w:val="28"/>
          <w:szCs w:val="28"/>
          <w:lang w:val="en-US"/>
        </w:rPr>
        <w:t>R</w:t>
      </w:r>
      <w:r w:rsidRPr="00580D26">
        <w:rPr>
          <w:sz w:val="28"/>
          <w:szCs w:val="28"/>
          <w:lang w:val="uk-UA"/>
        </w:rPr>
        <w:t>-</w:t>
      </w:r>
      <w:r>
        <w:rPr>
          <w:sz w:val="28"/>
          <w:szCs w:val="28"/>
          <w:lang w:val="uk-UA"/>
        </w:rPr>
        <w:t xml:space="preserve">амінометил-3-бензилхінолін-4-онів </w:t>
      </w:r>
      <w:r w:rsidRPr="002B0C98">
        <w:rPr>
          <w:b/>
          <w:sz w:val="28"/>
          <w:szCs w:val="28"/>
          <w:lang w:val="uk-UA"/>
        </w:rPr>
        <w:t>2</w:t>
      </w:r>
      <w:r>
        <w:rPr>
          <w:b/>
          <w:sz w:val="28"/>
          <w:szCs w:val="28"/>
          <w:lang w:val="uk-UA"/>
        </w:rPr>
        <w:t>7</w:t>
      </w:r>
      <w:r>
        <w:rPr>
          <w:sz w:val="28"/>
          <w:szCs w:val="28"/>
          <w:lang w:val="uk-UA"/>
        </w:rPr>
        <w:t>. За методом Габріеля був синтезований незаміщений 2-амінометил-</w:t>
      </w:r>
      <w:r>
        <w:rPr>
          <w:sz w:val="28"/>
          <w:szCs w:val="28"/>
          <w:lang w:val="uk-UA"/>
        </w:rPr>
        <w:br/>
        <w:t xml:space="preserve">3-бензилхінолін-4-ону </w:t>
      </w:r>
      <w:r>
        <w:rPr>
          <w:b/>
          <w:sz w:val="28"/>
          <w:szCs w:val="28"/>
          <w:lang w:val="uk-UA"/>
        </w:rPr>
        <w:t>28</w:t>
      </w:r>
      <w:r w:rsidRPr="00ED4255">
        <w:rPr>
          <w:sz w:val="28"/>
          <w:szCs w:val="28"/>
          <w:lang w:val="uk-UA"/>
        </w:rPr>
        <w:t>.</w:t>
      </w:r>
      <w:r>
        <w:rPr>
          <w:sz w:val="28"/>
          <w:szCs w:val="28"/>
          <w:lang w:val="uk-UA"/>
        </w:rPr>
        <w:t xml:space="preserve"> Способи синтезу 2-</w:t>
      </w:r>
      <w:r>
        <w:rPr>
          <w:sz w:val="28"/>
          <w:szCs w:val="28"/>
          <w:lang w:val="en-US"/>
        </w:rPr>
        <w:t>N</w:t>
      </w:r>
      <w:r w:rsidRPr="00580D26">
        <w:rPr>
          <w:sz w:val="28"/>
          <w:szCs w:val="28"/>
          <w:lang w:val="uk-UA"/>
        </w:rPr>
        <w:t>-</w:t>
      </w:r>
      <w:r>
        <w:rPr>
          <w:sz w:val="28"/>
          <w:szCs w:val="28"/>
          <w:lang w:val="en-US"/>
        </w:rPr>
        <w:t>R</w:t>
      </w:r>
      <w:r w:rsidRPr="00580D26">
        <w:rPr>
          <w:sz w:val="28"/>
          <w:szCs w:val="28"/>
          <w:lang w:val="uk-UA"/>
        </w:rPr>
        <w:t>-</w:t>
      </w:r>
      <w:r>
        <w:rPr>
          <w:sz w:val="28"/>
          <w:szCs w:val="28"/>
          <w:lang w:val="uk-UA"/>
        </w:rPr>
        <w:t>амінометил-</w:t>
      </w:r>
      <w:r>
        <w:rPr>
          <w:sz w:val="28"/>
          <w:szCs w:val="28"/>
          <w:lang w:val="uk-UA"/>
        </w:rPr>
        <w:br/>
        <w:t>3-бензилхінолін-4-онів захищено двома патентами України на корисну модель.</w:t>
      </w:r>
    </w:p>
    <w:p w:rsidR="00E4430E" w:rsidRDefault="00E4430E" w:rsidP="00E4430E">
      <w:pPr>
        <w:ind w:firstLine="708"/>
        <w:jc w:val="both"/>
        <w:rPr>
          <w:sz w:val="28"/>
          <w:szCs w:val="28"/>
          <w:lang w:val="uk-UA"/>
        </w:rPr>
      </w:pPr>
    </w:p>
    <w:p w:rsidR="00E4430E" w:rsidRDefault="00E4430E" w:rsidP="00E4430E">
      <w:pPr>
        <w:ind w:firstLine="708"/>
        <w:jc w:val="right"/>
        <w:rPr>
          <w:sz w:val="28"/>
          <w:szCs w:val="28"/>
          <w:lang w:val="uk-UA"/>
        </w:rPr>
      </w:pPr>
      <w:r>
        <w:rPr>
          <w:sz w:val="28"/>
          <w:szCs w:val="28"/>
          <w:lang w:val="uk-UA"/>
        </w:rPr>
        <w:t>Схема 13</w:t>
      </w:r>
    </w:p>
    <w:p w:rsidR="00E4430E" w:rsidRDefault="00E4430E" w:rsidP="00E4430E">
      <w:pPr>
        <w:ind w:firstLine="720"/>
        <w:jc w:val="center"/>
        <w:rPr>
          <w:sz w:val="28"/>
          <w:szCs w:val="28"/>
          <w:lang w:val="uk-UA"/>
        </w:rPr>
      </w:pPr>
      <w:r>
        <w:object w:dxaOrig="10428" w:dyaOrig="5820">
          <v:shape id="_x0000_i1039" type="#_x0000_t75" style="width:365.8pt;height:204.4pt" o:ole="">
            <v:imagedata r:id="rId41" o:title=""/>
          </v:shape>
          <o:OLEObject Type="Embed" ProgID="ISISServer" ShapeID="_x0000_i1039" DrawAspect="Content" ObjectID="_1517300026" r:id="rId42"/>
        </w:object>
      </w:r>
    </w:p>
    <w:p w:rsidR="00E4430E" w:rsidRPr="00943F0B" w:rsidRDefault="00E4430E" w:rsidP="00E4430E">
      <w:pPr>
        <w:ind w:firstLine="720"/>
        <w:jc w:val="both"/>
        <w:rPr>
          <w:b/>
          <w:sz w:val="28"/>
          <w:szCs w:val="28"/>
          <w:lang w:val="uk-UA"/>
        </w:rPr>
      </w:pPr>
    </w:p>
    <w:p w:rsidR="00E4430E" w:rsidRPr="00074B22" w:rsidRDefault="00E4430E" w:rsidP="00E4430E">
      <w:pPr>
        <w:ind w:firstLine="720"/>
        <w:jc w:val="both"/>
        <w:rPr>
          <w:b/>
          <w:sz w:val="28"/>
          <w:szCs w:val="28"/>
          <w:lang w:val="uk-UA"/>
        </w:rPr>
      </w:pPr>
      <w:r w:rsidRPr="00074B22">
        <w:rPr>
          <w:b/>
          <w:sz w:val="28"/>
          <w:szCs w:val="28"/>
          <w:lang w:val="uk-UA"/>
        </w:rPr>
        <w:t>3. Біологічні властивості алкіл</w:t>
      </w:r>
      <w:r>
        <w:rPr>
          <w:b/>
          <w:sz w:val="28"/>
          <w:szCs w:val="28"/>
          <w:lang w:val="uk-UA"/>
        </w:rPr>
        <w:t>заміщених</w:t>
      </w:r>
      <w:r w:rsidRPr="00074B22">
        <w:rPr>
          <w:b/>
          <w:sz w:val="28"/>
          <w:szCs w:val="28"/>
          <w:lang w:val="uk-UA"/>
        </w:rPr>
        <w:t xml:space="preserve"> 2-метилхінолін-4-</w:t>
      </w:r>
      <w:r>
        <w:rPr>
          <w:b/>
          <w:sz w:val="28"/>
          <w:szCs w:val="28"/>
          <w:lang w:val="uk-UA"/>
        </w:rPr>
        <w:t>онів та їх похідних</w:t>
      </w:r>
      <w:r w:rsidRPr="00074B22">
        <w:rPr>
          <w:b/>
          <w:sz w:val="28"/>
          <w:szCs w:val="28"/>
          <w:lang w:val="uk-UA"/>
        </w:rPr>
        <w:t>.</w:t>
      </w:r>
    </w:p>
    <w:p w:rsidR="00E4430E" w:rsidRDefault="00E4430E" w:rsidP="00E4430E">
      <w:pPr>
        <w:ind w:firstLine="720"/>
        <w:jc w:val="both"/>
        <w:rPr>
          <w:sz w:val="28"/>
          <w:szCs w:val="28"/>
          <w:lang w:val="uk-UA"/>
        </w:rPr>
      </w:pPr>
      <w:r>
        <w:rPr>
          <w:sz w:val="28"/>
          <w:szCs w:val="28"/>
          <w:lang w:val="uk-UA"/>
        </w:rPr>
        <w:t xml:space="preserve">З метою вивчення біологічних властивостей синтезованих сполук нами були проведені дослідження гострої токсичності та скринінгові дослідження ноотропної, антидепресивної та анксіолітичної активності для 3-амінометил-2-метилхінолін-4-онів, досліджено вплив 2,8-диметилхінолін-4-ілокси-ацетамідів на тривалість тіопенталового сну у щурів, а також проведено мікробіологічний скринінг для 3-алкіл-2-метилхінолін-4-онів і синтезованих на їх основі 4-хлор-, 4-тіо- та 4-амінопохідних. </w:t>
      </w:r>
    </w:p>
    <w:p w:rsidR="00E4430E" w:rsidRDefault="00E4430E" w:rsidP="00E4430E">
      <w:pPr>
        <w:ind w:firstLine="720"/>
        <w:jc w:val="both"/>
        <w:rPr>
          <w:sz w:val="28"/>
          <w:szCs w:val="28"/>
          <w:lang w:val="uk-UA"/>
        </w:rPr>
      </w:pPr>
      <w:r w:rsidRPr="00FC77F2">
        <w:rPr>
          <w:sz w:val="28"/>
          <w:lang w:val="uk-UA"/>
        </w:rPr>
        <w:t>Гостра токсичн</w:t>
      </w:r>
      <w:r>
        <w:rPr>
          <w:sz w:val="28"/>
          <w:lang w:val="uk-UA"/>
        </w:rPr>
        <w:t>і</w:t>
      </w:r>
      <w:r w:rsidRPr="00FC77F2">
        <w:rPr>
          <w:sz w:val="28"/>
          <w:lang w:val="uk-UA"/>
        </w:rPr>
        <w:t xml:space="preserve">сть </w:t>
      </w:r>
      <w:r>
        <w:rPr>
          <w:sz w:val="28"/>
          <w:szCs w:val="28"/>
          <w:lang w:val="uk-UA"/>
        </w:rPr>
        <w:t>3-амінометил-2-метилхінолін-4-онів</w:t>
      </w:r>
      <w:r w:rsidRPr="00FC77F2">
        <w:rPr>
          <w:sz w:val="28"/>
          <w:lang w:val="uk-UA"/>
        </w:rPr>
        <w:t xml:space="preserve"> була </w:t>
      </w:r>
      <w:r>
        <w:rPr>
          <w:sz w:val="28"/>
          <w:szCs w:val="28"/>
          <w:lang w:val="uk-UA"/>
        </w:rPr>
        <w:t>досліджена</w:t>
      </w:r>
      <w:r w:rsidRPr="00FC77F2">
        <w:rPr>
          <w:sz w:val="28"/>
          <w:szCs w:val="28"/>
          <w:lang w:val="uk-UA"/>
        </w:rPr>
        <w:t xml:space="preserve"> </w:t>
      </w:r>
      <w:r>
        <w:rPr>
          <w:sz w:val="28"/>
          <w:szCs w:val="28"/>
          <w:lang w:val="uk-UA"/>
        </w:rPr>
        <w:t>на базі ЦНДЛ НФаУ під керівництвом проф. Л.В. Яковлевої</w:t>
      </w:r>
      <w:r w:rsidRPr="00FC77F2">
        <w:rPr>
          <w:sz w:val="28"/>
          <w:szCs w:val="28"/>
          <w:lang w:val="uk-UA"/>
        </w:rPr>
        <w:t xml:space="preserve"> </w:t>
      </w:r>
      <w:r>
        <w:rPr>
          <w:sz w:val="28"/>
          <w:szCs w:val="28"/>
          <w:lang w:val="uk-UA"/>
        </w:rPr>
        <w:t xml:space="preserve">за </w:t>
      </w:r>
      <w:r w:rsidRPr="00FC77F2">
        <w:rPr>
          <w:sz w:val="28"/>
          <w:szCs w:val="28"/>
          <w:lang w:val="uk-UA"/>
        </w:rPr>
        <w:t>ек</w:t>
      </w:r>
      <w:r w:rsidRPr="00FC77F2">
        <w:rPr>
          <w:sz w:val="28"/>
          <w:szCs w:val="28"/>
          <w:lang w:val="uk-UA"/>
        </w:rPr>
        <w:t>с</w:t>
      </w:r>
      <w:r w:rsidRPr="00FC77F2">
        <w:rPr>
          <w:sz w:val="28"/>
          <w:szCs w:val="28"/>
          <w:lang w:val="uk-UA"/>
        </w:rPr>
        <w:t>прес-мето</w:t>
      </w:r>
      <w:r>
        <w:rPr>
          <w:sz w:val="28"/>
          <w:szCs w:val="28"/>
          <w:lang w:val="uk-UA"/>
        </w:rPr>
        <w:t>дом</w:t>
      </w:r>
      <w:r w:rsidRPr="00FC77F2">
        <w:rPr>
          <w:sz w:val="28"/>
          <w:szCs w:val="28"/>
          <w:lang w:val="uk-UA"/>
        </w:rPr>
        <w:t xml:space="preserve"> Т.В.</w:t>
      </w:r>
      <w:r>
        <w:rPr>
          <w:sz w:val="28"/>
          <w:szCs w:val="28"/>
          <w:lang w:val="uk-UA"/>
        </w:rPr>
        <w:t xml:space="preserve"> </w:t>
      </w:r>
      <w:r w:rsidRPr="00FC77F2">
        <w:rPr>
          <w:sz w:val="28"/>
          <w:szCs w:val="28"/>
          <w:lang w:val="uk-UA"/>
        </w:rPr>
        <w:t>Пастушенк</w:t>
      </w:r>
      <w:r>
        <w:rPr>
          <w:sz w:val="28"/>
          <w:szCs w:val="28"/>
          <w:lang w:val="uk-UA"/>
        </w:rPr>
        <w:t>а</w:t>
      </w:r>
      <w:r w:rsidRPr="00FC77F2">
        <w:rPr>
          <w:sz w:val="28"/>
          <w:szCs w:val="28"/>
          <w:lang w:val="uk-UA"/>
        </w:rPr>
        <w:t xml:space="preserve"> </w:t>
      </w:r>
      <w:r w:rsidRPr="00FC77F2">
        <w:rPr>
          <w:sz w:val="28"/>
          <w:lang w:val="uk-UA"/>
        </w:rPr>
        <w:t xml:space="preserve">при одноразовому пероральному введенні мишам досліджуваної сполуки. </w:t>
      </w:r>
      <w:r>
        <w:rPr>
          <w:sz w:val="28"/>
          <w:lang w:val="uk-UA"/>
        </w:rPr>
        <w:t>Отримані результати свідчать</w:t>
      </w:r>
      <w:r w:rsidRPr="00FC77F2">
        <w:rPr>
          <w:sz w:val="28"/>
          <w:lang w:val="uk-UA"/>
        </w:rPr>
        <w:t xml:space="preserve">, що </w:t>
      </w:r>
      <w:r>
        <w:rPr>
          <w:sz w:val="28"/>
          <w:szCs w:val="28"/>
          <w:lang w:val="uk-UA"/>
        </w:rPr>
        <w:t>для даного класу сполук характерна низька токсичність</w:t>
      </w:r>
      <w:r w:rsidRPr="00FC77F2">
        <w:rPr>
          <w:color w:val="000000"/>
          <w:sz w:val="28"/>
          <w:szCs w:val="28"/>
          <w:lang w:val="uk-UA"/>
        </w:rPr>
        <w:t xml:space="preserve"> </w:t>
      </w:r>
      <w:r w:rsidRPr="00FC77F2">
        <w:rPr>
          <w:sz w:val="28"/>
          <w:szCs w:val="28"/>
          <w:lang w:val="uk-UA"/>
        </w:rPr>
        <w:t>(ЛД</w:t>
      </w:r>
      <w:r w:rsidRPr="00FC77F2">
        <w:rPr>
          <w:sz w:val="28"/>
          <w:szCs w:val="28"/>
          <w:vertAlign w:val="subscript"/>
          <w:lang w:val="uk-UA"/>
        </w:rPr>
        <w:t>50</w:t>
      </w:r>
      <w:r w:rsidRPr="00FC77F2">
        <w:rPr>
          <w:sz w:val="28"/>
          <w:szCs w:val="28"/>
          <w:lang w:val="uk-UA"/>
        </w:rPr>
        <w:t xml:space="preserve"> складає </w:t>
      </w:r>
      <w:r w:rsidRPr="00FC77F2">
        <w:rPr>
          <w:sz w:val="28"/>
          <w:szCs w:val="28"/>
        </w:rPr>
        <w:t>&gt;10000</w:t>
      </w:r>
      <w:r>
        <w:rPr>
          <w:sz w:val="28"/>
          <w:szCs w:val="28"/>
          <w:lang w:val="uk-UA"/>
        </w:rPr>
        <w:t xml:space="preserve"> </w:t>
      </w:r>
      <w:r w:rsidRPr="00FC77F2">
        <w:rPr>
          <w:sz w:val="28"/>
          <w:szCs w:val="28"/>
          <w:lang w:val="uk-UA"/>
        </w:rPr>
        <w:t>мг/кг)</w:t>
      </w:r>
      <w:r>
        <w:rPr>
          <w:sz w:val="28"/>
          <w:szCs w:val="28"/>
          <w:lang w:val="uk-UA"/>
        </w:rPr>
        <w:t xml:space="preserve">, тобто </w:t>
      </w:r>
      <w:r w:rsidRPr="00FC77F2">
        <w:rPr>
          <w:sz w:val="28"/>
          <w:szCs w:val="28"/>
          <w:lang w:val="uk-UA"/>
        </w:rPr>
        <w:t>за загал</w:t>
      </w:r>
      <w:r w:rsidRPr="00FC77F2">
        <w:rPr>
          <w:sz w:val="28"/>
          <w:szCs w:val="28"/>
          <w:lang w:val="uk-UA"/>
        </w:rPr>
        <w:t>ь</w:t>
      </w:r>
      <w:r w:rsidRPr="00FC77F2">
        <w:rPr>
          <w:sz w:val="28"/>
          <w:szCs w:val="28"/>
          <w:lang w:val="uk-UA"/>
        </w:rPr>
        <w:t xml:space="preserve">ноприйнятою класифікацією К.К. Сидорова </w:t>
      </w:r>
      <w:r>
        <w:rPr>
          <w:sz w:val="28"/>
          <w:szCs w:val="28"/>
          <w:lang w:val="uk-UA"/>
        </w:rPr>
        <w:t xml:space="preserve">вони </w:t>
      </w:r>
      <w:r w:rsidRPr="00FC77F2">
        <w:rPr>
          <w:sz w:val="28"/>
          <w:szCs w:val="28"/>
          <w:lang w:val="uk-UA"/>
        </w:rPr>
        <w:t>належ</w:t>
      </w:r>
      <w:r>
        <w:rPr>
          <w:sz w:val="28"/>
          <w:szCs w:val="28"/>
          <w:lang w:val="uk-UA"/>
        </w:rPr>
        <w:t>а</w:t>
      </w:r>
      <w:r w:rsidRPr="00FC77F2">
        <w:rPr>
          <w:sz w:val="28"/>
          <w:szCs w:val="28"/>
          <w:lang w:val="uk-UA"/>
        </w:rPr>
        <w:t xml:space="preserve">ть до </w:t>
      </w:r>
      <w:r>
        <w:rPr>
          <w:sz w:val="28"/>
          <w:szCs w:val="28"/>
          <w:lang w:val="en-US"/>
        </w:rPr>
        <w:t>V</w:t>
      </w:r>
      <w:r w:rsidRPr="00FC77F2">
        <w:rPr>
          <w:sz w:val="28"/>
          <w:szCs w:val="28"/>
          <w:lang w:val="uk-UA"/>
        </w:rPr>
        <w:t xml:space="preserve"> класу</w:t>
      </w:r>
      <w:r>
        <w:rPr>
          <w:sz w:val="28"/>
          <w:szCs w:val="28"/>
          <w:lang w:val="uk-UA"/>
        </w:rPr>
        <w:t xml:space="preserve"> –</w:t>
      </w:r>
      <w:r w:rsidRPr="00FC77F2">
        <w:rPr>
          <w:sz w:val="28"/>
          <w:szCs w:val="28"/>
          <w:lang w:val="uk-UA"/>
        </w:rPr>
        <w:t xml:space="preserve"> </w:t>
      </w:r>
      <w:r>
        <w:rPr>
          <w:sz w:val="28"/>
          <w:szCs w:val="28"/>
          <w:lang w:val="uk-UA"/>
        </w:rPr>
        <w:t>практично нетоксичних</w:t>
      </w:r>
      <w:r w:rsidRPr="00FC77F2">
        <w:rPr>
          <w:sz w:val="28"/>
          <w:szCs w:val="28"/>
          <w:lang w:val="uk-UA"/>
        </w:rPr>
        <w:t xml:space="preserve"> </w:t>
      </w:r>
      <w:r>
        <w:rPr>
          <w:sz w:val="28"/>
          <w:szCs w:val="28"/>
          <w:lang w:val="uk-UA"/>
        </w:rPr>
        <w:t>речовин</w:t>
      </w:r>
      <w:r w:rsidRPr="00FC77F2">
        <w:rPr>
          <w:sz w:val="28"/>
          <w:szCs w:val="28"/>
          <w:lang w:val="uk-UA"/>
        </w:rPr>
        <w:t>.</w:t>
      </w:r>
    </w:p>
    <w:p w:rsidR="00E4430E" w:rsidRDefault="00E4430E" w:rsidP="00E4430E">
      <w:pPr>
        <w:ind w:firstLine="720"/>
        <w:jc w:val="both"/>
        <w:rPr>
          <w:sz w:val="28"/>
          <w:szCs w:val="28"/>
          <w:lang w:val="uk-UA"/>
        </w:rPr>
      </w:pPr>
      <w:r>
        <w:rPr>
          <w:sz w:val="28"/>
          <w:szCs w:val="28"/>
          <w:lang w:val="uk-UA"/>
        </w:rPr>
        <w:t xml:space="preserve">Скринінгові дослідження впливу 3-амінометильних похідних </w:t>
      </w:r>
      <w:r>
        <w:rPr>
          <w:sz w:val="28"/>
          <w:szCs w:val="28"/>
          <w:lang w:val="uk-UA"/>
        </w:rPr>
        <w:br/>
        <w:t xml:space="preserve">2-метилхінолін-4-онів на функції ЦНС було </w:t>
      </w:r>
      <w:r>
        <w:rPr>
          <w:bCs/>
          <w:iCs/>
          <w:sz w:val="28"/>
          <w:szCs w:val="28"/>
          <w:lang w:val="uk-UA"/>
        </w:rPr>
        <w:t xml:space="preserve">проведене під керівництвом </w:t>
      </w:r>
      <w:r>
        <w:rPr>
          <w:bCs/>
          <w:iCs/>
          <w:sz w:val="28"/>
          <w:szCs w:val="28"/>
          <w:lang w:val="uk-UA"/>
        </w:rPr>
        <w:br/>
        <w:t>проф. С.Ю. Штриголя за особистою участю дисертанта на білих мишах</w:t>
      </w:r>
      <w:r w:rsidRPr="00233F93">
        <w:rPr>
          <w:sz w:val="28"/>
          <w:szCs w:val="28"/>
          <w:lang w:val="uk-UA"/>
        </w:rPr>
        <w:t xml:space="preserve"> </w:t>
      </w:r>
      <w:r>
        <w:rPr>
          <w:sz w:val="28"/>
          <w:szCs w:val="28"/>
          <w:lang w:val="uk-UA"/>
        </w:rPr>
        <w:t>за стандартними поведінковими тестами.</w:t>
      </w:r>
      <w:r w:rsidRPr="00F307B7">
        <w:rPr>
          <w:bCs/>
          <w:iCs/>
          <w:sz w:val="28"/>
          <w:szCs w:val="28"/>
          <w:lang w:val="uk-UA"/>
        </w:rPr>
        <w:t xml:space="preserve"> </w:t>
      </w:r>
      <w:r>
        <w:rPr>
          <w:bCs/>
          <w:iCs/>
          <w:sz w:val="28"/>
          <w:szCs w:val="28"/>
          <w:lang w:val="uk-UA"/>
        </w:rPr>
        <w:t xml:space="preserve">Речовини вводили в дозах 10 та </w:t>
      </w:r>
      <w:r>
        <w:rPr>
          <w:bCs/>
          <w:iCs/>
          <w:sz w:val="28"/>
          <w:szCs w:val="28"/>
          <w:lang w:val="uk-UA"/>
        </w:rPr>
        <w:br/>
        <w:t>100 мг/кг внутрішньоочеревинно</w:t>
      </w:r>
      <w:r>
        <w:rPr>
          <w:sz w:val="28"/>
          <w:szCs w:val="28"/>
          <w:lang w:val="uk-UA"/>
        </w:rPr>
        <w:t xml:space="preserve">. </w:t>
      </w:r>
    </w:p>
    <w:p w:rsidR="00E4430E" w:rsidRDefault="00E4430E" w:rsidP="00E4430E">
      <w:pPr>
        <w:ind w:firstLine="720"/>
        <w:jc w:val="both"/>
        <w:rPr>
          <w:sz w:val="28"/>
          <w:szCs w:val="28"/>
          <w:lang w:val="uk-UA"/>
        </w:rPr>
      </w:pPr>
      <w:r>
        <w:rPr>
          <w:sz w:val="28"/>
          <w:szCs w:val="28"/>
          <w:lang w:val="uk-UA"/>
        </w:rPr>
        <w:t>Для дослідження впливу 3-амінометил-2-метилхінолін-4-онів на пам’ять піддослідних тварин була використана методика “Умовна реакція пасивного уникнення”, для вивчення загального впливу на емоційний стан тварин та їх тривожність – тести “Піднесений хрестоподібний лабіринт” і “Відкрите поле”. Антидепресивні властивості досліджуваних похідних оцінювали за тестом поведінкового відчаю Порсолта. Вплив на м’язовий тонус та координацію рухів виявляли в умовах тесту “Стрижень, що обертається”.</w:t>
      </w:r>
    </w:p>
    <w:p w:rsidR="00E4430E" w:rsidRPr="009E5534" w:rsidRDefault="00E4430E" w:rsidP="00E4430E">
      <w:pPr>
        <w:ind w:firstLine="720"/>
        <w:jc w:val="both"/>
        <w:rPr>
          <w:sz w:val="28"/>
          <w:szCs w:val="28"/>
          <w:lang w:val="uk-UA"/>
        </w:rPr>
      </w:pPr>
      <w:r>
        <w:rPr>
          <w:sz w:val="28"/>
          <w:szCs w:val="28"/>
          <w:lang w:val="uk-UA"/>
        </w:rPr>
        <w:t xml:space="preserve">Результати тесту “Умовна реакція пасивного уникнення” свідчать, що для 3-амінометил-2-метилхінолін-4-онів притаманна виражена ноотропна (антиамнестична) активність. При цьому особливу увагу привертають сполуки </w:t>
      </w:r>
      <w:r w:rsidRPr="00894539">
        <w:rPr>
          <w:b/>
          <w:sz w:val="28"/>
          <w:szCs w:val="28"/>
          <w:lang w:val="uk-UA"/>
        </w:rPr>
        <w:t>23</w:t>
      </w:r>
      <w:r w:rsidRPr="00A577E9">
        <w:rPr>
          <w:b/>
          <w:sz w:val="28"/>
          <w:szCs w:val="28"/>
          <w:lang w:val="uk-UA"/>
        </w:rPr>
        <w:t>с,</w:t>
      </w:r>
      <w:r>
        <w:rPr>
          <w:b/>
          <w:sz w:val="28"/>
          <w:szCs w:val="28"/>
          <w:lang w:val="uk-UA"/>
        </w:rPr>
        <w:t xml:space="preserve"> </w:t>
      </w:r>
      <w:r w:rsidRPr="009E5534">
        <w:rPr>
          <w:b/>
          <w:sz w:val="28"/>
          <w:szCs w:val="28"/>
        </w:rPr>
        <w:lastRenderedPageBreak/>
        <w:t>22</w:t>
      </w:r>
      <w:r>
        <w:rPr>
          <w:b/>
          <w:sz w:val="28"/>
          <w:szCs w:val="28"/>
          <w:lang w:val="en-US"/>
        </w:rPr>
        <w:t>c</w:t>
      </w:r>
      <w:r>
        <w:rPr>
          <w:b/>
          <w:sz w:val="28"/>
          <w:szCs w:val="28"/>
          <w:lang w:val="uk-UA"/>
        </w:rPr>
        <w:t xml:space="preserve"> </w:t>
      </w:r>
      <w:r w:rsidRPr="009C59B1">
        <w:rPr>
          <w:sz w:val="28"/>
          <w:szCs w:val="28"/>
          <w:lang w:val="uk-UA"/>
        </w:rPr>
        <w:t>і</w:t>
      </w:r>
      <w:r>
        <w:rPr>
          <w:b/>
          <w:sz w:val="28"/>
          <w:szCs w:val="28"/>
          <w:lang w:val="uk-UA"/>
        </w:rPr>
        <w:t xml:space="preserve"> 2</w:t>
      </w:r>
      <w:r w:rsidRPr="009E5534">
        <w:rPr>
          <w:b/>
          <w:sz w:val="28"/>
          <w:szCs w:val="28"/>
        </w:rPr>
        <w:t>2</w:t>
      </w:r>
      <w:r>
        <w:rPr>
          <w:b/>
          <w:sz w:val="28"/>
          <w:szCs w:val="28"/>
          <w:lang w:val="en-US"/>
        </w:rPr>
        <w:t>b</w:t>
      </w:r>
      <w:r w:rsidRPr="00A577E9">
        <w:rPr>
          <w:sz w:val="28"/>
          <w:szCs w:val="28"/>
          <w:lang w:val="uk-UA"/>
        </w:rPr>
        <w:t xml:space="preserve">, </w:t>
      </w:r>
      <w:r>
        <w:rPr>
          <w:sz w:val="28"/>
          <w:szCs w:val="28"/>
          <w:lang w:val="uk-UA"/>
        </w:rPr>
        <w:t xml:space="preserve">які в дозах 10 мг/кг за рівнем своєї активності перевершують препарат порівняння пірацетам (рис. 5). Слід відмітити, що сполука </w:t>
      </w:r>
      <w:r w:rsidRPr="003B618D">
        <w:rPr>
          <w:b/>
          <w:sz w:val="28"/>
          <w:szCs w:val="28"/>
          <w:lang w:val="uk-UA"/>
        </w:rPr>
        <w:t>2</w:t>
      </w:r>
      <w:r w:rsidRPr="009E5534">
        <w:rPr>
          <w:b/>
          <w:sz w:val="28"/>
          <w:szCs w:val="28"/>
          <w:lang w:val="uk-UA"/>
        </w:rPr>
        <w:t>3</w:t>
      </w:r>
      <w:r>
        <w:rPr>
          <w:b/>
          <w:sz w:val="28"/>
          <w:szCs w:val="28"/>
          <w:lang w:val="en-US"/>
        </w:rPr>
        <w:t>i</w:t>
      </w:r>
      <w:r>
        <w:rPr>
          <w:sz w:val="28"/>
          <w:szCs w:val="28"/>
          <w:lang w:val="uk-UA"/>
        </w:rPr>
        <w:t xml:space="preserve"> з гетерильним замісником в аміноалкільному фрагменті та </w:t>
      </w:r>
      <w:r w:rsidRPr="009E5534">
        <w:rPr>
          <w:sz w:val="28"/>
          <w:szCs w:val="28"/>
          <w:lang w:val="uk-UA"/>
        </w:rPr>
        <w:br/>
      </w:r>
      <w:r>
        <w:rPr>
          <w:sz w:val="28"/>
          <w:szCs w:val="28"/>
          <w:lang w:val="uk-UA"/>
        </w:rPr>
        <w:t xml:space="preserve">3-диметиламінометил-2-метилхінолін-4-он з метоксильним замісником в положенні 8 хінолонового кільця </w:t>
      </w:r>
      <w:r w:rsidRPr="009E5534">
        <w:rPr>
          <w:b/>
          <w:sz w:val="28"/>
          <w:szCs w:val="28"/>
          <w:lang w:val="uk-UA"/>
        </w:rPr>
        <w:t>22</w:t>
      </w:r>
      <w:r w:rsidRPr="009E5534">
        <w:rPr>
          <w:b/>
          <w:sz w:val="28"/>
          <w:szCs w:val="28"/>
          <w:lang w:val="en-US"/>
        </w:rPr>
        <w:t>d</w:t>
      </w:r>
      <w:r w:rsidRPr="003B618D">
        <w:rPr>
          <w:sz w:val="28"/>
          <w:szCs w:val="28"/>
          <w:lang w:val="uk-UA"/>
        </w:rPr>
        <w:t xml:space="preserve"> </w:t>
      </w:r>
      <w:r>
        <w:rPr>
          <w:sz w:val="28"/>
          <w:szCs w:val="28"/>
          <w:lang w:val="uk-UA"/>
        </w:rPr>
        <w:t>не чинять істотного впливу на пам’ять піддослідних тварин.</w:t>
      </w:r>
    </w:p>
    <w:p w:rsidR="00E4430E" w:rsidRDefault="00E4430E" w:rsidP="00E4430E">
      <w:pPr>
        <w:ind w:firstLine="720"/>
        <w:jc w:val="both"/>
        <w:rPr>
          <w:sz w:val="28"/>
          <w:szCs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0</wp:posOffset>
                </wp:positionV>
                <wp:extent cx="4343400" cy="800100"/>
                <wp:effectExtent l="0" t="0" r="4445" b="19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0E" w:rsidRPr="00C00291" w:rsidRDefault="00E4430E" w:rsidP="00E4430E">
                            <w:pPr>
                              <w:autoSpaceDE w:val="0"/>
                              <w:autoSpaceDN w:val="0"/>
                              <w:adjustRightInd w:val="0"/>
                              <w:rPr>
                                <w:color w:val="000000"/>
                                <w:lang w:val="uk-UA"/>
                              </w:rPr>
                            </w:pPr>
                            <w:r>
                              <w:rPr>
                                <w:b/>
                                <w:bCs/>
                                <w:color w:val="000000"/>
                                <w:lang w:val="uk-UA"/>
                              </w:rPr>
                              <w:t>23</w:t>
                            </w:r>
                            <w:r w:rsidRPr="00A1471C">
                              <w:rPr>
                                <w:b/>
                                <w:bCs/>
                                <w:color w:val="000000"/>
                                <w:lang w:val="en-US"/>
                              </w:rPr>
                              <w:t>c</w:t>
                            </w:r>
                            <w:r w:rsidRPr="00A1471C">
                              <w:rPr>
                                <w:b/>
                                <w:bCs/>
                                <w:color w:val="000000"/>
                                <w:lang w:val="uk-UA"/>
                              </w:rPr>
                              <w:t xml:space="preserve"> </w:t>
                            </w:r>
                            <w:r>
                              <w:rPr>
                                <w:b/>
                                <w:bCs/>
                                <w:color w:val="000000"/>
                                <w:lang w:val="en-US"/>
                              </w:rPr>
                              <w:t xml:space="preserve"> </w:t>
                            </w:r>
                            <w:r w:rsidRPr="00A1471C">
                              <w:rPr>
                                <w:color w:val="000000"/>
                                <w:lang w:val="en-US"/>
                              </w:rPr>
                              <w:t>R</w:t>
                            </w:r>
                            <w:r w:rsidRPr="00A1471C">
                              <w:rPr>
                                <w:color w:val="000000"/>
                                <w:lang w:val="uk-UA"/>
                              </w:rPr>
                              <w:t>=</w:t>
                            </w:r>
                            <w:r w:rsidRPr="00A1471C">
                              <w:rPr>
                                <w:color w:val="000000"/>
                                <w:lang w:val="en-US"/>
                              </w:rPr>
                              <w:t>R</w:t>
                            </w:r>
                            <w:r w:rsidRPr="001C4B02">
                              <w:rPr>
                                <w:color w:val="000000"/>
                                <w:vertAlign w:val="subscript"/>
                                <w:lang w:val="en-US"/>
                              </w:rPr>
                              <w:t>1</w:t>
                            </w:r>
                            <w:r w:rsidRPr="00A1471C">
                              <w:rPr>
                                <w:color w:val="000000"/>
                                <w:lang w:val="uk-UA"/>
                              </w:rPr>
                              <w:t>=</w:t>
                            </w:r>
                            <w:r w:rsidRPr="00A1471C">
                              <w:rPr>
                                <w:color w:val="000000"/>
                                <w:lang w:val="en-US"/>
                              </w:rPr>
                              <w:t>H</w:t>
                            </w:r>
                            <w:r>
                              <w:rPr>
                                <w:color w:val="000000"/>
                                <w:lang w:val="en-US"/>
                              </w:rPr>
                              <w:t>,</w:t>
                            </w:r>
                            <w:r w:rsidRPr="00A1471C">
                              <w:rPr>
                                <w:color w:val="000000"/>
                                <w:lang w:val="en-US"/>
                              </w:rPr>
                              <w:t xml:space="preserve"> R</w:t>
                            </w:r>
                            <w:r w:rsidRPr="001C4B02">
                              <w:rPr>
                                <w:color w:val="000000"/>
                                <w:vertAlign w:val="subscript"/>
                                <w:lang w:val="en-US"/>
                              </w:rPr>
                              <w:t>2</w:t>
                            </w:r>
                            <w:r w:rsidRPr="00A1471C">
                              <w:rPr>
                                <w:color w:val="000000"/>
                                <w:lang w:val="uk-UA"/>
                              </w:rPr>
                              <w:t>=</w:t>
                            </w:r>
                            <w:r w:rsidRPr="00A1471C">
                              <w:rPr>
                                <w:color w:val="000000"/>
                                <w:lang w:val="en-US"/>
                              </w:rPr>
                              <w:t>C</w:t>
                            </w:r>
                            <w:r w:rsidRPr="00A1471C">
                              <w:rPr>
                                <w:color w:val="000000"/>
                                <w:vertAlign w:val="subscript"/>
                                <w:lang w:val="uk-UA"/>
                              </w:rPr>
                              <w:t>6</w:t>
                            </w:r>
                            <w:r w:rsidRPr="00A1471C">
                              <w:rPr>
                                <w:color w:val="000000"/>
                                <w:lang w:val="en-US"/>
                              </w:rPr>
                              <w:t>H</w:t>
                            </w:r>
                            <w:r w:rsidRPr="00A1471C">
                              <w:rPr>
                                <w:color w:val="000000"/>
                                <w:vertAlign w:val="subscript"/>
                                <w:lang w:val="uk-UA"/>
                              </w:rPr>
                              <w:t>5</w:t>
                            </w:r>
                            <w:r w:rsidRPr="00A1471C">
                              <w:rPr>
                                <w:color w:val="000000"/>
                                <w:lang w:val="uk-UA"/>
                              </w:rPr>
                              <w:t>;</w:t>
                            </w:r>
                            <w:r>
                              <w:rPr>
                                <w:color w:val="000000"/>
                                <w:lang w:val="uk-UA"/>
                              </w:rPr>
                              <w:t xml:space="preserve">              </w:t>
                            </w:r>
                            <w:r>
                              <w:rPr>
                                <w:b/>
                                <w:bCs/>
                                <w:color w:val="000000"/>
                                <w:lang w:val="uk-UA"/>
                              </w:rPr>
                              <w:t>22</w:t>
                            </w:r>
                            <w:r>
                              <w:rPr>
                                <w:b/>
                                <w:bCs/>
                                <w:color w:val="000000"/>
                                <w:lang w:val="en-US"/>
                              </w:rPr>
                              <w:t>a</w:t>
                            </w:r>
                            <w:r w:rsidRPr="00A1471C">
                              <w:rPr>
                                <w:b/>
                                <w:bCs/>
                                <w:color w:val="000000"/>
                                <w:lang w:val="uk-UA"/>
                              </w:rPr>
                              <w:t xml:space="preserve"> </w:t>
                            </w:r>
                            <w:r>
                              <w:rPr>
                                <w:b/>
                                <w:bCs/>
                                <w:color w:val="000000"/>
                                <w:lang w:val="en-US"/>
                              </w:rPr>
                              <w:t xml:space="preserve">  </w:t>
                            </w:r>
                            <w:r w:rsidRPr="00A1471C">
                              <w:rPr>
                                <w:color w:val="000000"/>
                                <w:lang w:val="en-US"/>
                              </w:rPr>
                              <w:t>R</w:t>
                            </w:r>
                            <w:r w:rsidRPr="00A1471C">
                              <w:rPr>
                                <w:color w:val="000000"/>
                                <w:lang w:val="uk-UA"/>
                              </w:rPr>
                              <w:t>=</w:t>
                            </w:r>
                            <w:r>
                              <w:rPr>
                                <w:color w:val="000000"/>
                                <w:lang w:val="en-US"/>
                              </w:rPr>
                              <w:t xml:space="preserve">H, </w:t>
                            </w:r>
                            <w:r w:rsidRPr="00A1471C">
                              <w:rPr>
                                <w:color w:val="000000"/>
                                <w:lang w:val="en-US"/>
                              </w:rPr>
                              <w:t>R</w:t>
                            </w:r>
                            <w:r w:rsidRPr="00A1471C">
                              <w:rPr>
                                <w:color w:val="000000"/>
                                <w:vertAlign w:val="subscript"/>
                                <w:lang w:val="uk-UA"/>
                              </w:rPr>
                              <w:t>1</w:t>
                            </w:r>
                            <w:r w:rsidRPr="00A1471C">
                              <w:rPr>
                                <w:color w:val="000000"/>
                                <w:lang w:val="uk-UA"/>
                              </w:rPr>
                              <w:t>=</w:t>
                            </w:r>
                            <w:r w:rsidRPr="00A1471C">
                              <w:rPr>
                                <w:color w:val="000000"/>
                                <w:lang w:val="en-US"/>
                              </w:rPr>
                              <w:t>R</w:t>
                            </w:r>
                            <w:r w:rsidRPr="00A1471C">
                              <w:rPr>
                                <w:color w:val="000000"/>
                                <w:vertAlign w:val="subscript"/>
                                <w:lang w:val="uk-UA"/>
                              </w:rPr>
                              <w:t>2</w:t>
                            </w:r>
                            <w:r w:rsidRPr="00A1471C">
                              <w:rPr>
                                <w:color w:val="000000"/>
                                <w:lang w:val="uk-UA"/>
                              </w:rPr>
                              <w:t>=</w:t>
                            </w:r>
                            <w:r w:rsidRPr="00A1471C">
                              <w:rPr>
                                <w:color w:val="000000"/>
                                <w:lang w:val="en-US"/>
                              </w:rPr>
                              <w:t>Me</w:t>
                            </w:r>
                            <w:r w:rsidRPr="00A1471C">
                              <w:rPr>
                                <w:color w:val="000000"/>
                                <w:lang w:val="uk-UA"/>
                              </w:rPr>
                              <w:t>;</w:t>
                            </w:r>
                            <w:r>
                              <w:rPr>
                                <w:color w:val="000000"/>
                                <w:lang w:val="uk-UA"/>
                              </w:rPr>
                              <w:t xml:space="preserve">                </w:t>
                            </w:r>
                            <w:r w:rsidRPr="00E4430E">
                              <w:rPr>
                                <w:b/>
                                <w:bCs/>
                                <w:color w:val="000000"/>
                                <w:lang w:val="uk-UA"/>
                                <w14:shadow w14:blurRad="50800" w14:dist="38100" w14:dir="2700000" w14:sx="100000" w14:sy="100000" w14:kx="0" w14:ky="0" w14:algn="tl">
                                  <w14:srgbClr w14:val="000000">
                                    <w14:alpha w14:val="60000"/>
                                  </w14:srgbClr>
                                </w14:shadow>
                              </w:rPr>
                              <w:br/>
                            </w:r>
                            <w:r>
                              <w:rPr>
                                <w:b/>
                                <w:bCs/>
                                <w:color w:val="000000"/>
                                <w:lang w:val="en-US"/>
                              </w:rPr>
                              <w:t>22</w:t>
                            </w:r>
                            <w:r w:rsidRPr="009E5534">
                              <w:rPr>
                                <w:b/>
                                <w:bCs/>
                                <w:color w:val="000000"/>
                                <w:lang w:val="en-US"/>
                              </w:rPr>
                              <w:t>c</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A1471C">
                              <w:rPr>
                                <w:color w:val="000000"/>
                                <w:lang w:val="en-US"/>
                              </w:rPr>
                              <w:t>R</w:t>
                            </w:r>
                            <w:r w:rsidRPr="00A1471C">
                              <w:rPr>
                                <w:color w:val="000000"/>
                                <w:lang w:val="uk-UA"/>
                              </w:rPr>
                              <w:t>=6-</w:t>
                            </w:r>
                            <w:r w:rsidRPr="00A1471C">
                              <w:rPr>
                                <w:color w:val="000000"/>
                                <w:lang w:val="en-US"/>
                              </w:rPr>
                              <w:t>OMe</w:t>
                            </w:r>
                            <w:r>
                              <w:rPr>
                                <w:color w:val="000000"/>
                                <w:lang w:val="en-US"/>
                              </w:rPr>
                              <w:t>,</w:t>
                            </w:r>
                            <w:r w:rsidRPr="00A1471C">
                              <w:rPr>
                                <w:color w:val="000000"/>
                                <w:lang w:val="en-US"/>
                              </w:rPr>
                              <w:t xml:space="preserve"> R</w:t>
                            </w:r>
                            <w:r w:rsidRPr="001C4B02">
                              <w:rPr>
                                <w:color w:val="000000"/>
                                <w:vertAlign w:val="subscript"/>
                                <w:lang w:val="en-US"/>
                              </w:rPr>
                              <w:t>1</w:t>
                            </w:r>
                            <w:r w:rsidRPr="00A1471C">
                              <w:rPr>
                                <w:color w:val="000000"/>
                                <w:lang w:val="uk-UA"/>
                              </w:rPr>
                              <w:t>=</w:t>
                            </w:r>
                            <w:r w:rsidRPr="00A1471C">
                              <w:rPr>
                                <w:color w:val="000000"/>
                                <w:lang w:val="en-US"/>
                              </w:rPr>
                              <w:t>R</w:t>
                            </w:r>
                            <w:r w:rsidRPr="001C4B02">
                              <w:rPr>
                                <w:color w:val="000000"/>
                                <w:vertAlign w:val="subscript"/>
                                <w:lang w:val="en-US"/>
                              </w:rPr>
                              <w:t>2</w:t>
                            </w:r>
                            <w:r w:rsidRPr="00A1471C">
                              <w:rPr>
                                <w:color w:val="000000"/>
                                <w:lang w:val="uk-UA"/>
                              </w:rPr>
                              <w:t>=</w:t>
                            </w:r>
                            <w:r w:rsidRPr="00A1471C">
                              <w:rPr>
                                <w:color w:val="000000"/>
                                <w:lang w:val="en-US"/>
                              </w:rPr>
                              <w:t>Me</w:t>
                            </w:r>
                            <w:r>
                              <w:rPr>
                                <w:color w:val="000000"/>
                                <w:lang w:val="uk-UA"/>
                              </w:rPr>
                              <w:t>;</w:t>
                            </w:r>
                            <w:r w:rsidRPr="00A1471C">
                              <w:rPr>
                                <w:color w:val="000000"/>
                                <w:lang w:val="uk-UA"/>
                              </w:rPr>
                              <w:t xml:space="preserve">    </w:t>
                            </w:r>
                            <w:r>
                              <w:rPr>
                                <w:color w:val="000000"/>
                                <w:lang w:val="en-US"/>
                              </w:rPr>
                              <w:t xml:space="preserve">  </w:t>
                            </w:r>
                            <w:r w:rsidRPr="00A1471C">
                              <w:rPr>
                                <w:color w:val="000000"/>
                                <w:lang w:val="uk-UA"/>
                              </w:rPr>
                              <w:t xml:space="preserve">   </w:t>
                            </w:r>
                            <w:r>
                              <w:rPr>
                                <w:b/>
                                <w:color w:val="000000"/>
                                <w:lang w:val="uk-UA"/>
                              </w:rPr>
                              <w:t>2</w:t>
                            </w:r>
                            <w:r>
                              <w:rPr>
                                <w:b/>
                                <w:color w:val="000000"/>
                                <w:lang w:val="en-US"/>
                              </w:rPr>
                              <w:t>2b</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E4430E">
                              <w:rPr>
                                <w:b/>
                                <w:bCs/>
                                <w:color w:val="000000"/>
                                <w:lang w:val="en-US"/>
                                <w14:shadow w14:blurRad="50800" w14:dist="38100" w14:dir="2700000" w14:sx="100000" w14:sy="100000" w14:kx="0" w14:ky="0" w14:algn="tl">
                                  <w14:srgbClr w14:val="000000">
                                    <w14:alpha w14:val="60000"/>
                                  </w14:srgbClr>
                                </w14:shadow>
                              </w:rPr>
                              <w:t xml:space="preserve">  </w:t>
                            </w:r>
                            <w:r w:rsidRPr="00A1471C">
                              <w:rPr>
                                <w:color w:val="000000"/>
                                <w:lang w:val="en-US"/>
                              </w:rPr>
                              <w:t>R</w:t>
                            </w:r>
                            <w:r w:rsidRPr="00A1471C">
                              <w:rPr>
                                <w:color w:val="000000"/>
                                <w:lang w:val="uk-UA"/>
                              </w:rPr>
                              <w:t>=8-</w:t>
                            </w:r>
                            <w:r w:rsidRPr="00A1471C">
                              <w:rPr>
                                <w:color w:val="000000"/>
                                <w:lang w:val="en-US"/>
                              </w:rPr>
                              <w:t>Me</w:t>
                            </w:r>
                            <w:r>
                              <w:rPr>
                                <w:color w:val="000000"/>
                                <w:lang w:val="en-US"/>
                              </w:rPr>
                              <w:t>,</w:t>
                            </w:r>
                            <w:r w:rsidRPr="00A1471C">
                              <w:rPr>
                                <w:color w:val="000000"/>
                                <w:lang w:val="en-US"/>
                              </w:rPr>
                              <w:t xml:space="preserve"> R</w:t>
                            </w:r>
                            <w:r w:rsidRPr="001C4B02">
                              <w:rPr>
                                <w:color w:val="000000"/>
                                <w:vertAlign w:val="subscript"/>
                                <w:lang w:val="en-US"/>
                              </w:rPr>
                              <w:t>1</w:t>
                            </w:r>
                            <w:r w:rsidRPr="00A1471C">
                              <w:rPr>
                                <w:color w:val="000000"/>
                                <w:lang w:val="uk-UA"/>
                              </w:rPr>
                              <w:t>=</w:t>
                            </w:r>
                            <w:r w:rsidRPr="00A1471C">
                              <w:rPr>
                                <w:color w:val="000000"/>
                                <w:lang w:val="en-US"/>
                              </w:rPr>
                              <w:t>R</w:t>
                            </w:r>
                            <w:r w:rsidRPr="001C4B02">
                              <w:rPr>
                                <w:color w:val="000000"/>
                                <w:vertAlign w:val="subscript"/>
                                <w:lang w:val="en-US"/>
                              </w:rPr>
                              <w:t>2</w:t>
                            </w:r>
                            <w:r w:rsidRPr="00A1471C">
                              <w:rPr>
                                <w:color w:val="000000"/>
                                <w:lang w:val="uk-UA"/>
                              </w:rPr>
                              <w:t>=</w:t>
                            </w:r>
                            <w:r w:rsidRPr="00A1471C">
                              <w:rPr>
                                <w:color w:val="000000"/>
                                <w:lang w:val="en-US"/>
                              </w:rPr>
                              <w:t>Me</w:t>
                            </w:r>
                            <w:r>
                              <w:rPr>
                                <w:color w:val="000000"/>
                                <w:lang w:val="uk-UA"/>
                              </w:rPr>
                              <w:t>;</w:t>
                            </w:r>
                            <w:r w:rsidRPr="00A1471C">
                              <w:rPr>
                                <w:color w:val="000000"/>
                                <w:lang w:val="uk-UA"/>
                              </w:rPr>
                              <w:br/>
                            </w:r>
                            <w:r w:rsidRPr="009E5534">
                              <w:rPr>
                                <w:b/>
                                <w:color w:val="000000"/>
                                <w:lang w:val="en-US"/>
                              </w:rPr>
                              <w:t>22d</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E4430E">
                              <w:rPr>
                                <w:b/>
                                <w:bCs/>
                                <w:color w:val="000000"/>
                                <w:lang w:val="en-US"/>
                                <w14:shadow w14:blurRad="50800" w14:dist="38100" w14:dir="2700000" w14:sx="100000" w14:sy="100000" w14:kx="0" w14:ky="0" w14:algn="tl">
                                  <w14:srgbClr w14:val="000000">
                                    <w14:alpha w14:val="60000"/>
                                  </w14:srgbClr>
                                </w14:shadow>
                              </w:rPr>
                              <w:t xml:space="preserve"> </w:t>
                            </w:r>
                            <w:r w:rsidRPr="00C00291">
                              <w:rPr>
                                <w:color w:val="000000"/>
                                <w:lang w:val="en-US"/>
                              </w:rPr>
                              <w:t>R</w:t>
                            </w:r>
                            <w:r w:rsidRPr="00C00291">
                              <w:rPr>
                                <w:color w:val="000000"/>
                                <w:lang w:val="uk-UA"/>
                              </w:rPr>
                              <w:t>=8-</w:t>
                            </w:r>
                            <w:r w:rsidRPr="00C00291">
                              <w:rPr>
                                <w:color w:val="000000"/>
                                <w:lang w:val="en-US"/>
                              </w:rPr>
                              <w:t>OMe</w:t>
                            </w:r>
                            <w:r>
                              <w:rPr>
                                <w:color w:val="000000"/>
                                <w:lang w:val="en-US"/>
                              </w:rPr>
                              <w:t>,</w:t>
                            </w:r>
                            <w:r w:rsidRPr="00C00291">
                              <w:rPr>
                                <w:color w:val="000000"/>
                                <w:lang w:val="en-US"/>
                              </w:rPr>
                              <w:t xml:space="preserve"> R</w:t>
                            </w:r>
                            <w:r w:rsidRPr="001C4B02">
                              <w:rPr>
                                <w:color w:val="000000"/>
                                <w:vertAlign w:val="subscript"/>
                                <w:lang w:val="en-US"/>
                              </w:rPr>
                              <w:t>1</w:t>
                            </w:r>
                            <w:r w:rsidRPr="00C00291">
                              <w:rPr>
                                <w:color w:val="000000"/>
                                <w:lang w:val="uk-UA"/>
                              </w:rPr>
                              <w:t>=</w:t>
                            </w:r>
                            <w:r w:rsidRPr="00C00291">
                              <w:rPr>
                                <w:color w:val="000000"/>
                                <w:lang w:val="en-US"/>
                              </w:rPr>
                              <w:t>R</w:t>
                            </w:r>
                            <w:r w:rsidRPr="001C4B02">
                              <w:rPr>
                                <w:color w:val="000000"/>
                                <w:vertAlign w:val="subscript"/>
                                <w:lang w:val="en-US"/>
                              </w:rPr>
                              <w:t>2</w:t>
                            </w:r>
                            <w:r w:rsidRPr="00C00291">
                              <w:rPr>
                                <w:color w:val="000000"/>
                                <w:lang w:val="uk-UA"/>
                              </w:rPr>
                              <w:t>=</w:t>
                            </w:r>
                            <w:r w:rsidRPr="00C00291">
                              <w:rPr>
                                <w:color w:val="000000"/>
                                <w:lang w:val="en-US"/>
                              </w:rPr>
                              <w:t>Me</w:t>
                            </w:r>
                            <w:r w:rsidRPr="00C00291">
                              <w:rPr>
                                <w:color w:val="000000"/>
                                <w:lang w:val="uk-UA"/>
                              </w:rPr>
                              <w:t xml:space="preserve">;     </w:t>
                            </w:r>
                            <w:r>
                              <w:rPr>
                                <w:color w:val="000000"/>
                                <w:lang w:val="uk-UA"/>
                              </w:rPr>
                              <w:t xml:space="preserve">   </w:t>
                            </w:r>
                            <w:r>
                              <w:rPr>
                                <w:b/>
                                <w:bCs/>
                                <w:color w:val="000000"/>
                                <w:lang w:val="uk-UA"/>
                              </w:rPr>
                              <w:t>23</w:t>
                            </w:r>
                            <w:r>
                              <w:rPr>
                                <w:b/>
                                <w:bCs/>
                                <w:color w:val="000000"/>
                                <w:lang w:val="en-US"/>
                              </w:rPr>
                              <w:t>i</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E4430E">
                              <w:rPr>
                                <w:b/>
                                <w:bCs/>
                                <w:color w:val="000000"/>
                                <w:lang w:val="en-US"/>
                                <w14:shadow w14:blurRad="50800" w14:dist="38100" w14:dir="2700000" w14:sx="100000" w14:sy="100000" w14:kx="0" w14:ky="0" w14:algn="tl">
                                  <w14:srgbClr w14:val="000000">
                                    <w14:alpha w14:val="60000"/>
                                  </w14:srgbClr>
                                </w14:shadow>
                              </w:rPr>
                              <w:t xml:space="preserve">  </w:t>
                            </w:r>
                            <w:r w:rsidRPr="00C00291">
                              <w:rPr>
                                <w:color w:val="000000"/>
                                <w:lang w:val="en-US"/>
                              </w:rPr>
                              <w:t>R</w:t>
                            </w:r>
                            <w:r w:rsidRPr="00C00291">
                              <w:rPr>
                                <w:color w:val="000000"/>
                                <w:lang w:val="uk-UA"/>
                              </w:rPr>
                              <w:t>=</w:t>
                            </w:r>
                            <w:r w:rsidRPr="00C00291">
                              <w:rPr>
                                <w:color w:val="000000"/>
                                <w:lang w:val="en-US"/>
                              </w:rPr>
                              <w:t>R</w:t>
                            </w:r>
                            <w:r>
                              <w:rPr>
                                <w:color w:val="000000"/>
                                <w:vertAlign w:val="subscript"/>
                                <w:lang w:val="en-US"/>
                              </w:rPr>
                              <w:t>1</w:t>
                            </w:r>
                            <w:r w:rsidRPr="00C00291">
                              <w:rPr>
                                <w:color w:val="000000"/>
                                <w:lang w:val="uk-UA"/>
                              </w:rPr>
                              <w:t>=</w:t>
                            </w:r>
                            <w:r w:rsidRPr="00C00291">
                              <w:rPr>
                                <w:color w:val="000000"/>
                                <w:lang w:val="en-US"/>
                              </w:rPr>
                              <w:t>H</w:t>
                            </w:r>
                            <w:r>
                              <w:rPr>
                                <w:color w:val="000000"/>
                                <w:lang w:val="en-US"/>
                              </w:rPr>
                              <w:t>,</w:t>
                            </w:r>
                            <w:r w:rsidRPr="00C00291">
                              <w:rPr>
                                <w:color w:val="000000"/>
                                <w:lang w:val="en-US"/>
                              </w:rPr>
                              <w:t xml:space="preserve"> R</w:t>
                            </w:r>
                            <w:r w:rsidRPr="001C4B02">
                              <w:rPr>
                                <w:color w:val="000000"/>
                                <w:vertAlign w:val="subscript"/>
                                <w:lang w:val="en-US"/>
                              </w:rPr>
                              <w:t>2</w:t>
                            </w:r>
                            <w:r w:rsidRPr="00C00291">
                              <w:rPr>
                                <w:color w:val="000000"/>
                                <w:lang w:val="uk-UA"/>
                              </w:rPr>
                              <w:t>=2</w:t>
                            </w:r>
                            <w:r>
                              <w:rPr>
                                <w:color w:val="000000"/>
                                <w:lang w:val="uk-UA"/>
                              </w:rPr>
                              <w:t>'</w:t>
                            </w:r>
                            <w:r w:rsidRPr="00C00291">
                              <w:rPr>
                                <w:color w:val="000000"/>
                                <w:lang w:val="uk-UA"/>
                              </w:rPr>
                              <w:t>-піридил.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17pt;margin-top:0;width:34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" filled="f" fillcolor="#bbe0e3" stroked="f">
                <v:textbox>
                  <w:txbxContent>
                    <w:p w:rsidR="00E4430E" w:rsidRPr="00C00291" w:rsidRDefault="00E4430E" w:rsidP="00E4430E">
                      <w:pPr>
                        <w:autoSpaceDE w:val="0"/>
                        <w:autoSpaceDN w:val="0"/>
                        <w:adjustRightInd w:val="0"/>
                        <w:rPr>
                          <w:color w:val="000000"/>
                          <w:lang w:val="uk-UA"/>
                        </w:rPr>
                      </w:pPr>
                      <w:r>
                        <w:rPr>
                          <w:b/>
                          <w:bCs/>
                          <w:color w:val="000000"/>
                          <w:lang w:val="uk-UA"/>
                        </w:rPr>
                        <w:t>23</w:t>
                      </w:r>
                      <w:r w:rsidRPr="00A1471C">
                        <w:rPr>
                          <w:b/>
                          <w:bCs/>
                          <w:color w:val="000000"/>
                          <w:lang w:val="en-US"/>
                        </w:rPr>
                        <w:t>c</w:t>
                      </w:r>
                      <w:r w:rsidRPr="00A1471C">
                        <w:rPr>
                          <w:b/>
                          <w:bCs/>
                          <w:color w:val="000000"/>
                          <w:lang w:val="uk-UA"/>
                        </w:rPr>
                        <w:t xml:space="preserve"> </w:t>
                      </w:r>
                      <w:r>
                        <w:rPr>
                          <w:b/>
                          <w:bCs/>
                          <w:color w:val="000000"/>
                          <w:lang w:val="en-US"/>
                        </w:rPr>
                        <w:t xml:space="preserve"> </w:t>
                      </w:r>
                      <w:r w:rsidRPr="00A1471C">
                        <w:rPr>
                          <w:color w:val="000000"/>
                          <w:lang w:val="en-US"/>
                        </w:rPr>
                        <w:t>R</w:t>
                      </w:r>
                      <w:r w:rsidRPr="00A1471C">
                        <w:rPr>
                          <w:color w:val="000000"/>
                          <w:lang w:val="uk-UA"/>
                        </w:rPr>
                        <w:t>=</w:t>
                      </w:r>
                      <w:r w:rsidRPr="00A1471C">
                        <w:rPr>
                          <w:color w:val="000000"/>
                          <w:lang w:val="en-US"/>
                        </w:rPr>
                        <w:t>R</w:t>
                      </w:r>
                      <w:r w:rsidRPr="001C4B02">
                        <w:rPr>
                          <w:color w:val="000000"/>
                          <w:vertAlign w:val="subscript"/>
                          <w:lang w:val="en-US"/>
                        </w:rPr>
                        <w:t>1</w:t>
                      </w:r>
                      <w:r w:rsidRPr="00A1471C">
                        <w:rPr>
                          <w:color w:val="000000"/>
                          <w:lang w:val="uk-UA"/>
                        </w:rPr>
                        <w:t>=</w:t>
                      </w:r>
                      <w:r w:rsidRPr="00A1471C">
                        <w:rPr>
                          <w:color w:val="000000"/>
                          <w:lang w:val="en-US"/>
                        </w:rPr>
                        <w:t>H</w:t>
                      </w:r>
                      <w:r>
                        <w:rPr>
                          <w:color w:val="000000"/>
                          <w:lang w:val="en-US"/>
                        </w:rPr>
                        <w:t>,</w:t>
                      </w:r>
                      <w:r w:rsidRPr="00A1471C">
                        <w:rPr>
                          <w:color w:val="000000"/>
                          <w:lang w:val="en-US"/>
                        </w:rPr>
                        <w:t xml:space="preserve"> R</w:t>
                      </w:r>
                      <w:r w:rsidRPr="001C4B02">
                        <w:rPr>
                          <w:color w:val="000000"/>
                          <w:vertAlign w:val="subscript"/>
                          <w:lang w:val="en-US"/>
                        </w:rPr>
                        <w:t>2</w:t>
                      </w:r>
                      <w:r w:rsidRPr="00A1471C">
                        <w:rPr>
                          <w:color w:val="000000"/>
                          <w:lang w:val="uk-UA"/>
                        </w:rPr>
                        <w:t>=</w:t>
                      </w:r>
                      <w:r w:rsidRPr="00A1471C">
                        <w:rPr>
                          <w:color w:val="000000"/>
                          <w:lang w:val="en-US"/>
                        </w:rPr>
                        <w:t>C</w:t>
                      </w:r>
                      <w:r w:rsidRPr="00A1471C">
                        <w:rPr>
                          <w:color w:val="000000"/>
                          <w:vertAlign w:val="subscript"/>
                          <w:lang w:val="uk-UA"/>
                        </w:rPr>
                        <w:t>6</w:t>
                      </w:r>
                      <w:r w:rsidRPr="00A1471C">
                        <w:rPr>
                          <w:color w:val="000000"/>
                          <w:lang w:val="en-US"/>
                        </w:rPr>
                        <w:t>H</w:t>
                      </w:r>
                      <w:r w:rsidRPr="00A1471C">
                        <w:rPr>
                          <w:color w:val="000000"/>
                          <w:vertAlign w:val="subscript"/>
                          <w:lang w:val="uk-UA"/>
                        </w:rPr>
                        <w:t>5</w:t>
                      </w:r>
                      <w:r w:rsidRPr="00A1471C">
                        <w:rPr>
                          <w:color w:val="000000"/>
                          <w:lang w:val="uk-UA"/>
                        </w:rPr>
                        <w:t>;</w:t>
                      </w:r>
                      <w:r>
                        <w:rPr>
                          <w:color w:val="000000"/>
                          <w:lang w:val="uk-UA"/>
                        </w:rPr>
                        <w:t xml:space="preserve">              </w:t>
                      </w:r>
                      <w:r>
                        <w:rPr>
                          <w:b/>
                          <w:bCs/>
                          <w:color w:val="000000"/>
                          <w:lang w:val="uk-UA"/>
                        </w:rPr>
                        <w:t>22</w:t>
                      </w:r>
                      <w:r>
                        <w:rPr>
                          <w:b/>
                          <w:bCs/>
                          <w:color w:val="000000"/>
                          <w:lang w:val="en-US"/>
                        </w:rPr>
                        <w:t>a</w:t>
                      </w:r>
                      <w:r w:rsidRPr="00A1471C">
                        <w:rPr>
                          <w:b/>
                          <w:bCs/>
                          <w:color w:val="000000"/>
                          <w:lang w:val="uk-UA"/>
                        </w:rPr>
                        <w:t xml:space="preserve"> </w:t>
                      </w:r>
                      <w:r>
                        <w:rPr>
                          <w:b/>
                          <w:bCs/>
                          <w:color w:val="000000"/>
                          <w:lang w:val="en-US"/>
                        </w:rPr>
                        <w:t xml:space="preserve">  </w:t>
                      </w:r>
                      <w:r w:rsidRPr="00A1471C">
                        <w:rPr>
                          <w:color w:val="000000"/>
                          <w:lang w:val="en-US"/>
                        </w:rPr>
                        <w:t>R</w:t>
                      </w:r>
                      <w:r w:rsidRPr="00A1471C">
                        <w:rPr>
                          <w:color w:val="000000"/>
                          <w:lang w:val="uk-UA"/>
                        </w:rPr>
                        <w:t>=</w:t>
                      </w:r>
                      <w:r>
                        <w:rPr>
                          <w:color w:val="000000"/>
                          <w:lang w:val="en-US"/>
                        </w:rPr>
                        <w:t xml:space="preserve">H, </w:t>
                      </w:r>
                      <w:r w:rsidRPr="00A1471C">
                        <w:rPr>
                          <w:color w:val="000000"/>
                          <w:lang w:val="en-US"/>
                        </w:rPr>
                        <w:t>R</w:t>
                      </w:r>
                      <w:r w:rsidRPr="00A1471C">
                        <w:rPr>
                          <w:color w:val="000000"/>
                          <w:vertAlign w:val="subscript"/>
                          <w:lang w:val="uk-UA"/>
                        </w:rPr>
                        <w:t>1</w:t>
                      </w:r>
                      <w:r w:rsidRPr="00A1471C">
                        <w:rPr>
                          <w:color w:val="000000"/>
                          <w:lang w:val="uk-UA"/>
                        </w:rPr>
                        <w:t>=</w:t>
                      </w:r>
                      <w:r w:rsidRPr="00A1471C">
                        <w:rPr>
                          <w:color w:val="000000"/>
                          <w:lang w:val="en-US"/>
                        </w:rPr>
                        <w:t>R</w:t>
                      </w:r>
                      <w:r w:rsidRPr="00A1471C">
                        <w:rPr>
                          <w:color w:val="000000"/>
                          <w:vertAlign w:val="subscript"/>
                          <w:lang w:val="uk-UA"/>
                        </w:rPr>
                        <w:t>2</w:t>
                      </w:r>
                      <w:r w:rsidRPr="00A1471C">
                        <w:rPr>
                          <w:color w:val="000000"/>
                          <w:lang w:val="uk-UA"/>
                        </w:rPr>
                        <w:t>=</w:t>
                      </w:r>
                      <w:r w:rsidRPr="00A1471C">
                        <w:rPr>
                          <w:color w:val="000000"/>
                          <w:lang w:val="en-US"/>
                        </w:rPr>
                        <w:t>Me</w:t>
                      </w:r>
                      <w:r w:rsidRPr="00A1471C">
                        <w:rPr>
                          <w:color w:val="000000"/>
                          <w:lang w:val="uk-UA"/>
                        </w:rPr>
                        <w:t>;</w:t>
                      </w:r>
                      <w:r>
                        <w:rPr>
                          <w:color w:val="000000"/>
                          <w:lang w:val="uk-UA"/>
                        </w:rPr>
                        <w:t xml:space="preserve">                </w:t>
                      </w:r>
                      <w:r w:rsidRPr="00E4430E">
                        <w:rPr>
                          <w:b/>
                          <w:bCs/>
                          <w:color w:val="000000"/>
                          <w:lang w:val="uk-UA"/>
                          <w14:shadow w14:blurRad="50800" w14:dist="38100" w14:dir="2700000" w14:sx="100000" w14:sy="100000" w14:kx="0" w14:ky="0" w14:algn="tl">
                            <w14:srgbClr w14:val="000000">
                              <w14:alpha w14:val="60000"/>
                            </w14:srgbClr>
                          </w14:shadow>
                        </w:rPr>
                        <w:br/>
                      </w:r>
                      <w:r>
                        <w:rPr>
                          <w:b/>
                          <w:bCs/>
                          <w:color w:val="000000"/>
                          <w:lang w:val="en-US"/>
                        </w:rPr>
                        <w:t>22</w:t>
                      </w:r>
                      <w:r w:rsidRPr="009E5534">
                        <w:rPr>
                          <w:b/>
                          <w:bCs/>
                          <w:color w:val="000000"/>
                          <w:lang w:val="en-US"/>
                        </w:rPr>
                        <w:t>c</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A1471C">
                        <w:rPr>
                          <w:color w:val="000000"/>
                          <w:lang w:val="en-US"/>
                        </w:rPr>
                        <w:t>R</w:t>
                      </w:r>
                      <w:r w:rsidRPr="00A1471C">
                        <w:rPr>
                          <w:color w:val="000000"/>
                          <w:lang w:val="uk-UA"/>
                        </w:rPr>
                        <w:t>=6-</w:t>
                      </w:r>
                      <w:r w:rsidRPr="00A1471C">
                        <w:rPr>
                          <w:color w:val="000000"/>
                          <w:lang w:val="en-US"/>
                        </w:rPr>
                        <w:t>OMe</w:t>
                      </w:r>
                      <w:r>
                        <w:rPr>
                          <w:color w:val="000000"/>
                          <w:lang w:val="en-US"/>
                        </w:rPr>
                        <w:t>,</w:t>
                      </w:r>
                      <w:r w:rsidRPr="00A1471C">
                        <w:rPr>
                          <w:color w:val="000000"/>
                          <w:lang w:val="en-US"/>
                        </w:rPr>
                        <w:t xml:space="preserve"> R</w:t>
                      </w:r>
                      <w:r w:rsidRPr="001C4B02">
                        <w:rPr>
                          <w:color w:val="000000"/>
                          <w:vertAlign w:val="subscript"/>
                          <w:lang w:val="en-US"/>
                        </w:rPr>
                        <w:t>1</w:t>
                      </w:r>
                      <w:r w:rsidRPr="00A1471C">
                        <w:rPr>
                          <w:color w:val="000000"/>
                          <w:lang w:val="uk-UA"/>
                        </w:rPr>
                        <w:t>=</w:t>
                      </w:r>
                      <w:r w:rsidRPr="00A1471C">
                        <w:rPr>
                          <w:color w:val="000000"/>
                          <w:lang w:val="en-US"/>
                        </w:rPr>
                        <w:t>R</w:t>
                      </w:r>
                      <w:r w:rsidRPr="001C4B02">
                        <w:rPr>
                          <w:color w:val="000000"/>
                          <w:vertAlign w:val="subscript"/>
                          <w:lang w:val="en-US"/>
                        </w:rPr>
                        <w:t>2</w:t>
                      </w:r>
                      <w:r w:rsidRPr="00A1471C">
                        <w:rPr>
                          <w:color w:val="000000"/>
                          <w:lang w:val="uk-UA"/>
                        </w:rPr>
                        <w:t>=</w:t>
                      </w:r>
                      <w:r w:rsidRPr="00A1471C">
                        <w:rPr>
                          <w:color w:val="000000"/>
                          <w:lang w:val="en-US"/>
                        </w:rPr>
                        <w:t>Me</w:t>
                      </w:r>
                      <w:r>
                        <w:rPr>
                          <w:color w:val="000000"/>
                          <w:lang w:val="uk-UA"/>
                        </w:rPr>
                        <w:t>;</w:t>
                      </w:r>
                      <w:r w:rsidRPr="00A1471C">
                        <w:rPr>
                          <w:color w:val="000000"/>
                          <w:lang w:val="uk-UA"/>
                        </w:rPr>
                        <w:t xml:space="preserve">    </w:t>
                      </w:r>
                      <w:r>
                        <w:rPr>
                          <w:color w:val="000000"/>
                          <w:lang w:val="en-US"/>
                        </w:rPr>
                        <w:t xml:space="preserve">  </w:t>
                      </w:r>
                      <w:r w:rsidRPr="00A1471C">
                        <w:rPr>
                          <w:color w:val="000000"/>
                          <w:lang w:val="uk-UA"/>
                        </w:rPr>
                        <w:t xml:space="preserve">   </w:t>
                      </w:r>
                      <w:r>
                        <w:rPr>
                          <w:b/>
                          <w:color w:val="000000"/>
                          <w:lang w:val="uk-UA"/>
                        </w:rPr>
                        <w:t>2</w:t>
                      </w:r>
                      <w:r>
                        <w:rPr>
                          <w:b/>
                          <w:color w:val="000000"/>
                          <w:lang w:val="en-US"/>
                        </w:rPr>
                        <w:t>2b</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E4430E">
                        <w:rPr>
                          <w:b/>
                          <w:bCs/>
                          <w:color w:val="000000"/>
                          <w:lang w:val="en-US"/>
                          <w14:shadow w14:blurRad="50800" w14:dist="38100" w14:dir="2700000" w14:sx="100000" w14:sy="100000" w14:kx="0" w14:ky="0" w14:algn="tl">
                            <w14:srgbClr w14:val="000000">
                              <w14:alpha w14:val="60000"/>
                            </w14:srgbClr>
                          </w14:shadow>
                        </w:rPr>
                        <w:t xml:space="preserve">  </w:t>
                      </w:r>
                      <w:r w:rsidRPr="00A1471C">
                        <w:rPr>
                          <w:color w:val="000000"/>
                          <w:lang w:val="en-US"/>
                        </w:rPr>
                        <w:t>R</w:t>
                      </w:r>
                      <w:r w:rsidRPr="00A1471C">
                        <w:rPr>
                          <w:color w:val="000000"/>
                          <w:lang w:val="uk-UA"/>
                        </w:rPr>
                        <w:t>=8-</w:t>
                      </w:r>
                      <w:r w:rsidRPr="00A1471C">
                        <w:rPr>
                          <w:color w:val="000000"/>
                          <w:lang w:val="en-US"/>
                        </w:rPr>
                        <w:t>Me</w:t>
                      </w:r>
                      <w:r>
                        <w:rPr>
                          <w:color w:val="000000"/>
                          <w:lang w:val="en-US"/>
                        </w:rPr>
                        <w:t>,</w:t>
                      </w:r>
                      <w:r w:rsidRPr="00A1471C">
                        <w:rPr>
                          <w:color w:val="000000"/>
                          <w:lang w:val="en-US"/>
                        </w:rPr>
                        <w:t xml:space="preserve"> R</w:t>
                      </w:r>
                      <w:r w:rsidRPr="001C4B02">
                        <w:rPr>
                          <w:color w:val="000000"/>
                          <w:vertAlign w:val="subscript"/>
                          <w:lang w:val="en-US"/>
                        </w:rPr>
                        <w:t>1</w:t>
                      </w:r>
                      <w:r w:rsidRPr="00A1471C">
                        <w:rPr>
                          <w:color w:val="000000"/>
                          <w:lang w:val="uk-UA"/>
                        </w:rPr>
                        <w:t>=</w:t>
                      </w:r>
                      <w:r w:rsidRPr="00A1471C">
                        <w:rPr>
                          <w:color w:val="000000"/>
                          <w:lang w:val="en-US"/>
                        </w:rPr>
                        <w:t>R</w:t>
                      </w:r>
                      <w:r w:rsidRPr="001C4B02">
                        <w:rPr>
                          <w:color w:val="000000"/>
                          <w:vertAlign w:val="subscript"/>
                          <w:lang w:val="en-US"/>
                        </w:rPr>
                        <w:t>2</w:t>
                      </w:r>
                      <w:r w:rsidRPr="00A1471C">
                        <w:rPr>
                          <w:color w:val="000000"/>
                          <w:lang w:val="uk-UA"/>
                        </w:rPr>
                        <w:t>=</w:t>
                      </w:r>
                      <w:r w:rsidRPr="00A1471C">
                        <w:rPr>
                          <w:color w:val="000000"/>
                          <w:lang w:val="en-US"/>
                        </w:rPr>
                        <w:t>Me</w:t>
                      </w:r>
                      <w:r>
                        <w:rPr>
                          <w:color w:val="000000"/>
                          <w:lang w:val="uk-UA"/>
                        </w:rPr>
                        <w:t>;</w:t>
                      </w:r>
                      <w:r w:rsidRPr="00A1471C">
                        <w:rPr>
                          <w:color w:val="000000"/>
                          <w:lang w:val="uk-UA"/>
                        </w:rPr>
                        <w:br/>
                      </w:r>
                      <w:r w:rsidRPr="009E5534">
                        <w:rPr>
                          <w:b/>
                          <w:color w:val="000000"/>
                          <w:lang w:val="en-US"/>
                        </w:rPr>
                        <w:t>22d</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E4430E">
                        <w:rPr>
                          <w:b/>
                          <w:bCs/>
                          <w:color w:val="000000"/>
                          <w:lang w:val="en-US"/>
                          <w14:shadow w14:blurRad="50800" w14:dist="38100" w14:dir="2700000" w14:sx="100000" w14:sy="100000" w14:kx="0" w14:ky="0" w14:algn="tl">
                            <w14:srgbClr w14:val="000000">
                              <w14:alpha w14:val="60000"/>
                            </w14:srgbClr>
                          </w14:shadow>
                        </w:rPr>
                        <w:t xml:space="preserve"> </w:t>
                      </w:r>
                      <w:r w:rsidRPr="00C00291">
                        <w:rPr>
                          <w:color w:val="000000"/>
                          <w:lang w:val="en-US"/>
                        </w:rPr>
                        <w:t>R</w:t>
                      </w:r>
                      <w:r w:rsidRPr="00C00291">
                        <w:rPr>
                          <w:color w:val="000000"/>
                          <w:lang w:val="uk-UA"/>
                        </w:rPr>
                        <w:t>=8-</w:t>
                      </w:r>
                      <w:r w:rsidRPr="00C00291">
                        <w:rPr>
                          <w:color w:val="000000"/>
                          <w:lang w:val="en-US"/>
                        </w:rPr>
                        <w:t>OMe</w:t>
                      </w:r>
                      <w:r>
                        <w:rPr>
                          <w:color w:val="000000"/>
                          <w:lang w:val="en-US"/>
                        </w:rPr>
                        <w:t>,</w:t>
                      </w:r>
                      <w:r w:rsidRPr="00C00291">
                        <w:rPr>
                          <w:color w:val="000000"/>
                          <w:lang w:val="en-US"/>
                        </w:rPr>
                        <w:t xml:space="preserve"> R</w:t>
                      </w:r>
                      <w:r w:rsidRPr="001C4B02">
                        <w:rPr>
                          <w:color w:val="000000"/>
                          <w:vertAlign w:val="subscript"/>
                          <w:lang w:val="en-US"/>
                        </w:rPr>
                        <w:t>1</w:t>
                      </w:r>
                      <w:r w:rsidRPr="00C00291">
                        <w:rPr>
                          <w:color w:val="000000"/>
                          <w:lang w:val="uk-UA"/>
                        </w:rPr>
                        <w:t>=</w:t>
                      </w:r>
                      <w:r w:rsidRPr="00C00291">
                        <w:rPr>
                          <w:color w:val="000000"/>
                          <w:lang w:val="en-US"/>
                        </w:rPr>
                        <w:t>R</w:t>
                      </w:r>
                      <w:r w:rsidRPr="001C4B02">
                        <w:rPr>
                          <w:color w:val="000000"/>
                          <w:vertAlign w:val="subscript"/>
                          <w:lang w:val="en-US"/>
                        </w:rPr>
                        <w:t>2</w:t>
                      </w:r>
                      <w:r w:rsidRPr="00C00291">
                        <w:rPr>
                          <w:color w:val="000000"/>
                          <w:lang w:val="uk-UA"/>
                        </w:rPr>
                        <w:t>=</w:t>
                      </w:r>
                      <w:r w:rsidRPr="00C00291">
                        <w:rPr>
                          <w:color w:val="000000"/>
                          <w:lang w:val="en-US"/>
                        </w:rPr>
                        <w:t>Me</w:t>
                      </w:r>
                      <w:r w:rsidRPr="00C00291">
                        <w:rPr>
                          <w:color w:val="000000"/>
                          <w:lang w:val="uk-UA"/>
                        </w:rPr>
                        <w:t xml:space="preserve">;     </w:t>
                      </w:r>
                      <w:r>
                        <w:rPr>
                          <w:color w:val="000000"/>
                          <w:lang w:val="uk-UA"/>
                        </w:rPr>
                        <w:t xml:space="preserve">   </w:t>
                      </w:r>
                      <w:r>
                        <w:rPr>
                          <w:b/>
                          <w:bCs/>
                          <w:color w:val="000000"/>
                          <w:lang w:val="uk-UA"/>
                        </w:rPr>
                        <w:t>23</w:t>
                      </w:r>
                      <w:r>
                        <w:rPr>
                          <w:b/>
                          <w:bCs/>
                          <w:color w:val="000000"/>
                          <w:lang w:val="en-US"/>
                        </w:rPr>
                        <w:t>i</w:t>
                      </w:r>
                      <w:r w:rsidRPr="00E4430E">
                        <w:rPr>
                          <w:b/>
                          <w:bCs/>
                          <w:color w:val="000000"/>
                          <w:lang w:val="uk-UA"/>
                          <w14:shadow w14:blurRad="50800" w14:dist="38100" w14:dir="2700000" w14:sx="100000" w14:sy="100000" w14:kx="0" w14:ky="0" w14:algn="tl">
                            <w14:srgbClr w14:val="000000">
                              <w14:alpha w14:val="60000"/>
                            </w14:srgbClr>
                          </w14:shadow>
                        </w:rPr>
                        <w:t xml:space="preserve"> </w:t>
                      </w:r>
                      <w:r w:rsidRPr="00E4430E">
                        <w:rPr>
                          <w:b/>
                          <w:bCs/>
                          <w:color w:val="000000"/>
                          <w:lang w:val="en-US"/>
                          <w14:shadow w14:blurRad="50800" w14:dist="38100" w14:dir="2700000" w14:sx="100000" w14:sy="100000" w14:kx="0" w14:ky="0" w14:algn="tl">
                            <w14:srgbClr w14:val="000000">
                              <w14:alpha w14:val="60000"/>
                            </w14:srgbClr>
                          </w14:shadow>
                        </w:rPr>
                        <w:t xml:space="preserve">  </w:t>
                      </w:r>
                      <w:r w:rsidRPr="00C00291">
                        <w:rPr>
                          <w:color w:val="000000"/>
                          <w:lang w:val="en-US"/>
                        </w:rPr>
                        <w:t>R</w:t>
                      </w:r>
                      <w:r w:rsidRPr="00C00291">
                        <w:rPr>
                          <w:color w:val="000000"/>
                          <w:lang w:val="uk-UA"/>
                        </w:rPr>
                        <w:t>=</w:t>
                      </w:r>
                      <w:r w:rsidRPr="00C00291">
                        <w:rPr>
                          <w:color w:val="000000"/>
                          <w:lang w:val="en-US"/>
                        </w:rPr>
                        <w:t>R</w:t>
                      </w:r>
                      <w:r>
                        <w:rPr>
                          <w:color w:val="000000"/>
                          <w:vertAlign w:val="subscript"/>
                          <w:lang w:val="en-US"/>
                        </w:rPr>
                        <w:t>1</w:t>
                      </w:r>
                      <w:r w:rsidRPr="00C00291">
                        <w:rPr>
                          <w:color w:val="000000"/>
                          <w:lang w:val="uk-UA"/>
                        </w:rPr>
                        <w:t>=</w:t>
                      </w:r>
                      <w:r w:rsidRPr="00C00291">
                        <w:rPr>
                          <w:color w:val="000000"/>
                          <w:lang w:val="en-US"/>
                        </w:rPr>
                        <w:t>H</w:t>
                      </w:r>
                      <w:r>
                        <w:rPr>
                          <w:color w:val="000000"/>
                          <w:lang w:val="en-US"/>
                        </w:rPr>
                        <w:t>,</w:t>
                      </w:r>
                      <w:r w:rsidRPr="00C00291">
                        <w:rPr>
                          <w:color w:val="000000"/>
                          <w:lang w:val="en-US"/>
                        </w:rPr>
                        <w:t xml:space="preserve"> R</w:t>
                      </w:r>
                      <w:r w:rsidRPr="001C4B02">
                        <w:rPr>
                          <w:color w:val="000000"/>
                          <w:vertAlign w:val="subscript"/>
                          <w:lang w:val="en-US"/>
                        </w:rPr>
                        <w:t>2</w:t>
                      </w:r>
                      <w:r w:rsidRPr="00C00291">
                        <w:rPr>
                          <w:color w:val="000000"/>
                          <w:lang w:val="uk-UA"/>
                        </w:rPr>
                        <w:t>=2</w:t>
                      </w:r>
                      <w:r>
                        <w:rPr>
                          <w:color w:val="000000"/>
                          <w:lang w:val="uk-UA"/>
                        </w:rPr>
                        <w:t>'</w:t>
                      </w:r>
                      <w:r w:rsidRPr="00C00291">
                        <w:rPr>
                          <w:color w:val="000000"/>
                          <w:lang w:val="uk-UA"/>
                        </w:rPr>
                        <w:t>-піридил.</w:t>
                      </w:r>
                    </w:p>
                  </w:txbxContent>
                </v:textbox>
              </v:rect>
            </w:pict>
          </mc:Fallback>
        </mc:AlternateContent>
      </w:r>
      <w:r>
        <w:rPr>
          <w:noProof/>
          <w:sz w:val="28"/>
          <w:szCs w:val="28"/>
        </w:rPr>
        <w:pict>
          <v:shape id="_x0000_s1030" type="#_x0000_t75" style="position:absolute;left:0;text-align:left;margin-left:0;margin-top:1.15pt;width:116.1pt;height:66.95pt;z-index:251660288;mso-position-horizontal-relative:text;mso-position-vertical-relative:text" fillcolor="#bbe0e3">
            <v:imagedata r:id="rId43" o:title=""/>
          </v:shape>
          <o:OLEObject Type="Embed" ProgID="ISISServer" ShapeID="_x0000_s1030" DrawAspect="Content" ObjectID="_1517300027" r:id="rId44"/>
        </w:pict>
      </w:r>
    </w:p>
    <w:p w:rsidR="00E4430E" w:rsidRDefault="00E4430E" w:rsidP="00E4430E">
      <w:pPr>
        <w:ind w:firstLine="720"/>
        <w:jc w:val="both"/>
        <w:rPr>
          <w:sz w:val="28"/>
          <w:szCs w:val="28"/>
          <w:lang w:val="uk-UA"/>
        </w:rPr>
      </w:pPr>
    </w:p>
    <w:p w:rsidR="00E4430E" w:rsidRDefault="00E4430E" w:rsidP="00E4430E">
      <w:pPr>
        <w:ind w:firstLine="720"/>
        <w:jc w:val="both"/>
        <w:rPr>
          <w:sz w:val="28"/>
          <w:szCs w:val="28"/>
          <w:lang w:val="uk-UA"/>
        </w:rPr>
      </w:pPr>
    </w:p>
    <w:p w:rsidR="00E4430E" w:rsidRPr="00074B22" w:rsidRDefault="00E4430E" w:rsidP="00E4430E">
      <w:pPr>
        <w:ind w:firstLine="720"/>
        <w:jc w:val="center"/>
        <w:rPr>
          <w:sz w:val="28"/>
          <w:szCs w:val="28"/>
          <w:lang w:val="uk-UA"/>
        </w:rPr>
      </w:pPr>
    </w:p>
    <w:p w:rsidR="00E4430E" w:rsidRPr="00456E3E" w:rsidRDefault="00E4430E" w:rsidP="00E4430E">
      <w:pPr>
        <w:jc w:val="both"/>
        <w:rPr>
          <w:sz w:val="28"/>
          <w:szCs w:val="28"/>
          <w:lang w:val="uk-UA"/>
        </w:rPr>
      </w:pPr>
      <w:r>
        <w:rPr>
          <w:noProof/>
          <w:lang w:eastAsia="ru-RU"/>
        </w:rPr>
        <w:drawing>
          <wp:inline distT="0" distB="0" distL="0" distR="0">
            <wp:extent cx="5928995" cy="3908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28995" cy="3908425"/>
                    </a:xfrm>
                    <a:prstGeom prst="rect">
                      <a:avLst/>
                    </a:prstGeom>
                    <a:noFill/>
                    <a:ln>
                      <a:noFill/>
                    </a:ln>
                  </pic:spPr>
                </pic:pic>
              </a:graphicData>
            </a:graphic>
          </wp:inline>
        </w:drawing>
      </w:r>
    </w:p>
    <w:p w:rsidR="00E4430E" w:rsidRDefault="00E4430E" w:rsidP="00E4430E">
      <w:pPr>
        <w:ind w:firstLine="720"/>
        <w:jc w:val="center"/>
        <w:rPr>
          <w:sz w:val="28"/>
          <w:szCs w:val="28"/>
          <w:lang w:val="uk-UA"/>
        </w:rPr>
      </w:pPr>
      <w:r w:rsidRPr="007C1E19">
        <w:rPr>
          <w:i/>
          <w:sz w:val="28"/>
          <w:szCs w:val="28"/>
          <w:lang w:val="uk-UA"/>
        </w:rPr>
        <w:t>Рис.5.</w:t>
      </w:r>
      <w:r w:rsidRPr="007C1E19">
        <w:rPr>
          <w:sz w:val="28"/>
          <w:szCs w:val="28"/>
          <w:lang w:val="uk-UA"/>
        </w:rPr>
        <w:t xml:space="preserve"> Ноотропна активність 3-амінометил-2-метилхінолін-4-онів за тестом </w:t>
      </w:r>
      <w:r>
        <w:rPr>
          <w:sz w:val="28"/>
          <w:szCs w:val="28"/>
          <w:lang w:val="uk-UA"/>
        </w:rPr>
        <w:t>“</w:t>
      </w:r>
      <w:r w:rsidRPr="007C1E19">
        <w:rPr>
          <w:sz w:val="28"/>
          <w:szCs w:val="28"/>
          <w:lang w:val="uk-UA"/>
        </w:rPr>
        <w:t>У</w:t>
      </w:r>
      <w:r>
        <w:rPr>
          <w:sz w:val="28"/>
          <w:szCs w:val="28"/>
          <w:lang w:val="uk-UA"/>
        </w:rPr>
        <w:t>мовна реакція пасивного уникнення”</w:t>
      </w:r>
      <w:r w:rsidRPr="007C1E19">
        <w:rPr>
          <w:sz w:val="28"/>
          <w:szCs w:val="28"/>
          <w:lang w:val="uk-UA"/>
        </w:rPr>
        <w:t>.</w:t>
      </w:r>
    </w:p>
    <w:p w:rsidR="00E4430E" w:rsidRDefault="00E4430E" w:rsidP="00E4430E">
      <w:pPr>
        <w:ind w:firstLine="720"/>
        <w:jc w:val="both"/>
        <w:rPr>
          <w:sz w:val="28"/>
          <w:szCs w:val="28"/>
          <w:lang w:val="uk-UA"/>
        </w:rPr>
      </w:pPr>
    </w:p>
    <w:p w:rsidR="00E4430E" w:rsidRDefault="00E4430E" w:rsidP="00E4430E">
      <w:pPr>
        <w:ind w:firstLine="720"/>
        <w:jc w:val="both"/>
        <w:rPr>
          <w:sz w:val="28"/>
          <w:szCs w:val="28"/>
          <w:lang w:val="uk-UA"/>
        </w:rPr>
      </w:pPr>
      <w:r>
        <w:rPr>
          <w:sz w:val="28"/>
          <w:szCs w:val="28"/>
          <w:lang w:val="uk-UA"/>
        </w:rPr>
        <w:t>При дослідженні антидепресивних властивостей було встановлено, що серед досліджених похідних виражену дію проявляє 2-метил-</w:t>
      </w:r>
      <w:r>
        <w:rPr>
          <w:sz w:val="28"/>
          <w:szCs w:val="28"/>
          <w:lang w:val="uk-UA"/>
        </w:rPr>
        <w:br/>
        <w:t xml:space="preserve">3-феніламінометилхінолін-4-он </w:t>
      </w:r>
      <w:r w:rsidRPr="003B618D">
        <w:rPr>
          <w:b/>
          <w:sz w:val="28"/>
          <w:szCs w:val="28"/>
          <w:lang w:val="uk-UA"/>
        </w:rPr>
        <w:t>23с</w:t>
      </w:r>
      <w:r>
        <w:rPr>
          <w:sz w:val="28"/>
          <w:szCs w:val="28"/>
          <w:lang w:val="uk-UA"/>
        </w:rPr>
        <w:t>, який в дозі 100 мг/кг після трикратного введення за антидепресивною дією майже у 4,5 рази перевершує препарат порівняння меліпрамін (рис. 6).</w:t>
      </w:r>
    </w:p>
    <w:p w:rsidR="00E4430E" w:rsidRPr="00350070" w:rsidRDefault="00E4430E" w:rsidP="00E4430E">
      <w:pPr>
        <w:widowControl w:val="0"/>
        <w:jc w:val="center"/>
        <w:rPr>
          <w:i/>
          <w:sz w:val="28"/>
          <w:szCs w:val="28"/>
          <w:lang w:val="uk-UA"/>
        </w:rPr>
      </w:pPr>
      <w:r>
        <w:rPr>
          <w:noProof/>
          <w:lang w:eastAsia="ru-RU"/>
        </w:rPr>
        <w:lastRenderedPageBreak/>
        <w:drawing>
          <wp:inline distT="0" distB="0" distL="0" distR="0">
            <wp:extent cx="5427345" cy="32886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27345" cy="3288665"/>
                    </a:xfrm>
                    <a:prstGeom prst="rect">
                      <a:avLst/>
                    </a:prstGeom>
                    <a:noFill/>
                    <a:ln>
                      <a:noFill/>
                    </a:ln>
                  </pic:spPr>
                </pic:pic>
              </a:graphicData>
            </a:graphic>
          </wp:inline>
        </w:drawing>
      </w:r>
    </w:p>
    <w:p w:rsidR="00E4430E" w:rsidRPr="007C1E19" w:rsidRDefault="00E4430E" w:rsidP="00E4430E">
      <w:pPr>
        <w:widowControl w:val="0"/>
        <w:jc w:val="center"/>
        <w:rPr>
          <w:sz w:val="28"/>
          <w:szCs w:val="28"/>
          <w:lang w:val="uk-UA"/>
        </w:rPr>
      </w:pPr>
      <w:r w:rsidRPr="007C1E19">
        <w:rPr>
          <w:i/>
          <w:sz w:val="28"/>
          <w:szCs w:val="28"/>
          <w:lang w:val="uk-UA"/>
        </w:rPr>
        <w:t>Рис. 6</w:t>
      </w:r>
      <w:r w:rsidRPr="007C1E19">
        <w:rPr>
          <w:sz w:val="28"/>
          <w:szCs w:val="28"/>
          <w:lang w:val="uk-UA"/>
        </w:rPr>
        <w:t>. Антидепресивна активність 3-амінометил-2-метилхінолін-4-онів.</w:t>
      </w:r>
    </w:p>
    <w:p w:rsidR="00E4430E" w:rsidRDefault="00E4430E" w:rsidP="00E4430E">
      <w:pPr>
        <w:shd w:val="clear" w:color="auto" w:fill="FFFFFF"/>
        <w:spacing w:before="120"/>
        <w:ind w:left="6" w:right="11" w:firstLine="692"/>
        <w:jc w:val="both"/>
        <w:rPr>
          <w:spacing w:val="-6"/>
          <w:sz w:val="28"/>
          <w:szCs w:val="28"/>
          <w:lang w:val="uk-UA"/>
        </w:rPr>
      </w:pPr>
      <w:r>
        <w:rPr>
          <w:sz w:val="28"/>
          <w:szCs w:val="28"/>
          <w:lang w:val="uk-UA"/>
        </w:rPr>
        <w:t>При дослідженні впливу 3-амінометил-2-метилхінолін-4-онів на тривожність піддослідних тварин в тесті “Піднесений хрестоподібний лабіринт” особливу увагу привернули похідні 3-диметиламінометил-</w:t>
      </w:r>
      <w:r>
        <w:rPr>
          <w:sz w:val="28"/>
          <w:szCs w:val="28"/>
          <w:lang w:val="uk-UA"/>
        </w:rPr>
        <w:br/>
        <w:t xml:space="preserve">2-метилхінолін-4-ону з метоксигрупою в положенні 6 та з метильною – в положенні 8 хінолонового кільця. Для 8-метилпохідного </w:t>
      </w:r>
      <w:r>
        <w:rPr>
          <w:b/>
          <w:spacing w:val="-6"/>
          <w:sz w:val="28"/>
          <w:szCs w:val="28"/>
          <w:lang w:val="uk-UA"/>
        </w:rPr>
        <w:t>2</w:t>
      </w:r>
      <w:r w:rsidRPr="00B27D30">
        <w:rPr>
          <w:b/>
          <w:spacing w:val="-6"/>
          <w:sz w:val="28"/>
          <w:szCs w:val="28"/>
          <w:lang w:val="uk-UA"/>
        </w:rPr>
        <w:t>2</w:t>
      </w:r>
      <w:r>
        <w:rPr>
          <w:b/>
          <w:spacing w:val="-6"/>
          <w:sz w:val="28"/>
          <w:szCs w:val="28"/>
          <w:lang w:val="en-US"/>
        </w:rPr>
        <w:t>b</w:t>
      </w:r>
      <w:r>
        <w:rPr>
          <w:sz w:val="28"/>
          <w:szCs w:val="28"/>
          <w:lang w:val="uk-UA"/>
        </w:rPr>
        <w:t xml:space="preserve"> встановлено, що при введенні в дозі 1</w:t>
      </w:r>
      <w:r w:rsidRPr="006759B3">
        <w:rPr>
          <w:sz w:val="28"/>
          <w:szCs w:val="28"/>
          <w:lang w:val="uk-UA"/>
        </w:rPr>
        <w:t>0 мг/кг</w:t>
      </w:r>
      <w:r>
        <w:rPr>
          <w:sz w:val="28"/>
          <w:szCs w:val="28"/>
          <w:lang w:val="uk-UA"/>
        </w:rPr>
        <w:t xml:space="preserve"> загальний час перебування мишей в освітлених рукавах лабіринту порівняно з показником групи синхронного контролю вірогідно збільшується в 1,7 рази, що свідчить про виражену анксіолітичну дію досліджуваної речовини. Сполука </w:t>
      </w:r>
      <w:r w:rsidRPr="00B27D30">
        <w:rPr>
          <w:b/>
          <w:sz w:val="28"/>
          <w:szCs w:val="28"/>
        </w:rPr>
        <w:t>22</w:t>
      </w:r>
      <w:r w:rsidRPr="00B27D30">
        <w:rPr>
          <w:b/>
          <w:sz w:val="28"/>
          <w:szCs w:val="28"/>
          <w:lang w:val="en-US"/>
        </w:rPr>
        <w:t>c</w:t>
      </w:r>
      <w:r w:rsidRPr="000F5093">
        <w:rPr>
          <w:spacing w:val="-6"/>
          <w:sz w:val="28"/>
          <w:szCs w:val="28"/>
          <w:lang w:val="uk-UA"/>
        </w:rPr>
        <w:t xml:space="preserve">, </w:t>
      </w:r>
      <w:r>
        <w:rPr>
          <w:spacing w:val="-6"/>
          <w:sz w:val="28"/>
          <w:szCs w:val="28"/>
          <w:lang w:val="uk-UA"/>
        </w:rPr>
        <w:t>навпаки, виявила анксіогенну дію, оскільки тварини в 2,7 рази менше часу проводили в освітлених частинах лабіринту, що свідчить про підвищення їх тривожності.</w:t>
      </w:r>
    </w:p>
    <w:p w:rsidR="00E4430E" w:rsidRDefault="00E4430E" w:rsidP="00E4430E">
      <w:pPr>
        <w:shd w:val="clear" w:color="auto" w:fill="FFFFFF"/>
        <w:ind w:left="5" w:right="14" w:firstLine="691"/>
        <w:jc w:val="both"/>
        <w:rPr>
          <w:sz w:val="28"/>
          <w:szCs w:val="28"/>
          <w:lang w:val="uk-UA"/>
        </w:rPr>
      </w:pPr>
      <w:r w:rsidRPr="002448CA">
        <w:rPr>
          <w:bCs/>
          <w:spacing w:val="-13"/>
          <w:sz w:val="28"/>
          <w:szCs w:val="28"/>
          <w:lang w:val="uk-UA"/>
        </w:rPr>
        <w:t xml:space="preserve">Таким чином, </w:t>
      </w:r>
      <w:r>
        <w:rPr>
          <w:bCs/>
          <w:spacing w:val="-13"/>
          <w:sz w:val="28"/>
          <w:szCs w:val="28"/>
          <w:lang w:val="uk-UA"/>
        </w:rPr>
        <w:t>а</w:t>
      </w:r>
      <w:r w:rsidRPr="002448CA">
        <w:rPr>
          <w:sz w:val="28"/>
          <w:szCs w:val="28"/>
          <w:lang w:val="uk-UA"/>
        </w:rPr>
        <w:t>н</w:t>
      </w:r>
      <w:r w:rsidRPr="0012099B">
        <w:rPr>
          <w:sz w:val="28"/>
          <w:szCs w:val="28"/>
          <w:lang w:val="uk-UA"/>
        </w:rPr>
        <w:t xml:space="preserve">аліз </w:t>
      </w:r>
      <w:r>
        <w:rPr>
          <w:sz w:val="28"/>
          <w:szCs w:val="28"/>
          <w:lang w:val="uk-UA"/>
        </w:rPr>
        <w:t>результатів вивчення впливу 3-амінометил-</w:t>
      </w:r>
      <w:r>
        <w:rPr>
          <w:sz w:val="28"/>
          <w:szCs w:val="28"/>
          <w:lang w:val="uk-UA"/>
        </w:rPr>
        <w:br/>
        <w:t>2-метилхінолін-4-онів на функції ЦНС свідчить</w:t>
      </w:r>
      <w:r w:rsidRPr="0012099B">
        <w:rPr>
          <w:sz w:val="28"/>
          <w:szCs w:val="28"/>
          <w:lang w:val="uk-UA"/>
        </w:rPr>
        <w:t xml:space="preserve">, що </w:t>
      </w:r>
      <w:r>
        <w:rPr>
          <w:sz w:val="28"/>
          <w:szCs w:val="28"/>
          <w:lang w:val="uk-UA"/>
        </w:rPr>
        <w:t xml:space="preserve">для даного класу сполук притаманна ноотропна (антиамнестична) дія, яка в деяких випадках значно перевищує активність препарату порівняння пірацетаму. Крім того, окремі сполуки поєднують ноотропну дію з антидепресивною (сполука </w:t>
      </w:r>
      <w:r>
        <w:rPr>
          <w:b/>
          <w:sz w:val="28"/>
          <w:szCs w:val="28"/>
          <w:lang w:val="uk-UA"/>
        </w:rPr>
        <w:t>23</w:t>
      </w:r>
      <w:r>
        <w:rPr>
          <w:b/>
          <w:sz w:val="28"/>
          <w:szCs w:val="28"/>
          <w:lang w:val="en-US"/>
        </w:rPr>
        <w:t>c</w:t>
      </w:r>
      <w:r w:rsidRPr="00D37947">
        <w:rPr>
          <w:sz w:val="28"/>
          <w:szCs w:val="28"/>
          <w:lang w:val="uk-UA"/>
        </w:rPr>
        <w:t>)</w:t>
      </w:r>
      <w:r w:rsidRPr="00A72369">
        <w:rPr>
          <w:sz w:val="28"/>
          <w:szCs w:val="28"/>
          <w:lang w:val="uk-UA"/>
        </w:rPr>
        <w:t xml:space="preserve"> </w:t>
      </w:r>
      <w:r>
        <w:rPr>
          <w:sz w:val="28"/>
          <w:szCs w:val="28"/>
          <w:lang w:val="uk-UA"/>
        </w:rPr>
        <w:t xml:space="preserve">або з анксіолітичною (сполука </w:t>
      </w:r>
      <w:r w:rsidRPr="00062E7F">
        <w:rPr>
          <w:b/>
          <w:sz w:val="28"/>
          <w:szCs w:val="28"/>
          <w:lang w:val="uk-UA"/>
        </w:rPr>
        <w:t>22</w:t>
      </w:r>
      <w:r>
        <w:rPr>
          <w:b/>
          <w:sz w:val="28"/>
          <w:szCs w:val="28"/>
          <w:lang w:val="en-US"/>
        </w:rPr>
        <w:t>b</w:t>
      </w:r>
      <w:r w:rsidRPr="00D37947">
        <w:rPr>
          <w:sz w:val="28"/>
          <w:szCs w:val="28"/>
          <w:lang w:val="uk-UA"/>
        </w:rPr>
        <w:t>)</w:t>
      </w:r>
      <w:r>
        <w:rPr>
          <w:sz w:val="28"/>
          <w:szCs w:val="28"/>
          <w:lang w:val="uk-UA"/>
        </w:rPr>
        <w:t>.</w:t>
      </w:r>
    </w:p>
    <w:p w:rsidR="00E4430E" w:rsidRDefault="00E4430E" w:rsidP="00E4430E">
      <w:pPr>
        <w:shd w:val="clear" w:color="auto" w:fill="FFFFFF"/>
        <w:ind w:left="5" w:right="14" w:firstLine="691"/>
        <w:jc w:val="both"/>
        <w:rPr>
          <w:sz w:val="28"/>
          <w:szCs w:val="28"/>
          <w:lang w:val="uk-UA"/>
        </w:rPr>
      </w:pPr>
      <w:r>
        <w:rPr>
          <w:sz w:val="28"/>
          <w:szCs w:val="28"/>
          <w:lang w:val="uk-UA"/>
        </w:rPr>
        <w:t xml:space="preserve">Проведені дослідження дозволили рекомендувати для поглибленого фармакологічного вивчення 2-метил-3-феніламінометилхінолін-4-он </w:t>
      </w:r>
      <w:r>
        <w:rPr>
          <w:b/>
          <w:sz w:val="28"/>
          <w:szCs w:val="28"/>
          <w:lang w:val="uk-UA"/>
        </w:rPr>
        <w:t>23</w:t>
      </w:r>
      <w:r>
        <w:rPr>
          <w:b/>
          <w:sz w:val="28"/>
          <w:szCs w:val="28"/>
          <w:lang w:val="en-US"/>
        </w:rPr>
        <w:t>c</w:t>
      </w:r>
      <w:r>
        <w:rPr>
          <w:sz w:val="28"/>
          <w:szCs w:val="28"/>
          <w:lang w:val="uk-UA"/>
        </w:rPr>
        <w:t>, який при низькій токсичності за ноотропною активністю перевершує препарат порівняння пірацетам і за антидепресивною дією – препарат порівняння меліпрамін. Для зазначеної речовини запропоновані методики визначення тотожності (хімічні та спектральні методи) та кількісного вмісту основної речовини в субстанції даної сполуки (ацидиметричне титрування в неводному середовищі), які можна використати в підготовці аналітичної нормативної документації.</w:t>
      </w:r>
    </w:p>
    <w:p w:rsidR="00E4430E" w:rsidRDefault="00E4430E" w:rsidP="00E4430E">
      <w:pPr>
        <w:ind w:firstLine="720"/>
        <w:jc w:val="both"/>
        <w:rPr>
          <w:sz w:val="28"/>
          <w:szCs w:val="28"/>
          <w:lang w:val="uk-UA"/>
        </w:rPr>
      </w:pPr>
      <w:r>
        <w:rPr>
          <w:sz w:val="28"/>
          <w:szCs w:val="28"/>
          <w:lang w:val="uk-UA"/>
        </w:rPr>
        <w:t xml:space="preserve">Дослідження нейротропної дії </w:t>
      </w:r>
      <w:r w:rsidRPr="00824E38">
        <w:rPr>
          <w:sz w:val="28"/>
          <w:szCs w:val="28"/>
          <w:lang w:val="uk-UA"/>
        </w:rPr>
        <w:t>(</w:t>
      </w:r>
      <w:r>
        <w:rPr>
          <w:sz w:val="28"/>
          <w:szCs w:val="28"/>
          <w:lang w:val="uk-UA"/>
        </w:rPr>
        <w:t>2,8-диметилхінолін-4-іл</w:t>
      </w:r>
      <w:r w:rsidRPr="00824E38">
        <w:rPr>
          <w:sz w:val="28"/>
          <w:szCs w:val="28"/>
          <w:lang w:val="uk-UA"/>
        </w:rPr>
        <w:t>)</w:t>
      </w:r>
      <w:r>
        <w:rPr>
          <w:sz w:val="28"/>
          <w:szCs w:val="28"/>
          <w:lang w:val="uk-UA"/>
        </w:rPr>
        <w:t xml:space="preserve">оксиацетамідів було проведене за тестом взаємодії з тіопенталом натрію на кафедрі фармакотерапії НФаУ під керівництвом проф. Самури Б.А. Отримані результати дозволили </w:t>
      </w:r>
      <w:r>
        <w:rPr>
          <w:sz w:val="28"/>
          <w:szCs w:val="28"/>
          <w:lang w:val="uk-UA"/>
        </w:rPr>
        <w:lastRenderedPageBreak/>
        <w:t>виявити сполуки, що вірогідно подовжували час тіопенталового сну на рівні препарату порівняння аміназину, а також встановити певний зв’язок між хімічною будовою та рівнем активності.</w:t>
      </w:r>
    </w:p>
    <w:p w:rsidR="00E4430E" w:rsidRPr="00062E7F" w:rsidRDefault="00E4430E" w:rsidP="00E4430E">
      <w:pPr>
        <w:widowControl w:val="0"/>
        <w:ind w:firstLine="720"/>
        <w:jc w:val="both"/>
        <w:rPr>
          <w:sz w:val="28"/>
          <w:szCs w:val="28"/>
          <w:lang w:val="uk-UA"/>
        </w:rPr>
      </w:pPr>
      <w:r>
        <w:rPr>
          <w:sz w:val="28"/>
          <w:szCs w:val="28"/>
          <w:lang w:val="uk-UA"/>
        </w:rPr>
        <w:t>Дослідження антимікробної активності для 3-алкіл-2-метилхінолін-</w:t>
      </w:r>
      <w:r>
        <w:rPr>
          <w:sz w:val="28"/>
          <w:szCs w:val="28"/>
          <w:lang w:val="uk-UA"/>
        </w:rPr>
        <w:br/>
        <w:t>4-онів та синтезованих на їх основі 4-хлор-, 4-тіо- та 4-амінопохідних були проведені на кафедрі мікробіології, вірусології та імунології НФаУ під керівництвом проф. Дикого І.Л. за методами серійних розведень та дифузії в агар. Отримані результати свідчать, що майже всі досліджені сполуки відносно стандартних референс-штамів проявляють помірну антимікробну активність. Але слід відзначити виражену антистафілококову активність гідрохлоридів 3-алкіл-2-метил-4-хлорхінолінів, що може бути пояснено більшою розчинністю зазначених речовин у воді порівняно з іншими дослідженими сполуками.</w:t>
      </w:r>
    </w:p>
    <w:p w:rsidR="00E4430E" w:rsidRDefault="00E4430E" w:rsidP="00E4430E">
      <w:pPr>
        <w:pStyle w:val="affffffff2"/>
        <w:ind w:firstLine="561"/>
        <w:jc w:val="center"/>
        <w:rPr>
          <w:b/>
          <w:bCs/>
          <w:szCs w:val="28"/>
          <w:lang w:val="uk-UA"/>
        </w:rPr>
      </w:pPr>
    </w:p>
    <w:p w:rsidR="00E4430E" w:rsidRPr="002A467A" w:rsidRDefault="00E4430E" w:rsidP="00E4430E">
      <w:pPr>
        <w:pStyle w:val="affffffff2"/>
        <w:ind w:firstLine="561"/>
        <w:jc w:val="center"/>
        <w:rPr>
          <w:b/>
          <w:bCs/>
          <w:szCs w:val="28"/>
          <w:lang w:val="uk-UA"/>
        </w:rPr>
      </w:pPr>
      <w:r w:rsidRPr="002A467A">
        <w:rPr>
          <w:b/>
          <w:bCs/>
          <w:szCs w:val="28"/>
          <w:lang w:val="uk-UA"/>
        </w:rPr>
        <w:t>В</w:t>
      </w:r>
      <w:r>
        <w:rPr>
          <w:b/>
          <w:bCs/>
          <w:szCs w:val="28"/>
          <w:lang w:val="uk-UA"/>
        </w:rPr>
        <w:t>исновки</w:t>
      </w:r>
    </w:p>
    <w:p w:rsidR="00E4430E" w:rsidRDefault="00E4430E" w:rsidP="007A3F03">
      <w:pPr>
        <w:pStyle w:val="affffffff2"/>
        <w:numPr>
          <w:ilvl w:val="0"/>
          <w:numId w:val="51"/>
        </w:numPr>
        <w:tabs>
          <w:tab w:val="clear" w:pos="1830"/>
          <w:tab w:val="left" w:pos="540"/>
        </w:tabs>
        <w:suppressAutoHyphens w:val="0"/>
        <w:spacing w:after="0"/>
        <w:ind w:left="357" w:hanging="357"/>
        <w:jc w:val="both"/>
        <w:rPr>
          <w:szCs w:val="28"/>
          <w:lang w:val="uk-UA"/>
        </w:rPr>
      </w:pPr>
      <w:r>
        <w:rPr>
          <w:szCs w:val="28"/>
          <w:lang w:val="uk-UA"/>
        </w:rPr>
        <w:t xml:space="preserve">З метою пошуку нових біологічно активних речовин розроблено препаративні методи синтезу </w:t>
      </w:r>
      <w:r w:rsidRPr="0064380D">
        <w:rPr>
          <w:szCs w:val="28"/>
          <w:lang w:val="uk-UA"/>
        </w:rPr>
        <w:t>О-</w:t>
      </w:r>
      <w:r>
        <w:rPr>
          <w:szCs w:val="28"/>
          <w:lang w:val="uk-UA"/>
        </w:rPr>
        <w:t xml:space="preserve"> та </w:t>
      </w:r>
      <w:r>
        <w:rPr>
          <w:szCs w:val="28"/>
          <w:lang w:val="en-US"/>
        </w:rPr>
        <w:t>N</w:t>
      </w:r>
      <w:r w:rsidRPr="0064380D">
        <w:rPr>
          <w:szCs w:val="28"/>
          <w:lang w:val="uk-UA"/>
        </w:rPr>
        <w:t>-</w:t>
      </w:r>
      <w:r>
        <w:rPr>
          <w:szCs w:val="28"/>
          <w:lang w:val="uk-UA"/>
        </w:rPr>
        <w:t>алкілпохідних 2-метилхінолін-</w:t>
      </w:r>
      <w:r>
        <w:rPr>
          <w:szCs w:val="28"/>
          <w:lang w:val="uk-UA"/>
        </w:rPr>
        <w:br/>
        <w:t>4-онів, 3-</w:t>
      </w:r>
      <w:r>
        <w:rPr>
          <w:szCs w:val="28"/>
          <w:lang w:val="en-US"/>
        </w:rPr>
        <w:t>N</w:t>
      </w:r>
      <w:r w:rsidRPr="00F90480">
        <w:rPr>
          <w:szCs w:val="28"/>
          <w:lang w:val="uk-UA"/>
        </w:rPr>
        <w:t>-</w:t>
      </w:r>
      <w:r>
        <w:rPr>
          <w:szCs w:val="28"/>
          <w:lang w:val="en-US"/>
        </w:rPr>
        <w:t>R</w:t>
      </w:r>
      <w:r w:rsidRPr="00F90480">
        <w:rPr>
          <w:szCs w:val="28"/>
          <w:lang w:val="uk-UA"/>
        </w:rPr>
        <w:t>-</w:t>
      </w:r>
      <w:r>
        <w:rPr>
          <w:szCs w:val="28"/>
          <w:lang w:val="uk-UA"/>
        </w:rPr>
        <w:t>амінометил-2-метилхінолін-4-онів, 2-</w:t>
      </w:r>
      <w:r>
        <w:rPr>
          <w:szCs w:val="28"/>
          <w:lang w:val="en-US"/>
        </w:rPr>
        <w:t>N</w:t>
      </w:r>
      <w:r w:rsidRPr="0064380D">
        <w:rPr>
          <w:szCs w:val="28"/>
          <w:lang w:val="uk-UA"/>
        </w:rPr>
        <w:t>-</w:t>
      </w:r>
      <w:r>
        <w:rPr>
          <w:szCs w:val="28"/>
          <w:lang w:val="en-US"/>
        </w:rPr>
        <w:t>R</w:t>
      </w:r>
      <w:r w:rsidRPr="0064380D">
        <w:rPr>
          <w:szCs w:val="28"/>
          <w:lang w:val="uk-UA"/>
        </w:rPr>
        <w:t>-</w:t>
      </w:r>
      <w:r>
        <w:rPr>
          <w:szCs w:val="28"/>
          <w:lang w:val="uk-UA"/>
        </w:rPr>
        <w:t>амінометил-</w:t>
      </w:r>
      <w:r>
        <w:rPr>
          <w:szCs w:val="28"/>
          <w:lang w:val="uk-UA"/>
        </w:rPr>
        <w:br/>
        <w:t xml:space="preserve">3-бензилхінолін-4-онів, 3-алкіл-2-метилхінолін-4-онів і на їх основі </w:t>
      </w:r>
      <w:r>
        <w:rPr>
          <w:szCs w:val="28"/>
          <w:lang w:val="uk-UA"/>
        </w:rPr>
        <w:br/>
        <w:t>4-хлор-, 4-тіо- та 4-амінопохідних.</w:t>
      </w:r>
    </w:p>
    <w:p w:rsidR="00E4430E" w:rsidRPr="00130475" w:rsidRDefault="00E4430E" w:rsidP="007A3F03">
      <w:pPr>
        <w:pStyle w:val="affffffff2"/>
        <w:numPr>
          <w:ilvl w:val="0"/>
          <w:numId w:val="51"/>
        </w:numPr>
        <w:tabs>
          <w:tab w:val="clear" w:pos="1830"/>
          <w:tab w:val="left" w:pos="540"/>
          <w:tab w:val="num" w:pos="1260"/>
        </w:tabs>
        <w:suppressAutoHyphens w:val="0"/>
        <w:spacing w:after="0"/>
        <w:ind w:left="357" w:hanging="357"/>
        <w:jc w:val="both"/>
        <w:rPr>
          <w:b/>
          <w:bCs/>
          <w:szCs w:val="28"/>
          <w:u w:val="single"/>
          <w:lang w:val="uk-UA"/>
        </w:rPr>
      </w:pPr>
      <w:r>
        <w:rPr>
          <w:bCs/>
          <w:szCs w:val="28"/>
          <w:lang w:val="uk-UA"/>
        </w:rPr>
        <w:t xml:space="preserve">Доведено, що алкілування 2-метилхінолін-4-онів амідами хлороцтової кислоти в системах </w:t>
      </w:r>
      <w:r w:rsidRPr="00054091">
        <w:rPr>
          <w:szCs w:val="28"/>
          <w:lang w:val="uk-UA" w:eastAsia="uk-UA"/>
        </w:rPr>
        <w:t>ДМСО/К</w:t>
      </w:r>
      <w:r w:rsidRPr="00054091">
        <w:rPr>
          <w:szCs w:val="28"/>
          <w:vertAlign w:val="subscript"/>
          <w:lang w:val="uk-UA" w:eastAsia="uk-UA"/>
        </w:rPr>
        <w:t>2</w:t>
      </w:r>
      <w:r w:rsidRPr="00054091">
        <w:rPr>
          <w:szCs w:val="28"/>
          <w:lang w:val="uk-UA" w:eastAsia="uk-UA"/>
        </w:rPr>
        <w:t>СО</w:t>
      </w:r>
      <w:r w:rsidRPr="00054091">
        <w:rPr>
          <w:szCs w:val="28"/>
          <w:vertAlign w:val="subscript"/>
          <w:lang w:val="uk-UA" w:eastAsia="uk-UA"/>
        </w:rPr>
        <w:t>3</w:t>
      </w:r>
      <w:r w:rsidRPr="00054091">
        <w:rPr>
          <w:szCs w:val="28"/>
          <w:lang w:val="uk-UA" w:eastAsia="uk-UA"/>
        </w:rPr>
        <w:t xml:space="preserve"> і ДМФА/</w:t>
      </w:r>
      <w:r w:rsidRPr="00054091">
        <w:rPr>
          <w:szCs w:val="28"/>
          <w:lang w:val="en-US" w:eastAsia="uk-UA"/>
        </w:rPr>
        <w:t>NaOH</w:t>
      </w:r>
      <w:r>
        <w:rPr>
          <w:bCs/>
          <w:szCs w:val="28"/>
          <w:lang w:val="uk-UA"/>
        </w:rPr>
        <w:t xml:space="preserve"> відбувається з утворенням </w:t>
      </w:r>
      <w:r>
        <w:rPr>
          <w:bCs/>
          <w:szCs w:val="28"/>
          <w:lang w:val="en-US"/>
        </w:rPr>
        <w:t>O</w:t>
      </w:r>
      <w:r w:rsidRPr="000D3656">
        <w:rPr>
          <w:bCs/>
          <w:szCs w:val="28"/>
          <w:lang w:val="uk-UA"/>
        </w:rPr>
        <w:t>-</w:t>
      </w:r>
      <w:r>
        <w:rPr>
          <w:bCs/>
          <w:szCs w:val="28"/>
          <w:lang w:val="uk-UA"/>
        </w:rPr>
        <w:t>алкілпохідних</w:t>
      </w:r>
      <w:r w:rsidRPr="00015013">
        <w:rPr>
          <w:bCs/>
          <w:szCs w:val="28"/>
          <w:lang w:val="uk-UA"/>
        </w:rPr>
        <w:t xml:space="preserve"> </w:t>
      </w:r>
      <w:r>
        <w:rPr>
          <w:bCs/>
          <w:szCs w:val="28"/>
          <w:lang w:val="uk-UA"/>
        </w:rPr>
        <w:t>хінолінів</w:t>
      </w:r>
      <w:r w:rsidRPr="002E1BEC">
        <w:rPr>
          <w:bCs/>
          <w:szCs w:val="28"/>
          <w:lang w:val="uk-UA"/>
        </w:rPr>
        <w:t>.</w:t>
      </w:r>
      <w:r>
        <w:rPr>
          <w:bCs/>
          <w:szCs w:val="28"/>
          <w:lang w:val="uk-UA"/>
        </w:rPr>
        <w:t xml:space="preserve"> Для одержання </w:t>
      </w:r>
      <w:r>
        <w:rPr>
          <w:bCs/>
          <w:szCs w:val="28"/>
          <w:lang w:val="en-US"/>
        </w:rPr>
        <w:t>N</w:t>
      </w:r>
      <w:r w:rsidRPr="00A81021">
        <w:rPr>
          <w:bCs/>
          <w:szCs w:val="28"/>
          <w:lang w:val="uk-UA"/>
        </w:rPr>
        <w:t>-</w:t>
      </w:r>
      <w:r>
        <w:rPr>
          <w:bCs/>
          <w:szCs w:val="28"/>
          <w:lang w:val="uk-UA"/>
        </w:rPr>
        <w:t>алкіл-</w:t>
      </w:r>
      <w:r>
        <w:rPr>
          <w:bCs/>
          <w:szCs w:val="28"/>
          <w:lang w:val="uk-UA"/>
        </w:rPr>
        <w:br/>
        <w:t xml:space="preserve">2-метилхінолін-4-онів розроблено метод синтезу </w:t>
      </w:r>
      <w:r>
        <w:rPr>
          <w:szCs w:val="28"/>
          <w:lang w:val="uk-UA"/>
        </w:rPr>
        <w:t xml:space="preserve">виходячи з </w:t>
      </w:r>
      <w:r>
        <w:rPr>
          <w:szCs w:val="28"/>
          <w:lang w:val="en-US"/>
        </w:rPr>
        <w:t>N</w:t>
      </w:r>
      <w:r w:rsidRPr="00CF110C">
        <w:rPr>
          <w:szCs w:val="28"/>
          <w:lang w:val="uk-UA"/>
        </w:rPr>
        <w:t>-</w:t>
      </w:r>
      <w:r>
        <w:rPr>
          <w:szCs w:val="28"/>
          <w:lang w:val="uk-UA"/>
        </w:rPr>
        <w:t>заміщених анілінів.</w:t>
      </w:r>
    </w:p>
    <w:p w:rsidR="00E4430E" w:rsidRPr="00AB0973" w:rsidRDefault="00E4430E" w:rsidP="007A3F03">
      <w:pPr>
        <w:pStyle w:val="affffffff2"/>
        <w:numPr>
          <w:ilvl w:val="0"/>
          <w:numId w:val="51"/>
        </w:numPr>
        <w:tabs>
          <w:tab w:val="clear" w:pos="1830"/>
          <w:tab w:val="left" w:pos="540"/>
        </w:tabs>
        <w:suppressAutoHyphens w:val="0"/>
        <w:spacing w:after="0"/>
        <w:ind w:left="357" w:hanging="357"/>
        <w:jc w:val="both"/>
        <w:rPr>
          <w:lang w:val="uk-UA"/>
        </w:rPr>
      </w:pPr>
      <w:r>
        <w:rPr>
          <w:bCs/>
          <w:szCs w:val="28"/>
          <w:lang w:val="uk-UA"/>
        </w:rPr>
        <w:t xml:space="preserve">Досліджено конденсацію алкілацетооцтових естерів в умовах реакції Конрада-Лімпаха. Встановлено, що бензил- та алкілацетооцтові естери утворюють 3-заміщені 2-метилхінолін-4-они, а алілацетооцтовий естер в даних умовах циклізується з утворенням </w:t>
      </w:r>
      <w:r w:rsidRPr="00054091">
        <w:rPr>
          <w:szCs w:val="28"/>
          <w:lang w:val="uk-UA"/>
        </w:rPr>
        <w:t>2,3-диг</w:t>
      </w:r>
      <w:r>
        <w:rPr>
          <w:szCs w:val="28"/>
          <w:lang w:val="uk-UA"/>
        </w:rPr>
        <w:t>і</w:t>
      </w:r>
      <w:r w:rsidRPr="00054091">
        <w:rPr>
          <w:szCs w:val="28"/>
          <w:lang w:val="uk-UA"/>
        </w:rPr>
        <w:t>дрофуро</w:t>
      </w:r>
      <w:r w:rsidRPr="004D6A20">
        <w:rPr>
          <w:bCs/>
          <w:szCs w:val="28"/>
          <w:lang w:val="uk-UA"/>
        </w:rPr>
        <w:t>[3,2-</w:t>
      </w:r>
      <w:r w:rsidRPr="00054091">
        <w:rPr>
          <w:bCs/>
          <w:szCs w:val="28"/>
        </w:rPr>
        <w:t>c</w:t>
      </w:r>
      <w:r w:rsidRPr="004D6A20">
        <w:rPr>
          <w:bCs/>
          <w:szCs w:val="28"/>
          <w:lang w:val="uk-UA"/>
        </w:rPr>
        <w:t>]</w:t>
      </w:r>
      <w:r w:rsidRPr="00054091">
        <w:rPr>
          <w:bCs/>
          <w:szCs w:val="28"/>
          <w:lang w:val="uk-UA"/>
        </w:rPr>
        <w:t>хінолін</w:t>
      </w:r>
      <w:r>
        <w:rPr>
          <w:bCs/>
          <w:szCs w:val="28"/>
          <w:lang w:val="uk-UA"/>
        </w:rPr>
        <w:t>ів.</w:t>
      </w:r>
    </w:p>
    <w:p w:rsidR="00E4430E" w:rsidRPr="003C3434" w:rsidRDefault="00E4430E" w:rsidP="007A3F03">
      <w:pPr>
        <w:pStyle w:val="affffffff2"/>
        <w:numPr>
          <w:ilvl w:val="0"/>
          <w:numId w:val="51"/>
        </w:numPr>
        <w:tabs>
          <w:tab w:val="clear" w:pos="1830"/>
          <w:tab w:val="left" w:pos="540"/>
        </w:tabs>
        <w:suppressAutoHyphens w:val="0"/>
        <w:spacing w:after="0"/>
        <w:ind w:left="357" w:hanging="357"/>
        <w:jc w:val="both"/>
        <w:rPr>
          <w:lang w:val="uk-UA"/>
        </w:rPr>
      </w:pPr>
      <w:r w:rsidRPr="004C4646">
        <w:rPr>
          <w:bCs/>
          <w:szCs w:val="28"/>
          <w:lang w:val="uk-UA"/>
        </w:rPr>
        <w:t xml:space="preserve">Вперше досліджено </w:t>
      </w:r>
      <w:r>
        <w:rPr>
          <w:bCs/>
          <w:szCs w:val="28"/>
          <w:lang w:val="uk-UA"/>
        </w:rPr>
        <w:t>реакцію бромування</w:t>
      </w:r>
      <w:r w:rsidRPr="004C4646">
        <w:rPr>
          <w:bCs/>
          <w:szCs w:val="28"/>
          <w:lang w:val="uk-UA"/>
        </w:rPr>
        <w:t xml:space="preserve"> 3-алкіл</w:t>
      </w:r>
      <w:r>
        <w:rPr>
          <w:bCs/>
          <w:szCs w:val="28"/>
          <w:lang w:val="uk-UA"/>
        </w:rPr>
        <w:t>-</w:t>
      </w:r>
      <w:r w:rsidRPr="004C4646">
        <w:rPr>
          <w:bCs/>
          <w:szCs w:val="28"/>
          <w:lang w:val="uk-UA"/>
        </w:rPr>
        <w:t>2-метилхінолін-</w:t>
      </w:r>
      <w:r>
        <w:rPr>
          <w:bCs/>
          <w:szCs w:val="28"/>
          <w:lang w:val="uk-UA"/>
        </w:rPr>
        <w:br/>
      </w:r>
      <w:r w:rsidRPr="004C4646">
        <w:rPr>
          <w:bCs/>
          <w:szCs w:val="28"/>
          <w:lang w:val="uk-UA"/>
        </w:rPr>
        <w:t xml:space="preserve">4-онів. </w:t>
      </w:r>
      <w:r w:rsidRPr="003C3434">
        <w:rPr>
          <w:bCs/>
          <w:szCs w:val="28"/>
        </w:rPr>
        <w:t>Встановлено, що при бромуванні 3-бензил-2-метилхінолін-4-ону реакція протікає по метильній групі, а подальше бромування призводить до утворення 3-бензил-6-бром-2-бромметилхінолін-4-ону.</w:t>
      </w:r>
    </w:p>
    <w:p w:rsidR="00E4430E" w:rsidRPr="00F067EB" w:rsidRDefault="00E4430E" w:rsidP="007A3F03">
      <w:pPr>
        <w:pStyle w:val="affffffff2"/>
        <w:numPr>
          <w:ilvl w:val="0"/>
          <w:numId w:val="51"/>
        </w:numPr>
        <w:tabs>
          <w:tab w:val="clear" w:pos="1830"/>
          <w:tab w:val="left" w:pos="540"/>
        </w:tabs>
        <w:suppressAutoHyphens w:val="0"/>
        <w:spacing w:after="0"/>
        <w:ind w:left="360" w:hanging="360"/>
        <w:jc w:val="both"/>
        <w:rPr>
          <w:szCs w:val="28"/>
          <w:lang w:val="uk-UA"/>
        </w:rPr>
      </w:pPr>
      <w:r>
        <w:rPr>
          <w:szCs w:val="28"/>
          <w:lang w:val="uk-UA"/>
        </w:rPr>
        <w:t xml:space="preserve">В процесі виконання роботи синтезовано 105 нових сполук, будова яких підтверджена методами елементного аналізу, </w:t>
      </w:r>
      <w:r w:rsidRPr="006B2160">
        <w:rPr>
          <w:szCs w:val="28"/>
          <w:lang w:val="uk-UA"/>
        </w:rPr>
        <w:t>ІЧ-,</w:t>
      </w:r>
      <w:r>
        <w:rPr>
          <w:szCs w:val="28"/>
          <w:lang w:val="uk-UA"/>
        </w:rPr>
        <w:t xml:space="preserve"> </w:t>
      </w:r>
      <w:r w:rsidRPr="006B2160">
        <w:rPr>
          <w:szCs w:val="28"/>
          <w:lang w:val="uk-UA"/>
        </w:rPr>
        <w:t>ЯМР</w:t>
      </w:r>
      <w:r>
        <w:rPr>
          <w:szCs w:val="28"/>
          <w:lang w:val="uk-UA"/>
        </w:rPr>
        <w:t>-</w:t>
      </w:r>
      <w:r w:rsidRPr="006B2160">
        <w:rPr>
          <w:szCs w:val="28"/>
          <w:lang w:val="uk-UA"/>
        </w:rPr>
        <w:t>спектроскопії, мас-спектрометрії</w:t>
      </w:r>
      <w:r>
        <w:rPr>
          <w:szCs w:val="28"/>
          <w:lang w:val="uk-UA"/>
        </w:rPr>
        <w:t xml:space="preserve"> та рентгеноструктурного аналізу</w:t>
      </w:r>
      <w:r w:rsidRPr="006B2160">
        <w:rPr>
          <w:szCs w:val="28"/>
          <w:lang w:val="uk-UA"/>
        </w:rPr>
        <w:t>.</w:t>
      </w:r>
    </w:p>
    <w:p w:rsidR="00E4430E" w:rsidRDefault="00E4430E" w:rsidP="007A3F03">
      <w:pPr>
        <w:pStyle w:val="affffffff2"/>
        <w:numPr>
          <w:ilvl w:val="0"/>
          <w:numId w:val="51"/>
        </w:numPr>
        <w:tabs>
          <w:tab w:val="clear" w:pos="1830"/>
          <w:tab w:val="left" w:pos="540"/>
        </w:tabs>
        <w:suppressAutoHyphens w:val="0"/>
        <w:spacing w:after="0"/>
        <w:ind w:left="360" w:hanging="360"/>
        <w:jc w:val="both"/>
        <w:rPr>
          <w:szCs w:val="28"/>
          <w:lang w:val="uk-UA"/>
        </w:rPr>
      </w:pPr>
      <w:r w:rsidRPr="00634330">
        <w:rPr>
          <w:szCs w:val="28"/>
          <w:lang w:val="uk-UA"/>
        </w:rPr>
        <w:t xml:space="preserve">Проведено </w:t>
      </w:r>
      <w:r>
        <w:rPr>
          <w:szCs w:val="28"/>
          <w:lang w:val="uk-UA"/>
        </w:rPr>
        <w:t xml:space="preserve">скринінгові </w:t>
      </w:r>
      <w:r w:rsidRPr="00634330">
        <w:rPr>
          <w:szCs w:val="28"/>
          <w:lang w:val="uk-UA"/>
        </w:rPr>
        <w:t>дослідження ноотропної, антидепресивної</w:t>
      </w:r>
      <w:r>
        <w:rPr>
          <w:szCs w:val="28"/>
          <w:lang w:val="uk-UA"/>
        </w:rPr>
        <w:t xml:space="preserve"> та</w:t>
      </w:r>
      <w:r w:rsidRPr="00634330">
        <w:rPr>
          <w:szCs w:val="28"/>
          <w:lang w:val="uk-UA"/>
        </w:rPr>
        <w:t xml:space="preserve"> анксіолітичної </w:t>
      </w:r>
      <w:r>
        <w:rPr>
          <w:szCs w:val="28"/>
          <w:lang w:val="uk-UA"/>
        </w:rPr>
        <w:t>активності 3-амінометильних похідних 2-метилхінолін-4-онів. Встановлено, що для даного класу сполук притаманна ноотропна (антиамнестична) активність, а деякі похідні поєднують ноотропну дію з антидепресивною або анксіолітичною. Виявлені певні закономірності зв’язку між хімічною структурою досліджених 3-амінометильних похідних хінолін-4-онів та характером їх впливу на ЦНС.</w:t>
      </w:r>
    </w:p>
    <w:p w:rsidR="00E4430E" w:rsidRDefault="00E4430E" w:rsidP="007A3F03">
      <w:pPr>
        <w:pStyle w:val="affffffff2"/>
        <w:numPr>
          <w:ilvl w:val="0"/>
          <w:numId w:val="51"/>
        </w:numPr>
        <w:tabs>
          <w:tab w:val="clear" w:pos="1830"/>
          <w:tab w:val="left" w:pos="540"/>
        </w:tabs>
        <w:suppressAutoHyphens w:val="0"/>
        <w:spacing w:after="0"/>
        <w:ind w:left="360" w:hanging="360"/>
        <w:jc w:val="both"/>
        <w:rPr>
          <w:szCs w:val="28"/>
          <w:lang w:val="uk-UA"/>
        </w:rPr>
      </w:pPr>
      <w:r>
        <w:rPr>
          <w:szCs w:val="28"/>
          <w:lang w:val="uk-UA"/>
        </w:rPr>
        <w:t>Проведено дослідження впливу (2,8-диметилхінолін-4-іл)оксиацетамідів на тривалість тіопенталового сну у щурів та виявлено сполуки, що проявляють активність на рівні препарату порівняння аміназину.</w:t>
      </w:r>
    </w:p>
    <w:p w:rsidR="00E4430E" w:rsidRDefault="00E4430E" w:rsidP="007A3F03">
      <w:pPr>
        <w:pStyle w:val="affffffff2"/>
        <w:numPr>
          <w:ilvl w:val="0"/>
          <w:numId w:val="51"/>
        </w:numPr>
        <w:tabs>
          <w:tab w:val="clear" w:pos="1830"/>
          <w:tab w:val="left" w:pos="540"/>
        </w:tabs>
        <w:suppressAutoHyphens w:val="0"/>
        <w:spacing w:after="0"/>
        <w:ind w:left="360" w:hanging="360"/>
        <w:jc w:val="both"/>
        <w:rPr>
          <w:szCs w:val="28"/>
          <w:lang w:val="uk-UA"/>
        </w:rPr>
      </w:pPr>
      <w:r>
        <w:rPr>
          <w:szCs w:val="28"/>
          <w:lang w:val="uk-UA"/>
        </w:rPr>
        <w:lastRenderedPageBreak/>
        <w:t xml:space="preserve">Досліджено </w:t>
      </w:r>
      <w:r w:rsidRPr="00634330">
        <w:rPr>
          <w:szCs w:val="28"/>
          <w:lang w:val="uk-UA"/>
        </w:rPr>
        <w:t>антимікробн</w:t>
      </w:r>
      <w:r>
        <w:rPr>
          <w:szCs w:val="28"/>
          <w:lang w:val="uk-UA"/>
        </w:rPr>
        <w:t>і</w:t>
      </w:r>
      <w:r w:rsidRPr="00634330">
        <w:rPr>
          <w:szCs w:val="28"/>
          <w:lang w:val="uk-UA"/>
        </w:rPr>
        <w:t xml:space="preserve"> </w:t>
      </w:r>
      <w:r>
        <w:rPr>
          <w:szCs w:val="28"/>
          <w:lang w:val="uk-UA"/>
        </w:rPr>
        <w:t xml:space="preserve">властивості </w:t>
      </w:r>
      <w:r w:rsidRPr="00634330">
        <w:rPr>
          <w:szCs w:val="28"/>
          <w:lang w:val="uk-UA"/>
        </w:rPr>
        <w:t>3-алкіл-2-метилхінолін-4-он</w:t>
      </w:r>
      <w:r>
        <w:rPr>
          <w:szCs w:val="28"/>
          <w:lang w:val="uk-UA"/>
        </w:rPr>
        <w:t>ів та їх 4-хлор-, 4-тіо- та 4-амінопохідних.</w:t>
      </w:r>
      <w:r w:rsidRPr="00634330">
        <w:rPr>
          <w:szCs w:val="28"/>
          <w:lang w:val="uk-UA"/>
        </w:rPr>
        <w:t xml:space="preserve"> Встановлено, що </w:t>
      </w:r>
      <w:r>
        <w:rPr>
          <w:szCs w:val="28"/>
          <w:lang w:val="uk-UA"/>
        </w:rPr>
        <w:t xml:space="preserve">практично всі досліджені сполуки </w:t>
      </w:r>
      <w:r w:rsidRPr="00634330">
        <w:rPr>
          <w:szCs w:val="28"/>
          <w:lang w:val="uk-UA"/>
        </w:rPr>
        <w:t>проявляють</w:t>
      </w:r>
      <w:r>
        <w:rPr>
          <w:szCs w:val="28"/>
          <w:lang w:val="uk-UA"/>
        </w:rPr>
        <w:t xml:space="preserve"> помірну антимікробну активність.</w:t>
      </w:r>
    </w:p>
    <w:p w:rsidR="00E4430E" w:rsidRDefault="00E4430E" w:rsidP="007A3F03">
      <w:pPr>
        <w:pStyle w:val="affffffff2"/>
        <w:numPr>
          <w:ilvl w:val="0"/>
          <w:numId w:val="51"/>
        </w:numPr>
        <w:tabs>
          <w:tab w:val="clear" w:pos="1830"/>
          <w:tab w:val="left" w:pos="540"/>
        </w:tabs>
        <w:suppressAutoHyphens w:val="0"/>
        <w:spacing w:after="0"/>
        <w:ind w:left="360" w:hanging="360"/>
        <w:jc w:val="both"/>
        <w:rPr>
          <w:szCs w:val="28"/>
          <w:lang w:val="uk-UA"/>
        </w:rPr>
      </w:pPr>
      <w:r>
        <w:rPr>
          <w:szCs w:val="28"/>
          <w:lang w:val="uk-UA"/>
        </w:rPr>
        <w:t xml:space="preserve">Для подальших фармакологічних досліджень рекомендовано </w:t>
      </w:r>
      <w:r w:rsidRPr="00634330">
        <w:rPr>
          <w:szCs w:val="28"/>
          <w:lang w:val="uk-UA"/>
        </w:rPr>
        <w:t>2-метил-</w:t>
      </w:r>
      <w:r>
        <w:rPr>
          <w:szCs w:val="28"/>
          <w:lang w:val="uk-UA"/>
        </w:rPr>
        <w:br/>
      </w:r>
      <w:r w:rsidRPr="00634330">
        <w:rPr>
          <w:szCs w:val="28"/>
          <w:lang w:val="uk-UA"/>
        </w:rPr>
        <w:t>3-феніламінометилхінолін-4-он</w:t>
      </w:r>
      <w:r>
        <w:rPr>
          <w:szCs w:val="28"/>
          <w:lang w:val="uk-UA"/>
        </w:rPr>
        <w:t>,</w:t>
      </w:r>
      <w:r w:rsidRPr="00634330">
        <w:rPr>
          <w:szCs w:val="28"/>
          <w:lang w:val="uk-UA"/>
        </w:rPr>
        <w:t xml:space="preserve"> який </w:t>
      </w:r>
      <w:r>
        <w:rPr>
          <w:szCs w:val="28"/>
          <w:lang w:val="uk-UA"/>
        </w:rPr>
        <w:t xml:space="preserve">при низькій токсичності </w:t>
      </w:r>
      <w:r w:rsidRPr="00634330">
        <w:rPr>
          <w:szCs w:val="28"/>
          <w:lang w:val="uk-UA"/>
        </w:rPr>
        <w:t xml:space="preserve">проявляє </w:t>
      </w:r>
      <w:r>
        <w:rPr>
          <w:szCs w:val="28"/>
          <w:lang w:val="uk-UA"/>
        </w:rPr>
        <w:t xml:space="preserve">виражену </w:t>
      </w:r>
      <w:r w:rsidRPr="00634330">
        <w:rPr>
          <w:szCs w:val="28"/>
          <w:lang w:val="uk-UA"/>
        </w:rPr>
        <w:t xml:space="preserve">ноотропну </w:t>
      </w:r>
      <w:r>
        <w:rPr>
          <w:szCs w:val="28"/>
          <w:lang w:val="uk-UA"/>
        </w:rPr>
        <w:t>та</w:t>
      </w:r>
      <w:r w:rsidRPr="00634330">
        <w:rPr>
          <w:szCs w:val="28"/>
          <w:lang w:val="uk-UA"/>
        </w:rPr>
        <w:t xml:space="preserve"> антидепресивну активність</w:t>
      </w:r>
      <w:r>
        <w:rPr>
          <w:szCs w:val="28"/>
          <w:lang w:val="uk-UA"/>
        </w:rPr>
        <w:t>. Запропоновані методики визначення тотожності та кількісного вмісту основної речовини в субстанції цієї сполуки, які можуть бути використані при підготовці аналітичної нормативної документації.</w:t>
      </w:r>
    </w:p>
    <w:p w:rsidR="00E4430E" w:rsidRDefault="00E4430E" w:rsidP="00E4430E">
      <w:pPr>
        <w:pStyle w:val="affffffff2"/>
        <w:tabs>
          <w:tab w:val="left" w:pos="900"/>
        </w:tabs>
        <w:spacing w:after="0"/>
        <w:ind w:left="0"/>
        <w:jc w:val="both"/>
        <w:rPr>
          <w:szCs w:val="28"/>
          <w:lang w:val="uk-UA"/>
        </w:rPr>
      </w:pPr>
    </w:p>
    <w:p w:rsidR="00E4430E" w:rsidRDefault="00E4430E" w:rsidP="00E4430E">
      <w:pPr>
        <w:pStyle w:val="affffffff2"/>
        <w:tabs>
          <w:tab w:val="left" w:pos="900"/>
        </w:tabs>
        <w:spacing w:after="0"/>
        <w:ind w:left="0"/>
        <w:jc w:val="center"/>
        <w:rPr>
          <w:b/>
          <w:szCs w:val="28"/>
          <w:lang w:val="uk-UA"/>
        </w:rPr>
      </w:pPr>
      <w:r w:rsidRPr="00634330">
        <w:rPr>
          <w:b/>
          <w:szCs w:val="28"/>
          <w:lang w:val="uk-UA"/>
        </w:rPr>
        <w:t>Список опублік</w:t>
      </w:r>
      <w:r>
        <w:rPr>
          <w:b/>
          <w:szCs w:val="28"/>
          <w:lang w:val="uk-UA"/>
        </w:rPr>
        <w:t>ова</w:t>
      </w:r>
      <w:r w:rsidRPr="00634330">
        <w:rPr>
          <w:b/>
          <w:szCs w:val="28"/>
          <w:lang w:val="uk-UA"/>
        </w:rPr>
        <w:t>ни</w:t>
      </w:r>
      <w:r>
        <w:rPr>
          <w:b/>
          <w:szCs w:val="28"/>
          <w:lang w:val="uk-UA"/>
        </w:rPr>
        <w:t>х</w:t>
      </w:r>
      <w:r w:rsidRPr="00634330">
        <w:rPr>
          <w:b/>
          <w:szCs w:val="28"/>
          <w:lang w:val="uk-UA"/>
        </w:rPr>
        <w:t xml:space="preserve"> праць за темою дисертації:</w:t>
      </w:r>
    </w:p>
    <w:p w:rsidR="00E4430E" w:rsidRPr="00334ACC" w:rsidRDefault="00E4430E" w:rsidP="007A3F03">
      <w:pPr>
        <w:widowControl w:val="0"/>
        <w:numPr>
          <w:ilvl w:val="0"/>
          <w:numId w:val="53"/>
        </w:numPr>
        <w:shd w:val="clear" w:color="auto" w:fill="FFFFFF"/>
        <w:tabs>
          <w:tab w:val="left" w:pos="706"/>
        </w:tabs>
        <w:suppressAutoHyphens w:val="0"/>
        <w:autoSpaceDE w:val="0"/>
        <w:autoSpaceDN w:val="0"/>
        <w:adjustRightInd w:val="0"/>
        <w:ind w:left="360" w:hanging="360"/>
        <w:jc w:val="both"/>
        <w:rPr>
          <w:spacing w:val="-26"/>
          <w:sz w:val="28"/>
          <w:szCs w:val="28"/>
          <w:lang w:val="uk-UA"/>
        </w:rPr>
      </w:pPr>
      <w:r w:rsidRPr="00A24CB4">
        <w:rPr>
          <w:sz w:val="28"/>
          <w:szCs w:val="28"/>
          <w:lang w:val="uk-UA"/>
        </w:rPr>
        <w:t xml:space="preserve">3-Диметиламинометил-2-метил-1Н-хинолин-4-он – эффективный реагент в синтезе 3-аминометилзамещенных хинолонов </w:t>
      </w:r>
      <w:r w:rsidRPr="00334ACC">
        <w:rPr>
          <w:sz w:val="28"/>
          <w:szCs w:val="28"/>
          <w:lang w:val="uk-UA"/>
        </w:rPr>
        <w:t xml:space="preserve">/ </w:t>
      </w:r>
      <w:r>
        <w:rPr>
          <w:sz w:val="28"/>
          <w:szCs w:val="28"/>
          <w:lang w:val="uk-UA"/>
        </w:rPr>
        <w:t>В.</w:t>
      </w:r>
      <w:r w:rsidRPr="00A24CB4">
        <w:rPr>
          <w:sz w:val="28"/>
          <w:szCs w:val="28"/>
          <w:lang w:val="uk-UA"/>
        </w:rPr>
        <w:t>А</w:t>
      </w:r>
      <w:r>
        <w:rPr>
          <w:sz w:val="28"/>
          <w:szCs w:val="28"/>
          <w:lang w:val="uk-UA"/>
        </w:rPr>
        <w:t xml:space="preserve">. Зубков, </w:t>
      </w:r>
      <w:r w:rsidRPr="009C16AA">
        <w:rPr>
          <w:sz w:val="28"/>
          <w:szCs w:val="28"/>
        </w:rPr>
        <w:br/>
      </w:r>
      <w:r>
        <w:rPr>
          <w:sz w:val="28"/>
          <w:szCs w:val="28"/>
          <w:lang w:val="uk-UA"/>
        </w:rPr>
        <w:t xml:space="preserve">И.С. Гриценко, С.Г. Таран, </w:t>
      </w:r>
      <w:r w:rsidRPr="00DF1741">
        <w:rPr>
          <w:sz w:val="28"/>
          <w:szCs w:val="28"/>
          <w:lang w:val="uk-UA"/>
        </w:rPr>
        <w:t>И.Н. Подольский</w:t>
      </w:r>
      <w:r>
        <w:rPr>
          <w:sz w:val="28"/>
          <w:szCs w:val="28"/>
          <w:lang w:val="uk-UA"/>
        </w:rPr>
        <w:t>, О.Л. Каменецкая</w:t>
      </w:r>
      <w:r w:rsidRPr="00334ACC">
        <w:rPr>
          <w:sz w:val="28"/>
          <w:szCs w:val="28"/>
          <w:lang w:val="uk-UA"/>
        </w:rPr>
        <w:t xml:space="preserve"> // </w:t>
      </w:r>
      <w:r w:rsidRPr="00C50A71">
        <w:rPr>
          <w:sz w:val="28"/>
          <w:szCs w:val="28"/>
        </w:rPr>
        <w:t>Журнал орг</w:t>
      </w:r>
      <w:r>
        <w:rPr>
          <w:sz w:val="28"/>
          <w:szCs w:val="28"/>
          <w:lang w:val="uk-UA"/>
        </w:rPr>
        <w:t xml:space="preserve">анічної </w:t>
      </w:r>
      <w:r w:rsidRPr="00C50A71">
        <w:rPr>
          <w:sz w:val="28"/>
          <w:szCs w:val="28"/>
        </w:rPr>
        <w:t>та фарм</w:t>
      </w:r>
      <w:r>
        <w:rPr>
          <w:sz w:val="28"/>
          <w:szCs w:val="28"/>
          <w:lang w:val="uk-UA"/>
        </w:rPr>
        <w:t>ацевтичної</w:t>
      </w:r>
      <w:r w:rsidRPr="00C50A71">
        <w:rPr>
          <w:sz w:val="28"/>
          <w:szCs w:val="28"/>
        </w:rPr>
        <w:t xml:space="preserve"> </w:t>
      </w:r>
      <w:r w:rsidRPr="00C50A71">
        <w:rPr>
          <w:sz w:val="28"/>
          <w:szCs w:val="28"/>
          <w:lang w:val="uk-UA"/>
        </w:rPr>
        <w:t>хімії.</w:t>
      </w:r>
      <w:r w:rsidRPr="00334ACC">
        <w:rPr>
          <w:sz w:val="28"/>
          <w:szCs w:val="28"/>
          <w:lang w:val="uk-UA"/>
        </w:rPr>
        <w:t xml:space="preserve"> </w:t>
      </w:r>
      <w:r>
        <w:rPr>
          <w:sz w:val="28"/>
          <w:szCs w:val="28"/>
          <w:lang w:val="uk-UA"/>
        </w:rPr>
        <w:t>–</w:t>
      </w:r>
      <w:r w:rsidRPr="00334ACC">
        <w:rPr>
          <w:sz w:val="28"/>
          <w:szCs w:val="28"/>
          <w:lang w:val="uk-UA"/>
        </w:rPr>
        <w:t xml:space="preserve"> 200</w:t>
      </w:r>
      <w:r>
        <w:rPr>
          <w:sz w:val="28"/>
          <w:szCs w:val="28"/>
          <w:lang w:val="uk-UA"/>
        </w:rPr>
        <w:t>5</w:t>
      </w:r>
      <w:r w:rsidRPr="00334ACC">
        <w:rPr>
          <w:sz w:val="28"/>
          <w:szCs w:val="28"/>
          <w:lang w:val="uk-UA"/>
        </w:rPr>
        <w:t>.</w:t>
      </w:r>
      <w:r>
        <w:rPr>
          <w:sz w:val="28"/>
          <w:szCs w:val="28"/>
          <w:lang w:val="uk-UA"/>
        </w:rPr>
        <w:t>–</w:t>
      </w:r>
      <w:r w:rsidRPr="00334ACC">
        <w:rPr>
          <w:sz w:val="28"/>
          <w:szCs w:val="28"/>
          <w:lang w:val="uk-UA"/>
        </w:rPr>
        <w:t xml:space="preserve">  </w:t>
      </w:r>
      <w:r>
        <w:rPr>
          <w:sz w:val="28"/>
          <w:szCs w:val="28"/>
          <w:lang w:val="uk-UA"/>
        </w:rPr>
        <w:t xml:space="preserve">Т. 3, </w:t>
      </w:r>
      <w:r w:rsidRPr="00334ACC">
        <w:rPr>
          <w:sz w:val="28"/>
          <w:szCs w:val="28"/>
          <w:lang w:val="uk-UA"/>
        </w:rPr>
        <w:t>№ 2</w:t>
      </w:r>
      <w:r>
        <w:rPr>
          <w:sz w:val="28"/>
          <w:szCs w:val="28"/>
          <w:lang w:val="uk-UA"/>
        </w:rPr>
        <w:t xml:space="preserve"> (10)</w:t>
      </w:r>
      <w:r w:rsidRPr="00334ACC">
        <w:rPr>
          <w:sz w:val="28"/>
          <w:szCs w:val="28"/>
          <w:lang w:val="uk-UA"/>
        </w:rPr>
        <w:t xml:space="preserve">. </w:t>
      </w:r>
      <w:r>
        <w:rPr>
          <w:sz w:val="28"/>
          <w:szCs w:val="28"/>
          <w:lang w:val="uk-UA"/>
        </w:rPr>
        <w:t>–</w:t>
      </w:r>
      <w:r w:rsidRPr="00334ACC">
        <w:rPr>
          <w:sz w:val="28"/>
          <w:szCs w:val="28"/>
          <w:lang w:val="uk-UA"/>
        </w:rPr>
        <w:t xml:space="preserve"> С. </w:t>
      </w:r>
      <w:r>
        <w:rPr>
          <w:sz w:val="28"/>
          <w:szCs w:val="28"/>
          <w:lang w:val="uk-UA"/>
        </w:rPr>
        <w:t>23</w:t>
      </w:r>
      <w:r w:rsidRPr="00334ACC">
        <w:rPr>
          <w:sz w:val="28"/>
          <w:szCs w:val="28"/>
          <w:lang w:val="uk-UA"/>
        </w:rPr>
        <w:t>-</w:t>
      </w:r>
      <w:r>
        <w:rPr>
          <w:sz w:val="28"/>
          <w:szCs w:val="28"/>
          <w:lang w:val="uk-UA"/>
        </w:rPr>
        <w:t>27</w:t>
      </w:r>
      <w:r w:rsidRPr="00334ACC">
        <w:rPr>
          <w:sz w:val="28"/>
          <w:szCs w:val="28"/>
          <w:lang w:val="uk-UA"/>
        </w:rPr>
        <w:t>.</w:t>
      </w:r>
      <w:r>
        <w:rPr>
          <w:sz w:val="28"/>
          <w:szCs w:val="28"/>
          <w:lang w:val="uk-UA"/>
        </w:rPr>
        <w:t xml:space="preserve"> </w:t>
      </w:r>
      <w:r>
        <w:rPr>
          <w:sz w:val="28"/>
          <w:lang w:val="uk-UA"/>
        </w:rPr>
        <w:t>(</w:t>
      </w:r>
      <w:r>
        <w:rPr>
          <w:i/>
          <w:sz w:val="28"/>
          <w:lang w:val="uk-UA"/>
        </w:rPr>
        <w:t>Особистий внесок</w:t>
      </w:r>
      <w:r>
        <w:rPr>
          <w:sz w:val="28"/>
          <w:lang w:val="uk-UA"/>
        </w:rPr>
        <w:t xml:space="preserve"> –</w:t>
      </w:r>
      <w:r w:rsidRPr="00DF1741">
        <w:rPr>
          <w:sz w:val="28"/>
          <w:lang w:val="uk-UA"/>
        </w:rPr>
        <w:t xml:space="preserve"> </w:t>
      </w:r>
      <w:r w:rsidRPr="00AE73B0">
        <w:rPr>
          <w:i/>
          <w:sz w:val="28"/>
          <w:szCs w:val="28"/>
          <w:lang w:val="uk-UA"/>
        </w:rPr>
        <w:t>здійснення синтезу, участь в оформленні роботи</w:t>
      </w:r>
      <w:r>
        <w:rPr>
          <w:sz w:val="28"/>
          <w:szCs w:val="28"/>
          <w:lang w:val="uk-UA"/>
        </w:rPr>
        <w:t>).</w:t>
      </w:r>
    </w:p>
    <w:p w:rsidR="00E4430E" w:rsidRPr="00A46132" w:rsidRDefault="00E4430E" w:rsidP="007A3F03">
      <w:pPr>
        <w:numPr>
          <w:ilvl w:val="0"/>
          <w:numId w:val="53"/>
        </w:numPr>
        <w:shd w:val="clear" w:color="auto" w:fill="FFFFFF"/>
        <w:suppressAutoHyphens w:val="0"/>
        <w:ind w:left="360" w:hanging="360"/>
        <w:jc w:val="both"/>
        <w:rPr>
          <w:sz w:val="28"/>
          <w:szCs w:val="28"/>
          <w:lang w:val="uk-UA"/>
        </w:rPr>
      </w:pPr>
      <w:r w:rsidRPr="00A46132">
        <w:rPr>
          <w:sz w:val="28"/>
          <w:szCs w:val="28"/>
          <w:lang w:val="uk-UA"/>
        </w:rPr>
        <w:t xml:space="preserve">Синтез, фізико-хімічні та мікробіологічні властивості </w:t>
      </w:r>
      <w:r w:rsidRPr="00812118">
        <w:rPr>
          <w:sz w:val="28"/>
          <w:szCs w:val="28"/>
          <w:lang w:val="uk-UA"/>
        </w:rPr>
        <w:br/>
      </w:r>
      <w:r w:rsidRPr="00A46132">
        <w:rPr>
          <w:sz w:val="28"/>
          <w:szCs w:val="28"/>
          <w:lang w:val="uk-UA"/>
        </w:rPr>
        <w:t>3-алкілпохідних 2-метилхінолін-4-онів</w:t>
      </w:r>
      <w:r>
        <w:rPr>
          <w:sz w:val="28"/>
          <w:szCs w:val="28"/>
          <w:lang w:val="uk-UA"/>
        </w:rPr>
        <w:t xml:space="preserve"> / </w:t>
      </w:r>
      <w:r w:rsidRPr="00DF1741">
        <w:rPr>
          <w:sz w:val="28"/>
          <w:szCs w:val="28"/>
          <w:lang w:val="uk-UA"/>
        </w:rPr>
        <w:t>І.М. Подольський</w:t>
      </w:r>
      <w:r>
        <w:rPr>
          <w:sz w:val="28"/>
          <w:szCs w:val="28"/>
          <w:lang w:val="uk-UA"/>
        </w:rPr>
        <w:t xml:space="preserve">, І.С. Гриценко, </w:t>
      </w:r>
      <w:r w:rsidRPr="009C16AA">
        <w:rPr>
          <w:sz w:val="28"/>
          <w:szCs w:val="28"/>
          <w:lang w:val="uk-UA"/>
        </w:rPr>
        <w:br/>
      </w:r>
      <w:r>
        <w:rPr>
          <w:sz w:val="28"/>
          <w:szCs w:val="28"/>
          <w:lang w:val="uk-UA"/>
        </w:rPr>
        <w:t>В.О. Зубков, М.М. Велика, Л.Ф. Силаєва // Вісник фармації. – 2008. –№3 (55). – С. 4-8.</w:t>
      </w:r>
      <w:r w:rsidRPr="00A46132">
        <w:rPr>
          <w:sz w:val="28"/>
          <w:szCs w:val="28"/>
          <w:lang w:val="uk-UA"/>
        </w:rPr>
        <w:t xml:space="preserve"> </w:t>
      </w:r>
      <w:r>
        <w:rPr>
          <w:sz w:val="28"/>
          <w:lang w:val="uk-UA"/>
        </w:rPr>
        <w:t>(</w:t>
      </w:r>
      <w:r>
        <w:rPr>
          <w:i/>
          <w:sz w:val="28"/>
          <w:lang w:val="uk-UA"/>
        </w:rPr>
        <w:t>Особистий внесок</w:t>
      </w:r>
      <w:r>
        <w:rPr>
          <w:sz w:val="28"/>
          <w:lang w:val="uk-UA"/>
        </w:rPr>
        <w:t xml:space="preserve"> – </w:t>
      </w:r>
      <w:r w:rsidRPr="00AE73B0">
        <w:rPr>
          <w:i/>
          <w:sz w:val="28"/>
          <w:szCs w:val="28"/>
          <w:lang w:val="uk-UA"/>
        </w:rPr>
        <w:t>здійснення синтезу, аналіз результатів фізико-хімічних та мікробіологічних досліджень, оформлення роботи</w:t>
      </w:r>
      <w:r>
        <w:rPr>
          <w:sz w:val="28"/>
          <w:szCs w:val="28"/>
          <w:lang w:val="uk-UA"/>
        </w:rPr>
        <w:t xml:space="preserve">). </w:t>
      </w:r>
    </w:p>
    <w:p w:rsidR="00E4430E" w:rsidRPr="009574CF" w:rsidRDefault="00E4430E" w:rsidP="007A3F03">
      <w:pPr>
        <w:numPr>
          <w:ilvl w:val="0"/>
          <w:numId w:val="53"/>
        </w:numPr>
        <w:shd w:val="clear" w:color="auto" w:fill="FFFFFF"/>
        <w:suppressAutoHyphens w:val="0"/>
        <w:ind w:left="360" w:hanging="360"/>
        <w:jc w:val="both"/>
        <w:rPr>
          <w:sz w:val="28"/>
          <w:szCs w:val="28"/>
          <w:lang w:val="uk-UA"/>
        </w:rPr>
      </w:pPr>
      <w:r w:rsidRPr="009574CF">
        <w:rPr>
          <w:sz w:val="28"/>
          <w:szCs w:val="28"/>
          <w:lang w:val="uk-UA"/>
        </w:rPr>
        <w:t>Алкилирование 2-метилхинолин-4-онов амидами хлоруксусной кислоты</w:t>
      </w:r>
      <w:r>
        <w:rPr>
          <w:sz w:val="28"/>
          <w:szCs w:val="28"/>
          <w:lang w:val="uk-UA"/>
        </w:rPr>
        <w:t xml:space="preserve"> / </w:t>
      </w:r>
      <w:r w:rsidRPr="009574CF">
        <w:rPr>
          <w:sz w:val="28"/>
          <w:szCs w:val="28"/>
          <w:lang w:val="uk-UA"/>
        </w:rPr>
        <w:t xml:space="preserve">В.А. Зубков, И.С. Гриценко, </w:t>
      </w:r>
      <w:r w:rsidRPr="00DF1741">
        <w:rPr>
          <w:sz w:val="28"/>
          <w:szCs w:val="28"/>
          <w:lang w:val="uk-UA"/>
        </w:rPr>
        <w:t>И.Н. Подольский</w:t>
      </w:r>
      <w:r w:rsidRPr="009574CF">
        <w:rPr>
          <w:sz w:val="28"/>
          <w:szCs w:val="28"/>
          <w:lang w:val="uk-UA"/>
        </w:rPr>
        <w:t>, Е.А. Таран // Журнал орг</w:t>
      </w:r>
      <w:r>
        <w:rPr>
          <w:sz w:val="28"/>
          <w:szCs w:val="28"/>
          <w:lang w:val="uk-UA"/>
        </w:rPr>
        <w:t xml:space="preserve">анічної </w:t>
      </w:r>
      <w:r w:rsidRPr="009574CF">
        <w:rPr>
          <w:sz w:val="28"/>
          <w:szCs w:val="28"/>
          <w:lang w:val="uk-UA"/>
        </w:rPr>
        <w:t>та фарм</w:t>
      </w:r>
      <w:r>
        <w:rPr>
          <w:sz w:val="28"/>
          <w:szCs w:val="28"/>
          <w:lang w:val="uk-UA"/>
        </w:rPr>
        <w:t>ацевтичної</w:t>
      </w:r>
      <w:r w:rsidRPr="009574CF">
        <w:rPr>
          <w:sz w:val="28"/>
          <w:szCs w:val="28"/>
          <w:lang w:val="uk-UA"/>
        </w:rPr>
        <w:t xml:space="preserve"> </w:t>
      </w:r>
      <w:r w:rsidRPr="00C50A71">
        <w:rPr>
          <w:sz w:val="28"/>
          <w:szCs w:val="28"/>
          <w:lang w:val="uk-UA"/>
        </w:rPr>
        <w:t>хімії.</w:t>
      </w:r>
      <w:r w:rsidRPr="00334ACC">
        <w:rPr>
          <w:sz w:val="28"/>
          <w:szCs w:val="28"/>
          <w:lang w:val="uk-UA"/>
        </w:rPr>
        <w:t xml:space="preserve"> </w:t>
      </w:r>
      <w:r>
        <w:rPr>
          <w:sz w:val="28"/>
          <w:szCs w:val="28"/>
          <w:lang w:val="uk-UA"/>
        </w:rPr>
        <w:t>–</w:t>
      </w:r>
      <w:r w:rsidRPr="00334ACC">
        <w:rPr>
          <w:sz w:val="28"/>
          <w:szCs w:val="28"/>
          <w:lang w:val="uk-UA"/>
        </w:rPr>
        <w:t xml:space="preserve"> 200</w:t>
      </w:r>
      <w:r>
        <w:rPr>
          <w:sz w:val="28"/>
          <w:szCs w:val="28"/>
          <w:lang w:val="uk-UA"/>
        </w:rPr>
        <w:t>8</w:t>
      </w:r>
      <w:r w:rsidRPr="00334ACC">
        <w:rPr>
          <w:sz w:val="28"/>
          <w:szCs w:val="28"/>
          <w:lang w:val="uk-UA"/>
        </w:rPr>
        <w:t>.</w:t>
      </w:r>
      <w:r>
        <w:rPr>
          <w:sz w:val="28"/>
          <w:szCs w:val="28"/>
          <w:lang w:val="uk-UA"/>
        </w:rPr>
        <w:t>–</w:t>
      </w:r>
      <w:r w:rsidRPr="00334ACC">
        <w:rPr>
          <w:sz w:val="28"/>
          <w:szCs w:val="28"/>
          <w:lang w:val="uk-UA"/>
        </w:rPr>
        <w:t xml:space="preserve">  </w:t>
      </w:r>
      <w:r>
        <w:rPr>
          <w:sz w:val="28"/>
          <w:szCs w:val="28"/>
          <w:lang w:val="uk-UA"/>
        </w:rPr>
        <w:t xml:space="preserve">Т. 6, </w:t>
      </w:r>
      <w:r w:rsidRPr="00334ACC">
        <w:rPr>
          <w:sz w:val="28"/>
          <w:szCs w:val="28"/>
          <w:lang w:val="uk-UA"/>
        </w:rPr>
        <w:t xml:space="preserve">№ </w:t>
      </w:r>
      <w:r>
        <w:rPr>
          <w:sz w:val="28"/>
          <w:szCs w:val="28"/>
          <w:lang w:val="uk-UA"/>
        </w:rPr>
        <w:t>3 (23)</w:t>
      </w:r>
      <w:r w:rsidRPr="00334ACC">
        <w:rPr>
          <w:sz w:val="28"/>
          <w:szCs w:val="28"/>
          <w:lang w:val="uk-UA"/>
        </w:rPr>
        <w:t xml:space="preserve">. </w:t>
      </w:r>
      <w:r>
        <w:rPr>
          <w:sz w:val="28"/>
          <w:szCs w:val="28"/>
          <w:lang w:val="uk-UA"/>
        </w:rPr>
        <w:t>–</w:t>
      </w:r>
      <w:r w:rsidRPr="00334ACC">
        <w:rPr>
          <w:sz w:val="28"/>
          <w:szCs w:val="28"/>
          <w:lang w:val="uk-UA"/>
        </w:rPr>
        <w:t xml:space="preserve"> </w:t>
      </w:r>
      <w:r w:rsidRPr="009C16AA">
        <w:rPr>
          <w:sz w:val="28"/>
          <w:szCs w:val="28"/>
          <w:lang w:val="uk-UA"/>
        </w:rPr>
        <w:br/>
      </w:r>
      <w:r w:rsidRPr="00334ACC">
        <w:rPr>
          <w:sz w:val="28"/>
          <w:szCs w:val="28"/>
          <w:lang w:val="uk-UA"/>
        </w:rPr>
        <w:t xml:space="preserve">С. </w:t>
      </w:r>
      <w:r>
        <w:rPr>
          <w:sz w:val="28"/>
          <w:szCs w:val="28"/>
          <w:lang w:val="uk-UA"/>
        </w:rPr>
        <w:t>48</w:t>
      </w:r>
      <w:r w:rsidRPr="00334ACC">
        <w:rPr>
          <w:sz w:val="28"/>
          <w:szCs w:val="28"/>
          <w:lang w:val="uk-UA"/>
        </w:rPr>
        <w:t>-</w:t>
      </w:r>
      <w:r>
        <w:rPr>
          <w:sz w:val="28"/>
          <w:szCs w:val="28"/>
          <w:lang w:val="uk-UA"/>
        </w:rPr>
        <w:t>52</w:t>
      </w:r>
      <w:r w:rsidRPr="00334ACC">
        <w:rPr>
          <w:sz w:val="28"/>
          <w:szCs w:val="28"/>
          <w:lang w:val="uk-UA"/>
        </w:rPr>
        <w:t>.</w:t>
      </w:r>
      <w:r w:rsidRPr="004F1FB6">
        <w:rPr>
          <w:sz w:val="28"/>
          <w:lang w:val="uk-UA"/>
        </w:rPr>
        <w:t xml:space="preserve"> </w:t>
      </w:r>
      <w:r>
        <w:rPr>
          <w:sz w:val="28"/>
          <w:lang w:val="uk-UA"/>
        </w:rPr>
        <w:t>(</w:t>
      </w:r>
      <w:r>
        <w:rPr>
          <w:i/>
          <w:sz w:val="28"/>
          <w:lang w:val="uk-UA"/>
        </w:rPr>
        <w:t>Особистий внесок</w:t>
      </w:r>
      <w:r>
        <w:rPr>
          <w:sz w:val="28"/>
          <w:lang w:val="uk-UA"/>
        </w:rPr>
        <w:t xml:space="preserve"> – </w:t>
      </w:r>
      <w:r w:rsidRPr="00AE73B0">
        <w:rPr>
          <w:i/>
          <w:sz w:val="28"/>
          <w:szCs w:val="28"/>
          <w:lang w:val="uk-UA"/>
        </w:rPr>
        <w:t>здійснення синтезу, аналіз результатів фізико-хімічних досліджень</w:t>
      </w:r>
      <w:r>
        <w:rPr>
          <w:sz w:val="28"/>
          <w:szCs w:val="28"/>
          <w:lang w:val="uk-UA"/>
        </w:rPr>
        <w:t>).</w:t>
      </w:r>
    </w:p>
    <w:p w:rsidR="00E4430E" w:rsidRPr="000A396A" w:rsidRDefault="00E4430E" w:rsidP="007A3F03">
      <w:pPr>
        <w:numPr>
          <w:ilvl w:val="0"/>
          <w:numId w:val="53"/>
        </w:numPr>
        <w:shd w:val="clear" w:color="auto" w:fill="FFFFFF"/>
        <w:suppressAutoHyphens w:val="0"/>
        <w:ind w:left="360" w:hanging="360"/>
        <w:jc w:val="both"/>
        <w:rPr>
          <w:sz w:val="28"/>
          <w:szCs w:val="28"/>
          <w:lang w:val="uk-UA"/>
        </w:rPr>
      </w:pPr>
      <w:r>
        <w:rPr>
          <w:sz w:val="28"/>
          <w:szCs w:val="28"/>
          <w:lang w:val="uk-UA"/>
        </w:rPr>
        <w:t xml:space="preserve">Синтез і антимікробна активність 2-метил-4-хлорхінолінів та </w:t>
      </w:r>
      <w:r w:rsidRPr="009C16AA">
        <w:rPr>
          <w:sz w:val="28"/>
          <w:szCs w:val="28"/>
          <w:lang w:val="uk-UA"/>
        </w:rPr>
        <w:br/>
      </w:r>
      <w:r>
        <w:rPr>
          <w:sz w:val="28"/>
          <w:szCs w:val="28"/>
          <w:lang w:val="uk-UA"/>
        </w:rPr>
        <w:t xml:space="preserve">2-метилхінолін-4-тіонів </w:t>
      </w:r>
      <w:r w:rsidRPr="000A396A">
        <w:rPr>
          <w:sz w:val="28"/>
          <w:szCs w:val="28"/>
          <w:lang w:val="uk-UA"/>
        </w:rPr>
        <w:t xml:space="preserve">/ </w:t>
      </w:r>
      <w:r>
        <w:rPr>
          <w:sz w:val="28"/>
          <w:szCs w:val="28"/>
          <w:lang w:val="uk-UA"/>
        </w:rPr>
        <w:t xml:space="preserve">І.С. Гриценко, В.О. Зубков, І.М. Подольський, </w:t>
      </w:r>
      <w:r w:rsidRPr="009C16AA">
        <w:rPr>
          <w:sz w:val="28"/>
          <w:szCs w:val="28"/>
          <w:lang w:val="uk-UA"/>
        </w:rPr>
        <w:br/>
      </w:r>
      <w:r>
        <w:rPr>
          <w:sz w:val="28"/>
          <w:szCs w:val="28"/>
          <w:lang w:val="uk-UA"/>
        </w:rPr>
        <w:t xml:space="preserve">К.А. Таран </w:t>
      </w:r>
      <w:r w:rsidRPr="00604092">
        <w:rPr>
          <w:sz w:val="28"/>
          <w:szCs w:val="28"/>
          <w:lang w:val="uk-UA"/>
        </w:rPr>
        <w:t xml:space="preserve">// </w:t>
      </w:r>
      <w:r>
        <w:rPr>
          <w:sz w:val="28"/>
          <w:szCs w:val="28"/>
          <w:lang w:val="uk-UA"/>
        </w:rPr>
        <w:t xml:space="preserve">Фармацевтичний часопис.– 2008.– </w:t>
      </w:r>
      <w:r w:rsidRPr="00334ACC">
        <w:rPr>
          <w:sz w:val="28"/>
          <w:szCs w:val="28"/>
          <w:lang w:val="uk-UA"/>
        </w:rPr>
        <w:t xml:space="preserve">№ </w:t>
      </w:r>
      <w:r>
        <w:rPr>
          <w:sz w:val="28"/>
          <w:szCs w:val="28"/>
          <w:lang w:val="uk-UA"/>
        </w:rPr>
        <w:t xml:space="preserve">4.– С. 10-14. </w:t>
      </w:r>
      <w:r w:rsidRPr="00604092">
        <w:rPr>
          <w:sz w:val="28"/>
          <w:szCs w:val="28"/>
          <w:lang w:val="uk-UA"/>
        </w:rPr>
        <w:t>(</w:t>
      </w:r>
      <w:r w:rsidRPr="00604092">
        <w:rPr>
          <w:i/>
          <w:sz w:val="28"/>
          <w:szCs w:val="28"/>
          <w:lang w:val="uk-UA"/>
        </w:rPr>
        <w:t>Особистий внесок</w:t>
      </w:r>
      <w:r>
        <w:rPr>
          <w:sz w:val="28"/>
          <w:szCs w:val="28"/>
          <w:lang w:val="uk-UA"/>
        </w:rPr>
        <w:t xml:space="preserve"> – </w:t>
      </w:r>
      <w:r w:rsidRPr="00AE73B0">
        <w:rPr>
          <w:i/>
          <w:sz w:val="28"/>
          <w:szCs w:val="28"/>
          <w:lang w:val="uk-UA"/>
        </w:rPr>
        <w:t>здійснення синтезу, аналіз результатів фізико-хімічних та мікробіологічних досліджень, оформлення роботи</w:t>
      </w:r>
      <w:r w:rsidRPr="00604092">
        <w:rPr>
          <w:sz w:val="28"/>
          <w:szCs w:val="28"/>
          <w:lang w:val="uk-UA"/>
        </w:rPr>
        <w:t>)</w:t>
      </w:r>
      <w:r>
        <w:rPr>
          <w:sz w:val="28"/>
          <w:szCs w:val="28"/>
          <w:lang w:val="uk-UA"/>
        </w:rPr>
        <w:t>.</w:t>
      </w:r>
    </w:p>
    <w:p w:rsidR="00E4430E" w:rsidRDefault="00E4430E" w:rsidP="007A3F03">
      <w:pPr>
        <w:numPr>
          <w:ilvl w:val="0"/>
          <w:numId w:val="53"/>
        </w:numPr>
        <w:shd w:val="clear" w:color="auto" w:fill="FFFFFF"/>
        <w:suppressAutoHyphens w:val="0"/>
        <w:ind w:left="360" w:hanging="360"/>
        <w:jc w:val="both"/>
        <w:rPr>
          <w:sz w:val="28"/>
          <w:szCs w:val="28"/>
          <w:lang w:val="uk-UA"/>
        </w:rPr>
      </w:pPr>
      <w:r w:rsidRPr="00E60E8D">
        <w:rPr>
          <w:sz w:val="28"/>
          <w:szCs w:val="28"/>
          <w:lang w:val="uk-UA"/>
        </w:rPr>
        <w:t>Пат</w:t>
      </w:r>
      <w:r>
        <w:rPr>
          <w:sz w:val="28"/>
          <w:szCs w:val="28"/>
          <w:lang w:val="uk-UA"/>
        </w:rPr>
        <w:t>ент на корисну модель</w:t>
      </w:r>
      <w:r w:rsidRPr="00E60E8D">
        <w:rPr>
          <w:sz w:val="28"/>
          <w:szCs w:val="28"/>
          <w:lang w:val="uk-UA"/>
        </w:rPr>
        <w:t xml:space="preserve"> </w:t>
      </w:r>
      <w:r>
        <w:rPr>
          <w:sz w:val="28"/>
          <w:szCs w:val="28"/>
          <w:lang w:val="uk-UA"/>
        </w:rPr>
        <w:t>№</w:t>
      </w:r>
      <w:r w:rsidRPr="00E60E8D">
        <w:rPr>
          <w:sz w:val="28"/>
          <w:szCs w:val="28"/>
          <w:lang w:val="uk-UA"/>
        </w:rPr>
        <w:t xml:space="preserve">34399 Україна, </w:t>
      </w:r>
      <w:r>
        <w:rPr>
          <w:sz w:val="28"/>
          <w:szCs w:val="28"/>
        </w:rPr>
        <w:t xml:space="preserve">МПК(2006) </w:t>
      </w:r>
      <w:r>
        <w:rPr>
          <w:sz w:val="28"/>
          <w:szCs w:val="28"/>
          <w:lang w:val="en-US"/>
        </w:rPr>
        <w:t>C</w:t>
      </w:r>
      <w:r w:rsidRPr="00D85383">
        <w:rPr>
          <w:sz w:val="28"/>
          <w:szCs w:val="28"/>
        </w:rPr>
        <w:t>07</w:t>
      </w:r>
      <w:r>
        <w:rPr>
          <w:sz w:val="28"/>
          <w:szCs w:val="28"/>
          <w:lang w:val="en-US"/>
        </w:rPr>
        <w:t>D</w:t>
      </w:r>
      <w:r w:rsidRPr="00E60E8D">
        <w:rPr>
          <w:sz w:val="28"/>
          <w:szCs w:val="28"/>
          <w:lang w:val="uk-UA"/>
        </w:rPr>
        <w:t>215/00. Спосіб одержання 2-</w:t>
      </w:r>
      <w:r w:rsidRPr="00E60E8D">
        <w:rPr>
          <w:sz w:val="28"/>
          <w:szCs w:val="28"/>
          <w:lang w:val="en-US"/>
        </w:rPr>
        <w:t>N</w:t>
      </w:r>
      <w:r w:rsidRPr="00E60E8D">
        <w:rPr>
          <w:sz w:val="28"/>
          <w:szCs w:val="28"/>
          <w:lang w:val="uk-UA"/>
        </w:rPr>
        <w:t>-</w:t>
      </w:r>
      <w:r w:rsidRPr="00E60E8D">
        <w:rPr>
          <w:sz w:val="28"/>
          <w:szCs w:val="28"/>
          <w:lang w:val="en-US"/>
        </w:rPr>
        <w:t>R</w:t>
      </w:r>
      <w:r w:rsidRPr="00E60E8D">
        <w:rPr>
          <w:sz w:val="28"/>
          <w:szCs w:val="28"/>
          <w:lang w:val="uk-UA"/>
        </w:rPr>
        <w:t>-амінометил-3-бензилхінолін-4-онів / В.О.</w:t>
      </w:r>
      <w:r w:rsidRPr="00D85383">
        <w:rPr>
          <w:sz w:val="28"/>
          <w:szCs w:val="28"/>
          <w:lang w:val="uk-UA"/>
        </w:rPr>
        <w:t xml:space="preserve"> </w:t>
      </w:r>
      <w:r w:rsidRPr="00E60E8D">
        <w:rPr>
          <w:sz w:val="28"/>
          <w:szCs w:val="28"/>
          <w:lang w:val="uk-UA"/>
        </w:rPr>
        <w:t>Зубков,</w:t>
      </w:r>
      <w:r>
        <w:rPr>
          <w:sz w:val="28"/>
          <w:szCs w:val="28"/>
          <w:lang w:val="uk-UA"/>
        </w:rPr>
        <w:t xml:space="preserve"> </w:t>
      </w:r>
      <w:r w:rsidRPr="00E60E8D">
        <w:rPr>
          <w:sz w:val="28"/>
          <w:szCs w:val="28"/>
          <w:lang w:val="uk-UA"/>
        </w:rPr>
        <w:t>І.С.</w:t>
      </w:r>
      <w:r w:rsidRPr="00D85383">
        <w:rPr>
          <w:sz w:val="28"/>
          <w:szCs w:val="28"/>
          <w:lang w:val="uk-UA"/>
        </w:rPr>
        <w:t xml:space="preserve"> </w:t>
      </w:r>
      <w:r w:rsidRPr="00E60E8D">
        <w:rPr>
          <w:sz w:val="28"/>
          <w:szCs w:val="28"/>
          <w:lang w:val="uk-UA"/>
        </w:rPr>
        <w:t>Гриценко, І.М.</w:t>
      </w:r>
      <w:r w:rsidRPr="00D85383">
        <w:rPr>
          <w:sz w:val="28"/>
          <w:szCs w:val="28"/>
          <w:lang w:val="uk-UA"/>
        </w:rPr>
        <w:t xml:space="preserve"> </w:t>
      </w:r>
      <w:r w:rsidRPr="00E60E8D">
        <w:rPr>
          <w:sz w:val="28"/>
          <w:szCs w:val="28"/>
          <w:lang w:val="uk-UA"/>
        </w:rPr>
        <w:t>Подольський; заявник і патентовласник Н</w:t>
      </w:r>
      <w:r w:rsidRPr="00D2557B">
        <w:rPr>
          <w:sz w:val="28"/>
          <w:szCs w:val="28"/>
          <w:lang w:val="uk-UA"/>
        </w:rPr>
        <w:t xml:space="preserve">ац. </w:t>
      </w:r>
      <w:r>
        <w:rPr>
          <w:sz w:val="28"/>
          <w:szCs w:val="28"/>
          <w:lang w:val="uk-UA"/>
        </w:rPr>
        <w:t>фарм. ун-т</w:t>
      </w:r>
      <w:r w:rsidRPr="00E60E8D">
        <w:rPr>
          <w:sz w:val="28"/>
          <w:szCs w:val="28"/>
          <w:lang w:val="uk-UA"/>
        </w:rPr>
        <w:t>. –</w:t>
      </w:r>
      <w:r w:rsidRPr="00D85383">
        <w:rPr>
          <w:sz w:val="28"/>
          <w:szCs w:val="28"/>
          <w:lang w:val="uk-UA"/>
        </w:rPr>
        <w:t xml:space="preserve"> </w:t>
      </w:r>
      <w:r>
        <w:rPr>
          <w:sz w:val="28"/>
          <w:szCs w:val="28"/>
          <w:lang w:val="uk-UA"/>
        </w:rPr>
        <w:t>З</w:t>
      </w:r>
      <w:r w:rsidRPr="00E60E8D">
        <w:rPr>
          <w:sz w:val="28"/>
          <w:szCs w:val="28"/>
          <w:lang w:val="uk-UA"/>
        </w:rPr>
        <w:t>аявл. 11.03.08; опубл. 11.08.08, Бюл. № 15.</w:t>
      </w:r>
      <w:r>
        <w:rPr>
          <w:sz w:val="28"/>
          <w:szCs w:val="28"/>
          <w:lang w:val="uk-UA"/>
        </w:rPr>
        <w:t xml:space="preserve"> </w:t>
      </w:r>
      <w:r w:rsidRPr="00604092">
        <w:rPr>
          <w:sz w:val="28"/>
          <w:szCs w:val="28"/>
          <w:lang w:val="uk-UA"/>
        </w:rPr>
        <w:t>(</w:t>
      </w:r>
      <w:r w:rsidRPr="00604092">
        <w:rPr>
          <w:i/>
          <w:sz w:val="28"/>
          <w:szCs w:val="28"/>
          <w:lang w:val="uk-UA"/>
        </w:rPr>
        <w:t>Особистий внесок</w:t>
      </w:r>
      <w:r>
        <w:rPr>
          <w:sz w:val="28"/>
          <w:szCs w:val="28"/>
          <w:lang w:val="uk-UA"/>
        </w:rPr>
        <w:t xml:space="preserve"> – </w:t>
      </w:r>
      <w:r w:rsidRPr="00AE73B0">
        <w:rPr>
          <w:i/>
          <w:sz w:val="28"/>
          <w:szCs w:val="28"/>
          <w:lang w:val="uk-UA"/>
        </w:rPr>
        <w:t>здійснення синтезу</w:t>
      </w:r>
      <w:r>
        <w:rPr>
          <w:i/>
          <w:sz w:val="28"/>
          <w:szCs w:val="28"/>
          <w:lang w:val="uk-UA"/>
        </w:rPr>
        <w:t>,</w:t>
      </w:r>
      <w:r w:rsidRPr="00AE73B0">
        <w:rPr>
          <w:i/>
          <w:sz w:val="28"/>
          <w:szCs w:val="28"/>
          <w:lang w:val="uk-UA"/>
        </w:rPr>
        <w:t xml:space="preserve"> аналіз результатів фізико-хімічних досліджень</w:t>
      </w:r>
      <w:r w:rsidRPr="00604092">
        <w:rPr>
          <w:sz w:val="28"/>
          <w:szCs w:val="28"/>
          <w:lang w:val="uk-UA"/>
        </w:rPr>
        <w:t>)</w:t>
      </w:r>
      <w:r>
        <w:rPr>
          <w:sz w:val="28"/>
          <w:szCs w:val="28"/>
          <w:lang w:val="uk-UA"/>
        </w:rPr>
        <w:t>.</w:t>
      </w:r>
    </w:p>
    <w:p w:rsidR="00E4430E" w:rsidRPr="00C052E5" w:rsidRDefault="00E4430E" w:rsidP="007A3F03">
      <w:pPr>
        <w:numPr>
          <w:ilvl w:val="0"/>
          <w:numId w:val="53"/>
        </w:numPr>
        <w:shd w:val="clear" w:color="auto" w:fill="FFFFFF"/>
        <w:suppressAutoHyphens w:val="0"/>
        <w:ind w:left="360" w:hanging="360"/>
        <w:jc w:val="both"/>
        <w:rPr>
          <w:sz w:val="28"/>
          <w:szCs w:val="28"/>
          <w:lang w:val="uk-UA"/>
        </w:rPr>
      </w:pPr>
      <w:r w:rsidRPr="00E60E8D">
        <w:rPr>
          <w:sz w:val="28"/>
          <w:szCs w:val="28"/>
          <w:lang w:val="uk-UA"/>
        </w:rPr>
        <w:t>Пат</w:t>
      </w:r>
      <w:r>
        <w:rPr>
          <w:sz w:val="28"/>
          <w:szCs w:val="28"/>
          <w:lang w:val="uk-UA"/>
        </w:rPr>
        <w:t>ент на корисну модель</w:t>
      </w:r>
      <w:r w:rsidRPr="00E60E8D">
        <w:rPr>
          <w:sz w:val="28"/>
          <w:szCs w:val="28"/>
          <w:lang w:val="uk-UA"/>
        </w:rPr>
        <w:t xml:space="preserve"> </w:t>
      </w:r>
      <w:r>
        <w:rPr>
          <w:sz w:val="28"/>
          <w:szCs w:val="28"/>
          <w:lang w:val="uk-UA"/>
        </w:rPr>
        <w:t>№</w:t>
      </w:r>
      <w:r w:rsidRPr="00E60E8D">
        <w:rPr>
          <w:sz w:val="28"/>
          <w:szCs w:val="28"/>
          <w:lang w:val="uk-UA"/>
        </w:rPr>
        <w:t>34</w:t>
      </w:r>
      <w:r>
        <w:rPr>
          <w:sz w:val="28"/>
          <w:szCs w:val="28"/>
          <w:lang w:val="uk-UA"/>
        </w:rPr>
        <w:t>400</w:t>
      </w:r>
      <w:r w:rsidRPr="00E60E8D">
        <w:rPr>
          <w:sz w:val="28"/>
          <w:szCs w:val="28"/>
          <w:lang w:val="uk-UA"/>
        </w:rPr>
        <w:t xml:space="preserve"> Україна, </w:t>
      </w:r>
      <w:r>
        <w:rPr>
          <w:sz w:val="28"/>
          <w:szCs w:val="28"/>
        </w:rPr>
        <w:t xml:space="preserve">МПК(2006) </w:t>
      </w:r>
      <w:r>
        <w:rPr>
          <w:sz w:val="28"/>
          <w:szCs w:val="28"/>
          <w:lang w:val="en-US"/>
        </w:rPr>
        <w:t>C</w:t>
      </w:r>
      <w:r w:rsidRPr="00D85383">
        <w:rPr>
          <w:sz w:val="28"/>
          <w:szCs w:val="28"/>
        </w:rPr>
        <w:t>07</w:t>
      </w:r>
      <w:r>
        <w:rPr>
          <w:sz w:val="28"/>
          <w:szCs w:val="28"/>
          <w:lang w:val="en-US"/>
        </w:rPr>
        <w:t>D</w:t>
      </w:r>
      <w:r w:rsidRPr="00E60E8D">
        <w:rPr>
          <w:sz w:val="28"/>
          <w:szCs w:val="28"/>
          <w:lang w:val="uk-UA"/>
        </w:rPr>
        <w:t>215/00. Спосіб одержання амінометильних похідних 3-алкілхінолін-</w:t>
      </w:r>
      <w:r w:rsidRPr="009C16AA">
        <w:rPr>
          <w:sz w:val="28"/>
          <w:szCs w:val="28"/>
          <w:lang w:val="uk-UA"/>
        </w:rPr>
        <w:br/>
      </w:r>
      <w:r w:rsidRPr="00E60E8D">
        <w:rPr>
          <w:sz w:val="28"/>
          <w:szCs w:val="28"/>
          <w:lang w:val="uk-UA"/>
        </w:rPr>
        <w:t>4-онів / В.О.</w:t>
      </w:r>
      <w:r>
        <w:rPr>
          <w:sz w:val="28"/>
          <w:szCs w:val="28"/>
          <w:lang w:val="uk-UA"/>
        </w:rPr>
        <w:t xml:space="preserve"> </w:t>
      </w:r>
      <w:r w:rsidRPr="00E60E8D">
        <w:rPr>
          <w:sz w:val="28"/>
          <w:szCs w:val="28"/>
          <w:lang w:val="uk-UA"/>
        </w:rPr>
        <w:t>Зубков,</w:t>
      </w:r>
      <w:r>
        <w:rPr>
          <w:sz w:val="28"/>
          <w:szCs w:val="28"/>
          <w:lang w:val="uk-UA"/>
        </w:rPr>
        <w:t xml:space="preserve"> </w:t>
      </w:r>
      <w:r w:rsidRPr="00E60E8D">
        <w:rPr>
          <w:sz w:val="28"/>
          <w:szCs w:val="28"/>
          <w:lang w:val="uk-UA"/>
        </w:rPr>
        <w:t>І.С.</w:t>
      </w:r>
      <w:r>
        <w:rPr>
          <w:sz w:val="28"/>
          <w:szCs w:val="28"/>
          <w:lang w:val="uk-UA"/>
        </w:rPr>
        <w:t xml:space="preserve"> </w:t>
      </w:r>
      <w:r w:rsidRPr="00E60E8D">
        <w:rPr>
          <w:sz w:val="28"/>
          <w:szCs w:val="28"/>
          <w:lang w:val="uk-UA"/>
        </w:rPr>
        <w:t>Гриценко, І.М.</w:t>
      </w:r>
      <w:r>
        <w:rPr>
          <w:sz w:val="28"/>
          <w:szCs w:val="28"/>
          <w:lang w:val="uk-UA"/>
        </w:rPr>
        <w:t xml:space="preserve"> </w:t>
      </w:r>
      <w:r w:rsidRPr="00E60E8D">
        <w:rPr>
          <w:sz w:val="28"/>
          <w:szCs w:val="28"/>
          <w:lang w:val="uk-UA"/>
        </w:rPr>
        <w:t>Подольський; заявник і патентовласник Н</w:t>
      </w:r>
      <w:r>
        <w:rPr>
          <w:sz w:val="28"/>
          <w:szCs w:val="28"/>
          <w:lang w:val="uk-UA"/>
        </w:rPr>
        <w:t>ац. фарм. ун-т</w:t>
      </w:r>
      <w:r w:rsidRPr="00E60E8D">
        <w:rPr>
          <w:sz w:val="28"/>
          <w:szCs w:val="28"/>
          <w:lang w:val="uk-UA"/>
        </w:rPr>
        <w:t>. –</w:t>
      </w:r>
      <w:r>
        <w:rPr>
          <w:sz w:val="28"/>
          <w:szCs w:val="28"/>
          <w:lang w:val="uk-UA"/>
        </w:rPr>
        <w:t xml:space="preserve"> З</w:t>
      </w:r>
      <w:r w:rsidRPr="00E60E8D">
        <w:rPr>
          <w:sz w:val="28"/>
          <w:szCs w:val="28"/>
          <w:lang w:val="uk-UA"/>
        </w:rPr>
        <w:t xml:space="preserve">аявл. 11.03.08; опубл. 11.08.08, Бюл. </w:t>
      </w:r>
      <w:r>
        <w:rPr>
          <w:sz w:val="28"/>
          <w:szCs w:val="28"/>
          <w:lang w:val="uk-UA"/>
        </w:rPr>
        <w:br/>
      </w:r>
      <w:r w:rsidRPr="00E60E8D">
        <w:rPr>
          <w:sz w:val="28"/>
          <w:szCs w:val="28"/>
          <w:lang w:val="uk-UA"/>
        </w:rPr>
        <w:t>№ 15.</w:t>
      </w:r>
      <w:r>
        <w:rPr>
          <w:sz w:val="28"/>
          <w:szCs w:val="28"/>
          <w:lang w:val="uk-UA"/>
        </w:rPr>
        <w:t xml:space="preserve"> </w:t>
      </w:r>
      <w:r w:rsidRPr="00604092">
        <w:rPr>
          <w:sz w:val="28"/>
          <w:szCs w:val="28"/>
          <w:lang w:val="uk-UA"/>
        </w:rPr>
        <w:t>(</w:t>
      </w:r>
      <w:r w:rsidRPr="00604092">
        <w:rPr>
          <w:i/>
          <w:sz w:val="28"/>
          <w:szCs w:val="28"/>
          <w:lang w:val="uk-UA"/>
        </w:rPr>
        <w:t>Особистий внесок</w:t>
      </w:r>
      <w:r>
        <w:rPr>
          <w:sz w:val="28"/>
          <w:szCs w:val="28"/>
          <w:lang w:val="uk-UA"/>
        </w:rPr>
        <w:t xml:space="preserve"> – </w:t>
      </w:r>
      <w:r w:rsidRPr="00AE73B0">
        <w:rPr>
          <w:i/>
          <w:sz w:val="28"/>
          <w:szCs w:val="28"/>
          <w:lang w:val="uk-UA"/>
        </w:rPr>
        <w:t>здійснення синтезу</w:t>
      </w:r>
      <w:r>
        <w:rPr>
          <w:i/>
          <w:sz w:val="28"/>
          <w:szCs w:val="28"/>
          <w:lang w:val="uk-UA"/>
        </w:rPr>
        <w:t>,</w:t>
      </w:r>
      <w:r w:rsidRPr="00AE73B0">
        <w:rPr>
          <w:i/>
          <w:sz w:val="28"/>
          <w:szCs w:val="28"/>
          <w:lang w:val="uk-UA"/>
        </w:rPr>
        <w:t xml:space="preserve"> аналіз результатів фізико-хімічних досліджень</w:t>
      </w:r>
      <w:r w:rsidRPr="00604092">
        <w:rPr>
          <w:sz w:val="28"/>
          <w:szCs w:val="28"/>
          <w:lang w:val="uk-UA"/>
        </w:rPr>
        <w:t>)</w:t>
      </w:r>
      <w:r>
        <w:rPr>
          <w:sz w:val="28"/>
          <w:szCs w:val="28"/>
          <w:lang w:val="uk-UA"/>
        </w:rPr>
        <w:t>.</w:t>
      </w:r>
    </w:p>
    <w:p w:rsidR="00E4430E" w:rsidRPr="00991FBC" w:rsidRDefault="00E4430E" w:rsidP="007A3F03">
      <w:pPr>
        <w:numPr>
          <w:ilvl w:val="0"/>
          <w:numId w:val="53"/>
        </w:numPr>
        <w:shd w:val="clear" w:color="auto" w:fill="FFFFFF"/>
        <w:suppressAutoHyphens w:val="0"/>
        <w:ind w:left="360" w:hanging="360"/>
        <w:jc w:val="both"/>
        <w:rPr>
          <w:spacing w:val="-2"/>
          <w:sz w:val="28"/>
          <w:szCs w:val="28"/>
          <w:lang w:val="uk-UA"/>
        </w:rPr>
      </w:pPr>
      <w:r w:rsidRPr="00991FBC">
        <w:rPr>
          <w:sz w:val="28"/>
          <w:szCs w:val="28"/>
          <w:lang w:val="uk-UA"/>
        </w:rPr>
        <w:t>Синтез 6-</w:t>
      </w:r>
      <w:r w:rsidRPr="00991FBC">
        <w:rPr>
          <w:sz w:val="28"/>
          <w:szCs w:val="28"/>
          <w:lang w:val="en-US"/>
        </w:rPr>
        <w:t>R</w:t>
      </w:r>
      <w:r w:rsidRPr="00991FBC">
        <w:rPr>
          <w:sz w:val="28"/>
          <w:szCs w:val="28"/>
          <w:lang w:val="uk-UA"/>
        </w:rPr>
        <w:t>-8-</w:t>
      </w:r>
      <w:r w:rsidRPr="00991FBC">
        <w:rPr>
          <w:sz w:val="28"/>
          <w:szCs w:val="28"/>
          <w:lang w:val="en-US"/>
        </w:rPr>
        <w:t>R</w:t>
      </w:r>
      <w:r w:rsidRPr="00991FBC">
        <w:rPr>
          <w:sz w:val="28"/>
          <w:szCs w:val="28"/>
          <w:vertAlign w:val="subscript"/>
          <w:lang w:val="uk-UA"/>
        </w:rPr>
        <w:t>1</w:t>
      </w:r>
      <w:r w:rsidRPr="00991FBC">
        <w:rPr>
          <w:sz w:val="28"/>
          <w:szCs w:val="28"/>
          <w:lang w:val="uk-UA"/>
        </w:rPr>
        <w:t xml:space="preserve">-2-метил-4-оксохинолин-1-уксусных кислот </w:t>
      </w:r>
      <w:r>
        <w:rPr>
          <w:sz w:val="28"/>
          <w:szCs w:val="28"/>
          <w:lang w:val="uk-UA"/>
        </w:rPr>
        <w:t xml:space="preserve">/ </w:t>
      </w:r>
      <w:r w:rsidRPr="009C16AA">
        <w:rPr>
          <w:sz w:val="28"/>
          <w:szCs w:val="28"/>
          <w:lang w:val="uk-UA"/>
        </w:rPr>
        <w:br/>
      </w:r>
      <w:r w:rsidRPr="00991FBC">
        <w:rPr>
          <w:sz w:val="28"/>
          <w:szCs w:val="28"/>
          <w:lang w:val="uk-UA"/>
        </w:rPr>
        <w:t>В.А.</w:t>
      </w:r>
      <w:r>
        <w:rPr>
          <w:sz w:val="28"/>
          <w:szCs w:val="28"/>
          <w:lang w:val="uk-UA"/>
        </w:rPr>
        <w:t xml:space="preserve"> </w:t>
      </w:r>
      <w:r w:rsidRPr="00991FBC">
        <w:rPr>
          <w:sz w:val="28"/>
          <w:szCs w:val="28"/>
          <w:lang w:val="uk-UA"/>
        </w:rPr>
        <w:t xml:space="preserve">Зубков, </w:t>
      </w:r>
      <w:r w:rsidRPr="00E60E8D">
        <w:rPr>
          <w:sz w:val="28"/>
          <w:szCs w:val="28"/>
          <w:lang w:val="uk-UA"/>
        </w:rPr>
        <w:t>И.Н. Подольский</w:t>
      </w:r>
      <w:r w:rsidRPr="00991FBC">
        <w:rPr>
          <w:sz w:val="28"/>
          <w:szCs w:val="28"/>
          <w:lang w:val="uk-UA"/>
        </w:rPr>
        <w:t>, С.Г.</w:t>
      </w:r>
      <w:r>
        <w:rPr>
          <w:sz w:val="28"/>
          <w:szCs w:val="28"/>
          <w:lang w:val="uk-UA"/>
        </w:rPr>
        <w:t xml:space="preserve"> </w:t>
      </w:r>
      <w:r w:rsidRPr="00991FBC">
        <w:rPr>
          <w:sz w:val="28"/>
          <w:szCs w:val="28"/>
          <w:lang w:val="uk-UA"/>
        </w:rPr>
        <w:t>Таран, О.Л.</w:t>
      </w:r>
      <w:r>
        <w:rPr>
          <w:sz w:val="28"/>
          <w:szCs w:val="28"/>
          <w:lang w:val="uk-UA"/>
        </w:rPr>
        <w:t xml:space="preserve"> </w:t>
      </w:r>
      <w:r w:rsidRPr="00991FBC">
        <w:rPr>
          <w:sz w:val="28"/>
          <w:szCs w:val="28"/>
          <w:lang w:val="uk-UA"/>
        </w:rPr>
        <w:t>Каменецкая // Досягнення та перспективи розвитку фарм</w:t>
      </w:r>
      <w:r>
        <w:rPr>
          <w:sz w:val="28"/>
          <w:szCs w:val="28"/>
          <w:lang w:val="uk-UA"/>
        </w:rPr>
        <w:t>ацевтичної</w:t>
      </w:r>
      <w:r w:rsidRPr="00991FBC">
        <w:rPr>
          <w:sz w:val="28"/>
          <w:szCs w:val="28"/>
          <w:lang w:val="uk-UA"/>
        </w:rPr>
        <w:t xml:space="preserve"> галузі України</w:t>
      </w:r>
      <w:r>
        <w:rPr>
          <w:sz w:val="28"/>
          <w:szCs w:val="28"/>
          <w:lang w:val="uk-UA"/>
        </w:rPr>
        <w:t xml:space="preserve"> : м</w:t>
      </w:r>
      <w:r w:rsidRPr="00991FBC">
        <w:rPr>
          <w:sz w:val="28"/>
          <w:szCs w:val="28"/>
          <w:lang w:val="uk-UA"/>
        </w:rPr>
        <w:t>ат</w:t>
      </w:r>
      <w:r>
        <w:rPr>
          <w:sz w:val="28"/>
          <w:szCs w:val="28"/>
          <w:lang w:val="uk-UA"/>
        </w:rPr>
        <w:t>еріали</w:t>
      </w:r>
      <w:r w:rsidRPr="00991FBC">
        <w:rPr>
          <w:sz w:val="28"/>
          <w:szCs w:val="28"/>
          <w:lang w:val="uk-UA"/>
        </w:rPr>
        <w:t xml:space="preserve"> </w:t>
      </w:r>
      <w:r w:rsidRPr="00991FBC">
        <w:rPr>
          <w:sz w:val="28"/>
          <w:szCs w:val="28"/>
          <w:lang w:val="en-US"/>
        </w:rPr>
        <w:t>VI</w:t>
      </w:r>
      <w:r w:rsidRPr="00991FBC">
        <w:rPr>
          <w:sz w:val="28"/>
          <w:szCs w:val="28"/>
          <w:lang w:val="uk-UA"/>
        </w:rPr>
        <w:t xml:space="preserve"> Нац. з</w:t>
      </w:r>
      <w:r>
        <w:rPr>
          <w:sz w:val="28"/>
          <w:szCs w:val="28"/>
          <w:lang w:val="uk-UA"/>
        </w:rPr>
        <w:t>’</w:t>
      </w:r>
      <w:r w:rsidRPr="00991FBC">
        <w:rPr>
          <w:sz w:val="28"/>
          <w:szCs w:val="28"/>
          <w:lang w:val="uk-UA"/>
        </w:rPr>
        <w:t xml:space="preserve">їзду </w:t>
      </w:r>
      <w:r w:rsidRPr="00991FBC">
        <w:rPr>
          <w:sz w:val="28"/>
          <w:szCs w:val="28"/>
          <w:lang w:val="uk-UA"/>
        </w:rPr>
        <w:lastRenderedPageBreak/>
        <w:t>фармацевтів України</w:t>
      </w:r>
      <w:r>
        <w:rPr>
          <w:sz w:val="28"/>
          <w:szCs w:val="28"/>
          <w:lang w:val="uk-UA"/>
        </w:rPr>
        <w:t>, 28-30 верес. 2005 р., м.Харків</w:t>
      </w:r>
      <w:r w:rsidRPr="00991FBC">
        <w:rPr>
          <w:sz w:val="28"/>
          <w:szCs w:val="28"/>
          <w:lang w:val="uk-UA"/>
        </w:rPr>
        <w:t>.</w:t>
      </w:r>
      <w:r>
        <w:rPr>
          <w:sz w:val="28"/>
          <w:szCs w:val="28"/>
          <w:lang w:val="uk-UA"/>
        </w:rPr>
        <w:t xml:space="preserve"> </w:t>
      </w:r>
      <w:r w:rsidRPr="00991FBC">
        <w:rPr>
          <w:sz w:val="28"/>
          <w:szCs w:val="28"/>
          <w:lang w:val="uk-UA"/>
        </w:rPr>
        <w:t>– Х.: Вид-во НФаУ</w:t>
      </w:r>
      <w:r>
        <w:rPr>
          <w:sz w:val="28"/>
          <w:szCs w:val="28"/>
          <w:lang w:val="uk-UA"/>
        </w:rPr>
        <w:t xml:space="preserve">, </w:t>
      </w:r>
      <w:r w:rsidRPr="00991FBC">
        <w:rPr>
          <w:sz w:val="28"/>
          <w:szCs w:val="28"/>
          <w:lang w:val="uk-UA"/>
        </w:rPr>
        <w:t>2005.</w:t>
      </w:r>
      <w:r>
        <w:rPr>
          <w:sz w:val="28"/>
          <w:szCs w:val="28"/>
          <w:lang w:val="uk-UA"/>
        </w:rPr>
        <w:t xml:space="preserve"> </w:t>
      </w:r>
      <w:r w:rsidRPr="00991FBC">
        <w:rPr>
          <w:sz w:val="28"/>
          <w:szCs w:val="28"/>
          <w:lang w:val="uk-UA"/>
        </w:rPr>
        <w:t>– С.</w:t>
      </w:r>
      <w:r>
        <w:rPr>
          <w:sz w:val="28"/>
          <w:szCs w:val="28"/>
          <w:lang w:val="uk-UA"/>
        </w:rPr>
        <w:t xml:space="preserve"> </w:t>
      </w:r>
      <w:r w:rsidRPr="00991FBC">
        <w:rPr>
          <w:sz w:val="28"/>
          <w:szCs w:val="28"/>
          <w:lang w:val="uk-UA"/>
        </w:rPr>
        <w:t>86-87.</w:t>
      </w:r>
    </w:p>
    <w:p w:rsidR="00E4430E" w:rsidRPr="00E60E8D" w:rsidRDefault="00E4430E" w:rsidP="007A3F03">
      <w:pPr>
        <w:numPr>
          <w:ilvl w:val="0"/>
          <w:numId w:val="53"/>
        </w:numPr>
        <w:shd w:val="clear" w:color="auto" w:fill="FFFFFF"/>
        <w:suppressAutoHyphens w:val="0"/>
        <w:ind w:left="360" w:hanging="360"/>
        <w:jc w:val="both"/>
        <w:rPr>
          <w:sz w:val="28"/>
          <w:szCs w:val="28"/>
          <w:lang w:val="uk-UA"/>
        </w:rPr>
      </w:pPr>
      <w:r w:rsidRPr="00E60E8D">
        <w:rPr>
          <w:sz w:val="28"/>
          <w:szCs w:val="28"/>
          <w:lang w:val="uk-UA"/>
        </w:rPr>
        <w:t>Синтез 3-алкілпохідних 2-метил-1Н-хінолін-4-ону / І.С. Гриценко, І.М. Подольський, В.О. Зубков, К.А. Таран // Науково-технічний прогрес і оптимізація технології процесів створення лікарських препаратів</w:t>
      </w:r>
      <w:r>
        <w:rPr>
          <w:sz w:val="28"/>
          <w:szCs w:val="28"/>
          <w:lang w:val="uk-UA"/>
        </w:rPr>
        <w:t xml:space="preserve"> </w:t>
      </w:r>
      <w:r w:rsidRPr="00C4386D">
        <w:rPr>
          <w:sz w:val="28"/>
          <w:szCs w:val="28"/>
          <w:lang w:val="uk-UA"/>
        </w:rPr>
        <w:t xml:space="preserve">: </w:t>
      </w:r>
      <w:r w:rsidRPr="00E60E8D">
        <w:rPr>
          <w:sz w:val="28"/>
          <w:szCs w:val="28"/>
          <w:lang w:val="uk-UA"/>
        </w:rPr>
        <w:t>мат</w:t>
      </w:r>
      <w:r>
        <w:rPr>
          <w:sz w:val="28"/>
          <w:szCs w:val="28"/>
          <w:lang w:val="uk-UA"/>
        </w:rPr>
        <w:t>еріали</w:t>
      </w:r>
      <w:r w:rsidRPr="00E60E8D">
        <w:rPr>
          <w:sz w:val="28"/>
          <w:szCs w:val="28"/>
          <w:lang w:val="uk-UA"/>
        </w:rPr>
        <w:t xml:space="preserve"> І Міжнар. наук.-практ. конф., 6-7 квіт</w:t>
      </w:r>
      <w:r>
        <w:rPr>
          <w:sz w:val="28"/>
          <w:szCs w:val="28"/>
          <w:lang w:val="uk-UA"/>
        </w:rPr>
        <w:t>.</w:t>
      </w:r>
      <w:r w:rsidRPr="00E60E8D">
        <w:rPr>
          <w:sz w:val="28"/>
          <w:szCs w:val="28"/>
          <w:lang w:val="uk-UA"/>
        </w:rPr>
        <w:t xml:space="preserve"> 2006 р. – Тернопіль: Укрмедкнига, 2006. – С. 8.</w:t>
      </w:r>
    </w:p>
    <w:p w:rsidR="00E4430E" w:rsidRPr="00C70AA7" w:rsidRDefault="00E4430E" w:rsidP="007A3F03">
      <w:pPr>
        <w:numPr>
          <w:ilvl w:val="0"/>
          <w:numId w:val="53"/>
        </w:numPr>
        <w:shd w:val="clear" w:color="auto" w:fill="FFFFFF"/>
        <w:suppressAutoHyphens w:val="0"/>
        <w:ind w:left="360" w:hanging="360"/>
        <w:jc w:val="both"/>
        <w:rPr>
          <w:sz w:val="28"/>
          <w:szCs w:val="28"/>
          <w:lang w:val="uk-UA"/>
        </w:rPr>
      </w:pPr>
      <w:r w:rsidRPr="00E60E8D">
        <w:rPr>
          <w:sz w:val="28"/>
          <w:szCs w:val="28"/>
          <w:lang w:val="en-US"/>
        </w:rPr>
        <w:t>A</w:t>
      </w:r>
      <w:r w:rsidRPr="00E60E8D">
        <w:rPr>
          <w:sz w:val="28"/>
          <w:szCs w:val="28"/>
          <w:lang w:val="uk-UA"/>
        </w:rPr>
        <w:t xml:space="preserve"> </w:t>
      </w:r>
      <w:r w:rsidRPr="00E60E8D">
        <w:rPr>
          <w:sz w:val="28"/>
          <w:szCs w:val="28"/>
          <w:lang w:val="en-US"/>
        </w:rPr>
        <w:t>study</w:t>
      </w:r>
      <w:r w:rsidRPr="00E60E8D">
        <w:rPr>
          <w:sz w:val="28"/>
          <w:szCs w:val="28"/>
          <w:lang w:val="uk-UA"/>
        </w:rPr>
        <w:t xml:space="preserve"> </w:t>
      </w:r>
      <w:r w:rsidRPr="00E60E8D">
        <w:rPr>
          <w:sz w:val="28"/>
          <w:szCs w:val="28"/>
          <w:lang w:val="en-US"/>
        </w:rPr>
        <w:t>of</w:t>
      </w:r>
      <w:r w:rsidRPr="00E60E8D">
        <w:rPr>
          <w:sz w:val="28"/>
          <w:szCs w:val="28"/>
          <w:lang w:val="uk-UA"/>
        </w:rPr>
        <w:t xml:space="preserve"> </w:t>
      </w:r>
      <w:r w:rsidRPr="00E60E8D">
        <w:rPr>
          <w:sz w:val="28"/>
          <w:szCs w:val="28"/>
          <w:lang w:val="en-US"/>
        </w:rPr>
        <w:t>alkylation</w:t>
      </w:r>
      <w:r w:rsidRPr="00E60E8D">
        <w:rPr>
          <w:sz w:val="28"/>
          <w:szCs w:val="28"/>
          <w:lang w:val="uk-UA"/>
        </w:rPr>
        <w:t xml:space="preserve"> </w:t>
      </w:r>
      <w:r w:rsidRPr="00E60E8D">
        <w:rPr>
          <w:sz w:val="28"/>
          <w:szCs w:val="28"/>
          <w:lang w:val="en-US"/>
        </w:rPr>
        <w:t>of</w:t>
      </w:r>
      <w:r w:rsidRPr="00E60E8D">
        <w:rPr>
          <w:sz w:val="28"/>
          <w:szCs w:val="28"/>
          <w:lang w:val="uk-UA"/>
        </w:rPr>
        <w:t xml:space="preserve"> 2-</w:t>
      </w:r>
      <w:r w:rsidRPr="00E60E8D">
        <w:rPr>
          <w:sz w:val="28"/>
          <w:szCs w:val="28"/>
          <w:lang w:val="en-US"/>
        </w:rPr>
        <w:t>methylquinoline</w:t>
      </w:r>
      <w:r w:rsidRPr="00E60E8D">
        <w:rPr>
          <w:sz w:val="28"/>
          <w:szCs w:val="28"/>
          <w:lang w:val="uk-UA"/>
        </w:rPr>
        <w:t>-4-</w:t>
      </w:r>
      <w:r w:rsidRPr="00E60E8D">
        <w:rPr>
          <w:sz w:val="28"/>
          <w:szCs w:val="28"/>
          <w:lang w:val="en-US"/>
        </w:rPr>
        <w:t>ones</w:t>
      </w:r>
      <w:r w:rsidRPr="00C70AA7">
        <w:rPr>
          <w:sz w:val="28"/>
          <w:szCs w:val="28"/>
          <w:lang w:val="uk-UA"/>
        </w:rPr>
        <w:t xml:space="preserve"> </w:t>
      </w:r>
      <w:r w:rsidRPr="00E60E8D">
        <w:rPr>
          <w:sz w:val="28"/>
          <w:szCs w:val="28"/>
          <w:lang w:val="uk-UA"/>
        </w:rPr>
        <w:t xml:space="preserve">/ </w:t>
      </w:r>
      <w:r w:rsidRPr="00E60E8D">
        <w:rPr>
          <w:sz w:val="28"/>
          <w:szCs w:val="28"/>
          <w:lang w:val="en-US"/>
        </w:rPr>
        <w:t>V</w:t>
      </w:r>
      <w:r w:rsidRPr="00E60E8D">
        <w:rPr>
          <w:sz w:val="28"/>
          <w:szCs w:val="28"/>
          <w:lang w:val="uk-UA"/>
        </w:rPr>
        <w:t>.</w:t>
      </w:r>
      <w:r w:rsidRPr="00E60E8D">
        <w:rPr>
          <w:sz w:val="28"/>
          <w:szCs w:val="28"/>
          <w:lang w:val="en-US"/>
        </w:rPr>
        <w:t>A</w:t>
      </w:r>
      <w:r w:rsidRPr="00E60E8D">
        <w:rPr>
          <w:sz w:val="28"/>
          <w:szCs w:val="28"/>
          <w:lang w:val="uk-UA"/>
        </w:rPr>
        <w:t xml:space="preserve">. </w:t>
      </w:r>
      <w:r w:rsidRPr="00E60E8D">
        <w:rPr>
          <w:sz w:val="28"/>
          <w:szCs w:val="28"/>
          <w:lang w:val="en-US"/>
        </w:rPr>
        <w:t>Zubkov</w:t>
      </w:r>
      <w:r w:rsidRPr="00E60E8D">
        <w:rPr>
          <w:sz w:val="28"/>
          <w:szCs w:val="28"/>
          <w:lang w:val="uk-UA"/>
        </w:rPr>
        <w:t xml:space="preserve">, </w:t>
      </w:r>
      <w:r w:rsidRPr="009C16AA">
        <w:rPr>
          <w:sz w:val="28"/>
          <w:szCs w:val="28"/>
          <w:lang w:val="uk-UA"/>
        </w:rPr>
        <w:br/>
      </w:r>
      <w:r w:rsidRPr="00E60E8D">
        <w:rPr>
          <w:sz w:val="28"/>
          <w:szCs w:val="28"/>
          <w:lang w:val="en-US"/>
        </w:rPr>
        <w:t>I</w:t>
      </w:r>
      <w:r w:rsidRPr="00E60E8D">
        <w:rPr>
          <w:sz w:val="28"/>
          <w:szCs w:val="28"/>
          <w:lang w:val="uk-UA"/>
        </w:rPr>
        <w:t>.</w:t>
      </w:r>
      <w:r w:rsidRPr="00E60E8D">
        <w:rPr>
          <w:sz w:val="28"/>
          <w:szCs w:val="28"/>
          <w:lang w:val="en-US"/>
        </w:rPr>
        <w:t>S</w:t>
      </w:r>
      <w:r w:rsidRPr="00E60E8D">
        <w:rPr>
          <w:sz w:val="28"/>
          <w:szCs w:val="28"/>
          <w:lang w:val="uk-UA"/>
        </w:rPr>
        <w:t xml:space="preserve">. </w:t>
      </w:r>
      <w:r w:rsidRPr="00E60E8D">
        <w:rPr>
          <w:sz w:val="28"/>
          <w:szCs w:val="28"/>
          <w:lang w:val="en-US"/>
        </w:rPr>
        <w:t>Gritsenko</w:t>
      </w:r>
      <w:r w:rsidRPr="00E60E8D">
        <w:rPr>
          <w:sz w:val="28"/>
          <w:szCs w:val="28"/>
          <w:lang w:val="uk-UA"/>
        </w:rPr>
        <w:t xml:space="preserve">, </w:t>
      </w:r>
      <w:r w:rsidRPr="00E60E8D">
        <w:rPr>
          <w:sz w:val="28"/>
          <w:szCs w:val="28"/>
          <w:lang w:val="en-US"/>
        </w:rPr>
        <w:t>I</w:t>
      </w:r>
      <w:r w:rsidRPr="00E60E8D">
        <w:rPr>
          <w:sz w:val="28"/>
          <w:szCs w:val="28"/>
          <w:lang w:val="uk-UA"/>
        </w:rPr>
        <w:t>.</w:t>
      </w:r>
      <w:r w:rsidRPr="00E60E8D">
        <w:rPr>
          <w:sz w:val="28"/>
          <w:szCs w:val="28"/>
          <w:lang w:val="en-US"/>
        </w:rPr>
        <w:t>N</w:t>
      </w:r>
      <w:r w:rsidRPr="00E60E8D">
        <w:rPr>
          <w:sz w:val="28"/>
          <w:szCs w:val="28"/>
          <w:lang w:val="uk-UA"/>
        </w:rPr>
        <w:t xml:space="preserve">. </w:t>
      </w:r>
      <w:r w:rsidRPr="00E60E8D">
        <w:rPr>
          <w:sz w:val="28"/>
          <w:szCs w:val="28"/>
          <w:lang w:val="en-US"/>
        </w:rPr>
        <w:t>Podolsky</w:t>
      </w:r>
      <w:r w:rsidRPr="00E60E8D">
        <w:rPr>
          <w:sz w:val="28"/>
          <w:szCs w:val="28"/>
          <w:lang w:val="uk-UA"/>
        </w:rPr>
        <w:t xml:space="preserve">, </w:t>
      </w:r>
      <w:r w:rsidRPr="00E60E8D">
        <w:rPr>
          <w:sz w:val="28"/>
          <w:szCs w:val="28"/>
          <w:lang w:val="en-US"/>
        </w:rPr>
        <w:t>E</w:t>
      </w:r>
      <w:r w:rsidRPr="00E60E8D">
        <w:rPr>
          <w:sz w:val="28"/>
          <w:szCs w:val="28"/>
          <w:lang w:val="uk-UA"/>
        </w:rPr>
        <w:t>.</w:t>
      </w:r>
      <w:r w:rsidRPr="00E60E8D">
        <w:rPr>
          <w:sz w:val="28"/>
          <w:szCs w:val="28"/>
          <w:lang w:val="en-US"/>
        </w:rPr>
        <w:t>A</w:t>
      </w:r>
      <w:r w:rsidRPr="00E60E8D">
        <w:rPr>
          <w:sz w:val="28"/>
          <w:szCs w:val="28"/>
          <w:lang w:val="uk-UA"/>
        </w:rPr>
        <w:t xml:space="preserve">. </w:t>
      </w:r>
      <w:r w:rsidRPr="00E60E8D">
        <w:rPr>
          <w:sz w:val="28"/>
          <w:szCs w:val="28"/>
          <w:lang w:val="en-US"/>
        </w:rPr>
        <w:t>Taran</w:t>
      </w:r>
      <w:r w:rsidRPr="00E60E8D">
        <w:rPr>
          <w:sz w:val="28"/>
          <w:szCs w:val="28"/>
          <w:lang w:val="uk-UA"/>
        </w:rPr>
        <w:t xml:space="preserve"> // </w:t>
      </w:r>
      <w:r w:rsidRPr="00E60E8D">
        <w:rPr>
          <w:sz w:val="28"/>
          <w:szCs w:val="28"/>
          <w:lang w:val="en-US"/>
        </w:rPr>
        <w:t>International</w:t>
      </w:r>
      <w:r w:rsidRPr="00E60E8D">
        <w:rPr>
          <w:sz w:val="28"/>
          <w:szCs w:val="28"/>
          <w:lang w:val="uk-UA"/>
        </w:rPr>
        <w:t xml:space="preserve"> </w:t>
      </w:r>
      <w:r w:rsidRPr="00E60E8D">
        <w:rPr>
          <w:sz w:val="28"/>
          <w:szCs w:val="28"/>
          <w:lang w:val="en-US"/>
        </w:rPr>
        <w:t>conference</w:t>
      </w:r>
      <w:r w:rsidRPr="00E60E8D">
        <w:rPr>
          <w:sz w:val="28"/>
          <w:szCs w:val="28"/>
          <w:lang w:val="uk-UA"/>
        </w:rPr>
        <w:t xml:space="preserve"> </w:t>
      </w:r>
      <w:r>
        <w:rPr>
          <w:sz w:val="28"/>
          <w:szCs w:val="28"/>
          <w:lang w:val="en-US"/>
        </w:rPr>
        <w:t>on</w:t>
      </w:r>
      <w:r w:rsidRPr="00C70AA7">
        <w:rPr>
          <w:sz w:val="28"/>
          <w:szCs w:val="28"/>
          <w:lang w:val="uk-UA"/>
        </w:rPr>
        <w:t xml:space="preserve"> </w:t>
      </w:r>
      <w:r>
        <w:rPr>
          <w:sz w:val="28"/>
          <w:szCs w:val="28"/>
          <w:lang w:val="en-US"/>
        </w:rPr>
        <w:t>c</w:t>
      </w:r>
      <w:r w:rsidRPr="00E60E8D">
        <w:rPr>
          <w:sz w:val="28"/>
          <w:szCs w:val="28"/>
          <w:lang w:val="en-US"/>
        </w:rPr>
        <w:t>hemistry</w:t>
      </w:r>
      <w:r w:rsidRPr="00E60E8D">
        <w:rPr>
          <w:sz w:val="28"/>
          <w:szCs w:val="28"/>
          <w:lang w:val="uk-UA"/>
        </w:rPr>
        <w:t xml:space="preserve"> </w:t>
      </w:r>
      <w:r w:rsidRPr="00E60E8D">
        <w:rPr>
          <w:sz w:val="28"/>
          <w:szCs w:val="28"/>
          <w:lang w:val="en-US"/>
        </w:rPr>
        <w:t>of</w:t>
      </w:r>
      <w:r w:rsidRPr="00E60E8D">
        <w:rPr>
          <w:sz w:val="28"/>
          <w:szCs w:val="28"/>
          <w:lang w:val="uk-UA"/>
        </w:rPr>
        <w:t xml:space="preserve"> </w:t>
      </w:r>
      <w:r w:rsidRPr="00E60E8D">
        <w:rPr>
          <w:sz w:val="28"/>
          <w:szCs w:val="28"/>
          <w:lang w:val="en-US"/>
        </w:rPr>
        <w:t>nitrogen</w:t>
      </w:r>
      <w:r w:rsidRPr="00E60E8D">
        <w:rPr>
          <w:sz w:val="28"/>
          <w:szCs w:val="28"/>
          <w:lang w:val="uk-UA"/>
        </w:rPr>
        <w:t xml:space="preserve"> </w:t>
      </w:r>
      <w:r w:rsidRPr="00E60E8D">
        <w:rPr>
          <w:sz w:val="28"/>
          <w:szCs w:val="28"/>
          <w:lang w:val="en-US"/>
        </w:rPr>
        <w:t>containing</w:t>
      </w:r>
      <w:r w:rsidRPr="00E60E8D">
        <w:rPr>
          <w:sz w:val="28"/>
          <w:szCs w:val="28"/>
          <w:lang w:val="uk-UA"/>
        </w:rPr>
        <w:t xml:space="preserve"> </w:t>
      </w:r>
      <w:r w:rsidRPr="00E60E8D">
        <w:rPr>
          <w:sz w:val="28"/>
          <w:szCs w:val="28"/>
          <w:lang w:val="en-US"/>
        </w:rPr>
        <w:t>heterocycles</w:t>
      </w:r>
      <w:r w:rsidRPr="00C70AA7">
        <w:rPr>
          <w:sz w:val="28"/>
          <w:szCs w:val="28"/>
          <w:lang w:val="uk-UA"/>
        </w:rPr>
        <w:t xml:space="preserve"> :</w:t>
      </w:r>
      <w:r w:rsidRPr="00E60E8D">
        <w:rPr>
          <w:sz w:val="28"/>
          <w:szCs w:val="28"/>
          <w:lang w:val="uk-UA"/>
        </w:rPr>
        <w:t xml:space="preserve"> </w:t>
      </w:r>
      <w:r>
        <w:rPr>
          <w:sz w:val="28"/>
          <w:szCs w:val="28"/>
          <w:lang w:val="en-US"/>
        </w:rPr>
        <w:t>book</w:t>
      </w:r>
      <w:r w:rsidRPr="00C70AA7">
        <w:rPr>
          <w:sz w:val="28"/>
          <w:szCs w:val="28"/>
          <w:lang w:val="uk-UA"/>
        </w:rPr>
        <w:t xml:space="preserve"> </w:t>
      </w:r>
      <w:r>
        <w:rPr>
          <w:sz w:val="28"/>
          <w:szCs w:val="28"/>
          <w:lang w:val="en-US"/>
        </w:rPr>
        <w:t>of</w:t>
      </w:r>
      <w:r w:rsidRPr="00C70AA7">
        <w:rPr>
          <w:sz w:val="28"/>
          <w:szCs w:val="28"/>
          <w:lang w:val="uk-UA"/>
        </w:rPr>
        <w:t xml:space="preserve"> </w:t>
      </w:r>
      <w:r>
        <w:rPr>
          <w:sz w:val="28"/>
          <w:szCs w:val="28"/>
          <w:lang w:val="en-US"/>
        </w:rPr>
        <w:t>abstracts</w:t>
      </w:r>
      <w:r w:rsidRPr="00C70AA7">
        <w:rPr>
          <w:sz w:val="28"/>
          <w:szCs w:val="28"/>
          <w:lang w:val="uk-UA"/>
        </w:rPr>
        <w:t xml:space="preserve">, </w:t>
      </w:r>
      <w:r w:rsidRPr="00E60E8D">
        <w:rPr>
          <w:sz w:val="28"/>
          <w:szCs w:val="28"/>
          <w:lang w:val="en-US"/>
        </w:rPr>
        <w:t>O</w:t>
      </w:r>
      <w:r w:rsidRPr="00E60E8D">
        <w:rPr>
          <w:sz w:val="28"/>
          <w:szCs w:val="28"/>
          <w:lang w:val="en-US"/>
        </w:rPr>
        <w:t>c</w:t>
      </w:r>
      <w:r w:rsidRPr="00E60E8D">
        <w:rPr>
          <w:sz w:val="28"/>
          <w:szCs w:val="28"/>
          <w:lang w:val="en-US"/>
        </w:rPr>
        <w:t>tober</w:t>
      </w:r>
      <w:r w:rsidRPr="00E60E8D">
        <w:rPr>
          <w:sz w:val="28"/>
          <w:szCs w:val="28"/>
          <w:lang w:val="uk-UA"/>
        </w:rPr>
        <w:t xml:space="preserve"> 2-</w:t>
      </w:r>
      <w:r w:rsidRPr="00C70AA7">
        <w:rPr>
          <w:sz w:val="28"/>
          <w:szCs w:val="28"/>
          <w:lang w:val="uk-UA"/>
        </w:rPr>
        <w:t>7</w:t>
      </w:r>
      <w:r w:rsidRPr="00E60E8D">
        <w:rPr>
          <w:sz w:val="28"/>
          <w:szCs w:val="28"/>
          <w:lang w:val="uk-UA"/>
        </w:rPr>
        <w:t>, 2006.</w:t>
      </w:r>
      <w:r w:rsidRPr="00783080">
        <w:rPr>
          <w:sz w:val="28"/>
          <w:szCs w:val="28"/>
          <w:lang w:val="uk-UA"/>
        </w:rPr>
        <w:t xml:space="preserve"> – </w:t>
      </w:r>
      <w:r>
        <w:rPr>
          <w:sz w:val="28"/>
          <w:szCs w:val="28"/>
          <w:lang w:val="en-US"/>
        </w:rPr>
        <w:t>Kharkiv</w:t>
      </w:r>
      <w:r w:rsidRPr="00783080">
        <w:rPr>
          <w:sz w:val="28"/>
          <w:szCs w:val="28"/>
          <w:lang w:val="uk-UA"/>
        </w:rPr>
        <w:t>, 2006.</w:t>
      </w:r>
      <w:r w:rsidRPr="00E60E8D">
        <w:rPr>
          <w:sz w:val="28"/>
          <w:szCs w:val="28"/>
          <w:lang w:val="uk-UA"/>
        </w:rPr>
        <w:t xml:space="preserve"> – </w:t>
      </w:r>
      <w:r w:rsidRPr="00E60E8D">
        <w:rPr>
          <w:sz w:val="28"/>
          <w:szCs w:val="28"/>
          <w:lang w:val="en-US"/>
        </w:rPr>
        <w:t>P</w:t>
      </w:r>
      <w:r w:rsidRPr="00E60E8D">
        <w:rPr>
          <w:sz w:val="28"/>
          <w:szCs w:val="28"/>
          <w:lang w:val="uk-UA"/>
        </w:rPr>
        <w:t>. 144.</w:t>
      </w:r>
    </w:p>
    <w:p w:rsidR="00E4430E" w:rsidRPr="00E60E8D" w:rsidRDefault="00E4430E" w:rsidP="007A3F03">
      <w:pPr>
        <w:numPr>
          <w:ilvl w:val="0"/>
          <w:numId w:val="53"/>
        </w:numPr>
        <w:shd w:val="clear" w:color="auto" w:fill="FFFFFF"/>
        <w:suppressAutoHyphens w:val="0"/>
        <w:ind w:left="360" w:hanging="360"/>
        <w:jc w:val="both"/>
        <w:rPr>
          <w:sz w:val="28"/>
          <w:szCs w:val="28"/>
          <w:lang w:val="uk-UA"/>
        </w:rPr>
      </w:pPr>
      <w:r>
        <w:rPr>
          <w:sz w:val="28"/>
          <w:szCs w:val="28"/>
          <w:lang w:val="uk-UA"/>
        </w:rPr>
        <w:t xml:space="preserve"> </w:t>
      </w:r>
      <w:r w:rsidRPr="00E60E8D">
        <w:rPr>
          <w:sz w:val="28"/>
          <w:szCs w:val="28"/>
          <w:lang w:val="uk-UA"/>
        </w:rPr>
        <w:t>Синтез нових похідних хіноліну – анілідів (8-</w:t>
      </w:r>
      <w:r w:rsidRPr="00E60E8D">
        <w:rPr>
          <w:sz w:val="28"/>
          <w:szCs w:val="28"/>
          <w:lang w:val="en-US"/>
        </w:rPr>
        <w:t>R</w:t>
      </w:r>
      <w:r w:rsidRPr="00E60E8D">
        <w:rPr>
          <w:sz w:val="28"/>
          <w:szCs w:val="28"/>
          <w:lang w:val="uk-UA"/>
        </w:rPr>
        <w:t>-2-метил-</w:t>
      </w:r>
      <w:r w:rsidRPr="009C16AA">
        <w:rPr>
          <w:sz w:val="28"/>
          <w:szCs w:val="28"/>
          <w:lang w:val="uk-UA"/>
        </w:rPr>
        <w:br/>
      </w:r>
      <w:r w:rsidRPr="00E60E8D">
        <w:rPr>
          <w:sz w:val="28"/>
          <w:szCs w:val="28"/>
          <w:lang w:val="uk-UA"/>
        </w:rPr>
        <w:t xml:space="preserve">4-хінолілокси)оцтових кислот / І.С. Гриценко, В.О. Зубков, </w:t>
      </w:r>
      <w:r w:rsidRPr="009C16AA">
        <w:rPr>
          <w:sz w:val="28"/>
          <w:szCs w:val="28"/>
          <w:lang w:val="uk-UA"/>
        </w:rPr>
        <w:br/>
      </w:r>
      <w:r w:rsidRPr="00E60E8D">
        <w:rPr>
          <w:sz w:val="28"/>
          <w:szCs w:val="28"/>
          <w:lang w:val="uk-UA"/>
        </w:rPr>
        <w:t>І.М. Подольський, К.А. Таран, О.Л. Каменецька // Створення, виробництво, стандартизація, фармакоекономічні дослідження лікарських засобів та біологічно активних добавок</w:t>
      </w:r>
      <w:r>
        <w:rPr>
          <w:sz w:val="28"/>
          <w:szCs w:val="28"/>
          <w:lang w:val="uk-UA"/>
        </w:rPr>
        <w:t xml:space="preserve"> </w:t>
      </w:r>
      <w:r w:rsidRPr="00E60E8D">
        <w:rPr>
          <w:sz w:val="28"/>
          <w:szCs w:val="28"/>
          <w:lang w:val="uk-UA"/>
        </w:rPr>
        <w:t>: мат</w:t>
      </w:r>
      <w:r>
        <w:rPr>
          <w:sz w:val="28"/>
          <w:szCs w:val="28"/>
          <w:lang w:val="uk-UA"/>
        </w:rPr>
        <w:t>еріали</w:t>
      </w:r>
      <w:r w:rsidRPr="00E60E8D">
        <w:rPr>
          <w:sz w:val="28"/>
          <w:szCs w:val="28"/>
          <w:lang w:val="uk-UA"/>
        </w:rPr>
        <w:t xml:space="preserve"> ІІ Міжнар. наук.-практ. конф., </w:t>
      </w:r>
      <w:r w:rsidRPr="009C16AA">
        <w:rPr>
          <w:sz w:val="28"/>
          <w:szCs w:val="28"/>
          <w:lang w:val="uk-UA"/>
        </w:rPr>
        <w:br/>
      </w:r>
      <w:r w:rsidRPr="00E60E8D">
        <w:rPr>
          <w:sz w:val="28"/>
          <w:szCs w:val="28"/>
          <w:lang w:val="uk-UA"/>
        </w:rPr>
        <w:t>12-13 жовт</w:t>
      </w:r>
      <w:r w:rsidRPr="009122C4">
        <w:rPr>
          <w:sz w:val="28"/>
          <w:szCs w:val="28"/>
          <w:lang w:val="uk-UA"/>
        </w:rPr>
        <w:t>.</w:t>
      </w:r>
      <w:r w:rsidRPr="00E60E8D">
        <w:rPr>
          <w:sz w:val="28"/>
          <w:szCs w:val="28"/>
          <w:lang w:val="uk-UA"/>
        </w:rPr>
        <w:t xml:space="preserve"> 2006 р.</w:t>
      </w:r>
      <w:r>
        <w:rPr>
          <w:sz w:val="28"/>
          <w:szCs w:val="28"/>
          <w:lang w:val="uk-UA"/>
        </w:rPr>
        <w:t>, м.Харків.</w:t>
      </w:r>
      <w:r w:rsidRPr="00E60E8D">
        <w:rPr>
          <w:sz w:val="28"/>
          <w:szCs w:val="28"/>
          <w:lang w:val="uk-UA"/>
        </w:rPr>
        <w:t xml:space="preserve"> – Х.: Вид-во НФаУ, 2006. – С. 12-13.</w:t>
      </w:r>
    </w:p>
    <w:p w:rsidR="00E4430E" w:rsidRPr="00E60E8D" w:rsidRDefault="00E4430E" w:rsidP="007A3F03">
      <w:pPr>
        <w:numPr>
          <w:ilvl w:val="0"/>
          <w:numId w:val="53"/>
        </w:numPr>
        <w:shd w:val="clear" w:color="auto" w:fill="FFFFFF"/>
        <w:suppressAutoHyphens w:val="0"/>
        <w:ind w:left="360" w:hanging="360"/>
        <w:jc w:val="both"/>
        <w:rPr>
          <w:sz w:val="28"/>
          <w:szCs w:val="28"/>
          <w:lang w:val="uk-UA"/>
        </w:rPr>
      </w:pPr>
      <w:r>
        <w:rPr>
          <w:sz w:val="28"/>
          <w:szCs w:val="28"/>
          <w:lang w:val="uk-UA"/>
        </w:rPr>
        <w:t xml:space="preserve"> </w:t>
      </w:r>
      <w:r w:rsidRPr="00E60E8D">
        <w:rPr>
          <w:sz w:val="28"/>
          <w:szCs w:val="28"/>
          <w:lang w:val="uk-UA"/>
        </w:rPr>
        <w:t>Подольський І.М.</w:t>
      </w:r>
      <w:r w:rsidRPr="009E7F8C">
        <w:rPr>
          <w:sz w:val="28"/>
          <w:szCs w:val="28"/>
          <w:lang w:val="uk-UA"/>
        </w:rPr>
        <w:t xml:space="preserve"> </w:t>
      </w:r>
      <w:r w:rsidRPr="00E60E8D">
        <w:rPr>
          <w:sz w:val="28"/>
          <w:szCs w:val="28"/>
          <w:lang w:val="uk-UA"/>
        </w:rPr>
        <w:t xml:space="preserve">Синтез амінометильних похідних 4-оксохіноліну – потенційних лігандів серотонінових рецепторів / І.М. Подольський, </w:t>
      </w:r>
      <w:r w:rsidRPr="009C16AA">
        <w:rPr>
          <w:sz w:val="28"/>
          <w:szCs w:val="28"/>
          <w:lang w:val="uk-UA"/>
        </w:rPr>
        <w:br/>
      </w:r>
      <w:r w:rsidRPr="00E60E8D">
        <w:rPr>
          <w:sz w:val="28"/>
          <w:szCs w:val="28"/>
          <w:lang w:val="uk-UA"/>
        </w:rPr>
        <w:t xml:space="preserve">В.О. Зубков // </w:t>
      </w:r>
      <w:r w:rsidRPr="00E60E8D">
        <w:rPr>
          <w:color w:val="000000"/>
          <w:sz w:val="28"/>
          <w:szCs w:val="28"/>
          <w:lang w:val="uk-UA"/>
        </w:rPr>
        <w:t>Х Конференція молодих учених та студентів-хіміків південного регіону України</w:t>
      </w:r>
      <w:r>
        <w:rPr>
          <w:color w:val="000000"/>
          <w:sz w:val="28"/>
          <w:szCs w:val="28"/>
          <w:lang w:val="uk-UA"/>
        </w:rPr>
        <w:t xml:space="preserve"> </w:t>
      </w:r>
      <w:r w:rsidRPr="00E60E8D">
        <w:rPr>
          <w:color w:val="000000"/>
          <w:sz w:val="28"/>
          <w:szCs w:val="28"/>
          <w:lang w:val="uk-UA"/>
        </w:rPr>
        <w:t>: тез</w:t>
      </w:r>
      <w:r w:rsidRPr="009122C4">
        <w:rPr>
          <w:color w:val="000000"/>
          <w:sz w:val="28"/>
          <w:szCs w:val="28"/>
          <w:lang w:val="uk-UA"/>
        </w:rPr>
        <w:t>.</w:t>
      </w:r>
      <w:r w:rsidRPr="00E60E8D">
        <w:rPr>
          <w:color w:val="000000"/>
          <w:sz w:val="28"/>
          <w:szCs w:val="28"/>
          <w:lang w:val="uk-UA"/>
        </w:rPr>
        <w:t xml:space="preserve"> доп</w:t>
      </w:r>
      <w:r>
        <w:rPr>
          <w:color w:val="000000"/>
          <w:sz w:val="28"/>
          <w:szCs w:val="28"/>
          <w:lang w:val="uk-UA"/>
        </w:rPr>
        <w:t>.</w:t>
      </w:r>
      <w:r w:rsidRPr="00E60E8D">
        <w:rPr>
          <w:sz w:val="28"/>
          <w:szCs w:val="28"/>
          <w:lang w:val="uk-UA"/>
        </w:rPr>
        <w:t>,</w:t>
      </w:r>
      <w:r w:rsidRPr="00E60E8D">
        <w:rPr>
          <w:color w:val="000000"/>
          <w:sz w:val="28"/>
          <w:szCs w:val="28"/>
          <w:lang w:val="uk-UA"/>
        </w:rPr>
        <w:t xml:space="preserve"> 16-17 жовт</w:t>
      </w:r>
      <w:r w:rsidRPr="009122C4">
        <w:rPr>
          <w:color w:val="000000"/>
          <w:sz w:val="28"/>
          <w:szCs w:val="28"/>
          <w:lang w:val="uk-UA"/>
        </w:rPr>
        <w:t>.</w:t>
      </w:r>
      <w:r w:rsidRPr="00E60E8D">
        <w:rPr>
          <w:color w:val="000000"/>
          <w:sz w:val="28"/>
          <w:szCs w:val="28"/>
          <w:lang w:val="uk-UA"/>
        </w:rPr>
        <w:t xml:space="preserve"> 2007 р. – Одеса:</w:t>
      </w:r>
      <w:r w:rsidRPr="00E60E8D">
        <w:rPr>
          <w:sz w:val="22"/>
          <w:szCs w:val="22"/>
          <w:lang w:val="uk-UA"/>
        </w:rPr>
        <w:t xml:space="preserve"> </w:t>
      </w:r>
      <w:r w:rsidRPr="00E60E8D">
        <w:rPr>
          <w:sz w:val="28"/>
          <w:szCs w:val="28"/>
          <w:lang w:val="uk-UA"/>
        </w:rPr>
        <w:t>Вид-во “Внешрекламсервис”</w:t>
      </w:r>
      <w:r w:rsidRPr="00E60E8D">
        <w:rPr>
          <w:color w:val="000000"/>
          <w:sz w:val="28"/>
          <w:szCs w:val="28"/>
          <w:lang w:val="uk-UA"/>
        </w:rPr>
        <w:t>, 2007. – С. 45.</w:t>
      </w:r>
    </w:p>
    <w:p w:rsidR="00E4430E" w:rsidRPr="009C16AA" w:rsidRDefault="00E4430E" w:rsidP="007A3F03">
      <w:pPr>
        <w:numPr>
          <w:ilvl w:val="0"/>
          <w:numId w:val="53"/>
        </w:numPr>
        <w:shd w:val="clear" w:color="auto" w:fill="FFFFFF"/>
        <w:suppressAutoHyphens w:val="0"/>
        <w:ind w:left="360" w:hanging="360"/>
        <w:jc w:val="both"/>
        <w:rPr>
          <w:b/>
          <w:sz w:val="28"/>
          <w:szCs w:val="28"/>
          <w:lang w:val="uk-UA"/>
        </w:rPr>
      </w:pPr>
      <w:r w:rsidRPr="00151061">
        <w:rPr>
          <w:sz w:val="28"/>
          <w:szCs w:val="28"/>
          <w:lang w:val="uk-UA"/>
        </w:rPr>
        <w:t xml:space="preserve"> Особливості конденсації </w:t>
      </w:r>
      <w:r w:rsidRPr="00151061">
        <w:rPr>
          <w:sz w:val="28"/>
          <w:szCs w:val="28"/>
          <w:lang w:val="uk-UA"/>
        </w:rPr>
        <w:sym w:font="Symbol" w:char="F061"/>
      </w:r>
      <w:r w:rsidRPr="00151061">
        <w:rPr>
          <w:sz w:val="28"/>
          <w:szCs w:val="28"/>
          <w:lang w:val="uk-UA"/>
        </w:rPr>
        <w:t xml:space="preserve">-алілацетооцтового естеру в умовах реакції Конрада-Лімпаха / В.О. Зубков, І.М. Подольський, І.С. Гриценко, </w:t>
      </w:r>
      <w:r w:rsidRPr="009C16AA">
        <w:rPr>
          <w:sz w:val="28"/>
          <w:szCs w:val="28"/>
          <w:lang w:val="uk-UA"/>
        </w:rPr>
        <w:br/>
      </w:r>
      <w:r w:rsidRPr="00151061">
        <w:rPr>
          <w:sz w:val="28"/>
          <w:szCs w:val="28"/>
          <w:lang w:val="uk-UA"/>
        </w:rPr>
        <w:t>К.А. Таран // Сьогодення та майбутнє фармації : тез. доп., 16-19 квіт. 2008 р., м.Харків. – Х.: Вид-во НФаУ, 2008. – С. 47.</w:t>
      </w:r>
    </w:p>
    <w:p w:rsidR="00E4430E" w:rsidRPr="00151061" w:rsidRDefault="00E4430E" w:rsidP="007A3F03">
      <w:pPr>
        <w:numPr>
          <w:ilvl w:val="0"/>
          <w:numId w:val="53"/>
        </w:numPr>
        <w:shd w:val="clear" w:color="auto" w:fill="FFFFFF"/>
        <w:suppressAutoHyphens w:val="0"/>
        <w:ind w:left="360" w:hanging="360"/>
        <w:jc w:val="both"/>
        <w:rPr>
          <w:b/>
        </w:rPr>
      </w:pPr>
      <w:r w:rsidRPr="00151061">
        <w:rPr>
          <w:bCs/>
          <w:sz w:val="28"/>
          <w:szCs w:val="28"/>
          <w:lang w:val="uk-UA"/>
        </w:rPr>
        <w:t xml:space="preserve"> Зубков В.О. Дослідження реакцій 4-хлорпохідних 3-алкіл-</w:t>
      </w:r>
      <w:r w:rsidRPr="009C16AA">
        <w:rPr>
          <w:bCs/>
          <w:sz w:val="28"/>
          <w:szCs w:val="28"/>
          <w:lang w:val="uk-UA"/>
        </w:rPr>
        <w:br/>
      </w:r>
      <w:r w:rsidRPr="00151061">
        <w:rPr>
          <w:bCs/>
          <w:sz w:val="28"/>
          <w:szCs w:val="28"/>
          <w:lang w:val="uk-UA"/>
        </w:rPr>
        <w:t xml:space="preserve">2-метилхінолінів з </w:t>
      </w:r>
      <w:r w:rsidRPr="00151061">
        <w:rPr>
          <w:bCs/>
          <w:sz w:val="28"/>
          <w:szCs w:val="28"/>
          <w:lang w:val="en-US"/>
        </w:rPr>
        <w:t>N</w:t>
      </w:r>
      <w:r w:rsidRPr="00151061">
        <w:rPr>
          <w:bCs/>
          <w:sz w:val="28"/>
          <w:szCs w:val="28"/>
          <w:lang w:val="uk-UA"/>
        </w:rPr>
        <w:t xml:space="preserve">- і </w:t>
      </w:r>
      <w:r w:rsidRPr="00151061">
        <w:rPr>
          <w:bCs/>
          <w:sz w:val="28"/>
          <w:szCs w:val="28"/>
          <w:lang w:val="en-US"/>
        </w:rPr>
        <w:t>S</w:t>
      </w:r>
      <w:r w:rsidRPr="00151061">
        <w:rPr>
          <w:bCs/>
          <w:sz w:val="28"/>
          <w:szCs w:val="28"/>
          <w:lang w:val="uk-UA"/>
        </w:rPr>
        <w:t xml:space="preserve">-нуклеофілами / В.О. Зубков, І.М. Подольський, </w:t>
      </w:r>
      <w:r w:rsidRPr="009C16AA">
        <w:rPr>
          <w:bCs/>
          <w:sz w:val="28"/>
          <w:szCs w:val="28"/>
          <w:lang w:val="uk-UA"/>
        </w:rPr>
        <w:br/>
      </w:r>
      <w:r w:rsidRPr="00151061">
        <w:rPr>
          <w:bCs/>
          <w:sz w:val="28"/>
          <w:szCs w:val="28"/>
          <w:lang w:val="uk-UA"/>
        </w:rPr>
        <w:t xml:space="preserve">І.С. Гриценко // </w:t>
      </w:r>
      <w:r w:rsidRPr="00151061">
        <w:rPr>
          <w:color w:val="000000"/>
          <w:sz w:val="28"/>
          <w:szCs w:val="28"/>
          <w:lang w:val="uk-UA"/>
        </w:rPr>
        <w:t>Актуальні проблеми синтезу і створення нових біологічно активних сполук та фармацевт</w:t>
      </w:r>
      <w:r w:rsidRPr="00151061">
        <w:rPr>
          <w:color w:val="000000"/>
          <w:sz w:val="28"/>
          <w:szCs w:val="28"/>
          <w:lang w:val="uk-UA"/>
        </w:rPr>
        <w:t>и</w:t>
      </w:r>
      <w:r w:rsidRPr="00151061">
        <w:rPr>
          <w:color w:val="000000"/>
          <w:sz w:val="28"/>
          <w:szCs w:val="28"/>
          <w:lang w:val="uk-UA"/>
        </w:rPr>
        <w:t>чних препаратів : тез. доп. Нац. наук.-техн. конф. з міжнар. участю, 15-18 жовт. 2008 р. – Львів, 2008 – С. 99.</w:t>
      </w:r>
    </w:p>
    <w:p w:rsidR="00E4430E" w:rsidRPr="00062E7F" w:rsidRDefault="00E4430E" w:rsidP="00E4430E">
      <w:pPr>
        <w:shd w:val="clear" w:color="auto" w:fill="FFFFFF"/>
        <w:jc w:val="center"/>
        <w:rPr>
          <w:b/>
          <w:color w:val="000000"/>
          <w:sz w:val="28"/>
          <w:szCs w:val="28"/>
        </w:rPr>
      </w:pPr>
    </w:p>
    <w:p w:rsidR="00E4430E" w:rsidRDefault="00E4430E" w:rsidP="00E4430E">
      <w:pPr>
        <w:shd w:val="clear" w:color="auto" w:fill="FFFFFF"/>
        <w:jc w:val="center"/>
        <w:rPr>
          <w:b/>
          <w:color w:val="000000"/>
          <w:sz w:val="28"/>
          <w:szCs w:val="28"/>
          <w:lang w:val="uk-UA"/>
        </w:rPr>
      </w:pPr>
      <w:r w:rsidRPr="00634330">
        <w:rPr>
          <w:b/>
          <w:color w:val="000000"/>
          <w:sz w:val="28"/>
          <w:szCs w:val="28"/>
          <w:lang w:val="uk-UA"/>
        </w:rPr>
        <w:t>АНОТАЦІЯ</w:t>
      </w:r>
    </w:p>
    <w:p w:rsidR="00E4430E" w:rsidRPr="003D4620" w:rsidRDefault="00E4430E" w:rsidP="00E4430E">
      <w:pPr>
        <w:ind w:firstLine="708"/>
        <w:jc w:val="both"/>
        <w:rPr>
          <w:sz w:val="28"/>
          <w:szCs w:val="28"/>
          <w:lang w:val="uk-UA"/>
        </w:rPr>
      </w:pPr>
      <w:r>
        <w:rPr>
          <w:b/>
          <w:bCs/>
          <w:sz w:val="28"/>
          <w:szCs w:val="28"/>
          <w:lang w:val="uk-UA"/>
        </w:rPr>
        <w:t>Подольський І.М.</w:t>
      </w:r>
      <w:r w:rsidRPr="003D4620">
        <w:rPr>
          <w:b/>
          <w:bCs/>
          <w:sz w:val="28"/>
          <w:szCs w:val="28"/>
          <w:lang w:val="uk-UA"/>
        </w:rPr>
        <w:t xml:space="preserve"> </w:t>
      </w:r>
      <w:r w:rsidRPr="003D4620">
        <w:rPr>
          <w:bCs/>
          <w:sz w:val="28"/>
          <w:szCs w:val="28"/>
          <w:lang w:val="uk-UA"/>
        </w:rPr>
        <w:t>Синтез, ф</w:t>
      </w:r>
      <w:r>
        <w:rPr>
          <w:bCs/>
          <w:sz w:val="28"/>
          <w:szCs w:val="28"/>
          <w:lang w:val="uk-UA"/>
        </w:rPr>
        <w:t>і</w:t>
      </w:r>
      <w:r w:rsidRPr="003D4620">
        <w:rPr>
          <w:bCs/>
          <w:sz w:val="28"/>
          <w:szCs w:val="28"/>
          <w:lang w:val="uk-UA"/>
        </w:rPr>
        <w:t>зико-х</w:t>
      </w:r>
      <w:r>
        <w:rPr>
          <w:bCs/>
          <w:sz w:val="28"/>
          <w:szCs w:val="28"/>
          <w:lang w:val="uk-UA"/>
        </w:rPr>
        <w:t>і</w:t>
      </w:r>
      <w:r w:rsidRPr="003D4620">
        <w:rPr>
          <w:bCs/>
          <w:sz w:val="28"/>
          <w:szCs w:val="28"/>
          <w:lang w:val="uk-UA"/>
        </w:rPr>
        <w:t>м</w:t>
      </w:r>
      <w:r>
        <w:rPr>
          <w:bCs/>
          <w:sz w:val="28"/>
          <w:szCs w:val="28"/>
          <w:lang w:val="uk-UA"/>
        </w:rPr>
        <w:t>і</w:t>
      </w:r>
      <w:r w:rsidRPr="003D4620">
        <w:rPr>
          <w:bCs/>
          <w:sz w:val="28"/>
          <w:szCs w:val="28"/>
          <w:lang w:val="uk-UA"/>
        </w:rPr>
        <w:t>ч</w:t>
      </w:r>
      <w:r>
        <w:rPr>
          <w:bCs/>
          <w:sz w:val="28"/>
          <w:szCs w:val="28"/>
          <w:lang w:val="uk-UA"/>
        </w:rPr>
        <w:t>ні та біологічні властивості алкілпохідних 2-метил-1Н-хінолін-4-онів</w:t>
      </w:r>
      <w:r w:rsidRPr="003D4620">
        <w:rPr>
          <w:sz w:val="28"/>
          <w:szCs w:val="28"/>
          <w:lang w:val="uk-UA"/>
        </w:rPr>
        <w:t>. – Рукопис.</w:t>
      </w:r>
    </w:p>
    <w:p w:rsidR="00E4430E" w:rsidRDefault="00E4430E" w:rsidP="00E4430E">
      <w:pPr>
        <w:shd w:val="clear" w:color="auto" w:fill="FFFFFF"/>
        <w:ind w:firstLine="720"/>
        <w:jc w:val="both"/>
        <w:rPr>
          <w:sz w:val="28"/>
          <w:szCs w:val="28"/>
          <w:lang w:val="uk-UA"/>
        </w:rPr>
      </w:pPr>
      <w:r>
        <w:rPr>
          <w:sz w:val="28"/>
          <w:szCs w:val="28"/>
          <w:lang w:val="uk-UA"/>
        </w:rPr>
        <w:t>Дисертація на здобуття наукового ступеня кандидата фармацевтичних наук зі спеціальності 15.00.02 – фармацевтична хімія та фармакогнозія</w:t>
      </w:r>
      <w:r w:rsidRPr="003D4620">
        <w:rPr>
          <w:sz w:val="28"/>
          <w:szCs w:val="28"/>
          <w:lang w:val="uk-UA"/>
        </w:rPr>
        <w:t>. – Нац</w:t>
      </w:r>
      <w:r>
        <w:rPr>
          <w:sz w:val="28"/>
          <w:szCs w:val="28"/>
          <w:lang w:val="uk-UA"/>
        </w:rPr>
        <w:t>і</w:t>
      </w:r>
      <w:r w:rsidRPr="003D4620">
        <w:rPr>
          <w:sz w:val="28"/>
          <w:szCs w:val="28"/>
          <w:lang w:val="uk-UA"/>
        </w:rPr>
        <w:t>ональн</w:t>
      </w:r>
      <w:r>
        <w:rPr>
          <w:sz w:val="28"/>
          <w:szCs w:val="28"/>
          <w:lang w:val="uk-UA"/>
        </w:rPr>
        <w:t>и</w:t>
      </w:r>
      <w:r w:rsidRPr="003D4620">
        <w:rPr>
          <w:sz w:val="28"/>
          <w:szCs w:val="28"/>
          <w:lang w:val="uk-UA"/>
        </w:rPr>
        <w:t>й фармацевтич</w:t>
      </w:r>
      <w:r>
        <w:rPr>
          <w:sz w:val="28"/>
          <w:szCs w:val="28"/>
          <w:lang w:val="uk-UA"/>
        </w:rPr>
        <w:t>ний</w:t>
      </w:r>
      <w:r w:rsidRPr="003D4620">
        <w:rPr>
          <w:sz w:val="28"/>
          <w:szCs w:val="28"/>
          <w:lang w:val="uk-UA"/>
        </w:rPr>
        <w:t xml:space="preserve"> ун</w:t>
      </w:r>
      <w:r>
        <w:rPr>
          <w:sz w:val="28"/>
          <w:szCs w:val="28"/>
          <w:lang w:val="uk-UA"/>
        </w:rPr>
        <w:t>і</w:t>
      </w:r>
      <w:r w:rsidRPr="003D4620">
        <w:rPr>
          <w:sz w:val="28"/>
          <w:szCs w:val="28"/>
          <w:lang w:val="uk-UA"/>
        </w:rPr>
        <w:t>верситет, Харк</w:t>
      </w:r>
      <w:r>
        <w:rPr>
          <w:sz w:val="28"/>
          <w:szCs w:val="28"/>
          <w:lang w:val="uk-UA"/>
        </w:rPr>
        <w:t>і</w:t>
      </w:r>
      <w:r w:rsidRPr="003D4620">
        <w:rPr>
          <w:sz w:val="28"/>
          <w:szCs w:val="28"/>
          <w:lang w:val="uk-UA"/>
        </w:rPr>
        <w:t>в, 200</w:t>
      </w:r>
      <w:r>
        <w:rPr>
          <w:sz w:val="28"/>
          <w:szCs w:val="28"/>
          <w:lang w:val="uk-UA"/>
        </w:rPr>
        <w:t>9</w:t>
      </w:r>
      <w:r w:rsidRPr="003D4620">
        <w:rPr>
          <w:sz w:val="28"/>
          <w:szCs w:val="28"/>
          <w:lang w:val="uk-UA"/>
        </w:rPr>
        <w:t>.</w:t>
      </w:r>
    </w:p>
    <w:p w:rsidR="00E4430E" w:rsidRPr="003E47C0" w:rsidRDefault="00E4430E" w:rsidP="00E4430E">
      <w:pPr>
        <w:pStyle w:val="affffffff2"/>
        <w:tabs>
          <w:tab w:val="left" w:pos="900"/>
        </w:tabs>
        <w:spacing w:after="0"/>
        <w:ind w:left="0" w:firstLine="720"/>
        <w:jc w:val="both"/>
        <w:rPr>
          <w:szCs w:val="28"/>
          <w:lang w:val="uk-UA"/>
        </w:rPr>
      </w:pPr>
      <w:r w:rsidRPr="003E47C0">
        <w:rPr>
          <w:szCs w:val="28"/>
          <w:lang w:val="uk-UA"/>
        </w:rPr>
        <w:t xml:space="preserve">З метою пошуку нових біологічно активних речовин розроблено препаративні методи синтезу О- та </w:t>
      </w:r>
      <w:r w:rsidRPr="003E47C0">
        <w:rPr>
          <w:szCs w:val="28"/>
          <w:lang w:val="en-US"/>
        </w:rPr>
        <w:t>N</w:t>
      </w:r>
      <w:r w:rsidRPr="003E47C0">
        <w:rPr>
          <w:szCs w:val="28"/>
          <w:lang w:val="uk-UA"/>
        </w:rPr>
        <w:t xml:space="preserve">-алкілпохідних 2-метилхінолін-4-онів, </w:t>
      </w:r>
      <w:r>
        <w:rPr>
          <w:szCs w:val="28"/>
          <w:lang w:val="uk-UA"/>
        </w:rPr>
        <w:br/>
      </w:r>
      <w:r w:rsidRPr="003E47C0">
        <w:rPr>
          <w:szCs w:val="28"/>
          <w:lang w:val="uk-UA"/>
        </w:rPr>
        <w:t>3-</w:t>
      </w:r>
      <w:r w:rsidRPr="003E47C0">
        <w:rPr>
          <w:szCs w:val="28"/>
          <w:lang w:val="en-US"/>
        </w:rPr>
        <w:t>N</w:t>
      </w:r>
      <w:r w:rsidRPr="003E47C0">
        <w:rPr>
          <w:szCs w:val="28"/>
          <w:lang w:val="uk-UA"/>
        </w:rPr>
        <w:t>-</w:t>
      </w:r>
      <w:r w:rsidRPr="003E47C0">
        <w:rPr>
          <w:szCs w:val="28"/>
          <w:lang w:val="en-US"/>
        </w:rPr>
        <w:t>R</w:t>
      </w:r>
      <w:r w:rsidRPr="003E47C0">
        <w:rPr>
          <w:szCs w:val="28"/>
          <w:lang w:val="uk-UA"/>
        </w:rPr>
        <w:t>-амінометил-2-метилхінолін-4-онів, 2-</w:t>
      </w:r>
      <w:r w:rsidRPr="003E47C0">
        <w:rPr>
          <w:szCs w:val="28"/>
          <w:lang w:val="en-US"/>
        </w:rPr>
        <w:t>N</w:t>
      </w:r>
      <w:r w:rsidRPr="003E47C0">
        <w:rPr>
          <w:szCs w:val="28"/>
          <w:lang w:val="uk-UA"/>
        </w:rPr>
        <w:t>-</w:t>
      </w:r>
      <w:r w:rsidRPr="003E47C0">
        <w:rPr>
          <w:szCs w:val="28"/>
          <w:lang w:val="en-US"/>
        </w:rPr>
        <w:t>R</w:t>
      </w:r>
      <w:r w:rsidRPr="003E47C0">
        <w:rPr>
          <w:szCs w:val="28"/>
          <w:lang w:val="uk-UA"/>
        </w:rPr>
        <w:t>-амінометил-</w:t>
      </w:r>
      <w:r>
        <w:rPr>
          <w:szCs w:val="28"/>
          <w:lang w:val="uk-UA"/>
        </w:rPr>
        <w:t>3</w:t>
      </w:r>
      <w:r w:rsidRPr="003E47C0">
        <w:rPr>
          <w:szCs w:val="28"/>
          <w:lang w:val="uk-UA"/>
        </w:rPr>
        <w:t>-бензилхіно</w:t>
      </w:r>
      <w:r>
        <w:rPr>
          <w:szCs w:val="28"/>
          <w:lang w:val="uk-UA"/>
        </w:rPr>
        <w:t>-</w:t>
      </w:r>
      <w:r w:rsidRPr="003E47C0">
        <w:rPr>
          <w:szCs w:val="28"/>
          <w:lang w:val="uk-UA"/>
        </w:rPr>
        <w:t xml:space="preserve">лін-4-онів, 3-алкіл-2-метилхінолін-4-онів і на їх основі 4-хлор-, 4-тіо- та </w:t>
      </w:r>
      <w:r>
        <w:rPr>
          <w:szCs w:val="28"/>
          <w:lang w:val="uk-UA"/>
        </w:rPr>
        <w:br/>
      </w:r>
      <w:r w:rsidRPr="003E47C0">
        <w:rPr>
          <w:szCs w:val="28"/>
          <w:lang w:val="uk-UA"/>
        </w:rPr>
        <w:t>4-амінопохідних.</w:t>
      </w:r>
    </w:p>
    <w:p w:rsidR="00E4430E" w:rsidRPr="00C11741" w:rsidRDefault="00E4430E" w:rsidP="00E4430E">
      <w:pPr>
        <w:shd w:val="clear" w:color="auto" w:fill="FFFFFF"/>
        <w:ind w:firstLine="720"/>
        <w:jc w:val="both"/>
        <w:rPr>
          <w:sz w:val="28"/>
          <w:szCs w:val="28"/>
          <w:lang w:val="uk-UA"/>
        </w:rPr>
      </w:pPr>
      <w:r w:rsidRPr="003E47C0">
        <w:rPr>
          <w:sz w:val="28"/>
          <w:szCs w:val="28"/>
          <w:lang w:val="uk-UA"/>
        </w:rPr>
        <w:t>Проведено дослідження ноотропної, антидепресивної та анксіолітичної активності 3-амінометильних похідних 2-метилхінолін-4-онів. Встановлено, що для даного класу сполук притаманн</w:t>
      </w:r>
      <w:r>
        <w:rPr>
          <w:sz w:val="28"/>
          <w:szCs w:val="28"/>
          <w:lang w:val="uk-UA"/>
        </w:rPr>
        <w:t>а</w:t>
      </w:r>
      <w:r w:rsidRPr="003E47C0">
        <w:rPr>
          <w:sz w:val="28"/>
          <w:szCs w:val="28"/>
          <w:lang w:val="uk-UA"/>
        </w:rPr>
        <w:t xml:space="preserve"> ноотропна (антиамнестична) активність</w:t>
      </w:r>
      <w:r w:rsidRPr="009412F6">
        <w:rPr>
          <w:sz w:val="28"/>
          <w:szCs w:val="28"/>
          <w:lang w:val="uk-UA"/>
        </w:rPr>
        <w:t xml:space="preserve">, </w:t>
      </w:r>
      <w:r>
        <w:rPr>
          <w:sz w:val="28"/>
          <w:szCs w:val="28"/>
          <w:lang w:val="uk-UA"/>
        </w:rPr>
        <w:t xml:space="preserve">а деякі </w:t>
      </w:r>
      <w:r>
        <w:rPr>
          <w:sz w:val="28"/>
          <w:szCs w:val="28"/>
          <w:lang w:val="uk-UA"/>
        </w:rPr>
        <w:lastRenderedPageBreak/>
        <w:t>похідні поєднують ноотропну дію з антидепресивною або анксіолітичною.</w:t>
      </w:r>
      <w:r w:rsidRPr="003E47C0">
        <w:rPr>
          <w:sz w:val="28"/>
          <w:szCs w:val="28"/>
          <w:lang w:val="uk-UA"/>
        </w:rPr>
        <w:t xml:space="preserve"> Виявлені певні закономірності зв’язку між хімічною структурою досліджених 3-амінометильних похідних хінолін-4-онів та характером їх впливу на ЦНС. Проведено дослідження впливу </w:t>
      </w:r>
      <w:r>
        <w:rPr>
          <w:sz w:val="28"/>
          <w:szCs w:val="28"/>
          <w:lang w:val="uk-UA"/>
        </w:rPr>
        <w:br/>
      </w:r>
      <w:r w:rsidRPr="003E47C0">
        <w:rPr>
          <w:sz w:val="28"/>
          <w:szCs w:val="28"/>
          <w:lang w:val="uk-UA"/>
        </w:rPr>
        <w:t>(2,8-диметилхінолін-4-іл)оксиацетамідів на тривалість тіопенталового сну у щурів</w:t>
      </w:r>
      <w:r>
        <w:rPr>
          <w:sz w:val="28"/>
          <w:szCs w:val="28"/>
          <w:lang w:val="uk-UA"/>
        </w:rPr>
        <w:t>, а також д</w:t>
      </w:r>
      <w:r w:rsidRPr="003E47C0">
        <w:rPr>
          <w:sz w:val="28"/>
          <w:szCs w:val="28"/>
          <w:lang w:val="uk-UA"/>
        </w:rPr>
        <w:t>осліджено антимікробні властивості 3-алкіл-2-метилхінолін-4-онів та їх 4-хлор-, 4-тіо- та 4-амінопохідних.</w:t>
      </w:r>
      <w:r w:rsidRPr="00986A51">
        <w:rPr>
          <w:sz w:val="28"/>
          <w:szCs w:val="28"/>
          <w:lang w:val="uk-UA"/>
        </w:rPr>
        <w:t xml:space="preserve"> </w:t>
      </w:r>
      <w:r>
        <w:rPr>
          <w:sz w:val="28"/>
          <w:szCs w:val="28"/>
          <w:lang w:val="uk-UA"/>
        </w:rPr>
        <w:t>Для поглиблених</w:t>
      </w:r>
      <w:r w:rsidRPr="00C11741">
        <w:rPr>
          <w:sz w:val="28"/>
          <w:szCs w:val="28"/>
        </w:rPr>
        <w:t xml:space="preserve"> </w:t>
      </w:r>
      <w:r>
        <w:rPr>
          <w:sz w:val="28"/>
          <w:szCs w:val="28"/>
          <w:lang w:val="uk-UA"/>
        </w:rPr>
        <w:t>досліджень рекомендовано 2-метил-3-феніламінометилхінолін-4-он, який показав високу ноотропну та антидепресивну активність.</w:t>
      </w:r>
    </w:p>
    <w:p w:rsidR="00E4430E" w:rsidRDefault="00E4430E" w:rsidP="00E4430E">
      <w:pPr>
        <w:shd w:val="clear" w:color="auto" w:fill="FFFFFF"/>
        <w:ind w:firstLine="720"/>
        <w:jc w:val="both"/>
        <w:rPr>
          <w:sz w:val="28"/>
          <w:szCs w:val="28"/>
          <w:lang w:val="uk-UA"/>
        </w:rPr>
      </w:pPr>
      <w:r w:rsidRPr="006F323F">
        <w:rPr>
          <w:b/>
          <w:sz w:val="28"/>
          <w:szCs w:val="28"/>
          <w:lang w:val="uk-UA"/>
        </w:rPr>
        <w:t>Ключові слова:</w:t>
      </w:r>
      <w:r>
        <w:rPr>
          <w:sz w:val="28"/>
          <w:szCs w:val="28"/>
          <w:lang w:val="uk-UA"/>
        </w:rPr>
        <w:t xml:space="preserve"> алкілпохідні 2-метилхінолін-4-онів, амінометилхінолони, ноотропна</w:t>
      </w:r>
      <w:r w:rsidRPr="00F1130A">
        <w:rPr>
          <w:sz w:val="28"/>
          <w:szCs w:val="28"/>
          <w:lang w:val="uk-UA"/>
        </w:rPr>
        <w:t xml:space="preserve"> </w:t>
      </w:r>
      <w:r>
        <w:rPr>
          <w:sz w:val="28"/>
          <w:szCs w:val="28"/>
          <w:lang w:val="uk-UA"/>
        </w:rPr>
        <w:t>дія, антидепресивна активність, антимікробні властивості.</w:t>
      </w:r>
    </w:p>
    <w:p w:rsidR="00E4430E" w:rsidRDefault="00E4430E" w:rsidP="00E4430E">
      <w:pPr>
        <w:shd w:val="clear" w:color="auto" w:fill="FFFFFF"/>
        <w:ind w:firstLine="720"/>
        <w:jc w:val="center"/>
        <w:rPr>
          <w:b/>
          <w:sz w:val="28"/>
          <w:szCs w:val="28"/>
          <w:lang w:val="uk-UA"/>
        </w:rPr>
      </w:pPr>
      <w:r w:rsidRPr="00527C9D">
        <w:rPr>
          <w:b/>
          <w:sz w:val="28"/>
          <w:szCs w:val="28"/>
        </w:rPr>
        <w:t>АННОТАЦИЯ</w:t>
      </w:r>
    </w:p>
    <w:p w:rsidR="00E4430E" w:rsidRDefault="00E4430E" w:rsidP="00E4430E">
      <w:pPr>
        <w:shd w:val="clear" w:color="auto" w:fill="FFFFFF"/>
        <w:ind w:firstLine="720"/>
        <w:jc w:val="both"/>
        <w:rPr>
          <w:sz w:val="28"/>
          <w:szCs w:val="28"/>
        </w:rPr>
      </w:pPr>
      <w:r w:rsidRPr="00616DC7">
        <w:rPr>
          <w:b/>
          <w:sz w:val="28"/>
          <w:szCs w:val="28"/>
        </w:rPr>
        <w:t>Подольский И.Н.</w:t>
      </w:r>
      <w:r>
        <w:rPr>
          <w:sz w:val="28"/>
          <w:szCs w:val="28"/>
        </w:rPr>
        <w:t xml:space="preserve"> Синтез, физико-химические и биологические свойства алкилпроизводных 2-метил-1Н-хинолин-4-онов. – Рукопись.</w:t>
      </w:r>
    </w:p>
    <w:p w:rsidR="00E4430E" w:rsidRDefault="00E4430E" w:rsidP="00E4430E">
      <w:pPr>
        <w:shd w:val="clear" w:color="auto" w:fill="FFFFFF"/>
        <w:ind w:firstLine="720"/>
        <w:jc w:val="both"/>
        <w:rPr>
          <w:sz w:val="28"/>
          <w:szCs w:val="28"/>
        </w:rPr>
      </w:pPr>
      <w:r w:rsidRPr="0063706A">
        <w:rPr>
          <w:sz w:val="28"/>
          <w:szCs w:val="28"/>
        </w:rPr>
        <w:t>Диссертация на соискание ученой степени кандидата фармацевтических наук по специальности 15.00.02 – фармацевтическая химия и фармакогнозия. – Национальный фармацевтический университет, Харьков, 200</w:t>
      </w:r>
      <w:r w:rsidRPr="0063706A">
        <w:rPr>
          <w:sz w:val="28"/>
          <w:szCs w:val="28"/>
          <w:lang w:val="uk-UA"/>
        </w:rPr>
        <w:t>9</w:t>
      </w:r>
      <w:r w:rsidRPr="0063706A">
        <w:rPr>
          <w:sz w:val="28"/>
          <w:szCs w:val="28"/>
        </w:rPr>
        <w:t>.</w:t>
      </w:r>
    </w:p>
    <w:p w:rsidR="00E4430E" w:rsidRDefault="00E4430E" w:rsidP="00E4430E">
      <w:pPr>
        <w:shd w:val="clear" w:color="auto" w:fill="FFFFFF"/>
        <w:ind w:firstLine="720"/>
        <w:jc w:val="both"/>
        <w:rPr>
          <w:sz w:val="28"/>
          <w:szCs w:val="28"/>
          <w:lang w:eastAsia="uk-UA"/>
        </w:rPr>
      </w:pPr>
      <w:r>
        <w:rPr>
          <w:sz w:val="28"/>
          <w:szCs w:val="28"/>
        </w:rPr>
        <w:t xml:space="preserve">Работа посвящена поиску биологически активных веществ в ряду алкилпроизводных 2-метилхинолин-4-онов. При этом исследовано направление реакции алкилирования 2-метилхинолин-4-онов алкилгалогенидами в системах </w:t>
      </w:r>
      <w:r w:rsidRPr="00054091">
        <w:rPr>
          <w:sz w:val="28"/>
          <w:szCs w:val="28"/>
          <w:lang w:val="uk-UA" w:eastAsia="uk-UA"/>
        </w:rPr>
        <w:t>ДМСО/К</w:t>
      </w:r>
      <w:r w:rsidRPr="00054091">
        <w:rPr>
          <w:sz w:val="28"/>
          <w:szCs w:val="28"/>
          <w:vertAlign w:val="subscript"/>
          <w:lang w:val="uk-UA" w:eastAsia="uk-UA"/>
        </w:rPr>
        <w:t>2</w:t>
      </w:r>
      <w:r w:rsidRPr="00054091">
        <w:rPr>
          <w:sz w:val="28"/>
          <w:szCs w:val="28"/>
          <w:lang w:val="uk-UA" w:eastAsia="uk-UA"/>
        </w:rPr>
        <w:t>СО</w:t>
      </w:r>
      <w:r w:rsidRPr="00054091">
        <w:rPr>
          <w:sz w:val="28"/>
          <w:szCs w:val="28"/>
          <w:vertAlign w:val="subscript"/>
          <w:lang w:val="uk-UA" w:eastAsia="uk-UA"/>
        </w:rPr>
        <w:t>3</w:t>
      </w:r>
      <w:r w:rsidRPr="00054091">
        <w:rPr>
          <w:sz w:val="28"/>
          <w:szCs w:val="28"/>
          <w:lang w:val="uk-UA" w:eastAsia="uk-UA"/>
        </w:rPr>
        <w:t xml:space="preserve"> </w:t>
      </w:r>
      <w:r>
        <w:rPr>
          <w:sz w:val="28"/>
          <w:szCs w:val="28"/>
          <w:lang w:val="uk-UA" w:eastAsia="uk-UA"/>
        </w:rPr>
        <w:t>и</w:t>
      </w:r>
      <w:r w:rsidRPr="00054091">
        <w:rPr>
          <w:sz w:val="28"/>
          <w:szCs w:val="28"/>
          <w:lang w:val="uk-UA" w:eastAsia="uk-UA"/>
        </w:rPr>
        <w:t xml:space="preserve"> ДМФА/</w:t>
      </w:r>
      <w:r w:rsidRPr="00054091">
        <w:rPr>
          <w:sz w:val="28"/>
          <w:szCs w:val="28"/>
          <w:lang w:val="en-US" w:eastAsia="uk-UA"/>
        </w:rPr>
        <w:t>NaOH</w:t>
      </w:r>
      <w:r>
        <w:rPr>
          <w:sz w:val="28"/>
          <w:szCs w:val="28"/>
          <w:lang w:eastAsia="uk-UA"/>
        </w:rPr>
        <w:t xml:space="preserve">. При помощи рентгеноструктурного анализа установлено, что в данных условиях реакция протекает с образованием О-алкилпроизводных хинолинов. Предложен способ получения </w:t>
      </w:r>
      <w:r>
        <w:rPr>
          <w:sz w:val="28"/>
          <w:szCs w:val="28"/>
          <w:lang w:val="en-US" w:eastAsia="uk-UA"/>
        </w:rPr>
        <w:t>N</w:t>
      </w:r>
      <w:r w:rsidRPr="00616DC7">
        <w:rPr>
          <w:sz w:val="28"/>
          <w:szCs w:val="28"/>
          <w:lang w:eastAsia="uk-UA"/>
        </w:rPr>
        <w:t>-</w:t>
      </w:r>
      <w:r>
        <w:rPr>
          <w:sz w:val="28"/>
          <w:szCs w:val="28"/>
          <w:lang w:eastAsia="uk-UA"/>
        </w:rPr>
        <w:t xml:space="preserve">алкил-2-метилхинолин-4-онов, используя в качестве исходных продуктов </w:t>
      </w:r>
      <w:r>
        <w:rPr>
          <w:sz w:val="28"/>
          <w:szCs w:val="28"/>
          <w:lang w:val="en-US" w:eastAsia="uk-UA"/>
        </w:rPr>
        <w:t>N</w:t>
      </w:r>
      <w:r w:rsidRPr="00616DC7">
        <w:rPr>
          <w:sz w:val="28"/>
          <w:szCs w:val="28"/>
          <w:lang w:eastAsia="uk-UA"/>
        </w:rPr>
        <w:t>-</w:t>
      </w:r>
      <w:r>
        <w:rPr>
          <w:sz w:val="28"/>
          <w:szCs w:val="28"/>
          <w:lang w:eastAsia="uk-UA"/>
        </w:rPr>
        <w:t>замещенные анилины.</w:t>
      </w:r>
      <w:r>
        <w:rPr>
          <w:sz w:val="28"/>
          <w:szCs w:val="28"/>
          <w:lang w:val="uk-UA" w:eastAsia="uk-UA"/>
        </w:rPr>
        <w:t xml:space="preserve"> </w:t>
      </w:r>
      <w:r>
        <w:rPr>
          <w:sz w:val="28"/>
          <w:szCs w:val="28"/>
          <w:lang w:eastAsia="uk-UA"/>
        </w:rPr>
        <w:t>Конденсацией алкилзамещенных ацетоуксусных эфиров с ароматическими аминами по методу Конрада-Лимпаха осуществлен синтез ряда 3-алкил-2-метилхинолин-4-онов. Исследованы особенности конденсации аллилацетоуксусного эфира в данных условиях протекания реакции</w:t>
      </w:r>
      <w:r>
        <w:rPr>
          <w:sz w:val="28"/>
          <w:szCs w:val="28"/>
          <w:lang w:val="uk-UA" w:eastAsia="uk-UA"/>
        </w:rPr>
        <w:t xml:space="preserve"> и </w:t>
      </w:r>
      <w:r>
        <w:rPr>
          <w:sz w:val="28"/>
          <w:szCs w:val="28"/>
          <w:lang w:eastAsia="uk-UA"/>
        </w:rPr>
        <w:t>установлено, что конечными продуктами такого взаимодействия являются 2,4-диметил-2,3-дигидро</w:t>
      </w:r>
      <w:r>
        <w:rPr>
          <w:sz w:val="28"/>
          <w:szCs w:val="28"/>
          <w:lang w:val="uk-UA" w:eastAsia="uk-UA"/>
        </w:rPr>
        <w:t>-</w:t>
      </w:r>
      <w:r>
        <w:rPr>
          <w:sz w:val="28"/>
          <w:szCs w:val="28"/>
          <w:lang w:eastAsia="uk-UA"/>
        </w:rPr>
        <w:t>фуро</w:t>
      </w:r>
      <w:r w:rsidRPr="00B67175">
        <w:rPr>
          <w:sz w:val="28"/>
          <w:szCs w:val="28"/>
          <w:lang w:eastAsia="uk-UA"/>
        </w:rPr>
        <w:t>[</w:t>
      </w:r>
      <w:r>
        <w:rPr>
          <w:sz w:val="28"/>
          <w:szCs w:val="28"/>
          <w:lang w:eastAsia="uk-UA"/>
        </w:rPr>
        <w:t>3,2-с</w:t>
      </w:r>
      <w:proofErr w:type="gramStart"/>
      <w:r w:rsidRPr="00B67175">
        <w:rPr>
          <w:sz w:val="28"/>
          <w:szCs w:val="28"/>
          <w:lang w:eastAsia="uk-UA"/>
        </w:rPr>
        <w:t>]</w:t>
      </w:r>
      <w:r>
        <w:rPr>
          <w:sz w:val="28"/>
          <w:szCs w:val="28"/>
          <w:lang w:eastAsia="uk-UA"/>
        </w:rPr>
        <w:t>х</w:t>
      </w:r>
      <w:proofErr w:type="gramEnd"/>
      <w:r>
        <w:rPr>
          <w:sz w:val="28"/>
          <w:szCs w:val="28"/>
          <w:lang w:eastAsia="uk-UA"/>
        </w:rPr>
        <w:t>инолины. В условиях реакции Манниха получен</w:t>
      </w:r>
      <w:r>
        <w:rPr>
          <w:sz w:val="28"/>
          <w:szCs w:val="28"/>
          <w:lang w:val="uk-UA" w:eastAsia="uk-UA"/>
        </w:rPr>
        <w:t>ы</w:t>
      </w:r>
      <w:r>
        <w:rPr>
          <w:sz w:val="28"/>
          <w:szCs w:val="28"/>
          <w:lang w:eastAsia="uk-UA"/>
        </w:rPr>
        <w:t xml:space="preserve"> гидрохлориды 3-диметиламинометил-2-метилхинолин-4-онов – эффективные реагенты для синтеза 3-аминометил-2-метилхинолин-4-онов. Впервые исследована реакция бромирования 3-алкил-2-метилхинолин-4-онов. </w:t>
      </w:r>
      <w:proofErr w:type="gramStart"/>
      <w:r>
        <w:rPr>
          <w:sz w:val="28"/>
          <w:szCs w:val="28"/>
          <w:lang w:eastAsia="uk-UA"/>
        </w:rPr>
        <w:t>Используя полученный 3-бензил-2-бромметилхинолин-4-он в реакциях с аминами получен ряд 2-аминометил-3-бензилхинолин-4-онов</w:t>
      </w:r>
      <w:proofErr w:type="gramEnd"/>
      <w:r>
        <w:rPr>
          <w:sz w:val="28"/>
          <w:szCs w:val="28"/>
          <w:lang w:eastAsia="uk-UA"/>
        </w:rPr>
        <w:t>. Исходя из 3-алкил-</w:t>
      </w:r>
      <w:r>
        <w:rPr>
          <w:sz w:val="28"/>
          <w:szCs w:val="28"/>
          <w:lang w:val="uk-UA" w:eastAsia="uk-UA"/>
        </w:rPr>
        <w:br/>
      </w:r>
      <w:r>
        <w:rPr>
          <w:sz w:val="28"/>
          <w:szCs w:val="28"/>
          <w:lang w:eastAsia="uk-UA"/>
        </w:rPr>
        <w:t>2-метилхинолин-4-онов получены соответствующие 4-хлорпроизводные, которые были использованы для получения 4-аминохинолинов и хинолин-</w:t>
      </w:r>
      <w:r>
        <w:rPr>
          <w:sz w:val="28"/>
          <w:szCs w:val="28"/>
          <w:lang w:val="uk-UA" w:eastAsia="uk-UA"/>
        </w:rPr>
        <w:br/>
      </w:r>
      <w:r>
        <w:rPr>
          <w:sz w:val="28"/>
          <w:szCs w:val="28"/>
          <w:lang w:eastAsia="uk-UA"/>
        </w:rPr>
        <w:t>4-тионов.</w:t>
      </w:r>
    </w:p>
    <w:p w:rsidR="00E4430E" w:rsidRPr="008B02B4" w:rsidRDefault="00E4430E" w:rsidP="00E4430E">
      <w:pPr>
        <w:shd w:val="clear" w:color="auto" w:fill="FFFFFF"/>
        <w:ind w:firstLine="720"/>
        <w:jc w:val="both"/>
        <w:rPr>
          <w:sz w:val="28"/>
          <w:szCs w:val="28"/>
          <w:lang w:eastAsia="uk-UA"/>
        </w:rPr>
      </w:pPr>
      <w:r>
        <w:rPr>
          <w:sz w:val="28"/>
          <w:szCs w:val="28"/>
        </w:rPr>
        <w:t xml:space="preserve">Микробиологическое исследование </w:t>
      </w:r>
      <w:r>
        <w:rPr>
          <w:sz w:val="28"/>
          <w:szCs w:val="28"/>
          <w:lang w:eastAsia="uk-UA"/>
        </w:rPr>
        <w:t>3-алкил-2-метилхинолин-4-онов и синтезированных на их основе производных показало наличие у данных классов соединений умеренной антимикробной активности. Исследовано влияние (2,8-диметилхинолин-4-ил</w:t>
      </w:r>
      <w:proofErr w:type="gramStart"/>
      <w:r>
        <w:rPr>
          <w:sz w:val="28"/>
          <w:szCs w:val="28"/>
          <w:lang w:eastAsia="uk-UA"/>
        </w:rPr>
        <w:t>)о</w:t>
      </w:r>
      <w:proofErr w:type="gramEnd"/>
      <w:r>
        <w:rPr>
          <w:sz w:val="28"/>
          <w:szCs w:val="28"/>
          <w:lang w:eastAsia="uk-UA"/>
        </w:rPr>
        <w:t xml:space="preserve">ксиацетамидов на продолжительность тиопенталового наркоза у крыс и выявлены соединения, которые проявляли активность на уровне препарата сравнения аминазина. Для 3-аминометил-2-метилхинолин-4-онов было проведено исследование острой токсичности, ноотропной, антидепрессивной и </w:t>
      </w:r>
      <w:r>
        <w:rPr>
          <w:sz w:val="28"/>
          <w:szCs w:val="28"/>
          <w:lang w:eastAsia="uk-UA"/>
        </w:rPr>
        <w:lastRenderedPageBreak/>
        <w:t xml:space="preserve">анксиолитической активности. Полученные результаты показали, что для данного класса соединений при низкой токсичности характерно наличие выраженной ноотропной активности, а некоторые соединения сочетали ноотропное действие с антидепрессивным или анксиолитическим. Для углубленного изучения </w:t>
      </w:r>
      <w:proofErr w:type="gramStart"/>
      <w:r>
        <w:rPr>
          <w:sz w:val="28"/>
          <w:szCs w:val="28"/>
          <w:lang w:eastAsia="uk-UA"/>
        </w:rPr>
        <w:t>предложен</w:t>
      </w:r>
      <w:proofErr w:type="gramEnd"/>
      <w:r>
        <w:rPr>
          <w:sz w:val="28"/>
          <w:szCs w:val="28"/>
          <w:lang w:eastAsia="uk-UA"/>
        </w:rPr>
        <w:t xml:space="preserve"> 2-метил-3-фениламинометилхинолин-4-он, который проявляет выраженную ноотропную и антидепрессивную активность при низкой токсичности.</w:t>
      </w:r>
    </w:p>
    <w:p w:rsidR="00E4430E" w:rsidRDefault="00E4430E" w:rsidP="00E4430E">
      <w:pPr>
        <w:shd w:val="clear" w:color="auto" w:fill="FFFFFF"/>
        <w:ind w:firstLine="720"/>
        <w:jc w:val="both"/>
        <w:rPr>
          <w:sz w:val="28"/>
          <w:szCs w:val="28"/>
          <w:lang w:val="uk-UA" w:eastAsia="uk-UA"/>
        </w:rPr>
      </w:pPr>
      <w:r w:rsidRPr="00527C9D">
        <w:rPr>
          <w:b/>
          <w:sz w:val="28"/>
          <w:szCs w:val="28"/>
          <w:lang w:eastAsia="uk-UA"/>
        </w:rPr>
        <w:t>Ключевые слова:</w:t>
      </w:r>
      <w:r>
        <w:rPr>
          <w:sz w:val="28"/>
          <w:szCs w:val="28"/>
          <w:lang w:eastAsia="uk-UA"/>
        </w:rPr>
        <w:t xml:space="preserve"> алкилпроизводные 2-метилхинолин-4-он</w:t>
      </w:r>
      <w:r>
        <w:rPr>
          <w:sz w:val="28"/>
          <w:szCs w:val="28"/>
          <w:lang w:val="uk-UA" w:eastAsia="uk-UA"/>
        </w:rPr>
        <w:t>ов</w:t>
      </w:r>
      <w:r>
        <w:rPr>
          <w:sz w:val="28"/>
          <w:szCs w:val="28"/>
          <w:lang w:eastAsia="uk-UA"/>
        </w:rPr>
        <w:t>, аминометилхинолоны, ноотропное действие, антидепрессивная активность, антимикробные свойства.</w:t>
      </w:r>
    </w:p>
    <w:p w:rsidR="00E4430E" w:rsidRPr="0063706A" w:rsidRDefault="00E4430E" w:rsidP="00E4430E">
      <w:pPr>
        <w:ind w:firstLine="357"/>
        <w:jc w:val="center"/>
        <w:rPr>
          <w:b/>
          <w:sz w:val="28"/>
          <w:szCs w:val="28"/>
          <w:lang w:val="en-US"/>
        </w:rPr>
      </w:pPr>
      <w:r w:rsidRPr="0063706A">
        <w:rPr>
          <w:b/>
          <w:sz w:val="28"/>
          <w:szCs w:val="28"/>
          <w:lang w:val="en-US"/>
        </w:rPr>
        <w:t>SUMMARY</w:t>
      </w:r>
    </w:p>
    <w:p w:rsidR="00E4430E" w:rsidRPr="0063706A" w:rsidRDefault="00E4430E" w:rsidP="00E4430E">
      <w:pPr>
        <w:ind w:firstLine="709"/>
        <w:jc w:val="both"/>
        <w:rPr>
          <w:bCs/>
          <w:sz w:val="28"/>
          <w:szCs w:val="28"/>
          <w:lang w:val="en-US"/>
        </w:rPr>
      </w:pPr>
      <w:proofErr w:type="gramStart"/>
      <w:r>
        <w:rPr>
          <w:b/>
          <w:sz w:val="28"/>
          <w:szCs w:val="28"/>
          <w:lang w:val="en-US"/>
        </w:rPr>
        <w:t>Podolsky</w:t>
      </w:r>
      <w:r w:rsidRPr="0063706A">
        <w:rPr>
          <w:b/>
          <w:sz w:val="28"/>
          <w:szCs w:val="28"/>
          <w:lang w:val="en-US"/>
        </w:rPr>
        <w:t xml:space="preserve"> </w:t>
      </w:r>
      <w:r>
        <w:rPr>
          <w:b/>
          <w:sz w:val="28"/>
          <w:szCs w:val="28"/>
          <w:lang w:val="en-US"/>
        </w:rPr>
        <w:t>I</w:t>
      </w:r>
      <w:r w:rsidRPr="0063706A">
        <w:rPr>
          <w:b/>
          <w:sz w:val="28"/>
          <w:szCs w:val="28"/>
          <w:lang w:val="en-US"/>
        </w:rPr>
        <w:t>.</w:t>
      </w:r>
      <w:r>
        <w:rPr>
          <w:b/>
          <w:sz w:val="28"/>
          <w:szCs w:val="28"/>
          <w:lang w:val="en-US"/>
        </w:rPr>
        <w:t>N</w:t>
      </w:r>
      <w:r w:rsidRPr="0063706A">
        <w:rPr>
          <w:b/>
          <w:sz w:val="28"/>
          <w:szCs w:val="28"/>
          <w:lang w:val="en-US"/>
        </w:rPr>
        <w:t>.</w:t>
      </w:r>
      <w:r w:rsidRPr="0063706A">
        <w:rPr>
          <w:sz w:val="28"/>
          <w:szCs w:val="28"/>
          <w:lang w:val="en-US"/>
        </w:rPr>
        <w:t xml:space="preserve"> Synthesis</w:t>
      </w:r>
      <w:r w:rsidRPr="0063706A">
        <w:rPr>
          <w:sz w:val="28"/>
          <w:szCs w:val="28"/>
          <w:lang w:val="uk-UA"/>
        </w:rPr>
        <w:t xml:space="preserve">, </w:t>
      </w:r>
      <w:r w:rsidRPr="0063706A">
        <w:rPr>
          <w:sz w:val="28"/>
          <w:szCs w:val="28"/>
          <w:lang w:val="en-US"/>
        </w:rPr>
        <w:t>physic</w:t>
      </w:r>
      <w:r>
        <w:rPr>
          <w:sz w:val="28"/>
          <w:szCs w:val="28"/>
          <w:lang w:val="en-US"/>
        </w:rPr>
        <w:t>o-</w:t>
      </w:r>
      <w:r w:rsidRPr="0063706A">
        <w:rPr>
          <w:sz w:val="28"/>
          <w:szCs w:val="28"/>
          <w:lang w:val="en-US"/>
        </w:rPr>
        <w:t>chemical and biological properties of</w:t>
      </w:r>
      <w:r w:rsidRPr="0063706A">
        <w:rPr>
          <w:snapToGrid w:val="0"/>
          <w:sz w:val="28"/>
          <w:szCs w:val="28"/>
          <w:lang w:val="en-US"/>
        </w:rPr>
        <w:t xml:space="preserve"> </w:t>
      </w:r>
      <w:r>
        <w:rPr>
          <w:snapToGrid w:val="0"/>
          <w:sz w:val="28"/>
          <w:szCs w:val="28"/>
          <w:lang w:val="en-US"/>
        </w:rPr>
        <w:t>alkylderivatives of 2-methyl-1H-quinolin-4-ones</w:t>
      </w:r>
      <w:r w:rsidRPr="0063706A">
        <w:rPr>
          <w:snapToGrid w:val="0"/>
          <w:sz w:val="28"/>
          <w:szCs w:val="28"/>
          <w:lang w:val="en-US"/>
        </w:rPr>
        <w:t>.</w:t>
      </w:r>
      <w:proofErr w:type="gramEnd"/>
      <w:r w:rsidRPr="0063706A">
        <w:rPr>
          <w:snapToGrid w:val="0"/>
          <w:sz w:val="28"/>
          <w:szCs w:val="28"/>
          <w:lang w:val="en-US"/>
        </w:rPr>
        <w:t xml:space="preserve"> – Manuscript.</w:t>
      </w:r>
    </w:p>
    <w:p w:rsidR="00E4430E" w:rsidRPr="0063706A" w:rsidRDefault="00E4430E" w:rsidP="00E4430E">
      <w:pPr>
        <w:ind w:firstLine="709"/>
        <w:jc w:val="both"/>
        <w:rPr>
          <w:bCs/>
          <w:sz w:val="28"/>
          <w:szCs w:val="28"/>
          <w:lang w:val="en-US"/>
        </w:rPr>
      </w:pPr>
      <w:proofErr w:type="gramStart"/>
      <w:r w:rsidRPr="0063706A">
        <w:rPr>
          <w:sz w:val="28"/>
          <w:szCs w:val="28"/>
          <w:lang w:val="en-US"/>
        </w:rPr>
        <w:t>The thesis for Candidate’s Degree in Pharmacy in Speciality 15.00.02 – Pharmaceutical Chemistry and Pharmacognosy.</w:t>
      </w:r>
      <w:proofErr w:type="gramEnd"/>
      <w:r w:rsidRPr="0063706A">
        <w:rPr>
          <w:sz w:val="28"/>
          <w:szCs w:val="28"/>
          <w:lang w:val="en-US"/>
        </w:rPr>
        <w:t xml:space="preserve"> – </w:t>
      </w:r>
      <w:r w:rsidRPr="0063706A">
        <w:rPr>
          <w:bCs/>
          <w:sz w:val="28"/>
          <w:szCs w:val="28"/>
          <w:lang w:val="en-US"/>
        </w:rPr>
        <w:t>National pharmaceutical university, Kharkiv, 200</w:t>
      </w:r>
      <w:r w:rsidRPr="0063706A">
        <w:rPr>
          <w:bCs/>
          <w:sz w:val="28"/>
          <w:szCs w:val="28"/>
          <w:lang w:val="uk-UA"/>
        </w:rPr>
        <w:t>9</w:t>
      </w:r>
      <w:r w:rsidRPr="0063706A">
        <w:rPr>
          <w:bCs/>
          <w:sz w:val="28"/>
          <w:szCs w:val="28"/>
          <w:lang w:val="en-US"/>
        </w:rPr>
        <w:t>.</w:t>
      </w:r>
    </w:p>
    <w:p w:rsidR="00E4430E" w:rsidRDefault="00E4430E" w:rsidP="00E4430E">
      <w:pPr>
        <w:ind w:firstLine="708"/>
        <w:jc w:val="both"/>
        <w:rPr>
          <w:sz w:val="28"/>
          <w:szCs w:val="28"/>
          <w:lang w:val="en-US"/>
        </w:rPr>
      </w:pPr>
      <w:r>
        <w:rPr>
          <w:sz w:val="28"/>
          <w:szCs w:val="28"/>
          <w:lang w:val="en-US"/>
        </w:rPr>
        <w:t xml:space="preserve">Preparative methods of synthesis of O- and N-alkylderivatives of </w:t>
      </w:r>
      <w:r>
        <w:rPr>
          <w:sz w:val="28"/>
          <w:szCs w:val="28"/>
          <w:lang w:val="uk-UA"/>
        </w:rPr>
        <w:br/>
      </w:r>
      <w:r>
        <w:rPr>
          <w:sz w:val="28"/>
          <w:szCs w:val="28"/>
          <w:lang w:val="en-US"/>
        </w:rPr>
        <w:t>2-methylquinolones, 3-N-R-aminomethyl-2-methylquinolin-4-ones, 2-N-R-amino</w:t>
      </w:r>
      <w:r>
        <w:rPr>
          <w:sz w:val="28"/>
          <w:szCs w:val="28"/>
          <w:lang w:val="uk-UA"/>
        </w:rPr>
        <w:t>-</w:t>
      </w:r>
      <w:r>
        <w:rPr>
          <w:sz w:val="28"/>
          <w:szCs w:val="28"/>
          <w:lang w:val="en-US"/>
        </w:rPr>
        <w:t xml:space="preserve">methyl-3-benzylquinolin-4-ones, 3-alkyl-2-methylquinolin-4-ones and </w:t>
      </w:r>
      <w:r>
        <w:rPr>
          <w:sz w:val="28"/>
          <w:szCs w:val="28"/>
          <w:lang w:val="uk-UA"/>
        </w:rPr>
        <w:t xml:space="preserve">their </w:t>
      </w:r>
      <w:r>
        <w:rPr>
          <w:sz w:val="28"/>
          <w:szCs w:val="28"/>
          <w:lang w:val="uk-UA"/>
        </w:rPr>
        <w:br/>
      </w:r>
      <w:r>
        <w:rPr>
          <w:sz w:val="28"/>
          <w:szCs w:val="28"/>
          <w:lang w:val="en-US"/>
        </w:rPr>
        <w:t xml:space="preserve">4-chloro-, 4-thio- and 4-aminoderivatives have been elaborated with </w:t>
      </w:r>
      <w:r w:rsidRPr="00C11741">
        <w:rPr>
          <w:sz w:val="28"/>
          <w:szCs w:val="28"/>
          <w:lang w:val="en-US"/>
        </w:rPr>
        <w:t>the purpose of new biologically active substances search.</w:t>
      </w:r>
      <w:r>
        <w:rPr>
          <w:sz w:val="28"/>
          <w:szCs w:val="28"/>
          <w:lang w:val="en-US"/>
        </w:rPr>
        <w:t xml:space="preserve"> </w:t>
      </w:r>
    </w:p>
    <w:p w:rsidR="00E4430E" w:rsidRDefault="00E4430E" w:rsidP="00E4430E">
      <w:pPr>
        <w:ind w:firstLine="708"/>
        <w:jc w:val="both"/>
        <w:rPr>
          <w:sz w:val="28"/>
          <w:szCs w:val="28"/>
          <w:lang w:val="en-US"/>
        </w:rPr>
      </w:pPr>
      <w:r w:rsidRPr="0063706A">
        <w:rPr>
          <w:sz w:val="28"/>
          <w:szCs w:val="28"/>
          <w:lang w:val="en-US"/>
        </w:rPr>
        <w:t>I</w:t>
      </w:r>
      <w:r>
        <w:rPr>
          <w:sz w:val="28"/>
          <w:szCs w:val="28"/>
          <w:lang w:val="en-US"/>
        </w:rPr>
        <w:t xml:space="preserve">nvestigation of nootropic, antidepressive and anxiolytic activity of </w:t>
      </w:r>
      <w:r>
        <w:rPr>
          <w:sz w:val="28"/>
          <w:szCs w:val="28"/>
          <w:lang w:val="uk-UA"/>
        </w:rPr>
        <w:br/>
      </w:r>
      <w:r>
        <w:rPr>
          <w:sz w:val="28"/>
          <w:szCs w:val="28"/>
          <w:lang w:val="en-US"/>
        </w:rPr>
        <w:t>3-aminomethylderivatives of 2-methylquinolin-4-ones has been carried out.</w:t>
      </w:r>
      <w:r w:rsidRPr="0063706A">
        <w:rPr>
          <w:sz w:val="28"/>
          <w:szCs w:val="28"/>
          <w:lang w:val="en-US"/>
        </w:rPr>
        <w:t xml:space="preserve"> </w:t>
      </w:r>
      <w:r>
        <w:rPr>
          <w:sz w:val="28"/>
          <w:szCs w:val="28"/>
          <w:lang w:val="en-US"/>
        </w:rPr>
        <w:t xml:space="preserve">It has been shown that nootropic (antiamnestic) activity is </w:t>
      </w:r>
      <w:r w:rsidRPr="009412F6">
        <w:rPr>
          <w:sz w:val="28"/>
          <w:szCs w:val="28"/>
          <w:lang w:val="en-US"/>
        </w:rPr>
        <w:t>inherent</w:t>
      </w:r>
      <w:r>
        <w:rPr>
          <w:sz w:val="28"/>
          <w:szCs w:val="28"/>
          <w:lang w:val="en-US"/>
        </w:rPr>
        <w:t xml:space="preserve"> for this class of compounds.</w:t>
      </w:r>
      <w:r>
        <w:rPr>
          <w:sz w:val="28"/>
          <w:szCs w:val="28"/>
          <w:lang w:val="uk-UA"/>
        </w:rPr>
        <w:t xml:space="preserve"> </w:t>
      </w:r>
      <w:r>
        <w:rPr>
          <w:sz w:val="28"/>
          <w:szCs w:val="28"/>
          <w:lang w:val="en-US"/>
        </w:rPr>
        <w:t>In addition, some of examined derivatives combine nootropic and antidepressive or anxiolytic</w:t>
      </w:r>
      <w:r w:rsidRPr="00733D4C">
        <w:rPr>
          <w:sz w:val="28"/>
          <w:szCs w:val="28"/>
          <w:lang w:val="en-US"/>
        </w:rPr>
        <w:t xml:space="preserve"> </w:t>
      </w:r>
      <w:r>
        <w:rPr>
          <w:sz w:val="28"/>
          <w:szCs w:val="28"/>
          <w:lang w:val="en-US"/>
        </w:rPr>
        <w:t>activity. Moreover,</w:t>
      </w:r>
      <w:r>
        <w:rPr>
          <w:sz w:val="28"/>
          <w:szCs w:val="28"/>
          <w:lang w:val="uk-UA"/>
        </w:rPr>
        <w:t xml:space="preserve"> </w:t>
      </w:r>
      <w:r>
        <w:rPr>
          <w:sz w:val="28"/>
          <w:szCs w:val="28"/>
          <w:lang w:val="en-US"/>
        </w:rPr>
        <w:t>c</w:t>
      </w:r>
      <w:r w:rsidRPr="0063706A">
        <w:rPr>
          <w:sz w:val="28"/>
          <w:szCs w:val="28"/>
          <w:lang w:val="en-US"/>
        </w:rPr>
        <w:t xml:space="preserve">ertain regularities of structure </w:t>
      </w:r>
      <w:proofErr w:type="gramStart"/>
      <w:r w:rsidRPr="0063706A">
        <w:rPr>
          <w:sz w:val="28"/>
          <w:szCs w:val="28"/>
          <w:lang w:val="en-US"/>
        </w:rPr>
        <w:t>–</w:t>
      </w:r>
      <w:r>
        <w:rPr>
          <w:sz w:val="28"/>
          <w:szCs w:val="28"/>
          <w:lang w:val="en-US"/>
        </w:rPr>
        <w:t xml:space="preserve">  biological</w:t>
      </w:r>
      <w:proofErr w:type="gramEnd"/>
      <w:r>
        <w:rPr>
          <w:sz w:val="28"/>
          <w:szCs w:val="28"/>
          <w:lang w:val="en-US"/>
        </w:rPr>
        <w:t xml:space="preserve"> activity relationships have been revealed</w:t>
      </w:r>
      <w:r w:rsidRPr="0063706A">
        <w:rPr>
          <w:sz w:val="28"/>
          <w:szCs w:val="28"/>
          <w:lang w:val="en-US"/>
        </w:rPr>
        <w:t>.</w:t>
      </w:r>
      <w:r>
        <w:rPr>
          <w:sz w:val="28"/>
          <w:szCs w:val="28"/>
          <w:lang w:val="en-US"/>
        </w:rPr>
        <w:t xml:space="preserve"> The influence of </w:t>
      </w:r>
      <w:r>
        <w:rPr>
          <w:sz w:val="28"/>
          <w:szCs w:val="28"/>
          <w:lang w:val="en-US"/>
        </w:rPr>
        <w:br/>
        <w:t>(2</w:t>
      </w:r>
      <w:proofErr w:type="gramStart"/>
      <w:r>
        <w:rPr>
          <w:sz w:val="28"/>
          <w:szCs w:val="28"/>
          <w:lang w:val="en-US"/>
        </w:rPr>
        <w:t>,8</w:t>
      </w:r>
      <w:proofErr w:type="gramEnd"/>
      <w:r>
        <w:rPr>
          <w:sz w:val="28"/>
          <w:szCs w:val="28"/>
          <w:lang w:val="en-US"/>
        </w:rPr>
        <w:t xml:space="preserve">-dimethylquinolin-4yl)oxyacetamides on thiopental narcosis duration has been studied. </w:t>
      </w:r>
      <w:proofErr w:type="gramStart"/>
      <w:r>
        <w:rPr>
          <w:sz w:val="28"/>
          <w:szCs w:val="28"/>
          <w:lang w:val="en-US"/>
        </w:rPr>
        <w:t>Antimicrobial properties of 3-alkyl-2-methylquinolin-4-ones and their 4-chloro-, 4-thio- and 4-aminoderivatives has</w:t>
      </w:r>
      <w:proofErr w:type="gramEnd"/>
      <w:r>
        <w:rPr>
          <w:sz w:val="28"/>
          <w:szCs w:val="28"/>
          <w:lang w:val="en-US"/>
        </w:rPr>
        <w:t xml:space="preserve"> been investigated. As a result, </w:t>
      </w:r>
      <w:r>
        <w:rPr>
          <w:sz w:val="28"/>
          <w:szCs w:val="28"/>
          <w:lang w:val="en-US"/>
        </w:rPr>
        <w:br/>
        <w:t>2-methyl-3-phenylaminomethylquinolin-4-one has been recommended for profound biological researches as potential remedy with nootropic and antidepressive action.</w:t>
      </w:r>
    </w:p>
    <w:p w:rsidR="00E4430E" w:rsidRPr="00062E7F" w:rsidRDefault="00E4430E" w:rsidP="00E4430E">
      <w:pPr>
        <w:ind w:firstLine="708"/>
        <w:jc w:val="both"/>
        <w:rPr>
          <w:lang w:val="en-US"/>
        </w:rPr>
      </w:pPr>
      <w:r w:rsidRPr="0063706A">
        <w:rPr>
          <w:b/>
          <w:sz w:val="28"/>
          <w:szCs w:val="28"/>
          <w:lang w:val="en-US"/>
        </w:rPr>
        <w:t>Key words:</w:t>
      </w:r>
      <w:r w:rsidRPr="0063706A">
        <w:rPr>
          <w:snapToGrid w:val="0"/>
          <w:sz w:val="28"/>
          <w:szCs w:val="28"/>
          <w:lang w:val="en-US"/>
        </w:rPr>
        <w:t xml:space="preserve"> </w:t>
      </w:r>
      <w:r>
        <w:rPr>
          <w:snapToGrid w:val="0"/>
          <w:sz w:val="28"/>
          <w:szCs w:val="28"/>
          <w:lang w:val="en-US"/>
        </w:rPr>
        <w:t>alkylderivatives of 2</w:t>
      </w:r>
      <w:r w:rsidRPr="0063706A">
        <w:rPr>
          <w:snapToGrid w:val="0"/>
          <w:sz w:val="28"/>
          <w:szCs w:val="28"/>
          <w:lang w:val="en-US"/>
        </w:rPr>
        <w:t>-</w:t>
      </w:r>
      <w:r>
        <w:rPr>
          <w:snapToGrid w:val="0"/>
          <w:sz w:val="28"/>
          <w:szCs w:val="28"/>
          <w:lang w:val="en-US"/>
        </w:rPr>
        <w:t>methyl</w:t>
      </w:r>
      <w:r w:rsidRPr="0063706A">
        <w:rPr>
          <w:snapToGrid w:val="0"/>
          <w:sz w:val="28"/>
          <w:szCs w:val="28"/>
          <w:lang w:val="en-US"/>
        </w:rPr>
        <w:t>quinol</w:t>
      </w:r>
      <w:r>
        <w:rPr>
          <w:snapToGrid w:val="0"/>
          <w:sz w:val="28"/>
          <w:szCs w:val="28"/>
          <w:lang w:val="en-US"/>
        </w:rPr>
        <w:t>in-4-</w:t>
      </w:r>
      <w:r w:rsidRPr="0063706A">
        <w:rPr>
          <w:snapToGrid w:val="0"/>
          <w:sz w:val="28"/>
          <w:szCs w:val="28"/>
          <w:lang w:val="en-US"/>
        </w:rPr>
        <w:t xml:space="preserve">ones, </w:t>
      </w:r>
      <w:r>
        <w:rPr>
          <w:sz w:val="28"/>
          <w:szCs w:val="28"/>
          <w:lang w:val="en-US"/>
        </w:rPr>
        <w:t>aminomethylquinolones</w:t>
      </w:r>
      <w:r w:rsidRPr="0063706A">
        <w:rPr>
          <w:sz w:val="28"/>
          <w:szCs w:val="28"/>
          <w:lang w:val="en-US"/>
        </w:rPr>
        <w:t xml:space="preserve">, </w:t>
      </w:r>
      <w:r>
        <w:rPr>
          <w:sz w:val="28"/>
          <w:szCs w:val="28"/>
          <w:lang w:val="en-US"/>
        </w:rPr>
        <w:t>nootropic action, antidepressive activity, antimicrobial properties.</w:t>
      </w:r>
    </w:p>
    <w:p w:rsidR="00E36256" w:rsidRPr="00E4430E" w:rsidRDefault="00E36256" w:rsidP="001B1091">
      <w:pPr>
        <w:autoSpaceDE w:val="0"/>
        <w:autoSpaceDN w:val="0"/>
        <w:adjustRightInd w:val="0"/>
        <w:ind w:firstLine="708"/>
        <w:rPr>
          <w:rFonts w:eastAsia="Times New Roman"/>
          <w:szCs w:val="28"/>
          <w:lang w:val="en-US"/>
        </w:rPr>
        <w:sectPr w:rsidR="00E36256" w:rsidRPr="00E4430E" w:rsidSect="00246B21">
          <w:headerReference w:type="default" r:id="rId47"/>
          <w:pgSz w:w="11906" w:h="16838" w:code="9"/>
          <w:pgMar w:top="1247" w:right="851" w:bottom="1134" w:left="1247" w:header="709" w:footer="709" w:gutter="0"/>
          <w:pgNumType w:start="1"/>
          <w:cols w:space="708"/>
          <w:docGrid w:linePitch="360"/>
        </w:sectPr>
      </w:pPr>
      <w:bookmarkStart w:id="0" w:name="_GoBack"/>
      <w:bookmarkEnd w:id="0"/>
    </w:p>
    <w:p w:rsidR="001B1091" w:rsidRPr="00E36256" w:rsidRDefault="001B1091" w:rsidP="001B1091">
      <w:pPr>
        <w:autoSpaceDE w:val="0"/>
        <w:autoSpaceDN w:val="0"/>
        <w:adjustRightInd w:val="0"/>
        <w:ind w:firstLine="708"/>
        <w:rPr>
          <w:iCs/>
          <w:szCs w:val="28"/>
          <w:lang w:val="uk-UA"/>
        </w:rPr>
      </w:pPr>
    </w:p>
    <w:p w:rsidR="00930E31" w:rsidRPr="00BB0D1A" w:rsidRDefault="00930E31" w:rsidP="00874EF6">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48"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03" w:rsidRDefault="007A3F03">
      <w:r>
        <w:separator/>
      </w:r>
    </w:p>
  </w:endnote>
  <w:endnote w:type="continuationSeparator" w:id="0">
    <w:p w:rsidR="007A3F03" w:rsidRDefault="007A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03" w:rsidRDefault="007A3F03">
      <w:r>
        <w:separator/>
      </w:r>
    </w:p>
  </w:footnote>
  <w:footnote w:type="continuationSeparator" w:id="0">
    <w:p w:rsidR="007A3F03" w:rsidRDefault="007A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0E" w:rsidRDefault="00E4430E" w:rsidP="00CE6EB3">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4430E" w:rsidRDefault="00E4430E">
    <w:pPr>
      <w:pStyle w:val="afff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91" w:rsidRPr="000B108B" w:rsidRDefault="001B1091" w:rsidP="000B108B">
    <w:pPr>
      <w:pStyle w:val="afffffffe"/>
      <w:jc w:val="center"/>
      <w:rPr>
        <w:sz w:val="24"/>
      </w:rPr>
    </w:pPr>
    <w:r>
      <w:rPr>
        <w:rStyle w:val="af6"/>
      </w:rPr>
      <w:fldChar w:fldCharType="begin"/>
    </w:r>
    <w:r>
      <w:rPr>
        <w:rStyle w:val="af6"/>
      </w:rPr>
      <w:instrText xml:space="preserve"> PAGE </w:instrText>
    </w:r>
    <w:r>
      <w:rPr>
        <w:rStyle w:val="af6"/>
      </w:rPr>
      <w:fldChar w:fldCharType="separate"/>
    </w:r>
    <w:r w:rsidR="00E4430E">
      <w:rPr>
        <w:rStyle w:val="af6"/>
        <w:noProof/>
      </w:rPr>
      <w:t>20</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32715B6"/>
    <w:multiLevelType w:val="hybridMultilevel"/>
    <w:tmpl w:val="AB845934"/>
    <w:lvl w:ilvl="0" w:tplc="A75CF4E4">
      <w:start w:val="1"/>
      <w:numFmt w:val="decimal"/>
      <w:lvlText w:val="%1."/>
      <w:lvlJc w:val="left"/>
      <w:pPr>
        <w:tabs>
          <w:tab w:val="num" w:pos="1830"/>
        </w:tabs>
        <w:ind w:left="1830" w:hanging="1269"/>
      </w:pPr>
      <w:rPr>
        <w:rFonts w:hint="default"/>
        <w:b/>
        <w:sz w:val="28"/>
        <w:szCs w:val="28"/>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D737C05"/>
    <w:multiLevelType w:val="singleLevel"/>
    <w:tmpl w:val="BB845A66"/>
    <w:lvl w:ilvl="0">
      <w:start w:val="1"/>
      <w:numFmt w:val="decimal"/>
      <w:lvlText w:val="%1."/>
      <w:legacy w:legacy="1" w:legacySpace="0" w:legacyIndent="353"/>
      <w:lvlJc w:val="left"/>
      <w:rPr>
        <w:rFonts w:ascii="Times New Roman" w:hAnsi="Times New Roman" w:cs="Times New Roman" w:hint="default"/>
        <w:b/>
        <w:sz w:val="28"/>
        <w:szCs w:val="28"/>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4A95B22"/>
    <w:multiLevelType w:val="hybridMultilevel"/>
    <w:tmpl w:val="C064458E"/>
    <w:lvl w:ilvl="0" w:tplc="8C7C037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3"/>
  </w:num>
  <w:num w:numId="43">
    <w:abstractNumId w:val="55"/>
  </w:num>
  <w:num w:numId="44">
    <w:abstractNumId w:val="46"/>
  </w:num>
  <w:num w:numId="45">
    <w:abstractNumId w:val="50"/>
  </w:num>
  <w:num w:numId="46">
    <w:abstractNumId w:val="57"/>
  </w:num>
  <w:num w:numId="47">
    <w:abstractNumId w:val="52"/>
  </w:num>
  <w:num w:numId="48">
    <w:abstractNumId w:val="48"/>
  </w:num>
  <w:num w:numId="49">
    <w:abstractNumId w:val="51"/>
  </w:num>
  <w:num w:numId="50">
    <w:abstractNumId w:val="54"/>
  </w:num>
  <w:num w:numId="51">
    <w:abstractNumId w:val="44"/>
  </w:num>
  <w:num w:numId="52">
    <w:abstractNumId w:val="56"/>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7BA"/>
    <w:rsid w:val="002E284B"/>
    <w:rsid w:val="002E2B12"/>
    <w:rsid w:val="002E41F0"/>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A3F03"/>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1">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2">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3">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4">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5">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6">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7">
    <w:name w:val="Сомнительные данные"/>
    <w:basedOn w:val="afffffffffffffffffffffffffff6"/>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8">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1">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2">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3">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4">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5">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6">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7">
    <w:name w:val="Сомнительные данные"/>
    <w:basedOn w:val="afffffffffffffffffffffffffff6"/>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8">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jpeg"/><Relationship Id="rId45" Type="http://schemas.openxmlformats.org/officeDocument/2006/relationships/image" Target="media/image19.emf"/><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18.wmf"/><Relationship Id="rId48" Type="http://schemas.openxmlformats.org/officeDocument/2006/relationships/hyperlink" Target="http://www.mydisser.com/search.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B2D2-6897-4BEE-9C9C-1A7F5685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24</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359</cp:revision>
  <cp:lastPrinted>2009-02-06T08:36:00Z</cp:lastPrinted>
  <dcterms:created xsi:type="dcterms:W3CDTF">2015-03-22T11:10:00Z</dcterms:created>
  <dcterms:modified xsi:type="dcterms:W3CDTF">2016-02-18T08:27:00Z</dcterms:modified>
</cp:coreProperties>
</file>