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f"/>
      </w:pPr>
      <w:r>
        <w:rPr>
          <w:color w:val="FF0000"/>
        </w:rPr>
        <w:t xml:space="preserve">Для заказа доставки данной работы воспользуйтесь поиском на сайте по ссылке:  </w:t>
      </w:r>
      <w:hyperlink r:id="rId9" w:history="1">
        <w:r>
          <w:rPr>
            <w:rStyle w:val="af7"/>
            <w:color w:val="0070C0"/>
          </w:rPr>
          <w:t>http://www.mydisser.com/search.html</w:t>
        </w:r>
      </w:hyperlink>
    </w:p>
    <w:p w:rsidR="00201DFB" w:rsidRDefault="00201DFB" w:rsidP="00201DFB">
      <w:pPr>
        <w:rPr>
          <w:lang w:val="en-US"/>
        </w:rPr>
      </w:pPr>
    </w:p>
    <w:p w:rsidR="004001AC" w:rsidRPr="00466723" w:rsidRDefault="004001AC" w:rsidP="004001AC">
      <w:pPr>
        <w:jc w:val="center"/>
        <w:rPr>
          <w:b/>
          <w:sz w:val="28"/>
          <w:szCs w:val="28"/>
          <w:lang w:val="uk-UA"/>
        </w:rPr>
      </w:pPr>
      <w:r w:rsidRPr="00466723">
        <w:rPr>
          <w:b/>
          <w:sz w:val="28"/>
          <w:szCs w:val="28"/>
          <w:lang w:val="uk-UA"/>
        </w:rPr>
        <w:t>МІНІСТЕРСТВО ОХОРОНИ ЗДОРОВ’Я УКРАЇНИ</w:t>
      </w:r>
    </w:p>
    <w:p w:rsidR="004001AC" w:rsidRPr="00466723" w:rsidRDefault="004001AC" w:rsidP="004001AC">
      <w:pPr>
        <w:jc w:val="center"/>
        <w:rPr>
          <w:b/>
          <w:sz w:val="28"/>
          <w:szCs w:val="28"/>
          <w:lang w:val="uk-UA"/>
        </w:rPr>
      </w:pPr>
      <w:r w:rsidRPr="00466723">
        <w:rPr>
          <w:b/>
          <w:sz w:val="28"/>
          <w:szCs w:val="28"/>
          <w:lang w:val="uk-UA"/>
        </w:rPr>
        <w:t>НАЦІОНАЛЬНИЙ ФАРМАЦЕВТИЧНИЙ УНІВЕРСИТЕТ</w:t>
      </w:r>
    </w:p>
    <w:p w:rsidR="004001AC" w:rsidRDefault="004001AC" w:rsidP="004001AC">
      <w:pPr>
        <w:jc w:val="both"/>
        <w:rPr>
          <w:b/>
          <w:sz w:val="28"/>
          <w:szCs w:val="28"/>
          <w:lang w:val="uk-UA"/>
        </w:rPr>
      </w:pPr>
    </w:p>
    <w:p w:rsidR="004001AC" w:rsidRDefault="004001AC" w:rsidP="004001AC">
      <w:pPr>
        <w:jc w:val="both"/>
        <w:rPr>
          <w:b/>
          <w:sz w:val="28"/>
          <w:szCs w:val="28"/>
          <w:lang w:val="uk-UA"/>
        </w:rPr>
      </w:pPr>
    </w:p>
    <w:p w:rsidR="004001AC" w:rsidRPr="00466723" w:rsidRDefault="004001AC" w:rsidP="004001AC">
      <w:pPr>
        <w:jc w:val="both"/>
        <w:rPr>
          <w:b/>
          <w:sz w:val="28"/>
          <w:szCs w:val="28"/>
          <w:lang w:val="uk-UA"/>
        </w:rPr>
      </w:pPr>
    </w:p>
    <w:p w:rsidR="004001AC" w:rsidRDefault="004001AC" w:rsidP="004001AC">
      <w:pPr>
        <w:jc w:val="both"/>
        <w:rPr>
          <w:b/>
          <w:sz w:val="28"/>
          <w:szCs w:val="28"/>
          <w:lang w:val="uk-UA"/>
        </w:rPr>
      </w:pPr>
    </w:p>
    <w:p w:rsidR="004001AC" w:rsidRPr="00466723" w:rsidRDefault="004001AC" w:rsidP="004001AC">
      <w:pPr>
        <w:jc w:val="both"/>
        <w:rPr>
          <w:b/>
          <w:sz w:val="28"/>
          <w:szCs w:val="28"/>
          <w:lang w:val="uk-UA"/>
        </w:rPr>
      </w:pPr>
    </w:p>
    <w:p w:rsidR="004001AC" w:rsidRPr="00466723" w:rsidRDefault="004001AC" w:rsidP="004001AC">
      <w:pPr>
        <w:jc w:val="center"/>
        <w:rPr>
          <w:b/>
          <w:sz w:val="28"/>
          <w:szCs w:val="28"/>
          <w:lang w:val="uk-UA"/>
        </w:rPr>
      </w:pPr>
      <w:r>
        <w:rPr>
          <w:b/>
          <w:sz w:val="28"/>
          <w:szCs w:val="28"/>
          <w:lang w:val="uk-UA"/>
        </w:rPr>
        <w:t>Болоховець Ганна Сергіївна</w:t>
      </w:r>
    </w:p>
    <w:p w:rsidR="004001AC" w:rsidRDefault="004001AC" w:rsidP="004001AC">
      <w:pPr>
        <w:jc w:val="both"/>
        <w:rPr>
          <w:b/>
          <w:sz w:val="28"/>
          <w:szCs w:val="28"/>
          <w:lang w:val="uk-UA"/>
        </w:rPr>
      </w:pPr>
    </w:p>
    <w:p w:rsidR="004001AC" w:rsidRDefault="004001AC" w:rsidP="004001AC">
      <w:pPr>
        <w:jc w:val="both"/>
        <w:rPr>
          <w:b/>
          <w:sz w:val="28"/>
          <w:szCs w:val="28"/>
          <w:lang w:val="uk-UA"/>
        </w:rPr>
      </w:pPr>
    </w:p>
    <w:p w:rsidR="004001AC" w:rsidRDefault="004001AC" w:rsidP="004001AC">
      <w:pPr>
        <w:jc w:val="both"/>
        <w:rPr>
          <w:b/>
          <w:sz w:val="28"/>
          <w:szCs w:val="28"/>
          <w:lang w:val="uk-UA"/>
        </w:rPr>
      </w:pPr>
    </w:p>
    <w:p w:rsidR="004001AC" w:rsidRPr="00466723" w:rsidRDefault="004001AC" w:rsidP="004001AC">
      <w:pPr>
        <w:jc w:val="both"/>
        <w:rPr>
          <w:b/>
          <w:sz w:val="28"/>
          <w:szCs w:val="28"/>
          <w:lang w:val="uk-UA"/>
        </w:rPr>
      </w:pPr>
    </w:p>
    <w:p w:rsidR="004001AC" w:rsidRPr="00466723" w:rsidRDefault="004001AC" w:rsidP="004001AC">
      <w:pPr>
        <w:jc w:val="right"/>
        <w:rPr>
          <w:b/>
          <w:sz w:val="28"/>
          <w:szCs w:val="28"/>
          <w:lang w:val="uk-UA"/>
        </w:rPr>
      </w:pPr>
      <w:r w:rsidRPr="00466723">
        <w:rPr>
          <w:b/>
          <w:sz w:val="28"/>
          <w:szCs w:val="28"/>
          <w:lang w:val="uk-UA"/>
        </w:rPr>
        <w:t>УДК:</w:t>
      </w:r>
      <w:r w:rsidRPr="000539F3">
        <w:rPr>
          <w:b/>
          <w:sz w:val="28"/>
          <w:szCs w:val="28"/>
        </w:rPr>
        <w:t>615.32:582.998:615.244</w:t>
      </w:r>
    </w:p>
    <w:p w:rsidR="004001AC" w:rsidRPr="00466723" w:rsidRDefault="004001AC" w:rsidP="004001AC">
      <w:pPr>
        <w:jc w:val="both"/>
        <w:rPr>
          <w:b/>
          <w:sz w:val="28"/>
          <w:szCs w:val="28"/>
          <w:lang w:val="uk-UA"/>
        </w:rPr>
      </w:pPr>
      <w:r>
        <w:rPr>
          <w:b/>
          <w:sz w:val="28"/>
          <w:szCs w:val="28"/>
          <w:lang w:val="uk-UA"/>
        </w:rPr>
        <w:t>.</w:t>
      </w:r>
    </w:p>
    <w:p w:rsidR="004001AC" w:rsidRPr="00466723" w:rsidRDefault="004001AC" w:rsidP="004001AC">
      <w:pPr>
        <w:jc w:val="center"/>
        <w:rPr>
          <w:b/>
          <w:sz w:val="28"/>
          <w:szCs w:val="28"/>
          <w:lang w:val="uk-UA"/>
        </w:rPr>
      </w:pPr>
      <w:r>
        <w:rPr>
          <w:b/>
          <w:sz w:val="28"/>
          <w:szCs w:val="28"/>
          <w:lang w:val="uk-UA"/>
        </w:rPr>
        <w:t>ФАРМАКОГНОСТИЧНЕ ВИВЧЕННЯ РОЗТОРОПШІ ПЛЯМИСТОЇ</w:t>
      </w:r>
    </w:p>
    <w:p w:rsidR="004001AC" w:rsidRPr="00466723" w:rsidRDefault="004001AC" w:rsidP="004001AC">
      <w:pPr>
        <w:jc w:val="both"/>
        <w:rPr>
          <w:b/>
          <w:sz w:val="28"/>
          <w:szCs w:val="28"/>
          <w:lang w:val="uk-UA"/>
        </w:rPr>
      </w:pPr>
    </w:p>
    <w:p w:rsidR="004001AC" w:rsidRDefault="004001AC" w:rsidP="004001AC">
      <w:pPr>
        <w:jc w:val="center"/>
        <w:rPr>
          <w:b/>
          <w:sz w:val="28"/>
          <w:szCs w:val="28"/>
          <w:lang w:val="uk-UA"/>
        </w:rPr>
      </w:pPr>
    </w:p>
    <w:p w:rsidR="004001AC" w:rsidRDefault="004001AC" w:rsidP="004001AC">
      <w:pPr>
        <w:jc w:val="center"/>
        <w:rPr>
          <w:b/>
          <w:sz w:val="28"/>
          <w:szCs w:val="28"/>
          <w:lang w:val="uk-UA"/>
        </w:rPr>
      </w:pPr>
    </w:p>
    <w:p w:rsidR="004001AC" w:rsidRPr="00466723" w:rsidRDefault="004001AC" w:rsidP="004001AC">
      <w:pPr>
        <w:jc w:val="center"/>
        <w:rPr>
          <w:b/>
          <w:sz w:val="28"/>
          <w:szCs w:val="28"/>
          <w:lang w:val="uk-UA"/>
        </w:rPr>
      </w:pPr>
      <w:r w:rsidRPr="00466723">
        <w:rPr>
          <w:b/>
          <w:sz w:val="28"/>
          <w:szCs w:val="28"/>
          <w:lang w:val="uk-UA"/>
        </w:rPr>
        <w:t>15.00.02 – фармацевтична хімія та фармакогнозія</w:t>
      </w:r>
    </w:p>
    <w:p w:rsidR="004001AC" w:rsidRDefault="004001AC" w:rsidP="004001AC">
      <w:pPr>
        <w:jc w:val="center"/>
        <w:rPr>
          <w:b/>
          <w:sz w:val="28"/>
          <w:szCs w:val="28"/>
          <w:lang w:val="uk-UA"/>
        </w:rPr>
      </w:pPr>
    </w:p>
    <w:p w:rsidR="004001AC" w:rsidRDefault="004001AC" w:rsidP="004001AC">
      <w:pPr>
        <w:jc w:val="center"/>
        <w:rPr>
          <w:b/>
          <w:sz w:val="28"/>
          <w:szCs w:val="28"/>
          <w:lang w:val="uk-UA"/>
        </w:rPr>
      </w:pPr>
    </w:p>
    <w:p w:rsidR="004001AC" w:rsidRPr="00466723" w:rsidRDefault="004001AC" w:rsidP="004001AC">
      <w:pPr>
        <w:jc w:val="center"/>
        <w:rPr>
          <w:b/>
          <w:sz w:val="28"/>
          <w:szCs w:val="28"/>
          <w:lang w:val="uk-UA"/>
        </w:rPr>
      </w:pPr>
      <w:r>
        <w:rPr>
          <w:b/>
          <w:sz w:val="28"/>
          <w:szCs w:val="28"/>
          <w:lang w:val="uk-UA"/>
        </w:rPr>
        <w:t>АВТОРЕФЕРАТ</w:t>
      </w:r>
    </w:p>
    <w:p w:rsidR="004001AC" w:rsidRPr="00466723" w:rsidRDefault="004001AC" w:rsidP="004001AC">
      <w:pPr>
        <w:jc w:val="center"/>
        <w:rPr>
          <w:b/>
          <w:sz w:val="28"/>
          <w:szCs w:val="28"/>
          <w:lang w:val="uk-UA"/>
        </w:rPr>
      </w:pPr>
      <w:r>
        <w:rPr>
          <w:b/>
          <w:sz w:val="28"/>
          <w:szCs w:val="28"/>
          <w:lang w:val="uk-UA"/>
        </w:rPr>
        <w:t>дисертації</w:t>
      </w:r>
      <w:r w:rsidRPr="00466723">
        <w:rPr>
          <w:b/>
          <w:sz w:val="28"/>
          <w:szCs w:val="28"/>
          <w:lang w:val="uk-UA"/>
        </w:rPr>
        <w:t xml:space="preserve"> на здобуття наукового ступеня</w:t>
      </w:r>
    </w:p>
    <w:p w:rsidR="004001AC" w:rsidRDefault="004001AC" w:rsidP="004001AC">
      <w:pPr>
        <w:jc w:val="center"/>
        <w:rPr>
          <w:b/>
          <w:sz w:val="28"/>
          <w:szCs w:val="28"/>
          <w:lang w:val="uk-UA"/>
        </w:rPr>
      </w:pPr>
      <w:r w:rsidRPr="00466723">
        <w:rPr>
          <w:b/>
          <w:sz w:val="28"/>
          <w:szCs w:val="28"/>
          <w:lang w:val="uk-UA"/>
        </w:rPr>
        <w:t>кандидата фармацевтичних наук</w:t>
      </w:r>
    </w:p>
    <w:p w:rsidR="004001AC" w:rsidRDefault="004001AC" w:rsidP="004001AC">
      <w:pPr>
        <w:jc w:val="center"/>
        <w:rPr>
          <w:b/>
          <w:sz w:val="28"/>
          <w:szCs w:val="28"/>
          <w:lang w:val="uk-UA"/>
        </w:rPr>
      </w:pPr>
    </w:p>
    <w:p w:rsidR="004001AC" w:rsidRDefault="004001AC" w:rsidP="004001AC">
      <w:pPr>
        <w:jc w:val="center"/>
        <w:rPr>
          <w:b/>
          <w:sz w:val="28"/>
          <w:szCs w:val="28"/>
          <w:lang w:val="uk-UA"/>
        </w:rPr>
      </w:pPr>
    </w:p>
    <w:p w:rsidR="004001AC" w:rsidRPr="00466723" w:rsidRDefault="004001AC" w:rsidP="004001AC">
      <w:pPr>
        <w:jc w:val="center"/>
        <w:rPr>
          <w:b/>
          <w:sz w:val="28"/>
          <w:szCs w:val="28"/>
          <w:lang w:val="uk-UA"/>
        </w:rPr>
      </w:pPr>
    </w:p>
    <w:p w:rsidR="004001AC" w:rsidRPr="00466723" w:rsidRDefault="004001AC" w:rsidP="004001AC">
      <w:pPr>
        <w:jc w:val="both"/>
        <w:rPr>
          <w:b/>
          <w:sz w:val="28"/>
          <w:szCs w:val="28"/>
          <w:lang w:val="uk-UA"/>
        </w:rPr>
      </w:pPr>
    </w:p>
    <w:p w:rsidR="004001AC" w:rsidRDefault="004001AC" w:rsidP="004001AC">
      <w:pPr>
        <w:ind w:left="3420"/>
        <w:jc w:val="both"/>
        <w:rPr>
          <w:b/>
          <w:sz w:val="28"/>
          <w:szCs w:val="28"/>
          <w:lang w:val="uk-UA"/>
        </w:rPr>
      </w:pPr>
    </w:p>
    <w:p w:rsidR="004001AC" w:rsidRDefault="004001AC" w:rsidP="004001AC">
      <w:pPr>
        <w:ind w:left="3420"/>
        <w:jc w:val="both"/>
        <w:rPr>
          <w:b/>
          <w:sz w:val="28"/>
          <w:szCs w:val="28"/>
          <w:lang w:val="uk-UA"/>
        </w:rPr>
      </w:pPr>
    </w:p>
    <w:p w:rsidR="004001AC" w:rsidRDefault="004001AC" w:rsidP="004001AC">
      <w:pPr>
        <w:ind w:left="3420"/>
        <w:jc w:val="both"/>
        <w:rPr>
          <w:b/>
          <w:sz w:val="28"/>
          <w:szCs w:val="28"/>
          <w:lang w:val="uk-UA"/>
        </w:rPr>
      </w:pPr>
    </w:p>
    <w:p w:rsidR="004001AC" w:rsidRDefault="004001AC" w:rsidP="004001AC">
      <w:pPr>
        <w:ind w:left="3420"/>
        <w:jc w:val="both"/>
        <w:rPr>
          <w:b/>
          <w:sz w:val="28"/>
          <w:szCs w:val="28"/>
          <w:lang w:val="uk-UA"/>
        </w:rPr>
      </w:pPr>
    </w:p>
    <w:p w:rsidR="004001AC" w:rsidRDefault="004001AC" w:rsidP="004001AC">
      <w:pPr>
        <w:ind w:left="3420"/>
        <w:jc w:val="both"/>
        <w:rPr>
          <w:b/>
          <w:sz w:val="28"/>
          <w:szCs w:val="28"/>
          <w:lang w:val="uk-UA"/>
        </w:rPr>
      </w:pPr>
    </w:p>
    <w:p w:rsidR="004001AC" w:rsidRDefault="004001AC" w:rsidP="004001AC">
      <w:pPr>
        <w:ind w:left="3420"/>
        <w:jc w:val="both"/>
        <w:rPr>
          <w:b/>
          <w:sz w:val="28"/>
          <w:szCs w:val="28"/>
          <w:lang w:val="uk-UA"/>
        </w:rPr>
      </w:pPr>
    </w:p>
    <w:p w:rsidR="004001AC" w:rsidRDefault="004001AC" w:rsidP="004001AC">
      <w:pPr>
        <w:ind w:left="3420"/>
        <w:jc w:val="both"/>
        <w:rPr>
          <w:b/>
          <w:sz w:val="28"/>
          <w:szCs w:val="28"/>
          <w:lang w:val="uk-UA"/>
        </w:rPr>
      </w:pPr>
    </w:p>
    <w:p w:rsidR="004001AC" w:rsidRPr="00466723" w:rsidRDefault="004001AC" w:rsidP="004001AC">
      <w:pPr>
        <w:ind w:left="3420"/>
        <w:jc w:val="both"/>
        <w:rPr>
          <w:b/>
          <w:sz w:val="28"/>
          <w:szCs w:val="28"/>
          <w:lang w:val="uk-UA"/>
        </w:rPr>
      </w:pPr>
    </w:p>
    <w:p w:rsidR="004001AC" w:rsidRPr="00466723" w:rsidRDefault="004001AC" w:rsidP="004001AC">
      <w:pPr>
        <w:ind w:left="3420"/>
        <w:jc w:val="both"/>
        <w:rPr>
          <w:b/>
          <w:sz w:val="28"/>
          <w:szCs w:val="28"/>
          <w:lang w:val="uk-UA"/>
        </w:rPr>
      </w:pPr>
    </w:p>
    <w:p w:rsidR="004001AC" w:rsidRDefault="004001AC" w:rsidP="004001AC">
      <w:pPr>
        <w:ind w:left="3420"/>
        <w:jc w:val="both"/>
        <w:rPr>
          <w:b/>
          <w:sz w:val="28"/>
          <w:szCs w:val="28"/>
          <w:lang w:val="uk-UA"/>
        </w:rPr>
      </w:pPr>
    </w:p>
    <w:p w:rsidR="004001AC" w:rsidRDefault="004001AC" w:rsidP="004001AC">
      <w:pPr>
        <w:ind w:left="3420"/>
        <w:jc w:val="both"/>
        <w:rPr>
          <w:b/>
          <w:sz w:val="28"/>
          <w:szCs w:val="28"/>
          <w:lang w:val="uk-UA"/>
        </w:rPr>
      </w:pPr>
    </w:p>
    <w:p w:rsidR="004001AC" w:rsidRDefault="004001AC" w:rsidP="004001AC">
      <w:pPr>
        <w:ind w:left="3420"/>
        <w:jc w:val="both"/>
        <w:rPr>
          <w:b/>
          <w:sz w:val="28"/>
          <w:szCs w:val="28"/>
          <w:lang w:val="uk-UA"/>
        </w:rPr>
      </w:pPr>
    </w:p>
    <w:p w:rsidR="004001AC" w:rsidRDefault="004001AC" w:rsidP="004001AC">
      <w:pPr>
        <w:ind w:left="3420"/>
        <w:jc w:val="both"/>
        <w:rPr>
          <w:b/>
          <w:sz w:val="28"/>
          <w:szCs w:val="28"/>
          <w:lang w:val="uk-UA"/>
        </w:rPr>
      </w:pPr>
    </w:p>
    <w:p w:rsidR="004001AC" w:rsidRDefault="004001AC" w:rsidP="004001AC">
      <w:pPr>
        <w:ind w:left="3420"/>
        <w:jc w:val="both"/>
        <w:rPr>
          <w:b/>
          <w:sz w:val="28"/>
          <w:szCs w:val="28"/>
          <w:lang w:val="uk-UA"/>
        </w:rPr>
      </w:pPr>
      <w:r w:rsidRPr="00466723">
        <w:rPr>
          <w:b/>
          <w:sz w:val="28"/>
          <w:szCs w:val="28"/>
          <w:lang w:val="uk-UA"/>
        </w:rPr>
        <w:t xml:space="preserve">Харків </w:t>
      </w:r>
      <w:r>
        <w:rPr>
          <w:b/>
          <w:sz w:val="28"/>
          <w:szCs w:val="28"/>
          <w:lang w:val="uk-UA"/>
        </w:rPr>
        <w:t>– 2008</w:t>
      </w:r>
    </w:p>
    <w:p w:rsidR="004001AC" w:rsidRDefault="004001AC" w:rsidP="004001AC">
      <w:pPr>
        <w:ind w:left="3420"/>
        <w:jc w:val="both"/>
        <w:rPr>
          <w:b/>
          <w:sz w:val="28"/>
          <w:szCs w:val="28"/>
          <w:lang w:val="uk-UA"/>
        </w:rPr>
      </w:pPr>
    </w:p>
    <w:p w:rsidR="004001AC" w:rsidRDefault="004001AC" w:rsidP="004001AC">
      <w:pPr>
        <w:ind w:left="3420"/>
        <w:jc w:val="both"/>
        <w:rPr>
          <w:b/>
          <w:sz w:val="28"/>
          <w:szCs w:val="28"/>
          <w:lang w:val="uk-UA"/>
        </w:rPr>
      </w:pPr>
    </w:p>
    <w:p w:rsidR="004001AC" w:rsidRPr="00EE0423" w:rsidRDefault="004001AC" w:rsidP="004001AC">
      <w:pPr>
        <w:ind w:left="3420"/>
        <w:jc w:val="both"/>
        <w:rPr>
          <w:b/>
          <w:sz w:val="28"/>
          <w:szCs w:val="28"/>
          <w:lang w:val="uk-UA"/>
        </w:rPr>
      </w:pPr>
    </w:p>
    <w:p w:rsidR="004001AC" w:rsidRPr="00563181" w:rsidRDefault="004001AC" w:rsidP="004001AC">
      <w:pPr>
        <w:rPr>
          <w:sz w:val="28"/>
          <w:szCs w:val="28"/>
          <w:lang w:val="uk-UA"/>
        </w:rPr>
      </w:pPr>
      <w:r w:rsidRPr="00563181">
        <w:rPr>
          <w:sz w:val="28"/>
          <w:szCs w:val="28"/>
          <w:lang w:val="uk-UA"/>
        </w:rPr>
        <w:t>Дисертацією є рукопис.</w:t>
      </w:r>
    </w:p>
    <w:p w:rsidR="004001AC" w:rsidRDefault="004001AC" w:rsidP="004001AC">
      <w:pPr>
        <w:rPr>
          <w:sz w:val="28"/>
          <w:szCs w:val="28"/>
          <w:lang w:val="uk-UA"/>
        </w:rPr>
      </w:pPr>
    </w:p>
    <w:p w:rsidR="004001AC" w:rsidRPr="00563181" w:rsidRDefault="004001AC" w:rsidP="004001AC">
      <w:pPr>
        <w:rPr>
          <w:sz w:val="28"/>
          <w:szCs w:val="28"/>
          <w:lang w:val="uk-UA"/>
        </w:rPr>
      </w:pPr>
      <w:r w:rsidRPr="00563181">
        <w:rPr>
          <w:sz w:val="28"/>
          <w:szCs w:val="28"/>
          <w:lang w:val="uk-UA"/>
        </w:rPr>
        <w:t>Робота виконана на кафедрі хімії природних сполук Національного фармацевт</w:t>
      </w:r>
      <w:r w:rsidRPr="00563181">
        <w:rPr>
          <w:sz w:val="28"/>
          <w:szCs w:val="28"/>
          <w:lang w:val="uk-UA"/>
        </w:rPr>
        <w:t>и</w:t>
      </w:r>
      <w:r w:rsidRPr="00563181">
        <w:rPr>
          <w:sz w:val="28"/>
          <w:szCs w:val="28"/>
          <w:lang w:val="uk-UA"/>
        </w:rPr>
        <w:t>чного університету Міністерства охорони здоров’я України</w:t>
      </w:r>
    </w:p>
    <w:p w:rsidR="004001AC" w:rsidRPr="00563181" w:rsidRDefault="004001AC" w:rsidP="004001AC">
      <w:pPr>
        <w:rPr>
          <w:sz w:val="28"/>
          <w:szCs w:val="28"/>
          <w:lang w:val="uk-UA"/>
        </w:rPr>
      </w:pPr>
    </w:p>
    <w:p w:rsidR="004001AC" w:rsidRPr="00563181" w:rsidRDefault="004001AC" w:rsidP="004001AC">
      <w:pPr>
        <w:rPr>
          <w:sz w:val="28"/>
          <w:szCs w:val="28"/>
          <w:lang w:val="uk-UA"/>
        </w:rPr>
      </w:pPr>
    </w:p>
    <w:tbl>
      <w:tblPr>
        <w:tblW w:w="9900" w:type="dxa"/>
        <w:tblInd w:w="108" w:type="dxa"/>
        <w:tblLayout w:type="fixed"/>
        <w:tblLook w:val="01E0" w:firstRow="1" w:lastRow="1" w:firstColumn="1" w:lastColumn="1" w:noHBand="0" w:noVBand="0"/>
      </w:tblPr>
      <w:tblGrid>
        <w:gridCol w:w="1620"/>
        <w:gridCol w:w="8280"/>
      </w:tblGrid>
      <w:tr w:rsidR="004001AC" w:rsidRPr="00563181" w:rsidTr="0071644F">
        <w:tblPrEx>
          <w:tblCellMar>
            <w:top w:w="0" w:type="dxa"/>
            <w:bottom w:w="0" w:type="dxa"/>
          </w:tblCellMar>
        </w:tblPrEx>
        <w:tc>
          <w:tcPr>
            <w:tcW w:w="1620" w:type="dxa"/>
          </w:tcPr>
          <w:p w:rsidR="004001AC" w:rsidRPr="00563181" w:rsidRDefault="004001AC" w:rsidP="0071644F">
            <w:pPr>
              <w:ind w:left="-108"/>
              <w:rPr>
                <w:b/>
                <w:sz w:val="28"/>
                <w:szCs w:val="28"/>
                <w:lang w:val="uk-UA"/>
              </w:rPr>
            </w:pPr>
            <w:r w:rsidRPr="00563181">
              <w:rPr>
                <w:b/>
                <w:sz w:val="28"/>
                <w:szCs w:val="28"/>
                <w:lang w:val="uk-UA"/>
              </w:rPr>
              <w:t>Науковий кер</w:t>
            </w:r>
            <w:r w:rsidRPr="00563181">
              <w:rPr>
                <w:b/>
                <w:sz w:val="28"/>
                <w:szCs w:val="28"/>
                <w:lang w:val="uk-UA"/>
              </w:rPr>
              <w:t>і</w:t>
            </w:r>
            <w:r w:rsidRPr="00563181">
              <w:rPr>
                <w:b/>
                <w:sz w:val="28"/>
                <w:szCs w:val="28"/>
                <w:lang w:val="uk-UA"/>
              </w:rPr>
              <w:t>вник:</w:t>
            </w:r>
          </w:p>
        </w:tc>
        <w:tc>
          <w:tcPr>
            <w:tcW w:w="8280" w:type="dxa"/>
          </w:tcPr>
          <w:p w:rsidR="004001AC" w:rsidRPr="00563181" w:rsidRDefault="004001AC" w:rsidP="0071644F">
            <w:pPr>
              <w:rPr>
                <w:sz w:val="28"/>
                <w:szCs w:val="28"/>
                <w:lang w:val="uk-UA"/>
              </w:rPr>
            </w:pPr>
            <w:r w:rsidRPr="00563181">
              <w:rPr>
                <w:sz w:val="28"/>
                <w:szCs w:val="28"/>
                <w:lang w:val="uk-UA"/>
              </w:rPr>
              <w:t>доктор фармацевтичних наук, пр</w:t>
            </w:r>
            <w:r w:rsidRPr="00563181">
              <w:rPr>
                <w:sz w:val="28"/>
                <w:szCs w:val="28"/>
                <w:lang w:val="uk-UA"/>
              </w:rPr>
              <w:t>о</w:t>
            </w:r>
            <w:r w:rsidRPr="00563181">
              <w:rPr>
                <w:sz w:val="28"/>
                <w:szCs w:val="28"/>
                <w:lang w:val="uk-UA"/>
              </w:rPr>
              <w:t>фесор</w:t>
            </w:r>
          </w:p>
          <w:p w:rsidR="004001AC" w:rsidRPr="00563181" w:rsidRDefault="004001AC" w:rsidP="0071644F">
            <w:pPr>
              <w:rPr>
                <w:b/>
                <w:caps/>
                <w:sz w:val="28"/>
                <w:szCs w:val="28"/>
                <w:lang w:val="uk-UA"/>
              </w:rPr>
            </w:pPr>
            <w:r w:rsidRPr="00563181">
              <w:rPr>
                <w:b/>
                <w:caps/>
                <w:sz w:val="28"/>
                <w:szCs w:val="28"/>
                <w:lang w:val="uk-UA"/>
              </w:rPr>
              <w:t>Кисличенко Вікторія Сергіївна</w:t>
            </w:r>
          </w:p>
          <w:p w:rsidR="004001AC" w:rsidRPr="00563181" w:rsidRDefault="004001AC" w:rsidP="0071644F">
            <w:pPr>
              <w:rPr>
                <w:sz w:val="28"/>
                <w:szCs w:val="28"/>
                <w:lang w:val="uk-UA"/>
              </w:rPr>
            </w:pPr>
            <w:r w:rsidRPr="00563181">
              <w:rPr>
                <w:sz w:val="28"/>
                <w:szCs w:val="28"/>
                <w:lang w:val="uk-UA"/>
              </w:rPr>
              <w:t>Національний фармацевтичний ун</w:t>
            </w:r>
            <w:r w:rsidRPr="00563181">
              <w:rPr>
                <w:sz w:val="28"/>
                <w:szCs w:val="28"/>
                <w:lang w:val="uk-UA"/>
              </w:rPr>
              <w:t>і</w:t>
            </w:r>
            <w:r w:rsidRPr="00563181">
              <w:rPr>
                <w:sz w:val="28"/>
                <w:szCs w:val="28"/>
                <w:lang w:val="uk-UA"/>
              </w:rPr>
              <w:t>верситет,</w:t>
            </w:r>
          </w:p>
          <w:p w:rsidR="004001AC" w:rsidRPr="00563181" w:rsidRDefault="004001AC" w:rsidP="0071644F">
            <w:pPr>
              <w:rPr>
                <w:sz w:val="28"/>
                <w:szCs w:val="28"/>
                <w:lang w:val="uk-UA"/>
              </w:rPr>
            </w:pPr>
            <w:r w:rsidRPr="00563181">
              <w:rPr>
                <w:sz w:val="28"/>
                <w:szCs w:val="28"/>
                <w:lang w:val="uk-UA"/>
              </w:rPr>
              <w:t>завідувач кафедри хімії природних сполук</w:t>
            </w:r>
          </w:p>
        </w:tc>
      </w:tr>
      <w:tr w:rsidR="004001AC" w:rsidRPr="00563181" w:rsidTr="0071644F">
        <w:tblPrEx>
          <w:tblCellMar>
            <w:top w:w="0" w:type="dxa"/>
            <w:bottom w:w="0" w:type="dxa"/>
          </w:tblCellMar>
        </w:tblPrEx>
        <w:tc>
          <w:tcPr>
            <w:tcW w:w="1620" w:type="dxa"/>
          </w:tcPr>
          <w:p w:rsidR="004001AC" w:rsidRPr="00563181" w:rsidRDefault="004001AC" w:rsidP="0071644F">
            <w:pPr>
              <w:ind w:left="-108"/>
              <w:rPr>
                <w:sz w:val="28"/>
                <w:szCs w:val="28"/>
                <w:lang w:val="uk-UA"/>
              </w:rPr>
            </w:pPr>
          </w:p>
        </w:tc>
        <w:tc>
          <w:tcPr>
            <w:tcW w:w="8280" w:type="dxa"/>
          </w:tcPr>
          <w:p w:rsidR="004001AC" w:rsidRPr="00563181" w:rsidRDefault="004001AC" w:rsidP="0071644F">
            <w:pPr>
              <w:rPr>
                <w:sz w:val="28"/>
                <w:szCs w:val="28"/>
                <w:lang w:val="uk-UA"/>
              </w:rPr>
            </w:pPr>
          </w:p>
        </w:tc>
      </w:tr>
      <w:tr w:rsidR="004001AC" w:rsidRPr="00563181" w:rsidTr="0071644F">
        <w:tblPrEx>
          <w:tblCellMar>
            <w:top w:w="0" w:type="dxa"/>
            <w:bottom w:w="0" w:type="dxa"/>
          </w:tblCellMar>
        </w:tblPrEx>
        <w:tc>
          <w:tcPr>
            <w:tcW w:w="1620" w:type="dxa"/>
          </w:tcPr>
          <w:p w:rsidR="004001AC" w:rsidRPr="00563181" w:rsidRDefault="004001AC" w:rsidP="0071644F">
            <w:pPr>
              <w:ind w:left="-108"/>
              <w:rPr>
                <w:b/>
                <w:sz w:val="28"/>
                <w:szCs w:val="28"/>
                <w:lang w:val="uk-UA"/>
              </w:rPr>
            </w:pPr>
            <w:r w:rsidRPr="00563181">
              <w:rPr>
                <w:b/>
                <w:sz w:val="28"/>
                <w:szCs w:val="28"/>
                <w:lang w:val="uk-UA"/>
              </w:rPr>
              <w:t>Офіційні опон</w:t>
            </w:r>
            <w:r w:rsidRPr="00563181">
              <w:rPr>
                <w:b/>
                <w:sz w:val="28"/>
                <w:szCs w:val="28"/>
                <w:lang w:val="uk-UA"/>
              </w:rPr>
              <w:t>е</w:t>
            </w:r>
            <w:r w:rsidRPr="00563181">
              <w:rPr>
                <w:b/>
                <w:sz w:val="28"/>
                <w:szCs w:val="28"/>
                <w:lang w:val="uk-UA"/>
              </w:rPr>
              <w:t>нти:</w:t>
            </w:r>
          </w:p>
        </w:tc>
        <w:tc>
          <w:tcPr>
            <w:tcW w:w="8280" w:type="dxa"/>
          </w:tcPr>
          <w:p w:rsidR="004001AC" w:rsidRPr="00563181" w:rsidRDefault="004001AC" w:rsidP="0071644F">
            <w:pPr>
              <w:rPr>
                <w:sz w:val="28"/>
                <w:szCs w:val="28"/>
                <w:lang w:val="uk-UA"/>
              </w:rPr>
            </w:pPr>
            <w:r w:rsidRPr="00563181">
              <w:rPr>
                <w:sz w:val="28"/>
                <w:szCs w:val="28"/>
                <w:lang w:val="uk-UA"/>
              </w:rPr>
              <w:t>доктор фармацевтичних наук, пр</w:t>
            </w:r>
            <w:r w:rsidRPr="00563181">
              <w:rPr>
                <w:sz w:val="28"/>
                <w:szCs w:val="28"/>
                <w:lang w:val="uk-UA"/>
              </w:rPr>
              <w:t>о</w:t>
            </w:r>
            <w:r w:rsidRPr="00563181">
              <w:rPr>
                <w:sz w:val="28"/>
                <w:szCs w:val="28"/>
                <w:lang w:val="uk-UA"/>
              </w:rPr>
              <w:t>фесор</w:t>
            </w:r>
          </w:p>
          <w:p w:rsidR="004001AC" w:rsidRPr="00563181" w:rsidRDefault="004001AC" w:rsidP="0071644F">
            <w:pPr>
              <w:rPr>
                <w:b/>
                <w:caps/>
                <w:sz w:val="28"/>
                <w:szCs w:val="28"/>
                <w:lang w:val="uk-UA"/>
              </w:rPr>
            </w:pPr>
            <w:r w:rsidRPr="00563181">
              <w:rPr>
                <w:b/>
                <w:caps/>
                <w:sz w:val="28"/>
                <w:szCs w:val="28"/>
                <w:lang w:val="uk-UA"/>
              </w:rPr>
              <w:t>Сербін Анатолій Гаврилович</w:t>
            </w:r>
          </w:p>
          <w:p w:rsidR="004001AC" w:rsidRPr="00563181" w:rsidRDefault="004001AC" w:rsidP="0071644F">
            <w:pPr>
              <w:rPr>
                <w:sz w:val="28"/>
                <w:szCs w:val="28"/>
                <w:lang w:val="uk-UA"/>
              </w:rPr>
            </w:pPr>
            <w:r w:rsidRPr="00563181">
              <w:rPr>
                <w:sz w:val="28"/>
                <w:szCs w:val="28"/>
                <w:lang w:val="uk-UA"/>
              </w:rPr>
              <w:t>Національний фармацевтичний ун</w:t>
            </w:r>
            <w:r w:rsidRPr="00563181">
              <w:rPr>
                <w:sz w:val="28"/>
                <w:szCs w:val="28"/>
                <w:lang w:val="uk-UA"/>
              </w:rPr>
              <w:t>і</w:t>
            </w:r>
            <w:r w:rsidRPr="00563181">
              <w:rPr>
                <w:sz w:val="28"/>
                <w:szCs w:val="28"/>
                <w:lang w:val="uk-UA"/>
              </w:rPr>
              <w:t>верситет,</w:t>
            </w:r>
          </w:p>
          <w:p w:rsidR="004001AC" w:rsidRPr="00563181" w:rsidRDefault="004001AC" w:rsidP="0071644F">
            <w:pPr>
              <w:rPr>
                <w:sz w:val="28"/>
                <w:szCs w:val="28"/>
                <w:lang w:val="uk-UA"/>
              </w:rPr>
            </w:pPr>
            <w:r w:rsidRPr="00563181">
              <w:rPr>
                <w:sz w:val="28"/>
                <w:szCs w:val="28"/>
                <w:lang w:val="uk-UA"/>
              </w:rPr>
              <w:t>завідувач кафедри ботаніки;</w:t>
            </w:r>
          </w:p>
        </w:tc>
      </w:tr>
      <w:tr w:rsidR="004001AC" w:rsidRPr="00563181" w:rsidTr="0071644F">
        <w:tblPrEx>
          <w:tblCellMar>
            <w:top w:w="0" w:type="dxa"/>
            <w:bottom w:w="0" w:type="dxa"/>
          </w:tblCellMar>
        </w:tblPrEx>
        <w:tc>
          <w:tcPr>
            <w:tcW w:w="1620" w:type="dxa"/>
          </w:tcPr>
          <w:p w:rsidR="004001AC" w:rsidRPr="00563181" w:rsidRDefault="004001AC" w:rsidP="0071644F">
            <w:pPr>
              <w:ind w:left="-108"/>
              <w:rPr>
                <w:sz w:val="28"/>
                <w:szCs w:val="28"/>
                <w:lang w:val="uk-UA"/>
              </w:rPr>
            </w:pPr>
          </w:p>
        </w:tc>
        <w:tc>
          <w:tcPr>
            <w:tcW w:w="8280" w:type="dxa"/>
          </w:tcPr>
          <w:p w:rsidR="004001AC" w:rsidRPr="00563181" w:rsidRDefault="004001AC" w:rsidP="0071644F">
            <w:pPr>
              <w:rPr>
                <w:sz w:val="28"/>
                <w:szCs w:val="28"/>
                <w:lang w:val="uk-UA"/>
              </w:rPr>
            </w:pPr>
          </w:p>
        </w:tc>
      </w:tr>
      <w:tr w:rsidR="004001AC" w:rsidRPr="00563181" w:rsidTr="0071644F">
        <w:tblPrEx>
          <w:tblCellMar>
            <w:top w:w="0" w:type="dxa"/>
            <w:bottom w:w="0" w:type="dxa"/>
          </w:tblCellMar>
        </w:tblPrEx>
        <w:tc>
          <w:tcPr>
            <w:tcW w:w="1620" w:type="dxa"/>
          </w:tcPr>
          <w:p w:rsidR="004001AC" w:rsidRPr="00563181" w:rsidRDefault="004001AC" w:rsidP="0071644F">
            <w:pPr>
              <w:ind w:left="-108"/>
              <w:rPr>
                <w:sz w:val="28"/>
                <w:szCs w:val="28"/>
                <w:lang w:val="uk-UA"/>
              </w:rPr>
            </w:pPr>
          </w:p>
        </w:tc>
        <w:tc>
          <w:tcPr>
            <w:tcW w:w="8280" w:type="dxa"/>
          </w:tcPr>
          <w:p w:rsidR="004001AC" w:rsidRPr="00563181" w:rsidRDefault="004001AC" w:rsidP="0071644F">
            <w:pPr>
              <w:rPr>
                <w:sz w:val="28"/>
                <w:szCs w:val="28"/>
                <w:lang w:val="uk-UA"/>
              </w:rPr>
            </w:pPr>
            <w:r>
              <w:rPr>
                <w:sz w:val="28"/>
                <w:szCs w:val="28"/>
                <w:lang w:val="uk-UA"/>
              </w:rPr>
              <w:t>кандидат</w:t>
            </w:r>
            <w:r w:rsidRPr="00563181">
              <w:rPr>
                <w:sz w:val="28"/>
                <w:szCs w:val="28"/>
                <w:lang w:val="uk-UA"/>
              </w:rPr>
              <w:t xml:space="preserve"> фармацевтичних наук</w:t>
            </w:r>
          </w:p>
        </w:tc>
      </w:tr>
      <w:tr w:rsidR="004001AC" w:rsidRPr="00563181" w:rsidTr="0071644F">
        <w:tblPrEx>
          <w:tblCellMar>
            <w:top w:w="0" w:type="dxa"/>
            <w:bottom w:w="0" w:type="dxa"/>
          </w:tblCellMar>
        </w:tblPrEx>
        <w:tc>
          <w:tcPr>
            <w:tcW w:w="1620" w:type="dxa"/>
          </w:tcPr>
          <w:p w:rsidR="004001AC" w:rsidRPr="00563181" w:rsidRDefault="004001AC" w:rsidP="0071644F">
            <w:pPr>
              <w:ind w:left="-108"/>
              <w:rPr>
                <w:sz w:val="28"/>
                <w:szCs w:val="28"/>
                <w:lang w:val="uk-UA"/>
              </w:rPr>
            </w:pPr>
          </w:p>
        </w:tc>
        <w:tc>
          <w:tcPr>
            <w:tcW w:w="8280" w:type="dxa"/>
          </w:tcPr>
          <w:p w:rsidR="004001AC" w:rsidRPr="00576E47" w:rsidRDefault="004001AC" w:rsidP="0071644F">
            <w:pPr>
              <w:rPr>
                <w:b/>
                <w:sz w:val="28"/>
                <w:szCs w:val="28"/>
                <w:lang w:val="uk-UA"/>
              </w:rPr>
            </w:pPr>
            <w:r>
              <w:rPr>
                <w:b/>
                <w:sz w:val="28"/>
                <w:szCs w:val="28"/>
                <w:lang w:val="uk-UA"/>
              </w:rPr>
              <w:t>ТЕРНИНКО ІННА ІВАНІВНА</w:t>
            </w:r>
          </w:p>
        </w:tc>
      </w:tr>
      <w:tr w:rsidR="004001AC" w:rsidRPr="00563181" w:rsidTr="0071644F">
        <w:tblPrEx>
          <w:tblCellMar>
            <w:top w:w="0" w:type="dxa"/>
            <w:bottom w:w="0" w:type="dxa"/>
          </w:tblCellMar>
        </w:tblPrEx>
        <w:tc>
          <w:tcPr>
            <w:tcW w:w="1620" w:type="dxa"/>
          </w:tcPr>
          <w:p w:rsidR="004001AC" w:rsidRPr="00563181" w:rsidRDefault="004001AC" w:rsidP="0071644F">
            <w:pPr>
              <w:ind w:left="-108"/>
              <w:rPr>
                <w:b/>
                <w:sz w:val="28"/>
                <w:szCs w:val="28"/>
                <w:lang w:val="uk-UA"/>
              </w:rPr>
            </w:pPr>
          </w:p>
        </w:tc>
        <w:tc>
          <w:tcPr>
            <w:tcW w:w="8280" w:type="dxa"/>
          </w:tcPr>
          <w:p w:rsidR="004001AC" w:rsidRPr="00547A85" w:rsidRDefault="004001AC" w:rsidP="0071644F">
            <w:pPr>
              <w:pStyle w:val="afffffffb"/>
              <w:rPr>
                <w:szCs w:val="28"/>
              </w:rPr>
            </w:pPr>
            <w:r w:rsidRPr="00547A85">
              <w:rPr>
                <w:szCs w:val="28"/>
              </w:rPr>
              <w:t>Луганський</w:t>
            </w:r>
            <w:r>
              <w:rPr>
                <w:szCs w:val="28"/>
              </w:rPr>
              <w:t xml:space="preserve"> </w:t>
            </w:r>
            <w:r w:rsidRPr="00547A85">
              <w:rPr>
                <w:szCs w:val="28"/>
              </w:rPr>
              <w:t>Державний</w:t>
            </w:r>
            <w:r>
              <w:rPr>
                <w:szCs w:val="28"/>
              </w:rPr>
              <w:t xml:space="preserve"> </w:t>
            </w:r>
            <w:r w:rsidRPr="00547A85">
              <w:rPr>
                <w:szCs w:val="28"/>
              </w:rPr>
              <w:t>медичний</w:t>
            </w:r>
            <w:r>
              <w:rPr>
                <w:szCs w:val="28"/>
              </w:rPr>
              <w:t xml:space="preserve"> </w:t>
            </w:r>
            <w:r w:rsidRPr="00547A85">
              <w:rPr>
                <w:szCs w:val="28"/>
              </w:rPr>
              <w:t>університет,</w:t>
            </w:r>
          </w:p>
          <w:p w:rsidR="004001AC" w:rsidRPr="00547A85" w:rsidRDefault="004001AC" w:rsidP="0071644F">
            <w:pPr>
              <w:pStyle w:val="afffffffb"/>
              <w:rPr>
                <w:szCs w:val="28"/>
              </w:rPr>
            </w:pPr>
            <w:r w:rsidRPr="00547A85">
              <w:rPr>
                <w:szCs w:val="28"/>
              </w:rPr>
              <w:t>доцент кафедри фармацевтичної хімії та фармакогнозії</w:t>
            </w:r>
          </w:p>
          <w:p w:rsidR="004001AC" w:rsidRPr="00563181" w:rsidRDefault="004001AC" w:rsidP="0071644F">
            <w:pPr>
              <w:rPr>
                <w:sz w:val="28"/>
                <w:szCs w:val="28"/>
                <w:lang w:val="uk-UA"/>
              </w:rPr>
            </w:pPr>
          </w:p>
        </w:tc>
      </w:tr>
    </w:tbl>
    <w:p w:rsidR="004001AC" w:rsidRPr="00563181" w:rsidRDefault="004001AC" w:rsidP="004001AC">
      <w:pPr>
        <w:rPr>
          <w:sz w:val="28"/>
          <w:szCs w:val="28"/>
          <w:lang w:val="uk-UA"/>
        </w:rPr>
      </w:pPr>
    </w:p>
    <w:p w:rsidR="004001AC" w:rsidRDefault="004001AC" w:rsidP="004001AC">
      <w:pPr>
        <w:rPr>
          <w:sz w:val="28"/>
          <w:szCs w:val="28"/>
          <w:lang w:val="uk-UA"/>
        </w:rPr>
      </w:pPr>
    </w:p>
    <w:p w:rsidR="004001AC" w:rsidRDefault="004001AC" w:rsidP="004001AC">
      <w:pPr>
        <w:rPr>
          <w:sz w:val="28"/>
          <w:szCs w:val="28"/>
          <w:lang w:val="uk-UA"/>
        </w:rPr>
      </w:pPr>
    </w:p>
    <w:p w:rsidR="004001AC" w:rsidRDefault="004001AC" w:rsidP="004001AC">
      <w:pPr>
        <w:rPr>
          <w:sz w:val="28"/>
          <w:szCs w:val="28"/>
          <w:lang w:val="uk-UA"/>
        </w:rPr>
      </w:pPr>
    </w:p>
    <w:p w:rsidR="004001AC" w:rsidRDefault="004001AC" w:rsidP="004001AC">
      <w:pPr>
        <w:rPr>
          <w:sz w:val="28"/>
          <w:szCs w:val="28"/>
          <w:lang w:val="uk-UA"/>
        </w:rPr>
      </w:pPr>
    </w:p>
    <w:p w:rsidR="004001AC" w:rsidRDefault="004001AC" w:rsidP="004001AC">
      <w:pPr>
        <w:rPr>
          <w:sz w:val="28"/>
          <w:szCs w:val="28"/>
          <w:lang w:val="uk-UA"/>
        </w:rPr>
      </w:pPr>
    </w:p>
    <w:p w:rsidR="004001AC" w:rsidRDefault="004001AC" w:rsidP="004001AC">
      <w:pPr>
        <w:rPr>
          <w:sz w:val="28"/>
          <w:szCs w:val="28"/>
          <w:lang w:val="uk-UA"/>
        </w:rPr>
      </w:pPr>
    </w:p>
    <w:p w:rsidR="004001AC" w:rsidRPr="00563181" w:rsidRDefault="004001AC" w:rsidP="004001AC">
      <w:pPr>
        <w:rPr>
          <w:sz w:val="28"/>
          <w:szCs w:val="28"/>
          <w:lang w:val="uk-UA"/>
        </w:rPr>
      </w:pPr>
    </w:p>
    <w:p w:rsidR="004001AC" w:rsidRPr="00563181" w:rsidRDefault="004001AC" w:rsidP="004001AC">
      <w:pPr>
        <w:rPr>
          <w:sz w:val="28"/>
          <w:szCs w:val="28"/>
          <w:lang w:val="uk-UA"/>
        </w:rPr>
      </w:pPr>
      <w:r w:rsidRPr="00563181">
        <w:rPr>
          <w:sz w:val="28"/>
          <w:szCs w:val="28"/>
          <w:lang w:val="uk-UA"/>
        </w:rPr>
        <w:t>Захист відбудеться "_</w:t>
      </w:r>
      <w:r>
        <w:rPr>
          <w:sz w:val="28"/>
          <w:szCs w:val="28"/>
          <w:lang w:val="uk-UA"/>
        </w:rPr>
        <w:t>20</w:t>
      </w:r>
      <w:r w:rsidRPr="00563181">
        <w:rPr>
          <w:sz w:val="28"/>
          <w:szCs w:val="28"/>
          <w:lang w:val="uk-UA"/>
        </w:rPr>
        <w:t>_" ___</w:t>
      </w:r>
      <w:r>
        <w:rPr>
          <w:sz w:val="28"/>
          <w:szCs w:val="28"/>
          <w:lang w:val="uk-UA"/>
        </w:rPr>
        <w:t>_червня___ 200</w:t>
      </w:r>
      <w:r w:rsidRPr="00576E47">
        <w:rPr>
          <w:sz w:val="28"/>
          <w:szCs w:val="28"/>
          <w:lang w:val="uk-UA"/>
        </w:rPr>
        <w:t>8</w:t>
      </w:r>
      <w:r w:rsidRPr="00563181">
        <w:rPr>
          <w:sz w:val="28"/>
          <w:szCs w:val="28"/>
          <w:lang w:val="uk-UA"/>
        </w:rPr>
        <w:t xml:space="preserve"> року о ____</w:t>
      </w:r>
      <w:r>
        <w:rPr>
          <w:sz w:val="28"/>
          <w:szCs w:val="28"/>
          <w:lang w:val="uk-UA"/>
        </w:rPr>
        <w:t>12</w:t>
      </w:r>
      <w:r w:rsidRPr="00563181">
        <w:rPr>
          <w:sz w:val="28"/>
          <w:szCs w:val="28"/>
          <w:lang w:val="uk-UA"/>
        </w:rPr>
        <w:t>____годині на засіданні спец</w:t>
      </w:r>
      <w:r w:rsidRPr="00563181">
        <w:rPr>
          <w:sz w:val="28"/>
          <w:szCs w:val="28"/>
          <w:lang w:val="uk-UA"/>
        </w:rPr>
        <w:t>і</w:t>
      </w:r>
      <w:r w:rsidRPr="00563181">
        <w:rPr>
          <w:sz w:val="28"/>
          <w:szCs w:val="28"/>
          <w:lang w:val="uk-UA"/>
        </w:rPr>
        <w:t>алізованої Вченої ради Д 64.605.01 при Національному фармацевтичному ун</w:t>
      </w:r>
      <w:r w:rsidRPr="00563181">
        <w:rPr>
          <w:sz w:val="28"/>
          <w:szCs w:val="28"/>
          <w:lang w:val="uk-UA"/>
        </w:rPr>
        <w:t>і</w:t>
      </w:r>
      <w:r w:rsidRPr="00563181">
        <w:rPr>
          <w:sz w:val="28"/>
          <w:szCs w:val="28"/>
          <w:lang w:val="uk-UA"/>
        </w:rPr>
        <w:t>верситеті за адресою: 61002, м. Харків, вул. Пушкінська, 53.</w:t>
      </w:r>
    </w:p>
    <w:p w:rsidR="004001AC" w:rsidRPr="00563181" w:rsidRDefault="004001AC" w:rsidP="004001AC">
      <w:pPr>
        <w:rPr>
          <w:sz w:val="28"/>
          <w:szCs w:val="28"/>
          <w:lang w:val="uk-UA"/>
        </w:rPr>
      </w:pPr>
    </w:p>
    <w:p w:rsidR="004001AC" w:rsidRPr="00563181" w:rsidRDefault="004001AC" w:rsidP="004001AC">
      <w:pPr>
        <w:rPr>
          <w:sz w:val="28"/>
          <w:szCs w:val="28"/>
          <w:lang w:val="uk-UA"/>
        </w:rPr>
      </w:pPr>
      <w:r w:rsidRPr="00563181">
        <w:rPr>
          <w:sz w:val="28"/>
          <w:szCs w:val="28"/>
          <w:lang w:val="uk-UA"/>
        </w:rPr>
        <w:t>З дисертацією можна ознайомитися у бібліотеці Національного фармацевтичн</w:t>
      </w:r>
      <w:r w:rsidRPr="00563181">
        <w:rPr>
          <w:sz w:val="28"/>
          <w:szCs w:val="28"/>
          <w:lang w:val="uk-UA"/>
        </w:rPr>
        <w:t>о</w:t>
      </w:r>
      <w:r w:rsidRPr="00563181">
        <w:rPr>
          <w:sz w:val="28"/>
          <w:szCs w:val="28"/>
          <w:lang w:val="uk-UA"/>
        </w:rPr>
        <w:t>го університету (61168, м. Харків, вул. Блюхера, 4).</w:t>
      </w:r>
    </w:p>
    <w:p w:rsidR="004001AC" w:rsidRPr="00563181" w:rsidRDefault="004001AC" w:rsidP="004001AC">
      <w:pPr>
        <w:rPr>
          <w:sz w:val="28"/>
          <w:szCs w:val="28"/>
          <w:lang w:val="uk-UA"/>
        </w:rPr>
      </w:pPr>
    </w:p>
    <w:p w:rsidR="004001AC" w:rsidRPr="00563181" w:rsidRDefault="004001AC" w:rsidP="004001AC">
      <w:pPr>
        <w:rPr>
          <w:sz w:val="28"/>
          <w:szCs w:val="28"/>
          <w:lang w:val="uk-UA"/>
        </w:rPr>
      </w:pPr>
      <w:r w:rsidRPr="00563181">
        <w:rPr>
          <w:sz w:val="28"/>
          <w:szCs w:val="28"/>
          <w:lang w:val="uk-UA"/>
        </w:rPr>
        <w:t>Автореферат розісланий "_</w:t>
      </w:r>
      <w:r>
        <w:rPr>
          <w:sz w:val="28"/>
          <w:szCs w:val="28"/>
          <w:lang w:val="uk-UA"/>
        </w:rPr>
        <w:t>16</w:t>
      </w:r>
      <w:r w:rsidRPr="00563181">
        <w:rPr>
          <w:sz w:val="28"/>
          <w:szCs w:val="28"/>
          <w:lang w:val="uk-UA"/>
        </w:rPr>
        <w:t>___" __</w:t>
      </w:r>
      <w:r>
        <w:rPr>
          <w:sz w:val="28"/>
          <w:szCs w:val="28"/>
          <w:lang w:val="uk-UA"/>
        </w:rPr>
        <w:t>травня_  200</w:t>
      </w:r>
      <w:r w:rsidRPr="000522D4">
        <w:rPr>
          <w:sz w:val="28"/>
          <w:szCs w:val="28"/>
        </w:rPr>
        <w:t>8</w:t>
      </w:r>
      <w:r w:rsidRPr="00563181">
        <w:rPr>
          <w:sz w:val="28"/>
          <w:szCs w:val="28"/>
          <w:lang w:val="uk-UA"/>
        </w:rPr>
        <w:t xml:space="preserve"> року.</w:t>
      </w:r>
    </w:p>
    <w:p w:rsidR="004001AC" w:rsidRPr="00563181" w:rsidRDefault="004001AC" w:rsidP="004001AC">
      <w:pPr>
        <w:rPr>
          <w:sz w:val="28"/>
          <w:szCs w:val="28"/>
          <w:lang w:val="uk-UA"/>
        </w:rPr>
      </w:pPr>
    </w:p>
    <w:p w:rsidR="004001AC" w:rsidRPr="00563181" w:rsidRDefault="004001AC" w:rsidP="004001AC">
      <w:pPr>
        <w:rPr>
          <w:sz w:val="28"/>
          <w:szCs w:val="28"/>
          <w:lang w:val="uk-UA"/>
        </w:rPr>
      </w:pPr>
      <w:r w:rsidRPr="00563181">
        <w:rPr>
          <w:sz w:val="28"/>
          <w:szCs w:val="28"/>
          <w:lang w:val="uk-UA"/>
        </w:rPr>
        <w:t>Вчений секретар</w:t>
      </w:r>
    </w:p>
    <w:p w:rsidR="004001AC" w:rsidRPr="000428BD" w:rsidRDefault="004001AC" w:rsidP="004001AC">
      <w:pPr>
        <w:rPr>
          <w:sz w:val="28"/>
          <w:szCs w:val="28"/>
        </w:rPr>
      </w:pPr>
      <w:r w:rsidRPr="00563181">
        <w:rPr>
          <w:sz w:val="28"/>
          <w:szCs w:val="28"/>
          <w:lang w:val="uk-UA"/>
        </w:rPr>
        <w:t>спеціалізованої Вченої ради</w:t>
      </w:r>
      <w:r>
        <w:rPr>
          <w:sz w:val="28"/>
          <w:szCs w:val="28"/>
        </w:rPr>
        <w:t>,</w:t>
      </w:r>
    </w:p>
    <w:p w:rsidR="004001AC" w:rsidRPr="00563181" w:rsidRDefault="004001AC" w:rsidP="004001AC">
      <w:pPr>
        <w:rPr>
          <w:sz w:val="28"/>
          <w:szCs w:val="28"/>
          <w:lang w:val="uk-UA"/>
        </w:rPr>
      </w:pPr>
      <w:r w:rsidRPr="00563181">
        <w:rPr>
          <w:sz w:val="28"/>
          <w:szCs w:val="28"/>
          <w:lang w:val="uk-UA"/>
        </w:rPr>
        <w:lastRenderedPageBreak/>
        <w:t>професор                                                                                     Л.М.Малоштан</w:t>
      </w:r>
    </w:p>
    <w:p w:rsidR="004001AC" w:rsidRPr="00563181" w:rsidRDefault="004001AC" w:rsidP="004001AC">
      <w:pPr>
        <w:jc w:val="center"/>
        <w:rPr>
          <w:sz w:val="28"/>
          <w:szCs w:val="28"/>
        </w:rPr>
      </w:pPr>
    </w:p>
    <w:p w:rsidR="004001AC" w:rsidRPr="00563181" w:rsidRDefault="004001AC" w:rsidP="004001AC">
      <w:pPr>
        <w:jc w:val="center"/>
        <w:rPr>
          <w:sz w:val="28"/>
          <w:szCs w:val="28"/>
        </w:rPr>
      </w:pPr>
    </w:p>
    <w:p w:rsidR="004001AC" w:rsidRPr="00882E91" w:rsidRDefault="004001AC" w:rsidP="004001AC">
      <w:pPr>
        <w:jc w:val="center"/>
        <w:rPr>
          <w:sz w:val="28"/>
          <w:szCs w:val="28"/>
          <w:lang w:val="uk-UA"/>
        </w:rPr>
      </w:pPr>
      <w:r w:rsidRPr="00882E91">
        <w:rPr>
          <w:sz w:val="28"/>
          <w:szCs w:val="28"/>
          <w:lang w:val="uk-UA"/>
        </w:rPr>
        <w:t>ЗАГАЛЬНА ХАРАКТЕРИСТИКА РОБОТИ</w:t>
      </w:r>
    </w:p>
    <w:p w:rsidR="004001AC" w:rsidRPr="00882E91" w:rsidRDefault="004001AC" w:rsidP="004001AC">
      <w:pPr>
        <w:ind w:firstLine="709"/>
        <w:jc w:val="both"/>
        <w:rPr>
          <w:sz w:val="28"/>
          <w:szCs w:val="28"/>
          <w:lang w:val="uk-UA"/>
        </w:rPr>
      </w:pPr>
      <w:r w:rsidRPr="00882E91">
        <w:rPr>
          <w:b/>
          <w:sz w:val="28"/>
          <w:szCs w:val="28"/>
          <w:lang w:val="uk-UA"/>
        </w:rPr>
        <w:t>Актуальність теми.</w:t>
      </w:r>
      <w:r w:rsidRPr="00882E91">
        <w:rPr>
          <w:sz w:val="28"/>
          <w:szCs w:val="28"/>
          <w:lang w:val="uk-UA"/>
        </w:rPr>
        <w:t xml:space="preserve"> У фармацевтичній практиці біологічно активні реч</w:t>
      </w:r>
      <w:r w:rsidRPr="00882E91">
        <w:rPr>
          <w:sz w:val="28"/>
          <w:szCs w:val="28"/>
          <w:lang w:val="uk-UA"/>
        </w:rPr>
        <w:t>о</w:t>
      </w:r>
      <w:r w:rsidRPr="00882E91">
        <w:rPr>
          <w:sz w:val="28"/>
          <w:szCs w:val="28"/>
          <w:lang w:val="uk-UA"/>
        </w:rPr>
        <w:t>вини, отримані з лікарських рослин, мають велике значення, оскільки є сиров</w:t>
      </w:r>
      <w:r w:rsidRPr="00882E91">
        <w:rPr>
          <w:sz w:val="28"/>
          <w:szCs w:val="28"/>
          <w:lang w:val="uk-UA"/>
        </w:rPr>
        <w:t>и</w:t>
      </w:r>
      <w:r w:rsidRPr="00882E91">
        <w:rPr>
          <w:sz w:val="28"/>
          <w:szCs w:val="28"/>
          <w:lang w:val="uk-UA"/>
        </w:rPr>
        <w:t>ною для виробництва лікарських засобів фармацевтичною промисловістю. О</w:t>
      </w:r>
      <w:r w:rsidRPr="00882E91">
        <w:rPr>
          <w:sz w:val="28"/>
          <w:szCs w:val="28"/>
          <w:lang w:val="uk-UA"/>
        </w:rPr>
        <w:t>д</w:t>
      </w:r>
      <w:r w:rsidRPr="00882E91">
        <w:rPr>
          <w:sz w:val="28"/>
          <w:szCs w:val="28"/>
          <w:lang w:val="uk-UA"/>
        </w:rPr>
        <w:t>ним з важливих завдань фармації є розробка нових лікарських засобів. Пошук рослин з достатньою сировинною базою, які можуть доповнити номенклатуру офіцин</w:t>
      </w:r>
      <w:r w:rsidRPr="00882E91">
        <w:rPr>
          <w:sz w:val="28"/>
          <w:szCs w:val="28"/>
          <w:lang w:val="uk-UA"/>
        </w:rPr>
        <w:t>а</w:t>
      </w:r>
      <w:r w:rsidRPr="00882E91">
        <w:rPr>
          <w:sz w:val="28"/>
          <w:szCs w:val="28"/>
          <w:lang w:val="uk-UA"/>
        </w:rPr>
        <w:t>льних видів, раціональне та комплексне використання сировини, а також ств</w:t>
      </w:r>
      <w:r w:rsidRPr="00882E91">
        <w:rPr>
          <w:sz w:val="28"/>
          <w:szCs w:val="28"/>
          <w:lang w:val="uk-UA"/>
        </w:rPr>
        <w:t>о</w:t>
      </w:r>
      <w:r w:rsidRPr="00882E91">
        <w:rPr>
          <w:sz w:val="28"/>
          <w:szCs w:val="28"/>
          <w:lang w:val="uk-UA"/>
        </w:rPr>
        <w:t>рення на їх основі нових лікарських засобів – актуальне завдання сучасної фа</w:t>
      </w:r>
      <w:r w:rsidRPr="00882E91">
        <w:rPr>
          <w:sz w:val="28"/>
          <w:szCs w:val="28"/>
          <w:lang w:val="uk-UA"/>
        </w:rPr>
        <w:t>р</w:t>
      </w:r>
      <w:r w:rsidRPr="00882E91">
        <w:rPr>
          <w:sz w:val="28"/>
          <w:szCs w:val="28"/>
          <w:lang w:val="uk-UA"/>
        </w:rPr>
        <w:t>мації.</w:t>
      </w:r>
    </w:p>
    <w:p w:rsidR="004001AC" w:rsidRPr="00882E91" w:rsidRDefault="004001AC" w:rsidP="004001AC">
      <w:pPr>
        <w:ind w:firstLine="720"/>
        <w:jc w:val="both"/>
        <w:rPr>
          <w:sz w:val="28"/>
          <w:szCs w:val="28"/>
          <w:lang w:val="uk-UA"/>
        </w:rPr>
      </w:pPr>
      <w:r w:rsidRPr="00882E91">
        <w:rPr>
          <w:sz w:val="28"/>
          <w:szCs w:val="28"/>
          <w:lang w:val="uk-UA"/>
        </w:rPr>
        <w:t>До таких рослин належить розторопша плямиста – Silybum marianum, родини Asteraceae, плоди якої широко використовуються для виробництва  ліка</w:t>
      </w:r>
      <w:r w:rsidRPr="00882E91">
        <w:rPr>
          <w:sz w:val="28"/>
          <w:szCs w:val="28"/>
          <w:lang w:val="uk-UA"/>
        </w:rPr>
        <w:t>р</w:t>
      </w:r>
      <w:r w:rsidRPr="00882E91">
        <w:rPr>
          <w:sz w:val="28"/>
          <w:szCs w:val="28"/>
          <w:lang w:val="uk-UA"/>
        </w:rPr>
        <w:t>ських препаратів та спеціальних харчових продуктів-дієтичних добавок. Відх</w:t>
      </w:r>
      <w:r w:rsidRPr="00882E91">
        <w:rPr>
          <w:sz w:val="28"/>
          <w:szCs w:val="28"/>
          <w:lang w:val="uk-UA"/>
        </w:rPr>
        <w:t>о</w:t>
      </w:r>
      <w:r w:rsidRPr="00882E91">
        <w:rPr>
          <w:sz w:val="28"/>
          <w:szCs w:val="28"/>
          <w:lang w:val="uk-UA"/>
        </w:rPr>
        <w:t>дом виробництва препаратів є корені, трава та олія з плодів розторопші, які містять зна</w:t>
      </w:r>
      <w:r w:rsidRPr="00882E91">
        <w:rPr>
          <w:sz w:val="28"/>
          <w:szCs w:val="28"/>
          <w:lang w:val="uk-UA"/>
        </w:rPr>
        <w:t>ч</w:t>
      </w:r>
      <w:r w:rsidRPr="00882E91">
        <w:rPr>
          <w:sz w:val="28"/>
          <w:szCs w:val="28"/>
          <w:lang w:val="uk-UA"/>
        </w:rPr>
        <w:t xml:space="preserve">ну кількість біологічно активних речовин (БАР). На практиці потенціал БАР та природний ресурс </w:t>
      </w:r>
      <w:r>
        <w:rPr>
          <w:sz w:val="28"/>
          <w:szCs w:val="28"/>
          <w:lang w:val="uk-UA"/>
        </w:rPr>
        <w:t xml:space="preserve"> вказаної сировини</w:t>
      </w:r>
      <w:r w:rsidRPr="00882E91">
        <w:rPr>
          <w:sz w:val="28"/>
          <w:szCs w:val="28"/>
          <w:lang w:val="uk-UA"/>
        </w:rPr>
        <w:t xml:space="preserve"> використову</w:t>
      </w:r>
      <w:r>
        <w:rPr>
          <w:sz w:val="28"/>
          <w:szCs w:val="28"/>
          <w:lang w:val="uk-UA"/>
        </w:rPr>
        <w:t>є</w:t>
      </w:r>
      <w:r w:rsidRPr="00882E91">
        <w:rPr>
          <w:sz w:val="28"/>
          <w:szCs w:val="28"/>
          <w:lang w:val="uk-UA"/>
        </w:rPr>
        <w:t>ться недостатньо.  І</w:t>
      </w:r>
      <w:r w:rsidRPr="00882E91">
        <w:rPr>
          <w:sz w:val="28"/>
          <w:szCs w:val="28"/>
          <w:lang w:val="uk-UA"/>
        </w:rPr>
        <w:t>н</w:t>
      </w:r>
      <w:r w:rsidRPr="00882E91">
        <w:rPr>
          <w:sz w:val="28"/>
          <w:szCs w:val="28"/>
          <w:lang w:val="uk-UA"/>
        </w:rPr>
        <w:t>терес до коренів, трави та олії з плодів розторопші</w:t>
      </w:r>
      <w:r>
        <w:rPr>
          <w:sz w:val="28"/>
          <w:szCs w:val="28"/>
          <w:lang w:val="uk-UA"/>
        </w:rPr>
        <w:t>,</w:t>
      </w:r>
      <w:r w:rsidRPr="00882E91">
        <w:rPr>
          <w:sz w:val="28"/>
          <w:szCs w:val="28"/>
          <w:lang w:val="uk-UA"/>
        </w:rPr>
        <w:t xml:space="preserve"> як вторинного виду сиров</w:t>
      </w:r>
      <w:r w:rsidRPr="00882E91">
        <w:rPr>
          <w:sz w:val="28"/>
          <w:szCs w:val="28"/>
          <w:lang w:val="uk-UA"/>
        </w:rPr>
        <w:t>и</w:t>
      </w:r>
      <w:r w:rsidRPr="00882E91">
        <w:rPr>
          <w:sz w:val="28"/>
          <w:szCs w:val="28"/>
          <w:lang w:val="uk-UA"/>
        </w:rPr>
        <w:t>ни, обумовлений рядом факторів, серед яких: наявність комплексу БАР, які</w:t>
      </w:r>
      <w:r w:rsidRPr="00882E91">
        <w:rPr>
          <w:sz w:val="28"/>
          <w:szCs w:val="28"/>
          <w:lang w:val="uk-UA"/>
        </w:rPr>
        <w:t>с</w:t>
      </w:r>
      <w:r w:rsidRPr="00882E91">
        <w:rPr>
          <w:sz w:val="28"/>
          <w:szCs w:val="28"/>
          <w:lang w:val="uk-UA"/>
        </w:rPr>
        <w:t>ний склад і кількісний вміст як</w:t>
      </w:r>
      <w:r>
        <w:rPr>
          <w:sz w:val="28"/>
          <w:szCs w:val="28"/>
          <w:lang w:val="uk-UA"/>
        </w:rPr>
        <w:t>ого</w:t>
      </w:r>
      <w:r w:rsidRPr="00882E91">
        <w:rPr>
          <w:sz w:val="28"/>
          <w:szCs w:val="28"/>
          <w:lang w:val="uk-UA"/>
        </w:rPr>
        <w:t xml:space="preserve"> дозволяє розглядати ці сировинні джерела при</w:t>
      </w:r>
      <w:r w:rsidRPr="00882E91">
        <w:rPr>
          <w:sz w:val="28"/>
          <w:szCs w:val="28"/>
          <w:lang w:val="uk-UA"/>
        </w:rPr>
        <w:t>о</w:t>
      </w:r>
      <w:r w:rsidRPr="00882E91">
        <w:rPr>
          <w:sz w:val="28"/>
          <w:szCs w:val="28"/>
          <w:lang w:val="uk-UA"/>
        </w:rPr>
        <w:t xml:space="preserve">ритетними для виробництва лікарських </w:t>
      </w:r>
      <w:r>
        <w:rPr>
          <w:sz w:val="28"/>
          <w:szCs w:val="28"/>
          <w:lang w:val="uk-UA"/>
        </w:rPr>
        <w:t xml:space="preserve">та косметичних </w:t>
      </w:r>
      <w:r w:rsidRPr="00882E91">
        <w:rPr>
          <w:sz w:val="28"/>
          <w:szCs w:val="28"/>
          <w:lang w:val="uk-UA"/>
        </w:rPr>
        <w:t xml:space="preserve">засобів, </w:t>
      </w:r>
      <w:r>
        <w:rPr>
          <w:sz w:val="28"/>
          <w:szCs w:val="28"/>
          <w:lang w:val="uk-UA"/>
        </w:rPr>
        <w:t xml:space="preserve">а також </w:t>
      </w:r>
      <w:r w:rsidRPr="00882E91">
        <w:rPr>
          <w:sz w:val="28"/>
          <w:szCs w:val="28"/>
          <w:lang w:val="uk-UA"/>
        </w:rPr>
        <w:t>проду</w:t>
      </w:r>
      <w:r w:rsidRPr="00882E91">
        <w:rPr>
          <w:sz w:val="28"/>
          <w:szCs w:val="28"/>
          <w:lang w:val="uk-UA"/>
        </w:rPr>
        <w:t>к</w:t>
      </w:r>
      <w:r w:rsidRPr="00882E91">
        <w:rPr>
          <w:sz w:val="28"/>
          <w:szCs w:val="28"/>
          <w:lang w:val="uk-UA"/>
        </w:rPr>
        <w:t>тів спеціального призна</w:t>
      </w:r>
      <w:r>
        <w:rPr>
          <w:sz w:val="28"/>
          <w:szCs w:val="28"/>
          <w:lang w:val="uk-UA"/>
        </w:rPr>
        <w:t>чення</w:t>
      </w:r>
      <w:r w:rsidRPr="00882E91">
        <w:rPr>
          <w:sz w:val="28"/>
          <w:szCs w:val="28"/>
          <w:lang w:val="uk-UA"/>
        </w:rPr>
        <w:t>. Потенційні об’єми коренів, трави та олії дозвол</w:t>
      </w:r>
      <w:r w:rsidRPr="00882E91">
        <w:rPr>
          <w:sz w:val="28"/>
          <w:szCs w:val="28"/>
          <w:lang w:val="uk-UA"/>
        </w:rPr>
        <w:t>я</w:t>
      </w:r>
      <w:r w:rsidRPr="00882E91">
        <w:rPr>
          <w:sz w:val="28"/>
          <w:szCs w:val="28"/>
          <w:lang w:val="uk-UA"/>
        </w:rPr>
        <w:t xml:space="preserve">ють класифікувати їх як промислову </w:t>
      </w:r>
      <w:r>
        <w:rPr>
          <w:sz w:val="28"/>
          <w:szCs w:val="28"/>
          <w:lang w:val="uk-UA"/>
        </w:rPr>
        <w:t xml:space="preserve">багатотонажну </w:t>
      </w:r>
      <w:r w:rsidRPr="00882E91">
        <w:rPr>
          <w:sz w:val="28"/>
          <w:szCs w:val="28"/>
          <w:lang w:val="uk-UA"/>
        </w:rPr>
        <w:t xml:space="preserve">сировину. Зростаючі об’єми коренів, трави та олії (як відходів виробництва),  які щорічно </w:t>
      </w:r>
      <w:r>
        <w:rPr>
          <w:sz w:val="28"/>
          <w:szCs w:val="28"/>
          <w:lang w:val="uk-UA"/>
        </w:rPr>
        <w:t>накопичуються при переробці</w:t>
      </w:r>
      <w:r w:rsidRPr="00882E91">
        <w:rPr>
          <w:sz w:val="28"/>
          <w:szCs w:val="28"/>
          <w:lang w:val="uk-UA"/>
        </w:rPr>
        <w:t>, можуть складати серйозну загрозу для довкілля і тому потреб</w:t>
      </w:r>
      <w:r w:rsidRPr="00882E91">
        <w:rPr>
          <w:sz w:val="28"/>
          <w:szCs w:val="28"/>
          <w:lang w:val="uk-UA"/>
        </w:rPr>
        <w:t>у</w:t>
      </w:r>
      <w:r w:rsidRPr="00882E91">
        <w:rPr>
          <w:sz w:val="28"/>
          <w:szCs w:val="28"/>
          <w:lang w:val="uk-UA"/>
        </w:rPr>
        <w:t xml:space="preserve">ють розробки </w:t>
      </w:r>
      <w:r>
        <w:rPr>
          <w:sz w:val="28"/>
          <w:szCs w:val="28"/>
          <w:lang w:val="uk-UA"/>
        </w:rPr>
        <w:t xml:space="preserve">та впровадження </w:t>
      </w:r>
      <w:r w:rsidRPr="00882E91">
        <w:rPr>
          <w:sz w:val="28"/>
          <w:szCs w:val="28"/>
          <w:lang w:val="uk-UA"/>
        </w:rPr>
        <w:t xml:space="preserve">ефективних шляхів їх утилізації. </w:t>
      </w:r>
    </w:p>
    <w:p w:rsidR="004001AC" w:rsidRPr="00882E91" w:rsidRDefault="004001AC" w:rsidP="004001AC">
      <w:pPr>
        <w:ind w:firstLine="709"/>
        <w:jc w:val="both"/>
        <w:rPr>
          <w:sz w:val="28"/>
          <w:szCs w:val="28"/>
          <w:lang w:val="uk-UA"/>
        </w:rPr>
      </w:pPr>
      <w:r w:rsidRPr="00882E91">
        <w:rPr>
          <w:b/>
          <w:sz w:val="28"/>
          <w:szCs w:val="28"/>
          <w:lang w:val="uk-UA"/>
        </w:rPr>
        <w:t>Зв’язок роботи з науковими програмами, планами, темами</w:t>
      </w:r>
      <w:r w:rsidRPr="00882E91">
        <w:rPr>
          <w:sz w:val="28"/>
          <w:szCs w:val="28"/>
          <w:lang w:val="uk-UA"/>
        </w:rPr>
        <w:t>. Дисерт</w:t>
      </w:r>
      <w:r w:rsidRPr="00882E91">
        <w:rPr>
          <w:sz w:val="28"/>
          <w:szCs w:val="28"/>
          <w:lang w:val="uk-UA"/>
        </w:rPr>
        <w:t>а</w:t>
      </w:r>
      <w:r w:rsidRPr="00882E91">
        <w:rPr>
          <w:sz w:val="28"/>
          <w:szCs w:val="28"/>
          <w:lang w:val="uk-UA"/>
        </w:rPr>
        <w:t>ційна робота виконана у відповідності з планом проблемної комісії „Фарм</w:t>
      </w:r>
      <w:r w:rsidRPr="00882E91">
        <w:rPr>
          <w:sz w:val="28"/>
          <w:szCs w:val="28"/>
          <w:lang w:val="uk-UA"/>
        </w:rPr>
        <w:t>а</w:t>
      </w:r>
      <w:r w:rsidRPr="00882E91">
        <w:rPr>
          <w:sz w:val="28"/>
          <w:szCs w:val="28"/>
          <w:lang w:val="uk-UA"/>
        </w:rPr>
        <w:t>ція” МОЗ України і є фрагментом комплексної науково-дослідної роботи Націонал</w:t>
      </w:r>
      <w:r w:rsidRPr="00882E91">
        <w:rPr>
          <w:sz w:val="28"/>
          <w:szCs w:val="28"/>
          <w:lang w:val="uk-UA"/>
        </w:rPr>
        <w:t>ь</w:t>
      </w:r>
      <w:r w:rsidRPr="00882E91">
        <w:rPr>
          <w:sz w:val="28"/>
          <w:szCs w:val="28"/>
          <w:lang w:val="uk-UA"/>
        </w:rPr>
        <w:t>ного фармацевтичного університету “Фармакогностичне вивчення біологічно активних речовин, створення лікарських засобів рослинного походження” (номер державної реєс</w:t>
      </w:r>
      <w:r w:rsidRPr="00882E91">
        <w:rPr>
          <w:sz w:val="28"/>
          <w:szCs w:val="28"/>
          <w:lang w:val="uk-UA"/>
        </w:rPr>
        <w:t>т</w:t>
      </w:r>
      <w:r w:rsidRPr="00882E91">
        <w:rPr>
          <w:sz w:val="28"/>
          <w:szCs w:val="28"/>
          <w:lang w:val="uk-UA"/>
        </w:rPr>
        <w:t xml:space="preserve">рації 0103U000476). </w:t>
      </w:r>
    </w:p>
    <w:p w:rsidR="004001AC" w:rsidRPr="00882E91" w:rsidRDefault="004001AC" w:rsidP="004001AC">
      <w:pPr>
        <w:ind w:firstLine="709"/>
        <w:jc w:val="both"/>
        <w:rPr>
          <w:sz w:val="28"/>
          <w:szCs w:val="28"/>
          <w:lang w:val="uk-UA"/>
        </w:rPr>
      </w:pPr>
      <w:r w:rsidRPr="00882E91">
        <w:rPr>
          <w:b/>
          <w:sz w:val="28"/>
          <w:szCs w:val="28"/>
          <w:lang w:val="uk-UA"/>
        </w:rPr>
        <w:t>Мета і задачі дослідження</w:t>
      </w:r>
      <w:r w:rsidRPr="00882E91">
        <w:rPr>
          <w:sz w:val="28"/>
          <w:szCs w:val="28"/>
          <w:lang w:val="uk-UA"/>
        </w:rPr>
        <w:t>. Метою роботи було вивчення різних груп БАР вегетативних та генеративних органів розторопші плямистої та визначення можливості створення лікарс</w:t>
      </w:r>
      <w:r w:rsidRPr="00882E91">
        <w:rPr>
          <w:sz w:val="28"/>
          <w:szCs w:val="28"/>
          <w:lang w:val="uk-UA"/>
        </w:rPr>
        <w:t>ь</w:t>
      </w:r>
      <w:r w:rsidRPr="00882E91">
        <w:rPr>
          <w:sz w:val="28"/>
          <w:szCs w:val="28"/>
          <w:lang w:val="uk-UA"/>
        </w:rPr>
        <w:t>ких засобів на їх основі.</w:t>
      </w:r>
    </w:p>
    <w:p w:rsidR="004001AC" w:rsidRPr="00882E91" w:rsidRDefault="004001AC" w:rsidP="004001AC">
      <w:pPr>
        <w:ind w:firstLine="709"/>
        <w:jc w:val="both"/>
        <w:rPr>
          <w:sz w:val="28"/>
          <w:szCs w:val="28"/>
          <w:lang w:val="uk-UA"/>
        </w:rPr>
      </w:pPr>
      <w:r w:rsidRPr="00882E91">
        <w:rPr>
          <w:sz w:val="28"/>
          <w:szCs w:val="28"/>
          <w:lang w:val="uk-UA"/>
        </w:rPr>
        <w:t>Для досягнення цієї мети були поставлені насту</w:t>
      </w:r>
      <w:r w:rsidRPr="00882E91">
        <w:rPr>
          <w:sz w:val="28"/>
          <w:szCs w:val="28"/>
          <w:lang w:val="uk-UA"/>
        </w:rPr>
        <w:t>п</w:t>
      </w:r>
      <w:r w:rsidRPr="00882E91">
        <w:rPr>
          <w:sz w:val="28"/>
          <w:szCs w:val="28"/>
          <w:lang w:val="uk-UA"/>
        </w:rPr>
        <w:t>ні задачі:</w:t>
      </w:r>
    </w:p>
    <w:p w:rsidR="004001AC" w:rsidRPr="00882E91" w:rsidRDefault="004001AC" w:rsidP="00610E2A">
      <w:pPr>
        <w:numPr>
          <w:ilvl w:val="0"/>
          <w:numId w:val="46"/>
        </w:numPr>
        <w:tabs>
          <w:tab w:val="clear" w:pos="1069"/>
          <w:tab w:val="left" w:pos="966"/>
        </w:tabs>
        <w:suppressAutoHyphens w:val="0"/>
        <w:ind w:left="0" w:firstLine="709"/>
        <w:jc w:val="both"/>
        <w:rPr>
          <w:sz w:val="28"/>
          <w:szCs w:val="28"/>
          <w:lang w:val="uk-UA"/>
        </w:rPr>
      </w:pPr>
      <w:r w:rsidRPr="00882E91">
        <w:rPr>
          <w:sz w:val="28"/>
          <w:szCs w:val="28"/>
          <w:lang w:val="uk-UA"/>
        </w:rPr>
        <w:t>провести інформаційний пошук, критичний аналіз сучасного стану досліджень за темою дисертаційної роб</w:t>
      </w:r>
      <w:r w:rsidRPr="00882E91">
        <w:rPr>
          <w:sz w:val="28"/>
          <w:szCs w:val="28"/>
          <w:lang w:val="uk-UA"/>
        </w:rPr>
        <w:t>о</w:t>
      </w:r>
      <w:r w:rsidRPr="00882E91">
        <w:rPr>
          <w:sz w:val="28"/>
          <w:szCs w:val="28"/>
          <w:lang w:val="uk-UA"/>
        </w:rPr>
        <w:t>ти;</w:t>
      </w:r>
    </w:p>
    <w:p w:rsidR="004001AC" w:rsidRPr="00882E91" w:rsidRDefault="004001AC" w:rsidP="00610E2A">
      <w:pPr>
        <w:numPr>
          <w:ilvl w:val="0"/>
          <w:numId w:val="46"/>
        </w:numPr>
        <w:tabs>
          <w:tab w:val="clear" w:pos="1069"/>
          <w:tab w:val="left" w:pos="966"/>
        </w:tabs>
        <w:suppressAutoHyphens w:val="0"/>
        <w:ind w:left="0" w:firstLine="709"/>
        <w:jc w:val="both"/>
        <w:rPr>
          <w:sz w:val="28"/>
          <w:szCs w:val="28"/>
          <w:lang w:val="uk-UA"/>
        </w:rPr>
      </w:pPr>
      <w:r w:rsidRPr="00882E91">
        <w:rPr>
          <w:sz w:val="28"/>
          <w:szCs w:val="28"/>
          <w:lang w:val="uk-UA"/>
        </w:rPr>
        <w:t>провести попередні фітохімічні дослідження якісного складу коренів, трави та плодів розторопші плямистої;</w:t>
      </w:r>
    </w:p>
    <w:p w:rsidR="004001AC" w:rsidRPr="00882E91" w:rsidRDefault="004001AC" w:rsidP="00610E2A">
      <w:pPr>
        <w:numPr>
          <w:ilvl w:val="0"/>
          <w:numId w:val="46"/>
        </w:numPr>
        <w:tabs>
          <w:tab w:val="clear" w:pos="1069"/>
          <w:tab w:val="left" w:pos="966"/>
        </w:tabs>
        <w:suppressAutoHyphens w:val="0"/>
        <w:ind w:left="0" w:firstLine="709"/>
        <w:jc w:val="both"/>
        <w:rPr>
          <w:sz w:val="28"/>
          <w:szCs w:val="28"/>
          <w:lang w:val="uk-UA"/>
        </w:rPr>
      </w:pPr>
      <w:r w:rsidRPr="00882E91">
        <w:rPr>
          <w:sz w:val="28"/>
          <w:szCs w:val="28"/>
          <w:lang w:val="uk-UA"/>
        </w:rPr>
        <w:t>визначити кількісний вміст основних груп БАР в коренях, траві та пл</w:t>
      </w:r>
      <w:r w:rsidRPr="00882E91">
        <w:rPr>
          <w:sz w:val="28"/>
          <w:szCs w:val="28"/>
          <w:lang w:val="uk-UA"/>
        </w:rPr>
        <w:t>о</w:t>
      </w:r>
      <w:r w:rsidRPr="00882E91">
        <w:rPr>
          <w:sz w:val="28"/>
          <w:szCs w:val="28"/>
          <w:lang w:val="uk-UA"/>
        </w:rPr>
        <w:t>дах розторопші плямистої;</w:t>
      </w:r>
    </w:p>
    <w:p w:rsidR="004001AC" w:rsidRPr="00882E91" w:rsidRDefault="004001AC" w:rsidP="00610E2A">
      <w:pPr>
        <w:numPr>
          <w:ilvl w:val="0"/>
          <w:numId w:val="46"/>
        </w:numPr>
        <w:tabs>
          <w:tab w:val="clear" w:pos="1069"/>
          <w:tab w:val="left" w:pos="966"/>
        </w:tabs>
        <w:suppressAutoHyphens w:val="0"/>
        <w:ind w:left="0" w:firstLine="709"/>
        <w:jc w:val="both"/>
        <w:rPr>
          <w:sz w:val="28"/>
          <w:szCs w:val="28"/>
          <w:lang w:val="uk-UA"/>
        </w:rPr>
      </w:pPr>
      <w:r w:rsidRPr="00882E91">
        <w:rPr>
          <w:sz w:val="28"/>
          <w:szCs w:val="28"/>
          <w:lang w:val="uk-UA"/>
        </w:rPr>
        <w:t>отримати біологічно активні субстанції, визначити їх х</w:t>
      </w:r>
      <w:r w:rsidRPr="00882E91">
        <w:rPr>
          <w:sz w:val="28"/>
          <w:szCs w:val="28"/>
          <w:lang w:val="uk-UA"/>
        </w:rPr>
        <w:t>і</w:t>
      </w:r>
      <w:r w:rsidRPr="00882E91">
        <w:rPr>
          <w:sz w:val="28"/>
          <w:szCs w:val="28"/>
          <w:lang w:val="uk-UA"/>
        </w:rPr>
        <w:t>мічний склад та фармакологічну дію;</w:t>
      </w:r>
    </w:p>
    <w:p w:rsidR="004001AC" w:rsidRPr="00882E91" w:rsidRDefault="004001AC" w:rsidP="00610E2A">
      <w:pPr>
        <w:numPr>
          <w:ilvl w:val="0"/>
          <w:numId w:val="46"/>
        </w:numPr>
        <w:tabs>
          <w:tab w:val="clear" w:pos="1069"/>
          <w:tab w:val="left" w:pos="966"/>
        </w:tabs>
        <w:suppressAutoHyphens w:val="0"/>
        <w:ind w:left="0" w:firstLine="709"/>
        <w:jc w:val="both"/>
        <w:rPr>
          <w:sz w:val="28"/>
          <w:szCs w:val="28"/>
          <w:lang w:val="uk-UA"/>
        </w:rPr>
      </w:pPr>
      <w:r w:rsidRPr="00882E91">
        <w:rPr>
          <w:sz w:val="28"/>
          <w:szCs w:val="28"/>
          <w:lang w:val="uk-UA"/>
        </w:rPr>
        <w:lastRenderedPageBreak/>
        <w:t>виділити в індивідуальному стані БАР і встановити їх структ</w:t>
      </w:r>
      <w:r w:rsidRPr="00882E91">
        <w:rPr>
          <w:sz w:val="28"/>
          <w:szCs w:val="28"/>
          <w:lang w:val="uk-UA"/>
        </w:rPr>
        <w:t>у</w:t>
      </w:r>
      <w:r w:rsidRPr="00882E91">
        <w:rPr>
          <w:sz w:val="28"/>
          <w:szCs w:val="28"/>
          <w:lang w:val="uk-UA"/>
        </w:rPr>
        <w:t>ру;</w:t>
      </w:r>
    </w:p>
    <w:p w:rsidR="004001AC" w:rsidRPr="00882E91" w:rsidRDefault="004001AC" w:rsidP="00610E2A">
      <w:pPr>
        <w:numPr>
          <w:ilvl w:val="0"/>
          <w:numId w:val="46"/>
        </w:numPr>
        <w:tabs>
          <w:tab w:val="clear" w:pos="1069"/>
          <w:tab w:val="left" w:pos="966"/>
        </w:tabs>
        <w:suppressAutoHyphens w:val="0"/>
        <w:ind w:left="0" w:firstLine="709"/>
        <w:jc w:val="both"/>
        <w:rPr>
          <w:sz w:val="28"/>
          <w:szCs w:val="28"/>
          <w:lang w:val="uk-UA"/>
        </w:rPr>
      </w:pPr>
      <w:r w:rsidRPr="00882E91">
        <w:rPr>
          <w:sz w:val="28"/>
          <w:szCs w:val="28"/>
          <w:lang w:val="uk-UA"/>
        </w:rPr>
        <w:t>розробити спосіб стандартизації олії з плодів розторопші плями</w:t>
      </w:r>
      <w:r w:rsidRPr="00882E91">
        <w:rPr>
          <w:sz w:val="28"/>
          <w:szCs w:val="28"/>
          <w:lang w:val="uk-UA"/>
        </w:rPr>
        <w:t>с</w:t>
      </w:r>
      <w:r w:rsidRPr="00882E91">
        <w:rPr>
          <w:sz w:val="28"/>
          <w:szCs w:val="28"/>
          <w:lang w:val="uk-UA"/>
        </w:rPr>
        <w:t>тої;</w:t>
      </w:r>
    </w:p>
    <w:p w:rsidR="004001AC" w:rsidRPr="00882E91" w:rsidRDefault="004001AC" w:rsidP="00610E2A">
      <w:pPr>
        <w:numPr>
          <w:ilvl w:val="0"/>
          <w:numId w:val="46"/>
        </w:numPr>
        <w:tabs>
          <w:tab w:val="clear" w:pos="1069"/>
          <w:tab w:val="left" w:pos="966"/>
        </w:tabs>
        <w:suppressAutoHyphens w:val="0"/>
        <w:ind w:left="0" w:firstLine="709"/>
        <w:jc w:val="both"/>
        <w:rPr>
          <w:sz w:val="28"/>
          <w:szCs w:val="28"/>
          <w:lang w:val="uk-UA"/>
        </w:rPr>
      </w:pPr>
      <w:r w:rsidRPr="00882E91">
        <w:rPr>
          <w:sz w:val="28"/>
          <w:szCs w:val="28"/>
          <w:lang w:val="uk-UA"/>
        </w:rPr>
        <w:t>встановити основні анатомо-діагностичні ознаки коренів, трави та плодів розт</w:t>
      </w:r>
      <w:r w:rsidRPr="00882E91">
        <w:rPr>
          <w:sz w:val="28"/>
          <w:szCs w:val="28"/>
          <w:lang w:val="uk-UA"/>
        </w:rPr>
        <w:t>о</w:t>
      </w:r>
      <w:r w:rsidRPr="00882E91">
        <w:rPr>
          <w:sz w:val="28"/>
          <w:szCs w:val="28"/>
          <w:lang w:val="uk-UA"/>
        </w:rPr>
        <w:t>ропші плямистої;</w:t>
      </w:r>
    </w:p>
    <w:p w:rsidR="004001AC" w:rsidRPr="00882E91" w:rsidRDefault="004001AC" w:rsidP="00610E2A">
      <w:pPr>
        <w:numPr>
          <w:ilvl w:val="0"/>
          <w:numId w:val="46"/>
        </w:numPr>
        <w:tabs>
          <w:tab w:val="clear" w:pos="1069"/>
          <w:tab w:val="left" w:pos="966"/>
        </w:tabs>
        <w:suppressAutoHyphens w:val="0"/>
        <w:ind w:left="0" w:firstLine="709"/>
        <w:jc w:val="both"/>
        <w:rPr>
          <w:sz w:val="28"/>
          <w:szCs w:val="28"/>
          <w:lang w:val="uk-UA"/>
        </w:rPr>
      </w:pPr>
      <w:r w:rsidRPr="00882E91">
        <w:rPr>
          <w:sz w:val="28"/>
          <w:szCs w:val="28"/>
          <w:lang w:val="uk-UA"/>
        </w:rPr>
        <w:t>провести стандартизацію сировини, олії з плодів та збору з протидіаб</w:t>
      </w:r>
      <w:r w:rsidRPr="00882E91">
        <w:rPr>
          <w:sz w:val="28"/>
          <w:szCs w:val="28"/>
          <w:lang w:val="uk-UA"/>
        </w:rPr>
        <w:t>е</w:t>
      </w:r>
      <w:r w:rsidRPr="00882E91">
        <w:rPr>
          <w:sz w:val="28"/>
          <w:szCs w:val="28"/>
          <w:lang w:val="uk-UA"/>
        </w:rPr>
        <w:t>тичною активністю та розробити проекти АНД;</w:t>
      </w:r>
    </w:p>
    <w:p w:rsidR="004001AC" w:rsidRPr="00882E91" w:rsidRDefault="004001AC" w:rsidP="00610E2A">
      <w:pPr>
        <w:numPr>
          <w:ilvl w:val="0"/>
          <w:numId w:val="46"/>
        </w:numPr>
        <w:tabs>
          <w:tab w:val="clear" w:pos="1069"/>
          <w:tab w:val="left" w:pos="966"/>
        </w:tabs>
        <w:suppressAutoHyphens w:val="0"/>
        <w:ind w:left="0" w:firstLine="709"/>
        <w:jc w:val="both"/>
        <w:rPr>
          <w:sz w:val="28"/>
          <w:szCs w:val="28"/>
          <w:lang w:val="uk-UA"/>
        </w:rPr>
      </w:pPr>
      <w:r w:rsidRPr="00882E91">
        <w:rPr>
          <w:sz w:val="28"/>
          <w:szCs w:val="28"/>
          <w:lang w:val="uk-UA"/>
        </w:rPr>
        <w:t>підтвердити можливість створення нових лікарських засобів з сир</w:t>
      </w:r>
      <w:r w:rsidRPr="00882E91">
        <w:rPr>
          <w:sz w:val="28"/>
          <w:szCs w:val="28"/>
          <w:lang w:val="uk-UA"/>
        </w:rPr>
        <w:t>о</w:t>
      </w:r>
      <w:r w:rsidRPr="00882E91">
        <w:rPr>
          <w:sz w:val="28"/>
          <w:szCs w:val="28"/>
          <w:lang w:val="uk-UA"/>
        </w:rPr>
        <w:t>вини, що вивчалася</w:t>
      </w:r>
      <w:r>
        <w:rPr>
          <w:sz w:val="28"/>
          <w:szCs w:val="28"/>
          <w:lang w:val="uk-UA"/>
        </w:rPr>
        <w:t>,</w:t>
      </w:r>
      <w:r w:rsidRPr="00882E91">
        <w:rPr>
          <w:sz w:val="28"/>
          <w:szCs w:val="28"/>
          <w:lang w:val="uk-UA"/>
        </w:rPr>
        <w:t xml:space="preserve">  шляхом вивчення фармакологічної активності отриманих субст</w:t>
      </w:r>
      <w:r w:rsidRPr="00882E91">
        <w:rPr>
          <w:sz w:val="28"/>
          <w:szCs w:val="28"/>
          <w:lang w:val="uk-UA"/>
        </w:rPr>
        <w:t>а</w:t>
      </w:r>
      <w:r w:rsidRPr="00882E91">
        <w:rPr>
          <w:sz w:val="28"/>
          <w:szCs w:val="28"/>
          <w:lang w:val="uk-UA"/>
        </w:rPr>
        <w:t>нцій.</w:t>
      </w:r>
    </w:p>
    <w:p w:rsidR="004001AC" w:rsidRPr="00882E91" w:rsidRDefault="004001AC" w:rsidP="004001AC">
      <w:pPr>
        <w:ind w:firstLine="709"/>
        <w:jc w:val="both"/>
        <w:rPr>
          <w:sz w:val="28"/>
          <w:szCs w:val="28"/>
          <w:lang w:val="uk-UA"/>
        </w:rPr>
      </w:pPr>
      <w:r>
        <w:rPr>
          <w:i/>
          <w:sz w:val="28"/>
          <w:szCs w:val="28"/>
          <w:lang w:val="uk-UA"/>
        </w:rPr>
        <w:t xml:space="preserve">Об’єкти </w:t>
      </w:r>
      <w:r w:rsidRPr="00882E91">
        <w:rPr>
          <w:i/>
          <w:sz w:val="28"/>
          <w:szCs w:val="28"/>
          <w:lang w:val="uk-UA"/>
        </w:rPr>
        <w:t xml:space="preserve"> дослідження</w:t>
      </w:r>
      <w:r w:rsidRPr="00426D8B">
        <w:rPr>
          <w:i/>
          <w:sz w:val="28"/>
          <w:szCs w:val="28"/>
          <w:lang w:val="uk-UA"/>
        </w:rPr>
        <w:t>:</w:t>
      </w:r>
      <w:r w:rsidRPr="00882E91">
        <w:rPr>
          <w:sz w:val="28"/>
          <w:szCs w:val="28"/>
          <w:lang w:val="uk-UA"/>
        </w:rPr>
        <w:t xml:space="preserve"> корені, трава, плоди, олія </w:t>
      </w:r>
      <w:r>
        <w:rPr>
          <w:sz w:val="28"/>
          <w:szCs w:val="28"/>
          <w:lang w:val="uk-UA"/>
        </w:rPr>
        <w:t xml:space="preserve">з плодів </w:t>
      </w:r>
      <w:r w:rsidRPr="00882E91">
        <w:rPr>
          <w:sz w:val="28"/>
          <w:szCs w:val="28"/>
          <w:lang w:val="uk-UA"/>
        </w:rPr>
        <w:t>розторопші плямистої, цукроз</w:t>
      </w:r>
      <w:r>
        <w:rPr>
          <w:sz w:val="28"/>
          <w:szCs w:val="28"/>
          <w:lang w:val="uk-UA"/>
        </w:rPr>
        <w:t>н</w:t>
      </w:r>
      <w:r w:rsidRPr="00882E91">
        <w:rPr>
          <w:sz w:val="28"/>
          <w:szCs w:val="28"/>
          <w:lang w:val="uk-UA"/>
        </w:rPr>
        <w:t>ижуючий збір та виділені</w:t>
      </w:r>
      <w:r>
        <w:rPr>
          <w:sz w:val="28"/>
          <w:szCs w:val="28"/>
          <w:lang w:val="uk-UA"/>
        </w:rPr>
        <w:t xml:space="preserve"> з них БАР</w:t>
      </w:r>
      <w:r w:rsidRPr="00103B28">
        <w:rPr>
          <w:sz w:val="28"/>
          <w:szCs w:val="28"/>
          <w:lang w:val="uk-UA"/>
        </w:rPr>
        <w:t xml:space="preserve">: </w:t>
      </w:r>
      <w:r w:rsidRPr="00882E91">
        <w:rPr>
          <w:sz w:val="28"/>
          <w:szCs w:val="28"/>
          <w:lang w:val="uk-UA"/>
        </w:rPr>
        <w:t xml:space="preserve"> вільні і зв`язані ц</w:t>
      </w:r>
      <w:r w:rsidRPr="00882E91">
        <w:rPr>
          <w:sz w:val="28"/>
          <w:szCs w:val="28"/>
          <w:lang w:val="uk-UA"/>
        </w:rPr>
        <w:t>у</w:t>
      </w:r>
      <w:r w:rsidRPr="00882E91">
        <w:rPr>
          <w:sz w:val="28"/>
          <w:szCs w:val="28"/>
          <w:lang w:val="uk-UA"/>
        </w:rPr>
        <w:t>кри, амінокислоти, макро- та мікроелементи, полісахариди, пектинові речовини, о</w:t>
      </w:r>
      <w:r w:rsidRPr="00882E91">
        <w:rPr>
          <w:sz w:val="28"/>
          <w:szCs w:val="28"/>
          <w:lang w:val="uk-UA"/>
        </w:rPr>
        <w:t>р</w:t>
      </w:r>
      <w:r w:rsidRPr="00882E91">
        <w:rPr>
          <w:sz w:val="28"/>
          <w:szCs w:val="28"/>
          <w:lang w:val="uk-UA"/>
        </w:rPr>
        <w:t>ганічні кислоти, арбутин, гідроксикоричні кислоти, флаволігнани, флавоноїди, д</w:t>
      </w:r>
      <w:r w:rsidRPr="00882E91">
        <w:rPr>
          <w:sz w:val="28"/>
          <w:szCs w:val="28"/>
          <w:lang w:val="uk-UA"/>
        </w:rPr>
        <w:t>у</w:t>
      </w:r>
      <w:r w:rsidRPr="00882E91">
        <w:rPr>
          <w:sz w:val="28"/>
          <w:szCs w:val="28"/>
          <w:lang w:val="uk-UA"/>
        </w:rPr>
        <w:t>бильні та ліпофільні речовини.</w:t>
      </w:r>
    </w:p>
    <w:p w:rsidR="004001AC" w:rsidRPr="00882E91" w:rsidRDefault="004001AC" w:rsidP="004001AC">
      <w:pPr>
        <w:ind w:firstLine="709"/>
        <w:jc w:val="both"/>
        <w:rPr>
          <w:sz w:val="28"/>
          <w:szCs w:val="28"/>
          <w:lang w:val="uk-UA"/>
        </w:rPr>
      </w:pPr>
      <w:r>
        <w:rPr>
          <w:i/>
          <w:sz w:val="28"/>
          <w:szCs w:val="28"/>
          <w:lang w:val="uk-UA"/>
        </w:rPr>
        <w:t>Предмет</w:t>
      </w:r>
      <w:r w:rsidRPr="00882E91">
        <w:rPr>
          <w:i/>
          <w:sz w:val="28"/>
          <w:szCs w:val="28"/>
          <w:lang w:val="uk-UA"/>
        </w:rPr>
        <w:t xml:space="preserve"> дослідження</w:t>
      </w:r>
      <w:r w:rsidRPr="00426D8B">
        <w:rPr>
          <w:i/>
          <w:sz w:val="28"/>
          <w:szCs w:val="28"/>
          <w:lang w:val="uk-UA"/>
        </w:rPr>
        <w:t>:</w:t>
      </w:r>
      <w:r>
        <w:rPr>
          <w:sz w:val="28"/>
          <w:szCs w:val="28"/>
          <w:lang w:val="uk-UA"/>
        </w:rPr>
        <w:t xml:space="preserve"> </w:t>
      </w:r>
      <w:r w:rsidRPr="00882E91">
        <w:rPr>
          <w:sz w:val="28"/>
          <w:szCs w:val="28"/>
          <w:lang w:val="uk-UA"/>
        </w:rPr>
        <w:t xml:space="preserve">виявлення, виділення, ідентифікація БАР </w:t>
      </w:r>
      <w:r>
        <w:rPr>
          <w:sz w:val="28"/>
          <w:szCs w:val="28"/>
          <w:lang w:val="uk-UA"/>
        </w:rPr>
        <w:t xml:space="preserve">з </w:t>
      </w:r>
      <w:r w:rsidRPr="00882E91">
        <w:rPr>
          <w:sz w:val="28"/>
          <w:szCs w:val="28"/>
          <w:lang w:val="uk-UA"/>
        </w:rPr>
        <w:t>кор</w:t>
      </w:r>
      <w:r w:rsidRPr="00882E91">
        <w:rPr>
          <w:sz w:val="28"/>
          <w:szCs w:val="28"/>
          <w:lang w:val="uk-UA"/>
        </w:rPr>
        <w:t>е</w:t>
      </w:r>
      <w:r w:rsidRPr="00882E91">
        <w:rPr>
          <w:sz w:val="28"/>
          <w:szCs w:val="28"/>
          <w:lang w:val="uk-UA"/>
        </w:rPr>
        <w:t>нів, трави, плодів та олії з плодів розторопші плямистої, створення на їх осн</w:t>
      </w:r>
      <w:r w:rsidRPr="00882E91">
        <w:rPr>
          <w:sz w:val="28"/>
          <w:szCs w:val="28"/>
          <w:lang w:val="uk-UA"/>
        </w:rPr>
        <w:t>о</w:t>
      </w:r>
      <w:r w:rsidRPr="00882E91">
        <w:rPr>
          <w:sz w:val="28"/>
          <w:szCs w:val="28"/>
          <w:lang w:val="uk-UA"/>
        </w:rPr>
        <w:t>ві нових лікарських засобів, вивчення їх фармакологічної а</w:t>
      </w:r>
      <w:r w:rsidRPr="00882E91">
        <w:rPr>
          <w:sz w:val="28"/>
          <w:szCs w:val="28"/>
          <w:lang w:val="uk-UA"/>
        </w:rPr>
        <w:t>к</w:t>
      </w:r>
      <w:r w:rsidRPr="00882E91">
        <w:rPr>
          <w:sz w:val="28"/>
          <w:szCs w:val="28"/>
          <w:lang w:val="uk-UA"/>
        </w:rPr>
        <w:t>тивності.</w:t>
      </w:r>
    </w:p>
    <w:p w:rsidR="004001AC" w:rsidRPr="00882E91" w:rsidRDefault="004001AC" w:rsidP="004001AC">
      <w:pPr>
        <w:ind w:firstLine="709"/>
        <w:jc w:val="both"/>
        <w:rPr>
          <w:sz w:val="28"/>
          <w:szCs w:val="28"/>
          <w:lang w:val="uk-UA"/>
        </w:rPr>
      </w:pPr>
      <w:r w:rsidRPr="00882E91">
        <w:rPr>
          <w:i/>
          <w:sz w:val="28"/>
          <w:szCs w:val="28"/>
          <w:lang w:val="uk-UA"/>
        </w:rPr>
        <w:t>Методи дослідження</w:t>
      </w:r>
      <w:r w:rsidRPr="00882E91">
        <w:rPr>
          <w:sz w:val="28"/>
          <w:szCs w:val="28"/>
          <w:lang w:val="uk-UA"/>
        </w:rPr>
        <w:t xml:space="preserve">. Якісний </w:t>
      </w:r>
      <w:r>
        <w:rPr>
          <w:sz w:val="28"/>
          <w:szCs w:val="28"/>
          <w:lang w:val="uk-UA"/>
        </w:rPr>
        <w:t xml:space="preserve">склад та </w:t>
      </w:r>
      <w:r w:rsidRPr="00882E91">
        <w:rPr>
          <w:sz w:val="28"/>
          <w:szCs w:val="28"/>
          <w:lang w:val="uk-UA"/>
        </w:rPr>
        <w:t>кількісний вміст БАР визначали фармакопейними методами, а також використовували тонкошарову (ТШХ),  п</w:t>
      </w:r>
      <w:r w:rsidRPr="00882E91">
        <w:rPr>
          <w:sz w:val="28"/>
          <w:szCs w:val="28"/>
          <w:lang w:val="uk-UA"/>
        </w:rPr>
        <w:t>а</w:t>
      </w:r>
      <w:r w:rsidRPr="00882E91">
        <w:rPr>
          <w:sz w:val="28"/>
          <w:szCs w:val="28"/>
          <w:lang w:val="uk-UA"/>
        </w:rPr>
        <w:t>перову (ПХ) та газорідинну хроматографію (ГРХ). Ліпофільні комплекси досл</w:t>
      </w:r>
      <w:r w:rsidRPr="00882E91">
        <w:rPr>
          <w:sz w:val="28"/>
          <w:szCs w:val="28"/>
          <w:lang w:val="uk-UA"/>
        </w:rPr>
        <w:t>і</w:t>
      </w:r>
      <w:r w:rsidRPr="00882E91">
        <w:rPr>
          <w:sz w:val="28"/>
          <w:szCs w:val="28"/>
          <w:lang w:val="uk-UA"/>
        </w:rPr>
        <w:t>джували за допомогою тривимірної скануючої спектрофлуориметрії в ультраф</w:t>
      </w:r>
      <w:r w:rsidRPr="00882E91">
        <w:rPr>
          <w:sz w:val="28"/>
          <w:szCs w:val="28"/>
          <w:lang w:val="uk-UA"/>
        </w:rPr>
        <w:t>і</w:t>
      </w:r>
      <w:r w:rsidRPr="00882E91">
        <w:rPr>
          <w:sz w:val="28"/>
          <w:szCs w:val="28"/>
          <w:lang w:val="uk-UA"/>
        </w:rPr>
        <w:t>олетовому та видимому діапазонах спектру. Для розділення БАР використовували коло</w:t>
      </w:r>
      <w:r w:rsidRPr="00882E91">
        <w:rPr>
          <w:sz w:val="28"/>
          <w:szCs w:val="28"/>
          <w:lang w:val="uk-UA"/>
        </w:rPr>
        <w:t>н</w:t>
      </w:r>
      <w:r w:rsidRPr="00882E91">
        <w:rPr>
          <w:sz w:val="28"/>
          <w:szCs w:val="28"/>
          <w:lang w:val="uk-UA"/>
        </w:rPr>
        <w:t>кову хроматографію на поліаміді та силікагелі, а також препаративну хромато</w:t>
      </w:r>
      <w:r w:rsidRPr="00882E91">
        <w:rPr>
          <w:sz w:val="28"/>
          <w:szCs w:val="28"/>
          <w:lang w:val="uk-UA"/>
        </w:rPr>
        <w:t>г</w:t>
      </w:r>
      <w:r w:rsidRPr="00882E91">
        <w:rPr>
          <w:sz w:val="28"/>
          <w:szCs w:val="28"/>
          <w:lang w:val="uk-UA"/>
        </w:rPr>
        <w:t>рафію на папері і в тонкому шарі сорбенту. Хімічну будову виділених сполук встановлювали за допомогою  УФ-, ІЧ-, ПМР-спектрів, температури пл</w:t>
      </w:r>
      <w:r w:rsidRPr="00882E91">
        <w:rPr>
          <w:sz w:val="28"/>
          <w:szCs w:val="28"/>
          <w:lang w:val="uk-UA"/>
        </w:rPr>
        <w:t>а</w:t>
      </w:r>
      <w:r w:rsidRPr="00882E91">
        <w:rPr>
          <w:sz w:val="28"/>
          <w:szCs w:val="28"/>
          <w:lang w:val="uk-UA"/>
        </w:rPr>
        <w:t xml:space="preserve">влення та їх хімічних перетворень. Анатомічну будову  трави, коренів та </w:t>
      </w:r>
      <w:r>
        <w:rPr>
          <w:sz w:val="28"/>
          <w:szCs w:val="28"/>
          <w:lang w:val="uk-UA"/>
        </w:rPr>
        <w:t>плодів</w:t>
      </w:r>
      <w:r w:rsidRPr="00882E91">
        <w:rPr>
          <w:sz w:val="28"/>
          <w:szCs w:val="28"/>
          <w:lang w:val="uk-UA"/>
        </w:rPr>
        <w:t xml:space="preserve"> вивчали на препаратах з поверхні та поперечних зрізах. Фармакологічні дослідження пров</w:t>
      </w:r>
      <w:r w:rsidRPr="00882E91">
        <w:rPr>
          <w:sz w:val="28"/>
          <w:szCs w:val="28"/>
          <w:lang w:val="uk-UA"/>
        </w:rPr>
        <w:t>о</w:t>
      </w:r>
      <w:r w:rsidRPr="00882E91">
        <w:rPr>
          <w:sz w:val="28"/>
          <w:szCs w:val="28"/>
          <w:lang w:val="uk-UA"/>
        </w:rPr>
        <w:t>дили in vitro  та in vivo.</w:t>
      </w:r>
    </w:p>
    <w:p w:rsidR="004001AC" w:rsidRPr="00882E91" w:rsidRDefault="004001AC" w:rsidP="004001AC">
      <w:pPr>
        <w:ind w:firstLine="709"/>
        <w:jc w:val="both"/>
        <w:rPr>
          <w:sz w:val="28"/>
          <w:szCs w:val="28"/>
          <w:lang w:val="uk-UA"/>
        </w:rPr>
      </w:pPr>
      <w:r w:rsidRPr="00882E91">
        <w:rPr>
          <w:b/>
          <w:sz w:val="28"/>
          <w:szCs w:val="28"/>
          <w:lang w:val="uk-UA"/>
        </w:rPr>
        <w:t>Наукова новизна одержаних результатів</w:t>
      </w:r>
      <w:r w:rsidRPr="00882E91">
        <w:rPr>
          <w:sz w:val="28"/>
          <w:szCs w:val="28"/>
          <w:lang w:val="uk-UA"/>
        </w:rPr>
        <w:t>. Вперше проведено системне фітохімічне вивчення БАР коренів, трави та плодів розторопші, що культивуєт</w:t>
      </w:r>
      <w:r w:rsidRPr="00882E91">
        <w:rPr>
          <w:sz w:val="28"/>
          <w:szCs w:val="28"/>
          <w:lang w:val="uk-UA"/>
        </w:rPr>
        <w:t>ь</w:t>
      </w:r>
      <w:r w:rsidRPr="00882E91">
        <w:rPr>
          <w:sz w:val="28"/>
          <w:szCs w:val="28"/>
          <w:lang w:val="uk-UA"/>
        </w:rPr>
        <w:t>ся на території України.</w:t>
      </w:r>
    </w:p>
    <w:p w:rsidR="004001AC" w:rsidRPr="00882E91" w:rsidRDefault="004001AC" w:rsidP="004001AC">
      <w:pPr>
        <w:ind w:firstLine="709"/>
        <w:jc w:val="both"/>
        <w:rPr>
          <w:sz w:val="28"/>
          <w:szCs w:val="28"/>
          <w:lang w:val="uk-UA"/>
        </w:rPr>
      </w:pPr>
      <w:r w:rsidRPr="00882E91">
        <w:rPr>
          <w:sz w:val="28"/>
          <w:szCs w:val="28"/>
          <w:lang w:val="uk-UA"/>
        </w:rPr>
        <w:t>Встановлено в них наявність та кількісний вміст вуглеводів, амінокислот, флавоноїдів, гідроксикоричних кислот,</w:t>
      </w:r>
      <w:r>
        <w:rPr>
          <w:sz w:val="28"/>
          <w:szCs w:val="28"/>
          <w:lang w:val="uk-UA"/>
        </w:rPr>
        <w:t xml:space="preserve"> флаволігнанів, речовин лактонн</w:t>
      </w:r>
      <w:r w:rsidRPr="00882E91">
        <w:rPr>
          <w:sz w:val="28"/>
          <w:szCs w:val="28"/>
          <w:lang w:val="uk-UA"/>
        </w:rPr>
        <w:t>ої пр</w:t>
      </w:r>
      <w:r w:rsidRPr="00882E91">
        <w:rPr>
          <w:sz w:val="28"/>
          <w:szCs w:val="28"/>
          <w:lang w:val="uk-UA"/>
        </w:rPr>
        <w:t>и</w:t>
      </w:r>
      <w:r w:rsidRPr="00882E91">
        <w:rPr>
          <w:sz w:val="28"/>
          <w:szCs w:val="28"/>
          <w:lang w:val="uk-UA"/>
        </w:rPr>
        <w:t>роди, дубильних речовин, кислоти оксалатної, хлорофілів, каротиноїдів, жирних кислот, макро- та мікроел</w:t>
      </w:r>
      <w:r w:rsidRPr="00882E91">
        <w:rPr>
          <w:sz w:val="28"/>
          <w:szCs w:val="28"/>
          <w:lang w:val="uk-UA"/>
        </w:rPr>
        <w:t>е</w:t>
      </w:r>
      <w:r w:rsidRPr="00882E91">
        <w:rPr>
          <w:sz w:val="28"/>
          <w:szCs w:val="28"/>
          <w:lang w:val="uk-UA"/>
        </w:rPr>
        <w:t>ментів.</w:t>
      </w:r>
    </w:p>
    <w:p w:rsidR="004001AC" w:rsidRPr="00882E91" w:rsidRDefault="004001AC" w:rsidP="004001AC">
      <w:pPr>
        <w:ind w:firstLine="709"/>
        <w:jc w:val="both"/>
        <w:rPr>
          <w:sz w:val="28"/>
          <w:szCs w:val="28"/>
          <w:lang w:val="uk-UA"/>
        </w:rPr>
      </w:pPr>
      <w:r w:rsidRPr="00882E91">
        <w:rPr>
          <w:sz w:val="28"/>
          <w:szCs w:val="28"/>
          <w:lang w:val="uk-UA"/>
        </w:rPr>
        <w:t>З коренів, трави  та плодів розторопші плямистої в індивідуальному стані виділено  26 речовин: 1 простий фенол,  2 гідроксикоричні кислоти, 15 флавон</w:t>
      </w:r>
      <w:r w:rsidRPr="00882E91">
        <w:rPr>
          <w:sz w:val="28"/>
          <w:szCs w:val="28"/>
          <w:lang w:val="uk-UA"/>
        </w:rPr>
        <w:t>о</w:t>
      </w:r>
      <w:r>
        <w:rPr>
          <w:sz w:val="28"/>
          <w:szCs w:val="28"/>
          <w:lang w:val="uk-UA"/>
        </w:rPr>
        <w:t>їдів, 4 флаволігнани</w:t>
      </w:r>
      <w:r w:rsidRPr="00882E91">
        <w:rPr>
          <w:sz w:val="28"/>
          <w:szCs w:val="28"/>
          <w:lang w:val="uk-UA"/>
        </w:rPr>
        <w:t>, 1 органічна кислота, 2 сесквітерпенових лактони та 1 стер</w:t>
      </w:r>
      <w:r w:rsidRPr="00882E91">
        <w:rPr>
          <w:sz w:val="28"/>
          <w:szCs w:val="28"/>
          <w:lang w:val="uk-UA"/>
        </w:rPr>
        <w:t>о</w:t>
      </w:r>
      <w:r w:rsidRPr="00882E91">
        <w:rPr>
          <w:sz w:val="28"/>
          <w:szCs w:val="28"/>
          <w:lang w:val="uk-UA"/>
        </w:rPr>
        <w:t xml:space="preserve">їд. З них </w:t>
      </w:r>
      <w:r>
        <w:rPr>
          <w:sz w:val="28"/>
          <w:szCs w:val="28"/>
          <w:lang w:val="uk-UA"/>
        </w:rPr>
        <w:t>-</w:t>
      </w:r>
      <w:r w:rsidRPr="00882E91">
        <w:rPr>
          <w:sz w:val="28"/>
          <w:szCs w:val="28"/>
          <w:lang w:val="uk-UA"/>
        </w:rPr>
        <w:t xml:space="preserve"> 7 виділен</w:t>
      </w:r>
      <w:r>
        <w:rPr>
          <w:sz w:val="28"/>
          <w:szCs w:val="28"/>
          <w:lang w:val="uk-UA"/>
        </w:rPr>
        <w:t>о</w:t>
      </w:r>
      <w:r w:rsidRPr="00882E91">
        <w:rPr>
          <w:sz w:val="28"/>
          <w:szCs w:val="28"/>
          <w:lang w:val="uk-UA"/>
        </w:rPr>
        <w:t xml:space="preserve"> вперше</w:t>
      </w:r>
      <w:r>
        <w:rPr>
          <w:sz w:val="28"/>
          <w:szCs w:val="28"/>
          <w:lang w:val="uk-UA"/>
        </w:rPr>
        <w:t>.</w:t>
      </w:r>
      <w:r w:rsidRPr="00882E91">
        <w:rPr>
          <w:sz w:val="28"/>
          <w:szCs w:val="28"/>
          <w:lang w:val="uk-UA"/>
        </w:rPr>
        <w:t xml:space="preserve"> Визначено наявність 15  амінокислот, 22 макро- і мікроелементів, ідентифіковано 11  вільних жирних к</w:t>
      </w:r>
      <w:r w:rsidRPr="00882E91">
        <w:rPr>
          <w:sz w:val="28"/>
          <w:szCs w:val="28"/>
          <w:lang w:val="uk-UA"/>
        </w:rPr>
        <w:t>и</w:t>
      </w:r>
      <w:r w:rsidRPr="00882E91">
        <w:rPr>
          <w:sz w:val="28"/>
          <w:szCs w:val="28"/>
          <w:lang w:val="uk-UA"/>
        </w:rPr>
        <w:t>слот.</w:t>
      </w:r>
    </w:p>
    <w:p w:rsidR="004001AC" w:rsidRPr="00882E91" w:rsidRDefault="004001AC" w:rsidP="004001AC">
      <w:pPr>
        <w:ind w:firstLine="709"/>
        <w:jc w:val="both"/>
        <w:rPr>
          <w:color w:val="000000"/>
          <w:sz w:val="28"/>
          <w:szCs w:val="28"/>
          <w:lang w:val="uk-UA"/>
        </w:rPr>
      </w:pPr>
      <w:r w:rsidRPr="00882E91">
        <w:rPr>
          <w:color w:val="000000"/>
          <w:sz w:val="28"/>
          <w:szCs w:val="28"/>
          <w:lang w:val="uk-UA"/>
        </w:rPr>
        <w:t>Розроблено спосіб одержання  збору “Фітоглюнор”, для якого вивчена цукрозн</w:t>
      </w:r>
      <w:r w:rsidRPr="00882E91">
        <w:rPr>
          <w:color w:val="000000"/>
          <w:sz w:val="28"/>
          <w:szCs w:val="28"/>
          <w:lang w:val="uk-UA"/>
        </w:rPr>
        <w:t>и</w:t>
      </w:r>
      <w:r w:rsidRPr="00882E91">
        <w:rPr>
          <w:color w:val="000000"/>
          <w:sz w:val="28"/>
          <w:szCs w:val="28"/>
          <w:lang w:val="uk-UA"/>
        </w:rPr>
        <w:t>жуюча активність.</w:t>
      </w:r>
    </w:p>
    <w:p w:rsidR="004001AC" w:rsidRPr="00882E91" w:rsidRDefault="004001AC" w:rsidP="004001AC">
      <w:pPr>
        <w:ind w:firstLine="709"/>
        <w:jc w:val="both"/>
        <w:rPr>
          <w:sz w:val="28"/>
          <w:szCs w:val="28"/>
          <w:lang w:val="uk-UA"/>
        </w:rPr>
      </w:pPr>
      <w:r w:rsidRPr="00882E91">
        <w:rPr>
          <w:sz w:val="28"/>
          <w:szCs w:val="28"/>
          <w:lang w:val="uk-UA"/>
        </w:rPr>
        <w:t xml:space="preserve">Новизна досліджень підтверджена та захищена деклараційним патентом України на винахід №  7518. </w:t>
      </w:r>
    </w:p>
    <w:p w:rsidR="004001AC" w:rsidRPr="00882E91" w:rsidRDefault="004001AC" w:rsidP="004001AC">
      <w:pPr>
        <w:ind w:firstLine="709"/>
        <w:jc w:val="both"/>
        <w:rPr>
          <w:sz w:val="28"/>
          <w:szCs w:val="28"/>
          <w:lang w:val="uk-UA"/>
        </w:rPr>
      </w:pPr>
      <w:r w:rsidRPr="00882E91">
        <w:rPr>
          <w:sz w:val="28"/>
          <w:szCs w:val="28"/>
          <w:lang w:val="uk-UA"/>
        </w:rPr>
        <w:t>Вперше встановлен</w:t>
      </w:r>
      <w:r>
        <w:rPr>
          <w:sz w:val="28"/>
          <w:szCs w:val="28"/>
          <w:lang w:val="uk-UA"/>
        </w:rPr>
        <w:t>о</w:t>
      </w:r>
      <w:r w:rsidRPr="00882E91">
        <w:rPr>
          <w:sz w:val="28"/>
          <w:szCs w:val="28"/>
          <w:lang w:val="uk-UA"/>
        </w:rPr>
        <w:t xml:space="preserve"> анатомічні ознаки коренів та трави   розторопші, які були використані для діа</w:t>
      </w:r>
      <w:r w:rsidRPr="00882E91">
        <w:rPr>
          <w:sz w:val="28"/>
          <w:szCs w:val="28"/>
          <w:lang w:val="uk-UA"/>
        </w:rPr>
        <w:t>г</w:t>
      </w:r>
      <w:r w:rsidRPr="00882E91">
        <w:rPr>
          <w:sz w:val="28"/>
          <w:szCs w:val="28"/>
          <w:lang w:val="uk-UA"/>
        </w:rPr>
        <w:t xml:space="preserve">ностики лікарської рослинної сировини та створення </w:t>
      </w:r>
      <w:r w:rsidRPr="00882E91">
        <w:rPr>
          <w:sz w:val="28"/>
          <w:szCs w:val="28"/>
          <w:lang w:val="uk-UA"/>
        </w:rPr>
        <w:lastRenderedPageBreak/>
        <w:t>проектів АНД на неї. АНД на “Плоди розторопші” може використовуватися ф</w:t>
      </w:r>
      <w:r w:rsidRPr="00882E91">
        <w:rPr>
          <w:sz w:val="28"/>
          <w:szCs w:val="28"/>
          <w:lang w:val="uk-UA"/>
        </w:rPr>
        <w:t>а</w:t>
      </w:r>
      <w:r w:rsidRPr="00882E91">
        <w:rPr>
          <w:sz w:val="28"/>
          <w:szCs w:val="28"/>
          <w:lang w:val="uk-UA"/>
        </w:rPr>
        <w:t xml:space="preserve">рмацевтичною промисловістю замість </w:t>
      </w:r>
      <w:r w:rsidRPr="002D448E">
        <w:rPr>
          <w:sz w:val="28"/>
          <w:szCs w:val="28"/>
          <w:lang w:val="uk-UA"/>
        </w:rPr>
        <w:t>ДСТУ №</w:t>
      </w:r>
      <w:r>
        <w:rPr>
          <w:sz w:val="28"/>
          <w:szCs w:val="28"/>
          <w:lang w:val="uk-UA"/>
        </w:rPr>
        <w:t xml:space="preserve"> 64-4-30-81 (Плод расторопши пятнистой), оскільки в</w:t>
      </w:r>
      <w:r w:rsidRPr="00882E91">
        <w:rPr>
          <w:sz w:val="28"/>
          <w:szCs w:val="28"/>
          <w:lang w:val="uk-UA"/>
        </w:rPr>
        <w:t>ідповідає суча</w:t>
      </w:r>
      <w:r w:rsidRPr="00882E91">
        <w:rPr>
          <w:sz w:val="28"/>
          <w:szCs w:val="28"/>
          <w:lang w:val="uk-UA"/>
        </w:rPr>
        <w:t>с</w:t>
      </w:r>
      <w:r w:rsidRPr="00882E91">
        <w:rPr>
          <w:sz w:val="28"/>
          <w:szCs w:val="28"/>
          <w:lang w:val="uk-UA"/>
        </w:rPr>
        <w:t xml:space="preserve">ним вимогам </w:t>
      </w:r>
      <w:r>
        <w:rPr>
          <w:sz w:val="28"/>
          <w:szCs w:val="28"/>
          <w:lang w:val="uk-UA"/>
        </w:rPr>
        <w:t xml:space="preserve"> до </w:t>
      </w:r>
      <w:r w:rsidRPr="00882E91">
        <w:rPr>
          <w:sz w:val="28"/>
          <w:szCs w:val="28"/>
          <w:lang w:val="uk-UA"/>
        </w:rPr>
        <w:t>НТД.</w:t>
      </w:r>
    </w:p>
    <w:p w:rsidR="004001AC" w:rsidRPr="00882E91" w:rsidRDefault="004001AC" w:rsidP="004001AC">
      <w:pPr>
        <w:ind w:firstLine="709"/>
        <w:jc w:val="both"/>
        <w:rPr>
          <w:bCs/>
          <w:sz w:val="28"/>
          <w:szCs w:val="28"/>
          <w:lang w:val="uk-UA"/>
        </w:rPr>
      </w:pPr>
      <w:r w:rsidRPr="00882E91">
        <w:rPr>
          <w:b/>
          <w:sz w:val="28"/>
          <w:szCs w:val="28"/>
          <w:lang w:val="uk-UA"/>
        </w:rPr>
        <w:t>Практичне значення одержаних результатів</w:t>
      </w:r>
      <w:r w:rsidRPr="00882E91">
        <w:rPr>
          <w:sz w:val="28"/>
          <w:szCs w:val="28"/>
          <w:lang w:val="uk-UA"/>
        </w:rPr>
        <w:t xml:space="preserve">. </w:t>
      </w:r>
      <w:r w:rsidRPr="00882E91">
        <w:rPr>
          <w:color w:val="000000"/>
          <w:sz w:val="28"/>
          <w:szCs w:val="28"/>
          <w:lang w:val="uk-UA"/>
        </w:rPr>
        <w:t>Розроблено спосіб одержання цукрознижуючого збору “Фітоглюнор”</w:t>
      </w:r>
      <w:r w:rsidRPr="00882E91">
        <w:rPr>
          <w:sz w:val="28"/>
          <w:szCs w:val="28"/>
          <w:lang w:val="uk-UA"/>
        </w:rPr>
        <w:t>. Розроблені проекти аналіти</w:t>
      </w:r>
      <w:r w:rsidRPr="00882E91">
        <w:rPr>
          <w:sz w:val="28"/>
          <w:szCs w:val="28"/>
          <w:lang w:val="uk-UA"/>
        </w:rPr>
        <w:t>ч</w:t>
      </w:r>
      <w:r w:rsidRPr="00882E91">
        <w:rPr>
          <w:sz w:val="28"/>
          <w:szCs w:val="28"/>
          <w:lang w:val="uk-UA"/>
        </w:rPr>
        <w:t>ної нормативної документації (АНД) на „Корені розторопші плямистої”, „Траву ро</w:t>
      </w:r>
      <w:r w:rsidRPr="00882E91">
        <w:rPr>
          <w:sz w:val="28"/>
          <w:szCs w:val="28"/>
          <w:lang w:val="uk-UA"/>
        </w:rPr>
        <w:t>з</w:t>
      </w:r>
      <w:r w:rsidRPr="00882E91">
        <w:rPr>
          <w:sz w:val="28"/>
          <w:szCs w:val="28"/>
          <w:lang w:val="uk-UA"/>
        </w:rPr>
        <w:t>торопші плямистої”, „Плоди розторопші плямистої”, „Олію з плодів розторо</w:t>
      </w:r>
      <w:r w:rsidRPr="00882E91">
        <w:rPr>
          <w:sz w:val="28"/>
          <w:szCs w:val="28"/>
          <w:lang w:val="uk-UA"/>
        </w:rPr>
        <w:t>п</w:t>
      </w:r>
      <w:r w:rsidRPr="00882E91">
        <w:rPr>
          <w:sz w:val="28"/>
          <w:szCs w:val="28"/>
          <w:lang w:val="uk-UA"/>
        </w:rPr>
        <w:t>ші” та „Цукрознижуючий збір ” Фітоглюнор”.</w:t>
      </w:r>
      <w:r w:rsidRPr="00882E91">
        <w:rPr>
          <w:bCs/>
          <w:color w:val="000000"/>
          <w:sz w:val="28"/>
          <w:szCs w:val="28"/>
          <w:lang w:val="uk-UA"/>
        </w:rPr>
        <w:t xml:space="preserve"> </w:t>
      </w:r>
      <w:r w:rsidRPr="00882E91">
        <w:rPr>
          <w:bCs/>
          <w:sz w:val="28"/>
          <w:szCs w:val="28"/>
          <w:lang w:val="uk-UA"/>
        </w:rPr>
        <w:t>Технологію отримання збору “Ф</w:t>
      </w:r>
      <w:r w:rsidRPr="00882E91">
        <w:rPr>
          <w:bCs/>
          <w:sz w:val="28"/>
          <w:szCs w:val="28"/>
          <w:lang w:val="uk-UA"/>
        </w:rPr>
        <w:t>і</w:t>
      </w:r>
      <w:r w:rsidRPr="00882E91">
        <w:rPr>
          <w:bCs/>
          <w:sz w:val="28"/>
          <w:szCs w:val="28"/>
          <w:lang w:val="uk-UA"/>
        </w:rPr>
        <w:t>тоглюнор” апробовано в умовах виробництва ЧП “Кирієнко”; “Плоди розторо</w:t>
      </w:r>
      <w:r w:rsidRPr="00882E91">
        <w:rPr>
          <w:bCs/>
          <w:sz w:val="28"/>
          <w:szCs w:val="28"/>
          <w:lang w:val="uk-UA"/>
        </w:rPr>
        <w:t>п</w:t>
      </w:r>
      <w:r w:rsidRPr="00882E91">
        <w:rPr>
          <w:bCs/>
          <w:sz w:val="28"/>
          <w:szCs w:val="28"/>
          <w:lang w:val="uk-UA"/>
        </w:rPr>
        <w:t>ші подрібнені” виробляються ЧП “Кирієнко”</w:t>
      </w:r>
      <w:r>
        <w:rPr>
          <w:bCs/>
          <w:sz w:val="28"/>
          <w:szCs w:val="28"/>
          <w:lang w:val="uk-UA"/>
        </w:rPr>
        <w:t xml:space="preserve"> </w:t>
      </w:r>
      <w:r w:rsidRPr="00103B28">
        <w:rPr>
          <w:bCs/>
          <w:sz w:val="28"/>
          <w:szCs w:val="28"/>
          <w:lang w:val="uk-UA"/>
        </w:rPr>
        <w:t xml:space="preserve">( згідно з </w:t>
      </w:r>
      <w:r w:rsidRPr="00103B28">
        <w:rPr>
          <w:noProof/>
          <w:sz w:val="28"/>
          <w:szCs w:val="28"/>
          <w:lang w:val="uk-UA"/>
        </w:rPr>
        <w:t>ТУ У 01.1-2680903989-001-2004 “Плоди  розторопші плямистої (подрібені))</w:t>
      </w:r>
      <w:r w:rsidRPr="00103B28">
        <w:rPr>
          <w:bCs/>
          <w:sz w:val="28"/>
          <w:szCs w:val="28"/>
          <w:lang w:val="uk-UA"/>
        </w:rPr>
        <w:t xml:space="preserve"> </w:t>
      </w:r>
      <w:r w:rsidRPr="00882E91">
        <w:rPr>
          <w:bCs/>
          <w:sz w:val="28"/>
          <w:szCs w:val="28"/>
          <w:lang w:val="uk-UA"/>
        </w:rPr>
        <w:t>; Олія  з плодів розторопші  - ТОВ “ФК “Здоров’я” ( згідно з ТУ У 15.4-31437750-001-2002 “Олія розторопші торгової марки “Зд</w:t>
      </w:r>
      <w:r w:rsidRPr="00882E91">
        <w:rPr>
          <w:bCs/>
          <w:sz w:val="28"/>
          <w:szCs w:val="28"/>
          <w:lang w:val="uk-UA"/>
        </w:rPr>
        <w:t>о</w:t>
      </w:r>
      <w:r w:rsidRPr="00882E91">
        <w:rPr>
          <w:bCs/>
          <w:sz w:val="28"/>
          <w:szCs w:val="28"/>
          <w:lang w:val="uk-UA"/>
        </w:rPr>
        <w:t xml:space="preserve">ров’я”). </w:t>
      </w:r>
    </w:p>
    <w:p w:rsidR="004001AC" w:rsidRPr="00882E91" w:rsidRDefault="004001AC" w:rsidP="004001AC">
      <w:pPr>
        <w:ind w:firstLine="709"/>
        <w:jc w:val="both"/>
        <w:rPr>
          <w:sz w:val="28"/>
          <w:szCs w:val="28"/>
          <w:lang w:val="uk-UA"/>
        </w:rPr>
      </w:pPr>
      <w:r w:rsidRPr="00882E91">
        <w:rPr>
          <w:b/>
          <w:bCs/>
          <w:iCs/>
          <w:sz w:val="28"/>
          <w:szCs w:val="28"/>
          <w:lang w:val="uk-UA"/>
        </w:rPr>
        <w:t>Особистий внесок здобувача</w:t>
      </w:r>
      <w:r w:rsidRPr="00882E91">
        <w:rPr>
          <w:bCs/>
          <w:iCs/>
          <w:sz w:val="28"/>
          <w:szCs w:val="28"/>
          <w:lang w:val="uk-UA"/>
        </w:rPr>
        <w:t xml:space="preserve">. </w:t>
      </w:r>
      <w:r w:rsidRPr="00882E91">
        <w:rPr>
          <w:sz w:val="28"/>
          <w:szCs w:val="28"/>
          <w:lang w:val="uk-UA"/>
        </w:rPr>
        <w:t>Безпосередньо автором здій</w:t>
      </w:r>
      <w:r w:rsidRPr="00882E91">
        <w:rPr>
          <w:sz w:val="28"/>
          <w:szCs w:val="28"/>
          <w:lang w:val="uk-UA"/>
        </w:rPr>
        <w:t>с</w:t>
      </w:r>
      <w:r w:rsidRPr="00882E91">
        <w:rPr>
          <w:sz w:val="28"/>
          <w:szCs w:val="28"/>
          <w:lang w:val="uk-UA"/>
        </w:rPr>
        <w:t>нено:</w:t>
      </w:r>
    </w:p>
    <w:p w:rsidR="004001AC" w:rsidRPr="00882E91" w:rsidRDefault="004001AC" w:rsidP="004001AC">
      <w:pPr>
        <w:ind w:firstLine="709"/>
        <w:jc w:val="both"/>
        <w:rPr>
          <w:sz w:val="28"/>
          <w:szCs w:val="28"/>
          <w:lang w:val="uk-UA"/>
        </w:rPr>
      </w:pPr>
      <w:r w:rsidRPr="00882E91">
        <w:rPr>
          <w:sz w:val="28"/>
          <w:szCs w:val="28"/>
          <w:lang w:val="uk-UA"/>
        </w:rPr>
        <w:t>- інформаційний пошук за темою дисертаційної роботи, синтез і аналіз отриманих даних, аналіз сучасних досліджень за проблематикою, що вивч</w:t>
      </w:r>
      <w:r w:rsidRPr="00882E91">
        <w:rPr>
          <w:sz w:val="28"/>
          <w:szCs w:val="28"/>
          <w:lang w:val="uk-UA"/>
        </w:rPr>
        <w:t>а</w:t>
      </w:r>
      <w:r w:rsidRPr="00882E91">
        <w:rPr>
          <w:sz w:val="28"/>
          <w:szCs w:val="28"/>
          <w:lang w:val="uk-UA"/>
        </w:rPr>
        <w:t>лася, результати яких стали підґру</w:t>
      </w:r>
      <w:r w:rsidRPr="00882E91">
        <w:rPr>
          <w:sz w:val="28"/>
          <w:szCs w:val="28"/>
          <w:lang w:val="uk-UA"/>
        </w:rPr>
        <w:t>н</w:t>
      </w:r>
      <w:r w:rsidRPr="00882E91">
        <w:rPr>
          <w:sz w:val="28"/>
          <w:szCs w:val="28"/>
          <w:lang w:val="uk-UA"/>
        </w:rPr>
        <w:t>тям до вибору об’єктів дослідження; - встановлено наявність і визначено кількісний вміст полісахаридів (та їх фра</w:t>
      </w:r>
      <w:r w:rsidRPr="00882E91">
        <w:rPr>
          <w:sz w:val="28"/>
          <w:szCs w:val="28"/>
          <w:lang w:val="uk-UA"/>
        </w:rPr>
        <w:t>к</w:t>
      </w:r>
      <w:r w:rsidRPr="00882E91">
        <w:rPr>
          <w:sz w:val="28"/>
          <w:szCs w:val="28"/>
          <w:lang w:val="uk-UA"/>
        </w:rPr>
        <w:t>ційний склад), амінокислот, флавоноїдів, гідроксикоричних кислот, дубильних речовин, жи</w:t>
      </w:r>
      <w:r w:rsidRPr="00882E91">
        <w:rPr>
          <w:sz w:val="28"/>
          <w:szCs w:val="28"/>
          <w:lang w:val="uk-UA"/>
        </w:rPr>
        <w:t>р</w:t>
      </w:r>
      <w:r w:rsidRPr="00882E91">
        <w:rPr>
          <w:sz w:val="28"/>
          <w:szCs w:val="28"/>
          <w:lang w:val="uk-UA"/>
        </w:rPr>
        <w:t>них кислот, хлорофілів, каротиноїдів, кислоти оксалатної, флаволігнанів, реч</w:t>
      </w:r>
      <w:r w:rsidRPr="00882E91">
        <w:rPr>
          <w:sz w:val="28"/>
          <w:szCs w:val="28"/>
          <w:lang w:val="uk-UA"/>
        </w:rPr>
        <w:t>о</w:t>
      </w:r>
      <w:r>
        <w:rPr>
          <w:sz w:val="28"/>
          <w:szCs w:val="28"/>
          <w:lang w:val="uk-UA"/>
        </w:rPr>
        <w:t>вин лактонн</w:t>
      </w:r>
      <w:r w:rsidRPr="00882E91">
        <w:rPr>
          <w:sz w:val="28"/>
          <w:szCs w:val="28"/>
          <w:lang w:val="uk-UA"/>
        </w:rPr>
        <w:t>ої природи, бетаїну, інуліну, макро- та мікроелементів; - виділено та іде</w:t>
      </w:r>
      <w:r w:rsidRPr="00882E91">
        <w:rPr>
          <w:sz w:val="28"/>
          <w:szCs w:val="28"/>
          <w:lang w:val="uk-UA"/>
        </w:rPr>
        <w:t>н</w:t>
      </w:r>
      <w:r w:rsidRPr="00882E91">
        <w:rPr>
          <w:sz w:val="28"/>
          <w:szCs w:val="28"/>
          <w:lang w:val="uk-UA"/>
        </w:rPr>
        <w:t>тифіковано 26 сполук;</w:t>
      </w:r>
    </w:p>
    <w:p w:rsidR="004001AC" w:rsidRPr="00882E91" w:rsidRDefault="004001AC" w:rsidP="004001AC">
      <w:pPr>
        <w:ind w:firstLine="709"/>
        <w:jc w:val="both"/>
        <w:rPr>
          <w:sz w:val="28"/>
          <w:szCs w:val="28"/>
          <w:lang w:val="uk-UA"/>
        </w:rPr>
      </w:pPr>
      <w:r w:rsidRPr="00882E91">
        <w:rPr>
          <w:sz w:val="28"/>
          <w:szCs w:val="28"/>
          <w:lang w:val="uk-UA"/>
        </w:rPr>
        <w:t>- вивчено анатомічну будову трави, коренів та плодів розторопші плями</w:t>
      </w:r>
      <w:r w:rsidRPr="00882E91">
        <w:rPr>
          <w:sz w:val="28"/>
          <w:szCs w:val="28"/>
          <w:lang w:val="uk-UA"/>
        </w:rPr>
        <w:t>с</w:t>
      </w:r>
      <w:r w:rsidRPr="00882E91">
        <w:rPr>
          <w:sz w:val="28"/>
          <w:szCs w:val="28"/>
          <w:lang w:val="uk-UA"/>
        </w:rPr>
        <w:t>тої; - розроблено проекти АНД на сировину „Трава розторопші плямистої”, „К</w:t>
      </w:r>
      <w:r w:rsidRPr="00882E91">
        <w:rPr>
          <w:sz w:val="28"/>
          <w:szCs w:val="28"/>
          <w:lang w:val="uk-UA"/>
        </w:rPr>
        <w:t>о</w:t>
      </w:r>
      <w:r w:rsidRPr="00882E91">
        <w:rPr>
          <w:sz w:val="28"/>
          <w:szCs w:val="28"/>
          <w:lang w:val="uk-UA"/>
        </w:rPr>
        <w:t>рені розторопші плямистої”, “Плоди розторопші плямистої”, ”Олія з плодів розторопші плямистої” та ”„Цукрознижуючий збір ” Фітогл</w:t>
      </w:r>
      <w:r w:rsidRPr="00882E91">
        <w:rPr>
          <w:sz w:val="28"/>
          <w:szCs w:val="28"/>
          <w:lang w:val="uk-UA"/>
        </w:rPr>
        <w:t>ю</w:t>
      </w:r>
      <w:r w:rsidRPr="00882E91">
        <w:rPr>
          <w:sz w:val="28"/>
          <w:szCs w:val="28"/>
          <w:lang w:val="uk-UA"/>
        </w:rPr>
        <w:t xml:space="preserve">нор”. </w:t>
      </w:r>
    </w:p>
    <w:p w:rsidR="004001AC" w:rsidRPr="00882E91" w:rsidRDefault="004001AC" w:rsidP="004001AC">
      <w:pPr>
        <w:ind w:firstLine="709"/>
        <w:jc w:val="both"/>
        <w:rPr>
          <w:sz w:val="28"/>
          <w:szCs w:val="28"/>
          <w:lang w:val="uk-UA"/>
        </w:rPr>
      </w:pPr>
      <w:r w:rsidRPr="00882E91">
        <w:rPr>
          <w:b/>
          <w:sz w:val="28"/>
          <w:szCs w:val="28"/>
          <w:lang w:val="uk-UA"/>
        </w:rPr>
        <w:t>Апробація результатів дисертації</w:t>
      </w:r>
      <w:r w:rsidRPr="00882E91">
        <w:rPr>
          <w:sz w:val="28"/>
          <w:szCs w:val="28"/>
          <w:lang w:val="uk-UA"/>
        </w:rPr>
        <w:t>. Основні положення роботи викладен</w:t>
      </w:r>
      <w:r>
        <w:rPr>
          <w:sz w:val="28"/>
          <w:szCs w:val="28"/>
          <w:lang w:val="uk-UA"/>
        </w:rPr>
        <w:t>о</w:t>
      </w:r>
      <w:r w:rsidRPr="00882E91">
        <w:rPr>
          <w:sz w:val="28"/>
          <w:szCs w:val="28"/>
          <w:lang w:val="uk-UA"/>
        </w:rPr>
        <w:t xml:space="preserve"> та обговорен</w:t>
      </w:r>
      <w:r>
        <w:rPr>
          <w:sz w:val="28"/>
          <w:szCs w:val="28"/>
          <w:lang w:val="uk-UA"/>
        </w:rPr>
        <w:t>о</w:t>
      </w:r>
      <w:r w:rsidRPr="00882E91">
        <w:rPr>
          <w:sz w:val="28"/>
          <w:szCs w:val="28"/>
          <w:lang w:val="uk-UA"/>
        </w:rPr>
        <w:t xml:space="preserve"> на  Всеукраїнському науково-практичному семінарі „Перспект</w:t>
      </w:r>
      <w:r w:rsidRPr="00882E91">
        <w:rPr>
          <w:sz w:val="28"/>
          <w:szCs w:val="28"/>
          <w:lang w:val="uk-UA"/>
        </w:rPr>
        <w:t>и</w:t>
      </w:r>
      <w:r w:rsidRPr="00882E91">
        <w:rPr>
          <w:sz w:val="28"/>
          <w:szCs w:val="28"/>
          <w:lang w:val="uk-UA"/>
        </w:rPr>
        <w:t>ви створення в Україні лікарських препаратів різної спрямованості дії” (Харків,</w:t>
      </w:r>
      <w:r>
        <w:rPr>
          <w:sz w:val="28"/>
          <w:szCs w:val="28"/>
          <w:lang w:val="uk-UA"/>
        </w:rPr>
        <w:t xml:space="preserve"> </w:t>
      </w:r>
      <w:r w:rsidRPr="00882E91">
        <w:rPr>
          <w:sz w:val="28"/>
          <w:szCs w:val="28"/>
          <w:lang w:val="uk-UA"/>
        </w:rPr>
        <w:t>2004),  науково-практичній конференції „Актуальные проблемы образования, науки и производства в фармации” (Ташкент,</w:t>
      </w:r>
      <w:r>
        <w:rPr>
          <w:sz w:val="28"/>
          <w:szCs w:val="28"/>
          <w:lang w:val="uk-UA"/>
        </w:rPr>
        <w:t xml:space="preserve"> </w:t>
      </w:r>
      <w:r w:rsidRPr="00882E91">
        <w:rPr>
          <w:sz w:val="28"/>
          <w:szCs w:val="28"/>
          <w:lang w:val="uk-UA"/>
        </w:rPr>
        <w:t>2005), VI Національному з‘їзді фармацевтів України „Досягнення та перспективи ро</w:t>
      </w:r>
      <w:r w:rsidRPr="00882E91">
        <w:rPr>
          <w:sz w:val="28"/>
          <w:szCs w:val="28"/>
          <w:lang w:val="uk-UA"/>
        </w:rPr>
        <w:t>з</w:t>
      </w:r>
      <w:r w:rsidRPr="00882E91">
        <w:rPr>
          <w:sz w:val="28"/>
          <w:szCs w:val="28"/>
          <w:lang w:val="uk-UA"/>
        </w:rPr>
        <w:t>витку фармацевтичної галузі України” (Харків,</w:t>
      </w:r>
      <w:r>
        <w:rPr>
          <w:sz w:val="28"/>
          <w:szCs w:val="28"/>
          <w:lang w:val="uk-UA"/>
        </w:rPr>
        <w:t xml:space="preserve"> </w:t>
      </w:r>
      <w:r w:rsidRPr="00882E91">
        <w:rPr>
          <w:sz w:val="28"/>
          <w:szCs w:val="28"/>
          <w:lang w:val="uk-UA"/>
        </w:rPr>
        <w:t>2005), Міжнародному медико-фармацевтичному конгресі „Л</w:t>
      </w:r>
      <w:r w:rsidRPr="00882E91">
        <w:rPr>
          <w:sz w:val="28"/>
          <w:szCs w:val="28"/>
          <w:lang w:val="uk-UA"/>
        </w:rPr>
        <w:t>і</w:t>
      </w:r>
      <w:r w:rsidRPr="00882E91">
        <w:rPr>
          <w:sz w:val="28"/>
          <w:szCs w:val="28"/>
          <w:lang w:val="uk-UA"/>
        </w:rPr>
        <w:t>ки та життя”, (Київ, 2007).</w:t>
      </w:r>
    </w:p>
    <w:p w:rsidR="004001AC" w:rsidRPr="00882E91" w:rsidRDefault="004001AC" w:rsidP="004001AC">
      <w:pPr>
        <w:ind w:firstLine="709"/>
        <w:jc w:val="both"/>
        <w:rPr>
          <w:sz w:val="28"/>
          <w:szCs w:val="28"/>
          <w:lang w:val="uk-UA"/>
        </w:rPr>
      </w:pPr>
      <w:r w:rsidRPr="00882E91">
        <w:rPr>
          <w:b/>
          <w:sz w:val="28"/>
          <w:szCs w:val="28"/>
          <w:lang w:val="uk-UA"/>
        </w:rPr>
        <w:t>Публікації.</w:t>
      </w:r>
      <w:r w:rsidRPr="00882E91">
        <w:rPr>
          <w:sz w:val="28"/>
          <w:szCs w:val="28"/>
          <w:lang w:val="uk-UA"/>
        </w:rPr>
        <w:t xml:space="preserve"> За матеріалами дисертації опубліковано  </w:t>
      </w:r>
      <w:r>
        <w:rPr>
          <w:sz w:val="28"/>
          <w:szCs w:val="28"/>
          <w:lang w:val="uk-UA"/>
        </w:rPr>
        <w:t>18</w:t>
      </w:r>
      <w:r w:rsidRPr="00882E91">
        <w:rPr>
          <w:color w:val="FF6600"/>
          <w:sz w:val="28"/>
          <w:szCs w:val="28"/>
          <w:lang w:val="uk-UA"/>
        </w:rPr>
        <w:t xml:space="preserve"> </w:t>
      </w:r>
      <w:r w:rsidRPr="00882E91">
        <w:rPr>
          <w:sz w:val="28"/>
          <w:szCs w:val="28"/>
          <w:lang w:val="uk-UA"/>
        </w:rPr>
        <w:t xml:space="preserve">наукових робіт, в тому числі  6 </w:t>
      </w:r>
      <w:r w:rsidRPr="00882E91">
        <w:rPr>
          <w:color w:val="FF6600"/>
          <w:sz w:val="28"/>
          <w:szCs w:val="28"/>
          <w:lang w:val="uk-UA"/>
        </w:rPr>
        <w:t xml:space="preserve"> </w:t>
      </w:r>
      <w:r w:rsidRPr="00882E91">
        <w:rPr>
          <w:sz w:val="28"/>
          <w:szCs w:val="28"/>
          <w:lang w:val="uk-UA"/>
        </w:rPr>
        <w:t>статей  у фахових наукових виданнях,  10 тез доповідей</w:t>
      </w:r>
      <w:r>
        <w:rPr>
          <w:sz w:val="28"/>
          <w:szCs w:val="28"/>
          <w:lang w:val="uk-UA"/>
        </w:rPr>
        <w:t>, 1 патент України</w:t>
      </w:r>
      <w:r w:rsidRPr="00882E91">
        <w:rPr>
          <w:sz w:val="28"/>
          <w:szCs w:val="28"/>
          <w:lang w:val="uk-UA"/>
        </w:rPr>
        <w:t>, 1 реєстр галузевих нововведень.</w:t>
      </w:r>
    </w:p>
    <w:p w:rsidR="004001AC" w:rsidRPr="00875A12" w:rsidRDefault="004001AC" w:rsidP="004001AC">
      <w:pPr>
        <w:ind w:firstLine="709"/>
        <w:jc w:val="both"/>
        <w:rPr>
          <w:sz w:val="28"/>
          <w:szCs w:val="28"/>
          <w:lang w:val="uk-UA"/>
        </w:rPr>
      </w:pPr>
      <w:r w:rsidRPr="00882E91">
        <w:rPr>
          <w:b/>
          <w:sz w:val="28"/>
          <w:szCs w:val="28"/>
          <w:lang w:val="uk-UA"/>
        </w:rPr>
        <w:t>Обсяг та структура дисертації</w:t>
      </w:r>
      <w:r w:rsidRPr="00882E91">
        <w:rPr>
          <w:sz w:val="28"/>
          <w:szCs w:val="28"/>
          <w:lang w:val="uk-UA"/>
        </w:rPr>
        <w:t>. Дисертаційна робота складається зі вст</w:t>
      </w:r>
      <w:r w:rsidRPr="00882E91">
        <w:rPr>
          <w:sz w:val="28"/>
          <w:szCs w:val="28"/>
          <w:lang w:val="uk-UA"/>
        </w:rPr>
        <w:t>у</w:t>
      </w:r>
      <w:r w:rsidRPr="00882E91">
        <w:rPr>
          <w:sz w:val="28"/>
          <w:szCs w:val="28"/>
          <w:lang w:val="uk-UA"/>
        </w:rPr>
        <w:t>пу, чотирьох розділів, загальних висновків,</w:t>
      </w:r>
      <w:r>
        <w:rPr>
          <w:sz w:val="28"/>
          <w:szCs w:val="28"/>
          <w:lang w:val="uk-UA"/>
        </w:rPr>
        <w:t xml:space="preserve"> списку літературних джерел та 17 </w:t>
      </w:r>
      <w:r w:rsidRPr="00882E91">
        <w:rPr>
          <w:sz w:val="28"/>
          <w:szCs w:val="28"/>
          <w:lang w:val="uk-UA"/>
        </w:rPr>
        <w:t xml:space="preserve">додатків. </w:t>
      </w:r>
      <w:r w:rsidRPr="001A26A4">
        <w:rPr>
          <w:sz w:val="28"/>
          <w:szCs w:val="28"/>
          <w:lang w:val="uk-UA"/>
        </w:rPr>
        <w:t>Дисертацію викладено на 212 сторінках машинописного тексту, ілюс</w:t>
      </w:r>
      <w:r w:rsidRPr="001A26A4">
        <w:rPr>
          <w:sz w:val="28"/>
          <w:szCs w:val="28"/>
          <w:lang w:val="uk-UA"/>
        </w:rPr>
        <w:t>т</w:t>
      </w:r>
      <w:r w:rsidRPr="001A26A4">
        <w:rPr>
          <w:sz w:val="28"/>
          <w:szCs w:val="28"/>
          <w:lang w:val="uk-UA"/>
        </w:rPr>
        <w:t>рован</w:t>
      </w:r>
      <w:r>
        <w:rPr>
          <w:sz w:val="28"/>
          <w:szCs w:val="28"/>
          <w:lang w:val="uk-UA"/>
        </w:rPr>
        <w:t>о</w:t>
      </w:r>
      <w:r w:rsidRPr="001A26A4">
        <w:rPr>
          <w:sz w:val="28"/>
          <w:szCs w:val="28"/>
          <w:lang w:val="uk-UA"/>
        </w:rPr>
        <w:t xml:space="preserve">  3</w:t>
      </w:r>
      <w:r>
        <w:rPr>
          <w:sz w:val="28"/>
          <w:szCs w:val="28"/>
          <w:lang w:val="uk-UA"/>
        </w:rPr>
        <w:t>4</w:t>
      </w:r>
      <w:r w:rsidRPr="001A26A4">
        <w:rPr>
          <w:sz w:val="28"/>
          <w:szCs w:val="28"/>
          <w:lang w:val="uk-UA"/>
        </w:rPr>
        <w:t xml:space="preserve"> рису</w:t>
      </w:r>
      <w:r>
        <w:rPr>
          <w:sz w:val="28"/>
          <w:szCs w:val="28"/>
          <w:lang w:val="uk-UA"/>
        </w:rPr>
        <w:t>нка</w:t>
      </w:r>
      <w:r w:rsidRPr="001A26A4">
        <w:rPr>
          <w:sz w:val="28"/>
          <w:szCs w:val="28"/>
          <w:lang w:val="uk-UA"/>
        </w:rPr>
        <w:t>м</w:t>
      </w:r>
      <w:r>
        <w:rPr>
          <w:sz w:val="28"/>
          <w:szCs w:val="28"/>
          <w:lang w:val="uk-UA"/>
        </w:rPr>
        <w:t>и</w:t>
      </w:r>
      <w:r w:rsidRPr="001A26A4">
        <w:rPr>
          <w:sz w:val="28"/>
          <w:szCs w:val="28"/>
          <w:lang w:val="uk-UA"/>
        </w:rPr>
        <w:t xml:space="preserve"> та </w:t>
      </w:r>
      <w:r>
        <w:rPr>
          <w:sz w:val="28"/>
          <w:szCs w:val="28"/>
          <w:lang w:val="uk-UA"/>
        </w:rPr>
        <w:t>33</w:t>
      </w:r>
      <w:r w:rsidRPr="001A26A4">
        <w:rPr>
          <w:sz w:val="28"/>
          <w:szCs w:val="28"/>
          <w:lang w:val="uk-UA"/>
        </w:rPr>
        <w:t xml:space="preserve"> таблицями.</w:t>
      </w:r>
      <w:r w:rsidRPr="00C40AEA">
        <w:rPr>
          <w:color w:val="FF6600"/>
          <w:sz w:val="28"/>
          <w:szCs w:val="28"/>
          <w:lang w:val="uk-UA"/>
        </w:rPr>
        <w:t xml:space="preserve"> </w:t>
      </w:r>
      <w:r w:rsidRPr="00875A12">
        <w:rPr>
          <w:sz w:val="28"/>
          <w:szCs w:val="28"/>
          <w:lang w:val="uk-UA"/>
        </w:rPr>
        <w:t>Обсяг основного тексту – 140 сторінок.</w:t>
      </w:r>
      <w:r>
        <w:rPr>
          <w:color w:val="FF6600"/>
          <w:sz w:val="28"/>
          <w:szCs w:val="28"/>
          <w:lang w:val="uk-UA"/>
        </w:rPr>
        <w:t xml:space="preserve"> </w:t>
      </w:r>
      <w:r w:rsidRPr="00875A12">
        <w:rPr>
          <w:sz w:val="28"/>
          <w:szCs w:val="28"/>
          <w:lang w:val="uk-UA"/>
        </w:rPr>
        <w:t>Список літератури включає  238 джерел, з них  203 кирилицею та  35 лат</w:t>
      </w:r>
      <w:r w:rsidRPr="00875A12">
        <w:rPr>
          <w:sz w:val="28"/>
          <w:szCs w:val="28"/>
          <w:lang w:val="uk-UA"/>
        </w:rPr>
        <w:t>и</w:t>
      </w:r>
      <w:r w:rsidRPr="00875A12">
        <w:rPr>
          <w:sz w:val="28"/>
          <w:szCs w:val="28"/>
          <w:lang w:val="uk-UA"/>
        </w:rPr>
        <w:t>ною.</w:t>
      </w:r>
    </w:p>
    <w:p w:rsidR="004001AC" w:rsidRPr="00882E91" w:rsidRDefault="004001AC" w:rsidP="004001AC">
      <w:pPr>
        <w:jc w:val="center"/>
        <w:rPr>
          <w:b/>
          <w:sz w:val="28"/>
          <w:szCs w:val="28"/>
          <w:lang w:val="uk-UA"/>
        </w:rPr>
      </w:pPr>
      <w:r w:rsidRPr="00882E91">
        <w:rPr>
          <w:b/>
          <w:sz w:val="28"/>
          <w:szCs w:val="28"/>
          <w:lang w:val="uk-UA"/>
        </w:rPr>
        <w:t>ОСНОВНИЙ ЗМІСТ РОБОТИ</w:t>
      </w:r>
    </w:p>
    <w:p w:rsidR="004001AC" w:rsidRPr="00882E91" w:rsidRDefault="004001AC" w:rsidP="004001AC">
      <w:pPr>
        <w:ind w:firstLine="709"/>
        <w:jc w:val="both"/>
        <w:rPr>
          <w:sz w:val="28"/>
          <w:szCs w:val="28"/>
          <w:lang w:val="uk-UA"/>
        </w:rPr>
      </w:pPr>
      <w:r w:rsidRPr="00882E91">
        <w:rPr>
          <w:sz w:val="28"/>
          <w:szCs w:val="28"/>
          <w:lang w:val="uk-UA"/>
        </w:rPr>
        <w:lastRenderedPageBreak/>
        <w:t>Аналіз даних літератури показав, що розторопша є перспективною росл</w:t>
      </w:r>
      <w:r w:rsidRPr="00882E91">
        <w:rPr>
          <w:sz w:val="28"/>
          <w:szCs w:val="28"/>
          <w:lang w:val="uk-UA"/>
        </w:rPr>
        <w:t>и</w:t>
      </w:r>
      <w:r w:rsidRPr="00882E91">
        <w:rPr>
          <w:sz w:val="28"/>
          <w:szCs w:val="28"/>
          <w:lang w:val="uk-UA"/>
        </w:rPr>
        <w:t>ною для отримання біологічно активних речовин для застосування у фармаце</w:t>
      </w:r>
      <w:r w:rsidRPr="00882E91">
        <w:rPr>
          <w:sz w:val="28"/>
          <w:szCs w:val="28"/>
          <w:lang w:val="uk-UA"/>
        </w:rPr>
        <w:t>в</w:t>
      </w:r>
      <w:r w:rsidRPr="00882E91">
        <w:rPr>
          <w:sz w:val="28"/>
          <w:szCs w:val="28"/>
          <w:lang w:val="uk-UA"/>
        </w:rPr>
        <w:t>тичній промисловості. Але хімічний склад генеративних та вегетативних орг</w:t>
      </w:r>
      <w:r w:rsidRPr="00882E91">
        <w:rPr>
          <w:sz w:val="28"/>
          <w:szCs w:val="28"/>
          <w:lang w:val="uk-UA"/>
        </w:rPr>
        <w:t>а</w:t>
      </w:r>
      <w:r w:rsidRPr="00882E91">
        <w:rPr>
          <w:sz w:val="28"/>
          <w:szCs w:val="28"/>
          <w:lang w:val="uk-UA"/>
        </w:rPr>
        <w:t>нів вивчено не досить повно: мало вивчені трава та корені розторопші</w:t>
      </w:r>
      <w:r>
        <w:rPr>
          <w:sz w:val="28"/>
          <w:szCs w:val="28"/>
          <w:lang w:val="uk-UA"/>
        </w:rPr>
        <w:t>. Тому</w:t>
      </w:r>
      <w:r w:rsidRPr="00882E91">
        <w:rPr>
          <w:sz w:val="28"/>
          <w:szCs w:val="28"/>
          <w:lang w:val="uk-UA"/>
        </w:rPr>
        <w:t xml:space="preserve"> акту</w:t>
      </w:r>
      <w:r w:rsidRPr="00882E91">
        <w:rPr>
          <w:sz w:val="28"/>
          <w:szCs w:val="28"/>
          <w:lang w:val="uk-UA"/>
        </w:rPr>
        <w:t>а</w:t>
      </w:r>
      <w:r w:rsidRPr="00882E91">
        <w:rPr>
          <w:sz w:val="28"/>
          <w:szCs w:val="28"/>
          <w:lang w:val="uk-UA"/>
        </w:rPr>
        <w:t>льним є вивчення хімічного складу зазначених видів сировини розторопші, ро</w:t>
      </w:r>
      <w:r w:rsidRPr="00882E91">
        <w:rPr>
          <w:sz w:val="28"/>
          <w:szCs w:val="28"/>
          <w:lang w:val="uk-UA"/>
        </w:rPr>
        <w:t>з</w:t>
      </w:r>
      <w:r w:rsidRPr="00882E91">
        <w:rPr>
          <w:sz w:val="28"/>
          <w:szCs w:val="28"/>
          <w:lang w:val="uk-UA"/>
        </w:rPr>
        <w:t>робка аналітичної нормативної документації для стандартизації цієї сиров</w:t>
      </w:r>
      <w:r w:rsidRPr="00882E91">
        <w:rPr>
          <w:sz w:val="28"/>
          <w:szCs w:val="28"/>
          <w:lang w:val="uk-UA"/>
        </w:rPr>
        <w:t>и</w:t>
      </w:r>
      <w:r w:rsidRPr="00882E91">
        <w:rPr>
          <w:sz w:val="28"/>
          <w:szCs w:val="28"/>
          <w:lang w:val="uk-UA"/>
        </w:rPr>
        <w:t>ни, що дасть змогу створення лікувально-профілактичних засобів на її основі.</w:t>
      </w:r>
    </w:p>
    <w:p w:rsidR="004001AC" w:rsidRPr="00882E91" w:rsidRDefault="004001AC" w:rsidP="004001AC">
      <w:pPr>
        <w:ind w:firstLine="709"/>
        <w:jc w:val="both"/>
        <w:rPr>
          <w:sz w:val="28"/>
          <w:szCs w:val="28"/>
          <w:lang w:val="uk-UA"/>
        </w:rPr>
      </w:pPr>
    </w:p>
    <w:p w:rsidR="004001AC" w:rsidRPr="00882E91" w:rsidRDefault="004001AC" w:rsidP="004001AC">
      <w:pPr>
        <w:ind w:firstLine="709"/>
        <w:rPr>
          <w:b/>
          <w:sz w:val="28"/>
          <w:szCs w:val="28"/>
          <w:lang w:val="uk-UA"/>
        </w:rPr>
      </w:pPr>
      <w:r w:rsidRPr="00882E91">
        <w:rPr>
          <w:b/>
          <w:sz w:val="28"/>
          <w:szCs w:val="28"/>
          <w:lang w:val="uk-UA"/>
        </w:rPr>
        <w:t>Дослідження хімічного складу вегетативних та генеративних органів розтор</w:t>
      </w:r>
      <w:r>
        <w:rPr>
          <w:b/>
          <w:sz w:val="28"/>
          <w:szCs w:val="28"/>
          <w:lang w:val="uk-UA"/>
        </w:rPr>
        <w:t>о</w:t>
      </w:r>
      <w:r w:rsidRPr="00882E91">
        <w:rPr>
          <w:b/>
          <w:sz w:val="28"/>
          <w:szCs w:val="28"/>
          <w:lang w:val="uk-UA"/>
        </w:rPr>
        <w:t>пші з виділенням і встановленням структури біологічно активних сполук</w:t>
      </w:r>
    </w:p>
    <w:p w:rsidR="004001AC" w:rsidRPr="00882E91" w:rsidRDefault="004001AC" w:rsidP="004001AC">
      <w:pPr>
        <w:ind w:firstLine="709"/>
        <w:rPr>
          <w:b/>
          <w:sz w:val="28"/>
          <w:szCs w:val="28"/>
          <w:lang w:val="uk-UA"/>
        </w:rPr>
      </w:pPr>
    </w:p>
    <w:p w:rsidR="004001AC" w:rsidRPr="00882E91" w:rsidRDefault="004001AC" w:rsidP="004001AC">
      <w:pPr>
        <w:ind w:firstLine="709"/>
        <w:jc w:val="both"/>
        <w:rPr>
          <w:sz w:val="28"/>
          <w:szCs w:val="28"/>
          <w:lang w:val="uk-UA"/>
        </w:rPr>
      </w:pPr>
      <w:r w:rsidRPr="00882E91">
        <w:rPr>
          <w:sz w:val="28"/>
          <w:szCs w:val="28"/>
          <w:lang w:val="uk-UA"/>
        </w:rPr>
        <w:t>За допомогою якісних реакцій та хроматографії з використанням водних, водно-спиртових, хлороформних, етилацетатних, бутанольних екстрактів у траві, коренях та плодах розторопші встановлено наявність вуглеводів, амінокислот, пектинових та дубильних речовин, органічних та гідроксикоричних кислот, кумаринів, флавоноїдів, сапонінів, б</w:t>
      </w:r>
      <w:r w:rsidRPr="00882E91">
        <w:rPr>
          <w:sz w:val="28"/>
          <w:szCs w:val="28"/>
          <w:lang w:val="uk-UA"/>
        </w:rPr>
        <w:t>е</w:t>
      </w:r>
      <w:r w:rsidRPr="00882E91">
        <w:rPr>
          <w:sz w:val="28"/>
          <w:szCs w:val="28"/>
          <w:lang w:val="uk-UA"/>
        </w:rPr>
        <w:t>таїну, флаволігнанів, речовин лактонової природи, антоціанів,  хлорофілів, кар</w:t>
      </w:r>
      <w:r w:rsidRPr="00882E91">
        <w:rPr>
          <w:sz w:val="28"/>
          <w:szCs w:val="28"/>
          <w:lang w:val="uk-UA"/>
        </w:rPr>
        <w:t>о</w:t>
      </w:r>
      <w:r w:rsidRPr="00882E91">
        <w:rPr>
          <w:sz w:val="28"/>
          <w:szCs w:val="28"/>
          <w:lang w:val="uk-UA"/>
        </w:rPr>
        <w:t>тиноїдів.</w:t>
      </w:r>
    </w:p>
    <w:p w:rsidR="004001AC" w:rsidRPr="00882E91" w:rsidRDefault="004001AC" w:rsidP="004001AC">
      <w:pPr>
        <w:pStyle w:val="affffffff2"/>
        <w:spacing w:after="0"/>
        <w:ind w:left="0" w:firstLine="709"/>
        <w:jc w:val="both"/>
        <w:rPr>
          <w:szCs w:val="28"/>
          <w:lang w:val="uk-UA"/>
        </w:rPr>
      </w:pPr>
      <w:r w:rsidRPr="00882E91">
        <w:rPr>
          <w:szCs w:val="28"/>
          <w:lang w:val="uk-UA"/>
        </w:rPr>
        <w:t>Для вивчення якісного складу ліп</w:t>
      </w:r>
      <w:r>
        <w:rPr>
          <w:szCs w:val="28"/>
          <w:lang w:val="uk-UA"/>
        </w:rPr>
        <w:t>офільних фракцій</w:t>
      </w:r>
      <w:r w:rsidRPr="00882E91">
        <w:rPr>
          <w:szCs w:val="28"/>
          <w:lang w:val="uk-UA"/>
        </w:rPr>
        <w:t xml:space="preserve"> з трави, коренів та плодів розторопші методом тривимірної скануючої спектрофлуор</w:t>
      </w:r>
      <w:r>
        <w:rPr>
          <w:szCs w:val="28"/>
          <w:lang w:val="uk-UA"/>
        </w:rPr>
        <w:t>и</w:t>
      </w:r>
      <w:r w:rsidRPr="00882E91">
        <w:rPr>
          <w:szCs w:val="28"/>
          <w:lang w:val="uk-UA"/>
        </w:rPr>
        <w:t>метрії в ультрафіолетовому та видимому діапазонах спектру отримали тривимірні спек</w:t>
      </w:r>
      <w:r w:rsidRPr="00882E91">
        <w:rPr>
          <w:szCs w:val="28"/>
          <w:lang w:val="uk-UA"/>
        </w:rPr>
        <w:t>т</w:t>
      </w:r>
      <w:r w:rsidRPr="00882E91">
        <w:rPr>
          <w:szCs w:val="28"/>
          <w:lang w:val="uk-UA"/>
        </w:rPr>
        <w:t>ри флуоресценції (рис. 1.).</w:t>
      </w:r>
    </w:p>
    <w:p w:rsidR="004001AC" w:rsidRPr="00882E91" w:rsidRDefault="004001AC" w:rsidP="004001AC">
      <w:pPr>
        <w:ind w:firstLine="709"/>
        <w:jc w:val="both"/>
        <w:rPr>
          <w:sz w:val="28"/>
          <w:szCs w:val="28"/>
          <w:lang w:val="uk-UA"/>
        </w:rPr>
      </w:pPr>
      <w:r w:rsidRPr="00882E91">
        <w:rPr>
          <w:color w:val="000000"/>
          <w:spacing w:val="-3"/>
          <w:sz w:val="28"/>
          <w:szCs w:val="28"/>
          <w:lang w:val="uk-UA"/>
        </w:rPr>
        <w:t xml:space="preserve">Так, для олії </w:t>
      </w:r>
      <w:r>
        <w:rPr>
          <w:color w:val="000000"/>
          <w:spacing w:val="-3"/>
          <w:sz w:val="28"/>
          <w:szCs w:val="28"/>
          <w:lang w:val="uk-UA"/>
        </w:rPr>
        <w:t xml:space="preserve">з </w:t>
      </w:r>
      <w:r w:rsidRPr="00882E91">
        <w:rPr>
          <w:color w:val="000000"/>
          <w:spacing w:val="-3"/>
          <w:sz w:val="28"/>
          <w:szCs w:val="28"/>
          <w:lang w:val="uk-UA"/>
        </w:rPr>
        <w:t>плодів та ліпофільного комплексу з трави розторопші пля</w:t>
      </w:r>
      <w:r w:rsidRPr="00882E91">
        <w:rPr>
          <w:color w:val="000000"/>
          <w:spacing w:val="-12"/>
          <w:sz w:val="28"/>
          <w:szCs w:val="28"/>
          <w:lang w:val="uk-UA"/>
        </w:rPr>
        <w:t>ми</w:t>
      </w:r>
      <w:r w:rsidRPr="00882E91">
        <w:rPr>
          <w:color w:val="000000"/>
          <w:spacing w:val="-12"/>
          <w:sz w:val="28"/>
          <w:szCs w:val="28"/>
          <w:lang w:val="uk-UA"/>
        </w:rPr>
        <w:t>с</w:t>
      </w:r>
      <w:r w:rsidRPr="00882E91">
        <w:rPr>
          <w:color w:val="000000"/>
          <w:spacing w:val="-12"/>
          <w:sz w:val="28"/>
          <w:szCs w:val="28"/>
          <w:lang w:val="uk-UA"/>
        </w:rPr>
        <w:t xml:space="preserve">тої характерні піки  в областях </w:t>
      </w:r>
      <w:r w:rsidRPr="00882E91">
        <w:rPr>
          <w:color w:val="000000"/>
          <w:spacing w:val="-5"/>
          <w:sz w:val="28"/>
          <w:szCs w:val="28"/>
          <w:lang w:val="uk-UA"/>
        </w:rPr>
        <w:t>λ</w:t>
      </w:r>
      <w:r w:rsidRPr="00882E91">
        <w:rPr>
          <w:color w:val="000000"/>
          <w:spacing w:val="-12"/>
          <w:sz w:val="28"/>
          <w:szCs w:val="28"/>
          <w:lang w:val="uk-UA"/>
        </w:rPr>
        <w:t xml:space="preserve">ехс - 270-З00 нм </w:t>
      </w:r>
      <w:r w:rsidRPr="00882E91">
        <w:rPr>
          <w:color w:val="000000"/>
          <w:spacing w:val="-5"/>
          <w:sz w:val="28"/>
          <w:szCs w:val="28"/>
          <w:lang w:val="uk-UA"/>
        </w:rPr>
        <w:t>λ</w:t>
      </w:r>
      <w:r w:rsidRPr="00882E91">
        <w:rPr>
          <w:color w:val="000000"/>
          <w:spacing w:val="-12"/>
          <w:sz w:val="28"/>
          <w:szCs w:val="28"/>
          <w:lang w:val="uk-UA"/>
        </w:rPr>
        <w:t xml:space="preserve">em - 300-400 нм, що </w:t>
      </w:r>
      <w:r w:rsidRPr="00882E91">
        <w:rPr>
          <w:color w:val="000000"/>
          <w:spacing w:val="-4"/>
          <w:sz w:val="28"/>
          <w:szCs w:val="28"/>
          <w:lang w:val="uk-UA"/>
        </w:rPr>
        <w:t>характерні для випромінення простих фенольних сполук, а також деяких ліпі</w:t>
      </w:r>
      <w:r w:rsidRPr="00882E91">
        <w:rPr>
          <w:color w:val="000000"/>
          <w:spacing w:val="-7"/>
          <w:sz w:val="28"/>
          <w:szCs w:val="28"/>
          <w:lang w:val="uk-UA"/>
        </w:rPr>
        <w:t xml:space="preserve">дів та фосфоліпідів. Серія піків в області збудження флуоресценції </w:t>
      </w:r>
      <w:r w:rsidRPr="00882E91">
        <w:rPr>
          <w:color w:val="000000"/>
          <w:spacing w:val="-5"/>
          <w:sz w:val="28"/>
          <w:szCs w:val="28"/>
          <w:lang w:val="uk-UA"/>
        </w:rPr>
        <w:t>λ</w:t>
      </w:r>
      <w:r w:rsidRPr="00882E91">
        <w:rPr>
          <w:color w:val="000000"/>
          <w:spacing w:val="-7"/>
          <w:sz w:val="28"/>
          <w:szCs w:val="28"/>
          <w:lang w:val="uk-UA"/>
        </w:rPr>
        <w:t xml:space="preserve">ехс від 300 </w:t>
      </w:r>
      <w:r w:rsidRPr="00882E91">
        <w:rPr>
          <w:color w:val="000000"/>
          <w:spacing w:val="-4"/>
          <w:sz w:val="28"/>
          <w:szCs w:val="28"/>
          <w:lang w:val="uk-UA"/>
        </w:rPr>
        <w:t>до 700 нм та випроміне</w:t>
      </w:r>
      <w:r w:rsidRPr="00882E91">
        <w:rPr>
          <w:color w:val="000000"/>
          <w:spacing w:val="-4"/>
          <w:sz w:val="28"/>
          <w:szCs w:val="28"/>
          <w:lang w:val="uk-UA"/>
        </w:rPr>
        <w:t>н</w:t>
      </w:r>
      <w:r w:rsidRPr="00882E91">
        <w:rPr>
          <w:color w:val="000000"/>
          <w:spacing w:val="-4"/>
          <w:sz w:val="28"/>
          <w:szCs w:val="28"/>
          <w:lang w:val="uk-UA"/>
        </w:rPr>
        <w:t xml:space="preserve">ня </w:t>
      </w:r>
      <w:r w:rsidRPr="00882E91">
        <w:rPr>
          <w:color w:val="000000"/>
          <w:spacing w:val="-5"/>
          <w:sz w:val="28"/>
          <w:szCs w:val="28"/>
          <w:lang w:val="uk-UA"/>
        </w:rPr>
        <w:t>λ</w:t>
      </w:r>
      <w:r w:rsidRPr="00882E91">
        <w:rPr>
          <w:color w:val="000000"/>
          <w:spacing w:val="-4"/>
          <w:sz w:val="28"/>
          <w:szCs w:val="28"/>
          <w:lang w:val="uk-UA"/>
        </w:rPr>
        <w:t>em - 650-750 нм  характерна для суміші хлоро</w:t>
      </w:r>
      <w:r w:rsidRPr="00882E91">
        <w:rPr>
          <w:color w:val="000000"/>
          <w:spacing w:val="-6"/>
          <w:sz w:val="28"/>
          <w:szCs w:val="28"/>
          <w:lang w:val="uk-UA"/>
        </w:rPr>
        <w:t xml:space="preserve">філів А та Б.  </w:t>
      </w:r>
      <w:r w:rsidRPr="00882E91">
        <w:rPr>
          <w:color w:val="000000"/>
          <w:spacing w:val="-4"/>
          <w:sz w:val="28"/>
          <w:szCs w:val="28"/>
          <w:lang w:val="uk-UA"/>
        </w:rPr>
        <w:t>Як витікає з порі</w:t>
      </w:r>
      <w:r w:rsidRPr="00882E91">
        <w:rPr>
          <w:color w:val="000000"/>
          <w:spacing w:val="-4"/>
          <w:sz w:val="28"/>
          <w:szCs w:val="28"/>
          <w:lang w:val="uk-UA"/>
        </w:rPr>
        <w:t>в</w:t>
      </w:r>
      <w:r w:rsidRPr="00882E91">
        <w:rPr>
          <w:color w:val="000000"/>
          <w:spacing w:val="-4"/>
          <w:sz w:val="28"/>
          <w:szCs w:val="28"/>
          <w:lang w:val="uk-UA"/>
        </w:rPr>
        <w:t>няння три</w:t>
      </w:r>
      <w:r>
        <w:rPr>
          <w:color w:val="000000"/>
          <w:spacing w:val="-4"/>
          <w:sz w:val="28"/>
          <w:szCs w:val="28"/>
          <w:lang w:val="uk-UA"/>
        </w:rPr>
        <w:t>ви</w:t>
      </w:r>
      <w:r w:rsidRPr="00882E91">
        <w:rPr>
          <w:color w:val="000000"/>
          <w:spacing w:val="-4"/>
          <w:sz w:val="28"/>
          <w:szCs w:val="28"/>
          <w:lang w:val="uk-UA"/>
        </w:rPr>
        <w:t xml:space="preserve">мірних спектрів, для олії з плодів розторопші </w:t>
      </w:r>
      <w:r w:rsidRPr="00882E91">
        <w:rPr>
          <w:spacing w:val="-4"/>
          <w:sz w:val="28"/>
          <w:szCs w:val="28"/>
          <w:lang w:val="uk-UA"/>
        </w:rPr>
        <w:t xml:space="preserve">вміст </w:t>
      </w:r>
      <w:r w:rsidRPr="00882E91">
        <w:rPr>
          <w:color w:val="000000"/>
          <w:spacing w:val="-4"/>
          <w:sz w:val="28"/>
          <w:szCs w:val="28"/>
          <w:lang w:val="uk-UA"/>
        </w:rPr>
        <w:t xml:space="preserve">простих фенольних </w:t>
      </w:r>
      <w:r w:rsidRPr="00882E91">
        <w:rPr>
          <w:spacing w:val="-4"/>
          <w:sz w:val="28"/>
          <w:szCs w:val="28"/>
          <w:lang w:val="uk-UA"/>
        </w:rPr>
        <w:t>сп</w:t>
      </w:r>
      <w:r w:rsidRPr="00882E91">
        <w:rPr>
          <w:spacing w:val="-4"/>
          <w:sz w:val="28"/>
          <w:szCs w:val="28"/>
          <w:lang w:val="uk-UA"/>
        </w:rPr>
        <w:t>о</w:t>
      </w:r>
      <w:r w:rsidRPr="00882E91">
        <w:rPr>
          <w:spacing w:val="-4"/>
          <w:sz w:val="28"/>
          <w:szCs w:val="28"/>
          <w:lang w:val="uk-UA"/>
        </w:rPr>
        <w:t>лук</w:t>
      </w:r>
      <w:r w:rsidRPr="00882E91">
        <w:rPr>
          <w:color w:val="000000"/>
          <w:spacing w:val="-4"/>
          <w:sz w:val="28"/>
          <w:szCs w:val="28"/>
          <w:lang w:val="uk-UA"/>
        </w:rPr>
        <w:t>, деяких ліпі</w:t>
      </w:r>
      <w:r w:rsidRPr="00882E91">
        <w:rPr>
          <w:color w:val="000000"/>
          <w:spacing w:val="-7"/>
          <w:sz w:val="28"/>
          <w:szCs w:val="28"/>
          <w:lang w:val="uk-UA"/>
        </w:rPr>
        <w:t xml:space="preserve">дів та фосфоліпідів </w:t>
      </w:r>
      <w:r w:rsidRPr="00882E91">
        <w:rPr>
          <w:color w:val="000000"/>
          <w:spacing w:val="-4"/>
          <w:sz w:val="28"/>
          <w:szCs w:val="28"/>
          <w:lang w:val="uk-UA"/>
        </w:rPr>
        <w:t>набагато біль</w:t>
      </w:r>
      <w:r w:rsidRPr="00882E91">
        <w:rPr>
          <w:color w:val="000000"/>
          <w:spacing w:val="-3"/>
          <w:sz w:val="28"/>
          <w:szCs w:val="28"/>
          <w:lang w:val="uk-UA"/>
        </w:rPr>
        <w:t xml:space="preserve">ший, ніж вміст хлорофілів. Для ліпофільного комплексу з трави розторопші </w:t>
      </w:r>
      <w:r w:rsidRPr="00882E91">
        <w:rPr>
          <w:color w:val="000000"/>
          <w:spacing w:val="-4"/>
          <w:sz w:val="28"/>
          <w:szCs w:val="28"/>
          <w:lang w:val="uk-UA"/>
        </w:rPr>
        <w:t>спостерігається протилежне співвідношення вмісту компо</w:t>
      </w:r>
      <w:r w:rsidRPr="00882E91">
        <w:rPr>
          <w:color w:val="000000"/>
          <w:spacing w:val="-8"/>
          <w:sz w:val="28"/>
          <w:szCs w:val="28"/>
          <w:lang w:val="uk-UA"/>
        </w:rPr>
        <w:t>нентів, які мають флуоресце</w:t>
      </w:r>
      <w:r w:rsidRPr="00882E91">
        <w:rPr>
          <w:color w:val="000000"/>
          <w:spacing w:val="-8"/>
          <w:sz w:val="28"/>
          <w:szCs w:val="28"/>
          <w:lang w:val="uk-UA"/>
        </w:rPr>
        <w:t>н</w:t>
      </w:r>
      <w:r w:rsidRPr="00882E91">
        <w:rPr>
          <w:color w:val="000000"/>
          <w:spacing w:val="-8"/>
          <w:sz w:val="28"/>
          <w:szCs w:val="28"/>
          <w:lang w:val="uk-UA"/>
        </w:rPr>
        <w:t>цію.</w:t>
      </w:r>
    </w:p>
    <w:p w:rsidR="004001AC" w:rsidRPr="00882E91" w:rsidRDefault="004001AC" w:rsidP="004001AC">
      <w:pPr>
        <w:ind w:firstLine="709"/>
        <w:jc w:val="both"/>
        <w:rPr>
          <w:color w:val="000000"/>
          <w:spacing w:val="-3"/>
          <w:sz w:val="28"/>
          <w:szCs w:val="28"/>
          <w:lang w:val="uk-UA"/>
        </w:rPr>
      </w:pPr>
      <w:r w:rsidRPr="00882E91">
        <w:rPr>
          <w:sz w:val="28"/>
          <w:szCs w:val="28"/>
          <w:lang w:val="uk-UA"/>
        </w:rPr>
        <w:t xml:space="preserve">Крім того, у спектрі ліпофільного комплексу </w:t>
      </w:r>
      <w:r>
        <w:rPr>
          <w:sz w:val="28"/>
          <w:szCs w:val="28"/>
          <w:lang w:val="uk-UA"/>
        </w:rPr>
        <w:t xml:space="preserve">з </w:t>
      </w:r>
      <w:r w:rsidRPr="00882E91">
        <w:rPr>
          <w:sz w:val="28"/>
          <w:szCs w:val="28"/>
          <w:lang w:val="uk-UA"/>
        </w:rPr>
        <w:t>трави  та коренів розторо</w:t>
      </w:r>
      <w:r w:rsidRPr="00882E91">
        <w:rPr>
          <w:sz w:val="28"/>
          <w:szCs w:val="28"/>
          <w:lang w:val="uk-UA"/>
        </w:rPr>
        <w:t>п</w:t>
      </w:r>
      <w:r w:rsidRPr="00882E91">
        <w:rPr>
          <w:sz w:val="28"/>
          <w:szCs w:val="28"/>
          <w:lang w:val="uk-UA"/>
        </w:rPr>
        <w:t xml:space="preserve">ші спостерігається група піків в області </w:t>
      </w:r>
      <w:r w:rsidRPr="00882E91">
        <w:rPr>
          <w:spacing w:val="-5"/>
          <w:sz w:val="28"/>
          <w:szCs w:val="28"/>
          <w:lang w:val="uk-UA"/>
        </w:rPr>
        <w:t>λ</w:t>
      </w:r>
      <w:r w:rsidRPr="00882E91">
        <w:rPr>
          <w:spacing w:val="-7"/>
          <w:sz w:val="28"/>
          <w:szCs w:val="28"/>
          <w:lang w:val="uk-UA"/>
        </w:rPr>
        <w:t xml:space="preserve">ехс </w:t>
      </w:r>
      <w:r w:rsidRPr="00882E91">
        <w:rPr>
          <w:sz w:val="28"/>
          <w:szCs w:val="28"/>
          <w:lang w:val="uk-UA"/>
        </w:rPr>
        <w:t xml:space="preserve">- 320-400, </w:t>
      </w:r>
      <w:r w:rsidRPr="00882E91">
        <w:rPr>
          <w:spacing w:val="-5"/>
          <w:sz w:val="28"/>
          <w:szCs w:val="28"/>
          <w:lang w:val="uk-UA"/>
        </w:rPr>
        <w:t>λ</w:t>
      </w:r>
      <w:r w:rsidRPr="00882E91">
        <w:rPr>
          <w:spacing w:val="-4"/>
          <w:sz w:val="28"/>
          <w:szCs w:val="28"/>
          <w:lang w:val="uk-UA"/>
        </w:rPr>
        <w:t xml:space="preserve">em </w:t>
      </w:r>
      <w:r w:rsidRPr="00882E91">
        <w:rPr>
          <w:sz w:val="28"/>
          <w:szCs w:val="28"/>
          <w:lang w:val="uk-UA"/>
        </w:rPr>
        <w:t xml:space="preserve">- 400-500 нм, </w:t>
      </w:r>
      <w:r w:rsidRPr="00882E91">
        <w:rPr>
          <w:spacing w:val="-4"/>
          <w:sz w:val="28"/>
          <w:szCs w:val="28"/>
          <w:lang w:val="uk-UA"/>
        </w:rPr>
        <w:t>хара</w:t>
      </w:r>
      <w:r w:rsidRPr="00882E91">
        <w:rPr>
          <w:spacing w:val="-4"/>
          <w:sz w:val="28"/>
          <w:szCs w:val="28"/>
          <w:lang w:val="uk-UA"/>
        </w:rPr>
        <w:t>к</w:t>
      </w:r>
      <w:r w:rsidRPr="00882E91">
        <w:rPr>
          <w:spacing w:val="-4"/>
          <w:sz w:val="28"/>
          <w:szCs w:val="28"/>
          <w:lang w:val="uk-UA"/>
        </w:rPr>
        <w:t>терних для випромінювання агліконів флавонолів. В трим</w:t>
      </w:r>
      <w:r>
        <w:rPr>
          <w:spacing w:val="-4"/>
          <w:sz w:val="28"/>
          <w:szCs w:val="28"/>
          <w:lang w:val="uk-UA"/>
        </w:rPr>
        <w:t>ви</w:t>
      </w:r>
      <w:r w:rsidRPr="00882E91">
        <w:rPr>
          <w:spacing w:val="-4"/>
          <w:sz w:val="28"/>
          <w:szCs w:val="28"/>
          <w:lang w:val="uk-UA"/>
        </w:rPr>
        <w:t xml:space="preserve">ірних спектрах </w:t>
      </w:r>
      <w:r w:rsidRPr="00882E91">
        <w:rPr>
          <w:spacing w:val="-3"/>
          <w:sz w:val="28"/>
          <w:szCs w:val="28"/>
          <w:lang w:val="uk-UA"/>
        </w:rPr>
        <w:t xml:space="preserve">олії </w:t>
      </w:r>
      <w:r>
        <w:rPr>
          <w:spacing w:val="-3"/>
          <w:sz w:val="28"/>
          <w:szCs w:val="28"/>
          <w:lang w:val="uk-UA"/>
        </w:rPr>
        <w:t xml:space="preserve">з плодів </w:t>
      </w:r>
      <w:r w:rsidRPr="00882E91">
        <w:rPr>
          <w:spacing w:val="-3"/>
          <w:sz w:val="28"/>
          <w:szCs w:val="28"/>
          <w:lang w:val="uk-UA"/>
        </w:rPr>
        <w:t>розторопші ця група піків ві</w:t>
      </w:r>
      <w:r w:rsidRPr="00882E91">
        <w:rPr>
          <w:spacing w:val="-3"/>
          <w:sz w:val="28"/>
          <w:szCs w:val="28"/>
          <w:lang w:val="uk-UA"/>
        </w:rPr>
        <w:t>д</w:t>
      </w:r>
      <w:r w:rsidRPr="00882E91">
        <w:rPr>
          <w:spacing w:val="-3"/>
          <w:sz w:val="28"/>
          <w:szCs w:val="28"/>
          <w:lang w:val="uk-UA"/>
        </w:rPr>
        <w:t>сутня.</w:t>
      </w:r>
    </w:p>
    <w:tbl>
      <w:tblPr>
        <w:tblStyle w:val="afffffffffffffffff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6"/>
        <w:gridCol w:w="4885"/>
      </w:tblGrid>
      <w:tr w:rsidR="004001AC" w:rsidRPr="00882E91" w:rsidTr="0071644F">
        <w:tc>
          <w:tcPr>
            <w:tcW w:w="4984" w:type="dxa"/>
          </w:tcPr>
          <w:p w:rsidR="004001AC" w:rsidRPr="00882E91" w:rsidRDefault="004001AC" w:rsidP="0071644F">
            <w:pPr>
              <w:pStyle w:val="affffffff2"/>
              <w:spacing w:after="0"/>
              <w:ind w:left="0"/>
              <w:jc w:val="both"/>
              <w:rPr>
                <w:szCs w:val="28"/>
                <w:lang w:val="uk-UA"/>
              </w:rPr>
            </w:pPr>
            <w:r w:rsidRPr="00882E91">
              <w:rPr>
                <w:szCs w:val="28"/>
                <w:lang w:val="uk-UA"/>
              </w:rPr>
              <w:lastRenderedPageBreak/>
              <w:t>А</w:t>
            </w:r>
            <w:r>
              <w:rPr>
                <w:noProof/>
                <w:szCs w:val="28"/>
                <w:lang w:eastAsia="ru-RU"/>
              </w:rPr>
              <w:drawing>
                <wp:inline distT="0" distB="0" distL="0" distR="0">
                  <wp:extent cx="2082800" cy="1846580"/>
                  <wp:effectExtent l="0" t="0" r="0" b="1270"/>
                  <wp:docPr id="8191" name="Рисунок 8191" descr="пл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плод"/>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2800" cy="1846580"/>
                          </a:xfrm>
                          <a:prstGeom prst="rect">
                            <a:avLst/>
                          </a:prstGeom>
                          <a:noFill/>
                          <a:ln>
                            <a:noFill/>
                          </a:ln>
                        </pic:spPr>
                      </pic:pic>
                    </a:graphicData>
                  </a:graphic>
                </wp:inline>
              </w:drawing>
            </w:r>
          </w:p>
        </w:tc>
        <w:tc>
          <w:tcPr>
            <w:tcW w:w="4984" w:type="dxa"/>
          </w:tcPr>
          <w:p w:rsidR="004001AC" w:rsidRPr="00882E91" w:rsidRDefault="004001AC" w:rsidP="0071644F">
            <w:pPr>
              <w:pStyle w:val="affffffff2"/>
              <w:spacing w:after="0"/>
              <w:ind w:left="0"/>
              <w:jc w:val="both"/>
              <w:rPr>
                <w:szCs w:val="28"/>
                <w:lang w:val="uk-UA"/>
              </w:rPr>
            </w:pPr>
            <w:r>
              <w:rPr>
                <w:noProof/>
                <w:szCs w:val="28"/>
                <w:lang w:eastAsia="ru-RU"/>
              </w:rPr>
              <w:drawing>
                <wp:inline distT="0" distB="0" distL="0" distR="0">
                  <wp:extent cx="2392680" cy="1926590"/>
                  <wp:effectExtent l="0" t="0" r="7620" b="0"/>
                  <wp:docPr id="8190" name="Рисунок 8190" descr="плод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плод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2680" cy="1926590"/>
                          </a:xfrm>
                          <a:prstGeom prst="rect">
                            <a:avLst/>
                          </a:prstGeom>
                          <a:noFill/>
                          <a:ln>
                            <a:noFill/>
                          </a:ln>
                        </pic:spPr>
                      </pic:pic>
                    </a:graphicData>
                  </a:graphic>
                </wp:inline>
              </w:drawing>
            </w:r>
          </w:p>
        </w:tc>
      </w:tr>
      <w:tr w:rsidR="004001AC" w:rsidRPr="00882E91" w:rsidTr="0071644F">
        <w:tc>
          <w:tcPr>
            <w:tcW w:w="4984" w:type="dxa"/>
          </w:tcPr>
          <w:p w:rsidR="004001AC" w:rsidRPr="00882E91" w:rsidRDefault="004001AC" w:rsidP="0071644F">
            <w:pPr>
              <w:pStyle w:val="affffffff2"/>
              <w:spacing w:after="0"/>
              <w:ind w:left="0"/>
              <w:jc w:val="both"/>
              <w:rPr>
                <w:szCs w:val="28"/>
                <w:lang w:val="uk-UA"/>
              </w:rPr>
            </w:pPr>
          </w:p>
          <w:p w:rsidR="004001AC" w:rsidRPr="00882E91" w:rsidRDefault="004001AC" w:rsidP="0071644F">
            <w:pPr>
              <w:pStyle w:val="affffffff2"/>
              <w:spacing w:after="0"/>
              <w:ind w:left="0"/>
              <w:jc w:val="both"/>
              <w:rPr>
                <w:szCs w:val="28"/>
                <w:lang w:val="uk-UA"/>
              </w:rPr>
            </w:pPr>
          </w:p>
          <w:p w:rsidR="004001AC" w:rsidRPr="00882E91" w:rsidRDefault="004001AC" w:rsidP="0071644F">
            <w:pPr>
              <w:pStyle w:val="affffffff2"/>
              <w:spacing w:after="0"/>
              <w:ind w:left="0"/>
              <w:jc w:val="both"/>
              <w:rPr>
                <w:szCs w:val="28"/>
                <w:lang w:val="uk-UA"/>
              </w:rPr>
            </w:pPr>
          </w:p>
          <w:p w:rsidR="004001AC" w:rsidRPr="00882E91" w:rsidRDefault="004001AC" w:rsidP="0071644F">
            <w:pPr>
              <w:pStyle w:val="affffffff2"/>
              <w:spacing w:after="0"/>
              <w:ind w:left="0"/>
              <w:jc w:val="both"/>
              <w:rPr>
                <w:szCs w:val="28"/>
                <w:lang w:val="uk-UA"/>
              </w:rPr>
            </w:pPr>
          </w:p>
          <w:p w:rsidR="004001AC" w:rsidRPr="00882E91" w:rsidRDefault="004001AC" w:rsidP="0071644F">
            <w:pPr>
              <w:pStyle w:val="affffffff2"/>
              <w:spacing w:after="0"/>
              <w:ind w:left="0"/>
              <w:jc w:val="both"/>
              <w:rPr>
                <w:szCs w:val="28"/>
                <w:lang w:val="uk-UA"/>
              </w:rPr>
            </w:pPr>
          </w:p>
          <w:p w:rsidR="004001AC" w:rsidRPr="00882E91" w:rsidRDefault="004001AC" w:rsidP="0071644F">
            <w:pPr>
              <w:pStyle w:val="affffffff2"/>
              <w:spacing w:after="0"/>
              <w:ind w:left="0"/>
              <w:jc w:val="both"/>
              <w:rPr>
                <w:szCs w:val="28"/>
                <w:lang w:val="uk-UA"/>
              </w:rPr>
            </w:pPr>
            <w:r w:rsidRPr="00882E91">
              <w:rPr>
                <w:noProof/>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95" type="#_x0000_t75" style="position:absolute;left:0;text-align:left;margin-left:7.4pt;margin-top:-172.6pt;width:199.2pt;height:163pt;z-index:251659264" fillcolor="#9c0" strokecolor="#060">
                  <v:fill color2="green" o:detectmouseclick="t"/>
                  <v:imagedata r:id="rId12" o:title=""/>
                  <v:shadow color="#060"/>
                  <w10:wrap type="square"/>
                </v:shape>
                <o:OLEObject Type="Embed" ProgID="Photoshop.Image.8" ShapeID="_x0000_s1995" DrawAspect="Content" ObjectID="_1517134630" r:id="rId13">
                  <o:FieldCodes>\s</o:FieldCodes>
                </o:OLEObject>
              </w:pict>
            </w:r>
          </w:p>
          <w:p w:rsidR="004001AC" w:rsidRPr="00882E91" w:rsidRDefault="004001AC" w:rsidP="0071644F">
            <w:pPr>
              <w:pStyle w:val="affffffff2"/>
              <w:spacing w:after="0"/>
              <w:ind w:left="0"/>
              <w:jc w:val="both"/>
              <w:rPr>
                <w:szCs w:val="28"/>
                <w:lang w:val="uk-UA"/>
              </w:rPr>
            </w:pPr>
          </w:p>
          <w:p w:rsidR="004001AC" w:rsidRPr="00882E91" w:rsidRDefault="004001AC" w:rsidP="0071644F">
            <w:pPr>
              <w:pStyle w:val="affffffff2"/>
              <w:spacing w:after="0"/>
              <w:ind w:left="0"/>
              <w:jc w:val="both"/>
              <w:rPr>
                <w:szCs w:val="28"/>
                <w:lang w:val="uk-UA"/>
              </w:rPr>
            </w:pPr>
          </w:p>
          <w:p w:rsidR="004001AC" w:rsidRPr="00882E91" w:rsidRDefault="004001AC" w:rsidP="0071644F">
            <w:pPr>
              <w:pStyle w:val="affffffff2"/>
              <w:spacing w:after="0"/>
              <w:ind w:left="0"/>
              <w:jc w:val="both"/>
              <w:rPr>
                <w:szCs w:val="28"/>
                <w:lang w:val="uk-UA"/>
              </w:rPr>
            </w:pPr>
          </w:p>
          <w:p w:rsidR="004001AC" w:rsidRPr="00882E91" w:rsidRDefault="004001AC" w:rsidP="0071644F">
            <w:pPr>
              <w:pStyle w:val="affffffff2"/>
              <w:spacing w:after="0"/>
              <w:ind w:left="0"/>
              <w:jc w:val="both"/>
              <w:rPr>
                <w:szCs w:val="28"/>
                <w:lang w:val="uk-UA"/>
              </w:rPr>
            </w:pPr>
          </w:p>
          <w:p w:rsidR="004001AC" w:rsidRPr="00882E91" w:rsidRDefault="004001AC" w:rsidP="0071644F">
            <w:pPr>
              <w:pStyle w:val="affffffff2"/>
              <w:spacing w:after="0"/>
              <w:ind w:left="0"/>
              <w:rPr>
                <w:szCs w:val="28"/>
                <w:lang w:val="uk-UA"/>
              </w:rPr>
            </w:pPr>
          </w:p>
          <w:p w:rsidR="004001AC" w:rsidRPr="00882E91" w:rsidRDefault="004001AC" w:rsidP="0071644F">
            <w:pPr>
              <w:pStyle w:val="affffffff2"/>
              <w:spacing w:after="0"/>
              <w:ind w:left="0"/>
              <w:jc w:val="both"/>
              <w:rPr>
                <w:szCs w:val="28"/>
                <w:lang w:val="uk-UA"/>
              </w:rPr>
            </w:pPr>
            <w:r w:rsidRPr="00882E91">
              <w:rPr>
                <w:szCs w:val="28"/>
                <w:lang w:val="uk-UA"/>
              </w:rPr>
              <w:t>Б</w:t>
            </w:r>
          </w:p>
        </w:tc>
        <w:tc>
          <w:tcPr>
            <w:tcW w:w="4984" w:type="dxa"/>
          </w:tcPr>
          <w:p w:rsidR="004001AC" w:rsidRPr="00882E91" w:rsidRDefault="004001AC" w:rsidP="0071644F">
            <w:pPr>
              <w:jc w:val="both"/>
              <w:rPr>
                <w:color w:val="000000"/>
                <w:spacing w:val="-6"/>
                <w:sz w:val="28"/>
                <w:szCs w:val="28"/>
                <w:lang w:val="uk-UA"/>
              </w:rPr>
            </w:pPr>
            <w:r w:rsidRPr="00882E91">
              <w:rPr>
                <w:noProof/>
                <w:sz w:val="28"/>
                <w:szCs w:val="28"/>
                <w:lang w:val="uk-UA"/>
              </w:rPr>
              <w:pict>
                <v:shape id="_x0000_s1996" type="#_x0000_t75" style="position:absolute;left:0;text-align:left;margin-left:2.8pt;margin-top:13.5pt;width:196.95pt;height:161.15pt;z-index:251660288;mso-position-horizontal-relative:text;mso-position-vertical-relative:text" fillcolor="#9c0" strokecolor="#060">
                  <v:fill color2="green"/>
                  <v:imagedata r:id="rId14" o:title=""/>
                  <v:shadow color="#060"/>
                </v:shape>
                <o:OLEObject Type="Embed" ProgID="Photoshop.Image.8" ShapeID="_x0000_s1996" DrawAspect="Content" ObjectID="_1517134631" r:id="rId15">
                  <o:FieldCodes>\s</o:FieldCodes>
                </o:OLEObject>
              </w:pict>
            </w:r>
          </w:p>
        </w:tc>
      </w:tr>
      <w:tr w:rsidR="004001AC" w:rsidRPr="00882E91" w:rsidTr="0071644F">
        <w:tc>
          <w:tcPr>
            <w:tcW w:w="4984" w:type="dxa"/>
          </w:tcPr>
          <w:p w:rsidR="004001AC" w:rsidRPr="00882E91" w:rsidRDefault="004001AC" w:rsidP="0071644F">
            <w:pPr>
              <w:pStyle w:val="affffffff2"/>
              <w:spacing w:after="0"/>
              <w:ind w:left="0"/>
              <w:jc w:val="both"/>
              <w:rPr>
                <w:szCs w:val="28"/>
                <w:lang w:val="uk-UA"/>
              </w:rPr>
            </w:pPr>
            <w:r w:rsidRPr="00882E91">
              <w:rPr>
                <w:szCs w:val="28"/>
                <w:lang w:val="uk-UA"/>
              </w:rPr>
              <w:t>В</w:t>
            </w:r>
            <w:r>
              <w:rPr>
                <w:noProof/>
                <w:szCs w:val="28"/>
                <w:lang w:eastAsia="ru-RU"/>
              </w:rPr>
              <w:drawing>
                <wp:inline distT="0" distB="0" distL="0" distR="0">
                  <wp:extent cx="2738755" cy="2281555"/>
                  <wp:effectExtent l="0" t="0" r="4445" b="4445"/>
                  <wp:docPr id="8189" name="Рисунок 8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8755" cy="2281555"/>
                          </a:xfrm>
                          <a:prstGeom prst="rect">
                            <a:avLst/>
                          </a:prstGeom>
                          <a:solidFill>
                            <a:srgbClr val="FFFFFF"/>
                          </a:solidFill>
                          <a:ln>
                            <a:noFill/>
                          </a:ln>
                        </pic:spPr>
                      </pic:pic>
                    </a:graphicData>
                  </a:graphic>
                </wp:inline>
              </w:drawing>
            </w:r>
          </w:p>
        </w:tc>
        <w:tc>
          <w:tcPr>
            <w:tcW w:w="4984" w:type="dxa"/>
          </w:tcPr>
          <w:p w:rsidR="004001AC" w:rsidRPr="00882E91" w:rsidRDefault="004001AC" w:rsidP="0071644F">
            <w:pPr>
              <w:jc w:val="both"/>
              <w:rPr>
                <w:color w:val="000000"/>
                <w:spacing w:val="-6"/>
                <w:sz w:val="28"/>
                <w:szCs w:val="28"/>
                <w:lang w:val="uk-UA"/>
              </w:rPr>
            </w:pPr>
            <w:r>
              <w:rPr>
                <w:noProof/>
                <w:color w:val="000000"/>
                <w:spacing w:val="-6"/>
                <w:sz w:val="28"/>
                <w:szCs w:val="28"/>
                <w:lang w:eastAsia="ru-RU"/>
              </w:rPr>
              <mc:AlternateContent>
                <mc:Choice Requires="wpc">
                  <w:drawing>
                    <wp:inline distT="0" distB="0" distL="0" distR="0">
                      <wp:extent cx="2930525" cy="2463165"/>
                      <wp:effectExtent l="0" t="0" r="3175" b="0"/>
                      <wp:docPr id="8188" name="Полотно 81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103" name="Rectangle 886"/>
                              <wps:cNvSpPr>
                                <a:spLocks noChangeArrowheads="1"/>
                              </wps:cNvSpPr>
                              <wps:spPr bwMode="auto">
                                <a:xfrm>
                                  <a:off x="341088" y="194745"/>
                                  <a:ext cx="2294895" cy="18513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104" name="Rectangle 887"/>
                              <wps:cNvSpPr>
                                <a:spLocks noChangeArrowheads="1"/>
                              </wps:cNvSpPr>
                              <wps:spPr bwMode="auto">
                                <a:xfrm>
                                  <a:off x="2086370" y="296399"/>
                                  <a:ext cx="12660" cy="102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1AC" w:rsidRPr="004631A0" w:rsidRDefault="004001AC" w:rsidP="004001AC">
                                    <w:pPr>
                                      <w:rPr>
                                        <w:sz w:val="14"/>
                                      </w:rPr>
                                    </w:pPr>
                                    <w:r w:rsidRPr="004631A0">
                                      <w:rPr>
                                        <w:rFonts w:ascii="Arial" w:hAnsi="Arial" w:cs="Arial"/>
                                        <w:color w:val="00FFFF"/>
                                        <w:sz w:val="8"/>
                                        <w:szCs w:val="12"/>
                                        <w:lang w:val="en-US"/>
                                      </w:rPr>
                                      <w:t xml:space="preserve">             </w:t>
                                    </w:r>
                                  </w:p>
                                </w:txbxContent>
                              </wps:txbx>
                              <wps:bodyPr rot="0" vert="horz" wrap="square" lIns="0" tIns="0" rIns="0" bIns="0" anchor="t" anchorCtr="0" upright="1">
                                <a:noAutofit/>
                              </wps:bodyPr>
                            </wps:wsp>
                            <wps:wsp>
                              <wps:cNvPr id="8105" name="Rectangle 888"/>
                              <wps:cNvSpPr>
                                <a:spLocks noChangeArrowheads="1"/>
                              </wps:cNvSpPr>
                              <wps:spPr bwMode="auto">
                                <a:xfrm>
                                  <a:off x="2086370" y="550349"/>
                                  <a:ext cx="12660" cy="102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1AC" w:rsidRPr="004631A0" w:rsidRDefault="004001AC" w:rsidP="004001AC">
                                    <w:pPr>
                                      <w:rPr>
                                        <w:sz w:val="14"/>
                                      </w:rPr>
                                    </w:pPr>
                                    <w:r w:rsidRPr="004631A0">
                                      <w:rPr>
                                        <w:rFonts w:ascii="Arial" w:hAnsi="Arial" w:cs="Arial"/>
                                        <w:color w:val="00FFFF"/>
                                        <w:sz w:val="8"/>
                                        <w:szCs w:val="12"/>
                                        <w:lang w:val="en-US"/>
                                      </w:rPr>
                                      <w:t xml:space="preserve">             </w:t>
                                    </w:r>
                                  </w:p>
                                </w:txbxContent>
                              </wps:txbx>
                              <wps:bodyPr rot="0" vert="horz" wrap="square" lIns="0" tIns="0" rIns="0" bIns="0" anchor="t" anchorCtr="0" upright="1">
                                <a:noAutofit/>
                              </wps:bodyPr>
                            </wps:wsp>
                            <wps:wsp>
                              <wps:cNvPr id="8106" name="Rectangle 889"/>
                              <wps:cNvSpPr>
                                <a:spLocks noChangeArrowheads="1"/>
                              </wps:cNvSpPr>
                              <wps:spPr bwMode="auto">
                                <a:xfrm>
                                  <a:off x="1538991" y="1312571"/>
                                  <a:ext cx="12660" cy="102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1AC" w:rsidRPr="004631A0" w:rsidRDefault="004001AC" w:rsidP="004001AC">
                                    <w:pPr>
                                      <w:rPr>
                                        <w:sz w:val="14"/>
                                      </w:rPr>
                                    </w:pPr>
                                    <w:r w:rsidRPr="004631A0">
                                      <w:rPr>
                                        <w:rFonts w:ascii="Arial" w:hAnsi="Arial" w:cs="Arial"/>
                                        <w:color w:val="00FFFF"/>
                                        <w:sz w:val="8"/>
                                        <w:szCs w:val="12"/>
                                        <w:lang w:val="en-US"/>
                                      </w:rPr>
                                      <w:t xml:space="preserve">             </w:t>
                                    </w:r>
                                  </w:p>
                                </w:txbxContent>
                              </wps:txbx>
                              <wps:bodyPr rot="0" vert="horz" wrap="square" lIns="0" tIns="0" rIns="0" bIns="0" anchor="t" anchorCtr="0" upright="1">
                                <a:noAutofit/>
                              </wps:bodyPr>
                            </wps:wsp>
                            <wps:wsp>
                              <wps:cNvPr id="8107" name="Rectangle 890"/>
                              <wps:cNvSpPr>
                                <a:spLocks noChangeArrowheads="1"/>
                              </wps:cNvSpPr>
                              <wps:spPr bwMode="auto">
                                <a:xfrm>
                                  <a:off x="2086370" y="1312571"/>
                                  <a:ext cx="12660" cy="102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1AC" w:rsidRPr="004631A0" w:rsidRDefault="004001AC" w:rsidP="004001AC">
                                    <w:pPr>
                                      <w:rPr>
                                        <w:sz w:val="14"/>
                                      </w:rPr>
                                    </w:pPr>
                                    <w:r w:rsidRPr="004631A0">
                                      <w:rPr>
                                        <w:rFonts w:ascii="Arial" w:hAnsi="Arial" w:cs="Arial"/>
                                        <w:color w:val="00FFFF"/>
                                        <w:sz w:val="8"/>
                                        <w:szCs w:val="12"/>
                                        <w:lang w:val="en-US"/>
                                      </w:rPr>
                                      <w:t xml:space="preserve">             </w:t>
                                    </w:r>
                                  </w:p>
                                </w:txbxContent>
                              </wps:txbx>
                              <wps:bodyPr rot="0" vert="horz" wrap="square" lIns="0" tIns="0" rIns="0" bIns="0" anchor="t" anchorCtr="0" upright="1">
                                <a:noAutofit/>
                              </wps:bodyPr>
                            </wps:wsp>
                            <wps:wsp>
                              <wps:cNvPr id="8108" name="Rectangle 891"/>
                              <wps:cNvSpPr>
                                <a:spLocks noChangeArrowheads="1"/>
                              </wps:cNvSpPr>
                              <wps:spPr bwMode="auto">
                                <a:xfrm>
                                  <a:off x="1538991" y="1566893"/>
                                  <a:ext cx="12660" cy="102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1AC" w:rsidRPr="004631A0" w:rsidRDefault="004001AC" w:rsidP="004001AC">
                                    <w:pPr>
                                      <w:rPr>
                                        <w:sz w:val="14"/>
                                      </w:rPr>
                                    </w:pPr>
                                    <w:r w:rsidRPr="004631A0">
                                      <w:rPr>
                                        <w:rFonts w:ascii="Arial" w:hAnsi="Arial" w:cs="Arial"/>
                                        <w:color w:val="00FFFF"/>
                                        <w:sz w:val="8"/>
                                        <w:szCs w:val="12"/>
                                        <w:lang w:val="en-US"/>
                                      </w:rPr>
                                      <w:t xml:space="preserve">             </w:t>
                                    </w:r>
                                  </w:p>
                                </w:txbxContent>
                              </wps:txbx>
                              <wps:bodyPr rot="0" vert="horz" wrap="square" lIns="0" tIns="0" rIns="0" bIns="0" anchor="t" anchorCtr="0" upright="1">
                                <a:noAutofit/>
                              </wps:bodyPr>
                            </wps:wsp>
                            <wps:wsp>
                              <wps:cNvPr id="8109" name="Rectangle 892"/>
                              <wps:cNvSpPr>
                                <a:spLocks noChangeArrowheads="1"/>
                              </wps:cNvSpPr>
                              <wps:spPr bwMode="auto">
                                <a:xfrm>
                                  <a:off x="2086370" y="1566893"/>
                                  <a:ext cx="12660" cy="102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1AC" w:rsidRPr="004631A0" w:rsidRDefault="004001AC" w:rsidP="004001AC">
                                    <w:pPr>
                                      <w:rPr>
                                        <w:sz w:val="14"/>
                                      </w:rPr>
                                    </w:pPr>
                                    <w:r w:rsidRPr="004631A0">
                                      <w:rPr>
                                        <w:rFonts w:ascii="Arial" w:hAnsi="Arial" w:cs="Arial"/>
                                        <w:color w:val="00FFFF"/>
                                        <w:sz w:val="8"/>
                                        <w:szCs w:val="12"/>
                                        <w:lang w:val="en-US"/>
                                      </w:rPr>
                                      <w:t xml:space="preserve">             </w:t>
                                    </w:r>
                                  </w:p>
                                </w:txbxContent>
                              </wps:txbx>
                              <wps:bodyPr rot="0" vert="horz" wrap="square" lIns="0" tIns="0" rIns="0" bIns="0" anchor="t" anchorCtr="0" upright="1">
                                <a:noAutofit/>
                              </wps:bodyPr>
                            </wps:wsp>
                            <wps:wsp>
                              <wps:cNvPr id="8110" name="Rectangle 893"/>
                              <wps:cNvSpPr>
                                <a:spLocks noChangeArrowheads="1"/>
                              </wps:cNvSpPr>
                              <wps:spPr bwMode="auto">
                                <a:xfrm>
                                  <a:off x="1538991" y="1820843"/>
                                  <a:ext cx="12660" cy="102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1AC" w:rsidRPr="004631A0" w:rsidRDefault="004001AC" w:rsidP="004001AC">
                                    <w:pPr>
                                      <w:rPr>
                                        <w:sz w:val="14"/>
                                      </w:rPr>
                                    </w:pPr>
                                    <w:r w:rsidRPr="004631A0">
                                      <w:rPr>
                                        <w:rFonts w:ascii="Arial" w:hAnsi="Arial" w:cs="Arial"/>
                                        <w:color w:val="00FFFF"/>
                                        <w:sz w:val="8"/>
                                        <w:szCs w:val="12"/>
                                        <w:lang w:val="en-US"/>
                                      </w:rPr>
                                      <w:t xml:space="preserve">             </w:t>
                                    </w:r>
                                  </w:p>
                                </w:txbxContent>
                              </wps:txbx>
                              <wps:bodyPr rot="0" vert="horz" wrap="square" lIns="0" tIns="0" rIns="0" bIns="0" anchor="t" anchorCtr="0" upright="1">
                                <a:noAutofit/>
                              </wps:bodyPr>
                            </wps:wsp>
                            <wps:wsp>
                              <wps:cNvPr id="8111" name="Rectangle 894"/>
                              <wps:cNvSpPr>
                                <a:spLocks noChangeArrowheads="1"/>
                              </wps:cNvSpPr>
                              <wps:spPr bwMode="auto">
                                <a:xfrm>
                                  <a:off x="2086370" y="1820843"/>
                                  <a:ext cx="12660" cy="102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1AC" w:rsidRPr="004631A0" w:rsidRDefault="004001AC" w:rsidP="004001AC">
                                    <w:pPr>
                                      <w:rPr>
                                        <w:sz w:val="14"/>
                                      </w:rPr>
                                    </w:pPr>
                                    <w:r w:rsidRPr="004631A0">
                                      <w:rPr>
                                        <w:rFonts w:ascii="Arial" w:hAnsi="Arial" w:cs="Arial"/>
                                        <w:color w:val="00FFFF"/>
                                        <w:sz w:val="8"/>
                                        <w:szCs w:val="12"/>
                                        <w:lang w:val="en-US"/>
                                      </w:rPr>
                                      <w:t xml:space="preserve">             </w:t>
                                    </w:r>
                                  </w:p>
                                </w:txbxContent>
                              </wps:txbx>
                              <wps:bodyPr rot="0" vert="horz" wrap="square" lIns="0" tIns="0" rIns="0" bIns="0" anchor="t" anchorCtr="0" upright="1">
                                <a:noAutofit/>
                              </wps:bodyPr>
                            </wps:wsp>
                            <wps:wsp>
                              <wps:cNvPr id="8112" name="Freeform 895"/>
                              <wps:cNvSpPr>
                                <a:spLocks/>
                              </wps:cNvSpPr>
                              <wps:spPr bwMode="auto">
                                <a:xfrm>
                                  <a:off x="1327487" y="2048728"/>
                                  <a:ext cx="79686" cy="17873"/>
                                </a:xfrm>
                                <a:custGeom>
                                  <a:avLst/>
                                  <a:gdLst>
                                    <a:gd name="T0" fmla="*/ 214 w 214"/>
                                    <a:gd name="T1" fmla="*/ 48 h 48"/>
                                    <a:gd name="T2" fmla="*/ 154 w 214"/>
                                    <a:gd name="T3" fmla="*/ 0 h 48"/>
                                    <a:gd name="T4" fmla="*/ 91 w 214"/>
                                    <a:gd name="T5" fmla="*/ 7 h 48"/>
                                    <a:gd name="T6" fmla="*/ 27 w 214"/>
                                    <a:gd name="T7" fmla="*/ 25 h 48"/>
                                    <a:gd name="T8" fmla="*/ 0 w 214"/>
                                    <a:gd name="T9" fmla="*/ 48 h 48"/>
                                    <a:gd name="T10" fmla="*/ 27 w 214"/>
                                    <a:gd name="T11" fmla="*/ 48 h 48"/>
                                    <a:gd name="T12" fmla="*/ 91 w 214"/>
                                    <a:gd name="T13" fmla="*/ 48 h 48"/>
                                    <a:gd name="T14" fmla="*/ 214 w 214"/>
                                    <a:gd name="T15" fmla="*/ 48 h 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4" h="48">
                                      <a:moveTo>
                                        <a:pt x="214" y="48"/>
                                      </a:moveTo>
                                      <a:lnTo>
                                        <a:pt x="154" y="0"/>
                                      </a:lnTo>
                                      <a:lnTo>
                                        <a:pt x="91" y="7"/>
                                      </a:lnTo>
                                      <a:lnTo>
                                        <a:pt x="27" y="25"/>
                                      </a:lnTo>
                                      <a:lnTo>
                                        <a:pt x="0" y="48"/>
                                      </a:lnTo>
                                      <a:lnTo>
                                        <a:pt x="27" y="48"/>
                                      </a:lnTo>
                                      <a:lnTo>
                                        <a:pt x="91" y="48"/>
                                      </a:lnTo>
                                      <a:lnTo>
                                        <a:pt x="214" y="48"/>
                                      </a:lnTo>
                                      <a:close/>
                                    </a:path>
                                  </a:pathLst>
                                </a:custGeom>
                                <a:solidFill>
                                  <a:srgbClr val="EB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3" name="Freeform 896"/>
                              <wps:cNvSpPr>
                                <a:spLocks/>
                              </wps:cNvSpPr>
                              <wps:spPr bwMode="auto">
                                <a:xfrm>
                                  <a:off x="1327487" y="2048728"/>
                                  <a:ext cx="79686" cy="17873"/>
                                </a:xfrm>
                                <a:custGeom>
                                  <a:avLst/>
                                  <a:gdLst>
                                    <a:gd name="T0" fmla="*/ 214 w 214"/>
                                    <a:gd name="T1" fmla="*/ 48 h 48"/>
                                    <a:gd name="T2" fmla="*/ 154 w 214"/>
                                    <a:gd name="T3" fmla="*/ 0 h 48"/>
                                    <a:gd name="T4" fmla="*/ 91 w 214"/>
                                    <a:gd name="T5" fmla="*/ 7 h 48"/>
                                    <a:gd name="T6" fmla="*/ 27 w 214"/>
                                    <a:gd name="T7" fmla="*/ 25 h 48"/>
                                    <a:gd name="T8" fmla="*/ 0 w 214"/>
                                    <a:gd name="T9" fmla="*/ 48 h 48"/>
                                  </a:gdLst>
                                  <a:ahLst/>
                                  <a:cxnLst>
                                    <a:cxn ang="0">
                                      <a:pos x="T0" y="T1"/>
                                    </a:cxn>
                                    <a:cxn ang="0">
                                      <a:pos x="T2" y="T3"/>
                                    </a:cxn>
                                    <a:cxn ang="0">
                                      <a:pos x="T4" y="T5"/>
                                    </a:cxn>
                                    <a:cxn ang="0">
                                      <a:pos x="T6" y="T7"/>
                                    </a:cxn>
                                    <a:cxn ang="0">
                                      <a:pos x="T8" y="T9"/>
                                    </a:cxn>
                                  </a:cxnLst>
                                  <a:rect l="0" t="0" r="r" b="b"/>
                                  <a:pathLst>
                                    <a:path w="214" h="48">
                                      <a:moveTo>
                                        <a:pt x="214" y="48"/>
                                      </a:moveTo>
                                      <a:lnTo>
                                        <a:pt x="154" y="0"/>
                                      </a:lnTo>
                                      <a:lnTo>
                                        <a:pt x="91" y="7"/>
                                      </a:lnTo>
                                      <a:lnTo>
                                        <a:pt x="27" y="25"/>
                                      </a:lnTo>
                                      <a:lnTo>
                                        <a:pt x="0" y="4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4" name="Freeform 897"/>
                              <wps:cNvSpPr>
                                <a:spLocks/>
                              </wps:cNvSpPr>
                              <wps:spPr bwMode="auto">
                                <a:xfrm>
                                  <a:off x="1363234" y="2058781"/>
                                  <a:ext cx="32024" cy="7820"/>
                                </a:xfrm>
                                <a:custGeom>
                                  <a:avLst/>
                                  <a:gdLst>
                                    <a:gd name="T0" fmla="*/ 86 w 86"/>
                                    <a:gd name="T1" fmla="*/ 21 h 21"/>
                                    <a:gd name="T2" fmla="*/ 58 w 86"/>
                                    <a:gd name="T3" fmla="*/ 0 h 21"/>
                                    <a:gd name="T4" fmla="*/ 0 w 86"/>
                                    <a:gd name="T5" fmla="*/ 21 h 21"/>
                                    <a:gd name="T6" fmla="*/ 86 w 86"/>
                                    <a:gd name="T7" fmla="*/ 21 h 21"/>
                                  </a:gdLst>
                                  <a:ahLst/>
                                  <a:cxnLst>
                                    <a:cxn ang="0">
                                      <a:pos x="T0" y="T1"/>
                                    </a:cxn>
                                    <a:cxn ang="0">
                                      <a:pos x="T2" y="T3"/>
                                    </a:cxn>
                                    <a:cxn ang="0">
                                      <a:pos x="T4" y="T5"/>
                                    </a:cxn>
                                    <a:cxn ang="0">
                                      <a:pos x="T6" y="T7"/>
                                    </a:cxn>
                                  </a:cxnLst>
                                  <a:rect l="0" t="0" r="r" b="b"/>
                                  <a:pathLst>
                                    <a:path w="86" h="21">
                                      <a:moveTo>
                                        <a:pt x="86" y="21"/>
                                      </a:moveTo>
                                      <a:lnTo>
                                        <a:pt x="58" y="0"/>
                                      </a:lnTo>
                                      <a:lnTo>
                                        <a:pt x="0" y="21"/>
                                      </a:lnTo>
                                      <a:lnTo>
                                        <a:pt x="86" y="21"/>
                                      </a:lnTo>
                                      <a:close/>
                                    </a:path>
                                  </a:pathLst>
                                </a:custGeom>
                                <a:solidFill>
                                  <a:srgbClr val="E4C9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5" name="Freeform 898"/>
                              <wps:cNvSpPr>
                                <a:spLocks/>
                              </wps:cNvSpPr>
                              <wps:spPr bwMode="auto">
                                <a:xfrm>
                                  <a:off x="1363234" y="2058781"/>
                                  <a:ext cx="32024" cy="7820"/>
                                </a:xfrm>
                                <a:custGeom>
                                  <a:avLst/>
                                  <a:gdLst>
                                    <a:gd name="T0" fmla="*/ 86 w 86"/>
                                    <a:gd name="T1" fmla="*/ 21 h 21"/>
                                    <a:gd name="T2" fmla="*/ 58 w 86"/>
                                    <a:gd name="T3" fmla="*/ 0 h 21"/>
                                    <a:gd name="T4" fmla="*/ 0 w 86"/>
                                    <a:gd name="T5" fmla="*/ 21 h 21"/>
                                  </a:gdLst>
                                  <a:ahLst/>
                                  <a:cxnLst>
                                    <a:cxn ang="0">
                                      <a:pos x="T0" y="T1"/>
                                    </a:cxn>
                                    <a:cxn ang="0">
                                      <a:pos x="T2" y="T3"/>
                                    </a:cxn>
                                    <a:cxn ang="0">
                                      <a:pos x="T4" y="T5"/>
                                    </a:cxn>
                                  </a:cxnLst>
                                  <a:rect l="0" t="0" r="r" b="b"/>
                                  <a:pathLst>
                                    <a:path w="86" h="21">
                                      <a:moveTo>
                                        <a:pt x="86" y="21"/>
                                      </a:moveTo>
                                      <a:lnTo>
                                        <a:pt x="58" y="0"/>
                                      </a:lnTo>
                                      <a:lnTo>
                                        <a:pt x="0" y="2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6" name="Freeform 899"/>
                              <wps:cNvSpPr>
                                <a:spLocks/>
                              </wps:cNvSpPr>
                              <wps:spPr bwMode="auto">
                                <a:xfrm>
                                  <a:off x="621852" y="2064367"/>
                                  <a:ext cx="5585" cy="2234"/>
                                </a:xfrm>
                                <a:custGeom>
                                  <a:avLst/>
                                  <a:gdLst>
                                    <a:gd name="T0" fmla="*/ 15 w 15"/>
                                    <a:gd name="T1" fmla="*/ 6 h 6"/>
                                    <a:gd name="T2" fmla="*/ 10 w 15"/>
                                    <a:gd name="T3" fmla="*/ 0 h 6"/>
                                    <a:gd name="T4" fmla="*/ 0 w 15"/>
                                    <a:gd name="T5" fmla="*/ 6 h 6"/>
                                    <a:gd name="T6" fmla="*/ 15 w 15"/>
                                    <a:gd name="T7" fmla="*/ 6 h 6"/>
                                  </a:gdLst>
                                  <a:ahLst/>
                                  <a:cxnLst>
                                    <a:cxn ang="0">
                                      <a:pos x="T0" y="T1"/>
                                    </a:cxn>
                                    <a:cxn ang="0">
                                      <a:pos x="T2" y="T3"/>
                                    </a:cxn>
                                    <a:cxn ang="0">
                                      <a:pos x="T4" y="T5"/>
                                    </a:cxn>
                                    <a:cxn ang="0">
                                      <a:pos x="T6" y="T7"/>
                                    </a:cxn>
                                  </a:cxnLst>
                                  <a:rect l="0" t="0" r="r" b="b"/>
                                  <a:pathLst>
                                    <a:path w="15" h="6">
                                      <a:moveTo>
                                        <a:pt x="15" y="6"/>
                                      </a:moveTo>
                                      <a:lnTo>
                                        <a:pt x="10" y="0"/>
                                      </a:lnTo>
                                      <a:lnTo>
                                        <a:pt x="0" y="6"/>
                                      </a:lnTo>
                                      <a:lnTo>
                                        <a:pt x="15" y="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7" name="Freeform 900"/>
                              <wps:cNvSpPr>
                                <a:spLocks/>
                              </wps:cNvSpPr>
                              <wps:spPr bwMode="auto">
                                <a:xfrm>
                                  <a:off x="621852" y="2064367"/>
                                  <a:ext cx="5585" cy="2234"/>
                                </a:xfrm>
                                <a:custGeom>
                                  <a:avLst/>
                                  <a:gdLst>
                                    <a:gd name="T0" fmla="*/ 15 w 15"/>
                                    <a:gd name="T1" fmla="*/ 6 h 6"/>
                                    <a:gd name="T2" fmla="*/ 10 w 15"/>
                                    <a:gd name="T3" fmla="*/ 0 h 6"/>
                                    <a:gd name="T4" fmla="*/ 0 w 15"/>
                                    <a:gd name="T5" fmla="*/ 6 h 6"/>
                                  </a:gdLst>
                                  <a:ahLst/>
                                  <a:cxnLst>
                                    <a:cxn ang="0">
                                      <a:pos x="T0" y="T1"/>
                                    </a:cxn>
                                    <a:cxn ang="0">
                                      <a:pos x="T2" y="T3"/>
                                    </a:cxn>
                                    <a:cxn ang="0">
                                      <a:pos x="T4" y="T5"/>
                                    </a:cxn>
                                  </a:cxnLst>
                                  <a:rect l="0" t="0" r="r" b="b"/>
                                  <a:pathLst>
                                    <a:path w="15" h="6">
                                      <a:moveTo>
                                        <a:pt x="15" y="6"/>
                                      </a:moveTo>
                                      <a:lnTo>
                                        <a:pt x="10" y="0"/>
                                      </a:lnTo>
                                      <a:lnTo>
                                        <a:pt x="0" y="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8" name="Freeform 901"/>
                              <wps:cNvSpPr>
                                <a:spLocks/>
                              </wps:cNvSpPr>
                              <wps:spPr bwMode="auto">
                                <a:xfrm>
                                  <a:off x="754415" y="932391"/>
                                  <a:ext cx="1162901" cy="865738"/>
                                </a:xfrm>
                                <a:custGeom>
                                  <a:avLst/>
                                  <a:gdLst>
                                    <a:gd name="T0" fmla="*/ 164 w 3123"/>
                                    <a:gd name="T1" fmla="*/ 2255 h 2325"/>
                                    <a:gd name="T2" fmla="*/ 354 w 3123"/>
                                    <a:gd name="T3" fmla="*/ 2313 h 2325"/>
                                    <a:gd name="T4" fmla="*/ 546 w 3123"/>
                                    <a:gd name="T5" fmla="*/ 2272 h 2325"/>
                                    <a:gd name="T6" fmla="*/ 801 w 3123"/>
                                    <a:gd name="T7" fmla="*/ 2272 h 2325"/>
                                    <a:gd name="T8" fmla="*/ 869 w 3123"/>
                                    <a:gd name="T9" fmla="*/ 2325 h 2325"/>
                                    <a:gd name="T10" fmla="*/ 1119 w 3123"/>
                                    <a:gd name="T11" fmla="*/ 2305 h 2325"/>
                                    <a:gd name="T12" fmla="*/ 1374 w 3123"/>
                                    <a:gd name="T13" fmla="*/ 2313 h 2325"/>
                                    <a:gd name="T14" fmla="*/ 1630 w 3123"/>
                                    <a:gd name="T15" fmla="*/ 2285 h 2325"/>
                                    <a:gd name="T16" fmla="*/ 1819 w 3123"/>
                                    <a:gd name="T17" fmla="*/ 2272 h 2325"/>
                                    <a:gd name="T18" fmla="*/ 1948 w 3123"/>
                                    <a:gd name="T19" fmla="*/ 2270 h 2325"/>
                                    <a:gd name="T20" fmla="*/ 2203 w 3123"/>
                                    <a:gd name="T21" fmla="*/ 2249 h 2325"/>
                                    <a:gd name="T22" fmla="*/ 2458 w 3123"/>
                                    <a:gd name="T23" fmla="*/ 2227 h 2325"/>
                                    <a:gd name="T24" fmla="*/ 2648 w 3123"/>
                                    <a:gd name="T25" fmla="*/ 2189 h 2325"/>
                                    <a:gd name="T26" fmla="*/ 2837 w 3123"/>
                                    <a:gd name="T27" fmla="*/ 2118 h 2325"/>
                                    <a:gd name="T28" fmla="*/ 2923 w 3123"/>
                                    <a:gd name="T29" fmla="*/ 2017 h 2325"/>
                                    <a:gd name="T30" fmla="*/ 3029 w 3123"/>
                                    <a:gd name="T31" fmla="*/ 1863 h 2325"/>
                                    <a:gd name="T32" fmla="*/ 3014 w 3123"/>
                                    <a:gd name="T33" fmla="*/ 1656 h 2325"/>
                                    <a:gd name="T34" fmla="*/ 3032 w 3123"/>
                                    <a:gd name="T35" fmla="*/ 1481 h 2325"/>
                                    <a:gd name="T36" fmla="*/ 3032 w 3123"/>
                                    <a:gd name="T37" fmla="*/ 1357 h 2325"/>
                                    <a:gd name="T38" fmla="*/ 3064 w 3123"/>
                                    <a:gd name="T39" fmla="*/ 1193 h 2325"/>
                                    <a:gd name="T40" fmla="*/ 3123 w 3123"/>
                                    <a:gd name="T41" fmla="*/ 1039 h 2325"/>
                                    <a:gd name="T42" fmla="*/ 3067 w 3123"/>
                                    <a:gd name="T43" fmla="*/ 885 h 2325"/>
                                    <a:gd name="T44" fmla="*/ 3011 w 3123"/>
                                    <a:gd name="T45" fmla="*/ 731 h 2325"/>
                                    <a:gd name="T46" fmla="*/ 2966 w 3123"/>
                                    <a:gd name="T47" fmla="*/ 536 h 2325"/>
                                    <a:gd name="T48" fmla="*/ 2903 w 3123"/>
                                    <a:gd name="T49" fmla="*/ 395 h 2325"/>
                                    <a:gd name="T50" fmla="*/ 2840 w 3123"/>
                                    <a:gd name="T51" fmla="*/ 261 h 2325"/>
                                    <a:gd name="T52" fmla="*/ 2776 w 3123"/>
                                    <a:gd name="T53" fmla="*/ 106 h 2325"/>
                                    <a:gd name="T54" fmla="*/ 2648 w 3123"/>
                                    <a:gd name="T55" fmla="*/ 0 h 2325"/>
                                    <a:gd name="T56" fmla="*/ 2486 w 3123"/>
                                    <a:gd name="T57" fmla="*/ 61 h 2325"/>
                                    <a:gd name="T58" fmla="*/ 2362 w 3123"/>
                                    <a:gd name="T59" fmla="*/ 165 h 2325"/>
                                    <a:gd name="T60" fmla="*/ 2201 w 3123"/>
                                    <a:gd name="T61" fmla="*/ 215 h 2325"/>
                                    <a:gd name="T62" fmla="*/ 2074 w 3123"/>
                                    <a:gd name="T63" fmla="*/ 357 h 2325"/>
                                    <a:gd name="T64" fmla="*/ 1948 w 3123"/>
                                    <a:gd name="T65" fmla="*/ 455 h 2325"/>
                                    <a:gd name="T66" fmla="*/ 1819 w 3123"/>
                                    <a:gd name="T67" fmla="*/ 564 h 2325"/>
                                    <a:gd name="T68" fmla="*/ 1668 w 3123"/>
                                    <a:gd name="T69" fmla="*/ 627 h 2325"/>
                                    <a:gd name="T70" fmla="*/ 1566 w 3123"/>
                                    <a:gd name="T71" fmla="*/ 761 h 2325"/>
                                    <a:gd name="T72" fmla="*/ 1438 w 3123"/>
                                    <a:gd name="T73" fmla="*/ 865 h 2325"/>
                                    <a:gd name="T74" fmla="*/ 1342 w 3123"/>
                                    <a:gd name="T75" fmla="*/ 986 h 2325"/>
                                    <a:gd name="T76" fmla="*/ 1167 w 3123"/>
                                    <a:gd name="T77" fmla="*/ 1039 h 2325"/>
                                    <a:gd name="T78" fmla="*/ 1056 w 3123"/>
                                    <a:gd name="T79" fmla="*/ 1193 h 2325"/>
                                    <a:gd name="T80" fmla="*/ 940 w 3123"/>
                                    <a:gd name="T81" fmla="*/ 1297 h 2325"/>
                                    <a:gd name="T82" fmla="*/ 834 w 3123"/>
                                    <a:gd name="T83" fmla="*/ 1398 h 2325"/>
                                    <a:gd name="T84" fmla="*/ 692 w 3123"/>
                                    <a:gd name="T85" fmla="*/ 1501 h 2325"/>
                                    <a:gd name="T86" fmla="*/ 579 w 3123"/>
                                    <a:gd name="T87" fmla="*/ 1605 h 2325"/>
                                    <a:gd name="T88" fmla="*/ 463 w 3123"/>
                                    <a:gd name="T89" fmla="*/ 1709 h 2325"/>
                                    <a:gd name="T90" fmla="*/ 354 w 3123"/>
                                    <a:gd name="T91" fmla="*/ 1820 h 2325"/>
                                    <a:gd name="T92" fmla="*/ 228 w 3123"/>
                                    <a:gd name="T93" fmla="*/ 1941 h 2325"/>
                                    <a:gd name="T94" fmla="*/ 99 w 3123"/>
                                    <a:gd name="T95" fmla="*/ 2068 h 2325"/>
                                    <a:gd name="T96" fmla="*/ 26 w 3123"/>
                                    <a:gd name="T97" fmla="*/ 2171 h 2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123" h="2325">
                                      <a:moveTo>
                                        <a:pt x="0" y="2222"/>
                                      </a:moveTo>
                                      <a:lnTo>
                                        <a:pt x="36" y="2234"/>
                                      </a:lnTo>
                                      <a:lnTo>
                                        <a:pt x="99" y="2247"/>
                                      </a:lnTo>
                                      <a:lnTo>
                                        <a:pt x="164" y="2255"/>
                                      </a:lnTo>
                                      <a:lnTo>
                                        <a:pt x="228" y="2260"/>
                                      </a:lnTo>
                                      <a:lnTo>
                                        <a:pt x="291" y="2262"/>
                                      </a:lnTo>
                                      <a:lnTo>
                                        <a:pt x="321" y="2275"/>
                                      </a:lnTo>
                                      <a:lnTo>
                                        <a:pt x="354" y="2313"/>
                                      </a:lnTo>
                                      <a:lnTo>
                                        <a:pt x="420" y="2300"/>
                                      </a:lnTo>
                                      <a:lnTo>
                                        <a:pt x="483" y="2285"/>
                                      </a:lnTo>
                                      <a:lnTo>
                                        <a:pt x="531" y="2275"/>
                                      </a:lnTo>
                                      <a:lnTo>
                                        <a:pt x="546" y="2272"/>
                                      </a:lnTo>
                                      <a:lnTo>
                                        <a:pt x="609" y="2272"/>
                                      </a:lnTo>
                                      <a:lnTo>
                                        <a:pt x="672" y="2272"/>
                                      </a:lnTo>
                                      <a:lnTo>
                                        <a:pt x="738" y="2272"/>
                                      </a:lnTo>
                                      <a:lnTo>
                                        <a:pt x="801" y="2272"/>
                                      </a:lnTo>
                                      <a:lnTo>
                                        <a:pt x="809" y="2275"/>
                                      </a:lnTo>
                                      <a:lnTo>
                                        <a:pt x="864" y="2325"/>
                                      </a:lnTo>
                                      <a:lnTo>
                                        <a:pt x="864" y="2325"/>
                                      </a:lnTo>
                                      <a:lnTo>
                                        <a:pt x="869" y="2325"/>
                                      </a:lnTo>
                                      <a:lnTo>
                                        <a:pt x="927" y="2323"/>
                                      </a:lnTo>
                                      <a:lnTo>
                                        <a:pt x="993" y="2315"/>
                                      </a:lnTo>
                                      <a:lnTo>
                                        <a:pt x="1056" y="2313"/>
                                      </a:lnTo>
                                      <a:lnTo>
                                        <a:pt x="1119" y="2305"/>
                                      </a:lnTo>
                                      <a:lnTo>
                                        <a:pt x="1182" y="2303"/>
                                      </a:lnTo>
                                      <a:lnTo>
                                        <a:pt x="1246" y="2300"/>
                                      </a:lnTo>
                                      <a:lnTo>
                                        <a:pt x="1311" y="2323"/>
                                      </a:lnTo>
                                      <a:lnTo>
                                        <a:pt x="1374" y="2313"/>
                                      </a:lnTo>
                                      <a:lnTo>
                                        <a:pt x="1438" y="2308"/>
                                      </a:lnTo>
                                      <a:lnTo>
                                        <a:pt x="1501" y="2300"/>
                                      </a:lnTo>
                                      <a:lnTo>
                                        <a:pt x="1566" y="2292"/>
                                      </a:lnTo>
                                      <a:lnTo>
                                        <a:pt x="1630" y="2285"/>
                                      </a:lnTo>
                                      <a:lnTo>
                                        <a:pt x="1693" y="2275"/>
                                      </a:lnTo>
                                      <a:lnTo>
                                        <a:pt x="1710" y="2275"/>
                                      </a:lnTo>
                                      <a:lnTo>
                                        <a:pt x="1756" y="2272"/>
                                      </a:lnTo>
                                      <a:lnTo>
                                        <a:pt x="1819" y="2272"/>
                                      </a:lnTo>
                                      <a:lnTo>
                                        <a:pt x="1832" y="2275"/>
                                      </a:lnTo>
                                      <a:lnTo>
                                        <a:pt x="1885" y="2282"/>
                                      </a:lnTo>
                                      <a:lnTo>
                                        <a:pt x="1918" y="2275"/>
                                      </a:lnTo>
                                      <a:lnTo>
                                        <a:pt x="1948" y="2270"/>
                                      </a:lnTo>
                                      <a:lnTo>
                                        <a:pt x="2011" y="2262"/>
                                      </a:lnTo>
                                      <a:lnTo>
                                        <a:pt x="2074" y="2260"/>
                                      </a:lnTo>
                                      <a:lnTo>
                                        <a:pt x="2140" y="2252"/>
                                      </a:lnTo>
                                      <a:lnTo>
                                        <a:pt x="2203" y="2249"/>
                                      </a:lnTo>
                                      <a:lnTo>
                                        <a:pt x="2266" y="2244"/>
                                      </a:lnTo>
                                      <a:lnTo>
                                        <a:pt x="2329" y="2249"/>
                                      </a:lnTo>
                                      <a:lnTo>
                                        <a:pt x="2393" y="2234"/>
                                      </a:lnTo>
                                      <a:lnTo>
                                        <a:pt x="2458" y="2227"/>
                                      </a:lnTo>
                                      <a:lnTo>
                                        <a:pt x="2499" y="2222"/>
                                      </a:lnTo>
                                      <a:lnTo>
                                        <a:pt x="2521" y="2217"/>
                                      </a:lnTo>
                                      <a:lnTo>
                                        <a:pt x="2584" y="2204"/>
                                      </a:lnTo>
                                      <a:lnTo>
                                        <a:pt x="2648" y="2189"/>
                                      </a:lnTo>
                                      <a:lnTo>
                                        <a:pt x="2708" y="2171"/>
                                      </a:lnTo>
                                      <a:lnTo>
                                        <a:pt x="2713" y="2169"/>
                                      </a:lnTo>
                                      <a:lnTo>
                                        <a:pt x="2776" y="2143"/>
                                      </a:lnTo>
                                      <a:lnTo>
                                        <a:pt x="2837" y="2118"/>
                                      </a:lnTo>
                                      <a:lnTo>
                                        <a:pt x="2840" y="2116"/>
                                      </a:lnTo>
                                      <a:lnTo>
                                        <a:pt x="2888" y="2068"/>
                                      </a:lnTo>
                                      <a:lnTo>
                                        <a:pt x="2903" y="2045"/>
                                      </a:lnTo>
                                      <a:lnTo>
                                        <a:pt x="2923" y="2017"/>
                                      </a:lnTo>
                                      <a:lnTo>
                                        <a:pt x="2946" y="1964"/>
                                      </a:lnTo>
                                      <a:lnTo>
                                        <a:pt x="2966" y="1923"/>
                                      </a:lnTo>
                                      <a:lnTo>
                                        <a:pt x="2974" y="1913"/>
                                      </a:lnTo>
                                      <a:lnTo>
                                        <a:pt x="3029" y="1863"/>
                                      </a:lnTo>
                                      <a:lnTo>
                                        <a:pt x="2991" y="1810"/>
                                      </a:lnTo>
                                      <a:lnTo>
                                        <a:pt x="3004" y="1759"/>
                                      </a:lnTo>
                                      <a:lnTo>
                                        <a:pt x="3011" y="1709"/>
                                      </a:lnTo>
                                      <a:lnTo>
                                        <a:pt x="3014" y="1656"/>
                                      </a:lnTo>
                                      <a:lnTo>
                                        <a:pt x="3014" y="1605"/>
                                      </a:lnTo>
                                      <a:lnTo>
                                        <a:pt x="3014" y="1552"/>
                                      </a:lnTo>
                                      <a:lnTo>
                                        <a:pt x="3022" y="1501"/>
                                      </a:lnTo>
                                      <a:lnTo>
                                        <a:pt x="3032" y="1481"/>
                                      </a:lnTo>
                                      <a:lnTo>
                                        <a:pt x="3049" y="1451"/>
                                      </a:lnTo>
                                      <a:lnTo>
                                        <a:pt x="3032" y="1421"/>
                                      </a:lnTo>
                                      <a:lnTo>
                                        <a:pt x="3019" y="1398"/>
                                      </a:lnTo>
                                      <a:lnTo>
                                        <a:pt x="3032" y="1357"/>
                                      </a:lnTo>
                                      <a:lnTo>
                                        <a:pt x="3034" y="1347"/>
                                      </a:lnTo>
                                      <a:lnTo>
                                        <a:pt x="3044" y="1297"/>
                                      </a:lnTo>
                                      <a:lnTo>
                                        <a:pt x="3057" y="1244"/>
                                      </a:lnTo>
                                      <a:lnTo>
                                        <a:pt x="3064" y="1193"/>
                                      </a:lnTo>
                                      <a:lnTo>
                                        <a:pt x="3075" y="1143"/>
                                      </a:lnTo>
                                      <a:lnTo>
                                        <a:pt x="3092" y="1090"/>
                                      </a:lnTo>
                                      <a:lnTo>
                                        <a:pt x="3095" y="1084"/>
                                      </a:lnTo>
                                      <a:lnTo>
                                        <a:pt x="3123" y="1039"/>
                                      </a:lnTo>
                                      <a:lnTo>
                                        <a:pt x="3120" y="986"/>
                                      </a:lnTo>
                                      <a:lnTo>
                                        <a:pt x="3097" y="935"/>
                                      </a:lnTo>
                                      <a:lnTo>
                                        <a:pt x="3095" y="930"/>
                                      </a:lnTo>
                                      <a:lnTo>
                                        <a:pt x="3067" y="885"/>
                                      </a:lnTo>
                                      <a:lnTo>
                                        <a:pt x="3047" y="832"/>
                                      </a:lnTo>
                                      <a:lnTo>
                                        <a:pt x="3032" y="789"/>
                                      </a:lnTo>
                                      <a:lnTo>
                                        <a:pt x="3027" y="781"/>
                                      </a:lnTo>
                                      <a:lnTo>
                                        <a:pt x="3011" y="731"/>
                                      </a:lnTo>
                                      <a:lnTo>
                                        <a:pt x="3006" y="678"/>
                                      </a:lnTo>
                                      <a:lnTo>
                                        <a:pt x="3006" y="627"/>
                                      </a:lnTo>
                                      <a:lnTo>
                                        <a:pt x="2979" y="577"/>
                                      </a:lnTo>
                                      <a:lnTo>
                                        <a:pt x="2966" y="536"/>
                                      </a:lnTo>
                                      <a:lnTo>
                                        <a:pt x="2963" y="523"/>
                                      </a:lnTo>
                                      <a:lnTo>
                                        <a:pt x="2941" y="473"/>
                                      </a:lnTo>
                                      <a:lnTo>
                                        <a:pt x="2915" y="420"/>
                                      </a:lnTo>
                                      <a:lnTo>
                                        <a:pt x="2903" y="395"/>
                                      </a:lnTo>
                                      <a:lnTo>
                                        <a:pt x="2893" y="369"/>
                                      </a:lnTo>
                                      <a:lnTo>
                                        <a:pt x="2872" y="319"/>
                                      </a:lnTo>
                                      <a:lnTo>
                                        <a:pt x="2845" y="266"/>
                                      </a:lnTo>
                                      <a:lnTo>
                                        <a:pt x="2840" y="261"/>
                                      </a:lnTo>
                                      <a:lnTo>
                                        <a:pt x="2784" y="215"/>
                                      </a:lnTo>
                                      <a:lnTo>
                                        <a:pt x="2822" y="165"/>
                                      </a:lnTo>
                                      <a:lnTo>
                                        <a:pt x="2782" y="112"/>
                                      </a:lnTo>
                                      <a:lnTo>
                                        <a:pt x="2776" y="106"/>
                                      </a:lnTo>
                                      <a:lnTo>
                                        <a:pt x="2739" y="61"/>
                                      </a:lnTo>
                                      <a:lnTo>
                                        <a:pt x="2713" y="38"/>
                                      </a:lnTo>
                                      <a:lnTo>
                                        <a:pt x="2655" y="10"/>
                                      </a:lnTo>
                                      <a:lnTo>
                                        <a:pt x="2648" y="0"/>
                                      </a:lnTo>
                                      <a:lnTo>
                                        <a:pt x="2584" y="3"/>
                                      </a:lnTo>
                                      <a:lnTo>
                                        <a:pt x="2521" y="5"/>
                                      </a:lnTo>
                                      <a:lnTo>
                                        <a:pt x="2516" y="10"/>
                                      </a:lnTo>
                                      <a:lnTo>
                                        <a:pt x="2486" y="61"/>
                                      </a:lnTo>
                                      <a:lnTo>
                                        <a:pt x="2458" y="76"/>
                                      </a:lnTo>
                                      <a:lnTo>
                                        <a:pt x="2393" y="94"/>
                                      </a:lnTo>
                                      <a:lnTo>
                                        <a:pt x="2382" y="112"/>
                                      </a:lnTo>
                                      <a:lnTo>
                                        <a:pt x="2362" y="165"/>
                                      </a:lnTo>
                                      <a:lnTo>
                                        <a:pt x="2329" y="187"/>
                                      </a:lnTo>
                                      <a:lnTo>
                                        <a:pt x="2266" y="192"/>
                                      </a:lnTo>
                                      <a:lnTo>
                                        <a:pt x="2203" y="215"/>
                                      </a:lnTo>
                                      <a:lnTo>
                                        <a:pt x="2201" y="215"/>
                                      </a:lnTo>
                                      <a:lnTo>
                                        <a:pt x="2140" y="266"/>
                                      </a:lnTo>
                                      <a:lnTo>
                                        <a:pt x="2137" y="266"/>
                                      </a:lnTo>
                                      <a:lnTo>
                                        <a:pt x="2115" y="319"/>
                                      </a:lnTo>
                                      <a:lnTo>
                                        <a:pt x="2074" y="357"/>
                                      </a:lnTo>
                                      <a:lnTo>
                                        <a:pt x="2054" y="369"/>
                                      </a:lnTo>
                                      <a:lnTo>
                                        <a:pt x="2011" y="400"/>
                                      </a:lnTo>
                                      <a:lnTo>
                                        <a:pt x="1991" y="420"/>
                                      </a:lnTo>
                                      <a:lnTo>
                                        <a:pt x="1948" y="455"/>
                                      </a:lnTo>
                                      <a:lnTo>
                                        <a:pt x="1918" y="473"/>
                                      </a:lnTo>
                                      <a:lnTo>
                                        <a:pt x="1885" y="501"/>
                                      </a:lnTo>
                                      <a:lnTo>
                                        <a:pt x="1867" y="523"/>
                                      </a:lnTo>
                                      <a:lnTo>
                                        <a:pt x="1819" y="564"/>
                                      </a:lnTo>
                                      <a:lnTo>
                                        <a:pt x="1796" y="577"/>
                                      </a:lnTo>
                                      <a:lnTo>
                                        <a:pt x="1756" y="594"/>
                                      </a:lnTo>
                                      <a:lnTo>
                                        <a:pt x="1693" y="617"/>
                                      </a:lnTo>
                                      <a:lnTo>
                                        <a:pt x="1668" y="627"/>
                                      </a:lnTo>
                                      <a:lnTo>
                                        <a:pt x="1647" y="678"/>
                                      </a:lnTo>
                                      <a:lnTo>
                                        <a:pt x="1630" y="705"/>
                                      </a:lnTo>
                                      <a:lnTo>
                                        <a:pt x="1612" y="731"/>
                                      </a:lnTo>
                                      <a:lnTo>
                                        <a:pt x="1566" y="761"/>
                                      </a:lnTo>
                                      <a:lnTo>
                                        <a:pt x="1539" y="781"/>
                                      </a:lnTo>
                                      <a:lnTo>
                                        <a:pt x="1501" y="822"/>
                                      </a:lnTo>
                                      <a:lnTo>
                                        <a:pt x="1491" y="832"/>
                                      </a:lnTo>
                                      <a:lnTo>
                                        <a:pt x="1438" y="865"/>
                                      </a:lnTo>
                                      <a:lnTo>
                                        <a:pt x="1415" y="885"/>
                                      </a:lnTo>
                                      <a:lnTo>
                                        <a:pt x="1374" y="930"/>
                                      </a:lnTo>
                                      <a:lnTo>
                                        <a:pt x="1369" y="935"/>
                                      </a:lnTo>
                                      <a:lnTo>
                                        <a:pt x="1342" y="986"/>
                                      </a:lnTo>
                                      <a:lnTo>
                                        <a:pt x="1311" y="1009"/>
                                      </a:lnTo>
                                      <a:lnTo>
                                        <a:pt x="1246" y="1014"/>
                                      </a:lnTo>
                                      <a:lnTo>
                                        <a:pt x="1182" y="1031"/>
                                      </a:lnTo>
                                      <a:lnTo>
                                        <a:pt x="1167" y="1039"/>
                                      </a:lnTo>
                                      <a:lnTo>
                                        <a:pt x="1160" y="1090"/>
                                      </a:lnTo>
                                      <a:lnTo>
                                        <a:pt x="1124" y="1143"/>
                                      </a:lnTo>
                                      <a:lnTo>
                                        <a:pt x="1119" y="1145"/>
                                      </a:lnTo>
                                      <a:lnTo>
                                        <a:pt x="1056" y="1193"/>
                                      </a:lnTo>
                                      <a:lnTo>
                                        <a:pt x="1056" y="1196"/>
                                      </a:lnTo>
                                      <a:lnTo>
                                        <a:pt x="1006" y="1244"/>
                                      </a:lnTo>
                                      <a:lnTo>
                                        <a:pt x="993" y="1254"/>
                                      </a:lnTo>
                                      <a:lnTo>
                                        <a:pt x="940" y="1297"/>
                                      </a:lnTo>
                                      <a:lnTo>
                                        <a:pt x="927" y="1309"/>
                                      </a:lnTo>
                                      <a:lnTo>
                                        <a:pt x="882" y="1347"/>
                                      </a:lnTo>
                                      <a:lnTo>
                                        <a:pt x="864" y="1360"/>
                                      </a:lnTo>
                                      <a:lnTo>
                                        <a:pt x="834" y="1398"/>
                                      </a:lnTo>
                                      <a:lnTo>
                                        <a:pt x="801" y="1418"/>
                                      </a:lnTo>
                                      <a:lnTo>
                                        <a:pt x="738" y="1428"/>
                                      </a:lnTo>
                                      <a:lnTo>
                                        <a:pt x="690" y="1451"/>
                                      </a:lnTo>
                                      <a:lnTo>
                                        <a:pt x="692" y="1501"/>
                                      </a:lnTo>
                                      <a:lnTo>
                                        <a:pt x="672" y="1524"/>
                                      </a:lnTo>
                                      <a:lnTo>
                                        <a:pt x="632" y="1552"/>
                                      </a:lnTo>
                                      <a:lnTo>
                                        <a:pt x="609" y="1570"/>
                                      </a:lnTo>
                                      <a:lnTo>
                                        <a:pt x="579" y="1605"/>
                                      </a:lnTo>
                                      <a:lnTo>
                                        <a:pt x="546" y="1638"/>
                                      </a:lnTo>
                                      <a:lnTo>
                                        <a:pt x="513" y="1656"/>
                                      </a:lnTo>
                                      <a:lnTo>
                                        <a:pt x="483" y="1683"/>
                                      </a:lnTo>
                                      <a:lnTo>
                                        <a:pt x="463" y="1709"/>
                                      </a:lnTo>
                                      <a:lnTo>
                                        <a:pt x="420" y="1757"/>
                                      </a:lnTo>
                                      <a:lnTo>
                                        <a:pt x="415" y="1759"/>
                                      </a:lnTo>
                                      <a:lnTo>
                                        <a:pt x="362" y="1810"/>
                                      </a:lnTo>
                                      <a:lnTo>
                                        <a:pt x="354" y="1820"/>
                                      </a:lnTo>
                                      <a:lnTo>
                                        <a:pt x="291" y="1845"/>
                                      </a:lnTo>
                                      <a:lnTo>
                                        <a:pt x="248" y="1863"/>
                                      </a:lnTo>
                                      <a:lnTo>
                                        <a:pt x="245" y="1913"/>
                                      </a:lnTo>
                                      <a:lnTo>
                                        <a:pt x="228" y="1941"/>
                                      </a:lnTo>
                                      <a:lnTo>
                                        <a:pt x="202" y="1964"/>
                                      </a:lnTo>
                                      <a:lnTo>
                                        <a:pt x="164" y="1999"/>
                                      </a:lnTo>
                                      <a:lnTo>
                                        <a:pt x="149" y="2017"/>
                                      </a:lnTo>
                                      <a:lnTo>
                                        <a:pt x="99" y="2068"/>
                                      </a:lnTo>
                                      <a:lnTo>
                                        <a:pt x="99" y="2068"/>
                                      </a:lnTo>
                                      <a:lnTo>
                                        <a:pt x="46" y="2118"/>
                                      </a:lnTo>
                                      <a:lnTo>
                                        <a:pt x="36" y="2148"/>
                                      </a:lnTo>
                                      <a:lnTo>
                                        <a:pt x="26" y="2171"/>
                                      </a:lnTo>
                                      <a:lnTo>
                                        <a:pt x="0" y="2222"/>
                                      </a:lnTo>
                                      <a:close/>
                                    </a:path>
                                  </a:pathLst>
                                </a:custGeom>
                                <a:solidFill>
                                  <a:srgbClr val="EB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9" name="Freeform 902"/>
                              <wps:cNvSpPr>
                                <a:spLocks/>
                              </wps:cNvSpPr>
                              <wps:spPr bwMode="auto">
                                <a:xfrm>
                                  <a:off x="772288" y="1029577"/>
                                  <a:ext cx="1071671" cy="764829"/>
                                </a:xfrm>
                                <a:custGeom>
                                  <a:avLst/>
                                  <a:gdLst>
                                    <a:gd name="T0" fmla="*/ 116 w 2878"/>
                                    <a:gd name="T1" fmla="*/ 1986 h 2054"/>
                                    <a:gd name="T2" fmla="*/ 288 w 2878"/>
                                    <a:gd name="T3" fmla="*/ 2014 h 2054"/>
                                    <a:gd name="T4" fmla="*/ 379 w 2878"/>
                                    <a:gd name="T5" fmla="*/ 2014 h 2054"/>
                                    <a:gd name="T6" fmla="*/ 561 w 2878"/>
                                    <a:gd name="T7" fmla="*/ 2009 h 2054"/>
                                    <a:gd name="T8" fmla="*/ 753 w 2878"/>
                                    <a:gd name="T9" fmla="*/ 2006 h 2054"/>
                                    <a:gd name="T10" fmla="*/ 879 w 2878"/>
                                    <a:gd name="T11" fmla="*/ 2049 h 2054"/>
                                    <a:gd name="T12" fmla="*/ 1071 w 2878"/>
                                    <a:gd name="T13" fmla="*/ 2024 h 2054"/>
                                    <a:gd name="T14" fmla="*/ 1263 w 2878"/>
                                    <a:gd name="T15" fmla="*/ 2029 h 2054"/>
                                    <a:gd name="T16" fmla="*/ 1453 w 2878"/>
                                    <a:gd name="T17" fmla="*/ 2019 h 2054"/>
                                    <a:gd name="T18" fmla="*/ 1582 w 2878"/>
                                    <a:gd name="T19" fmla="*/ 2009 h 2054"/>
                                    <a:gd name="T20" fmla="*/ 1771 w 2878"/>
                                    <a:gd name="T21" fmla="*/ 2001 h 2054"/>
                                    <a:gd name="T22" fmla="*/ 1963 w 2878"/>
                                    <a:gd name="T23" fmla="*/ 1988 h 2054"/>
                                    <a:gd name="T24" fmla="*/ 2155 w 2878"/>
                                    <a:gd name="T25" fmla="*/ 1971 h 2054"/>
                                    <a:gd name="T26" fmla="*/ 2309 w 2878"/>
                                    <a:gd name="T27" fmla="*/ 1961 h 2054"/>
                                    <a:gd name="T28" fmla="*/ 2473 w 2878"/>
                                    <a:gd name="T29" fmla="*/ 1910 h 2054"/>
                                    <a:gd name="T30" fmla="*/ 2600 w 2878"/>
                                    <a:gd name="T31" fmla="*/ 1865 h 2054"/>
                                    <a:gd name="T32" fmla="*/ 2673 w 2878"/>
                                    <a:gd name="T33" fmla="*/ 1807 h 2054"/>
                                    <a:gd name="T34" fmla="*/ 2734 w 2878"/>
                                    <a:gd name="T35" fmla="*/ 1703 h 2054"/>
                                    <a:gd name="T36" fmla="*/ 2830 w 2878"/>
                                    <a:gd name="T37" fmla="*/ 1602 h 2054"/>
                                    <a:gd name="T38" fmla="*/ 2814 w 2878"/>
                                    <a:gd name="T39" fmla="*/ 1448 h 2054"/>
                                    <a:gd name="T40" fmla="*/ 2809 w 2878"/>
                                    <a:gd name="T41" fmla="*/ 1291 h 2054"/>
                                    <a:gd name="T42" fmla="*/ 2819 w 2878"/>
                                    <a:gd name="T43" fmla="*/ 1137 h 2054"/>
                                    <a:gd name="T44" fmla="*/ 2835 w 2878"/>
                                    <a:gd name="T45" fmla="*/ 983 h 2054"/>
                                    <a:gd name="T46" fmla="*/ 2855 w 2878"/>
                                    <a:gd name="T47" fmla="*/ 866 h 2054"/>
                                    <a:gd name="T48" fmla="*/ 2870 w 2878"/>
                                    <a:gd name="T49" fmla="*/ 725 h 2054"/>
                                    <a:gd name="T50" fmla="*/ 2847 w 2878"/>
                                    <a:gd name="T51" fmla="*/ 624 h 2054"/>
                                    <a:gd name="T52" fmla="*/ 2794 w 2878"/>
                                    <a:gd name="T53" fmla="*/ 470 h 2054"/>
                                    <a:gd name="T54" fmla="*/ 2774 w 2878"/>
                                    <a:gd name="T55" fmla="*/ 366 h 2054"/>
                                    <a:gd name="T56" fmla="*/ 2711 w 2878"/>
                                    <a:gd name="T57" fmla="*/ 262 h 2054"/>
                                    <a:gd name="T58" fmla="*/ 2643 w 2878"/>
                                    <a:gd name="T59" fmla="*/ 159 h 2054"/>
                                    <a:gd name="T60" fmla="*/ 2559 w 2878"/>
                                    <a:gd name="T61" fmla="*/ 58 h 2054"/>
                                    <a:gd name="T62" fmla="*/ 2410 w 2878"/>
                                    <a:gd name="T63" fmla="*/ 20 h 2054"/>
                                    <a:gd name="T64" fmla="*/ 2281 w 2878"/>
                                    <a:gd name="T65" fmla="*/ 0 h 2054"/>
                                    <a:gd name="T66" fmla="*/ 2155 w 2878"/>
                                    <a:gd name="T67" fmla="*/ 48 h 2054"/>
                                    <a:gd name="T68" fmla="*/ 2092 w 2878"/>
                                    <a:gd name="T69" fmla="*/ 111 h 2054"/>
                                    <a:gd name="T70" fmla="*/ 1963 w 2878"/>
                                    <a:gd name="T71" fmla="*/ 187 h 2054"/>
                                    <a:gd name="T72" fmla="*/ 1854 w 2878"/>
                                    <a:gd name="T73" fmla="*/ 262 h 2054"/>
                                    <a:gd name="T74" fmla="*/ 1771 w 2878"/>
                                    <a:gd name="T75" fmla="*/ 326 h 2054"/>
                                    <a:gd name="T76" fmla="*/ 1645 w 2878"/>
                                    <a:gd name="T77" fmla="*/ 386 h 2054"/>
                                    <a:gd name="T78" fmla="*/ 1582 w 2878"/>
                                    <a:gd name="T79" fmla="*/ 480 h 2054"/>
                                    <a:gd name="T80" fmla="*/ 1470 w 2878"/>
                                    <a:gd name="T81" fmla="*/ 571 h 2054"/>
                                    <a:gd name="T82" fmla="*/ 1390 w 2878"/>
                                    <a:gd name="T83" fmla="*/ 624 h 2054"/>
                                    <a:gd name="T84" fmla="*/ 1304 w 2878"/>
                                    <a:gd name="T85" fmla="*/ 725 h 2054"/>
                                    <a:gd name="T86" fmla="*/ 1147 w 2878"/>
                                    <a:gd name="T87" fmla="*/ 778 h 2054"/>
                                    <a:gd name="T88" fmla="*/ 1097 w 2878"/>
                                    <a:gd name="T89" fmla="*/ 882 h 2054"/>
                                    <a:gd name="T90" fmla="*/ 1008 w 2878"/>
                                    <a:gd name="T91" fmla="*/ 952 h 2054"/>
                                    <a:gd name="T92" fmla="*/ 910 w 2878"/>
                                    <a:gd name="T93" fmla="*/ 1036 h 2054"/>
                                    <a:gd name="T94" fmla="*/ 816 w 2878"/>
                                    <a:gd name="T95" fmla="*/ 1112 h 2054"/>
                                    <a:gd name="T96" fmla="*/ 690 w 2878"/>
                                    <a:gd name="T97" fmla="*/ 1177 h 2054"/>
                                    <a:gd name="T98" fmla="*/ 624 w 2878"/>
                                    <a:gd name="T99" fmla="*/ 1278 h 2054"/>
                                    <a:gd name="T100" fmla="*/ 543 w 2878"/>
                                    <a:gd name="T101" fmla="*/ 1344 h 2054"/>
                                    <a:gd name="T102" fmla="*/ 435 w 2878"/>
                                    <a:gd name="T103" fmla="*/ 1443 h 2054"/>
                                    <a:gd name="T104" fmla="*/ 372 w 2878"/>
                                    <a:gd name="T105" fmla="*/ 1511 h 2054"/>
                                    <a:gd name="T106" fmla="*/ 243 w 2878"/>
                                    <a:gd name="T107" fmla="*/ 1594 h 2054"/>
                                    <a:gd name="T108" fmla="*/ 180 w 2878"/>
                                    <a:gd name="T109" fmla="*/ 1703 h 2054"/>
                                    <a:gd name="T110" fmla="*/ 116 w 2878"/>
                                    <a:gd name="T111" fmla="*/ 1761 h 2054"/>
                                    <a:gd name="T112" fmla="*/ 20 w 2878"/>
                                    <a:gd name="T113" fmla="*/ 1857 h 20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878" h="2054">
                                      <a:moveTo>
                                        <a:pt x="0" y="1961"/>
                                      </a:moveTo>
                                      <a:lnTo>
                                        <a:pt x="51" y="1976"/>
                                      </a:lnTo>
                                      <a:lnTo>
                                        <a:pt x="116" y="1986"/>
                                      </a:lnTo>
                                      <a:lnTo>
                                        <a:pt x="180" y="1991"/>
                                      </a:lnTo>
                                      <a:lnTo>
                                        <a:pt x="243" y="1996"/>
                                      </a:lnTo>
                                      <a:lnTo>
                                        <a:pt x="288" y="2014"/>
                                      </a:lnTo>
                                      <a:lnTo>
                                        <a:pt x="306" y="2034"/>
                                      </a:lnTo>
                                      <a:lnTo>
                                        <a:pt x="372" y="2016"/>
                                      </a:lnTo>
                                      <a:lnTo>
                                        <a:pt x="379" y="2014"/>
                                      </a:lnTo>
                                      <a:lnTo>
                                        <a:pt x="435" y="2009"/>
                                      </a:lnTo>
                                      <a:lnTo>
                                        <a:pt x="498" y="2009"/>
                                      </a:lnTo>
                                      <a:lnTo>
                                        <a:pt x="561" y="2009"/>
                                      </a:lnTo>
                                      <a:lnTo>
                                        <a:pt x="624" y="2006"/>
                                      </a:lnTo>
                                      <a:lnTo>
                                        <a:pt x="690" y="2006"/>
                                      </a:lnTo>
                                      <a:lnTo>
                                        <a:pt x="753" y="2006"/>
                                      </a:lnTo>
                                      <a:lnTo>
                                        <a:pt x="771" y="2014"/>
                                      </a:lnTo>
                                      <a:lnTo>
                                        <a:pt x="816" y="2054"/>
                                      </a:lnTo>
                                      <a:lnTo>
                                        <a:pt x="879" y="2049"/>
                                      </a:lnTo>
                                      <a:lnTo>
                                        <a:pt x="945" y="2042"/>
                                      </a:lnTo>
                                      <a:lnTo>
                                        <a:pt x="1008" y="2034"/>
                                      </a:lnTo>
                                      <a:lnTo>
                                        <a:pt x="1071" y="2024"/>
                                      </a:lnTo>
                                      <a:lnTo>
                                        <a:pt x="1134" y="2016"/>
                                      </a:lnTo>
                                      <a:lnTo>
                                        <a:pt x="1198" y="2016"/>
                                      </a:lnTo>
                                      <a:lnTo>
                                        <a:pt x="1263" y="2029"/>
                                      </a:lnTo>
                                      <a:lnTo>
                                        <a:pt x="1326" y="2039"/>
                                      </a:lnTo>
                                      <a:lnTo>
                                        <a:pt x="1390" y="2031"/>
                                      </a:lnTo>
                                      <a:lnTo>
                                        <a:pt x="1453" y="2019"/>
                                      </a:lnTo>
                                      <a:lnTo>
                                        <a:pt x="1496" y="2014"/>
                                      </a:lnTo>
                                      <a:lnTo>
                                        <a:pt x="1518" y="2011"/>
                                      </a:lnTo>
                                      <a:lnTo>
                                        <a:pt x="1582" y="2009"/>
                                      </a:lnTo>
                                      <a:lnTo>
                                        <a:pt x="1645" y="2004"/>
                                      </a:lnTo>
                                      <a:lnTo>
                                        <a:pt x="1708" y="2004"/>
                                      </a:lnTo>
                                      <a:lnTo>
                                        <a:pt x="1771" y="2001"/>
                                      </a:lnTo>
                                      <a:lnTo>
                                        <a:pt x="1837" y="2004"/>
                                      </a:lnTo>
                                      <a:lnTo>
                                        <a:pt x="1900" y="1996"/>
                                      </a:lnTo>
                                      <a:lnTo>
                                        <a:pt x="1963" y="1988"/>
                                      </a:lnTo>
                                      <a:lnTo>
                                        <a:pt x="2026" y="1983"/>
                                      </a:lnTo>
                                      <a:lnTo>
                                        <a:pt x="2092" y="1976"/>
                                      </a:lnTo>
                                      <a:lnTo>
                                        <a:pt x="2155" y="1971"/>
                                      </a:lnTo>
                                      <a:lnTo>
                                        <a:pt x="2218" y="1963"/>
                                      </a:lnTo>
                                      <a:lnTo>
                                        <a:pt x="2281" y="1968"/>
                                      </a:lnTo>
                                      <a:lnTo>
                                        <a:pt x="2309" y="1961"/>
                                      </a:lnTo>
                                      <a:lnTo>
                                        <a:pt x="2345" y="1940"/>
                                      </a:lnTo>
                                      <a:lnTo>
                                        <a:pt x="2410" y="1925"/>
                                      </a:lnTo>
                                      <a:lnTo>
                                        <a:pt x="2473" y="1910"/>
                                      </a:lnTo>
                                      <a:lnTo>
                                        <a:pt x="2476" y="1910"/>
                                      </a:lnTo>
                                      <a:lnTo>
                                        <a:pt x="2536" y="1890"/>
                                      </a:lnTo>
                                      <a:lnTo>
                                        <a:pt x="2600" y="1865"/>
                                      </a:lnTo>
                                      <a:lnTo>
                                        <a:pt x="2620" y="1857"/>
                                      </a:lnTo>
                                      <a:lnTo>
                                        <a:pt x="2665" y="1817"/>
                                      </a:lnTo>
                                      <a:lnTo>
                                        <a:pt x="2673" y="1807"/>
                                      </a:lnTo>
                                      <a:lnTo>
                                        <a:pt x="2711" y="1756"/>
                                      </a:lnTo>
                                      <a:lnTo>
                                        <a:pt x="2728" y="1713"/>
                                      </a:lnTo>
                                      <a:lnTo>
                                        <a:pt x="2734" y="1703"/>
                                      </a:lnTo>
                                      <a:lnTo>
                                        <a:pt x="2769" y="1652"/>
                                      </a:lnTo>
                                      <a:lnTo>
                                        <a:pt x="2792" y="1637"/>
                                      </a:lnTo>
                                      <a:lnTo>
                                        <a:pt x="2830" y="1602"/>
                                      </a:lnTo>
                                      <a:lnTo>
                                        <a:pt x="2835" y="1549"/>
                                      </a:lnTo>
                                      <a:lnTo>
                                        <a:pt x="2824" y="1498"/>
                                      </a:lnTo>
                                      <a:lnTo>
                                        <a:pt x="2814" y="1448"/>
                                      </a:lnTo>
                                      <a:lnTo>
                                        <a:pt x="2814" y="1395"/>
                                      </a:lnTo>
                                      <a:lnTo>
                                        <a:pt x="2814" y="1344"/>
                                      </a:lnTo>
                                      <a:lnTo>
                                        <a:pt x="2809" y="1291"/>
                                      </a:lnTo>
                                      <a:lnTo>
                                        <a:pt x="2814" y="1240"/>
                                      </a:lnTo>
                                      <a:lnTo>
                                        <a:pt x="2835" y="1190"/>
                                      </a:lnTo>
                                      <a:lnTo>
                                        <a:pt x="2819" y="1137"/>
                                      </a:lnTo>
                                      <a:lnTo>
                                        <a:pt x="2824" y="1086"/>
                                      </a:lnTo>
                                      <a:lnTo>
                                        <a:pt x="2830" y="1036"/>
                                      </a:lnTo>
                                      <a:lnTo>
                                        <a:pt x="2835" y="983"/>
                                      </a:lnTo>
                                      <a:lnTo>
                                        <a:pt x="2845" y="932"/>
                                      </a:lnTo>
                                      <a:lnTo>
                                        <a:pt x="2852" y="882"/>
                                      </a:lnTo>
                                      <a:lnTo>
                                        <a:pt x="2855" y="866"/>
                                      </a:lnTo>
                                      <a:lnTo>
                                        <a:pt x="2862" y="829"/>
                                      </a:lnTo>
                                      <a:lnTo>
                                        <a:pt x="2878" y="778"/>
                                      </a:lnTo>
                                      <a:lnTo>
                                        <a:pt x="2870" y="725"/>
                                      </a:lnTo>
                                      <a:lnTo>
                                        <a:pt x="2857" y="674"/>
                                      </a:lnTo>
                                      <a:lnTo>
                                        <a:pt x="2855" y="664"/>
                                      </a:lnTo>
                                      <a:lnTo>
                                        <a:pt x="2847" y="624"/>
                                      </a:lnTo>
                                      <a:lnTo>
                                        <a:pt x="2832" y="571"/>
                                      </a:lnTo>
                                      <a:lnTo>
                                        <a:pt x="2812" y="520"/>
                                      </a:lnTo>
                                      <a:lnTo>
                                        <a:pt x="2794" y="470"/>
                                      </a:lnTo>
                                      <a:lnTo>
                                        <a:pt x="2792" y="460"/>
                                      </a:lnTo>
                                      <a:lnTo>
                                        <a:pt x="2779" y="417"/>
                                      </a:lnTo>
                                      <a:lnTo>
                                        <a:pt x="2774" y="366"/>
                                      </a:lnTo>
                                      <a:lnTo>
                                        <a:pt x="2739" y="316"/>
                                      </a:lnTo>
                                      <a:lnTo>
                                        <a:pt x="2728" y="298"/>
                                      </a:lnTo>
                                      <a:lnTo>
                                        <a:pt x="2711" y="262"/>
                                      </a:lnTo>
                                      <a:lnTo>
                                        <a:pt x="2683" y="212"/>
                                      </a:lnTo>
                                      <a:lnTo>
                                        <a:pt x="2665" y="187"/>
                                      </a:lnTo>
                                      <a:lnTo>
                                        <a:pt x="2643" y="159"/>
                                      </a:lnTo>
                                      <a:lnTo>
                                        <a:pt x="2610" y="108"/>
                                      </a:lnTo>
                                      <a:lnTo>
                                        <a:pt x="2600" y="96"/>
                                      </a:lnTo>
                                      <a:lnTo>
                                        <a:pt x="2559" y="58"/>
                                      </a:lnTo>
                                      <a:lnTo>
                                        <a:pt x="2536" y="45"/>
                                      </a:lnTo>
                                      <a:lnTo>
                                        <a:pt x="2473" y="25"/>
                                      </a:lnTo>
                                      <a:lnTo>
                                        <a:pt x="2410" y="20"/>
                                      </a:lnTo>
                                      <a:lnTo>
                                        <a:pt x="2345" y="15"/>
                                      </a:lnTo>
                                      <a:lnTo>
                                        <a:pt x="2307" y="5"/>
                                      </a:lnTo>
                                      <a:lnTo>
                                        <a:pt x="2281" y="0"/>
                                      </a:lnTo>
                                      <a:lnTo>
                                        <a:pt x="2271" y="5"/>
                                      </a:lnTo>
                                      <a:lnTo>
                                        <a:pt x="2218" y="32"/>
                                      </a:lnTo>
                                      <a:lnTo>
                                        <a:pt x="2155" y="48"/>
                                      </a:lnTo>
                                      <a:lnTo>
                                        <a:pt x="2142" y="58"/>
                                      </a:lnTo>
                                      <a:lnTo>
                                        <a:pt x="2094" y="108"/>
                                      </a:lnTo>
                                      <a:lnTo>
                                        <a:pt x="2092" y="111"/>
                                      </a:lnTo>
                                      <a:lnTo>
                                        <a:pt x="2026" y="141"/>
                                      </a:lnTo>
                                      <a:lnTo>
                                        <a:pt x="1998" y="159"/>
                                      </a:lnTo>
                                      <a:lnTo>
                                        <a:pt x="1963" y="187"/>
                                      </a:lnTo>
                                      <a:lnTo>
                                        <a:pt x="1928" y="212"/>
                                      </a:lnTo>
                                      <a:lnTo>
                                        <a:pt x="1900" y="225"/>
                                      </a:lnTo>
                                      <a:lnTo>
                                        <a:pt x="1854" y="262"/>
                                      </a:lnTo>
                                      <a:lnTo>
                                        <a:pt x="1837" y="278"/>
                                      </a:lnTo>
                                      <a:lnTo>
                                        <a:pt x="1794" y="316"/>
                                      </a:lnTo>
                                      <a:lnTo>
                                        <a:pt x="1771" y="326"/>
                                      </a:lnTo>
                                      <a:lnTo>
                                        <a:pt x="1708" y="351"/>
                                      </a:lnTo>
                                      <a:lnTo>
                                        <a:pt x="1665" y="366"/>
                                      </a:lnTo>
                                      <a:lnTo>
                                        <a:pt x="1645" y="386"/>
                                      </a:lnTo>
                                      <a:lnTo>
                                        <a:pt x="1627" y="417"/>
                                      </a:lnTo>
                                      <a:lnTo>
                                        <a:pt x="1594" y="470"/>
                                      </a:lnTo>
                                      <a:lnTo>
                                        <a:pt x="1582" y="480"/>
                                      </a:lnTo>
                                      <a:lnTo>
                                        <a:pt x="1518" y="520"/>
                                      </a:lnTo>
                                      <a:lnTo>
                                        <a:pt x="1516" y="520"/>
                                      </a:lnTo>
                                      <a:lnTo>
                                        <a:pt x="1470" y="571"/>
                                      </a:lnTo>
                                      <a:lnTo>
                                        <a:pt x="1453" y="583"/>
                                      </a:lnTo>
                                      <a:lnTo>
                                        <a:pt x="1390" y="624"/>
                                      </a:lnTo>
                                      <a:lnTo>
                                        <a:pt x="1390" y="624"/>
                                      </a:lnTo>
                                      <a:lnTo>
                                        <a:pt x="1344" y="674"/>
                                      </a:lnTo>
                                      <a:lnTo>
                                        <a:pt x="1326" y="687"/>
                                      </a:lnTo>
                                      <a:lnTo>
                                        <a:pt x="1304" y="725"/>
                                      </a:lnTo>
                                      <a:lnTo>
                                        <a:pt x="1263" y="753"/>
                                      </a:lnTo>
                                      <a:lnTo>
                                        <a:pt x="1198" y="760"/>
                                      </a:lnTo>
                                      <a:lnTo>
                                        <a:pt x="1147" y="778"/>
                                      </a:lnTo>
                                      <a:lnTo>
                                        <a:pt x="1134" y="808"/>
                                      </a:lnTo>
                                      <a:lnTo>
                                        <a:pt x="1129" y="829"/>
                                      </a:lnTo>
                                      <a:lnTo>
                                        <a:pt x="1097" y="882"/>
                                      </a:lnTo>
                                      <a:lnTo>
                                        <a:pt x="1071" y="897"/>
                                      </a:lnTo>
                                      <a:lnTo>
                                        <a:pt x="1026" y="932"/>
                                      </a:lnTo>
                                      <a:lnTo>
                                        <a:pt x="1008" y="952"/>
                                      </a:lnTo>
                                      <a:lnTo>
                                        <a:pt x="975" y="983"/>
                                      </a:lnTo>
                                      <a:lnTo>
                                        <a:pt x="945" y="1005"/>
                                      </a:lnTo>
                                      <a:lnTo>
                                        <a:pt x="910" y="1036"/>
                                      </a:lnTo>
                                      <a:lnTo>
                                        <a:pt x="879" y="1066"/>
                                      </a:lnTo>
                                      <a:lnTo>
                                        <a:pt x="857" y="1086"/>
                                      </a:lnTo>
                                      <a:lnTo>
                                        <a:pt x="816" y="1112"/>
                                      </a:lnTo>
                                      <a:lnTo>
                                        <a:pt x="799" y="1137"/>
                                      </a:lnTo>
                                      <a:lnTo>
                                        <a:pt x="753" y="1162"/>
                                      </a:lnTo>
                                      <a:lnTo>
                                        <a:pt x="690" y="1177"/>
                                      </a:lnTo>
                                      <a:lnTo>
                                        <a:pt x="662" y="1190"/>
                                      </a:lnTo>
                                      <a:lnTo>
                                        <a:pt x="657" y="1240"/>
                                      </a:lnTo>
                                      <a:lnTo>
                                        <a:pt x="624" y="1278"/>
                                      </a:lnTo>
                                      <a:lnTo>
                                        <a:pt x="607" y="1291"/>
                                      </a:lnTo>
                                      <a:lnTo>
                                        <a:pt x="561" y="1324"/>
                                      </a:lnTo>
                                      <a:lnTo>
                                        <a:pt x="543" y="1344"/>
                                      </a:lnTo>
                                      <a:lnTo>
                                        <a:pt x="498" y="1390"/>
                                      </a:lnTo>
                                      <a:lnTo>
                                        <a:pt x="490" y="1395"/>
                                      </a:lnTo>
                                      <a:lnTo>
                                        <a:pt x="435" y="1443"/>
                                      </a:lnTo>
                                      <a:lnTo>
                                        <a:pt x="430" y="1448"/>
                                      </a:lnTo>
                                      <a:lnTo>
                                        <a:pt x="384" y="1498"/>
                                      </a:lnTo>
                                      <a:lnTo>
                                        <a:pt x="372" y="1511"/>
                                      </a:lnTo>
                                      <a:lnTo>
                                        <a:pt x="329" y="1549"/>
                                      </a:lnTo>
                                      <a:lnTo>
                                        <a:pt x="306" y="1577"/>
                                      </a:lnTo>
                                      <a:lnTo>
                                        <a:pt x="243" y="1594"/>
                                      </a:lnTo>
                                      <a:lnTo>
                                        <a:pt x="228" y="1602"/>
                                      </a:lnTo>
                                      <a:lnTo>
                                        <a:pt x="215" y="1652"/>
                                      </a:lnTo>
                                      <a:lnTo>
                                        <a:pt x="180" y="1703"/>
                                      </a:lnTo>
                                      <a:lnTo>
                                        <a:pt x="180" y="1705"/>
                                      </a:lnTo>
                                      <a:lnTo>
                                        <a:pt x="122" y="1756"/>
                                      </a:lnTo>
                                      <a:lnTo>
                                        <a:pt x="116" y="1761"/>
                                      </a:lnTo>
                                      <a:lnTo>
                                        <a:pt x="74" y="1807"/>
                                      </a:lnTo>
                                      <a:lnTo>
                                        <a:pt x="51" y="1827"/>
                                      </a:lnTo>
                                      <a:lnTo>
                                        <a:pt x="20" y="1857"/>
                                      </a:lnTo>
                                      <a:lnTo>
                                        <a:pt x="5" y="1910"/>
                                      </a:lnTo>
                                      <a:lnTo>
                                        <a:pt x="0" y="1961"/>
                                      </a:lnTo>
                                      <a:close/>
                                    </a:path>
                                  </a:pathLst>
                                </a:custGeom>
                                <a:solidFill>
                                  <a:srgbClr val="E4C9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0" name="Freeform 903"/>
                              <wps:cNvSpPr>
                                <a:spLocks/>
                              </wps:cNvSpPr>
                              <wps:spPr bwMode="auto">
                                <a:xfrm>
                                  <a:off x="802450" y="1167723"/>
                                  <a:ext cx="920118" cy="616257"/>
                                </a:xfrm>
                                <a:custGeom>
                                  <a:avLst/>
                                  <a:gdLst>
                                    <a:gd name="T0" fmla="*/ 99 w 2471"/>
                                    <a:gd name="T1" fmla="*/ 1602 h 1655"/>
                                    <a:gd name="T2" fmla="*/ 291 w 2471"/>
                                    <a:gd name="T3" fmla="*/ 1625 h 1655"/>
                                    <a:gd name="T4" fmla="*/ 480 w 2471"/>
                                    <a:gd name="T5" fmla="*/ 1628 h 1655"/>
                                    <a:gd name="T6" fmla="*/ 672 w 2471"/>
                                    <a:gd name="T7" fmla="*/ 1628 h 1655"/>
                                    <a:gd name="T8" fmla="*/ 798 w 2471"/>
                                    <a:gd name="T9" fmla="*/ 1645 h 1655"/>
                                    <a:gd name="T10" fmla="*/ 927 w 2471"/>
                                    <a:gd name="T11" fmla="*/ 1635 h 1655"/>
                                    <a:gd name="T12" fmla="*/ 1117 w 2471"/>
                                    <a:gd name="T13" fmla="*/ 1630 h 1655"/>
                                    <a:gd name="T14" fmla="*/ 1309 w 2471"/>
                                    <a:gd name="T15" fmla="*/ 1630 h 1655"/>
                                    <a:gd name="T16" fmla="*/ 1501 w 2471"/>
                                    <a:gd name="T17" fmla="*/ 1617 h 1655"/>
                                    <a:gd name="T18" fmla="*/ 1690 w 2471"/>
                                    <a:gd name="T19" fmla="*/ 1605 h 1655"/>
                                    <a:gd name="T20" fmla="*/ 1819 w 2471"/>
                                    <a:gd name="T21" fmla="*/ 1590 h 1655"/>
                                    <a:gd name="T22" fmla="*/ 2011 w 2471"/>
                                    <a:gd name="T23" fmla="*/ 1549 h 1655"/>
                                    <a:gd name="T24" fmla="*/ 2137 w 2471"/>
                                    <a:gd name="T25" fmla="*/ 1516 h 1655"/>
                                    <a:gd name="T26" fmla="*/ 2264 w 2471"/>
                                    <a:gd name="T27" fmla="*/ 1448 h 1655"/>
                                    <a:gd name="T28" fmla="*/ 2329 w 2471"/>
                                    <a:gd name="T29" fmla="*/ 1382 h 1655"/>
                                    <a:gd name="T30" fmla="*/ 2392 w 2471"/>
                                    <a:gd name="T31" fmla="*/ 1274 h 1655"/>
                                    <a:gd name="T32" fmla="*/ 2428 w 2471"/>
                                    <a:gd name="T33" fmla="*/ 1127 h 1655"/>
                                    <a:gd name="T34" fmla="*/ 2433 w 2471"/>
                                    <a:gd name="T35" fmla="*/ 973 h 1655"/>
                                    <a:gd name="T36" fmla="*/ 2448 w 2471"/>
                                    <a:gd name="T37" fmla="*/ 819 h 1655"/>
                                    <a:gd name="T38" fmla="*/ 2448 w 2471"/>
                                    <a:gd name="T39" fmla="*/ 665 h 1655"/>
                                    <a:gd name="T40" fmla="*/ 2463 w 2471"/>
                                    <a:gd name="T41" fmla="*/ 561 h 1655"/>
                                    <a:gd name="T42" fmla="*/ 2468 w 2471"/>
                                    <a:gd name="T43" fmla="*/ 407 h 1655"/>
                                    <a:gd name="T44" fmla="*/ 2440 w 2471"/>
                                    <a:gd name="T45" fmla="*/ 303 h 1655"/>
                                    <a:gd name="T46" fmla="*/ 2362 w 2471"/>
                                    <a:gd name="T47" fmla="*/ 200 h 1655"/>
                                    <a:gd name="T48" fmla="*/ 2264 w 2471"/>
                                    <a:gd name="T49" fmla="*/ 109 h 1655"/>
                                    <a:gd name="T50" fmla="*/ 2200 w 2471"/>
                                    <a:gd name="T51" fmla="*/ 0 h 1655"/>
                                    <a:gd name="T52" fmla="*/ 2011 w 2471"/>
                                    <a:gd name="T53" fmla="*/ 0 h 1655"/>
                                    <a:gd name="T54" fmla="*/ 1819 w 2471"/>
                                    <a:gd name="T55" fmla="*/ 28 h 1655"/>
                                    <a:gd name="T56" fmla="*/ 1690 w 2471"/>
                                    <a:gd name="T57" fmla="*/ 71 h 1655"/>
                                    <a:gd name="T58" fmla="*/ 1564 w 2471"/>
                                    <a:gd name="T59" fmla="*/ 144 h 1655"/>
                                    <a:gd name="T60" fmla="*/ 1473 w 2471"/>
                                    <a:gd name="T61" fmla="*/ 200 h 1655"/>
                                    <a:gd name="T62" fmla="*/ 1372 w 2471"/>
                                    <a:gd name="T63" fmla="*/ 271 h 1655"/>
                                    <a:gd name="T64" fmla="*/ 1258 w 2471"/>
                                    <a:gd name="T65" fmla="*/ 354 h 1655"/>
                                    <a:gd name="T66" fmla="*/ 1147 w 2471"/>
                                    <a:gd name="T67" fmla="*/ 407 h 1655"/>
                                    <a:gd name="T68" fmla="*/ 1069 w 2471"/>
                                    <a:gd name="T69" fmla="*/ 511 h 1655"/>
                                    <a:gd name="T70" fmla="*/ 990 w 2471"/>
                                    <a:gd name="T71" fmla="*/ 561 h 1655"/>
                                    <a:gd name="T72" fmla="*/ 874 w 2471"/>
                                    <a:gd name="T73" fmla="*/ 665 h 1655"/>
                                    <a:gd name="T74" fmla="*/ 798 w 2471"/>
                                    <a:gd name="T75" fmla="*/ 736 h 1655"/>
                                    <a:gd name="T76" fmla="*/ 672 w 2471"/>
                                    <a:gd name="T77" fmla="*/ 809 h 1655"/>
                                    <a:gd name="T78" fmla="*/ 609 w 2471"/>
                                    <a:gd name="T79" fmla="*/ 869 h 1655"/>
                                    <a:gd name="T80" fmla="*/ 498 w 2471"/>
                                    <a:gd name="T81" fmla="*/ 973 h 1655"/>
                                    <a:gd name="T82" fmla="*/ 417 w 2471"/>
                                    <a:gd name="T83" fmla="*/ 1046 h 1655"/>
                                    <a:gd name="T84" fmla="*/ 339 w 2471"/>
                                    <a:gd name="T85" fmla="*/ 1127 h 1655"/>
                                    <a:gd name="T86" fmla="*/ 243 w 2471"/>
                                    <a:gd name="T87" fmla="*/ 1231 h 1655"/>
                                    <a:gd name="T88" fmla="*/ 162 w 2471"/>
                                    <a:gd name="T89" fmla="*/ 1309 h 1655"/>
                                    <a:gd name="T90" fmla="*/ 96 w 2471"/>
                                    <a:gd name="T91" fmla="*/ 1385 h 1655"/>
                                    <a:gd name="T92" fmla="*/ 5 w 2471"/>
                                    <a:gd name="T93" fmla="*/ 1486 h 1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71" h="1655">
                                      <a:moveTo>
                                        <a:pt x="23" y="1590"/>
                                      </a:moveTo>
                                      <a:lnTo>
                                        <a:pt x="35" y="1592"/>
                                      </a:lnTo>
                                      <a:lnTo>
                                        <a:pt x="99" y="1602"/>
                                      </a:lnTo>
                                      <a:lnTo>
                                        <a:pt x="162" y="1610"/>
                                      </a:lnTo>
                                      <a:lnTo>
                                        <a:pt x="225" y="1630"/>
                                      </a:lnTo>
                                      <a:lnTo>
                                        <a:pt x="291" y="1625"/>
                                      </a:lnTo>
                                      <a:lnTo>
                                        <a:pt x="354" y="1625"/>
                                      </a:lnTo>
                                      <a:lnTo>
                                        <a:pt x="417" y="1625"/>
                                      </a:lnTo>
                                      <a:lnTo>
                                        <a:pt x="480" y="1628"/>
                                      </a:lnTo>
                                      <a:lnTo>
                                        <a:pt x="543" y="1628"/>
                                      </a:lnTo>
                                      <a:lnTo>
                                        <a:pt x="609" y="1628"/>
                                      </a:lnTo>
                                      <a:lnTo>
                                        <a:pt x="672" y="1628"/>
                                      </a:lnTo>
                                      <a:lnTo>
                                        <a:pt x="720" y="1643"/>
                                      </a:lnTo>
                                      <a:lnTo>
                                        <a:pt x="735" y="1655"/>
                                      </a:lnTo>
                                      <a:lnTo>
                                        <a:pt x="798" y="1645"/>
                                      </a:lnTo>
                                      <a:lnTo>
                                        <a:pt x="816" y="1643"/>
                                      </a:lnTo>
                                      <a:lnTo>
                                        <a:pt x="864" y="1638"/>
                                      </a:lnTo>
                                      <a:lnTo>
                                        <a:pt x="927" y="1635"/>
                                      </a:lnTo>
                                      <a:lnTo>
                                        <a:pt x="990" y="1633"/>
                                      </a:lnTo>
                                      <a:lnTo>
                                        <a:pt x="1053" y="1630"/>
                                      </a:lnTo>
                                      <a:lnTo>
                                        <a:pt x="1117" y="1630"/>
                                      </a:lnTo>
                                      <a:lnTo>
                                        <a:pt x="1182" y="1633"/>
                                      </a:lnTo>
                                      <a:lnTo>
                                        <a:pt x="1245" y="1638"/>
                                      </a:lnTo>
                                      <a:lnTo>
                                        <a:pt x="1309" y="1630"/>
                                      </a:lnTo>
                                      <a:lnTo>
                                        <a:pt x="1372" y="1625"/>
                                      </a:lnTo>
                                      <a:lnTo>
                                        <a:pt x="1437" y="1623"/>
                                      </a:lnTo>
                                      <a:lnTo>
                                        <a:pt x="1501" y="1617"/>
                                      </a:lnTo>
                                      <a:lnTo>
                                        <a:pt x="1564" y="1610"/>
                                      </a:lnTo>
                                      <a:lnTo>
                                        <a:pt x="1627" y="1607"/>
                                      </a:lnTo>
                                      <a:lnTo>
                                        <a:pt x="1690" y="1605"/>
                                      </a:lnTo>
                                      <a:lnTo>
                                        <a:pt x="1756" y="1597"/>
                                      </a:lnTo>
                                      <a:lnTo>
                                        <a:pt x="1814" y="1590"/>
                                      </a:lnTo>
                                      <a:lnTo>
                                        <a:pt x="1819" y="1590"/>
                                      </a:lnTo>
                                      <a:lnTo>
                                        <a:pt x="1882" y="1580"/>
                                      </a:lnTo>
                                      <a:lnTo>
                                        <a:pt x="1945" y="1567"/>
                                      </a:lnTo>
                                      <a:lnTo>
                                        <a:pt x="2011" y="1549"/>
                                      </a:lnTo>
                                      <a:lnTo>
                                        <a:pt x="2054" y="1539"/>
                                      </a:lnTo>
                                      <a:lnTo>
                                        <a:pt x="2074" y="1532"/>
                                      </a:lnTo>
                                      <a:lnTo>
                                        <a:pt x="2137" y="1516"/>
                                      </a:lnTo>
                                      <a:lnTo>
                                        <a:pt x="2200" y="1496"/>
                                      </a:lnTo>
                                      <a:lnTo>
                                        <a:pt x="2218" y="1486"/>
                                      </a:lnTo>
                                      <a:lnTo>
                                        <a:pt x="2264" y="1448"/>
                                      </a:lnTo>
                                      <a:lnTo>
                                        <a:pt x="2281" y="1436"/>
                                      </a:lnTo>
                                      <a:lnTo>
                                        <a:pt x="2327" y="1385"/>
                                      </a:lnTo>
                                      <a:lnTo>
                                        <a:pt x="2329" y="1382"/>
                                      </a:lnTo>
                                      <a:lnTo>
                                        <a:pt x="2359" y="1332"/>
                                      </a:lnTo>
                                      <a:lnTo>
                                        <a:pt x="2387" y="1281"/>
                                      </a:lnTo>
                                      <a:lnTo>
                                        <a:pt x="2392" y="1274"/>
                                      </a:lnTo>
                                      <a:lnTo>
                                        <a:pt x="2423" y="1231"/>
                                      </a:lnTo>
                                      <a:lnTo>
                                        <a:pt x="2407" y="1178"/>
                                      </a:lnTo>
                                      <a:lnTo>
                                        <a:pt x="2428" y="1127"/>
                                      </a:lnTo>
                                      <a:lnTo>
                                        <a:pt x="2440" y="1077"/>
                                      </a:lnTo>
                                      <a:lnTo>
                                        <a:pt x="2438" y="1024"/>
                                      </a:lnTo>
                                      <a:lnTo>
                                        <a:pt x="2433" y="973"/>
                                      </a:lnTo>
                                      <a:lnTo>
                                        <a:pt x="2433" y="920"/>
                                      </a:lnTo>
                                      <a:lnTo>
                                        <a:pt x="2438" y="869"/>
                                      </a:lnTo>
                                      <a:lnTo>
                                        <a:pt x="2448" y="819"/>
                                      </a:lnTo>
                                      <a:lnTo>
                                        <a:pt x="2438" y="766"/>
                                      </a:lnTo>
                                      <a:lnTo>
                                        <a:pt x="2443" y="715"/>
                                      </a:lnTo>
                                      <a:lnTo>
                                        <a:pt x="2448" y="665"/>
                                      </a:lnTo>
                                      <a:lnTo>
                                        <a:pt x="2455" y="622"/>
                                      </a:lnTo>
                                      <a:lnTo>
                                        <a:pt x="2458" y="612"/>
                                      </a:lnTo>
                                      <a:lnTo>
                                        <a:pt x="2463" y="561"/>
                                      </a:lnTo>
                                      <a:lnTo>
                                        <a:pt x="2471" y="511"/>
                                      </a:lnTo>
                                      <a:lnTo>
                                        <a:pt x="2471" y="458"/>
                                      </a:lnTo>
                                      <a:lnTo>
                                        <a:pt x="2468" y="407"/>
                                      </a:lnTo>
                                      <a:lnTo>
                                        <a:pt x="2463" y="354"/>
                                      </a:lnTo>
                                      <a:lnTo>
                                        <a:pt x="2455" y="339"/>
                                      </a:lnTo>
                                      <a:lnTo>
                                        <a:pt x="2440" y="303"/>
                                      </a:lnTo>
                                      <a:lnTo>
                                        <a:pt x="2405" y="253"/>
                                      </a:lnTo>
                                      <a:lnTo>
                                        <a:pt x="2392" y="235"/>
                                      </a:lnTo>
                                      <a:lnTo>
                                        <a:pt x="2362" y="200"/>
                                      </a:lnTo>
                                      <a:lnTo>
                                        <a:pt x="2329" y="164"/>
                                      </a:lnTo>
                                      <a:lnTo>
                                        <a:pt x="2311" y="149"/>
                                      </a:lnTo>
                                      <a:lnTo>
                                        <a:pt x="2264" y="109"/>
                                      </a:lnTo>
                                      <a:lnTo>
                                        <a:pt x="2258" y="99"/>
                                      </a:lnTo>
                                      <a:lnTo>
                                        <a:pt x="2228" y="46"/>
                                      </a:lnTo>
                                      <a:lnTo>
                                        <a:pt x="2200" y="0"/>
                                      </a:lnTo>
                                      <a:lnTo>
                                        <a:pt x="2137" y="5"/>
                                      </a:lnTo>
                                      <a:lnTo>
                                        <a:pt x="2074" y="3"/>
                                      </a:lnTo>
                                      <a:lnTo>
                                        <a:pt x="2011" y="0"/>
                                      </a:lnTo>
                                      <a:lnTo>
                                        <a:pt x="1945" y="3"/>
                                      </a:lnTo>
                                      <a:lnTo>
                                        <a:pt x="1882" y="13"/>
                                      </a:lnTo>
                                      <a:lnTo>
                                        <a:pt x="1819" y="28"/>
                                      </a:lnTo>
                                      <a:lnTo>
                                        <a:pt x="1763" y="46"/>
                                      </a:lnTo>
                                      <a:lnTo>
                                        <a:pt x="1756" y="48"/>
                                      </a:lnTo>
                                      <a:lnTo>
                                        <a:pt x="1690" y="71"/>
                                      </a:lnTo>
                                      <a:lnTo>
                                        <a:pt x="1642" y="99"/>
                                      </a:lnTo>
                                      <a:lnTo>
                                        <a:pt x="1627" y="104"/>
                                      </a:lnTo>
                                      <a:lnTo>
                                        <a:pt x="1564" y="144"/>
                                      </a:lnTo>
                                      <a:lnTo>
                                        <a:pt x="1559" y="149"/>
                                      </a:lnTo>
                                      <a:lnTo>
                                        <a:pt x="1501" y="185"/>
                                      </a:lnTo>
                                      <a:lnTo>
                                        <a:pt x="1473" y="200"/>
                                      </a:lnTo>
                                      <a:lnTo>
                                        <a:pt x="1437" y="228"/>
                                      </a:lnTo>
                                      <a:lnTo>
                                        <a:pt x="1405" y="253"/>
                                      </a:lnTo>
                                      <a:lnTo>
                                        <a:pt x="1372" y="271"/>
                                      </a:lnTo>
                                      <a:lnTo>
                                        <a:pt x="1329" y="303"/>
                                      </a:lnTo>
                                      <a:lnTo>
                                        <a:pt x="1309" y="319"/>
                                      </a:lnTo>
                                      <a:lnTo>
                                        <a:pt x="1258" y="354"/>
                                      </a:lnTo>
                                      <a:lnTo>
                                        <a:pt x="1245" y="369"/>
                                      </a:lnTo>
                                      <a:lnTo>
                                        <a:pt x="1182" y="399"/>
                                      </a:lnTo>
                                      <a:lnTo>
                                        <a:pt x="1147" y="407"/>
                                      </a:lnTo>
                                      <a:lnTo>
                                        <a:pt x="1117" y="435"/>
                                      </a:lnTo>
                                      <a:lnTo>
                                        <a:pt x="1104" y="458"/>
                                      </a:lnTo>
                                      <a:lnTo>
                                        <a:pt x="1069" y="511"/>
                                      </a:lnTo>
                                      <a:lnTo>
                                        <a:pt x="1053" y="521"/>
                                      </a:lnTo>
                                      <a:lnTo>
                                        <a:pt x="993" y="561"/>
                                      </a:lnTo>
                                      <a:lnTo>
                                        <a:pt x="990" y="561"/>
                                      </a:lnTo>
                                      <a:lnTo>
                                        <a:pt x="947" y="612"/>
                                      </a:lnTo>
                                      <a:lnTo>
                                        <a:pt x="927" y="629"/>
                                      </a:lnTo>
                                      <a:lnTo>
                                        <a:pt x="874" y="665"/>
                                      </a:lnTo>
                                      <a:lnTo>
                                        <a:pt x="864" y="672"/>
                                      </a:lnTo>
                                      <a:lnTo>
                                        <a:pt x="824" y="715"/>
                                      </a:lnTo>
                                      <a:lnTo>
                                        <a:pt x="798" y="736"/>
                                      </a:lnTo>
                                      <a:lnTo>
                                        <a:pt x="753" y="766"/>
                                      </a:lnTo>
                                      <a:lnTo>
                                        <a:pt x="735" y="789"/>
                                      </a:lnTo>
                                      <a:lnTo>
                                        <a:pt x="672" y="809"/>
                                      </a:lnTo>
                                      <a:lnTo>
                                        <a:pt x="634" y="819"/>
                                      </a:lnTo>
                                      <a:lnTo>
                                        <a:pt x="609" y="869"/>
                                      </a:lnTo>
                                      <a:lnTo>
                                        <a:pt x="609" y="869"/>
                                      </a:lnTo>
                                      <a:lnTo>
                                        <a:pt x="571" y="920"/>
                                      </a:lnTo>
                                      <a:lnTo>
                                        <a:pt x="543" y="938"/>
                                      </a:lnTo>
                                      <a:lnTo>
                                        <a:pt x="498" y="973"/>
                                      </a:lnTo>
                                      <a:lnTo>
                                        <a:pt x="480" y="991"/>
                                      </a:lnTo>
                                      <a:lnTo>
                                        <a:pt x="447" y="1024"/>
                                      </a:lnTo>
                                      <a:lnTo>
                                        <a:pt x="417" y="1046"/>
                                      </a:lnTo>
                                      <a:lnTo>
                                        <a:pt x="382" y="1077"/>
                                      </a:lnTo>
                                      <a:lnTo>
                                        <a:pt x="354" y="1112"/>
                                      </a:lnTo>
                                      <a:lnTo>
                                        <a:pt x="339" y="1127"/>
                                      </a:lnTo>
                                      <a:lnTo>
                                        <a:pt x="291" y="1173"/>
                                      </a:lnTo>
                                      <a:lnTo>
                                        <a:pt x="286" y="1178"/>
                                      </a:lnTo>
                                      <a:lnTo>
                                        <a:pt x="243" y="1231"/>
                                      </a:lnTo>
                                      <a:lnTo>
                                        <a:pt x="225" y="1249"/>
                                      </a:lnTo>
                                      <a:lnTo>
                                        <a:pt x="182" y="1281"/>
                                      </a:lnTo>
                                      <a:lnTo>
                                        <a:pt x="162" y="1309"/>
                                      </a:lnTo>
                                      <a:lnTo>
                                        <a:pt x="149" y="1332"/>
                                      </a:lnTo>
                                      <a:lnTo>
                                        <a:pt x="99" y="1382"/>
                                      </a:lnTo>
                                      <a:lnTo>
                                        <a:pt x="96" y="1385"/>
                                      </a:lnTo>
                                      <a:lnTo>
                                        <a:pt x="51" y="1436"/>
                                      </a:lnTo>
                                      <a:lnTo>
                                        <a:pt x="35" y="1456"/>
                                      </a:lnTo>
                                      <a:lnTo>
                                        <a:pt x="5" y="1486"/>
                                      </a:lnTo>
                                      <a:lnTo>
                                        <a:pt x="0" y="1539"/>
                                      </a:lnTo>
                                      <a:lnTo>
                                        <a:pt x="23" y="1590"/>
                                      </a:lnTo>
                                      <a:close/>
                                    </a:path>
                                  </a:pathLst>
                                </a:custGeom>
                                <a:solidFill>
                                  <a:srgbClr val="DBB6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1" name="Freeform 904"/>
                              <wps:cNvSpPr>
                                <a:spLocks/>
                              </wps:cNvSpPr>
                              <wps:spPr bwMode="auto">
                                <a:xfrm>
                                  <a:off x="854209" y="1304379"/>
                                  <a:ext cx="721646" cy="466568"/>
                                </a:xfrm>
                                <a:custGeom>
                                  <a:avLst/>
                                  <a:gdLst>
                                    <a:gd name="T0" fmla="*/ 23 w 1938"/>
                                    <a:gd name="T1" fmla="*/ 1162 h 1253"/>
                                    <a:gd name="T2" fmla="*/ 86 w 1938"/>
                                    <a:gd name="T3" fmla="*/ 1205 h 1253"/>
                                    <a:gd name="T4" fmla="*/ 152 w 1938"/>
                                    <a:gd name="T5" fmla="*/ 1228 h 1253"/>
                                    <a:gd name="T6" fmla="*/ 278 w 1938"/>
                                    <a:gd name="T7" fmla="*/ 1235 h 1253"/>
                                    <a:gd name="T8" fmla="*/ 404 w 1938"/>
                                    <a:gd name="T9" fmla="*/ 1240 h 1253"/>
                                    <a:gd name="T10" fmla="*/ 533 w 1938"/>
                                    <a:gd name="T11" fmla="*/ 1243 h 1253"/>
                                    <a:gd name="T12" fmla="*/ 659 w 1938"/>
                                    <a:gd name="T13" fmla="*/ 1250 h 1253"/>
                                    <a:gd name="T14" fmla="*/ 788 w 1938"/>
                                    <a:gd name="T15" fmla="*/ 1248 h 1253"/>
                                    <a:gd name="T16" fmla="*/ 914 w 1938"/>
                                    <a:gd name="T17" fmla="*/ 1243 h 1253"/>
                                    <a:gd name="T18" fmla="*/ 1043 w 1938"/>
                                    <a:gd name="T19" fmla="*/ 1245 h 1253"/>
                                    <a:gd name="T20" fmla="*/ 1170 w 1938"/>
                                    <a:gd name="T21" fmla="*/ 1228 h 1253"/>
                                    <a:gd name="T22" fmla="*/ 1233 w 1938"/>
                                    <a:gd name="T23" fmla="*/ 1223 h 1253"/>
                                    <a:gd name="T24" fmla="*/ 1362 w 1938"/>
                                    <a:gd name="T25" fmla="*/ 1205 h 1253"/>
                                    <a:gd name="T26" fmla="*/ 1488 w 1938"/>
                                    <a:gd name="T27" fmla="*/ 1175 h 1253"/>
                                    <a:gd name="T28" fmla="*/ 1551 w 1938"/>
                                    <a:gd name="T29" fmla="*/ 1162 h 1253"/>
                                    <a:gd name="T30" fmla="*/ 1680 w 1938"/>
                                    <a:gd name="T31" fmla="*/ 1124 h 1253"/>
                                    <a:gd name="T32" fmla="*/ 1743 w 1938"/>
                                    <a:gd name="T33" fmla="*/ 1084 h 1253"/>
                                    <a:gd name="T34" fmla="*/ 1806 w 1938"/>
                                    <a:gd name="T35" fmla="*/ 1021 h 1253"/>
                                    <a:gd name="T36" fmla="*/ 1847 w 1938"/>
                                    <a:gd name="T37" fmla="*/ 965 h 1253"/>
                                    <a:gd name="T38" fmla="*/ 1885 w 1938"/>
                                    <a:gd name="T39" fmla="*/ 914 h 1253"/>
                                    <a:gd name="T40" fmla="*/ 1938 w 1938"/>
                                    <a:gd name="T41" fmla="*/ 864 h 1253"/>
                                    <a:gd name="T42" fmla="*/ 1917 w 1938"/>
                                    <a:gd name="T43" fmla="*/ 811 h 1253"/>
                                    <a:gd name="T44" fmla="*/ 1930 w 1938"/>
                                    <a:gd name="T45" fmla="*/ 710 h 1253"/>
                                    <a:gd name="T46" fmla="*/ 1920 w 1938"/>
                                    <a:gd name="T47" fmla="*/ 606 h 1253"/>
                                    <a:gd name="T48" fmla="*/ 1900 w 1938"/>
                                    <a:gd name="T49" fmla="*/ 502 h 1253"/>
                                    <a:gd name="T50" fmla="*/ 1872 w 1938"/>
                                    <a:gd name="T51" fmla="*/ 399 h 1253"/>
                                    <a:gd name="T52" fmla="*/ 1854 w 1938"/>
                                    <a:gd name="T53" fmla="*/ 348 h 1253"/>
                                    <a:gd name="T54" fmla="*/ 1839 w 1938"/>
                                    <a:gd name="T55" fmla="*/ 245 h 1253"/>
                                    <a:gd name="T56" fmla="*/ 1806 w 1938"/>
                                    <a:gd name="T57" fmla="*/ 164 h 1253"/>
                                    <a:gd name="T58" fmla="*/ 1748 w 1938"/>
                                    <a:gd name="T59" fmla="*/ 91 h 1253"/>
                                    <a:gd name="T60" fmla="*/ 1680 w 1938"/>
                                    <a:gd name="T61" fmla="*/ 43 h 1253"/>
                                    <a:gd name="T62" fmla="*/ 1617 w 1938"/>
                                    <a:gd name="T63" fmla="*/ 12 h 1253"/>
                                    <a:gd name="T64" fmla="*/ 1488 w 1938"/>
                                    <a:gd name="T65" fmla="*/ 12 h 1253"/>
                                    <a:gd name="T66" fmla="*/ 1400 w 1938"/>
                                    <a:gd name="T67" fmla="*/ 40 h 1253"/>
                                    <a:gd name="T68" fmla="*/ 1298 w 1938"/>
                                    <a:gd name="T69" fmla="*/ 75 h 1253"/>
                                    <a:gd name="T70" fmla="*/ 1233 w 1938"/>
                                    <a:gd name="T71" fmla="*/ 103 h 1253"/>
                                    <a:gd name="T72" fmla="*/ 1137 w 1938"/>
                                    <a:gd name="T73" fmla="*/ 144 h 1253"/>
                                    <a:gd name="T74" fmla="*/ 1058 w 1938"/>
                                    <a:gd name="T75" fmla="*/ 194 h 1253"/>
                                    <a:gd name="T76" fmla="*/ 978 w 1938"/>
                                    <a:gd name="T77" fmla="*/ 237 h 1253"/>
                                    <a:gd name="T78" fmla="*/ 914 w 1938"/>
                                    <a:gd name="T79" fmla="*/ 278 h 1253"/>
                                    <a:gd name="T80" fmla="*/ 851 w 1938"/>
                                    <a:gd name="T81" fmla="*/ 320 h 1253"/>
                                    <a:gd name="T82" fmla="*/ 788 w 1938"/>
                                    <a:gd name="T83" fmla="*/ 361 h 1253"/>
                                    <a:gd name="T84" fmla="*/ 725 w 1938"/>
                                    <a:gd name="T85" fmla="*/ 411 h 1253"/>
                                    <a:gd name="T86" fmla="*/ 659 w 1938"/>
                                    <a:gd name="T87" fmla="*/ 467 h 1253"/>
                                    <a:gd name="T88" fmla="*/ 596 w 1938"/>
                                    <a:gd name="T89" fmla="*/ 508 h 1253"/>
                                    <a:gd name="T90" fmla="*/ 518 w 1938"/>
                                    <a:gd name="T91" fmla="*/ 553 h 1253"/>
                                    <a:gd name="T92" fmla="*/ 440 w 1938"/>
                                    <a:gd name="T93" fmla="*/ 606 h 1253"/>
                                    <a:gd name="T94" fmla="*/ 376 w 1938"/>
                                    <a:gd name="T95" fmla="*/ 657 h 1253"/>
                                    <a:gd name="T96" fmla="*/ 316 w 1938"/>
                                    <a:gd name="T97" fmla="*/ 710 h 1253"/>
                                    <a:gd name="T98" fmla="*/ 265 w 1938"/>
                                    <a:gd name="T99" fmla="*/ 760 h 1253"/>
                                    <a:gd name="T100" fmla="*/ 215 w 1938"/>
                                    <a:gd name="T101" fmla="*/ 826 h 1253"/>
                                    <a:gd name="T102" fmla="*/ 152 w 1938"/>
                                    <a:gd name="T103" fmla="*/ 907 h 1253"/>
                                    <a:gd name="T104" fmla="*/ 106 w 1938"/>
                                    <a:gd name="T105" fmla="*/ 965 h 1253"/>
                                    <a:gd name="T106" fmla="*/ 71 w 1938"/>
                                    <a:gd name="T107" fmla="*/ 1018 h 1253"/>
                                    <a:gd name="T108" fmla="*/ 23 w 1938"/>
                                    <a:gd name="T109" fmla="*/ 1089 h 1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938" h="1253">
                                      <a:moveTo>
                                        <a:pt x="0" y="1119"/>
                                      </a:moveTo>
                                      <a:lnTo>
                                        <a:pt x="23" y="1162"/>
                                      </a:lnTo>
                                      <a:lnTo>
                                        <a:pt x="30" y="1172"/>
                                      </a:lnTo>
                                      <a:lnTo>
                                        <a:pt x="86" y="1205"/>
                                      </a:lnTo>
                                      <a:lnTo>
                                        <a:pt x="126" y="1223"/>
                                      </a:lnTo>
                                      <a:lnTo>
                                        <a:pt x="152" y="1228"/>
                                      </a:lnTo>
                                      <a:lnTo>
                                        <a:pt x="215" y="1233"/>
                                      </a:lnTo>
                                      <a:lnTo>
                                        <a:pt x="278" y="1235"/>
                                      </a:lnTo>
                                      <a:lnTo>
                                        <a:pt x="341" y="1240"/>
                                      </a:lnTo>
                                      <a:lnTo>
                                        <a:pt x="404" y="1240"/>
                                      </a:lnTo>
                                      <a:lnTo>
                                        <a:pt x="470" y="1243"/>
                                      </a:lnTo>
                                      <a:lnTo>
                                        <a:pt x="533" y="1243"/>
                                      </a:lnTo>
                                      <a:lnTo>
                                        <a:pt x="596" y="1253"/>
                                      </a:lnTo>
                                      <a:lnTo>
                                        <a:pt x="659" y="1250"/>
                                      </a:lnTo>
                                      <a:lnTo>
                                        <a:pt x="725" y="1248"/>
                                      </a:lnTo>
                                      <a:lnTo>
                                        <a:pt x="788" y="1248"/>
                                      </a:lnTo>
                                      <a:lnTo>
                                        <a:pt x="851" y="1243"/>
                                      </a:lnTo>
                                      <a:lnTo>
                                        <a:pt x="914" y="1243"/>
                                      </a:lnTo>
                                      <a:lnTo>
                                        <a:pt x="978" y="1240"/>
                                      </a:lnTo>
                                      <a:lnTo>
                                        <a:pt x="1043" y="1245"/>
                                      </a:lnTo>
                                      <a:lnTo>
                                        <a:pt x="1106" y="1233"/>
                                      </a:lnTo>
                                      <a:lnTo>
                                        <a:pt x="1170" y="1228"/>
                                      </a:lnTo>
                                      <a:lnTo>
                                        <a:pt x="1223" y="1223"/>
                                      </a:lnTo>
                                      <a:lnTo>
                                        <a:pt x="1233" y="1223"/>
                                      </a:lnTo>
                                      <a:lnTo>
                                        <a:pt x="1298" y="1215"/>
                                      </a:lnTo>
                                      <a:lnTo>
                                        <a:pt x="1362" y="1205"/>
                                      </a:lnTo>
                                      <a:lnTo>
                                        <a:pt x="1425" y="1187"/>
                                      </a:lnTo>
                                      <a:lnTo>
                                        <a:pt x="1488" y="1175"/>
                                      </a:lnTo>
                                      <a:lnTo>
                                        <a:pt x="1508" y="1172"/>
                                      </a:lnTo>
                                      <a:lnTo>
                                        <a:pt x="1551" y="1162"/>
                                      </a:lnTo>
                                      <a:lnTo>
                                        <a:pt x="1617" y="1142"/>
                                      </a:lnTo>
                                      <a:lnTo>
                                        <a:pt x="1680" y="1124"/>
                                      </a:lnTo>
                                      <a:lnTo>
                                        <a:pt x="1690" y="1119"/>
                                      </a:lnTo>
                                      <a:lnTo>
                                        <a:pt x="1743" y="1084"/>
                                      </a:lnTo>
                                      <a:lnTo>
                                        <a:pt x="1763" y="1069"/>
                                      </a:lnTo>
                                      <a:lnTo>
                                        <a:pt x="1806" y="1021"/>
                                      </a:lnTo>
                                      <a:lnTo>
                                        <a:pt x="1809" y="1018"/>
                                      </a:lnTo>
                                      <a:lnTo>
                                        <a:pt x="1847" y="965"/>
                                      </a:lnTo>
                                      <a:lnTo>
                                        <a:pt x="1872" y="932"/>
                                      </a:lnTo>
                                      <a:lnTo>
                                        <a:pt x="1885" y="914"/>
                                      </a:lnTo>
                                      <a:lnTo>
                                        <a:pt x="1935" y="866"/>
                                      </a:lnTo>
                                      <a:lnTo>
                                        <a:pt x="1938" y="864"/>
                                      </a:lnTo>
                                      <a:lnTo>
                                        <a:pt x="1935" y="856"/>
                                      </a:lnTo>
                                      <a:lnTo>
                                        <a:pt x="1917" y="811"/>
                                      </a:lnTo>
                                      <a:lnTo>
                                        <a:pt x="1925" y="760"/>
                                      </a:lnTo>
                                      <a:lnTo>
                                        <a:pt x="1930" y="710"/>
                                      </a:lnTo>
                                      <a:lnTo>
                                        <a:pt x="1927" y="657"/>
                                      </a:lnTo>
                                      <a:lnTo>
                                        <a:pt x="1920" y="606"/>
                                      </a:lnTo>
                                      <a:lnTo>
                                        <a:pt x="1907" y="553"/>
                                      </a:lnTo>
                                      <a:lnTo>
                                        <a:pt x="1900" y="502"/>
                                      </a:lnTo>
                                      <a:lnTo>
                                        <a:pt x="1905" y="452"/>
                                      </a:lnTo>
                                      <a:lnTo>
                                        <a:pt x="1872" y="399"/>
                                      </a:lnTo>
                                      <a:lnTo>
                                        <a:pt x="1872" y="396"/>
                                      </a:lnTo>
                                      <a:lnTo>
                                        <a:pt x="1854" y="348"/>
                                      </a:lnTo>
                                      <a:lnTo>
                                        <a:pt x="1844" y="298"/>
                                      </a:lnTo>
                                      <a:lnTo>
                                        <a:pt x="1839" y="245"/>
                                      </a:lnTo>
                                      <a:lnTo>
                                        <a:pt x="1824" y="194"/>
                                      </a:lnTo>
                                      <a:lnTo>
                                        <a:pt x="1806" y="164"/>
                                      </a:lnTo>
                                      <a:lnTo>
                                        <a:pt x="1794" y="144"/>
                                      </a:lnTo>
                                      <a:lnTo>
                                        <a:pt x="1748" y="91"/>
                                      </a:lnTo>
                                      <a:lnTo>
                                        <a:pt x="1743" y="88"/>
                                      </a:lnTo>
                                      <a:lnTo>
                                        <a:pt x="1680" y="43"/>
                                      </a:lnTo>
                                      <a:lnTo>
                                        <a:pt x="1672" y="40"/>
                                      </a:lnTo>
                                      <a:lnTo>
                                        <a:pt x="1617" y="12"/>
                                      </a:lnTo>
                                      <a:lnTo>
                                        <a:pt x="1551" y="0"/>
                                      </a:lnTo>
                                      <a:lnTo>
                                        <a:pt x="1488" y="12"/>
                                      </a:lnTo>
                                      <a:lnTo>
                                        <a:pt x="1425" y="27"/>
                                      </a:lnTo>
                                      <a:lnTo>
                                        <a:pt x="1400" y="40"/>
                                      </a:lnTo>
                                      <a:lnTo>
                                        <a:pt x="1362" y="53"/>
                                      </a:lnTo>
                                      <a:lnTo>
                                        <a:pt x="1298" y="75"/>
                                      </a:lnTo>
                                      <a:lnTo>
                                        <a:pt x="1261" y="91"/>
                                      </a:lnTo>
                                      <a:lnTo>
                                        <a:pt x="1233" y="103"/>
                                      </a:lnTo>
                                      <a:lnTo>
                                        <a:pt x="1170" y="131"/>
                                      </a:lnTo>
                                      <a:lnTo>
                                        <a:pt x="1137" y="144"/>
                                      </a:lnTo>
                                      <a:lnTo>
                                        <a:pt x="1106" y="156"/>
                                      </a:lnTo>
                                      <a:lnTo>
                                        <a:pt x="1058" y="194"/>
                                      </a:lnTo>
                                      <a:lnTo>
                                        <a:pt x="1043" y="204"/>
                                      </a:lnTo>
                                      <a:lnTo>
                                        <a:pt x="978" y="237"/>
                                      </a:lnTo>
                                      <a:lnTo>
                                        <a:pt x="968" y="245"/>
                                      </a:lnTo>
                                      <a:lnTo>
                                        <a:pt x="914" y="278"/>
                                      </a:lnTo>
                                      <a:lnTo>
                                        <a:pt x="889" y="298"/>
                                      </a:lnTo>
                                      <a:lnTo>
                                        <a:pt x="851" y="320"/>
                                      </a:lnTo>
                                      <a:lnTo>
                                        <a:pt x="808" y="348"/>
                                      </a:lnTo>
                                      <a:lnTo>
                                        <a:pt x="788" y="361"/>
                                      </a:lnTo>
                                      <a:lnTo>
                                        <a:pt x="738" y="399"/>
                                      </a:lnTo>
                                      <a:lnTo>
                                        <a:pt x="725" y="411"/>
                                      </a:lnTo>
                                      <a:lnTo>
                                        <a:pt x="680" y="452"/>
                                      </a:lnTo>
                                      <a:lnTo>
                                        <a:pt x="659" y="467"/>
                                      </a:lnTo>
                                      <a:lnTo>
                                        <a:pt x="606" y="502"/>
                                      </a:lnTo>
                                      <a:lnTo>
                                        <a:pt x="596" y="508"/>
                                      </a:lnTo>
                                      <a:lnTo>
                                        <a:pt x="533" y="538"/>
                                      </a:lnTo>
                                      <a:lnTo>
                                        <a:pt x="518" y="553"/>
                                      </a:lnTo>
                                      <a:lnTo>
                                        <a:pt x="470" y="588"/>
                                      </a:lnTo>
                                      <a:lnTo>
                                        <a:pt x="440" y="606"/>
                                      </a:lnTo>
                                      <a:lnTo>
                                        <a:pt x="404" y="629"/>
                                      </a:lnTo>
                                      <a:lnTo>
                                        <a:pt x="376" y="657"/>
                                      </a:lnTo>
                                      <a:lnTo>
                                        <a:pt x="341" y="689"/>
                                      </a:lnTo>
                                      <a:lnTo>
                                        <a:pt x="316" y="710"/>
                                      </a:lnTo>
                                      <a:lnTo>
                                        <a:pt x="278" y="745"/>
                                      </a:lnTo>
                                      <a:lnTo>
                                        <a:pt x="265" y="760"/>
                                      </a:lnTo>
                                      <a:lnTo>
                                        <a:pt x="227" y="811"/>
                                      </a:lnTo>
                                      <a:lnTo>
                                        <a:pt x="215" y="826"/>
                                      </a:lnTo>
                                      <a:lnTo>
                                        <a:pt x="177" y="864"/>
                                      </a:lnTo>
                                      <a:lnTo>
                                        <a:pt x="152" y="907"/>
                                      </a:lnTo>
                                      <a:lnTo>
                                        <a:pt x="144" y="914"/>
                                      </a:lnTo>
                                      <a:lnTo>
                                        <a:pt x="106" y="965"/>
                                      </a:lnTo>
                                      <a:lnTo>
                                        <a:pt x="86" y="993"/>
                                      </a:lnTo>
                                      <a:lnTo>
                                        <a:pt x="71" y="1018"/>
                                      </a:lnTo>
                                      <a:lnTo>
                                        <a:pt x="35" y="1069"/>
                                      </a:lnTo>
                                      <a:lnTo>
                                        <a:pt x="23" y="1089"/>
                                      </a:lnTo>
                                      <a:lnTo>
                                        <a:pt x="0" y="1119"/>
                                      </a:lnTo>
                                      <a:close/>
                                    </a:path>
                                  </a:pathLst>
                                </a:custGeom>
                                <a:solidFill>
                                  <a:srgbClr val="C992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2" name="Freeform 905"/>
                              <wps:cNvSpPr>
                                <a:spLocks/>
                              </wps:cNvSpPr>
                              <wps:spPr bwMode="auto">
                                <a:xfrm>
                                  <a:off x="904851" y="1423534"/>
                                  <a:ext cx="573072" cy="336986"/>
                                </a:xfrm>
                                <a:custGeom>
                                  <a:avLst/>
                                  <a:gdLst>
                                    <a:gd name="T0" fmla="*/ 16 w 1539"/>
                                    <a:gd name="T1" fmla="*/ 814 h 905"/>
                                    <a:gd name="T2" fmla="*/ 79 w 1539"/>
                                    <a:gd name="T3" fmla="*/ 855 h 905"/>
                                    <a:gd name="T4" fmla="*/ 205 w 1539"/>
                                    <a:gd name="T5" fmla="*/ 893 h 905"/>
                                    <a:gd name="T6" fmla="*/ 311 w 1539"/>
                                    <a:gd name="T7" fmla="*/ 903 h 905"/>
                                    <a:gd name="T8" fmla="*/ 397 w 1539"/>
                                    <a:gd name="T9" fmla="*/ 905 h 905"/>
                                    <a:gd name="T10" fmla="*/ 523 w 1539"/>
                                    <a:gd name="T11" fmla="*/ 905 h 905"/>
                                    <a:gd name="T12" fmla="*/ 652 w 1539"/>
                                    <a:gd name="T13" fmla="*/ 905 h 905"/>
                                    <a:gd name="T14" fmla="*/ 715 w 1539"/>
                                    <a:gd name="T15" fmla="*/ 900 h 905"/>
                                    <a:gd name="T16" fmla="*/ 842 w 1539"/>
                                    <a:gd name="T17" fmla="*/ 890 h 905"/>
                                    <a:gd name="T18" fmla="*/ 907 w 1539"/>
                                    <a:gd name="T19" fmla="*/ 905 h 905"/>
                                    <a:gd name="T20" fmla="*/ 970 w 1539"/>
                                    <a:gd name="T21" fmla="*/ 867 h 905"/>
                                    <a:gd name="T22" fmla="*/ 1051 w 1539"/>
                                    <a:gd name="T23" fmla="*/ 852 h 905"/>
                                    <a:gd name="T24" fmla="*/ 1162 w 1539"/>
                                    <a:gd name="T25" fmla="*/ 829 h 905"/>
                                    <a:gd name="T26" fmla="*/ 1276 w 1539"/>
                                    <a:gd name="T27" fmla="*/ 799 h 905"/>
                                    <a:gd name="T28" fmla="*/ 1352 w 1539"/>
                                    <a:gd name="T29" fmla="*/ 754 h 905"/>
                                    <a:gd name="T30" fmla="*/ 1415 w 1539"/>
                                    <a:gd name="T31" fmla="*/ 703 h 905"/>
                                    <a:gd name="T32" fmla="*/ 1455 w 1539"/>
                                    <a:gd name="T33" fmla="*/ 645 h 905"/>
                                    <a:gd name="T34" fmla="*/ 1481 w 1539"/>
                                    <a:gd name="T35" fmla="*/ 592 h 905"/>
                                    <a:gd name="T36" fmla="*/ 1524 w 1539"/>
                                    <a:gd name="T37" fmla="*/ 491 h 905"/>
                                    <a:gd name="T38" fmla="*/ 1539 w 1539"/>
                                    <a:gd name="T39" fmla="*/ 390 h 905"/>
                                    <a:gd name="T40" fmla="*/ 1496 w 1539"/>
                                    <a:gd name="T41" fmla="*/ 286 h 905"/>
                                    <a:gd name="T42" fmla="*/ 1471 w 1539"/>
                                    <a:gd name="T43" fmla="*/ 233 h 905"/>
                                    <a:gd name="T44" fmla="*/ 1418 w 1539"/>
                                    <a:gd name="T45" fmla="*/ 132 h 905"/>
                                    <a:gd name="T46" fmla="*/ 1382 w 1539"/>
                                    <a:gd name="T47" fmla="*/ 79 h 905"/>
                                    <a:gd name="T48" fmla="*/ 1299 w 1539"/>
                                    <a:gd name="T49" fmla="*/ 28 h 905"/>
                                    <a:gd name="T50" fmla="*/ 1226 w 1539"/>
                                    <a:gd name="T51" fmla="*/ 3 h 905"/>
                                    <a:gd name="T52" fmla="*/ 1097 w 1539"/>
                                    <a:gd name="T53" fmla="*/ 6 h 905"/>
                                    <a:gd name="T54" fmla="*/ 976 w 1539"/>
                                    <a:gd name="T55" fmla="*/ 28 h 905"/>
                                    <a:gd name="T56" fmla="*/ 907 w 1539"/>
                                    <a:gd name="T57" fmla="*/ 64 h 905"/>
                                    <a:gd name="T58" fmla="*/ 814 w 1539"/>
                                    <a:gd name="T59" fmla="*/ 79 h 905"/>
                                    <a:gd name="T60" fmla="*/ 715 w 1539"/>
                                    <a:gd name="T61" fmla="*/ 117 h 905"/>
                                    <a:gd name="T62" fmla="*/ 652 w 1539"/>
                                    <a:gd name="T63" fmla="*/ 155 h 905"/>
                                    <a:gd name="T64" fmla="*/ 589 w 1539"/>
                                    <a:gd name="T65" fmla="*/ 193 h 905"/>
                                    <a:gd name="T66" fmla="*/ 518 w 1539"/>
                                    <a:gd name="T67" fmla="*/ 233 h 905"/>
                                    <a:gd name="T68" fmla="*/ 430 w 1539"/>
                                    <a:gd name="T69" fmla="*/ 286 h 905"/>
                                    <a:gd name="T70" fmla="*/ 339 w 1539"/>
                                    <a:gd name="T71" fmla="*/ 337 h 905"/>
                                    <a:gd name="T72" fmla="*/ 271 w 1539"/>
                                    <a:gd name="T73" fmla="*/ 390 h 905"/>
                                    <a:gd name="T74" fmla="*/ 213 w 1539"/>
                                    <a:gd name="T75" fmla="*/ 440 h 905"/>
                                    <a:gd name="T76" fmla="*/ 172 w 1539"/>
                                    <a:gd name="T77" fmla="*/ 491 h 905"/>
                                    <a:gd name="T78" fmla="*/ 122 w 1539"/>
                                    <a:gd name="T79" fmla="*/ 544 h 905"/>
                                    <a:gd name="T80" fmla="*/ 79 w 1539"/>
                                    <a:gd name="T81" fmla="*/ 622 h 905"/>
                                    <a:gd name="T82" fmla="*/ 33 w 1539"/>
                                    <a:gd name="T83" fmla="*/ 698 h 905"/>
                                    <a:gd name="T84" fmla="*/ 11 w 1539"/>
                                    <a:gd name="T85" fmla="*/ 749 h 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539" h="905">
                                      <a:moveTo>
                                        <a:pt x="0" y="799"/>
                                      </a:moveTo>
                                      <a:lnTo>
                                        <a:pt x="16" y="814"/>
                                      </a:lnTo>
                                      <a:lnTo>
                                        <a:pt x="69" y="852"/>
                                      </a:lnTo>
                                      <a:lnTo>
                                        <a:pt x="79" y="855"/>
                                      </a:lnTo>
                                      <a:lnTo>
                                        <a:pt x="142" y="877"/>
                                      </a:lnTo>
                                      <a:lnTo>
                                        <a:pt x="205" y="893"/>
                                      </a:lnTo>
                                      <a:lnTo>
                                        <a:pt x="268" y="898"/>
                                      </a:lnTo>
                                      <a:lnTo>
                                        <a:pt x="311" y="903"/>
                                      </a:lnTo>
                                      <a:lnTo>
                                        <a:pt x="334" y="903"/>
                                      </a:lnTo>
                                      <a:lnTo>
                                        <a:pt x="397" y="905"/>
                                      </a:lnTo>
                                      <a:lnTo>
                                        <a:pt x="460" y="903"/>
                                      </a:lnTo>
                                      <a:lnTo>
                                        <a:pt x="523" y="905"/>
                                      </a:lnTo>
                                      <a:lnTo>
                                        <a:pt x="589" y="905"/>
                                      </a:lnTo>
                                      <a:lnTo>
                                        <a:pt x="652" y="905"/>
                                      </a:lnTo>
                                      <a:lnTo>
                                        <a:pt x="680" y="903"/>
                                      </a:lnTo>
                                      <a:lnTo>
                                        <a:pt x="715" y="900"/>
                                      </a:lnTo>
                                      <a:lnTo>
                                        <a:pt x="778" y="898"/>
                                      </a:lnTo>
                                      <a:lnTo>
                                        <a:pt x="842" y="890"/>
                                      </a:lnTo>
                                      <a:lnTo>
                                        <a:pt x="897" y="903"/>
                                      </a:lnTo>
                                      <a:lnTo>
                                        <a:pt x="907" y="905"/>
                                      </a:lnTo>
                                      <a:lnTo>
                                        <a:pt x="910" y="903"/>
                                      </a:lnTo>
                                      <a:lnTo>
                                        <a:pt x="970" y="867"/>
                                      </a:lnTo>
                                      <a:lnTo>
                                        <a:pt x="1034" y="855"/>
                                      </a:lnTo>
                                      <a:lnTo>
                                        <a:pt x="1051" y="852"/>
                                      </a:lnTo>
                                      <a:lnTo>
                                        <a:pt x="1097" y="842"/>
                                      </a:lnTo>
                                      <a:lnTo>
                                        <a:pt x="1162" y="829"/>
                                      </a:lnTo>
                                      <a:lnTo>
                                        <a:pt x="1226" y="812"/>
                                      </a:lnTo>
                                      <a:lnTo>
                                        <a:pt x="1276" y="799"/>
                                      </a:lnTo>
                                      <a:lnTo>
                                        <a:pt x="1289" y="794"/>
                                      </a:lnTo>
                                      <a:lnTo>
                                        <a:pt x="1352" y="754"/>
                                      </a:lnTo>
                                      <a:lnTo>
                                        <a:pt x="1365" y="749"/>
                                      </a:lnTo>
                                      <a:lnTo>
                                        <a:pt x="1415" y="703"/>
                                      </a:lnTo>
                                      <a:lnTo>
                                        <a:pt x="1423" y="698"/>
                                      </a:lnTo>
                                      <a:lnTo>
                                        <a:pt x="1455" y="645"/>
                                      </a:lnTo>
                                      <a:lnTo>
                                        <a:pt x="1478" y="594"/>
                                      </a:lnTo>
                                      <a:lnTo>
                                        <a:pt x="1481" y="592"/>
                                      </a:lnTo>
                                      <a:lnTo>
                                        <a:pt x="1511" y="544"/>
                                      </a:lnTo>
                                      <a:lnTo>
                                        <a:pt x="1524" y="491"/>
                                      </a:lnTo>
                                      <a:lnTo>
                                        <a:pt x="1536" y="440"/>
                                      </a:lnTo>
                                      <a:lnTo>
                                        <a:pt x="1539" y="390"/>
                                      </a:lnTo>
                                      <a:lnTo>
                                        <a:pt x="1521" y="337"/>
                                      </a:lnTo>
                                      <a:lnTo>
                                        <a:pt x="1496" y="286"/>
                                      </a:lnTo>
                                      <a:lnTo>
                                        <a:pt x="1481" y="253"/>
                                      </a:lnTo>
                                      <a:lnTo>
                                        <a:pt x="1471" y="233"/>
                                      </a:lnTo>
                                      <a:lnTo>
                                        <a:pt x="1445" y="182"/>
                                      </a:lnTo>
                                      <a:lnTo>
                                        <a:pt x="1418" y="132"/>
                                      </a:lnTo>
                                      <a:lnTo>
                                        <a:pt x="1415" y="129"/>
                                      </a:lnTo>
                                      <a:lnTo>
                                        <a:pt x="1382" y="79"/>
                                      </a:lnTo>
                                      <a:lnTo>
                                        <a:pt x="1352" y="61"/>
                                      </a:lnTo>
                                      <a:lnTo>
                                        <a:pt x="1299" y="28"/>
                                      </a:lnTo>
                                      <a:lnTo>
                                        <a:pt x="1289" y="23"/>
                                      </a:lnTo>
                                      <a:lnTo>
                                        <a:pt x="1226" y="3"/>
                                      </a:lnTo>
                                      <a:lnTo>
                                        <a:pt x="1162" y="0"/>
                                      </a:lnTo>
                                      <a:lnTo>
                                        <a:pt x="1097" y="6"/>
                                      </a:lnTo>
                                      <a:lnTo>
                                        <a:pt x="1034" y="16"/>
                                      </a:lnTo>
                                      <a:lnTo>
                                        <a:pt x="976" y="28"/>
                                      </a:lnTo>
                                      <a:lnTo>
                                        <a:pt x="970" y="28"/>
                                      </a:lnTo>
                                      <a:lnTo>
                                        <a:pt x="907" y="64"/>
                                      </a:lnTo>
                                      <a:lnTo>
                                        <a:pt x="842" y="69"/>
                                      </a:lnTo>
                                      <a:lnTo>
                                        <a:pt x="814" y="79"/>
                                      </a:lnTo>
                                      <a:lnTo>
                                        <a:pt x="778" y="91"/>
                                      </a:lnTo>
                                      <a:lnTo>
                                        <a:pt x="715" y="117"/>
                                      </a:lnTo>
                                      <a:lnTo>
                                        <a:pt x="693" y="132"/>
                                      </a:lnTo>
                                      <a:lnTo>
                                        <a:pt x="652" y="155"/>
                                      </a:lnTo>
                                      <a:lnTo>
                                        <a:pt x="607" y="182"/>
                                      </a:lnTo>
                                      <a:lnTo>
                                        <a:pt x="589" y="193"/>
                                      </a:lnTo>
                                      <a:lnTo>
                                        <a:pt x="523" y="230"/>
                                      </a:lnTo>
                                      <a:lnTo>
                                        <a:pt x="518" y="233"/>
                                      </a:lnTo>
                                      <a:lnTo>
                                        <a:pt x="460" y="266"/>
                                      </a:lnTo>
                                      <a:lnTo>
                                        <a:pt x="430" y="286"/>
                                      </a:lnTo>
                                      <a:lnTo>
                                        <a:pt x="397" y="309"/>
                                      </a:lnTo>
                                      <a:lnTo>
                                        <a:pt x="339" y="337"/>
                                      </a:lnTo>
                                      <a:lnTo>
                                        <a:pt x="334" y="339"/>
                                      </a:lnTo>
                                      <a:lnTo>
                                        <a:pt x="271" y="390"/>
                                      </a:lnTo>
                                      <a:lnTo>
                                        <a:pt x="268" y="390"/>
                                      </a:lnTo>
                                      <a:lnTo>
                                        <a:pt x="213" y="440"/>
                                      </a:lnTo>
                                      <a:lnTo>
                                        <a:pt x="205" y="450"/>
                                      </a:lnTo>
                                      <a:lnTo>
                                        <a:pt x="172" y="491"/>
                                      </a:lnTo>
                                      <a:lnTo>
                                        <a:pt x="142" y="521"/>
                                      </a:lnTo>
                                      <a:lnTo>
                                        <a:pt x="122" y="544"/>
                                      </a:lnTo>
                                      <a:lnTo>
                                        <a:pt x="94" y="594"/>
                                      </a:lnTo>
                                      <a:lnTo>
                                        <a:pt x="79" y="622"/>
                                      </a:lnTo>
                                      <a:lnTo>
                                        <a:pt x="64" y="645"/>
                                      </a:lnTo>
                                      <a:lnTo>
                                        <a:pt x="33" y="698"/>
                                      </a:lnTo>
                                      <a:lnTo>
                                        <a:pt x="16" y="741"/>
                                      </a:lnTo>
                                      <a:lnTo>
                                        <a:pt x="11" y="749"/>
                                      </a:lnTo>
                                      <a:lnTo>
                                        <a:pt x="0" y="799"/>
                                      </a:lnTo>
                                      <a:close/>
                                    </a:path>
                                  </a:pathLst>
                                </a:custGeom>
                                <a:solidFill>
                                  <a:srgbClr val="B66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3" name="Freeform 906"/>
                              <wps:cNvSpPr>
                                <a:spLocks/>
                              </wps:cNvSpPr>
                              <wps:spPr bwMode="auto">
                                <a:xfrm>
                                  <a:off x="952141" y="1485719"/>
                                  <a:ext cx="441999" cy="260652"/>
                                </a:xfrm>
                                <a:custGeom>
                                  <a:avLst/>
                                  <a:gdLst>
                                    <a:gd name="T0" fmla="*/ 15 w 1187"/>
                                    <a:gd name="T1" fmla="*/ 635 h 700"/>
                                    <a:gd name="T2" fmla="*/ 141 w 1187"/>
                                    <a:gd name="T3" fmla="*/ 680 h 700"/>
                                    <a:gd name="T4" fmla="*/ 207 w 1187"/>
                                    <a:gd name="T5" fmla="*/ 688 h 700"/>
                                    <a:gd name="T6" fmla="*/ 333 w 1187"/>
                                    <a:gd name="T7" fmla="*/ 695 h 700"/>
                                    <a:gd name="T8" fmla="*/ 462 w 1187"/>
                                    <a:gd name="T9" fmla="*/ 700 h 700"/>
                                    <a:gd name="T10" fmla="*/ 588 w 1187"/>
                                    <a:gd name="T11" fmla="*/ 695 h 700"/>
                                    <a:gd name="T12" fmla="*/ 664 w 1187"/>
                                    <a:gd name="T13" fmla="*/ 685 h 700"/>
                                    <a:gd name="T14" fmla="*/ 780 w 1187"/>
                                    <a:gd name="T15" fmla="*/ 670 h 700"/>
                                    <a:gd name="T16" fmla="*/ 891 w 1187"/>
                                    <a:gd name="T17" fmla="*/ 632 h 700"/>
                                    <a:gd name="T18" fmla="*/ 970 w 1187"/>
                                    <a:gd name="T19" fmla="*/ 597 h 700"/>
                                    <a:gd name="T20" fmla="*/ 1035 w 1187"/>
                                    <a:gd name="T21" fmla="*/ 564 h 700"/>
                                    <a:gd name="T22" fmla="*/ 1099 w 1187"/>
                                    <a:gd name="T23" fmla="*/ 506 h 700"/>
                                    <a:gd name="T24" fmla="*/ 1147 w 1187"/>
                                    <a:gd name="T25" fmla="*/ 427 h 700"/>
                                    <a:gd name="T26" fmla="*/ 1169 w 1187"/>
                                    <a:gd name="T27" fmla="*/ 377 h 700"/>
                                    <a:gd name="T28" fmla="*/ 1187 w 1187"/>
                                    <a:gd name="T29" fmla="*/ 273 h 700"/>
                                    <a:gd name="T30" fmla="*/ 1162 w 1187"/>
                                    <a:gd name="T31" fmla="*/ 185 h 700"/>
                                    <a:gd name="T32" fmla="*/ 1104 w 1187"/>
                                    <a:gd name="T33" fmla="*/ 119 h 700"/>
                                    <a:gd name="T34" fmla="*/ 1035 w 1187"/>
                                    <a:gd name="T35" fmla="*/ 74 h 700"/>
                                    <a:gd name="T36" fmla="*/ 970 w 1187"/>
                                    <a:gd name="T37" fmla="*/ 51 h 700"/>
                                    <a:gd name="T38" fmla="*/ 843 w 1187"/>
                                    <a:gd name="T39" fmla="*/ 23 h 700"/>
                                    <a:gd name="T40" fmla="*/ 780 w 1187"/>
                                    <a:gd name="T41" fmla="*/ 0 h 700"/>
                                    <a:gd name="T42" fmla="*/ 715 w 1187"/>
                                    <a:gd name="T43" fmla="*/ 18 h 700"/>
                                    <a:gd name="T44" fmla="*/ 588 w 1187"/>
                                    <a:gd name="T45" fmla="*/ 53 h 700"/>
                                    <a:gd name="T46" fmla="*/ 525 w 1187"/>
                                    <a:gd name="T47" fmla="*/ 81 h 700"/>
                                    <a:gd name="T48" fmla="*/ 452 w 1187"/>
                                    <a:gd name="T49" fmla="*/ 119 h 700"/>
                                    <a:gd name="T50" fmla="*/ 341 w 1187"/>
                                    <a:gd name="T51" fmla="*/ 170 h 700"/>
                                    <a:gd name="T52" fmla="*/ 273 w 1187"/>
                                    <a:gd name="T53" fmla="*/ 223 h 700"/>
                                    <a:gd name="T54" fmla="*/ 207 w 1187"/>
                                    <a:gd name="T55" fmla="*/ 256 h 700"/>
                                    <a:gd name="T56" fmla="*/ 141 w 1187"/>
                                    <a:gd name="T57" fmla="*/ 319 h 700"/>
                                    <a:gd name="T58" fmla="*/ 83 w 1187"/>
                                    <a:gd name="T59" fmla="*/ 377 h 700"/>
                                    <a:gd name="T60" fmla="*/ 55 w 1187"/>
                                    <a:gd name="T61" fmla="*/ 427 h 700"/>
                                    <a:gd name="T62" fmla="*/ 15 w 1187"/>
                                    <a:gd name="T63" fmla="*/ 516 h 700"/>
                                    <a:gd name="T64" fmla="*/ 0 w 1187"/>
                                    <a:gd name="T65" fmla="*/ 582 h 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87" h="700">
                                      <a:moveTo>
                                        <a:pt x="12" y="632"/>
                                      </a:moveTo>
                                      <a:lnTo>
                                        <a:pt x="15" y="635"/>
                                      </a:lnTo>
                                      <a:lnTo>
                                        <a:pt x="78" y="660"/>
                                      </a:lnTo>
                                      <a:lnTo>
                                        <a:pt x="141" y="680"/>
                                      </a:lnTo>
                                      <a:lnTo>
                                        <a:pt x="177" y="685"/>
                                      </a:lnTo>
                                      <a:lnTo>
                                        <a:pt x="207" y="688"/>
                                      </a:lnTo>
                                      <a:lnTo>
                                        <a:pt x="270" y="695"/>
                                      </a:lnTo>
                                      <a:lnTo>
                                        <a:pt x="333" y="695"/>
                                      </a:lnTo>
                                      <a:lnTo>
                                        <a:pt x="396" y="698"/>
                                      </a:lnTo>
                                      <a:lnTo>
                                        <a:pt x="462" y="700"/>
                                      </a:lnTo>
                                      <a:lnTo>
                                        <a:pt x="525" y="698"/>
                                      </a:lnTo>
                                      <a:lnTo>
                                        <a:pt x="588" y="695"/>
                                      </a:lnTo>
                                      <a:lnTo>
                                        <a:pt x="651" y="685"/>
                                      </a:lnTo>
                                      <a:lnTo>
                                        <a:pt x="664" y="685"/>
                                      </a:lnTo>
                                      <a:lnTo>
                                        <a:pt x="715" y="678"/>
                                      </a:lnTo>
                                      <a:lnTo>
                                        <a:pt x="780" y="670"/>
                                      </a:lnTo>
                                      <a:lnTo>
                                        <a:pt x="843" y="647"/>
                                      </a:lnTo>
                                      <a:lnTo>
                                        <a:pt x="891" y="632"/>
                                      </a:lnTo>
                                      <a:lnTo>
                                        <a:pt x="907" y="624"/>
                                      </a:lnTo>
                                      <a:lnTo>
                                        <a:pt x="970" y="597"/>
                                      </a:lnTo>
                                      <a:lnTo>
                                        <a:pt x="1005" y="582"/>
                                      </a:lnTo>
                                      <a:lnTo>
                                        <a:pt x="1035" y="564"/>
                                      </a:lnTo>
                                      <a:lnTo>
                                        <a:pt x="1078" y="531"/>
                                      </a:lnTo>
                                      <a:lnTo>
                                        <a:pt x="1099" y="506"/>
                                      </a:lnTo>
                                      <a:lnTo>
                                        <a:pt x="1119" y="478"/>
                                      </a:lnTo>
                                      <a:lnTo>
                                        <a:pt x="1147" y="427"/>
                                      </a:lnTo>
                                      <a:lnTo>
                                        <a:pt x="1162" y="392"/>
                                      </a:lnTo>
                                      <a:lnTo>
                                        <a:pt x="1169" y="377"/>
                                      </a:lnTo>
                                      <a:lnTo>
                                        <a:pt x="1174" y="324"/>
                                      </a:lnTo>
                                      <a:lnTo>
                                        <a:pt x="1187" y="273"/>
                                      </a:lnTo>
                                      <a:lnTo>
                                        <a:pt x="1185" y="223"/>
                                      </a:lnTo>
                                      <a:lnTo>
                                        <a:pt x="1162" y="185"/>
                                      </a:lnTo>
                                      <a:lnTo>
                                        <a:pt x="1152" y="170"/>
                                      </a:lnTo>
                                      <a:lnTo>
                                        <a:pt x="1104" y="119"/>
                                      </a:lnTo>
                                      <a:lnTo>
                                        <a:pt x="1099" y="114"/>
                                      </a:lnTo>
                                      <a:lnTo>
                                        <a:pt x="1035" y="74"/>
                                      </a:lnTo>
                                      <a:lnTo>
                                        <a:pt x="1018" y="66"/>
                                      </a:lnTo>
                                      <a:lnTo>
                                        <a:pt x="970" y="51"/>
                                      </a:lnTo>
                                      <a:lnTo>
                                        <a:pt x="907" y="33"/>
                                      </a:lnTo>
                                      <a:lnTo>
                                        <a:pt x="843" y="23"/>
                                      </a:lnTo>
                                      <a:lnTo>
                                        <a:pt x="823" y="15"/>
                                      </a:lnTo>
                                      <a:lnTo>
                                        <a:pt x="780" y="0"/>
                                      </a:lnTo>
                                      <a:lnTo>
                                        <a:pt x="727" y="15"/>
                                      </a:lnTo>
                                      <a:lnTo>
                                        <a:pt x="715" y="18"/>
                                      </a:lnTo>
                                      <a:lnTo>
                                        <a:pt x="651" y="33"/>
                                      </a:lnTo>
                                      <a:lnTo>
                                        <a:pt x="588" y="53"/>
                                      </a:lnTo>
                                      <a:lnTo>
                                        <a:pt x="561" y="66"/>
                                      </a:lnTo>
                                      <a:lnTo>
                                        <a:pt x="525" y="81"/>
                                      </a:lnTo>
                                      <a:lnTo>
                                        <a:pt x="462" y="114"/>
                                      </a:lnTo>
                                      <a:lnTo>
                                        <a:pt x="452" y="119"/>
                                      </a:lnTo>
                                      <a:lnTo>
                                        <a:pt x="396" y="142"/>
                                      </a:lnTo>
                                      <a:lnTo>
                                        <a:pt x="341" y="170"/>
                                      </a:lnTo>
                                      <a:lnTo>
                                        <a:pt x="333" y="172"/>
                                      </a:lnTo>
                                      <a:lnTo>
                                        <a:pt x="273" y="223"/>
                                      </a:lnTo>
                                      <a:lnTo>
                                        <a:pt x="270" y="223"/>
                                      </a:lnTo>
                                      <a:lnTo>
                                        <a:pt x="207" y="256"/>
                                      </a:lnTo>
                                      <a:lnTo>
                                        <a:pt x="187" y="273"/>
                                      </a:lnTo>
                                      <a:lnTo>
                                        <a:pt x="141" y="319"/>
                                      </a:lnTo>
                                      <a:lnTo>
                                        <a:pt x="136" y="324"/>
                                      </a:lnTo>
                                      <a:lnTo>
                                        <a:pt x="83" y="377"/>
                                      </a:lnTo>
                                      <a:lnTo>
                                        <a:pt x="78" y="382"/>
                                      </a:lnTo>
                                      <a:lnTo>
                                        <a:pt x="55" y="427"/>
                                      </a:lnTo>
                                      <a:lnTo>
                                        <a:pt x="30" y="478"/>
                                      </a:lnTo>
                                      <a:lnTo>
                                        <a:pt x="15" y="516"/>
                                      </a:lnTo>
                                      <a:lnTo>
                                        <a:pt x="7" y="531"/>
                                      </a:lnTo>
                                      <a:lnTo>
                                        <a:pt x="0" y="582"/>
                                      </a:lnTo>
                                      <a:lnTo>
                                        <a:pt x="12" y="632"/>
                                      </a:lnTo>
                                      <a:close/>
                                    </a:path>
                                  </a:pathLst>
                                </a:custGeom>
                                <a:solidFill>
                                  <a:srgbClr val="A449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4" name="Freeform 907"/>
                              <wps:cNvSpPr>
                                <a:spLocks/>
                              </wps:cNvSpPr>
                              <wps:spPr bwMode="auto">
                                <a:xfrm>
                                  <a:off x="997198" y="1534870"/>
                                  <a:ext cx="322469" cy="195489"/>
                                </a:xfrm>
                                <a:custGeom>
                                  <a:avLst/>
                                  <a:gdLst>
                                    <a:gd name="T0" fmla="*/ 10 w 866"/>
                                    <a:gd name="T1" fmla="*/ 450 h 525"/>
                                    <a:gd name="T2" fmla="*/ 20 w 866"/>
                                    <a:gd name="T3" fmla="*/ 462 h 525"/>
                                    <a:gd name="T4" fmla="*/ 83 w 866"/>
                                    <a:gd name="T5" fmla="*/ 500 h 525"/>
                                    <a:gd name="T6" fmla="*/ 86 w 866"/>
                                    <a:gd name="T7" fmla="*/ 503 h 525"/>
                                    <a:gd name="T8" fmla="*/ 149 w 866"/>
                                    <a:gd name="T9" fmla="*/ 508 h 525"/>
                                    <a:gd name="T10" fmla="*/ 212 w 866"/>
                                    <a:gd name="T11" fmla="*/ 518 h 525"/>
                                    <a:gd name="T12" fmla="*/ 275 w 866"/>
                                    <a:gd name="T13" fmla="*/ 523 h 525"/>
                                    <a:gd name="T14" fmla="*/ 341 w 866"/>
                                    <a:gd name="T15" fmla="*/ 525 h 525"/>
                                    <a:gd name="T16" fmla="*/ 404 w 866"/>
                                    <a:gd name="T17" fmla="*/ 523 h 525"/>
                                    <a:gd name="T18" fmla="*/ 467 w 866"/>
                                    <a:gd name="T19" fmla="*/ 520 h 525"/>
                                    <a:gd name="T20" fmla="*/ 530 w 866"/>
                                    <a:gd name="T21" fmla="*/ 508 h 525"/>
                                    <a:gd name="T22" fmla="*/ 561 w 866"/>
                                    <a:gd name="T23" fmla="*/ 500 h 525"/>
                                    <a:gd name="T24" fmla="*/ 594 w 866"/>
                                    <a:gd name="T25" fmla="*/ 492 h 525"/>
                                    <a:gd name="T26" fmla="*/ 659 w 866"/>
                                    <a:gd name="T27" fmla="*/ 462 h 525"/>
                                    <a:gd name="T28" fmla="*/ 685 w 866"/>
                                    <a:gd name="T29" fmla="*/ 450 h 525"/>
                                    <a:gd name="T30" fmla="*/ 722 w 866"/>
                                    <a:gd name="T31" fmla="*/ 422 h 525"/>
                                    <a:gd name="T32" fmla="*/ 755 w 866"/>
                                    <a:gd name="T33" fmla="*/ 399 h 525"/>
                                    <a:gd name="T34" fmla="*/ 786 w 866"/>
                                    <a:gd name="T35" fmla="*/ 369 h 525"/>
                                    <a:gd name="T36" fmla="*/ 808 w 866"/>
                                    <a:gd name="T37" fmla="*/ 346 h 525"/>
                                    <a:gd name="T38" fmla="*/ 836 w 866"/>
                                    <a:gd name="T39" fmla="*/ 295 h 525"/>
                                    <a:gd name="T40" fmla="*/ 849 w 866"/>
                                    <a:gd name="T41" fmla="*/ 252 h 525"/>
                                    <a:gd name="T42" fmla="*/ 854 w 866"/>
                                    <a:gd name="T43" fmla="*/ 245 h 525"/>
                                    <a:gd name="T44" fmla="*/ 866 w 866"/>
                                    <a:gd name="T45" fmla="*/ 192 h 525"/>
                                    <a:gd name="T46" fmla="*/ 856 w 866"/>
                                    <a:gd name="T47" fmla="*/ 141 h 525"/>
                                    <a:gd name="T48" fmla="*/ 849 w 866"/>
                                    <a:gd name="T49" fmla="*/ 129 h 525"/>
                                    <a:gd name="T50" fmla="*/ 824 w 866"/>
                                    <a:gd name="T51" fmla="*/ 91 h 525"/>
                                    <a:gd name="T52" fmla="*/ 786 w 866"/>
                                    <a:gd name="T53" fmla="*/ 60 h 525"/>
                                    <a:gd name="T54" fmla="*/ 753 w 866"/>
                                    <a:gd name="T55" fmla="*/ 38 h 525"/>
                                    <a:gd name="T56" fmla="*/ 722 w 866"/>
                                    <a:gd name="T57" fmla="*/ 22 h 525"/>
                                    <a:gd name="T58" fmla="*/ 659 w 866"/>
                                    <a:gd name="T59" fmla="*/ 0 h 525"/>
                                    <a:gd name="T60" fmla="*/ 594 w 866"/>
                                    <a:gd name="T61" fmla="*/ 0 h 525"/>
                                    <a:gd name="T62" fmla="*/ 530 w 866"/>
                                    <a:gd name="T63" fmla="*/ 5 h 525"/>
                                    <a:gd name="T64" fmla="*/ 467 w 866"/>
                                    <a:gd name="T65" fmla="*/ 15 h 525"/>
                                    <a:gd name="T66" fmla="*/ 404 w 866"/>
                                    <a:gd name="T67" fmla="*/ 33 h 525"/>
                                    <a:gd name="T68" fmla="*/ 392 w 866"/>
                                    <a:gd name="T69" fmla="*/ 38 h 525"/>
                                    <a:gd name="T70" fmla="*/ 341 w 866"/>
                                    <a:gd name="T71" fmla="*/ 55 h 525"/>
                                    <a:gd name="T72" fmla="*/ 275 w 866"/>
                                    <a:gd name="T73" fmla="*/ 83 h 525"/>
                                    <a:gd name="T74" fmla="*/ 265 w 866"/>
                                    <a:gd name="T75" fmla="*/ 91 h 525"/>
                                    <a:gd name="T76" fmla="*/ 212 w 866"/>
                                    <a:gd name="T77" fmla="*/ 121 h 525"/>
                                    <a:gd name="T78" fmla="*/ 195 w 866"/>
                                    <a:gd name="T79" fmla="*/ 141 h 525"/>
                                    <a:gd name="T80" fmla="*/ 159 w 866"/>
                                    <a:gd name="T81" fmla="*/ 192 h 525"/>
                                    <a:gd name="T82" fmla="*/ 149 w 866"/>
                                    <a:gd name="T83" fmla="*/ 212 h 525"/>
                                    <a:gd name="T84" fmla="*/ 86 w 866"/>
                                    <a:gd name="T85" fmla="*/ 240 h 525"/>
                                    <a:gd name="T86" fmla="*/ 81 w 866"/>
                                    <a:gd name="T87" fmla="*/ 245 h 525"/>
                                    <a:gd name="T88" fmla="*/ 28 w 866"/>
                                    <a:gd name="T89" fmla="*/ 295 h 525"/>
                                    <a:gd name="T90" fmla="*/ 20 w 866"/>
                                    <a:gd name="T91" fmla="*/ 311 h 525"/>
                                    <a:gd name="T92" fmla="*/ 8 w 866"/>
                                    <a:gd name="T93" fmla="*/ 346 h 525"/>
                                    <a:gd name="T94" fmla="*/ 0 w 866"/>
                                    <a:gd name="T95" fmla="*/ 399 h 525"/>
                                    <a:gd name="T96" fmla="*/ 10 w 866"/>
                                    <a:gd name="T97" fmla="*/ 45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66" h="525">
                                      <a:moveTo>
                                        <a:pt x="10" y="450"/>
                                      </a:moveTo>
                                      <a:lnTo>
                                        <a:pt x="20" y="462"/>
                                      </a:lnTo>
                                      <a:lnTo>
                                        <a:pt x="83" y="500"/>
                                      </a:lnTo>
                                      <a:lnTo>
                                        <a:pt x="86" y="503"/>
                                      </a:lnTo>
                                      <a:lnTo>
                                        <a:pt x="149" y="508"/>
                                      </a:lnTo>
                                      <a:lnTo>
                                        <a:pt x="212" y="518"/>
                                      </a:lnTo>
                                      <a:lnTo>
                                        <a:pt x="275" y="523"/>
                                      </a:lnTo>
                                      <a:lnTo>
                                        <a:pt x="341" y="525"/>
                                      </a:lnTo>
                                      <a:lnTo>
                                        <a:pt x="404" y="523"/>
                                      </a:lnTo>
                                      <a:lnTo>
                                        <a:pt x="467" y="520"/>
                                      </a:lnTo>
                                      <a:lnTo>
                                        <a:pt x="530" y="508"/>
                                      </a:lnTo>
                                      <a:lnTo>
                                        <a:pt x="561" y="500"/>
                                      </a:lnTo>
                                      <a:lnTo>
                                        <a:pt x="594" y="492"/>
                                      </a:lnTo>
                                      <a:lnTo>
                                        <a:pt x="659" y="462"/>
                                      </a:lnTo>
                                      <a:lnTo>
                                        <a:pt x="685" y="450"/>
                                      </a:lnTo>
                                      <a:lnTo>
                                        <a:pt x="722" y="422"/>
                                      </a:lnTo>
                                      <a:lnTo>
                                        <a:pt x="755" y="399"/>
                                      </a:lnTo>
                                      <a:lnTo>
                                        <a:pt x="786" y="369"/>
                                      </a:lnTo>
                                      <a:lnTo>
                                        <a:pt x="808" y="346"/>
                                      </a:lnTo>
                                      <a:lnTo>
                                        <a:pt x="836" y="295"/>
                                      </a:lnTo>
                                      <a:lnTo>
                                        <a:pt x="849" y="252"/>
                                      </a:lnTo>
                                      <a:lnTo>
                                        <a:pt x="854" y="245"/>
                                      </a:lnTo>
                                      <a:lnTo>
                                        <a:pt x="866" y="192"/>
                                      </a:lnTo>
                                      <a:lnTo>
                                        <a:pt x="856" y="141"/>
                                      </a:lnTo>
                                      <a:lnTo>
                                        <a:pt x="849" y="129"/>
                                      </a:lnTo>
                                      <a:lnTo>
                                        <a:pt x="824" y="91"/>
                                      </a:lnTo>
                                      <a:lnTo>
                                        <a:pt x="786" y="60"/>
                                      </a:lnTo>
                                      <a:lnTo>
                                        <a:pt x="753" y="38"/>
                                      </a:lnTo>
                                      <a:lnTo>
                                        <a:pt x="722" y="22"/>
                                      </a:lnTo>
                                      <a:lnTo>
                                        <a:pt x="659" y="0"/>
                                      </a:lnTo>
                                      <a:lnTo>
                                        <a:pt x="594" y="0"/>
                                      </a:lnTo>
                                      <a:lnTo>
                                        <a:pt x="530" y="5"/>
                                      </a:lnTo>
                                      <a:lnTo>
                                        <a:pt x="467" y="15"/>
                                      </a:lnTo>
                                      <a:lnTo>
                                        <a:pt x="404" y="33"/>
                                      </a:lnTo>
                                      <a:lnTo>
                                        <a:pt x="392" y="38"/>
                                      </a:lnTo>
                                      <a:lnTo>
                                        <a:pt x="341" y="55"/>
                                      </a:lnTo>
                                      <a:lnTo>
                                        <a:pt x="275" y="83"/>
                                      </a:lnTo>
                                      <a:lnTo>
                                        <a:pt x="265" y="91"/>
                                      </a:lnTo>
                                      <a:lnTo>
                                        <a:pt x="212" y="121"/>
                                      </a:lnTo>
                                      <a:lnTo>
                                        <a:pt x="195" y="141"/>
                                      </a:lnTo>
                                      <a:lnTo>
                                        <a:pt x="159" y="192"/>
                                      </a:lnTo>
                                      <a:lnTo>
                                        <a:pt x="149" y="212"/>
                                      </a:lnTo>
                                      <a:lnTo>
                                        <a:pt x="86" y="240"/>
                                      </a:lnTo>
                                      <a:lnTo>
                                        <a:pt x="81" y="245"/>
                                      </a:lnTo>
                                      <a:lnTo>
                                        <a:pt x="28" y="295"/>
                                      </a:lnTo>
                                      <a:lnTo>
                                        <a:pt x="20" y="311"/>
                                      </a:lnTo>
                                      <a:lnTo>
                                        <a:pt x="8" y="346"/>
                                      </a:lnTo>
                                      <a:lnTo>
                                        <a:pt x="0" y="399"/>
                                      </a:lnTo>
                                      <a:lnTo>
                                        <a:pt x="10" y="450"/>
                                      </a:lnTo>
                                      <a:close/>
                                    </a:path>
                                  </a:pathLst>
                                </a:custGeom>
                                <a:solidFill>
                                  <a:srgbClr val="9224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5" name="Freeform 908"/>
                              <wps:cNvSpPr>
                                <a:spLocks/>
                              </wps:cNvSpPr>
                              <wps:spPr bwMode="auto">
                                <a:xfrm>
                                  <a:off x="2010407" y="1322997"/>
                                  <a:ext cx="195492" cy="296399"/>
                                </a:xfrm>
                                <a:custGeom>
                                  <a:avLst/>
                                  <a:gdLst>
                                    <a:gd name="T0" fmla="*/ 32 w 525"/>
                                    <a:gd name="T1" fmla="*/ 503 h 796"/>
                                    <a:gd name="T2" fmla="*/ 40 w 525"/>
                                    <a:gd name="T3" fmla="*/ 521 h 796"/>
                                    <a:gd name="T4" fmla="*/ 50 w 525"/>
                                    <a:gd name="T5" fmla="*/ 556 h 796"/>
                                    <a:gd name="T6" fmla="*/ 55 w 525"/>
                                    <a:gd name="T7" fmla="*/ 607 h 796"/>
                                    <a:gd name="T8" fmla="*/ 68 w 525"/>
                                    <a:gd name="T9" fmla="*/ 660 h 796"/>
                                    <a:gd name="T10" fmla="*/ 101 w 525"/>
                                    <a:gd name="T11" fmla="*/ 710 h 796"/>
                                    <a:gd name="T12" fmla="*/ 103 w 525"/>
                                    <a:gd name="T13" fmla="*/ 713 h 796"/>
                                    <a:gd name="T14" fmla="*/ 166 w 525"/>
                                    <a:gd name="T15" fmla="*/ 751 h 796"/>
                                    <a:gd name="T16" fmla="*/ 184 w 525"/>
                                    <a:gd name="T17" fmla="*/ 761 h 796"/>
                                    <a:gd name="T18" fmla="*/ 232 w 525"/>
                                    <a:gd name="T19" fmla="*/ 796 h 796"/>
                                    <a:gd name="T20" fmla="*/ 295 w 525"/>
                                    <a:gd name="T21" fmla="*/ 794 h 796"/>
                                    <a:gd name="T22" fmla="*/ 351 w 525"/>
                                    <a:gd name="T23" fmla="*/ 761 h 796"/>
                                    <a:gd name="T24" fmla="*/ 358 w 525"/>
                                    <a:gd name="T25" fmla="*/ 746 h 796"/>
                                    <a:gd name="T26" fmla="*/ 391 w 525"/>
                                    <a:gd name="T27" fmla="*/ 710 h 796"/>
                                    <a:gd name="T28" fmla="*/ 421 w 525"/>
                                    <a:gd name="T29" fmla="*/ 660 h 796"/>
                                    <a:gd name="T30" fmla="*/ 421 w 525"/>
                                    <a:gd name="T31" fmla="*/ 655 h 796"/>
                                    <a:gd name="T32" fmla="*/ 487 w 525"/>
                                    <a:gd name="T33" fmla="*/ 617 h 796"/>
                                    <a:gd name="T34" fmla="*/ 487 w 525"/>
                                    <a:gd name="T35" fmla="*/ 607 h 796"/>
                                    <a:gd name="T36" fmla="*/ 497 w 525"/>
                                    <a:gd name="T37" fmla="*/ 556 h 796"/>
                                    <a:gd name="T38" fmla="*/ 507 w 525"/>
                                    <a:gd name="T39" fmla="*/ 503 h 796"/>
                                    <a:gd name="T40" fmla="*/ 517 w 525"/>
                                    <a:gd name="T41" fmla="*/ 452 h 796"/>
                                    <a:gd name="T42" fmla="*/ 525 w 525"/>
                                    <a:gd name="T43" fmla="*/ 402 h 796"/>
                                    <a:gd name="T44" fmla="*/ 523 w 525"/>
                                    <a:gd name="T45" fmla="*/ 349 h 796"/>
                                    <a:gd name="T46" fmla="*/ 515 w 525"/>
                                    <a:gd name="T47" fmla="*/ 298 h 796"/>
                                    <a:gd name="T48" fmla="*/ 502 w 525"/>
                                    <a:gd name="T49" fmla="*/ 248 h 796"/>
                                    <a:gd name="T50" fmla="*/ 487 w 525"/>
                                    <a:gd name="T51" fmla="*/ 207 h 796"/>
                                    <a:gd name="T52" fmla="*/ 459 w 525"/>
                                    <a:gd name="T53" fmla="*/ 195 h 796"/>
                                    <a:gd name="T54" fmla="*/ 421 w 525"/>
                                    <a:gd name="T55" fmla="*/ 182 h 796"/>
                                    <a:gd name="T56" fmla="*/ 363 w 525"/>
                                    <a:gd name="T57" fmla="*/ 144 h 796"/>
                                    <a:gd name="T58" fmla="*/ 358 w 525"/>
                                    <a:gd name="T59" fmla="*/ 142 h 796"/>
                                    <a:gd name="T60" fmla="*/ 305 w 525"/>
                                    <a:gd name="T61" fmla="*/ 94 h 796"/>
                                    <a:gd name="T62" fmla="*/ 295 w 525"/>
                                    <a:gd name="T63" fmla="*/ 83 h 796"/>
                                    <a:gd name="T64" fmla="*/ 240 w 525"/>
                                    <a:gd name="T65" fmla="*/ 41 h 796"/>
                                    <a:gd name="T66" fmla="*/ 232 w 525"/>
                                    <a:gd name="T67" fmla="*/ 33 h 796"/>
                                    <a:gd name="T68" fmla="*/ 166 w 525"/>
                                    <a:gd name="T69" fmla="*/ 0 h 796"/>
                                    <a:gd name="T70" fmla="*/ 103 w 525"/>
                                    <a:gd name="T71" fmla="*/ 0 h 796"/>
                                    <a:gd name="T72" fmla="*/ 40 w 525"/>
                                    <a:gd name="T73" fmla="*/ 25 h 796"/>
                                    <a:gd name="T74" fmla="*/ 30 w 525"/>
                                    <a:gd name="T75" fmla="*/ 41 h 796"/>
                                    <a:gd name="T76" fmla="*/ 12 w 525"/>
                                    <a:gd name="T77" fmla="*/ 94 h 796"/>
                                    <a:gd name="T78" fmla="*/ 2 w 525"/>
                                    <a:gd name="T79" fmla="*/ 144 h 796"/>
                                    <a:gd name="T80" fmla="*/ 0 w 525"/>
                                    <a:gd name="T81" fmla="*/ 195 h 796"/>
                                    <a:gd name="T82" fmla="*/ 2 w 525"/>
                                    <a:gd name="T83" fmla="*/ 248 h 796"/>
                                    <a:gd name="T84" fmla="*/ 2 w 525"/>
                                    <a:gd name="T85" fmla="*/ 298 h 796"/>
                                    <a:gd name="T86" fmla="*/ 5 w 525"/>
                                    <a:gd name="T87" fmla="*/ 349 h 796"/>
                                    <a:gd name="T88" fmla="*/ 15 w 525"/>
                                    <a:gd name="T89" fmla="*/ 402 h 796"/>
                                    <a:gd name="T90" fmla="*/ 27 w 525"/>
                                    <a:gd name="T91" fmla="*/ 452 h 796"/>
                                    <a:gd name="T92" fmla="*/ 32 w 525"/>
                                    <a:gd name="T93" fmla="*/ 503 h 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25" h="796">
                                      <a:moveTo>
                                        <a:pt x="32" y="503"/>
                                      </a:moveTo>
                                      <a:lnTo>
                                        <a:pt x="40" y="521"/>
                                      </a:lnTo>
                                      <a:lnTo>
                                        <a:pt x="50" y="556"/>
                                      </a:lnTo>
                                      <a:lnTo>
                                        <a:pt x="55" y="607"/>
                                      </a:lnTo>
                                      <a:lnTo>
                                        <a:pt x="68" y="660"/>
                                      </a:lnTo>
                                      <a:lnTo>
                                        <a:pt x="101" y="710"/>
                                      </a:lnTo>
                                      <a:lnTo>
                                        <a:pt x="103" y="713"/>
                                      </a:lnTo>
                                      <a:lnTo>
                                        <a:pt x="166" y="751"/>
                                      </a:lnTo>
                                      <a:lnTo>
                                        <a:pt x="184" y="761"/>
                                      </a:lnTo>
                                      <a:lnTo>
                                        <a:pt x="232" y="796"/>
                                      </a:lnTo>
                                      <a:lnTo>
                                        <a:pt x="295" y="794"/>
                                      </a:lnTo>
                                      <a:lnTo>
                                        <a:pt x="351" y="761"/>
                                      </a:lnTo>
                                      <a:lnTo>
                                        <a:pt x="358" y="746"/>
                                      </a:lnTo>
                                      <a:lnTo>
                                        <a:pt x="391" y="710"/>
                                      </a:lnTo>
                                      <a:lnTo>
                                        <a:pt x="421" y="660"/>
                                      </a:lnTo>
                                      <a:lnTo>
                                        <a:pt x="421" y="655"/>
                                      </a:lnTo>
                                      <a:lnTo>
                                        <a:pt x="487" y="617"/>
                                      </a:lnTo>
                                      <a:lnTo>
                                        <a:pt x="487" y="607"/>
                                      </a:lnTo>
                                      <a:lnTo>
                                        <a:pt x="497" y="556"/>
                                      </a:lnTo>
                                      <a:lnTo>
                                        <a:pt x="507" y="503"/>
                                      </a:lnTo>
                                      <a:lnTo>
                                        <a:pt x="517" y="452"/>
                                      </a:lnTo>
                                      <a:lnTo>
                                        <a:pt x="525" y="402"/>
                                      </a:lnTo>
                                      <a:lnTo>
                                        <a:pt x="523" y="349"/>
                                      </a:lnTo>
                                      <a:lnTo>
                                        <a:pt x="515" y="298"/>
                                      </a:lnTo>
                                      <a:lnTo>
                                        <a:pt x="502" y="248"/>
                                      </a:lnTo>
                                      <a:lnTo>
                                        <a:pt x="487" y="207"/>
                                      </a:lnTo>
                                      <a:lnTo>
                                        <a:pt x="459" y="195"/>
                                      </a:lnTo>
                                      <a:lnTo>
                                        <a:pt x="421" y="182"/>
                                      </a:lnTo>
                                      <a:lnTo>
                                        <a:pt x="363" y="144"/>
                                      </a:lnTo>
                                      <a:lnTo>
                                        <a:pt x="358" y="142"/>
                                      </a:lnTo>
                                      <a:lnTo>
                                        <a:pt x="305" y="94"/>
                                      </a:lnTo>
                                      <a:lnTo>
                                        <a:pt x="295" y="83"/>
                                      </a:lnTo>
                                      <a:lnTo>
                                        <a:pt x="240" y="41"/>
                                      </a:lnTo>
                                      <a:lnTo>
                                        <a:pt x="232" y="33"/>
                                      </a:lnTo>
                                      <a:lnTo>
                                        <a:pt x="166" y="0"/>
                                      </a:lnTo>
                                      <a:lnTo>
                                        <a:pt x="103" y="0"/>
                                      </a:lnTo>
                                      <a:lnTo>
                                        <a:pt x="40" y="25"/>
                                      </a:lnTo>
                                      <a:lnTo>
                                        <a:pt x="30" y="41"/>
                                      </a:lnTo>
                                      <a:lnTo>
                                        <a:pt x="12" y="94"/>
                                      </a:lnTo>
                                      <a:lnTo>
                                        <a:pt x="2" y="144"/>
                                      </a:lnTo>
                                      <a:lnTo>
                                        <a:pt x="0" y="195"/>
                                      </a:lnTo>
                                      <a:lnTo>
                                        <a:pt x="2" y="248"/>
                                      </a:lnTo>
                                      <a:lnTo>
                                        <a:pt x="2" y="298"/>
                                      </a:lnTo>
                                      <a:lnTo>
                                        <a:pt x="5" y="349"/>
                                      </a:lnTo>
                                      <a:lnTo>
                                        <a:pt x="15" y="402"/>
                                      </a:lnTo>
                                      <a:lnTo>
                                        <a:pt x="27" y="452"/>
                                      </a:lnTo>
                                      <a:lnTo>
                                        <a:pt x="32" y="503"/>
                                      </a:lnTo>
                                      <a:close/>
                                    </a:path>
                                  </a:pathLst>
                                </a:custGeom>
                                <a:solidFill>
                                  <a:srgbClr val="EB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6" name="Freeform 909"/>
                              <wps:cNvSpPr>
                                <a:spLocks/>
                              </wps:cNvSpPr>
                              <wps:spPr bwMode="auto">
                                <a:xfrm>
                                  <a:off x="2025302" y="1353158"/>
                                  <a:ext cx="168310" cy="247620"/>
                                </a:xfrm>
                                <a:custGeom>
                                  <a:avLst/>
                                  <a:gdLst>
                                    <a:gd name="T0" fmla="*/ 63 w 452"/>
                                    <a:gd name="T1" fmla="*/ 526 h 665"/>
                                    <a:gd name="T2" fmla="*/ 63 w 452"/>
                                    <a:gd name="T3" fmla="*/ 528 h 665"/>
                                    <a:gd name="T4" fmla="*/ 83 w 452"/>
                                    <a:gd name="T5" fmla="*/ 579 h 665"/>
                                    <a:gd name="T6" fmla="*/ 126 w 452"/>
                                    <a:gd name="T7" fmla="*/ 622 h 665"/>
                                    <a:gd name="T8" fmla="*/ 139 w 452"/>
                                    <a:gd name="T9" fmla="*/ 629 h 665"/>
                                    <a:gd name="T10" fmla="*/ 192 w 452"/>
                                    <a:gd name="T11" fmla="*/ 665 h 665"/>
                                    <a:gd name="T12" fmla="*/ 255 w 452"/>
                                    <a:gd name="T13" fmla="*/ 665 h 665"/>
                                    <a:gd name="T14" fmla="*/ 275 w 452"/>
                                    <a:gd name="T15" fmla="*/ 629 h 665"/>
                                    <a:gd name="T16" fmla="*/ 303 w 452"/>
                                    <a:gd name="T17" fmla="*/ 579 h 665"/>
                                    <a:gd name="T18" fmla="*/ 318 w 452"/>
                                    <a:gd name="T19" fmla="*/ 541 h 665"/>
                                    <a:gd name="T20" fmla="*/ 328 w 452"/>
                                    <a:gd name="T21" fmla="*/ 526 h 665"/>
                                    <a:gd name="T22" fmla="*/ 356 w 452"/>
                                    <a:gd name="T23" fmla="*/ 475 h 665"/>
                                    <a:gd name="T24" fmla="*/ 381 w 452"/>
                                    <a:gd name="T25" fmla="*/ 432 h 665"/>
                                    <a:gd name="T26" fmla="*/ 394 w 452"/>
                                    <a:gd name="T27" fmla="*/ 422 h 665"/>
                                    <a:gd name="T28" fmla="*/ 442 w 452"/>
                                    <a:gd name="T29" fmla="*/ 371 h 665"/>
                                    <a:gd name="T30" fmla="*/ 447 w 452"/>
                                    <a:gd name="T31" fmla="*/ 364 h 665"/>
                                    <a:gd name="T32" fmla="*/ 452 w 452"/>
                                    <a:gd name="T33" fmla="*/ 321 h 665"/>
                                    <a:gd name="T34" fmla="*/ 450 w 452"/>
                                    <a:gd name="T35" fmla="*/ 268 h 665"/>
                                    <a:gd name="T36" fmla="*/ 447 w 452"/>
                                    <a:gd name="T37" fmla="*/ 248 h 665"/>
                                    <a:gd name="T38" fmla="*/ 424 w 452"/>
                                    <a:gd name="T39" fmla="*/ 217 h 665"/>
                                    <a:gd name="T40" fmla="*/ 381 w 452"/>
                                    <a:gd name="T41" fmla="*/ 182 h 665"/>
                                    <a:gd name="T42" fmla="*/ 371 w 452"/>
                                    <a:gd name="T43" fmla="*/ 167 h 665"/>
                                    <a:gd name="T44" fmla="*/ 318 w 452"/>
                                    <a:gd name="T45" fmla="*/ 116 h 665"/>
                                    <a:gd name="T46" fmla="*/ 318 w 452"/>
                                    <a:gd name="T47" fmla="*/ 114 h 665"/>
                                    <a:gd name="T48" fmla="*/ 258 w 452"/>
                                    <a:gd name="T49" fmla="*/ 63 h 665"/>
                                    <a:gd name="T50" fmla="*/ 255 w 452"/>
                                    <a:gd name="T51" fmla="*/ 61 h 665"/>
                                    <a:gd name="T52" fmla="*/ 192 w 452"/>
                                    <a:gd name="T53" fmla="*/ 23 h 665"/>
                                    <a:gd name="T54" fmla="*/ 152 w 452"/>
                                    <a:gd name="T55" fmla="*/ 13 h 665"/>
                                    <a:gd name="T56" fmla="*/ 126 w 452"/>
                                    <a:gd name="T57" fmla="*/ 0 h 665"/>
                                    <a:gd name="T58" fmla="*/ 81 w 452"/>
                                    <a:gd name="T59" fmla="*/ 13 h 665"/>
                                    <a:gd name="T60" fmla="*/ 63 w 452"/>
                                    <a:gd name="T61" fmla="*/ 15 h 665"/>
                                    <a:gd name="T62" fmla="*/ 20 w 452"/>
                                    <a:gd name="T63" fmla="*/ 63 h 665"/>
                                    <a:gd name="T64" fmla="*/ 3 w 452"/>
                                    <a:gd name="T65" fmla="*/ 114 h 665"/>
                                    <a:gd name="T66" fmla="*/ 5 w 452"/>
                                    <a:gd name="T67" fmla="*/ 167 h 665"/>
                                    <a:gd name="T68" fmla="*/ 0 w 452"/>
                                    <a:gd name="T69" fmla="*/ 217 h 665"/>
                                    <a:gd name="T70" fmla="*/ 8 w 452"/>
                                    <a:gd name="T71" fmla="*/ 268 h 665"/>
                                    <a:gd name="T72" fmla="*/ 28 w 452"/>
                                    <a:gd name="T73" fmla="*/ 321 h 665"/>
                                    <a:gd name="T74" fmla="*/ 30 w 452"/>
                                    <a:gd name="T75" fmla="*/ 371 h 665"/>
                                    <a:gd name="T76" fmla="*/ 35 w 452"/>
                                    <a:gd name="T77" fmla="*/ 422 h 665"/>
                                    <a:gd name="T78" fmla="*/ 51 w 452"/>
                                    <a:gd name="T79" fmla="*/ 475 h 665"/>
                                    <a:gd name="T80" fmla="*/ 63 w 452"/>
                                    <a:gd name="T81" fmla="*/ 526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52" h="665">
                                      <a:moveTo>
                                        <a:pt x="63" y="526"/>
                                      </a:moveTo>
                                      <a:lnTo>
                                        <a:pt x="63" y="528"/>
                                      </a:lnTo>
                                      <a:lnTo>
                                        <a:pt x="83" y="579"/>
                                      </a:lnTo>
                                      <a:lnTo>
                                        <a:pt x="126" y="622"/>
                                      </a:lnTo>
                                      <a:lnTo>
                                        <a:pt x="139" y="629"/>
                                      </a:lnTo>
                                      <a:lnTo>
                                        <a:pt x="192" y="665"/>
                                      </a:lnTo>
                                      <a:lnTo>
                                        <a:pt x="255" y="665"/>
                                      </a:lnTo>
                                      <a:lnTo>
                                        <a:pt x="275" y="629"/>
                                      </a:lnTo>
                                      <a:lnTo>
                                        <a:pt x="303" y="579"/>
                                      </a:lnTo>
                                      <a:lnTo>
                                        <a:pt x="318" y="541"/>
                                      </a:lnTo>
                                      <a:lnTo>
                                        <a:pt x="328" y="526"/>
                                      </a:lnTo>
                                      <a:lnTo>
                                        <a:pt x="356" y="475"/>
                                      </a:lnTo>
                                      <a:lnTo>
                                        <a:pt x="381" y="432"/>
                                      </a:lnTo>
                                      <a:lnTo>
                                        <a:pt x="394" y="422"/>
                                      </a:lnTo>
                                      <a:lnTo>
                                        <a:pt x="442" y="371"/>
                                      </a:lnTo>
                                      <a:lnTo>
                                        <a:pt x="447" y="364"/>
                                      </a:lnTo>
                                      <a:lnTo>
                                        <a:pt x="452" y="321"/>
                                      </a:lnTo>
                                      <a:lnTo>
                                        <a:pt x="450" y="268"/>
                                      </a:lnTo>
                                      <a:lnTo>
                                        <a:pt x="447" y="248"/>
                                      </a:lnTo>
                                      <a:lnTo>
                                        <a:pt x="424" y="217"/>
                                      </a:lnTo>
                                      <a:lnTo>
                                        <a:pt x="381" y="182"/>
                                      </a:lnTo>
                                      <a:lnTo>
                                        <a:pt x="371" y="167"/>
                                      </a:lnTo>
                                      <a:lnTo>
                                        <a:pt x="318" y="116"/>
                                      </a:lnTo>
                                      <a:lnTo>
                                        <a:pt x="318" y="114"/>
                                      </a:lnTo>
                                      <a:lnTo>
                                        <a:pt x="258" y="63"/>
                                      </a:lnTo>
                                      <a:lnTo>
                                        <a:pt x="255" y="61"/>
                                      </a:lnTo>
                                      <a:lnTo>
                                        <a:pt x="192" y="23"/>
                                      </a:lnTo>
                                      <a:lnTo>
                                        <a:pt x="152" y="13"/>
                                      </a:lnTo>
                                      <a:lnTo>
                                        <a:pt x="126" y="0"/>
                                      </a:lnTo>
                                      <a:lnTo>
                                        <a:pt x="81" y="13"/>
                                      </a:lnTo>
                                      <a:lnTo>
                                        <a:pt x="63" y="15"/>
                                      </a:lnTo>
                                      <a:lnTo>
                                        <a:pt x="20" y="63"/>
                                      </a:lnTo>
                                      <a:lnTo>
                                        <a:pt x="3" y="114"/>
                                      </a:lnTo>
                                      <a:lnTo>
                                        <a:pt x="5" y="167"/>
                                      </a:lnTo>
                                      <a:lnTo>
                                        <a:pt x="0" y="217"/>
                                      </a:lnTo>
                                      <a:lnTo>
                                        <a:pt x="8" y="268"/>
                                      </a:lnTo>
                                      <a:lnTo>
                                        <a:pt x="28" y="321"/>
                                      </a:lnTo>
                                      <a:lnTo>
                                        <a:pt x="30" y="371"/>
                                      </a:lnTo>
                                      <a:lnTo>
                                        <a:pt x="35" y="422"/>
                                      </a:lnTo>
                                      <a:lnTo>
                                        <a:pt x="51" y="475"/>
                                      </a:lnTo>
                                      <a:lnTo>
                                        <a:pt x="63" y="526"/>
                                      </a:lnTo>
                                      <a:close/>
                                    </a:path>
                                  </a:pathLst>
                                </a:custGeom>
                                <a:solidFill>
                                  <a:srgbClr val="E4C9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7" name="Freeform 910"/>
                              <wps:cNvSpPr>
                                <a:spLocks/>
                              </wps:cNvSpPr>
                              <wps:spPr bwMode="auto">
                                <a:xfrm>
                                  <a:off x="2006684" y="293420"/>
                                  <a:ext cx="142989" cy="242034"/>
                                </a:xfrm>
                                <a:custGeom>
                                  <a:avLst/>
                                  <a:gdLst>
                                    <a:gd name="T0" fmla="*/ 0 w 384"/>
                                    <a:gd name="T1" fmla="*/ 645 h 650"/>
                                    <a:gd name="T2" fmla="*/ 50 w 384"/>
                                    <a:gd name="T3" fmla="*/ 650 h 650"/>
                                    <a:gd name="T4" fmla="*/ 113 w 384"/>
                                    <a:gd name="T5" fmla="*/ 645 h 650"/>
                                    <a:gd name="T6" fmla="*/ 116 w 384"/>
                                    <a:gd name="T7" fmla="*/ 645 h 650"/>
                                    <a:gd name="T8" fmla="*/ 131 w 384"/>
                                    <a:gd name="T9" fmla="*/ 594 h 650"/>
                                    <a:gd name="T10" fmla="*/ 176 w 384"/>
                                    <a:gd name="T11" fmla="*/ 556 h 650"/>
                                    <a:gd name="T12" fmla="*/ 219 w 384"/>
                                    <a:gd name="T13" fmla="*/ 541 h 650"/>
                                    <a:gd name="T14" fmla="*/ 242 w 384"/>
                                    <a:gd name="T15" fmla="*/ 524 h 650"/>
                                    <a:gd name="T16" fmla="*/ 252 w 384"/>
                                    <a:gd name="T17" fmla="*/ 491 h 650"/>
                                    <a:gd name="T18" fmla="*/ 305 w 384"/>
                                    <a:gd name="T19" fmla="*/ 448 h 650"/>
                                    <a:gd name="T20" fmla="*/ 356 w 384"/>
                                    <a:gd name="T21" fmla="*/ 438 h 650"/>
                                    <a:gd name="T22" fmla="*/ 368 w 384"/>
                                    <a:gd name="T23" fmla="*/ 425 h 650"/>
                                    <a:gd name="T24" fmla="*/ 376 w 384"/>
                                    <a:gd name="T25" fmla="*/ 387 h 650"/>
                                    <a:gd name="T26" fmla="*/ 368 w 384"/>
                                    <a:gd name="T27" fmla="*/ 357 h 650"/>
                                    <a:gd name="T28" fmla="*/ 336 w 384"/>
                                    <a:gd name="T29" fmla="*/ 337 h 650"/>
                                    <a:gd name="T30" fmla="*/ 305 w 384"/>
                                    <a:gd name="T31" fmla="*/ 301 h 650"/>
                                    <a:gd name="T32" fmla="*/ 272 w 384"/>
                                    <a:gd name="T33" fmla="*/ 283 h 650"/>
                                    <a:gd name="T34" fmla="*/ 305 w 384"/>
                                    <a:gd name="T35" fmla="*/ 268 h 650"/>
                                    <a:gd name="T36" fmla="*/ 368 w 384"/>
                                    <a:gd name="T37" fmla="*/ 240 h 650"/>
                                    <a:gd name="T38" fmla="*/ 376 w 384"/>
                                    <a:gd name="T39" fmla="*/ 233 h 650"/>
                                    <a:gd name="T40" fmla="*/ 378 w 384"/>
                                    <a:gd name="T41" fmla="*/ 182 h 650"/>
                                    <a:gd name="T42" fmla="*/ 381 w 384"/>
                                    <a:gd name="T43" fmla="*/ 129 h 650"/>
                                    <a:gd name="T44" fmla="*/ 384 w 384"/>
                                    <a:gd name="T45" fmla="*/ 79 h 650"/>
                                    <a:gd name="T46" fmla="*/ 368 w 384"/>
                                    <a:gd name="T47" fmla="*/ 53 h 650"/>
                                    <a:gd name="T48" fmla="*/ 336 w 384"/>
                                    <a:gd name="T49" fmla="*/ 28 h 650"/>
                                    <a:gd name="T50" fmla="*/ 305 w 384"/>
                                    <a:gd name="T51" fmla="*/ 0 h 650"/>
                                    <a:gd name="T52" fmla="*/ 272 w 384"/>
                                    <a:gd name="T53" fmla="*/ 28 h 650"/>
                                    <a:gd name="T54" fmla="*/ 272 w 384"/>
                                    <a:gd name="T55" fmla="*/ 79 h 650"/>
                                    <a:gd name="T56" fmla="*/ 242 w 384"/>
                                    <a:gd name="T57" fmla="*/ 104 h 650"/>
                                    <a:gd name="T58" fmla="*/ 209 w 384"/>
                                    <a:gd name="T59" fmla="*/ 129 h 650"/>
                                    <a:gd name="T60" fmla="*/ 209 w 384"/>
                                    <a:gd name="T61" fmla="*/ 182 h 650"/>
                                    <a:gd name="T62" fmla="*/ 176 w 384"/>
                                    <a:gd name="T63" fmla="*/ 208 h 650"/>
                                    <a:gd name="T64" fmla="*/ 146 w 384"/>
                                    <a:gd name="T65" fmla="*/ 182 h 650"/>
                                    <a:gd name="T66" fmla="*/ 113 w 384"/>
                                    <a:gd name="T67" fmla="*/ 155 h 650"/>
                                    <a:gd name="T68" fmla="*/ 83 w 384"/>
                                    <a:gd name="T69" fmla="*/ 182 h 650"/>
                                    <a:gd name="T70" fmla="*/ 50 w 384"/>
                                    <a:gd name="T71" fmla="*/ 208 h 650"/>
                                    <a:gd name="T72" fmla="*/ 17 w 384"/>
                                    <a:gd name="T73" fmla="*/ 233 h 650"/>
                                    <a:gd name="T74" fmla="*/ 17 w 384"/>
                                    <a:gd name="T75" fmla="*/ 283 h 650"/>
                                    <a:gd name="T76" fmla="*/ 17 w 384"/>
                                    <a:gd name="T77" fmla="*/ 337 h 650"/>
                                    <a:gd name="T78" fmla="*/ 50 w 384"/>
                                    <a:gd name="T79" fmla="*/ 362 h 650"/>
                                    <a:gd name="T80" fmla="*/ 83 w 384"/>
                                    <a:gd name="T81" fmla="*/ 387 h 650"/>
                                    <a:gd name="T82" fmla="*/ 50 w 384"/>
                                    <a:gd name="T83" fmla="*/ 412 h 650"/>
                                    <a:gd name="T84" fmla="*/ 17 w 384"/>
                                    <a:gd name="T85" fmla="*/ 438 h 650"/>
                                    <a:gd name="T86" fmla="*/ 17 w 384"/>
                                    <a:gd name="T87" fmla="*/ 491 h 650"/>
                                    <a:gd name="T88" fmla="*/ 7 w 384"/>
                                    <a:gd name="T89" fmla="*/ 541 h 650"/>
                                    <a:gd name="T90" fmla="*/ 17 w 384"/>
                                    <a:gd name="T91" fmla="*/ 594 h 650"/>
                                    <a:gd name="T92" fmla="*/ 0 w 384"/>
                                    <a:gd name="T93" fmla="*/ 645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84" h="650">
                                      <a:moveTo>
                                        <a:pt x="0" y="645"/>
                                      </a:moveTo>
                                      <a:lnTo>
                                        <a:pt x="50" y="650"/>
                                      </a:lnTo>
                                      <a:lnTo>
                                        <a:pt x="113" y="645"/>
                                      </a:lnTo>
                                      <a:lnTo>
                                        <a:pt x="116" y="645"/>
                                      </a:lnTo>
                                      <a:lnTo>
                                        <a:pt x="131" y="594"/>
                                      </a:lnTo>
                                      <a:lnTo>
                                        <a:pt x="176" y="556"/>
                                      </a:lnTo>
                                      <a:lnTo>
                                        <a:pt x="219" y="541"/>
                                      </a:lnTo>
                                      <a:lnTo>
                                        <a:pt x="242" y="524"/>
                                      </a:lnTo>
                                      <a:lnTo>
                                        <a:pt x="252" y="491"/>
                                      </a:lnTo>
                                      <a:lnTo>
                                        <a:pt x="305" y="448"/>
                                      </a:lnTo>
                                      <a:lnTo>
                                        <a:pt x="356" y="438"/>
                                      </a:lnTo>
                                      <a:lnTo>
                                        <a:pt x="368" y="425"/>
                                      </a:lnTo>
                                      <a:lnTo>
                                        <a:pt x="376" y="387"/>
                                      </a:lnTo>
                                      <a:lnTo>
                                        <a:pt x="368" y="357"/>
                                      </a:lnTo>
                                      <a:lnTo>
                                        <a:pt x="336" y="337"/>
                                      </a:lnTo>
                                      <a:lnTo>
                                        <a:pt x="305" y="301"/>
                                      </a:lnTo>
                                      <a:lnTo>
                                        <a:pt x="272" y="283"/>
                                      </a:lnTo>
                                      <a:lnTo>
                                        <a:pt x="305" y="268"/>
                                      </a:lnTo>
                                      <a:lnTo>
                                        <a:pt x="368" y="240"/>
                                      </a:lnTo>
                                      <a:lnTo>
                                        <a:pt x="376" y="233"/>
                                      </a:lnTo>
                                      <a:lnTo>
                                        <a:pt x="378" y="182"/>
                                      </a:lnTo>
                                      <a:lnTo>
                                        <a:pt x="381" y="129"/>
                                      </a:lnTo>
                                      <a:lnTo>
                                        <a:pt x="384" y="79"/>
                                      </a:lnTo>
                                      <a:lnTo>
                                        <a:pt x="368" y="53"/>
                                      </a:lnTo>
                                      <a:lnTo>
                                        <a:pt x="336" y="28"/>
                                      </a:lnTo>
                                      <a:lnTo>
                                        <a:pt x="305" y="0"/>
                                      </a:lnTo>
                                      <a:lnTo>
                                        <a:pt x="272" y="28"/>
                                      </a:lnTo>
                                      <a:lnTo>
                                        <a:pt x="272" y="79"/>
                                      </a:lnTo>
                                      <a:lnTo>
                                        <a:pt x="242" y="104"/>
                                      </a:lnTo>
                                      <a:lnTo>
                                        <a:pt x="209" y="129"/>
                                      </a:lnTo>
                                      <a:lnTo>
                                        <a:pt x="209" y="182"/>
                                      </a:lnTo>
                                      <a:lnTo>
                                        <a:pt x="176" y="208"/>
                                      </a:lnTo>
                                      <a:lnTo>
                                        <a:pt x="146" y="182"/>
                                      </a:lnTo>
                                      <a:lnTo>
                                        <a:pt x="113" y="155"/>
                                      </a:lnTo>
                                      <a:lnTo>
                                        <a:pt x="83" y="182"/>
                                      </a:lnTo>
                                      <a:lnTo>
                                        <a:pt x="50" y="208"/>
                                      </a:lnTo>
                                      <a:lnTo>
                                        <a:pt x="17" y="233"/>
                                      </a:lnTo>
                                      <a:lnTo>
                                        <a:pt x="17" y="283"/>
                                      </a:lnTo>
                                      <a:lnTo>
                                        <a:pt x="17" y="337"/>
                                      </a:lnTo>
                                      <a:lnTo>
                                        <a:pt x="50" y="362"/>
                                      </a:lnTo>
                                      <a:lnTo>
                                        <a:pt x="83" y="387"/>
                                      </a:lnTo>
                                      <a:lnTo>
                                        <a:pt x="50" y="412"/>
                                      </a:lnTo>
                                      <a:lnTo>
                                        <a:pt x="17" y="438"/>
                                      </a:lnTo>
                                      <a:lnTo>
                                        <a:pt x="17" y="491"/>
                                      </a:lnTo>
                                      <a:lnTo>
                                        <a:pt x="7" y="541"/>
                                      </a:lnTo>
                                      <a:lnTo>
                                        <a:pt x="17" y="594"/>
                                      </a:lnTo>
                                      <a:lnTo>
                                        <a:pt x="0" y="64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8" name="Freeform 911"/>
                              <wps:cNvSpPr>
                                <a:spLocks/>
                              </wps:cNvSpPr>
                              <wps:spPr bwMode="auto">
                                <a:xfrm>
                                  <a:off x="1061989" y="1572479"/>
                                  <a:ext cx="192886" cy="135539"/>
                                </a:xfrm>
                                <a:custGeom>
                                  <a:avLst/>
                                  <a:gdLst>
                                    <a:gd name="T0" fmla="*/ 8 w 518"/>
                                    <a:gd name="T1" fmla="*/ 298 h 364"/>
                                    <a:gd name="T2" fmla="*/ 38 w 518"/>
                                    <a:gd name="T3" fmla="*/ 333 h 364"/>
                                    <a:gd name="T4" fmla="*/ 76 w 518"/>
                                    <a:gd name="T5" fmla="*/ 349 h 364"/>
                                    <a:gd name="T6" fmla="*/ 101 w 518"/>
                                    <a:gd name="T7" fmla="*/ 354 h 364"/>
                                    <a:gd name="T8" fmla="*/ 167 w 518"/>
                                    <a:gd name="T9" fmla="*/ 364 h 364"/>
                                    <a:gd name="T10" fmla="*/ 230 w 518"/>
                                    <a:gd name="T11" fmla="*/ 361 h 364"/>
                                    <a:gd name="T12" fmla="*/ 293 w 518"/>
                                    <a:gd name="T13" fmla="*/ 354 h 364"/>
                                    <a:gd name="T14" fmla="*/ 306 w 518"/>
                                    <a:gd name="T15" fmla="*/ 349 h 364"/>
                                    <a:gd name="T16" fmla="*/ 356 w 518"/>
                                    <a:gd name="T17" fmla="*/ 328 h 364"/>
                                    <a:gd name="T18" fmla="*/ 420 w 518"/>
                                    <a:gd name="T19" fmla="*/ 298 h 364"/>
                                    <a:gd name="T20" fmla="*/ 420 w 518"/>
                                    <a:gd name="T21" fmla="*/ 295 h 364"/>
                                    <a:gd name="T22" fmla="*/ 468 w 518"/>
                                    <a:gd name="T23" fmla="*/ 245 h 364"/>
                                    <a:gd name="T24" fmla="*/ 485 w 518"/>
                                    <a:gd name="T25" fmla="*/ 197 h 364"/>
                                    <a:gd name="T26" fmla="*/ 485 w 518"/>
                                    <a:gd name="T27" fmla="*/ 194 h 364"/>
                                    <a:gd name="T28" fmla="*/ 485 w 518"/>
                                    <a:gd name="T29" fmla="*/ 189 h 364"/>
                                    <a:gd name="T30" fmla="*/ 475 w 518"/>
                                    <a:gd name="T31" fmla="*/ 144 h 364"/>
                                    <a:gd name="T32" fmla="*/ 485 w 518"/>
                                    <a:gd name="T33" fmla="*/ 131 h 364"/>
                                    <a:gd name="T34" fmla="*/ 518 w 518"/>
                                    <a:gd name="T35" fmla="*/ 91 h 364"/>
                                    <a:gd name="T36" fmla="*/ 485 w 518"/>
                                    <a:gd name="T37" fmla="*/ 50 h 364"/>
                                    <a:gd name="T38" fmla="*/ 470 w 518"/>
                                    <a:gd name="T39" fmla="*/ 40 h 364"/>
                                    <a:gd name="T40" fmla="*/ 420 w 518"/>
                                    <a:gd name="T41" fmla="*/ 20 h 364"/>
                                    <a:gd name="T42" fmla="*/ 356 w 518"/>
                                    <a:gd name="T43" fmla="*/ 5 h 364"/>
                                    <a:gd name="T44" fmla="*/ 293 w 518"/>
                                    <a:gd name="T45" fmla="*/ 0 h 364"/>
                                    <a:gd name="T46" fmla="*/ 230 w 518"/>
                                    <a:gd name="T47" fmla="*/ 15 h 364"/>
                                    <a:gd name="T48" fmla="*/ 167 w 518"/>
                                    <a:gd name="T49" fmla="*/ 38 h 364"/>
                                    <a:gd name="T50" fmla="*/ 162 w 518"/>
                                    <a:gd name="T51" fmla="*/ 40 h 364"/>
                                    <a:gd name="T52" fmla="*/ 101 w 518"/>
                                    <a:gd name="T53" fmla="*/ 83 h 364"/>
                                    <a:gd name="T54" fmla="*/ 91 w 518"/>
                                    <a:gd name="T55" fmla="*/ 91 h 364"/>
                                    <a:gd name="T56" fmla="*/ 51 w 518"/>
                                    <a:gd name="T57" fmla="*/ 144 h 364"/>
                                    <a:gd name="T58" fmla="*/ 38 w 518"/>
                                    <a:gd name="T59" fmla="*/ 154 h 364"/>
                                    <a:gd name="T60" fmla="*/ 13 w 518"/>
                                    <a:gd name="T61" fmla="*/ 194 h 364"/>
                                    <a:gd name="T62" fmla="*/ 0 w 518"/>
                                    <a:gd name="T63" fmla="*/ 245 h 364"/>
                                    <a:gd name="T64" fmla="*/ 8 w 518"/>
                                    <a:gd name="T65" fmla="*/ 298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18" h="364">
                                      <a:moveTo>
                                        <a:pt x="8" y="298"/>
                                      </a:moveTo>
                                      <a:lnTo>
                                        <a:pt x="38" y="333"/>
                                      </a:lnTo>
                                      <a:lnTo>
                                        <a:pt x="76" y="349"/>
                                      </a:lnTo>
                                      <a:lnTo>
                                        <a:pt x="101" y="354"/>
                                      </a:lnTo>
                                      <a:lnTo>
                                        <a:pt x="167" y="364"/>
                                      </a:lnTo>
                                      <a:lnTo>
                                        <a:pt x="230" y="361"/>
                                      </a:lnTo>
                                      <a:lnTo>
                                        <a:pt x="293" y="354"/>
                                      </a:lnTo>
                                      <a:lnTo>
                                        <a:pt x="306" y="349"/>
                                      </a:lnTo>
                                      <a:lnTo>
                                        <a:pt x="356" y="328"/>
                                      </a:lnTo>
                                      <a:lnTo>
                                        <a:pt x="420" y="298"/>
                                      </a:lnTo>
                                      <a:lnTo>
                                        <a:pt x="420" y="295"/>
                                      </a:lnTo>
                                      <a:lnTo>
                                        <a:pt x="468" y="245"/>
                                      </a:lnTo>
                                      <a:lnTo>
                                        <a:pt x="485" y="197"/>
                                      </a:lnTo>
                                      <a:lnTo>
                                        <a:pt x="485" y="194"/>
                                      </a:lnTo>
                                      <a:lnTo>
                                        <a:pt x="485" y="189"/>
                                      </a:lnTo>
                                      <a:lnTo>
                                        <a:pt x="475" y="144"/>
                                      </a:lnTo>
                                      <a:lnTo>
                                        <a:pt x="485" y="131"/>
                                      </a:lnTo>
                                      <a:lnTo>
                                        <a:pt x="518" y="91"/>
                                      </a:lnTo>
                                      <a:lnTo>
                                        <a:pt x="485" y="50"/>
                                      </a:lnTo>
                                      <a:lnTo>
                                        <a:pt x="470" y="40"/>
                                      </a:lnTo>
                                      <a:lnTo>
                                        <a:pt x="420" y="20"/>
                                      </a:lnTo>
                                      <a:lnTo>
                                        <a:pt x="356" y="5"/>
                                      </a:lnTo>
                                      <a:lnTo>
                                        <a:pt x="293" y="0"/>
                                      </a:lnTo>
                                      <a:lnTo>
                                        <a:pt x="230" y="15"/>
                                      </a:lnTo>
                                      <a:lnTo>
                                        <a:pt x="167" y="38"/>
                                      </a:lnTo>
                                      <a:lnTo>
                                        <a:pt x="162" y="40"/>
                                      </a:lnTo>
                                      <a:lnTo>
                                        <a:pt x="101" y="83"/>
                                      </a:lnTo>
                                      <a:lnTo>
                                        <a:pt x="91" y="91"/>
                                      </a:lnTo>
                                      <a:lnTo>
                                        <a:pt x="51" y="144"/>
                                      </a:lnTo>
                                      <a:lnTo>
                                        <a:pt x="38" y="154"/>
                                      </a:lnTo>
                                      <a:lnTo>
                                        <a:pt x="13" y="194"/>
                                      </a:lnTo>
                                      <a:lnTo>
                                        <a:pt x="0" y="245"/>
                                      </a:lnTo>
                                      <a:lnTo>
                                        <a:pt x="8" y="298"/>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9" name="Freeform 912"/>
                              <wps:cNvSpPr>
                                <a:spLocks/>
                              </wps:cNvSpPr>
                              <wps:spPr bwMode="auto">
                                <a:xfrm>
                                  <a:off x="2212602" y="233470"/>
                                  <a:ext cx="132563" cy="147455"/>
                                </a:xfrm>
                                <a:custGeom>
                                  <a:avLst/>
                                  <a:gdLst>
                                    <a:gd name="T0" fmla="*/ 2 w 356"/>
                                    <a:gd name="T1" fmla="*/ 394 h 396"/>
                                    <a:gd name="T2" fmla="*/ 7 w 356"/>
                                    <a:gd name="T3" fmla="*/ 396 h 396"/>
                                    <a:gd name="T4" fmla="*/ 33 w 356"/>
                                    <a:gd name="T5" fmla="*/ 394 h 396"/>
                                    <a:gd name="T6" fmla="*/ 50 w 356"/>
                                    <a:gd name="T7" fmla="*/ 343 h 396"/>
                                    <a:gd name="T8" fmla="*/ 70 w 356"/>
                                    <a:gd name="T9" fmla="*/ 316 h 396"/>
                                    <a:gd name="T10" fmla="*/ 134 w 356"/>
                                    <a:gd name="T11" fmla="*/ 300 h 396"/>
                                    <a:gd name="T12" fmla="*/ 146 w 356"/>
                                    <a:gd name="T13" fmla="*/ 290 h 396"/>
                                    <a:gd name="T14" fmla="*/ 166 w 356"/>
                                    <a:gd name="T15" fmla="*/ 240 h 396"/>
                                    <a:gd name="T16" fmla="*/ 197 w 356"/>
                                    <a:gd name="T17" fmla="*/ 214 h 396"/>
                                    <a:gd name="T18" fmla="*/ 230 w 356"/>
                                    <a:gd name="T19" fmla="*/ 189 h 396"/>
                                    <a:gd name="T20" fmla="*/ 197 w 356"/>
                                    <a:gd name="T21" fmla="*/ 161 h 396"/>
                                    <a:gd name="T22" fmla="*/ 166 w 356"/>
                                    <a:gd name="T23" fmla="*/ 136 h 396"/>
                                    <a:gd name="T24" fmla="*/ 197 w 356"/>
                                    <a:gd name="T25" fmla="*/ 111 h 396"/>
                                    <a:gd name="T26" fmla="*/ 230 w 356"/>
                                    <a:gd name="T27" fmla="*/ 136 h 396"/>
                                    <a:gd name="T28" fmla="*/ 262 w 356"/>
                                    <a:gd name="T29" fmla="*/ 161 h 396"/>
                                    <a:gd name="T30" fmla="*/ 293 w 356"/>
                                    <a:gd name="T31" fmla="*/ 136 h 396"/>
                                    <a:gd name="T32" fmla="*/ 326 w 356"/>
                                    <a:gd name="T33" fmla="*/ 111 h 396"/>
                                    <a:gd name="T34" fmla="*/ 356 w 356"/>
                                    <a:gd name="T35" fmla="*/ 86 h 396"/>
                                    <a:gd name="T36" fmla="*/ 356 w 356"/>
                                    <a:gd name="T37" fmla="*/ 33 h 396"/>
                                    <a:gd name="T38" fmla="*/ 326 w 356"/>
                                    <a:gd name="T39" fmla="*/ 7 h 396"/>
                                    <a:gd name="T40" fmla="*/ 262 w 356"/>
                                    <a:gd name="T41" fmla="*/ 0 h 396"/>
                                    <a:gd name="T42" fmla="*/ 197 w 356"/>
                                    <a:gd name="T43" fmla="*/ 0 h 396"/>
                                    <a:gd name="T44" fmla="*/ 134 w 356"/>
                                    <a:gd name="T45" fmla="*/ 0 h 396"/>
                                    <a:gd name="T46" fmla="*/ 70 w 356"/>
                                    <a:gd name="T47" fmla="*/ 7 h 396"/>
                                    <a:gd name="T48" fmla="*/ 7 w 356"/>
                                    <a:gd name="T49" fmla="*/ 7 h 396"/>
                                    <a:gd name="T50" fmla="*/ 0 w 356"/>
                                    <a:gd name="T51" fmla="*/ 33 h 396"/>
                                    <a:gd name="T52" fmla="*/ 0 w 356"/>
                                    <a:gd name="T53" fmla="*/ 86 h 396"/>
                                    <a:gd name="T54" fmla="*/ 7 w 356"/>
                                    <a:gd name="T55" fmla="*/ 111 h 396"/>
                                    <a:gd name="T56" fmla="*/ 70 w 356"/>
                                    <a:gd name="T57" fmla="*/ 111 h 396"/>
                                    <a:gd name="T58" fmla="*/ 103 w 356"/>
                                    <a:gd name="T59" fmla="*/ 136 h 396"/>
                                    <a:gd name="T60" fmla="*/ 103 w 356"/>
                                    <a:gd name="T61" fmla="*/ 189 h 396"/>
                                    <a:gd name="T62" fmla="*/ 103 w 356"/>
                                    <a:gd name="T63" fmla="*/ 240 h 396"/>
                                    <a:gd name="T64" fmla="*/ 70 w 356"/>
                                    <a:gd name="T65" fmla="*/ 265 h 396"/>
                                    <a:gd name="T66" fmla="*/ 38 w 356"/>
                                    <a:gd name="T67" fmla="*/ 240 h 396"/>
                                    <a:gd name="T68" fmla="*/ 7 w 356"/>
                                    <a:gd name="T69" fmla="*/ 214 h 396"/>
                                    <a:gd name="T70" fmla="*/ 0 w 356"/>
                                    <a:gd name="T71" fmla="*/ 240 h 396"/>
                                    <a:gd name="T72" fmla="*/ 2 w 356"/>
                                    <a:gd name="T73" fmla="*/ 290 h 396"/>
                                    <a:gd name="T74" fmla="*/ 0 w 356"/>
                                    <a:gd name="T75" fmla="*/ 343 h 396"/>
                                    <a:gd name="T76" fmla="*/ 2 w 356"/>
                                    <a:gd name="T77" fmla="*/ 394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56" h="396">
                                      <a:moveTo>
                                        <a:pt x="2" y="394"/>
                                      </a:moveTo>
                                      <a:lnTo>
                                        <a:pt x="7" y="396"/>
                                      </a:lnTo>
                                      <a:lnTo>
                                        <a:pt x="33" y="394"/>
                                      </a:lnTo>
                                      <a:lnTo>
                                        <a:pt x="50" y="343"/>
                                      </a:lnTo>
                                      <a:lnTo>
                                        <a:pt x="70" y="316"/>
                                      </a:lnTo>
                                      <a:lnTo>
                                        <a:pt x="134" y="300"/>
                                      </a:lnTo>
                                      <a:lnTo>
                                        <a:pt x="146" y="290"/>
                                      </a:lnTo>
                                      <a:lnTo>
                                        <a:pt x="166" y="240"/>
                                      </a:lnTo>
                                      <a:lnTo>
                                        <a:pt x="197" y="214"/>
                                      </a:lnTo>
                                      <a:lnTo>
                                        <a:pt x="230" y="189"/>
                                      </a:lnTo>
                                      <a:lnTo>
                                        <a:pt x="197" y="161"/>
                                      </a:lnTo>
                                      <a:lnTo>
                                        <a:pt x="166" y="136"/>
                                      </a:lnTo>
                                      <a:lnTo>
                                        <a:pt x="197" y="111"/>
                                      </a:lnTo>
                                      <a:lnTo>
                                        <a:pt x="230" y="136"/>
                                      </a:lnTo>
                                      <a:lnTo>
                                        <a:pt x="262" y="161"/>
                                      </a:lnTo>
                                      <a:lnTo>
                                        <a:pt x="293" y="136"/>
                                      </a:lnTo>
                                      <a:lnTo>
                                        <a:pt x="326" y="111"/>
                                      </a:lnTo>
                                      <a:lnTo>
                                        <a:pt x="356" y="86"/>
                                      </a:lnTo>
                                      <a:lnTo>
                                        <a:pt x="356" y="33"/>
                                      </a:lnTo>
                                      <a:lnTo>
                                        <a:pt x="326" y="7"/>
                                      </a:lnTo>
                                      <a:lnTo>
                                        <a:pt x="262" y="0"/>
                                      </a:lnTo>
                                      <a:lnTo>
                                        <a:pt x="197" y="0"/>
                                      </a:lnTo>
                                      <a:lnTo>
                                        <a:pt x="134" y="0"/>
                                      </a:lnTo>
                                      <a:lnTo>
                                        <a:pt x="70" y="7"/>
                                      </a:lnTo>
                                      <a:lnTo>
                                        <a:pt x="7" y="7"/>
                                      </a:lnTo>
                                      <a:lnTo>
                                        <a:pt x="0" y="33"/>
                                      </a:lnTo>
                                      <a:lnTo>
                                        <a:pt x="0" y="86"/>
                                      </a:lnTo>
                                      <a:lnTo>
                                        <a:pt x="7" y="111"/>
                                      </a:lnTo>
                                      <a:lnTo>
                                        <a:pt x="70" y="111"/>
                                      </a:lnTo>
                                      <a:lnTo>
                                        <a:pt x="103" y="136"/>
                                      </a:lnTo>
                                      <a:lnTo>
                                        <a:pt x="103" y="189"/>
                                      </a:lnTo>
                                      <a:lnTo>
                                        <a:pt x="103" y="240"/>
                                      </a:lnTo>
                                      <a:lnTo>
                                        <a:pt x="70" y="265"/>
                                      </a:lnTo>
                                      <a:lnTo>
                                        <a:pt x="38" y="240"/>
                                      </a:lnTo>
                                      <a:lnTo>
                                        <a:pt x="7" y="214"/>
                                      </a:lnTo>
                                      <a:lnTo>
                                        <a:pt x="0" y="240"/>
                                      </a:lnTo>
                                      <a:lnTo>
                                        <a:pt x="2" y="290"/>
                                      </a:lnTo>
                                      <a:lnTo>
                                        <a:pt x="0" y="343"/>
                                      </a:lnTo>
                                      <a:lnTo>
                                        <a:pt x="2" y="39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0" name="Freeform 913"/>
                              <wps:cNvSpPr>
                                <a:spLocks/>
                              </wps:cNvSpPr>
                              <wps:spPr bwMode="auto">
                                <a:xfrm>
                                  <a:off x="2102382" y="469547"/>
                                  <a:ext cx="125115" cy="75217"/>
                                </a:xfrm>
                                <a:custGeom>
                                  <a:avLst/>
                                  <a:gdLst>
                                    <a:gd name="T0" fmla="*/ 0 w 336"/>
                                    <a:gd name="T1" fmla="*/ 172 h 202"/>
                                    <a:gd name="T2" fmla="*/ 48 w 336"/>
                                    <a:gd name="T3" fmla="*/ 200 h 202"/>
                                    <a:gd name="T4" fmla="*/ 111 w 336"/>
                                    <a:gd name="T5" fmla="*/ 202 h 202"/>
                                    <a:gd name="T6" fmla="*/ 174 w 336"/>
                                    <a:gd name="T7" fmla="*/ 202 h 202"/>
                                    <a:gd name="T8" fmla="*/ 240 w 336"/>
                                    <a:gd name="T9" fmla="*/ 197 h 202"/>
                                    <a:gd name="T10" fmla="*/ 281 w 336"/>
                                    <a:gd name="T11" fmla="*/ 172 h 202"/>
                                    <a:gd name="T12" fmla="*/ 298 w 336"/>
                                    <a:gd name="T13" fmla="*/ 121 h 202"/>
                                    <a:gd name="T14" fmla="*/ 303 w 336"/>
                                    <a:gd name="T15" fmla="*/ 106 h 202"/>
                                    <a:gd name="T16" fmla="*/ 336 w 336"/>
                                    <a:gd name="T17" fmla="*/ 68 h 202"/>
                                    <a:gd name="T18" fmla="*/ 336 w 336"/>
                                    <a:gd name="T19" fmla="*/ 18 h 202"/>
                                    <a:gd name="T20" fmla="*/ 303 w 336"/>
                                    <a:gd name="T21" fmla="*/ 0 h 202"/>
                                    <a:gd name="T22" fmla="*/ 281 w 336"/>
                                    <a:gd name="T23" fmla="*/ 18 h 202"/>
                                    <a:gd name="T24" fmla="*/ 240 w 336"/>
                                    <a:gd name="T25" fmla="*/ 43 h 202"/>
                                    <a:gd name="T26" fmla="*/ 174 w 336"/>
                                    <a:gd name="T27" fmla="*/ 48 h 202"/>
                                    <a:gd name="T28" fmla="*/ 111 w 336"/>
                                    <a:gd name="T29" fmla="*/ 63 h 202"/>
                                    <a:gd name="T30" fmla="*/ 104 w 336"/>
                                    <a:gd name="T31" fmla="*/ 68 h 202"/>
                                    <a:gd name="T32" fmla="*/ 66 w 336"/>
                                    <a:gd name="T33" fmla="*/ 121 h 202"/>
                                    <a:gd name="T34" fmla="*/ 48 w 336"/>
                                    <a:gd name="T35" fmla="*/ 144 h 202"/>
                                    <a:gd name="T36" fmla="*/ 0 w 336"/>
                                    <a:gd name="T37" fmla="*/ 17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6" h="202">
                                      <a:moveTo>
                                        <a:pt x="0" y="172"/>
                                      </a:moveTo>
                                      <a:lnTo>
                                        <a:pt x="48" y="200"/>
                                      </a:lnTo>
                                      <a:lnTo>
                                        <a:pt x="111" y="202"/>
                                      </a:lnTo>
                                      <a:lnTo>
                                        <a:pt x="174" y="202"/>
                                      </a:lnTo>
                                      <a:lnTo>
                                        <a:pt x="240" y="197"/>
                                      </a:lnTo>
                                      <a:lnTo>
                                        <a:pt x="281" y="172"/>
                                      </a:lnTo>
                                      <a:lnTo>
                                        <a:pt x="298" y="121"/>
                                      </a:lnTo>
                                      <a:lnTo>
                                        <a:pt x="303" y="106"/>
                                      </a:lnTo>
                                      <a:lnTo>
                                        <a:pt x="336" y="68"/>
                                      </a:lnTo>
                                      <a:lnTo>
                                        <a:pt x="336" y="18"/>
                                      </a:lnTo>
                                      <a:lnTo>
                                        <a:pt x="303" y="0"/>
                                      </a:lnTo>
                                      <a:lnTo>
                                        <a:pt x="281" y="18"/>
                                      </a:lnTo>
                                      <a:lnTo>
                                        <a:pt x="240" y="43"/>
                                      </a:lnTo>
                                      <a:lnTo>
                                        <a:pt x="174" y="48"/>
                                      </a:lnTo>
                                      <a:lnTo>
                                        <a:pt x="111" y="63"/>
                                      </a:lnTo>
                                      <a:lnTo>
                                        <a:pt x="104" y="68"/>
                                      </a:lnTo>
                                      <a:lnTo>
                                        <a:pt x="66" y="121"/>
                                      </a:lnTo>
                                      <a:lnTo>
                                        <a:pt x="48" y="144"/>
                                      </a:lnTo>
                                      <a:lnTo>
                                        <a:pt x="0" y="172"/>
                                      </a:lnTo>
                                      <a:close/>
                                    </a:path>
                                  </a:pathLst>
                                </a:custGeom>
                                <a:solidFill>
                                  <a:srgbClr val="EB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1" name="Freeform 914"/>
                              <wps:cNvSpPr>
                                <a:spLocks/>
                              </wps:cNvSpPr>
                              <wps:spPr bwMode="auto">
                                <a:xfrm>
                                  <a:off x="2060304" y="1405661"/>
                                  <a:ext cx="75963" cy="65163"/>
                                </a:xfrm>
                                <a:custGeom>
                                  <a:avLst/>
                                  <a:gdLst>
                                    <a:gd name="T0" fmla="*/ 0 w 204"/>
                                    <a:gd name="T1" fmla="*/ 127 h 175"/>
                                    <a:gd name="T2" fmla="*/ 32 w 204"/>
                                    <a:gd name="T3" fmla="*/ 155 h 175"/>
                                    <a:gd name="T4" fmla="*/ 98 w 204"/>
                                    <a:gd name="T5" fmla="*/ 175 h 175"/>
                                    <a:gd name="T6" fmla="*/ 161 w 204"/>
                                    <a:gd name="T7" fmla="*/ 167 h 175"/>
                                    <a:gd name="T8" fmla="*/ 204 w 204"/>
                                    <a:gd name="T9" fmla="*/ 127 h 175"/>
                                    <a:gd name="T10" fmla="*/ 192 w 204"/>
                                    <a:gd name="T11" fmla="*/ 76 h 175"/>
                                    <a:gd name="T12" fmla="*/ 161 w 204"/>
                                    <a:gd name="T13" fmla="*/ 26 h 175"/>
                                    <a:gd name="T14" fmla="*/ 161 w 204"/>
                                    <a:gd name="T15" fmla="*/ 23 h 175"/>
                                    <a:gd name="T16" fmla="*/ 98 w 204"/>
                                    <a:gd name="T17" fmla="*/ 0 h 175"/>
                                    <a:gd name="T18" fmla="*/ 32 w 204"/>
                                    <a:gd name="T19" fmla="*/ 18 h 175"/>
                                    <a:gd name="T20" fmla="*/ 30 w 204"/>
                                    <a:gd name="T21" fmla="*/ 26 h 175"/>
                                    <a:gd name="T22" fmla="*/ 7 w 204"/>
                                    <a:gd name="T23" fmla="*/ 76 h 175"/>
                                    <a:gd name="T24" fmla="*/ 0 w 204"/>
                                    <a:gd name="T25" fmla="*/ 12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4" h="175">
                                      <a:moveTo>
                                        <a:pt x="0" y="127"/>
                                      </a:moveTo>
                                      <a:lnTo>
                                        <a:pt x="32" y="155"/>
                                      </a:lnTo>
                                      <a:lnTo>
                                        <a:pt x="98" y="175"/>
                                      </a:lnTo>
                                      <a:lnTo>
                                        <a:pt x="161" y="167"/>
                                      </a:lnTo>
                                      <a:lnTo>
                                        <a:pt x="204" y="127"/>
                                      </a:lnTo>
                                      <a:lnTo>
                                        <a:pt x="192" y="76"/>
                                      </a:lnTo>
                                      <a:lnTo>
                                        <a:pt x="161" y="26"/>
                                      </a:lnTo>
                                      <a:lnTo>
                                        <a:pt x="161" y="23"/>
                                      </a:lnTo>
                                      <a:lnTo>
                                        <a:pt x="98" y="0"/>
                                      </a:lnTo>
                                      <a:lnTo>
                                        <a:pt x="32" y="18"/>
                                      </a:lnTo>
                                      <a:lnTo>
                                        <a:pt x="30" y="26"/>
                                      </a:lnTo>
                                      <a:lnTo>
                                        <a:pt x="7" y="76"/>
                                      </a:lnTo>
                                      <a:lnTo>
                                        <a:pt x="0" y="127"/>
                                      </a:lnTo>
                                      <a:close/>
                                    </a:path>
                                  </a:pathLst>
                                </a:custGeom>
                                <a:solidFill>
                                  <a:srgbClr val="DBB6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2" name="Freeform 915"/>
                              <wps:cNvSpPr>
                                <a:spLocks/>
                              </wps:cNvSpPr>
                              <wps:spPr bwMode="auto">
                                <a:xfrm>
                                  <a:off x="2117649" y="494867"/>
                                  <a:ext cx="80804" cy="43194"/>
                                </a:xfrm>
                                <a:custGeom>
                                  <a:avLst/>
                                  <a:gdLst>
                                    <a:gd name="T0" fmla="*/ 0 w 217"/>
                                    <a:gd name="T1" fmla="*/ 104 h 116"/>
                                    <a:gd name="T2" fmla="*/ 7 w 217"/>
                                    <a:gd name="T3" fmla="*/ 109 h 116"/>
                                    <a:gd name="T4" fmla="*/ 70 w 217"/>
                                    <a:gd name="T5" fmla="*/ 116 h 116"/>
                                    <a:gd name="T6" fmla="*/ 133 w 217"/>
                                    <a:gd name="T7" fmla="*/ 116 h 116"/>
                                    <a:gd name="T8" fmla="*/ 199 w 217"/>
                                    <a:gd name="T9" fmla="*/ 111 h 116"/>
                                    <a:gd name="T10" fmla="*/ 212 w 217"/>
                                    <a:gd name="T11" fmla="*/ 104 h 116"/>
                                    <a:gd name="T12" fmla="*/ 217 w 217"/>
                                    <a:gd name="T13" fmla="*/ 53 h 116"/>
                                    <a:gd name="T14" fmla="*/ 199 w 217"/>
                                    <a:gd name="T15" fmla="*/ 23 h 116"/>
                                    <a:gd name="T16" fmla="*/ 139 w 217"/>
                                    <a:gd name="T17" fmla="*/ 0 h 116"/>
                                    <a:gd name="T18" fmla="*/ 133 w 217"/>
                                    <a:gd name="T19" fmla="*/ 0 h 116"/>
                                    <a:gd name="T20" fmla="*/ 131 w 217"/>
                                    <a:gd name="T21" fmla="*/ 0 h 116"/>
                                    <a:gd name="T22" fmla="*/ 70 w 217"/>
                                    <a:gd name="T23" fmla="*/ 15 h 116"/>
                                    <a:gd name="T24" fmla="*/ 43 w 217"/>
                                    <a:gd name="T25" fmla="*/ 53 h 116"/>
                                    <a:gd name="T26" fmla="*/ 7 w 217"/>
                                    <a:gd name="T27" fmla="*/ 99 h 116"/>
                                    <a:gd name="T28" fmla="*/ 0 w 217"/>
                                    <a:gd name="T29" fmla="*/ 104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7" h="116">
                                      <a:moveTo>
                                        <a:pt x="0" y="104"/>
                                      </a:moveTo>
                                      <a:lnTo>
                                        <a:pt x="7" y="109"/>
                                      </a:lnTo>
                                      <a:lnTo>
                                        <a:pt x="70" y="116"/>
                                      </a:lnTo>
                                      <a:lnTo>
                                        <a:pt x="133" y="116"/>
                                      </a:lnTo>
                                      <a:lnTo>
                                        <a:pt x="199" y="111"/>
                                      </a:lnTo>
                                      <a:lnTo>
                                        <a:pt x="212" y="104"/>
                                      </a:lnTo>
                                      <a:lnTo>
                                        <a:pt x="217" y="53"/>
                                      </a:lnTo>
                                      <a:lnTo>
                                        <a:pt x="199" y="23"/>
                                      </a:lnTo>
                                      <a:lnTo>
                                        <a:pt x="139" y="0"/>
                                      </a:lnTo>
                                      <a:lnTo>
                                        <a:pt x="133" y="0"/>
                                      </a:lnTo>
                                      <a:lnTo>
                                        <a:pt x="131" y="0"/>
                                      </a:lnTo>
                                      <a:lnTo>
                                        <a:pt x="70" y="15"/>
                                      </a:lnTo>
                                      <a:lnTo>
                                        <a:pt x="43" y="53"/>
                                      </a:lnTo>
                                      <a:lnTo>
                                        <a:pt x="7" y="99"/>
                                      </a:lnTo>
                                      <a:lnTo>
                                        <a:pt x="0" y="104"/>
                                      </a:lnTo>
                                      <a:close/>
                                    </a:path>
                                  </a:pathLst>
                                </a:custGeom>
                                <a:solidFill>
                                  <a:srgbClr val="E4C9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3" name="Freeform 916"/>
                              <wps:cNvSpPr>
                                <a:spLocks/>
                              </wps:cNvSpPr>
                              <wps:spPr bwMode="auto">
                                <a:xfrm>
                                  <a:off x="2077061" y="1477527"/>
                                  <a:ext cx="48780" cy="46917"/>
                                </a:xfrm>
                                <a:custGeom>
                                  <a:avLst/>
                                  <a:gdLst>
                                    <a:gd name="T0" fmla="*/ 15 w 131"/>
                                    <a:gd name="T1" fmla="*/ 88 h 126"/>
                                    <a:gd name="T2" fmla="*/ 53 w 131"/>
                                    <a:gd name="T3" fmla="*/ 126 h 126"/>
                                    <a:gd name="T4" fmla="*/ 116 w 131"/>
                                    <a:gd name="T5" fmla="*/ 93 h 126"/>
                                    <a:gd name="T6" fmla="*/ 119 w 131"/>
                                    <a:gd name="T7" fmla="*/ 88 h 126"/>
                                    <a:gd name="T8" fmla="*/ 131 w 131"/>
                                    <a:gd name="T9" fmla="*/ 37 h 126"/>
                                    <a:gd name="T10" fmla="*/ 116 w 131"/>
                                    <a:gd name="T11" fmla="*/ 12 h 126"/>
                                    <a:gd name="T12" fmla="*/ 53 w 131"/>
                                    <a:gd name="T13" fmla="*/ 0 h 126"/>
                                    <a:gd name="T14" fmla="*/ 0 w 131"/>
                                    <a:gd name="T15" fmla="*/ 37 h 126"/>
                                    <a:gd name="T16" fmla="*/ 15 w 131"/>
                                    <a:gd name="T17" fmla="*/ 88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1" h="126">
                                      <a:moveTo>
                                        <a:pt x="15" y="88"/>
                                      </a:moveTo>
                                      <a:lnTo>
                                        <a:pt x="53" y="126"/>
                                      </a:lnTo>
                                      <a:lnTo>
                                        <a:pt x="116" y="93"/>
                                      </a:lnTo>
                                      <a:lnTo>
                                        <a:pt x="119" y="88"/>
                                      </a:lnTo>
                                      <a:lnTo>
                                        <a:pt x="131" y="37"/>
                                      </a:lnTo>
                                      <a:lnTo>
                                        <a:pt x="116" y="12"/>
                                      </a:lnTo>
                                      <a:lnTo>
                                        <a:pt x="53" y="0"/>
                                      </a:lnTo>
                                      <a:lnTo>
                                        <a:pt x="0" y="37"/>
                                      </a:lnTo>
                                      <a:lnTo>
                                        <a:pt x="15" y="88"/>
                                      </a:lnTo>
                                      <a:close/>
                                    </a:path>
                                  </a:pathLst>
                                </a:custGeom>
                                <a:solidFill>
                                  <a:srgbClr val="DBB6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4" name="Freeform 917"/>
                              <wps:cNvSpPr>
                                <a:spLocks/>
                              </wps:cNvSpPr>
                              <wps:spPr bwMode="auto">
                                <a:xfrm>
                                  <a:off x="399922" y="1960851"/>
                                  <a:ext cx="23459" cy="18990"/>
                                </a:xfrm>
                                <a:custGeom>
                                  <a:avLst/>
                                  <a:gdLst>
                                    <a:gd name="T0" fmla="*/ 0 w 63"/>
                                    <a:gd name="T1" fmla="*/ 26 h 51"/>
                                    <a:gd name="T2" fmla="*/ 33 w 63"/>
                                    <a:gd name="T3" fmla="*/ 51 h 51"/>
                                    <a:gd name="T4" fmla="*/ 63 w 63"/>
                                    <a:gd name="T5" fmla="*/ 26 h 51"/>
                                    <a:gd name="T6" fmla="*/ 33 w 63"/>
                                    <a:gd name="T7" fmla="*/ 0 h 51"/>
                                    <a:gd name="T8" fmla="*/ 0 w 63"/>
                                    <a:gd name="T9" fmla="*/ 26 h 51"/>
                                  </a:gdLst>
                                  <a:ahLst/>
                                  <a:cxnLst>
                                    <a:cxn ang="0">
                                      <a:pos x="T0" y="T1"/>
                                    </a:cxn>
                                    <a:cxn ang="0">
                                      <a:pos x="T2" y="T3"/>
                                    </a:cxn>
                                    <a:cxn ang="0">
                                      <a:pos x="T4" y="T5"/>
                                    </a:cxn>
                                    <a:cxn ang="0">
                                      <a:pos x="T6" y="T7"/>
                                    </a:cxn>
                                    <a:cxn ang="0">
                                      <a:pos x="T8" y="T9"/>
                                    </a:cxn>
                                  </a:cxnLst>
                                  <a:rect l="0" t="0" r="r" b="b"/>
                                  <a:pathLst>
                                    <a:path w="63" h="51">
                                      <a:moveTo>
                                        <a:pt x="0" y="26"/>
                                      </a:moveTo>
                                      <a:lnTo>
                                        <a:pt x="33" y="51"/>
                                      </a:lnTo>
                                      <a:lnTo>
                                        <a:pt x="63" y="26"/>
                                      </a:lnTo>
                                      <a:lnTo>
                                        <a:pt x="33" y="0"/>
                                      </a:lnTo>
                                      <a:lnTo>
                                        <a:pt x="0" y="2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5" name="Freeform 918"/>
                              <wps:cNvSpPr>
                                <a:spLocks/>
                              </wps:cNvSpPr>
                              <wps:spPr bwMode="auto">
                                <a:xfrm>
                                  <a:off x="2141853" y="1721050"/>
                                  <a:ext cx="3724" cy="1117"/>
                                </a:xfrm>
                                <a:custGeom>
                                  <a:avLst/>
                                  <a:gdLst>
                                    <a:gd name="T0" fmla="*/ 0 w 10"/>
                                    <a:gd name="T1" fmla="*/ 0 h 3"/>
                                    <a:gd name="T2" fmla="*/ 5 w 10"/>
                                    <a:gd name="T3" fmla="*/ 3 h 3"/>
                                    <a:gd name="T4" fmla="*/ 10 w 10"/>
                                    <a:gd name="T5" fmla="*/ 0 h 3"/>
                                    <a:gd name="T6" fmla="*/ 5 w 10"/>
                                    <a:gd name="T7" fmla="*/ 0 h 3"/>
                                    <a:gd name="T8" fmla="*/ 0 w 10"/>
                                    <a:gd name="T9" fmla="*/ 0 h 3"/>
                                  </a:gdLst>
                                  <a:ahLst/>
                                  <a:cxnLst>
                                    <a:cxn ang="0">
                                      <a:pos x="T0" y="T1"/>
                                    </a:cxn>
                                    <a:cxn ang="0">
                                      <a:pos x="T2" y="T3"/>
                                    </a:cxn>
                                    <a:cxn ang="0">
                                      <a:pos x="T4" y="T5"/>
                                    </a:cxn>
                                    <a:cxn ang="0">
                                      <a:pos x="T6" y="T7"/>
                                    </a:cxn>
                                    <a:cxn ang="0">
                                      <a:pos x="T8" y="T9"/>
                                    </a:cxn>
                                  </a:cxnLst>
                                  <a:rect l="0" t="0" r="r" b="b"/>
                                  <a:pathLst>
                                    <a:path w="10" h="3">
                                      <a:moveTo>
                                        <a:pt x="0" y="0"/>
                                      </a:moveTo>
                                      <a:lnTo>
                                        <a:pt x="5" y="3"/>
                                      </a:lnTo>
                                      <a:lnTo>
                                        <a:pt x="10" y="0"/>
                                      </a:lnTo>
                                      <a:lnTo>
                                        <a:pt x="5" y="0"/>
                                      </a:lnTo>
                                      <a:lnTo>
                                        <a:pt x="0" y="0"/>
                                      </a:lnTo>
                                      <a:close/>
                                    </a:path>
                                  </a:pathLst>
                                </a:custGeom>
                                <a:solidFill>
                                  <a:srgbClr val="C992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6" name="Freeform 919"/>
                              <wps:cNvSpPr>
                                <a:spLocks/>
                              </wps:cNvSpPr>
                              <wps:spPr bwMode="auto">
                                <a:xfrm>
                                  <a:off x="2072220" y="589819"/>
                                  <a:ext cx="2979" cy="2234"/>
                                </a:xfrm>
                                <a:custGeom>
                                  <a:avLst/>
                                  <a:gdLst>
                                    <a:gd name="T0" fmla="*/ 0 w 8"/>
                                    <a:gd name="T1" fmla="*/ 3 h 6"/>
                                    <a:gd name="T2" fmla="*/ 0 w 8"/>
                                    <a:gd name="T3" fmla="*/ 6 h 6"/>
                                    <a:gd name="T4" fmla="*/ 8 w 8"/>
                                    <a:gd name="T5" fmla="*/ 3 h 6"/>
                                    <a:gd name="T6" fmla="*/ 0 w 8"/>
                                    <a:gd name="T7" fmla="*/ 0 h 6"/>
                                    <a:gd name="T8" fmla="*/ 0 w 8"/>
                                    <a:gd name="T9" fmla="*/ 3 h 6"/>
                                  </a:gdLst>
                                  <a:ahLst/>
                                  <a:cxnLst>
                                    <a:cxn ang="0">
                                      <a:pos x="T0" y="T1"/>
                                    </a:cxn>
                                    <a:cxn ang="0">
                                      <a:pos x="T2" y="T3"/>
                                    </a:cxn>
                                    <a:cxn ang="0">
                                      <a:pos x="T4" y="T5"/>
                                    </a:cxn>
                                    <a:cxn ang="0">
                                      <a:pos x="T6" y="T7"/>
                                    </a:cxn>
                                    <a:cxn ang="0">
                                      <a:pos x="T8" y="T9"/>
                                    </a:cxn>
                                  </a:cxnLst>
                                  <a:rect l="0" t="0" r="r" b="b"/>
                                  <a:pathLst>
                                    <a:path w="8" h="6">
                                      <a:moveTo>
                                        <a:pt x="0" y="3"/>
                                      </a:moveTo>
                                      <a:lnTo>
                                        <a:pt x="0" y="6"/>
                                      </a:lnTo>
                                      <a:lnTo>
                                        <a:pt x="8" y="3"/>
                                      </a:lnTo>
                                      <a:lnTo>
                                        <a:pt x="0" y="0"/>
                                      </a:lnTo>
                                      <a:lnTo>
                                        <a:pt x="0" y="3"/>
                                      </a:lnTo>
                                      <a:close/>
                                    </a:path>
                                  </a:pathLst>
                                </a:custGeom>
                                <a:solidFill>
                                  <a:srgbClr val="EB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7" name="Rectangle 920"/>
                              <wps:cNvSpPr>
                                <a:spLocks noChangeArrowheads="1"/>
                              </wps:cNvSpPr>
                              <wps:spPr bwMode="auto">
                                <a:xfrm>
                                  <a:off x="471416" y="2117242"/>
                                  <a:ext cx="149319" cy="205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1AC" w:rsidRPr="004631A0" w:rsidRDefault="004001AC" w:rsidP="004001AC">
                                    <w:pPr>
                                      <w:rPr>
                                        <w:sz w:val="14"/>
                                      </w:rPr>
                                    </w:pPr>
                                    <w:r w:rsidRPr="004631A0">
                                      <w:rPr>
                                        <w:rFonts w:ascii="Arial" w:hAnsi="Arial" w:cs="Arial"/>
                                        <w:color w:val="000000"/>
                                        <w:sz w:val="14"/>
                                        <w:lang w:val="en-US"/>
                                      </w:rPr>
                                      <w:t>300</w:t>
                                    </w:r>
                                  </w:p>
                                </w:txbxContent>
                              </wps:txbx>
                              <wps:bodyPr rot="0" vert="horz" wrap="square" lIns="0" tIns="0" rIns="0" bIns="0" anchor="t" anchorCtr="0" upright="1">
                                <a:noAutofit/>
                              </wps:bodyPr>
                            </wps:wsp>
                            <wps:wsp>
                              <wps:cNvPr id="8138" name="Rectangle 921"/>
                              <wps:cNvSpPr>
                                <a:spLocks noChangeArrowheads="1"/>
                              </wps:cNvSpPr>
                              <wps:spPr bwMode="auto">
                                <a:xfrm>
                                  <a:off x="898521" y="2117242"/>
                                  <a:ext cx="149319" cy="205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1AC" w:rsidRPr="004631A0" w:rsidRDefault="004001AC" w:rsidP="004001AC">
                                    <w:pPr>
                                      <w:rPr>
                                        <w:sz w:val="14"/>
                                      </w:rPr>
                                    </w:pPr>
                                    <w:r w:rsidRPr="004631A0">
                                      <w:rPr>
                                        <w:rFonts w:ascii="Arial" w:hAnsi="Arial" w:cs="Arial"/>
                                        <w:color w:val="000000"/>
                                        <w:sz w:val="14"/>
                                        <w:lang w:val="en-US"/>
                                      </w:rPr>
                                      <w:t>400</w:t>
                                    </w:r>
                                  </w:p>
                                </w:txbxContent>
                              </wps:txbx>
                              <wps:bodyPr rot="0" vert="horz" wrap="square" lIns="0" tIns="0" rIns="0" bIns="0" anchor="t" anchorCtr="0" upright="1">
                                <a:noAutofit/>
                              </wps:bodyPr>
                            </wps:wsp>
                            <wps:wsp>
                              <wps:cNvPr id="8139" name="Rectangle 922"/>
                              <wps:cNvSpPr>
                                <a:spLocks noChangeArrowheads="1"/>
                              </wps:cNvSpPr>
                              <wps:spPr bwMode="auto">
                                <a:xfrm>
                                  <a:off x="1325625" y="2117242"/>
                                  <a:ext cx="149319" cy="205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1AC" w:rsidRPr="004631A0" w:rsidRDefault="004001AC" w:rsidP="004001AC">
                                    <w:pPr>
                                      <w:rPr>
                                        <w:sz w:val="14"/>
                                      </w:rPr>
                                    </w:pPr>
                                    <w:r w:rsidRPr="004631A0">
                                      <w:rPr>
                                        <w:rFonts w:ascii="Arial" w:hAnsi="Arial" w:cs="Arial"/>
                                        <w:color w:val="000000"/>
                                        <w:sz w:val="14"/>
                                        <w:lang w:val="en-US"/>
                                      </w:rPr>
                                      <w:t>500</w:t>
                                    </w:r>
                                  </w:p>
                                </w:txbxContent>
                              </wps:txbx>
                              <wps:bodyPr rot="0" vert="horz" wrap="square" lIns="0" tIns="0" rIns="0" bIns="0" anchor="t" anchorCtr="0" upright="1">
                                <a:noAutofit/>
                              </wps:bodyPr>
                            </wps:wsp>
                            <wps:wsp>
                              <wps:cNvPr id="8140" name="Rectangle 923"/>
                              <wps:cNvSpPr>
                                <a:spLocks noChangeArrowheads="1"/>
                              </wps:cNvSpPr>
                              <wps:spPr bwMode="auto">
                                <a:xfrm>
                                  <a:off x="1752357" y="2117242"/>
                                  <a:ext cx="149319" cy="205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1AC" w:rsidRPr="004631A0" w:rsidRDefault="004001AC" w:rsidP="004001AC">
                                    <w:pPr>
                                      <w:rPr>
                                        <w:sz w:val="14"/>
                                      </w:rPr>
                                    </w:pPr>
                                    <w:r w:rsidRPr="004631A0">
                                      <w:rPr>
                                        <w:rFonts w:ascii="Arial" w:hAnsi="Arial" w:cs="Arial"/>
                                        <w:color w:val="000000"/>
                                        <w:sz w:val="14"/>
                                        <w:lang w:val="en-US"/>
                                      </w:rPr>
                                      <w:t>600</w:t>
                                    </w:r>
                                  </w:p>
                                </w:txbxContent>
                              </wps:txbx>
                              <wps:bodyPr rot="0" vert="horz" wrap="square" lIns="0" tIns="0" rIns="0" bIns="0" anchor="t" anchorCtr="0" upright="1">
                                <a:noAutofit/>
                              </wps:bodyPr>
                            </wps:wsp>
                            <wps:wsp>
                              <wps:cNvPr id="8141" name="Rectangle 924"/>
                              <wps:cNvSpPr>
                                <a:spLocks noChangeArrowheads="1"/>
                              </wps:cNvSpPr>
                              <wps:spPr bwMode="auto">
                                <a:xfrm>
                                  <a:off x="2179462" y="2117242"/>
                                  <a:ext cx="149319" cy="205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1AC" w:rsidRPr="004631A0" w:rsidRDefault="004001AC" w:rsidP="004001AC">
                                    <w:pPr>
                                      <w:rPr>
                                        <w:sz w:val="14"/>
                                      </w:rPr>
                                    </w:pPr>
                                    <w:r w:rsidRPr="004631A0">
                                      <w:rPr>
                                        <w:rFonts w:ascii="Arial" w:hAnsi="Arial" w:cs="Arial"/>
                                        <w:color w:val="000000"/>
                                        <w:sz w:val="14"/>
                                        <w:lang w:val="en-US"/>
                                      </w:rPr>
                                      <w:t>700</w:t>
                                    </w:r>
                                  </w:p>
                                </w:txbxContent>
                              </wps:txbx>
                              <wps:bodyPr rot="0" vert="horz" wrap="square" lIns="0" tIns="0" rIns="0" bIns="0" anchor="t" anchorCtr="0" upright="1">
                                <a:noAutofit/>
                              </wps:bodyPr>
                            </wps:wsp>
                            <wps:wsp>
                              <wps:cNvPr id="8142" name="Rectangle 925"/>
                              <wps:cNvSpPr>
                                <a:spLocks noChangeArrowheads="1"/>
                              </wps:cNvSpPr>
                              <wps:spPr bwMode="auto">
                                <a:xfrm>
                                  <a:off x="2606566" y="2117242"/>
                                  <a:ext cx="149319" cy="205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1AC" w:rsidRPr="004631A0" w:rsidRDefault="004001AC" w:rsidP="004001AC">
                                    <w:pPr>
                                      <w:rPr>
                                        <w:sz w:val="14"/>
                                      </w:rPr>
                                    </w:pPr>
                                    <w:r w:rsidRPr="004631A0">
                                      <w:rPr>
                                        <w:rFonts w:ascii="Arial" w:hAnsi="Arial" w:cs="Arial"/>
                                        <w:color w:val="000000"/>
                                        <w:sz w:val="14"/>
                                        <w:lang w:val="en-US"/>
                                      </w:rPr>
                                      <w:t>800</w:t>
                                    </w:r>
                                  </w:p>
                                </w:txbxContent>
                              </wps:txbx>
                              <wps:bodyPr rot="0" vert="horz" wrap="square" lIns="0" tIns="0" rIns="0" bIns="0" anchor="t" anchorCtr="0" upright="1">
                                <a:noAutofit/>
                              </wps:bodyPr>
                            </wps:wsp>
                            <wps:wsp>
                              <wps:cNvPr id="8143" name="Rectangle 926"/>
                              <wps:cNvSpPr>
                                <a:spLocks noChangeArrowheads="1"/>
                              </wps:cNvSpPr>
                              <wps:spPr bwMode="auto">
                                <a:xfrm>
                                  <a:off x="140382" y="1832386"/>
                                  <a:ext cx="149319" cy="205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1AC" w:rsidRPr="004631A0" w:rsidRDefault="004001AC" w:rsidP="004001AC">
                                    <w:pPr>
                                      <w:rPr>
                                        <w:sz w:val="14"/>
                                      </w:rPr>
                                    </w:pPr>
                                    <w:r w:rsidRPr="004631A0">
                                      <w:rPr>
                                        <w:rFonts w:ascii="Arial" w:hAnsi="Arial" w:cs="Arial"/>
                                        <w:color w:val="000000"/>
                                        <w:sz w:val="14"/>
                                        <w:lang w:val="en-US"/>
                                      </w:rPr>
                                      <w:t>300</w:t>
                                    </w:r>
                                  </w:p>
                                </w:txbxContent>
                              </wps:txbx>
                              <wps:bodyPr rot="0" vert="horz" wrap="square" lIns="0" tIns="0" rIns="0" bIns="0" anchor="t" anchorCtr="0" upright="1">
                                <a:noAutofit/>
                              </wps:bodyPr>
                            </wps:wsp>
                            <wps:wsp>
                              <wps:cNvPr id="8144" name="Rectangle 927"/>
                              <wps:cNvSpPr>
                                <a:spLocks noChangeArrowheads="1"/>
                              </wps:cNvSpPr>
                              <wps:spPr bwMode="auto">
                                <a:xfrm>
                                  <a:off x="140382" y="1452951"/>
                                  <a:ext cx="149319" cy="205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1AC" w:rsidRPr="004631A0" w:rsidRDefault="004001AC" w:rsidP="004001AC">
                                    <w:pPr>
                                      <w:rPr>
                                        <w:sz w:val="14"/>
                                      </w:rPr>
                                    </w:pPr>
                                    <w:r w:rsidRPr="004631A0">
                                      <w:rPr>
                                        <w:rFonts w:ascii="Arial" w:hAnsi="Arial" w:cs="Arial"/>
                                        <w:color w:val="000000"/>
                                        <w:sz w:val="14"/>
                                        <w:lang w:val="en-US"/>
                                      </w:rPr>
                                      <w:t>400</w:t>
                                    </w:r>
                                  </w:p>
                                </w:txbxContent>
                              </wps:txbx>
                              <wps:bodyPr rot="0" vert="horz" wrap="square" lIns="0" tIns="0" rIns="0" bIns="0" anchor="t" anchorCtr="0" upright="1">
                                <a:noAutofit/>
                              </wps:bodyPr>
                            </wps:wsp>
                            <wps:wsp>
                              <wps:cNvPr id="8145" name="Rectangle 928"/>
                              <wps:cNvSpPr>
                                <a:spLocks noChangeArrowheads="1"/>
                              </wps:cNvSpPr>
                              <wps:spPr bwMode="auto">
                                <a:xfrm>
                                  <a:off x="140382" y="1073888"/>
                                  <a:ext cx="149319" cy="205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1AC" w:rsidRPr="004631A0" w:rsidRDefault="004001AC" w:rsidP="004001AC">
                                    <w:pPr>
                                      <w:rPr>
                                        <w:sz w:val="14"/>
                                      </w:rPr>
                                    </w:pPr>
                                    <w:r w:rsidRPr="004631A0">
                                      <w:rPr>
                                        <w:rFonts w:ascii="Arial" w:hAnsi="Arial" w:cs="Arial"/>
                                        <w:color w:val="000000"/>
                                        <w:sz w:val="14"/>
                                        <w:lang w:val="en-US"/>
                                      </w:rPr>
                                      <w:t>500</w:t>
                                    </w:r>
                                  </w:p>
                                </w:txbxContent>
                              </wps:txbx>
                              <wps:bodyPr rot="0" vert="horz" wrap="square" lIns="0" tIns="0" rIns="0" bIns="0" anchor="t" anchorCtr="0" upright="1">
                                <a:noAutofit/>
                              </wps:bodyPr>
                            </wps:wsp>
                            <wps:wsp>
                              <wps:cNvPr id="8146" name="Rectangle 929"/>
                              <wps:cNvSpPr>
                                <a:spLocks noChangeArrowheads="1"/>
                              </wps:cNvSpPr>
                              <wps:spPr bwMode="auto">
                                <a:xfrm>
                                  <a:off x="140382" y="694452"/>
                                  <a:ext cx="149319" cy="205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1AC" w:rsidRPr="004631A0" w:rsidRDefault="004001AC" w:rsidP="004001AC">
                                    <w:pPr>
                                      <w:rPr>
                                        <w:sz w:val="14"/>
                                      </w:rPr>
                                    </w:pPr>
                                    <w:r w:rsidRPr="004631A0">
                                      <w:rPr>
                                        <w:rFonts w:ascii="Arial" w:hAnsi="Arial" w:cs="Arial"/>
                                        <w:color w:val="000000"/>
                                        <w:sz w:val="14"/>
                                        <w:lang w:val="en-US"/>
                                      </w:rPr>
                                      <w:t>600</w:t>
                                    </w:r>
                                  </w:p>
                                </w:txbxContent>
                              </wps:txbx>
                              <wps:bodyPr rot="0" vert="horz" wrap="square" lIns="0" tIns="0" rIns="0" bIns="0" anchor="t" anchorCtr="0" upright="1">
                                <a:noAutofit/>
                              </wps:bodyPr>
                            </wps:wsp>
                            <wps:wsp>
                              <wps:cNvPr id="8147" name="Rectangle 930"/>
                              <wps:cNvSpPr>
                                <a:spLocks noChangeArrowheads="1"/>
                              </wps:cNvSpPr>
                              <wps:spPr bwMode="auto">
                                <a:xfrm>
                                  <a:off x="140382" y="315389"/>
                                  <a:ext cx="149319" cy="205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1AC" w:rsidRPr="004631A0" w:rsidRDefault="004001AC" w:rsidP="004001AC">
                                    <w:pPr>
                                      <w:rPr>
                                        <w:sz w:val="14"/>
                                      </w:rPr>
                                    </w:pPr>
                                    <w:r w:rsidRPr="004631A0">
                                      <w:rPr>
                                        <w:rFonts w:ascii="Arial" w:hAnsi="Arial" w:cs="Arial"/>
                                        <w:color w:val="000000"/>
                                        <w:sz w:val="14"/>
                                        <w:lang w:val="en-US"/>
                                      </w:rPr>
                                      <w:t>700</w:t>
                                    </w:r>
                                  </w:p>
                                </w:txbxContent>
                              </wps:txbx>
                              <wps:bodyPr rot="0" vert="horz" wrap="square" lIns="0" tIns="0" rIns="0" bIns="0" anchor="t" anchorCtr="0" upright="1">
                                <a:noAutofit/>
                              </wps:bodyPr>
                            </wps:wsp>
                            <wps:wsp>
                              <wps:cNvPr id="8148" name="Line 931"/>
                              <wps:cNvCnPr/>
                              <wps:spPr bwMode="auto">
                                <a:xfrm flipV="1">
                                  <a:off x="317256" y="2066601"/>
                                  <a:ext cx="372" cy="17873"/>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49" name="Line 932"/>
                              <wps:cNvCnPr/>
                              <wps:spPr bwMode="auto">
                                <a:xfrm flipV="1">
                                  <a:off x="530622" y="2066601"/>
                                  <a:ext cx="372" cy="346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50" name="Line 933"/>
                              <wps:cNvCnPr/>
                              <wps:spPr bwMode="auto">
                                <a:xfrm flipV="1">
                                  <a:off x="743988" y="2066601"/>
                                  <a:ext cx="372" cy="17873"/>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51" name="Line 934"/>
                              <wps:cNvCnPr/>
                              <wps:spPr bwMode="auto">
                                <a:xfrm flipV="1">
                                  <a:off x="957727" y="2066601"/>
                                  <a:ext cx="372" cy="346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52" name="Line 935"/>
                              <wps:cNvCnPr/>
                              <wps:spPr bwMode="auto">
                                <a:xfrm flipV="1">
                                  <a:off x="1171093" y="2066601"/>
                                  <a:ext cx="372" cy="17873"/>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53" name="Line 936"/>
                              <wps:cNvCnPr/>
                              <wps:spPr bwMode="auto">
                                <a:xfrm flipV="1">
                                  <a:off x="1384831" y="2066601"/>
                                  <a:ext cx="372" cy="346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54" name="Line 937"/>
                              <wps:cNvCnPr/>
                              <wps:spPr bwMode="auto">
                                <a:xfrm flipV="1">
                                  <a:off x="1598197" y="2066601"/>
                                  <a:ext cx="372" cy="17873"/>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55" name="Line 938"/>
                              <wps:cNvCnPr/>
                              <wps:spPr bwMode="auto">
                                <a:xfrm flipV="1">
                                  <a:off x="1811936" y="2066601"/>
                                  <a:ext cx="372" cy="346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56" name="Line 939"/>
                              <wps:cNvCnPr/>
                              <wps:spPr bwMode="auto">
                                <a:xfrm flipV="1">
                                  <a:off x="2025302" y="2066601"/>
                                  <a:ext cx="372" cy="17873"/>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57" name="Line 940"/>
                              <wps:cNvCnPr/>
                              <wps:spPr bwMode="auto">
                                <a:xfrm flipV="1">
                                  <a:off x="2238668" y="2066601"/>
                                  <a:ext cx="372" cy="346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58" name="Line 941"/>
                              <wps:cNvCnPr/>
                              <wps:spPr bwMode="auto">
                                <a:xfrm flipV="1">
                                  <a:off x="2452406" y="2066601"/>
                                  <a:ext cx="372" cy="17873"/>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59" name="Line 942"/>
                              <wps:cNvCnPr/>
                              <wps:spPr bwMode="auto">
                                <a:xfrm flipV="1">
                                  <a:off x="2665772" y="2066601"/>
                                  <a:ext cx="372" cy="346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60" name="Line 943"/>
                              <wps:cNvCnPr/>
                              <wps:spPr bwMode="auto">
                                <a:xfrm>
                                  <a:off x="317256" y="2066601"/>
                                  <a:ext cx="2348516" cy="37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61" name="Line 944"/>
                              <wps:cNvCnPr/>
                              <wps:spPr bwMode="auto">
                                <a:xfrm>
                                  <a:off x="299383" y="2066601"/>
                                  <a:ext cx="17874" cy="37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62" name="Line 945"/>
                              <wps:cNvCnPr/>
                              <wps:spPr bwMode="auto">
                                <a:xfrm>
                                  <a:off x="282254" y="1876325"/>
                                  <a:ext cx="35002" cy="37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63" name="Line 946"/>
                              <wps:cNvCnPr/>
                              <wps:spPr bwMode="auto">
                                <a:xfrm>
                                  <a:off x="299383" y="1687166"/>
                                  <a:ext cx="17874" cy="37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64" name="Line 947"/>
                              <wps:cNvCnPr/>
                              <wps:spPr bwMode="auto">
                                <a:xfrm>
                                  <a:off x="282254" y="1497262"/>
                                  <a:ext cx="35002" cy="37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65" name="Line 948"/>
                              <wps:cNvCnPr/>
                              <wps:spPr bwMode="auto">
                                <a:xfrm>
                                  <a:off x="299383" y="1308103"/>
                                  <a:ext cx="17874" cy="37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66" name="Line 949"/>
                              <wps:cNvCnPr/>
                              <wps:spPr bwMode="auto">
                                <a:xfrm>
                                  <a:off x="282254" y="1117826"/>
                                  <a:ext cx="35002" cy="37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67" name="Line 950"/>
                              <wps:cNvCnPr/>
                              <wps:spPr bwMode="auto">
                                <a:xfrm>
                                  <a:off x="299383" y="927922"/>
                                  <a:ext cx="17874" cy="37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68" name="Line 951"/>
                              <wps:cNvCnPr/>
                              <wps:spPr bwMode="auto">
                                <a:xfrm>
                                  <a:off x="282254" y="738763"/>
                                  <a:ext cx="35002" cy="37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69" name="Line 952"/>
                              <wps:cNvCnPr/>
                              <wps:spPr bwMode="auto">
                                <a:xfrm>
                                  <a:off x="299383" y="548487"/>
                                  <a:ext cx="17874" cy="37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70" name="Line 953"/>
                              <wps:cNvCnPr/>
                              <wps:spPr bwMode="auto">
                                <a:xfrm>
                                  <a:off x="282254" y="359328"/>
                                  <a:ext cx="35002" cy="37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71" name="Line 954"/>
                              <wps:cNvCnPr/>
                              <wps:spPr bwMode="auto">
                                <a:xfrm>
                                  <a:off x="299383" y="169424"/>
                                  <a:ext cx="17874" cy="37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72" name="Freeform 955"/>
                              <wps:cNvSpPr>
                                <a:spLocks/>
                              </wps:cNvSpPr>
                              <wps:spPr bwMode="auto">
                                <a:xfrm>
                                  <a:off x="317256" y="169424"/>
                                  <a:ext cx="372" cy="1897177"/>
                                </a:xfrm>
                                <a:custGeom>
                                  <a:avLst/>
                                  <a:gdLst>
                                    <a:gd name="T0" fmla="*/ 2016 h 2016"/>
                                    <a:gd name="T1" fmla="*/ 0 h 2016"/>
                                    <a:gd name="T2" fmla="*/ 0 h 2016"/>
                                  </a:gdLst>
                                  <a:ahLst/>
                                  <a:cxnLst>
                                    <a:cxn ang="0">
                                      <a:pos x="0" y="T0"/>
                                    </a:cxn>
                                    <a:cxn ang="0">
                                      <a:pos x="0" y="T1"/>
                                    </a:cxn>
                                    <a:cxn ang="0">
                                      <a:pos x="0" y="T2"/>
                                    </a:cxn>
                                  </a:cxnLst>
                                  <a:rect l="0" t="0" r="r" b="b"/>
                                  <a:pathLst>
                                    <a:path h="2016">
                                      <a:moveTo>
                                        <a:pt x="0" y="2016"/>
                                      </a:moveTo>
                                      <a:lnTo>
                                        <a:pt x="0" y="0"/>
                                      </a:lnTo>
                                      <a:lnTo>
                                        <a:pt x="0" y="0"/>
                                      </a:lnTo>
                                    </a:path>
                                  </a:pathLst>
                                </a:custGeom>
                                <a:noFill/>
                                <a:ln w="114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73" name="Line 956"/>
                              <wps:cNvCnPr/>
                              <wps:spPr bwMode="auto">
                                <a:xfrm>
                                  <a:off x="530622" y="169424"/>
                                  <a:ext cx="372" cy="37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74" name="Line 957"/>
                              <wps:cNvCnPr/>
                              <wps:spPr bwMode="auto">
                                <a:xfrm>
                                  <a:off x="743988" y="169424"/>
                                  <a:ext cx="372" cy="37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75" name="Line 958"/>
                              <wps:cNvCnPr/>
                              <wps:spPr bwMode="auto">
                                <a:xfrm>
                                  <a:off x="957727" y="169424"/>
                                  <a:ext cx="372" cy="37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76" name="Line 959"/>
                              <wps:cNvCnPr/>
                              <wps:spPr bwMode="auto">
                                <a:xfrm>
                                  <a:off x="1171093" y="169424"/>
                                  <a:ext cx="372" cy="37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77" name="Line 960"/>
                              <wps:cNvCnPr/>
                              <wps:spPr bwMode="auto">
                                <a:xfrm>
                                  <a:off x="1384831" y="169424"/>
                                  <a:ext cx="372" cy="37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78" name="Line 961"/>
                              <wps:cNvCnPr/>
                              <wps:spPr bwMode="auto">
                                <a:xfrm>
                                  <a:off x="1598197" y="169424"/>
                                  <a:ext cx="372" cy="37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79" name="Line 962"/>
                              <wps:cNvCnPr/>
                              <wps:spPr bwMode="auto">
                                <a:xfrm>
                                  <a:off x="1811936" y="169424"/>
                                  <a:ext cx="372" cy="37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80" name="Line 963"/>
                              <wps:cNvCnPr/>
                              <wps:spPr bwMode="auto">
                                <a:xfrm>
                                  <a:off x="2025302" y="169424"/>
                                  <a:ext cx="372" cy="37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81" name="Line 964"/>
                              <wps:cNvCnPr/>
                              <wps:spPr bwMode="auto">
                                <a:xfrm>
                                  <a:off x="2238668" y="169424"/>
                                  <a:ext cx="372" cy="37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82" name="Line 965"/>
                              <wps:cNvCnPr/>
                              <wps:spPr bwMode="auto">
                                <a:xfrm>
                                  <a:off x="317256" y="169424"/>
                                  <a:ext cx="2348516" cy="37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83" name="Line 966"/>
                              <wps:cNvCnPr/>
                              <wps:spPr bwMode="auto">
                                <a:xfrm>
                                  <a:off x="2665772" y="2066601"/>
                                  <a:ext cx="372" cy="37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84" name="Line 967"/>
                              <wps:cNvCnPr/>
                              <wps:spPr bwMode="auto">
                                <a:xfrm flipV="1">
                                  <a:off x="2665772" y="169424"/>
                                  <a:ext cx="372" cy="1897177"/>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85" name="Rectangle 968"/>
                              <wps:cNvSpPr>
                                <a:spLocks noChangeArrowheads="1"/>
                              </wps:cNvSpPr>
                              <wps:spPr bwMode="auto">
                                <a:xfrm>
                                  <a:off x="1479785" y="0"/>
                                  <a:ext cx="27183" cy="102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1AC" w:rsidRPr="004631A0" w:rsidRDefault="004001AC" w:rsidP="004001AC">
                                    <w:pPr>
                                      <w:rPr>
                                        <w:sz w:val="14"/>
                                      </w:rPr>
                                    </w:pPr>
                                    <w:r w:rsidRPr="004631A0">
                                      <w:rPr>
                                        <w:rFonts w:ascii="Arial" w:hAnsi="Arial" w:cs="Arial"/>
                                        <w:color w:val="000000"/>
                                        <w:sz w:val="15"/>
                                        <w:szCs w:val="26"/>
                                        <w:lang w:val="en-US"/>
                                      </w:rPr>
                                      <w:t xml:space="preserve"> </w:t>
                                    </w:r>
                                  </w:p>
                                </w:txbxContent>
                              </wps:txbx>
                              <wps:bodyPr rot="0" vert="horz" wrap="square" lIns="0" tIns="0" rIns="0" bIns="0" anchor="t" anchorCtr="0" upright="1">
                                <a:noAutofit/>
                              </wps:bodyPr>
                            </wps:wsp>
                            <wps:wsp>
                              <wps:cNvPr id="8186" name="Rectangle 969"/>
                              <wps:cNvSpPr>
                                <a:spLocks noChangeArrowheads="1"/>
                              </wps:cNvSpPr>
                              <wps:spPr bwMode="auto">
                                <a:xfrm>
                                  <a:off x="1321901" y="2240493"/>
                                  <a:ext cx="382048" cy="222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1AC" w:rsidRPr="004631A0" w:rsidRDefault="004001AC" w:rsidP="004001AC">
                                    <w:pPr>
                                      <w:rPr>
                                        <w:sz w:val="14"/>
                                      </w:rPr>
                                    </w:pPr>
                                    <w:r w:rsidRPr="004631A0">
                                      <w:rPr>
                                        <w:rFonts w:ascii="Arial" w:hAnsi="Arial" w:cs="Arial"/>
                                        <w:color w:val="000000"/>
                                        <w:sz w:val="15"/>
                                        <w:szCs w:val="26"/>
                                        <w:lang w:val="en-US"/>
                                      </w:rPr>
                                      <w:t>emission</w:t>
                                    </w:r>
                                  </w:p>
                                </w:txbxContent>
                              </wps:txbx>
                              <wps:bodyPr rot="0" vert="horz" wrap="square" lIns="0" tIns="0" rIns="0" bIns="0" anchor="t" anchorCtr="0" upright="1">
                                <a:noAutofit/>
                              </wps:bodyPr>
                            </wps:wsp>
                            <wps:wsp>
                              <wps:cNvPr id="8187" name="Rectangle 970"/>
                              <wps:cNvSpPr>
                                <a:spLocks noChangeArrowheads="1"/>
                              </wps:cNvSpPr>
                              <wps:spPr bwMode="auto">
                                <a:xfrm rot="16200000">
                                  <a:off x="-134049" y="1037023"/>
                                  <a:ext cx="409224" cy="141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1AC" w:rsidRPr="004631A0" w:rsidRDefault="004001AC" w:rsidP="004001AC">
                                    <w:pPr>
                                      <w:rPr>
                                        <w:sz w:val="14"/>
                                      </w:rPr>
                                    </w:pPr>
                                    <w:r w:rsidRPr="004631A0">
                                      <w:rPr>
                                        <w:rFonts w:ascii="Arial" w:hAnsi="Arial" w:cs="Arial"/>
                                        <w:color w:val="000000"/>
                                        <w:sz w:val="15"/>
                                        <w:szCs w:val="26"/>
                                        <w:lang w:val="en-US"/>
                                      </w:rPr>
                                      <w:t>excitation</w:t>
                                    </w:r>
                                  </w:p>
                                </w:txbxContent>
                              </wps:txbx>
                              <wps:bodyPr rot="0" vert="vert270" wrap="square" lIns="0" tIns="0" rIns="0" bIns="0" anchor="t" anchorCtr="0" upright="1">
                                <a:noAutofit/>
                              </wps:bodyPr>
                            </wps:wsp>
                          </wpc:wpc>
                        </a:graphicData>
                      </a:graphic>
                    </wp:inline>
                  </w:drawing>
                </mc:Choice>
                <mc:Fallback>
                  <w:pict>
                    <v:group id="Полотно 8188" o:spid="_x0000_s1026" editas="canvas" style="width:230.75pt;height:193.95pt;mso-position-horizontal-relative:char;mso-position-vertical-relative:line" coordsize="29305,24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">
                      <v:shape id="_x0000_s1027" type="#_x0000_t75" style="position:absolute;width:29305;height:24631;visibility:visible;mso-wrap-style:square">
                        <v:fill o:detectmouseclick="t"/>
                        <v:path o:connecttype="none"/>
                      </v:shape>
                      <v:rect id="Rectangle 886" o:spid="_x0000_s1028" style="position:absolute;left:3410;top:1947;width:22949;height:18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MSTcQA&#10;AADdAAAADwAAAGRycy9kb3ducmV2LnhtbESPUWvCMBSF3wf+h3CFvc3EKiqdUWRjm+BT1R9waW6b&#10;suamNJnWf78Igo+Hc853OOvt4FpxoT40njVMJwoEcelNw7WG8+nrbQUiRGSDrWfScKMA283oZY25&#10;8Vcu6HKMtUgQDjlqsDF2uZShtOQwTHxHnLzK9w5jkn0tTY/XBHetzJRaSIcNpwWLHX1YKn+Pf07D&#10;orqFpc0OP+F7Wc2HT1XMdlmh9et42L2DiDTEZ/jR3hsNq6mawf1Neg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jEk3EAAAA3QAAAA8AAAAAAAAAAAAAAAAAmAIAAGRycy9k&#10;b3ducmV2LnhtbFBLBQYAAAAABAAEAPUAAACJAwAAAAA=&#10;" filled="f" fillcolor="black"/>
                      <v:rect id="Rectangle 887" o:spid="_x0000_s1029" style="position:absolute;left:20863;top:2963;width:127;height:1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bRYcYA&#10;AADdAAAADwAAAGRycy9kb3ducmV2LnhtbESPQWvCQBSE7wX/w/IKvTUbi5QYs4pYJR5bFWxvj+wz&#10;Cc2+Ddk1SfvruwXB4zAz3zDZajSN6KlztWUF0ygGQVxYXXOp4HTcPScgnEfW2FgmBT/kYLWcPGSY&#10;ajvwB/UHX4oAYZeigsr7NpXSFRUZdJFtiYN3sZ1BH2RXSt3hEOCmkS9x/CoN1hwWKmxpU1Hxfbga&#10;BXnSrj/39ncom+1Xfn4/z9+Oc6/U0+O4XoDwNPp7+NbeawXJNJ7B/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bRYcYAAADdAAAADwAAAAAAAAAAAAAAAACYAgAAZHJz&#10;L2Rvd25yZXYueG1sUEsFBgAAAAAEAAQA9QAAAIsDAAAAAA==&#10;" filled="f" stroked="f">
                        <v:textbox inset="0,0,0,0">
                          <w:txbxContent>
                            <w:p w:rsidR="004001AC" w:rsidRPr="004631A0" w:rsidRDefault="004001AC" w:rsidP="004001AC">
                              <w:pPr>
                                <w:rPr>
                                  <w:sz w:val="14"/>
                                </w:rPr>
                              </w:pPr>
                              <w:r w:rsidRPr="004631A0">
                                <w:rPr>
                                  <w:rFonts w:ascii="Arial" w:hAnsi="Arial" w:cs="Arial"/>
                                  <w:color w:val="00FFFF"/>
                                  <w:sz w:val="8"/>
                                  <w:szCs w:val="12"/>
                                  <w:lang w:val="en-US"/>
                                </w:rPr>
                                <w:t xml:space="preserve">             </w:t>
                              </w:r>
                            </w:p>
                          </w:txbxContent>
                        </v:textbox>
                      </v:rect>
                      <v:rect id="Rectangle 888" o:spid="_x0000_s1030" style="position:absolute;left:20863;top:5503;width:127;height:1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0+sYA&#10;AADdAAAADwAAAGRycy9kb3ducmV2LnhtbESPQWvCQBSE7wX/w/IKvTUbC5YYs4pYJR5bFWxvj+wz&#10;Cc2+Ddk1SfvruwXB4zAz3zDZajSN6KlztWUF0ygGQVxYXXOp4HTcPScgnEfW2FgmBT/kYLWcPGSY&#10;ajvwB/UHX4oAYZeigsr7NpXSFRUZdJFtiYN3sZ1BH2RXSt3hEOCmkS9x/CoN1hwWKmxpU1Hxfbga&#10;BXnSrj/39ncom+1Xfn4/z9+Oc6/U0+O4XoDwNPp7+NbeawXJNJ7B/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p0+sYAAADdAAAADwAAAAAAAAAAAAAAAACYAgAAZHJz&#10;L2Rvd25yZXYueG1sUEsFBgAAAAAEAAQA9QAAAIsDAAAAAA==&#10;" filled="f" stroked="f">
                        <v:textbox inset="0,0,0,0">
                          <w:txbxContent>
                            <w:p w:rsidR="004001AC" w:rsidRPr="004631A0" w:rsidRDefault="004001AC" w:rsidP="004001AC">
                              <w:pPr>
                                <w:rPr>
                                  <w:sz w:val="14"/>
                                </w:rPr>
                              </w:pPr>
                              <w:r w:rsidRPr="004631A0">
                                <w:rPr>
                                  <w:rFonts w:ascii="Arial" w:hAnsi="Arial" w:cs="Arial"/>
                                  <w:color w:val="00FFFF"/>
                                  <w:sz w:val="8"/>
                                  <w:szCs w:val="12"/>
                                  <w:lang w:val="en-US"/>
                                </w:rPr>
                                <w:t xml:space="preserve">             </w:t>
                              </w:r>
                            </w:p>
                          </w:txbxContent>
                        </v:textbox>
                      </v:rect>
                      <v:rect id="Rectangle 889" o:spid="_x0000_s1031" style="position:absolute;left:15389;top:13125;width:127;height:1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jqjcUA&#10;AADdAAAADwAAAGRycy9kb3ducmV2LnhtbESPT4vCMBTE7wv7HcJb8LamepDaNYrsKnr0H9S9PZpn&#10;W2xeShNt9dMbQfA4zMxvmMmsM5W4UuNKywoG/QgEcWZ1ybmCw375HYNwHlljZZkU3MjBbPr5McFE&#10;25a3dN35XAQIuwQVFN7XiZQuK8ig69uaOHgn2xj0QTa51A22AW4qOYyikTRYclgosKbfgrLz7mIU&#10;rOJ6flzbe5tXi/9VuknHf/uxV6r31c1/QHjq/Dv8aq+1gngQjeD5Jj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qNxQAAAN0AAAAPAAAAAAAAAAAAAAAAAJgCAABkcnMv&#10;ZG93bnJldi54bWxQSwUGAAAAAAQABAD1AAAAigMAAAAA&#10;" filled="f" stroked="f">
                        <v:textbox inset="0,0,0,0">
                          <w:txbxContent>
                            <w:p w:rsidR="004001AC" w:rsidRPr="004631A0" w:rsidRDefault="004001AC" w:rsidP="004001AC">
                              <w:pPr>
                                <w:rPr>
                                  <w:sz w:val="14"/>
                                </w:rPr>
                              </w:pPr>
                              <w:r w:rsidRPr="004631A0">
                                <w:rPr>
                                  <w:rFonts w:ascii="Arial" w:hAnsi="Arial" w:cs="Arial"/>
                                  <w:color w:val="00FFFF"/>
                                  <w:sz w:val="8"/>
                                  <w:szCs w:val="12"/>
                                  <w:lang w:val="en-US"/>
                                </w:rPr>
                                <w:t xml:space="preserve">             </w:t>
                              </w:r>
                            </w:p>
                          </w:txbxContent>
                        </v:textbox>
                      </v:rect>
                      <v:rect id="Rectangle 890" o:spid="_x0000_s1032" style="position:absolute;left:20863;top:13125;width:127;height:1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RPFscA&#10;AADdAAAADwAAAGRycy9kb3ducmV2LnhtbESPQWvCQBSE7wX/w/IKvTUbe7AxZhWxSjy2KtjeHtln&#10;Epp9G7JrkvbXdwuCx2FmvmGy1Wga0VPnassKplEMgriwuuZSwem4e05AOI+ssbFMCn7IwWo5ecgw&#10;1XbgD+oPvhQBwi5FBZX3bSqlKyoy6CLbEgfvYjuDPsiulLrDIcBNI1/ieCYN1hwWKmxpU1Hxfbga&#10;BXnSrj/39ncom+1Xfn4/z9+Oc6/U0+O4XoDwNPp7+NbeawXJNH6F/zfhCc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0TxbHAAAA3QAAAA8AAAAAAAAAAAAAAAAAmAIAAGRy&#10;cy9kb3ducmV2LnhtbFBLBQYAAAAABAAEAPUAAACMAwAAAAA=&#10;" filled="f" stroked="f">
                        <v:textbox inset="0,0,0,0">
                          <w:txbxContent>
                            <w:p w:rsidR="004001AC" w:rsidRPr="004631A0" w:rsidRDefault="004001AC" w:rsidP="004001AC">
                              <w:pPr>
                                <w:rPr>
                                  <w:sz w:val="14"/>
                                </w:rPr>
                              </w:pPr>
                              <w:r w:rsidRPr="004631A0">
                                <w:rPr>
                                  <w:rFonts w:ascii="Arial" w:hAnsi="Arial" w:cs="Arial"/>
                                  <w:color w:val="00FFFF"/>
                                  <w:sz w:val="8"/>
                                  <w:szCs w:val="12"/>
                                  <w:lang w:val="en-US"/>
                                </w:rPr>
                                <w:t xml:space="preserve">             </w:t>
                              </w:r>
                            </w:p>
                          </w:txbxContent>
                        </v:textbox>
                      </v:rect>
                      <v:rect id="Rectangle 891" o:spid="_x0000_s1033" style="position:absolute;left:15389;top:15668;width:127;height:1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bZMMA&#10;AADdAAAADwAAAGRycy9kb3ducmV2LnhtbERPz2vCMBS+C/4P4QneNNHDqJ1RZJvocVqh2+3RvLVl&#10;zUtpMlv315uD4PHj+73eDrYRV+p87VjDYq5AEBfO1FxquGT7WQLCB2SDjWPScCMP2814tMbUuJ5P&#10;dD2HUsQQ9ilqqEJoUyl9UZFFP3ctceR+XGcxRNiV0nTYx3DbyKVSL9JizbGhwpbeKip+z39WwyFp&#10;d19H99+Xzcf3If/MV+/ZKmg9nQy7VxCBhvAUP9xHoyFZqDg3volP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vbZMMAAADdAAAADwAAAAAAAAAAAAAAAACYAgAAZHJzL2Rv&#10;d25yZXYueG1sUEsFBgAAAAAEAAQA9QAAAIgDAAAAAA==&#10;" filled="f" stroked="f">
                        <v:textbox inset="0,0,0,0">
                          <w:txbxContent>
                            <w:p w:rsidR="004001AC" w:rsidRPr="004631A0" w:rsidRDefault="004001AC" w:rsidP="004001AC">
                              <w:pPr>
                                <w:rPr>
                                  <w:sz w:val="14"/>
                                </w:rPr>
                              </w:pPr>
                              <w:r w:rsidRPr="004631A0">
                                <w:rPr>
                                  <w:rFonts w:ascii="Arial" w:hAnsi="Arial" w:cs="Arial"/>
                                  <w:color w:val="00FFFF"/>
                                  <w:sz w:val="8"/>
                                  <w:szCs w:val="12"/>
                                  <w:lang w:val="en-US"/>
                                </w:rPr>
                                <w:t xml:space="preserve">             </w:t>
                              </w:r>
                            </w:p>
                          </w:txbxContent>
                        </v:textbox>
                      </v:rect>
                      <v:rect id="Rectangle 892" o:spid="_x0000_s1034" style="position:absolute;left:20863;top:15668;width:127;height:1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8YA&#10;AADdAAAADwAAAGRycy9kb3ducmV2LnhtbESPQWvCQBSE7wX/w/IEb83GHkoSXUWqRY82KcTeHtnX&#10;JDT7NmS3Jvrru4VCj8PMfMOst5PpxJUG11pWsIxiEMSV1S3XCt6L18cEhPPIGjvLpOBGDrab2cMa&#10;M21HfqNr7msRIOwyVNB432dSuqohgy6yPXHwPu1g0Ac51FIPOAa46eRTHD9Lgy2HhQZ7emmo+sq/&#10;jYJj0u8uJ3sf6+7wcSzPZbovUq/UYj7tViA8Tf4//Nc+aQXJMk7h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d+/8YAAADdAAAADwAAAAAAAAAAAAAAAACYAgAAZHJz&#10;L2Rvd25yZXYueG1sUEsFBgAAAAAEAAQA9QAAAIsDAAAAAA==&#10;" filled="f" stroked="f">
                        <v:textbox inset="0,0,0,0">
                          <w:txbxContent>
                            <w:p w:rsidR="004001AC" w:rsidRPr="004631A0" w:rsidRDefault="004001AC" w:rsidP="004001AC">
                              <w:pPr>
                                <w:rPr>
                                  <w:sz w:val="14"/>
                                </w:rPr>
                              </w:pPr>
                              <w:r w:rsidRPr="004631A0">
                                <w:rPr>
                                  <w:rFonts w:ascii="Arial" w:hAnsi="Arial" w:cs="Arial"/>
                                  <w:color w:val="00FFFF"/>
                                  <w:sz w:val="8"/>
                                  <w:szCs w:val="12"/>
                                  <w:lang w:val="en-US"/>
                                </w:rPr>
                                <w:t xml:space="preserve">             </w:t>
                              </w:r>
                            </w:p>
                          </w:txbxContent>
                        </v:textbox>
                      </v:rect>
                      <v:rect id="Rectangle 893" o:spid="_x0000_s1035" style="position:absolute;left:15389;top:18208;width:127;height:1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Bv8IA&#10;AADdAAAADwAAAGRycy9kb3ducmV2LnhtbERPy4rCMBTdD/gP4QruxrQupFajiA906aig7i7NtS02&#10;N6WJtvr1k8XALA/nPVt0phIvalxpWUE8jEAQZ1aXnCs4n7bfCQjnkTVWlknBmxws5r2vGabatvxD&#10;r6PPRQhhl6KCwvs6ldJlBRl0Q1sTB+5uG4M+wCaXusE2hJtKjqJoLA2WHBoKrGlVUPY4Po2CXVIv&#10;r3v7afNqc9tdDpfJ+jTxSg363XIKwlPn/8V/7r1WkMRx2B/ehCc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hEG/wgAAAN0AAAAPAAAAAAAAAAAAAAAAAJgCAABkcnMvZG93&#10;bnJldi54bWxQSwUGAAAAAAQABAD1AAAAhwMAAAAA&#10;" filled="f" stroked="f">
                        <v:textbox inset="0,0,0,0">
                          <w:txbxContent>
                            <w:p w:rsidR="004001AC" w:rsidRPr="004631A0" w:rsidRDefault="004001AC" w:rsidP="004001AC">
                              <w:pPr>
                                <w:rPr>
                                  <w:sz w:val="14"/>
                                </w:rPr>
                              </w:pPr>
                              <w:r w:rsidRPr="004631A0">
                                <w:rPr>
                                  <w:rFonts w:ascii="Arial" w:hAnsi="Arial" w:cs="Arial"/>
                                  <w:color w:val="00FFFF"/>
                                  <w:sz w:val="8"/>
                                  <w:szCs w:val="12"/>
                                  <w:lang w:val="en-US"/>
                                </w:rPr>
                                <w:t xml:space="preserve">             </w:t>
                              </w:r>
                            </w:p>
                          </w:txbxContent>
                        </v:textbox>
                      </v:rect>
                      <v:rect id="Rectangle 894" o:spid="_x0000_s1036" style="position:absolute;left:20863;top:18208;width:127;height:1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kJMUA&#10;AADdAAAADwAAAGRycy9kb3ducmV2LnhtbESPT4vCMBTE78J+h/AWvGlaD1K7RhF3RY/rH3C9PZpn&#10;W2xeShNt3U9vBMHjMDO/YabzzlTiRo0rLSuIhxEI4szqknMFh/1qkIBwHlljZZkU3MnBfPbRm2Kq&#10;bctbuu18LgKEXYoKCu/rVEqXFWTQDW1NHLyzbQz6IJtc6gbbADeVHEXRWBosOSwUWNOyoOyyuxoF&#10;66Re/G3sf5tXP6f18fc4+d5PvFL9z27xBcJT59/hV3ujFSRxHMPzTX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OQkxQAAAN0AAAAPAAAAAAAAAAAAAAAAAJgCAABkcnMv&#10;ZG93bnJldi54bWxQSwUGAAAAAAQABAD1AAAAigMAAAAA&#10;" filled="f" stroked="f">
                        <v:textbox inset="0,0,0,0">
                          <w:txbxContent>
                            <w:p w:rsidR="004001AC" w:rsidRPr="004631A0" w:rsidRDefault="004001AC" w:rsidP="004001AC">
                              <w:pPr>
                                <w:rPr>
                                  <w:sz w:val="14"/>
                                </w:rPr>
                              </w:pPr>
                              <w:r w:rsidRPr="004631A0">
                                <w:rPr>
                                  <w:rFonts w:ascii="Arial" w:hAnsi="Arial" w:cs="Arial"/>
                                  <w:color w:val="00FFFF"/>
                                  <w:sz w:val="8"/>
                                  <w:szCs w:val="12"/>
                                  <w:lang w:val="en-US"/>
                                </w:rPr>
                                <w:t xml:space="preserve">             </w:t>
                              </w:r>
                            </w:p>
                          </w:txbxContent>
                        </v:textbox>
                      </v:rect>
                      <v:shape id="Freeform 895" o:spid="_x0000_s1037" style="position:absolute;left:13274;top:20487;width:797;height:179;visibility:visible;mso-wrap-style:square;v-text-anchor:top" coordsize="21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d4MsUA&#10;AADdAAAADwAAAGRycy9kb3ducmV2LnhtbESP22rDMBBE3wP9B7GBvsXypYTEtRJaQ5u+5vIBa2t9&#10;aayVsdTE/fuqUOjjMDNnmGI/m0HcaHK9ZQVJFIMgrq3uuVVwOb+tNiCcR9Y4WCYF3+Rgv3tYFJhr&#10;e+cj3U6+FQHCLkcFnfdjLqWrOzLoIjsSB6+xk0Ef5NRKPeE9wM0g0zheS4M9h4UORyo7qq+nL6PA&#10;fF5e/dA3Y7V9L011Tg+HpyxT6nE5vzyD8DT7//Bf+0Mr2CRJCr9vwhO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3gyxQAAAN0AAAAPAAAAAAAAAAAAAAAAAJgCAABkcnMv&#10;ZG93bnJldi54bWxQSwUGAAAAAAQABAD1AAAAigMAAAAA&#10;" path="m214,48l154,,91,7,27,25,,48r27,l91,48r123,xe" fillcolor="#ebd7d7" stroked="f">
                        <v:path arrowok="t" o:connecttype="custom" o:connectlocs="79686,17873;57344,0;33885,2606;10054,9309;0,17873;10054,17873;33885,17873;79686,17873" o:connectangles="0,0,0,0,0,0,0,0"/>
                      </v:shape>
                      <v:shape id="Freeform 896" o:spid="_x0000_s1038" style="position:absolute;left:13274;top:20487;width:797;height:179;visibility:visible;mso-wrap-style:square;v-text-anchor:top" coordsize="21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kncUA&#10;AADdAAAADwAAAGRycy9kb3ducmV2LnhtbESPUWvCMBSF3wf+h3AF32ZalSGdUYZDkMEerP6Au+ba&#10;ljU3Ncli3a9fBGGPh3POdzirzWA6Ecn51rKCfJqBIK6sbrlWcDrunpcgfEDW2FkmBTfysFmPnlZY&#10;aHvlA8Uy1CJB2BeooAmhL6T0VUMG/dT2xMk7W2cwJOlqqR1eE9x0cpZlL9Jgy2mhwZ62DVXf5Y9R&#10;oN/zWVy0n+f4++WyY9x/BCovSk3Gw9sriEBD+A8/2nutYJnnc7i/SU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OeSdxQAAAN0AAAAPAAAAAAAAAAAAAAAAAJgCAABkcnMv&#10;ZG93bnJldi54bWxQSwUGAAAAAAQABAD1AAAAigMAAAAA&#10;" path="m214,48l154,,91,7,27,25,,48e" filled="f" stroked="f">
                        <v:path arrowok="t" o:connecttype="custom" o:connectlocs="79686,17873;57344,0;33885,2606;10054,9309;0,17873" o:connectangles="0,0,0,0,0"/>
                      </v:shape>
                      <v:shape id="Freeform 897" o:spid="_x0000_s1039" style="position:absolute;left:13632;top:20587;width:320;height:79;visibility:visible;mso-wrap-style:square;v-text-anchor:top" coordsize="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nscA&#10;AADdAAAADwAAAGRycy9kb3ducmV2LnhtbESPQWvCQBSE74L/YXlCb7pJEZHoKpK2ILS0Ggu9vmZf&#10;s8Hs25hdNe2v7xYKHoeZ+YZZrnvbiAt1vnasIJ0kIIhLp2uuFLwfnsZzED4ga2wck4Jv8rBeDQdL&#10;zLS78p4uRahEhLDPUIEJoc2k9KUhi37iWuLofbnOYoiyq6Tu8BrhtpH3STKTFmuOCwZbyg2Vx+Js&#10;FXw8mhfOdz/t8+dr/lDMzoint5NSd6N+swARqA+38H97qxXM03QKf2/i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Pr57HAAAA3QAAAA8AAAAAAAAAAAAAAAAAmAIAAGRy&#10;cy9kb3ducmV2LnhtbFBLBQYAAAAABAAEAPUAAACMAwAAAAA=&#10;" path="m86,21l58,,,21r86,xe" fillcolor="#e4c9c9" stroked="f">
                        <v:path arrowok="t" o:connecttype="custom" o:connectlocs="32024,7820;21598,0;0,7820;32024,7820" o:connectangles="0,0,0,0"/>
                      </v:shape>
                      <v:shape id="Freeform 898" o:spid="_x0000_s1040" style="position:absolute;left:13632;top:20587;width:320;height:79;visibility:visible;mso-wrap-style:square;v-text-anchor:top" coordsize="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q98cA&#10;AADdAAAADwAAAGRycy9kb3ducmV2LnhtbESPQWvCQBSE74L/YXlCL6KbVFIluooUpPZUtCoeH9ln&#10;Esy+TbNbTfz13UKhx2FmvmEWq9ZU4kaNKy0riMcRCOLM6pJzBYfPzWgGwnlkjZVlUtCRg9Wy31tg&#10;qu2dd3Tb+1wECLsUFRTe16mULivIoBvbmjh4F9sY9EE2udQN3gPcVPI5il6kwZLDQoE1vRaUXfff&#10;RsF19/g6dXl3fiTT5IPfhpvJ+/mo1NOgXc9BeGr9f/ivvdUKZnGcwO+b8AT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1qvfHAAAA3QAAAA8AAAAAAAAAAAAAAAAAmAIAAGRy&#10;cy9kb3ducmV2LnhtbFBLBQYAAAAABAAEAPUAAACMAwAAAAA=&#10;" path="m86,21l58,,,21e" filled="f" stroked="f">
                        <v:path arrowok="t" o:connecttype="custom" o:connectlocs="32024,7820;21598,0;0,7820" o:connectangles="0,0,0"/>
                      </v:shape>
                      <v:shape id="Freeform 899" o:spid="_x0000_s1041" style="position:absolute;left:6218;top:20643;width:56;height:23;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aZc8MA&#10;AADdAAAADwAAAGRycy9kb3ducmV2LnhtbESPQWsCMRSE7wX/Q3iF3mqSCrpsjVKEQhE8dC09PzbP&#10;zdLNy7JJNf77Rih4HGbmG2a9zX4QZ5piH9iAnisQxG2wPXcGvo7vzxWImJAtDoHJwJUibDezhzXW&#10;Nlz4k85N6kSBcKzRgEtprKWMrSOPcR5G4uKdwuQxFTl10k54KXA/yBelltJjz2XB4Ug7R+1P8+sN&#10;HC1WJx8bhwu12K++dVb6kI15esxvryAS5XQP/7c/rIFK6yXc3pQn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aZc8MAAADdAAAADwAAAAAAAAAAAAAAAACYAgAAZHJzL2Rv&#10;d25yZXYueG1sUEsFBgAAAAAEAAQA9QAAAIgDAAAAAA==&#10;" path="m15,6l10,,,6r15,xe" filled="f" stroked="f">
                        <v:path arrowok="t" o:connecttype="custom" o:connectlocs="5585,2234;3723,0;0,2234;5585,2234" o:connectangles="0,0,0,0"/>
                      </v:shape>
                      <v:shape id="Freeform 900" o:spid="_x0000_s1042" style="position:absolute;left:6218;top:20643;width:56;height:23;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wLJsUA&#10;AADdAAAADwAAAGRycy9kb3ducmV2LnhtbESP3YrCMBSE7wXfIRzBG1nTuvhD1ygqii7sje4+wKE5&#10;tsXmpDbRdt/eCIKXw8x8w8yXrSnFnWpXWFYQDyMQxKnVBWcK/n53HzMQziNrLC2Tgn9ysFx0O3NM&#10;tG34SPeTz0SAsEtQQe59lUjp0pwMuqGtiIN3trVBH2SdSV1jE+CmlKMomkiDBYeFHCva5JReTjej&#10;gHktxz/T2Byu2ee22X+PB/tdpVS/166+QHhq/Tv8ah+0glkcT+H5Jj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AsmxQAAAN0AAAAPAAAAAAAAAAAAAAAAAJgCAABkcnMv&#10;ZG93bnJldi54bWxQSwUGAAAAAAQABAD1AAAAigMAAAAA&#10;" path="m15,6l10,,,6e" filled="f" stroked="f">
                        <v:path arrowok="t" o:connecttype="custom" o:connectlocs="5585,2234;3723,0;0,2234" o:connectangles="0,0,0"/>
                      </v:shape>
                      <v:shape id="Freeform 901" o:spid="_x0000_s1043" style="position:absolute;left:7544;top:9323;width:11629;height:8658;visibility:visible;mso-wrap-style:square;v-text-anchor:top" coordsize="3123,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8+PcIA&#10;AADdAAAADwAAAGRycy9kb3ducmV2LnhtbERPPW/CMBDdK/EfrEPqVpxkKDRgEK1UpeoGZWE7xUcS&#10;iM9RbELaX98bkBif3vdqM7pWDdSHxrOBdJaAIi69bbgycPj5fFmAChHZYuuZDPxSgM168rTC3Pob&#10;72jYx0pJCIccDdQxdrnWoazJYZj5jli4k+8dRoF9pW2PNwl3rc6S5FU7bFgaauzoo6bysr86A4vT&#10;oZifv4tiuL5nf8e3KjsiO2Oep+N2CSrSGB/iu/vLii9NZa68kSe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z49wgAAAN0AAAAPAAAAAAAAAAAAAAAAAJgCAABkcnMvZG93&#10;bnJldi54bWxQSwUGAAAAAAQABAD1AAAAhwMAAAAA&#10;" path="m,2222r36,12l99,2247r65,8l228,2260r63,2l321,2275r33,38l420,2300r63,-15l531,2275r15,-3l609,2272r63,l738,2272r63,l809,2275r55,50l864,2325r5,l927,2323r66,-8l1056,2313r63,-8l1182,2303r64,-3l1311,2323r63,-10l1438,2308r63,-8l1566,2292r64,-7l1693,2275r17,l1756,2272r63,l1832,2275r53,7l1918,2275r30,-5l2011,2262r63,-2l2140,2252r63,-3l2266,2244r63,5l2393,2234r65,-7l2499,2222r22,-5l2584,2204r64,-15l2708,2171r5,-2l2776,2143r61,-25l2840,2116r48,-48l2903,2045r20,-28l2946,1964r20,-41l2974,1913r55,-50l2991,1810r13,-51l3011,1709r3,-53l3014,1605r,-53l3022,1501r10,-20l3049,1451r-17,-30l3019,1398r13,-41l3034,1347r10,-50l3057,1244r7,-51l3075,1143r17,-53l3095,1084r28,-45l3120,986r-23,-51l3095,930r-28,-45l3047,832r-15,-43l3027,781r-16,-50l3006,678r,-51l2979,577r-13,-41l2963,523r-22,-50l2915,420r-12,-25l2893,369r-21,-50l2845,266r-5,-5l2784,215r38,-50l2782,112r-6,-6l2739,61,2713,38,2655,10,2648,r-64,3l2521,5r-5,5l2486,61r-28,15l2393,94r-11,18l2362,165r-33,22l2266,192r-63,23l2201,215r-61,51l2137,266r-22,53l2074,357r-20,12l2011,400r-20,20l1948,455r-30,18l1885,501r-18,22l1819,564r-23,13l1756,594r-63,23l1668,627r-21,51l1630,705r-18,26l1566,761r-27,20l1501,822r-10,10l1438,865r-23,20l1374,930r-5,5l1342,986r-31,23l1246,1014r-64,17l1167,1039r-7,51l1124,1143r-5,2l1056,1193r,3l1006,1244r-13,10l940,1297r-13,12l882,1347r-18,13l834,1398r-33,20l738,1428r-48,23l692,1501r-20,23l632,1552r-23,18l579,1605r-33,33l513,1656r-30,27l463,1709r-43,48l415,1759r-53,51l354,1820r-63,25l248,1863r-3,50l228,1941r-26,23l164,1999r-15,18l99,2068r,l46,2118r-10,30l26,2171,,2222xe" fillcolor="#ebd7d7" stroked="f">
                        <v:path arrowok="t" o:connecttype="custom" o:connectlocs="61068,839673;131818,861270;203312,846003;298266,846003;323587,865738;416678,858291;511632,861270;606958,850844;677335,846003;725370,845258;820324,837439;915277,829247;986027,815097;1056404,788659;1088428,751051;1127899,693707;1122313,616629;1129016,551466;1129016,505293;1140931,444226;1162901,386882;1142048,329539;1121196,272195;1104439,199585;1080980,147082;1057521,97186;1033690,39470;986027,0;925703,22714;879530,61439;819579,80057;772288,132933;725370,169424;677335,210011;621108,233470;583126,283366;535463,322092;499716,367147;434552,386882;393219,444226;350025,482951;310554,520560;257678,558913;215600,597638;172406,636364;131818,677696;84900,722752;36864,770041;9682,808394" o:connectangles="0,0,0,0,0,0,0,0,0,0,0,0,0,0,0,0,0,0,0,0,0,0,0,0,0,0,0,0,0,0,0,0,0,0,0,0,0,0,0,0,0,0,0,0,0,0,0,0,0"/>
                      </v:shape>
                      <v:shape id="Freeform 902" o:spid="_x0000_s1044" style="position:absolute;left:7722;top:10295;width:10717;height:7649;visibility:visible;mso-wrap-style:square;v-text-anchor:top" coordsize="2878,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K8YA&#10;AADdAAAADwAAAGRycy9kb3ducmV2LnhtbESPT4vCMBTE74LfIbyFvWnaHkSrUVRYWATBf+D10Tyb&#10;us1LabK2u5/eLCx4HGbmN8xi1dtaPKj1lWMF6TgBQVw4XXGp4HL+GE1B+ICssXZMCn7Iw2o5HCww&#10;167jIz1OoRQRwj5HBSaEJpfSF4Ys+rFriKN3c63FEGVbSt1iF+G2llmSTKTFiuOCwYa2hoqv07dV&#10;cM12YV1Prlln9rtNcfg9pvf9Rqn3t349BxGoD6/wf/tTK5im6Qz+3sQnIJ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fK8YAAADdAAAADwAAAAAAAAAAAAAAAACYAgAAZHJz&#10;L2Rvd25yZXYueG1sUEsFBgAAAAAEAAQA9QAAAIsDAAAAAA==&#10;" path="m,1961r51,15l116,1986r64,5l243,1996r45,18l306,2034r66,-18l379,2014r56,-5l498,2009r63,l624,2006r66,l753,2006r18,8l816,2054r63,-5l945,2042r63,-8l1071,2024r63,-8l1198,2016r65,13l1326,2039r64,-8l1453,2019r43,-5l1518,2011r64,-2l1645,2004r63,l1771,2001r66,3l1900,1996r63,-8l2026,1983r66,-7l2155,1971r63,-8l2281,1968r28,-7l2345,1940r65,-15l2473,1910r3,l2536,1890r64,-25l2620,1857r45,-40l2673,1807r38,-51l2728,1713r6,-10l2769,1652r23,-15l2830,1602r5,-53l2824,1498r-10,-50l2814,1395r,-51l2809,1291r5,-51l2835,1190r-16,-53l2824,1086r6,-50l2835,983r10,-51l2852,882r3,-16l2862,829r16,-51l2870,725r-13,-51l2855,664r-8,-40l2832,571r-20,-51l2794,470r-2,-10l2779,417r-5,-51l2739,316r-11,-18l2711,262r-28,-50l2665,187r-22,-28l2610,108,2600,96,2559,58,2536,45,2473,25r-63,-5l2345,15,2307,5,2281,r-10,5l2218,32r-63,16l2142,58r-48,50l2092,111r-66,30l1998,159r-35,28l1928,212r-28,13l1854,262r-17,16l1794,316r-23,10l1708,351r-43,15l1645,386r-18,31l1594,470r-12,10l1518,520r-2,l1470,571r-17,12l1390,624r,l1344,674r-18,13l1304,725r-41,28l1198,760r-51,18l1134,808r-5,21l1097,882r-26,15l1026,932r-18,20l975,983r-30,22l910,1036r-31,30l857,1086r-41,26l799,1137r-46,25l690,1177r-28,13l657,1240r-33,38l607,1291r-46,33l543,1344r-45,46l490,1395r-55,48l430,1448r-46,50l372,1511r-43,38l306,1577r-63,17l228,1602r-13,50l180,1703r,2l122,1756r-6,5l74,1807r-23,20l20,1857,5,1910,,1961xe" fillcolor="#e4c9c9" stroked="f">
                        <v:path arrowok="t" o:connecttype="custom" o:connectlocs="43195,739508;107242,749935;141127,749935;208898,748073;280392,746956;327310,762967;398805,753658;470299,755520;541049,751796;589084,748073;659461,745094;730956,740253;802450,733923;859794,730199;920863,711209;968153,694453;995336,672856;1018050,634130;1053797,596522;1047840,539178;1045978,480718;1049701,423374;1055659,366031;1063107,322464;1068692,269962;1060128,232353;1040392,175010;1032945,136284;1009486,97559;984165,59205;952886,21597;897403,7447;849368,0;802450,17873;778991,41332;730956,69631;690368,97559;659461,121390;612543,143731;589084,178733;547379,212618;517590,232353;485566,269962;427104,289697;408486,328422;375346,354487;338854,385766;303851,414065;256933,438269;232357,475877;202195,500453;161979,537317;138520,562637;90485,593543;67026,634130;43195,655727;7447,691474" o:connectangles="0,0,0,0,0,0,0,0,0,0,0,0,0,0,0,0,0,0,0,0,0,0,0,0,0,0,0,0,0,0,0,0,0,0,0,0,0,0,0,0,0,0,0,0,0,0,0,0,0,0,0,0,0,0,0,0,0"/>
                      </v:shape>
                      <v:shape id="Freeform 903" o:spid="_x0000_s1045" style="position:absolute;left:8024;top:11677;width:9201;height:6162;visibility:visible;mso-wrap-style:square;v-text-anchor:top" coordsize="2471,1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MIcEA&#10;AADdAAAADwAAAGRycy9kb3ducmV2LnhtbERPy4rCMBTdD/gP4QqzG9O6KNIxig8EcSN25gMuzbWp&#10;Nje1ibbj15uFMMvDec+Xg23EgzpfO1aQThIQxKXTNVcKfn92XzMQPiBrbByTgj/ysFyMPuaYa9fz&#10;iR5FqEQMYZ+jAhNCm0vpS0MW/cS1xJE7u85iiLCrpO6wj+G2kdMkyaTFmmODwZY2hsprcbcKtnxc&#10;X/FpssMzvRV4WV1sn22V+hwPq28QgYbwL36791rBLJ3G/fFNf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zzCHBAAAA3QAAAA8AAAAAAAAAAAAAAAAAmAIAAGRycy9kb3du&#10;cmV2LnhtbFBLBQYAAAAABAAEAPUAAACGAwAAAAA=&#10;" path="m23,1590r12,2l99,1602r63,8l225,1630r66,-5l354,1625r63,l480,1628r63,l609,1628r63,l720,1643r15,12l798,1645r18,-2l864,1638r63,-3l990,1633r63,-3l1117,1630r65,3l1245,1638r64,-8l1372,1625r65,-2l1501,1617r63,-7l1627,1607r63,-2l1756,1597r58,-7l1819,1590r63,-10l1945,1567r66,-18l2054,1539r20,-7l2137,1516r63,-20l2218,1486r46,-38l2281,1436r46,-51l2329,1382r30,-50l2387,1281r5,-7l2423,1231r-16,-53l2428,1127r12,-50l2438,1024r-5,-51l2433,920r5,-51l2448,819r-10,-53l2443,715r5,-50l2455,622r3,-10l2463,561r8,-50l2471,458r-3,-51l2463,354r-8,-15l2440,303r-35,-50l2392,235r-30,-35l2329,164r-18,-15l2264,109r-6,-10l2228,46,2200,r-63,5l2074,3,2011,r-66,3l1882,13r-63,15l1763,46r-7,2l1690,71r-48,28l1627,104r-63,40l1559,149r-58,36l1473,200r-36,28l1405,253r-33,18l1329,303r-20,16l1258,354r-13,15l1182,399r-35,8l1117,435r-13,23l1069,511r-16,10l993,561r-3,l947,612r-20,17l874,665r-10,7l824,715r-26,21l753,766r-18,23l672,809r-38,10l609,869r,l571,920r-28,18l498,973r-18,18l447,1024r-30,22l382,1077r-28,35l339,1127r-48,46l286,1178r-43,53l225,1249r-43,32l162,1309r-13,23l99,1382r-3,3l51,1436r-16,20l5,1486,,1539r23,51xe" fillcolor="#dbb6b6" stroked="f">
                        <v:path arrowok="t" o:connecttype="custom" o:connectlocs="36864,596522;108359,605086;178736,606203;250230,606203;297149,612533;345184,608810;415934,606948;487428,606948;558922,602107;629300,597639;677335,592054;748829,576787;795748,564499;843038,539178;867242,514603;890701,474388;904106,419651;905968,362307;911554,304963;911554,247620;917139,208894;919001,151551;908575,112825;879530,74472;843038,40587;819207,0;748829,0;677335,10426;629300,26438;582381,53620;548496,74472;510887,100910;468437,131816;427105,151551;398060,190276;368643,208894;325448,247620;297149,274057;250230,301240;226771,323581;185439,362307;155277,389489;126232,419651;90485,458376;60323,487420;35747,515720;1862,553328" o:connectangles="0,0,0,0,0,0,0,0,0,0,0,0,0,0,0,0,0,0,0,0,0,0,0,0,0,0,0,0,0,0,0,0,0,0,0,0,0,0,0,0,0,0,0,0,0,0,0"/>
                      </v:shape>
                      <v:shape id="Freeform 904" o:spid="_x0000_s1046" style="position:absolute;left:8542;top:13043;width:7216;height:4666;visibility:visible;mso-wrap-style:square;v-text-anchor:top" coordsize="1938,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At/cYA&#10;AADdAAAADwAAAGRycy9kb3ducmV2LnhtbESPQWsCMRSE7wX/Q3iCl6LZCC2yNYqKlh7ag64Xb6+b&#10;192lm5clibr9940geBxm5htmvuxtKy7kQ+NYg5pkIIhLZxquNByL3XgGIkRkg61j0vBHAZaLwdMc&#10;c+OuvKfLIVYiQTjkqKGOsculDGVNFsPEdcTJ+3HeYkzSV9J4vCa4beU0y16lxYbTQo0dbWoqfw9n&#10;q2F7VFWhiq/P53Lz4k/Z+9qa773Wo2G/egMRqY+P8L39YTTM1FTB7U16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At/cYAAADdAAAADwAAAAAAAAAAAAAAAACYAgAAZHJz&#10;L2Rvd25yZXYueG1sUEsFBgAAAAAEAAQA9QAAAIsDAAAAAA==&#10;" path="m,1119r23,43l30,1172r56,33l126,1223r26,5l215,1233r63,2l341,1240r63,l470,1243r63,l596,1253r63,-3l725,1248r63,l851,1243r63,l978,1240r65,5l1106,1233r64,-5l1223,1223r10,l1298,1215r64,-10l1425,1187r63,-12l1508,1172r43,-10l1617,1142r63,-18l1690,1119r53,-35l1763,1069r43,-48l1809,1018r38,-53l1872,932r13,-18l1935,866r3,-2l1935,856r-18,-45l1925,760r5,-50l1927,657r-7,-51l1907,553r-7,-51l1905,452r-33,-53l1872,396r-18,-48l1844,298r-5,-53l1824,194r-18,-30l1794,144,1748,91r-5,-3l1680,43r-8,-3l1617,12,1551,r-63,12l1425,27r-25,13l1362,53r-64,22l1261,91r-28,12l1170,131r-33,13l1106,156r-48,38l1043,204r-65,33l968,245r-54,33l889,298r-38,22l808,348r-20,13l738,399r-13,12l680,452r-21,15l606,502r-10,6l533,538r-15,15l470,588r-30,18l404,629r-28,28l341,689r-25,21l278,745r-13,15l227,811r-12,15l177,864r-25,43l144,914r-38,51l86,993r-15,25l35,1069r-12,20l,1119xe" fillcolor="#c99292" stroked="f">
                        <v:path arrowok="t" o:connecttype="custom" o:connectlocs="8564,432683;32024,448695;56600,457259;103518,459866;150436,461727;198471,462844;245389,465451;293425,464706;340343,462844;388378,463589;435669,457259;459128,455397;507163,448695;554081,437524;577540,432683;625575,418533;649035,403639;672494,380180;687761,359328;701911,340338;721646,321720;713826,301985;718667,264376;714943,225651;707496,186925;697070,148572;690367,129582;684782,91228;672494,61067;650896,33885;625575,16012;602116,4468;554081,4468;521313,14894;483332,27927;459128,38353;423381,53620;393964,72238;364174,88249;340343,103516;316884,119155;293425,134422;269966,153040;245389,173892;221930,189159;192886,205915;163841,225651;140010,244641;117668,264376;98677,282994;80059,307570;56600,337731;39471,359328;26438,379063;8564,405501" o:connectangles="0,0,0,0,0,0,0,0,0,0,0,0,0,0,0,0,0,0,0,0,0,0,0,0,0,0,0,0,0,0,0,0,0,0,0,0,0,0,0,0,0,0,0,0,0,0,0,0,0,0,0,0,0,0,0"/>
                      </v:shape>
                      <v:shape id="Freeform 905" o:spid="_x0000_s1047" style="position:absolute;left:9048;top:14235;width:5731;height:3370;visibility:visible;mso-wrap-style:square;v-text-anchor:top" coordsize="1539,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U2fsUA&#10;AADdAAAADwAAAGRycy9kb3ducmV2LnhtbESPQYvCMBSE74L/ITzBm6YWXLUaRQRB3L3oiujt0Tzb&#10;YvNSmlTr/vrNgrDHYWa+YRar1pTiQbUrLCsYDSMQxKnVBWcKTt/bwRSE88gaS8uk4EUOVstuZ4GJ&#10;tk8+0OPoMxEg7BJUkHtfJVK6NCeDbmgr4uDdbG3QB1lnUtf4DHBTyjiKPqTBgsNCjhVtckrvx8Yo&#10;aJrzxewPF5zpTzf5Kb7GpT1dler32vUchKfW/4ff7Z1WMB3FMfy9C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TZ+xQAAAN0AAAAPAAAAAAAAAAAAAAAAAJgCAABkcnMv&#10;ZG93bnJldi54bWxQSwUGAAAAAAQABAD1AAAAigMAAAAA&#10;" path="m,799r16,15l69,852r10,3l142,877r63,16l268,898r43,5l334,903r63,2l460,903r63,2l589,905r63,l680,903r35,-3l778,898r64,-8l897,903r10,2l910,903r60,-36l1034,855r17,-3l1097,842r65,-13l1226,812r50,-13l1289,794r63,-40l1365,749r50,-46l1423,698r32,-53l1478,594r3,-2l1511,544r13,-53l1536,440r3,-50l1521,337r-25,-51l1481,253r-10,-20l1445,182r-27,-50l1415,129,1382,79,1352,61,1299,28r-10,-5l1226,3,1162,r-65,6l1034,16,976,28r-6,l907,64r-65,5l814,79,778,91r-63,26l693,132r-41,23l607,182r-18,11l523,230r-5,3l460,266r-30,20l397,309r-58,28l334,339r-63,51l268,390r-55,50l205,450r-33,41l142,521r-20,23l94,594,79,622,64,645,33,698,16,741r-5,8l,799xe" fillcolor="#b66d6d" stroked="f">
                        <v:path arrowok="t" o:connecttype="custom" o:connectlocs="5958,303101;29417,318368;76335,332518;115806,336241;147829,336986;194748,336986;242783,336986;266242,335124;313533,331401;337736,336986;361195,322836;391357,317251;432690,308687;475140,297516;503439,280760;526899,261769;541793,240172;551475,220437;567487,182829;573072,145220;557060,106495;547751,86760;528016,49152;514610,29416;483704,10426;456521,1117;408486,2234;363430,10426;337736,23831;303106,29416;266242,43566;242783,57716;219324,71866;192886,86760;160118,106495;126232,125485;100911,145220;79314,163838;64047,182829;45429,202564;29417,231608;12288,259907;4096,278898" o:connectangles="0,0,0,0,0,0,0,0,0,0,0,0,0,0,0,0,0,0,0,0,0,0,0,0,0,0,0,0,0,0,0,0,0,0,0,0,0,0,0,0,0,0,0"/>
                      </v:shape>
                      <v:shape id="Freeform 906" o:spid="_x0000_s1048" style="position:absolute;left:9521;top:14857;width:4420;height:2606;visibility:visible;mso-wrap-style:square;v-text-anchor:top" coordsize="118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dqscA&#10;AADdAAAADwAAAGRycy9kb3ducmV2LnhtbESPQWvCQBSE70L/w/IK3nSjgoTUTbAtBRGxNS3Y42v2&#10;NQlm34bsauK/d4VCj8PMfMOsssE04kKdqy0rmE0jEMSF1TWXCr4+3yYxCOeRNTaWScGVHGTpw2iF&#10;ibY9H+iS+1IECLsEFVTet4mUrqjIoJvaljh4v7Yz6IPsSqk77APcNHIeRUtpsOawUGFLLxUVp/xs&#10;FByj9/3rx4ncT/y83W2Ocf+dH9ZKjR+H9RMIT4P/D/+1N1pBPJsv4P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XnarHAAAA3QAAAA8AAAAAAAAAAAAAAAAAmAIAAGRy&#10;cy9kb3ducmV2LnhtbFBLBQYAAAAABAAEAPUAAACMAwAAAAA=&#10;" path="m12,632r3,3l78,660r63,20l177,685r30,3l270,695r63,l396,698r66,2l525,698r63,-3l651,685r13,l715,678r65,-8l843,647r48,-15l907,624r63,-27l1005,582r30,-18l1078,531r21,-25l1119,478r28,-51l1162,392r7,-15l1174,324r13,-51l1185,223r-23,-38l1152,170r-48,-51l1099,114,1035,74r-17,-8l970,51,907,33,843,23,823,15,780,,727,15r-12,3l651,33,588,53,561,66,525,81r-63,33l452,119r-56,23l341,170r-8,2l273,223r-3,l207,256r-20,17l141,319r-5,5l83,377r-5,5l55,427,30,478,15,516,7,531,,582r12,50xe" fillcolor="#a44949" stroked="f">
                        <v:path arrowok="t" o:connecttype="custom" o:connectlocs="5585,236449;52504,253205;77080,256184;123998,258790;172033,260652;218951,258790;247251,255067;290446,249481;331779,235332;361195,222299;385399,210011;409231,188414;427104,158998;435296,140380;441999,101654;432690,68887;411093,44311;385399,27555;361195,18990;313905,8564;290446,0;266242,6702;218951,19735;195492,30161;168310,44311;126977,63301;101656,83036;77080,95324;52504,118783;30906,140380;20480,158998;5585,192138;0,216714" o:connectangles="0,0,0,0,0,0,0,0,0,0,0,0,0,0,0,0,0,0,0,0,0,0,0,0,0,0,0,0,0,0,0,0,0"/>
                      </v:shape>
                      <v:shape id="Freeform 907" o:spid="_x0000_s1049" style="position:absolute;left:9971;top:15348;width:3225;height:1955;visibility:visible;mso-wrap-style:square;v-text-anchor:top" coordsize="866,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WsIcYA&#10;AADdAAAADwAAAGRycy9kb3ducmV2LnhtbESPQWsCMRSE74X+h/AKvdXsWltkNUopCL2I7daD3h6b&#10;525w87Ikqbv66xtB8DjMzDfMfDnYVpzIB+NYQT7KQBBXThuuFWx/Vy9TECEia2wdk4IzBVguHh/m&#10;WGjX8w+dyliLBOFQoIImxq6QMlQNWQwj1xEn7+C8xZikr6X22Ce4beU4y96lRcNpocGOPhuqjuWf&#10;VbDZbTAzF7/PV5fy+61359d6bZR6fho+ZiAiDfEevrW/tIJpPp7A9U16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WsIcYAAADdAAAADwAAAAAAAAAAAAAAAACYAgAAZHJz&#10;L2Rvd25yZXYueG1sUEsFBgAAAAAEAAQA9QAAAIsDAAAAAA==&#10;" path="m10,450r10,12l83,500r3,3l149,508r63,10l275,523r66,2l404,523r63,-3l530,508r31,-8l594,492r65,-30l685,450r37,-28l755,399r31,-30l808,346r28,-51l849,252r5,-7l866,192,856,141r-7,-12l824,91,786,60,753,38,722,22,659,,594,,530,5,467,15,404,33r-12,5l341,55,275,83r-10,8l212,121r-17,20l159,192r-10,20l86,240r-5,5l28,295r-8,16l8,346,,399r10,51xe" fillcolor="#922424" stroked="f">
                        <v:path arrowok="t" o:connecttype="custom" o:connectlocs="3724,167562;7447,172030;30906,186180;32023,187297;55483,189159;78942,192882;102401,194744;126977,195489;150436,194744;173895,193627;197354,189159;208897,186180;221185,183201;245389,172030;255071,167562;268848,157136;281136,148572;292680,137401;300872,128837;311298,109846;316139,93835;318001,91228;322469,71493;318745,52503;316139,48034;306830,33885;292680,22342;280392,14150;268848,8192;245389,0;221185,0;197354,1862;173895,5585;150436,12288;145967,14150;126977,20480;102401,30906;98677,33885;78942,45056;72611,52503;59206,71493;55483,78940;32023,89366;30162,91228;10426,109846;7447,115804;2979,128837;0,148572;3724,167562" o:connectangles="0,0,0,0,0,0,0,0,0,0,0,0,0,0,0,0,0,0,0,0,0,0,0,0,0,0,0,0,0,0,0,0,0,0,0,0,0,0,0,0,0,0,0,0,0,0,0,0,0"/>
                      </v:shape>
                      <v:shape id="Freeform 908" o:spid="_x0000_s1050" style="position:absolute;left:20104;top:13229;width:1954;height:2964;visibility:visible;mso-wrap-style:square;v-text-anchor:top" coordsize="525,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yuS8QA&#10;AADdAAAADwAAAGRycy9kb3ducmV2LnhtbESPQYvCMBSE78L+h/AWvGlqWUW6RhEXF8WTVvb8aJ5t&#10;3ealNNFWf70RBI/DzHzDzBadqcSVGldaVjAaRiCIM6tLzhUc0/VgCsJ5ZI2VZVJwIweL+Udvhom2&#10;Le/pevC5CBB2CSoovK8TKV1WkEE3tDVx8E62MeiDbHKpG2wD3FQyjqKJNFhyWCiwplVB2f/hYhTc&#10;J7ufr9+/NktX9TLebvNUE5+V6n92y28Qnjr/Dr/aG61gOorH8HwTn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srkvEAAAA3QAAAA8AAAAAAAAAAAAAAAAAmAIAAGRycy9k&#10;b3ducmV2LnhtbFBLBQYAAAAABAAEAPUAAACJAwAAAAA=&#10;" path="m32,503r8,18l50,556r5,51l68,660r33,50l103,713r63,38l184,761r48,35l295,794r56,-33l358,746r33,-36l421,660r,-5l487,617r,-10l497,556r10,-53l517,452r8,-50l523,349r-8,-51l502,248,487,207,459,195,421,182,363,144r-5,-2l305,94,295,83,240,41r-8,-8l166,,103,,40,25,30,41,12,94,2,144,,195r2,53l2,298r3,51l15,402r12,50l32,503xe" fillcolor="#ebd7d7" stroked="f">
                        <v:path arrowok="t" o:connecttype="custom" o:connectlocs="11916,187297;14895,194000;18618,207032;20480,226023;25321,245758;37609,264376;38354,265493;61813,279643;68515,283366;86389,296399;109848,295654;130700,283366;133307,277781;145595,264376;156766,245758;156766,243896;181342,229746;181342,226023;185066,207032;188789,187297;192513,168307;195492,149689;194747,129954;191768,110963;186928,92345;181342,77079;170916,72610;156766,67770;135169,53620;133307,52875;113572,35002;109848,30906;89368,15267;86389,12288;61813,0;38354,0;14895,9309;11171,15267;4468,35002;745,53620;0,72610;745,92345;745,110963;1862,129954;5585,149689;10054,168307;11916,187297" o:connectangles="0,0,0,0,0,0,0,0,0,0,0,0,0,0,0,0,0,0,0,0,0,0,0,0,0,0,0,0,0,0,0,0,0,0,0,0,0,0,0,0,0,0,0,0,0,0,0"/>
                      </v:shape>
                      <v:shape id="Freeform 909" o:spid="_x0000_s1051" style="position:absolute;left:20253;top:13531;width:1683;height:2476;visibility:visible;mso-wrap-style:square;v-text-anchor:top" coordsize="452,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J2R8QA&#10;AADdAAAADwAAAGRycy9kb3ducmV2LnhtbESPzYrCMBSF9wO+Q7jCbIqmupBONYoIwmxmYR1wltfm&#10;2hSbm9LE2pmnnwiCy8P5+TirzWAb0VPna8cKZtMUBHHpdM2Vgu/jfpKB8AFZY+OYFPySh8169LbC&#10;XLs7H6gvQiXiCPscFZgQ2lxKXxqy6KeuJY7exXUWQ5RdJXWH9zhuGzlP04W0WHMkGGxpZ6i8Fjcb&#10;IVwdkp9dmZw1J0X/9XEyfxkr9T4etksQgYbwCj/bn1pBNpsv4PEmP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idkfEAAAA3QAAAA8AAAAAAAAAAAAAAAAAmAIAAGRycy9k&#10;b3ducmV2LnhtbFBLBQYAAAAABAAEAPUAAACJAwAAAAA=&#10;" path="m63,526r,2l83,579r43,43l139,629r53,36l255,665r20,-36l303,579r15,-38l328,526r28,-51l381,432r13,-10l442,371r5,-7l452,321r-2,-53l447,248,424,217,381,182,371,167,318,116r,-2l258,63r-3,-2l192,23,152,13,126,,81,13,63,15,20,63,3,114r2,53l,217r8,51l28,321r2,50l35,422r16,53l63,526xe" fillcolor="#e4c9c9" stroked="f">
                        <v:path arrowok="t" o:connecttype="custom" o:connectlocs="23459,195862;23459,196607;30906,215597;46918,231608;51759,234215;71495,247620;94954,247620;102401,234215;112827,215597;118413,201447;122136,195862;132563,176871;141872,160860;146713,157136;164586,138146;166448,135539;168310,119528;167565,99793;166448,92346;157884,80802;141872,67770;138148,62184;118413,43194;118413,42449;96071,23459;94954,22714;71495,8564;56600,4841;46918,0;30162,4841;23459,5585;7447,23459;1117,42449;1862,62184;0,80802;2979,99793;10426,119528;11171,138146;13033,157136;18991,176871;23459,195862" o:connectangles="0,0,0,0,0,0,0,0,0,0,0,0,0,0,0,0,0,0,0,0,0,0,0,0,0,0,0,0,0,0,0,0,0,0,0,0,0,0,0,0,0"/>
                      </v:shape>
                      <v:shape id="Freeform 910" o:spid="_x0000_s1052" style="position:absolute;left:20066;top:2934;width:1430;height:2420;visibility:visible;mso-wrap-style:square;v-text-anchor:top" coordsize="38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xq8UA&#10;AADdAAAADwAAAGRycy9kb3ducmV2LnhtbESP3WrCQBSE7wu+w3KE3ohuEkoN0VVUKFS8KP48wDF7&#10;zAazZ0N2q/Ht3YLQy2FmvmHmy9424kadrx0rSCcJCOLS6ZorBafj1zgH4QOyxsYxKXiQh+Vi8DbH&#10;Qrs77+l2CJWIEPYFKjAhtIWUvjRk0U9cSxy9i+sshii7SuoO7xFuG5klyae0WHNcMNjSxlB5Pfxa&#10;BdnPg6UZJdf12mz7dPSxy+l4Vup92K9mIAL14T/8an9rBXmaTeHvTXw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w3GrxQAAAN0AAAAPAAAAAAAAAAAAAAAAAJgCAABkcnMv&#10;ZG93bnJldi54bWxQSwUGAAAAAAQABAD1AAAAigMAAAAA&#10;" path="m,645r50,5l113,645r3,l131,594r45,-38l219,541r23,-17l252,491r53,-43l356,438r12,-13l376,387r-8,-30l336,337,305,301,272,283r33,-15l368,240r8,-7l378,182r3,-53l384,79,368,53,336,28,305,,272,28r,51l242,104r-33,25l209,182r-33,26l146,182,113,155,83,182,50,208,17,233r,50l17,337r33,25l83,387,50,412,17,438r,53l7,541r10,53l,645xe" filled="f" stroked="f">
                        <v:path arrowok="t" o:connecttype="custom" o:connectlocs="0,240172;18618,242034;42077,240172;43195,240172;48780,221182;65537,207032;81548,201447;90113,195117;93837,182829;113572,166817;132563,163094;137031,158253;140010,144103;137031,132933;125115,125485;113572,112080;101284,105378;113572,99792;137031,89366;140010,86760;140755,67770;141872,48034;142989,29416;137031,19735;125115,10426;113572,0;101284,10426;101284,29416;90113,38725;77825,48034;77825,67770;65537,77451;54366,67770;42077,57716;30906,67770;18618,77451;6330,86760;6330,105378;6330,125485;18618,134794;30906,144103;18618,153412;6330,163094;6330,182829;2607,201447;6330,221182;0,240172" o:connectangles="0,0,0,0,0,0,0,0,0,0,0,0,0,0,0,0,0,0,0,0,0,0,0,0,0,0,0,0,0,0,0,0,0,0,0,0,0,0,0,0,0,0,0,0,0,0,0"/>
                      </v:shape>
                      <v:shape id="Freeform 911" o:spid="_x0000_s1053" style="position:absolute;left:10619;top:15724;width:1929;height:1356;visibility:visible;mso-wrap-style:square;v-text-anchor:top" coordsize="518,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96FMIA&#10;AADdAAAADwAAAGRycy9kb3ducmV2LnhtbERPz2vCMBS+D/wfwhvsNtMWHF1nlCEMPU3WCXp8NG9N&#10;MXkpTVbb/94cBjt+fL/X28lZMdIQOs8K8mUGgrjxuuNWwen747kEESKyRuuZFMwUYLtZPKyx0v7G&#10;XzTWsRUphEOFCkyMfSVlaAw5DEvfEyfuxw8OY4JDK/WAtxTurCyy7EU67Dg1GOxpZ6i51r9OgS2b&#10;YzhdZft6HlcHezGf+34mpZ4ep/c3EJGm+C/+cx+0gjIv0tz0Jj0B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3oUwgAAAN0AAAAPAAAAAAAAAAAAAAAAAJgCAABkcnMvZG93&#10;bnJldi54bWxQSwUGAAAAAAQABAD1AAAAhwMAAAAA&#10;" path="m8,298r30,35l76,349r25,5l167,364r63,-3l293,354r13,-5l356,328r64,-30l420,295r48,-50l485,197r,-3l485,189,475,144r10,-13l518,91,485,50,470,40,420,20,356,5,293,,230,15,167,38r-5,2l101,83,91,91,51,144,38,154,13,194,,245r8,53xe" fillcolor="maroon" stroked="f">
                        <v:path arrowok="t" o:connecttype="custom" o:connectlocs="2979,110963;14150,123996;28300,129954;37609,131815;62185,135539;85644,134422;109103,131815;113944,129954;132563,122134;156394,110963;156394,109846;174268,91228;180598,73355;180598,72238;180598,70376;176874,53620;180598,48779;192886,33885;180598,18618;175012,14894;156394,7447;132563,1862;109103,0;85644,5585;62185,14150;60323,14894;37609,30906;33885,33885;18991,53620;14150,57343;4841,72238;0,91228;2979,110963" o:connectangles="0,0,0,0,0,0,0,0,0,0,0,0,0,0,0,0,0,0,0,0,0,0,0,0,0,0,0,0,0,0,0,0,0"/>
                      </v:shape>
                      <v:shape id="Freeform 912" o:spid="_x0000_s1054" style="position:absolute;left:22126;top:2334;width:1325;height:1475;visibility:visible;mso-wrap-style:square;v-text-anchor:top" coordsize="35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VY48YA&#10;AADdAAAADwAAAGRycy9kb3ducmV2LnhtbESPS4sCMRCE7wv7H0Iv7EU0owfR0TiIi7g38YHirZn0&#10;zsNJZ5hEHf31RhD2WFTVV9Q0aU0lrtS4wrKCfi8CQZxaXXCmYL9bdkcgnEfWWFkmBXdykMw+P6YY&#10;a3vjDV23PhMBwi5GBbn3dSylS3My6Hq2Jg7en20M+iCbTOoGbwFuKjmIoqE0WHBYyLGmRU7peXsx&#10;CjqPaF0+ytNmThd9sPfquDj/rJT6/mrnExCeWv8ffrd/tYJRfzCG15vwBOTs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VY48YAAADdAAAADwAAAAAAAAAAAAAAAACYAgAAZHJz&#10;L2Rvd25yZXYueG1sUEsFBgAAAAAEAAQA9QAAAIsDAAAAAA==&#10;" path="m2,394r5,2l33,394,50,343,70,316r64,-16l146,290r20,-50l197,214r33,-25l197,161,166,136r31,-25l230,136r32,25l293,136r33,-25l356,86r,-53l326,7,262,,197,,134,,70,7,7,7,,33,,86r7,25l70,111r33,25l103,189r,51l70,265,38,240,7,214,,240r2,50l,343r2,51xe" filled="f" stroked="f">
                        <v:path arrowok="t" o:connecttype="custom" o:connectlocs="745,146710;2607,147455;12288,146710;18618,127720;26066,117666;49897,111708;54366,107985;61813,89367;73356,79685;85645,70376;73356,59950;61813,50641;73356,41332;85645,50641;97560,59950;109104,50641;121392,41332;132563,32023;132563,12288;121392,2607;97560,0;73356,0;49897,0;26066,2607;2607,2607;0,12288;0,32023;2607,41332;26066,41332;38354,50641;38354,70376;38354,89367;26066,98676;14150,89367;2607,79685;0,89367;745,107985;0,127720;745,146710" o:connectangles="0,0,0,0,0,0,0,0,0,0,0,0,0,0,0,0,0,0,0,0,0,0,0,0,0,0,0,0,0,0,0,0,0,0,0,0,0,0,0"/>
                      </v:shape>
                      <v:shape id="Freeform 913" o:spid="_x0000_s1055" style="position:absolute;left:21023;top:4695;width:1251;height:752;visibility:visible;mso-wrap-style:square;v-text-anchor:top" coordsize="33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rqsUA&#10;AADdAAAADwAAAGRycy9kb3ducmV2LnhtbERPy2rCQBTdF/oPwy10U+okEUqMjkECgVpK8VHR5SVz&#10;TYKZOyEzavr3nUWhy8N5L/LRdOJGg2stK4gnEQjiyuqWawXf+/I1BeE8ssbOMin4IQf58vFhgZm2&#10;d97SbedrEULYZaig8b7PpHRVQwbdxPbEgTvbwaAPcKilHvAewk0nkyh6kwZbDg0N9lQ0VF12V6Pg&#10;cz09HV/Kc7fZf+hDmnwVtZwVSj0/jas5CE+j/xf/ud+1gjSehv3hTX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SuqxQAAAN0AAAAPAAAAAAAAAAAAAAAAAJgCAABkcnMv&#10;ZG93bnJldi54bWxQSwUGAAAAAAQABAD1AAAAigMAAAAA&#10;" path="m,172r48,28l111,202r63,l240,197r41,-25l298,121r5,-15l336,68r,-50l303,,281,18,240,43r-66,5l111,63r-7,5l66,121,48,144,,172xe" fillcolor="#ebd7d7" stroked="f">
                        <v:path arrowok="t" o:connecttype="custom" o:connectlocs="0,64046;17874,74472;41333,75217;64792,75217;89368,73355;104635,64046;110965,45056;112827,39470;125115,25321;125115,6703;112827,0;104635,6703;89368,16012;64792,17873;41333,23459;38726,25321;24576,45056;17874,53620;0,64046" o:connectangles="0,0,0,0,0,0,0,0,0,0,0,0,0,0,0,0,0,0,0"/>
                      </v:shape>
                      <v:shape id="Freeform 914" o:spid="_x0000_s1056" style="position:absolute;left:20603;top:14056;width:759;height:652;visibility:visible;mso-wrap-style:square;v-text-anchor:top" coordsize="20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g4cgA&#10;AADdAAAADwAAAGRycy9kb3ducmV2LnhtbESPQWvCQBSE70L/w/IKXqRuYqFIdBUtFVqxitaLt0f2&#10;mYRk38bsNsZ/7wqFHoeZ+YaZzjtTiZYaV1hWEA8jEMSp1QVnCo4/q5cxCOeRNVaWScGNHMxnT70p&#10;JtpeeU/twWciQNglqCD3vk6kdGlOBt3Q1sTBO9vGoA+yyaRu8BrgppKjKHqTBgsOCznW9J5TWh5+&#10;jYLlRzk61Vs3KL82l3a92p+/18udUv3nbjEB4anz/+G/9qdWMI5fY3i8CU9Az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3ODhyAAAAN0AAAAPAAAAAAAAAAAAAAAAAJgCAABk&#10;cnMvZG93bnJldi54bWxQSwUGAAAAAAQABAD1AAAAjQMAAAAA&#10;" path="m,127r32,28l98,175r63,-8l204,127,192,76,161,26r,-3l98,,32,18r-2,8l7,76,,127xe" fillcolor="#dbb6b6" stroked="f">
                        <v:path arrowok="t" o:connecttype="custom" o:connectlocs="0,47290;11916,57716;36492,65163;59951,62184;75963,47290;71495,28299;59951,9681;59951,8564;36492,0;11916,6702;11171,9681;2607,28299;0,47290" o:connectangles="0,0,0,0,0,0,0,0,0,0,0,0,0"/>
                      </v:shape>
                      <v:shape id="Freeform 915" o:spid="_x0000_s1057" style="position:absolute;left:21176;top:4948;width:808;height:432;visibility:visible;mso-wrap-style:square;v-text-anchor:top" coordsize="217,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nsYA&#10;AADdAAAADwAAAGRycy9kb3ducmV2LnhtbESPT2vCQBTE7wW/w/IEb3WjFpHoKrYqtCLiv4u3R/aZ&#10;RLNvQ3Y16bfvFgSPw8z8hpnMGlOIB1Uut6yg141AECdW55wqOB1X7yMQziNrLCyTgl9yMJu23iYY&#10;a1vznh4Hn4oAYRejgsz7MpbSJRkZdF1bEgfvYiuDPsgqlbrCOsBNIftRNJQGcw4LGZb0lVFyO9yN&#10;gpw/PjfSrxbr+nxd3rdmN/yJdkp12s18DMJT41/hZ/tbKxj1Bn34fxOe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wnsYAAADdAAAADwAAAAAAAAAAAAAAAACYAgAAZHJz&#10;L2Rvd25yZXYueG1sUEsFBgAAAAAEAAQA9QAAAIsDAAAAAA==&#10;" path="m,104r7,5l70,116r63,l199,111r13,-7l217,53,199,23,139,r-6,l131,,70,15,43,53,7,99,,104xe" fillcolor="#e4c9c9" stroked="f">
                        <v:path arrowok="t" o:connecttype="custom" o:connectlocs="0,38726;2607,40587;26066,43194;49525,43194;74101,41332;78942,38726;80804,19735;74101,8564;51759,0;49525,0;48780,0;26066,5585;16012,19735;2607,36864;0,38726" o:connectangles="0,0,0,0,0,0,0,0,0,0,0,0,0,0,0"/>
                      </v:shape>
                      <v:shape id="Freeform 916" o:spid="_x0000_s1058" style="position:absolute;left:20770;top:14775;width:488;height:469;visibility:visible;mso-wrap-style:square;v-text-anchor:top" coordsize="13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05RsUA&#10;AADdAAAADwAAAGRycy9kb3ducmV2LnhtbESP0WrCQBRE3wv+w3IF3+rGphRJXUWkgpb2oTEfcMle&#10;k2D2bthdTfTr3YLg4zAzZ5jFajCtuJDzjWUFs2kCgri0uuFKQXHYvs5B+ICssbVMCq7kYbUcvSww&#10;07bnP7rkoRIRwj5DBXUIXSalL2sy6Ke2I47e0TqDIUpXSe2wj3DTyrck+ZAGG44LNXa0qak85Wej&#10;4LZPq5+vfV70h9y69+Y32X6XhVKT8bD+BBFoCM/wo73TCuazNIX/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TlGxQAAAN0AAAAPAAAAAAAAAAAAAAAAAJgCAABkcnMv&#10;ZG93bnJldi54bWxQSwUGAAAAAAQABAD1AAAAigMAAAAA&#10;" path="m15,88r38,38l116,93r3,-5l131,37,116,12,53,,,37,15,88xe" fillcolor="#dbb6b6" stroked="f">
                        <v:path arrowok="t" o:connecttype="custom" o:connectlocs="5585,32767;19735,46917;43195,34629;44312,32767;48780,13777;43195,4468;19735,0;0,13777;5585,32767" o:connectangles="0,0,0,0,0,0,0,0,0"/>
                      </v:shape>
                      <v:shape id="Freeform 917" o:spid="_x0000_s1059" style="position:absolute;left:3999;top:19608;width:234;height:190;visibility:visible;mso-wrap-style:square;v-text-anchor:top" coordsize="6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cEC8cA&#10;AADdAAAADwAAAGRycy9kb3ducmV2LnhtbESPW2vCQBSE3wv+h+UIfasbb0Wjq2ipKD55o9C3Y/aY&#10;RLNn0+yq6b/vFgQfh5n5hhlPa1OIG1Uut6yg3YpAECdW55wqOOwXbwMQziNrLCyTgl9yMJ00XsYY&#10;a3vnLd12PhUBwi5GBZn3ZSylSzIy6Fq2JA7eyVYGfZBVKnWF9wA3hexE0bs0mHNYyLCkj4ySy+5q&#10;FHSWx+FPtEnX3d6mn3+ej99fc+or9dqsZyMQnmr/DD/aK61g0O724P9NeAJy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HBAvHAAAA3QAAAA8AAAAAAAAAAAAAAAAAmAIAAGRy&#10;cy9kb3ducmV2LnhtbFBLBQYAAAAABAAEAPUAAACMAwAAAAA=&#10;" path="m,26l33,51,63,26,33,,,26xe" filled="f" stroked="f">
                        <v:path arrowok="t" o:connecttype="custom" o:connectlocs="0,9681;12288,18990;23459,9681;12288,0;0,9681" o:connectangles="0,0,0,0,0"/>
                      </v:shape>
                      <v:shape id="Freeform 918" o:spid="_x0000_s1060" style="position:absolute;left:21418;top:17210;width:37;height:11;visibility:visible;mso-wrap-style:square;v-text-anchor:top" coordsize="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tjlccA&#10;AADdAAAADwAAAGRycy9kb3ducmV2LnhtbESPQWvCQBSE7wX/w/IEb3Wjomh0FRGl9SCittDeHtln&#10;Es2+DdmtRn99VxA8DjPzDTOZ1aYQF6pcbllBpx2BIE6szjlV8HVYvQ9BOI+ssbBMCm7kYDZtvE0w&#10;1vbKO7rsfSoChF2MCjLvy1hKl2Rk0LVtSRy8o60M+iCrVOoKrwFuCtmNooE0mHNYyLCkRUbJef9n&#10;FHysl/P0lox+5el7c16MokOx/bkr1WrW8zEIT7V/hZ/tT61g2On14fEmPAE5/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rY5XHAAAA3QAAAA8AAAAAAAAAAAAAAAAAmAIAAGRy&#10;cy9kb3ducmV2LnhtbFBLBQYAAAAABAAEAPUAAACMAwAAAAA=&#10;" path="m,l5,3,10,,5,,,xe" fillcolor="#c99292" stroked="f">
                        <v:path arrowok="t" o:connecttype="custom" o:connectlocs="0,0;1862,1117;3724,0;1862,0;0,0" o:connectangles="0,0,0,0,0"/>
                      </v:shape>
                      <v:shape id="Freeform 919" o:spid="_x0000_s1061" style="position:absolute;left:20722;top:5898;width:29;height:22;visibility:visible;mso-wrap-style:square;v-text-anchor:top" coordsize="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75sYA&#10;AADdAAAADwAAAGRycy9kb3ducmV2LnhtbESP0WrCQBRE34X+w3ILvohurFQkdZUSiKgVRe0HXLLX&#10;JJi9G7JrjH/vFgo+DjNzhpkvO1OJlhpXWlYwHkUgiDOrS84V/J7T4QyE88gaK8uk4EEOlou33hxj&#10;be98pPbkcxEg7GJUUHhfx1K6rCCDbmRr4uBdbGPQB9nkUjd4D3BTyY8omkqDJYeFAmtKCsqup5tR&#10;sNnjbZMmg59DutuvJttH+7lKWqX67933FwhPnX+F/9trrWA2nkzh7014AnL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T75sYAAADdAAAADwAAAAAAAAAAAAAAAACYAgAAZHJz&#10;L2Rvd25yZXYueG1sUEsFBgAAAAAEAAQA9QAAAIsDAAAAAA==&#10;" path="m,3l,6,8,3,,,,3xe" fillcolor="#ebd7d7" stroked="f">
                        <v:path arrowok="t" o:connecttype="custom" o:connectlocs="0,1117;0,2234;2979,1117;0,0;0,1117" o:connectangles="0,0,0,0,0"/>
                      </v:shape>
                      <v:rect id="Rectangle 920" o:spid="_x0000_s1062" style="position:absolute;left:4714;top:21172;width:1493;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iFq8YA&#10;AADdAAAADwAAAGRycy9kb3ducmV2LnhtbESPT2vCQBTE70K/w/IK3nRjhRqjq0hV9OifgvX2yL4m&#10;odm3Ibua1E/vCoLHYWZ+w0znrSnFlWpXWFYw6EcgiFOrC84UfB/XvRiE88gaS8uk4J8czGdvnSkm&#10;2ja8p+vBZyJA2CWoIPe+SqR0aU4GXd9WxMH7tbVBH2SdSV1jE+CmlB9R9CkNFhwWcqzoK6f073Ax&#10;CjZxtfjZ2luTlavz5rQ7jZfHsVeq+94uJiA8tf4Vfra3WkE8GI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iFq8YAAADdAAAADwAAAAAAAAAAAAAAAACYAgAAZHJz&#10;L2Rvd25yZXYueG1sUEsFBgAAAAAEAAQA9QAAAIsDAAAAAA==&#10;" filled="f" stroked="f">
                        <v:textbox inset="0,0,0,0">
                          <w:txbxContent>
                            <w:p w:rsidR="004001AC" w:rsidRPr="004631A0" w:rsidRDefault="004001AC" w:rsidP="004001AC">
                              <w:pPr>
                                <w:rPr>
                                  <w:sz w:val="14"/>
                                </w:rPr>
                              </w:pPr>
                              <w:r w:rsidRPr="004631A0">
                                <w:rPr>
                                  <w:rFonts w:ascii="Arial" w:hAnsi="Arial" w:cs="Arial"/>
                                  <w:color w:val="000000"/>
                                  <w:sz w:val="14"/>
                                  <w:lang w:val="en-US"/>
                                </w:rPr>
                                <w:t>300</w:t>
                              </w:r>
                            </w:p>
                          </w:txbxContent>
                        </v:textbox>
                      </v:rect>
                      <v:rect id="Rectangle 921" o:spid="_x0000_s1063" style="position:absolute;left:8985;top:21172;width:1493;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cR2cMA&#10;AADdAAAADwAAAGRycy9kb3ducmV2LnhtbERPy4rCMBTdD/gP4Q64G1MVpO0YRXygy/EB6u7S3GnL&#10;NDelibb69ZOF4PJw3tN5Zypxp8aVlhUMBxEI4szqknMFp+PmKwbhPLLGyjIpeJCD+az3McVU25b3&#10;dD/4XIQQdikqKLyvUyldVpBBN7A1ceB+bWPQB9jkUjfYhnBTyVEUTaTBkkNDgTUtC8r+DjejYBvX&#10;i8vOPtu8Wl+3559zsjomXqn+Z7f4BuGp82/xy73TCuLhO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cR2cMAAADdAAAADwAAAAAAAAAAAAAAAACYAgAAZHJzL2Rv&#10;d25yZXYueG1sUEsFBgAAAAAEAAQA9QAAAIgDAAAAAA==&#10;" filled="f" stroked="f">
                        <v:textbox inset="0,0,0,0">
                          <w:txbxContent>
                            <w:p w:rsidR="004001AC" w:rsidRPr="004631A0" w:rsidRDefault="004001AC" w:rsidP="004001AC">
                              <w:pPr>
                                <w:rPr>
                                  <w:sz w:val="14"/>
                                </w:rPr>
                              </w:pPr>
                              <w:r w:rsidRPr="004631A0">
                                <w:rPr>
                                  <w:rFonts w:ascii="Arial" w:hAnsi="Arial" w:cs="Arial"/>
                                  <w:color w:val="000000"/>
                                  <w:sz w:val="14"/>
                                  <w:lang w:val="en-US"/>
                                </w:rPr>
                                <w:t>400</w:t>
                              </w:r>
                            </w:p>
                          </w:txbxContent>
                        </v:textbox>
                      </v:rect>
                      <v:rect id="Rectangle 922" o:spid="_x0000_s1064" style="position:absolute;left:13256;top:21172;width:1493;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u0QsUA&#10;AADdAAAADwAAAGRycy9kb3ducmV2LnhtbESPQWvCQBSE70L/w/IK3nRjBUmiq0ir6NFqQb09ss8k&#10;NPs2ZFcT/fVuQehxmJlvmNmiM5W4UeNKywpGwwgEcWZ1ybmCn8N6EINwHlljZZkU3MnBYv7Wm2Gq&#10;bcvfdNv7XAQIuxQVFN7XqZQuK8igG9qaOHgX2xj0QTa51A22AW4q+RFFE2mw5LBQYE2fBWW/+6tR&#10;sInr5WlrH21erc6b4+6YfB0Sr1T/vVtOQXjq/H/41d5qBfFonMD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C7RCxQAAAN0AAAAPAAAAAAAAAAAAAAAAAJgCAABkcnMv&#10;ZG93bnJldi54bWxQSwUGAAAAAAQABAD1AAAAigMAAAAA&#10;" filled="f" stroked="f">
                        <v:textbox inset="0,0,0,0">
                          <w:txbxContent>
                            <w:p w:rsidR="004001AC" w:rsidRPr="004631A0" w:rsidRDefault="004001AC" w:rsidP="004001AC">
                              <w:pPr>
                                <w:rPr>
                                  <w:sz w:val="14"/>
                                </w:rPr>
                              </w:pPr>
                              <w:r w:rsidRPr="004631A0">
                                <w:rPr>
                                  <w:rFonts w:ascii="Arial" w:hAnsi="Arial" w:cs="Arial"/>
                                  <w:color w:val="000000"/>
                                  <w:sz w:val="14"/>
                                  <w:lang w:val="en-US"/>
                                </w:rPr>
                                <w:t>500</w:t>
                              </w:r>
                            </w:p>
                          </w:txbxContent>
                        </v:textbox>
                      </v:rect>
                      <v:rect id="Rectangle 923" o:spid="_x0000_s1065" style="position:absolute;left:17523;top:21172;width:1493;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uosMA&#10;AADdAAAADwAAAGRycy9kb3ducmV2LnhtbERPy4rCMBTdD/gP4Q64G1NFpO0YRXygy/EB6u7S3GnL&#10;NDelibb69ZOF4PJw3tN5Zypxp8aVlhUMBxEI4szqknMFp+PmKwbhPLLGyjIpeJCD+az3McVU25b3&#10;dD/4XIQQdikqKLyvUyldVpBBN7A1ceB+bWPQB9jkUjfYhnBTyVEUTaTBkkNDgTUtC8r+DjejYBvX&#10;i8vOPtu8Wl+3559zsjomXqn+Z7f4BuGp82/xy73TCuLhO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duosMAAADdAAAADwAAAAAAAAAAAAAAAACYAgAAZHJzL2Rv&#10;d25yZXYueG1sUEsFBgAAAAAEAAQA9QAAAIgDAAAAAA==&#10;" filled="f" stroked="f">
                        <v:textbox inset="0,0,0,0">
                          <w:txbxContent>
                            <w:p w:rsidR="004001AC" w:rsidRPr="004631A0" w:rsidRDefault="004001AC" w:rsidP="004001AC">
                              <w:pPr>
                                <w:rPr>
                                  <w:sz w:val="14"/>
                                </w:rPr>
                              </w:pPr>
                              <w:r w:rsidRPr="004631A0">
                                <w:rPr>
                                  <w:rFonts w:ascii="Arial" w:hAnsi="Arial" w:cs="Arial"/>
                                  <w:color w:val="000000"/>
                                  <w:sz w:val="14"/>
                                  <w:lang w:val="en-US"/>
                                </w:rPr>
                                <w:t>600</w:t>
                              </w:r>
                            </w:p>
                          </w:txbxContent>
                        </v:textbox>
                      </v:rect>
                      <v:rect id="Rectangle 924" o:spid="_x0000_s1066" style="position:absolute;left:21794;top:21172;width:1493;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LOcYA&#10;AADdAAAADwAAAGRycy9kb3ducmV2LnhtbESPT2vCQBTE70K/w/IK3nSTUiRGV5HWokf/FNTbI/tM&#10;QrNvQ3Y10U/vCkKPw8z8hpnOO1OJKzWutKwgHkYgiDOrS84V/O5/BgkI55E1VpZJwY0czGdvvSmm&#10;2ra8pevO5yJA2KWooPC+TqV0WUEG3dDWxME728agD7LJpW6wDXBTyY8oGkmDJYeFAmv6Kij7212M&#10;glVSL45re2/zanlaHTaH8fd+7JXqv3eLCQhPnf8Pv9prrSCJP2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vLOcYAAADdAAAADwAAAAAAAAAAAAAAAACYAgAAZHJz&#10;L2Rvd25yZXYueG1sUEsFBgAAAAAEAAQA9QAAAIsDAAAAAA==&#10;" filled="f" stroked="f">
                        <v:textbox inset="0,0,0,0">
                          <w:txbxContent>
                            <w:p w:rsidR="004001AC" w:rsidRPr="004631A0" w:rsidRDefault="004001AC" w:rsidP="004001AC">
                              <w:pPr>
                                <w:rPr>
                                  <w:sz w:val="14"/>
                                </w:rPr>
                              </w:pPr>
                              <w:r w:rsidRPr="004631A0">
                                <w:rPr>
                                  <w:rFonts w:ascii="Arial" w:hAnsi="Arial" w:cs="Arial"/>
                                  <w:color w:val="000000"/>
                                  <w:sz w:val="14"/>
                                  <w:lang w:val="en-US"/>
                                </w:rPr>
                                <w:t>700</w:t>
                              </w:r>
                            </w:p>
                          </w:txbxContent>
                        </v:textbox>
                      </v:rect>
                      <v:rect id="Rectangle 925" o:spid="_x0000_s1067" style="position:absolute;left:26065;top:21172;width:1493;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lVTscA&#10;AADdAAAADwAAAGRycy9kb3ducmV2LnhtbESPQWvCQBSE7wX/w/KE3upGKSVG1xC0JTm2Kqi3R/aZ&#10;BLNvQ3Zr0v76bqHQ4zAz3zDrdDStuFPvGssK5rMIBHFpdcOVguPh7SkG4TyyxtYyKfgiB+lm8rDG&#10;RNuBP+i+95UIEHYJKqi97xIpXVmTQTezHXHwrrY36IPsK6l7HALctHIRRS/SYMNhocaOtjWVt/2n&#10;UZDHXXYu7PdQta+X/PR+Wu4OS6/U43TMViA8jf4//NcutIJ4/ry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pVU7HAAAA3QAAAA8AAAAAAAAAAAAAAAAAmAIAAGRy&#10;cy9kb3ducmV2LnhtbFBLBQYAAAAABAAEAPUAAACMAwAAAAA=&#10;" filled="f" stroked="f">
                        <v:textbox inset="0,0,0,0">
                          <w:txbxContent>
                            <w:p w:rsidR="004001AC" w:rsidRPr="004631A0" w:rsidRDefault="004001AC" w:rsidP="004001AC">
                              <w:pPr>
                                <w:rPr>
                                  <w:sz w:val="14"/>
                                </w:rPr>
                              </w:pPr>
                              <w:r w:rsidRPr="004631A0">
                                <w:rPr>
                                  <w:rFonts w:ascii="Arial" w:hAnsi="Arial" w:cs="Arial"/>
                                  <w:color w:val="000000"/>
                                  <w:sz w:val="14"/>
                                  <w:lang w:val="en-US"/>
                                </w:rPr>
                                <w:t>800</w:t>
                              </w:r>
                            </w:p>
                          </w:txbxContent>
                        </v:textbox>
                      </v:rect>
                      <v:rect id="Rectangle 926" o:spid="_x0000_s1068" style="position:absolute;left:1403;top:18323;width:1494;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Xw1cYA&#10;AADdAAAADwAAAGRycy9kb3ducmV2LnhtbESPT2vCQBTE70K/w/IK3nRjLRKjq0hV9OifgvX2yL4m&#10;odm3Ibua1E/vCoLHYWZ+w0znrSnFlWpXWFYw6EcgiFOrC84UfB/XvRiE88gaS8uk4J8czGdvnSkm&#10;2ja8p+vBZyJA2CWoIPe+SqR0aU4GXd9WxMH7tbVBH2SdSV1jE+CmlB9RNJIGCw4LOVb0lVP6d7gY&#10;BZu4Wvxs7a3JytV5c9qdxsvj2CvVfW8XExCeWv8KP9tbrSAefA7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Xw1cYAAADdAAAADwAAAAAAAAAAAAAAAACYAgAAZHJz&#10;L2Rvd25yZXYueG1sUEsFBgAAAAAEAAQA9QAAAIsDAAAAAA==&#10;" filled="f" stroked="f">
                        <v:textbox inset="0,0,0,0">
                          <w:txbxContent>
                            <w:p w:rsidR="004001AC" w:rsidRPr="004631A0" w:rsidRDefault="004001AC" w:rsidP="004001AC">
                              <w:pPr>
                                <w:rPr>
                                  <w:sz w:val="14"/>
                                </w:rPr>
                              </w:pPr>
                              <w:r w:rsidRPr="004631A0">
                                <w:rPr>
                                  <w:rFonts w:ascii="Arial" w:hAnsi="Arial" w:cs="Arial"/>
                                  <w:color w:val="000000"/>
                                  <w:sz w:val="14"/>
                                  <w:lang w:val="en-US"/>
                                </w:rPr>
                                <w:t>300</w:t>
                              </w:r>
                            </w:p>
                          </w:txbxContent>
                        </v:textbox>
                      </v:rect>
                      <v:rect id="Rectangle 927" o:spid="_x0000_s1069" style="position:absolute;left:1403;top:14529;width:1494;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xoocUA&#10;AADdAAAADwAAAGRycy9kb3ducmV2LnhtbESPT4vCMBTE78J+h/AWvGmqiNRqFNl10aP/QL09mrdt&#10;2ealNFlb/fRGEDwOM/MbZrZoTSmuVLvCsoJBPwJBnFpdcKbgePjpxSCcR9ZYWiYFN3KwmH90Zpho&#10;2/COrnufiQBhl6CC3PsqkdKlORl0fVsRB+/X1gZ9kHUmdY1NgJtSDqNoLA0WHBZyrOgrp/Rv/28U&#10;rONqed7Ye5OVq8v6tD1Nvg8Tr1T3s11OQXhq/Tv8am+0gngwGsH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GihxQAAAN0AAAAPAAAAAAAAAAAAAAAAAJgCAABkcnMv&#10;ZG93bnJldi54bWxQSwUGAAAAAAQABAD1AAAAigMAAAAA&#10;" filled="f" stroked="f">
                        <v:textbox inset="0,0,0,0">
                          <w:txbxContent>
                            <w:p w:rsidR="004001AC" w:rsidRPr="004631A0" w:rsidRDefault="004001AC" w:rsidP="004001AC">
                              <w:pPr>
                                <w:rPr>
                                  <w:sz w:val="14"/>
                                </w:rPr>
                              </w:pPr>
                              <w:r w:rsidRPr="004631A0">
                                <w:rPr>
                                  <w:rFonts w:ascii="Arial" w:hAnsi="Arial" w:cs="Arial"/>
                                  <w:color w:val="000000"/>
                                  <w:sz w:val="14"/>
                                  <w:lang w:val="en-US"/>
                                </w:rPr>
                                <w:t>400</w:t>
                              </w:r>
                            </w:p>
                          </w:txbxContent>
                        </v:textbox>
                      </v:rect>
                      <v:rect id="Rectangle 928" o:spid="_x0000_s1070" style="position:absolute;left:1403;top:10738;width:1494;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DNOsYA&#10;AADdAAAADwAAAGRycy9kb3ducmV2LnhtbESPT2vCQBTE70K/w/IK3nRjsRKjq0hV9OifgvX2yL4m&#10;odm3Ibua1E/vCoLHYWZ+w0znrSnFlWpXWFYw6EcgiFOrC84UfB/XvRiE88gaS8uk4J8czGdvnSkm&#10;2ja8p+vBZyJA2CWoIPe+SqR0aU4GXd9WxMH7tbVBH2SdSV1jE+CmlB9RNJIGCw4LOVb0lVP6d7gY&#10;BZu4Wvxs7a3JytV5c9qdxsvj2CvVfW8XExCeWv8KP9tbrSAeDD/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DNOsYAAADdAAAADwAAAAAAAAAAAAAAAACYAgAAZHJz&#10;L2Rvd25yZXYueG1sUEsFBgAAAAAEAAQA9QAAAIsDAAAAAA==&#10;" filled="f" stroked="f">
                        <v:textbox inset="0,0,0,0">
                          <w:txbxContent>
                            <w:p w:rsidR="004001AC" w:rsidRPr="004631A0" w:rsidRDefault="004001AC" w:rsidP="004001AC">
                              <w:pPr>
                                <w:rPr>
                                  <w:sz w:val="14"/>
                                </w:rPr>
                              </w:pPr>
                              <w:r w:rsidRPr="004631A0">
                                <w:rPr>
                                  <w:rFonts w:ascii="Arial" w:hAnsi="Arial" w:cs="Arial"/>
                                  <w:color w:val="000000"/>
                                  <w:sz w:val="14"/>
                                  <w:lang w:val="en-US"/>
                                </w:rPr>
                                <w:t>500</w:t>
                              </w:r>
                            </w:p>
                          </w:txbxContent>
                        </v:textbox>
                      </v:rect>
                      <v:rect id="Rectangle 929" o:spid="_x0000_s1071" style="position:absolute;left:1403;top:6944;width:1494;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JTTcUA&#10;AADdAAAADwAAAGRycy9kb3ducmV2LnhtbESPT4vCMBTE74LfITzBm6aKSK1GEf+gx10V1NujebbF&#10;5qU00Xb3028WFvY4zMxvmMWqNaV4U+0KywpGwwgEcWp1wZmCy3k/iEE4j6yxtEwKvsjBatntLDDR&#10;tuFPep98JgKEXYIKcu+rREqX5mTQDW1FHLyHrQ36IOtM6hqbADelHEfRVBosOCzkWNEmp/R5ehkF&#10;h7ha3472u8nK3f1w/bjOtueZV6rfa9dzEJ5a/x/+ax+1gng0mcL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lNNxQAAAN0AAAAPAAAAAAAAAAAAAAAAAJgCAABkcnMv&#10;ZG93bnJldi54bWxQSwUGAAAAAAQABAD1AAAAigMAAAAA&#10;" filled="f" stroked="f">
                        <v:textbox inset="0,0,0,0">
                          <w:txbxContent>
                            <w:p w:rsidR="004001AC" w:rsidRPr="004631A0" w:rsidRDefault="004001AC" w:rsidP="004001AC">
                              <w:pPr>
                                <w:rPr>
                                  <w:sz w:val="14"/>
                                </w:rPr>
                              </w:pPr>
                              <w:r w:rsidRPr="004631A0">
                                <w:rPr>
                                  <w:rFonts w:ascii="Arial" w:hAnsi="Arial" w:cs="Arial"/>
                                  <w:color w:val="000000"/>
                                  <w:sz w:val="14"/>
                                  <w:lang w:val="en-US"/>
                                </w:rPr>
                                <w:t>600</w:t>
                              </w:r>
                            </w:p>
                          </w:txbxContent>
                        </v:textbox>
                      </v:rect>
                      <v:rect id="Rectangle 930" o:spid="_x0000_s1072" style="position:absolute;left:1403;top:3153;width:1494;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721sYA&#10;AADdAAAADwAAAGRycy9kb3ducmV2LnhtbESPT2vCQBTE70K/w/IK3nRjkRqjq0hV9OifgvX2yL4m&#10;odm3Ibua1E/vCoLHYWZ+w0znrSnFlWpXWFYw6EcgiFOrC84UfB/XvRiE88gaS8uk4J8czGdvnSkm&#10;2ja8p+vBZyJA2CWoIPe+SqR0aU4GXd9WxMH7tbVBH2SdSV1jE+CmlB9R9CkNFhwWcqzoK6f073Ax&#10;CjZxtfjZ2luTlavz5rQ7jZfHsVeq+94uJiA8tf4Vfra3WkE8GI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721sYAAADdAAAADwAAAAAAAAAAAAAAAACYAgAAZHJz&#10;L2Rvd25yZXYueG1sUEsFBgAAAAAEAAQA9QAAAIsDAAAAAA==&#10;" filled="f" stroked="f">
                        <v:textbox inset="0,0,0,0">
                          <w:txbxContent>
                            <w:p w:rsidR="004001AC" w:rsidRPr="004631A0" w:rsidRDefault="004001AC" w:rsidP="004001AC">
                              <w:pPr>
                                <w:rPr>
                                  <w:sz w:val="14"/>
                                </w:rPr>
                              </w:pPr>
                              <w:r w:rsidRPr="004631A0">
                                <w:rPr>
                                  <w:rFonts w:ascii="Arial" w:hAnsi="Arial" w:cs="Arial"/>
                                  <w:color w:val="000000"/>
                                  <w:sz w:val="14"/>
                                  <w:lang w:val="en-US"/>
                                </w:rPr>
                                <w:t>700</w:t>
                              </w:r>
                            </w:p>
                          </w:txbxContent>
                        </v:textbox>
                      </v:rect>
                      <v:line id="Line 931" o:spid="_x0000_s1073" style="position:absolute;flip:y;visibility:visible;mso-wrap-style:square" from="3172,20666" to="3176,20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4Pj8IAAADdAAAADwAAAGRycy9kb3ducmV2LnhtbERPz2vCMBS+D/wfwhN2m6lDSqlNSxmI&#10;09vq2Njt0TybsualNJnW/94cBh4/vt9FNdtBXGjyvWMF61UCgrh1uudOwedp95KB8AFZ4+CYFNzI&#10;Q1UungrMtbvyB12a0IkYwj5HBSaEMZfSt4Ys+pUbiSN3dpPFEOHUST3hNYbbQb4mSSot9hwbDI70&#10;Zqj9bf6sgvTwc7T7+ivMm4MZbt13YxrZK/W8nOstiEBzeIj/3e9aQbbexLnxTXwCsr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y4Pj8IAAADdAAAADwAAAAAAAAAAAAAA&#10;AAChAgAAZHJzL2Rvd25yZXYueG1sUEsFBgAAAAAEAAQA+QAAAJADAAAAAA==&#10;" strokeweight=".9pt"/>
                      <v:line id="Line 932" o:spid="_x0000_s1074" style="position:absolute;flip:y;visibility:visible;mso-wrap-style:square" from="5306,20666" to="5309,21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KqFMMAAADdAAAADwAAAGRycy9kb3ducmV2LnhtbESPT4vCMBTE7wt+h/AEb2vqIqLVKCIs&#10;/rltFcXbo3k2xealNFHrtzcLgsdhZn7DzBatrcSdGl86VjDoJyCIc6dLLhQc9r/fYxA+IGusHJOC&#10;J3lYzDtfM0y1e/Af3bNQiAhhn6ICE0KdSulzQxZ939XE0bu4xmKIsimkbvAR4baSP0kykhZLjgsG&#10;a1oZyq/ZzSoYbc87u14eQzvcmupZnDKTyVKpXrddTkEEasMn/G5vtILxYDiB/zfxCcj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iqhTDAAAA3QAAAA8AAAAAAAAAAAAA&#10;AAAAoQIAAGRycy9kb3ducmV2LnhtbFBLBQYAAAAABAAEAPkAAACRAwAAAAA=&#10;" strokeweight=".9pt"/>
                      <v:line id="Line 933" o:spid="_x0000_s1075" style="position:absolute;flip:y;visibility:visible;mso-wrap-style:square" from="7439,20666" to="7443,20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GVVMAAAADdAAAADwAAAGRycy9kb3ducmV2LnhtbERPy4rCMBTdD/gP4QruxlRxRKpRRBAf&#10;O6so7i7NtSk2N6WJWv/eLAZcHs57tmhtJZ7U+NKxgkE/AUGcO11yoeB0XP9OQPiArLFyTAre5GEx&#10;7/zMMNXuxQd6ZqEQMYR9igpMCHUqpc8NWfR9VxNH7uYaiyHCppC6wVcMt5UcJslYWiw5NhisaWUo&#10;v2cPq2C8u+7tZnkO7WhnqndxyUwmS6V63XY5BRGoDV/xv3urFUwGf3F/fBOfgJ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yBlVTAAAAA3QAAAA8AAAAAAAAAAAAAAAAA&#10;oQIAAGRycy9kb3ducmV2LnhtbFBLBQYAAAAABAAEAPkAAACOAwAAAAA=&#10;" strokeweight=".9pt"/>
                      <v:line id="Line 934" o:spid="_x0000_s1076" style="position:absolute;flip:y;visibility:visible;mso-wrap-style:square" from="9577,20666" to="9580,21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0wz8UAAADdAAAADwAAAGRycy9kb3ducmV2LnhtbESPzWrDMBCE74W8g9hAb43s0oTgRAkh&#10;UFrnVqc05LZYG8vEWhlL9c/bV4VCj8PMfMNs96NtRE+drx0rSBcJCOLS6ZorBZ/n16c1CB+QNTaO&#10;ScFEHva72cMWM+0G/qC+CJWIEPYZKjAhtJmUvjRk0S9cSxy9m+sshii7SuoOhwi3jXxOkpW0WHNc&#10;MNjS0VB5L76tglV+Pdm3w1cYX3LTTNWlMIWslXqcj4cNiEBj+A//td+1gnW6TOH3TXwCcvc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80wz8UAAADdAAAADwAAAAAAAAAA&#10;AAAAAAChAgAAZHJzL2Rvd25yZXYueG1sUEsFBgAAAAAEAAQA+QAAAJMDAAAAAA==&#10;" strokeweight=".9pt"/>
                      <v:line id="Line 935" o:spid="_x0000_s1077" style="position:absolute;flip:y;visibility:visible;mso-wrap-style:square" from="11710,20666" to="11714,20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uuMUAAADdAAAADwAAAGRycy9kb3ducmV2LnhtbESPQWvCQBSE70L/w/IKvelGqSFEV5FC&#10;aeOtaVG8PbLPbDD7NmS3Jvn33UKhx2FmvmG2+9G24k69bxwrWC4SEMSV0w3XCr4+X+cZCB+QNbaO&#10;ScFEHva7h9kWc+0G/qB7GWoRIexzVGBC6HIpfWXIol+4jjh6V9dbDFH2tdQ9DhFuW7lKklRabDgu&#10;GOzoxVB1K7+tgrS4HO3b4RTG58K0U30uTSkbpZ4ex8MGRKAx/If/2u9aQbZcr+D3TXwCcvc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uuMUAAADdAAAADwAAAAAAAAAA&#10;AAAAAAChAgAAZHJzL2Rvd25yZXYueG1sUEsFBgAAAAAEAAQA+QAAAJMDAAAAAA==&#10;" strokeweight=".9pt"/>
                      <v:line id="Line 936" o:spid="_x0000_s1078" style="position:absolute;flip:y;visibility:visible;mso-wrap-style:square" from="13848,20666" to="13852,21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MLI8UAAADdAAAADwAAAGRycy9kb3ducmV2LnhtbESPQWvCQBSE74L/YXmF3swmtgaJrhIE&#10;ae3NtFS8PbLPbGj2bchuNf77bqHQ4zAz3zDr7Wg7caXBt44VZEkKgrh2uuVGwcf7frYE4QOyxs4x&#10;KbiTh+1mOlljod2Nj3StQiMihH2BCkwIfSGlrw1Z9InriaN3cYPFEOXQSD3gLcJtJ+dpmkuLLccF&#10;gz3tDNVf1bdVkB/Ob/al/Azj88F09+ZUmUq2Sj0+jOUKRKAx/If/2q9awTJbPMHvm/g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MLI8UAAADdAAAADwAAAAAAAAAA&#10;AAAAAAChAgAAZHJzL2Rvd25yZXYueG1sUEsFBgAAAAAEAAQA+QAAAJMDAAAAAA==&#10;" strokeweight=".9pt"/>
                      <v:line id="Line 937" o:spid="_x0000_s1079" style="position:absolute;flip:y;visibility:visible;mso-wrap-style:square" from="15981,20666" to="15985,20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qTV8UAAADdAAAADwAAAGRycy9kb3ducmV2LnhtbESPQWvCQBSE70L/w/IK3nRjsSFEV5FC&#10;adNb06J4e2Sf2WD2bchuTfLv3UKhx2FmvmG2+9G24ka9bxwrWC0TEMSV0w3XCr6/XhcZCB+QNbaO&#10;ScFEHva7h9kWc+0G/qRbGWoRIexzVGBC6HIpfWXIol+6jjh6F9dbDFH2tdQ9DhFuW/mUJKm02HBc&#10;MNjRi6HqWv5YBWlx/rBvh2MY14Vpp/pUmlI2Ss0fx8MGRKAx/If/2u9aQbZ6XsPvm/gE5O4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7qTV8UAAADdAAAADwAAAAAAAAAA&#10;AAAAAAChAgAAZHJzL2Rvd25yZXYueG1sUEsFBgAAAAAEAAQA+QAAAJMDAAAAAA==&#10;" strokeweight=".9pt"/>
                      <v:line id="Line 938" o:spid="_x0000_s1080" style="position:absolute;flip:y;visibility:visible;mso-wrap-style:square" from="18119,20666" to="18123,21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Y2zMMAAADdAAAADwAAAGRycy9kb3ducmV2LnhtbESPT4vCMBTE74LfITzBm6aKinSNIoL4&#10;57ZVlL09mrdN2ealNFHrtzcLgsdhZn7DLFatrcSdGl86VjAaJiCIc6dLLhScT9vBHIQPyBorx6Tg&#10;SR5Wy25ngal2D/6mexYKESHsU1RgQqhTKX1uyKIfupo4er+usRiibAqpG3xEuK3kOElm0mLJccFg&#10;TRtD+V92swpmh5+j3a0voZ0cTPUsrpnJZKlUv9euv0AEasMn/G7vtYL5aDqF/zfxCcj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2NszDAAAA3QAAAA8AAAAAAAAAAAAA&#10;AAAAoQIAAGRycy9kb3ducmV2LnhtbFBLBQYAAAAABAAEAPkAAACRAwAAAAA=&#10;" strokeweight=".9pt"/>
                      <v:line id="Line 939" o:spid="_x0000_s1081" style="position:absolute;flip:y;visibility:visible;mso-wrap-style:square" from="20253,20666" to="20256,20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Sou8QAAADdAAAADwAAAGRycy9kb3ducmV2LnhtbESPT4vCMBTE7wt+h/AEb2vqokWqUURY&#10;/HPbKoq3R/Nsis1LaaLWb28WFvY4zMxvmPmys7V4UOsrxwpGwwQEceF0xaWC4+H7cwrCB2SNtWNS&#10;8CIPy0XvY46Zdk/+oUceShEh7DNUYEJoMil9YciiH7qGOHpX11oMUbal1C0+I9zW8itJUmmx4rhg&#10;sKG1oeKW362CdHfZ283qFLrxztSv8pybXFZKDfrdagYiUBf+w3/trVYwHU1S+H0Tn4Bc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JKi7xAAAAN0AAAAPAAAAAAAAAAAA&#10;AAAAAKECAABkcnMvZG93bnJldi54bWxQSwUGAAAAAAQABAD5AAAAkgMAAAAA&#10;" strokeweight=".9pt"/>
                      <v:line id="Line 940" o:spid="_x0000_s1082" style="position:absolute;flip:y;visibility:visible;mso-wrap-style:square" from="22386,20666" to="22390,21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gNIMQAAADdAAAADwAAAGRycy9kb3ducmV2LnhtbESPQYvCMBSE7wv+h/CEva2p4qpUo4gg&#10;rt62iuLt0TybYvNSmqj132+EBY/DzHzDzBatrcSdGl86VtDvJSCIc6dLLhQc9uuvCQgfkDVWjknB&#10;kzws5p2PGabaPfiX7lkoRISwT1GBCaFOpfS5IYu+52ri6F1cYzFE2RRSN/iIcFvJQZKMpMWS44LB&#10;mlaG8mt2swpG2/PObpbH0A63pnoWp8xkslTqs9supyACteEd/m//aAWT/vcYXm/iE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aA0gxAAAAN0AAAAPAAAAAAAAAAAA&#10;AAAAAKECAABkcnMvZG93bnJldi54bWxQSwUGAAAAAAQABAD5AAAAkgMAAAAA&#10;" strokeweight=".9pt"/>
                      <v:line id="Line 941" o:spid="_x0000_s1083" style="position:absolute;flip:y;visibility:visible;mso-wrap-style:square" from="24524,20666" to="24527,20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eZUsAAAADdAAAADwAAAGRycy9kb3ducmV2LnhtbERPy4rCMBTdD/gP4QruxlRxRKpRRBAf&#10;O6so7i7NtSk2N6WJWv/eLAZcHs57tmhtJZ7U+NKxgkE/AUGcO11yoeB0XP9OQPiArLFyTAre5GEx&#10;7/zMMNXuxQd6ZqEQMYR9igpMCHUqpc8NWfR9VxNH7uYaiyHCppC6wVcMt5UcJslYWiw5NhisaWUo&#10;v2cPq2C8u+7tZnkO7WhnqndxyUwmS6V63XY5BRGoDV/xv3urFUwGf3FufBOfgJ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3mVLAAAAA3QAAAA8AAAAAAAAAAAAAAAAA&#10;oQIAAGRycy9kb3ducmV2LnhtbFBLBQYAAAAABAAEAPkAAACOAwAAAAA=&#10;" strokeweight=".9pt"/>
                      <v:line id="Line 942" o:spid="_x0000_s1084" style="position:absolute;flip:y;visibility:visible;mso-wrap-style:square" from="26657,20666" to="26661,21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s8ycQAAADdAAAADwAAAGRycy9kb3ducmV2LnhtbESPQYvCMBSE7wv+h/CEva2p4opWo4gg&#10;rt62iuLt0TybYvNSmqj132+EBY/DzHzDzBatrcSdGl86VtDvJSCIc6dLLhQc9uuvMQgfkDVWjknB&#10;kzws5p2PGabaPfiX7lkoRISwT1GBCaFOpfS5IYu+52ri6F1cYzFE2RRSN/iIcFvJQZKMpMWS44LB&#10;mlaG8mt2swpG2/PObpbH0A63pnoWp8xkslTqs9supyACteEd/m//aAXj/vcEXm/iE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uzzJxAAAAN0AAAAPAAAAAAAAAAAA&#10;AAAAAKECAABkcnMvZG93bnJldi54bWxQSwUGAAAAAAQABAD5AAAAkgMAAAAA&#10;" strokeweight=".9pt"/>
                      <v:line id="Line 943" o:spid="_x0000_s1085" style="position:absolute;visibility:visible;mso-wrap-style:square" from="3172,20666" to="26657,2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yasIAAADdAAAADwAAAGRycy9kb3ducmV2LnhtbERPTYvCMBC9C/6HMII3TfUg0jXKIoiK&#10;XrbuHvY2NGNTtpnUJtbWX785CB4f73u16WwlWmp86VjBbJqAIM6dLrlQ8H3ZTZYgfEDWWDkmBT15&#10;2KyHgxWm2j34i9osFCKGsE9RgQmhTqX0uSGLfupq4shdXWMxRNgUUjf4iOG2kvMkWUiLJccGgzVt&#10;DeV/2d0qkPvd7633P+fLoTua5/XUt21WKjUedZ8fIAJ14S1+uQ9awXK2iPvjm/gE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yasIAAADdAAAADwAAAAAAAAAAAAAA&#10;AAChAgAAZHJzL2Rvd25yZXYueG1sUEsFBgAAAAAEAAQA+QAAAJADAAAAAA==&#10;" strokeweight=".9pt"/>
                      <v:line id="Line 944" o:spid="_x0000_s1086" style="position:absolute;visibility:visible;mso-wrap-style:square" from="2993,20666" to="3172,2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XX8cYAAADdAAAADwAAAGRycy9kb3ducmV2LnhtbESPQWvCQBSE70L/w/IK3nQTDyLRVUpB&#10;aqkXox56e2Sf2dDs2zS7xqS/visIHoeZ+YZZbXpbi45aXzlWkE4TEMSF0xWXCk7H7WQBwgdkjbVj&#10;UjCQh836ZbTCTLsbH6jLQykihH2GCkwITSalLwxZ9FPXEEfv4lqLIcq2lLrFW4TbWs6SZC4tVhwX&#10;DDb0bqj4ya9WgfzYfv8O/rw/7vpP83f5Grour5Qav/ZvSxCB+vAMP9o7rWCRzlO4v4lP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F1/HGAAAA3QAAAA8AAAAAAAAA&#10;AAAAAAAAoQIAAGRycy9kb3ducmV2LnhtbFBLBQYAAAAABAAEAPkAAACUAwAAAAA=&#10;" strokeweight=".9pt"/>
                      <v:line id="Line 945" o:spid="_x0000_s1087" style="position:absolute;visibility:visible;mso-wrap-style:square" from="2822,18763" to="3172,18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dJhsYAAADdAAAADwAAAGRycy9kb3ducmV2LnhtbESPQWvCQBSE7wX/w/KE3upGDyLRVUSQ&#10;KvbS2B68PbLPbDD7Nma3MfHXuwXB4zAz3zCLVWcr0VLjS8cKxqMEBHHudMmFgp/j9mMGwgdkjZVj&#10;UtCTh9Vy8LbAVLsbf1ObhUJECPsUFZgQ6lRKnxuy6EeuJo7e2TUWQ5RNIXWDtwi3lZwkyVRaLDku&#10;GKxpYyi/ZH9Wgfzcnq69//067rq9uZ8PfdtmpVLvw249BxGoC6/ws73TCmbj6QT+38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XSYbGAAAA3QAAAA8AAAAAAAAA&#10;AAAAAAAAoQIAAGRycy9kb3ducmV2LnhtbFBLBQYAAAAABAAEAPkAAACUAwAAAAA=&#10;" strokeweight=".9pt"/>
                      <v:line id="Line 946" o:spid="_x0000_s1088" style="position:absolute;visibility:visible;mso-wrap-style:square" from="2993,16871" to="3172,16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vsHccAAADdAAAADwAAAGRycy9kb3ducmV2LnhtbESPQWvCQBSE74L/YXlCb7qxBZHoKqUQ&#10;TGkvxvbQ2yP7zAazb2N2G5P+erdQ6HGYmW+Y7X6wjeip87VjBctFAoK4dLrmSsHHKZuvQfiArLFx&#10;TApG8rDfTSdbTLW78ZH6IlQiQtinqMCE0KZS+tKQRb9wLXH0zq6zGKLsKqk7vEW4beRjkqykxZrj&#10;gsGWXgyVl+LbKpCH7Os6+s/3Uz68mp/z29j3Ra3Uw2x43oAINIT/8F871wrWy9UT/L6JT0Du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G+wdxwAAAN0AAAAPAAAAAAAA&#10;AAAAAAAAAKECAABkcnMvZG93bnJldi54bWxQSwUGAAAAAAQABAD5AAAAlQMAAAAA&#10;" strokeweight=".9pt"/>
                      <v:line id="Line 947" o:spid="_x0000_s1089" style="position:absolute;visibility:visible;mso-wrap-style:square" from="2822,14972" to="3172,14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J0accAAADdAAAADwAAAGRycy9kb3ducmV2LnhtbESPQWvCQBSE74L/YXlCb7qxFJHoKqUQ&#10;TGkvxvbQ2yP7zAazb2N2G5P+erdQ6HGYmW+Y7X6wjeip87VjBctFAoK4dLrmSsHHKZuvQfiArLFx&#10;TApG8rDfTSdbTLW78ZH6IlQiQtinqMCE0KZS+tKQRb9wLXH0zq6zGKLsKqk7vEW4beRjkqykxZrj&#10;gsGWXgyVl+LbKpCH7Os6+s/3Uz68mp/z29j3Ra3Uw2x43oAINIT/8F871wrWy9UT/L6JT0Du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8nRpxwAAAN0AAAAPAAAAAAAA&#10;AAAAAAAAAKECAABkcnMvZG93bnJldi54bWxQSwUGAAAAAAQABAD5AAAAlQMAAAAA&#10;" strokeweight=".9pt"/>
                      <v:line id="Line 948" o:spid="_x0000_s1090" style="position:absolute;visibility:visible;mso-wrap-style:square" from="2993,13081" to="3172,13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7R8scAAADdAAAADwAAAGRycy9kb3ducmV2LnhtbESPQWvCQBSE74L/YXlCb7qxUJHoKqUQ&#10;TGkvxvbQ2yP7zAazb2N2G5P+erdQ6HGYmW+Y7X6wjeip87VjBctFAoK4dLrmSsHHKZuvQfiArLFx&#10;TApG8rDfTSdbTLW78ZH6IlQiQtinqMCE0KZS+tKQRb9wLXH0zq6zGKLsKqk7vEW4beRjkqykxZrj&#10;gsGWXgyVl+LbKpCH7Os6+s/3Uz68mp/z29j3Ra3Uw2x43oAINIT/8F871wrWy9UT/L6JT0Du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vtHyxwAAAN0AAAAPAAAAAAAA&#10;AAAAAAAAAKECAABkcnMvZG93bnJldi54bWxQSwUGAAAAAAQABAD5AAAAlQMAAAAA&#10;" strokeweight=".9pt"/>
                      <v:line id="Line 949" o:spid="_x0000_s1091" style="position:absolute;visibility:visible;mso-wrap-style:square" from="2822,11178" to="3172,1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xPhcYAAADdAAAADwAAAGRycy9kb3ducmV2LnhtbESPQWvCQBSE70L/w/IK3nSjhyDRVUpB&#10;tNSLUQ+9PbLPbGj2bcyuMemv7wqFHoeZ+YZZbXpbi45aXzlWMJsmIIgLpysuFZxP28kChA/IGmvH&#10;pGAgD5v1y2iFmXYPPlKXh1JECPsMFZgQmkxKXxiy6KeuIY7e1bUWQ5RtKXWLjwi3tZwnSSotVhwX&#10;DDb0bqj4zu9Wgdxtv26DvxxO+/7D/Fw/h67LK6XGr/3bEkSgPvyH/9p7rWAxS1N4volP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sT4XGAAAA3QAAAA8AAAAAAAAA&#10;AAAAAAAAoQIAAGRycy9kb3ducmV2LnhtbFBLBQYAAAAABAAEAPkAAACUAwAAAAA=&#10;" strokeweight=".9pt"/>
                      <v:line id="Line 950" o:spid="_x0000_s1092" style="position:absolute;visibility:visible;mso-wrap-style:square" from="2993,9279" to="3172,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DqHsYAAADdAAAADwAAAGRycy9kb3ducmV2LnhtbESPQWvCQBSE70L/w/IKvelGDyqpq5SC&#10;aNFLox68PbLPbGj2bcyuMfHXdwsFj8PMfMMsVp2tREuNLx0rGI8SEMS50yUXCo6H9XAOwgdkjZVj&#10;UtCTh9XyZbDAVLs7f1ObhUJECPsUFZgQ6lRKnxuy6EeuJo7exTUWQ5RNIXWD9wi3lZwkyVRaLDku&#10;GKzp01D+k92sArlZn6+9P+0P2+7LPC67vm2zUqm31+7jHUSgLjzD/+2tVjAfT2fw9yY+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g6h7GAAAA3QAAAA8AAAAAAAAA&#10;AAAAAAAAoQIAAGRycy9kb3ducmV2LnhtbFBLBQYAAAAABAAEAPkAAACUAwAAAAA=&#10;" strokeweight=".9pt"/>
                      <v:line id="Line 951" o:spid="_x0000_s1093" style="position:absolute;visibility:visible;mso-wrap-style:square" from="2822,7387" to="3172,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9+bMIAAADdAAAADwAAAGRycy9kb3ducmV2LnhtbERPTYvCMBC9C/6HMII3TfUg0jXKIoiK&#10;XrbuHvY2NGNTtpnUJtbWX785CB4f73u16WwlWmp86VjBbJqAIM6dLrlQ8H3ZTZYgfEDWWDkmBT15&#10;2KyHgxWm2j34i9osFCKGsE9RgQmhTqX0uSGLfupq4shdXWMxRNgUUjf4iOG2kvMkWUiLJccGgzVt&#10;DeV/2d0qkPvd7633P+fLoTua5/XUt21WKjUedZ8fIAJ14S1+uQ9awXK2iHPjm/gE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9+bMIAAADdAAAADwAAAAAAAAAAAAAA&#10;AAChAgAAZHJzL2Rvd25yZXYueG1sUEsFBgAAAAAEAAQA+QAAAJADAAAAAA==&#10;" strokeweight=".9pt"/>
                      <v:line id="Line 952" o:spid="_x0000_s1094" style="position:absolute;visibility:visible;mso-wrap-style:square" from="2993,5484" to="3172,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98YAAADdAAAADwAAAGRycy9kb3ducmV2LnhtbESPQWvCQBSE7wX/w/IEb3WjB7HRVUQQ&#10;lfbSWA/eHtlnNph9G7NrTPrru4VCj8PMfMMs152tREuNLx0rmIwTEMS50yUXCr5Ou9c5CB+QNVaO&#10;SUFPHtarwcsSU+2e/EltFgoRIexTVGBCqFMpfW7Ioh+7mjh6V9dYDFE2hdQNPiPcVnKaJDNpseS4&#10;YLCmraH8lj2sArnfXe69P3+cDt3RfF/f+7bNSqVGw26zABGoC//hv/ZBK5hPZm/w+yY+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z2/fGAAAA3QAAAA8AAAAAAAAA&#10;AAAAAAAAoQIAAGRycy9kb3ducmV2LnhtbFBLBQYAAAAABAAEAPkAAACUAwAAAAA=&#10;" strokeweight=".9pt"/>
                      <v:line id="Line 953" o:spid="_x0000_s1095" style="position:absolute;visibility:visible;mso-wrap-style:square" from="2822,3593" to="3172,3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Dkt8MAAADdAAAADwAAAGRycy9kb3ducmV2LnhtbERPPW/CMBDdkfgP1iGxgUMHQAGDEBIq&#10;qCwN7cB2io84Ij6H2ISkv74eKnV8et/rbWcr0VLjS8cKZtMEBHHudMmFgq/LYbIE4QOyxsoxKejJ&#10;w3YzHKwx1e7Fn9RmoRAxhH2KCkwIdSqlzw1Z9FNXE0fu5hqLIcKmkLrBVwy3lXxLkrm0WHJsMFjT&#10;3lB+z55WgXw/XB+9/z5fjt3J/Nw++rbNSqXGo263AhGoC//iP/dRK1jOFnF/fBOf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Q5LfDAAAA3QAAAA8AAAAAAAAAAAAA&#10;AAAAoQIAAGRycy9kb3ducmV2LnhtbFBLBQYAAAAABAAEAPkAAACRAwAAAAA=&#10;" strokeweight=".9pt"/>
                      <v:line id="Line 954" o:spid="_x0000_s1096" style="position:absolute;visibility:visible;mso-wrap-style:square" from="2993,1694" to="3172,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xBLMYAAADdAAAADwAAAGRycy9kb3ducmV2LnhtbESPQWvCQBSE7wX/w/KE3uomPbSSukoR&#10;pIq9GPXQ2yP7zIZm38bsGhN/vVsoeBxm5htmtuhtLTpqfeVYQTpJQBAXTldcKjjsVy9TED4ga6wd&#10;k4KBPCzmo6cZZtpdeUddHkoRIewzVGBCaDIpfWHIop+4hjh6J9daDFG2pdQtXiPc1vI1Sd6kxYrj&#10;gsGGloaK3/xiFciv1c958Mfv/brfmNtpO3RdXin1PO4/P0AE6sMj/N9eawXT9D2FvzfxCc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cQSzGAAAA3QAAAA8AAAAAAAAA&#10;AAAAAAAAoQIAAGRycy9kb3ducmV2LnhtbFBLBQYAAAAABAAEAPkAAACUAwAAAAA=&#10;" strokeweight=".9pt"/>
                      <v:shape id="Freeform 955" o:spid="_x0000_s1097" style="position:absolute;left:3172;top:1694;width:4;height:18972;visibility:visible;mso-wrap-style:square;v-text-anchor:top" coordsize="37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UrMMA&#10;AADdAAAADwAAAGRycy9kb3ducmV2LnhtbESPQYvCMBSE7wv+h/AEL4umetBSjSKKKF5kqwePj+bZ&#10;FpuX0qRa/70RhD0OM/MNs1h1phIPalxpWcF4FIEgzqwuOVdwOe+GMQjnkTVWlknBixyslr2fBSba&#10;PvmPHqnPRYCwS1BB4X2dSOmyggy6ka2Jg3ezjUEfZJNL3eAzwE0lJ1E0lQZLDgsF1rQpKLunrVGQ&#10;ZhznsxMf4/31vNnSvW3X5lepQb9bz0F46vx/+Ns+aAXxeDaBz5vwBO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YUrMMAAADdAAAADwAAAAAAAAAAAAAAAACYAgAAZHJzL2Rv&#10;d25yZXYueG1sUEsFBgAAAAAEAAQA9QAAAIgDAAAAAA==&#10;" path="m,2016l,,,e" filled="f" strokeweight=".9pt">
                        <v:path arrowok="t" o:connecttype="custom" o:connectlocs="0,1897177;0,0;0,0" o:connectangles="0,0,0"/>
                      </v:shape>
                      <v:line id="Line 956" o:spid="_x0000_s1098" style="position:absolute;visibility:visible;mso-wrap-style:square" from="5306,1694" to="5309,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J6wMcAAADdAAAADwAAAGRycy9kb3ducmV2LnhtbESPQWvCQBSE7wX/w/KE3urGClaiq4gg&#10;tdhLox68PbLPbDD7NmbXmPTXdwuFHoeZ+YZZrDpbiZYaXzpWMB4lIIhzp0suFBwP25cZCB+QNVaO&#10;SUFPHlbLwdMCU+0e/EVtFgoRIexTVGBCqFMpfW7Ioh+5mjh6F9dYDFE2hdQNPiLcVvI1SabSYslx&#10;wWBNG0P5NbtbBfJ9e771/vR52HUf5vuy79s2K5V6HnbrOYhAXfgP/7V3WsFs/DaB3zfxCcj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wnrAxwAAAN0AAAAPAAAAAAAA&#10;AAAAAAAAAKECAABkcnMvZG93bnJldi54bWxQSwUGAAAAAAQABAD5AAAAlQMAAAAA&#10;" strokeweight=".9pt"/>
                      <v:line id="Line 957" o:spid="_x0000_s1099" style="position:absolute;visibility:visible;mso-wrap-style:square" from="7439,1694" to="7443,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vitMcAAADdAAAADwAAAGRycy9kb3ducmV2LnhtbESPQWvCQBSE7wX/w/KE3urGIlaiq4gg&#10;tdhLox68PbLPbDD7NmbXmPTXdwuFHoeZ+YZZrDpbiZYaXzpWMB4lIIhzp0suFBwP25cZCB+QNVaO&#10;SUFPHlbLwdMCU+0e/EVtFgoRIexTVGBCqFMpfW7Ioh+5mjh6F9dYDFE2hdQNPiLcVvI1SabSYslx&#10;wWBNG0P5NbtbBfJ9e771/vR52HUf5vuy79s2K5V6HnbrOYhAXfgP/7V3WsFs/DaB3zfxCcj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K0xwAAAN0AAAAPAAAAAAAA&#10;AAAAAAAAAKECAABkcnMvZG93bnJldi54bWxQSwUGAAAAAAQABAD5AAAAlQMAAAAA&#10;" strokeweight=".9pt"/>
                      <v:line id="Line 958" o:spid="_x0000_s1100" style="position:absolute;visibility:visible;mso-wrap-style:square" from="9577,1694" to="9580,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dHL8cAAADdAAAADwAAAGRycy9kb3ducmV2LnhtbESPQWvCQBSE7wX/w/KE3urGglaiq4gg&#10;tdhLox68PbLPbDD7NmbXmPTXdwuFHoeZ+YZZrDpbiZYaXzpWMB4lIIhzp0suFBwP25cZCB+QNVaO&#10;SUFPHlbLwdMCU+0e/EVtFgoRIexTVGBCqFMpfW7Ioh+5mjh6F9dYDFE2hdQNPiLcVvI1SabSYslx&#10;wWBNG0P5NbtbBfJ9e771/vR52HUf5vuy79s2K5V6HnbrOYhAXfgP/7V3WsFs/DaB3zfxCcj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Z0cvxwAAAN0AAAAPAAAAAAAA&#10;AAAAAAAAAKECAABkcnMvZG93bnJldi54bWxQSwUGAAAAAAQABAD5AAAAlQMAAAAA&#10;" strokeweight=".9pt"/>
                      <v:line id="Line 959" o:spid="_x0000_s1101" style="position:absolute;visibility:visible;mso-wrap-style:square" from="11710,1694" to="11714,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XZWMYAAADdAAAADwAAAGRycy9kb3ducmV2LnhtbESPQWvCQBSE70L/w/IKvelGDyqpq5SC&#10;aNFLox68PbLPbGj2bcyuMfHXdwsFj8PMfMMsVp2tREuNLx0rGI8SEMS50yUXCo6H9XAOwgdkjZVj&#10;UtCTh9XyZbDAVLs7f1ObhUJECPsUFZgQ6lRKnxuy6EeuJo7exTUWQ5RNIXWD9wi3lZwkyVRaLDku&#10;GKzp01D+k92sArlZn6+9P+0P2+7LPC67vm2zUqm31+7jHUSgLjzD/+2tVjAfz6bw9yY+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12VjGAAAA3QAAAA8AAAAAAAAA&#10;AAAAAAAAoQIAAGRycy9kb3ducmV2LnhtbFBLBQYAAAAABAAEAPkAAACUAwAAAAA=&#10;" strokeweight=".9pt"/>
                      <v:line id="Line 960" o:spid="_x0000_s1102" style="position:absolute;visibility:visible;mso-wrap-style:square" from="13848,1694" to="13852,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l8w8cAAADdAAAADwAAAGRycy9kb3ducmV2LnhtbESPQWvCQBSE74L/YXlCb7qxhyrRVUoh&#10;mNJejO2ht0f2mQ1m38bsNib99W6h0OMwM98w2/1gG9FT52vHCpaLBARx6XTNlYKPUzZfg/ABWWPj&#10;mBSM5GG/m062mGp34yP1RahEhLBPUYEJoU2l9KUhi37hWuLonV1nMUTZVVJ3eItw28jHJHmSFmuO&#10;CwZbejFUXopvq0Aesq/r6D/fT/nwan7Ob2PfF7VSD7PheQMi0BD+w3/tXCtYL1cr+H0Tn4Dc3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XzDxwAAAN0AAAAPAAAAAAAA&#10;AAAAAAAAAKECAABkcnMvZG93bnJldi54bWxQSwUGAAAAAAQABAD5AAAAlQMAAAAA&#10;" strokeweight=".9pt"/>
                      <v:line id="Line 961" o:spid="_x0000_s1103" style="position:absolute;visibility:visible;mso-wrap-style:square" from="15981,1694" to="15985,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boscMAAADdAAAADwAAAGRycy9kb3ducmV2LnhtbERPPW/CMBDdkfgP1iGxgUMHQAGDEBIq&#10;qCwN7cB2io84Ij6H2ISkv74eKnV8et/rbWcr0VLjS8cKZtMEBHHudMmFgq/LYbIE4QOyxsoxKejJ&#10;w3YzHKwx1e7Fn9RmoRAxhH2KCkwIdSqlzw1Z9FNXE0fu5hqLIcKmkLrBVwy3lXxLkrm0WHJsMFjT&#10;3lB+z55WgXw/XB+9/z5fjt3J/Nw++rbNSqXGo263AhGoC//iP/dRK1jOFnFufBOf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m6LHDAAAA3QAAAA8AAAAAAAAAAAAA&#10;AAAAoQIAAGRycy9kb3ducmV2LnhtbFBLBQYAAAAABAAEAPkAAACRAwAAAAA=&#10;" strokeweight=".9pt"/>
                      <v:line id="Line 962" o:spid="_x0000_s1104" style="position:absolute;visibility:visible;mso-wrap-style:square" from="18119,1694" to="18123,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pNKscAAADdAAAADwAAAGRycy9kb3ducmV2LnhtbESPQWvCQBSE7wX/w/KE3urGHtRGVxFB&#10;arGXRj14e2Sf2WD2bcyuMemv7xYKPQ4z8w2zWHW2Ei01vnSsYDxKQBDnTpdcKDgeti8zED4ga6wc&#10;k4KePKyWg6cFpto9+IvaLBQiQtinqMCEUKdS+tyQRT9yNXH0Lq6xGKJsCqkbfES4reRrkkykxZLj&#10;gsGaNobya3a3CuT79nzr/enzsOs+zPdl37dtVir1POzWcxCBuvAf/mvvtILZePoGv2/iE5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Kk0qxwAAAN0AAAAPAAAAAAAA&#10;AAAAAAAAAKECAABkcnMvZG93bnJldi54bWxQSwUGAAAAAAQABAD5AAAAlQMAAAAA&#10;" strokeweight=".9pt"/>
                      <v:line id="Line 963" o:spid="_x0000_s1105" style="position:absolute;visibility:visible;mso-wrap-style:square" from="20253,1694" to="20256,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WUkMMAAADdAAAADwAAAGRycy9kb3ducmV2LnhtbERPz2vCMBS+D/wfwhN2m6k7jFKNIoKo&#10;6GVVD94ezbMpNi+1yWrrX78cBjt+fL/ny97WoqPWV44VTCcJCOLC6YpLBefT5iMF4QOyxtoxKRjI&#10;w3Ixeptjpt2Tv6nLQyliCPsMFZgQmkxKXxiy6CeuIY7czbUWQ4RtKXWLzxhua/mZJF/SYsWxwWBD&#10;a0PFPf+xCuR2c30M/nI87fq9ed0OQ9fllVLv4341AxGoD//iP/dOK0inadwf38Qn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FlJDDAAAA3QAAAA8AAAAAAAAAAAAA&#10;AAAAoQIAAGRycy9kb3ducmV2LnhtbFBLBQYAAAAABAAEAPkAAACRAwAAAAA=&#10;" strokeweight=".9pt"/>
                      <v:line id="Line 964" o:spid="_x0000_s1106" style="position:absolute;visibility:visible;mso-wrap-style:square" from="22386,1694" to="22390,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kxC8YAAADdAAAADwAAAGRycy9kb3ducmV2LnhtbESPQWvCQBSE7wX/w/KE3uomPUhIXaUI&#10;UsVeGttDb4/sMxuafRuza0z89W5B8DjMzDfMYjXYRvTU+dqxgnSWgCAuna65UvB92LxkIHxA1tg4&#10;JgUjeVgtJ08LzLW78Bf1RahEhLDPUYEJoc2l9KUhi37mWuLoHV1nMUTZVVJ3eIlw28jXJJlLizXH&#10;BYMtrQ2Vf8XZKpAfm9/T6H8+D9thZ67H/dj3Ra3U83R4fwMRaAiP8L291QqyNEvh/018An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JMQvGAAAA3QAAAA8AAAAAAAAA&#10;AAAAAAAAoQIAAGRycy9kb3ducmV2LnhtbFBLBQYAAAAABAAEAPkAAACUAwAAAAA=&#10;" strokeweight=".9pt"/>
                      <v:line id="Line 965" o:spid="_x0000_s1107" style="position:absolute;visibility:visible;mso-wrap-style:square" from="3172,1694" to="26657,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uvfMYAAADdAAAADwAAAGRycy9kb3ducmV2LnhtbESPQWvCQBSE7wX/w/KE3upGDxKiq5SC&#10;qNhLox56e2Sf2dDs25hdY9Jf3y0IHoeZ+YZZrntbi45aXzlWMJ0kIIgLpysuFZyOm7cUhA/IGmvH&#10;pGAgD+vV6GWJmXZ3/qIuD6WIEPYZKjAhNJmUvjBk0U9cQxy9i2sthijbUuoW7xFuazlLkrm0WHFc&#10;MNjQh6HiJ79ZBXK7+b4O/vx53PV783s5DF2XV0q9jvv3BYhAfXiGH+2dVpBO0xn8v4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br3zGAAAA3QAAAA8AAAAAAAAA&#10;AAAAAAAAoQIAAGRycy9kb3ducmV2LnhtbFBLBQYAAAAABAAEAPkAAACUAwAAAAA=&#10;" strokeweight=".9pt"/>
                      <v:line id="Line 966" o:spid="_x0000_s1108" style="position:absolute;visibility:visible;mso-wrap-style:square" from="26657,20666" to="26661,2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cK58cAAADdAAAADwAAAGRycy9kb3ducmV2LnhtbESPQWvCQBSE7wX/w/IKvTUbW5AQXUUK&#10;Uku9NOrB2yP7zAazb2N2G5P++m6h4HGYmW+YxWqwjeip87VjBdMkBUFcOl1zpeCw3zxnIHxA1tg4&#10;JgUjeVgtJw8LzLW78Rf1RahEhLDPUYEJoc2l9KUhiz5xLXH0zq6zGKLsKqk7vEW4beRLms6kxZrj&#10;gsGW3gyVl+LbKpDvm9N19Mfdfjt8mJ/z59j3Ra3U0+OwnoMINIR7+L+91QqyafYKf2/iE5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FwrnxwAAAN0AAAAPAAAAAAAA&#10;AAAAAAAAAKECAABkcnMvZG93bnJldi54bWxQSwUGAAAAAAQABAD5AAAAlQMAAAAA&#10;" strokeweight=".9pt"/>
                      <v:line id="Line 967" o:spid="_x0000_s1109" style="position:absolute;flip:y;visibility:visible;mso-wrap-style:square" from="26657,1694" to="26661,20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q/EMQAAADdAAAADwAAAGRycy9kb3ducmV2LnhtbESPT4vCMBTE74LfIbwFbzZVRErXKLIg&#10;/rltV5S9PZpnU2xeShO1fvuNIOxxmJnfMItVbxtxp87XjhVMkhQEcel0zZWC489mnIHwAVlj45gU&#10;PMnDajkcLDDX7sHfdC9CJSKEfY4KTAhtLqUvDVn0iWuJo3dxncUQZVdJ3eEjwm0jp2k6lxZrjgsG&#10;W/oyVF6Lm1Uw3/8e7HZ9Cv1sb5pndS5MIWulRh/9+hNEoD78h9/tnVaQTbIZvN7EJ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2r8QxAAAAN0AAAAPAAAAAAAAAAAA&#10;AAAAAKECAABkcnMvZG93bnJldi54bWxQSwUGAAAAAAQABAD5AAAAkgMAAAAA&#10;" strokeweight=".9pt"/>
                      <v:rect id="Rectangle 968" o:spid="_x0000_s1110" style="position:absolute;left:14797;width:272;height:1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l3oMUA&#10;AADdAAAADwAAAGRycy9kb3ducmV2LnhtbESPQYvCMBSE74L/ITxhb5q64FKrUcRV9OiqoN4ezbMt&#10;Ni+liba7v94sCB6HmfmGmc5bU4oH1a6wrGA4iEAQp1YXnCk4Htb9GITzyBpLy6TglxzMZ93OFBNt&#10;G/6hx95nIkDYJagg975KpHRpTgbdwFbEwbva2qAPss6krrEJcFPKzyj6kgYLDgs5VrTMKb3t70bB&#10;Jq4W5639a7Jyddmcdqfx92HslfrotYsJCE+tf4df7a1WEA/jEfy/CU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egxQAAAN0AAAAPAAAAAAAAAAAAAAAAAJgCAABkcnMv&#10;ZG93bnJldi54bWxQSwUGAAAAAAQABAD1AAAAigMAAAAA&#10;" filled="f" stroked="f">
                        <v:textbox inset="0,0,0,0">
                          <w:txbxContent>
                            <w:p w:rsidR="004001AC" w:rsidRPr="004631A0" w:rsidRDefault="004001AC" w:rsidP="004001AC">
                              <w:pPr>
                                <w:rPr>
                                  <w:sz w:val="14"/>
                                </w:rPr>
                              </w:pPr>
                              <w:r w:rsidRPr="004631A0">
                                <w:rPr>
                                  <w:rFonts w:ascii="Arial" w:hAnsi="Arial" w:cs="Arial"/>
                                  <w:color w:val="000000"/>
                                  <w:sz w:val="15"/>
                                  <w:szCs w:val="26"/>
                                  <w:lang w:val="en-US"/>
                                </w:rPr>
                                <w:t xml:space="preserve"> </w:t>
                              </w:r>
                            </w:p>
                          </w:txbxContent>
                        </v:textbox>
                      </v:rect>
                      <v:rect id="Rectangle 969" o:spid="_x0000_s1111" style="position:absolute;left:13219;top:22404;width:3820;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p18UA&#10;AADdAAAADwAAAGRycy9kb3ducmV2LnhtbESPT4vCMBTE7wv7HcJb8LamepDaNYrsKnr0H9S9PZpn&#10;W2xeShNt9dMbQfA4zMxvmMmsM5W4UuNKywoG/QgEcWZ1ybmCw375HYNwHlljZZkU3MjBbPr5McFE&#10;25a3dN35XAQIuwQVFN7XiZQuK8ig69uaOHgn2xj0QTa51A22AW4qOYyikTRYclgosKbfgrLz7mIU&#10;rOJ6flzbe5tXi/9VuknHf/uxV6r31c1/QHjq/Dv8aq+1gngQj+D5Jj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K+nXxQAAAN0AAAAPAAAAAAAAAAAAAAAAAJgCAABkcnMv&#10;ZG93bnJldi54bWxQSwUGAAAAAAQABAD1AAAAigMAAAAA&#10;" filled="f" stroked="f">
                        <v:textbox inset="0,0,0,0">
                          <w:txbxContent>
                            <w:p w:rsidR="004001AC" w:rsidRPr="004631A0" w:rsidRDefault="004001AC" w:rsidP="004001AC">
                              <w:pPr>
                                <w:rPr>
                                  <w:sz w:val="14"/>
                                </w:rPr>
                              </w:pPr>
                              <w:r w:rsidRPr="004631A0">
                                <w:rPr>
                                  <w:rFonts w:ascii="Arial" w:hAnsi="Arial" w:cs="Arial"/>
                                  <w:color w:val="000000"/>
                                  <w:sz w:val="15"/>
                                  <w:szCs w:val="26"/>
                                  <w:lang w:val="en-US"/>
                                </w:rPr>
                                <w:t>emission</w:t>
                              </w:r>
                            </w:p>
                          </w:txbxContent>
                        </v:textbox>
                      </v:rect>
                      <v:rect id="Rectangle 970" o:spid="_x0000_s1112" style="position:absolute;left:-1340;top:10370;width:4092;height:14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1lOsUA&#10;AADdAAAADwAAAGRycy9kb3ducmV2LnhtbESPT4vCMBTE78J+h/AWvGnqH9xSjbKIiigIunvY46N5&#10;tmWbl9pEbb+9EQSPw8z8hpktGlOKG9WusKxg0I9AEKdWF5wp+P1Z92IQziNrLC2TgpYcLOYfnRkm&#10;2t75SLeTz0SAsEtQQe59lUjp0pwMur6tiIN3trVBH2SdSV3jPcBNKYdRNJEGCw4LOVa0zCn9P12N&#10;AmfGh/hSblZ80HvEZrTc/bWtUt3P5nsKwlPj3+FXe6sVxIP4C55vwhO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WU6xQAAAN0AAAAPAAAAAAAAAAAAAAAAAJgCAABkcnMv&#10;ZG93bnJldi54bWxQSwUGAAAAAAQABAD1AAAAigMAAAAA&#10;" filled="f" stroked="f">
                        <v:textbox style="layout-flow:vertical;mso-layout-flow-alt:bottom-to-top" inset="0,0,0,0">
                          <w:txbxContent>
                            <w:p w:rsidR="004001AC" w:rsidRPr="004631A0" w:rsidRDefault="004001AC" w:rsidP="004001AC">
                              <w:pPr>
                                <w:rPr>
                                  <w:sz w:val="14"/>
                                </w:rPr>
                              </w:pPr>
                              <w:r w:rsidRPr="004631A0">
                                <w:rPr>
                                  <w:rFonts w:ascii="Arial" w:hAnsi="Arial" w:cs="Arial"/>
                                  <w:color w:val="000000"/>
                                  <w:sz w:val="15"/>
                                  <w:szCs w:val="26"/>
                                  <w:lang w:val="en-US"/>
                                </w:rPr>
                                <w:t>excitation</w:t>
                              </w:r>
                            </w:p>
                          </w:txbxContent>
                        </v:textbox>
                      </v:rect>
                      <w10:anchorlock/>
                    </v:group>
                  </w:pict>
                </mc:Fallback>
              </mc:AlternateContent>
            </w:r>
          </w:p>
        </w:tc>
      </w:tr>
    </w:tbl>
    <w:p w:rsidR="004001AC" w:rsidRPr="00882E91" w:rsidRDefault="004001AC" w:rsidP="004001AC">
      <w:pPr>
        <w:pStyle w:val="affffffff2"/>
        <w:spacing w:after="0"/>
        <w:ind w:left="0" w:firstLine="709"/>
        <w:jc w:val="both"/>
        <w:rPr>
          <w:szCs w:val="28"/>
          <w:lang w:val="uk-UA"/>
        </w:rPr>
      </w:pPr>
      <w:r w:rsidRPr="00882E91">
        <w:rPr>
          <w:szCs w:val="28"/>
          <w:lang w:val="uk-UA"/>
        </w:rPr>
        <w:lastRenderedPageBreak/>
        <w:t>Рис. 1 . 3DF-спектри та їх проекція на площину збудження/емісія олії з плодів розторопші (А); ліпофільної фракції з трави  розторопші (Б); ліпофільної фракції з кор</w:t>
      </w:r>
      <w:r w:rsidRPr="00882E91">
        <w:rPr>
          <w:szCs w:val="28"/>
          <w:lang w:val="uk-UA"/>
        </w:rPr>
        <w:t>е</w:t>
      </w:r>
      <w:r w:rsidRPr="00882E91">
        <w:rPr>
          <w:szCs w:val="28"/>
          <w:lang w:val="uk-UA"/>
        </w:rPr>
        <w:t>нів  розторопші (В).</w:t>
      </w:r>
    </w:p>
    <w:p w:rsidR="004001AC" w:rsidRPr="00882E91" w:rsidRDefault="004001AC" w:rsidP="004001AC">
      <w:pPr>
        <w:ind w:firstLine="709"/>
        <w:jc w:val="both"/>
        <w:rPr>
          <w:lang w:val="uk-UA"/>
        </w:rPr>
      </w:pPr>
      <w:r w:rsidRPr="00882E91">
        <w:rPr>
          <w:sz w:val="28"/>
          <w:szCs w:val="28"/>
          <w:lang w:val="uk-UA"/>
        </w:rPr>
        <w:t xml:space="preserve">Примітка: </w:t>
      </w:r>
      <w:r w:rsidRPr="00882E91">
        <w:rPr>
          <w:lang w:val="uk-UA"/>
        </w:rPr>
        <w:t>Emission – довжина хвилі випромінювання, нм; Excitation – д</w:t>
      </w:r>
      <w:r w:rsidRPr="00882E91">
        <w:rPr>
          <w:lang w:val="uk-UA"/>
        </w:rPr>
        <w:t>о</w:t>
      </w:r>
      <w:r w:rsidRPr="00882E91">
        <w:rPr>
          <w:lang w:val="uk-UA"/>
        </w:rPr>
        <w:t>вжина хвилі збудження, нм</w:t>
      </w:r>
    </w:p>
    <w:p w:rsidR="004001AC" w:rsidRPr="00882E91" w:rsidRDefault="004001AC" w:rsidP="004001AC">
      <w:pPr>
        <w:ind w:firstLine="709"/>
        <w:jc w:val="both"/>
        <w:rPr>
          <w:sz w:val="28"/>
          <w:szCs w:val="28"/>
          <w:lang w:val="uk-UA"/>
        </w:rPr>
      </w:pPr>
      <w:r w:rsidRPr="00882E91">
        <w:rPr>
          <w:sz w:val="28"/>
          <w:szCs w:val="28"/>
          <w:lang w:val="uk-UA"/>
        </w:rPr>
        <w:t>Для виділення БАР і розділення їх на індивідуальні компоненти викори</w:t>
      </w:r>
      <w:r w:rsidRPr="00882E91">
        <w:rPr>
          <w:sz w:val="28"/>
          <w:szCs w:val="28"/>
          <w:lang w:val="uk-UA"/>
        </w:rPr>
        <w:t>с</w:t>
      </w:r>
      <w:r w:rsidRPr="00882E91">
        <w:rPr>
          <w:sz w:val="28"/>
          <w:szCs w:val="28"/>
          <w:lang w:val="uk-UA"/>
        </w:rPr>
        <w:t>товували методи рідинно-рідинної екстракції, колонкової адсорбційної хромат</w:t>
      </w:r>
      <w:r w:rsidRPr="00882E91">
        <w:rPr>
          <w:sz w:val="28"/>
          <w:szCs w:val="28"/>
          <w:lang w:val="uk-UA"/>
        </w:rPr>
        <w:t>о</w:t>
      </w:r>
      <w:r w:rsidRPr="00882E91">
        <w:rPr>
          <w:sz w:val="28"/>
          <w:szCs w:val="28"/>
          <w:lang w:val="uk-UA"/>
        </w:rPr>
        <w:t>графії на силікагелі та поліаміді, препаративної хроматографії на папері і в то</w:t>
      </w:r>
      <w:r w:rsidRPr="00882E91">
        <w:rPr>
          <w:sz w:val="28"/>
          <w:szCs w:val="28"/>
          <w:lang w:val="uk-UA"/>
        </w:rPr>
        <w:t>н</w:t>
      </w:r>
      <w:r w:rsidRPr="00882E91">
        <w:rPr>
          <w:sz w:val="28"/>
          <w:szCs w:val="28"/>
          <w:lang w:val="uk-UA"/>
        </w:rPr>
        <w:t>кому шарі сорбенту.</w:t>
      </w:r>
    </w:p>
    <w:p w:rsidR="004001AC" w:rsidRPr="00882E91" w:rsidRDefault="004001AC" w:rsidP="004001AC">
      <w:pPr>
        <w:tabs>
          <w:tab w:val="left" w:pos="360"/>
        </w:tabs>
        <w:ind w:firstLine="709"/>
        <w:jc w:val="both"/>
        <w:rPr>
          <w:sz w:val="28"/>
          <w:szCs w:val="28"/>
          <w:lang w:val="uk-UA"/>
        </w:rPr>
      </w:pPr>
      <w:r w:rsidRPr="00882E91">
        <w:rPr>
          <w:sz w:val="28"/>
          <w:szCs w:val="28"/>
          <w:lang w:val="uk-UA"/>
        </w:rPr>
        <w:t>З коренів, трави та плодів розторопші  в індивідуальному стані  виділено 26 речовин. На основі фізико-хімічних властивостей вихідних речовин та продуктів їх хімічних перетворень, даних УФ-, ІЧ-, ПМР спектроскопії, порі</w:t>
      </w:r>
      <w:r w:rsidRPr="00882E91">
        <w:rPr>
          <w:sz w:val="28"/>
          <w:szCs w:val="28"/>
          <w:lang w:val="uk-UA"/>
        </w:rPr>
        <w:t>в</w:t>
      </w:r>
      <w:r w:rsidRPr="00882E91">
        <w:rPr>
          <w:sz w:val="28"/>
          <w:szCs w:val="28"/>
          <w:lang w:val="uk-UA"/>
        </w:rPr>
        <w:t>нянн</w:t>
      </w:r>
      <w:r>
        <w:rPr>
          <w:sz w:val="28"/>
          <w:szCs w:val="28"/>
          <w:lang w:val="uk-UA"/>
        </w:rPr>
        <w:t>я</w:t>
      </w:r>
      <w:r w:rsidRPr="00882E91">
        <w:rPr>
          <w:sz w:val="28"/>
          <w:szCs w:val="28"/>
          <w:lang w:val="uk-UA"/>
        </w:rPr>
        <w:t xml:space="preserve"> з вірогідними зразками встановлено їх структуру: простий фенол - арбутин; гідр</w:t>
      </w:r>
      <w:r w:rsidRPr="00882E91">
        <w:rPr>
          <w:sz w:val="28"/>
          <w:szCs w:val="28"/>
          <w:lang w:val="uk-UA"/>
        </w:rPr>
        <w:t>о</w:t>
      </w:r>
      <w:r w:rsidRPr="00882E91">
        <w:rPr>
          <w:sz w:val="28"/>
          <w:szCs w:val="28"/>
          <w:lang w:val="uk-UA"/>
        </w:rPr>
        <w:t>ксикоричні кислоти - кавова кислота, хлорогенова кислота;  флавони – космос</w:t>
      </w:r>
      <w:r w:rsidRPr="00882E91">
        <w:rPr>
          <w:sz w:val="28"/>
          <w:szCs w:val="28"/>
          <w:lang w:val="uk-UA"/>
        </w:rPr>
        <w:t>і</w:t>
      </w:r>
      <w:r w:rsidRPr="00882E91">
        <w:rPr>
          <w:sz w:val="28"/>
          <w:szCs w:val="28"/>
          <w:lang w:val="uk-UA"/>
        </w:rPr>
        <w:t>їн, апігенін, апігенін-</w:t>
      </w:r>
      <w:r>
        <w:rPr>
          <w:sz w:val="28"/>
          <w:szCs w:val="28"/>
          <w:lang w:val="uk-UA"/>
        </w:rPr>
        <w:t>7-О-β-глюкуронід, лютеолін, цин</w:t>
      </w:r>
      <w:r w:rsidRPr="00882E91">
        <w:rPr>
          <w:sz w:val="28"/>
          <w:szCs w:val="28"/>
          <w:lang w:val="uk-UA"/>
        </w:rPr>
        <w:t>арозид; флавоноли – кемпферол, кверцетин, мірицетин; глікозиди кемпферолу – ке</w:t>
      </w:r>
      <w:r w:rsidRPr="00882E91">
        <w:rPr>
          <w:sz w:val="28"/>
          <w:szCs w:val="28"/>
          <w:lang w:val="uk-UA"/>
        </w:rPr>
        <w:t>м</w:t>
      </w:r>
      <w:r w:rsidRPr="00882E91">
        <w:rPr>
          <w:sz w:val="28"/>
          <w:szCs w:val="28"/>
          <w:lang w:val="uk-UA"/>
        </w:rPr>
        <w:t>пферол-7-О-рамнозид, популін; глікозиди кверцетину – рутин; флаволігнани – силібін, сил</w:t>
      </w:r>
      <w:r w:rsidRPr="00882E91">
        <w:rPr>
          <w:sz w:val="28"/>
          <w:szCs w:val="28"/>
          <w:lang w:val="uk-UA"/>
        </w:rPr>
        <w:t>і</w:t>
      </w:r>
      <w:r w:rsidRPr="00882E91">
        <w:rPr>
          <w:sz w:val="28"/>
          <w:szCs w:val="28"/>
          <w:lang w:val="uk-UA"/>
        </w:rPr>
        <w:t>христин, силідіанін, 2,3-дегідросилібін; флаван – таксифолін; антоціани – дел</w:t>
      </w:r>
      <w:r w:rsidRPr="00882E91">
        <w:rPr>
          <w:sz w:val="28"/>
          <w:szCs w:val="28"/>
          <w:lang w:val="uk-UA"/>
        </w:rPr>
        <w:t>ь</w:t>
      </w:r>
      <w:r w:rsidRPr="00882E91">
        <w:rPr>
          <w:sz w:val="28"/>
          <w:szCs w:val="28"/>
          <w:lang w:val="uk-UA"/>
        </w:rPr>
        <w:t>фінідин-3-О-глюкозид, мальвідин-3-О-глюкозид, ціанідин-3-О-глюкозид; сескв</w:t>
      </w:r>
      <w:r w:rsidRPr="00882E91">
        <w:rPr>
          <w:sz w:val="28"/>
          <w:szCs w:val="28"/>
          <w:lang w:val="uk-UA"/>
        </w:rPr>
        <w:t>і</w:t>
      </w:r>
      <w:r w:rsidRPr="00882E91">
        <w:rPr>
          <w:sz w:val="28"/>
          <w:szCs w:val="28"/>
          <w:lang w:val="uk-UA"/>
        </w:rPr>
        <w:t>те</w:t>
      </w:r>
      <w:r>
        <w:rPr>
          <w:sz w:val="28"/>
          <w:szCs w:val="28"/>
          <w:lang w:val="uk-UA"/>
        </w:rPr>
        <w:t>р</w:t>
      </w:r>
      <w:r w:rsidRPr="00882E91">
        <w:rPr>
          <w:sz w:val="28"/>
          <w:szCs w:val="28"/>
          <w:lang w:val="uk-UA"/>
        </w:rPr>
        <w:t>пенові  лактони – алантолактон та ізоалантолактон; стероїди – β-ситостерин; органічні кислоти –  кислота о</w:t>
      </w:r>
      <w:r w:rsidRPr="00882E91">
        <w:rPr>
          <w:sz w:val="28"/>
          <w:szCs w:val="28"/>
          <w:lang w:val="uk-UA"/>
        </w:rPr>
        <w:t>к</w:t>
      </w:r>
      <w:r w:rsidRPr="00882E91">
        <w:rPr>
          <w:sz w:val="28"/>
          <w:szCs w:val="28"/>
          <w:lang w:val="uk-UA"/>
        </w:rPr>
        <w:t xml:space="preserve">салатна.  </w:t>
      </w:r>
    </w:p>
    <w:p w:rsidR="004001AC" w:rsidRPr="00882E91" w:rsidRDefault="004001AC" w:rsidP="004001AC">
      <w:pPr>
        <w:pStyle w:val="25"/>
        <w:rPr>
          <w:szCs w:val="28"/>
          <w:lang w:val="uk-UA"/>
        </w:rPr>
      </w:pPr>
      <w:r w:rsidRPr="00882E91">
        <w:rPr>
          <w:szCs w:val="28"/>
          <w:lang w:val="uk-UA"/>
        </w:rPr>
        <w:t>Деякі фізико-хімічні властивості цих речовин наведено у таблиці 1. Арбутин, кислота оксалатна, алантолактон, ізоалантола</w:t>
      </w:r>
      <w:r w:rsidRPr="00882E91">
        <w:rPr>
          <w:szCs w:val="28"/>
          <w:lang w:val="uk-UA"/>
        </w:rPr>
        <w:t>к</w:t>
      </w:r>
      <w:r w:rsidRPr="00882E91">
        <w:rPr>
          <w:szCs w:val="28"/>
          <w:lang w:val="uk-UA"/>
        </w:rPr>
        <w:t>тон, дельфінідин-3-О-глюкозид, мальвідин-3-О-глюкозид, ціанідин-3-О-глюкозид виділені впе</w:t>
      </w:r>
      <w:r w:rsidRPr="00882E91">
        <w:rPr>
          <w:szCs w:val="28"/>
          <w:lang w:val="uk-UA"/>
        </w:rPr>
        <w:t>р</w:t>
      </w:r>
      <w:r w:rsidRPr="00882E91">
        <w:rPr>
          <w:szCs w:val="28"/>
          <w:lang w:val="uk-UA"/>
        </w:rPr>
        <w:t>ше з сировини, що вивчалася.</w:t>
      </w:r>
    </w:p>
    <w:p w:rsidR="004001AC" w:rsidRPr="00882E91" w:rsidRDefault="004001AC" w:rsidP="004001AC">
      <w:pPr>
        <w:ind w:firstLine="709"/>
        <w:jc w:val="both"/>
        <w:rPr>
          <w:color w:val="000000"/>
          <w:sz w:val="28"/>
          <w:szCs w:val="28"/>
          <w:lang w:val="uk-UA"/>
        </w:rPr>
      </w:pPr>
      <w:r w:rsidRPr="00882E91">
        <w:rPr>
          <w:color w:val="000000"/>
          <w:sz w:val="28"/>
          <w:szCs w:val="28"/>
          <w:lang w:val="uk-UA"/>
        </w:rPr>
        <w:t>Структуру виділених речовин встановлювали за допомогою фізичних, хімічних та ф</w:t>
      </w:r>
      <w:r w:rsidRPr="00882E91">
        <w:rPr>
          <w:color w:val="000000"/>
          <w:sz w:val="28"/>
          <w:szCs w:val="28"/>
          <w:lang w:val="uk-UA"/>
        </w:rPr>
        <w:t>і</w:t>
      </w:r>
      <w:r w:rsidRPr="00882E91">
        <w:rPr>
          <w:color w:val="000000"/>
          <w:sz w:val="28"/>
          <w:szCs w:val="28"/>
          <w:lang w:val="uk-UA"/>
        </w:rPr>
        <w:t>зико-хімічних методів аналізу.</w:t>
      </w:r>
    </w:p>
    <w:p w:rsidR="004001AC" w:rsidRPr="00882E91" w:rsidRDefault="004001AC" w:rsidP="004001AC">
      <w:pPr>
        <w:ind w:firstLine="709"/>
        <w:jc w:val="both"/>
        <w:rPr>
          <w:sz w:val="28"/>
          <w:szCs w:val="28"/>
          <w:lang w:val="uk-UA"/>
        </w:rPr>
      </w:pPr>
      <w:r w:rsidRPr="00882E91">
        <w:rPr>
          <w:b/>
          <w:sz w:val="28"/>
          <w:szCs w:val="28"/>
          <w:lang w:val="uk-UA"/>
        </w:rPr>
        <w:t>Похідні простих фенолів</w:t>
      </w:r>
      <w:r w:rsidRPr="00882E91">
        <w:rPr>
          <w:sz w:val="28"/>
          <w:szCs w:val="28"/>
          <w:lang w:val="uk-UA"/>
        </w:rPr>
        <w:t xml:space="preserve">. Речовину 1.1 за результатами якісних реакцій з кислотою сульфаніловою </w:t>
      </w:r>
      <w:r>
        <w:rPr>
          <w:sz w:val="28"/>
          <w:szCs w:val="28"/>
          <w:lang w:val="uk-UA"/>
        </w:rPr>
        <w:t>діазо</w:t>
      </w:r>
      <w:r w:rsidRPr="00882E91">
        <w:rPr>
          <w:sz w:val="28"/>
          <w:szCs w:val="28"/>
          <w:lang w:val="uk-UA"/>
        </w:rPr>
        <w:t>тованою, о-фталевим ангідридом віднесено до фенолів. При хроматографуванні аглікону речовини 1.1 у системі ро</w:t>
      </w:r>
      <w:r w:rsidRPr="00882E91">
        <w:rPr>
          <w:sz w:val="28"/>
          <w:szCs w:val="28"/>
          <w:lang w:val="uk-UA"/>
        </w:rPr>
        <w:t>з</w:t>
      </w:r>
      <w:r w:rsidRPr="00882E91">
        <w:rPr>
          <w:sz w:val="28"/>
          <w:szCs w:val="28"/>
          <w:lang w:val="uk-UA"/>
        </w:rPr>
        <w:t>чинників хлороформ-метанол (8:2) у порівнянні з вірогідним зразком гідрохінону за вел</w:t>
      </w:r>
      <w:r w:rsidRPr="00882E91">
        <w:rPr>
          <w:sz w:val="28"/>
          <w:szCs w:val="28"/>
          <w:lang w:val="uk-UA"/>
        </w:rPr>
        <w:t>и</w:t>
      </w:r>
      <w:r w:rsidRPr="00882E91">
        <w:rPr>
          <w:sz w:val="28"/>
          <w:szCs w:val="28"/>
          <w:lang w:val="uk-UA"/>
        </w:rPr>
        <w:t>чиною Rf та забарвленням плям після обробки натрію гідроксидо</w:t>
      </w:r>
      <w:r>
        <w:rPr>
          <w:sz w:val="28"/>
          <w:szCs w:val="28"/>
          <w:lang w:val="uk-UA"/>
        </w:rPr>
        <w:t>м і кислотою сульфаніловою діазо</w:t>
      </w:r>
      <w:r w:rsidRPr="00882E91">
        <w:rPr>
          <w:sz w:val="28"/>
          <w:szCs w:val="28"/>
          <w:lang w:val="uk-UA"/>
        </w:rPr>
        <w:t>тованою було підтверджено їх ідентичність. Співвідноше</w:t>
      </w:r>
      <w:r w:rsidRPr="00882E91">
        <w:rPr>
          <w:sz w:val="28"/>
          <w:szCs w:val="28"/>
          <w:lang w:val="uk-UA"/>
        </w:rPr>
        <w:t>н</w:t>
      </w:r>
      <w:r w:rsidRPr="00882E91">
        <w:rPr>
          <w:sz w:val="28"/>
          <w:szCs w:val="28"/>
          <w:lang w:val="uk-UA"/>
        </w:rPr>
        <w:t>ня аглікону та цукрового залишку було 1:2,5. Проба змішування аглікону зі зр</w:t>
      </w:r>
      <w:r w:rsidRPr="00882E91">
        <w:rPr>
          <w:sz w:val="28"/>
          <w:szCs w:val="28"/>
          <w:lang w:val="uk-UA"/>
        </w:rPr>
        <w:t>а</w:t>
      </w:r>
      <w:r w:rsidRPr="00882E91">
        <w:rPr>
          <w:sz w:val="28"/>
          <w:szCs w:val="28"/>
          <w:lang w:val="uk-UA"/>
        </w:rPr>
        <w:t>зком гідрохінону не давала депресії температури плавлення. При хроматографуванні вуглеводного компоненту і D-глюкози на основі порі</w:t>
      </w:r>
      <w:r w:rsidRPr="00882E91">
        <w:rPr>
          <w:sz w:val="28"/>
          <w:szCs w:val="28"/>
          <w:lang w:val="uk-UA"/>
        </w:rPr>
        <w:t>в</w:t>
      </w:r>
      <w:r w:rsidRPr="00882E91">
        <w:rPr>
          <w:sz w:val="28"/>
          <w:szCs w:val="28"/>
          <w:lang w:val="uk-UA"/>
        </w:rPr>
        <w:t>няння величин Rf було доведено їх іденти</w:t>
      </w:r>
      <w:r w:rsidRPr="00882E91">
        <w:rPr>
          <w:sz w:val="28"/>
          <w:szCs w:val="28"/>
          <w:lang w:val="uk-UA"/>
        </w:rPr>
        <w:t>ч</w:t>
      </w:r>
      <w:r w:rsidRPr="00882E91">
        <w:rPr>
          <w:sz w:val="28"/>
          <w:szCs w:val="28"/>
          <w:lang w:val="uk-UA"/>
        </w:rPr>
        <w:t>ність. Отже, речовину 1.1 за результатами проведених досл</w:t>
      </w:r>
      <w:r w:rsidRPr="00882E91">
        <w:rPr>
          <w:sz w:val="28"/>
          <w:szCs w:val="28"/>
          <w:lang w:val="uk-UA"/>
        </w:rPr>
        <w:t>і</w:t>
      </w:r>
      <w:r w:rsidRPr="00882E91">
        <w:rPr>
          <w:sz w:val="28"/>
          <w:szCs w:val="28"/>
          <w:lang w:val="uk-UA"/>
        </w:rPr>
        <w:t>джень було ідентифіковано як гідрохінон-О-β-D-</w:t>
      </w:r>
      <w:r>
        <w:rPr>
          <w:sz w:val="28"/>
          <w:szCs w:val="28"/>
          <w:lang w:val="uk-UA"/>
        </w:rPr>
        <w:t xml:space="preserve">глюкопіранозид (арбутин) </w:t>
      </w:r>
      <w:r w:rsidRPr="00882E91">
        <w:rPr>
          <w:sz w:val="28"/>
          <w:szCs w:val="28"/>
          <w:lang w:val="uk-UA"/>
        </w:rPr>
        <w:t xml:space="preserve"> (табл. 1).</w:t>
      </w:r>
    </w:p>
    <w:p w:rsidR="004001AC" w:rsidRPr="00882E91" w:rsidRDefault="004001AC" w:rsidP="004001AC">
      <w:pPr>
        <w:ind w:firstLine="709"/>
        <w:jc w:val="both"/>
        <w:rPr>
          <w:sz w:val="28"/>
          <w:szCs w:val="28"/>
          <w:lang w:val="uk-UA"/>
        </w:rPr>
      </w:pPr>
      <w:r w:rsidRPr="00882E91">
        <w:rPr>
          <w:b/>
          <w:color w:val="000000"/>
          <w:sz w:val="28"/>
          <w:szCs w:val="28"/>
          <w:lang w:val="uk-UA"/>
        </w:rPr>
        <w:lastRenderedPageBreak/>
        <w:t>Гідроксикоричні кислоти</w:t>
      </w:r>
      <w:r w:rsidRPr="00882E91">
        <w:rPr>
          <w:color w:val="000000"/>
          <w:sz w:val="28"/>
          <w:szCs w:val="28"/>
          <w:lang w:val="uk-UA"/>
        </w:rPr>
        <w:t xml:space="preserve">. </w:t>
      </w:r>
      <w:r w:rsidRPr="00882E91">
        <w:rPr>
          <w:sz w:val="28"/>
          <w:szCs w:val="28"/>
          <w:lang w:val="uk-UA"/>
        </w:rPr>
        <w:t>Речовини 1.2-1.3 за результатами якісних реакцій, даними хроматографічної поведінки, УФ- та ІЧ-спектрів віднесен</w:t>
      </w:r>
      <w:r>
        <w:rPr>
          <w:sz w:val="28"/>
          <w:szCs w:val="28"/>
          <w:lang w:val="uk-UA"/>
        </w:rPr>
        <w:t>о</w:t>
      </w:r>
      <w:r w:rsidRPr="00882E91">
        <w:rPr>
          <w:sz w:val="28"/>
          <w:szCs w:val="28"/>
          <w:lang w:val="uk-UA"/>
        </w:rPr>
        <w:t xml:space="preserve"> до гідроксикоричних ки</w:t>
      </w:r>
      <w:r w:rsidRPr="00882E91">
        <w:rPr>
          <w:sz w:val="28"/>
          <w:szCs w:val="28"/>
          <w:lang w:val="uk-UA"/>
        </w:rPr>
        <w:t>с</w:t>
      </w:r>
      <w:r w:rsidRPr="00882E91">
        <w:rPr>
          <w:sz w:val="28"/>
          <w:szCs w:val="28"/>
          <w:lang w:val="uk-UA"/>
        </w:rPr>
        <w:t xml:space="preserve">лот. </w:t>
      </w:r>
    </w:p>
    <w:p w:rsidR="004001AC" w:rsidRPr="00882E91" w:rsidRDefault="004001AC" w:rsidP="004001AC">
      <w:pPr>
        <w:pStyle w:val="25"/>
        <w:rPr>
          <w:szCs w:val="28"/>
          <w:lang w:val="uk-UA"/>
        </w:rPr>
      </w:pPr>
      <w:r w:rsidRPr="00882E91">
        <w:rPr>
          <w:szCs w:val="28"/>
          <w:lang w:val="uk-UA"/>
        </w:rPr>
        <w:t>В продуктах лужної деструкції речовини 1.2. (кавова кислота) і 1.3. (хл</w:t>
      </w:r>
      <w:r w:rsidRPr="00882E91">
        <w:rPr>
          <w:szCs w:val="28"/>
          <w:lang w:val="uk-UA"/>
        </w:rPr>
        <w:t>о</w:t>
      </w:r>
      <w:r w:rsidRPr="00882E91">
        <w:rPr>
          <w:szCs w:val="28"/>
          <w:lang w:val="uk-UA"/>
        </w:rPr>
        <w:t>рогенова кислота) знайдено 3,4-дигідроксибензойну (пірокатехову) кислоту. П</w:t>
      </w:r>
      <w:r w:rsidRPr="00882E91">
        <w:rPr>
          <w:szCs w:val="28"/>
          <w:lang w:val="uk-UA"/>
        </w:rPr>
        <w:t>о</w:t>
      </w:r>
      <w:r w:rsidRPr="00882E91">
        <w:rPr>
          <w:szCs w:val="28"/>
          <w:lang w:val="uk-UA"/>
        </w:rPr>
        <w:t>рівняння фізико-хімічних властивостей речовини 1.2. і кавової кислоти вказало на їх ідентичність. Лужний гідроліз речовини 1.3. призво</w:t>
      </w:r>
      <w:r>
        <w:rPr>
          <w:szCs w:val="28"/>
          <w:lang w:val="uk-UA"/>
        </w:rPr>
        <w:t>див</w:t>
      </w:r>
      <w:r w:rsidRPr="00882E91">
        <w:rPr>
          <w:szCs w:val="28"/>
          <w:lang w:val="uk-UA"/>
        </w:rPr>
        <w:t xml:space="preserve"> до утворення екв</w:t>
      </w:r>
      <w:r w:rsidRPr="00882E91">
        <w:rPr>
          <w:szCs w:val="28"/>
          <w:lang w:val="uk-UA"/>
        </w:rPr>
        <w:t>і</w:t>
      </w:r>
      <w:r w:rsidRPr="00882E91">
        <w:rPr>
          <w:szCs w:val="28"/>
          <w:lang w:val="uk-UA"/>
        </w:rPr>
        <w:t xml:space="preserve">молекулярних кількостей кавової і D-хінної кислот. Місце приєднання кавової кислоти до D-хінної встановлено лактонізацією речовини 1.3. </w:t>
      </w:r>
    </w:p>
    <w:p w:rsidR="004001AC" w:rsidRPr="00882E91" w:rsidRDefault="004001AC" w:rsidP="004001AC">
      <w:pPr>
        <w:pStyle w:val="25"/>
        <w:rPr>
          <w:szCs w:val="28"/>
          <w:lang w:val="uk-UA"/>
        </w:rPr>
      </w:pPr>
      <w:r w:rsidRPr="00882E91">
        <w:rPr>
          <w:szCs w:val="28"/>
          <w:lang w:val="uk-UA"/>
        </w:rPr>
        <w:t>На підставі проведених досліджень і резул</w:t>
      </w:r>
      <w:r w:rsidRPr="00882E91">
        <w:rPr>
          <w:szCs w:val="28"/>
          <w:lang w:val="uk-UA"/>
        </w:rPr>
        <w:t>ь</w:t>
      </w:r>
      <w:r w:rsidRPr="00882E91">
        <w:rPr>
          <w:szCs w:val="28"/>
          <w:lang w:val="uk-UA"/>
        </w:rPr>
        <w:t xml:space="preserve">татів порівняння з вірогідними зразками речовини 1.2., 1.3. відповідно </w:t>
      </w:r>
      <w:r>
        <w:rPr>
          <w:szCs w:val="28"/>
          <w:lang w:val="uk-UA"/>
        </w:rPr>
        <w:t xml:space="preserve">були </w:t>
      </w:r>
      <w:r w:rsidRPr="00882E91">
        <w:rPr>
          <w:szCs w:val="28"/>
          <w:lang w:val="uk-UA"/>
        </w:rPr>
        <w:t>ідентифіков</w:t>
      </w:r>
      <w:r w:rsidRPr="00882E91">
        <w:rPr>
          <w:szCs w:val="28"/>
          <w:lang w:val="uk-UA"/>
        </w:rPr>
        <w:t>а</w:t>
      </w:r>
      <w:r w:rsidRPr="00882E91">
        <w:rPr>
          <w:szCs w:val="28"/>
          <w:lang w:val="uk-UA"/>
        </w:rPr>
        <w:t>ні з 3,4-дигідроксикоричною (кавовою), 5-О-кофеїл- D-хінною (хлорогеновою) кисл</w:t>
      </w:r>
      <w:r w:rsidRPr="00882E91">
        <w:rPr>
          <w:szCs w:val="28"/>
          <w:lang w:val="uk-UA"/>
        </w:rPr>
        <w:t>о</w:t>
      </w:r>
      <w:r w:rsidRPr="00882E91">
        <w:rPr>
          <w:szCs w:val="28"/>
          <w:lang w:val="uk-UA"/>
        </w:rPr>
        <w:t xml:space="preserve">тою (табл. 1). </w:t>
      </w:r>
    </w:p>
    <w:p w:rsidR="004001AC" w:rsidRPr="00882E91" w:rsidRDefault="004001AC" w:rsidP="004001AC">
      <w:pPr>
        <w:ind w:firstLine="709"/>
        <w:jc w:val="right"/>
        <w:rPr>
          <w:i/>
          <w:sz w:val="28"/>
          <w:szCs w:val="28"/>
          <w:lang w:val="uk-UA"/>
        </w:rPr>
      </w:pPr>
      <w:r w:rsidRPr="00882E91">
        <w:rPr>
          <w:i/>
          <w:sz w:val="28"/>
          <w:szCs w:val="28"/>
          <w:lang w:val="uk-UA"/>
        </w:rPr>
        <w:br w:type="page"/>
      </w:r>
      <w:r w:rsidRPr="00882E91">
        <w:rPr>
          <w:i/>
          <w:sz w:val="28"/>
          <w:szCs w:val="28"/>
          <w:lang w:val="uk-UA"/>
        </w:rPr>
        <w:lastRenderedPageBreak/>
        <w:t>Таблиця 1</w:t>
      </w:r>
    </w:p>
    <w:p w:rsidR="004001AC" w:rsidRPr="00882E91" w:rsidRDefault="004001AC" w:rsidP="004001AC">
      <w:pPr>
        <w:pStyle w:val="25"/>
        <w:jc w:val="center"/>
        <w:rPr>
          <w:b/>
          <w:szCs w:val="28"/>
          <w:lang w:val="uk-UA"/>
        </w:rPr>
      </w:pPr>
      <w:r w:rsidRPr="00882E91">
        <w:rPr>
          <w:b/>
          <w:szCs w:val="28"/>
          <w:lang w:val="uk-UA"/>
        </w:rPr>
        <w:t>Основні фізико-хімічні властивості реч</w:t>
      </w:r>
      <w:r w:rsidRPr="00882E91">
        <w:rPr>
          <w:b/>
          <w:szCs w:val="28"/>
          <w:lang w:val="uk-UA"/>
        </w:rPr>
        <w:t>о</w:t>
      </w:r>
      <w:r w:rsidRPr="00882E91">
        <w:rPr>
          <w:b/>
          <w:szCs w:val="28"/>
          <w:lang w:val="uk-UA"/>
        </w:rPr>
        <w:t xml:space="preserve">вин, виділених з </w:t>
      </w:r>
      <w:r>
        <w:rPr>
          <w:b/>
          <w:szCs w:val="28"/>
          <w:lang w:val="uk-UA"/>
        </w:rPr>
        <w:t xml:space="preserve">трави та коренів </w:t>
      </w:r>
      <w:r w:rsidRPr="00882E91">
        <w:rPr>
          <w:b/>
          <w:szCs w:val="28"/>
          <w:lang w:val="uk-UA"/>
        </w:rPr>
        <w:t xml:space="preserve"> розт</w:t>
      </w:r>
      <w:r w:rsidRPr="00882E91">
        <w:rPr>
          <w:b/>
          <w:szCs w:val="28"/>
          <w:lang w:val="uk-UA"/>
        </w:rPr>
        <w:t>о</w:t>
      </w:r>
      <w:r w:rsidRPr="00882E91">
        <w:rPr>
          <w:b/>
          <w:szCs w:val="28"/>
          <w:lang w:val="uk-UA"/>
        </w:rPr>
        <w:t>ропші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8"/>
        <w:gridCol w:w="8"/>
        <w:gridCol w:w="1470"/>
        <w:gridCol w:w="9"/>
        <w:gridCol w:w="9"/>
        <w:gridCol w:w="893"/>
        <w:gridCol w:w="20"/>
        <w:gridCol w:w="1268"/>
        <w:gridCol w:w="18"/>
        <w:gridCol w:w="1152"/>
        <w:gridCol w:w="6"/>
        <w:gridCol w:w="1947"/>
      </w:tblGrid>
      <w:tr w:rsidR="004001AC" w:rsidRPr="00882E91" w:rsidTr="0071644F">
        <w:tc>
          <w:tcPr>
            <w:tcW w:w="1375" w:type="pct"/>
            <w:gridSpan w:val="2"/>
            <w:vMerge w:val="restart"/>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Речовина, її структурна характ</w:t>
            </w:r>
            <w:r w:rsidRPr="00882E91">
              <w:rPr>
                <w:sz w:val="24"/>
                <w:szCs w:val="24"/>
                <w:lang w:val="uk-UA"/>
              </w:rPr>
              <w:t>е</w:t>
            </w:r>
            <w:r w:rsidRPr="00882E91">
              <w:rPr>
                <w:sz w:val="24"/>
                <w:szCs w:val="24"/>
                <w:lang w:val="uk-UA"/>
              </w:rPr>
              <w:t>ристика</w:t>
            </w:r>
          </w:p>
        </w:tc>
        <w:tc>
          <w:tcPr>
            <w:tcW w:w="692" w:type="pct"/>
            <w:gridSpan w:val="3"/>
            <w:vMerge w:val="restart"/>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Джерело отримання сп</w:t>
            </w:r>
            <w:r w:rsidRPr="00882E91">
              <w:rPr>
                <w:sz w:val="24"/>
                <w:szCs w:val="24"/>
                <w:lang w:val="uk-UA"/>
              </w:rPr>
              <w:t>о</w:t>
            </w:r>
            <w:r w:rsidRPr="00882E91">
              <w:rPr>
                <w:sz w:val="24"/>
                <w:szCs w:val="24"/>
                <w:lang w:val="uk-UA"/>
              </w:rPr>
              <w:t>луки</w:t>
            </w:r>
          </w:p>
        </w:tc>
        <w:tc>
          <w:tcPr>
            <w:tcW w:w="703" w:type="pct"/>
            <w:gridSpan w:val="2"/>
            <w:vMerge w:val="restart"/>
            <w:tcMar>
              <w:left w:w="11" w:type="dxa"/>
              <w:right w:w="11" w:type="dxa"/>
            </w:tcMar>
            <w:vAlign w:val="center"/>
          </w:tcPr>
          <w:p w:rsidR="004001AC" w:rsidRPr="00882E91" w:rsidRDefault="004001AC" w:rsidP="0071644F">
            <w:pPr>
              <w:pStyle w:val="25"/>
              <w:jc w:val="center"/>
              <w:rPr>
                <w:sz w:val="24"/>
                <w:szCs w:val="24"/>
                <w:lang w:val="uk-UA"/>
              </w:rPr>
            </w:pPr>
            <w:r>
              <w:rPr>
                <w:sz w:val="24"/>
                <w:szCs w:val="24"/>
                <w:lang w:val="uk-UA"/>
              </w:rPr>
              <w:t xml:space="preserve">Т пл., </w:t>
            </w:r>
            <w:r>
              <w:rPr>
                <w:sz w:val="24"/>
                <w:szCs w:val="24"/>
                <w:lang w:val="uk-UA"/>
              </w:rPr>
              <w:br/>
            </w:r>
            <w:r>
              <w:rPr>
                <w:sz w:val="24"/>
                <w:szCs w:val="24"/>
                <w:vertAlign w:val="superscript"/>
                <w:lang w:val="uk-UA"/>
              </w:rPr>
              <w:t>0</w:t>
            </w:r>
            <w:r w:rsidRPr="00882E91">
              <w:rPr>
                <w:sz w:val="24"/>
                <w:szCs w:val="24"/>
                <w:lang w:val="uk-UA"/>
              </w:rPr>
              <w:t>С</w:t>
            </w:r>
          </w:p>
        </w:tc>
        <w:tc>
          <w:tcPr>
            <w:tcW w:w="518" w:type="pct"/>
            <w:gridSpan w:val="2"/>
            <w:vMerge w:val="restart"/>
            <w:tcMar>
              <w:left w:w="11" w:type="dxa"/>
              <w:right w:w="11" w:type="dxa"/>
            </w:tcMar>
          </w:tcPr>
          <w:p w:rsidR="004001AC" w:rsidRPr="00882E91" w:rsidRDefault="004001AC" w:rsidP="0071644F">
            <w:pPr>
              <w:pStyle w:val="25"/>
              <w:jc w:val="center"/>
              <w:rPr>
                <w:sz w:val="24"/>
                <w:szCs w:val="24"/>
                <w:lang w:val="uk-UA"/>
              </w:rPr>
            </w:pPr>
            <w:r w:rsidRPr="00882E91">
              <w:rPr>
                <w:noProof/>
                <w:position w:val="-10"/>
                <w:sz w:val="24"/>
                <w:szCs w:val="24"/>
                <w:lang w:val="uk-UA"/>
              </w:rPr>
              <w:object w:dxaOrig="499" w:dyaOrig="380">
                <v:shape id="_x0000_i1025" type="#_x0000_t75" style="width:15.05pt;height:11.1pt" o:ole="" fillcolor="window">
                  <v:imagedata r:id="rId17" o:title=""/>
                </v:shape>
                <o:OLEObject Type="Embed" ProgID="Equation.3" ShapeID="_x0000_i1025" DrawAspect="Content" ObjectID="_1517134629" r:id="rId18"/>
              </w:object>
            </w:r>
            <w:r w:rsidRPr="00882E91">
              <w:rPr>
                <w:noProof/>
                <w:sz w:val="24"/>
                <w:szCs w:val="24"/>
                <w:lang w:val="uk-UA"/>
              </w:rPr>
              <w:t>, град.</w:t>
            </w:r>
          </w:p>
        </w:tc>
        <w:tc>
          <w:tcPr>
            <w:tcW w:w="1711" w:type="pct"/>
            <w:gridSpan w:val="4"/>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Rf у системах розчинн</w:t>
            </w:r>
            <w:r w:rsidRPr="00882E91">
              <w:rPr>
                <w:sz w:val="24"/>
                <w:szCs w:val="24"/>
                <w:lang w:val="uk-UA"/>
              </w:rPr>
              <w:t>и</w:t>
            </w:r>
            <w:r w:rsidRPr="00882E91">
              <w:rPr>
                <w:sz w:val="24"/>
                <w:szCs w:val="24"/>
                <w:lang w:val="uk-UA"/>
              </w:rPr>
              <w:t>ків*</w:t>
            </w:r>
          </w:p>
        </w:tc>
      </w:tr>
      <w:tr w:rsidR="004001AC" w:rsidRPr="00882E91" w:rsidTr="0071644F">
        <w:trPr>
          <w:trHeight w:val="148"/>
        </w:trPr>
        <w:tc>
          <w:tcPr>
            <w:tcW w:w="1375" w:type="pct"/>
            <w:gridSpan w:val="2"/>
            <w:vMerge/>
            <w:tcMar>
              <w:left w:w="11" w:type="dxa"/>
              <w:right w:w="11" w:type="dxa"/>
            </w:tcMar>
          </w:tcPr>
          <w:p w:rsidR="004001AC" w:rsidRPr="00882E91" w:rsidRDefault="004001AC" w:rsidP="0071644F">
            <w:pPr>
              <w:pStyle w:val="25"/>
              <w:jc w:val="center"/>
              <w:rPr>
                <w:sz w:val="24"/>
                <w:szCs w:val="24"/>
                <w:lang w:val="uk-UA"/>
              </w:rPr>
            </w:pPr>
          </w:p>
        </w:tc>
        <w:tc>
          <w:tcPr>
            <w:tcW w:w="692" w:type="pct"/>
            <w:gridSpan w:val="3"/>
            <w:vMerge/>
            <w:tcMar>
              <w:left w:w="11" w:type="dxa"/>
              <w:right w:w="11" w:type="dxa"/>
            </w:tcMar>
          </w:tcPr>
          <w:p w:rsidR="004001AC" w:rsidRPr="00882E91" w:rsidRDefault="004001AC" w:rsidP="0071644F">
            <w:pPr>
              <w:pStyle w:val="25"/>
              <w:jc w:val="center"/>
              <w:rPr>
                <w:sz w:val="24"/>
                <w:szCs w:val="24"/>
                <w:lang w:val="uk-UA"/>
              </w:rPr>
            </w:pPr>
          </w:p>
        </w:tc>
        <w:tc>
          <w:tcPr>
            <w:tcW w:w="703" w:type="pct"/>
            <w:gridSpan w:val="2"/>
            <w:vMerge/>
            <w:tcMar>
              <w:left w:w="11" w:type="dxa"/>
              <w:right w:w="11" w:type="dxa"/>
            </w:tcMar>
          </w:tcPr>
          <w:p w:rsidR="004001AC" w:rsidRPr="00882E91" w:rsidRDefault="004001AC" w:rsidP="0071644F">
            <w:pPr>
              <w:pStyle w:val="25"/>
              <w:jc w:val="center"/>
              <w:rPr>
                <w:sz w:val="24"/>
                <w:szCs w:val="24"/>
                <w:lang w:val="uk-UA"/>
              </w:rPr>
            </w:pPr>
          </w:p>
        </w:tc>
        <w:tc>
          <w:tcPr>
            <w:tcW w:w="518" w:type="pct"/>
            <w:gridSpan w:val="2"/>
            <w:vMerge/>
            <w:tcMar>
              <w:left w:w="11" w:type="dxa"/>
              <w:right w:w="11" w:type="dxa"/>
            </w:tcMar>
          </w:tcPr>
          <w:p w:rsidR="004001AC" w:rsidRPr="00882E91" w:rsidRDefault="004001AC" w:rsidP="0071644F">
            <w:pPr>
              <w:pStyle w:val="25"/>
              <w:jc w:val="center"/>
              <w:rPr>
                <w:sz w:val="24"/>
                <w:szCs w:val="24"/>
                <w:lang w:val="uk-UA"/>
              </w:rPr>
            </w:pPr>
          </w:p>
        </w:tc>
        <w:tc>
          <w:tcPr>
            <w:tcW w:w="522"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Сист</w:t>
            </w:r>
            <w:r w:rsidRPr="00882E91">
              <w:rPr>
                <w:sz w:val="24"/>
                <w:szCs w:val="24"/>
                <w:lang w:val="uk-UA"/>
              </w:rPr>
              <w:t>е</w:t>
            </w:r>
            <w:r w:rsidRPr="00882E91">
              <w:rPr>
                <w:sz w:val="24"/>
                <w:szCs w:val="24"/>
                <w:lang w:val="uk-UA"/>
              </w:rPr>
              <w:t>ма</w:t>
            </w:r>
          </w:p>
        </w:tc>
        <w:tc>
          <w:tcPr>
            <w:tcW w:w="1189"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Rf</w:t>
            </w:r>
          </w:p>
        </w:tc>
      </w:tr>
      <w:tr w:rsidR="004001AC" w:rsidRPr="00882E91" w:rsidTr="0071644F">
        <w:tc>
          <w:tcPr>
            <w:tcW w:w="1375"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1</w:t>
            </w:r>
          </w:p>
        </w:tc>
        <w:tc>
          <w:tcPr>
            <w:tcW w:w="692" w:type="pct"/>
            <w:gridSpan w:val="3"/>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2</w:t>
            </w:r>
          </w:p>
        </w:tc>
        <w:tc>
          <w:tcPr>
            <w:tcW w:w="703"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3</w:t>
            </w:r>
          </w:p>
        </w:tc>
        <w:tc>
          <w:tcPr>
            <w:tcW w:w="518"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4</w:t>
            </w:r>
          </w:p>
        </w:tc>
        <w:tc>
          <w:tcPr>
            <w:tcW w:w="522"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5</w:t>
            </w:r>
          </w:p>
        </w:tc>
        <w:tc>
          <w:tcPr>
            <w:tcW w:w="1189"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6</w:t>
            </w:r>
          </w:p>
        </w:tc>
      </w:tr>
      <w:tr w:rsidR="004001AC" w:rsidRPr="00882E91" w:rsidTr="0071644F">
        <w:tc>
          <w:tcPr>
            <w:tcW w:w="5000" w:type="pct"/>
            <w:gridSpan w:val="13"/>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Похідні простих фенолів</w:t>
            </w:r>
          </w:p>
        </w:tc>
      </w:tr>
      <w:tr w:rsidR="004001AC" w:rsidRPr="00882E91" w:rsidTr="0071644F">
        <w:trPr>
          <w:trHeight w:val="447"/>
        </w:trPr>
        <w:tc>
          <w:tcPr>
            <w:tcW w:w="1375" w:type="pct"/>
            <w:gridSpan w:val="2"/>
            <w:tcMar>
              <w:left w:w="11" w:type="dxa"/>
              <w:right w:w="11" w:type="dxa"/>
            </w:tcMar>
          </w:tcPr>
          <w:p w:rsidR="004001AC" w:rsidRPr="00882E91" w:rsidRDefault="004001AC" w:rsidP="0071644F">
            <w:pPr>
              <w:pStyle w:val="afffffffb"/>
              <w:spacing w:after="0"/>
              <w:rPr>
                <w:lang w:val="uk-UA"/>
              </w:rPr>
            </w:pPr>
            <w:r w:rsidRPr="00882E91">
              <w:rPr>
                <w:lang w:val="uk-UA"/>
              </w:rPr>
              <w:t>1.1. Арбутин (гі</w:t>
            </w:r>
            <w:r w:rsidRPr="00882E91">
              <w:rPr>
                <w:lang w:val="uk-UA"/>
              </w:rPr>
              <w:t>д</w:t>
            </w:r>
            <w:r w:rsidRPr="00882E91">
              <w:rPr>
                <w:lang w:val="uk-UA"/>
              </w:rPr>
              <w:t>рохінон-О-</w:t>
            </w:r>
            <w:r w:rsidRPr="00882E91">
              <w:rPr>
                <w:lang w:val="uk-UA"/>
              </w:rPr>
              <w:sym w:font="Symbol" w:char="F062"/>
            </w:r>
            <w:r w:rsidRPr="00882E91">
              <w:rPr>
                <w:lang w:val="uk-UA"/>
              </w:rPr>
              <w:t>-D-глюкопір</w:t>
            </w:r>
            <w:r w:rsidRPr="00882E91">
              <w:rPr>
                <w:lang w:val="uk-UA"/>
              </w:rPr>
              <w:t>а</w:t>
            </w:r>
            <w:r w:rsidRPr="00882E91">
              <w:rPr>
                <w:lang w:val="uk-UA"/>
              </w:rPr>
              <w:t>нозид)</w:t>
            </w:r>
          </w:p>
        </w:tc>
        <w:tc>
          <w:tcPr>
            <w:tcW w:w="692" w:type="pct"/>
            <w:gridSpan w:val="3"/>
            <w:tcMar>
              <w:left w:w="11" w:type="dxa"/>
              <w:right w:w="11" w:type="dxa"/>
            </w:tcMar>
          </w:tcPr>
          <w:p w:rsidR="004001AC" w:rsidRPr="00882E91" w:rsidRDefault="004001AC" w:rsidP="0071644F">
            <w:pPr>
              <w:pStyle w:val="afffffffb"/>
              <w:spacing w:after="0"/>
              <w:jc w:val="center"/>
              <w:rPr>
                <w:lang w:val="uk-UA"/>
              </w:rPr>
            </w:pPr>
            <w:r w:rsidRPr="00882E91">
              <w:rPr>
                <w:lang w:val="uk-UA"/>
              </w:rPr>
              <w:t>Трава розтор</w:t>
            </w:r>
            <w:r w:rsidRPr="00882E91">
              <w:rPr>
                <w:lang w:val="uk-UA"/>
              </w:rPr>
              <w:t>о</w:t>
            </w:r>
            <w:r w:rsidRPr="00882E91">
              <w:rPr>
                <w:lang w:val="uk-UA"/>
              </w:rPr>
              <w:t>пші</w:t>
            </w:r>
          </w:p>
        </w:tc>
        <w:tc>
          <w:tcPr>
            <w:tcW w:w="703" w:type="pct"/>
            <w:gridSpan w:val="2"/>
            <w:tcMar>
              <w:left w:w="11" w:type="dxa"/>
              <w:right w:w="11" w:type="dxa"/>
            </w:tcMar>
          </w:tcPr>
          <w:p w:rsidR="004001AC" w:rsidRPr="00882E91" w:rsidRDefault="004001AC" w:rsidP="0071644F">
            <w:pPr>
              <w:jc w:val="center"/>
              <w:rPr>
                <w:lang w:val="uk-UA"/>
              </w:rPr>
            </w:pPr>
            <w:r w:rsidRPr="00882E91">
              <w:rPr>
                <w:lang w:val="uk-UA"/>
              </w:rPr>
              <w:t>200</w:t>
            </w:r>
          </w:p>
        </w:tc>
        <w:tc>
          <w:tcPr>
            <w:tcW w:w="518" w:type="pct"/>
            <w:gridSpan w:val="2"/>
            <w:tcMar>
              <w:left w:w="11" w:type="dxa"/>
              <w:right w:w="11" w:type="dxa"/>
            </w:tcMar>
          </w:tcPr>
          <w:p w:rsidR="004001AC" w:rsidRPr="00882E91" w:rsidRDefault="004001AC" w:rsidP="0071644F">
            <w:pPr>
              <w:jc w:val="center"/>
              <w:rPr>
                <w:lang w:val="uk-UA"/>
              </w:rPr>
            </w:pPr>
            <w:r w:rsidRPr="00882E91">
              <w:rPr>
                <w:lang w:val="uk-UA"/>
              </w:rPr>
              <w:t>-64,3 (вода)</w:t>
            </w:r>
          </w:p>
        </w:tc>
        <w:tc>
          <w:tcPr>
            <w:tcW w:w="522" w:type="pct"/>
            <w:gridSpan w:val="2"/>
            <w:tcMar>
              <w:left w:w="11" w:type="dxa"/>
              <w:right w:w="11" w:type="dxa"/>
            </w:tcMar>
          </w:tcPr>
          <w:p w:rsidR="004001AC" w:rsidRPr="00882E91" w:rsidRDefault="004001AC" w:rsidP="0071644F">
            <w:pPr>
              <w:pStyle w:val="afffffffb"/>
              <w:spacing w:after="0"/>
              <w:jc w:val="center"/>
              <w:rPr>
                <w:lang w:val="uk-UA"/>
              </w:rPr>
            </w:pPr>
            <w:r w:rsidRPr="00882E91">
              <w:rPr>
                <w:lang w:val="uk-UA"/>
              </w:rPr>
              <w:t>2</w:t>
            </w:r>
          </w:p>
        </w:tc>
        <w:tc>
          <w:tcPr>
            <w:tcW w:w="1189" w:type="pct"/>
            <w:gridSpan w:val="2"/>
            <w:tcMar>
              <w:left w:w="11" w:type="dxa"/>
              <w:right w:w="11" w:type="dxa"/>
            </w:tcMar>
          </w:tcPr>
          <w:p w:rsidR="004001AC" w:rsidRPr="00882E91" w:rsidRDefault="004001AC" w:rsidP="0071644F">
            <w:pPr>
              <w:pStyle w:val="afffffffb"/>
              <w:spacing w:after="0"/>
              <w:jc w:val="center"/>
              <w:rPr>
                <w:lang w:val="uk-UA"/>
              </w:rPr>
            </w:pPr>
            <w:r w:rsidRPr="00882E91">
              <w:rPr>
                <w:lang w:val="uk-UA"/>
              </w:rPr>
              <w:t>0,75</w:t>
            </w:r>
          </w:p>
        </w:tc>
      </w:tr>
      <w:tr w:rsidR="004001AC" w:rsidRPr="00882E91" w:rsidTr="0071644F">
        <w:trPr>
          <w:trHeight w:val="219"/>
        </w:trPr>
        <w:tc>
          <w:tcPr>
            <w:tcW w:w="5000" w:type="pct"/>
            <w:gridSpan w:val="13"/>
            <w:tcMar>
              <w:left w:w="11" w:type="dxa"/>
              <w:right w:w="11" w:type="dxa"/>
            </w:tcMar>
          </w:tcPr>
          <w:p w:rsidR="004001AC" w:rsidRPr="00882E91" w:rsidRDefault="004001AC" w:rsidP="0071644F">
            <w:pPr>
              <w:pStyle w:val="afffffffb"/>
              <w:spacing w:after="0"/>
              <w:jc w:val="center"/>
              <w:rPr>
                <w:lang w:val="uk-UA"/>
              </w:rPr>
            </w:pPr>
            <w:r w:rsidRPr="00882E91">
              <w:rPr>
                <w:lang w:val="uk-UA"/>
              </w:rPr>
              <w:t>Похідні коричної кислоти</w:t>
            </w:r>
          </w:p>
        </w:tc>
      </w:tr>
      <w:tr w:rsidR="004001AC" w:rsidRPr="00882E91" w:rsidTr="0071644F">
        <w:tc>
          <w:tcPr>
            <w:tcW w:w="1371" w:type="pct"/>
            <w:tcMar>
              <w:left w:w="11" w:type="dxa"/>
              <w:right w:w="11" w:type="dxa"/>
            </w:tcMar>
          </w:tcPr>
          <w:p w:rsidR="004001AC" w:rsidRPr="00882E91" w:rsidRDefault="004001AC" w:rsidP="0071644F">
            <w:pPr>
              <w:rPr>
                <w:lang w:val="uk-UA"/>
              </w:rPr>
            </w:pPr>
            <w:r w:rsidRPr="00882E91">
              <w:rPr>
                <w:lang w:val="uk-UA"/>
              </w:rPr>
              <w:t>1.2. Кавова кисл</w:t>
            </w:r>
            <w:r w:rsidRPr="00882E91">
              <w:rPr>
                <w:lang w:val="uk-UA"/>
              </w:rPr>
              <w:t>о</w:t>
            </w:r>
            <w:r w:rsidRPr="00882E91">
              <w:rPr>
                <w:lang w:val="uk-UA"/>
              </w:rPr>
              <w:t>та</w:t>
            </w:r>
          </w:p>
          <w:p w:rsidR="004001AC" w:rsidRPr="00882E91" w:rsidRDefault="004001AC" w:rsidP="0071644F">
            <w:pPr>
              <w:pStyle w:val="25"/>
              <w:rPr>
                <w:sz w:val="24"/>
                <w:szCs w:val="24"/>
                <w:lang w:val="uk-UA"/>
              </w:rPr>
            </w:pPr>
            <w:r w:rsidRPr="00882E91">
              <w:rPr>
                <w:sz w:val="24"/>
                <w:szCs w:val="24"/>
                <w:lang w:val="uk-UA"/>
              </w:rPr>
              <w:t>(3,4-дигідроксикорична ки</w:t>
            </w:r>
            <w:r w:rsidRPr="00882E91">
              <w:rPr>
                <w:sz w:val="24"/>
                <w:szCs w:val="24"/>
                <w:lang w:val="uk-UA"/>
              </w:rPr>
              <w:t>с</w:t>
            </w:r>
            <w:r w:rsidRPr="00882E91">
              <w:rPr>
                <w:sz w:val="24"/>
                <w:szCs w:val="24"/>
                <w:lang w:val="uk-UA"/>
              </w:rPr>
              <w:t>лота)</w:t>
            </w:r>
          </w:p>
        </w:tc>
        <w:tc>
          <w:tcPr>
            <w:tcW w:w="692" w:type="pct"/>
            <w:gridSpan w:val="3"/>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w:t>
            </w:r>
          </w:p>
        </w:tc>
        <w:tc>
          <w:tcPr>
            <w:tcW w:w="707" w:type="pct"/>
            <w:gridSpan w:val="3"/>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194-195</w:t>
            </w:r>
          </w:p>
        </w:tc>
        <w:tc>
          <w:tcPr>
            <w:tcW w:w="518" w:type="pct"/>
            <w:gridSpan w:val="2"/>
            <w:tcMar>
              <w:left w:w="11" w:type="dxa"/>
              <w:right w:w="11" w:type="dxa"/>
            </w:tcMar>
          </w:tcPr>
          <w:p w:rsidR="004001AC" w:rsidRPr="00882E91" w:rsidRDefault="004001AC" w:rsidP="0071644F">
            <w:pPr>
              <w:pStyle w:val="25"/>
              <w:jc w:val="center"/>
              <w:rPr>
                <w:sz w:val="24"/>
                <w:szCs w:val="24"/>
                <w:lang w:val="uk-UA"/>
              </w:rPr>
            </w:pPr>
          </w:p>
        </w:tc>
        <w:tc>
          <w:tcPr>
            <w:tcW w:w="522"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1</w:t>
            </w:r>
          </w:p>
          <w:p w:rsidR="004001AC" w:rsidRPr="00882E91" w:rsidRDefault="004001AC" w:rsidP="0071644F">
            <w:pPr>
              <w:pStyle w:val="25"/>
              <w:jc w:val="center"/>
              <w:rPr>
                <w:sz w:val="24"/>
                <w:szCs w:val="24"/>
                <w:lang w:val="uk-UA"/>
              </w:rPr>
            </w:pPr>
            <w:r w:rsidRPr="00882E91">
              <w:rPr>
                <w:sz w:val="24"/>
                <w:szCs w:val="24"/>
                <w:lang w:val="uk-UA"/>
              </w:rPr>
              <w:t>2</w:t>
            </w:r>
          </w:p>
        </w:tc>
        <w:tc>
          <w:tcPr>
            <w:tcW w:w="1189" w:type="pct"/>
            <w:gridSpan w:val="2"/>
            <w:tcMar>
              <w:left w:w="11" w:type="dxa"/>
              <w:right w:w="11" w:type="dxa"/>
            </w:tcMar>
          </w:tcPr>
          <w:p w:rsidR="004001AC" w:rsidRPr="00882E91" w:rsidRDefault="004001AC" w:rsidP="0071644F">
            <w:pPr>
              <w:jc w:val="center"/>
              <w:rPr>
                <w:lang w:val="uk-UA"/>
              </w:rPr>
            </w:pPr>
            <w:r w:rsidRPr="00882E91">
              <w:rPr>
                <w:lang w:val="uk-UA"/>
              </w:rPr>
              <w:t>0,81</w:t>
            </w:r>
          </w:p>
          <w:p w:rsidR="004001AC" w:rsidRPr="00882E91" w:rsidRDefault="004001AC" w:rsidP="0071644F">
            <w:pPr>
              <w:jc w:val="center"/>
              <w:rPr>
                <w:lang w:val="uk-UA"/>
              </w:rPr>
            </w:pPr>
          </w:p>
          <w:p w:rsidR="004001AC" w:rsidRPr="00882E91" w:rsidRDefault="004001AC" w:rsidP="0071644F">
            <w:pPr>
              <w:pStyle w:val="25"/>
              <w:jc w:val="center"/>
              <w:rPr>
                <w:sz w:val="24"/>
                <w:szCs w:val="24"/>
                <w:lang w:val="uk-UA"/>
              </w:rPr>
            </w:pPr>
            <w:r w:rsidRPr="00882E91">
              <w:rPr>
                <w:sz w:val="24"/>
                <w:szCs w:val="24"/>
                <w:lang w:val="uk-UA"/>
              </w:rPr>
              <w:t>0,32</w:t>
            </w:r>
          </w:p>
        </w:tc>
      </w:tr>
      <w:tr w:rsidR="004001AC" w:rsidRPr="00882E91" w:rsidTr="0071644F">
        <w:tc>
          <w:tcPr>
            <w:tcW w:w="1371" w:type="pct"/>
            <w:tcMar>
              <w:left w:w="11" w:type="dxa"/>
              <w:right w:w="11" w:type="dxa"/>
            </w:tcMar>
          </w:tcPr>
          <w:p w:rsidR="004001AC" w:rsidRPr="00882E91" w:rsidRDefault="004001AC" w:rsidP="0071644F">
            <w:pPr>
              <w:pStyle w:val="25"/>
              <w:rPr>
                <w:sz w:val="24"/>
                <w:szCs w:val="24"/>
                <w:lang w:val="uk-UA"/>
              </w:rPr>
            </w:pPr>
            <w:r w:rsidRPr="00882E91">
              <w:rPr>
                <w:sz w:val="24"/>
                <w:szCs w:val="24"/>
                <w:lang w:val="uk-UA"/>
              </w:rPr>
              <w:t>1.3. Хлорогенова ки</w:t>
            </w:r>
            <w:r w:rsidRPr="00882E91">
              <w:rPr>
                <w:sz w:val="24"/>
                <w:szCs w:val="24"/>
                <w:lang w:val="uk-UA"/>
              </w:rPr>
              <w:t>с</w:t>
            </w:r>
            <w:r w:rsidRPr="00882E91">
              <w:rPr>
                <w:sz w:val="24"/>
                <w:szCs w:val="24"/>
                <w:lang w:val="uk-UA"/>
              </w:rPr>
              <w:t>лота (5-О-кофеїл-D-хінна ки</w:t>
            </w:r>
            <w:r w:rsidRPr="00882E91">
              <w:rPr>
                <w:sz w:val="24"/>
                <w:szCs w:val="24"/>
                <w:lang w:val="uk-UA"/>
              </w:rPr>
              <w:t>с</w:t>
            </w:r>
            <w:r w:rsidRPr="00882E91">
              <w:rPr>
                <w:sz w:val="24"/>
                <w:szCs w:val="24"/>
                <w:lang w:val="uk-UA"/>
              </w:rPr>
              <w:t>лота)</w:t>
            </w:r>
          </w:p>
        </w:tc>
        <w:tc>
          <w:tcPr>
            <w:tcW w:w="692" w:type="pct"/>
            <w:gridSpan w:val="3"/>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Трава розтор</w:t>
            </w:r>
            <w:r w:rsidRPr="00882E91">
              <w:rPr>
                <w:sz w:val="24"/>
                <w:szCs w:val="24"/>
                <w:lang w:val="uk-UA"/>
              </w:rPr>
              <w:t>о</w:t>
            </w:r>
            <w:r w:rsidRPr="00882E91">
              <w:rPr>
                <w:sz w:val="24"/>
                <w:szCs w:val="24"/>
                <w:lang w:val="uk-UA"/>
              </w:rPr>
              <w:t>пші</w:t>
            </w:r>
          </w:p>
          <w:p w:rsidR="004001AC" w:rsidRPr="00882E91" w:rsidRDefault="004001AC" w:rsidP="0071644F">
            <w:pPr>
              <w:pStyle w:val="25"/>
              <w:jc w:val="center"/>
              <w:rPr>
                <w:sz w:val="24"/>
                <w:szCs w:val="24"/>
                <w:lang w:val="uk-UA"/>
              </w:rPr>
            </w:pPr>
            <w:r w:rsidRPr="00882E91">
              <w:rPr>
                <w:sz w:val="24"/>
                <w:szCs w:val="24"/>
                <w:lang w:val="uk-UA"/>
              </w:rPr>
              <w:t>Корені ро</w:t>
            </w:r>
            <w:r w:rsidRPr="00882E91">
              <w:rPr>
                <w:sz w:val="24"/>
                <w:szCs w:val="24"/>
                <w:lang w:val="uk-UA"/>
              </w:rPr>
              <w:t>з</w:t>
            </w:r>
            <w:r w:rsidRPr="00882E91">
              <w:rPr>
                <w:sz w:val="24"/>
                <w:szCs w:val="24"/>
                <w:lang w:val="uk-UA"/>
              </w:rPr>
              <w:t>торопші</w:t>
            </w:r>
          </w:p>
        </w:tc>
        <w:tc>
          <w:tcPr>
            <w:tcW w:w="707" w:type="pct"/>
            <w:gridSpan w:val="3"/>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203-205</w:t>
            </w:r>
          </w:p>
        </w:tc>
        <w:tc>
          <w:tcPr>
            <w:tcW w:w="518"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-32</w:t>
            </w:r>
          </w:p>
          <w:p w:rsidR="004001AC" w:rsidRPr="00882E91" w:rsidRDefault="004001AC" w:rsidP="0071644F">
            <w:pPr>
              <w:pStyle w:val="25"/>
              <w:jc w:val="center"/>
              <w:rPr>
                <w:sz w:val="24"/>
                <w:szCs w:val="24"/>
                <w:lang w:val="uk-UA"/>
              </w:rPr>
            </w:pPr>
            <w:r w:rsidRPr="00882E91">
              <w:rPr>
                <w:sz w:val="24"/>
                <w:szCs w:val="24"/>
                <w:lang w:val="uk-UA"/>
              </w:rPr>
              <w:t>метанол</w:t>
            </w:r>
          </w:p>
        </w:tc>
        <w:tc>
          <w:tcPr>
            <w:tcW w:w="522"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1</w:t>
            </w:r>
          </w:p>
          <w:p w:rsidR="004001AC" w:rsidRPr="00882E91" w:rsidRDefault="004001AC" w:rsidP="0071644F">
            <w:pPr>
              <w:pStyle w:val="25"/>
              <w:jc w:val="center"/>
              <w:rPr>
                <w:sz w:val="24"/>
                <w:szCs w:val="24"/>
                <w:lang w:val="uk-UA"/>
              </w:rPr>
            </w:pPr>
            <w:r w:rsidRPr="00882E91">
              <w:rPr>
                <w:sz w:val="24"/>
                <w:szCs w:val="24"/>
                <w:lang w:val="uk-UA"/>
              </w:rPr>
              <w:t>2</w:t>
            </w:r>
          </w:p>
        </w:tc>
        <w:tc>
          <w:tcPr>
            <w:tcW w:w="1189"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0,62</w:t>
            </w:r>
          </w:p>
          <w:p w:rsidR="004001AC" w:rsidRPr="00882E91" w:rsidRDefault="004001AC" w:rsidP="0071644F">
            <w:pPr>
              <w:pStyle w:val="25"/>
              <w:jc w:val="center"/>
              <w:rPr>
                <w:sz w:val="24"/>
                <w:szCs w:val="24"/>
                <w:lang w:val="uk-UA"/>
              </w:rPr>
            </w:pPr>
            <w:r w:rsidRPr="00882E91">
              <w:rPr>
                <w:sz w:val="24"/>
                <w:szCs w:val="24"/>
                <w:lang w:val="uk-UA"/>
              </w:rPr>
              <w:t>0,66</w:t>
            </w:r>
          </w:p>
        </w:tc>
      </w:tr>
      <w:tr w:rsidR="004001AC" w:rsidRPr="00882E91" w:rsidTr="0071644F">
        <w:tc>
          <w:tcPr>
            <w:tcW w:w="5000" w:type="pct"/>
            <w:gridSpan w:val="13"/>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Флавани</w:t>
            </w:r>
          </w:p>
        </w:tc>
      </w:tr>
      <w:tr w:rsidR="004001AC" w:rsidRPr="00882E91" w:rsidTr="0071644F">
        <w:tc>
          <w:tcPr>
            <w:tcW w:w="1371" w:type="pct"/>
            <w:tcMar>
              <w:left w:w="11" w:type="dxa"/>
              <w:right w:w="11" w:type="dxa"/>
            </w:tcMar>
          </w:tcPr>
          <w:p w:rsidR="004001AC" w:rsidRPr="00882E91" w:rsidRDefault="004001AC" w:rsidP="0071644F">
            <w:pPr>
              <w:pStyle w:val="25"/>
              <w:rPr>
                <w:sz w:val="24"/>
                <w:szCs w:val="24"/>
                <w:lang w:val="uk-UA"/>
              </w:rPr>
            </w:pPr>
            <w:r w:rsidRPr="00882E91">
              <w:rPr>
                <w:bCs/>
                <w:sz w:val="24"/>
                <w:szCs w:val="24"/>
                <w:lang w:val="uk-UA"/>
              </w:rPr>
              <w:t>1.4.Таксифолін</w:t>
            </w:r>
            <w:r w:rsidRPr="00882E91">
              <w:rPr>
                <w:sz w:val="24"/>
                <w:szCs w:val="24"/>
                <w:lang w:val="uk-UA"/>
              </w:rPr>
              <w:t xml:space="preserve"> (3,5,7,3</w:t>
            </w:r>
            <w:r w:rsidRPr="00882E91">
              <w:rPr>
                <w:sz w:val="24"/>
                <w:szCs w:val="24"/>
                <w:lang w:val="uk-UA"/>
              </w:rPr>
              <w:sym w:font="Symbol" w:char="00A2"/>
            </w:r>
            <w:r w:rsidRPr="00882E91">
              <w:rPr>
                <w:sz w:val="24"/>
                <w:szCs w:val="24"/>
                <w:lang w:val="uk-UA"/>
              </w:rPr>
              <w:t>,4</w:t>
            </w:r>
            <w:r w:rsidRPr="00882E91">
              <w:rPr>
                <w:sz w:val="24"/>
                <w:szCs w:val="24"/>
                <w:lang w:val="uk-UA"/>
              </w:rPr>
              <w:sym w:font="Symbol" w:char="00A2"/>
            </w:r>
            <w:r w:rsidRPr="00882E91">
              <w:rPr>
                <w:sz w:val="24"/>
                <w:szCs w:val="24"/>
                <w:lang w:val="uk-UA"/>
              </w:rPr>
              <w:t>-пентагідроксифл</w:t>
            </w:r>
            <w:r w:rsidRPr="00882E91">
              <w:rPr>
                <w:sz w:val="24"/>
                <w:szCs w:val="24"/>
                <w:lang w:val="uk-UA"/>
              </w:rPr>
              <w:t>а</w:t>
            </w:r>
            <w:r w:rsidRPr="00882E91">
              <w:rPr>
                <w:sz w:val="24"/>
                <w:szCs w:val="24"/>
                <w:lang w:val="uk-UA"/>
              </w:rPr>
              <w:t>ван)</w:t>
            </w:r>
          </w:p>
        </w:tc>
        <w:tc>
          <w:tcPr>
            <w:tcW w:w="692" w:type="pct"/>
            <w:gridSpan w:val="3"/>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w:t>
            </w:r>
          </w:p>
        </w:tc>
        <w:tc>
          <w:tcPr>
            <w:tcW w:w="707" w:type="pct"/>
            <w:gridSpan w:val="3"/>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232-234</w:t>
            </w:r>
          </w:p>
        </w:tc>
        <w:tc>
          <w:tcPr>
            <w:tcW w:w="518" w:type="pct"/>
            <w:gridSpan w:val="2"/>
            <w:tcMar>
              <w:left w:w="11" w:type="dxa"/>
              <w:right w:w="11" w:type="dxa"/>
            </w:tcMar>
          </w:tcPr>
          <w:p w:rsidR="004001AC" w:rsidRPr="00882E91" w:rsidRDefault="004001AC" w:rsidP="0071644F">
            <w:pPr>
              <w:pStyle w:val="25"/>
              <w:rPr>
                <w:sz w:val="24"/>
                <w:szCs w:val="24"/>
                <w:lang w:val="uk-UA"/>
              </w:rPr>
            </w:pPr>
            <w:r>
              <w:rPr>
                <w:sz w:val="24"/>
                <w:szCs w:val="24"/>
                <w:lang w:val="uk-UA"/>
              </w:rPr>
              <w:t xml:space="preserve">+ </w:t>
            </w:r>
            <w:r w:rsidRPr="00882E91">
              <w:rPr>
                <w:sz w:val="24"/>
                <w:szCs w:val="24"/>
                <w:lang w:val="uk-UA"/>
              </w:rPr>
              <w:t xml:space="preserve"> 63,8</w:t>
            </w:r>
          </w:p>
          <w:p w:rsidR="004001AC" w:rsidRPr="00882E91" w:rsidRDefault="004001AC" w:rsidP="0071644F">
            <w:pPr>
              <w:pStyle w:val="25"/>
              <w:rPr>
                <w:sz w:val="24"/>
                <w:szCs w:val="24"/>
                <w:lang w:val="uk-UA"/>
              </w:rPr>
            </w:pPr>
            <w:r w:rsidRPr="00882E91">
              <w:rPr>
                <w:sz w:val="24"/>
                <w:szCs w:val="24"/>
                <w:lang w:val="uk-UA"/>
              </w:rPr>
              <w:t>(п</w:t>
            </w:r>
            <w:r w:rsidRPr="00882E91">
              <w:rPr>
                <w:sz w:val="24"/>
                <w:szCs w:val="24"/>
                <w:lang w:val="uk-UA"/>
              </w:rPr>
              <w:t>і</w:t>
            </w:r>
            <w:r w:rsidRPr="00882E91">
              <w:rPr>
                <w:sz w:val="24"/>
                <w:szCs w:val="24"/>
                <w:lang w:val="uk-UA"/>
              </w:rPr>
              <w:t xml:space="preserve">ридин) </w:t>
            </w:r>
          </w:p>
          <w:p w:rsidR="004001AC" w:rsidRPr="00882E91" w:rsidRDefault="004001AC" w:rsidP="0071644F">
            <w:pPr>
              <w:pStyle w:val="25"/>
              <w:jc w:val="center"/>
              <w:rPr>
                <w:sz w:val="24"/>
                <w:szCs w:val="24"/>
                <w:lang w:val="uk-UA"/>
              </w:rPr>
            </w:pPr>
          </w:p>
        </w:tc>
        <w:tc>
          <w:tcPr>
            <w:tcW w:w="522"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1</w:t>
            </w:r>
          </w:p>
          <w:p w:rsidR="004001AC" w:rsidRPr="00882E91" w:rsidRDefault="004001AC" w:rsidP="0071644F">
            <w:pPr>
              <w:pStyle w:val="25"/>
              <w:jc w:val="center"/>
              <w:rPr>
                <w:sz w:val="24"/>
                <w:szCs w:val="24"/>
                <w:lang w:val="uk-UA"/>
              </w:rPr>
            </w:pPr>
          </w:p>
          <w:p w:rsidR="004001AC" w:rsidRPr="00882E91" w:rsidRDefault="004001AC" w:rsidP="0071644F">
            <w:pPr>
              <w:pStyle w:val="25"/>
              <w:jc w:val="center"/>
              <w:rPr>
                <w:sz w:val="24"/>
                <w:szCs w:val="24"/>
                <w:lang w:val="uk-UA"/>
              </w:rPr>
            </w:pPr>
            <w:r w:rsidRPr="00882E91">
              <w:rPr>
                <w:sz w:val="24"/>
                <w:szCs w:val="24"/>
                <w:lang w:val="uk-UA"/>
              </w:rPr>
              <w:t>3</w:t>
            </w:r>
          </w:p>
        </w:tc>
        <w:tc>
          <w:tcPr>
            <w:tcW w:w="1189"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0,88</w:t>
            </w:r>
          </w:p>
          <w:p w:rsidR="004001AC" w:rsidRPr="00882E91" w:rsidRDefault="004001AC" w:rsidP="0071644F">
            <w:pPr>
              <w:pStyle w:val="25"/>
              <w:jc w:val="center"/>
              <w:rPr>
                <w:sz w:val="24"/>
                <w:szCs w:val="24"/>
                <w:lang w:val="uk-UA"/>
              </w:rPr>
            </w:pPr>
          </w:p>
          <w:p w:rsidR="004001AC" w:rsidRPr="00882E91" w:rsidRDefault="004001AC" w:rsidP="0071644F">
            <w:pPr>
              <w:pStyle w:val="25"/>
              <w:jc w:val="center"/>
              <w:rPr>
                <w:sz w:val="24"/>
                <w:szCs w:val="24"/>
                <w:lang w:val="uk-UA"/>
              </w:rPr>
            </w:pPr>
            <w:r w:rsidRPr="00882E91">
              <w:rPr>
                <w:sz w:val="24"/>
                <w:szCs w:val="24"/>
                <w:lang w:val="uk-UA"/>
              </w:rPr>
              <w:t>0,04</w:t>
            </w:r>
          </w:p>
        </w:tc>
      </w:tr>
      <w:tr w:rsidR="004001AC" w:rsidRPr="00882E91" w:rsidTr="0071644F">
        <w:trPr>
          <w:trHeight w:val="140"/>
        </w:trPr>
        <w:tc>
          <w:tcPr>
            <w:tcW w:w="5000" w:type="pct"/>
            <w:gridSpan w:val="13"/>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Флавони</w:t>
            </w:r>
          </w:p>
        </w:tc>
      </w:tr>
      <w:tr w:rsidR="004001AC" w:rsidRPr="00882E91" w:rsidTr="0071644F">
        <w:tc>
          <w:tcPr>
            <w:tcW w:w="5000" w:type="pct"/>
            <w:gridSpan w:val="13"/>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lastRenderedPageBreak/>
              <w:t>Група апігеніну</w:t>
            </w:r>
          </w:p>
        </w:tc>
      </w:tr>
      <w:tr w:rsidR="004001AC" w:rsidRPr="00882E91" w:rsidTr="0071644F">
        <w:tc>
          <w:tcPr>
            <w:tcW w:w="1378" w:type="pct"/>
            <w:gridSpan w:val="3"/>
            <w:tcMar>
              <w:left w:w="11" w:type="dxa"/>
              <w:right w:w="11" w:type="dxa"/>
            </w:tcMar>
          </w:tcPr>
          <w:p w:rsidR="004001AC" w:rsidRPr="00882E91" w:rsidRDefault="004001AC" w:rsidP="0071644F">
            <w:pPr>
              <w:pStyle w:val="25"/>
              <w:rPr>
                <w:sz w:val="24"/>
                <w:szCs w:val="24"/>
                <w:lang w:val="uk-UA"/>
              </w:rPr>
            </w:pPr>
            <w:r w:rsidRPr="00882E91">
              <w:rPr>
                <w:bCs/>
                <w:sz w:val="24"/>
                <w:szCs w:val="24"/>
                <w:lang w:val="uk-UA"/>
              </w:rPr>
              <w:t>1.5. Апіг</w:t>
            </w:r>
            <w:r w:rsidRPr="00882E91">
              <w:rPr>
                <w:bCs/>
                <w:sz w:val="24"/>
                <w:szCs w:val="24"/>
                <w:lang w:val="uk-UA"/>
              </w:rPr>
              <w:t>е</w:t>
            </w:r>
            <w:r w:rsidRPr="00882E91">
              <w:rPr>
                <w:bCs/>
                <w:sz w:val="24"/>
                <w:szCs w:val="24"/>
                <w:lang w:val="uk-UA"/>
              </w:rPr>
              <w:t>нін</w:t>
            </w:r>
          </w:p>
          <w:p w:rsidR="004001AC" w:rsidRPr="00882E91" w:rsidRDefault="004001AC" w:rsidP="0071644F">
            <w:pPr>
              <w:pStyle w:val="25"/>
              <w:rPr>
                <w:sz w:val="24"/>
                <w:szCs w:val="24"/>
                <w:lang w:val="uk-UA"/>
              </w:rPr>
            </w:pPr>
            <w:r w:rsidRPr="00882E91">
              <w:rPr>
                <w:sz w:val="24"/>
                <w:szCs w:val="24"/>
                <w:lang w:val="uk-UA"/>
              </w:rPr>
              <w:t>(5,7,4’-тригідро</w:t>
            </w:r>
            <w:r w:rsidRPr="00882E91">
              <w:rPr>
                <w:sz w:val="24"/>
                <w:szCs w:val="24"/>
                <w:lang w:val="uk-UA"/>
              </w:rPr>
              <w:t>к</w:t>
            </w:r>
            <w:r w:rsidRPr="00882E91">
              <w:rPr>
                <w:sz w:val="24"/>
                <w:szCs w:val="24"/>
                <w:lang w:val="uk-UA"/>
              </w:rPr>
              <w:t xml:space="preserve">сифлавон) </w:t>
            </w:r>
          </w:p>
          <w:p w:rsidR="004001AC" w:rsidRPr="00882E91" w:rsidRDefault="004001AC" w:rsidP="0071644F">
            <w:pPr>
              <w:pStyle w:val="25"/>
              <w:rPr>
                <w:sz w:val="24"/>
                <w:szCs w:val="24"/>
                <w:lang w:val="uk-UA"/>
              </w:rPr>
            </w:pPr>
          </w:p>
        </w:tc>
        <w:tc>
          <w:tcPr>
            <w:tcW w:w="697" w:type="pct"/>
            <w:gridSpan w:val="3"/>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Трава розт</w:t>
            </w:r>
            <w:r w:rsidRPr="00882E91">
              <w:rPr>
                <w:sz w:val="24"/>
                <w:szCs w:val="24"/>
                <w:lang w:val="uk-UA"/>
              </w:rPr>
              <w:t>о</w:t>
            </w:r>
            <w:r w:rsidRPr="00882E91">
              <w:rPr>
                <w:sz w:val="24"/>
                <w:szCs w:val="24"/>
                <w:lang w:val="uk-UA"/>
              </w:rPr>
              <w:t xml:space="preserve">ропші </w:t>
            </w:r>
          </w:p>
        </w:tc>
        <w:tc>
          <w:tcPr>
            <w:tcW w:w="703"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345-346</w:t>
            </w:r>
          </w:p>
          <w:p w:rsidR="004001AC" w:rsidRPr="00882E91" w:rsidRDefault="004001AC" w:rsidP="0071644F">
            <w:pPr>
              <w:pStyle w:val="25"/>
              <w:jc w:val="center"/>
              <w:rPr>
                <w:sz w:val="24"/>
                <w:szCs w:val="24"/>
                <w:lang w:val="uk-UA"/>
              </w:rPr>
            </w:pPr>
          </w:p>
        </w:tc>
        <w:tc>
          <w:tcPr>
            <w:tcW w:w="518"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w:t>
            </w:r>
          </w:p>
        </w:tc>
        <w:tc>
          <w:tcPr>
            <w:tcW w:w="519"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1</w:t>
            </w:r>
          </w:p>
          <w:p w:rsidR="004001AC" w:rsidRPr="00882E91" w:rsidRDefault="004001AC" w:rsidP="0071644F">
            <w:pPr>
              <w:pStyle w:val="25"/>
              <w:jc w:val="center"/>
              <w:rPr>
                <w:sz w:val="24"/>
                <w:szCs w:val="24"/>
                <w:lang w:val="uk-UA"/>
              </w:rPr>
            </w:pPr>
            <w:r w:rsidRPr="00882E91">
              <w:rPr>
                <w:sz w:val="24"/>
                <w:szCs w:val="24"/>
                <w:lang w:val="uk-UA"/>
              </w:rPr>
              <w:t>3</w:t>
            </w:r>
          </w:p>
        </w:tc>
        <w:tc>
          <w:tcPr>
            <w:tcW w:w="1184" w:type="pct"/>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0,9</w:t>
            </w:r>
          </w:p>
          <w:p w:rsidR="004001AC" w:rsidRPr="00882E91" w:rsidRDefault="004001AC" w:rsidP="0071644F">
            <w:pPr>
              <w:pStyle w:val="25"/>
              <w:jc w:val="center"/>
              <w:rPr>
                <w:sz w:val="24"/>
                <w:szCs w:val="24"/>
                <w:lang w:val="uk-UA"/>
              </w:rPr>
            </w:pPr>
            <w:r w:rsidRPr="00882E91">
              <w:rPr>
                <w:sz w:val="24"/>
                <w:szCs w:val="24"/>
                <w:lang w:val="uk-UA"/>
              </w:rPr>
              <w:t>0,1</w:t>
            </w:r>
          </w:p>
          <w:p w:rsidR="004001AC" w:rsidRPr="00882E91" w:rsidRDefault="004001AC" w:rsidP="0071644F">
            <w:pPr>
              <w:pStyle w:val="25"/>
              <w:jc w:val="center"/>
              <w:rPr>
                <w:sz w:val="24"/>
                <w:szCs w:val="24"/>
                <w:lang w:val="uk-UA"/>
              </w:rPr>
            </w:pPr>
          </w:p>
        </w:tc>
      </w:tr>
      <w:tr w:rsidR="004001AC" w:rsidRPr="00882E91" w:rsidTr="0071644F">
        <w:trPr>
          <w:trHeight w:val="299"/>
        </w:trPr>
        <w:tc>
          <w:tcPr>
            <w:tcW w:w="1378" w:type="pct"/>
            <w:gridSpan w:val="3"/>
            <w:tcMar>
              <w:left w:w="11" w:type="dxa"/>
              <w:right w:w="11" w:type="dxa"/>
            </w:tcMar>
          </w:tcPr>
          <w:p w:rsidR="004001AC" w:rsidRPr="00882E91" w:rsidRDefault="004001AC" w:rsidP="0071644F">
            <w:pPr>
              <w:pStyle w:val="25"/>
              <w:rPr>
                <w:bCs/>
                <w:sz w:val="24"/>
                <w:szCs w:val="24"/>
                <w:lang w:val="uk-UA"/>
              </w:rPr>
            </w:pPr>
            <w:r w:rsidRPr="00882E91">
              <w:rPr>
                <w:bCs/>
                <w:sz w:val="24"/>
                <w:szCs w:val="24"/>
                <w:lang w:val="uk-UA"/>
              </w:rPr>
              <w:t>1.6. Косм</w:t>
            </w:r>
            <w:r w:rsidRPr="00882E91">
              <w:rPr>
                <w:bCs/>
                <w:sz w:val="24"/>
                <w:szCs w:val="24"/>
                <w:lang w:val="uk-UA"/>
              </w:rPr>
              <w:t>о</w:t>
            </w:r>
            <w:r w:rsidRPr="00882E91">
              <w:rPr>
                <w:bCs/>
                <w:sz w:val="24"/>
                <w:szCs w:val="24"/>
                <w:lang w:val="uk-UA"/>
              </w:rPr>
              <w:t>сіїн</w:t>
            </w:r>
          </w:p>
          <w:p w:rsidR="004001AC" w:rsidRPr="00882E91" w:rsidRDefault="004001AC" w:rsidP="0071644F">
            <w:pPr>
              <w:pStyle w:val="25"/>
              <w:rPr>
                <w:sz w:val="24"/>
                <w:szCs w:val="24"/>
                <w:lang w:val="uk-UA"/>
              </w:rPr>
            </w:pPr>
            <w:r w:rsidRPr="00882E91">
              <w:rPr>
                <w:sz w:val="24"/>
                <w:szCs w:val="24"/>
                <w:lang w:val="uk-UA"/>
              </w:rPr>
              <w:t>(ап</w:t>
            </w:r>
            <w:r w:rsidRPr="00882E91">
              <w:rPr>
                <w:sz w:val="24"/>
                <w:szCs w:val="24"/>
                <w:lang w:val="uk-UA"/>
              </w:rPr>
              <w:t>і</w:t>
            </w:r>
            <w:r w:rsidRPr="00882E91">
              <w:rPr>
                <w:sz w:val="24"/>
                <w:szCs w:val="24"/>
                <w:lang w:val="uk-UA"/>
              </w:rPr>
              <w:t>генін-7-О-β-D-глюкопір</w:t>
            </w:r>
            <w:r w:rsidRPr="00882E91">
              <w:rPr>
                <w:sz w:val="24"/>
                <w:szCs w:val="24"/>
                <w:lang w:val="uk-UA"/>
              </w:rPr>
              <w:t>а</w:t>
            </w:r>
            <w:r w:rsidRPr="00882E91">
              <w:rPr>
                <w:sz w:val="24"/>
                <w:szCs w:val="24"/>
                <w:lang w:val="uk-UA"/>
              </w:rPr>
              <w:t xml:space="preserve">нозид) </w:t>
            </w:r>
          </w:p>
          <w:p w:rsidR="004001AC" w:rsidRPr="00882E91" w:rsidRDefault="004001AC" w:rsidP="0071644F">
            <w:pPr>
              <w:pStyle w:val="25"/>
              <w:rPr>
                <w:sz w:val="24"/>
                <w:szCs w:val="24"/>
                <w:lang w:val="uk-UA"/>
              </w:rPr>
            </w:pPr>
          </w:p>
        </w:tc>
        <w:tc>
          <w:tcPr>
            <w:tcW w:w="697" w:type="pct"/>
            <w:gridSpan w:val="3"/>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w:t>
            </w:r>
          </w:p>
        </w:tc>
        <w:tc>
          <w:tcPr>
            <w:tcW w:w="703"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228-230</w:t>
            </w:r>
          </w:p>
          <w:p w:rsidR="004001AC" w:rsidRPr="00882E91" w:rsidRDefault="004001AC" w:rsidP="0071644F">
            <w:pPr>
              <w:pStyle w:val="25"/>
              <w:jc w:val="center"/>
              <w:rPr>
                <w:sz w:val="24"/>
                <w:szCs w:val="24"/>
                <w:lang w:val="uk-UA"/>
              </w:rPr>
            </w:pPr>
          </w:p>
        </w:tc>
        <w:tc>
          <w:tcPr>
            <w:tcW w:w="518"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-53</w:t>
            </w:r>
          </w:p>
        </w:tc>
        <w:tc>
          <w:tcPr>
            <w:tcW w:w="519"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1</w:t>
            </w:r>
          </w:p>
          <w:p w:rsidR="004001AC" w:rsidRPr="00882E91" w:rsidRDefault="004001AC" w:rsidP="0071644F">
            <w:pPr>
              <w:pStyle w:val="25"/>
              <w:jc w:val="center"/>
              <w:rPr>
                <w:sz w:val="24"/>
                <w:szCs w:val="24"/>
                <w:lang w:val="uk-UA"/>
              </w:rPr>
            </w:pPr>
            <w:r w:rsidRPr="00882E91">
              <w:rPr>
                <w:sz w:val="24"/>
                <w:szCs w:val="24"/>
                <w:lang w:val="uk-UA"/>
              </w:rPr>
              <w:t>3</w:t>
            </w:r>
          </w:p>
        </w:tc>
        <w:tc>
          <w:tcPr>
            <w:tcW w:w="1184" w:type="pct"/>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0,64</w:t>
            </w:r>
          </w:p>
          <w:p w:rsidR="004001AC" w:rsidRPr="00882E91" w:rsidRDefault="004001AC" w:rsidP="0071644F">
            <w:pPr>
              <w:pStyle w:val="25"/>
              <w:jc w:val="center"/>
              <w:rPr>
                <w:sz w:val="24"/>
                <w:szCs w:val="24"/>
                <w:lang w:val="uk-UA"/>
              </w:rPr>
            </w:pPr>
            <w:r w:rsidRPr="00882E91">
              <w:rPr>
                <w:sz w:val="24"/>
                <w:szCs w:val="24"/>
                <w:lang w:val="uk-UA"/>
              </w:rPr>
              <w:t>0,32</w:t>
            </w:r>
          </w:p>
          <w:p w:rsidR="004001AC" w:rsidRPr="00882E91" w:rsidRDefault="004001AC" w:rsidP="0071644F">
            <w:pPr>
              <w:pStyle w:val="25"/>
              <w:jc w:val="center"/>
              <w:rPr>
                <w:sz w:val="24"/>
                <w:szCs w:val="24"/>
                <w:lang w:val="uk-UA"/>
              </w:rPr>
            </w:pPr>
          </w:p>
        </w:tc>
      </w:tr>
      <w:tr w:rsidR="004001AC" w:rsidRPr="00882E91" w:rsidTr="0071644F">
        <w:trPr>
          <w:trHeight w:val="445"/>
        </w:trPr>
        <w:tc>
          <w:tcPr>
            <w:tcW w:w="1378" w:type="pct"/>
            <w:gridSpan w:val="3"/>
            <w:tcMar>
              <w:left w:w="11" w:type="dxa"/>
              <w:right w:w="11" w:type="dxa"/>
            </w:tcMar>
          </w:tcPr>
          <w:p w:rsidR="004001AC" w:rsidRPr="00882E91" w:rsidRDefault="004001AC" w:rsidP="0071644F">
            <w:pPr>
              <w:pStyle w:val="25"/>
              <w:rPr>
                <w:sz w:val="24"/>
                <w:szCs w:val="24"/>
                <w:lang w:val="uk-UA"/>
              </w:rPr>
            </w:pPr>
            <w:r>
              <w:rPr>
                <w:bCs/>
                <w:sz w:val="24"/>
                <w:szCs w:val="24"/>
                <w:lang w:val="uk-UA"/>
              </w:rPr>
              <w:t>1.7.Апігенін-7-О-β-глюку</w:t>
            </w:r>
            <w:r w:rsidRPr="00882E91">
              <w:rPr>
                <w:bCs/>
                <w:sz w:val="24"/>
                <w:szCs w:val="24"/>
                <w:lang w:val="uk-UA"/>
              </w:rPr>
              <w:t>р</w:t>
            </w:r>
            <w:r w:rsidRPr="00882E91">
              <w:rPr>
                <w:bCs/>
                <w:sz w:val="24"/>
                <w:szCs w:val="24"/>
                <w:lang w:val="uk-UA"/>
              </w:rPr>
              <w:t>о</w:t>
            </w:r>
            <w:r w:rsidRPr="00882E91">
              <w:rPr>
                <w:bCs/>
                <w:sz w:val="24"/>
                <w:szCs w:val="24"/>
                <w:lang w:val="uk-UA"/>
              </w:rPr>
              <w:t>нід</w:t>
            </w:r>
            <w:r w:rsidRPr="00882E91">
              <w:rPr>
                <w:sz w:val="24"/>
                <w:szCs w:val="24"/>
                <w:lang w:val="uk-UA"/>
              </w:rPr>
              <w:t xml:space="preserve"> </w:t>
            </w:r>
          </w:p>
          <w:p w:rsidR="004001AC" w:rsidRPr="00882E91" w:rsidRDefault="004001AC" w:rsidP="0071644F">
            <w:pPr>
              <w:pStyle w:val="25"/>
              <w:rPr>
                <w:sz w:val="24"/>
                <w:szCs w:val="24"/>
                <w:lang w:val="uk-UA"/>
              </w:rPr>
            </w:pPr>
          </w:p>
        </w:tc>
        <w:tc>
          <w:tcPr>
            <w:tcW w:w="697" w:type="pct"/>
            <w:gridSpan w:val="3"/>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w:t>
            </w:r>
          </w:p>
        </w:tc>
        <w:tc>
          <w:tcPr>
            <w:tcW w:w="703"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w:t>
            </w:r>
          </w:p>
        </w:tc>
        <w:tc>
          <w:tcPr>
            <w:tcW w:w="518"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w:t>
            </w:r>
          </w:p>
        </w:tc>
        <w:tc>
          <w:tcPr>
            <w:tcW w:w="519"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1</w:t>
            </w:r>
          </w:p>
          <w:p w:rsidR="004001AC" w:rsidRPr="00882E91" w:rsidRDefault="004001AC" w:rsidP="0071644F">
            <w:pPr>
              <w:pStyle w:val="25"/>
              <w:jc w:val="center"/>
              <w:rPr>
                <w:sz w:val="24"/>
                <w:szCs w:val="24"/>
                <w:lang w:val="uk-UA"/>
              </w:rPr>
            </w:pPr>
          </w:p>
          <w:p w:rsidR="004001AC" w:rsidRPr="00882E91" w:rsidRDefault="004001AC" w:rsidP="0071644F">
            <w:pPr>
              <w:pStyle w:val="25"/>
              <w:jc w:val="center"/>
              <w:rPr>
                <w:sz w:val="24"/>
                <w:szCs w:val="24"/>
                <w:lang w:val="uk-UA"/>
              </w:rPr>
            </w:pPr>
            <w:r w:rsidRPr="00882E91">
              <w:rPr>
                <w:sz w:val="24"/>
                <w:szCs w:val="24"/>
                <w:lang w:val="uk-UA"/>
              </w:rPr>
              <w:t>3</w:t>
            </w:r>
          </w:p>
        </w:tc>
        <w:tc>
          <w:tcPr>
            <w:tcW w:w="1184" w:type="pct"/>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0,59</w:t>
            </w:r>
          </w:p>
          <w:p w:rsidR="004001AC" w:rsidRPr="00882E91" w:rsidRDefault="004001AC" w:rsidP="0071644F">
            <w:pPr>
              <w:pStyle w:val="25"/>
              <w:jc w:val="center"/>
              <w:rPr>
                <w:sz w:val="24"/>
                <w:szCs w:val="24"/>
                <w:lang w:val="uk-UA"/>
              </w:rPr>
            </w:pPr>
          </w:p>
          <w:p w:rsidR="004001AC" w:rsidRPr="00882E91" w:rsidRDefault="004001AC" w:rsidP="0071644F">
            <w:pPr>
              <w:pStyle w:val="25"/>
              <w:jc w:val="center"/>
              <w:rPr>
                <w:sz w:val="24"/>
                <w:szCs w:val="24"/>
                <w:lang w:val="uk-UA"/>
              </w:rPr>
            </w:pPr>
            <w:r w:rsidRPr="00882E91">
              <w:rPr>
                <w:sz w:val="24"/>
                <w:szCs w:val="24"/>
                <w:lang w:val="uk-UA"/>
              </w:rPr>
              <w:t>0,42</w:t>
            </w:r>
          </w:p>
          <w:p w:rsidR="004001AC" w:rsidRPr="00882E91" w:rsidRDefault="004001AC" w:rsidP="0071644F">
            <w:pPr>
              <w:pStyle w:val="25"/>
              <w:jc w:val="center"/>
              <w:rPr>
                <w:sz w:val="24"/>
                <w:szCs w:val="24"/>
                <w:lang w:val="uk-UA"/>
              </w:rPr>
            </w:pPr>
          </w:p>
        </w:tc>
      </w:tr>
      <w:tr w:rsidR="004001AC" w:rsidRPr="00882E91" w:rsidTr="0071644F">
        <w:tc>
          <w:tcPr>
            <w:tcW w:w="5000" w:type="pct"/>
            <w:gridSpan w:val="13"/>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Група лютеоліну</w:t>
            </w:r>
          </w:p>
        </w:tc>
      </w:tr>
      <w:tr w:rsidR="004001AC" w:rsidRPr="00882E91" w:rsidTr="0071644F">
        <w:tc>
          <w:tcPr>
            <w:tcW w:w="1378" w:type="pct"/>
            <w:gridSpan w:val="3"/>
            <w:tcMar>
              <w:left w:w="0" w:type="dxa"/>
              <w:right w:w="0" w:type="dxa"/>
            </w:tcMar>
          </w:tcPr>
          <w:p w:rsidR="004001AC" w:rsidRPr="00882E91" w:rsidRDefault="004001AC" w:rsidP="0071644F">
            <w:pPr>
              <w:pStyle w:val="25"/>
              <w:rPr>
                <w:sz w:val="24"/>
                <w:szCs w:val="24"/>
                <w:lang w:val="uk-UA"/>
              </w:rPr>
            </w:pPr>
            <w:r w:rsidRPr="00882E91">
              <w:rPr>
                <w:bCs/>
                <w:sz w:val="24"/>
                <w:szCs w:val="24"/>
                <w:lang w:val="uk-UA"/>
              </w:rPr>
              <w:t>1.8. Лютеолін</w:t>
            </w:r>
            <w:r w:rsidRPr="00882E91">
              <w:rPr>
                <w:sz w:val="24"/>
                <w:szCs w:val="24"/>
                <w:lang w:val="uk-UA"/>
              </w:rPr>
              <w:t xml:space="preserve"> (5,7,3</w:t>
            </w:r>
            <w:r w:rsidRPr="00882E91">
              <w:rPr>
                <w:sz w:val="24"/>
                <w:szCs w:val="24"/>
                <w:lang w:val="uk-UA"/>
              </w:rPr>
              <w:sym w:font="Symbol" w:char="00A2"/>
            </w:r>
            <w:r w:rsidRPr="00882E91">
              <w:rPr>
                <w:sz w:val="24"/>
                <w:szCs w:val="24"/>
                <w:lang w:val="uk-UA"/>
              </w:rPr>
              <w:t>,4</w:t>
            </w:r>
            <w:r w:rsidRPr="00882E91">
              <w:rPr>
                <w:sz w:val="24"/>
                <w:szCs w:val="24"/>
                <w:lang w:val="uk-UA"/>
              </w:rPr>
              <w:sym w:font="Symbol" w:char="00A2"/>
            </w:r>
            <w:r w:rsidRPr="00882E91">
              <w:rPr>
                <w:sz w:val="24"/>
                <w:szCs w:val="24"/>
                <w:lang w:val="uk-UA"/>
              </w:rPr>
              <w:t xml:space="preserve"> -тетрагідроксифл</w:t>
            </w:r>
            <w:r w:rsidRPr="00882E91">
              <w:rPr>
                <w:sz w:val="24"/>
                <w:szCs w:val="24"/>
                <w:lang w:val="uk-UA"/>
              </w:rPr>
              <w:t>а</w:t>
            </w:r>
            <w:r w:rsidRPr="00882E91">
              <w:rPr>
                <w:sz w:val="24"/>
                <w:szCs w:val="24"/>
                <w:lang w:val="uk-UA"/>
              </w:rPr>
              <w:t xml:space="preserve">вон) </w:t>
            </w:r>
          </w:p>
          <w:p w:rsidR="004001AC" w:rsidRPr="00882E91" w:rsidRDefault="004001AC" w:rsidP="0071644F">
            <w:pPr>
              <w:pStyle w:val="25"/>
              <w:rPr>
                <w:sz w:val="24"/>
                <w:szCs w:val="24"/>
                <w:lang w:val="uk-UA"/>
              </w:rPr>
            </w:pPr>
          </w:p>
        </w:tc>
        <w:tc>
          <w:tcPr>
            <w:tcW w:w="697" w:type="pct"/>
            <w:gridSpan w:val="3"/>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w:t>
            </w:r>
          </w:p>
        </w:tc>
        <w:tc>
          <w:tcPr>
            <w:tcW w:w="703"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 xml:space="preserve">327-328 </w:t>
            </w:r>
          </w:p>
          <w:p w:rsidR="004001AC" w:rsidRPr="00882E91" w:rsidRDefault="004001AC" w:rsidP="0071644F">
            <w:pPr>
              <w:pStyle w:val="25"/>
              <w:jc w:val="center"/>
              <w:rPr>
                <w:sz w:val="24"/>
                <w:szCs w:val="24"/>
                <w:lang w:val="uk-UA"/>
              </w:rPr>
            </w:pPr>
          </w:p>
        </w:tc>
        <w:tc>
          <w:tcPr>
            <w:tcW w:w="518"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w:t>
            </w:r>
          </w:p>
        </w:tc>
        <w:tc>
          <w:tcPr>
            <w:tcW w:w="519"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1</w:t>
            </w:r>
          </w:p>
          <w:p w:rsidR="004001AC" w:rsidRPr="00882E91" w:rsidRDefault="004001AC" w:rsidP="0071644F">
            <w:pPr>
              <w:pStyle w:val="25"/>
              <w:jc w:val="center"/>
              <w:rPr>
                <w:sz w:val="24"/>
                <w:szCs w:val="24"/>
                <w:lang w:val="uk-UA"/>
              </w:rPr>
            </w:pPr>
            <w:r w:rsidRPr="00882E91">
              <w:rPr>
                <w:sz w:val="24"/>
                <w:szCs w:val="24"/>
                <w:lang w:val="uk-UA"/>
              </w:rPr>
              <w:t>3</w:t>
            </w:r>
          </w:p>
        </w:tc>
        <w:tc>
          <w:tcPr>
            <w:tcW w:w="1184" w:type="pct"/>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0,82</w:t>
            </w:r>
          </w:p>
          <w:p w:rsidR="004001AC" w:rsidRPr="00882E91" w:rsidRDefault="004001AC" w:rsidP="0071644F">
            <w:pPr>
              <w:pStyle w:val="25"/>
              <w:jc w:val="center"/>
              <w:rPr>
                <w:sz w:val="24"/>
                <w:szCs w:val="24"/>
                <w:lang w:val="uk-UA"/>
              </w:rPr>
            </w:pPr>
          </w:p>
          <w:p w:rsidR="004001AC" w:rsidRPr="00882E91" w:rsidRDefault="004001AC" w:rsidP="0071644F">
            <w:pPr>
              <w:pStyle w:val="25"/>
              <w:jc w:val="center"/>
              <w:rPr>
                <w:sz w:val="24"/>
                <w:szCs w:val="24"/>
                <w:lang w:val="uk-UA"/>
              </w:rPr>
            </w:pPr>
            <w:r w:rsidRPr="00882E91">
              <w:rPr>
                <w:sz w:val="24"/>
                <w:szCs w:val="24"/>
                <w:lang w:val="uk-UA"/>
              </w:rPr>
              <w:t>0,11</w:t>
            </w:r>
          </w:p>
          <w:p w:rsidR="004001AC" w:rsidRPr="00882E91" w:rsidRDefault="004001AC" w:rsidP="0071644F">
            <w:pPr>
              <w:pStyle w:val="25"/>
              <w:jc w:val="center"/>
              <w:rPr>
                <w:sz w:val="24"/>
                <w:szCs w:val="24"/>
                <w:lang w:val="uk-UA"/>
              </w:rPr>
            </w:pPr>
          </w:p>
        </w:tc>
      </w:tr>
      <w:tr w:rsidR="004001AC" w:rsidRPr="00882E91" w:rsidTr="0071644F">
        <w:tc>
          <w:tcPr>
            <w:tcW w:w="1378" w:type="pct"/>
            <w:gridSpan w:val="3"/>
            <w:tcMar>
              <w:left w:w="11" w:type="dxa"/>
              <w:right w:w="11" w:type="dxa"/>
            </w:tcMar>
          </w:tcPr>
          <w:p w:rsidR="004001AC" w:rsidRPr="00882E91" w:rsidRDefault="004001AC" w:rsidP="0071644F">
            <w:pPr>
              <w:pStyle w:val="25"/>
              <w:rPr>
                <w:sz w:val="24"/>
                <w:szCs w:val="24"/>
                <w:lang w:val="uk-UA"/>
              </w:rPr>
            </w:pPr>
            <w:r w:rsidRPr="00882E91">
              <w:rPr>
                <w:bCs/>
                <w:sz w:val="24"/>
                <w:szCs w:val="24"/>
                <w:lang w:val="uk-UA"/>
              </w:rPr>
              <w:t xml:space="preserve">1.9. Цинарозид </w:t>
            </w:r>
            <w:r w:rsidRPr="00882E91">
              <w:rPr>
                <w:sz w:val="24"/>
                <w:szCs w:val="24"/>
                <w:lang w:val="uk-UA"/>
              </w:rPr>
              <w:t>(люте</w:t>
            </w:r>
            <w:r w:rsidRPr="00882E91">
              <w:rPr>
                <w:sz w:val="24"/>
                <w:szCs w:val="24"/>
                <w:lang w:val="uk-UA"/>
              </w:rPr>
              <w:t>о</w:t>
            </w:r>
            <w:r w:rsidRPr="00882E91">
              <w:rPr>
                <w:sz w:val="24"/>
                <w:szCs w:val="24"/>
                <w:lang w:val="uk-UA"/>
              </w:rPr>
              <w:t>лін-7-О-β-D-глюкопір</w:t>
            </w:r>
            <w:r w:rsidRPr="00882E91">
              <w:rPr>
                <w:sz w:val="24"/>
                <w:szCs w:val="24"/>
                <w:lang w:val="uk-UA"/>
              </w:rPr>
              <w:t>а</w:t>
            </w:r>
            <w:r w:rsidRPr="00882E91">
              <w:rPr>
                <w:sz w:val="24"/>
                <w:szCs w:val="24"/>
                <w:lang w:val="uk-UA"/>
              </w:rPr>
              <w:t xml:space="preserve">нозид) </w:t>
            </w:r>
          </w:p>
        </w:tc>
        <w:tc>
          <w:tcPr>
            <w:tcW w:w="697" w:type="pct"/>
            <w:gridSpan w:val="3"/>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w:t>
            </w:r>
          </w:p>
        </w:tc>
        <w:tc>
          <w:tcPr>
            <w:tcW w:w="703"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257-259</w:t>
            </w:r>
          </w:p>
          <w:p w:rsidR="004001AC" w:rsidRPr="00882E91" w:rsidRDefault="004001AC" w:rsidP="0071644F">
            <w:pPr>
              <w:pStyle w:val="25"/>
              <w:jc w:val="center"/>
              <w:rPr>
                <w:sz w:val="24"/>
                <w:szCs w:val="24"/>
                <w:lang w:val="uk-UA"/>
              </w:rPr>
            </w:pPr>
          </w:p>
        </w:tc>
        <w:tc>
          <w:tcPr>
            <w:tcW w:w="518" w:type="pct"/>
            <w:gridSpan w:val="2"/>
            <w:tcMar>
              <w:left w:w="11" w:type="dxa"/>
              <w:right w:w="11" w:type="dxa"/>
            </w:tcMar>
          </w:tcPr>
          <w:p w:rsidR="004001AC" w:rsidRPr="00882E91" w:rsidRDefault="004001AC" w:rsidP="0071644F">
            <w:pPr>
              <w:pStyle w:val="25"/>
              <w:jc w:val="center"/>
              <w:rPr>
                <w:sz w:val="24"/>
                <w:szCs w:val="24"/>
                <w:lang w:val="uk-UA"/>
              </w:rPr>
            </w:pPr>
          </w:p>
          <w:p w:rsidR="004001AC" w:rsidRPr="00882E91" w:rsidRDefault="004001AC" w:rsidP="0071644F">
            <w:pPr>
              <w:pStyle w:val="25"/>
              <w:jc w:val="center"/>
              <w:rPr>
                <w:sz w:val="24"/>
                <w:szCs w:val="24"/>
                <w:lang w:val="uk-UA"/>
              </w:rPr>
            </w:pPr>
            <w:r w:rsidRPr="00882E91">
              <w:rPr>
                <w:sz w:val="24"/>
                <w:szCs w:val="24"/>
                <w:lang w:val="uk-UA"/>
              </w:rPr>
              <w:t>-41</w:t>
            </w:r>
          </w:p>
        </w:tc>
        <w:tc>
          <w:tcPr>
            <w:tcW w:w="519"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1</w:t>
            </w:r>
          </w:p>
          <w:p w:rsidR="004001AC" w:rsidRPr="00882E91" w:rsidRDefault="004001AC" w:rsidP="0071644F">
            <w:pPr>
              <w:pStyle w:val="25"/>
              <w:jc w:val="center"/>
              <w:rPr>
                <w:sz w:val="24"/>
                <w:szCs w:val="24"/>
                <w:lang w:val="uk-UA"/>
              </w:rPr>
            </w:pPr>
          </w:p>
          <w:p w:rsidR="004001AC" w:rsidRPr="00882E91" w:rsidRDefault="004001AC" w:rsidP="0071644F">
            <w:pPr>
              <w:pStyle w:val="25"/>
              <w:jc w:val="center"/>
              <w:rPr>
                <w:sz w:val="24"/>
                <w:szCs w:val="24"/>
                <w:lang w:val="uk-UA"/>
              </w:rPr>
            </w:pPr>
            <w:r w:rsidRPr="00882E91">
              <w:rPr>
                <w:sz w:val="24"/>
                <w:szCs w:val="24"/>
                <w:lang w:val="uk-UA"/>
              </w:rPr>
              <w:t>3</w:t>
            </w:r>
          </w:p>
        </w:tc>
        <w:tc>
          <w:tcPr>
            <w:tcW w:w="1184" w:type="pct"/>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0,42</w:t>
            </w:r>
          </w:p>
          <w:p w:rsidR="004001AC" w:rsidRPr="00882E91" w:rsidRDefault="004001AC" w:rsidP="0071644F">
            <w:pPr>
              <w:pStyle w:val="25"/>
              <w:jc w:val="center"/>
              <w:rPr>
                <w:sz w:val="24"/>
                <w:szCs w:val="24"/>
                <w:lang w:val="uk-UA"/>
              </w:rPr>
            </w:pPr>
          </w:p>
          <w:p w:rsidR="004001AC" w:rsidRPr="00882E91" w:rsidRDefault="004001AC" w:rsidP="0071644F">
            <w:pPr>
              <w:pStyle w:val="25"/>
              <w:jc w:val="center"/>
              <w:rPr>
                <w:sz w:val="24"/>
                <w:szCs w:val="24"/>
                <w:lang w:val="uk-UA"/>
              </w:rPr>
            </w:pPr>
            <w:r w:rsidRPr="00882E91">
              <w:rPr>
                <w:sz w:val="24"/>
                <w:szCs w:val="24"/>
                <w:lang w:val="uk-UA"/>
              </w:rPr>
              <w:t>0,21</w:t>
            </w:r>
          </w:p>
          <w:p w:rsidR="004001AC" w:rsidRPr="00882E91" w:rsidRDefault="004001AC" w:rsidP="0071644F">
            <w:pPr>
              <w:pStyle w:val="25"/>
              <w:jc w:val="center"/>
              <w:rPr>
                <w:sz w:val="24"/>
                <w:szCs w:val="24"/>
                <w:lang w:val="uk-UA"/>
              </w:rPr>
            </w:pPr>
          </w:p>
        </w:tc>
      </w:tr>
    </w:tbl>
    <w:p w:rsidR="004001AC" w:rsidRPr="00882E91" w:rsidRDefault="004001AC" w:rsidP="004001AC">
      <w:pPr>
        <w:ind w:firstLine="709"/>
        <w:jc w:val="right"/>
        <w:rPr>
          <w:i/>
          <w:sz w:val="28"/>
          <w:szCs w:val="28"/>
          <w:lang w:val="uk-UA"/>
        </w:rPr>
      </w:pPr>
      <w:r w:rsidRPr="00882E91">
        <w:rPr>
          <w:lang w:val="uk-UA"/>
        </w:rPr>
        <w:lastRenderedPageBreak/>
        <w:br w:type="page"/>
      </w:r>
      <w:r w:rsidRPr="00882E91">
        <w:rPr>
          <w:i/>
          <w:sz w:val="28"/>
          <w:szCs w:val="28"/>
          <w:lang w:val="uk-UA"/>
        </w:rPr>
        <w:lastRenderedPageBreak/>
        <w:t>Продовж. табл. 1</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81"/>
        <w:gridCol w:w="1307"/>
        <w:gridCol w:w="1304"/>
        <w:gridCol w:w="15"/>
        <w:gridCol w:w="977"/>
        <w:gridCol w:w="17"/>
        <w:gridCol w:w="947"/>
        <w:gridCol w:w="9"/>
        <w:gridCol w:w="2215"/>
      </w:tblGrid>
      <w:tr w:rsidR="004001AC" w:rsidRPr="00882E91" w:rsidTr="0071644F">
        <w:tc>
          <w:tcPr>
            <w:tcW w:w="1379" w:type="pct"/>
            <w:gridSpan w:val="2"/>
            <w:tcBorders>
              <w:top w:val="single" w:sz="4" w:space="0" w:color="auto"/>
              <w:left w:val="single" w:sz="4" w:space="0" w:color="auto"/>
              <w:bottom w:val="single" w:sz="4" w:space="0" w:color="auto"/>
              <w:right w:val="single" w:sz="4" w:space="0" w:color="auto"/>
            </w:tcBorders>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1</w:t>
            </w:r>
          </w:p>
        </w:tc>
        <w:tc>
          <w:tcPr>
            <w:tcW w:w="697" w:type="pct"/>
            <w:tcBorders>
              <w:top w:val="single" w:sz="4" w:space="0" w:color="auto"/>
              <w:left w:val="single" w:sz="4" w:space="0" w:color="auto"/>
              <w:bottom w:val="single" w:sz="4" w:space="0" w:color="auto"/>
              <w:right w:val="single" w:sz="4" w:space="0" w:color="auto"/>
            </w:tcBorders>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2</w:t>
            </w:r>
          </w:p>
        </w:tc>
        <w:tc>
          <w:tcPr>
            <w:tcW w:w="703" w:type="pct"/>
            <w:gridSpan w:val="2"/>
            <w:tcBorders>
              <w:top w:val="single" w:sz="4" w:space="0" w:color="auto"/>
              <w:left w:val="single" w:sz="4" w:space="0" w:color="auto"/>
              <w:bottom w:val="single" w:sz="4" w:space="0" w:color="auto"/>
              <w:right w:val="single" w:sz="4" w:space="0" w:color="auto"/>
            </w:tcBorders>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3</w:t>
            </w:r>
          </w:p>
        </w:tc>
        <w:tc>
          <w:tcPr>
            <w:tcW w:w="521" w:type="pct"/>
            <w:tcBorders>
              <w:top w:val="single" w:sz="4" w:space="0" w:color="auto"/>
              <w:left w:val="single" w:sz="4" w:space="0" w:color="auto"/>
              <w:bottom w:val="single" w:sz="4" w:space="0" w:color="auto"/>
              <w:right w:val="single" w:sz="4" w:space="0" w:color="auto"/>
            </w:tcBorders>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4</w:t>
            </w:r>
          </w:p>
        </w:tc>
        <w:tc>
          <w:tcPr>
            <w:tcW w:w="519" w:type="pct"/>
            <w:gridSpan w:val="3"/>
            <w:tcBorders>
              <w:top w:val="single" w:sz="4" w:space="0" w:color="auto"/>
              <w:left w:val="single" w:sz="4" w:space="0" w:color="auto"/>
              <w:bottom w:val="single" w:sz="4" w:space="0" w:color="auto"/>
              <w:right w:val="single" w:sz="4" w:space="0" w:color="auto"/>
            </w:tcBorders>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5</w:t>
            </w:r>
          </w:p>
        </w:tc>
        <w:tc>
          <w:tcPr>
            <w:tcW w:w="1180" w:type="pct"/>
            <w:tcBorders>
              <w:top w:val="single" w:sz="4" w:space="0" w:color="auto"/>
              <w:left w:val="single" w:sz="4" w:space="0" w:color="auto"/>
              <w:bottom w:val="single" w:sz="4" w:space="0" w:color="auto"/>
              <w:right w:val="single" w:sz="4" w:space="0" w:color="auto"/>
            </w:tcBorders>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6</w:t>
            </w:r>
          </w:p>
        </w:tc>
      </w:tr>
      <w:tr w:rsidR="004001AC" w:rsidRPr="00882E91" w:rsidTr="0071644F">
        <w:tc>
          <w:tcPr>
            <w:tcW w:w="5000" w:type="pct"/>
            <w:gridSpan w:val="10"/>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Флавоноли</w:t>
            </w:r>
          </w:p>
        </w:tc>
      </w:tr>
      <w:tr w:rsidR="004001AC" w:rsidRPr="00882E91" w:rsidTr="0071644F">
        <w:tc>
          <w:tcPr>
            <w:tcW w:w="1336" w:type="pct"/>
            <w:tcMar>
              <w:left w:w="11" w:type="dxa"/>
              <w:right w:w="11" w:type="dxa"/>
            </w:tcMar>
          </w:tcPr>
          <w:p w:rsidR="004001AC" w:rsidRPr="00882E91" w:rsidRDefault="004001AC" w:rsidP="0071644F">
            <w:pPr>
              <w:pStyle w:val="25"/>
              <w:rPr>
                <w:bCs/>
                <w:sz w:val="24"/>
                <w:szCs w:val="24"/>
                <w:lang w:val="uk-UA"/>
              </w:rPr>
            </w:pPr>
            <w:r w:rsidRPr="00882E91">
              <w:rPr>
                <w:sz w:val="24"/>
                <w:szCs w:val="24"/>
                <w:lang w:val="uk-UA"/>
              </w:rPr>
              <w:t> </w:t>
            </w:r>
            <w:r w:rsidRPr="00882E91">
              <w:rPr>
                <w:bCs/>
                <w:sz w:val="24"/>
                <w:szCs w:val="24"/>
                <w:lang w:val="uk-UA"/>
              </w:rPr>
              <w:t>1.10.</w:t>
            </w:r>
            <w:r w:rsidRPr="00882E91">
              <w:rPr>
                <w:sz w:val="24"/>
                <w:szCs w:val="24"/>
                <w:lang w:val="uk-UA"/>
              </w:rPr>
              <w:t xml:space="preserve"> </w:t>
            </w:r>
            <w:r w:rsidRPr="00882E91">
              <w:rPr>
                <w:bCs/>
                <w:sz w:val="24"/>
                <w:szCs w:val="24"/>
                <w:lang w:val="uk-UA"/>
              </w:rPr>
              <w:t>Кемпф</w:t>
            </w:r>
            <w:r w:rsidRPr="00882E91">
              <w:rPr>
                <w:bCs/>
                <w:sz w:val="24"/>
                <w:szCs w:val="24"/>
                <w:lang w:val="uk-UA"/>
              </w:rPr>
              <w:t>е</w:t>
            </w:r>
            <w:r w:rsidRPr="00882E91">
              <w:rPr>
                <w:bCs/>
                <w:sz w:val="24"/>
                <w:szCs w:val="24"/>
                <w:lang w:val="uk-UA"/>
              </w:rPr>
              <w:t>рол</w:t>
            </w:r>
          </w:p>
          <w:p w:rsidR="004001AC" w:rsidRPr="00882E91" w:rsidRDefault="004001AC" w:rsidP="0071644F">
            <w:pPr>
              <w:pStyle w:val="25"/>
              <w:rPr>
                <w:sz w:val="24"/>
                <w:szCs w:val="24"/>
                <w:lang w:val="uk-UA"/>
              </w:rPr>
            </w:pPr>
            <w:r w:rsidRPr="00882E91">
              <w:rPr>
                <w:sz w:val="24"/>
                <w:szCs w:val="24"/>
                <w:lang w:val="uk-UA"/>
              </w:rPr>
              <w:t>(3,5,7,4</w:t>
            </w:r>
            <w:r w:rsidRPr="00882E91">
              <w:rPr>
                <w:sz w:val="24"/>
                <w:szCs w:val="24"/>
                <w:lang w:val="uk-UA"/>
              </w:rPr>
              <w:sym w:font="Symbol" w:char="00A2"/>
            </w:r>
            <w:r w:rsidRPr="00882E91">
              <w:rPr>
                <w:sz w:val="24"/>
                <w:szCs w:val="24"/>
                <w:lang w:val="uk-UA"/>
              </w:rPr>
              <w:t>- тетрагідроксифл</w:t>
            </w:r>
            <w:r w:rsidRPr="00882E91">
              <w:rPr>
                <w:sz w:val="24"/>
                <w:szCs w:val="24"/>
                <w:lang w:val="uk-UA"/>
              </w:rPr>
              <w:t>а</w:t>
            </w:r>
            <w:r w:rsidRPr="00882E91">
              <w:rPr>
                <w:sz w:val="24"/>
                <w:szCs w:val="24"/>
                <w:lang w:val="uk-UA"/>
              </w:rPr>
              <w:t>вон)</w:t>
            </w:r>
          </w:p>
          <w:p w:rsidR="004001AC" w:rsidRPr="00882E91" w:rsidRDefault="004001AC" w:rsidP="0071644F">
            <w:pPr>
              <w:pStyle w:val="25"/>
              <w:rPr>
                <w:sz w:val="24"/>
                <w:szCs w:val="24"/>
                <w:lang w:val="uk-UA"/>
              </w:rPr>
            </w:pPr>
          </w:p>
        </w:tc>
        <w:tc>
          <w:tcPr>
            <w:tcW w:w="740"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w:t>
            </w:r>
          </w:p>
        </w:tc>
        <w:tc>
          <w:tcPr>
            <w:tcW w:w="703"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276-278</w:t>
            </w:r>
          </w:p>
          <w:p w:rsidR="004001AC" w:rsidRPr="00882E91" w:rsidRDefault="004001AC" w:rsidP="0071644F">
            <w:pPr>
              <w:pStyle w:val="25"/>
              <w:jc w:val="center"/>
              <w:rPr>
                <w:sz w:val="24"/>
                <w:szCs w:val="24"/>
                <w:lang w:val="uk-UA"/>
              </w:rPr>
            </w:pPr>
          </w:p>
        </w:tc>
        <w:tc>
          <w:tcPr>
            <w:tcW w:w="521" w:type="pct"/>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w:t>
            </w:r>
          </w:p>
        </w:tc>
        <w:tc>
          <w:tcPr>
            <w:tcW w:w="514"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1</w:t>
            </w:r>
          </w:p>
          <w:p w:rsidR="004001AC" w:rsidRPr="00882E91" w:rsidRDefault="004001AC" w:rsidP="0071644F">
            <w:pPr>
              <w:pStyle w:val="25"/>
              <w:jc w:val="center"/>
              <w:rPr>
                <w:sz w:val="24"/>
                <w:szCs w:val="24"/>
                <w:lang w:val="uk-UA"/>
              </w:rPr>
            </w:pPr>
          </w:p>
          <w:p w:rsidR="004001AC" w:rsidRPr="00882E91" w:rsidRDefault="004001AC" w:rsidP="0071644F">
            <w:pPr>
              <w:pStyle w:val="25"/>
              <w:jc w:val="center"/>
              <w:rPr>
                <w:sz w:val="24"/>
                <w:szCs w:val="24"/>
                <w:lang w:val="uk-UA"/>
              </w:rPr>
            </w:pPr>
            <w:r w:rsidRPr="00882E91">
              <w:rPr>
                <w:sz w:val="24"/>
                <w:szCs w:val="24"/>
                <w:lang w:val="uk-UA"/>
              </w:rPr>
              <w:t>3</w:t>
            </w:r>
          </w:p>
        </w:tc>
        <w:tc>
          <w:tcPr>
            <w:tcW w:w="1185"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0,83</w:t>
            </w:r>
          </w:p>
          <w:p w:rsidR="004001AC" w:rsidRPr="00882E91" w:rsidRDefault="004001AC" w:rsidP="0071644F">
            <w:pPr>
              <w:pStyle w:val="25"/>
              <w:jc w:val="center"/>
              <w:rPr>
                <w:sz w:val="24"/>
                <w:szCs w:val="24"/>
                <w:lang w:val="uk-UA"/>
              </w:rPr>
            </w:pPr>
            <w:r w:rsidRPr="00882E91">
              <w:rPr>
                <w:sz w:val="24"/>
                <w:szCs w:val="24"/>
                <w:lang w:val="uk-UA"/>
              </w:rPr>
              <w:t>0,1</w:t>
            </w:r>
          </w:p>
          <w:p w:rsidR="004001AC" w:rsidRPr="00882E91" w:rsidRDefault="004001AC" w:rsidP="0071644F">
            <w:pPr>
              <w:pStyle w:val="25"/>
              <w:jc w:val="center"/>
              <w:rPr>
                <w:sz w:val="24"/>
                <w:szCs w:val="24"/>
                <w:lang w:val="uk-UA"/>
              </w:rPr>
            </w:pPr>
          </w:p>
        </w:tc>
      </w:tr>
      <w:tr w:rsidR="004001AC" w:rsidRPr="00882E91" w:rsidTr="0071644F">
        <w:tc>
          <w:tcPr>
            <w:tcW w:w="1336" w:type="pct"/>
            <w:tcMar>
              <w:left w:w="11" w:type="dxa"/>
              <w:right w:w="11" w:type="dxa"/>
            </w:tcMar>
          </w:tcPr>
          <w:p w:rsidR="004001AC" w:rsidRPr="00882E91" w:rsidRDefault="004001AC" w:rsidP="0071644F">
            <w:pPr>
              <w:pStyle w:val="25"/>
              <w:rPr>
                <w:bCs/>
                <w:sz w:val="24"/>
                <w:szCs w:val="24"/>
                <w:lang w:val="uk-UA"/>
              </w:rPr>
            </w:pPr>
            <w:r w:rsidRPr="00882E91">
              <w:rPr>
                <w:sz w:val="24"/>
                <w:szCs w:val="24"/>
                <w:lang w:val="uk-UA"/>
              </w:rPr>
              <w:t>1.11.</w:t>
            </w:r>
            <w:r w:rsidRPr="00882E91">
              <w:rPr>
                <w:bCs/>
                <w:sz w:val="24"/>
                <w:szCs w:val="24"/>
                <w:lang w:val="uk-UA"/>
              </w:rPr>
              <w:t xml:space="preserve">Кверцетин </w:t>
            </w:r>
            <w:r w:rsidRPr="00882E91">
              <w:rPr>
                <w:sz w:val="24"/>
                <w:szCs w:val="24"/>
                <w:lang w:val="uk-UA"/>
              </w:rPr>
              <w:t>(3,5,7,3</w:t>
            </w:r>
            <w:r w:rsidRPr="00882E91">
              <w:rPr>
                <w:sz w:val="24"/>
                <w:szCs w:val="24"/>
                <w:lang w:val="uk-UA"/>
              </w:rPr>
              <w:sym w:font="Symbol" w:char="00A2"/>
            </w:r>
            <w:r w:rsidRPr="00882E91">
              <w:rPr>
                <w:sz w:val="24"/>
                <w:szCs w:val="24"/>
                <w:lang w:val="uk-UA"/>
              </w:rPr>
              <w:t>,4</w:t>
            </w:r>
            <w:r w:rsidRPr="00882E91">
              <w:rPr>
                <w:sz w:val="24"/>
                <w:szCs w:val="24"/>
                <w:lang w:val="uk-UA"/>
              </w:rPr>
              <w:sym w:font="Symbol" w:char="00A2"/>
            </w:r>
            <w:r w:rsidRPr="00882E91">
              <w:rPr>
                <w:sz w:val="24"/>
                <w:szCs w:val="24"/>
                <w:lang w:val="uk-UA"/>
              </w:rPr>
              <w:t>-пентагідроксифл</w:t>
            </w:r>
            <w:r w:rsidRPr="00882E91">
              <w:rPr>
                <w:sz w:val="24"/>
                <w:szCs w:val="24"/>
                <w:lang w:val="uk-UA"/>
              </w:rPr>
              <w:t>а</w:t>
            </w:r>
            <w:r w:rsidRPr="00882E91">
              <w:rPr>
                <w:sz w:val="24"/>
                <w:szCs w:val="24"/>
                <w:lang w:val="uk-UA"/>
              </w:rPr>
              <w:t xml:space="preserve">вон) </w:t>
            </w:r>
          </w:p>
          <w:p w:rsidR="004001AC" w:rsidRPr="00882E91" w:rsidRDefault="004001AC" w:rsidP="0071644F">
            <w:pPr>
              <w:pStyle w:val="25"/>
              <w:rPr>
                <w:sz w:val="24"/>
                <w:szCs w:val="24"/>
                <w:lang w:val="uk-UA"/>
              </w:rPr>
            </w:pPr>
          </w:p>
        </w:tc>
        <w:tc>
          <w:tcPr>
            <w:tcW w:w="740"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w:t>
            </w:r>
          </w:p>
        </w:tc>
        <w:tc>
          <w:tcPr>
            <w:tcW w:w="703"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310-312</w:t>
            </w:r>
          </w:p>
          <w:p w:rsidR="004001AC" w:rsidRPr="00882E91" w:rsidRDefault="004001AC" w:rsidP="0071644F">
            <w:pPr>
              <w:pStyle w:val="25"/>
              <w:jc w:val="center"/>
              <w:rPr>
                <w:sz w:val="24"/>
                <w:szCs w:val="24"/>
                <w:lang w:val="uk-UA"/>
              </w:rPr>
            </w:pPr>
          </w:p>
        </w:tc>
        <w:tc>
          <w:tcPr>
            <w:tcW w:w="521" w:type="pct"/>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w:t>
            </w:r>
          </w:p>
        </w:tc>
        <w:tc>
          <w:tcPr>
            <w:tcW w:w="514"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1</w:t>
            </w:r>
          </w:p>
          <w:p w:rsidR="004001AC" w:rsidRPr="00882E91" w:rsidRDefault="004001AC" w:rsidP="0071644F">
            <w:pPr>
              <w:pStyle w:val="25"/>
              <w:jc w:val="center"/>
              <w:rPr>
                <w:sz w:val="24"/>
                <w:szCs w:val="24"/>
                <w:lang w:val="uk-UA"/>
              </w:rPr>
            </w:pPr>
          </w:p>
          <w:p w:rsidR="004001AC" w:rsidRPr="00882E91" w:rsidRDefault="004001AC" w:rsidP="0071644F">
            <w:pPr>
              <w:pStyle w:val="25"/>
              <w:jc w:val="center"/>
              <w:rPr>
                <w:sz w:val="24"/>
                <w:szCs w:val="24"/>
                <w:lang w:val="uk-UA"/>
              </w:rPr>
            </w:pPr>
            <w:r w:rsidRPr="00882E91">
              <w:rPr>
                <w:sz w:val="24"/>
                <w:szCs w:val="24"/>
                <w:lang w:val="uk-UA"/>
              </w:rPr>
              <w:t>3</w:t>
            </w:r>
          </w:p>
        </w:tc>
        <w:tc>
          <w:tcPr>
            <w:tcW w:w="1185"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0,69</w:t>
            </w:r>
          </w:p>
          <w:p w:rsidR="004001AC" w:rsidRPr="00882E91" w:rsidRDefault="004001AC" w:rsidP="0071644F">
            <w:pPr>
              <w:pStyle w:val="25"/>
              <w:jc w:val="center"/>
              <w:rPr>
                <w:sz w:val="24"/>
                <w:szCs w:val="24"/>
                <w:lang w:val="uk-UA"/>
              </w:rPr>
            </w:pPr>
            <w:r w:rsidRPr="00882E91">
              <w:rPr>
                <w:sz w:val="24"/>
                <w:szCs w:val="24"/>
                <w:lang w:val="uk-UA"/>
              </w:rPr>
              <w:t>0,7</w:t>
            </w:r>
          </w:p>
          <w:p w:rsidR="004001AC" w:rsidRPr="00882E91" w:rsidRDefault="004001AC" w:rsidP="0071644F">
            <w:pPr>
              <w:pStyle w:val="25"/>
              <w:jc w:val="center"/>
              <w:rPr>
                <w:sz w:val="24"/>
                <w:szCs w:val="24"/>
                <w:lang w:val="uk-UA"/>
              </w:rPr>
            </w:pPr>
          </w:p>
        </w:tc>
      </w:tr>
      <w:tr w:rsidR="004001AC" w:rsidRPr="00882E91" w:rsidTr="0071644F">
        <w:tc>
          <w:tcPr>
            <w:tcW w:w="1336" w:type="pct"/>
            <w:tcMar>
              <w:left w:w="11" w:type="dxa"/>
              <w:right w:w="11" w:type="dxa"/>
            </w:tcMar>
          </w:tcPr>
          <w:p w:rsidR="004001AC" w:rsidRPr="00882E91" w:rsidRDefault="004001AC" w:rsidP="0071644F">
            <w:pPr>
              <w:pStyle w:val="25"/>
              <w:rPr>
                <w:sz w:val="24"/>
                <w:szCs w:val="24"/>
                <w:lang w:val="uk-UA"/>
              </w:rPr>
            </w:pPr>
            <w:r w:rsidRPr="00882E91">
              <w:rPr>
                <w:bCs/>
                <w:sz w:val="24"/>
                <w:szCs w:val="24"/>
                <w:lang w:val="uk-UA"/>
              </w:rPr>
              <w:t xml:space="preserve">1.12.Мірицетин  </w:t>
            </w:r>
            <w:r w:rsidRPr="00882E91">
              <w:rPr>
                <w:sz w:val="24"/>
                <w:szCs w:val="24"/>
                <w:lang w:val="uk-UA"/>
              </w:rPr>
              <w:t>(3,5,7,3</w:t>
            </w:r>
            <w:r w:rsidRPr="00882E91">
              <w:rPr>
                <w:sz w:val="24"/>
                <w:szCs w:val="24"/>
                <w:lang w:val="uk-UA"/>
              </w:rPr>
              <w:sym w:font="Symbol" w:char="00A2"/>
            </w:r>
            <w:r w:rsidRPr="00882E91">
              <w:rPr>
                <w:sz w:val="24"/>
                <w:szCs w:val="24"/>
                <w:lang w:val="uk-UA"/>
              </w:rPr>
              <w:t>,4</w:t>
            </w:r>
            <w:r w:rsidRPr="00882E91">
              <w:rPr>
                <w:sz w:val="24"/>
                <w:szCs w:val="24"/>
                <w:lang w:val="uk-UA"/>
              </w:rPr>
              <w:sym w:font="Symbol" w:char="00A2"/>
            </w:r>
            <w:r w:rsidRPr="00882E91">
              <w:rPr>
                <w:sz w:val="24"/>
                <w:szCs w:val="24"/>
                <w:lang w:val="uk-UA"/>
              </w:rPr>
              <w:t>,5</w:t>
            </w:r>
            <w:r w:rsidRPr="00882E91">
              <w:rPr>
                <w:sz w:val="24"/>
                <w:szCs w:val="24"/>
                <w:lang w:val="uk-UA"/>
              </w:rPr>
              <w:sym w:font="Symbol" w:char="00A2"/>
            </w:r>
            <w:r w:rsidRPr="00882E91">
              <w:rPr>
                <w:sz w:val="24"/>
                <w:szCs w:val="24"/>
                <w:lang w:val="uk-UA"/>
              </w:rPr>
              <w:t>-гексагідр</w:t>
            </w:r>
            <w:r w:rsidRPr="00882E91">
              <w:rPr>
                <w:sz w:val="24"/>
                <w:szCs w:val="24"/>
                <w:lang w:val="uk-UA"/>
              </w:rPr>
              <w:t>о</w:t>
            </w:r>
            <w:r w:rsidRPr="00882E91">
              <w:rPr>
                <w:sz w:val="24"/>
                <w:szCs w:val="24"/>
                <w:lang w:val="uk-UA"/>
              </w:rPr>
              <w:t>ксифлавон)</w:t>
            </w:r>
          </w:p>
        </w:tc>
        <w:tc>
          <w:tcPr>
            <w:tcW w:w="740"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w:t>
            </w:r>
          </w:p>
        </w:tc>
        <w:tc>
          <w:tcPr>
            <w:tcW w:w="703"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 xml:space="preserve">352-354 </w:t>
            </w:r>
          </w:p>
          <w:p w:rsidR="004001AC" w:rsidRPr="00882E91" w:rsidRDefault="004001AC" w:rsidP="0071644F">
            <w:pPr>
              <w:pStyle w:val="25"/>
              <w:jc w:val="center"/>
              <w:rPr>
                <w:sz w:val="24"/>
                <w:szCs w:val="24"/>
                <w:lang w:val="uk-UA"/>
              </w:rPr>
            </w:pPr>
          </w:p>
        </w:tc>
        <w:tc>
          <w:tcPr>
            <w:tcW w:w="521" w:type="pct"/>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w:t>
            </w:r>
          </w:p>
        </w:tc>
        <w:tc>
          <w:tcPr>
            <w:tcW w:w="514"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4</w:t>
            </w:r>
          </w:p>
        </w:tc>
        <w:tc>
          <w:tcPr>
            <w:tcW w:w="1185"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0,24</w:t>
            </w:r>
          </w:p>
        </w:tc>
      </w:tr>
      <w:tr w:rsidR="004001AC" w:rsidRPr="00882E91" w:rsidTr="0071644F">
        <w:tc>
          <w:tcPr>
            <w:tcW w:w="5000" w:type="pct"/>
            <w:gridSpan w:val="10"/>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Глікозиди кемпферолу</w:t>
            </w:r>
          </w:p>
        </w:tc>
      </w:tr>
      <w:tr w:rsidR="004001AC" w:rsidRPr="00882E91" w:rsidTr="0071644F">
        <w:trPr>
          <w:trHeight w:val="390"/>
        </w:trPr>
        <w:tc>
          <w:tcPr>
            <w:tcW w:w="1336" w:type="pct"/>
            <w:tcMar>
              <w:left w:w="11" w:type="dxa"/>
              <w:right w:w="11" w:type="dxa"/>
            </w:tcMar>
          </w:tcPr>
          <w:p w:rsidR="004001AC" w:rsidRPr="00882E91" w:rsidRDefault="004001AC" w:rsidP="0071644F">
            <w:pPr>
              <w:pStyle w:val="25"/>
              <w:rPr>
                <w:bCs/>
                <w:sz w:val="24"/>
                <w:szCs w:val="24"/>
                <w:lang w:val="uk-UA"/>
              </w:rPr>
            </w:pPr>
            <w:r w:rsidRPr="00882E91">
              <w:rPr>
                <w:bCs/>
                <w:sz w:val="24"/>
                <w:szCs w:val="24"/>
                <w:lang w:val="uk-UA"/>
              </w:rPr>
              <w:t>1.13.Кемпф</w:t>
            </w:r>
            <w:r w:rsidRPr="00882E91">
              <w:rPr>
                <w:bCs/>
                <w:sz w:val="24"/>
                <w:szCs w:val="24"/>
                <w:lang w:val="uk-UA"/>
              </w:rPr>
              <w:t>е</w:t>
            </w:r>
            <w:r w:rsidRPr="00882E91">
              <w:rPr>
                <w:bCs/>
                <w:sz w:val="24"/>
                <w:szCs w:val="24"/>
                <w:lang w:val="uk-UA"/>
              </w:rPr>
              <w:t>рол-7-О-рамнозид</w:t>
            </w:r>
          </w:p>
          <w:p w:rsidR="004001AC" w:rsidRPr="00882E91" w:rsidRDefault="004001AC" w:rsidP="0071644F">
            <w:pPr>
              <w:pStyle w:val="25"/>
              <w:rPr>
                <w:sz w:val="24"/>
                <w:szCs w:val="24"/>
                <w:lang w:val="uk-UA"/>
              </w:rPr>
            </w:pPr>
          </w:p>
        </w:tc>
        <w:tc>
          <w:tcPr>
            <w:tcW w:w="740"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w:t>
            </w:r>
          </w:p>
        </w:tc>
        <w:tc>
          <w:tcPr>
            <w:tcW w:w="695" w:type="pct"/>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 xml:space="preserve">242-243 </w:t>
            </w:r>
          </w:p>
          <w:p w:rsidR="004001AC" w:rsidRPr="00882E91" w:rsidRDefault="004001AC" w:rsidP="0071644F">
            <w:pPr>
              <w:pStyle w:val="25"/>
              <w:jc w:val="center"/>
              <w:rPr>
                <w:sz w:val="24"/>
                <w:szCs w:val="24"/>
                <w:lang w:val="uk-UA"/>
              </w:rPr>
            </w:pPr>
          </w:p>
        </w:tc>
        <w:tc>
          <w:tcPr>
            <w:tcW w:w="529" w:type="pct"/>
            <w:gridSpan w:val="2"/>
            <w:tcMar>
              <w:left w:w="11" w:type="dxa"/>
              <w:right w:w="11" w:type="dxa"/>
            </w:tcMar>
          </w:tcPr>
          <w:p w:rsidR="004001AC" w:rsidRPr="00882E91" w:rsidRDefault="004001AC" w:rsidP="0071644F">
            <w:pPr>
              <w:pStyle w:val="25"/>
              <w:rPr>
                <w:sz w:val="24"/>
                <w:szCs w:val="24"/>
                <w:lang w:val="uk-UA"/>
              </w:rPr>
            </w:pPr>
            <w:r w:rsidRPr="00882E91">
              <w:rPr>
                <w:sz w:val="24"/>
                <w:szCs w:val="24"/>
                <w:lang w:val="uk-UA"/>
              </w:rPr>
              <w:t>-165 (м</w:t>
            </w:r>
            <w:r w:rsidRPr="00882E91">
              <w:rPr>
                <w:sz w:val="24"/>
                <w:szCs w:val="24"/>
                <w:lang w:val="uk-UA"/>
              </w:rPr>
              <w:t>е</w:t>
            </w:r>
            <w:r w:rsidRPr="00882E91">
              <w:rPr>
                <w:sz w:val="24"/>
                <w:szCs w:val="24"/>
                <w:lang w:val="uk-UA"/>
              </w:rPr>
              <w:t>танол)</w:t>
            </w:r>
          </w:p>
          <w:p w:rsidR="004001AC" w:rsidRPr="00882E91" w:rsidRDefault="004001AC" w:rsidP="0071644F">
            <w:pPr>
              <w:pStyle w:val="25"/>
              <w:jc w:val="center"/>
              <w:rPr>
                <w:sz w:val="24"/>
                <w:szCs w:val="24"/>
                <w:lang w:val="uk-UA"/>
              </w:rPr>
            </w:pPr>
          </w:p>
        </w:tc>
        <w:tc>
          <w:tcPr>
            <w:tcW w:w="519" w:type="pct"/>
            <w:gridSpan w:val="3"/>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1</w:t>
            </w:r>
          </w:p>
          <w:p w:rsidR="004001AC" w:rsidRPr="00882E91" w:rsidRDefault="004001AC" w:rsidP="0071644F">
            <w:pPr>
              <w:pStyle w:val="25"/>
              <w:jc w:val="center"/>
              <w:rPr>
                <w:sz w:val="24"/>
                <w:szCs w:val="24"/>
                <w:lang w:val="uk-UA"/>
              </w:rPr>
            </w:pPr>
          </w:p>
          <w:p w:rsidR="004001AC" w:rsidRPr="00882E91" w:rsidRDefault="004001AC" w:rsidP="0071644F">
            <w:pPr>
              <w:pStyle w:val="25"/>
              <w:jc w:val="center"/>
              <w:rPr>
                <w:sz w:val="24"/>
                <w:szCs w:val="24"/>
                <w:lang w:val="uk-UA"/>
              </w:rPr>
            </w:pPr>
            <w:r w:rsidRPr="00882E91">
              <w:rPr>
                <w:sz w:val="24"/>
                <w:szCs w:val="24"/>
                <w:lang w:val="uk-UA"/>
              </w:rPr>
              <w:t>3</w:t>
            </w:r>
          </w:p>
        </w:tc>
        <w:tc>
          <w:tcPr>
            <w:tcW w:w="1180" w:type="pct"/>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0,57</w:t>
            </w:r>
          </w:p>
          <w:p w:rsidR="004001AC" w:rsidRPr="00882E91" w:rsidRDefault="004001AC" w:rsidP="0071644F">
            <w:pPr>
              <w:pStyle w:val="25"/>
              <w:jc w:val="center"/>
              <w:rPr>
                <w:sz w:val="24"/>
                <w:szCs w:val="24"/>
                <w:lang w:val="uk-UA"/>
              </w:rPr>
            </w:pPr>
            <w:r w:rsidRPr="00882E91">
              <w:rPr>
                <w:sz w:val="24"/>
                <w:szCs w:val="24"/>
                <w:lang w:val="uk-UA"/>
              </w:rPr>
              <w:t>0,43</w:t>
            </w:r>
          </w:p>
          <w:p w:rsidR="004001AC" w:rsidRPr="00882E91" w:rsidRDefault="004001AC" w:rsidP="0071644F">
            <w:pPr>
              <w:pStyle w:val="25"/>
              <w:jc w:val="center"/>
              <w:rPr>
                <w:sz w:val="24"/>
                <w:szCs w:val="24"/>
                <w:lang w:val="uk-UA"/>
              </w:rPr>
            </w:pPr>
          </w:p>
        </w:tc>
      </w:tr>
      <w:tr w:rsidR="004001AC" w:rsidRPr="00882E91" w:rsidTr="0071644F">
        <w:tc>
          <w:tcPr>
            <w:tcW w:w="1336" w:type="pct"/>
            <w:tcMar>
              <w:left w:w="11" w:type="dxa"/>
              <w:right w:w="11" w:type="dxa"/>
            </w:tcMar>
          </w:tcPr>
          <w:p w:rsidR="004001AC" w:rsidRPr="00882E91" w:rsidRDefault="004001AC" w:rsidP="0071644F">
            <w:pPr>
              <w:pStyle w:val="25"/>
              <w:rPr>
                <w:bCs/>
                <w:sz w:val="24"/>
                <w:szCs w:val="24"/>
                <w:lang w:val="uk-UA"/>
              </w:rPr>
            </w:pPr>
            <w:r w:rsidRPr="00882E91">
              <w:rPr>
                <w:bCs/>
                <w:sz w:val="24"/>
                <w:szCs w:val="24"/>
                <w:lang w:val="uk-UA"/>
              </w:rPr>
              <w:t>1.14.Популін (</w:t>
            </w:r>
            <w:r w:rsidRPr="00882E91">
              <w:rPr>
                <w:sz w:val="24"/>
                <w:szCs w:val="24"/>
                <w:lang w:val="uk-UA"/>
              </w:rPr>
              <w:t>кемпф</w:t>
            </w:r>
            <w:r w:rsidRPr="00882E91">
              <w:rPr>
                <w:sz w:val="24"/>
                <w:szCs w:val="24"/>
                <w:lang w:val="uk-UA"/>
              </w:rPr>
              <w:t>е</w:t>
            </w:r>
            <w:r w:rsidRPr="00882E91">
              <w:rPr>
                <w:sz w:val="24"/>
                <w:szCs w:val="24"/>
                <w:lang w:val="uk-UA"/>
              </w:rPr>
              <w:t>рол-7-О-β-D-</w:t>
            </w:r>
            <w:r w:rsidRPr="00882E91">
              <w:rPr>
                <w:sz w:val="24"/>
                <w:szCs w:val="24"/>
                <w:lang w:val="uk-UA"/>
              </w:rPr>
              <w:lastRenderedPageBreak/>
              <w:t>глюкопір</w:t>
            </w:r>
            <w:r w:rsidRPr="00882E91">
              <w:rPr>
                <w:sz w:val="24"/>
                <w:szCs w:val="24"/>
                <w:lang w:val="uk-UA"/>
              </w:rPr>
              <w:t>а</w:t>
            </w:r>
            <w:r w:rsidRPr="00882E91">
              <w:rPr>
                <w:sz w:val="24"/>
                <w:szCs w:val="24"/>
                <w:lang w:val="uk-UA"/>
              </w:rPr>
              <w:t>нозид</w:t>
            </w:r>
            <w:r w:rsidRPr="00882E91">
              <w:rPr>
                <w:bCs/>
                <w:sz w:val="24"/>
                <w:szCs w:val="24"/>
                <w:lang w:val="uk-UA"/>
              </w:rPr>
              <w:t>)</w:t>
            </w:r>
            <w:r w:rsidRPr="00882E91">
              <w:rPr>
                <w:sz w:val="24"/>
                <w:szCs w:val="24"/>
                <w:lang w:val="uk-UA"/>
              </w:rPr>
              <w:t xml:space="preserve"> </w:t>
            </w:r>
          </w:p>
          <w:p w:rsidR="004001AC" w:rsidRPr="00882E91" w:rsidRDefault="004001AC" w:rsidP="0071644F">
            <w:pPr>
              <w:pStyle w:val="25"/>
              <w:rPr>
                <w:sz w:val="24"/>
                <w:szCs w:val="24"/>
                <w:lang w:val="uk-UA"/>
              </w:rPr>
            </w:pPr>
          </w:p>
        </w:tc>
        <w:tc>
          <w:tcPr>
            <w:tcW w:w="740"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lastRenderedPageBreak/>
              <w:t>-“-</w:t>
            </w:r>
          </w:p>
        </w:tc>
        <w:tc>
          <w:tcPr>
            <w:tcW w:w="695" w:type="pct"/>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w:t>
            </w:r>
          </w:p>
        </w:tc>
        <w:tc>
          <w:tcPr>
            <w:tcW w:w="529" w:type="pct"/>
            <w:gridSpan w:val="2"/>
            <w:tcMar>
              <w:left w:w="11" w:type="dxa"/>
              <w:right w:w="11" w:type="dxa"/>
            </w:tcMar>
          </w:tcPr>
          <w:p w:rsidR="004001AC" w:rsidRPr="00882E91" w:rsidRDefault="004001AC" w:rsidP="0071644F">
            <w:pPr>
              <w:pStyle w:val="25"/>
              <w:rPr>
                <w:sz w:val="24"/>
                <w:szCs w:val="24"/>
                <w:lang w:val="uk-UA"/>
              </w:rPr>
            </w:pPr>
            <w:r w:rsidRPr="00882E91">
              <w:rPr>
                <w:sz w:val="24"/>
                <w:szCs w:val="24"/>
                <w:lang w:val="uk-UA"/>
              </w:rPr>
              <w:t>-480 (м</w:t>
            </w:r>
            <w:r w:rsidRPr="00882E91">
              <w:rPr>
                <w:sz w:val="24"/>
                <w:szCs w:val="24"/>
                <w:lang w:val="uk-UA"/>
              </w:rPr>
              <w:t>е</w:t>
            </w:r>
            <w:r w:rsidRPr="00882E91">
              <w:rPr>
                <w:sz w:val="24"/>
                <w:szCs w:val="24"/>
                <w:lang w:val="uk-UA"/>
              </w:rPr>
              <w:t>тан</w:t>
            </w:r>
            <w:r w:rsidRPr="00882E91">
              <w:rPr>
                <w:sz w:val="24"/>
                <w:szCs w:val="24"/>
                <w:lang w:val="uk-UA"/>
              </w:rPr>
              <w:lastRenderedPageBreak/>
              <w:t xml:space="preserve">ол) </w:t>
            </w:r>
          </w:p>
          <w:p w:rsidR="004001AC" w:rsidRPr="00882E91" w:rsidRDefault="004001AC" w:rsidP="0071644F">
            <w:pPr>
              <w:pStyle w:val="25"/>
              <w:jc w:val="center"/>
              <w:rPr>
                <w:sz w:val="24"/>
                <w:szCs w:val="24"/>
                <w:lang w:val="uk-UA"/>
              </w:rPr>
            </w:pPr>
          </w:p>
        </w:tc>
        <w:tc>
          <w:tcPr>
            <w:tcW w:w="519" w:type="pct"/>
            <w:gridSpan w:val="3"/>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lastRenderedPageBreak/>
              <w:t>1</w:t>
            </w:r>
          </w:p>
          <w:p w:rsidR="004001AC" w:rsidRPr="00882E91" w:rsidRDefault="004001AC" w:rsidP="0071644F">
            <w:pPr>
              <w:pStyle w:val="25"/>
              <w:jc w:val="center"/>
              <w:rPr>
                <w:sz w:val="24"/>
                <w:szCs w:val="24"/>
                <w:lang w:val="uk-UA"/>
              </w:rPr>
            </w:pPr>
          </w:p>
          <w:p w:rsidR="004001AC" w:rsidRPr="00882E91" w:rsidRDefault="004001AC" w:rsidP="0071644F">
            <w:pPr>
              <w:pStyle w:val="25"/>
              <w:jc w:val="center"/>
              <w:rPr>
                <w:sz w:val="24"/>
                <w:szCs w:val="24"/>
                <w:lang w:val="uk-UA"/>
              </w:rPr>
            </w:pPr>
            <w:r w:rsidRPr="00882E91">
              <w:rPr>
                <w:sz w:val="24"/>
                <w:szCs w:val="24"/>
                <w:lang w:val="uk-UA"/>
              </w:rPr>
              <w:t>3</w:t>
            </w:r>
          </w:p>
        </w:tc>
        <w:tc>
          <w:tcPr>
            <w:tcW w:w="1180" w:type="pct"/>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lastRenderedPageBreak/>
              <w:t>0,17</w:t>
            </w:r>
          </w:p>
          <w:p w:rsidR="004001AC" w:rsidRPr="00882E91" w:rsidRDefault="004001AC" w:rsidP="0071644F">
            <w:pPr>
              <w:pStyle w:val="25"/>
              <w:jc w:val="center"/>
              <w:rPr>
                <w:sz w:val="24"/>
                <w:szCs w:val="24"/>
                <w:lang w:val="uk-UA"/>
              </w:rPr>
            </w:pPr>
            <w:r w:rsidRPr="00882E91">
              <w:rPr>
                <w:sz w:val="24"/>
                <w:szCs w:val="24"/>
                <w:lang w:val="uk-UA"/>
              </w:rPr>
              <w:lastRenderedPageBreak/>
              <w:t>0,53</w:t>
            </w:r>
          </w:p>
          <w:p w:rsidR="004001AC" w:rsidRPr="00882E91" w:rsidRDefault="004001AC" w:rsidP="0071644F">
            <w:pPr>
              <w:pStyle w:val="25"/>
              <w:jc w:val="center"/>
              <w:rPr>
                <w:sz w:val="24"/>
                <w:szCs w:val="24"/>
                <w:lang w:val="uk-UA"/>
              </w:rPr>
            </w:pPr>
          </w:p>
        </w:tc>
      </w:tr>
      <w:tr w:rsidR="004001AC" w:rsidRPr="00882E91" w:rsidTr="0071644F">
        <w:tc>
          <w:tcPr>
            <w:tcW w:w="5000" w:type="pct"/>
            <w:gridSpan w:val="10"/>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lastRenderedPageBreak/>
              <w:t>Глікозиди кверцетину</w:t>
            </w:r>
          </w:p>
        </w:tc>
      </w:tr>
      <w:tr w:rsidR="004001AC" w:rsidRPr="00882E91" w:rsidTr="0071644F">
        <w:tc>
          <w:tcPr>
            <w:tcW w:w="1336" w:type="pct"/>
            <w:tcMar>
              <w:left w:w="11" w:type="dxa"/>
              <w:right w:w="11" w:type="dxa"/>
            </w:tcMar>
          </w:tcPr>
          <w:p w:rsidR="004001AC" w:rsidRPr="00882E91" w:rsidRDefault="004001AC" w:rsidP="0071644F">
            <w:pPr>
              <w:pStyle w:val="25"/>
              <w:rPr>
                <w:bCs/>
                <w:sz w:val="24"/>
                <w:szCs w:val="24"/>
                <w:lang w:val="uk-UA"/>
              </w:rPr>
            </w:pPr>
            <w:r w:rsidRPr="00882E91">
              <w:rPr>
                <w:bCs/>
                <w:sz w:val="24"/>
                <w:szCs w:val="24"/>
                <w:lang w:val="uk-UA"/>
              </w:rPr>
              <w:t>1.15.</w:t>
            </w:r>
            <w:r w:rsidRPr="00882E91">
              <w:rPr>
                <w:sz w:val="24"/>
                <w:szCs w:val="24"/>
                <w:lang w:val="uk-UA"/>
              </w:rPr>
              <w:t xml:space="preserve"> </w:t>
            </w:r>
            <w:r w:rsidRPr="00882E91">
              <w:rPr>
                <w:bCs/>
                <w:sz w:val="24"/>
                <w:szCs w:val="24"/>
                <w:lang w:val="uk-UA"/>
              </w:rPr>
              <w:t>Рутин</w:t>
            </w:r>
          </w:p>
          <w:p w:rsidR="004001AC" w:rsidRPr="00882E91" w:rsidRDefault="004001AC" w:rsidP="0071644F">
            <w:pPr>
              <w:pStyle w:val="25"/>
              <w:rPr>
                <w:sz w:val="24"/>
                <w:szCs w:val="24"/>
                <w:lang w:val="uk-UA"/>
              </w:rPr>
            </w:pPr>
            <w:r w:rsidRPr="00882E91">
              <w:rPr>
                <w:sz w:val="24"/>
                <w:szCs w:val="24"/>
                <w:lang w:val="uk-UA"/>
              </w:rPr>
              <w:t>(кверц</w:t>
            </w:r>
            <w:r w:rsidRPr="00882E91">
              <w:rPr>
                <w:sz w:val="24"/>
                <w:szCs w:val="24"/>
                <w:lang w:val="uk-UA"/>
              </w:rPr>
              <w:t>е</w:t>
            </w:r>
            <w:r w:rsidRPr="00882E91">
              <w:rPr>
                <w:sz w:val="24"/>
                <w:szCs w:val="24"/>
                <w:lang w:val="uk-UA"/>
              </w:rPr>
              <w:t>тин-3-О-</w:t>
            </w:r>
            <w:r w:rsidRPr="00882E91">
              <w:rPr>
                <w:sz w:val="24"/>
                <w:szCs w:val="24"/>
                <w:lang w:val="uk-UA"/>
              </w:rPr>
              <w:sym w:font="Symbol" w:char="0062"/>
            </w:r>
            <w:r w:rsidRPr="00882E91">
              <w:rPr>
                <w:sz w:val="24"/>
                <w:szCs w:val="24"/>
                <w:lang w:val="uk-UA"/>
              </w:rPr>
              <w:t>-D-рутинозид)</w:t>
            </w:r>
          </w:p>
          <w:p w:rsidR="004001AC" w:rsidRPr="00882E91" w:rsidRDefault="004001AC" w:rsidP="0071644F">
            <w:pPr>
              <w:pStyle w:val="25"/>
              <w:rPr>
                <w:sz w:val="24"/>
                <w:szCs w:val="24"/>
                <w:lang w:val="uk-UA"/>
              </w:rPr>
            </w:pPr>
          </w:p>
        </w:tc>
        <w:tc>
          <w:tcPr>
            <w:tcW w:w="740"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w:t>
            </w:r>
          </w:p>
        </w:tc>
        <w:tc>
          <w:tcPr>
            <w:tcW w:w="703"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189-192</w:t>
            </w:r>
          </w:p>
          <w:p w:rsidR="004001AC" w:rsidRPr="00882E91" w:rsidRDefault="004001AC" w:rsidP="0071644F">
            <w:pPr>
              <w:pStyle w:val="25"/>
              <w:jc w:val="center"/>
              <w:rPr>
                <w:sz w:val="24"/>
                <w:szCs w:val="24"/>
                <w:lang w:val="uk-UA"/>
              </w:rPr>
            </w:pPr>
          </w:p>
        </w:tc>
        <w:tc>
          <w:tcPr>
            <w:tcW w:w="530" w:type="pct"/>
            <w:gridSpan w:val="2"/>
            <w:tcMar>
              <w:left w:w="11" w:type="dxa"/>
              <w:right w:w="11" w:type="dxa"/>
            </w:tcMar>
          </w:tcPr>
          <w:p w:rsidR="004001AC" w:rsidRPr="00882E91" w:rsidRDefault="004001AC" w:rsidP="0071644F">
            <w:pPr>
              <w:pStyle w:val="25"/>
              <w:rPr>
                <w:sz w:val="24"/>
                <w:szCs w:val="24"/>
                <w:lang w:val="uk-UA"/>
              </w:rPr>
            </w:pPr>
            <w:r>
              <w:rPr>
                <w:sz w:val="24"/>
                <w:szCs w:val="24"/>
                <w:lang w:val="uk-UA"/>
              </w:rPr>
              <w:t xml:space="preserve">- </w:t>
            </w:r>
            <w:r w:rsidRPr="00882E91">
              <w:rPr>
                <w:sz w:val="24"/>
                <w:szCs w:val="24"/>
                <w:lang w:val="uk-UA"/>
              </w:rPr>
              <w:t>32,3</w:t>
            </w:r>
          </w:p>
          <w:p w:rsidR="004001AC" w:rsidRPr="00882E91" w:rsidRDefault="004001AC" w:rsidP="0071644F">
            <w:pPr>
              <w:pStyle w:val="25"/>
              <w:rPr>
                <w:sz w:val="24"/>
                <w:szCs w:val="24"/>
                <w:lang w:val="uk-UA"/>
              </w:rPr>
            </w:pPr>
            <w:r w:rsidRPr="00882E91">
              <w:rPr>
                <w:sz w:val="24"/>
                <w:szCs w:val="24"/>
                <w:lang w:val="uk-UA"/>
              </w:rPr>
              <w:t>(мет</w:t>
            </w:r>
            <w:r w:rsidRPr="00882E91">
              <w:rPr>
                <w:sz w:val="24"/>
                <w:szCs w:val="24"/>
                <w:lang w:val="uk-UA"/>
              </w:rPr>
              <w:t>а</w:t>
            </w:r>
            <w:r w:rsidRPr="00882E91">
              <w:rPr>
                <w:sz w:val="24"/>
                <w:szCs w:val="24"/>
                <w:lang w:val="uk-UA"/>
              </w:rPr>
              <w:t>нол)</w:t>
            </w:r>
          </w:p>
          <w:p w:rsidR="004001AC" w:rsidRPr="00882E91" w:rsidRDefault="004001AC" w:rsidP="0071644F">
            <w:pPr>
              <w:pStyle w:val="25"/>
              <w:jc w:val="center"/>
              <w:rPr>
                <w:sz w:val="24"/>
                <w:szCs w:val="24"/>
                <w:lang w:val="uk-UA"/>
              </w:rPr>
            </w:pPr>
          </w:p>
        </w:tc>
        <w:tc>
          <w:tcPr>
            <w:tcW w:w="510" w:type="pct"/>
            <w:gridSpan w:val="2"/>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1</w:t>
            </w:r>
          </w:p>
          <w:p w:rsidR="004001AC" w:rsidRPr="00882E91" w:rsidRDefault="004001AC" w:rsidP="0071644F">
            <w:pPr>
              <w:pStyle w:val="25"/>
              <w:jc w:val="center"/>
              <w:rPr>
                <w:sz w:val="24"/>
                <w:szCs w:val="24"/>
                <w:lang w:val="uk-UA"/>
              </w:rPr>
            </w:pPr>
          </w:p>
          <w:p w:rsidR="004001AC" w:rsidRPr="00882E91" w:rsidRDefault="004001AC" w:rsidP="0071644F">
            <w:pPr>
              <w:pStyle w:val="25"/>
              <w:rPr>
                <w:sz w:val="24"/>
                <w:szCs w:val="24"/>
                <w:lang w:val="uk-UA"/>
              </w:rPr>
            </w:pPr>
            <w:r w:rsidRPr="00882E91">
              <w:rPr>
                <w:sz w:val="24"/>
                <w:szCs w:val="24"/>
                <w:lang w:val="uk-UA"/>
              </w:rPr>
              <w:t xml:space="preserve">        3</w:t>
            </w:r>
          </w:p>
        </w:tc>
        <w:tc>
          <w:tcPr>
            <w:tcW w:w="1180" w:type="pct"/>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0,46</w:t>
            </w:r>
          </w:p>
          <w:p w:rsidR="004001AC" w:rsidRPr="00882E91" w:rsidRDefault="004001AC" w:rsidP="0071644F">
            <w:pPr>
              <w:pStyle w:val="25"/>
              <w:jc w:val="center"/>
              <w:rPr>
                <w:sz w:val="24"/>
                <w:szCs w:val="24"/>
                <w:lang w:val="uk-UA"/>
              </w:rPr>
            </w:pPr>
            <w:r w:rsidRPr="00882E91">
              <w:rPr>
                <w:sz w:val="24"/>
                <w:szCs w:val="24"/>
                <w:lang w:val="uk-UA"/>
              </w:rPr>
              <w:t>0,54</w:t>
            </w:r>
          </w:p>
          <w:p w:rsidR="004001AC" w:rsidRPr="00882E91" w:rsidRDefault="004001AC" w:rsidP="0071644F">
            <w:pPr>
              <w:pStyle w:val="25"/>
              <w:jc w:val="center"/>
              <w:rPr>
                <w:sz w:val="24"/>
                <w:szCs w:val="24"/>
                <w:lang w:val="uk-UA"/>
              </w:rPr>
            </w:pPr>
          </w:p>
        </w:tc>
      </w:tr>
      <w:tr w:rsidR="004001AC" w:rsidRPr="00882E91" w:rsidTr="0071644F">
        <w:tc>
          <w:tcPr>
            <w:tcW w:w="5000" w:type="pct"/>
            <w:gridSpan w:val="10"/>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Флаволігнани</w:t>
            </w:r>
          </w:p>
        </w:tc>
      </w:tr>
      <w:tr w:rsidR="004001AC" w:rsidRPr="00882E91" w:rsidTr="0071644F">
        <w:tc>
          <w:tcPr>
            <w:tcW w:w="1336" w:type="pct"/>
            <w:tcMar>
              <w:left w:w="28" w:type="dxa"/>
              <w:right w:w="28" w:type="dxa"/>
            </w:tcMar>
          </w:tcPr>
          <w:p w:rsidR="004001AC" w:rsidRPr="00882E91" w:rsidRDefault="004001AC" w:rsidP="0071644F">
            <w:pPr>
              <w:pStyle w:val="25"/>
              <w:rPr>
                <w:bCs/>
                <w:sz w:val="24"/>
                <w:szCs w:val="24"/>
                <w:lang w:val="uk-UA"/>
              </w:rPr>
            </w:pPr>
            <w:r w:rsidRPr="00882E91">
              <w:rPr>
                <w:bCs/>
                <w:sz w:val="24"/>
                <w:szCs w:val="24"/>
                <w:lang w:val="uk-UA"/>
              </w:rPr>
              <w:t>1.16. Силібін (</w:t>
            </w:r>
            <w:r w:rsidRPr="00882E91">
              <w:rPr>
                <w:sz w:val="24"/>
                <w:szCs w:val="24"/>
                <w:lang w:val="uk-UA"/>
              </w:rPr>
              <w:t>3, 5, 7, 3’,4’-пентао</w:t>
            </w:r>
            <w:r w:rsidRPr="00882E91">
              <w:rPr>
                <w:sz w:val="24"/>
                <w:szCs w:val="24"/>
                <w:lang w:val="uk-UA"/>
              </w:rPr>
              <w:t>к</w:t>
            </w:r>
            <w:r w:rsidRPr="00882E91">
              <w:rPr>
                <w:sz w:val="24"/>
                <w:szCs w:val="24"/>
                <w:lang w:val="uk-UA"/>
              </w:rPr>
              <w:t xml:space="preserve">сифлавон) </w:t>
            </w:r>
          </w:p>
          <w:p w:rsidR="004001AC" w:rsidRPr="00882E91" w:rsidRDefault="004001AC" w:rsidP="0071644F">
            <w:pPr>
              <w:pStyle w:val="25"/>
              <w:rPr>
                <w:sz w:val="24"/>
                <w:szCs w:val="24"/>
                <w:lang w:val="uk-UA"/>
              </w:rPr>
            </w:pPr>
          </w:p>
        </w:tc>
        <w:tc>
          <w:tcPr>
            <w:tcW w:w="740" w:type="pct"/>
            <w:gridSpan w:val="2"/>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Трава розт</w:t>
            </w:r>
            <w:r w:rsidRPr="00882E91">
              <w:rPr>
                <w:sz w:val="24"/>
                <w:szCs w:val="24"/>
                <w:lang w:val="uk-UA"/>
              </w:rPr>
              <w:t>о</w:t>
            </w:r>
            <w:r w:rsidRPr="00882E91">
              <w:rPr>
                <w:sz w:val="24"/>
                <w:szCs w:val="24"/>
                <w:lang w:val="uk-UA"/>
              </w:rPr>
              <w:t>ропші</w:t>
            </w:r>
          </w:p>
          <w:p w:rsidR="004001AC" w:rsidRPr="00882E91" w:rsidRDefault="004001AC" w:rsidP="0071644F">
            <w:pPr>
              <w:pStyle w:val="25"/>
              <w:jc w:val="center"/>
              <w:rPr>
                <w:sz w:val="24"/>
                <w:szCs w:val="24"/>
                <w:lang w:val="uk-UA"/>
              </w:rPr>
            </w:pPr>
            <w:r w:rsidRPr="00882E91">
              <w:rPr>
                <w:sz w:val="24"/>
                <w:szCs w:val="24"/>
                <w:lang w:val="uk-UA"/>
              </w:rPr>
              <w:t>Корені ро</w:t>
            </w:r>
            <w:r w:rsidRPr="00882E91">
              <w:rPr>
                <w:sz w:val="24"/>
                <w:szCs w:val="24"/>
                <w:lang w:val="uk-UA"/>
              </w:rPr>
              <w:t>з</w:t>
            </w:r>
            <w:r w:rsidRPr="00882E91">
              <w:rPr>
                <w:sz w:val="24"/>
                <w:szCs w:val="24"/>
                <w:lang w:val="uk-UA"/>
              </w:rPr>
              <w:t>торопші</w:t>
            </w:r>
          </w:p>
        </w:tc>
        <w:tc>
          <w:tcPr>
            <w:tcW w:w="703" w:type="pct"/>
            <w:gridSpan w:val="2"/>
            <w:tcMar>
              <w:left w:w="28" w:type="dxa"/>
              <w:right w:w="28" w:type="dxa"/>
            </w:tcMar>
          </w:tcPr>
          <w:p w:rsidR="004001AC" w:rsidRPr="00882E91" w:rsidRDefault="004001AC" w:rsidP="0071644F">
            <w:pPr>
              <w:jc w:val="center"/>
              <w:rPr>
                <w:lang w:val="uk-UA"/>
              </w:rPr>
            </w:pPr>
            <w:r w:rsidRPr="00882E91">
              <w:rPr>
                <w:color w:val="000000"/>
                <w:lang w:val="uk-UA"/>
              </w:rPr>
              <w:t xml:space="preserve">164-166 </w:t>
            </w:r>
          </w:p>
        </w:tc>
        <w:tc>
          <w:tcPr>
            <w:tcW w:w="530" w:type="pct"/>
            <w:gridSpan w:val="2"/>
            <w:tcMar>
              <w:left w:w="28" w:type="dxa"/>
              <w:right w:w="28" w:type="dxa"/>
            </w:tcMar>
          </w:tcPr>
          <w:p w:rsidR="004001AC" w:rsidRPr="00882E91" w:rsidRDefault="004001AC" w:rsidP="0071644F">
            <w:pPr>
              <w:jc w:val="center"/>
              <w:rPr>
                <w:color w:val="000000"/>
                <w:lang w:val="uk-UA"/>
              </w:rPr>
            </w:pPr>
            <w:r w:rsidRPr="00882E91">
              <w:rPr>
                <w:color w:val="000000"/>
                <w:lang w:val="uk-UA"/>
              </w:rPr>
              <w:t>+10,8</w:t>
            </w:r>
          </w:p>
          <w:p w:rsidR="004001AC" w:rsidRPr="00882E91" w:rsidRDefault="004001AC" w:rsidP="0071644F">
            <w:pPr>
              <w:jc w:val="center"/>
              <w:rPr>
                <w:lang w:val="uk-UA"/>
              </w:rPr>
            </w:pPr>
            <w:r w:rsidRPr="00882E91">
              <w:rPr>
                <w:color w:val="000000"/>
                <w:lang w:val="uk-UA"/>
              </w:rPr>
              <w:t xml:space="preserve">(ацетон) </w:t>
            </w:r>
          </w:p>
        </w:tc>
        <w:tc>
          <w:tcPr>
            <w:tcW w:w="510" w:type="pct"/>
            <w:gridSpan w:val="2"/>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3</w:t>
            </w:r>
          </w:p>
        </w:tc>
        <w:tc>
          <w:tcPr>
            <w:tcW w:w="1180"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0,64</w:t>
            </w:r>
          </w:p>
        </w:tc>
      </w:tr>
      <w:tr w:rsidR="004001AC" w:rsidRPr="00882E91" w:rsidTr="0071644F">
        <w:tc>
          <w:tcPr>
            <w:tcW w:w="1336" w:type="pct"/>
            <w:tcMar>
              <w:left w:w="28" w:type="dxa"/>
              <w:right w:w="28" w:type="dxa"/>
            </w:tcMar>
          </w:tcPr>
          <w:p w:rsidR="004001AC" w:rsidRPr="00882E91" w:rsidRDefault="004001AC" w:rsidP="0071644F">
            <w:pPr>
              <w:pStyle w:val="25"/>
              <w:rPr>
                <w:sz w:val="24"/>
                <w:szCs w:val="24"/>
                <w:lang w:val="uk-UA"/>
              </w:rPr>
            </w:pPr>
            <w:r w:rsidRPr="00882E91">
              <w:rPr>
                <w:bCs/>
                <w:sz w:val="24"/>
                <w:szCs w:val="24"/>
                <w:lang w:val="uk-UA"/>
              </w:rPr>
              <w:t>1.17. Силіхри</w:t>
            </w:r>
            <w:r w:rsidRPr="00882E91">
              <w:rPr>
                <w:bCs/>
                <w:sz w:val="24"/>
                <w:szCs w:val="24"/>
                <w:lang w:val="uk-UA"/>
              </w:rPr>
              <w:t>с</w:t>
            </w:r>
            <w:r w:rsidRPr="00882E91">
              <w:rPr>
                <w:bCs/>
                <w:sz w:val="24"/>
                <w:szCs w:val="24"/>
                <w:lang w:val="uk-UA"/>
              </w:rPr>
              <w:t>тин (</w:t>
            </w:r>
            <w:r w:rsidRPr="00882E91">
              <w:rPr>
                <w:sz w:val="24"/>
                <w:szCs w:val="24"/>
                <w:lang w:val="uk-UA"/>
              </w:rPr>
              <w:t>3,5,7-триокси-2-[2-(4-окси-3-метокс</w:t>
            </w:r>
            <w:r w:rsidRPr="00882E91">
              <w:rPr>
                <w:sz w:val="24"/>
                <w:szCs w:val="24"/>
                <w:lang w:val="uk-UA"/>
              </w:rPr>
              <w:t>и</w:t>
            </w:r>
            <w:r w:rsidRPr="00882E91">
              <w:rPr>
                <w:sz w:val="24"/>
                <w:szCs w:val="24"/>
                <w:lang w:val="uk-UA"/>
              </w:rPr>
              <w:t>феніл)-7-окси-3-оксиметил-кумаранил-5 1 хром</w:t>
            </w:r>
            <w:r w:rsidRPr="00882E91">
              <w:rPr>
                <w:sz w:val="24"/>
                <w:szCs w:val="24"/>
                <w:lang w:val="uk-UA"/>
              </w:rPr>
              <w:t>а</w:t>
            </w:r>
            <w:r w:rsidRPr="00882E91">
              <w:rPr>
                <w:sz w:val="24"/>
                <w:szCs w:val="24"/>
                <w:lang w:val="uk-UA"/>
              </w:rPr>
              <w:t>нон-4)</w:t>
            </w:r>
          </w:p>
          <w:p w:rsidR="004001AC" w:rsidRPr="00882E91" w:rsidRDefault="004001AC" w:rsidP="0071644F">
            <w:pPr>
              <w:pStyle w:val="25"/>
              <w:rPr>
                <w:sz w:val="24"/>
                <w:szCs w:val="24"/>
                <w:lang w:val="uk-UA"/>
              </w:rPr>
            </w:pPr>
          </w:p>
        </w:tc>
        <w:tc>
          <w:tcPr>
            <w:tcW w:w="740" w:type="pct"/>
            <w:gridSpan w:val="2"/>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w:t>
            </w:r>
          </w:p>
        </w:tc>
        <w:tc>
          <w:tcPr>
            <w:tcW w:w="703" w:type="pct"/>
            <w:gridSpan w:val="2"/>
            <w:tcMar>
              <w:left w:w="28" w:type="dxa"/>
              <w:right w:w="28" w:type="dxa"/>
            </w:tcMar>
          </w:tcPr>
          <w:p w:rsidR="004001AC" w:rsidRPr="00882E91" w:rsidRDefault="004001AC" w:rsidP="0071644F">
            <w:pPr>
              <w:jc w:val="center"/>
              <w:rPr>
                <w:lang w:val="uk-UA"/>
              </w:rPr>
            </w:pPr>
            <w:r w:rsidRPr="00882E91">
              <w:rPr>
                <w:color w:val="000000"/>
                <w:lang w:val="uk-UA"/>
              </w:rPr>
              <w:t xml:space="preserve">174-176 </w:t>
            </w:r>
          </w:p>
        </w:tc>
        <w:tc>
          <w:tcPr>
            <w:tcW w:w="530" w:type="pct"/>
            <w:gridSpan w:val="2"/>
            <w:tcMar>
              <w:left w:w="28" w:type="dxa"/>
              <w:right w:w="28" w:type="dxa"/>
            </w:tcMar>
          </w:tcPr>
          <w:p w:rsidR="004001AC" w:rsidRPr="00882E91" w:rsidRDefault="004001AC" w:rsidP="0071644F">
            <w:pPr>
              <w:jc w:val="center"/>
              <w:rPr>
                <w:color w:val="000000"/>
                <w:lang w:val="uk-UA"/>
              </w:rPr>
            </w:pPr>
            <w:r w:rsidRPr="00882E91">
              <w:rPr>
                <w:color w:val="000000"/>
                <w:lang w:val="uk-UA"/>
              </w:rPr>
              <w:t xml:space="preserve">+84,5 </w:t>
            </w:r>
          </w:p>
          <w:p w:rsidR="004001AC" w:rsidRPr="00882E91" w:rsidRDefault="004001AC" w:rsidP="0071644F">
            <w:pPr>
              <w:jc w:val="center"/>
              <w:rPr>
                <w:lang w:val="uk-UA"/>
              </w:rPr>
            </w:pPr>
            <w:r w:rsidRPr="00882E91">
              <w:rPr>
                <w:color w:val="000000"/>
                <w:lang w:val="uk-UA"/>
              </w:rPr>
              <w:t>(пір</w:t>
            </w:r>
            <w:r w:rsidRPr="00882E91">
              <w:rPr>
                <w:color w:val="000000"/>
                <w:lang w:val="uk-UA"/>
              </w:rPr>
              <w:t>и</w:t>
            </w:r>
            <w:r w:rsidRPr="00882E91">
              <w:rPr>
                <w:color w:val="000000"/>
                <w:lang w:val="uk-UA"/>
              </w:rPr>
              <w:t xml:space="preserve">дин) </w:t>
            </w:r>
          </w:p>
        </w:tc>
        <w:tc>
          <w:tcPr>
            <w:tcW w:w="510" w:type="pct"/>
            <w:gridSpan w:val="2"/>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3</w:t>
            </w:r>
          </w:p>
        </w:tc>
        <w:tc>
          <w:tcPr>
            <w:tcW w:w="1180"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0,88</w:t>
            </w:r>
          </w:p>
        </w:tc>
      </w:tr>
      <w:tr w:rsidR="004001AC" w:rsidRPr="00882E91" w:rsidTr="0071644F">
        <w:tc>
          <w:tcPr>
            <w:tcW w:w="1336" w:type="pct"/>
            <w:tcMar>
              <w:left w:w="28" w:type="dxa"/>
              <w:right w:w="28" w:type="dxa"/>
            </w:tcMar>
          </w:tcPr>
          <w:p w:rsidR="004001AC" w:rsidRPr="00882E91" w:rsidRDefault="004001AC" w:rsidP="0071644F">
            <w:pPr>
              <w:pStyle w:val="25"/>
              <w:rPr>
                <w:sz w:val="24"/>
                <w:szCs w:val="24"/>
                <w:lang w:val="uk-UA"/>
              </w:rPr>
            </w:pPr>
            <w:r w:rsidRPr="00882E91">
              <w:rPr>
                <w:bCs/>
                <w:sz w:val="24"/>
                <w:szCs w:val="24"/>
                <w:lang w:val="uk-UA"/>
              </w:rPr>
              <w:t>1.18. Силідіан</w:t>
            </w:r>
            <w:r>
              <w:rPr>
                <w:bCs/>
                <w:sz w:val="24"/>
                <w:szCs w:val="24"/>
                <w:lang w:val="uk-UA"/>
              </w:rPr>
              <w:t>ін</w:t>
            </w:r>
            <w:r w:rsidRPr="00882E91">
              <w:rPr>
                <w:bCs/>
                <w:sz w:val="24"/>
                <w:szCs w:val="24"/>
                <w:lang w:val="uk-UA"/>
              </w:rPr>
              <w:t xml:space="preserve"> </w:t>
            </w:r>
            <w:r w:rsidRPr="00882E91">
              <w:rPr>
                <w:sz w:val="24"/>
                <w:szCs w:val="24"/>
                <w:lang w:val="uk-UA"/>
              </w:rPr>
              <w:lastRenderedPageBreak/>
              <w:t>(3,5,7-триокси-2-(10-гваяцил-3-окси-4-оксатр</w:t>
            </w:r>
            <w:r w:rsidRPr="00882E91">
              <w:rPr>
                <w:sz w:val="24"/>
                <w:szCs w:val="24"/>
                <w:lang w:val="uk-UA"/>
              </w:rPr>
              <w:t>и</w:t>
            </w:r>
            <w:r w:rsidRPr="00882E91">
              <w:rPr>
                <w:sz w:val="24"/>
                <w:szCs w:val="24"/>
                <w:lang w:val="uk-UA"/>
              </w:rPr>
              <w:t>цикло-децен-8-он-2-ил-8)-хроманон-4)</w:t>
            </w:r>
          </w:p>
          <w:p w:rsidR="004001AC" w:rsidRPr="00882E91" w:rsidRDefault="004001AC" w:rsidP="0071644F">
            <w:pPr>
              <w:pStyle w:val="25"/>
              <w:rPr>
                <w:sz w:val="24"/>
                <w:szCs w:val="24"/>
                <w:lang w:val="uk-UA"/>
              </w:rPr>
            </w:pPr>
          </w:p>
        </w:tc>
        <w:tc>
          <w:tcPr>
            <w:tcW w:w="740" w:type="pct"/>
            <w:gridSpan w:val="2"/>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lastRenderedPageBreak/>
              <w:t>-“-</w:t>
            </w:r>
          </w:p>
        </w:tc>
        <w:tc>
          <w:tcPr>
            <w:tcW w:w="703" w:type="pct"/>
            <w:gridSpan w:val="2"/>
            <w:tcMar>
              <w:left w:w="28" w:type="dxa"/>
              <w:right w:w="28" w:type="dxa"/>
            </w:tcMar>
          </w:tcPr>
          <w:p w:rsidR="004001AC" w:rsidRPr="00882E91" w:rsidRDefault="004001AC" w:rsidP="0071644F">
            <w:pPr>
              <w:jc w:val="center"/>
              <w:rPr>
                <w:lang w:val="uk-UA"/>
              </w:rPr>
            </w:pPr>
            <w:r w:rsidRPr="00882E91">
              <w:rPr>
                <w:color w:val="000000"/>
                <w:lang w:val="uk-UA"/>
              </w:rPr>
              <w:t xml:space="preserve">191 </w:t>
            </w:r>
          </w:p>
        </w:tc>
        <w:tc>
          <w:tcPr>
            <w:tcW w:w="530" w:type="pct"/>
            <w:gridSpan w:val="2"/>
            <w:tcMar>
              <w:left w:w="28" w:type="dxa"/>
              <w:right w:w="28" w:type="dxa"/>
            </w:tcMar>
          </w:tcPr>
          <w:p w:rsidR="004001AC" w:rsidRPr="00882E91" w:rsidRDefault="004001AC" w:rsidP="0071644F">
            <w:pPr>
              <w:jc w:val="center"/>
              <w:rPr>
                <w:lang w:val="uk-UA"/>
              </w:rPr>
            </w:pPr>
            <w:r w:rsidRPr="00882E91">
              <w:rPr>
                <w:color w:val="000000"/>
                <w:lang w:val="uk-UA"/>
              </w:rPr>
              <w:t xml:space="preserve">+175 (ацетон) </w:t>
            </w:r>
          </w:p>
        </w:tc>
        <w:tc>
          <w:tcPr>
            <w:tcW w:w="510" w:type="pct"/>
            <w:gridSpan w:val="2"/>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3</w:t>
            </w:r>
          </w:p>
        </w:tc>
        <w:tc>
          <w:tcPr>
            <w:tcW w:w="1180"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0,56</w:t>
            </w:r>
          </w:p>
        </w:tc>
      </w:tr>
      <w:tr w:rsidR="004001AC" w:rsidRPr="00882E91" w:rsidTr="0071644F">
        <w:tc>
          <w:tcPr>
            <w:tcW w:w="1336" w:type="pct"/>
            <w:tcMar>
              <w:left w:w="28" w:type="dxa"/>
              <w:right w:w="28" w:type="dxa"/>
            </w:tcMar>
          </w:tcPr>
          <w:p w:rsidR="004001AC" w:rsidRPr="00882E91" w:rsidRDefault="004001AC" w:rsidP="0071644F">
            <w:pPr>
              <w:pStyle w:val="25"/>
              <w:rPr>
                <w:sz w:val="24"/>
                <w:szCs w:val="24"/>
                <w:lang w:val="uk-UA"/>
              </w:rPr>
            </w:pPr>
            <w:r w:rsidRPr="00882E91">
              <w:rPr>
                <w:bCs/>
                <w:sz w:val="24"/>
                <w:szCs w:val="24"/>
                <w:lang w:val="uk-UA"/>
              </w:rPr>
              <w:lastRenderedPageBreak/>
              <w:t>1.19.  2,3-дегідрос</w:t>
            </w:r>
            <w:r w:rsidRPr="00882E91">
              <w:rPr>
                <w:bCs/>
                <w:sz w:val="24"/>
                <w:szCs w:val="24"/>
                <w:lang w:val="uk-UA"/>
              </w:rPr>
              <w:t>и</w:t>
            </w:r>
            <w:r w:rsidRPr="00882E91">
              <w:rPr>
                <w:bCs/>
                <w:sz w:val="24"/>
                <w:szCs w:val="24"/>
                <w:lang w:val="uk-UA"/>
              </w:rPr>
              <w:t>лібін</w:t>
            </w:r>
            <w:r w:rsidRPr="00882E91">
              <w:rPr>
                <w:sz w:val="24"/>
                <w:szCs w:val="24"/>
                <w:lang w:val="uk-UA"/>
              </w:rPr>
              <w:t xml:space="preserve"> </w:t>
            </w:r>
          </w:p>
          <w:p w:rsidR="004001AC" w:rsidRPr="00882E91" w:rsidRDefault="004001AC" w:rsidP="0071644F">
            <w:pPr>
              <w:pStyle w:val="25"/>
              <w:rPr>
                <w:sz w:val="24"/>
                <w:szCs w:val="24"/>
                <w:lang w:val="uk-UA"/>
              </w:rPr>
            </w:pPr>
          </w:p>
        </w:tc>
        <w:tc>
          <w:tcPr>
            <w:tcW w:w="740" w:type="pct"/>
            <w:gridSpan w:val="2"/>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w:t>
            </w:r>
          </w:p>
        </w:tc>
        <w:tc>
          <w:tcPr>
            <w:tcW w:w="703" w:type="pct"/>
            <w:gridSpan w:val="2"/>
            <w:tcMar>
              <w:left w:w="28" w:type="dxa"/>
              <w:right w:w="28" w:type="dxa"/>
            </w:tcMar>
          </w:tcPr>
          <w:p w:rsidR="004001AC" w:rsidRPr="00882E91" w:rsidRDefault="004001AC" w:rsidP="0071644F">
            <w:pPr>
              <w:jc w:val="center"/>
              <w:rPr>
                <w:lang w:val="uk-UA"/>
              </w:rPr>
            </w:pPr>
            <w:r w:rsidRPr="00882E91">
              <w:rPr>
                <w:color w:val="000000"/>
                <w:lang w:val="uk-UA"/>
              </w:rPr>
              <w:t xml:space="preserve">254-255 </w:t>
            </w:r>
          </w:p>
        </w:tc>
        <w:tc>
          <w:tcPr>
            <w:tcW w:w="530" w:type="pct"/>
            <w:gridSpan w:val="2"/>
            <w:tcMar>
              <w:left w:w="28" w:type="dxa"/>
              <w:right w:w="28" w:type="dxa"/>
            </w:tcMar>
          </w:tcPr>
          <w:p w:rsidR="004001AC" w:rsidRPr="00882E91" w:rsidRDefault="004001AC" w:rsidP="0071644F">
            <w:pPr>
              <w:jc w:val="center"/>
              <w:rPr>
                <w:lang w:val="uk-UA"/>
              </w:rPr>
            </w:pPr>
            <w:r w:rsidRPr="00882E91">
              <w:rPr>
                <w:color w:val="000000"/>
                <w:lang w:val="uk-UA"/>
              </w:rPr>
              <w:t>-62 (м</w:t>
            </w:r>
            <w:r w:rsidRPr="00882E91">
              <w:rPr>
                <w:color w:val="000000"/>
                <w:lang w:val="uk-UA"/>
              </w:rPr>
              <w:t>е</w:t>
            </w:r>
            <w:r w:rsidRPr="00882E91">
              <w:rPr>
                <w:color w:val="000000"/>
                <w:lang w:val="uk-UA"/>
              </w:rPr>
              <w:t xml:space="preserve">танол) </w:t>
            </w:r>
          </w:p>
        </w:tc>
        <w:tc>
          <w:tcPr>
            <w:tcW w:w="510" w:type="pct"/>
            <w:gridSpan w:val="2"/>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3</w:t>
            </w:r>
          </w:p>
        </w:tc>
        <w:tc>
          <w:tcPr>
            <w:tcW w:w="1180"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0,16</w:t>
            </w:r>
          </w:p>
        </w:tc>
      </w:tr>
      <w:tr w:rsidR="004001AC" w:rsidRPr="00882E91" w:rsidTr="0071644F">
        <w:tc>
          <w:tcPr>
            <w:tcW w:w="5000" w:type="pct"/>
            <w:gridSpan w:val="10"/>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Антоціани</w:t>
            </w:r>
          </w:p>
        </w:tc>
      </w:tr>
      <w:tr w:rsidR="004001AC" w:rsidRPr="00882E91" w:rsidTr="0071644F">
        <w:tc>
          <w:tcPr>
            <w:tcW w:w="1336" w:type="pct"/>
            <w:tcMar>
              <w:left w:w="28" w:type="dxa"/>
              <w:right w:w="28" w:type="dxa"/>
            </w:tcMar>
          </w:tcPr>
          <w:p w:rsidR="004001AC" w:rsidRPr="00882E91" w:rsidRDefault="004001AC" w:rsidP="0071644F">
            <w:pPr>
              <w:pStyle w:val="25"/>
              <w:rPr>
                <w:sz w:val="24"/>
                <w:szCs w:val="24"/>
                <w:lang w:val="uk-UA"/>
              </w:rPr>
            </w:pPr>
            <w:r w:rsidRPr="00882E91">
              <w:rPr>
                <w:bCs/>
                <w:sz w:val="24"/>
                <w:szCs w:val="24"/>
                <w:lang w:val="uk-UA"/>
              </w:rPr>
              <w:t>1.20. Дельфін</w:t>
            </w:r>
            <w:r w:rsidRPr="00882E91">
              <w:rPr>
                <w:bCs/>
                <w:sz w:val="24"/>
                <w:szCs w:val="24"/>
                <w:lang w:val="uk-UA"/>
              </w:rPr>
              <w:t>і</w:t>
            </w:r>
            <w:r w:rsidRPr="00882E91">
              <w:rPr>
                <w:bCs/>
                <w:sz w:val="24"/>
                <w:szCs w:val="24"/>
                <w:lang w:val="uk-UA"/>
              </w:rPr>
              <w:t>дин-3-О-глюкозид</w:t>
            </w:r>
            <w:r w:rsidRPr="00882E91">
              <w:rPr>
                <w:sz w:val="24"/>
                <w:szCs w:val="24"/>
                <w:lang w:val="uk-UA"/>
              </w:rPr>
              <w:t xml:space="preserve"> </w:t>
            </w:r>
          </w:p>
          <w:p w:rsidR="004001AC" w:rsidRPr="00882E91" w:rsidRDefault="004001AC" w:rsidP="0071644F">
            <w:pPr>
              <w:pStyle w:val="25"/>
              <w:rPr>
                <w:sz w:val="24"/>
                <w:szCs w:val="24"/>
                <w:lang w:val="uk-UA"/>
              </w:rPr>
            </w:pPr>
          </w:p>
        </w:tc>
        <w:tc>
          <w:tcPr>
            <w:tcW w:w="740" w:type="pct"/>
            <w:gridSpan w:val="2"/>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Трава розт</w:t>
            </w:r>
            <w:r w:rsidRPr="00882E91">
              <w:rPr>
                <w:sz w:val="24"/>
                <w:szCs w:val="24"/>
                <w:lang w:val="uk-UA"/>
              </w:rPr>
              <w:t>о</w:t>
            </w:r>
            <w:r w:rsidRPr="00882E91">
              <w:rPr>
                <w:sz w:val="24"/>
                <w:szCs w:val="24"/>
                <w:lang w:val="uk-UA"/>
              </w:rPr>
              <w:t>ропші</w:t>
            </w:r>
          </w:p>
        </w:tc>
        <w:tc>
          <w:tcPr>
            <w:tcW w:w="703" w:type="pct"/>
            <w:gridSpan w:val="2"/>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182-183</w:t>
            </w:r>
          </w:p>
        </w:tc>
        <w:tc>
          <w:tcPr>
            <w:tcW w:w="530" w:type="pct"/>
            <w:gridSpan w:val="2"/>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w:t>
            </w:r>
          </w:p>
        </w:tc>
        <w:tc>
          <w:tcPr>
            <w:tcW w:w="510" w:type="pct"/>
            <w:gridSpan w:val="2"/>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1</w:t>
            </w:r>
          </w:p>
        </w:tc>
        <w:tc>
          <w:tcPr>
            <w:tcW w:w="1180"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0,16</w:t>
            </w:r>
          </w:p>
        </w:tc>
      </w:tr>
    </w:tbl>
    <w:p w:rsidR="004001AC" w:rsidRPr="00882E91" w:rsidRDefault="004001AC" w:rsidP="004001AC">
      <w:pPr>
        <w:ind w:firstLine="709"/>
        <w:jc w:val="right"/>
        <w:rPr>
          <w:i/>
          <w:sz w:val="28"/>
          <w:szCs w:val="28"/>
          <w:lang w:val="uk-UA"/>
        </w:rPr>
      </w:pPr>
      <w:r w:rsidRPr="00882E91">
        <w:rPr>
          <w:lang w:val="uk-UA"/>
        </w:rPr>
        <w:br w:type="page"/>
      </w:r>
      <w:r w:rsidRPr="00882E91">
        <w:rPr>
          <w:i/>
          <w:sz w:val="28"/>
          <w:szCs w:val="28"/>
          <w:lang w:val="uk-UA"/>
        </w:rPr>
        <w:lastRenderedPageBreak/>
        <w:t>Продовж. табл. 1</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1519"/>
        <w:gridCol w:w="1111"/>
        <w:gridCol w:w="1700"/>
        <w:gridCol w:w="749"/>
        <w:gridCol w:w="2006"/>
      </w:tblGrid>
      <w:tr w:rsidR="004001AC" w:rsidRPr="00882E91" w:rsidTr="0071644F">
        <w:tc>
          <w:tcPr>
            <w:tcW w:w="1372" w:type="pct"/>
            <w:tcBorders>
              <w:top w:val="single" w:sz="4" w:space="0" w:color="auto"/>
              <w:left w:val="single" w:sz="4" w:space="0" w:color="auto"/>
              <w:bottom w:val="single" w:sz="4" w:space="0" w:color="auto"/>
              <w:right w:val="single" w:sz="4" w:space="0" w:color="auto"/>
            </w:tcBorders>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1</w:t>
            </w:r>
          </w:p>
        </w:tc>
        <w:tc>
          <w:tcPr>
            <w:tcW w:w="734" w:type="pct"/>
            <w:tcBorders>
              <w:top w:val="single" w:sz="4" w:space="0" w:color="auto"/>
              <w:left w:val="single" w:sz="4" w:space="0" w:color="auto"/>
              <w:bottom w:val="single" w:sz="4" w:space="0" w:color="auto"/>
              <w:right w:val="single" w:sz="4" w:space="0" w:color="auto"/>
            </w:tcBorders>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2</w:t>
            </w:r>
          </w:p>
        </w:tc>
        <w:tc>
          <w:tcPr>
            <w:tcW w:w="696" w:type="pct"/>
            <w:tcBorders>
              <w:top w:val="single" w:sz="4" w:space="0" w:color="auto"/>
              <w:left w:val="single" w:sz="4" w:space="0" w:color="auto"/>
              <w:bottom w:val="single" w:sz="4" w:space="0" w:color="auto"/>
              <w:right w:val="single" w:sz="4" w:space="0" w:color="auto"/>
            </w:tcBorders>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3</w:t>
            </w:r>
          </w:p>
        </w:tc>
        <w:tc>
          <w:tcPr>
            <w:tcW w:w="525" w:type="pct"/>
            <w:tcBorders>
              <w:top w:val="single" w:sz="4" w:space="0" w:color="auto"/>
              <w:left w:val="single" w:sz="4" w:space="0" w:color="auto"/>
              <w:bottom w:val="single" w:sz="4" w:space="0" w:color="auto"/>
              <w:right w:val="single" w:sz="4" w:space="0" w:color="auto"/>
            </w:tcBorders>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4</w:t>
            </w:r>
          </w:p>
        </w:tc>
        <w:tc>
          <w:tcPr>
            <w:tcW w:w="505" w:type="pct"/>
            <w:tcBorders>
              <w:top w:val="single" w:sz="4" w:space="0" w:color="auto"/>
              <w:left w:val="single" w:sz="4" w:space="0" w:color="auto"/>
              <w:bottom w:val="single" w:sz="4" w:space="0" w:color="auto"/>
              <w:right w:val="single" w:sz="4" w:space="0" w:color="auto"/>
            </w:tcBorders>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5</w:t>
            </w:r>
          </w:p>
        </w:tc>
        <w:tc>
          <w:tcPr>
            <w:tcW w:w="1167" w:type="pct"/>
            <w:tcBorders>
              <w:top w:val="single" w:sz="4" w:space="0" w:color="auto"/>
              <w:left w:val="single" w:sz="4" w:space="0" w:color="auto"/>
              <w:bottom w:val="single" w:sz="4" w:space="0" w:color="auto"/>
              <w:right w:val="single" w:sz="4" w:space="0" w:color="auto"/>
            </w:tcBorders>
            <w:tcMar>
              <w:left w:w="11" w:type="dxa"/>
              <w:right w:w="11" w:type="dxa"/>
            </w:tcMar>
          </w:tcPr>
          <w:p w:rsidR="004001AC" w:rsidRPr="00882E91" w:rsidRDefault="004001AC" w:rsidP="0071644F">
            <w:pPr>
              <w:pStyle w:val="25"/>
              <w:jc w:val="center"/>
              <w:rPr>
                <w:sz w:val="24"/>
                <w:szCs w:val="24"/>
                <w:lang w:val="uk-UA"/>
              </w:rPr>
            </w:pPr>
            <w:r w:rsidRPr="00882E91">
              <w:rPr>
                <w:sz w:val="24"/>
                <w:szCs w:val="24"/>
                <w:lang w:val="uk-UA"/>
              </w:rPr>
              <w:t>6</w:t>
            </w:r>
          </w:p>
        </w:tc>
      </w:tr>
      <w:tr w:rsidR="004001AC" w:rsidRPr="00882E91" w:rsidTr="0071644F">
        <w:tc>
          <w:tcPr>
            <w:tcW w:w="1372" w:type="pct"/>
            <w:tcMar>
              <w:left w:w="28" w:type="dxa"/>
              <w:right w:w="28" w:type="dxa"/>
            </w:tcMar>
          </w:tcPr>
          <w:p w:rsidR="004001AC" w:rsidRPr="00882E91" w:rsidRDefault="004001AC" w:rsidP="0071644F">
            <w:pPr>
              <w:pStyle w:val="25"/>
              <w:rPr>
                <w:sz w:val="24"/>
                <w:szCs w:val="24"/>
                <w:lang w:val="uk-UA"/>
              </w:rPr>
            </w:pPr>
            <w:r w:rsidRPr="00882E91">
              <w:rPr>
                <w:bCs/>
                <w:sz w:val="24"/>
                <w:szCs w:val="24"/>
                <w:lang w:val="uk-UA"/>
              </w:rPr>
              <w:t>1.21. Мальв</w:t>
            </w:r>
            <w:r w:rsidRPr="00882E91">
              <w:rPr>
                <w:bCs/>
                <w:sz w:val="24"/>
                <w:szCs w:val="24"/>
                <w:lang w:val="uk-UA"/>
              </w:rPr>
              <w:t>і</w:t>
            </w:r>
            <w:r w:rsidRPr="00882E91">
              <w:rPr>
                <w:bCs/>
                <w:sz w:val="24"/>
                <w:szCs w:val="24"/>
                <w:lang w:val="uk-UA"/>
              </w:rPr>
              <w:t>дин-3-О-глюкозид</w:t>
            </w:r>
            <w:r w:rsidRPr="00882E91">
              <w:rPr>
                <w:sz w:val="24"/>
                <w:szCs w:val="24"/>
                <w:lang w:val="uk-UA"/>
              </w:rPr>
              <w:t xml:space="preserve"> </w:t>
            </w:r>
          </w:p>
          <w:p w:rsidR="004001AC" w:rsidRPr="00882E91" w:rsidRDefault="004001AC" w:rsidP="0071644F">
            <w:pPr>
              <w:pStyle w:val="25"/>
              <w:rPr>
                <w:sz w:val="24"/>
                <w:szCs w:val="24"/>
                <w:lang w:val="uk-UA"/>
              </w:rPr>
            </w:pPr>
          </w:p>
        </w:tc>
        <w:tc>
          <w:tcPr>
            <w:tcW w:w="734"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w:t>
            </w:r>
          </w:p>
        </w:tc>
        <w:tc>
          <w:tcPr>
            <w:tcW w:w="696"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174-176</w:t>
            </w:r>
          </w:p>
        </w:tc>
        <w:tc>
          <w:tcPr>
            <w:tcW w:w="525"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w:t>
            </w:r>
          </w:p>
        </w:tc>
        <w:tc>
          <w:tcPr>
            <w:tcW w:w="505"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5</w:t>
            </w:r>
          </w:p>
        </w:tc>
        <w:tc>
          <w:tcPr>
            <w:tcW w:w="1167"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0,48</w:t>
            </w:r>
          </w:p>
        </w:tc>
      </w:tr>
      <w:tr w:rsidR="004001AC" w:rsidRPr="00882E91" w:rsidTr="0071644F">
        <w:tc>
          <w:tcPr>
            <w:tcW w:w="1372" w:type="pct"/>
            <w:tcMar>
              <w:left w:w="28" w:type="dxa"/>
              <w:right w:w="28" w:type="dxa"/>
            </w:tcMar>
          </w:tcPr>
          <w:p w:rsidR="004001AC" w:rsidRPr="00882E91" w:rsidRDefault="004001AC" w:rsidP="0071644F">
            <w:pPr>
              <w:pStyle w:val="25"/>
              <w:rPr>
                <w:sz w:val="24"/>
                <w:szCs w:val="24"/>
                <w:lang w:val="uk-UA"/>
              </w:rPr>
            </w:pPr>
            <w:r w:rsidRPr="00882E91">
              <w:rPr>
                <w:bCs/>
                <w:sz w:val="24"/>
                <w:szCs w:val="24"/>
                <w:lang w:val="uk-UA"/>
              </w:rPr>
              <w:t>1.22. Ці</w:t>
            </w:r>
            <w:r w:rsidRPr="00882E91">
              <w:rPr>
                <w:bCs/>
                <w:sz w:val="24"/>
                <w:szCs w:val="24"/>
                <w:lang w:val="uk-UA"/>
              </w:rPr>
              <w:t>а</w:t>
            </w:r>
            <w:r w:rsidRPr="00882E91">
              <w:rPr>
                <w:bCs/>
                <w:sz w:val="24"/>
                <w:szCs w:val="24"/>
                <w:lang w:val="uk-UA"/>
              </w:rPr>
              <w:t>нідин-3-О-глюкозид</w:t>
            </w:r>
            <w:r w:rsidRPr="00882E91">
              <w:rPr>
                <w:sz w:val="24"/>
                <w:szCs w:val="24"/>
                <w:lang w:val="uk-UA"/>
              </w:rPr>
              <w:t xml:space="preserve"> </w:t>
            </w:r>
          </w:p>
          <w:p w:rsidR="004001AC" w:rsidRPr="00882E91" w:rsidRDefault="004001AC" w:rsidP="0071644F">
            <w:pPr>
              <w:pStyle w:val="25"/>
              <w:rPr>
                <w:sz w:val="24"/>
                <w:szCs w:val="24"/>
                <w:lang w:val="uk-UA"/>
              </w:rPr>
            </w:pPr>
          </w:p>
        </w:tc>
        <w:tc>
          <w:tcPr>
            <w:tcW w:w="734"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w:t>
            </w:r>
          </w:p>
        </w:tc>
        <w:tc>
          <w:tcPr>
            <w:tcW w:w="696"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215-217</w:t>
            </w:r>
          </w:p>
        </w:tc>
        <w:tc>
          <w:tcPr>
            <w:tcW w:w="525"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w:t>
            </w:r>
          </w:p>
        </w:tc>
        <w:tc>
          <w:tcPr>
            <w:tcW w:w="505"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5</w:t>
            </w:r>
          </w:p>
        </w:tc>
        <w:tc>
          <w:tcPr>
            <w:tcW w:w="1167"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0,4</w:t>
            </w:r>
          </w:p>
        </w:tc>
      </w:tr>
      <w:tr w:rsidR="004001AC" w:rsidRPr="00882E91" w:rsidTr="0071644F">
        <w:tc>
          <w:tcPr>
            <w:tcW w:w="5000" w:type="pct"/>
            <w:gridSpan w:val="6"/>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 xml:space="preserve">Органічні кислоти </w:t>
            </w:r>
          </w:p>
        </w:tc>
      </w:tr>
      <w:tr w:rsidR="004001AC" w:rsidRPr="00882E91" w:rsidTr="0071644F">
        <w:tc>
          <w:tcPr>
            <w:tcW w:w="1372" w:type="pct"/>
            <w:tcMar>
              <w:left w:w="28" w:type="dxa"/>
              <w:right w:w="28" w:type="dxa"/>
            </w:tcMar>
          </w:tcPr>
          <w:p w:rsidR="004001AC" w:rsidRPr="00882E91" w:rsidRDefault="004001AC" w:rsidP="0071644F">
            <w:pPr>
              <w:pStyle w:val="25"/>
              <w:rPr>
                <w:bCs/>
                <w:sz w:val="24"/>
                <w:szCs w:val="24"/>
                <w:lang w:val="uk-UA"/>
              </w:rPr>
            </w:pPr>
            <w:r w:rsidRPr="00882E91">
              <w:rPr>
                <w:bCs/>
                <w:sz w:val="24"/>
                <w:szCs w:val="24"/>
                <w:lang w:val="uk-UA"/>
              </w:rPr>
              <w:t>2.23. Кислота окс</w:t>
            </w:r>
            <w:r w:rsidRPr="00882E91">
              <w:rPr>
                <w:bCs/>
                <w:sz w:val="24"/>
                <w:szCs w:val="24"/>
                <w:lang w:val="uk-UA"/>
              </w:rPr>
              <w:t>а</w:t>
            </w:r>
            <w:r w:rsidRPr="00882E91">
              <w:rPr>
                <w:bCs/>
                <w:sz w:val="24"/>
                <w:szCs w:val="24"/>
                <w:lang w:val="uk-UA"/>
              </w:rPr>
              <w:t>латна</w:t>
            </w:r>
          </w:p>
          <w:p w:rsidR="004001AC" w:rsidRPr="00882E91" w:rsidRDefault="004001AC" w:rsidP="0071644F">
            <w:pPr>
              <w:pStyle w:val="25"/>
              <w:rPr>
                <w:sz w:val="24"/>
                <w:szCs w:val="24"/>
                <w:lang w:val="uk-UA"/>
              </w:rPr>
            </w:pPr>
          </w:p>
        </w:tc>
        <w:tc>
          <w:tcPr>
            <w:tcW w:w="734"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w:t>
            </w:r>
          </w:p>
        </w:tc>
        <w:tc>
          <w:tcPr>
            <w:tcW w:w="696"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180-1</w:t>
            </w:r>
            <w:r>
              <w:rPr>
                <w:sz w:val="24"/>
                <w:szCs w:val="24"/>
                <w:lang w:val="uk-UA"/>
              </w:rPr>
              <w:t>83</w:t>
            </w:r>
          </w:p>
        </w:tc>
        <w:tc>
          <w:tcPr>
            <w:tcW w:w="525"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w:t>
            </w:r>
          </w:p>
        </w:tc>
        <w:tc>
          <w:tcPr>
            <w:tcW w:w="505"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6</w:t>
            </w:r>
          </w:p>
        </w:tc>
        <w:tc>
          <w:tcPr>
            <w:tcW w:w="1167"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0,9*</w:t>
            </w:r>
          </w:p>
        </w:tc>
      </w:tr>
      <w:tr w:rsidR="004001AC" w:rsidRPr="00882E91" w:rsidTr="0071644F">
        <w:tc>
          <w:tcPr>
            <w:tcW w:w="5000" w:type="pct"/>
            <w:gridSpan w:val="6"/>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Сесквітерпенові лактони</w:t>
            </w:r>
          </w:p>
        </w:tc>
      </w:tr>
      <w:tr w:rsidR="004001AC" w:rsidRPr="00882E91" w:rsidTr="0071644F">
        <w:tc>
          <w:tcPr>
            <w:tcW w:w="1372" w:type="pct"/>
            <w:tcMar>
              <w:left w:w="28" w:type="dxa"/>
              <w:right w:w="28" w:type="dxa"/>
            </w:tcMar>
          </w:tcPr>
          <w:p w:rsidR="004001AC" w:rsidRPr="00882E91" w:rsidRDefault="004001AC" w:rsidP="0071644F">
            <w:pPr>
              <w:pStyle w:val="25"/>
              <w:rPr>
                <w:sz w:val="24"/>
                <w:szCs w:val="24"/>
                <w:lang w:val="uk-UA"/>
              </w:rPr>
            </w:pPr>
            <w:r w:rsidRPr="00882E91">
              <w:rPr>
                <w:bCs/>
                <w:sz w:val="24"/>
                <w:szCs w:val="24"/>
                <w:lang w:val="uk-UA"/>
              </w:rPr>
              <w:t>2.24. Алантол</w:t>
            </w:r>
            <w:r w:rsidRPr="00882E91">
              <w:rPr>
                <w:bCs/>
                <w:sz w:val="24"/>
                <w:szCs w:val="24"/>
                <w:lang w:val="uk-UA"/>
              </w:rPr>
              <w:t>а</w:t>
            </w:r>
            <w:r w:rsidRPr="00882E91">
              <w:rPr>
                <w:bCs/>
                <w:sz w:val="24"/>
                <w:szCs w:val="24"/>
                <w:lang w:val="uk-UA"/>
              </w:rPr>
              <w:t>ктон</w:t>
            </w:r>
          </w:p>
          <w:p w:rsidR="004001AC" w:rsidRPr="00882E91" w:rsidRDefault="004001AC" w:rsidP="0071644F">
            <w:pPr>
              <w:pStyle w:val="25"/>
              <w:rPr>
                <w:sz w:val="24"/>
                <w:szCs w:val="24"/>
                <w:lang w:val="uk-UA"/>
              </w:rPr>
            </w:pPr>
            <w:r w:rsidRPr="00882E91">
              <w:rPr>
                <w:sz w:val="24"/>
                <w:szCs w:val="24"/>
                <w:lang w:val="uk-UA"/>
              </w:rPr>
              <w:t>(е</w:t>
            </w:r>
            <w:r w:rsidRPr="00882E91">
              <w:rPr>
                <w:sz w:val="24"/>
                <w:szCs w:val="24"/>
                <w:lang w:val="uk-UA"/>
              </w:rPr>
              <w:t>в</w:t>
            </w:r>
            <w:r w:rsidRPr="00882E91">
              <w:rPr>
                <w:sz w:val="24"/>
                <w:szCs w:val="24"/>
                <w:lang w:val="uk-UA"/>
              </w:rPr>
              <w:t xml:space="preserve">десма-5(6),11(13-дієн-8-β-12-олід) </w:t>
            </w:r>
          </w:p>
          <w:p w:rsidR="004001AC" w:rsidRPr="00882E91" w:rsidRDefault="004001AC" w:rsidP="0071644F">
            <w:pPr>
              <w:pStyle w:val="25"/>
              <w:rPr>
                <w:sz w:val="24"/>
                <w:szCs w:val="24"/>
                <w:lang w:val="uk-UA"/>
              </w:rPr>
            </w:pPr>
          </w:p>
        </w:tc>
        <w:tc>
          <w:tcPr>
            <w:tcW w:w="734"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Корені ро</w:t>
            </w:r>
            <w:r w:rsidRPr="00882E91">
              <w:rPr>
                <w:sz w:val="24"/>
                <w:szCs w:val="24"/>
                <w:lang w:val="uk-UA"/>
              </w:rPr>
              <w:t>з</w:t>
            </w:r>
            <w:r w:rsidRPr="00882E91">
              <w:rPr>
                <w:sz w:val="24"/>
                <w:szCs w:val="24"/>
                <w:lang w:val="uk-UA"/>
              </w:rPr>
              <w:t>торопші</w:t>
            </w:r>
          </w:p>
        </w:tc>
        <w:tc>
          <w:tcPr>
            <w:tcW w:w="696"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78-79</w:t>
            </w:r>
          </w:p>
        </w:tc>
        <w:tc>
          <w:tcPr>
            <w:tcW w:w="525"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 xml:space="preserve">+219 ДМФА </w:t>
            </w:r>
          </w:p>
          <w:p w:rsidR="004001AC" w:rsidRPr="00882E91" w:rsidRDefault="004001AC" w:rsidP="0071644F">
            <w:pPr>
              <w:pStyle w:val="25"/>
              <w:jc w:val="center"/>
              <w:rPr>
                <w:sz w:val="24"/>
                <w:szCs w:val="24"/>
                <w:lang w:val="uk-UA"/>
              </w:rPr>
            </w:pPr>
          </w:p>
        </w:tc>
        <w:tc>
          <w:tcPr>
            <w:tcW w:w="505"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8</w:t>
            </w:r>
          </w:p>
        </w:tc>
        <w:tc>
          <w:tcPr>
            <w:tcW w:w="1167"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0,29</w:t>
            </w:r>
          </w:p>
        </w:tc>
      </w:tr>
      <w:tr w:rsidR="004001AC" w:rsidRPr="00882E91" w:rsidTr="0071644F">
        <w:tc>
          <w:tcPr>
            <w:tcW w:w="1372" w:type="pct"/>
            <w:tcMar>
              <w:left w:w="28" w:type="dxa"/>
              <w:right w:w="28" w:type="dxa"/>
            </w:tcMar>
          </w:tcPr>
          <w:p w:rsidR="004001AC" w:rsidRPr="00882E91" w:rsidRDefault="004001AC" w:rsidP="0071644F">
            <w:pPr>
              <w:pStyle w:val="25"/>
              <w:rPr>
                <w:sz w:val="24"/>
                <w:szCs w:val="24"/>
                <w:lang w:val="uk-UA"/>
              </w:rPr>
            </w:pPr>
            <w:r w:rsidRPr="00882E91">
              <w:rPr>
                <w:bCs/>
                <w:sz w:val="24"/>
                <w:szCs w:val="24"/>
                <w:lang w:val="uk-UA"/>
              </w:rPr>
              <w:t xml:space="preserve">2.25. Ізоалантолактон </w:t>
            </w:r>
            <w:r w:rsidRPr="00882E91">
              <w:rPr>
                <w:sz w:val="24"/>
                <w:szCs w:val="24"/>
                <w:lang w:val="uk-UA"/>
              </w:rPr>
              <w:t>(евд</w:t>
            </w:r>
            <w:r w:rsidRPr="00882E91">
              <w:rPr>
                <w:sz w:val="24"/>
                <w:szCs w:val="24"/>
                <w:lang w:val="uk-UA"/>
              </w:rPr>
              <w:t>е</w:t>
            </w:r>
            <w:r w:rsidRPr="00882E91">
              <w:rPr>
                <w:sz w:val="24"/>
                <w:szCs w:val="24"/>
                <w:lang w:val="uk-UA"/>
              </w:rPr>
              <w:t xml:space="preserve">сма-5(6),11(13-дієн-8-β-12-олід) </w:t>
            </w:r>
          </w:p>
          <w:p w:rsidR="004001AC" w:rsidRPr="00882E91" w:rsidRDefault="004001AC" w:rsidP="0071644F">
            <w:pPr>
              <w:pStyle w:val="25"/>
              <w:rPr>
                <w:sz w:val="24"/>
                <w:szCs w:val="24"/>
                <w:lang w:val="uk-UA"/>
              </w:rPr>
            </w:pPr>
          </w:p>
        </w:tc>
        <w:tc>
          <w:tcPr>
            <w:tcW w:w="734"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lastRenderedPageBreak/>
              <w:t>-“-</w:t>
            </w:r>
          </w:p>
        </w:tc>
        <w:tc>
          <w:tcPr>
            <w:tcW w:w="696"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111-112</w:t>
            </w:r>
          </w:p>
        </w:tc>
        <w:tc>
          <w:tcPr>
            <w:tcW w:w="525"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+188 ДМФА</w:t>
            </w:r>
          </w:p>
          <w:p w:rsidR="004001AC" w:rsidRPr="00882E91" w:rsidRDefault="004001AC" w:rsidP="0071644F">
            <w:pPr>
              <w:pStyle w:val="25"/>
              <w:jc w:val="center"/>
              <w:rPr>
                <w:sz w:val="24"/>
                <w:szCs w:val="24"/>
                <w:lang w:val="uk-UA"/>
              </w:rPr>
            </w:pPr>
          </w:p>
        </w:tc>
        <w:tc>
          <w:tcPr>
            <w:tcW w:w="505"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8</w:t>
            </w:r>
          </w:p>
        </w:tc>
        <w:tc>
          <w:tcPr>
            <w:tcW w:w="1167"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0,39</w:t>
            </w:r>
          </w:p>
        </w:tc>
      </w:tr>
      <w:tr w:rsidR="004001AC" w:rsidRPr="00882E91" w:rsidTr="0071644F">
        <w:tc>
          <w:tcPr>
            <w:tcW w:w="1372" w:type="pct"/>
            <w:tcMar>
              <w:left w:w="28" w:type="dxa"/>
              <w:right w:w="28" w:type="dxa"/>
            </w:tcMar>
          </w:tcPr>
          <w:p w:rsidR="004001AC" w:rsidRPr="00882E91" w:rsidRDefault="004001AC" w:rsidP="0071644F">
            <w:pPr>
              <w:pStyle w:val="25"/>
              <w:rPr>
                <w:bCs/>
                <w:sz w:val="24"/>
                <w:szCs w:val="24"/>
                <w:lang w:val="uk-UA"/>
              </w:rPr>
            </w:pPr>
            <w:r w:rsidRPr="00882E91">
              <w:rPr>
                <w:bCs/>
                <w:sz w:val="24"/>
                <w:szCs w:val="24"/>
                <w:lang w:val="uk-UA"/>
              </w:rPr>
              <w:lastRenderedPageBreak/>
              <w:t>2.26. β-Ситост</w:t>
            </w:r>
            <w:r w:rsidRPr="00882E91">
              <w:rPr>
                <w:bCs/>
                <w:sz w:val="24"/>
                <w:szCs w:val="24"/>
                <w:lang w:val="uk-UA"/>
              </w:rPr>
              <w:t>е</w:t>
            </w:r>
            <w:r w:rsidRPr="00882E91">
              <w:rPr>
                <w:bCs/>
                <w:sz w:val="24"/>
                <w:szCs w:val="24"/>
                <w:lang w:val="uk-UA"/>
              </w:rPr>
              <w:t>рин</w:t>
            </w:r>
          </w:p>
          <w:p w:rsidR="004001AC" w:rsidRPr="00882E91" w:rsidRDefault="004001AC" w:rsidP="0071644F">
            <w:pPr>
              <w:pStyle w:val="25"/>
              <w:rPr>
                <w:bCs/>
                <w:sz w:val="24"/>
                <w:szCs w:val="24"/>
                <w:lang w:val="uk-UA"/>
              </w:rPr>
            </w:pPr>
          </w:p>
        </w:tc>
        <w:tc>
          <w:tcPr>
            <w:tcW w:w="727"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Трава ро</w:t>
            </w:r>
            <w:r w:rsidRPr="00882E91">
              <w:rPr>
                <w:sz w:val="24"/>
                <w:szCs w:val="24"/>
                <w:lang w:val="uk-UA"/>
              </w:rPr>
              <w:t>з</w:t>
            </w:r>
            <w:r w:rsidRPr="00882E91">
              <w:rPr>
                <w:sz w:val="24"/>
                <w:szCs w:val="24"/>
                <w:lang w:val="uk-UA"/>
              </w:rPr>
              <w:t>торопші</w:t>
            </w:r>
          </w:p>
        </w:tc>
        <w:tc>
          <w:tcPr>
            <w:tcW w:w="696"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138-140</w:t>
            </w:r>
          </w:p>
        </w:tc>
        <w:tc>
          <w:tcPr>
            <w:tcW w:w="525"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+37,5 (Хл</w:t>
            </w:r>
            <w:r w:rsidRPr="00882E91">
              <w:rPr>
                <w:sz w:val="24"/>
                <w:szCs w:val="24"/>
                <w:lang w:val="uk-UA"/>
              </w:rPr>
              <w:t>о</w:t>
            </w:r>
            <w:r w:rsidRPr="00882E91">
              <w:rPr>
                <w:sz w:val="24"/>
                <w:szCs w:val="24"/>
                <w:lang w:val="uk-UA"/>
              </w:rPr>
              <w:t>роформ)</w:t>
            </w:r>
          </w:p>
        </w:tc>
        <w:tc>
          <w:tcPr>
            <w:tcW w:w="505" w:type="pct"/>
            <w:tcMar>
              <w:left w:w="28" w:type="dxa"/>
              <w:right w:w="28" w:type="dxa"/>
            </w:tcMar>
          </w:tcPr>
          <w:p w:rsidR="004001AC" w:rsidRPr="00882E91" w:rsidRDefault="004001AC" w:rsidP="0071644F">
            <w:pPr>
              <w:pStyle w:val="25"/>
              <w:jc w:val="center"/>
              <w:rPr>
                <w:sz w:val="24"/>
                <w:szCs w:val="24"/>
                <w:lang w:val="uk-UA"/>
              </w:rPr>
            </w:pPr>
            <w:r w:rsidRPr="00882E91">
              <w:rPr>
                <w:sz w:val="24"/>
                <w:szCs w:val="24"/>
                <w:lang w:val="uk-UA"/>
              </w:rPr>
              <w:t>1</w:t>
            </w:r>
          </w:p>
          <w:p w:rsidR="004001AC" w:rsidRPr="00882E91" w:rsidRDefault="004001AC" w:rsidP="0071644F">
            <w:pPr>
              <w:pStyle w:val="25"/>
              <w:jc w:val="center"/>
              <w:rPr>
                <w:sz w:val="24"/>
                <w:szCs w:val="24"/>
                <w:lang w:val="uk-UA"/>
              </w:rPr>
            </w:pPr>
          </w:p>
          <w:p w:rsidR="004001AC" w:rsidRPr="00882E91" w:rsidRDefault="004001AC" w:rsidP="0071644F">
            <w:pPr>
              <w:pStyle w:val="25"/>
              <w:jc w:val="center"/>
              <w:rPr>
                <w:sz w:val="24"/>
                <w:szCs w:val="24"/>
                <w:lang w:val="uk-UA"/>
              </w:rPr>
            </w:pPr>
            <w:r w:rsidRPr="00882E91">
              <w:rPr>
                <w:sz w:val="24"/>
                <w:szCs w:val="24"/>
                <w:lang w:val="uk-UA"/>
              </w:rPr>
              <w:t>7</w:t>
            </w:r>
          </w:p>
        </w:tc>
        <w:tc>
          <w:tcPr>
            <w:tcW w:w="1168" w:type="pct"/>
            <w:tcMar>
              <w:left w:w="28" w:type="dxa"/>
              <w:right w:w="28" w:type="dxa"/>
            </w:tcMar>
          </w:tcPr>
          <w:p w:rsidR="004001AC" w:rsidRDefault="004001AC" w:rsidP="0071644F">
            <w:pPr>
              <w:pStyle w:val="25"/>
              <w:jc w:val="center"/>
              <w:rPr>
                <w:sz w:val="24"/>
                <w:szCs w:val="24"/>
                <w:lang w:val="uk-UA"/>
              </w:rPr>
            </w:pPr>
            <w:r w:rsidRPr="00882E91">
              <w:rPr>
                <w:sz w:val="24"/>
                <w:szCs w:val="24"/>
                <w:lang w:val="uk-UA"/>
              </w:rPr>
              <w:t>0,95</w:t>
            </w:r>
          </w:p>
          <w:p w:rsidR="004001AC" w:rsidRPr="00882E91" w:rsidRDefault="004001AC" w:rsidP="0071644F">
            <w:pPr>
              <w:pStyle w:val="25"/>
              <w:jc w:val="center"/>
              <w:rPr>
                <w:sz w:val="24"/>
                <w:szCs w:val="24"/>
                <w:lang w:val="uk-UA"/>
              </w:rPr>
            </w:pPr>
          </w:p>
          <w:p w:rsidR="004001AC" w:rsidRPr="00882E91" w:rsidRDefault="004001AC" w:rsidP="0071644F">
            <w:pPr>
              <w:pStyle w:val="25"/>
              <w:jc w:val="center"/>
              <w:rPr>
                <w:sz w:val="24"/>
                <w:szCs w:val="24"/>
                <w:lang w:val="uk-UA"/>
              </w:rPr>
            </w:pPr>
            <w:r w:rsidRPr="00882E91">
              <w:rPr>
                <w:sz w:val="24"/>
                <w:szCs w:val="24"/>
                <w:lang w:val="uk-UA"/>
              </w:rPr>
              <w:t>0,34</w:t>
            </w:r>
          </w:p>
          <w:p w:rsidR="004001AC" w:rsidRPr="00882E91" w:rsidRDefault="004001AC" w:rsidP="0071644F">
            <w:pPr>
              <w:pStyle w:val="25"/>
              <w:jc w:val="center"/>
              <w:rPr>
                <w:sz w:val="24"/>
                <w:szCs w:val="24"/>
                <w:lang w:val="uk-UA"/>
              </w:rPr>
            </w:pPr>
          </w:p>
        </w:tc>
      </w:tr>
    </w:tbl>
    <w:p w:rsidR="004001AC" w:rsidRPr="00882E91" w:rsidRDefault="004001AC" w:rsidP="004001AC">
      <w:pPr>
        <w:pStyle w:val="25"/>
        <w:rPr>
          <w:sz w:val="24"/>
          <w:szCs w:val="24"/>
          <w:lang w:val="uk-UA"/>
        </w:rPr>
      </w:pPr>
      <w:r w:rsidRPr="00882E91">
        <w:rPr>
          <w:sz w:val="24"/>
          <w:szCs w:val="24"/>
          <w:lang w:val="uk-UA"/>
        </w:rPr>
        <w:t>* - плями з’являлися на хроматограмі після обробки їх бромтимоловим с</w:t>
      </w:r>
      <w:r w:rsidRPr="00882E91">
        <w:rPr>
          <w:sz w:val="24"/>
          <w:szCs w:val="24"/>
          <w:lang w:val="uk-UA"/>
        </w:rPr>
        <w:t>и</w:t>
      </w:r>
      <w:r w:rsidRPr="00882E91">
        <w:rPr>
          <w:sz w:val="24"/>
          <w:szCs w:val="24"/>
          <w:lang w:val="uk-UA"/>
        </w:rPr>
        <w:t>нім.</w:t>
      </w:r>
    </w:p>
    <w:p w:rsidR="004001AC" w:rsidRPr="00882E91" w:rsidRDefault="004001AC" w:rsidP="004001AC">
      <w:pPr>
        <w:pStyle w:val="25"/>
        <w:rPr>
          <w:szCs w:val="28"/>
          <w:lang w:val="uk-UA"/>
        </w:rPr>
      </w:pPr>
      <w:r w:rsidRPr="00882E91">
        <w:rPr>
          <w:szCs w:val="28"/>
          <w:lang w:val="uk-UA"/>
        </w:rPr>
        <w:t>Системи розчинників: 1 – н-бутанол-оцтова кислота-вода (4:1:2);</w:t>
      </w:r>
      <w:r>
        <w:rPr>
          <w:szCs w:val="28"/>
          <w:lang w:val="uk-UA"/>
        </w:rPr>
        <w:t xml:space="preserve"> </w:t>
      </w:r>
      <w:r w:rsidRPr="00882E91">
        <w:rPr>
          <w:szCs w:val="28"/>
          <w:lang w:val="uk-UA"/>
        </w:rPr>
        <w:t>2- 5% о</w:t>
      </w:r>
      <w:r w:rsidRPr="00882E91">
        <w:rPr>
          <w:szCs w:val="28"/>
          <w:lang w:val="uk-UA"/>
        </w:rPr>
        <w:t>ц</w:t>
      </w:r>
      <w:r w:rsidRPr="00882E91">
        <w:rPr>
          <w:szCs w:val="28"/>
          <w:lang w:val="uk-UA"/>
        </w:rPr>
        <w:t>това кислота; 3 – 15% оцтова кислота; 4 - хлороформ-кислота оцтова-вода (13:6:2);  5 -етилацетат-оцтова к</w:t>
      </w:r>
      <w:r w:rsidRPr="00882E91">
        <w:rPr>
          <w:szCs w:val="28"/>
          <w:lang w:val="uk-UA"/>
        </w:rPr>
        <w:t>и</w:t>
      </w:r>
      <w:r w:rsidRPr="00882E91">
        <w:rPr>
          <w:szCs w:val="28"/>
          <w:lang w:val="uk-UA"/>
        </w:rPr>
        <w:t>слота-мурашина кислота-вода (100:11:11:25); 6 – етилацетат-мурашина кислота-вода (3:1:1),  7 - гексан-ацетон (7:3); 8 - петр</w:t>
      </w:r>
      <w:r w:rsidRPr="00882E91">
        <w:rPr>
          <w:szCs w:val="28"/>
          <w:lang w:val="uk-UA"/>
        </w:rPr>
        <w:t>о</w:t>
      </w:r>
      <w:r w:rsidRPr="00882E91">
        <w:rPr>
          <w:szCs w:val="28"/>
          <w:lang w:val="uk-UA"/>
        </w:rPr>
        <w:t>лейний ефір-хлороформ-етилацетат (3:2:1).</w:t>
      </w:r>
    </w:p>
    <w:p w:rsidR="004001AC" w:rsidRPr="00882E91" w:rsidRDefault="004001AC" w:rsidP="004001AC">
      <w:pPr>
        <w:pStyle w:val="25"/>
        <w:rPr>
          <w:szCs w:val="28"/>
          <w:lang w:val="uk-UA"/>
        </w:rPr>
      </w:pPr>
      <w:r w:rsidRPr="00882E91">
        <w:rPr>
          <w:b/>
          <w:szCs w:val="28"/>
          <w:lang w:val="uk-UA"/>
        </w:rPr>
        <w:t>Флавоноїди.</w:t>
      </w:r>
      <w:r w:rsidRPr="00882E91">
        <w:rPr>
          <w:szCs w:val="28"/>
          <w:lang w:val="uk-UA"/>
        </w:rPr>
        <w:t xml:space="preserve">  Флавоноїдна природа речовин 1.4-1.22 підтверджу</w:t>
      </w:r>
      <w:r>
        <w:rPr>
          <w:szCs w:val="28"/>
          <w:lang w:val="uk-UA"/>
        </w:rPr>
        <w:t>вала</w:t>
      </w:r>
      <w:r w:rsidRPr="00882E91">
        <w:rPr>
          <w:szCs w:val="28"/>
          <w:lang w:val="uk-UA"/>
        </w:rPr>
        <w:t>ся якісними реакціями, даними хроматографічного, спектрального аналізу, проду</w:t>
      </w:r>
      <w:r w:rsidRPr="00882E91">
        <w:rPr>
          <w:szCs w:val="28"/>
          <w:lang w:val="uk-UA"/>
        </w:rPr>
        <w:t>к</w:t>
      </w:r>
      <w:r w:rsidRPr="00882E91">
        <w:rPr>
          <w:szCs w:val="28"/>
          <w:lang w:val="uk-UA"/>
        </w:rPr>
        <w:t>тами гідролізу, фізико-хімічними характеристиками. В ІЧ-спектрах цих сполук прис</w:t>
      </w:r>
      <w:r w:rsidRPr="00882E91">
        <w:rPr>
          <w:szCs w:val="28"/>
          <w:lang w:val="uk-UA"/>
        </w:rPr>
        <w:t>у</w:t>
      </w:r>
      <w:r w:rsidRPr="00882E91">
        <w:rPr>
          <w:szCs w:val="28"/>
          <w:lang w:val="uk-UA"/>
        </w:rPr>
        <w:t>тні смуги поглинання, характерні для флавоноїдів: в області 3400-2900 см</w:t>
      </w:r>
      <w:r w:rsidRPr="001A26A4">
        <w:rPr>
          <w:szCs w:val="28"/>
          <w:vertAlign w:val="superscript"/>
          <w:lang w:val="uk-UA"/>
        </w:rPr>
        <w:t>-1</w:t>
      </w:r>
      <w:r w:rsidRPr="00882E91">
        <w:rPr>
          <w:szCs w:val="28"/>
          <w:lang w:val="uk-UA"/>
        </w:rPr>
        <w:t xml:space="preserve"> (фенольні гідроксили), 1665-1615 см</w:t>
      </w:r>
      <w:r w:rsidRPr="001A26A4">
        <w:rPr>
          <w:szCs w:val="28"/>
          <w:vertAlign w:val="superscript"/>
          <w:lang w:val="uk-UA"/>
        </w:rPr>
        <w:t>-1</w:t>
      </w:r>
      <w:r w:rsidRPr="00882E91">
        <w:rPr>
          <w:szCs w:val="28"/>
          <w:lang w:val="uk-UA"/>
        </w:rPr>
        <w:t xml:space="preserve"> (карб</w:t>
      </w:r>
      <w:r w:rsidRPr="00882E91">
        <w:rPr>
          <w:szCs w:val="28"/>
          <w:lang w:val="uk-UA"/>
        </w:rPr>
        <w:t>о</w:t>
      </w:r>
      <w:r w:rsidRPr="00882E91">
        <w:rPr>
          <w:szCs w:val="28"/>
          <w:lang w:val="uk-UA"/>
        </w:rPr>
        <w:t>нільна група γ-пірону), 1640-1450 см</w:t>
      </w:r>
      <w:r w:rsidRPr="001A26A4">
        <w:rPr>
          <w:szCs w:val="28"/>
          <w:vertAlign w:val="superscript"/>
          <w:lang w:val="uk-UA"/>
        </w:rPr>
        <w:t>-1</w:t>
      </w:r>
      <w:r w:rsidRPr="00882E91">
        <w:rPr>
          <w:szCs w:val="28"/>
          <w:lang w:val="uk-UA"/>
        </w:rPr>
        <w:t xml:space="preserve"> (валентні коливання ароматичних к</w:t>
      </w:r>
      <w:r w:rsidRPr="00882E91">
        <w:rPr>
          <w:szCs w:val="28"/>
          <w:lang w:val="uk-UA"/>
        </w:rPr>
        <w:t>і</w:t>
      </w:r>
      <w:r w:rsidRPr="00882E91">
        <w:rPr>
          <w:szCs w:val="28"/>
          <w:lang w:val="uk-UA"/>
        </w:rPr>
        <w:t>лець).</w:t>
      </w:r>
    </w:p>
    <w:p w:rsidR="004001AC" w:rsidRPr="00882E91" w:rsidRDefault="004001AC" w:rsidP="004001AC">
      <w:pPr>
        <w:pStyle w:val="25"/>
        <w:rPr>
          <w:szCs w:val="28"/>
          <w:lang w:val="uk-UA"/>
        </w:rPr>
      </w:pPr>
      <w:r w:rsidRPr="00882E91">
        <w:rPr>
          <w:szCs w:val="28"/>
          <w:lang w:val="uk-UA"/>
        </w:rPr>
        <w:t xml:space="preserve"> За рухомістю на хроматограмах в різних системах розчинників, а також за результатами ціанідинової реакції за Бріантом речовини 1.5 , 1.8., 1.10., 1.11 та 1.12. віднесен</w:t>
      </w:r>
      <w:r>
        <w:rPr>
          <w:szCs w:val="28"/>
          <w:lang w:val="uk-UA"/>
        </w:rPr>
        <w:t>о</w:t>
      </w:r>
      <w:r w:rsidRPr="00882E91">
        <w:rPr>
          <w:szCs w:val="28"/>
          <w:lang w:val="uk-UA"/>
        </w:rPr>
        <w:t xml:space="preserve"> до агліконів, 1.6</w:t>
      </w:r>
      <w:r>
        <w:rPr>
          <w:szCs w:val="28"/>
          <w:lang w:val="uk-UA"/>
        </w:rPr>
        <w:t>.</w:t>
      </w:r>
      <w:r w:rsidRPr="00882E91">
        <w:rPr>
          <w:szCs w:val="28"/>
          <w:lang w:val="uk-UA"/>
        </w:rPr>
        <w:t>, 1.7</w:t>
      </w:r>
      <w:r>
        <w:rPr>
          <w:szCs w:val="28"/>
          <w:lang w:val="uk-UA"/>
        </w:rPr>
        <w:t>.</w:t>
      </w:r>
      <w:r w:rsidRPr="00882E91">
        <w:rPr>
          <w:szCs w:val="28"/>
          <w:lang w:val="uk-UA"/>
        </w:rPr>
        <w:t>, 1.9., 1.13. та 1.14</w:t>
      </w:r>
      <w:r>
        <w:rPr>
          <w:szCs w:val="28"/>
          <w:lang w:val="uk-UA"/>
        </w:rPr>
        <w:t>.</w:t>
      </w:r>
      <w:r w:rsidRPr="00882E91">
        <w:rPr>
          <w:szCs w:val="28"/>
          <w:lang w:val="uk-UA"/>
        </w:rPr>
        <w:t xml:space="preserve"> до глікозидів та 1.15. до бігл</w:t>
      </w:r>
      <w:r w:rsidRPr="00882E91">
        <w:rPr>
          <w:szCs w:val="28"/>
          <w:lang w:val="uk-UA"/>
        </w:rPr>
        <w:t>і</w:t>
      </w:r>
      <w:r w:rsidRPr="00882E91">
        <w:rPr>
          <w:szCs w:val="28"/>
          <w:lang w:val="uk-UA"/>
        </w:rPr>
        <w:t>козидів.</w:t>
      </w:r>
    </w:p>
    <w:p w:rsidR="004001AC" w:rsidRPr="00882E91" w:rsidRDefault="004001AC" w:rsidP="004001AC">
      <w:pPr>
        <w:pStyle w:val="25"/>
        <w:rPr>
          <w:szCs w:val="28"/>
          <w:lang w:val="uk-UA"/>
        </w:rPr>
      </w:pPr>
      <w:r w:rsidRPr="00882E91">
        <w:rPr>
          <w:szCs w:val="28"/>
          <w:lang w:val="uk-UA"/>
        </w:rPr>
        <w:lastRenderedPageBreak/>
        <w:t>Таким чином, за даними фізико-хімічних д</w:t>
      </w:r>
      <w:r w:rsidRPr="00882E91">
        <w:rPr>
          <w:szCs w:val="28"/>
          <w:lang w:val="uk-UA"/>
        </w:rPr>
        <w:t>о</w:t>
      </w:r>
      <w:r w:rsidRPr="00882E91">
        <w:rPr>
          <w:szCs w:val="28"/>
          <w:lang w:val="uk-UA"/>
        </w:rPr>
        <w:t>сліджень, УФ- та ІЧ-спектроскопії, а також за продуктами лужної деструкції та кислотн</w:t>
      </w:r>
      <w:r w:rsidRPr="00882E91">
        <w:rPr>
          <w:szCs w:val="28"/>
          <w:lang w:val="uk-UA"/>
        </w:rPr>
        <w:t>о</w:t>
      </w:r>
      <w:r w:rsidRPr="00882E91">
        <w:rPr>
          <w:szCs w:val="28"/>
          <w:lang w:val="uk-UA"/>
        </w:rPr>
        <w:t>го гідролізу, ацетилювання, метилювання ідентифіковано: реч</w:t>
      </w:r>
      <w:r w:rsidRPr="00882E91">
        <w:rPr>
          <w:szCs w:val="28"/>
          <w:lang w:val="uk-UA"/>
        </w:rPr>
        <w:t>о</w:t>
      </w:r>
      <w:r w:rsidRPr="00882E91">
        <w:rPr>
          <w:szCs w:val="28"/>
          <w:lang w:val="uk-UA"/>
        </w:rPr>
        <w:t xml:space="preserve">вину 1.4. як таксифолін, 1.5.-1.7. </w:t>
      </w:r>
      <w:r>
        <w:rPr>
          <w:szCs w:val="28"/>
          <w:lang w:val="uk-UA"/>
        </w:rPr>
        <w:t>-</w:t>
      </w:r>
      <w:r w:rsidRPr="00882E91">
        <w:rPr>
          <w:szCs w:val="28"/>
          <w:lang w:val="uk-UA"/>
        </w:rPr>
        <w:t xml:space="preserve"> апігенін, космосіїн, апігенін-7-О-β-глюк</w:t>
      </w:r>
      <w:r>
        <w:rPr>
          <w:szCs w:val="28"/>
          <w:lang w:val="uk-UA"/>
        </w:rPr>
        <w:t>у</w:t>
      </w:r>
      <w:r w:rsidRPr="00882E91">
        <w:rPr>
          <w:szCs w:val="28"/>
          <w:lang w:val="uk-UA"/>
        </w:rPr>
        <w:t xml:space="preserve">ронід, 1.8.-1.9. </w:t>
      </w:r>
      <w:r>
        <w:rPr>
          <w:szCs w:val="28"/>
          <w:lang w:val="uk-UA"/>
        </w:rPr>
        <w:t>лютеолін та цин</w:t>
      </w:r>
      <w:r w:rsidRPr="00882E91">
        <w:rPr>
          <w:szCs w:val="28"/>
          <w:lang w:val="uk-UA"/>
        </w:rPr>
        <w:t>а</w:t>
      </w:r>
      <w:r w:rsidRPr="00882E91">
        <w:rPr>
          <w:szCs w:val="28"/>
          <w:lang w:val="uk-UA"/>
        </w:rPr>
        <w:t>розид; флавоноли 1.10.-1.12.– кемпферол, кверцетин, мірицетин; глікозиди ке</w:t>
      </w:r>
      <w:r w:rsidRPr="00882E91">
        <w:rPr>
          <w:szCs w:val="28"/>
          <w:lang w:val="uk-UA"/>
        </w:rPr>
        <w:t>м</w:t>
      </w:r>
      <w:r w:rsidRPr="00882E91">
        <w:rPr>
          <w:szCs w:val="28"/>
          <w:lang w:val="uk-UA"/>
        </w:rPr>
        <w:t>пферолу 1.13.-1.14.– кемпферол-7-О-рамнозид та популін; глікозид кве</w:t>
      </w:r>
      <w:r w:rsidRPr="00882E91">
        <w:rPr>
          <w:szCs w:val="28"/>
          <w:lang w:val="uk-UA"/>
        </w:rPr>
        <w:t>р</w:t>
      </w:r>
      <w:r w:rsidRPr="00882E91">
        <w:rPr>
          <w:szCs w:val="28"/>
          <w:lang w:val="uk-UA"/>
        </w:rPr>
        <w:t>цетину  1.15.– рутин, 2.20, 2.21., 2.22. -  дельфінідин-3-О-глюкозид, мальвідин-3-О-глюкозид та ціанідин-3-О-глюкозид (табл.1).</w:t>
      </w:r>
    </w:p>
    <w:p w:rsidR="004001AC" w:rsidRPr="00882E91" w:rsidRDefault="004001AC" w:rsidP="004001AC">
      <w:pPr>
        <w:ind w:firstLine="720"/>
        <w:jc w:val="both"/>
        <w:rPr>
          <w:sz w:val="28"/>
          <w:szCs w:val="28"/>
          <w:lang w:val="uk-UA"/>
        </w:rPr>
      </w:pPr>
      <w:r w:rsidRPr="00882E91">
        <w:rPr>
          <w:b/>
          <w:sz w:val="28"/>
          <w:szCs w:val="28"/>
          <w:lang w:val="uk-UA"/>
        </w:rPr>
        <w:t xml:space="preserve">Флаволігнани </w:t>
      </w:r>
      <w:r w:rsidRPr="00882E91">
        <w:rPr>
          <w:sz w:val="28"/>
          <w:szCs w:val="28"/>
          <w:lang w:val="uk-UA"/>
        </w:rPr>
        <w:t>За допомогою якісних ре</w:t>
      </w:r>
      <w:r>
        <w:rPr>
          <w:sz w:val="28"/>
          <w:szCs w:val="28"/>
          <w:lang w:val="uk-UA"/>
        </w:rPr>
        <w:t>акцій</w:t>
      </w:r>
      <w:r w:rsidRPr="00882E91">
        <w:rPr>
          <w:sz w:val="28"/>
          <w:szCs w:val="28"/>
          <w:lang w:val="uk-UA"/>
        </w:rPr>
        <w:t>, а також за даними ПХ у системі розчинників 15% оцтова кислота з використанням відповідних реаге</w:t>
      </w:r>
      <w:r w:rsidRPr="00882E91">
        <w:rPr>
          <w:sz w:val="28"/>
          <w:szCs w:val="28"/>
          <w:lang w:val="uk-UA"/>
        </w:rPr>
        <w:t>н</w:t>
      </w:r>
      <w:r w:rsidRPr="00882E91">
        <w:rPr>
          <w:sz w:val="28"/>
          <w:szCs w:val="28"/>
          <w:lang w:val="uk-UA"/>
        </w:rPr>
        <w:t>тів встановили, що сполуки 1.16-1.19  є речовинами флавоноїдної природи. На під</w:t>
      </w:r>
      <w:r w:rsidRPr="00882E91">
        <w:rPr>
          <w:sz w:val="28"/>
          <w:szCs w:val="28"/>
          <w:lang w:val="uk-UA"/>
        </w:rPr>
        <w:t>с</w:t>
      </w:r>
      <w:r w:rsidRPr="00882E91">
        <w:rPr>
          <w:sz w:val="28"/>
          <w:szCs w:val="28"/>
          <w:lang w:val="uk-UA"/>
        </w:rPr>
        <w:t>таві фізичних, фізико-хімічних властивостей та даних хроматографічного аналізу, ІЧ-спектрів речовини 1.16-1.19. було ідентифіковано, як силібін, силіхри</w:t>
      </w:r>
      <w:r w:rsidRPr="00882E91">
        <w:rPr>
          <w:sz w:val="28"/>
          <w:szCs w:val="28"/>
          <w:lang w:val="uk-UA"/>
        </w:rPr>
        <w:t>с</w:t>
      </w:r>
      <w:r w:rsidRPr="00882E91">
        <w:rPr>
          <w:sz w:val="28"/>
          <w:szCs w:val="28"/>
          <w:lang w:val="uk-UA"/>
        </w:rPr>
        <w:t>тин, силідіанін та 2,3-дегідросилібін відповідно. Ці речовини в траві та коренях розтор</w:t>
      </w:r>
      <w:r w:rsidRPr="00882E91">
        <w:rPr>
          <w:sz w:val="28"/>
          <w:szCs w:val="28"/>
          <w:lang w:val="uk-UA"/>
        </w:rPr>
        <w:t>о</w:t>
      </w:r>
      <w:r w:rsidRPr="00882E91">
        <w:rPr>
          <w:sz w:val="28"/>
          <w:szCs w:val="28"/>
          <w:lang w:val="uk-UA"/>
        </w:rPr>
        <w:t>пші ідентифікован</w:t>
      </w:r>
      <w:r>
        <w:rPr>
          <w:sz w:val="28"/>
          <w:szCs w:val="28"/>
          <w:lang w:val="uk-UA"/>
        </w:rPr>
        <w:t>о</w:t>
      </w:r>
      <w:r w:rsidRPr="00882E91">
        <w:rPr>
          <w:sz w:val="28"/>
          <w:szCs w:val="28"/>
          <w:lang w:val="uk-UA"/>
        </w:rPr>
        <w:t xml:space="preserve"> вперше.</w:t>
      </w:r>
    </w:p>
    <w:p w:rsidR="004001AC" w:rsidRPr="00882E91" w:rsidRDefault="004001AC" w:rsidP="004001AC">
      <w:pPr>
        <w:pStyle w:val="25"/>
        <w:rPr>
          <w:szCs w:val="28"/>
          <w:lang w:val="uk-UA"/>
        </w:rPr>
      </w:pPr>
      <w:r w:rsidRPr="00882E91">
        <w:rPr>
          <w:b/>
          <w:szCs w:val="28"/>
          <w:lang w:val="uk-UA"/>
        </w:rPr>
        <w:t xml:space="preserve">Органічні кислоти </w:t>
      </w:r>
      <w:r w:rsidRPr="00882E91">
        <w:rPr>
          <w:szCs w:val="28"/>
          <w:lang w:val="uk-UA"/>
        </w:rPr>
        <w:t>На підставі фізико-хімічних властивостей та хромат</w:t>
      </w:r>
      <w:r w:rsidRPr="00882E91">
        <w:rPr>
          <w:szCs w:val="28"/>
          <w:lang w:val="uk-UA"/>
        </w:rPr>
        <w:t>о</w:t>
      </w:r>
      <w:r w:rsidRPr="00882E91">
        <w:rPr>
          <w:szCs w:val="28"/>
          <w:lang w:val="uk-UA"/>
        </w:rPr>
        <w:t>графічного аналізу з вірогідними зразками речовину 2.23. ідентифіковано як к</w:t>
      </w:r>
      <w:r w:rsidRPr="00882E91">
        <w:rPr>
          <w:szCs w:val="28"/>
          <w:lang w:val="uk-UA"/>
        </w:rPr>
        <w:t>и</w:t>
      </w:r>
      <w:r w:rsidRPr="00882E91">
        <w:rPr>
          <w:szCs w:val="28"/>
          <w:lang w:val="uk-UA"/>
        </w:rPr>
        <w:t xml:space="preserve">слоту оксалатну, </w:t>
      </w:r>
      <w:r>
        <w:rPr>
          <w:szCs w:val="28"/>
          <w:lang w:val="uk-UA"/>
        </w:rPr>
        <w:t>яка</w:t>
      </w:r>
      <w:r w:rsidRPr="00882E91">
        <w:rPr>
          <w:szCs w:val="28"/>
          <w:lang w:val="uk-UA"/>
        </w:rPr>
        <w:t xml:space="preserve"> виділен</w:t>
      </w:r>
      <w:r>
        <w:rPr>
          <w:szCs w:val="28"/>
          <w:lang w:val="uk-UA"/>
        </w:rPr>
        <w:t>а</w:t>
      </w:r>
      <w:r w:rsidRPr="00882E91">
        <w:rPr>
          <w:szCs w:val="28"/>
          <w:lang w:val="uk-UA"/>
        </w:rPr>
        <w:t xml:space="preserve"> з трави розторопші вперше (табл.1).</w:t>
      </w:r>
    </w:p>
    <w:p w:rsidR="004001AC" w:rsidRPr="00882E91" w:rsidRDefault="004001AC" w:rsidP="004001AC">
      <w:pPr>
        <w:pStyle w:val="25"/>
        <w:rPr>
          <w:szCs w:val="28"/>
          <w:lang w:val="uk-UA"/>
        </w:rPr>
      </w:pPr>
      <w:r w:rsidRPr="00882E91">
        <w:rPr>
          <w:b/>
          <w:szCs w:val="28"/>
          <w:lang w:val="uk-UA"/>
        </w:rPr>
        <w:t>Речовини ліпофільної фракції</w:t>
      </w:r>
      <w:r w:rsidRPr="00882E91">
        <w:rPr>
          <w:szCs w:val="28"/>
          <w:lang w:val="uk-UA"/>
        </w:rPr>
        <w:t xml:space="preserve">. На підставі фізичних, фізико-хімічних властивостей та даних хроматографічного аналізу, ІЧ-спектрів речовини </w:t>
      </w:r>
      <w:r>
        <w:rPr>
          <w:szCs w:val="28"/>
          <w:lang w:val="uk-UA"/>
        </w:rPr>
        <w:t>2.24 та 2.2</w:t>
      </w:r>
      <w:r w:rsidRPr="00882E91">
        <w:rPr>
          <w:szCs w:val="28"/>
          <w:lang w:val="uk-UA"/>
        </w:rPr>
        <w:t>5 бул</w:t>
      </w:r>
      <w:r>
        <w:rPr>
          <w:szCs w:val="28"/>
          <w:lang w:val="uk-UA"/>
        </w:rPr>
        <w:t>о</w:t>
      </w:r>
      <w:r w:rsidRPr="00882E91">
        <w:rPr>
          <w:szCs w:val="28"/>
          <w:lang w:val="uk-UA"/>
        </w:rPr>
        <w:t xml:space="preserve"> ідентифіковано, як алантолактон та ізоалантолактон, а 2.26. </w:t>
      </w:r>
      <w:r>
        <w:rPr>
          <w:szCs w:val="28"/>
          <w:lang w:val="uk-UA"/>
        </w:rPr>
        <w:t>-</w:t>
      </w:r>
      <w:r w:rsidRPr="00882E91">
        <w:rPr>
          <w:szCs w:val="28"/>
          <w:lang w:val="uk-UA"/>
        </w:rPr>
        <w:t xml:space="preserve"> як β-сітостерин (табл. 1).</w:t>
      </w:r>
    </w:p>
    <w:p w:rsidR="004001AC" w:rsidRPr="00882E91" w:rsidRDefault="004001AC" w:rsidP="004001AC">
      <w:pPr>
        <w:pStyle w:val="25"/>
        <w:jc w:val="center"/>
        <w:rPr>
          <w:b/>
          <w:szCs w:val="28"/>
          <w:lang w:val="uk-UA"/>
        </w:rPr>
      </w:pPr>
      <w:r w:rsidRPr="00882E91">
        <w:rPr>
          <w:b/>
          <w:szCs w:val="28"/>
          <w:lang w:val="uk-UA"/>
        </w:rPr>
        <w:t>Визначення кількісного вмісту різних груп БАР вегетативних та генеративних органів розтор</w:t>
      </w:r>
      <w:r w:rsidRPr="00882E91">
        <w:rPr>
          <w:b/>
          <w:szCs w:val="28"/>
          <w:lang w:val="uk-UA"/>
        </w:rPr>
        <w:t>о</w:t>
      </w:r>
      <w:r w:rsidRPr="00882E91">
        <w:rPr>
          <w:b/>
          <w:szCs w:val="28"/>
          <w:lang w:val="uk-UA"/>
        </w:rPr>
        <w:t>пші</w:t>
      </w:r>
    </w:p>
    <w:p w:rsidR="004001AC" w:rsidRPr="00882E91" w:rsidRDefault="004001AC" w:rsidP="004001AC">
      <w:pPr>
        <w:pStyle w:val="25"/>
        <w:rPr>
          <w:szCs w:val="28"/>
          <w:lang w:val="uk-UA"/>
        </w:rPr>
      </w:pPr>
      <w:r w:rsidRPr="00882E91">
        <w:rPr>
          <w:szCs w:val="28"/>
          <w:lang w:val="uk-UA"/>
        </w:rPr>
        <w:lastRenderedPageBreak/>
        <w:t>Наступним етапом нашої роботи стало визначення кількісного вмісту тих груп біологічно активних речовин, що містяться сировині, що вивчалася  у значній кількості, або відомості про вміст яких суперечні чи ві</w:t>
      </w:r>
      <w:r w:rsidRPr="00882E91">
        <w:rPr>
          <w:szCs w:val="28"/>
          <w:lang w:val="uk-UA"/>
        </w:rPr>
        <w:t>д</w:t>
      </w:r>
      <w:r w:rsidRPr="00882E91">
        <w:rPr>
          <w:szCs w:val="28"/>
          <w:lang w:val="uk-UA"/>
        </w:rPr>
        <w:t>сутні.</w:t>
      </w:r>
    </w:p>
    <w:p w:rsidR="004001AC" w:rsidRPr="00882E91" w:rsidRDefault="004001AC" w:rsidP="004001AC">
      <w:pPr>
        <w:pStyle w:val="affffffff2"/>
        <w:spacing w:after="0"/>
        <w:ind w:left="0" w:firstLine="709"/>
        <w:jc w:val="both"/>
        <w:rPr>
          <w:szCs w:val="28"/>
          <w:lang w:val="uk-UA"/>
        </w:rPr>
      </w:pPr>
      <w:r w:rsidRPr="00882E91">
        <w:rPr>
          <w:szCs w:val="28"/>
          <w:lang w:val="uk-UA"/>
        </w:rPr>
        <w:t>Методом атомно-абсорбційної спектроскопії визначений якісний склад та кількісний вміст мінеральних сполук у траві, коренях, плодах та олії з плодів р</w:t>
      </w:r>
      <w:r w:rsidRPr="00882E91">
        <w:rPr>
          <w:szCs w:val="28"/>
          <w:lang w:val="uk-UA"/>
        </w:rPr>
        <w:t>о</w:t>
      </w:r>
      <w:r w:rsidRPr="00882E91">
        <w:rPr>
          <w:szCs w:val="28"/>
          <w:lang w:val="uk-UA"/>
        </w:rPr>
        <w:t>зторопші (табл. 2 ).</w:t>
      </w:r>
    </w:p>
    <w:p w:rsidR="004001AC" w:rsidRPr="00882E91" w:rsidRDefault="004001AC" w:rsidP="004001AC">
      <w:pPr>
        <w:pStyle w:val="affffffff2"/>
        <w:spacing w:after="0"/>
        <w:ind w:left="0" w:firstLine="709"/>
        <w:jc w:val="right"/>
        <w:rPr>
          <w:i/>
          <w:szCs w:val="28"/>
          <w:lang w:val="uk-UA"/>
        </w:rPr>
      </w:pPr>
      <w:r w:rsidRPr="00882E91">
        <w:rPr>
          <w:szCs w:val="28"/>
          <w:lang w:val="uk-UA"/>
        </w:rPr>
        <w:t xml:space="preserve"> </w:t>
      </w:r>
      <w:r w:rsidRPr="00882E91">
        <w:rPr>
          <w:i/>
          <w:szCs w:val="28"/>
          <w:lang w:val="uk-UA"/>
        </w:rPr>
        <w:t>Таблиця 2</w:t>
      </w:r>
    </w:p>
    <w:p w:rsidR="004001AC" w:rsidRPr="00882E91" w:rsidRDefault="004001AC" w:rsidP="004001AC">
      <w:pPr>
        <w:pStyle w:val="affffffff2"/>
        <w:spacing w:after="0"/>
        <w:ind w:left="0"/>
        <w:rPr>
          <w:b/>
          <w:szCs w:val="28"/>
          <w:lang w:val="uk-UA"/>
        </w:rPr>
      </w:pPr>
      <w:r w:rsidRPr="00882E91">
        <w:rPr>
          <w:b/>
          <w:szCs w:val="28"/>
          <w:lang w:val="uk-UA"/>
        </w:rPr>
        <w:t xml:space="preserve">Вміст </w:t>
      </w:r>
      <w:r>
        <w:rPr>
          <w:b/>
          <w:szCs w:val="28"/>
          <w:lang w:val="uk-UA"/>
        </w:rPr>
        <w:t>мінеральних сполук</w:t>
      </w:r>
      <w:r w:rsidRPr="00882E91">
        <w:rPr>
          <w:b/>
          <w:szCs w:val="28"/>
          <w:lang w:val="uk-UA"/>
        </w:rPr>
        <w:t xml:space="preserve"> у траві, коренях, плодах та олії з плодів розтор</w:t>
      </w:r>
      <w:r w:rsidRPr="00882E91">
        <w:rPr>
          <w:b/>
          <w:szCs w:val="28"/>
          <w:lang w:val="uk-UA"/>
        </w:rPr>
        <w:t>о</w:t>
      </w:r>
      <w:r w:rsidRPr="00882E91">
        <w:rPr>
          <w:b/>
          <w:szCs w:val="28"/>
          <w:lang w:val="uk-UA"/>
        </w:rPr>
        <w:t>пші, мг/100 г</w:t>
      </w:r>
    </w:p>
    <w:tbl>
      <w:tblPr>
        <w:tblStyle w:val="affffffffffffffffffff7"/>
        <w:tblW w:w="5000" w:type="pct"/>
        <w:tblLook w:val="01E0" w:firstRow="1" w:lastRow="1" w:firstColumn="1" w:lastColumn="1" w:noHBand="0" w:noVBand="0"/>
      </w:tblPr>
      <w:tblGrid>
        <w:gridCol w:w="1564"/>
        <w:gridCol w:w="1930"/>
        <w:gridCol w:w="1848"/>
        <w:gridCol w:w="2330"/>
        <w:gridCol w:w="1899"/>
      </w:tblGrid>
      <w:tr w:rsidR="004001AC" w:rsidRPr="00882E91" w:rsidTr="0071644F">
        <w:tc>
          <w:tcPr>
            <w:tcW w:w="719" w:type="pct"/>
            <w:vAlign w:val="center"/>
          </w:tcPr>
          <w:p w:rsidR="004001AC" w:rsidRPr="00882E91" w:rsidRDefault="004001AC" w:rsidP="0071644F">
            <w:pPr>
              <w:jc w:val="center"/>
              <w:rPr>
                <w:sz w:val="28"/>
                <w:szCs w:val="28"/>
                <w:lang w:val="uk-UA"/>
              </w:rPr>
            </w:pPr>
            <w:r w:rsidRPr="00882E91">
              <w:rPr>
                <w:sz w:val="28"/>
                <w:szCs w:val="28"/>
                <w:lang w:val="uk-UA"/>
              </w:rPr>
              <w:t>Ел</w:t>
            </w:r>
            <w:r w:rsidRPr="00882E91">
              <w:rPr>
                <w:sz w:val="28"/>
                <w:szCs w:val="28"/>
                <w:lang w:val="uk-UA"/>
              </w:rPr>
              <w:t>е</w:t>
            </w:r>
            <w:r w:rsidRPr="00882E91">
              <w:rPr>
                <w:sz w:val="28"/>
                <w:szCs w:val="28"/>
                <w:lang w:val="uk-UA"/>
              </w:rPr>
              <w:t>мент</w:t>
            </w:r>
          </w:p>
        </w:tc>
        <w:tc>
          <w:tcPr>
            <w:tcW w:w="1033" w:type="pct"/>
          </w:tcPr>
          <w:p w:rsidR="004001AC" w:rsidRPr="00882E91" w:rsidRDefault="004001AC" w:rsidP="0071644F">
            <w:pPr>
              <w:snapToGrid w:val="0"/>
              <w:ind w:left="34" w:hanging="34"/>
              <w:jc w:val="center"/>
              <w:rPr>
                <w:sz w:val="28"/>
                <w:szCs w:val="28"/>
                <w:lang w:val="uk-UA"/>
              </w:rPr>
            </w:pPr>
            <w:r w:rsidRPr="00882E91">
              <w:rPr>
                <w:sz w:val="28"/>
                <w:szCs w:val="28"/>
                <w:lang w:val="uk-UA"/>
              </w:rPr>
              <w:t>Олія з плодів розторопші</w:t>
            </w:r>
          </w:p>
        </w:tc>
        <w:tc>
          <w:tcPr>
            <w:tcW w:w="990" w:type="pct"/>
          </w:tcPr>
          <w:p w:rsidR="004001AC" w:rsidRPr="00882E91" w:rsidRDefault="004001AC" w:rsidP="0071644F">
            <w:pPr>
              <w:snapToGrid w:val="0"/>
              <w:jc w:val="center"/>
              <w:rPr>
                <w:sz w:val="28"/>
                <w:szCs w:val="28"/>
                <w:lang w:val="uk-UA"/>
              </w:rPr>
            </w:pPr>
            <w:r w:rsidRPr="00882E91">
              <w:rPr>
                <w:sz w:val="28"/>
                <w:szCs w:val="28"/>
                <w:lang w:val="uk-UA"/>
              </w:rPr>
              <w:t>Трава</w:t>
            </w:r>
          </w:p>
          <w:p w:rsidR="004001AC" w:rsidRPr="00882E91" w:rsidRDefault="004001AC" w:rsidP="0071644F">
            <w:pPr>
              <w:snapToGrid w:val="0"/>
              <w:jc w:val="center"/>
              <w:rPr>
                <w:sz w:val="28"/>
                <w:szCs w:val="28"/>
                <w:lang w:val="uk-UA"/>
              </w:rPr>
            </w:pPr>
            <w:r w:rsidRPr="00882E91">
              <w:rPr>
                <w:sz w:val="28"/>
                <w:szCs w:val="28"/>
                <w:lang w:val="uk-UA"/>
              </w:rPr>
              <w:t>розторопші</w:t>
            </w:r>
          </w:p>
        </w:tc>
        <w:tc>
          <w:tcPr>
            <w:tcW w:w="1242" w:type="pct"/>
          </w:tcPr>
          <w:p w:rsidR="004001AC" w:rsidRPr="00882E91" w:rsidRDefault="004001AC" w:rsidP="0071644F">
            <w:pPr>
              <w:snapToGrid w:val="0"/>
              <w:jc w:val="center"/>
              <w:rPr>
                <w:sz w:val="28"/>
                <w:szCs w:val="28"/>
                <w:lang w:val="uk-UA"/>
              </w:rPr>
            </w:pPr>
            <w:r w:rsidRPr="00882E91">
              <w:rPr>
                <w:sz w:val="28"/>
                <w:szCs w:val="28"/>
                <w:lang w:val="uk-UA"/>
              </w:rPr>
              <w:t>Корені розторо</w:t>
            </w:r>
            <w:r w:rsidRPr="00882E91">
              <w:rPr>
                <w:sz w:val="28"/>
                <w:szCs w:val="28"/>
                <w:lang w:val="uk-UA"/>
              </w:rPr>
              <w:t>п</w:t>
            </w:r>
            <w:r w:rsidRPr="00882E91">
              <w:rPr>
                <w:sz w:val="28"/>
                <w:szCs w:val="28"/>
                <w:lang w:val="uk-UA"/>
              </w:rPr>
              <w:t>ші</w:t>
            </w:r>
          </w:p>
        </w:tc>
        <w:tc>
          <w:tcPr>
            <w:tcW w:w="1016" w:type="pct"/>
          </w:tcPr>
          <w:p w:rsidR="004001AC" w:rsidRPr="00882E91" w:rsidRDefault="004001AC" w:rsidP="0071644F">
            <w:pPr>
              <w:snapToGrid w:val="0"/>
              <w:jc w:val="center"/>
              <w:rPr>
                <w:sz w:val="28"/>
                <w:szCs w:val="28"/>
                <w:lang w:val="uk-UA"/>
              </w:rPr>
            </w:pPr>
            <w:r w:rsidRPr="00882E91">
              <w:rPr>
                <w:sz w:val="28"/>
                <w:szCs w:val="28"/>
                <w:lang w:val="uk-UA"/>
              </w:rPr>
              <w:t>Плоди</w:t>
            </w:r>
          </w:p>
          <w:p w:rsidR="004001AC" w:rsidRPr="00882E91" w:rsidRDefault="004001AC" w:rsidP="0071644F">
            <w:pPr>
              <w:snapToGrid w:val="0"/>
              <w:jc w:val="center"/>
              <w:rPr>
                <w:sz w:val="28"/>
                <w:szCs w:val="28"/>
                <w:lang w:val="uk-UA"/>
              </w:rPr>
            </w:pPr>
            <w:r w:rsidRPr="00882E91">
              <w:rPr>
                <w:sz w:val="28"/>
                <w:szCs w:val="28"/>
                <w:lang w:val="uk-UA"/>
              </w:rPr>
              <w:t>розторопші</w:t>
            </w:r>
          </w:p>
        </w:tc>
      </w:tr>
      <w:tr w:rsidR="004001AC" w:rsidRPr="00882E91" w:rsidTr="0071644F">
        <w:trPr>
          <w:trHeight w:val="234"/>
        </w:trPr>
        <w:tc>
          <w:tcPr>
            <w:tcW w:w="719" w:type="pct"/>
          </w:tcPr>
          <w:p w:rsidR="004001AC" w:rsidRPr="00882E91" w:rsidRDefault="004001AC" w:rsidP="0071644F">
            <w:pPr>
              <w:snapToGrid w:val="0"/>
              <w:ind w:left="360"/>
              <w:jc w:val="center"/>
              <w:rPr>
                <w:sz w:val="28"/>
                <w:szCs w:val="28"/>
                <w:lang w:val="uk-UA"/>
              </w:rPr>
            </w:pPr>
            <w:r>
              <w:rPr>
                <w:sz w:val="28"/>
                <w:szCs w:val="28"/>
                <w:lang w:val="uk-UA"/>
              </w:rPr>
              <w:t>1</w:t>
            </w:r>
          </w:p>
        </w:tc>
        <w:tc>
          <w:tcPr>
            <w:tcW w:w="1033" w:type="pct"/>
          </w:tcPr>
          <w:p w:rsidR="004001AC" w:rsidRPr="00882E91" w:rsidRDefault="004001AC" w:rsidP="0071644F">
            <w:pPr>
              <w:snapToGrid w:val="0"/>
              <w:jc w:val="center"/>
              <w:rPr>
                <w:sz w:val="28"/>
                <w:szCs w:val="28"/>
                <w:lang w:val="uk-UA"/>
              </w:rPr>
            </w:pPr>
            <w:r>
              <w:rPr>
                <w:sz w:val="28"/>
                <w:szCs w:val="28"/>
                <w:lang w:val="uk-UA"/>
              </w:rPr>
              <w:t>2</w:t>
            </w:r>
          </w:p>
        </w:tc>
        <w:tc>
          <w:tcPr>
            <w:tcW w:w="990" w:type="pct"/>
          </w:tcPr>
          <w:p w:rsidR="004001AC" w:rsidRPr="00882E91" w:rsidRDefault="004001AC" w:rsidP="0071644F">
            <w:pPr>
              <w:snapToGrid w:val="0"/>
              <w:jc w:val="center"/>
              <w:rPr>
                <w:sz w:val="28"/>
                <w:szCs w:val="28"/>
                <w:lang w:val="uk-UA"/>
              </w:rPr>
            </w:pPr>
            <w:r>
              <w:rPr>
                <w:sz w:val="28"/>
                <w:szCs w:val="28"/>
                <w:lang w:val="uk-UA"/>
              </w:rPr>
              <w:t>3</w:t>
            </w:r>
          </w:p>
        </w:tc>
        <w:tc>
          <w:tcPr>
            <w:tcW w:w="1242" w:type="pct"/>
          </w:tcPr>
          <w:p w:rsidR="004001AC" w:rsidRPr="00882E91" w:rsidRDefault="004001AC" w:rsidP="0071644F">
            <w:pPr>
              <w:snapToGrid w:val="0"/>
              <w:jc w:val="center"/>
              <w:rPr>
                <w:sz w:val="28"/>
                <w:szCs w:val="28"/>
                <w:lang w:val="uk-UA"/>
              </w:rPr>
            </w:pPr>
            <w:r>
              <w:rPr>
                <w:sz w:val="28"/>
                <w:szCs w:val="28"/>
                <w:lang w:val="uk-UA"/>
              </w:rPr>
              <w:t>4</w:t>
            </w:r>
          </w:p>
        </w:tc>
        <w:tc>
          <w:tcPr>
            <w:tcW w:w="1016" w:type="pct"/>
          </w:tcPr>
          <w:p w:rsidR="004001AC" w:rsidRPr="00882E91" w:rsidRDefault="004001AC" w:rsidP="0071644F">
            <w:pPr>
              <w:snapToGrid w:val="0"/>
              <w:jc w:val="center"/>
              <w:rPr>
                <w:sz w:val="28"/>
                <w:szCs w:val="28"/>
                <w:lang w:val="uk-UA"/>
              </w:rPr>
            </w:pPr>
            <w:r>
              <w:rPr>
                <w:sz w:val="28"/>
                <w:szCs w:val="28"/>
                <w:lang w:val="uk-UA"/>
              </w:rPr>
              <w:t>5</w:t>
            </w:r>
          </w:p>
        </w:tc>
      </w:tr>
      <w:tr w:rsidR="004001AC" w:rsidRPr="00882E91" w:rsidTr="0071644F">
        <w:tc>
          <w:tcPr>
            <w:tcW w:w="719" w:type="pct"/>
          </w:tcPr>
          <w:p w:rsidR="004001AC" w:rsidRPr="00882E91" w:rsidRDefault="004001AC" w:rsidP="0071644F">
            <w:pPr>
              <w:snapToGrid w:val="0"/>
              <w:ind w:left="360"/>
              <w:rPr>
                <w:sz w:val="28"/>
                <w:szCs w:val="28"/>
                <w:lang w:val="uk-UA"/>
              </w:rPr>
            </w:pPr>
            <w:r w:rsidRPr="00882E91">
              <w:rPr>
                <w:sz w:val="28"/>
                <w:szCs w:val="28"/>
                <w:lang w:val="uk-UA"/>
              </w:rPr>
              <w:t>Р</w:t>
            </w:r>
          </w:p>
        </w:tc>
        <w:tc>
          <w:tcPr>
            <w:tcW w:w="1033" w:type="pct"/>
          </w:tcPr>
          <w:p w:rsidR="004001AC" w:rsidRPr="00882E91" w:rsidRDefault="004001AC" w:rsidP="0071644F">
            <w:pPr>
              <w:snapToGrid w:val="0"/>
              <w:jc w:val="center"/>
              <w:rPr>
                <w:sz w:val="28"/>
                <w:szCs w:val="28"/>
                <w:lang w:val="uk-UA"/>
              </w:rPr>
            </w:pPr>
            <w:r w:rsidRPr="00882E91">
              <w:rPr>
                <w:sz w:val="28"/>
                <w:szCs w:val="28"/>
                <w:lang w:val="uk-UA"/>
              </w:rPr>
              <w:t>-</w:t>
            </w:r>
          </w:p>
        </w:tc>
        <w:tc>
          <w:tcPr>
            <w:tcW w:w="990" w:type="pct"/>
          </w:tcPr>
          <w:p w:rsidR="004001AC" w:rsidRPr="00882E91" w:rsidRDefault="004001AC" w:rsidP="0071644F">
            <w:pPr>
              <w:snapToGrid w:val="0"/>
              <w:jc w:val="center"/>
              <w:rPr>
                <w:sz w:val="28"/>
                <w:szCs w:val="28"/>
                <w:lang w:val="uk-UA"/>
              </w:rPr>
            </w:pPr>
            <w:r w:rsidRPr="00882E91">
              <w:rPr>
                <w:sz w:val="28"/>
                <w:szCs w:val="28"/>
                <w:lang w:val="uk-UA"/>
              </w:rPr>
              <w:t>320</w:t>
            </w:r>
          </w:p>
        </w:tc>
        <w:tc>
          <w:tcPr>
            <w:tcW w:w="1242" w:type="pct"/>
          </w:tcPr>
          <w:p w:rsidR="004001AC" w:rsidRPr="00882E91" w:rsidRDefault="004001AC" w:rsidP="0071644F">
            <w:pPr>
              <w:snapToGrid w:val="0"/>
              <w:jc w:val="center"/>
              <w:rPr>
                <w:sz w:val="28"/>
                <w:szCs w:val="28"/>
                <w:lang w:val="uk-UA"/>
              </w:rPr>
            </w:pPr>
            <w:r w:rsidRPr="00882E91">
              <w:rPr>
                <w:sz w:val="28"/>
                <w:szCs w:val="28"/>
                <w:lang w:val="uk-UA"/>
              </w:rPr>
              <w:t>150</w:t>
            </w:r>
          </w:p>
        </w:tc>
        <w:tc>
          <w:tcPr>
            <w:tcW w:w="1016" w:type="pct"/>
          </w:tcPr>
          <w:p w:rsidR="004001AC" w:rsidRPr="00882E91" w:rsidRDefault="004001AC" w:rsidP="0071644F">
            <w:pPr>
              <w:snapToGrid w:val="0"/>
              <w:jc w:val="center"/>
              <w:rPr>
                <w:sz w:val="28"/>
                <w:szCs w:val="28"/>
                <w:lang w:val="uk-UA"/>
              </w:rPr>
            </w:pPr>
            <w:r w:rsidRPr="00882E91">
              <w:rPr>
                <w:sz w:val="28"/>
                <w:szCs w:val="28"/>
                <w:lang w:val="uk-UA"/>
              </w:rPr>
              <w:t>200</w:t>
            </w:r>
          </w:p>
        </w:tc>
      </w:tr>
      <w:tr w:rsidR="004001AC" w:rsidRPr="00882E91" w:rsidTr="0071644F">
        <w:tc>
          <w:tcPr>
            <w:tcW w:w="719" w:type="pct"/>
          </w:tcPr>
          <w:p w:rsidR="004001AC" w:rsidRPr="00882E91" w:rsidRDefault="004001AC" w:rsidP="0071644F">
            <w:pPr>
              <w:snapToGrid w:val="0"/>
              <w:ind w:left="360"/>
              <w:rPr>
                <w:sz w:val="28"/>
                <w:szCs w:val="28"/>
                <w:lang w:val="uk-UA"/>
              </w:rPr>
            </w:pPr>
            <w:r w:rsidRPr="00882E91">
              <w:rPr>
                <w:sz w:val="28"/>
                <w:szCs w:val="28"/>
                <w:lang w:val="uk-UA"/>
              </w:rPr>
              <w:t>Mg</w:t>
            </w:r>
          </w:p>
        </w:tc>
        <w:tc>
          <w:tcPr>
            <w:tcW w:w="1033" w:type="pct"/>
          </w:tcPr>
          <w:p w:rsidR="004001AC" w:rsidRPr="00882E91" w:rsidRDefault="004001AC" w:rsidP="0071644F">
            <w:pPr>
              <w:snapToGrid w:val="0"/>
              <w:jc w:val="center"/>
              <w:rPr>
                <w:sz w:val="28"/>
                <w:szCs w:val="28"/>
                <w:lang w:val="uk-UA"/>
              </w:rPr>
            </w:pPr>
            <w:r w:rsidRPr="00882E91">
              <w:rPr>
                <w:sz w:val="28"/>
                <w:szCs w:val="28"/>
                <w:lang w:val="uk-UA"/>
              </w:rPr>
              <w:t>-</w:t>
            </w:r>
          </w:p>
        </w:tc>
        <w:tc>
          <w:tcPr>
            <w:tcW w:w="990" w:type="pct"/>
          </w:tcPr>
          <w:p w:rsidR="004001AC" w:rsidRPr="00882E91" w:rsidRDefault="004001AC" w:rsidP="0071644F">
            <w:pPr>
              <w:snapToGrid w:val="0"/>
              <w:jc w:val="center"/>
              <w:rPr>
                <w:sz w:val="28"/>
                <w:szCs w:val="28"/>
                <w:lang w:val="uk-UA"/>
              </w:rPr>
            </w:pPr>
            <w:r w:rsidRPr="00882E91">
              <w:rPr>
                <w:sz w:val="28"/>
                <w:szCs w:val="28"/>
                <w:lang w:val="uk-UA"/>
              </w:rPr>
              <w:t>1200</w:t>
            </w:r>
          </w:p>
        </w:tc>
        <w:tc>
          <w:tcPr>
            <w:tcW w:w="1242" w:type="pct"/>
          </w:tcPr>
          <w:p w:rsidR="004001AC" w:rsidRPr="00882E91" w:rsidRDefault="004001AC" w:rsidP="0071644F">
            <w:pPr>
              <w:snapToGrid w:val="0"/>
              <w:jc w:val="center"/>
              <w:rPr>
                <w:sz w:val="28"/>
                <w:szCs w:val="28"/>
                <w:lang w:val="uk-UA"/>
              </w:rPr>
            </w:pPr>
            <w:r w:rsidRPr="00882E91">
              <w:rPr>
                <w:sz w:val="28"/>
                <w:szCs w:val="28"/>
                <w:lang w:val="uk-UA"/>
              </w:rPr>
              <w:t>250</w:t>
            </w:r>
          </w:p>
        </w:tc>
        <w:tc>
          <w:tcPr>
            <w:tcW w:w="1016" w:type="pct"/>
          </w:tcPr>
          <w:p w:rsidR="004001AC" w:rsidRPr="00882E91" w:rsidRDefault="004001AC" w:rsidP="0071644F">
            <w:pPr>
              <w:snapToGrid w:val="0"/>
              <w:jc w:val="center"/>
              <w:rPr>
                <w:sz w:val="28"/>
                <w:szCs w:val="28"/>
                <w:lang w:val="uk-UA"/>
              </w:rPr>
            </w:pPr>
            <w:r w:rsidRPr="00882E91">
              <w:rPr>
                <w:sz w:val="28"/>
                <w:szCs w:val="28"/>
                <w:lang w:val="uk-UA"/>
              </w:rPr>
              <w:t>300</w:t>
            </w:r>
          </w:p>
        </w:tc>
      </w:tr>
      <w:tr w:rsidR="004001AC" w:rsidRPr="00882E91" w:rsidTr="0071644F">
        <w:tc>
          <w:tcPr>
            <w:tcW w:w="719" w:type="pct"/>
          </w:tcPr>
          <w:p w:rsidR="004001AC" w:rsidRPr="00882E91" w:rsidRDefault="004001AC" w:rsidP="0071644F">
            <w:pPr>
              <w:snapToGrid w:val="0"/>
              <w:ind w:left="360"/>
              <w:rPr>
                <w:sz w:val="28"/>
                <w:szCs w:val="28"/>
                <w:lang w:val="uk-UA"/>
              </w:rPr>
            </w:pPr>
            <w:r w:rsidRPr="00882E91">
              <w:rPr>
                <w:sz w:val="28"/>
                <w:szCs w:val="28"/>
                <w:lang w:val="uk-UA"/>
              </w:rPr>
              <w:t>Ca</w:t>
            </w:r>
          </w:p>
        </w:tc>
        <w:tc>
          <w:tcPr>
            <w:tcW w:w="1033" w:type="pct"/>
          </w:tcPr>
          <w:p w:rsidR="004001AC" w:rsidRPr="00882E91" w:rsidRDefault="004001AC" w:rsidP="0071644F">
            <w:pPr>
              <w:snapToGrid w:val="0"/>
              <w:jc w:val="center"/>
              <w:rPr>
                <w:sz w:val="28"/>
                <w:szCs w:val="28"/>
                <w:lang w:val="uk-UA"/>
              </w:rPr>
            </w:pPr>
            <w:r w:rsidRPr="00882E91">
              <w:rPr>
                <w:sz w:val="28"/>
                <w:szCs w:val="28"/>
                <w:lang w:val="uk-UA"/>
              </w:rPr>
              <w:t>-</w:t>
            </w:r>
          </w:p>
        </w:tc>
        <w:tc>
          <w:tcPr>
            <w:tcW w:w="990" w:type="pct"/>
          </w:tcPr>
          <w:p w:rsidR="004001AC" w:rsidRPr="00882E91" w:rsidRDefault="004001AC" w:rsidP="0071644F">
            <w:pPr>
              <w:snapToGrid w:val="0"/>
              <w:jc w:val="center"/>
              <w:rPr>
                <w:sz w:val="28"/>
                <w:szCs w:val="28"/>
                <w:lang w:val="uk-UA"/>
              </w:rPr>
            </w:pPr>
            <w:r w:rsidRPr="00882E91">
              <w:rPr>
                <w:sz w:val="28"/>
                <w:szCs w:val="28"/>
                <w:lang w:val="uk-UA"/>
              </w:rPr>
              <w:t>2800</w:t>
            </w:r>
          </w:p>
        </w:tc>
        <w:tc>
          <w:tcPr>
            <w:tcW w:w="1242" w:type="pct"/>
          </w:tcPr>
          <w:p w:rsidR="004001AC" w:rsidRPr="00882E91" w:rsidRDefault="004001AC" w:rsidP="0071644F">
            <w:pPr>
              <w:snapToGrid w:val="0"/>
              <w:jc w:val="center"/>
              <w:rPr>
                <w:sz w:val="28"/>
                <w:szCs w:val="28"/>
                <w:lang w:val="uk-UA"/>
              </w:rPr>
            </w:pPr>
            <w:r w:rsidRPr="00882E91">
              <w:rPr>
                <w:sz w:val="28"/>
                <w:szCs w:val="28"/>
                <w:lang w:val="uk-UA"/>
              </w:rPr>
              <w:t>750</w:t>
            </w:r>
          </w:p>
        </w:tc>
        <w:tc>
          <w:tcPr>
            <w:tcW w:w="1016" w:type="pct"/>
          </w:tcPr>
          <w:p w:rsidR="004001AC" w:rsidRPr="00882E91" w:rsidRDefault="004001AC" w:rsidP="0071644F">
            <w:pPr>
              <w:snapToGrid w:val="0"/>
              <w:jc w:val="center"/>
              <w:rPr>
                <w:sz w:val="28"/>
                <w:szCs w:val="28"/>
                <w:lang w:val="uk-UA"/>
              </w:rPr>
            </w:pPr>
            <w:r w:rsidRPr="00882E91">
              <w:rPr>
                <w:sz w:val="28"/>
                <w:szCs w:val="28"/>
                <w:lang w:val="uk-UA"/>
              </w:rPr>
              <w:t>540</w:t>
            </w:r>
          </w:p>
        </w:tc>
      </w:tr>
      <w:tr w:rsidR="004001AC" w:rsidRPr="00882E91" w:rsidTr="0071644F">
        <w:tc>
          <w:tcPr>
            <w:tcW w:w="719" w:type="pct"/>
          </w:tcPr>
          <w:p w:rsidR="004001AC" w:rsidRPr="00882E91" w:rsidRDefault="004001AC" w:rsidP="0071644F">
            <w:pPr>
              <w:snapToGrid w:val="0"/>
              <w:ind w:left="360"/>
              <w:rPr>
                <w:sz w:val="28"/>
                <w:szCs w:val="28"/>
                <w:lang w:val="uk-UA"/>
              </w:rPr>
            </w:pPr>
            <w:r w:rsidRPr="00882E91">
              <w:rPr>
                <w:sz w:val="28"/>
                <w:szCs w:val="28"/>
                <w:lang w:val="uk-UA"/>
              </w:rPr>
              <w:t>B</w:t>
            </w:r>
          </w:p>
        </w:tc>
        <w:tc>
          <w:tcPr>
            <w:tcW w:w="1033" w:type="pct"/>
          </w:tcPr>
          <w:p w:rsidR="004001AC" w:rsidRPr="00882E91" w:rsidRDefault="004001AC" w:rsidP="0071644F">
            <w:pPr>
              <w:snapToGrid w:val="0"/>
              <w:jc w:val="center"/>
              <w:rPr>
                <w:sz w:val="28"/>
                <w:szCs w:val="28"/>
                <w:lang w:val="uk-UA"/>
              </w:rPr>
            </w:pPr>
            <w:r w:rsidRPr="00882E91">
              <w:rPr>
                <w:sz w:val="28"/>
                <w:szCs w:val="28"/>
                <w:lang w:val="uk-UA"/>
              </w:rPr>
              <w:t>-</w:t>
            </w:r>
          </w:p>
        </w:tc>
        <w:tc>
          <w:tcPr>
            <w:tcW w:w="990" w:type="pct"/>
          </w:tcPr>
          <w:p w:rsidR="004001AC" w:rsidRPr="00882E91" w:rsidRDefault="004001AC" w:rsidP="0071644F">
            <w:pPr>
              <w:snapToGrid w:val="0"/>
              <w:jc w:val="center"/>
              <w:rPr>
                <w:sz w:val="28"/>
                <w:szCs w:val="28"/>
                <w:lang w:val="uk-UA"/>
              </w:rPr>
            </w:pPr>
            <w:r w:rsidRPr="00882E91">
              <w:rPr>
                <w:sz w:val="28"/>
                <w:szCs w:val="28"/>
                <w:lang w:val="uk-UA"/>
              </w:rPr>
              <w:t>8</w:t>
            </w:r>
          </w:p>
        </w:tc>
        <w:tc>
          <w:tcPr>
            <w:tcW w:w="1242" w:type="pct"/>
          </w:tcPr>
          <w:p w:rsidR="004001AC" w:rsidRPr="00882E91" w:rsidRDefault="004001AC" w:rsidP="0071644F">
            <w:pPr>
              <w:snapToGrid w:val="0"/>
              <w:jc w:val="center"/>
              <w:rPr>
                <w:sz w:val="28"/>
                <w:szCs w:val="28"/>
                <w:lang w:val="uk-UA"/>
              </w:rPr>
            </w:pPr>
            <w:r w:rsidRPr="00882E91">
              <w:rPr>
                <w:sz w:val="28"/>
                <w:szCs w:val="28"/>
                <w:lang w:val="uk-UA"/>
              </w:rPr>
              <w:t xml:space="preserve">0,6 </w:t>
            </w:r>
          </w:p>
        </w:tc>
        <w:tc>
          <w:tcPr>
            <w:tcW w:w="1016" w:type="pct"/>
          </w:tcPr>
          <w:p w:rsidR="004001AC" w:rsidRPr="00882E91" w:rsidRDefault="004001AC" w:rsidP="0071644F">
            <w:pPr>
              <w:snapToGrid w:val="0"/>
              <w:jc w:val="center"/>
              <w:rPr>
                <w:sz w:val="28"/>
                <w:szCs w:val="28"/>
                <w:lang w:val="uk-UA"/>
              </w:rPr>
            </w:pPr>
            <w:r w:rsidRPr="00882E91">
              <w:rPr>
                <w:sz w:val="28"/>
                <w:szCs w:val="28"/>
                <w:lang w:val="uk-UA"/>
              </w:rPr>
              <w:t>-</w:t>
            </w:r>
          </w:p>
        </w:tc>
      </w:tr>
      <w:tr w:rsidR="004001AC" w:rsidRPr="00882E91" w:rsidTr="0071644F">
        <w:tc>
          <w:tcPr>
            <w:tcW w:w="719" w:type="pct"/>
          </w:tcPr>
          <w:p w:rsidR="004001AC" w:rsidRPr="00882E91" w:rsidRDefault="004001AC" w:rsidP="0071644F">
            <w:pPr>
              <w:snapToGrid w:val="0"/>
              <w:ind w:left="360"/>
              <w:rPr>
                <w:sz w:val="28"/>
                <w:szCs w:val="28"/>
                <w:lang w:val="uk-UA"/>
              </w:rPr>
            </w:pPr>
            <w:r w:rsidRPr="00882E91">
              <w:rPr>
                <w:sz w:val="28"/>
                <w:szCs w:val="28"/>
                <w:lang w:val="uk-UA"/>
              </w:rPr>
              <w:t>Al</w:t>
            </w:r>
          </w:p>
        </w:tc>
        <w:tc>
          <w:tcPr>
            <w:tcW w:w="1033" w:type="pct"/>
          </w:tcPr>
          <w:p w:rsidR="004001AC" w:rsidRPr="00882E91" w:rsidRDefault="004001AC" w:rsidP="0071644F">
            <w:pPr>
              <w:snapToGrid w:val="0"/>
              <w:jc w:val="center"/>
              <w:rPr>
                <w:sz w:val="28"/>
                <w:szCs w:val="28"/>
                <w:lang w:val="uk-UA"/>
              </w:rPr>
            </w:pPr>
            <w:r w:rsidRPr="00882E91">
              <w:rPr>
                <w:sz w:val="28"/>
                <w:szCs w:val="28"/>
                <w:lang w:val="uk-UA"/>
              </w:rPr>
              <w:t>-</w:t>
            </w:r>
          </w:p>
        </w:tc>
        <w:tc>
          <w:tcPr>
            <w:tcW w:w="990" w:type="pct"/>
          </w:tcPr>
          <w:p w:rsidR="004001AC" w:rsidRPr="00882E91" w:rsidRDefault="004001AC" w:rsidP="0071644F">
            <w:pPr>
              <w:snapToGrid w:val="0"/>
              <w:jc w:val="center"/>
              <w:rPr>
                <w:sz w:val="28"/>
                <w:szCs w:val="28"/>
                <w:lang w:val="uk-UA"/>
              </w:rPr>
            </w:pPr>
            <w:r w:rsidRPr="00882E91">
              <w:rPr>
                <w:sz w:val="28"/>
                <w:szCs w:val="28"/>
                <w:lang w:val="uk-UA"/>
              </w:rPr>
              <w:t>400</w:t>
            </w:r>
          </w:p>
        </w:tc>
        <w:tc>
          <w:tcPr>
            <w:tcW w:w="1242" w:type="pct"/>
          </w:tcPr>
          <w:p w:rsidR="004001AC" w:rsidRPr="00882E91" w:rsidRDefault="004001AC" w:rsidP="0071644F">
            <w:pPr>
              <w:snapToGrid w:val="0"/>
              <w:jc w:val="center"/>
              <w:rPr>
                <w:sz w:val="28"/>
                <w:szCs w:val="28"/>
                <w:lang w:val="uk-UA"/>
              </w:rPr>
            </w:pPr>
            <w:r w:rsidRPr="00882E91">
              <w:rPr>
                <w:sz w:val="28"/>
                <w:szCs w:val="28"/>
                <w:lang w:val="uk-UA"/>
              </w:rPr>
              <w:t>120</w:t>
            </w:r>
          </w:p>
        </w:tc>
        <w:tc>
          <w:tcPr>
            <w:tcW w:w="1016" w:type="pct"/>
          </w:tcPr>
          <w:p w:rsidR="004001AC" w:rsidRPr="00882E91" w:rsidRDefault="004001AC" w:rsidP="0071644F">
            <w:pPr>
              <w:snapToGrid w:val="0"/>
              <w:jc w:val="center"/>
              <w:rPr>
                <w:sz w:val="28"/>
                <w:szCs w:val="28"/>
                <w:lang w:val="uk-UA"/>
              </w:rPr>
            </w:pPr>
            <w:r w:rsidRPr="00882E91">
              <w:rPr>
                <w:sz w:val="28"/>
                <w:szCs w:val="28"/>
                <w:lang w:val="uk-UA"/>
              </w:rPr>
              <w:t>0,6</w:t>
            </w:r>
          </w:p>
        </w:tc>
      </w:tr>
      <w:tr w:rsidR="004001AC" w:rsidRPr="00882E91" w:rsidTr="0071644F">
        <w:tc>
          <w:tcPr>
            <w:tcW w:w="719" w:type="pct"/>
          </w:tcPr>
          <w:p w:rsidR="004001AC" w:rsidRPr="00882E91" w:rsidRDefault="004001AC" w:rsidP="0071644F">
            <w:pPr>
              <w:snapToGrid w:val="0"/>
              <w:ind w:left="360"/>
              <w:rPr>
                <w:sz w:val="28"/>
                <w:szCs w:val="28"/>
                <w:lang w:val="uk-UA"/>
              </w:rPr>
            </w:pPr>
            <w:r w:rsidRPr="00882E91">
              <w:rPr>
                <w:sz w:val="28"/>
                <w:szCs w:val="28"/>
                <w:lang w:val="uk-UA"/>
              </w:rPr>
              <w:t>Mn</w:t>
            </w:r>
          </w:p>
        </w:tc>
        <w:tc>
          <w:tcPr>
            <w:tcW w:w="1033" w:type="pct"/>
          </w:tcPr>
          <w:p w:rsidR="004001AC" w:rsidRPr="00882E91" w:rsidRDefault="004001AC" w:rsidP="0071644F">
            <w:pPr>
              <w:snapToGrid w:val="0"/>
              <w:jc w:val="center"/>
              <w:rPr>
                <w:sz w:val="28"/>
                <w:szCs w:val="28"/>
                <w:lang w:val="uk-UA"/>
              </w:rPr>
            </w:pPr>
            <w:r w:rsidRPr="00882E91">
              <w:rPr>
                <w:sz w:val="28"/>
                <w:szCs w:val="28"/>
                <w:lang w:val="uk-UA"/>
              </w:rPr>
              <w:t>-</w:t>
            </w:r>
          </w:p>
        </w:tc>
        <w:tc>
          <w:tcPr>
            <w:tcW w:w="990" w:type="pct"/>
          </w:tcPr>
          <w:p w:rsidR="004001AC" w:rsidRPr="00882E91" w:rsidRDefault="004001AC" w:rsidP="0071644F">
            <w:pPr>
              <w:snapToGrid w:val="0"/>
              <w:jc w:val="center"/>
              <w:rPr>
                <w:sz w:val="28"/>
                <w:szCs w:val="28"/>
                <w:lang w:val="uk-UA"/>
              </w:rPr>
            </w:pPr>
            <w:r w:rsidRPr="00882E91">
              <w:rPr>
                <w:sz w:val="28"/>
                <w:szCs w:val="28"/>
                <w:lang w:val="uk-UA"/>
              </w:rPr>
              <w:t>40</w:t>
            </w:r>
          </w:p>
        </w:tc>
        <w:tc>
          <w:tcPr>
            <w:tcW w:w="1242" w:type="pct"/>
          </w:tcPr>
          <w:p w:rsidR="004001AC" w:rsidRPr="00882E91" w:rsidRDefault="004001AC" w:rsidP="0071644F">
            <w:pPr>
              <w:snapToGrid w:val="0"/>
              <w:jc w:val="center"/>
              <w:rPr>
                <w:sz w:val="28"/>
                <w:szCs w:val="28"/>
                <w:lang w:val="uk-UA"/>
              </w:rPr>
            </w:pPr>
            <w:r w:rsidRPr="00882E91">
              <w:rPr>
                <w:sz w:val="28"/>
                <w:szCs w:val="28"/>
                <w:lang w:val="uk-UA"/>
              </w:rPr>
              <w:t>8</w:t>
            </w:r>
          </w:p>
        </w:tc>
        <w:tc>
          <w:tcPr>
            <w:tcW w:w="1016" w:type="pct"/>
          </w:tcPr>
          <w:p w:rsidR="004001AC" w:rsidRPr="00882E91" w:rsidRDefault="004001AC" w:rsidP="0071644F">
            <w:pPr>
              <w:snapToGrid w:val="0"/>
              <w:jc w:val="center"/>
              <w:rPr>
                <w:sz w:val="28"/>
                <w:szCs w:val="28"/>
                <w:lang w:val="uk-UA"/>
              </w:rPr>
            </w:pPr>
            <w:r w:rsidRPr="00882E91">
              <w:rPr>
                <w:sz w:val="28"/>
                <w:szCs w:val="28"/>
                <w:lang w:val="uk-UA"/>
              </w:rPr>
              <w:t>4</w:t>
            </w:r>
          </w:p>
        </w:tc>
      </w:tr>
      <w:tr w:rsidR="004001AC" w:rsidRPr="00882E91" w:rsidTr="0071644F">
        <w:tc>
          <w:tcPr>
            <w:tcW w:w="719" w:type="pct"/>
          </w:tcPr>
          <w:p w:rsidR="004001AC" w:rsidRPr="00882E91" w:rsidRDefault="004001AC" w:rsidP="0071644F">
            <w:pPr>
              <w:snapToGrid w:val="0"/>
              <w:ind w:left="360"/>
              <w:rPr>
                <w:sz w:val="28"/>
                <w:szCs w:val="28"/>
                <w:lang w:val="uk-UA"/>
              </w:rPr>
            </w:pPr>
            <w:r w:rsidRPr="00882E91">
              <w:rPr>
                <w:sz w:val="28"/>
                <w:szCs w:val="28"/>
                <w:lang w:val="uk-UA"/>
              </w:rPr>
              <w:t>Pb</w:t>
            </w:r>
          </w:p>
        </w:tc>
        <w:tc>
          <w:tcPr>
            <w:tcW w:w="1033" w:type="pct"/>
          </w:tcPr>
          <w:p w:rsidR="004001AC" w:rsidRPr="00882E91" w:rsidRDefault="004001AC" w:rsidP="0071644F">
            <w:pPr>
              <w:snapToGrid w:val="0"/>
              <w:jc w:val="center"/>
              <w:rPr>
                <w:sz w:val="28"/>
                <w:szCs w:val="28"/>
                <w:lang w:val="uk-UA"/>
              </w:rPr>
            </w:pPr>
            <w:r w:rsidRPr="00882E91">
              <w:rPr>
                <w:sz w:val="28"/>
                <w:szCs w:val="28"/>
                <w:lang w:val="uk-UA"/>
              </w:rPr>
              <w:t>0,1</w:t>
            </w:r>
          </w:p>
        </w:tc>
        <w:tc>
          <w:tcPr>
            <w:tcW w:w="990" w:type="pct"/>
          </w:tcPr>
          <w:p w:rsidR="004001AC" w:rsidRPr="00882E91" w:rsidRDefault="004001AC" w:rsidP="0071644F">
            <w:pPr>
              <w:snapToGrid w:val="0"/>
              <w:jc w:val="center"/>
              <w:rPr>
                <w:sz w:val="28"/>
                <w:szCs w:val="28"/>
                <w:lang w:val="uk-UA"/>
              </w:rPr>
            </w:pPr>
            <w:r w:rsidRPr="00882E91">
              <w:rPr>
                <w:sz w:val="28"/>
                <w:szCs w:val="28"/>
                <w:lang w:val="uk-UA"/>
              </w:rPr>
              <w:t>0,4</w:t>
            </w:r>
          </w:p>
        </w:tc>
        <w:tc>
          <w:tcPr>
            <w:tcW w:w="1242" w:type="pct"/>
          </w:tcPr>
          <w:p w:rsidR="004001AC" w:rsidRPr="00882E91" w:rsidRDefault="004001AC" w:rsidP="0071644F">
            <w:pPr>
              <w:snapToGrid w:val="0"/>
              <w:jc w:val="center"/>
              <w:rPr>
                <w:sz w:val="28"/>
                <w:szCs w:val="28"/>
                <w:lang w:val="uk-UA"/>
              </w:rPr>
            </w:pPr>
            <w:r w:rsidRPr="00882E91">
              <w:rPr>
                <w:sz w:val="28"/>
                <w:szCs w:val="28"/>
                <w:lang w:val="uk-UA"/>
              </w:rPr>
              <w:t xml:space="preserve">0,08 </w:t>
            </w:r>
          </w:p>
        </w:tc>
        <w:tc>
          <w:tcPr>
            <w:tcW w:w="1016" w:type="pct"/>
          </w:tcPr>
          <w:p w:rsidR="004001AC" w:rsidRPr="00882E91" w:rsidRDefault="004001AC" w:rsidP="0071644F">
            <w:pPr>
              <w:snapToGrid w:val="0"/>
              <w:jc w:val="center"/>
              <w:rPr>
                <w:sz w:val="28"/>
                <w:szCs w:val="28"/>
                <w:lang w:val="uk-UA"/>
              </w:rPr>
            </w:pPr>
            <w:r w:rsidRPr="00882E91">
              <w:rPr>
                <w:sz w:val="28"/>
                <w:szCs w:val="28"/>
                <w:lang w:val="uk-UA"/>
              </w:rPr>
              <w:t>&lt;0,03</w:t>
            </w:r>
          </w:p>
        </w:tc>
      </w:tr>
      <w:tr w:rsidR="004001AC" w:rsidRPr="00882E91" w:rsidTr="0071644F">
        <w:tc>
          <w:tcPr>
            <w:tcW w:w="719" w:type="pct"/>
          </w:tcPr>
          <w:p w:rsidR="004001AC" w:rsidRPr="00882E91" w:rsidRDefault="004001AC" w:rsidP="0071644F">
            <w:pPr>
              <w:snapToGrid w:val="0"/>
              <w:ind w:left="360"/>
              <w:rPr>
                <w:sz w:val="28"/>
                <w:szCs w:val="28"/>
                <w:lang w:val="uk-UA"/>
              </w:rPr>
            </w:pPr>
            <w:r w:rsidRPr="00882E91">
              <w:rPr>
                <w:sz w:val="28"/>
                <w:szCs w:val="28"/>
                <w:lang w:val="uk-UA"/>
              </w:rPr>
              <w:t>Fe</w:t>
            </w:r>
          </w:p>
        </w:tc>
        <w:tc>
          <w:tcPr>
            <w:tcW w:w="1033" w:type="pct"/>
          </w:tcPr>
          <w:p w:rsidR="004001AC" w:rsidRPr="00882E91" w:rsidRDefault="004001AC" w:rsidP="0071644F">
            <w:pPr>
              <w:snapToGrid w:val="0"/>
              <w:jc w:val="center"/>
              <w:rPr>
                <w:sz w:val="28"/>
                <w:szCs w:val="28"/>
                <w:lang w:val="uk-UA"/>
              </w:rPr>
            </w:pPr>
            <w:r w:rsidRPr="00882E91">
              <w:rPr>
                <w:sz w:val="28"/>
                <w:szCs w:val="28"/>
                <w:lang w:val="uk-UA"/>
              </w:rPr>
              <w:t>5</w:t>
            </w:r>
          </w:p>
        </w:tc>
        <w:tc>
          <w:tcPr>
            <w:tcW w:w="990" w:type="pct"/>
          </w:tcPr>
          <w:p w:rsidR="004001AC" w:rsidRPr="00882E91" w:rsidRDefault="004001AC" w:rsidP="0071644F">
            <w:pPr>
              <w:snapToGrid w:val="0"/>
              <w:jc w:val="center"/>
              <w:rPr>
                <w:sz w:val="28"/>
                <w:szCs w:val="28"/>
                <w:lang w:val="uk-UA"/>
              </w:rPr>
            </w:pPr>
            <w:r w:rsidRPr="00882E91">
              <w:rPr>
                <w:sz w:val="28"/>
                <w:szCs w:val="28"/>
                <w:lang w:val="uk-UA"/>
              </w:rPr>
              <w:t>160</w:t>
            </w:r>
          </w:p>
        </w:tc>
        <w:tc>
          <w:tcPr>
            <w:tcW w:w="1242" w:type="pct"/>
          </w:tcPr>
          <w:p w:rsidR="004001AC" w:rsidRPr="00882E91" w:rsidRDefault="004001AC" w:rsidP="0071644F">
            <w:pPr>
              <w:snapToGrid w:val="0"/>
              <w:jc w:val="center"/>
              <w:rPr>
                <w:sz w:val="28"/>
                <w:szCs w:val="28"/>
                <w:lang w:val="uk-UA"/>
              </w:rPr>
            </w:pPr>
            <w:r w:rsidRPr="00882E91">
              <w:rPr>
                <w:sz w:val="28"/>
                <w:szCs w:val="28"/>
                <w:lang w:val="uk-UA"/>
              </w:rPr>
              <w:t xml:space="preserve">42 </w:t>
            </w:r>
          </w:p>
        </w:tc>
        <w:tc>
          <w:tcPr>
            <w:tcW w:w="1016" w:type="pct"/>
          </w:tcPr>
          <w:p w:rsidR="004001AC" w:rsidRPr="00882E91" w:rsidRDefault="004001AC" w:rsidP="0071644F">
            <w:pPr>
              <w:snapToGrid w:val="0"/>
              <w:jc w:val="center"/>
              <w:rPr>
                <w:sz w:val="28"/>
                <w:szCs w:val="28"/>
                <w:lang w:val="uk-UA"/>
              </w:rPr>
            </w:pPr>
            <w:r w:rsidRPr="00882E91">
              <w:rPr>
                <w:sz w:val="28"/>
                <w:szCs w:val="28"/>
                <w:lang w:val="uk-UA"/>
              </w:rPr>
              <w:t>18</w:t>
            </w:r>
          </w:p>
        </w:tc>
      </w:tr>
      <w:tr w:rsidR="004001AC" w:rsidRPr="00882E91" w:rsidTr="0071644F">
        <w:tc>
          <w:tcPr>
            <w:tcW w:w="719" w:type="pct"/>
          </w:tcPr>
          <w:p w:rsidR="004001AC" w:rsidRPr="00882E91" w:rsidRDefault="004001AC" w:rsidP="0071644F">
            <w:pPr>
              <w:snapToGrid w:val="0"/>
              <w:ind w:left="360"/>
              <w:rPr>
                <w:sz w:val="28"/>
                <w:szCs w:val="28"/>
                <w:lang w:val="uk-UA"/>
              </w:rPr>
            </w:pPr>
            <w:r w:rsidRPr="00882E91">
              <w:rPr>
                <w:sz w:val="28"/>
                <w:szCs w:val="28"/>
                <w:lang w:val="uk-UA"/>
              </w:rPr>
              <w:t>Sn</w:t>
            </w:r>
          </w:p>
        </w:tc>
        <w:tc>
          <w:tcPr>
            <w:tcW w:w="1033" w:type="pct"/>
          </w:tcPr>
          <w:p w:rsidR="004001AC" w:rsidRPr="00882E91" w:rsidRDefault="004001AC" w:rsidP="0071644F">
            <w:pPr>
              <w:snapToGrid w:val="0"/>
              <w:jc w:val="center"/>
              <w:rPr>
                <w:sz w:val="28"/>
                <w:szCs w:val="28"/>
                <w:lang w:val="uk-UA"/>
              </w:rPr>
            </w:pPr>
            <w:r w:rsidRPr="00882E91">
              <w:rPr>
                <w:sz w:val="28"/>
                <w:szCs w:val="28"/>
                <w:lang w:val="uk-UA"/>
              </w:rPr>
              <w:t>-</w:t>
            </w:r>
          </w:p>
        </w:tc>
        <w:tc>
          <w:tcPr>
            <w:tcW w:w="990" w:type="pct"/>
          </w:tcPr>
          <w:p w:rsidR="004001AC" w:rsidRPr="00882E91" w:rsidRDefault="004001AC" w:rsidP="0071644F">
            <w:pPr>
              <w:snapToGrid w:val="0"/>
              <w:jc w:val="center"/>
              <w:rPr>
                <w:sz w:val="28"/>
                <w:szCs w:val="28"/>
                <w:lang w:val="uk-UA"/>
              </w:rPr>
            </w:pPr>
            <w:r w:rsidRPr="00882E91">
              <w:rPr>
                <w:sz w:val="28"/>
                <w:szCs w:val="28"/>
                <w:lang w:val="uk-UA"/>
              </w:rPr>
              <w:t>0,8</w:t>
            </w:r>
          </w:p>
        </w:tc>
        <w:tc>
          <w:tcPr>
            <w:tcW w:w="1242" w:type="pct"/>
          </w:tcPr>
          <w:p w:rsidR="004001AC" w:rsidRPr="00882E91" w:rsidRDefault="004001AC" w:rsidP="0071644F">
            <w:pPr>
              <w:snapToGrid w:val="0"/>
              <w:ind w:left="1419" w:hanging="1419"/>
              <w:jc w:val="center"/>
              <w:rPr>
                <w:sz w:val="28"/>
                <w:szCs w:val="28"/>
                <w:lang w:val="uk-UA"/>
              </w:rPr>
            </w:pPr>
            <w:r w:rsidRPr="00882E91">
              <w:rPr>
                <w:sz w:val="28"/>
                <w:szCs w:val="28"/>
                <w:lang w:val="uk-UA"/>
              </w:rPr>
              <w:t xml:space="preserve">0,16 </w:t>
            </w:r>
          </w:p>
        </w:tc>
        <w:tc>
          <w:tcPr>
            <w:tcW w:w="1016" w:type="pct"/>
          </w:tcPr>
          <w:p w:rsidR="004001AC" w:rsidRPr="00882E91" w:rsidRDefault="004001AC" w:rsidP="0071644F">
            <w:pPr>
              <w:snapToGrid w:val="0"/>
              <w:ind w:left="1419" w:hanging="1419"/>
              <w:jc w:val="center"/>
              <w:rPr>
                <w:sz w:val="28"/>
                <w:szCs w:val="28"/>
                <w:lang w:val="uk-UA"/>
              </w:rPr>
            </w:pPr>
            <w:r w:rsidRPr="00882E91">
              <w:rPr>
                <w:sz w:val="28"/>
                <w:szCs w:val="28"/>
                <w:lang w:val="uk-UA"/>
              </w:rPr>
              <w:t>-</w:t>
            </w:r>
          </w:p>
        </w:tc>
      </w:tr>
      <w:tr w:rsidR="004001AC" w:rsidRPr="00882E91" w:rsidTr="0071644F">
        <w:trPr>
          <w:trHeight w:val="316"/>
        </w:trPr>
        <w:tc>
          <w:tcPr>
            <w:tcW w:w="719" w:type="pct"/>
          </w:tcPr>
          <w:p w:rsidR="004001AC" w:rsidRPr="00882E91" w:rsidRDefault="004001AC" w:rsidP="0071644F">
            <w:pPr>
              <w:pStyle w:val="1"/>
              <w:snapToGrid w:val="0"/>
              <w:spacing w:before="0" w:after="0"/>
              <w:jc w:val="center"/>
              <w:rPr>
                <w:rFonts w:ascii="Times New Roman" w:hAnsi="Times New Roman" w:cs="Times New Roman"/>
                <w:b w:val="0"/>
                <w:sz w:val="28"/>
                <w:szCs w:val="28"/>
                <w:lang w:val="uk-UA"/>
              </w:rPr>
            </w:pPr>
            <w:r w:rsidRPr="00882E91">
              <w:rPr>
                <w:rFonts w:ascii="Times New Roman" w:hAnsi="Times New Roman" w:cs="Times New Roman"/>
                <w:b w:val="0"/>
                <w:sz w:val="28"/>
                <w:szCs w:val="28"/>
                <w:lang w:val="uk-UA"/>
              </w:rPr>
              <w:t>Cr</w:t>
            </w:r>
          </w:p>
        </w:tc>
        <w:tc>
          <w:tcPr>
            <w:tcW w:w="1033" w:type="pct"/>
          </w:tcPr>
          <w:p w:rsidR="004001AC" w:rsidRPr="00882E91" w:rsidRDefault="004001AC" w:rsidP="0071644F">
            <w:pPr>
              <w:snapToGrid w:val="0"/>
              <w:jc w:val="center"/>
              <w:rPr>
                <w:sz w:val="28"/>
                <w:szCs w:val="28"/>
                <w:lang w:val="uk-UA"/>
              </w:rPr>
            </w:pPr>
            <w:r w:rsidRPr="00882E91">
              <w:rPr>
                <w:sz w:val="28"/>
                <w:szCs w:val="28"/>
                <w:lang w:val="uk-UA"/>
              </w:rPr>
              <w:t>-</w:t>
            </w:r>
          </w:p>
        </w:tc>
        <w:tc>
          <w:tcPr>
            <w:tcW w:w="990" w:type="pct"/>
          </w:tcPr>
          <w:p w:rsidR="004001AC" w:rsidRPr="00882E91" w:rsidRDefault="004001AC" w:rsidP="0071644F">
            <w:pPr>
              <w:snapToGrid w:val="0"/>
              <w:jc w:val="center"/>
              <w:rPr>
                <w:sz w:val="28"/>
                <w:szCs w:val="28"/>
                <w:lang w:val="uk-UA"/>
              </w:rPr>
            </w:pPr>
            <w:r w:rsidRPr="00882E91">
              <w:rPr>
                <w:sz w:val="28"/>
                <w:szCs w:val="28"/>
                <w:lang w:val="uk-UA"/>
              </w:rPr>
              <w:t>1,2</w:t>
            </w:r>
          </w:p>
        </w:tc>
        <w:tc>
          <w:tcPr>
            <w:tcW w:w="1242" w:type="pct"/>
          </w:tcPr>
          <w:p w:rsidR="004001AC" w:rsidRPr="00882E91" w:rsidRDefault="004001AC" w:rsidP="0071644F">
            <w:pPr>
              <w:snapToGrid w:val="0"/>
              <w:jc w:val="center"/>
              <w:rPr>
                <w:sz w:val="28"/>
                <w:szCs w:val="28"/>
                <w:lang w:val="uk-UA"/>
              </w:rPr>
            </w:pPr>
            <w:r w:rsidRPr="00882E91">
              <w:rPr>
                <w:sz w:val="28"/>
                <w:szCs w:val="28"/>
                <w:lang w:val="uk-UA"/>
              </w:rPr>
              <w:t>0,25</w:t>
            </w:r>
          </w:p>
        </w:tc>
        <w:tc>
          <w:tcPr>
            <w:tcW w:w="1016" w:type="pct"/>
          </w:tcPr>
          <w:p w:rsidR="004001AC" w:rsidRPr="00882E91" w:rsidRDefault="004001AC" w:rsidP="0071644F">
            <w:pPr>
              <w:snapToGrid w:val="0"/>
              <w:jc w:val="center"/>
              <w:rPr>
                <w:sz w:val="28"/>
                <w:szCs w:val="28"/>
                <w:lang w:val="uk-UA"/>
              </w:rPr>
            </w:pPr>
            <w:r w:rsidRPr="00882E91">
              <w:rPr>
                <w:sz w:val="28"/>
                <w:szCs w:val="28"/>
                <w:lang w:val="uk-UA"/>
              </w:rPr>
              <w:t>-</w:t>
            </w:r>
          </w:p>
        </w:tc>
      </w:tr>
      <w:tr w:rsidR="004001AC" w:rsidRPr="00882E91" w:rsidTr="0071644F">
        <w:tc>
          <w:tcPr>
            <w:tcW w:w="719" w:type="pct"/>
          </w:tcPr>
          <w:p w:rsidR="004001AC" w:rsidRPr="00882E91" w:rsidRDefault="004001AC" w:rsidP="0071644F">
            <w:pPr>
              <w:snapToGrid w:val="0"/>
              <w:ind w:left="360"/>
              <w:rPr>
                <w:sz w:val="28"/>
                <w:szCs w:val="28"/>
                <w:lang w:val="uk-UA"/>
              </w:rPr>
            </w:pPr>
            <w:r w:rsidRPr="00882E91">
              <w:rPr>
                <w:sz w:val="28"/>
                <w:szCs w:val="28"/>
                <w:lang w:val="uk-UA"/>
              </w:rPr>
              <w:t>Ni</w:t>
            </w:r>
          </w:p>
        </w:tc>
        <w:tc>
          <w:tcPr>
            <w:tcW w:w="1033" w:type="pct"/>
          </w:tcPr>
          <w:p w:rsidR="004001AC" w:rsidRPr="00882E91" w:rsidRDefault="004001AC" w:rsidP="0071644F">
            <w:pPr>
              <w:snapToGrid w:val="0"/>
              <w:jc w:val="center"/>
              <w:rPr>
                <w:sz w:val="28"/>
                <w:szCs w:val="28"/>
                <w:lang w:val="uk-UA"/>
              </w:rPr>
            </w:pPr>
            <w:r w:rsidRPr="00882E91">
              <w:rPr>
                <w:sz w:val="28"/>
                <w:szCs w:val="28"/>
                <w:lang w:val="uk-UA"/>
              </w:rPr>
              <w:t>-</w:t>
            </w:r>
          </w:p>
        </w:tc>
        <w:tc>
          <w:tcPr>
            <w:tcW w:w="990" w:type="pct"/>
          </w:tcPr>
          <w:p w:rsidR="004001AC" w:rsidRPr="00882E91" w:rsidRDefault="004001AC" w:rsidP="0071644F">
            <w:pPr>
              <w:snapToGrid w:val="0"/>
              <w:jc w:val="center"/>
              <w:rPr>
                <w:sz w:val="28"/>
                <w:szCs w:val="28"/>
                <w:lang w:val="uk-UA"/>
              </w:rPr>
            </w:pPr>
            <w:r w:rsidRPr="00882E91">
              <w:rPr>
                <w:sz w:val="28"/>
                <w:szCs w:val="28"/>
                <w:lang w:val="uk-UA"/>
              </w:rPr>
              <w:t>&lt;0,02</w:t>
            </w:r>
          </w:p>
        </w:tc>
        <w:tc>
          <w:tcPr>
            <w:tcW w:w="1242" w:type="pct"/>
          </w:tcPr>
          <w:p w:rsidR="004001AC" w:rsidRPr="00882E91" w:rsidRDefault="004001AC" w:rsidP="0071644F">
            <w:pPr>
              <w:snapToGrid w:val="0"/>
              <w:jc w:val="center"/>
              <w:rPr>
                <w:sz w:val="28"/>
                <w:szCs w:val="28"/>
                <w:lang w:val="uk-UA"/>
              </w:rPr>
            </w:pPr>
            <w:r w:rsidRPr="00882E91">
              <w:rPr>
                <w:sz w:val="28"/>
                <w:szCs w:val="28"/>
                <w:lang w:val="uk-UA"/>
              </w:rPr>
              <w:t>&lt;0,02</w:t>
            </w:r>
          </w:p>
        </w:tc>
        <w:tc>
          <w:tcPr>
            <w:tcW w:w="1016" w:type="pct"/>
          </w:tcPr>
          <w:p w:rsidR="004001AC" w:rsidRPr="00882E91" w:rsidRDefault="004001AC" w:rsidP="0071644F">
            <w:pPr>
              <w:snapToGrid w:val="0"/>
              <w:jc w:val="center"/>
              <w:rPr>
                <w:sz w:val="28"/>
                <w:szCs w:val="28"/>
                <w:lang w:val="uk-UA"/>
              </w:rPr>
            </w:pPr>
            <w:r w:rsidRPr="00882E91">
              <w:rPr>
                <w:sz w:val="28"/>
                <w:szCs w:val="28"/>
                <w:lang w:val="uk-UA"/>
              </w:rPr>
              <w:t>0,2</w:t>
            </w:r>
          </w:p>
        </w:tc>
      </w:tr>
      <w:tr w:rsidR="004001AC" w:rsidRPr="00882E91" w:rsidTr="0071644F">
        <w:tc>
          <w:tcPr>
            <w:tcW w:w="719" w:type="pct"/>
          </w:tcPr>
          <w:p w:rsidR="004001AC" w:rsidRPr="00882E91" w:rsidRDefault="004001AC" w:rsidP="0071644F">
            <w:pPr>
              <w:snapToGrid w:val="0"/>
              <w:ind w:left="360"/>
              <w:rPr>
                <w:sz w:val="28"/>
                <w:szCs w:val="28"/>
                <w:lang w:val="uk-UA"/>
              </w:rPr>
            </w:pPr>
            <w:r w:rsidRPr="00882E91">
              <w:rPr>
                <w:sz w:val="28"/>
                <w:szCs w:val="28"/>
                <w:lang w:val="uk-UA"/>
              </w:rPr>
              <w:t>Cu</w:t>
            </w:r>
          </w:p>
        </w:tc>
        <w:tc>
          <w:tcPr>
            <w:tcW w:w="1033" w:type="pct"/>
          </w:tcPr>
          <w:p w:rsidR="004001AC" w:rsidRPr="00882E91" w:rsidRDefault="004001AC" w:rsidP="0071644F">
            <w:pPr>
              <w:snapToGrid w:val="0"/>
              <w:jc w:val="center"/>
              <w:rPr>
                <w:sz w:val="28"/>
                <w:szCs w:val="28"/>
                <w:lang w:val="uk-UA"/>
              </w:rPr>
            </w:pPr>
            <w:r w:rsidRPr="00882E91">
              <w:rPr>
                <w:sz w:val="28"/>
                <w:szCs w:val="28"/>
                <w:lang w:val="uk-UA"/>
              </w:rPr>
              <w:t>0,5</w:t>
            </w:r>
          </w:p>
        </w:tc>
        <w:tc>
          <w:tcPr>
            <w:tcW w:w="990" w:type="pct"/>
          </w:tcPr>
          <w:p w:rsidR="004001AC" w:rsidRPr="00882E91" w:rsidRDefault="004001AC" w:rsidP="0071644F">
            <w:pPr>
              <w:snapToGrid w:val="0"/>
              <w:jc w:val="center"/>
              <w:rPr>
                <w:sz w:val="28"/>
                <w:szCs w:val="28"/>
                <w:lang w:val="uk-UA"/>
              </w:rPr>
            </w:pPr>
            <w:r w:rsidRPr="00882E91">
              <w:rPr>
                <w:sz w:val="28"/>
                <w:szCs w:val="28"/>
                <w:lang w:val="uk-UA"/>
              </w:rPr>
              <w:t>0,8</w:t>
            </w:r>
          </w:p>
        </w:tc>
        <w:tc>
          <w:tcPr>
            <w:tcW w:w="1242" w:type="pct"/>
          </w:tcPr>
          <w:p w:rsidR="004001AC" w:rsidRPr="00882E91" w:rsidRDefault="004001AC" w:rsidP="0071644F">
            <w:pPr>
              <w:snapToGrid w:val="0"/>
              <w:jc w:val="center"/>
              <w:rPr>
                <w:sz w:val="28"/>
                <w:szCs w:val="28"/>
                <w:lang w:val="uk-UA"/>
              </w:rPr>
            </w:pPr>
            <w:r w:rsidRPr="00882E91">
              <w:rPr>
                <w:sz w:val="28"/>
                <w:szCs w:val="28"/>
                <w:lang w:val="uk-UA"/>
              </w:rPr>
              <w:t xml:space="preserve">5,8 </w:t>
            </w:r>
          </w:p>
        </w:tc>
        <w:tc>
          <w:tcPr>
            <w:tcW w:w="1016" w:type="pct"/>
          </w:tcPr>
          <w:p w:rsidR="004001AC" w:rsidRPr="00882E91" w:rsidRDefault="004001AC" w:rsidP="0071644F">
            <w:pPr>
              <w:snapToGrid w:val="0"/>
              <w:jc w:val="center"/>
              <w:rPr>
                <w:sz w:val="28"/>
                <w:szCs w:val="28"/>
                <w:lang w:val="uk-UA"/>
              </w:rPr>
            </w:pPr>
            <w:r w:rsidRPr="00882E91">
              <w:rPr>
                <w:sz w:val="28"/>
                <w:szCs w:val="28"/>
                <w:lang w:val="uk-UA"/>
              </w:rPr>
              <w:t>5</w:t>
            </w:r>
          </w:p>
        </w:tc>
      </w:tr>
    </w:tbl>
    <w:p w:rsidR="004001AC" w:rsidRPr="00882E91" w:rsidRDefault="004001AC" w:rsidP="004001AC">
      <w:pPr>
        <w:jc w:val="right"/>
        <w:rPr>
          <w:i/>
          <w:sz w:val="28"/>
          <w:szCs w:val="28"/>
          <w:lang w:val="uk-UA"/>
        </w:rPr>
      </w:pPr>
      <w:r w:rsidRPr="00882E91">
        <w:rPr>
          <w:lang w:val="uk-UA"/>
        </w:rPr>
        <w:br w:type="page"/>
      </w:r>
      <w:r w:rsidRPr="00882E91">
        <w:rPr>
          <w:i/>
          <w:sz w:val="28"/>
          <w:szCs w:val="28"/>
          <w:lang w:val="uk-UA"/>
        </w:rPr>
        <w:lastRenderedPageBreak/>
        <w:t>Продовж. табл. 2.</w:t>
      </w:r>
    </w:p>
    <w:tbl>
      <w:tblPr>
        <w:tblStyle w:val="affffffffffffffffffff7"/>
        <w:tblW w:w="5000" w:type="pct"/>
        <w:tblLook w:val="01E0" w:firstRow="1" w:lastRow="1" w:firstColumn="1" w:lastColumn="1" w:noHBand="0" w:noVBand="0"/>
      </w:tblPr>
      <w:tblGrid>
        <w:gridCol w:w="1368"/>
        <w:gridCol w:w="8"/>
        <w:gridCol w:w="1972"/>
        <w:gridCol w:w="8"/>
        <w:gridCol w:w="1874"/>
        <w:gridCol w:w="19"/>
        <w:gridCol w:w="2379"/>
        <w:gridCol w:w="1924"/>
        <w:gridCol w:w="19"/>
      </w:tblGrid>
      <w:tr w:rsidR="004001AC" w:rsidRPr="00882E91" w:rsidTr="0071644F">
        <w:trPr>
          <w:gridAfter w:val="1"/>
          <w:wAfter w:w="10" w:type="pct"/>
        </w:trPr>
        <w:tc>
          <w:tcPr>
            <w:tcW w:w="715" w:type="pct"/>
          </w:tcPr>
          <w:p w:rsidR="004001AC" w:rsidRPr="00882E91" w:rsidRDefault="004001AC" w:rsidP="0071644F">
            <w:pPr>
              <w:snapToGrid w:val="0"/>
              <w:ind w:left="360"/>
              <w:jc w:val="center"/>
              <w:rPr>
                <w:sz w:val="28"/>
                <w:szCs w:val="28"/>
                <w:lang w:val="uk-UA"/>
              </w:rPr>
            </w:pPr>
            <w:r>
              <w:rPr>
                <w:sz w:val="28"/>
                <w:szCs w:val="28"/>
                <w:lang w:val="uk-UA"/>
              </w:rPr>
              <w:t>1</w:t>
            </w:r>
          </w:p>
        </w:tc>
        <w:tc>
          <w:tcPr>
            <w:tcW w:w="1034" w:type="pct"/>
            <w:gridSpan w:val="2"/>
          </w:tcPr>
          <w:p w:rsidR="004001AC" w:rsidRPr="00882E91" w:rsidRDefault="004001AC" w:rsidP="0071644F">
            <w:pPr>
              <w:snapToGrid w:val="0"/>
              <w:jc w:val="center"/>
              <w:rPr>
                <w:sz w:val="28"/>
                <w:szCs w:val="28"/>
                <w:lang w:val="uk-UA"/>
              </w:rPr>
            </w:pPr>
            <w:r>
              <w:rPr>
                <w:sz w:val="28"/>
                <w:szCs w:val="28"/>
                <w:lang w:val="uk-UA"/>
              </w:rPr>
              <w:t>2</w:t>
            </w:r>
          </w:p>
        </w:tc>
        <w:tc>
          <w:tcPr>
            <w:tcW w:w="983" w:type="pct"/>
            <w:gridSpan w:val="2"/>
          </w:tcPr>
          <w:p w:rsidR="004001AC" w:rsidRPr="00882E91" w:rsidRDefault="004001AC" w:rsidP="0071644F">
            <w:pPr>
              <w:snapToGrid w:val="0"/>
              <w:jc w:val="center"/>
              <w:rPr>
                <w:sz w:val="28"/>
                <w:szCs w:val="28"/>
                <w:lang w:val="uk-UA"/>
              </w:rPr>
            </w:pPr>
            <w:r>
              <w:rPr>
                <w:sz w:val="28"/>
                <w:szCs w:val="28"/>
                <w:lang w:val="uk-UA"/>
              </w:rPr>
              <w:t>3</w:t>
            </w:r>
          </w:p>
        </w:tc>
        <w:tc>
          <w:tcPr>
            <w:tcW w:w="1253" w:type="pct"/>
            <w:gridSpan w:val="2"/>
          </w:tcPr>
          <w:p w:rsidR="004001AC" w:rsidRPr="00882E91" w:rsidRDefault="004001AC" w:rsidP="0071644F">
            <w:pPr>
              <w:snapToGrid w:val="0"/>
              <w:jc w:val="center"/>
              <w:rPr>
                <w:sz w:val="28"/>
                <w:szCs w:val="28"/>
                <w:lang w:val="uk-UA"/>
              </w:rPr>
            </w:pPr>
            <w:r>
              <w:rPr>
                <w:sz w:val="28"/>
                <w:szCs w:val="28"/>
                <w:lang w:val="uk-UA"/>
              </w:rPr>
              <w:t>4</w:t>
            </w:r>
          </w:p>
        </w:tc>
        <w:tc>
          <w:tcPr>
            <w:tcW w:w="1005" w:type="pct"/>
          </w:tcPr>
          <w:p w:rsidR="004001AC" w:rsidRPr="00882E91" w:rsidRDefault="004001AC" w:rsidP="0071644F">
            <w:pPr>
              <w:snapToGrid w:val="0"/>
              <w:jc w:val="center"/>
              <w:rPr>
                <w:sz w:val="28"/>
                <w:szCs w:val="28"/>
                <w:lang w:val="uk-UA"/>
              </w:rPr>
            </w:pPr>
            <w:r>
              <w:rPr>
                <w:sz w:val="28"/>
                <w:szCs w:val="28"/>
                <w:lang w:val="uk-UA"/>
              </w:rPr>
              <w:t>5</w:t>
            </w:r>
          </w:p>
        </w:tc>
      </w:tr>
      <w:tr w:rsidR="004001AC" w:rsidRPr="00882E91" w:rsidTr="0071644F">
        <w:tc>
          <w:tcPr>
            <w:tcW w:w="719" w:type="pct"/>
            <w:gridSpan w:val="2"/>
          </w:tcPr>
          <w:p w:rsidR="004001AC" w:rsidRPr="00882E91" w:rsidRDefault="004001AC" w:rsidP="0071644F">
            <w:pPr>
              <w:snapToGrid w:val="0"/>
              <w:ind w:left="360"/>
              <w:rPr>
                <w:sz w:val="28"/>
                <w:szCs w:val="28"/>
                <w:lang w:val="uk-UA"/>
              </w:rPr>
            </w:pPr>
            <w:r w:rsidRPr="00882E91">
              <w:rPr>
                <w:sz w:val="28"/>
                <w:szCs w:val="28"/>
                <w:lang w:val="uk-UA"/>
              </w:rPr>
              <w:t>Ag</w:t>
            </w:r>
          </w:p>
        </w:tc>
        <w:tc>
          <w:tcPr>
            <w:tcW w:w="1034" w:type="pct"/>
            <w:gridSpan w:val="2"/>
          </w:tcPr>
          <w:p w:rsidR="004001AC" w:rsidRPr="00882E91" w:rsidRDefault="004001AC" w:rsidP="0071644F">
            <w:pPr>
              <w:snapToGrid w:val="0"/>
              <w:jc w:val="center"/>
              <w:rPr>
                <w:sz w:val="28"/>
                <w:szCs w:val="28"/>
                <w:lang w:val="uk-UA"/>
              </w:rPr>
            </w:pPr>
            <w:r w:rsidRPr="00882E91">
              <w:rPr>
                <w:sz w:val="28"/>
                <w:szCs w:val="28"/>
                <w:lang w:val="uk-UA"/>
              </w:rPr>
              <w:t>-</w:t>
            </w:r>
          </w:p>
        </w:tc>
        <w:tc>
          <w:tcPr>
            <w:tcW w:w="989" w:type="pct"/>
            <w:gridSpan w:val="2"/>
          </w:tcPr>
          <w:p w:rsidR="004001AC" w:rsidRPr="00882E91" w:rsidRDefault="004001AC" w:rsidP="0071644F">
            <w:pPr>
              <w:snapToGrid w:val="0"/>
              <w:jc w:val="center"/>
              <w:rPr>
                <w:sz w:val="28"/>
                <w:szCs w:val="28"/>
                <w:lang w:val="uk-UA"/>
              </w:rPr>
            </w:pPr>
            <w:r w:rsidRPr="00882E91">
              <w:rPr>
                <w:sz w:val="28"/>
                <w:szCs w:val="28"/>
                <w:lang w:val="uk-UA"/>
              </w:rPr>
              <w:t>0,6</w:t>
            </w:r>
          </w:p>
        </w:tc>
        <w:tc>
          <w:tcPr>
            <w:tcW w:w="1243" w:type="pct"/>
          </w:tcPr>
          <w:p w:rsidR="004001AC" w:rsidRPr="00882E91" w:rsidRDefault="004001AC" w:rsidP="0071644F">
            <w:pPr>
              <w:snapToGrid w:val="0"/>
              <w:jc w:val="center"/>
              <w:rPr>
                <w:sz w:val="28"/>
                <w:szCs w:val="28"/>
                <w:lang w:val="uk-UA"/>
              </w:rPr>
            </w:pPr>
            <w:r w:rsidRPr="00882E91">
              <w:rPr>
                <w:sz w:val="28"/>
                <w:szCs w:val="28"/>
                <w:lang w:val="uk-UA"/>
              </w:rPr>
              <w:t xml:space="preserve">&lt;0,01 </w:t>
            </w:r>
          </w:p>
        </w:tc>
        <w:tc>
          <w:tcPr>
            <w:tcW w:w="1015" w:type="pct"/>
            <w:gridSpan w:val="2"/>
          </w:tcPr>
          <w:p w:rsidR="004001AC" w:rsidRPr="00882E91" w:rsidRDefault="004001AC" w:rsidP="0071644F">
            <w:pPr>
              <w:snapToGrid w:val="0"/>
              <w:jc w:val="center"/>
              <w:rPr>
                <w:sz w:val="28"/>
                <w:szCs w:val="28"/>
                <w:lang w:val="uk-UA"/>
              </w:rPr>
            </w:pPr>
            <w:r w:rsidRPr="00882E91">
              <w:rPr>
                <w:sz w:val="28"/>
                <w:szCs w:val="28"/>
                <w:lang w:val="uk-UA"/>
              </w:rPr>
              <w:t>&lt;0,003</w:t>
            </w:r>
          </w:p>
        </w:tc>
      </w:tr>
      <w:tr w:rsidR="004001AC" w:rsidRPr="00882E91" w:rsidTr="0071644F">
        <w:tc>
          <w:tcPr>
            <w:tcW w:w="719" w:type="pct"/>
            <w:gridSpan w:val="2"/>
          </w:tcPr>
          <w:p w:rsidR="004001AC" w:rsidRPr="00882E91" w:rsidRDefault="004001AC" w:rsidP="0071644F">
            <w:pPr>
              <w:snapToGrid w:val="0"/>
              <w:ind w:left="360"/>
              <w:rPr>
                <w:sz w:val="28"/>
                <w:szCs w:val="28"/>
                <w:lang w:val="uk-UA"/>
              </w:rPr>
            </w:pPr>
            <w:r w:rsidRPr="00882E91">
              <w:rPr>
                <w:sz w:val="28"/>
                <w:szCs w:val="28"/>
                <w:lang w:val="uk-UA"/>
              </w:rPr>
              <w:t>Zn</w:t>
            </w:r>
          </w:p>
        </w:tc>
        <w:tc>
          <w:tcPr>
            <w:tcW w:w="1034" w:type="pct"/>
            <w:gridSpan w:val="2"/>
          </w:tcPr>
          <w:p w:rsidR="004001AC" w:rsidRPr="00882E91" w:rsidRDefault="004001AC" w:rsidP="0071644F">
            <w:pPr>
              <w:snapToGrid w:val="0"/>
              <w:jc w:val="center"/>
              <w:rPr>
                <w:sz w:val="28"/>
                <w:szCs w:val="28"/>
                <w:lang w:val="uk-UA"/>
              </w:rPr>
            </w:pPr>
            <w:r w:rsidRPr="00882E91">
              <w:rPr>
                <w:sz w:val="28"/>
                <w:szCs w:val="28"/>
                <w:lang w:val="uk-UA"/>
              </w:rPr>
              <w:t>5</w:t>
            </w:r>
          </w:p>
        </w:tc>
        <w:tc>
          <w:tcPr>
            <w:tcW w:w="989" w:type="pct"/>
            <w:gridSpan w:val="2"/>
          </w:tcPr>
          <w:p w:rsidR="004001AC" w:rsidRPr="00882E91" w:rsidRDefault="004001AC" w:rsidP="0071644F">
            <w:pPr>
              <w:snapToGrid w:val="0"/>
              <w:jc w:val="center"/>
              <w:rPr>
                <w:sz w:val="28"/>
                <w:szCs w:val="28"/>
                <w:lang w:val="uk-UA"/>
              </w:rPr>
            </w:pPr>
            <w:r w:rsidRPr="00882E91">
              <w:rPr>
                <w:sz w:val="28"/>
                <w:szCs w:val="28"/>
                <w:lang w:val="uk-UA"/>
              </w:rPr>
              <w:t>0,8</w:t>
            </w:r>
          </w:p>
        </w:tc>
        <w:tc>
          <w:tcPr>
            <w:tcW w:w="1243" w:type="pct"/>
          </w:tcPr>
          <w:p w:rsidR="004001AC" w:rsidRPr="00882E91" w:rsidRDefault="004001AC" w:rsidP="0071644F">
            <w:pPr>
              <w:snapToGrid w:val="0"/>
              <w:jc w:val="center"/>
              <w:rPr>
                <w:sz w:val="28"/>
                <w:szCs w:val="28"/>
                <w:lang w:val="uk-UA"/>
              </w:rPr>
            </w:pPr>
            <w:r w:rsidRPr="00882E91">
              <w:rPr>
                <w:sz w:val="28"/>
                <w:szCs w:val="28"/>
                <w:lang w:val="uk-UA"/>
              </w:rPr>
              <w:t xml:space="preserve">0,2 </w:t>
            </w:r>
          </w:p>
        </w:tc>
        <w:tc>
          <w:tcPr>
            <w:tcW w:w="1015" w:type="pct"/>
            <w:gridSpan w:val="2"/>
          </w:tcPr>
          <w:p w:rsidR="004001AC" w:rsidRPr="00882E91" w:rsidRDefault="004001AC" w:rsidP="0071644F">
            <w:pPr>
              <w:snapToGrid w:val="0"/>
              <w:jc w:val="center"/>
              <w:rPr>
                <w:sz w:val="28"/>
                <w:szCs w:val="28"/>
                <w:lang w:val="uk-UA"/>
              </w:rPr>
            </w:pPr>
            <w:r w:rsidRPr="00882E91">
              <w:rPr>
                <w:sz w:val="28"/>
                <w:szCs w:val="28"/>
                <w:lang w:val="uk-UA"/>
              </w:rPr>
              <w:t>1</w:t>
            </w:r>
          </w:p>
        </w:tc>
      </w:tr>
      <w:tr w:rsidR="004001AC" w:rsidRPr="00882E91" w:rsidTr="0071644F">
        <w:tc>
          <w:tcPr>
            <w:tcW w:w="719" w:type="pct"/>
            <w:gridSpan w:val="2"/>
          </w:tcPr>
          <w:p w:rsidR="004001AC" w:rsidRPr="00882E91" w:rsidRDefault="004001AC" w:rsidP="0071644F">
            <w:pPr>
              <w:snapToGrid w:val="0"/>
              <w:ind w:left="360"/>
              <w:rPr>
                <w:sz w:val="28"/>
                <w:szCs w:val="28"/>
                <w:lang w:val="uk-UA"/>
              </w:rPr>
            </w:pPr>
            <w:r w:rsidRPr="00882E91">
              <w:rPr>
                <w:sz w:val="28"/>
                <w:szCs w:val="28"/>
                <w:lang w:val="uk-UA"/>
              </w:rPr>
              <w:t>Mo</w:t>
            </w:r>
          </w:p>
        </w:tc>
        <w:tc>
          <w:tcPr>
            <w:tcW w:w="1034" w:type="pct"/>
            <w:gridSpan w:val="2"/>
          </w:tcPr>
          <w:p w:rsidR="004001AC" w:rsidRPr="00882E91" w:rsidRDefault="004001AC" w:rsidP="0071644F">
            <w:pPr>
              <w:snapToGrid w:val="0"/>
              <w:jc w:val="center"/>
              <w:rPr>
                <w:sz w:val="28"/>
                <w:szCs w:val="28"/>
                <w:lang w:val="uk-UA"/>
              </w:rPr>
            </w:pPr>
            <w:r w:rsidRPr="00882E91">
              <w:rPr>
                <w:sz w:val="28"/>
                <w:szCs w:val="28"/>
                <w:lang w:val="uk-UA"/>
              </w:rPr>
              <w:t>-</w:t>
            </w:r>
          </w:p>
        </w:tc>
        <w:tc>
          <w:tcPr>
            <w:tcW w:w="989" w:type="pct"/>
            <w:gridSpan w:val="2"/>
          </w:tcPr>
          <w:p w:rsidR="004001AC" w:rsidRPr="00882E91" w:rsidRDefault="004001AC" w:rsidP="0071644F">
            <w:pPr>
              <w:snapToGrid w:val="0"/>
              <w:jc w:val="center"/>
              <w:rPr>
                <w:sz w:val="28"/>
                <w:szCs w:val="28"/>
                <w:lang w:val="uk-UA"/>
              </w:rPr>
            </w:pPr>
            <w:r w:rsidRPr="00882E91">
              <w:rPr>
                <w:sz w:val="28"/>
                <w:szCs w:val="28"/>
                <w:lang w:val="uk-UA"/>
              </w:rPr>
              <w:t>0,2</w:t>
            </w:r>
          </w:p>
        </w:tc>
        <w:tc>
          <w:tcPr>
            <w:tcW w:w="1243" w:type="pct"/>
          </w:tcPr>
          <w:p w:rsidR="004001AC" w:rsidRPr="00882E91" w:rsidRDefault="004001AC" w:rsidP="0071644F">
            <w:pPr>
              <w:snapToGrid w:val="0"/>
              <w:jc w:val="center"/>
              <w:rPr>
                <w:sz w:val="28"/>
                <w:szCs w:val="28"/>
                <w:lang w:val="uk-UA"/>
              </w:rPr>
            </w:pPr>
            <w:r w:rsidRPr="00882E91">
              <w:rPr>
                <w:sz w:val="28"/>
                <w:szCs w:val="28"/>
                <w:lang w:val="uk-UA"/>
              </w:rPr>
              <w:t xml:space="preserve">0,04 </w:t>
            </w:r>
          </w:p>
        </w:tc>
        <w:tc>
          <w:tcPr>
            <w:tcW w:w="1015" w:type="pct"/>
            <w:gridSpan w:val="2"/>
          </w:tcPr>
          <w:p w:rsidR="004001AC" w:rsidRPr="00882E91" w:rsidRDefault="004001AC" w:rsidP="0071644F">
            <w:pPr>
              <w:snapToGrid w:val="0"/>
              <w:jc w:val="center"/>
              <w:rPr>
                <w:sz w:val="28"/>
                <w:szCs w:val="28"/>
                <w:lang w:val="uk-UA"/>
              </w:rPr>
            </w:pPr>
            <w:r w:rsidRPr="00882E91">
              <w:rPr>
                <w:sz w:val="28"/>
                <w:szCs w:val="28"/>
                <w:lang w:val="uk-UA"/>
              </w:rPr>
              <w:t>0,06</w:t>
            </w:r>
          </w:p>
        </w:tc>
      </w:tr>
      <w:tr w:rsidR="004001AC" w:rsidRPr="00882E91" w:rsidTr="0071644F">
        <w:tc>
          <w:tcPr>
            <w:tcW w:w="719" w:type="pct"/>
            <w:gridSpan w:val="2"/>
          </w:tcPr>
          <w:p w:rsidR="004001AC" w:rsidRPr="00882E91" w:rsidRDefault="004001AC" w:rsidP="0071644F">
            <w:pPr>
              <w:snapToGrid w:val="0"/>
              <w:ind w:left="360"/>
              <w:rPr>
                <w:sz w:val="28"/>
                <w:szCs w:val="28"/>
                <w:lang w:val="uk-UA"/>
              </w:rPr>
            </w:pPr>
            <w:r w:rsidRPr="00882E91">
              <w:rPr>
                <w:sz w:val="28"/>
                <w:szCs w:val="28"/>
                <w:lang w:val="uk-UA"/>
              </w:rPr>
              <w:t>V</w:t>
            </w:r>
          </w:p>
        </w:tc>
        <w:tc>
          <w:tcPr>
            <w:tcW w:w="1034" w:type="pct"/>
            <w:gridSpan w:val="2"/>
          </w:tcPr>
          <w:p w:rsidR="004001AC" w:rsidRPr="00882E91" w:rsidRDefault="004001AC" w:rsidP="0071644F">
            <w:pPr>
              <w:snapToGrid w:val="0"/>
              <w:jc w:val="center"/>
              <w:rPr>
                <w:sz w:val="28"/>
                <w:szCs w:val="28"/>
                <w:lang w:val="uk-UA"/>
              </w:rPr>
            </w:pPr>
            <w:r w:rsidRPr="00882E91">
              <w:rPr>
                <w:sz w:val="28"/>
                <w:szCs w:val="28"/>
                <w:lang w:val="uk-UA"/>
              </w:rPr>
              <w:t>-</w:t>
            </w:r>
          </w:p>
        </w:tc>
        <w:tc>
          <w:tcPr>
            <w:tcW w:w="989" w:type="pct"/>
            <w:gridSpan w:val="2"/>
          </w:tcPr>
          <w:p w:rsidR="004001AC" w:rsidRPr="00882E91" w:rsidRDefault="004001AC" w:rsidP="0071644F">
            <w:pPr>
              <w:snapToGrid w:val="0"/>
              <w:jc w:val="center"/>
              <w:rPr>
                <w:sz w:val="28"/>
                <w:szCs w:val="28"/>
                <w:lang w:val="uk-UA"/>
              </w:rPr>
            </w:pPr>
            <w:r w:rsidRPr="00882E91">
              <w:rPr>
                <w:sz w:val="28"/>
                <w:szCs w:val="28"/>
                <w:lang w:val="uk-UA"/>
              </w:rPr>
              <w:t>0,4</w:t>
            </w:r>
          </w:p>
        </w:tc>
        <w:tc>
          <w:tcPr>
            <w:tcW w:w="1243" w:type="pct"/>
          </w:tcPr>
          <w:p w:rsidR="004001AC" w:rsidRPr="00882E91" w:rsidRDefault="004001AC" w:rsidP="0071644F">
            <w:pPr>
              <w:snapToGrid w:val="0"/>
              <w:jc w:val="center"/>
              <w:rPr>
                <w:sz w:val="28"/>
                <w:szCs w:val="28"/>
                <w:lang w:val="uk-UA"/>
              </w:rPr>
            </w:pPr>
            <w:r w:rsidRPr="00882E91">
              <w:rPr>
                <w:sz w:val="28"/>
                <w:szCs w:val="28"/>
                <w:lang w:val="uk-UA"/>
              </w:rPr>
              <w:t xml:space="preserve">0,08 </w:t>
            </w:r>
          </w:p>
        </w:tc>
        <w:tc>
          <w:tcPr>
            <w:tcW w:w="1015" w:type="pct"/>
            <w:gridSpan w:val="2"/>
          </w:tcPr>
          <w:p w:rsidR="004001AC" w:rsidRPr="00882E91" w:rsidRDefault="004001AC" w:rsidP="0071644F">
            <w:pPr>
              <w:snapToGrid w:val="0"/>
              <w:jc w:val="center"/>
              <w:rPr>
                <w:sz w:val="28"/>
                <w:szCs w:val="28"/>
                <w:lang w:val="uk-UA"/>
              </w:rPr>
            </w:pPr>
            <w:r w:rsidRPr="00882E91">
              <w:rPr>
                <w:sz w:val="28"/>
                <w:szCs w:val="28"/>
                <w:lang w:val="uk-UA"/>
              </w:rPr>
              <w:t>-</w:t>
            </w:r>
          </w:p>
        </w:tc>
      </w:tr>
      <w:tr w:rsidR="004001AC" w:rsidRPr="00882E91" w:rsidTr="0071644F">
        <w:tc>
          <w:tcPr>
            <w:tcW w:w="719" w:type="pct"/>
            <w:gridSpan w:val="2"/>
          </w:tcPr>
          <w:p w:rsidR="004001AC" w:rsidRPr="00882E91" w:rsidRDefault="004001AC" w:rsidP="0071644F">
            <w:pPr>
              <w:snapToGrid w:val="0"/>
              <w:ind w:left="360"/>
              <w:rPr>
                <w:sz w:val="28"/>
                <w:szCs w:val="28"/>
                <w:lang w:val="uk-UA"/>
              </w:rPr>
            </w:pPr>
            <w:r w:rsidRPr="00882E91">
              <w:rPr>
                <w:sz w:val="28"/>
                <w:szCs w:val="28"/>
                <w:lang w:val="uk-UA"/>
              </w:rPr>
              <w:t>Sr</w:t>
            </w:r>
          </w:p>
        </w:tc>
        <w:tc>
          <w:tcPr>
            <w:tcW w:w="1034" w:type="pct"/>
            <w:gridSpan w:val="2"/>
          </w:tcPr>
          <w:p w:rsidR="004001AC" w:rsidRPr="00882E91" w:rsidRDefault="004001AC" w:rsidP="0071644F">
            <w:pPr>
              <w:snapToGrid w:val="0"/>
              <w:jc w:val="center"/>
              <w:rPr>
                <w:sz w:val="28"/>
                <w:szCs w:val="28"/>
                <w:lang w:val="uk-UA"/>
              </w:rPr>
            </w:pPr>
            <w:r w:rsidRPr="00882E91">
              <w:rPr>
                <w:sz w:val="28"/>
                <w:szCs w:val="28"/>
                <w:lang w:val="uk-UA"/>
              </w:rPr>
              <w:t>-</w:t>
            </w:r>
          </w:p>
        </w:tc>
        <w:tc>
          <w:tcPr>
            <w:tcW w:w="989" w:type="pct"/>
            <w:gridSpan w:val="2"/>
          </w:tcPr>
          <w:p w:rsidR="004001AC" w:rsidRPr="00882E91" w:rsidRDefault="004001AC" w:rsidP="0071644F">
            <w:pPr>
              <w:snapToGrid w:val="0"/>
              <w:jc w:val="center"/>
              <w:rPr>
                <w:sz w:val="28"/>
                <w:szCs w:val="28"/>
                <w:lang w:val="uk-UA"/>
              </w:rPr>
            </w:pPr>
            <w:r w:rsidRPr="00882E91">
              <w:rPr>
                <w:sz w:val="28"/>
                <w:szCs w:val="28"/>
                <w:lang w:val="uk-UA"/>
              </w:rPr>
              <w:t>4</w:t>
            </w:r>
          </w:p>
        </w:tc>
        <w:tc>
          <w:tcPr>
            <w:tcW w:w="1243" w:type="pct"/>
          </w:tcPr>
          <w:p w:rsidR="004001AC" w:rsidRPr="00882E91" w:rsidRDefault="004001AC" w:rsidP="0071644F">
            <w:pPr>
              <w:snapToGrid w:val="0"/>
              <w:jc w:val="center"/>
              <w:rPr>
                <w:sz w:val="28"/>
                <w:szCs w:val="28"/>
                <w:lang w:val="uk-UA"/>
              </w:rPr>
            </w:pPr>
            <w:r w:rsidRPr="00882E91">
              <w:rPr>
                <w:sz w:val="28"/>
                <w:szCs w:val="28"/>
                <w:lang w:val="uk-UA"/>
              </w:rPr>
              <w:t xml:space="preserve">6,5 </w:t>
            </w:r>
          </w:p>
        </w:tc>
        <w:tc>
          <w:tcPr>
            <w:tcW w:w="1015" w:type="pct"/>
            <w:gridSpan w:val="2"/>
          </w:tcPr>
          <w:p w:rsidR="004001AC" w:rsidRPr="00882E91" w:rsidRDefault="004001AC" w:rsidP="0071644F">
            <w:pPr>
              <w:snapToGrid w:val="0"/>
              <w:jc w:val="center"/>
              <w:rPr>
                <w:sz w:val="28"/>
                <w:szCs w:val="28"/>
                <w:lang w:val="uk-UA"/>
              </w:rPr>
            </w:pPr>
            <w:r w:rsidRPr="00882E91">
              <w:rPr>
                <w:sz w:val="28"/>
                <w:szCs w:val="28"/>
                <w:lang w:val="uk-UA"/>
              </w:rPr>
              <w:t>0,6</w:t>
            </w:r>
          </w:p>
        </w:tc>
      </w:tr>
      <w:tr w:rsidR="004001AC" w:rsidRPr="00882E91" w:rsidTr="0071644F">
        <w:tc>
          <w:tcPr>
            <w:tcW w:w="719" w:type="pct"/>
            <w:gridSpan w:val="2"/>
          </w:tcPr>
          <w:p w:rsidR="004001AC" w:rsidRPr="00882E91" w:rsidRDefault="004001AC" w:rsidP="0071644F">
            <w:pPr>
              <w:snapToGrid w:val="0"/>
              <w:ind w:left="360"/>
              <w:rPr>
                <w:sz w:val="28"/>
                <w:szCs w:val="28"/>
                <w:lang w:val="uk-UA"/>
              </w:rPr>
            </w:pPr>
            <w:r w:rsidRPr="00882E91">
              <w:rPr>
                <w:sz w:val="28"/>
                <w:szCs w:val="28"/>
                <w:lang w:val="uk-UA"/>
              </w:rPr>
              <w:t>K</w:t>
            </w:r>
          </w:p>
        </w:tc>
        <w:tc>
          <w:tcPr>
            <w:tcW w:w="1034" w:type="pct"/>
            <w:gridSpan w:val="2"/>
          </w:tcPr>
          <w:p w:rsidR="004001AC" w:rsidRPr="00882E91" w:rsidRDefault="004001AC" w:rsidP="0071644F">
            <w:pPr>
              <w:snapToGrid w:val="0"/>
              <w:jc w:val="center"/>
              <w:rPr>
                <w:sz w:val="28"/>
                <w:szCs w:val="28"/>
                <w:lang w:val="uk-UA"/>
              </w:rPr>
            </w:pPr>
            <w:r w:rsidRPr="00882E91">
              <w:rPr>
                <w:sz w:val="28"/>
                <w:szCs w:val="28"/>
                <w:lang w:val="uk-UA"/>
              </w:rPr>
              <w:t>-</w:t>
            </w:r>
          </w:p>
        </w:tc>
        <w:tc>
          <w:tcPr>
            <w:tcW w:w="989" w:type="pct"/>
            <w:gridSpan w:val="2"/>
          </w:tcPr>
          <w:p w:rsidR="004001AC" w:rsidRPr="00882E91" w:rsidRDefault="004001AC" w:rsidP="0071644F">
            <w:pPr>
              <w:snapToGrid w:val="0"/>
              <w:jc w:val="center"/>
              <w:rPr>
                <w:sz w:val="28"/>
                <w:szCs w:val="28"/>
                <w:lang w:val="uk-UA"/>
              </w:rPr>
            </w:pPr>
            <w:r w:rsidRPr="00882E91">
              <w:rPr>
                <w:sz w:val="28"/>
                <w:szCs w:val="28"/>
                <w:lang w:val="uk-UA"/>
              </w:rPr>
              <w:t>8000</w:t>
            </w:r>
          </w:p>
        </w:tc>
        <w:tc>
          <w:tcPr>
            <w:tcW w:w="1243" w:type="pct"/>
          </w:tcPr>
          <w:p w:rsidR="004001AC" w:rsidRPr="00882E91" w:rsidRDefault="004001AC" w:rsidP="0071644F">
            <w:pPr>
              <w:snapToGrid w:val="0"/>
              <w:jc w:val="center"/>
              <w:rPr>
                <w:sz w:val="28"/>
                <w:szCs w:val="28"/>
                <w:lang w:val="uk-UA"/>
              </w:rPr>
            </w:pPr>
            <w:r w:rsidRPr="00882E91">
              <w:rPr>
                <w:sz w:val="28"/>
                <w:szCs w:val="28"/>
                <w:lang w:val="uk-UA"/>
              </w:rPr>
              <w:t>2300</w:t>
            </w:r>
          </w:p>
        </w:tc>
        <w:tc>
          <w:tcPr>
            <w:tcW w:w="1015" w:type="pct"/>
            <w:gridSpan w:val="2"/>
          </w:tcPr>
          <w:p w:rsidR="004001AC" w:rsidRPr="00882E91" w:rsidRDefault="004001AC" w:rsidP="0071644F">
            <w:pPr>
              <w:snapToGrid w:val="0"/>
              <w:jc w:val="center"/>
              <w:rPr>
                <w:sz w:val="28"/>
                <w:szCs w:val="28"/>
                <w:lang w:val="uk-UA"/>
              </w:rPr>
            </w:pPr>
            <w:r w:rsidRPr="00882E91">
              <w:rPr>
                <w:sz w:val="28"/>
                <w:szCs w:val="28"/>
                <w:lang w:val="uk-UA"/>
              </w:rPr>
              <w:t>900</w:t>
            </w:r>
          </w:p>
        </w:tc>
      </w:tr>
      <w:tr w:rsidR="004001AC" w:rsidRPr="00882E91" w:rsidTr="0071644F">
        <w:tc>
          <w:tcPr>
            <w:tcW w:w="719" w:type="pct"/>
            <w:gridSpan w:val="2"/>
          </w:tcPr>
          <w:p w:rsidR="004001AC" w:rsidRPr="00882E91" w:rsidRDefault="004001AC" w:rsidP="0071644F">
            <w:pPr>
              <w:snapToGrid w:val="0"/>
              <w:ind w:left="360"/>
              <w:rPr>
                <w:sz w:val="28"/>
                <w:szCs w:val="28"/>
                <w:lang w:val="uk-UA"/>
              </w:rPr>
            </w:pPr>
            <w:r w:rsidRPr="00882E91">
              <w:rPr>
                <w:sz w:val="28"/>
                <w:szCs w:val="28"/>
                <w:lang w:val="uk-UA"/>
              </w:rPr>
              <w:t>Cd</w:t>
            </w:r>
          </w:p>
        </w:tc>
        <w:tc>
          <w:tcPr>
            <w:tcW w:w="1034" w:type="pct"/>
            <w:gridSpan w:val="2"/>
          </w:tcPr>
          <w:p w:rsidR="004001AC" w:rsidRPr="00882E91" w:rsidRDefault="004001AC" w:rsidP="0071644F">
            <w:pPr>
              <w:snapToGrid w:val="0"/>
              <w:jc w:val="center"/>
              <w:rPr>
                <w:sz w:val="28"/>
                <w:szCs w:val="28"/>
                <w:lang w:val="uk-UA"/>
              </w:rPr>
            </w:pPr>
            <w:r w:rsidRPr="00882E91">
              <w:rPr>
                <w:sz w:val="28"/>
                <w:szCs w:val="28"/>
                <w:lang w:val="uk-UA"/>
              </w:rPr>
              <w:t>0,05</w:t>
            </w:r>
          </w:p>
        </w:tc>
        <w:tc>
          <w:tcPr>
            <w:tcW w:w="989" w:type="pct"/>
            <w:gridSpan w:val="2"/>
          </w:tcPr>
          <w:p w:rsidR="004001AC" w:rsidRPr="00882E91" w:rsidRDefault="004001AC" w:rsidP="0071644F">
            <w:pPr>
              <w:snapToGrid w:val="0"/>
              <w:jc w:val="center"/>
              <w:rPr>
                <w:sz w:val="28"/>
                <w:szCs w:val="28"/>
                <w:lang w:val="uk-UA"/>
              </w:rPr>
            </w:pPr>
            <w:r w:rsidRPr="00882E91">
              <w:rPr>
                <w:sz w:val="28"/>
                <w:szCs w:val="28"/>
                <w:lang w:val="uk-UA"/>
              </w:rPr>
              <w:t>&lt; 0,02</w:t>
            </w:r>
          </w:p>
        </w:tc>
        <w:tc>
          <w:tcPr>
            <w:tcW w:w="1243" w:type="pct"/>
          </w:tcPr>
          <w:p w:rsidR="004001AC" w:rsidRPr="00882E91" w:rsidRDefault="004001AC" w:rsidP="0071644F">
            <w:pPr>
              <w:snapToGrid w:val="0"/>
              <w:jc w:val="center"/>
              <w:rPr>
                <w:sz w:val="28"/>
                <w:szCs w:val="28"/>
                <w:lang w:val="uk-UA"/>
              </w:rPr>
            </w:pPr>
            <w:r w:rsidRPr="00882E91">
              <w:rPr>
                <w:sz w:val="28"/>
                <w:szCs w:val="28"/>
                <w:lang w:val="uk-UA"/>
              </w:rPr>
              <w:t xml:space="preserve">&lt; 0,02 </w:t>
            </w:r>
          </w:p>
        </w:tc>
        <w:tc>
          <w:tcPr>
            <w:tcW w:w="1015" w:type="pct"/>
            <w:gridSpan w:val="2"/>
          </w:tcPr>
          <w:p w:rsidR="004001AC" w:rsidRPr="00882E91" w:rsidRDefault="004001AC" w:rsidP="0071644F">
            <w:pPr>
              <w:snapToGrid w:val="0"/>
              <w:jc w:val="center"/>
              <w:rPr>
                <w:sz w:val="28"/>
                <w:szCs w:val="28"/>
                <w:lang w:val="uk-UA"/>
              </w:rPr>
            </w:pPr>
            <w:r w:rsidRPr="00882E91">
              <w:rPr>
                <w:sz w:val="28"/>
                <w:szCs w:val="28"/>
                <w:lang w:val="uk-UA"/>
              </w:rPr>
              <w:t>-</w:t>
            </w:r>
          </w:p>
        </w:tc>
      </w:tr>
      <w:tr w:rsidR="004001AC" w:rsidRPr="00882E91" w:rsidTr="0071644F">
        <w:tc>
          <w:tcPr>
            <w:tcW w:w="719" w:type="pct"/>
            <w:gridSpan w:val="2"/>
          </w:tcPr>
          <w:p w:rsidR="004001AC" w:rsidRPr="00882E91" w:rsidRDefault="004001AC" w:rsidP="0071644F">
            <w:pPr>
              <w:snapToGrid w:val="0"/>
              <w:ind w:left="360"/>
              <w:rPr>
                <w:sz w:val="28"/>
                <w:szCs w:val="28"/>
                <w:lang w:val="uk-UA"/>
              </w:rPr>
            </w:pPr>
            <w:r w:rsidRPr="00882E91">
              <w:rPr>
                <w:sz w:val="28"/>
                <w:szCs w:val="28"/>
                <w:lang w:val="uk-UA"/>
              </w:rPr>
              <w:t>Bi</w:t>
            </w:r>
          </w:p>
        </w:tc>
        <w:tc>
          <w:tcPr>
            <w:tcW w:w="1034" w:type="pct"/>
            <w:gridSpan w:val="2"/>
          </w:tcPr>
          <w:p w:rsidR="004001AC" w:rsidRPr="00882E91" w:rsidRDefault="004001AC" w:rsidP="0071644F">
            <w:pPr>
              <w:snapToGrid w:val="0"/>
              <w:jc w:val="center"/>
              <w:rPr>
                <w:sz w:val="28"/>
                <w:szCs w:val="28"/>
                <w:lang w:val="uk-UA"/>
              </w:rPr>
            </w:pPr>
            <w:r w:rsidRPr="00882E91">
              <w:rPr>
                <w:sz w:val="28"/>
                <w:szCs w:val="28"/>
                <w:lang w:val="uk-UA"/>
              </w:rPr>
              <w:t>-</w:t>
            </w:r>
          </w:p>
        </w:tc>
        <w:tc>
          <w:tcPr>
            <w:tcW w:w="989" w:type="pct"/>
            <w:gridSpan w:val="2"/>
          </w:tcPr>
          <w:p w:rsidR="004001AC" w:rsidRPr="00882E91" w:rsidRDefault="004001AC" w:rsidP="0071644F">
            <w:pPr>
              <w:snapToGrid w:val="0"/>
              <w:jc w:val="center"/>
              <w:rPr>
                <w:sz w:val="28"/>
                <w:szCs w:val="28"/>
                <w:lang w:val="uk-UA"/>
              </w:rPr>
            </w:pPr>
            <w:r w:rsidRPr="00882E91">
              <w:rPr>
                <w:sz w:val="28"/>
                <w:szCs w:val="28"/>
                <w:lang w:val="uk-UA"/>
              </w:rPr>
              <w:t>&lt; 0,02</w:t>
            </w:r>
          </w:p>
        </w:tc>
        <w:tc>
          <w:tcPr>
            <w:tcW w:w="1243" w:type="pct"/>
          </w:tcPr>
          <w:p w:rsidR="004001AC" w:rsidRPr="00882E91" w:rsidRDefault="004001AC" w:rsidP="0071644F">
            <w:pPr>
              <w:snapToGrid w:val="0"/>
              <w:jc w:val="center"/>
              <w:rPr>
                <w:sz w:val="28"/>
                <w:szCs w:val="28"/>
                <w:lang w:val="uk-UA"/>
              </w:rPr>
            </w:pPr>
            <w:r w:rsidRPr="00882E91">
              <w:rPr>
                <w:sz w:val="28"/>
                <w:szCs w:val="28"/>
                <w:lang w:val="uk-UA"/>
              </w:rPr>
              <w:t xml:space="preserve">&lt; 0,02 </w:t>
            </w:r>
          </w:p>
        </w:tc>
        <w:tc>
          <w:tcPr>
            <w:tcW w:w="1015" w:type="pct"/>
            <w:gridSpan w:val="2"/>
          </w:tcPr>
          <w:p w:rsidR="004001AC" w:rsidRPr="00882E91" w:rsidRDefault="004001AC" w:rsidP="0071644F">
            <w:pPr>
              <w:snapToGrid w:val="0"/>
              <w:jc w:val="center"/>
              <w:rPr>
                <w:sz w:val="28"/>
                <w:szCs w:val="28"/>
                <w:lang w:val="uk-UA"/>
              </w:rPr>
            </w:pPr>
            <w:r w:rsidRPr="00882E91">
              <w:rPr>
                <w:sz w:val="28"/>
                <w:szCs w:val="28"/>
                <w:lang w:val="uk-UA"/>
              </w:rPr>
              <w:t>-</w:t>
            </w:r>
          </w:p>
        </w:tc>
      </w:tr>
      <w:tr w:rsidR="004001AC" w:rsidRPr="00882E91" w:rsidTr="0071644F">
        <w:tc>
          <w:tcPr>
            <w:tcW w:w="719" w:type="pct"/>
            <w:gridSpan w:val="2"/>
          </w:tcPr>
          <w:p w:rsidR="004001AC" w:rsidRPr="00882E91" w:rsidRDefault="004001AC" w:rsidP="0071644F">
            <w:pPr>
              <w:snapToGrid w:val="0"/>
              <w:ind w:left="360"/>
              <w:rPr>
                <w:sz w:val="28"/>
                <w:szCs w:val="28"/>
                <w:lang w:val="uk-UA"/>
              </w:rPr>
            </w:pPr>
            <w:r w:rsidRPr="00882E91">
              <w:rPr>
                <w:sz w:val="28"/>
                <w:szCs w:val="28"/>
                <w:lang w:val="uk-UA"/>
              </w:rPr>
              <w:t>Si</w:t>
            </w:r>
          </w:p>
        </w:tc>
        <w:tc>
          <w:tcPr>
            <w:tcW w:w="1034" w:type="pct"/>
            <w:gridSpan w:val="2"/>
          </w:tcPr>
          <w:p w:rsidR="004001AC" w:rsidRPr="00882E91" w:rsidRDefault="004001AC" w:rsidP="0071644F">
            <w:pPr>
              <w:snapToGrid w:val="0"/>
              <w:jc w:val="center"/>
              <w:rPr>
                <w:sz w:val="28"/>
                <w:szCs w:val="28"/>
                <w:lang w:val="uk-UA"/>
              </w:rPr>
            </w:pPr>
            <w:r w:rsidRPr="00882E91">
              <w:rPr>
                <w:sz w:val="28"/>
                <w:szCs w:val="28"/>
                <w:lang w:val="uk-UA"/>
              </w:rPr>
              <w:t>-</w:t>
            </w:r>
          </w:p>
        </w:tc>
        <w:tc>
          <w:tcPr>
            <w:tcW w:w="989" w:type="pct"/>
            <w:gridSpan w:val="2"/>
          </w:tcPr>
          <w:p w:rsidR="004001AC" w:rsidRPr="00882E91" w:rsidRDefault="004001AC" w:rsidP="0071644F">
            <w:pPr>
              <w:snapToGrid w:val="0"/>
              <w:jc w:val="center"/>
              <w:rPr>
                <w:sz w:val="28"/>
                <w:szCs w:val="28"/>
                <w:lang w:val="uk-UA"/>
              </w:rPr>
            </w:pPr>
            <w:r w:rsidRPr="00882E91">
              <w:rPr>
                <w:sz w:val="28"/>
                <w:szCs w:val="28"/>
                <w:lang w:val="uk-UA"/>
              </w:rPr>
              <w:t>-</w:t>
            </w:r>
          </w:p>
        </w:tc>
        <w:tc>
          <w:tcPr>
            <w:tcW w:w="1243" w:type="pct"/>
          </w:tcPr>
          <w:p w:rsidR="004001AC" w:rsidRPr="00882E91" w:rsidRDefault="004001AC" w:rsidP="0071644F">
            <w:pPr>
              <w:snapToGrid w:val="0"/>
              <w:jc w:val="center"/>
              <w:rPr>
                <w:sz w:val="28"/>
                <w:szCs w:val="28"/>
                <w:lang w:val="uk-UA"/>
              </w:rPr>
            </w:pPr>
            <w:r w:rsidRPr="00882E91">
              <w:rPr>
                <w:sz w:val="28"/>
                <w:szCs w:val="28"/>
                <w:lang w:val="uk-UA"/>
              </w:rPr>
              <w:t>-</w:t>
            </w:r>
          </w:p>
        </w:tc>
        <w:tc>
          <w:tcPr>
            <w:tcW w:w="1015" w:type="pct"/>
            <w:gridSpan w:val="2"/>
          </w:tcPr>
          <w:p w:rsidR="004001AC" w:rsidRPr="00882E91" w:rsidRDefault="004001AC" w:rsidP="0071644F">
            <w:pPr>
              <w:snapToGrid w:val="0"/>
              <w:jc w:val="center"/>
              <w:rPr>
                <w:sz w:val="28"/>
                <w:szCs w:val="28"/>
                <w:lang w:val="uk-UA"/>
              </w:rPr>
            </w:pPr>
            <w:r w:rsidRPr="00882E91">
              <w:rPr>
                <w:sz w:val="28"/>
                <w:szCs w:val="28"/>
                <w:lang w:val="uk-UA"/>
              </w:rPr>
              <w:t>0,6</w:t>
            </w:r>
          </w:p>
        </w:tc>
      </w:tr>
      <w:tr w:rsidR="004001AC" w:rsidRPr="00882E91" w:rsidTr="0071644F">
        <w:tc>
          <w:tcPr>
            <w:tcW w:w="719" w:type="pct"/>
            <w:gridSpan w:val="2"/>
          </w:tcPr>
          <w:p w:rsidR="004001AC" w:rsidRPr="00882E91" w:rsidRDefault="004001AC" w:rsidP="0071644F">
            <w:pPr>
              <w:snapToGrid w:val="0"/>
              <w:ind w:left="360"/>
              <w:rPr>
                <w:sz w:val="28"/>
                <w:szCs w:val="28"/>
                <w:lang w:val="uk-UA"/>
              </w:rPr>
            </w:pPr>
            <w:r w:rsidRPr="00882E91">
              <w:rPr>
                <w:sz w:val="28"/>
                <w:szCs w:val="28"/>
                <w:lang w:val="uk-UA"/>
              </w:rPr>
              <w:t>Na</w:t>
            </w:r>
          </w:p>
        </w:tc>
        <w:tc>
          <w:tcPr>
            <w:tcW w:w="1034" w:type="pct"/>
            <w:gridSpan w:val="2"/>
          </w:tcPr>
          <w:p w:rsidR="004001AC" w:rsidRPr="00882E91" w:rsidRDefault="004001AC" w:rsidP="0071644F">
            <w:pPr>
              <w:snapToGrid w:val="0"/>
              <w:jc w:val="center"/>
              <w:rPr>
                <w:sz w:val="28"/>
                <w:szCs w:val="28"/>
                <w:lang w:val="uk-UA"/>
              </w:rPr>
            </w:pPr>
            <w:r w:rsidRPr="00882E91">
              <w:rPr>
                <w:sz w:val="28"/>
                <w:szCs w:val="28"/>
                <w:lang w:val="uk-UA"/>
              </w:rPr>
              <w:t>-</w:t>
            </w:r>
          </w:p>
        </w:tc>
        <w:tc>
          <w:tcPr>
            <w:tcW w:w="989" w:type="pct"/>
            <w:gridSpan w:val="2"/>
          </w:tcPr>
          <w:p w:rsidR="004001AC" w:rsidRPr="00882E91" w:rsidRDefault="004001AC" w:rsidP="0071644F">
            <w:pPr>
              <w:snapToGrid w:val="0"/>
              <w:jc w:val="center"/>
              <w:rPr>
                <w:sz w:val="28"/>
                <w:szCs w:val="28"/>
                <w:lang w:val="uk-UA"/>
              </w:rPr>
            </w:pPr>
            <w:r w:rsidRPr="00882E91">
              <w:rPr>
                <w:sz w:val="28"/>
                <w:szCs w:val="28"/>
                <w:lang w:val="uk-UA"/>
              </w:rPr>
              <w:t>-</w:t>
            </w:r>
          </w:p>
        </w:tc>
        <w:tc>
          <w:tcPr>
            <w:tcW w:w="1243" w:type="pct"/>
          </w:tcPr>
          <w:p w:rsidR="004001AC" w:rsidRPr="00882E91" w:rsidRDefault="004001AC" w:rsidP="0071644F">
            <w:pPr>
              <w:snapToGrid w:val="0"/>
              <w:jc w:val="center"/>
              <w:rPr>
                <w:sz w:val="28"/>
                <w:szCs w:val="28"/>
                <w:lang w:val="uk-UA"/>
              </w:rPr>
            </w:pPr>
            <w:r w:rsidRPr="00882E91">
              <w:rPr>
                <w:sz w:val="28"/>
                <w:szCs w:val="28"/>
                <w:lang w:val="uk-UA"/>
              </w:rPr>
              <w:t>-</w:t>
            </w:r>
          </w:p>
        </w:tc>
        <w:tc>
          <w:tcPr>
            <w:tcW w:w="1015" w:type="pct"/>
            <w:gridSpan w:val="2"/>
          </w:tcPr>
          <w:p w:rsidR="004001AC" w:rsidRPr="00882E91" w:rsidRDefault="004001AC" w:rsidP="0071644F">
            <w:pPr>
              <w:snapToGrid w:val="0"/>
              <w:jc w:val="center"/>
              <w:rPr>
                <w:sz w:val="28"/>
                <w:szCs w:val="28"/>
                <w:lang w:val="uk-UA"/>
              </w:rPr>
            </w:pPr>
            <w:r w:rsidRPr="00882E91">
              <w:rPr>
                <w:sz w:val="28"/>
                <w:szCs w:val="28"/>
                <w:lang w:val="uk-UA"/>
              </w:rPr>
              <w:t>180</w:t>
            </w:r>
          </w:p>
        </w:tc>
      </w:tr>
    </w:tbl>
    <w:p w:rsidR="004001AC" w:rsidRPr="00882E91" w:rsidRDefault="004001AC" w:rsidP="004001AC">
      <w:pPr>
        <w:pStyle w:val="affffffff2"/>
        <w:spacing w:after="0"/>
        <w:ind w:left="0" w:firstLine="709"/>
        <w:jc w:val="both"/>
        <w:rPr>
          <w:szCs w:val="28"/>
          <w:lang w:val="uk-UA"/>
        </w:rPr>
      </w:pPr>
      <w:r w:rsidRPr="00882E91">
        <w:rPr>
          <w:szCs w:val="28"/>
          <w:lang w:val="uk-UA"/>
        </w:rPr>
        <w:t>Встановлено наявність 22 макро- та мікроелементів</w:t>
      </w:r>
      <w:r>
        <w:rPr>
          <w:szCs w:val="28"/>
          <w:lang w:val="uk-UA"/>
        </w:rPr>
        <w:t>.</w:t>
      </w:r>
      <w:r w:rsidRPr="00882E91">
        <w:rPr>
          <w:szCs w:val="28"/>
          <w:lang w:val="uk-UA"/>
        </w:rPr>
        <w:t xml:space="preserve"> В значній кількості містяться К, Са, Mg, P. </w:t>
      </w:r>
    </w:p>
    <w:p w:rsidR="004001AC" w:rsidRPr="00882E91" w:rsidRDefault="004001AC" w:rsidP="004001AC">
      <w:pPr>
        <w:pStyle w:val="affffffff2"/>
        <w:spacing w:after="0"/>
        <w:ind w:left="0" w:firstLine="709"/>
        <w:jc w:val="both"/>
        <w:rPr>
          <w:szCs w:val="28"/>
          <w:lang w:val="uk-UA"/>
        </w:rPr>
      </w:pPr>
      <w:r w:rsidRPr="00882E91">
        <w:rPr>
          <w:szCs w:val="28"/>
          <w:lang w:val="uk-UA"/>
        </w:rPr>
        <w:t>За літературними даними розторопша використовується як кормова кул</w:t>
      </w:r>
      <w:r w:rsidRPr="00882E91">
        <w:rPr>
          <w:szCs w:val="28"/>
          <w:lang w:val="uk-UA"/>
        </w:rPr>
        <w:t>ь</w:t>
      </w:r>
      <w:r w:rsidRPr="00882E91">
        <w:rPr>
          <w:szCs w:val="28"/>
          <w:lang w:val="uk-UA"/>
        </w:rPr>
        <w:t>тура, тому було визначено якісний склад та кількісний вміст білково -  полісахаридного комплексу у траві та коренях розторопші пл</w:t>
      </w:r>
      <w:r w:rsidRPr="00882E91">
        <w:rPr>
          <w:szCs w:val="28"/>
          <w:lang w:val="uk-UA"/>
        </w:rPr>
        <w:t>я</w:t>
      </w:r>
      <w:r w:rsidRPr="00882E91">
        <w:rPr>
          <w:szCs w:val="28"/>
          <w:lang w:val="uk-UA"/>
        </w:rPr>
        <w:t>мистої.</w:t>
      </w:r>
    </w:p>
    <w:p w:rsidR="004001AC" w:rsidRPr="00882E91" w:rsidRDefault="004001AC" w:rsidP="004001AC">
      <w:pPr>
        <w:pStyle w:val="affffffff2"/>
        <w:spacing w:after="0"/>
        <w:ind w:left="0" w:firstLine="709"/>
        <w:jc w:val="both"/>
        <w:rPr>
          <w:szCs w:val="28"/>
          <w:lang w:val="uk-UA"/>
        </w:rPr>
      </w:pPr>
      <w:r w:rsidRPr="00882E91">
        <w:rPr>
          <w:szCs w:val="28"/>
          <w:lang w:val="uk-UA"/>
        </w:rPr>
        <w:t>Результати вивчення якісного складу та кількісного вмісту амінокислот і загального білку у траві та коренях розторопші  представлено в та</w:t>
      </w:r>
      <w:r w:rsidRPr="00882E91">
        <w:rPr>
          <w:szCs w:val="28"/>
          <w:lang w:val="uk-UA"/>
        </w:rPr>
        <w:t>б</w:t>
      </w:r>
      <w:r w:rsidRPr="00882E91">
        <w:rPr>
          <w:szCs w:val="28"/>
          <w:lang w:val="uk-UA"/>
        </w:rPr>
        <w:t>лиці 3.</w:t>
      </w:r>
    </w:p>
    <w:p w:rsidR="004001AC" w:rsidRPr="00882E91" w:rsidRDefault="004001AC" w:rsidP="004001AC">
      <w:pPr>
        <w:pStyle w:val="affffffff2"/>
        <w:spacing w:after="0"/>
        <w:ind w:left="0" w:firstLine="709"/>
        <w:jc w:val="right"/>
        <w:rPr>
          <w:i/>
          <w:szCs w:val="28"/>
          <w:lang w:val="uk-UA"/>
        </w:rPr>
      </w:pPr>
      <w:r w:rsidRPr="00882E91">
        <w:rPr>
          <w:i/>
          <w:szCs w:val="28"/>
          <w:lang w:val="uk-UA"/>
        </w:rPr>
        <w:t>Таблиця 3.</w:t>
      </w:r>
    </w:p>
    <w:p w:rsidR="004001AC" w:rsidRPr="00882E91" w:rsidRDefault="004001AC" w:rsidP="004001AC">
      <w:pPr>
        <w:pStyle w:val="25"/>
        <w:jc w:val="center"/>
        <w:rPr>
          <w:b/>
          <w:szCs w:val="28"/>
          <w:lang w:val="uk-UA"/>
        </w:rPr>
      </w:pPr>
      <w:r w:rsidRPr="00882E91">
        <w:rPr>
          <w:b/>
          <w:szCs w:val="28"/>
          <w:lang w:val="uk-UA"/>
        </w:rPr>
        <w:t>Вміст амінокислот у траві та коренях розт</w:t>
      </w:r>
      <w:r w:rsidRPr="00882E91">
        <w:rPr>
          <w:b/>
          <w:szCs w:val="28"/>
          <w:lang w:val="uk-UA"/>
        </w:rPr>
        <w:t>о</w:t>
      </w:r>
      <w:r w:rsidRPr="00882E91">
        <w:rPr>
          <w:b/>
          <w:szCs w:val="28"/>
          <w:lang w:val="uk-UA"/>
        </w:rPr>
        <w:t>ропші,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92"/>
        <w:gridCol w:w="2967"/>
        <w:gridCol w:w="3612"/>
      </w:tblGrid>
      <w:tr w:rsidR="004001AC" w:rsidRPr="00882E91" w:rsidTr="0071644F">
        <w:trPr>
          <w:cantSplit/>
          <w:trHeight w:hRule="exact" w:val="449"/>
        </w:trPr>
        <w:tc>
          <w:tcPr>
            <w:tcW w:w="1563" w:type="pct"/>
            <w:vMerge w:val="restart"/>
            <w:vAlign w:val="center"/>
          </w:tcPr>
          <w:p w:rsidR="004001AC" w:rsidRPr="00882E91" w:rsidRDefault="004001AC" w:rsidP="0071644F">
            <w:pPr>
              <w:snapToGrid w:val="0"/>
              <w:jc w:val="center"/>
              <w:rPr>
                <w:sz w:val="28"/>
                <w:szCs w:val="28"/>
                <w:lang w:val="uk-UA"/>
              </w:rPr>
            </w:pPr>
            <w:r w:rsidRPr="00882E91">
              <w:rPr>
                <w:sz w:val="28"/>
                <w:szCs w:val="28"/>
                <w:lang w:val="uk-UA"/>
              </w:rPr>
              <w:t>Назва амін</w:t>
            </w:r>
            <w:r w:rsidRPr="00882E91">
              <w:rPr>
                <w:sz w:val="28"/>
                <w:szCs w:val="28"/>
                <w:lang w:val="uk-UA"/>
              </w:rPr>
              <w:t>о</w:t>
            </w:r>
            <w:r w:rsidRPr="00882E91">
              <w:rPr>
                <w:sz w:val="28"/>
                <w:szCs w:val="28"/>
                <w:lang w:val="uk-UA"/>
              </w:rPr>
              <w:t>кислоти</w:t>
            </w:r>
          </w:p>
        </w:tc>
        <w:tc>
          <w:tcPr>
            <w:tcW w:w="3437" w:type="pct"/>
            <w:gridSpan w:val="2"/>
          </w:tcPr>
          <w:p w:rsidR="004001AC" w:rsidRPr="00882E91" w:rsidRDefault="004001AC" w:rsidP="0071644F">
            <w:pPr>
              <w:snapToGrid w:val="0"/>
              <w:jc w:val="center"/>
              <w:rPr>
                <w:sz w:val="28"/>
                <w:szCs w:val="28"/>
                <w:lang w:val="uk-UA"/>
              </w:rPr>
            </w:pPr>
            <w:r w:rsidRPr="00882E91">
              <w:rPr>
                <w:sz w:val="28"/>
                <w:szCs w:val="28"/>
                <w:lang w:val="uk-UA"/>
              </w:rPr>
              <w:t>Вміст зв’язаної амінокислоти, % на суху в</w:t>
            </w:r>
            <w:r w:rsidRPr="00882E91">
              <w:rPr>
                <w:sz w:val="28"/>
                <w:szCs w:val="28"/>
                <w:lang w:val="uk-UA"/>
              </w:rPr>
              <w:t>а</w:t>
            </w:r>
            <w:r w:rsidRPr="00882E91">
              <w:rPr>
                <w:sz w:val="28"/>
                <w:szCs w:val="28"/>
                <w:lang w:val="uk-UA"/>
              </w:rPr>
              <w:t>гу</w:t>
            </w:r>
          </w:p>
        </w:tc>
      </w:tr>
      <w:tr w:rsidR="004001AC" w:rsidRPr="00882E91" w:rsidTr="0071644F">
        <w:trPr>
          <w:cantSplit/>
        </w:trPr>
        <w:tc>
          <w:tcPr>
            <w:tcW w:w="1563" w:type="pct"/>
            <w:vMerge/>
            <w:vAlign w:val="center"/>
          </w:tcPr>
          <w:p w:rsidR="004001AC" w:rsidRPr="00882E91" w:rsidRDefault="004001AC" w:rsidP="0071644F">
            <w:pPr>
              <w:rPr>
                <w:sz w:val="28"/>
                <w:szCs w:val="28"/>
                <w:lang w:val="uk-UA"/>
              </w:rPr>
            </w:pPr>
          </w:p>
        </w:tc>
        <w:tc>
          <w:tcPr>
            <w:tcW w:w="1550" w:type="pct"/>
          </w:tcPr>
          <w:p w:rsidR="004001AC" w:rsidRPr="00882E91" w:rsidRDefault="004001AC" w:rsidP="0071644F">
            <w:pPr>
              <w:snapToGrid w:val="0"/>
              <w:jc w:val="center"/>
              <w:rPr>
                <w:sz w:val="28"/>
                <w:szCs w:val="28"/>
                <w:lang w:val="uk-UA"/>
              </w:rPr>
            </w:pPr>
            <w:r w:rsidRPr="00882E91">
              <w:rPr>
                <w:sz w:val="28"/>
                <w:szCs w:val="28"/>
                <w:lang w:val="uk-UA"/>
              </w:rPr>
              <w:t>Трава розт</w:t>
            </w:r>
            <w:r w:rsidRPr="00882E91">
              <w:rPr>
                <w:sz w:val="28"/>
                <w:szCs w:val="28"/>
                <w:lang w:val="uk-UA"/>
              </w:rPr>
              <w:t>о</w:t>
            </w:r>
            <w:r w:rsidRPr="00882E91">
              <w:rPr>
                <w:sz w:val="28"/>
                <w:szCs w:val="28"/>
                <w:lang w:val="uk-UA"/>
              </w:rPr>
              <w:t>ропші</w:t>
            </w:r>
          </w:p>
        </w:tc>
        <w:tc>
          <w:tcPr>
            <w:tcW w:w="1887" w:type="pct"/>
          </w:tcPr>
          <w:p w:rsidR="004001AC" w:rsidRPr="00882E91" w:rsidRDefault="004001AC" w:rsidP="0071644F">
            <w:pPr>
              <w:snapToGrid w:val="0"/>
              <w:jc w:val="center"/>
              <w:rPr>
                <w:sz w:val="28"/>
                <w:szCs w:val="28"/>
                <w:lang w:val="uk-UA"/>
              </w:rPr>
            </w:pPr>
            <w:r w:rsidRPr="00882E91">
              <w:rPr>
                <w:sz w:val="28"/>
                <w:szCs w:val="28"/>
                <w:lang w:val="uk-UA"/>
              </w:rPr>
              <w:t>Корені розтор</w:t>
            </w:r>
            <w:r w:rsidRPr="00882E91">
              <w:rPr>
                <w:sz w:val="28"/>
                <w:szCs w:val="28"/>
                <w:lang w:val="uk-UA"/>
              </w:rPr>
              <w:t>о</w:t>
            </w:r>
            <w:r w:rsidRPr="00882E91">
              <w:rPr>
                <w:sz w:val="28"/>
                <w:szCs w:val="28"/>
                <w:lang w:val="uk-UA"/>
              </w:rPr>
              <w:t>пші</w:t>
            </w:r>
          </w:p>
        </w:tc>
      </w:tr>
      <w:tr w:rsidR="004001AC" w:rsidRPr="00882E91" w:rsidTr="0071644F">
        <w:trPr>
          <w:cantSplit/>
        </w:trPr>
        <w:tc>
          <w:tcPr>
            <w:tcW w:w="1563" w:type="pct"/>
            <w:vAlign w:val="center"/>
          </w:tcPr>
          <w:p w:rsidR="004001AC" w:rsidRPr="00882E91" w:rsidRDefault="004001AC" w:rsidP="0071644F">
            <w:pPr>
              <w:snapToGrid w:val="0"/>
              <w:jc w:val="center"/>
              <w:rPr>
                <w:sz w:val="28"/>
                <w:szCs w:val="28"/>
                <w:lang w:val="uk-UA"/>
              </w:rPr>
            </w:pPr>
            <w:r>
              <w:rPr>
                <w:sz w:val="28"/>
                <w:szCs w:val="28"/>
                <w:lang w:val="uk-UA"/>
              </w:rPr>
              <w:t>1</w:t>
            </w:r>
          </w:p>
        </w:tc>
        <w:tc>
          <w:tcPr>
            <w:tcW w:w="1550" w:type="pct"/>
          </w:tcPr>
          <w:p w:rsidR="004001AC" w:rsidRPr="00882E91" w:rsidRDefault="004001AC" w:rsidP="0071644F">
            <w:pPr>
              <w:snapToGrid w:val="0"/>
              <w:jc w:val="center"/>
              <w:rPr>
                <w:sz w:val="28"/>
                <w:szCs w:val="28"/>
                <w:lang w:val="uk-UA"/>
              </w:rPr>
            </w:pPr>
            <w:r>
              <w:rPr>
                <w:sz w:val="28"/>
                <w:szCs w:val="28"/>
                <w:lang w:val="uk-UA"/>
              </w:rPr>
              <w:t>2</w:t>
            </w:r>
          </w:p>
        </w:tc>
        <w:tc>
          <w:tcPr>
            <w:tcW w:w="1887" w:type="pct"/>
          </w:tcPr>
          <w:p w:rsidR="004001AC" w:rsidRPr="00882E91" w:rsidRDefault="004001AC" w:rsidP="0071644F">
            <w:pPr>
              <w:snapToGrid w:val="0"/>
              <w:jc w:val="center"/>
              <w:rPr>
                <w:sz w:val="28"/>
                <w:szCs w:val="28"/>
                <w:lang w:val="uk-UA"/>
              </w:rPr>
            </w:pPr>
            <w:r>
              <w:rPr>
                <w:sz w:val="28"/>
                <w:szCs w:val="28"/>
                <w:lang w:val="uk-UA"/>
              </w:rPr>
              <w:t>3</w:t>
            </w:r>
          </w:p>
        </w:tc>
      </w:tr>
      <w:tr w:rsidR="004001AC" w:rsidRPr="00882E91" w:rsidTr="0071644F">
        <w:trPr>
          <w:cantSplit/>
        </w:trPr>
        <w:tc>
          <w:tcPr>
            <w:tcW w:w="1563" w:type="pct"/>
            <w:vAlign w:val="center"/>
          </w:tcPr>
          <w:p w:rsidR="004001AC" w:rsidRPr="00882E91" w:rsidRDefault="004001AC" w:rsidP="0071644F">
            <w:pPr>
              <w:snapToGrid w:val="0"/>
              <w:rPr>
                <w:sz w:val="28"/>
                <w:szCs w:val="28"/>
                <w:lang w:val="uk-UA"/>
              </w:rPr>
            </w:pPr>
            <w:r w:rsidRPr="00882E91">
              <w:rPr>
                <w:sz w:val="28"/>
                <w:szCs w:val="28"/>
                <w:lang w:val="uk-UA"/>
              </w:rPr>
              <w:t>аспарагінова кисл</w:t>
            </w:r>
            <w:r w:rsidRPr="00882E91">
              <w:rPr>
                <w:sz w:val="28"/>
                <w:szCs w:val="28"/>
                <w:lang w:val="uk-UA"/>
              </w:rPr>
              <w:t>о</w:t>
            </w:r>
            <w:r w:rsidRPr="00882E91">
              <w:rPr>
                <w:sz w:val="28"/>
                <w:szCs w:val="28"/>
                <w:lang w:val="uk-UA"/>
              </w:rPr>
              <w:t>та</w:t>
            </w:r>
          </w:p>
        </w:tc>
        <w:tc>
          <w:tcPr>
            <w:tcW w:w="1550" w:type="pct"/>
          </w:tcPr>
          <w:p w:rsidR="004001AC" w:rsidRPr="00882E91" w:rsidRDefault="004001AC" w:rsidP="0071644F">
            <w:pPr>
              <w:snapToGrid w:val="0"/>
              <w:jc w:val="center"/>
              <w:rPr>
                <w:sz w:val="28"/>
                <w:szCs w:val="28"/>
                <w:lang w:val="uk-UA"/>
              </w:rPr>
            </w:pPr>
            <w:r w:rsidRPr="00882E91">
              <w:rPr>
                <w:sz w:val="28"/>
                <w:szCs w:val="28"/>
                <w:lang w:val="uk-UA"/>
              </w:rPr>
              <w:t>0,708</w:t>
            </w:r>
          </w:p>
        </w:tc>
        <w:tc>
          <w:tcPr>
            <w:tcW w:w="1887" w:type="pct"/>
          </w:tcPr>
          <w:p w:rsidR="004001AC" w:rsidRPr="00882E91" w:rsidRDefault="004001AC" w:rsidP="0071644F">
            <w:pPr>
              <w:snapToGrid w:val="0"/>
              <w:jc w:val="center"/>
              <w:rPr>
                <w:sz w:val="28"/>
                <w:szCs w:val="28"/>
                <w:lang w:val="uk-UA"/>
              </w:rPr>
            </w:pPr>
            <w:r w:rsidRPr="00882E91">
              <w:rPr>
                <w:sz w:val="28"/>
                <w:szCs w:val="28"/>
                <w:lang w:val="uk-UA"/>
              </w:rPr>
              <w:t>0,372</w:t>
            </w:r>
          </w:p>
        </w:tc>
      </w:tr>
      <w:tr w:rsidR="004001AC" w:rsidRPr="00882E91" w:rsidTr="0071644F">
        <w:trPr>
          <w:cantSplit/>
        </w:trPr>
        <w:tc>
          <w:tcPr>
            <w:tcW w:w="1563" w:type="pct"/>
            <w:vAlign w:val="center"/>
          </w:tcPr>
          <w:p w:rsidR="004001AC" w:rsidRPr="00882E91" w:rsidRDefault="004001AC" w:rsidP="0071644F">
            <w:pPr>
              <w:snapToGrid w:val="0"/>
              <w:rPr>
                <w:sz w:val="28"/>
                <w:szCs w:val="28"/>
                <w:lang w:val="uk-UA"/>
              </w:rPr>
            </w:pPr>
            <w:r w:rsidRPr="00882E91">
              <w:rPr>
                <w:sz w:val="28"/>
                <w:szCs w:val="28"/>
                <w:lang w:val="uk-UA"/>
              </w:rPr>
              <w:t>треонін*</w:t>
            </w:r>
          </w:p>
        </w:tc>
        <w:tc>
          <w:tcPr>
            <w:tcW w:w="1550" w:type="pct"/>
          </w:tcPr>
          <w:p w:rsidR="004001AC" w:rsidRPr="00882E91" w:rsidRDefault="004001AC" w:rsidP="0071644F">
            <w:pPr>
              <w:snapToGrid w:val="0"/>
              <w:jc w:val="center"/>
              <w:rPr>
                <w:sz w:val="28"/>
                <w:szCs w:val="28"/>
                <w:lang w:val="uk-UA"/>
              </w:rPr>
            </w:pPr>
            <w:r w:rsidRPr="00882E91">
              <w:rPr>
                <w:sz w:val="28"/>
                <w:szCs w:val="28"/>
                <w:lang w:val="uk-UA"/>
              </w:rPr>
              <w:t>0,386</w:t>
            </w:r>
          </w:p>
        </w:tc>
        <w:tc>
          <w:tcPr>
            <w:tcW w:w="1887" w:type="pct"/>
          </w:tcPr>
          <w:p w:rsidR="004001AC" w:rsidRPr="00882E91" w:rsidRDefault="004001AC" w:rsidP="0071644F">
            <w:pPr>
              <w:snapToGrid w:val="0"/>
              <w:jc w:val="center"/>
              <w:rPr>
                <w:sz w:val="28"/>
                <w:szCs w:val="28"/>
                <w:lang w:val="uk-UA"/>
              </w:rPr>
            </w:pPr>
            <w:r w:rsidRPr="00882E91">
              <w:rPr>
                <w:sz w:val="28"/>
                <w:szCs w:val="28"/>
                <w:lang w:val="uk-UA"/>
              </w:rPr>
              <w:t>0,111</w:t>
            </w:r>
          </w:p>
        </w:tc>
      </w:tr>
      <w:tr w:rsidR="004001AC" w:rsidRPr="00882E91" w:rsidTr="0071644F">
        <w:trPr>
          <w:cantSplit/>
        </w:trPr>
        <w:tc>
          <w:tcPr>
            <w:tcW w:w="1563" w:type="pct"/>
            <w:vAlign w:val="center"/>
          </w:tcPr>
          <w:p w:rsidR="004001AC" w:rsidRPr="00882E91" w:rsidRDefault="004001AC" w:rsidP="0071644F">
            <w:pPr>
              <w:snapToGrid w:val="0"/>
              <w:rPr>
                <w:sz w:val="28"/>
                <w:szCs w:val="28"/>
                <w:lang w:val="uk-UA"/>
              </w:rPr>
            </w:pPr>
            <w:r w:rsidRPr="00882E91">
              <w:rPr>
                <w:sz w:val="28"/>
                <w:szCs w:val="28"/>
                <w:lang w:val="uk-UA"/>
              </w:rPr>
              <w:t>серин</w:t>
            </w:r>
          </w:p>
        </w:tc>
        <w:tc>
          <w:tcPr>
            <w:tcW w:w="1550" w:type="pct"/>
          </w:tcPr>
          <w:p w:rsidR="004001AC" w:rsidRPr="00882E91" w:rsidRDefault="004001AC" w:rsidP="0071644F">
            <w:pPr>
              <w:snapToGrid w:val="0"/>
              <w:jc w:val="center"/>
              <w:rPr>
                <w:sz w:val="28"/>
                <w:szCs w:val="28"/>
                <w:lang w:val="uk-UA"/>
              </w:rPr>
            </w:pPr>
            <w:r w:rsidRPr="00882E91">
              <w:rPr>
                <w:sz w:val="28"/>
                <w:szCs w:val="28"/>
                <w:lang w:val="uk-UA"/>
              </w:rPr>
              <w:t>0,487</w:t>
            </w:r>
          </w:p>
        </w:tc>
        <w:tc>
          <w:tcPr>
            <w:tcW w:w="1887" w:type="pct"/>
          </w:tcPr>
          <w:p w:rsidR="004001AC" w:rsidRPr="00882E91" w:rsidRDefault="004001AC" w:rsidP="0071644F">
            <w:pPr>
              <w:snapToGrid w:val="0"/>
              <w:jc w:val="center"/>
              <w:rPr>
                <w:sz w:val="28"/>
                <w:szCs w:val="28"/>
                <w:lang w:val="uk-UA"/>
              </w:rPr>
            </w:pPr>
            <w:r w:rsidRPr="00882E91">
              <w:rPr>
                <w:sz w:val="28"/>
                <w:szCs w:val="28"/>
                <w:lang w:val="uk-UA"/>
              </w:rPr>
              <w:t>0,218</w:t>
            </w:r>
          </w:p>
        </w:tc>
      </w:tr>
      <w:tr w:rsidR="004001AC" w:rsidRPr="00882E91" w:rsidTr="0071644F">
        <w:trPr>
          <w:cantSplit/>
        </w:trPr>
        <w:tc>
          <w:tcPr>
            <w:tcW w:w="1563" w:type="pct"/>
            <w:vAlign w:val="center"/>
          </w:tcPr>
          <w:p w:rsidR="004001AC" w:rsidRPr="00882E91" w:rsidRDefault="004001AC" w:rsidP="0071644F">
            <w:pPr>
              <w:snapToGrid w:val="0"/>
              <w:rPr>
                <w:sz w:val="28"/>
                <w:szCs w:val="28"/>
                <w:lang w:val="uk-UA"/>
              </w:rPr>
            </w:pPr>
            <w:r w:rsidRPr="00882E91">
              <w:rPr>
                <w:sz w:val="28"/>
                <w:szCs w:val="28"/>
                <w:lang w:val="uk-UA"/>
              </w:rPr>
              <w:t>глутамінова кислота</w:t>
            </w:r>
          </w:p>
        </w:tc>
        <w:tc>
          <w:tcPr>
            <w:tcW w:w="1550" w:type="pct"/>
          </w:tcPr>
          <w:p w:rsidR="004001AC" w:rsidRPr="00882E91" w:rsidRDefault="004001AC" w:rsidP="0071644F">
            <w:pPr>
              <w:snapToGrid w:val="0"/>
              <w:jc w:val="center"/>
              <w:rPr>
                <w:sz w:val="28"/>
                <w:szCs w:val="28"/>
                <w:lang w:val="uk-UA"/>
              </w:rPr>
            </w:pPr>
            <w:r w:rsidRPr="00882E91">
              <w:rPr>
                <w:sz w:val="28"/>
                <w:szCs w:val="28"/>
                <w:lang w:val="uk-UA"/>
              </w:rPr>
              <w:t>2,827</w:t>
            </w:r>
          </w:p>
        </w:tc>
        <w:tc>
          <w:tcPr>
            <w:tcW w:w="1887" w:type="pct"/>
          </w:tcPr>
          <w:p w:rsidR="004001AC" w:rsidRPr="00882E91" w:rsidRDefault="004001AC" w:rsidP="0071644F">
            <w:pPr>
              <w:snapToGrid w:val="0"/>
              <w:jc w:val="center"/>
              <w:rPr>
                <w:sz w:val="28"/>
                <w:szCs w:val="28"/>
                <w:lang w:val="uk-UA"/>
              </w:rPr>
            </w:pPr>
            <w:r w:rsidRPr="00882E91">
              <w:rPr>
                <w:sz w:val="28"/>
                <w:szCs w:val="28"/>
                <w:lang w:val="uk-UA"/>
              </w:rPr>
              <w:t>0,805</w:t>
            </w:r>
          </w:p>
        </w:tc>
      </w:tr>
      <w:tr w:rsidR="004001AC" w:rsidRPr="00882E91" w:rsidTr="0071644F">
        <w:trPr>
          <w:cantSplit/>
        </w:trPr>
        <w:tc>
          <w:tcPr>
            <w:tcW w:w="1563" w:type="pct"/>
            <w:vAlign w:val="center"/>
          </w:tcPr>
          <w:p w:rsidR="004001AC" w:rsidRPr="00882E91" w:rsidRDefault="004001AC" w:rsidP="0071644F">
            <w:pPr>
              <w:snapToGrid w:val="0"/>
              <w:rPr>
                <w:sz w:val="28"/>
                <w:szCs w:val="28"/>
                <w:lang w:val="uk-UA"/>
              </w:rPr>
            </w:pPr>
            <w:r w:rsidRPr="00882E91">
              <w:rPr>
                <w:sz w:val="28"/>
                <w:szCs w:val="28"/>
                <w:lang w:val="uk-UA"/>
              </w:rPr>
              <w:t>гліцин</w:t>
            </w:r>
          </w:p>
        </w:tc>
        <w:tc>
          <w:tcPr>
            <w:tcW w:w="1550" w:type="pct"/>
          </w:tcPr>
          <w:p w:rsidR="004001AC" w:rsidRPr="00882E91" w:rsidRDefault="004001AC" w:rsidP="0071644F">
            <w:pPr>
              <w:snapToGrid w:val="0"/>
              <w:jc w:val="center"/>
              <w:rPr>
                <w:sz w:val="28"/>
                <w:szCs w:val="28"/>
                <w:lang w:val="uk-UA"/>
              </w:rPr>
            </w:pPr>
            <w:r w:rsidRPr="00882E91">
              <w:rPr>
                <w:sz w:val="28"/>
                <w:szCs w:val="28"/>
                <w:lang w:val="uk-UA"/>
              </w:rPr>
              <w:t>0,473</w:t>
            </w:r>
          </w:p>
        </w:tc>
        <w:tc>
          <w:tcPr>
            <w:tcW w:w="1887" w:type="pct"/>
          </w:tcPr>
          <w:p w:rsidR="004001AC" w:rsidRPr="00882E91" w:rsidRDefault="004001AC" w:rsidP="0071644F">
            <w:pPr>
              <w:snapToGrid w:val="0"/>
              <w:jc w:val="center"/>
              <w:rPr>
                <w:sz w:val="28"/>
                <w:szCs w:val="28"/>
                <w:lang w:val="uk-UA"/>
              </w:rPr>
            </w:pPr>
            <w:r w:rsidRPr="00882E91">
              <w:rPr>
                <w:sz w:val="28"/>
                <w:szCs w:val="28"/>
                <w:lang w:val="uk-UA"/>
              </w:rPr>
              <w:t>0,024</w:t>
            </w:r>
          </w:p>
        </w:tc>
      </w:tr>
      <w:tr w:rsidR="004001AC" w:rsidRPr="00882E91" w:rsidTr="0071644F">
        <w:trPr>
          <w:cantSplit/>
        </w:trPr>
        <w:tc>
          <w:tcPr>
            <w:tcW w:w="1563" w:type="pct"/>
            <w:vAlign w:val="center"/>
          </w:tcPr>
          <w:p w:rsidR="004001AC" w:rsidRPr="00882E91" w:rsidRDefault="004001AC" w:rsidP="0071644F">
            <w:pPr>
              <w:snapToGrid w:val="0"/>
              <w:rPr>
                <w:sz w:val="28"/>
                <w:szCs w:val="28"/>
                <w:lang w:val="uk-UA"/>
              </w:rPr>
            </w:pPr>
            <w:r w:rsidRPr="00882E91">
              <w:rPr>
                <w:sz w:val="28"/>
                <w:szCs w:val="28"/>
                <w:lang w:val="uk-UA"/>
              </w:rPr>
              <w:t>аланін</w:t>
            </w:r>
          </w:p>
        </w:tc>
        <w:tc>
          <w:tcPr>
            <w:tcW w:w="1550" w:type="pct"/>
          </w:tcPr>
          <w:p w:rsidR="004001AC" w:rsidRPr="00882E91" w:rsidRDefault="004001AC" w:rsidP="0071644F">
            <w:pPr>
              <w:snapToGrid w:val="0"/>
              <w:jc w:val="center"/>
              <w:rPr>
                <w:sz w:val="28"/>
                <w:szCs w:val="28"/>
                <w:lang w:val="uk-UA"/>
              </w:rPr>
            </w:pPr>
            <w:r w:rsidRPr="00882E91">
              <w:rPr>
                <w:sz w:val="28"/>
                <w:szCs w:val="28"/>
                <w:lang w:val="uk-UA"/>
              </w:rPr>
              <w:t>0,863</w:t>
            </w:r>
          </w:p>
        </w:tc>
        <w:tc>
          <w:tcPr>
            <w:tcW w:w="1887" w:type="pct"/>
          </w:tcPr>
          <w:p w:rsidR="004001AC" w:rsidRPr="00882E91" w:rsidRDefault="004001AC" w:rsidP="0071644F">
            <w:pPr>
              <w:snapToGrid w:val="0"/>
              <w:jc w:val="center"/>
              <w:rPr>
                <w:sz w:val="28"/>
                <w:szCs w:val="28"/>
                <w:lang w:val="uk-UA"/>
              </w:rPr>
            </w:pPr>
            <w:r w:rsidRPr="00882E91">
              <w:rPr>
                <w:sz w:val="28"/>
                <w:szCs w:val="28"/>
                <w:lang w:val="uk-UA"/>
              </w:rPr>
              <w:t>0,095</w:t>
            </w:r>
          </w:p>
        </w:tc>
      </w:tr>
      <w:tr w:rsidR="004001AC" w:rsidRPr="00882E91" w:rsidTr="0071644F">
        <w:trPr>
          <w:cantSplit/>
        </w:trPr>
        <w:tc>
          <w:tcPr>
            <w:tcW w:w="1563" w:type="pct"/>
            <w:vAlign w:val="center"/>
          </w:tcPr>
          <w:p w:rsidR="004001AC" w:rsidRPr="00882E91" w:rsidRDefault="004001AC" w:rsidP="0071644F">
            <w:pPr>
              <w:snapToGrid w:val="0"/>
              <w:rPr>
                <w:sz w:val="28"/>
                <w:szCs w:val="28"/>
                <w:lang w:val="uk-UA"/>
              </w:rPr>
            </w:pPr>
            <w:r w:rsidRPr="00882E91">
              <w:rPr>
                <w:sz w:val="28"/>
                <w:szCs w:val="28"/>
                <w:lang w:val="uk-UA"/>
              </w:rPr>
              <w:t>валін*</w:t>
            </w:r>
          </w:p>
        </w:tc>
        <w:tc>
          <w:tcPr>
            <w:tcW w:w="1550" w:type="pct"/>
          </w:tcPr>
          <w:p w:rsidR="004001AC" w:rsidRPr="00882E91" w:rsidRDefault="004001AC" w:rsidP="0071644F">
            <w:pPr>
              <w:snapToGrid w:val="0"/>
              <w:jc w:val="center"/>
              <w:rPr>
                <w:sz w:val="28"/>
                <w:szCs w:val="28"/>
                <w:lang w:val="uk-UA"/>
              </w:rPr>
            </w:pPr>
            <w:r w:rsidRPr="00882E91">
              <w:rPr>
                <w:sz w:val="28"/>
                <w:szCs w:val="28"/>
                <w:lang w:val="uk-UA"/>
              </w:rPr>
              <w:t>0,665</w:t>
            </w:r>
          </w:p>
        </w:tc>
        <w:tc>
          <w:tcPr>
            <w:tcW w:w="1887" w:type="pct"/>
          </w:tcPr>
          <w:p w:rsidR="004001AC" w:rsidRPr="00882E91" w:rsidRDefault="004001AC" w:rsidP="0071644F">
            <w:pPr>
              <w:snapToGrid w:val="0"/>
              <w:jc w:val="center"/>
              <w:rPr>
                <w:sz w:val="28"/>
                <w:szCs w:val="28"/>
                <w:lang w:val="uk-UA"/>
              </w:rPr>
            </w:pPr>
            <w:r w:rsidRPr="00882E91">
              <w:rPr>
                <w:sz w:val="28"/>
                <w:szCs w:val="28"/>
                <w:lang w:val="uk-UA"/>
              </w:rPr>
              <w:t>0,197</w:t>
            </w:r>
          </w:p>
        </w:tc>
      </w:tr>
      <w:tr w:rsidR="004001AC" w:rsidRPr="00882E91" w:rsidTr="0071644F">
        <w:trPr>
          <w:cantSplit/>
        </w:trPr>
        <w:tc>
          <w:tcPr>
            <w:tcW w:w="1563" w:type="pct"/>
            <w:vAlign w:val="center"/>
          </w:tcPr>
          <w:p w:rsidR="004001AC" w:rsidRPr="00882E91" w:rsidRDefault="004001AC" w:rsidP="0071644F">
            <w:pPr>
              <w:snapToGrid w:val="0"/>
              <w:rPr>
                <w:sz w:val="28"/>
                <w:szCs w:val="28"/>
                <w:lang w:val="uk-UA"/>
              </w:rPr>
            </w:pPr>
            <w:r w:rsidRPr="00882E91">
              <w:rPr>
                <w:sz w:val="28"/>
                <w:szCs w:val="28"/>
                <w:lang w:val="uk-UA"/>
              </w:rPr>
              <w:t>метіонін*</w:t>
            </w:r>
          </w:p>
        </w:tc>
        <w:tc>
          <w:tcPr>
            <w:tcW w:w="1550" w:type="pct"/>
          </w:tcPr>
          <w:p w:rsidR="004001AC" w:rsidRPr="00882E91" w:rsidRDefault="004001AC" w:rsidP="0071644F">
            <w:pPr>
              <w:snapToGrid w:val="0"/>
              <w:jc w:val="center"/>
              <w:rPr>
                <w:sz w:val="28"/>
                <w:szCs w:val="28"/>
                <w:lang w:val="uk-UA"/>
              </w:rPr>
            </w:pPr>
            <w:r w:rsidRPr="00882E91">
              <w:rPr>
                <w:sz w:val="28"/>
                <w:szCs w:val="28"/>
                <w:lang w:val="uk-UA"/>
              </w:rPr>
              <w:t>0,365</w:t>
            </w:r>
          </w:p>
        </w:tc>
        <w:tc>
          <w:tcPr>
            <w:tcW w:w="1887" w:type="pct"/>
          </w:tcPr>
          <w:p w:rsidR="004001AC" w:rsidRPr="00882E91" w:rsidRDefault="004001AC" w:rsidP="0071644F">
            <w:pPr>
              <w:snapToGrid w:val="0"/>
              <w:jc w:val="center"/>
              <w:rPr>
                <w:sz w:val="28"/>
                <w:szCs w:val="28"/>
                <w:lang w:val="uk-UA"/>
              </w:rPr>
            </w:pPr>
            <w:r w:rsidRPr="00882E91">
              <w:rPr>
                <w:sz w:val="28"/>
                <w:szCs w:val="28"/>
                <w:lang w:val="uk-UA"/>
              </w:rPr>
              <w:t>0,028</w:t>
            </w:r>
          </w:p>
        </w:tc>
      </w:tr>
      <w:tr w:rsidR="004001AC" w:rsidRPr="00882E91" w:rsidTr="0071644F">
        <w:trPr>
          <w:cantSplit/>
        </w:trPr>
        <w:tc>
          <w:tcPr>
            <w:tcW w:w="1563" w:type="pct"/>
            <w:vAlign w:val="center"/>
          </w:tcPr>
          <w:p w:rsidR="004001AC" w:rsidRPr="00882E91" w:rsidRDefault="004001AC" w:rsidP="0071644F">
            <w:pPr>
              <w:snapToGrid w:val="0"/>
              <w:rPr>
                <w:sz w:val="28"/>
                <w:szCs w:val="28"/>
                <w:lang w:val="uk-UA"/>
              </w:rPr>
            </w:pPr>
            <w:r w:rsidRPr="00882E91">
              <w:rPr>
                <w:sz w:val="28"/>
                <w:szCs w:val="28"/>
                <w:lang w:val="uk-UA"/>
              </w:rPr>
              <w:t>ізолейцин*</w:t>
            </w:r>
          </w:p>
        </w:tc>
        <w:tc>
          <w:tcPr>
            <w:tcW w:w="1550" w:type="pct"/>
          </w:tcPr>
          <w:p w:rsidR="004001AC" w:rsidRPr="00882E91" w:rsidRDefault="004001AC" w:rsidP="0071644F">
            <w:pPr>
              <w:snapToGrid w:val="0"/>
              <w:jc w:val="center"/>
              <w:rPr>
                <w:sz w:val="28"/>
                <w:szCs w:val="28"/>
                <w:lang w:val="uk-UA"/>
              </w:rPr>
            </w:pPr>
            <w:r w:rsidRPr="00882E91">
              <w:rPr>
                <w:sz w:val="28"/>
                <w:szCs w:val="28"/>
                <w:lang w:val="uk-UA"/>
              </w:rPr>
              <w:t>0,265</w:t>
            </w:r>
          </w:p>
        </w:tc>
        <w:tc>
          <w:tcPr>
            <w:tcW w:w="1887" w:type="pct"/>
          </w:tcPr>
          <w:p w:rsidR="004001AC" w:rsidRPr="00882E91" w:rsidRDefault="004001AC" w:rsidP="0071644F">
            <w:pPr>
              <w:snapToGrid w:val="0"/>
              <w:jc w:val="center"/>
              <w:rPr>
                <w:sz w:val="28"/>
                <w:szCs w:val="28"/>
                <w:lang w:val="uk-UA"/>
              </w:rPr>
            </w:pPr>
            <w:r w:rsidRPr="00882E91">
              <w:rPr>
                <w:sz w:val="28"/>
                <w:szCs w:val="28"/>
                <w:lang w:val="uk-UA"/>
              </w:rPr>
              <w:t>0,237</w:t>
            </w:r>
          </w:p>
        </w:tc>
      </w:tr>
      <w:tr w:rsidR="004001AC" w:rsidRPr="00882E91" w:rsidTr="0071644F">
        <w:trPr>
          <w:cantSplit/>
        </w:trPr>
        <w:tc>
          <w:tcPr>
            <w:tcW w:w="1563" w:type="pct"/>
            <w:vAlign w:val="center"/>
          </w:tcPr>
          <w:p w:rsidR="004001AC" w:rsidRPr="00882E91" w:rsidRDefault="004001AC" w:rsidP="0071644F">
            <w:pPr>
              <w:snapToGrid w:val="0"/>
              <w:rPr>
                <w:sz w:val="28"/>
                <w:szCs w:val="28"/>
                <w:lang w:val="uk-UA"/>
              </w:rPr>
            </w:pPr>
            <w:r w:rsidRPr="00882E91">
              <w:rPr>
                <w:sz w:val="28"/>
                <w:szCs w:val="28"/>
                <w:lang w:val="uk-UA"/>
              </w:rPr>
              <w:t>лейцин*</w:t>
            </w:r>
          </w:p>
        </w:tc>
        <w:tc>
          <w:tcPr>
            <w:tcW w:w="1550" w:type="pct"/>
          </w:tcPr>
          <w:p w:rsidR="004001AC" w:rsidRPr="00882E91" w:rsidRDefault="004001AC" w:rsidP="0071644F">
            <w:pPr>
              <w:snapToGrid w:val="0"/>
              <w:jc w:val="center"/>
              <w:rPr>
                <w:sz w:val="28"/>
                <w:szCs w:val="28"/>
                <w:lang w:val="uk-UA"/>
              </w:rPr>
            </w:pPr>
            <w:r w:rsidRPr="00882E91">
              <w:rPr>
                <w:sz w:val="28"/>
                <w:szCs w:val="28"/>
                <w:lang w:val="uk-UA"/>
              </w:rPr>
              <w:t>0,941</w:t>
            </w:r>
          </w:p>
        </w:tc>
        <w:tc>
          <w:tcPr>
            <w:tcW w:w="1887" w:type="pct"/>
          </w:tcPr>
          <w:p w:rsidR="004001AC" w:rsidRPr="00882E91" w:rsidRDefault="004001AC" w:rsidP="0071644F">
            <w:pPr>
              <w:snapToGrid w:val="0"/>
              <w:jc w:val="center"/>
              <w:rPr>
                <w:sz w:val="28"/>
                <w:szCs w:val="28"/>
                <w:lang w:val="uk-UA"/>
              </w:rPr>
            </w:pPr>
            <w:r w:rsidRPr="00882E91">
              <w:rPr>
                <w:sz w:val="28"/>
                <w:szCs w:val="28"/>
                <w:lang w:val="uk-UA"/>
              </w:rPr>
              <w:t>0,349</w:t>
            </w:r>
          </w:p>
        </w:tc>
      </w:tr>
      <w:tr w:rsidR="004001AC" w:rsidRPr="00882E91" w:rsidTr="0071644F">
        <w:trPr>
          <w:cantSplit/>
        </w:trPr>
        <w:tc>
          <w:tcPr>
            <w:tcW w:w="1563" w:type="pct"/>
            <w:vAlign w:val="center"/>
          </w:tcPr>
          <w:p w:rsidR="004001AC" w:rsidRPr="00882E91" w:rsidRDefault="004001AC" w:rsidP="0071644F">
            <w:pPr>
              <w:snapToGrid w:val="0"/>
              <w:rPr>
                <w:sz w:val="28"/>
                <w:szCs w:val="28"/>
                <w:lang w:val="uk-UA"/>
              </w:rPr>
            </w:pPr>
            <w:r w:rsidRPr="00882E91">
              <w:rPr>
                <w:sz w:val="28"/>
                <w:szCs w:val="28"/>
                <w:lang w:val="uk-UA"/>
              </w:rPr>
              <w:t>тирозин</w:t>
            </w:r>
          </w:p>
        </w:tc>
        <w:tc>
          <w:tcPr>
            <w:tcW w:w="1550" w:type="pct"/>
          </w:tcPr>
          <w:p w:rsidR="004001AC" w:rsidRPr="00882E91" w:rsidRDefault="004001AC" w:rsidP="0071644F">
            <w:pPr>
              <w:snapToGrid w:val="0"/>
              <w:jc w:val="center"/>
              <w:rPr>
                <w:sz w:val="28"/>
                <w:szCs w:val="28"/>
                <w:lang w:val="uk-UA"/>
              </w:rPr>
            </w:pPr>
            <w:r w:rsidRPr="00882E91">
              <w:rPr>
                <w:sz w:val="28"/>
                <w:szCs w:val="28"/>
                <w:lang w:val="uk-UA"/>
              </w:rPr>
              <w:t>0,385</w:t>
            </w:r>
          </w:p>
        </w:tc>
        <w:tc>
          <w:tcPr>
            <w:tcW w:w="1887" w:type="pct"/>
          </w:tcPr>
          <w:p w:rsidR="004001AC" w:rsidRPr="00882E91" w:rsidRDefault="004001AC" w:rsidP="0071644F">
            <w:pPr>
              <w:snapToGrid w:val="0"/>
              <w:jc w:val="center"/>
              <w:rPr>
                <w:sz w:val="28"/>
                <w:szCs w:val="28"/>
                <w:lang w:val="uk-UA"/>
              </w:rPr>
            </w:pPr>
            <w:r w:rsidRPr="00882E91">
              <w:rPr>
                <w:sz w:val="28"/>
                <w:szCs w:val="28"/>
                <w:lang w:val="uk-UA"/>
              </w:rPr>
              <w:t>0,113</w:t>
            </w:r>
          </w:p>
        </w:tc>
      </w:tr>
      <w:tr w:rsidR="004001AC" w:rsidRPr="00882E91" w:rsidTr="0071644F">
        <w:trPr>
          <w:cantSplit/>
        </w:trPr>
        <w:tc>
          <w:tcPr>
            <w:tcW w:w="1563" w:type="pct"/>
            <w:vAlign w:val="center"/>
          </w:tcPr>
          <w:p w:rsidR="004001AC" w:rsidRPr="00882E91" w:rsidRDefault="004001AC" w:rsidP="0071644F">
            <w:pPr>
              <w:snapToGrid w:val="0"/>
              <w:rPr>
                <w:sz w:val="28"/>
                <w:szCs w:val="28"/>
                <w:lang w:val="uk-UA"/>
              </w:rPr>
            </w:pPr>
            <w:r w:rsidRPr="00882E91">
              <w:rPr>
                <w:sz w:val="28"/>
                <w:szCs w:val="28"/>
                <w:lang w:val="uk-UA"/>
              </w:rPr>
              <w:t>фенілаланін</w:t>
            </w:r>
          </w:p>
        </w:tc>
        <w:tc>
          <w:tcPr>
            <w:tcW w:w="1550" w:type="pct"/>
          </w:tcPr>
          <w:p w:rsidR="004001AC" w:rsidRPr="00882E91" w:rsidRDefault="004001AC" w:rsidP="0071644F">
            <w:pPr>
              <w:snapToGrid w:val="0"/>
              <w:jc w:val="center"/>
              <w:rPr>
                <w:sz w:val="28"/>
                <w:szCs w:val="28"/>
                <w:lang w:val="uk-UA"/>
              </w:rPr>
            </w:pPr>
            <w:r w:rsidRPr="00882E91">
              <w:rPr>
                <w:sz w:val="28"/>
                <w:szCs w:val="28"/>
                <w:lang w:val="uk-UA"/>
              </w:rPr>
              <w:t>0,487</w:t>
            </w:r>
          </w:p>
        </w:tc>
        <w:tc>
          <w:tcPr>
            <w:tcW w:w="1887" w:type="pct"/>
          </w:tcPr>
          <w:p w:rsidR="004001AC" w:rsidRPr="00882E91" w:rsidRDefault="004001AC" w:rsidP="0071644F">
            <w:pPr>
              <w:snapToGrid w:val="0"/>
              <w:jc w:val="center"/>
              <w:rPr>
                <w:sz w:val="28"/>
                <w:szCs w:val="28"/>
                <w:lang w:val="uk-UA"/>
              </w:rPr>
            </w:pPr>
            <w:r w:rsidRPr="00882E91">
              <w:rPr>
                <w:sz w:val="28"/>
                <w:szCs w:val="28"/>
                <w:lang w:val="uk-UA"/>
              </w:rPr>
              <w:t>0,229</w:t>
            </w:r>
          </w:p>
        </w:tc>
      </w:tr>
      <w:tr w:rsidR="004001AC" w:rsidRPr="00882E91" w:rsidTr="0071644F">
        <w:trPr>
          <w:cantSplit/>
        </w:trPr>
        <w:tc>
          <w:tcPr>
            <w:tcW w:w="1563" w:type="pct"/>
            <w:vAlign w:val="center"/>
          </w:tcPr>
          <w:p w:rsidR="004001AC" w:rsidRPr="00882E91" w:rsidRDefault="004001AC" w:rsidP="0071644F">
            <w:pPr>
              <w:snapToGrid w:val="0"/>
              <w:rPr>
                <w:sz w:val="28"/>
                <w:szCs w:val="28"/>
                <w:lang w:val="uk-UA"/>
              </w:rPr>
            </w:pPr>
            <w:r w:rsidRPr="00882E91">
              <w:rPr>
                <w:sz w:val="28"/>
                <w:szCs w:val="28"/>
                <w:lang w:val="uk-UA"/>
              </w:rPr>
              <w:t>гістидин*</w:t>
            </w:r>
          </w:p>
        </w:tc>
        <w:tc>
          <w:tcPr>
            <w:tcW w:w="1550" w:type="pct"/>
          </w:tcPr>
          <w:p w:rsidR="004001AC" w:rsidRPr="00882E91" w:rsidRDefault="004001AC" w:rsidP="0071644F">
            <w:pPr>
              <w:snapToGrid w:val="0"/>
              <w:jc w:val="center"/>
              <w:rPr>
                <w:sz w:val="28"/>
                <w:szCs w:val="28"/>
                <w:lang w:val="uk-UA"/>
              </w:rPr>
            </w:pPr>
            <w:r w:rsidRPr="00882E91">
              <w:rPr>
                <w:sz w:val="28"/>
                <w:szCs w:val="28"/>
                <w:lang w:val="uk-UA"/>
              </w:rPr>
              <w:t>0,169</w:t>
            </w:r>
          </w:p>
        </w:tc>
        <w:tc>
          <w:tcPr>
            <w:tcW w:w="1887" w:type="pct"/>
          </w:tcPr>
          <w:p w:rsidR="004001AC" w:rsidRPr="00882E91" w:rsidRDefault="004001AC" w:rsidP="0071644F">
            <w:pPr>
              <w:snapToGrid w:val="0"/>
              <w:jc w:val="center"/>
              <w:rPr>
                <w:sz w:val="28"/>
                <w:szCs w:val="28"/>
                <w:lang w:val="uk-UA"/>
              </w:rPr>
            </w:pPr>
            <w:r w:rsidRPr="00882E91">
              <w:rPr>
                <w:sz w:val="28"/>
                <w:szCs w:val="28"/>
                <w:lang w:val="uk-UA"/>
              </w:rPr>
              <w:t>0,090</w:t>
            </w:r>
          </w:p>
        </w:tc>
      </w:tr>
      <w:tr w:rsidR="004001AC" w:rsidRPr="00882E91" w:rsidTr="0071644F">
        <w:trPr>
          <w:cantSplit/>
        </w:trPr>
        <w:tc>
          <w:tcPr>
            <w:tcW w:w="1563" w:type="pct"/>
            <w:vAlign w:val="center"/>
          </w:tcPr>
          <w:p w:rsidR="004001AC" w:rsidRPr="00882E91" w:rsidRDefault="004001AC" w:rsidP="0071644F">
            <w:pPr>
              <w:snapToGrid w:val="0"/>
              <w:rPr>
                <w:sz w:val="28"/>
                <w:szCs w:val="28"/>
                <w:lang w:val="uk-UA"/>
              </w:rPr>
            </w:pPr>
            <w:r w:rsidRPr="00882E91">
              <w:rPr>
                <w:sz w:val="28"/>
                <w:szCs w:val="28"/>
                <w:lang w:val="uk-UA"/>
              </w:rPr>
              <w:t>лізин</w:t>
            </w:r>
          </w:p>
        </w:tc>
        <w:tc>
          <w:tcPr>
            <w:tcW w:w="1550" w:type="pct"/>
          </w:tcPr>
          <w:p w:rsidR="004001AC" w:rsidRPr="00882E91" w:rsidRDefault="004001AC" w:rsidP="0071644F">
            <w:pPr>
              <w:snapToGrid w:val="0"/>
              <w:jc w:val="center"/>
              <w:rPr>
                <w:sz w:val="28"/>
                <w:szCs w:val="28"/>
                <w:lang w:val="uk-UA"/>
              </w:rPr>
            </w:pPr>
            <w:r w:rsidRPr="00882E91">
              <w:rPr>
                <w:sz w:val="28"/>
                <w:szCs w:val="28"/>
                <w:lang w:val="uk-UA"/>
              </w:rPr>
              <w:t>0,442</w:t>
            </w:r>
          </w:p>
        </w:tc>
        <w:tc>
          <w:tcPr>
            <w:tcW w:w="1887" w:type="pct"/>
          </w:tcPr>
          <w:p w:rsidR="004001AC" w:rsidRPr="00882E91" w:rsidRDefault="004001AC" w:rsidP="0071644F">
            <w:pPr>
              <w:snapToGrid w:val="0"/>
              <w:jc w:val="center"/>
              <w:rPr>
                <w:sz w:val="28"/>
                <w:szCs w:val="28"/>
                <w:lang w:val="uk-UA"/>
              </w:rPr>
            </w:pPr>
            <w:r w:rsidRPr="00882E91">
              <w:rPr>
                <w:sz w:val="28"/>
                <w:szCs w:val="28"/>
                <w:lang w:val="uk-UA"/>
              </w:rPr>
              <w:t>0,198</w:t>
            </w:r>
          </w:p>
        </w:tc>
      </w:tr>
      <w:tr w:rsidR="004001AC" w:rsidRPr="00882E91" w:rsidTr="0071644F">
        <w:trPr>
          <w:cantSplit/>
        </w:trPr>
        <w:tc>
          <w:tcPr>
            <w:tcW w:w="1563" w:type="pct"/>
            <w:vAlign w:val="center"/>
          </w:tcPr>
          <w:p w:rsidR="004001AC" w:rsidRPr="00882E91" w:rsidRDefault="004001AC" w:rsidP="0071644F">
            <w:pPr>
              <w:snapToGrid w:val="0"/>
              <w:rPr>
                <w:sz w:val="28"/>
                <w:szCs w:val="28"/>
                <w:lang w:val="uk-UA"/>
              </w:rPr>
            </w:pPr>
            <w:r w:rsidRPr="00882E91">
              <w:rPr>
                <w:sz w:val="28"/>
                <w:szCs w:val="28"/>
                <w:lang w:val="uk-UA"/>
              </w:rPr>
              <w:t>аргінін*</w:t>
            </w:r>
          </w:p>
        </w:tc>
        <w:tc>
          <w:tcPr>
            <w:tcW w:w="1550" w:type="pct"/>
          </w:tcPr>
          <w:p w:rsidR="004001AC" w:rsidRPr="00882E91" w:rsidRDefault="004001AC" w:rsidP="0071644F">
            <w:pPr>
              <w:snapToGrid w:val="0"/>
              <w:jc w:val="center"/>
              <w:rPr>
                <w:sz w:val="28"/>
                <w:szCs w:val="28"/>
                <w:lang w:val="uk-UA"/>
              </w:rPr>
            </w:pPr>
            <w:r w:rsidRPr="00882E91">
              <w:rPr>
                <w:sz w:val="28"/>
                <w:szCs w:val="28"/>
                <w:lang w:val="uk-UA"/>
              </w:rPr>
              <w:t>0,666</w:t>
            </w:r>
          </w:p>
        </w:tc>
        <w:tc>
          <w:tcPr>
            <w:tcW w:w="1887" w:type="pct"/>
            <w:vAlign w:val="center"/>
          </w:tcPr>
          <w:p w:rsidR="004001AC" w:rsidRPr="00882E91" w:rsidRDefault="004001AC" w:rsidP="0071644F">
            <w:pPr>
              <w:snapToGrid w:val="0"/>
              <w:jc w:val="center"/>
              <w:rPr>
                <w:sz w:val="28"/>
                <w:szCs w:val="28"/>
                <w:lang w:val="uk-UA"/>
              </w:rPr>
            </w:pPr>
            <w:r w:rsidRPr="00882E91">
              <w:rPr>
                <w:sz w:val="28"/>
                <w:szCs w:val="28"/>
                <w:lang w:val="uk-UA"/>
              </w:rPr>
              <w:t>0,175</w:t>
            </w:r>
          </w:p>
        </w:tc>
      </w:tr>
      <w:tr w:rsidR="004001AC" w:rsidRPr="00882E91" w:rsidTr="0071644F">
        <w:trPr>
          <w:cantSplit/>
        </w:trPr>
        <w:tc>
          <w:tcPr>
            <w:tcW w:w="1563" w:type="pct"/>
            <w:vAlign w:val="center"/>
          </w:tcPr>
          <w:p w:rsidR="004001AC" w:rsidRPr="00882E91" w:rsidRDefault="004001AC" w:rsidP="0071644F">
            <w:pPr>
              <w:snapToGrid w:val="0"/>
              <w:rPr>
                <w:sz w:val="28"/>
                <w:szCs w:val="28"/>
                <w:lang w:val="uk-UA"/>
              </w:rPr>
            </w:pPr>
            <w:r w:rsidRPr="00882E91">
              <w:rPr>
                <w:sz w:val="28"/>
                <w:szCs w:val="28"/>
                <w:lang w:val="uk-UA"/>
              </w:rPr>
              <w:t>загальний б</w:t>
            </w:r>
            <w:r w:rsidRPr="00882E91">
              <w:rPr>
                <w:sz w:val="28"/>
                <w:szCs w:val="28"/>
                <w:lang w:val="uk-UA"/>
              </w:rPr>
              <w:t>і</w:t>
            </w:r>
            <w:r w:rsidRPr="00882E91">
              <w:rPr>
                <w:sz w:val="28"/>
                <w:szCs w:val="28"/>
                <w:lang w:val="uk-UA"/>
              </w:rPr>
              <w:t>лок</w:t>
            </w:r>
          </w:p>
        </w:tc>
        <w:tc>
          <w:tcPr>
            <w:tcW w:w="1550" w:type="pct"/>
          </w:tcPr>
          <w:p w:rsidR="004001AC" w:rsidRPr="00882E91" w:rsidRDefault="004001AC" w:rsidP="0071644F">
            <w:pPr>
              <w:snapToGrid w:val="0"/>
              <w:jc w:val="center"/>
              <w:rPr>
                <w:sz w:val="28"/>
                <w:szCs w:val="28"/>
                <w:lang w:val="uk-UA"/>
              </w:rPr>
            </w:pPr>
            <w:r w:rsidRPr="00882E91">
              <w:rPr>
                <w:sz w:val="28"/>
                <w:szCs w:val="28"/>
                <w:lang w:val="uk-UA"/>
              </w:rPr>
              <w:t>12,75</w:t>
            </w:r>
          </w:p>
        </w:tc>
        <w:tc>
          <w:tcPr>
            <w:tcW w:w="1887" w:type="pct"/>
          </w:tcPr>
          <w:p w:rsidR="004001AC" w:rsidRPr="00882E91" w:rsidRDefault="004001AC" w:rsidP="0071644F">
            <w:pPr>
              <w:snapToGrid w:val="0"/>
              <w:jc w:val="center"/>
              <w:rPr>
                <w:sz w:val="28"/>
                <w:szCs w:val="28"/>
                <w:lang w:val="uk-UA"/>
              </w:rPr>
            </w:pPr>
            <w:r w:rsidRPr="00882E91">
              <w:rPr>
                <w:sz w:val="28"/>
                <w:szCs w:val="28"/>
                <w:lang w:val="uk-UA"/>
              </w:rPr>
              <w:t>3,75</w:t>
            </w:r>
          </w:p>
        </w:tc>
      </w:tr>
    </w:tbl>
    <w:p w:rsidR="004001AC" w:rsidRPr="00882E91" w:rsidRDefault="004001AC" w:rsidP="004001AC">
      <w:pPr>
        <w:ind w:firstLine="709"/>
        <w:rPr>
          <w:sz w:val="28"/>
          <w:szCs w:val="28"/>
          <w:lang w:val="uk-UA"/>
        </w:rPr>
      </w:pPr>
      <w:r w:rsidRPr="00882E91">
        <w:rPr>
          <w:sz w:val="28"/>
          <w:szCs w:val="28"/>
          <w:lang w:val="uk-UA"/>
        </w:rPr>
        <w:t>* Незамінні амінокислоти</w:t>
      </w:r>
    </w:p>
    <w:p w:rsidR="004001AC" w:rsidRPr="00882E91" w:rsidRDefault="004001AC" w:rsidP="004001AC">
      <w:pPr>
        <w:ind w:firstLine="709"/>
        <w:jc w:val="both"/>
        <w:rPr>
          <w:sz w:val="28"/>
          <w:szCs w:val="28"/>
          <w:lang w:val="uk-UA"/>
        </w:rPr>
      </w:pPr>
      <w:r w:rsidRPr="00882E91">
        <w:rPr>
          <w:sz w:val="28"/>
          <w:szCs w:val="28"/>
          <w:lang w:val="uk-UA"/>
        </w:rPr>
        <w:lastRenderedPageBreak/>
        <w:t>У сировині, що вивчалася</w:t>
      </w:r>
      <w:r>
        <w:rPr>
          <w:sz w:val="28"/>
          <w:szCs w:val="28"/>
          <w:lang w:val="uk-UA"/>
        </w:rPr>
        <w:t>,</w:t>
      </w:r>
      <w:r w:rsidRPr="00882E91">
        <w:rPr>
          <w:sz w:val="28"/>
          <w:szCs w:val="28"/>
          <w:lang w:val="uk-UA"/>
        </w:rPr>
        <w:t xml:space="preserve"> було знайдено  15  зв’язаних амінокислот, у тому числі 7 незамінних. Максимальну кількість складають аспарагінова </w:t>
      </w:r>
      <w:r>
        <w:rPr>
          <w:sz w:val="28"/>
          <w:szCs w:val="28"/>
          <w:lang w:val="uk-UA"/>
        </w:rPr>
        <w:t>та</w:t>
      </w:r>
      <w:r w:rsidRPr="00882E91">
        <w:rPr>
          <w:sz w:val="28"/>
          <w:szCs w:val="28"/>
          <w:lang w:val="uk-UA"/>
        </w:rPr>
        <w:t xml:space="preserve"> глут</w:t>
      </w:r>
      <w:r w:rsidRPr="00882E91">
        <w:rPr>
          <w:sz w:val="28"/>
          <w:szCs w:val="28"/>
          <w:lang w:val="uk-UA"/>
        </w:rPr>
        <w:t>а</w:t>
      </w:r>
      <w:r w:rsidRPr="00882E91">
        <w:rPr>
          <w:sz w:val="28"/>
          <w:szCs w:val="28"/>
          <w:lang w:val="uk-UA"/>
        </w:rPr>
        <w:t>мінова кислот</w:t>
      </w:r>
      <w:r>
        <w:rPr>
          <w:sz w:val="28"/>
          <w:szCs w:val="28"/>
          <w:lang w:val="uk-UA"/>
        </w:rPr>
        <w:t>и</w:t>
      </w:r>
      <w:r w:rsidRPr="00882E91">
        <w:rPr>
          <w:sz w:val="28"/>
          <w:szCs w:val="28"/>
          <w:lang w:val="uk-UA"/>
        </w:rPr>
        <w:t xml:space="preserve">, аланін та лейцин. </w:t>
      </w:r>
    </w:p>
    <w:p w:rsidR="004001AC" w:rsidRPr="00882E91" w:rsidRDefault="004001AC" w:rsidP="004001AC">
      <w:pPr>
        <w:ind w:firstLine="720"/>
        <w:jc w:val="both"/>
        <w:rPr>
          <w:sz w:val="28"/>
          <w:szCs w:val="28"/>
          <w:lang w:val="uk-UA"/>
        </w:rPr>
      </w:pPr>
      <w:r w:rsidRPr="00882E91">
        <w:rPr>
          <w:sz w:val="28"/>
          <w:szCs w:val="28"/>
          <w:lang w:val="uk-UA"/>
        </w:rPr>
        <w:t xml:space="preserve">Кількісний вміст полісахаридів у сировини, що вивчалася,  визначали за фракціями: водорозчинні полісахариди, пектинові речовини, геміцелюлози А та Б (табл. 4). </w:t>
      </w:r>
    </w:p>
    <w:p w:rsidR="004001AC" w:rsidRPr="00882E91" w:rsidRDefault="004001AC" w:rsidP="004001AC">
      <w:pPr>
        <w:ind w:firstLine="709"/>
        <w:jc w:val="right"/>
        <w:rPr>
          <w:bCs/>
          <w:i/>
          <w:sz w:val="28"/>
          <w:szCs w:val="28"/>
          <w:lang w:val="uk-UA"/>
        </w:rPr>
      </w:pPr>
      <w:r w:rsidRPr="00882E91">
        <w:rPr>
          <w:bCs/>
          <w:i/>
          <w:sz w:val="28"/>
          <w:szCs w:val="28"/>
          <w:lang w:val="uk-UA"/>
        </w:rPr>
        <w:t>Таблиця 4</w:t>
      </w:r>
    </w:p>
    <w:p w:rsidR="004001AC" w:rsidRPr="00882E91" w:rsidRDefault="004001AC" w:rsidP="004001AC">
      <w:pPr>
        <w:jc w:val="center"/>
        <w:rPr>
          <w:b/>
          <w:sz w:val="28"/>
          <w:szCs w:val="28"/>
          <w:lang w:val="uk-UA"/>
        </w:rPr>
      </w:pPr>
      <w:r w:rsidRPr="00882E91">
        <w:rPr>
          <w:b/>
          <w:sz w:val="28"/>
          <w:szCs w:val="28"/>
          <w:lang w:val="uk-UA"/>
        </w:rPr>
        <w:t xml:space="preserve">Кількісний вміст полісахаридів в коренях, траві та плодах розторопші </w:t>
      </w:r>
    </w:p>
    <w:tbl>
      <w:tblPr>
        <w:tblW w:w="0" w:type="auto"/>
        <w:jc w:val="center"/>
        <w:tblLayout w:type="fixed"/>
        <w:tblLook w:val="0000" w:firstRow="0" w:lastRow="0" w:firstColumn="0" w:lastColumn="0" w:noHBand="0" w:noVBand="0"/>
      </w:tblPr>
      <w:tblGrid>
        <w:gridCol w:w="2625"/>
        <w:gridCol w:w="1620"/>
        <w:gridCol w:w="1620"/>
        <w:gridCol w:w="1979"/>
        <w:gridCol w:w="1631"/>
      </w:tblGrid>
      <w:tr w:rsidR="004001AC" w:rsidRPr="00882E91" w:rsidTr="0071644F">
        <w:trPr>
          <w:cantSplit/>
          <w:trHeight w:hRule="exact" w:val="332"/>
          <w:jc w:val="center"/>
        </w:trPr>
        <w:tc>
          <w:tcPr>
            <w:tcW w:w="2625" w:type="dxa"/>
            <w:vMerge w:val="restart"/>
            <w:tcBorders>
              <w:top w:val="single" w:sz="4" w:space="0" w:color="000000"/>
              <w:left w:val="single" w:sz="4" w:space="0" w:color="000000"/>
              <w:bottom w:val="single" w:sz="4" w:space="0" w:color="000000"/>
            </w:tcBorders>
          </w:tcPr>
          <w:p w:rsidR="004001AC" w:rsidRPr="00882E91" w:rsidRDefault="004001AC" w:rsidP="0071644F">
            <w:pPr>
              <w:snapToGrid w:val="0"/>
              <w:jc w:val="center"/>
              <w:rPr>
                <w:sz w:val="28"/>
                <w:szCs w:val="28"/>
                <w:lang w:val="uk-UA"/>
              </w:rPr>
            </w:pPr>
            <w:r w:rsidRPr="00882E91">
              <w:rPr>
                <w:sz w:val="28"/>
                <w:szCs w:val="28"/>
                <w:lang w:val="uk-UA"/>
              </w:rPr>
              <w:t>Об’єкт дослідження</w:t>
            </w:r>
          </w:p>
        </w:tc>
        <w:tc>
          <w:tcPr>
            <w:tcW w:w="6850" w:type="dxa"/>
            <w:gridSpan w:val="4"/>
            <w:tcBorders>
              <w:top w:val="single" w:sz="4" w:space="0" w:color="000000"/>
              <w:left w:val="single" w:sz="4" w:space="0" w:color="000000"/>
              <w:bottom w:val="single" w:sz="4" w:space="0" w:color="000000"/>
              <w:right w:val="single" w:sz="4" w:space="0" w:color="000000"/>
            </w:tcBorders>
          </w:tcPr>
          <w:p w:rsidR="004001AC" w:rsidRPr="00882E91" w:rsidRDefault="004001AC" w:rsidP="0071644F">
            <w:pPr>
              <w:snapToGrid w:val="0"/>
              <w:jc w:val="center"/>
              <w:rPr>
                <w:sz w:val="28"/>
                <w:szCs w:val="28"/>
                <w:lang w:val="uk-UA"/>
              </w:rPr>
            </w:pPr>
            <w:r w:rsidRPr="00882E91">
              <w:rPr>
                <w:sz w:val="28"/>
                <w:szCs w:val="28"/>
                <w:lang w:val="uk-UA"/>
              </w:rPr>
              <w:t>Кількісний вміст, %</w:t>
            </w:r>
          </w:p>
        </w:tc>
      </w:tr>
      <w:tr w:rsidR="004001AC" w:rsidRPr="00882E91" w:rsidTr="0071644F">
        <w:trPr>
          <w:cantSplit/>
          <w:jc w:val="center"/>
        </w:trPr>
        <w:tc>
          <w:tcPr>
            <w:tcW w:w="2625" w:type="dxa"/>
            <w:vMerge/>
            <w:tcBorders>
              <w:top w:val="single" w:sz="4" w:space="0" w:color="000000"/>
              <w:left w:val="single" w:sz="4" w:space="0" w:color="000000"/>
              <w:bottom w:val="single" w:sz="4" w:space="0" w:color="000000"/>
            </w:tcBorders>
          </w:tcPr>
          <w:p w:rsidR="004001AC" w:rsidRPr="00882E91" w:rsidRDefault="004001AC" w:rsidP="0071644F">
            <w:pPr>
              <w:rPr>
                <w:lang w:val="uk-UA"/>
              </w:rPr>
            </w:pPr>
          </w:p>
        </w:tc>
        <w:tc>
          <w:tcPr>
            <w:tcW w:w="1620" w:type="dxa"/>
            <w:tcBorders>
              <w:left w:val="single" w:sz="4" w:space="0" w:color="000000"/>
              <w:bottom w:val="single" w:sz="4" w:space="0" w:color="000000"/>
            </w:tcBorders>
          </w:tcPr>
          <w:p w:rsidR="004001AC" w:rsidRPr="00882E91" w:rsidRDefault="004001AC" w:rsidP="0071644F">
            <w:pPr>
              <w:snapToGrid w:val="0"/>
              <w:jc w:val="center"/>
              <w:rPr>
                <w:sz w:val="28"/>
                <w:szCs w:val="28"/>
                <w:lang w:val="uk-UA"/>
              </w:rPr>
            </w:pPr>
            <w:r w:rsidRPr="00882E91">
              <w:rPr>
                <w:sz w:val="28"/>
                <w:szCs w:val="28"/>
                <w:lang w:val="uk-UA"/>
              </w:rPr>
              <w:t>ВРПС</w:t>
            </w:r>
          </w:p>
        </w:tc>
        <w:tc>
          <w:tcPr>
            <w:tcW w:w="1620" w:type="dxa"/>
            <w:tcBorders>
              <w:left w:val="single" w:sz="4" w:space="0" w:color="000000"/>
              <w:bottom w:val="single" w:sz="4" w:space="0" w:color="000000"/>
            </w:tcBorders>
          </w:tcPr>
          <w:p w:rsidR="004001AC" w:rsidRPr="00882E91" w:rsidRDefault="004001AC" w:rsidP="0071644F">
            <w:pPr>
              <w:snapToGrid w:val="0"/>
              <w:jc w:val="center"/>
              <w:rPr>
                <w:sz w:val="28"/>
                <w:szCs w:val="28"/>
                <w:lang w:val="uk-UA"/>
              </w:rPr>
            </w:pPr>
            <w:r w:rsidRPr="00882E91">
              <w:rPr>
                <w:sz w:val="28"/>
                <w:szCs w:val="28"/>
                <w:lang w:val="uk-UA"/>
              </w:rPr>
              <w:t>ПР</w:t>
            </w:r>
          </w:p>
        </w:tc>
        <w:tc>
          <w:tcPr>
            <w:tcW w:w="1979" w:type="dxa"/>
            <w:tcBorders>
              <w:left w:val="single" w:sz="4" w:space="0" w:color="000000"/>
              <w:bottom w:val="single" w:sz="4" w:space="0" w:color="000000"/>
            </w:tcBorders>
          </w:tcPr>
          <w:p w:rsidR="004001AC" w:rsidRPr="00882E91" w:rsidRDefault="004001AC" w:rsidP="0071644F">
            <w:pPr>
              <w:snapToGrid w:val="0"/>
              <w:jc w:val="center"/>
              <w:rPr>
                <w:sz w:val="28"/>
                <w:szCs w:val="28"/>
                <w:lang w:val="uk-UA"/>
              </w:rPr>
            </w:pPr>
            <w:r w:rsidRPr="00882E91">
              <w:rPr>
                <w:sz w:val="28"/>
                <w:szCs w:val="28"/>
                <w:lang w:val="uk-UA"/>
              </w:rPr>
              <w:t>ГЦ А</w:t>
            </w:r>
          </w:p>
        </w:tc>
        <w:tc>
          <w:tcPr>
            <w:tcW w:w="1631" w:type="dxa"/>
            <w:tcBorders>
              <w:left w:val="single" w:sz="4" w:space="0" w:color="000000"/>
              <w:bottom w:val="single" w:sz="4" w:space="0" w:color="000000"/>
              <w:right w:val="single" w:sz="4" w:space="0" w:color="000000"/>
            </w:tcBorders>
          </w:tcPr>
          <w:p w:rsidR="004001AC" w:rsidRPr="00882E91" w:rsidRDefault="004001AC" w:rsidP="0071644F">
            <w:pPr>
              <w:snapToGrid w:val="0"/>
              <w:jc w:val="center"/>
              <w:rPr>
                <w:sz w:val="28"/>
                <w:szCs w:val="28"/>
                <w:lang w:val="uk-UA"/>
              </w:rPr>
            </w:pPr>
            <w:r w:rsidRPr="00882E91">
              <w:rPr>
                <w:sz w:val="28"/>
                <w:szCs w:val="28"/>
                <w:lang w:val="uk-UA"/>
              </w:rPr>
              <w:t>ГЦ Б</w:t>
            </w:r>
          </w:p>
        </w:tc>
      </w:tr>
      <w:tr w:rsidR="004001AC" w:rsidRPr="00882E91" w:rsidTr="0071644F">
        <w:trPr>
          <w:jc w:val="center"/>
        </w:trPr>
        <w:tc>
          <w:tcPr>
            <w:tcW w:w="2625" w:type="dxa"/>
            <w:tcBorders>
              <w:left w:val="single" w:sz="4" w:space="0" w:color="000000"/>
              <w:bottom w:val="single" w:sz="4" w:space="0" w:color="000000"/>
            </w:tcBorders>
          </w:tcPr>
          <w:p w:rsidR="004001AC" w:rsidRPr="00882E91" w:rsidRDefault="004001AC" w:rsidP="0071644F">
            <w:pPr>
              <w:snapToGrid w:val="0"/>
              <w:jc w:val="both"/>
              <w:rPr>
                <w:sz w:val="28"/>
                <w:szCs w:val="28"/>
                <w:lang w:val="uk-UA"/>
              </w:rPr>
            </w:pPr>
            <w:r w:rsidRPr="00882E91">
              <w:rPr>
                <w:sz w:val="28"/>
                <w:szCs w:val="28"/>
                <w:lang w:val="uk-UA"/>
              </w:rPr>
              <w:t xml:space="preserve">Трава розторопші </w:t>
            </w:r>
          </w:p>
        </w:tc>
        <w:tc>
          <w:tcPr>
            <w:tcW w:w="1620" w:type="dxa"/>
            <w:tcBorders>
              <w:left w:val="single" w:sz="4" w:space="0" w:color="000000"/>
              <w:bottom w:val="single" w:sz="4" w:space="0" w:color="000000"/>
            </w:tcBorders>
          </w:tcPr>
          <w:p w:rsidR="004001AC" w:rsidRPr="00882E91" w:rsidRDefault="004001AC" w:rsidP="0071644F">
            <w:pPr>
              <w:snapToGrid w:val="0"/>
              <w:jc w:val="center"/>
              <w:rPr>
                <w:bCs/>
                <w:sz w:val="28"/>
                <w:szCs w:val="28"/>
                <w:lang w:val="uk-UA"/>
              </w:rPr>
            </w:pPr>
            <w:r w:rsidRPr="00882E91">
              <w:rPr>
                <w:bCs/>
                <w:sz w:val="28"/>
                <w:szCs w:val="28"/>
                <w:lang w:val="uk-UA"/>
              </w:rPr>
              <w:t>6,7</w:t>
            </w:r>
            <w:r w:rsidRPr="00882E91">
              <w:rPr>
                <w:sz w:val="28"/>
                <w:lang w:val="uk-UA"/>
              </w:rPr>
              <w:t>±0,11</w:t>
            </w:r>
          </w:p>
        </w:tc>
        <w:tc>
          <w:tcPr>
            <w:tcW w:w="1620" w:type="dxa"/>
            <w:tcBorders>
              <w:left w:val="single" w:sz="4" w:space="0" w:color="000000"/>
              <w:bottom w:val="single" w:sz="4" w:space="0" w:color="000000"/>
            </w:tcBorders>
          </w:tcPr>
          <w:p w:rsidR="004001AC" w:rsidRPr="00882E91" w:rsidRDefault="004001AC" w:rsidP="0071644F">
            <w:pPr>
              <w:snapToGrid w:val="0"/>
              <w:jc w:val="center"/>
              <w:rPr>
                <w:bCs/>
                <w:sz w:val="28"/>
                <w:szCs w:val="28"/>
                <w:lang w:val="uk-UA"/>
              </w:rPr>
            </w:pPr>
            <w:r w:rsidRPr="00882E91">
              <w:rPr>
                <w:bCs/>
                <w:sz w:val="28"/>
                <w:szCs w:val="28"/>
                <w:lang w:val="uk-UA"/>
              </w:rPr>
              <w:t>11,4</w:t>
            </w:r>
            <w:r w:rsidRPr="00882E91">
              <w:rPr>
                <w:sz w:val="28"/>
                <w:lang w:val="uk-UA"/>
              </w:rPr>
              <w:t>±0,12</w:t>
            </w:r>
          </w:p>
        </w:tc>
        <w:tc>
          <w:tcPr>
            <w:tcW w:w="1979" w:type="dxa"/>
            <w:tcBorders>
              <w:left w:val="single" w:sz="4" w:space="0" w:color="000000"/>
              <w:bottom w:val="single" w:sz="4" w:space="0" w:color="000000"/>
            </w:tcBorders>
          </w:tcPr>
          <w:p w:rsidR="004001AC" w:rsidRPr="00882E91" w:rsidRDefault="004001AC" w:rsidP="0071644F">
            <w:pPr>
              <w:snapToGrid w:val="0"/>
              <w:jc w:val="center"/>
              <w:rPr>
                <w:bCs/>
                <w:sz w:val="28"/>
                <w:szCs w:val="28"/>
                <w:lang w:val="uk-UA"/>
              </w:rPr>
            </w:pPr>
            <w:r w:rsidRPr="00882E91">
              <w:rPr>
                <w:bCs/>
                <w:sz w:val="28"/>
                <w:szCs w:val="28"/>
                <w:lang w:val="uk-UA"/>
              </w:rPr>
              <w:t>11,19</w:t>
            </w:r>
            <w:r w:rsidRPr="00882E91">
              <w:rPr>
                <w:sz w:val="28"/>
                <w:lang w:val="uk-UA"/>
              </w:rPr>
              <w:t>±0,11</w:t>
            </w:r>
          </w:p>
        </w:tc>
        <w:tc>
          <w:tcPr>
            <w:tcW w:w="1631" w:type="dxa"/>
            <w:tcBorders>
              <w:left w:val="single" w:sz="4" w:space="0" w:color="000000"/>
              <w:bottom w:val="single" w:sz="4" w:space="0" w:color="000000"/>
              <w:right w:val="single" w:sz="4" w:space="0" w:color="000000"/>
            </w:tcBorders>
          </w:tcPr>
          <w:p w:rsidR="004001AC" w:rsidRPr="00882E91" w:rsidRDefault="004001AC" w:rsidP="0071644F">
            <w:pPr>
              <w:snapToGrid w:val="0"/>
              <w:jc w:val="center"/>
              <w:rPr>
                <w:bCs/>
                <w:sz w:val="28"/>
                <w:szCs w:val="28"/>
                <w:lang w:val="uk-UA"/>
              </w:rPr>
            </w:pPr>
            <w:r w:rsidRPr="00882E91">
              <w:rPr>
                <w:bCs/>
                <w:sz w:val="28"/>
                <w:szCs w:val="28"/>
                <w:lang w:val="uk-UA"/>
              </w:rPr>
              <w:t>26,40</w:t>
            </w:r>
            <w:r w:rsidRPr="00882E91">
              <w:rPr>
                <w:sz w:val="28"/>
                <w:lang w:val="uk-UA"/>
              </w:rPr>
              <w:t>±0,09</w:t>
            </w:r>
          </w:p>
        </w:tc>
      </w:tr>
      <w:tr w:rsidR="004001AC" w:rsidRPr="00882E91" w:rsidTr="0071644F">
        <w:trPr>
          <w:jc w:val="center"/>
        </w:trPr>
        <w:tc>
          <w:tcPr>
            <w:tcW w:w="2625" w:type="dxa"/>
            <w:tcBorders>
              <w:left w:val="single" w:sz="4" w:space="0" w:color="000000"/>
              <w:bottom w:val="single" w:sz="4" w:space="0" w:color="000000"/>
            </w:tcBorders>
            <w:shd w:val="clear" w:color="auto" w:fill="auto"/>
          </w:tcPr>
          <w:p w:rsidR="004001AC" w:rsidRPr="00882E91" w:rsidRDefault="004001AC" w:rsidP="0071644F">
            <w:pPr>
              <w:snapToGrid w:val="0"/>
              <w:jc w:val="both"/>
              <w:rPr>
                <w:sz w:val="28"/>
                <w:szCs w:val="28"/>
                <w:lang w:val="uk-UA"/>
              </w:rPr>
            </w:pPr>
            <w:r w:rsidRPr="00882E91">
              <w:rPr>
                <w:sz w:val="28"/>
                <w:szCs w:val="28"/>
                <w:lang w:val="uk-UA"/>
              </w:rPr>
              <w:t xml:space="preserve">Корені розторопші </w:t>
            </w:r>
          </w:p>
        </w:tc>
        <w:tc>
          <w:tcPr>
            <w:tcW w:w="1620" w:type="dxa"/>
            <w:tcBorders>
              <w:left w:val="single" w:sz="4" w:space="0" w:color="000000"/>
              <w:bottom w:val="single" w:sz="4" w:space="0" w:color="000000"/>
            </w:tcBorders>
          </w:tcPr>
          <w:p w:rsidR="004001AC" w:rsidRPr="00882E91" w:rsidRDefault="004001AC" w:rsidP="0071644F">
            <w:pPr>
              <w:snapToGrid w:val="0"/>
              <w:jc w:val="center"/>
              <w:rPr>
                <w:sz w:val="28"/>
                <w:szCs w:val="28"/>
                <w:lang w:val="uk-UA"/>
              </w:rPr>
            </w:pPr>
            <w:r w:rsidRPr="00882E91">
              <w:rPr>
                <w:sz w:val="28"/>
                <w:szCs w:val="28"/>
                <w:lang w:val="uk-UA"/>
              </w:rPr>
              <w:t>1,92</w:t>
            </w:r>
            <w:r w:rsidRPr="00882E91">
              <w:rPr>
                <w:sz w:val="28"/>
                <w:lang w:val="uk-UA"/>
              </w:rPr>
              <w:t>±0,09</w:t>
            </w:r>
          </w:p>
        </w:tc>
        <w:tc>
          <w:tcPr>
            <w:tcW w:w="1620" w:type="dxa"/>
            <w:tcBorders>
              <w:left w:val="single" w:sz="4" w:space="0" w:color="000000"/>
              <w:bottom w:val="single" w:sz="4" w:space="0" w:color="000000"/>
            </w:tcBorders>
          </w:tcPr>
          <w:p w:rsidR="004001AC" w:rsidRPr="00882E91" w:rsidRDefault="004001AC" w:rsidP="0071644F">
            <w:pPr>
              <w:snapToGrid w:val="0"/>
              <w:jc w:val="center"/>
              <w:rPr>
                <w:sz w:val="28"/>
                <w:szCs w:val="28"/>
                <w:lang w:val="uk-UA"/>
              </w:rPr>
            </w:pPr>
            <w:r w:rsidRPr="00882E91">
              <w:rPr>
                <w:sz w:val="28"/>
                <w:szCs w:val="28"/>
                <w:lang w:val="uk-UA"/>
              </w:rPr>
              <w:t>1,29</w:t>
            </w:r>
            <w:r w:rsidRPr="00882E91">
              <w:rPr>
                <w:sz w:val="28"/>
                <w:lang w:val="uk-UA"/>
              </w:rPr>
              <w:t>±0,13</w:t>
            </w:r>
          </w:p>
        </w:tc>
        <w:tc>
          <w:tcPr>
            <w:tcW w:w="1979" w:type="dxa"/>
            <w:tcBorders>
              <w:left w:val="single" w:sz="4" w:space="0" w:color="000000"/>
              <w:bottom w:val="single" w:sz="4" w:space="0" w:color="000000"/>
            </w:tcBorders>
          </w:tcPr>
          <w:p w:rsidR="004001AC" w:rsidRPr="00882E91" w:rsidRDefault="004001AC" w:rsidP="0071644F">
            <w:pPr>
              <w:snapToGrid w:val="0"/>
              <w:jc w:val="center"/>
              <w:rPr>
                <w:sz w:val="28"/>
                <w:szCs w:val="28"/>
                <w:lang w:val="uk-UA"/>
              </w:rPr>
            </w:pPr>
            <w:r w:rsidRPr="00882E91">
              <w:rPr>
                <w:sz w:val="28"/>
                <w:szCs w:val="28"/>
                <w:lang w:val="uk-UA"/>
              </w:rPr>
              <w:t>45,96</w:t>
            </w:r>
            <w:r w:rsidRPr="00882E91">
              <w:rPr>
                <w:sz w:val="28"/>
                <w:lang w:val="uk-UA"/>
              </w:rPr>
              <w:t>±0,09</w:t>
            </w:r>
          </w:p>
        </w:tc>
        <w:tc>
          <w:tcPr>
            <w:tcW w:w="1631" w:type="dxa"/>
            <w:tcBorders>
              <w:left w:val="single" w:sz="4" w:space="0" w:color="000000"/>
              <w:bottom w:val="single" w:sz="4" w:space="0" w:color="000000"/>
              <w:right w:val="single" w:sz="4" w:space="0" w:color="000000"/>
            </w:tcBorders>
          </w:tcPr>
          <w:p w:rsidR="004001AC" w:rsidRPr="00882E91" w:rsidRDefault="004001AC" w:rsidP="0071644F">
            <w:pPr>
              <w:snapToGrid w:val="0"/>
              <w:jc w:val="center"/>
              <w:rPr>
                <w:sz w:val="28"/>
                <w:szCs w:val="28"/>
                <w:lang w:val="uk-UA"/>
              </w:rPr>
            </w:pPr>
            <w:r w:rsidRPr="00882E91">
              <w:rPr>
                <w:sz w:val="28"/>
                <w:szCs w:val="28"/>
                <w:lang w:val="uk-UA"/>
              </w:rPr>
              <w:t>34,37</w:t>
            </w:r>
            <w:r w:rsidRPr="00882E91">
              <w:rPr>
                <w:sz w:val="28"/>
                <w:lang w:val="uk-UA"/>
              </w:rPr>
              <w:t>±0,08</w:t>
            </w:r>
          </w:p>
        </w:tc>
      </w:tr>
      <w:tr w:rsidR="004001AC" w:rsidRPr="00882E91" w:rsidTr="0071644F">
        <w:trPr>
          <w:jc w:val="center"/>
        </w:trPr>
        <w:tc>
          <w:tcPr>
            <w:tcW w:w="2625" w:type="dxa"/>
            <w:tcBorders>
              <w:top w:val="single" w:sz="4" w:space="0" w:color="000000"/>
              <w:left w:val="single" w:sz="4" w:space="0" w:color="000000"/>
              <w:bottom w:val="single" w:sz="4" w:space="0" w:color="000000"/>
            </w:tcBorders>
            <w:shd w:val="clear" w:color="auto" w:fill="auto"/>
          </w:tcPr>
          <w:p w:rsidR="004001AC" w:rsidRPr="00882E91" w:rsidRDefault="004001AC" w:rsidP="0071644F">
            <w:pPr>
              <w:snapToGrid w:val="0"/>
              <w:jc w:val="both"/>
              <w:rPr>
                <w:sz w:val="28"/>
                <w:szCs w:val="28"/>
                <w:lang w:val="uk-UA"/>
              </w:rPr>
            </w:pPr>
            <w:r w:rsidRPr="00882E91">
              <w:rPr>
                <w:sz w:val="28"/>
                <w:szCs w:val="28"/>
                <w:lang w:val="uk-UA"/>
              </w:rPr>
              <w:t>Плоди розторопші</w:t>
            </w:r>
          </w:p>
        </w:tc>
        <w:tc>
          <w:tcPr>
            <w:tcW w:w="1620" w:type="dxa"/>
            <w:tcBorders>
              <w:top w:val="single" w:sz="4" w:space="0" w:color="000000"/>
              <w:left w:val="single" w:sz="4" w:space="0" w:color="000000"/>
              <w:bottom w:val="single" w:sz="4" w:space="0" w:color="000000"/>
            </w:tcBorders>
          </w:tcPr>
          <w:p w:rsidR="004001AC" w:rsidRPr="00882E91" w:rsidRDefault="004001AC" w:rsidP="0071644F">
            <w:pPr>
              <w:snapToGrid w:val="0"/>
              <w:rPr>
                <w:sz w:val="28"/>
                <w:szCs w:val="28"/>
                <w:lang w:val="uk-UA"/>
              </w:rPr>
            </w:pPr>
            <w:r w:rsidRPr="00882E91">
              <w:rPr>
                <w:sz w:val="28"/>
                <w:szCs w:val="28"/>
                <w:lang w:val="uk-UA"/>
              </w:rPr>
              <w:t>4,99</w:t>
            </w:r>
            <w:r w:rsidRPr="00882E91">
              <w:rPr>
                <w:sz w:val="28"/>
                <w:lang w:val="uk-UA"/>
              </w:rPr>
              <w:t>±0,11</w:t>
            </w:r>
          </w:p>
        </w:tc>
        <w:tc>
          <w:tcPr>
            <w:tcW w:w="1620" w:type="dxa"/>
            <w:tcBorders>
              <w:top w:val="single" w:sz="4" w:space="0" w:color="000000"/>
              <w:left w:val="single" w:sz="4" w:space="0" w:color="000000"/>
              <w:bottom w:val="single" w:sz="4" w:space="0" w:color="000000"/>
            </w:tcBorders>
          </w:tcPr>
          <w:p w:rsidR="004001AC" w:rsidRPr="00882E91" w:rsidRDefault="004001AC" w:rsidP="0071644F">
            <w:pPr>
              <w:snapToGrid w:val="0"/>
              <w:jc w:val="center"/>
              <w:rPr>
                <w:sz w:val="28"/>
                <w:szCs w:val="28"/>
                <w:lang w:val="uk-UA"/>
              </w:rPr>
            </w:pPr>
            <w:r w:rsidRPr="00882E91">
              <w:rPr>
                <w:sz w:val="28"/>
                <w:szCs w:val="28"/>
                <w:lang w:val="uk-UA"/>
              </w:rPr>
              <w:t>11,69</w:t>
            </w:r>
            <w:r w:rsidRPr="00882E91">
              <w:rPr>
                <w:sz w:val="28"/>
                <w:lang w:val="uk-UA"/>
              </w:rPr>
              <w:t>±0,09</w:t>
            </w:r>
          </w:p>
        </w:tc>
        <w:tc>
          <w:tcPr>
            <w:tcW w:w="1979" w:type="dxa"/>
            <w:tcBorders>
              <w:top w:val="single" w:sz="4" w:space="0" w:color="000000"/>
              <w:left w:val="single" w:sz="4" w:space="0" w:color="000000"/>
              <w:bottom w:val="single" w:sz="4" w:space="0" w:color="000000"/>
            </w:tcBorders>
          </w:tcPr>
          <w:p w:rsidR="004001AC" w:rsidRPr="00882E91" w:rsidRDefault="004001AC" w:rsidP="0071644F">
            <w:pPr>
              <w:snapToGrid w:val="0"/>
              <w:jc w:val="center"/>
              <w:rPr>
                <w:sz w:val="28"/>
                <w:szCs w:val="28"/>
                <w:lang w:val="uk-UA"/>
              </w:rPr>
            </w:pPr>
            <w:r w:rsidRPr="00882E91">
              <w:rPr>
                <w:sz w:val="28"/>
                <w:szCs w:val="28"/>
                <w:lang w:val="uk-UA"/>
              </w:rPr>
              <w:t>-</w:t>
            </w:r>
          </w:p>
        </w:tc>
        <w:tc>
          <w:tcPr>
            <w:tcW w:w="1631" w:type="dxa"/>
            <w:tcBorders>
              <w:top w:val="single" w:sz="4" w:space="0" w:color="000000"/>
              <w:left w:val="single" w:sz="4" w:space="0" w:color="000000"/>
              <w:bottom w:val="single" w:sz="4" w:space="0" w:color="000000"/>
              <w:right w:val="single" w:sz="4" w:space="0" w:color="000000"/>
            </w:tcBorders>
          </w:tcPr>
          <w:p w:rsidR="004001AC" w:rsidRPr="00882E91" w:rsidRDefault="004001AC" w:rsidP="0071644F">
            <w:pPr>
              <w:snapToGrid w:val="0"/>
              <w:jc w:val="center"/>
              <w:rPr>
                <w:sz w:val="28"/>
                <w:szCs w:val="28"/>
                <w:lang w:val="uk-UA"/>
              </w:rPr>
            </w:pPr>
            <w:r w:rsidRPr="00882E91">
              <w:rPr>
                <w:sz w:val="28"/>
                <w:szCs w:val="28"/>
                <w:lang w:val="uk-UA"/>
              </w:rPr>
              <w:t>-</w:t>
            </w:r>
          </w:p>
        </w:tc>
      </w:tr>
    </w:tbl>
    <w:p w:rsidR="004001AC" w:rsidRPr="00882E91" w:rsidRDefault="004001AC" w:rsidP="004001AC">
      <w:pPr>
        <w:ind w:firstLine="720"/>
        <w:jc w:val="both"/>
        <w:rPr>
          <w:sz w:val="28"/>
          <w:szCs w:val="28"/>
          <w:lang w:val="uk-UA"/>
        </w:rPr>
      </w:pPr>
    </w:p>
    <w:p w:rsidR="004001AC" w:rsidRPr="00882E91" w:rsidRDefault="004001AC" w:rsidP="004001AC">
      <w:pPr>
        <w:ind w:firstLine="720"/>
        <w:jc w:val="both"/>
        <w:rPr>
          <w:sz w:val="28"/>
          <w:szCs w:val="28"/>
          <w:lang w:val="uk-UA"/>
        </w:rPr>
      </w:pPr>
      <w:r>
        <w:rPr>
          <w:sz w:val="28"/>
          <w:szCs w:val="28"/>
          <w:lang w:val="uk-UA"/>
        </w:rPr>
        <w:t>В результаті експерименту</w:t>
      </w:r>
      <w:r w:rsidRPr="00882E91">
        <w:rPr>
          <w:sz w:val="28"/>
          <w:szCs w:val="28"/>
          <w:lang w:val="uk-UA"/>
        </w:rPr>
        <w:t xml:space="preserve"> було визначено кількісний вміст флавоноїдів, гідроксикоричних кислот, дубильних речовин, суми окиснюваних поліфенолів, антоціанів, кислоти оксалатної, пектинових речовин, арбутину, алантолакт</w:t>
      </w:r>
      <w:r w:rsidRPr="00882E91">
        <w:rPr>
          <w:sz w:val="28"/>
          <w:szCs w:val="28"/>
          <w:lang w:val="uk-UA"/>
        </w:rPr>
        <w:t>о</w:t>
      </w:r>
      <w:r w:rsidRPr="00882E91">
        <w:rPr>
          <w:sz w:val="28"/>
          <w:szCs w:val="28"/>
          <w:lang w:val="uk-UA"/>
        </w:rPr>
        <w:t>ну (табл. 5).</w:t>
      </w:r>
    </w:p>
    <w:p w:rsidR="004001AC" w:rsidRPr="00882E91" w:rsidRDefault="004001AC" w:rsidP="004001AC">
      <w:pPr>
        <w:ind w:firstLine="720"/>
        <w:jc w:val="right"/>
        <w:rPr>
          <w:i/>
          <w:sz w:val="28"/>
          <w:szCs w:val="28"/>
          <w:lang w:val="uk-UA"/>
        </w:rPr>
      </w:pPr>
      <w:r w:rsidRPr="00882E91">
        <w:rPr>
          <w:i/>
          <w:sz w:val="28"/>
          <w:szCs w:val="28"/>
          <w:lang w:val="uk-UA"/>
        </w:rPr>
        <w:t>Таблиця 5.</w:t>
      </w:r>
    </w:p>
    <w:p w:rsidR="004001AC" w:rsidRPr="00882E91" w:rsidRDefault="004001AC" w:rsidP="004001AC">
      <w:pPr>
        <w:jc w:val="center"/>
        <w:rPr>
          <w:b/>
          <w:sz w:val="28"/>
          <w:szCs w:val="28"/>
          <w:lang w:val="uk-UA"/>
        </w:rPr>
      </w:pPr>
      <w:r w:rsidRPr="00882E91">
        <w:rPr>
          <w:b/>
          <w:sz w:val="28"/>
          <w:szCs w:val="28"/>
          <w:lang w:val="uk-UA"/>
        </w:rPr>
        <w:t>Кількісний вміст основних груп БАР у сировині, що вивчалася</w:t>
      </w:r>
    </w:p>
    <w:tbl>
      <w:tblPr>
        <w:tblStyle w:val="affffffffffffffffffff7"/>
        <w:tblW w:w="5000" w:type="pct"/>
        <w:tblLook w:val="0000" w:firstRow="0" w:lastRow="0" w:firstColumn="0" w:lastColumn="0" w:noHBand="0" w:noVBand="0"/>
      </w:tblPr>
      <w:tblGrid>
        <w:gridCol w:w="2985"/>
        <w:gridCol w:w="2196"/>
        <w:gridCol w:w="2196"/>
        <w:gridCol w:w="2194"/>
      </w:tblGrid>
      <w:tr w:rsidR="004001AC" w:rsidRPr="005B5024" w:rsidTr="0071644F">
        <w:trPr>
          <w:trHeight w:val="240"/>
        </w:trPr>
        <w:tc>
          <w:tcPr>
            <w:tcW w:w="1560" w:type="pct"/>
            <w:vMerge w:val="restart"/>
            <w:vAlign w:val="center"/>
          </w:tcPr>
          <w:p w:rsidR="004001AC" w:rsidRPr="009831AF" w:rsidRDefault="004001AC" w:rsidP="0071644F">
            <w:pPr>
              <w:jc w:val="center"/>
              <w:rPr>
                <w:sz w:val="28"/>
                <w:szCs w:val="28"/>
              </w:rPr>
            </w:pPr>
            <w:r w:rsidRPr="009831AF">
              <w:rPr>
                <w:sz w:val="28"/>
                <w:szCs w:val="28"/>
              </w:rPr>
              <w:t>Група БАР</w:t>
            </w:r>
          </w:p>
        </w:tc>
        <w:tc>
          <w:tcPr>
            <w:tcW w:w="3440" w:type="pct"/>
            <w:gridSpan w:val="3"/>
          </w:tcPr>
          <w:p w:rsidR="004001AC" w:rsidRPr="009831AF" w:rsidRDefault="004001AC" w:rsidP="0071644F">
            <w:pPr>
              <w:jc w:val="center"/>
              <w:rPr>
                <w:sz w:val="28"/>
                <w:szCs w:val="28"/>
              </w:rPr>
            </w:pPr>
            <w:r w:rsidRPr="009831AF">
              <w:rPr>
                <w:sz w:val="28"/>
                <w:szCs w:val="28"/>
              </w:rPr>
              <w:t>Вміст, %</w:t>
            </w:r>
          </w:p>
        </w:tc>
      </w:tr>
      <w:tr w:rsidR="004001AC" w:rsidRPr="005B5024" w:rsidTr="0071644F">
        <w:trPr>
          <w:trHeight w:val="315"/>
        </w:trPr>
        <w:tc>
          <w:tcPr>
            <w:tcW w:w="1560" w:type="pct"/>
            <w:vMerge/>
          </w:tcPr>
          <w:p w:rsidR="004001AC" w:rsidRPr="009831AF" w:rsidRDefault="004001AC" w:rsidP="0071644F">
            <w:pPr>
              <w:rPr>
                <w:sz w:val="28"/>
                <w:szCs w:val="28"/>
              </w:rPr>
            </w:pPr>
          </w:p>
        </w:tc>
        <w:tc>
          <w:tcPr>
            <w:tcW w:w="1147" w:type="pct"/>
          </w:tcPr>
          <w:p w:rsidR="004001AC" w:rsidRPr="009831AF" w:rsidRDefault="004001AC" w:rsidP="0071644F">
            <w:pPr>
              <w:jc w:val="center"/>
              <w:rPr>
                <w:sz w:val="28"/>
                <w:szCs w:val="28"/>
              </w:rPr>
            </w:pPr>
            <w:r w:rsidRPr="009831AF">
              <w:rPr>
                <w:sz w:val="28"/>
                <w:szCs w:val="28"/>
              </w:rPr>
              <w:t>трава</w:t>
            </w:r>
          </w:p>
        </w:tc>
        <w:tc>
          <w:tcPr>
            <w:tcW w:w="1147" w:type="pct"/>
          </w:tcPr>
          <w:p w:rsidR="004001AC" w:rsidRPr="009831AF" w:rsidRDefault="004001AC" w:rsidP="0071644F">
            <w:pPr>
              <w:jc w:val="center"/>
              <w:rPr>
                <w:sz w:val="28"/>
                <w:szCs w:val="28"/>
              </w:rPr>
            </w:pPr>
            <w:r w:rsidRPr="009831AF">
              <w:rPr>
                <w:sz w:val="28"/>
                <w:szCs w:val="28"/>
              </w:rPr>
              <w:t>плоди</w:t>
            </w:r>
          </w:p>
        </w:tc>
        <w:tc>
          <w:tcPr>
            <w:tcW w:w="1147" w:type="pct"/>
          </w:tcPr>
          <w:p w:rsidR="004001AC" w:rsidRPr="009831AF" w:rsidRDefault="004001AC" w:rsidP="0071644F">
            <w:pPr>
              <w:jc w:val="center"/>
              <w:rPr>
                <w:sz w:val="28"/>
                <w:szCs w:val="28"/>
              </w:rPr>
            </w:pPr>
            <w:r w:rsidRPr="009831AF">
              <w:rPr>
                <w:sz w:val="28"/>
                <w:szCs w:val="28"/>
              </w:rPr>
              <w:t>корені</w:t>
            </w:r>
          </w:p>
        </w:tc>
      </w:tr>
      <w:tr w:rsidR="004001AC" w:rsidRPr="005B5024" w:rsidTr="0071644F">
        <w:trPr>
          <w:trHeight w:val="390"/>
        </w:trPr>
        <w:tc>
          <w:tcPr>
            <w:tcW w:w="1560" w:type="pct"/>
          </w:tcPr>
          <w:p w:rsidR="004001AC" w:rsidRPr="009831AF" w:rsidRDefault="004001AC" w:rsidP="0071644F">
            <w:pPr>
              <w:rPr>
                <w:sz w:val="28"/>
                <w:szCs w:val="28"/>
              </w:rPr>
            </w:pPr>
            <w:r w:rsidRPr="009831AF">
              <w:rPr>
                <w:sz w:val="28"/>
                <w:szCs w:val="28"/>
              </w:rPr>
              <w:t>Полісахариди</w:t>
            </w:r>
          </w:p>
        </w:tc>
        <w:tc>
          <w:tcPr>
            <w:tcW w:w="1147" w:type="pct"/>
          </w:tcPr>
          <w:p w:rsidR="004001AC" w:rsidRPr="009831AF" w:rsidRDefault="004001AC" w:rsidP="0071644F">
            <w:pPr>
              <w:jc w:val="center"/>
              <w:rPr>
                <w:sz w:val="28"/>
                <w:szCs w:val="28"/>
              </w:rPr>
            </w:pPr>
            <w:r w:rsidRPr="009831AF">
              <w:rPr>
                <w:sz w:val="28"/>
                <w:szCs w:val="28"/>
              </w:rPr>
              <w:t>19,11±0,08</w:t>
            </w:r>
          </w:p>
        </w:tc>
        <w:tc>
          <w:tcPr>
            <w:tcW w:w="1147" w:type="pct"/>
          </w:tcPr>
          <w:p w:rsidR="004001AC" w:rsidRPr="009831AF" w:rsidRDefault="004001AC" w:rsidP="0071644F">
            <w:pPr>
              <w:jc w:val="center"/>
              <w:rPr>
                <w:sz w:val="28"/>
                <w:szCs w:val="28"/>
              </w:rPr>
            </w:pPr>
            <w:r w:rsidRPr="009831AF">
              <w:rPr>
                <w:sz w:val="28"/>
                <w:szCs w:val="28"/>
              </w:rPr>
              <w:t>5,99±0,13</w:t>
            </w:r>
          </w:p>
        </w:tc>
        <w:tc>
          <w:tcPr>
            <w:tcW w:w="1147" w:type="pct"/>
          </w:tcPr>
          <w:p w:rsidR="004001AC" w:rsidRPr="009831AF" w:rsidRDefault="004001AC" w:rsidP="0071644F">
            <w:pPr>
              <w:jc w:val="center"/>
              <w:rPr>
                <w:sz w:val="28"/>
                <w:szCs w:val="28"/>
              </w:rPr>
            </w:pPr>
            <w:r w:rsidRPr="009831AF">
              <w:rPr>
                <w:sz w:val="28"/>
                <w:szCs w:val="28"/>
              </w:rPr>
              <w:t>3,25±0,11</w:t>
            </w:r>
          </w:p>
        </w:tc>
      </w:tr>
      <w:tr w:rsidR="004001AC" w:rsidRPr="005B5024" w:rsidTr="0071644F">
        <w:trPr>
          <w:trHeight w:val="510"/>
        </w:trPr>
        <w:tc>
          <w:tcPr>
            <w:tcW w:w="1560" w:type="pct"/>
          </w:tcPr>
          <w:p w:rsidR="004001AC" w:rsidRPr="009831AF" w:rsidRDefault="004001AC" w:rsidP="0071644F">
            <w:pPr>
              <w:rPr>
                <w:sz w:val="28"/>
                <w:szCs w:val="28"/>
              </w:rPr>
            </w:pPr>
            <w:r w:rsidRPr="009831AF">
              <w:rPr>
                <w:sz w:val="28"/>
                <w:szCs w:val="28"/>
              </w:rPr>
              <w:t>Гідроксикоричні кисл</w:t>
            </w:r>
            <w:r w:rsidRPr="009831AF">
              <w:rPr>
                <w:sz w:val="28"/>
                <w:szCs w:val="28"/>
              </w:rPr>
              <w:t>о</w:t>
            </w:r>
            <w:r w:rsidRPr="009831AF">
              <w:rPr>
                <w:sz w:val="28"/>
                <w:szCs w:val="28"/>
              </w:rPr>
              <w:t>ти</w:t>
            </w:r>
          </w:p>
        </w:tc>
        <w:tc>
          <w:tcPr>
            <w:tcW w:w="1147" w:type="pct"/>
          </w:tcPr>
          <w:p w:rsidR="004001AC" w:rsidRPr="009831AF" w:rsidRDefault="004001AC" w:rsidP="0071644F">
            <w:pPr>
              <w:jc w:val="center"/>
              <w:rPr>
                <w:sz w:val="28"/>
                <w:szCs w:val="28"/>
              </w:rPr>
            </w:pPr>
            <w:r w:rsidRPr="009831AF">
              <w:rPr>
                <w:sz w:val="28"/>
                <w:szCs w:val="28"/>
              </w:rPr>
              <w:t>1,34±0,12</w:t>
            </w:r>
          </w:p>
        </w:tc>
        <w:tc>
          <w:tcPr>
            <w:tcW w:w="1147" w:type="pct"/>
          </w:tcPr>
          <w:p w:rsidR="004001AC" w:rsidRPr="009831AF" w:rsidRDefault="004001AC" w:rsidP="0071644F">
            <w:pPr>
              <w:jc w:val="center"/>
              <w:rPr>
                <w:sz w:val="28"/>
                <w:szCs w:val="28"/>
              </w:rPr>
            </w:pPr>
            <w:r w:rsidRPr="009831AF">
              <w:rPr>
                <w:sz w:val="28"/>
                <w:szCs w:val="28"/>
              </w:rPr>
              <w:t>3,94± 0,12</w:t>
            </w:r>
          </w:p>
        </w:tc>
        <w:tc>
          <w:tcPr>
            <w:tcW w:w="1147" w:type="pct"/>
          </w:tcPr>
          <w:p w:rsidR="004001AC" w:rsidRPr="009831AF" w:rsidRDefault="004001AC" w:rsidP="0071644F">
            <w:pPr>
              <w:jc w:val="center"/>
              <w:rPr>
                <w:sz w:val="28"/>
                <w:szCs w:val="28"/>
              </w:rPr>
            </w:pPr>
            <w:r w:rsidRPr="009831AF">
              <w:rPr>
                <w:sz w:val="28"/>
                <w:szCs w:val="28"/>
              </w:rPr>
              <w:t>0,47±0,08</w:t>
            </w:r>
          </w:p>
        </w:tc>
      </w:tr>
      <w:tr w:rsidR="004001AC" w:rsidRPr="005B5024" w:rsidTr="0071644F">
        <w:trPr>
          <w:trHeight w:val="390"/>
        </w:trPr>
        <w:tc>
          <w:tcPr>
            <w:tcW w:w="1560" w:type="pct"/>
          </w:tcPr>
          <w:p w:rsidR="004001AC" w:rsidRPr="009831AF" w:rsidRDefault="004001AC" w:rsidP="0071644F">
            <w:pPr>
              <w:rPr>
                <w:sz w:val="28"/>
                <w:szCs w:val="28"/>
              </w:rPr>
            </w:pPr>
            <w:r w:rsidRPr="009831AF">
              <w:rPr>
                <w:sz w:val="28"/>
                <w:szCs w:val="28"/>
              </w:rPr>
              <w:t>Флавоноїди</w:t>
            </w:r>
          </w:p>
        </w:tc>
        <w:tc>
          <w:tcPr>
            <w:tcW w:w="1147" w:type="pct"/>
          </w:tcPr>
          <w:p w:rsidR="004001AC" w:rsidRPr="009831AF" w:rsidRDefault="004001AC" w:rsidP="0071644F">
            <w:pPr>
              <w:jc w:val="center"/>
              <w:rPr>
                <w:sz w:val="28"/>
                <w:szCs w:val="28"/>
              </w:rPr>
            </w:pPr>
            <w:r w:rsidRPr="009831AF">
              <w:rPr>
                <w:sz w:val="28"/>
                <w:szCs w:val="28"/>
              </w:rPr>
              <w:t>0,28 ±0,13</w:t>
            </w:r>
          </w:p>
        </w:tc>
        <w:tc>
          <w:tcPr>
            <w:tcW w:w="1147" w:type="pct"/>
          </w:tcPr>
          <w:p w:rsidR="004001AC" w:rsidRPr="009831AF" w:rsidRDefault="004001AC" w:rsidP="0071644F">
            <w:pPr>
              <w:jc w:val="center"/>
              <w:rPr>
                <w:sz w:val="28"/>
                <w:szCs w:val="28"/>
              </w:rPr>
            </w:pPr>
            <w:r w:rsidRPr="009831AF">
              <w:rPr>
                <w:sz w:val="28"/>
                <w:szCs w:val="28"/>
              </w:rPr>
              <w:t>0,89±0,08</w:t>
            </w:r>
          </w:p>
        </w:tc>
        <w:tc>
          <w:tcPr>
            <w:tcW w:w="1147" w:type="pct"/>
          </w:tcPr>
          <w:p w:rsidR="004001AC" w:rsidRPr="009831AF" w:rsidRDefault="004001AC" w:rsidP="0071644F">
            <w:pPr>
              <w:jc w:val="center"/>
              <w:rPr>
                <w:sz w:val="28"/>
                <w:szCs w:val="28"/>
              </w:rPr>
            </w:pPr>
            <w:r w:rsidRPr="009831AF">
              <w:rPr>
                <w:sz w:val="28"/>
                <w:szCs w:val="28"/>
              </w:rPr>
              <w:t>0,062± 0,09</w:t>
            </w:r>
          </w:p>
        </w:tc>
      </w:tr>
      <w:tr w:rsidR="004001AC" w:rsidRPr="005B5024" w:rsidTr="0071644F">
        <w:trPr>
          <w:trHeight w:val="375"/>
        </w:trPr>
        <w:tc>
          <w:tcPr>
            <w:tcW w:w="1560" w:type="pct"/>
          </w:tcPr>
          <w:p w:rsidR="004001AC" w:rsidRPr="009831AF" w:rsidRDefault="004001AC" w:rsidP="0071644F">
            <w:pPr>
              <w:rPr>
                <w:sz w:val="28"/>
                <w:szCs w:val="28"/>
              </w:rPr>
            </w:pPr>
            <w:r>
              <w:rPr>
                <w:sz w:val="28"/>
                <w:szCs w:val="28"/>
              </w:rPr>
              <w:t>Окис</w:t>
            </w:r>
            <w:r>
              <w:rPr>
                <w:sz w:val="28"/>
                <w:szCs w:val="28"/>
                <w:lang w:val="uk-UA"/>
              </w:rPr>
              <w:t>н</w:t>
            </w:r>
            <w:r w:rsidRPr="009831AF">
              <w:rPr>
                <w:sz w:val="28"/>
                <w:szCs w:val="28"/>
              </w:rPr>
              <w:t>ювані поліфен</w:t>
            </w:r>
            <w:r w:rsidRPr="009831AF">
              <w:rPr>
                <w:sz w:val="28"/>
                <w:szCs w:val="28"/>
              </w:rPr>
              <w:t>о</w:t>
            </w:r>
            <w:r w:rsidRPr="009831AF">
              <w:rPr>
                <w:sz w:val="28"/>
                <w:szCs w:val="28"/>
              </w:rPr>
              <w:t>ли</w:t>
            </w:r>
          </w:p>
        </w:tc>
        <w:tc>
          <w:tcPr>
            <w:tcW w:w="1147" w:type="pct"/>
          </w:tcPr>
          <w:p w:rsidR="004001AC" w:rsidRPr="009831AF" w:rsidRDefault="004001AC" w:rsidP="0071644F">
            <w:pPr>
              <w:jc w:val="center"/>
              <w:rPr>
                <w:sz w:val="28"/>
                <w:szCs w:val="28"/>
              </w:rPr>
            </w:pPr>
            <w:r w:rsidRPr="009831AF">
              <w:rPr>
                <w:sz w:val="28"/>
                <w:szCs w:val="28"/>
              </w:rPr>
              <w:t>6,72±0,18</w:t>
            </w:r>
          </w:p>
        </w:tc>
        <w:tc>
          <w:tcPr>
            <w:tcW w:w="1147" w:type="pct"/>
          </w:tcPr>
          <w:p w:rsidR="004001AC" w:rsidRPr="009831AF" w:rsidRDefault="004001AC" w:rsidP="0071644F">
            <w:pPr>
              <w:jc w:val="center"/>
              <w:rPr>
                <w:sz w:val="28"/>
                <w:szCs w:val="28"/>
              </w:rPr>
            </w:pPr>
            <w:r w:rsidRPr="009831AF">
              <w:rPr>
                <w:sz w:val="28"/>
                <w:szCs w:val="28"/>
              </w:rPr>
              <w:t>1,37±0,09</w:t>
            </w:r>
          </w:p>
        </w:tc>
        <w:tc>
          <w:tcPr>
            <w:tcW w:w="1147" w:type="pct"/>
          </w:tcPr>
          <w:p w:rsidR="004001AC" w:rsidRPr="009831AF" w:rsidRDefault="004001AC" w:rsidP="0071644F">
            <w:pPr>
              <w:jc w:val="center"/>
              <w:rPr>
                <w:sz w:val="28"/>
                <w:szCs w:val="28"/>
              </w:rPr>
            </w:pPr>
            <w:r w:rsidRPr="009831AF">
              <w:rPr>
                <w:sz w:val="28"/>
                <w:szCs w:val="28"/>
              </w:rPr>
              <w:t>0,377±0,12</w:t>
            </w:r>
          </w:p>
        </w:tc>
      </w:tr>
      <w:tr w:rsidR="004001AC" w:rsidRPr="005B5024" w:rsidTr="0071644F">
        <w:trPr>
          <w:trHeight w:val="360"/>
        </w:trPr>
        <w:tc>
          <w:tcPr>
            <w:tcW w:w="1560" w:type="pct"/>
          </w:tcPr>
          <w:p w:rsidR="004001AC" w:rsidRPr="009831AF" w:rsidRDefault="004001AC" w:rsidP="0071644F">
            <w:pPr>
              <w:rPr>
                <w:sz w:val="28"/>
                <w:szCs w:val="28"/>
              </w:rPr>
            </w:pPr>
            <w:r w:rsidRPr="009831AF">
              <w:rPr>
                <w:sz w:val="28"/>
                <w:szCs w:val="28"/>
              </w:rPr>
              <w:t>Арбутин</w:t>
            </w:r>
          </w:p>
        </w:tc>
        <w:tc>
          <w:tcPr>
            <w:tcW w:w="1147" w:type="pct"/>
          </w:tcPr>
          <w:p w:rsidR="004001AC" w:rsidRPr="009831AF" w:rsidRDefault="004001AC" w:rsidP="0071644F">
            <w:pPr>
              <w:jc w:val="center"/>
              <w:rPr>
                <w:sz w:val="28"/>
                <w:szCs w:val="28"/>
              </w:rPr>
            </w:pPr>
            <w:r w:rsidRPr="009831AF">
              <w:rPr>
                <w:sz w:val="28"/>
                <w:szCs w:val="28"/>
              </w:rPr>
              <w:t>0,37±0,18</w:t>
            </w:r>
          </w:p>
        </w:tc>
        <w:tc>
          <w:tcPr>
            <w:tcW w:w="1147" w:type="pct"/>
          </w:tcPr>
          <w:p w:rsidR="004001AC" w:rsidRPr="009831AF" w:rsidRDefault="004001AC" w:rsidP="0071644F">
            <w:pPr>
              <w:jc w:val="center"/>
              <w:rPr>
                <w:sz w:val="28"/>
                <w:szCs w:val="28"/>
              </w:rPr>
            </w:pPr>
            <w:r w:rsidRPr="009831AF">
              <w:rPr>
                <w:sz w:val="28"/>
                <w:szCs w:val="28"/>
              </w:rPr>
              <w:t>-</w:t>
            </w:r>
          </w:p>
        </w:tc>
        <w:tc>
          <w:tcPr>
            <w:tcW w:w="1147" w:type="pct"/>
          </w:tcPr>
          <w:p w:rsidR="004001AC" w:rsidRPr="009831AF" w:rsidRDefault="004001AC" w:rsidP="0071644F">
            <w:pPr>
              <w:jc w:val="center"/>
              <w:rPr>
                <w:sz w:val="28"/>
                <w:szCs w:val="28"/>
              </w:rPr>
            </w:pPr>
            <w:r w:rsidRPr="009831AF">
              <w:rPr>
                <w:sz w:val="28"/>
                <w:szCs w:val="28"/>
              </w:rPr>
              <w:t>-</w:t>
            </w:r>
          </w:p>
        </w:tc>
      </w:tr>
      <w:tr w:rsidR="004001AC" w:rsidRPr="005B5024" w:rsidTr="0071644F">
        <w:trPr>
          <w:trHeight w:val="345"/>
        </w:trPr>
        <w:tc>
          <w:tcPr>
            <w:tcW w:w="1560" w:type="pct"/>
          </w:tcPr>
          <w:p w:rsidR="004001AC" w:rsidRPr="009831AF" w:rsidRDefault="004001AC" w:rsidP="0071644F">
            <w:pPr>
              <w:rPr>
                <w:sz w:val="28"/>
                <w:szCs w:val="28"/>
              </w:rPr>
            </w:pPr>
            <w:r w:rsidRPr="009831AF">
              <w:rPr>
                <w:sz w:val="28"/>
                <w:szCs w:val="28"/>
              </w:rPr>
              <w:t>Флаволігнани</w:t>
            </w:r>
          </w:p>
        </w:tc>
        <w:tc>
          <w:tcPr>
            <w:tcW w:w="1147" w:type="pct"/>
          </w:tcPr>
          <w:p w:rsidR="004001AC" w:rsidRPr="009831AF" w:rsidRDefault="004001AC" w:rsidP="0071644F">
            <w:pPr>
              <w:jc w:val="center"/>
              <w:rPr>
                <w:sz w:val="28"/>
                <w:szCs w:val="28"/>
              </w:rPr>
            </w:pPr>
            <w:r w:rsidRPr="009831AF">
              <w:rPr>
                <w:sz w:val="28"/>
                <w:szCs w:val="28"/>
              </w:rPr>
              <w:t>0,73± 0,10</w:t>
            </w:r>
          </w:p>
        </w:tc>
        <w:tc>
          <w:tcPr>
            <w:tcW w:w="1147" w:type="pct"/>
          </w:tcPr>
          <w:p w:rsidR="004001AC" w:rsidRPr="009831AF" w:rsidRDefault="004001AC" w:rsidP="0071644F">
            <w:pPr>
              <w:jc w:val="center"/>
              <w:rPr>
                <w:sz w:val="28"/>
                <w:szCs w:val="28"/>
              </w:rPr>
            </w:pPr>
            <w:r w:rsidRPr="009831AF">
              <w:rPr>
                <w:sz w:val="28"/>
                <w:szCs w:val="28"/>
              </w:rPr>
              <w:t>2,99±0,11</w:t>
            </w:r>
          </w:p>
        </w:tc>
        <w:tc>
          <w:tcPr>
            <w:tcW w:w="1147" w:type="pct"/>
          </w:tcPr>
          <w:p w:rsidR="004001AC" w:rsidRPr="009831AF" w:rsidRDefault="004001AC" w:rsidP="0071644F">
            <w:pPr>
              <w:jc w:val="center"/>
              <w:rPr>
                <w:sz w:val="28"/>
                <w:szCs w:val="28"/>
              </w:rPr>
            </w:pPr>
            <w:r w:rsidRPr="009831AF">
              <w:rPr>
                <w:sz w:val="28"/>
                <w:szCs w:val="28"/>
              </w:rPr>
              <w:t>0,037± 0,08</w:t>
            </w:r>
          </w:p>
        </w:tc>
      </w:tr>
      <w:tr w:rsidR="004001AC" w:rsidRPr="005B5024" w:rsidTr="0071644F">
        <w:trPr>
          <w:trHeight w:val="435"/>
        </w:trPr>
        <w:tc>
          <w:tcPr>
            <w:tcW w:w="1560" w:type="pct"/>
          </w:tcPr>
          <w:p w:rsidR="004001AC" w:rsidRPr="009831AF" w:rsidRDefault="004001AC" w:rsidP="0071644F">
            <w:pPr>
              <w:rPr>
                <w:sz w:val="28"/>
                <w:szCs w:val="28"/>
              </w:rPr>
            </w:pPr>
            <w:r w:rsidRPr="009831AF">
              <w:rPr>
                <w:sz w:val="28"/>
                <w:szCs w:val="28"/>
              </w:rPr>
              <w:t>Кислота оксалатна</w:t>
            </w:r>
          </w:p>
        </w:tc>
        <w:tc>
          <w:tcPr>
            <w:tcW w:w="1147" w:type="pct"/>
          </w:tcPr>
          <w:p w:rsidR="004001AC" w:rsidRPr="009831AF" w:rsidRDefault="004001AC" w:rsidP="0071644F">
            <w:pPr>
              <w:jc w:val="center"/>
              <w:rPr>
                <w:sz w:val="28"/>
                <w:szCs w:val="28"/>
              </w:rPr>
            </w:pPr>
            <w:r w:rsidRPr="009831AF">
              <w:rPr>
                <w:sz w:val="28"/>
                <w:szCs w:val="28"/>
              </w:rPr>
              <w:t>2,49±0,11</w:t>
            </w:r>
          </w:p>
        </w:tc>
        <w:tc>
          <w:tcPr>
            <w:tcW w:w="1147" w:type="pct"/>
          </w:tcPr>
          <w:p w:rsidR="004001AC" w:rsidRPr="009831AF" w:rsidRDefault="004001AC" w:rsidP="0071644F">
            <w:pPr>
              <w:jc w:val="center"/>
              <w:rPr>
                <w:sz w:val="28"/>
                <w:szCs w:val="28"/>
              </w:rPr>
            </w:pPr>
            <w:r w:rsidRPr="009831AF">
              <w:rPr>
                <w:sz w:val="28"/>
                <w:szCs w:val="28"/>
              </w:rPr>
              <w:t>-</w:t>
            </w:r>
          </w:p>
        </w:tc>
        <w:tc>
          <w:tcPr>
            <w:tcW w:w="1147" w:type="pct"/>
          </w:tcPr>
          <w:p w:rsidR="004001AC" w:rsidRPr="009831AF" w:rsidRDefault="004001AC" w:rsidP="0071644F">
            <w:pPr>
              <w:jc w:val="center"/>
              <w:rPr>
                <w:sz w:val="28"/>
                <w:szCs w:val="28"/>
              </w:rPr>
            </w:pPr>
            <w:r w:rsidRPr="009831AF">
              <w:rPr>
                <w:sz w:val="28"/>
                <w:szCs w:val="28"/>
              </w:rPr>
              <w:t>-</w:t>
            </w:r>
          </w:p>
        </w:tc>
      </w:tr>
      <w:tr w:rsidR="004001AC" w:rsidRPr="005B5024" w:rsidTr="0071644F">
        <w:trPr>
          <w:trHeight w:val="330"/>
        </w:trPr>
        <w:tc>
          <w:tcPr>
            <w:tcW w:w="1560" w:type="pct"/>
          </w:tcPr>
          <w:p w:rsidR="004001AC" w:rsidRPr="009831AF" w:rsidRDefault="004001AC" w:rsidP="0071644F">
            <w:pPr>
              <w:rPr>
                <w:sz w:val="28"/>
                <w:szCs w:val="28"/>
              </w:rPr>
            </w:pPr>
            <w:r w:rsidRPr="009831AF">
              <w:rPr>
                <w:sz w:val="28"/>
                <w:szCs w:val="28"/>
              </w:rPr>
              <w:t>Антоціани</w:t>
            </w:r>
          </w:p>
        </w:tc>
        <w:tc>
          <w:tcPr>
            <w:tcW w:w="1147" w:type="pct"/>
          </w:tcPr>
          <w:p w:rsidR="004001AC" w:rsidRPr="009831AF" w:rsidRDefault="004001AC" w:rsidP="0071644F">
            <w:pPr>
              <w:jc w:val="center"/>
              <w:rPr>
                <w:sz w:val="28"/>
                <w:szCs w:val="28"/>
              </w:rPr>
            </w:pPr>
            <w:r w:rsidRPr="009831AF">
              <w:rPr>
                <w:sz w:val="28"/>
                <w:szCs w:val="28"/>
              </w:rPr>
              <w:t>0,32±0,13</w:t>
            </w:r>
          </w:p>
        </w:tc>
        <w:tc>
          <w:tcPr>
            <w:tcW w:w="1147" w:type="pct"/>
          </w:tcPr>
          <w:p w:rsidR="004001AC" w:rsidRPr="009831AF" w:rsidRDefault="004001AC" w:rsidP="0071644F">
            <w:pPr>
              <w:jc w:val="center"/>
              <w:rPr>
                <w:sz w:val="28"/>
                <w:szCs w:val="28"/>
              </w:rPr>
            </w:pPr>
            <w:r w:rsidRPr="009831AF">
              <w:rPr>
                <w:sz w:val="28"/>
                <w:szCs w:val="28"/>
              </w:rPr>
              <w:t>-</w:t>
            </w:r>
          </w:p>
        </w:tc>
        <w:tc>
          <w:tcPr>
            <w:tcW w:w="1147" w:type="pct"/>
          </w:tcPr>
          <w:p w:rsidR="004001AC" w:rsidRPr="009831AF" w:rsidRDefault="004001AC" w:rsidP="0071644F">
            <w:pPr>
              <w:jc w:val="center"/>
              <w:rPr>
                <w:sz w:val="28"/>
                <w:szCs w:val="28"/>
              </w:rPr>
            </w:pPr>
            <w:r w:rsidRPr="009831AF">
              <w:rPr>
                <w:sz w:val="28"/>
                <w:szCs w:val="28"/>
              </w:rPr>
              <w:t>-</w:t>
            </w:r>
          </w:p>
        </w:tc>
      </w:tr>
      <w:tr w:rsidR="004001AC" w:rsidRPr="005B5024" w:rsidTr="0071644F">
        <w:trPr>
          <w:trHeight w:val="330"/>
        </w:trPr>
        <w:tc>
          <w:tcPr>
            <w:tcW w:w="1560" w:type="pct"/>
          </w:tcPr>
          <w:p w:rsidR="004001AC" w:rsidRPr="009831AF" w:rsidRDefault="004001AC" w:rsidP="0071644F">
            <w:pPr>
              <w:rPr>
                <w:sz w:val="28"/>
                <w:szCs w:val="28"/>
              </w:rPr>
            </w:pPr>
            <w:r w:rsidRPr="009831AF">
              <w:rPr>
                <w:sz w:val="28"/>
                <w:szCs w:val="28"/>
              </w:rPr>
              <w:t>Алантолактон</w:t>
            </w:r>
          </w:p>
        </w:tc>
        <w:tc>
          <w:tcPr>
            <w:tcW w:w="1147" w:type="pct"/>
          </w:tcPr>
          <w:p w:rsidR="004001AC" w:rsidRPr="009831AF" w:rsidRDefault="004001AC" w:rsidP="0071644F">
            <w:pPr>
              <w:jc w:val="center"/>
              <w:rPr>
                <w:sz w:val="28"/>
                <w:szCs w:val="28"/>
              </w:rPr>
            </w:pPr>
            <w:r w:rsidRPr="009831AF">
              <w:rPr>
                <w:sz w:val="28"/>
                <w:szCs w:val="28"/>
              </w:rPr>
              <w:t>-</w:t>
            </w:r>
          </w:p>
        </w:tc>
        <w:tc>
          <w:tcPr>
            <w:tcW w:w="1147" w:type="pct"/>
          </w:tcPr>
          <w:p w:rsidR="004001AC" w:rsidRPr="009831AF" w:rsidRDefault="004001AC" w:rsidP="0071644F">
            <w:pPr>
              <w:jc w:val="center"/>
              <w:rPr>
                <w:sz w:val="28"/>
                <w:szCs w:val="28"/>
              </w:rPr>
            </w:pPr>
            <w:r w:rsidRPr="009831AF">
              <w:rPr>
                <w:sz w:val="28"/>
                <w:szCs w:val="28"/>
              </w:rPr>
              <w:t>-</w:t>
            </w:r>
          </w:p>
        </w:tc>
        <w:tc>
          <w:tcPr>
            <w:tcW w:w="1147" w:type="pct"/>
          </w:tcPr>
          <w:p w:rsidR="004001AC" w:rsidRPr="009831AF" w:rsidRDefault="004001AC" w:rsidP="0071644F">
            <w:pPr>
              <w:jc w:val="center"/>
              <w:rPr>
                <w:sz w:val="28"/>
                <w:szCs w:val="28"/>
              </w:rPr>
            </w:pPr>
            <w:r w:rsidRPr="009831AF">
              <w:rPr>
                <w:sz w:val="28"/>
                <w:szCs w:val="28"/>
              </w:rPr>
              <w:t>1,36 ± 0,11</w:t>
            </w:r>
          </w:p>
        </w:tc>
      </w:tr>
    </w:tbl>
    <w:p w:rsidR="004001AC" w:rsidRPr="00882E91" w:rsidRDefault="004001AC" w:rsidP="004001AC">
      <w:pPr>
        <w:ind w:firstLine="720"/>
        <w:jc w:val="both"/>
        <w:rPr>
          <w:sz w:val="28"/>
          <w:szCs w:val="28"/>
          <w:lang w:val="uk-UA"/>
        </w:rPr>
      </w:pPr>
    </w:p>
    <w:p w:rsidR="004001AC" w:rsidRPr="00882E91" w:rsidRDefault="004001AC" w:rsidP="004001AC">
      <w:pPr>
        <w:ind w:firstLine="720"/>
        <w:jc w:val="both"/>
        <w:rPr>
          <w:sz w:val="28"/>
          <w:szCs w:val="28"/>
          <w:lang w:val="uk-UA"/>
        </w:rPr>
      </w:pPr>
      <w:r w:rsidRPr="00882E91">
        <w:rPr>
          <w:sz w:val="28"/>
          <w:szCs w:val="28"/>
          <w:lang w:val="uk-UA"/>
        </w:rPr>
        <w:t xml:space="preserve">З метою комплексного дослідження були отримані ліпофільні фракції (ЛФ) з трави та плодів розторопші та встановлено кількісний вміст </w:t>
      </w:r>
      <w:r>
        <w:rPr>
          <w:sz w:val="28"/>
          <w:szCs w:val="28"/>
          <w:lang w:val="uk-UA"/>
        </w:rPr>
        <w:t xml:space="preserve">в них </w:t>
      </w:r>
      <w:r w:rsidRPr="00882E91">
        <w:rPr>
          <w:sz w:val="28"/>
          <w:szCs w:val="28"/>
          <w:lang w:val="uk-UA"/>
        </w:rPr>
        <w:t>осно</w:t>
      </w:r>
      <w:r w:rsidRPr="00882E91">
        <w:rPr>
          <w:sz w:val="28"/>
          <w:szCs w:val="28"/>
          <w:lang w:val="uk-UA"/>
        </w:rPr>
        <w:t>в</w:t>
      </w:r>
      <w:r w:rsidRPr="00882E91">
        <w:rPr>
          <w:sz w:val="28"/>
          <w:szCs w:val="28"/>
          <w:lang w:val="uk-UA"/>
        </w:rPr>
        <w:t>них груп біологічно активних речовин: жирних кислот, хлорофілів, каротиноїдів та вітаміну Е  (тільки в олії з плодів розторопші).</w:t>
      </w:r>
      <w:r>
        <w:rPr>
          <w:sz w:val="28"/>
          <w:szCs w:val="28"/>
          <w:lang w:val="uk-UA"/>
        </w:rPr>
        <w:t xml:space="preserve"> </w:t>
      </w:r>
      <w:r w:rsidRPr="00882E91">
        <w:rPr>
          <w:sz w:val="28"/>
          <w:szCs w:val="28"/>
          <w:lang w:val="uk-UA"/>
        </w:rPr>
        <w:t>Результати наведено у табл</w:t>
      </w:r>
      <w:r w:rsidRPr="00882E91">
        <w:rPr>
          <w:sz w:val="28"/>
          <w:szCs w:val="28"/>
          <w:lang w:val="uk-UA"/>
        </w:rPr>
        <w:t>и</w:t>
      </w:r>
      <w:r w:rsidRPr="00882E91">
        <w:rPr>
          <w:sz w:val="28"/>
          <w:szCs w:val="28"/>
          <w:lang w:val="uk-UA"/>
        </w:rPr>
        <w:t>цях 6 та 7.</w:t>
      </w:r>
    </w:p>
    <w:p w:rsidR="004001AC" w:rsidRPr="00882E91" w:rsidRDefault="004001AC" w:rsidP="004001AC">
      <w:pPr>
        <w:pStyle w:val="afffffffb"/>
        <w:jc w:val="right"/>
        <w:rPr>
          <w:i/>
          <w:szCs w:val="28"/>
          <w:lang w:val="uk-UA"/>
        </w:rPr>
      </w:pPr>
      <w:r w:rsidRPr="00882E91">
        <w:rPr>
          <w:szCs w:val="28"/>
          <w:lang w:val="uk-UA"/>
        </w:rPr>
        <w:br w:type="page"/>
      </w:r>
      <w:r w:rsidRPr="00882E91">
        <w:rPr>
          <w:i/>
          <w:szCs w:val="28"/>
          <w:lang w:val="uk-UA"/>
        </w:rPr>
        <w:lastRenderedPageBreak/>
        <w:t>Таблиця 6</w:t>
      </w:r>
    </w:p>
    <w:p w:rsidR="004001AC" w:rsidRPr="00882E91" w:rsidRDefault="004001AC" w:rsidP="004001AC">
      <w:pPr>
        <w:pStyle w:val="afffffffb"/>
        <w:jc w:val="center"/>
        <w:rPr>
          <w:b/>
          <w:bCs/>
          <w:szCs w:val="28"/>
          <w:lang w:val="uk-UA"/>
        </w:rPr>
      </w:pPr>
      <w:r w:rsidRPr="00882E91">
        <w:rPr>
          <w:b/>
          <w:bCs/>
          <w:szCs w:val="28"/>
          <w:lang w:val="uk-UA"/>
        </w:rPr>
        <w:t>Кількісний</w:t>
      </w:r>
      <w:r w:rsidRPr="00882E91">
        <w:rPr>
          <w:b/>
          <w:bCs/>
          <w:lang w:val="uk-UA"/>
        </w:rPr>
        <w:t xml:space="preserve"> </w:t>
      </w:r>
      <w:r>
        <w:rPr>
          <w:b/>
          <w:bCs/>
          <w:szCs w:val="28"/>
          <w:lang w:val="uk-UA"/>
        </w:rPr>
        <w:t>вміст жирних кислот в  ЛФ</w:t>
      </w:r>
      <w:r w:rsidRPr="00882E91">
        <w:rPr>
          <w:b/>
          <w:bCs/>
          <w:szCs w:val="28"/>
          <w:lang w:val="uk-UA"/>
        </w:rPr>
        <w:t xml:space="preserve"> трави та олії з плодів розторопші плями</w:t>
      </w:r>
      <w:r w:rsidRPr="00882E91">
        <w:rPr>
          <w:b/>
          <w:bCs/>
          <w:szCs w:val="28"/>
          <w:lang w:val="uk-UA"/>
        </w:rPr>
        <w:t>с</w:t>
      </w:r>
      <w:r w:rsidRPr="00882E91">
        <w:rPr>
          <w:b/>
          <w:bCs/>
          <w:szCs w:val="28"/>
          <w:lang w:val="uk-UA"/>
        </w:rPr>
        <w:t>тої</w:t>
      </w:r>
    </w:p>
    <w:tbl>
      <w:tblPr>
        <w:tblStyle w:val="affffffffffffffffffff7"/>
        <w:tblW w:w="9852" w:type="dxa"/>
        <w:tblLook w:val="01E0" w:firstRow="1" w:lastRow="1" w:firstColumn="1" w:lastColumn="1" w:noHBand="0" w:noVBand="0"/>
      </w:tblPr>
      <w:tblGrid>
        <w:gridCol w:w="5956"/>
        <w:gridCol w:w="1087"/>
        <w:gridCol w:w="1592"/>
        <w:gridCol w:w="1592"/>
      </w:tblGrid>
      <w:tr w:rsidR="004001AC" w:rsidRPr="00882E91" w:rsidTr="0071644F">
        <w:tc>
          <w:tcPr>
            <w:tcW w:w="2463" w:type="dxa"/>
            <w:vMerge w:val="restart"/>
          </w:tcPr>
          <w:p w:rsidR="004001AC" w:rsidRPr="00882E91" w:rsidRDefault="004001AC" w:rsidP="0071644F">
            <w:pPr>
              <w:snapToGrid w:val="0"/>
              <w:jc w:val="center"/>
              <w:rPr>
                <w:sz w:val="28"/>
                <w:szCs w:val="28"/>
                <w:lang w:val="uk-UA"/>
              </w:rPr>
            </w:pPr>
          </w:p>
          <w:p w:rsidR="004001AC" w:rsidRPr="00882E91" w:rsidRDefault="004001AC" w:rsidP="0071644F">
            <w:pPr>
              <w:jc w:val="center"/>
              <w:rPr>
                <w:sz w:val="28"/>
                <w:szCs w:val="28"/>
                <w:lang w:val="uk-UA"/>
              </w:rPr>
            </w:pPr>
            <w:r w:rsidRPr="00882E91">
              <w:rPr>
                <w:sz w:val="28"/>
                <w:szCs w:val="28"/>
                <w:lang w:val="uk-UA"/>
              </w:rPr>
              <w:t>Назва кислоти</w:t>
            </w:r>
          </w:p>
        </w:tc>
        <w:tc>
          <w:tcPr>
            <w:tcW w:w="2463" w:type="dxa"/>
            <w:vMerge w:val="restart"/>
          </w:tcPr>
          <w:p w:rsidR="004001AC" w:rsidRPr="00882E91" w:rsidRDefault="004001AC" w:rsidP="0071644F">
            <w:pPr>
              <w:snapToGrid w:val="0"/>
              <w:jc w:val="center"/>
              <w:rPr>
                <w:sz w:val="28"/>
                <w:szCs w:val="28"/>
                <w:lang w:val="uk-UA"/>
              </w:rPr>
            </w:pPr>
          </w:p>
          <w:p w:rsidR="004001AC" w:rsidRPr="00882E91" w:rsidRDefault="004001AC" w:rsidP="0071644F">
            <w:pPr>
              <w:jc w:val="center"/>
              <w:rPr>
                <w:sz w:val="28"/>
                <w:szCs w:val="28"/>
                <w:lang w:val="uk-UA"/>
              </w:rPr>
            </w:pPr>
            <w:r w:rsidRPr="00882E91">
              <w:rPr>
                <w:sz w:val="28"/>
                <w:szCs w:val="28"/>
                <w:lang w:val="uk-UA"/>
              </w:rPr>
              <w:t>Індекс</w:t>
            </w:r>
          </w:p>
        </w:tc>
        <w:tc>
          <w:tcPr>
            <w:tcW w:w="4926" w:type="dxa"/>
            <w:gridSpan w:val="2"/>
          </w:tcPr>
          <w:p w:rsidR="004001AC" w:rsidRDefault="004001AC" w:rsidP="0071644F">
            <w:pPr>
              <w:jc w:val="center"/>
              <w:rPr>
                <w:sz w:val="28"/>
                <w:szCs w:val="28"/>
                <w:lang w:val="uk-UA"/>
              </w:rPr>
            </w:pPr>
            <w:r w:rsidRPr="00882E91">
              <w:rPr>
                <w:sz w:val="28"/>
                <w:szCs w:val="28"/>
                <w:lang w:val="uk-UA"/>
              </w:rPr>
              <w:t xml:space="preserve">Вміст жирної </w:t>
            </w:r>
            <w:r>
              <w:rPr>
                <w:sz w:val="28"/>
                <w:szCs w:val="28"/>
                <w:lang w:val="uk-UA"/>
              </w:rPr>
              <w:t>кислоти</w:t>
            </w:r>
            <w:r w:rsidRPr="00882E91">
              <w:rPr>
                <w:sz w:val="28"/>
                <w:szCs w:val="28"/>
                <w:lang w:val="uk-UA"/>
              </w:rPr>
              <w:t>,</w:t>
            </w:r>
          </w:p>
          <w:p w:rsidR="004001AC" w:rsidRPr="00882E91" w:rsidRDefault="004001AC" w:rsidP="0071644F">
            <w:pPr>
              <w:jc w:val="center"/>
              <w:rPr>
                <w:sz w:val="28"/>
                <w:szCs w:val="28"/>
                <w:lang w:val="uk-UA"/>
              </w:rPr>
            </w:pPr>
            <w:r w:rsidRPr="00882E91">
              <w:rPr>
                <w:sz w:val="28"/>
                <w:szCs w:val="28"/>
                <w:lang w:val="uk-UA"/>
              </w:rPr>
              <w:t xml:space="preserve"> % від с</w:t>
            </w:r>
            <w:r w:rsidRPr="00882E91">
              <w:rPr>
                <w:sz w:val="28"/>
                <w:szCs w:val="28"/>
                <w:lang w:val="uk-UA"/>
              </w:rPr>
              <w:t>у</w:t>
            </w:r>
            <w:r w:rsidRPr="00882E91">
              <w:rPr>
                <w:sz w:val="28"/>
                <w:szCs w:val="28"/>
                <w:lang w:val="uk-UA"/>
              </w:rPr>
              <w:t>ми</w:t>
            </w:r>
          </w:p>
        </w:tc>
      </w:tr>
      <w:tr w:rsidR="004001AC" w:rsidRPr="00882E91" w:rsidTr="0071644F">
        <w:tc>
          <w:tcPr>
            <w:tcW w:w="2463" w:type="dxa"/>
            <w:vMerge/>
          </w:tcPr>
          <w:p w:rsidR="004001AC" w:rsidRPr="00882E91" w:rsidRDefault="004001AC" w:rsidP="0071644F">
            <w:pPr>
              <w:rPr>
                <w:sz w:val="28"/>
                <w:szCs w:val="28"/>
                <w:lang w:val="uk-UA"/>
              </w:rPr>
            </w:pPr>
          </w:p>
        </w:tc>
        <w:tc>
          <w:tcPr>
            <w:tcW w:w="2463" w:type="dxa"/>
            <w:vMerge/>
          </w:tcPr>
          <w:p w:rsidR="004001AC" w:rsidRPr="00882E91" w:rsidRDefault="004001AC" w:rsidP="0071644F">
            <w:pPr>
              <w:rPr>
                <w:sz w:val="28"/>
                <w:szCs w:val="28"/>
                <w:lang w:val="uk-UA"/>
              </w:rPr>
            </w:pPr>
          </w:p>
        </w:tc>
        <w:tc>
          <w:tcPr>
            <w:tcW w:w="2463" w:type="dxa"/>
          </w:tcPr>
          <w:p w:rsidR="004001AC" w:rsidRPr="00882E91" w:rsidRDefault="004001AC" w:rsidP="0071644F">
            <w:pPr>
              <w:jc w:val="center"/>
              <w:rPr>
                <w:sz w:val="28"/>
                <w:szCs w:val="28"/>
                <w:lang w:val="uk-UA"/>
              </w:rPr>
            </w:pPr>
            <w:r w:rsidRPr="00882E91">
              <w:rPr>
                <w:sz w:val="28"/>
                <w:szCs w:val="28"/>
                <w:lang w:val="uk-UA"/>
              </w:rPr>
              <w:t>ЛФ трави розт</w:t>
            </w:r>
            <w:r w:rsidRPr="00882E91">
              <w:rPr>
                <w:sz w:val="28"/>
                <w:szCs w:val="28"/>
                <w:lang w:val="uk-UA"/>
              </w:rPr>
              <w:t>о</w:t>
            </w:r>
            <w:r w:rsidRPr="00882E91">
              <w:rPr>
                <w:sz w:val="28"/>
                <w:szCs w:val="28"/>
                <w:lang w:val="uk-UA"/>
              </w:rPr>
              <w:t>ропші</w:t>
            </w:r>
          </w:p>
        </w:tc>
        <w:tc>
          <w:tcPr>
            <w:tcW w:w="2463" w:type="dxa"/>
          </w:tcPr>
          <w:p w:rsidR="004001AC" w:rsidRPr="00882E91" w:rsidRDefault="004001AC" w:rsidP="0071644F">
            <w:pPr>
              <w:jc w:val="center"/>
              <w:rPr>
                <w:sz w:val="28"/>
                <w:szCs w:val="28"/>
                <w:lang w:val="uk-UA"/>
              </w:rPr>
            </w:pPr>
            <w:r w:rsidRPr="00882E91">
              <w:rPr>
                <w:sz w:val="28"/>
                <w:szCs w:val="28"/>
                <w:lang w:val="uk-UA"/>
              </w:rPr>
              <w:t>Олія з плодів ро</w:t>
            </w:r>
            <w:r w:rsidRPr="00882E91">
              <w:rPr>
                <w:sz w:val="28"/>
                <w:szCs w:val="28"/>
                <w:lang w:val="uk-UA"/>
              </w:rPr>
              <w:t>з</w:t>
            </w:r>
            <w:r w:rsidRPr="00882E91">
              <w:rPr>
                <w:sz w:val="28"/>
                <w:szCs w:val="28"/>
                <w:lang w:val="uk-UA"/>
              </w:rPr>
              <w:t>торошпі</w:t>
            </w:r>
          </w:p>
        </w:tc>
      </w:tr>
      <w:tr w:rsidR="004001AC" w:rsidRPr="00882E91" w:rsidTr="0071644F">
        <w:tc>
          <w:tcPr>
            <w:tcW w:w="2463" w:type="dxa"/>
          </w:tcPr>
          <w:p w:rsidR="004001AC" w:rsidRPr="00882E91" w:rsidRDefault="004001AC" w:rsidP="0071644F">
            <w:pPr>
              <w:jc w:val="both"/>
              <w:rPr>
                <w:sz w:val="28"/>
                <w:szCs w:val="28"/>
                <w:lang w:val="uk-UA"/>
              </w:rPr>
            </w:pPr>
            <w:r w:rsidRPr="00882E91">
              <w:rPr>
                <w:sz w:val="28"/>
                <w:szCs w:val="28"/>
                <w:lang w:val="uk-UA"/>
              </w:rPr>
              <w:t xml:space="preserve">Лауринова </w:t>
            </w:r>
          </w:p>
        </w:tc>
        <w:tc>
          <w:tcPr>
            <w:tcW w:w="2463" w:type="dxa"/>
          </w:tcPr>
          <w:p w:rsidR="004001AC" w:rsidRPr="00882E91" w:rsidRDefault="004001AC" w:rsidP="0071644F">
            <w:pPr>
              <w:jc w:val="center"/>
              <w:rPr>
                <w:sz w:val="28"/>
                <w:szCs w:val="28"/>
                <w:vertAlign w:val="subscript"/>
                <w:lang w:val="uk-UA"/>
              </w:rPr>
            </w:pPr>
            <w:r w:rsidRPr="00882E91">
              <w:rPr>
                <w:sz w:val="28"/>
                <w:szCs w:val="28"/>
                <w:lang w:val="uk-UA"/>
              </w:rPr>
              <w:t>С</w:t>
            </w:r>
            <w:r w:rsidRPr="00882E91">
              <w:rPr>
                <w:sz w:val="28"/>
                <w:szCs w:val="28"/>
                <w:vertAlign w:val="subscript"/>
                <w:lang w:val="uk-UA"/>
              </w:rPr>
              <w:t>12:0</w:t>
            </w:r>
          </w:p>
        </w:tc>
        <w:tc>
          <w:tcPr>
            <w:tcW w:w="2463" w:type="dxa"/>
          </w:tcPr>
          <w:p w:rsidR="004001AC" w:rsidRPr="00882E91" w:rsidRDefault="004001AC" w:rsidP="0071644F">
            <w:pPr>
              <w:jc w:val="center"/>
              <w:rPr>
                <w:sz w:val="28"/>
                <w:szCs w:val="28"/>
                <w:lang w:val="uk-UA"/>
              </w:rPr>
            </w:pPr>
            <w:r w:rsidRPr="00882E91">
              <w:rPr>
                <w:sz w:val="28"/>
                <w:szCs w:val="28"/>
                <w:lang w:val="uk-UA"/>
              </w:rPr>
              <w:t>1,7914</w:t>
            </w:r>
          </w:p>
        </w:tc>
        <w:tc>
          <w:tcPr>
            <w:tcW w:w="2463" w:type="dxa"/>
          </w:tcPr>
          <w:p w:rsidR="004001AC" w:rsidRPr="00882E91" w:rsidRDefault="004001AC" w:rsidP="0071644F">
            <w:pPr>
              <w:jc w:val="center"/>
              <w:rPr>
                <w:sz w:val="28"/>
                <w:szCs w:val="28"/>
                <w:lang w:val="uk-UA"/>
              </w:rPr>
            </w:pPr>
            <w:r w:rsidRPr="00882E91">
              <w:rPr>
                <w:sz w:val="28"/>
                <w:szCs w:val="28"/>
                <w:lang w:val="uk-UA"/>
              </w:rPr>
              <w:t>6,2112</w:t>
            </w:r>
          </w:p>
        </w:tc>
      </w:tr>
      <w:tr w:rsidR="004001AC" w:rsidRPr="00882E91" w:rsidTr="0071644F">
        <w:tc>
          <w:tcPr>
            <w:tcW w:w="2463" w:type="dxa"/>
          </w:tcPr>
          <w:p w:rsidR="004001AC" w:rsidRPr="00882E91" w:rsidRDefault="004001AC" w:rsidP="0071644F">
            <w:pPr>
              <w:pStyle w:val="20"/>
              <w:snapToGrid w:val="0"/>
              <w:rPr>
                <w:b w:val="0"/>
              </w:rPr>
            </w:pPr>
            <w:r w:rsidRPr="00882E91">
              <w:rPr>
                <w:b w:val="0"/>
              </w:rPr>
              <w:t>Пальмітинова</w:t>
            </w:r>
          </w:p>
        </w:tc>
        <w:tc>
          <w:tcPr>
            <w:tcW w:w="2463" w:type="dxa"/>
          </w:tcPr>
          <w:p w:rsidR="004001AC" w:rsidRPr="00882E91" w:rsidRDefault="004001AC" w:rsidP="0071644F">
            <w:pPr>
              <w:snapToGrid w:val="0"/>
              <w:jc w:val="center"/>
              <w:rPr>
                <w:sz w:val="28"/>
                <w:szCs w:val="28"/>
                <w:lang w:val="uk-UA"/>
              </w:rPr>
            </w:pPr>
            <w:r w:rsidRPr="00882E91">
              <w:rPr>
                <w:sz w:val="28"/>
                <w:szCs w:val="28"/>
                <w:lang w:val="uk-UA"/>
              </w:rPr>
              <w:t>16:0</w:t>
            </w:r>
          </w:p>
        </w:tc>
        <w:tc>
          <w:tcPr>
            <w:tcW w:w="2463" w:type="dxa"/>
          </w:tcPr>
          <w:p w:rsidR="004001AC" w:rsidRPr="00882E91" w:rsidRDefault="004001AC" w:rsidP="0071644F">
            <w:pPr>
              <w:snapToGrid w:val="0"/>
              <w:jc w:val="center"/>
              <w:rPr>
                <w:sz w:val="28"/>
                <w:szCs w:val="28"/>
                <w:lang w:val="uk-UA"/>
              </w:rPr>
            </w:pPr>
            <w:r w:rsidRPr="00882E91">
              <w:rPr>
                <w:sz w:val="28"/>
                <w:szCs w:val="28"/>
                <w:lang w:val="uk-UA"/>
              </w:rPr>
              <w:t>27,7271</w:t>
            </w:r>
          </w:p>
        </w:tc>
        <w:tc>
          <w:tcPr>
            <w:tcW w:w="2463" w:type="dxa"/>
          </w:tcPr>
          <w:p w:rsidR="004001AC" w:rsidRPr="00882E91" w:rsidRDefault="004001AC" w:rsidP="0071644F">
            <w:pPr>
              <w:snapToGrid w:val="0"/>
              <w:jc w:val="center"/>
              <w:rPr>
                <w:sz w:val="28"/>
                <w:szCs w:val="28"/>
                <w:lang w:val="uk-UA"/>
              </w:rPr>
            </w:pPr>
            <w:r w:rsidRPr="00882E91">
              <w:rPr>
                <w:sz w:val="28"/>
                <w:szCs w:val="28"/>
                <w:lang w:val="uk-UA"/>
              </w:rPr>
              <w:t>10,1232</w:t>
            </w:r>
          </w:p>
        </w:tc>
      </w:tr>
      <w:tr w:rsidR="004001AC" w:rsidRPr="00882E91" w:rsidTr="0071644F">
        <w:tc>
          <w:tcPr>
            <w:tcW w:w="2463" w:type="dxa"/>
          </w:tcPr>
          <w:p w:rsidR="004001AC" w:rsidRPr="00882E91" w:rsidRDefault="004001AC" w:rsidP="0071644F">
            <w:pPr>
              <w:pStyle w:val="20"/>
              <w:snapToGrid w:val="0"/>
              <w:rPr>
                <w:b w:val="0"/>
              </w:rPr>
            </w:pPr>
            <w:r w:rsidRPr="00882E91">
              <w:rPr>
                <w:b w:val="0"/>
              </w:rPr>
              <w:t>Стеаринова</w:t>
            </w:r>
          </w:p>
        </w:tc>
        <w:tc>
          <w:tcPr>
            <w:tcW w:w="2463" w:type="dxa"/>
          </w:tcPr>
          <w:p w:rsidR="004001AC" w:rsidRPr="00882E91" w:rsidRDefault="004001AC" w:rsidP="0071644F">
            <w:pPr>
              <w:snapToGrid w:val="0"/>
              <w:jc w:val="center"/>
              <w:rPr>
                <w:sz w:val="28"/>
                <w:szCs w:val="28"/>
                <w:lang w:val="uk-UA"/>
              </w:rPr>
            </w:pPr>
            <w:r w:rsidRPr="00882E91">
              <w:rPr>
                <w:sz w:val="28"/>
                <w:szCs w:val="28"/>
                <w:lang w:val="uk-UA"/>
              </w:rPr>
              <w:t>18:0</w:t>
            </w:r>
          </w:p>
        </w:tc>
        <w:tc>
          <w:tcPr>
            <w:tcW w:w="2463" w:type="dxa"/>
          </w:tcPr>
          <w:p w:rsidR="004001AC" w:rsidRPr="00882E91" w:rsidRDefault="004001AC" w:rsidP="0071644F">
            <w:pPr>
              <w:snapToGrid w:val="0"/>
              <w:jc w:val="center"/>
              <w:rPr>
                <w:sz w:val="28"/>
                <w:szCs w:val="28"/>
                <w:lang w:val="uk-UA"/>
              </w:rPr>
            </w:pPr>
            <w:r w:rsidRPr="00882E91">
              <w:rPr>
                <w:sz w:val="28"/>
                <w:szCs w:val="28"/>
                <w:lang w:val="uk-UA"/>
              </w:rPr>
              <w:t>4,6148</w:t>
            </w:r>
          </w:p>
        </w:tc>
        <w:tc>
          <w:tcPr>
            <w:tcW w:w="2463" w:type="dxa"/>
          </w:tcPr>
          <w:p w:rsidR="004001AC" w:rsidRPr="00882E91" w:rsidRDefault="004001AC" w:rsidP="0071644F">
            <w:pPr>
              <w:snapToGrid w:val="0"/>
              <w:jc w:val="center"/>
              <w:rPr>
                <w:sz w:val="28"/>
                <w:szCs w:val="28"/>
                <w:lang w:val="uk-UA"/>
              </w:rPr>
            </w:pPr>
            <w:r w:rsidRPr="00882E91">
              <w:rPr>
                <w:sz w:val="28"/>
                <w:szCs w:val="28"/>
                <w:lang w:val="uk-UA"/>
              </w:rPr>
              <w:t>9,3425</w:t>
            </w:r>
          </w:p>
        </w:tc>
      </w:tr>
      <w:tr w:rsidR="004001AC" w:rsidRPr="00882E91" w:rsidTr="0071644F">
        <w:tc>
          <w:tcPr>
            <w:tcW w:w="2463" w:type="dxa"/>
          </w:tcPr>
          <w:p w:rsidR="004001AC" w:rsidRPr="00882E91" w:rsidRDefault="004001AC" w:rsidP="0071644F">
            <w:pPr>
              <w:snapToGrid w:val="0"/>
              <w:jc w:val="both"/>
              <w:rPr>
                <w:sz w:val="28"/>
                <w:szCs w:val="28"/>
                <w:lang w:val="uk-UA"/>
              </w:rPr>
            </w:pPr>
            <w:r w:rsidRPr="00882E91">
              <w:rPr>
                <w:sz w:val="28"/>
                <w:szCs w:val="28"/>
                <w:lang w:val="uk-UA"/>
              </w:rPr>
              <w:t>Олеїнова</w:t>
            </w:r>
          </w:p>
        </w:tc>
        <w:tc>
          <w:tcPr>
            <w:tcW w:w="2463" w:type="dxa"/>
          </w:tcPr>
          <w:p w:rsidR="004001AC" w:rsidRPr="00882E91" w:rsidRDefault="004001AC" w:rsidP="0071644F">
            <w:pPr>
              <w:snapToGrid w:val="0"/>
              <w:jc w:val="center"/>
              <w:rPr>
                <w:sz w:val="28"/>
                <w:szCs w:val="28"/>
                <w:lang w:val="uk-UA"/>
              </w:rPr>
            </w:pPr>
            <w:r w:rsidRPr="00882E91">
              <w:rPr>
                <w:sz w:val="28"/>
                <w:szCs w:val="28"/>
                <w:lang w:val="uk-UA"/>
              </w:rPr>
              <w:t>C</w:t>
            </w:r>
            <w:r w:rsidRPr="00882E91">
              <w:rPr>
                <w:sz w:val="28"/>
                <w:szCs w:val="28"/>
                <w:vertAlign w:val="subscript"/>
                <w:lang w:val="uk-UA"/>
              </w:rPr>
              <w:t>18:1n9</w:t>
            </w:r>
          </w:p>
        </w:tc>
        <w:tc>
          <w:tcPr>
            <w:tcW w:w="2463" w:type="dxa"/>
          </w:tcPr>
          <w:p w:rsidR="004001AC" w:rsidRPr="00882E91" w:rsidRDefault="004001AC" w:rsidP="0071644F">
            <w:pPr>
              <w:snapToGrid w:val="0"/>
              <w:jc w:val="center"/>
              <w:rPr>
                <w:sz w:val="28"/>
                <w:szCs w:val="28"/>
                <w:lang w:val="uk-UA"/>
              </w:rPr>
            </w:pPr>
            <w:r w:rsidRPr="00882E91">
              <w:rPr>
                <w:sz w:val="28"/>
                <w:szCs w:val="28"/>
                <w:lang w:val="uk-UA"/>
              </w:rPr>
              <w:t>5,0553</w:t>
            </w:r>
          </w:p>
        </w:tc>
        <w:tc>
          <w:tcPr>
            <w:tcW w:w="2463" w:type="dxa"/>
          </w:tcPr>
          <w:p w:rsidR="004001AC" w:rsidRPr="00882E91" w:rsidRDefault="004001AC" w:rsidP="0071644F">
            <w:pPr>
              <w:snapToGrid w:val="0"/>
              <w:jc w:val="center"/>
              <w:rPr>
                <w:sz w:val="28"/>
                <w:szCs w:val="28"/>
                <w:lang w:val="uk-UA"/>
              </w:rPr>
            </w:pPr>
            <w:r w:rsidRPr="00882E91">
              <w:rPr>
                <w:sz w:val="28"/>
                <w:szCs w:val="28"/>
                <w:lang w:val="uk-UA"/>
              </w:rPr>
              <w:t>54,0112</w:t>
            </w:r>
          </w:p>
        </w:tc>
      </w:tr>
      <w:tr w:rsidR="004001AC" w:rsidRPr="00882E91" w:rsidTr="0071644F">
        <w:tc>
          <w:tcPr>
            <w:tcW w:w="2463" w:type="dxa"/>
          </w:tcPr>
          <w:p w:rsidR="004001AC" w:rsidRPr="00882E91" w:rsidRDefault="004001AC" w:rsidP="0071644F">
            <w:pPr>
              <w:snapToGrid w:val="0"/>
              <w:jc w:val="both"/>
              <w:rPr>
                <w:sz w:val="28"/>
                <w:szCs w:val="28"/>
                <w:lang w:val="uk-UA"/>
              </w:rPr>
            </w:pPr>
            <w:r w:rsidRPr="00882E91">
              <w:rPr>
                <w:sz w:val="28"/>
                <w:szCs w:val="28"/>
                <w:lang w:val="uk-UA"/>
              </w:rPr>
              <w:t>Лінолева</w:t>
            </w:r>
          </w:p>
        </w:tc>
        <w:tc>
          <w:tcPr>
            <w:tcW w:w="2463" w:type="dxa"/>
          </w:tcPr>
          <w:p w:rsidR="004001AC" w:rsidRPr="00882E91" w:rsidRDefault="004001AC" w:rsidP="0071644F">
            <w:pPr>
              <w:jc w:val="center"/>
              <w:rPr>
                <w:sz w:val="28"/>
                <w:szCs w:val="28"/>
                <w:vertAlign w:val="subscript"/>
                <w:lang w:val="uk-UA"/>
              </w:rPr>
            </w:pPr>
            <w:r w:rsidRPr="00882E91">
              <w:rPr>
                <w:sz w:val="28"/>
                <w:szCs w:val="28"/>
                <w:lang w:val="uk-UA"/>
              </w:rPr>
              <w:t>C</w:t>
            </w:r>
            <w:r w:rsidRPr="00882E91">
              <w:rPr>
                <w:sz w:val="28"/>
                <w:szCs w:val="28"/>
                <w:vertAlign w:val="subscript"/>
                <w:lang w:val="uk-UA"/>
              </w:rPr>
              <w:t>18:2n9,12</w:t>
            </w:r>
          </w:p>
        </w:tc>
        <w:tc>
          <w:tcPr>
            <w:tcW w:w="2463" w:type="dxa"/>
          </w:tcPr>
          <w:p w:rsidR="004001AC" w:rsidRPr="00882E91" w:rsidRDefault="004001AC" w:rsidP="0071644F">
            <w:pPr>
              <w:jc w:val="center"/>
              <w:rPr>
                <w:sz w:val="28"/>
                <w:szCs w:val="28"/>
                <w:lang w:val="uk-UA"/>
              </w:rPr>
            </w:pPr>
            <w:r w:rsidRPr="00882E91">
              <w:rPr>
                <w:sz w:val="28"/>
                <w:szCs w:val="28"/>
                <w:lang w:val="uk-UA"/>
              </w:rPr>
              <w:t>16,8289</w:t>
            </w:r>
          </w:p>
        </w:tc>
        <w:tc>
          <w:tcPr>
            <w:tcW w:w="2463" w:type="dxa"/>
          </w:tcPr>
          <w:p w:rsidR="004001AC" w:rsidRPr="00882E91" w:rsidRDefault="004001AC" w:rsidP="0071644F">
            <w:pPr>
              <w:jc w:val="center"/>
              <w:rPr>
                <w:sz w:val="28"/>
                <w:szCs w:val="28"/>
                <w:lang w:val="uk-UA"/>
              </w:rPr>
            </w:pPr>
            <w:r w:rsidRPr="00882E91">
              <w:rPr>
                <w:sz w:val="28"/>
                <w:szCs w:val="28"/>
                <w:lang w:val="uk-UA"/>
              </w:rPr>
              <w:t>0,4365</w:t>
            </w:r>
          </w:p>
        </w:tc>
      </w:tr>
      <w:tr w:rsidR="004001AC" w:rsidRPr="00882E91" w:rsidTr="0071644F">
        <w:tc>
          <w:tcPr>
            <w:tcW w:w="2463" w:type="dxa"/>
          </w:tcPr>
          <w:p w:rsidR="004001AC" w:rsidRPr="00882E91" w:rsidRDefault="004001AC" w:rsidP="0071644F">
            <w:pPr>
              <w:snapToGrid w:val="0"/>
              <w:jc w:val="both"/>
              <w:rPr>
                <w:sz w:val="28"/>
                <w:szCs w:val="28"/>
                <w:lang w:val="uk-UA"/>
              </w:rPr>
            </w:pPr>
            <w:r w:rsidRPr="00882E91">
              <w:rPr>
                <w:sz w:val="28"/>
                <w:szCs w:val="28"/>
                <w:lang w:val="uk-UA"/>
              </w:rPr>
              <w:t>Ліноленова</w:t>
            </w:r>
          </w:p>
        </w:tc>
        <w:tc>
          <w:tcPr>
            <w:tcW w:w="2463" w:type="dxa"/>
          </w:tcPr>
          <w:p w:rsidR="004001AC" w:rsidRPr="00882E91" w:rsidRDefault="004001AC" w:rsidP="0071644F">
            <w:pPr>
              <w:jc w:val="center"/>
              <w:rPr>
                <w:sz w:val="28"/>
                <w:szCs w:val="28"/>
                <w:vertAlign w:val="subscript"/>
                <w:lang w:val="uk-UA"/>
              </w:rPr>
            </w:pPr>
            <w:r w:rsidRPr="00882E91">
              <w:rPr>
                <w:sz w:val="28"/>
                <w:szCs w:val="28"/>
                <w:lang w:val="uk-UA"/>
              </w:rPr>
              <w:t>C</w:t>
            </w:r>
            <w:r>
              <w:rPr>
                <w:sz w:val="28"/>
                <w:szCs w:val="28"/>
                <w:vertAlign w:val="subscript"/>
                <w:lang w:val="uk-UA"/>
              </w:rPr>
              <w:t>18:3n9,12</w:t>
            </w:r>
            <w:r w:rsidRPr="00882E91">
              <w:rPr>
                <w:sz w:val="28"/>
                <w:szCs w:val="28"/>
                <w:vertAlign w:val="subscript"/>
                <w:lang w:val="uk-UA"/>
              </w:rPr>
              <w:t>-15</w:t>
            </w:r>
          </w:p>
        </w:tc>
        <w:tc>
          <w:tcPr>
            <w:tcW w:w="2463" w:type="dxa"/>
          </w:tcPr>
          <w:p w:rsidR="004001AC" w:rsidRPr="00882E91" w:rsidRDefault="004001AC" w:rsidP="0071644F">
            <w:pPr>
              <w:jc w:val="center"/>
              <w:rPr>
                <w:sz w:val="28"/>
                <w:szCs w:val="28"/>
                <w:lang w:val="uk-UA"/>
              </w:rPr>
            </w:pPr>
            <w:r w:rsidRPr="00882E91">
              <w:rPr>
                <w:sz w:val="28"/>
                <w:szCs w:val="28"/>
                <w:lang w:val="uk-UA"/>
              </w:rPr>
              <w:t>20,8063</w:t>
            </w:r>
          </w:p>
        </w:tc>
        <w:tc>
          <w:tcPr>
            <w:tcW w:w="2463" w:type="dxa"/>
          </w:tcPr>
          <w:p w:rsidR="004001AC" w:rsidRPr="00882E91" w:rsidRDefault="004001AC" w:rsidP="0071644F">
            <w:pPr>
              <w:jc w:val="center"/>
              <w:rPr>
                <w:sz w:val="28"/>
                <w:szCs w:val="28"/>
                <w:lang w:val="uk-UA"/>
              </w:rPr>
            </w:pPr>
            <w:r w:rsidRPr="00882E91">
              <w:rPr>
                <w:sz w:val="28"/>
                <w:szCs w:val="28"/>
                <w:lang w:val="uk-UA"/>
              </w:rPr>
              <w:t>4,1231</w:t>
            </w:r>
          </w:p>
        </w:tc>
      </w:tr>
      <w:tr w:rsidR="004001AC" w:rsidRPr="00882E91" w:rsidTr="0071644F">
        <w:tc>
          <w:tcPr>
            <w:tcW w:w="2463" w:type="dxa"/>
          </w:tcPr>
          <w:p w:rsidR="004001AC" w:rsidRPr="00882E91" w:rsidRDefault="004001AC" w:rsidP="0071644F">
            <w:pPr>
              <w:snapToGrid w:val="0"/>
              <w:jc w:val="both"/>
              <w:rPr>
                <w:sz w:val="28"/>
                <w:szCs w:val="28"/>
                <w:lang w:val="uk-UA"/>
              </w:rPr>
            </w:pPr>
            <w:r w:rsidRPr="00882E91">
              <w:rPr>
                <w:sz w:val="28"/>
                <w:szCs w:val="28"/>
                <w:lang w:val="uk-UA"/>
              </w:rPr>
              <w:t>Арахінова</w:t>
            </w:r>
          </w:p>
        </w:tc>
        <w:tc>
          <w:tcPr>
            <w:tcW w:w="2463" w:type="dxa"/>
          </w:tcPr>
          <w:p w:rsidR="004001AC" w:rsidRPr="00882E91" w:rsidRDefault="004001AC" w:rsidP="0071644F">
            <w:pPr>
              <w:snapToGrid w:val="0"/>
              <w:jc w:val="center"/>
              <w:rPr>
                <w:sz w:val="28"/>
                <w:szCs w:val="28"/>
                <w:lang w:val="uk-UA"/>
              </w:rPr>
            </w:pPr>
            <w:r w:rsidRPr="00882E91">
              <w:rPr>
                <w:sz w:val="28"/>
                <w:szCs w:val="28"/>
                <w:lang w:val="uk-UA"/>
              </w:rPr>
              <w:t>20:0</w:t>
            </w:r>
          </w:p>
        </w:tc>
        <w:tc>
          <w:tcPr>
            <w:tcW w:w="2463" w:type="dxa"/>
          </w:tcPr>
          <w:p w:rsidR="004001AC" w:rsidRPr="00882E91" w:rsidRDefault="004001AC" w:rsidP="0071644F">
            <w:pPr>
              <w:snapToGrid w:val="0"/>
              <w:jc w:val="center"/>
              <w:rPr>
                <w:sz w:val="28"/>
                <w:szCs w:val="28"/>
                <w:lang w:val="uk-UA"/>
              </w:rPr>
            </w:pPr>
            <w:r w:rsidRPr="00882E91">
              <w:rPr>
                <w:sz w:val="28"/>
                <w:szCs w:val="28"/>
                <w:lang w:val="uk-UA"/>
              </w:rPr>
              <w:t>7,2265</w:t>
            </w:r>
          </w:p>
        </w:tc>
        <w:tc>
          <w:tcPr>
            <w:tcW w:w="2463" w:type="dxa"/>
          </w:tcPr>
          <w:p w:rsidR="004001AC" w:rsidRPr="00882E91" w:rsidRDefault="004001AC" w:rsidP="0071644F">
            <w:pPr>
              <w:snapToGrid w:val="0"/>
              <w:jc w:val="center"/>
              <w:rPr>
                <w:sz w:val="28"/>
                <w:szCs w:val="28"/>
                <w:lang w:val="uk-UA"/>
              </w:rPr>
            </w:pPr>
            <w:r w:rsidRPr="00882E91">
              <w:rPr>
                <w:sz w:val="28"/>
                <w:szCs w:val="28"/>
                <w:lang w:val="uk-UA"/>
              </w:rPr>
              <w:t>1,5211</w:t>
            </w:r>
          </w:p>
        </w:tc>
      </w:tr>
      <w:tr w:rsidR="004001AC" w:rsidRPr="00882E91" w:rsidTr="0071644F">
        <w:tc>
          <w:tcPr>
            <w:tcW w:w="2463" w:type="dxa"/>
          </w:tcPr>
          <w:p w:rsidR="004001AC" w:rsidRPr="00882E91" w:rsidRDefault="004001AC" w:rsidP="0071644F">
            <w:pPr>
              <w:snapToGrid w:val="0"/>
              <w:jc w:val="both"/>
              <w:rPr>
                <w:sz w:val="28"/>
                <w:szCs w:val="28"/>
                <w:lang w:val="uk-UA"/>
              </w:rPr>
            </w:pPr>
            <w:r w:rsidRPr="00882E91">
              <w:rPr>
                <w:sz w:val="28"/>
                <w:szCs w:val="28"/>
                <w:lang w:val="uk-UA"/>
              </w:rPr>
              <w:t>Бегенова</w:t>
            </w:r>
          </w:p>
        </w:tc>
        <w:tc>
          <w:tcPr>
            <w:tcW w:w="2463" w:type="dxa"/>
          </w:tcPr>
          <w:p w:rsidR="004001AC" w:rsidRPr="00882E91" w:rsidRDefault="004001AC" w:rsidP="0071644F">
            <w:pPr>
              <w:snapToGrid w:val="0"/>
              <w:jc w:val="center"/>
              <w:rPr>
                <w:sz w:val="28"/>
                <w:szCs w:val="28"/>
                <w:lang w:val="uk-UA"/>
              </w:rPr>
            </w:pPr>
            <w:r w:rsidRPr="00882E91">
              <w:rPr>
                <w:sz w:val="28"/>
                <w:szCs w:val="28"/>
                <w:lang w:val="uk-UA"/>
              </w:rPr>
              <w:t>22:0</w:t>
            </w:r>
          </w:p>
        </w:tc>
        <w:tc>
          <w:tcPr>
            <w:tcW w:w="2463" w:type="dxa"/>
          </w:tcPr>
          <w:p w:rsidR="004001AC" w:rsidRPr="00882E91" w:rsidRDefault="004001AC" w:rsidP="0071644F">
            <w:pPr>
              <w:snapToGrid w:val="0"/>
              <w:jc w:val="center"/>
              <w:rPr>
                <w:sz w:val="28"/>
                <w:szCs w:val="28"/>
                <w:lang w:val="uk-UA"/>
              </w:rPr>
            </w:pPr>
            <w:r w:rsidRPr="00882E91">
              <w:rPr>
                <w:sz w:val="28"/>
                <w:szCs w:val="28"/>
                <w:lang w:val="uk-UA"/>
              </w:rPr>
              <w:t>2,2401</w:t>
            </w:r>
          </w:p>
        </w:tc>
        <w:tc>
          <w:tcPr>
            <w:tcW w:w="2463" w:type="dxa"/>
          </w:tcPr>
          <w:p w:rsidR="004001AC" w:rsidRPr="00882E91" w:rsidRDefault="004001AC" w:rsidP="0071644F">
            <w:pPr>
              <w:snapToGrid w:val="0"/>
              <w:jc w:val="center"/>
              <w:rPr>
                <w:sz w:val="28"/>
                <w:szCs w:val="28"/>
                <w:lang w:val="uk-UA"/>
              </w:rPr>
            </w:pPr>
            <w:r w:rsidRPr="00882E91">
              <w:rPr>
                <w:sz w:val="28"/>
                <w:szCs w:val="28"/>
                <w:lang w:val="uk-UA"/>
              </w:rPr>
              <w:t>2,7465</w:t>
            </w:r>
          </w:p>
        </w:tc>
      </w:tr>
      <w:tr w:rsidR="004001AC" w:rsidRPr="00882E91" w:rsidTr="0071644F">
        <w:tc>
          <w:tcPr>
            <w:tcW w:w="2463" w:type="dxa"/>
          </w:tcPr>
          <w:p w:rsidR="004001AC" w:rsidRPr="00882E91" w:rsidRDefault="004001AC" w:rsidP="0071644F">
            <w:pPr>
              <w:snapToGrid w:val="0"/>
              <w:jc w:val="both"/>
              <w:rPr>
                <w:sz w:val="28"/>
                <w:szCs w:val="28"/>
                <w:lang w:val="uk-UA"/>
              </w:rPr>
            </w:pPr>
            <w:r w:rsidRPr="00882E91">
              <w:rPr>
                <w:sz w:val="28"/>
                <w:szCs w:val="28"/>
                <w:lang w:val="uk-UA"/>
              </w:rPr>
              <w:t>Ерукова</w:t>
            </w:r>
          </w:p>
        </w:tc>
        <w:tc>
          <w:tcPr>
            <w:tcW w:w="2463" w:type="dxa"/>
          </w:tcPr>
          <w:p w:rsidR="004001AC" w:rsidRPr="00882E91" w:rsidRDefault="004001AC" w:rsidP="0071644F">
            <w:pPr>
              <w:snapToGrid w:val="0"/>
              <w:jc w:val="center"/>
              <w:rPr>
                <w:sz w:val="28"/>
                <w:szCs w:val="28"/>
                <w:lang w:val="uk-UA"/>
              </w:rPr>
            </w:pPr>
            <w:r w:rsidRPr="00882E91">
              <w:rPr>
                <w:sz w:val="28"/>
                <w:szCs w:val="28"/>
                <w:lang w:val="uk-UA"/>
              </w:rPr>
              <w:t>22:1</w:t>
            </w:r>
          </w:p>
        </w:tc>
        <w:tc>
          <w:tcPr>
            <w:tcW w:w="2463" w:type="dxa"/>
          </w:tcPr>
          <w:p w:rsidR="004001AC" w:rsidRPr="00882E91" w:rsidRDefault="004001AC" w:rsidP="0071644F">
            <w:pPr>
              <w:snapToGrid w:val="0"/>
              <w:jc w:val="center"/>
              <w:rPr>
                <w:sz w:val="28"/>
                <w:szCs w:val="28"/>
                <w:lang w:val="uk-UA"/>
              </w:rPr>
            </w:pPr>
            <w:r w:rsidRPr="00882E91">
              <w:rPr>
                <w:sz w:val="28"/>
                <w:szCs w:val="28"/>
                <w:lang w:val="uk-UA"/>
              </w:rPr>
              <w:t>4,7547</w:t>
            </w:r>
          </w:p>
        </w:tc>
        <w:tc>
          <w:tcPr>
            <w:tcW w:w="2463" w:type="dxa"/>
          </w:tcPr>
          <w:p w:rsidR="004001AC" w:rsidRPr="00882E91" w:rsidRDefault="004001AC" w:rsidP="0071644F">
            <w:pPr>
              <w:snapToGrid w:val="0"/>
              <w:jc w:val="center"/>
              <w:rPr>
                <w:sz w:val="28"/>
                <w:szCs w:val="28"/>
                <w:lang w:val="uk-UA"/>
              </w:rPr>
            </w:pPr>
            <w:r w:rsidRPr="00882E91">
              <w:rPr>
                <w:sz w:val="28"/>
                <w:szCs w:val="28"/>
                <w:lang w:val="uk-UA"/>
              </w:rPr>
              <w:t>-</w:t>
            </w:r>
          </w:p>
        </w:tc>
      </w:tr>
      <w:tr w:rsidR="004001AC" w:rsidRPr="00882E91" w:rsidTr="0071644F">
        <w:tc>
          <w:tcPr>
            <w:tcW w:w="2463" w:type="dxa"/>
          </w:tcPr>
          <w:p w:rsidR="004001AC" w:rsidRPr="00882E91" w:rsidRDefault="004001AC" w:rsidP="0071644F">
            <w:pPr>
              <w:snapToGrid w:val="0"/>
              <w:jc w:val="both"/>
              <w:rPr>
                <w:sz w:val="28"/>
                <w:szCs w:val="28"/>
                <w:lang w:val="uk-UA"/>
              </w:rPr>
            </w:pPr>
            <w:r w:rsidRPr="00882E91">
              <w:rPr>
                <w:sz w:val="28"/>
                <w:szCs w:val="28"/>
                <w:lang w:val="uk-UA"/>
              </w:rPr>
              <w:t>Лігноцеринова</w:t>
            </w:r>
          </w:p>
        </w:tc>
        <w:tc>
          <w:tcPr>
            <w:tcW w:w="2463" w:type="dxa"/>
          </w:tcPr>
          <w:p w:rsidR="004001AC" w:rsidRPr="00882E91" w:rsidRDefault="004001AC" w:rsidP="0071644F">
            <w:pPr>
              <w:snapToGrid w:val="0"/>
              <w:jc w:val="center"/>
              <w:rPr>
                <w:sz w:val="28"/>
                <w:szCs w:val="28"/>
                <w:lang w:val="uk-UA"/>
              </w:rPr>
            </w:pPr>
            <w:r w:rsidRPr="00882E91">
              <w:rPr>
                <w:sz w:val="28"/>
                <w:szCs w:val="28"/>
                <w:lang w:val="uk-UA"/>
              </w:rPr>
              <w:t>24:0</w:t>
            </w:r>
          </w:p>
        </w:tc>
        <w:tc>
          <w:tcPr>
            <w:tcW w:w="2463" w:type="dxa"/>
          </w:tcPr>
          <w:p w:rsidR="004001AC" w:rsidRPr="00882E91" w:rsidRDefault="004001AC" w:rsidP="0071644F">
            <w:pPr>
              <w:snapToGrid w:val="0"/>
              <w:jc w:val="center"/>
              <w:rPr>
                <w:sz w:val="28"/>
                <w:szCs w:val="28"/>
                <w:lang w:val="uk-UA"/>
              </w:rPr>
            </w:pPr>
            <w:r w:rsidRPr="00882E91">
              <w:rPr>
                <w:sz w:val="28"/>
                <w:szCs w:val="28"/>
                <w:lang w:val="uk-UA"/>
              </w:rPr>
              <w:t>1,4375</w:t>
            </w:r>
          </w:p>
        </w:tc>
        <w:tc>
          <w:tcPr>
            <w:tcW w:w="2463" w:type="dxa"/>
          </w:tcPr>
          <w:p w:rsidR="004001AC" w:rsidRPr="00882E91" w:rsidRDefault="004001AC" w:rsidP="0071644F">
            <w:pPr>
              <w:snapToGrid w:val="0"/>
              <w:jc w:val="center"/>
              <w:rPr>
                <w:sz w:val="28"/>
                <w:szCs w:val="28"/>
                <w:lang w:val="uk-UA"/>
              </w:rPr>
            </w:pPr>
            <w:r w:rsidRPr="00882E91">
              <w:rPr>
                <w:sz w:val="28"/>
                <w:szCs w:val="28"/>
                <w:lang w:val="uk-UA"/>
              </w:rPr>
              <w:t>-</w:t>
            </w:r>
          </w:p>
        </w:tc>
      </w:tr>
      <w:tr w:rsidR="004001AC" w:rsidRPr="00882E91" w:rsidTr="0071644F">
        <w:tc>
          <w:tcPr>
            <w:tcW w:w="2463" w:type="dxa"/>
          </w:tcPr>
          <w:p w:rsidR="004001AC" w:rsidRPr="00882E91" w:rsidRDefault="004001AC" w:rsidP="0071644F">
            <w:pPr>
              <w:jc w:val="both"/>
              <w:rPr>
                <w:sz w:val="28"/>
                <w:szCs w:val="28"/>
                <w:lang w:val="uk-UA"/>
              </w:rPr>
            </w:pPr>
            <w:r w:rsidRPr="00882E91">
              <w:rPr>
                <w:sz w:val="28"/>
                <w:szCs w:val="28"/>
                <w:lang w:val="uk-UA"/>
              </w:rPr>
              <w:t>Ацетерукова</w:t>
            </w:r>
          </w:p>
        </w:tc>
        <w:tc>
          <w:tcPr>
            <w:tcW w:w="2463" w:type="dxa"/>
          </w:tcPr>
          <w:p w:rsidR="004001AC" w:rsidRPr="00882E91" w:rsidRDefault="004001AC" w:rsidP="0071644F">
            <w:pPr>
              <w:jc w:val="center"/>
              <w:rPr>
                <w:sz w:val="28"/>
                <w:szCs w:val="28"/>
                <w:vertAlign w:val="subscript"/>
                <w:lang w:val="uk-UA"/>
              </w:rPr>
            </w:pPr>
            <w:r w:rsidRPr="00882E91">
              <w:rPr>
                <w:sz w:val="28"/>
                <w:szCs w:val="28"/>
                <w:lang w:val="uk-UA"/>
              </w:rPr>
              <w:t>C</w:t>
            </w:r>
            <w:r w:rsidRPr="00882E91">
              <w:rPr>
                <w:sz w:val="28"/>
                <w:szCs w:val="28"/>
                <w:vertAlign w:val="subscript"/>
                <w:lang w:val="uk-UA"/>
              </w:rPr>
              <w:t>24:1</w:t>
            </w:r>
          </w:p>
        </w:tc>
        <w:tc>
          <w:tcPr>
            <w:tcW w:w="2463" w:type="dxa"/>
          </w:tcPr>
          <w:p w:rsidR="004001AC" w:rsidRPr="00882E91" w:rsidRDefault="004001AC" w:rsidP="0071644F">
            <w:pPr>
              <w:jc w:val="center"/>
              <w:rPr>
                <w:sz w:val="28"/>
                <w:szCs w:val="28"/>
                <w:lang w:val="uk-UA"/>
              </w:rPr>
            </w:pPr>
            <w:r w:rsidRPr="00882E91">
              <w:rPr>
                <w:sz w:val="28"/>
                <w:szCs w:val="28"/>
                <w:lang w:val="uk-UA"/>
              </w:rPr>
              <w:t>4,1807</w:t>
            </w:r>
          </w:p>
        </w:tc>
        <w:tc>
          <w:tcPr>
            <w:tcW w:w="2463" w:type="dxa"/>
          </w:tcPr>
          <w:p w:rsidR="004001AC" w:rsidRPr="00882E91" w:rsidRDefault="004001AC" w:rsidP="0071644F">
            <w:pPr>
              <w:jc w:val="center"/>
              <w:rPr>
                <w:sz w:val="28"/>
                <w:szCs w:val="28"/>
                <w:lang w:val="uk-UA"/>
              </w:rPr>
            </w:pPr>
            <w:r w:rsidRPr="00882E91">
              <w:rPr>
                <w:sz w:val="28"/>
                <w:szCs w:val="28"/>
                <w:lang w:val="uk-UA"/>
              </w:rPr>
              <w:t>-</w:t>
            </w:r>
          </w:p>
        </w:tc>
      </w:tr>
      <w:tr w:rsidR="004001AC" w:rsidRPr="00882E91" w:rsidTr="0071644F">
        <w:tc>
          <w:tcPr>
            <w:tcW w:w="4926" w:type="dxa"/>
            <w:gridSpan w:val="2"/>
          </w:tcPr>
          <w:p w:rsidR="004001AC" w:rsidRPr="00882E91" w:rsidRDefault="004001AC" w:rsidP="0071644F">
            <w:pPr>
              <w:jc w:val="both"/>
              <w:rPr>
                <w:sz w:val="28"/>
                <w:szCs w:val="28"/>
                <w:lang w:val="uk-UA"/>
              </w:rPr>
            </w:pPr>
            <w:r w:rsidRPr="00882E91">
              <w:rPr>
                <w:sz w:val="28"/>
                <w:szCs w:val="28"/>
                <w:lang w:val="uk-UA"/>
              </w:rPr>
              <w:t>Сума неідентифікованих кислот</w:t>
            </w:r>
          </w:p>
        </w:tc>
        <w:tc>
          <w:tcPr>
            <w:tcW w:w="2463" w:type="dxa"/>
          </w:tcPr>
          <w:p w:rsidR="004001AC" w:rsidRPr="00882E91" w:rsidRDefault="004001AC" w:rsidP="0071644F">
            <w:pPr>
              <w:jc w:val="center"/>
              <w:rPr>
                <w:sz w:val="28"/>
                <w:szCs w:val="28"/>
                <w:lang w:val="uk-UA"/>
              </w:rPr>
            </w:pPr>
            <w:r w:rsidRPr="00882E91">
              <w:rPr>
                <w:sz w:val="28"/>
                <w:szCs w:val="28"/>
                <w:lang w:val="uk-UA"/>
              </w:rPr>
              <w:t>3,3367</w:t>
            </w:r>
          </w:p>
        </w:tc>
        <w:tc>
          <w:tcPr>
            <w:tcW w:w="2463" w:type="dxa"/>
          </w:tcPr>
          <w:p w:rsidR="004001AC" w:rsidRPr="00882E91" w:rsidRDefault="004001AC" w:rsidP="0071644F">
            <w:pPr>
              <w:jc w:val="center"/>
              <w:rPr>
                <w:sz w:val="28"/>
                <w:szCs w:val="28"/>
                <w:lang w:val="uk-UA"/>
              </w:rPr>
            </w:pPr>
            <w:r w:rsidRPr="00882E91">
              <w:rPr>
                <w:sz w:val="28"/>
                <w:szCs w:val="28"/>
                <w:lang w:val="uk-UA"/>
              </w:rPr>
              <w:t>11,4847</w:t>
            </w:r>
          </w:p>
        </w:tc>
      </w:tr>
    </w:tbl>
    <w:p w:rsidR="004001AC" w:rsidRPr="00882E91" w:rsidRDefault="004001AC" w:rsidP="004001AC">
      <w:pPr>
        <w:ind w:firstLine="720"/>
        <w:jc w:val="both"/>
        <w:rPr>
          <w:bCs/>
          <w:sz w:val="28"/>
          <w:lang w:val="uk-UA"/>
        </w:rPr>
      </w:pPr>
      <w:r w:rsidRPr="00882E91">
        <w:rPr>
          <w:sz w:val="28"/>
          <w:szCs w:val="28"/>
          <w:lang w:val="uk-UA"/>
        </w:rPr>
        <w:t xml:space="preserve"> У олії з плодів </w:t>
      </w:r>
      <w:r>
        <w:rPr>
          <w:sz w:val="28"/>
          <w:szCs w:val="28"/>
          <w:lang w:val="uk-UA"/>
        </w:rPr>
        <w:t>та ЛФ</w:t>
      </w:r>
      <w:r w:rsidRPr="00882E91">
        <w:rPr>
          <w:sz w:val="28"/>
          <w:szCs w:val="28"/>
          <w:lang w:val="uk-UA"/>
        </w:rPr>
        <w:t xml:space="preserve"> з трави розторопші  переважають ненасичені жирні кислоти : сумарний вміст ненасичених жирних кислот  у траві складає – 51,6259 %, а у плодах - </w:t>
      </w:r>
      <w:r w:rsidRPr="00882E91">
        <w:rPr>
          <w:bCs/>
          <w:sz w:val="28"/>
          <w:lang w:val="uk-UA"/>
        </w:rPr>
        <w:t xml:space="preserve"> 58,5708 % що дає змогу прогнозувати F- вітамі</w:t>
      </w:r>
      <w:r>
        <w:rPr>
          <w:bCs/>
          <w:sz w:val="28"/>
          <w:lang w:val="uk-UA"/>
        </w:rPr>
        <w:t>н</w:t>
      </w:r>
      <w:r w:rsidRPr="00882E91">
        <w:rPr>
          <w:bCs/>
          <w:sz w:val="28"/>
          <w:lang w:val="uk-UA"/>
        </w:rPr>
        <w:t>ну активність  їх ліпоф</w:t>
      </w:r>
      <w:r w:rsidRPr="00882E91">
        <w:rPr>
          <w:bCs/>
          <w:sz w:val="28"/>
          <w:lang w:val="uk-UA"/>
        </w:rPr>
        <w:t>і</w:t>
      </w:r>
      <w:r w:rsidRPr="00882E91">
        <w:rPr>
          <w:bCs/>
          <w:sz w:val="28"/>
          <w:lang w:val="uk-UA"/>
        </w:rPr>
        <w:t>льних комплексів.</w:t>
      </w:r>
    </w:p>
    <w:p w:rsidR="004001AC" w:rsidRPr="00882E91" w:rsidRDefault="004001AC" w:rsidP="004001AC">
      <w:pPr>
        <w:ind w:firstLine="720"/>
        <w:jc w:val="right"/>
        <w:rPr>
          <w:bCs/>
          <w:i/>
          <w:sz w:val="28"/>
          <w:lang w:val="uk-UA"/>
        </w:rPr>
      </w:pPr>
      <w:r w:rsidRPr="00882E91">
        <w:rPr>
          <w:bCs/>
          <w:i/>
          <w:sz w:val="28"/>
          <w:lang w:val="uk-UA"/>
        </w:rPr>
        <w:t>Таблиця 7.</w:t>
      </w:r>
    </w:p>
    <w:p w:rsidR="004001AC" w:rsidRPr="00882E91" w:rsidRDefault="004001AC" w:rsidP="004001AC">
      <w:pPr>
        <w:pStyle w:val="afffffffb"/>
        <w:jc w:val="center"/>
        <w:rPr>
          <w:b/>
          <w:bCs/>
          <w:szCs w:val="28"/>
          <w:lang w:val="uk-UA"/>
        </w:rPr>
      </w:pPr>
      <w:r w:rsidRPr="00882E91">
        <w:rPr>
          <w:b/>
          <w:szCs w:val="28"/>
          <w:lang w:val="uk-UA"/>
        </w:rPr>
        <w:t>Кількісний вміст жиророзчинних компонентів в ЛФ трави та олії з плодів розт</w:t>
      </w:r>
      <w:r w:rsidRPr="00882E91">
        <w:rPr>
          <w:b/>
          <w:szCs w:val="28"/>
          <w:lang w:val="uk-UA"/>
        </w:rPr>
        <w:t>о</w:t>
      </w:r>
      <w:r w:rsidRPr="00882E91">
        <w:rPr>
          <w:b/>
          <w:szCs w:val="28"/>
          <w:lang w:val="uk-UA"/>
        </w:rPr>
        <w:t>ропші плямистої</w:t>
      </w:r>
    </w:p>
    <w:tbl>
      <w:tblPr>
        <w:tblStyle w:val="affffffffffffffffffff7"/>
        <w:tblW w:w="0" w:type="auto"/>
        <w:tblLook w:val="01E0" w:firstRow="1" w:lastRow="1" w:firstColumn="1" w:lastColumn="1" w:noHBand="0" w:noVBand="0"/>
      </w:tblPr>
      <w:tblGrid>
        <w:gridCol w:w="3060"/>
        <w:gridCol w:w="2160"/>
        <w:gridCol w:w="2050"/>
        <w:gridCol w:w="2050"/>
      </w:tblGrid>
      <w:tr w:rsidR="004001AC" w:rsidRPr="00882E91" w:rsidTr="0071644F">
        <w:tc>
          <w:tcPr>
            <w:tcW w:w="3060" w:type="dxa"/>
          </w:tcPr>
          <w:p w:rsidR="004001AC" w:rsidRPr="00882E91" w:rsidRDefault="004001AC" w:rsidP="0071644F">
            <w:pPr>
              <w:jc w:val="center"/>
              <w:rPr>
                <w:sz w:val="28"/>
                <w:szCs w:val="28"/>
                <w:lang w:val="uk-UA"/>
              </w:rPr>
            </w:pPr>
            <w:r w:rsidRPr="00882E91">
              <w:rPr>
                <w:sz w:val="28"/>
                <w:szCs w:val="28"/>
                <w:lang w:val="uk-UA"/>
              </w:rPr>
              <w:t>Об’єкт</w:t>
            </w:r>
          </w:p>
        </w:tc>
        <w:tc>
          <w:tcPr>
            <w:tcW w:w="2160" w:type="dxa"/>
          </w:tcPr>
          <w:p w:rsidR="004001AC" w:rsidRPr="00882E91" w:rsidRDefault="004001AC" w:rsidP="0071644F">
            <w:pPr>
              <w:jc w:val="center"/>
              <w:rPr>
                <w:sz w:val="28"/>
                <w:szCs w:val="28"/>
                <w:lang w:val="uk-UA"/>
              </w:rPr>
            </w:pPr>
            <w:r w:rsidRPr="00882E91">
              <w:rPr>
                <w:sz w:val="28"/>
                <w:szCs w:val="28"/>
                <w:lang w:val="uk-UA"/>
              </w:rPr>
              <w:t>Хлорофіли</w:t>
            </w:r>
          </w:p>
        </w:tc>
        <w:tc>
          <w:tcPr>
            <w:tcW w:w="2050" w:type="dxa"/>
          </w:tcPr>
          <w:p w:rsidR="004001AC" w:rsidRPr="00882E91" w:rsidRDefault="004001AC" w:rsidP="0071644F">
            <w:pPr>
              <w:jc w:val="center"/>
              <w:rPr>
                <w:sz w:val="28"/>
                <w:szCs w:val="28"/>
                <w:lang w:val="uk-UA"/>
              </w:rPr>
            </w:pPr>
            <w:r w:rsidRPr="00882E91">
              <w:rPr>
                <w:sz w:val="28"/>
                <w:szCs w:val="28"/>
                <w:lang w:val="uk-UA"/>
              </w:rPr>
              <w:t>Каротиноїди</w:t>
            </w:r>
          </w:p>
        </w:tc>
        <w:tc>
          <w:tcPr>
            <w:tcW w:w="2050" w:type="dxa"/>
          </w:tcPr>
          <w:p w:rsidR="004001AC" w:rsidRPr="00882E91" w:rsidRDefault="004001AC" w:rsidP="0071644F">
            <w:pPr>
              <w:jc w:val="center"/>
              <w:rPr>
                <w:sz w:val="28"/>
                <w:szCs w:val="28"/>
                <w:lang w:val="uk-UA"/>
              </w:rPr>
            </w:pPr>
            <w:r w:rsidRPr="00882E91">
              <w:rPr>
                <w:sz w:val="28"/>
                <w:szCs w:val="28"/>
                <w:lang w:val="uk-UA"/>
              </w:rPr>
              <w:t>Вітамін Е</w:t>
            </w:r>
          </w:p>
        </w:tc>
      </w:tr>
      <w:tr w:rsidR="004001AC" w:rsidRPr="00882E91" w:rsidTr="0071644F">
        <w:tc>
          <w:tcPr>
            <w:tcW w:w="3060" w:type="dxa"/>
          </w:tcPr>
          <w:p w:rsidR="004001AC" w:rsidRPr="00882E91" w:rsidRDefault="004001AC" w:rsidP="0071644F">
            <w:pPr>
              <w:jc w:val="both"/>
              <w:rPr>
                <w:sz w:val="28"/>
                <w:szCs w:val="28"/>
                <w:lang w:val="uk-UA"/>
              </w:rPr>
            </w:pPr>
            <w:r>
              <w:rPr>
                <w:sz w:val="28"/>
                <w:szCs w:val="28"/>
                <w:lang w:val="uk-UA"/>
              </w:rPr>
              <w:t>ЛФ</w:t>
            </w:r>
            <w:r w:rsidRPr="00882E91">
              <w:rPr>
                <w:sz w:val="28"/>
                <w:szCs w:val="28"/>
                <w:lang w:val="uk-UA"/>
              </w:rPr>
              <w:t xml:space="preserve"> з трави розторопші</w:t>
            </w:r>
          </w:p>
        </w:tc>
        <w:tc>
          <w:tcPr>
            <w:tcW w:w="2160" w:type="dxa"/>
          </w:tcPr>
          <w:p w:rsidR="004001AC" w:rsidRPr="00882E91" w:rsidRDefault="004001AC" w:rsidP="0071644F">
            <w:pPr>
              <w:jc w:val="center"/>
              <w:rPr>
                <w:sz w:val="28"/>
                <w:szCs w:val="28"/>
                <w:lang w:val="uk-UA"/>
              </w:rPr>
            </w:pPr>
            <w:r w:rsidRPr="00882E91">
              <w:rPr>
                <w:sz w:val="28"/>
                <w:szCs w:val="28"/>
                <w:lang w:val="uk-UA"/>
              </w:rPr>
              <w:t>1,59%</w:t>
            </w:r>
          </w:p>
        </w:tc>
        <w:tc>
          <w:tcPr>
            <w:tcW w:w="2050" w:type="dxa"/>
          </w:tcPr>
          <w:p w:rsidR="004001AC" w:rsidRPr="00882E91" w:rsidRDefault="004001AC" w:rsidP="0071644F">
            <w:pPr>
              <w:jc w:val="center"/>
              <w:rPr>
                <w:sz w:val="28"/>
                <w:szCs w:val="28"/>
                <w:lang w:val="uk-UA"/>
              </w:rPr>
            </w:pPr>
            <w:r w:rsidRPr="00882E91">
              <w:rPr>
                <w:sz w:val="28"/>
                <w:szCs w:val="28"/>
                <w:lang w:val="uk-UA"/>
              </w:rPr>
              <w:t>0,12%</w:t>
            </w:r>
          </w:p>
        </w:tc>
        <w:tc>
          <w:tcPr>
            <w:tcW w:w="2050" w:type="dxa"/>
          </w:tcPr>
          <w:p w:rsidR="004001AC" w:rsidRPr="00882E91" w:rsidRDefault="004001AC" w:rsidP="0071644F">
            <w:pPr>
              <w:jc w:val="center"/>
              <w:rPr>
                <w:sz w:val="28"/>
                <w:szCs w:val="28"/>
                <w:lang w:val="uk-UA"/>
              </w:rPr>
            </w:pPr>
            <w:r w:rsidRPr="00882E91">
              <w:rPr>
                <w:sz w:val="28"/>
                <w:szCs w:val="28"/>
                <w:lang w:val="uk-UA"/>
              </w:rPr>
              <w:t>-</w:t>
            </w:r>
          </w:p>
        </w:tc>
      </w:tr>
      <w:tr w:rsidR="004001AC" w:rsidRPr="00882E91" w:rsidTr="0071644F">
        <w:tc>
          <w:tcPr>
            <w:tcW w:w="3060" w:type="dxa"/>
          </w:tcPr>
          <w:p w:rsidR="004001AC" w:rsidRPr="00882E91" w:rsidRDefault="004001AC" w:rsidP="0071644F">
            <w:pPr>
              <w:jc w:val="both"/>
              <w:rPr>
                <w:sz w:val="28"/>
                <w:szCs w:val="28"/>
                <w:lang w:val="uk-UA"/>
              </w:rPr>
            </w:pPr>
            <w:r w:rsidRPr="00882E91">
              <w:rPr>
                <w:sz w:val="28"/>
                <w:szCs w:val="28"/>
                <w:lang w:val="uk-UA"/>
              </w:rPr>
              <w:t xml:space="preserve">Олія </w:t>
            </w:r>
            <w:r>
              <w:rPr>
                <w:sz w:val="28"/>
                <w:szCs w:val="28"/>
                <w:lang w:val="uk-UA"/>
              </w:rPr>
              <w:t xml:space="preserve">з </w:t>
            </w:r>
            <w:r w:rsidRPr="00882E91">
              <w:rPr>
                <w:sz w:val="28"/>
                <w:szCs w:val="28"/>
                <w:lang w:val="uk-UA"/>
              </w:rPr>
              <w:t>плодів розтор</w:t>
            </w:r>
            <w:r w:rsidRPr="00882E91">
              <w:rPr>
                <w:sz w:val="28"/>
                <w:szCs w:val="28"/>
                <w:lang w:val="uk-UA"/>
              </w:rPr>
              <w:t>о</w:t>
            </w:r>
            <w:r w:rsidRPr="00882E91">
              <w:rPr>
                <w:sz w:val="28"/>
                <w:szCs w:val="28"/>
                <w:lang w:val="uk-UA"/>
              </w:rPr>
              <w:t>пші</w:t>
            </w:r>
          </w:p>
        </w:tc>
        <w:tc>
          <w:tcPr>
            <w:tcW w:w="2160" w:type="dxa"/>
          </w:tcPr>
          <w:p w:rsidR="004001AC" w:rsidRPr="00882E91" w:rsidRDefault="004001AC" w:rsidP="0071644F">
            <w:pPr>
              <w:jc w:val="center"/>
              <w:rPr>
                <w:sz w:val="28"/>
                <w:szCs w:val="28"/>
                <w:lang w:val="uk-UA"/>
              </w:rPr>
            </w:pPr>
            <w:r w:rsidRPr="00882E91">
              <w:rPr>
                <w:sz w:val="28"/>
                <w:szCs w:val="28"/>
                <w:lang w:val="uk-UA"/>
              </w:rPr>
              <w:t>0,37</w:t>
            </w:r>
          </w:p>
        </w:tc>
        <w:tc>
          <w:tcPr>
            <w:tcW w:w="2050" w:type="dxa"/>
          </w:tcPr>
          <w:p w:rsidR="004001AC" w:rsidRPr="00882E91" w:rsidRDefault="004001AC" w:rsidP="0071644F">
            <w:pPr>
              <w:jc w:val="center"/>
              <w:rPr>
                <w:sz w:val="28"/>
                <w:szCs w:val="28"/>
                <w:lang w:val="uk-UA"/>
              </w:rPr>
            </w:pPr>
            <w:r w:rsidRPr="00882E91">
              <w:rPr>
                <w:sz w:val="28"/>
                <w:szCs w:val="28"/>
                <w:lang w:val="uk-UA"/>
              </w:rPr>
              <w:t>0,14%</w:t>
            </w:r>
          </w:p>
        </w:tc>
        <w:tc>
          <w:tcPr>
            <w:tcW w:w="2050" w:type="dxa"/>
          </w:tcPr>
          <w:p w:rsidR="004001AC" w:rsidRPr="00882E91" w:rsidRDefault="004001AC" w:rsidP="0071644F">
            <w:pPr>
              <w:jc w:val="center"/>
              <w:rPr>
                <w:sz w:val="28"/>
                <w:szCs w:val="28"/>
                <w:lang w:val="uk-UA"/>
              </w:rPr>
            </w:pPr>
            <w:r w:rsidRPr="00882E91">
              <w:rPr>
                <w:sz w:val="28"/>
                <w:szCs w:val="28"/>
                <w:lang w:val="uk-UA"/>
              </w:rPr>
              <w:t>0,04%</w:t>
            </w:r>
          </w:p>
        </w:tc>
      </w:tr>
    </w:tbl>
    <w:p w:rsidR="004001AC" w:rsidRPr="00882E91" w:rsidRDefault="004001AC" w:rsidP="004001AC">
      <w:pPr>
        <w:ind w:firstLine="720"/>
        <w:jc w:val="both"/>
        <w:rPr>
          <w:sz w:val="28"/>
          <w:szCs w:val="28"/>
          <w:lang w:val="uk-UA"/>
        </w:rPr>
      </w:pPr>
    </w:p>
    <w:p w:rsidR="004001AC" w:rsidRPr="00882E91" w:rsidRDefault="004001AC" w:rsidP="004001AC">
      <w:pPr>
        <w:jc w:val="center"/>
        <w:rPr>
          <w:b/>
          <w:sz w:val="28"/>
          <w:szCs w:val="28"/>
          <w:lang w:val="uk-UA"/>
        </w:rPr>
      </w:pPr>
      <w:r w:rsidRPr="00882E91">
        <w:rPr>
          <w:b/>
          <w:sz w:val="28"/>
          <w:szCs w:val="28"/>
          <w:lang w:val="uk-UA"/>
        </w:rPr>
        <w:t>Спосіб отримання олії з плодів розторопші та цукрознижуючого збору, ст</w:t>
      </w:r>
      <w:r w:rsidRPr="00882E91">
        <w:rPr>
          <w:b/>
          <w:sz w:val="28"/>
          <w:szCs w:val="28"/>
          <w:lang w:val="uk-UA"/>
        </w:rPr>
        <w:t>а</w:t>
      </w:r>
      <w:r w:rsidRPr="00882E91">
        <w:rPr>
          <w:b/>
          <w:sz w:val="28"/>
          <w:szCs w:val="28"/>
          <w:lang w:val="uk-UA"/>
        </w:rPr>
        <w:t>ндартизація сировини та субстанцій на її основі</w:t>
      </w:r>
    </w:p>
    <w:p w:rsidR="004001AC" w:rsidRPr="00B44215" w:rsidRDefault="004001AC" w:rsidP="004001AC">
      <w:pPr>
        <w:ind w:firstLine="720"/>
        <w:jc w:val="both"/>
        <w:rPr>
          <w:sz w:val="28"/>
          <w:szCs w:val="28"/>
          <w:lang w:val="uk-UA"/>
        </w:rPr>
      </w:pPr>
      <w:r w:rsidRPr="00882E91">
        <w:rPr>
          <w:sz w:val="28"/>
          <w:szCs w:val="28"/>
          <w:lang w:val="uk-UA"/>
        </w:rPr>
        <w:t>Нами було розроблено технологічну схему отримання олії з плодів розт</w:t>
      </w:r>
      <w:r w:rsidRPr="00882E91">
        <w:rPr>
          <w:sz w:val="28"/>
          <w:szCs w:val="28"/>
          <w:lang w:val="uk-UA"/>
        </w:rPr>
        <w:t>о</w:t>
      </w:r>
      <w:r w:rsidRPr="00882E91">
        <w:rPr>
          <w:sz w:val="28"/>
          <w:szCs w:val="28"/>
          <w:lang w:val="uk-UA"/>
        </w:rPr>
        <w:t>ропші в умовах Ф</w:t>
      </w:r>
      <w:r>
        <w:rPr>
          <w:sz w:val="28"/>
          <w:szCs w:val="28"/>
          <w:lang w:val="uk-UA"/>
        </w:rPr>
        <w:t>К</w:t>
      </w:r>
      <w:r w:rsidRPr="00882E91">
        <w:rPr>
          <w:sz w:val="28"/>
          <w:szCs w:val="28"/>
          <w:lang w:val="uk-UA"/>
        </w:rPr>
        <w:t xml:space="preserve"> “Здоров’</w:t>
      </w:r>
      <w:r>
        <w:rPr>
          <w:sz w:val="28"/>
          <w:szCs w:val="28"/>
          <w:lang w:val="uk-UA"/>
        </w:rPr>
        <w:t>я” на</w:t>
      </w:r>
      <w:r w:rsidRPr="00882E91">
        <w:rPr>
          <w:sz w:val="28"/>
          <w:szCs w:val="28"/>
          <w:lang w:val="uk-UA"/>
        </w:rPr>
        <w:t xml:space="preserve"> попередньо</w:t>
      </w:r>
      <w:r>
        <w:rPr>
          <w:sz w:val="28"/>
          <w:szCs w:val="28"/>
          <w:lang w:val="uk-UA"/>
        </w:rPr>
        <w:t>му</w:t>
      </w:r>
      <w:r w:rsidRPr="00882E91">
        <w:rPr>
          <w:sz w:val="28"/>
          <w:szCs w:val="28"/>
          <w:lang w:val="uk-UA"/>
        </w:rPr>
        <w:t xml:space="preserve"> етап</w:t>
      </w:r>
      <w:r>
        <w:rPr>
          <w:sz w:val="28"/>
          <w:szCs w:val="28"/>
          <w:lang w:val="uk-UA"/>
        </w:rPr>
        <w:t>і</w:t>
      </w:r>
      <w:r w:rsidRPr="00882E91">
        <w:rPr>
          <w:sz w:val="28"/>
          <w:szCs w:val="28"/>
          <w:lang w:val="uk-UA"/>
        </w:rPr>
        <w:t xml:space="preserve"> виробництва препарату Силібор</w:t>
      </w:r>
      <w:r>
        <w:rPr>
          <w:sz w:val="28"/>
          <w:szCs w:val="28"/>
          <w:lang w:val="uk-UA"/>
        </w:rPr>
        <w:t>,</w:t>
      </w:r>
      <w:r w:rsidRPr="00882E91">
        <w:rPr>
          <w:sz w:val="28"/>
          <w:szCs w:val="28"/>
          <w:lang w:val="uk-UA"/>
        </w:rPr>
        <w:t xml:space="preserve"> з метою використання її як дієтичної добавки - спеціального харчового продукту. </w:t>
      </w:r>
      <w:r>
        <w:rPr>
          <w:sz w:val="28"/>
          <w:szCs w:val="28"/>
          <w:lang w:val="uk-UA"/>
        </w:rPr>
        <w:t>З використанням</w:t>
      </w:r>
      <w:r w:rsidRPr="00882E91">
        <w:rPr>
          <w:sz w:val="28"/>
          <w:szCs w:val="28"/>
          <w:lang w:val="uk-UA"/>
        </w:rPr>
        <w:t xml:space="preserve"> плодів розторопші було розроблено новий цукр</w:t>
      </w:r>
      <w:r w:rsidRPr="00882E91">
        <w:rPr>
          <w:sz w:val="28"/>
          <w:szCs w:val="28"/>
          <w:lang w:val="uk-UA"/>
        </w:rPr>
        <w:t>о</w:t>
      </w:r>
      <w:r w:rsidRPr="00882E91">
        <w:rPr>
          <w:sz w:val="28"/>
          <w:szCs w:val="28"/>
          <w:lang w:val="uk-UA"/>
        </w:rPr>
        <w:t>знижуючий збір “Фітоглюнор”. Проведено стандартизацію олії з плодів, збору “Фітоглюнор”, трави, коренів та плодів розторопші та  розроблен</w:t>
      </w:r>
      <w:r>
        <w:rPr>
          <w:sz w:val="28"/>
          <w:szCs w:val="28"/>
          <w:lang w:val="uk-UA"/>
        </w:rPr>
        <w:t>о</w:t>
      </w:r>
      <w:r w:rsidRPr="00882E91">
        <w:rPr>
          <w:sz w:val="28"/>
          <w:szCs w:val="28"/>
          <w:lang w:val="uk-UA"/>
        </w:rPr>
        <w:t xml:space="preserve"> відповідні проекти АНД на цю сировину. Обрано основні </w:t>
      </w:r>
      <w:r w:rsidRPr="00882E91">
        <w:rPr>
          <w:sz w:val="28"/>
          <w:szCs w:val="28"/>
          <w:lang w:val="uk-UA"/>
        </w:rPr>
        <w:lastRenderedPageBreak/>
        <w:t>параметри стандартизації для трави, коренів та плодів розторопші: макро- та мікроскопічні ознаки, ідентиф</w:t>
      </w:r>
      <w:r w:rsidRPr="00882E91">
        <w:rPr>
          <w:sz w:val="28"/>
          <w:szCs w:val="28"/>
          <w:lang w:val="uk-UA"/>
        </w:rPr>
        <w:t>і</w:t>
      </w:r>
      <w:r w:rsidRPr="00882E91">
        <w:rPr>
          <w:sz w:val="28"/>
          <w:szCs w:val="28"/>
          <w:lang w:val="uk-UA"/>
        </w:rPr>
        <w:t>каці</w:t>
      </w:r>
      <w:r>
        <w:rPr>
          <w:sz w:val="28"/>
          <w:szCs w:val="28"/>
          <w:lang w:val="uk-UA"/>
        </w:rPr>
        <w:t>ю</w:t>
      </w:r>
      <w:r w:rsidRPr="00882E91">
        <w:rPr>
          <w:sz w:val="28"/>
          <w:szCs w:val="28"/>
          <w:lang w:val="uk-UA"/>
        </w:rPr>
        <w:t>, вміст вологи, золи загальної та нерозчинної в 10% розчині кислоти хл</w:t>
      </w:r>
      <w:r w:rsidRPr="00882E91">
        <w:rPr>
          <w:sz w:val="28"/>
          <w:szCs w:val="28"/>
          <w:lang w:val="uk-UA"/>
        </w:rPr>
        <w:t>о</w:t>
      </w:r>
      <w:r w:rsidRPr="00882E91">
        <w:rPr>
          <w:sz w:val="28"/>
          <w:szCs w:val="28"/>
          <w:lang w:val="uk-UA"/>
        </w:rPr>
        <w:t xml:space="preserve">ридної, вміст діючих речовин. Окрім того, розроблено ТУ У 15.4-31437750-001-2002 “Олія розторопші торгової марки “Здоров’я” та </w:t>
      </w:r>
      <w:r w:rsidRPr="00B44215">
        <w:rPr>
          <w:noProof/>
          <w:sz w:val="28"/>
          <w:szCs w:val="28"/>
          <w:lang w:val="uk-UA"/>
        </w:rPr>
        <w:t>ТУ У 01.1-2680903989-001-2004 “Плоди  розторопші плямистої (подрібені)</w:t>
      </w:r>
      <w:r w:rsidRPr="00B44215">
        <w:rPr>
          <w:sz w:val="28"/>
          <w:szCs w:val="28"/>
          <w:lang w:val="uk-UA"/>
        </w:rPr>
        <w:t>”.</w:t>
      </w:r>
    </w:p>
    <w:p w:rsidR="004001AC" w:rsidRPr="00882E91" w:rsidRDefault="004001AC" w:rsidP="004001AC">
      <w:pPr>
        <w:ind w:firstLine="720"/>
        <w:jc w:val="both"/>
        <w:rPr>
          <w:sz w:val="28"/>
          <w:szCs w:val="28"/>
          <w:lang w:val="uk-UA"/>
        </w:rPr>
      </w:pPr>
      <w:r w:rsidRPr="00882E91">
        <w:rPr>
          <w:sz w:val="28"/>
          <w:szCs w:val="28"/>
          <w:lang w:val="uk-UA"/>
        </w:rPr>
        <w:t>На кафедрі біології, фізіології та анатомії НФаУ під керівництвом проф. Малоштан Л.М. вивчена гостра токсичність олії та плодів розторопші подрібн</w:t>
      </w:r>
      <w:r w:rsidRPr="00882E91">
        <w:rPr>
          <w:sz w:val="28"/>
          <w:szCs w:val="28"/>
          <w:lang w:val="uk-UA"/>
        </w:rPr>
        <w:t>е</w:t>
      </w:r>
      <w:r w:rsidRPr="00882E91">
        <w:rPr>
          <w:sz w:val="28"/>
          <w:szCs w:val="28"/>
          <w:lang w:val="uk-UA"/>
        </w:rPr>
        <w:t>них, а також встановлена їх виражена антиоксидантна, гепатозахисна та імун</w:t>
      </w:r>
      <w:r w:rsidRPr="00882E91">
        <w:rPr>
          <w:sz w:val="28"/>
          <w:szCs w:val="28"/>
          <w:lang w:val="uk-UA"/>
        </w:rPr>
        <w:t>о</w:t>
      </w:r>
      <w:r w:rsidRPr="00882E91">
        <w:rPr>
          <w:sz w:val="28"/>
          <w:szCs w:val="28"/>
          <w:lang w:val="uk-UA"/>
        </w:rPr>
        <w:t>моделююча активність. Вивчення цукрознижуючої активності розробленого збору проводили на базі ЦНДЛ НФаУ під керівництвом проф. Яковлєвої Л.В. Було встановлено, що розроблений фітозбір перев</w:t>
      </w:r>
      <w:r w:rsidRPr="00882E91">
        <w:rPr>
          <w:sz w:val="28"/>
          <w:szCs w:val="28"/>
          <w:lang w:val="uk-UA"/>
        </w:rPr>
        <w:t>а</w:t>
      </w:r>
      <w:r w:rsidRPr="00882E91">
        <w:rPr>
          <w:sz w:val="28"/>
          <w:szCs w:val="28"/>
          <w:lang w:val="uk-UA"/>
        </w:rPr>
        <w:t>жає препарат порівняння збір “Арфазетин” за цу</w:t>
      </w:r>
      <w:r w:rsidRPr="00882E91">
        <w:rPr>
          <w:sz w:val="28"/>
          <w:szCs w:val="28"/>
          <w:lang w:val="uk-UA"/>
        </w:rPr>
        <w:t>к</w:t>
      </w:r>
      <w:r>
        <w:rPr>
          <w:sz w:val="28"/>
          <w:szCs w:val="28"/>
          <w:lang w:val="uk-UA"/>
        </w:rPr>
        <w:t>рознижуючою активністю (</w:t>
      </w:r>
      <w:r w:rsidRPr="00882E91">
        <w:rPr>
          <w:noProof/>
          <w:sz w:val="28"/>
          <w:szCs w:val="28"/>
          <w:lang w:val="uk-UA"/>
        </w:rPr>
        <w:t>Патент на винахід  № 7518</w:t>
      </w:r>
      <w:r>
        <w:rPr>
          <w:sz w:val="28"/>
          <w:szCs w:val="28"/>
          <w:lang w:val="uk-UA"/>
        </w:rPr>
        <w:t>).</w:t>
      </w:r>
    </w:p>
    <w:p w:rsidR="004001AC" w:rsidRPr="00882E91" w:rsidRDefault="004001AC" w:rsidP="004001AC">
      <w:pPr>
        <w:jc w:val="center"/>
        <w:rPr>
          <w:b/>
          <w:sz w:val="28"/>
          <w:szCs w:val="28"/>
          <w:lang w:val="uk-UA"/>
        </w:rPr>
      </w:pPr>
    </w:p>
    <w:p w:rsidR="004001AC" w:rsidRPr="00882E91" w:rsidRDefault="004001AC" w:rsidP="004001AC">
      <w:pPr>
        <w:jc w:val="center"/>
        <w:rPr>
          <w:b/>
          <w:sz w:val="28"/>
          <w:szCs w:val="28"/>
          <w:lang w:val="uk-UA"/>
        </w:rPr>
      </w:pPr>
      <w:r w:rsidRPr="00882E91">
        <w:rPr>
          <w:b/>
          <w:sz w:val="28"/>
          <w:szCs w:val="28"/>
          <w:lang w:val="uk-UA"/>
        </w:rPr>
        <w:t>ВИСНОВКИ</w:t>
      </w:r>
    </w:p>
    <w:p w:rsidR="004001AC" w:rsidRPr="00882E91" w:rsidRDefault="004001AC" w:rsidP="00610E2A">
      <w:pPr>
        <w:numPr>
          <w:ilvl w:val="0"/>
          <w:numId w:val="47"/>
        </w:numPr>
        <w:tabs>
          <w:tab w:val="clear" w:pos="720"/>
          <w:tab w:val="num" w:pos="0"/>
          <w:tab w:val="left" w:pos="1080"/>
        </w:tabs>
        <w:suppressAutoHyphens w:val="0"/>
        <w:ind w:left="0" w:firstLine="709"/>
        <w:jc w:val="both"/>
        <w:rPr>
          <w:sz w:val="28"/>
          <w:szCs w:val="28"/>
          <w:lang w:val="uk-UA"/>
        </w:rPr>
      </w:pPr>
      <w:r w:rsidRPr="00882E91">
        <w:rPr>
          <w:sz w:val="28"/>
          <w:szCs w:val="28"/>
          <w:lang w:val="uk-UA"/>
        </w:rPr>
        <w:t>Вперше проведено систематичне фармакогностичне вивчення кор</w:t>
      </w:r>
      <w:r w:rsidRPr="00882E91">
        <w:rPr>
          <w:sz w:val="28"/>
          <w:szCs w:val="28"/>
          <w:lang w:val="uk-UA"/>
        </w:rPr>
        <w:t>е</w:t>
      </w:r>
      <w:r w:rsidRPr="00882E91">
        <w:rPr>
          <w:sz w:val="28"/>
          <w:szCs w:val="28"/>
          <w:lang w:val="uk-UA"/>
        </w:rPr>
        <w:t>нів, трави та плодів розторопші з дослідженням груп біологічно активних реч</w:t>
      </w:r>
      <w:r w:rsidRPr="00882E91">
        <w:rPr>
          <w:sz w:val="28"/>
          <w:szCs w:val="28"/>
          <w:lang w:val="uk-UA"/>
        </w:rPr>
        <w:t>о</w:t>
      </w:r>
      <w:r w:rsidRPr="00882E91">
        <w:rPr>
          <w:sz w:val="28"/>
          <w:szCs w:val="28"/>
          <w:lang w:val="uk-UA"/>
        </w:rPr>
        <w:t xml:space="preserve">вин, отриманням </w:t>
      </w:r>
      <w:r>
        <w:rPr>
          <w:sz w:val="28"/>
          <w:szCs w:val="28"/>
          <w:lang w:val="uk-UA"/>
        </w:rPr>
        <w:t xml:space="preserve">їх </w:t>
      </w:r>
      <w:r w:rsidRPr="00882E91">
        <w:rPr>
          <w:sz w:val="28"/>
          <w:szCs w:val="28"/>
          <w:lang w:val="uk-UA"/>
        </w:rPr>
        <w:t>компле</w:t>
      </w:r>
      <w:r>
        <w:rPr>
          <w:sz w:val="28"/>
          <w:szCs w:val="28"/>
          <w:lang w:val="uk-UA"/>
        </w:rPr>
        <w:t>ксів</w:t>
      </w:r>
      <w:r w:rsidRPr="00882E91">
        <w:rPr>
          <w:sz w:val="28"/>
          <w:szCs w:val="28"/>
          <w:lang w:val="uk-UA"/>
        </w:rPr>
        <w:t>, стандартизацією сиров</w:t>
      </w:r>
      <w:r w:rsidRPr="00882E91">
        <w:rPr>
          <w:sz w:val="28"/>
          <w:szCs w:val="28"/>
          <w:lang w:val="uk-UA"/>
        </w:rPr>
        <w:t>и</w:t>
      </w:r>
      <w:r w:rsidRPr="00882E91">
        <w:rPr>
          <w:sz w:val="28"/>
          <w:szCs w:val="28"/>
          <w:lang w:val="uk-UA"/>
        </w:rPr>
        <w:t xml:space="preserve">ни та </w:t>
      </w:r>
      <w:r>
        <w:rPr>
          <w:sz w:val="28"/>
          <w:szCs w:val="28"/>
          <w:lang w:val="uk-UA"/>
        </w:rPr>
        <w:t xml:space="preserve">отриманих </w:t>
      </w:r>
      <w:r w:rsidRPr="00882E91">
        <w:rPr>
          <w:sz w:val="28"/>
          <w:szCs w:val="28"/>
          <w:lang w:val="uk-UA"/>
        </w:rPr>
        <w:t xml:space="preserve">субстанцій, встановленням їх біологічної активності, що дало можливість отримати </w:t>
      </w:r>
      <w:r>
        <w:rPr>
          <w:sz w:val="28"/>
          <w:szCs w:val="28"/>
          <w:lang w:val="uk-UA"/>
        </w:rPr>
        <w:t>біолог</w:t>
      </w:r>
      <w:r>
        <w:rPr>
          <w:sz w:val="28"/>
          <w:szCs w:val="28"/>
          <w:lang w:val="uk-UA"/>
        </w:rPr>
        <w:t>і</w:t>
      </w:r>
      <w:r>
        <w:rPr>
          <w:sz w:val="28"/>
          <w:szCs w:val="28"/>
          <w:lang w:val="uk-UA"/>
        </w:rPr>
        <w:t>чно активні</w:t>
      </w:r>
      <w:r w:rsidRPr="00882E91">
        <w:rPr>
          <w:sz w:val="28"/>
          <w:szCs w:val="28"/>
          <w:lang w:val="uk-UA"/>
        </w:rPr>
        <w:t xml:space="preserve"> субстанції та створити на їх основі ряд лікарських засобів різної фарм</w:t>
      </w:r>
      <w:r w:rsidRPr="00882E91">
        <w:rPr>
          <w:sz w:val="28"/>
          <w:szCs w:val="28"/>
          <w:lang w:val="uk-UA"/>
        </w:rPr>
        <w:t>а</w:t>
      </w:r>
      <w:r w:rsidRPr="00882E91">
        <w:rPr>
          <w:sz w:val="28"/>
          <w:szCs w:val="28"/>
          <w:lang w:val="uk-UA"/>
        </w:rPr>
        <w:t>кологічної дії.</w:t>
      </w:r>
    </w:p>
    <w:p w:rsidR="004001AC" w:rsidRPr="00882E91" w:rsidRDefault="004001AC" w:rsidP="00610E2A">
      <w:pPr>
        <w:numPr>
          <w:ilvl w:val="0"/>
          <w:numId w:val="47"/>
        </w:numPr>
        <w:tabs>
          <w:tab w:val="clear" w:pos="720"/>
          <w:tab w:val="num" w:pos="0"/>
          <w:tab w:val="left" w:pos="1080"/>
        </w:tabs>
        <w:suppressAutoHyphens w:val="0"/>
        <w:ind w:left="0" w:firstLine="709"/>
        <w:jc w:val="both"/>
        <w:rPr>
          <w:sz w:val="28"/>
          <w:szCs w:val="28"/>
          <w:lang w:val="uk-UA"/>
        </w:rPr>
      </w:pPr>
      <w:r w:rsidRPr="00882E91">
        <w:rPr>
          <w:sz w:val="28"/>
          <w:szCs w:val="28"/>
          <w:lang w:val="uk-UA"/>
        </w:rPr>
        <w:t>За допомогою якісних реакцій, ПХ і ТШХ в плодах, траві та коренях розторопші були виявлені: вільні і зв`язані цукри, полісахариди, пектинові реч</w:t>
      </w:r>
      <w:r w:rsidRPr="00882E91">
        <w:rPr>
          <w:sz w:val="28"/>
          <w:szCs w:val="28"/>
          <w:lang w:val="uk-UA"/>
        </w:rPr>
        <w:t>о</w:t>
      </w:r>
      <w:r w:rsidRPr="00882E91">
        <w:rPr>
          <w:sz w:val="28"/>
          <w:szCs w:val="28"/>
          <w:lang w:val="uk-UA"/>
        </w:rPr>
        <w:t>вини, органічні кислоти, арбутин, гідроксикоричні кислоти, флавоноїди, дуб</w:t>
      </w:r>
      <w:r w:rsidRPr="00882E91">
        <w:rPr>
          <w:sz w:val="28"/>
          <w:szCs w:val="28"/>
          <w:lang w:val="uk-UA"/>
        </w:rPr>
        <w:t>и</w:t>
      </w:r>
      <w:r w:rsidRPr="00882E91">
        <w:rPr>
          <w:sz w:val="28"/>
          <w:szCs w:val="28"/>
          <w:lang w:val="uk-UA"/>
        </w:rPr>
        <w:t>льні речовини, сапоніни,</w:t>
      </w:r>
      <w:r>
        <w:rPr>
          <w:sz w:val="28"/>
          <w:szCs w:val="28"/>
          <w:lang w:val="uk-UA"/>
        </w:rPr>
        <w:t xml:space="preserve"> флаволігнани, речовини лактонн</w:t>
      </w:r>
      <w:r w:rsidRPr="00882E91">
        <w:rPr>
          <w:sz w:val="28"/>
          <w:szCs w:val="28"/>
          <w:lang w:val="uk-UA"/>
        </w:rPr>
        <w:t>ої природи, 16 амінокислот, 22 макро- і мікроел</w:t>
      </w:r>
      <w:r w:rsidRPr="00882E91">
        <w:rPr>
          <w:sz w:val="28"/>
          <w:szCs w:val="28"/>
          <w:lang w:val="uk-UA"/>
        </w:rPr>
        <w:t>е</w:t>
      </w:r>
      <w:r w:rsidRPr="00882E91">
        <w:rPr>
          <w:sz w:val="28"/>
          <w:szCs w:val="28"/>
          <w:lang w:val="uk-UA"/>
        </w:rPr>
        <w:t>мент</w:t>
      </w:r>
      <w:r>
        <w:rPr>
          <w:sz w:val="28"/>
          <w:szCs w:val="28"/>
          <w:lang w:val="uk-UA"/>
        </w:rPr>
        <w:t>и</w:t>
      </w:r>
      <w:r w:rsidRPr="00882E91">
        <w:rPr>
          <w:sz w:val="28"/>
          <w:szCs w:val="28"/>
          <w:lang w:val="uk-UA"/>
        </w:rPr>
        <w:t xml:space="preserve">. </w:t>
      </w:r>
    </w:p>
    <w:p w:rsidR="004001AC" w:rsidRPr="00882E91" w:rsidRDefault="004001AC" w:rsidP="00610E2A">
      <w:pPr>
        <w:numPr>
          <w:ilvl w:val="0"/>
          <w:numId w:val="47"/>
        </w:numPr>
        <w:tabs>
          <w:tab w:val="clear" w:pos="720"/>
          <w:tab w:val="num" w:pos="0"/>
          <w:tab w:val="left" w:pos="1080"/>
        </w:tabs>
        <w:suppressAutoHyphens w:val="0"/>
        <w:ind w:left="0" w:firstLine="709"/>
        <w:jc w:val="both"/>
        <w:rPr>
          <w:sz w:val="28"/>
          <w:szCs w:val="28"/>
          <w:lang w:val="uk-UA"/>
        </w:rPr>
      </w:pPr>
      <w:r w:rsidRPr="00882E91">
        <w:rPr>
          <w:sz w:val="28"/>
          <w:szCs w:val="28"/>
          <w:lang w:val="uk-UA"/>
        </w:rPr>
        <w:t>З плодів, трави та коренів розторопші в індивідуальному стані вид</w:t>
      </w:r>
      <w:r w:rsidRPr="00882E91">
        <w:rPr>
          <w:sz w:val="28"/>
          <w:szCs w:val="28"/>
          <w:lang w:val="uk-UA"/>
        </w:rPr>
        <w:t>і</w:t>
      </w:r>
      <w:r w:rsidRPr="00882E91">
        <w:rPr>
          <w:sz w:val="28"/>
          <w:szCs w:val="28"/>
          <w:lang w:val="uk-UA"/>
        </w:rPr>
        <w:t>лено 2</w:t>
      </w:r>
      <w:r>
        <w:rPr>
          <w:sz w:val="28"/>
          <w:szCs w:val="28"/>
          <w:lang w:val="uk-UA"/>
        </w:rPr>
        <w:t>6</w:t>
      </w:r>
      <w:r w:rsidRPr="00882E91">
        <w:rPr>
          <w:sz w:val="28"/>
          <w:szCs w:val="28"/>
          <w:lang w:val="uk-UA"/>
        </w:rPr>
        <w:t xml:space="preserve"> речовин: простий фенол - арбутин; гід</w:t>
      </w:r>
      <w:r>
        <w:rPr>
          <w:sz w:val="28"/>
          <w:szCs w:val="28"/>
          <w:lang w:val="uk-UA"/>
        </w:rPr>
        <w:t>роксикоричні кислоти - кавова</w:t>
      </w:r>
      <w:r w:rsidRPr="00882E91">
        <w:rPr>
          <w:sz w:val="28"/>
          <w:szCs w:val="28"/>
          <w:lang w:val="uk-UA"/>
        </w:rPr>
        <w:t>, хлор</w:t>
      </w:r>
      <w:r w:rsidRPr="00882E91">
        <w:rPr>
          <w:sz w:val="28"/>
          <w:szCs w:val="28"/>
          <w:lang w:val="uk-UA"/>
        </w:rPr>
        <w:t>о</w:t>
      </w:r>
      <w:r>
        <w:rPr>
          <w:sz w:val="28"/>
          <w:szCs w:val="28"/>
          <w:lang w:val="uk-UA"/>
        </w:rPr>
        <w:t>генова</w:t>
      </w:r>
      <w:r w:rsidRPr="00882E91">
        <w:rPr>
          <w:sz w:val="28"/>
          <w:szCs w:val="28"/>
          <w:lang w:val="uk-UA"/>
        </w:rPr>
        <w:t>;  флавони – космосіїн, апігенін, апігенін-7-О-β-глюк</w:t>
      </w:r>
      <w:r>
        <w:rPr>
          <w:sz w:val="28"/>
          <w:szCs w:val="28"/>
          <w:lang w:val="uk-UA"/>
        </w:rPr>
        <w:t>у</w:t>
      </w:r>
      <w:r w:rsidRPr="00882E91">
        <w:rPr>
          <w:sz w:val="28"/>
          <w:szCs w:val="28"/>
          <w:lang w:val="uk-UA"/>
        </w:rPr>
        <w:t>ронід, лютеолін, ц</w:t>
      </w:r>
      <w:r w:rsidRPr="00882E91">
        <w:rPr>
          <w:sz w:val="28"/>
          <w:szCs w:val="28"/>
          <w:lang w:val="uk-UA"/>
        </w:rPr>
        <w:t>и</w:t>
      </w:r>
      <w:r w:rsidRPr="00882E91">
        <w:rPr>
          <w:sz w:val="28"/>
          <w:szCs w:val="28"/>
          <w:lang w:val="uk-UA"/>
        </w:rPr>
        <w:t>нарозид; флавоноли – кемпферол, кверцетин, мірицетин; глікозиди кемпфер</w:t>
      </w:r>
      <w:r w:rsidRPr="00882E91">
        <w:rPr>
          <w:sz w:val="28"/>
          <w:szCs w:val="28"/>
          <w:lang w:val="uk-UA"/>
        </w:rPr>
        <w:t>о</w:t>
      </w:r>
      <w:r w:rsidRPr="00882E91">
        <w:rPr>
          <w:sz w:val="28"/>
          <w:szCs w:val="28"/>
          <w:lang w:val="uk-UA"/>
        </w:rPr>
        <w:t>лу – кемпферол-7-О-рамнозид, популін; глікозиди кверцетину – рутин; флаволігн</w:t>
      </w:r>
      <w:r w:rsidRPr="00882E91">
        <w:rPr>
          <w:sz w:val="28"/>
          <w:szCs w:val="28"/>
          <w:lang w:val="uk-UA"/>
        </w:rPr>
        <w:t>а</w:t>
      </w:r>
      <w:r w:rsidRPr="00882E91">
        <w:rPr>
          <w:sz w:val="28"/>
          <w:szCs w:val="28"/>
          <w:lang w:val="uk-UA"/>
        </w:rPr>
        <w:t>ни – силібін, силіхристин, с</w:t>
      </w:r>
      <w:r>
        <w:rPr>
          <w:sz w:val="28"/>
          <w:szCs w:val="28"/>
          <w:lang w:val="uk-UA"/>
        </w:rPr>
        <w:t>илідіанін, 2,3-дегідросилібін</w:t>
      </w:r>
      <w:r w:rsidRPr="00882E91">
        <w:rPr>
          <w:sz w:val="28"/>
          <w:szCs w:val="28"/>
          <w:lang w:val="uk-UA"/>
        </w:rPr>
        <w:t>;</w:t>
      </w:r>
      <w:r>
        <w:rPr>
          <w:sz w:val="28"/>
          <w:szCs w:val="28"/>
          <w:lang w:val="uk-UA"/>
        </w:rPr>
        <w:t xml:space="preserve"> </w:t>
      </w:r>
      <w:r w:rsidRPr="00882E91">
        <w:rPr>
          <w:sz w:val="28"/>
          <w:szCs w:val="28"/>
          <w:lang w:val="uk-UA"/>
        </w:rPr>
        <w:t>флаван – таксиф</w:t>
      </w:r>
      <w:r w:rsidRPr="00882E91">
        <w:rPr>
          <w:sz w:val="28"/>
          <w:szCs w:val="28"/>
          <w:lang w:val="uk-UA"/>
        </w:rPr>
        <w:t>о</w:t>
      </w:r>
      <w:r w:rsidRPr="00882E91">
        <w:rPr>
          <w:sz w:val="28"/>
          <w:szCs w:val="28"/>
          <w:lang w:val="uk-UA"/>
        </w:rPr>
        <w:t>лін; антоціани – дельфінідин-3-О-глюкозид, мальвідин-3-О-глюкозид, ці</w:t>
      </w:r>
      <w:r w:rsidRPr="00882E91">
        <w:rPr>
          <w:sz w:val="28"/>
          <w:szCs w:val="28"/>
          <w:lang w:val="uk-UA"/>
        </w:rPr>
        <w:t>а</w:t>
      </w:r>
      <w:r w:rsidRPr="00882E91">
        <w:rPr>
          <w:sz w:val="28"/>
          <w:szCs w:val="28"/>
          <w:lang w:val="uk-UA"/>
        </w:rPr>
        <w:t>нідин-3-О-глюкозид; сесквіте</w:t>
      </w:r>
      <w:r>
        <w:rPr>
          <w:sz w:val="28"/>
          <w:szCs w:val="28"/>
          <w:lang w:val="uk-UA"/>
        </w:rPr>
        <w:t>р</w:t>
      </w:r>
      <w:r w:rsidRPr="00882E91">
        <w:rPr>
          <w:sz w:val="28"/>
          <w:szCs w:val="28"/>
          <w:lang w:val="uk-UA"/>
        </w:rPr>
        <w:t>пенові  лактони – алантолактон та ізоалантолактон; ст</w:t>
      </w:r>
      <w:r w:rsidRPr="00882E91">
        <w:rPr>
          <w:sz w:val="28"/>
          <w:szCs w:val="28"/>
          <w:lang w:val="uk-UA"/>
        </w:rPr>
        <w:t>е</w:t>
      </w:r>
      <w:r w:rsidRPr="00882E91">
        <w:rPr>
          <w:sz w:val="28"/>
          <w:szCs w:val="28"/>
          <w:lang w:val="uk-UA"/>
        </w:rPr>
        <w:t>роїди – β-ситостерин; органічні кислоти –  кислота</w:t>
      </w:r>
      <w:r>
        <w:rPr>
          <w:sz w:val="28"/>
          <w:szCs w:val="28"/>
          <w:lang w:val="uk-UA"/>
        </w:rPr>
        <w:t xml:space="preserve"> оксалатна. З них арбутин, </w:t>
      </w:r>
      <w:r w:rsidRPr="00882E91">
        <w:rPr>
          <w:sz w:val="28"/>
          <w:szCs w:val="28"/>
          <w:lang w:val="uk-UA"/>
        </w:rPr>
        <w:t xml:space="preserve"> кислота</w:t>
      </w:r>
      <w:r>
        <w:rPr>
          <w:sz w:val="28"/>
          <w:szCs w:val="28"/>
          <w:lang w:val="uk-UA"/>
        </w:rPr>
        <w:t xml:space="preserve"> оксалатна</w:t>
      </w:r>
      <w:r w:rsidRPr="00882E91">
        <w:rPr>
          <w:sz w:val="28"/>
          <w:szCs w:val="28"/>
          <w:lang w:val="uk-UA"/>
        </w:rPr>
        <w:t>, алантолактон, ізоалантолактон, дельфініди</w:t>
      </w:r>
      <w:r>
        <w:rPr>
          <w:sz w:val="28"/>
          <w:szCs w:val="28"/>
          <w:lang w:val="uk-UA"/>
        </w:rPr>
        <w:t>н-3-О-глю</w:t>
      </w:r>
      <w:r w:rsidRPr="00882E91">
        <w:rPr>
          <w:sz w:val="28"/>
          <w:szCs w:val="28"/>
          <w:lang w:val="uk-UA"/>
        </w:rPr>
        <w:t>козид, мальв</w:t>
      </w:r>
      <w:r w:rsidRPr="00882E91">
        <w:rPr>
          <w:sz w:val="28"/>
          <w:szCs w:val="28"/>
          <w:lang w:val="uk-UA"/>
        </w:rPr>
        <w:t>і</w:t>
      </w:r>
      <w:r>
        <w:rPr>
          <w:sz w:val="28"/>
          <w:szCs w:val="28"/>
          <w:lang w:val="uk-UA"/>
        </w:rPr>
        <w:t>дин-3-О-глюкозид, ціанідин-3-О-глю</w:t>
      </w:r>
      <w:r w:rsidRPr="00882E91">
        <w:rPr>
          <w:sz w:val="28"/>
          <w:szCs w:val="28"/>
          <w:lang w:val="uk-UA"/>
        </w:rPr>
        <w:t>козид вид</w:t>
      </w:r>
      <w:r w:rsidRPr="00882E91">
        <w:rPr>
          <w:sz w:val="28"/>
          <w:szCs w:val="28"/>
          <w:lang w:val="uk-UA"/>
        </w:rPr>
        <w:t>і</w:t>
      </w:r>
      <w:r w:rsidRPr="00882E91">
        <w:rPr>
          <w:sz w:val="28"/>
          <w:szCs w:val="28"/>
          <w:lang w:val="uk-UA"/>
        </w:rPr>
        <w:t>лен</w:t>
      </w:r>
      <w:r>
        <w:rPr>
          <w:sz w:val="28"/>
          <w:szCs w:val="28"/>
          <w:lang w:val="uk-UA"/>
        </w:rPr>
        <w:t>о</w:t>
      </w:r>
      <w:r w:rsidRPr="00882E91">
        <w:rPr>
          <w:sz w:val="28"/>
          <w:szCs w:val="28"/>
          <w:lang w:val="uk-UA"/>
        </w:rPr>
        <w:t xml:space="preserve"> вперше.</w:t>
      </w:r>
    </w:p>
    <w:p w:rsidR="004001AC" w:rsidRPr="00882E91" w:rsidRDefault="004001AC" w:rsidP="00610E2A">
      <w:pPr>
        <w:numPr>
          <w:ilvl w:val="0"/>
          <w:numId w:val="47"/>
        </w:numPr>
        <w:tabs>
          <w:tab w:val="clear" w:pos="720"/>
          <w:tab w:val="num" w:pos="0"/>
          <w:tab w:val="left" w:pos="1080"/>
        </w:tabs>
        <w:suppressAutoHyphens w:val="0"/>
        <w:ind w:left="0" w:firstLine="709"/>
        <w:jc w:val="both"/>
        <w:rPr>
          <w:sz w:val="28"/>
          <w:szCs w:val="28"/>
          <w:lang w:val="uk-UA"/>
        </w:rPr>
      </w:pPr>
      <w:r w:rsidRPr="00882E91">
        <w:rPr>
          <w:sz w:val="28"/>
          <w:szCs w:val="28"/>
          <w:lang w:val="uk-UA"/>
        </w:rPr>
        <w:t>Одержан</w:t>
      </w:r>
      <w:r>
        <w:rPr>
          <w:sz w:val="28"/>
          <w:szCs w:val="28"/>
          <w:lang w:val="uk-UA"/>
        </w:rPr>
        <w:t>о</w:t>
      </w:r>
      <w:r w:rsidRPr="00882E91">
        <w:rPr>
          <w:sz w:val="28"/>
          <w:szCs w:val="28"/>
          <w:lang w:val="uk-UA"/>
        </w:rPr>
        <w:t xml:space="preserve"> фракції полісахаридів з коренів, трави та плодів розторопші</w:t>
      </w:r>
      <w:r>
        <w:rPr>
          <w:sz w:val="28"/>
          <w:szCs w:val="28"/>
          <w:lang w:val="uk-UA"/>
        </w:rPr>
        <w:t xml:space="preserve"> та визначено їх кількісний вміст</w:t>
      </w:r>
      <w:r w:rsidRPr="00882E91">
        <w:rPr>
          <w:sz w:val="28"/>
          <w:szCs w:val="28"/>
          <w:lang w:val="uk-UA"/>
        </w:rPr>
        <w:t>: водорозчинні полісахариди</w:t>
      </w:r>
      <w:r>
        <w:rPr>
          <w:sz w:val="28"/>
          <w:szCs w:val="28"/>
          <w:lang w:val="uk-UA"/>
        </w:rPr>
        <w:t xml:space="preserve"> (6,7±0,11 % з трави</w:t>
      </w:r>
      <w:r w:rsidRPr="00B44215">
        <w:rPr>
          <w:sz w:val="28"/>
          <w:szCs w:val="28"/>
          <w:lang w:val="uk-UA"/>
        </w:rPr>
        <w:t>;</w:t>
      </w:r>
      <w:r>
        <w:rPr>
          <w:sz w:val="28"/>
          <w:szCs w:val="28"/>
          <w:lang w:val="uk-UA"/>
        </w:rPr>
        <w:t xml:space="preserve"> 1,92±0,09% з коренів</w:t>
      </w:r>
      <w:r w:rsidRPr="00B44215">
        <w:rPr>
          <w:sz w:val="28"/>
          <w:szCs w:val="28"/>
          <w:lang w:val="uk-UA"/>
        </w:rPr>
        <w:t>;</w:t>
      </w:r>
      <w:r>
        <w:rPr>
          <w:sz w:val="28"/>
          <w:szCs w:val="28"/>
          <w:lang w:val="uk-UA"/>
        </w:rPr>
        <w:t xml:space="preserve"> 4,99±0,11% з плодів)</w:t>
      </w:r>
      <w:r w:rsidRPr="00882E91">
        <w:rPr>
          <w:sz w:val="28"/>
          <w:szCs w:val="28"/>
          <w:lang w:val="uk-UA"/>
        </w:rPr>
        <w:t>, пектинові речов</w:t>
      </w:r>
      <w:r w:rsidRPr="00882E91">
        <w:rPr>
          <w:sz w:val="28"/>
          <w:szCs w:val="28"/>
          <w:lang w:val="uk-UA"/>
        </w:rPr>
        <w:t>и</w:t>
      </w:r>
      <w:r w:rsidRPr="00882E91">
        <w:rPr>
          <w:sz w:val="28"/>
          <w:szCs w:val="28"/>
          <w:lang w:val="uk-UA"/>
        </w:rPr>
        <w:t>ни</w:t>
      </w:r>
      <w:r>
        <w:rPr>
          <w:sz w:val="28"/>
          <w:szCs w:val="28"/>
          <w:lang w:val="uk-UA"/>
        </w:rPr>
        <w:t xml:space="preserve"> (11,4±0,12 % з трави</w:t>
      </w:r>
      <w:r w:rsidRPr="00B44215">
        <w:rPr>
          <w:sz w:val="28"/>
          <w:szCs w:val="28"/>
          <w:lang w:val="uk-UA"/>
        </w:rPr>
        <w:t>;</w:t>
      </w:r>
      <w:r>
        <w:rPr>
          <w:sz w:val="28"/>
          <w:szCs w:val="28"/>
          <w:lang w:val="uk-UA"/>
        </w:rPr>
        <w:t xml:space="preserve"> 1,29±0,13% з коренів</w:t>
      </w:r>
      <w:r w:rsidRPr="00B44215">
        <w:rPr>
          <w:sz w:val="28"/>
          <w:szCs w:val="28"/>
          <w:lang w:val="uk-UA"/>
        </w:rPr>
        <w:t>;</w:t>
      </w:r>
      <w:r>
        <w:rPr>
          <w:sz w:val="28"/>
          <w:szCs w:val="28"/>
          <w:lang w:val="uk-UA"/>
        </w:rPr>
        <w:t xml:space="preserve"> 11,69±0,09% з плодів)</w:t>
      </w:r>
      <w:r w:rsidRPr="00882E91">
        <w:rPr>
          <w:sz w:val="28"/>
          <w:szCs w:val="28"/>
          <w:lang w:val="uk-UA"/>
        </w:rPr>
        <w:t>, геміцелюло</w:t>
      </w:r>
      <w:r>
        <w:rPr>
          <w:sz w:val="28"/>
          <w:szCs w:val="28"/>
          <w:lang w:val="uk-UA"/>
        </w:rPr>
        <w:t xml:space="preserve">зи А (11,19±0,11% з трави та 45,96±0,09 % з коренів) і Б (26,40±0,09% та 34,37±0,08 % з трави  та коренів відповідно)  </w:t>
      </w:r>
      <w:r w:rsidRPr="00882E91">
        <w:rPr>
          <w:sz w:val="28"/>
          <w:szCs w:val="28"/>
          <w:lang w:val="uk-UA"/>
        </w:rPr>
        <w:t>.</w:t>
      </w:r>
    </w:p>
    <w:p w:rsidR="004001AC" w:rsidRPr="00882E91" w:rsidRDefault="004001AC" w:rsidP="00610E2A">
      <w:pPr>
        <w:numPr>
          <w:ilvl w:val="0"/>
          <w:numId w:val="47"/>
        </w:numPr>
        <w:tabs>
          <w:tab w:val="clear" w:pos="720"/>
          <w:tab w:val="num" w:pos="0"/>
          <w:tab w:val="left" w:pos="1080"/>
        </w:tabs>
        <w:suppressAutoHyphens w:val="0"/>
        <w:ind w:left="0" w:firstLine="709"/>
        <w:jc w:val="both"/>
        <w:rPr>
          <w:sz w:val="28"/>
          <w:szCs w:val="28"/>
          <w:lang w:val="uk-UA"/>
        </w:rPr>
      </w:pPr>
      <w:r w:rsidRPr="00882E91">
        <w:rPr>
          <w:sz w:val="28"/>
          <w:szCs w:val="28"/>
          <w:lang w:val="uk-UA"/>
        </w:rPr>
        <w:lastRenderedPageBreak/>
        <w:t>Визначено кількісний вміст зв’язаних амінокислот та загального бі</w:t>
      </w:r>
      <w:r w:rsidRPr="00882E91">
        <w:rPr>
          <w:sz w:val="28"/>
          <w:szCs w:val="28"/>
          <w:lang w:val="uk-UA"/>
        </w:rPr>
        <w:t>л</w:t>
      </w:r>
      <w:r w:rsidRPr="00882E91">
        <w:rPr>
          <w:sz w:val="28"/>
          <w:szCs w:val="28"/>
          <w:lang w:val="uk-UA"/>
        </w:rPr>
        <w:t>ку, вміст макро- і мікроелементів, вільної і зв’язаної  кислоти</w:t>
      </w:r>
      <w:r>
        <w:rPr>
          <w:sz w:val="28"/>
          <w:szCs w:val="28"/>
          <w:lang w:val="uk-UA"/>
        </w:rPr>
        <w:t xml:space="preserve"> оксалатної</w:t>
      </w:r>
      <w:r w:rsidRPr="00882E91">
        <w:rPr>
          <w:sz w:val="28"/>
          <w:szCs w:val="28"/>
          <w:lang w:val="uk-UA"/>
        </w:rPr>
        <w:t>. З речовин фенольної природи визначено кількісний вміст флавоноїдів</w:t>
      </w:r>
      <w:r>
        <w:rPr>
          <w:sz w:val="28"/>
          <w:szCs w:val="28"/>
          <w:lang w:val="uk-UA"/>
        </w:rPr>
        <w:t xml:space="preserve"> (0,28 ±0,13% у тр</w:t>
      </w:r>
      <w:r>
        <w:rPr>
          <w:sz w:val="28"/>
          <w:szCs w:val="28"/>
          <w:lang w:val="uk-UA"/>
        </w:rPr>
        <w:t>а</w:t>
      </w:r>
      <w:r>
        <w:rPr>
          <w:sz w:val="28"/>
          <w:szCs w:val="28"/>
          <w:lang w:val="uk-UA"/>
        </w:rPr>
        <w:t>ві</w:t>
      </w:r>
      <w:r w:rsidRPr="00732472">
        <w:rPr>
          <w:sz w:val="28"/>
          <w:szCs w:val="28"/>
          <w:lang w:val="uk-UA"/>
        </w:rPr>
        <w:t>;</w:t>
      </w:r>
      <w:r>
        <w:rPr>
          <w:sz w:val="28"/>
          <w:szCs w:val="28"/>
          <w:lang w:val="uk-UA"/>
        </w:rPr>
        <w:t xml:space="preserve"> 0,89±0,08% у плодах</w:t>
      </w:r>
      <w:r w:rsidRPr="00732472">
        <w:rPr>
          <w:sz w:val="28"/>
          <w:szCs w:val="28"/>
          <w:lang w:val="uk-UA"/>
        </w:rPr>
        <w:t>;</w:t>
      </w:r>
      <w:r>
        <w:rPr>
          <w:sz w:val="28"/>
          <w:szCs w:val="28"/>
          <w:lang w:val="uk-UA"/>
        </w:rPr>
        <w:t xml:space="preserve"> 0,062±0,09% у коренях)</w:t>
      </w:r>
      <w:r w:rsidRPr="00882E91">
        <w:rPr>
          <w:sz w:val="28"/>
          <w:szCs w:val="28"/>
          <w:lang w:val="uk-UA"/>
        </w:rPr>
        <w:t>, гідроксикоричних кислот</w:t>
      </w:r>
      <w:r>
        <w:rPr>
          <w:sz w:val="28"/>
          <w:szCs w:val="28"/>
          <w:lang w:val="uk-UA"/>
        </w:rPr>
        <w:t xml:space="preserve"> (1,34 ±0,12% у траві</w:t>
      </w:r>
      <w:r w:rsidRPr="00732472">
        <w:rPr>
          <w:sz w:val="28"/>
          <w:szCs w:val="28"/>
          <w:lang w:val="uk-UA"/>
        </w:rPr>
        <w:t>;</w:t>
      </w:r>
      <w:r>
        <w:rPr>
          <w:sz w:val="28"/>
          <w:szCs w:val="28"/>
          <w:lang w:val="uk-UA"/>
        </w:rPr>
        <w:t xml:space="preserve"> 3,94±0,12% у плодах</w:t>
      </w:r>
      <w:r w:rsidRPr="00732472">
        <w:rPr>
          <w:sz w:val="28"/>
          <w:szCs w:val="28"/>
          <w:lang w:val="uk-UA"/>
        </w:rPr>
        <w:t>;</w:t>
      </w:r>
      <w:r>
        <w:rPr>
          <w:sz w:val="28"/>
          <w:szCs w:val="28"/>
          <w:lang w:val="uk-UA"/>
        </w:rPr>
        <w:t xml:space="preserve"> 0,47±0,08% у коренях)</w:t>
      </w:r>
      <w:r w:rsidRPr="00882E91">
        <w:rPr>
          <w:sz w:val="28"/>
          <w:szCs w:val="28"/>
          <w:lang w:val="uk-UA"/>
        </w:rPr>
        <w:t>, дубильних реч</w:t>
      </w:r>
      <w:r w:rsidRPr="00882E91">
        <w:rPr>
          <w:sz w:val="28"/>
          <w:szCs w:val="28"/>
          <w:lang w:val="uk-UA"/>
        </w:rPr>
        <w:t>о</w:t>
      </w:r>
      <w:r w:rsidRPr="00882E91">
        <w:rPr>
          <w:sz w:val="28"/>
          <w:szCs w:val="28"/>
          <w:lang w:val="uk-UA"/>
        </w:rPr>
        <w:t>вин</w:t>
      </w:r>
      <w:r>
        <w:rPr>
          <w:sz w:val="28"/>
          <w:szCs w:val="28"/>
          <w:lang w:val="uk-UA"/>
        </w:rPr>
        <w:t xml:space="preserve"> (6,72 ±0,18% у траві</w:t>
      </w:r>
      <w:r w:rsidRPr="00732472">
        <w:rPr>
          <w:sz w:val="28"/>
          <w:szCs w:val="28"/>
          <w:lang w:val="uk-UA"/>
        </w:rPr>
        <w:t>;</w:t>
      </w:r>
      <w:r>
        <w:rPr>
          <w:sz w:val="28"/>
          <w:szCs w:val="28"/>
          <w:lang w:val="uk-UA"/>
        </w:rPr>
        <w:t xml:space="preserve"> 1,37±0,09% у плодах</w:t>
      </w:r>
      <w:r w:rsidRPr="00732472">
        <w:rPr>
          <w:sz w:val="28"/>
          <w:szCs w:val="28"/>
          <w:lang w:val="uk-UA"/>
        </w:rPr>
        <w:t>;</w:t>
      </w:r>
      <w:r>
        <w:rPr>
          <w:sz w:val="28"/>
          <w:szCs w:val="28"/>
          <w:lang w:val="uk-UA"/>
        </w:rPr>
        <w:t xml:space="preserve"> 0,377±0,12% у коренях)</w:t>
      </w:r>
      <w:r w:rsidRPr="00882E91">
        <w:rPr>
          <w:sz w:val="28"/>
          <w:szCs w:val="28"/>
          <w:lang w:val="uk-UA"/>
        </w:rPr>
        <w:t>, флаволігнанів</w:t>
      </w:r>
      <w:r>
        <w:rPr>
          <w:sz w:val="28"/>
          <w:szCs w:val="28"/>
          <w:lang w:val="uk-UA"/>
        </w:rPr>
        <w:t xml:space="preserve"> (0,73 ±0,10% у тр</w:t>
      </w:r>
      <w:r>
        <w:rPr>
          <w:sz w:val="28"/>
          <w:szCs w:val="28"/>
          <w:lang w:val="uk-UA"/>
        </w:rPr>
        <w:t>а</w:t>
      </w:r>
      <w:r>
        <w:rPr>
          <w:sz w:val="28"/>
          <w:szCs w:val="28"/>
          <w:lang w:val="uk-UA"/>
        </w:rPr>
        <w:t>ві</w:t>
      </w:r>
      <w:r w:rsidRPr="00732472">
        <w:rPr>
          <w:sz w:val="28"/>
          <w:szCs w:val="28"/>
          <w:lang w:val="uk-UA"/>
        </w:rPr>
        <w:t>;</w:t>
      </w:r>
      <w:r>
        <w:rPr>
          <w:sz w:val="28"/>
          <w:szCs w:val="28"/>
          <w:lang w:val="uk-UA"/>
        </w:rPr>
        <w:t xml:space="preserve"> 2,99±0,11% у плодах</w:t>
      </w:r>
      <w:r w:rsidRPr="00732472">
        <w:rPr>
          <w:sz w:val="28"/>
          <w:szCs w:val="28"/>
          <w:lang w:val="uk-UA"/>
        </w:rPr>
        <w:t>;</w:t>
      </w:r>
      <w:r>
        <w:rPr>
          <w:sz w:val="28"/>
          <w:szCs w:val="28"/>
          <w:lang w:val="uk-UA"/>
        </w:rPr>
        <w:t xml:space="preserve"> 0,037±0,08% у коренях)</w:t>
      </w:r>
      <w:r w:rsidRPr="00882E91">
        <w:rPr>
          <w:sz w:val="28"/>
          <w:szCs w:val="28"/>
          <w:lang w:val="uk-UA"/>
        </w:rPr>
        <w:t>, арбутину</w:t>
      </w:r>
      <w:r w:rsidRPr="00732472">
        <w:rPr>
          <w:sz w:val="28"/>
          <w:szCs w:val="28"/>
          <w:lang w:val="uk-UA"/>
        </w:rPr>
        <w:t xml:space="preserve"> (0,37</w:t>
      </w:r>
      <w:r>
        <w:rPr>
          <w:sz w:val="28"/>
          <w:szCs w:val="28"/>
          <w:lang w:val="uk-UA"/>
        </w:rPr>
        <w:t>±</w:t>
      </w:r>
      <w:r w:rsidRPr="00732472">
        <w:rPr>
          <w:sz w:val="28"/>
          <w:szCs w:val="28"/>
          <w:lang w:val="uk-UA"/>
        </w:rPr>
        <w:t xml:space="preserve">0,18% </w:t>
      </w:r>
      <w:r>
        <w:rPr>
          <w:sz w:val="28"/>
          <w:szCs w:val="28"/>
          <w:lang w:val="uk-UA"/>
        </w:rPr>
        <w:t>у траві</w:t>
      </w:r>
      <w:r w:rsidRPr="00732472">
        <w:rPr>
          <w:sz w:val="28"/>
          <w:szCs w:val="28"/>
          <w:lang w:val="uk-UA"/>
        </w:rPr>
        <w:t>)</w:t>
      </w:r>
      <w:r w:rsidRPr="00882E91">
        <w:rPr>
          <w:sz w:val="28"/>
          <w:szCs w:val="28"/>
          <w:lang w:val="uk-UA"/>
        </w:rPr>
        <w:t xml:space="preserve"> та алантолактону</w:t>
      </w:r>
      <w:r w:rsidRPr="00732472">
        <w:rPr>
          <w:sz w:val="28"/>
          <w:szCs w:val="28"/>
          <w:lang w:val="uk-UA"/>
        </w:rPr>
        <w:t xml:space="preserve"> (</w:t>
      </w:r>
      <w:r>
        <w:rPr>
          <w:sz w:val="28"/>
          <w:szCs w:val="28"/>
          <w:lang w:val="uk-UA"/>
        </w:rPr>
        <w:t>1</w:t>
      </w:r>
      <w:r w:rsidRPr="00732472">
        <w:rPr>
          <w:sz w:val="28"/>
          <w:szCs w:val="28"/>
          <w:lang w:val="uk-UA"/>
        </w:rPr>
        <w:t>,36</w:t>
      </w:r>
      <w:r>
        <w:rPr>
          <w:sz w:val="28"/>
          <w:szCs w:val="28"/>
          <w:lang w:val="uk-UA"/>
        </w:rPr>
        <w:t>±0</w:t>
      </w:r>
      <w:r w:rsidRPr="00732472">
        <w:rPr>
          <w:sz w:val="28"/>
          <w:szCs w:val="28"/>
          <w:lang w:val="uk-UA"/>
        </w:rPr>
        <w:t>,11%)</w:t>
      </w:r>
      <w:r w:rsidRPr="00882E91">
        <w:rPr>
          <w:sz w:val="28"/>
          <w:szCs w:val="28"/>
          <w:lang w:val="uk-UA"/>
        </w:rPr>
        <w:t xml:space="preserve"> у коренях розторопші. Отримано ліпофільну фракцію з трави розторопші та олію з плодів ро</w:t>
      </w:r>
      <w:r w:rsidRPr="00882E91">
        <w:rPr>
          <w:sz w:val="28"/>
          <w:szCs w:val="28"/>
          <w:lang w:val="uk-UA"/>
        </w:rPr>
        <w:t>з</w:t>
      </w:r>
      <w:r w:rsidRPr="00882E91">
        <w:rPr>
          <w:sz w:val="28"/>
          <w:szCs w:val="28"/>
          <w:lang w:val="uk-UA"/>
        </w:rPr>
        <w:t>торопші та визначено в н</w:t>
      </w:r>
      <w:r>
        <w:rPr>
          <w:sz w:val="28"/>
          <w:szCs w:val="28"/>
          <w:lang w:val="uk-UA"/>
        </w:rPr>
        <w:t>их</w:t>
      </w:r>
      <w:r w:rsidRPr="00882E91">
        <w:rPr>
          <w:sz w:val="28"/>
          <w:szCs w:val="28"/>
          <w:lang w:val="uk-UA"/>
        </w:rPr>
        <w:t xml:space="preserve"> кількісний вміст вільних жирних кислот, хлорофілів, каротиноїдів та токофер</w:t>
      </w:r>
      <w:r w:rsidRPr="00882E91">
        <w:rPr>
          <w:sz w:val="28"/>
          <w:szCs w:val="28"/>
          <w:lang w:val="uk-UA"/>
        </w:rPr>
        <w:t>о</w:t>
      </w:r>
      <w:r w:rsidRPr="00882E91">
        <w:rPr>
          <w:sz w:val="28"/>
          <w:szCs w:val="28"/>
          <w:lang w:val="uk-UA"/>
        </w:rPr>
        <w:t>лу.</w:t>
      </w:r>
    </w:p>
    <w:p w:rsidR="004001AC" w:rsidRPr="00E44E63" w:rsidRDefault="004001AC" w:rsidP="00610E2A">
      <w:pPr>
        <w:numPr>
          <w:ilvl w:val="0"/>
          <w:numId w:val="47"/>
        </w:numPr>
        <w:tabs>
          <w:tab w:val="clear" w:pos="720"/>
          <w:tab w:val="num" w:pos="0"/>
          <w:tab w:val="left" w:pos="1080"/>
        </w:tabs>
        <w:suppressAutoHyphens w:val="0"/>
        <w:ind w:left="0" w:firstLine="709"/>
        <w:jc w:val="both"/>
        <w:rPr>
          <w:sz w:val="28"/>
          <w:szCs w:val="28"/>
          <w:lang w:val="uk-UA"/>
        </w:rPr>
      </w:pPr>
      <w:r w:rsidRPr="00882E91">
        <w:rPr>
          <w:sz w:val="28"/>
          <w:szCs w:val="28"/>
          <w:lang w:val="uk-UA"/>
        </w:rPr>
        <w:t>Отримані результати бул</w:t>
      </w:r>
      <w:r>
        <w:rPr>
          <w:sz w:val="28"/>
          <w:szCs w:val="28"/>
          <w:lang w:val="uk-UA"/>
        </w:rPr>
        <w:t>о</w:t>
      </w:r>
      <w:r w:rsidRPr="00882E91">
        <w:rPr>
          <w:sz w:val="28"/>
          <w:szCs w:val="28"/>
          <w:lang w:val="uk-UA"/>
        </w:rPr>
        <w:t xml:space="preserve"> використан</w:t>
      </w:r>
      <w:r>
        <w:rPr>
          <w:sz w:val="28"/>
          <w:szCs w:val="28"/>
          <w:lang w:val="uk-UA"/>
        </w:rPr>
        <w:t>о</w:t>
      </w:r>
      <w:r w:rsidRPr="00882E91">
        <w:rPr>
          <w:sz w:val="28"/>
          <w:szCs w:val="28"/>
          <w:lang w:val="uk-UA"/>
        </w:rPr>
        <w:t xml:space="preserve"> при ро</w:t>
      </w:r>
      <w:r w:rsidRPr="00882E91">
        <w:rPr>
          <w:sz w:val="28"/>
          <w:szCs w:val="28"/>
          <w:lang w:val="uk-UA"/>
        </w:rPr>
        <w:t>з</w:t>
      </w:r>
      <w:r w:rsidRPr="00882E91">
        <w:rPr>
          <w:sz w:val="28"/>
          <w:szCs w:val="28"/>
          <w:lang w:val="uk-UA"/>
        </w:rPr>
        <w:t>робці ТУ У 15.4-31437750-001-2002 “Олія розторопші торгової марки “Зд</w:t>
      </w:r>
      <w:r w:rsidRPr="00882E91">
        <w:rPr>
          <w:sz w:val="28"/>
          <w:szCs w:val="28"/>
          <w:lang w:val="uk-UA"/>
        </w:rPr>
        <w:t>о</w:t>
      </w:r>
      <w:r w:rsidRPr="00882E91">
        <w:rPr>
          <w:sz w:val="28"/>
          <w:szCs w:val="28"/>
          <w:lang w:val="uk-UA"/>
        </w:rPr>
        <w:t xml:space="preserve">ров’я” та </w:t>
      </w:r>
      <w:r w:rsidRPr="00E44E63">
        <w:rPr>
          <w:noProof/>
          <w:sz w:val="28"/>
          <w:szCs w:val="28"/>
          <w:lang w:val="uk-UA"/>
        </w:rPr>
        <w:t>ТУ У 01.1-2680903989-001-2004 “Плоди  розторопші плямистої (подрібені)</w:t>
      </w:r>
      <w:r w:rsidRPr="00E44E63">
        <w:rPr>
          <w:sz w:val="28"/>
          <w:szCs w:val="28"/>
          <w:lang w:val="uk-UA"/>
        </w:rPr>
        <w:t>.</w:t>
      </w:r>
    </w:p>
    <w:p w:rsidR="004001AC" w:rsidRPr="00882E91" w:rsidRDefault="004001AC" w:rsidP="00610E2A">
      <w:pPr>
        <w:numPr>
          <w:ilvl w:val="0"/>
          <w:numId w:val="47"/>
        </w:numPr>
        <w:tabs>
          <w:tab w:val="clear" w:pos="720"/>
          <w:tab w:val="num" w:pos="0"/>
          <w:tab w:val="left" w:pos="1080"/>
        </w:tabs>
        <w:suppressAutoHyphens w:val="0"/>
        <w:ind w:left="0" w:firstLine="709"/>
        <w:jc w:val="both"/>
        <w:rPr>
          <w:sz w:val="28"/>
          <w:szCs w:val="28"/>
          <w:lang w:val="uk-UA"/>
        </w:rPr>
      </w:pPr>
      <w:r w:rsidRPr="00882E91">
        <w:rPr>
          <w:sz w:val="28"/>
          <w:szCs w:val="28"/>
          <w:lang w:val="uk-UA"/>
        </w:rPr>
        <w:t>Запропоновано спосіб отримання олії з плодів розторопші та визн</w:t>
      </w:r>
      <w:r w:rsidRPr="00882E91">
        <w:rPr>
          <w:sz w:val="28"/>
          <w:szCs w:val="28"/>
          <w:lang w:val="uk-UA"/>
        </w:rPr>
        <w:t>а</w:t>
      </w:r>
      <w:r w:rsidRPr="00882E91">
        <w:rPr>
          <w:sz w:val="28"/>
          <w:szCs w:val="28"/>
          <w:lang w:val="uk-UA"/>
        </w:rPr>
        <w:t>чено параметри стандартизації отриманої олії. Розроблено спосіб отримання цукр</w:t>
      </w:r>
      <w:r w:rsidRPr="00882E91">
        <w:rPr>
          <w:sz w:val="28"/>
          <w:szCs w:val="28"/>
          <w:lang w:val="uk-UA"/>
        </w:rPr>
        <w:t>о</w:t>
      </w:r>
      <w:r w:rsidRPr="00882E91">
        <w:rPr>
          <w:sz w:val="28"/>
          <w:szCs w:val="28"/>
          <w:lang w:val="uk-UA"/>
        </w:rPr>
        <w:t>знижуючого збору “Фітоглюнор”, який захищено патентом України на вина</w:t>
      </w:r>
      <w:r>
        <w:rPr>
          <w:sz w:val="28"/>
          <w:szCs w:val="28"/>
          <w:lang w:val="uk-UA"/>
        </w:rPr>
        <w:t>хід № 7518</w:t>
      </w:r>
      <w:r w:rsidRPr="00882E91">
        <w:rPr>
          <w:sz w:val="28"/>
          <w:szCs w:val="28"/>
          <w:lang w:val="uk-UA"/>
        </w:rPr>
        <w:t>, та проведено його стандарт</w:t>
      </w:r>
      <w:r w:rsidRPr="00882E91">
        <w:rPr>
          <w:sz w:val="28"/>
          <w:szCs w:val="28"/>
          <w:lang w:val="uk-UA"/>
        </w:rPr>
        <w:t>и</w:t>
      </w:r>
      <w:r w:rsidRPr="00882E91">
        <w:rPr>
          <w:sz w:val="28"/>
          <w:szCs w:val="28"/>
          <w:lang w:val="uk-UA"/>
        </w:rPr>
        <w:t>зацію.</w:t>
      </w:r>
    </w:p>
    <w:p w:rsidR="004001AC" w:rsidRPr="00882E91" w:rsidRDefault="004001AC" w:rsidP="00610E2A">
      <w:pPr>
        <w:numPr>
          <w:ilvl w:val="0"/>
          <w:numId w:val="47"/>
        </w:numPr>
        <w:tabs>
          <w:tab w:val="clear" w:pos="720"/>
          <w:tab w:val="num" w:pos="0"/>
          <w:tab w:val="left" w:pos="1080"/>
        </w:tabs>
        <w:suppressAutoHyphens w:val="0"/>
        <w:ind w:left="0" w:firstLine="709"/>
        <w:jc w:val="both"/>
        <w:rPr>
          <w:sz w:val="28"/>
          <w:szCs w:val="28"/>
          <w:lang w:val="uk-UA"/>
        </w:rPr>
      </w:pPr>
      <w:r w:rsidRPr="00882E91">
        <w:rPr>
          <w:sz w:val="28"/>
          <w:szCs w:val="28"/>
          <w:lang w:val="uk-UA"/>
        </w:rPr>
        <w:t>Обрано основні параметри стандартизації для трави, коренів та плодів розторопші: макро- та мік</w:t>
      </w:r>
      <w:r>
        <w:rPr>
          <w:sz w:val="28"/>
          <w:szCs w:val="28"/>
          <w:lang w:val="uk-UA"/>
        </w:rPr>
        <w:t>роскопічні ознаки, ідентифікацію (якісні реакції та хроматографічне вивчення)</w:t>
      </w:r>
      <w:r w:rsidRPr="00882E91">
        <w:rPr>
          <w:sz w:val="28"/>
          <w:szCs w:val="28"/>
          <w:lang w:val="uk-UA"/>
        </w:rPr>
        <w:t>, вміст вологи, золи загальної та нерозчинної в 10% розчині кислоти хлоридної, вміст діючих речовин. Встановлено основні анат</w:t>
      </w:r>
      <w:r w:rsidRPr="00882E91">
        <w:rPr>
          <w:sz w:val="28"/>
          <w:szCs w:val="28"/>
          <w:lang w:val="uk-UA"/>
        </w:rPr>
        <w:t>о</w:t>
      </w:r>
      <w:r w:rsidRPr="00882E91">
        <w:rPr>
          <w:sz w:val="28"/>
          <w:szCs w:val="28"/>
          <w:lang w:val="uk-UA"/>
        </w:rPr>
        <w:t>мічні діагностичні ознаки трави, коренів, плодів розторопші та цукрознижуючого збору “Ф</w:t>
      </w:r>
      <w:r w:rsidRPr="00882E91">
        <w:rPr>
          <w:sz w:val="28"/>
          <w:szCs w:val="28"/>
          <w:lang w:val="uk-UA"/>
        </w:rPr>
        <w:t>і</w:t>
      </w:r>
      <w:r w:rsidRPr="00882E91">
        <w:rPr>
          <w:sz w:val="28"/>
          <w:szCs w:val="28"/>
          <w:lang w:val="uk-UA"/>
        </w:rPr>
        <w:t xml:space="preserve">тоглюнор”. </w:t>
      </w:r>
    </w:p>
    <w:p w:rsidR="004001AC" w:rsidRPr="00882E91" w:rsidRDefault="004001AC" w:rsidP="00610E2A">
      <w:pPr>
        <w:numPr>
          <w:ilvl w:val="0"/>
          <w:numId w:val="47"/>
        </w:numPr>
        <w:tabs>
          <w:tab w:val="clear" w:pos="720"/>
          <w:tab w:val="num" w:pos="0"/>
          <w:tab w:val="left" w:pos="1080"/>
        </w:tabs>
        <w:suppressAutoHyphens w:val="0"/>
        <w:ind w:left="0" w:firstLine="709"/>
        <w:jc w:val="both"/>
        <w:rPr>
          <w:sz w:val="28"/>
          <w:szCs w:val="28"/>
          <w:lang w:val="uk-UA"/>
        </w:rPr>
      </w:pPr>
      <w:r w:rsidRPr="00882E91">
        <w:rPr>
          <w:sz w:val="28"/>
          <w:szCs w:val="28"/>
          <w:lang w:val="uk-UA"/>
        </w:rPr>
        <w:t>Проведено визначення гострої токсичності олії та плодів розторо</w:t>
      </w:r>
      <w:r w:rsidRPr="00882E91">
        <w:rPr>
          <w:sz w:val="28"/>
          <w:szCs w:val="28"/>
          <w:lang w:val="uk-UA"/>
        </w:rPr>
        <w:t>п</w:t>
      </w:r>
      <w:r w:rsidRPr="00882E91">
        <w:rPr>
          <w:sz w:val="28"/>
          <w:szCs w:val="28"/>
          <w:lang w:val="uk-UA"/>
        </w:rPr>
        <w:t>ші, а т</w:t>
      </w:r>
      <w:r>
        <w:rPr>
          <w:sz w:val="28"/>
          <w:szCs w:val="28"/>
          <w:lang w:val="uk-UA"/>
        </w:rPr>
        <w:t>акож антиоксидантної, антицитолітич</w:t>
      </w:r>
      <w:r w:rsidRPr="00882E91">
        <w:rPr>
          <w:sz w:val="28"/>
          <w:szCs w:val="28"/>
          <w:lang w:val="uk-UA"/>
        </w:rPr>
        <w:t xml:space="preserve">ної, гепатозахисної, </w:t>
      </w:r>
      <w:r>
        <w:rPr>
          <w:sz w:val="28"/>
          <w:szCs w:val="28"/>
          <w:lang w:val="uk-UA"/>
        </w:rPr>
        <w:t>імуномоду</w:t>
      </w:r>
      <w:r w:rsidRPr="00882E91">
        <w:rPr>
          <w:sz w:val="28"/>
          <w:szCs w:val="28"/>
          <w:lang w:val="uk-UA"/>
        </w:rPr>
        <w:t>люючої активності плодів та олії розторопші плямистої.  Окрім того, встановлено наявність вираженої цукрознижуючої активності у розробленого збору ”Фітогл</w:t>
      </w:r>
      <w:r w:rsidRPr="00882E91">
        <w:rPr>
          <w:sz w:val="28"/>
          <w:szCs w:val="28"/>
          <w:lang w:val="uk-UA"/>
        </w:rPr>
        <w:t>ю</w:t>
      </w:r>
      <w:r w:rsidRPr="00882E91">
        <w:rPr>
          <w:sz w:val="28"/>
          <w:szCs w:val="28"/>
          <w:lang w:val="uk-UA"/>
        </w:rPr>
        <w:t xml:space="preserve">нор”. </w:t>
      </w:r>
    </w:p>
    <w:p w:rsidR="004001AC" w:rsidRPr="00882E91" w:rsidRDefault="004001AC" w:rsidP="00610E2A">
      <w:pPr>
        <w:numPr>
          <w:ilvl w:val="0"/>
          <w:numId w:val="47"/>
        </w:numPr>
        <w:tabs>
          <w:tab w:val="clear" w:pos="720"/>
          <w:tab w:val="num" w:pos="0"/>
          <w:tab w:val="left" w:pos="1080"/>
        </w:tabs>
        <w:suppressAutoHyphens w:val="0"/>
        <w:ind w:left="0" w:firstLine="709"/>
        <w:jc w:val="both"/>
        <w:rPr>
          <w:sz w:val="28"/>
          <w:szCs w:val="28"/>
          <w:lang w:val="uk-UA"/>
        </w:rPr>
      </w:pPr>
      <w:r w:rsidRPr="00882E91">
        <w:rPr>
          <w:sz w:val="28"/>
          <w:szCs w:val="28"/>
          <w:lang w:val="uk-UA"/>
        </w:rPr>
        <w:t>За результатами проведених досліджень розроблен</w:t>
      </w:r>
      <w:r>
        <w:rPr>
          <w:sz w:val="28"/>
          <w:szCs w:val="28"/>
          <w:lang w:val="uk-UA"/>
        </w:rPr>
        <w:t>о</w:t>
      </w:r>
      <w:r w:rsidRPr="00882E91">
        <w:rPr>
          <w:sz w:val="28"/>
          <w:szCs w:val="28"/>
          <w:lang w:val="uk-UA"/>
        </w:rPr>
        <w:t xml:space="preserve"> проекти АНД на „Траву розторопші плямистої”, „Корені розторопші”, „Плоди розторопші”, „Олію з плодів розторопші” та цукрознижуючий збір “Фітогл</w:t>
      </w:r>
      <w:r w:rsidRPr="00882E91">
        <w:rPr>
          <w:sz w:val="28"/>
          <w:szCs w:val="28"/>
          <w:lang w:val="uk-UA"/>
        </w:rPr>
        <w:t>ю</w:t>
      </w:r>
      <w:r w:rsidRPr="00882E91">
        <w:rPr>
          <w:sz w:val="28"/>
          <w:szCs w:val="28"/>
          <w:lang w:val="uk-UA"/>
        </w:rPr>
        <w:t>нор”.</w:t>
      </w:r>
    </w:p>
    <w:p w:rsidR="004001AC" w:rsidRPr="00882E91" w:rsidRDefault="004001AC" w:rsidP="004001AC">
      <w:pPr>
        <w:tabs>
          <w:tab w:val="left" w:pos="360"/>
          <w:tab w:val="left" w:pos="900"/>
        </w:tabs>
        <w:ind w:firstLine="709"/>
        <w:jc w:val="both"/>
        <w:rPr>
          <w:sz w:val="28"/>
          <w:szCs w:val="28"/>
          <w:lang w:val="uk-UA"/>
        </w:rPr>
      </w:pPr>
    </w:p>
    <w:p w:rsidR="004001AC" w:rsidRPr="00882E91" w:rsidRDefault="004001AC" w:rsidP="004001AC">
      <w:pPr>
        <w:pStyle w:val="25"/>
        <w:jc w:val="center"/>
        <w:rPr>
          <w:b/>
          <w:szCs w:val="28"/>
          <w:lang w:val="uk-UA"/>
        </w:rPr>
      </w:pPr>
      <w:r w:rsidRPr="00882E91">
        <w:rPr>
          <w:b/>
          <w:szCs w:val="28"/>
          <w:lang w:val="uk-UA"/>
        </w:rPr>
        <w:t xml:space="preserve">Список опублікованих за темою дисертації робіт </w:t>
      </w:r>
    </w:p>
    <w:p w:rsidR="004001AC" w:rsidRDefault="004001AC" w:rsidP="00610E2A">
      <w:pPr>
        <w:numPr>
          <w:ilvl w:val="0"/>
          <w:numId w:val="48"/>
        </w:numPr>
        <w:tabs>
          <w:tab w:val="clear" w:pos="720"/>
          <w:tab w:val="num" w:pos="0"/>
          <w:tab w:val="num" w:pos="360"/>
          <w:tab w:val="left" w:pos="1080"/>
        </w:tabs>
        <w:suppressAutoHyphens w:val="0"/>
        <w:ind w:left="0" w:firstLine="709"/>
        <w:jc w:val="both"/>
        <w:rPr>
          <w:noProof/>
          <w:sz w:val="28"/>
          <w:szCs w:val="28"/>
          <w:lang w:val="uk-UA"/>
        </w:rPr>
      </w:pPr>
      <w:r w:rsidRPr="00882E91">
        <w:rPr>
          <w:noProof/>
          <w:sz w:val="28"/>
          <w:szCs w:val="28"/>
          <w:lang w:val="uk-UA"/>
        </w:rPr>
        <w:t>Патент на винахід  № 7518. Україна, МПК7 А 61К36/00 .Цукрознижуючий лікарський збір / Черних В.П., Яковлєва Л.В., Болоховець Г.С.., Кисличенко В.С., Кошова О.Ю. Заявка № 2004021149  Заявл. 17.02.2004 Опубл. 15.093.2006 Бюл. № 3 (Розробка способу отримання збору з цукрознижуючою активністю. Участь у оформленні заявки).</w:t>
      </w:r>
    </w:p>
    <w:p w:rsidR="004001AC" w:rsidRPr="00882E91" w:rsidRDefault="004001AC" w:rsidP="00610E2A">
      <w:pPr>
        <w:numPr>
          <w:ilvl w:val="0"/>
          <w:numId w:val="48"/>
        </w:numPr>
        <w:tabs>
          <w:tab w:val="clear" w:pos="720"/>
          <w:tab w:val="num" w:pos="0"/>
          <w:tab w:val="left" w:pos="1080"/>
        </w:tabs>
        <w:suppressAutoHyphens w:val="0"/>
        <w:ind w:left="0" w:firstLine="709"/>
        <w:jc w:val="both"/>
        <w:rPr>
          <w:noProof/>
          <w:sz w:val="28"/>
          <w:szCs w:val="28"/>
          <w:lang w:val="uk-UA"/>
        </w:rPr>
      </w:pPr>
      <w:r w:rsidRPr="00882E91">
        <w:rPr>
          <w:noProof/>
          <w:sz w:val="28"/>
          <w:szCs w:val="28"/>
          <w:lang w:val="uk-UA"/>
        </w:rPr>
        <w:t xml:space="preserve">Кисличенко В.С., Болоховець Г.С. Вивчення ліпофільного комплексу трави та </w:t>
      </w:r>
      <w:r>
        <w:rPr>
          <w:noProof/>
          <w:sz w:val="28"/>
          <w:szCs w:val="28"/>
          <w:lang w:val="uk-UA"/>
        </w:rPr>
        <w:t>масла</w:t>
      </w:r>
      <w:r w:rsidRPr="00882E91">
        <w:rPr>
          <w:noProof/>
          <w:sz w:val="28"/>
          <w:szCs w:val="28"/>
          <w:lang w:val="uk-UA"/>
        </w:rPr>
        <w:t xml:space="preserve"> насіння Silybum marianum Gaertn. (Asteraceae) // Збірник наук. статей Міжнародної наук. конф. „Актуальні питання фармацевтичної та медичної науки і практики”, Запоріжжя, 10-11 березня 2004 р. – Запоріжжя: Вид-</w:t>
      </w:r>
      <w:r w:rsidRPr="00882E91">
        <w:rPr>
          <w:noProof/>
          <w:sz w:val="28"/>
          <w:szCs w:val="28"/>
          <w:lang w:val="uk-UA"/>
        </w:rPr>
        <w:lastRenderedPageBreak/>
        <w:t>во ЗДМУ, 2004. – Вип. ХІІ, Т. ІІІ. – С. 199-205. (Проведення експериментальних досліджень та узагальнення результатів. Підготовка тез)</w:t>
      </w:r>
    </w:p>
    <w:p w:rsidR="004001AC" w:rsidRPr="00882E91" w:rsidRDefault="004001AC" w:rsidP="00610E2A">
      <w:pPr>
        <w:numPr>
          <w:ilvl w:val="0"/>
          <w:numId w:val="48"/>
        </w:numPr>
        <w:tabs>
          <w:tab w:val="clear" w:pos="720"/>
          <w:tab w:val="num" w:pos="0"/>
          <w:tab w:val="left" w:pos="1080"/>
        </w:tabs>
        <w:suppressAutoHyphens w:val="0"/>
        <w:ind w:left="0" w:firstLine="709"/>
        <w:jc w:val="both"/>
        <w:rPr>
          <w:noProof/>
          <w:sz w:val="28"/>
          <w:szCs w:val="28"/>
          <w:lang w:val="uk-UA"/>
        </w:rPr>
      </w:pPr>
      <w:r w:rsidRPr="00882E91">
        <w:rPr>
          <w:noProof/>
          <w:sz w:val="28"/>
          <w:szCs w:val="28"/>
          <w:lang w:val="uk-UA"/>
        </w:rPr>
        <w:t>Кисличенко В.С., Рошаль О.Д., Болоховець Г.С. Аналіз якісного складу олії насіння та ліпофільної фракції з трави розторопші плямистої // Журнал органічної та фармацевтичної хімії. – Харків: НФаУ, 2004. – Вип. 3(7), Т. 2. – С. 58-61 (Проведення експериментальних досліджень та узагальнення результатів. Написання статі )</w:t>
      </w:r>
    </w:p>
    <w:p w:rsidR="004001AC" w:rsidRPr="00882E91" w:rsidRDefault="004001AC" w:rsidP="00610E2A">
      <w:pPr>
        <w:numPr>
          <w:ilvl w:val="0"/>
          <w:numId w:val="48"/>
        </w:numPr>
        <w:tabs>
          <w:tab w:val="clear" w:pos="720"/>
          <w:tab w:val="num" w:pos="0"/>
          <w:tab w:val="left" w:pos="1080"/>
        </w:tabs>
        <w:suppressAutoHyphens w:val="0"/>
        <w:ind w:left="0" w:firstLine="709"/>
        <w:jc w:val="both"/>
        <w:rPr>
          <w:noProof/>
          <w:sz w:val="28"/>
          <w:szCs w:val="28"/>
          <w:lang w:val="uk-UA"/>
        </w:rPr>
      </w:pPr>
      <w:r w:rsidRPr="00882E91">
        <w:rPr>
          <w:noProof/>
          <w:sz w:val="28"/>
          <w:szCs w:val="28"/>
          <w:lang w:val="uk-UA"/>
        </w:rPr>
        <w:t>Болоховець Г.С., Кисличенко В.С. Вивчення фенольних сполук у траві розторопші плямистої //Медична хімія. – 2004. - № 4, Т. 6. – С. 18-22 ( Участь у проведенні експериментальних досліджень та узагальнення результатів. Участь у написанні статті ).</w:t>
      </w:r>
    </w:p>
    <w:p w:rsidR="004001AC" w:rsidRPr="00882E91" w:rsidRDefault="004001AC" w:rsidP="00610E2A">
      <w:pPr>
        <w:numPr>
          <w:ilvl w:val="0"/>
          <w:numId w:val="48"/>
        </w:numPr>
        <w:tabs>
          <w:tab w:val="clear" w:pos="720"/>
          <w:tab w:val="num" w:pos="0"/>
          <w:tab w:val="left" w:pos="1080"/>
        </w:tabs>
        <w:suppressAutoHyphens w:val="0"/>
        <w:ind w:left="0" w:firstLine="709"/>
        <w:jc w:val="both"/>
        <w:rPr>
          <w:noProof/>
          <w:sz w:val="28"/>
          <w:szCs w:val="28"/>
          <w:lang w:val="uk-UA"/>
        </w:rPr>
      </w:pPr>
      <w:r w:rsidRPr="00882E91">
        <w:rPr>
          <w:noProof/>
          <w:sz w:val="28"/>
          <w:szCs w:val="28"/>
          <w:lang w:val="uk-UA"/>
        </w:rPr>
        <w:t>Кисличенко В.С., Болоховець Г.С. Вивчення полісахаридного та елементного складу трави розторопші плямистої // Збірник наук. статей Міжнародної наук. конф. „Актуальні питання фармацевтичної та медичної науки і практики”. – Запоріжжя: Вид-во ЗДМУ, 2006. – Вип. ХV, Т. 1. – С. 152-154 (Участь у проведенні експериментальних досліджень та узагальнення результатів. Участь у написанні статті).</w:t>
      </w:r>
    </w:p>
    <w:p w:rsidR="004001AC" w:rsidRPr="00882E91" w:rsidRDefault="004001AC" w:rsidP="00610E2A">
      <w:pPr>
        <w:numPr>
          <w:ilvl w:val="0"/>
          <w:numId w:val="48"/>
        </w:numPr>
        <w:tabs>
          <w:tab w:val="clear" w:pos="720"/>
          <w:tab w:val="num" w:pos="0"/>
          <w:tab w:val="num" w:pos="360"/>
          <w:tab w:val="left" w:pos="1080"/>
        </w:tabs>
        <w:suppressAutoHyphens w:val="0"/>
        <w:ind w:left="0" w:firstLine="709"/>
        <w:jc w:val="both"/>
        <w:rPr>
          <w:noProof/>
          <w:sz w:val="28"/>
          <w:szCs w:val="28"/>
          <w:lang w:val="uk-UA"/>
        </w:rPr>
      </w:pPr>
      <w:r w:rsidRPr="00882E91">
        <w:rPr>
          <w:noProof/>
          <w:sz w:val="28"/>
          <w:szCs w:val="28"/>
          <w:lang w:val="uk-UA"/>
        </w:rPr>
        <w:t>Липиды и липофильные компоненты некоторых растений” / Кисличенко В.С., Новосел Е.Н., Кузнецова В.Ю., Вельма В.В., Болоховец А.С.//Химия природных соединений.-2006.-№2.-С.182-183.</w:t>
      </w:r>
      <w:r>
        <w:rPr>
          <w:noProof/>
          <w:sz w:val="28"/>
          <w:szCs w:val="28"/>
          <w:lang w:val="uk-UA"/>
        </w:rPr>
        <w:t xml:space="preserve"> </w:t>
      </w:r>
      <w:r w:rsidRPr="00882E91">
        <w:rPr>
          <w:noProof/>
          <w:sz w:val="28"/>
          <w:szCs w:val="28"/>
          <w:lang w:val="uk-UA"/>
        </w:rPr>
        <w:t>( Участь у проведенні експериментальних досліджень та узагальнення результатів. Участь у написанні статті).</w:t>
      </w:r>
    </w:p>
    <w:p w:rsidR="004001AC" w:rsidRPr="00882E91" w:rsidRDefault="004001AC" w:rsidP="00610E2A">
      <w:pPr>
        <w:numPr>
          <w:ilvl w:val="0"/>
          <w:numId w:val="48"/>
        </w:numPr>
        <w:tabs>
          <w:tab w:val="clear" w:pos="720"/>
          <w:tab w:val="num" w:pos="0"/>
          <w:tab w:val="num" w:pos="360"/>
          <w:tab w:val="left" w:pos="1080"/>
        </w:tabs>
        <w:suppressAutoHyphens w:val="0"/>
        <w:ind w:left="0" w:firstLine="709"/>
        <w:jc w:val="both"/>
        <w:rPr>
          <w:noProof/>
          <w:sz w:val="28"/>
          <w:szCs w:val="28"/>
          <w:lang w:val="uk-UA"/>
        </w:rPr>
      </w:pPr>
      <w:r w:rsidRPr="00882E91">
        <w:rPr>
          <w:noProof/>
          <w:sz w:val="28"/>
          <w:szCs w:val="28"/>
          <w:lang w:val="uk-UA"/>
        </w:rPr>
        <w:t>Болоховець, Г.С.</w:t>
      </w:r>
      <w:r>
        <w:rPr>
          <w:noProof/>
          <w:sz w:val="28"/>
          <w:szCs w:val="28"/>
          <w:lang w:val="uk-UA"/>
        </w:rPr>
        <w:t xml:space="preserve"> </w:t>
      </w:r>
      <w:r w:rsidRPr="00882E91">
        <w:rPr>
          <w:noProof/>
          <w:sz w:val="28"/>
          <w:szCs w:val="28"/>
          <w:lang w:val="uk-UA"/>
        </w:rPr>
        <w:t>Розробка складу лікарського збору для лікування цукрового діабету та його фармакогностичне вивчення/ Болоховець Г.С.,  Кисличенко В.С//Ліки України - 2007.-№112  (Доповнення).-C. 121-122 (Участь у проведенні експериментальних досліджень та узагальнення результатів. Участь у написанні статті).</w:t>
      </w:r>
    </w:p>
    <w:p w:rsidR="004001AC" w:rsidRPr="00882E91" w:rsidRDefault="004001AC" w:rsidP="00610E2A">
      <w:pPr>
        <w:numPr>
          <w:ilvl w:val="0"/>
          <w:numId w:val="48"/>
        </w:numPr>
        <w:tabs>
          <w:tab w:val="clear" w:pos="720"/>
          <w:tab w:val="num" w:pos="0"/>
          <w:tab w:val="left" w:pos="1080"/>
        </w:tabs>
        <w:suppressAutoHyphens w:val="0"/>
        <w:ind w:left="0" w:firstLine="709"/>
        <w:jc w:val="both"/>
        <w:rPr>
          <w:noProof/>
          <w:sz w:val="28"/>
          <w:szCs w:val="28"/>
          <w:lang w:val="uk-UA"/>
        </w:rPr>
      </w:pPr>
      <w:r w:rsidRPr="00882E91">
        <w:rPr>
          <w:noProof/>
          <w:sz w:val="28"/>
          <w:szCs w:val="28"/>
          <w:lang w:val="uk-UA"/>
        </w:rPr>
        <w:t>Болоховець Г.С., Кисличенко В.С. Трава розторопші плямистої – перспективне джерело природних сполук // Тез. доп. ІІІ Міжнародної наук.-практич. конф. „Наука і соціальні проблеми суспільства: медицина, фармація, біотехнологія”. – Харків: Вид-во НФаУ, 2003. – С. 49 (Проведення експериментальних досліджень та узагальнення результатів. Підготовка тез).</w:t>
      </w:r>
    </w:p>
    <w:p w:rsidR="004001AC" w:rsidRPr="00882E91" w:rsidRDefault="004001AC" w:rsidP="00610E2A">
      <w:pPr>
        <w:numPr>
          <w:ilvl w:val="0"/>
          <w:numId w:val="48"/>
        </w:numPr>
        <w:tabs>
          <w:tab w:val="clear" w:pos="720"/>
          <w:tab w:val="num" w:pos="0"/>
          <w:tab w:val="left" w:pos="1080"/>
        </w:tabs>
        <w:suppressAutoHyphens w:val="0"/>
        <w:ind w:left="0" w:firstLine="709"/>
        <w:jc w:val="both"/>
        <w:rPr>
          <w:noProof/>
          <w:sz w:val="28"/>
          <w:szCs w:val="28"/>
          <w:lang w:val="uk-UA"/>
        </w:rPr>
      </w:pPr>
      <w:r w:rsidRPr="00882E91">
        <w:rPr>
          <w:noProof/>
          <w:sz w:val="28"/>
          <w:szCs w:val="28"/>
          <w:lang w:val="uk-UA"/>
        </w:rPr>
        <w:t>Кисличенко В.С., Болоховець Г.С. Дослідження деяких числових показників трави розторопші плямистої як перспективної лікарської сировини // Мат. Всеукраїнського наук.-практич. семінару „Перспективи створення в Україні лікарських препаратів різної спрямованості дії”, м. Харків, 26 листопада 2004 р. – Харків: Вид-во НФаУ, 2004. – С. 252-255 ( Проведення експериментальних досліджень та узагальнення результатів. Підготовка тез).</w:t>
      </w:r>
    </w:p>
    <w:p w:rsidR="004001AC" w:rsidRPr="00882E91" w:rsidRDefault="004001AC" w:rsidP="00610E2A">
      <w:pPr>
        <w:numPr>
          <w:ilvl w:val="0"/>
          <w:numId w:val="48"/>
        </w:numPr>
        <w:tabs>
          <w:tab w:val="clear" w:pos="720"/>
          <w:tab w:val="num" w:pos="0"/>
          <w:tab w:val="left" w:pos="1080"/>
        </w:tabs>
        <w:suppressAutoHyphens w:val="0"/>
        <w:ind w:left="0" w:firstLine="709"/>
        <w:jc w:val="both"/>
        <w:rPr>
          <w:noProof/>
          <w:sz w:val="28"/>
          <w:szCs w:val="28"/>
          <w:lang w:val="uk-UA"/>
        </w:rPr>
      </w:pPr>
      <w:r w:rsidRPr="00882E91">
        <w:rPr>
          <w:noProof/>
          <w:sz w:val="28"/>
          <w:szCs w:val="28"/>
          <w:lang w:val="uk-UA"/>
        </w:rPr>
        <w:t xml:space="preserve">Болоховець Г.С., Кисличенко В.С. Фітохімічне вивчення коренів розторопші плямистої // Мат. VI Національного з´їзду фармацевтів України „Досягнення та перспективи розвитку фармацевтичної галузі України”, м. Харків, 28-30 вересня 2005 р. – Харків: Вид-во НФаУ, 2005. - С. 679-680 ( Проведення експериментальних досліджень та узагальнення результатів. Підготовка тез). </w:t>
      </w:r>
    </w:p>
    <w:p w:rsidR="004001AC" w:rsidRPr="00882E91" w:rsidRDefault="004001AC" w:rsidP="00610E2A">
      <w:pPr>
        <w:numPr>
          <w:ilvl w:val="0"/>
          <w:numId w:val="48"/>
        </w:numPr>
        <w:tabs>
          <w:tab w:val="clear" w:pos="720"/>
          <w:tab w:val="num" w:pos="0"/>
          <w:tab w:val="left" w:pos="1080"/>
        </w:tabs>
        <w:suppressAutoHyphens w:val="0"/>
        <w:ind w:left="0" w:firstLine="709"/>
        <w:jc w:val="both"/>
        <w:rPr>
          <w:noProof/>
          <w:sz w:val="28"/>
          <w:szCs w:val="28"/>
          <w:lang w:val="uk-UA"/>
        </w:rPr>
      </w:pPr>
      <w:r>
        <w:rPr>
          <w:noProof/>
          <w:sz w:val="28"/>
          <w:szCs w:val="28"/>
          <w:lang w:val="en-US"/>
        </w:rPr>
        <w:t xml:space="preserve"> </w:t>
      </w:r>
      <w:r w:rsidRPr="00882E91">
        <w:rPr>
          <w:noProof/>
          <w:sz w:val="28"/>
          <w:szCs w:val="28"/>
          <w:lang w:val="uk-UA"/>
        </w:rPr>
        <w:t xml:space="preserve">Получение и изучение пектинов из различных видов ЛРС / Кисличенко В. С., Новосел Е.Н., Кузнецова В.Ю., Болоховец А.С. // </w:t>
      </w:r>
      <w:r w:rsidRPr="00882E91">
        <w:rPr>
          <w:noProof/>
          <w:sz w:val="28"/>
          <w:szCs w:val="28"/>
          <w:lang w:val="uk-UA"/>
        </w:rPr>
        <w:lastRenderedPageBreak/>
        <w:t>Актуальные проблемы образования, науки и производства в фармации</w:t>
      </w:r>
      <w:r w:rsidRPr="00882E91">
        <w:rPr>
          <w:noProof/>
          <w:sz w:val="28"/>
          <w:szCs w:val="28"/>
          <w:lang w:val="uk-UA"/>
        </w:rPr>
        <w:sym w:font="Symbol" w:char="F03A"/>
      </w:r>
      <w:r w:rsidRPr="00882E91">
        <w:rPr>
          <w:noProof/>
          <w:sz w:val="28"/>
          <w:szCs w:val="28"/>
          <w:lang w:val="uk-UA"/>
        </w:rPr>
        <w:t xml:space="preserve"> Матер. Научн.-практ. конференции. - Ташкент, 18-19 окт., 2005. - Ташкент, 2005. - С. 108-109 (Проведення експериментальних досліджень та узагальнення результатів. Підготовка тез).</w:t>
      </w:r>
    </w:p>
    <w:p w:rsidR="004001AC" w:rsidRPr="00882E91" w:rsidRDefault="004001AC" w:rsidP="00610E2A">
      <w:pPr>
        <w:numPr>
          <w:ilvl w:val="0"/>
          <w:numId w:val="48"/>
        </w:numPr>
        <w:tabs>
          <w:tab w:val="clear" w:pos="720"/>
          <w:tab w:val="num" w:pos="0"/>
          <w:tab w:val="left" w:pos="1080"/>
        </w:tabs>
        <w:suppressAutoHyphens w:val="0"/>
        <w:ind w:left="0" w:firstLine="709"/>
        <w:jc w:val="both"/>
        <w:rPr>
          <w:noProof/>
          <w:sz w:val="28"/>
          <w:szCs w:val="28"/>
          <w:lang w:val="uk-UA"/>
        </w:rPr>
      </w:pPr>
      <w:r w:rsidRPr="00882E91">
        <w:rPr>
          <w:noProof/>
          <w:sz w:val="28"/>
          <w:szCs w:val="28"/>
          <w:lang w:val="uk-UA"/>
        </w:rPr>
        <w:t>Кисличенко В.С.,</w:t>
      </w:r>
      <w:r w:rsidRPr="00420054">
        <w:rPr>
          <w:noProof/>
          <w:sz w:val="28"/>
          <w:szCs w:val="28"/>
          <w:lang w:val="uk-UA"/>
        </w:rPr>
        <w:t xml:space="preserve"> </w:t>
      </w:r>
      <w:r w:rsidRPr="00882E91">
        <w:rPr>
          <w:noProof/>
          <w:sz w:val="28"/>
          <w:szCs w:val="28"/>
          <w:lang w:val="uk-UA"/>
        </w:rPr>
        <w:t>Болоховець Г.С.,  Вивчення мікроелементного складу  полісахаридного комплексу з трави розторопші плямистої // Мат. I Міжнародної науково-практичної конференції „Науково-техничний прогрес і оптимізація технологичних процесів створення лікарських препаратів”, м. Тернопіль, 6-7 квітня 2006 р. – Тернопіль “Укрмедкнига”, 2006. - С. 37-38 (Проведення експериментальних досліджень та узагальнення результатів. Підготовка тез).</w:t>
      </w:r>
    </w:p>
    <w:p w:rsidR="004001AC" w:rsidRPr="00882E91" w:rsidRDefault="004001AC" w:rsidP="00610E2A">
      <w:pPr>
        <w:numPr>
          <w:ilvl w:val="0"/>
          <w:numId w:val="48"/>
        </w:numPr>
        <w:tabs>
          <w:tab w:val="clear" w:pos="720"/>
          <w:tab w:val="num" w:pos="0"/>
          <w:tab w:val="num" w:pos="360"/>
          <w:tab w:val="left" w:pos="1080"/>
        </w:tabs>
        <w:suppressAutoHyphens w:val="0"/>
        <w:ind w:left="0" w:firstLine="709"/>
        <w:jc w:val="both"/>
        <w:rPr>
          <w:noProof/>
          <w:sz w:val="28"/>
          <w:szCs w:val="28"/>
          <w:lang w:val="uk-UA"/>
        </w:rPr>
      </w:pPr>
      <w:r w:rsidRPr="00420054">
        <w:rPr>
          <w:noProof/>
          <w:sz w:val="28"/>
          <w:szCs w:val="28"/>
          <w:lang w:val="uk-UA"/>
        </w:rPr>
        <w:t xml:space="preserve"> </w:t>
      </w:r>
      <w:r w:rsidRPr="00882E91">
        <w:rPr>
          <w:noProof/>
          <w:sz w:val="28"/>
          <w:szCs w:val="28"/>
          <w:lang w:val="uk-UA"/>
        </w:rPr>
        <w:t>Кисличенко В.С., Болоховець Г.С. Визначення аскорбінової кислоти у траві, коренях та насінні розторопші плямистої// Мат. Міжнародної наукової конференції „Лікарські рослини: традиції та перспективи досліджень”, с. Березоточа, 12-14 липня 2006 р. – Київ,2006.-С. 290-291 (Проведення експериментальних досліджень та узагальнення результатів. Підготовка тез).</w:t>
      </w:r>
    </w:p>
    <w:p w:rsidR="004001AC" w:rsidRPr="00882E91" w:rsidRDefault="004001AC" w:rsidP="00610E2A">
      <w:pPr>
        <w:widowControl w:val="0"/>
        <w:numPr>
          <w:ilvl w:val="0"/>
          <w:numId w:val="48"/>
        </w:numPr>
        <w:shd w:val="clear" w:color="auto" w:fill="FFFFFF"/>
        <w:tabs>
          <w:tab w:val="clear" w:pos="720"/>
          <w:tab w:val="num" w:pos="0"/>
          <w:tab w:val="left" w:pos="360"/>
          <w:tab w:val="left" w:pos="1080"/>
        </w:tabs>
        <w:suppressAutoHyphens w:val="0"/>
        <w:ind w:left="0" w:firstLine="709"/>
        <w:jc w:val="both"/>
        <w:rPr>
          <w:noProof/>
          <w:color w:val="000000"/>
          <w:sz w:val="28"/>
          <w:szCs w:val="28"/>
          <w:lang w:val="uk-UA"/>
        </w:rPr>
      </w:pPr>
      <w:r>
        <w:rPr>
          <w:noProof/>
          <w:color w:val="000000"/>
          <w:sz w:val="28"/>
          <w:szCs w:val="28"/>
          <w:lang w:val="en-US"/>
        </w:rPr>
        <w:t xml:space="preserve"> </w:t>
      </w:r>
      <w:r w:rsidRPr="00882E91">
        <w:rPr>
          <w:noProof/>
          <w:color w:val="000000"/>
          <w:sz w:val="28"/>
          <w:szCs w:val="28"/>
          <w:lang w:val="uk-UA"/>
        </w:rPr>
        <w:t>Болоховец А.С., Кисличенко В.С Применение масла семян расторопши пятнистой в косметологии// Наук. –практ. конференц. “Косметичні і парфумерні засоби та технології майбутнього” Тез. доп. 8 грудня 2006 року, м.Харків. – Харків.: Видав. НФаУ, 2006. – С.15 (</w:t>
      </w:r>
      <w:r w:rsidRPr="00882E91">
        <w:rPr>
          <w:noProof/>
          <w:sz w:val="28"/>
          <w:szCs w:val="28"/>
          <w:lang w:val="uk-UA"/>
        </w:rPr>
        <w:t>Проведення експериментальних досліджень та узагальнення результатів. Підготовка тез</w:t>
      </w:r>
      <w:r w:rsidRPr="00882E91">
        <w:rPr>
          <w:noProof/>
          <w:color w:val="000000"/>
          <w:sz w:val="28"/>
          <w:szCs w:val="28"/>
          <w:lang w:val="uk-UA"/>
        </w:rPr>
        <w:t xml:space="preserve"> ). </w:t>
      </w:r>
    </w:p>
    <w:p w:rsidR="004001AC" w:rsidRPr="00882E91" w:rsidRDefault="004001AC" w:rsidP="00610E2A">
      <w:pPr>
        <w:numPr>
          <w:ilvl w:val="0"/>
          <w:numId w:val="48"/>
        </w:numPr>
        <w:tabs>
          <w:tab w:val="clear" w:pos="720"/>
          <w:tab w:val="num" w:pos="0"/>
          <w:tab w:val="num" w:pos="360"/>
          <w:tab w:val="left" w:pos="1080"/>
        </w:tabs>
        <w:suppressAutoHyphens w:val="0"/>
        <w:ind w:left="0" w:firstLine="709"/>
        <w:jc w:val="both"/>
        <w:rPr>
          <w:noProof/>
          <w:sz w:val="28"/>
          <w:szCs w:val="28"/>
          <w:lang w:val="uk-UA"/>
        </w:rPr>
      </w:pPr>
      <w:r>
        <w:rPr>
          <w:noProof/>
          <w:sz w:val="28"/>
          <w:szCs w:val="28"/>
          <w:lang w:val="en-US"/>
        </w:rPr>
        <w:t xml:space="preserve"> </w:t>
      </w:r>
      <w:r w:rsidRPr="00882E91">
        <w:rPr>
          <w:noProof/>
          <w:sz w:val="28"/>
          <w:szCs w:val="28"/>
          <w:lang w:val="uk-UA"/>
        </w:rPr>
        <w:t>Кисличенко В.С., Болоховець Г.С. Вивчення мікроелементного складу коренів розторопші плямистої//Мат. научно-практической конференции с международным участием “Лекарства-человеку”, г. Харьков, 22 марта 2007 г.-Харьков “Издательство НФаУ”, 2007.-С.52 (Проведення експериментальних досліджень та узагальнення результатів. Підготовка тез).</w:t>
      </w:r>
    </w:p>
    <w:p w:rsidR="004001AC" w:rsidRPr="00420054" w:rsidRDefault="004001AC" w:rsidP="00610E2A">
      <w:pPr>
        <w:numPr>
          <w:ilvl w:val="0"/>
          <w:numId w:val="48"/>
        </w:numPr>
        <w:tabs>
          <w:tab w:val="clear" w:pos="720"/>
          <w:tab w:val="num" w:pos="0"/>
          <w:tab w:val="num" w:pos="360"/>
          <w:tab w:val="left" w:pos="1080"/>
        </w:tabs>
        <w:suppressAutoHyphens w:val="0"/>
        <w:ind w:left="0" w:firstLine="709"/>
        <w:jc w:val="both"/>
        <w:rPr>
          <w:noProof/>
          <w:sz w:val="28"/>
          <w:szCs w:val="28"/>
          <w:lang w:val="uk-UA"/>
        </w:rPr>
      </w:pPr>
      <w:r w:rsidRPr="00420054">
        <w:rPr>
          <w:noProof/>
          <w:sz w:val="28"/>
          <w:szCs w:val="28"/>
        </w:rPr>
        <w:t xml:space="preserve"> </w:t>
      </w:r>
      <w:r w:rsidRPr="00882E91">
        <w:rPr>
          <w:noProof/>
          <w:sz w:val="28"/>
          <w:szCs w:val="28"/>
          <w:lang w:val="uk-UA"/>
        </w:rPr>
        <w:t>Перспективи розробки нового цукрознижуючого засобу на основі біологічно активних речовин розторопші плямистої та винограду культурного</w:t>
      </w:r>
      <w:r w:rsidRPr="00420054">
        <w:rPr>
          <w:noProof/>
          <w:sz w:val="28"/>
          <w:szCs w:val="28"/>
        </w:rPr>
        <w:t xml:space="preserve"> </w:t>
      </w:r>
    </w:p>
    <w:p w:rsidR="004001AC" w:rsidRPr="00882E91" w:rsidRDefault="004001AC" w:rsidP="004001AC">
      <w:pPr>
        <w:tabs>
          <w:tab w:val="num" w:pos="720"/>
          <w:tab w:val="left" w:pos="1080"/>
        </w:tabs>
        <w:jc w:val="both"/>
        <w:rPr>
          <w:noProof/>
          <w:sz w:val="28"/>
          <w:szCs w:val="28"/>
          <w:lang w:val="uk-UA"/>
        </w:rPr>
      </w:pPr>
      <w:r>
        <w:rPr>
          <w:noProof/>
          <w:sz w:val="28"/>
          <w:szCs w:val="28"/>
          <w:lang w:val="en-US"/>
        </w:rPr>
        <w:t xml:space="preserve">/ </w:t>
      </w:r>
      <w:r w:rsidRPr="00882E91">
        <w:rPr>
          <w:noProof/>
          <w:sz w:val="28"/>
          <w:szCs w:val="28"/>
          <w:lang w:val="uk-UA"/>
        </w:rPr>
        <w:t xml:space="preserve">Кисличенко В.С., Кузнецова В.Ю, Болоховець Г.С. , Адаменко К.В. //Мат. науково-практичної конференції „Ліки та життя”, м. Київ, 6-9 лютого 2007 р. – Київ, 2007. - С. 60 </w:t>
      </w:r>
      <w:r>
        <w:rPr>
          <w:noProof/>
          <w:sz w:val="28"/>
          <w:szCs w:val="28"/>
          <w:lang w:val="en-US"/>
        </w:rPr>
        <w:t xml:space="preserve"> </w:t>
      </w:r>
      <w:r w:rsidRPr="00882E91">
        <w:rPr>
          <w:noProof/>
          <w:sz w:val="28"/>
          <w:szCs w:val="28"/>
          <w:lang w:val="uk-UA"/>
        </w:rPr>
        <w:t>(Проведення експериментальних досліджень та узагальнення результатів. Підготовка тез).</w:t>
      </w:r>
    </w:p>
    <w:p w:rsidR="004001AC" w:rsidRPr="00882E91" w:rsidRDefault="004001AC" w:rsidP="00610E2A">
      <w:pPr>
        <w:numPr>
          <w:ilvl w:val="0"/>
          <w:numId w:val="48"/>
        </w:numPr>
        <w:tabs>
          <w:tab w:val="clear" w:pos="720"/>
          <w:tab w:val="num" w:pos="0"/>
          <w:tab w:val="num" w:pos="360"/>
          <w:tab w:val="left" w:pos="1080"/>
        </w:tabs>
        <w:suppressAutoHyphens w:val="0"/>
        <w:ind w:left="0" w:firstLine="709"/>
        <w:jc w:val="both"/>
        <w:rPr>
          <w:noProof/>
          <w:sz w:val="28"/>
          <w:szCs w:val="28"/>
          <w:lang w:val="uk-UA"/>
        </w:rPr>
      </w:pPr>
      <w:r w:rsidRPr="00882E91">
        <w:rPr>
          <w:noProof/>
          <w:sz w:val="28"/>
          <w:szCs w:val="28"/>
          <w:lang w:val="uk-UA"/>
        </w:rPr>
        <w:t xml:space="preserve"> Болоховець</w:t>
      </w:r>
      <w:r w:rsidRPr="00420054">
        <w:rPr>
          <w:noProof/>
          <w:sz w:val="28"/>
          <w:szCs w:val="28"/>
          <w:lang w:val="uk-UA"/>
        </w:rPr>
        <w:t xml:space="preserve"> </w:t>
      </w:r>
      <w:r w:rsidRPr="00882E91">
        <w:rPr>
          <w:noProof/>
          <w:sz w:val="28"/>
          <w:szCs w:val="28"/>
          <w:lang w:val="uk-UA"/>
        </w:rPr>
        <w:t>Г.С, Кисличенко</w:t>
      </w:r>
      <w:r w:rsidRPr="00420054">
        <w:rPr>
          <w:noProof/>
          <w:sz w:val="28"/>
          <w:szCs w:val="28"/>
          <w:lang w:val="uk-UA"/>
        </w:rPr>
        <w:t xml:space="preserve"> </w:t>
      </w:r>
      <w:r>
        <w:rPr>
          <w:noProof/>
          <w:sz w:val="28"/>
          <w:szCs w:val="28"/>
          <w:lang w:val="uk-UA"/>
        </w:rPr>
        <w:t>В.С.</w:t>
      </w:r>
      <w:r w:rsidRPr="00882E91">
        <w:rPr>
          <w:noProof/>
          <w:sz w:val="28"/>
          <w:szCs w:val="28"/>
          <w:lang w:val="uk-UA"/>
        </w:rPr>
        <w:t>, Малоштан Л.М. “Вивчення антиоксидантної активності плодів розторопші плямистої подрібнених”//Мат. VII Всеукраїнської наук.-практ. Конференції “Клінічна фармація в Україні”, м. Харків, 2007 р.-С.130 (Проведення експериментальних досліджень та узагальнення результатів. Підготовка тез).</w:t>
      </w:r>
    </w:p>
    <w:p w:rsidR="004001AC" w:rsidRPr="00774D97" w:rsidRDefault="004001AC" w:rsidP="00610E2A">
      <w:pPr>
        <w:numPr>
          <w:ilvl w:val="0"/>
          <w:numId w:val="48"/>
        </w:numPr>
        <w:tabs>
          <w:tab w:val="clear" w:pos="720"/>
          <w:tab w:val="num" w:pos="0"/>
          <w:tab w:val="num" w:pos="360"/>
          <w:tab w:val="left" w:pos="1080"/>
        </w:tabs>
        <w:suppressAutoHyphens w:val="0"/>
        <w:ind w:left="0" w:firstLine="709"/>
        <w:jc w:val="both"/>
        <w:rPr>
          <w:noProof/>
          <w:sz w:val="28"/>
          <w:szCs w:val="28"/>
          <w:lang w:val="uk-UA"/>
        </w:rPr>
      </w:pPr>
      <w:r w:rsidRPr="00774D97">
        <w:rPr>
          <w:noProof/>
          <w:sz w:val="28"/>
          <w:szCs w:val="28"/>
        </w:rPr>
        <w:t xml:space="preserve">  </w:t>
      </w:r>
      <w:r w:rsidRPr="00774D97">
        <w:rPr>
          <w:noProof/>
          <w:sz w:val="28"/>
          <w:szCs w:val="28"/>
          <w:lang w:val="uk-UA"/>
        </w:rPr>
        <w:t>Реєстр № 86/18/03. Олія розторопші / Кисличенко В.С., Гладух Є.В., Стремоухов О.О., Болоховець Г.С., Динік К. В., Гребенюк Н. Я. // Реєстр галузевих нововведень. – К.: 2003. – Вип. 18-19. – С. 62 (Участь у оформленні матеріалів реєстру).</w:t>
      </w:r>
    </w:p>
    <w:p w:rsidR="004001AC" w:rsidRPr="00882E91" w:rsidRDefault="004001AC" w:rsidP="004001AC">
      <w:pPr>
        <w:pStyle w:val="affffffff"/>
        <w:ind w:firstLine="709"/>
        <w:jc w:val="both"/>
        <w:rPr>
          <w:b/>
          <w:lang w:val="uk-UA"/>
        </w:rPr>
      </w:pPr>
    </w:p>
    <w:p w:rsidR="004001AC" w:rsidRPr="00882E91" w:rsidRDefault="004001AC" w:rsidP="004001AC">
      <w:pPr>
        <w:pStyle w:val="affffffff"/>
        <w:ind w:firstLine="709"/>
        <w:jc w:val="both"/>
        <w:rPr>
          <w:b/>
          <w:lang w:val="uk-UA"/>
        </w:rPr>
      </w:pPr>
      <w:r w:rsidRPr="00882E91">
        <w:rPr>
          <w:lang w:val="uk-UA"/>
        </w:rPr>
        <w:t>Болоховец</w:t>
      </w:r>
      <w:r>
        <w:rPr>
          <w:lang w:val="uk-UA"/>
        </w:rPr>
        <w:t>ь Ганна Сергії</w:t>
      </w:r>
      <w:r w:rsidRPr="00882E91">
        <w:rPr>
          <w:lang w:val="uk-UA"/>
        </w:rPr>
        <w:t>вна</w:t>
      </w:r>
      <w:r w:rsidRPr="00882E91">
        <w:rPr>
          <w:b/>
          <w:lang w:val="uk-UA"/>
        </w:rPr>
        <w:t xml:space="preserve">  «Фармакогностичне вивчення розторопші </w:t>
      </w:r>
      <w:r w:rsidRPr="00882E91">
        <w:rPr>
          <w:b/>
          <w:lang w:val="uk-UA"/>
        </w:rPr>
        <w:lastRenderedPageBreak/>
        <w:t>плямистої». – Рукопис. Дисертація на здобуття вченого ступеня кандидата фа</w:t>
      </w:r>
      <w:r w:rsidRPr="00882E91">
        <w:rPr>
          <w:b/>
          <w:lang w:val="uk-UA"/>
        </w:rPr>
        <w:t>р</w:t>
      </w:r>
      <w:r w:rsidRPr="00882E91">
        <w:rPr>
          <w:b/>
          <w:lang w:val="uk-UA"/>
        </w:rPr>
        <w:t>мацевтичних наук за фахом 15.00.02 – фарм</w:t>
      </w:r>
      <w:r w:rsidRPr="00882E91">
        <w:rPr>
          <w:b/>
          <w:lang w:val="uk-UA"/>
        </w:rPr>
        <w:t>а</w:t>
      </w:r>
      <w:r w:rsidRPr="00882E91">
        <w:rPr>
          <w:b/>
          <w:lang w:val="uk-UA"/>
        </w:rPr>
        <w:t>цевтична хімія та фармакогнозія. Національний фармацевтичний ун</w:t>
      </w:r>
      <w:r w:rsidRPr="00882E91">
        <w:rPr>
          <w:b/>
          <w:lang w:val="uk-UA"/>
        </w:rPr>
        <w:t>і</w:t>
      </w:r>
      <w:r w:rsidRPr="00882E91">
        <w:rPr>
          <w:b/>
          <w:lang w:val="uk-UA"/>
        </w:rPr>
        <w:t>верситет, Харків, 2008.</w:t>
      </w:r>
    </w:p>
    <w:p w:rsidR="004001AC" w:rsidRPr="00882E91" w:rsidRDefault="004001AC" w:rsidP="004001AC">
      <w:pPr>
        <w:pStyle w:val="affffffff"/>
        <w:ind w:firstLine="709"/>
        <w:jc w:val="both"/>
        <w:rPr>
          <w:b/>
          <w:lang w:val="uk-UA"/>
        </w:rPr>
      </w:pPr>
      <w:r w:rsidRPr="00882E91">
        <w:rPr>
          <w:b/>
          <w:lang w:val="uk-UA"/>
        </w:rPr>
        <w:t>Вперше проведено комплексне фармакогно</w:t>
      </w:r>
      <w:r w:rsidRPr="00882E91">
        <w:rPr>
          <w:b/>
          <w:lang w:val="uk-UA"/>
        </w:rPr>
        <w:t>с</w:t>
      </w:r>
      <w:r w:rsidRPr="00882E91">
        <w:rPr>
          <w:b/>
          <w:lang w:val="uk-UA"/>
        </w:rPr>
        <w:t>тичне вивчення вегетативних та генеративних органів розторопші плямистої флори України. Досліджено які</w:t>
      </w:r>
      <w:r w:rsidRPr="00882E91">
        <w:rPr>
          <w:b/>
          <w:lang w:val="uk-UA"/>
        </w:rPr>
        <w:t>с</w:t>
      </w:r>
      <w:r w:rsidRPr="00882E91">
        <w:rPr>
          <w:b/>
          <w:lang w:val="uk-UA"/>
        </w:rPr>
        <w:t>ний склад та кількісний вміст різних груп біологічно активних речовин у сир</w:t>
      </w:r>
      <w:r w:rsidRPr="00882E91">
        <w:rPr>
          <w:b/>
          <w:lang w:val="uk-UA"/>
        </w:rPr>
        <w:t>о</w:t>
      </w:r>
      <w:r w:rsidRPr="00882E91">
        <w:rPr>
          <w:b/>
          <w:lang w:val="uk-UA"/>
        </w:rPr>
        <w:t>вині та отриманих ліпофільних фракціях з сировини, що вивчалася.</w:t>
      </w:r>
    </w:p>
    <w:p w:rsidR="004001AC" w:rsidRPr="00882E91" w:rsidRDefault="004001AC" w:rsidP="004001AC">
      <w:pPr>
        <w:pStyle w:val="affffffff"/>
        <w:ind w:firstLine="709"/>
        <w:jc w:val="both"/>
        <w:rPr>
          <w:b/>
          <w:lang w:val="uk-UA"/>
        </w:rPr>
      </w:pPr>
      <w:r w:rsidRPr="00882E91">
        <w:rPr>
          <w:b/>
          <w:lang w:val="uk-UA"/>
        </w:rPr>
        <w:t>З коренів та трави розторопші виділено та встановлено структуру 26 інд</w:t>
      </w:r>
      <w:r w:rsidRPr="00882E91">
        <w:rPr>
          <w:b/>
          <w:lang w:val="uk-UA"/>
        </w:rPr>
        <w:t>и</w:t>
      </w:r>
      <w:r w:rsidRPr="00882E91">
        <w:rPr>
          <w:b/>
          <w:lang w:val="uk-UA"/>
        </w:rPr>
        <w:t>відуальних речовин: 1 прост</w:t>
      </w:r>
      <w:r>
        <w:rPr>
          <w:b/>
          <w:lang w:val="uk-UA"/>
        </w:rPr>
        <w:t>ого</w:t>
      </w:r>
      <w:r w:rsidRPr="00882E91">
        <w:rPr>
          <w:b/>
          <w:lang w:val="uk-UA"/>
        </w:rPr>
        <w:t xml:space="preserve"> фенол</w:t>
      </w:r>
      <w:r>
        <w:rPr>
          <w:b/>
          <w:lang w:val="uk-UA"/>
        </w:rPr>
        <w:t>у</w:t>
      </w:r>
      <w:r w:rsidRPr="00882E91">
        <w:rPr>
          <w:b/>
          <w:lang w:val="uk-UA"/>
        </w:rPr>
        <w:t>,  2 гідроксикоричн</w:t>
      </w:r>
      <w:r>
        <w:rPr>
          <w:b/>
          <w:lang w:val="uk-UA"/>
        </w:rPr>
        <w:t>их кислот</w:t>
      </w:r>
      <w:r w:rsidRPr="00882E91">
        <w:rPr>
          <w:b/>
          <w:lang w:val="uk-UA"/>
        </w:rPr>
        <w:t>, 15 флав</w:t>
      </w:r>
      <w:r w:rsidRPr="00882E91">
        <w:rPr>
          <w:b/>
          <w:lang w:val="uk-UA"/>
        </w:rPr>
        <w:t>о</w:t>
      </w:r>
      <w:r w:rsidRPr="00882E91">
        <w:rPr>
          <w:b/>
          <w:lang w:val="uk-UA"/>
        </w:rPr>
        <w:t>ноїдів,</w:t>
      </w:r>
      <w:r>
        <w:rPr>
          <w:b/>
          <w:lang w:val="uk-UA"/>
        </w:rPr>
        <w:t xml:space="preserve"> 4 флаволігнанів</w:t>
      </w:r>
      <w:r w:rsidRPr="00882E91">
        <w:rPr>
          <w:b/>
          <w:lang w:val="uk-UA"/>
        </w:rPr>
        <w:t>, 1 органічн</w:t>
      </w:r>
      <w:r>
        <w:rPr>
          <w:b/>
          <w:lang w:val="uk-UA"/>
        </w:rPr>
        <w:t>ої кислоти</w:t>
      </w:r>
      <w:r w:rsidRPr="00882E91">
        <w:rPr>
          <w:b/>
          <w:lang w:val="uk-UA"/>
        </w:rPr>
        <w:t>, 2 сесквітерпенових лактон</w:t>
      </w:r>
      <w:r>
        <w:rPr>
          <w:b/>
          <w:lang w:val="uk-UA"/>
        </w:rPr>
        <w:t>ів</w:t>
      </w:r>
      <w:r w:rsidRPr="00882E91">
        <w:rPr>
          <w:b/>
          <w:lang w:val="uk-UA"/>
        </w:rPr>
        <w:t xml:space="preserve"> та 1 стероїд</w:t>
      </w:r>
      <w:r>
        <w:rPr>
          <w:b/>
          <w:lang w:val="uk-UA"/>
        </w:rPr>
        <w:t>у</w:t>
      </w:r>
      <w:r w:rsidRPr="00882E91">
        <w:rPr>
          <w:b/>
          <w:lang w:val="uk-UA"/>
        </w:rPr>
        <w:t>, а також 15 амінокислот, 22  макро- та мікроелеме</w:t>
      </w:r>
      <w:r w:rsidRPr="00882E91">
        <w:rPr>
          <w:b/>
          <w:lang w:val="uk-UA"/>
        </w:rPr>
        <w:t>н</w:t>
      </w:r>
      <w:r w:rsidRPr="00882E91">
        <w:rPr>
          <w:b/>
          <w:lang w:val="uk-UA"/>
        </w:rPr>
        <w:t>тів.</w:t>
      </w:r>
    </w:p>
    <w:p w:rsidR="004001AC" w:rsidRPr="00882E91" w:rsidRDefault="004001AC" w:rsidP="004001AC">
      <w:pPr>
        <w:pStyle w:val="affffffff"/>
        <w:ind w:firstLine="709"/>
        <w:jc w:val="both"/>
        <w:rPr>
          <w:b/>
          <w:lang w:val="uk-UA"/>
        </w:rPr>
      </w:pPr>
      <w:r w:rsidRPr="00882E91">
        <w:rPr>
          <w:b/>
          <w:lang w:val="uk-UA"/>
        </w:rPr>
        <w:t>Отримано ліпофільні фракції з трави, коренів та плодів розторопші, визн</w:t>
      </w:r>
      <w:r w:rsidRPr="00882E91">
        <w:rPr>
          <w:b/>
          <w:lang w:val="uk-UA"/>
        </w:rPr>
        <w:t>а</w:t>
      </w:r>
      <w:r w:rsidRPr="00882E91">
        <w:rPr>
          <w:b/>
          <w:lang w:val="uk-UA"/>
        </w:rPr>
        <w:t>чено їх якісний склад та кількісний вміст 11 жирних кислот, хлорофілів та кар</w:t>
      </w:r>
      <w:r w:rsidRPr="00882E91">
        <w:rPr>
          <w:b/>
          <w:lang w:val="uk-UA"/>
        </w:rPr>
        <w:t>о</w:t>
      </w:r>
      <w:r w:rsidRPr="00882E91">
        <w:rPr>
          <w:b/>
          <w:lang w:val="uk-UA"/>
        </w:rPr>
        <w:t>тиноїдів. Розроблен</w:t>
      </w:r>
      <w:r>
        <w:rPr>
          <w:b/>
          <w:lang w:val="uk-UA"/>
        </w:rPr>
        <w:t xml:space="preserve">о проекти АНД на </w:t>
      </w:r>
      <w:r w:rsidRPr="00882E91">
        <w:rPr>
          <w:b/>
          <w:lang w:val="uk-UA"/>
        </w:rPr>
        <w:t xml:space="preserve"> „Траву розторопші плямистої”, „Кор</w:t>
      </w:r>
      <w:r w:rsidRPr="00882E91">
        <w:rPr>
          <w:b/>
          <w:lang w:val="uk-UA"/>
        </w:rPr>
        <w:t>е</w:t>
      </w:r>
      <w:r w:rsidRPr="00882E91">
        <w:rPr>
          <w:b/>
          <w:lang w:val="uk-UA"/>
        </w:rPr>
        <w:t xml:space="preserve">ні розторопші”, „Плоди розторопші”, </w:t>
      </w:r>
      <w:r w:rsidRPr="00882E91">
        <w:rPr>
          <w:b/>
          <w:lang w:val="uk-UA"/>
        </w:rPr>
        <w:lastRenderedPageBreak/>
        <w:t>„Олію з плодів розторопші” та цукрознижуючий збір “Фіто</w:t>
      </w:r>
      <w:r w:rsidRPr="00882E91">
        <w:rPr>
          <w:b/>
          <w:lang w:val="uk-UA"/>
        </w:rPr>
        <w:t>г</w:t>
      </w:r>
      <w:r w:rsidRPr="00882E91">
        <w:rPr>
          <w:b/>
          <w:lang w:val="uk-UA"/>
        </w:rPr>
        <w:t>люнор”.</w:t>
      </w:r>
    </w:p>
    <w:p w:rsidR="004001AC" w:rsidRPr="00882E91" w:rsidRDefault="004001AC" w:rsidP="004001AC">
      <w:pPr>
        <w:pStyle w:val="affffffff"/>
        <w:ind w:firstLine="709"/>
        <w:jc w:val="both"/>
        <w:rPr>
          <w:b/>
          <w:lang w:val="uk-UA"/>
        </w:rPr>
      </w:pPr>
      <w:r w:rsidRPr="00882E91">
        <w:rPr>
          <w:b/>
          <w:lang w:val="uk-UA"/>
        </w:rPr>
        <w:t>Встановлено виражену гепатопротекторну, антиоксидантну, імуностим</w:t>
      </w:r>
      <w:r w:rsidRPr="00882E91">
        <w:rPr>
          <w:b/>
          <w:lang w:val="uk-UA"/>
        </w:rPr>
        <w:t>у</w:t>
      </w:r>
      <w:r w:rsidRPr="00882E91">
        <w:rPr>
          <w:b/>
          <w:lang w:val="uk-UA"/>
        </w:rPr>
        <w:t>люючу активність олії та плодів розторопші. Новий збір для лікування цукров</w:t>
      </w:r>
      <w:r w:rsidRPr="00882E91">
        <w:rPr>
          <w:b/>
          <w:lang w:val="uk-UA"/>
        </w:rPr>
        <w:t>о</w:t>
      </w:r>
      <w:r w:rsidRPr="00882E91">
        <w:rPr>
          <w:b/>
          <w:lang w:val="uk-UA"/>
        </w:rPr>
        <w:t>го діабету був розроблений на основі плодів розторопші, для нього бул</w:t>
      </w:r>
      <w:r>
        <w:rPr>
          <w:b/>
          <w:lang w:val="uk-UA"/>
        </w:rPr>
        <w:t>о</w:t>
      </w:r>
      <w:r w:rsidRPr="00882E91">
        <w:rPr>
          <w:b/>
          <w:lang w:val="uk-UA"/>
        </w:rPr>
        <w:t xml:space="preserve"> встан</w:t>
      </w:r>
      <w:r w:rsidRPr="00882E91">
        <w:rPr>
          <w:b/>
          <w:lang w:val="uk-UA"/>
        </w:rPr>
        <w:t>о</w:t>
      </w:r>
      <w:r w:rsidRPr="00882E91">
        <w:rPr>
          <w:b/>
          <w:lang w:val="uk-UA"/>
        </w:rPr>
        <w:t>влено фармакологічну активність.</w:t>
      </w:r>
    </w:p>
    <w:p w:rsidR="004001AC" w:rsidRPr="00882E91" w:rsidRDefault="004001AC" w:rsidP="004001AC">
      <w:pPr>
        <w:pStyle w:val="affffffff"/>
        <w:ind w:firstLine="709"/>
        <w:jc w:val="both"/>
        <w:rPr>
          <w:b/>
          <w:lang w:val="uk-UA"/>
        </w:rPr>
      </w:pPr>
      <w:r w:rsidRPr="00882E91">
        <w:rPr>
          <w:bCs/>
          <w:lang w:val="uk-UA"/>
        </w:rPr>
        <w:t>Ключові слова</w:t>
      </w:r>
      <w:r w:rsidRPr="00882E91">
        <w:rPr>
          <w:b/>
          <w:lang w:val="uk-UA"/>
        </w:rPr>
        <w:t>: розторопша</w:t>
      </w:r>
      <w:r>
        <w:rPr>
          <w:b/>
          <w:lang w:val="uk-UA"/>
        </w:rPr>
        <w:t xml:space="preserve"> плямиста</w:t>
      </w:r>
      <w:r w:rsidRPr="00882E91">
        <w:rPr>
          <w:b/>
          <w:lang w:val="uk-UA"/>
        </w:rPr>
        <w:t>, фармакогностичне вивчення, ф</w:t>
      </w:r>
      <w:r w:rsidRPr="00882E91">
        <w:rPr>
          <w:b/>
          <w:lang w:val="uk-UA"/>
        </w:rPr>
        <w:t>е</w:t>
      </w:r>
      <w:r w:rsidRPr="00882E91">
        <w:rPr>
          <w:b/>
          <w:lang w:val="uk-UA"/>
        </w:rPr>
        <w:t>нольні сполуки, гідроксикоричні кислоти, флавоноїди, амінокислоти, жирні ки</w:t>
      </w:r>
      <w:r w:rsidRPr="00882E91">
        <w:rPr>
          <w:b/>
          <w:lang w:val="uk-UA"/>
        </w:rPr>
        <w:t>с</w:t>
      </w:r>
      <w:r w:rsidRPr="00882E91">
        <w:rPr>
          <w:b/>
          <w:lang w:val="uk-UA"/>
        </w:rPr>
        <w:t>лоти, каротиноїди, хлорофіли, мінеральні речовини, антиоксидантна, гепатопротекторна, ц</w:t>
      </w:r>
      <w:r w:rsidRPr="00882E91">
        <w:rPr>
          <w:b/>
          <w:lang w:val="uk-UA"/>
        </w:rPr>
        <w:t>у</w:t>
      </w:r>
      <w:r w:rsidRPr="00882E91">
        <w:rPr>
          <w:b/>
          <w:lang w:val="uk-UA"/>
        </w:rPr>
        <w:t>крознижуюча дія.</w:t>
      </w:r>
    </w:p>
    <w:p w:rsidR="004001AC" w:rsidRPr="00882E91" w:rsidRDefault="004001AC" w:rsidP="004001AC">
      <w:pPr>
        <w:pStyle w:val="affffffff"/>
        <w:ind w:firstLine="709"/>
        <w:jc w:val="both"/>
        <w:rPr>
          <w:lang w:val="uk-UA"/>
        </w:rPr>
      </w:pPr>
    </w:p>
    <w:p w:rsidR="004001AC" w:rsidRPr="00882E91" w:rsidRDefault="004001AC" w:rsidP="004001AC">
      <w:pPr>
        <w:pStyle w:val="affffffff"/>
        <w:ind w:firstLine="709"/>
        <w:jc w:val="both"/>
        <w:rPr>
          <w:b/>
          <w:lang w:val="uk-UA"/>
        </w:rPr>
      </w:pPr>
      <w:r w:rsidRPr="00882E91">
        <w:rPr>
          <w:lang w:val="uk-UA"/>
        </w:rPr>
        <w:t>Болоховец Анна Сергеевна</w:t>
      </w:r>
      <w:r w:rsidRPr="00882E91">
        <w:rPr>
          <w:b/>
          <w:lang w:val="uk-UA"/>
        </w:rPr>
        <w:t>. «Фармакогностическое изучение расторо</w:t>
      </w:r>
      <w:r w:rsidRPr="00882E91">
        <w:rPr>
          <w:b/>
          <w:lang w:val="uk-UA"/>
        </w:rPr>
        <w:t>п</w:t>
      </w:r>
      <w:r w:rsidRPr="00882E91">
        <w:rPr>
          <w:b/>
          <w:lang w:val="uk-UA"/>
        </w:rPr>
        <w:t>ши пятнистой». – Рукопись. Диссертация на соискание ученой степени кандид</w:t>
      </w:r>
      <w:r w:rsidRPr="00882E91">
        <w:rPr>
          <w:b/>
          <w:lang w:val="uk-UA"/>
        </w:rPr>
        <w:t>а</w:t>
      </w:r>
      <w:r w:rsidRPr="00882E91">
        <w:rPr>
          <w:b/>
          <w:lang w:val="uk-UA"/>
        </w:rPr>
        <w:t>та фармацевтических наук по специальн</w:t>
      </w:r>
      <w:r w:rsidRPr="00882E91">
        <w:rPr>
          <w:b/>
          <w:lang w:val="uk-UA"/>
        </w:rPr>
        <w:t>о</w:t>
      </w:r>
      <w:r w:rsidRPr="00882E91">
        <w:rPr>
          <w:b/>
          <w:lang w:val="uk-UA"/>
        </w:rPr>
        <w:t>сти 15.00.02 - фармацевтическая химия и фармакогнозия. Национальный фармацевтический университет, Харьков, 2008.</w:t>
      </w:r>
    </w:p>
    <w:p w:rsidR="004001AC" w:rsidRPr="00882E91" w:rsidRDefault="004001AC" w:rsidP="004001AC">
      <w:pPr>
        <w:pStyle w:val="affffffff"/>
        <w:ind w:firstLine="709"/>
        <w:jc w:val="both"/>
        <w:rPr>
          <w:b/>
          <w:lang w:val="uk-UA"/>
        </w:rPr>
      </w:pPr>
      <w:r w:rsidRPr="00882E91">
        <w:rPr>
          <w:b/>
          <w:lang w:val="uk-UA"/>
        </w:rPr>
        <w:t>Впервые проведено комплексное фитохим</w:t>
      </w:r>
      <w:r w:rsidRPr="00882E91">
        <w:rPr>
          <w:b/>
          <w:lang w:val="uk-UA"/>
        </w:rPr>
        <w:t>и</w:t>
      </w:r>
      <w:r w:rsidRPr="00882E91">
        <w:rPr>
          <w:b/>
          <w:lang w:val="uk-UA"/>
        </w:rPr>
        <w:t xml:space="preserve">ческое изучение вегетативных и </w:t>
      </w:r>
      <w:r w:rsidRPr="00882E91">
        <w:rPr>
          <w:b/>
          <w:lang w:val="uk-UA"/>
        </w:rPr>
        <w:lastRenderedPageBreak/>
        <w:t>генеративных органов расторопши пятнистой флоры Украины. У</w:t>
      </w:r>
      <w:r w:rsidRPr="00882E91">
        <w:rPr>
          <w:b/>
          <w:lang w:val="uk-UA"/>
        </w:rPr>
        <w:t>с</w:t>
      </w:r>
      <w:r w:rsidRPr="00882E91">
        <w:rPr>
          <w:b/>
          <w:lang w:val="uk-UA"/>
        </w:rPr>
        <w:t xml:space="preserve">тановлено наличие </w:t>
      </w:r>
      <w:r>
        <w:rPr>
          <w:b/>
        </w:rPr>
        <w:t xml:space="preserve">основных </w:t>
      </w:r>
      <w:r w:rsidRPr="00882E91">
        <w:rPr>
          <w:b/>
          <w:lang w:val="uk-UA"/>
        </w:rPr>
        <w:t>групп биологически активных веществ (БАВ): углеводов, о</w:t>
      </w:r>
      <w:r w:rsidRPr="00882E91">
        <w:rPr>
          <w:b/>
          <w:lang w:val="uk-UA"/>
        </w:rPr>
        <w:t>р</w:t>
      </w:r>
      <w:r w:rsidRPr="00882E91">
        <w:rPr>
          <w:b/>
          <w:lang w:val="uk-UA"/>
        </w:rPr>
        <w:t>ганических кислот, аминокислот, гидроксикоричных кислот, кумаринов, флав</w:t>
      </w:r>
      <w:r w:rsidRPr="00882E91">
        <w:rPr>
          <w:b/>
          <w:lang w:val="uk-UA"/>
        </w:rPr>
        <w:t>о</w:t>
      </w:r>
      <w:r w:rsidRPr="00882E91">
        <w:rPr>
          <w:b/>
          <w:lang w:val="uk-UA"/>
        </w:rPr>
        <w:t>ноидов, окисляемых фенолов, тритерпеноидов, хлорофиллов, каротиноидов, макро- и микроэлеме</w:t>
      </w:r>
      <w:r w:rsidRPr="00882E91">
        <w:rPr>
          <w:b/>
          <w:lang w:val="uk-UA"/>
        </w:rPr>
        <w:t>н</w:t>
      </w:r>
      <w:r w:rsidRPr="00882E91">
        <w:rPr>
          <w:b/>
          <w:lang w:val="uk-UA"/>
        </w:rPr>
        <w:t>тов.</w:t>
      </w:r>
    </w:p>
    <w:p w:rsidR="004001AC" w:rsidRPr="00882E91" w:rsidRDefault="004001AC" w:rsidP="004001AC">
      <w:pPr>
        <w:pStyle w:val="affffffff"/>
        <w:ind w:firstLine="709"/>
        <w:jc w:val="both"/>
        <w:rPr>
          <w:b/>
          <w:lang w:val="uk-UA"/>
        </w:rPr>
      </w:pPr>
      <w:r w:rsidRPr="00882E91">
        <w:rPr>
          <w:b/>
          <w:lang w:val="uk-UA"/>
        </w:rPr>
        <w:t>Определен качественный состав и количественное содержание аминоки</w:t>
      </w:r>
      <w:r w:rsidRPr="00882E91">
        <w:rPr>
          <w:b/>
          <w:lang w:val="uk-UA"/>
        </w:rPr>
        <w:t>с</w:t>
      </w:r>
      <w:r w:rsidRPr="00882E91">
        <w:rPr>
          <w:b/>
          <w:lang w:val="uk-UA"/>
        </w:rPr>
        <w:t>лот и общего белка в исследуемом сырье. Обнаружено 15 аминоки</w:t>
      </w:r>
      <w:r w:rsidRPr="00882E91">
        <w:rPr>
          <w:b/>
          <w:lang w:val="uk-UA"/>
        </w:rPr>
        <w:t>с</w:t>
      </w:r>
      <w:r w:rsidRPr="00882E91">
        <w:rPr>
          <w:b/>
          <w:lang w:val="uk-UA"/>
        </w:rPr>
        <w:t>лот.</w:t>
      </w:r>
    </w:p>
    <w:p w:rsidR="004001AC" w:rsidRPr="00882E91" w:rsidRDefault="004001AC" w:rsidP="004001AC">
      <w:pPr>
        <w:pStyle w:val="affffffff"/>
        <w:ind w:firstLine="709"/>
        <w:jc w:val="both"/>
        <w:rPr>
          <w:b/>
          <w:lang w:val="uk-UA"/>
        </w:rPr>
      </w:pPr>
      <w:r w:rsidRPr="00882E91">
        <w:rPr>
          <w:b/>
          <w:lang w:val="uk-UA"/>
        </w:rPr>
        <w:t>Впервые проведено количественное определение содержания суммы оки</w:t>
      </w:r>
      <w:r w:rsidRPr="00882E91">
        <w:rPr>
          <w:b/>
          <w:lang w:val="uk-UA"/>
        </w:rPr>
        <w:t>с</w:t>
      </w:r>
      <w:r w:rsidRPr="00882E91">
        <w:rPr>
          <w:b/>
          <w:lang w:val="uk-UA"/>
        </w:rPr>
        <w:t>ляемых фенолов, гидроксикоричных кислот, флавоноидов, полисахаридов, арб</w:t>
      </w:r>
      <w:r w:rsidRPr="00882E91">
        <w:rPr>
          <w:b/>
          <w:lang w:val="uk-UA"/>
        </w:rPr>
        <w:t>у</w:t>
      </w:r>
      <w:r w:rsidRPr="00882E91">
        <w:rPr>
          <w:b/>
          <w:lang w:val="uk-UA"/>
        </w:rPr>
        <w:t>тина, флаволигнанов, щавелевой кислоты, антоцианов и алантолактона в траве и корнях расторопши. Проведено фракционирование выделенных полисахари</w:t>
      </w:r>
      <w:r w:rsidRPr="00882E91">
        <w:rPr>
          <w:b/>
          <w:lang w:val="uk-UA"/>
        </w:rPr>
        <w:t>д</w:t>
      </w:r>
      <w:r w:rsidRPr="00882E91">
        <w:rPr>
          <w:b/>
          <w:lang w:val="uk-UA"/>
        </w:rPr>
        <w:t>ных комплексов (получены фракции водорастворимых полисахаридов, пектин</w:t>
      </w:r>
      <w:r w:rsidRPr="00882E91">
        <w:rPr>
          <w:b/>
          <w:lang w:val="uk-UA"/>
        </w:rPr>
        <w:t>о</w:t>
      </w:r>
      <w:r w:rsidRPr="00882E91">
        <w:rPr>
          <w:b/>
          <w:lang w:val="uk-UA"/>
        </w:rPr>
        <w:t>вых веществ, гемицеллюлоз А и Б) и определен их  количественный с</w:t>
      </w:r>
      <w:r w:rsidRPr="00882E91">
        <w:rPr>
          <w:b/>
          <w:lang w:val="uk-UA"/>
        </w:rPr>
        <w:t>о</w:t>
      </w:r>
      <w:r w:rsidRPr="00882E91">
        <w:rPr>
          <w:b/>
          <w:lang w:val="uk-UA"/>
        </w:rPr>
        <w:t>став.</w:t>
      </w:r>
    </w:p>
    <w:p w:rsidR="004001AC" w:rsidRPr="00882E91" w:rsidRDefault="004001AC" w:rsidP="004001AC">
      <w:pPr>
        <w:pStyle w:val="affffffff"/>
        <w:ind w:firstLine="709"/>
        <w:jc w:val="both"/>
        <w:rPr>
          <w:b/>
          <w:lang w:val="uk-UA"/>
        </w:rPr>
      </w:pPr>
      <w:r w:rsidRPr="00882E91">
        <w:rPr>
          <w:b/>
          <w:lang w:val="uk-UA"/>
        </w:rPr>
        <w:t>Из травы, корней и плодов расторопши  п</w:t>
      </w:r>
      <w:r w:rsidRPr="00882E91">
        <w:rPr>
          <w:b/>
          <w:lang w:val="uk-UA"/>
        </w:rPr>
        <w:t>о</w:t>
      </w:r>
      <w:r w:rsidRPr="00882E91">
        <w:rPr>
          <w:b/>
          <w:lang w:val="uk-UA"/>
        </w:rPr>
        <w:t xml:space="preserve">лучены липофильные фракции, определен </w:t>
      </w:r>
      <w:r w:rsidRPr="00882E91">
        <w:rPr>
          <w:b/>
          <w:lang w:val="uk-UA"/>
        </w:rPr>
        <w:lastRenderedPageBreak/>
        <w:t>их качественный состав. Установлено содержание 11 жи</w:t>
      </w:r>
      <w:r w:rsidRPr="00882E91">
        <w:rPr>
          <w:b/>
          <w:lang w:val="uk-UA"/>
        </w:rPr>
        <w:t>р</w:t>
      </w:r>
      <w:r w:rsidRPr="00882E91">
        <w:rPr>
          <w:b/>
          <w:lang w:val="uk-UA"/>
        </w:rPr>
        <w:t>ных кислот. При этом количество ненасыщенных жирных кислот превышает количество н</w:t>
      </w:r>
      <w:r w:rsidRPr="00882E91">
        <w:rPr>
          <w:b/>
          <w:lang w:val="uk-UA"/>
        </w:rPr>
        <w:t>а</w:t>
      </w:r>
      <w:r w:rsidRPr="00882E91">
        <w:rPr>
          <w:b/>
          <w:lang w:val="uk-UA"/>
        </w:rPr>
        <w:t>сыщенных. Определено количественное содержание каротиноидов, хлорофи</w:t>
      </w:r>
      <w:r w:rsidRPr="00882E91">
        <w:rPr>
          <w:b/>
          <w:lang w:val="uk-UA"/>
        </w:rPr>
        <w:t>л</w:t>
      </w:r>
      <w:r w:rsidRPr="00882E91">
        <w:rPr>
          <w:b/>
          <w:lang w:val="uk-UA"/>
        </w:rPr>
        <w:t>лов, токоферола.</w:t>
      </w:r>
    </w:p>
    <w:p w:rsidR="004001AC" w:rsidRPr="00882E91" w:rsidRDefault="004001AC" w:rsidP="004001AC">
      <w:pPr>
        <w:pStyle w:val="25"/>
        <w:rPr>
          <w:szCs w:val="28"/>
          <w:lang w:val="uk-UA"/>
        </w:rPr>
      </w:pPr>
      <w:r w:rsidRPr="00882E91">
        <w:rPr>
          <w:szCs w:val="28"/>
          <w:lang w:val="uk-UA"/>
        </w:rPr>
        <w:t>Из травы и корней расторопши выделено и установлено структуру 26 в</w:t>
      </w:r>
      <w:r w:rsidRPr="00882E91">
        <w:rPr>
          <w:szCs w:val="28"/>
          <w:lang w:val="uk-UA"/>
        </w:rPr>
        <w:t>е</w:t>
      </w:r>
      <w:r w:rsidRPr="00882E91">
        <w:rPr>
          <w:szCs w:val="28"/>
          <w:lang w:val="uk-UA"/>
        </w:rPr>
        <w:t>ществ: 1 производное простых фенолов (арбутин), 2  производных гидроксик</w:t>
      </w:r>
      <w:r w:rsidRPr="00882E91">
        <w:rPr>
          <w:szCs w:val="28"/>
          <w:lang w:val="uk-UA"/>
        </w:rPr>
        <w:t>о</w:t>
      </w:r>
      <w:r w:rsidRPr="00882E91">
        <w:rPr>
          <w:szCs w:val="28"/>
          <w:lang w:val="uk-UA"/>
        </w:rPr>
        <w:t>ричной кислоты - кофейная (3,4-дигидроксикоричная) кислота, хлороген</w:t>
      </w:r>
      <w:r w:rsidRPr="00882E91">
        <w:rPr>
          <w:szCs w:val="28"/>
          <w:lang w:val="uk-UA"/>
        </w:rPr>
        <w:t>о</w:t>
      </w:r>
      <w:r>
        <w:rPr>
          <w:szCs w:val="28"/>
          <w:lang w:val="uk-UA"/>
        </w:rPr>
        <w:t>вая (5-О-кофеи</w:t>
      </w:r>
      <w:r w:rsidRPr="00882E91">
        <w:rPr>
          <w:szCs w:val="28"/>
          <w:lang w:val="uk-UA"/>
        </w:rPr>
        <w:t>л-D-хинная) кислота, 15 флавоноидов – таксифолин, апигенин, косм</w:t>
      </w:r>
      <w:r w:rsidRPr="00882E91">
        <w:rPr>
          <w:szCs w:val="28"/>
          <w:lang w:val="uk-UA"/>
        </w:rPr>
        <w:t>о</w:t>
      </w:r>
      <w:r w:rsidRPr="00882E91">
        <w:rPr>
          <w:szCs w:val="28"/>
          <w:lang w:val="uk-UA"/>
        </w:rPr>
        <w:t>с</w:t>
      </w:r>
      <w:r>
        <w:rPr>
          <w:szCs w:val="28"/>
          <w:lang w:val="uk-UA"/>
        </w:rPr>
        <w:t>иин, апигенин-7-О-β-глюку</w:t>
      </w:r>
      <w:r w:rsidRPr="00882E91">
        <w:rPr>
          <w:szCs w:val="28"/>
          <w:lang w:val="uk-UA"/>
        </w:rPr>
        <w:t>ронид, лютеолин, циннарозид,  кемпферол, кверц</w:t>
      </w:r>
      <w:r w:rsidRPr="00882E91">
        <w:rPr>
          <w:szCs w:val="28"/>
          <w:lang w:val="uk-UA"/>
        </w:rPr>
        <w:t>е</w:t>
      </w:r>
      <w:r w:rsidRPr="00882E91">
        <w:rPr>
          <w:szCs w:val="28"/>
          <w:lang w:val="uk-UA"/>
        </w:rPr>
        <w:t>тин, мирицетин, кемпферол-7-О-β-рамнозид, популин, рутин, дел</w:t>
      </w:r>
      <w:r w:rsidRPr="00882E91">
        <w:rPr>
          <w:szCs w:val="28"/>
          <w:lang w:val="uk-UA"/>
        </w:rPr>
        <w:t>ь</w:t>
      </w:r>
      <w:r w:rsidRPr="00882E91">
        <w:rPr>
          <w:szCs w:val="28"/>
          <w:lang w:val="uk-UA"/>
        </w:rPr>
        <w:t>финидин-3-О-глюкозид,  мальвидин-3-О-глюкозид, цианидин-3-О-глюкозид; 4 флаволигнана: силибин, силидианин, силикристин, 2,3-дегидросилибин, 2 сесквитерпеновых лактона: алантолактон и изоалантолактон, 1 органич</w:t>
      </w:r>
      <w:r w:rsidRPr="00882E91">
        <w:rPr>
          <w:szCs w:val="28"/>
          <w:lang w:val="uk-UA"/>
        </w:rPr>
        <w:t>е</w:t>
      </w:r>
      <w:r>
        <w:rPr>
          <w:szCs w:val="28"/>
          <w:lang w:val="uk-UA"/>
        </w:rPr>
        <w:t>ская кислота – щавелевая</w:t>
      </w:r>
      <w:r w:rsidRPr="00882E91">
        <w:rPr>
          <w:szCs w:val="28"/>
          <w:lang w:val="uk-UA"/>
        </w:rPr>
        <w:t xml:space="preserve"> и 1 стероидное производное – β-ситостерин. Вещества арбутин, алантолактон, изоалантолактон, </w:t>
      </w:r>
      <w:r>
        <w:rPr>
          <w:szCs w:val="28"/>
          <w:lang w:val="uk-UA"/>
        </w:rPr>
        <w:t xml:space="preserve">щавелевая кислота, </w:t>
      </w:r>
      <w:r w:rsidRPr="00882E91">
        <w:rPr>
          <w:szCs w:val="28"/>
          <w:lang w:val="uk-UA"/>
        </w:rPr>
        <w:t>дельфинидин-3-О-глюкозид,  мальвидин-3-О-глюкозид, цианидин-3-О-глюкозид были впервые выделены из рода растор</w:t>
      </w:r>
      <w:r w:rsidRPr="00882E91">
        <w:rPr>
          <w:szCs w:val="28"/>
          <w:lang w:val="uk-UA"/>
        </w:rPr>
        <w:t>о</w:t>
      </w:r>
      <w:r w:rsidRPr="00882E91">
        <w:rPr>
          <w:szCs w:val="28"/>
          <w:lang w:val="uk-UA"/>
        </w:rPr>
        <w:t>пша.</w:t>
      </w:r>
    </w:p>
    <w:p w:rsidR="004001AC" w:rsidRPr="00882E91" w:rsidRDefault="004001AC" w:rsidP="004001AC">
      <w:pPr>
        <w:pStyle w:val="25"/>
        <w:rPr>
          <w:szCs w:val="28"/>
          <w:lang w:val="uk-UA"/>
        </w:rPr>
      </w:pPr>
      <w:r w:rsidRPr="00882E91">
        <w:rPr>
          <w:szCs w:val="28"/>
          <w:lang w:val="uk-UA"/>
        </w:rPr>
        <w:t>Была разработана новая технологическая схема получения препарата “С</w:t>
      </w:r>
      <w:r w:rsidRPr="00882E91">
        <w:rPr>
          <w:szCs w:val="28"/>
          <w:lang w:val="uk-UA"/>
        </w:rPr>
        <w:t>и</w:t>
      </w:r>
      <w:r w:rsidRPr="00882E91">
        <w:rPr>
          <w:szCs w:val="28"/>
          <w:lang w:val="uk-UA"/>
        </w:rPr>
        <w:t>либор” в условиях ФФ “Здоровье”, предварительным этапом которой является получени</w:t>
      </w:r>
      <w:r>
        <w:rPr>
          <w:szCs w:val="28"/>
          <w:lang w:val="uk-UA"/>
        </w:rPr>
        <w:t>е</w:t>
      </w:r>
      <w:r w:rsidRPr="00882E91">
        <w:rPr>
          <w:szCs w:val="28"/>
          <w:lang w:val="uk-UA"/>
        </w:rPr>
        <w:t xml:space="preserve"> масла расторопши, которое ранее было отходом </w:t>
      </w:r>
      <w:r w:rsidRPr="00882E91">
        <w:rPr>
          <w:szCs w:val="28"/>
          <w:lang w:val="uk-UA"/>
        </w:rPr>
        <w:lastRenderedPageBreak/>
        <w:t>производства “Сил</w:t>
      </w:r>
      <w:r w:rsidRPr="00882E91">
        <w:rPr>
          <w:szCs w:val="28"/>
          <w:lang w:val="uk-UA"/>
        </w:rPr>
        <w:t>и</w:t>
      </w:r>
      <w:r w:rsidRPr="00882E91">
        <w:rPr>
          <w:szCs w:val="28"/>
          <w:lang w:val="uk-UA"/>
        </w:rPr>
        <w:t>бор”, с целью использования в качестве специального пищевого продукта – би</w:t>
      </w:r>
      <w:r w:rsidRPr="00882E91">
        <w:rPr>
          <w:szCs w:val="28"/>
          <w:lang w:val="uk-UA"/>
        </w:rPr>
        <w:t>о</w:t>
      </w:r>
      <w:r w:rsidRPr="00882E91">
        <w:rPr>
          <w:szCs w:val="28"/>
          <w:lang w:val="uk-UA"/>
        </w:rPr>
        <w:t>логически активной добавки, а на основе плодов расторопши был разработан сбор для лечения и профилактики сахарного диаб</w:t>
      </w:r>
      <w:r w:rsidRPr="00882E91">
        <w:rPr>
          <w:szCs w:val="28"/>
          <w:lang w:val="uk-UA"/>
        </w:rPr>
        <w:t>е</w:t>
      </w:r>
      <w:r w:rsidRPr="00882E91">
        <w:rPr>
          <w:szCs w:val="28"/>
          <w:lang w:val="uk-UA"/>
        </w:rPr>
        <w:t>та.</w:t>
      </w:r>
    </w:p>
    <w:p w:rsidR="004001AC" w:rsidRPr="00882E91" w:rsidRDefault="004001AC" w:rsidP="004001AC">
      <w:pPr>
        <w:pStyle w:val="25"/>
        <w:rPr>
          <w:szCs w:val="28"/>
          <w:lang w:val="uk-UA"/>
        </w:rPr>
      </w:pPr>
      <w:r w:rsidRPr="00882E91">
        <w:rPr>
          <w:szCs w:val="28"/>
          <w:lang w:val="uk-UA"/>
        </w:rPr>
        <w:t>Фармакологическими исследованиями было установлено, что плоды и м</w:t>
      </w:r>
      <w:r w:rsidRPr="00882E91">
        <w:rPr>
          <w:szCs w:val="28"/>
          <w:lang w:val="uk-UA"/>
        </w:rPr>
        <w:t>а</w:t>
      </w:r>
      <w:r w:rsidRPr="00882E91">
        <w:rPr>
          <w:szCs w:val="28"/>
          <w:lang w:val="uk-UA"/>
        </w:rPr>
        <w:t>сло расторопши относятся к практически нетоксичным веществам, подтвержд</w:t>
      </w:r>
      <w:r w:rsidRPr="00882E91">
        <w:rPr>
          <w:szCs w:val="28"/>
          <w:lang w:val="uk-UA"/>
        </w:rPr>
        <w:t>е</w:t>
      </w:r>
      <w:r w:rsidRPr="00882E91">
        <w:rPr>
          <w:szCs w:val="28"/>
          <w:lang w:val="uk-UA"/>
        </w:rPr>
        <w:t>но выраженное антиоксидантное, антицитолитическое, гепатопротекторное и иммуностимулирующее действие масла и плодов расторопши, которое не уст</w:t>
      </w:r>
      <w:r w:rsidRPr="00882E91">
        <w:rPr>
          <w:szCs w:val="28"/>
          <w:lang w:val="uk-UA"/>
        </w:rPr>
        <w:t>у</w:t>
      </w:r>
      <w:r w:rsidRPr="00882E91">
        <w:rPr>
          <w:szCs w:val="28"/>
          <w:lang w:val="uk-UA"/>
        </w:rPr>
        <w:t>пало препарату сравнения</w:t>
      </w:r>
      <w:r>
        <w:rPr>
          <w:szCs w:val="28"/>
          <w:lang w:val="uk-UA"/>
        </w:rPr>
        <w:t xml:space="preserve"> - “Силибор</w:t>
      </w:r>
      <w:r w:rsidRPr="00882E91">
        <w:rPr>
          <w:szCs w:val="28"/>
          <w:lang w:val="uk-UA"/>
        </w:rPr>
        <w:t>”,  а также значительное сахароснижа</w:t>
      </w:r>
      <w:r w:rsidRPr="00882E91">
        <w:rPr>
          <w:szCs w:val="28"/>
          <w:lang w:val="uk-UA"/>
        </w:rPr>
        <w:t>ю</w:t>
      </w:r>
      <w:r w:rsidRPr="00882E91">
        <w:rPr>
          <w:szCs w:val="28"/>
          <w:lang w:val="uk-UA"/>
        </w:rPr>
        <w:t>щее  действие разработанного сбора “Фитоглюнор”, которое превышало препарат сравнения – сбор “Арфазетин”. Технологическая схема производства этого пр</w:t>
      </w:r>
      <w:r w:rsidRPr="00882E91">
        <w:rPr>
          <w:szCs w:val="28"/>
          <w:lang w:val="uk-UA"/>
        </w:rPr>
        <w:t>е</w:t>
      </w:r>
      <w:r w:rsidRPr="00882E91">
        <w:rPr>
          <w:szCs w:val="28"/>
          <w:lang w:val="uk-UA"/>
        </w:rPr>
        <w:t>парата апробирована в условиях ЧП “Кириенко”.</w:t>
      </w:r>
    </w:p>
    <w:p w:rsidR="004001AC" w:rsidRPr="00882E91" w:rsidRDefault="004001AC" w:rsidP="004001AC">
      <w:pPr>
        <w:pStyle w:val="25"/>
        <w:rPr>
          <w:szCs w:val="28"/>
          <w:lang w:val="uk-UA"/>
        </w:rPr>
      </w:pPr>
      <w:r w:rsidRPr="00882E91">
        <w:rPr>
          <w:szCs w:val="28"/>
          <w:lang w:val="uk-UA"/>
        </w:rPr>
        <w:t>Впервые проведено морфолого - анатомическое изучение вегетативных и генеративных органов ра</w:t>
      </w:r>
      <w:r w:rsidRPr="00882E91">
        <w:rPr>
          <w:szCs w:val="28"/>
          <w:lang w:val="uk-UA"/>
        </w:rPr>
        <w:t>с</w:t>
      </w:r>
      <w:r w:rsidRPr="00882E91">
        <w:rPr>
          <w:szCs w:val="28"/>
          <w:lang w:val="uk-UA"/>
        </w:rPr>
        <w:t>торопши и определены их диагностические признаки.</w:t>
      </w:r>
    </w:p>
    <w:p w:rsidR="004001AC" w:rsidRPr="00882E91" w:rsidRDefault="004001AC" w:rsidP="004001AC">
      <w:pPr>
        <w:tabs>
          <w:tab w:val="left" w:pos="1080"/>
        </w:tabs>
        <w:ind w:firstLine="720"/>
        <w:jc w:val="both"/>
        <w:rPr>
          <w:sz w:val="28"/>
          <w:szCs w:val="28"/>
          <w:lang w:val="uk-UA"/>
        </w:rPr>
      </w:pPr>
      <w:r w:rsidRPr="00882E91">
        <w:rPr>
          <w:sz w:val="28"/>
          <w:szCs w:val="28"/>
          <w:lang w:val="uk-UA"/>
        </w:rPr>
        <w:t>Были выбраны основные параметры стандартизации для травы, корней и плодов расторопши: макро- и микроскопические признаки, идентификация (качесвенные  реакции и</w:t>
      </w:r>
      <w:r>
        <w:rPr>
          <w:sz w:val="28"/>
          <w:szCs w:val="28"/>
          <w:lang w:val="uk-UA"/>
        </w:rPr>
        <w:t xml:space="preserve"> хроматографическое определение</w:t>
      </w:r>
      <w:r w:rsidRPr="00882E91">
        <w:rPr>
          <w:sz w:val="28"/>
          <w:szCs w:val="28"/>
          <w:lang w:val="uk-UA"/>
        </w:rPr>
        <w:t>), влажность,  зола о</w:t>
      </w:r>
      <w:r w:rsidRPr="00882E91">
        <w:rPr>
          <w:sz w:val="28"/>
          <w:szCs w:val="28"/>
          <w:lang w:val="uk-UA"/>
        </w:rPr>
        <w:t>б</w:t>
      </w:r>
      <w:r w:rsidRPr="00882E91">
        <w:rPr>
          <w:sz w:val="28"/>
          <w:szCs w:val="28"/>
          <w:lang w:val="uk-UA"/>
        </w:rPr>
        <w:t>щая и зола нерастворимая в 10 % растворе  кислоты</w:t>
      </w:r>
      <w:r>
        <w:rPr>
          <w:sz w:val="28"/>
          <w:szCs w:val="28"/>
          <w:lang w:val="uk-UA"/>
        </w:rPr>
        <w:t xml:space="preserve"> хлоридной</w:t>
      </w:r>
      <w:r w:rsidRPr="00882E91">
        <w:rPr>
          <w:sz w:val="28"/>
          <w:szCs w:val="28"/>
          <w:lang w:val="uk-UA"/>
        </w:rPr>
        <w:t>, содержание дейс</w:t>
      </w:r>
      <w:r>
        <w:rPr>
          <w:sz w:val="28"/>
          <w:szCs w:val="28"/>
          <w:lang w:val="uk-UA"/>
        </w:rPr>
        <w:t>т</w:t>
      </w:r>
      <w:r w:rsidRPr="00882E91">
        <w:rPr>
          <w:sz w:val="28"/>
          <w:szCs w:val="28"/>
          <w:lang w:val="uk-UA"/>
        </w:rPr>
        <w:t xml:space="preserve">вующих веществ.  </w:t>
      </w:r>
    </w:p>
    <w:p w:rsidR="004001AC" w:rsidRPr="00882E91" w:rsidRDefault="004001AC" w:rsidP="004001AC">
      <w:pPr>
        <w:pStyle w:val="25"/>
        <w:rPr>
          <w:szCs w:val="28"/>
          <w:lang w:val="uk-UA"/>
        </w:rPr>
      </w:pPr>
      <w:r w:rsidRPr="00882E91">
        <w:rPr>
          <w:szCs w:val="28"/>
          <w:lang w:val="uk-UA"/>
        </w:rPr>
        <w:t>Полученные данные были использованы для разработки проектов АНД на «Траву расторопши», «Корни расторопши», «Плоды расторопши», «Масло плодов расторопши» и «Сахаросн</w:t>
      </w:r>
      <w:r w:rsidRPr="00882E91">
        <w:rPr>
          <w:szCs w:val="28"/>
          <w:lang w:val="uk-UA"/>
        </w:rPr>
        <w:t>и</w:t>
      </w:r>
      <w:r w:rsidRPr="00882E91">
        <w:rPr>
          <w:szCs w:val="28"/>
          <w:lang w:val="uk-UA"/>
        </w:rPr>
        <w:t>жающий сбор «Фитоглюнор»».</w:t>
      </w:r>
    </w:p>
    <w:p w:rsidR="004001AC" w:rsidRPr="00882E91" w:rsidRDefault="004001AC" w:rsidP="004001AC">
      <w:pPr>
        <w:pStyle w:val="25"/>
        <w:rPr>
          <w:szCs w:val="28"/>
          <w:lang w:val="uk-UA"/>
        </w:rPr>
      </w:pPr>
      <w:r w:rsidRPr="00882E91">
        <w:rPr>
          <w:szCs w:val="28"/>
          <w:lang w:val="uk-UA"/>
        </w:rPr>
        <w:lastRenderedPageBreak/>
        <w:t>Результаты работы внедрены в учебный процесс кафедр ботаники Наци</w:t>
      </w:r>
      <w:r w:rsidRPr="00882E91">
        <w:rPr>
          <w:szCs w:val="28"/>
          <w:lang w:val="uk-UA"/>
        </w:rPr>
        <w:t>о</w:t>
      </w:r>
      <w:r w:rsidRPr="00882E91">
        <w:rPr>
          <w:szCs w:val="28"/>
          <w:lang w:val="uk-UA"/>
        </w:rPr>
        <w:t>нального фармацевтического университета, кафедры качества, станда</w:t>
      </w:r>
      <w:r w:rsidRPr="00882E91">
        <w:rPr>
          <w:szCs w:val="28"/>
          <w:lang w:val="uk-UA"/>
        </w:rPr>
        <w:t>р</w:t>
      </w:r>
      <w:r w:rsidRPr="00882E91">
        <w:rPr>
          <w:szCs w:val="28"/>
          <w:lang w:val="uk-UA"/>
        </w:rPr>
        <w:t>тизации и сертификации лекарств</w:t>
      </w:r>
      <w:r>
        <w:rPr>
          <w:szCs w:val="28"/>
          <w:lang w:val="uk-UA"/>
        </w:rPr>
        <w:t xml:space="preserve"> НФаУ</w:t>
      </w:r>
      <w:r w:rsidRPr="00882E91">
        <w:rPr>
          <w:szCs w:val="28"/>
          <w:lang w:val="uk-UA"/>
        </w:rPr>
        <w:t>, Института повышения квалификации специали</w:t>
      </w:r>
      <w:r w:rsidRPr="00882E91">
        <w:rPr>
          <w:szCs w:val="28"/>
          <w:lang w:val="uk-UA"/>
        </w:rPr>
        <w:t>с</w:t>
      </w:r>
      <w:r w:rsidRPr="00882E91">
        <w:rPr>
          <w:szCs w:val="28"/>
          <w:lang w:val="uk-UA"/>
        </w:rPr>
        <w:t xml:space="preserve">тов фармации, </w:t>
      </w:r>
      <w:r>
        <w:rPr>
          <w:szCs w:val="28"/>
        </w:rPr>
        <w:t xml:space="preserve">кафедры фармакогнозии с медицинской ботаникой </w:t>
      </w:r>
      <w:r w:rsidRPr="00882E91">
        <w:rPr>
          <w:szCs w:val="28"/>
          <w:lang w:val="uk-UA"/>
        </w:rPr>
        <w:t>Тернополь</w:t>
      </w:r>
      <w:r w:rsidRPr="00882E91">
        <w:rPr>
          <w:szCs w:val="28"/>
          <w:lang w:val="uk-UA"/>
        </w:rPr>
        <w:t>с</w:t>
      </w:r>
      <w:r w:rsidRPr="00882E91">
        <w:rPr>
          <w:szCs w:val="28"/>
          <w:lang w:val="uk-UA"/>
        </w:rPr>
        <w:t>кого государственного медицинского университета им. И.Я. Горбачевского, к</w:t>
      </w:r>
      <w:r w:rsidRPr="00882E91">
        <w:rPr>
          <w:szCs w:val="28"/>
          <w:lang w:val="uk-UA"/>
        </w:rPr>
        <w:t>а</w:t>
      </w:r>
      <w:r w:rsidRPr="00882E91">
        <w:rPr>
          <w:szCs w:val="28"/>
          <w:lang w:val="uk-UA"/>
        </w:rPr>
        <w:t>федры фармакогнозии Запорожского государственного медицинского универс</w:t>
      </w:r>
      <w:r w:rsidRPr="00882E91">
        <w:rPr>
          <w:szCs w:val="28"/>
          <w:lang w:val="uk-UA"/>
        </w:rPr>
        <w:t>и</w:t>
      </w:r>
      <w:r w:rsidRPr="00882E91">
        <w:rPr>
          <w:szCs w:val="28"/>
          <w:lang w:val="uk-UA"/>
        </w:rPr>
        <w:t xml:space="preserve">тета,  кафедры фармацевтической химии и фармакогнозии </w:t>
      </w:r>
      <w:r>
        <w:rPr>
          <w:szCs w:val="28"/>
          <w:lang w:val="uk-UA"/>
        </w:rPr>
        <w:t>м</w:t>
      </w:r>
      <w:r w:rsidRPr="00882E91">
        <w:rPr>
          <w:szCs w:val="28"/>
          <w:lang w:val="uk-UA"/>
        </w:rPr>
        <w:t>едицинского инст</w:t>
      </w:r>
      <w:r w:rsidRPr="00882E91">
        <w:rPr>
          <w:szCs w:val="28"/>
          <w:lang w:val="uk-UA"/>
        </w:rPr>
        <w:t>и</w:t>
      </w:r>
      <w:r w:rsidRPr="00882E91">
        <w:rPr>
          <w:szCs w:val="28"/>
          <w:lang w:val="uk-UA"/>
        </w:rPr>
        <w:t>тута Украинской ассоциации нетрадиционной мед</w:t>
      </w:r>
      <w:r w:rsidRPr="00882E91">
        <w:rPr>
          <w:szCs w:val="28"/>
          <w:lang w:val="uk-UA"/>
        </w:rPr>
        <w:t>и</w:t>
      </w:r>
      <w:r w:rsidRPr="00882E91">
        <w:rPr>
          <w:szCs w:val="28"/>
          <w:lang w:val="uk-UA"/>
        </w:rPr>
        <w:t>цины.</w:t>
      </w:r>
    </w:p>
    <w:p w:rsidR="004001AC" w:rsidRPr="00882E91" w:rsidRDefault="004001AC" w:rsidP="004001AC">
      <w:pPr>
        <w:pStyle w:val="25"/>
        <w:rPr>
          <w:szCs w:val="28"/>
          <w:lang w:val="uk-UA"/>
        </w:rPr>
      </w:pPr>
      <w:r w:rsidRPr="00882E91">
        <w:rPr>
          <w:b/>
          <w:bCs/>
          <w:szCs w:val="28"/>
          <w:lang w:val="uk-UA"/>
        </w:rPr>
        <w:t>Ключевые слова</w:t>
      </w:r>
      <w:r w:rsidRPr="00882E91">
        <w:rPr>
          <w:bCs/>
          <w:szCs w:val="28"/>
          <w:lang w:val="uk-UA"/>
        </w:rPr>
        <w:t xml:space="preserve">: </w:t>
      </w:r>
      <w:r w:rsidRPr="00882E91">
        <w:rPr>
          <w:szCs w:val="28"/>
          <w:lang w:val="uk-UA"/>
        </w:rPr>
        <w:t>расторопша</w:t>
      </w:r>
      <w:r>
        <w:rPr>
          <w:szCs w:val="28"/>
          <w:lang w:val="uk-UA"/>
        </w:rPr>
        <w:t xml:space="preserve"> пятнистая</w:t>
      </w:r>
      <w:r w:rsidRPr="00882E91">
        <w:rPr>
          <w:szCs w:val="28"/>
          <w:lang w:val="uk-UA"/>
        </w:rPr>
        <w:t>, фармакогностическое изучение, фенольные соединения, гидроксикоричные кислоты, флавоноиды, аминокисл</w:t>
      </w:r>
      <w:r w:rsidRPr="00882E91">
        <w:rPr>
          <w:szCs w:val="28"/>
          <w:lang w:val="uk-UA"/>
        </w:rPr>
        <w:t>о</w:t>
      </w:r>
      <w:r w:rsidRPr="00882E91">
        <w:rPr>
          <w:szCs w:val="28"/>
          <w:lang w:val="uk-UA"/>
        </w:rPr>
        <w:t>ты, жирные кислоты, каротиноиды, хлорофиллы, минеральные вещества, анти</w:t>
      </w:r>
      <w:r w:rsidRPr="00882E91">
        <w:rPr>
          <w:szCs w:val="28"/>
          <w:lang w:val="uk-UA"/>
        </w:rPr>
        <w:t>о</w:t>
      </w:r>
      <w:r w:rsidRPr="00882E91">
        <w:rPr>
          <w:szCs w:val="28"/>
          <w:lang w:val="uk-UA"/>
        </w:rPr>
        <w:t>ксидантное</w:t>
      </w:r>
      <w:r>
        <w:rPr>
          <w:szCs w:val="28"/>
          <w:lang w:val="uk-UA"/>
        </w:rPr>
        <w:t>, гепатопротекторное,</w:t>
      </w:r>
      <w:r w:rsidRPr="00882E91">
        <w:rPr>
          <w:szCs w:val="28"/>
          <w:lang w:val="uk-UA"/>
        </w:rPr>
        <w:t xml:space="preserve"> сахароснижающее  действие.</w:t>
      </w:r>
    </w:p>
    <w:p w:rsidR="004001AC" w:rsidRPr="00882E91" w:rsidRDefault="004001AC" w:rsidP="004001AC">
      <w:pPr>
        <w:pStyle w:val="25"/>
        <w:rPr>
          <w:b/>
          <w:szCs w:val="28"/>
          <w:lang w:val="uk-UA"/>
        </w:rPr>
      </w:pPr>
    </w:p>
    <w:p w:rsidR="004001AC" w:rsidRPr="00882E91" w:rsidRDefault="004001AC" w:rsidP="004001AC">
      <w:pPr>
        <w:pStyle w:val="25"/>
        <w:rPr>
          <w:szCs w:val="28"/>
          <w:lang w:val="uk-UA"/>
        </w:rPr>
      </w:pPr>
      <w:r w:rsidRPr="00882E91">
        <w:rPr>
          <w:b/>
          <w:szCs w:val="28"/>
          <w:lang w:val="uk-UA"/>
        </w:rPr>
        <w:t>Bolokhovets Ganna Sergiyvna</w:t>
      </w:r>
      <w:r w:rsidRPr="00882E91">
        <w:rPr>
          <w:szCs w:val="28"/>
          <w:lang w:val="uk-UA"/>
        </w:rPr>
        <w:t>. «Pharmacognostic study of Milk thistle ». Manuscript / Thesis for the candidate of pharmaceutical science Degree in specia</w:t>
      </w:r>
      <w:r w:rsidRPr="00882E91">
        <w:rPr>
          <w:szCs w:val="28"/>
          <w:lang w:val="uk-UA"/>
        </w:rPr>
        <w:t>l</w:t>
      </w:r>
      <w:r w:rsidRPr="00882E91">
        <w:rPr>
          <w:szCs w:val="28"/>
          <w:lang w:val="uk-UA"/>
        </w:rPr>
        <w:t>ity 15.00.02 – pharmaceutical chemistry and pharmacognosy. National University of Pharmacy, Kharkiv, 2008.</w:t>
      </w:r>
    </w:p>
    <w:p w:rsidR="004001AC" w:rsidRPr="00882E91" w:rsidRDefault="004001AC" w:rsidP="004001AC">
      <w:pPr>
        <w:pStyle w:val="affffffff"/>
        <w:ind w:firstLine="709"/>
        <w:jc w:val="both"/>
        <w:rPr>
          <w:b/>
          <w:lang w:val="uk-UA"/>
        </w:rPr>
      </w:pPr>
      <w:r w:rsidRPr="00882E91">
        <w:rPr>
          <w:b/>
          <w:lang w:val="uk-UA"/>
        </w:rPr>
        <w:t>This is the first time the competitive pharmacogno</w:t>
      </w:r>
      <w:r w:rsidRPr="00882E91">
        <w:rPr>
          <w:b/>
          <w:lang w:val="uk-UA"/>
        </w:rPr>
        <w:t>s</w:t>
      </w:r>
      <w:r w:rsidRPr="00882E91">
        <w:rPr>
          <w:b/>
          <w:lang w:val="uk-UA"/>
        </w:rPr>
        <w:t xml:space="preserve">tic study of different parts of </w:t>
      </w:r>
      <w:r w:rsidRPr="00882E91">
        <w:rPr>
          <w:b/>
          <w:lang w:val="uk-UA"/>
        </w:rPr>
        <w:lastRenderedPageBreak/>
        <w:t xml:space="preserve">Milk thistle genus plants of Ukrainian flora has been carried out. </w:t>
      </w:r>
    </w:p>
    <w:p w:rsidR="004001AC" w:rsidRPr="00882E91" w:rsidRDefault="004001AC" w:rsidP="004001AC">
      <w:pPr>
        <w:pStyle w:val="affffffff"/>
        <w:ind w:firstLine="709"/>
        <w:jc w:val="both"/>
        <w:rPr>
          <w:b/>
          <w:lang w:val="uk-UA"/>
        </w:rPr>
      </w:pPr>
      <w:r w:rsidRPr="00882E91">
        <w:rPr>
          <w:b/>
          <w:lang w:val="uk-UA"/>
        </w:rPr>
        <w:t xml:space="preserve">Qualitative and quantitative analysis of different groups of biological active substances of Milk thistle plant raw material and lipophilic fractions from different organs have been studied. </w:t>
      </w:r>
    </w:p>
    <w:p w:rsidR="004001AC" w:rsidRPr="00882E91" w:rsidRDefault="004001AC" w:rsidP="004001AC">
      <w:pPr>
        <w:pStyle w:val="affffffff"/>
        <w:ind w:firstLine="709"/>
        <w:jc w:val="both"/>
        <w:rPr>
          <w:b/>
          <w:lang w:val="uk-UA"/>
        </w:rPr>
      </w:pPr>
      <w:r w:rsidRPr="00882E91">
        <w:rPr>
          <w:b/>
          <w:lang w:val="uk-UA"/>
        </w:rPr>
        <w:t>The 26 individual substances have been is</w:t>
      </w:r>
      <w:r w:rsidRPr="00882E91">
        <w:rPr>
          <w:b/>
          <w:lang w:val="uk-UA"/>
        </w:rPr>
        <w:t>o</w:t>
      </w:r>
      <w:r w:rsidRPr="00882E91">
        <w:rPr>
          <w:b/>
          <w:lang w:val="uk-UA"/>
        </w:rPr>
        <w:t>lated and structure of 1 deriva</w:t>
      </w:r>
      <w:r>
        <w:rPr>
          <w:b/>
          <w:lang w:val="uk-UA"/>
        </w:rPr>
        <w:t>tive</w:t>
      </w:r>
      <w:r w:rsidRPr="00882E91">
        <w:rPr>
          <w:b/>
          <w:lang w:val="uk-UA"/>
        </w:rPr>
        <w:t xml:space="preserve"> of  simple phenols, 2 derivatives of cinnamic acid, 15 flavonoides, 4 flavolignans, 1 organic acid, 2 derivatives of lactones,  1 ster</w:t>
      </w:r>
      <w:r>
        <w:rPr>
          <w:b/>
          <w:lang w:val="uk-UA"/>
        </w:rPr>
        <w:t>oid, 11 amino</w:t>
      </w:r>
      <w:r w:rsidRPr="00882E91">
        <w:rPr>
          <w:b/>
          <w:lang w:val="uk-UA"/>
        </w:rPr>
        <w:t>acids, 22</w:t>
      </w:r>
      <w:r>
        <w:rPr>
          <w:b/>
          <w:lang w:val="uk-UA"/>
        </w:rPr>
        <w:t xml:space="preserve"> macro- and microelements h</w:t>
      </w:r>
      <w:r>
        <w:rPr>
          <w:b/>
        </w:rPr>
        <w:t>ave</w:t>
      </w:r>
      <w:r w:rsidRPr="00882E91">
        <w:rPr>
          <w:b/>
          <w:lang w:val="uk-UA"/>
        </w:rPr>
        <w:t xml:space="preserve"> been d</w:t>
      </w:r>
      <w:r w:rsidRPr="00882E91">
        <w:rPr>
          <w:b/>
          <w:lang w:val="uk-UA"/>
        </w:rPr>
        <w:t>e</w:t>
      </w:r>
      <w:r w:rsidRPr="00882E91">
        <w:rPr>
          <w:b/>
          <w:lang w:val="uk-UA"/>
        </w:rPr>
        <w:t>termined.</w:t>
      </w:r>
    </w:p>
    <w:p w:rsidR="004001AC" w:rsidRPr="00882E91" w:rsidRDefault="004001AC" w:rsidP="004001AC">
      <w:pPr>
        <w:pStyle w:val="affffffff"/>
        <w:ind w:firstLine="709"/>
        <w:jc w:val="both"/>
        <w:rPr>
          <w:b/>
          <w:lang w:val="uk-UA"/>
        </w:rPr>
      </w:pPr>
      <w:r w:rsidRPr="00882E91">
        <w:rPr>
          <w:b/>
          <w:lang w:val="uk-UA"/>
        </w:rPr>
        <w:t xml:space="preserve">Lipophilic fractions from Milk thistle’s organs were obtained and their qualitative and quantitative analysis showed the presence of 11 fat acids, chlorophylls and carotenoids. The drafts of Analytical Normative documentation were </w:t>
      </w:r>
      <w:r>
        <w:rPr>
          <w:b/>
          <w:lang w:val="uk-UA"/>
        </w:rPr>
        <w:t>developed on</w:t>
      </w:r>
      <w:r w:rsidRPr="00882E91">
        <w:rPr>
          <w:b/>
          <w:lang w:val="uk-UA"/>
        </w:rPr>
        <w:t xml:space="preserve"> “Milk thisle’s grass”, “Milk thisle’s roots”, “Milk thistle’s fruits”, “Milk thistle’s oil” and “Species against diab</w:t>
      </w:r>
      <w:r w:rsidRPr="00882E91">
        <w:rPr>
          <w:b/>
          <w:lang w:val="uk-UA"/>
        </w:rPr>
        <w:t>e</w:t>
      </w:r>
      <w:r w:rsidRPr="00882E91">
        <w:rPr>
          <w:b/>
          <w:lang w:val="uk-UA"/>
        </w:rPr>
        <w:t>tes mellitus”.</w:t>
      </w:r>
    </w:p>
    <w:p w:rsidR="004001AC" w:rsidRPr="00882E91" w:rsidRDefault="004001AC" w:rsidP="004001AC">
      <w:pPr>
        <w:pStyle w:val="affffffff"/>
        <w:ind w:firstLine="709"/>
        <w:jc w:val="both"/>
        <w:rPr>
          <w:b/>
          <w:lang w:val="uk-UA"/>
        </w:rPr>
      </w:pPr>
      <w:r w:rsidRPr="00882E91">
        <w:rPr>
          <w:b/>
          <w:lang w:val="uk-UA"/>
        </w:rPr>
        <w:t xml:space="preserve">Hepatoprotective, antioxidant, immunostimulative  action of Milk thiste’s oil  and fruits was studied. New species against diabetes mellitus was developed using Milk </w:t>
      </w:r>
      <w:r w:rsidRPr="00882E91">
        <w:rPr>
          <w:b/>
          <w:lang w:val="uk-UA"/>
        </w:rPr>
        <w:lastRenderedPageBreak/>
        <w:t>thistle’s fruits and its farmacological acti</w:t>
      </w:r>
      <w:r w:rsidRPr="00882E91">
        <w:rPr>
          <w:b/>
          <w:lang w:val="uk-UA"/>
        </w:rPr>
        <w:t>v</w:t>
      </w:r>
      <w:r w:rsidRPr="00882E91">
        <w:rPr>
          <w:b/>
          <w:lang w:val="uk-UA"/>
        </w:rPr>
        <w:t>ity was determined.</w:t>
      </w:r>
    </w:p>
    <w:p w:rsidR="004001AC" w:rsidRPr="00882E91" w:rsidRDefault="004001AC" w:rsidP="004001AC">
      <w:pPr>
        <w:pStyle w:val="affffffff"/>
        <w:ind w:firstLine="709"/>
        <w:jc w:val="both"/>
        <w:rPr>
          <w:b/>
          <w:lang w:val="uk-UA"/>
        </w:rPr>
      </w:pPr>
      <w:r w:rsidRPr="00882E91">
        <w:rPr>
          <w:lang w:val="uk-UA"/>
        </w:rPr>
        <w:t>Key words</w:t>
      </w:r>
      <w:r w:rsidRPr="00882E91">
        <w:rPr>
          <w:b/>
          <w:lang w:val="uk-UA"/>
        </w:rPr>
        <w:t xml:space="preserve">: Milk thistle., pharmacognostic study, phenolic compounds, </w:t>
      </w:r>
      <w:r w:rsidRPr="004001AC">
        <w:rPr>
          <w:b/>
          <w:lang w:val="en-US"/>
        </w:rPr>
        <w:t>hydr</w:t>
      </w:r>
      <w:r w:rsidRPr="00882E91">
        <w:rPr>
          <w:b/>
          <w:lang w:val="uk-UA"/>
        </w:rPr>
        <w:t>oxycinnamic acids, flavonoides, amino acids,  fatty acids, carotinoides, chlorophylls, mi</w:t>
      </w:r>
      <w:r w:rsidRPr="00882E91">
        <w:rPr>
          <w:b/>
          <w:lang w:val="uk-UA"/>
        </w:rPr>
        <w:t>n</w:t>
      </w:r>
      <w:r w:rsidRPr="00882E91">
        <w:rPr>
          <w:b/>
          <w:lang w:val="uk-UA"/>
        </w:rPr>
        <w:t xml:space="preserve">eral </w:t>
      </w:r>
      <w:r w:rsidRPr="004001AC">
        <w:rPr>
          <w:b/>
          <w:lang w:val="en-US"/>
        </w:rPr>
        <w:t>substances</w:t>
      </w:r>
      <w:r w:rsidRPr="00882E91">
        <w:rPr>
          <w:b/>
          <w:lang w:val="uk-UA"/>
        </w:rPr>
        <w:t>, antioxidant</w:t>
      </w:r>
      <w:r w:rsidRPr="004001AC">
        <w:rPr>
          <w:b/>
          <w:lang w:val="en-US"/>
        </w:rPr>
        <w:t xml:space="preserve">, </w:t>
      </w:r>
      <w:r w:rsidRPr="00882E91">
        <w:rPr>
          <w:b/>
          <w:lang w:val="uk-UA"/>
        </w:rPr>
        <w:t xml:space="preserve">hepatoprotective, </w:t>
      </w:r>
      <w:r>
        <w:rPr>
          <w:b/>
          <w:lang w:val="uk-UA"/>
        </w:rPr>
        <w:t xml:space="preserve"> </w:t>
      </w:r>
      <w:r w:rsidRPr="004001AC">
        <w:rPr>
          <w:b/>
          <w:lang w:val="en-US"/>
        </w:rPr>
        <w:t>hypoglycemic</w:t>
      </w:r>
      <w:r w:rsidRPr="00882E91">
        <w:rPr>
          <w:b/>
          <w:lang w:val="uk-UA"/>
        </w:rPr>
        <w:t xml:space="preserve"> action.</w:t>
      </w:r>
    </w:p>
    <w:p w:rsidR="004001AC" w:rsidRPr="00882E91" w:rsidRDefault="004001AC" w:rsidP="004001AC">
      <w:pPr>
        <w:pStyle w:val="25"/>
        <w:rPr>
          <w:szCs w:val="28"/>
          <w:lang w:val="uk-UA"/>
        </w:rPr>
      </w:pPr>
    </w:p>
    <w:p w:rsidR="00930E31" w:rsidRPr="001C2B3D" w:rsidRDefault="00930E31" w:rsidP="00930E31">
      <w:pPr>
        <w:jc w:val="center"/>
        <w:rPr>
          <w:b/>
          <w:szCs w:val="28"/>
          <w:lang w:val="uk-UA"/>
        </w:rPr>
      </w:pPr>
      <w:bookmarkStart w:id="0" w:name="_GoBack"/>
      <w:bookmarkEnd w:id="0"/>
    </w:p>
    <w:p w:rsidR="00E8063E" w:rsidRDefault="00E8063E" w:rsidP="00243054">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19" w:history="1">
        <w:r>
          <w:rPr>
            <w:rStyle w:val="af7"/>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E2A" w:rsidRDefault="00610E2A">
      <w:r>
        <w:separator/>
      </w:r>
    </w:p>
  </w:endnote>
  <w:endnote w:type="continuationSeparator" w:id="0">
    <w:p w:rsidR="00610E2A" w:rsidRDefault="0061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Ўю¬і?¬р?¬Я?¬р|?¬р?"/>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E2A" w:rsidRDefault="00610E2A">
      <w:r>
        <w:separator/>
      </w:r>
    </w:p>
  </w:footnote>
  <w:footnote w:type="continuationSeparator" w:id="0">
    <w:p w:rsidR="00610E2A" w:rsidRDefault="00610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2D83AAF"/>
    <w:multiLevelType w:val="hybridMultilevel"/>
    <w:tmpl w:val="C80873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9085D85"/>
    <w:multiLevelType w:val="hybridMultilevel"/>
    <w:tmpl w:val="7570BE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6">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F6D5650"/>
    <w:multiLevelType w:val="singleLevel"/>
    <w:tmpl w:val="D24E845E"/>
    <w:lvl w:ilvl="0">
      <w:start w:val="1"/>
      <w:numFmt w:val="decimal"/>
      <w:pStyle w:val="123"/>
      <w:lvlText w:val="%1."/>
      <w:lvlJc w:val="left"/>
      <w:pPr>
        <w:tabs>
          <w:tab w:val="num" w:pos="360"/>
        </w:tabs>
        <w:ind w:left="360" w:hanging="360"/>
      </w:pPr>
    </w:lvl>
  </w:abstractNum>
  <w:abstractNum w:abstractNumId="51">
    <w:nsid w:val="504E783E"/>
    <w:multiLevelType w:val="multilevel"/>
    <w:tmpl w:val="B650C43C"/>
    <w:lvl w:ilvl="0">
      <w:start w:val="1"/>
      <w:numFmt w:val="decimal"/>
      <w:pStyle w:val="ac"/>
      <w:suff w:val="nothing"/>
      <w:lvlText w:val="%1"/>
      <w:lvlJc w:val="left"/>
      <w:pPr>
        <w:ind w:left="0" w:firstLine="0"/>
      </w:pPr>
      <w:rPr>
        <w:rFonts w:hint="default"/>
        <w:color w:val="FFFFFF"/>
      </w:rPr>
    </w:lvl>
    <w:lvl w:ilvl="1">
      <w:start w:val="1"/>
      <w:numFmt w:val="decimal"/>
      <w:pStyle w:val="ad"/>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2">
    <w:nsid w:val="52804AD2"/>
    <w:multiLevelType w:val="multilevel"/>
    <w:tmpl w:val="704A5EBC"/>
    <w:lvl w:ilvl="0">
      <w:start w:val="1"/>
      <w:numFmt w:val="decimal"/>
      <w:pStyle w:val="ae"/>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3">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6">
    <w:nsid w:val="7742615E"/>
    <w:multiLevelType w:val="singleLevel"/>
    <w:tmpl w:val="21D2DF64"/>
    <w:lvl w:ilvl="0">
      <w:start w:val="2"/>
      <w:numFmt w:val="bullet"/>
      <w:lvlText w:val="-"/>
      <w:lvlJc w:val="left"/>
      <w:pPr>
        <w:tabs>
          <w:tab w:val="num" w:pos="1069"/>
        </w:tabs>
        <w:ind w:left="1069" w:hanging="360"/>
      </w:pPr>
      <w:rPr>
        <w:rFonts w:hint="default"/>
      </w:rPr>
    </w:lvl>
  </w:abstractNum>
  <w:abstractNum w:abstractNumId="57">
    <w:nsid w:val="77C21A67"/>
    <w:multiLevelType w:val="multilevel"/>
    <w:tmpl w:val="85FEE6EC"/>
    <w:lvl w:ilvl="0">
      <w:start w:val="1"/>
      <w:numFmt w:val="decimal"/>
      <w:pStyle w:val="af"/>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58">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40"/>
  </w:num>
  <w:num w:numId="37">
    <w:abstractNumId w:val="39"/>
  </w:num>
  <w:num w:numId="38">
    <w:abstractNumId w:val="48"/>
  </w:num>
  <w:num w:numId="39">
    <w:abstractNumId w:val="0"/>
  </w:num>
  <w:num w:numId="40">
    <w:abstractNumId w:val="1"/>
  </w:num>
  <w:num w:numId="41">
    <w:abstractNumId w:val="2"/>
  </w:num>
  <w:num w:numId="42">
    <w:abstractNumId w:val="45"/>
  </w:num>
  <w:num w:numId="43">
    <w:abstractNumId w:val="55"/>
  </w:num>
  <w:num w:numId="44">
    <w:abstractNumId w:val="47"/>
  </w:num>
  <w:num w:numId="45">
    <w:abstractNumId w:val="50"/>
  </w:num>
  <w:num w:numId="46">
    <w:abstractNumId w:val="56"/>
  </w:num>
  <w:num w:numId="47">
    <w:abstractNumId w:val="43"/>
  </w:num>
  <w:num w:numId="48">
    <w:abstractNumId w:val="38"/>
  </w:num>
  <w:num w:numId="49">
    <w:abstractNumId w:val="57"/>
  </w:num>
  <w:num w:numId="50">
    <w:abstractNumId w:val="52"/>
  </w:num>
  <w:num w:numId="51">
    <w:abstractNumId w:val="49"/>
  </w:num>
  <w:num w:numId="52">
    <w:abstractNumId w:val="51"/>
  </w:num>
  <w:num w:numId="53">
    <w:abstractNumId w:val="5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24A27"/>
    <w:rsid w:val="0013003F"/>
    <w:rsid w:val="00131C6A"/>
    <w:rsid w:val="001407E0"/>
    <w:rsid w:val="00143253"/>
    <w:rsid w:val="00144172"/>
    <w:rsid w:val="00151077"/>
    <w:rsid w:val="00152934"/>
    <w:rsid w:val="00155598"/>
    <w:rsid w:val="00155A06"/>
    <w:rsid w:val="00155A25"/>
    <w:rsid w:val="001573D9"/>
    <w:rsid w:val="00162A81"/>
    <w:rsid w:val="00181293"/>
    <w:rsid w:val="00184441"/>
    <w:rsid w:val="00187408"/>
    <w:rsid w:val="001A197B"/>
    <w:rsid w:val="001A5E82"/>
    <w:rsid w:val="001A692E"/>
    <w:rsid w:val="001A6FC9"/>
    <w:rsid w:val="001B223E"/>
    <w:rsid w:val="001B4376"/>
    <w:rsid w:val="001B4C01"/>
    <w:rsid w:val="001B7EB7"/>
    <w:rsid w:val="001C2B3D"/>
    <w:rsid w:val="001C702E"/>
    <w:rsid w:val="001D3DEF"/>
    <w:rsid w:val="001D3FB4"/>
    <w:rsid w:val="001D5247"/>
    <w:rsid w:val="001E0674"/>
    <w:rsid w:val="001F14AE"/>
    <w:rsid w:val="001F1507"/>
    <w:rsid w:val="001F66E7"/>
    <w:rsid w:val="001F7920"/>
    <w:rsid w:val="00201DFB"/>
    <w:rsid w:val="0020387D"/>
    <w:rsid w:val="002066DB"/>
    <w:rsid w:val="00206C75"/>
    <w:rsid w:val="0021207A"/>
    <w:rsid w:val="00214C91"/>
    <w:rsid w:val="00243054"/>
    <w:rsid w:val="00245E07"/>
    <w:rsid w:val="00262D69"/>
    <w:rsid w:val="00264972"/>
    <w:rsid w:val="00267173"/>
    <w:rsid w:val="00267C02"/>
    <w:rsid w:val="00270E53"/>
    <w:rsid w:val="0028253D"/>
    <w:rsid w:val="002842B1"/>
    <w:rsid w:val="0028553A"/>
    <w:rsid w:val="00285B73"/>
    <w:rsid w:val="00292B3F"/>
    <w:rsid w:val="00294262"/>
    <w:rsid w:val="002956A8"/>
    <w:rsid w:val="002A1B6A"/>
    <w:rsid w:val="002A4E16"/>
    <w:rsid w:val="002A59AC"/>
    <w:rsid w:val="002A6528"/>
    <w:rsid w:val="002B12C4"/>
    <w:rsid w:val="002B2E64"/>
    <w:rsid w:val="002B6D66"/>
    <w:rsid w:val="002C0469"/>
    <w:rsid w:val="002D11A8"/>
    <w:rsid w:val="002D4909"/>
    <w:rsid w:val="002D5513"/>
    <w:rsid w:val="002E284B"/>
    <w:rsid w:val="002E2B12"/>
    <w:rsid w:val="002F0E53"/>
    <w:rsid w:val="002F142F"/>
    <w:rsid w:val="002F1BEC"/>
    <w:rsid w:val="002F5991"/>
    <w:rsid w:val="003015D7"/>
    <w:rsid w:val="0030185F"/>
    <w:rsid w:val="00304F1E"/>
    <w:rsid w:val="00305A59"/>
    <w:rsid w:val="003102ED"/>
    <w:rsid w:val="00311AF5"/>
    <w:rsid w:val="00312315"/>
    <w:rsid w:val="00314A13"/>
    <w:rsid w:val="00320501"/>
    <w:rsid w:val="00321565"/>
    <w:rsid w:val="00327295"/>
    <w:rsid w:val="0034094A"/>
    <w:rsid w:val="00342491"/>
    <w:rsid w:val="0034501B"/>
    <w:rsid w:val="00353320"/>
    <w:rsid w:val="00361BF8"/>
    <w:rsid w:val="00370E10"/>
    <w:rsid w:val="003723CF"/>
    <w:rsid w:val="00383B3E"/>
    <w:rsid w:val="00390306"/>
    <w:rsid w:val="0039380B"/>
    <w:rsid w:val="003A1A62"/>
    <w:rsid w:val="003A1DEA"/>
    <w:rsid w:val="003A3D03"/>
    <w:rsid w:val="003A67F5"/>
    <w:rsid w:val="003A6904"/>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717"/>
    <w:rsid w:val="00413C9C"/>
    <w:rsid w:val="00413F08"/>
    <w:rsid w:val="00414194"/>
    <w:rsid w:val="00417AB3"/>
    <w:rsid w:val="00420E35"/>
    <w:rsid w:val="004230E1"/>
    <w:rsid w:val="00425DC1"/>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827DC"/>
    <w:rsid w:val="004942BD"/>
    <w:rsid w:val="004A2C8D"/>
    <w:rsid w:val="004A36EF"/>
    <w:rsid w:val="004A5A83"/>
    <w:rsid w:val="004B482A"/>
    <w:rsid w:val="004B59E3"/>
    <w:rsid w:val="004C017C"/>
    <w:rsid w:val="004C647D"/>
    <w:rsid w:val="004C6BDF"/>
    <w:rsid w:val="004C7E0B"/>
    <w:rsid w:val="004D0EB2"/>
    <w:rsid w:val="004D1E66"/>
    <w:rsid w:val="004E21C4"/>
    <w:rsid w:val="004F03AF"/>
    <w:rsid w:val="004F1609"/>
    <w:rsid w:val="004F6B1B"/>
    <w:rsid w:val="00501DCF"/>
    <w:rsid w:val="005043A8"/>
    <w:rsid w:val="0051283E"/>
    <w:rsid w:val="00512A55"/>
    <w:rsid w:val="00514FB4"/>
    <w:rsid w:val="0051645F"/>
    <w:rsid w:val="005166AB"/>
    <w:rsid w:val="00524D1A"/>
    <w:rsid w:val="00525E88"/>
    <w:rsid w:val="00533D18"/>
    <w:rsid w:val="00535170"/>
    <w:rsid w:val="005461ED"/>
    <w:rsid w:val="005506B9"/>
    <w:rsid w:val="00550763"/>
    <w:rsid w:val="005521DD"/>
    <w:rsid w:val="005526E0"/>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E6E"/>
    <w:rsid w:val="005C3CE3"/>
    <w:rsid w:val="005E277E"/>
    <w:rsid w:val="005E2FD3"/>
    <w:rsid w:val="00600D4B"/>
    <w:rsid w:val="00602122"/>
    <w:rsid w:val="006028F4"/>
    <w:rsid w:val="00610E2A"/>
    <w:rsid w:val="00612DF3"/>
    <w:rsid w:val="00616243"/>
    <w:rsid w:val="00616BC2"/>
    <w:rsid w:val="00616E4F"/>
    <w:rsid w:val="006244A2"/>
    <w:rsid w:val="00634490"/>
    <w:rsid w:val="00643854"/>
    <w:rsid w:val="00646A1F"/>
    <w:rsid w:val="00647E9E"/>
    <w:rsid w:val="00650F42"/>
    <w:rsid w:val="00652BD4"/>
    <w:rsid w:val="00670C57"/>
    <w:rsid w:val="00680625"/>
    <w:rsid w:val="00680A81"/>
    <w:rsid w:val="006A0054"/>
    <w:rsid w:val="006A1105"/>
    <w:rsid w:val="006A7080"/>
    <w:rsid w:val="006B4C3D"/>
    <w:rsid w:val="006B505A"/>
    <w:rsid w:val="006C4955"/>
    <w:rsid w:val="006C7D70"/>
    <w:rsid w:val="006F0333"/>
    <w:rsid w:val="006F0769"/>
    <w:rsid w:val="006F1417"/>
    <w:rsid w:val="006F299A"/>
    <w:rsid w:val="00700395"/>
    <w:rsid w:val="00714EB5"/>
    <w:rsid w:val="0071510D"/>
    <w:rsid w:val="00727B28"/>
    <w:rsid w:val="0074121F"/>
    <w:rsid w:val="00744206"/>
    <w:rsid w:val="0075289A"/>
    <w:rsid w:val="00760C9A"/>
    <w:rsid w:val="007624A1"/>
    <w:rsid w:val="00763C76"/>
    <w:rsid w:val="00767053"/>
    <w:rsid w:val="00767213"/>
    <w:rsid w:val="007755D7"/>
    <w:rsid w:val="00775749"/>
    <w:rsid w:val="00786206"/>
    <w:rsid w:val="007945B0"/>
    <w:rsid w:val="00794799"/>
    <w:rsid w:val="0079582D"/>
    <w:rsid w:val="007A3A4A"/>
    <w:rsid w:val="007B0B78"/>
    <w:rsid w:val="007C2E1C"/>
    <w:rsid w:val="007C548E"/>
    <w:rsid w:val="007C7837"/>
    <w:rsid w:val="007D2A15"/>
    <w:rsid w:val="007E0D1A"/>
    <w:rsid w:val="007E16C4"/>
    <w:rsid w:val="007E3165"/>
    <w:rsid w:val="007E5161"/>
    <w:rsid w:val="007F1F35"/>
    <w:rsid w:val="007F3184"/>
    <w:rsid w:val="007F36DA"/>
    <w:rsid w:val="00802229"/>
    <w:rsid w:val="00803975"/>
    <w:rsid w:val="00813104"/>
    <w:rsid w:val="00821FBF"/>
    <w:rsid w:val="0082285C"/>
    <w:rsid w:val="00831383"/>
    <w:rsid w:val="008327B1"/>
    <w:rsid w:val="008373B3"/>
    <w:rsid w:val="00840EC3"/>
    <w:rsid w:val="00844694"/>
    <w:rsid w:val="00846A3F"/>
    <w:rsid w:val="00850F56"/>
    <w:rsid w:val="00854667"/>
    <w:rsid w:val="00855E0D"/>
    <w:rsid w:val="008708F9"/>
    <w:rsid w:val="00872215"/>
    <w:rsid w:val="008740A3"/>
    <w:rsid w:val="00876327"/>
    <w:rsid w:val="0087703A"/>
    <w:rsid w:val="00877AA5"/>
    <w:rsid w:val="00880281"/>
    <w:rsid w:val="00885A91"/>
    <w:rsid w:val="00886B4E"/>
    <w:rsid w:val="0089177A"/>
    <w:rsid w:val="0089415E"/>
    <w:rsid w:val="00896C58"/>
    <w:rsid w:val="008A1CFC"/>
    <w:rsid w:val="008A2403"/>
    <w:rsid w:val="008A3B27"/>
    <w:rsid w:val="008A6968"/>
    <w:rsid w:val="008C0360"/>
    <w:rsid w:val="008D0321"/>
    <w:rsid w:val="008D39D9"/>
    <w:rsid w:val="008D471D"/>
    <w:rsid w:val="008E567E"/>
    <w:rsid w:val="008E7A5F"/>
    <w:rsid w:val="008F087D"/>
    <w:rsid w:val="008F0DBA"/>
    <w:rsid w:val="008F1989"/>
    <w:rsid w:val="008F5213"/>
    <w:rsid w:val="008F656A"/>
    <w:rsid w:val="00902A7A"/>
    <w:rsid w:val="00907B3C"/>
    <w:rsid w:val="00925BB8"/>
    <w:rsid w:val="0092636F"/>
    <w:rsid w:val="00930E31"/>
    <w:rsid w:val="00931872"/>
    <w:rsid w:val="00935F1E"/>
    <w:rsid w:val="00937513"/>
    <w:rsid w:val="00940655"/>
    <w:rsid w:val="009411FF"/>
    <w:rsid w:val="00941BB0"/>
    <w:rsid w:val="009546F7"/>
    <w:rsid w:val="00956A02"/>
    <w:rsid w:val="009621BA"/>
    <w:rsid w:val="00964165"/>
    <w:rsid w:val="0096429C"/>
    <w:rsid w:val="009654A3"/>
    <w:rsid w:val="009723CA"/>
    <w:rsid w:val="00973CC1"/>
    <w:rsid w:val="00976556"/>
    <w:rsid w:val="0097772C"/>
    <w:rsid w:val="00987157"/>
    <w:rsid w:val="00991213"/>
    <w:rsid w:val="00992C5D"/>
    <w:rsid w:val="00995574"/>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32AF9"/>
    <w:rsid w:val="00A37637"/>
    <w:rsid w:val="00A4158A"/>
    <w:rsid w:val="00A41FCB"/>
    <w:rsid w:val="00A521E0"/>
    <w:rsid w:val="00A52A91"/>
    <w:rsid w:val="00A531B5"/>
    <w:rsid w:val="00A55659"/>
    <w:rsid w:val="00A557C7"/>
    <w:rsid w:val="00A569F3"/>
    <w:rsid w:val="00A617E5"/>
    <w:rsid w:val="00A67340"/>
    <w:rsid w:val="00A814A4"/>
    <w:rsid w:val="00A8167B"/>
    <w:rsid w:val="00A84733"/>
    <w:rsid w:val="00A94368"/>
    <w:rsid w:val="00A96C62"/>
    <w:rsid w:val="00AA13C0"/>
    <w:rsid w:val="00AA2DB9"/>
    <w:rsid w:val="00AA35CC"/>
    <w:rsid w:val="00AC1A68"/>
    <w:rsid w:val="00AC1CB8"/>
    <w:rsid w:val="00AC454C"/>
    <w:rsid w:val="00AC5CFA"/>
    <w:rsid w:val="00AC7317"/>
    <w:rsid w:val="00AD01B6"/>
    <w:rsid w:val="00AD0C70"/>
    <w:rsid w:val="00AD75CF"/>
    <w:rsid w:val="00AF5500"/>
    <w:rsid w:val="00AF649C"/>
    <w:rsid w:val="00B0207B"/>
    <w:rsid w:val="00B02726"/>
    <w:rsid w:val="00B02945"/>
    <w:rsid w:val="00B07A45"/>
    <w:rsid w:val="00B1230A"/>
    <w:rsid w:val="00B15527"/>
    <w:rsid w:val="00B17097"/>
    <w:rsid w:val="00B242E3"/>
    <w:rsid w:val="00B26E31"/>
    <w:rsid w:val="00B3226C"/>
    <w:rsid w:val="00B339FA"/>
    <w:rsid w:val="00B40C8A"/>
    <w:rsid w:val="00B46023"/>
    <w:rsid w:val="00B46ED5"/>
    <w:rsid w:val="00B50083"/>
    <w:rsid w:val="00B50A1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3A4E"/>
    <w:rsid w:val="00BB224D"/>
    <w:rsid w:val="00BC0901"/>
    <w:rsid w:val="00BE10F7"/>
    <w:rsid w:val="00BE256E"/>
    <w:rsid w:val="00BE2595"/>
    <w:rsid w:val="00BE72C2"/>
    <w:rsid w:val="00BE7803"/>
    <w:rsid w:val="00BF1277"/>
    <w:rsid w:val="00C0117D"/>
    <w:rsid w:val="00C20DA6"/>
    <w:rsid w:val="00C22DB5"/>
    <w:rsid w:val="00C34C20"/>
    <w:rsid w:val="00C44D61"/>
    <w:rsid w:val="00C50E4C"/>
    <w:rsid w:val="00C53120"/>
    <w:rsid w:val="00C55453"/>
    <w:rsid w:val="00C56704"/>
    <w:rsid w:val="00C57DC8"/>
    <w:rsid w:val="00C57DDE"/>
    <w:rsid w:val="00C60C45"/>
    <w:rsid w:val="00C61439"/>
    <w:rsid w:val="00C70C58"/>
    <w:rsid w:val="00C77163"/>
    <w:rsid w:val="00C81AAD"/>
    <w:rsid w:val="00C87CAD"/>
    <w:rsid w:val="00C914D9"/>
    <w:rsid w:val="00C93557"/>
    <w:rsid w:val="00CA251F"/>
    <w:rsid w:val="00CA713B"/>
    <w:rsid w:val="00CB1C7A"/>
    <w:rsid w:val="00CB5B02"/>
    <w:rsid w:val="00CB74DD"/>
    <w:rsid w:val="00CC009E"/>
    <w:rsid w:val="00CC6B39"/>
    <w:rsid w:val="00CC6BB0"/>
    <w:rsid w:val="00CD23CD"/>
    <w:rsid w:val="00CD7F16"/>
    <w:rsid w:val="00CE2459"/>
    <w:rsid w:val="00CE3755"/>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73023"/>
    <w:rsid w:val="00D77579"/>
    <w:rsid w:val="00D8283E"/>
    <w:rsid w:val="00D83EAA"/>
    <w:rsid w:val="00D84181"/>
    <w:rsid w:val="00D92266"/>
    <w:rsid w:val="00D92B1F"/>
    <w:rsid w:val="00D959BF"/>
    <w:rsid w:val="00D963CD"/>
    <w:rsid w:val="00D97F12"/>
    <w:rsid w:val="00DA67B1"/>
    <w:rsid w:val="00DA7EE8"/>
    <w:rsid w:val="00DB027F"/>
    <w:rsid w:val="00DB0422"/>
    <w:rsid w:val="00DB43FE"/>
    <w:rsid w:val="00DB5B53"/>
    <w:rsid w:val="00DC4532"/>
    <w:rsid w:val="00DD4EAD"/>
    <w:rsid w:val="00DE5840"/>
    <w:rsid w:val="00DE5D7B"/>
    <w:rsid w:val="00E00292"/>
    <w:rsid w:val="00E00B2A"/>
    <w:rsid w:val="00E01248"/>
    <w:rsid w:val="00E038A0"/>
    <w:rsid w:val="00E0488E"/>
    <w:rsid w:val="00E126BD"/>
    <w:rsid w:val="00E223A9"/>
    <w:rsid w:val="00E26F4E"/>
    <w:rsid w:val="00E32001"/>
    <w:rsid w:val="00E3373F"/>
    <w:rsid w:val="00E36438"/>
    <w:rsid w:val="00E36459"/>
    <w:rsid w:val="00E41BF2"/>
    <w:rsid w:val="00E5494D"/>
    <w:rsid w:val="00E57281"/>
    <w:rsid w:val="00E6348D"/>
    <w:rsid w:val="00E63D91"/>
    <w:rsid w:val="00E73D4A"/>
    <w:rsid w:val="00E8063E"/>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76B6"/>
    <w:rsid w:val="00F00E76"/>
    <w:rsid w:val="00F02799"/>
    <w:rsid w:val="00F04FBC"/>
    <w:rsid w:val="00F07431"/>
    <w:rsid w:val="00F224B8"/>
    <w:rsid w:val="00F42DB2"/>
    <w:rsid w:val="00F47998"/>
    <w:rsid w:val="00F501BB"/>
    <w:rsid w:val="00F56B5D"/>
    <w:rsid w:val="00F6176E"/>
    <w:rsid w:val="00F63BC4"/>
    <w:rsid w:val="00F65DB8"/>
    <w:rsid w:val="00F67C61"/>
    <w:rsid w:val="00F74DB4"/>
    <w:rsid w:val="00F82CC5"/>
    <w:rsid w:val="00F864E0"/>
    <w:rsid w:val="00F91991"/>
    <w:rsid w:val="00FA3FE5"/>
    <w:rsid w:val="00FA713E"/>
    <w:rsid w:val="00FA7F67"/>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uiPriority w:val="99"/>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uiPriority w:val="9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uiPriority w:val="99"/>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uiPriority w:val="99"/>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uiPriority w:val="99"/>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uiPriority w:val="99"/>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0"/>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1"/>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0"/>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1"/>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7">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0"/>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0"/>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2">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6">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1"/>
    <w:rsid w:val="00886B4E"/>
  </w:style>
  <w:style w:type="character" w:customStyle="1" w:styleId="affffffffffffffffffffffb">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1">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2">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3">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4">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5">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6">
    <w:name w:val="Базис"/>
    <w:basedOn w:val="af0"/>
    <w:link w:val="afffffffffffffffffffffff7"/>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7">
    <w:name w:val="Базис Знак"/>
    <w:basedOn w:val="af1"/>
    <w:link w:val="afffffffffffffffffffffff6"/>
    <w:rsid w:val="00413F08"/>
    <w:rPr>
      <w:rFonts w:ascii="Times New Roman" w:eastAsia="Times New Roman" w:hAnsi="Times New Roman" w:cs="Times New Roman"/>
      <w:sz w:val="28"/>
      <w:szCs w:val="28"/>
      <w:lang w:val="uk-UA"/>
    </w:rPr>
  </w:style>
  <w:style w:type="paragraph" w:customStyle="1" w:styleId="afffffffffffffffffffffff8">
    <w:name w:val="основной текст"/>
    <w:basedOn w:val="afffffffffffffffffffffff6"/>
    <w:link w:val="afffffffffffffffffffffff9"/>
    <w:qFormat/>
    <w:rsid w:val="00413F08"/>
  </w:style>
  <w:style w:type="character" w:customStyle="1" w:styleId="afffffffffffffffffffffff9">
    <w:name w:val="основной текст Знак"/>
    <w:basedOn w:val="afffffffffffffffffffffff7"/>
    <w:link w:val="afffffffffffffffffffffff8"/>
    <w:rsid w:val="00413F08"/>
    <w:rPr>
      <w:rFonts w:ascii="Times New Roman" w:eastAsia="Times New Roman" w:hAnsi="Times New Roman" w:cs="Times New Roman"/>
      <w:sz w:val="28"/>
      <w:szCs w:val="28"/>
      <w:lang w:val="uk-UA"/>
    </w:rPr>
  </w:style>
  <w:style w:type="paragraph" w:customStyle="1" w:styleId="afffffffffffffffffffffffa">
    <w:name w:val="текст базис"/>
    <w:basedOn w:val="af0"/>
    <w:link w:val="afffffffffffffffffffffffb"/>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b">
    <w:name w:val="текст базис Знак"/>
    <w:basedOn w:val="af1"/>
    <w:link w:val="afffffffffffffffffffffffa"/>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c">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d">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e">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0">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1">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2">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3">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4">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5">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6">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7">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8">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9">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a">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b">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c">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d">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e">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0">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1">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2">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3">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Normal0">
    <w:name w:val="Normal"/>
    <w:rsid w:val="0082285C"/>
    <w:rPr>
      <w:rFonts w:ascii="Times New Roman" w:eastAsia="Times New Roman" w:hAnsi="Times New Roman" w:cs="Times New Roman"/>
      <w:snapToGrid w:val="0"/>
      <w:sz w:val="28"/>
    </w:rPr>
  </w:style>
  <w:style w:type="paragraph" w:customStyle="1" w:styleId="BodyText20">
    <w:name w:val="Body Text 2"/>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 Знак Знак16"/>
    <w:basedOn w:val="af1"/>
    <w:rsid w:val="00794799"/>
    <w:rPr>
      <w:rFonts w:ascii="Cambria" w:eastAsia="Times New Roman" w:hAnsi="Cambria" w:cs="Times New Roman"/>
      <w:b/>
      <w:bCs/>
      <w:color w:val="365F91"/>
      <w:sz w:val="28"/>
      <w:szCs w:val="28"/>
    </w:rPr>
  </w:style>
  <w:style w:type="character" w:customStyle="1" w:styleId="154">
    <w:name w:val=" Знак Знак15"/>
    <w:basedOn w:val="af1"/>
    <w:rsid w:val="00794799"/>
    <w:rPr>
      <w:rFonts w:ascii="Cambria" w:eastAsia="Times New Roman" w:hAnsi="Cambria" w:cs="Times New Roman"/>
      <w:b/>
      <w:bCs/>
      <w:color w:val="4F81BD"/>
      <w:sz w:val="26"/>
      <w:szCs w:val="26"/>
    </w:rPr>
  </w:style>
  <w:style w:type="character" w:customStyle="1" w:styleId="14f">
    <w:name w:val=" Знак Знак14"/>
    <w:basedOn w:val="af1"/>
    <w:rsid w:val="00794799"/>
    <w:rPr>
      <w:rFonts w:ascii="Cambria" w:eastAsia="Times New Roman" w:hAnsi="Cambria" w:cs="Times New Roman"/>
      <w:b/>
      <w:bCs/>
      <w:color w:val="4F81BD"/>
    </w:rPr>
  </w:style>
  <w:style w:type="character" w:customStyle="1" w:styleId="139">
    <w:name w:val=" Знак Знак13"/>
    <w:basedOn w:val="af1"/>
    <w:rsid w:val="00794799"/>
    <w:rPr>
      <w:rFonts w:ascii="Cambria" w:eastAsia="Times New Roman" w:hAnsi="Cambria" w:cs="Times New Roman"/>
      <w:b/>
      <w:bCs/>
      <w:i/>
      <w:iCs/>
      <w:color w:val="4F81BD"/>
    </w:rPr>
  </w:style>
  <w:style w:type="character" w:customStyle="1" w:styleId="12c">
    <w:name w:val=" Знак Знак12"/>
    <w:basedOn w:val="af1"/>
    <w:rsid w:val="00794799"/>
    <w:rPr>
      <w:rFonts w:ascii="Cambria" w:eastAsia="Times New Roman" w:hAnsi="Cambria" w:cs="Times New Roman"/>
      <w:color w:val="243F60"/>
    </w:rPr>
  </w:style>
  <w:style w:type="character" w:customStyle="1" w:styleId="11f3">
    <w:name w:val=" Знак Знак11"/>
    <w:basedOn w:val="af1"/>
    <w:rsid w:val="00794799"/>
    <w:rPr>
      <w:rFonts w:ascii="Cambria" w:eastAsia="Times New Roman" w:hAnsi="Cambria" w:cs="Times New Roman"/>
      <w:i/>
      <w:iCs/>
      <w:color w:val="243F60"/>
    </w:rPr>
  </w:style>
  <w:style w:type="character" w:customStyle="1" w:styleId="10d">
    <w:name w:val=" Знак Знак10"/>
    <w:basedOn w:val="af1"/>
    <w:rsid w:val="00794799"/>
    <w:rPr>
      <w:rFonts w:ascii="Cambria" w:eastAsia="Times New Roman" w:hAnsi="Cambria" w:cs="Times New Roman"/>
      <w:i/>
      <w:iCs/>
      <w:color w:val="404040"/>
    </w:rPr>
  </w:style>
  <w:style w:type="character" w:customStyle="1" w:styleId="9d">
    <w:name w:val=" Знак Знак9"/>
    <w:basedOn w:val="af1"/>
    <w:rsid w:val="00794799"/>
    <w:rPr>
      <w:rFonts w:ascii="Cambria" w:eastAsia="Times New Roman" w:hAnsi="Cambria" w:cs="Times New Roman"/>
      <w:color w:val="4F81BD"/>
      <w:sz w:val="20"/>
      <w:szCs w:val="20"/>
    </w:rPr>
  </w:style>
  <w:style w:type="character" w:customStyle="1" w:styleId="8e">
    <w:name w:val=" Знак Знак8"/>
    <w:basedOn w:val="af1"/>
    <w:rsid w:val="00794799"/>
    <w:rPr>
      <w:rFonts w:ascii="Cambria" w:eastAsia="Times New Roman" w:hAnsi="Cambria" w:cs="Times New Roman"/>
      <w:i/>
      <w:iCs/>
      <w:color w:val="404040"/>
      <w:sz w:val="20"/>
      <w:szCs w:val="20"/>
    </w:rPr>
  </w:style>
  <w:style w:type="character" w:customStyle="1" w:styleId="7f">
    <w:name w:val=" 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 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5">
    <w:name w:val="Intense Quote"/>
    <w:basedOn w:val="af0"/>
    <w:next w:val="af0"/>
    <w:link w:val="afffffffffffffffffffffffff6"/>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6">
    <w:name w:val="Выделенная цитата Знак"/>
    <w:basedOn w:val="af1"/>
    <w:link w:val="afffffffffffffffffffffffff5"/>
    <w:rsid w:val="00794799"/>
    <w:rPr>
      <w:rFonts w:ascii="Times New Roman" w:eastAsia="Times New Roman" w:hAnsi="Times New Roman" w:cs="Times New Roman"/>
      <w:b/>
      <w:bCs/>
      <w:i/>
      <w:iCs/>
      <w:color w:val="4F81BD"/>
      <w:sz w:val="28"/>
      <w:szCs w:val="28"/>
    </w:rPr>
  </w:style>
  <w:style w:type="character" w:styleId="afffffffffffffffffffffffff7">
    <w:name w:val="Subtle Emphasis"/>
    <w:basedOn w:val="af1"/>
    <w:qFormat/>
    <w:rsid w:val="00794799"/>
    <w:rPr>
      <w:i/>
      <w:iCs/>
      <w:color w:val="808080"/>
    </w:rPr>
  </w:style>
  <w:style w:type="character" w:styleId="afffffffffffffffffffffffff8">
    <w:name w:val="Intense Emphasis"/>
    <w:basedOn w:val="af1"/>
    <w:qFormat/>
    <w:rsid w:val="00794799"/>
    <w:rPr>
      <w:b/>
      <w:bCs/>
      <w:i/>
      <w:iCs/>
      <w:color w:val="4F81BD"/>
    </w:rPr>
  </w:style>
  <w:style w:type="character" w:styleId="afffffffffffffffffffffffff9">
    <w:name w:val="Subtle Reference"/>
    <w:basedOn w:val="af1"/>
    <w:qFormat/>
    <w:rsid w:val="00794799"/>
    <w:rPr>
      <w:smallCaps/>
      <w:color w:val="C0504D"/>
      <w:u w:val="single"/>
    </w:rPr>
  </w:style>
  <w:style w:type="character" w:styleId="afffffffffffffffffffffffffa">
    <w:name w:val="Intense Reference"/>
    <w:basedOn w:val="af1"/>
    <w:qFormat/>
    <w:rsid w:val="00794799"/>
    <w:rPr>
      <w:b/>
      <w:bCs/>
      <w:smallCaps/>
      <w:color w:val="C0504D"/>
      <w:spacing w:val="5"/>
      <w:u w:val="single"/>
    </w:rPr>
  </w:style>
  <w:style w:type="character" w:customStyle="1" w:styleId="5ff5">
    <w:name w:val=" 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 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 Знак Знак3"/>
    <w:basedOn w:val="af1"/>
    <w:rsid w:val="00794799"/>
    <w:rPr>
      <w:rFonts w:ascii="Times New Roman" w:eastAsia="Times New Roman" w:hAnsi="Times New Roman"/>
      <w:sz w:val="28"/>
      <w:szCs w:val="28"/>
      <w:lang w:val="ru-RU" w:eastAsia="ru-RU"/>
    </w:rPr>
  </w:style>
  <w:style w:type="character" w:customStyle="1" w:styleId="2ffffff8">
    <w:name w:val=" 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 Char Char12"/>
    <w:basedOn w:val="af1"/>
    <w:locked/>
    <w:rsid w:val="002A4E16"/>
    <w:rPr>
      <w:rFonts w:ascii="Arial" w:hAnsi="Arial" w:cs="Arial"/>
      <w:b/>
      <w:bCs/>
      <w:i/>
      <w:iCs/>
      <w:sz w:val="28"/>
      <w:szCs w:val="28"/>
      <w:lang w:val="uk-UA" w:eastAsia="ru-RU" w:bidi="ar-SA"/>
    </w:rPr>
  </w:style>
  <w:style w:type="character" w:customStyle="1" w:styleId="CharChar11">
    <w:name w:val=" Char Char11"/>
    <w:basedOn w:val="af1"/>
    <w:locked/>
    <w:rsid w:val="002A4E16"/>
    <w:rPr>
      <w:rFonts w:ascii="Arial" w:hAnsi="Arial" w:cs="Arial"/>
      <w:b/>
      <w:bCs/>
      <w:sz w:val="26"/>
      <w:szCs w:val="26"/>
      <w:lang w:val="uk-UA" w:eastAsia="ru-RU" w:bidi="ar-SA"/>
    </w:rPr>
  </w:style>
  <w:style w:type="character" w:customStyle="1" w:styleId="CharChar10">
    <w:name w:val=" Char Char10"/>
    <w:basedOn w:val="af1"/>
    <w:locked/>
    <w:rsid w:val="002A4E16"/>
    <w:rPr>
      <w:rFonts w:cs="Times New Roman"/>
      <w:bCs/>
      <w:i/>
      <w:iCs/>
      <w:color w:val="000000"/>
      <w:sz w:val="28"/>
      <w:szCs w:val="28"/>
      <w:lang w:val="uk-UA" w:eastAsia="ru-RU" w:bidi="ar-SA"/>
    </w:rPr>
  </w:style>
  <w:style w:type="character" w:customStyle="1" w:styleId="CharChar9">
    <w:name w:val=" Char Char9"/>
    <w:basedOn w:val="af1"/>
    <w:locked/>
    <w:rsid w:val="002A4E16"/>
    <w:rPr>
      <w:rFonts w:cs="Times New Roman"/>
      <w:b/>
      <w:bCs/>
      <w:color w:val="000000"/>
      <w:sz w:val="28"/>
      <w:szCs w:val="28"/>
      <w:lang w:val="uk-UA" w:eastAsia="ru-RU" w:bidi="ar-SA"/>
    </w:rPr>
  </w:style>
  <w:style w:type="character" w:customStyle="1" w:styleId="CharChar8">
    <w:name w:val=" Char Char8"/>
    <w:basedOn w:val="af1"/>
    <w:locked/>
    <w:rsid w:val="002A4E16"/>
    <w:rPr>
      <w:rFonts w:cs="Times New Roman"/>
      <w:b/>
      <w:color w:val="000000"/>
      <w:spacing w:val="13"/>
      <w:sz w:val="28"/>
      <w:szCs w:val="28"/>
      <w:lang w:val="uk-UA" w:eastAsia="ru-RU" w:bidi="ar-SA"/>
    </w:rPr>
  </w:style>
  <w:style w:type="character" w:customStyle="1" w:styleId="CharChar7">
    <w:name w:val=" Char Char7"/>
    <w:basedOn w:val="af1"/>
    <w:locked/>
    <w:rsid w:val="002A4E16"/>
    <w:rPr>
      <w:rFonts w:cs="Times New Roman"/>
      <w:i/>
      <w:color w:val="000000"/>
      <w:sz w:val="28"/>
      <w:szCs w:val="28"/>
      <w:lang w:val="uk-UA" w:eastAsia="ru-RU" w:bidi="ar-SA"/>
    </w:rPr>
  </w:style>
  <w:style w:type="character" w:customStyle="1" w:styleId="CharChar6">
    <w:name w:val=" Char Char6"/>
    <w:basedOn w:val="af1"/>
    <w:locked/>
    <w:rsid w:val="002A4E16"/>
    <w:rPr>
      <w:rFonts w:cs="Times New Roman"/>
      <w:i/>
      <w:iCs/>
      <w:color w:val="000000"/>
      <w:spacing w:val="-2"/>
      <w:sz w:val="28"/>
      <w:szCs w:val="28"/>
      <w:lang w:val="ru-RU" w:eastAsia="ru-RU" w:bidi="ar-SA"/>
    </w:rPr>
  </w:style>
  <w:style w:type="character" w:customStyle="1" w:styleId="CharChar5">
    <w:name w:val=" 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 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 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 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 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 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title">
    <w:name w:val="title"/>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lloonText">
    <w:name w:val="Balloon Text"/>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2">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b">
    <w:name w:val="Витя Эксперимент Знак"/>
    <w:basedOn w:val="af1"/>
    <w:rsid w:val="00E866D7"/>
    <w:rPr>
      <w:b/>
      <w:i/>
      <w:sz w:val="28"/>
      <w:szCs w:val="28"/>
      <w:lang w:val="uk-UA"/>
    </w:rPr>
  </w:style>
  <w:style w:type="paragraph" w:customStyle="1" w:styleId="BodyTextIndent22">
    <w:name w:val="Body Text Indent 2"/>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BodyTextIndent3">
    <w:name w:val="Body Text Indent 3"/>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PlainText">
    <w:name w:val="Plain Text"/>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c">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BlockText">
    <w:name w:val="Block Text"/>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d">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e">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BodyTextIndent">
    <w:name w:val="Body Text Indent"/>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Hyperlink">
    <w:name w:val="Hyperlink"/>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
    <w:name w:val="таблицы"/>
    <w:basedOn w:val="affffffffffffffffffffffff7"/>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0">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1">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2">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3"/>
    <w:autoRedefine/>
    <w:rsid w:val="001C2B3D"/>
    <w:pPr>
      <w:numPr>
        <w:numId w:val="51"/>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4">
    <w:name w:val="Таблица Знак Знак Знак"/>
    <w:basedOn w:val="1ffffffff1"/>
    <w:semiHidden/>
    <w:rsid w:val="001C2B3D"/>
    <w:rPr>
      <w:lang w:val="uk-UA"/>
    </w:rPr>
  </w:style>
  <w:style w:type="character" w:customStyle="1" w:styleId="affffffffffffffffffffffffff5">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6"/>
    <w:autoRedefine/>
    <w:rsid w:val="001C2B3D"/>
    <w:pPr>
      <w:numPr>
        <w:numId w:val="52"/>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7">
    <w:name w:val="Для формул"/>
    <w:basedOn w:val="af0"/>
    <w:next w:val="af0"/>
    <w:link w:val="affffffffffffffffffffffffff8"/>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9">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a"/>
    <w:autoRedefine/>
    <w:rsid w:val="001C2B3D"/>
    <w:pPr>
      <w:numPr>
        <w:ilvl w:val="1"/>
        <w:numId w:val="51"/>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52"/>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b">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2"/>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9"/>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50"/>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3">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6">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8">
    <w:name w:val="Для формул Знак"/>
    <w:basedOn w:val="af1"/>
    <w:link w:val="affffffffffffffffffffffffff7"/>
    <w:rsid w:val="001C2B3D"/>
    <w:rPr>
      <w:rFonts w:ascii="Times New Roman" w:eastAsia="Times New Roman" w:hAnsi="Times New Roman" w:cs="Times New Roman"/>
      <w:sz w:val="28"/>
      <w:szCs w:val="28"/>
      <w:lang w:val="uk-UA"/>
    </w:rPr>
  </w:style>
  <w:style w:type="character" w:customStyle="1" w:styleId="affffffffffffffffffffffffffa">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c">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d">
    <w:name w:val="Для таблиц Знак Знак"/>
    <w:basedOn w:val="af1"/>
    <w:rsid w:val="004A2C8D"/>
    <w:rPr>
      <w:sz w:val="28"/>
    </w:rPr>
  </w:style>
  <w:style w:type="character" w:customStyle="1" w:styleId="affffffffffffffffffffffffffe">
    <w:name w:val="Для схем Знак"/>
    <w:basedOn w:val="af1"/>
    <w:rsid w:val="004A2C8D"/>
    <w:rPr>
      <w:b/>
      <w:sz w:val="28"/>
      <w:lang w:val="uk-UA"/>
    </w:rPr>
  </w:style>
  <w:style w:type="character" w:customStyle="1" w:styleId="afffffffffffffffffffffffffff">
    <w:name w:val="Название рисунка Знак"/>
    <w:basedOn w:val="af1"/>
    <w:rsid w:val="004A2C8D"/>
    <w:rPr>
      <w:sz w:val="28"/>
    </w:rPr>
  </w:style>
  <w:style w:type="paragraph" w:customStyle="1" w:styleId="afffffffffffffffffffffffffff0">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3"/>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uiPriority w:val="99"/>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uiPriority w:val="9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uiPriority w:val="99"/>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uiPriority w:val="99"/>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uiPriority w:val="99"/>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uiPriority w:val="99"/>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0"/>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1"/>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0"/>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1"/>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7">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0"/>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0"/>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2">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6">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1"/>
    <w:rsid w:val="00886B4E"/>
  </w:style>
  <w:style w:type="character" w:customStyle="1" w:styleId="affffffffffffffffffffffb">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1">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2">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3">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4">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5">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6">
    <w:name w:val="Базис"/>
    <w:basedOn w:val="af0"/>
    <w:link w:val="afffffffffffffffffffffff7"/>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7">
    <w:name w:val="Базис Знак"/>
    <w:basedOn w:val="af1"/>
    <w:link w:val="afffffffffffffffffffffff6"/>
    <w:rsid w:val="00413F08"/>
    <w:rPr>
      <w:rFonts w:ascii="Times New Roman" w:eastAsia="Times New Roman" w:hAnsi="Times New Roman" w:cs="Times New Roman"/>
      <w:sz w:val="28"/>
      <w:szCs w:val="28"/>
      <w:lang w:val="uk-UA"/>
    </w:rPr>
  </w:style>
  <w:style w:type="paragraph" w:customStyle="1" w:styleId="afffffffffffffffffffffff8">
    <w:name w:val="основной текст"/>
    <w:basedOn w:val="afffffffffffffffffffffff6"/>
    <w:link w:val="afffffffffffffffffffffff9"/>
    <w:qFormat/>
    <w:rsid w:val="00413F08"/>
  </w:style>
  <w:style w:type="character" w:customStyle="1" w:styleId="afffffffffffffffffffffff9">
    <w:name w:val="основной текст Знак"/>
    <w:basedOn w:val="afffffffffffffffffffffff7"/>
    <w:link w:val="afffffffffffffffffffffff8"/>
    <w:rsid w:val="00413F08"/>
    <w:rPr>
      <w:rFonts w:ascii="Times New Roman" w:eastAsia="Times New Roman" w:hAnsi="Times New Roman" w:cs="Times New Roman"/>
      <w:sz w:val="28"/>
      <w:szCs w:val="28"/>
      <w:lang w:val="uk-UA"/>
    </w:rPr>
  </w:style>
  <w:style w:type="paragraph" w:customStyle="1" w:styleId="afffffffffffffffffffffffa">
    <w:name w:val="текст базис"/>
    <w:basedOn w:val="af0"/>
    <w:link w:val="afffffffffffffffffffffffb"/>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b">
    <w:name w:val="текст базис Знак"/>
    <w:basedOn w:val="af1"/>
    <w:link w:val="afffffffffffffffffffffffa"/>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c">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d">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e">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0">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1">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2">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3">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4">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5">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6">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7">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8">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9">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a">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b">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c">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d">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e">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0">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1">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2">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3">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Normal0">
    <w:name w:val="Normal"/>
    <w:rsid w:val="0082285C"/>
    <w:rPr>
      <w:rFonts w:ascii="Times New Roman" w:eastAsia="Times New Roman" w:hAnsi="Times New Roman" w:cs="Times New Roman"/>
      <w:snapToGrid w:val="0"/>
      <w:sz w:val="28"/>
    </w:rPr>
  </w:style>
  <w:style w:type="paragraph" w:customStyle="1" w:styleId="BodyText20">
    <w:name w:val="Body Text 2"/>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 Знак Знак16"/>
    <w:basedOn w:val="af1"/>
    <w:rsid w:val="00794799"/>
    <w:rPr>
      <w:rFonts w:ascii="Cambria" w:eastAsia="Times New Roman" w:hAnsi="Cambria" w:cs="Times New Roman"/>
      <w:b/>
      <w:bCs/>
      <w:color w:val="365F91"/>
      <w:sz w:val="28"/>
      <w:szCs w:val="28"/>
    </w:rPr>
  </w:style>
  <w:style w:type="character" w:customStyle="1" w:styleId="154">
    <w:name w:val=" Знак Знак15"/>
    <w:basedOn w:val="af1"/>
    <w:rsid w:val="00794799"/>
    <w:rPr>
      <w:rFonts w:ascii="Cambria" w:eastAsia="Times New Roman" w:hAnsi="Cambria" w:cs="Times New Roman"/>
      <w:b/>
      <w:bCs/>
      <w:color w:val="4F81BD"/>
      <w:sz w:val="26"/>
      <w:szCs w:val="26"/>
    </w:rPr>
  </w:style>
  <w:style w:type="character" w:customStyle="1" w:styleId="14f">
    <w:name w:val=" Знак Знак14"/>
    <w:basedOn w:val="af1"/>
    <w:rsid w:val="00794799"/>
    <w:rPr>
      <w:rFonts w:ascii="Cambria" w:eastAsia="Times New Roman" w:hAnsi="Cambria" w:cs="Times New Roman"/>
      <w:b/>
      <w:bCs/>
      <w:color w:val="4F81BD"/>
    </w:rPr>
  </w:style>
  <w:style w:type="character" w:customStyle="1" w:styleId="139">
    <w:name w:val=" Знак Знак13"/>
    <w:basedOn w:val="af1"/>
    <w:rsid w:val="00794799"/>
    <w:rPr>
      <w:rFonts w:ascii="Cambria" w:eastAsia="Times New Roman" w:hAnsi="Cambria" w:cs="Times New Roman"/>
      <w:b/>
      <w:bCs/>
      <w:i/>
      <w:iCs/>
      <w:color w:val="4F81BD"/>
    </w:rPr>
  </w:style>
  <w:style w:type="character" w:customStyle="1" w:styleId="12c">
    <w:name w:val=" Знак Знак12"/>
    <w:basedOn w:val="af1"/>
    <w:rsid w:val="00794799"/>
    <w:rPr>
      <w:rFonts w:ascii="Cambria" w:eastAsia="Times New Roman" w:hAnsi="Cambria" w:cs="Times New Roman"/>
      <w:color w:val="243F60"/>
    </w:rPr>
  </w:style>
  <w:style w:type="character" w:customStyle="1" w:styleId="11f3">
    <w:name w:val=" Знак Знак11"/>
    <w:basedOn w:val="af1"/>
    <w:rsid w:val="00794799"/>
    <w:rPr>
      <w:rFonts w:ascii="Cambria" w:eastAsia="Times New Roman" w:hAnsi="Cambria" w:cs="Times New Roman"/>
      <w:i/>
      <w:iCs/>
      <w:color w:val="243F60"/>
    </w:rPr>
  </w:style>
  <w:style w:type="character" w:customStyle="1" w:styleId="10d">
    <w:name w:val=" Знак Знак10"/>
    <w:basedOn w:val="af1"/>
    <w:rsid w:val="00794799"/>
    <w:rPr>
      <w:rFonts w:ascii="Cambria" w:eastAsia="Times New Roman" w:hAnsi="Cambria" w:cs="Times New Roman"/>
      <w:i/>
      <w:iCs/>
      <w:color w:val="404040"/>
    </w:rPr>
  </w:style>
  <w:style w:type="character" w:customStyle="1" w:styleId="9d">
    <w:name w:val=" Знак Знак9"/>
    <w:basedOn w:val="af1"/>
    <w:rsid w:val="00794799"/>
    <w:rPr>
      <w:rFonts w:ascii="Cambria" w:eastAsia="Times New Roman" w:hAnsi="Cambria" w:cs="Times New Roman"/>
      <w:color w:val="4F81BD"/>
      <w:sz w:val="20"/>
      <w:szCs w:val="20"/>
    </w:rPr>
  </w:style>
  <w:style w:type="character" w:customStyle="1" w:styleId="8e">
    <w:name w:val=" Знак Знак8"/>
    <w:basedOn w:val="af1"/>
    <w:rsid w:val="00794799"/>
    <w:rPr>
      <w:rFonts w:ascii="Cambria" w:eastAsia="Times New Roman" w:hAnsi="Cambria" w:cs="Times New Roman"/>
      <w:i/>
      <w:iCs/>
      <w:color w:val="404040"/>
      <w:sz w:val="20"/>
      <w:szCs w:val="20"/>
    </w:rPr>
  </w:style>
  <w:style w:type="character" w:customStyle="1" w:styleId="7f">
    <w:name w:val=" 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 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5">
    <w:name w:val="Intense Quote"/>
    <w:basedOn w:val="af0"/>
    <w:next w:val="af0"/>
    <w:link w:val="afffffffffffffffffffffffff6"/>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6">
    <w:name w:val="Выделенная цитата Знак"/>
    <w:basedOn w:val="af1"/>
    <w:link w:val="afffffffffffffffffffffffff5"/>
    <w:rsid w:val="00794799"/>
    <w:rPr>
      <w:rFonts w:ascii="Times New Roman" w:eastAsia="Times New Roman" w:hAnsi="Times New Roman" w:cs="Times New Roman"/>
      <w:b/>
      <w:bCs/>
      <w:i/>
      <w:iCs/>
      <w:color w:val="4F81BD"/>
      <w:sz w:val="28"/>
      <w:szCs w:val="28"/>
    </w:rPr>
  </w:style>
  <w:style w:type="character" w:styleId="afffffffffffffffffffffffff7">
    <w:name w:val="Subtle Emphasis"/>
    <w:basedOn w:val="af1"/>
    <w:qFormat/>
    <w:rsid w:val="00794799"/>
    <w:rPr>
      <w:i/>
      <w:iCs/>
      <w:color w:val="808080"/>
    </w:rPr>
  </w:style>
  <w:style w:type="character" w:styleId="afffffffffffffffffffffffff8">
    <w:name w:val="Intense Emphasis"/>
    <w:basedOn w:val="af1"/>
    <w:qFormat/>
    <w:rsid w:val="00794799"/>
    <w:rPr>
      <w:b/>
      <w:bCs/>
      <w:i/>
      <w:iCs/>
      <w:color w:val="4F81BD"/>
    </w:rPr>
  </w:style>
  <w:style w:type="character" w:styleId="afffffffffffffffffffffffff9">
    <w:name w:val="Subtle Reference"/>
    <w:basedOn w:val="af1"/>
    <w:qFormat/>
    <w:rsid w:val="00794799"/>
    <w:rPr>
      <w:smallCaps/>
      <w:color w:val="C0504D"/>
      <w:u w:val="single"/>
    </w:rPr>
  </w:style>
  <w:style w:type="character" w:styleId="afffffffffffffffffffffffffa">
    <w:name w:val="Intense Reference"/>
    <w:basedOn w:val="af1"/>
    <w:qFormat/>
    <w:rsid w:val="00794799"/>
    <w:rPr>
      <w:b/>
      <w:bCs/>
      <w:smallCaps/>
      <w:color w:val="C0504D"/>
      <w:spacing w:val="5"/>
      <w:u w:val="single"/>
    </w:rPr>
  </w:style>
  <w:style w:type="character" w:customStyle="1" w:styleId="5ff5">
    <w:name w:val=" 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 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 Знак Знак3"/>
    <w:basedOn w:val="af1"/>
    <w:rsid w:val="00794799"/>
    <w:rPr>
      <w:rFonts w:ascii="Times New Roman" w:eastAsia="Times New Roman" w:hAnsi="Times New Roman"/>
      <w:sz w:val="28"/>
      <w:szCs w:val="28"/>
      <w:lang w:val="ru-RU" w:eastAsia="ru-RU"/>
    </w:rPr>
  </w:style>
  <w:style w:type="character" w:customStyle="1" w:styleId="2ffffff8">
    <w:name w:val=" 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 Char Char12"/>
    <w:basedOn w:val="af1"/>
    <w:locked/>
    <w:rsid w:val="002A4E16"/>
    <w:rPr>
      <w:rFonts w:ascii="Arial" w:hAnsi="Arial" w:cs="Arial"/>
      <w:b/>
      <w:bCs/>
      <w:i/>
      <w:iCs/>
      <w:sz w:val="28"/>
      <w:szCs w:val="28"/>
      <w:lang w:val="uk-UA" w:eastAsia="ru-RU" w:bidi="ar-SA"/>
    </w:rPr>
  </w:style>
  <w:style w:type="character" w:customStyle="1" w:styleId="CharChar11">
    <w:name w:val=" Char Char11"/>
    <w:basedOn w:val="af1"/>
    <w:locked/>
    <w:rsid w:val="002A4E16"/>
    <w:rPr>
      <w:rFonts w:ascii="Arial" w:hAnsi="Arial" w:cs="Arial"/>
      <w:b/>
      <w:bCs/>
      <w:sz w:val="26"/>
      <w:szCs w:val="26"/>
      <w:lang w:val="uk-UA" w:eastAsia="ru-RU" w:bidi="ar-SA"/>
    </w:rPr>
  </w:style>
  <w:style w:type="character" w:customStyle="1" w:styleId="CharChar10">
    <w:name w:val=" Char Char10"/>
    <w:basedOn w:val="af1"/>
    <w:locked/>
    <w:rsid w:val="002A4E16"/>
    <w:rPr>
      <w:rFonts w:cs="Times New Roman"/>
      <w:bCs/>
      <w:i/>
      <w:iCs/>
      <w:color w:val="000000"/>
      <w:sz w:val="28"/>
      <w:szCs w:val="28"/>
      <w:lang w:val="uk-UA" w:eastAsia="ru-RU" w:bidi="ar-SA"/>
    </w:rPr>
  </w:style>
  <w:style w:type="character" w:customStyle="1" w:styleId="CharChar9">
    <w:name w:val=" Char Char9"/>
    <w:basedOn w:val="af1"/>
    <w:locked/>
    <w:rsid w:val="002A4E16"/>
    <w:rPr>
      <w:rFonts w:cs="Times New Roman"/>
      <w:b/>
      <w:bCs/>
      <w:color w:val="000000"/>
      <w:sz w:val="28"/>
      <w:szCs w:val="28"/>
      <w:lang w:val="uk-UA" w:eastAsia="ru-RU" w:bidi="ar-SA"/>
    </w:rPr>
  </w:style>
  <w:style w:type="character" w:customStyle="1" w:styleId="CharChar8">
    <w:name w:val=" Char Char8"/>
    <w:basedOn w:val="af1"/>
    <w:locked/>
    <w:rsid w:val="002A4E16"/>
    <w:rPr>
      <w:rFonts w:cs="Times New Roman"/>
      <w:b/>
      <w:color w:val="000000"/>
      <w:spacing w:val="13"/>
      <w:sz w:val="28"/>
      <w:szCs w:val="28"/>
      <w:lang w:val="uk-UA" w:eastAsia="ru-RU" w:bidi="ar-SA"/>
    </w:rPr>
  </w:style>
  <w:style w:type="character" w:customStyle="1" w:styleId="CharChar7">
    <w:name w:val=" Char Char7"/>
    <w:basedOn w:val="af1"/>
    <w:locked/>
    <w:rsid w:val="002A4E16"/>
    <w:rPr>
      <w:rFonts w:cs="Times New Roman"/>
      <w:i/>
      <w:color w:val="000000"/>
      <w:sz w:val="28"/>
      <w:szCs w:val="28"/>
      <w:lang w:val="uk-UA" w:eastAsia="ru-RU" w:bidi="ar-SA"/>
    </w:rPr>
  </w:style>
  <w:style w:type="character" w:customStyle="1" w:styleId="CharChar6">
    <w:name w:val=" Char Char6"/>
    <w:basedOn w:val="af1"/>
    <w:locked/>
    <w:rsid w:val="002A4E16"/>
    <w:rPr>
      <w:rFonts w:cs="Times New Roman"/>
      <w:i/>
      <w:iCs/>
      <w:color w:val="000000"/>
      <w:spacing w:val="-2"/>
      <w:sz w:val="28"/>
      <w:szCs w:val="28"/>
      <w:lang w:val="ru-RU" w:eastAsia="ru-RU" w:bidi="ar-SA"/>
    </w:rPr>
  </w:style>
  <w:style w:type="character" w:customStyle="1" w:styleId="CharChar5">
    <w:name w:val=" 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 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 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 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 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 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title">
    <w:name w:val="title"/>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lloonText">
    <w:name w:val="Balloon Text"/>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2">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b">
    <w:name w:val="Витя Эксперимент Знак"/>
    <w:basedOn w:val="af1"/>
    <w:rsid w:val="00E866D7"/>
    <w:rPr>
      <w:b/>
      <w:i/>
      <w:sz w:val="28"/>
      <w:szCs w:val="28"/>
      <w:lang w:val="uk-UA"/>
    </w:rPr>
  </w:style>
  <w:style w:type="paragraph" w:customStyle="1" w:styleId="BodyTextIndent22">
    <w:name w:val="Body Text Indent 2"/>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BodyTextIndent3">
    <w:name w:val="Body Text Indent 3"/>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PlainText">
    <w:name w:val="Plain Text"/>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c">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BlockText">
    <w:name w:val="Block Text"/>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d">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e">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BodyTextIndent">
    <w:name w:val="Body Text Indent"/>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Hyperlink">
    <w:name w:val="Hyperlink"/>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
    <w:name w:val="таблицы"/>
    <w:basedOn w:val="affffffffffffffffffffffff7"/>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0">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1">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2">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3"/>
    <w:autoRedefine/>
    <w:rsid w:val="001C2B3D"/>
    <w:pPr>
      <w:numPr>
        <w:numId w:val="51"/>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4">
    <w:name w:val="Таблица Знак Знак Знак"/>
    <w:basedOn w:val="1ffffffff1"/>
    <w:semiHidden/>
    <w:rsid w:val="001C2B3D"/>
    <w:rPr>
      <w:lang w:val="uk-UA"/>
    </w:rPr>
  </w:style>
  <w:style w:type="character" w:customStyle="1" w:styleId="affffffffffffffffffffffffff5">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6"/>
    <w:autoRedefine/>
    <w:rsid w:val="001C2B3D"/>
    <w:pPr>
      <w:numPr>
        <w:numId w:val="52"/>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7">
    <w:name w:val="Для формул"/>
    <w:basedOn w:val="af0"/>
    <w:next w:val="af0"/>
    <w:link w:val="affffffffffffffffffffffffff8"/>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9">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a"/>
    <w:autoRedefine/>
    <w:rsid w:val="001C2B3D"/>
    <w:pPr>
      <w:numPr>
        <w:ilvl w:val="1"/>
        <w:numId w:val="51"/>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52"/>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b">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2"/>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9"/>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50"/>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3">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6">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8">
    <w:name w:val="Для формул Знак"/>
    <w:basedOn w:val="af1"/>
    <w:link w:val="affffffffffffffffffffffffff7"/>
    <w:rsid w:val="001C2B3D"/>
    <w:rPr>
      <w:rFonts w:ascii="Times New Roman" w:eastAsia="Times New Roman" w:hAnsi="Times New Roman" w:cs="Times New Roman"/>
      <w:sz w:val="28"/>
      <w:szCs w:val="28"/>
      <w:lang w:val="uk-UA"/>
    </w:rPr>
  </w:style>
  <w:style w:type="character" w:customStyle="1" w:styleId="affffffffffffffffffffffffffa">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c">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d">
    <w:name w:val="Для таблиц Знак Знак"/>
    <w:basedOn w:val="af1"/>
    <w:rsid w:val="004A2C8D"/>
    <w:rPr>
      <w:sz w:val="28"/>
    </w:rPr>
  </w:style>
  <w:style w:type="character" w:customStyle="1" w:styleId="affffffffffffffffffffffffffe">
    <w:name w:val="Для схем Знак"/>
    <w:basedOn w:val="af1"/>
    <w:rsid w:val="004A2C8D"/>
    <w:rPr>
      <w:b/>
      <w:sz w:val="28"/>
      <w:lang w:val="uk-UA"/>
    </w:rPr>
  </w:style>
  <w:style w:type="character" w:customStyle="1" w:styleId="afffffffffffffffffffffffffff">
    <w:name w:val="Название рисунка Знак"/>
    <w:basedOn w:val="af1"/>
    <w:rsid w:val="004A2C8D"/>
    <w:rPr>
      <w:sz w:val="28"/>
    </w:rPr>
  </w:style>
  <w:style w:type="paragraph" w:customStyle="1" w:styleId="afffffffffffffffffffffffffff0">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3"/>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EF8B4-F47C-41DA-8244-FC1A95D9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2451</TotalTime>
  <Pages>34</Pages>
  <Words>6962</Words>
  <Characters>39690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46559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333</cp:revision>
  <cp:lastPrinted>2009-02-06T08:36:00Z</cp:lastPrinted>
  <dcterms:created xsi:type="dcterms:W3CDTF">2015-03-22T11:10:00Z</dcterms:created>
  <dcterms:modified xsi:type="dcterms:W3CDTF">2016-02-16T10:25:00Z</dcterms:modified>
</cp:coreProperties>
</file>