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rPr>
          <w:rStyle w:val="af"/>
          <w:color w:val="0070C0"/>
        </w:rPr>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6B4C3D" w:rsidRDefault="006B4C3D" w:rsidP="006B4C3D">
      <w:pPr>
        <w:shd w:val="clear" w:color="auto" w:fill="FFFFFF"/>
        <w:jc w:val="center"/>
        <w:rPr>
          <w:color w:val="000000"/>
          <w:spacing w:val="-5"/>
          <w:sz w:val="28"/>
        </w:rPr>
      </w:pPr>
      <w:r>
        <w:rPr>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2999740</wp:posOffset>
                </wp:positionH>
                <wp:positionV relativeFrom="paragraph">
                  <wp:posOffset>-457200</wp:posOffset>
                </wp:positionV>
                <wp:extent cx="228600" cy="342900"/>
                <wp:effectExtent l="0" t="635" r="2540" b="0"/>
                <wp:wrapNone/>
                <wp:docPr id="3064" name="Прямоугольник 3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64" o:spid="_x0000_s1026" style="position:absolute;margin-left:236.2pt;margin-top:-36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uFogIAABE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" stroked="f"/>
            </w:pict>
          </mc:Fallback>
        </mc:AlternateContent>
      </w:r>
      <w:r>
        <w:rPr>
          <w:sz w:val="28"/>
        </w:rPr>
        <w:t>Національний</w:t>
      </w:r>
      <w:r w:rsidRPr="006B4C3D">
        <w:rPr>
          <w:sz w:val="28"/>
        </w:rPr>
        <w:t xml:space="preserve"> </w:t>
      </w:r>
      <w:r>
        <w:rPr>
          <w:sz w:val="28"/>
        </w:rPr>
        <w:t>фармацевтичний університет</w:t>
      </w:r>
    </w:p>
    <w:p w:rsidR="006B4C3D" w:rsidRDefault="006B4C3D" w:rsidP="006B4C3D">
      <w:pPr>
        <w:shd w:val="clear" w:color="auto" w:fill="FFFFFF"/>
        <w:jc w:val="center"/>
        <w:rPr>
          <w:color w:val="000000"/>
          <w:spacing w:val="-5"/>
          <w:sz w:val="28"/>
        </w:rPr>
      </w:pPr>
    </w:p>
    <w:p w:rsidR="006B4C3D" w:rsidRDefault="006B4C3D" w:rsidP="006B4C3D">
      <w:pPr>
        <w:shd w:val="clear" w:color="auto" w:fill="FFFFFF"/>
        <w:jc w:val="center"/>
        <w:rPr>
          <w:color w:val="000000"/>
          <w:spacing w:val="-5"/>
          <w:sz w:val="28"/>
        </w:rPr>
      </w:pPr>
    </w:p>
    <w:p w:rsidR="006B4C3D" w:rsidRDefault="006B4C3D" w:rsidP="006B4C3D">
      <w:pPr>
        <w:shd w:val="clear" w:color="auto" w:fill="FFFFFF"/>
        <w:jc w:val="center"/>
        <w:rPr>
          <w:color w:val="000000"/>
          <w:spacing w:val="-5"/>
          <w:sz w:val="28"/>
        </w:rPr>
      </w:pPr>
    </w:p>
    <w:p w:rsidR="006B4C3D" w:rsidRDefault="006B4C3D" w:rsidP="006B4C3D">
      <w:pPr>
        <w:shd w:val="clear" w:color="auto" w:fill="FFFFFF"/>
        <w:jc w:val="center"/>
        <w:rPr>
          <w:sz w:val="28"/>
        </w:rPr>
      </w:pPr>
      <w:r>
        <w:rPr>
          <w:sz w:val="28"/>
        </w:rPr>
        <w:t xml:space="preserve">Куценко Сергій Анатолійович  </w:t>
      </w: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pStyle w:val="6"/>
      </w:pPr>
      <w:r>
        <w:t xml:space="preserve"> УДК  614.27:615.1:658.7</w:t>
      </w:r>
      <w:r>
        <w:rPr>
          <w:lang w:val="en-US"/>
        </w:rPr>
        <w:t>/</w:t>
      </w:r>
      <w:r>
        <w:rPr>
          <w:lang w:val="uk-UA"/>
        </w:rPr>
        <w:t>.</w:t>
      </w:r>
      <w:r>
        <w:t>8</w:t>
      </w: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pStyle w:val="20"/>
        <w:widowControl w:val="0"/>
      </w:pPr>
      <w:r>
        <w:t>УДОСКОНАЛЕННЯ ДІЯЛЬНОСТІ ОПТОВИХ ФАРМАЦЕВТИЧНИХ ПІДПРИЄМСТВ НА ОСНОВІ ЛОГІСТИЧНОГО МОДЕЛЮВАННЯ</w:t>
      </w: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jc w:val="center"/>
        <w:rPr>
          <w:sz w:val="28"/>
        </w:rPr>
      </w:pPr>
      <w:r>
        <w:rPr>
          <w:color w:val="000000"/>
          <w:spacing w:val="-2"/>
          <w:sz w:val="28"/>
        </w:rPr>
        <w:t>15.00.01 - т</w:t>
      </w:r>
      <w:r>
        <w:rPr>
          <w:sz w:val="28"/>
        </w:rPr>
        <w:t>ехнологія ліків та організація фармацевтичної справи</w:t>
      </w: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pStyle w:val="20"/>
        <w:widowControl w:val="0"/>
      </w:pPr>
      <w:r>
        <w:lastRenderedPageBreak/>
        <w:t xml:space="preserve">Автореферат дисертації на здобуття наукового ступеня </w:t>
      </w:r>
    </w:p>
    <w:p w:rsidR="006B4C3D" w:rsidRDefault="006B4C3D" w:rsidP="006B4C3D">
      <w:pPr>
        <w:jc w:val="center"/>
        <w:rPr>
          <w:sz w:val="28"/>
        </w:rPr>
      </w:pPr>
      <w:r>
        <w:rPr>
          <w:sz w:val="28"/>
        </w:rPr>
        <w:t xml:space="preserve">кандидата фармацевтичних наук </w:t>
      </w: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widowControl w:val="0"/>
        <w:rPr>
          <w:sz w:val="28"/>
        </w:rPr>
      </w:pPr>
    </w:p>
    <w:p w:rsidR="006B4C3D" w:rsidRDefault="006B4C3D" w:rsidP="006B4C3D">
      <w:pPr>
        <w:pStyle w:val="20"/>
      </w:pPr>
      <w:r>
        <w:t>Харків - 2007</w:t>
      </w:r>
    </w:p>
    <w:p w:rsidR="006B4C3D" w:rsidRDefault="006B4C3D" w:rsidP="006B4C3D">
      <w:pPr>
        <w:pStyle w:val="7"/>
      </w:pPr>
      <w:r>
        <w:br w:type="page"/>
      </w:r>
      <w:r>
        <w:lastRenderedPageBreak/>
        <w:t>Дисертацією є рукопис</w:t>
      </w:r>
    </w:p>
    <w:p w:rsidR="006B4C3D" w:rsidRDefault="006B4C3D" w:rsidP="006B4C3D">
      <w:pPr>
        <w:shd w:val="clear" w:color="auto" w:fill="FFFFFF"/>
        <w:jc w:val="both"/>
        <w:rPr>
          <w:sz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3025140</wp:posOffset>
                </wp:positionH>
                <wp:positionV relativeFrom="paragraph">
                  <wp:posOffset>-602615</wp:posOffset>
                </wp:positionV>
                <wp:extent cx="228600" cy="342900"/>
                <wp:effectExtent l="3810" t="2540" r="0" b="0"/>
                <wp:wrapNone/>
                <wp:docPr id="3063" name="Прямоугольник 3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63" o:spid="_x0000_s1026" style="position:absolute;margin-left:238.2pt;margin-top:-47.4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" stroked="f"/>
            </w:pict>
          </mc:Fallback>
        </mc:AlternateContent>
      </w:r>
    </w:p>
    <w:p w:rsidR="006B4C3D" w:rsidRDefault="006B4C3D" w:rsidP="006B4C3D">
      <w:pPr>
        <w:shd w:val="clear" w:color="auto" w:fill="FFFFFF"/>
        <w:jc w:val="both"/>
        <w:rPr>
          <w:sz w:val="28"/>
        </w:rPr>
      </w:pPr>
      <w:r>
        <w:rPr>
          <w:sz w:val="28"/>
        </w:rPr>
        <w:t xml:space="preserve">Робота виконана на </w:t>
      </w:r>
      <w:r>
        <w:rPr>
          <w:color w:val="000000"/>
          <w:spacing w:val="-3"/>
          <w:sz w:val="28"/>
        </w:rPr>
        <w:t xml:space="preserve">кафедрі менеджменту та маркетингу у </w:t>
      </w:r>
      <w:r>
        <w:rPr>
          <w:sz w:val="28"/>
        </w:rPr>
        <w:t>фармац</w:t>
      </w:r>
      <w:r>
        <w:rPr>
          <w:color w:val="000000"/>
          <w:spacing w:val="-3"/>
          <w:sz w:val="28"/>
        </w:rPr>
        <w:t xml:space="preserve">ії </w:t>
      </w:r>
      <w:r>
        <w:rPr>
          <w:sz w:val="28"/>
        </w:rPr>
        <w:t xml:space="preserve">Національ-ного фармацевтичного </w:t>
      </w:r>
      <w:r>
        <w:rPr>
          <w:color w:val="000000"/>
          <w:spacing w:val="-5"/>
          <w:sz w:val="28"/>
        </w:rPr>
        <w:t xml:space="preserve">університету </w:t>
      </w:r>
      <w:r>
        <w:rPr>
          <w:sz w:val="28"/>
        </w:rPr>
        <w:t>Міністерства охорони здоров'я України</w:t>
      </w:r>
    </w:p>
    <w:p w:rsidR="006B4C3D" w:rsidRDefault="006B4C3D" w:rsidP="006B4C3D">
      <w:pPr>
        <w:jc w:val="both"/>
        <w:rPr>
          <w:b/>
          <w:sz w:val="28"/>
        </w:rPr>
      </w:pPr>
    </w:p>
    <w:p w:rsidR="006B4C3D" w:rsidRDefault="006B4C3D" w:rsidP="006B4C3D">
      <w:pPr>
        <w:jc w:val="both"/>
        <w:rPr>
          <w:color w:val="000000"/>
          <w:spacing w:val="-3"/>
          <w:sz w:val="28"/>
        </w:rPr>
      </w:pPr>
      <w:r>
        <w:rPr>
          <w:b/>
          <w:sz w:val="28"/>
        </w:rPr>
        <w:t xml:space="preserve">Науковий керівник: </w:t>
      </w:r>
      <w:r>
        <w:rPr>
          <w:b/>
          <w:sz w:val="28"/>
        </w:rPr>
        <w:tab/>
      </w:r>
      <w:r>
        <w:rPr>
          <w:color w:val="000000"/>
          <w:spacing w:val="-3"/>
          <w:sz w:val="28"/>
        </w:rPr>
        <w:t xml:space="preserve">доктор </w:t>
      </w:r>
      <w:r>
        <w:rPr>
          <w:sz w:val="28"/>
        </w:rPr>
        <w:t xml:space="preserve">фармацевтичних </w:t>
      </w:r>
      <w:r>
        <w:rPr>
          <w:color w:val="000000"/>
          <w:spacing w:val="-3"/>
          <w:sz w:val="28"/>
        </w:rPr>
        <w:t xml:space="preserve">наук, професор, </w:t>
      </w:r>
    </w:p>
    <w:p w:rsidR="006B4C3D" w:rsidRDefault="006B4C3D" w:rsidP="006B4C3D">
      <w:pPr>
        <w:ind w:left="2160" w:firstLine="720"/>
        <w:jc w:val="both"/>
        <w:rPr>
          <w:color w:val="000000"/>
          <w:spacing w:val="-3"/>
          <w:sz w:val="28"/>
        </w:rPr>
      </w:pPr>
      <w:r>
        <w:rPr>
          <w:color w:val="000000"/>
          <w:spacing w:val="-3"/>
          <w:sz w:val="28"/>
        </w:rPr>
        <w:t>заслужений діяч науки і техніки України</w:t>
      </w:r>
    </w:p>
    <w:p w:rsidR="006B4C3D" w:rsidRDefault="006B4C3D" w:rsidP="006B4C3D">
      <w:pPr>
        <w:ind w:left="2160" w:firstLine="720"/>
        <w:jc w:val="both"/>
        <w:rPr>
          <w:b/>
          <w:color w:val="000000"/>
          <w:spacing w:val="-3"/>
          <w:sz w:val="28"/>
        </w:rPr>
      </w:pPr>
      <w:r>
        <w:rPr>
          <w:b/>
          <w:sz w:val="28"/>
        </w:rPr>
        <w:t>Мнушко Зоя Миколаївна</w:t>
      </w:r>
      <w:r>
        <w:rPr>
          <w:b/>
          <w:color w:val="000000"/>
          <w:spacing w:val="-3"/>
          <w:sz w:val="28"/>
        </w:rPr>
        <w:t xml:space="preserve">, </w:t>
      </w:r>
    </w:p>
    <w:p w:rsidR="006B4C3D" w:rsidRDefault="006B4C3D" w:rsidP="006B4C3D">
      <w:pPr>
        <w:shd w:val="clear" w:color="auto" w:fill="FFFFFF"/>
        <w:ind w:left="2160" w:firstLine="720"/>
        <w:jc w:val="both"/>
        <w:rPr>
          <w:color w:val="000000"/>
          <w:spacing w:val="-5"/>
          <w:sz w:val="28"/>
        </w:rPr>
      </w:pPr>
      <w:r>
        <w:rPr>
          <w:sz w:val="28"/>
        </w:rPr>
        <w:t>Національний фармацевтичний університет,</w:t>
      </w:r>
    </w:p>
    <w:p w:rsidR="006B4C3D" w:rsidRDefault="006B4C3D" w:rsidP="006B4C3D">
      <w:pPr>
        <w:shd w:val="clear" w:color="auto" w:fill="FFFFFF"/>
        <w:ind w:left="2160" w:right="5" w:firstLine="720"/>
        <w:jc w:val="both"/>
        <w:rPr>
          <w:color w:val="000000"/>
          <w:spacing w:val="-3"/>
          <w:sz w:val="28"/>
        </w:rPr>
      </w:pPr>
      <w:r>
        <w:rPr>
          <w:color w:val="000000"/>
          <w:spacing w:val="-3"/>
          <w:sz w:val="28"/>
        </w:rPr>
        <w:t xml:space="preserve">завідуюча кафедри менеджменту та маркетингу у </w:t>
      </w:r>
      <w:r>
        <w:rPr>
          <w:sz w:val="28"/>
        </w:rPr>
        <w:t>фармац</w:t>
      </w:r>
      <w:r>
        <w:rPr>
          <w:color w:val="000000"/>
          <w:spacing w:val="-3"/>
          <w:sz w:val="28"/>
        </w:rPr>
        <w:t xml:space="preserve">ії </w:t>
      </w:r>
    </w:p>
    <w:p w:rsidR="006B4C3D" w:rsidRDefault="006B4C3D" w:rsidP="006B4C3D">
      <w:pPr>
        <w:shd w:val="clear" w:color="auto" w:fill="FFFFFF"/>
        <w:ind w:right="5"/>
        <w:rPr>
          <w:b/>
          <w:sz w:val="28"/>
        </w:rPr>
      </w:pPr>
    </w:p>
    <w:p w:rsidR="006B4C3D" w:rsidRDefault="006B4C3D" w:rsidP="006B4C3D">
      <w:pPr>
        <w:shd w:val="clear" w:color="auto" w:fill="FFFFFF"/>
        <w:ind w:right="5"/>
        <w:rPr>
          <w:b/>
          <w:sz w:val="28"/>
        </w:rPr>
      </w:pPr>
      <w:r>
        <w:rPr>
          <w:b/>
          <w:sz w:val="28"/>
        </w:rPr>
        <w:t>Офіційні опоненти:</w:t>
      </w:r>
    </w:p>
    <w:p w:rsidR="006B4C3D" w:rsidRDefault="006B4C3D" w:rsidP="006B4C3D">
      <w:pPr>
        <w:rPr>
          <w:spacing w:val="-3"/>
          <w:sz w:val="28"/>
        </w:rPr>
      </w:pPr>
    </w:p>
    <w:p w:rsidR="006B4C3D" w:rsidRDefault="006B4C3D" w:rsidP="006B4C3D">
      <w:pPr>
        <w:rPr>
          <w:spacing w:val="-3"/>
          <w:sz w:val="28"/>
        </w:rPr>
      </w:pPr>
      <w:r>
        <w:rPr>
          <w:spacing w:val="-3"/>
          <w:sz w:val="28"/>
        </w:rPr>
        <w:t xml:space="preserve">доктор </w:t>
      </w:r>
      <w:r>
        <w:rPr>
          <w:sz w:val="28"/>
        </w:rPr>
        <w:t xml:space="preserve">фармацевтичних </w:t>
      </w:r>
      <w:r>
        <w:rPr>
          <w:spacing w:val="-3"/>
          <w:sz w:val="28"/>
        </w:rPr>
        <w:t xml:space="preserve">наук, професор </w:t>
      </w:r>
      <w:r>
        <w:rPr>
          <w:b/>
          <w:spacing w:val="-3"/>
          <w:sz w:val="28"/>
        </w:rPr>
        <w:t>Посилкіна Ольга Вікт</w:t>
      </w:r>
      <w:r>
        <w:rPr>
          <w:b/>
          <w:spacing w:val="-3"/>
          <w:sz w:val="28"/>
        </w:rPr>
        <w:t>о</w:t>
      </w:r>
      <w:r>
        <w:rPr>
          <w:b/>
          <w:spacing w:val="-3"/>
          <w:sz w:val="28"/>
        </w:rPr>
        <w:t>рівна</w:t>
      </w:r>
      <w:r>
        <w:rPr>
          <w:spacing w:val="-3"/>
          <w:sz w:val="28"/>
        </w:rPr>
        <w:t>,</w:t>
      </w:r>
    </w:p>
    <w:p w:rsidR="006B4C3D" w:rsidRDefault="006B4C3D" w:rsidP="006B4C3D">
      <w:pPr>
        <w:shd w:val="clear" w:color="auto" w:fill="FFFFFF"/>
        <w:jc w:val="both"/>
        <w:rPr>
          <w:color w:val="000000"/>
          <w:spacing w:val="-5"/>
          <w:sz w:val="28"/>
        </w:rPr>
      </w:pPr>
      <w:r>
        <w:rPr>
          <w:sz w:val="28"/>
        </w:rPr>
        <w:t>Національний фармацевтичний університет,</w:t>
      </w:r>
    </w:p>
    <w:p w:rsidR="006B4C3D" w:rsidRDefault="006B4C3D" w:rsidP="006B4C3D">
      <w:pPr>
        <w:shd w:val="clear" w:color="auto" w:fill="FFFFFF"/>
        <w:jc w:val="both"/>
        <w:rPr>
          <w:spacing w:val="-3"/>
          <w:sz w:val="28"/>
        </w:rPr>
      </w:pPr>
      <w:r>
        <w:rPr>
          <w:color w:val="000000"/>
          <w:spacing w:val="-3"/>
          <w:sz w:val="28"/>
        </w:rPr>
        <w:t>завідуюча кафедри економіки підприємства</w:t>
      </w:r>
    </w:p>
    <w:p w:rsidR="006B4C3D" w:rsidRDefault="006B4C3D" w:rsidP="006B4C3D">
      <w:pPr>
        <w:rPr>
          <w:spacing w:val="-3"/>
          <w:sz w:val="28"/>
        </w:rPr>
      </w:pPr>
    </w:p>
    <w:p w:rsidR="006B4C3D" w:rsidRDefault="006B4C3D" w:rsidP="006B4C3D">
      <w:pPr>
        <w:rPr>
          <w:sz w:val="28"/>
        </w:rPr>
      </w:pPr>
      <w:r>
        <w:rPr>
          <w:spacing w:val="-3"/>
          <w:sz w:val="28"/>
        </w:rPr>
        <w:t xml:space="preserve">доктор </w:t>
      </w:r>
      <w:r>
        <w:rPr>
          <w:sz w:val="28"/>
        </w:rPr>
        <w:t xml:space="preserve">фармацевтичних </w:t>
      </w:r>
      <w:r>
        <w:rPr>
          <w:spacing w:val="-3"/>
          <w:sz w:val="28"/>
        </w:rPr>
        <w:t xml:space="preserve">наук  </w:t>
      </w:r>
      <w:r>
        <w:rPr>
          <w:b/>
          <w:sz w:val="28"/>
        </w:rPr>
        <w:t>Громовик Богдан Петрович</w:t>
      </w:r>
      <w:r>
        <w:rPr>
          <w:sz w:val="28"/>
        </w:rPr>
        <w:t>,</w:t>
      </w:r>
    </w:p>
    <w:p w:rsidR="006B4C3D" w:rsidRDefault="006B4C3D" w:rsidP="006B4C3D">
      <w:pPr>
        <w:rPr>
          <w:sz w:val="28"/>
        </w:rPr>
      </w:pPr>
      <w:r>
        <w:rPr>
          <w:sz w:val="28"/>
        </w:rPr>
        <w:t xml:space="preserve">Одеський державний медичний університет, </w:t>
      </w:r>
    </w:p>
    <w:p w:rsidR="006B4C3D" w:rsidRDefault="006B4C3D" w:rsidP="006B4C3D">
      <w:pPr>
        <w:rPr>
          <w:spacing w:val="-3"/>
          <w:sz w:val="28"/>
        </w:rPr>
      </w:pPr>
      <w:r>
        <w:rPr>
          <w:sz w:val="28"/>
        </w:rPr>
        <w:t xml:space="preserve">професор кафедри організації та економіки фармації </w:t>
      </w:r>
    </w:p>
    <w:p w:rsidR="006B4C3D" w:rsidRDefault="006B4C3D" w:rsidP="006B4C3D">
      <w:pPr>
        <w:rPr>
          <w:b/>
          <w:sz w:val="28"/>
        </w:rPr>
      </w:pPr>
    </w:p>
    <w:p w:rsidR="006B4C3D" w:rsidRDefault="006B4C3D" w:rsidP="006B4C3D">
      <w:pPr>
        <w:rPr>
          <w:b/>
          <w:sz w:val="28"/>
        </w:rPr>
      </w:pPr>
    </w:p>
    <w:p w:rsidR="006B4C3D" w:rsidRDefault="006B4C3D" w:rsidP="006B4C3D">
      <w:pPr>
        <w:rPr>
          <w:b/>
          <w:sz w:val="28"/>
        </w:rPr>
      </w:pPr>
    </w:p>
    <w:p w:rsidR="006B4C3D" w:rsidRDefault="006B4C3D" w:rsidP="006B4C3D">
      <w:pPr>
        <w:rPr>
          <w:b/>
          <w:sz w:val="28"/>
        </w:rPr>
      </w:pPr>
    </w:p>
    <w:p w:rsidR="006B4C3D" w:rsidRDefault="006B4C3D" w:rsidP="006B4C3D">
      <w:pPr>
        <w:rPr>
          <w:b/>
          <w:sz w:val="28"/>
        </w:rPr>
      </w:pPr>
    </w:p>
    <w:p w:rsidR="006B4C3D" w:rsidRDefault="006B4C3D" w:rsidP="006B4C3D">
      <w:pPr>
        <w:rPr>
          <w:b/>
          <w:sz w:val="28"/>
        </w:rPr>
      </w:pPr>
    </w:p>
    <w:p w:rsidR="006B4C3D" w:rsidRDefault="006B4C3D" w:rsidP="006B4C3D">
      <w:pPr>
        <w:rPr>
          <w:b/>
          <w:sz w:val="28"/>
        </w:rPr>
      </w:pPr>
    </w:p>
    <w:p w:rsidR="006B4C3D" w:rsidRDefault="006B4C3D" w:rsidP="006B4C3D">
      <w:pPr>
        <w:rPr>
          <w:sz w:val="28"/>
        </w:rPr>
      </w:pPr>
      <w:r>
        <w:rPr>
          <w:sz w:val="28"/>
        </w:rPr>
        <w:t xml:space="preserve">Захист відбудеться   "____" ___________ 2007 р. о   _____   годині на засіданні </w:t>
      </w:r>
      <w:r>
        <w:rPr>
          <w:color w:val="000000"/>
          <w:spacing w:val="-1"/>
          <w:sz w:val="28"/>
        </w:rPr>
        <w:t xml:space="preserve">спеціалізованої вченої ради Д </w:t>
      </w:r>
      <w:r>
        <w:rPr>
          <w:sz w:val="28"/>
        </w:rPr>
        <w:t xml:space="preserve">64.605.02 при Національному фармацевтичному </w:t>
      </w:r>
      <w:r>
        <w:rPr>
          <w:color w:val="000000"/>
          <w:spacing w:val="-5"/>
          <w:sz w:val="28"/>
        </w:rPr>
        <w:t xml:space="preserve">університеті </w:t>
      </w:r>
      <w:r>
        <w:rPr>
          <w:sz w:val="28"/>
        </w:rPr>
        <w:t>за адресою: 61002, м.Харків, вул.Пушкінська, 53.</w:t>
      </w:r>
    </w:p>
    <w:p w:rsidR="006B4C3D" w:rsidRDefault="006B4C3D" w:rsidP="006B4C3D">
      <w:pPr>
        <w:rPr>
          <w:sz w:val="28"/>
        </w:rPr>
      </w:pPr>
    </w:p>
    <w:p w:rsidR="006B4C3D" w:rsidRDefault="006B4C3D" w:rsidP="006B4C3D">
      <w:pPr>
        <w:rPr>
          <w:sz w:val="28"/>
        </w:rPr>
      </w:pPr>
      <w:r>
        <w:rPr>
          <w:sz w:val="28"/>
        </w:rPr>
        <w:t xml:space="preserve">З дисертацією можна ознайомитись у бібліотеці Національного фармацевтичного </w:t>
      </w:r>
      <w:r>
        <w:rPr>
          <w:color w:val="000000"/>
          <w:spacing w:val="-5"/>
          <w:sz w:val="28"/>
        </w:rPr>
        <w:t xml:space="preserve">університету </w:t>
      </w:r>
      <w:r>
        <w:rPr>
          <w:sz w:val="28"/>
        </w:rPr>
        <w:t>за адресою: 61168, м.Харків, вул.Блюхера, 4.</w:t>
      </w:r>
    </w:p>
    <w:p w:rsidR="006B4C3D" w:rsidRDefault="006B4C3D" w:rsidP="006B4C3D">
      <w:pPr>
        <w:rPr>
          <w:sz w:val="28"/>
        </w:rPr>
      </w:pPr>
    </w:p>
    <w:p w:rsidR="006B4C3D" w:rsidRDefault="006B4C3D" w:rsidP="006B4C3D">
      <w:pPr>
        <w:rPr>
          <w:b/>
          <w:sz w:val="28"/>
        </w:rPr>
      </w:pPr>
    </w:p>
    <w:p w:rsidR="006B4C3D" w:rsidRDefault="006B4C3D" w:rsidP="006B4C3D">
      <w:pPr>
        <w:rPr>
          <w:sz w:val="28"/>
        </w:rPr>
      </w:pPr>
      <w:r>
        <w:rPr>
          <w:sz w:val="28"/>
        </w:rPr>
        <w:t xml:space="preserve">Автореферат розісланий     "____" _____________ 2007 р. </w:t>
      </w:r>
    </w:p>
    <w:p w:rsidR="006B4C3D" w:rsidRDefault="006B4C3D" w:rsidP="006B4C3D">
      <w:pPr>
        <w:pStyle w:val="8"/>
      </w:pPr>
    </w:p>
    <w:p w:rsidR="006B4C3D" w:rsidRDefault="006B4C3D" w:rsidP="006B4C3D">
      <w:pPr>
        <w:pStyle w:val="8"/>
      </w:pPr>
    </w:p>
    <w:p w:rsidR="006B4C3D" w:rsidRDefault="006B4C3D" w:rsidP="006B4C3D">
      <w:pPr>
        <w:pStyle w:val="8"/>
        <w:rPr>
          <w:b/>
        </w:rPr>
      </w:pPr>
      <w:r>
        <w:rPr>
          <w:b/>
        </w:rPr>
        <w:t xml:space="preserve">Вчений секретар </w:t>
      </w:r>
    </w:p>
    <w:p w:rsidR="006B4C3D" w:rsidRDefault="006B4C3D" w:rsidP="006B4C3D">
      <w:pPr>
        <w:rPr>
          <w:sz w:val="28"/>
        </w:rPr>
      </w:pPr>
      <w:r>
        <w:rPr>
          <w:sz w:val="28"/>
        </w:rPr>
        <w:t xml:space="preserve">спеціалізованої вченої ради, </w:t>
      </w:r>
      <w:r>
        <w:rPr>
          <w:spacing w:val="-3"/>
          <w:sz w:val="28"/>
        </w:rPr>
        <w:t xml:space="preserve">професор   </w:t>
      </w:r>
      <w:r>
        <w:rPr>
          <w:spacing w:val="-3"/>
          <w:sz w:val="28"/>
        </w:rPr>
        <w:tab/>
      </w:r>
      <w:r>
        <w:rPr>
          <w:spacing w:val="-3"/>
          <w:sz w:val="28"/>
        </w:rPr>
        <w:tab/>
      </w:r>
      <w:r>
        <w:rPr>
          <w:spacing w:val="-3"/>
          <w:sz w:val="28"/>
        </w:rPr>
        <w:tab/>
      </w:r>
      <w:r>
        <w:rPr>
          <w:spacing w:val="-3"/>
          <w:sz w:val="28"/>
        </w:rPr>
        <w:tab/>
        <w:t>Д.І. Дмитрієвський</w:t>
      </w:r>
      <w:r>
        <w:rPr>
          <w:sz w:val="28"/>
        </w:rPr>
        <w:t xml:space="preserve"> </w:t>
      </w:r>
    </w:p>
    <w:p w:rsidR="006B4C3D" w:rsidRDefault="006B4C3D" w:rsidP="006B4C3D">
      <w:pPr>
        <w:pStyle w:val="20"/>
        <w:sectPr w:rsidR="006B4C3D">
          <w:headerReference w:type="even" r:id="rId10"/>
          <w:headerReference w:type="default" r:id="rId11"/>
          <w:footerReference w:type="even" r:id="rId12"/>
          <w:footerReference w:type="default" r:id="rId13"/>
          <w:pgSz w:w="11906" w:h="16838"/>
          <w:pgMar w:top="1531" w:right="1021" w:bottom="1077" w:left="1077" w:header="964" w:footer="0" w:gutter="0"/>
          <w:cols w:space="720"/>
        </w:sectPr>
      </w:pPr>
    </w:p>
    <w:p w:rsidR="006B4C3D" w:rsidRDefault="006B4C3D" w:rsidP="006B4C3D">
      <w:pPr>
        <w:pStyle w:val="20"/>
        <w:rPr>
          <w:b w:val="0"/>
        </w:rPr>
      </w:pPr>
      <w:r>
        <w:lastRenderedPageBreak/>
        <w:br w:type="page"/>
      </w:r>
      <w:r>
        <w:rPr>
          <w:b w:val="0"/>
        </w:rPr>
        <w:lastRenderedPageBreak/>
        <w:t>ЗАГАЛЬНА ХАРАКТЕРИСТИКА РОБОТИ</w:t>
      </w:r>
    </w:p>
    <w:p w:rsidR="006B4C3D" w:rsidRDefault="006B4C3D" w:rsidP="006B4C3D">
      <w:pPr>
        <w:widowControl w:val="0"/>
        <w:ind w:firstLine="567"/>
        <w:jc w:val="both"/>
        <w:rPr>
          <w:b/>
          <w:sz w:val="28"/>
        </w:rPr>
      </w:pPr>
    </w:p>
    <w:p w:rsidR="006B4C3D" w:rsidRDefault="006B4C3D" w:rsidP="006B4C3D">
      <w:pPr>
        <w:pStyle w:val="8"/>
        <w:ind w:firstLine="851"/>
        <w:jc w:val="both"/>
        <w:rPr>
          <w:b/>
        </w:rPr>
      </w:pPr>
      <w:r>
        <w:t>Актуальність теми.</w:t>
      </w:r>
      <w:r>
        <w:rPr>
          <w:b/>
        </w:rPr>
        <w:t xml:space="preserve"> Важливою складовою вирішення загальнодержавних завдань покращання здоров'я населення України є якісне, безвідмовне й своєчасне з</w:t>
      </w:r>
      <w:r>
        <w:rPr>
          <w:b/>
        </w:rPr>
        <w:t>а</w:t>
      </w:r>
      <w:r>
        <w:rPr>
          <w:b/>
        </w:rPr>
        <w:t xml:space="preserve">доволення його потреб у лікарських засобах (ЛЗ). </w:t>
      </w:r>
    </w:p>
    <w:p w:rsidR="006B4C3D" w:rsidRDefault="006B4C3D" w:rsidP="006B4C3D">
      <w:pPr>
        <w:ind w:firstLine="851"/>
        <w:jc w:val="both"/>
        <w:rPr>
          <w:sz w:val="28"/>
        </w:rPr>
      </w:pPr>
      <w:r>
        <w:rPr>
          <w:sz w:val="28"/>
        </w:rPr>
        <w:t>В умовах конкурентного середовища на вітчизняному фармацевтичному ринку це можливе лише при суттєвому удосконаленні діяльності всіх ланок в</w:t>
      </w:r>
      <w:r>
        <w:rPr>
          <w:sz w:val="28"/>
        </w:rPr>
        <w:t>и</w:t>
      </w:r>
      <w:r>
        <w:rPr>
          <w:sz w:val="28"/>
        </w:rPr>
        <w:t>робництва й розподілу фармацевтичної продукції, в тому числі оптових фармацевтичних підприємств (ОФП), на основі застосування сучасних науково обґрунтованих логістичних підходів до організації виробничо-комерційної ді</w:t>
      </w:r>
      <w:r>
        <w:rPr>
          <w:sz w:val="28"/>
        </w:rPr>
        <w:t>я</w:t>
      </w:r>
      <w:r>
        <w:rPr>
          <w:sz w:val="28"/>
        </w:rPr>
        <w:t xml:space="preserve">льності.  </w:t>
      </w:r>
    </w:p>
    <w:p w:rsidR="006B4C3D" w:rsidRDefault="006B4C3D" w:rsidP="006B4C3D">
      <w:pPr>
        <w:ind w:firstLine="851"/>
        <w:jc w:val="both"/>
        <w:rPr>
          <w:b/>
          <w:sz w:val="28"/>
        </w:rPr>
      </w:pPr>
      <w:r>
        <w:rPr>
          <w:sz w:val="28"/>
        </w:rPr>
        <w:t>Незважаючи на виникнення та розвиток останнім часом фармацевтичної логістики, як окремого напрямку наукових досліджень в Україні, представленої роботами Громовика Б.П., Мнушко З.М., Пономаренка М.С., П</w:t>
      </w:r>
      <w:r>
        <w:rPr>
          <w:sz w:val="28"/>
        </w:rPr>
        <w:t>о</w:t>
      </w:r>
      <w:r>
        <w:rPr>
          <w:sz w:val="28"/>
        </w:rPr>
        <w:t>силкіної О.В., Толочка В.М. та інших, ряд напрямків оптимізації роботи ОФП до цього часу не отримали достатньої науково-теоретичної, методологічної, практ</w:t>
      </w:r>
      <w:r>
        <w:rPr>
          <w:sz w:val="28"/>
        </w:rPr>
        <w:t>и</w:t>
      </w:r>
      <w:r>
        <w:rPr>
          <w:sz w:val="28"/>
        </w:rPr>
        <w:t>чної підтримки та забезпечення. Серед них обґрунтований вибір постачальників, раціональна о</w:t>
      </w:r>
      <w:r>
        <w:rPr>
          <w:sz w:val="28"/>
        </w:rPr>
        <w:t>р</w:t>
      </w:r>
      <w:r>
        <w:rPr>
          <w:sz w:val="28"/>
        </w:rPr>
        <w:t>ганізація транспортної складової обслуговування замовників, вивчення вимог а</w:t>
      </w:r>
      <w:r>
        <w:rPr>
          <w:sz w:val="28"/>
        </w:rPr>
        <w:t>п</w:t>
      </w:r>
      <w:r>
        <w:rPr>
          <w:sz w:val="28"/>
        </w:rPr>
        <w:t>тек до якості обслуговування та їх прихильності до оптових посередників, покращання пропонованого логістичного обслуговування (ЛО), розрахунок цін</w:t>
      </w:r>
      <w:r>
        <w:rPr>
          <w:sz w:val="28"/>
        </w:rPr>
        <w:t>о</w:t>
      </w:r>
      <w:r>
        <w:rPr>
          <w:sz w:val="28"/>
        </w:rPr>
        <w:t xml:space="preserve">вих знижок при дистриб'юції ЛЗ.             </w:t>
      </w:r>
    </w:p>
    <w:p w:rsidR="006B4C3D" w:rsidRDefault="006B4C3D" w:rsidP="006B4C3D">
      <w:pPr>
        <w:ind w:firstLine="851"/>
        <w:jc w:val="both"/>
        <w:rPr>
          <w:sz w:val="28"/>
        </w:rPr>
      </w:pPr>
      <w:r>
        <w:rPr>
          <w:sz w:val="28"/>
        </w:rPr>
        <w:t>Вищевикладені проблеми й зумовили вибір теми дисертаційної роботи, визначили її мету, завдання, структурну та логічну побудову послідовності до</w:t>
      </w:r>
      <w:r>
        <w:rPr>
          <w:sz w:val="28"/>
        </w:rPr>
        <w:t>с</w:t>
      </w:r>
      <w:r>
        <w:rPr>
          <w:sz w:val="28"/>
        </w:rPr>
        <w:t>лідження, обумовили актуальність та доцільність роботи.</w:t>
      </w:r>
    </w:p>
    <w:p w:rsidR="006B4C3D" w:rsidRDefault="006B4C3D" w:rsidP="006B4C3D">
      <w:pPr>
        <w:ind w:firstLine="851"/>
        <w:jc w:val="both"/>
        <w:rPr>
          <w:sz w:val="28"/>
        </w:rPr>
      </w:pPr>
      <w:r>
        <w:rPr>
          <w:b/>
          <w:sz w:val="28"/>
        </w:rPr>
        <w:t>Зв’язок роботи з науковими програмами, планами, темами.</w:t>
      </w:r>
      <w:r>
        <w:rPr>
          <w:sz w:val="28"/>
        </w:rPr>
        <w:t xml:space="preserve"> Дисер- таційну роботу виконано відповідно до плану науково-дослідних робіт Націон</w:t>
      </w:r>
      <w:r>
        <w:rPr>
          <w:sz w:val="28"/>
        </w:rPr>
        <w:t>а</w:t>
      </w:r>
      <w:r>
        <w:rPr>
          <w:sz w:val="28"/>
        </w:rPr>
        <w:t>-льного фармацевтичного університету (№ державної реєстрації 0103</w:t>
      </w:r>
      <w:r>
        <w:rPr>
          <w:sz w:val="28"/>
          <w:lang w:val="en-US"/>
        </w:rPr>
        <w:t>U</w:t>
      </w:r>
      <w:r>
        <w:rPr>
          <w:sz w:val="28"/>
        </w:rPr>
        <w:t>000479).</w:t>
      </w:r>
    </w:p>
    <w:p w:rsidR="006B4C3D" w:rsidRDefault="006B4C3D" w:rsidP="006B4C3D">
      <w:pPr>
        <w:ind w:firstLine="851"/>
        <w:jc w:val="both"/>
        <w:rPr>
          <w:sz w:val="28"/>
        </w:rPr>
      </w:pPr>
      <w:r>
        <w:rPr>
          <w:b/>
          <w:sz w:val="28"/>
        </w:rPr>
        <w:t>Мета і завдання дослідження.</w:t>
      </w:r>
      <w:r>
        <w:rPr>
          <w:sz w:val="28"/>
        </w:rPr>
        <w:t xml:space="preserve"> Метою дисертаційної роботи є розробка теоретичних основ, методичних підходів та практичних рекомендацій з оптим</w:t>
      </w:r>
      <w:r>
        <w:rPr>
          <w:sz w:val="28"/>
        </w:rPr>
        <w:t>і</w:t>
      </w:r>
      <w:r>
        <w:rPr>
          <w:sz w:val="28"/>
        </w:rPr>
        <w:t>зації виробничо-комерційної діяльності ОФП на основі системного підходу і л</w:t>
      </w:r>
      <w:r>
        <w:rPr>
          <w:sz w:val="28"/>
        </w:rPr>
        <w:t>о</w:t>
      </w:r>
      <w:r>
        <w:rPr>
          <w:sz w:val="28"/>
        </w:rPr>
        <w:t xml:space="preserve">гістичного моделювання. </w:t>
      </w:r>
    </w:p>
    <w:p w:rsidR="006B4C3D" w:rsidRDefault="006B4C3D" w:rsidP="006B4C3D">
      <w:pPr>
        <w:ind w:firstLine="851"/>
        <w:jc w:val="both"/>
        <w:rPr>
          <w:sz w:val="28"/>
        </w:rPr>
      </w:pPr>
      <w:r>
        <w:rPr>
          <w:sz w:val="28"/>
        </w:rPr>
        <w:t xml:space="preserve">Для досягнення поставленої мети необхідно було вирішити такі завдання: </w:t>
      </w:r>
    </w:p>
    <w:p w:rsidR="006B4C3D" w:rsidRDefault="006B4C3D" w:rsidP="00237565">
      <w:pPr>
        <w:numPr>
          <w:ilvl w:val="0"/>
          <w:numId w:val="42"/>
        </w:numPr>
        <w:suppressAutoHyphens w:val="0"/>
        <w:ind w:left="0" w:firstLine="851"/>
        <w:jc w:val="both"/>
        <w:rPr>
          <w:sz w:val="28"/>
        </w:rPr>
      </w:pPr>
      <w:r>
        <w:rPr>
          <w:sz w:val="28"/>
        </w:rPr>
        <w:t>провести аналіз публікацій щодо стану, перспектив та проблем функціонування ОФП в ринкових умовах, а також встановити найбільш важливі напрямки вдосконалення діяльності ОФП на основі логістичного підходу;</w:t>
      </w:r>
    </w:p>
    <w:p w:rsidR="006B4C3D" w:rsidRDefault="006B4C3D" w:rsidP="00237565">
      <w:pPr>
        <w:numPr>
          <w:ilvl w:val="0"/>
          <w:numId w:val="42"/>
        </w:numPr>
        <w:suppressAutoHyphens w:val="0"/>
        <w:ind w:left="0" w:firstLine="851"/>
        <w:jc w:val="both"/>
        <w:rPr>
          <w:sz w:val="28"/>
        </w:rPr>
      </w:pPr>
      <w:r>
        <w:rPr>
          <w:sz w:val="28"/>
        </w:rPr>
        <w:t>проаналізувати підходи і засоби л</w:t>
      </w:r>
      <w:r>
        <w:rPr>
          <w:sz w:val="28"/>
        </w:rPr>
        <w:t>о</w:t>
      </w:r>
      <w:r>
        <w:rPr>
          <w:sz w:val="28"/>
        </w:rPr>
        <w:t>гістичного моделювання (ЛМ) діяльності ОФП, що зараз заст</w:t>
      </w:r>
      <w:r>
        <w:rPr>
          <w:sz w:val="28"/>
        </w:rPr>
        <w:t>о</w:t>
      </w:r>
      <w:r>
        <w:rPr>
          <w:sz w:val="28"/>
        </w:rPr>
        <w:t xml:space="preserve">совуються, та визначити необхідні методи для дисертаційного дослідження; </w:t>
      </w:r>
    </w:p>
    <w:p w:rsidR="006B4C3D" w:rsidRDefault="006B4C3D" w:rsidP="00237565">
      <w:pPr>
        <w:numPr>
          <w:ilvl w:val="0"/>
          <w:numId w:val="42"/>
        </w:numPr>
        <w:suppressAutoHyphens w:val="0"/>
        <w:ind w:left="0" w:firstLine="851"/>
        <w:jc w:val="both"/>
        <w:rPr>
          <w:sz w:val="28"/>
        </w:rPr>
      </w:pPr>
      <w:r>
        <w:rPr>
          <w:sz w:val="28"/>
        </w:rPr>
        <w:lastRenderedPageBreak/>
        <w:t>розробити моделі та алгоритми для вибору оптовиками виробників-постачальників кількох аналогічних ЛЗ;</w:t>
      </w:r>
    </w:p>
    <w:p w:rsidR="006B4C3D" w:rsidRDefault="006B4C3D" w:rsidP="00237565">
      <w:pPr>
        <w:numPr>
          <w:ilvl w:val="0"/>
          <w:numId w:val="42"/>
        </w:numPr>
        <w:suppressAutoHyphens w:val="0"/>
        <w:ind w:left="0" w:firstLine="851"/>
        <w:jc w:val="both"/>
        <w:rPr>
          <w:sz w:val="28"/>
        </w:rPr>
      </w:pPr>
      <w:r>
        <w:rPr>
          <w:sz w:val="28"/>
        </w:rPr>
        <w:t xml:space="preserve">адаптувати і застосувати багатокритерійні підходи до сегментації аптек з боку ОФП з урахуванням параметрів якості та умов обслуговування; </w:t>
      </w:r>
    </w:p>
    <w:p w:rsidR="006B4C3D" w:rsidRDefault="006B4C3D" w:rsidP="00237565">
      <w:pPr>
        <w:widowControl w:val="0"/>
        <w:numPr>
          <w:ilvl w:val="0"/>
          <w:numId w:val="42"/>
        </w:numPr>
        <w:suppressAutoHyphens w:val="0"/>
        <w:ind w:left="0" w:firstLine="851"/>
        <w:jc w:val="both"/>
        <w:rPr>
          <w:sz w:val="28"/>
        </w:rPr>
      </w:pPr>
      <w:r>
        <w:rPr>
          <w:sz w:val="28"/>
        </w:rPr>
        <w:t xml:space="preserve">вдосконалити транспортні складові доставки ЛЗ від ОФП в аптеки; </w:t>
      </w:r>
    </w:p>
    <w:p w:rsidR="006B4C3D" w:rsidRDefault="006B4C3D" w:rsidP="00237565">
      <w:pPr>
        <w:widowControl w:val="0"/>
        <w:numPr>
          <w:ilvl w:val="0"/>
          <w:numId w:val="42"/>
        </w:numPr>
        <w:suppressAutoHyphens w:val="0"/>
        <w:ind w:left="0" w:firstLine="851"/>
        <w:jc w:val="both"/>
        <w:rPr>
          <w:sz w:val="28"/>
        </w:rPr>
      </w:pPr>
      <w:r>
        <w:rPr>
          <w:sz w:val="28"/>
        </w:rPr>
        <w:t xml:space="preserve">обґрунтувати необхідність використання методів теорії нечітких множин (ТНМ) для оцінки параметрів ЛО на ринку ЛЗ, здійснити моделювання якісних і цінових складових </w:t>
      </w:r>
      <w:r>
        <w:rPr>
          <w:spacing w:val="-4"/>
          <w:sz w:val="28"/>
        </w:rPr>
        <w:t>діяльності ОФП</w:t>
      </w:r>
      <w:r>
        <w:rPr>
          <w:sz w:val="28"/>
        </w:rPr>
        <w:t>;</w:t>
      </w:r>
    </w:p>
    <w:p w:rsidR="006B4C3D" w:rsidRDefault="006B4C3D" w:rsidP="00237565">
      <w:pPr>
        <w:widowControl w:val="0"/>
        <w:numPr>
          <w:ilvl w:val="0"/>
          <w:numId w:val="42"/>
        </w:numPr>
        <w:suppressAutoHyphens w:val="0"/>
        <w:ind w:left="0" w:firstLine="851"/>
        <w:jc w:val="both"/>
        <w:rPr>
          <w:sz w:val="28"/>
        </w:rPr>
      </w:pPr>
      <w:r>
        <w:rPr>
          <w:sz w:val="28"/>
        </w:rPr>
        <w:t>розробити методику визначення прихильності аптек до ОФП та вибору оптового постачальника на основі оцінок якості ЛО;</w:t>
      </w:r>
    </w:p>
    <w:p w:rsidR="006B4C3D" w:rsidRDefault="006B4C3D" w:rsidP="00237565">
      <w:pPr>
        <w:widowControl w:val="0"/>
        <w:numPr>
          <w:ilvl w:val="0"/>
          <w:numId w:val="42"/>
        </w:numPr>
        <w:suppressAutoHyphens w:val="0"/>
        <w:ind w:left="0" w:firstLine="851"/>
        <w:jc w:val="both"/>
        <w:rPr>
          <w:sz w:val="28"/>
        </w:rPr>
      </w:pPr>
      <w:r>
        <w:rPr>
          <w:sz w:val="28"/>
        </w:rPr>
        <w:t>опрацювати структуру системи забезпечення прийняття логістичних рішень для ОФП;</w:t>
      </w:r>
    </w:p>
    <w:p w:rsidR="006B4C3D" w:rsidRDefault="006B4C3D" w:rsidP="00237565">
      <w:pPr>
        <w:widowControl w:val="0"/>
        <w:numPr>
          <w:ilvl w:val="0"/>
          <w:numId w:val="42"/>
        </w:numPr>
        <w:suppressAutoHyphens w:val="0"/>
        <w:ind w:left="0" w:firstLine="851"/>
        <w:jc w:val="both"/>
        <w:rPr>
          <w:sz w:val="28"/>
        </w:rPr>
      </w:pPr>
      <w:r>
        <w:rPr>
          <w:sz w:val="28"/>
        </w:rPr>
        <w:t>визначити ефективність впровадження запропонованих методик.</w:t>
      </w:r>
    </w:p>
    <w:p w:rsidR="006B4C3D" w:rsidRDefault="006B4C3D" w:rsidP="006B4C3D">
      <w:pPr>
        <w:widowControl w:val="0"/>
        <w:ind w:firstLine="851"/>
        <w:jc w:val="both"/>
        <w:rPr>
          <w:sz w:val="28"/>
        </w:rPr>
      </w:pPr>
      <w:r>
        <w:rPr>
          <w:i/>
          <w:sz w:val="28"/>
        </w:rPr>
        <w:t>Об’єкт дослідження</w:t>
      </w:r>
      <w:r>
        <w:rPr>
          <w:sz w:val="28"/>
        </w:rPr>
        <w:t xml:space="preserve"> – процес функціонування ОФП на фармацевтичному ринку. Джерелами інформації було анкетування керівників, менеджерів ОФП; за-відувачів, провізорів аптек; споживачів ЛЗ; нормативні матеріали з дистриб'юції ЛЗ; прайс-листи виробників, постачальників, оптовиків; зразки упаковок анал</w:t>
      </w:r>
      <w:r>
        <w:rPr>
          <w:sz w:val="28"/>
        </w:rPr>
        <w:t>о</w:t>
      </w:r>
      <w:r>
        <w:rPr>
          <w:sz w:val="28"/>
        </w:rPr>
        <w:t xml:space="preserve">гічних ЛЗ різних виробників, документація ТОВ "Фітолек" щодо замов-ників, транспортного та складського забезпечення виконання замовлень аптек. </w:t>
      </w:r>
    </w:p>
    <w:p w:rsidR="006B4C3D" w:rsidRDefault="006B4C3D" w:rsidP="006B4C3D">
      <w:pPr>
        <w:widowControl w:val="0"/>
        <w:ind w:firstLine="851"/>
        <w:jc w:val="both"/>
        <w:rPr>
          <w:sz w:val="28"/>
        </w:rPr>
      </w:pPr>
      <w:r>
        <w:rPr>
          <w:i/>
          <w:sz w:val="28"/>
        </w:rPr>
        <w:t>Предмет дослідження –</w:t>
      </w:r>
      <w:r>
        <w:rPr>
          <w:sz w:val="28"/>
        </w:rPr>
        <w:t xml:space="preserve"> логістичні аспекти виробничо-комерційної ді</w:t>
      </w:r>
      <w:r>
        <w:rPr>
          <w:sz w:val="28"/>
        </w:rPr>
        <w:t>я</w:t>
      </w:r>
      <w:r>
        <w:rPr>
          <w:sz w:val="28"/>
        </w:rPr>
        <w:t xml:space="preserve">льності ОФП та їх взаємодії з постачальниками і замовниками на ринку ЛЗ. </w:t>
      </w:r>
    </w:p>
    <w:p w:rsidR="006B4C3D" w:rsidRDefault="006B4C3D" w:rsidP="006B4C3D">
      <w:pPr>
        <w:widowControl w:val="0"/>
        <w:ind w:firstLine="851"/>
        <w:jc w:val="both"/>
        <w:rPr>
          <w:sz w:val="28"/>
        </w:rPr>
      </w:pPr>
      <w:r>
        <w:rPr>
          <w:i/>
          <w:sz w:val="28"/>
        </w:rPr>
        <w:t xml:space="preserve">Методи дослідження – </w:t>
      </w:r>
      <w:r>
        <w:rPr>
          <w:sz w:val="28"/>
        </w:rPr>
        <w:t xml:space="preserve">системного аналізу (визначення актуальних зав-дань діяльності ОФП, обґрунтування напрямків, вибір методів вирішення зав-дань, розробка методики досліджень), експертних оцінок (отримання, обробка, підготовка вихідної інформації щодо обраних до подальшого розгляду складових ЛО), теорія нечітких множин (вибір оптовиками </w:t>
      </w:r>
      <w:r>
        <w:rPr>
          <w:spacing w:val="-4"/>
          <w:sz w:val="28"/>
        </w:rPr>
        <w:t xml:space="preserve">постачальників, </w:t>
      </w:r>
      <w:r>
        <w:rPr>
          <w:sz w:val="28"/>
        </w:rPr>
        <w:t>визначення цінових знижок при дистриб'юції ЛЗ, оцінка якості обслуговування аптек, визначення прихильності аптек до ОФП та вибір їх аптеками), комп'ютерного моделювання (м</w:t>
      </w:r>
      <w:r>
        <w:rPr>
          <w:spacing w:val="-6"/>
          <w:sz w:val="28"/>
        </w:rPr>
        <w:t>аршрутизація перевезень, с</w:t>
      </w:r>
      <w:r>
        <w:rPr>
          <w:sz w:val="28"/>
        </w:rPr>
        <w:t>кладання розкладів руху,</w:t>
      </w:r>
      <w:r>
        <w:rPr>
          <w:b/>
          <w:spacing w:val="-6"/>
          <w:sz w:val="28"/>
        </w:rPr>
        <w:t xml:space="preserve"> </w:t>
      </w:r>
      <w:r>
        <w:rPr>
          <w:spacing w:val="-6"/>
          <w:sz w:val="28"/>
        </w:rPr>
        <w:t>р</w:t>
      </w:r>
      <w:r>
        <w:rPr>
          <w:sz w:val="28"/>
        </w:rPr>
        <w:t xml:space="preserve">аціоналізація завантаження транспорту). </w:t>
      </w:r>
    </w:p>
    <w:p w:rsidR="006B4C3D" w:rsidRDefault="006B4C3D" w:rsidP="006B4C3D">
      <w:pPr>
        <w:widowControl w:val="0"/>
        <w:ind w:firstLine="851"/>
        <w:jc w:val="both"/>
        <w:rPr>
          <w:sz w:val="28"/>
        </w:rPr>
      </w:pPr>
      <w:r>
        <w:rPr>
          <w:b/>
          <w:sz w:val="28"/>
        </w:rPr>
        <w:t>Наукова новизна одержаних результатів.</w:t>
      </w:r>
      <w:r>
        <w:rPr>
          <w:sz w:val="28"/>
        </w:rPr>
        <w:t xml:space="preserve"> Вперше запропоновано вик</w:t>
      </w:r>
      <w:r>
        <w:rPr>
          <w:sz w:val="28"/>
        </w:rPr>
        <w:t>о</w:t>
      </w:r>
      <w:r>
        <w:rPr>
          <w:sz w:val="28"/>
        </w:rPr>
        <w:t xml:space="preserve">ристання методології теорії нечітких множин для формалізації параметрів ЛО на фармацевтичному ринку та розроблено ряд відповідних моделей. </w:t>
      </w:r>
    </w:p>
    <w:p w:rsidR="006B4C3D" w:rsidRDefault="006B4C3D" w:rsidP="006B4C3D">
      <w:pPr>
        <w:widowControl w:val="0"/>
        <w:ind w:firstLine="851"/>
        <w:jc w:val="both"/>
        <w:rPr>
          <w:sz w:val="28"/>
        </w:rPr>
      </w:pPr>
      <w:r>
        <w:rPr>
          <w:sz w:val="28"/>
        </w:rPr>
        <w:t xml:space="preserve">Побудовано модель на основі нечіткого оцінювання для вибору оптовика-ми одного з виробників аналогічних ЛЗ. Застосовано порівняння нечітко- множинних оцінок для встановлення прихильності аптек до ОФП. </w:t>
      </w:r>
    </w:p>
    <w:p w:rsidR="006B4C3D" w:rsidRDefault="006B4C3D" w:rsidP="006B4C3D">
      <w:pPr>
        <w:widowControl w:val="0"/>
        <w:ind w:firstLine="851"/>
        <w:jc w:val="both"/>
        <w:rPr>
          <w:sz w:val="28"/>
        </w:rPr>
      </w:pPr>
      <w:r>
        <w:rPr>
          <w:sz w:val="28"/>
        </w:rPr>
        <w:t>Розроблено модель для оцінки якості ЛО аптек оптовими фірмами на о</w:t>
      </w:r>
      <w:r>
        <w:rPr>
          <w:sz w:val="28"/>
        </w:rPr>
        <w:t>с</w:t>
      </w:r>
      <w:r>
        <w:rPr>
          <w:sz w:val="28"/>
        </w:rPr>
        <w:t xml:space="preserve">нові функцій приналежності та нечітких причинно-наслідкових тверджень. Запропоновано модель визначення цінових знижок для використання ОФП на основі нечітко-множинного моделювання. </w:t>
      </w:r>
    </w:p>
    <w:p w:rsidR="006B4C3D" w:rsidRDefault="006B4C3D" w:rsidP="006B4C3D">
      <w:pPr>
        <w:widowControl w:val="0"/>
        <w:ind w:firstLine="851"/>
        <w:jc w:val="both"/>
        <w:rPr>
          <w:spacing w:val="-2"/>
          <w:sz w:val="28"/>
          <w:szCs w:val="28"/>
        </w:rPr>
      </w:pPr>
      <w:r>
        <w:rPr>
          <w:spacing w:val="-2"/>
          <w:sz w:val="28"/>
          <w:szCs w:val="28"/>
        </w:rPr>
        <w:t xml:space="preserve">Вдосконалено з урахуванням нечітких умов багатокритерійні моделі сег-ментації аптек-споживачів фармацевтичної продукції оптовими підприємствами. </w:t>
      </w:r>
    </w:p>
    <w:p w:rsidR="006B4C3D" w:rsidRDefault="006B4C3D" w:rsidP="006B4C3D">
      <w:pPr>
        <w:widowControl w:val="0"/>
        <w:ind w:firstLine="851"/>
        <w:jc w:val="both"/>
        <w:rPr>
          <w:sz w:val="28"/>
        </w:rPr>
      </w:pPr>
      <w:r>
        <w:rPr>
          <w:sz w:val="28"/>
        </w:rPr>
        <w:t>Набуло розвитку використання моделей багатокритерійного вибору для визначення оптового постачальника фармацевтичної продукції на основі нечі</w:t>
      </w:r>
      <w:r>
        <w:rPr>
          <w:sz w:val="28"/>
        </w:rPr>
        <w:t>т</w:t>
      </w:r>
      <w:r>
        <w:rPr>
          <w:sz w:val="28"/>
        </w:rPr>
        <w:t xml:space="preserve">ких оцінок якості обслуговування постачальником аптечних закладів. </w:t>
      </w:r>
    </w:p>
    <w:p w:rsidR="006B4C3D" w:rsidRDefault="006B4C3D" w:rsidP="006B4C3D">
      <w:pPr>
        <w:widowControl w:val="0"/>
        <w:ind w:firstLine="851"/>
        <w:jc w:val="both"/>
        <w:rPr>
          <w:sz w:val="28"/>
        </w:rPr>
      </w:pPr>
      <w:r>
        <w:rPr>
          <w:sz w:val="28"/>
        </w:rPr>
        <w:lastRenderedPageBreak/>
        <w:t>Застосовано нейромережний підхід вирішення завдань маршрутизації р</w:t>
      </w:r>
      <w:r>
        <w:rPr>
          <w:sz w:val="28"/>
        </w:rPr>
        <w:t>у</w:t>
      </w:r>
      <w:r>
        <w:rPr>
          <w:sz w:val="28"/>
        </w:rPr>
        <w:t>ху транспорту при перевезеннях фармацевтичної продукції від ОФП в аптеки.</w:t>
      </w:r>
    </w:p>
    <w:p w:rsidR="006B4C3D" w:rsidRDefault="006B4C3D" w:rsidP="006B4C3D">
      <w:pPr>
        <w:widowControl w:val="0"/>
        <w:ind w:firstLine="851"/>
        <w:jc w:val="both"/>
        <w:rPr>
          <w:sz w:val="28"/>
        </w:rPr>
      </w:pPr>
      <w:r>
        <w:rPr>
          <w:b/>
          <w:sz w:val="28"/>
        </w:rPr>
        <w:t xml:space="preserve">Практичне значення одержаних результатів </w:t>
      </w:r>
      <w:r>
        <w:rPr>
          <w:sz w:val="28"/>
        </w:rPr>
        <w:t xml:space="preserve">полягає в розробці та впровадженні нових методичних підходів до моделювання маркетинг-логістич-них складових </w:t>
      </w:r>
      <w:r>
        <w:rPr>
          <w:spacing w:val="-4"/>
          <w:sz w:val="28"/>
        </w:rPr>
        <w:t xml:space="preserve">діяльності ОФП </w:t>
      </w:r>
      <w:r>
        <w:rPr>
          <w:sz w:val="28"/>
        </w:rPr>
        <w:t>на основі ТНМ. Це дозволяє фахівцям ОФП опе-ративно відстежувати взаємодію з аптеками, при</w:t>
      </w:r>
      <w:r>
        <w:rPr>
          <w:sz w:val="28"/>
        </w:rPr>
        <w:t>й</w:t>
      </w:r>
      <w:r>
        <w:rPr>
          <w:sz w:val="28"/>
        </w:rPr>
        <w:t>мати обґрунтовані рішення при дистриб'юції ЛЗ. Застосування результатів роб</w:t>
      </w:r>
      <w:r>
        <w:rPr>
          <w:sz w:val="28"/>
        </w:rPr>
        <w:t>о</w:t>
      </w:r>
      <w:r>
        <w:rPr>
          <w:sz w:val="28"/>
        </w:rPr>
        <w:t>ти сприяє підвищенню конкурен-тоспроможності ОФП, поліпшенню якості ЛО,</w:t>
      </w:r>
      <w:r>
        <w:t xml:space="preserve"> </w:t>
      </w:r>
      <w:r>
        <w:rPr>
          <w:sz w:val="28"/>
        </w:rPr>
        <w:t xml:space="preserve">розширенню клієнтури і розвитку діяльності ОФП в ринкових умовах. </w:t>
      </w:r>
    </w:p>
    <w:p w:rsidR="006B4C3D" w:rsidRDefault="006B4C3D" w:rsidP="006B4C3D">
      <w:pPr>
        <w:ind w:firstLine="851"/>
        <w:jc w:val="both"/>
        <w:rPr>
          <w:sz w:val="28"/>
        </w:rPr>
      </w:pPr>
      <w:r>
        <w:rPr>
          <w:sz w:val="28"/>
        </w:rPr>
        <w:t xml:space="preserve">Методичні підходи та рекомендації впроваджені в діяльність ОФП та в навчальний процес: </w:t>
      </w:r>
    </w:p>
    <w:p w:rsidR="006B4C3D" w:rsidRDefault="006B4C3D" w:rsidP="00237565">
      <w:pPr>
        <w:pStyle w:val="afffffff9"/>
        <w:numPr>
          <w:ilvl w:val="0"/>
          <w:numId w:val="43"/>
        </w:numPr>
        <w:suppressAutoHyphens w:val="0"/>
        <w:spacing w:after="0"/>
        <w:ind w:left="0" w:firstLine="851"/>
        <w:jc w:val="both"/>
      </w:pPr>
      <w:r>
        <w:t>методичні рекомендації "Логістичне моделювання вибору оптовими фармацевтичними підприємствами постачальників лікарських препаратів", ухв</w:t>
      </w:r>
      <w:r>
        <w:t>а</w:t>
      </w:r>
      <w:r>
        <w:t>лені ПК "Фармація" МОЗ та АМН України (протокол № 32 від 24.06.2005 р.), з</w:t>
      </w:r>
      <w:r>
        <w:t>а</w:t>
      </w:r>
      <w:r>
        <w:t>тверджені Департаментом організації та розвитку медичної допомоги населенню МОЗ України, впроваджені в діяльність ОФП: ЗАТ "Фармація-2000", ТОВ "О</w:t>
      </w:r>
      <w:r>
        <w:t>п</w:t>
      </w:r>
      <w:r>
        <w:t>тіма-Фарм, ЛТД", ЗАТ "Альба Україна", ТОВ "Фармако", ТОВ "БаДМ", ТОВ "ФФ "Аптека-95", ТОВ "Елегант-фарм", ТОВ "Ортус", ТОВ "Аптека Біокон", ТОВ "Томаш", ТОВ "Фітолек" (акти впровадження від 10.01.2006р., 03.01.2006р., 02.01.2006р., 16.01.2006р., 10.01.2006р., 30.01.2006р., 16.01.2006р., 26.12.2005р., 20.12.2005р., 16.01.2006р., 17.11.2006р.), КП "Луганська обласна "Фармація" (акт впровадження від 06.12.2006р.), використовуються у навчальному процесі Нац</w:t>
      </w:r>
      <w:r>
        <w:t>і</w:t>
      </w:r>
      <w:r>
        <w:t>ональної медичної академії післядипломної освіти ім. П.Л.Шупика, Харківської медичної академії післядипломної освіти, Національного фармацевтичного ун</w:t>
      </w:r>
      <w:r>
        <w:t>і</w:t>
      </w:r>
      <w:r>
        <w:t>верситету, Львівського національного медичного університету ім. Данила Гал</w:t>
      </w:r>
      <w:r>
        <w:t>и</w:t>
      </w:r>
      <w:r>
        <w:t xml:space="preserve">цького, Одеського державного медичного університету, Запорізького державного медичного університету  (акти впровадження від 14.12.2006р., 11.09.2006р., 05.09.2006р., 14.09.2006р.,  20.12.2006р., 22.12.2006р.); </w:t>
      </w:r>
    </w:p>
    <w:p w:rsidR="006B4C3D" w:rsidRDefault="006B4C3D" w:rsidP="00237565">
      <w:pPr>
        <w:pStyle w:val="afffffff9"/>
        <w:widowControl w:val="0"/>
        <w:numPr>
          <w:ilvl w:val="0"/>
          <w:numId w:val="43"/>
        </w:numPr>
        <w:suppressAutoHyphens w:val="0"/>
        <w:spacing w:after="0"/>
        <w:ind w:left="0" w:firstLine="851"/>
        <w:jc w:val="both"/>
      </w:pPr>
      <w:r>
        <w:t>методичні рекомендації "Моделювання якісних та цінових складо-вих у діяльності оптових фармацевтичних підприємств з використанням нечіт-ких множин", ухвалені ПК "Фармація" МОЗ та АМН України (протокол № 41 від 19.04.2006р.), затверджені Державною службою лікарських засобів і виробів м</w:t>
      </w:r>
      <w:r>
        <w:t>е</w:t>
      </w:r>
      <w:r>
        <w:t>дичного призначення, впроваджені в діяльність ОФП: ЗАТ "Альба Україна", ТОВ "Оптіма-Фарм, ЛТД", ТОВ "Аптека Біокон", ТОВ "Фармако", ЗАТ "Фарм</w:t>
      </w:r>
      <w:r>
        <w:t>а</w:t>
      </w:r>
      <w:r>
        <w:t>ція-2000", ТОВ "БаДМ", ТОВ "ФФ "Аптека-95", ТОВ "Томаш", ТОВ "Фітолек" (акти впровадження від 20.11.2006р., 27.11.2006р., 01.12.2006р., 20.11.2006р., 22.11.2006р., 20.11.2006р., 27.11.2006р., 22.11.2006р., 17.11.2006р.), КП "Луга</w:t>
      </w:r>
      <w:r>
        <w:t>н</w:t>
      </w:r>
      <w:r>
        <w:t>ська обласна "Фармація" (акт впровадження від 06.12.2006р.), виробників фарм</w:t>
      </w:r>
      <w:r>
        <w:t>а</w:t>
      </w:r>
      <w:r>
        <w:t xml:space="preserve">цевтичної продукції ТОВ "ФК "Здоров'я", </w:t>
      </w:r>
      <w:r>
        <w:rPr>
          <w:spacing w:val="-2"/>
        </w:rPr>
        <w:t xml:space="preserve">ВАТ "ХФЗ "Червона Зірка", </w:t>
      </w:r>
      <w:r>
        <w:t xml:space="preserve">ТОВ "Дослідний завод "ДНЦЛЗ" (акти впровадження від 29.11.2006р., </w:t>
      </w:r>
      <w:r>
        <w:rPr>
          <w:spacing w:val="-2"/>
        </w:rPr>
        <w:t>24.11.2006р.,</w:t>
      </w:r>
      <w:r>
        <w:t xml:space="preserve"> 13.11.2006р.), використовуються у навчальному процесі Національної медичної академії післядипломної освіти ім. П.Л.Шупика, Харківської медичної академії післядипломної освіти, Національного фармацевтичного університету, Львівс</w:t>
      </w:r>
      <w:r>
        <w:t>ь</w:t>
      </w:r>
      <w:r>
        <w:t xml:space="preserve">кого національного медичного університету ім. Данила Галицького, Одеського державного медичного </w:t>
      </w:r>
      <w:r>
        <w:lastRenderedPageBreak/>
        <w:t>університету, Запорізького державного медичного ун</w:t>
      </w:r>
      <w:r>
        <w:t>і</w:t>
      </w:r>
      <w:r>
        <w:t>верситету (акти впровадження від 14.12.2006р., 30.11.2006р., 27.11.2006р., 24.11.2006р., 20.12.2006р., 22.12.2006р.);</w:t>
      </w:r>
    </w:p>
    <w:p w:rsidR="006B4C3D" w:rsidRDefault="006B4C3D" w:rsidP="00237565">
      <w:pPr>
        <w:pStyle w:val="afffffff9"/>
        <w:widowControl w:val="0"/>
        <w:numPr>
          <w:ilvl w:val="0"/>
          <w:numId w:val="43"/>
        </w:numPr>
        <w:suppressAutoHyphens w:val="0"/>
        <w:spacing w:after="0"/>
        <w:ind w:left="0" w:firstLine="851"/>
        <w:jc w:val="both"/>
      </w:pPr>
      <w:r>
        <w:t>узагальнені рекомендації по вдосконаленню діяльності ОФП на о</w:t>
      </w:r>
      <w:r>
        <w:t>с</w:t>
      </w:r>
      <w:r>
        <w:t>нові логістичного моделювання, впроваджені ТОВ "Фітолек" (акт впровадження від 17.11.2006р.).</w:t>
      </w:r>
    </w:p>
    <w:p w:rsidR="006B4C3D" w:rsidRDefault="006B4C3D" w:rsidP="006B4C3D">
      <w:pPr>
        <w:widowControl w:val="0"/>
        <w:tabs>
          <w:tab w:val="num" w:pos="284"/>
        </w:tabs>
        <w:ind w:firstLine="851"/>
        <w:jc w:val="both"/>
        <w:rPr>
          <w:sz w:val="28"/>
        </w:rPr>
      </w:pPr>
      <w:r>
        <w:rPr>
          <w:b/>
          <w:sz w:val="28"/>
        </w:rPr>
        <w:t>Особистий внесок здобувача.</w:t>
      </w:r>
      <w:r>
        <w:rPr>
          <w:sz w:val="28"/>
        </w:rPr>
        <w:t xml:space="preserve"> Всі положення і результати дослідження, що виносяться на захист, отримано здобувачем самостійно. Особистий внесок дисертанта полягає у наступному: </w:t>
      </w:r>
    </w:p>
    <w:p w:rsidR="006B4C3D" w:rsidRDefault="006B4C3D" w:rsidP="00237565">
      <w:pPr>
        <w:widowControl w:val="0"/>
        <w:numPr>
          <w:ilvl w:val="0"/>
          <w:numId w:val="44"/>
        </w:numPr>
        <w:tabs>
          <w:tab w:val="clear" w:pos="1571"/>
          <w:tab w:val="num" w:pos="1134"/>
        </w:tabs>
        <w:suppressAutoHyphens w:val="0"/>
        <w:ind w:left="0" w:firstLine="851"/>
        <w:jc w:val="both"/>
        <w:rPr>
          <w:sz w:val="28"/>
        </w:rPr>
      </w:pPr>
      <w:r>
        <w:rPr>
          <w:sz w:val="28"/>
        </w:rPr>
        <w:t>визначено п</w:t>
      </w:r>
      <w:r>
        <w:rPr>
          <w:sz w:val="28"/>
        </w:rPr>
        <w:t>і</w:t>
      </w:r>
      <w:r>
        <w:rPr>
          <w:sz w:val="28"/>
        </w:rPr>
        <w:t xml:space="preserve">дходи до вивчення логістичних складових діяльності ОФП на основі ТНМ; </w:t>
      </w:r>
    </w:p>
    <w:p w:rsidR="006B4C3D" w:rsidRDefault="006B4C3D" w:rsidP="00237565">
      <w:pPr>
        <w:widowControl w:val="0"/>
        <w:numPr>
          <w:ilvl w:val="0"/>
          <w:numId w:val="44"/>
        </w:numPr>
        <w:tabs>
          <w:tab w:val="clear" w:pos="1571"/>
          <w:tab w:val="num" w:pos="1134"/>
        </w:tabs>
        <w:suppressAutoHyphens w:val="0"/>
        <w:ind w:left="0" w:firstLine="851"/>
        <w:jc w:val="both"/>
        <w:rPr>
          <w:sz w:val="28"/>
        </w:rPr>
      </w:pPr>
      <w:r>
        <w:rPr>
          <w:sz w:val="28"/>
        </w:rPr>
        <w:t>розроблено моделі для в</w:t>
      </w:r>
      <w:r>
        <w:rPr>
          <w:sz w:val="28"/>
        </w:rPr>
        <w:t>и</w:t>
      </w:r>
      <w:r>
        <w:rPr>
          <w:sz w:val="28"/>
        </w:rPr>
        <w:t>бору ОФП виробників аналогічних ЛЗ; опрацьовано особливості моделювання вибору ЛЗ за критеріями, що вр</w:t>
      </w:r>
      <w:r>
        <w:rPr>
          <w:sz w:val="28"/>
        </w:rPr>
        <w:t>а</w:t>
      </w:r>
      <w:r>
        <w:rPr>
          <w:sz w:val="28"/>
        </w:rPr>
        <w:t>ховуються учасниками фармацевтичного ринку;</w:t>
      </w:r>
    </w:p>
    <w:p w:rsidR="006B4C3D" w:rsidRDefault="006B4C3D" w:rsidP="00237565">
      <w:pPr>
        <w:widowControl w:val="0"/>
        <w:numPr>
          <w:ilvl w:val="0"/>
          <w:numId w:val="44"/>
        </w:numPr>
        <w:tabs>
          <w:tab w:val="clear" w:pos="1571"/>
          <w:tab w:val="num" w:pos="1134"/>
        </w:tabs>
        <w:suppressAutoHyphens w:val="0"/>
        <w:ind w:left="0" w:firstLine="851"/>
        <w:jc w:val="both"/>
        <w:rPr>
          <w:sz w:val="28"/>
        </w:rPr>
      </w:pPr>
      <w:r>
        <w:rPr>
          <w:sz w:val="28"/>
        </w:rPr>
        <w:t>запропоновано підходи до формалізації складових якості ЛО аптек  функціями приналежності; опрацьовано методики визначення якісних та ц</w:t>
      </w:r>
      <w:r>
        <w:rPr>
          <w:sz w:val="28"/>
        </w:rPr>
        <w:t>і</w:t>
      </w:r>
      <w:r>
        <w:rPr>
          <w:sz w:val="28"/>
        </w:rPr>
        <w:t>нових складових діяльності ОФП на основі ТНМ; побудовано модель для визначення оптових ц</w:t>
      </w:r>
      <w:r>
        <w:rPr>
          <w:sz w:val="28"/>
        </w:rPr>
        <w:t>і</w:t>
      </w:r>
      <w:r>
        <w:rPr>
          <w:sz w:val="28"/>
        </w:rPr>
        <w:t xml:space="preserve">нових знижок при дистриб’юції ЛЗ з використанням </w:t>
      </w:r>
      <w:r>
        <w:rPr>
          <w:sz w:val="28"/>
          <w:szCs w:val="28"/>
        </w:rPr>
        <w:t>нечітких причинно-наслідкових тверджень</w:t>
      </w:r>
      <w:r>
        <w:rPr>
          <w:sz w:val="28"/>
        </w:rPr>
        <w:t xml:space="preserve">; </w:t>
      </w:r>
    </w:p>
    <w:p w:rsidR="006B4C3D" w:rsidRDefault="006B4C3D" w:rsidP="00237565">
      <w:pPr>
        <w:widowControl w:val="0"/>
        <w:numPr>
          <w:ilvl w:val="0"/>
          <w:numId w:val="44"/>
        </w:numPr>
        <w:tabs>
          <w:tab w:val="clear" w:pos="1571"/>
          <w:tab w:val="num" w:pos="1134"/>
        </w:tabs>
        <w:suppressAutoHyphens w:val="0"/>
        <w:ind w:left="0" w:firstLine="851"/>
        <w:jc w:val="both"/>
        <w:rPr>
          <w:sz w:val="28"/>
        </w:rPr>
      </w:pPr>
      <w:r>
        <w:rPr>
          <w:sz w:val="28"/>
        </w:rPr>
        <w:t xml:space="preserve">запропоновано застосування багатокритерійного підходу до сегментації аптек оптовими фармацевтичними підприємствами; </w:t>
      </w:r>
    </w:p>
    <w:p w:rsidR="006B4C3D" w:rsidRDefault="006B4C3D" w:rsidP="00237565">
      <w:pPr>
        <w:widowControl w:val="0"/>
        <w:numPr>
          <w:ilvl w:val="0"/>
          <w:numId w:val="44"/>
        </w:numPr>
        <w:tabs>
          <w:tab w:val="clear" w:pos="1571"/>
          <w:tab w:val="num" w:pos="1134"/>
        </w:tabs>
        <w:suppressAutoHyphens w:val="0"/>
        <w:ind w:left="0" w:firstLine="851"/>
        <w:jc w:val="both"/>
        <w:rPr>
          <w:sz w:val="28"/>
        </w:rPr>
      </w:pPr>
      <w:r>
        <w:rPr>
          <w:sz w:val="28"/>
        </w:rPr>
        <w:t xml:space="preserve">обґрунтовано використання нечітко-множинних оцінок ЛО аптечних закладів з метою визначення кращого ОФП та розроблено методику </w:t>
      </w:r>
      <w:r>
        <w:rPr>
          <w:sz w:val="28"/>
          <w:szCs w:val="28"/>
        </w:rPr>
        <w:t>порівняння таких оцінок для вст</w:t>
      </w:r>
      <w:r>
        <w:rPr>
          <w:sz w:val="28"/>
          <w:szCs w:val="28"/>
        </w:rPr>
        <w:t>а</w:t>
      </w:r>
      <w:r>
        <w:rPr>
          <w:sz w:val="28"/>
          <w:szCs w:val="28"/>
        </w:rPr>
        <w:t>новлення прихильності аптек до ОФП</w:t>
      </w:r>
      <w:r>
        <w:rPr>
          <w:sz w:val="28"/>
        </w:rPr>
        <w:t xml:space="preserve">; </w:t>
      </w:r>
    </w:p>
    <w:p w:rsidR="006B4C3D" w:rsidRDefault="006B4C3D" w:rsidP="00237565">
      <w:pPr>
        <w:widowControl w:val="0"/>
        <w:numPr>
          <w:ilvl w:val="0"/>
          <w:numId w:val="44"/>
        </w:numPr>
        <w:tabs>
          <w:tab w:val="clear" w:pos="1571"/>
          <w:tab w:val="num" w:pos="1134"/>
        </w:tabs>
        <w:suppressAutoHyphens w:val="0"/>
        <w:ind w:left="0" w:firstLine="851"/>
        <w:jc w:val="both"/>
        <w:rPr>
          <w:sz w:val="28"/>
        </w:rPr>
      </w:pPr>
      <w:r>
        <w:rPr>
          <w:sz w:val="28"/>
        </w:rPr>
        <w:t>здійснено моделювання маршрутів перевезень ЛЗ в аптеки; визначено напрямки досліджень з транспортного забезпечення ОФП.</w:t>
      </w:r>
    </w:p>
    <w:p w:rsidR="006B4C3D" w:rsidRDefault="006B4C3D" w:rsidP="006B4C3D">
      <w:pPr>
        <w:widowControl w:val="0"/>
        <w:tabs>
          <w:tab w:val="num" w:pos="284"/>
        </w:tabs>
        <w:ind w:firstLine="851"/>
        <w:jc w:val="both"/>
        <w:rPr>
          <w:sz w:val="28"/>
        </w:rPr>
      </w:pPr>
      <w:r>
        <w:rPr>
          <w:sz w:val="28"/>
        </w:rPr>
        <w:t xml:space="preserve">У наукових працях, які опубліковані у співавторстві з З.М.Мнушко, Л.П.Дороховою, І.В.Пестун, О.М.Євтушенко, О.Ю.Рогулею, Н.В.Сотніковою автором особисто проведено експериментальні дослідження маркетинг-логістичних складових </w:t>
      </w:r>
      <w:r>
        <w:rPr>
          <w:spacing w:val="-4"/>
          <w:sz w:val="28"/>
        </w:rPr>
        <w:t xml:space="preserve">діяльності ОФП, проаналізовано й узагальнено одержані дані, здійснено моделювання </w:t>
      </w:r>
      <w:r>
        <w:rPr>
          <w:sz w:val="28"/>
        </w:rPr>
        <w:t>логістичних аспектів діяльності ОФП та його взаємодії з виробниками ЛЗ і аптеками-замовниками.</w:t>
      </w:r>
    </w:p>
    <w:p w:rsidR="006B4C3D" w:rsidRDefault="006B4C3D" w:rsidP="006B4C3D">
      <w:pPr>
        <w:widowControl w:val="0"/>
        <w:ind w:firstLine="851"/>
        <w:jc w:val="both"/>
        <w:rPr>
          <w:sz w:val="28"/>
        </w:rPr>
      </w:pPr>
      <w:r>
        <w:rPr>
          <w:b/>
          <w:sz w:val="28"/>
        </w:rPr>
        <w:t xml:space="preserve">Апробація результатів дисертації. </w:t>
      </w:r>
      <w:r>
        <w:rPr>
          <w:sz w:val="28"/>
        </w:rPr>
        <w:t>Основні матеріали і результати дис</w:t>
      </w:r>
      <w:r>
        <w:rPr>
          <w:sz w:val="28"/>
        </w:rPr>
        <w:t>е</w:t>
      </w:r>
      <w:r>
        <w:rPr>
          <w:sz w:val="28"/>
        </w:rPr>
        <w:t xml:space="preserve">ртації представлено і обговорено на </w:t>
      </w:r>
      <w:r>
        <w:rPr>
          <w:sz w:val="28"/>
          <w:lang w:val="en-US"/>
        </w:rPr>
        <w:t>V</w:t>
      </w:r>
      <w:r>
        <w:rPr>
          <w:sz w:val="28"/>
        </w:rPr>
        <w:t xml:space="preserve"> Всеукр. наук.-практ. конф. "Клінічна фа</w:t>
      </w:r>
      <w:r>
        <w:rPr>
          <w:sz w:val="28"/>
        </w:rPr>
        <w:t>р</w:t>
      </w:r>
      <w:r>
        <w:rPr>
          <w:sz w:val="28"/>
        </w:rPr>
        <w:t>мація в Україні" (Харків, 2004), наук.-практ. конф. "Фармацевтичне право: організаційно-правові проблеми рецептурного та безрецептурного відпуску л</w:t>
      </w:r>
      <w:r>
        <w:rPr>
          <w:sz w:val="28"/>
        </w:rPr>
        <w:t>і</w:t>
      </w:r>
      <w:r>
        <w:rPr>
          <w:sz w:val="28"/>
        </w:rPr>
        <w:t xml:space="preserve">карських засобів у сучасних умовах" (Харків, 2004), наук.-практ. конф. з міжнар. участю "Створення, виробництво, стандартизація, фармакоекономіка лікарських засобів та біологічно активних добавок" (Тернопіль, 2004), </w:t>
      </w:r>
      <w:r>
        <w:rPr>
          <w:spacing w:val="2"/>
          <w:sz w:val="28"/>
        </w:rPr>
        <w:t>міжнар. наук.-практ. конф. "</w:t>
      </w:r>
      <w:r>
        <w:rPr>
          <w:sz w:val="28"/>
        </w:rPr>
        <w:t>Інформаційні технології: наука, техніка, технологія, освіта, здоров'я" (Х</w:t>
      </w:r>
      <w:r>
        <w:rPr>
          <w:sz w:val="28"/>
        </w:rPr>
        <w:t>а</w:t>
      </w:r>
      <w:r>
        <w:rPr>
          <w:sz w:val="28"/>
        </w:rPr>
        <w:t>рків, 2004), VI Національному з'їзді фармацевтів України (Харків, 2005), Всеукр. наук.-практ. конф. з міжнар. участю "Суч</w:t>
      </w:r>
      <w:r>
        <w:rPr>
          <w:sz w:val="28"/>
          <w:lang w:val="en-US"/>
        </w:rPr>
        <w:t>асні досягнення фармацевтичної науки та практики" (З</w:t>
      </w:r>
      <w:r>
        <w:rPr>
          <w:sz w:val="28"/>
        </w:rPr>
        <w:t>апоріжжя, 2006).</w:t>
      </w:r>
    </w:p>
    <w:p w:rsidR="006B4C3D" w:rsidRDefault="006B4C3D" w:rsidP="006B4C3D">
      <w:pPr>
        <w:pStyle w:val="2ffff8"/>
        <w:widowControl w:val="0"/>
        <w:spacing w:line="240" w:lineRule="auto"/>
        <w:ind w:firstLine="851"/>
        <w:jc w:val="both"/>
        <w:rPr>
          <w:b/>
          <w:color w:val="FF0000"/>
        </w:rPr>
      </w:pPr>
      <w:r>
        <w:rPr>
          <w:b/>
        </w:rPr>
        <w:t xml:space="preserve">Публікації. </w:t>
      </w:r>
      <w:r>
        <w:t>За матеріалами дисертаційної роботи опубліковано 15 наук</w:t>
      </w:r>
      <w:r>
        <w:t>о</w:t>
      </w:r>
      <w:r>
        <w:t>вих праць, із них 8 статей у фахових наукових журналах, методичних рекоме</w:t>
      </w:r>
      <w:r>
        <w:t>н</w:t>
      </w:r>
      <w:r>
        <w:t>дацій – 2, тез доповідей на конференціях – 5.</w:t>
      </w:r>
    </w:p>
    <w:p w:rsidR="006B4C3D" w:rsidRDefault="006B4C3D" w:rsidP="006B4C3D">
      <w:pPr>
        <w:widowControl w:val="0"/>
        <w:ind w:firstLine="851"/>
        <w:jc w:val="both"/>
        <w:rPr>
          <w:b/>
          <w:sz w:val="28"/>
        </w:rPr>
      </w:pPr>
    </w:p>
    <w:p w:rsidR="006B4C3D" w:rsidRDefault="006B4C3D" w:rsidP="006B4C3D">
      <w:pPr>
        <w:widowControl w:val="0"/>
        <w:ind w:firstLine="851"/>
        <w:jc w:val="both"/>
        <w:rPr>
          <w:sz w:val="28"/>
        </w:rPr>
      </w:pPr>
      <w:r>
        <w:rPr>
          <w:b/>
          <w:sz w:val="28"/>
        </w:rPr>
        <w:t xml:space="preserve">Структура і обсяг роботи. </w:t>
      </w:r>
      <w:r>
        <w:rPr>
          <w:sz w:val="28"/>
        </w:rPr>
        <w:t>Дисертаційна робота складається зі вступу, п'яти розділів, висновків, списку використаних джерел, додатків. Повний обсяг роботи складає 210 сторінок, з них обсяг основного тексту 127 сторінок, 41 р</w:t>
      </w:r>
      <w:r>
        <w:rPr>
          <w:sz w:val="28"/>
        </w:rPr>
        <w:t>и</w:t>
      </w:r>
      <w:r>
        <w:rPr>
          <w:sz w:val="28"/>
        </w:rPr>
        <w:t>сунок на 14 сторінках, 25 таблиць на 10 сторінках, 3 додатки на 37 сторінках,</w:t>
      </w:r>
      <w:r>
        <w:rPr>
          <w:color w:val="FF0000"/>
          <w:sz w:val="28"/>
        </w:rPr>
        <w:t xml:space="preserve"> </w:t>
      </w:r>
      <w:r>
        <w:rPr>
          <w:sz w:val="28"/>
        </w:rPr>
        <w:t>список використаних джерел з 233 найменувань на 22 сторінках.</w:t>
      </w:r>
    </w:p>
    <w:p w:rsidR="006B4C3D" w:rsidRDefault="006B4C3D" w:rsidP="006B4C3D">
      <w:pPr>
        <w:jc w:val="center"/>
        <w:rPr>
          <w:b/>
          <w:sz w:val="28"/>
          <w:szCs w:val="28"/>
        </w:rPr>
      </w:pPr>
    </w:p>
    <w:p w:rsidR="006B4C3D" w:rsidRDefault="006B4C3D" w:rsidP="006B4C3D">
      <w:pPr>
        <w:jc w:val="center"/>
        <w:rPr>
          <w:b/>
          <w:sz w:val="28"/>
          <w:szCs w:val="28"/>
        </w:rPr>
      </w:pPr>
      <w:r>
        <w:rPr>
          <w:b/>
          <w:sz w:val="28"/>
          <w:szCs w:val="28"/>
        </w:rPr>
        <w:t>ОСНОВНИЙ ЗМІСТ РОБОТИ</w:t>
      </w:r>
    </w:p>
    <w:p w:rsidR="006B4C3D" w:rsidRDefault="006B4C3D" w:rsidP="006B4C3D">
      <w:pPr>
        <w:widowControl w:val="0"/>
        <w:ind w:firstLine="567"/>
        <w:jc w:val="both"/>
        <w:rPr>
          <w:sz w:val="28"/>
        </w:rPr>
      </w:pPr>
    </w:p>
    <w:p w:rsidR="006B4C3D" w:rsidRDefault="006B4C3D" w:rsidP="006B4C3D">
      <w:pPr>
        <w:pStyle w:val="8"/>
        <w:widowControl w:val="0"/>
        <w:jc w:val="center"/>
        <w:rPr>
          <w:spacing w:val="-4"/>
        </w:rPr>
      </w:pPr>
      <w:r>
        <w:rPr>
          <w:spacing w:val="-4"/>
        </w:rPr>
        <w:t>Напрямки функціонування й розвитку оптових фармацевтичних підприємств</w:t>
      </w:r>
    </w:p>
    <w:p w:rsidR="006B4C3D" w:rsidRDefault="006B4C3D" w:rsidP="006B4C3D">
      <w:pPr>
        <w:widowControl w:val="0"/>
        <w:ind w:firstLine="567"/>
        <w:jc w:val="center"/>
        <w:rPr>
          <w:sz w:val="28"/>
        </w:rPr>
      </w:pPr>
    </w:p>
    <w:p w:rsidR="006B4C3D" w:rsidRDefault="006B4C3D" w:rsidP="006B4C3D">
      <w:pPr>
        <w:pStyle w:val="24"/>
        <w:spacing w:line="240" w:lineRule="auto"/>
        <w:rPr>
          <w:spacing w:val="-4"/>
        </w:rPr>
      </w:pPr>
      <w:r>
        <w:rPr>
          <w:spacing w:val="-2"/>
        </w:rPr>
        <w:t>В умовах розвитку в Україні соціально орієнтованої ринкової економіки значну роль у забезпеченні населення ЛЗ відіграють учасники оптового фармацевтичного ринку, організація їх роботи і взаємодії. Важливими для ОФП є упра</w:t>
      </w:r>
      <w:r>
        <w:rPr>
          <w:spacing w:val="-2"/>
        </w:rPr>
        <w:t>в</w:t>
      </w:r>
      <w:r>
        <w:rPr>
          <w:spacing w:val="-2"/>
        </w:rPr>
        <w:t xml:space="preserve">ління закупівлями ЛЗ, моніторинг діяльності постачальників, визначення </w:t>
      </w:r>
      <w:r>
        <w:rPr>
          <w:spacing w:val="-4"/>
        </w:rPr>
        <w:t>асорт</w:t>
      </w:r>
      <w:r>
        <w:rPr>
          <w:spacing w:val="-4"/>
        </w:rPr>
        <w:t>и</w:t>
      </w:r>
      <w:r>
        <w:rPr>
          <w:spacing w:val="-4"/>
        </w:rPr>
        <w:t xml:space="preserve">менту ЛЗ за вимогами споживачів з урахуванням пропозицій виробників ЛЗ. </w:t>
      </w:r>
    </w:p>
    <w:p w:rsidR="006B4C3D" w:rsidRDefault="006B4C3D" w:rsidP="006B4C3D">
      <w:pPr>
        <w:pStyle w:val="24"/>
        <w:spacing w:line="240" w:lineRule="auto"/>
      </w:pPr>
      <w:r>
        <w:t>Необхідним є якісне виконання ОФП функцій логістичних операторів ринку ЛЗ, в тому числі доставки ЛЗ від ОФП до аптек, додержання холодового р</w:t>
      </w:r>
      <w:r>
        <w:t>е</w:t>
      </w:r>
      <w:r>
        <w:t>жиму для термолабільних ЛЗ, супроводження ЛЗ документацію щодо їх якості та її збереження протягом логістичного ланцюга, своєчасність та повнота асорт</w:t>
      </w:r>
      <w:r>
        <w:t>и</w:t>
      </w:r>
      <w:r>
        <w:t>ментної складової виконання ОФП замовлень аптек (ритмічність обслуговування та відсутність дефектури). Стратегічною перспективою оптової ланки вітчизн</w:t>
      </w:r>
      <w:r>
        <w:t>я</w:t>
      </w:r>
      <w:r>
        <w:t xml:space="preserve">ної фармацевтичної галузі є спрямованість на максимальне задоволення потреб аптек-клієнтів, доступність та надійність їх обслуговування.      </w:t>
      </w:r>
    </w:p>
    <w:p w:rsidR="006B4C3D" w:rsidRDefault="006B4C3D" w:rsidP="006B4C3D">
      <w:pPr>
        <w:widowControl w:val="0"/>
        <w:ind w:firstLine="851"/>
        <w:jc w:val="both"/>
        <w:rPr>
          <w:sz w:val="28"/>
        </w:rPr>
      </w:pPr>
      <w:r>
        <w:rPr>
          <w:sz w:val="28"/>
        </w:rPr>
        <w:t>На підставі аналізу даних літератури та практичного стану діяльності ОФП на фармацевтичному ринку України визначено головні проблеми, що потребують розгляду та вирішення: вдосконалення діяльності ОФП на основі сучасного логістичного підходу для підвищення рівня обслуговування аптек та покращання взаємовідносин між учасниками каналів дистриб'юції ЛЗ; розробка моделей і методик для використання суб’єктами оптового фармацевтичного ринку при прийнятті управлінсько-логістичних рішень та впровадження нових інформаційних технологій для покращання взаємодії суб’єктів ринку ЛЗ.</w:t>
      </w:r>
    </w:p>
    <w:p w:rsidR="006B4C3D" w:rsidRDefault="006B4C3D" w:rsidP="006B4C3D">
      <w:pPr>
        <w:widowControl w:val="0"/>
        <w:ind w:firstLine="851"/>
        <w:jc w:val="both"/>
        <w:rPr>
          <w:sz w:val="28"/>
        </w:rPr>
      </w:pPr>
      <w:r>
        <w:rPr>
          <w:sz w:val="28"/>
        </w:rPr>
        <w:t xml:space="preserve">Встановлено, що основними тенденціями та перспективою розвитку ОФП в Україні є подальша концентрація та спеціалізація, спрямована на максимальне задоволення вимог аптек, забезпечення надійності їх ЛО одночасно з мінімізацією власних витрат ОФП; розробка, розвиток та впровадження нових технологій продажу та організації внутрішньовиробничої та збутової діяльності. </w:t>
      </w:r>
    </w:p>
    <w:p w:rsidR="006B4C3D" w:rsidRDefault="006B4C3D" w:rsidP="006B4C3D">
      <w:pPr>
        <w:pStyle w:val="affffffffffffffffffff"/>
        <w:widowControl w:val="0"/>
        <w:spacing w:line="240" w:lineRule="auto"/>
        <w:ind w:firstLine="851"/>
      </w:pPr>
      <w:r>
        <w:t>Виділено актуальні завдання для удосконалення діяльности ОФП, покр</w:t>
      </w:r>
      <w:r>
        <w:t>а</w:t>
      </w:r>
      <w:r>
        <w:t xml:space="preserve">щання їх співпраці з аптеками-замовниками та виробниками ЛЗ: </w:t>
      </w:r>
      <w:r>
        <w:lastRenderedPageBreak/>
        <w:t>організація вз</w:t>
      </w:r>
      <w:r>
        <w:t>а</w:t>
      </w:r>
      <w:r>
        <w:t>ємодії ОФП з іншими учасниками ринку ЛЗ на основі логістичних технологій при управлінні якістю логістичного обслуговування, складуванням, запасами, транспортуванням замовлених ЛЗ; налагодження тривалих взаємозв'язків ОФП і аптек на основі узгодження інтересів та партнерства з урахуванням специфіки фармацевтичної галузі, розр</w:t>
      </w:r>
      <w:r>
        <w:t>о</w:t>
      </w:r>
      <w:r>
        <w:t>бка для цього науково-методичного забезпечення.</w:t>
      </w:r>
    </w:p>
    <w:p w:rsidR="006B4C3D" w:rsidRDefault="006B4C3D" w:rsidP="006B4C3D">
      <w:pPr>
        <w:pStyle w:val="1"/>
        <w:widowControl w:val="0"/>
      </w:pPr>
      <w:r>
        <w:t xml:space="preserve">Методологічна основа дисертації й основні методи дослідження </w:t>
      </w:r>
    </w:p>
    <w:p w:rsidR="006B4C3D" w:rsidRDefault="006B4C3D" w:rsidP="006B4C3D">
      <w:pPr>
        <w:widowControl w:val="0"/>
        <w:ind w:firstLine="567"/>
        <w:jc w:val="center"/>
        <w:rPr>
          <w:sz w:val="28"/>
        </w:rPr>
      </w:pPr>
    </w:p>
    <w:p w:rsidR="006B4C3D" w:rsidRDefault="006B4C3D" w:rsidP="006B4C3D">
      <w:pPr>
        <w:widowControl w:val="0"/>
        <w:ind w:firstLine="851"/>
        <w:jc w:val="both"/>
        <w:rPr>
          <w:sz w:val="28"/>
        </w:rPr>
      </w:pPr>
      <w:r>
        <w:rPr>
          <w:sz w:val="28"/>
        </w:rPr>
        <w:t>Основні логістичні завдання для суб'єктів фармацевтичного ринку, в тому числі для ОФП, обрані в дисертації як напрямки дослідження, а також методи і моделі для їх вирішення, пропоновані для розгляду й використання, та їх взаєм</w:t>
      </w:r>
      <w:r>
        <w:rPr>
          <w:sz w:val="28"/>
        </w:rPr>
        <w:t>о</w:t>
      </w:r>
      <w:r>
        <w:rPr>
          <w:sz w:val="28"/>
        </w:rPr>
        <w:t>зв'язок, представлені на рис. 1.</w:t>
      </w:r>
    </w:p>
    <w:p w:rsidR="006B4C3D" w:rsidRDefault="006B4C3D" w:rsidP="006B4C3D">
      <w:pPr>
        <w:widowControl w:val="0"/>
        <w:ind w:firstLine="567"/>
        <w:jc w:val="center"/>
        <w:rPr>
          <w:sz w:val="28"/>
        </w:rPr>
      </w:pPr>
    </w:p>
    <w:p w:rsidR="006B4C3D" w:rsidRDefault="006B4C3D" w:rsidP="006B4C3D">
      <w:pPr>
        <w:widowControl w:val="0"/>
        <w:ind w:firstLine="567"/>
        <w:jc w:val="center"/>
        <w:rPr>
          <w:sz w:val="28"/>
        </w:rPr>
      </w:pPr>
      <w:r>
        <w:rPr>
          <w:noProof/>
          <w:sz w:val="28"/>
          <w:lang w:eastAsia="ru-RU"/>
        </w:rPr>
        <mc:AlternateContent>
          <mc:Choice Requires="wpg">
            <w:drawing>
              <wp:anchor distT="0" distB="0" distL="114300" distR="114300" simplePos="0" relativeHeight="251659264" behindDoc="0" locked="0" layoutInCell="1" allowOverlap="1">
                <wp:simplePos x="0" y="0"/>
                <wp:positionH relativeFrom="column">
                  <wp:posOffset>-175260</wp:posOffset>
                </wp:positionH>
                <wp:positionV relativeFrom="paragraph">
                  <wp:posOffset>71755</wp:posOffset>
                </wp:positionV>
                <wp:extent cx="6477000" cy="8044815"/>
                <wp:effectExtent l="3810" t="0" r="5715" b="0"/>
                <wp:wrapNone/>
                <wp:docPr id="2979" name="Группа 2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044815"/>
                          <a:chOff x="793" y="3673"/>
                          <a:chExt cx="10200" cy="12963"/>
                        </a:xfrm>
                      </wpg:grpSpPr>
                      <wpg:grpSp>
                        <wpg:cNvPr id="2980" name="Group 1040"/>
                        <wpg:cNvGrpSpPr>
                          <a:grpSpLocks/>
                        </wpg:cNvGrpSpPr>
                        <wpg:grpSpPr bwMode="auto">
                          <a:xfrm>
                            <a:off x="793" y="3673"/>
                            <a:ext cx="10200" cy="12963"/>
                            <a:chOff x="963" y="735"/>
                            <a:chExt cx="10370" cy="14916"/>
                          </a:xfrm>
                        </wpg:grpSpPr>
                        <wpg:grpSp>
                          <wpg:cNvPr id="2981" name="Group 1041"/>
                          <wpg:cNvGrpSpPr>
                            <a:grpSpLocks/>
                          </wpg:cNvGrpSpPr>
                          <wpg:grpSpPr bwMode="auto">
                            <a:xfrm>
                              <a:off x="4363" y="2430"/>
                              <a:ext cx="3400" cy="11413"/>
                              <a:chOff x="4360" y="2430"/>
                              <a:chExt cx="3400" cy="11413"/>
                            </a:xfrm>
                          </wpg:grpSpPr>
                          <wps:wsp>
                            <wps:cNvPr id="2982" name="Rectangle 1042"/>
                            <wps:cNvSpPr>
                              <a:spLocks noChangeArrowheads="1"/>
                            </wps:cNvSpPr>
                            <wps:spPr bwMode="auto">
                              <a:xfrm>
                                <a:off x="4360" y="2430"/>
                                <a:ext cx="3400" cy="5085"/>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2983" name="Text Box 1043"/>
                            <wps:cNvSpPr txBox="1">
                              <a:spLocks noChangeArrowheads="1"/>
                            </wps:cNvSpPr>
                            <wps:spPr bwMode="auto">
                              <a:xfrm>
                                <a:off x="4873" y="2656"/>
                                <a:ext cx="2380" cy="904"/>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управління</w:t>
                                  </w:r>
                                </w:p>
                                <w:p w:rsidR="006B4C3D" w:rsidRDefault="006B4C3D" w:rsidP="006B4C3D">
                                  <w:pPr>
                                    <w:jc w:val="center"/>
                                    <w:rPr>
                                      <w:b/>
                                      <w:sz w:val="26"/>
                                    </w:rPr>
                                  </w:pPr>
                                  <w:r>
                                    <w:rPr>
                                      <w:sz w:val="26"/>
                                    </w:rPr>
                                    <w:t>запасами</w:t>
                                  </w:r>
                                </w:p>
                              </w:txbxContent>
                            </wps:txbx>
                            <wps:bodyPr rot="0" vert="horz" wrap="square" lIns="0" tIns="0" rIns="0" bIns="0" anchor="t" anchorCtr="0" upright="1">
                              <a:noAutofit/>
                            </wps:bodyPr>
                          </wps:wsp>
                          <wps:wsp>
                            <wps:cNvPr id="2984" name="Text Box 1044"/>
                            <wps:cNvSpPr txBox="1">
                              <a:spLocks noChangeArrowheads="1"/>
                            </wps:cNvSpPr>
                            <wps:spPr bwMode="auto">
                              <a:xfrm>
                                <a:off x="4873" y="3899"/>
                                <a:ext cx="2380" cy="904"/>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управління</w:t>
                                  </w:r>
                                </w:p>
                                <w:p w:rsidR="006B4C3D" w:rsidRDefault="006B4C3D" w:rsidP="006B4C3D">
                                  <w:pPr>
                                    <w:jc w:val="center"/>
                                    <w:rPr>
                                      <w:sz w:val="28"/>
                                    </w:rPr>
                                  </w:pPr>
                                  <w:r>
                                    <w:rPr>
                                      <w:sz w:val="26"/>
                                    </w:rPr>
                                    <w:t>складуванням</w:t>
                                  </w:r>
                                </w:p>
                              </w:txbxContent>
                            </wps:txbx>
                            <wps:bodyPr rot="0" vert="horz" wrap="square" lIns="0" tIns="0" rIns="0" bIns="0" anchor="t" anchorCtr="0" upright="1">
                              <a:noAutofit/>
                            </wps:bodyPr>
                          </wps:wsp>
                          <wps:wsp>
                            <wps:cNvPr id="2985" name="Text Box 1045"/>
                            <wps:cNvSpPr txBox="1">
                              <a:spLocks noChangeArrowheads="1"/>
                            </wps:cNvSpPr>
                            <wps:spPr bwMode="auto">
                              <a:xfrm>
                                <a:off x="4873" y="6385"/>
                                <a:ext cx="2380" cy="904"/>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транспортування</w:t>
                                  </w:r>
                                </w:p>
                              </w:txbxContent>
                            </wps:txbx>
                            <wps:bodyPr rot="0" vert="horz" wrap="square" lIns="0" tIns="0" rIns="0" bIns="0" anchor="t" anchorCtr="0" upright="1">
                              <a:noAutofit/>
                            </wps:bodyPr>
                          </wps:wsp>
                          <wps:wsp>
                            <wps:cNvPr id="2986" name="Text Box 1046"/>
                            <wps:cNvSpPr txBox="1">
                              <a:spLocks noChangeArrowheads="1"/>
                            </wps:cNvSpPr>
                            <wps:spPr bwMode="auto">
                              <a:xfrm>
                                <a:off x="4873" y="5142"/>
                                <a:ext cx="2380" cy="904"/>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обробка замовлень</w:t>
                                  </w:r>
                                </w:p>
                              </w:txbxContent>
                            </wps:txbx>
                            <wps:bodyPr rot="0" vert="horz" wrap="square" lIns="0" tIns="0" rIns="0" bIns="0" anchor="t" anchorCtr="0" upright="1">
                              <a:noAutofit/>
                            </wps:bodyPr>
                          </wps:wsp>
                          <wpg:grpSp>
                            <wpg:cNvPr id="2987" name="Group 1047"/>
                            <wpg:cNvGrpSpPr>
                              <a:grpSpLocks/>
                            </wpg:cNvGrpSpPr>
                            <wpg:grpSpPr bwMode="auto">
                              <a:xfrm>
                                <a:off x="4360" y="7854"/>
                                <a:ext cx="3400" cy="5989"/>
                                <a:chOff x="4360" y="7854"/>
                                <a:chExt cx="3400" cy="5989"/>
                              </a:xfrm>
                            </wpg:grpSpPr>
                            <wps:wsp>
                              <wps:cNvPr id="2988" name="Rectangle 1048"/>
                              <wps:cNvSpPr>
                                <a:spLocks noChangeArrowheads="1"/>
                              </wps:cNvSpPr>
                              <wps:spPr bwMode="auto">
                                <a:xfrm>
                                  <a:off x="4360" y="7854"/>
                                  <a:ext cx="3400" cy="5989"/>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2989" name="Text Box 1049"/>
                              <wps:cNvSpPr txBox="1">
                                <a:spLocks noChangeArrowheads="1"/>
                              </wps:cNvSpPr>
                              <wps:spPr bwMode="auto">
                                <a:xfrm>
                                  <a:off x="4873" y="9549"/>
                                  <a:ext cx="2380" cy="904"/>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аналіз варіантів та прийняття рішень</w:t>
                                    </w:r>
                                  </w:p>
                                </w:txbxContent>
                              </wps:txbx>
                              <wps:bodyPr rot="0" vert="horz" wrap="square" lIns="0" tIns="0" rIns="0" bIns="0" anchor="t" anchorCtr="0" upright="1">
                                <a:noAutofit/>
                              </wps:bodyPr>
                            </wps:wsp>
                            <wps:wsp>
                              <wps:cNvPr id="2990" name="Text Box 1050"/>
                              <wps:cNvSpPr txBox="1">
                                <a:spLocks noChangeArrowheads="1"/>
                              </wps:cNvSpPr>
                              <wps:spPr bwMode="auto">
                                <a:xfrm>
                                  <a:off x="4873" y="8080"/>
                                  <a:ext cx="2380" cy="1130"/>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комплексне інфо</w:t>
                                    </w:r>
                                    <w:r>
                                      <w:rPr>
                                        <w:sz w:val="26"/>
                                      </w:rPr>
                                      <w:t>р</w:t>
                                    </w:r>
                                    <w:r>
                                      <w:rPr>
                                        <w:sz w:val="26"/>
                                      </w:rPr>
                                      <w:t>маційне забезпече</w:t>
                                    </w:r>
                                    <w:r>
                                      <w:rPr>
                                        <w:sz w:val="26"/>
                                      </w:rPr>
                                      <w:t>н</w:t>
                                    </w:r>
                                    <w:r>
                                      <w:rPr>
                                        <w:sz w:val="26"/>
                                      </w:rPr>
                                      <w:t>ня</w:t>
                                    </w:r>
                                  </w:p>
                                </w:txbxContent>
                              </wps:txbx>
                              <wps:bodyPr rot="0" vert="horz" wrap="square" lIns="0" tIns="0" rIns="0" bIns="0" anchor="t" anchorCtr="0" upright="1">
                                <a:noAutofit/>
                              </wps:bodyPr>
                            </wps:wsp>
                          </wpg:grpSp>
                        </wpg:grpSp>
                        <wpg:grpSp>
                          <wpg:cNvPr id="2991" name="Group 1051"/>
                          <wpg:cNvGrpSpPr>
                            <a:grpSpLocks/>
                          </wpg:cNvGrpSpPr>
                          <wpg:grpSpPr bwMode="auto">
                            <a:xfrm>
                              <a:off x="963" y="735"/>
                              <a:ext cx="10370" cy="14916"/>
                              <a:chOff x="963" y="735"/>
                              <a:chExt cx="10370" cy="14916"/>
                            </a:xfrm>
                          </wpg:grpSpPr>
                          <wps:wsp>
                            <wps:cNvPr id="2992" name="Line 1052"/>
                            <wps:cNvCnPr/>
                            <wps:spPr bwMode="auto">
                              <a:xfrm>
                                <a:off x="3853" y="3108"/>
                                <a:ext cx="0" cy="9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93" name="Group 1053"/>
                            <wpg:cNvGrpSpPr>
                              <a:grpSpLocks/>
                            </wpg:cNvGrpSpPr>
                            <wpg:grpSpPr bwMode="auto">
                              <a:xfrm>
                                <a:off x="963" y="735"/>
                                <a:ext cx="10370" cy="14916"/>
                                <a:chOff x="963" y="735"/>
                                <a:chExt cx="10370" cy="14916"/>
                              </a:xfrm>
                            </wpg:grpSpPr>
                            <wps:wsp>
                              <wps:cNvPr id="2994" name="Line 1054"/>
                              <wps:cNvCnPr/>
                              <wps:spPr bwMode="auto">
                                <a:xfrm flipH="1" flipV="1">
                                  <a:off x="7253" y="4351"/>
                                  <a:ext cx="1190" cy="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95" name="Group 1055"/>
                              <wpg:cNvGrpSpPr>
                                <a:grpSpLocks/>
                              </wpg:cNvGrpSpPr>
                              <wpg:grpSpPr bwMode="auto">
                                <a:xfrm>
                                  <a:off x="963" y="735"/>
                                  <a:ext cx="10370" cy="14916"/>
                                  <a:chOff x="963" y="735"/>
                                  <a:chExt cx="10370" cy="14916"/>
                                </a:xfrm>
                              </wpg:grpSpPr>
                              <wps:wsp>
                                <wps:cNvPr id="2996" name="Line 1056"/>
                                <wps:cNvCnPr/>
                                <wps:spPr bwMode="auto">
                                  <a:xfrm>
                                    <a:off x="10823" y="5594"/>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7" name="Line 1057"/>
                                <wps:cNvCnPr/>
                                <wps:spPr bwMode="auto">
                                  <a:xfrm flipV="1">
                                    <a:off x="11333" y="4464"/>
                                    <a:ext cx="0" cy="7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8" name="Line 1058"/>
                                <wps:cNvCnPr/>
                                <wps:spPr bwMode="auto">
                                  <a:xfrm>
                                    <a:off x="10823" y="4464"/>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99" name="Group 1059"/>
                                <wpg:cNvGrpSpPr>
                                  <a:grpSpLocks/>
                                </wpg:cNvGrpSpPr>
                                <wpg:grpSpPr bwMode="auto">
                                  <a:xfrm>
                                    <a:off x="963" y="735"/>
                                    <a:ext cx="10370" cy="14916"/>
                                    <a:chOff x="963" y="735"/>
                                    <a:chExt cx="10370" cy="14916"/>
                                  </a:xfrm>
                                </wpg:grpSpPr>
                                <wps:wsp>
                                  <wps:cNvPr id="3000" name="Line 1060"/>
                                  <wps:cNvCnPr/>
                                  <wps:spPr bwMode="auto">
                                    <a:xfrm flipH="1" flipV="1">
                                      <a:off x="7253" y="10114"/>
                                      <a:ext cx="1190" cy="6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1" name="Line 1061"/>
                                  <wps:cNvCnPr/>
                                  <wps:spPr bwMode="auto">
                                    <a:xfrm flipH="1">
                                      <a:off x="7253" y="10792"/>
                                      <a:ext cx="1190" cy="1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2" name="Line 1062"/>
                                  <wps:cNvCnPr/>
                                  <wps:spPr bwMode="auto">
                                    <a:xfrm flipH="1">
                                      <a:off x="7253" y="12148"/>
                                      <a:ext cx="1190" cy="6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3" name="Line 1063"/>
                                  <wps:cNvCnPr/>
                                  <wps:spPr bwMode="auto">
                                    <a:xfrm flipH="1" flipV="1">
                                      <a:off x="7253" y="10227"/>
                                      <a:ext cx="1190" cy="1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4" name="Line 1064"/>
                                  <wps:cNvCnPr/>
                                  <wps:spPr bwMode="auto">
                                    <a:xfrm flipH="1">
                                      <a:off x="7253" y="11470"/>
                                      <a:ext cx="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5" name="Line 1065"/>
                                  <wps:cNvCnPr/>
                                  <wps:spPr bwMode="auto">
                                    <a:xfrm flipH="1">
                                      <a:off x="7253" y="10001"/>
                                      <a:ext cx="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6" name="Line 1066"/>
                                  <wps:cNvCnPr/>
                                  <wps:spPr bwMode="auto">
                                    <a:xfrm flipV="1">
                                      <a:off x="11163" y="5594"/>
                                      <a:ext cx="0" cy="5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7" name="Line 1067"/>
                                  <wps:cNvCnPr/>
                                  <wps:spPr bwMode="auto">
                                    <a:xfrm flipH="1">
                                      <a:off x="7253" y="11244"/>
                                      <a:ext cx="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008" name="Group 1068"/>
                                  <wpg:cNvGrpSpPr>
                                    <a:grpSpLocks/>
                                  </wpg:cNvGrpSpPr>
                                  <wpg:grpSpPr bwMode="auto">
                                    <a:xfrm>
                                      <a:off x="963" y="735"/>
                                      <a:ext cx="10200" cy="14916"/>
                                      <a:chOff x="963" y="735"/>
                                      <a:chExt cx="10200" cy="14916"/>
                                    </a:xfrm>
                                  </wpg:grpSpPr>
                                  <wpg:grpSp>
                                    <wpg:cNvPr id="3009" name="Group 1069"/>
                                    <wpg:cNvGrpSpPr>
                                      <a:grpSpLocks/>
                                    </wpg:cNvGrpSpPr>
                                    <wpg:grpSpPr bwMode="auto">
                                      <a:xfrm>
                                        <a:off x="963" y="735"/>
                                        <a:ext cx="10200" cy="14916"/>
                                        <a:chOff x="963" y="735"/>
                                        <a:chExt cx="10200" cy="14916"/>
                                      </a:xfrm>
                                    </wpg:grpSpPr>
                                    <wps:wsp>
                                      <wps:cNvPr id="3010" name="Line 1070"/>
                                      <wps:cNvCnPr/>
                                      <wps:spPr bwMode="auto">
                                        <a:xfrm>
                                          <a:off x="3853" y="5368"/>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1" name="Line 1071"/>
                                      <wps:cNvCnPr/>
                                      <wps:spPr bwMode="auto">
                                        <a:xfrm flipV="1">
                                          <a:off x="3853" y="4125"/>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2" name="Line 1072"/>
                                      <wps:cNvCnPr/>
                                      <wps:spPr bwMode="auto">
                                        <a:xfrm>
                                          <a:off x="3853" y="3108"/>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3" name="Line 1073"/>
                                      <wps:cNvCnPr/>
                                      <wps:spPr bwMode="auto">
                                        <a:xfrm>
                                          <a:off x="3003" y="3673"/>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4" name="Line 1074"/>
                                      <wps:cNvCnPr/>
                                      <wps:spPr bwMode="auto">
                                        <a:xfrm>
                                          <a:off x="3003" y="7967"/>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15" name="Group 1075"/>
                                      <wpg:cNvGrpSpPr>
                                        <a:grpSpLocks/>
                                      </wpg:cNvGrpSpPr>
                                      <wpg:grpSpPr bwMode="auto">
                                        <a:xfrm>
                                          <a:off x="963" y="735"/>
                                          <a:ext cx="10200" cy="14916"/>
                                          <a:chOff x="963" y="735"/>
                                          <a:chExt cx="10200" cy="14916"/>
                                        </a:xfrm>
                                      </wpg:grpSpPr>
                                      <wpg:grpSp>
                                        <wpg:cNvPr id="3016" name="Group 1076"/>
                                        <wpg:cNvGrpSpPr>
                                          <a:grpSpLocks/>
                                        </wpg:cNvGrpSpPr>
                                        <wpg:grpSpPr bwMode="auto">
                                          <a:xfrm>
                                            <a:off x="963" y="735"/>
                                            <a:ext cx="10200" cy="14916"/>
                                            <a:chOff x="963" y="735"/>
                                            <a:chExt cx="10200" cy="14916"/>
                                          </a:xfrm>
                                        </wpg:grpSpPr>
                                        <wps:wsp>
                                          <wps:cNvPr id="3017" name="Text Box 1077"/>
                                          <wps:cNvSpPr txBox="1">
                                            <a:spLocks noChangeArrowheads="1"/>
                                          </wps:cNvSpPr>
                                          <wps:spPr bwMode="auto">
                                            <a:xfrm>
                                              <a:off x="4873" y="12261"/>
                                              <a:ext cx="2380" cy="1356"/>
                                            </a:xfrm>
                                            <a:prstGeom prst="rect">
                                              <a:avLst/>
                                            </a:prstGeom>
                                            <a:solidFill>
                                              <a:srgbClr val="FFFFFF"/>
                                            </a:solidFill>
                                            <a:ln w="9525">
                                              <a:solidFill>
                                                <a:srgbClr val="000000"/>
                                              </a:solidFill>
                                              <a:miter lim="800000"/>
                                              <a:headEnd/>
                                              <a:tailEnd/>
                                            </a:ln>
                                          </wps:spPr>
                                          <wps:txbx>
                                            <w:txbxContent>
                                              <w:p w:rsidR="006B4C3D" w:rsidRDefault="006B4C3D" w:rsidP="006B4C3D">
                                                <w:pPr>
                                                  <w:pStyle w:val="34"/>
                                                  <w:rPr>
                                                    <w:sz w:val="26"/>
                                                  </w:rPr>
                                                </w:pPr>
                                                <w:r>
                                                  <w:rPr>
                                                    <w:sz w:val="26"/>
                                                  </w:rPr>
                                                  <w:t>оцінка, контроль, управління якістю за напрямами фун</w:t>
                                                </w:r>
                                                <w:r>
                                                  <w:rPr>
                                                    <w:sz w:val="26"/>
                                                  </w:rPr>
                                                  <w:t>к</w:t>
                                                </w:r>
                                                <w:r>
                                                  <w:rPr>
                                                    <w:sz w:val="26"/>
                                                  </w:rPr>
                                                  <w:t>ціонування</w:t>
                                                </w:r>
                                              </w:p>
                                            </w:txbxContent>
                                          </wps:txbx>
                                          <wps:bodyPr rot="0" vert="horz" wrap="square" lIns="0" tIns="0" rIns="0" bIns="0" anchor="t" anchorCtr="0" upright="1">
                                            <a:noAutofit/>
                                          </wps:bodyPr>
                                        </wps:wsp>
                                        <wps:wsp>
                                          <wps:cNvPr id="3018" name="Text Box 1078"/>
                                          <wps:cNvSpPr txBox="1">
                                            <a:spLocks noChangeArrowheads="1"/>
                                          </wps:cNvSpPr>
                                          <wps:spPr bwMode="auto">
                                            <a:xfrm>
                                              <a:off x="1813" y="14521"/>
                                              <a:ext cx="9350"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g:grpSp>
                                          <wpg:cNvPr id="3019" name="Group 1079"/>
                                          <wpg:cNvGrpSpPr>
                                            <a:grpSpLocks/>
                                          </wpg:cNvGrpSpPr>
                                          <wpg:grpSpPr bwMode="auto">
                                            <a:xfrm>
                                              <a:off x="963" y="735"/>
                                              <a:ext cx="9860" cy="12656"/>
                                              <a:chOff x="963" y="735"/>
                                              <a:chExt cx="9860" cy="12656"/>
                                            </a:xfrm>
                                          </wpg:grpSpPr>
                                          <wps:wsp>
                                            <wps:cNvPr id="3020" name="Text Box 1080"/>
                                            <wps:cNvSpPr txBox="1">
                                              <a:spLocks noChangeArrowheads="1"/>
                                            </wps:cNvSpPr>
                                            <wps:spPr bwMode="auto">
                                              <a:xfrm>
                                                <a:off x="1813" y="2656"/>
                                                <a:ext cx="1190" cy="2260"/>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виробники фа</w:t>
                                                  </w:r>
                                                  <w:r>
                                                    <w:rPr>
                                                      <w:sz w:val="26"/>
                                                    </w:rPr>
                                                    <w:t>р</w:t>
                                                  </w:r>
                                                  <w:r>
                                                    <w:rPr>
                                                      <w:sz w:val="26"/>
                                                    </w:rPr>
                                                    <w:t>мацевтичної пр</w:t>
                                                  </w:r>
                                                  <w:r>
                                                    <w:rPr>
                                                      <w:sz w:val="26"/>
                                                    </w:rPr>
                                                    <w:t>о</w:t>
                                                  </w:r>
                                                  <w:r>
                                                    <w:rPr>
                                                      <w:sz w:val="26"/>
                                                    </w:rPr>
                                                    <w:t>дукції</w:t>
                                                  </w:r>
                                                </w:p>
                                              </w:txbxContent>
                                            </wps:txbx>
                                            <wps:bodyPr rot="0" vert="vert270" wrap="square" lIns="0" tIns="0" rIns="0" bIns="0" anchor="t" anchorCtr="0" upright="1">
                                              <a:noAutofit/>
                                            </wps:bodyPr>
                                          </wps:wsp>
                                          <wps:wsp>
                                            <wps:cNvPr id="3021" name="Text Box 1081"/>
                                            <wps:cNvSpPr txBox="1">
                                              <a:spLocks noChangeArrowheads="1"/>
                                            </wps:cNvSpPr>
                                            <wps:spPr bwMode="auto">
                                              <a:xfrm>
                                                <a:off x="1813" y="6837"/>
                                                <a:ext cx="1190" cy="2260"/>
                                              </a:xfrm>
                                              <a:prstGeom prst="rect">
                                                <a:avLst/>
                                              </a:prstGeom>
                                              <a:solidFill>
                                                <a:srgbClr val="FFFFFF"/>
                                              </a:solidFill>
                                              <a:ln w="9525">
                                                <a:solidFill>
                                                  <a:srgbClr val="000000"/>
                                                </a:solidFill>
                                                <a:miter lim="800000"/>
                                                <a:headEnd/>
                                                <a:tailEnd/>
                                              </a:ln>
                                            </wps:spPr>
                                            <wps:txbx>
                                              <w:txbxContent>
                                                <w:p w:rsidR="006B4C3D" w:rsidRDefault="006B4C3D" w:rsidP="006B4C3D">
                                                  <w:pPr>
                                                    <w:pStyle w:val="34"/>
                                                    <w:rPr>
                                                      <w:sz w:val="26"/>
                                                    </w:rPr>
                                                  </w:pPr>
                                                  <w:r>
                                                    <w:rPr>
                                                      <w:sz w:val="26"/>
                                                    </w:rPr>
                                                    <w:t>оптові посере</w:t>
                                                  </w:r>
                                                  <w:r>
                                                    <w:rPr>
                                                      <w:sz w:val="26"/>
                                                    </w:rPr>
                                                    <w:t>д</w:t>
                                                  </w:r>
                                                  <w:r>
                                                    <w:rPr>
                                                      <w:sz w:val="26"/>
                                                    </w:rPr>
                                                    <w:t>ницькі фірми</w:t>
                                                  </w:r>
                                                </w:p>
                                                <w:p w:rsidR="006B4C3D" w:rsidRDefault="006B4C3D" w:rsidP="006B4C3D">
                                                  <w:pPr>
                                                    <w:pStyle w:val="34"/>
                                                  </w:pPr>
                                                </w:p>
                                              </w:txbxContent>
                                            </wps:txbx>
                                            <wps:bodyPr rot="0" vert="vert270" wrap="square" lIns="0" tIns="0" rIns="0" bIns="0" anchor="t" anchorCtr="0" upright="1">
                                              <a:noAutofit/>
                                            </wps:bodyPr>
                                          </wps:wsp>
                                          <wps:wsp>
                                            <wps:cNvPr id="3022" name="Text Box 1082"/>
                                            <wps:cNvSpPr txBox="1">
                                              <a:spLocks noChangeArrowheads="1"/>
                                            </wps:cNvSpPr>
                                            <wps:spPr bwMode="auto">
                                              <a:xfrm>
                                                <a:off x="1813" y="11131"/>
                                                <a:ext cx="1190" cy="2260"/>
                                              </a:xfrm>
                                              <a:prstGeom prst="rect">
                                                <a:avLst/>
                                              </a:prstGeom>
                                              <a:solidFill>
                                                <a:srgbClr val="FFFFFF"/>
                                              </a:solidFill>
                                              <a:ln w="9525">
                                                <a:solidFill>
                                                  <a:srgbClr val="000000"/>
                                                </a:solidFill>
                                                <a:miter lim="800000"/>
                                                <a:headEnd/>
                                                <a:tailEnd/>
                                              </a:ln>
                                            </wps:spPr>
                                            <wps:txbx>
                                              <w:txbxContent>
                                                <w:p w:rsidR="006B4C3D" w:rsidRDefault="006B4C3D" w:rsidP="006B4C3D">
                                                  <w:pPr>
                                                    <w:pStyle w:val="34"/>
                                                    <w:rPr>
                                                      <w:sz w:val="26"/>
                                                    </w:rPr>
                                                  </w:pPr>
                                                  <w:r>
                                                    <w:rPr>
                                                      <w:sz w:val="26"/>
                                                    </w:rPr>
                                                    <w:t>роздрібні пос</w:t>
                                                  </w:r>
                                                  <w:r>
                                                    <w:rPr>
                                                      <w:sz w:val="26"/>
                                                    </w:rPr>
                                                    <w:t>е</w:t>
                                                  </w:r>
                                                  <w:r>
                                                    <w:rPr>
                                                      <w:sz w:val="26"/>
                                                    </w:rPr>
                                                    <w:t>редники (аптеки)</w:t>
                                                  </w:r>
                                                </w:p>
                                              </w:txbxContent>
                                            </wps:txbx>
                                            <wps:bodyPr rot="0" vert="vert270" wrap="square" lIns="0" tIns="0" rIns="0" bIns="0" anchor="t" anchorCtr="0" upright="1">
                                              <a:noAutofit/>
                                            </wps:bodyPr>
                                          </wps:wsp>
                                          <wps:wsp>
                                            <wps:cNvPr id="3023" name="Text Box 1083"/>
                                            <wps:cNvSpPr txBox="1">
                                              <a:spLocks noChangeArrowheads="1"/>
                                            </wps:cNvSpPr>
                                            <wps:spPr bwMode="auto">
                                              <a:xfrm>
                                                <a:off x="4533" y="735"/>
                                                <a:ext cx="2890"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6"/>
                                                    </w:rPr>
                                                  </w:pPr>
                                                  <w:r>
                                                    <w:rPr>
                                                      <w:sz w:val="26"/>
                                                    </w:rPr>
                                                    <w:t>Напрями функціонува</w:t>
                                                  </w:r>
                                                  <w:r>
                                                    <w:rPr>
                                                      <w:sz w:val="26"/>
                                                    </w:rPr>
                                                    <w:t>н</w:t>
                                                  </w:r>
                                                  <w:r>
                                                    <w:rPr>
                                                      <w:sz w:val="26"/>
                                                    </w:rPr>
                                                    <w:t>ня</w:t>
                                                  </w:r>
                                                </w:p>
                                                <w:p w:rsidR="006B4C3D" w:rsidRDefault="006B4C3D" w:rsidP="006B4C3D">
                                                  <w:pPr>
                                                    <w:jc w:val="center"/>
                                                    <w:rPr>
                                                      <w:sz w:val="28"/>
                                                    </w:rPr>
                                                  </w:pPr>
                                                  <w:r>
                                                    <w:rPr>
                                                      <w:sz w:val="26"/>
                                                    </w:rPr>
                                                    <w:t>логістичної системи</w:t>
                                                  </w:r>
                                                </w:p>
                                              </w:txbxContent>
                                            </wps:txbx>
                                            <wps:bodyPr rot="0" vert="horz" wrap="square" lIns="0" tIns="0" rIns="0" bIns="0" anchor="t" anchorCtr="0" upright="1">
                                              <a:noAutofit/>
                                            </wps:bodyPr>
                                          </wps:wsp>
                                          <wps:wsp>
                                            <wps:cNvPr id="3024" name="Text Box 1084"/>
                                            <wps:cNvSpPr txBox="1">
                                              <a:spLocks noChangeArrowheads="1"/>
                                            </wps:cNvSpPr>
                                            <wps:spPr bwMode="auto">
                                              <a:xfrm>
                                                <a:off x="963" y="735"/>
                                                <a:ext cx="2890"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6"/>
                                                    </w:rPr>
                                                  </w:pPr>
                                                  <w:r>
                                                    <w:rPr>
                                                      <w:sz w:val="26"/>
                                                    </w:rPr>
                                                    <w:t>Учасники фармацевти</w:t>
                                                  </w:r>
                                                  <w:r>
                                                    <w:rPr>
                                                      <w:sz w:val="26"/>
                                                    </w:rPr>
                                                    <w:t>ч</w:t>
                                                  </w:r>
                                                  <w:r>
                                                    <w:rPr>
                                                      <w:sz w:val="26"/>
                                                    </w:rPr>
                                                    <w:t xml:space="preserve">ного </w:t>
                                                  </w:r>
                                                </w:p>
                                                <w:p w:rsidR="006B4C3D" w:rsidRDefault="006B4C3D" w:rsidP="006B4C3D">
                                                  <w:pPr>
                                                    <w:jc w:val="center"/>
                                                    <w:rPr>
                                                      <w:sz w:val="28"/>
                                                    </w:rPr>
                                                  </w:pPr>
                                                  <w:r>
                                                    <w:rPr>
                                                      <w:sz w:val="26"/>
                                                    </w:rPr>
                                                    <w:t>ринку</w:t>
                                                  </w:r>
                                                  <w:r>
                                                    <w:rPr>
                                                      <w:sz w:val="28"/>
                                                    </w:rPr>
                                                    <w:t xml:space="preserve"> </w:t>
                                                  </w:r>
                                                </w:p>
                                              </w:txbxContent>
                                            </wps:txbx>
                                            <wps:bodyPr rot="0" vert="horz" wrap="square" lIns="0" tIns="0" rIns="0" bIns="0" anchor="t" anchorCtr="0" upright="1">
                                              <a:noAutofit/>
                                            </wps:bodyPr>
                                          </wps:wsp>
                                          <wps:wsp>
                                            <wps:cNvPr id="3025" name="AutoShape 1085"/>
                                            <wps:cNvSpPr>
                                              <a:spLocks noChangeArrowheads="1"/>
                                            </wps:cNvSpPr>
                                            <wps:spPr bwMode="auto">
                                              <a:xfrm>
                                                <a:off x="1983" y="1752"/>
                                                <a:ext cx="850" cy="5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6" name="AutoShape 1086"/>
                                            <wps:cNvSpPr>
                                              <a:spLocks noChangeArrowheads="1"/>
                                            </wps:cNvSpPr>
                                            <wps:spPr bwMode="auto">
                                              <a:xfrm>
                                                <a:off x="5553" y="1752"/>
                                                <a:ext cx="850" cy="5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7" name="Text Box 1087"/>
                                            <wps:cNvSpPr txBox="1">
                                              <a:spLocks noChangeArrowheads="1"/>
                                            </wps:cNvSpPr>
                                            <wps:spPr bwMode="auto">
                                              <a:xfrm>
                                                <a:off x="4873" y="10792"/>
                                                <a:ext cx="2380" cy="1130"/>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управління зворо</w:t>
                                                  </w:r>
                                                  <w:r>
                                                    <w:rPr>
                                                      <w:sz w:val="26"/>
                                                    </w:rPr>
                                                    <w:t>т</w:t>
                                                  </w:r>
                                                  <w:r>
                                                    <w:rPr>
                                                      <w:sz w:val="26"/>
                                                    </w:rPr>
                                                    <w:t>нім процесом</w:t>
                                                  </w:r>
                                                </w:p>
                                              </w:txbxContent>
                                            </wps:txbx>
                                            <wps:bodyPr rot="0" vert="horz" wrap="square" lIns="0" tIns="0" rIns="0" bIns="0" anchor="t" anchorCtr="0" upright="1">
                                              <a:noAutofit/>
                                            </wps:bodyPr>
                                          </wps:wsp>
                                          <wps:wsp>
                                            <wps:cNvPr id="3028" name="Text Box 1088"/>
                                            <wps:cNvSpPr txBox="1">
                                              <a:spLocks noChangeArrowheads="1"/>
                                            </wps:cNvSpPr>
                                            <wps:spPr bwMode="auto">
                                              <a:xfrm>
                                                <a:off x="8443" y="735"/>
                                                <a:ext cx="2040" cy="1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6"/>
                                                    </w:rPr>
                                                  </w:pPr>
                                                  <w:r>
                                                    <w:rPr>
                                                      <w:sz w:val="26"/>
                                                    </w:rPr>
                                                    <w:t>Пропоновані до розгляду та вик</w:t>
                                                  </w:r>
                                                  <w:r>
                                                    <w:rPr>
                                                      <w:sz w:val="26"/>
                                                    </w:rPr>
                                                    <w:t>о</w:t>
                                                  </w:r>
                                                  <w:r>
                                                    <w:rPr>
                                                      <w:sz w:val="26"/>
                                                    </w:rPr>
                                                    <w:t xml:space="preserve">ристання </w:t>
                                                  </w:r>
                                                </w:p>
                                                <w:p w:rsidR="006B4C3D" w:rsidRDefault="006B4C3D" w:rsidP="006B4C3D">
                                                  <w:pPr>
                                                    <w:jc w:val="center"/>
                                                    <w:rPr>
                                                      <w:sz w:val="28"/>
                                                    </w:rPr>
                                                  </w:pPr>
                                                  <w:r>
                                                    <w:rPr>
                                                      <w:sz w:val="26"/>
                                                    </w:rPr>
                                                    <w:t>методи і моделі</w:t>
                                                  </w:r>
                                                  <w:r>
                                                    <w:rPr>
                                                      <w:sz w:val="28"/>
                                                    </w:rPr>
                                                    <w:t xml:space="preserve"> </w:t>
                                                  </w:r>
                                                </w:p>
                                                <w:p w:rsidR="006B4C3D" w:rsidRDefault="006B4C3D" w:rsidP="006B4C3D">
                                                  <w:pPr>
                                                    <w:jc w:val="center"/>
                                                    <w:rPr>
                                                      <w:sz w:val="28"/>
                                                    </w:rPr>
                                                  </w:pPr>
                                                </w:p>
                                              </w:txbxContent>
                                            </wps:txbx>
                                            <wps:bodyPr rot="0" vert="horz" wrap="square" lIns="0" tIns="0" rIns="0" bIns="0" anchor="t" anchorCtr="0" upright="1">
                                              <a:noAutofit/>
                                            </wps:bodyPr>
                                          </wps:wsp>
                                          <wps:wsp>
                                            <wps:cNvPr id="3029" name="AutoShape 1089"/>
                                            <wps:cNvSpPr>
                                              <a:spLocks noChangeArrowheads="1"/>
                                            </wps:cNvSpPr>
                                            <wps:spPr bwMode="auto">
                                              <a:xfrm>
                                                <a:off x="9123" y="2204"/>
                                                <a:ext cx="850" cy="5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0" name="Text Box 1090"/>
                                            <wps:cNvSpPr txBox="1">
                                              <a:spLocks noChangeArrowheads="1"/>
                                            </wps:cNvSpPr>
                                            <wps:spPr bwMode="auto">
                                              <a:xfrm>
                                                <a:off x="8443" y="8758"/>
                                                <a:ext cx="2380" cy="1130"/>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об</w:t>
                                                  </w:r>
                                                  <w:r>
                                                    <w:rPr>
                                                      <w:sz w:val="26"/>
                                                      <w:lang w:val="en-US"/>
                                                    </w:rPr>
                                                    <w:t>'</w:t>
                                                  </w:r>
                                                  <w:r>
                                                    <w:rPr>
                                                      <w:sz w:val="26"/>
                                                    </w:rPr>
                                                    <w:t>єктно-орієнтоване прогр</w:t>
                                                  </w:r>
                                                  <w:r>
                                                    <w:rPr>
                                                      <w:sz w:val="26"/>
                                                    </w:rPr>
                                                    <w:t>а</w:t>
                                                  </w:r>
                                                  <w:r>
                                                    <w:rPr>
                                                      <w:sz w:val="26"/>
                                                    </w:rPr>
                                                    <w:t>мування</w:t>
                                                  </w:r>
                                                </w:p>
                                              </w:txbxContent>
                                            </wps:txbx>
                                            <wps:bodyPr rot="0" vert="horz" wrap="square" lIns="0" tIns="0" rIns="0" bIns="0" anchor="t" anchorCtr="0" upright="1">
                                              <a:noAutofit/>
                                            </wps:bodyPr>
                                          </wps:wsp>
                                          <wps:wsp>
                                            <wps:cNvPr id="3031" name="Text Box 1091"/>
                                            <wps:cNvSpPr txBox="1">
                                              <a:spLocks noChangeArrowheads="1"/>
                                            </wps:cNvSpPr>
                                            <wps:spPr bwMode="auto">
                                              <a:xfrm>
                                                <a:off x="8443" y="3108"/>
                                                <a:ext cx="2380" cy="452"/>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статистичні</w:t>
                                                  </w:r>
                                                </w:p>
                                              </w:txbxContent>
                                            </wps:txbx>
                                            <wps:bodyPr rot="0" vert="horz" wrap="square" lIns="0" tIns="0" rIns="0" bIns="0" anchor="t" anchorCtr="0" upright="1">
                                              <a:noAutofit/>
                                            </wps:bodyPr>
                                          </wps:wsp>
                                          <wps:wsp>
                                            <wps:cNvPr id="3032" name="Text Box 1092"/>
                                            <wps:cNvSpPr txBox="1">
                                              <a:spLocks noChangeArrowheads="1"/>
                                            </wps:cNvSpPr>
                                            <wps:spPr bwMode="auto">
                                              <a:xfrm>
                                                <a:off x="8443" y="10566"/>
                                                <a:ext cx="2380" cy="452"/>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експертні</w:t>
                                                  </w:r>
                                                </w:p>
                                              </w:txbxContent>
                                            </wps:txbx>
                                            <wps:bodyPr rot="0" vert="horz" wrap="square" lIns="0" tIns="0" rIns="0" bIns="0" anchor="t" anchorCtr="0" upright="1">
                                              <a:noAutofit/>
                                            </wps:bodyPr>
                                          </wps:wsp>
                                          <wps:wsp>
                                            <wps:cNvPr id="3033" name="Text Box 1093"/>
                                            <wps:cNvSpPr txBox="1">
                                              <a:spLocks noChangeArrowheads="1"/>
                                            </wps:cNvSpPr>
                                            <wps:spPr bwMode="auto">
                                              <a:xfrm>
                                                <a:off x="8443" y="6498"/>
                                                <a:ext cx="2380" cy="452"/>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нейромережні</w:t>
                                                  </w:r>
                                                </w:p>
                                              </w:txbxContent>
                                            </wps:txbx>
                                            <wps:bodyPr rot="0" vert="horz" wrap="square" lIns="0" tIns="0" rIns="0" bIns="0" anchor="t" anchorCtr="0" upright="1">
                                              <a:noAutofit/>
                                            </wps:bodyPr>
                                          </wps:wsp>
                                          <wps:wsp>
                                            <wps:cNvPr id="3034" name="Text Box 1094"/>
                                            <wps:cNvSpPr txBox="1">
                                              <a:spLocks noChangeArrowheads="1"/>
                                            </wps:cNvSpPr>
                                            <wps:spPr bwMode="auto">
                                              <a:xfrm>
                                                <a:off x="8443" y="4238"/>
                                                <a:ext cx="2380" cy="452"/>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оптимізаційні</w:t>
                                                  </w:r>
                                                </w:p>
                                              </w:txbxContent>
                                            </wps:txbx>
                                            <wps:bodyPr rot="0" vert="horz" wrap="square" lIns="0" tIns="0" rIns="0" bIns="0" anchor="t" anchorCtr="0" upright="1">
                                              <a:noAutofit/>
                                            </wps:bodyPr>
                                          </wps:wsp>
                                          <wps:wsp>
                                            <wps:cNvPr id="3035" name="Text Box 1095"/>
                                            <wps:cNvSpPr txBox="1">
                                              <a:spLocks noChangeArrowheads="1"/>
                                            </wps:cNvSpPr>
                                            <wps:spPr bwMode="auto">
                                              <a:xfrm>
                                                <a:off x="8443" y="5368"/>
                                                <a:ext cx="2380" cy="452"/>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прийняття рішень</w:t>
                                                  </w:r>
                                                </w:p>
                                              </w:txbxContent>
                                            </wps:txbx>
                                            <wps:bodyPr rot="0" vert="horz" wrap="square" lIns="0" tIns="0" rIns="0" bIns="0" anchor="t" anchorCtr="0" upright="1">
                                              <a:noAutofit/>
                                            </wps:bodyPr>
                                          </wps:wsp>
                                          <wps:wsp>
                                            <wps:cNvPr id="3036" name="Text Box 1096"/>
                                            <wps:cNvSpPr txBox="1">
                                              <a:spLocks noChangeArrowheads="1"/>
                                            </wps:cNvSpPr>
                                            <wps:spPr bwMode="auto">
                                              <a:xfrm>
                                                <a:off x="8443" y="11809"/>
                                                <a:ext cx="2380" cy="791"/>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нечітко-</w:t>
                                                  </w:r>
                                                </w:p>
                                                <w:p w:rsidR="006B4C3D" w:rsidRDefault="006B4C3D" w:rsidP="006B4C3D">
                                                  <w:pPr>
                                                    <w:jc w:val="center"/>
                                                    <w:rPr>
                                                      <w:sz w:val="26"/>
                                                    </w:rPr>
                                                  </w:pPr>
                                                  <w:r>
                                                    <w:rPr>
                                                      <w:sz w:val="26"/>
                                                    </w:rPr>
                                                    <w:t>множинні</w:t>
                                                  </w:r>
                                                </w:p>
                                              </w:txbxContent>
                                            </wps:txbx>
                                            <wps:bodyPr rot="0" vert="horz" wrap="square" lIns="0" tIns="0" rIns="0" bIns="0" anchor="t" anchorCtr="0" upright="1">
                                              <a:noAutofit/>
                                            </wps:bodyPr>
                                          </wps:wsp>
                                          <wps:wsp>
                                            <wps:cNvPr id="3037" name="Text Box 1097"/>
                                            <wps:cNvSpPr txBox="1">
                                              <a:spLocks noChangeArrowheads="1"/>
                                            </wps:cNvSpPr>
                                            <wps:spPr bwMode="auto">
                                              <a:xfrm>
                                                <a:off x="8443" y="7628"/>
                                                <a:ext cx="2380" cy="452"/>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теоретико-ігрові</w:t>
                                                  </w:r>
                                                </w:p>
                                              </w:txbxContent>
                                            </wps:txbx>
                                            <wps:bodyPr rot="0" vert="horz" wrap="square" lIns="0" tIns="0" rIns="0" bIns="0" anchor="t" anchorCtr="0" upright="1">
                                              <a:noAutofit/>
                                            </wps:bodyPr>
                                          </wps:wsp>
                                        </wpg:grpSp>
                                      </wpg:grpSp>
                                      <wps:wsp>
                                        <wps:cNvPr id="3038" name="Line 1098"/>
                                        <wps:cNvCnPr/>
                                        <wps:spPr bwMode="auto">
                                          <a:xfrm>
                                            <a:off x="3853" y="12939"/>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9" name="Line 1099"/>
                                        <wps:cNvCnPr/>
                                        <wps:spPr bwMode="auto">
                                          <a:xfrm>
                                            <a:off x="3853" y="11357"/>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0" name="Line 1100"/>
                                        <wps:cNvCnPr/>
                                        <wps:spPr bwMode="auto">
                                          <a:xfrm>
                                            <a:off x="3853" y="10001"/>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1" name="Line 1101"/>
                                        <wps:cNvCnPr/>
                                        <wps:spPr bwMode="auto">
                                          <a:xfrm>
                                            <a:off x="3853" y="8645"/>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2" name="Line 1102"/>
                                        <wps:cNvCnPr/>
                                        <wps:spPr bwMode="auto">
                                          <a:xfrm>
                                            <a:off x="3853" y="6611"/>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3" name="Line 1103"/>
                                        <wps:cNvCnPr/>
                                        <wps:spPr bwMode="auto">
                                          <a:xfrm>
                                            <a:off x="3003" y="11696"/>
                                            <a:ext cx="1870" cy="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4" name="Line 1104"/>
                                        <wps:cNvCnPr/>
                                        <wps:spPr bwMode="auto">
                                          <a:xfrm flipV="1">
                                            <a:off x="3003" y="10227"/>
                                            <a:ext cx="1870" cy="1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5" name="Line 1105"/>
                                        <wps:cNvCnPr/>
                                        <wps:spPr bwMode="auto">
                                          <a:xfrm flipV="1">
                                            <a:off x="3003" y="8871"/>
                                            <a:ext cx="1870" cy="2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6" name="Line 1106"/>
                                        <wps:cNvCnPr/>
                                        <wps:spPr bwMode="auto">
                                          <a:xfrm flipV="1">
                                            <a:off x="2833" y="7063"/>
                                            <a:ext cx="2040" cy="4068"/>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47" name="Line 1107"/>
                                        <wps:cNvCnPr/>
                                        <wps:spPr bwMode="auto">
                                          <a:xfrm flipV="1">
                                            <a:off x="2663" y="3221"/>
                                            <a:ext cx="2210" cy="791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s:wsp>
                                    <wps:cNvPr id="3048" name="Line 1108"/>
                                    <wps:cNvCnPr/>
                                    <wps:spPr bwMode="auto">
                                      <a:xfrm flipH="1">
                                        <a:off x="7253" y="6724"/>
                                        <a:ext cx="1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9" name="Line 1109"/>
                                    <wps:cNvCnPr/>
                                    <wps:spPr bwMode="auto">
                                      <a:xfrm flipH="1" flipV="1">
                                        <a:off x="7253" y="3108"/>
                                        <a:ext cx="1190" cy="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0" name="Line 1110"/>
                                    <wps:cNvCnPr/>
                                    <wps:spPr bwMode="auto">
                                      <a:xfrm flipH="1">
                                        <a:off x="7253" y="3334"/>
                                        <a:ext cx="1190" cy="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1" name="Line 1111"/>
                                    <wps:cNvCnPr/>
                                    <wps:spPr bwMode="auto">
                                      <a:xfrm flipH="1">
                                        <a:off x="7253" y="4464"/>
                                        <a:ext cx="1190" cy="2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2" name="Line 1112"/>
                                    <wps:cNvCnPr/>
                                    <wps:spPr bwMode="auto">
                                      <a:xfrm flipH="1" flipV="1">
                                        <a:off x="7253" y="3221"/>
                                        <a:ext cx="1190" cy="1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3" name="Line 1113"/>
                                    <wps:cNvCnPr/>
                                    <wps:spPr bwMode="auto">
                                      <a:xfrm flipH="1" flipV="1">
                                        <a:off x="7253" y="6837"/>
                                        <a:ext cx="1190" cy="1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4" name="Line 1114"/>
                                    <wps:cNvCnPr/>
                                    <wps:spPr bwMode="auto">
                                      <a:xfrm flipH="1" flipV="1">
                                        <a:off x="7253" y="8645"/>
                                        <a:ext cx="1190" cy="6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5" name="Line 1115"/>
                                    <wps:cNvCnPr/>
                                    <wps:spPr bwMode="auto">
                                      <a:xfrm flipH="1">
                                        <a:off x="7253" y="7854"/>
                                        <a:ext cx="1190" cy="1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6" name="Line 1116"/>
                                    <wps:cNvCnPr/>
                                    <wps:spPr bwMode="auto">
                                      <a:xfrm flipH="1" flipV="1">
                                        <a:off x="7253" y="5481"/>
                                        <a:ext cx="1190" cy="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7" name="Line 1117"/>
                                    <wps:cNvCnPr/>
                                    <wps:spPr bwMode="auto">
                                      <a:xfrm flipH="1">
                                        <a:off x="7253" y="5594"/>
                                        <a:ext cx="1190" cy="1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8" name="Line 1118"/>
                                    <wps:cNvCnPr/>
                                    <wps:spPr bwMode="auto">
                                      <a:xfrm flipH="1">
                                        <a:off x="7253" y="3334"/>
                                        <a:ext cx="1190" cy="7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9" name="Line 1119"/>
                                    <wps:cNvCnPr/>
                                    <wps:spPr bwMode="auto">
                                      <a:xfrm flipH="1" flipV="1">
                                        <a:off x="7253" y="3447"/>
                                        <a:ext cx="1190" cy="4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0" name="Line 1120"/>
                                    <wps:cNvCnPr/>
                                    <wps:spPr bwMode="auto">
                                      <a:xfrm flipH="1">
                                        <a:off x="7253" y="9323"/>
                                        <a:ext cx="1190" cy="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s:wsp>
                        <wps:cNvPr id="3061" name="Text Box 1121"/>
                        <wps:cNvSpPr txBox="1">
                          <a:spLocks noChangeArrowheads="1"/>
                        </wps:cNvSpPr>
                        <wps:spPr bwMode="auto">
                          <a:xfrm>
                            <a:off x="6233" y="9436"/>
                            <a:ext cx="836" cy="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основні</w:t>
                              </w:r>
                            </w:p>
                          </w:txbxContent>
                        </wps:txbx>
                        <wps:bodyPr rot="0" vert="horz" wrap="square" lIns="0" tIns="0" rIns="0" bIns="0" anchor="t" anchorCtr="0" upright="1">
                          <a:noAutofit/>
                        </wps:bodyPr>
                      </wps:wsp>
                      <wps:wsp>
                        <wps:cNvPr id="3062" name="Text Box 1122"/>
                        <wps:cNvSpPr txBox="1">
                          <a:spLocks noChangeArrowheads="1"/>
                        </wps:cNvSpPr>
                        <wps:spPr bwMode="auto">
                          <a:xfrm>
                            <a:off x="4873" y="9662"/>
                            <a:ext cx="1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допоміжні</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79" o:spid="_x0000_s1026" style="position:absolute;left:0;text-align:left;margin-left:-13.8pt;margin-top:5.65pt;width:510pt;height:633.45pt;z-index:251659264" coordorigin="793,3673" coordsize="10200,12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">
                <v:group id="Group 1040" o:spid="_x0000_s1027" style="position:absolute;left:793;top:3673;width:10200;height:12963" coordorigin="963,735" coordsize="1037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xBhsQAAADdAAAADwAAAGRycy9kb3ducmV2LnhtbERPTWuDQBC9B/oflin0&#10;lqymJFibjYTQlh5CIFoovQ3uREV3Vtytmn+fPRR6fLzvXTabTow0uMaygngVgSAurW64UvBVvC8T&#10;EM4ja+wsk4IbOcj2D4sdptpOfKEx95UIIexSVFB736dSurImg25le+LAXe1g0Ac4VFIPOIVw08l1&#10;FG2lwYZDQ409HWsq2/zXKPiYcDo8x2/jqb0ebz/F5vx9ikmpp8f58ArC0+z/xX/uT61g/ZK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9xBhsQAAADdAAAA&#10;DwAAAAAAAAAAAAAAAACqAgAAZHJzL2Rvd25yZXYueG1sUEsFBgAAAAAEAAQA+gAAAJsDAAAAAA==&#10;">
                  <v:group id="Group 1041" o:spid="_x0000_s1028" style="position:absolute;left:4363;top:2430;width:3400;height:11413" coordorigin="4360,2430" coordsize="3400,1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DkHcUAAADdAAAADwAAAGRycy9kb3ducmV2LnhtbESPQYvCMBSE78L+h/CE&#10;vWlaF8WtRhFZlz2IoC6It0fzbIvNS2liW/+9EQSPw8x8w8yXnSlFQ7UrLCuIhxEI4tTqgjMF/8fN&#10;YArCeWSNpWVScCcHy8VHb46Jti3vqTn4TAQIuwQV5N5XiZQuzcmgG9qKOHgXWxv0QdaZ1DW2AW5K&#10;OYqiiTRYcFjIsaJ1Tun1cDMKfltsV1/xT7O9Xtb383G8O21jUuqz361mIDx1/h1+tf+0gtH3N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Q5B3FAAAA3QAA&#10;AA8AAAAAAAAAAAAAAAAAqgIAAGRycy9kb3ducmV2LnhtbFBLBQYAAAAABAAEAPoAAACcAwAAAAA=&#10;">
                    <v:rect id="Rectangle 1042" o:spid="_x0000_s1029" style="position:absolute;left:4360;top:2430;width:3400;height: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tAbMcA&#10;AADdAAAADwAAAGRycy9kb3ducmV2LnhtbESPT2vCQBTE7wW/w/IEL6VuzKFo6ir+pVJE0NaDt0f2&#10;mQ1m34bsNqbf3i0Uehxm5jfMdN7ZSrTU+NKxgtEwAUGcO11yoeDrc/syBuEDssbKMSn4IQ/zWe9p&#10;ipl2dz5SewqFiBD2GSowIdSZlD43ZNEPXU0cvatrLIYom0LqBu8RbiuZJsmrtFhyXDBY08pQfjt9&#10;WwW35+WmvdKeP8L7YX1uL129PRulBv1u8QYiUBf+w3/tnVaQTsYp/L6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LQGzHAAAA3QAAAA8AAAAAAAAAAAAAAAAAmAIAAGRy&#10;cy9kb3ducmV2LnhtbFBLBQYAAAAABAAEAPUAAACMAwAAAAA=&#10;">
                      <v:stroke dashstyle="longDash"/>
                    </v:rect>
                    <v:shapetype id="_x0000_t202" coordsize="21600,21600" o:spt="202" path="m,l,21600r21600,l21600,xe">
                      <v:stroke joinstyle="miter"/>
                      <v:path gradientshapeok="t" o:connecttype="rect"/>
                    </v:shapetype>
                    <v:shape id="Text Box 1043" o:spid="_x0000_s1030" type="#_x0000_t202" style="position:absolute;left:4873;top:2656;width:238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vP8QA&#10;AADdAAAADwAAAGRycy9kb3ducmV2LnhtbESPT2sCMRTE7wW/Q3iCt5p1haKrUVQQlF6qlp4fm7d/&#10;dPOyJHFdv70pFHocZuY3zHLdm0Z05HxtWcFknIAgzq2uuVTwfdm/z0D4gKyxsUwKnuRhvRq8LTHT&#10;9sEn6s6hFBHCPkMFVQhtJqXPKzLox7Yljl5hncEQpSuldviIcNPINEk+pMGa40KFLe0qym/nu1Fw&#10;6bb+cLqGuT4WW5l+Fl/pj9soNRr2mwWIQH34D/+1D1pBOp9N4fd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b7z/EAAAA3QAAAA8AAAAAAAAAAAAAAAAAmAIAAGRycy9k&#10;b3ducmV2LnhtbFBLBQYAAAAABAAEAPUAAACJAwAAAAA=&#10;">
                      <v:textbox inset="0,0,0,0">
                        <w:txbxContent>
                          <w:p w:rsidR="006B4C3D" w:rsidRDefault="006B4C3D" w:rsidP="006B4C3D">
                            <w:pPr>
                              <w:jc w:val="center"/>
                              <w:rPr>
                                <w:sz w:val="26"/>
                              </w:rPr>
                            </w:pPr>
                            <w:r>
                              <w:rPr>
                                <w:sz w:val="26"/>
                              </w:rPr>
                              <w:t>управління</w:t>
                            </w:r>
                          </w:p>
                          <w:p w:rsidR="006B4C3D" w:rsidRDefault="006B4C3D" w:rsidP="006B4C3D">
                            <w:pPr>
                              <w:jc w:val="center"/>
                              <w:rPr>
                                <w:b/>
                                <w:sz w:val="26"/>
                              </w:rPr>
                            </w:pPr>
                            <w:r>
                              <w:rPr>
                                <w:sz w:val="26"/>
                              </w:rPr>
                              <w:t>запасами</w:t>
                            </w:r>
                          </w:p>
                        </w:txbxContent>
                      </v:textbox>
                    </v:shape>
                    <v:shape id="Text Box 1044" o:spid="_x0000_s1031" type="#_x0000_t202" style="position:absolute;left:4873;top:3899;width:238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S8QA&#10;AADdAAAADwAAAGRycy9kb3ducmV2LnhtbESPT2sCMRTE7wW/Q3iCt5p1kaKrUVQQlF6qlp4fm7d/&#10;dPOyJHFdv70pFHocZuY3zHLdm0Z05HxtWcFknIAgzq2uuVTwfdm/z0D4gKyxsUwKnuRhvRq8LTHT&#10;9sEn6s6hFBHCPkMFVQhtJqXPKzLox7Yljl5hncEQpSuldviIcNPINEk+pMGa40KFLe0qym/nu1Fw&#10;6bb+cLqGuT4WW5l+Fl/pj9soNRr2mwWIQH34D/+1D1pBOp9N4fd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d0vEAAAA3QAAAA8AAAAAAAAAAAAAAAAAmAIAAGRycy9k&#10;b3ducmV2LnhtbFBLBQYAAAAABAAEAPUAAACJAwAAAAA=&#10;">
                      <v:textbox inset="0,0,0,0">
                        <w:txbxContent>
                          <w:p w:rsidR="006B4C3D" w:rsidRDefault="006B4C3D" w:rsidP="006B4C3D">
                            <w:pPr>
                              <w:jc w:val="center"/>
                              <w:rPr>
                                <w:sz w:val="26"/>
                              </w:rPr>
                            </w:pPr>
                            <w:r>
                              <w:rPr>
                                <w:sz w:val="26"/>
                              </w:rPr>
                              <w:t>управління</w:t>
                            </w:r>
                          </w:p>
                          <w:p w:rsidR="006B4C3D" w:rsidRDefault="006B4C3D" w:rsidP="006B4C3D">
                            <w:pPr>
                              <w:jc w:val="center"/>
                              <w:rPr>
                                <w:sz w:val="28"/>
                              </w:rPr>
                            </w:pPr>
                            <w:r>
                              <w:rPr>
                                <w:sz w:val="26"/>
                              </w:rPr>
                              <w:t>складуванням</w:t>
                            </w:r>
                          </w:p>
                        </w:txbxContent>
                      </v:textbox>
                    </v:shape>
                    <v:shape id="Text Box 1045" o:spid="_x0000_s1032" type="#_x0000_t202" style="position:absolute;left:4873;top:6385;width:238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S0MQA&#10;AADdAAAADwAAAGRycy9kb3ducmV2LnhtbESPT2sCMRTE7wW/Q3iCt5p1waKrUVQQlF6qlp4fm7d/&#10;dPOyJHFdv70pFHocZuY3zHLdm0Z05HxtWcFknIAgzq2uuVTwfdm/z0D4gKyxsUwKnuRhvRq8LTHT&#10;9sEn6s6hFBHCPkMFVQhtJqXPKzLox7Yljl5hncEQpSuldviIcNPINEk+pMGa40KFLe0qym/nu1Fw&#10;6bb+cLqGuT4WW5l+Fl/pj9soNRr2mwWIQH34D/+1D1pBOp9N4fd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0tDEAAAA3QAAAA8AAAAAAAAAAAAAAAAAmAIAAGRycy9k&#10;b3ducmV2LnhtbFBLBQYAAAAABAAEAPUAAACJAwAAAAA=&#10;">
                      <v:textbox inset="0,0,0,0">
                        <w:txbxContent>
                          <w:p w:rsidR="006B4C3D" w:rsidRDefault="006B4C3D" w:rsidP="006B4C3D">
                            <w:pPr>
                              <w:jc w:val="center"/>
                              <w:rPr>
                                <w:sz w:val="26"/>
                              </w:rPr>
                            </w:pPr>
                            <w:r>
                              <w:rPr>
                                <w:sz w:val="26"/>
                              </w:rPr>
                              <w:t>транспортування</w:t>
                            </w:r>
                          </w:p>
                        </w:txbxContent>
                      </v:textbox>
                    </v:shape>
                    <v:shape id="Text Box 1046" o:spid="_x0000_s1033" type="#_x0000_t202" style="position:absolute;left:4873;top:5142;width:238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Mp8QA&#10;AADdAAAADwAAAGRycy9kb3ducmV2LnhtbESPS4sCMRCE7wv+h9CCtzXjHERHo6gguHjxsey5mfQ8&#10;dNIZkuw4/nsjLOyxqKqvqOW6N43oyPnasoLJOAFBnFtdc6ng+7r/nIHwAVljY5kUPMnDejX4WGKm&#10;7YPP1F1CKSKEfYYKqhDaTEqfV2TQj21LHL3COoMhSldK7fAR4aaRaZJMpcGa40KFLe0qyu+XX6Pg&#10;2m394XwLc/1VbGV6LE7pj9soNRr2mwWIQH34D/+1D1pBOp9N4f0mP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TKfEAAAA3QAAAA8AAAAAAAAAAAAAAAAAmAIAAGRycy9k&#10;b3ducmV2LnhtbFBLBQYAAAAABAAEAPUAAACJAwAAAAA=&#10;">
                      <v:textbox inset="0,0,0,0">
                        <w:txbxContent>
                          <w:p w:rsidR="006B4C3D" w:rsidRDefault="006B4C3D" w:rsidP="006B4C3D">
                            <w:pPr>
                              <w:jc w:val="center"/>
                              <w:rPr>
                                <w:sz w:val="26"/>
                              </w:rPr>
                            </w:pPr>
                            <w:r>
                              <w:rPr>
                                <w:sz w:val="26"/>
                              </w:rPr>
                              <w:t>обробка замовлень</w:t>
                            </w:r>
                          </w:p>
                        </w:txbxContent>
                      </v:textbox>
                    </v:shape>
                    <v:group id="Group 1047" o:spid="_x0000_s1034" style="position:absolute;left:4360;top:7854;width:3400;height:5989" coordorigin="4360,7854" coordsize="3400,5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XZ8scAAADdAAAADwAAAGRycy9kb3ducmV2LnhtbESPT2vCQBTE7wW/w/KE&#10;3nQTS6tGVxHR0oMI/gHx9sg+k2D2bciuSfz23YLQ4zAzv2Hmy86UoqHaFZYVxMMIBHFqdcGZgvNp&#10;O5iAcB5ZY2mZFDzJwXLRe5tjom3LB2qOPhMBwi5BBbn3VSKlS3My6Ia2Ig7ezdYGfZB1JnWNbYCb&#10;Uo6i6EsaLDgs5FjROqf0fnwYBd8ttquPeNPs7rf183r63F92MSn13u9WMxCeOv8ffrV/tILRdDK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XZ8scAAADd&#10;AAAADwAAAAAAAAAAAAAAAACqAgAAZHJzL2Rvd25yZXYueG1sUEsFBgAAAAAEAAQA+gAAAJ4DAAAA&#10;AA==&#10;">
                      <v:rect id="Rectangle 1048" o:spid="_x0000_s1035" style="position:absolute;left:4360;top:7854;width:3400;height:5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3hsQA&#10;AADdAAAADwAAAGRycy9kb3ducmV2LnhtbERPz2vCMBS+C/sfwhvsIprqQVw1yuYmypCBVQ/eHs2z&#10;KTYvpclq/e+Xg+Dx4/s9X3a2Ei01vnSsYDRMQBDnTpdcKDge1oMpCB+QNVaOScGdPCwXL705ptrd&#10;eE9tFgoRQ9inqMCEUKdS+tyQRT90NXHkLq6xGCJsCqkbvMVwW8lxkkykxZJjg8GaVobya/ZnFVz7&#10;n9/thXb8Eza/X6f23NXrk1Hq7bX7mIEI1IWn+OHeagXj92mcG9/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d4bEAAAA3QAAAA8AAAAAAAAAAAAAAAAAmAIAAGRycy9k&#10;b3ducmV2LnhtbFBLBQYAAAAABAAEAPUAAACJAwAAAAA=&#10;">
                        <v:stroke dashstyle="longDash"/>
                      </v:rect>
                      <v:shape id="Text Box 1049" o:spid="_x0000_s1036" type="#_x0000_t202" style="position:absolute;left:4873;top:9549;width:238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Y1cQA&#10;AADdAAAADwAAAGRycy9kb3ducmV2LnhtbESPzWsCMRTE74L/Q3hCb5p1D+KuRlGhoPTiF54fm7cf&#10;7eZlSdJ1+983QqHHYWZ+w6y3g2lFT843lhXMZwkI4sLqhisF99v7dAnCB2SNrWVS8EMetpvxaI25&#10;tk++UH8NlYgQ9jkqqEPocil9UZNBP7MdcfRK6wyGKF0ltcNnhJtWpkmykAYbjgs1dnSoqfi6fhsF&#10;t37vj5fPkOlTuZfpR3lOH26n1Ntk2K1ABBrCf/ivfdQK0myZwetNf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2NXEAAAA3QAAAA8AAAAAAAAAAAAAAAAAmAIAAGRycy9k&#10;b3ducmV2LnhtbFBLBQYAAAAABAAEAPUAAACJAwAAAAA=&#10;">
                        <v:textbox inset="0,0,0,0">
                          <w:txbxContent>
                            <w:p w:rsidR="006B4C3D" w:rsidRDefault="006B4C3D" w:rsidP="006B4C3D">
                              <w:pPr>
                                <w:jc w:val="center"/>
                                <w:rPr>
                                  <w:sz w:val="26"/>
                                </w:rPr>
                              </w:pPr>
                              <w:r>
                                <w:rPr>
                                  <w:sz w:val="26"/>
                                </w:rPr>
                                <w:t>аналіз варіантів та прийняття рішень</w:t>
                              </w:r>
                            </w:p>
                          </w:txbxContent>
                        </v:textbox>
                      </v:shape>
                      <v:shape id="Text Box 1050" o:spid="_x0000_s1037" type="#_x0000_t202" style="position:absolute;left:4873;top:8080;width:238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nlcEA&#10;AADdAAAADwAAAGRycy9kb3ducmV2LnhtbERPy4rCMBTdD/gP4QruxtQuBtsxigqCgxtfzPrS3D60&#10;uSlJrPXvzWJglofzXqwG04qenG8sK5hNExDEhdUNVwqul93nHIQPyBpby6TgRR5Wy9HHAnNtn3yi&#10;/hwqEUPY56igDqHLpfRFTQb91HbEkSutMxgidJXUDp8x3LQyTZIvabDh2FBjR9uaivv5YRRc+o3f&#10;n24h0z/lRqaH8pj+urVSk/Gw/gYRaAj/4j/3XitIsyzuj2/iE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55XBAAAA3QAAAA8AAAAAAAAAAAAAAAAAmAIAAGRycy9kb3du&#10;cmV2LnhtbFBLBQYAAAAABAAEAPUAAACGAwAAAAA=&#10;">
                        <v:textbox inset="0,0,0,0">
                          <w:txbxContent>
                            <w:p w:rsidR="006B4C3D" w:rsidRDefault="006B4C3D" w:rsidP="006B4C3D">
                              <w:pPr>
                                <w:jc w:val="center"/>
                                <w:rPr>
                                  <w:sz w:val="26"/>
                                </w:rPr>
                              </w:pPr>
                              <w:r>
                                <w:rPr>
                                  <w:sz w:val="26"/>
                                </w:rPr>
                                <w:t>комплексне інфо</w:t>
                              </w:r>
                              <w:r>
                                <w:rPr>
                                  <w:sz w:val="26"/>
                                </w:rPr>
                                <w:t>р</w:t>
                              </w:r>
                              <w:r>
                                <w:rPr>
                                  <w:sz w:val="26"/>
                                </w:rPr>
                                <w:t>маційне забезпече</w:t>
                              </w:r>
                              <w:r>
                                <w:rPr>
                                  <w:sz w:val="26"/>
                                </w:rPr>
                                <w:t>н</w:t>
                              </w:r>
                              <w:r>
                                <w:rPr>
                                  <w:sz w:val="26"/>
                                </w:rPr>
                                <w:t>ня</w:t>
                              </w:r>
                            </w:p>
                          </w:txbxContent>
                        </v:textbox>
                      </v:shape>
                    </v:group>
                  </v:group>
                  <v:group id="Group 1051" o:spid="_x0000_s1038" style="position:absolute;left:963;top:735;width:10370;height:14916" coordorigin="963,735" coordsize="1037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lywMYAAADdAAAADwAAAGRycy9kb3ducmV2LnhtbESPT4vCMBTE78J+h/AW&#10;9qZpXRStRhHZXTyI4B8Qb4/m2Rabl9Jk2/rtjSB4HGbmN8x82ZlSNFS7wrKCeBCBIE6tLjhTcDr+&#10;9icgnEfWWFomBXdysFx89OaYaNvynpqDz0SAsEtQQe59lUjp0pwMuoGtiIN3tbVBH2SdSV1jG+Cm&#10;lMMoGkuDBYeFHCta55TeDv9GwV+L7eo7/mm2t+v6fjmOdudtTEp9fXarGQhPnX+HX+2NVjCcT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XLAxgAAAN0A&#10;AAAPAAAAAAAAAAAAAAAAAKoCAABkcnMvZG93bnJldi54bWxQSwUGAAAAAAQABAD6AAAAnQMAAAAA&#10;">
                    <v:line id="Line 1052" o:spid="_x0000_s1039" style="position:absolute;visibility:visible;mso-wrap-style:square" from="3853,3108" to="3853,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8MT8gAAADdAAAADwAAAGRycy9kb3ducmV2LnhtbESPQWvCQBSE74X+h+UVeqsbUwg1uopU&#10;BO2hVFvQ4zP7TGKzb8PuNkn/vSsUehxm5htmthhMIzpyvrasYDxKQBAXVtdcKvj6XD+9gPABWWNj&#10;mRT8kofF/P5uhrm2Pe+o24dSRAj7HBVUIbS5lL6oyKAf2ZY4emfrDIYoXSm1wz7CTSPTJMmkwZrj&#10;QoUtvVZUfO9/jIL354+sW27fNsNhm52K1e50vPROqceHYTkFEWgI/+G/9kYrSCeTFG5v4hO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a8MT8gAAADdAAAADwAAAAAA&#10;AAAAAAAAAAChAgAAZHJzL2Rvd25yZXYueG1sUEsFBgAAAAAEAAQA+QAAAJYDAAAAAA==&#10;"/>
                    <v:group id="Group 1053" o:spid="_x0000_s1040" style="position:absolute;left:963;top:735;width:10370;height:14916" coordorigin="963,735" coordsize="1037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dJLMYAAADdAAAADwAAAGRycy9kb3ducmV2LnhtbESPT4vCMBTE7wt+h/CE&#10;va1plV20GkVElz2I4B8Qb4/m2Rabl9LEtn57Iwh7HGbmN8xs0ZlSNFS7wrKCeBCBIE6tLjhTcDpu&#10;vsYgnEfWWFomBQ9ysJj3PmaYaNvynpqDz0SAsEtQQe59lUjp0pwMuoGtiIN3tbVBH2SdSV1jG+Cm&#10;lMMo+pEGCw4LOVa0yim9He5GwW+L7XIUr5vt7bp6XI7fu/M2JqU++91yCsJT5//D7/afVjCcTE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10ksxgAAAN0A&#10;AAAPAAAAAAAAAAAAAAAAAKoCAABkcnMvZG93bnJldi54bWxQSwUGAAAAAAQABAD6AAAAnQMAAAAA&#10;">
                      <v:line id="Line 1054" o:spid="_x0000_s1041" style="position:absolute;flip:x y;visibility:visible;mso-wrap-style:square" from="7253,4351" to="8443,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RvcYAAADdAAAADwAAAGRycy9kb3ducmV2LnhtbESPQWvCQBSE7wX/w/IK3upGKWKiqxRB&#10;6MGLtuj1JfuaTc2+TbJrjP/eFQo9DjPzDbPaDLYWPXW+cqxgOklAEBdOV1wq+P7avS1A+ICssXZM&#10;Cu7kYbMevaww0+7GB+qPoRQRwj5DBSaEJpPSF4Ys+olriKP34zqLIcqulLrDW4TbWs6SZC4tVhwX&#10;DDa0NVRcjleroM+v09/T/nDx+blN84Vpt/t2rtT4dfhYggg0hP/wX/tTK5il6Ts838QnIN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dkb3GAAAA3QAAAA8AAAAAAAAA&#10;AAAAAAAAoQIAAGRycy9kb3ducmV2LnhtbFBLBQYAAAAABAAEAPkAAACUAwAAAAA=&#10;">
                        <v:stroke endarrow="block"/>
                      </v:line>
                      <v:group id="Group 1055" o:spid="_x0000_s1042" style="position:absolute;left:963;top:735;width:10370;height:14916" coordorigin="963,735" coordsize="1037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J0w8YAAADdAAAADwAAAGRycy9kb3ducmV2LnhtbESPT4vCMBTE7wt+h/AE&#10;b2taxUWrUURc8SCCf0C8PZpnW2xeSpNt67ffLAh7HGbmN8xi1ZlSNFS7wrKCeBiBIE6tLjhTcL18&#10;f05BOI+ssbRMCl7kYLXsfSww0bblEzVnn4kAYZeggtz7KpHSpTkZdENbEQfvYWuDPsg6k7rGNsBN&#10;KUdR9CUNFhwWcqxok1P6PP8YBbsW2/U43jaH52Pzul8mx9shJqUG/W49B+Gp8//hd3uvFYxm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nTDxgAAAN0A&#10;AAAPAAAAAAAAAAAAAAAAAKoCAABkcnMvZG93bnJldi54bWxQSwUGAAAAAAQABAD6AAAAnQMAAAAA&#10;">
                        <v:line id="Line 1056" o:spid="_x0000_s1043" style="position:absolute;visibility:visible;mso-wrap-style:square" from="10823,5594" to="11163,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KTMcAAADdAAAADwAAAGRycy9kb3ducmV2LnhtbESPQWvCQBSE7wX/w/KE3uqmFkJNXUUU&#10;QT2Uagvt8Zl9TVKzb8PumqT/3hUEj8PMfMNM572pRUvOV5YVPI8SEMS51RUXCr4+10+vIHxA1lhb&#10;JgX/5GE+GzxMMdO24z21h1CICGGfoYIyhCaT0uclGfQj2xBH79c6gyFKV0jtsItwU8txkqTSYMVx&#10;ocSGliXlp8PZKHh/+UjbxXa36b+36TFf7Y8/f51T6nHYL95ABOrDPXxrb7SC8WSSwvVNfAJy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lApMxwAAAN0AAAAPAAAAAAAA&#10;AAAAAAAAAKECAABkcnMvZG93bnJldi54bWxQSwUGAAAAAAQABAD5AAAAlQMAAAAA&#10;"/>
                        <v:line id="Line 1057" o:spid="_x0000_s1044" style="position:absolute;flip:y;visibility:visible;mso-wrap-style:square" from="11333,4464" to="11333,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fKMgAAADdAAAADwAAAGRycy9kb3ducmV2LnhtbESPQWsCMRSE74X+h/AKXqRmK6V1t0YR&#10;QfDgpVpWenvdvG6W3bysSdTtv28KQo/DzHzDzJeD7cSFfGgcK3iaZCCIK6cbrhV8HDaPMxAhImvs&#10;HJOCHwqwXNzfzbHQ7srvdNnHWiQIhwIVmBj7QspQGbIYJq4nTt638xZjkr6W2uM1wW0np1n2Ii02&#10;nBYM9rQ2VLX7s1UgZ7vxya++ntuyPR5zU1Zl/7lTavQwrN5ARBrif/jW3moF0zx/h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TPfKMgAAADdAAAADwAAAAAA&#10;AAAAAAAAAAChAgAAZHJzL2Rvd25yZXYueG1sUEsFBgAAAAAEAAQA+QAAAJYDAAAAAA==&#10;"/>
                        <v:line id="Line 1058" o:spid="_x0000_s1045" style="position:absolute;visibility:visible;mso-wrap-style:square" from="10823,4464" to="11333,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7pcUAAADdAAAADwAAAGRycy9kb3ducmV2LnhtbERPy2rCQBTdC/7DcAvudFKFoKmjSIug&#10;XRQfhXZ5zdwmqZk7YWZM0r/vLASXh/NerntTi5acrywreJ4kIIhzqysuFHyet+M5CB+QNdaWScEf&#10;eVivhoMlZtp2fKT2FAoRQ9hnqKAMocmk9HlJBv3ENsSR+7HOYIjQFVI77GK4qeU0SVJpsOLYUGJD&#10;ryXl19PNKPiYHdJ2s3/f9V/79JK/HS/fv51TavTUb15ABOrDQ3x377SC6WIR58Y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c7pcUAAADdAAAADwAAAAAAAAAA&#10;AAAAAAChAgAAZHJzL2Rvd25yZXYueG1sUEsFBgAAAAAEAAQA+QAAAJMDAAAAAA==&#10;"/>
                        <v:group id="Group 1059" o:spid="_x0000_s1046" style="position:absolute;left:963;top:735;width:10370;height:14916" coordorigin="963,735" coordsize="1037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z9+xscAAADd&#10;AAAADwAAAAAAAAAAAAAAAACqAgAAZHJzL2Rvd25yZXYueG1sUEsFBgAAAAAEAAQA+gAAAJ4DAAAA&#10;AA==&#10;">
                          <v:line id="Line 1060" o:spid="_x0000_s1047" style="position:absolute;flip:x y;visibility:visible;mso-wrap-style:square" from="7253,10114" to="8443,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ivLsIAAADdAAAADwAAAGRycy9kb3ducmV2LnhtbERPz2vCMBS+D/Y/hDfYbSY6ENcZZQgD&#10;D150otfX5tlUm5e2ibX+9+Yw8Pjx/Z4vB1eLnrpQedYwHikQxIU3FZca9n+/HzMQISIbrD2ThjsF&#10;WC5eX+aYGX/jLfW7WIoUwiFDDTbGJpMyFJYchpFviBN38p3DmGBXStPhLYW7Wk6UmkqHFacGiw2t&#10;LBWX3dVp6PPr+HzYbC8hP7Zf+cy2q0071fr9bfj5BhFpiE/xv3ttNHwqlfanN+kJ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ivLsIAAADdAAAADwAAAAAAAAAAAAAA&#10;AAChAgAAZHJzL2Rvd25yZXYueG1sUEsFBgAAAAAEAAQA+QAAAJADAAAAAA==&#10;">
                            <v:stroke endarrow="block"/>
                          </v:line>
                          <v:line id="Line 1061" o:spid="_x0000_s1048" style="position:absolute;flip:x;visibility:visible;mso-wrap-style:square" from="7253,10792" to="8443,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GnDcYAAADdAAAADwAAAGRycy9kb3ducmV2LnhtbESPQWvCQBCF7wX/wzIFL6HuakBs6ipq&#10;KxTEg9pDj0N2moRmZ0N2qum/7xYKPT7evO/NW64H36or9bEJbGE6MaCIy+Aariy8XfYPC1BRkB22&#10;gcnCN0VYr0Z3SyxcuPGJrmepVIJwLNBCLdIVWseyJo9xEjri5H2E3qMk2Vfa9XhLcN/qmTFz7bHh&#10;1FBjR7uays/zl09v7I/8nOfZ1usse6SXdzkYLdaO74fNEyihQf6P/9KvzkJuzBR+1yQE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xpw3GAAAA3QAAAA8AAAAAAAAA&#10;AAAAAAAAoQIAAGRycy9kb3ducmV2LnhtbFBLBQYAAAAABAAEAPkAAACUAwAAAAA=&#10;">
                            <v:stroke endarrow="block"/>
                          </v:line>
                          <v:line id="Line 1062" o:spid="_x0000_s1049" style="position:absolute;flip:x;visibility:visible;mso-wrap-style:square" from="7253,12148" to="8443,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5esYAAADdAAAADwAAAGRycy9kb3ducmV2LnhtbESPQWvCQBCF7wX/wzKFXoLuaqBo6ira&#10;ViiUHqoePA7ZaRKanQ3Zqab/visIPT7evO/NW64H36oz9bEJbGE6MaCIy+AariwcD7vxHFQUZIdt&#10;YLLwSxHWq9HdEgsXLvxJ571UKkE4FmihFukKrWNZk8c4CR1x8r5C71GS7CvterwkuG/1zJhH7bHh&#10;1FBjR881ld/7H5/e2H3wS55nW6+zbEGvJ3k3Wqx9uB82T6CEBvk/vqXfnIXcmBlc1yQE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jOXrGAAAA3QAAAA8AAAAAAAAA&#10;AAAAAAAAoQIAAGRycy9kb3ducmV2LnhtbFBLBQYAAAAABAAEAPkAAACUAwAAAAA=&#10;">
                            <v:stroke endarrow="block"/>
                          </v:line>
                          <v:line id="Line 1063" o:spid="_x0000_s1050" style="position:absolute;flip:x y;visibility:visible;mso-wrap-style:square" from="7253,10227" to="8443,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oxWcYAAADdAAAADwAAAGRycy9kb3ducmV2LnhtbESPQWsCMRSE70L/Q3iF3jRRQezWKEUo&#10;ePCiFr2+3bxutm5edjdx3f77piD0OMzMN8xqM7ha9NSFyrOG6USBIC68qbjU8Hn6GC9BhIhssPZM&#10;Gn4owGb9NFphZvydD9QfYykShEOGGmyMTSZlKCw5DBPfECfvy3cOY5JdKU2H9wR3tZwptZAOK04L&#10;FhvaWiqux5vT0Oe36fd5f7iG/NK+5kvbbvftQuuX5+H9DUSkIf6HH+2d0TBXag5/b9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aMVnGAAAA3QAAAA8AAAAAAAAA&#10;AAAAAAAAoQIAAGRycy9kb3ducmV2LnhtbFBLBQYAAAAABAAEAPkAAACUAwAAAAA=&#10;">
                            <v:stroke endarrow="block"/>
                          </v:line>
                          <v:line id="Line 1064" o:spid="_x0000_s1051" style="position:absolute;flip:x;visibility:visible;mso-wrap-style:square" from="7253,11470" to="11333,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lcYAAADdAAAADwAAAGRycy9kb3ducmV2LnhtbESPT0vDQBDF70K/wzKCl2B3baRo7LbU&#10;/gGh9NDqweOQHZNgdjZkxzb99l1B8Ph4835v3mwx+FadqI9NYAsPYwOKuAyu4crCx/v2/glUFGSH&#10;bWCycKEIi/noZoaFC2c+0OkolUoQjgVaqEW6QutY1uQxjkNHnLyv0HuUJPtKux7PCe5bPTFmqj02&#10;nBpq7GhVU/l9/PHpje2e13mevXqdZc+0+ZSd0WLt3e2wfAElNMj/8V/6zVnIjXmE3zUJAX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GBJXGAAAA3QAAAA8AAAAAAAAA&#10;AAAAAAAAoQIAAGRycy9kb3ducmV2LnhtbFBLBQYAAAAABAAEAPkAAACUAwAAAAA=&#10;">
                            <v:stroke endarrow="block"/>
                          </v:line>
                          <v:line id="Line 1065" o:spid="_x0000_s1052" style="position:absolute;flip:x;visibility:visible;mso-wrap-style:square" from="7253,10001" to="1116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hDsYAAADdAAAADwAAAGRycy9kb3ducmV2LnhtbESPT0vDQBDF70K/wzKCl2B3bbBo7LbU&#10;/gGh9NDqweOQHZNgdjZkxzb99l1B8Ph4835v3mwx+FadqI9NYAsPYwOKuAyu4crCx/v2/glUFGSH&#10;bWCycKEIi/noZoaFC2c+0OkolUoQjgVaqEW6QutY1uQxjkNHnLyv0HuUJPtKux7PCe5bPTFmqj02&#10;nBpq7GhVU/l9/PHpje2e13mevXqdZc+0+ZSd0WLt3e2wfAElNMj/8V/6zVnIjXmE3zUJAX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KoQ7GAAAA3QAAAA8AAAAAAAAA&#10;AAAAAAAAoQIAAGRycy9kb3ducmV2LnhtbFBLBQYAAAAABAAEAPkAAACUAwAAAAA=&#10;">
                            <v:stroke endarrow="block"/>
                          </v:line>
                          <v:line id="Line 1066" o:spid="_x0000_s1053" style="position:absolute;flip:y;visibility:visible;mso-wrap-style:square" from="11163,5594" to="11163,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CI8YAAADdAAAADwAAAGRycy9kb3ducmV2LnhtbESPQWsCMRSE7wX/Q3hCL6VmbYvY1Sgi&#10;CB68VGWlt9fNc7Ps5mVNom7/fVMo9DjMzDfMfNnbVtzIh9qxgvEoA0FcOl1zpeB42DxPQYSIrLF1&#10;TAq+KcByMXiYY67dnT/oto+VSBAOOSowMXa5lKE0ZDGMXEecvLPzFmOSvpLa4z3BbStfsmwiLdac&#10;Fgx2tDZUNvurVSCnu6eLX329NUVzOr2boiy6z51Sj8N+NQMRqY//4b/2Vit4TUT4fZOe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RQiPGAAAA3QAAAA8AAAAAAAAA&#10;AAAAAAAAoQIAAGRycy9kb3ducmV2LnhtbFBLBQYAAAAABAAEAPkAAACUAwAAAAA=&#10;"/>
                          <v:line id="Line 1067" o:spid="_x0000_s1054" style="position:absolute;flip:x;visibility:visible;mso-wrap-style:square" from="7253,11244" to="11163,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a4sYAAADdAAAADwAAAGRycy9kb3ducmV2LnhtbESPT0vDQBDF70K/wzKCl2B3bcBq7LbU&#10;/gGh9NDqweOQHZNgdjZkxzb99l1B8Ph4835v3mwx+FadqI9NYAsPYwOKuAyu4crCx/v2/glUFGSH&#10;bWCycKEIi/noZoaFC2c+0OkolUoQjgVaqEW6QutY1uQxjkNHnLyv0HuUJPtKux7PCe5bPTHmUXts&#10;ODXU2NGqpvL7+OPTG9s9r/M8e/U6y55p8yk7o8Xau9th+QJKaJD/47/0m7OQGzOF3zUJAX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UmuLGAAAA3QAAAA8AAAAAAAAA&#10;AAAAAAAAoQIAAGRycy9kb3ducmV2LnhtbFBLBQYAAAAABAAEAPkAAACUAwAAAAA=&#10;">
                            <v:stroke endarrow="block"/>
                          </v:line>
                          <v:group id="Group 1068" o:spid="_x0000_s1055" style="position:absolute;left:963;top:735;width:10200;height:14916" coordorigin="963,735" coordsize="1020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3jzcIAAADdAAAADwAAAGRycy9kb3ducmV2LnhtbERPTYvCMBC9L/gfwgje&#10;1qSKi1SjiLiyBxFWBfE2NGNbbCalybb1328OgsfH+16ue1uJlhpfOtaQjBUI4syZknMNl/P35xyE&#10;D8gGK8ek4Uke1qvBxxJT4zr+pfYUchFD2KeooQihTqX0WUEW/djVxJG7u8ZiiLDJpWmwi+G2khOl&#10;vqTFkmNDgTVtC8oepz+rYd9ht5kmu/bwuG+ft/PseD0kpPVo2G8WIAL14S1+uX+MhqlScW5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Bd483CAAAA3QAAAA8A&#10;AAAAAAAAAAAAAAAAqgIAAGRycy9kb3ducmV2LnhtbFBLBQYAAAAABAAEAPoAAACZAwAAAAA=&#10;">
                            <v:group id="Group 1069" o:spid="_x0000_s1056" style="position:absolute;left:963;top:735;width:10200;height:14916" coordorigin="963,735" coordsize="1020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FGVsYAAADdAAAADwAAAGRycy9kb3ducmV2LnhtbESPT2vCQBTE74V+h+UV&#10;equ7UVo0uoqIlh6k4B8Qb4/sMwlm34bsmsRv7wqFHoeZ+Q0zW/S2Ei01vnSsIRkoEMSZMyXnGo6H&#10;zccYhA/IBivHpOFOHhbz15cZpsZ1vKN2H3IRIexT1FCEUKdS+qwgi37gauLoXVxjMUTZ5NI02EW4&#10;reRQqS9pseS4UGBNq4Ky6/5mNXx32C1HybrdXi+r+/nw+XvaJqT1+1u/nIII1If/8F/7x2gYKTWB&#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EUZWxgAAAN0A&#10;AAAPAAAAAAAAAAAAAAAAAKoCAABkcnMvZG93bnJldi54bWxQSwUGAAAAAAQABAD6AAAAnQMAAAAA&#10;">
                              <v:line id="Line 1070" o:spid="_x0000_s1057" style="position:absolute;visibility:visible;mso-wrap-style:square" from="3853,5368" to="4873,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M+sMAAADdAAAADwAAAGRycy9kb3ducmV2LnhtbERPW2vCMBR+H/gfwhH2NtM68FKNIpbB&#10;HraBOvZ8bI5NsTkpTazZvzcPgz1+fPf1NtpWDNT7xrGCfJKBIK6cbrhW8H16e1mA8AFZY+uYFPyS&#10;h+1m9LTGQrs7H2g4hlqkEPYFKjAhdIWUvjJk0U9cR5y4i+sthgT7Wuoe7ynctnKaZTNpseHUYLCj&#10;vaHqerxZBXNTHuRclh+nr3Jo8mX8jD/npVLP47hbgQgUw7/4z/2uFbxmedqf3qQn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DPrDAAAA3QAAAA8AAAAAAAAAAAAA&#10;AAAAoQIAAGRycy9kb3ducmV2LnhtbFBLBQYAAAAABAAEAPkAAACRAwAAAAA=&#10;">
                                <v:stroke endarrow="block"/>
                              </v:line>
                              <v:line id="Line 1071" o:spid="_x0000_s1058" style="position:absolute;flip:y;visibility:visible;mso-wrap-style:square" from="3853,4125" to="4873,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gx0MYAAADdAAAADwAAAGRycy9kb3ducmV2LnhtbESPQUvDQBCF74L/YRnBS2h3Y0Bs2m1R&#10;24IgHqw99Dhkp0kwOxuy0zb9964geHy8ed+bt1iNvlNnGmIb2EI+NaCIq+Bari3sv7aTJ1BRkB12&#10;gcnClSKslrc3CyxduPAnnXdSqwThWKKFRqQvtY5VQx7jNPTEyTuGwaMkOdTaDXhJcN/pB2MetceW&#10;U0ODPb02VH3vTj69sf3gdVFkL15n2Yw2B3k3Wqy9vxuf56CERvk//ku/OQuFyXP4XZMQo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oMdDGAAAA3QAAAA8AAAAAAAAA&#10;AAAAAAAAoQIAAGRycy9kb3ducmV2LnhtbFBLBQYAAAAABAAEAPkAAACUAwAAAAA=&#10;">
                                <v:stroke endarrow="block"/>
                              </v:line>
                              <v:line id="Line 1072" o:spid="_x0000_s1059" style="position:absolute;visibility:visible;mso-wrap-style:square" from="3853,3108" to="487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3FsYAAADdAAAADwAAAGRycy9kb3ducmV2LnhtbESPQWsCMRSE70L/Q3iF3jS7CrWuRild&#10;hB60oJaeXzfPzdLNy7JJ1/jvG6HgcZiZb5jVJtpWDNT7xrGCfJKBIK6cbrhW8Hnajl9A+ICssXVM&#10;Cq7kYbN+GK2w0O7CBxqOoRYJwr5ABSaErpDSV4Ys+onriJN3dr3FkGRfS93jJcFtK6dZ9iwtNpwW&#10;DHb0Zqj6Of5aBXNTHuRclrvTRzk0+SLu49f3Qqmnx/i6BBEohnv4v/2uFcyyfAq3N+kJ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NxbGAAAA3QAAAA8AAAAAAAAA&#10;AAAAAAAAoQIAAGRycy9kb3ducmV2LnhtbFBLBQYAAAAABAAEAPkAAACUAwAAAAA=&#10;">
                                <v:stroke endarrow="block"/>
                              </v:line>
                              <v:line id="Line 1073" o:spid="_x0000_s1060" style="position:absolute;visibility:visible;mso-wrap-style:square" from="3003,3673" to="3853,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HmccAAADdAAAADwAAAGRycy9kb3ducmV2LnhtbESPzWrDMBCE74G+g9hCb4mcGkxxo4TQ&#10;Ukh6KPmD5rixNrZba2Uk1XbePgoUchxm5htmthhMIzpyvrasYDpJQBAXVtdcKjjsP8YvIHxA1thY&#10;JgUX8rCYP4xmmGvb85a6XShFhLDPUUEVQptL6YuKDPqJbYmjd7bOYIjSlVI77CPcNPI5STJpsOa4&#10;UGFLbxUVv7s/o+Ar3WTdcv25Gr7X2al4356OP71T6ulxWL6CCDSEe/i/vdIK0mSawu1NfAJy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FAeZxwAAAN0AAAAPAAAAAAAA&#10;AAAAAAAAAKECAABkcnMvZG93bnJldi54bWxQSwUGAAAAAAQABAD5AAAAlQMAAAAA&#10;"/>
                              <v:line id="Line 1074" o:spid="_x0000_s1061" style="position:absolute;visibility:visible;mso-wrap-style:square" from="3003,7967" to="3853,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f7ccAAADdAAAADwAAAGRycy9kb3ducmV2LnhtbESPQWvCQBSE74L/YXmCN91YS5DUVcQi&#10;aA+laqE9PrPPJJp9G3a3Sfrvu4VCj8PMfMMs172pRUvOV5YVzKYJCOLc6ooLBe/n3WQBwgdkjbVl&#10;UvBNHtar4WCJmbYdH6k9hUJECPsMFZQhNJmUPi/JoJ/ahjh6V+sMhihdIbXDLsJNLR+SJJUGK44L&#10;JTa0LSm/n76Mgtf5W9puDi/7/uOQXvLn4+Xz1jmlxqN+8wQiUB/+w3/tvVYwT2aP8PsmPg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Z/txwAAAN0AAAAPAAAAAAAA&#10;AAAAAAAAAKECAABkcnMvZG93bnJldi54bWxQSwUGAAAAAAQABAD5AAAAlQMAAAAA&#10;"/>
                              <v:group id="Group 1075" o:spid="_x0000_s1062" style="position:absolute;left:963;top:735;width:10200;height:14916" coordorigin="963,735" coordsize="1020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XajsUAAADdAAAADwAAAGRycy9kb3ducmV2LnhtbESPQYvCMBSE74L/ITxh&#10;b5p2RZFqFJF12YMI1oXF26N5tsXmpTSxrf9+Iwgeh5n5hlltelOJlhpXWlYQTyIQxJnVJecKfs/7&#10;8QKE88gaK8uk4EEONuvhYIWJth2fqE19LgKEXYIKCu/rREqXFWTQTWxNHLyrbQz6IJtc6ga7ADeV&#10;/IyiuTRYclgosKZdQdktvRsF3x1222n81R5u193jcp4d/w4xKfUx6rdLEJ56/w6/2j9awTSKZ/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uF2o7FAAAA3QAA&#10;AA8AAAAAAAAAAAAAAAAAqgIAAGRycy9kb3ducmV2LnhtbFBLBQYAAAAABAAEAPoAAACcAwAAAAA=&#10;">
                                <v:group id="Group 1076" o:spid="_x0000_s1063" style="position:absolute;left:963;top:735;width:10200;height:14916" coordorigin="963,735" coordsize="10200,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1dE+cUAAADdAAAADwAAAGRycy9kb3ducmV2LnhtbESPQYvCMBSE78L+h/AW&#10;vGlaRZGuUURc8SALVkH29miebbF5KU22rf/eCAseh5n5hlmue1OJlhpXWlYQjyMQxJnVJecKLufv&#10;0QKE88gaK8uk4EEO1quPwRITbTs+UZv6XAQIuwQVFN7XiZQuK8igG9uaOHg32xj0QTa51A12AW4q&#10;OYmiuTRYclgosKZtQdk9/TMK9h12m2m8a4/32/bxe579XI8xKTX87DdfIDz1/h3+bx+0gmkUz+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tXRPnFAAAA3QAA&#10;AA8AAAAAAAAAAAAAAAAAqgIAAGRycy9kb3ducmV2LnhtbFBLBQYAAAAABAAEAPoAAACcAwAAAAA=&#10;">
                                  <v:shape id="Text Box 1077" o:spid="_x0000_s1064" type="#_x0000_t202" style="position:absolute;left:4873;top:12261;width:238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RrMUA&#10;AADdAAAADwAAAGRycy9kb3ducmV2LnhtbESPW2sCMRSE3wv+h3AE32rWFdq6GkUFwdKXesHnw+bs&#10;RTcnSxLX9d83hUIfh5n5hlmsetOIjpyvLSuYjBMQxLnVNZcKzqfd6wcIH5A1NpZJwZM8rJaDlwVm&#10;2j74QN0xlCJC2GeooAqhzaT0eUUG/di2xNErrDMYonSl1A4fEW4amSbJmzRYc1yosKVtRfnteDcK&#10;Tt3G7w/XMNOfxUamX8V3enFrpUbDfj0HEagP/+G/9l4rmCaTd/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tGsxQAAAN0AAAAPAAAAAAAAAAAAAAAAAJgCAABkcnMv&#10;ZG93bnJldi54bWxQSwUGAAAAAAQABAD1AAAAigMAAAAA&#10;">
                                    <v:textbox inset="0,0,0,0">
                                      <w:txbxContent>
                                        <w:p w:rsidR="006B4C3D" w:rsidRDefault="006B4C3D" w:rsidP="006B4C3D">
                                          <w:pPr>
                                            <w:pStyle w:val="34"/>
                                            <w:rPr>
                                              <w:sz w:val="26"/>
                                            </w:rPr>
                                          </w:pPr>
                                          <w:r>
                                            <w:rPr>
                                              <w:sz w:val="26"/>
                                            </w:rPr>
                                            <w:t>оцінка, контроль, управління якістю за напрямами фун</w:t>
                                          </w:r>
                                          <w:r>
                                            <w:rPr>
                                              <w:sz w:val="26"/>
                                            </w:rPr>
                                            <w:t>к</w:t>
                                          </w:r>
                                          <w:r>
                                            <w:rPr>
                                              <w:sz w:val="26"/>
                                            </w:rPr>
                                            <w:t>ціонування</w:t>
                                          </w:r>
                                        </w:p>
                                      </w:txbxContent>
                                    </v:textbox>
                                  </v:shape>
                                  <v:shape id="Text Box 1078" o:spid="_x0000_s1065" type="#_x0000_t202" style="position:absolute;left:1813;top:14521;width:935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u1sIA&#10;AADdAAAADwAAAGRycy9kb3ducmV2LnhtbERPy4rCMBTdC/MP4Q64kTGtgkjHKDPVARe68IHrS3Nt&#10;i81NSaKtfz9ZCC4P571Y9aYRD3K+tqwgHScgiAuray4VnE9/X3MQPiBrbCyTgid5WC0/BgvMtO34&#10;QI9jKEUMYZ+hgiqENpPSFxUZ9GPbEkfuap3BEKErpXbYxXDTyEmSzKTBmmNDhS3lFRW3490omK3d&#10;vTtwPlqfNzvct+Xk8vu8KDX87H++QQTqw1v8cm+1gmmSxrn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S7WwgAAAN0AAAAPAAAAAAAAAAAAAAAAAJgCAABkcnMvZG93&#10;bnJldi54bWxQSwUGAAAAAAQABAD1AAAAhwMAAAAA&#10;" stroked="f">
                                    <v:textbox inset="0,0,0,0">
                                      <w:txbxContent>
                                        <w:p w:rsidR="006B4C3D" w:rsidRDefault="006B4C3D" w:rsidP="006B4C3D"/>
                                      </w:txbxContent>
                                    </v:textbox>
                                  </v:shape>
                                  <v:group id="Group 1079" o:spid="_x0000_s1066" style="position:absolute;left:963;top:735;width:9860;height:12656" coordorigin="963,735" coordsize="9860,12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jQi8cAAADdAAAADwAAAGRycy9kb3ducmV2LnhtbESPT2vCQBTE70K/w/IK&#10;vZlNGiptmlVEaulBCmqh9PbIPpNg9m3Irvnz7V2h4HGYmd8w+Wo0jeipc7VlBUkUgyAurK65VPBz&#10;3M5fQTiPrLGxTAomcrBaPsxyzLQdeE/9wZciQNhlqKDyvs2kdEVFBl1kW+LgnWxn0AfZlVJ3OAS4&#10;aeRzHC+kwZrDQoUtbSoqzoeLUfA54LBOk49+dz5tpr/jy/fvLiGlnh7H9TsIT6O/h//bX1pBGid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sjQi8cAAADd&#10;AAAADwAAAAAAAAAAAAAAAACqAgAAZHJzL2Rvd25yZXYueG1sUEsFBgAAAAAEAAQA+gAAAJ4DAAAA&#10;AA==&#10;">
                                    <v:shape id="Text Box 1080" o:spid="_x0000_s1067" type="#_x0000_t202" style="position:absolute;left:1813;top:2656;width:119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Ve8EA&#10;AADdAAAADwAAAGRycy9kb3ducmV2LnhtbERPS2rDMBDdB3IHMYVuQi3bgRJcy6YUDEmzqtMDDNb4&#10;Q62RYqmJe/tqUejy8f5lvZpZ3Gjxk2UFWZKCIO6snnhQ8Hlpng4gfEDWOFsmBT/koa62mxILbe/8&#10;Qbc2DCKGsC9QwRiCK6T03UgGfWIdceR6uxgMES6D1AveY7iZZZ6mz9LgxLFhREdvI3Vf7bdRcMma&#10;g3PoZb7rs5B319N7e3ZKPT6sry8gAq3hX/znPmoF+zSP++Ob+AR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VXvBAAAA3QAAAA8AAAAAAAAAAAAAAAAAmAIAAGRycy9kb3du&#10;cmV2LnhtbFBLBQYAAAAABAAEAPUAAACGAwAAAAA=&#10;">
                                      <v:textbox style="layout-flow:vertical;mso-layout-flow-alt:bottom-to-top" inset="0,0,0,0">
                                        <w:txbxContent>
                                          <w:p w:rsidR="006B4C3D" w:rsidRDefault="006B4C3D" w:rsidP="006B4C3D">
                                            <w:pPr>
                                              <w:jc w:val="center"/>
                                              <w:rPr>
                                                <w:sz w:val="26"/>
                                              </w:rPr>
                                            </w:pPr>
                                            <w:r>
                                              <w:rPr>
                                                <w:sz w:val="26"/>
                                              </w:rPr>
                                              <w:t>виробники фа</w:t>
                                            </w:r>
                                            <w:r>
                                              <w:rPr>
                                                <w:sz w:val="26"/>
                                              </w:rPr>
                                              <w:t>р</w:t>
                                            </w:r>
                                            <w:r>
                                              <w:rPr>
                                                <w:sz w:val="26"/>
                                              </w:rPr>
                                              <w:t>мацевтичної пр</w:t>
                                            </w:r>
                                            <w:r>
                                              <w:rPr>
                                                <w:sz w:val="26"/>
                                              </w:rPr>
                                              <w:t>о</w:t>
                                            </w:r>
                                            <w:r>
                                              <w:rPr>
                                                <w:sz w:val="26"/>
                                              </w:rPr>
                                              <w:t>дукції</w:t>
                                            </w:r>
                                          </w:p>
                                        </w:txbxContent>
                                      </v:textbox>
                                    </v:shape>
                                    <v:shape id="Text Box 1081" o:spid="_x0000_s1068" type="#_x0000_t202" style="position:absolute;left:1813;top:6837;width:119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w4MMA&#10;AADdAAAADwAAAGRycy9kb3ducmV2LnhtbESP0YrCMBRE3xf8h3AFXxZNW0GkGkUEYdUnWz/g0lzb&#10;YnMTm6x2/34jLOzjMDNnmPV2MJ14Uu9bywrSWQKCuLK65VrBtTxMlyB8QNbYWSYFP+Rhuxl9rDHX&#10;9sUXehahFhHCPkcFTQgul9JXDRn0M+uIo3ezvcEQZV9L3eMrwk0nsyRZSIMtx4UGHe0bqu7Ft1FQ&#10;poelc+hl9nlLQ1Y9jqfi7JSajIfdCkSgIfyH/9pfWsE8yVJ4v4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Lw4MMAAADdAAAADwAAAAAAAAAAAAAAAACYAgAAZHJzL2Rv&#10;d25yZXYueG1sUEsFBgAAAAAEAAQA9QAAAIgDAAAAAA==&#10;">
                                      <v:textbox style="layout-flow:vertical;mso-layout-flow-alt:bottom-to-top" inset="0,0,0,0">
                                        <w:txbxContent>
                                          <w:p w:rsidR="006B4C3D" w:rsidRDefault="006B4C3D" w:rsidP="006B4C3D">
                                            <w:pPr>
                                              <w:pStyle w:val="34"/>
                                              <w:rPr>
                                                <w:sz w:val="26"/>
                                              </w:rPr>
                                            </w:pPr>
                                            <w:r>
                                              <w:rPr>
                                                <w:sz w:val="26"/>
                                              </w:rPr>
                                              <w:t>оптові посере</w:t>
                                            </w:r>
                                            <w:r>
                                              <w:rPr>
                                                <w:sz w:val="26"/>
                                              </w:rPr>
                                              <w:t>д</w:t>
                                            </w:r>
                                            <w:r>
                                              <w:rPr>
                                                <w:sz w:val="26"/>
                                              </w:rPr>
                                              <w:t>ницькі фірми</w:t>
                                            </w:r>
                                          </w:p>
                                          <w:p w:rsidR="006B4C3D" w:rsidRDefault="006B4C3D" w:rsidP="006B4C3D">
                                            <w:pPr>
                                              <w:pStyle w:val="34"/>
                                            </w:pPr>
                                          </w:p>
                                        </w:txbxContent>
                                      </v:textbox>
                                    </v:shape>
                                    <v:shape id="Text Box 1082" o:spid="_x0000_s1069" type="#_x0000_t202" style="position:absolute;left:1813;top:11131;width:119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ul8MA&#10;AADdAAAADwAAAGRycy9kb3ducmV2LnhtbESP0YrCMBRE3xf8h3AFXxZNG0GkGkUEYV2frH7Apbm2&#10;xeYmNlnt/v1mYWEfh5k5w6y3g+3Ek/rQOtaQzzIQxJUzLdcarpfDdAkiRGSDnWPS8E0BtpvR2xoL&#10;4158pmcZa5EgHArU0MToCylD1ZDFMHOeOHk311uMSfa1ND2+Etx2UmXZQlpsOS006GnfUHUvv6yG&#10;S35Yeo9BqvdbHlX1OH6WJ6/1ZDzsViAiDfE//Nf+MBrmmVLw+yY9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Bul8MAAADdAAAADwAAAAAAAAAAAAAAAACYAgAAZHJzL2Rv&#10;d25yZXYueG1sUEsFBgAAAAAEAAQA9QAAAIgDAAAAAA==&#10;">
                                      <v:textbox style="layout-flow:vertical;mso-layout-flow-alt:bottom-to-top" inset="0,0,0,0">
                                        <w:txbxContent>
                                          <w:p w:rsidR="006B4C3D" w:rsidRDefault="006B4C3D" w:rsidP="006B4C3D">
                                            <w:pPr>
                                              <w:pStyle w:val="34"/>
                                              <w:rPr>
                                                <w:sz w:val="26"/>
                                              </w:rPr>
                                            </w:pPr>
                                            <w:r>
                                              <w:rPr>
                                                <w:sz w:val="26"/>
                                              </w:rPr>
                                              <w:t>роздрібні пос</w:t>
                                            </w:r>
                                            <w:r>
                                              <w:rPr>
                                                <w:sz w:val="26"/>
                                              </w:rPr>
                                              <w:t>е</w:t>
                                            </w:r>
                                            <w:r>
                                              <w:rPr>
                                                <w:sz w:val="26"/>
                                              </w:rPr>
                                              <w:t>редники (аптеки)</w:t>
                                            </w:r>
                                          </w:p>
                                        </w:txbxContent>
                                      </v:textbox>
                                    </v:shape>
                                    <v:shape id="Text Box 1083" o:spid="_x0000_s1070" type="#_x0000_t202" style="position:absolute;left:4533;top:735;width:289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2GsUA&#10;AADdAAAADwAAAGRycy9kb3ducmV2LnhtbESPT4vCMBTE74LfITzBi6zpVhCpRnH9A3twD7ri+dE8&#10;22LzUpJo67c3C8Ieh5n5DbNYdaYWD3K+sqzgc5yAIM6trrhQcP7df8xA+ICssbZMCp7kYbXs9xaY&#10;advykR6nUIgIYZ+hgjKEJpPS5yUZ9GPbEEfvap3BEKUrpHbYRripZZokU2mw4rhQYkObkvLb6W4U&#10;TLfu3h55M9qedwf8aYr08vW8KDUcdOs5iEBd+A+/299awSRJJ/D3Jj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XYaxQAAAN0AAAAPAAAAAAAAAAAAAAAAAJgCAABkcnMv&#10;ZG93bnJldi54bWxQSwUGAAAAAAQABAD1AAAAigMAAAAA&#10;" stroked="f">
                                      <v:textbox inset="0,0,0,0">
                                        <w:txbxContent>
                                          <w:p w:rsidR="006B4C3D" w:rsidRDefault="006B4C3D" w:rsidP="006B4C3D">
                                            <w:pPr>
                                              <w:jc w:val="center"/>
                                              <w:rPr>
                                                <w:sz w:val="26"/>
                                              </w:rPr>
                                            </w:pPr>
                                            <w:r>
                                              <w:rPr>
                                                <w:sz w:val="26"/>
                                              </w:rPr>
                                              <w:t>Напрями функціонува</w:t>
                                            </w:r>
                                            <w:r>
                                              <w:rPr>
                                                <w:sz w:val="26"/>
                                              </w:rPr>
                                              <w:t>н</w:t>
                                            </w:r>
                                            <w:r>
                                              <w:rPr>
                                                <w:sz w:val="26"/>
                                              </w:rPr>
                                              <w:t>ня</w:t>
                                            </w:r>
                                          </w:p>
                                          <w:p w:rsidR="006B4C3D" w:rsidRDefault="006B4C3D" w:rsidP="006B4C3D">
                                            <w:pPr>
                                              <w:jc w:val="center"/>
                                              <w:rPr>
                                                <w:sz w:val="28"/>
                                              </w:rPr>
                                            </w:pPr>
                                            <w:r>
                                              <w:rPr>
                                                <w:sz w:val="26"/>
                                              </w:rPr>
                                              <w:t>логістичної системи</w:t>
                                            </w:r>
                                          </w:p>
                                        </w:txbxContent>
                                      </v:textbox>
                                    </v:shape>
                                    <v:shape id="Text Box 1084" o:spid="_x0000_s1071" type="#_x0000_t202" style="position:absolute;left:963;top:735;width:289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ubsYA&#10;AADdAAAADwAAAGRycy9kb3ducmV2LnhtbESPT4vCMBTE7wt+h/CEvSyabl1EqlFcXWEP68E/eH40&#10;z7bYvJQk2vrtN4LgcZiZ3zCzRWdqcSPnK8sKPocJCOLc6ooLBcfDZjAB4QOyxtoyKbiTh8W89zbD&#10;TNuWd3Tbh0JECPsMFZQhNJmUPi/JoB/ahjh6Z+sMhihdIbXDNsJNLdMkGUuDFceFEhtalZRf9lej&#10;YLx213bHq4/18ecPt02Rnr7vJ6Xe+91yCiJQF17hZ/tXKxgl6Rc83s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DubsYAAADdAAAADwAAAAAAAAAAAAAAAACYAgAAZHJz&#10;L2Rvd25yZXYueG1sUEsFBgAAAAAEAAQA9QAAAIsDAAAAAA==&#10;" stroked="f">
                                      <v:textbox inset="0,0,0,0">
                                        <w:txbxContent>
                                          <w:p w:rsidR="006B4C3D" w:rsidRDefault="006B4C3D" w:rsidP="006B4C3D">
                                            <w:pPr>
                                              <w:jc w:val="center"/>
                                              <w:rPr>
                                                <w:sz w:val="26"/>
                                              </w:rPr>
                                            </w:pPr>
                                            <w:r>
                                              <w:rPr>
                                                <w:sz w:val="26"/>
                                              </w:rPr>
                                              <w:t>Учасники фармацевти</w:t>
                                            </w:r>
                                            <w:r>
                                              <w:rPr>
                                                <w:sz w:val="26"/>
                                              </w:rPr>
                                              <w:t>ч</w:t>
                                            </w:r>
                                            <w:r>
                                              <w:rPr>
                                                <w:sz w:val="26"/>
                                              </w:rPr>
                                              <w:t xml:space="preserve">ного </w:t>
                                            </w:r>
                                          </w:p>
                                          <w:p w:rsidR="006B4C3D" w:rsidRDefault="006B4C3D" w:rsidP="006B4C3D">
                                            <w:pPr>
                                              <w:jc w:val="center"/>
                                              <w:rPr>
                                                <w:sz w:val="28"/>
                                              </w:rPr>
                                            </w:pPr>
                                            <w:r>
                                              <w:rPr>
                                                <w:sz w:val="26"/>
                                              </w:rPr>
                                              <w:t>ринку</w:t>
                                            </w:r>
                                            <w:r>
                                              <w:rPr>
                                                <w:sz w:val="28"/>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85" o:spid="_x0000_s1072" type="#_x0000_t67" style="position:absolute;left:1983;top:1752;width:8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3ksIA&#10;AADdAAAADwAAAGRycy9kb3ducmV2LnhtbESP0WoCMRRE3wv+Q7hC32ri2pa6GkUEpW9F3Q+4bK67&#10;wc3NkkRd/74RCn0cZuYMs1wPrhM3CtF61jCdKBDEtTeWGw3Vaff2BSImZIOdZ9LwoAjr1ehliaXx&#10;dz7Q7ZgakSEcS9TQptSXUsa6JYdx4nvi7J19cJiyDI00Ae8Z7jpZKPUpHVrOCy32tG2pvhyvToOt&#10;Tmo4zB/vOG3UTP1Uew620Pp1PGwWIBIN6T/81/42Gmaq+IDnm/w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neSwgAAAN0AAAAPAAAAAAAAAAAAAAAAAJgCAABkcnMvZG93&#10;bnJldi54bWxQSwUGAAAAAAQABAD1AAAAhwMAAAAA&#10;"/>
                                    <v:shape id="AutoShape 1086" o:spid="_x0000_s1073" type="#_x0000_t67" style="position:absolute;left:5553;top:1752;width:8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p5cIA&#10;AADdAAAADwAAAGRycy9kb3ducmV2LnhtbESP0WoCMRRE3wv+Q7gF32riKqJbo0ihxTdR9wMum9vd&#10;0M3NkqS6/r0RBB+HmTnDrLeD68SFQrSeNUwnCgRx7Y3lRkN1/v5YgogJ2WDnmTTcKMJ2M3pbY2n8&#10;lY90OaVGZAjHEjW0KfWllLFuyWGc+J44e78+OExZhkaagNcMd50slFpIh5bzQos9fbVU/53+nQZb&#10;ndVwXN3mOG3UTB2qHw620Hr8Puw+QSQa0iv8bO+NhpkqFvB4k5+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OnlwgAAAN0AAAAPAAAAAAAAAAAAAAAAAJgCAABkcnMvZG93&#10;bnJldi54bWxQSwUGAAAAAAQABAD1AAAAhwMAAAAA&#10;"/>
                                    <v:shape id="Text Box 1087" o:spid="_x0000_s1074" type="#_x0000_t202" style="position:absolute;left:4873;top:10792;width:238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bEcUA&#10;AADdAAAADwAAAGRycy9kb3ducmV2LnhtbESPT2sCMRTE7wW/Q3iCt5rtFmy7GkWFguKlaun5sXn7&#10;x25eliSu67c3guBxmJnfMLNFbxrRkfO1ZQVv4wQEcW51zaWC3+P36ycIH5A1NpZJwZU8LOaDlxlm&#10;2l54T90hlCJC2GeooAqhzaT0eUUG/di2xNErrDMYonSl1A4vEW4amSbJRBqsOS5U2NK6ovz/cDYK&#10;jt3Kb/an8KW3xUqmu+In/XNLpUbDfjkFEagPz/CjvdEK3pP0A+5v4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hsRxQAAAN0AAAAPAAAAAAAAAAAAAAAAAJgCAABkcnMv&#10;ZG93bnJldi54bWxQSwUGAAAAAAQABAD1AAAAigMAAAAA&#10;">
                                      <v:textbox inset="0,0,0,0">
                                        <w:txbxContent>
                                          <w:p w:rsidR="006B4C3D" w:rsidRDefault="006B4C3D" w:rsidP="006B4C3D">
                                            <w:pPr>
                                              <w:jc w:val="center"/>
                                              <w:rPr>
                                                <w:sz w:val="26"/>
                                              </w:rPr>
                                            </w:pPr>
                                            <w:r>
                                              <w:rPr>
                                                <w:sz w:val="26"/>
                                              </w:rPr>
                                              <w:t>управління зворо</w:t>
                                            </w:r>
                                            <w:r>
                                              <w:rPr>
                                                <w:sz w:val="26"/>
                                              </w:rPr>
                                              <w:t>т</w:t>
                                            </w:r>
                                            <w:r>
                                              <w:rPr>
                                                <w:sz w:val="26"/>
                                              </w:rPr>
                                              <w:t>нім процесом</w:t>
                                            </w:r>
                                          </w:p>
                                        </w:txbxContent>
                                      </v:textbox>
                                    </v:shape>
                                    <v:shape id="Text Box 1088" o:spid="_x0000_s1075" type="#_x0000_t202" style="position:absolute;left:8443;top:735;width:204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ka8MA&#10;AADdAAAADwAAAGRycy9kb3ducmV2LnhtbERPyWrDMBC9F/IPYgK9lESOCyG4UUzjNNBDe8hCzoM1&#10;tU2tkZEUL38fHQo9Pt6+zUfTip6cbywrWC0TEMSl1Q1XCq6X42IDwgdkja1lUjCRh3w3e9pipu3A&#10;J+rPoRIxhH2GCuoQukxKX9Zk0C9tRxy5H+sMhghdJbXDIYabVqZJspYGG44NNXZU1FT+nu9Gwfrg&#10;7sOJi5fD9eMLv7sqve2nm1LP8/H9DUSgMfyL/9yfWsFrksa58U1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3ka8MAAADdAAAADwAAAAAAAAAAAAAAAACYAgAAZHJzL2Rv&#10;d25yZXYueG1sUEsFBgAAAAAEAAQA9QAAAIgDAAAAAA==&#10;" stroked="f">
                                      <v:textbox inset="0,0,0,0">
                                        <w:txbxContent>
                                          <w:p w:rsidR="006B4C3D" w:rsidRDefault="006B4C3D" w:rsidP="006B4C3D">
                                            <w:pPr>
                                              <w:jc w:val="center"/>
                                              <w:rPr>
                                                <w:sz w:val="26"/>
                                              </w:rPr>
                                            </w:pPr>
                                            <w:r>
                                              <w:rPr>
                                                <w:sz w:val="26"/>
                                              </w:rPr>
                                              <w:t>Пропоновані до розгляду та вик</w:t>
                                            </w:r>
                                            <w:r>
                                              <w:rPr>
                                                <w:sz w:val="26"/>
                                              </w:rPr>
                                              <w:t>о</w:t>
                                            </w:r>
                                            <w:r>
                                              <w:rPr>
                                                <w:sz w:val="26"/>
                                              </w:rPr>
                                              <w:t xml:space="preserve">ристання </w:t>
                                            </w:r>
                                          </w:p>
                                          <w:p w:rsidR="006B4C3D" w:rsidRDefault="006B4C3D" w:rsidP="006B4C3D">
                                            <w:pPr>
                                              <w:jc w:val="center"/>
                                              <w:rPr>
                                                <w:sz w:val="28"/>
                                              </w:rPr>
                                            </w:pPr>
                                            <w:r>
                                              <w:rPr>
                                                <w:sz w:val="26"/>
                                              </w:rPr>
                                              <w:t>методи і моделі</w:t>
                                            </w:r>
                                            <w:r>
                                              <w:rPr>
                                                <w:sz w:val="28"/>
                                              </w:rPr>
                                              <w:t xml:space="preserve"> </w:t>
                                            </w:r>
                                          </w:p>
                                          <w:p w:rsidR="006B4C3D" w:rsidRDefault="006B4C3D" w:rsidP="006B4C3D">
                                            <w:pPr>
                                              <w:jc w:val="center"/>
                                              <w:rPr>
                                                <w:sz w:val="28"/>
                                              </w:rPr>
                                            </w:pPr>
                                          </w:p>
                                        </w:txbxContent>
                                      </v:textbox>
                                    </v:shape>
                                    <v:shape id="AutoShape 1089" o:spid="_x0000_s1076" type="#_x0000_t67" style="position:absolute;left:9123;top:2204;width:8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9l8IA&#10;AADdAAAADwAAAGRycy9kb3ducmV2LnhtbESP0WoCMRRE3wv9h3ALvtXEVaRujSKC4puo+wGXze1u&#10;6OZmSaKuf28KBR+HmTnDLNeD68SNQrSeNUzGCgRx7Y3lRkN12X1+gYgJ2WDnmTQ8KMJ69f62xNL4&#10;O5/odk6NyBCOJWpoU+pLKWPdksM49j1x9n58cJiyDI00Ae8Z7jpZKDWXDi3nhRZ72rZU/56vToOt&#10;Lmo4LR4znDRqqo7VnoMttB59DJtvEImG9Ar/tw9Gw1QVC/h7k5+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32XwgAAAN0AAAAPAAAAAAAAAAAAAAAAAJgCAABkcnMvZG93&#10;bnJldi54bWxQSwUGAAAAAAQABAD1AAAAhwMAAAAA&#10;"/>
                                    <v:shape id="Text Box 1090" o:spid="_x0000_s1077" type="#_x0000_t202" style="position:absolute;left:8443;top:8758;width:238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uMIA&#10;AADdAAAADwAAAGRycy9kb3ducmV2LnhtbERPyWrDMBC9B/oPYgq9xXIdCIlr2SSFQkouzULPgzVe&#10;WmtkJNVx/746FHJ8vL2oZjOIiZzvLSt4TlIQxLXVPbcKrpe35QaED8gaB8uk4Jc8VOXDosBc2xuf&#10;aDqHVsQQ9jkq6EIYcyl93ZFBn9iROHKNdQZDhK6V2uEthptBZmm6lgZ7jg0djvTaUf19/jEKLtPe&#10;H05fYavfm73Mjs1H9ul2Sj09zrsXEIHmcBf/uw9awSpdxf3xTXw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hW4wgAAAN0AAAAPAAAAAAAAAAAAAAAAAJgCAABkcnMvZG93&#10;bnJldi54bWxQSwUGAAAAAAQABAD1AAAAhwMAAAAA&#10;">
                                      <v:textbox inset="0,0,0,0">
                                        <w:txbxContent>
                                          <w:p w:rsidR="006B4C3D" w:rsidRDefault="006B4C3D" w:rsidP="006B4C3D">
                                            <w:pPr>
                                              <w:jc w:val="center"/>
                                              <w:rPr>
                                                <w:sz w:val="26"/>
                                              </w:rPr>
                                            </w:pPr>
                                            <w:r>
                                              <w:rPr>
                                                <w:sz w:val="26"/>
                                              </w:rPr>
                                              <w:t>об</w:t>
                                            </w:r>
                                            <w:r>
                                              <w:rPr>
                                                <w:sz w:val="26"/>
                                                <w:lang w:val="en-US"/>
                                              </w:rPr>
                                              <w:t>'</w:t>
                                            </w:r>
                                            <w:r>
                                              <w:rPr>
                                                <w:sz w:val="26"/>
                                              </w:rPr>
                                              <w:t>єктно-орієнтоване прогр</w:t>
                                            </w:r>
                                            <w:r>
                                              <w:rPr>
                                                <w:sz w:val="26"/>
                                              </w:rPr>
                                              <w:t>а</w:t>
                                            </w:r>
                                            <w:r>
                                              <w:rPr>
                                                <w:sz w:val="26"/>
                                              </w:rPr>
                                              <w:t>мування</w:t>
                                            </w:r>
                                          </w:p>
                                        </w:txbxContent>
                                      </v:textbox>
                                    </v:shape>
                                    <v:shape id="Text Box 1091" o:spid="_x0000_s1078" type="#_x0000_t202" style="position:absolute;left:8443;top:3108;width:238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wI8UA&#10;AADdAAAADwAAAGRycy9kb3ducmV2LnhtbESPW2sCMRSE3wX/QzhC3zTrCsVujaKCYPHFS+nzYXP2&#10;opuTJUnX7b83BcHHYWa+YRar3jSiI+drywqmkwQEcW51zaWC78tuPAfhA7LGxjIp+CMPq+VwsMBM&#10;2zufqDuHUkQI+wwVVCG0mZQ+r8ign9iWOHqFdQZDlK6U2uE9wk0j0yR5lwZrjgsVtrStKL+df42C&#10;S7fx+9M1fOivYiPTQ3FMf9xaqbdRv/4EEagPr/CzvdcKZslsCv9v4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rAjxQAAAN0AAAAPAAAAAAAAAAAAAAAAAJgCAABkcnMv&#10;ZG93bnJldi54bWxQSwUGAAAAAAQABAD1AAAAigMAAAAA&#10;">
                                      <v:textbox inset="0,0,0,0">
                                        <w:txbxContent>
                                          <w:p w:rsidR="006B4C3D" w:rsidRDefault="006B4C3D" w:rsidP="006B4C3D">
                                            <w:pPr>
                                              <w:jc w:val="center"/>
                                              <w:rPr>
                                                <w:sz w:val="26"/>
                                              </w:rPr>
                                            </w:pPr>
                                            <w:r>
                                              <w:rPr>
                                                <w:sz w:val="26"/>
                                              </w:rPr>
                                              <w:t>статистичні</w:t>
                                            </w:r>
                                          </w:p>
                                        </w:txbxContent>
                                      </v:textbox>
                                    </v:shape>
                                    <v:shape id="Text Box 1092" o:spid="_x0000_s1079" type="#_x0000_t202" style="position:absolute;left:8443;top:10566;width:238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uVMQA&#10;AADdAAAADwAAAGRycy9kb3ducmV2LnhtbESPW2sCMRSE3wv+h3AE32rWFUpdjaKCoPSlXvD5sDl7&#10;0c3JksR1/fdNodDHYWa+YRar3jSiI+drywom4wQEcW51zaWCy3n3/gnCB2SNjWVS8CIPq+XgbYGZ&#10;tk8+UncKpYgQ9hkqqEJoMyl9XpFBP7YtcfQK6wyGKF0ptcNnhJtGpknyIQ3WHBcqbGlbUX4/PYyC&#10;c7fx++MtzPSh2Mj0q/hOr26t1GjYr+cgAvXhP/zX3msF02Sawu+b+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LlTEAAAA3QAAAA8AAAAAAAAAAAAAAAAAmAIAAGRycy9k&#10;b3ducmV2LnhtbFBLBQYAAAAABAAEAPUAAACJAwAAAAA=&#10;">
                                      <v:textbox inset="0,0,0,0">
                                        <w:txbxContent>
                                          <w:p w:rsidR="006B4C3D" w:rsidRDefault="006B4C3D" w:rsidP="006B4C3D">
                                            <w:pPr>
                                              <w:jc w:val="center"/>
                                              <w:rPr>
                                                <w:sz w:val="26"/>
                                              </w:rPr>
                                            </w:pPr>
                                            <w:r>
                                              <w:rPr>
                                                <w:sz w:val="26"/>
                                              </w:rPr>
                                              <w:t>експертні</w:t>
                                            </w:r>
                                          </w:p>
                                        </w:txbxContent>
                                      </v:textbox>
                                    </v:shape>
                                    <v:shape id="Text Box 1093" o:spid="_x0000_s1080" type="#_x0000_t202" style="position:absolute;left:8443;top:6498;width:238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Lz8UA&#10;AADdAAAADwAAAGRycy9kb3ducmV2LnhtbESPW2sCMRSE3wv+h3CEvtWsu1DqahQVBKUv9YLPh83Z&#10;i25OliRd13/fFAp9HGbmG2axGkwrenK+saxgOklAEBdWN1wpuJx3bx8gfEDW2FomBU/ysFqOXhaY&#10;a/vgI/WnUIkIYZ+jgjqELpfSFzUZ9BPbEUevtM5giNJVUjt8RLhpZZok79Jgw3Ghxo62NRX307dR&#10;cO43fn+8hZk+lBuZfpZf6dWtlXodD+s5iEBD+A//tfdaQZZkGfy+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IvPxQAAAN0AAAAPAAAAAAAAAAAAAAAAAJgCAABkcnMv&#10;ZG93bnJldi54bWxQSwUGAAAAAAQABAD1AAAAigMAAAAA&#10;">
                                      <v:textbox inset="0,0,0,0">
                                        <w:txbxContent>
                                          <w:p w:rsidR="006B4C3D" w:rsidRDefault="006B4C3D" w:rsidP="006B4C3D">
                                            <w:pPr>
                                              <w:jc w:val="center"/>
                                              <w:rPr>
                                                <w:sz w:val="26"/>
                                              </w:rPr>
                                            </w:pPr>
                                            <w:r>
                                              <w:rPr>
                                                <w:sz w:val="26"/>
                                              </w:rPr>
                                              <w:t>нейромережні</w:t>
                                            </w:r>
                                          </w:p>
                                        </w:txbxContent>
                                      </v:textbox>
                                    </v:shape>
                                    <v:shape id="Text Box 1094" o:spid="_x0000_s1081" type="#_x0000_t202" style="position:absolute;left:8443;top:4238;width:238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Tu8UA&#10;AADdAAAADwAAAGRycy9kb3ducmV2LnhtbESPW2sCMRSE3wv+h3CEvtWsq5S6GkWFguJLveDzYXP2&#10;opuTJUnX7b83hUIfh5n5hlmsetOIjpyvLSsYjxIQxLnVNZcKLufPtw8QPiBrbCyTgh/ysFoOXhaY&#10;afvgI3WnUIoIYZ+hgiqENpPS5xUZ9CPbEkevsM5giNKVUjt8RLhpZJok79JgzXGhwpa2FeX307dR&#10;cO42fne8hZneFxuZHoqv9OrWSr0O+/UcRKA+/If/2jutYJJMpvD7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RO7xQAAAN0AAAAPAAAAAAAAAAAAAAAAAJgCAABkcnMv&#10;ZG93bnJldi54bWxQSwUGAAAAAAQABAD1AAAAigMAAAAA&#10;">
                                      <v:textbox inset="0,0,0,0">
                                        <w:txbxContent>
                                          <w:p w:rsidR="006B4C3D" w:rsidRDefault="006B4C3D" w:rsidP="006B4C3D">
                                            <w:pPr>
                                              <w:jc w:val="center"/>
                                              <w:rPr>
                                                <w:sz w:val="26"/>
                                              </w:rPr>
                                            </w:pPr>
                                            <w:r>
                                              <w:rPr>
                                                <w:sz w:val="26"/>
                                              </w:rPr>
                                              <w:t>оптимізаційні</w:t>
                                            </w:r>
                                          </w:p>
                                        </w:txbxContent>
                                      </v:textbox>
                                    </v:shape>
                                    <v:shape id="Text Box 1095" o:spid="_x0000_s1082" type="#_x0000_t202" style="position:absolute;left:8443;top:5368;width:238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2IMUA&#10;AADdAAAADwAAAGRycy9kb3ducmV2LnhtbESPW2sCMRSE3wv+h3CEvtWsK5a6GkWFguJLveDzYXP2&#10;opuTJUnX7b83hUIfh5n5hlmsetOIjpyvLSsYjxIQxLnVNZcKLufPtw8QPiBrbCyTgh/ysFoOXhaY&#10;afvgI3WnUIoIYZ+hgiqENpPS5xUZ9CPbEkevsM5giNKVUjt8RLhpZJok79JgzXGhwpa2FeX307dR&#10;cO42fne8hZneFxuZHoqv9OrWSr0O+/UcRKA+/If/2jutYJJMpvD7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bYgxQAAAN0AAAAPAAAAAAAAAAAAAAAAAJgCAABkcnMv&#10;ZG93bnJldi54bWxQSwUGAAAAAAQABAD1AAAAigMAAAAA&#10;">
                                      <v:textbox inset="0,0,0,0">
                                        <w:txbxContent>
                                          <w:p w:rsidR="006B4C3D" w:rsidRDefault="006B4C3D" w:rsidP="006B4C3D">
                                            <w:pPr>
                                              <w:jc w:val="center"/>
                                              <w:rPr>
                                                <w:sz w:val="26"/>
                                              </w:rPr>
                                            </w:pPr>
                                            <w:r>
                                              <w:rPr>
                                                <w:sz w:val="26"/>
                                              </w:rPr>
                                              <w:t>прийняття рішень</w:t>
                                            </w:r>
                                          </w:p>
                                        </w:txbxContent>
                                      </v:textbox>
                                    </v:shape>
                                    <v:shape id="Text Box 1096" o:spid="_x0000_s1083" type="#_x0000_t202" style="position:absolute;left:8443;top:11809;width:2380;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V8QA&#10;AADdAAAADwAAAGRycy9kb3ducmV2LnhtbESPT2sCMRTE7wW/Q3iCt5p1BWlXo6ggKL1ULZ4fm7d/&#10;dPOyJHFdv70pFHocZuY3zGLVm0Z05HxtWcFknIAgzq2uuVTwc969f4DwAVljY5kUPMnDajl4W2Cm&#10;7YOP1J1CKSKEfYYKqhDaTEqfV2TQj21LHL3COoMhSldK7fAR4aaRaZLMpMGa40KFLW0rym+nu1Fw&#10;7jZ+f7yGT30oNjL9Kr7Ti1srNRr26zmIQH34D/+191rBNJnO4PdNf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KFfEAAAA3QAAAA8AAAAAAAAAAAAAAAAAmAIAAGRycy9k&#10;b3ducmV2LnhtbFBLBQYAAAAABAAEAPUAAACJAwAAAAA=&#10;">
                                      <v:textbox inset="0,0,0,0">
                                        <w:txbxContent>
                                          <w:p w:rsidR="006B4C3D" w:rsidRDefault="006B4C3D" w:rsidP="006B4C3D">
                                            <w:pPr>
                                              <w:jc w:val="center"/>
                                              <w:rPr>
                                                <w:sz w:val="26"/>
                                              </w:rPr>
                                            </w:pPr>
                                            <w:r>
                                              <w:rPr>
                                                <w:sz w:val="26"/>
                                              </w:rPr>
                                              <w:t>нечітко-</w:t>
                                            </w:r>
                                          </w:p>
                                          <w:p w:rsidR="006B4C3D" w:rsidRDefault="006B4C3D" w:rsidP="006B4C3D">
                                            <w:pPr>
                                              <w:jc w:val="center"/>
                                              <w:rPr>
                                                <w:sz w:val="26"/>
                                              </w:rPr>
                                            </w:pPr>
                                            <w:r>
                                              <w:rPr>
                                                <w:sz w:val="26"/>
                                              </w:rPr>
                                              <w:t>множинні</w:t>
                                            </w:r>
                                          </w:p>
                                        </w:txbxContent>
                                      </v:textbox>
                                    </v:shape>
                                    <v:shape id="Text Box 1097" o:spid="_x0000_s1084" type="#_x0000_t202" style="position:absolute;left:8443;top:7628;width:238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NzMUA&#10;AADdAAAADwAAAGRycy9kb3ducmV2LnhtbESPW2sCMRSE3wv+h3CEvtWsK9i6GkWFguJLveDzYXP2&#10;opuTJUnX7b83hUIfh5n5hlmsetOIjpyvLSsYjxIQxLnVNZcKLufPtw8QPiBrbCyTgh/ysFoOXhaY&#10;afvgI3WnUIoIYZ+hgiqENpPS5xUZ9CPbEkevsM5giNKVUjt8RLhpZJokU2mw5rhQYUvbivL76dso&#10;OHcbvzvewkzvi41MD8VXenVrpV6H/XoOIlAf/sN/7Z1WMEkm7/D7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43MxQAAAN0AAAAPAAAAAAAAAAAAAAAAAJgCAABkcnMv&#10;ZG93bnJldi54bWxQSwUGAAAAAAQABAD1AAAAigMAAAAA&#10;">
                                      <v:textbox inset="0,0,0,0">
                                        <w:txbxContent>
                                          <w:p w:rsidR="006B4C3D" w:rsidRDefault="006B4C3D" w:rsidP="006B4C3D">
                                            <w:pPr>
                                              <w:jc w:val="center"/>
                                              <w:rPr>
                                                <w:sz w:val="26"/>
                                              </w:rPr>
                                            </w:pPr>
                                            <w:r>
                                              <w:rPr>
                                                <w:sz w:val="26"/>
                                              </w:rPr>
                                              <w:t>теоретико-ігрові</w:t>
                                            </w:r>
                                          </w:p>
                                        </w:txbxContent>
                                      </v:textbox>
                                    </v:shape>
                                  </v:group>
                                </v:group>
                                <v:line id="Line 1098" o:spid="_x0000_s1085" style="position:absolute;visibility:visible;mso-wrap-style:square" from="3853,12939" to="4873,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cnMIAAADdAAAADwAAAGRycy9kb3ducmV2LnhtbERPz2vCMBS+D/wfwhO8zdQJOqtRZGXg&#10;YQ7U4fnZPJti81KarGb/vTkIO358v1ebaBvRU+drxwom4wwEcel0zZWCn9Pn6zsIH5A1No5JwR95&#10;2KwHLyvMtbvzgfpjqEQKYZ+jAhNCm0vpS0MW/di1xIm7us5iSLCrpO7wnsJtI9+ybCYt1pwaDLb0&#10;Yai8HX+tgrkpDnIui6/Td9HXk0Xcx/NlodRoGLdLEIFi+Bc/3TutYJpN09z0Jj0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lcnMIAAADdAAAADwAAAAAAAAAAAAAA&#10;AAChAgAAZHJzL2Rvd25yZXYueG1sUEsFBgAAAAAEAAQA+QAAAJADAAAAAA==&#10;">
                                  <v:stroke endarrow="block"/>
                                </v:line>
                                <v:line id="Line 1099" o:spid="_x0000_s1086" style="position:absolute;visibility:visible;mso-wrap-style:square" from="3853,11357" to="4873,1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5B8YAAADdAAAADwAAAGRycy9kb3ducmV2LnhtbESPQWsCMRSE70L/Q3gFb5q1Qu2uRild&#10;BA+1oJaeXzfPzdLNy7KJa/rvG6HgcZiZb5jVJtpWDNT7xrGC2TQDQVw53XCt4PO0nbyA8AFZY+uY&#10;FPySh836YbTCQrsrH2g4hlokCPsCFZgQukJKXxmy6KeuI07e2fUWQ5J9LXWP1wS3rXzKsmdpseG0&#10;YLCjN0PVz/FiFSxMeZALWb6fPsqhmeVxH7++c6XGj/F1CSJQDPfwf3unFcyzeQ63N+kJ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F+QfGAAAA3QAAAA8AAAAAAAAA&#10;AAAAAAAAoQIAAGRycy9kb3ducmV2LnhtbFBLBQYAAAAABAAEAPkAAACUAwAAAAA=&#10;">
                                  <v:stroke endarrow="block"/>
                                </v:line>
                                <v:line id="Line 1100" o:spid="_x0000_s1087" style="position:absolute;visibility:visible;mso-wrap-style:square" from="3853,10001" to="487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j58MAAADdAAAADwAAAGRycy9kb3ducmV2LnhtbERPy2oCMRTdC/5DuII7zVhL1dEo0qHQ&#10;RVvwgevr5DoZnNwMk3RM/75ZFLo8nPdmF20jeup87VjBbJqBIC6drrlScD69TZYgfEDW2DgmBT/k&#10;YbcdDjaYa/fgA/XHUIkUwj5HBSaENpfSl4Ys+qlriRN3c53FkGBXSd3hI4XbRj5l2Yu0WHNqMNjS&#10;q6Hyfvy2ChamOMiFLD5OX0Vfz1bxM16uK6XGo7hfgwgUw7/4z/2uFcyz57Q/vU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5I+fDAAAA3QAAAA8AAAAAAAAAAAAA&#10;AAAAoQIAAGRycy9kb3ducmV2LnhtbFBLBQYAAAAABAAEAPkAAACRAwAAAAA=&#10;">
                                  <v:stroke endarrow="block"/>
                                </v:line>
                                <v:line id="Line 1101" o:spid="_x0000_s1088" style="position:absolute;visibility:visible;mso-wrap-style:square" from="3853,8645" to="4873,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GfMYAAADdAAAADwAAAGRycy9kb3ducmV2LnhtbESPzWrDMBCE74W+g9hCb43sNjSNEyWU&#10;mkIPaSE/5LyxNpaJtTKW6ihvHxUKOQ4z8w0zX0bbioF63zhWkI8yEMSV0w3XCnbbz6c3ED4ga2wd&#10;k4ILeVgu7u/mWGh35jUNm1CLBGFfoAITQldI6StDFv3IdcTJO7reYkiyr6Xu8ZzgtpXPWfYqLTac&#10;Fgx29GGoOm1+rYKJKddyIsvV9qccmnwav+P+MFXq8SG+z0AEiuEW/m9/aQUv2TiHvzfpCc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1hnzGAAAA3QAAAA8AAAAAAAAA&#10;AAAAAAAAoQIAAGRycy9kb3ducmV2LnhtbFBLBQYAAAAABAAEAPkAAACUAwAAAAA=&#10;">
                                  <v:stroke endarrow="block"/>
                                </v:line>
                                <v:line id="Line 1102" o:spid="_x0000_s1089" style="position:absolute;visibility:visible;mso-wrap-style:square" from="3853,6611" to="4873,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YC8YAAADdAAAADwAAAGRycy9kb3ducmV2LnhtbESPS2vDMBCE74X8B7GB3Bo5D5rEjRJC&#10;TKGHtpAHPW+trWVirYylOMq/rwqFHoeZ+YZZb6NtRE+drx0rmIwzEMSl0zVXCs6nl8clCB+QNTaO&#10;ScGdPGw3g4c15trd+ED9MVQiQdjnqMCE0OZS+tKQRT92LXHyvl1nMSTZVVJ3eEtw28hplj1JizWn&#10;BYMt7Q2Vl+PVKliY4iAXsng7fRR9PVnF9/j5tVJqNIy7ZxCBYvgP/7VftYJZNp/C75v0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nGAvGAAAA3QAAAA8AAAAAAAAA&#10;AAAAAAAAoQIAAGRycy9kb3ducmV2LnhtbFBLBQYAAAAABAAEAPkAAACUAwAAAAA=&#10;">
                                  <v:stroke endarrow="block"/>
                                </v:line>
                                <v:line id="Line 1103" o:spid="_x0000_s1090" style="position:absolute;visibility:visible;mso-wrap-style:square" from="3003,11696" to="4873,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9kMYAAADdAAAADwAAAGRycy9kb3ducmV2LnhtbESPS2vDMBCE74X8B7GB3Bo5D5rEjRJC&#10;TKGHtpAHPW+trWVirYylOMq/rwqFHoeZ+YZZb6NtRE+drx0rmIwzEMSl0zVXCs6nl8clCB+QNTaO&#10;ScGdPGw3g4c15trd+ED9MVQiQdjnqMCE0OZS+tKQRT92LXHyvl1nMSTZVVJ3eEtw28hplj1JizWn&#10;BYMt7Q2Vl+PVKliY4iAXsng7fRR9PVnF9/j5tVJqNIy7ZxCBYvgP/7VftYJZNp/B75v0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rvZDGAAAA3QAAAA8AAAAAAAAA&#10;AAAAAAAAoQIAAGRycy9kb3ducmV2LnhtbFBLBQYAAAAABAAEAPkAAACUAwAAAAA=&#10;">
                                  <v:stroke endarrow="block"/>
                                </v:line>
                                <v:line id="Line 1104" o:spid="_x0000_s1091" style="position:absolute;flip:y;visibility:visible;mso-wrap-style:square" from="3003,10227" to="4873,1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y9VcYAAADdAAAADwAAAGRycy9kb3ducmV2LnhtbESPT0vDQBDF74LfYRmhl9Du2hRpY7fF&#10;VgtC8dA/B49DdkyC2dmQHdv47V1B8Ph4835v3nI9+FZdqI9NYAv3EwOKuAyu4crC+bQbz0FFQXbY&#10;BiYL3xRhvbq9WWLhwpUPdDlKpRKEY4EWapGu0DqWNXmMk9ARJ+8j9B4lyb7SrsdrgvtWT4150B4b&#10;Tg01drStqfw8fvn0xu6Nn/M823idZQt6eZe90WLt6G54egQlNMj/8V/61VnIzWwGv2sSAv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svVXGAAAA3QAAAA8AAAAAAAAA&#10;AAAAAAAAoQIAAGRycy9kb3ducmV2LnhtbFBLBQYAAAAABAAEAPkAAACUAwAAAAA=&#10;">
                                  <v:stroke endarrow="block"/>
                                </v:line>
                                <v:line id="Line 1105" o:spid="_x0000_s1092" style="position:absolute;flip:y;visibility:visible;mso-wrap-style:square" from="3003,8871" to="4873,1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YzscAAADdAAAADwAAAGRycy9kb3ducmV2LnhtbESPT2vCQBDF74LfYRmhl6C7Nq20qavY&#10;P4JQeqjtocchOybB7GzITjX99t1CwePjzfu9ecv14Ft1oj42gS3MZwYUcRlcw5WFz4/t9A5UFGSH&#10;bWCy8EMR1qvxaImFC2d+p9NeKpUgHAu0UIt0hdaxrMljnIWOOHmH0HuUJPtKux7PCe5bfW3MQnts&#10;ODXU2NFTTeVx/+3TG9s3fs7z7NHrLLunly95NVqsvZoMmwdQQoNcjv/TO2chNze38LcmIUC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IBjOxwAAAN0AAAAPAAAAAAAA&#10;AAAAAAAAAKECAABkcnMvZG93bnJldi54bWxQSwUGAAAAAAQABAD5AAAAlQMAAAAA&#10;">
                                  <v:stroke endarrow="block"/>
                                </v:line>
                                <v:line id="Line 1106" o:spid="_x0000_s1093" style="position:absolute;flip:y;visibility:visible;mso-wrap-style:square" from="2833,7063" to="487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7dBMUAAADdAAAADwAAAGRycy9kb3ducmV2LnhtbESPwWrDMBBE74X8g9hAb43c1sTBjRJC&#10;oJBToUk+YLHWtlpr5Uiq7fbrq0Agx2Fm3jDr7WQ7MZAPxrGC50UGgrhy2nCj4Hx6f1qBCBFZY+eY&#10;FPxSgO1m9rDGUruRP2k4xkYkCIcSFbQx9qWUoWrJYli4njh5tfMWY5K+kdrjmOC2ky9ZtpQWDaeF&#10;Fnvat1R9H3+sgtpMRb37y4fLV/5R2OYgR+MHpR7n0+4NRKQp3sO39kEreM3yJVzfpCc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7dBMUAAADdAAAADwAAAAAAAAAA&#10;AAAAAAChAgAAZHJzL2Rvd25yZXYueG1sUEsFBgAAAAAEAAQA+QAAAJMDAAAAAA==&#10;">
                                  <v:stroke dashstyle="1 1" endarrow="block" endcap="round"/>
                                </v:line>
                                <v:line id="Line 1107" o:spid="_x0000_s1094" style="position:absolute;flip:y;visibility:visible;mso-wrap-style:square" from="2663,3221" to="487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n8UAAADdAAAADwAAAGRycy9kb3ducmV2LnhtbESPwWrDMBBE74X+g9hCbo3cxNTFjRJC&#10;oJBToGk+YLHWthJr5Uqq7fbro0Igx2Fm3jCrzWQ7MZAPxrGCl3kGgrhy2nCj4PT18fwGIkRkjZ1j&#10;UvBLATbrx4cVltqN/EnDMTYiQTiUqKCNsS+lDFVLFsPc9cTJq523GJP0jdQexwS3nVxk2au0aDgt&#10;tNjTrqXqcvyxCmozFfX2Lx++z/mhsM1ejsYPSs2epu07iEhTvIdv7b1WsMzyAv7fpCc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4n8UAAADdAAAADwAAAAAAAAAA&#10;AAAAAAChAgAAZHJzL2Rvd25yZXYueG1sUEsFBgAAAAAEAAQA+QAAAJMDAAAAAA==&#10;">
                                  <v:stroke dashstyle="1 1" endarrow="block" endcap="round"/>
                                </v:line>
                              </v:group>
                            </v:group>
                            <v:line id="Line 1108" o:spid="_x0000_s1095" style="position:absolute;flip:x;visibility:visible;mso-wrap-style:square" from="7253,6724" to="8443,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3UMUAAADdAAAADwAAAGRycy9kb3ducmV2LnhtbESPTUvDQBCG70L/wzIFL8HuakQ07bb4&#10;VRCKB6uHHofsmASzsyE7tvHfOwfB4/DO+8wzq80Ue3OkMXeJPVwuHBjiOoWOGw8f79uLWzBZkAP2&#10;icnDD2XYrGdnK6xCOvEbHffSGIVwrtBDKzJU1ua6pYh5kQZizT7TGFF0HBsbRjwpPPb2yrkbG7Fj&#10;vdDiQI8t1V/776ga21d+KsviIdqiuKPng+ycFe/P59P9EozQJP/Lf+2X4KF016qr3ygC7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G3UMUAAADdAAAADwAAAAAAAAAA&#10;AAAAAAChAgAAZHJzL2Rvd25yZXYueG1sUEsFBgAAAAAEAAQA+QAAAJMDAAAAAA==&#10;">
                              <v:stroke endarrow="block"/>
                            </v:line>
                            <v:line id="Line 1109" o:spid="_x0000_s1096" style="position:absolute;flip:x y;visibility:visible;mso-wrap-style:square" from="7253,3108" to="8443,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i/c8YAAADdAAAADwAAAGRycy9kb3ducmV2LnhtbESPQWvCQBSE70L/w/IEb3VjK6KpqxSh&#10;0IMXrbTXl+xrNpp9m2TXGP+9Kwgeh5n5hlmue1uJjlpfOlYwGScgiHOnSy4UHH6+XucgfEDWWDkm&#10;BVfysF69DJaYanfhHXX7UIgIYZ+iAhNCnUrpc0MW/djVxNH7d63FEGVbSN3iJcJtJd+SZCYtlhwX&#10;DNa0MZSf9meroMvOk+Pvdnfy2V+zyOam2WybmVKjYf/5ASJQH57hR/tbK3hPpgu4v4lP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Yv3PGAAAA3QAAAA8AAAAAAAAA&#10;AAAAAAAAoQIAAGRycy9kb3ducmV2LnhtbFBLBQYAAAAABAAEAPkAAACUAwAAAAA=&#10;">
                              <v:stroke endarrow="block"/>
                            </v:line>
                            <v:line id="Line 1110" o:spid="_x0000_s1097" style="position:absolute;flip:x;visibility:visible;mso-wrap-style:square" from="7253,3334" to="8443,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4ti8UAAADdAAAADwAAAGRycy9kb3ducmV2LnhtbESPTUvDQBCG70L/wzIFL8HualA07bb4&#10;VRCKB6uHHofsmASzsyE7tvHfOwfB4/DO+8wzq80Ue3OkMXeJPVwuHBjiOoWOGw8f79uLWzBZkAP2&#10;icnDD2XYrGdnK6xCOvEbHffSGIVwrtBDKzJU1ua6pYh5kQZizT7TGFF0HBsbRjwpPPb2yrkbG7Fj&#10;vdDiQI8t1V/776ga21d+KsviIdqiuKPng+ycFe/P59P9EozQJP/Lf+2X4KF01+qv3ygC7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4ti8UAAADdAAAADwAAAAAAAAAA&#10;AAAAAAChAgAAZHJzL2Rvd25yZXYueG1sUEsFBgAAAAAEAAQA+QAAAJMDAAAAAA==&#10;">
                              <v:stroke endarrow="block"/>
                            </v:line>
                            <v:line id="Line 1111" o:spid="_x0000_s1098" style="position:absolute;flip:x;visibility:visible;mso-wrap-style:square" from="7253,4464" to="8443,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IEMYAAADdAAAADwAAAGRycy9kb3ducmV2LnhtbESPT0vDQBDF74LfYRnBS2h326C0sdvS&#10;VgtC8dA/B49DdkyC2dmQHdv47V1B8Ph4835v3mI1+FZdqI9NYAuTsQFFXAbXcGXhfNqNZqCiIDts&#10;A5OFb4qwWt7eLLBw4coHuhylUgnCsUALtUhXaB3LmjzGceiIk/cReo+SZF9p1+M1wX2rp8Y8ao8N&#10;p4YaO9rWVH4ev3x6Y/fGz3mebbzOsjm9vMveaLH2/m5YP4ESGuT/+C/96izk5mECv2sSAv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CiBDGAAAA3QAAAA8AAAAAAAAA&#10;AAAAAAAAoQIAAGRycy9kb3ducmV2LnhtbFBLBQYAAAAABAAEAPkAAACUAwAAAAA=&#10;">
                              <v:stroke endarrow="block"/>
                            </v:line>
                            <v:line id="Line 1112" o:spid="_x0000_s1099" style="position:absolute;flip:x y;visibility:visible;mso-wrap-style:square" from="7253,3221" to="8443,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738YAAADdAAAADwAAAGRycy9kb3ducmV2LnhtbESPT2vCQBTE70K/w/IKvelGi6LRVYpQ&#10;6MGLf2ivL9lnNpp9m2TXmH57t1DwOMzMb5jVpreV6Kj1pWMF41ECgjh3uuRCwen4OZyD8AFZY+WY&#10;FPySh836ZbDCVLs776k7hEJECPsUFZgQ6lRKnxuy6EeuJo7e2bUWQ5RtIXWL9wi3lZwkyUxaLDku&#10;GKxpayi/Hm5WQZfdxpfv3f7qs59mkc1Ns901M6XeXvuPJYhAfXiG/9tfWsF7Mp3A35v4BOT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lu9/GAAAA3QAAAA8AAAAAAAAA&#10;AAAAAAAAoQIAAGRycy9kb3ducmV2LnhtbFBLBQYAAAAABAAEAPkAAACUAwAAAAA=&#10;">
                              <v:stroke endarrow="block"/>
                            </v:line>
                            <v:line id="Line 1113" o:spid="_x0000_s1100" style="position:absolute;flip:x y;visibility:visible;mso-wrap-style:square" from="7253,6837" to="8443,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keRMYAAADdAAAADwAAAGRycy9kb3ducmV2LnhtbESPT2vCQBTE70K/w/IKvenGSsWmrlIE&#10;wYMX/9BeX7LPbDT7NsmuMf32XUHwOMzMb5j5sreV6Kj1pWMF41ECgjh3uuRCwfGwHs5A+ICssXJM&#10;Cv7Iw3LxMphjqt2Nd9TtQyEihH2KCkwIdSqlzw1Z9CNXE0fv5FqLIcq2kLrFW4TbSr4nyVRaLDku&#10;GKxpZSi/7K9WQZddx+ef7e7is9/mM5uZZrVtpkq9vfbfXyAC9eEZfrQ3WsEk+ZjA/U1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pHkTGAAAA3QAAAA8AAAAAAAAA&#10;AAAAAAAAoQIAAGRycy9kb3ducmV2LnhtbFBLBQYAAAAABAAEAPkAAACUAwAAAAA=&#10;">
                              <v:stroke endarrow="block"/>
                            </v:line>
                            <v:line id="Line 1114" o:spid="_x0000_s1101" style="position:absolute;flip:x y;visibility:visible;mso-wrap-style:square" from="7253,8645" to="8443,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CGMMYAAADdAAAADwAAAGRycy9kb3ducmV2LnhtbESPQWvCQBSE74X+h+UVetONbRWNrlKE&#10;Qg9e1FKvL9lnNjX7NsmuMf57VxB6HGbmG2ax6m0lOmp96VjBaJiAIM6dLrlQ8LP/GkxB+ICssXJM&#10;Cq7kYbV8flpgqt2Ft9TtQiEihH2KCkwIdSqlzw1Z9ENXE0fv6FqLIcq2kLrFS4TbSr4lyURaLDku&#10;GKxpbSg/7c5WQZedR3+/m+3JZ4dmlk1Ns940E6VeX/rPOYhAffgPP9rfWsF7Mv6A+5v4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AhjDGAAAA3QAAAA8AAAAAAAAA&#10;AAAAAAAAoQIAAGRycy9kb3ducmV2LnhtbFBLBQYAAAAABAAEAPkAAACUAwAAAAA=&#10;">
                              <v:stroke endarrow="block"/>
                            </v:line>
                            <v:line id="Line 1115" o:spid="_x0000_s1102" style="position:absolute;flip:x;visibility:visible;mso-wrap-style:square" from="7253,7854" to="8443,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OE8YAAADdAAAADwAAAGRycy9kb3ducmV2LnhtbESPT0vDQBDF74LfYRmhl9Du2lBpY7fF&#10;VgtC8dA/B49DdkyC2dmQHdv47V1B8Ph4835v3nI9+FZdqI9NYAv3EwOKuAyu4crC+bQbz0FFQXbY&#10;BiYL3xRhvbq9WWLhwpUPdDlKpRKEY4EWapGu0DqWNXmMk9ARJ+8j9B4lyb7SrsdrgvtWT4150B4b&#10;Tg01drStqfw8fvn0xu6Nn/M823idZQt6eZe90WLt6G54egQlNMj/8V/61VnIzWwGv2sSAv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5jhPGAAAA3QAAAA8AAAAAAAAA&#10;AAAAAAAAoQIAAGRycy9kb3ducmV2LnhtbFBLBQYAAAAABAAEAPkAAACUAwAAAAA=&#10;">
                              <v:stroke endarrow="block"/>
                            </v:line>
                            <v:line id="Line 1116" o:spid="_x0000_s1103" style="position:absolute;flip:x y;visibility:visible;mso-wrap-style:square" from="7253,5481" to="8443,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693MYAAADdAAAADwAAAGRycy9kb3ducmV2LnhtbESPQWvCQBSE7wX/w/IKvdWNisFGVxFB&#10;8OBFW9rrS/aZTc2+TbJrTP+9Wyj0OMzMN8xqM9ha9NT5yrGCyTgBQVw4XXGp4ON9/7oA4QOyxtox&#10;KfghD5v16GmFmXZ3PlF/DqWIEPYZKjAhNJmUvjBk0Y9dQxy9i+sshii7UuoO7xFuazlNklRarDgu&#10;GGxoZ6i4nm9WQZ/fJt+fx9PV51/tW74w7e7Ypkq9PA/bJYhAQ/gP/7UPWsEsmafw+yY+Ab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evdzGAAAA3QAAAA8AAAAAAAAA&#10;AAAAAAAAoQIAAGRycy9kb3ducmV2LnhtbFBLBQYAAAAABAAEAPkAAACUAwAAAAA=&#10;">
                              <v:stroke endarrow="block"/>
                            </v:line>
                            <v:line id="Line 1117" o:spid="_x0000_s1104" style="position:absolute;flip:x;visibility:visible;mso-wrap-style:square" from="7253,5594" to="8443,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1/8cAAADdAAAADwAAAGRycy9kb3ducmV2LnhtbESPT2vCQBDF74LfYRmhl6C7NrS2qavY&#10;P4JQeqjtocchOybB7GzITjX99t1CwePjzfu9ecv14Ft1oj42gS3MZwYUcRlcw5WFz4/t9A5UFGSH&#10;bWCy8EMR1qvxaImFC2d+p9NeKpUgHAu0UIt0hdaxrMljnIWOOHmH0HuUJPtKux7PCe5bfW3MrfbY&#10;cGqosaOnmsrj/tunN7Zv/Jzn2aPXWXZPL1/yarRYezUZNg+ghAa5HP+nd85Cbm4W8LcmIUC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Z7X/xwAAAN0AAAAPAAAAAAAA&#10;AAAAAAAAAKECAABkcnMvZG93bnJldi54bWxQSwUGAAAAAAQABAD5AAAAlQMAAAAA&#10;">
                              <v:stroke endarrow="block"/>
                            </v:line>
                            <v:line id="Line 1118" o:spid="_x0000_s1105" style="position:absolute;flip:x;visibility:visible;mso-wrap-style:square" from="7253,3334" to="8443,1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hjcUAAADdAAAADwAAAGRycy9kb3ducmV2LnhtbESPTUvDQBCG70L/wzIFL8HualA07bb4&#10;VRCKB6uHHofsmASzsyE7tvHfOwfB4/DO+8wzq80Ue3OkMXeJPVwuHBjiOoWOGw8f79uLWzBZkAP2&#10;icnDD2XYrGdnK6xCOvEbHffSGIVwrtBDKzJU1ua6pYh5kQZizT7TGFF0HBsbRjwpPPb2yrkbG7Fj&#10;vdDiQI8t1V/776ga21d+KsviIdqiuKPng+ycFe/P59P9EozQJP/Lf+2X4KF016qr3ygC7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hjcUAAADdAAAADwAAAAAAAAAA&#10;AAAAAAChAgAAZHJzL2Rvd25yZXYueG1sUEsFBgAAAAAEAAQA+QAAAJMDAAAAAA==&#10;">
                              <v:stroke endarrow="block"/>
                            </v:line>
                            <v:line id="Line 1119" o:spid="_x0000_s1106" style="position:absolute;flip:x y;visibility:visible;mso-wrap-style:square" from="7253,3447" to="8443,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prsYAAADdAAAADwAAAGRycy9kb3ducmV2LnhtbESPQWvCQBSE70L/w/IEb3Vji6KpqxSh&#10;0IMXrbTXl+xrNpp9m2TXGP+9Kwgeh5n5hlmue1uJjlpfOlYwGScgiHOnSy4UHH6+XucgfEDWWDkm&#10;BVfysF69DJaYanfhHXX7UIgIYZ+iAhNCnUrpc0MW/djVxNH7d63FEGVbSN3iJcJtJd+SZCYtlhwX&#10;DNa0MZSf9meroMvOk+Pvdnfy2V+zyOam2WybmVKjYf/5ASJQH57hR/tbK3hPpgu4v4lP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BKa7GAAAA3QAAAA8AAAAAAAAA&#10;AAAAAAAAoQIAAGRycy9kb3ducmV2LnhtbFBLBQYAAAAABAAEAPkAAACUAwAAAAA=&#10;">
                              <v:stroke endarrow="block"/>
                            </v:line>
                            <v:line id="Line 1120" o:spid="_x0000_s1107" style="position:absolute;flip:x;visibility:visible;mso-wrap-style:square" from="7253,9323" to="8443,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NsUAAADdAAAADwAAAGRycy9kb3ducmV2LnhtbESPwUrDQBCG70LfYZmCl2B3NVA0dlta&#10;tSBID1YPHofsmASzsyE7tvHtnYPgcfjn/+ab1WaKvTnRmLvEHq4XDgxxnULHjYf3t/3VLZgsyAH7&#10;xOThhzJs1rOLFVYhnfmVTkdpjEI4V+ihFRkqa3PdUsS8SAOxZp9pjCg6jo0NI54VHnt749zSRuxY&#10;L7Q40ENL9dfxO6rG/sCPZVnsoi2KO3r6kBdnxfvL+bS9ByM0yf/yX/s5eCjdUv31G0WAX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nNsUAAADdAAAADwAAAAAAAAAA&#10;AAAAAAChAgAAZHJzL2Rvd25yZXYueG1sUEsFBgAAAAAEAAQA+QAAAJMDAAAAAA==&#10;">
                              <v:stroke endarrow="block"/>
                            </v:line>
                          </v:group>
                        </v:group>
                      </v:group>
                    </v:group>
                  </v:group>
                </v:group>
                <v:shape id="Text Box 1121" o:spid="_x0000_s1108" type="#_x0000_t202" style="position:absolute;left:6233;top:9436;width:836;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0NsUA&#10;AADdAAAADwAAAGRycy9kb3ducmV2LnhtbESPzYvCMBTE7wv+D+EJXhZNVSjSNcr6BR7cgx94fjRv&#10;27LNS0mirf+9EYQ9DjPzG2a+7Ewt7uR8ZVnBeJSAIM6trrhQcDnvhjMQPiBrrC2Tggd5WC56H3PM&#10;tG35SPdTKESEsM9QQRlCk0np85IM+pFtiKP3a53BEKUrpHbYRrip5SRJUmmw4rhQYkPrkvK/080o&#10;SDfu1h55/bm5bA/40xST6+pxVWrQ776/QATqwn/43d5rBdMkHcPrTX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fQ2xQAAAN0AAAAPAAAAAAAAAAAAAAAAAJgCAABkcnMv&#10;ZG93bnJldi54bWxQSwUGAAAAAAQABAD1AAAAigMAAAAA&#10;" stroked="f">
                  <v:textbox inset="0,0,0,0">
                    <w:txbxContent>
                      <w:p w:rsidR="006B4C3D" w:rsidRDefault="006B4C3D" w:rsidP="006B4C3D">
                        <w:pPr>
                          <w:jc w:val="center"/>
                        </w:pPr>
                        <w:r>
                          <w:t>основні</w:t>
                        </w:r>
                      </w:p>
                    </w:txbxContent>
                  </v:textbox>
                </v:shape>
                <v:shape id="Text Box 1122" o:spid="_x0000_s1109" type="#_x0000_t202" style="position:absolute;left:4873;top:9662;width:1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qQcYA&#10;AADdAAAADwAAAGRycy9kb3ducmV2LnhtbESPT4vCMBTE7wt+h/AEL4umW6Es1Sj+WWEP7kFXPD+a&#10;Z1tsXkoSbf32G0HY4zAzv2Hmy9404k7O15YVfEwSEMSF1TWXCk6/u/EnCB+QNTaWScGDPCwXg7c5&#10;5tp2fKD7MZQiQtjnqKAKoc2l9EVFBv3EtsTRu1hnMETpSqkddhFuGpkmSSYN1hwXKmxpU1FxPd6M&#10;gmzrbt2BN+/b09cef9oyPa8fZ6VGw341AxGoD//hV/tbK5gmWQr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9qQcYAAADdAAAADwAAAAAAAAAAAAAAAACYAgAAZHJz&#10;L2Rvd25yZXYueG1sUEsFBgAAAAAEAAQA9QAAAIsDAAAAAA==&#10;" stroked="f">
                  <v:textbox inset="0,0,0,0">
                    <w:txbxContent>
                      <w:p w:rsidR="006B4C3D" w:rsidRDefault="006B4C3D" w:rsidP="006B4C3D">
                        <w:pPr>
                          <w:jc w:val="center"/>
                        </w:pPr>
                        <w:r>
                          <w:t>допоміжні</w:t>
                        </w:r>
                      </w:p>
                    </w:txbxContent>
                  </v:textbox>
                </v:shape>
              </v:group>
            </w:pict>
          </mc:Fallback>
        </mc:AlternateContent>
      </w:r>
    </w:p>
    <w:p w:rsidR="006B4C3D" w:rsidRDefault="006B4C3D" w:rsidP="006B4C3D">
      <w:pPr>
        <w:widowControl w:val="0"/>
        <w:ind w:firstLine="567"/>
        <w:jc w:val="center"/>
        <w:rPr>
          <w:sz w:val="28"/>
        </w:rPr>
      </w:pPr>
    </w:p>
    <w:p w:rsidR="006B4C3D" w:rsidRDefault="006B4C3D" w:rsidP="006B4C3D">
      <w:pPr>
        <w:widowControl w:val="0"/>
        <w:ind w:firstLine="567"/>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r>
        <w:rPr>
          <w:noProof/>
          <w:sz w:val="28"/>
          <w:lang w:eastAsia="ru-RU"/>
        </w:rPr>
        <mc:AlternateContent>
          <mc:Choice Requires="wps">
            <w:drawing>
              <wp:anchor distT="0" distB="0" distL="114300" distR="114300" simplePos="0" relativeHeight="251660288" behindDoc="0" locked="0" layoutInCell="0" allowOverlap="1">
                <wp:simplePos x="0" y="0"/>
                <wp:positionH relativeFrom="column">
                  <wp:posOffset>359410</wp:posOffset>
                </wp:positionH>
                <wp:positionV relativeFrom="paragraph">
                  <wp:posOffset>92075</wp:posOffset>
                </wp:positionV>
                <wp:extent cx="5937250" cy="502285"/>
                <wp:effectExtent l="0" t="2540" r="1270" b="0"/>
                <wp:wrapNone/>
                <wp:docPr id="2978" name="Поле 2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Рис. 1. Напрямки функціонування логістичних систем на ринку ЛЗ та проп</w:t>
                            </w:r>
                            <w:r>
                              <w:rPr>
                                <w:sz w:val="28"/>
                              </w:rPr>
                              <w:t>о</w:t>
                            </w:r>
                            <w:r>
                              <w:rPr>
                                <w:sz w:val="28"/>
                              </w:rPr>
                              <w:t xml:space="preserve">новані до використання методи і моделі для їх удосконалення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8" o:spid="_x0000_s1110" type="#_x0000_t202" style="position:absolute;left:0;text-align:left;margin-left:28.3pt;margin-top:7.25pt;width:467.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" o:allowincell="f" stroked="f">
                <v:textbox inset="0,0,0,0">
                  <w:txbxContent>
                    <w:p w:rsidR="006B4C3D" w:rsidRDefault="006B4C3D" w:rsidP="006B4C3D">
                      <w:pPr>
                        <w:jc w:val="center"/>
                        <w:rPr>
                          <w:sz w:val="28"/>
                        </w:rPr>
                      </w:pPr>
                      <w:r>
                        <w:rPr>
                          <w:sz w:val="28"/>
                        </w:rPr>
                        <w:t>Рис. 1. Напрямки функціонування логістичних систем на ринку ЛЗ та проп</w:t>
                      </w:r>
                      <w:r>
                        <w:rPr>
                          <w:sz w:val="28"/>
                        </w:rPr>
                        <w:t>о</w:t>
                      </w:r>
                      <w:r>
                        <w:rPr>
                          <w:sz w:val="28"/>
                        </w:rPr>
                        <w:t xml:space="preserve">новані до використання методи і моделі для їх удосконалення </w:t>
                      </w:r>
                    </w:p>
                  </w:txbxContent>
                </v:textbox>
              </v:shape>
            </w:pict>
          </mc:Fallback>
        </mc:AlternateContent>
      </w:r>
    </w:p>
    <w:p w:rsidR="006B4C3D" w:rsidRDefault="006B4C3D" w:rsidP="006B4C3D">
      <w:pPr>
        <w:widowControl w:val="0"/>
        <w:jc w:val="center"/>
        <w:rPr>
          <w:sz w:val="28"/>
        </w:rPr>
      </w:pPr>
    </w:p>
    <w:p w:rsidR="006B4C3D" w:rsidRDefault="006B4C3D" w:rsidP="006B4C3D">
      <w:pPr>
        <w:widowControl w:val="0"/>
        <w:jc w:val="center"/>
        <w:rPr>
          <w:b/>
          <w:sz w:val="28"/>
        </w:rPr>
      </w:pPr>
      <w:r>
        <w:rPr>
          <w:b/>
          <w:sz w:val="28"/>
        </w:rPr>
        <w:t>Науково-практичне обґрунтування моделей для вдосконалення функціон</w:t>
      </w:r>
      <w:r>
        <w:rPr>
          <w:b/>
          <w:sz w:val="28"/>
        </w:rPr>
        <w:t>у</w:t>
      </w:r>
      <w:r>
        <w:rPr>
          <w:b/>
          <w:sz w:val="28"/>
        </w:rPr>
        <w:t>вання оптового фармацевтичного підприємства</w:t>
      </w:r>
      <w:r>
        <w:rPr>
          <w:b/>
        </w:rPr>
        <w:t xml:space="preserve"> </w:t>
      </w:r>
    </w:p>
    <w:p w:rsidR="006B4C3D" w:rsidRDefault="006B4C3D" w:rsidP="006B4C3D">
      <w:pPr>
        <w:widowControl w:val="0"/>
        <w:jc w:val="center"/>
        <w:rPr>
          <w:sz w:val="28"/>
        </w:rPr>
      </w:pPr>
    </w:p>
    <w:p w:rsidR="006B4C3D" w:rsidRDefault="006B4C3D" w:rsidP="006B4C3D">
      <w:pPr>
        <w:ind w:firstLine="851"/>
        <w:jc w:val="both"/>
        <w:rPr>
          <w:sz w:val="28"/>
        </w:rPr>
      </w:pPr>
      <w:r>
        <w:rPr>
          <w:sz w:val="28"/>
        </w:rPr>
        <w:t xml:space="preserve">На ринку ЛЗ присутня значна кількість препаратів-аналогів, однакових за діючою речовиною, назвою, лікарською формою, дозуванням тощо. При цьому важливими факторами для вибору з боку ОФП постачальників ЛЗ є комерційні складові. В умовах, коли  пропоновані різними виробниками ціни, знижки, умови оплати є близькими, для </w:t>
      </w:r>
      <w:r>
        <w:rPr>
          <w:spacing w:val="-4"/>
          <w:sz w:val="28"/>
        </w:rPr>
        <w:t>ОФП</w:t>
      </w:r>
      <w:r>
        <w:rPr>
          <w:sz w:val="28"/>
        </w:rPr>
        <w:t xml:space="preserve"> виникає завдання вибору найбільш прийнятного постачальника ЛЗ за кількома критеріями. </w:t>
      </w:r>
    </w:p>
    <w:p w:rsidR="006B4C3D" w:rsidRDefault="006B4C3D" w:rsidP="006B4C3D">
      <w:pPr>
        <w:ind w:firstLine="851"/>
        <w:jc w:val="both"/>
        <w:rPr>
          <w:sz w:val="28"/>
        </w:rPr>
      </w:pPr>
      <w:r>
        <w:rPr>
          <w:sz w:val="28"/>
        </w:rPr>
        <w:t xml:space="preserve"> В дисертації розроблено підхід, змістом якого є пошук компромісу між визначеними основними критеріями вибору постачальника ЛЗ з близьких за умовами варіантів. Для цього опрацьовано використання на ОФП моделей багато</w:t>
      </w:r>
      <w:r>
        <w:rPr>
          <w:sz w:val="28"/>
        </w:rPr>
        <w:t>к</w:t>
      </w:r>
      <w:r>
        <w:rPr>
          <w:sz w:val="28"/>
        </w:rPr>
        <w:t>ритерійного вибору та розроблено методику прийняття рішень з вибору постачальників ЛЗ на основі запропонованих моделей. Відповідна послідовність практичних дій фахівців представлена на рис. 2.</w:t>
      </w:r>
    </w:p>
    <w:p w:rsidR="006B4C3D" w:rsidRDefault="006B4C3D" w:rsidP="006B4C3D">
      <w:pPr>
        <w:ind w:firstLine="851"/>
        <w:jc w:val="both"/>
        <w:rPr>
          <w:b/>
          <w:sz w:val="16"/>
        </w:rPr>
      </w:pPr>
    </w:p>
    <w:p w:rsidR="006B4C3D" w:rsidRDefault="006B4C3D" w:rsidP="006B4C3D">
      <w:pPr>
        <w:widowControl w:val="0"/>
        <w:jc w:val="center"/>
        <w:rPr>
          <w:sz w:val="28"/>
        </w:rPr>
      </w:pPr>
      <w:r>
        <w:rPr>
          <w:noProof/>
          <w:sz w:val="28"/>
          <w:lang w:eastAsia="ru-RU"/>
        </w:rPr>
        <mc:AlternateContent>
          <mc:Choice Requires="wpg">
            <w:drawing>
              <wp:anchor distT="0" distB="0" distL="114300" distR="114300" simplePos="0" relativeHeight="251661312" behindDoc="0" locked="0" layoutInCell="0" allowOverlap="1">
                <wp:simplePos x="0" y="0"/>
                <wp:positionH relativeFrom="column">
                  <wp:posOffset>251460</wp:posOffset>
                </wp:positionH>
                <wp:positionV relativeFrom="paragraph">
                  <wp:posOffset>97790</wp:posOffset>
                </wp:positionV>
                <wp:extent cx="6045200" cy="6016625"/>
                <wp:effectExtent l="11430" t="5715" r="1270" b="0"/>
                <wp:wrapNone/>
                <wp:docPr id="2927" name="Группа 2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6016625"/>
                          <a:chOff x="1473" y="6699"/>
                          <a:chExt cx="9520" cy="9475"/>
                        </a:xfrm>
                      </wpg:grpSpPr>
                      <wpg:grpSp>
                        <wpg:cNvPr id="2928" name="Group 1125"/>
                        <wpg:cNvGrpSpPr>
                          <a:grpSpLocks/>
                        </wpg:cNvGrpSpPr>
                        <wpg:grpSpPr bwMode="auto">
                          <a:xfrm>
                            <a:off x="1473" y="6699"/>
                            <a:ext cx="9520" cy="9475"/>
                            <a:chOff x="1473" y="1526"/>
                            <a:chExt cx="9520" cy="12978"/>
                          </a:xfrm>
                        </wpg:grpSpPr>
                        <wps:wsp>
                          <wps:cNvPr id="2929" name="Line 1126"/>
                          <wps:cNvCnPr/>
                          <wps:spPr bwMode="auto">
                            <a:xfrm>
                              <a:off x="5893" y="7967"/>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0" name="Line 1127"/>
                          <wps:cNvCnPr/>
                          <wps:spPr bwMode="auto">
                            <a:xfrm>
                              <a:off x="4023" y="7967"/>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1" name="Line 1128"/>
                          <wps:cNvCnPr/>
                          <wps:spPr bwMode="auto">
                            <a:xfrm>
                              <a:off x="7763" y="7967"/>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2" name="Line 1129"/>
                          <wps:cNvCnPr/>
                          <wps:spPr bwMode="auto">
                            <a:xfrm>
                              <a:off x="9633" y="7967"/>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3" name="Line 1130"/>
                          <wps:cNvCnPr/>
                          <wps:spPr bwMode="auto">
                            <a:xfrm>
                              <a:off x="2153" y="7967"/>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4" name="Line 1131"/>
                          <wps:cNvCnPr/>
                          <wps:spPr bwMode="auto">
                            <a:xfrm flipV="1">
                              <a:off x="1473" y="3560"/>
                              <a:ext cx="0" cy="8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5" name="Line 1132"/>
                          <wps:cNvCnPr/>
                          <wps:spPr bwMode="auto">
                            <a:xfrm>
                              <a:off x="1473" y="7628"/>
                              <a:ext cx="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36" name="Group 1133"/>
                          <wpg:cNvGrpSpPr>
                            <a:grpSpLocks/>
                          </wpg:cNvGrpSpPr>
                          <wpg:grpSpPr bwMode="auto">
                            <a:xfrm>
                              <a:off x="1473" y="1526"/>
                              <a:ext cx="9520" cy="12978"/>
                              <a:chOff x="1473" y="1526"/>
                              <a:chExt cx="9520" cy="12978"/>
                            </a:xfrm>
                          </wpg:grpSpPr>
                          <wps:wsp>
                            <wps:cNvPr id="2937" name="Text Box 1134"/>
                            <wps:cNvSpPr txBox="1">
                              <a:spLocks noChangeArrowheads="1"/>
                            </wps:cNvSpPr>
                            <wps:spPr bwMode="auto">
                              <a:xfrm>
                                <a:off x="1813" y="8419"/>
                                <a:ext cx="1530" cy="1017"/>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8"/>
                                    </w:rPr>
                                    <w:t xml:space="preserve"> </w:t>
                                  </w:r>
                                  <w:r>
                                    <w:rPr>
                                      <w:sz w:val="26"/>
                                    </w:rPr>
                                    <w:t>максмінної згортки</w:t>
                                  </w:r>
                                </w:p>
                              </w:txbxContent>
                            </wps:txbx>
                            <wps:bodyPr rot="0" vert="horz" wrap="square" lIns="0" tIns="0" rIns="0" bIns="0" anchor="t" anchorCtr="0" upright="1">
                              <a:noAutofit/>
                            </wps:bodyPr>
                          </wps:wsp>
                          <wps:wsp>
                            <wps:cNvPr id="2938" name="Text Box 1135"/>
                            <wps:cNvSpPr txBox="1">
                              <a:spLocks noChangeArrowheads="1"/>
                            </wps:cNvSpPr>
                            <wps:spPr bwMode="auto">
                              <a:xfrm>
                                <a:off x="3683" y="8419"/>
                                <a:ext cx="1530" cy="1017"/>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pacing w:val="-4"/>
                                      <w:sz w:val="26"/>
                                    </w:rPr>
                                  </w:pPr>
                                  <w:r>
                                    <w:rPr>
                                      <w:sz w:val="26"/>
                                    </w:rPr>
                                    <w:t>а</w:t>
                                  </w:r>
                                  <w:r>
                                    <w:rPr>
                                      <w:spacing w:val="-4"/>
                                      <w:sz w:val="26"/>
                                    </w:rPr>
                                    <w:t>бсолютного рішення</w:t>
                                  </w:r>
                                </w:p>
                              </w:txbxContent>
                            </wps:txbx>
                            <wps:bodyPr rot="0" vert="horz" wrap="square" lIns="0" tIns="0" rIns="0" bIns="0" anchor="t" anchorCtr="0" upright="1">
                              <a:noAutofit/>
                            </wps:bodyPr>
                          </wps:wsp>
                          <wps:wsp>
                            <wps:cNvPr id="2939" name="Text Box 1136"/>
                            <wps:cNvSpPr txBox="1">
                              <a:spLocks noChangeArrowheads="1"/>
                            </wps:cNvSpPr>
                            <wps:spPr bwMode="auto">
                              <a:xfrm>
                                <a:off x="5553" y="8419"/>
                                <a:ext cx="1530" cy="1017"/>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 xml:space="preserve"> основного параметру</w:t>
                                  </w:r>
                                </w:p>
                              </w:txbxContent>
                            </wps:txbx>
                            <wps:bodyPr rot="0" vert="horz" wrap="square" lIns="0" tIns="0" rIns="0" bIns="0" anchor="t" anchorCtr="0" upright="1">
                              <a:noAutofit/>
                            </wps:bodyPr>
                          </wps:wsp>
                          <wps:wsp>
                            <wps:cNvPr id="2940" name="Text Box 1137"/>
                            <wps:cNvSpPr txBox="1">
                              <a:spLocks noChangeArrowheads="1"/>
                            </wps:cNvSpPr>
                            <wps:spPr bwMode="auto">
                              <a:xfrm>
                                <a:off x="7423" y="8419"/>
                                <a:ext cx="1530" cy="1017"/>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pacing w:val="-4"/>
                                      <w:sz w:val="26"/>
                                    </w:rPr>
                                  </w:pPr>
                                  <w:r>
                                    <w:rPr>
                                      <w:spacing w:val="-4"/>
                                      <w:sz w:val="26"/>
                                    </w:rPr>
                                    <w:t>компроміс-ного рішення</w:t>
                                  </w:r>
                                </w:p>
                              </w:txbxContent>
                            </wps:txbx>
                            <wps:bodyPr rot="0" vert="horz" wrap="square" lIns="0" tIns="0" rIns="0" bIns="0" anchor="t" anchorCtr="0" upright="1">
                              <a:noAutofit/>
                            </wps:bodyPr>
                          </wps:wsp>
                          <wps:wsp>
                            <wps:cNvPr id="2941" name="Text Box 1138"/>
                            <wps:cNvSpPr txBox="1">
                              <a:spLocks noChangeArrowheads="1"/>
                            </wps:cNvSpPr>
                            <wps:spPr bwMode="auto">
                              <a:xfrm>
                                <a:off x="9293" y="8419"/>
                                <a:ext cx="1530" cy="1017"/>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 xml:space="preserve"> еталонного порівняння</w:t>
                                  </w:r>
                                </w:p>
                              </w:txbxContent>
                            </wps:txbx>
                            <wps:bodyPr rot="0" vert="horz" wrap="square" lIns="0" tIns="0" rIns="0" bIns="0" anchor="t" anchorCtr="0" upright="1">
                              <a:noAutofit/>
                            </wps:bodyPr>
                          </wps:wsp>
                          <wps:wsp>
                            <wps:cNvPr id="2942" name="Text Box 1139"/>
                            <wps:cNvSpPr txBox="1">
                              <a:spLocks noChangeArrowheads="1"/>
                            </wps:cNvSpPr>
                            <wps:spPr bwMode="auto">
                              <a:xfrm>
                                <a:off x="1813" y="9775"/>
                                <a:ext cx="9010" cy="678"/>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Розрахунки за відповідним алгоритмом</w:t>
                                  </w:r>
                                </w:p>
                              </w:txbxContent>
                            </wps:txbx>
                            <wps:bodyPr rot="0" vert="horz" wrap="square" lIns="0" tIns="0" rIns="0" bIns="0" anchor="t" anchorCtr="0" upright="1">
                              <a:noAutofit/>
                            </wps:bodyPr>
                          </wps:wsp>
                          <wps:wsp>
                            <wps:cNvPr id="2943" name="Text Box 1140"/>
                            <wps:cNvSpPr txBox="1">
                              <a:spLocks noChangeArrowheads="1"/>
                            </wps:cNvSpPr>
                            <wps:spPr bwMode="auto">
                              <a:xfrm>
                                <a:off x="2663" y="10792"/>
                                <a:ext cx="7310" cy="452"/>
                              </a:xfrm>
                              <a:prstGeom prst="rect">
                                <a:avLst/>
                              </a:prstGeom>
                              <a:solidFill>
                                <a:srgbClr val="FFFFFF"/>
                              </a:solidFill>
                              <a:ln w="9525">
                                <a:solidFill>
                                  <a:srgbClr val="000000"/>
                                </a:solidFill>
                                <a:miter lim="800000"/>
                                <a:headEnd/>
                                <a:tailEnd/>
                              </a:ln>
                            </wps:spPr>
                            <wps:txbx>
                              <w:txbxContent>
                                <w:p w:rsidR="006B4C3D" w:rsidRDefault="006B4C3D" w:rsidP="006B4C3D">
                                  <w:pPr>
                                    <w:pStyle w:val="1"/>
                                    <w:rPr>
                                      <w:b w:val="0"/>
                                      <w:sz w:val="26"/>
                                    </w:rPr>
                                  </w:pPr>
                                  <w:r>
                                    <w:rPr>
                                      <w:b w:val="0"/>
                                      <w:sz w:val="26"/>
                                    </w:rPr>
                                    <w:t xml:space="preserve">Аналіз результатів менеджером ОФП </w:t>
                                  </w:r>
                                </w:p>
                              </w:txbxContent>
                            </wps:txbx>
                            <wps:bodyPr rot="0" vert="horz" wrap="square" lIns="0" tIns="0" rIns="0" bIns="0" anchor="t" anchorCtr="0" upright="1">
                              <a:noAutofit/>
                            </wps:bodyPr>
                          </wps:wsp>
                          <wps:wsp>
                            <wps:cNvPr id="2944" name="Text Box 1141"/>
                            <wps:cNvSpPr txBox="1">
                              <a:spLocks noChangeArrowheads="1"/>
                            </wps:cNvSpPr>
                            <wps:spPr bwMode="auto">
                              <a:xfrm>
                                <a:off x="3003" y="11696"/>
                                <a:ext cx="3230" cy="1017"/>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 xml:space="preserve">При необхідності – </w:t>
                                  </w:r>
                                </w:p>
                                <w:p w:rsidR="006B4C3D" w:rsidRDefault="006B4C3D" w:rsidP="006B4C3D">
                                  <w:pPr>
                                    <w:jc w:val="center"/>
                                    <w:rPr>
                                      <w:sz w:val="28"/>
                                    </w:rPr>
                                  </w:pPr>
                                  <w:r>
                                    <w:rPr>
                                      <w:sz w:val="26"/>
                                    </w:rPr>
                                    <w:t>корегування моделей</w:t>
                                  </w:r>
                                </w:p>
                              </w:txbxContent>
                            </wps:txbx>
                            <wps:bodyPr rot="0" vert="horz" wrap="square" lIns="0" tIns="0" rIns="0" bIns="0" anchor="t" anchorCtr="0" upright="1">
                              <a:noAutofit/>
                            </wps:bodyPr>
                          </wps:wsp>
                          <wps:wsp>
                            <wps:cNvPr id="2945" name="Text Box 1142"/>
                            <wps:cNvSpPr txBox="1">
                              <a:spLocks noChangeArrowheads="1"/>
                            </wps:cNvSpPr>
                            <wps:spPr bwMode="auto">
                              <a:xfrm>
                                <a:off x="6573" y="11696"/>
                                <a:ext cx="3230" cy="1017"/>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Прийняття остаточного р</w:t>
                                  </w:r>
                                  <w:r>
                                    <w:rPr>
                                      <w:sz w:val="26"/>
                                    </w:rPr>
                                    <w:t>і</w:t>
                                  </w:r>
                                  <w:r>
                                    <w:rPr>
                                      <w:sz w:val="26"/>
                                    </w:rPr>
                                    <w:t>шення</w:t>
                                  </w:r>
                                </w:p>
                              </w:txbxContent>
                            </wps:txbx>
                            <wps:bodyPr rot="0" vert="horz" wrap="square" lIns="0" tIns="0" rIns="0" bIns="0" anchor="t" anchorCtr="0" upright="1">
                              <a:noAutofit/>
                            </wps:bodyPr>
                          </wps:wsp>
                          <wps:wsp>
                            <wps:cNvPr id="2946" name="Line 1143"/>
                            <wps:cNvCnPr/>
                            <wps:spPr bwMode="auto">
                              <a:xfrm>
                                <a:off x="4023" y="9436"/>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7" name="Line 1144"/>
                            <wps:cNvCnPr/>
                            <wps:spPr bwMode="auto">
                              <a:xfrm>
                                <a:off x="5893" y="9436"/>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8" name="Line 1145"/>
                            <wps:cNvCnPr/>
                            <wps:spPr bwMode="auto">
                              <a:xfrm>
                                <a:off x="7763" y="9436"/>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9" name="Line 1146"/>
                            <wps:cNvCnPr/>
                            <wps:spPr bwMode="auto">
                              <a:xfrm>
                                <a:off x="9633" y="9436"/>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0" name="Line 1147"/>
                            <wps:cNvCnPr/>
                            <wps:spPr bwMode="auto">
                              <a:xfrm>
                                <a:off x="2153" y="9436"/>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1" name="Line 1148"/>
                            <wps:cNvCnPr/>
                            <wps:spPr bwMode="auto">
                              <a:xfrm>
                                <a:off x="6403" y="10453"/>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2" name="Line 1149"/>
                            <wps:cNvCnPr/>
                            <wps:spPr bwMode="auto">
                              <a:xfrm>
                                <a:off x="4533" y="11244"/>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3" name="Line 1150"/>
                            <wps:cNvCnPr/>
                            <wps:spPr bwMode="auto">
                              <a:xfrm>
                                <a:off x="8103" y="11244"/>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4" name="Line 1151"/>
                            <wps:cNvCnPr/>
                            <wps:spPr bwMode="auto">
                              <a:xfrm flipH="1">
                                <a:off x="1473" y="12148"/>
                                <a:ext cx="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55" name="Group 1152"/>
                            <wpg:cNvGrpSpPr>
                              <a:grpSpLocks/>
                            </wpg:cNvGrpSpPr>
                            <wpg:grpSpPr bwMode="auto">
                              <a:xfrm>
                                <a:off x="1473" y="1526"/>
                                <a:ext cx="9350" cy="6441"/>
                                <a:chOff x="1303" y="961"/>
                                <a:chExt cx="9350" cy="6441"/>
                              </a:xfrm>
                            </wpg:grpSpPr>
                            <wps:wsp>
                              <wps:cNvPr id="2956" name="Text Box 1153"/>
                              <wps:cNvSpPr txBox="1">
                                <a:spLocks noChangeArrowheads="1"/>
                              </wps:cNvSpPr>
                              <wps:spPr bwMode="auto">
                                <a:xfrm>
                                  <a:off x="2493" y="961"/>
                                  <a:ext cx="7310" cy="452"/>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Відбір ЛЗ, що планується закуповувати</w:t>
                                    </w:r>
                                  </w:p>
                                </w:txbxContent>
                              </wps:txbx>
                              <wps:bodyPr rot="0" vert="horz" wrap="square" lIns="0" tIns="0" rIns="0" bIns="0" anchor="t" anchorCtr="0" upright="1">
                                <a:noAutofit/>
                              </wps:bodyPr>
                            </wps:wsp>
                            <wps:wsp>
                              <wps:cNvPr id="2957" name="Text Box 1154"/>
                              <wps:cNvSpPr txBox="1">
                                <a:spLocks noChangeArrowheads="1"/>
                              </wps:cNvSpPr>
                              <wps:spPr bwMode="auto">
                                <a:xfrm>
                                  <a:off x="2493" y="1752"/>
                                  <a:ext cx="7310" cy="678"/>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 xml:space="preserve">Встановлення фармацевтичних підприємств – виробників ЛЗ </w:t>
                                    </w:r>
                                  </w:p>
                                </w:txbxContent>
                              </wps:txbx>
                              <wps:bodyPr rot="0" vert="horz" wrap="square" lIns="0" tIns="0" rIns="0" bIns="0" anchor="t" anchorCtr="0" upright="1">
                                <a:noAutofit/>
                              </wps:bodyPr>
                            </wps:wsp>
                            <wps:wsp>
                              <wps:cNvPr id="2958" name="Text Box 1155"/>
                              <wps:cNvSpPr txBox="1">
                                <a:spLocks noChangeArrowheads="1"/>
                              </wps:cNvSpPr>
                              <wps:spPr bwMode="auto">
                                <a:xfrm>
                                  <a:off x="2493" y="2769"/>
                                  <a:ext cx="7310" cy="452"/>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Визначення критеріїв, що впливають на вибір ЛЗ</w:t>
                                    </w:r>
                                  </w:p>
                                </w:txbxContent>
                              </wps:txbx>
                              <wps:bodyPr rot="0" vert="horz" wrap="square" lIns="0" tIns="0" rIns="0" bIns="0" anchor="t" anchorCtr="0" upright="1">
                                <a:noAutofit/>
                              </wps:bodyPr>
                            </wps:wsp>
                            <wps:wsp>
                              <wps:cNvPr id="2959" name="Text Box 1156"/>
                              <wps:cNvSpPr txBox="1">
                                <a:spLocks noChangeArrowheads="1"/>
                              </wps:cNvSpPr>
                              <wps:spPr bwMode="auto">
                                <a:xfrm>
                                  <a:off x="1643" y="3560"/>
                                  <a:ext cx="4080" cy="678"/>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8"/>
                                      </w:rPr>
                                    </w:pPr>
                                    <w:r>
                                      <w:rPr>
                                        <w:sz w:val="26"/>
                                      </w:rPr>
                                      <w:t>Критерії безпосереднього впливу</w:t>
                                    </w:r>
                                    <w:r>
                                      <w:rPr>
                                        <w:sz w:val="28"/>
                                      </w:rPr>
                                      <w:t xml:space="preserve"> </w:t>
                                    </w:r>
                                  </w:p>
                                </w:txbxContent>
                              </wps:txbx>
                              <wps:bodyPr rot="0" vert="horz" wrap="square" lIns="0" tIns="0" rIns="0" bIns="0" anchor="t" anchorCtr="0" upright="1">
                                <a:noAutofit/>
                              </wps:bodyPr>
                            </wps:wsp>
                            <wps:wsp>
                              <wps:cNvPr id="2960" name="Text Box 1157"/>
                              <wps:cNvSpPr txBox="1">
                                <a:spLocks noChangeArrowheads="1"/>
                              </wps:cNvSpPr>
                              <wps:spPr bwMode="auto">
                                <a:xfrm>
                                  <a:off x="6573" y="3560"/>
                                  <a:ext cx="4080" cy="678"/>
                                </a:xfrm>
                                <a:prstGeom prst="rect">
                                  <a:avLst/>
                                </a:prstGeom>
                                <a:solidFill>
                                  <a:srgbClr val="FFFFFF"/>
                                </a:solidFill>
                                <a:ln w="9525">
                                  <a:solidFill>
                                    <a:srgbClr val="000000"/>
                                  </a:solidFill>
                                  <a:miter lim="800000"/>
                                  <a:headEnd/>
                                  <a:tailEnd/>
                                </a:ln>
                              </wps:spPr>
                              <wps:txbx>
                                <w:txbxContent>
                                  <w:p w:rsidR="006B4C3D" w:rsidRDefault="006B4C3D" w:rsidP="006B4C3D">
                                    <w:pPr>
                                      <w:spacing w:line="192" w:lineRule="auto"/>
                                      <w:jc w:val="center"/>
                                      <w:rPr>
                                        <w:sz w:val="26"/>
                                      </w:rPr>
                                    </w:pPr>
                                    <w:r>
                                      <w:rPr>
                                        <w:sz w:val="26"/>
                                      </w:rPr>
                                      <w:t xml:space="preserve">Критерії вибору </w:t>
                                    </w:r>
                                  </w:p>
                                  <w:p w:rsidR="006B4C3D" w:rsidRDefault="006B4C3D" w:rsidP="006B4C3D">
                                    <w:pPr>
                                      <w:spacing w:line="192" w:lineRule="auto"/>
                                      <w:jc w:val="center"/>
                                      <w:rPr>
                                        <w:sz w:val="26"/>
                                      </w:rPr>
                                    </w:pPr>
                                    <w:r>
                                      <w:rPr>
                                        <w:sz w:val="26"/>
                                      </w:rPr>
                                      <w:t xml:space="preserve">кінцевими споживачами </w:t>
                                    </w:r>
                                  </w:p>
                                </w:txbxContent>
                              </wps:txbx>
                              <wps:bodyPr rot="0" vert="horz" wrap="square" lIns="0" tIns="0" rIns="0" bIns="0" anchor="t" anchorCtr="0" upright="1">
                                <a:noAutofit/>
                              </wps:bodyPr>
                            </wps:wsp>
                            <wps:wsp>
                              <wps:cNvPr id="2961" name="Text Box 1158"/>
                              <wps:cNvSpPr txBox="1">
                                <a:spLocks noChangeArrowheads="1"/>
                              </wps:cNvSpPr>
                              <wps:spPr bwMode="auto">
                                <a:xfrm>
                                  <a:off x="1643" y="4577"/>
                                  <a:ext cx="4080" cy="1017"/>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Експертні дослідження серед мен</w:t>
                                    </w:r>
                                    <w:r>
                                      <w:rPr>
                                        <w:sz w:val="26"/>
                                      </w:rPr>
                                      <w:t>е</w:t>
                                    </w:r>
                                    <w:r>
                                      <w:rPr>
                                        <w:sz w:val="26"/>
                                      </w:rPr>
                                      <w:t>джерів ОФП</w:t>
                                    </w:r>
                                  </w:p>
                                  <w:p w:rsidR="006B4C3D" w:rsidRDefault="006B4C3D" w:rsidP="006B4C3D">
                                    <w:pPr>
                                      <w:jc w:val="center"/>
                                      <w:rPr>
                                        <w:sz w:val="28"/>
                                      </w:rPr>
                                    </w:pPr>
                                    <w:r>
                                      <w:rPr>
                                        <w:sz w:val="28"/>
                                      </w:rPr>
                                      <w:t xml:space="preserve"> </w:t>
                                    </w:r>
                                  </w:p>
                                </w:txbxContent>
                              </wps:txbx>
                              <wps:bodyPr rot="0" vert="horz" wrap="square" lIns="0" tIns="0" rIns="0" bIns="0" anchor="t" anchorCtr="0" upright="1">
                                <a:noAutofit/>
                              </wps:bodyPr>
                            </wps:wsp>
                            <wps:wsp>
                              <wps:cNvPr id="2962" name="Text Box 1159"/>
                              <wps:cNvSpPr txBox="1">
                                <a:spLocks noChangeArrowheads="1"/>
                              </wps:cNvSpPr>
                              <wps:spPr bwMode="auto">
                                <a:xfrm>
                                  <a:off x="6573" y="4577"/>
                                  <a:ext cx="1700" cy="1695"/>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Експертні дослідження с</w:t>
                                    </w:r>
                                    <w:r>
                                      <w:rPr>
                                        <w:sz w:val="26"/>
                                      </w:rPr>
                                      <w:t>е</w:t>
                                    </w:r>
                                    <w:r>
                                      <w:rPr>
                                        <w:sz w:val="26"/>
                                      </w:rPr>
                                      <w:t>ред аптеч-них закладів</w:t>
                                    </w:r>
                                  </w:p>
                                  <w:p w:rsidR="006B4C3D" w:rsidRDefault="006B4C3D" w:rsidP="006B4C3D">
                                    <w:pPr>
                                      <w:jc w:val="center"/>
                                      <w:rPr>
                                        <w:sz w:val="28"/>
                                      </w:rPr>
                                    </w:pPr>
                                    <w:r>
                                      <w:rPr>
                                        <w:sz w:val="28"/>
                                      </w:rPr>
                                      <w:t xml:space="preserve"> </w:t>
                                    </w:r>
                                  </w:p>
                                </w:txbxContent>
                              </wps:txbx>
                              <wps:bodyPr rot="0" vert="horz" wrap="square" lIns="0" tIns="0" rIns="0" bIns="0" anchor="t" anchorCtr="0" upright="1">
                                <a:noAutofit/>
                              </wps:bodyPr>
                            </wps:wsp>
                            <wps:wsp>
                              <wps:cNvPr id="2963" name="Text Box 1160"/>
                              <wps:cNvSpPr txBox="1">
                                <a:spLocks noChangeArrowheads="1"/>
                              </wps:cNvSpPr>
                              <wps:spPr bwMode="auto">
                                <a:xfrm>
                                  <a:off x="8953" y="4577"/>
                                  <a:ext cx="1700" cy="1695"/>
                                </a:xfrm>
                                <a:prstGeom prst="rect">
                                  <a:avLst/>
                                </a:prstGeom>
                                <a:solidFill>
                                  <a:srgbClr val="FFFFFF"/>
                                </a:solidFill>
                                <a:ln w="9525">
                                  <a:solidFill>
                                    <a:srgbClr val="000000"/>
                                  </a:solidFill>
                                  <a:miter lim="800000"/>
                                  <a:headEnd/>
                                  <a:tailEnd/>
                                </a:ln>
                              </wps:spPr>
                              <wps:txbx>
                                <w:txbxContent>
                                  <w:p w:rsidR="006B4C3D" w:rsidRDefault="006B4C3D" w:rsidP="006B4C3D">
                                    <w:pPr>
                                      <w:jc w:val="center"/>
                                      <w:rPr>
                                        <w:sz w:val="26"/>
                                      </w:rPr>
                                    </w:pPr>
                                    <w:r>
                                      <w:rPr>
                                        <w:sz w:val="26"/>
                                      </w:rPr>
                                      <w:t>Експертні дослідження с</w:t>
                                    </w:r>
                                    <w:r>
                                      <w:rPr>
                                        <w:sz w:val="26"/>
                                      </w:rPr>
                                      <w:t>е</w:t>
                                    </w:r>
                                    <w:r>
                                      <w:rPr>
                                        <w:sz w:val="26"/>
                                      </w:rPr>
                                      <w:t>ред населення</w:t>
                                    </w:r>
                                  </w:p>
                                  <w:p w:rsidR="006B4C3D" w:rsidRDefault="006B4C3D" w:rsidP="006B4C3D">
                                    <w:pPr>
                                      <w:jc w:val="center"/>
                                      <w:rPr>
                                        <w:sz w:val="28"/>
                                      </w:rPr>
                                    </w:pPr>
                                    <w:r>
                                      <w:rPr>
                                        <w:sz w:val="28"/>
                                      </w:rPr>
                                      <w:t xml:space="preserve"> </w:t>
                                    </w:r>
                                  </w:p>
                                </w:txbxContent>
                              </wps:txbx>
                              <wps:bodyPr rot="0" vert="horz" wrap="square" lIns="0" tIns="0" rIns="0" bIns="0" anchor="t" anchorCtr="0" upright="1">
                                <a:noAutofit/>
                              </wps:bodyPr>
                            </wps:wsp>
                            <wps:wsp>
                              <wps:cNvPr id="2964" name="Text Box 1161"/>
                              <wps:cNvSpPr txBox="1">
                                <a:spLocks noChangeArrowheads="1"/>
                              </wps:cNvSpPr>
                              <wps:spPr bwMode="auto">
                                <a:xfrm>
                                  <a:off x="1643" y="6724"/>
                                  <a:ext cx="9010" cy="678"/>
                                </a:xfrm>
                                <a:prstGeom prst="rect">
                                  <a:avLst/>
                                </a:prstGeom>
                                <a:solidFill>
                                  <a:srgbClr val="FFFFFF"/>
                                </a:solidFill>
                                <a:ln w="9525">
                                  <a:solidFill>
                                    <a:srgbClr val="000000"/>
                                  </a:solidFill>
                                  <a:miter lim="800000"/>
                                  <a:headEnd/>
                                  <a:tailEnd/>
                                </a:ln>
                              </wps:spPr>
                              <wps:txbx>
                                <w:txbxContent>
                                  <w:p w:rsidR="006B4C3D" w:rsidRDefault="006B4C3D" w:rsidP="006B4C3D">
                                    <w:pPr>
                                      <w:spacing w:line="192" w:lineRule="auto"/>
                                      <w:jc w:val="center"/>
                                      <w:rPr>
                                        <w:sz w:val="26"/>
                                      </w:rPr>
                                    </w:pPr>
                                    <w:r>
                                      <w:rPr>
                                        <w:sz w:val="26"/>
                                      </w:rPr>
                                      <w:t xml:space="preserve">Обробка та підготовка отриманих даних </w:t>
                                    </w:r>
                                  </w:p>
                                  <w:p w:rsidR="006B4C3D" w:rsidRDefault="006B4C3D" w:rsidP="006B4C3D">
                                    <w:pPr>
                                      <w:spacing w:line="192" w:lineRule="auto"/>
                                      <w:jc w:val="center"/>
                                      <w:rPr>
                                        <w:sz w:val="26"/>
                                      </w:rPr>
                                    </w:pPr>
                                    <w:r>
                                      <w:rPr>
                                        <w:sz w:val="26"/>
                                      </w:rPr>
                                      <w:t>для їх застосування в моделі :</w:t>
                                    </w:r>
                                  </w:p>
                                </w:txbxContent>
                              </wps:txbx>
                              <wps:bodyPr rot="0" vert="horz" wrap="square" lIns="0" tIns="0" rIns="0" bIns="0" anchor="t" anchorCtr="0" upright="1">
                                <a:noAutofit/>
                              </wps:bodyPr>
                            </wps:wsp>
                            <wps:wsp>
                              <wps:cNvPr id="2965" name="Line 1162"/>
                              <wps:cNvCnPr/>
                              <wps:spPr bwMode="auto">
                                <a:xfrm>
                                  <a:off x="6063" y="1413"/>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6" name="Line 1163"/>
                              <wps:cNvCnPr/>
                              <wps:spPr bwMode="auto">
                                <a:xfrm>
                                  <a:off x="6063" y="2430"/>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7" name="Line 1164"/>
                              <wps:cNvCnPr/>
                              <wps:spPr bwMode="auto">
                                <a:xfrm>
                                  <a:off x="2833" y="3221"/>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8" name="Line 1165"/>
                              <wps:cNvCnPr/>
                              <wps:spPr bwMode="auto">
                                <a:xfrm>
                                  <a:off x="9293" y="3221"/>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9" name="Line 1166"/>
                              <wps:cNvCnPr/>
                              <wps:spPr bwMode="auto">
                                <a:xfrm>
                                  <a:off x="2833" y="4238"/>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0" name="Line 1167"/>
                              <wps:cNvCnPr/>
                              <wps:spPr bwMode="auto">
                                <a:xfrm>
                                  <a:off x="6913" y="4238"/>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1" name="Line 1168"/>
                              <wps:cNvCnPr/>
                              <wps:spPr bwMode="auto">
                                <a:xfrm>
                                  <a:off x="9293" y="4238"/>
                                  <a:ext cx="0" cy="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2" name="Line 1169"/>
                              <wps:cNvCnPr/>
                              <wps:spPr bwMode="auto">
                                <a:xfrm>
                                  <a:off x="6913" y="6272"/>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3" name="Line 1170"/>
                              <wps:cNvCnPr/>
                              <wps:spPr bwMode="auto">
                                <a:xfrm>
                                  <a:off x="9293" y="6272"/>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4" name="Line 1171"/>
                              <wps:cNvCnPr/>
                              <wps:spPr bwMode="auto">
                                <a:xfrm>
                                  <a:off x="2833" y="5594"/>
                                  <a:ext cx="0" cy="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5" name="Line 1172"/>
                              <wps:cNvCnPr/>
                              <wps:spPr bwMode="auto">
                                <a:xfrm>
                                  <a:off x="1303" y="2995"/>
                                  <a:ext cx="1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76" name="Text Box 1173"/>
                            <wps:cNvSpPr txBox="1">
                              <a:spLocks noChangeArrowheads="1"/>
                            </wps:cNvSpPr>
                            <wps:spPr bwMode="auto">
                              <a:xfrm>
                                <a:off x="1473" y="13487"/>
                                <a:ext cx="9520" cy="1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91440" tIns="45720" rIns="91440" bIns="45720" anchor="t" anchorCtr="0" upright="1">
                              <a:noAutofit/>
                            </wps:bodyPr>
                          </wps:wsp>
                        </wpg:grpSp>
                      </wpg:grpSp>
                      <wps:wsp>
                        <wps:cNvPr id="2977" name="Text Box 1174"/>
                        <wps:cNvSpPr txBox="1">
                          <a:spLocks noChangeArrowheads="1"/>
                        </wps:cNvSpPr>
                        <wps:spPr bwMode="auto">
                          <a:xfrm>
                            <a:off x="1473" y="15086"/>
                            <a:ext cx="918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pStyle w:val="2ffff8"/>
                                <w:jc w:val="center"/>
                              </w:pPr>
                              <w:r>
                                <w:t>Рис. 2. Алгоритм прийняття рішення з визначення виробника ЛЗ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27" o:spid="_x0000_s1111" style="position:absolute;left:0;text-align:left;margin-left:19.8pt;margin-top:7.7pt;width:476pt;height:473.75pt;z-index:251661312" coordorigin="1473,6699" coordsize="9520,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" o:allowincell="f">
                <v:group id="Group 1125" o:spid="_x0000_s1112" style="position:absolute;left:1473;top:6699;width:9520;height:9475" coordorigin="1473,1526" coordsize="9520,12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8wSusQAAADdAAAADwAAAGRycy9kb3ducmV2LnhtbERPTWuDQBC9F/Iflink&#10;VlcNLY11IyGkIYdQaBIovQ3uREV3Vtytmn/fPRR6fLzvvJhNJ0YaXGNZQRLFIIhLqxuuFFwv70+v&#10;IJxH1thZJgV3clBsFg85ZtpO/Enj2VcihLDLUEHtfZ9J6cqaDLrI9sSBu9nBoA9wqKQecArhppNp&#10;HL9Igw2Hhhp72tVUtucfo+Aw4bRdJfvx1N529+/L88fXKSGllo/z9g2Ep9n/i//cR60gXa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8wSusQAAADdAAAA&#10;DwAAAAAAAAAAAAAAAACqAgAAZHJzL2Rvd25yZXYueG1sUEsFBgAAAAAEAAQA+gAAAJsDAAAAAA==&#10;">
                  <v:line id="Line 1126" o:spid="_x0000_s1113" style="position:absolute;visibility:visible;mso-wrap-style:square" from="5893,7967" to="5893,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CzcUAAADdAAAADwAAAGRycy9kb3ducmV2LnhtbESPQWvCQBSE74X+h+UVeqsbc6gmdZXS&#10;IPRQBbX0/Jp9ZoPZtyG7xu2/7wqCx2FmvmEWq2g7MdLgW8cKppMMBHHtdMuNgu/D+mUOwgdkjZ1j&#10;UvBHHlbLx4cFltpdeEfjPjQiQdiXqMCE0JdS+tqQRT9xPXHyjm6wGJIcGqkHvCS47WSeZa/SYstp&#10;wWBPH4bq0/5sFcxMtZMzWX0dttXYTou4iT+/hVLPT/H9DUSgGO7hW/tTK8iLvIDrm/Q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jCzcUAAADdAAAADwAAAAAAAAAA&#10;AAAAAAChAgAAZHJzL2Rvd25yZXYueG1sUEsFBgAAAAAEAAQA+QAAAJMDAAAAAA==&#10;">
                    <v:stroke endarrow="block"/>
                  </v:line>
                  <v:line id="Line 1127" o:spid="_x0000_s1114" style="position:absolute;visibility:visible;mso-wrap-style:square" from="4023,7967" to="4023,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9jcIAAADdAAAADwAAAGRycy9kb3ducmV2LnhtbERPz2vCMBS+D/wfwhN2m6kKc+2MIhZh&#10;Bx2oY+e35q0pNi+liTX+98tB2PHj+71cR9uKgXrfOFYwnWQgiCunG64VfJ13L28gfEDW2DomBXfy&#10;sF6NnpZYaHfjIw2nUIsUwr5ABSaErpDSV4Ys+onriBP363qLIcG+lrrHWwq3rZxl2au02HBqMNjR&#10;1lB1OV2tgoUpj3Ihy/35sxyaaR4P8fsnV+p5HDfvIALF8C9+uD+0glk+T/vTm/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v9jcIAAADdAAAADwAAAAAAAAAAAAAA&#10;AAChAgAAZHJzL2Rvd25yZXYueG1sUEsFBgAAAAAEAAQA+QAAAJADAAAAAA==&#10;">
                    <v:stroke endarrow="block"/>
                  </v:line>
                  <v:line id="Line 1128" o:spid="_x0000_s1115" style="position:absolute;visibility:visible;mso-wrap-style:square" from="7763,7967" to="7763,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dYFsYAAADdAAAADwAAAGRycy9kb3ducmV2LnhtbESPQWvCQBSE74X+h+UVequbWNAmukpp&#10;KPRQC2rx/Mw+s6HZtyG7jdt/7woFj8PMfMMs19F2YqTBt44V5JMMBHHtdMuNgu/9+9MLCB+QNXaO&#10;ScEfeViv7u+WWGp35i2Nu9CIBGFfogITQl9K6WtDFv3E9cTJO7nBYkhyaKQe8JzgtpPTLJtJiy2n&#10;BYM9vRmqf3a/VsHcVFs5l9Xn/qsa27yIm3g4Fko9PsTXBYhAMdzC/+0PrWBaPO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XWBbGAAAA3QAAAA8AAAAAAAAA&#10;AAAAAAAAoQIAAGRycy9kb3ducmV2LnhtbFBLBQYAAAAABAAEAPkAAACUAwAAAAA=&#10;">
                    <v:stroke endarrow="block"/>
                  </v:line>
                  <v:line id="Line 1129" o:spid="_x0000_s1116" style="position:absolute;visibility:visible;mso-wrap-style:square" from="9633,7967" to="9633,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GYcYAAADdAAAADwAAAGRycy9kb3ducmV2LnhtbESPQWvCQBSE74X+h+UVeqsbU9Amukpp&#10;KPRQC2rx/Mw+s6HZtyG7jdt/7woFj8PMfMMs19F2YqTBt44VTCcZCOLa6ZYbBd/796cXED4ga+wc&#10;k4I/8rBe3d8tsdTuzFsad6ERCcK+RAUmhL6U0teGLPqJ64mTd3KDxZDk0Eg94DnBbSfzLJtJiy2n&#10;BYM9vRmqf3a/VsHcVFs5l9Xn/qsa22kRN/FwLJR6fIivCxCBYriF/9sfWkFePO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FxmHGAAAA3QAAAA8AAAAAAAAA&#10;AAAAAAAAoQIAAGRycy9kb3ducmV2LnhtbFBLBQYAAAAABAAEAPkAAACUAwAAAAA=&#10;">
                    <v:stroke endarrow="block"/>
                  </v:line>
                  <v:line id="Line 1130" o:spid="_x0000_s1117" style="position:absolute;visibility:visible;mso-wrap-style:square" from="2153,7967" to="2153,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j+sYAAADdAAAADwAAAGRycy9kb3ducmV2LnhtbESPQWsCMRSE70L/Q3iF3jSrgnZXo5Qu&#10;Qg+toJaen5vXzdLNy7KJa/rvTUHocZiZb5j1NtpWDNT7xrGC6SQDQVw53XCt4PO0Gz+D8AFZY+uY&#10;FPySh+3mYbTGQrsrH2g4hlokCPsCFZgQukJKXxmy6CeuI07et+sthiT7WuoerwluWznLsoW02HBa&#10;MNjRq6Hq53ixCpamPMilLN9P+3Jopnn8iF/nXKmnx/iyAhEohv/wvf2mFczy+Rz+3qQn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JY/rGAAAA3QAAAA8AAAAAAAAA&#10;AAAAAAAAoQIAAGRycy9kb3ducmV2LnhtbFBLBQYAAAAABAAEAPkAAACUAwAAAAA=&#10;">
                    <v:stroke endarrow="block"/>
                  </v:line>
                  <v:line id="Line 1131" o:spid="_x0000_s1118" style="position:absolute;flip:y;visibility:visible;mso-wrap-style:square" from="1473,3560" to="1473,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ceZccAAADdAAAADwAAAGRycy9kb3ducmV2LnhtbESPQWsCMRSE74X+h/AKvRTNVkV0NYoU&#10;Ch68VGXF23Pz3Cy7edkmqW7/fVMo9DjMzDfMct3bVtzIh9qxgtdhBoK4dLrmSsHx8D6YgQgRWWPr&#10;mBR8U4D16vFhibl2d/6g2z5WIkE45KjAxNjlUobSkMUwdB1x8q7OW4xJ+kpqj/cEt60cZdlUWqw5&#10;LRjs6M1Q2ey/rAI52718+s1l0hTN6TQ3RVl0551Sz0/9ZgEiUh//w3/trVYwmo8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hx5lxwAAAN0AAAAPAAAAAAAA&#10;AAAAAAAAAKECAABkcnMvZG93bnJldi54bWxQSwUGAAAAAAQABAD5AAAAlQMAAAAA&#10;"/>
                  <v:line id="Line 1132" o:spid="_x0000_s1119" style="position:absolute;visibility:visible;mso-wrap-style:square" from="1473,7628" to="1813,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xeFcYAAADdAAAADwAAAGRycy9kb3ducmV2LnhtbESPQUvDQBSE7wX/w/IEb+0mLVoTuynS&#10;IHhQoa30/Jp9ZoPZtyG7puu/dwXB4zAz3zCbbbS9mGj0nWMF+SIDQdw43XGr4P34NL8H4QOyxt4x&#10;KfgmD9vqarbBUrsL72k6hFYkCPsSFZgQhlJK3xiy6BduIE7ehxsthiTHVuoRLwlue7nMsjtpseO0&#10;YHCgnaHm8/BlFaxNvZdrWb8c3+qpy4v4Gk/nQqmb6/j4ACJQDP/hv/azVrAsVrfw+yY9AV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sXhXGAAAA3QAAAA8AAAAAAAAA&#10;AAAAAAAAoQIAAGRycy9kb3ducmV2LnhtbFBLBQYAAAAABAAEAPkAAACUAwAAAAA=&#10;">
                    <v:stroke endarrow="block"/>
                  </v:line>
                  <v:group id="Group 1133" o:spid="_x0000_s1120" style="position:absolute;left:1473;top:1526;width:9520;height:12978" coordorigin="1473,1526" coordsize="9520,12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a1jsYAAADdAAAADwAAAGRycy9kb3ducmV2LnhtbESPT4vCMBTE7wv7HcJb&#10;8KZpFcWtRhHRZQ8i+AcWb4/m2Rabl9LEtn57Iwh7HGbmN8x82ZlSNFS7wrKCeBCBIE6tLjhTcD5t&#10;+1MQziNrLC2Tggc5WC4+P+aYaNvygZqjz0SAsEtQQe59lUjp0pwMuoGtiIN3tbVBH2SdSV1jG+Cm&#10;lMMomkiDBYeFHCta55Tejnej4KfFdjWKN83udl0/Lqfx/m8Xk1K9r241A+Gp8//hd/tXKxh+jy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xrWOxgAAAN0A&#10;AAAPAAAAAAAAAAAAAAAAAKoCAABkcnMvZG93bnJldi54bWxQSwUGAAAAAAQABAD6AAAAnQMAAAAA&#10;">
                    <v:shape id="Text Box 1134" o:spid="_x0000_s1121" type="#_x0000_t202" style="position:absolute;left:1813;top:8419;width:153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g28UA&#10;AADdAAAADwAAAGRycy9kb3ducmV2LnhtbESPW2sCMRSE3wv+h3AE32rWFdq6GkUFwdKXesHnw+bs&#10;RTcnSxLX9d83hUIfh5n5hlmsetOIjpyvLSuYjBMQxLnVNZcKzqfd6wcIH5A1NpZJwZM8rJaDlwVm&#10;2j74QN0xlCJC2GeooAqhzaT0eUUG/di2xNErrDMYonSl1A4fEW4amSbJmzRYc1yosKVtRfnteDcK&#10;Tt3G7w/XMNOfxUamX8V3enFrpUbDfj0HEagP/+G/9l4rSGfTd/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yDbxQAAAN0AAAAPAAAAAAAAAAAAAAAAAJgCAABkcnMv&#10;ZG93bnJldi54bWxQSwUGAAAAAAQABAD1AAAAigMAAAAA&#10;">
                      <v:textbox inset="0,0,0,0">
                        <w:txbxContent>
                          <w:p w:rsidR="006B4C3D" w:rsidRDefault="006B4C3D" w:rsidP="006B4C3D">
                            <w:pPr>
                              <w:jc w:val="center"/>
                              <w:rPr>
                                <w:sz w:val="26"/>
                              </w:rPr>
                            </w:pPr>
                            <w:r>
                              <w:rPr>
                                <w:sz w:val="28"/>
                              </w:rPr>
                              <w:t xml:space="preserve"> </w:t>
                            </w:r>
                            <w:r>
                              <w:rPr>
                                <w:sz w:val="26"/>
                              </w:rPr>
                              <w:t>максмінної згортки</w:t>
                            </w:r>
                          </w:p>
                        </w:txbxContent>
                      </v:textbox>
                    </v:shape>
                    <v:shape id="Text Box 1135" o:spid="_x0000_s1122" type="#_x0000_t202" style="position:absolute;left:3683;top:8419;width:153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0qcMA&#10;AADdAAAADwAAAGRycy9kb3ducmV2LnhtbERPyWrDMBC9F/IPYgK91XJdKLEbJcSBgEsvTVJ6Hqzx&#10;0lojI6mO8/fRoZDj4+3r7WwGMZHzvWUFz0kKgri2uudWwdf58LQC4QOyxsEyKbiSh+1m8bDGQtsL&#10;H2k6hVbEEPYFKuhCGAspfd2RQZ/YkThyjXUGQ4SuldrhJYabQWZp+ioN9hwbOhxp31H9e/ozCs5T&#10;6avjT8j1e1PK7KP5zL7dTqnH5bx7AxFoDnfxv7vSCrL8Jc6Nb+IT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C0qcMAAADdAAAADwAAAAAAAAAAAAAAAACYAgAAZHJzL2Rv&#10;d25yZXYueG1sUEsFBgAAAAAEAAQA9QAAAIgDAAAAAA==&#10;">
                      <v:textbox inset="0,0,0,0">
                        <w:txbxContent>
                          <w:p w:rsidR="006B4C3D" w:rsidRDefault="006B4C3D" w:rsidP="006B4C3D">
                            <w:pPr>
                              <w:jc w:val="center"/>
                              <w:rPr>
                                <w:spacing w:val="-4"/>
                                <w:sz w:val="26"/>
                              </w:rPr>
                            </w:pPr>
                            <w:r>
                              <w:rPr>
                                <w:sz w:val="26"/>
                              </w:rPr>
                              <w:t>а</w:t>
                            </w:r>
                            <w:r>
                              <w:rPr>
                                <w:spacing w:val="-4"/>
                                <w:sz w:val="26"/>
                              </w:rPr>
                              <w:t>бсолютного рішення</w:t>
                            </w:r>
                          </w:p>
                        </w:txbxContent>
                      </v:textbox>
                    </v:shape>
                    <v:shape id="Text Box 1136" o:spid="_x0000_s1123" type="#_x0000_t202" style="position:absolute;left:5553;top:8419;width:153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RMsUA&#10;AADdAAAADwAAAGRycy9kb3ducmV2LnhtbESPW2sCMRSE3wv+h3AE32rWFUp3NYoKBaUv9YLPh83Z&#10;i25OliRd13/fFAp9HGbmG2a5HkwrenK+saxgNk1AEBdWN1wpuJw/Xt9B+ICssbVMCp7kYb0avSwx&#10;1/bBR+pPoRIRwj5HBXUIXS6lL2oy6Ke2I45eaZ3BEKWrpHb4iHDTyjRJ3qTBhuNCjR3tairup2+j&#10;4Nxv/f54C5k+lFuZfpZf6dVtlJqMh80CRKAh/If/2nutIM3mG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BEyxQAAAN0AAAAPAAAAAAAAAAAAAAAAAJgCAABkcnMv&#10;ZG93bnJldi54bWxQSwUGAAAAAAQABAD1AAAAigMAAAAA&#10;">
                      <v:textbox inset="0,0,0,0">
                        <w:txbxContent>
                          <w:p w:rsidR="006B4C3D" w:rsidRDefault="006B4C3D" w:rsidP="006B4C3D">
                            <w:pPr>
                              <w:jc w:val="center"/>
                              <w:rPr>
                                <w:sz w:val="26"/>
                              </w:rPr>
                            </w:pPr>
                            <w:r>
                              <w:rPr>
                                <w:sz w:val="26"/>
                              </w:rPr>
                              <w:t xml:space="preserve"> основного параметру</w:t>
                            </w:r>
                          </w:p>
                        </w:txbxContent>
                      </v:textbox>
                    </v:shape>
                    <v:shape id="Text Box 1137" o:spid="_x0000_s1124" type="#_x0000_t202" style="position:absolute;left:7423;top:8419;width:153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L0sMA&#10;AADdAAAADwAAAGRycy9kb3ducmV2LnhtbERPyWrDMBC9F/IPYgK91XJNKbEbJcSBgEsvTVJ6Hqzx&#10;0lojI6mO8/fRoZDj4+3r7WwGMZHzvWUFz0kKgri2uudWwdf58LQC4QOyxsEyKbiSh+1m8bDGQtsL&#10;H2k6hVbEEPYFKuhCGAspfd2RQZ/YkThyjXUGQ4SuldrhJYabQWZp+ioN9hwbOhxp31H9e/ozCs5T&#10;6avjT8j1e1PK7KP5zL7dTqnH5bx7AxFoDnfxv7vSCrL8Je6Pb+IT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DL0sMAAADdAAAADwAAAAAAAAAAAAAAAACYAgAAZHJzL2Rv&#10;d25yZXYueG1sUEsFBgAAAAAEAAQA9QAAAIgDAAAAAA==&#10;">
                      <v:textbox inset="0,0,0,0">
                        <w:txbxContent>
                          <w:p w:rsidR="006B4C3D" w:rsidRDefault="006B4C3D" w:rsidP="006B4C3D">
                            <w:pPr>
                              <w:jc w:val="center"/>
                              <w:rPr>
                                <w:spacing w:val="-4"/>
                                <w:sz w:val="26"/>
                              </w:rPr>
                            </w:pPr>
                            <w:r>
                              <w:rPr>
                                <w:spacing w:val="-4"/>
                                <w:sz w:val="26"/>
                              </w:rPr>
                              <w:t>компроміс-ного рішення</w:t>
                            </w:r>
                          </w:p>
                        </w:txbxContent>
                      </v:textbox>
                    </v:shape>
                    <v:shape id="Text Box 1138" o:spid="_x0000_s1125" type="#_x0000_t202" style="position:absolute;left:9293;top:8419;width:153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uScUA&#10;AADdAAAADwAAAGRycy9kb3ducmV2LnhtbESPT2sCMRTE74V+h/AEbzXrIkW3RtFCQfFSV/H82Lz9&#10;UzcvS5Ku67c3hYLHYWZ+wyzXg2lFT843lhVMJwkI4sLqhisF59PX2xyED8gaW8uk4E4e1qvXlyVm&#10;2t74SH0eKhEh7DNUUIfQZVL6oiaDfmI74uiV1hkMUbpKaoe3CDetTJPkXRpsOC7U2NFnTcU1/zUK&#10;Tv3W744/YaH35Vamh/I7vbiNUuPRsPkAEWgIz/B/e6cVpIvZFP7e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5JxQAAAN0AAAAPAAAAAAAAAAAAAAAAAJgCAABkcnMv&#10;ZG93bnJldi54bWxQSwUGAAAAAAQABAD1AAAAigMAAAAA&#10;">
                      <v:textbox inset="0,0,0,0">
                        <w:txbxContent>
                          <w:p w:rsidR="006B4C3D" w:rsidRDefault="006B4C3D" w:rsidP="006B4C3D">
                            <w:pPr>
                              <w:jc w:val="center"/>
                              <w:rPr>
                                <w:sz w:val="26"/>
                              </w:rPr>
                            </w:pPr>
                            <w:r>
                              <w:rPr>
                                <w:sz w:val="26"/>
                              </w:rPr>
                              <w:t xml:space="preserve"> еталонного порівняння</w:t>
                            </w:r>
                          </w:p>
                        </w:txbxContent>
                      </v:textbox>
                    </v:shape>
                    <v:shape id="Text Box 1139" o:spid="_x0000_s1126" type="#_x0000_t202" style="position:absolute;left:1813;top:9775;width:9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wPsQA&#10;AADdAAAADwAAAGRycy9kb3ducmV2LnhtbESPW2sCMRSE3wv9D+EU+lazDUXq1ihaEJS+eKPPh83Z&#10;i25OliSu679vBKGPw8x8w0zng21FTz40jjW8jzIQxIUzDVcajofV2yeIEJENto5Jw40CzGfPT1PM&#10;jbvyjvp9rESCcMhRQx1jl0sZiposhpHriJNXOm8xJukraTxeE9y2UmXZWFpsOC3U2NF3TcV5f7Ea&#10;Dv0yrHenODGbcinVT7lVv36h9evLsPgCEWmI/+FHe200qMmHgvub9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8D7EAAAA3QAAAA8AAAAAAAAAAAAAAAAAmAIAAGRycy9k&#10;b3ducmV2LnhtbFBLBQYAAAAABAAEAPUAAACJAwAAAAA=&#10;">
                      <v:textbox inset="0,0,0,0">
                        <w:txbxContent>
                          <w:p w:rsidR="006B4C3D" w:rsidRDefault="006B4C3D" w:rsidP="006B4C3D">
                            <w:pPr>
                              <w:jc w:val="center"/>
                              <w:rPr>
                                <w:sz w:val="26"/>
                              </w:rPr>
                            </w:pPr>
                            <w:r>
                              <w:rPr>
                                <w:sz w:val="26"/>
                              </w:rPr>
                              <w:t>Розрахунки за відповідним алгоритмом</w:t>
                            </w:r>
                          </w:p>
                        </w:txbxContent>
                      </v:textbox>
                    </v:shape>
                    <v:shape id="Text Box 1140" o:spid="_x0000_s1127" type="#_x0000_t202" style="position:absolute;left:2663;top:10792;width:731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VpcUA&#10;AADdAAAADwAAAGRycy9kb3ducmV2LnhtbESPW2sCMRSE3wv+h3AE32rWtZS6GkUFwdKXesHnw+bs&#10;RTcnSxLX9d83hUIfh5n5hlmsetOIjpyvLSuYjBMQxLnVNZcKzqfd6wcIH5A1NpZJwZM8rJaDlwVm&#10;2j74QN0xlCJC2GeooAqhzaT0eUUG/di2xNErrDMYonSl1A4fEW4amSbJuzRYc1yosKVtRfnteDcK&#10;Tt3G7w/XMNOfxUamX8V3enFrpUbDfj0HEagP/+G/9l4rSGdvU/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lWlxQAAAN0AAAAPAAAAAAAAAAAAAAAAAJgCAABkcnMv&#10;ZG93bnJldi54bWxQSwUGAAAAAAQABAD1AAAAigMAAAAA&#10;">
                      <v:textbox inset="0,0,0,0">
                        <w:txbxContent>
                          <w:p w:rsidR="006B4C3D" w:rsidRDefault="006B4C3D" w:rsidP="006B4C3D">
                            <w:pPr>
                              <w:pStyle w:val="1"/>
                              <w:rPr>
                                <w:b w:val="0"/>
                                <w:sz w:val="26"/>
                              </w:rPr>
                            </w:pPr>
                            <w:r>
                              <w:rPr>
                                <w:b w:val="0"/>
                                <w:sz w:val="26"/>
                              </w:rPr>
                              <w:t xml:space="preserve">Аналіз результатів менеджером ОФП </w:t>
                            </w:r>
                          </w:p>
                        </w:txbxContent>
                      </v:textbox>
                    </v:shape>
                    <v:shape id="Text Box 1141" o:spid="_x0000_s1128" type="#_x0000_t202" style="position:absolute;left:3003;top:11696;width:323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N0cQA&#10;AADdAAAADwAAAGRycy9kb3ducmV2LnhtbESPT2sCMRTE7wW/Q3iCt5p1EamrUVQQlF6qlp4fm7d/&#10;dPOyJHFdv30jFHocZuY3zHLdm0Z05HxtWcFknIAgzq2uuVTwfdm/f4DwAVljY5kUPMnDejV4W2Km&#10;7YNP1J1DKSKEfYYKqhDaTEqfV2TQj21LHL3COoMhSldK7fAR4aaRaZLMpMGa40KFLe0qym/nu1Fw&#10;6bb+cLqGuT4WW5l+Fl/pj9soNRr2mwWIQH34D/+1D1pBOp9O4fU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zdHEAAAA3QAAAA8AAAAAAAAAAAAAAAAAmAIAAGRycy9k&#10;b3ducmV2LnhtbFBLBQYAAAAABAAEAPUAAACJAwAAAAA=&#10;">
                      <v:textbox inset="0,0,0,0">
                        <w:txbxContent>
                          <w:p w:rsidR="006B4C3D" w:rsidRDefault="006B4C3D" w:rsidP="006B4C3D">
                            <w:pPr>
                              <w:jc w:val="center"/>
                              <w:rPr>
                                <w:sz w:val="26"/>
                              </w:rPr>
                            </w:pPr>
                            <w:r>
                              <w:rPr>
                                <w:sz w:val="26"/>
                              </w:rPr>
                              <w:t xml:space="preserve">При необхідності – </w:t>
                            </w:r>
                          </w:p>
                          <w:p w:rsidR="006B4C3D" w:rsidRDefault="006B4C3D" w:rsidP="006B4C3D">
                            <w:pPr>
                              <w:jc w:val="center"/>
                              <w:rPr>
                                <w:sz w:val="28"/>
                              </w:rPr>
                            </w:pPr>
                            <w:r>
                              <w:rPr>
                                <w:sz w:val="26"/>
                              </w:rPr>
                              <w:t>корегування моделей</w:t>
                            </w:r>
                          </w:p>
                        </w:txbxContent>
                      </v:textbox>
                    </v:shape>
                    <v:shape id="Text Box 1142" o:spid="_x0000_s1129" type="#_x0000_t202" style="position:absolute;left:6573;top:11696;width:323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oSsUA&#10;AADdAAAADwAAAGRycy9kb3ducmV2LnhtbESPW2sCMRSE3wv+h3AE32rWxZa6GkUFwdKXesHnw+bs&#10;RTcnSxLX9d83hUIfh5n5hlmsetOIjpyvLSuYjBMQxLnVNZcKzqfd6wcIH5A1NpZJwZM8rJaDlwVm&#10;2j74QN0xlCJC2GeooAqhzaT0eUUG/di2xNErrDMYonSl1A4fEW4amSbJuzRYc1yosKVtRfnteDcK&#10;Tt3G7w/XMNOfxUamX8V3enFrpUbDfj0HEagP/+G/9l4rSGfTN/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2hKxQAAAN0AAAAPAAAAAAAAAAAAAAAAAJgCAABkcnMv&#10;ZG93bnJldi54bWxQSwUGAAAAAAQABAD1AAAAigMAAAAA&#10;">
                      <v:textbox inset="0,0,0,0">
                        <w:txbxContent>
                          <w:p w:rsidR="006B4C3D" w:rsidRDefault="006B4C3D" w:rsidP="006B4C3D">
                            <w:pPr>
                              <w:jc w:val="center"/>
                              <w:rPr>
                                <w:sz w:val="26"/>
                              </w:rPr>
                            </w:pPr>
                            <w:r>
                              <w:rPr>
                                <w:sz w:val="26"/>
                              </w:rPr>
                              <w:t>Прийняття остаточного р</w:t>
                            </w:r>
                            <w:r>
                              <w:rPr>
                                <w:sz w:val="26"/>
                              </w:rPr>
                              <w:t>і</w:t>
                            </w:r>
                            <w:r>
                              <w:rPr>
                                <w:sz w:val="26"/>
                              </w:rPr>
                              <w:t>шення</w:t>
                            </w:r>
                          </w:p>
                        </w:txbxContent>
                      </v:textbox>
                    </v:shape>
                    <v:line id="Line 1143" o:spid="_x0000_s1130" style="position:absolute;visibility:visible;mso-wrap-style:square" from="4023,9436" to="4023,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zH8YAAADdAAAADwAAAGRycy9kb3ducmV2LnhtbESPQWsCMRSE70L/Q3iF3jSrFO2uRild&#10;Ch6qoJaen5vXzdLNy7JJ1/jvG0HocZiZb5jVJtpWDNT7xrGC6SQDQVw53XCt4PP0Pn4B4QOyxtYx&#10;KbiSh836YbTCQrsLH2g4hlokCPsCFZgQukJKXxmy6CeuI07et+sthiT7WuoeLwluWznLsrm02HBa&#10;MNjRm6Hq5/hrFSxMeZALWX6c9uXQTPO4i1/nXKmnx/i6BBEohv/wvb3VCmb58xx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4sx/GAAAA3QAAAA8AAAAAAAAA&#10;AAAAAAAAoQIAAGRycy9kb3ducmV2LnhtbFBLBQYAAAAABAAEAPkAAACUAwAAAAA=&#10;">
                      <v:stroke endarrow="block"/>
                    </v:line>
                    <v:line id="Line 1144" o:spid="_x0000_s1131" style="position:absolute;visibility:visible;mso-wrap-style:square" from="5893,9436" to="5893,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QWhMYAAADdAAAADwAAAGRycy9kb3ducmV2LnhtbESPQWvCQBSE74X+h+UVeqsbpZgmukpp&#10;KPRQC2rx/Mw+s6HZtyG7jdt/7woFj8PMfMMs19F2YqTBt44VTCcZCOLa6ZYbBd/796cXED4ga+wc&#10;k4I/8rBe3d8tsdTuzFsad6ERCcK+RAUmhL6U0teGLPqJ64mTd3KDxZDk0Eg94DnBbSdnWTaXFltO&#10;CwZ7ejNU/+x+rYLcVFuZy+pz/1WN7bSIm3g4Fko9PsTXBYhAMdzC/+0PrWBWPO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0FoTGAAAA3QAAAA8AAAAAAAAA&#10;AAAAAAAAoQIAAGRycy9kb3ducmV2LnhtbFBLBQYAAAAABAAEAPkAAACUAwAAAAA=&#10;">
                      <v:stroke endarrow="block"/>
                    </v:line>
                    <v:line id="Line 1145" o:spid="_x0000_s1132" style="position:absolute;visibility:visible;mso-wrap-style:square" from="7763,9436" to="7763,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C9sIAAADdAAAADwAAAGRycy9kb3ducmV2LnhtbERPz2vCMBS+D/wfwhN2m6kic+2MIhZh&#10;Bx2oY+e35q0pNi+liTX+98tB2PHj+71cR9uKgXrfOFYwnWQgiCunG64VfJ13L28gfEDW2DomBXfy&#10;sF6NnpZYaHfjIw2nUIsUwr5ABSaErpDSV4Ys+onriBP363qLIcG+lrrHWwq3rZxl2au02HBqMNjR&#10;1lB1OV2tgoUpj3Ihy/35sxyaaR4P8fsnV+p5HDfvIALF8C9+uD+0glk+T3PTm/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uC9sIAAADdAAAADwAAAAAAAAAAAAAA&#10;AAChAgAAZHJzL2Rvd25yZXYueG1sUEsFBgAAAAAEAAQA+QAAAJADAAAAAA==&#10;">
                      <v:stroke endarrow="block"/>
                    </v:line>
                    <v:line id="Line 1146" o:spid="_x0000_s1133" style="position:absolute;visibility:visible;mso-wrap-style:square" from="9633,9436" to="9633,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cnbcYAAADdAAAADwAAAGRycy9kb3ducmV2LnhtbESPQWsCMRSE70L/Q3iF3jSrSO2uRild&#10;hB60oJaeXzfPzdLNy7JJ1/jvG6HgcZiZb5jVJtpWDNT7xrGC6SQDQVw53XCt4PO0Hb+A8AFZY+uY&#10;FFzJw2b9MFphod2FDzQcQy0ShH2BCkwIXSGlrwxZ9BPXESfv7HqLIcm+lrrHS4LbVs6y7FlabDgt&#10;GOzozVD1c/y1ChamPMiFLHenj3Jopnncx6/vXKmnx/i6BBEohnv4v/2uFczyeQ63N+kJ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nJ23GAAAA3QAAAA8AAAAAAAAA&#10;AAAAAAAAoQIAAGRycy9kb3ducmV2LnhtbFBLBQYAAAAABAAEAPkAAACUAwAAAAA=&#10;">
                      <v:stroke endarrow="block"/>
                    </v:line>
                    <v:line id="Line 1147" o:spid="_x0000_s1134" style="position:absolute;visibility:visible;mso-wrap-style:square" from="2153,9436" to="2153,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YLcIAAADdAAAADwAAAGRycy9kb3ducmV2LnhtbERPz2vCMBS+D/wfwhN2m6mCc+2MIhZh&#10;Bx2oY+e35q0pNi+liTX+98tB2PHj+71cR9uKgXrfOFYwnWQgiCunG64VfJ13L28gfEDW2DomBXfy&#10;sF6NnpZYaHfjIw2nUIsUwr5ABSaErpDSV4Ys+onriBP363qLIcG+lrrHWwq3rZxl2au02HBqMNjR&#10;1lB1OV2tgoUpj3Ihy/35sxyaaR4P8fsnV+p5HDfvIALF8C9+uD+0glk+T/vTm/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QYLcIAAADdAAAADwAAAAAAAAAAAAAA&#10;AAChAgAAZHJzL2Rvd25yZXYueG1sUEsFBgAAAAAEAAQA+QAAAJADAAAAAA==&#10;">
                      <v:stroke endarrow="block"/>
                    </v:line>
                    <v:line id="Line 1148" o:spid="_x0000_s1135" style="position:absolute;visibility:visible;mso-wrap-style:square" from="6403,10453" to="6403,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9tsYAAADdAAAADwAAAGRycy9kb3ducmV2LnhtbESPQWvCQBSE74X+h+UVequbCNUmukpp&#10;KPRQC2rx/Mw+s6HZtyG7jdt/7woFj8PMfMMs19F2YqTBt44V5JMMBHHtdMuNgu/9+9MLCB+QNXaO&#10;ScEfeViv7u+WWGp35i2Nu9CIBGFfogITQl9K6WtDFv3E9cTJO7nBYkhyaKQe8JzgtpPTLJtJiy2n&#10;BYM9vRmqf3a/VsHcVFs5l9Xn/qsa27yIm3g4Fko9PsTXBYhAMdzC/+0PrWBaPO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IvbbGAAAA3QAAAA8AAAAAAAAA&#10;AAAAAAAAoQIAAGRycy9kb3ducmV2LnhtbFBLBQYAAAAABAAEAPkAAACUAwAAAAA=&#10;">
                      <v:stroke endarrow="block"/>
                    </v:line>
                    <v:line id="Line 1149" o:spid="_x0000_s1136" style="position:absolute;visibility:visible;mso-wrap-style:square" from="4533,11244" to="453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wcYAAADdAAAADwAAAGRycy9kb3ducmV2LnhtbESPQWvCQBSE74X+h+UVeqsbA9Umukpp&#10;KPRQC2rx/Mw+s6HZtyG7jdt/7woFj8PMfMMs19F2YqTBt44VTCcZCOLa6ZYbBd/796cXED4ga+wc&#10;k4I/8rBe3d8tsdTuzFsad6ERCcK+RAUmhL6U0teGLPqJ64mTd3KDxZDk0Eg94DnBbSfzLJtJiy2n&#10;BYM9vRmqf3a/VsHcVFs5l9Xn/qsa22kRN/FwLJR6fIivCxCBYriF/9sfWkFePO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aI8HGAAAA3QAAAA8AAAAAAAAA&#10;AAAAAAAAoQIAAGRycy9kb3ducmV2LnhtbFBLBQYAAAAABAAEAPkAAACUAwAAAAA=&#10;">
                      <v:stroke endarrow="block"/>
                    </v:line>
                    <v:line id="Line 1150" o:spid="_x0000_s1137" style="position:absolute;visibility:visible;mso-wrap-style:square" from="8103,11244" to="810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GWsYAAADdAAAADwAAAGRycy9kb3ducmV2LnhtbESPQUvDQBSE7wX/w/IEb+0mLVoTuynS&#10;IHhQoa30/Jp9ZoPZtyG7puu/dwXB4zAz3zCbbbS9mGj0nWMF+SIDQdw43XGr4P34NL8H4QOyxt4x&#10;KfgmD9vqarbBUrsL72k6hFYkCPsSFZgQhlJK3xiy6BduIE7ehxsthiTHVuoRLwlue7nMsjtpseO0&#10;YHCgnaHm8/BlFaxNvZdrWb8c3+qpy4v4Gk/nQqmb6/j4ACJQDP/hv/azVrAsblfw+yY9AV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WhlrGAAAA3QAAAA8AAAAAAAAA&#10;AAAAAAAAoQIAAGRycy9kb3ducmV2LnhtbFBLBQYAAAAABAAEAPkAAACUAwAAAAA=&#10;">
                      <v:stroke endarrow="block"/>
                    </v:line>
                    <v:line id="Line 1151" o:spid="_x0000_s1138" style="position:absolute;flip:x;visibility:visible;mso-wrap-style:square" from="1473,12148" to="3003,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7xccAAADdAAAADwAAAGRycy9kb3ducmV2LnhtbESPQWsCMRSE74X+h/AKXqRmK7boahQR&#10;hB68VGWlt9fNc7Ps5mWbRN3++6Yg9DjMzDfMYtXbVlzJh9qxgpdRBoK4dLrmSsHxsH2egggRWWPr&#10;mBT8UIDV8vFhgbl2N/6g6z5WIkE45KjAxNjlUobSkMUwch1x8s7OW4xJ+kpqj7cEt60cZ9mbtFhz&#10;WjDY0cZQ2ewvVoGc7obffv01aYrmdJqZoiy6z51Sg6d+PQcRqY//4Xv7XSsYz14n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WPvFxwAAAN0AAAAPAAAAAAAA&#10;AAAAAAAAAKECAABkcnMvZG93bnJldi54bWxQSwUGAAAAAAQABAD5AAAAlQMAAAAA&#10;"/>
                    <v:group id="Group 1152" o:spid="_x0000_s1139" style="position:absolute;left:1473;top:1526;width:9350;height:6441" coordorigin="1303,961" coordsize="9350,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vOWcYAAADdAAAADwAAAGRycy9kb3ducmV2LnhtbESPQWvCQBSE7wX/w/KE&#10;3nQTS6RGVxFR8SCFqiDeHtlnEsy+Ddk1if++Wyj0OMzMN8xi1ZtKtNS40rKCeByBIM6sLjlXcDnv&#10;Rp8gnEfWWFkmBS9ysFoO3haYatvxN7Unn4sAYZeigsL7OpXSZQUZdGNbEwfvbhuDPsgml7rBLsBN&#10;JSdRNJUGSw4LBda0KSh7nJ5Gwb7Dbv0Rb9vj47553c7J1/UYk1Lvw349B+Gp9//hv/ZBK5jMkg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y85ZxgAAAN0A&#10;AAAPAAAAAAAAAAAAAAAAAKoCAABkcnMvZG93bnJldi54bWxQSwUGAAAAAAQABAD6AAAAnQMAAAAA&#10;">
                      <v:shape id="Text Box 1153" o:spid="_x0000_s1140" type="#_x0000_t202" style="position:absolute;left:2493;top:961;width:731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g4MQA&#10;AADdAAAADwAAAGRycy9kb3ducmV2LnhtbESPT2sCMRTE7wW/Q3iCt5p1QamrUVQQlF6qlp4fm7d/&#10;dPOyJHFdv70pFHocZuY3zHLdm0Z05HxtWcFknIAgzq2uuVTwfdm/f4DwAVljY5kUPMnDejV4W2Km&#10;7YNP1J1DKSKEfYYKqhDaTEqfV2TQj21LHL3COoMhSldK7fAR4aaRaZLMpMGa40KFLe0qym/nu1Fw&#10;6bb+cLqGuT4WW5l+Fl/pj9soNRr2mwWIQH34D/+1D1pBOp/O4Pd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YODEAAAA3QAAAA8AAAAAAAAAAAAAAAAAmAIAAGRycy9k&#10;b3ducmV2LnhtbFBLBQYAAAAABAAEAPUAAACJAwAAAAA=&#10;">
                        <v:textbox inset="0,0,0,0">
                          <w:txbxContent>
                            <w:p w:rsidR="006B4C3D" w:rsidRDefault="006B4C3D" w:rsidP="006B4C3D">
                              <w:pPr>
                                <w:jc w:val="center"/>
                                <w:rPr>
                                  <w:sz w:val="26"/>
                                </w:rPr>
                              </w:pPr>
                              <w:r>
                                <w:rPr>
                                  <w:sz w:val="26"/>
                                </w:rPr>
                                <w:t>Відбір ЛЗ, що планується закуповувати</w:t>
                              </w:r>
                            </w:p>
                          </w:txbxContent>
                        </v:textbox>
                      </v:shape>
                      <v:shape id="Text Box 1154" o:spid="_x0000_s1141" type="#_x0000_t202" style="position:absolute;left:2493;top:1752;width:73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Fe8UA&#10;AADdAAAADwAAAGRycy9kb3ducmV2LnhtbESPW2sCMRSE3wv+h3AE32rWBdu6GkUFwdKXesHnw+bs&#10;RTcnSxLX9d83hUIfh5n5hlmsetOIjpyvLSuYjBMQxLnVNZcKzqfd6wcIH5A1NpZJwZM8rJaDlwVm&#10;2j74QN0xlCJC2GeooAqhzaT0eUUG/di2xNErrDMYonSl1A4fEW4amSbJmzRYc1yosKVtRfnteDcK&#10;Tt3G7w/XMNOfxUamX8V3enFrpUbDfj0HEagP/+G/9l4rSGfTd/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MV7xQAAAN0AAAAPAAAAAAAAAAAAAAAAAJgCAABkcnMv&#10;ZG93bnJldi54bWxQSwUGAAAAAAQABAD1AAAAigMAAAAA&#10;">
                        <v:textbox inset="0,0,0,0">
                          <w:txbxContent>
                            <w:p w:rsidR="006B4C3D" w:rsidRDefault="006B4C3D" w:rsidP="006B4C3D">
                              <w:pPr>
                                <w:jc w:val="center"/>
                                <w:rPr>
                                  <w:sz w:val="26"/>
                                </w:rPr>
                              </w:pPr>
                              <w:r>
                                <w:rPr>
                                  <w:sz w:val="26"/>
                                </w:rPr>
                                <w:t xml:space="preserve">Встановлення фармацевтичних підприємств – виробників ЛЗ </w:t>
                              </w:r>
                            </w:p>
                          </w:txbxContent>
                        </v:textbox>
                      </v:shape>
                      <v:shape id="Text Box 1155" o:spid="_x0000_s1142" type="#_x0000_t202" style="position:absolute;left:2493;top:2769;width:731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RCcMA&#10;AADdAAAADwAAAGRycy9kb3ducmV2LnhtbERPyWrDMBC9F/IPYgK91XINLbEbJcSBgEsvTVJ6Hqzx&#10;0lojI6mO8/fRoZDj4+3r7WwGMZHzvWUFz0kKgri2uudWwdf58LQC4QOyxsEyKbiSh+1m8bDGQtsL&#10;H2k6hVbEEPYFKuhCGAspfd2RQZ/YkThyjXUGQ4SuldrhJYabQWZp+ioN9hwbOhxp31H9e/ozCs5T&#10;6avjT8j1e1PK7KP5zL7dTqnH5bx7AxFoDnfxv7vSCrL8Jc6Nb+IT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RCcMAAADdAAAADwAAAAAAAAAAAAAAAACYAgAAZHJzL2Rv&#10;d25yZXYueG1sUEsFBgAAAAAEAAQA9QAAAIgDAAAAAA==&#10;">
                        <v:textbox inset="0,0,0,0">
                          <w:txbxContent>
                            <w:p w:rsidR="006B4C3D" w:rsidRDefault="006B4C3D" w:rsidP="006B4C3D">
                              <w:pPr>
                                <w:jc w:val="center"/>
                                <w:rPr>
                                  <w:sz w:val="26"/>
                                </w:rPr>
                              </w:pPr>
                              <w:r>
                                <w:rPr>
                                  <w:sz w:val="26"/>
                                </w:rPr>
                                <w:t>Визначення критеріїв, що впливають на вибір ЛЗ</w:t>
                              </w:r>
                            </w:p>
                          </w:txbxContent>
                        </v:textbox>
                      </v:shape>
                      <v:shape id="Text Box 1156" o:spid="_x0000_s1143" type="#_x0000_t202" style="position:absolute;left:1643;top:3560;width:408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0ksUA&#10;AADdAAAADwAAAGRycy9kb3ducmV2LnhtbESPW2sCMRSE3wv+h3AE32rWBUt3NYoKBaUv9YLPh83Z&#10;i25OliRd13/fFAp9HGbmG2a5HkwrenK+saxgNk1AEBdWN1wpuJw/Xt9B+ICssbVMCp7kYb0avSwx&#10;1/bBR+pPoRIRwj5HBXUIXS6lL2oy6Ke2I45eaZ3BEKWrpHb4iHDTyjRJ3qTBhuNCjR3tairup2+j&#10;4Nxv/f54C5k+lFuZfpZf6dVtlJqMh80CRKAh/If/2nutIM3mG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SSxQAAAN0AAAAPAAAAAAAAAAAAAAAAAJgCAABkcnMv&#10;ZG93bnJldi54bWxQSwUGAAAAAAQABAD1AAAAigMAAAAA&#10;">
                        <v:textbox inset="0,0,0,0">
                          <w:txbxContent>
                            <w:p w:rsidR="006B4C3D" w:rsidRDefault="006B4C3D" w:rsidP="006B4C3D">
                              <w:pPr>
                                <w:jc w:val="center"/>
                                <w:rPr>
                                  <w:sz w:val="28"/>
                                </w:rPr>
                              </w:pPr>
                              <w:r>
                                <w:rPr>
                                  <w:sz w:val="26"/>
                                </w:rPr>
                                <w:t>Критерії безпосереднього впливу</w:t>
                              </w:r>
                              <w:r>
                                <w:rPr>
                                  <w:sz w:val="28"/>
                                </w:rPr>
                                <w:t xml:space="preserve"> </w:t>
                              </w:r>
                            </w:p>
                          </w:txbxContent>
                        </v:textbox>
                      </v:shape>
                      <v:shape id="Text Box 1157" o:spid="_x0000_s1144" type="#_x0000_t202" style="position:absolute;left:6573;top:3560;width:408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XssIA&#10;AADdAAAADwAAAGRycy9kb3ducmV2LnhtbERPu2rDMBTdA/0HcQvdErkeTO1GCUmhkNCltkvni3X9&#10;aK0rIymO+/fVEMh4OO/tfjGjmMn5wbKC500CgrixeuBOwVf9vn4B4QOyxtEyKfgjD/vdw2qLhbZX&#10;LmmuQidiCPsCFfQhTIWUvunJoN/YiThyrXUGQ4Suk9rhNYabUaZJkkmDA8eGHid666n5rS5GQT0f&#10;/an8Cbk+t0eZfrSf6bc7KPX0uBxeQQRawl18c5+0gjTP4v74Jj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ZeywgAAAN0AAAAPAAAAAAAAAAAAAAAAAJgCAABkcnMvZG93&#10;bnJldi54bWxQSwUGAAAAAAQABAD1AAAAhwMAAAAA&#10;">
                        <v:textbox inset="0,0,0,0">
                          <w:txbxContent>
                            <w:p w:rsidR="006B4C3D" w:rsidRDefault="006B4C3D" w:rsidP="006B4C3D">
                              <w:pPr>
                                <w:spacing w:line="192" w:lineRule="auto"/>
                                <w:jc w:val="center"/>
                                <w:rPr>
                                  <w:sz w:val="26"/>
                                </w:rPr>
                              </w:pPr>
                              <w:r>
                                <w:rPr>
                                  <w:sz w:val="26"/>
                                </w:rPr>
                                <w:t xml:space="preserve">Критерії вибору </w:t>
                              </w:r>
                            </w:p>
                            <w:p w:rsidR="006B4C3D" w:rsidRDefault="006B4C3D" w:rsidP="006B4C3D">
                              <w:pPr>
                                <w:spacing w:line="192" w:lineRule="auto"/>
                                <w:jc w:val="center"/>
                                <w:rPr>
                                  <w:sz w:val="26"/>
                                </w:rPr>
                              </w:pPr>
                              <w:r>
                                <w:rPr>
                                  <w:sz w:val="26"/>
                                </w:rPr>
                                <w:t xml:space="preserve">кінцевими споживачами </w:t>
                              </w:r>
                            </w:p>
                          </w:txbxContent>
                        </v:textbox>
                      </v:shape>
                      <v:shape id="Text Box 1158" o:spid="_x0000_s1145" type="#_x0000_t202" style="position:absolute;left:1643;top:4577;width:408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yKcQA&#10;AADdAAAADwAAAGRycy9kb3ducmV2LnhtbESPS4sCMRCE78L+h9CCN804B1lnjaILguLFF56bSc9j&#10;nXSGJI7jvzcLC3ssquorarHqTSM6cr62rGA6SUAQ51bXXCq4XrbjTxA+IGtsLJOCF3lYLT8GC8y0&#10;ffKJunMoRYSwz1BBFUKbSenzigz6iW2Jo1dYZzBE6UqpHT4j3DQyTZKZNFhzXKiwpe+K8vv5YRRc&#10;uo3fnX7CXO+LjUwPxTG9ubVSo2G//gIRqA//4b/2TitI57Mp/L6JT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MinEAAAA3QAAAA8AAAAAAAAAAAAAAAAAmAIAAGRycy9k&#10;b3ducmV2LnhtbFBLBQYAAAAABAAEAPUAAACJAwAAAAA=&#10;">
                        <v:textbox inset="0,0,0,0">
                          <w:txbxContent>
                            <w:p w:rsidR="006B4C3D" w:rsidRDefault="006B4C3D" w:rsidP="006B4C3D">
                              <w:pPr>
                                <w:jc w:val="center"/>
                                <w:rPr>
                                  <w:sz w:val="26"/>
                                </w:rPr>
                              </w:pPr>
                              <w:r>
                                <w:rPr>
                                  <w:sz w:val="26"/>
                                </w:rPr>
                                <w:t>Експертні дослідження серед мен</w:t>
                              </w:r>
                              <w:r>
                                <w:rPr>
                                  <w:sz w:val="26"/>
                                </w:rPr>
                                <w:t>е</w:t>
                              </w:r>
                              <w:r>
                                <w:rPr>
                                  <w:sz w:val="26"/>
                                </w:rPr>
                                <w:t>джерів ОФП</w:t>
                              </w:r>
                            </w:p>
                            <w:p w:rsidR="006B4C3D" w:rsidRDefault="006B4C3D" w:rsidP="006B4C3D">
                              <w:pPr>
                                <w:jc w:val="center"/>
                                <w:rPr>
                                  <w:sz w:val="28"/>
                                </w:rPr>
                              </w:pPr>
                              <w:r>
                                <w:rPr>
                                  <w:sz w:val="28"/>
                                </w:rPr>
                                <w:t xml:space="preserve"> </w:t>
                              </w:r>
                            </w:p>
                          </w:txbxContent>
                        </v:textbox>
                      </v:shape>
                      <v:shape id="Text Box 1159" o:spid="_x0000_s1146" type="#_x0000_t202" style="position:absolute;left:6573;top:4577;width:17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sXsQA&#10;AADdAAAADwAAAGRycy9kb3ducmV2LnhtbESPzWsCMRTE70L/h/AKvWm2OUjdGkULgqUXv+j5sXn7&#10;oZuXJYnr9r83BcHjMDO/YebLwbaiJx8axxreJxkI4sKZhisNp+Nm/AEiRGSDrWPS8EcBlouX0Rxz&#10;4268p/4QK5EgHHLUUMfY5VKGoiaLYeI64uSVzluMSfpKGo+3BLetVFk2lRYbTgs1dvRVU3E5XK2G&#10;Y78O2/05zsx3uZbqp9ypX7/S+u11WH2CiDTEZ/jR3hoNajZV8P8mP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brF7EAAAA3QAAAA8AAAAAAAAAAAAAAAAAmAIAAGRycy9k&#10;b3ducmV2LnhtbFBLBQYAAAAABAAEAPUAAACJAwAAAAA=&#10;">
                        <v:textbox inset="0,0,0,0">
                          <w:txbxContent>
                            <w:p w:rsidR="006B4C3D" w:rsidRDefault="006B4C3D" w:rsidP="006B4C3D">
                              <w:pPr>
                                <w:jc w:val="center"/>
                                <w:rPr>
                                  <w:sz w:val="26"/>
                                </w:rPr>
                              </w:pPr>
                              <w:r>
                                <w:rPr>
                                  <w:sz w:val="26"/>
                                </w:rPr>
                                <w:t>Експертні дослідження с</w:t>
                              </w:r>
                              <w:r>
                                <w:rPr>
                                  <w:sz w:val="26"/>
                                </w:rPr>
                                <w:t>е</w:t>
                              </w:r>
                              <w:r>
                                <w:rPr>
                                  <w:sz w:val="26"/>
                                </w:rPr>
                                <w:t>ред аптеч-них закладів</w:t>
                              </w:r>
                            </w:p>
                            <w:p w:rsidR="006B4C3D" w:rsidRDefault="006B4C3D" w:rsidP="006B4C3D">
                              <w:pPr>
                                <w:jc w:val="center"/>
                                <w:rPr>
                                  <w:sz w:val="28"/>
                                </w:rPr>
                              </w:pPr>
                              <w:r>
                                <w:rPr>
                                  <w:sz w:val="28"/>
                                </w:rPr>
                                <w:t xml:space="preserve"> </w:t>
                              </w:r>
                            </w:p>
                          </w:txbxContent>
                        </v:textbox>
                      </v:shape>
                      <v:shape id="Text Box 1160" o:spid="_x0000_s1147" type="#_x0000_t202" style="position:absolute;left:8953;top:4577;width:17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JxcQA&#10;AADdAAAADwAAAGRycy9kb3ducmV2LnhtbESPT2sCMRTE7wW/Q3iCt5p1BamrUVQQlF6qlp4fm7d/&#10;dPOyJHFdv70pFHocZuY3zHLdm0Z05HxtWcFknIAgzq2uuVTwfdm/f4DwAVljY5kUPMnDejV4W2Km&#10;7YNP1J1DKSKEfYYKqhDaTEqfV2TQj21LHL3COoMhSldK7fAR4aaRaZLMpMGa40KFLe0qym/nu1Fw&#10;6bb+cLqGuT4WW5l+Fl/pj9soNRr2mwWIQH34D/+1D1pBOp9N4fd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CcXEAAAA3QAAAA8AAAAAAAAAAAAAAAAAmAIAAGRycy9k&#10;b3ducmV2LnhtbFBLBQYAAAAABAAEAPUAAACJAwAAAAA=&#10;">
                        <v:textbox inset="0,0,0,0">
                          <w:txbxContent>
                            <w:p w:rsidR="006B4C3D" w:rsidRDefault="006B4C3D" w:rsidP="006B4C3D">
                              <w:pPr>
                                <w:jc w:val="center"/>
                                <w:rPr>
                                  <w:sz w:val="26"/>
                                </w:rPr>
                              </w:pPr>
                              <w:r>
                                <w:rPr>
                                  <w:sz w:val="26"/>
                                </w:rPr>
                                <w:t>Експертні дослідження с</w:t>
                              </w:r>
                              <w:r>
                                <w:rPr>
                                  <w:sz w:val="26"/>
                                </w:rPr>
                                <w:t>е</w:t>
                              </w:r>
                              <w:r>
                                <w:rPr>
                                  <w:sz w:val="26"/>
                                </w:rPr>
                                <w:t>ред населення</w:t>
                              </w:r>
                            </w:p>
                            <w:p w:rsidR="006B4C3D" w:rsidRDefault="006B4C3D" w:rsidP="006B4C3D">
                              <w:pPr>
                                <w:jc w:val="center"/>
                                <w:rPr>
                                  <w:sz w:val="28"/>
                                </w:rPr>
                              </w:pPr>
                              <w:r>
                                <w:rPr>
                                  <w:sz w:val="28"/>
                                </w:rPr>
                                <w:t xml:space="preserve"> </w:t>
                              </w:r>
                            </w:p>
                          </w:txbxContent>
                        </v:textbox>
                      </v:shape>
                      <v:shape id="Text Box 1161" o:spid="_x0000_s1148" type="#_x0000_t202" style="position:absolute;left:1643;top:6724;width:9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RscQA&#10;AADdAAAADwAAAGRycy9kb3ducmV2LnhtbESPT2sCMRTE7wW/Q3iCt5p1EamrUVQQlF6qlp4fm7d/&#10;dPOyJHFdv70pFHocZuY3zHLdm0Z05HxtWcFknIAgzq2uuVTwfdm/f4DwAVljY5kUPMnDejV4W2Km&#10;7YNP1J1DKSKEfYYKqhDaTEqfV2TQj21LHL3COoMhSldK7fAR4aaRaZLMpMGa40KFLe0qym/nu1Fw&#10;6bb+cLqGuT4WW5l+Fl/pj9soNRr2mwWIQH34D/+1D1pBOp9N4fd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bHEAAAA3QAAAA8AAAAAAAAAAAAAAAAAmAIAAGRycy9k&#10;b3ducmV2LnhtbFBLBQYAAAAABAAEAPUAAACJAwAAAAA=&#10;">
                        <v:textbox inset="0,0,0,0">
                          <w:txbxContent>
                            <w:p w:rsidR="006B4C3D" w:rsidRDefault="006B4C3D" w:rsidP="006B4C3D">
                              <w:pPr>
                                <w:spacing w:line="192" w:lineRule="auto"/>
                                <w:jc w:val="center"/>
                                <w:rPr>
                                  <w:sz w:val="26"/>
                                </w:rPr>
                              </w:pPr>
                              <w:r>
                                <w:rPr>
                                  <w:sz w:val="26"/>
                                </w:rPr>
                                <w:t xml:space="preserve">Обробка та підготовка отриманих даних </w:t>
                              </w:r>
                            </w:p>
                            <w:p w:rsidR="006B4C3D" w:rsidRDefault="006B4C3D" w:rsidP="006B4C3D">
                              <w:pPr>
                                <w:spacing w:line="192" w:lineRule="auto"/>
                                <w:jc w:val="center"/>
                                <w:rPr>
                                  <w:sz w:val="26"/>
                                </w:rPr>
                              </w:pPr>
                              <w:r>
                                <w:rPr>
                                  <w:sz w:val="26"/>
                                </w:rPr>
                                <w:t>для їх застосування в моделі :</w:t>
                              </w:r>
                            </w:p>
                          </w:txbxContent>
                        </v:textbox>
                      </v:shape>
                      <v:line id="Line 1162" o:spid="_x0000_s1149" style="position:absolute;visibility:visible;mso-wrap-style:square" from="6063,1413" to="606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9xCMYAAADdAAAADwAAAGRycy9kb3ducmV2LnhtbESPQWsCMRSE70L/Q3iF3jSrUO2uRild&#10;Ch6qoJaen5vXzdLNy7JJ1/jvG0HocZiZb5jVJtpWDNT7xrGC6SQDQVw53XCt4PP0Pn4B4QOyxtYx&#10;KbiSh836YbTCQrsLH2g4hlokCPsCFZgQukJKXxmy6CeuI07et+sthiT7WuoeLwluWznLsrm02HBa&#10;MNjRm6Hq5/hrFSxMeZALWX6c9uXQTPO4i1/nXKmnx/i6BBEohv/wvb3VCmb5/Bl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fcQjGAAAA3QAAAA8AAAAAAAAA&#10;AAAAAAAAoQIAAGRycy9kb3ducmV2LnhtbFBLBQYAAAAABAAEAPkAAACUAwAAAAA=&#10;">
                        <v:stroke endarrow="block"/>
                      </v:line>
                      <v:line id="Line 1163" o:spid="_x0000_s1150" style="position:absolute;visibility:visible;mso-wrap-style:square" from="6063,2430" to="6063,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3vf8YAAADdAAAADwAAAGRycy9kb3ducmV2LnhtbESPzWrDMBCE74G+g9hCbomcHJzajRJK&#10;TaGHpJAfet5aW8vUWhlLdZS3jwKFHoeZ+YZZb6PtxEiDbx0rWMwzEMS10y03Cs6nt9kTCB+QNXaO&#10;ScGVPGw3D5M1ltpd+EDjMTQiQdiXqMCE0JdS+tqQRT93PXHyvt1gMSQ5NFIPeElw28llluXSYstp&#10;wWBPr4bqn+OvVbAy1UGuZLU7fVRjuyjiPn5+FUpNH+PLM4hAMfyH/9rvWsGyyHO4v0lP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N73/GAAAA3QAAAA8AAAAAAAAA&#10;AAAAAAAAoQIAAGRycy9kb3ducmV2LnhtbFBLBQYAAAAABAAEAPkAAACUAwAAAAA=&#10;">
                        <v:stroke endarrow="block"/>
                      </v:line>
                      <v:line id="Line 1164" o:spid="_x0000_s1151" style="position:absolute;visibility:visible;mso-wrap-style:square" from="2833,3221" to="2833,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FK5MYAAADdAAAADwAAAGRycy9kb3ducmV2LnhtbESPzWrDMBCE74W+g9hCbo2cHOLajRJK&#10;TSGHJJAfet5aW8vUWhlLcdS3rwKBHoeZ+YZZrqPtxEiDbx0rmE0zEMS10y03Cs6nj+cXED4ga+wc&#10;k4Jf8rBePT4ssdTuygcaj6ERCcK+RAUmhL6U0teGLPqp64mT9+0GiyHJoZF6wGuC207Os2whLbac&#10;Fgz29G6o/jlerILcVAeZy2p72ldjOyviLn5+FUpNnuLbK4hAMfyH7+2NVjAvFjnc3q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BSuTGAAAA3QAAAA8AAAAAAAAA&#10;AAAAAAAAoQIAAGRycy9kb3ducmV2LnhtbFBLBQYAAAAABAAEAPkAAACUAwAAAAA=&#10;">
                        <v:stroke endarrow="block"/>
                      </v:line>
                      <v:line id="Line 1165" o:spid="_x0000_s1152" style="position:absolute;visibility:visible;mso-wrap-style:square" from="9293,3221" to="9293,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7elsIAAADdAAAADwAAAGRycy9kb3ducmV2LnhtbERPTWvCMBi+D/wP4RV2m6ke1HZGEYuw&#10;wyb4ged3zbumrHlTmlizf78cBI8Pz/dqE20rBup941jBdJKBIK6cbrhWcDnv35YgfEDW2DomBX/k&#10;YbMevayw0O7ORxpOoRYphH2BCkwIXSGlrwxZ9BPXESfux/UWQ4J9LXWP9xRuWznLsrm02HBqMNjR&#10;zlD1e7pZBQtTHuVClp/nQzk00zx+xet3rtTrOG7fQQSK4Sl+uD+0glk+T3PTm/Q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7elsIAAADdAAAADwAAAAAAAAAAAAAA&#10;AAChAgAAZHJzL2Rvd25yZXYueG1sUEsFBgAAAAAEAAQA+QAAAJADAAAAAA==&#10;">
                        <v:stroke endarrow="block"/>
                      </v:line>
                      <v:line id="Line 1166" o:spid="_x0000_s1153" style="position:absolute;visibility:visible;mso-wrap-style:square" from="2833,4238" to="283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7DcYAAADdAAAADwAAAGRycy9kb3ducmV2LnhtbESPT2sCMRTE74V+h/AK3mpWD9pdjVK6&#10;FDxowT94fm6em6Wbl2UT1/TbN0Khx2FmfsMs19G2YqDeN44VTMYZCOLK6YZrBafj5+sbCB+QNbaO&#10;ScEPeVivnp+WWGh35z0Nh1CLBGFfoAITQldI6StDFv3YdcTJu7reYkiyr6Xu8Z7gtpXTLJtJiw2n&#10;BYMdfRiqvg83q2Buyr2cy3J7/CqHZpLHXTxfcqVGL/F9ASJQDP/hv/ZGK5jmsxwe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Sew3GAAAA3QAAAA8AAAAAAAAA&#10;AAAAAAAAoQIAAGRycy9kb3ducmV2LnhtbFBLBQYAAAAABAAEAPkAAACUAwAAAAA=&#10;">
                        <v:stroke endarrow="block"/>
                      </v:line>
                      <v:line id="Line 1167" o:spid="_x0000_s1154" style="position:absolute;visibility:visible;mso-wrap-style:square" from="6913,4238" to="691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TcMAAADdAAAADwAAAGRycy9kb3ducmV2LnhtbERPTWvCMBi+D/YfwjvwNlM92LUaZawM&#10;PDjBD3Z+17w2Zc2b0sQa//1yEHZ8eL5Xm2g7MdLgW8cKZtMMBHHtdMuNgvPp8/UNhA/IGjvHpOBO&#10;Hjbr56cVltrd+EDjMTQihbAvUYEJoS+l9LUhi37qeuLEXdxgMSQ4NFIPeEvhtpPzLFtIiy2nBoM9&#10;fRiqf49XqyA31UHmstqd9tXYzor4Fb9/CqUmL/F9CSJQDP/ih3urFcyLPO1Pb9IT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xRE3DAAAA3QAAAA8AAAAAAAAAAAAA&#10;AAAAoQIAAGRycy9kb3ducmV2LnhtbFBLBQYAAAAABAAEAPkAAACRAwAAAAA=&#10;">
                        <v:stroke endarrow="block"/>
                      </v:line>
                      <v:line id="Line 1168" o:spid="_x0000_s1155" style="position:absolute;visibility:visible;mso-wrap-style:square" from="9293,4238" to="929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3h1sUAAADdAAAADwAAAGRycy9kb3ducmV2LnhtbESPQUvEMBSE7wv+h/AEb7tpe7Dbutki&#10;FsGDCrsrnp/Nsyk2L6WJ3fjvjSDscZiZb5hdE+0oFpr94FhBvslAEHdOD9wreDs9rrcgfEDWODom&#10;BT/kodlfrXZYa3fmAy3H0IsEYV+jAhPCVEvpO0MW/cZNxMn7dLPFkOTcSz3jOcHtKIssu5UWB04L&#10;Bid6MNR9Hb+tgtK0B1nK9vn02i5DXsWX+P5RKXVzHe/vQASK4RL+bz9pBUVV5vD3Jj0B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3h1sUAAADdAAAADwAAAAAAAAAA&#10;AAAAAAChAgAAZHJzL2Rvd25yZXYueG1sUEsFBgAAAAAEAAQA+QAAAJMDAAAAAA==&#10;">
                        <v:stroke endarrow="block"/>
                      </v:line>
                      <v:line id="Line 1169" o:spid="_x0000_s1156" style="position:absolute;visibility:visible;mso-wrap-style:square" from="6913,6272" to="6913,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ocYAAADdAAAADwAAAGRycy9kb3ducmV2LnhtbESPwWrDMBBE74X+g9hCb40cH+rajRJK&#10;TaCHJpCk9Ly1tpaptTKW4ih/HwUCPQ4z84ZZrKLtxUSj7xwrmM8yEMSN0x23Cr4O66cXED4ga+wd&#10;k4IzeVgt7+8WWGl34h1N+9CKBGFfoQITwlBJ6RtDFv3MDcTJ+3WjxZDk2Eo94inBbS/zLHuWFjtO&#10;CwYHejfU/O2PVkFh6p0sZP152NZTNy/jJn7/lEo9PsS3VxCBYvgP39ofWkFeFjlc36Qn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vf6HGAAAA3QAAAA8AAAAAAAAA&#10;AAAAAAAAoQIAAGRycy9kb3ducmV2LnhtbFBLBQYAAAAABAAEAPkAAACUAwAAAAA=&#10;">
                        <v:stroke endarrow="block"/>
                      </v:line>
                      <v:line id="Line 1170" o:spid="_x0000_s1157" style="position:absolute;visibility:visible;mso-wrap-style:square" from="9293,6272" to="9293,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aOsYAAADdAAAADwAAAGRycy9kb3ducmV2LnhtbESPQWvCQBSE74X+h+UVeqsbLZgmukpp&#10;KPRQC2rx/Mw+s6HZtyG7jdt/7woFj8PMfMMs19F2YqTBt44VTCcZCOLa6ZYbBd/796cXED4ga+wc&#10;k4I/8rBe3d8tsdTuzFsad6ERCcK+RAUmhL6U0teGLPqJ64mTd3KDxZDk0Eg94DnBbSdnWTaXFltO&#10;CwZ7ejNU/+x+rYLcVFuZy+pz/1WN7bSIm3g4Fko9PsTXBYhAMdzC/+0PrWBW5M9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j2jrGAAAA3QAAAA8AAAAAAAAA&#10;AAAAAAAAoQIAAGRycy9kb3ducmV2LnhtbFBLBQYAAAAABAAEAPkAAACUAwAAAAA=&#10;">
                        <v:stroke endarrow="block"/>
                      </v:line>
                      <v:line id="Line 1171" o:spid="_x0000_s1158" style="position:absolute;visibility:visible;mso-wrap-style:square" from="2833,5594" to="2833,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pCTsYAAADdAAAADwAAAGRycy9kb3ducmV2LnhtbESPQWvCQBSE74X+h+UVeqsbpZgmukpp&#10;KPRQC2rx/Mw+s6HZtyG7jdt/7woFj8PMfMMs19F2YqTBt44VTCcZCOLa6ZYbBd/796cXED4ga+wc&#10;k4I/8rBe3d8tsdTuzFsad6ERCcK+RAUmhL6U0teGLPqJ64mTd3KDxZDk0Eg94DnBbSdnWTaXFltO&#10;CwZ7ejNU/+x+rYLcVFuZy+pz/1WN7bSIm3g4Fko9PsTXBYhAMdzC/+0PrWBW5M9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KQk7GAAAA3QAAAA8AAAAAAAAA&#10;AAAAAAAAoQIAAGRycy9kb3ducmV2LnhtbFBLBQYAAAAABAAEAPkAAACUAwAAAAA=&#10;">
                        <v:stroke endarrow="block"/>
                      </v:line>
                      <v:line id="Line 1172" o:spid="_x0000_s1159" style="position:absolute;visibility:visible;mso-wrap-style:square" from="1303,2995" to="2493,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n1cYAAADdAAAADwAAAGRycy9kb3ducmV2LnhtbESPQWvCQBSE74X+h+UVeqsbhZomukpp&#10;KPRQC2rx/Mw+s6HZtyG7jdt/7woFj8PMfMMs19F2YqTBt44VTCcZCOLa6ZYbBd/796cXED4ga+wc&#10;k4I/8rBe3d8tsdTuzFsad6ERCcK+RAUmhL6U0teGLPqJ64mTd3KDxZDk0Eg94DnBbSdnWTaXFltO&#10;CwZ7ejNU/+x+rYLcVFuZy+pz/1WN7bSIm3g4Fko9PsTXBYhAMdzC/+0PrWBW5M9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G59XGAAAA3QAAAA8AAAAAAAAA&#10;AAAAAAAAoQIAAGRycy9kb3ducmV2LnhtbFBLBQYAAAAABAAEAPkAAACUAwAAAAA=&#10;">
                        <v:stroke endarrow="block"/>
                      </v:line>
                    </v:group>
                    <v:shape id="Text Box 1173" o:spid="_x0000_s1160" type="#_x0000_t202" style="position:absolute;left:1473;top:13487;width:9520;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0sScUA&#10;AADdAAAADwAAAGRycy9kb3ducmV2LnhtbESPzWrDMBCE74W+g9hCLqWRaxq7caKYNtCSq5M8wMba&#10;2CbWyliqf96+KhRyHGbmG2abT6YVA/WusazgdRmBIC6tbrhScD59vbyDcB5ZY2uZFMzkIN89Pmwx&#10;03bkgoajr0SAsMtQQe19l0npypoMuqXtiIN3tb1BH2RfSd3jGOCmlXEUJdJgw2Ghxo72NZW3449R&#10;cD2Mz6v1ePn257R4Sz6xSS92VmrxNH1sQHia/D383z5oBfE6TeDvTX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SxJxQAAAN0AAAAPAAAAAAAAAAAAAAAAAJgCAABkcnMv&#10;ZG93bnJldi54bWxQSwUGAAAAAAQABAD1AAAAigMAAAAA&#10;" stroked="f">
                      <v:textbox>
                        <w:txbxContent>
                          <w:p w:rsidR="006B4C3D" w:rsidRDefault="006B4C3D" w:rsidP="006B4C3D"/>
                        </w:txbxContent>
                      </v:textbox>
                    </v:shape>
                  </v:group>
                </v:group>
                <v:shape id="Text Box 1174" o:spid="_x0000_s1161" type="#_x0000_t202" style="position:absolute;left:1473;top:15086;width:918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yE8YA&#10;AADdAAAADwAAAGRycy9kb3ducmV2LnhtbESPT2vCQBTE7wW/w/KEXkQ3zcE/0VVabcGDHqLi+ZF9&#10;TUKzb8PuauK3dwuFHoeZ+Q2z2vSmEXdyvras4G2SgCAurK65VHA5f43nIHxA1thYJgUP8rBZD15W&#10;mGnbcU73UyhFhLDPUEEVQptJ6YuKDPqJbYmj922dwRClK6V22EW4aWSaJFNpsOa4UGFL24qKn9PN&#10;KJju3K3LeTvaXT4PeGzL9PrxuCr1OuzflyAC9eE//NfeawXpYjaD3zfxCcj1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XyE8YAAADdAAAADwAAAAAAAAAAAAAAAACYAgAAZHJz&#10;L2Rvd25yZXYueG1sUEsFBgAAAAAEAAQA9QAAAIsDAAAAAA==&#10;" stroked="f">
                  <v:textbox inset="0,0,0,0">
                    <w:txbxContent>
                      <w:p w:rsidR="006B4C3D" w:rsidRDefault="006B4C3D" w:rsidP="006B4C3D">
                        <w:pPr>
                          <w:pStyle w:val="2ffff8"/>
                          <w:jc w:val="center"/>
                        </w:pPr>
                        <w:r>
                          <w:t>Рис. 2. Алгоритм прийняття рішення з визначення виробника ЛЗ</w:t>
                        </w:r>
                      </w:p>
                    </w:txbxContent>
                  </v:textbox>
                </v:shape>
              </v:group>
            </w:pict>
          </mc:Fallback>
        </mc:AlternateContent>
      </w: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ind w:firstLine="851"/>
        <w:jc w:val="both"/>
        <w:rPr>
          <w:spacing w:val="-2"/>
          <w:sz w:val="28"/>
        </w:rPr>
      </w:pPr>
      <w:r>
        <w:rPr>
          <w:sz w:val="28"/>
        </w:rPr>
        <w:t xml:space="preserve">Формулювання завдання наступне. Розглядається множина </w:t>
      </w:r>
      <w:r>
        <w:rPr>
          <w:i/>
          <w:sz w:val="28"/>
          <w:lang w:val="en-US"/>
        </w:rPr>
        <w:t>n</w:t>
      </w:r>
      <w:r>
        <w:rPr>
          <w:i/>
          <w:sz w:val="28"/>
        </w:rPr>
        <w:t xml:space="preserve"> – </w:t>
      </w:r>
      <w:r>
        <w:rPr>
          <w:sz w:val="28"/>
        </w:rPr>
        <w:t xml:space="preserve">виробників ЛЗ:  </w:t>
      </w:r>
      <w:r>
        <w:rPr>
          <w:i/>
          <w:sz w:val="28"/>
        </w:rPr>
        <w:t>Х = {</w:t>
      </w:r>
      <w:r>
        <w:rPr>
          <w:i/>
          <w:sz w:val="28"/>
          <w:lang w:val="en-US"/>
        </w:rPr>
        <w:t>x</w:t>
      </w:r>
      <w:r>
        <w:rPr>
          <w:i/>
          <w:sz w:val="28"/>
          <w:vertAlign w:val="subscript"/>
        </w:rPr>
        <w:t xml:space="preserve">1 </w:t>
      </w:r>
      <w:r>
        <w:rPr>
          <w:sz w:val="28"/>
        </w:rPr>
        <w:t xml:space="preserve">, </w:t>
      </w:r>
      <w:r>
        <w:rPr>
          <w:i/>
          <w:sz w:val="28"/>
          <w:lang w:val="en-US"/>
        </w:rPr>
        <w:t>x</w:t>
      </w:r>
      <w:r>
        <w:rPr>
          <w:i/>
          <w:sz w:val="28"/>
          <w:vertAlign w:val="subscript"/>
        </w:rPr>
        <w:t xml:space="preserve">2 </w:t>
      </w:r>
      <w:r>
        <w:rPr>
          <w:i/>
          <w:sz w:val="28"/>
        </w:rPr>
        <w:t xml:space="preserve">,.., </w:t>
      </w:r>
      <w:r>
        <w:rPr>
          <w:i/>
          <w:sz w:val="28"/>
          <w:lang w:val="en-US"/>
        </w:rPr>
        <w:t>x</w:t>
      </w:r>
      <w:r>
        <w:rPr>
          <w:i/>
          <w:sz w:val="28"/>
          <w:vertAlign w:val="subscript"/>
          <w:lang w:val="en-US"/>
        </w:rPr>
        <w:t>i</w:t>
      </w:r>
      <w:r>
        <w:rPr>
          <w:i/>
          <w:sz w:val="28"/>
          <w:vertAlign w:val="subscript"/>
        </w:rPr>
        <w:t xml:space="preserve"> </w:t>
      </w:r>
      <w:r>
        <w:rPr>
          <w:i/>
          <w:sz w:val="28"/>
        </w:rPr>
        <w:t xml:space="preserve">,.., </w:t>
      </w:r>
      <w:r>
        <w:rPr>
          <w:i/>
          <w:sz w:val="28"/>
          <w:lang w:val="en-US"/>
        </w:rPr>
        <w:t>x</w:t>
      </w:r>
      <w:r>
        <w:rPr>
          <w:i/>
          <w:sz w:val="28"/>
          <w:vertAlign w:val="subscript"/>
          <w:lang w:val="en-US"/>
        </w:rPr>
        <w:t>n</w:t>
      </w:r>
      <w:r>
        <w:rPr>
          <w:i/>
          <w:sz w:val="28"/>
        </w:rPr>
        <w:t>}</w:t>
      </w:r>
      <w:r>
        <w:rPr>
          <w:sz w:val="28"/>
        </w:rPr>
        <w:t xml:space="preserve">. Умови поставки та оцінки ЛЗ визначає множина </w:t>
      </w:r>
      <w:r>
        <w:rPr>
          <w:i/>
          <w:sz w:val="28"/>
        </w:rPr>
        <w:t xml:space="preserve">m  </w:t>
      </w:r>
      <w:r>
        <w:rPr>
          <w:sz w:val="28"/>
        </w:rPr>
        <w:t xml:space="preserve">оцінок за обраними критеріями: </w:t>
      </w:r>
      <w:r>
        <w:rPr>
          <w:i/>
          <w:sz w:val="28"/>
          <w:lang w:val="en-US"/>
        </w:rPr>
        <w:t>Y</w:t>
      </w:r>
      <w:r>
        <w:rPr>
          <w:i/>
          <w:sz w:val="28"/>
        </w:rPr>
        <w:t>={</w:t>
      </w:r>
      <w:r>
        <w:rPr>
          <w:i/>
          <w:sz w:val="28"/>
          <w:lang w:val="en-US"/>
        </w:rPr>
        <w:t>y</w:t>
      </w:r>
      <w:r>
        <w:rPr>
          <w:i/>
          <w:sz w:val="28"/>
          <w:vertAlign w:val="subscript"/>
        </w:rPr>
        <w:t>1</w:t>
      </w:r>
      <w:r>
        <w:rPr>
          <w:sz w:val="28"/>
        </w:rPr>
        <w:t xml:space="preserve">, </w:t>
      </w:r>
      <w:r>
        <w:rPr>
          <w:i/>
          <w:sz w:val="28"/>
          <w:lang w:val="en-US"/>
        </w:rPr>
        <w:t>y</w:t>
      </w:r>
      <w:r>
        <w:rPr>
          <w:i/>
          <w:sz w:val="28"/>
          <w:vertAlign w:val="subscript"/>
        </w:rPr>
        <w:t xml:space="preserve">2 </w:t>
      </w:r>
      <w:r>
        <w:rPr>
          <w:i/>
          <w:sz w:val="28"/>
        </w:rPr>
        <w:t xml:space="preserve">,.., </w:t>
      </w:r>
      <w:r>
        <w:rPr>
          <w:i/>
          <w:sz w:val="28"/>
          <w:lang w:val="en-US"/>
        </w:rPr>
        <w:t>y</w:t>
      </w:r>
      <w:r>
        <w:rPr>
          <w:i/>
          <w:sz w:val="28"/>
          <w:vertAlign w:val="subscript"/>
          <w:lang w:val="en-US"/>
        </w:rPr>
        <w:t>i</w:t>
      </w:r>
      <w:r>
        <w:rPr>
          <w:i/>
          <w:sz w:val="28"/>
          <w:vertAlign w:val="subscript"/>
        </w:rPr>
        <w:t xml:space="preserve"> </w:t>
      </w:r>
      <w:r>
        <w:rPr>
          <w:i/>
          <w:sz w:val="28"/>
        </w:rPr>
        <w:t xml:space="preserve">,.., </w:t>
      </w:r>
      <w:r>
        <w:rPr>
          <w:i/>
          <w:sz w:val="28"/>
          <w:lang w:val="en-US"/>
        </w:rPr>
        <w:t>y</w:t>
      </w:r>
      <w:r>
        <w:rPr>
          <w:i/>
          <w:sz w:val="28"/>
          <w:vertAlign w:val="subscript"/>
          <w:lang w:val="en-US"/>
        </w:rPr>
        <w:t>m</w:t>
      </w:r>
      <w:r>
        <w:rPr>
          <w:i/>
          <w:sz w:val="28"/>
        </w:rPr>
        <w:t>}</w:t>
      </w:r>
      <w:r>
        <w:rPr>
          <w:sz w:val="28"/>
        </w:rPr>
        <w:t xml:space="preserve">. Нечітке відношення </w:t>
      </w:r>
      <w:r>
        <w:rPr>
          <w:i/>
          <w:sz w:val="28"/>
        </w:rPr>
        <w:sym w:font="Symbol" w:char="F06D"/>
      </w:r>
      <w:r>
        <w:rPr>
          <w:i/>
          <w:sz w:val="28"/>
          <w:vertAlign w:val="subscript"/>
          <w:lang w:val="en-US"/>
        </w:rPr>
        <w:t>ij</w:t>
      </w:r>
      <w:r>
        <w:rPr>
          <w:sz w:val="28"/>
        </w:rPr>
        <w:t xml:space="preserve"> між елементами множин </w:t>
      </w:r>
      <w:r>
        <w:rPr>
          <w:i/>
          <w:sz w:val="28"/>
        </w:rPr>
        <w:t>Х</w:t>
      </w:r>
      <w:r>
        <w:rPr>
          <w:sz w:val="28"/>
        </w:rPr>
        <w:t xml:space="preserve"> і </w:t>
      </w:r>
      <w:r>
        <w:rPr>
          <w:i/>
          <w:sz w:val="28"/>
          <w:lang w:val="en-US"/>
        </w:rPr>
        <w:t>Y</w:t>
      </w:r>
      <w:r>
        <w:rPr>
          <w:i/>
          <w:sz w:val="28"/>
        </w:rPr>
        <w:t xml:space="preserve"> </w:t>
      </w:r>
      <w:r>
        <w:rPr>
          <w:sz w:val="28"/>
        </w:rPr>
        <w:t xml:space="preserve">відображає оцінки умов поставки (або якостей) ЛЗ для </w:t>
      </w:r>
      <w:r>
        <w:rPr>
          <w:i/>
          <w:sz w:val="28"/>
          <w:lang w:val="en-US"/>
        </w:rPr>
        <w:t>i</w:t>
      </w:r>
      <w:r>
        <w:rPr>
          <w:i/>
          <w:sz w:val="28"/>
        </w:rPr>
        <w:t>-</w:t>
      </w:r>
      <w:r>
        <w:rPr>
          <w:sz w:val="28"/>
        </w:rPr>
        <w:t xml:space="preserve">го виробника за </w:t>
      </w:r>
      <w:r>
        <w:rPr>
          <w:i/>
          <w:sz w:val="28"/>
          <w:lang w:val="en-US"/>
        </w:rPr>
        <w:t>j</w:t>
      </w:r>
      <w:r>
        <w:rPr>
          <w:i/>
          <w:sz w:val="28"/>
        </w:rPr>
        <w:t>-</w:t>
      </w:r>
      <w:r>
        <w:rPr>
          <w:sz w:val="28"/>
        </w:rPr>
        <w:t xml:space="preserve">м параметром, де </w:t>
      </w:r>
      <w:r>
        <w:rPr>
          <w:i/>
          <w:sz w:val="28"/>
        </w:rPr>
        <w:sym w:font="Symbol" w:char="F06D"/>
      </w:r>
      <w:r>
        <w:rPr>
          <w:i/>
          <w:sz w:val="28"/>
          <w:vertAlign w:val="subscript"/>
          <w:lang w:val="en-US"/>
        </w:rPr>
        <w:t>ij</w:t>
      </w:r>
      <w:r>
        <w:rPr>
          <w:sz w:val="28"/>
          <w:lang w:val="en-US"/>
        </w:rPr>
        <w:sym w:font="Symbol" w:char="F0CE"/>
      </w:r>
      <w:r>
        <w:rPr>
          <w:sz w:val="28"/>
        </w:rPr>
        <w:t xml:space="preserve">[0,1]; </w:t>
      </w:r>
      <w:r>
        <w:rPr>
          <w:i/>
          <w:sz w:val="28"/>
          <w:lang w:val="en-US"/>
        </w:rPr>
        <w:t>i</w:t>
      </w:r>
      <w:r>
        <w:rPr>
          <w:i/>
          <w:sz w:val="28"/>
        </w:rPr>
        <w:t>=</w:t>
      </w:r>
      <w:r>
        <w:rPr>
          <w:sz w:val="28"/>
        </w:rPr>
        <w:t>1,…,</w:t>
      </w:r>
      <w:r>
        <w:rPr>
          <w:i/>
          <w:sz w:val="28"/>
          <w:lang w:val="en-US"/>
        </w:rPr>
        <w:t>n</w:t>
      </w:r>
      <w:r>
        <w:rPr>
          <w:sz w:val="28"/>
        </w:rPr>
        <w:t xml:space="preserve">; </w:t>
      </w:r>
      <w:r>
        <w:rPr>
          <w:i/>
          <w:sz w:val="28"/>
          <w:lang w:val="en-US"/>
        </w:rPr>
        <w:t>j</w:t>
      </w:r>
      <w:r>
        <w:rPr>
          <w:i/>
          <w:sz w:val="28"/>
        </w:rPr>
        <w:t>=</w:t>
      </w:r>
      <w:r>
        <w:rPr>
          <w:sz w:val="28"/>
        </w:rPr>
        <w:t>1,…,</w:t>
      </w:r>
      <w:r>
        <w:rPr>
          <w:i/>
          <w:sz w:val="28"/>
          <w:lang w:val="en-US"/>
        </w:rPr>
        <w:t>m</w:t>
      </w:r>
      <w:r>
        <w:rPr>
          <w:sz w:val="28"/>
        </w:rPr>
        <w:t xml:space="preserve">. Для всіх виробників ЛЗ за всіма параметрами можна побудувати матрицю відношень </w:t>
      </w:r>
      <w:r>
        <w:rPr>
          <w:i/>
          <w:sz w:val="28"/>
          <w:lang w:val="en-US"/>
        </w:rPr>
        <w:t>F</w:t>
      </w:r>
      <w:r>
        <w:rPr>
          <w:sz w:val="28"/>
        </w:rPr>
        <w:t xml:space="preserve"> розміру </w:t>
      </w:r>
      <w:r>
        <w:rPr>
          <w:i/>
          <w:sz w:val="28"/>
          <w:lang w:val="en-US"/>
        </w:rPr>
        <w:t>m</w:t>
      </w:r>
      <w:r>
        <w:rPr>
          <w:i/>
          <w:sz w:val="28"/>
          <w:lang w:val="en-US"/>
        </w:rPr>
        <w:sym w:font="Symbol" w:char="F0B4"/>
      </w:r>
      <w:r>
        <w:rPr>
          <w:i/>
          <w:sz w:val="28"/>
          <w:lang w:val="en-US"/>
        </w:rPr>
        <w:t>n</w:t>
      </w:r>
      <w:r>
        <w:rPr>
          <w:sz w:val="28"/>
        </w:rPr>
        <w:t xml:space="preserve">:  </w:t>
      </w:r>
      <w:r>
        <w:rPr>
          <w:i/>
          <w:sz w:val="28"/>
          <w:lang w:val="en-US"/>
        </w:rPr>
        <w:t>F</w:t>
      </w:r>
      <w:r>
        <w:rPr>
          <w:i/>
          <w:sz w:val="28"/>
        </w:rPr>
        <w:t>={</w:t>
      </w:r>
      <w:r>
        <w:rPr>
          <w:i/>
          <w:sz w:val="28"/>
        </w:rPr>
        <w:sym w:font="Symbol" w:char="F06D"/>
      </w:r>
      <w:r>
        <w:rPr>
          <w:i/>
          <w:sz w:val="28"/>
          <w:vertAlign w:val="subscript"/>
          <w:lang w:val="en-US"/>
        </w:rPr>
        <w:t>ij</w:t>
      </w:r>
      <w:r>
        <w:rPr>
          <w:sz w:val="28"/>
          <w:lang w:val="en-US"/>
        </w:rPr>
        <w:sym w:font="Symbol" w:char="F0BD"/>
      </w:r>
      <w:r>
        <w:rPr>
          <w:i/>
          <w:sz w:val="28"/>
          <w:lang w:val="en-US"/>
        </w:rPr>
        <w:t>i</w:t>
      </w:r>
      <w:r>
        <w:rPr>
          <w:i/>
          <w:sz w:val="28"/>
        </w:rPr>
        <w:t>=</w:t>
      </w:r>
      <w:r>
        <w:rPr>
          <w:sz w:val="28"/>
        </w:rPr>
        <w:t>1,…,</w:t>
      </w:r>
      <w:r>
        <w:rPr>
          <w:i/>
          <w:sz w:val="28"/>
          <w:lang w:val="en-US"/>
        </w:rPr>
        <w:t>n</w:t>
      </w:r>
      <w:r>
        <w:rPr>
          <w:sz w:val="28"/>
        </w:rPr>
        <w:t xml:space="preserve">; </w:t>
      </w:r>
      <w:r>
        <w:rPr>
          <w:i/>
          <w:sz w:val="28"/>
          <w:lang w:val="en-US"/>
        </w:rPr>
        <w:t>j</w:t>
      </w:r>
      <w:r>
        <w:rPr>
          <w:i/>
          <w:sz w:val="28"/>
        </w:rPr>
        <w:t>=</w:t>
      </w:r>
      <w:r>
        <w:rPr>
          <w:sz w:val="28"/>
        </w:rPr>
        <w:t xml:space="preserve">1,…, </w:t>
      </w:r>
      <w:r>
        <w:rPr>
          <w:i/>
          <w:sz w:val="28"/>
          <w:lang w:val="en-US"/>
        </w:rPr>
        <w:t>m</w:t>
      </w:r>
      <w:r>
        <w:rPr>
          <w:i/>
          <w:sz w:val="28"/>
        </w:rPr>
        <w:t>}</w:t>
      </w:r>
      <w:r>
        <w:rPr>
          <w:sz w:val="28"/>
        </w:rPr>
        <w:t>. Постановку завдання можна за</w:t>
      </w:r>
      <w:r>
        <w:rPr>
          <w:spacing w:val="-2"/>
          <w:sz w:val="28"/>
        </w:rPr>
        <w:t xml:space="preserve">писати у вигляді </w:t>
      </w:r>
      <w:r>
        <w:rPr>
          <w:i/>
          <w:spacing w:val="-2"/>
          <w:sz w:val="28"/>
          <w:lang w:val="en-US"/>
        </w:rPr>
        <w:t>x</w:t>
      </w:r>
      <w:r>
        <w:rPr>
          <w:i/>
          <w:spacing w:val="-2"/>
          <w:sz w:val="28"/>
          <w:vertAlign w:val="superscript"/>
          <w:lang w:val="en-US"/>
        </w:rPr>
        <w:sym w:font="Symbol" w:char="F02A"/>
      </w:r>
      <w:r>
        <w:rPr>
          <w:i/>
          <w:spacing w:val="-2"/>
          <w:sz w:val="28"/>
        </w:rPr>
        <w:t>=</w:t>
      </w:r>
      <w:r>
        <w:rPr>
          <w:i/>
          <w:spacing w:val="-2"/>
          <w:sz w:val="28"/>
          <w:lang w:val="en-US"/>
        </w:rPr>
        <w:t>opt</w:t>
      </w:r>
      <w:r>
        <w:rPr>
          <w:i/>
          <w:spacing w:val="-2"/>
          <w:sz w:val="28"/>
        </w:rPr>
        <w:t xml:space="preserve">(Х, </w:t>
      </w:r>
      <w:r>
        <w:rPr>
          <w:i/>
          <w:spacing w:val="-2"/>
          <w:sz w:val="28"/>
          <w:lang w:val="en-US"/>
        </w:rPr>
        <w:t>Y</w:t>
      </w:r>
      <w:r>
        <w:rPr>
          <w:i/>
          <w:spacing w:val="-2"/>
          <w:sz w:val="28"/>
        </w:rPr>
        <w:t xml:space="preserve">, </w:t>
      </w:r>
      <w:r>
        <w:rPr>
          <w:i/>
          <w:spacing w:val="-2"/>
          <w:sz w:val="28"/>
          <w:lang w:val="en-US"/>
        </w:rPr>
        <w:t>F</w:t>
      </w:r>
      <w:r>
        <w:rPr>
          <w:i/>
          <w:spacing w:val="-2"/>
          <w:sz w:val="28"/>
        </w:rPr>
        <w:t xml:space="preserve">, </w:t>
      </w:r>
      <w:r>
        <w:rPr>
          <w:i/>
          <w:spacing w:val="-2"/>
          <w:sz w:val="28"/>
          <w:lang w:val="en-US"/>
        </w:rPr>
        <w:t>M</w:t>
      </w:r>
      <w:r>
        <w:rPr>
          <w:i/>
          <w:spacing w:val="-2"/>
          <w:sz w:val="28"/>
        </w:rPr>
        <w:t>)</w:t>
      </w:r>
      <w:r>
        <w:rPr>
          <w:spacing w:val="-2"/>
          <w:sz w:val="28"/>
        </w:rPr>
        <w:t xml:space="preserve">, де </w:t>
      </w:r>
      <w:r>
        <w:rPr>
          <w:i/>
          <w:spacing w:val="-2"/>
          <w:sz w:val="28"/>
          <w:lang w:val="en-US"/>
        </w:rPr>
        <w:t>M</w:t>
      </w:r>
      <w:r>
        <w:rPr>
          <w:i/>
          <w:spacing w:val="-2"/>
          <w:sz w:val="28"/>
        </w:rPr>
        <w:t xml:space="preserve"> – </w:t>
      </w:r>
      <w:r>
        <w:rPr>
          <w:spacing w:val="-2"/>
          <w:sz w:val="28"/>
        </w:rPr>
        <w:t xml:space="preserve">модель розв'язання, обрана фахівцем ОФП. </w:t>
      </w:r>
    </w:p>
    <w:p w:rsidR="006B4C3D" w:rsidRDefault="006B4C3D" w:rsidP="006B4C3D">
      <w:pPr>
        <w:pStyle w:val="30"/>
        <w:keepNext w:val="0"/>
      </w:pPr>
      <w:r>
        <w:t xml:space="preserve">Модель максмінної згортки використовується, якщо немає обмежень на значення параметрів та рівні їх важливості. Кращим є виробник ЛЗ з міні-мальними недоліками за всіма параметрами, що визначається перетином нечітко- множинних оцінок окремих критеріїв: </w:t>
      </w:r>
      <w:r>
        <w:rPr>
          <w:i w:val="0"/>
          <w:lang w:val="en-US"/>
        </w:rPr>
        <w:t>Q</w:t>
      </w:r>
      <w:r>
        <w:rPr>
          <w:i w:val="0"/>
        </w:rPr>
        <w:t>=</w:t>
      </w:r>
      <w:r>
        <w:rPr>
          <w:i w:val="0"/>
          <w:lang w:val="en-US"/>
        </w:rPr>
        <w:t>y</w:t>
      </w:r>
      <w:r>
        <w:rPr>
          <w:i w:val="0"/>
          <w:vertAlign w:val="subscript"/>
        </w:rPr>
        <w:t xml:space="preserve">1 </w:t>
      </w:r>
      <w:r>
        <w:rPr>
          <w:i w:val="0"/>
          <w:lang w:val="en-US"/>
        </w:rPr>
        <w:sym w:font="Symbol" w:char="F0C7"/>
      </w:r>
      <w:r>
        <w:rPr>
          <w:i w:val="0"/>
        </w:rPr>
        <w:t xml:space="preserve">  </w:t>
      </w:r>
      <w:r>
        <w:rPr>
          <w:i w:val="0"/>
          <w:lang w:val="en-US"/>
        </w:rPr>
        <w:t>y</w:t>
      </w:r>
      <w:r>
        <w:rPr>
          <w:i w:val="0"/>
          <w:vertAlign w:val="subscript"/>
        </w:rPr>
        <w:t xml:space="preserve">2 </w:t>
      </w:r>
      <w:r>
        <w:rPr>
          <w:i w:val="0"/>
          <w:lang w:val="en-US"/>
        </w:rPr>
        <w:sym w:font="Symbol" w:char="F0C7"/>
      </w:r>
      <w:r>
        <w:rPr>
          <w:i w:val="0"/>
        </w:rPr>
        <w:t xml:space="preserve"> …</w:t>
      </w:r>
      <w:r>
        <w:rPr>
          <w:i w:val="0"/>
          <w:lang w:val="en-US"/>
        </w:rPr>
        <w:sym w:font="Symbol" w:char="F0C7"/>
      </w:r>
      <w:r>
        <w:rPr>
          <w:i w:val="0"/>
        </w:rPr>
        <w:t xml:space="preserve"> </w:t>
      </w:r>
      <w:r>
        <w:rPr>
          <w:i w:val="0"/>
          <w:lang w:val="en-US"/>
        </w:rPr>
        <w:t>y</w:t>
      </w:r>
      <w:r>
        <w:rPr>
          <w:i w:val="0"/>
          <w:vertAlign w:val="subscript"/>
          <w:lang w:val="en-US"/>
        </w:rPr>
        <w:t>m</w:t>
      </w:r>
      <w:r>
        <w:t xml:space="preserve"> , який може бути реа-лізований знаходженням мінімуму: </w:t>
      </w:r>
      <w:r>
        <w:rPr>
          <w:i w:val="0"/>
        </w:rPr>
        <w:sym w:font="Symbol" w:char="F06D"/>
      </w:r>
      <w:r>
        <w:rPr>
          <w:i w:val="0"/>
          <w:vertAlign w:val="subscript"/>
          <w:lang w:val="en-US"/>
        </w:rPr>
        <w:t>Q</w:t>
      </w:r>
      <w:r>
        <w:rPr>
          <w:i w:val="0"/>
          <w:vertAlign w:val="subscript"/>
        </w:rPr>
        <w:t xml:space="preserve"> </w:t>
      </w:r>
      <w:r>
        <w:rPr>
          <w:i w:val="0"/>
        </w:rPr>
        <w:t xml:space="preserve">( </w:t>
      </w:r>
      <w:r>
        <w:rPr>
          <w:i w:val="0"/>
          <w:lang w:val="en-US"/>
        </w:rPr>
        <w:t>x</w:t>
      </w:r>
      <w:r>
        <w:rPr>
          <w:i w:val="0"/>
          <w:vertAlign w:val="subscript"/>
        </w:rPr>
        <w:t xml:space="preserve"> </w:t>
      </w:r>
      <w:r>
        <w:rPr>
          <w:i w:val="0"/>
        </w:rPr>
        <w:t xml:space="preserve">) = </w:t>
      </w:r>
      <w:r>
        <w:rPr>
          <w:i w:val="0"/>
          <w:lang w:val="en-US"/>
        </w:rPr>
        <w:t>min</w:t>
      </w:r>
      <w:r>
        <w:rPr>
          <w:i w:val="0"/>
        </w:rPr>
        <w:t xml:space="preserve"> </w:t>
      </w:r>
      <w:r>
        <w:rPr>
          <w:i w:val="0"/>
        </w:rPr>
        <w:sym w:font="Symbol" w:char="F06D"/>
      </w:r>
      <w:r>
        <w:rPr>
          <w:i w:val="0"/>
          <w:vertAlign w:val="subscript"/>
          <w:lang w:val="en-US"/>
        </w:rPr>
        <w:t>ij</w:t>
      </w:r>
      <w:r>
        <w:rPr>
          <w:i w:val="0"/>
          <w:vertAlign w:val="subscript"/>
        </w:rPr>
        <w:t xml:space="preserve"> </w:t>
      </w:r>
      <w:r>
        <w:t xml:space="preserve">, </w:t>
      </w:r>
      <w:r>
        <w:rPr>
          <w:i w:val="0"/>
          <w:lang w:val="en-US"/>
        </w:rPr>
        <w:t>j</w:t>
      </w:r>
      <w:r>
        <w:rPr>
          <w:i w:val="0"/>
        </w:rPr>
        <w:t>=</w:t>
      </w:r>
      <w:r>
        <w:t xml:space="preserve">1,…, </w:t>
      </w:r>
      <w:r>
        <w:rPr>
          <w:i w:val="0"/>
          <w:lang w:val="en-US"/>
        </w:rPr>
        <w:t>m</w:t>
      </w:r>
      <w:r>
        <w:t xml:space="preserve">. Тоді постановка завдання набуває вигляду: </w:t>
      </w:r>
      <w:r>
        <w:rPr>
          <w:i w:val="0"/>
          <w:lang w:val="en-US"/>
        </w:rPr>
        <w:t>x</w:t>
      </w:r>
      <w:r>
        <w:rPr>
          <w:i w:val="0"/>
          <w:vertAlign w:val="superscript"/>
          <w:lang w:val="en-US"/>
        </w:rPr>
        <w:sym w:font="Symbol" w:char="F02A"/>
      </w:r>
      <w:r>
        <w:rPr>
          <w:i w:val="0"/>
          <w:vertAlign w:val="superscript"/>
        </w:rPr>
        <w:t xml:space="preserve"> </w:t>
      </w:r>
      <w:r>
        <w:rPr>
          <w:i w:val="0"/>
        </w:rPr>
        <w:t xml:space="preserve">={ </w:t>
      </w:r>
      <w:r>
        <w:rPr>
          <w:i w:val="0"/>
          <w:lang w:val="en-US"/>
        </w:rPr>
        <w:t>x</w:t>
      </w:r>
      <w:r>
        <w:rPr>
          <w:i w:val="0"/>
          <w:vertAlign w:val="subscript"/>
          <w:lang w:val="en-US"/>
        </w:rPr>
        <w:t>k</w:t>
      </w:r>
      <w:r>
        <w:rPr>
          <w:lang w:val="en-US"/>
        </w:rPr>
        <w:sym w:font="Symbol" w:char="F0BD"/>
      </w:r>
      <w:r>
        <w:rPr>
          <w:i w:val="0"/>
          <w:lang w:val="en-US"/>
        </w:rPr>
        <w:t>x</w:t>
      </w:r>
      <w:r>
        <w:rPr>
          <w:i w:val="0"/>
          <w:vertAlign w:val="subscript"/>
          <w:lang w:val="en-US"/>
        </w:rPr>
        <w:t>k</w:t>
      </w:r>
      <w:r>
        <w:rPr>
          <w:i w:val="0"/>
          <w:lang w:val="en-US"/>
        </w:rPr>
        <w:sym w:font="Symbol" w:char="F0CE"/>
      </w:r>
      <w:r>
        <w:rPr>
          <w:i w:val="0"/>
          <w:lang w:val="en-US"/>
        </w:rPr>
        <w:t>X</w:t>
      </w:r>
      <w:r>
        <w:rPr>
          <w:i w:val="0"/>
        </w:rPr>
        <w:t xml:space="preserve"> ; </w:t>
      </w:r>
      <w:r>
        <w:rPr>
          <w:i w:val="0"/>
        </w:rPr>
        <w:sym w:font="Symbol" w:char="F06D"/>
      </w:r>
      <w:r>
        <w:rPr>
          <w:i w:val="0"/>
          <w:vertAlign w:val="subscript"/>
          <w:lang w:val="en-US"/>
        </w:rPr>
        <w:t>Q</w:t>
      </w:r>
      <w:r>
        <w:rPr>
          <w:i w:val="0"/>
          <w:vertAlign w:val="subscript"/>
        </w:rPr>
        <w:t xml:space="preserve"> </w:t>
      </w:r>
      <w:r>
        <w:rPr>
          <w:i w:val="0"/>
        </w:rPr>
        <w:t xml:space="preserve">( </w:t>
      </w:r>
      <w:r>
        <w:rPr>
          <w:i w:val="0"/>
          <w:lang w:val="en-US"/>
        </w:rPr>
        <w:t>x</w:t>
      </w:r>
      <w:r>
        <w:rPr>
          <w:i w:val="0"/>
          <w:vertAlign w:val="subscript"/>
          <w:lang w:val="en-US"/>
        </w:rPr>
        <w:t>k</w:t>
      </w:r>
      <w:r>
        <w:rPr>
          <w:i w:val="0"/>
          <w:vertAlign w:val="subscript"/>
        </w:rPr>
        <w:t xml:space="preserve"> </w:t>
      </w:r>
      <w:r>
        <w:rPr>
          <w:i w:val="0"/>
        </w:rPr>
        <w:t xml:space="preserve">)= </w:t>
      </w:r>
      <w:r>
        <w:rPr>
          <w:i w:val="0"/>
          <w:lang w:val="en-US"/>
        </w:rPr>
        <w:t>m</w:t>
      </w:r>
      <w:r>
        <w:rPr>
          <w:i w:val="0"/>
        </w:rPr>
        <w:t xml:space="preserve">ах </w:t>
      </w:r>
      <w:r>
        <w:rPr>
          <w:i w:val="0"/>
        </w:rPr>
        <w:sym w:font="Symbol" w:char="F06D"/>
      </w:r>
      <w:r>
        <w:rPr>
          <w:i w:val="0"/>
          <w:vertAlign w:val="subscript"/>
          <w:lang w:val="en-US"/>
        </w:rPr>
        <w:t>Q</w:t>
      </w:r>
      <w:r>
        <w:rPr>
          <w:i w:val="0"/>
          <w:vertAlign w:val="subscript"/>
        </w:rPr>
        <w:t xml:space="preserve"> </w:t>
      </w:r>
      <w:r>
        <w:rPr>
          <w:i w:val="0"/>
        </w:rPr>
        <w:t xml:space="preserve">( </w:t>
      </w:r>
      <w:r>
        <w:rPr>
          <w:i w:val="0"/>
          <w:lang w:val="en-US"/>
        </w:rPr>
        <w:t>x</w:t>
      </w:r>
      <w:r>
        <w:rPr>
          <w:i w:val="0"/>
          <w:vertAlign w:val="subscript"/>
          <w:lang w:val="en-US"/>
        </w:rPr>
        <w:t>i</w:t>
      </w:r>
      <w:r>
        <w:rPr>
          <w:i w:val="0"/>
          <w:vertAlign w:val="subscript"/>
        </w:rPr>
        <w:t xml:space="preserve"> </w:t>
      </w:r>
      <w:r>
        <w:rPr>
          <w:i w:val="0"/>
        </w:rPr>
        <w:t xml:space="preserve">) , </w:t>
      </w:r>
      <w:r>
        <w:rPr>
          <w:i w:val="0"/>
          <w:lang w:val="en-US"/>
        </w:rPr>
        <w:t>i</w:t>
      </w:r>
      <w:r>
        <w:rPr>
          <w:i w:val="0"/>
        </w:rPr>
        <w:t>=</w:t>
      </w:r>
      <w:r>
        <w:t xml:space="preserve">1,…, </w:t>
      </w:r>
      <w:r>
        <w:rPr>
          <w:i w:val="0"/>
          <w:lang w:val="en-US"/>
        </w:rPr>
        <w:t>n</w:t>
      </w:r>
      <w:r>
        <w:rPr>
          <w:i w:val="0"/>
        </w:rPr>
        <w:t xml:space="preserve"> }</w:t>
      </w:r>
      <w:r>
        <w:t xml:space="preserve"> .</w:t>
      </w:r>
    </w:p>
    <w:p w:rsidR="006B4C3D" w:rsidRDefault="006B4C3D" w:rsidP="006B4C3D">
      <w:pPr>
        <w:ind w:firstLine="851"/>
        <w:jc w:val="both"/>
        <w:rPr>
          <w:sz w:val="28"/>
        </w:rPr>
      </w:pPr>
      <w:r>
        <w:rPr>
          <w:sz w:val="28"/>
        </w:rPr>
        <w:t xml:space="preserve">Модель абсолютного рішення застосовується для забезпечення рівня параметрів не нижче мінімально припустимого </w:t>
      </w:r>
      <w:r>
        <w:rPr>
          <w:i/>
          <w:sz w:val="28"/>
          <w:lang w:val="en-US"/>
        </w:rPr>
        <w:t>y</w:t>
      </w:r>
      <w:r>
        <w:rPr>
          <w:i/>
          <w:sz w:val="28"/>
          <w:vertAlign w:val="subscript"/>
          <w:lang w:val="en-US"/>
        </w:rPr>
        <w:t>m</w:t>
      </w:r>
      <w:r>
        <w:rPr>
          <w:i/>
          <w:sz w:val="28"/>
          <w:vertAlign w:val="subscript"/>
        </w:rPr>
        <w:t xml:space="preserve"> </w:t>
      </w:r>
      <w:r>
        <w:rPr>
          <w:sz w:val="28"/>
        </w:rPr>
        <w:t>. Постановка завдання має в</w:t>
      </w:r>
      <w:r>
        <w:rPr>
          <w:sz w:val="28"/>
        </w:rPr>
        <w:t>и</w:t>
      </w:r>
      <w:r>
        <w:rPr>
          <w:sz w:val="28"/>
        </w:rPr>
        <w:t xml:space="preserve">гляд: </w:t>
      </w:r>
      <w:r>
        <w:rPr>
          <w:i/>
          <w:sz w:val="28"/>
          <w:lang w:val="en-US"/>
        </w:rPr>
        <w:t>x</w:t>
      </w:r>
      <w:r>
        <w:rPr>
          <w:i/>
          <w:sz w:val="28"/>
          <w:vertAlign w:val="superscript"/>
          <w:lang w:val="en-US"/>
        </w:rPr>
        <w:sym w:font="Symbol" w:char="F02A"/>
      </w:r>
      <w:r>
        <w:rPr>
          <w:i/>
          <w:sz w:val="28"/>
          <w:vertAlign w:val="superscript"/>
        </w:rPr>
        <w:t xml:space="preserve"> </w:t>
      </w:r>
      <w:r>
        <w:rPr>
          <w:i/>
          <w:sz w:val="28"/>
        </w:rPr>
        <w:t xml:space="preserve">={ </w:t>
      </w:r>
      <w:r>
        <w:rPr>
          <w:i/>
          <w:sz w:val="28"/>
          <w:lang w:val="en-US"/>
        </w:rPr>
        <w:t>x</w:t>
      </w:r>
      <w:r>
        <w:rPr>
          <w:i/>
          <w:sz w:val="28"/>
          <w:vertAlign w:val="subscript"/>
          <w:lang w:val="en-US"/>
        </w:rPr>
        <w:t>k</w:t>
      </w:r>
      <w:r>
        <w:rPr>
          <w:sz w:val="28"/>
          <w:lang w:val="en-US"/>
        </w:rPr>
        <w:sym w:font="Symbol" w:char="F0BD"/>
      </w:r>
      <w:r>
        <w:rPr>
          <w:i/>
          <w:sz w:val="28"/>
          <w:lang w:val="en-US"/>
        </w:rPr>
        <w:t>x</w:t>
      </w:r>
      <w:r>
        <w:rPr>
          <w:i/>
          <w:sz w:val="28"/>
          <w:vertAlign w:val="subscript"/>
          <w:lang w:val="en-US"/>
        </w:rPr>
        <w:t>k</w:t>
      </w:r>
      <w:r>
        <w:rPr>
          <w:i/>
          <w:sz w:val="28"/>
          <w:lang w:val="en-US"/>
        </w:rPr>
        <w:sym w:font="Symbol" w:char="F0CE"/>
      </w:r>
      <w:r>
        <w:rPr>
          <w:i/>
          <w:sz w:val="28"/>
          <w:lang w:val="en-US"/>
        </w:rPr>
        <w:t>X</w:t>
      </w:r>
      <w:r>
        <w:rPr>
          <w:i/>
          <w:sz w:val="28"/>
        </w:rPr>
        <w:t xml:space="preserve"> ; </w:t>
      </w:r>
      <w:r>
        <w:rPr>
          <w:i/>
          <w:sz w:val="28"/>
        </w:rPr>
        <w:sym w:font="Symbol" w:char="F06D"/>
      </w:r>
      <w:r>
        <w:rPr>
          <w:i/>
          <w:sz w:val="28"/>
          <w:vertAlign w:val="subscript"/>
        </w:rPr>
        <w:t xml:space="preserve"> </w:t>
      </w:r>
      <w:r>
        <w:rPr>
          <w:i/>
          <w:sz w:val="28"/>
          <w:vertAlign w:val="subscript"/>
          <w:lang w:val="en-US"/>
        </w:rPr>
        <w:t>k</w:t>
      </w:r>
      <w:r>
        <w:rPr>
          <w:i/>
          <w:sz w:val="28"/>
          <w:vertAlign w:val="subscript"/>
        </w:rPr>
        <w:t xml:space="preserve"> </w:t>
      </w:r>
      <w:r>
        <w:rPr>
          <w:i/>
          <w:sz w:val="28"/>
          <w:vertAlign w:val="subscript"/>
          <w:lang w:val="en-US"/>
        </w:rPr>
        <w:t>j</w:t>
      </w:r>
      <w:r>
        <w:rPr>
          <w:i/>
          <w:sz w:val="28"/>
        </w:rPr>
        <w:t xml:space="preserve"> </w:t>
      </w:r>
      <w:r>
        <w:rPr>
          <w:i/>
          <w:sz w:val="28"/>
          <w:lang w:val="en-US"/>
        </w:rPr>
        <w:sym w:font="Symbol" w:char="F0B3"/>
      </w:r>
      <w:r>
        <w:rPr>
          <w:i/>
          <w:sz w:val="28"/>
        </w:rPr>
        <w:t xml:space="preserve"> </w:t>
      </w:r>
      <w:r>
        <w:rPr>
          <w:i/>
          <w:sz w:val="28"/>
        </w:rPr>
        <w:sym w:font="Symbol" w:char="F06D"/>
      </w:r>
      <w:r>
        <w:rPr>
          <w:i/>
          <w:sz w:val="28"/>
        </w:rPr>
        <w:t xml:space="preserve"> </w:t>
      </w:r>
      <w:r>
        <w:rPr>
          <w:i/>
          <w:sz w:val="28"/>
          <w:vertAlign w:val="subscript"/>
        </w:rPr>
        <w:t>j</w:t>
      </w:r>
      <w:r>
        <w:rPr>
          <w:i/>
          <w:sz w:val="28"/>
          <w:vertAlign w:val="superscript"/>
        </w:rPr>
        <w:t xml:space="preserve"> min</w:t>
      </w:r>
      <w:r>
        <w:rPr>
          <w:i/>
          <w:sz w:val="28"/>
        </w:rPr>
        <w:t xml:space="preserve">, </w:t>
      </w:r>
      <w:r>
        <w:rPr>
          <w:i/>
          <w:sz w:val="28"/>
          <w:lang w:val="en-US"/>
        </w:rPr>
        <w:sym w:font="Symbol" w:char="F022"/>
      </w:r>
      <w:r>
        <w:rPr>
          <w:i/>
          <w:sz w:val="28"/>
        </w:rPr>
        <w:t xml:space="preserve"> </w:t>
      </w:r>
      <w:r>
        <w:rPr>
          <w:i/>
          <w:sz w:val="28"/>
          <w:lang w:val="en-US"/>
        </w:rPr>
        <w:t>j</w:t>
      </w:r>
      <w:r>
        <w:rPr>
          <w:i/>
          <w:sz w:val="28"/>
        </w:rPr>
        <w:t>=</w:t>
      </w:r>
      <w:r>
        <w:rPr>
          <w:sz w:val="28"/>
        </w:rPr>
        <w:t xml:space="preserve">1,…, </w:t>
      </w:r>
      <w:r>
        <w:rPr>
          <w:i/>
          <w:sz w:val="28"/>
          <w:lang w:val="en-US"/>
        </w:rPr>
        <w:t>m</w:t>
      </w:r>
      <w:r>
        <w:rPr>
          <w:i/>
          <w:sz w:val="28"/>
        </w:rPr>
        <w:t xml:space="preserve"> }</w:t>
      </w:r>
      <w:r>
        <w:rPr>
          <w:sz w:val="28"/>
        </w:rPr>
        <w:t xml:space="preserve">. </w:t>
      </w:r>
    </w:p>
    <w:p w:rsidR="006B4C3D" w:rsidRDefault="006B4C3D" w:rsidP="006B4C3D">
      <w:pPr>
        <w:ind w:firstLine="851"/>
        <w:jc w:val="both"/>
        <w:rPr>
          <w:sz w:val="28"/>
        </w:rPr>
      </w:pPr>
      <w:r>
        <w:rPr>
          <w:sz w:val="28"/>
        </w:rPr>
        <w:t>Модель основного параметру передбачає на кожному кроці обрання осн</w:t>
      </w:r>
      <w:r>
        <w:rPr>
          <w:sz w:val="28"/>
        </w:rPr>
        <w:t>о</w:t>
      </w:r>
      <w:r>
        <w:rPr>
          <w:sz w:val="28"/>
        </w:rPr>
        <w:t xml:space="preserve">вного параметру і визначення розв’язань для наступного кроку, що задовільняють обмеженню за цим параметром. Постановка завдання наступна: </w:t>
      </w:r>
    </w:p>
    <w:p w:rsidR="006B4C3D" w:rsidRDefault="006B4C3D" w:rsidP="006B4C3D">
      <w:pPr>
        <w:ind w:firstLine="851"/>
        <w:jc w:val="both"/>
        <w:rPr>
          <w:sz w:val="16"/>
        </w:rPr>
      </w:pPr>
    </w:p>
    <w:p w:rsidR="006B4C3D" w:rsidRDefault="006B4C3D" w:rsidP="006B4C3D">
      <w:pPr>
        <w:jc w:val="both"/>
        <w:rPr>
          <w:sz w:val="28"/>
          <w:lang w:val="en-US"/>
        </w:rPr>
      </w:pPr>
      <w:r>
        <w:rPr>
          <w:i/>
          <w:sz w:val="28"/>
        </w:rPr>
        <w:t>Х</w:t>
      </w:r>
      <w:r>
        <w:rPr>
          <w:i/>
          <w:sz w:val="28"/>
          <w:vertAlign w:val="subscript"/>
        </w:rPr>
        <w:t>0</w:t>
      </w:r>
      <w:r>
        <w:rPr>
          <w:i/>
          <w:sz w:val="28"/>
          <w:vertAlign w:val="superscript"/>
          <w:lang w:val="en-US"/>
        </w:rPr>
        <w:sym w:font="Symbol" w:char="F02A"/>
      </w:r>
      <w:r>
        <w:rPr>
          <w:i/>
          <w:sz w:val="28"/>
          <w:vertAlign w:val="superscript"/>
        </w:rPr>
        <w:t xml:space="preserve"> </w:t>
      </w:r>
      <w:r>
        <w:rPr>
          <w:i/>
          <w:sz w:val="28"/>
        </w:rPr>
        <w:t xml:space="preserve">={ </w:t>
      </w:r>
      <w:r>
        <w:rPr>
          <w:i/>
          <w:sz w:val="28"/>
          <w:lang w:val="en-US"/>
        </w:rPr>
        <w:t>x</w:t>
      </w:r>
      <w:r>
        <w:rPr>
          <w:i/>
          <w:sz w:val="28"/>
          <w:vertAlign w:val="subscript"/>
          <w:lang w:val="en-US"/>
        </w:rPr>
        <w:t>k</w:t>
      </w:r>
      <w:r>
        <w:rPr>
          <w:sz w:val="28"/>
          <w:lang w:val="en-US"/>
        </w:rPr>
        <w:sym w:font="Symbol" w:char="F0BD"/>
      </w:r>
      <w:r>
        <w:rPr>
          <w:i/>
          <w:sz w:val="28"/>
          <w:lang w:val="en-US"/>
        </w:rPr>
        <w:t>x</w:t>
      </w:r>
      <w:r>
        <w:rPr>
          <w:i/>
          <w:sz w:val="28"/>
          <w:vertAlign w:val="subscript"/>
          <w:lang w:val="en-US"/>
        </w:rPr>
        <w:t>k</w:t>
      </w:r>
      <w:r>
        <w:rPr>
          <w:i/>
          <w:sz w:val="28"/>
          <w:lang w:val="en-US"/>
        </w:rPr>
        <w:sym w:font="Symbol" w:char="F0CE"/>
      </w:r>
      <w:r>
        <w:rPr>
          <w:i/>
          <w:sz w:val="28"/>
          <w:lang w:val="en-US"/>
        </w:rPr>
        <w:t>X</w:t>
      </w:r>
      <w:r>
        <w:rPr>
          <w:i/>
          <w:sz w:val="28"/>
        </w:rPr>
        <w:t xml:space="preserve"> ; </w:t>
      </w:r>
      <w:r>
        <w:rPr>
          <w:i/>
          <w:sz w:val="28"/>
          <w:lang w:val="en-US"/>
        </w:rPr>
        <w:t>k</w:t>
      </w:r>
      <w:r>
        <w:rPr>
          <w:i/>
          <w:sz w:val="28"/>
        </w:rPr>
        <w:t>=</w:t>
      </w:r>
      <w:r>
        <w:rPr>
          <w:sz w:val="28"/>
        </w:rPr>
        <w:t xml:space="preserve">1,…, </w:t>
      </w:r>
      <w:r>
        <w:rPr>
          <w:i/>
          <w:sz w:val="28"/>
          <w:lang w:val="en-US"/>
        </w:rPr>
        <w:t>n</w:t>
      </w:r>
      <w:r>
        <w:rPr>
          <w:i/>
          <w:sz w:val="28"/>
        </w:rPr>
        <w:t xml:space="preserve"> },.., Х</w:t>
      </w:r>
      <w:r>
        <w:rPr>
          <w:i/>
          <w:sz w:val="28"/>
          <w:vertAlign w:val="subscript"/>
          <w:lang w:val="en-US"/>
        </w:rPr>
        <w:t>j</w:t>
      </w:r>
      <w:r>
        <w:rPr>
          <w:i/>
          <w:sz w:val="28"/>
          <w:vertAlign w:val="superscript"/>
          <w:lang w:val="en-US"/>
        </w:rPr>
        <w:sym w:font="Symbol" w:char="F02A"/>
      </w:r>
      <w:r>
        <w:rPr>
          <w:i/>
          <w:sz w:val="28"/>
          <w:vertAlign w:val="superscript"/>
        </w:rPr>
        <w:t xml:space="preserve"> </w:t>
      </w:r>
      <w:r>
        <w:rPr>
          <w:i/>
          <w:sz w:val="28"/>
        </w:rPr>
        <w:t xml:space="preserve">={ </w:t>
      </w:r>
      <w:r>
        <w:rPr>
          <w:i/>
          <w:sz w:val="28"/>
          <w:lang w:val="en-US"/>
        </w:rPr>
        <w:t>x</w:t>
      </w:r>
      <w:r>
        <w:rPr>
          <w:i/>
          <w:sz w:val="28"/>
          <w:vertAlign w:val="subscript"/>
          <w:lang w:val="en-US"/>
        </w:rPr>
        <w:t>k</w:t>
      </w:r>
      <w:r>
        <w:rPr>
          <w:sz w:val="28"/>
          <w:lang w:val="en-US"/>
        </w:rPr>
        <w:sym w:font="Symbol" w:char="F0BD"/>
      </w:r>
      <w:r>
        <w:rPr>
          <w:i/>
          <w:sz w:val="28"/>
          <w:lang w:val="en-US"/>
        </w:rPr>
        <w:t>x</w:t>
      </w:r>
      <w:r>
        <w:rPr>
          <w:i/>
          <w:sz w:val="28"/>
          <w:vertAlign w:val="subscript"/>
          <w:lang w:val="en-US"/>
        </w:rPr>
        <w:t>k</w:t>
      </w:r>
      <w:r>
        <w:rPr>
          <w:i/>
          <w:sz w:val="28"/>
          <w:lang w:val="en-US"/>
        </w:rPr>
        <w:sym w:font="Symbol" w:char="F0CE"/>
      </w:r>
      <w:r>
        <w:rPr>
          <w:i/>
          <w:sz w:val="28"/>
          <w:lang w:val="en-US"/>
        </w:rPr>
        <w:t>X</w:t>
      </w:r>
      <w:r>
        <w:rPr>
          <w:i/>
          <w:sz w:val="28"/>
          <w:vertAlign w:val="subscript"/>
          <w:lang w:val="en-US"/>
        </w:rPr>
        <w:t>j</w:t>
      </w:r>
      <w:r>
        <w:rPr>
          <w:i/>
          <w:sz w:val="28"/>
          <w:vertAlign w:val="subscript"/>
        </w:rPr>
        <w:t>-1</w:t>
      </w:r>
      <w:r>
        <w:rPr>
          <w:i/>
          <w:sz w:val="28"/>
          <w:vertAlign w:val="superscript"/>
        </w:rPr>
        <w:t>*</w:t>
      </w:r>
      <w:r>
        <w:rPr>
          <w:i/>
          <w:sz w:val="28"/>
        </w:rPr>
        <w:t xml:space="preserve"> ; </w:t>
      </w:r>
      <w:r>
        <w:rPr>
          <w:i/>
          <w:sz w:val="28"/>
        </w:rPr>
        <w:sym w:font="Symbol" w:char="F06D"/>
      </w:r>
      <w:r>
        <w:rPr>
          <w:i/>
          <w:sz w:val="28"/>
          <w:vertAlign w:val="subscript"/>
        </w:rPr>
        <w:t xml:space="preserve"> </w:t>
      </w:r>
      <w:r>
        <w:rPr>
          <w:i/>
          <w:sz w:val="28"/>
          <w:vertAlign w:val="subscript"/>
          <w:lang w:val="en-US"/>
        </w:rPr>
        <w:t>k</w:t>
      </w:r>
      <w:r>
        <w:rPr>
          <w:i/>
          <w:sz w:val="28"/>
          <w:vertAlign w:val="subscript"/>
        </w:rPr>
        <w:t xml:space="preserve"> </w:t>
      </w:r>
      <w:r>
        <w:rPr>
          <w:i/>
          <w:sz w:val="28"/>
          <w:vertAlign w:val="subscript"/>
          <w:lang w:val="en-US"/>
        </w:rPr>
        <w:t>j</w:t>
      </w:r>
      <w:r>
        <w:rPr>
          <w:i/>
          <w:sz w:val="28"/>
        </w:rPr>
        <w:t xml:space="preserve"> </w:t>
      </w:r>
      <w:r>
        <w:rPr>
          <w:i/>
          <w:sz w:val="28"/>
          <w:lang w:val="en-US"/>
        </w:rPr>
        <w:sym w:font="Symbol" w:char="F0B3"/>
      </w:r>
      <w:r>
        <w:rPr>
          <w:i/>
          <w:sz w:val="28"/>
        </w:rPr>
        <w:t xml:space="preserve"> </w:t>
      </w:r>
      <w:r>
        <w:rPr>
          <w:i/>
          <w:sz w:val="28"/>
        </w:rPr>
        <w:sym w:font="Symbol" w:char="F06D"/>
      </w:r>
      <w:r>
        <w:rPr>
          <w:i/>
          <w:sz w:val="28"/>
        </w:rPr>
        <w:t xml:space="preserve"> </w:t>
      </w:r>
      <w:r>
        <w:rPr>
          <w:i/>
          <w:sz w:val="28"/>
          <w:vertAlign w:val="subscript"/>
        </w:rPr>
        <w:t>j</w:t>
      </w:r>
      <w:r>
        <w:rPr>
          <w:i/>
          <w:sz w:val="28"/>
          <w:vertAlign w:val="superscript"/>
        </w:rPr>
        <w:t xml:space="preserve"> min</w:t>
      </w:r>
      <w:r>
        <w:rPr>
          <w:i/>
          <w:sz w:val="28"/>
        </w:rPr>
        <w:t xml:space="preserve"> , </w:t>
      </w:r>
      <w:r>
        <w:rPr>
          <w:i/>
          <w:sz w:val="28"/>
          <w:lang w:val="en-US"/>
        </w:rPr>
        <w:t>j</w:t>
      </w:r>
      <w:r>
        <w:rPr>
          <w:i/>
          <w:sz w:val="28"/>
        </w:rPr>
        <w:t>=</w:t>
      </w:r>
      <w:r>
        <w:rPr>
          <w:sz w:val="28"/>
        </w:rPr>
        <w:t xml:space="preserve">1,…, </w:t>
      </w:r>
      <w:r>
        <w:rPr>
          <w:i/>
          <w:sz w:val="28"/>
          <w:lang w:val="en-US"/>
        </w:rPr>
        <w:t>m</w:t>
      </w:r>
      <w:r>
        <w:rPr>
          <w:i/>
          <w:sz w:val="28"/>
        </w:rPr>
        <w:t xml:space="preserve"> }</w:t>
      </w:r>
      <w:r>
        <w:rPr>
          <w:sz w:val="28"/>
        </w:rPr>
        <w:t xml:space="preserve">.         </w:t>
      </w:r>
      <w:r>
        <w:rPr>
          <w:sz w:val="28"/>
          <w:lang w:val="en-US"/>
        </w:rPr>
        <w:t>(1)</w:t>
      </w:r>
    </w:p>
    <w:p w:rsidR="006B4C3D" w:rsidRDefault="006B4C3D" w:rsidP="006B4C3D">
      <w:pPr>
        <w:ind w:firstLine="851"/>
        <w:jc w:val="both"/>
        <w:rPr>
          <w:sz w:val="16"/>
          <w:lang w:val="en-US"/>
        </w:rPr>
      </w:pPr>
    </w:p>
    <w:p w:rsidR="006B4C3D" w:rsidRDefault="006B4C3D" w:rsidP="006B4C3D">
      <w:pPr>
        <w:pStyle w:val="7"/>
        <w:ind w:firstLine="851"/>
        <w:jc w:val="both"/>
        <w:rPr>
          <w:lang w:val="en-US"/>
        </w:rPr>
      </w:pPr>
      <w:r>
        <w:t>Модель</w:t>
      </w:r>
      <w:r>
        <w:rPr>
          <w:lang w:val="en-US"/>
        </w:rPr>
        <w:t xml:space="preserve"> </w:t>
      </w:r>
      <w:r>
        <w:t>компромісного</w:t>
      </w:r>
      <w:r>
        <w:rPr>
          <w:lang w:val="en-US"/>
        </w:rPr>
        <w:t xml:space="preserve"> </w:t>
      </w:r>
      <w:r>
        <w:t>розв</w:t>
      </w:r>
      <w:r>
        <w:rPr>
          <w:lang w:val="en-US"/>
        </w:rPr>
        <w:t>’</w:t>
      </w:r>
      <w:r>
        <w:rPr>
          <w:lang w:val="uk-UA"/>
        </w:rPr>
        <w:t xml:space="preserve">язання забезпечує побудову інтегрального параметра </w:t>
      </w:r>
      <w:r>
        <w:rPr>
          <w:i/>
          <w:lang w:val="en-US"/>
        </w:rPr>
        <w:t>F</w:t>
      </w:r>
      <w:r>
        <w:rPr>
          <w:lang w:val="uk-UA"/>
        </w:rPr>
        <w:t xml:space="preserve">, що максимально задовільняє вимоги за частковими критеріями з рівнями важливості </w:t>
      </w:r>
      <w:r>
        <w:rPr>
          <w:i/>
          <w:lang w:val="en-US"/>
        </w:rPr>
        <w:t>W = {w</w:t>
      </w:r>
      <w:r>
        <w:rPr>
          <w:i/>
          <w:vertAlign w:val="subscript"/>
          <w:lang w:val="en-US"/>
        </w:rPr>
        <w:t>1</w:t>
      </w:r>
      <w:r>
        <w:rPr>
          <w:i/>
          <w:lang w:val="en-US"/>
        </w:rPr>
        <w:t>, w</w:t>
      </w:r>
      <w:r>
        <w:rPr>
          <w:i/>
          <w:vertAlign w:val="subscript"/>
          <w:lang w:val="en-US"/>
        </w:rPr>
        <w:t>2</w:t>
      </w:r>
      <w:r>
        <w:rPr>
          <w:i/>
          <w:lang w:val="en-US"/>
        </w:rPr>
        <w:t>,…,w</w:t>
      </w:r>
      <w:r>
        <w:rPr>
          <w:i/>
          <w:vertAlign w:val="subscript"/>
          <w:lang w:val="en-US"/>
        </w:rPr>
        <w:t>j</w:t>
      </w:r>
      <w:r>
        <w:rPr>
          <w:i/>
          <w:lang w:val="en-US"/>
        </w:rPr>
        <w:t>,…,w</w:t>
      </w:r>
      <w:r>
        <w:rPr>
          <w:i/>
          <w:vertAlign w:val="subscript"/>
          <w:lang w:val="en-US"/>
        </w:rPr>
        <w:t>m</w:t>
      </w:r>
      <w:r>
        <w:rPr>
          <w:i/>
          <w:lang w:val="en-US"/>
        </w:rPr>
        <w:t>} ,</w:t>
      </w:r>
      <w:r>
        <w:rPr>
          <w:lang w:val="en-US"/>
        </w:rPr>
        <w:t xml:space="preserve"> </w:t>
      </w:r>
      <w:r>
        <w:rPr>
          <w:lang w:val="uk-UA"/>
        </w:rPr>
        <w:t xml:space="preserve">де </w:t>
      </w:r>
      <w:r>
        <w:rPr>
          <w:i/>
          <w:lang w:val="en-US"/>
        </w:rPr>
        <w:t>w</w:t>
      </w:r>
      <w:r>
        <w:rPr>
          <w:i/>
          <w:vertAlign w:val="subscript"/>
          <w:lang w:val="en-US"/>
        </w:rPr>
        <w:t>j</w:t>
      </w:r>
      <w:r>
        <w:rPr>
          <w:lang w:val="en-US"/>
        </w:rPr>
        <w:t xml:space="preserve"> – рівень важливості </w:t>
      </w:r>
      <w:r>
        <w:rPr>
          <w:i/>
          <w:lang w:val="en-US"/>
        </w:rPr>
        <w:t>у</w:t>
      </w:r>
      <w:r>
        <w:rPr>
          <w:i/>
          <w:vertAlign w:val="subscript"/>
          <w:lang w:val="en-US"/>
        </w:rPr>
        <w:t>j</w:t>
      </w:r>
      <w:r>
        <w:rPr>
          <w:lang w:val="en-US"/>
        </w:rPr>
        <w:t xml:space="preserve">. Тоді </w:t>
      </w:r>
      <w:r>
        <w:rPr>
          <w:i/>
          <w:lang w:val="en-US"/>
        </w:rPr>
        <w:t>F={f</w:t>
      </w:r>
      <w:r>
        <w:rPr>
          <w:i/>
          <w:vertAlign w:val="subscript"/>
          <w:lang w:val="en-US"/>
        </w:rPr>
        <w:t>1</w:t>
      </w:r>
      <w:r>
        <w:rPr>
          <w:i/>
          <w:lang w:val="en-US"/>
        </w:rPr>
        <w:t>, f</w:t>
      </w:r>
      <w:r>
        <w:rPr>
          <w:i/>
          <w:vertAlign w:val="subscript"/>
          <w:lang w:val="en-US"/>
        </w:rPr>
        <w:t>2</w:t>
      </w:r>
      <w:r>
        <w:rPr>
          <w:i/>
          <w:lang w:val="en-US"/>
        </w:rPr>
        <w:t>,…,f</w:t>
      </w:r>
      <w:r>
        <w:rPr>
          <w:i/>
          <w:vertAlign w:val="subscript"/>
          <w:lang w:val="en-US"/>
        </w:rPr>
        <w:t>i</w:t>
      </w:r>
      <w:r>
        <w:rPr>
          <w:i/>
          <w:lang w:val="en-US"/>
        </w:rPr>
        <w:t>,…,f</w:t>
      </w:r>
      <w:r>
        <w:rPr>
          <w:i/>
          <w:vertAlign w:val="subscript"/>
          <w:lang w:val="en-US"/>
        </w:rPr>
        <w:t>n</w:t>
      </w:r>
      <w:r>
        <w:rPr>
          <w:i/>
          <w:lang w:val="en-US"/>
        </w:rPr>
        <w:t xml:space="preserve"> } </w:t>
      </w:r>
      <w:r>
        <w:rPr>
          <w:lang w:val="en-US"/>
        </w:rPr>
        <w:t xml:space="preserve">, </w:t>
      </w:r>
      <w:r>
        <w:rPr>
          <w:lang w:val="uk-UA"/>
        </w:rPr>
        <w:t xml:space="preserve">де </w:t>
      </w:r>
      <w:r>
        <w:rPr>
          <w:i/>
          <w:lang w:val="en-US"/>
        </w:rPr>
        <w:t>f</w:t>
      </w:r>
      <w:r>
        <w:rPr>
          <w:i/>
          <w:vertAlign w:val="subscript"/>
          <w:lang w:val="en-US"/>
        </w:rPr>
        <w:t>i</w:t>
      </w:r>
      <w:r>
        <w:rPr>
          <w:lang w:val="en-US"/>
        </w:rPr>
        <w:t xml:space="preserve"> – значення показника якості </w:t>
      </w:r>
      <w:r>
        <w:rPr>
          <w:i/>
          <w:lang w:val="en-US"/>
        </w:rPr>
        <w:t>х</w:t>
      </w:r>
      <w:r>
        <w:rPr>
          <w:i/>
          <w:vertAlign w:val="subscript"/>
          <w:lang w:val="en-US"/>
        </w:rPr>
        <w:t>i</w:t>
      </w:r>
      <w:r>
        <w:rPr>
          <w:lang w:val="en-US"/>
        </w:rPr>
        <w:t xml:space="preserve"> виробника ЛЗ: </w:t>
      </w:r>
    </w:p>
    <w:p w:rsidR="006B4C3D" w:rsidRDefault="006B4C3D" w:rsidP="006B4C3D">
      <w:pPr>
        <w:rPr>
          <w:sz w:val="12"/>
        </w:rPr>
      </w:pPr>
    </w:p>
    <w:p w:rsidR="006B4C3D" w:rsidRDefault="006B4C3D" w:rsidP="006B4C3D">
      <w:pPr>
        <w:pStyle w:val="7"/>
        <w:jc w:val="center"/>
      </w:pPr>
      <w:r>
        <w:rPr>
          <w:i/>
          <w:lang w:val="en-US"/>
        </w:rPr>
        <w:lastRenderedPageBreak/>
        <w:t xml:space="preserve">                                                 f</w:t>
      </w:r>
      <w:r>
        <w:rPr>
          <w:i/>
          <w:vertAlign w:val="subscript"/>
          <w:lang w:val="en-US"/>
        </w:rPr>
        <w:t>j</w:t>
      </w:r>
      <w:r>
        <w:rPr>
          <w:i/>
        </w:rPr>
        <w:t xml:space="preserve"> = </w:t>
      </w:r>
      <w:r>
        <w:rPr>
          <w:i/>
          <w:position w:val="-38"/>
          <w:lang w:val="en-US"/>
        </w:rPr>
        <w:object w:dxaOrig="12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pt;height:43pt" o:ole="" fillcolor="window">
            <v:imagedata r:id="rId14" o:title=""/>
          </v:shape>
          <o:OLEObject Type="Embed" ProgID="Equation.3" ShapeID="_x0000_i1025" DrawAspect="Content" ObjectID="_1516099168" r:id="rId15"/>
        </w:object>
      </w:r>
      <w:r>
        <w:rPr>
          <w:i/>
        </w:rPr>
        <w:t xml:space="preserve">.                                                      </w:t>
      </w:r>
      <w:r>
        <w:t xml:space="preserve">(2)  </w:t>
      </w:r>
    </w:p>
    <w:p w:rsidR="006B4C3D" w:rsidRDefault="006B4C3D" w:rsidP="006B4C3D">
      <w:pPr>
        <w:rPr>
          <w:sz w:val="12"/>
        </w:rPr>
      </w:pPr>
    </w:p>
    <w:p w:rsidR="006B4C3D" w:rsidRDefault="006B4C3D" w:rsidP="006B4C3D">
      <w:pPr>
        <w:ind w:firstLine="851"/>
        <w:rPr>
          <w:sz w:val="28"/>
        </w:rPr>
      </w:pPr>
      <w:r>
        <w:rPr>
          <w:sz w:val="28"/>
        </w:rPr>
        <w:t>Остаточно постановка завдання набуває кінцевого вигляду:</w:t>
      </w:r>
    </w:p>
    <w:p w:rsidR="006B4C3D" w:rsidRDefault="006B4C3D" w:rsidP="006B4C3D">
      <w:pPr>
        <w:ind w:firstLine="851"/>
        <w:rPr>
          <w:sz w:val="14"/>
        </w:rPr>
      </w:pPr>
    </w:p>
    <w:p w:rsidR="006B4C3D" w:rsidRDefault="006B4C3D" w:rsidP="006B4C3D">
      <w:pPr>
        <w:widowControl w:val="0"/>
        <w:ind w:firstLine="851"/>
        <w:rPr>
          <w:sz w:val="28"/>
        </w:rPr>
      </w:pPr>
      <w:r>
        <w:rPr>
          <w:i/>
          <w:sz w:val="28"/>
          <w:lang w:val="en-US"/>
        </w:rPr>
        <w:t>Х</w:t>
      </w:r>
      <w:r>
        <w:rPr>
          <w:i/>
          <w:sz w:val="28"/>
          <w:vertAlign w:val="superscript"/>
          <w:lang w:val="en-US"/>
        </w:rPr>
        <w:sym w:font="Symbol" w:char="F02A"/>
      </w:r>
      <w:r>
        <w:rPr>
          <w:i/>
          <w:sz w:val="28"/>
          <w:vertAlign w:val="superscript"/>
          <w:lang w:val="en-US"/>
        </w:rPr>
        <w:t xml:space="preserve"> </w:t>
      </w:r>
      <w:r>
        <w:rPr>
          <w:i/>
          <w:sz w:val="28"/>
          <w:lang w:val="en-US"/>
        </w:rPr>
        <w:t>={ x</w:t>
      </w:r>
      <w:r>
        <w:rPr>
          <w:i/>
          <w:sz w:val="28"/>
          <w:vertAlign w:val="subscript"/>
          <w:lang w:val="en-US"/>
        </w:rPr>
        <w:t>k</w:t>
      </w:r>
      <w:r>
        <w:rPr>
          <w:sz w:val="28"/>
          <w:lang w:val="en-US"/>
        </w:rPr>
        <w:sym w:font="Symbol" w:char="F0BD"/>
      </w:r>
      <w:r>
        <w:rPr>
          <w:i/>
          <w:sz w:val="28"/>
          <w:lang w:val="en-US"/>
        </w:rPr>
        <w:t>x</w:t>
      </w:r>
      <w:r>
        <w:rPr>
          <w:i/>
          <w:sz w:val="28"/>
          <w:vertAlign w:val="subscript"/>
          <w:lang w:val="en-US"/>
        </w:rPr>
        <w:t>k</w:t>
      </w:r>
      <w:r>
        <w:rPr>
          <w:i/>
          <w:sz w:val="28"/>
          <w:lang w:val="en-US"/>
        </w:rPr>
        <w:sym w:font="Symbol" w:char="F0CE"/>
      </w:r>
      <w:r>
        <w:rPr>
          <w:i/>
          <w:sz w:val="28"/>
          <w:lang w:val="en-US"/>
        </w:rPr>
        <w:t>X ; f</w:t>
      </w:r>
      <w:r>
        <w:rPr>
          <w:i/>
          <w:sz w:val="28"/>
          <w:vertAlign w:val="subscript"/>
          <w:lang w:val="en-US"/>
        </w:rPr>
        <w:t xml:space="preserve"> k</w:t>
      </w:r>
      <w:r>
        <w:rPr>
          <w:i/>
          <w:sz w:val="28"/>
          <w:lang w:val="en-US"/>
        </w:rPr>
        <w:t xml:space="preserve"> = max { f</w:t>
      </w:r>
      <w:r>
        <w:rPr>
          <w:i/>
          <w:sz w:val="28"/>
          <w:vertAlign w:val="subscript"/>
        </w:rPr>
        <w:t>i</w:t>
      </w:r>
      <w:r>
        <w:rPr>
          <w:sz w:val="28"/>
          <w:lang w:val="en-US"/>
        </w:rPr>
        <w:sym w:font="Symbol" w:char="F0BD"/>
      </w:r>
      <w:r>
        <w:rPr>
          <w:i/>
          <w:sz w:val="28"/>
          <w:lang w:val="en-US"/>
        </w:rPr>
        <w:t>f</w:t>
      </w:r>
      <w:r>
        <w:rPr>
          <w:i/>
          <w:sz w:val="28"/>
          <w:vertAlign w:val="subscript"/>
        </w:rPr>
        <w:t>i</w:t>
      </w:r>
      <w:r>
        <w:rPr>
          <w:i/>
          <w:sz w:val="28"/>
          <w:lang w:val="en-US"/>
        </w:rPr>
        <w:sym w:font="Symbol" w:char="F0CE"/>
      </w:r>
      <w:r>
        <w:rPr>
          <w:i/>
          <w:sz w:val="28"/>
          <w:lang w:val="en-US"/>
        </w:rPr>
        <w:t>F ; i=1,…,n } }.</w:t>
      </w:r>
      <w:r>
        <w:rPr>
          <w:sz w:val="28"/>
          <w:lang w:val="en-US"/>
        </w:rPr>
        <w:t xml:space="preserve">                                          </w:t>
      </w:r>
      <w:r>
        <w:rPr>
          <w:sz w:val="28"/>
        </w:rPr>
        <w:t>(3)</w:t>
      </w:r>
    </w:p>
    <w:p w:rsidR="006B4C3D" w:rsidRDefault="006B4C3D" w:rsidP="006B4C3D">
      <w:pPr>
        <w:widowControl w:val="0"/>
        <w:ind w:firstLine="851"/>
        <w:rPr>
          <w:sz w:val="16"/>
        </w:rPr>
      </w:pPr>
    </w:p>
    <w:p w:rsidR="006B4C3D" w:rsidRDefault="006B4C3D" w:rsidP="006B4C3D">
      <w:pPr>
        <w:pStyle w:val="afffffff9"/>
        <w:widowControl w:val="0"/>
        <w:ind w:left="0" w:firstLine="851"/>
      </w:pPr>
      <w:r>
        <w:t xml:space="preserve">Модель еталонного порівняння ґрунтується на попередній побудові ета-лонного варіанту </w:t>
      </w:r>
      <w:r>
        <w:rPr>
          <w:i/>
        </w:rPr>
        <w:t>х</w:t>
      </w:r>
      <w:r>
        <w:rPr>
          <w:i/>
          <w:vertAlign w:val="subscript"/>
        </w:rPr>
        <w:t>0</w:t>
      </w:r>
      <w:r>
        <w:t xml:space="preserve"> з мінімальними значеннями </w:t>
      </w:r>
      <w:r>
        <w:rPr>
          <w:i/>
        </w:rPr>
        <w:sym w:font="Symbol" w:char="F06D"/>
      </w:r>
      <w:r>
        <w:rPr>
          <w:i/>
          <w:vertAlign w:val="subscript"/>
        </w:rPr>
        <w:t xml:space="preserve">0,j </w:t>
      </w:r>
      <w:r>
        <w:rPr>
          <w:i/>
        </w:rPr>
        <w:t xml:space="preserve"> , </w:t>
      </w:r>
      <w:r>
        <w:rPr>
          <w:i/>
          <w:lang w:val="en-US"/>
        </w:rPr>
        <w:t>j</w:t>
      </w:r>
      <w:r>
        <w:rPr>
          <w:i/>
        </w:rPr>
        <w:t>=</w:t>
      </w:r>
      <w:r>
        <w:t xml:space="preserve">1,…, </w:t>
      </w:r>
      <w:r>
        <w:rPr>
          <w:i/>
          <w:lang w:val="en-US"/>
        </w:rPr>
        <w:t>m</w:t>
      </w:r>
      <w:r>
        <w:rPr>
          <w:i/>
        </w:rPr>
        <w:t xml:space="preserve"> . </w:t>
      </w:r>
      <w:r>
        <w:t xml:space="preserve">Кожний варіант множини </w:t>
      </w:r>
      <w:r>
        <w:rPr>
          <w:i/>
        </w:rPr>
        <w:t>Х</w:t>
      </w:r>
      <w:r>
        <w:t xml:space="preserve"> порівнюється з еталоном </w:t>
      </w:r>
      <w:r>
        <w:rPr>
          <w:i/>
        </w:rPr>
        <w:t>х</w:t>
      </w:r>
      <w:r>
        <w:rPr>
          <w:i/>
          <w:vertAlign w:val="subscript"/>
        </w:rPr>
        <w:t xml:space="preserve">0 </w:t>
      </w:r>
      <w:r>
        <w:t xml:space="preserve">. Якщо оцінки </w:t>
      </w:r>
      <w:r>
        <w:rPr>
          <w:i/>
          <w:lang w:val="en-US"/>
        </w:rPr>
        <w:t>Y</w:t>
      </w:r>
      <w:r>
        <w:rPr>
          <w:i/>
          <w:vertAlign w:val="subscript"/>
          <w:lang w:val="en-US"/>
        </w:rPr>
        <w:t>i</w:t>
      </w:r>
      <w:r>
        <w:t xml:space="preserve"> для варіанту </w:t>
      </w:r>
      <w:r>
        <w:rPr>
          <w:i/>
        </w:rPr>
        <w:t>х</w:t>
      </w:r>
      <w:r>
        <w:rPr>
          <w:i/>
          <w:vertAlign w:val="subscript"/>
        </w:rPr>
        <w:t>і</w:t>
      </w:r>
      <w:r>
        <w:t xml:space="preserve"> не гірші, ніж у еталонного, за всіма параметрами, то </w:t>
      </w:r>
      <w:r>
        <w:rPr>
          <w:i/>
        </w:rPr>
        <w:t>х</w:t>
      </w:r>
      <w:r>
        <w:rPr>
          <w:i/>
          <w:vertAlign w:val="subscript"/>
        </w:rPr>
        <w:t>і</w:t>
      </w:r>
      <w:r>
        <w:t xml:space="preserve"> включається до множини розв’язань з інтегральним показником </w:t>
      </w:r>
      <w:r>
        <w:rPr>
          <w:i/>
          <w:lang w:val="en-US"/>
        </w:rPr>
        <w:t>f</w:t>
      </w:r>
      <w:r>
        <w:rPr>
          <w:i/>
          <w:vertAlign w:val="subscript"/>
        </w:rPr>
        <w:t>i</w:t>
      </w:r>
      <w:r>
        <w:t>. Тоді кращим є виробник ЛЗ з максим</w:t>
      </w:r>
      <w:r>
        <w:t>а</w:t>
      </w:r>
      <w:r>
        <w:t xml:space="preserve">льним значенням інтегрального  параметра  </w:t>
      </w:r>
      <w:r>
        <w:rPr>
          <w:i/>
          <w:lang w:val="en-US"/>
        </w:rPr>
        <w:t>f</w:t>
      </w:r>
      <w:r>
        <w:rPr>
          <w:i/>
          <w:vertAlign w:val="subscript"/>
        </w:rPr>
        <w:t xml:space="preserve">max </w:t>
      </w:r>
      <w:r>
        <w:t>:</w:t>
      </w:r>
    </w:p>
    <w:p w:rsidR="006B4C3D" w:rsidRDefault="006B4C3D" w:rsidP="006B4C3D">
      <w:pPr>
        <w:pStyle w:val="afffffff9"/>
        <w:rPr>
          <w:sz w:val="14"/>
        </w:rPr>
      </w:pPr>
    </w:p>
    <w:p w:rsidR="006B4C3D" w:rsidRDefault="006B4C3D" w:rsidP="006B4C3D">
      <w:pPr>
        <w:pStyle w:val="afffffff9"/>
        <w:widowControl w:val="0"/>
        <w:jc w:val="center"/>
      </w:pPr>
      <w:r>
        <w:rPr>
          <w:i/>
          <w:lang w:val="en-US"/>
        </w:rPr>
        <w:t>x</w:t>
      </w:r>
      <w:r>
        <w:rPr>
          <w:i/>
          <w:vertAlign w:val="superscript"/>
          <w:lang w:val="en-US"/>
        </w:rPr>
        <w:sym w:font="Symbol" w:char="F02A"/>
      </w:r>
      <w:r>
        <w:rPr>
          <w:i/>
          <w:vertAlign w:val="superscript"/>
        </w:rPr>
        <w:t xml:space="preserve"> </w:t>
      </w:r>
      <w:r>
        <w:rPr>
          <w:i/>
        </w:rPr>
        <w:t xml:space="preserve">= { </w:t>
      </w:r>
      <w:r>
        <w:rPr>
          <w:i/>
          <w:lang w:val="en-US"/>
        </w:rPr>
        <w:t>x</w:t>
      </w:r>
      <w:r>
        <w:rPr>
          <w:i/>
          <w:vertAlign w:val="subscript"/>
          <w:lang w:val="en-US"/>
        </w:rPr>
        <w:t>k</w:t>
      </w:r>
      <w:r>
        <w:rPr>
          <w:lang w:val="en-US"/>
        </w:rPr>
        <w:sym w:font="Symbol" w:char="F0BD"/>
      </w:r>
      <w:r>
        <w:rPr>
          <w:i/>
          <w:lang w:val="en-US"/>
        </w:rPr>
        <w:t>x</w:t>
      </w:r>
      <w:r>
        <w:rPr>
          <w:i/>
          <w:vertAlign w:val="subscript"/>
          <w:lang w:val="en-US"/>
        </w:rPr>
        <w:t>k</w:t>
      </w:r>
      <w:r>
        <w:rPr>
          <w:i/>
          <w:vertAlign w:val="subscript"/>
        </w:rPr>
        <w:t xml:space="preserve"> </w:t>
      </w:r>
      <w:r>
        <w:rPr>
          <w:i/>
          <w:lang w:val="en-US"/>
        </w:rPr>
        <w:sym w:font="Symbol" w:char="F0CE"/>
      </w:r>
      <w:r>
        <w:rPr>
          <w:i/>
        </w:rPr>
        <w:t xml:space="preserve"> </w:t>
      </w:r>
      <w:r>
        <w:rPr>
          <w:i/>
          <w:lang w:val="en-US"/>
        </w:rPr>
        <w:t>X</w:t>
      </w:r>
      <w:r>
        <w:rPr>
          <w:i/>
        </w:rPr>
        <w:t xml:space="preserve"> ; </w:t>
      </w:r>
      <w:r>
        <w:rPr>
          <w:i/>
        </w:rPr>
        <w:sym w:font="Symbol" w:char="F06D"/>
      </w:r>
      <w:r>
        <w:rPr>
          <w:i/>
          <w:vertAlign w:val="subscript"/>
        </w:rPr>
        <w:t xml:space="preserve"> </w:t>
      </w:r>
      <w:r>
        <w:rPr>
          <w:i/>
          <w:vertAlign w:val="subscript"/>
          <w:lang w:val="en-US"/>
        </w:rPr>
        <w:t>k</w:t>
      </w:r>
      <w:r>
        <w:rPr>
          <w:i/>
          <w:vertAlign w:val="subscript"/>
        </w:rPr>
        <w:t xml:space="preserve"> </w:t>
      </w:r>
      <w:r>
        <w:rPr>
          <w:i/>
          <w:vertAlign w:val="subscript"/>
          <w:lang w:val="en-US"/>
        </w:rPr>
        <w:t>j</w:t>
      </w:r>
      <w:r>
        <w:rPr>
          <w:i/>
        </w:rPr>
        <w:t xml:space="preserve"> </w:t>
      </w:r>
      <w:r>
        <w:rPr>
          <w:i/>
          <w:lang w:val="en-US"/>
        </w:rPr>
        <w:sym w:font="Symbol" w:char="F0B3"/>
      </w:r>
      <w:r>
        <w:rPr>
          <w:i/>
        </w:rPr>
        <w:t xml:space="preserve"> </w:t>
      </w:r>
      <w:r>
        <w:rPr>
          <w:i/>
        </w:rPr>
        <w:sym w:font="Symbol" w:char="F06D"/>
      </w:r>
      <w:r>
        <w:rPr>
          <w:i/>
        </w:rPr>
        <w:t xml:space="preserve"> </w:t>
      </w:r>
      <w:r>
        <w:rPr>
          <w:i/>
          <w:vertAlign w:val="subscript"/>
        </w:rPr>
        <w:t xml:space="preserve">0 </w:t>
      </w:r>
      <w:r>
        <w:rPr>
          <w:i/>
          <w:vertAlign w:val="subscript"/>
          <w:lang w:val="en-US"/>
        </w:rPr>
        <w:t>j</w:t>
      </w:r>
      <w:r>
        <w:rPr>
          <w:i/>
        </w:rPr>
        <w:t xml:space="preserve"> , </w:t>
      </w:r>
      <w:r>
        <w:rPr>
          <w:i/>
          <w:lang w:val="en-US"/>
        </w:rPr>
        <w:sym w:font="Symbol" w:char="F022"/>
      </w:r>
      <w:r>
        <w:rPr>
          <w:i/>
        </w:rPr>
        <w:t xml:space="preserve"> </w:t>
      </w:r>
      <w:r>
        <w:rPr>
          <w:i/>
          <w:lang w:val="en-US"/>
        </w:rPr>
        <w:t>j</w:t>
      </w:r>
      <w:r>
        <w:rPr>
          <w:i/>
        </w:rPr>
        <w:t>=</w:t>
      </w:r>
      <w:r>
        <w:t xml:space="preserve">1,…, </w:t>
      </w:r>
      <w:r>
        <w:rPr>
          <w:i/>
          <w:lang w:val="en-US"/>
        </w:rPr>
        <w:t>m</w:t>
      </w:r>
      <w:r>
        <w:rPr>
          <w:i/>
        </w:rPr>
        <w:t xml:space="preserve"> }; </w:t>
      </w:r>
      <w:r>
        <w:rPr>
          <w:i/>
          <w:lang w:val="en-US"/>
        </w:rPr>
        <w:t>f</w:t>
      </w:r>
      <w:r>
        <w:rPr>
          <w:i/>
          <w:vertAlign w:val="subscript"/>
          <w:lang w:val="en-US"/>
        </w:rPr>
        <w:t>k</w:t>
      </w:r>
      <w:r>
        <w:rPr>
          <w:i/>
          <w:vertAlign w:val="subscript"/>
        </w:rPr>
        <w:t xml:space="preserve"> </w:t>
      </w:r>
      <w:r>
        <w:rPr>
          <w:i/>
        </w:rPr>
        <w:t xml:space="preserve">= </w:t>
      </w:r>
      <w:r>
        <w:rPr>
          <w:i/>
          <w:lang w:val="en-US"/>
        </w:rPr>
        <w:t>max</w:t>
      </w:r>
      <w:r>
        <w:rPr>
          <w:i/>
        </w:rPr>
        <w:t xml:space="preserve"> {  </w:t>
      </w:r>
      <w:r>
        <w:rPr>
          <w:i/>
          <w:lang w:val="en-US"/>
        </w:rPr>
        <w:t>f</w:t>
      </w:r>
      <w:r>
        <w:rPr>
          <w:i/>
          <w:vertAlign w:val="subscript"/>
        </w:rPr>
        <w:t xml:space="preserve">i </w:t>
      </w:r>
      <w:r>
        <w:rPr>
          <w:lang w:val="en-US"/>
        </w:rPr>
        <w:sym w:font="Symbol" w:char="F0BD"/>
      </w:r>
      <w:r>
        <w:t xml:space="preserve"> </w:t>
      </w:r>
      <w:r>
        <w:rPr>
          <w:i/>
          <w:lang w:val="en-US"/>
        </w:rPr>
        <w:t>f</w:t>
      </w:r>
      <w:r>
        <w:rPr>
          <w:i/>
          <w:vertAlign w:val="subscript"/>
        </w:rPr>
        <w:t xml:space="preserve">i </w:t>
      </w:r>
      <w:r>
        <w:rPr>
          <w:i/>
          <w:lang w:val="en-US"/>
        </w:rPr>
        <w:sym w:font="Symbol" w:char="F0CE"/>
      </w:r>
      <w:r>
        <w:rPr>
          <w:i/>
        </w:rPr>
        <w:t xml:space="preserve"> </w:t>
      </w:r>
      <w:r>
        <w:rPr>
          <w:i/>
          <w:lang w:val="en-US"/>
        </w:rPr>
        <w:t>F</w:t>
      </w:r>
      <w:r>
        <w:rPr>
          <w:i/>
        </w:rPr>
        <w:t xml:space="preserve"> ; </w:t>
      </w:r>
      <w:r>
        <w:rPr>
          <w:i/>
          <w:lang w:val="en-US"/>
        </w:rPr>
        <w:t>i</w:t>
      </w:r>
      <w:r>
        <w:rPr>
          <w:i/>
        </w:rPr>
        <w:t>=1,…,</w:t>
      </w:r>
      <w:r>
        <w:rPr>
          <w:i/>
          <w:lang w:val="en-US"/>
        </w:rPr>
        <w:t>n</w:t>
      </w:r>
      <w:r>
        <w:rPr>
          <w:i/>
        </w:rPr>
        <w:t xml:space="preserve"> } ;  </w:t>
      </w:r>
      <w:r>
        <w:t>(4)</w:t>
      </w:r>
    </w:p>
    <w:p w:rsidR="006B4C3D" w:rsidRDefault="006B4C3D" w:rsidP="006B4C3D">
      <w:pPr>
        <w:pStyle w:val="afffffff9"/>
        <w:widowControl w:val="0"/>
        <w:ind w:left="0"/>
        <w:jc w:val="center"/>
        <w:rPr>
          <w:sz w:val="14"/>
        </w:rPr>
      </w:pPr>
    </w:p>
    <w:p w:rsidR="006B4C3D" w:rsidRDefault="006B4C3D" w:rsidP="006B4C3D">
      <w:pPr>
        <w:pStyle w:val="afffffff9"/>
        <w:widowControl w:val="0"/>
        <w:ind w:left="284"/>
      </w:pPr>
      <w:r>
        <w:t xml:space="preserve"> де  </w:t>
      </w:r>
      <w:r>
        <w:rPr>
          <w:i/>
          <w:lang w:val="en-US"/>
        </w:rPr>
        <w:t>f</w:t>
      </w:r>
      <w:r>
        <w:rPr>
          <w:i/>
          <w:vertAlign w:val="subscript"/>
          <w:lang w:val="en-US"/>
        </w:rPr>
        <w:t>j</w:t>
      </w:r>
      <w:r>
        <w:t xml:space="preserve"> = </w:t>
      </w:r>
      <w:r>
        <w:rPr>
          <w:position w:val="-38"/>
          <w:lang w:val="en-US"/>
        </w:rPr>
        <w:object w:dxaOrig="2140" w:dyaOrig="859">
          <v:shape id="_x0000_i1026" type="#_x0000_t75" style="width:107.1pt;height:43pt" o:ole="" fillcolor="window">
            <v:imagedata r:id="rId16" o:title=""/>
          </v:shape>
          <o:OLEObject Type="Embed" ProgID="Equation.3" ShapeID="_x0000_i1026" DrawAspect="Content" ObjectID="_1516099169" r:id="rId17"/>
        </w:object>
      </w:r>
      <w:r>
        <w:t>.</w:t>
      </w:r>
    </w:p>
    <w:p w:rsidR="006B4C3D" w:rsidRDefault="006B4C3D" w:rsidP="006B4C3D">
      <w:pPr>
        <w:pStyle w:val="afffffff9"/>
        <w:widowControl w:val="0"/>
        <w:ind w:left="0" w:firstLine="851"/>
      </w:pPr>
      <w:r>
        <w:rPr>
          <w:spacing w:val="-4"/>
        </w:rPr>
        <w:t xml:space="preserve">В загальному випадку найбільш доцільним є застосування моделі еталон-ного порівняння, яка дає найбільш обґрунтоване розв'язання завдання. </w:t>
      </w:r>
      <w:r>
        <w:t>Розрахунки за наведеними моделями проведені для ацетилсаліцилової кислоти, анальгіну, а</w:t>
      </w:r>
      <w:r>
        <w:rPr>
          <w:spacing w:val="-4"/>
        </w:rPr>
        <w:t>спаркаму,</w:t>
      </w:r>
      <w:r>
        <w:t xml:space="preserve"> цитрамону, парацетамолу, диклофенаку, ібупрофену. У підсумку в</w:t>
      </w:r>
      <w:r>
        <w:t>и</w:t>
      </w:r>
      <w:r>
        <w:t xml:space="preserve">явлено кращих виробників цих ЛЗ: ЗАТ "ФФ "Дарниця", ТОВ "ФК "Здоров'я", ЗАТ "НВЦ "Борщагівський ХФЗ". </w:t>
      </w:r>
    </w:p>
    <w:p w:rsidR="006B4C3D" w:rsidRDefault="006B4C3D" w:rsidP="006B4C3D">
      <w:pPr>
        <w:widowControl w:val="0"/>
        <w:ind w:firstLine="851"/>
        <w:jc w:val="both"/>
        <w:rPr>
          <w:sz w:val="28"/>
        </w:rPr>
      </w:pPr>
      <w:r>
        <w:rPr>
          <w:sz w:val="28"/>
        </w:rPr>
        <w:t>Успішність діяльності ОФП залежить від задоволення потреб аптек, які для ОФП складають ринок. Вимоги до послуг ОФП різних аптек мають відмінні характеристики. Тому ОФП доцільно концентруватися на наданні торгівельно-дистриб'юторських послуг певним групам аптек-замовників ЛЗ, оскільки охоп</w:t>
      </w:r>
      <w:r>
        <w:rPr>
          <w:sz w:val="28"/>
        </w:rPr>
        <w:t>и</w:t>
      </w:r>
      <w:r>
        <w:rPr>
          <w:sz w:val="28"/>
        </w:rPr>
        <w:t xml:space="preserve">ти весь ринок неможливо. Виникає необхідність врахування одночасного впливу кількох критеріїв. </w:t>
      </w:r>
    </w:p>
    <w:p w:rsidR="006B4C3D" w:rsidRDefault="006B4C3D" w:rsidP="006B4C3D">
      <w:pPr>
        <w:pStyle w:val="2ffff8"/>
        <w:widowControl w:val="0"/>
        <w:spacing w:line="240" w:lineRule="auto"/>
        <w:ind w:firstLine="851"/>
        <w:jc w:val="both"/>
      </w:pPr>
      <w:r>
        <w:t xml:space="preserve">Для цього розроблено модель отримання розподілення аптек між </w:t>
      </w:r>
      <w:r>
        <w:rPr>
          <w:spacing w:val="-4"/>
        </w:rPr>
        <w:t>ОФП</w:t>
      </w:r>
      <w:r>
        <w:t xml:space="preserve"> на основі специфічних показників якості ЛО на оптовому ринку ЛЗ, що поєднує найбільш важливі характеристики ЛО при їх нечітко-множинних оцінках. </w:t>
      </w:r>
    </w:p>
    <w:p w:rsidR="006B4C3D" w:rsidRDefault="006B4C3D" w:rsidP="006B4C3D">
      <w:pPr>
        <w:pStyle w:val="2ffff8"/>
        <w:widowControl w:val="0"/>
        <w:spacing w:line="240" w:lineRule="auto"/>
        <w:ind w:firstLine="851"/>
        <w:jc w:val="both"/>
      </w:pPr>
      <w:r>
        <w:t xml:space="preserve">Розглядаються множини аптек </w:t>
      </w:r>
      <w:r>
        <w:rPr>
          <w:i/>
          <w:lang w:val="en-US"/>
        </w:rPr>
        <w:t>A</w:t>
      </w:r>
      <w:r>
        <w:rPr>
          <w:i/>
        </w:rPr>
        <w:t>=(</w:t>
      </w:r>
      <w:r>
        <w:rPr>
          <w:i/>
          <w:lang w:val="en-US"/>
        </w:rPr>
        <w:t>a</w:t>
      </w:r>
      <w:r>
        <w:rPr>
          <w:i/>
          <w:vertAlign w:val="subscript"/>
        </w:rPr>
        <w:t>1</w:t>
      </w:r>
      <w:r>
        <w:rPr>
          <w:i/>
        </w:rPr>
        <w:t>,...,</w:t>
      </w:r>
      <w:r>
        <w:rPr>
          <w:i/>
          <w:lang w:val="en-US"/>
        </w:rPr>
        <w:t>a</w:t>
      </w:r>
      <w:r>
        <w:rPr>
          <w:i/>
          <w:vertAlign w:val="subscript"/>
          <w:lang w:val="en-US"/>
        </w:rPr>
        <w:t>l</w:t>
      </w:r>
      <w:r>
        <w:rPr>
          <w:i/>
          <w:vertAlign w:val="subscript"/>
        </w:rPr>
        <w:t xml:space="preserve"> </w:t>
      </w:r>
      <w:r>
        <w:rPr>
          <w:i/>
        </w:rPr>
        <w:t xml:space="preserve">), </w:t>
      </w:r>
      <w:r>
        <w:t xml:space="preserve">ОФП </w:t>
      </w:r>
      <w:r>
        <w:rPr>
          <w:i/>
          <w:lang w:val="en-US"/>
        </w:rPr>
        <w:t>P</w:t>
      </w:r>
      <w:r>
        <w:rPr>
          <w:i/>
        </w:rPr>
        <w:t>=(</w:t>
      </w:r>
      <w:r>
        <w:rPr>
          <w:i/>
          <w:lang w:val="en-US"/>
        </w:rPr>
        <w:t>p</w:t>
      </w:r>
      <w:r>
        <w:rPr>
          <w:i/>
          <w:vertAlign w:val="subscript"/>
        </w:rPr>
        <w:t>1</w:t>
      </w:r>
      <w:r>
        <w:rPr>
          <w:i/>
        </w:rPr>
        <w:t>,...,</w:t>
      </w:r>
      <w:r>
        <w:rPr>
          <w:i/>
          <w:lang w:val="en-US"/>
        </w:rPr>
        <w:t>p</w:t>
      </w:r>
      <w:r>
        <w:rPr>
          <w:i/>
          <w:vertAlign w:val="subscript"/>
          <w:lang w:val="en-US"/>
        </w:rPr>
        <w:t>j</w:t>
      </w:r>
      <w:r>
        <w:rPr>
          <w:i/>
          <w:vertAlign w:val="subscript"/>
        </w:rPr>
        <w:t xml:space="preserve"> </w:t>
      </w:r>
      <w:r>
        <w:rPr>
          <w:i/>
        </w:rPr>
        <w:t xml:space="preserve">), </w:t>
      </w:r>
      <w:r>
        <w:t>параметрів оцінки ЛО</w:t>
      </w:r>
      <w:r>
        <w:rPr>
          <w:i/>
        </w:rPr>
        <w:t xml:space="preserve"> </w:t>
      </w:r>
      <w:r>
        <w:rPr>
          <w:i/>
          <w:lang w:val="en-US"/>
        </w:rPr>
        <w:t>B</w:t>
      </w:r>
      <w:r>
        <w:rPr>
          <w:i/>
        </w:rPr>
        <w:t>=(</w:t>
      </w:r>
      <w:r>
        <w:rPr>
          <w:i/>
          <w:lang w:val="en-US"/>
        </w:rPr>
        <w:t>b</w:t>
      </w:r>
      <w:r>
        <w:rPr>
          <w:i/>
          <w:vertAlign w:val="subscript"/>
        </w:rPr>
        <w:t>1</w:t>
      </w:r>
      <w:r>
        <w:rPr>
          <w:i/>
        </w:rPr>
        <w:t>,...,</w:t>
      </w:r>
      <w:r>
        <w:rPr>
          <w:i/>
          <w:lang w:val="en-US"/>
        </w:rPr>
        <w:t>b</w:t>
      </w:r>
      <w:r>
        <w:rPr>
          <w:i/>
          <w:vertAlign w:val="subscript"/>
          <w:lang w:val="en-US"/>
        </w:rPr>
        <w:t>k</w:t>
      </w:r>
      <w:r>
        <w:rPr>
          <w:i/>
        </w:rPr>
        <w:t>)</w:t>
      </w:r>
      <w:r>
        <w:t>, а також матриці важливості параметрів ЛО для аптек (</w:t>
      </w:r>
      <w:r>
        <w:rPr>
          <w:i/>
          <w:lang w:val="en-US"/>
        </w:rPr>
        <w:t>F</w:t>
      </w:r>
      <w:r>
        <w:rPr>
          <w:i/>
        </w:rPr>
        <w:t>С</w:t>
      </w:r>
      <w:r>
        <w:t>) та пропонованого ОФП рівня цих параметрів (</w:t>
      </w:r>
      <w:r>
        <w:rPr>
          <w:i/>
          <w:lang w:val="en-US"/>
        </w:rPr>
        <w:t>FD</w:t>
      </w:r>
      <w:r>
        <w:t xml:space="preserve">):   </w:t>
      </w:r>
    </w:p>
    <w:p w:rsidR="006B4C3D" w:rsidRDefault="006B4C3D" w:rsidP="006B4C3D">
      <w:pPr>
        <w:pStyle w:val="2ffff8"/>
        <w:widowControl w:val="0"/>
        <w:spacing w:line="240" w:lineRule="auto"/>
        <w:ind w:firstLine="851"/>
        <w:jc w:val="both"/>
        <w:rPr>
          <w:sz w:val="16"/>
        </w:rPr>
      </w:pPr>
    </w:p>
    <w:p w:rsidR="006B4C3D" w:rsidRDefault="006B4C3D" w:rsidP="006B4C3D">
      <w:pPr>
        <w:pStyle w:val="37"/>
        <w:widowControl w:val="0"/>
        <w:spacing w:line="240" w:lineRule="auto"/>
        <w:rPr>
          <w:sz w:val="10"/>
        </w:rPr>
      </w:pPr>
    </w:p>
    <w:p w:rsidR="006B4C3D" w:rsidRDefault="006B4C3D" w:rsidP="006B4C3D">
      <w:pPr>
        <w:pStyle w:val="20"/>
        <w:keepNext w:val="0"/>
        <w:widowControl w:val="0"/>
        <w:jc w:val="both"/>
      </w:pPr>
      <w:r>
        <w:rPr>
          <w:position w:val="-68"/>
          <w:lang w:val="en-US"/>
        </w:rPr>
        <w:object w:dxaOrig="3600" w:dyaOrig="1480">
          <v:shape id="_x0000_i1027" type="#_x0000_t75" style="width:211.6pt;height:81.65pt" o:ole="" fillcolor="window">
            <v:imagedata r:id="rId18" o:title=""/>
          </v:shape>
          <o:OLEObject Type="Embed" ProgID="Equation.3" ShapeID="_x0000_i1027" DrawAspect="Content" ObjectID="_1516099170" r:id="rId19"/>
        </w:object>
      </w:r>
      <w:r>
        <w:t>;</w:t>
      </w:r>
      <w:r>
        <w:rPr>
          <w:sz w:val="36"/>
        </w:rPr>
        <w:t xml:space="preserve">  </w:t>
      </w:r>
      <w:r>
        <w:rPr>
          <w:position w:val="-68"/>
          <w:lang w:val="en-US"/>
        </w:rPr>
        <w:object w:dxaOrig="3739" w:dyaOrig="1480">
          <v:shape id="_x0000_i1028" type="#_x0000_t75" style="width:221.25pt;height:80.8pt" o:ole="" fillcolor="window">
            <v:imagedata r:id="rId20" o:title=""/>
          </v:shape>
          <o:OLEObject Type="Embed" ProgID="Equation.3" ShapeID="_x0000_i1028" DrawAspect="Content" ObjectID="_1516099171" r:id="rId21"/>
        </w:object>
      </w:r>
      <w:r>
        <w:t xml:space="preserve">        (5)</w:t>
      </w:r>
    </w:p>
    <w:p w:rsidR="006B4C3D" w:rsidRDefault="006B4C3D" w:rsidP="006B4C3D">
      <w:pPr>
        <w:rPr>
          <w:sz w:val="16"/>
        </w:rPr>
      </w:pPr>
    </w:p>
    <w:p w:rsidR="006B4C3D" w:rsidRDefault="006B4C3D" w:rsidP="006B4C3D">
      <w:pPr>
        <w:pStyle w:val="20"/>
        <w:keepNext w:val="0"/>
        <w:widowControl w:val="0"/>
        <w:jc w:val="both"/>
        <w:rPr>
          <w:sz w:val="16"/>
        </w:rPr>
      </w:pPr>
    </w:p>
    <w:p w:rsidR="006B4C3D" w:rsidRDefault="006B4C3D" w:rsidP="006B4C3D">
      <w:pPr>
        <w:pStyle w:val="20"/>
        <w:keepNext w:val="0"/>
        <w:widowControl w:val="0"/>
        <w:jc w:val="both"/>
      </w:pPr>
      <w:r>
        <w:t xml:space="preserve">Для всіх </w:t>
      </w:r>
      <w:r>
        <w:rPr>
          <w:i w:val="0"/>
          <w:lang w:val="en-US"/>
        </w:rPr>
        <w:t>a</w:t>
      </w:r>
      <w:r>
        <w:rPr>
          <w:i w:val="0"/>
          <w:lang w:val="en-US"/>
        </w:rPr>
        <w:sym w:font="Symbol" w:char="F0CE"/>
      </w:r>
      <w:r>
        <w:rPr>
          <w:i w:val="0"/>
          <w:lang w:val="en-US"/>
        </w:rPr>
        <w:t>A</w:t>
      </w:r>
      <w:r>
        <w:rPr>
          <w:i w:val="0"/>
        </w:rPr>
        <w:t xml:space="preserve">, </w:t>
      </w:r>
      <w:r>
        <w:rPr>
          <w:i w:val="0"/>
          <w:lang w:val="en-US"/>
        </w:rPr>
        <w:t>p</w:t>
      </w:r>
      <w:r>
        <w:rPr>
          <w:i w:val="0"/>
          <w:lang w:val="en-US"/>
        </w:rPr>
        <w:sym w:font="Symbol" w:char="F0CE"/>
      </w:r>
      <w:r>
        <w:rPr>
          <w:i w:val="0"/>
          <w:lang w:val="en-US"/>
        </w:rPr>
        <w:t>P</w:t>
      </w:r>
      <w:r>
        <w:rPr>
          <w:i w:val="0"/>
        </w:rPr>
        <w:t xml:space="preserve">, </w:t>
      </w:r>
      <w:r>
        <w:rPr>
          <w:i w:val="0"/>
          <w:lang w:val="en-US"/>
        </w:rPr>
        <w:t>b</w:t>
      </w:r>
      <w:r>
        <w:rPr>
          <w:i w:val="0"/>
          <w:lang w:val="en-US"/>
        </w:rPr>
        <w:sym w:font="Symbol" w:char="F0CE"/>
      </w:r>
      <w:r>
        <w:rPr>
          <w:i w:val="0"/>
          <w:lang w:val="en-US"/>
        </w:rPr>
        <w:t>B</w:t>
      </w:r>
      <w:r>
        <w:rPr>
          <w:i w:val="0"/>
        </w:rPr>
        <w:t xml:space="preserve">  </w:t>
      </w:r>
      <w:r>
        <w:t xml:space="preserve">обчислюється функція: </w:t>
      </w:r>
      <w:r>
        <w:rPr>
          <w:i w:val="0"/>
        </w:rPr>
        <w:sym w:font="Symbol" w:char="F06D"/>
      </w:r>
      <w:r>
        <w:rPr>
          <w:i w:val="0"/>
          <w:vertAlign w:val="subscript"/>
          <w:lang w:val="en-US"/>
        </w:rPr>
        <w:t>i</w:t>
      </w:r>
      <w:r>
        <w:rPr>
          <w:i w:val="0"/>
        </w:rPr>
        <w:t>(</w:t>
      </w:r>
      <w:r>
        <w:rPr>
          <w:i w:val="0"/>
          <w:lang w:val="en-US"/>
        </w:rPr>
        <w:t>a</w:t>
      </w:r>
      <w:r>
        <w:rPr>
          <w:i w:val="0"/>
        </w:rPr>
        <w:t>,</w:t>
      </w:r>
      <w:r>
        <w:rPr>
          <w:i w:val="0"/>
          <w:lang w:val="en-US"/>
        </w:rPr>
        <w:t>p</w:t>
      </w:r>
      <w:r>
        <w:rPr>
          <w:i w:val="0"/>
          <w:vertAlign w:val="subscript"/>
          <w:lang w:val="en-US"/>
        </w:rPr>
        <w:t>i</w:t>
      </w:r>
      <w:r>
        <w:rPr>
          <w:i w:val="0"/>
        </w:rPr>
        <w:t>)</w:t>
      </w:r>
      <w:r>
        <w:rPr>
          <w:i w:val="0"/>
          <w:lang w:val="en-US"/>
        </w:rPr>
        <w:t xml:space="preserve"> </w:t>
      </w:r>
      <w:r>
        <w:rPr>
          <w:i w:val="0"/>
          <w:position w:val="-46"/>
          <w:lang w:val="en-US"/>
        </w:rPr>
        <w:object w:dxaOrig="2560" w:dyaOrig="1040">
          <v:shape id="_x0000_i1029" type="#_x0000_t75" style="width:148.4pt;height:55.3pt" o:ole="" fillcolor="window">
            <v:imagedata r:id="rId22" o:title=""/>
          </v:shape>
          <o:OLEObject Type="Embed" ProgID="Equation.3" ShapeID="_x0000_i1029" DrawAspect="Content" ObjectID="_1516099172" r:id="rId23"/>
        </w:object>
      </w:r>
      <w:r>
        <w:t xml:space="preserve">                                           </w:t>
      </w:r>
    </w:p>
    <w:p w:rsidR="006B4C3D" w:rsidRDefault="006B4C3D" w:rsidP="006B4C3D">
      <w:pPr>
        <w:widowControl w:val="0"/>
        <w:jc w:val="both"/>
        <w:rPr>
          <w:sz w:val="28"/>
        </w:rPr>
      </w:pPr>
      <w:r>
        <w:rPr>
          <w:sz w:val="28"/>
        </w:rPr>
        <w:t xml:space="preserve">та матриця переважності ОФП для аптек-споживачів ЛО. Далі визначається граничний рівень розділення </w:t>
      </w:r>
      <w:r>
        <w:rPr>
          <w:i/>
          <w:sz w:val="28"/>
          <w:lang w:val="en-US"/>
        </w:rPr>
        <w:t>d</w:t>
      </w:r>
      <w:r>
        <w:rPr>
          <w:i/>
          <w:sz w:val="28"/>
        </w:rPr>
        <w:t xml:space="preserve"> </w:t>
      </w:r>
      <w:r>
        <w:rPr>
          <w:sz w:val="28"/>
        </w:rPr>
        <w:t xml:space="preserve"> за обмеженням:</w:t>
      </w:r>
    </w:p>
    <w:p w:rsidR="006B4C3D" w:rsidRDefault="006B4C3D" w:rsidP="006B4C3D">
      <w:pPr>
        <w:widowControl w:val="0"/>
        <w:jc w:val="both"/>
        <w:rPr>
          <w:sz w:val="16"/>
        </w:rPr>
      </w:pPr>
    </w:p>
    <w:p w:rsidR="006B4C3D" w:rsidRDefault="006B4C3D" w:rsidP="006B4C3D">
      <w:pPr>
        <w:widowControl w:val="0"/>
        <w:jc w:val="right"/>
        <w:rPr>
          <w:sz w:val="28"/>
        </w:rPr>
      </w:pPr>
      <w:r>
        <w:rPr>
          <w:sz w:val="28"/>
        </w:rPr>
        <w:t xml:space="preserve">                       </w:t>
      </w:r>
      <w:r>
        <w:rPr>
          <w:i/>
          <w:sz w:val="28"/>
          <w:lang w:val="en-US"/>
        </w:rPr>
        <w:t>d &lt; min</w:t>
      </w:r>
      <w:r>
        <w:rPr>
          <w:i/>
          <w:sz w:val="28"/>
          <w:vertAlign w:val="subscript"/>
          <w:lang w:val="en-US"/>
        </w:rPr>
        <w:t xml:space="preserve">in </w:t>
      </w:r>
      <w:r>
        <w:rPr>
          <w:i/>
          <w:sz w:val="28"/>
          <w:lang w:val="en-US"/>
        </w:rPr>
        <w:t>max</w:t>
      </w:r>
      <w:r>
        <w:rPr>
          <w:i/>
          <w:sz w:val="28"/>
          <w:vertAlign w:val="subscript"/>
          <w:lang w:val="en-US"/>
        </w:rPr>
        <w:t xml:space="preserve">a </w:t>
      </w:r>
      <w:r>
        <w:rPr>
          <w:i/>
          <w:sz w:val="28"/>
          <w:lang w:val="en-US"/>
        </w:rPr>
        <w:t>min (</w:t>
      </w:r>
      <w:r>
        <w:rPr>
          <w:i/>
          <w:sz w:val="28"/>
        </w:rPr>
        <w:sym w:font="Symbol" w:char="F06D"/>
      </w:r>
      <w:r>
        <w:rPr>
          <w:i/>
          <w:sz w:val="28"/>
          <w:vertAlign w:val="subscript"/>
          <w:lang w:val="en-US"/>
        </w:rPr>
        <w:t xml:space="preserve">i </w:t>
      </w:r>
      <w:r>
        <w:rPr>
          <w:i/>
          <w:sz w:val="28"/>
          <w:lang w:val="en-US"/>
        </w:rPr>
        <w:t>(a,p</w:t>
      </w:r>
      <w:r>
        <w:rPr>
          <w:i/>
          <w:sz w:val="28"/>
          <w:vertAlign w:val="subscript"/>
          <w:lang w:val="en-US"/>
        </w:rPr>
        <w:t>i</w:t>
      </w:r>
      <w:r>
        <w:rPr>
          <w:i/>
          <w:sz w:val="28"/>
          <w:lang w:val="en-US"/>
        </w:rPr>
        <w:t xml:space="preserve">), </w:t>
      </w:r>
      <w:r>
        <w:rPr>
          <w:i/>
          <w:sz w:val="28"/>
        </w:rPr>
        <w:sym w:font="Symbol" w:char="F06D"/>
      </w:r>
      <w:r>
        <w:rPr>
          <w:i/>
          <w:sz w:val="28"/>
          <w:vertAlign w:val="subscript"/>
          <w:lang w:val="en-US"/>
        </w:rPr>
        <w:t xml:space="preserve">n </w:t>
      </w:r>
      <w:r>
        <w:rPr>
          <w:i/>
          <w:sz w:val="28"/>
          <w:lang w:val="en-US"/>
        </w:rPr>
        <w:t>(a,p</w:t>
      </w:r>
      <w:r>
        <w:rPr>
          <w:i/>
          <w:sz w:val="28"/>
          <w:vertAlign w:val="subscript"/>
          <w:lang w:val="en-US"/>
        </w:rPr>
        <w:t>n</w:t>
      </w:r>
      <w:r>
        <w:rPr>
          <w:i/>
          <w:sz w:val="28"/>
          <w:lang w:val="en-US"/>
        </w:rPr>
        <w:t xml:space="preserve">))                   </w:t>
      </w:r>
      <w:r>
        <w:rPr>
          <w:sz w:val="28"/>
          <w:lang w:val="en-US"/>
        </w:rPr>
        <w:t xml:space="preserve">             </w:t>
      </w:r>
      <w:r>
        <w:rPr>
          <w:sz w:val="28"/>
        </w:rPr>
        <w:t>(6)</w:t>
      </w:r>
    </w:p>
    <w:p w:rsidR="006B4C3D" w:rsidRDefault="006B4C3D" w:rsidP="006B4C3D">
      <w:pPr>
        <w:widowControl w:val="0"/>
        <w:ind w:firstLine="567"/>
        <w:jc w:val="right"/>
        <w:rPr>
          <w:sz w:val="16"/>
        </w:rPr>
      </w:pPr>
    </w:p>
    <w:p w:rsidR="006B4C3D" w:rsidRDefault="006B4C3D" w:rsidP="006B4C3D">
      <w:pPr>
        <w:widowControl w:val="0"/>
        <w:suppressLineNumbers/>
        <w:ind w:firstLine="851"/>
        <w:jc w:val="both"/>
        <w:rPr>
          <w:sz w:val="28"/>
        </w:rPr>
      </w:pPr>
      <w:r>
        <w:rPr>
          <w:sz w:val="28"/>
        </w:rPr>
        <w:t xml:space="preserve">Якщо вибрати </w:t>
      </w:r>
      <w:r>
        <w:rPr>
          <w:i/>
          <w:sz w:val="28"/>
          <w:lang w:val="en-US"/>
        </w:rPr>
        <w:t>d</w:t>
      </w:r>
      <w:r>
        <w:rPr>
          <w:i/>
          <w:sz w:val="28"/>
        </w:rPr>
        <w:t xml:space="preserve"> </w:t>
      </w:r>
      <w:r>
        <w:rPr>
          <w:sz w:val="28"/>
        </w:rPr>
        <w:t xml:space="preserve">в якості показника розділення, відповідні сегменти обслуговування </w:t>
      </w:r>
      <w:r>
        <w:rPr>
          <w:i/>
          <w:sz w:val="28"/>
        </w:rPr>
        <w:t>(</w:t>
      </w:r>
      <w:r>
        <w:rPr>
          <w:i/>
          <w:sz w:val="28"/>
          <w:lang w:val="en-US"/>
        </w:rPr>
        <w:t>S</w:t>
      </w:r>
      <w:r>
        <w:rPr>
          <w:i/>
          <w:sz w:val="28"/>
          <w:vertAlign w:val="subscript"/>
        </w:rPr>
        <w:t>1</w:t>
      </w:r>
      <w:r>
        <w:rPr>
          <w:i/>
          <w:sz w:val="28"/>
        </w:rPr>
        <w:t>, …,</w:t>
      </w:r>
      <w:r>
        <w:rPr>
          <w:sz w:val="28"/>
        </w:rPr>
        <w:t xml:space="preserve"> </w:t>
      </w:r>
      <w:r>
        <w:rPr>
          <w:i/>
          <w:sz w:val="28"/>
          <w:lang w:val="en-US"/>
        </w:rPr>
        <w:t>S</w:t>
      </w:r>
      <w:r>
        <w:rPr>
          <w:i/>
          <w:sz w:val="28"/>
          <w:vertAlign w:val="subscript"/>
          <w:lang w:val="en-US"/>
        </w:rPr>
        <w:t>j</w:t>
      </w:r>
      <w:r>
        <w:rPr>
          <w:i/>
          <w:sz w:val="28"/>
        </w:rPr>
        <w:t>)</w:t>
      </w:r>
      <w:r>
        <w:rPr>
          <w:sz w:val="28"/>
        </w:rPr>
        <w:t xml:space="preserve"> визначатимуться для всіх </w:t>
      </w:r>
      <w:r>
        <w:rPr>
          <w:i/>
          <w:sz w:val="28"/>
          <w:lang w:val="en-US"/>
        </w:rPr>
        <w:t>a</w:t>
      </w:r>
      <w:r>
        <w:rPr>
          <w:i/>
          <w:sz w:val="28"/>
          <w:lang w:val="en-US"/>
        </w:rPr>
        <w:sym w:font="Symbol" w:char="F0CE"/>
      </w:r>
      <w:r>
        <w:rPr>
          <w:i/>
          <w:sz w:val="28"/>
        </w:rPr>
        <w:t xml:space="preserve"> </w:t>
      </w:r>
      <w:r>
        <w:rPr>
          <w:i/>
          <w:sz w:val="28"/>
          <w:lang w:val="en-US"/>
        </w:rPr>
        <w:t>A</w:t>
      </w:r>
      <w:r>
        <w:rPr>
          <w:sz w:val="28"/>
        </w:rPr>
        <w:t xml:space="preserve">  рівневою множиною:</w:t>
      </w:r>
    </w:p>
    <w:p w:rsidR="006B4C3D" w:rsidRDefault="006B4C3D" w:rsidP="006B4C3D">
      <w:pPr>
        <w:widowControl w:val="0"/>
        <w:ind w:firstLine="567"/>
        <w:jc w:val="both"/>
        <w:rPr>
          <w:sz w:val="16"/>
        </w:rPr>
      </w:pPr>
    </w:p>
    <w:p w:rsidR="006B4C3D" w:rsidRDefault="006B4C3D" w:rsidP="006B4C3D">
      <w:pPr>
        <w:pStyle w:val="9"/>
        <w:spacing w:line="240" w:lineRule="auto"/>
        <w:jc w:val="right"/>
      </w:pPr>
      <w:r>
        <w:rPr>
          <w:i/>
          <w:lang w:val="en-US"/>
        </w:rPr>
        <w:t xml:space="preserve"> S</w:t>
      </w:r>
      <w:r>
        <w:rPr>
          <w:i/>
          <w:vertAlign w:val="subscript"/>
          <w:lang w:val="en-US"/>
        </w:rPr>
        <w:t>i</w:t>
      </w:r>
      <w:r>
        <w:rPr>
          <w:i/>
          <w:lang w:val="en-US"/>
        </w:rPr>
        <w:t>=(a</w:t>
      </w:r>
      <w:r>
        <w:rPr>
          <w:i/>
          <w:lang w:val="en-US"/>
        </w:rPr>
        <w:sym w:font="Symbol" w:char="F0EF"/>
      </w:r>
      <w:r>
        <w:rPr>
          <w:i/>
        </w:rPr>
        <w:sym w:font="Symbol" w:char="F06D"/>
      </w:r>
      <w:r>
        <w:rPr>
          <w:i/>
          <w:vertAlign w:val="subscript"/>
          <w:lang w:val="en-US"/>
        </w:rPr>
        <w:t>i</w:t>
      </w:r>
      <w:r>
        <w:rPr>
          <w:i/>
          <w:lang w:val="en-US"/>
        </w:rPr>
        <w:t>(a,p</w:t>
      </w:r>
      <w:r>
        <w:rPr>
          <w:i/>
          <w:vertAlign w:val="subscript"/>
          <w:lang w:val="en-US"/>
        </w:rPr>
        <w:t>i</w:t>
      </w:r>
      <w:r>
        <w:rPr>
          <w:i/>
          <w:lang w:val="en-US"/>
        </w:rPr>
        <w:t>)</w:t>
      </w:r>
      <w:r>
        <w:rPr>
          <w:i/>
          <w:lang w:val="en-US"/>
        </w:rPr>
        <w:sym w:font="Symbol" w:char="F0B3"/>
      </w:r>
      <w:r>
        <w:rPr>
          <w:i/>
          <w:lang w:val="en-US"/>
        </w:rPr>
        <w:t xml:space="preserve"> min</w:t>
      </w:r>
      <w:r>
        <w:rPr>
          <w:i/>
          <w:vertAlign w:val="subscript"/>
          <w:lang w:val="en-US"/>
        </w:rPr>
        <w:t>in</w:t>
      </w:r>
      <w:r>
        <w:rPr>
          <w:i/>
          <w:lang w:val="en-US"/>
        </w:rPr>
        <w:t>max</w:t>
      </w:r>
      <w:r>
        <w:rPr>
          <w:i/>
          <w:vertAlign w:val="subscript"/>
          <w:lang w:val="en-US"/>
        </w:rPr>
        <w:t xml:space="preserve">a </w:t>
      </w:r>
      <w:r>
        <w:rPr>
          <w:i/>
          <w:lang w:val="en-US"/>
        </w:rPr>
        <w:t>min(</w:t>
      </w:r>
      <w:r>
        <w:rPr>
          <w:i/>
        </w:rPr>
        <w:sym w:font="Symbol" w:char="F06D"/>
      </w:r>
      <w:r>
        <w:rPr>
          <w:i/>
          <w:vertAlign w:val="subscript"/>
          <w:lang w:val="en-US"/>
        </w:rPr>
        <w:t xml:space="preserve">i </w:t>
      </w:r>
      <w:r>
        <w:rPr>
          <w:i/>
          <w:lang w:val="en-US"/>
        </w:rPr>
        <w:t>(a,p</w:t>
      </w:r>
      <w:r>
        <w:rPr>
          <w:i/>
          <w:vertAlign w:val="subscript"/>
          <w:lang w:val="en-US"/>
        </w:rPr>
        <w:t>i</w:t>
      </w:r>
      <w:r>
        <w:rPr>
          <w:i/>
          <w:lang w:val="en-US"/>
        </w:rPr>
        <w:t xml:space="preserve">), </w:t>
      </w:r>
      <w:r>
        <w:rPr>
          <w:i/>
        </w:rPr>
        <w:sym w:font="Symbol" w:char="F06D"/>
      </w:r>
      <w:r>
        <w:rPr>
          <w:i/>
          <w:vertAlign w:val="subscript"/>
          <w:lang w:val="en-US"/>
        </w:rPr>
        <w:t xml:space="preserve">n </w:t>
      </w:r>
      <w:r>
        <w:rPr>
          <w:i/>
          <w:lang w:val="en-US"/>
        </w:rPr>
        <w:t>(a,p</w:t>
      </w:r>
      <w:r>
        <w:rPr>
          <w:i/>
          <w:vertAlign w:val="subscript"/>
          <w:lang w:val="en-US"/>
        </w:rPr>
        <w:t>n</w:t>
      </w:r>
      <w:r>
        <w:rPr>
          <w:i/>
          <w:lang w:val="en-US"/>
        </w:rPr>
        <w:t xml:space="preserve">)))           </w:t>
      </w:r>
      <w:r>
        <w:rPr>
          <w:lang w:val="en-US"/>
        </w:rPr>
        <w:t xml:space="preserve">           </w:t>
      </w:r>
      <w:r>
        <w:t>(7)</w:t>
      </w:r>
    </w:p>
    <w:p w:rsidR="006B4C3D" w:rsidRDefault="006B4C3D" w:rsidP="006B4C3D">
      <w:pPr>
        <w:widowControl w:val="0"/>
        <w:ind w:firstLine="567"/>
        <w:jc w:val="right"/>
        <w:rPr>
          <w:sz w:val="16"/>
        </w:rPr>
      </w:pPr>
    </w:p>
    <w:p w:rsidR="006B4C3D" w:rsidRDefault="006B4C3D" w:rsidP="006B4C3D">
      <w:pPr>
        <w:pStyle w:val="20"/>
        <w:keepNext w:val="0"/>
        <w:widowControl w:val="0"/>
        <w:ind w:firstLine="851"/>
        <w:jc w:val="both"/>
      </w:pPr>
      <w:r>
        <w:t xml:space="preserve">В практичних розрахунках застосовано критерії: ціни та умови оплати, повнота асортименту ЛЗ, рівень сервісних послуг, надійність ЛО, імідж </w:t>
      </w:r>
      <w:r>
        <w:rPr>
          <w:spacing w:val="-4"/>
        </w:rPr>
        <w:t>ОФП</w:t>
      </w:r>
      <w:r>
        <w:t>. Встановлено, що в з</w:t>
      </w:r>
      <w:r>
        <w:t>а</w:t>
      </w:r>
      <w:r>
        <w:t xml:space="preserve">лежності від вимог аптек і характеристик ЛО </w:t>
      </w:r>
      <w:r>
        <w:rPr>
          <w:spacing w:val="-4"/>
        </w:rPr>
        <w:t>ОФП</w:t>
      </w:r>
      <w:r>
        <w:t xml:space="preserve"> можливе звернення аптеки до декількох </w:t>
      </w:r>
      <w:r>
        <w:rPr>
          <w:spacing w:val="-4"/>
        </w:rPr>
        <w:t xml:space="preserve">ОФП, а тому посилюється </w:t>
      </w:r>
      <w:r>
        <w:t xml:space="preserve">боротьба між </w:t>
      </w:r>
      <w:r>
        <w:rPr>
          <w:spacing w:val="-4"/>
        </w:rPr>
        <w:t>ОФП</w:t>
      </w:r>
      <w:r>
        <w:t xml:space="preserve">. Це відбувається, коли рівні ЛО </w:t>
      </w:r>
      <w:r>
        <w:rPr>
          <w:spacing w:val="-4"/>
        </w:rPr>
        <w:t>ОФП,</w:t>
      </w:r>
      <w:r>
        <w:t xml:space="preserve"> оцінені аптеками, співпадають </w:t>
      </w:r>
      <w:r>
        <w:lastRenderedPageBreak/>
        <w:t xml:space="preserve">або приблизно однакові. Тоді розподіл аптек по </w:t>
      </w:r>
      <w:r>
        <w:rPr>
          <w:spacing w:val="-4"/>
        </w:rPr>
        <w:t>ОФП</w:t>
      </w:r>
      <w:r>
        <w:t xml:space="preserve"> може стати суттєво іншим, ніж розподіл за параметрами обслуговування окремо.  </w:t>
      </w:r>
    </w:p>
    <w:p w:rsidR="006B4C3D" w:rsidRDefault="006B4C3D" w:rsidP="006B4C3D">
      <w:pPr>
        <w:pStyle w:val="20"/>
        <w:keepNext w:val="0"/>
        <w:widowControl w:val="0"/>
        <w:ind w:firstLine="851"/>
        <w:jc w:val="both"/>
      </w:pPr>
      <w:r>
        <w:t xml:space="preserve">Актуальним завданням є організація транспортного забезпечення діяльно-сті </w:t>
      </w:r>
      <w:r>
        <w:rPr>
          <w:spacing w:val="-4"/>
        </w:rPr>
        <w:t>ОФП</w:t>
      </w:r>
      <w:r>
        <w:t xml:space="preserve">. При цьому слід враховувати особливості ЛЗ як специфічного товару, що потребує додержання санітарно-гігієнічних, технологічних вимог до зберіган-ня, транспортування, перевантаження, підтримання температурних режимів, ча-сових обмежень при доставці ЛЗ від ОФП до аптек, збереження якості ЛЗ при транспортуванні, використання спеціалізованої тари та транспорту. Підвищення вимог до перевезень ЛЗ, щоденна зміна обсягів та структури замовлень зумов-люють важливість оперативного управління перевезеннями ЛЗ на </w:t>
      </w:r>
      <w:r>
        <w:rPr>
          <w:spacing w:val="-4"/>
        </w:rPr>
        <w:t xml:space="preserve">ОФП, зокрема, їх </w:t>
      </w:r>
      <w:r>
        <w:t xml:space="preserve">маршрутизації, яка забезпечує регулярність перевезень, раціональність вико-ристання рухомого складу та  ефективність ЛО аптек в цілому. </w:t>
      </w:r>
    </w:p>
    <w:p w:rsidR="006B4C3D" w:rsidRDefault="006B4C3D" w:rsidP="006B4C3D">
      <w:pPr>
        <w:pStyle w:val="20"/>
        <w:keepNext w:val="0"/>
        <w:widowControl w:val="0"/>
        <w:ind w:firstLine="851"/>
        <w:jc w:val="both"/>
        <w:rPr>
          <w:b w:val="0"/>
        </w:rPr>
      </w:pPr>
      <w:r>
        <w:t xml:space="preserve">Для побудови маршрутів доставки ЛЗ в аптеки запропоновано застосування нейромережного підходу. Наведено теоретичне обґрунтування та використано </w:t>
      </w:r>
      <w:r>
        <w:lastRenderedPageBreak/>
        <w:t xml:space="preserve">програмне забезпечення, що вирішує завдання пошуку оптималь-них маршрутів при доставці ЛЗ від ОФП до аптек-замовників. </w:t>
      </w:r>
    </w:p>
    <w:p w:rsidR="006B4C3D" w:rsidRDefault="006B4C3D" w:rsidP="006B4C3D">
      <w:pPr>
        <w:pStyle w:val="20"/>
        <w:keepNext w:val="0"/>
        <w:widowControl w:val="0"/>
        <w:ind w:firstLine="851"/>
        <w:jc w:val="both"/>
      </w:pPr>
    </w:p>
    <w:p w:rsidR="006B4C3D" w:rsidRDefault="006B4C3D" w:rsidP="006B4C3D">
      <w:pPr>
        <w:pStyle w:val="1"/>
        <w:widowControl w:val="0"/>
      </w:pPr>
      <w:r>
        <w:t xml:space="preserve">Розробка моделей для вдосконалення взаємодії </w:t>
      </w:r>
    </w:p>
    <w:p w:rsidR="006B4C3D" w:rsidRDefault="006B4C3D" w:rsidP="006B4C3D">
      <w:pPr>
        <w:pStyle w:val="1"/>
        <w:widowControl w:val="0"/>
      </w:pPr>
      <w:r>
        <w:t>суб’єктів оптового фармацевтичного ринку</w:t>
      </w:r>
    </w:p>
    <w:p w:rsidR="006B4C3D" w:rsidRDefault="006B4C3D" w:rsidP="006B4C3D">
      <w:pPr>
        <w:pStyle w:val="20"/>
        <w:keepNext w:val="0"/>
        <w:widowControl w:val="0"/>
        <w:ind w:firstLine="851"/>
        <w:jc w:val="both"/>
      </w:pPr>
    </w:p>
    <w:p w:rsidR="006B4C3D" w:rsidRDefault="006B4C3D" w:rsidP="006B4C3D">
      <w:pPr>
        <w:widowControl w:val="0"/>
        <w:ind w:firstLine="851"/>
        <w:jc w:val="both"/>
        <w:rPr>
          <w:sz w:val="28"/>
        </w:rPr>
      </w:pPr>
      <w:r>
        <w:rPr>
          <w:sz w:val="28"/>
        </w:rPr>
        <w:t>У сучасних умовах робота ОФП значно ускладнюється внаслідок неточності та якісного характеру вхідної інформації, що робить доцільним використання методів ТНМ для покращання прийняття логістичних та маркетингових рішень при дистриб’юції ЛЗ. Такі рішення потребують формалі-зації впливаючих чинників (як кількісних, так і якісних), оцінки їх взаємо-залежності, вироблення відповідних засобів прийняття рішень.</w:t>
      </w:r>
    </w:p>
    <w:p w:rsidR="006B4C3D" w:rsidRDefault="006B4C3D" w:rsidP="006B4C3D">
      <w:pPr>
        <w:pStyle w:val="37"/>
        <w:spacing w:line="240" w:lineRule="auto"/>
        <w:ind w:firstLine="851"/>
      </w:pPr>
      <w:r>
        <w:t>На основі опитувань співробітників аптек та ОФП встановлено, що  най-більш вагомими критеріями обслуговування є цінові (ціни, знижки, відстрочки, умови оплати), часові (вчасність доставки, опрацювання замовлень), іміджеві (репутація ОФП, кількість претензій аптек), інформаційні (коректність, час надання інформації), а також повнота асортименту, цілісність (неушкодженість) ЛЗ при доставці, додатковий сервіс та інші.</w:t>
      </w:r>
    </w:p>
    <w:p w:rsidR="006B4C3D" w:rsidRDefault="006B4C3D" w:rsidP="006B4C3D">
      <w:pPr>
        <w:pStyle w:val="37"/>
        <w:spacing w:line="240" w:lineRule="auto"/>
        <w:ind w:firstLine="851"/>
        <w:rPr>
          <w:szCs w:val="28"/>
        </w:rPr>
      </w:pPr>
      <w:r>
        <w:t>Для забезпечення формалізації цих критеріїв, необхідної для їх подальшої математичної обробки та моделювання, запропоновано застосування ТНМ, зо-</w:t>
      </w:r>
      <w:r>
        <w:rPr>
          <w:szCs w:val="28"/>
        </w:rPr>
        <w:t xml:space="preserve">крема, сукупностей функцій приналежності та причинно-наслідкових тверджень. </w:t>
      </w:r>
    </w:p>
    <w:p w:rsidR="006B4C3D" w:rsidRDefault="006B4C3D" w:rsidP="006B4C3D">
      <w:pPr>
        <w:widowControl w:val="0"/>
        <w:ind w:firstLine="851"/>
        <w:jc w:val="both"/>
        <w:rPr>
          <w:sz w:val="28"/>
        </w:rPr>
      </w:pPr>
      <w:r>
        <w:rPr>
          <w:sz w:val="28"/>
          <w:szCs w:val="28"/>
        </w:rPr>
        <w:t xml:space="preserve">При цьому кожний з параметрів ЛО можна описати множиною оцінок </w:t>
      </w:r>
      <w:r>
        <w:rPr>
          <w:i/>
          <w:sz w:val="28"/>
          <w:szCs w:val="28"/>
          <w:lang w:val="en-US"/>
        </w:rPr>
        <w:t>B</w:t>
      </w:r>
      <w:r>
        <w:rPr>
          <w:i/>
          <w:sz w:val="28"/>
          <w:szCs w:val="28"/>
        </w:rPr>
        <w:t>.</w:t>
      </w:r>
      <w:r>
        <w:rPr>
          <w:sz w:val="28"/>
          <w:szCs w:val="28"/>
        </w:rPr>
        <w:t xml:space="preserve"> Тоді </w:t>
      </w:r>
      <w:r>
        <w:rPr>
          <w:i/>
          <w:sz w:val="28"/>
          <w:szCs w:val="28"/>
          <w:lang w:val="en-US"/>
        </w:rPr>
        <w:t>b</w:t>
      </w:r>
      <w:r>
        <w:rPr>
          <w:i/>
          <w:sz w:val="28"/>
          <w:szCs w:val="28"/>
        </w:rPr>
        <w:sym w:font="Symbol" w:char="F0CE"/>
      </w:r>
      <w:r>
        <w:rPr>
          <w:i/>
          <w:sz w:val="28"/>
          <w:szCs w:val="28"/>
        </w:rPr>
        <w:t xml:space="preserve"> </w:t>
      </w:r>
      <w:r>
        <w:rPr>
          <w:i/>
          <w:sz w:val="28"/>
          <w:szCs w:val="28"/>
          <w:lang w:val="en-US"/>
        </w:rPr>
        <w:t>B</w:t>
      </w:r>
      <w:r>
        <w:rPr>
          <w:sz w:val="28"/>
          <w:szCs w:val="28"/>
        </w:rPr>
        <w:t xml:space="preserve"> для кожного конкретного значення </w:t>
      </w:r>
      <w:r>
        <w:rPr>
          <w:i/>
          <w:sz w:val="28"/>
          <w:szCs w:val="28"/>
          <w:lang w:val="en-US"/>
        </w:rPr>
        <w:t>b</w:t>
      </w:r>
      <w:r>
        <w:rPr>
          <w:i/>
          <w:sz w:val="28"/>
          <w:szCs w:val="28"/>
        </w:rPr>
        <w:t xml:space="preserve"> </w:t>
      </w:r>
      <w:r>
        <w:rPr>
          <w:sz w:val="28"/>
          <w:szCs w:val="28"/>
        </w:rPr>
        <w:t>рівня оцінки параметр</w:t>
      </w:r>
      <w:r>
        <w:rPr>
          <w:sz w:val="28"/>
          <w:szCs w:val="28"/>
          <w:lang w:val="en-US"/>
        </w:rPr>
        <w:t>a</w:t>
      </w:r>
      <w:r>
        <w:rPr>
          <w:sz w:val="28"/>
          <w:szCs w:val="28"/>
        </w:rPr>
        <w:t xml:space="preserve"> ЛО. Далі можна ввести до розгляду функцію </w:t>
      </w:r>
      <w:r>
        <w:rPr>
          <w:i/>
          <w:sz w:val="28"/>
          <w:szCs w:val="28"/>
        </w:rPr>
        <w:sym w:font="Symbol" w:char="F06D"/>
      </w:r>
      <w:r>
        <w:rPr>
          <w:i/>
          <w:sz w:val="28"/>
          <w:szCs w:val="28"/>
        </w:rPr>
        <w:t>(</w:t>
      </w:r>
      <w:r>
        <w:rPr>
          <w:i/>
          <w:sz w:val="28"/>
          <w:szCs w:val="28"/>
          <w:lang w:val="en-US"/>
        </w:rPr>
        <w:t>b</w:t>
      </w:r>
      <w:r>
        <w:rPr>
          <w:i/>
          <w:sz w:val="28"/>
          <w:szCs w:val="28"/>
        </w:rPr>
        <w:t>)</w:t>
      </w:r>
      <w:r>
        <w:rPr>
          <w:sz w:val="28"/>
          <w:szCs w:val="28"/>
        </w:rPr>
        <w:t xml:space="preserve"> , яка має назву функції приналежності та  чисельно відображає рівень приналежності </w:t>
      </w:r>
      <w:r>
        <w:rPr>
          <w:i/>
          <w:sz w:val="28"/>
          <w:szCs w:val="28"/>
          <w:lang w:val="en-US"/>
        </w:rPr>
        <w:t>b</w:t>
      </w:r>
      <w:r>
        <w:rPr>
          <w:i/>
          <w:sz w:val="28"/>
          <w:szCs w:val="28"/>
        </w:rPr>
        <w:t xml:space="preserve"> </w:t>
      </w:r>
      <w:r>
        <w:rPr>
          <w:sz w:val="28"/>
          <w:szCs w:val="28"/>
        </w:rPr>
        <w:t xml:space="preserve">до </w:t>
      </w:r>
      <w:r>
        <w:rPr>
          <w:i/>
          <w:sz w:val="28"/>
          <w:szCs w:val="28"/>
        </w:rPr>
        <w:t>В</w:t>
      </w:r>
      <w:r>
        <w:rPr>
          <w:sz w:val="28"/>
          <w:szCs w:val="28"/>
        </w:rPr>
        <w:t xml:space="preserve">. За визначенням </w:t>
      </w:r>
      <w:r>
        <w:rPr>
          <w:i/>
          <w:sz w:val="28"/>
          <w:szCs w:val="28"/>
        </w:rPr>
        <w:sym w:font="Symbol" w:char="F06D"/>
      </w:r>
      <w:r>
        <w:rPr>
          <w:i/>
          <w:sz w:val="28"/>
          <w:szCs w:val="28"/>
        </w:rPr>
        <w:t>(</w:t>
      </w:r>
      <w:r>
        <w:rPr>
          <w:i/>
          <w:sz w:val="28"/>
          <w:szCs w:val="28"/>
          <w:lang w:val="en-US"/>
        </w:rPr>
        <w:t>b</w:t>
      </w:r>
      <w:r>
        <w:rPr>
          <w:i/>
          <w:sz w:val="28"/>
          <w:szCs w:val="28"/>
        </w:rPr>
        <w:t>)</w:t>
      </w:r>
      <w:r>
        <w:rPr>
          <w:i/>
          <w:sz w:val="28"/>
          <w:szCs w:val="28"/>
        </w:rPr>
        <w:sym w:font="Symbol" w:char="F0CE"/>
      </w:r>
      <w:r>
        <w:rPr>
          <w:i/>
          <w:sz w:val="28"/>
          <w:szCs w:val="28"/>
        </w:rPr>
        <w:t>(0, 1).</w:t>
      </w:r>
      <w:r>
        <w:rPr>
          <w:sz w:val="28"/>
          <w:szCs w:val="28"/>
        </w:rPr>
        <w:t xml:space="preserve"> Так побудовано функції приналежності параметрів ЛО, наведені на рис. 3 - 4. Їх застосування разом з причинно-наслідковими твердженнями в моделі нечітко-множинного висновку дає змогу отримати підсумкову </w:t>
      </w:r>
      <w:r>
        <w:rPr>
          <w:sz w:val="28"/>
        </w:rPr>
        <w:t>оцінку рівня ЛО аптек з боку ОФП та визначити подальші дії для покращання ЛО аптек-замовників.</w:t>
      </w:r>
    </w:p>
    <w:p w:rsidR="006B4C3D" w:rsidRDefault="006B4C3D" w:rsidP="006B4C3D">
      <w:pPr>
        <w:widowControl w:val="0"/>
        <w:ind w:firstLine="851"/>
        <w:jc w:val="both"/>
        <w:rPr>
          <w:sz w:val="28"/>
        </w:rPr>
      </w:pPr>
      <w:r>
        <w:rPr>
          <w:sz w:val="28"/>
        </w:rPr>
        <w:t>Покращання взаємодії ОФП з аптеками вимагає гнучкості цін та оптових цінових знижок. Вони визначаються обсягами закупівлі ЛЗ, умовами оплати, доставки, періодичністю замовлень.</w:t>
      </w:r>
    </w:p>
    <w:p w:rsidR="006B4C3D" w:rsidRDefault="006B4C3D" w:rsidP="006B4C3D">
      <w:pPr>
        <w:widowControl w:val="0"/>
        <w:ind w:firstLine="851"/>
        <w:jc w:val="both"/>
        <w:rPr>
          <w:sz w:val="28"/>
        </w:rPr>
      </w:pPr>
      <w:r>
        <w:rPr>
          <w:b/>
          <w:noProof/>
          <w:sz w:val="28"/>
          <w:lang w:eastAsia="ru-RU"/>
        </w:rPr>
        <mc:AlternateContent>
          <mc:Choice Requires="wpg">
            <w:drawing>
              <wp:anchor distT="0" distB="0" distL="114300" distR="114300" simplePos="0" relativeHeight="251662336" behindDoc="0" locked="0" layoutInCell="1" allowOverlap="1">
                <wp:simplePos x="0" y="0"/>
                <wp:positionH relativeFrom="column">
                  <wp:posOffset>510540</wp:posOffset>
                </wp:positionH>
                <wp:positionV relativeFrom="paragraph">
                  <wp:posOffset>-283845</wp:posOffset>
                </wp:positionV>
                <wp:extent cx="5829300" cy="3013710"/>
                <wp:effectExtent l="3810" t="2540" r="0" b="3175"/>
                <wp:wrapNone/>
                <wp:docPr id="2862" name="Группа 2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013710"/>
                          <a:chOff x="1813" y="5820"/>
                          <a:chExt cx="9180" cy="4972"/>
                        </a:xfrm>
                      </wpg:grpSpPr>
                      <wps:wsp>
                        <wps:cNvPr id="2863" name="Line 1176"/>
                        <wps:cNvCnPr/>
                        <wps:spPr bwMode="auto">
                          <a:xfrm>
                            <a:off x="7593" y="8306"/>
                            <a:ext cx="2380" cy="1017"/>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g:cNvPr id="2864" name="Group 1177"/>
                        <wpg:cNvGrpSpPr>
                          <a:grpSpLocks/>
                        </wpg:cNvGrpSpPr>
                        <wpg:grpSpPr bwMode="auto">
                          <a:xfrm>
                            <a:off x="1813" y="5820"/>
                            <a:ext cx="9180" cy="4972"/>
                            <a:chOff x="1813" y="5707"/>
                            <a:chExt cx="9180" cy="4972"/>
                          </a:xfrm>
                        </wpg:grpSpPr>
                        <wpg:grpSp>
                          <wpg:cNvPr id="2865" name="Group 1178"/>
                          <wpg:cNvGrpSpPr>
                            <a:grpSpLocks/>
                          </wpg:cNvGrpSpPr>
                          <wpg:grpSpPr bwMode="auto">
                            <a:xfrm>
                              <a:off x="1813" y="5707"/>
                              <a:ext cx="9180" cy="3955"/>
                              <a:chOff x="1643" y="7967"/>
                              <a:chExt cx="9180" cy="3955"/>
                            </a:xfrm>
                          </wpg:grpSpPr>
                          <wpg:grpSp>
                            <wpg:cNvPr id="2866" name="Group 1179"/>
                            <wpg:cNvGrpSpPr>
                              <a:grpSpLocks/>
                            </wpg:cNvGrpSpPr>
                            <wpg:grpSpPr bwMode="auto">
                              <a:xfrm>
                                <a:off x="1643" y="7967"/>
                                <a:ext cx="9180" cy="3729"/>
                                <a:chOff x="1643" y="7967"/>
                                <a:chExt cx="9180" cy="3729"/>
                              </a:xfrm>
                            </wpg:grpSpPr>
                            <wps:wsp>
                              <wps:cNvPr id="2867" name="Line 1180"/>
                              <wps:cNvCnPr/>
                              <wps:spPr bwMode="auto">
                                <a:xfrm flipV="1">
                                  <a:off x="2323" y="8306"/>
                                  <a:ext cx="0" cy="3164"/>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8" name="Text Box 1181"/>
                              <wps:cNvSpPr txBox="1">
                                <a:spLocks noChangeArrowheads="1"/>
                              </wps:cNvSpPr>
                              <wps:spPr bwMode="auto">
                                <a:xfrm>
                                  <a:off x="1643" y="10679"/>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0,2</w:t>
                                    </w:r>
                                  </w:p>
                                </w:txbxContent>
                              </wps:txbx>
                              <wps:bodyPr rot="0" vert="horz" wrap="square" lIns="0" tIns="0" rIns="0" bIns="0" anchor="t" anchorCtr="0" upright="1">
                                <a:noAutofit/>
                              </wps:bodyPr>
                            </wps:wsp>
                            <wps:wsp>
                              <wps:cNvPr id="2869" name="Text Box 1182"/>
                              <wps:cNvSpPr txBox="1">
                                <a:spLocks noChangeArrowheads="1"/>
                              </wps:cNvSpPr>
                              <wps:spPr bwMode="auto">
                                <a:xfrm>
                                  <a:off x="1643" y="10114"/>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0,4</w:t>
                                    </w:r>
                                  </w:p>
                                </w:txbxContent>
                              </wps:txbx>
                              <wps:bodyPr rot="0" vert="horz" wrap="square" lIns="0" tIns="0" rIns="0" bIns="0" anchor="t" anchorCtr="0" upright="1">
                                <a:noAutofit/>
                              </wps:bodyPr>
                            </wps:wsp>
                            <wps:wsp>
                              <wps:cNvPr id="2870" name="Text Box 1183"/>
                              <wps:cNvSpPr txBox="1">
                                <a:spLocks noChangeArrowheads="1"/>
                              </wps:cNvSpPr>
                              <wps:spPr bwMode="auto">
                                <a:xfrm>
                                  <a:off x="1643" y="9549"/>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0,6</w:t>
                                    </w:r>
                                  </w:p>
                                </w:txbxContent>
                              </wps:txbx>
                              <wps:bodyPr rot="0" vert="horz" wrap="square" lIns="0" tIns="0" rIns="0" bIns="0" anchor="t" anchorCtr="0" upright="1">
                                <a:noAutofit/>
                              </wps:bodyPr>
                            </wps:wsp>
                            <wps:wsp>
                              <wps:cNvPr id="2871" name="Text Box 1184"/>
                              <wps:cNvSpPr txBox="1">
                                <a:spLocks noChangeArrowheads="1"/>
                              </wps:cNvSpPr>
                              <wps:spPr bwMode="auto">
                                <a:xfrm>
                                  <a:off x="1643" y="8984"/>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0,8</w:t>
                                    </w:r>
                                  </w:p>
                                </w:txbxContent>
                              </wps:txbx>
                              <wps:bodyPr rot="0" vert="horz" wrap="square" lIns="0" tIns="0" rIns="0" bIns="0" anchor="t" anchorCtr="0" upright="1">
                                <a:noAutofit/>
                              </wps:bodyPr>
                            </wps:wsp>
                            <wps:wsp>
                              <wps:cNvPr id="2872" name="Text Box 1185"/>
                              <wps:cNvSpPr txBox="1">
                                <a:spLocks noChangeArrowheads="1"/>
                              </wps:cNvSpPr>
                              <wps:spPr bwMode="auto">
                                <a:xfrm>
                                  <a:off x="1643" y="11244"/>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w:t>
                                    </w:r>
                                  </w:p>
                                </w:txbxContent>
                              </wps:txbx>
                              <wps:bodyPr rot="0" vert="horz" wrap="square" lIns="0" tIns="0" rIns="0" bIns="0" anchor="t" anchorCtr="0" upright="1">
                                <a:noAutofit/>
                              </wps:bodyPr>
                            </wps:wsp>
                            <wps:wsp>
                              <wps:cNvPr id="2873" name="Text Box 1186"/>
                              <wps:cNvSpPr txBox="1">
                                <a:spLocks noChangeArrowheads="1"/>
                              </wps:cNvSpPr>
                              <wps:spPr bwMode="auto">
                                <a:xfrm>
                                  <a:off x="1643" y="8419"/>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1</w:t>
                                    </w:r>
                                  </w:p>
                                </w:txbxContent>
                              </wps:txbx>
                              <wps:bodyPr rot="0" vert="horz" wrap="square" lIns="0" tIns="0" rIns="0" bIns="0" anchor="t" anchorCtr="0" upright="1">
                                <a:noAutofit/>
                              </wps:bodyPr>
                            </wps:wsp>
                            <wps:wsp>
                              <wps:cNvPr id="2874" name="Text Box 1187"/>
                              <wps:cNvSpPr txBox="1">
                                <a:spLocks noChangeArrowheads="1"/>
                              </wps:cNvSpPr>
                              <wps:spPr bwMode="auto">
                                <a:xfrm>
                                  <a:off x="1983" y="7967"/>
                                  <a:ext cx="68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b/>
                                        <w:sz w:val="28"/>
                                      </w:rPr>
                                    </w:pPr>
                                    <w:r>
                                      <w:rPr>
                                        <w:b/>
                                        <w:i/>
                                        <w:sz w:val="28"/>
                                      </w:rPr>
                                      <w:sym w:font="Symbol" w:char="F06D"/>
                                    </w:r>
                                    <w:r>
                                      <w:rPr>
                                        <w:b/>
                                        <w:i/>
                                        <w:sz w:val="28"/>
                                      </w:rPr>
                                      <w:t>(</w:t>
                                    </w:r>
                                    <w:r>
                                      <w:rPr>
                                        <w:b/>
                                        <w:i/>
                                        <w:sz w:val="28"/>
                                        <w:lang w:val="en-US"/>
                                      </w:rPr>
                                      <w:t>b</w:t>
                                    </w:r>
                                    <w:r>
                                      <w:rPr>
                                        <w:b/>
                                        <w:i/>
                                        <w:sz w:val="28"/>
                                      </w:rPr>
                                      <w:t>)</w:t>
                                    </w:r>
                                    <w:r>
                                      <w:rPr>
                                        <w:b/>
                                        <w:sz w:val="28"/>
                                      </w:rPr>
                                      <w:t xml:space="preserve"> </w:t>
                                    </w:r>
                                  </w:p>
                                </w:txbxContent>
                              </wps:txbx>
                              <wps:bodyPr rot="0" vert="horz" wrap="square" lIns="0" tIns="0" rIns="0" bIns="0" anchor="t" anchorCtr="0" upright="1">
                                <a:noAutofit/>
                              </wps:bodyPr>
                            </wps:wsp>
                            <wpg:grpSp>
                              <wpg:cNvPr id="2875" name="Group 1188"/>
                              <wpg:cNvGrpSpPr>
                                <a:grpSpLocks/>
                              </wpg:cNvGrpSpPr>
                              <wpg:grpSpPr bwMode="auto">
                                <a:xfrm>
                                  <a:off x="2153" y="8419"/>
                                  <a:ext cx="8670" cy="3277"/>
                                  <a:chOff x="2153" y="8419"/>
                                  <a:chExt cx="8670" cy="3277"/>
                                </a:xfrm>
                              </wpg:grpSpPr>
                              <wps:wsp>
                                <wps:cNvPr id="2876" name="Line 1189"/>
                                <wps:cNvCnPr/>
                                <wps:spPr bwMode="auto">
                                  <a:xfrm>
                                    <a:off x="2323" y="11470"/>
                                    <a:ext cx="799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7" name="Line 1190"/>
                                <wps:cNvCnPr/>
                                <wps:spPr bwMode="auto">
                                  <a:xfrm>
                                    <a:off x="2153" y="10905"/>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8" name="Line 1191"/>
                                <wps:cNvCnPr/>
                                <wps:spPr bwMode="auto">
                                  <a:xfrm>
                                    <a:off x="2153" y="10340"/>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9" name="Line 1192"/>
                                <wps:cNvCnPr/>
                                <wps:spPr bwMode="auto">
                                  <a:xfrm>
                                    <a:off x="2153" y="9775"/>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80" name="Group 1193"/>
                                <wpg:cNvGrpSpPr>
                                  <a:grpSpLocks/>
                                </wpg:cNvGrpSpPr>
                                <wpg:grpSpPr bwMode="auto">
                                  <a:xfrm>
                                    <a:off x="2153" y="8419"/>
                                    <a:ext cx="7990" cy="3277"/>
                                    <a:chOff x="2153" y="8419"/>
                                    <a:chExt cx="7990" cy="3277"/>
                                  </a:xfrm>
                                </wpg:grpSpPr>
                                <wps:wsp>
                                  <wps:cNvPr id="2881" name="Line 1194"/>
                                  <wps:cNvCnPr/>
                                  <wps:spPr bwMode="auto">
                                    <a:xfrm>
                                      <a:off x="283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2" name="Line 1195"/>
                                  <wps:cNvCnPr/>
                                  <wps:spPr bwMode="auto">
                                    <a:xfrm>
                                      <a:off x="334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3" name="Line 1196"/>
                                  <wps:cNvCnPr/>
                                  <wps:spPr bwMode="auto">
                                    <a:xfrm>
                                      <a:off x="385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4" name="Line 1197"/>
                                  <wps:cNvCnPr/>
                                  <wps:spPr bwMode="auto">
                                    <a:xfrm>
                                      <a:off x="436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5" name="Line 1198"/>
                                  <wps:cNvCnPr/>
                                  <wps:spPr bwMode="auto">
                                    <a:xfrm>
                                      <a:off x="487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6" name="Line 1199"/>
                                  <wps:cNvCnPr/>
                                  <wps:spPr bwMode="auto">
                                    <a:xfrm>
                                      <a:off x="538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7" name="Line 1200"/>
                                  <wps:cNvCnPr/>
                                  <wps:spPr bwMode="auto">
                                    <a:xfrm>
                                      <a:off x="589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8" name="Line 1201"/>
                                  <wps:cNvCnPr/>
                                  <wps:spPr bwMode="auto">
                                    <a:xfrm>
                                      <a:off x="640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9" name="Line 1202"/>
                                  <wps:cNvCnPr/>
                                  <wps:spPr bwMode="auto">
                                    <a:xfrm>
                                      <a:off x="691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0" name="Line 1203"/>
                                  <wps:cNvCnPr/>
                                  <wps:spPr bwMode="auto">
                                    <a:xfrm>
                                      <a:off x="742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1" name="Line 1204"/>
                                  <wps:cNvCnPr/>
                                  <wps:spPr bwMode="auto">
                                    <a:xfrm>
                                      <a:off x="793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2" name="Line 1205"/>
                                  <wps:cNvCnPr/>
                                  <wps:spPr bwMode="auto">
                                    <a:xfrm>
                                      <a:off x="844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3" name="Line 1206"/>
                                  <wps:cNvCnPr/>
                                  <wps:spPr bwMode="auto">
                                    <a:xfrm>
                                      <a:off x="895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4" name="Line 1207"/>
                                  <wps:cNvCnPr/>
                                  <wps:spPr bwMode="auto">
                                    <a:xfrm>
                                      <a:off x="946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5" name="Line 1208"/>
                                  <wps:cNvCnPr/>
                                  <wps:spPr bwMode="auto">
                                    <a:xfrm>
                                      <a:off x="997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6" name="Line 1209"/>
                                  <wps:cNvCnPr/>
                                  <wps:spPr bwMode="auto">
                                    <a:xfrm>
                                      <a:off x="2153" y="9210"/>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7" name="Line 1210"/>
                                  <wps:cNvCnPr/>
                                  <wps:spPr bwMode="auto">
                                    <a:xfrm>
                                      <a:off x="2153" y="8645"/>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98" name="Text Box 1211"/>
                                <wps:cNvSpPr txBox="1">
                                  <a:spLocks noChangeArrowheads="1"/>
                                </wps:cNvSpPr>
                                <wps:spPr bwMode="auto">
                                  <a:xfrm>
                                    <a:off x="10483" y="11357"/>
                                    <a:ext cx="34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b/>
                                          <w:i/>
                                        </w:rPr>
                                      </w:pPr>
                                      <w:r>
                                        <w:rPr>
                                          <w:b/>
                                          <w:i/>
                                        </w:rPr>
                                        <w:t>год</w:t>
                                      </w:r>
                                    </w:p>
                                  </w:txbxContent>
                                </wps:txbx>
                                <wps:bodyPr rot="0" vert="horz" wrap="square" lIns="0" tIns="0" rIns="0" bIns="0" anchor="t" anchorCtr="0" upright="1">
                                  <a:noAutofit/>
                                </wps:bodyPr>
                              </wps:wsp>
                            </wpg:grpSp>
                          </wpg:grpSp>
                          <wps:wsp>
                            <wps:cNvPr id="2899" name="Text Box 1212"/>
                            <wps:cNvSpPr txBox="1">
                              <a:spLocks noChangeArrowheads="1"/>
                            </wps:cNvSpPr>
                            <wps:spPr bwMode="auto">
                              <a:xfrm>
                                <a:off x="317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r>
                                    <w:t>-15</w:t>
                                  </w:r>
                                </w:p>
                              </w:txbxContent>
                            </wps:txbx>
                            <wps:bodyPr rot="0" vert="horz" wrap="square" lIns="0" tIns="0" rIns="0" bIns="0" anchor="t" anchorCtr="0" upright="1">
                              <a:noAutofit/>
                            </wps:bodyPr>
                          </wps:wsp>
                          <wps:wsp>
                            <wps:cNvPr id="2900" name="Text Box 1213"/>
                            <wps:cNvSpPr txBox="1">
                              <a:spLocks noChangeArrowheads="1"/>
                            </wps:cNvSpPr>
                            <wps:spPr bwMode="auto">
                              <a:xfrm>
                                <a:off x="266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s:wsp>
                            <wps:cNvPr id="2901" name="Text Box 1214"/>
                            <wps:cNvSpPr txBox="1">
                              <a:spLocks noChangeArrowheads="1"/>
                            </wps:cNvSpPr>
                            <wps:spPr bwMode="auto">
                              <a:xfrm>
                                <a:off x="368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s:wsp>
                            <wps:cNvPr id="2902" name="Text Box 1215"/>
                            <wps:cNvSpPr txBox="1">
                              <a:spLocks noChangeArrowheads="1"/>
                            </wps:cNvSpPr>
                            <wps:spPr bwMode="auto">
                              <a:xfrm>
                                <a:off x="419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t>-10</w:t>
                                  </w:r>
                                </w:p>
                              </w:txbxContent>
                            </wps:txbx>
                            <wps:bodyPr rot="0" vert="horz" wrap="square" lIns="0" tIns="0" rIns="0" bIns="0" anchor="t" anchorCtr="0" upright="1">
                              <a:noAutofit/>
                            </wps:bodyPr>
                          </wps:wsp>
                          <wps:wsp>
                            <wps:cNvPr id="2903" name="Text Box 1216"/>
                            <wps:cNvSpPr txBox="1">
                              <a:spLocks noChangeArrowheads="1"/>
                            </wps:cNvSpPr>
                            <wps:spPr bwMode="auto">
                              <a:xfrm>
                                <a:off x="470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s:wsp>
                            <wps:cNvPr id="2904" name="Text Box 1217"/>
                            <wps:cNvSpPr txBox="1">
                              <a:spLocks noChangeArrowheads="1"/>
                            </wps:cNvSpPr>
                            <wps:spPr bwMode="auto">
                              <a:xfrm>
                                <a:off x="521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-5</w:t>
                                  </w:r>
                                </w:p>
                              </w:txbxContent>
                            </wps:txbx>
                            <wps:bodyPr rot="0" vert="horz" wrap="square" lIns="0" tIns="0" rIns="0" bIns="0" anchor="t" anchorCtr="0" upright="1">
                              <a:noAutofit/>
                            </wps:bodyPr>
                          </wps:wsp>
                          <wps:wsp>
                            <wps:cNvPr id="2905" name="Text Box 1218"/>
                            <wps:cNvSpPr txBox="1">
                              <a:spLocks noChangeArrowheads="1"/>
                            </wps:cNvSpPr>
                            <wps:spPr bwMode="auto">
                              <a:xfrm>
                                <a:off x="572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s:wsp>
                            <wps:cNvPr id="2906" name="Text Box 1219"/>
                            <wps:cNvSpPr txBox="1">
                              <a:spLocks noChangeArrowheads="1"/>
                            </wps:cNvSpPr>
                            <wps:spPr bwMode="auto">
                              <a:xfrm>
                                <a:off x="623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0</w:t>
                                  </w:r>
                                </w:p>
                              </w:txbxContent>
                            </wps:txbx>
                            <wps:bodyPr rot="0" vert="horz" wrap="square" lIns="0" tIns="0" rIns="0" bIns="0" anchor="t" anchorCtr="0" upright="1">
                              <a:noAutofit/>
                            </wps:bodyPr>
                          </wps:wsp>
                          <wps:wsp>
                            <wps:cNvPr id="2907" name="Text Box 1220"/>
                            <wps:cNvSpPr txBox="1">
                              <a:spLocks noChangeArrowheads="1"/>
                            </wps:cNvSpPr>
                            <wps:spPr bwMode="auto">
                              <a:xfrm>
                                <a:off x="674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s:wsp>
                            <wps:cNvPr id="2908" name="Text Box 1221"/>
                            <wps:cNvSpPr txBox="1">
                              <a:spLocks noChangeArrowheads="1"/>
                            </wps:cNvSpPr>
                            <wps:spPr bwMode="auto">
                              <a:xfrm>
                                <a:off x="725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5</w:t>
                                  </w:r>
                                </w:p>
                              </w:txbxContent>
                            </wps:txbx>
                            <wps:bodyPr rot="0" vert="horz" wrap="square" lIns="0" tIns="0" rIns="0" bIns="0" anchor="t" anchorCtr="0" upright="1">
                              <a:noAutofit/>
                            </wps:bodyPr>
                          </wps:wsp>
                          <wps:wsp>
                            <wps:cNvPr id="2909" name="Text Box 1222"/>
                            <wps:cNvSpPr txBox="1">
                              <a:spLocks noChangeArrowheads="1"/>
                            </wps:cNvSpPr>
                            <wps:spPr bwMode="auto">
                              <a:xfrm>
                                <a:off x="776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s:wsp>
                            <wps:cNvPr id="2910" name="Text Box 1223"/>
                            <wps:cNvSpPr txBox="1">
                              <a:spLocks noChangeArrowheads="1"/>
                            </wps:cNvSpPr>
                            <wps:spPr bwMode="auto">
                              <a:xfrm>
                                <a:off x="827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10</w:t>
                                  </w:r>
                                </w:p>
                              </w:txbxContent>
                            </wps:txbx>
                            <wps:bodyPr rot="0" vert="horz" wrap="square" lIns="0" tIns="0" rIns="0" bIns="0" anchor="t" anchorCtr="0" upright="1">
                              <a:noAutofit/>
                            </wps:bodyPr>
                          </wps:wsp>
                          <wps:wsp>
                            <wps:cNvPr id="2911" name="Text Box 1224"/>
                            <wps:cNvSpPr txBox="1">
                              <a:spLocks noChangeArrowheads="1"/>
                            </wps:cNvSpPr>
                            <wps:spPr bwMode="auto">
                              <a:xfrm>
                                <a:off x="878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s:wsp>
                            <wps:cNvPr id="2912" name="Text Box 1225"/>
                            <wps:cNvSpPr txBox="1">
                              <a:spLocks noChangeArrowheads="1"/>
                            </wps:cNvSpPr>
                            <wps:spPr bwMode="auto">
                              <a:xfrm>
                                <a:off x="929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15</w:t>
                                  </w:r>
                                </w:p>
                              </w:txbxContent>
                            </wps:txbx>
                            <wps:bodyPr rot="0" vert="horz" wrap="square" lIns="0" tIns="0" rIns="0" bIns="0" anchor="t" anchorCtr="0" upright="1">
                              <a:noAutofit/>
                            </wps:bodyPr>
                          </wps:wsp>
                          <wps:wsp>
                            <wps:cNvPr id="2913" name="Text Box 1226"/>
                            <wps:cNvSpPr txBox="1">
                              <a:spLocks noChangeArrowheads="1"/>
                            </wps:cNvSpPr>
                            <wps:spPr bwMode="auto">
                              <a:xfrm>
                                <a:off x="980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g:grpSp>
                        <wps:wsp>
                          <wps:cNvPr id="2914" name="Text Box 1227"/>
                          <wps:cNvSpPr txBox="1">
                            <a:spLocks noChangeArrowheads="1"/>
                          </wps:cNvSpPr>
                          <wps:spPr bwMode="auto">
                            <a:xfrm>
                              <a:off x="2493" y="9772"/>
                              <a:ext cx="7650" cy="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pStyle w:val="4"/>
                                  <w:spacing w:line="240" w:lineRule="auto"/>
                                  <w:ind w:firstLine="0"/>
                                  <w:rPr>
                                    <w:b/>
                                  </w:rPr>
                                </w:pPr>
                                <w:r>
                                  <w:rPr>
                                    <w:b/>
                                  </w:rPr>
                                  <w:t>Рис. 3. Графічне представлення параметра (сукупність функцій приналежності)  “вчасність доставки ЛЗ”</w:t>
                                </w:r>
                              </w:p>
                            </w:txbxContent>
                          </wps:txbx>
                          <wps:bodyPr rot="0" vert="horz" wrap="square" lIns="0" tIns="0" rIns="0" bIns="0" anchor="t" anchorCtr="0" upright="1">
                            <a:noAutofit/>
                          </wps:bodyPr>
                        </wps:wsp>
                        <wps:wsp>
                          <wps:cNvPr id="2915" name="Line 1228"/>
                          <wps:cNvCnPr/>
                          <wps:spPr bwMode="auto">
                            <a:xfrm>
                              <a:off x="6233" y="6385"/>
                              <a:ext cx="51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16" name="Line 1229"/>
                          <wps:cNvCnPr/>
                          <wps:spPr bwMode="auto">
                            <a:xfrm flipH="1">
                              <a:off x="5553" y="6385"/>
                              <a:ext cx="680" cy="1356"/>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17" name="Line 1230"/>
                          <wps:cNvCnPr/>
                          <wps:spPr bwMode="auto">
                            <a:xfrm flipH="1">
                              <a:off x="3513" y="7741"/>
                              <a:ext cx="2040" cy="1469"/>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18" name="Line 1231"/>
                          <wps:cNvCnPr/>
                          <wps:spPr bwMode="auto">
                            <a:xfrm>
                              <a:off x="6743" y="6385"/>
                              <a:ext cx="850" cy="1808"/>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19" name="Line 1232"/>
                          <wps:cNvCnPr/>
                          <wps:spPr bwMode="auto">
                            <a:xfrm>
                              <a:off x="2493" y="6385"/>
                              <a:ext cx="272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20" name="Line 1233"/>
                          <wps:cNvCnPr/>
                          <wps:spPr bwMode="auto">
                            <a:xfrm>
                              <a:off x="5213" y="6385"/>
                              <a:ext cx="1020" cy="282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21" name="Line 1234"/>
                          <wps:cNvCnPr/>
                          <wps:spPr bwMode="auto">
                            <a:xfrm flipH="1">
                              <a:off x="7423" y="6385"/>
                              <a:ext cx="340" cy="2034"/>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22" name="Line 1235"/>
                          <wps:cNvCnPr/>
                          <wps:spPr bwMode="auto">
                            <a:xfrm flipV="1">
                              <a:off x="7083" y="8419"/>
                              <a:ext cx="340" cy="791"/>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23" name="Line 1236"/>
                          <wps:cNvCnPr/>
                          <wps:spPr bwMode="auto">
                            <a:xfrm>
                              <a:off x="7763" y="6385"/>
                              <a:ext cx="23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24" name="AutoShape 1237"/>
                          <wps:cNvSpPr>
                            <a:spLocks noChangeArrowheads="1"/>
                          </wps:cNvSpPr>
                          <wps:spPr bwMode="auto">
                            <a:xfrm>
                              <a:off x="6233" y="7628"/>
                              <a:ext cx="1020" cy="339"/>
                            </a:xfrm>
                            <a:prstGeom prst="wedgeRectCallout">
                              <a:avLst>
                                <a:gd name="adj1" fmla="val -86273"/>
                                <a:gd name="adj2" fmla="val -187463"/>
                              </a:avLst>
                            </a:prstGeom>
                            <a:solidFill>
                              <a:srgbClr val="FFFFFF"/>
                            </a:solidFill>
                            <a:ln w="9525">
                              <a:solidFill>
                                <a:srgbClr val="000000"/>
                              </a:solidFill>
                              <a:miter lim="800000"/>
                              <a:headEnd/>
                              <a:tailEnd/>
                            </a:ln>
                          </wps:spPr>
                          <wps:txbx>
                            <w:txbxContent>
                              <w:p w:rsidR="006B4C3D" w:rsidRDefault="006B4C3D" w:rsidP="006B4C3D">
                                <w:pPr>
                                  <w:jc w:val="center"/>
                                  <w:rPr>
                                    <w:b/>
                                  </w:rPr>
                                </w:pPr>
                                <w:r>
                                  <w:rPr>
                                    <w:b/>
                                  </w:rPr>
                                  <w:t>у термін</w:t>
                                </w:r>
                              </w:p>
                            </w:txbxContent>
                          </wps:txbx>
                          <wps:bodyPr rot="0" vert="horz" wrap="square" lIns="0" tIns="0" rIns="0" bIns="0" anchor="t" anchorCtr="0" upright="1">
                            <a:noAutofit/>
                          </wps:bodyPr>
                        </wps:wsp>
                        <wps:wsp>
                          <wps:cNvPr id="2925" name="AutoShape 1238"/>
                          <wps:cNvSpPr>
                            <a:spLocks noChangeArrowheads="1"/>
                          </wps:cNvSpPr>
                          <wps:spPr bwMode="auto">
                            <a:xfrm>
                              <a:off x="8443" y="7063"/>
                              <a:ext cx="1530" cy="339"/>
                            </a:xfrm>
                            <a:prstGeom prst="wedgeRectCallout">
                              <a:avLst>
                                <a:gd name="adj1" fmla="val -95361"/>
                                <a:gd name="adj2" fmla="val -156491"/>
                              </a:avLst>
                            </a:prstGeom>
                            <a:solidFill>
                              <a:srgbClr val="FFFFFF"/>
                            </a:solidFill>
                            <a:ln w="9525">
                              <a:solidFill>
                                <a:srgbClr val="000000"/>
                              </a:solidFill>
                              <a:miter lim="800000"/>
                              <a:headEnd/>
                              <a:tailEnd/>
                            </a:ln>
                          </wps:spPr>
                          <wps:txbx>
                            <w:txbxContent>
                              <w:p w:rsidR="006B4C3D" w:rsidRDefault="006B4C3D" w:rsidP="006B4C3D">
                                <w:pPr>
                                  <w:jc w:val="center"/>
                                  <w:rPr>
                                    <w:b/>
                                  </w:rPr>
                                </w:pPr>
                                <w:r>
                                  <w:rPr>
                                    <w:b/>
                                  </w:rPr>
                                  <w:t xml:space="preserve">із запізненням </w:t>
                                </w:r>
                              </w:p>
                            </w:txbxContent>
                          </wps:txbx>
                          <wps:bodyPr rot="0" vert="horz" wrap="square" lIns="0" tIns="0" rIns="0" bIns="0" anchor="t" anchorCtr="0" upright="1">
                            <a:noAutofit/>
                          </wps:bodyPr>
                        </wps:wsp>
                        <wps:wsp>
                          <wps:cNvPr id="2926" name="AutoShape 1239"/>
                          <wps:cNvSpPr>
                            <a:spLocks noChangeArrowheads="1"/>
                          </wps:cNvSpPr>
                          <wps:spPr bwMode="auto">
                            <a:xfrm>
                              <a:off x="3343" y="7063"/>
                              <a:ext cx="1360" cy="339"/>
                            </a:xfrm>
                            <a:prstGeom prst="wedgeRectCallout">
                              <a:avLst>
                                <a:gd name="adj1" fmla="val 90736"/>
                                <a:gd name="adj2" fmla="val -184218"/>
                              </a:avLst>
                            </a:prstGeom>
                            <a:solidFill>
                              <a:srgbClr val="FFFFFF"/>
                            </a:solidFill>
                            <a:ln w="9525">
                              <a:solidFill>
                                <a:srgbClr val="000000"/>
                              </a:solidFill>
                              <a:miter lim="800000"/>
                              <a:headEnd/>
                              <a:tailEnd/>
                            </a:ln>
                          </wps:spPr>
                          <wps:txbx>
                            <w:txbxContent>
                              <w:p w:rsidR="006B4C3D" w:rsidRDefault="006B4C3D" w:rsidP="006B4C3D">
                                <w:pPr>
                                  <w:jc w:val="center"/>
                                  <w:rPr>
                                    <w:b/>
                                  </w:rPr>
                                </w:pPr>
                                <w:r>
                                  <w:rPr>
                                    <w:b/>
                                  </w:rPr>
                                  <w:t>достроково</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862" o:spid="_x0000_s1162" style="position:absolute;left:0;text-align:left;margin-left:40.2pt;margin-top:-22.35pt;width:459pt;height:237.3pt;z-index:251662336" coordorigin="1813,5820" coordsize="9180,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">
                <v:line id="Line 1176" o:spid="_x0000_s1163" style="position:absolute;visibility:visible;mso-wrap-style:square" from="7593,8306" to="9973,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b8QAAADdAAAADwAAAGRycy9kb3ducmV2LnhtbESP0YrCMBRE34X9h3CFfdNUV0SrUUQQ&#10;xAfF7n7Apbm2pc1NN4m1/r0RFvZxmJkzzHrbm0Z05HxlWcFknIAgzq2uuFDw830YLUD4gKyxsUwK&#10;nuRhu/kYrDHV9sFX6rJQiAhhn6KCMoQ2ldLnJRn0Y9sSR+9mncEQpSukdviIcNPIaZLMpcGK40KJ&#10;Le1LyuvsbhTsT7NzNamvF0c1L7lvLufnb6fU57DfrUAE6sN/+K991Aqmi/kXvN/EJ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9RvxAAAAN0AAAAPAAAAAAAAAAAA&#10;AAAAAKECAABkcnMvZG93bnJldi54bWxQSwUGAAAAAAQABAD5AAAAkgMAAAAA&#10;" strokeweight="2.5pt"/>
                <v:group id="Group 1177" o:spid="_x0000_s1164" style="position:absolute;left:1813;top:5820;width:9180;height:4972" coordorigin="1813,5707" coordsize="9180,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qu4sYAAADdAAAADwAAAGRycy9kb3ducmV2LnhtbESPT4vCMBTE7wt+h/AE&#10;b2ta3RWpRhFxxYMs+AfE26N5tsXmpTTZtn77jSB4HGbmN8x82ZlSNFS7wrKCeBiBIE6tLjhTcD79&#10;fE5BOI+ssbRMCh7kYLnofcwx0bblAzVHn4kAYZeggtz7KpHSpTkZdENbEQfvZmuDPsg6k7rGNsBN&#10;KUdRNJEGCw4LOVa0zim9H/+Mgm2L7Wocb5r9/bZ+XE/fv5d9TEoN+t1qBsJT59/hV3unFYymk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q7ixgAAAN0A&#10;AAAPAAAAAAAAAAAAAAAAAKoCAABkcnMvZG93bnJldi54bWxQSwUGAAAAAAQABAD6AAAAnQMAAAAA&#10;">
                  <v:group id="Group 1178" o:spid="_x0000_s1165" style="position:absolute;left:1813;top:5707;width:9180;height:3955" coordorigin="1643,7967" coordsize="9180,3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GC3nFAAAA3QAA&#10;AA8AAAAAAAAAAAAAAAAAqgIAAGRycy9kb3ducmV2LnhtbFBLBQYAAAAABAAEAPoAAACcAwAAAAA=&#10;">
                    <v:group id="Group 1179" o:spid="_x0000_s1166" style="position:absolute;left:1643;top:7967;width:9180;height:3729" coordorigin="1643,7967" coordsize="9180,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SVDsYAAADdAAAADwAAAGRycy9kb3ducmV2LnhtbESPT4vCMBTE74LfITxh&#10;b5rWxSJdo4jsigdZ8A/I3h7Nsy02L6WJbf32RljwOMzMb5jFqjeVaKlxpWUF8SQCQZxZXXKu4Hz6&#10;Gc9BOI+ssbJMCh7kYLUcDhaYatvxgdqjz0WAsEtRQeF9nUrpsoIMuomtiYN3tY1BH2STS91gF+Cm&#10;ktMoSqTBksNCgTVtCspux7tRsO2wW3/G3+3+dt08/k6z38s+JqU+Rv36C4Sn3r/D/+2dVjCdJw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JUOxgAAAN0A&#10;AAAPAAAAAAAAAAAAAAAAAKoCAABkcnMvZG93bnJldi54bWxQSwUGAAAAAAQABAD6AAAAnQMAAAAA&#10;">
                      <v:line id="Line 1180" o:spid="_x0000_s1167" style="position:absolute;flip:y;visibility:visible;mso-wrap-style:square" from="2323,8306" to="2323,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jZhMEAAADdAAAADwAAAGRycy9kb3ducmV2LnhtbESPT4vCMBTE7wt+h/CEvW1Tu26VahQV&#10;BK/rn/ujebbF5qUmUeu3N8LCHoeZ+Q0zX/amFXdyvrGsYJSkIIhLqxuuFBwP268pCB+QNbaWScGT&#10;PCwXg485Fto++Jfu+1CJCGFfoII6hK6Q0pc1GfSJ7Yijd7bOYIjSVVI7fES4aWWWprk02HBcqLGj&#10;TU3lZX8zkSKdNOvLKc++x0/iZszX/IeV+hz2qxmIQH34D/+1d1pBNs0n8H4Tn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SNmEwQAAAN0AAAAPAAAAAAAAAAAAAAAA&#10;AKECAABkcnMvZG93bnJldi54bWxQSwUGAAAAAAQABAD5AAAAjwMAAAAA&#10;" strokeweight="1.25pt">
                        <v:stroke endarrow="block"/>
                      </v:line>
                      <v:shape id="Text Box 1181" o:spid="_x0000_s1168" type="#_x0000_t202" style="position:absolute;left:1643;top:10679;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IcEA&#10;AADdAAAADwAAAGRycy9kb3ducmV2LnhtbERPy4rCMBTdD/gP4QpuBk3tokg1ik9wMbPwgetLc22L&#10;zU1Joq1/bxYDszyc92LVm0a8yPnasoLpJAFBXFhdc6ngejmMZyB8QNbYWCYFb/KwWg6+Fphr2/GJ&#10;XudQihjCPkcFVQhtLqUvKjLoJ7YljtzdOoMhQldK7bCL4aaRaZJk0mDNsaHClrYVFY/z0yjIdu7Z&#10;nXj7vbvuf/C3LdPb5n1TajTs13MQgfrwL/5zH7WCdJbFufFNf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y/yHBAAAA3QAAAA8AAAAAAAAAAAAAAAAAmAIAAGRycy9kb3du&#10;cmV2LnhtbFBLBQYAAAAABAAEAPUAAACGAwAAAAA=&#10;" stroked="f">
                        <v:textbox inset="0,0,0,0">
                          <w:txbxContent>
                            <w:p w:rsidR="006B4C3D" w:rsidRDefault="006B4C3D" w:rsidP="006B4C3D">
                              <w:pPr>
                                <w:jc w:val="center"/>
                                <w:rPr>
                                  <w:sz w:val="28"/>
                                </w:rPr>
                              </w:pPr>
                              <w:r>
                                <w:rPr>
                                  <w:sz w:val="28"/>
                                </w:rPr>
                                <w:t>0,2</w:t>
                              </w:r>
                            </w:p>
                          </w:txbxContent>
                        </v:textbox>
                      </v:shape>
                      <v:shape id="Text Box 1182" o:spid="_x0000_s1169" type="#_x0000_t202" style="position:absolute;left:1643;top:10114;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ausYA&#10;AADdAAAADwAAAGRycy9kb3ducmV2LnhtbESPT4vCMBTE74LfITxhL6KpPRTtGmXVFfawHvyD50fz&#10;ti3bvJQk2vrtzcKCx2FmfsMs171pxJ2cry0rmE0TEMSF1TWXCi7n/WQOwgdkjY1lUvAgD+vVcLDE&#10;XNuOj3Q/hVJECPscFVQhtLmUvqjIoJ/aljh6P9YZDFG6UmqHXYSbRqZJkkmDNceFClvaVlT8nm5G&#10;QbZzt+7I2/Hu8vmNh7ZMr5vHVam3Uf/xDiJQH17h//aXVpDOswX8vYlP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5ausYAAADdAAAADwAAAAAAAAAAAAAAAACYAgAAZHJz&#10;L2Rvd25yZXYueG1sUEsFBgAAAAAEAAQA9QAAAIsDAAAAAA==&#10;" stroked="f">
                        <v:textbox inset="0,0,0,0">
                          <w:txbxContent>
                            <w:p w:rsidR="006B4C3D" w:rsidRDefault="006B4C3D" w:rsidP="006B4C3D">
                              <w:pPr>
                                <w:jc w:val="center"/>
                                <w:rPr>
                                  <w:sz w:val="28"/>
                                </w:rPr>
                              </w:pPr>
                              <w:r>
                                <w:rPr>
                                  <w:sz w:val="28"/>
                                </w:rPr>
                                <w:t>0,4</w:t>
                              </w:r>
                            </w:p>
                          </w:txbxContent>
                        </v:textbox>
                      </v:shape>
                      <v:shape id="Text Box 1183" o:spid="_x0000_s1170" type="#_x0000_t202" style="position:absolute;left:1643;top:9549;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l+sMA&#10;AADdAAAADwAAAGRycy9kb3ducmV2LnhtbERPu2rDMBTdC/kHcQNZSiPHg2vcKKF5QYd2iBsyX6xb&#10;29S6MpIS238fDYWOh/Neb0fTiTs531pWsFomIIgrq1uuFVy+Ty85CB+QNXaWScFEHrab2dMaC20H&#10;PtO9DLWIIewLVNCE0BdS+qohg35pe+LI/VhnMEToaqkdDjHcdDJNkkwabDk2NNjTvqHqt7wZBdnB&#10;3YYz758Pl+MnfvV1et1NV6UW8/H9DUSgMfyL/9wfWkGav8b98U1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1l+sMAAADdAAAADwAAAAAAAAAAAAAAAACYAgAAZHJzL2Rv&#10;d25yZXYueG1sUEsFBgAAAAAEAAQA9QAAAIgDAAAAAA==&#10;" stroked="f">
                        <v:textbox inset="0,0,0,0">
                          <w:txbxContent>
                            <w:p w:rsidR="006B4C3D" w:rsidRDefault="006B4C3D" w:rsidP="006B4C3D">
                              <w:pPr>
                                <w:jc w:val="center"/>
                                <w:rPr>
                                  <w:sz w:val="28"/>
                                </w:rPr>
                              </w:pPr>
                              <w:r>
                                <w:rPr>
                                  <w:sz w:val="28"/>
                                </w:rPr>
                                <w:t>0,6</w:t>
                              </w:r>
                            </w:p>
                          </w:txbxContent>
                        </v:textbox>
                      </v:shape>
                      <v:shape id="Text Box 1184" o:spid="_x0000_s1171" type="#_x0000_t202" style="position:absolute;left:1643;top:8984;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AYcUA&#10;AADdAAAADwAAAGRycy9kb3ducmV2LnhtbESPT4vCMBTE7wt+h/AEL8ua2oMr1Sj+BQ/uQVc8P5pn&#10;W2xeShJt/fZGWNjjMDO/YWaLztTiQc5XlhWMhgkI4tzqigsF59/d1wSED8gaa8uk4EkeFvPexwwz&#10;bVs+0uMUChEh7DNUUIbQZFL6vCSDfmgb4uhdrTMYonSF1A7bCDe1TJNkLA1WHBdKbGhdUn473Y2C&#10;8cbd2yOvPzfn7QF/miK9rJ4XpQb9bjkFEagL/+G/9l4rSCffI3i/iU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cBhxQAAAN0AAAAPAAAAAAAAAAAAAAAAAJgCAABkcnMv&#10;ZG93bnJldi54bWxQSwUGAAAAAAQABAD1AAAAigMAAAAA&#10;" stroked="f">
                        <v:textbox inset="0,0,0,0">
                          <w:txbxContent>
                            <w:p w:rsidR="006B4C3D" w:rsidRDefault="006B4C3D" w:rsidP="006B4C3D">
                              <w:pPr>
                                <w:jc w:val="center"/>
                                <w:rPr>
                                  <w:sz w:val="28"/>
                                </w:rPr>
                              </w:pPr>
                              <w:r>
                                <w:rPr>
                                  <w:sz w:val="28"/>
                                </w:rPr>
                                <w:t>0,8</w:t>
                              </w:r>
                            </w:p>
                          </w:txbxContent>
                        </v:textbox>
                      </v:shape>
                      <v:shape id="Text Box 1185" o:spid="_x0000_s1172" type="#_x0000_t202" style="position:absolute;left:1643;top:11244;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eFsUA&#10;AADdAAAADwAAAGRycy9kb3ducmV2LnhtbESPzYvCMBTE7wv+D+EJe1k0tQdXqlH8WtiDe/ADz4/m&#10;2Rabl5JEW//7jSB4HGbmN8xs0Zla3Mn5yrKC0TABQZxbXXGh4HT8GUxA+ICssbZMCh7kYTHvfcww&#10;07blPd0PoRARwj5DBWUITSalz0sy6Ie2IY7exTqDIUpXSO2wjXBTyzRJxtJgxXGhxIbWJeXXw80o&#10;GG/crd3z+mtz2u7wrynS8+pxVuqz3y2nIAJ14R1+tX+1gnTyncLzTX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14WxQAAAN0AAAAPAAAAAAAAAAAAAAAAAJgCAABkcnMv&#10;ZG93bnJldi54bWxQSwUGAAAAAAQABAD1AAAAigMAAAAA&#10;" stroked="f">
                        <v:textbox inset="0,0,0,0">
                          <w:txbxContent>
                            <w:p w:rsidR="006B4C3D" w:rsidRDefault="006B4C3D" w:rsidP="006B4C3D">
                              <w:pPr>
                                <w:jc w:val="center"/>
                                <w:rPr>
                                  <w:sz w:val="28"/>
                                </w:rPr>
                              </w:pPr>
                              <w:r>
                                <w:rPr>
                                  <w:sz w:val="28"/>
                                </w:rPr>
                                <w:t>0</w:t>
                              </w:r>
                            </w:p>
                          </w:txbxContent>
                        </v:textbox>
                      </v:shape>
                      <v:shape id="Text Box 1186" o:spid="_x0000_s1173" type="#_x0000_t202" style="position:absolute;left:1643;top:8419;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jcYA&#10;AADdAAAADwAAAGRycy9kb3ducmV2LnhtbESPzYvCMBTE7wv+D+EJe1k0tQuuVKP4sQsedg9+4PnR&#10;PNti81KSaOt/bwRhj8PM/IaZLTpTixs5X1lWMBomIIhzqysuFBwPP4MJCB+QNdaWScGdPCzmvbcZ&#10;Ztq2vKPbPhQiQthnqKAMocmk9HlJBv3QNsTRO1tnMETpCqkdthFuapkmyVgarDgulNjQuqT8sr8a&#10;BeONu7Y7Xn9sjt+/+NcU6Wl1Pyn13u+WUxCBuvAffrW3WkE6+fqE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7jcYAAADdAAAADwAAAAAAAAAAAAAAAACYAgAAZHJz&#10;L2Rvd25yZXYueG1sUEsFBgAAAAAEAAQA9QAAAIsDAAAAAA==&#10;" stroked="f">
                        <v:textbox inset="0,0,0,0">
                          <w:txbxContent>
                            <w:p w:rsidR="006B4C3D" w:rsidRDefault="006B4C3D" w:rsidP="006B4C3D">
                              <w:pPr>
                                <w:jc w:val="center"/>
                                <w:rPr>
                                  <w:sz w:val="28"/>
                                </w:rPr>
                              </w:pPr>
                              <w:r>
                                <w:rPr>
                                  <w:sz w:val="28"/>
                                </w:rPr>
                                <w:t>1</w:t>
                              </w:r>
                            </w:p>
                          </w:txbxContent>
                        </v:textbox>
                      </v:shape>
                      <v:shape id="Text Box 1187" o:spid="_x0000_s1174" type="#_x0000_t202" style="position:absolute;left:1983;top:7967;width:68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j+cYA&#10;AADdAAAADwAAAGRycy9kb3ducmV2LnhtbESPzYvCMBTE7wv+D+EJe1k0tSyuVKP4sQsedg9+4PnR&#10;PNti81KSaOt/bwRhj8PM/IaZLTpTixs5X1lWMBomIIhzqysuFBwPP4MJCB+QNdaWScGdPCzmvbcZ&#10;Ztq2vKPbPhQiQthnqKAMocmk9HlJBv3QNsTRO1tnMETpCqkdthFuapkmyVgarDgulNjQuqT8sr8a&#10;BeONu7Y7Xn9sjt+/+NcU6Wl1Pyn13u+WUxCBuvAffrW3WkE6+fqE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Zj+cYAAADdAAAADwAAAAAAAAAAAAAAAACYAgAAZHJz&#10;L2Rvd25yZXYueG1sUEsFBgAAAAAEAAQA9QAAAIsDAAAAAA==&#10;" stroked="f">
                        <v:textbox inset="0,0,0,0">
                          <w:txbxContent>
                            <w:p w:rsidR="006B4C3D" w:rsidRDefault="006B4C3D" w:rsidP="006B4C3D">
                              <w:pPr>
                                <w:jc w:val="center"/>
                                <w:rPr>
                                  <w:b/>
                                  <w:sz w:val="28"/>
                                </w:rPr>
                              </w:pPr>
                              <w:r>
                                <w:rPr>
                                  <w:b/>
                                  <w:i/>
                                  <w:sz w:val="28"/>
                                </w:rPr>
                                <w:sym w:font="Symbol" w:char="F06D"/>
                              </w:r>
                              <w:r>
                                <w:rPr>
                                  <w:b/>
                                  <w:i/>
                                  <w:sz w:val="28"/>
                                </w:rPr>
                                <w:t>(</w:t>
                              </w:r>
                              <w:r>
                                <w:rPr>
                                  <w:b/>
                                  <w:i/>
                                  <w:sz w:val="28"/>
                                  <w:lang w:val="en-US"/>
                                </w:rPr>
                                <w:t>b</w:t>
                              </w:r>
                              <w:r>
                                <w:rPr>
                                  <w:b/>
                                  <w:i/>
                                  <w:sz w:val="28"/>
                                </w:rPr>
                                <w:t>)</w:t>
                              </w:r>
                              <w:r>
                                <w:rPr>
                                  <w:b/>
                                  <w:sz w:val="28"/>
                                </w:rPr>
                                <w:t xml:space="preserve"> </w:t>
                              </w:r>
                            </w:p>
                          </w:txbxContent>
                        </v:textbox>
                      </v:shape>
                      <v:group id="Group 1188" o:spid="_x0000_s1175" style="position:absolute;left:2153;top:8419;width:8670;height:3277" coordorigin="2153,8419" coordsize="8670,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dpMYAAADdAAAADwAAAGRycy9kb3ducmV2LnhtbESPT4vCMBTE7wt+h/AE&#10;b2taxVWqUURc8SCCf0C8PZpnW2xeSpNt67ffLAh7HGbmN8xi1ZlSNFS7wrKCeBiBIE6tLjhTcL18&#10;f85AOI+ssbRMCl7kYLXsfSww0bblEzVnn4kAYZeggtz7KpHSpTkZdENbEQfvYWuDPsg6k7rGNsBN&#10;KUdR9CUNFhwWcqxok1P6PP8YBbsW2/U43jaH52Pzul8mx9shJqUG/W49B+Gp8//hd3uvFYxm0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n52kxgAAAN0A&#10;AAAPAAAAAAAAAAAAAAAAAKoCAABkcnMvZG93bnJldi54bWxQSwUGAAAAAAQABAD6AAAAnQMAAAAA&#10;">
                        <v:line id="Line 1189" o:spid="_x0000_s1176" style="position:absolute;visibility:visible;mso-wrap-style:square" from="2323,11470" to="10313,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lcQAAADdAAAADwAAAGRycy9kb3ducmV2LnhtbESPUWvCMBSF34X9h3CFvWmqDle6RtkE&#10;Ye7JOX/Apbltis1NSTJb/70ZDHw8nHO+wym3o+3ElXxoHStYzDMQxJXTLTcKzj/7WQ4iRGSNnWNS&#10;cKMA283TpMRCu4G/6XqKjUgQDgUqMDH2hZShMmQxzF1PnLzaeYsxSd9I7XFIcNvJZZatpcWW04LB&#10;nnaGqsvp1yrQ3A2H1Yfz9cvifPvaN/nRDEGp5+n4/gYi0hgf4f/2p1awzF/X8PcmPQ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75KVxAAAAN0AAAAPAAAAAAAAAAAA&#10;AAAAAKECAABkcnMvZG93bnJldi54bWxQSwUGAAAAAAQABAD5AAAAkgMAAAAA&#10;" strokeweight="1.25pt">
                          <v:stroke endarrow="block"/>
                        </v:line>
                        <v:line id="Line 1190" o:spid="_x0000_s1177" style="position:absolute;visibility:visible;mso-wrap-style:square" from="2153,10905" to="10143,1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GsMcAAADdAAAADwAAAGRycy9kb3ducmV2LnhtbESPQWvCQBSE74X+h+UVvNVNLUSJriJK&#10;QXuQagU9PrOvSdrs27C7Jum/7wpCj8PMfMPMFr2pRUvOV5YVvAwTEMS51RUXCo6fb88TED4ga6wt&#10;k4Jf8rCYPz7MMNO24z21h1CICGGfoYIyhCaT0uclGfRD2xBH78s6gyFKV0jtsItwU8tRkqTSYMVx&#10;ocSGViXlP4erUbB7/Ujb5fZ905+26SVf7y/n784pNXjql1MQgfrwH763N1rBaDIew+1Nf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NUawxwAAAN0AAAAPAAAAAAAA&#10;AAAAAAAAAKECAABkcnMvZG93bnJldi54bWxQSwUGAAAAAAQABAD5AAAAlQMAAAAA&#10;"/>
                        <v:line id="Line 1191" o:spid="_x0000_s1178" style="position:absolute;visibility:visible;mso-wrap-style:square" from="2153,10340" to="10143,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rSwsUAAADdAAAADwAAAGRycy9kb3ducmV2LnhtbERPy2rCQBTdC/7DcAvudFKFKKmjSIug&#10;XRQfhXZ5zdwmqZk7YWZM0r/vLASXh/NerntTi5acrywreJ4kIIhzqysuFHyet+MFCB+QNdaWScEf&#10;eVivhoMlZtp2fKT2FAoRQ9hnqKAMocmk9HlJBv3ENsSR+7HOYIjQFVI77GK4qeU0SVJpsOLYUGJD&#10;ryXl19PNKPiYHdJ2s3/f9V/79JK/HS/fv51TavTUb15ABOrDQ3x377SC6WIe58Y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rSwsUAAADdAAAADwAAAAAAAAAA&#10;AAAAAAChAgAAZHJzL2Rvd25yZXYueG1sUEsFBgAAAAAEAAQA+QAAAJMDAAAAAA==&#10;"/>
                        <v:line id="Line 1192" o:spid="_x0000_s1179" style="position:absolute;visibility:visible;mso-wrap-style:square" from="2153,9775" to="10143,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3WcgAAADdAAAADwAAAGRycy9kb3ducmV2LnhtbESPT2vCQBTE70K/w/IKvelGC6lGV5GW&#10;gvZQ/Ad6fGafSdrs27C7TdJv3y0Uehxm5jfMYtWbWrTkfGVZwXiUgCDOra64UHA6vg6nIHxA1lhb&#10;JgXf5GG1vBssMNO24z21h1CICGGfoYIyhCaT0uclGfQj2xBH72adwRClK6R22EW4qeUkSVJpsOK4&#10;UGJDzyXln4cvo+D9cZe26+3bpj9v02v+sr9ePjqn1MN9v56DCNSH//Bfe6MVTKZPM/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Z3WcgAAADdAAAADwAAAAAA&#10;AAAAAAAAAAChAgAAZHJzL2Rvd25yZXYueG1sUEsFBgAAAAAEAAQA+QAAAJYDAAAAAA==&#10;"/>
                        <v:group id="Group 1193" o:spid="_x0000_s1180" style="position:absolute;left:2153;top:8419;width:7990;height:3277" coordorigin="2153,8419" coordsize="7990,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U4bwwAAAN0AAAAP&#10;AAAAAAAAAAAAAAAAAKoCAABkcnMvZG93bnJldi54bWxQSwUGAAAAAAQABAD6AAAAmgMAAAAA&#10;">
                          <v:line id="Line 1194" o:spid="_x0000_s1181" style="position:absolute;visibility:visible;mso-wrap-style:square" from="2833,8419" to="283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LeMcAAADdAAAADwAAAGRycy9kb3ducmV2LnhtbESPQWvCQBSE74X+h+UVeqsbLYQQXUVa&#10;CtqDqBX0+Mw+k9js27C7TeK/dwuFHoeZ+YaZLQbTiI6cry0rGI8SEMSF1TWXCg5fHy8ZCB+QNTaW&#10;ScGNPCzmjw8zzLXteUfdPpQiQtjnqKAKoc2l9EVFBv3ItsTRu1hnMETpSqkd9hFuGjlJklQarDku&#10;VNjSW0XF9/7HKNi8btNuuf5cDcd1ei7ed+fTtXdKPT8NyymIQEP4D/+1V1rBJMvG8PsmPgE5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RQt4xwAAAN0AAAAPAAAAAAAA&#10;AAAAAAAAAKECAABkcnMvZG93bnJldi54bWxQSwUGAAAAAAQABAD5AAAAlQMAAAAA&#10;"/>
                          <v:line id="Line 1195" o:spid="_x0000_s1182" style="position:absolute;visibility:visible;mso-wrap-style:square" from="3343,8419" to="334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eVD8cAAADdAAAADwAAAGRycy9kb3ducmV2LnhtbESPQWvCQBSE70L/w/IK3nTTCCGkriIt&#10;Be2hVFuox2f2mUSzb8PuNkn/fbdQ8DjMzDfMcj2aVvTkfGNZwcM8AUFcWt1wpeDz42WWg/ABWWNr&#10;mRT8kIf16m6yxELbgffUH0IlIoR9gQrqELpCSl/WZNDPbUccvbN1BkOUrpLa4RDhppVpkmTSYMNx&#10;ocaOnmoqr4dvo+Bt8Z71m93rdvzaZafyeX86Xgan1PR+3DyCCDSGW/i/vdUK0jxP4e9NfAJy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l5UPxwAAAN0AAAAPAAAAAAAA&#10;AAAAAAAAAKECAABkcnMvZG93bnJldi54bWxQSwUGAAAAAAQABAD5AAAAlQMAAAAA&#10;"/>
                          <v:line id="Line 1196" o:spid="_x0000_s1183" style="position:absolute;visibility:visible;mso-wrap-style:square" from="3853,8419" to="385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wlMcAAADdAAAADwAAAGRycy9kb3ducmV2LnhtbESPQWvCQBSE74X+h+UVequbKoQQXUVa&#10;CtqDVCvo8Zl9JrHZt2F3m8R/3xWEHoeZ+YaZLQbTiI6cry0reB0lIIgLq2suFey/P14yED4ga2ws&#10;k4IreVjMHx9mmGvb85a6XShFhLDPUUEVQptL6YuKDPqRbYmjd7bOYIjSlVI77CPcNHKcJKk0WHNc&#10;qLClt4qKn92vUbCZfKXdcv25Gg7r9FS8b0/HS++Uen4allMQgYbwH763V1rBOMsmcHsTn4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2zCUxwAAAN0AAAAPAAAAAAAA&#10;AAAAAAAAAKECAABkcnMvZG93bnJldi54bWxQSwUGAAAAAAQABAD5AAAAlQMAAAAA&#10;"/>
                          <v:line id="Line 1197" o:spid="_x0000_s1184" style="position:absolute;visibility:visible;mso-wrap-style:square" from="4363,8419" to="436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Ko4MgAAADdAAAADwAAAGRycy9kb3ducmV2LnhtbESPQUvDQBSE74L/YXmCN7uxSgix21Is&#10;hbYHsVFoj6/ZZxLNvg272yT+e1co9DjMzDfMbDGaVvTkfGNZweMkAUFcWt1wpeDzY/2QgfABWWNr&#10;mRT8kofF/PZmhrm2A++pL0IlIoR9jgrqELpcSl/WZNBPbEccvS/rDIYoXSW1wyHCTSunSZJKgw3H&#10;hRo7eq2p/CnORsHb03vaL7e7zXjYpqdytT8dvwen1P3duHwBEWgM1/ClvdEKpln2DP9v4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jKo4MgAAADdAAAADwAAAAAA&#10;AAAAAAAAAAChAgAAZHJzL2Rvd25yZXYueG1sUEsFBgAAAAAEAAQA+QAAAJYDAAAAAA==&#10;"/>
                          <v:line id="Line 1198" o:spid="_x0000_s1185" style="position:absolute;visibility:visible;mso-wrap-style:square" from="4873,8419" to="487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4Ne8gAAADdAAAADwAAAGRycy9kb3ducmV2LnhtbESPQUvDQBSE74L/YXmCN7uxYgix21Is&#10;hbYHsVFoj6/ZZxLNvg272yT+e1co9DjMzDfMbDGaVvTkfGNZweMkAUFcWt1wpeDzY/2QgfABWWNr&#10;mRT8kofF/PZmhrm2A++pL0IlIoR9jgrqELpcSl/WZNBPbEccvS/rDIYoXSW1wyHCTSunSZJKgw3H&#10;hRo7eq2p/CnORsHb03vaL7e7zXjYpqdytT8dvwen1P3duHwBEWgM1/ClvdEKpln2DP9v4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X4Ne8gAAADdAAAADwAAAAAA&#10;AAAAAAAAAAChAgAAZHJzL2Rvd25yZXYueG1sUEsFBgAAAAAEAAQA+QAAAJYDAAAAAA==&#10;"/>
                          <v:line id="Line 1199" o:spid="_x0000_s1186" style="position:absolute;visibility:visible;mso-wrap-style:square" from="5383,8419" to="538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TDMcAAADdAAAADwAAAGRycy9kb3ducmV2LnhtbESPQWvCQBSE7wX/w/KE3uqmFkKIriIV&#10;QXso1Rb0+Mw+k2j2bdjdJum/7xYKHoeZ+YaZLwfTiI6cry0reJ4kIIgLq2suFXx9bp4yED4ga2ws&#10;k4If8rBcjB7mmGvb8566QyhFhLDPUUEVQptL6YuKDPqJbYmjd7HOYIjSlVI77CPcNHKaJKk0WHNc&#10;qLCl14qK2+HbKHh/+Ui71e5tOxx36blY78+na++UehwPqxmIQEO4h//bW61gmmU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rJMMxwAAAN0AAAAPAAAAAAAA&#10;AAAAAAAAAKECAABkcnMvZG93bnJldi54bWxQSwUGAAAAAAQABAD5AAAAlQMAAAAA&#10;"/>
                          <v:line id="Line 1200" o:spid="_x0000_s1187" style="position:absolute;visibility:visible;mso-wrap-style:square" from="5893,8419" to="589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2l8gAAADdAAAADwAAAGRycy9kb3ducmV2LnhtbESPQWvCQBSE74X+h+UVvNVNFWJIXUVa&#10;CupB1Bb0+My+Jmmzb8PumsR/3y0Uehxm5htmvhxMIzpyvras4GmcgCAurK65VPDx/vaYgfABWWNj&#10;mRTcyMNycX83x1zbng/UHUMpIoR9jgqqENpcSl9UZNCPbUscvU/rDIYoXSm1wz7CTSMnSZJKgzXH&#10;hQpbeqmo+D5ejYLddJ92q812PZw26aV4PVzOX71TavQwrJ5BBBrCf/ivvdYKJlk2g9838Qn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uA2l8gAAADdAAAADwAAAAAA&#10;AAAAAAAAAAChAgAAZHJzL2Rvd25yZXYueG1sUEsFBgAAAAAEAAQA+QAAAJYDAAAAAA==&#10;"/>
                          <v:line id="Line 1201" o:spid="_x0000_s1188" style="position:absolute;visibility:visible;mso-wrap-style:square" from="6403,8419" to="640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5cUAAADdAAAADwAAAGRycy9kb3ducmV2LnhtbERPy2rCQBTdF/yH4Ra6aya1EELqKKIU&#10;tIvio9Aur5nbJDVzJ8xMk/j3zkJweTjv2WI0rejJ+caygpckBUFcWt1wpeDr+P6cg/ABWWNrmRRc&#10;yMNiPnmYYaHtwHvqD6ESMYR9gQrqELpCSl/WZNAntiOO3K91BkOErpLa4RDDTSunaZpJgw3Hhho7&#10;WtVUng//RsHn6y7rl9uPzfi9zU7len/6+RucUk+P4/INRKAx3MU390YrmOZ5nBvfxCc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i5cUAAADdAAAADwAAAAAAAAAA&#10;AAAAAAChAgAAZHJzL2Rvd25yZXYueG1sUEsFBgAAAAAEAAQA+QAAAJMDAAAAAA==&#10;"/>
                          <v:line id="Line 1202" o:spid="_x0000_s1189" style="position:absolute;visibility:visible;mso-wrap-style:square" from="6913,8419" to="691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HfsgAAADdAAAADwAAAGRycy9kb3ducmV2LnhtbESPQWvCQBSE74X+h+UVvNVNFUIaXUVa&#10;BO2hqBX0+My+Jmmzb8PumqT/3i0Uehxm5htmvhxMIzpyvras4GmcgCAurK65VHD8WD9mIHxA1thY&#10;JgU/5GG5uL+bY65tz3vqDqEUEcI+RwVVCG0upS8qMujHtiWO3qd1BkOUrpTaYR/hppGTJEmlwZrj&#10;QoUtvVRUfB+uRsH7dJd2q+3bZjht00vxur+cv3qn1OhhWM1ABBrCf/ivvdEKJln2DL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DMHfsgAAADdAAAADwAAAAAA&#10;AAAAAAAAAAChAgAAZHJzL2Rvd25yZXYueG1sUEsFBgAAAAAEAAQA+QAAAJYDAAAAAA==&#10;"/>
                          <v:line id="Line 1203" o:spid="_x0000_s1190" style="position:absolute;visibility:visible;mso-wrap-style:square" from="7423,8419" to="742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4PsUAAADdAAAADwAAAGRycy9kb3ducmV2LnhtbERPy2rCQBTdC/7DcAvudFKFoKmjSIug&#10;XRQfhXZ5zdwmqZk7YWZM0r/vLASXh/NerntTi5acrywreJ4kIIhzqysuFHyet+M5CB+QNdaWScEf&#10;eVivhoMlZtp2fKT2FAoRQ9hnqKAMocmk9HlJBv3ENsSR+7HOYIjQFVI77GK4qeU0SVJpsOLYUGJD&#10;ryXl19PNKPiYHdJ2s3/f9V/79JK/HS/fv51TavTUb15ABOrDQ3x377SC6XwR98c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A4PsUAAADdAAAADwAAAAAAAAAA&#10;AAAAAAChAgAAZHJzL2Rvd25yZXYueG1sUEsFBgAAAAAEAAQA+QAAAJMDAAAAAA==&#10;"/>
                          <v:line id="Line 1204" o:spid="_x0000_s1191" style="position:absolute;visibility:visible;mso-wrap-style:square" from="7933,8419" to="793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ydpcgAAADdAAAADwAAAGRycy9kb3ducmV2LnhtbESPT2vCQBTE74V+h+UJ3upGC8FGV5GW&#10;gvZQ6h/Q4zP7TGKzb8PumqTfvlsQehxm5jfMfNmbWrTkfGVZwXiUgCDOra64UHDYvz9NQfiArLG2&#10;TAp+yMNy8fgwx0zbjrfU7kIhIoR9hgrKEJpMSp+XZNCPbEMcvYt1BkOUrpDaYRfhppaTJEmlwYrj&#10;QokNvZaUf+9uRsHn81farjYf6/64Sc/52/Z8unZOqeGgX81ABOrDf/jeXmsFk+nLG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5ydpcgAAADdAAAADwAAAAAA&#10;AAAAAAAAAAChAgAAZHJzL2Rvd25yZXYueG1sUEsFBgAAAAAEAAQA+QAAAJYDAAAAAA==&#10;"/>
                          <v:line id="Line 1205" o:spid="_x0000_s1192" style="position:absolute;visibility:visible;mso-wrap-style:square" from="8443,8419" to="844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4D0sgAAADdAAAADwAAAGRycy9kb3ducmV2LnhtbESPQUvDQBSE74L/YXmCN7MxQqhpt6W0&#10;CK2HYqtgj6/ZZxLNvg27axL/vVso9DjMzDfMbDGaVvTkfGNZwWOSgiAurW64UvDx/vIwAeEDssbW&#10;Min4Iw+L+e3NDAttB95TfwiViBD2BSqoQ+gKKX1Zk0Gf2I44el/WGQxRukpqh0OEm1ZmaZpLgw3H&#10;hRo7WtVU/hx+jYLd01veL7evm/Fzm5/K9f50/B6cUvd343IKItAYruFLe6MVZJPnDM5v4hO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04D0sgAAADdAAAADwAAAAAA&#10;AAAAAAAAAAChAgAAZHJzL2Rvd25yZXYueG1sUEsFBgAAAAAEAAQA+QAAAJYDAAAAAA==&#10;"/>
                          <v:line id="Line 1206" o:spid="_x0000_s1193" style="position:absolute;visibility:visible;mso-wrap-style:square" from="8953,8419" to="895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KmScgAAADdAAAADwAAAGRycy9kb3ducmV2LnhtbESPT2vCQBTE74V+h+UVvNVNFYJGV5GW&#10;gvZQ6h/Q4zP7TNJm34bdNUm/fbcgeBxm5jfMfNmbWrTkfGVZwcswAUGcW11xoeCwf3+egPABWWNt&#10;mRT8kofl4vFhjpm2HW+p3YVCRAj7DBWUITSZlD4vyaAf2oY4ehfrDIYoXSG1wy7CTS1HSZJKgxXH&#10;hRIbei0p/9ldjYLP8VfarjYf6/64Sc/52/Z8+u6cUoOnfjUDEagP9/CtvdYKRpPpG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AKmScgAAADdAAAADwAAAAAA&#10;AAAAAAAAAAChAgAAZHJzL2Rvd25yZXYueG1sUEsFBgAAAAAEAAQA+QAAAJYDAAAAAA==&#10;"/>
                          <v:line id="Line 1207" o:spid="_x0000_s1194" style="position:absolute;visibility:visible;mso-wrap-style:square" from="9463,8419" to="946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cgAAADdAAAADwAAAGRycy9kb3ducmV2LnhtbESPQWvCQBSE7wX/w/KE3uqmWoJNXUVa&#10;BO2hqBXs8Zl9TaLZt2F3m6T/vlsQPA4z8w0zW/SmFi05X1lW8DhKQBDnVldcKDh8rh6mIHxA1lhb&#10;JgW/5GExH9zNMNO24x21+1CICGGfoYIyhCaT0uclGfQj2xBH79s6gyFKV0jtsItwU8txkqTSYMVx&#10;ocSGXkvKL/sfo+Bjsk3b5eZ93R836Sl/252+zp1T6n7YL19ABOrDLXxtr7WC8fT5Cf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s+PcgAAADdAAAADwAAAAAA&#10;AAAAAAAAAAChAgAAZHJzL2Rvd25yZXYueG1sUEsFBgAAAAAEAAQA+QAAAJYDAAAAAA==&#10;"/>
                          <v:line id="Line 1208" o:spid="_x0000_s1195" style="position:absolute;visibility:visible;mso-wrap-style:square" from="9973,8419" to="997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bpsgAAADdAAAADwAAAGRycy9kb3ducmV2LnhtbESPQWvCQBSE7wX/w/KE3uqmSoNNXUVa&#10;BO2hqBXs8Zl9TaLZt2F3m6T/vlsQPA4z8w0zW/SmFi05X1lW8DhKQBDnVldcKDh8rh6mIHxA1lhb&#10;JgW/5GExH9zNMNO24x21+1CICGGfoYIyhCaT0uclGfQj2xBH79s6gyFKV0jtsItwU8txkqTSYMVx&#10;ocSGXkvKL/sfo+Bjsk3b5eZ93R836Sl/252+zp1T6n7YL19ABOrDLXxtr7WC8fT5Cf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KebpsgAAADdAAAADwAAAAAA&#10;AAAAAAAAAAChAgAAZHJzL2Rvd25yZXYueG1sUEsFBgAAAAAEAAQA+QAAAJYDAAAAAA==&#10;"/>
                          <v:line id="Line 1209" o:spid="_x0000_s1196" style="position:absolute;visibility:visible;mso-wrap-style:square" from="2153,9210" to="10143,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UF0ccAAADdAAAADwAAAGRycy9kb3ducmV2LnhtbESPQWvCQBSE7wX/w/KE3upGC0FTVxGl&#10;oD2UqoX2+Mw+k2j2bdjdJum/7xYEj8PMfMPMl72pRUvOV5YVjEcJCOLc6ooLBZ/H16cpCB+QNdaW&#10;ScEveVguBg9zzLTteE/tIRQiQthnqKAMocmk9HlJBv3INsTRO1tnMETpCqkddhFuajlJklQarDgu&#10;lNjQuqT8evgxCt6fP9J2tXvb9l+79JRv9qfvS+eUehz2qxcQgfpwD9/aW61gMp2l8P8mPg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dQXRxwAAAN0AAAAPAAAAAAAA&#10;AAAAAAAAAKECAABkcnMvZG93bnJldi54bWxQSwUGAAAAAAQABAD5AAAAlQMAAAAA&#10;"/>
                          <v:line id="Line 1210" o:spid="_x0000_s1197" style="position:absolute;visibility:visible;mso-wrap-style:square" from="2153,8645" to="10143,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mgSsgAAADdAAAADwAAAGRycy9kb3ducmV2LnhtbESPT2vCQBTE70K/w/IKvelGC6lGV5GW&#10;gvZQ/Ad6fGafSdrs27C7TdJv3y0Uehxm5jfMYtWbWrTkfGVZwXiUgCDOra64UHA6vg6nIHxA1lhb&#10;JgXf5GG1vBssMNO24z21h1CICGGfoYIyhCaT0uclGfQj2xBH72adwRClK6R22EW4qeUkSVJpsOK4&#10;UGJDzyXln4cvo+D9cZe26+3bpj9v02v+sr9ePjqn1MN9v56DCNSH//Bfe6MVTKazJ/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mgSsgAAADdAAAADwAAAAAA&#10;AAAAAAAAAAChAgAAZHJzL2Rvd25yZXYueG1sUEsFBgAAAAAEAAQA+QAAAJYDAAAAAA==&#10;"/>
                        </v:group>
                        <v:shape id="Text Box 1211" o:spid="_x0000_s1198" type="#_x0000_t202" style="position:absolute;left:10483;top:11357;width:34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PBsIA&#10;AADdAAAADwAAAGRycy9kb3ducmV2LnhtbERPTYvCMBC9C/sfwizsRTS1B9FqlF11wcN6qIrnoRnb&#10;YjMpSbT135vDgsfH+16ue9OIBzlfW1YwGScgiAuray4VnE+/oxkIH5A1NpZJwZM8rFcfgyVm2nac&#10;0+MYShFD2GeooAqhzaT0RUUG/di2xJG7WmcwROhKqR12Mdw0Mk2SqTRYc2yosKVNRcXteDcKplt3&#10;73LeDLfn3R8e2jK9/DwvSn199t8LEIH68Bb/u/daQTqbx7nxTX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48GwgAAAN0AAAAPAAAAAAAAAAAAAAAAAJgCAABkcnMvZG93&#10;bnJldi54bWxQSwUGAAAAAAQABAD1AAAAhwMAAAAA&#10;" stroked="f">
                          <v:textbox inset="0,0,0,0">
                            <w:txbxContent>
                              <w:p w:rsidR="006B4C3D" w:rsidRDefault="006B4C3D" w:rsidP="006B4C3D">
                                <w:pPr>
                                  <w:jc w:val="center"/>
                                  <w:rPr>
                                    <w:b/>
                                    <w:i/>
                                  </w:rPr>
                                </w:pPr>
                                <w:r>
                                  <w:rPr>
                                    <w:b/>
                                    <w:i/>
                                  </w:rPr>
                                  <w:t>год</w:t>
                                </w:r>
                              </w:p>
                            </w:txbxContent>
                          </v:textbox>
                        </v:shape>
                      </v:group>
                    </v:group>
                    <v:shape id="Text Box 1212" o:spid="_x0000_s1199" type="#_x0000_t202" style="position:absolute;left:317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qncYA&#10;AADdAAAADwAAAGRycy9kb3ducmV2LnhtbESPzYvCMBTE74L/Q3jCXkRTexCtRvFjhT3sHvzA86N5&#10;tsXmpSTR1v/eLCzscZiZ3zDLdWdq8STnK8sKJuMEBHFudcWFgsv5MJqB8AFZY22ZFLzIw3rV7y0x&#10;07blIz1PoRARwj5DBWUITSalz0sy6Me2IY7ezTqDIUpXSO2wjXBTyzRJptJgxXGhxIZ2JeX308Mo&#10;mO7doz3ybri/fH7jT1Ok1+3rqtTHoNssQATqwn/4r/2lFaSz+Rx+38QnIF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sqncYAAADdAAAADwAAAAAAAAAAAAAAAACYAgAAZHJz&#10;L2Rvd25yZXYueG1sUEsFBgAAAAAEAAQA9QAAAIsDAAAAAA==&#10;" stroked="f">
                      <v:textbox inset="0,0,0,0">
                        <w:txbxContent>
                          <w:p w:rsidR="006B4C3D" w:rsidRDefault="006B4C3D" w:rsidP="006B4C3D">
                            <w:r>
                              <w:t>-15</w:t>
                            </w:r>
                          </w:p>
                        </w:txbxContent>
                      </v:textbox>
                    </v:shape>
                    <v:shape id="Text Box 1213" o:spid="_x0000_s1200" type="#_x0000_t202" style="position:absolute;left:266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GsMA&#10;AADdAAAADwAAAGRycy9kb3ducmV2LnhtbERPu2rDMBTdC/kHcQNdSiLHQ2jcKKZxGujQDnmQ+WLd&#10;2qbWlZEUP/4+GgodD+e9zUfTip6cbywrWC0TEMSl1Q1XCq6X4+IVhA/IGlvLpGAiD/lu9rTFTNuB&#10;T9SfQyViCPsMFdQhdJmUvqzJoF/ajjhyP9YZDBG6SmqHQww3rUyTZC0NNhwbauyoqKn8Pd+NgvXB&#10;3YcTFy+H68cXfndVettPN6We5+P7G4hAY/gX/7k/tYJ0k8T98U1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ZGsMAAADdAAAADwAAAAAAAAAAAAAAAACYAgAAZHJzL2Rv&#10;d25yZXYueG1sUEsFBgAAAAAEAAQA9QAAAIgDAAAAAA==&#10;" stroked="f">
                      <v:textbox inset="0,0,0,0">
                        <w:txbxContent>
                          <w:p w:rsidR="006B4C3D" w:rsidRDefault="006B4C3D" w:rsidP="006B4C3D"/>
                        </w:txbxContent>
                      </v:textbox>
                    </v:shape>
                    <v:shape id="Text Box 1214" o:spid="_x0000_s1201" type="#_x0000_t202" style="position:absolute;left:368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8gcUA&#10;AADdAAAADwAAAGRycy9kb3ducmV2LnhtbESPT4vCMBTE78J+h/AW9iJrag+i1Sj+W/CgB13x/Gie&#10;bbF5KUm09dsbYWGPw8z8hpktOlOLBzlfWVYwHCQgiHOrKy4UnH9/vscgfEDWWFsmBU/ysJh/9GaY&#10;advykR6nUIgIYZ+hgjKEJpPS5yUZ9APbEEfvap3BEKUrpHbYRripZZokI2mw4rhQYkPrkvLb6W4U&#10;jDbu3h553d+ct3s8NEV6WT0vSn19dsspiEBd+A//tXdaQTpJhvB+E5+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ryBxQAAAN0AAAAPAAAAAAAAAAAAAAAAAJgCAABkcnMv&#10;ZG93bnJldi54bWxQSwUGAAAAAAQABAD1AAAAigMAAAAA&#10;" stroked="f">
                      <v:textbox inset="0,0,0,0">
                        <w:txbxContent>
                          <w:p w:rsidR="006B4C3D" w:rsidRDefault="006B4C3D" w:rsidP="006B4C3D"/>
                        </w:txbxContent>
                      </v:textbox>
                    </v:shape>
                    <v:shape id="Text Box 1215" o:spid="_x0000_s1202" type="#_x0000_t202" style="position:absolute;left:419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i9sYA&#10;AADdAAAADwAAAGRycy9kb3ducmV2LnhtbESPQWvCQBSE70L/w/IKvYjuNgep0VVabaGH9pAonh/Z&#10;ZxLMvg27q4n/vlso9DjMzDfMejvaTtzIh9axhue5AkFcOdNyreF4+Ji9gAgR2WDnmDTcKcB28zBZ&#10;Y27cwAXdyliLBOGQo4Ymxj6XMlQNWQxz1xMn7+y8xZikr6XxOCS47WSm1EJabDktNNjTrqHqUl6t&#10;hsXeX4eCd9P98f0Lv/s6O73dT1o/PY6vKxCRxvgf/mt/Gg3ZUmXw+yY9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Qi9sYAAADdAAAADwAAAAAAAAAAAAAAAACYAgAAZHJz&#10;L2Rvd25yZXYueG1sUEsFBgAAAAAEAAQA9QAAAIsDAAAAAA==&#10;" stroked="f">
                      <v:textbox inset="0,0,0,0">
                        <w:txbxContent>
                          <w:p w:rsidR="006B4C3D" w:rsidRDefault="006B4C3D" w:rsidP="006B4C3D">
                            <w:pPr>
                              <w:jc w:val="center"/>
                              <w:rPr>
                                <w:sz w:val="28"/>
                              </w:rPr>
                            </w:pPr>
                            <w:r>
                              <w:t>-10</w:t>
                            </w:r>
                          </w:p>
                        </w:txbxContent>
                      </v:textbox>
                    </v:shape>
                    <v:shape id="Text Box 1216" o:spid="_x0000_s1203" type="#_x0000_t202" style="position:absolute;left:470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HbcYA&#10;AADdAAAADwAAAGRycy9kb3ducmV2LnhtbESPT4vCMBTE7wt+h/CEvSyabgXRahRXV9jDevAPnh/N&#10;sy02LyWJtn77jSDscZiZ3zDzZWdqcSfnK8sKPocJCOLc6ooLBafjdjAB4QOyxtoyKXiQh+Wi9zbH&#10;TNuW93Q/hEJECPsMFZQhNJmUPi/JoB/ahjh6F+sMhihdIbXDNsJNLdMkGUuDFceFEhtal5RfDzej&#10;YLxxt3bP64/N6fsXd02Rnr8eZ6Xe+91qBiJQF/7Dr/aPVpBOkxE8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iHbcYAAADdAAAADwAAAAAAAAAAAAAAAACYAgAAZHJz&#10;L2Rvd25yZXYueG1sUEsFBgAAAAAEAAQA9QAAAIsDAAAAAA==&#10;" stroked="f">
                      <v:textbox inset="0,0,0,0">
                        <w:txbxContent>
                          <w:p w:rsidR="006B4C3D" w:rsidRDefault="006B4C3D" w:rsidP="006B4C3D">
                            <w:pPr>
                              <w:jc w:val="center"/>
                              <w:rPr>
                                <w:sz w:val="28"/>
                              </w:rPr>
                            </w:pPr>
                          </w:p>
                        </w:txbxContent>
                      </v:textbox>
                    </v:shape>
                    <v:shape id="Text Box 1217" o:spid="_x0000_s1204" type="#_x0000_t202" style="position:absolute;left:521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fGcYA&#10;AADdAAAADwAAAGRycy9kb3ducmV2LnhtbESPT4vCMBTE7wt+h/CEvSyabhHRahRXV9jDevAPnh/N&#10;sy02LyWJtn77jSDscZiZ3zDzZWdqcSfnK8sKPocJCOLc6ooLBafjdjAB4QOyxtoyKXiQh+Wi9zbH&#10;TNuW93Q/hEJECPsMFZQhNJmUPi/JoB/ahjh6F+sMhihdIbXDNsJNLdMkGUuDFceFEhtal5RfDzej&#10;YLxxt3bP64/N6fsXd02Rnr8eZ6Xe+91qBiJQF/7Dr/aPVpBOkxE8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EfGcYAAADdAAAADwAAAAAAAAAAAAAAAACYAgAAZHJz&#10;L2Rvd25yZXYueG1sUEsFBgAAAAAEAAQA9QAAAIsDAAAAAA==&#10;" stroked="f">
                      <v:textbox inset="0,0,0,0">
                        <w:txbxContent>
                          <w:p w:rsidR="006B4C3D" w:rsidRDefault="006B4C3D" w:rsidP="006B4C3D">
                            <w:pPr>
                              <w:jc w:val="center"/>
                            </w:pPr>
                            <w:r>
                              <w:t>-5</w:t>
                            </w:r>
                          </w:p>
                        </w:txbxContent>
                      </v:textbox>
                    </v:shape>
                    <v:shape id="Text Box 1218" o:spid="_x0000_s1205" type="#_x0000_t202" style="position:absolute;left:572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26gsYA&#10;AADdAAAADwAAAGRycy9kb3ducmV2LnhtbESPT4vCMBTE7wt+h/CEvSyabkHRahRXV9jDevAPnh/N&#10;sy02LyWJtn77jSDscZiZ3zDzZWdqcSfnK8sKPocJCOLc6ooLBafjdjAB4QOyxtoyKXiQh+Wi9zbH&#10;TNuW93Q/hEJECPsMFZQhNJmUPi/JoB/ahjh6F+sMhihdIbXDNsJNLdMkGUuDFceFEhtal5RfDzej&#10;YLxxt3bP64/N6fsXd02Rnr8eZ6Xe+91qBiJQF/7Dr/aPVpBOkxE8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26gsYAAADdAAAADwAAAAAAAAAAAAAAAACYAgAAZHJz&#10;L2Rvd25yZXYueG1sUEsFBgAAAAAEAAQA9QAAAIsDAAAAAA==&#10;" stroked="f">
                      <v:textbox inset="0,0,0,0">
                        <w:txbxContent>
                          <w:p w:rsidR="006B4C3D" w:rsidRDefault="006B4C3D" w:rsidP="006B4C3D">
                            <w:pPr>
                              <w:jc w:val="center"/>
                              <w:rPr>
                                <w:sz w:val="28"/>
                              </w:rPr>
                            </w:pPr>
                          </w:p>
                        </w:txbxContent>
                      </v:textbox>
                    </v:shape>
                    <v:shape id="Text Box 1219" o:spid="_x0000_s1206" type="#_x0000_t202" style="position:absolute;left:623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8k9cYA&#10;AADdAAAADwAAAGRycy9kb3ducmV2LnhtbESPT4vCMBTE7wt+h/AEL4um20PZrUbxzwp7cA+64vnR&#10;PNti81KSaOu33wiCx2FmfsPMFr1pxI2cry0r+JgkIIgLq2suFRz/tuNPED4ga2wsk4I7eVjMB28z&#10;zLXteE+3QyhFhLDPUUEVQptL6YuKDPqJbYmjd7bOYIjSlVI77CLcNDJNkkwarDkuVNjSuqLicrga&#10;BdnGXbs9r983x+8d/rZlelrdT0qNhv1yCiJQH17hZ/tHK0i/kgweb+IT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8k9cYAAADdAAAADwAAAAAAAAAAAAAAAACYAgAAZHJz&#10;L2Rvd25yZXYueG1sUEsFBgAAAAAEAAQA9QAAAIsDAAAAAA==&#10;" stroked="f">
                      <v:textbox inset="0,0,0,0">
                        <w:txbxContent>
                          <w:p w:rsidR="006B4C3D" w:rsidRDefault="006B4C3D" w:rsidP="006B4C3D">
                            <w:pPr>
                              <w:jc w:val="center"/>
                            </w:pPr>
                            <w:r>
                              <w:t>0</w:t>
                            </w:r>
                          </w:p>
                        </w:txbxContent>
                      </v:textbox>
                    </v:shape>
                    <v:shape id="Text Box 1220" o:spid="_x0000_s1207" type="#_x0000_t202" style="position:absolute;left:674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BbsYA&#10;AADdAAAADwAAAGRycy9kb3ducmV2LnhtbESPS2/CMBCE75X4D9YicanAaQ4UAgZRHlIP5cBDnFfx&#10;kkTE68g2JPx7XKlSj6OZ+UYzX3amFg9yvrKs4GOUgCDOra64UHA+7YYTED4ga6wtk4IneVguem9z&#10;zLRt+UCPYyhEhLDPUEEZQpNJ6fOSDPqRbYijd7XOYIjSFVI7bCPc1DJNkrE0WHFcKLGhdUn57Xg3&#10;CsYbd28PvH7fnLc/uG+K9PL1vCg16HerGYhAXfgP/7W/tYJ0mnzC75v4BO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OBbsYAAADdAAAADwAAAAAAAAAAAAAAAACYAgAAZHJz&#10;L2Rvd25yZXYueG1sUEsFBgAAAAAEAAQA9QAAAIsDAAAAAA==&#10;" stroked="f">
                      <v:textbox inset="0,0,0,0">
                        <w:txbxContent>
                          <w:p w:rsidR="006B4C3D" w:rsidRDefault="006B4C3D" w:rsidP="006B4C3D">
                            <w:pPr>
                              <w:jc w:val="center"/>
                              <w:rPr>
                                <w:sz w:val="28"/>
                              </w:rPr>
                            </w:pPr>
                          </w:p>
                        </w:txbxContent>
                      </v:textbox>
                    </v:shape>
                    <v:shape id="Text Box 1221" o:spid="_x0000_s1208" type="#_x0000_t202" style="position:absolute;left:725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VHMMA&#10;AADdAAAADwAAAGRycy9kb3ducmV2LnhtbERPu2rDMBTdC/kHcQNdSiLHQ2jcKKZxGujQDnmQ+WLd&#10;2qbWlZEUP/4+GgodD+e9zUfTip6cbywrWC0TEMSl1Q1XCq6X4+IVhA/IGlvLpGAiD/lu9rTFTNuB&#10;T9SfQyViCPsMFdQhdJmUvqzJoF/ajjhyP9YZDBG6SmqHQww3rUyTZC0NNhwbauyoqKn8Pd+NgvXB&#10;3YcTFy+H68cXfndVettPN6We5+P7G4hAY/gX/7k/tYJ0k8S58U18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VHMMAAADdAAAADwAAAAAAAAAAAAAAAACYAgAAZHJzL2Rv&#10;d25yZXYueG1sUEsFBgAAAAAEAAQA9QAAAIgDAAAAAA==&#10;" stroked="f">
                      <v:textbox inset="0,0,0,0">
                        <w:txbxContent>
                          <w:p w:rsidR="006B4C3D" w:rsidRDefault="006B4C3D" w:rsidP="006B4C3D">
                            <w:pPr>
                              <w:jc w:val="center"/>
                            </w:pPr>
                            <w:r>
                              <w:t>5</w:t>
                            </w:r>
                          </w:p>
                        </w:txbxContent>
                      </v:textbox>
                    </v:shape>
                    <v:shape id="Text Box 1222" o:spid="_x0000_s1209" type="#_x0000_t202" style="position:absolute;left:776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wh8UA&#10;AADdAAAADwAAAGRycy9kb3ducmV2LnhtbESPzYvCMBTE7wv+D+EJe1k0tQdZq1H8WtiDe/ADz4/m&#10;2Rabl5JEW//7jSB4HGbmN8xs0Zla3Mn5yrKC0TABQZxbXXGh4HT8GXyD8AFZY22ZFDzIw2Le+5hh&#10;pm3Le7ofQiEihH2GCsoQmkxKn5dk0A9tQxy9i3UGQ5SukNphG+GmlmmSjKXBiuNCiQ2tS8qvh5tR&#10;MN64W7vn9dfmtN3hX1Ok59XjrNRnv1tOQQTqwjv8av9qBekkmcDzTX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LCHxQAAAN0AAAAPAAAAAAAAAAAAAAAAAJgCAABkcnMv&#10;ZG93bnJldi54bWxQSwUGAAAAAAQABAD1AAAAigMAAAAA&#10;" stroked="f">
                      <v:textbox inset="0,0,0,0">
                        <w:txbxContent>
                          <w:p w:rsidR="006B4C3D" w:rsidRDefault="006B4C3D" w:rsidP="006B4C3D">
                            <w:pPr>
                              <w:jc w:val="center"/>
                              <w:rPr>
                                <w:sz w:val="28"/>
                              </w:rPr>
                            </w:pPr>
                          </w:p>
                        </w:txbxContent>
                      </v:textbox>
                    </v:shape>
                    <v:shape id="Text Box 1223" o:spid="_x0000_s1210" type="#_x0000_t202" style="position:absolute;left:827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Px8MA&#10;AADdAAAADwAAAGRycy9kb3ducmV2LnhtbERPu2rDMBTdC/kHcQNdSiPHg2ndKCGPBjqkQ9KQ+WLd&#10;2qbWlZHk199HQyHj4bxXm9E0oifna8sKlosEBHFhdc2lguvP8fUNhA/IGhvLpGAiD5v17GmFubYD&#10;n6m/hFLEEPY5KqhCaHMpfVGRQb+wLXHkfq0zGCJ0pdQOhxhuGpkmSSYN1hwbKmxpX1Hxd+mMguzg&#10;uuHM+5fD9fOE322Z3nbTTann+bj9ABFoDA/xv/tLK0jfl3F/fBOf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OPx8MAAADdAAAADwAAAAAAAAAAAAAAAACYAgAAZHJzL2Rv&#10;d25yZXYueG1sUEsFBgAAAAAEAAQA9QAAAIgDAAAAAA==&#10;" stroked="f">
                      <v:textbox inset="0,0,0,0">
                        <w:txbxContent>
                          <w:p w:rsidR="006B4C3D" w:rsidRDefault="006B4C3D" w:rsidP="006B4C3D">
                            <w:pPr>
                              <w:jc w:val="center"/>
                            </w:pPr>
                            <w:r>
                              <w:t>10</w:t>
                            </w:r>
                          </w:p>
                        </w:txbxContent>
                      </v:textbox>
                    </v:shape>
                    <v:shape id="Text Box 1224" o:spid="_x0000_s1211" type="#_x0000_t202" style="position:absolute;left:878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qXMYA&#10;AADdAAAADwAAAGRycy9kb3ducmV2LnhtbESPT2vCQBTE70K/w/IKvYhukoNo6ir1T6GHeoiK50f2&#10;NQnNvg27q4nfvlsQPA4z8xtmuR5MK27kfGNZQTpNQBCXVjdcKTifPidzED4ga2wtk4I7eVivXkZL&#10;zLXtuaDbMVQiQtjnqKAOocul9GVNBv3UdsTR+7HOYIjSVVI77CPctDJLkpk02HBcqLGjbU3l7/Fq&#10;FMx27toXvB3vzvtvPHRVdtncL0q9vQ4f7yACDeEZfrS/tIJskabw/y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8qXMYAAADdAAAADwAAAAAAAAAAAAAAAACYAgAAZHJz&#10;L2Rvd25yZXYueG1sUEsFBgAAAAAEAAQA9QAAAIsDAAAAAA==&#10;" stroked="f">
                      <v:textbox inset="0,0,0,0">
                        <w:txbxContent>
                          <w:p w:rsidR="006B4C3D" w:rsidRDefault="006B4C3D" w:rsidP="006B4C3D"/>
                        </w:txbxContent>
                      </v:textbox>
                    </v:shape>
                    <v:shape id="Text Box 1225" o:spid="_x0000_s1212" type="#_x0000_t202" style="position:absolute;left:929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0K8UA&#10;AADdAAAADwAAAGRycy9kb3ducmV2LnhtbESPT4vCMBTE78J+h/AW9iJrag+i1Sj+W/CgB13x/Gie&#10;bbF5KUm09dsbYWGPw8z8hpktOlOLBzlfWVYwHCQgiHOrKy4UnH9/vscgfEDWWFsmBU/ysJh/9GaY&#10;advykR6nUIgIYZ+hgjKEJpPS5yUZ9APbEEfvap3BEKUrpHbYRripZZokI2mw4rhQYkPrkvLb6W4U&#10;jDbu3h553d+ct3s8NEV6WT0vSn19dsspiEBd+A//tXdaQToZpvB+E5+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bQrxQAAAN0AAAAPAAAAAAAAAAAAAAAAAJgCAABkcnMv&#10;ZG93bnJldi54bWxQSwUGAAAAAAQABAD1AAAAigMAAAAA&#10;" stroked="f">
                      <v:textbox inset="0,0,0,0">
                        <w:txbxContent>
                          <w:p w:rsidR="006B4C3D" w:rsidRDefault="006B4C3D" w:rsidP="006B4C3D">
                            <w:pPr>
                              <w:jc w:val="center"/>
                            </w:pPr>
                            <w:r>
                              <w:t>15</w:t>
                            </w:r>
                          </w:p>
                        </w:txbxContent>
                      </v:textbox>
                    </v:shape>
                    <v:shape id="Text Box 1226" o:spid="_x0000_s1213" type="#_x0000_t202" style="position:absolute;left:980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RsMYA&#10;AADdAAAADwAAAGRycy9kb3ducmV2LnhtbESPT4vCMBTE7wt+h/AEL6KpXRC3GsV/Cx70oCueH83b&#10;tmzzUpJo67c3Cwt7HGbmN8xi1ZlaPMj5yrKCyTgBQZxbXXGh4Pr1OZqB8AFZY22ZFDzJw2rZe1tg&#10;pm3LZ3pcQiEihH2GCsoQmkxKn5dk0I9tQxy9b+sMhihdIbXDNsJNLdMkmUqDFceFEhvalpT/XO5G&#10;wXTn7u2Zt8PddX/EU1Okt83zptSg363nIAJ14T/81z5oBenH5B1+38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ERsMYAAADdAAAADwAAAAAAAAAAAAAAAACYAgAAZHJz&#10;L2Rvd25yZXYueG1sUEsFBgAAAAAEAAQA9QAAAIsDAAAAAA==&#10;" stroked="f">
                      <v:textbox inset="0,0,0,0">
                        <w:txbxContent>
                          <w:p w:rsidR="006B4C3D" w:rsidRDefault="006B4C3D" w:rsidP="006B4C3D"/>
                        </w:txbxContent>
                      </v:textbox>
                    </v:shape>
                  </v:group>
                  <v:shape id="Text Box 1227" o:spid="_x0000_s1214" type="#_x0000_t202" style="position:absolute;left:2493;top:9772;width:765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JxMYA&#10;AADdAAAADwAAAGRycy9kb3ducmV2LnhtbESPT4vCMBTE7wt+h/AEL6KpZRG3GsV/Cx70oCueH83b&#10;tmzzUpJo67c3Cwt7HGbmN8xi1ZlaPMj5yrKCyTgBQZxbXXGh4Pr1OZqB8AFZY22ZFDzJw2rZe1tg&#10;pm3LZ3pcQiEihH2GCsoQmkxKn5dk0I9tQxy9b+sMhihdIbXDNsJNLdMkmUqDFceFEhvalpT/XO5G&#10;wXTn7u2Zt8PddX/EU1Okt83zptSg363nIAJ14T/81z5oBenH5B1+38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iJxMYAAADdAAAADwAAAAAAAAAAAAAAAACYAgAAZHJz&#10;L2Rvd25yZXYueG1sUEsFBgAAAAAEAAQA9QAAAIsDAAAAAA==&#10;" stroked="f">
                    <v:textbox inset="0,0,0,0">
                      <w:txbxContent>
                        <w:p w:rsidR="006B4C3D" w:rsidRDefault="006B4C3D" w:rsidP="006B4C3D">
                          <w:pPr>
                            <w:pStyle w:val="4"/>
                            <w:spacing w:line="240" w:lineRule="auto"/>
                            <w:ind w:firstLine="0"/>
                            <w:rPr>
                              <w:b/>
                            </w:rPr>
                          </w:pPr>
                          <w:r>
                            <w:rPr>
                              <w:b/>
                            </w:rPr>
                            <w:t>Рис. 3. Графічне представлення параметра (сукупність функцій приналежності)  “вчасність доставки ЛЗ”</w:t>
                          </w:r>
                        </w:p>
                      </w:txbxContent>
                    </v:textbox>
                  </v:shape>
                  <v:line id="Line 1228" o:spid="_x0000_s1215" style="position:absolute;visibility:visible;mso-wrap-style:square" from="6233,6385" to="6743,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VYMQAAADdAAAADwAAAGRycy9kb3ducmV2LnhtbESP3YrCMBSE7xd8h3AE79a04opWo4iw&#10;IF4o/jzAoTm2pc1JTbK1vv1mYcHLYWa+YVab3jSiI+crywrScQKCOLe64kLB7fr9OQfhA7LGxjIp&#10;eJGHzXrwscJM2yefqbuEQkQI+wwVlCG0mZQ+L8mgH9uWOHp36wyGKF0htcNnhJtGTpJkJg1WHBdK&#10;bGlXUl5ffoyC3WF6rNL6fHJU84L75nR8PTqlRsN+uwQRqA/v8H97rxVMFukX/L2JT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ZVgxAAAAN0AAAAPAAAAAAAAAAAA&#10;AAAAAKECAABkcnMvZG93bnJldi54bWxQSwUGAAAAAAQABAD5AAAAkgMAAAAA&#10;" strokeweight="2.5pt"/>
                  <v:line id="Line 1229" o:spid="_x0000_s1216" style="position:absolute;flip:x;visibility:visible;mso-wrap-style:square" from="5553,6385" to="6233,7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u9cMAAADdAAAADwAAAGRycy9kb3ducmV2LnhtbESPT4vCMBTE7wt+h/CEva1pK4hWo6is&#10;6NU/eH40z7bYvJQkW7v76TeC4HGYmd8wi1VvGtGR87VlBekoAUFcWF1zqeBy3n1NQfiArLGxTAp+&#10;ycNqOfhYYK7tg4/UnUIpIoR9jgqqENpcSl9UZNCPbEscvZt1BkOUrpTa4SPCTSOzJJlIgzXHhQpb&#10;2lZU3E8/RsHUlD49rq9/d/893tT7vXTnrFPqc9iv5yAC9eEdfrUPWkE2SyfwfBOf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17vXDAAAA3QAAAA8AAAAAAAAAAAAA&#10;AAAAoQIAAGRycy9kb3ducmV2LnhtbFBLBQYAAAAABAAEAPkAAACRAwAAAAA=&#10;" strokeweight="2.5pt"/>
                  <v:line id="Line 1230" o:spid="_x0000_s1217" style="position:absolute;flip:x;visibility:visible;mso-wrap-style:square" from="3513,7741" to="5553,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lLbsQAAADdAAAADwAAAGRycy9kb3ducmV2LnhtbESPT4vCMBTE7wt+h/CEva1pu+BqNYou&#10;K3r1D54fzbMtNi8libXup98Iwh6HmfkNM1/2phEdOV9bVpCOEhDEhdU1lwpOx83HBIQPyBoby6Tg&#10;QR6Wi8HbHHNt77yn7hBKESHsc1RQhdDmUvqiIoN+ZFvi6F2sMxiidKXUDu8RbhqZJclYGqw5LlTY&#10;0ndFxfVwMwompvTpfnX+vfqfz3W93Up3zDql3of9agYiUB/+w6/2TivIpukXPN/E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UtuxAAAAN0AAAAPAAAAAAAAAAAA&#10;AAAAAKECAABkcnMvZG93bnJldi54bWxQSwUGAAAAAAQABAD5AAAAkgMAAAAA&#10;" strokeweight="2.5pt"/>
                  <v:line id="Line 1231" o:spid="_x0000_s1218" style="position:absolute;visibility:visible;mso-wrap-style:square" from="6743,6385" to="7593,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6/sAAAADdAAAADwAAAGRycy9kb3ducmV2LnhtbERPy4rCMBTdD/gP4QruxrQiotUogyCI&#10;C8XHB1yaO21pc1OTWOvfm4Xg8nDeq01vGtGR85VlBek4AUGcW11xoeB23f3OQfiArLGxTApe5GGz&#10;HvysMNP2yWfqLqEQMYR9hgrKENpMSp+XZNCPbUscuX/rDIYIXSG1w2cMN42cJMlMGqw4NpTY0rak&#10;vL48jILtYXqs0vp8clTzgvvmdHzdO6VGw/5vCSJQH77ij3uvFUwWaZwb38QnIN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sOv7AAAAA3QAAAA8AAAAAAAAAAAAAAAAA&#10;oQIAAGRycy9kb3ducmV2LnhtbFBLBQYAAAAABAAEAPkAAACOAwAAAAA=&#10;" strokeweight="2.5pt"/>
                  <v:line id="Line 1232" o:spid="_x0000_s1219" style="position:absolute;visibility:visible;mso-wrap-style:square" from="2493,6385" to="5213,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CfZcQAAADdAAAADwAAAGRycy9kb3ducmV2LnhtbESP3YrCMBSE7xd8h3CEvVvTyiLbahQR&#10;FsQLxZ8HODTHtrQ5qUm21rc3grCXw8x8wyxWg2lFT87XlhWkkwQEcWF1zaWCy/n36weED8gaW8uk&#10;4EEeVsvRxwJzbe98pP4UShEh7HNUUIXQ5VL6oiKDfmI74uhdrTMYonSl1A7vEW5aOU2SmTRYc1yo&#10;sKNNRUVz+jMKNrvvfZ02x4OjhjMe2sP+ceuV+hwP6zmIQEP4D7/bW61gmqUZvN7EJ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J9lxAAAAN0AAAAPAAAAAAAAAAAA&#10;AAAAAKECAABkcnMvZG93bnJldi54bWxQSwUGAAAAAAQABAD5AAAAkgMAAAAA&#10;" strokeweight="2.5pt"/>
                  <v:line id="Line 1233" o:spid="_x0000_s1220" style="position:absolute;visibility:visible;mso-wrap-style:square" from="5213,6385" to="6233,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b8RcIAAADdAAAADwAAAGRycy9kb3ducmV2LnhtbERP3WqDMBS+H+wdwhn0bo3KGKszyhAG&#10;ZRctbfcAB3OmojlxSar27ZuLwS4/vv+iWs0oZnK+t6wg3SYgiBure24VfF8+n99A+ICscbRMCm7k&#10;oSofHwrMtV34RPM5tCKGsM9RQRfClEvpm44M+q2diCP3Y53BEKFrpXa4xHAzyixJXqXBnmNDhxPV&#10;HTXD+WoU1F8vhz4dTkdHA+94HY+H2++s1OZp/XgHEWgN/+I/914ryHZZ3B/fxCcg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b8RcIAAADdAAAADwAAAAAAAAAAAAAA&#10;AAChAgAAZHJzL2Rvd25yZXYueG1sUEsFBgAAAAAEAAQA+QAAAJADAAAAAA==&#10;" strokeweight="2.5pt"/>
                  <v:line id="Line 1234" o:spid="_x0000_s1221" style="position:absolute;flip:x;visibility:visible;mso-wrap-style:square" from="7423,6385" to="7763,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8PMMAAADdAAAADwAAAGRycy9kb3ducmV2LnhtbESPT4vCMBTE78J+h/AEb5q2wqJdo7iy&#10;i179w54fzbMtNi8libX66c2C4HGYmd8wi1VvGtGR87VlBekkAUFcWF1zqeB0/B3PQPiArLGxTAru&#10;5GG1/BgsMNf2xnvqDqEUEcI+RwVVCG0upS8qMugntiWO3tk6gyFKV0rt8BbhppFZknxKgzXHhQpb&#10;2lRUXA5Xo2BmSp/u13+Pi/+ZftfbrXTHrFNqNOzXXyAC9eEdfrV3WkE2z1L4fxOf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wvDzDAAAA3QAAAA8AAAAAAAAAAAAA&#10;AAAAoQIAAGRycy9kb3ducmV2LnhtbFBLBQYAAAAABAAEAPkAAACRAwAAAAA=&#10;" strokeweight="2.5pt"/>
                  <v:line id="Line 1235" o:spid="_x0000_s1222" style="position:absolute;flip:y;visibility:visible;mso-wrap-style:square" from="7083,8419" to="7423,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S8MAAADdAAAADwAAAGRycy9kb3ducmV2LnhtbESPT2sCMRTE7wW/Q3hCbzVrCkVXo2hR&#10;7NU/eH5snruLm5clSdfVT98UBI/DzPyGmS9724iOfKgdaxiPMhDEhTM1lxpOx+3HBESIyAYbx6Th&#10;TgGWi8HbHHPjbryn7hBLkSAcctRQxdjmUoaiIoth5Fri5F2ctxiT9KU0Hm8JbhupsuxLWqw5LVTY&#10;0ndFxfXwazVMbBnG+9X5cQ2bz3W920l/VJ3W78N+NQMRqY+v8LP9YzSoqVLw/yY9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iIkvDAAAA3QAAAA8AAAAAAAAAAAAA&#10;AAAAoQIAAGRycy9kb3ducmV2LnhtbFBLBQYAAAAABAAEAPkAAACRAwAAAAA=&#10;" strokeweight="2.5pt"/>
                  <v:line id="Line 1236" o:spid="_x0000_s1223" style="position:absolute;visibility:visible;mso-wrap-style:square" from="7763,6385" to="10143,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iMsQAAADdAAAADwAAAGRycy9kb3ducmV2LnhtbESP3YrCMBSE7xd8h3AE79bUuohWo4iw&#10;IF4o/jzAoTm2pc1JTbK1vv1mYcHLYWa+YVab3jSiI+crywom4wQEcW51xYWC2/X7cw7CB2SNjWVS&#10;8CIPm/XgY4WZtk8+U3cJhYgQ9hkqKENoMyl9XpJBP7YtcfTu1hkMUbpCaofPCDeNTJNkJg1WHBdK&#10;bGlXUl5ffoyC3eHrWE3q88lRzQvum9Px9eiUGg377RJEoD68w//tvVaQLtIp/L2JT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5GIyxAAAAN0AAAAPAAAAAAAAAAAA&#10;AAAAAKECAABkcnMvZG93bnJldi54bWxQSwUGAAAAAAQABAD5AAAAkgMAAAAA&#10;" strokeweight="2.5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37" o:spid="_x0000_s1224" type="#_x0000_t61" style="position:absolute;left:6233;top:7628;width:102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A+scA&#10;AADdAAAADwAAAGRycy9kb3ducmV2LnhtbESPQWvCQBSE74L/YXkFL1I3Rmlt6ioqih5E2rTQ6yP7&#10;TKLZtyG7Nem/7xaEHoeZ+YaZLztTiRs1rrSsYDyKQBBnVpecK/j82D3OQDiPrLGyTAp+yMFy0e/N&#10;MdG25Xe6pT4XAcIuQQWF93UipcsKMuhGtiYO3tk2Bn2QTS51g22Am0rGUfQkDZYcFgqsaVNQdk2/&#10;jYLtns1+/Zye6uEFJ2/n9rg7fc2UGjx0q1cQnjr/H763D1pB/BJP4e9Ne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iAPrHAAAA3QAAAA8AAAAAAAAAAAAAAAAAmAIAAGRy&#10;cy9kb3ducmV2LnhtbFBLBQYAAAAABAAEAPUAAACMAwAAAAA=&#10;" adj="-7835,-29692">
                    <v:textbox inset="0,0,0,0">
                      <w:txbxContent>
                        <w:p w:rsidR="006B4C3D" w:rsidRDefault="006B4C3D" w:rsidP="006B4C3D">
                          <w:pPr>
                            <w:jc w:val="center"/>
                            <w:rPr>
                              <w:b/>
                            </w:rPr>
                          </w:pPr>
                          <w:r>
                            <w:rPr>
                              <w:b/>
                            </w:rPr>
                            <w:t>у термін</w:t>
                          </w:r>
                        </w:p>
                      </w:txbxContent>
                    </v:textbox>
                  </v:shape>
                  <v:shape id="AutoShape 1238" o:spid="_x0000_s1225" type="#_x0000_t61" style="position:absolute;left:8443;top:7063;width:153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mGcQA&#10;AADdAAAADwAAAGRycy9kb3ducmV2LnhtbESPQYvCMBSE7wv+h/AEb2tqQVerUURw2YsHq+L12Tzb&#10;YvNSmmzb/fdGEPY4zMw3zGrTm0q01LjSsoLJOAJBnFldcq7gfNp/zkE4j6yxskwK/sjBZj34WGGi&#10;bcdHalOfiwBhl6CCwvs6kdJlBRl0Y1sTB+9uG4M+yCaXusEuwE0l4yiaSYMlh4UCa9oVlD3SX6Og&#10;js6XrIv36ffh0H51l+vsllpUajTst0sQnnr/H363f7SCeBFP4fUmP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AZhnEAAAA3QAAAA8AAAAAAAAAAAAAAAAAmAIAAGRycy9k&#10;b3ducmV2LnhtbFBLBQYAAAAABAAEAPUAAACJAwAAAAA=&#10;" adj="-9798,-23002">
                    <v:textbox inset="0,0,0,0">
                      <w:txbxContent>
                        <w:p w:rsidR="006B4C3D" w:rsidRDefault="006B4C3D" w:rsidP="006B4C3D">
                          <w:pPr>
                            <w:jc w:val="center"/>
                            <w:rPr>
                              <w:b/>
                            </w:rPr>
                          </w:pPr>
                          <w:r>
                            <w:rPr>
                              <w:b/>
                            </w:rPr>
                            <w:t xml:space="preserve">із запізненням </w:t>
                          </w:r>
                        </w:p>
                      </w:txbxContent>
                    </v:textbox>
                  </v:shape>
                  <v:shape id="AutoShape 1239" o:spid="_x0000_s1226" type="#_x0000_t61" style="position:absolute;left:3343;top:7063;width:136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kU2McA&#10;AADdAAAADwAAAGRycy9kb3ducmV2LnhtbESPW2vCQBSE3wX/w3KEvunGUMRGV6nS0gtSvNLXQ/aY&#10;hGTPhuyapP++Wyj4OMzMN8xy3ZtKtNS4wrKC6SQCQZxaXXCm4Hx6Hc9BOI+ssbJMCn7IwXo1HCwx&#10;0bbjA7VHn4kAYZeggtz7OpHSpTkZdBNbEwfvahuDPsgmk7rBLsBNJeMomkmDBYeFHGva5pSWx5tR&#10;MH95/D7g5q28fn7cdvuvzb5sL51SD6P+eQHCU+/v4f/2u1YQP8Uz+HsTn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FNjHAAAA3QAAAA8AAAAAAAAAAAAAAAAAmAIAAGRy&#10;cy9kb3ducmV2LnhtbFBLBQYAAAAABAAEAPUAAACMAwAAAAA=&#10;" adj="30399,-28991">
                    <v:textbox inset="0,0,0,0">
                      <w:txbxContent>
                        <w:p w:rsidR="006B4C3D" w:rsidRDefault="006B4C3D" w:rsidP="006B4C3D">
                          <w:pPr>
                            <w:jc w:val="center"/>
                            <w:rPr>
                              <w:b/>
                            </w:rPr>
                          </w:pPr>
                          <w:r>
                            <w:rPr>
                              <w:b/>
                            </w:rPr>
                            <w:t>достроково</w:t>
                          </w:r>
                        </w:p>
                      </w:txbxContent>
                    </v:textbox>
                  </v:shape>
                </v:group>
              </v:group>
            </w:pict>
          </mc:Fallback>
        </mc:AlternateContent>
      </w:r>
    </w:p>
    <w:p w:rsidR="006B4C3D" w:rsidRDefault="006B4C3D" w:rsidP="006B4C3D">
      <w:pPr>
        <w:ind w:firstLine="851"/>
        <w:jc w:val="both"/>
        <w:rPr>
          <w:b/>
          <w:sz w:val="28"/>
        </w:rPr>
      </w:pPr>
    </w:p>
    <w:p w:rsidR="006B4C3D" w:rsidRDefault="006B4C3D" w:rsidP="006B4C3D">
      <w:pPr>
        <w:ind w:firstLine="851"/>
        <w:jc w:val="both"/>
        <w:rPr>
          <w:b/>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r>
        <w:rPr>
          <w:noProof/>
          <w:sz w:val="28"/>
          <w:lang w:eastAsia="ru-RU"/>
        </w:rPr>
        <mc:AlternateContent>
          <mc:Choice Requires="wpg">
            <w:drawing>
              <wp:anchor distT="0" distB="0" distL="114300" distR="114300" simplePos="0" relativeHeight="251663360" behindDoc="0" locked="0" layoutInCell="1" allowOverlap="1">
                <wp:simplePos x="0" y="0"/>
                <wp:positionH relativeFrom="column">
                  <wp:posOffset>510540</wp:posOffset>
                </wp:positionH>
                <wp:positionV relativeFrom="paragraph">
                  <wp:posOffset>120015</wp:posOffset>
                </wp:positionV>
                <wp:extent cx="5937250" cy="2941955"/>
                <wp:effectExtent l="3810" t="2540" r="2540" b="0"/>
                <wp:wrapNone/>
                <wp:docPr id="2796" name="Группа 2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941955"/>
                          <a:chOff x="1643" y="1526"/>
                          <a:chExt cx="9350" cy="4972"/>
                        </a:xfrm>
                      </wpg:grpSpPr>
                      <wps:wsp>
                        <wps:cNvPr id="2797" name="Line 1241"/>
                        <wps:cNvCnPr/>
                        <wps:spPr bwMode="auto">
                          <a:xfrm>
                            <a:off x="5043" y="2204"/>
                            <a:ext cx="34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grpSp>
                        <wpg:cNvPr id="2798" name="Group 1242"/>
                        <wpg:cNvGrpSpPr>
                          <a:grpSpLocks/>
                        </wpg:cNvGrpSpPr>
                        <wpg:grpSpPr bwMode="auto">
                          <a:xfrm>
                            <a:off x="1643" y="1526"/>
                            <a:ext cx="9350" cy="4972"/>
                            <a:chOff x="1643" y="1526"/>
                            <a:chExt cx="9350" cy="4972"/>
                          </a:xfrm>
                        </wpg:grpSpPr>
                        <wpg:grpSp>
                          <wpg:cNvPr id="2799" name="Group 1243"/>
                          <wpg:cNvGrpSpPr>
                            <a:grpSpLocks/>
                          </wpg:cNvGrpSpPr>
                          <wpg:grpSpPr bwMode="auto">
                            <a:xfrm>
                              <a:off x="1643" y="1526"/>
                              <a:ext cx="9180" cy="3955"/>
                              <a:chOff x="1643" y="7967"/>
                              <a:chExt cx="9180" cy="3955"/>
                            </a:xfrm>
                          </wpg:grpSpPr>
                          <wpg:grpSp>
                            <wpg:cNvPr id="2800" name="Group 1244"/>
                            <wpg:cNvGrpSpPr>
                              <a:grpSpLocks/>
                            </wpg:cNvGrpSpPr>
                            <wpg:grpSpPr bwMode="auto">
                              <a:xfrm>
                                <a:off x="1643" y="7967"/>
                                <a:ext cx="9180" cy="3729"/>
                                <a:chOff x="1643" y="7967"/>
                                <a:chExt cx="9180" cy="3729"/>
                              </a:xfrm>
                            </wpg:grpSpPr>
                            <wps:wsp>
                              <wps:cNvPr id="2801" name="Line 1245"/>
                              <wps:cNvCnPr/>
                              <wps:spPr bwMode="auto">
                                <a:xfrm flipV="1">
                                  <a:off x="2323" y="8306"/>
                                  <a:ext cx="0" cy="3164"/>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2" name="Text Box 1246"/>
                              <wps:cNvSpPr txBox="1">
                                <a:spLocks noChangeArrowheads="1"/>
                              </wps:cNvSpPr>
                              <wps:spPr bwMode="auto">
                                <a:xfrm>
                                  <a:off x="1643" y="10679"/>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0,2</w:t>
                                    </w:r>
                                  </w:p>
                                </w:txbxContent>
                              </wps:txbx>
                              <wps:bodyPr rot="0" vert="horz" wrap="square" lIns="0" tIns="0" rIns="0" bIns="0" anchor="t" anchorCtr="0" upright="1">
                                <a:noAutofit/>
                              </wps:bodyPr>
                            </wps:wsp>
                            <wps:wsp>
                              <wps:cNvPr id="2803" name="Text Box 1247"/>
                              <wps:cNvSpPr txBox="1">
                                <a:spLocks noChangeArrowheads="1"/>
                              </wps:cNvSpPr>
                              <wps:spPr bwMode="auto">
                                <a:xfrm>
                                  <a:off x="1643" y="10114"/>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0,4</w:t>
                                    </w:r>
                                  </w:p>
                                </w:txbxContent>
                              </wps:txbx>
                              <wps:bodyPr rot="0" vert="horz" wrap="square" lIns="0" tIns="0" rIns="0" bIns="0" anchor="t" anchorCtr="0" upright="1">
                                <a:noAutofit/>
                              </wps:bodyPr>
                            </wps:wsp>
                            <wps:wsp>
                              <wps:cNvPr id="2804" name="Text Box 1248"/>
                              <wps:cNvSpPr txBox="1">
                                <a:spLocks noChangeArrowheads="1"/>
                              </wps:cNvSpPr>
                              <wps:spPr bwMode="auto">
                                <a:xfrm>
                                  <a:off x="1643" y="9549"/>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0,6</w:t>
                                    </w:r>
                                  </w:p>
                                </w:txbxContent>
                              </wps:txbx>
                              <wps:bodyPr rot="0" vert="horz" wrap="square" lIns="0" tIns="0" rIns="0" bIns="0" anchor="t" anchorCtr="0" upright="1">
                                <a:noAutofit/>
                              </wps:bodyPr>
                            </wps:wsp>
                            <wps:wsp>
                              <wps:cNvPr id="2805" name="Text Box 1249"/>
                              <wps:cNvSpPr txBox="1">
                                <a:spLocks noChangeArrowheads="1"/>
                              </wps:cNvSpPr>
                              <wps:spPr bwMode="auto">
                                <a:xfrm>
                                  <a:off x="1643" y="8984"/>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0,8</w:t>
                                    </w:r>
                                  </w:p>
                                </w:txbxContent>
                              </wps:txbx>
                              <wps:bodyPr rot="0" vert="horz" wrap="square" lIns="0" tIns="0" rIns="0" bIns="0" anchor="t" anchorCtr="0" upright="1">
                                <a:noAutofit/>
                              </wps:bodyPr>
                            </wps:wsp>
                            <wps:wsp>
                              <wps:cNvPr id="2806" name="Text Box 1250"/>
                              <wps:cNvSpPr txBox="1">
                                <a:spLocks noChangeArrowheads="1"/>
                              </wps:cNvSpPr>
                              <wps:spPr bwMode="auto">
                                <a:xfrm>
                                  <a:off x="1643" y="11244"/>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0</w:t>
                                    </w:r>
                                  </w:p>
                                </w:txbxContent>
                              </wps:txbx>
                              <wps:bodyPr rot="0" vert="horz" wrap="square" lIns="0" tIns="0" rIns="0" bIns="0" anchor="t" anchorCtr="0" upright="1">
                                <a:noAutofit/>
                              </wps:bodyPr>
                            </wps:wsp>
                            <wps:wsp>
                              <wps:cNvPr id="2807" name="Text Box 1251"/>
                              <wps:cNvSpPr txBox="1">
                                <a:spLocks noChangeArrowheads="1"/>
                              </wps:cNvSpPr>
                              <wps:spPr bwMode="auto">
                                <a:xfrm>
                                  <a:off x="1643" y="8419"/>
                                  <a:ext cx="51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r>
                                      <w:rPr>
                                        <w:sz w:val="28"/>
                                      </w:rPr>
                                      <w:t>1</w:t>
                                    </w:r>
                                  </w:p>
                                </w:txbxContent>
                              </wps:txbx>
                              <wps:bodyPr rot="0" vert="horz" wrap="square" lIns="0" tIns="0" rIns="0" bIns="0" anchor="t" anchorCtr="0" upright="1">
                                <a:noAutofit/>
                              </wps:bodyPr>
                            </wps:wsp>
                            <wps:wsp>
                              <wps:cNvPr id="2808" name="Text Box 1252"/>
                              <wps:cNvSpPr txBox="1">
                                <a:spLocks noChangeArrowheads="1"/>
                              </wps:cNvSpPr>
                              <wps:spPr bwMode="auto">
                                <a:xfrm>
                                  <a:off x="1983" y="7967"/>
                                  <a:ext cx="68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b/>
                                        <w:sz w:val="28"/>
                                      </w:rPr>
                                    </w:pPr>
                                    <w:r>
                                      <w:rPr>
                                        <w:b/>
                                        <w:i/>
                                        <w:sz w:val="28"/>
                                      </w:rPr>
                                      <w:sym w:font="Symbol" w:char="F06D"/>
                                    </w:r>
                                    <w:r>
                                      <w:rPr>
                                        <w:b/>
                                        <w:i/>
                                        <w:sz w:val="28"/>
                                      </w:rPr>
                                      <w:t>(</w:t>
                                    </w:r>
                                    <w:r>
                                      <w:rPr>
                                        <w:b/>
                                        <w:i/>
                                        <w:sz w:val="28"/>
                                        <w:lang w:val="en-US"/>
                                      </w:rPr>
                                      <w:t>b</w:t>
                                    </w:r>
                                    <w:r>
                                      <w:rPr>
                                        <w:b/>
                                        <w:i/>
                                        <w:sz w:val="28"/>
                                      </w:rPr>
                                      <w:t>)</w:t>
                                    </w:r>
                                    <w:r>
                                      <w:rPr>
                                        <w:b/>
                                        <w:sz w:val="28"/>
                                      </w:rPr>
                                      <w:t xml:space="preserve"> </w:t>
                                    </w:r>
                                  </w:p>
                                </w:txbxContent>
                              </wps:txbx>
                              <wps:bodyPr rot="0" vert="horz" wrap="square" lIns="0" tIns="0" rIns="0" bIns="0" anchor="t" anchorCtr="0" upright="1">
                                <a:noAutofit/>
                              </wps:bodyPr>
                            </wps:wsp>
                            <wpg:grpSp>
                              <wpg:cNvPr id="2809" name="Group 1253"/>
                              <wpg:cNvGrpSpPr>
                                <a:grpSpLocks/>
                              </wpg:cNvGrpSpPr>
                              <wpg:grpSpPr bwMode="auto">
                                <a:xfrm>
                                  <a:off x="2153" y="8419"/>
                                  <a:ext cx="8670" cy="3277"/>
                                  <a:chOff x="2153" y="8419"/>
                                  <a:chExt cx="8670" cy="3277"/>
                                </a:xfrm>
                              </wpg:grpSpPr>
                              <wps:wsp>
                                <wps:cNvPr id="2810" name="Line 1254"/>
                                <wps:cNvCnPr/>
                                <wps:spPr bwMode="auto">
                                  <a:xfrm>
                                    <a:off x="2323" y="11470"/>
                                    <a:ext cx="799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1" name="Line 1255"/>
                                <wps:cNvCnPr/>
                                <wps:spPr bwMode="auto">
                                  <a:xfrm>
                                    <a:off x="2153" y="10905"/>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2" name="Line 1256"/>
                                <wps:cNvCnPr/>
                                <wps:spPr bwMode="auto">
                                  <a:xfrm>
                                    <a:off x="2153" y="10340"/>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3" name="Line 1257"/>
                                <wps:cNvCnPr/>
                                <wps:spPr bwMode="auto">
                                  <a:xfrm>
                                    <a:off x="2153" y="9775"/>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14" name="Group 1258"/>
                                <wpg:cNvGrpSpPr>
                                  <a:grpSpLocks/>
                                </wpg:cNvGrpSpPr>
                                <wpg:grpSpPr bwMode="auto">
                                  <a:xfrm>
                                    <a:off x="2153" y="8419"/>
                                    <a:ext cx="7990" cy="3277"/>
                                    <a:chOff x="2153" y="8419"/>
                                    <a:chExt cx="7990" cy="3277"/>
                                  </a:xfrm>
                                </wpg:grpSpPr>
                                <wps:wsp>
                                  <wps:cNvPr id="2815" name="Line 1259"/>
                                  <wps:cNvCnPr/>
                                  <wps:spPr bwMode="auto">
                                    <a:xfrm>
                                      <a:off x="283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6" name="Line 1260"/>
                                  <wps:cNvCnPr/>
                                  <wps:spPr bwMode="auto">
                                    <a:xfrm>
                                      <a:off x="334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7" name="Line 1261"/>
                                  <wps:cNvCnPr/>
                                  <wps:spPr bwMode="auto">
                                    <a:xfrm>
                                      <a:off x="385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8" name="Line 1262"/>
                                  <wps:cNvCnPr/>
                                  <wps:spPr bwMode="auto">
                                    <a:xfrm>
                                      <a:off x="436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9" name="Line 1263"/>
                                  <wps:cNvCnPr/>
                                  <wps:spPr bwMode="auto">
                                    <a:xfrm>
                                      <a:off x="487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0" name="Line 1264"/>
                                  <wps:cNvCnPr/>
                                  <wps:spPr bwMode="auto">
                                    <a:xfrm>
                                      <a:off x="538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1" name="Line 1265"/>
                                  <wps:cNvCnPr/>
                                  <wps:spPr bwMode="auto">
                                    <a:xfrm>
                                      <a:off x="589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2" name="Line 1266"/>
                                  <wps:cNvCnPr/>
                                  <wps:spPr bwMode="auto">
                                    <a:xfrm>
                                      <a:off x="640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3" name="Line 1267"/>
                                  <wps:cNvCnPr/>
                                  <wps:spPr bwMode="auto">
                                    <a:xfrm>
                                      <a:off x="691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4" name="Line 1268"/>
                                  <wps:cNvCnPr/>
                                  <wps:spPr bwMode="auto">
                                    <a:xfrm>
                                      <a:off x="742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5" name="Line 1269"/>
                                  <wps:cNvCnPr/>
                                  <wps:spPr bwMode="auto">
                                    <a:xfrm>
                                      <a:off x="793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6" name="Line 1270"/>
                                  <wps:cNvCnPr/>
                                  <wps:spPr bwMode="auto">
                                    <a:xfrm>
                                      <a:off x="844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7" name="Line 1271"/>
                                  <wps:cNvCnPr/>
                                  <wps:spPr bwMode="auto">
                                    <a:xfrm>
                                      <a:off x="895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8" name="Line 1272"/>
                                  <wps:cNvCnPr/>
                                  <wps:spPr bwMode="auto">
                                    <a:xfrm>
                                      <a:off x="946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9" name="Line 1273"/>
                                  <wps:cNvCnPr/>
                                  <wps:spPr bwMode="auto">
                                    <a:xfrm>
                                      <a:off x="9973" y="8419"/>
                                      <a:ext cx="0" cy="3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0" name="Line 1274"/>
                                  <wps:cNvCnPr/>
                                  <wps:spPr bwMode="auto">
                                    <a:xfrm>
                                      <a:off x="2153" y="9210"/>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1" name="Line 1275"/>
                                  <wps:cNvCnPr/>
                                  <wps:spPr bwMode="auto">
                                    <a:xfrm>
                                      <a:off x="2153" y="8645"/>
                                      <a:ext cx="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32" name="Text Box 1276"/>
                                <wps:cNvSpPr txBox="1">
                                  <a:spLocks noChangeArrowheads="1"/>
                                </wps:cNvSpPr>
                                <wps:spPr bwMode="auto">
                                  <a:xfrm>
                                    <a:off x="10483" y="11357"/>
                                    <a:ext cx="34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b/>
                                          <w:i/>
                                        </w:rPr>
                                      </w:pPr>
                                    </w:p>
                                  </w:txbxContent>
                                </wps:txbx>
                                <wps:bodyPr rot="0" vert="horz" wrap="square" lIns="0" tIns="0" rIns="0" bIns="0" anchor="t" anchorCtr="0" upright="1">
                                  <a:noAutofit/>
                                </wps:bodyPr>
                              </wps:wsp>
                            </wpg:grpSp>
                          </wpg:grpSp>
                          <wps:wsp>
                            <wps:cNvPr id="2833" name="Text Box 1277"/>
                            <wps:cNvSpPr txBox="1">
                              <a:spLocks noChangeArrowheads="1"/>
                            </wps:cNvSpPr>
                            <wps:spPr bwMode="auto">
                              <a:xfrm>
                                <a:off x="317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r>
                                    <w:t>1.5</w:t>
                                  </w:r>
                                </w:p>
                              </w:txbxContent>
                            </wps:txbx>
                            <wps:bodyPr rot="0" vert="horz" wrap="square" lIns="0" tIns="0" rIns="0" bIns="0" anchor="t" anchorCtr="0" upright="1">
                              <a:noAutofit/>
                            </wps:bodyPr>
                          </wps:wsp>
                          <wps:wsp>
                            <wps:cNvPr id="2834" name="Text Box 1278"/>
                            <wps:cNvSpPr txBox="1">
                              <a:spLocks noChangeArrowheads="1"/>
                            </wps:cNvSpPr>
                            <wps:spPr bwMode="auto">
                              <a:xfrm>
                                <a:off x="266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s:wsp>
                            <wps:cNvPr id="2835" name="Text Box 1279"/>
                            <wps:cNvSpPr txBox="1">
                              <a:spLocks noChangeArrowheads="1"/>
                            </wps:cNvSpPr>
                            <wps:spPr bwMode="auto">
                              <a:xfrm>
                                <a:off x="368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s:wsp>
                            <wps:cNvPr id="2836" name="Text Box 1280"/>
                            <wps:cNvSpPr txBox="1">
                              <a:spLocks noChangeArrowheads="1"/>
                            </wps:cNvSpPr>
                            <wps:spPr bwMode="auto">
                              <a:xfrm>
                                <a:off x="419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3.0</w:t>
                                  </w:r>
                                </w:p>
                              </w:txbxContent>
                            </wps:txbx>
                            <wps:bodyPr rot="0" vert="horz" wrap="square" lIns="0" tIns="0" rIns="0" bIns="0" anchor="t" anchorCtr="0" upright="1">
                              <a:noAutofit/>
                            </wps:bodyPr>
                          </wps:wsp>
                          <wps:wsp>
                            <wps:cNvPr id="2837" name="Text Box 1281"/>
                            <wps:cNvSpPr txBox="1">
                              <a:spLocks noChangeArrowheads="1"/>
                            </wps:cNvSpPr>
                            <wps:spPr bwMode="auto">
                              <a:xfrm>
                                <a:off x="470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s:wsp>
                            <wps:cNvPr id="2838" name="Text Box 1282"/>
                            <wps:cNvSpPr txBox="1">
                              <a:spLocks noChangeArrowheads="1"/>
                            </wps:cNvSpPr>
                            <wps:spPr bwMode="auto">
                              <a:xfrm>
                                <a:off x="521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4.5</w:t>
                                  </w:r>
                                </w:p>
                              </w:txbxContent>
                            </wps:txbx>
                            <wps:bodyPr rot="0" vert="horz" wrap="square" lIns="0" tIns="0" rIns="0" bIns="0" anchor="t" anchorCtr="0" upright="1">
                              <a:noAutofit/>
                            </wps:bodyPr>
                          </wps:wsp>
                          <wps:wsp>
                            <wps:cNvPr id="2839" name="Text Box 1283"/>
                            <wps:cNvSpPr txBox="1">
                              <a:spLocks noChangeArrowheads="1"/>
                            </wps:cNvSpPr>
                            <wps:spPr bwMode="auto">
                              <a:xfrm>
                                <a:off x="572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s:wsp>
                            <wps:cNvPr id="2840" name="Text Box 1284"/>
                            <wps:cNvSpPr txBox="1">
                              <a:spLocks noChangeArrowheads="1"/>
                            </wps:cNvSpPr>
                            <wps:spPr bwMode="auto">
                              <a:xfrm>
                                <a:off x="623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6.0</w:t>
                                  </w:r>
                                </w:p>
                              </w:txbxContent>
                            </wps:txbx>
                            <wps:bodyPr rot="0" vert="horz" wrap="square" lIns="0" tIns="0" rIns="0" bIns="0" anchor="t" anchorCtr="0" upright="1">
                              <a:noAutofit/>
                            </wps:bodyPr>
                          </wps:wsp>
                          <wps:wsp>
                            <wps:cNvPr id="2841" name="Text Box 1285"/>
                            <wps:cNvSpPr txBox="1">
                              <a:spLocks noChangeArrowheads="1"/>
                            </wps:cNvSpPr>
                            <wps:spPr bwMode="auto">
                              <a:xfrm>
                                <a:off x="674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s:wsp>
                            <wps:cNvPr id="2842" name="Text Box 1286"/>
                            <wps:cNvSpPr txBox="1">
                              <a:spLocks noChangeArrowheads="1"/>
                            </wps:cNvSpPr>
                            <wps:spPr bwMode="auto">
                              <a:xfrm>
                                <a:off x="725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7.5</w:t>
                                  </w:r>
                                </w:p>
                              </w:txbxContent>
                            </wps:txbx>
                            <wps:bodyPr rot="0" vert="horz" wrap="square" lIns="0" tIns="0" rIns="0" bIns="0" anchor="t" anchorCtr="0" upright="1">
                              <a:noAutofit/>
                            </wps:bodyPr>
                          </wps:wsp>
                          <wps:wsp>
                            <wps:cNvPr id="2843" name="Text Box 1287"/>
                            <wps:cNvSpPr txBox="1">
                              <a:spLocks noChangeArrowheads="1"/>
                            </wps:cNvSpPr>
                            <wps:spPr bwMode="auto">
                              <a:xfrm>
                                <a:off x="776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s:wsp>
                            <wps:cNvPr id="2844" name="Text Box 1288"/>
                            <wps:cNvSpPr txBox="1">
                              <a:spLocks noChangeArrowheads="1"/>
                            </wps:cNvSpPr>
                            <wps:spPr bwMode="auto">
                              <a:xfrm>
                                <a:off x="827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pPr>
                                  <w:r>
                                    <w:t>9.0</w:t>
                                  </w:r>
                                </w:p>
                              </w:txbxContent>
                            </wps:txbx>
                            <wps:bodyPr rot="0" vert="horz" wrap="square" lIns="0" tIns="0" rIns="0" bIns="0" anchor="t" anchorCtr="0" upright="1">
                              <a:noAutofit/>
                            </wps:bodyPr>
                          </wps:wsp>
                          <wps:wsp>
                            <wps:cNvPr id="2845" name="Text Box 1289"/>
                            <wps:cNvSpPr txBox="1">
                              <a:spLocks noChangeArrowheads="1"/>
                            </wps:cNvSpPr>
                            <wps:spPr bwMode="auto">
                              <a:xfrm>
                                <a:off x="878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s:wsp>
                            <wps:cNvPr id="2846" name="Text Box 1290"/>
                            <wps:cNvSpPr txBox="1">
                              <a:spLocks noChangeArrowheads="1"/>
                            </wps:cNvSpPr>
                            <wps:spPr bwMode="auto">
                              <a:xfrm>
                                <a:off x="929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txbxContent>
                            </wps:txbx>
                            <wps:bodyPr rot="0" vert="horz" wrap="square" lIns="0" tIns="0" rIns="0" bIns="0" anchor="t" anchorCtr="0" upright="1">
                              <a:noAutofit/>
                            </wps:bodyPr>
                          </wps:wsp>
                          <wps:wsp>
                            <wps:cNvPr id="2847" name="Text Box 1291"/>
                            <wps:cNvSpPr txBox="1">
                              <a:spLocks noChangeArrowheads="1"/>
                            </wps:cNvSpPr>
                            <wps:spPr bwMode="auto">
                              <a:xfrm>
                                <a:off x="9803" y="11583"/>
                                <a:ext cx="337"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sz w:val="28"/>
                                    </w:rPr>
                                  </w:pPr>
                                </w:p>
                              </w:txbxContent>
                            </wps:txbx>
                            <wps:bodyPr rot="0" vert="horz" wrap="square" lIns="0" tIns="0" rIns="0" bIns="0" anchor="t" anchorCtr="0" upright="1">
                              <a:noAutofit/>
                            </wps:bodyPr>
                          </wps:wsp>
                        </wpg:grpSp>
                        <wpg:grpSp>
                          <wpg:cNvPr id="2848" name="Group 1292"/>
                          <wpg:cNvGrpSpPr>
                            <a:grpSpLocks/>
                          </wpg:cNvGrpSpPr>
                          <wpg:grpSpPr bwMode="auto">
                            <a:xfrm>
                              <a:off x="2323" y="2204"/>
                              <a:ext cx="8670" cy="4294"/>
                              <a:chOff x="2323" y="2204"/>
                              <a:chExt cx="8670" cy="4294"/>
                            </a:xfrm>
                          </wpg:grpSpPr>
                          <wps:wsp>
                            <wps:cNvPr id="2849" name="Text Box 1293"/>
                            <wps:cNvSpPr txBox="1">
                              <a:spLocks noChangeArrowheads="1"/>
                            </wps:cNvSpPr>
                            <wps:spPr bwMode="auto">
                              <a:xfrm>
                                <a:off x="2323" y="5591"/>
                                <a:ext cx="7650" cy="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pStyle w:val="4"/>
                                    <w:spacing w:line="240" w:lineRule="auto"/>
                                    <w:ind w:firstLine="0"/>
                                    <w:rPr>
                                      <w:b/>
                                    </w:rPr>
                                  </w:pPr>
                                  <w:r>
                                    <w:rPr>
                                      <w:b/>
                                    </w:rPr>
                                    <w:t>Рис. 4. Графічне представлення параметра</w:t>
                                  </w:r>
                                </w:p>
                                <w:p w:rsidR="006B4C3D" w:rsidRDefault="006B4C3D" w:rsidP="006B4C3D">
                                  <w:pPr>
                                    <w:pStyle w:val="4"/>
                                    <w:spacing w:line="240" w:lineRule="auto"/>
                                    <w:ind w:firstLine="0"/>
                                    <w:rPr>
                                      <w:b/>
                                    </w:rPr>
                                  </w:pPr>
                                  <w:r>
                                    <w:rPr>
                                      <w:b/>
                                    </w:rPr>
                                    <w:t>(сукупність функцій приналежності) “неушкодженість ЛЗ”</w:t>
                                  </w:r>
                                </w:p>
                              </w:txbxContent>
                            </wps:txbx>
                            <wps:bodyPr rot="0" vert="horz" wrap="square" lIns="0" tIns="0" rIns="0" bIns="0" anchor="t" anchorCtr="0" upright="1">
                              <a:noAutofit/>
                            </wps:bodyPr>
                          </wps:wsp>
                          <wps:wsp>
                            <wps:cNvPr id="2850" name="Text Box 1294"/>
                            <wps:cNvSpPr txBox="1">
                              <a:spLocks noChangeArrowheads="1"/>
                            </wps:cNvSpPr>
                            <wps:spPr bwMode="auto">
                              <a:xfrm>
                                <a:off x="9293" y="4574"/>
                                <a:ext cx="170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jc w:val="center"/>
                                    <w:rPr>
                                      <w:b/>
                                      <w:i/>
                                    </w:rPr>
                                  </w:pPr>
                                  <w:r>
                                    <w:rPr>
                                      <w:b/>
                                      <w:i/>
                                    </w:rPr>
                                    <w:t>% пошкоджень</w:t>
                                  </w:r>
                                </w:p>
                              </w:txbxContent>
                            </wps:txbx>
                            <wps:bodyPr rot="0" vert="horz" wrap="square" lIns="0" tIns="0" rIns="0" bIns="0" anchor="t" anchorCtr="0" upright="1">
                              <a:noAutofit/>
                            </wps:bodyPr>
                          </wps:wsp>
                          <wps:wsp>
                            <wps:cNvPr id="2851" name="Line 1295"/>
                            <wps:cNvCnPr/>
                            <wps:spPr bwMode="auto">
                              <a:xfrm>
                                <a:off x="2323" y="2204"/>
                                <a:ext cx="34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52" name="Line 1296"/>
                            <wps:cNvCnPr/>
                            <wps:spPr bwMode="auto">
                              <a:xfrm>
                                <a:off x="2663" y="2204"/>
                                <a:ext cx="680" cy="1356"/>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53" name="Line 1297"/>
                            <wps:cNvCnPr/>
                            <wps:spPr bwMode="auto">
                              <a:xfrm>
                                <a:off x="3343" y="3560"/>
                                <a:ext cx="1870" cy="1469"/>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54" name="Line 1298"/>
                            <wps:cNvCnPr/>
                            <wps:spPr bwMode="auto">
                              <a:xfrm flipV="1">
                                <a:off x="3683" y="2204"/>
                                <a:ext cx="1360" cy="1243"/>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55" name="Line 1299"/>
                            <wps:cNvCnPr/>
                            <wps:spPr bwMode="auto">
                              <a:xfrm>
                                <a:off x="5383" y="2204"/>
                                <a:ext cx="1020" cy="282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56" name="Line 1300"/>
                            <wps:cNvCnPr/>
                            <wps:spPr bwMode="auto">
                              <a:xfrm flipV="1">
                                <a:off x="5553" y="2204"/>
                                <a:ext cx="1190" cy="282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57" name="Line 1301"/>
                            <wps:cNvCnPr/>
                            <wps:spPr bwMode="auto">
                              <a:xfrm>
                                <a:off x="6743" y="2204"/>
                                <a:ext cx="323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58" name="Line 1302"/>
                            <wps:cNvCnPr/>
                            <wps:spPr bwMode="auto">
                              <a:xfrm flipV="1">
                                <a:off x="2833" y="3447"/>
                                <a:ext cx="850" cy="1582"/>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59" name="AutoShape 1303"/>
                            <wps:cNvSpPr>
                              <a:spLocks noChangeArrowheads="1"/>
                            </wps:cNvSpPr>
                            <wps:spPr bwMode="auto">
                              <a:xfrm>
                                <a:off x="3176" y="2317"/>
                                <a:ext cx="847" cy="339"/>
                              </a:xfrm>
                              <a:prstGeom prst="wedgeRectCallout">
                                <a:avLst>
                                  <a:gd name="adj1" fmla="val -66884"/>
                                  <a:gd name="adj2" fmla="val 139676"/>
                                </a:avLst>
                              </a:prstGeom>
                              <a:solidFill>
                                <a:srgbClr val="FFFFFF"/>
                              </a:solidFill>
                              <a:ln w="9525">
                                <a:solidFill>
                                  <a:srgbClr val="000000"/>
                                </a:solidFill>
                                <a:miter lim="800000"/>
                                <a:headEnd/>
                                <a:tailEnd/>
                              </a:ln>
                            </wps:spPr>
                            <wps:txbx>
                              <w:txbxContent>
                                <w:p w:rsidR="006B4C3D" w:rsidRDefault="006B4C3D" w:rsidP="006B4C3D">
                                  <w:pPr>
                                    <w:jc w:val="center"/>
                                    <w:rPr>
                                      <w:b/>
                                    </w:rPr>
                                  </w:pPr>
                                  <w:r>
                                    <w:rPr>
                                      <w:b/>
                                    </w:rPr>
                                    <w:t>висока</w:t>
                                  </w:r>
                                </w:p>
                              </w:txbxContent>
                            </wps:txbx>
                            <wps:bodyPr rot="0" vert="horz" wrap="square" lIns="0" tIns="0" rIns="0" bIns="0" anchor="t" anchorCtr="0" upright="1">
                              <a:noAutofit/>
                            </wps:bodyPr>
                          </wps:wsp>
                          <wps:wsp>
                            <wps:cNvPr id="2860" name="AutoShape 1304"/>
                            <wps:cNvSpPr>
                              <a:spLocks noChangeArrowheads="1"/>
                            </wps:cNvSpPr>
                            <wps:spPr bwMode="auto">
                              <a:xfrm>
                                <a:off x="4703" y="3108"/>
                                <a:ext cx="847" cy="339"/>
                              </a:xfrm>
                              <a:prstGeom prst="wedgeRectCallout">
                                <a:avLst>
                                  <a:gd name="adj1" fmla="val -72903"/>
                                  <a:gd name="adj2" fmla="val -157375"/>
                                </a:avLst>
                              </a:prstGeom>
                              <a:solidFill>
                                <a:srgbClr val="FFFFFF"/>
                              </a:solidFill>
                              <a:ln w="9525">
                                <a:solidFill>
                                  <a:srgbClr val="000000"/>
                                </a:solidFill>
                                <a:miter lim="800000"/>
                                <a:headEnd/>
                                <a:tailEnd/>
                              </a:ln>
                            </wps:spPr>
                            <wps:txbx>
                              <w:txbxContent>
                                <w:p w:rsidR="006B4C3D" w:rsidRDefault="006B4C3D" w:rsidP="006B4C3D">
                                  <w:pPr>
                                    <w:jc w:val="center"/>
                                    <w:rPr>
                                      <w:b/>
                                    </w:rPr>
                                  </w:pPr>
                                  <w:r>
                                    <w:rPr>
                                      <w:b/>
                                    </w:rPr>
                                    <w:t>низька</w:t>
                                  </w:r>
                                </w:p>
                              </w:txbxContent>
                            </wps:txbx>
                            <wps:bodyPr rot="0" vert="horz" wrap="square" lIns="0" tIns="0" rIns="0" bIns="0" anchor="t" anchorCtr="0" upright="1">
                              <a:noAutofit/>
                            </wps:bodyPr>
                          </wps:wsp>
                          <wps:wsp>
                            <wps:cNvPr id="2861" name="AutoShape 1305"/>
                            <wps:cNvSpPr>
                              <a:spLocks noChangeArrowheads="1"/>
                            </wps:cNvSpPr>
                            <wps:spPr bwMode="auto">
                              <a:xfrm>
                                <a:off x="6743" y="3673"/>
                                <a:ext cx="1020" cy="565"/>
                              </a:xfrm>
                              <a:prstGeom prst="wedgeRectCallout">
                                <a:avLst>
                                  <a:gd name="adj1" fmla="val -80782"/>
                                  <a:gd name="adj2" fmla="val -165574"/>
                                </a:avLst>
                              </a:prstGeom>
                              <a:solidFill>
                                <a:srgbClr val="FFFFFF"/>
                              </a:solidFill>
                              <a:ln w="9525">
                                <a:solidFill>
                                  <a:srgbClr val="000000"/>
                                </a:solidFill>
                                <a:miter lim="800000"/>
                                <a:headEnd/>
                                <a:tailEnd/>
                              </a:ln>
                            </wps:spPr>
                            <wps:txbx>
                              <w:txbxContent>
                                <w:p w:rsidR="006B4C3D" w:rsidRDefault="006B4C3D" w:rsidP="006B4C3D">
                                  <w:pPr>
                                    <w:jc w:val="center"/>
                                    <w:rPr>
                                      <w:b/>
                                    </w:rPr>
                                  </w:pPr>
                                  <w:r>
                                    <w:rPr>
                                      <w:b/>
                                    </w:rPr>
                                    <w:t>дуже н</w:t>
                                  </w:r>
                                  <w:r>
                                    <w:rPr>
                                      <w:b/>
                                    </w:rPr>
                                    <w:t>и</w:t>
                                  </w:r>
                                  <w:r>
                                    <w:rPr>
                                      <w:b/>
                                    </w:rPr>
                                    <w:t>зька</w:t>
                                  </w: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2796" o:spid="_x0000_s1227" style="position:absolute;left:0;text-align:left;margin-left:40.2pt;margin-top:9.45pt;width:467.5pt;height:231.65pt;z-index:251663360" coordorigin="1643,1526" coordsize="9350,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">
                <v:line id="Line 1241" o:spid="_x0000_s1228" style="position:absolute;visibility:visible;mso-wrap-style:square" from="5043,2204" to="5383,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U2HcQAAADdAAAADwAAAGRycy9kb3ducmV2LnhtbESP0YrCMBRE34X9h3CFfdNUWXStRhFB&#10;EB8Uu37Apbm2pc1NN4m1/r0RFvZxmJkzzGrTm0Z05HxlWcFknIAgzq2uuFBw/dmPvkH4gKyxsUwK&#10;nuRhs/4YrDDV9sEX6rJQiAhhn6KCMoQ2ldLnJRn0Y9sSR+9mncEQpSukdviIcNPIaZLMpMGK40KJ&#10;Le1KyuvsbhTsjl+nalJfzo5qXnDfnE/P306pz2G/XYII1If/8F/7oBVM54s5vN/EJy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TYdxAAAAN0AAAAPAAAAAAAAAAAA&#10;AAAAAKECAABkcnMvZG93bnJldi54bWxQSwUGAAAAAAQABAD5AAAAkgMAAAAA&#10;" strokeweight="2.5pt"/>
                <v:group id="Group 1242" o:spid="_x0000_s1229" style="position:absolute;left:1643;top:1526;width:9350;height:4972" coordorigin="1643,1526" coordsize="9350,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ZAlsQAAADdAAAADwAAAGRycy9kb3ducmV2LnhtbERPy2rCQBTdF/yH4Qrd&#10;1UkifUVHCWKLCxGaFIq7S+aaBDN3QmaaxL/vLIQuD+e93k6mFQP1rrGsIF5EIIhLqxuuFHwXH09v&#10;IJxH1thaJgU3crDdzB7WmGo78hcNua9ECGGXooLa+y6V0pU1GXQL2xEH7mJ7gz7AvpK6xzGEm1Ym&#10;UfQiDTYcGmrsaFdTec1/jYLPEcdsGe+H4/Wyu52L59PPMSalHudTtgLhafL/4rv7oBUkr+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ZAlsQAAADdAAAA&#10;DwAAAAAAAAAAAAAAAACqAgAAZHJzL2Rvd25yZXYueG1sUEsFBgAAAAAEAAQA+gAAAJsDAAAAAA==&#10;">
                  <v:group id="Group 1243" o:spid="_x0000_s1230" style="position:absolute;left:1643;top:1526;width:9180;height:3955" coordorigin="1643,7967" coordsize="9180,3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rlDcYAAADdAAAADwAAAGRycy9kb3ducmV2LnhtbESPQWvCQBSE74X+h+UJ&#10;vekmllqNriJSiwcRqoJ4e2SfSTD7NmTXJP57VxB6HGbmG2a26EwpGqpdYVlBPIhAEKdWF5wpOB7W&#10;/TEI55E1lpZJwZ0cLObvbzNMtG35j5q9z0SAsEtQQe59lUjp0pwMuoGtiIN3sbVBH2SdSV1jG+Cm&#10;lMMoGkmDBYeFHCta5ZRe9zej4LfFdvkZ/zTb62V1Px++dqdtTEp99LrlFISnzv+HX+2NVjD8nkz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auUNxgAAAN0A&#10;AAAPAAAAAAAAAAAAAAAAAKoCAABkcnMvZG93bnJldi54bWxQSwUGAAAAAAQABAD6AAAAnQMAAAAA&#10;">
                    <v:group id="Group 1244" o:spid="_x0000_s1231" style="position:absolute;left:1643;top:7967;width:9180;height:3729" coordorigin="1643,7967" coordsize="9180,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5NQcMAAADdAAAADwAAAGRycy9kb3ducmV2LnhtbERPy2rCQBTdF/yH4Qrd&#10;1UlSWiQ6igQVF6FQLRR3l8w1CWbuhMyYx987i0KXh/Neb0fTiJ46V1tWEC8iEMSF1TWXCn4uh7cl&#10;COeRNTaWScFEDrab2csaU20H/qb+7EsRQtilqKDyvk2ldEVFBt3CtsSBu9nOoA+wK6XucAjhppFJ&#10;FH1KgzWHhgpbyioq7ueHUXAccNi9x/s+v9+y6Xr5+PrNY1LqdT7uViA8jf5f/Oc+aQXJMgr7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7k1BwwAAAN0AAAAP&#10;AAAAAAAAAAAAAAAAAKoCAABkcnMvZG93bnJldi54bWxQSwUGAAAAAAQABAD6AAAAmgMAAAAA&#10;">
                      <v:line id="Line 1245" o:spid="_x0000_s1232" style="position:absolute;flip:y;visibility:visible;mso-wrap-style:square" from="2323,8306" to="2323,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IBy8EAAADdAAAADwAAAGRycy9kb3ducmV2LnhtbESPT4vCMBTE78J+h/AW9qapXS3SbRRX&#10;ELz67/5o3ralzUtNslq/vREEj8PM/IYpVoPpxJWcbywrmE4SEMSl1Q1XCk7H7XgBwgdkjZ1lUnAn&#10;D6vlx6jAXNsb7+l6CJWIEPY5KqhD6HMpfVmTQT+xPXH0/qwzGKJ0ldQObxFuOpkmSSYNNhwXauxp&#10;U1PZHv5NpEgnzW97ztLv2Z24mfElm7NSX5/D+gdEoCG8w6/2TitIF8kUnm/iE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MgHLwQAAAN0AAAAPAAAAAAAAAAAAAAAA&#10;AKECAABkcnMvZG93bnJldi54bWxQSwUGAAAAAAQABAD5AAAAjwMAAAAA&#10;" strokeweight="1.25pt">
                        <v:stroke endarrow="block"/>
                      </v:line>
                      <v:shape id="Text Box 1246" o:spid="_x0000_s1233" type="#_x0000_t202" style="position:absolute;left:1643;top:10679;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ta8UA&#10;AADdAAAADwAAAGRycy9kb3ducmV2LnhtbESPT4vCMBTE78J+h/AW9iJruj2IVKO4/oE96MEqnh/N&#10;27bYvJQk2vrtjSB4HGbmN8xs0ZtG3Mj52rKCn1ECgriwuuZSwem4/Z6A8AFZY2OZFNzJw2L+MZhh&#10;pm3HB7rloRQRwj5DBVUIbSalLyoy6Ee2JY7ev3UGQ5SulNphF+GmkWmSjKXBmuNChS2tKiou+dUo&#10;GK/dtTvwarg+bXa4b8v0/Hs/K/X12S+nIAL14R1+tf+0gnSSpPB8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S1rxQAAAN0AAAAPAAAAAAAAAAAAAAAAAJgCAABkcnMv&#10;ZG93bnJldi54bWxQSwUGAAAAAAQABAD1AAAAigMAAAAA&#10;" stroked="f">
                        <v:textbox inset="0,0,0,0">
                          <w:txbxContent>
                            <w:p w:rsidR="006B4C3D" w:rsidRDefault="006B4C3D" w:rsidP="006B4C3D">
                              <w:pPr>
                                <w:jc w:val="center"/>
                                <w:rPr>
                                  <w:sz w:val="28"/>
                                </w:rPr>
                              </w:pPr>
                              <w:r>
                                <w:rPr>
                                  <w:sz w:val="28"/>
                                </w:rPr>
                                <w:t>0,2</w:t>
                              </w:r>
                            </w:p>
                          </w:txbxContent>
                        </v:textbox>
                      </v:shape>
                      <v:shape id="Text Box 1247" o:spid="_x0000_s1234" type="#_x0000_t202" style="position:absolute;left:1643;top:10114;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I8MUA&#10;AADdAAAADwAAAGRycy9kb3ducmV2LnhtbESPzYvCMBTE7wv+D+EJe1k0tYJINYpfC3twD37g+dE8&#10;22LzUpJo63+/EYQ9DjPzG2a+7EwtHuR8ZVnBaJiAIM6trrhQcD59D6YgfEDWWFsmBU/ysFz0PuaY&#10;advygR7HUIgIYZ+hgjKEJpPS5yUZ9EPbEEfvap3BEKUrpHbYRripZZokE2mw4rhQYkObkvLb8W4U&#10;TLbu3h5487U97/b42xTpZf28KPXZ71YzEIG68B9+t3+0gnSajOH1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YjwxQAAAN0AAAAPAAAAAAAAAAAAAAAAAJgCAABkcnMv&#10;ZG93bnJldi54bWxQSwUGAAAAAAQABAD1AAAAigMAAAAA&#10;" stroked="f">
                        <v:textbox inset="0,0,0,0">
                          <w:txbxContent>
                            <w:p w:rsidR="006B4C3D" w:rsidRDefault="006B4C3D" w:rsidP="006B4C3D">
                              <w:pPr>
                                <w:jc w:val="center"/>
                                <w:rPr>
                                  <w:sz w:val="28"/>
                                </w:rPr>
                              </w:pPr>
                              <w:r>
                                <w:rPr>
                                  <w:sz w:val="28"/>
                                </w:rPr>
                                <w:t>0,4</w:t>
                              </w:r>
                            </w:p>
                          </w:txbxContent>
                        </v:textbox>
                      </v:shape>
                      <v:shape id="Text Box 1248" o:spid="_x0000_s1235" type="#_x0000_t202" style="position:absolute;left:1643;top:9549;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QhMUA&#10;AADdAAAADwAAAGRycy9kb3ducmV2LnhtbESPzYvCMBTE7wv+D+EJe1k0tYhINYpfC3twD37g+dE8&#10;22LzUpJo63+/EYQ9DjPzG2a+7EwtHuR8ZVnBaJiAIM6trrhQcD59D6YgfEDWWFsmBU/ysFz0PuaY&#10;advygR7HUIgIYZ+hgjKEJpPS5yUZ9EPbEEfvap3BEKUrpHbYRripZZokE2mw4rhQYkObkvLb8W4U&#10;TLbu3h5487U97/b42xTpZf28KPXZ71YzEIG68B9+t3+0gnSajOH1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BCExQAAAN0AAAAPAAAAAAAAAAAAAAAAAJgCAABkcnMv&#10;ZG93bnJldi54bWxQSwUGAAAAAAQABAD1AAAAigMAAAAA&#10;" stroked="f">
                        <v:textbox inset="0,0,0,0">
                          <w:txbxContent>
                            <w:p w:rsidR="006B4C3D" w:rsidRDefault="006B4C3D" w:rsidP="006B4C3D">
                              <w:pPr>
                                <w:jc w:val="center"/>
                                <w:rPr>
                                  <w:sz w:val="28"/>
                                </w:rPr>
                              </w:pPr>
                              <w:r>
                                <w:rPr>
                                  <w:sz w:val="28"/>
                                </w:rPr>
                                <w:t>0,6</w:t>
                              </w:r>
                            </w:p>
                          </w:txbxContent>
                        </v:textbox>
                      </v:shape>
                      <v:shape id="Text Box 1249" o:spid="_x0000_s1236" type="#_x0000_t202" style="position:absolute;left:1643;top:8984;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H8UA&#10;AADdAAAADwAAAGRycy9kb3ducmV2LnhtbESPzYvCMBTE7wv+D+EJe1k0taBINYpfC3twD37g+dE8&#10;22LzUpJo63+/EYQ9DjPzG2a+7EwtHuR8ZVnBaJiAIM6trrhQcD59D6YgfEDWWFsmBU/ysFz0PuaY&#10;advygR7HUIgIYZ+hgjKEJpPS5yUZ9EPbEEfvap3BEKUrpHbYRripZZokE2mw4rhQYkObkvLb8W4U&#10;TLbu3h5487U97/b42xTpZf28KPXZ71YzEIG68B9+t3+0gnSajOH1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LUfxQAAAN0AAAAPAAAAAAAAAAAAAAAAAJgCAABkcnMv&#10;ZG93bnJldi54bWxQSwUGAAAAAAQABAD1AAAAigMAAAAA&#10;" stroked="f">
                        <v:textbox inset="0,0,0,0">
                          <w:txbxContent>
                            <w:p w:rsidR="006B4C3D" w:rsidRDefault="006B4C3D" w:rsidP="006B4C3D">
                              <w:pPr>
                                <w:jc w:val="center"/>
                                <w:rPr>
                                  <w:sz w:val="28"/>
                                </w:rPr>
                              </w:pPr>
                              <w:r>
                                <w:rPr>
                                  <w:sz w:val="28"/>
                                </w:rPr>
                                <w:t>0,8</w:t>
                              </w:r>
                            </w:p>
                          </w:txbxContent>
                        </v:textbox>
                      </v:shape>
                      <v:shape id="Text Box 1250" o:spid="_x0000_s1237" type="#_x0000_t202" style="position:absolute;left:1643;top:11244;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raMUA&#10;AADdAAAADwAAAGRycy9kb3ducmV2LnhtbESPT4vCMBTE74LfITzBi2hqD0W6RvHPLnhwD7ri+dE8&#10;22LzUpJo67c3Cwt7HGbmN8xy3ZtGPMn52rKC+SwBQVxYXXOp4PLzNV2A8AFZY2OZFLzIw3o1HCwx&#10;17bjEz3PoRQRwj5HBVUIbS6lLyoy6Ge2JY7ezTqDIUpXSu2wi3DTyDRJMmmw5rhQYUu7ior7+WEU&#10;ZHv36E68m+wvn0f8bsv0un1dlRqP+s0HiEB9+A//tQ9aQbpIMvh9E5+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itoxQAAAN0AAAAPAAAAAAAAAAAAAAAAAJgCAABkcnMv&#10;ZG93bnJldi54bWxQSwUGAAAAAAQABAD1AAAAigMAAAAA&#10;" stroked="f">
                        <v:textbox inset="0,0,0,0">
                          <w:txbxContent>
                            <w:p w:rsidR="006B4C3D" w:rsidRDefault="006B4C3D" w:rsidP="006B4C3D">
                              <w:pPr>
                                <w:jc w:val="center"/>
                                <w:rPr>
                                  <w:sz w:val="28"/>
                                </w:rPr>
                              </w:pPr>
                              <w:r>
                                <w:rPr>
                                  <w:sz w:val="28"/>
                                </w:rPr>
                                <w:t>0</w:t>
                              </w:r>
                            </w:p>
                          </w:txbxContent>
                        </v:textbox>
                      </v:shape>
                      <v:shape id="Text Box 1251" o:spid="_x0000_s1238" type="#_x0000_t202" style="position:absolute;left:1643;top:8419;width:5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O88UA&#10;AADdAAAADwAAAGRycy9kb3ducmV2LnhtbESPzYvCMBTE7wv+D+EJe1k0tQdXqlH8WtiDe/ADz4/m&#10;2Rabl5JEW//7jSB4HGbmN8xs0Zla3Mn5yrKC0TABQZxbXXGh4HT8GUxA+ICssbZMCh7kYTHvfcww&#10;07blPd0PoRARwj5DBWUITSalz0sy6Ie2IY7exTqDIUpXSO2wjXBTyzRJxtJgxXGhxIbWJeXXw80o&#10;GG/crd3z+mtz2u7wrynS8+pxVuqz3y2nIAJ14R1+tX+1gnSSfMPzTX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7zxQAAAN0AAAAPAAAAAAAAAAAAAAAAAJgCAABkcnMv&#10;ZG93bnJldi54bWxQSwUGAAAAAAQABAD1AAAAigMAAAAA&#10;" stroked="f">
                        <v:textbox inset="0,0,0,0">
                          <w:txbxContent>
                            <w:p w:rsidR="006B4C3D" w:rsidRDefault="006B4C3D" w:rsidP="006B4C3D">
                              <w:pPr>
                                <w:jc w:val="center"/>
                                <w:rPr>
                                  <w:sz w:val="28"/>
                                </w:rPr>
                              </w:pPr>
                              <w:r>
                                <w:rPr>
                                  <w:sz w:val="28"/>
                                </w:rPr>
                                <w:t>1</w:t>
                              </w:r>
                            </w:p>
                          </w:txbxContent>
                        </v:textbox>
                      </v:shape>
                      <v:shape id="Text Box 1252" o:spid="_x0000_s1239" type="#_x0000_t202" style="position:absolute;left:1983;top:7967;width:68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agcMA&#10;AADdAAAADwAAAGRycy9kb3ducmV2LnhtbERPu2rDMBTdC/kHcQNdSiLHgzFOlNAmKXRohjzIfLFu&#10;bVPrykiKH39fDYWMh/Pe7EbTip6cbywrWC0TEMSl1Q1XCm7Xz0UOwgdkja1lUjCRh9129rLBQtuB&#10;z9RfQiViCPsCFdQhdIWUvqzJoF/ajjhyP9YZDBG6SmqHQww3rUyTJJMGG44NNXa0r6n8vTyMguzg&#10;HsOZ92+H2/EbT12V3j+mu1Kv8/F9DSLQGJ7if/eXVpDmSZwb38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0agcMAAADdAAAADwAAAAAAAAAAAAAAAACYAgAAZHJzL2Rv&#10;d25yZXYueG1sUEsFBgAAAAAEAAQA9QAAAIgDAAAAAA==&#10;" stroked="f">
                        <v:textbox inset="0,0,0,0">
                          <w:txbxContent>
                            <w:p w:rsidR="006B4C3D" w:rsidRDefault="006B4C3D" w:rsidP="006B4C3D">
                              <w:pPr>
                                <w:jc w:val="center"/>
                                <w:rPr>
                                  <w:b/>
                                  <w:sz w:val="28"/>
                                </w:rPr>
                              </w:pPr>
                              <w:r>
                                <w:rPr>
                                  <w:b/>
                                  <w:i/>
                                  <w:sz w:val="28"/>
                                </w:rPr>
                                <w:sym w:font="Symbol" w:char="F06D"/>
                              </w:r>
                              <w:r>
                                <w:rPr>
                                  <w:b/>
                                  <w:i/>
                                  <w:sz w:val="28"/>
                                </w:rPr>
                                <w:t>(</w:t>
                              </w:r>
                              <w:r>
                                <w:rPr>
                                  <w:b/>
                                  <w:i/>
                                  <w:sz w:val="28"/>
                                  <w:lang w:val="en-US"/>
                                </w:rPr>
                                <w:t>b</w:t>
                              </w:r>
                              <w:r>
                                <w:rPr>
                                  <w:b/>
                                  <w:i/>
                                  <w:sz w:val="28"/>
                                </w:rPr>
                                <w:t>)</w:t>
                              </w:r>
                              <w:r>
                                <w:rPr>
                                  <w:b/>
                                  <w:sz w:val="28"/>
                                </w:rPr>
                                <w:t xml:space="preserve"> </w:t>
                              </w:r>
                            </w:p>
                          </w:txbxContent>
                        </v:textbox>
                      </v:shape>
                      <v:group id="Group 1253" o:spid="_x0000_s1240" style="position:absolute;left:2153;top:8419;width:8670;height:3277" coordorigin="2153,8419" coordsize="8670,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Tk3McAAADdAAAADwAAAGRycy9kb3ducmV2LnhtbESPQWvCQBSE7wX/w/IK&#10;3ppNlJaYZhURKx5CoSqU3h7ZZxLMvg3ZbRL/fbdQ6HGYmW+YfDOZVgzUu8aygiSKQRCXVjdcKbic&#10;355SEM4ja2wtk4I7OdisZw85ZtqO/EHDyVciQNhlqKD2vsukdGVNBl1kO+LgXW1v0AfZV1L3OAa4&#10;aeUijl+kwYbDQo0d7Woqb6dvo+Aw4rhdJvuhuF1396/z8/tnkZBS88dp+wrC0+T/w3/to1awS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Tk3McAAADd&#10;AAAADwAAAAAAAAAAAAAAAACqAgAAZHJzL2Rvd25yZXYueG1sUEsFBgAAAAAEAAQA+gAAAJ4DAAAA&#10;AA==&#10;">
                        <v:line id="Line 1254" o:spid="_x0000_s1241" style="position:absolute;visibility:visible;mso-wrap-style:square" from="2323,11470" to="10313,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K2sAAAADdAAAADwAAAGRycy9kb3ducmV2LnhtbERPzYrCMBC+L/gOYQRva1qVpVSj6IKg&#10;nlz1AYZmbIrNpCRZW9/eHBb2+PH9rzaDbcWTfGgcK8inGQjiyumGawW36/6zABEissbWMSl4UYDN&#10;evSxwlK7nn/oeYm1SCEcSlRgYuxKKUNlyGKYuo44cXfnLcYEfS21xz6F21bOsuxLWmw4NRjs6NtQ&#10;9bj8WgWa2/443zl/X+S312lfF2fTB6Um42G7BBFpiP/iP/dBK5gVedqf3qQnIN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VStrAAAAA3QAAAA8AAAAAAAAAAAAAAAAA&#10;oQIAAGRycy9kb3ducmV2LnhtbFBLBQYAAAAABAAEAPkAAACOAwAAAAA=&#10;" strokeweight="1.25pt">
                          <v:stroke endarrow="block"/>
                        </v:line>
                        <v:line id="Line 1255" o:spid="_x0000_s1242" style="position:absolute;visibility:visible;mso-wrap-style:square" from="2153,10905" to="10143,1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8cAAADdAAAADwAAAGRycy9kb3ducmV2LnhtbESPQWvCQBSE74X+h+UVequbWAgSXUVa&#10;CtpDUSvo8Zl9JrHZt2F3m6T/3hWEHoeZ+YaZLQbTiI6cry0rSEcJCOLC6ppLBfvvj5cJCB+QNTaW&#10;ScEfeVjMHx9mmGvb85a6XShFhLDPUUEVQptL6YuKDPqRbYmjd7bOYIjSlVI77CPcNHKcJJk0WHNc&#10;qLClt4qKn92vUfD1usm65fpzNRzW2al4356Ol94p9fw0LKcgAg3hP3xvr7SC8SRN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T57/xwAAAN0AAAAPAAAAAAAA&#10;AAAAAAAAAKECAABkcnMvZG93bnJldi54bWxQSwUGAAAAAAQABAD5AAAAlQMAAAAA&#10;"/>
                        <v:line id="Line 1256" o:spid="_x0000_s1243" style="position:absolute;visibility:visible;mso-wrap-style:square" from="2153,10340" to="10143,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0AiMcAAADdAAAADwAAAGRycy9kb3ducmV2LnhtbESPQWvCQBSE74X+h+UVeqsbUwgSXUVa&#10;CtpDUSvo8Zl9JrHZt2F3m6T/3hWEHoeZ+YaZLQbTiI6cry0rGI8SEMSF1TWXCvbfHy8TED4ga2ws&#10;k4I/8rCYPz7MMNe25y11u1CKCGGfo4IqhDaX0hcVGfQj2xJH72ydwRClK6V22Ee4aWSaJJk0WHNc&#10;qLClt4qKn92vUfD1usm65fpzNRzW2al4356Ol94p9fw0LKcgAg3hP3xvr7SCdDJO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QCIxwAAAN0AAAAPAAAAAAAA&#10;AAAAAAAAAKECAABkcnMvZG93bnJldi54bWxQSwUGAAAAAAQABAD5AAAAlQMAAAAA&#10;"/>
                        <v:line id="Line 1257" o:spid="_x0000_s1244" style="position:absolute;visibility:visible;mso-wrap-style:square" from="2153,9775" to="10143,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lE8cAAADdAAAADwAAAGRycy9kb3ducmV2LnhtbESPQWvCQBSE74X+h+UVvNWNCkGiq0iL&#10;oD0UtQU9PrPPJJp9G3a3Sfrv3ULB4zAz3zDzZW9q0ZLzlWUFo2ECgji3uuJCwffX+nUKwgdkjbVl&#10;UvBLHpaL56c5Ztp2vKf2EAoRIewzVFCG0GRS+rwkg35oG+LoXawzGKJ0hdQOuwg3tRwnSSoNVhwX&#10;SmzoraT8dvgxCj4nu7RdbT82/XGbnvP3/fl07ZxSg5d+NQMRqA+P8H97oxWMp6MJ/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0aUTxwAAAN0AAAAPAAAAAAAA&#10;AAAAAAAAAKECAABkcnMvZG93bnJldi54bWxQSwUGAAAAAAQABAD5AAAAlQMAAAAA&#10;"/>
                        <v:group id="Group 1258" o:spid="_x0000_s1245" style="position:absolute;left:2153;top:8419;width:7990;height:3277" coordorigin="2153,8419" coordsize="7990,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zdn8YAAADdAAAADwAAAGRycy9kb3ducmV2LnhtbESPT4vCMBTE78J+h/AW&#10;9qZpXRWpRhHZXTyI4B8Qb4/m2Rabl9Jk2/rtjSB4HGbmN8x82ZlSNFS7wrKCeBCBIE6tLjhTcDr+&#10;9qcgnEfWWFomBXdysFx89OaYaNvynpqDz0SAsEtQQe59lUjp0pwMuoGtiIN3tbVBH2SdSV1jG+Cm&#10;lMMomkiDBYeFHCta55TeDv9GwV+L7eo7/mm2t+v6fjmOd+dtTEp9fXarGQhPnX+HX+2NVjCcx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DN2fxgAAAN0A&#10;AAAPAAAAAAAAAAAAAAAAAKoCAABkcnMvZG93bnJldi54bWxQSwUGAAAAAAQABAD6AAAAnQMAAAAA&#10;">
                          <v:line id="Line 1259" o:spid="_x0000_s1246" style="position:absolute;visibility:visible;mso-wrap-style:square" from="2833,8419" to="283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Y/McAAADdAAAADwAAAGRycy9kb3ducmV2LnhtbESPQWvCQBSE74X+h+UVeqsbLQ0SXUUq&#10;gvYg1Qp6fGafSWz2bdjdJum/7wpCj8PMfMNM572pRUvOV5YVDAcJCOLc6ooLBYev1csYhA/IGmvL&#10;pOCXPMxnjw9TzLTteEftPhQiQthnqKAMocmk9HlJBv3ANsTRu1hnMETpCqkddhFuajlKklQarDgu&#10;lNjQe0n59/7HKNi+fqbtYvOx7o+b9Jwvd+fTtXNKPT/1iwmIQH34D9/ba61gNB6+we1Nf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dJj8xwAAAN0AAAAPAAAAAAAA&#10;AAAAAAAAAKECAABkcnMvZG93bnJldi54bWxQSwUGAAAAAAQABAD5AAAAlQMAAAAA&#10;"/>
                          <v:line id="Line 1260" o:spid="_x0000_s1247" style="position:absolute;visibility:visible;mso-wrap-style:square" from="3343,8419" to="334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YGi8cAAADdAAAADwAAAGRycy9kb3ducmV2LnhtbESPQWvCQBSE7wX/w/IEb3WjQpDUVaQi&#10;aA+ittAen9nXJG32bdjdJvHfu4LQ4zAz3zCLVW9q0ZLzlWUFk3ECgji3uuJCwcf79nkOwgdkjbVl&#10;UnAlD6vl4GmBmbYdn6g9h0JECPsMFZQhNJmUPi/JoB/bhjh639YZDFG6QmqHXYSbWk6TJJUGK44L&#10;JTb0WlL+e/4zCg6zY9qu92+7/nOfXvLN6fL10zmlRsN+/QIiUB/+w4/2TiuYzicp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pgaLxwAAAN0AAAAPAAAAAAAA&#10;AAAAAAAAAKECAABkcnMvZG93bnJldi54bWxQSwUGAAAAAAQABAD5AAAAlQMAAAAA&#10;"/>
                          <v:line id="Line 1261" o:spid="_x0000_s1248" style="position:absolute;visibility:visible;mso-wrap-style:square" from="3853,8419" to="385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jEMcAAADdAAAADwAAAGRycy9kb3ducmV2LnhtbESPQWvCQBSE74X+h+UVeqsbLaQSXUUq&#10;gvZQqhX0+Mw+k9js27C7TdJ/7wpCj8PMfMNM572pRUvOV5YVDAcJCOLc6ooLBfvv1csYhA/IGmvL&#10;pOCPPMxnjw9TzLTteEvtLhQiQthnqKAMocmk9HlJBv3ANsTRO1tnMETpCqkddhFuajlKklQarDgu&#10;lNjQe0n5z+7XKPh8/UrbxeZj3R826Slfbk/HS+eUen7qFxMQgfrwH76311rBaDx8g9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qMQxwAAAN0AAAAPAAAAAAAA&#10;AAAAAAAAAKECAABkcnMvZG93bnJldi54bWxQSwUGAAAAAAQABAD5AAAAlQMAAAAA&#10;"/>
                          <v:line id="Line 1262" o:spid="_x0000_s1249" style="position:absolute;visibility:visible;mso-wrap-style:square" from="4363,8419" to="436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U3YsQAAADdAAAADwAAAGRycy9kb3ducmV2LnhtbERPy2rCQBTdF/yH4Ra6qxMVgqSOIhVB&#10;uyj1AXV5zVyTaOZOmJkm8e+dRcHl4bxni97UoiXnK8sKRsMEBHFudcWFguNh/T4F4QOyxtoyKbiT&#10;h8V88DLDTNuOd9TuQyFiCPsMFZQhNJmUPi/JoB/ahjhyF+sMhghdIbXDLoabWo6TJJUGK44NJTb0&#10;WVJ+2/8ZBd+Tn7Rdbr82/e82Peer3fl07ZxSb6/98gNEoD48xf/ujVYwno7i3PgmP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dixAAAAN0AAAAPAAAAAAAAAAAA&#10;AAAAAKECAABkcnMvZG93bnJldi54bWxQSwUGAAAAAAQABAD5AAAAkgMAAAAA&#10;"/>
                          <v:line id="Line 1263" o:spid="_x0000_s1250" style="position:absolute;visibility:visible;mso-wrap-style:square" from="4873,8419" to="487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S+cgAAADdAAAADwAAAGRycy9kb3ducmV2LnhtbESPT2vCQBTE74V+h+UJ3upGC8FGV5GW&#10;gvZQ6h/Q4zP7TGKzb8PumqTfvlsQehxm5jfMfNmbWrTkfGVZwXiUgCDOra64UHDYvz9NQfiArLG2&#10;TAp+yMNy8fgwx0zbjrfU7kIhIoR9hgrKEJpMSp+XZNCPbEMcvYt1BkOUrpDaYRfhppaTJEmlwYrj&#10;QokNvZaUf+9uRsHn81farjYf6/64Sc/52/Z8unZOqeGgX81ABOrDf/jeXmsFk+n4B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DmS+cgAAADdAAAADwAAAAAA&#10;AAAAAAAAAAChAgAAZHJzL2Rvd25yZXYueG1sUEsFBgAAAAAEAAQA+QAAAJYDAAAAAA==&#10;"/>
                          <v:line id="Line 1264" o:spid="_x0000_s1251" style="position:absolute;visibility:visible;mso-wrap-style:square" from="5383,8419" to="538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x2cQAAADdAAAADwAAAGRycy9kb3ducmV2LnhtbERPz2vCMBS+D/wfwhvsNtNVKNIZRRRB&#10;PYi6wXZ8Nm9tZ/NSkqyt/705CDt+fL9ni8E0oiPna8sK3sYJCOLC6ppLBZ8fm9cpCB+QNTaWScGN&#10;PCzmo6cZ5tr2fKLuHEoRQ9jnqKAKoc2l9EVFBv3YtsSR+7HOYIjQlVI77GO4aWSaJJk0WHNsqLCl&#10;VUXF9fxnFBwmx6xb7vbb4WuXXYr16fL92zulXp6H5TuIQEP4Fz/cW60gnaZxf3wTn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ZxAAAAN0AAAAPAAAAAAAAAAAA&#10;AAAAAKECAABkcnMvZG93bnJldi54bWxQSwUGAAAAAAQABAD5AAAAkgMAAAAA&#10;"/>
                          <v:line id="Line 1265" o:spid="_x0000_s1252" style="position:absolute;visibility:visible;mso-wrap-style:square" from="5893,8419" to="589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UQscAAADdAAAADwAAAGRycy9kb3ducmV2LnhtbESPQWvCQBSE74X+h+UVeqsbUwgSXUVa&#10;CtpDUSvo8Zl9JrHZt2F3m6T/3hWEHoeZ+YaZLQbTiI6cry0rGI8SEMSF1TWXCvbfHy8TED4ga2ws&#10;k4I/8rCYPz7MMNe25y11u1CKCGGfo4IqhDaX0hcVGfQj2xJH72ydwRClK6V22Ee4aWSaJJk0WHNc&#10;qLClt4qKn92vUfD1usm65fpzNRzW2al4356Ol94p9fw0LKcgAg3hP3xvr7SCdJKO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I1RCxwAAAN0AAAAPAAAAAAAA&#10;AAAAAAAAAKECAABkcnMvZG93bnJldi54bWxQSwUGAAAAAAQABAD5AAAAlQMAAAAA&#10;"/>
                          <v:line id="Line 1266" o:spid="_x0000_s1253" style="position:absolute;visibility:visible;mso-wrap-style:square" from="6403,8419" to="640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HKNccAAADdAAAADwAAAGRycy9kb3ducmV2LnhtbESPQWvCQBSE7wX/w/KE3uqmKQSJriIV&#10;QXso1Rb0+Mw+k2j2bdjdJum/7xYKHoeZ+YaZLwfTiI6cry0reJ4kIIgLq2suFXx9bp6mIHxA1thY&#10;JgU/5GG5GD3MMde25z11h1CKCGGfo4IqhDaX0hcVGfQT2xJH72KdwRClK6V22Ee4aWSaJJk0WHNc&#10;qLCl14qK2+HbKHh/+ci61e5tOxx32blY78+na++UehwPqxmIQEO4h//bW60gnaY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8co1xwAAAN0AAAAPAAAAAAAA&#10;AAAAAAAAAKECAABkcnMvZG93bnJldi54bWxQSwUGAAAAAAQABAD5AAAAlQMAAAAA&#10;"/>
                          <v:line id="Line 1267" o:spid="_x0000_s1254" style="position:absolute;visibility:visible;mso-wrap-style:square" from="6913,8419" to="691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1vrscAAADdAAAADwAAAGRycy9kb3ducmV2LnhtbESPQWvCQBSE74X+h+UVvNVNIwSJriIt&#10;gvZQ1Ap6fGafSWz2bdjdJum/dwuFHoeZ+YaZLwfTiI6cry0reBknIIgLq2suFRw/189TED4ga2ws&#10;k4If8rBcPD7MMde25z11h1CKCGGfo4IqhDaX0hcVGfRj2xJH72qdwRClK6V22Ee4aWSaJJk0WHNc&#10;qLCl14qKr8O3UfAx2WXdavu+GU7b7FK87S/nW++UGj0NqxmIQEP4D/+1N1pBOk0n8PsmPg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W+uxwAAAN0AAAAPAAAAAAAA&#10;AAAAAAAAAKECAABkcnMvZG93bnJldi54bWxQSwUGAAAAAAQABAD5AAAAlQMAAAAA&#10;"/>
                          <v:line id="Line 1268" o:spid="_x0000_s1255" style="position:absolute;visibility:visible;mso-wrap-style:square" from="7423,8419" to="742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32sgAAADdAAAADwAAAGRycy9kb3ducmV2LnhtbESPQWvCQBSE74X+h+UVeqsb0xIkuopU&#10;BO1Bqi3o8Zl9JrHZt2F3m6T/visUehxm5htmthhMIzpyvrasYDxKQBAXVtdcKvj8WD9NQPiArLGx&#10;TAp+yMNifn83w1zbnvfUHUIpIoR9jgqqENpcSl9UZNCPbEscvYt1BkOUrpTaYR/hppFpkmTSYM1x&#10;ocKWXisqvg7fRsHu+T3rltu3zXDcZuditT+frr1T6vFhWE5BBBrCf/ivvdEK0kn6Arc38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FT32sgAAADdAAAADwAAAAAA&#10;AAAAAAAAAAChAgAAZHJzL2Rvd25yZXYueG1sUEsFBgAAAAAEAAQA+QAAAJYDAAAAAA==&#10;"/>
                          <v:line id="Line 1269" o:spid="_x0000_s1256" style="position:absolute;visibility:visible;mso-wrap-style:square" from="7933,8419" to="793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SQcgAAADdAAAADwAAAGRycy9kb3ducmV2LnhtbESPQWvCQBSE74X+h+UVeqsbUxokuopU&#10;BO1Bqi3o8Zl9JrHZt2F3m6T/visUehxm5htmthhMIzpyvrasYDxKQBAXVtdcKvj8WD9NQPiArLGx&#10;TAp+yMNifn83w1zbnvfUHUIpIoR9jgqqENpcSl9UZNCPbEscvYt1BkOUrpTaYR/hppFpkmTSYM1x&#10;ocKWXisqvg7fRsHu+T3rltu3zXDcZuditT+frr1T6vFhWE5BBBrCf/ivvdEK0kn6Arc38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xhSQcgAAADdAAAADwAAAAAA&#10;AAAAAAAAAAChAgAAZHJzL2Rvd25yZXYueG1sUEsFBgAAAAAEAAQA+QAAAJYDAAAAAA==&#10;"/>
                          <v:line id="Line 1270" o:spid="_x0000_s1257" style="position:absolute;visibility:visible;mso-wrap-style:square" from="8443,8419" to="844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rMNscAAADdAAAADwAAAGRycy9kb3ducmV2LnhtbESPQWvCQBSE7wX/w/KE3uqmKQSJriIV&#10;QXso1Rb0+Mw+k2j2bdjdJum/7xYKHoeZ+YaZLwfTiI6cry0reJ4kIIgLq2suFXx9bp6mIHxA1thY&#10;JgU/5GG5GD3MMde25z11h1CKCGGfo4IqhDaX0hcVGfQT2xJH72KdwRClK6V22Ee4aWSaJJk0WHNc&#10;qLCl14qK2+HbKHh/+ci61e5tOxx32blY78+na++UehwPqxmIQEO4h//bW60gnaYZ/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ysw2xwAAAN0AAAAPAAAAAAAA&#10;AAAAAAAAAKECAABkcnMvZG93bnJldi54bWxQSwUGAAAAAAQABAD5AAAAlQMAAAAA&#10;"/>
                          <v:line id="Line 1271" o:spid="_x0000_s1258" style="position:absolute;visibility:visible;mso-wrap-style:square" from="8953,8419" to="895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prcgAAADdAAAADwAAAGRycy9kb3ducmV2LnhtbESPQWvCQBSE74X+h+UVeqsbU0gluopU&#10;BO2hVFvQ4zP7TGKzb8PuNkn/vSsUehxm5htmthhMIzpyvrasYDxKQBAXVtdcKvj6XD9NQPiArLGx&#10;TAp+ycNifn83w1zbnnfU7UMpIoR9jgqqENpcSl9UZNCPbEscvbN1BkOUrpTaYR/hppFpkmTSYM1x&#10;ocKWXisqvvc/RsH780fWLbdvm+GwzU7Fanc6Xnqn1OPDsJyCCDSE//Bfe6MVpJP0BW5v4hO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ZprcgAAADdAAAADwAAAAAA&#10;AAAAAAAAAAChAgAAZHJzL2Rvd25yZXYueG1sUEsFBgAAAAAEAAQA+QAAAJYDAAAAAA==&#10;"/>
                          <v:line id="Line 1272" o:spid="_x0000_s1259" style="position:absolute;visibility:visible;mso-wrap-style:square" from="9463,8419" to="946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938QAAADdAAAADwAAAGRycy9kb3ducmV2LnhtbERPz2vCMBS+D/wfwhvsNtNVKNIZRRRB&#10;PYi6wXZ8Nm9tZ/NSkqyt/705CDt+fL9ni8E0oiPna8sK3sYJCOLC6ppLBZ8fm9cpCB+QNTaWScGN&#10;PCzmo6cZ5tr2fKLuHEoRQ9jnqKAKoc2l9EVFBv3YtsSR+7HOYIjQlVI77GO4aWSaJJk0WHNsqLCl&#10;VUXF9fxnFBwmx6xb7vbb4WuXXYr16fL92zulXp6H5TuIQEP4Fz/cW60gnaZxbnwTn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f3fxAAAAN0AAAAPAAAAAAAAAAAA&#10;AAAAAKECAABkcnMvZG93bnJldi54bWxQSwUGAAAAAAQABAD5AAAAkgMAAAAA&#10;"/>
                          <v:line id="Line 1273" o:spid="_x0000_s1260" style="position:absolute;visibility:visible;mso-wrap-style:square" from="9973,8419" to="9973,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YRMgAAADdAAAADwAAAGRycy9kb3ducmV2LnhtbESPQUvDQBSE74L/YXmCN7MxQqhpt6W0&#10;CK2HYqtgj6/ZZxLNvg27axL/vVso9DjMzDfMbDGaVvTkfGNZwWOSgiAurW64UvDx/vIwAeEDssbW&#10;Min4Iw+L+e3NDAttB95TfwiViBD2BSqoQ+gKKX1Zk0Gf2I44el/WGQxRukpqh0OEm1ZmaZpLgw3H&#10;hRo7WtVU/hx+jYLd01veL7evm/Fzm5/K9f50/B6cUvd343IKItAYruFLe6MVZJPsGc5v4hO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VYRMgAAADdAAAADwAAAAAA&#10;AAAAAAAAAAChAgAAZHJzL2Rvd25yZXYueG1sUEsFBgAAAAAEAAQA+QAAAJYDAAAAAA==&#10;"/>
                          <v:line id="Line 1274" o:spid="_x0000_s1261" style="position:absolute;visibility:visible;mso-wrap-style:square" from="2153,9210" to="10143,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nBMQAAADdAAAADwAAAGRycy9kb3ducmV2LnhtbERPz2vCMBS+C/sfwht401SFIp1RRBF0&#10;h6FusB2fzVvbrXkpSWzrf28OgseP7/di1ZtatOR8ZVnBZJyAIM6trrhQ8PW5G81B+ICssbZMCm7k&#10;YbV8GSww07bjE7XnUIgYwj5DBWUITSalz0sy6Me2IY7cr3UGQ4SukNphF8NNLadJkkqDFceGEhva&#10;lJT/n69GwcfsmLbrw/u+/z6kl3x7uvz8dU6p4Wu/fgMRqA9P8cO91wqm81ncH9/E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mcExAAAAN0AAAAPAAAAAAAAAAAA&#10;AAAAAKECAABkcnMvZG93bnJldi54bWxQSwUGAAAAAAQABAD5AAAAkgMAAAAA&#10;"/>
                          <v:line id="Line 1275" o:spid="_x0000_s1262" style="position:absolute;visibility:visible;mso-wrap-style:square" from="2153,8645" to="10143,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rCn8cAAADdAAAADwAAAGRycy9kb3ducmV2LnhtbESPQWvCQBSE74X+h+UVvNWNCkGiq0iL&#10;oD0UtQU9PrPPJJp9G3a3Sfrv3ULB4zAz3zDzZW9q0ZLzlWUFo2ECgji3uuJCwffX+nUKwgdkjbVl&#10;UvBLHpaL56c5Ztp2vKf2EAoRIewzVFCG0GRS+rwkg35oG+LoXawzGKJ0hdQOuwg3tRwnSSoNVhwX&#10;SmzoraT8dvgxCj4nu7RdbT82/XGbnvP3/fl07ZxSg5d+NQMRqA+P8H97oxWMp5MR/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sKfxwAAAN0AAAAPAAAAAAAA&#10;AAAAAAAAAKECAABkcnMvZG93bnJldi54bWxQSwUGAAAAAAQABAD5AAAAlQMAAAAA&#10;"/>
                        </v:group>
                        <v:shape id="Text Box 1276" o:spid="_x0000_s1263" type="#_x0000_t202" style="position:absolute;left:10483;top:11357;width:34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1sUA&#10;AADdAAAADwAAAGRycy9kb3ducmV2LnhtbESPzYvCMBTE7wv+D+EJe1k0tYJINYpfC3twD37g+dE8&#10;22LzUpJo63+/EYQ9DjPzG2a+7EwtHuR8ZVnBaJiAIM6trrhQcD59D6YgfEDWWFsmBU/ysFz0PuaY&#10;advygR7HUIgIYZ+hgjKEJpPS5yUZ9EPbEEfvap3BEKUrpHbYRripZZokE2mw4rhQYkObkvLb8W4U&#10;TLbu3h5487U97/b42xTpZf28KPXZ71YzEIG68B9+t3+0gnQ6TuH1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efWxQAAAN0AAAAPAAAAAAAAAAAAAAAAAJgCAABkcnMv&#10;ZG93bnJldi54bWxQSwUGAAAAAAQABAD1AAAAigMAAAAA&#10;" stroked="f">
                          <v:textbox inset="0,0,0,0">
                            <w:txbxContent>
                              <w:p w:rsidR="006B4C3D" w:rsidRDefault="006B4C3D" w:rsidP="006B4C3D">
                                <w:pPr>
                                  <w:jc w:val="center"/>
                                  <w:rPr>
                                    <w:b/>
                                    <w:i/>
                                  </w:rPr>
                                </w:pPr>
                              </w:p>
                            </w:txbxContent>
                          </v:textbox>
                        </v:shape>
                      </v:group>
                    </v:group>
                    <v:shape id="Text Box 1277" o:spid="_x0000_s1264" type="#_x0000_t202" style="position:absolute;left:317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CTcYA&#10;AADdAAAADwAAAGRycy9kb3ducmV2LnhtbESPzYvCMBTE74L/Q3jCXkRTK4hUo/ixwh52D37g+dE8&#10;22LzUpJo639vFhb2OMzMb5jlujO1eJLzlWUFk3ECgji3uuJCweV8GM1B+ICssbZMCl7kYb3q95aY&#10;advykZ6nUIgIYZ+hgjKEJpPS5yUZ9GPbEEfvZp3BEKUrpHbYRripZZokM2mw4rhQYkO7kvL76WEU&#10;zPbu0R55N9xfPr/xpynS6/Z1Vepj0G0WIAJ14T/81/7SCtL5dAq/b+ITkK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VCTcYAAADdAAAADwAAAAAAAAAAAAAAAACYAgAAZHJz&#10;L2Rvd25yZXYueG1sUEsFBgAAAAAEAAQA9QAAAIsDAAAAAA==&#10;" stroked="f">
                      <v:textbox inset="0,0,0,0">
                        <w:txbxContent>
                          <w:p w:rsidR="006B4C3D" w:rsidRDefault="006B4C3D" w:rsidP="006B4C3D">
                            <w:r>
                              <w:t>1.5</w:t>
                            </w:r>
                          </w:p>
                        </w:txbxContent>
                      </v:textbox>
                    </v:shape>
                    <v:shape id="Text Box 1278" o:spid="_x0000_s1265" type="#_x0000_t202" style="position:absolute;left:266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aOcYA&#10;AADdAAAADwAAAGRycy9kb3ducmV2LnhtbESPzYvCMBTE7wv+D+EJe1k0tbuIVKP4sQsedg9+4PnR&#10;PNti81KSaOt/bwRhj8PM/IaZLTpTixs5X1lWMBomIIhzqysuFBwPP4MJCB+QNdaWScGdPCzmvbcZ&#10;Ztq2vKPbPhQiQthnqKAMocmk9HlJBv3QNsTRO1tnMETpCqkdthFuapkmyVgarDgulNjQuqT8sr8a&#10;BeONu7Y7Xn9sjt+/+NcU6Wl1Pyn13u+WUxCBuvAffrW3WkE6+fyC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zaOcYAAADdAAAADwAAAAAAAAAAAAAAAACYAgAAZHJz&#10;L2Rvd25yZXYueG1sUEsFBgAAAAAEAAQA9QAAAIsDAAAAAA==&#10;" stroked="f">
                      <v:textbox inset="0,0,0,0">
                        <w:txbxContent>
                          <w:p w:rsidR="006B4C3D" w:rsidRDefault="006B4C3D" w:rsidP="006B4C3D"/>
                        </w:txbxContent>
                      </v:textbox>
                    </v:shape>
                    <v:shape id="Text Box 1279" o:spid="_x0000_s1266" type="#_x0000_t202" style="position:absolute;left:368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osYA&#10;AADdAAAADwAAAGRycy9kb3ducmV2LnhtbESPzYvCMBTE7wv+D+EJe1k0tcuKVKP4sQsedg9+4PnR&#10;PNti81KSaOt/bwRhj8PM/IaZLTpTixs5X1lWMBomIIhzqysuFBwPP4MJCB+QNdaWScGdPCzmvbcZ&#10;Ztq2vKPbPhQiQthnqKAMocmk9HlJBv3QNsTRO1tnMETpCqkdthFuapkmyVgarDgulNjQuqT8sr8a&#10;BeONu7Y7Xn9sjt+/+NcU6Wl1Pyn13u+WUxCBuvAffrW3WkE6+fyC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B/osYAAADdAAAADwAAAAAAAAAAAAAAAACYAgAAZHJz&#10;L2Rvd25yZXYueG1sUEsFBgAAAAAEAAQA9QAAAIsDAAAAAA==&#10;" stroked="f">
                      <v:textbox inset="0,0,0,0">
                        <w:txbxContent>
                          <w:p w:rsidR="006B4C3D" w:rsidRDefault="006B4C3D" w:rsidP="006B4C3D">
                            <w:pPr>
                              <w:jc w:val="center"/>
                              <w:rPr>
                                <w:sz w:val="28"/>
                              </w:rPr>
                            </w:pPr>
                          </w:p>
                        </w:txbxContent>
                      </v:textbox>
                    </v:shape>
                    <v:shape id="Text Box 1280" o:spid="_x0000_s1267" type="#_x0000_t202" style="position:absolute;left:419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h1cYA&#10;AADdAAAADwAAAGRycy9kb3ducmV2LnhtbESPT2vCQBTE7wW/w/KEXopuTCFIdBX/FXpoD1Hx/Mg+&#10;k2D2bdhdTfz23UKhx2FmfsMs14NpxYOcbywrmE0TEMSl1Q1XCs6nj8kchA/IGlvLpOBJHtar0csS&#10;c217LuhxDJWIEPY5KqhD6HIpfVmTQT+1HXH0rtYZDFG6SmqHfYSbVqZJkkmDDceFGjva1VTejnej&#10;INu7e1/w7m1/Pnzhd1ell+3zotTreNgsQAQawn/4r/2pFaTz9wx+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Lh1cYAAADdAAAADwAAAAAAAAAAAAAAAACYAgAAZHJz&#10;L2Rvd25yZXYueG1sUEsFBgAAAAAEAAQA9QAAAIsDAAAAAA==&#10;" stroked="f">
                      <v:textbox inset="0,0,0,0">
                        <w:txbxContent>
                          <w:p w:rsidR="006B4C3D" w:rsidRDefault="006B4C3D" w:rsidP="006B4C3D">
                            <w:pPr>
                              <w:jc w:val="center"/>
                            </w:pPr>
                            <w:r>
                              <w:t>3.0</w:t>
                            </w:r>
                          </w:p>
                        </w:txbxContent>
                      </v:textbox>
                    </v:shape>
                    <v:shape id="Text Box 1281" o:spid="_x0000_s1268" type="#_x0000_t202" style="position:absolute;left:470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ETsYA&#10;AADdAAAADwAAAGRycy9kb3ducmV2LnhtbESPzYvCMBTE7wv+D+EJe1k0tQuuVKP4sQsedg9+4PnR&#10;PNti81KSaOt/bwRhj8PM/IaZLTpTixs5X1lWMBomIIhzqysuFBwPP4MJCB+QNdaWScGdPCzmvbcZ&#10;Ztq2vKPbPhQiQthnqKAMocmk9HlJBv3QNsTRO1tnMETpCqkdthFuapkmyVgarDgulNjQuqT8sr8a&#10;BeONu7Y7Xn9sjt+/+NcU6Wl1Pyn13u+WUxCBuvAffrW3WkE6+fyC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5ETsYAAADdAAAADwAAAAAAAAAAAAAAAACYAgAAZHJz&#10;L2Rvd25yZXYueG1sUEsFBgAAAAAEAAQA9QAAAIsDAAAAAA==&#10;" stroked="f">
                      <v:textbox inset="0,0,0,0">
                        <w:txbxContent>
                          <w:p w:rsidR="006B4C3D" w:rsidRDefault="006B4C3D" w:rsidP="006B4C3D">
                            <w:pPr>
                              <w:jc w:val="center"/>
                              <w:rPr>
                                <w:sz w:val="28"/>
                              </w:rPr>
                            </w:pPr>
                          </w:p>
                        </w:txbxContent>
                      </v:textbox>
                    </v:shape>
                    <v:shape id="Text Box 1282" o:spid="_x0000_s1269" type="#_x0000_t202" style="position:absolute;left:521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QPMMA&#10;AADdAAAADwAAAGRycy9kb3ducmV2LnhtbERPu2rDMBTdC/kHcQNZSiPHBWPcKKF5QYd2iBsyX6xb&#10;29S6MpIS238fDYWOh/Neb0fTiTs531pWsFomIIgrq1uuFVy+Ty85CB+QNXaWScFEHrab2dMaC20H&#10;PtO9DLWIIewLVNCE0BdS+qohg35pe+LI/VhnMEToaqkdDjHcdDJNkkwabDk2NNjTvqHqt7wZBdnB&#10;3YYz758Pl+MnfvV1et1NV6UW8/H9DUSgMfyL/9wfWkGav8a58U1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HQPMMAAADdAAAADwAAAAAAAAAAAAAAAACYAgAAZHJzL2Rv&#10;d25yZXYueG1sUEsFBgAAAAAEAAQA9QAAAIgDAAAAAA==&#10;" stroked="f">
                      <v:textbox inset="0,0,0,0">
                        <w:txbxContent>
                          <w:p w:rsidR="006B4C3D" w:rsidRDefault="006B4C3D" w:rsidP="006B4C3D">
                            <w:pPr>
                              <w:jc w:val="center"/>
                            </w:pPr>
                            <w:r>
                              <w:t>4.5</w:t>
                            </w:r>
                          </w:p>
                        </w:txbxContent>
                      </v:textbox>
                    </v:shape>
                    <v:shape id="Text Box 1283" o:spid="_x0000_s1270" type="#_x0000_t202" style="position:absolute;left:572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1p8YA&#10;AADdAAAADwAAAGRycy9kb3ducmV2LnhtbESPQWvCQBSE7wX/w/KEXopuGkE0ukqrLfSgh6h4fmRf&#10;k9Ds27C7mvjv3YLgcZiZb5jlujeNuJLztWUF7+MEBHFhdc2lgtPxezQD4QOyxsYyKbiRh/Vq8LLE&#10;TNuOc7oeQikihH2GCqoQ2kxKX1Rk0I9tSxy9X+sMhihdKbXDLsJNI9MkmUqDNceFClvaVFT8HS5G&#10;wXTrLl3Om7ft6WuH+7ZMz5+3s1Kvw/5jASJQH57hR/tHK0hnkzn8v4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11p8YAAADdAAAADwAAAAAAAAAAAAAAAACYAgAAZHJz&#10;L2Rvd25yZXYueG1sUEsFBgAAAAAEAAQA9QAAAIsDAAAAAA==&#10;" stroked="f">
                      <v:textbox inset="0,0,0,0">
                        <w:txbxContent>
                          <w:p w:rsidR="006B4C3D" w:rsidRDefault="006B4C3D" w:rsidP="006B4C3D"/>
                        </w:txbxContent>
                      </v:textbox>
                    </v:shape>
                    <v:shape id="Text Box 1284" o:spid="_x0000_s1271" type="#_x0000_t202" style="position:absolute;left:623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vR8MA&#10;AADdAAAADwAAAGRycy9kb3ducmV2LnhtbERPu2rDMBTdC/kHcQNZSiPHFGPcKKF5QYd2iBsyX6xb&#10;29S6MpIS238fDYWOh/Neb0fTiTs531pWsFomIIgrq1uuFVy+Ty85CB+QNXaWScFEHrab2dMaC20H&#10;PtO9DLWIIewLVNCE0BdS+qohg35pe+LI/VhnMEToaqkdDjHcdDJNkkwabDk2NNjTvqHqt7wZBdnB&#10;3YYz758Pl+MnfvV1et1NV6UW8/H9DUSgMfyL/9wfWkGav8b98U1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GvR8MAAADdAAAADwAAAAAAAAAAAAAAAACYAgAAZHJzL2Rv&#10;d25yZXYueG1sUEsFBgAAAAAEAAQA9QAAAIgDAAAAAA==&#10;" stroked="f">
                      <v:textbox inset="0,0,0,0">
                        <w:txbxContent>
                          <w:p w:rsidR="006B4C3D" w:rsidRDefault="006B4C3D" w:rsidP="006B4C3D">
                            <w:pPr>
                              <w:jc w:val="center"/>
                            </w:pPr>
                            <w:r>
                              <w:t>6.0</w:t>
                            </w:r>
                          </w:p>
                        </w:txbxContent>
                      </v:textbox>
                    </v:shape>
                    <v:shape id="Text Box 1285" o:spid="_x0000_s1272" type="#_x0000_t202" style="position:absolute;left:674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K3MUA&#10;AADdAAAADwAAAGRycy9kb3ducmV2LnhtbESPT4vCMBTE7wt+h/AEL8uaWhaRahT/ggf3oCueH82z&#10;LTYvJYm2fnuzIOxxmJnfMLNFZ2rxIOcrywpGwwQEcW51xYWC8+/uawLCB2SNtWVS8CQPi3nvY4aZ&#10;ti0f6XEKhYgQ9hkqKENoMil9XpJBP7QNcfSu1hkMUbpCaodthJtapkkylgYrjgslNrQuKb+d7kbB&#10;eOPu7ZHXn5vz9oA/TZFeVs+LUoN+t5yCCNSF//C7vdcK0sn3CP7exCc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QrcxQAAAN0AAAAPAAAAAAAAAAAAAAAAAJgCAABkcnMv&#10;ZG93bnJldi54bWxQSwUGAAAAAAQABAD1AAAAigMAAAAA&#10;" stroked="f">
                      <v:textbox inset="0,0,0,0">
                        <w:txbxContent>
                          <w:p w:rsidR="006B4C3D" w:rsidRDefault="006B4C3D" w:rsidP="006B4C3D">
                            <w:pPr>
                              <w:jc w:val="center"/>
                              <w:rPr>
                                <w:sz w:val="28"/>
                              </w:rPr>
                            </w:pPr>
                          </w:p>
                        </w:txbxContent>
                      </v:textbox>
                    </v:shape>
                    <v:shape id="Text Box 1286" o:spid="_x0000_s1273" type="#_x0000_t202" style="position:absolute;left:725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q8UA&#10;AADdAAAADwAAAGRycy9kb3ducmV2LnhtbESPzYvCMBTE7wv+D+EJe1k0tYhINYpfC3twD37g+dE8&#10;22LzUpJo63+/EYQ9DjPzG2a+7EwtHuR8ZVnBaJiAIM6trrhQcD59D6YgfEDWWFsmBU/ysFz0PuaY&#10;advygR7HUIgIYZ+hgjKEJpPS5yUZ9EPbEEfvap3BEKUrpHbYRripZZokE2mw4rhQYkObkvLb8W4U&#10;TLbu3h5487U97/b42xTpZf28KPXZ71YzEIG68B9+t3+0gnQ6TuH1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5SrxQAAAN0AAAAPAAAAAAAAAAAAAAAAAJgCAABkcnMv&#10;ZG93bnJldi54bWxQSwUGAAAAAAQABAD1AAAAigMAAAAA&#10;" stroked="f">
                      <v:textbox inset="0,0,0,0">
                        <w:txbxContent>
                          <w:p w:rsidR="006B4C3D" w:rsidRDefault="006B4C3D" w:rsidP="006B4C3D">
                            <w:pPr>
                              <w:jc w:val="center"/>
                            </w:pPr>
                            <w:r>
                              <w:t>7.5</w:t>
                            </w:r>
                          </w:p>
                        </w:txbxContent>
                      </v:textbox>
                    </v:shape>
                    <v:shape id="Text Box 1287" o:spid="_x0000_s1274" type="#_x0000_t202" style="position:absolute;left:776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xMMYA&#10;AADdAAAADwAAAGRycy9kb3ducmV2LnhtbESPzYvCMBTE7wv+D+EJe1k0tbuIVKP4sQsedg9+4PnR&#10;PNti81KSaOt/bwRhj8PM/IaZLTpTixs5X1lWMBomIIhzqysuFBwPP4MJCB+QNdaWScGdPCzmvbcZ&#10;Ztq2vKPbPhQiQthnqKAMocmk9HlJBv3QNsTRO1tnMETpCqkdthFuapkmyVgarDgulNjQuqT8sr8a&#10;BeONu7Y7Xn9sjt+/+NcU6Wl1Pyn13u+WUxCBuvAffrW3WkE6+fqE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MxMMYAAADdAAAADwAAAAAAAAAAAAAAAACYAgAAZHJz&#10;L2Rvd25yZXYueG1sUEsFBgAAAAAEAAQA9QAAAIsDAAAAAA==&#10;" stroked="f">
                      <v:textbox inset="0,0,0,0">
                        <w:txbxContent>
                          <w:p w:rsidR="006B4C3D" w:rsidRDefault="006B4C3D" w:rsidP="006B4C3D">
                            <w:pPr>
                              <w:jc w:val="center"/>
                              <w:rPr>
                                <w:sz w:val="28"/>
                              </w:rPr>
                            </w:pPr>
                          </w:p>
                        </w:txbxContent>
                      </v:textbox>
                    </v:shape>
                    <v:shape id="Text Box 1288" o:spid="_x0000_s1275" type="#_x0000_t202" style="position:absolute;left:827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pRMYA&#10;AADdAAAADwAAAGRycy9kb3ducmV2LnhtbESPzYvCMBTE74L/Q3jCXkRTi4hUo/ixwh52D37g+dE8&#10;22LzUpJo639vFhb2OMzMb5jlujO1eJLzlWUFk3ECgji3uuJCweV8GM1B+ICssbZMCl7kYb3q95aY&#10;advykZ6nUIgIYZ+hgjKEJpPS5yUZ9GPbEEfvZp3BEKUrpHbYRripZZokM2mw4rhQYkO7kvL76WEU&#10;zPbu0R55N9xfPr/xpynS6/Z1Vepj0G0WIAJ14T/81/7SCtL5dAq/b+ITkK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qpRMYAAADdAAAADwAAAAAAAAAAAAAAAACYAgAAZHJz&#10;L2Rvd25yZXYueG1sUEsFBgAAAAAEAAQA9QAAAIsDAAAAAA==&#10;" stroked="f">
                      <v:textbox inset="0,0,0,0">
                        <w:txbxContent>
                          <w:p w:rsidR="006B4C3D" w:rsidRDefault="006B4C3D" w:rsidP="006B4C3D">
                            <w:pPr>
                              <w:jc w:val="center"/>
                            </w:pPr>
                            <w:r>
                              <w:t>9.0</w:t>
                            </w:r>
                          </w:p>
                        </w:txbxContent>
                      </v:textbox>
                    </v:shape>
                    <v:shape id="Text Box 1289" o:spid="_x0000_s1276" type="#_x0000_t202" style="position:absolute;left:878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M38YA&#10;AADdAAAADwAAAGRycy9kb3ducmV2LnhtbESPzYvCMBTE7wv+D+EJe1k0teyKVKP4sQsedg9+4PnR&#10;PNti81KSaOt/bwRhj8PM/IaZLTpTixs5X1lWMBomIIhzqysuFBwPP4MJCB+QNdaWScGdPCzmvbcZ&#10;Ztq2vKPbPhQiQthnqKAMocmk9HlJBv3QNsTRO1tnMETpCqkdthFuapkmyVgarDgulNjQuqT8sr8a&#10;BeONu7Y7Xn9sjt+/+NcU6Wl1Pyn13u+WUxCBuvAffrW3WkE6+fyC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YM38YAAADdAAAADwAAAAAAAAAAAAAAAACYAgAAZHJz&#10;L2Rvd25yZXYueG1sUEsFBgAAAAAEAAQA9QAAAIsDAAAAAA==&#10;" stroked="f">
                      <v:textbox inset="0,0,0,0">
                        <w:txbxContent>
                          <w:p w:rsidR="006B4C3D" w:rsidRDefault="006B4C3D" w:rsidP="006B4C3D"/>
                        </w:txbxContent>
                      </v:textbox>
                    </v:shape>
                    <v:shape id="Text Box 1290" o:spid="_x0000_s1277" type="#_x0000_t202" style="position:absolute;left:929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SqMYA&#10;AADdAAAADwAAAGRycy9kb3ducmV2LnhtbESPT2vCQBTE7wW/w/KEXopuDCVIdBX/FXpoD1Hx/Mg+&#10;k2D2bdhdTfz23UKhx2FmfsMs14NpxYOcbywrmE0TEMSl1Q1XCs6nj8kchA/IGlvLpOBJHtar0csS&#10;c217LuhxDJWIEPY5KqhD6HIpfVmTQT+1HXH0rtYZDFG6SmqHfYSbVqZJkkmDDceFGjva1VTejnej&#10;INu7e1/w7m1/Pnzhd1ell+3zotTreNgsQAQawn/4r/2pFaTz9wx+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SSqMYAAADdAAAADwAAAAAAAAAAAAAAAACYAgAAZHJz&#10;L2Rvd25yZXYueG1sUEsFBgAAAAAEAAQA9QAAAIsDAAAAAA==&#10;" stroked="f">
                      <v:textbox inset="0,0,0,0">
                        <w:txbxContent>
                          <w:p w:rsidR="006B4C3D" w:rsidRDefault="006B4C3D" w:rsidP="006B4C3D"/>
                        </w:txbxContent>
                      </v:textbox>
                    </v:shape>
                    <v:shape id="Text Box 1291" o:spid="_x0000_s1278" type="#_x0000_t202" style="position:absolute;left:9803;top:11583;width:33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3M8YA&#10;AADdAAAADwAAAGRycy9kb3ducmV2LnhtbESPzYvCMBTE7wv+D+EJe1k0tSyuVKP4sQsedg9+4PnR&#10;PNti81KSaOt/bwRhj8PM/IaZLTpTixs5X1lWMBomIIhzqysuFBwPP4MJCB+QNdaWScGdPCzmvbcZ&#10;Ztq2vKPbPhQiQthnqKAMocmk9HlJBv3QNsTRO1tnMETpCqkdthFuapkmyVgarDgulNjQuqT8sr8a&#10;BeONu7Y7Xn9sjt+/+NcU6Wl1Pyn13u+WUxCBuvAffrW3WkE6+fyC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g3M8YAAADdAAAADwAAAAAAAAAAAAAAAACYAgAAZHJz&#10;L2Rvd25yZXYueG1sUEsFBgAAAAAEAAQA9QAAAIsDAAAAAA==&#10;" stroked="f">
                      <v:textbox inset="0,0,0,0">
                        <w:txbxContent>
                          <w:p w:rsidR="006B4C3D" w:rsidRDefault="006B4C3D" w:rsidP="006B4C3D">
                            <w:pPr>
                              <w:jc w:val="center"/>
                              <w:rPr>
                                <w:sz w:val="28"/>
                              </w:rPr>
                            </w:pPr>
                          </w:p>
                        </w:txbxContent>
                      </v:textbox>
                    </v:shape>
                  </v:group>
                  <v:group id="Group 1292" o:spid="_x0000_s1279" style="position:absolute;left:2323;top:2204;width:8670;height:4294" coordorigin="2323,2204" coordsize="8670,4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L4h8QAAADdAAAADwAAAGRycy9kb3ducmV2LnhtbERPTWvCQBC9F/wPyxS8&#10;1U20lZC6BhErHqSgEUpvQ3ZMQrKzIbtN4r/vHgo9Pt73JptMKwbqXW1ZQbyIQBAXVtdcKrjlHy8J&#10;COeRNbaWScGDHGTb2dMGU21HvtBw9aUIIexSVFB536VSuqIig25hO+LA3W1v0AfYl1L3OIZw08pl&#10;FK2lwZpDQ4Ud7SsqmuuPUXAccdyt4sNwbu77x3f+9vl1jkmp+fO0ewfhafL/4j/3SStYJq9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PL4h8QAAADdAAAA&#10;DwAAAAAAAAAAAAAAAACqAgAAZHJzL2Rvd25yZXYueG1sUEsFBgAAAAAEAAQA+gAAAJsDAAAAAA==&#10;">
                    <v:shape id="Text Box 1293" o:spid="_x0000_s1280" type="#_x0000_t202" style="position:absolute;left:2323;top:5591;width:765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G2sYA&#10;AADdAAAADwAAAGRycy9kb3ducmV2LnhtbESPQWvCQBSE7wX/w/KEXopuGkQ0ukqrLfSgh6h4fmRf&#10;k9Ds27C7mvjv3YLgcZiZb5jlujeNuJLztWUF7+MEBHFhdc2lgtPxezQD4QOyxsYyKbiRh/Vq8LLE&#10;TNuOc7oeQikihH2GCqoQ2kxKX1Rk0I9tSxy9X+sMhihdKbXDLsJNI9MkmUqDNceFClvaVFT8HS5G&#10;wXTrLl3Om7ft6WuH+7ZMz5+3s1Kvw/5jASJQH57hR/tHK0hnkzn8v4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sG2sYAAADdAAAADwAAAAAAAAAAAAAAAACYAgAAZHJz&#10;L2Rvd25yZXYueG1sUEsFBgAAAAAEAAQA9QAAAIsDAAAAAA==&#10;" stroked="f">
                      <v:textbox inset="0,0,0,0">
                        <w:txbxContent>
                          <w:p w:rsidR="006B4C3D" w:rsidRDefault="006B4C3D" w:rsidP="006B4C3D">
                            <w:pPr>
                              <w:pStyle w:val="4"/>
                              <w:spacing w:line="240" w:lineRule="auto"/>
                              <w:ind w:firstLine="0"/>
                              <w:rPr>
                                <w:b/>
                              </w:rPr>
                            </w:pPr>
                            <w:r>
                              <w:rPr>
                                <w:b/>
                              </w:rPr>
                              <w:t>Рис. 4. Графічне представлення параметра</w:t>
                            </w:r>
                          </w:p>
                          <w:p w:rsidR="006B4C3D" w:rsidRDefault="006B4C3D" w:rsidP="006B4C3D">
                            <w:pPr>
                              <w:pStyle w:val="4"/>
                              <w:spacing w:line="240" w:lineRule="auto"/>
                              <w:ind w:firstLine="0"/>
                              <w:rPr>
                                <w:b/>
                              </w:rPr>
                            </w:pPr>
                            <w:r>
                              <w:rPr>
                                <w:b/>
                              </w:rPr>
                              <w:t>(сукупність функцій приналежності) “неушкодженість ЛЗ”</w:t>
                            </w:r>
                          </w:p>
                        </w:txbxContent>
                      </v:textbox>
                    </v:shape>
                    <v:shape id="Text Box 1294" o:spid="_x0000_s1281" type="#_x0000_t202" style="position:absolute;left:9293;top:4574;width:170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5msMA&#10;AADdAAAADwAAAGRycy9kb3ducmV2LnhtbERPu2rDMBTdC/kHcQNZSiPHUGPcKKF5QYd2iBsyX6xb&#10;29S6MpIS238fDYWOh/Neb0fTiTs531pWsFomIIgrq1uuFVy+Ty85CB+QNXaWScFEHrab2dMaC20H&#10;PtO9DLWIIewLVNCE0BdS+qohg35pe+LI/VhnMEToaqkdDjHcdDJNkkwabDk2NNjTvqHqt7wZBdnB&#10;3YYz758Pl+MnfvV1et1NV6UW8/H9DUSgMfyL/9wfWkGav8b98U1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g5msMAAADdAAAADwAAAAAAAAAAAAAAAACYAgAAZHJzL2Rv&#10;d25yZXYueG1sUEsFBgAAAAAEAAQA9QAAAIgDAAAAAA==&#10;" stroked="f">
                      <v:textbox inset="0,0,0,0">
                        <w:txbxContent>
                          <w:p w:rsidR="006B4C3D" w:rsidRDefault="006B4C3D" w:rsidP="006B4C3D">
                            <w:pPr>
                              <w:jc w:val="center"/>
                              <w:rPr>
                                <w:b/>
                                <w:i/>
                              </w:rPr>
                            </w:pPr>
                            <w:r>
                              <w:rPr>
                                <w:b/>
                                <w:i/>
                              </w:rPr>
                              <w:t>% пошкоджень</w:t>
                            </w:r>
                          </w:p>
                        </w:txbxContent>
                      </v:textbox>
                    </v:shape>
                    <v:line id="Line 1295" o:spid="_x0000_s1282" style="position:absolute;visibility:visible;mso-wrap-style:square" from="2323,2204" to="2663,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0lPsQAAADdAAAADwAAAGRycy9kb3ducmV2LnhtbESP3YrCMBSE7xd8h3AE79a04opWo4iw&#10;IF4o/jzAoTm2pc1JTbK1vv1mYcHLYWa+YVab3jSiI+crywrScQKCOLe64kLB7fr9OQfhA7LGxjIp&#10;eJGHzXrwscJM2yefqbuEQkQI+wwVlCG0mZQ+L8mgH9uWOHp36wyGKF0htcNnhJtGTpJkJg1WHBdK&#10;bGlXUl5ffoyC3WF6rNL6fHJU84L75nR8PTqlRsN+uwQRqA/v8H97rxVM5l8p/L2JT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U+xAAAAN0AAAAPAAAAAAAAAAAA&#10;AAAAAKECAABkcnMvZG93bnJldi54bWxQSwUGAAAAAAQABAD5AAAAkgMAAAAA&#10;" strokeweight="2.5pt"/>
                    <v:line id="Line 1296" o:spid="_x0000_s1283" style="position:absolute;visibility:visible;mso-wrap-style:square" from="2663,2204" to="3343,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7ScQAAADdAAAADwAAAGRycy9kb3ducmV2LnhtbESP3YrCMBSE7xd8h3AE79bU4opWo4iw&#10;IF4o/jzAoTm2pc1JTbK1vv1mYcHLYWa+YVab3jSiI+crywom4wQEcW51xYWC2/X7cw7CB2SNjWVS&#10;8CIPm/XgY4WZtk8+U3cJhYgQ9hkqKENoMyl9XpJBP7YtcfTu1hkMUbpCaofPCDeNTJNkJg1WHBdK&#10;bGlXUl5ffoyC3WF6rCb1+eSo5gX3zen4enRKjYb9dgkiUB/e4f/2XitI518p/L2JT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7tJxAAAAN0AAAAPAAAAAAAAAAAA&#10;AAAAAKECAABkcnMvZG93bnJldi54bWxQSwUGAAAAAAQABAD5AAAAkgMAAAAA&#10;" strokeweight="2.5pt"/>
                    <v:line id="Line 1297" o:spid="_x0000_s1284" style="position:absolute;visibility:visible;mso-wrap-style:square" from="3343,3560" to="5213,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e0sQAAADdAAAADwAAAGRycy9kb3ducmV2LnhtbESP3YrCMBSE7xf2HcJZ2Ls11VXRapRF&#10;EMQLxZ8HODTHtrQ56Sax1rc3guDlMDPfMPNlZ2rRkvOlZQX9XgKCOLO65FzB+bT+mYDwAVljbZkU&#10;3MnDcvH5McdU2xsfqD2GXEQI+xQVFCE0qZQ+K8ig79mGOHoX6wyGKF0utcNbhJtaDpJkLA2WHBcK&#10;bGhVUFYdr0bBajvclf3qsHdU8ZS7er+7/7dKfX91fzMQgbrwDr/aG61gMBn9wvNNf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x7SxAAAAN0AAAAPAAAAAAAAAAAA&#10;AAAAAKECAABkcnMvZG93bnJldi54bWxQSwUGAAAAAAQABAD5AAAAkgMAAAAA&#10;" strokeweight="2.5pt"/>
                    <v:line id="Line 1298" o:spid="_x0000_s1285" style="position:absolute;flip:y;visibility:visible;mso-wrap-style:square" from="3683,2204" to="5043,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jRMUAAADdAAAADwAAAGRycy9kb3ducmV2LnhtbESPzWrDMBCE74W8g9hAbo0cpw3GtRLS&#10;kJBe80POi7W1ja2VkVTH6dNXhUKPw8x8wxSb0XRiIOcbywoW8wQEcWl1w5WC6+XwnIHwAVljZ5kU&#10;PMjDZj15KjDX9s4nGs6hEhHCPkcFdQh9LqUvazLo57Ynjt6ndQZDlK6S2uE9wk0n0yRZSYMNx4Ua&#10;e9rVVLbnL6MgM5VfnLa379bvl+/N8SjdJR2Umk3H7RuIQGP4D/+1P7SCNHt9gd838Qn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jRMUAAADdAAAADwAAAAAAAAAA&#10;AAAAAAChAgAAZHJzL2Rvd25yZXYueG1sUEsFBgAAAAAEAAQA+QAAAJMDAAAAAA==&#10;" strokeweight="2.5pt"/>
                    <v:line id="Line 1299" o:spid="_x0000_s1286" style="position:absolute;visibility:visible;mso-wrap-style:square" from="5383,2204" to="6403,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YjPcQAAADdAAAADwAAAGRycy9kb3ducmV2LnhtbESP0YrCMBRE34X9h3CFfdNUWRetRhFB&#10;EB8Uu/sBl+baljY33STW+vdGEPZxmJkzzGrTm0Z05HxlWcFknIAgzq2uuFDw+7MfzUH4gKyxsUwK&#10;HuRhs/4YrDDV9s4X6rJQiAhhn6KCMoQ2ldLnJRn0Y9sSR+9qncEQpSukdniPcNPIaZJ8S4MVx4US&#10;W9qVlNfZzSjYHb9O1aS+nB3VvOC+OZ8ef51Sn8N+uwQRqA//4Xf7oBVM57MZvN7EJ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iM9xAAAAN0AAAAPAAAAAAAAAAAA&#10;AAAAAKECAABkcnMvZG93bnJldi54bWxQSwUGAAAAAAQABAD5AAAAkgMAAAAA&#10;" strokeweight="2.5pt"/>
                    <v:line id="Line 1300" o:spid="_x0000_s1287" style="position:absolute;flip:y;visibility:visible;mso-wrap-style:square" from="5553,2204" to="6743,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5YqMMAAADdAAAADwAAAGRycy9kb3ducmV2LnhtbESPT4vCMBTE78J+h/CEvWlql5VSjeKK&#10;olf/4PnRPNti81KSWLv76c2C4HGYmd8w82VvGtGR87VlBZNxAoK4sLrmUsH5tB1lIHxA1thYJgW/&#10;5GG5+BjMMdf2wQfqjqEUEcI+RwVVCG0upS8qMujHtiWO3tU6gyFKV0rt8BHhppFpkkylwZrjQoUt&#10;rSsqbse7UZCZ0k8Oq8vfzW++furdTrpT2in1OexXMxCB+vAOv9p7rSDNvqfw/yY+Ab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WKjDAAAA3QAAAA8AAAAAAAAAAAAA&#10;AAAAoQIAAGRycy9kb3ducmV2LnhtbFBLBQYAAAAABAAEAPkAAACRAwAAAAA=&#10;" strokeweight="2.5pt"/>
                    <v:line id="Line 1301" o:spid="_x0000_s1288" style="position:absolute;visibility:visible;mso-wrap-style:square" from="6743,2204" to="9973,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Y0cQAAADdAAAADwAAAGRycy9kb3ducmV2LnhtbESP3YrCMBSE7xf2HcJZ2Ls1Vda/apRF&#10;EMQLxZ8HODTHtrQ56Sax1rc3guDlMDPfMPNlZ2rRkvOlZQX9XgKCOLO65FzB+bT+mYDwAVljbZkU&#10;3MnDcvH5McdU2xsfqD2GXEQI+xQVFCE0qZQ+K8ig79mGOHoX6wyGKF0utcNbhJtaDpJkJA2WHBcK&#10;bGhVUFYdr0bBavu7K/vVYe+o4il39X53/2+V+v7q/mYgAnXhHX61N1rBYDIcw/NNf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BjRxAAAAN0AAAAPAAAAAAAAAAAA&#10;AAAAAKECAABkcnMvZG93bnJldi54bWxQSwUGAAAAAAQABAD5AAAAkgMAAAAA&#10;" strokeweight="2.5pt"/>
                    <v:line id="Line 1302" o:spid="_x0000_s1289" style="position:absolute;flip:y;visibility:visible;mso-wrap-style:square" from="2833,3447" to="3683,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pQcAAAADdAAAADwAAAGRycy9kb3ducmV2LnhtbERPTYvCMBC9C/6HMII3Ta3sUrpGUdlF&#10;r1rZ89CMbbGZlCTW6q83h4U9Pt73ajOYVvTkfGNZwWKegCAurW64UnApfmYZCB+QNbaWScGTPGzW&#10;49EKc20ffKL+HCoRQ9jnqKAOocul9GVNBv3cdsSRu1pnMEToKqkdPmK4aWWaJJ/SYMOxocaO9jWV&#10;t/PdKMhM5Ren7e/r5r+Xu+ZwkK5Ie6Wmk2H7BSLQEP7Ff+6jVpBmH3FufBOf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taUHAAAAA3QAAAA8AAAAAAAAAAAAAAAAA&#10;oQIAAGRycy9kb3ducmV2LnhtbFBLBQYAAAAABAAEAPkAAACOAwAAAAA=&#10;" strokeweight="2.5pt"/>
                    <v:shape id="AutoShape 1303" o:spid="_x0000_s1290" type="#_x0000_t61" style="position:absolute;left:3176;top:2317;width:84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8K8QA&#10;AADdAAAADwAAAGRycy9kb3ducmV2LnhtbESP3YrCMBSE7xd8h3AE79ZUxUWrUUTwD73w7wEOzbEt&#10;NielibW+vRGEvRxm5htmOm9MIWqqXG5ZQa8bgSBOrM45VXC9rH5HIJxH1lhYJgUvcjCftX6mGGv7&#10;5BPVZ5+KAGEXo4LM+zKW0iUZGXRdWxIH72Yrgz7IKpW6wmeAm0L2o+hPGsw5LGRY0jKj5H5+GAX6&#10;ftkMNzt6Rdf14Ljar5N0MT4o1Wk3iwkIT43/D3/bW62gPxqO4fMmP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vCvEAAAA3QAAAA8AAAAAAAAAAAAAAAAAmAIAAGRycy9k&#10;b3ducmV2LnhtbFBLBQYAAAAABAAEAPUAAACJAwAAAAA=&#10;" adj="-3647,40970">
                      <v:textbox inset="0,0,0,0">
                        <w:txbxContent>
                          <w:p w:rsidR="006B4C3D" w:rsidRDefault="006B4C3D" w:rsidP="006B4C3D">
                            <w:pPr>
                              <w:jc w:val="center"/>
                              <w:rPr>
                                <w:b/>
                              </w:rPr>
                            </w:pPr>
                            <w:r>
                              <w:rPr>
                                <w:b/>
                              </w:rPr>
                              <w:t>висока</w:t>
                            </w:r>
                          </w:p>
                        </w:txbxContent>
                      </v:textbox>
                    </v:shape>
                    <v:shape id="AutoShape 1304" o:spid="_x0000_s1291" type="#_x0000_t61" style="position:absolute;left:4703;top:3108;width:84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nBMMA&#10;AADdAAAADwAAAGRycy9kb3ducmV2LnhtbERPyWrDMBC9F/oPYgq5NbJ9SBMniimFQjGkpFnugzWx&#10;nVgjIymx/ffVodDj4+2bYjSdeJDzrWUF6TwBQVxZ3XKt4HT8fF2C8AFZY2eZFEzkodg+P20w13bg&#10;H3ocQi1iCPscFTQh9LmUvmrIoJ/bnjhyF+sMhghdLbXDIYabTmZJspAGW44NDfb00VB1O9yNgqE8&#10;79/231lVnrJruiudnlbTTqnZy/i+BhFoDP/iP/eXVpAtF3F/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0nBMMAAADdAAAADwAAAAAAAAAAAAAAAACYAgAAZHJzL2Rv&#10;d25yZXYueG1sUEsFBgAAAAAEAAQA9QAAAIgDAAAAAA==&#10;" adj="-4947,-23193">
                      <v:textbox inset="0,0,0,0">
                        <w:txbxContent>
                          <w:p w:rsidR="006B4C3D" w:rsidRDefault="006B4C3D" w:rsidP="006B4C3D">
                            <w:pPr>
                              <w:jc w:val="center"/>
                              <w:rPr>
                                <w:b/>
                              </w:rPr>
                            </w:pPr>
                            <w:r>
                              <w:rPr>
                                <w:b/>
                              </w:rPr>
                              <w:t>низька</w:t>
                            </w:r>
                          </w:p>
                        </w:txbxContent>
                      </v:textbox>
                    </v:shape>
                    <v:shape id="AutoShape 1305" o:spid="_x0000_s1292" type="#_x0000_t61" style="position:absolute;left:6743;top:3673;width:102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9aq8UA&#10;AADdAAAADwAAAGRycy9kb3ducmV2LnhtbESPQYvCMBSE78L+h/CEvWlqF8WtRpFVQVgv1vXg7dE8&#10;22LzUppY6783C4LHYWa+YebLzlSipcaVlhWMhhEI4szqknMFf8ftYArCeWSNlWVS8CAHy8VHb46J&#10;tnc+UJv6XAQIuwQVFN7XiZQuK8igG9qaOHgX2xj0QTa51A3eA9xUMo6iiTRYclgosKafgrJrejMK&#10;vtapuY03Jt7/tueVPY/18XT5Vuqz361mIDx1/h1+tXdaQTydjOD/TX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1qrxQAAAN0AAAAPAAAAAAAAAAAAAAAAAJgCAABkcnMv&#10;ZG93bnJldi54bWxQSwUGAAAAAAQABAD1AAAAigMAAAAA&#10;" adj="-6649,-24964">
                      <v:textbox inset="0,0,0,0">
                        <w:txbxContent>
                          <w:p w:rsidR="006B4C3D" w:rsidRDefault="006B4C3D" w:rsidP="006B4C3D">
                            <w:pPr>
                              <w:jc w:val="center"/>
                              <w:rPr>
                                <w:b/>
                              </w:rPr>
                            </w:pPr>
                            <w:r>
                              <w:rPr>
                                <w:b/>
                              </w:rPr>
                              <w:t>дуже н</w:t>
                            </w:r>
                            <w:r>
                              <w:rPr>
                                <w:b/>
                              </w:rPr>
                              <w:t>и</w:t>
                            </w:r>
                            <w:r>
                              <w:rPr>
                                <w:b/>
                              </w:rPr>
                              <w:t>зька</w:t>
                            </w:r>
                          </w:p>
                        </w:txbxContent>
                      </v:textbox>
                    </v:shape>
                  </v:group>
                </v:group>
              </v:group>
            </w:pict>
          </mc:Fallback>
        </mc:AlternateContent>
      </w: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jc w:val="center"/>
        <w:rPr>
          <w:sz w:val="28"/>
        </w:rPr>
      </w:pPr>
    </w:p>
    <w:p w:rsidR="006B4C3D" w:rsidRDefault="006B4C3D" w:rsidP="006B4C3D">
      <w:pPr>
        <w:widowControl w:val="0"/>
        <w:ind w:firstLine="851"/>
        <w:jc w:val="both"/>
        <w:rPr>
          <w:sz w:val="28"/>
        </w:rPr>
      </w:pPr>
    </w:p>
    <w:p w:rsidR="006B4C3D" w:rsidRDefault="006B4C3D" w:rsidP="006B4C3D">
      <w:pPr>
        <w:widowControl w:val="0"/>
        <w:ind w:firstLine="851"/>
        <w:jc w:val="both"/>
        <w:rPr>
          <w:sz w:val="28"/>
        </w:rPr>
      </w:pPr>
      <w:r>
        <w:rPr>
          <w:sz w:val="28"/>
        </w:rPr>
        <w:t xml:space="preserve">Слабка формалізація визначення знижок зумовлює їх залежність від менеджерів та додаткові витрати часу. Розроблено модель для </w:t>
      </w:r>
      <w:r>
        <w:rPr>
          <w:sz w:val="28"/>
          <w:szCs w:val="28"/>
        </w:rPr>
        <w:t xml:space="preserve">розрахунку знижок на ЛЗ на основі нечітко-множинного підходу до формалізації чинників впливу на розміри знижок за допомогою сукупностей функцій приналежності та відповідних правил надання знижок, поєднаних в систему нечітко-множинного висновку. </w:t>
      </w:r>
      <w:r>
        <w:rPr>
          <w:spacing w:val="-2"/>
          <w:sz w:val="28"/>
        </w:rPr>
        <w:t xml:space="preserve">Для цього проведено експертну оцінку на </w:t>
      </w:r>
      <w:r>
        <w:rPr>
          <w:sz w:val="28"/>
        </w:rPr>
        <w:t>ОФП ТОВ "Фітолек", ЗАТ "Альба Україна", ДП ДАК "Ліки України" ХАБ, ТОВ "ІМА-Профіт", ТОВ "Титан", ТОВ "Паритек", ТОВ "Протек-Фарма", ТОВ ФК "ФармКонтракт", "Медфармсервіс" та визначено вплив найважливіших характеристик замовлень ЛЗ (обсяг закупівлі, умови оплати, ві</w:t>
      </w:r>
      <w:r>
        <w:rPr>
          <w:sz w:val="28"/>
        </w:rPr>
        <w:t>д</w:t>
      </w:r>
      <w:r>
        <w:rPr>
          <w:sz w:val="28"/>
        </w:rPr>
        <w:t xml:space="preserve">стань доставки) на розміри знижок. </w:t>
      </w:r>
    </w:p>
    <w:p w:rsidR="006B4C3D" w:rsidRDefault="006B4C3D" w:rsidP="006B4C3D">
      <w:pPr>
        <w:pStyle w:val="34"/>
        <w:ind w:firstLine="851"/>
        <w:jc w:val="both"/>
      </w:pPr>
      <w:r>
        <w:t xml:space="preserve">При визначенні ОФП розмірів знижок та залежності їх від характеристик замовлень представлення моделі у графічному вигляді (рис.5) дає змогу виділити інтервали знижок різного рівня, встановити характер їх змін, пов’язаних з коливаннями вхідних параметрів. Так, при відстані доставки 800 км та попередній оплаті знижки є максимальними навіть при середніх обсягах закупівлі ЛЗ, з іншого боку, при значних відстрочках платежу навіть при великих обсягах закупівлі ОФП дають аптекам лише середню знижку. </w:t>
      </w:r>
    </w:p>
    <w:p w:rsidR="006B4C3D" w:rsidRDefault="006B4C3D" w:rsidP="006B4C3D">
      <w:pPr>
        <w:pStyle w:val="30"/>
        <w:keepNext w:val="0"/>
      </w:pPr>
      <w:r>
        <w:rPr>
          <w:noProof/>
          <w:lang w:eastAsia="ru-RU"/>
        </w:rPr>
        <mc:AlternateContent>
          <mc:Choice Requires="wpg">
            <w:drawing>
              <wp:anchor distT="0" distB="0" distL="114300" distR="114300" simplePos="0" relativeHeight="251664384" behindDoc="0" locked="0" layoutInCell="1" allowOverlap="1">
                <wp:simplePos x="0" y="0"/>
                <wp:positionH relativeFrom="column">
                  <wp:posOffset>167640</wp:posOffset>
                </wp:positionH>
                <wp:positionV relativeFrom="paragraph">
                  <wp:posOffset>-169545</wp:posOffset>
                </wp:positionV>
                <wp:extent cx="6153150" cy="3944620"/>
                <wp:effectExtent l="3810" t="2540" r="0" b="0"/>
                <wp:wrapNone/>
                <wp:docPr id="2793" name="Группа 2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3944620"/>
                          <a:chOff x="1303" y="7289"/>
                          <a:chExt cx="9690" cy="6212"/>
                        </a:xfrm>
                      </wpg:grpSpPr>
                      <wps:wsp>
                        <wps:cNvPr id="2794" name="Text Box 1307"/>
                        <wps:cNvSpPr txBox="1">
                          <a:spLocks noChangeArrowheads="1"/>
                        </wps:cNvSpPr>
                        <wps:spPr bwMode="auto">
                          <a:xfrm>
                            <a:off x="1303" y="12826"/>
                            <a:ext cx="969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3D" w:rsidRDefault="006B4C3D" w:rsidP="006B4C3D">
                              <w:pPr>
                                <w:pStyle w:val="34"/>
                              </w:pPr>
                              <w:r>
                                <w:t>Рис. 5. Графічне представлення результатів визначення знижок; на осях: горизонтальних - закупівля (грн), оплата  (дні); вертикальній - знижка (%)</w:t>
                              </w:r>
                            </w:p>
                          </w:txbxContent>
                        </wps:txbx>
                        <wps:bodyPr rot="0" vert="horz" wrap="square" lIns="0" tIns="0" rIns="0" bIns="0" anchor="t" anchorCtr="0" upright="1">
                          <a:noAutofit/>
                        </wps:bodyPr>
                      </wps:wsp>
                      <pic:pic xmlns:pic="http://schemas.openxmlformats.org/drawingml/2006/picture">
                        <pic:nvPicPr>
                          <pic:cNvPr id="2795" name="Picture 1308"/>
                          <pic:cNvPicPr>
                            <a:picLocks noChangeAspect="1" noChangeArrowheads="1"/>
                          </pic:cNvPicPr>
                        </pic:nvPicPr>
                        <pic:blipFill>
                          <a:blip r:embed="rId24">
                            <a:lum contrast="48000"/>
                            <a:grayscl/>
                            <a:extLst>
                              <a:ext uri="{28A0092B-C50C-407E-A947-70E740481C1C}">
                                <a14:useLocalDpi xmlns:a14="http://schemas.microsoft.com/office/drawing/2010/main" val="0"/>
                              </a:ext>
                            </a:extLst>
                          </a:blip>
                          <a:srcRect l="23511" t="13246" r="28845" b="42963"/>
                          <a:stretch>
                            <a:fillRect/>
                          </a:stretch>
                        </pic:blipFill>
                        <pic:spPr bwMode="auto">
                          <a:xfrm>
                            <a:off x="1813" y="7289"/>
                            <a:ext cx="8500" cy="5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793" o:spid="_x0000_s1293" style="position:absolute;left:0;text-align:left;margin-left:13.2pt;margin-top:-13.35pt;width:484.5pt;height:310.6pt;z-index:251664384" coordorigin="1303,7289" coordsize="9690,6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">
                <v:shape id="Text Box 1307" o:spid="_x0000_s1294" type="#_x0000_t202" style="position:absolute;left:1303;top:12826;width:969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RVcYA&#10;AADdAAAADwAAAGRycy9kb3ducmV2LnhtbESPQWvCQBSE7wX/w/IEL6VuGoqt0VWqVvCgB614fmSf&#10;STD7NuyuJv57Vyj0OMzMN8x03pla3Mj5yrKC92ECgji3uuJCwfF3/fYFwgdkjbVlUnAnD/NZ72WK&#10;mbYt7+l2CIWIEPYZKihDaDIpfV6SQT+0DXH0ztYZDFG6QmqHbYSbWqZJMpIGK44LJTa0LCm/HK5G&#10;wWjlru2el6+r488Wd02Rnhb3k1KDfvc9ARGoC//hv/ZGK0g/xx/wfBOf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4RVcYAAADdAAAADwAAAAAAAAAAAAAAAACYAgAAZHJz&#10;L2Rvd25yZXYueG1sUEsFBgAAAAAEAAQA9QAAAIsDAAAAAA==&#10;" stroked="f">
                  <v:textbox inset="0,0,0,0">
                    <w:txbxContent>
                      <w:p w:rsidR="006B4C3D" w:rsidRDefault="006B4C3D" w:rsidP="006B4C3D">
                        <w:pPr>
                          <w:pStyle w:val="34"/>
                        </w:pPr>
                        <w:r>
                          <w:t>Рис. 5. Графічне представлення результатів визначення знижок; на осях: горизонтальних - закупівля (грн), оплата  (дні); вертикальній - знижка (%)</w:t>
                        </w:r>
                      </w:p>
                    </w:txbxContent>
                  </v:textbox>
                </v:shape>
                <v:shape id="Picture 1308" o:spid="_x0000_s1295" type="#_x0000_t75" style="position:absolute;left:1813;top:7289;width:8500;height:5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o0XXEAAAA3QAAAA8AAABkcnMvZG93bnJldi54bWxEj0GLwjAUhO/C/ofwFrxpuoLarUZZFcGT&#10;YncRvD2aZ1tsXkoTtfrrjSDscZiZb5jpvDWVuFLjSssKvvoRCOLM6pJzBX+/614MwnlkjZVlUnAn&#10;B/PZR2eKibY33tM19bkIEHYJKii8rxMpXVaQQde3NXHwTrYx6INscqkbvAW4qeQgikbSYMlhocCa&#10;lgVl5/RiFJyOnhaPdLVlx/Flj/FiVx1apbqf7c8EhKfW/4ff7Y1WMBh/D+H1JjwB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o0XXEAAAA3QAAAA8AAAAAAAAAAAAAAAAA&#10;nwIAAGRycy9kb3ducmV2LnhtbFBLBQYAAAAABAAEAPcAAACQAwAAAAA=&#10;">
                  <v:imagedata r:id="rId25" o:title="" croptop="8681f" cropbottom="28156f" cropleft="15408f" cropright="18904f" gain="126031f" grayscale="t"/>
                </v:shape>
              </v:group>
            </w:pict>
          </mc:Fallback>
        </mc:AlternateContent>
      </w: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p>
    <w:p w:rsidR="006B4C3D" w:rsidRDefault="006B4C3D" w:rsidP="006B4C3D">
      <w:pPr>
        <w:pStyle w:val="30"/>
        <w:keepNext w:val="0"/>
      </w:pPr>
      <w:r>
        <w:t>Робота ОФП в умовах ринку вимагає визначення ставлення аптек до різних ОФП та власного місця ОФП серед конкурентів. Для цього розроблено м</w:t>
      </w:r>
      <w:r>
        <w:t>е</w:t>
      </w:r>
      <w:r>
        <w:t>тодику нечітко-множинного оцінювання ЛО та встановлення прихильності аптек до ОФП. Розглядаються парні нечітко-множинні відношення «ОФП – параметри ЛО» та «аптека – параметри ЛО»</w:t>
      </w:r>
      <w:r>
        <w:rPr>
          <w:i w:val="0"/>
        </w:rPr>
        <w:t>.</w:t>
      </w:r>
      <w:r>
        <w:t xml:space="preserve"> Множина </w:t>
      </w:r>
      <w:r>
        <w:rPr>
          <w:i w:val="0"/>
          <w:lang w:val="en-US"/>
        </w:rPr>
        <w:t>P</w:t>
      </w:r>
      <w:r>
        <w:rPr>
          <w:b w:val="0"/>
        </w:rPr>
        <w:t xml:space="preserve"> </w:t>
      </w:r>
      <w:r>
        <w:t>є</w:t>
      </w:r>
      <w:r>
        <w:rPr>
          <w:b w:val="0"/>
        </w:rPr>
        <w:t xml:space="preserve"> </w:t>
      </w:r>
      <w:r>
        <w:t>переліком</w:t>
      </w:r>
      <w:r>
        <w:rPr>
          <w:b w:val="0"/>
        </w:rPr>
        <w:t xml:space="preserve"> </w:t>
      </w:r>
      <w:r>
        <w:t xml:space="preserve">ОФП, де можуть замовлятися ЛЗ, </w:t>
      </w:r>
      <w:r>
        <w:rPr>
          <w:i w:val="0"/>
        </w:rPr>
        <w:t>В</w:t>
      </w:r>
      <w:r>
        <w:rPr>
          <w:b w:val="0"/>
        </w:rPr>
        <w:t xml:space="preserve"> </w:t>
      </w:r>
      <w:r>
        <w:t xml:space="preserve">– параметрами ЛО, </w:t>
      </w:r>
      <w:r>
        <w:rPr>
          <w:i w:val="0"/>
        </w:rPr>
        <w:t xml:space="preserve">А </w:t>
      </w:r>
      <w:r>
        <w:t xml:space="preserve">– переліком аптек замовників ЛЗ. Розподіл аптек по ОФП визначається максмін-композицією заданих нечітко-множинних відношень для </w:t>
      </w:r>
      <w:r>
        <w:rPr>
          <w:i w:val="0"/>
          <w:lang w:val="en-US"/>
        </w:rPr>
        <w:t>b</w:t>
      </w:r>
      <w:r>
        <w:rPr>
          <w:i w:val="0"/>
          <w:vertAlign w:val="subscript"/>
          <w:lang w:val="en-US"/>
        </w:rPr>
        <w:t>j</w:t>
      </w:r>
      <w:r>
        <w:rPr>
          <w:i w:val="0"/>
          <w:lang w:val="en-US"/>
        </w:rPr>
        <w:sym w:font="Symbol" w:char="F0CE"/>
      </w:r>
      <w:r>
        <w:rPr>
          <w:i w:val="0"/>
          <w:lang w:val="en-US"/>
        </w:rPr>
        <w:t>B</w:t>
      </w:r>
      <w:r>
        <w:t xml:space="preserve"> при </w:t>
      </w:r>
      <w:r>
        <w:rPr>
          <w:i w:val="0"/>
          <w:lang w:val="en-US"/>
        </w:rPr>
        <w:sym w:font="Symbol" w:char="F022"/>
      </w:r>
      <w:r>
        <w:rPr>
          <w:i w:val="0"/>
          <w:lang w:val="en-US"/>
        </w:rPr>
        <w:sym w:font="Symbol" w:char="F03C"/>
      </w:r>
      <w:r>
        <w:rPr>
          <w:i w:val="0"/>
          <w:lang w:val="en-US"/>
        </w:rPr>
        <w:t>p</w:t>
      </w:r>
      <w:r>
        <w:rPr>
          <w:i w:val="0"/>
          <w:vertAlign w:val="subscript"/>
          <w:lang w:val="en-US"/>
        </w:rPr>
        <w:t>i</w:t>
      </w:r>
      <w:r>
        <w:rPr>
          <w:i w:val="0"/>
        </w:rPr>
        <w:t xml:space="preserve">, </w:t>
      </w:r>
      <w:r>
        <w:rPr>
          <w:i w:val="0"/>
          <w:lang w:val="en-US"/>
        </w:rPr>
        <w:t>a</w:t>
      </w:r>
      <w:r>
        <w:rPr>
          <w:i w:val="0"/>
          <w:vertAlign w:val="subscript"/>
          <w:lang w:val="en-US"/>
        </w:rPr>
        <w:t>k</w:t>
      </w:r>
      <w:r>
        <w:rPr>
          <w:i w:val="0"/>
          <w:lang w:val="en-US"/>
        </w:rPr>
        <w:sym w:font="Symbol" w:char="F03E"/>
      </w:r>
      <w:r>
        <w:rPr>
          <w:i w:val="0"/>
          <w:lang w:val="en-US"/>
        </w:rPr>
        <w:sym w:font="Symbol" w:char="F0CE"/>
      </w:r>
      <w:r>
        <w:rPr>
          <w:i w:val="0"/>
        </w:rPr>
        <w:t xml:space="preserve"> </w:t>
      </w:r>
      <w:r>
        <w:rPr>
          <w:i w:val="0"/>
          <w:lang w:val="en-US"/>
        </w:rPr>
        <w:t>P</w:t>
      </w:r>
      <w:r>
        <w:rPr>
          <w:i w:val="0"/>
          <w:sz w:val="16"/>
          <w:szCs w:val="16"/>
        </w:rPr>
        <w:t>*</w:t>
      </w:r>
      <w:r>
        <w:rPr>
          <w:i w:val="0"/>
          <w:lang w:val="en-US"/>
        </w:rPr>
        <w:t>A</w:t>
      </w:r>
      <w:r>
        <w:t xml:space="preserve"> :</w:t>
      </w:r>
    </w:p>
    <w:p w:rsidR="006B4C3D" w:rsidRDefault="006B4C3D" w:rsidP="006B4C3D">
      <w:pPr>
        <w:pStyle w:val="37"/>
        <w:spacing w:line="240" w:lineRule="auto"/>
        <w:ind w:firstLine="785"/>
        <w:rPr>
          <w:sz w:val="16"/>
        </w:rPr>
      </w:pPr>
      <w:r>
        <w:rPr>
          <w:sz w:val="10"/>
        </w:rPr>
        <w:t xml:space="preserve">                                                                    </w:t>
      </w:r>
    </w:p>
    <w:p w:rsidR="006B4C3D" w:rsidRDefault="006B4C3D" w:rsidP="006B4C3D">
      <w:pPr>
        <w:ind w:right="-114" w:firstLine="785"/>
        <w:jc w:val="right"/>
        <w:rPr>
          <w:i/>
          <w:sz w:val="28"/>
        </w:rPr>
      </w:pPr>
      <w:r>
        <w:rPr>
          <w:rFonts w:ascii="Lucida Console" w:hAnsi="Lucida Console"/>
          <w:i/>
          <w:sz w:val="28"/>
          <w:lang w:val="en-US"/>
        </w:rPr>
        <w:t>μ</w:t>
      </w:r>
      <w:r>
        <w:rPr>
          <w:i/>
          <w:sz w:val="28"/>
        </w:rPr>
        <w:t>(</w:t>
      </w:r>
      <w:r>
        <w:rPr>
          <w:i/>
          <w:sz w:val="28"/>
          <w:lang w:val="en-US"/>
        </w:rPr>
        <w:sym w:font="Symbol" w:char="F03C"/>
      </w:r>
      <w:r>
        <w:rPr>
          <w:i/>
          <w:sz w:val="28"/>
          <w:lang w:val="en-US"/>
        </w:rPr>
        <w:t>p</w:t>
      </w:r>
      <w:r>
        <w:rPr>
          <w:i/>
          <w:sz w:val="28"/>
          <w:vertAlign w:val="subscript"/>
          <w:lang w:val="en-US"/>
        </w:rPr>
        <w:t>i</w:t>
      </w:r>
      <w:r>
        <w:rPr>
          <w:i/>
          <w:sz w:val="28"/>
        </w:rPr>
        <w:t xml:space="preserve">, </w:t>
      </w:r>
      <w:r>
        <w:rPr>
          <w:i/>
          <w:sz w:val="28"/>
          <w:lang w:val="en-US"/>
        </w:rPr>
        <w:t>a</w:t>
      </w:r>
      <w:r>
        <w:rPr>
          <w:i/>
          <w:sz w:val="28"/>
          <w:vertAlign w:val="subscript"/>
          <w:lang w:val="en-US"/>
        </w:rPr>
        <w:t>k</w:t>
      </w:r>
      <w:r>
        <w:rPr>
          <w:i/>
          <w:sz w:val="28"/>
          <w:lang w:val="en-US"/>
        </w:rPr>
        <w:sym w:font="Symbol" w:char="F03E"/>
      </w:r>
      <w:r>
        <w:rPr>
          <w:i/>
          <w:sz w:val="28"/>
        </w:rPr>
        <w:t>)=</w:t>
      </w:r>
      <w:r>
        <w:rPr>
          <w:i/>
          <w:sz w:val="28"/>
          <w:lang w:val="en-US"/>
        </w:rPr>
        <w:t>max</w:t>
      </w:r>
      <w:r>
        <w:rPr>
          <w:i/>
          <w:sz w:val="28"/>
        </w:rPr>
        <w:t xml:space="preserve">( </w:t>
      </w:r>
      <w:r>
        <w:rPr>
          <w:i/>
          <w:sz w:val="28"/>
          <w:lang w:val="en-US"/>
        </w:rPr>
        <w:t>min</w:t>
      </w:r>
      <w:r>
        <w:rPr>
          <w:i/>
          <w:sz w:val="28"/>
        </w:rPr>
        <w:t xml:space="preserve"> (</w:t>
      </w:r>
      <w:r>
        <w:rPr>
          <w:rFonts w:ascii="Lucida Console" w:hAnsi="Lucida Console"/>
          <w:i/>
          <w:sz w:val="28"/>
          <w:lang w:val="en-US"/>
        </w:rPr>
        <w:t>μ</w:t>
      </w:r>
      <w:r>
        <w:rPr>
          <w:i/>
          <w:sz w:val="28"/>
        </w:rPr>
        <w:t>(</w:t>
      </w:r>
      <w:r>
        <w:rPr>
          <w:i/>
          <w:sz w:val="28"/>
          <w:lang w:val="en-US"/>
        </w:rPr>
        <w:sym w:font="Symbol" w:char="F03C"/>
      </w:r>
      <w:r>
        <w:rPr>
          <w:i/>
          <w:sz w:val="28"/>
          <w:lang w:val="en-US"/>
        </w:rPr>
        <w:t>p</w:t>
      </w:r>
      <w:r>
        <w:rPr>
          <w:i/>
          <w:sz w:val="28"/>
          <w:vertAlign w:val="subscript"/>
          <w:lang w:val="en-US"/>
        </w:rPr>
        <w:t>i</w:t>
      </w:r>
      <w:r>
        <w:rPr>
          <w:i/>
          <w:sz w:val="28"/>
        </w:rPr>
        <w:t xml:space="preserve">, </w:t>
      </w:r>
      <w:r>
        <w:rPr>
          <w:i/>
          <w:sz w:val="28"/>
          <w:lang w:val="en-US"/>
        </w:rPr>
        <w:t>b</w:t>
      </w:r>
      <w:r>
        <w:rPr>
          <w:i/>
          <w:sz w:val="28"/>
          <w:vertAlign w:val="subscript"/>
          <w:lang w:val="en-US"/>
        </w:rPr>
        <w:t>j</w:t>
      </w:r>
      <w:r>
        <w:rPr>
          <w:i/>
          <w:sz w:val="28"/>
          <w:lang w:val="en-US"/>
        </w:rPr>
        <w:sym w:font="Symbol" w:char="F03E"/>
      </w:r>
      <w:r>
        <w:rPr>
          <w:i/>
          <w:sz w:val="28"/>
        </w:rPr>
        <w:t>),</w:t>
      </w:r>
      <w:r>
        <w:rPr>
          <w:rFonts w:ascii="Lucida Console" w:hAnsi="Lucida Console"/>
          <w:i/>
          <w:sz w:val="28"/>
          <w:lang w:val="en-US"/>
        </w:rPr>
        <w:t>μ</w:t>
      </w:r>
      <w:r>
        <w:rPr>
          <w:i/>
          <w:sz w:val="28"/>
        </w:rPr>
        <w:t>(</w:t>
      </w:r>
      <w:r>
        <w:rPr>
          <w:i/>
          <w:sz w:val="28"/>
          <w:lang w:val="en-US"/>
        </w:rPr>
        <w:sym w:font="Symbol" w:char="F03C"/>
      </w:r>
      <w:r>
        <w:rPr>
          <w:i/>
          <w:sz w:val="28"/>
          <w:lang w:val="en-US"/>
        </w:rPr>
        <w:t>b</w:t>
      </w:r>
      <w:r>
        <w:rPr>
          <w:i/>
          <w:sz w:val="28"/>
          <w:vertAlign w:val="subscript"/>
          <w:lang w:val="en-US"/>
        </w:rPr>
        <w:t>j</w:t>
      </w:r>
      <w:r>
        <w:rPr>
          <w:i/>
          <w:sz w:val="28"/>
        </w:rPr>
        <w:t xml:space="preserve">, </w:t>
      </w:r>
      <w:r>
        <w:rPr>
          <w:i/>
          <w:sz w:val="28"/>
          <w:lang w:val="en-US"/>
        </w:rPr>
        <w:t>a</w:t>
      </w:r>
      <w:r>
        <w:rPr>
          <w:i/>
          <w:sz w:val="28"/>
          <w:vertAlign w:val="subscript"/>
          <w:lang w:val="en-US"/>
        </w:rPr>
        <w:t>k</w:t>
      </w:r>
      <w:r>
        <w:rPr>
          <w:i/>
          <w:sz w:val="28"/>
          <w:lang w:val="en-US"/>
        </w:rPr>
        <w:sym w:font="Symbol" w:char="F03E"/>
      </w:r>
      <w:r>
        <w:rPr>
          <w:i/>
          <w:sz w:val="28"/>
        </w:rPr>
        <w:t xml:space="preserve">)))                          </w:t>
      </w:r>
      <w:r>
        <w:rPr>
          <w:sz w:val="28"/>
        </w:rPr>
        <w:t>(8)</w:t>
      </w:r>
    </w:p>
    <w:p w:rsidR="006B4C3D" w:rsidRDefault="006B4C3D" w:rsidP="006B4C3D">
      <w:pPr>
        <w:ind w:right="-114" w:firstLine="785"/>
        <w:rPr>
          <w:sz w:val="16"/>
        </w:rPr>
      </w:pPr>
    </w:p>
    <w:p w:rsidR="006B4C3D" w:rsidRDefault="006B4C3D" w:rsidP="006B4C3D">
      <w:pPr>
        <w:pStyle w:val="30"/>
        <w:keepNext w:val="0"/>
      </w:pPr>
      <w:r>
        <w:t xml:space="preserve">Функції </w:t>
      </w:r>
      <w:r>
        <w:rPr>
          <w:rFonts w:ascii="Lucida Console" w:hAnsi="Lucida Console"/>
          <w:i w:val="0"/>
          <w:lang w:val="en-US"/>
        </w:rPr>
        <w:t>μ</w:t>
      </w:r>
      <w:r>
        <w:rPr>
          <w:i w:val="0"/>
        </w:rPr>
        <w:t>(</w:t>
      </w:r>
      <w:r>
        <w:rPr>
          <w:i w:val="0"/>
          <w:lang w:val="en-US"/>
        </w:rPr>
        <w:sym w:font="Symbol" w:char="F03C"/>
      </w:r>
      <w:r>
        <w:rPr>
          <w:i w:val="0"/>
          <w:lang w:val="en-US"/>
        </w:rPr>
        <w:t>p</w:t>
      </w:r>
      <w:r>
        <w:rPr>
          <w:i w:val="0"/>
          <w:vertAlign w:val="subscript"/>
          <w:lang w:val="en-US"/>
        </w:rPr>
        <w:t>i</w:t>
      </w:r>
      <w:r>
        <w:rPr>
          <w:i w:val="0"/>
        </w:rPr>
        <w:t xml:space="preserve">, </w:t>
      </w:r>
      <w:r>
        <w:rPr>
          <w:i w:val="0"/>
          <w:lang w:val="en-US"/>
        </w:rPr>
        <w:t>b</w:t>
      </w:r>
      <w:r>
        <w:rPr>
          <w:i w:val="0"/>
          <w:vertAlign w:val="subscript"/>
          <w:lang w:val="en-US"/>
        </w:rPr>
        <w:t>j</w:t>
      </w:r>
      <w:r>
        <w:rPr>
          <w:i w:val="0"/>
          <w:lang w:val="en-US"/>
        </w:rPr>
        <w:sym w:font="Symbol" w:char="F03E"/>
      </w:r>
      <w:r>
        <w:rPr>
          <w:i w:val="0"/>
        </w:rPr>
        <w:t>)</w:t>
      </w:r>
      <w:r>
        <w:t xml:space="preserve"> і </w:t>
      </w:r>
      <w:r>
        <w:rPr>
          <w:rFonts w:ascii="Lucida Console" w:hAnsi="Lucida Console"/>
          <w:i w:val="0"/>
          <w:lang w:val="en-US"/>
        </w:rPr>
        <w:t>μ</w:t>
      </w:r>
      <w:r>
        <w:rPr>
          <w:i w:val="0"/>
        </w:rPr>
        <w:t>(</w:t>
      </w:r>
      <w:r>
        <w:rPr>
          <w:i w:val="0"/>
          <w:lang w:val="en-US"/>
        </w:rPr>
        <w:sym w:font="Symbol" w:char="F03C"/>
      </w:r>
      <w:r>
        <w:rPr>
          <w:i w:val="0"/>
          <w:lang w:val="en-US"/>
        </w:rPr>
        <w:t>b</w:t>
      </w:r>
      <w:r>
        <w:rPr>
          <w:i w:val="0"/>
          <w:vertAlign w:val="subscript"/>
          <w:lang w:val="en-US"/>
        </w:rPr>
        <w:t>j</w:t>
      </w:r>
      <w:r>
        <w:rPr>
          <w:i w:val="0"/>
        </w:rPr>
        <w:t xml:space="preserve">, </w:t>
      </w:r>
      <w:r>
        <w:rPr>
          <w:i w:val="0"/>
          <w:lang w:val="en-US"/>
        </w:rPr>
        <w:t>a</w:t>
      </w:r>
      <w:r>
        <w:rPr>
          <w:i w:val="0"/>
          <w:vertAlign w:val="subscript"/>
          <w:lang w:val="en-US"/>
        </w:rPr>
        <w:t>k</w:t>
      </w:r>
      <w:r>
        <w:rPr>
          <w:i w:val="0"/>
          <w:lang w:val="en-US"/>
        </w:rPr>
        <w:sym w:font="Symbol" w:char="F03E"/>
      </w:r>
      <w:r>
        <w:rPr>
          <w:i w:val="0"/>
        </w:rPr>
        <w:t xml:space="preserve">) </w:t>
      </w:r>
      <w:r>
        <w:t xml:space="preserve">визначаються експертними оцінками. При цьому, чим  </w:t>
      </w:r>
      <w:r>
        <w:rPr>
          <w:rFonts w:ascii="Lucida Console" w:hAnsi="Lucida Console"/>
          <w:i w:val="0"/>
          <w:lang w:val="en-US"/>
        </w:rPr>
        <w:t>μ</w:t>
      </w:r>
      <w:r>
        <w:rPr>
          <w:i w:val="0"/>
        </w:rPr>
        <w:t>(</w:t>
      </w:r>
      <w:r>
        <w:rPr>
          <w:i w:val="0"/>
          <w:lang w:val="en-US"/>
        </w:rPr>
        <w:sym w:font="Symbol" w:char="F03C"/>
      </w:r>
      <w:r>
        <w:rPr>
          <w:i w:val="0"/>
        </w:rPr>
        <w:t xml:space="preserve"> р</w:t>
      </w:r>
      <w:r>
        <w:rPr>
          <w:i w:val="0"/>
          <w:vertAlign w:val="subscript"/>
          <w:lang w:val="en-US"/>
        </w:rPr>
        <w:t>i</w:t>
      </w:r>
      <w:r>
        <w:rPr>
          <w:i w:val="0"/>
        </w:rPr>
        <w:t xml:space="preserve"> а</w:t>
      </w:r>
      <w:r>
        <w:rPr>
          <w:i w:val="0"/>
          <w:vertAlign w:val="subscript"/>
          <w:lang w:val="en-US"/>
        </w:rPr>
        <w:t>k</w:t>
      </w:r>
      <w:r>
        <w:rPr>
          <w:i w:val="0"/>
          <w:vertAlign w:val="subscript"/>
        </w:rPr>
        <w:t xml:space="preserve"> </w:t>
      </w:r>
      <w:r>
        <w:rPr>
          <w:i w:val="0"/>
          <w:lang w:val="en-US"/>
        </w:rPr>
        <w:sym w:font="Symbol" w:char="F03E"/>
      </w:r>
      <w:r>
        <w:rPr>
          <w:i w:val="0"/>
        </w:rPr>
        <w:t xml:space="preserve">) </w:t>
      </w:r>
      <w:r>
        <w:t xml:space="preserve">більша, тим налаштованість аптек на взаємодію з цим ОФП сильніша. За розробленою моделлю визначено прихильність групи аптек м.Харкова до ОФП, наведену в табл. 1. </w:t>
      </w:r>
    </w:p>
    <w:p w:rsidR="006B4C3D" w:rsidRDefault="006B4C3D" w:rsidP="006B4C3D">
      <w:pPr>
        <w:pStyle w:val="30"/>
        <w:keepNext w:val="0"/>
      </w:pPr>
      <w:r>
        <w:t xml:space="preserve">Ці розрахунки дозволяють аптекам визначити кращі для себе ОФП, а останнім – встановити прихильні до них аптеки та визначити напрямки покращання необхідного для аптек рівня ЛО.  </w:t>
      </w:r>
    </w:p>
    <w:p w:rsidR="006B4C3D" w:rsidRDefault="006B4C3D" w:rsidP="006B4C3D">
      <w:pPr>
        <w:pStyle w:val="afffffff2"/>
        <w:widowControl w:val="0"/>
        <w:ind w:firstLine="851"/>
        <w:rPr>
          <w:i/>
        </w:rPr>
      </w:pPr>
      <w:r>
        <w:rPr>
          <w:i/>
        </w:rPr>
        <w:t>Для вибору ОФП, яке найбільш відповідає вимогам аптеки до ЛО розроблено модель багатокритерійного порівняння ОФП за нечітко-множинними оцінками якості ЛО. Розглядається множина ОФП</w:t>
      </w:r>
      <w:r>
        <w:t xml:space="preserve">  Р=(р</w:t>
      </w:r>
      <w:r>
        <w:rPr>
          <w:vertAlign w:val="subscript"/>
        </w:rPr>
        <w:t>1</w:t>
      </w:r>
      <w:r>
        <w:t>, .... р</w:t>
      </w:r>
      <w:r>
        <w:rPr>
          <w:vertAlign w:val="subscript"/>
          <w:lang w:val="en-US"/>
        </w:rPr>
        <w:t>k</w:t>
      </w:r>
      <w:r>
        <w:t>).</w:t>
      </w:r>
      <w:r>
        <w:rPr>
          <w:i/>
        </w:rPr>
        <w:t xml:space="preserve"> Для кожного критерія ЛО визначається множина </w:t>
      </w:r>
      <w:r>
        <w:t>В=(</w:t>
      </w:r>
      <w:r>
        <w:rPr>
          <w:lang w:val="en-US"/>
        </w:rPr>
        <w:sym w:font="Symbol" w:char="F06D"/>
      </w:r>
      <w:r>
        <w:rPr>
          <w:vertAlign w:val="subscript"/>
          <w:lang w:val="en-US"/>
        </w:rPr>
        <w:t>b</w:t>
      </w:r>
      <w:r>
        <w:t>(</w:t>
      </w:r>
      <w:r>
        <w:rPr>
          <w:lang w:val="en-US"/>
        </w:rPr>
        <w:t>p</w:t>
      </w:r>
      <w:r>
        <w:rPr>
          <w:vertAlign w:val="subscript"/>
        </w:rPr>
        <w:t>1</w:t>
      </w:r>
      <w:r>
        <w:t>)/</w:t>
      </w:r>
      <w:r>
        <w:rPr>
          <w:lang w:val="en-US"/>
        </w:rPr>
        <w:t>p</w:t>
      </w:r>
      <w:r>
        <w:rPr>
          <w:vertAlign w:val="subscript"/>
        </w:rPr>
        <w:t>1</w:t>
      </w:r>
      <w:r>
        <w:t>,...,</w:t>
      </w:r>
      <w:r>
        <w:rPr>
          <w:lang w:val="en-US"/>
        </w:rPr>
        <w:sym w:font="Symbol" w:char="F06D"/>
      </w:r>
      <w:r>
        <w:rPr>
          <w:vertAlign w:val="subscript"/>
          <w:lang w:val="en-US"/>
        </w:rPr>
        <w:t>b</w:t>
      </w:r>
      <w:r>
        <w:t>(</w:t>
      </w:r>
      <w:r>
        <w:rPr>
          <w:lang w:val="en-US"/>
        </w:rPr>
        <w:t>p</w:t>
      </w:r>
      <w:r>
        <w:rPr>
          <w:vertAlign w:val="subscript"/>
          <w:lang w:val="en-US"/>
        </w:rPr>
        <w:t>k</w:t>
      </w:r>
      <w:r>
        <w:t>)/</w:t>
      </w:r>
      <w:r>
        <w:rPr>
          <w:lang w:val="en-US"/>
        </w:rPr>
        <w:t>p</w:t>
      </w:r>
      <w:r>
        <w:rPr>
          <w:vertAlign w:val="subscript"/>
          <w:lang w:val="en-US"/>
        </w:rPr>
        <w:t>k</w:t>
      </w:r>
      <w:r>
        <w:t>)</w:t>
      </w:r>
      <w:r>
        <w:rPr>
          <w:i/>
        </w:rPr>
        <w:t xml:space="preserve">, де </w:t>
      </w:r>
      <w:r>
        <w:rPr>
          <w:lang w:val="en-US"/>
        </w:rPr>
        <w:sym w:font="Symbol" w:char="F06D"/>
      </w:r>
      <w:r>
        <w:rPr>
          <w:vertAlign w:val="subscript"/>
          <w:lang w:val="en-US"/>
        </w:rPr>
        <w:t>b</w:t>
      </w:r>
      <w:r>
        <w:t>(</w:t>
      </w:r>
      <w:r>
        <w:rPr>
          <w:lang w:val="en-US"/>
        </w:rPr>
        <w:t>p</w:t>
      </w:r>
      <w:r>
        <w:rPr>
          <w:vertAlign w:val="subscript"/>
        </w:rPr>
        <w:t>і</w:t>
      </w:r>
      <w:r>
        <w:t>)</w:t>
      </w:r>
      <w:r>
        <w:rPr>
          <w:lang w:val="en-US"/>
        </w:rPr>
        <w:sym w:font="Symbol" w:char="F0CE"/>
      </w:r>
      <w:r>
        <w:t>[0,1]</w:t>
      </w:r>
      <w:r>
        <w:rPr>
          <w:i/>
        </w:rPr>
        <w:t xml:space="preserve"> є оцінкою кожного ОФП </w:t>
      </w:r>
      <w:r>
        <w:rPr>
          <w:lang w:val="en-US"/>
        </w:rPr>
        <w:t>p</w:t>
      </w:r>
      <w:r>
        <w:rPr>
          <w:vertAlign w:val="subscript"/>
        </w:rPr>
        <w:t>і</w:t>
      </w:r>
      <w:r>
        <w:rPr>
          <w:i/>
        </w:rPr>
        <w:t xml:space="preserve"> за критерієм </w:t>
      </w:r>
      <w:r>
        <w:rPr>
          <w:lang w:val="en-US"/>
        </w:rPr>
        <w:t>b</w:t>
      </w:r>
      <w:r>
        <w:rPr>
          <w:i/>
        </w:rPr>
        <w:t xml:space="preserve">, тобто мірою відповідності цього ОФП критерію </w:t>
      </w:r>
      <w:r>
        <w:rPr>
          <w:lang w:val="en-US"/>
        </w:rPr>
        <w:t>b</w:t>
      </w:r>
      <w:r>
        <w:rPr>
          <w:i/>
        </w:rPr>
        <w:t xml:space="preserve">. Спільний розгляд </w:t>
      </w:r>
      <w:r>
        <w:rPr>
          <w:lang w:val="en-US"/>
        </w:rPr>
        <w:t>n</w:t>
      </w:r>
      <w:r>
        <w:t xml:space="preserve"> </w:t>
      </w:r>
      <w:r>
        <w:rPr>
          <w:i/>
        </w:rPr>
        <w:t>критеріїв</w:t>
      </w:r>
      <w:r>
        <w:t xml:space="preserve"> </w:t>
      </w:r>
      <w:r>
        <w:rPr>
          <w:lang w:val="en-US"/>
        </w:rPr>
        <w:t>b</w:t>
      </w:r>
      <w:r>
        <w:rPr>
          <w:vertAlign w:val="subscript"/>
        </w:rPr>
        <w:t>1</w:t>
      </w:r>
      <w:r>
        <w:t xml:space="preserve">,..., </w:t>
      </w:r>
      <w:r>
        <w:rPr>
          <w:lang w:val="en-US"/>
        </w:rPr>
        <w:t>b</w:t>
      </w:r>
      <w:r>
        <w:rPr>
          <w:vertAlign w:val="subscript"/>
          <w:lang w:val="en-US"/>
        </w:rPr>
        <w:t>n</w:t>
      </w:r>
      <w:r>
        <w:rPr>
          <w:i/>
        </w:rPr>
        <w:t xml:space="preserve"> визначає ОФП, що найбільш задовольняє аптеку по всім критеріям. </w:t>
      </w:r>
    </w:p>
    <w:p w:rsidR="006B4C3D" w:rsidRDefault="006B4C3D" w:rsidP="006B4C3D">
      <w:pPr>
        <w:pStyle w:val="24"/>
        <w:spacing w:line="240" w:lineRule="auto"/>
        <w:jc w:val="right"/>
        <w:rPr>
          <w:i/>
        </w:rPr>
      </w:pPr>
      <w:r>
        <w:rPr>
          <w:i/>
        </w:rPr>
        <w:t>Таблиця 1</w:t>
      </w:r>
    </w:p>
    <w:p w:rsidR="006B4C3D" w:rsidRDefault="006B4C3D" w:rsidP="006B4C3D">
      <w:pPr>
        <w:pStyle w:val="24"/>
        <w:spacing w:line="240" w:lineRule="auto"/>
        <w:ind w:firstLine="785"/>
        <w:jc w:val="center"/>
        <w:rPr>
          <w:b/>
        </w:rPr>
      </w:pPr>
      <w:r>
        <w:rPr>
          <w:b/>
        </w:rPr>
        <w:t xml:space="preserve">Прихильність аптек до ОФП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709"/>
        <w:gridCol w:w="708"/>
        <w:gridCol w:w="709"/>
        <w:gridCol w:w="709"/>
        <w:gridCol w:w="1234"/>
        <w:gridCol w:w="754"/>
        <w:gridCol w:w="755"/>
        <w:gridCol w:w="754"/>
        <w:gridCol w:w="755"/>
      </w:tblGrid>
      <w:tr w:rsidR="006B4C3D" w:rsidTr="00032B9B">
        <w:tblPrEx>
          <w:tblCellMar>
            <w:top w:w="0" w:type="dxa"/>
            <w:bottom w:w="0" w:type="dxa"/>
          </w:tblCellMar>
        </w:tblPrEx>
        <w:trPr>
          <w:cantSplit/>
        </w:trPr>
        <w:tc>
          <w:tcPr>
            <w:tcW w:w="1843" w:type="dxa"/>
            <w:vMerge w:val="restart"/>
            <w:vAlign w:val="center"/>
          </w:tcPr>
          <w:p w:rsidR="006B4C3D" w:rsidRDefault="006B4C3D" w:rsidP="00032B9B">
            <w:pPr>
              <w:jc w:val="center"/>
              <w:rPr>
                <w:sz w:val="28"/>
              </w:rPr>
            </w:pPr>
            <w:r>
              <w:rPr>
                <w:sz w:val="28"/>
              </w:rPr>
              <w:lastRenderedPageBreak/>
              <w:t>ОФП (мн</w:t>
            </w:r>
            <w:r>
              <w:rPr>
                <w:sz w:val="28"/>
              </w:rPr>
              <w:t>о</w:t>
            </w:r>
            <w:r>
              <w:rPr>
                <w:sz w:val="28"/>
              </w:rPr>
              <w:t>жина Р)</w:t>
            </w:r>
          </w:p>
        </w:tc>
        <w:tc>
          <w:tcPr>
            <w:tcW w:w="7796" w:type="dxa"/>
            <w:gridSpan w:val="10"/>
            <w:vAlign w:val="center"/>
          </w:tcPr>
          <w:p w:rsidR="006B4C3D" w:rsidRDefault="006B4C3D" w:rsidP="00032B9B">
            <w:pPr>
              <w:ind w:left="-108" w:right="-108"/>
              <w:jc w:val="center"/>
              <w:rPr>
                <w:sz w:val="28"/>
              </w:rPr>
            </w:pPr>
            <w:r>
              <w:rPr>
                <w:sz w:val="28"/>
              </w:rPr>
              <w:t>Аптеки-замовники ЛЗ у ОФП (множина А)</w:t>
            </w:r>
          </w:p>
        </w:tc>
      </w:tr>
      <w:tr w:rsidR="006B4C3D" w:rsidTr="00032B9B">
        <w:tblPrEx>
          <w:tblCellMar>
            <w:top w:w="0" w:type="dxa"/>
            <w:bottom w:w="0" w:type="dxa"/>
          </w:tblCellMar>
        </w:tblPrEx>
        <w:trPr>
          <w:cantSplit/>
          <w:trHeight w:val="1164"/>
        </w:trPr>
        <w:tc>
          <w:tcPr>
            <w:tcW w:w="1843" w:type="dxa"/>
            <w:vMerge/>
          </w:tcPr>
          <w:p w:rsidR="006B4C3D" w:rsidRDefault="006B4C3D" w:rsidP="00032B9B">
            <w:pPr>
              <w:jc w:val="center"/>
              <w:rPr>
                <w:sz w:val="28"/>
              </w:rPr>
            </w:pPr>
          </w:p>
        </w:tc>
        <w:tc>
          <w:tcPr>
            <w:tcW w:w="709" w:type="dxa"/>
            <w:textDirection w:val="btLr"/>
            <w:vAlign w:val="center"/>
          </w:tcPr>
          <w:p w:rsidR="006B4C3D" w:rsidRDefault="006B4C3D" w:rsidP="00032B9B">
            <w:pPr>
              <w:ind w:left="113" w:right="-95"/>
              <w:rPr>
                <w:sz w:val="28"/>
              </w:rPr>
            </w:pPr>
            <w:r>
              <w:rPr>
                <w:sz w:val="28"/>
              </w:rPr>
              <w:t>№148</w:t>
            </w:r>
          </w:p>
        </w:tc>
        <w:tc>
          <w:tcPr>
            <w:tcW w:w="709" w:type="dxa"/>
            <w:textDirection w:val="btLr"/>
            <w:vAlign w:val="center"/>
          </w:tcPr>
          <w:p w:rsidR="006B4C3D" w:rsidRDefault="006B4C3D" w:rsidP="00032B9B">
            <w:pPr>
              <w:ind w:left="113" w:right="-95"/>
              <w:rPr>
                <w:sz w:val="28"/>
              </w:rPr>
            </w:pPr>
            <w:r>
              <w:rPr>
                <w:sz w:val="28"/>
              </w:rPr>
              <w:t>№233</w:t>
            </w:r>
          </w:p>
        </w:tc>
        <w:tc>
          <w:tcPr>
            <w:tcW w:w="708" w:type="dxa"/>
            <w:textDirection w:val="btLr"/>
            <w:vAlign w:val="center"/>
          </w:tcPr>
          <w:p w:rsidR="006B4C3D" w:rsidRDefault="006B4C3D" w:rsidP="00032B9B">
            <w:pPr>
              <w:ind w:left="113" w:right="-95"/>
              <w:rPr>
                <w:sz w:val="28"/>
              </w:rPr>
            </w:pPr>
            <w:r>
              <w:rPr>
                <w:sz w:val="28"/>
              </w:rPr>
              <w:t>№10</w:t>
            </w:r>
          </w:p>
        </w:tc>
        <w:tc>
          <w:tcPr>
            <w:tcW w:w="709" w:type="dxa"/>
            <w:textDirection w:val="btLr"/>
            <w:vAlign w:val="center"/>
          </w:tcPr>
          <w:p w:rsidR="006B4C3D" w:rsidRDefault="006B4C3D" w:rsidP="00032B9B">
            <w:pPr>
              <w:ind w:left="113" w:right="-95"/>
              <w:rPr>
                <w:sz w:val="28"/>
              </w:rPr>
            </w:pPr>
            <w:r>
              <w:rPr>
                <w:sz w:val="28"/>
                <w:lang w:val="en-US"/>
              </w:rPr>
              <w:t>"</w:t>
            </w:r>
            <w:r>
              <w:rPr>
                <w:sz w:val="28"/>
              </w:rPr>
              <w:t>Софар"</w:t>
            </w:r>
          </w:p>
        </w:tc>
        <w:tc>
          <w:tcPr>
            <w:tcW w:w="709" w:type="dxa"/>
            <w:textDirection w:val="btLr"/>
            <w:vAlign w:val="center"/>
          </w:tcPr>
          <w:p w:rsidR="006B4C3D" w:rsidRDefault="006B4C3D" w:rsidP="00032B9B">
            <w:pPr>
              <w:framePr w:hSpace="180" w:wrap="around" w:vAnchor="page" w:hAnchor="margin" w:y="3862"/>
              <w:ind w:left="113" w:right="-95"/>
              <w:rPr>
                <w:sz w:val="28"/>
              </w:rPr>
            </w:pPr>
            <w:r>
              <w:rPr>
                <w:sz w:val="28"/>
              </w:rPr>
              <w:t>№36,6</w:t>
            </w:r>
          </w:p>
        </w:tc>
        <w:tc>
          <w:tcPr>
            <w:tcW w:w="1234" w:type="dxa"/>
            <w:textDirection w:val="btLr"/>
            <w:vAlign w:val="center"/>
          </w:tcPr>
          <w:p w:rsidR="006B4C3D" w:rsidRDefault="006B4C3D" w:rsidP="00032B9B">
            <w:pPr>
              <w:ind w:left="113" w:right="-95"/>
              <w:rPr>
                <w:sz w:val="28"/>
              </w:rPr>
            </w:pPr>
            <w:r>
              <w:rPr>
                <w:sz w:val="28"/>
              </w:rPr>
              <w:t>«Здо-</w:t>
            </w:r>
          </w:p>
          <w:p w:rsidR="006B4C3D" w:rsidRDefault="006B4C3D" w:rsidP="00032B9B">
            <w:pPr>
              <w:ind w:left="113" w:right="-95"/>
              <w:rPr>
                <w:sz w:val="28"/>
              </w:rPr>
            </w:pPr>
            <w:r>
              <w:rPr>
                <w:sz w:val="28"/>
              </w:rPr>
              <w:t>ров</w:t>
            </w:r>
            <w:r>
              <w:rPr>
                <w:sz w:val="28"/>
                <w:lang w:val="en-US"/>
              </w:rPr>
              <w:t>’</w:t>
            </w:r>
            <w:r>
              <w:rPr>
                <w:sz w:val="28"/>
              </w:rPr>
              <w:t xml:space="preserve">я та </w:t>
            </w:r>
          </w:p>
          <w:p w:rsidR="006B4C3D" w:rsidRDefault="006B4C3D" w:rsidP="00032B9B">
            <w:pPr>
              <w:ind w:left="113" w:right="-95"/>
              <w:rPr>
                <w:sz w:val="28"/>
              </w:rPr>
            </w:pPr>
            <w:r>
              <w:rPr>
                <w:sz w:val="28"/>
              </w:rPr>
              <w:t>краса»</w:t>
            </w:r>
          </w:p>
        </w:tc>
        <w:tc>
          <w:tcPr>
            <w:tcW w:w="754" w:type="dxa"/>
            <w:textDirection w:val="btLr"/>
            <w:vAlign w:val="center"/>
          </w:tcPr>
          <w:p w:rsidR="006B4C3D" w:rsidRDefault="006B4C3D" w:rsidP="00032B9B">
            <w:pPr>
              <w:framePr w:hSpace="180" w:wrap="around" w:vAnchor="page" w:hAnchor="margin" w:y="3862"/>
              <w:ind w:left="113" w:right="-95"/>
              <w:rPr>
                <w:sz w:val="28"/>
              </w:rPr>
            </w:pPr>
            <w:r>
              <w:rPr>
                <w:sz w:val="28"/>
              </w:rPr>
              <w:t>№17</w:t>
            </w:r>
          </w:p>
        </w:tc>
        <w:tc>
          <w:tcPr>
            <w:tcW w:w="755" w:type="dxa"/>
            <w:textDirection w:val="btLr"/>
            <w:vAlign w:val="center"/>
          </w:tcPr>
          <w:p w:rsidR="006B4C3D" w:rsidRDefault="006B4C3D" w:rsidP="00032B9B">
            <w:pPr>
              <w:framePr w:hSpace="180" w:wrap="around" w:vAnchor="page" w:hAnchor="margin" w:y="3862"/>
              <w:ind w:left="113" w:right="-95"/>
              <w:rPr>
                <w:sz w:val="28"/>
              </w:rPr>
            </w:pPr>
            <w:r>
              <w:rPr>
                <w:sz w:val="28"/>
              </w:rPr>
              <w:t>№163</w:t>
            </w:r>
          </w:p>
        </w:tc>
        <w:tc>
          <w:tcPr>
            <w:tcW w:w="754" w:type="dxa"/>
            <w:textDirection w:val="btLr"/>
            <w:vAlign w:val="center"/>
          </w:tcPr>
          <w:p w:rsidR="006B4C3D" w:rsidRDefault="006B4C3D" w:rsidP="00032B9B">
            <w:pPr>
              <w:framePr w:hSpace="180" w:wrap="around" w:vAnchor="page" w:hAnchor="margin" w:y="3862"/>
              <w:ind w:left="113" w:right="-95"/>
              <w:rPr>
                <w:sz w:val="28"/>
              </w:rPr>
            </w:pPr>
            <w:r>
              <w:rPr>
                <w:sz w:val="28"/>
              </w:rPr>
              <w:t>№49</w:t>
            </w:r>
          </w:p>
        </w:tc>
        <w:tc>
          <w:tcPr>
            <w:tcW w:w="755" w:type="dxa"/>
            <w:textDirection w:val="btLr"/>
            <w:vAlign w:val="center"/>
          </w:tcPr>
          <w:p w:rsidR="006B4C3D" w:rsidRDefault="006B4C3D" w:rsidP="00032B9B">
            <w:pPr>
              <w:framePr w:hSpace="180" w:wrap="around" w:vAnchor="page" w:hAnchor="margin" w:y="3862"/>
              <w:ind w:left="113" w:right="-95"/>
              <w:rPr>
                <w:sz w:val="28"/>
              </w:rPr>
            </w:pPr>
            <w:r>
              <w:rPr>
                <w:sz w:val="28"/>
              </w:rPr>
              <w:t>№71</w:t>
            </w:r>
          </w:p>
        </w:tc>
      </w:tr>
      <w:tr w:rsidR="006B4C3D" w:rsidTr="00032B9B">
        <w:tblPrEx>
          <w:tblCellMar>
            <w:top w:w="0" w:type="dxa"/>
            <w:bottom w:w="0" w:type="dxa"/>
          </w:tblCellMar>
        </w:tblPrEx>
        <w:trPr>
          <w:trHeight w:val="665"/>
        </w:trPr>
        <w:tc>
          <w:tcPr>
            <w:tcW w:w="1843" w:type="dxa"/>
          </w:tcPr>
          <w:p w:rsidR="006B4C3D" w:rsidRDefault="006B4C3D" w:rsidP="00032B9B">
            <w:pPr>
              <w:jc w:val="center"/>
              <w:rPr>
                <w:sz w:val="28"/>
              </w:rPr>
            </w:pPr>
            <w:r>
              <w:rPr>
                <w:sz w:val="28"/>
              </w:rPr>
              <w:t>«Альба Укр</w:t>
            </w:r>
            <w:r>
              <w:rPr>
                <w:sz w:val="28"/>
              </w:rPr>
              <w:t>а</w:t>
            </w:r>
            <w:r>
              <w:rPr>
                <w:sz w:val="28"/>
              </w:rPr>
              <w:t>їна»</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08"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1234" w:type="dxa"/>
            <w:vAlign w:val="center"/>
          </w:tcPr>
          <w:p w:rsidR="006B4C3D" w:rsidRDefault="006B4C3D" w:rsidP="00032B9B">
            <w:pPr>
              <w:framePr w:hSpace="180" w:wrap="around" w:vAnchor="page" w:hAnchor="margin" w:y="3862"/>
              <w:jc w:val="center"/>
              <w:rPr>
                <w:sz w:val="28"/>
              </w:rPr>
            </w:pPr>
            <w:r>
              <w:rPr>
                <w:sz w:val="28"/>
              </w:rPr>
              <w:t>0,9</w:t>
            </w:r>
          </w:p>
        </w:tc>
        <w:tc>
          <w:tcPr>
            <w:tcW w:w="754" w:type="dxa"/>
            <w:vAlign w:val="center"/>
          </w:tcPr>
          <w:p w:rsidR="006B4C3D" w:rsidRDefault="006B4C3D" w:rsidP="00032B9B">
            <w:pPr>
              <w:framePr w:hSpace="180" w:wrap="around" w:vAnchor="text" w:hAnchor="margin" w:x="-1044" w:y="196"/>
              <w:jc w:val="center"/>
              <w:rPr>
                <w:sz w:val="28"/>
              </w:rPr>
            </w:pPr>
            <w:r>
              <w:rPr>
                <w:sz w:val="28"/>
              </w:rPr>
              <w:t>0,7</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54"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0,9</w:t>
            </w:r>
          </w:p>
        </w:tc>
      </w:tr>
      <w:tr w:rsidR="006B4C3D" w:rsidTr="00032B9B">
        <w:tblPrEx>
          <w:tblCellMar>
            <w:top w:w="0" w:type="dxa"/>
            <w:bottom w:w="0" w:type="dxa"/>
          </w:tblCellMar>
        </w:tblPrEx>
        <w:tc>
          <w:tcPr>
            <w:tcW w:w="1843" w:type="dxa"/>
          </w:tcPr>
          <w:p w:rsidR="006B4C3D" w:rsidRDefault="006B4C3D" w:rsidP="00032B9B">
            <w:pPr>
              <w:jc w:val="center"/>
              <w:rPr>
                <w:sz w:val="28"/>
              </w:rPr>
            </w:pPr>
            <w:r>
              <w:rPr>
                <w:sz w:val="28"/>
              </w:rPr>
              <w:t>«Аптека-95»</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8"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1234" w:type="dxa"/>
            <w:vAlign w:val="center"/>
          </w:tcPr>
          <w:p w:rsidR="006B4C3D" w:rsidRDefault="006B4C3D" w:rsidP="00032B9B">
            <w:pPr>
              <w:framePr w:hSpace="180" w:wrap="around" w:vAnchor="page" w:hAnchor="margin" w:y="3862"/>
              <w:jc w:val="center"/>
              <w:rPr>
                <w:sz w:val="28"/>
              </w:rPr>
            </w:pPr>
            <w:r>
              <w:rPr>
                <w:sz w:val="28"/>
              </w:rPr>
              <w:t>0,3</w:t>
            </w:r>
          </w:p>
        </w:tc>
        <w:tc>
          <w:tcPr>
            <w:tcW w:w="754" w:type="dxa"/>
            <w:vAlign w:val="center"/>
          </w:tcPr>
          <w:p w:rsidR="006B4C3D" w:rsidRDefault="006B4C3D" w:rsidP="00032B9B">
            <w:pPr>
              <w:framePr w:hSpace="180" w:wrap="around" w:vAnchor="text" w:hAnchor="margin" w:x="-1044" w:y="196"/>
              <w:jc w:val="center"/>
              <w:rPr>
                <w:sz w:val="28"/>
              </w:rPr>
            </w:pPr>
            <w:r>
              <w:rPr>
                <w:sz w:val="28"/>
              </w:rPr>
              <w:t>0,7</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54"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0,8</w:t>
            </w:r>
          </w:p>
        </w:tc>
      </w:tr>
      <w:tr w:rsidR="006B4C3D" w:rsidTr="00032B9B">
        <w:tblPrEx>
          <w:tblCellMar>
            <w:top w:w="0" w:type="dxa"/>
            <w:bottom w:w="0" w:type="dxa"/>
          </w:tblCellMar>
        </w:tblPrEx>
        <w:tc>
          <w:tcPr>
            <w:tcW w:w="1843" w:type="dxa"/>
          </w:tcPr>
          <w:p w:rsidR="006B4C3D" w:rsidRDefault="006B4C3D" w:rsidP="00032B9B">
            <w:pPr>
              <w:jc w:val="center"/>
              <w:rPr>
                <w:sz w:val="28"/>
              </w:rPr>
            </w:pPr>
            <w:r>
              <w:rPr>
                <w:sz w:val="28"/>
              </w:rPr>
              <w:t>«Інтермед</w:t>
            </w:r>
          </w:p>
          <w:p w:rsidR="006B4C3D" w:rsidRDefault="006B4C3D" w:rsidP="00032B9B">
            <w:pPr>
              <w:jc w:val="center"/>
              <w:rPr>
                <w:sz w:val="28"/>
              </w:rPr>
            </w:pPr>
            <w:r>
              <w:rPr>
                <w:sz w:val="28"/>
              </w:rPr>
              <w:t>сервіс»</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08" w:type="dxa"/>
            <w:vAlign w:val="center"/>
          </w:tcPr>
          <w:p w:rsidR="006B4C3D" w:rsidRDefault="006B4C3D" w:rsidP="00032B9B">
            <w:pPr>
              <w:framePr w:hSpace="180" w:wrap="around" w:vAnchor="text" w:hAnchor="margin" w:x="-1044" w:y="196"/>
              <w:ind w:left="-108" w:right="-108"/>
              <w:jc w:val="center"/>
              <w:rPr>
                <w:sz w:val="28"/>
              </w:rPr>
            </w:pPr>
            <w:r>
              <w:rPr>
                <w:sz w:val="28"/>
              </w:rPr>
              <w:t>0,7</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1234" w:type="dxa"/>
            <w:vAlign w:val="center"/>
          </w:tcPr>
          <w:p w:rsidR="006B4C3D" w:rsidRDefault="006B4C3D" w:rsidP="00032B9B">
            <w:pPr>
              <w:framePr w:hSpace="180" w:wrap="around" w:vAnchor="page" w:hAnchor="margin" w:y="3862"/>
              <w:jc w:val="center"/>
              <w:rPr>
                <w:sz w:val="28"/>
              </w:rPr>
            </w:pPr>
            <w:r>
              <w:rPr>
                <w:sz w:val="28"/>
              </w:rPr>
              <w:t>0,7</w:t>
            </w:r>
          </w:p>
        </w:tc>
        <w:tc>
          <w:tcPr>
            <w:tcW w:w="754" w:type="dxa"/>
            <w:vAlign w:val="center"/>
          </w:tcPr>
          <w:p w:rsidR="006B4C3D" w:rsidRDefault="006B4C3D" w:rsidP="00032B9B">
            <w:pPr>
              <w:framePr w:hSpace="180" w:wrap="around" w:vAnchor="text" w:hAnchor="margin" w:x="-1044" w:y="196"/>
              <w:jc w:val="center"/>
              <w:rPr>
                <w:sz w:val="28"/>
              </w:rPr>
            </w:pPr>
            <w:r>
              <w:rPr>
                <w:sz w:val="28"/>
              </w:rPr>
              <w:t>0,7</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754" w:type="dxa"/>
            <w:vAlign w:val="center"/>
          </w:tcPr>
          <w:p w:rsidR="006B4C3D" w:rsidRDefault="006B4C3D" w:rsidP="00032B9B">
            <w:pPr>
              <w:framePr w:hSpace="180" w:wrap="around" w:vAnchor="text" w:hAnchor="margin" w:x="-1044" w:y="196"/>
              <w:ind w:left="-108" w:right="-108"/>
              <w:jc w:val="center"/>
              <w:rPr>
                <w:sz w:val="28"/>
              </w:rPr>
            </w:pPr>
            <w:r>
              <w:rPr>
                <w:sz w:val="28"/>
              </w:rPr>
              <w:t>0,7</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0,7</w:t>
            </w:r>
          </w:p>
        </w:tc>
      </w:tr>
      <w:tr w:rsidR="006B4C3D" w:rsidTr="00032B9B">
        <w:tblPrEx>
          <w:tblCellMar>
            <w:top w:w="0" w:type="dxa"/>
            <w:bottom w:w="0" w:type="dxa"/>
          </w:tblCellMar>
        </w:tblPrEx>
        <w:tc>
          <w:tcPr>
            <w:tcW w:w="1843" w:type="dxa"/>
          </w:tcPr>
          <w:p w:rsidR="006B4C3D" w:rsidRDefault="006B4C3D" w:rsidP="00032B9B">
            <w:pPr>
              <w:jc w:val="center"/>
              <w:rPr>
                <w:sz w:val="28"/>
              </w:rPr>
            </w:pPr>
            <w:r>
              <w:rPr>
                <w:sz w:val="28"/>
              </w:rPr>
              <w:t>«Гледфарм»</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0,7</w:t>
            </w:r>
          </w:p>
        </w:tc>
        <w:tc>
          <w:tcPr>
            <w:tcW w:w="708"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0,7</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1234" w:type="dxa"/>
            <w:vAlign w:val="center"/>
          </w:tcPr>
          <w:p w:rsidR="006B4C3D" w:rsidRDefault="006B4C3D" w:rsidP="00032B9B">
            <w:pPr>
              <w:framePr w:hSpace="180" w:wrap="around" w:vAnchor="page" w:hAnchor="margin" w:y="3862"/>
              <w:jc w:val="center"/>
              <w:rPr>
                <w:sz w:val="28"/>
              </w:rPr>
            </w:pPr>
            <w:r>
              <w:rPr>
                <w:sz w:val="28"/>
              </w:rPr>
              <w:t>0,5</w:t>
            </w:r>
          </w:p>
        </w:tc>
        <w:tc>
          <w:tcPr>
            <w:tcW w:w="754" w:type="dxa"/>
            <w:vAlign w:val="center"/>
          </w:tcPr>
          <w:p w:rsidR="006B4C3D" w:rsidRDefault="006B4C3D" w:rsidP="00032B9B">
            <w:pPr>
              <w:framePr w:hSpace="180" w:wrap="around" w:vAnchor="text" w:hAnchor="margin" w:x="-1044" w:y="196"/>
              <w:jc w:val="center"/>
              <w:rPr>
                <w:sz w:val="28"/>
              </w:rPr>
            </w:pPr>
            <w:r>
              <w:rPr>
                <w:sz w:val="28"/>
              </w:rPr>
              <w:t>0,7</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54"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0,8</w:t>
            </w:r>
          </w:p>
        </w:tc>
      </w:tr>
      <w:tr w:rsidR="006B4C3D" w:rsidTr="00032B9B">
        <w:tblPrEx>
          <w:tblCellMar>
            <w:top w:w="0" w:type="dxa"/>
            <w:bottom w:w="0" w:type="dxa"/>
          </w:tblCellMar>
        </w:tblPrEx>
        <w:tc>
          <w:tcPr>
            <w:tcW w:w="1843" w:type="dxa"/>
          </w:tcPr>
          <w:p w:rsidR="006B4C3D" w:rsidRDefault="006B4C3D" w:rsidP="00032B9B">
            <w:pPr>
              <w:jc w:val="center"/>
              <w:rPr>
                <w:sz w:val="28"/>
              </w:rPr>
            </w:pPr>
            <w:r>
              <w:rPr>
                <w:sz w:val="28"/>
              </w:rPr>
              <w:t>«Мікролайф Україна»</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8" w:type="dxa"/>
            <w:vAlign w:val="center"/>
          </w:tcPr>
          <w:p w:rsidR="006B4C3D" w:rsidRDefault="006B4C3D" w:rsidP="00032B9B">
            <w:pPr>
              <w:framePr w:hSpace="180" w:wrap="around" w:vAnchor="text" w:hAnchor="margin" w:x="-1044" w:y="196"/>
              <w:ind w:left="-108" w:right="-108"/>
              <w:jc w:val="center"/>
              <w:rPr>
                <w:sz w:val="28"/>
              </w:rPr>
            </w:pPr>
            <w:r>
              <w:rPr>
                <w:sz w:val="28"/>
              </w:rPr>
              <w:t>0,7</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09" w:type="dxa"/>
            <w:vAlign w:val="center"/>
          </w:tcPr>
          <w:p w:rsidR="006B4C3D" w:rsidRDefault="006B4C3D" w:rsidP="00032B9B">
            <w:pPr>
              <w:framePr w:hSpace="180" w:wrap="around" w:vAnchor="text" w:hAnchor="margin" w:x="-1044" w:y="196"/>
              <w:ind w:left="-108" w:right="-108"/>
              <w:jc w:val="center"/>
              <w:rPr>
                <w:sz w:val="28"/>
              </w:rPr>
            </w:pPr>
            <w:r>
              <w:rPr>
                <w:sz w:val="28"/>
              </w:rPr>
              <w:t>0,9</w:t>
            </w:r>
          </w:p>
        </w:tc>
        <w:tc>
          <w:tcPr>
            <w:tcW w:w="1234" w:type="dxa"/>
            <w:vAlign w:val="center"/>
          </w:tcPr>
          <w:p w:rsidR="006B4C3D" w:rsidRDefault="006B4C3D" w:rsidP="00032B9B">
            <w:pPr>
              <w:framePr w:hSpace="180" w:wrap="around" w:vAnchor="page" w:hAnchor="margin" w:y="3862"/>
              <w:jc w:val="center"/>
              <w:rPr>
                <w:sz w:val="28"/>
              </w:rPr>
            </w:pPr>
            <w:r>
              <w:rPr>
                <w:sz w:val="28"/>
              </w:rPr>
              <w:t>0,7</w:t>
            </w:r>
          </w:p>
        </w:tc>
        <w:tc>
          <w:tcPr>
            <w:tcW w:w="754" w:type="dxa"/>
            <w:vAlign w:val="center"/>
          </w:tcPr>
          <w:p w:rsidR="006B4C3D" w:rsidRDefault="006B4C3D" w:rsidP="00032B9B">
            <w:pPr>
              <w:framePr w:hSpace="180" w:wrap="around" w:vAnchor="text" w:hAnchor="margin" w:x="-1044" w:y="196"/>
              <w:jc w:val="center"/>
              <w:rPr>
                <w:sz w:val="28"/>
              </w:rPr>
            </w:pPr>
            <w:r>
              <w:rPr>
                <w:sz w:val="28"/>
              </w:rPr>
              <w:t>0,7</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0,8</w:t>
            </w:r>
          </w:p>
        </w:tc>
        <w:tc>
          <w:tcPr>
            <w:tcW w:w="754" w:type="dxa"/>
            <w:vAlign w:val="center"/>
          </w:tcPr>
          <w:p w:rsidR="006B4C3D" w:rsidRDefault="006B4C3D" w:rsidP="00032B9B">
            <w:pPr>
              <w:framePr w:hSpace="180" w:wrap="around" w:vAnchor="text" w:hAnchor="margin" w:x="-1044" w:y="196"/>
              <w:ind w:left="-108" w:right="-108"/>
              <w:jc w:val="center"/>
              <w:rPr>
                <w:sz w:val="28"/>
              </w:rPr>
            </w:pPr>
            <w:r>
              <w:rPr>
                <w:sz w:val="28"/>
              </w:rPr>
              <w:t>0,7</w:t>
            </w:r>
          </w:p>
        </w:tc>
        <w:tc>
          <w:tcPr>
            <w:tcW w:w="755" w:type="dxa"/>
            <w:vAlign w:val="center"/>
          </w:tcPr>
          <w:p w:rsidR="006B4C3D" w:rsidRDefault="006B4C3D" w:rsidP="00032B9B">
            <w:pPr>
              <w:framePr w:hSpace="180" w:wrap="around" w:vAnchor="text" w:hAnchor="margin" w:x="-1044" w:y="196"/>
              <w:ind w:left="-108" w:right="-108"/>
              <w:jc w:val="center"/>
              <w:rPr>
                <w:sz w:val="28"/>
              </w:rPr>
            </w:pPr>
            <w:r>
              <w:rPr>
                <w:sz w:val="28"/>
              </w:rPr>
              <w:t>0,7</w:t>
            </w:r>
          </w:p>
        </w:tc>
      </w:tr>
    </w:tbl>
    <w:p w:rsidR="006B4C3D" w:rsidRDefault="006B4C3D" w:rsidP="006B4C3D">
      <w:pPr>
        <w:pStyle w:val="afffffff9"/>
      </w:pPr>
    </w:p>
    <w:p w:rsidR="006B4C3D" w:rsidRDefault="006B4C3D" w:rsidP="006B4C3D">
      <w:pPr>
        <w:widowControl w:val="0"/>
        <w:ind w:firstLine="851"/>
        <w:jc w:val="both"/>
        <w:rPr>
          <w:sz w:val="28"/>
        </w:rPr>
      </w:pPr>
      <w:r>
        <w:rPr>
          <w:sz w:val="28"/>
        </w:rPr>
        <w:t xml:space="preserve">Правило розрахунку можна представити нечітко-множинним перетином </w:t>
      </w:r>
      <w:r>
        <w:rPr>
          <w:i/>
          <w:sz w:val="28"/>
          <w:lang w:val="en-US"/>
        </w:rPr>
        <w:t>P</w:t>
      </w:r>
      <w:r>
        <w:rPr>
          <w:i/>
          <w:sz w:val="28"/>
        </w:rPr>
        <w:t xml:space="preserve">= </w:t>
      </w:r>
      <w:r>
        <w:rPr>
          <w:i/>
          <w:sz w:val="28"/>
          <w:lang w:val="en-US"/>
        </w:rPr>
        <w:t>b</w:t>
      </w:r>
      <w:r>
        <w:rPr>
          <w:i/>
          <w:sz w:val="28"/>
          <w:vertAlign w:val="subscript"/>
        </w:rPr>
        <w:t>1</w:t>
      </w:r>
      <w:r>
        <w:rPr>
          <w:i/>
          <w:sz w:val="28"/>
          <w:lang w:val="en-US"/>
        </w:rPr>
        <w:sym w:font="Symbol" w:char="F0C7"/>
      </w:r>
      <w:r>
        <w:rPr>
          <w:i/>
          <w:sz w:val="28"/>
        </w:rPr>
        <w:t>...</w:t>
      </w:r>
      <w:r>
        <w:rPr>
          <w:i/>
          <w:sz w:val="28"/>
          <w:lang w:val="en-US"/>
        </w:rPr>
        <w:sym w:font="Symbol" w:char="F0C7"/>
      </w:r>
      <w:r>
        <w:rPr>
          <w:i/>
          <w:sz w:val="28"/>
        </w:rPr>
        <w:t xml:space="preserve"> </w:t>
      </w:r>
      <w:r>
        <w:rPr>
          <w:i/>
          <w:sz w:val="28"/>
          <w:lang w:val="en-US"/>
        </w:rPr>
        <w:t>b</w:t>
      </w:r>
      <w:r>
        <w:rPr>
          <w:i/>
          <w:sz w:val="28"/>
          <w:vertAlign w:val="subscript"/>
          <w:lang w:val="en-US"/>
        </w:rPr>
        <w:t>p</w:t>
      </w:r>
      <w:r>
        <w:rPr>
          <w:sz w:val="28"/>
          <w:vertAlign w:val="subscript"/>
        </w:rPr>
        <w:t xml:space="preserve">, </w:t>
      </w:r>
      <w:r>
        <w:rPr>
          <w:sz w:val="28"/>
        </w:rPr>
        <w:t xml:space="preserve"> котрий здійснюється операцією </w:t>
      </w:r>
      <w:r>
        <w:rPr>
          <w:i/>
          <w:sz w:val="28"/>
          <w:lang w:val="en-US"/>
        </w:rPr>
        <w:t>min</w:t>
      </w:r>
      <w:r>
        <w:rPr>
          <w:sz w:val="28"/>
        </w:rPr>
        <w:t xml:space="preserve">, застосованою до функцій </w:t>
      </w:r>
      <w:r>
        <w:rPr>
          <w:i/>
          <w:sz w:val="28"/>
          <w:lang w:val="en-US"/>
        </w:rPr>
        <w:sym w:font="Symbol" w:char="F06D"/>
      </w:r>
      <w:r>
        <w:rPr>
          <w:i/>
          <w:sz w:val="28"/>
          <w:vertAlign w:val="subscript"/>
          <w:lang w:val="en-US"/>
        </w:rPr>
        <w:t>P</w:t>
      </w:r>
      <w:r>
        <w:rPr>
          <w:i/>
          <w:sz w:val="28"/>
        </w:rPr>
        <w:t>(</w:t>
      </w:r>
      <w:r>
        <w:rPr>
          <w:i/>
          <w:sz w:val="28"/>
          <w:lang w:val="en-US"/>
        </w:rPr>
        <w:t>p</w:t>
      </w:r>
      <w:r>
        <w:rPr>
          <w:i/>
          <w:sz w:val="28"/>
          <w:vertAlign w:val="subscript"/>
          <w:lang w:val="en-US"/>
        </w:rPr>
        <w:t>j</w:t>
      </w:r>
      <w:r>
        <w:rPr>
          <w:i/>
          <w:sz w:val="28"/>
        </w:rPr>
        <w:t>)=</w:t>
      </w:r>
      <w:r>
        <w:rPr>
          <w:i/>
          <w:sz w:val="28"/>
          <w:lang w:val="en-US"/>
        </w:rPr>
        <w:t>min</w:t>
      </w:r>
      <w:r>
        <w:rPr>
          <w:i/>
          <w:sz w:val="28"/>
          <w:vertAlign w:val="subscript"/>
        </w:rPr>
        <w:t>(</w:t>
      </w:r>
      <w:r>
        <w:rPr>
          <w:i/>
          <w:sz w:val="28"/>
          <w:vertAlign w:val="subscript"/>
          <w:lang w:val="en-US"/>
        </w:rPr>
        <w:t>i</w:t>
      </w:r>
      <w:r>
        <w:rPr>
          <w:i/>
          <w:sz w:val="28"/>
          <w:vertAlign w:val="subscript"/>
        </w:rPr>
        <w:t>=1,..,</w:t>
      </w:r>
      <w:r>
        <w:rPr>
          <w:i/>
          <w:sz w:val="28"/>
          <w:vertAlign w:val="subscript"/>
          <w:lang w:val="en-US"/>
        </w:rPr>
        <w:t>n</w:t>
      </w:r>
      <w:r>
        <w:rPr>
          <w:i/>
          <w:sz w:val="28"/>
          <w:vertAlign w:val="subscript"/>
        </w:rPr>
        <w:t xml:space="preserve">) </w:t>
      </w:r>
      <w:r>
        <w:rPr>
          <w:i/>
          <w:sz w:val="28"/>
          <w:lang w:val="en-US"/>
        </w:rPr>
        <w:sym w:font="Symbol" w:char="F06D"/>
      </w:r>
      <w:r>
        <w:rPr>
          <w:i/>
          <w:sz w:val="28"/>
          <w:vertAlign w:val="subscript"/>
          <w:lang w:val="en-US"/>
        </w:rPr>
        <w:t>bi</w:t>
      </w:r>
      <w:r>
        <w:rPr>
          <w:i/>
          <w:sz w:val="28"/>
        </w:rPr>
        <w:t>(</w:t>
      </w:r>
      <w:r>
        <w:rPr>
          <w:i/>
          <w:sz w:val="28"/>
          <w:lang w:val="en-US"/>
        </w:rPr>
        <w:t>p</w:t>
      </w:r>
      <w:r>
        <w:rPr>
          <w:i/>
          <w:sz w:val="28"/>
          <w:vertAlign w:val="subscript"/>
          <w:lang w:val="en-US"/>
        </w:rPr>
        <w:t>j</w:t>
      </w:r>
      <w:r>
        <w:rPr>
          <w:i/>
          <w:sz w:val="28"/>
          <w:vertAlign w:val="subscript"/>
        </w:rPr>
        <w:t xml:space="preserve"> </w:t>
      </w:r>
      <w:r>
        <w:rPr>
          <w:i/>
          <w:sz w:val="28"/>
        </w:rPr>
        <w:t xml:space="preserve">), </w:t>
      </w:r>
      <w:r>
        <w:rPr>
          <w:i/>
          <w:sz w:val="28"/>
          <w:lang w:val="en-US"/>
        </w:rPr>
        <w:t>j</w:t>
      </w:r>
      <w:r>
        <w:rPr>
          <w:i/>
          <w:sz w:val="28"/>
        </w:rPr>
        <w:t>=1,..,</w:t>
      </w:r>
      <w:r>
        <w:rPr>
          <w:i/>
          <w:sz w:val="28"/>
          <w:lang w:val="en-US"/>
        </w:rPr>
        <w:t>k</w:t>
      </w:r>
      <w:r>
        <w:rPr>
          <w:i/>
          <w:sz w:val="28"/>
        </w:rPr>
        <w:t xml:space="preserve">. </w:t>
      </w:r>
      <w:r>
        <w:rPr>
          <w:sz w:val="28"/>
        </w:rPr>
        <w:t xml:space="preserve">Кращим слід вважати ОФП, для котрого значення </w:t>
      </w:r>
      <w:r>
        <w:rPr>
          <w:i/>
          <w:sz w:val="28"/>
          <w:lang w:val="en-US"/>
        </w:rPr>
        <w:sym w:font="Symbol" w:char="F06D"/>
      </w:r>
      <w:r>
        <w:rPr>
          <w:i/>
          <w:sz w:val="28"/>
          <w:vertAlign w:val="subscript"/>
          <w:lang w:val="en-US"/>
        </w:rPr>
        <w:t>P</w:t>
      </w:r>
      <w:r>
        <w:rPr>
          <w:i/>
          <w:sz w:val="28"/>
        </w:rPr>
        <w:t>(</w:t>
      </w:r>
      <w:r>
        <w:rPr>
          <w:i/>
          <w:sz w:val="28"/>
          <w:lang w:val="en-US"/>
        </w:rPr>
        <w:t>p</w:t>
      </w:r>
      <w:r>
        <w:rPr>
          <w:i/>
          <w:sz w:val="28"/>
          <w:vertAlign w:val="superscript"/>
        </w:rPr>
        <w:t>*</w:t>
      </w:r>
      <w:r>
        <w:rPr>
          <w:i/>
          <w:sz w:val="28"/>
        </w:rPr>
        <w:t xml:space="preserve">)= </w:t>
      </w:r>
      <w:r>
        <w:rPr>
          <w:i/>
          <w:sz w:val="28"/>
          <w:lang w:val="en-US"/>
        </w:rPr>
        <w:t>max</w:t>
      </w:r>
      <w:r>
        <w:rPr>
          <w:i/>
          <w:sz w:val="28"/>
          <w:vertAlign w:val="subscript"/>
        </w:rPr>
        <w:t>(</w:t>
      </w:r>
      <w:r>
        <w:rPr>
          <w:i/>
          <w:sz w:val="28"/>
          <w:vertAlign w:val="subscript"/>
          <w:lang w:val="en-US"/>
        </w:rPr>
        <w:t>j</w:t>
      </w:r>
      <w:r>
        <w:rPr>
          <w:i/>
          <w:sz w:val="28"/>
          <w:vertAlign w:val="subscript"/>
        </w:rPr>
        <w:t>=1,..,</w:t>
      </w:r>
      <w:r>
        <w:rPr>
          <w:i/>
          <w:sz w:val="28"/>
          <w:vertAlign w:val="subscript"/>
          <w:lang w:val="en-US"/>
        </w:rPr>
        <w:t>k</w:t>
      </w:r>
      <w:r>
        <w:rPr>
          <w:i/>
          <w:sz w:val="28"/>
          <w:vertAlign w:val="subscript"/>
        </w:rPr>
        <w:t xml:space="preserve">) </w:t>
      </w:r>
      <w:r>
        <w:rPr>
          <w:i/>
          <w:sz w:val="28"/>
          <w:lang w:val="en-US"/>
        </w:rPr>
        <w:sym w:font="Symbol" w:char="F06D"/>
      </w:r>
      <w:r>
        <w:rPr>
          <w:i/>
          <w:sz w:val="28"/>
          <w:vertAlign w:val="subscript"/>
          <w:lang w:val="en-US"/>
        </w:rPr>
        <w:t>P</w:t>
      </w:r>
      <w:r>
        <w:rPr>
          <w:i/>
          <w:sz w:val="28"/>
        </w:rPr>
        <w:t>(</w:t>
      </w:r>
      <w:r>
        <w:rPr>
          <w:i/>
          <w:sz w:val="28"/>
          <w:lang w:val="en-US"/>
        </w:rPr>
        <w:t>p</w:t>
      </w:r>
      <w:r>
        <w:rPr>
          <w:i/>
          <w:sz w:val="28"/>
          <w:vertAlign w:val="subscript"/>
          <w:lang w:val="en-US"/>
        </w:rPr>
        <w:t>j</w:t>
      </w:r>
      <w:r>
        <w:rPr>
          <w:i/>
          <w:sz w:val="28"/>
          <w:vertAlign w:val="subscript"/>
        </w:rPr>
        <w:t xml:space="preserve"> </w:t>
      </w:r>
      <w:r>
        <w:rPr>
          <w:i/>
          <w:sz w:val="28"/>
        </w:rPr>
        <w:t xml:space="preserve">). </w:t>
      </w:r>
      <w:r>
        <w:rPr>
          <w:sz w:val="28"/>
        </w:rPr>
        <w:t xml:space="preserve">Коли критерії </w:t>
      </w:r>
      <w:r>
        <w:rPr>
          <w:i/>
          <w:sz w:val="28"/>
          <w:lang w:val="en-US"/>
        </w:rPr>
        <w:t>b</w:t>
      </w:r>
      <w:r>
        <w:rPr>
          <w:i/>
          <w:sz w:val="28"/>
          <w:vertAlign w:val="subscript"/>
          <w:lang w:val="en-US"/>
        </w:rPr>
        <w:t>i</w:t>
      </w:r>
      <w:r>
        <w:rPr>
          <w:sz w:val="28"/>
        </w:rPr>
        <w:t xml:space="preserve"> відрізняються за важл</w:t>
      </w:r>
      <w:r>
        <w:rPr>
          <w:sz w:val="28"/>
        </w:rPr>
        <w:t>и</w:t>
      </w:r>
      <w:r>
        <w:rPr>
          <w:sz w:val="28"/>
        </w:rPr>
        <w:t xml:space="preserve">вістю для аптеки, для кожного з них можна ввести коефіцієнт </w:t>
      </w:r>
      <w:r>
        <w:rPr>
          <w:i/>
          <w:sz w:val="28"/>
          <w:lang w:val="en-US"/>
        </w:rPr>
        <w:t>r</w:t>
      </w:r>
      <w:r>
        <w:rPr>
          <w:i/>
          <w:sz w:val="28"/>
          <w:vertAlign w:val="subscript"/>
          <w:lang w:val="en-US"/>
        </w:rPr>
        <w:t>i</w:t>
      </w:r>
      <w:r>
        <w:rPr>
          <w:sz w:val="28"/>
        </w:rPr>
        <w:t xml:space="preserve"> і правило для вибору вигляду:</w:t>
      </w:r>
    </w:p>
    <w:p w:rsidR="006B4C3D" w:rsidRDefault="006B4C3D" w:rsidP="006B4C3D">
      <w:pPr>
        <w:widowControl w:val="0"/>
        <w:ind w:firstLine="851"/>
        <w:jc w:val="both"/>
        <w:rPr>
          <w:sz w:val="28"/>
        </w:rPr>
      </w:pPr>
      <w:r>
        <w:rPr>
          <w:i/>
          <w:sz w:val="28"/>
          <w:lang w:val="en-US"/>
        </w:rPr>
        <w:t xml:space="preserve">             P = (b</w:t>
      </w:r>
      <w:r>
        <w:rPr>
          <w:i/>
          <w:sz w:val="28"/>
          <w:vertAlign w:val="subscript"/>
          <w:lang w:val="en-US"/>
        </w:rPr>
        <w:t>1</w:t>
      </w:r>
      <w:r>
        <w:rPr>
          <w:i/>
          <w:sz w:val="28"/>
          <w:lang w:val="en-US"/>
        </w:rPr>
        <w:t>)</w:t>
      </w:r>
      <w:r>
        <w:rPr>
          <w:i/>
          <w:sz w:val="28"/>
          <w:vertAlign w:val="superscript"/>
          <w:lang w:val="en-US"/>
        </w:rPr>
        <w:t xml:space="preserve">r1 </w:t>
      </w:r>
      <w:r>
        <w:rPr>
          <w:i/>
          <w:sz w:val="28"/>
          <w:lang w:val="en-US"/>
        </w:rPr>
        <w:sym w:font="Symbol" w:char="F0C7"/>
      </w:r>
      <w:r>
        <w:rPr>
          <w:i/>
          <w:sz w:val="28"/>
          <w:lang w:val="en-US"/>
        </w:rPr>
        <w:t xml:space="preserve"> ...</w:t>
      </w:r>
      <w:r>
        <w:rPr>
          <w:i/>
          <w:sz w:val="28"/>
          <w:lang w:val="en-US"/>
        </w:rPr>
        <w:sym w:font="Symbol" w:char="F0C7"/>
      </w:r>
      <w:r>
        <w:rPr>
          <w:i/>
          <w:sz w:val="28"/>
          <w:lang w:val="en-US"/>
        </w:rPr>
        <w:t xml:space="preserve">  (b</w:t>
      </w:r>
      <w:r>
        <w:rPr>
          <w:i/>
          <w:sz w:val="28"/>
          <w:vertAlign w:val="subscript"/>
          <w:lang w:val="en-US"/>
        </w:rPr>
        <w:t>p</w:t>
      </w:r>
      <w:r>
        <w:rPr>
          <w:i/>
          <w:sz w:val="28"/>
          <w:lang w:val="en-US"/>
        </w:rPr>
        <w:t>)</w:t>
      </w:r>
      <w:r>
        <w:rPr>
          <w:i/>
          <w:sz w:val="28"/>
          <w:vertAlign w:val="superscript"/>
          <w:lang w:val="en-US"/>
        </w:rPr>
        <w:t>rn</w:t>
      </w:r>
      <w:r>
        <w:rPr>
          <w:i/>
          <w:sz w:val="28"/>
          <w:lang w:val="en-US"/>
        </w:rPr>
        <w:t>, r</w:t>
      </w:r>
      <w:r>
        <w:rPr>
          <w:i/>
          <w:sz w:val="28"/>
          <w:vertAlign w:val="subscript"/>
          <w:lang w:val="en-US"/>
        </w:rPr>
        <w:t xml:space="preserve">i </w:t>
      </w:r>
      <w:r>
        <w:rPr>
          <w:i/>
          <w:sz w:val="28"/>
          <w:lang w:val="en-US"/>
        </w:rPr>
        <w:sym w:font="Symbol" w:char="F0B3"/>
      </w:r>
      <w:r>
        <w:rPr>
          <w:i/>
          <w:sz w:val="28"/>
          <w:lang w:val="en-US"/>
        </w:rPr>
        <w:t xml:space="preserve"> 0</w:t>
      </w:r>
      <w:r>
        <w:rPr>
          <w:i/>
          <w:sz w:val="28"/>
        </w:rPr>
        <w:t xml:space="preserve">, </w:t>
      </w:r>
      <w:r>
        <w:rPr>
          <w:i/>
          <w:sz w:val="28"/>
          <w:lang w:val="en-US"/>
        </w:rPr>
        <w:t>i=1,..,n,</w:t>
      </w:r>
      <w:r>
        <w:rPr>
          <w:sz w:val="28"/>
          <w:lang w:val="en-US"/>
        </w:rPr>
        <w:t xml:space="preserve"> </w:t>
      </w:r>
      <w:r>
        <w:rPr>
          <w:i/>
          <w:position w:val="-32"/>
          <w:sz w:val="28"/>
          <w:lang w:val="en-US"/>
        </w:rPr>
        <w:object w:dxaOrig="600" w:dyaOrig="700">
          <v:shape id="_x0000_i1030" type="#_x0000_t75" style="width:29.85pt;height:35.1pt" o:ole="" fillcolor="window">
            <v:imagedata r:id="rId26" o:title=""/>
          </v:shape>
          <o:OLEObject Type="Embed" ProgID="Equation.3" ShapeID="_x0000_i1030" DrawAspect="Content" ObjectID="_1516099173" r:id="rId27"/>
        </w:object>
      </w:r>
      <w:r>
        <w:rPr>
          <w:i/>
          <w:sz w:val="28"/>
          <w:lang w:val="en-US"/>
        </w:rPr>
        <w:t xml:space="preserve">= n.                                </w:t>
      </w:r>
      <w:r>
        <w:rPr>
          <w:sz w:val="28"/>
        </w:rPr>
        <w:t>(9)</w:t>
      </w:r>
    </w:p>
    <w:p w:rsidR="006B4C3D" w:rsidRDefault="006B4C3D" w:rsidP="006B4C3D">
      <w:pPr>
        <w:ind w:firstLine="851"/>
        <w:jc w:val="both"/>
        <w:rPr>
          <w:sz w:val="28"/>
        </w:rPr>
      </w:pPr>
      <w:r>
        <w:rPr>
          <w:sz w:val="28"/>
        </w:rPr>
        <w:t xml:space="preserve">Використання моделі для оцінки рівня ЛО аптек рядом ОФП (“БаДМ”, “Оптіма-фарм”, “Протек”, </w:t>
      </w:r>
      <w:r>
        <w:rPr>
          <w:b/>
          <w:i/>
          <w:sz w:val="28"/>
        </w:rPr>
        <w:t xml:space="preserve"> </w:t>
      </w:r>
      <w:r>
        <w:rPr>
          <w:sz w:val="28"/>
        </w:rPr>
        <w:t xml:space="preserve">“Фармако”,  “Фармація-2000”, </w:t>
      </w:r>
      <w:r>
        <w:rPr>
          <w:b/>
          <w:i/>
          <w:sz w:val="28"/>
        </w:rPr>
        <w:t>“</w:t>
      </w:r>
      <w:r>
        <w:rPr>
          <w:sz w:val="28"/>
        </w:rPr>
        <w:t xml:space="preserve">Фітолек”) показало доцільність її практичного застосування. </w:t>
      </w:r>
    </w:p>
    <w:p w:rsidR="006B4C3D" w:rsidRDefault="006B4C3D" w:rsidP="006B4C3D">
      <w:pPr>
        <w:ind w:firstLine="851"/>
        <w:jc w:val="both"/>
        <w:rPr>
          <w:sz w:val="28"/>
        </w:rPr>
      </w:pPr>
    </w:p>
    <w:p w:rsidR="006B4C3D" w:rsidRDefault="006B4C3D" w:rsidP="006B4C3D">
      <w:pPr>
        <w:widowControl w:val="0"/>
        <w:jc w:val="center"/>
        <w:rPr>
          <w:b/>
          <w:sz w:val="28"/>
        </w:rPr>
      </w:pPr>
      <w:r>
        <w:rPr>
          <w:b/>
          <w:sz w:val="28"/>
        </w:rPr>
        <w:t xml:space="preserve">Застосування засобів підтримки прийняття рішень </w:t>
      </w:r>
    </w:p>
    <w:p w:rsidR="006B4C3D" w:rsidRDefault="006B4C3D" w:rsidP="006B4C3D">
      <w:pPr>
        <w:widowControl w:val="0"/>
        <w:jc w:val="center"/>
        <w:rPr>
          <w:b/>
          <w:sz w:val="28"/>
        </w:rPr>
      </w:pPr>
      <w:r>
        <w:rPr>
          <w:b/>
          <w:sz w:val="28"/>
        </w:rPr>
        <w:t>у логістичному управлінні оптовими фармацевтичними підприємствами</w:t>
      </w:r>
    </w:p>
    <w:p w:rsidR="006B4C3D" w:rsidRDefault="006B4C3D" w:rsidP="006B4C3D">
      <w:pPr>
        <w:ind w:firstLine="851"/>
        <w:jc w:val="both"/>
        <w:rPr>
          <w:sz w:val="28"/>
        </w:rPr>
      </w:pPr>
    </w:p>
    <w:p w:rsidR="006B4C3D" w:rsidRDefault="006B4C3D" w:rsidP="006B4C3D">
      <w:pPr>
        <w:pStyle w:val="afffffff6"/>
        <w:ind w:firstLine="851"/>
        <w:jc w:val="both"/>
        <w:rPr>
          <w:sz w:val="28"/>
          <w:lang w:val="uk-UA"/>
        </w:rPr>
      </w:pPr>
      <w:r>
        <w:rPr>
          <w:sz w:val="28"/>
          <w:lang w:val="uk-UA"/>
        </w:rPr>
        <w:t>Систематизовано логістичні складові виробничо-комерційної діяльності ОФП з точки зору їх спрямованості на зовнішнє та внутрішнє середовище, стр</w:t>
      </w:r>
      <w:r>
        <w:rPr>
          <w:sz w:val="28"/>
          <w:lang w:val="uk-UA"/>
        </w:rPr>
        <w:t>у</w:t>
      </w:r>
      <w:r>
        <w:rPr>
          <w:sz w:val="28"/>
          <w:lang w:val="uk-UA"/>
        </w:rPr>
        <w:t xml:space="preserve">ктуровано завдання та засоби їх вдосконалення. </w:t>
      </w:r>
    </w:p>
    <w:p w:rsidR="006B4C3D" w:rsidRDefault="006B4C3D" w:rsidP="006B4C3D">
      <w:pPr>
        <w:pStyle w:val="afffffff6"/>
        <w:ind w:firstLine="851"/>
        <w:jc w:val="both"/>
        <w:rPr>
          <w:sz w:val="28"/>
          <w:lang w:val="uk-UA"/>
        </w:rPr>
      </w:pPr>
      <w:r>
        <w:rPr>
          <w:sz w:val="28"/>
          <w:lang w:val="uk-UA"/>
        </w:rPr>
        <w:t xml:space="preserve">Для </w:t>
      </w:r>
      <w:r>
        <w:rPr>
          <w:sz w:val="28"/>
        </w:rPr>
        <w:t xml:space="preserve">практичного </w:t>
      </w:r>
      <w:r>
        <w:rPr>
          <w:sz w:val="28"/>
          <w:lang w:val="uk-UA"/>
        </w:rPr>
        <w:t>застосування</w:t>
      </w:r>
      <w:r>
        <w:rPr>
          <w:sz w:val="28"/>
        </w:rPr>
        <w:t xml:space="preserve"> </w:t>
      </w:r>
      <w:r>
        <w:rPr>
          <w:sz w:val="28"/>
          <w:lang w:val="uk-UA"/>
        </w:rPr>
        <w:t xml:space="preserve">розроблених </w:t>
      </w:r>
      <w:r>
        <w:rPr>
          <w:sz w:val="28"/>
        </w:rPr>
        <w:t>моделей</w:t>
      </w:r>
      <w:r>
        <w:rPr>
          <w:sz w:val="28"/>
          <w:lang w:val="uk-UA"/>
        </w:rPr>
        <w:t>,</w:t>
      </w:r>
      <w:r>
        <w:rPr>
          <w:sz w:val="28"/>
        </w:rPr>
        <w:t xml:space="preserve"> спрямованих на вдосконалення ЛО</w:t>
      </w:r>
      <w:r>
        <w:rPr>
          <w:sz w:val="28"/>
          <w:lang w:val="uk-UA"/>
        </w:rPr>
        <w:t xml:space="preserve"> аптек оптовими фармацевтичними фірмами, запропоновано загальну структуру та визначено необхідні складові забезпечення прийня</w:t>
      </w:r>
      <w:r>
        <w:rPr>
          <w:sz w:val="28"/>
          <w:lang w:val="uk-UA"/>
        </w:rPr>
        <w:t>т</w:t>
      </w:r>
      <w:r>
        <w:rPr>
          <w:sz w:val="28"/>
          <w:lang w:val="uk-UA"/>
        </w:rPr>
        <w:t xml:space="preserve">тя управлінсько-логістичних рішень для </w:t>
      </w:r>
      <w:r>
        <w:rPr>
          <w:sz w:val="28"/>
        </w:rPr>
        <w:t>ОФП</w:t>
      </w:r>
      <w:r>
        <w:rPr>
          <w:sz w:val="28"/>
          <w:lang w:val="uk-UA"/>
        </w:rPr>
        <w:t xml:space="preserve"> з урахуванням специфіки діяльн</w:t>
      </w:r>
      <w:r>
        <w:rPr>
          <w:sz w:val="28"/>
          <w:lang w:val="uk-UA"/>
        </w:rPr>
        <w:t>о</w:t>
      </w:r>
      <w:r>
        <w:rPr>
          <w:sz w:val="28"/>
          <w:lang w:val="uk-UA"/>
        </w:rPr>
        <w:t xml:space="preserve">сті ОФП на конкурентному ринку ЛЗ, </w:t>
      </w:r>
      <w:r>
        <w:rPr>
          <w:sz w:val="28"/>
        </w:rPr>
        <w:t>системно</w:t>
      </w:r>
      <w:r>
        <w:rPr>
          <w:sz w:val="28"/>
          <w:lang w:val="uk-UA"/>
        </w:rPr>
        <w:t>го</w:t>
      </w:r>
      <w:r>
        <w:rPr>
          <w:sz w:val="28"/>
        </w:rPr>
        <w:t xml:space="preserve"> підход</w:t>
      </w:r>
      <w:r>
        <w:rPr>
          <w:sz w:val="28"/>
          <w:lang w:val="uk-UA"/>
        </w:rPr>
        <w:t xml:space="preserve">у </w:t>
      </w:r>
      <w:r>
        <w:rPr>
          <w:sz w:val="28"/>
        </w:rPr>
        <w:t>д</w:t>
      </w:r>
      <w:r>
        <w:rPr>
          <w:sz w:val="28"/>
          <w:lang w:val="uk-UA"/>
        </w:rPr>
        <w:t>о</w:t>
      </w:r>
      <w:r>
        <w:rPr>
          <w:sz w:val="28"/>
        </w:rPr>
        <w:t xml:space="preserve"> </w:t>
      </w:r>
      <w:r>
        <w:rPr>
          <w:sz w:val="28"/>
        </w:rPr>
        <w:lastRenderedPageBreak/>
        <w:t>вирішення прикладних за</w:t>
      </w:r>
      <w:r>
        <w:rPr>
          <w:sz w:val="28"/>
          <w:lang w:val="uk-UA"/>
        </w:rPr>
        <w:t>в</w:t>
      </w:r>
      <w:r>
        <w:rPr>
          <w:sz w:val="28"/>
        </w:rPr>
        <w:t>да</w:t>
      </w:r>
      <w:r>
        <w:rPr>
          <w:sz w:val="28"/>
          <w:lang w:val="uk-UA"/>
        </w:rPr>
        <w:t>нь</w:t>
      </w:r>
      <w:r>
        <w:rPr>
          <w:sz w:val="28"/>
        </w:rPr>
        <w:t xml:space="preserve"> ЛО</w:t>
      </w:r>
      <w:r>
        <w:rPr>
          <w:sz w:val="28"/>
          <w:lang w:val="uk-UA"/>
        </w:rPr>
        <w:t xml:space="preserve"> аптечних закладів</w:t>
      </w:r>
      <w:r>
        <w:rPr>
          <w:sz w:val="28"/>
        </w:rPr>
        <w:t>.</w:t>
      </w:r>
      <w:r>
        <w:rPr>
          <w:sz w:val="28"/>
          <w:lang w:val="uk-UA"/>
        </w:rPr>
        <w:t xml:space="preserve"> </w:t>
      </w:r>
      <w:r>
        <w:rPr>
          <w:sz w:val="28"/>
        </w:rPr>
        <w:t>Розроблено методику побудови розклад</w:t>
      </w:r>
      <w:r>
        <w:rPr>
          <w:sz w:val="28"/>
          <w:lang w:val="uk-UA"/>
        </w:rPr>
        <w:t>ів</w:t>
      </w:r>
      <w:r>
        <w:rPr>
          <w:sz w:val="28"/>
        </w:rPr>
        <w:t xml:space="preserve"> доставки замовлених ЛЗ та оптимізації завантаження </w:t>
      </w:r>
      <w:r>
        <w:rPr>
          <w:sz w:val="28"/>
          <w:lang w:val="uk-UA"/>
        </w:rPr>
        <w:t>ЛЗ у</w:t>
      </w:r>
      <w:r>
        <w:rPr>
          <w:sz w:val="28"/>
        </w:rPr>
        <w:t xml:space="preserve"> транспорт. </w:t>
      </w:r>
    </w:p>
    <w:p w:rsidR="006B4C3D" w:rsidRDefault="006B4C3D" w:rsidP="006B4C3D">
      <w:pPr>
        <w:ind w:firstLine="851"/>
        <w:jc w:val="both"/>
        <w:rPr>
          <w:sz w:val="28"/>
        </w:rPr>
      </w:pPr>
      <w:r>
        <w:rPr>
          <w:sz w:val="28"/>
        </w:rPr>
        <w:t>Обґрунтовано рекомендації з практичного застосування розроблених в дисертаційній роботі моделей і методик за результатами їх використання на ряді ОФП, де було отримано позитивний ефект, в тому числі збільшення обсягів ре</w:t>
      </w:r>
      <w:r>
        <w:rPr>
          <w:sz w:val="28"/>
        </w:rPr>
        <w:t>а</w:t>
      </w:r>
      <w:r>
        <w:rPr>
          <w:sz w:val="28"/>
        </w:rPr>
        <w:t>лізації ліків, підвищення рівня якості ЛО аптек, зменшення часу прийняття виробничо-управлінських рішень. Розроблені моделі для вибору ОФП виробників ЛЗ за умов пропозиції аналогічних ЛЗ дозволяють приймати обґрун-товані рішення з питань з</w:t>
      </w:r>
      <w:r>
        <w:rPr>
          <w:sz w:val="28"/>
        </w:rPr>
        <w:t>а</w:t>
      </w:r>
      <w:r>
        <w:rPr>
          <w:sz w:val="28"/>
        </w:rPr>
        <w:t>купівель. Застосування багатокритерійних підходів до визначення складу, структури чинників при виборі ОФП і аптеками виробників, постачальників ЛЗ сприяє спрямуванню посередницької діяльності дистри-б'юторів на цільові се</w:t>
      </w:r>
      <w:r>
        <w:rPr>
          <w:sz w:val="28"/>
        </w:rPr>
        <w:t>г</w:t>
      </w:r>
      <w:r>
        <w:rPr>
          <w:sz w:val="28"/>
        </w:rPr>
        <w:t>менти. Розроблені анкети дозволяють оперативно отриму-вати первинну інфо</w:t>
      </w:r>
      <w:r>
        <w:rPr>
          <w:sz w:val="28"/>
        </w:rPr>
        <w:t>р</w:t>
      </w:r>
      <w:r>
        <w:rPr>
          <w:sz w:val="28"/>
        </w:rPr>
        <w:t xml:space="preserve">мацію, приймати відповідні рішення в виробничих умовах. </w:t>
      </w:r>
    </w:p>
    <w:p w:rsidR="006B4C3D" w:rsidRDefault="006B4C3D" w:rsidP="006B4C3D">
      <w:pPr>
        <w:widowControl w:val="0"/>
        <w:ind w:firstLine="851"/>
        <w:jc w:val="both"/>
        <w:rPr>
          <w:sz w:val="28"/>
        </w:rPr>
      </w:pPr>
      <w:r>
        <w:rPr>
          <w:sz w:val="28"/>
        </w:rPr>
        <w:t>Запропоновані засоби вирішення завдань маршрутизації перевезень ЛЗ, складання розкладів руху транспорту при їх доставці, раціоналізації завантаже</w:t>
      </w:r>
      <w:r>
        <w:rPr>
          <w:sz w:val="28"/>
        </w:rPr>
        <w:t>н</w:t>
      </w:r>
      <w:r>
        <w:rPr>
          <w:sz w:val="28"/>
        </w:rPr>
        <w:t>ня автомобілів дозволяє оперативно корегувати транспортно-логістичні рішення при виконанні середніх та малих за обсягами замовлень, що поліпшує якість о</w:t>
      </w:r>
      <w:r>
        <w:rPr>
          <w:sz w:val="28"/>
        </w:rPr>
        <w:t>б</w:t>
      </w:r>
      <w:r>
        <w:rPr>
          <w:sz w:val="28"/>
        </w:rPr>
        <w:t xml:space="preserve">слуговування та значно зменшує власні витрати ОФП. </w:t>
      </w:r>
    </w:p>
    <w:p w:rsidR="006B4C3D" w:rsidRDefault="006B4C3D" w:rsidP="006B4C3D">
      <w:pPr>
        <w:ind w:firstLine="851"/>
        <w:jc w:val="both"/>
        <w:rPr>
          <w:sz w:val="28"/>
        </w:rPr>
      </w:pPr>
    </w:p>
    <w:p w:rsidR="006B4C3D" w:rsidRDefault="006B4C3D" w:rsidP="006B4C3D">
      <w:pPr>
        <w:pStyle w:val="1"/>
        <w:widowControl w:val="0"/>
      </w:pPr>
      <w:r>
        <w:t>ВИСНОВКИ</w:t>
      </w:r>
    </w:p>
    <w:p w:rsidR="006B4C3D" w:rsidRDefault="006B4C3D" w:rsidP="006B4C3D">
      <w:pPr>
        <w:widowControl w:val="0"/>
        <w:ind w:firstLine="567"/>
        <w:jc w:val="center"/>
        <w:rPr>
          <w:sz w:val="28"/>
        </w:rPr>
      </w:pPr>
    </w:p>
    <w:p w:rsidR="006B4C3D" w:rsidRDefault="006B4C3D" w:rsidP="006B4C3D">
      <w:pPr>
        <w:pStyle w:val="24"/>
        <w:spacing w:line="240" w:lineRule="auto"/>
        <w:rPr>
          <w:szCs w:val="28"/>
        </w:rPr>
      </w:pPr>
      <w:r>
        <w:rPr>
          <w:szCs w:val="28"/>
        </w:rPr>
        <w:t>1. Отримано нове вирішення важливого для фармацевтичної галузі Укра</w:t>
      </w:r>
      <w:r>
        <w:rPr>
          <w:szCs w:val="28"/>
        </w:rPr>
        <w:t>ї</w:t>
      </w:r>
      <w:r>
        <w:rPr>
          <w:szCs w:val="28"/>
        </w:rPr>
        <w:t>ни науково-практичного завдання з вдосконалення діяльності ОФП при дистр</w:t>
      </w:r>
      <w:r>
        <w:rPr>
          <w:szCs w:val="28"/>
        </w:rPr>
        <w:t>и</w:t>
      </w:r>
      <w:r>
        <w:rPr>
          <w:szCs w:val="28"/>
        </w:rPr>
        <w:t xml:space="preserve">б'юціі ЛЗ в ринкових умовах на основі розробки та впровадження науково-обґрунтованих моделей, методичних підходів, практичних рекомендацій щодо логістичної взаємодії ОФП з аптеками та виробниками ЛЗ. </w:t>
      </w:r>
    </w:p>
    <w:p w:rsidR="006B4C3D" w:rsidRDefault="006B4C3D" w:rsidP="006B4C3D">
      <w:pPr>
        <w:widowControl w:val="0"/>
        <w:ind w:firstLine="851"/>
        <w:jc w:val="both"/>
        <w:rPr>
          <w:sz w:val="28"/>
          <w:szCs w:val="28"/>
        </w:rPr>
      </w:pPr>
      <w:r>
        <w:rPr>
          <w:sz w:val="28"/>
          <w:szCs w:val="28"/>
        </w:rPr>
        <w:t>2. На підставі вивчення літератури щодо стану та перспектив розвитку оптової ланки ринку ЛЗ встановлено недостатнє застосування логістичних під-ходів до обслуговування аптек-замовників, обмежене використання сучасних технологій оптимізації взаємодії учасників дистриб'юції ЛЗ, недостатня кіл</w:t>
      </w:r>
      <w:r>
        <w:rPr>
          <w:sz w:val="28"/>
          <w:szCs w:val="28"/>
        </w:rPr>
        <w:t>ь</w:t>
      </w:r>
      <w:r>
        <w:rPr>
          <w:sz w:val="28"/>
          <w:szCs w:val="28"/>
        </w:rPr>
        <w:t>кість обґрунтованих методик прийняття логістичних рішень суб’єктами ринку ЛЗ. В той же час сучасні умови вимагають першочергової спрямованості ОФП на ма</w:t>
      </w:r>
      <w:r>
        <w:rPr>
          <w:sz w:val="28"/>
          <w:szCs w:val="28"/>
        </w:rPr>
        <w:t>к</w:t>
      </w:r>
      <w:r>
        <w:rPr>
          <w:sz w:val="28"/>
          <w:szCs w:val="28"/>
        </w:rPr>
        <w:t>симальне задоволення вимог аптек, забезпечення надійності їх ЛО при мініміз</w:t>
      </w:r>
      <w:r>
        <w:rPr>
          <w:sz w:val="28"/>
          <w:szCs w:val="28"/>
        </w:rPr>
        <w:t>а</w:t>
      </w:r>
      <w:r>
        <w:rPr>
          <w:sz w:val="28"/>
          <w:szCs w:val="28"/>
        </w:rPr>
        <w:t>ції власних витрат ОФП на засадах логістичних технологій, ефективного управління якістю ЛО, складуванням, транспортуванням ЛЗ; налагодження спі</w:t>
      </w:r>
      <w:r>
        <w:rPr>
          <w:sz w:val="28"/>
          <w:szCs w:val="28"/>
        </w:rPr>
        <w:t>в</w:t>
      </w:r>
      <w:r>
        <w:rPr>
          <w:sz w:val="28"/>
          <w:szCs w:val="28"/>
        </w:rPr>
        <w:t xml:space="preserve">праці між ОФП та аптеками на основі взаємовигідного партнерства. Обґрунтовано необхідність врахування невизначеностей конкурентного середовища дистриб’юції ЛЗ. </w:t>
      </w:r>
    </w:p>
    <w:p w:rsidR="006B4C3D" w:rsidRDefault="006B4C3D" w:rsidP="006B4C3D">
      <w:pPr>
        <w:widowControl w:val="0"/>
        <w:ind w:firstLine="851"/>
        <w:jc w:val="both"/>
        <w:rPr>
          <w:sz w:val="28"/>
          <w:szCs w:val="28"/>
        </w:rPr>
      </w:pPr>
      <w:r>
        <w:rPr>
          <w:sz w:val="28"/>
          <w:szCs w:val="28"/>
        </w:rPr>
        <w:lastRenderedPageBreak/>
        <w:t>3. Вперше розроблено модель для вибору оптовиками постачальників с</w:t>
      </w:r>
      <w:r>
        <w:rPr>
          <w:sz w:val="28"/>
          <w:szCs w:val="28"/>
        </w:rPr>
        <w:t>е</w:t>
      </w:r>
      <w:r>
        <w:rPr>
          <w:sz w:val="28"/>
          <w:szCs w:val="28"/>
        </w:rPr>
        <w:t xml:space="preserve">ред виробників ЛЗ-аналогів з використанням нечіткого оцінювання критеріїв вибору препаратів-аналогів ОФП та кінцевими споживачами. </w:t>
      </w:r>
    </w:p>
    <w:p w:rsidR="006B4C3D" w:rsidRDefault="006B4C3D" w:rsidP="006B4C3D">
      <w:pPr>
        <w:widowControl w:val="0"/>
        <w:ind w:firstLine="851"/>
        <w:jc w:val="both"/>
        <w:rPr>
          <w:sz w:val="28"/>
          <w:szCs w:val="28"/>
        </w:rPr>
      </w:pPr>
      <w:r>
        <w:rPr>
          <w:sz w:val="28"/>
          <w:szCs w:val="28"/>
        </w:rPr>
        <w:t>4. Для формалізації параметрів ЛО на фармацевтичному ринку викорис-тано методи ТНМ, зокрема, вперше побудовано функції приналежності для п</w:t>
      </w:r>
      <w:r>
        <w:rPr>
          <w:sz w:val="28"/>
          <w:szCs w:val="28"/>
        </w:rPr>
        <w:t>а</w:t>
      </w:r>
      <w:r>
        <w:rPr>
          <w:sz w:val="28"/>
          <w:szCs w:val="28"/>
        </w:rPr>
        <w:t>раметрів якості ЛО аптечних закладів, розроблено моделі для оцінки якості ЛО аптек на основі цих функцій та нечітких причинно-наслідкових тверджень, для визначення ОФП цінових знижок при дистриб'юції ЛЗ.</w:t>
      </w:r>
    </w:p>
    <w:p w:rsidR="006B4C3D" w:rsidRDefault="006B4C3D" w:rsidP="006B4C3D">
      <w:pPr>
        <w:widowControl w:val="0"/>
        <w:ind w:firstLine="851"/>
        <w:jc w:val="both"/>
        <w:rPr>
          <w:sz w:val="28"/>
          <w:szCs w:val="28"/>
        </w:rPr>
      </w:pPr>
      <w:r>
        <w:rPr>
          <w:sz w:val="28"/>
          <w:szCs w:val="28"/>
        </w:rPr>
        <w:t>5. Запропоновано застосування методики порівняння нечітко-множинних оцінок для вст</w:t>
      </w:r>
      <w:r>
        <w:rPr>
          <w:sz w:val="28"/>
          <w:szCs w:val="28"/>
        </w:rPr>
        <w:t>а</w:t>
      </w:r>
      <w:r>
        <w:rPr>
          <w:sz w:val="28"/>
          <w:szCs w:val="28"/>
        </w:rPr>
        <w:t>новлення прихильності аптек до ОФП. Вдосконалено за нечітких умов багатокритерійну сегментацію аптек з боку ОФП. Набуло подальшого розвитку використання моделей багатокритерійного вибору кращого оптового постач</w:t>
      </w:r>
      <w:r>
        <w:rPr>
          <w:sz w:val="28"/>
          <w:szCs w:val="28"/>
        </w:rPr>
        <w:t>а</w:t>
      </w:r>
      <w:r>
        <w:rPr>
          <w:sz w:val="28"/>
          <w:szCs w:val="28"/>
        </w:rPr>
        <w:t>льника ЛЗ аптечним закладам на основі нечітко-множинних оцінок якості ЛО, що забезпечується ОФП.</w:t>
      </w:r>
    </w:p>
    <w:p w:rsidR="006B4C3D" w:rsidRDefault="006B4C3D" w:rsidP="006B4C3D">
      <w:pPr>
        <w:widowControl w:val="0"/>
        <w:ind w:firstLine="851"/>
        <w:jc w:val="both"/>
        <w:rPr>
          <w:sz w:val="28"/>
          <w:szCs w:val="28"/>
        </w:rPr>
      </w:pPr>
      <w:r>
        <w:rPr>
          <w:sz w:val="28"/>
          <w:szCs w:val="28"/>
        </w:rPr>
        <w:t>6. Розроблено методики побудови маршрутів руху транспорту при дост</w:t>
      </w:r>
      <w:r>
        <w:rPr>
          <w:sz w:val="28"/>
          <w:szCs w:val="28"/>
        </w:rPr>
        <w:t>а</w:t>
      </w:r>
      <w:r>
        <w:rPr>
          <w:sz w:val="28"/>
          <w:szCs w:val="28"/>
        </w:rPr>
        <w:t xml:space="preserve">вці ЛЗ від ОФП до аптечних закладів, а також розкладів доставки замовлених ЛЗ в аптеки і оптимізації завантаження  транспорту. </w:t>
      </w:r>
    </w:p>
    <w:p w:rsidR="006B4C3D" w:rsidRDefault="006B4C3D" w:rsidP="006B4C3D">
      <w:pPr>
        <w:widowControl w:val="0"/>
        <w:ind w:firstLine="851"/>
        <w:jc w:val="both"/>
        <w:rPr>
          <w:sz w:val="28"/>
          <w:szCs w:val="28"/>
        </w:rPr>
      </w:pPr>
      <w:r>
        <w:rPr>
          <w:sz w:val="28"/>
          <w:szCs w:val="28"/>
        </w:rPr>
        <w:t>7.  Розроблено і обґрунтовано загальну структуру та складові системи забезпечення прийняття управлінсько-логістичних рішень для ОФП. Надано рекомендації щодо практи</w:t>
      </w:r>
      <w:r>
        <w:rPr>
          <w:sz w:val="28"/>
          <w:szCs w:val="28"/>
        </w:rPr>
        <w:t>ч</w:t>
      </w:r>
      <w:r>
        <w:rPr>
          <w:sz w:val="28"/>
          <w:szCs w:val="28"/>
        </w:rPr>
        <w:t>ного застосування розроблених моделей і методик за результатами їх впров</w:t>
      </w:r>
      <w:r>
        <w:rPr>
          <w:sz w:val="28"/>
          <w:szCs w:val="28"/>
        </w:rPr>
        <w:t>а</w:t>
      </w:r>
      <w:r>
        <w:rPr>
          <w:sz w:val="28"/>
          <w:szCs w:val="28"/>
        </w:rPr>
        <w:t>дження на ОФП.</w:t>
      </w:r>
    </w:p>
    <w:p w:rsidR="006B4C3D" w:rsidRDefault="006B4C3D" w:rsidP="006B4C3D">
      <w:pPr>
        <w:pStyle w:val="24"/>
        <w:spacing w:line="240" w:lineRule="auto"/>
        <w:rPr>
          <w:szCs w:val="28"/>
        </w:rPr>
      </w:pPr>
      <w:r>
        <w:rPr>
          <w:szCs w:val="28"/>
        </w:rPr>
        <w:t>8. При впровадженні розроблених методик та моделей отримано еконо-мічний (збільшення обсягів замовлень, зменшення претензій аптек, підвищення оперативності та гнучкості їх ЛО, скорочення термінів прийняття рішень), ме-дичний (забезпечення своєчасного постачання ЛЗ, розширення їх асортименту), с</w:t>
      </w:r>
      <w:r>
        <w:rPr>
          <w:szCs w:val="28"/>
        </w:rPr>
        <w:t>о</w:t>
      </w:r>
      <w:r>
        <w:rPr>
          <w:szCs w:val="28"/>
        </w:rPr>
        <w:t xml:space="preserve">ціальний (зменшення конфліктів між суб'єктами ринку ЛЗ) ефект. </w:t>
      </w:r>
    </w:p>
    <w:p w:rsidR="006B4C3D" w:rsidRDefault="006B4C3D" w:rsidP="006B4C3D">
      <w:pPr>
        <w:pStyle w:val="24"/>
        <w:spacing w:line="240" w:lineRule="auto"/>
        <w:rPr>
          <w:szCs w:val="28"/>
        </w:rPr>
      </w:pPr>
      <w:r>
        <w:rPr>
          <w:szCs w:val="28"/>
        </w:rPr>
        <w:t>Кількість претензій аптек до ОФП щодо якості ЛО зменшено втричі, о</w:t>
      </w:r>
      <w:r>
        <w:rPr>
          <w:szCs w:val="28"/>
        </w:rPr>
        <w:t>б</w:t>
      </w:r>
      <w:r>
        <w:rPr>
          <w:szCs w:val="28"/>
        </w:rPr>
        <w:t xml:space="preserve">сяги продажу ОФП збільшено на 3-6%, час визначення ОФП цінових знижок скоротився на 20%, оформлення замовлень - на 8-13%. Витрати на перевезення знижені на 3-5%, запізнення при доставці ЛЗ скорочені на 10%. </w:t>
      </w:r>
    </w:p>
    <w:p w:rsidR="006B4C3D" w:rsidRDefault="006B4C3D" w:rsidP="006B4C3D">
      <w:pPr>
        <w:pStyle w:val="24"/>
        <w:spacing w:line="240" w:lineRule="auto"/>
        <w:rPr>
          <w:spacing w:val="-2"/>
          <w:szCs w:val="28"/>
        </w:rPr>
      </w:pPr>
      <w:r>
        <w:rPr>
          <w:szCs w:val="28"/>
        </w:rPr>
        <w:t>9. Результати проведених досліджень та отримані науково-практичні р</w:t>
      </w:r>
      <w:r>
        <w:rPr>
          <w:szCs w:val="28"/>
        </w:rPr>
        <w:t>о</w:t>
      </w:r>
      <w:r>
        <w:rPr>
          <w:szCs w:val="28"/>
        </w:rPr>
        <w:t xml:space="preserve">зробки впроваджені в практику роботи ОФП, навчальний і науковий процес у вигляді методичних рекомендацій, що ухвалені ПК "Фармація" МОЗ та АМН </w:t>
      </w:r>
      <w:r>
        <w:rPr>
          <w:spacing w:val="-2"/>
          <w:szCs w:val="28"/>
        </w:rPr>
        <w:t>України, затверджені МОЗ України.</w:t>
      </w:r>
    </w:p>
    <w:p w:rsidR="006B4C3D" w:rsidRDefault="006B4C3D" w:rsidP="006B4C3D">
      <w:pPr>
        <w:pStyle w:val="20"/>
        <w:keepNext w:val="0"/>
        <w:widowControl w:val="0"/>
        <w:rPr>
          <w:b w:val="0"/>
          <w:spacing w:val="-6"/>
        </w:rPr>
      </w:pPr>
    </w:p>
    <w:p w:rsidR="006B4C3D" w:rsidRDefault="006B4C3D" w:rsidP="006B4C3D">
      <w:pPr>
        <w:pStyle w:val="20"/>
        <w:keepNext w:val="0"/>
        <w:widowControl w:val="0"/>
        <w:rPr>
          <w:b w:val="0"/>
          <w:spacing w:val="-6"/>
        </w:rPr>
      </w:pPr>
      <w:r>
        <w:rPr>
          <w:b w:val="0"/>
          <w:spacing w:val="-6"/>
        </w:rPr>
        <w:t>СПИСОК ОПУБЛІКОВАНИХ АВТОРОМ ПРАЦЬ ЗА ТЕМОЮ ДИСЕРТАЦІЇ</w:t>
      </w:r>
    </w:p>
    <w:p w:rsidR="006B4C3D" w:rsidRDefault="006B4C3D" w:rsidP="006B4C3D">
      <w:pPr>
        <w:rPr>
          <w:sz w:val="28"/>
        </w:rPr>
      </w:pPr>
    </w:p>
    <w:p w:rsidR="006B4C3D" w:rsidRDefault="006B4C3D" w:rsidP="00237565">
      <w:pPr>
        <w:widowControl w:val="0"/>
        <w:numPr>
          <w:ilvl w:val="0"/>
          <w:numId w:val="45"/>
        </w:numPr>
        <w:tabs>
          <w:tab w:val="num" w:pos="360"/>
        </w:tabs>
        <w:suppressAutoHyphens w:val="0"/>
        <w:ind w:left="0" w:firstLine="851"/>
        <w:jc w:val="both"/>
        <w:rPr>
          <w:spacing w:val="-2"/>
          <w:sz w:val="28"/>
        </w:rPr>
      </w:pPr>
      <w:r>
        <w:rPr>
          <w:sz w:val="28"/>
        </w:rPr>
        <w:t xml:space="preserve">Мнушко З.М. Методика визначення тяжіння аптечних закладів до оптових фармацевтичних фірм із застосуванням </w:t>
      </w:r>
      <w:r>
        <w:rPr>
          <w:spacing w:val="2"/>
          <w:sz w:val="28"/>
        </w:rPr>
        <w:t xml:space="preserve">композиції нечітких бінарних </w:t>
      </w:r>
      <w:r>
        <w:rPr>
          <w:spacing w:val="2"/>
          <w:sz w:val="28"/>
        </w:rPr>
        <w:lastRenderedPageBreak/>
        <w:t>відношень</w:t>
      </w:r>
      <w:r>
        <w:rPr>
          <w:sz w:val="28"/>
        </w:rPr>
        <w:t xml:space="preserve"> / З.М. Мнушко, Л.П. Дорохова, С.А. Куценко </w:t>
      </w:r>
      <w:r>
        <w:rPr>
          <w:spacing w:val="2"/>
          <w:sz w:val="28"/>
        </w:rPr>
        <w:t>// Фармац. журн. – 2004. – № 3. – С. 28</w:t>
      </w:r>
      <w:r>
        <w:rPr>
          <w:sz w:val="28"/>
        </w:rPr>
        <w:t>–</w:t>
      </w:r>
      <w:r>
        <w:rPr>
          <w:spacing w:val="2"/>
          <w:sz w:val="28"/>
        </w:rPr>
        <w:t>32</w:t>
      </w:r>
      <w:r>
        <w:rPr>
          <w:spacing w:val="-2"/>
          <w:sz w:val="28"/>
        </w:rPr>
        <w:t xml:space="preserve">. </w:t>
      </w:r>
      <w:r>
        <w:rPr>
          <w:sz w:val="28"/>
        </w:rPr>
        <w:t>(</w:t>
      </w:r>
      <w:r>
        <w:rPr>
          <w:b/>
          <w:sz w:val="28"/>
        </w:rPr>
        <w:t>особистий внесок</w:t>
      </w:r>
      <w:r>
        <w:rPr>
          <w:sz w:val="28"/>
        </w:rPr>
        <w:t xml:space="preserve"> – проведені експериментальні досліджен-ня</w:t>
      </w:r>
      <w:r>
        <w:rPr>
          <w:sz w:val="28"/>
          <w:szCs w:val="28"/>
        </w:rPr>
        <w:t>, розроблено м</w:t>
      </w:r>
      <w:r>
        <w:rPr>
          <w:sz w:val="28"/>
          <w:szCs w:val="28"/>
        </w:rPr>
        <w:t>е</w:t>
      </w:r>
      <w:r>
        <w:rPr>
          <w:sz w:val="28"/>
          <w:szCs w:val="28"/>
        </w:rPr>
        <w:t xml:space="preserve">тодику нечітко-множинного оцінювання логістичного обслуго-вування та встановлення прихильності аптек до </w:t>
      </w:r>
      <w:r>
        <w:rPr>
          <w:sz w:val="28"/>
        </w:rPr>
        <w:t>оптових фірм,</w:t>
      </w:r>
      <w:r>
        <w:rPr>
          <w:sz w:val="28"/>
          <w:szCs w:val="28"/>
        </w:rPr>
        <w:t xml:space="preserve"> </w:t>
      </w:r>
      <w:r>
        <w:rPr>
          <w:sz w:val="28"/>
        </w:rPr>
        <w:t>написана стаття)</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Мнушко З.М. Вибір аптечним закладом постачальників за нечіткими оцінками параметрів обслуговування / З.М. Мнушко, С.А. Куценко,</w:t>
      </w:r>
      <w:r>
        <w:rPr>
          <w:b/>
          <w:sz w:val="28"/>
        </w:rPr>
        <w:t xml:space="preserve"> </w:t>
      </w:r>
      <w:r>
        <w:rPr>
          <w:sz w:val="28"/>
        </w:rPr>
        <w:t>Л.П. Дорохо-ва // Фармац. журн. – 2004. – № 5. – С. 9–13. (</w:t>
      </w:r>
      <w:r>
        <w:rPr>
          <w:b/>
          <w:sz w:val="28"/>
        </w:rPr>
        <w:t>особистий внесок</w:t>
      </w:r>
      <w:r>
        <w:rPr>
          <w:sz w:val="28"/>
        </w:rPr>
        <w:t xml:space="preserve"> – проведені експериментальні дослідження, обгрунтовано використання методики </w:t>
      </w:r>
      <w:r>
        <w:rPr>
          <w:sz w:val="28"/>
          <w:szCs w:val="28"/>
        </w:rPr>
        <w:t>вибору оптового підприємства, яке найбільш відповідає вимогам аптеки щодо якості логістичного обслуговування, написана ст</w:t>
      </w:r>
      <w:r>
        <w:rPr>
          <w:sz w:val="28"/>
        </w:rPr>
        <w:t>аття)</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Мнушко З.М. Формалізація параметрів якості логістичного обслуговування на фармацевтичному ринку на основі функцій приналежності / З.М. Мнушко, С.А. Куценко,</w:t>
      </w:r>
      <w:r>
        <w:rPr>
          <w:b/>
          <w:sz w:val="28"/>
        </w:rPr>
        <w:t xml:space="preserve"> </w:t>
      </w:r>
      <w:r>
        <w:rPr>
          <w:sz w:val="28"/>
        </w:rPr>
        <w:t>Л.П. Дорохова // Фармац. журн. – 2005. – № 1. – С. 16–20. (</w:t>
      </w:r>
      <w:r>
        <w:rPr>
          <w:b/>
          <w:sz w:val="28"/>
        </w:rPr>
        <w:t>особистий внесок</w:t>
      </w:r>
      <w:r>
        <w:rPr>
          <w:sz w:val="28"/>
        </w:rPr>
        <w:t xml:space="preserve"> – проведені експериментальні дослідження, запропо-новано підходи до формалізації складових якості логістичного обслуговування аптек  функціями приналежності, написана стаття)</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 xml:space="preserve">Мнушко З.М. Побудова моделі визначення оптових цінових знижок </w:t>
      </w:r>
      <w:r>
        <w:rPr>
          <w:sz w:val="28"/>
          <w:szCs w:val="28"/>
        </w:rPr>
        <w:t>при дистриб’юції на фармацевтичному ринку / З.М. Мнушко, С.А. Куценко,</w:t>
      </w:r>
      <w:r>
        <w:rPr>
          <w:b/>
          <w:sz w:val="28"/>
          <w:szCs w:val="28"/>
        </w:rPr>
        <w:t xml:space="preserve">  </w:t>
      </w:r>
      <w:r>
        <w:rPr>
          <w:sz w:val="28"/>
          <w:szCs w:val="28"/>
        </w:rPr>
        <w:t>Л.П. До</w:t>
      </w:r>
      <w:r>
        <w:rPr>
          <w:sz w:val="28"/>
        </w:rPr>
        <w:t>рохова // Вісник фармації. – 2005. – № 1. – С. 47–53. (</w:t>
      </w:r>
      <w:r>
        <w:rPr>
          <w:b/>
          <w:sz w:val="28"/>
        </w:rPr>
        <w:t>особистий внесок</w:t>
      </w:r>
      <w:r>
        <w:rPr>
          <w:sz w:val="28"/>
        </w:rPr>
        <w:t xml:space="preserve"> – проведені експериментальні дослідження, побудовано модель, написана стаття)</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Дослідження по удосконаленню управління виробничо-комерційною діяльністю фармацевтичних організацій / З.М. Мнушко, Л.П. Дорохова, І.В. Пес-тун, О.М. Євтушенко, С.А. Куценко, О.Ю. Рогуля, Н.В. Сотнікова // Фармац. журн. – 2005. – № 4. – С. 33–37. (</w:t>
      </w:r>
      <w:r>
        <w:rPr>
          <w:b/>
          <w:sz w:val="28"/>
        </w:rPr>
        <w:t>особистий внесок</w:t>
      </w:r>
      <w:r>
        <w:rPr>
          <w:sz w:val="28"/>
        </w:rPr>
        <w:t xml:space="preserve"> – визначено п</w:t>
      </w:r>
      <w:r>
        <w:rPr>
          <w:sz w:val="28"/>
        </w:rPr>
        <w:t>і</w:t>
      </w:r>
      <w:r>
        <w:rPr>
          <w:sz w:val="28"/>
        </w:rPr>
        <w:t>дходи до вив-чення логістичних складових діяльності оптових фармацевтичних підприємств)</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Мнушко З.М. Розвиток логістичного моделювання діяльності оптових фармацевтичних підприємств на вітчизняному ринку / З.М. Мнушко, С.А. Ку-ценко,</w:t>
      </w:r>
      <w:r>
        <w:rPr>
          <w:b/>
          <w:sz w:val="28"/>
        </w:rPr>
        <w:t xml:space="preserve"> </w:t>
      </w:r>
      <w:r>
        <w:rPr>
          <w:sz w:val="28"/>
        </w:rPr>
        <w:t>Л.П. Дорохова // Фармац. журн. – 2005. – № 5. – С. 3–7. (</w:t>
      </w:r>
      <w:r>
        <w:rPr>
          <w:b/>
          <w:sz w:val="28"/>
        </w:rPr>
        <w:t>особистий внесок</w:t>
      </w:r>
      <w:r>
        <w:rPr>
          <w:sz w:val="28"/>
        </w:rPr>
        <w:t xml:space="preserve"> – проведено літературний пошук, розроблено схему взаємозв'язків на ринку лікарських засобів, напрямків функціонування логістичної системи та методів моделювання, написана стаття)  </w:t>
      </w:r>
    </w:p>
    <w:p w:rsidR="006B4C3D" w:rsidRDefault="006B4C3D" w:rsidP="00237565">
      <w:pPr>
        <w:widowControl w:val="0"/>
        <w:numPr>
          <w:ilvl w:val="0"/>
          <w:numId w:val="45"/>
        </w:numPr>
        <w:tabs>
          <w:tab w:val="num" w:pos="360"/>
        </w:tabs>
        <w:suppressAutoHyphens w:val="0"/>
        <w:ind w:left="0" w:firstLine="851"/>
        <w:jc w:val="both"/>
        <w:rPr>
          <w:sz w:val="28"/>
          <w:szCs w:val="28"/>
        </w:rPr>
      </w:pPr>
      <w:r>
        <w:rPr>
          <w:sz w:val="28"/>
        </w:rPr>
        <w:t>Куценко С.А. Сегментація аптек-замовників оптовими фарма-цевтичними фірмами за бажаними критеріями обслуговування / С.А. Куценко, З.М. Мнушко // Актуальні питання фармац. та медич. науки та практики: Зб. наук. ст. – Запоріжжя, 2006. – Вип.</w:t>
      </w:r>
      <w:r>
        <w:rPr>
          <w:sz w:val="28"/>
          <w:lang w:val="en-US"/>
        </w:rPr>
        <w:t>XV</w:t>
      </w:r>
      <w:r>
        <w:rPr>
          <w:sz w:val="28"/>
        </w:rPr>
        <w:t>, Т.2. – С. 359–365. (</w:t>
      </w:r>
      <w:r>
        <w:rPr>
          <w:b/>
          <w:sz w:val="28"/>
        </w:rPr>
        <w:t>особистий внесок</w:t>
      </w:r>
      <w:r>
        <w:rPr>
          <w:sz w:val="28"/>
        </w:rPr>
        <w:t xml:space="preserve"> – запропоновано застосування багатокритерійного підходу до сегментації </w:t>
      </w:r>
      <w:r>
        <w:rPr>
          <w:sz w:val="28"/>
          <w:szCs w:val="28"/>
        </w:rPr>
        <w:t xml:space="preserve">аптек </w:t>
      </w:r>
      <w:r>
        <w:rPr>
          <w:sz w:val="28"/>
        </w:rPr>
        <w:t>з урахуванням параметрів якості та умов</w:t>
      </w:r>
      <w:r>
        <w:rPr>
          <w:sz w:val="28"/>
          <w:szCs w:val="28"/>
        </w:rPr>
        <w:t xml:space="preserve"> обслуговування, написана стаття)</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Куценко С.А. М</w:t>
      </w:r>
      <w:r>
        <w:rPr>
          <w:spacing w:val="-6"/>
          <w:sz w:val="28"/>
        </w:rPr>
        <w:t xml:space="preserve">аршрутизація перевезень при виконанні замовлень оптовими фармацевтичними підприємствами </w:t>
      </w:r>
      <w:r>
        <w:rPr>
          <w:sz w:val="28"/>
        </w:rPr>
        <w:t>/ С.А. Куценко, З.М. Мнушко</w:t>
      </w:r>
      <w:r>
        <w:rPr>
          <w:spacing w:val="-6"/>
          <w:sz w:val="28"/>
        </w:rPr>
        <w:t xml:space="preserve"> </w:t>
      </w:r>
      <w:r>
        <w:rPr>
          <w:sz w:val="28"/>
        </w:rPr>
        <w:t>// Фармац. журн. – 2007. – № 2. – С. 21–26. (</w:t>
      </w:r>
      <w:r>
        <w:rPr>
          <w:b/>
          <w:sz w:val="28"/>
        </w:rPr>
        <w:t>особистий внесок</w:t>
      </w:r>
      <w:r>
        <w:rPr>
          <w:sz w:val="28"/>
        </w:rPr>
        <w:t xml:space="preserve"> – проведені експериментальні дослідження, здійснено моделювання маршрутів перевезень лікарських засобів від оптових фармпідприємств в аптеки, написана стаття)</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 xml:space="preserve">Мнушко З.М. Логістичне моделювання вибору оптовими </w:t>
      </w:r>
      <w:r>
        <w:rPr>
          <w:sz w:val="28"/>
        </w:rPr>
        <w:lastRenderedPageBreak/>
        <w:t xml:space="preserve">фармацевтичними підприємствами постачальників лікарських препаратів: Метод. рек. / МОЗ України, Український центр наукової медичної інформації і патентно-ліцензійної роботи; З.М. Мнушко, С.А. Куценко, Л.П. Дорохова. – К., 2005. – 26 с. </w:t>
      </w:r>
    </w:p>
    <w:p w:rsidR="006B4C3D" w:rsidRDefault="006B4C3D" w:rsidP="00237565">
      <w:pPr>
        <w:widowControl w:val="0"/>
        <w:numPr>
          <w:ilvl w:val="0"/>
          <w:numId w:val="45"/>
        </w:numPr>
        <w:tabs>
          <w:tab w:val="num" w:pos="360"/>
        </w:tabs>
        <w:suppressAutoHyphens w:val="0"/>
        <w:ind w:left="0" w:firstLine="851"/>
        <w:jc w:val="both"/>
        <w:rPr>
          <w:spacing w:val="-2"/>
          <w:sz w:val="28"/>
        </w:rPr>
      </w:pPr>
      <w:r>
        <w:rPr>
          <w:sz w:val="28"/>
        </w:rPr>
        <w:t>Мнушко З.М. Моделювання  якісних та цінових складових у діяльності оптових фармацевтичних підприємств з використанням нечітких множин: Метод. рек. / МОЗ України, Український центр наукової медичної інформації і патентно-</w:t>
      </w:r>
      <w:r>
        <w:rPr>
          <w:spacing w:val="-2"/>
          <w:sz w:val="28"/>
          <w:szCs w:val="28"/>
        </w:rPr>
        <w:t>ліцензійної роботи; З.М. Мнушко, С.А. Куценко, Л.П. Дорохова. – К., 2006. – 26 с</w:t>
      </w:r>
      <w:r>
        <w:rPr>
          <w:spacing w:val="-2"/>
          <w:sz w:val="28"/>
        </w:rPr>
        <w:t xml:space="preserve">. </w:t>
      </w:r>
    </w:p>
    <w:p w:rsidR="006B4C3D" w:rsidRDefault="006B4C3D" w:rsidP="00237565">
      <w:pPr>
        <w:widowControl w:val="0"/>
        <w:numPr>
          <w:ilvl w:val="0"/>
          <w:numId w:val="45"/>
        </w:numPr>
        <w:tabs>
          <w:tab w:val="num" w:pos="360"/>
        </w:tabs>
        <w:suppressAutoHyphens w:val="0"/>
        <w:ind w:left="0" w:firstLine="851"/>
        <w:jc w:val="both"/>
        <w:rPr>
          <w:spacing w:val="-2"/>
          <w:sz w:val="28"/>
        </w:rPr>
      </w:pPr>
      <w:r>
        <w:rPr>
          <w:sz w:val="28"/>
        </w:rPr>
        <w:t xml:space="preserve">Куценко С.А. Використання методів нечіткого управління для прий-няття логістичних рішень суб’єктами фармацевтичного ринку // Інформаційні технології: наука, техніка, технологія, освіта, здоров'я: Анотації </w:t>
      </w:r>
      <w:r>
        <w:rPr>
          <w:spacing w:val="2"/>
          <w:sz w:val="28"/>
        </w:rPr>
        <w:t>доповідей міжнар. наук. - практ. конф., Харків, 20–21 трав. 2004 р. – Х., 2004. – С. 25</w:t>
      </w:r>
      <w:r>
        <w:rPr>
          <w:spacing w:val="-2"/>
          <w:sz w:val="28"/>
        </w:rPr>
        <w:t>.</w:t>
      </w:r>
    </w:p>
    <w:p w:rsidR="006B4C3D" w:rsidRDefault="006B4C3D" w:rsidP="00237565">
      <w:pPr>
        <w:widowControl w:val="0"/>
        <w:numPr>
          <w:ilvl w:val="0"/>
          <w:numId w:val="45"/>
        </w:numPr>
        <w:tabs>
          <w:tab w:val="num" w:pos="360"/>
        </w:tabs>
        <w:suppressAutoHyphens w:val="0"/>
        <w:ind w:left="0" w:firstLine="851"/>
        <w:jc w:val="both"/>
        <w:rPr>
          <w:spacing w:val="-2"/>
          <w:sz w:val="28"/>
          <w:szCs w:val="28"/>
        </w:rPr>
      </w:pPr>
      <w:r>
        <w:rPr>
          <w:spacing w:val="-2"/>
          <w:sz w:val="28"/>
          <w:szCs w:val="28"/>
        </w:rPr>
        <w:t>Мнушко З.М. Логістичні аспекти транспортного забезпечення функціо-</w:t>
      </w:r>
      <w:r>
        <w:rPr>
          <w:spacing w:val="-4"/>
          <w:sz w:val="28"/>
          <w:szCs w:val="28"/>
        </w:rPr>
        <w:t>нування оптової фармацевтичної фірми / З.М. Мнушко, С.А. Куценко, Л.П. Дорохо-</w:t>
      </w:r>
      <w:r>
        <w:rPr>
          <w:spacing w:val="-2"/>
          <w:sz w:val="28"/>
          <w:szCs w:val="28"/>
        </w:rPr>
        <w:t>ва // Створення, виробництво, стандартизація, фармакоекономіка лікарських за</w:t>
      </w:r>
      <w:r>
        <w:rPr>
          <w:sz w:val="28"/>
          <w:szCs w:val="28"/>
        </w:rPr>
        <w:t>со-</w:t>
      </w:r>
      <w:r>
        <w:rPr>
          <w:spacing w:val="-2"/>
          <w:sz w:val="28"/>
          <w:szCs w:val="28"/>
        </w:rPr>
        <w:t>бів та біологічно активних добавок: Матеріали наук. - практ. конф. з міжнар. учас-тю, Тернопіль, 14–15 верес. 2004 р. – Тернопіль: Укрмедкнига, 2004. – С. 471–473.</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 xml:space="preserve">Мнушко З.М. Вирішення завдань прогнозування в діяльності оптової </w:t>
      </w:r>
      <w:r>
        <w:rPr>
          <w:spacing w:val="-4"/>
          <w:sz w:val="28"/>
          <w:szCs w:val="28"/>
        </w:rPr>
        <w:t>фармацевтичної фірми з використанням нейронної мережі / З.М. Мнушко, С.А. Ку-</w:t>
      </w:r>
      <w:r>
        <w:rPr>
          <w:sz w:val="28"/>
          <w:szCs w:val="28"/>
        </w:rPr>
        <w:t>ценко</w:t>
      </w:r>
      <w:r>
        <w:rPr>
          <w:sz w:val="28"/>
        </w:rPr>
        <w:t xml:space="preserve"> // Ліки України. – 2004. – №9 (додаток). – С. 131.</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 xml:space="preserve">Мнушко З.М. Підходи до моделювання багатокритеріального вибору лікарських препаратів / З.М. Мнушко, С.А. Куценко // Клінічна фармація в Україні: Матеріали </w:t>
      </w:r>
      <w:r>
        <w:rPr>
          <w:sz w:val="28"/>
          <w:lang w:val="en-US"/>
        </w:rPr>
        <w:t>V</w:t>
      </w:r>
      <w:r>
        <w:rPr>
          <w:sz w:val="28"/>
        </w:rPr>
        <w:t xml:space="preserve"> Всеукр. наук. - практ. конф., Харків, 18</w:t>
      </w:r>
      <w:r>
        <w:rPr>
          <w:spacing w:val="-2"/>
          <w:sz w:val="28"/>
          <w:szCs w:val="28"/>
        </w:rPr>
        <w:t>–</w:t>
      </w:r>
      <w:r>
        <w:rPr>
          <w:sz w:val="28"/>
        </w:rPr>
        <w:t>19 листоп. 2004 р. – Х.: Золоті сторінки, 2005. – С. 117.</w:t>
      </w:r>
    </w:p>
    <w:p w:rsidR="006B4C3D" w:rsidRDefault="006B4C3D" w:rsidP="00237565">
      <w:pPr>
        <w:widowControl w:val="0"/>
        <w:numPr>
          <w:ilvl w:val="0"/>
          <w:numId w:val="45"/>
        </w:numPr>
        <w:tabs>
          <w:tab w:val="num" w:pos="360"/>
        </w:tabs>
        <w:suppressAutoHyphens w:val="0"/>
        <w:ind w:left="0" w:firstLine="851"/>
        <w:jc w:val="both"/>
        <w:rPr>
          <w:sz w:val="28"/>
        </w:rPr>
      </w:pPr>
      <w:r>
        <w:rPr>
          <w:sz w:val="28"/>
        </w:rPr>
        <w:t>Куценко С.А. Місце і напрямки використання систем прийняття рішень у логістичному управлінні фармацевтичними підприємствами // Досягнення та перспективи розвитку фармацевтичної галузі України: Матеріали VI Національного з'їзду фармацевтів України, Харків, 28</w:t>
      </w:r>
      <w:r>
        <w:rPr>
          <w:spacing w:val="-2"/>
          <w:sz w:val="28"/>
          <w:szCs w:val="28"/>
        </w:rPr>
        <w:t>–</w:t>
      </w:r>
      <w:r>
        <w:rPr>
          <w:sz w:val="28"/>
        </w:rPr>
        <w:t>30 верес. 2005 р. / Ред.кол.: В.П. Черних та ін. – Х.: Вид-во НФаУ, 2005. – С. 866–868.</w:t>
      </w:r>
    </w:p>
    <w:p w:rsidR="006B4C3D" w:rsidRDefault="006B4C3D" w:rsidP="006B4C3D">
      <w:pPr>
        <w:widowControl w:val="0"/>
        <w:jc w:val="both"/>
        <w:rPr>
          <w:sz w:val="28"/>
        </w:rPr>
      </w:pPr>
    </w:p>
    <w:p w:rsidR="006B4C3D" w:rsidRDefault="006B4C3D" w:rsidP="006B4C3D">
      <w:pPr>
        <w:pStyle w:val="afffffff5"/>
        <w:jc w:val="center"/>
        <w:rPr>
          <w:b/>
        </w:rPr>
      </w:pPr>
      <w:r>
        <w:rPr>
          <w:b/>
        </w:rPr>
        <w:t>АНОТАЦІЯ</w:t>
      </w:r>
    </w:p>
    <w:p w:rsidR="006B4C3D" w:rsidRDefault="006B4C3D" w:rsidP="006B4C3D">
      <w:pPr>
        <w:pStyle w:val="20"/>
        <w:keepNext w:val="0"/>
        <w:widowControl w:val="0"/>
        <w:ind w:firstLine="567"/>
        <w:jc w:val="both"/>
      </w:pPr>
    </w:p>
    <w:p w:rsidR="006B4C3D" w:rsidRDefault="006B4C3D" w:rsidP="006B4C3D">
      <w:pPr>
        <w:pStyle w:val="20"/>
        <w:keepNext w:val="0"/>
        <w:widowControl w:val="0"/>
        <w:ind w:firstLine="851"/>
        <w:jc w:val="both"/>
      </w:pPr>
      <w:r>
        <w:rPr>
          <w:b w:val="0"/>
        </w:rPr>
        <w:t>Куценко С.А.</w:t>
      </w:r>
      <w:r>
        <w:t xml:space="preserve"> Удосконалення діяльності оптових фармацевтичних під</w:t>
      </w:r>
      <w:r>
        <w:t>п</w:t>
      </w:r>
      <w:r>
        <w:t>риємств на основі логістичного моделювання.  –  Рукопис.</w:t>
      </w:r>
    </w:p>
    <w:p w:rsidR="006B4C3D" w:rsidRDefault="006B4C3D" w:rsidP="006B4C3D">
      <w:pPr>
        <w:shd w:val="clear" w:color="auto" w:fill="FFFFFF"/>
        <w:ind w:firstLine="851"/>
        <w:jc w:val="both"/>
        <w:rPr>
          <w:sz w:val="28"/>
        </w:rPr>
      </w:pPr>
      <w:r>
        <w:rPr>
          <w:sz w:val="28"/>
        </w:rPr>
        <w:t>Дисертація на здобуття наукового ступеня кандидата фармацевтичних н</w:t>
      </w:r>
      <w:r>
        <w:rPr>
          <w:sz w:val="28"/>
        </w:rPr>
        <w:t>а</w:t>
      </w:r>
      <w:r>
        <w:rPr>
          <w:sz w:val="28"/>
        </w:rPr>
        <w:t>ук за спеціальністю 15.00.01 – технологія ліків та організація фармацевтичної справи. – Національний фармацевтичний університет, Харків, 2007.</w:t>
      </w:r>
    </w:p>
    <w:p w:rsidR="006B4C3D" w:rsidRDefault="006B4C3D" w:rsidP="006B4C3D">
      <w:pPr>
        <w:shd w:val="clear" w:color="auto" w:fill="FFFFFF"/>
        <w:ind w:firstLine="851"/>
        <w:jc w:val="both"/>
        <w:rPr>
          <w:sz w:val="28"/>
        </w:rPr>
      </w:pPr>
      <w:r>
        <w:rPr>
          <w:sz w:val="28"/>
        </w:rPr>
        <w:lastRenderedPageBreak/>
        <w:t xml:space="preserve">Дисертацію присвячено вдосконаленню діяльності оптових фармацев-тичних підприємств при дистриб'юціі лікарських засобів на основі розробки і впровадження науково-обґрунтованих моделей, методичних підходів, прак-тичних рекомендацій для покращання взаємодії з аптеками та виробниками ліків.  </w:t>
      </w:r>
    </w:p>
    <w:p w:rsidR="006B4C3D" w:rsidRDefault="006B4C3D" w:rsidP="006B4C3D">
      <w:pPr>
        <w:shd w:val="clear" w:color="auto" w:fill="FFFFFF"/>
        <w:ind w:firstLine="851"/>
        <w:jc w:val="both"/>
        <w:rPr>
          <w:sz w:val="28"/>
        </w:rPr>
      </w:pPr>
      <w:r>
        <w:rPr>
          <w:spacing w:val="-2"/>
          <w:sz w:val="28"/>
        </w:rPr>
        <w:t xml:space="preserve">Проаналізовано стан і перспективи розвитку оптового </w:t>
      </w:r>
      <w:r>
        <w:rPr>
          <w:sz w:val="28"/>
        </w:rPr>
        <w:t xml:space="preserve">фармацевтичного ринку. З використанням системного підходу, логістичного моделювання та прийняття рішень на основі теорії нечітких множин, багатокритерійного вибору розроблено моделі для вибору оптовиками постачальників ліків, оцінки якості логістичного обслуговування аптек, визначення цінових знижок при дистриб'юції ліків, багатокритерійної сегментації аптек та вибору ними оптового постачальника ліків. </w:t>
      </w:r>
    </w:p>
    <w:p w:rsidR="006B4C3D" w:rsidRDefault="006B4C3D" w:rsidP="006B4C3D">
      <w:pPr>
        <w:shd w:val="clear" w:color="auto" w:fill="FFFFFF"/>
        <w:ind w:firstLine="851"/>
        <w:jc w:val="both"/>
        <w:rPr>
          <w:sz w:val="28"/>
        </w:rPr>
      </w:pPr>
      <w:r>
        <w:rPr>
          <w:sz w:val="28"/>
        </w:rPr>
        <w:t>Запропоновано засоби забезпечення прийняття логістичних рішень на оптових фармацевтичних підприємствах. Надано рекомендації щодо практичного з</w:t>
      </w:r>
      <w:r>
        <w:rPr>
          <w:sz w:val="28"/>
        </w:rPr>
        <w:t>а</w:t>
      </w:r>
      <w:r>
        <w:rPr>
          <w:sz w:val="28"/>
        </w:rPr>
        <w:t>стосування розроблених моделей і методик за результатами їх впровадження.</w:t>
      </w:r>
    </w:p>
    <w:p w:rsidR="006B4C3D" w:rsidRDefault="006B4C3D" w:rsidP="006B4C3D">
      <w:pPr>
        <w:shd w:val="clear" w:color="auto" w:fill="FFFFFF"/>
        <w:ind w:firstLine="851"/>
        <w:jc w:val="both"/>
        <w:rPr>
          <w:sz w:val="28"/>
        </w:rPr>
      </w:pPr>
      <w:r>
        <w:rPr>
          <w:b/>
          <w:sz w:val="28"/>
        </w:rPr>
        <w:t>Ключові слова:</w:t>
      </w:r>
      <w:r>
        <w:rPr>
          <w:sz w:val="28"/>
        </w:rPr>
        <w:t xml:space="preserve"> дистриб'юція лікарських засобів, оптові фармацевтичні підприємства, логістичне обслуговування аптек, логістичне моделювання.</w:t>
      </w:r>
    </w:p>
    <w:p w:rsidR="006B4C3D" w:rsidRDefault="006B4C3D" w:rsidP="006B4C3D">
      <w:pPr>
        <w:shd w:val="clear" w:color="auto" w:fill="FFFFFF"/>
        <w:jc w:val="center"/>
        <w:rPr>
          <w:sz w:val="28"/>
        </w:rPr>
      </w:pPr>
    </w:p>
    <w:p w:rsidR="006B4C3D" w:rsidRDefault="006B4C3D" w:rsidP="006B4C3D">
      <w:pPr>
        <w:pStyle w:val="20"/>
        <w:keepNext w:val="0"/>
        <w:widowControl w:val="0"/>
        <w:rPr>
          <w:b w:val="0"/>
        </w:rPr>
      </w:pPr>
      <w:r>
        <w:rPr>
          <w:b w:val="0"/>
        </w:rPr>
        <w:t>АННОТАЦИЯ</w:t>
      </w:r>
    </w:p>
    <w:p w:rsidR="006B4C3D" w:rsidRDefault="006B4C3D" w:rsidP="006B4C3D"/>
    <w:p w:rsidR="006B4C3D" w:rsidRDefault="006B4C3D" w:rsidP="006B4C3D">
      <w:pPr>
        <w:pStyle w:val="20"/>
        <w:keepNext w:val="0"/>
        <w:widowControl w:val="0"/>
        <w:ind w:firstLine="851"/>
        <w:jc w:val="both"/>
      </w:pPr>
      <w:r>
        <w:rPr>
          <w:b w:val="0"/>
        </w:rPr>
        <w:t xml:space="preserve">Куценко С.А. </w:t>
      </w:r>
      <w:r>
        <w:t>Совершенствование деятельности оптовых фармацевти-ч</w:t>
      </w:r>
      <w:r>
        <w:t>е</w:t>
      </w:r>
      <w:r>
        <w:t>ских предприятий на основе логистического моделирования.  –  Рукопись.</w:t>
      </w:r>
    </w:p>
    <w:p w:rsidR="006B4C3D" w:rsidRDefault="006B4C3D" w:rsidP="006B4C3D">
      <w:pPr>
        <w:shd w:val="clear" w:color="auto" w:fill="FFFFFF"/>
        <w:ind w:firstLine="851"/>
        <w:jc w:val="both"/>
        <w:rPr>
          <w:sz w:val="28"/>
        </w:rPr>
      </w:pPr>
      <w:r>
        <w:rPr>
          <w:sz w:val="28"/>
        </w:rPr>
        <w:t>Диссертация на соискание ученой степени кандидата фармацевтических наук по специальности 15.00.01 – технология лекарств и организация фармаце</w:t>
      </w:r>
      <w:r>
        <w:rPr>
          <w:sz w:val="28"/>
        </w:rPr>
        <w:t>в</w:t>
      </w:r>
      <w:r>
        <w:rPr>
          <w:sz w:val="28"/>
        </w:rPr>
        <w:t>тического дела. – Национальный фармацевтический университет, Харьков, 2007.</w:t>
      </w:r>
    </w:p>
    <w:p w:rsidR="006B4C3D" w:rsidRDefault="006B4C3D" w:rsidP="006B4C3D">
      <w:pPr>
        <w:shd w:val="clear" w:color="auto" w:fill="FFFFFF"/>
        <w:ind w:right="42" w:firstLine="851"/>
        <w:jc w:val="both"/>
        <w:rPr>
          <w:sz w:val="28"/>
        </w:rPr>
      </w:pPr>
      <w:r>
        <w:rPr>
          <w:sz w:val="28"/>
        </w:rPr>
        <w:t>Диссертация посвящена совершенствованию деятельности оптовых фа</w:t>
      </w:r>
      <w:r>
        <w:rPr>
          <w:sz w:val="28"/>
        </w:rPr>
        <w:t>р</w:t>
      </w:r>
      <w:r>
        <w:rPr>
          <w:sz w:val="28"/>
        </w:rPr>
        <w:t>мацевтических предприятий при дистрибъюции лекарственных средств на осн</w:t>
      </w:r>
      <w:r>
        <w:rPr>
          <w:sz w:val="28"/>
        </w:rPr>
        <w:t>о</w:t>
      </w:r>
      <w:r>
        <w:rPr>
          <w:sz w:val="28"/>
        </w:rPr>
        <w:t>ве разработки и внедрения научно-обоснованных моделей, методических подходов и практических рекомендаций для улучшения взаимодействия оптов</w:t>
      </w:r>
      <w:r>
        <w:rPr>
          <w:sz w:val="28"/>
        </w:rPr>
        <w:t>и</w:t>
      </w:r>
      <w:r>
        <w:rPr>
          <w:sz w:val="28"/>
        </w:rPr>
        <w:t xml:space="preserve">ков с аптеками и производителями лекарств. </w:t>
      </w:r>
    </w:p>
    <w:p w:rsidR="006B4C3D" w:rsidRDefault="006B4C3D" w:rsidP="006B4C3D">
      <w:pPr>
        <w:shd w:val="clear" w:color="auto" w:fill="FFFFFF"/>
        <w:ind w:right="42" w:firstLine="851"/>
        <w:jc w:val="both"/>
        <w:rPr>
          <w:sz w:val="28"/>
        </w:rPr>
      </w:pPr>
      <w:r>
        <w:rPr>
          <w:sz w:val="28"/>
        </w:rPr>
        <w:t>На основании изучения, анализа и обобщения данных научной литерат</w:t>
      </w:r>
      <w:r>
        <w:rPr>
          <w:sz w:val="28"/>
        </w:rPr>
        <w:t>у</w:t>
      </w:r>
      <w:r>
        <w:rPr>
          <w:sz w:val="28"/>
        </w:rPr>
        <w:t>ры о состоянии и перспективах развития оптового звена рынка лекарственных средств установлено недостаточное применение оптовыми фармацевтическими предприятиями логистических подходов к обслуживанию аптек-заказчиков, ограниченное использование современных технологий оптимизации взаимоде</w:t>
      </w:r>
      <w:r>
        <w:rPr>
          <w:sz w:val="28"/>
        </w:rPr>
        <w:t>й</w:t>
      </w:r>
      <w:r>
        <w:rPr>
          <w:sz w:val="28"/>
        </w:rPr>
        <w:t xml:space="preserve">ствия участников дистрибъюции лекарств, </w:t>
      </w:r>
      <w:r>
        <w:rPr>
          <w:sz w:val="28"/>
        </w:rPr>
        <w:lastRenderedPageBreak/>
        <w:t>необходимость развития научно-обоснованных методик принятия логистических решений субъектами фармаце</w:t>
      </w:r>
      <w:r>
        <w:rPr>
          <w:sz w:val="28"/>
        </w:rPr>
        <w:t>в</w:t>
      </w:r>
      <w:r>
        <w:rPr>
          <w:sz w:val="28"/>
        </w:rPr>
        <w:t xml:space="preserve">тического рынка. </w:t>
      </w:r>
    </w:p>
    <w:p w:rsidR="006B4C3D" w:rsidRDefault="006B4C3D" w:rsidP="006B4C3D">
      <w:pPr>
        <w:widowControl w:val="0"/>
        <w:ind w:right="42" w:firstLine="851"/>
        <w:jc w:val="both"/>
        <w:rPr>
          <w:sz w:val="28"/>
        </w:rPr>
      </w:pPr>
      <w:r>
        <w:rPr>
          <w:sz w:val="28"/>
        </w:rPr>
        <w:t>Обоснована необходимость учета нечеткостей и неопределенностей ко</w:t>
      </w:r>
      <w:r>
        <w:rPr>
          <w:sz w:val="28"/>
        </w:rPr>
        <w:t>н</w:t>
      </w:r>
      <w:r>
        <w:rPr>
          <w:sz w:val="28"/>
        </w:rPr>
        <w:t>курентной среды фармацевтического рынка, источников их возникновения. Установлена сложность логистического моделирования процессов дистрибъ</w:t>
      </w:r>
      <w:r>
        <w:rPr>
          <w:sz w:val="28"/>
        </w:rPr>
        <w:t>ю</w:t>
      </w:r>
      <w:r>
        <w:rPr>
          <w:sz w:val="28"/>
        </w:rPr>
        <w:t>ции лекарственных средств в условиях рынка. Определены основные методы исследования: системный подход, модел</w:t>
      </w:r>
      <w:r>
        <w:rPr>
          <w:sz w:val="28"/>
        </w:rPr>
        <w:t>и</w:t>
      </w:r>
      <w:r>
        <w:rPr>
          <w:sz w:val="28"/>
        </w:rPr>
        <w:t>рование и принятие решений с использованием теории нечетких множеств, мн</w:t>
      </w:r>
      <w:r>
        <w:rPr>
          <w:sz w:val="28"/>
        </w:rPr>
        <w:t>о</w:t>
      </w:r>
      <w:r>
        <w:rPr>
          <w:sz w:val="28"/>
        </w:rPr>
        <w:t xml:space="preserve">гокритериального анализа альтернатив. На их основе разработан ряд моделей и методик. </w:t>
      </w:r>
    </w:p>
    <w:p w:rsidR="006B4C3D" w:rsidRDefault="006B4C3D" w:rsidP="006B4C3D">
      <w:pPr>
        <w:widowControl w:val="0"/>
        <w:ind w:right="42" w:firstLine="851"/>
        <w:jc w:val="both"/>
        <w:rPr>
          <w:sz w:val="28"/>
        </w:rPr>
      </w:pPr>
      <w:r>
        <w:rPr>
          <w:sz w:val="28"/>
        </w:rPr>
        <w:t>Для выбора оптовыми фармацевтическими предприятиями поставщиков среди производителей препаратов-аналогов разработана модель на основе нечеткого оценивания критериев выбора оптовыми фирмами и конечными потребителями. Для формализации параметров логистического обслуживания аптек п</w:t>
      </w:r>
      <w:r>
        <w:rPr>
          <w:sz w:val="28"/>
        </w:rPr>
        <w:t>о</w:t>
      </w:r>
      <w:r>
        <w:rPr>
          <w:sz w:val="28"/>
        </w:rPr>
        <w:t>лучены функции принадлежности, а также разработаны модели для оценки кач</w:t>
      </w:r>
      <w:r>
        <w:rPr>
          <w:sz w:val="28"/>
        </w:rPr>
        <w:t>е</w:t>
      </w:r>
      <w:r>
        <w:rPr>
          <w:sz w:val="28"/>
        </w:rPr>
        <w:t xml:space="preserve">ства обслуживания и определения ценовых скидок при дистрибъюции лекарственных средств. </w:t>
      </w:r>
    </w:p>
    <w:p w:rsidR="006B4C3D" w:rsidRDefault="006B4C3D" w:rsidP="006B4C3D">
      <w:pPr>
        <w:widowControl w:val="0"/>
        <w:ind w:right="42" w:firstLine="851"/>
        <w:jc w:val="both"/>
        <w:rPr>
          <w:sz w:val="28"/>
        </w:rPr>
      </w:pPr>
      <w:r>
        <w:rPr>
          <w:sz w:val="28"/>
        </w:rPr>
        <w:t>Предложено применение нечетко-множественных отношений для определения предрасположенности аптек к взаимодействию с оптовыми фармацевтическими предприятиями. Разработана методика нечетко-крит</w:t>
      </w:r>
      <w:r>
        <w:rPr>
          <w:sz w:val="28"/>
        </w:rPr>
        <w:t>е</w:t>
      </w:r>
      <w:r>
        <w:rPr>
          <w:sz w:val="28"/>
        </w:rPr>
        <w:t>риальной сегментации аптек с учетом качества и условий логистического обслуживания. Построены модели многокритериального выбора оптового поставщика аптеками на основе нечетко-множественных оценок качества логистического обслуживания, предоставляемого аптекам оптовыми фармацевтическими предприятиями.</w:t>
      </w:r>
    </w:p>
    <w:p w:rsidR="006B4C3D" w:rsidRDefault="006B4C3D" w:rsidP="006B4C3D">
      <w:pPr>
        <w:pStyle w:val="37"/>
        <w:spacing w:line="240" w:lineRule="auto"/>
        <w:ind w:firstLine="851"/>
      </w:pPr>
      <w:r>
        <w:t>Предложены средства обеспечения поддержки логистических решений и даны рекомендации по практическому применению разработанных моделей и м</w:t>
      </w:r>
      <w:r>
        <w:t>е</w:t>
      </w:r>
      <w:r>
        <w:t>тодик. По результатам их внедрения на ряде оптовых фармацевтических предприятий получен экономический эффект (увелич</w:t>
      </w:r>
      <w:r>
        <w:t>е</w:t>
      </w:r>
      <w:r>
        <w:t>ние объемов заказов лекарственных средств, уменьшение претензий аптек к оптовикам, повышение оперативности и гибкости логистического обслуживания аптек, сокращение времени принятия решений на оптовых фармацевтических предприятиях), медицин</w:t>
      </w:r>
      <w:r>
        <w:t>с</w:t>
      </w:r>
      <w:r>
        <w:t>кий эффект (обеспечение своевременного снабжения лекарственными средствами, ра</w:t>
      </w:r>
      <w:r>
        <w:t>с</w:t>
      </w:r>
      <w:r>
        <w:t>ширения их ассортимента), социальный эффект (уменьшение конфликтов между субъе</w:t>
      </w:r>
      <w:r>
        <w:t>к</w:t>
      </w:r>
      <w:r>
        <w:t xml:space="preserve">тами фармацевтического рынка).  </w:t>
      </w:r>
    </w:p>
    <w:p w:rsidR="006B4C3D" w:rsidRDefault="006B4C3D" w:rsidP="006B4C3D">
      <w:pPr>
        <w:pStyle w:val="37"/>
        <w:spacing w:line="240" w:lineRule="auto"/>
        <w:ind w:firstLine="851"/>
        <w:rPr>
          <w:spacing w:val="-2"/>
        </w:rPr>
      </w:pPr>
      <w:r>
        <w:t xml:space="preserve">Результаты исследований и полученные научно-практические разработки внедрены в практику работы оптовых фармацевтических предприятий, учебный процесс фармацевтических ВУЗов в виде методических рекомендаций, </w:t>
      </w:r>
      <w:r>
        <w:rPr>
          <w:spacing w:val="-2"/>
        </w:rPr>
        <w:t>утвер</w:t>
      </w:r>
      <w:r>
        <w:rPr>
          <w:spacing w:val="-2"/>
        </w:rPr>
        <w:t>ж</w:t>
      </w:r>
      <w:r>
        <w:rPr>
          <w:spacing w:val="-2"/>
        </w:rPr>
        <w:t>денных МЗ Украины.</w:t>
      </w:r>
    </w:p>
    <w:p w:rsidR="006B4C3D" w:rsidRDefault="006B4C3D" w:rsidP="006B4C3D">
      <w:pPr>
        <w:shd w:val="clear" w:color="auto" w:fill="FFFFFF"/>
        <w:ind w:firstLine="851"/>
        <w:jc w:val="both"/>
        <w:rPr>
          <w:sz w:val="28"/>
        </w:rPr>
      </w:pPr>
      <w:r>
        <w:rPr>
          <w:b/>
          <w:sz w:val="28"/>
        </w:rPr>
        <w:t>Ключевые слова:</w:t>
      </w:r>
      <w:r>
        <w:rPr>
          <w:sz w:val="28"/>
        </w:rPr>
        <w:t xml:space="preserve"> дистрибъюция лекарственных средств, оптовые фа</w:t>
      </w:r>
      <w:r>
        <w:rPr>
          <w:sz w:val="28"/>
        </w:rPr>
        <w:t>р</w:t>
      </w:r>
      <w:r>
        <w:rPr>
          <w:sz w:val="28"/>
        </w:rPr>
        <w:t>мацевтические предприятия, логистическое обслуживание аптек, логистическое моделирование.</w:t>
      </w:r>
    </w:p>
    <w:p w:rsidR="006B4C3D" w:rsidRDefault="006B4C3D" w:rsidP="006B4C3D">
      <w:pPr>
        <w:shd w:val="clear" w:color="auto" w:fill="FFFFFF"/>
        <w:jc w:val="center"/>
        <w:rPr>
          <w:b/>
          <w:sz w:val="28"/>
        </w:rPr>
      </w:pPr>
    </w:p>
    <w:p w:rsidR="006B4C3D" w:rsidRDefault="006B4C3D" w:rsidP="006B4C3D">
      <w:pPr>
        <w:shd w:val="clear" w:color="auto" w:fill="FFFFFF"/>
        <w:jc w:val="center"/>
        <w:rPr>
          <w:b/>
          <w:sz w:val="28"/>
          <w:lang w:val="en-US"/>
        </w:rPr>
      </w:pPr>
      <w:r>
        <w:rPr>
          <w:b/>
          <w:sz w:val="28"/>
          <w:lang w:val="en-US"/>
        </w:rPr>
        <w:t>ABSTRACT</w:t>
      </w:r>
    </w:p>
    <w:p w:rsidR="006B4C3D" w:rsidRDefault="006B4C3D" w:rsidP="006B4C3D">
      <w:pPr>
        <w:shd w:val="clear" w:color="auto" w:fill="FFFFFF"/>
        <w:jc w:val="center"/>
        <w:rPr>
          <w:sz w:val="28"/>
          <w:lang w:val="en-US"/>
        </w:rPr>
      </w:pPr>
    </w:p>
    <w:p w:rsidR="006B4C3D" w:rsidRDefault="006B4C3D" w:rsidP="006B4C3D">
      <w:pPr>
        <w:pStyle w:val="20"/>
        <w:keepNext w:val="0"/>
        <w:widowControl w:val="0"/>
        <w:ind w:firstLine="851"/>
        <w:jc w:val="both"/>
        <w:rPr>
          <w:lang w:val="en-US"/>
        </w:rPr>
      </w:pPr>
      <w:r>
        <w:rPr>
          <w:b w:val="0"/>
          <w:lang w:val="en-US"/>
        </w:rPr>
        <w:t xml:space="preserve">Kutsenko S.A. </w:t>
      </w:r>
      <w:r>
        <w:rPr>
          <w:lang w:val="en-US"/>
        </w:rPr>
        <w:t xml:space="preserve">Improving activities of wholesale pharmaceutical enterprises on the basis of </w:t>
      </w:r>
      <w:r>
        <w:rPr>
          <w:lang w:val="en-US"/>
        </w:rPr>
        <w:lastRenderedPageBreak/>
        <w:t>logistic modeling.  –  Manuscript.</w:t>
      </w:r>
    </w:p>
    <w:p w:rsidR="006B4C3D" w:rsidRDefault="006B4C3D" w:rsidP="006B4C3D">
      <w:pPr>
        <w:shd w:val="clear" w:color="auto" w:fill="FFFFFF"/>
        <w:ind w:firstLine="851"/>
        <w:jc w:val="both"/>
        <w:rPr>
          <w:sz w:val="28"/>
        </w:rPr>
      </w:pPr>
      <w:r>
        <w:rPr>
          <w:sz w:val="28"/>
          <w:lang w:val="en-US"/>
        </w:rPr>
        <w:t xml:space="preserve">The thesis for </w:t>
      </w:r>
      <w:r>
        <w:rPr>
          <w:sz w:val="28"/>
        </w:rPr>
        <w:t>a</w:t>
      </w:r>
      <w:r>
        <w:rPr>
          <w:sz w:val="28"/>
          <w:lang w:val="en-US"/>
        </w:rPr>
        <w:t xml:space="preserve"> Candidate </w:t>
      </w:r>
      <w:r>
        <w:rPr>
          <w:sz w:val="28"/>
        </w:rPr>
        <w:t xml:space="preserve">of pharmaceutical sciences </w:t>
      </w:r>
      <w:r>
        <w:rPr>
          <w:sz w:val="28"/>
          <w:lang w:val="en-US"/>
        </w:rPr>
        <w:t>degree (Ph.D.) by</w:t>
      </w:r>
      <w:r>
        <w:rPr>
          <w:sz w:val="28"/>
        </w:rPr>
        <w:t xml:space="preserve"> speciality 15.00.01 – </w:t>
      </w:r>
      <w:r>
        <w:rPr>
          <w:sz w:val="28"/>
          <w:lang w:val="en-US"/>
        </w:rPr>
        <w:t xml:space="preserve">Drug </w:t>
      </w:r>
      <w:r>
        <w:rPr>
          <w:sz w:val="28"/>
        </w:rPr>
        <w:t>technology and organization of pharmac</w:t>
      </w:r>
      <w:r>
        <w:rPr>
          <w:sz w:val="28"/>
          <w:lang w:val="en-US"/>
        </w:rPr>
        <w:t>y</w:t>
      </w:r>
      <w:r>
        <w:rPr>
          <w:sz w:val="28"/>
        </w:rPr>
        <w:t xml:space="preserve">. – National </w:t>
      </w:r>
      <w:r>
        <w:rPr>
          <w:sz w:val="28"/>
          <w:lang w:val="en-US"/>
        </w:rPr>
        <w:t>P</w:t>
      </w:r>
      <w:r>
        <w:rPr>
          <w:sz w:val="28"/>
        </w:rPr>
        <w:t xml:space="preserve">harmaceutical </w:t>
      </w:r>
      <w:r>
        <w:rPr>
          <w:sz w:val="28"/>
          <w:lang w:val="en-US"/>
        </w:rPr>
        <w:t>U</w:t>
      </w:r>
      <w:r>
        <w:rPr>
          <w:sz w:val="28"/>
        </w:rPr>
        <w:t>niversity, Kharkov, 2007.</w:t>
      </w:r>
    </w:p>
    <w:p w:rsidR="006B4C3D" w:rsidRDefault="006B4C3D" w:rsidP="006B4C3D">
      <w:pPr>
        <w:widowControl w:val="0"/>
        <w:shd w:val="clear" w:color="auto" w:fill="FFFFFF"/>
        <w:ind w:firstLine="851"/>
        <w:jc w:val="both"/>
        <w:rPr>
          <w:sz w:val="28"/>
          <w:lang w:val="en-US"/>
        </w:rPr>
      </w:pPr>
      <w:r>
        <w:rPr>
          <w:sz w:val="28"/>
          <w:lang w:val="en-US"/>
        </w:rPr>
        <w:t xml:space="preserve">The thesis </w:t>
      </w:r>
      <w:r>
        <w:rPr>
          <w:sz w:val="28"/>
        </w:rPr>
        <w:t xml:space="preserve">is devoted to perfection of wholesale pharmaceutical enterprises activity at </w:t>
      </w:r>
      <w:r>
        <w:rPr>
          <w:sz w:val="28"/>
          <w:lang w:val="en-US"/>
        </w:rPr>
        <w:t xml:space="preserve">drug </w:t>
      </w:r>
      <w:r>
        <w:rPr>
          <w:sz w:val="28"/>
        </w:rPr>
        <w:t>distrib</w:t>
      </w:r>
      <w:r>
        <w:rPr>
          <w:sz w:val="28"/>
          <w:lang w:val="en-US"/>
        </w:rPr>
        <w:t xml:space="preserve">ution </w:t>
      </w:r>
      <w:r>
        <w:rPr>
          <w:sz w:val="28"/>
        </w:rPr>
        <w:t xml:space="preserve">on the basis of development and introduction of the scientific-grounded models, methodical approaches, practical recommendations for the improvement of cooperation with pharmacies and </w:t>
      </w:r>
      <w:r>
        <w:rPr>
          <w:sz w:val="28"/>
          <w:lang w:val="en-US"/>
        </w:rPr>
        <w:t xml:space="preserve">drug </w:t>
      </w:r>
      <w:r>
        <w:rPr>
          <w:sz w:val="28"/>
        </w:rPr>
        <w:t xml:space="preserve">producers.  </w:t>
      </w:r>
    </w:p>
    <w:p w:rsidR="006B4C3D" w:rsidRDefault="006B4C3D" w:rsidP="006B4C3D">
      <w:pPr>
        <w:widowControl w:val="0"/>
        <w:shd w:val="clear" w:color="auto" w:fill="FFFFFF"/>
        <w:ind w:firstLine="851"/>
        <w:jc w:val="both"/>
        <w:rPr>
          <w:sz w:val="28"/>
        </w:rPr>
      </w:pPr>
      <w:r>
        <w:rPr>
          <w:spacing w:val="-2"/>
          <w:sz w:val="28"/>
        </w:rPr>
        <w:t xml:space="preserve">Being and prospects of wholesale </w:t>
      </w:r>
      <w:r>
        <w:rPr>
          <w:sz w:val="28"/>
        </w:rPr>
        <w:t xml:space="preserve">pharmaceutical market </w:t>
      </w:r>
      <w:r>
        <w:rPr>
          <w:spacing w:val="-2"/>
          <w:sz w:val="28"/>
        </w:rPr>
        <w:t xml:space="preserve">development </w:t>
      </w:r>
      <w:r>
        <w:rPr>
          <w:spacing w:val="-2"/>
          <w:sz w:val="28"/>
          <w:lang w:val="en-US"/>
        </w:rPr>
        <w:t>has been</w:t>
      </w:r>
      <w:r>
        <w:rPr>
          <w:spacing w:val="-2"/>
          <w:sz w:val="28"/>
        </w:rPr>
        <w:t xml:space="preserve"> analysed. </w:t>
      </w:r>
      <w:r>
        <w:rPr>
          <w:spacing w:val="-2"/>
          <w:sz w:val="28"/>
          <w:lang w:val="en-US"/>
        </w:rPr>
        <w:t>M</w:t>
      </w:r>
      <w:r>
        <w:rPr>
          <w:sz w:val="28"/>
        </w:rPr>
        <w:t xml:space="preserve">ethods </w:t>
      </w:r>
      <w:r>
        <w:rPr>
          <w:sz w:val="28"/>
          <w:lang w:val="en-US"/>
        </w:rPr>
        <w:t xml:space="preserve">of </w:t>
      </w:r>
      <w:r>
        <w:rPr>
          <w:sz w:val="28"/>
        </w:rPr>
        <w:t xml:space="preserve">systems approach, logistic </w:t>
      </w:r>
      <w:r>
        <w:rPr>
          <w:sz w:val="28"/>
          <w:lang w:val="en-US"/>
        </w:rPr>
        <w:t>modeling,</w:t>
      </w:r>
      <w:r>
        <w:rPr>
          <w:sz w:val="28"/>
        </w:rPr>
        <w:t xml:space="preserve"> decisions </w:t>
      </w:r>
      <w:r>
        <w:rPr>
          <w:sz w:val="28"/>
          <w:lang w:val="en-US"/>
        </w:rPr>
        <w:t xml:space="preserve">making </w:t>
      </w:r>
      <w:r>
        <w:rPr>
          <w:sz w:val="28"/>
        </w:rPr>
        <w:t xml:space="preserve">on the basis of the </w:t>
      </w:r>
      <w:r>
        <w:rPr>
          <w:sz w:val="28"/>
          <w:lang w:val="en-US"/>
        </w:rPr>
        <w:t>fuzzy</w:t>
      </w:r>
      <w:r>
        <w:rPr>
          <w:sz w:val="28"/>
        </w:rPr>
        <w:t xml:space="preserve"> set theory, </w:t>
      </w:r>
      <w:r>
        <w:rPr>
          <w:sz w:val="28"/>
          <w:lang w:val="en-US"/>
        </w:rPr>
        <w:t>multicriterion</w:t>
      </w:r>
      <w:r>
        <w:rPr>
          <w:sz w:val="28"/>
        </w:rPr>
        <w:t xml:space="preserve"> choice of alternatives</w:t>
      </w:r>
      <w:r>
        <w:rPr>
          <w:sz w:val="28"/>
          <w:lang w:val="en-US"/>
        </w:rPr>
        <w:t xml:space="preserve"> </w:t>
      </w:r>
      <w:r>
        <w:rPr>
          <w:sz w:val="28"/>
        </w:rPr>
        <w:t xml:space="preserve">are </w:t>
      </w:r>
      <w:r>
        <w:rPr>
          <w:sz w:val="28"/>
          <w:lang w:val="en-US"/>
        </w:rPr>
        <w:t>usi</w:t>
      </w:r>
      <w:r>
        <w:rPr>
          <w:sz w:val="28"/>
        </w:rPr>
        <w:t>n</w:t>
      </w:r>
      <w:r>
        <w:rPr>
          <w:sz w:val="28"/>
          <w:lang w:val="en-US"/>
        </w:rPr>
        <w:t>g</w:t>
      </w:r>
      <w:r>
        <w:rPr>
          <w:sz w:val="28"/>
        </w:rPr>
        <w:t xml:space="preserve">. </w:t>
      </w:r>
    </w:p>
    <w:p w:rsidR="006B4C3D" w:rsidRDefault="006B4C3D" w:rsidP="006B4C3D">
      <w:pPr>
        <w:widowControl w:val="0"/>
        <w:shd w:val="clear" w:color="auto" w:fill="FFFFFF"/>
        <w:ind w:firstLine="851"/>
        <w:jc w:val="both"/>
        <w:rPr>
          <w:sz w:val="28"/>
        </w:rPr>
      </w:pPr>
      <w:r>
        <w:rPr>
          <w:sz w:val="28"/>
        </w:rPr>
        <w:t xml:space="preserve">On this basis the models for the choice of </w:t>
      </w:r>
      <w:r>
        <w:rPr>
          <w:sz w:val="28"/>
          <w:lang w:val="en-US"/>
        </w:rPr>
        <w:t xml:space="preserve">drug </w:t>
      </w:r>
      <w:r>
        <w:rPr>
          <w:sz w:val="28"/>
        </w:rPr>
        <w:t>suppliers</w:t>
      </w:r>
      <w:r>
        <w:rPr>
          <w:sz w:val="28"/>
          <w:lang w:val="en-US"/>
        </w:rPr>
        <w:t xml:space="preserve"> </w:t>
      </w:r>
      <w:r>
        <w:rPr>
          <w:sz w:val="28"/>
        </w:rPr>
        <w:t xml:space="preserve">by the wholesalers, logistic </w:t>
      </w:r>
      <w:r>
        <w:rPr>
          <w:sz w:val="28"/>
          <w:lang w:val="en-US"/>
        </w:rPr>
        <w:t xml:space="preserve">service </w:t>
      </w:r>
      <w:r>
        <w:rPr>
          <w:sz w:val="28"/>
        </w:rPr>
        <w:t xml:space="preserve">quality estimations of pharmacies, determination of price discounts at </w:t>
      </w:r>
      <w:r>
        <w:rPr>
          <w:sz w:val="28"/>
          <w:lang w:val="en-US"/>
        </w:rPr>
        <w:t xml:space="preserve">drug </w:t>
      </w:r>
      <w:r>
        <w:rPr>
          <w:sz w:val="28"/>
        </w:rPr>
        <w:t>distrib</w:t>
      </w:r>
      <w:r>
        <w:rPr>
          <w:sz w:val="28"/>
          <w:lang w:val="en-US"/>
        </w:rPr>
        <w:t>ution</w:t>
      </w:r>
      <w:r>
        <w:rPr>
          <w:sz w:val="28"/>
        </w:rPr>
        <w:t xml:space="preserve">, </w:t>
      </w:r>
      <w:r>
        <w:rPr>
          <w:sz w:val="28"/>
          <w:lang w:val="en-US"/>
        </w:rPr>
        <w:t>multi</w:t>
      </w:r>
      <w:r>
        <w:rPr>
          <w:sz w:val="28"/>
        </w:rPr>
        <w:t>criterion segmentation of pharmacies and choice by them wholesale supplier of medications</w:t>
      </w:r>
      <w:r>
        <w:rPr>
          <w:sz w:val="28"/>
          <w:lang w:val="en-US"/>
        </w:rPr>
        <w:t xml:space="preserve"> </w:t>
      </w:r>
      <w:r>
        <w:rPr>
          <w:sz w:val="28"/>
        </w:rPr>
        <w:t xml:space="preserve">are developed. </w:t>
      </w:r>
    </w:p>
    <w:p w:rsidR="006B4C3D" w:rsidRDefault="006B4C3D" w:rsidP="006B4C3D">
      <w:pPr>
        <w:widowControl w:val="0"/>
        <w:shd w:val="clear" w:color="auto" w:fill="FFFFFF"/>
        <w:ind w:firstLine="851"/>
        <w:jc w:val="both"/>
        <w:rPr>
          <w:sz w:val="28"/>
          <w:szCs w:val="28"/>
        </w:rPr>
      </w:pPr>
      <w:r>
        <w:rPr>
          <w:sz w:val="28"/>
          <w:lang w:val="en-US"/>
        </w:rPr>
        <w:t>S</w:t>
      </w:r>
      <w:r>
        <w:rPr>
          <w:sz w:val="28"/>
        </w:rPr>
        <w:t xml:space="preserve">upport </w:t>
      </w:r>
      <w:r>
        <w:rPr>
          <w:sz w:val="28"/>
          <w:lang w:val="en-US"/>
        </w:rPr>
        <w:t>f</w:t>
      </w:r>
      <w:r>
        <w:rPr>
          <w:sz w:val="28"/>
        </w:rPr>
        <w:t xml:space="preserve">acilities of logistic decisions acceptance </w:t>
      </w:r>
      <w:r>
        <w:rPr>
          <w:sz w:val="28"/>
          <w:lang w:val="en-US"/>
        </w:rPr>
        <w:t>for</w:t>
      </w:r>
      <w:r>
        <w:rPr>
          <w:sz w:val="28"/>
        </w:rPr>
        <w:t xml:space="preserve"> wholesale pharmaceutical enterprises</w:t>
      </w:r>
      <w:r>
        <w:rPr>
          <w:sz w:val="28"/>
          <w:lang w:val="en-US"/>
        </w:rPr>
        <w:t xml:space="preserve"> </w:t>
      </w:r>
      <w:r>
        <w:rPr>
          <w:sz w:val="28"/>
        </w:rPr>
        <w:t xml:space="preserve">are offered. Recommendations to practical application of the developed </w:t>
      </w:r>
      <w:r>
        <w:rPr>
          <w:sz w:val="28"/>
          <w:szCs w:val="28"/>
        </w:rPr>
        <w:t>models and methods as a result of their i</w:t>
      </w:r>
      <w:r>
        <w:rPr>
          <w:sz w:val="28"/>
          <w:szCs w:val="28"/>
          <w:lang w:val="en-US"/>
        </w:rPr>
        <w:t>mplemen</w:t>
      </w:r>
      <w:r>
        <w:rPr>
          <w:sz w:val="28"/>
          <w:szCs w:val="28"/>
        </w:rPr>
        <w:t>t</w:t>
      </w:r>
      <w:r>
        <w:rPr>
          <w:sz w:val="28"/>
          <w:szCs w:val="28"/>
          <w:lang w:val="en-US"/>
        </w:rPr>
        <w:t>a</w:t>
      </w:r>
      <w:r>
        <w:rPr>
          <w:sz w:val="28"/>
          <w:szCs w:val="28"/>
        </w:rPr>
        <w:t>tion</w:t>
      </w:r>
      <w:r>
        <w:rPr>
          <w:sz w:val="28"/>
          <w:szCs w:val="28"/>
          <w:lang w:val="en-US"/>
        </w:rPr>
        <w:t xml:space="preserve"> </w:t>
      </w:r>
      <w:r>
        <w:rPr>
          <w:sz w:val="28"/>
          <w:szCs w:val="28"/>
        </w:rPr>
        <w:t>are given.</w:t>
      </w:r>
    </w:p>
    <w:p w:rsidR="006B4C3D" w:rsidRDefault="006B4C3D" w:rsidP="006B4C3D">
      <w:pPr>
        <w:widowControl w:val="0"/>
        <w:shd w:val="clear" w:color="auto" w:fill="FFFFFF"/>
        <w:ind w:firstLine="851"/>
        <w:jc w:val="both"/>
        <w:rPr>
          <w:sz w:val="28"/>
          <w:szCs w:val="28"/>
          <w:lang w:val="en-US"/>
        </w:rPr>
      </w:pPr>
      <w:r>
        <w:rPr>
          <w:b/>
          <w:sz w:val="28"/>
          <w:szCs w:val="28"/>
        </w:rPr>
        <w:t>Key words:</w:t>
      </w:r>
      <w:r>
        <w:rPr>
          <w:sz w:val="28"/>
          <w:szCs w:val="28"/>
        </w:rPr>
        <w:t xml:space="preserve"> </w:t>
      </w:r>
      <w:r>
        <w:rPr>
          <w:sz w:val="28"/>
          <w:szCs w:val="28"/>
          <w:lang w:val="en-US"/>
        </w:rPr>
        <w:t xml:space="preserve">drug </w:t>
      </w:r>
      <w:r>
        <w:rPr>
          <w:sz w:val="28"/>
          <w:szCs w:val="28"/>
        </w:rPr>
        <w:t>distrib</w:t>
      </w:r>
      <w:r>
        <w:rPr>
          <w:sz w:val="28"/>
          <w:szCs w:val="28"/>
          <w:lang w:val="en-US"/>
        </w:rPr>
        <w:t>ution</w:t>
      </w:r>
      <w:r>
        <w:rPr>
          <w:sz w:val="28"/>
          <w:szCs w:val="28"/>
        </w:rPr>
        <w:t xml:space="preserve">, wholesale pharmaceutical enterprises, logistic </w:t>
      </w:r>
      <w:r>
        <w:rPr>
          <w:sz w:val="28"/>
          <w:szCs w:val="28"/>
          <w:lang w:val="en-US"/>
        </w:rPr>
        <w:t xml:space="preserve">service </w:t>
      </w:r>
      <w:r>
        <w:rPr>
          <w:sz w:val="28"/>
          <w:szCs w:val="28"/>
        </w:rPr>
        <w:t xml:space="preserve">of pharmacies, logistic </w:t>
      </w:r>
      <w:r>
        <w:rPr>
          <w:sz w:val="28"/>
          <w:szCs w:val="28"/>
          <w:lang w:val="en-US"/>
        </w:rPr>
        <w:t>modeling.</w:t>
      </w:r>
      <w:r>
        <w:rPr>
          <w:sz w:val="28"/>
          <w:szCs w:val="28"/>
        </w:rPr>
        <w:t xml:space="preserve"> </w:t>
      </w:r>
    </w:p>
    <w:p w:rsidR="006B4C3D" w:rsidRDefault="006B4C3D" w:rsidP="006B4C3D">
      <w:pPr>
        <w:rPr>
          <w:sz w:val="28"/>
          <w:szCs w:val="28"/>
          <w:lang w:val="en-US"/>
        </w:rPr>
      </w:pPr>
    </w:p>
    <w:p w:rsidR="006B4C3D" w:rsidRDefault="006B4C3D" w:rsidP="006B4C3D">
      <w:pPr>
        <w:tabs>
          <w:tab w:val="left" w:pos="3318"/>
        </w:tabs>
        <w:rPr>
          <w:sz w:val="28"/>
          <w:szCs w:val="28"/>
          <w:lang w:val="en-US"/>
        </w:rPr>
      </w:pPr>
      <w:r>
        <w:rPr>
          <w:sz w:val="28"/>
          <w:szCs w:val="28"/>
          <w:lang w:val="en-US"/>
        </w:rPr>
        <w:tab/>
      </w:r>
    </w:p>
    <w:p w:rsidR="006B4C3D" w:rsidRDefault="006B4C3D" w:rsidP="006B4C3D">
      <w:pPr>
        <w:tabs>
          <w:tab w:val="left" w:pos="3318"/>
        </w:tabs>
        <w:rPr>
          <w:sz w:val="28"/>
          <w:szCs w:val="28"/>
          <w:lang w:val="en-US"/>
        </w:rPr>
      </w:pPr>
    </w:p>
    <w:p w:rsidR="006B4C3D" w:rsidRDefault="006B4C3D" w:rsidP="006B4C3D">
      <w:pPr>
        <w:tabs>
          <w:tab w:val="left" w:pos="3318"/>
        </w:tabs>
        <w:rPr>
          <w:sz w:val="28"/>
          <w:szCs w:val="28"/>
          <w:lang w:val="en-US"/>
        </w:rPr>
      </w:pPr>
    </w:p>
    <w:p w:rsidR="006B4C3D" w:rsidRDefault="006B4C3D" w:rsidP="006B4C3D">
      <w:pPr>
        <w:tabs>
          <w:tab w:val="left" w:pos="3318"/>
        </w:tabs>
        <w:rPr>
          <w:sz w:val="28"/>
          <w:szCs w:val="28"/>
          <w:lang w:val="en-US"/>
        </w:rPr>
      </w:pPr>
    </w:p>
    <w:p w:rsidR="006B4C3D" w:rsidRDefault="006B4C3D" w:rsidP="006B4C3D">
      <w:pPr>
        <w:tabs>
          <w:tab w:val="left" w:pos="3318"/>
        </w:tabs>
        <w:rPr>
          <w:sz w:val="28"/>
          <w:szCs w:val="28"/>
          <w:lang w:val="en-US"/>
        </w:rPr>
      </w:pPr>
    </w:p>
    <w:p w:rsidR="006B4C3D" w:rsidRDefault="006B4C3D" w:rsidP="006B4C3D">
      <w:pPr>
        <w:tabs>
          <w:tab w:val="left" w:pos="3318"/>
        </w:tabs>
        <w:rPr>
          <w:sz w:val="28"/>
          <w:szCs w:val="28"/>
          <w:lang w:val="en-US"/>
        </w:rPr>
      </w:pPr>
    </w:p>
    <w:p w:rsidR="006B4C3D" w:rsidRDefault="006B4C3D" w:rsidP="006B4C3D">
      <w:pPr>
        <w:tabs>
          <w:tab w:val="left" w:pos="3318"/>
        </w:tabs>
        <w:rPr>
          <w:sz w:val="28"/>
          <w:szCs w:val="28"/>
          <w:lang w:val="en-US"/>
        </w:rPr>
      </w:pPr>
    </w:p>
    <w:p w:rsidR="006B4C3D" w:rsidRDefault="006B4C3D" w:rsidP="006B4C3D">
      <w:pPr>
        <w:tabs>
          <w:tab w:val="left" w:pos="3318"/>
        </w:tabs>
        <w:rPr>
          <w:sz w:val="28"/>
          <w:szCs w:val="28"/>
          <w:lang w:val="en-US"/>
        </w:rPr>
      </w:pPr>
    </w:p>
    <w:p w:rsidR="006B4C3D" w:rsidRDefault="006B4C3D" w:rsidP="006B4C3D">
      <w:pPr>
        <w:tabs>
          <w:tab w:val="left" w:pos="3318"/>
        </w:tabs>
        <w:rPr>
          <w:sz w:val="28"/>
          <w:szCs w:val="28"/>
          <w:lang w:val="en-US"/>
        </w:rPr>
      </w:pPr>
    </w:p>
    <w:p w:rsidR="006B4C3D" w:rsidRDefault="006B4C3D" w:rsidP="006B4C3D">
      <w:pPr>
        <w:tabs>
          <w:tab w:val="left" w:pos="3318"/>
        </w:tabs>
        <w:rPr>
          <w:sz w:val="28"/>
          <w:szCs w:val="28"/>
          <w:lang w:val="en-US"/>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-367030</wp:posOffset>
                </wp:positionV>
                <wp:extent cx="281940" cy="342900"/>
                <wp:effectExtent l="0" t="0" r="0" b="4445"/>
                <wp:wrapNone/>
                <wp:docPr id="2792" name="Прямоугольник 2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92" o:spid="_x0000_s1026" style="position:absolute;margin-left:234pt;margin-top:-28.9pt;width:22.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" stroked="f"/>
            </w:pict>
          </mc:Fallback>
        </mc:AlternateContent>
      </w:r>
    </w:p>
    <w:p w:rsidR="006B4C3D" w:rsidRDefault="006B4C3D" w:rsidP="006B4C3D">
      <w:pPr>
        <w:tabs>
          <w:tab w:val="left" w:pos="3318"/>
        </w:tabs>
        <w:rPr>
          <w:sz w:val="28"/>
          <w:szCs w:val="28"/>
          <w:lang w:val="en-US"/>
        </w:rPr>
      </w:pPr>
      <w:r>
        <w:rPr>
          <w:noProof/>
          <w:sz w:val="28"/>
          <w:szCs w:val="28"/>
          <w:lang w:eastAsia="ru-RU"/>
        </w:rPr>
        <w:lastRenderedPageBreak/>
        <mc:AlternateContent>
          <mc:Choice Requires="wpc">
            <w:drawing>
              <wp:inline distT="0" distB="0" distL="0" distR="0">
                <wp:extent cx="6172200" cy="3657600"/>
                <wp:effectExtent l="0" t="0" r="1905" b="4445"/>
                <wp:docPr id="2791" name="Полотно 27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2791" o:spid="_x0000_s1026" editas="canvas" style="width:486pt;height:4in;mso-position-horizontal-relative:char;mso-position-vertical-relative:line" coordsize="6172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">
                <v:shape id="_x0000_s1027" type="#_x0000_t75" style="position:absolute;width:61722;height:36576;visibility:visible;mso-wrap-style:square">
                  <v:fill o:detectmouseclick="t"/>
                  <v:path o:connecttype="none"/>
                </v:shape>
                <w10:anchorlock/>
              </v:group>
            </w:pict>
          </mc:Fallback>
        </mc:AlternateContent>
      </w:r>
    </w:p>
    <w:p w:rsidR="00616E4F" w:rsidRDefault="00616E4F" w:rsidP="00E126BD">
      <w:pPr>
        <w:rPr>
          <w:color w:val="FF0000"/>
          <w:lang w:val="uk-UA"/>
        </w:rPr>
      </w:pPr>
      <w:bookmarkStart w:id="0" w:name="_GoBack"/>
      <w:bookmarkEnd w:id="0"/>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28"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65" w:rsidRDefault="00237565">
      <w:r>
        <w:separator/>
      </w:r>
    </w:p>
  </w:endnote>
  <w:endnote w:type="continuationSeparator" w:id="0">
    <w:p w:rsidR="00237565" w:rsidRDefault="0023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D" w:rsidRDefault="006B4C3D">
    <w:pPr>
      <w:pStyle w:val="afffffff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B4C3D" w:rsidRDefault="006B4C3D">
    <w:pPr>
      <w:pStyle w:val="afffff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D" w:rsidRDefault="006B4C3D">
    <w:pPr>
      <w:pStyle w:val="affffff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65" w:rsidRDefault="00237565">
      <w:r>
        <w:separator/>
      </w:r>
    </w:p>
  </w:footnote>
  <w:footnote w:type="continuationSeparator" w:id="0">
    <w:p w:rsidR="00237565" w:rsidRDefault="0023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D" w:rsidRDefault="006B4C3D">
    <w:pPr>
      <w:pStyle w:val="afffffff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B4C3D" w:rsidRDefault="006B4C3D">
    <w:pPr>
      <w:pStyle w:val="a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D" w:rsidRDefault="006B4C3D">
    <w:pPr>
      <w:pStyle w:val="afffffff5"/>
      <w:framePr w:wrap="around" w:vAnchor="text" w:hAnchor="margin" w:xAlign="center" w:y="1"/>
      <w:rPr>
        <w:rStyle w:val="ae"/>
        <w:szCs w:val="28"/>
      </w:rPr>
    </w:pPr>
    <w:r>
      <w:rPr>
        <w:rStyle w:val="ae"/>
        <w:szCs w:val="28"/>
      </w:rPr>
      <w:fldChar w:fldCharType="begin"/>
    </w:r>
    <w:r>
      <w:rPr>
        <w:rStyle w:val="ae"/>
        <w:szCs w:val="28"/>
      </w:rPr>
      <w:instrText xml:space="preserve">PAGE  </w:instrText>
    </w:r>
    <w:r>
      <w:rPr>
        <w:rStyle w:val="ae"/>
        <w:szCs w:val="28"/>
      </w:rPr>
      <w:fldChar w:fldCharType="separate"/>
    </w:r>
    <w:r>
      <w:rPr>
        <w:rStyle w:val="ae"/>
        <w:noProof/>
        <w:szCs w:val="28"/>
      </w:rPr>
      <w:t>1</w:t>
    </w:r>
    <w:r>
      <w:rPr>
        <w:rStyle w:val="ae"/>
        <w:szCs w:val="28"/>
      </w:rPr>
      <w:fldChar w:fldCharType="end"/>
    </w:r>
  </w:p>
  <w:p w:rsidR="006B4C3D" w:rsidRDefault="006B4C3D">
    <w:pPr>
      <w:pStyle w:val="afffff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CDE624C"/>
    <w:multiLevelType w:val="hybridMultilevel"/>
    <w:tmpl w:val="87D46E38"/>
    <w:lvl w:ilvl="0" w:tplc="5DAADB74">
      <w:start w:val="1"/>
      <w:numFmt w:val="bullet"/>
      <w:lvlText w:val=""/>
      <w:lvlJc w:val="left"/>
      <w:pPr>
        <w:tabs>
          <w:tab w:val="num" w:pos="1571"/>
        </w:tabs>
        <w:ind w:left="1571" w:hanging="360"/>
      </w:pPr>
      <w:rPr>
        <w:rFonts w:ascii="Symbol" w:hAnsi="Symbol" w:hint="default"/>
        <w:sz w:val="16"/>
        <w:szCs w:val="16"/>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ED315FD"/>
    <w:multiLevelType w:val="singleLevel"/>
    <w:tmpl w:val="F40AE1E0"/>
    <w:lvl w:ilvl="0">
      <w:numFmt w:val="bullet"/>
      <w:lvlText w:val="•"/>
      <w:lvlJc w:val="left"/>
      <w:pPr>
        <w:tabs>
          <w:tab w:val="num" w:pos="360"/>
        </w:tabs>
        <w:ind w:left="284" w:hanging="284"/>
      </w:pPr>
      <w:rPr>
        <w:rFonts w:ascii="Times New Roman" w:hAnsi="Times New Roman"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507536"/>
    <w:multiLevelType w:val="singleLevel"/>
    <w:tmpl w:val="F40AE1E0"/>
    <w:lvl w:ilvl="0">
      <w:numFmt w:val="bullet"/>
      <w:lvlText w:val="•"/>
      <w:lvlJc w:val="left"/>
      <w:pPr>
        <w:tabs>
          <w:tab w:val="num" w:pos="360"/>
        </w:tabs>
        <w:ind w:left="284" w:hanging="284"/>
      </w:pPr>
      <w:rPr>
        <w:rFonts w:ascii="Times New Roman" w:hAnsi="Times New Roman"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B04BAC"/>
    <w:multiLevelType w:val="singleLevel"/>
    <w:tmpl w:val="7B96C5A6"/>
    <w:lvl w:ilvl="0">
      <w:start w:val="1"/>
      <w:numFmt w:val="decimal"/>
      <w:lvlText w:val="%1."/>
      <w:lvlJc w:val="left"/>
      <w:pPr>
        <w:tabs>
          <w:tab w:val="num" w:pos="1211"/>
        </w:tabs>
        <w:ind w:left="1211" w:hanging="360"/>
      </w:pPr>
      <w:rPr>
        <w:rFonts w:hint="default"/>
      </w:rPr>
    </w:lvl>
  </w:abstractNum>
  <w:abstractNum w:abstractNumId="50">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4"/>
  </w:num>
  <w:num w:numId="43">
    <w:abstractNumId w:val="46"/>
  </w:num>
  <w:num w:numId="44">
    <w:abstractNumId w:val="40"/>
  </w:num>
  <w:num w:numId="45">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37565"/>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7295"/>
    <w:rsid w:val="00342491"/>
    <w:rsid w:val="003723CF"/>
    <w:rsid w:val="00383B3E"/>
    <w:rsid w:val="00390306"/>
    <w:rsid w:val="0039380B"/>
    <w:rsid w:val="003A1DEA"/>
    <w:rsid w:val="003A3D03"/>
    <w:rsid w:val="003A67F5"/>
    <w:rsid w:val="003A6904"/>
    <w:rsid w:val="003C00A6"/>
    <w:rsid w:val="003C6BE6"/>
    <w:rsid w:val="003D2931"/>
    <w:rsid w:val="003D58DB"/>
    <w:rsid w:val="003E3271"/>
    <w:rsid w:val="003F1EBF"/>
    <w:rsid w:val="004102F1"/>
    <w:rsid w:val="00411717"/>
    <w:rsid w:val="00413F08"/>
    <w:rsid w:val="00414194"/>
    <w:rsid w:val="004230E1"/>
    <w:rsid w:val="004313DD"/>
    <w:rsid w:val="004438AE"/>
    <w:rsid w:val="00453A09"/>
    <w:rsid w:val="00455459"/>
    <w:rsid w:val="00457062"/>
    <w:rsid w:val="0046167F"/>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6A1F"/>
    <w:rsid w:val="00650F42"/>
    <w:rsid w:val="00652BD4"/>
    <w:rsid w:val="006A0054"/>
    <w:rsid w:val="006A1105"/>
    <w:rsid w:val="006A7080"/>
    <w:rsid w:val="006B4C3D"/>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172B"/>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274C4"/>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840"/>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A3D12"/>
    <w:rsid w:val="00EB777B"/>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 w:type="character" w:customStyle="1" w:styleId="m">
    <w:name w:val="m"/>
    <w:basedOn w:val="a9"/>
    <w:rsid w:val="00C0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www.mydisser.com/search.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A6F7-2127-4C6E-ABDE-3CB27AC6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27</Pages>
  <Words>6989</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77</cp:revision>
  <cp:lastPrinted>2009-02-06T08:36:00Z</cp:lastPrinted>
  <dcterms:created xsi:type="dcterms:W3CDTF">2015-03-22T11:10:00Z</dcterms:created>
  <dcterms:modified xsi:type="dcterms:W3CDTF">2016-02-04T10:51:00Z</dcterms:modified>
</cp:coreProperties>
</file>