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9"/>
      </w:pPr>
      <w:r>
        <w:rPr>
          <w:color w:val="FF0000"/>
        </w:rPr>
        <w:t xml:space="preserve">Для заказа доставки данной работы воспользуйтесь поиском на сайте по ссылке:  </w:t>
      </w:r>
      <w:hyperlink r:id="rId9" w:history="1">
        <w:r>
          <w:rPr>
            <w:rStyle w:val="af1"/>
            <w:color w:val="0070C0"/>
          </w:rPr>
          <w:t>http://www.mydisser.com/search.html</w:t>
        </w:r>
      </w:hyperlink>
    </w:p>
    <w:p w:rsidR="00B17097" w:rsidRPr="00256580" w:rsidRDefault="00B17097" w:rsidP="00B17097">
      <w:pPr>
        <w:jc w:val="center"/>
        <w:rPr>
          <w:b/>
          <w:sz w:val="28"/>
          <w:szCs w:val="28"/>
          <w:lang w:val="uk-UA"/>
        </w:rPr>
      </w:pPr>
      <w:r w:rsidRPr="00256580">
        <w:rPr>
          <w:b/>
          <w:sz w:val="28"/>
          <w:szCs w:val="28"/>
          <w:lang w:val="uk-UA"/>
        </w:rPr>
        <w:t>МІНІСТЕРСТВО ОХОРОНИ ЗДОРОВ’Я УКРАЇНИ</w:t>
      </w:r>
    </w:p>
    <w:p w:rsidR="00B17097" w:rsidRPr="00256580" w:rsidRDefault="00B17097" w:rsidP="00B17097">
      <w:pPr>
        <w:jc w:val="center"/>
        <w:rPr>
          <w:b/>
          <w:sz w:val="28"/>
          <w:szCs w:val="28"/>
          <w:lang w:val="uk-UA"/>
        </w:rPr>
      </w:pPr>
      <w:r w:rsidRPr="00256580">
        <w:rPr>
          <w:b/>
          <w:sz w:val="28"/>
          <w:szCs w:val="28"/>
          <w:lang w:val="uk-UA"/>
        </w:rPr>
        <w:t>НАЦІОНАЛЬНА МЕДИЧНА АКАДЕМІЯ ПІСЛЯДИПЛОМНОЇ ОСВІТИ</w:t>
      </w:r>
      <w:r>
        <w:rPr>
          <w:b/>
          <w:sz w:val="28"/>
          <w:szCs w:val="28"/>
          <w:lang w:val="uk-UA"/>
        </w:rPr>
        <w:t xml:space="preserve"> </w:t>
      </w:r>
      <w:r w:rsidRPr="00256580">
        <w:rPr>
          <w:b/>
          <w:sz w:val="28"/>
          <w:szCs w:val="28"/>
          <w:lang w:val="uk-UA"/>
        </w:rPr>
        <w:t>ІМ</w:t>
      </w:r>
      <w:r>
        <w:rPr>
          <w:b/>
          <w:sz w:val="28"/>
          <w:szCs w:val="28"/>
          <w:lang w:val="uk-UA"/>
        </w:rPr>
        <w:t>ЕНІ</w:t>
      </w:r>
      <w:r w:rsidRPr="00256580">
        <w:rPr>
          <w:b/>
          <w:sz w:val="28"/>
          <w:szCs w:val="28"/>
          <w:lang w:val="uk-UA"/>
        </w:rPr>
        <w:t xml:space="preserve"> П.Л. ШУПИКА</w:t>
      </w:r>
    </w:p>
    <w:p w:rsidR="00B17097" w:rsidRDefault="00B17097" w:rsidP="00B17097">
      <w:pPr>
        <w:jc w:val="center"/>
        <w:rPr>
          <w:sz w:val="28"/>
          <w:szCs w:val="28"/>
          <w:lang w:val="uk-UA"/>
        </w:rPr>
      </w:pPr>
    </w:p>
    <w:p w:rsidR="00B17097" w:rsidRDefault="00B17097" w:rsidP="00B17097">
      <w:pPr>
        <w:jc w:val="center"/>
        <w:rPr>
          <w:sz w:val="28"/>
          <w:szCs w:val="28"/>
          <w:lang w:val="uk-UA"/>
        </w:rPr>
      </w:pPr>
    </w:p>
    <w:p w:rsidR="00B17097" w:rsidRDefault="00B17097" w:rsidP="00B17097">
      <w:pPr>
        <w:jc w:val="center"/>
        <w:rPr>
          <w:sz w:val="28"/>
          <w:szCs w:val="28"/>
          <w:lang w:val="uk-UA"/>
        </w:rPr>
      </w:pPr>
    </w:p>
    <w:p w:rsidR="00B17097" w:rsidRDefault="00B17097" w:rsidP="00B17097">
      <w:pPr>
        <w:jc w:val="center"/>
        <w:rPr>
          <w:sz w:val="28"/>
          <w:szCs w:val="28"/>
          <w:lang w:val="uk-UA"/>
        </w:rPr>
      </w:pPr>
    </w:p>
    <w:p w:rsidR="00B17097" w:rsidRDefault="00B17097" w:rsidP="00B17097">
      <w:pPr>
        <w:jc w:val="center"/>
        <w:rPr>
          <w:sz w:val="28"/>
          <w:szCs w:val="28"/>
          <w:lang w:val="uk-UA"/>
        </w:rPr>
      </w:pPr>
    </w:p>
    <w:p w:rsidR="00B17097" w:rsidRDefault="00B17097" w:rsidP="00B17097">
      <w:pPr>
        <w:jc w:val="center"/>
        <w:rPr>
          <w:sz w:val="28"/>
          <w:szCs w:val="28"/>
          <w:lang w:val="uk-UA"/>
        </w:rPr>
      </w:pPr>
    </w:p>
    <w:p w:rsidR="00B17097" w:rsidRDefault="00B17097" w:rsidP="00B17097">
      <w:pPr>
        <w:jc w:val="center"/>
        <w:rPr>
          <w:sz w:val="28"/>
          <w:szCs w:val="28"/>
          <w:lang w:val="uk-UA"/>
        </w:rPr>
      </w:pPr>
    </w:p>
    <w:p w:rsidR="00B17097" w:rsidRDefault="00B17097" w:rsidP="00B17097">
      <w:pPr>
        <w:jc w:val="center"/>
        <w:rPr>
          <w:sz w:val="28"/>
          <w:szCs w:val="28"/>
          <w:lang w:val="uk-UA"/>
        </w:rPr>
      </w:pPr>
    </w:p>
    <w:p w:rsidR="00B17097" w:rsidRPr="00F4522F" w:rsidRDefault="00B17097" w:rsidP="00B17097">
      <w:pPr>
        <w:jc w:val="center"/>
        <w:rPr>
          <w:b/>
          <w:sz w:val="28"/>
          <w:szCs w:val="28"/>
          <w:lang w:val="uk-UA"/>
        </w:rPr>
      </w:pPr>
      <w:r>
        <w:rPr>
          <w:b/>
          <w:sz w:val="28"/>
          <w:szCs w:val="28"/>
          <w:lang w:val="uk-UA"/>
        </w:rPr>
        <w:t>ДЬЯКОНОВА ЯНА ВОЛОДИМИРІВНА</w:t>
      </w:r>
    </w:p>
    <w:p w:rsidR="00B17097" w:rsidRDefault="00B17097" w:rsidP="00B17097">
      <w:pPr>
        <w:jc w:val="center"/>
        <w:rPr>
          <w:sz w:val="28"/>
          <w:szCs w:val="28"/>
          <w:lang w:val="uk-UA"/>
        </w:rPr>
      </w:pPr>
    </w:p>
    <w:p w:rsidR="00B17097" w:rsidRDefault="00B17097" w:rsidP="00B17097">
      <w:pPr>
        <w:jc w:val="center"/>
        <w:rPr>
          <w:sz w:val="28"/>
          <w:szCs w:val="28"/>
          <w:lang w:val="uk-UA"/>
        </w:rPr>
      </w:pPr>
    </w:p>
    <w:p w:rsidR="00B17097" w:rsidRDefault="00B17097" w:rsidP="00B17097">
      <w:pPr>
        <w:jc w:val="center"/>
        <w:rPr>
          <w:sz w:val="28"/>
          <w:szCs w:val="28"/>
          <w:lang w:val="uk-UA"/>
        </w:rPr>
      </w:pPr>
    </w:p>
    <w:p w:rsidR="00B17097" w:rsidRDefault="00B17097" w:rsidP="00B17097">
      <w:pPr>
        <w:jc w:val="center"/>
        <w:rPr>
          <w:sz w:val="28"/>
          <w:szCs w:val="28"/>
          <w:lang w:val="uk-UA"/>
        </w:rPr>
      </w:pPr>
    </w:p>
    <w:p w:rsidR="00B17097" w:rsidRDefault="00B17097" w:rsidP="00B17097">
      <w:pPr>
        <w:jc w:val="right"/>
        <w:rPr>
          <w:sz w:val="28"/>
          <w:szCs w:val="28"/>
          <w:lang w:val="uk-UA"/>
        </w:rPr>
      </w:pPr>
      <w:r w:rsidRPr="00C42A16">
        <w:rPr>
          <w:b/>
          <w:sz w:val="28"/>
          <w:szCs w:val="28"/>
          <w:lang w:val="uk-UA"/>
        </w:rPr>
        <w:t>УДК:615.3</w:t>
      </w:r>
      <w:r>
        <w:rPr>
          <w:b/>
          <w:sz w:val="28"/>
          <w:szCs w:val="28"/>
          <w:lang w:val="uk-UA"/>
        </w:rPr>
        <w:t>22:582.998</w:t>
      </w:r>
    </w:p>
    <w:p w:rsidR="00B17097" w:rsidRDefault="00B17097" w:rsidP="00B17097">
      <w:pPr>
        <w:jc w:val="center"/>
        <w:rPr>
          <w:sz w:val="28"/>
          <w:szCs w:val="28"/>
          <w:lang w:val="uk-UA"/>
        </w:rPr>
      </w:pPr>
    </w:p>
    <w:p w:rsidR="00B17097" w:rsidRDefault="00B17097" w:rsidP="00B17097">
      <w:pPr>
        <w:jc w:val="center"/>
        <w:rPr>
          <w:sz w:val="28"/>
          <w:szCs w:val="28"/>
          <w:lang w:val="uk-UA"/>
        </w:rPr>
      </w:pPr>
    </w:p>
    <w:p w:rsidR="00B17097" w:rsidRPr="001D2C5D" w:rsidRDefault="00B17097" w:rsidP="00B17097">
      <w:pPr>
        <w:jc w:val="center"/>
        <w:rPr>
          <w:b/>
          <w:sz w:val="28"/>
          <w:szCs w:val="28"/>
          <w:lang w:val="uk-UA"/>
        </w:rPr>
      </w:pPr>
      <w:r>
        <w:rPr>
          <w:b/>
          <w:sz w:val="28"/>
          <w:szCs w:val="28"/>
          <w:lang w:val="uk-UA"/>
        </w:rPr>
        <w:t>ФАРМАКОГНОСТИЧНЕ ВИВЧЕННЯ ECHINACEA PALLIDA NUTT.</w:t>
      </w:r>
    </w:p>
    <w:p w:rsidR="00B17097" w:rsidRDefault="00B17097" w:rsidP="00B17097">
      <w:pPr>
        <w:jc w:val="center"/>
        <w:rPr>
          <w:sz w:val="28"/>
          <w:szCs w:val="28"/>
          <w:lang w:val="uk-UA"/>
        </w:rPr>
      </w:pPr>
    </w:p>
    <w:p w:rsidR="00B17097" w:rsidRDefault="00B17097" w:rsidP="00B17097">
      <w:pPr>
        <w:jc w:val="center"/>
        <w:rPr>
          <w:sz w:val="28"/>
          <w:szCs w:val="28"/>
          <w:lang w:val="uk-UA"/>
        </w:rPr>
      </w:pPr>
    </w:p>
    <w:p w:rsidR="00B17097" w:rsidRDefault="00B17097" w:rsidP="00B17097">
      <w:pPr>
        <w:jc w:val="center"/>
        <w:rPr>
          <w:sz w:val="28"/>
          <w:szCs w:val="28"/>
          <w:lang w:val="uk-UA"/>
        </w:rPr>
      </w:pPr>
    </w:p>
    <w:p w:rsidR="00B17097" w:rsidRDefault="00B17097" w:rsidP="00B17097">
      <w:pPr>
        <w:jc w:val="center"/>
        <w:rPr>
          <w:sz w:val="28"/>
          <w:szCs w:val="28"/>
          <w:lang w:val="uk-UA"/>
        </w:rPr>
      </w:pPr>
    </w:p>
    <w:p w:rsidR="00B17097" w:rsidRDefault="00B17097" w:rsidP="00B17097">
      <w:pPr>
        <w:jc w:val="center"/>
        <w:rPr>
          <w:sz w:val="28"/>
          <w:szCs w:val="28"/>
          <w:lang w:val="uk-UA"/>
        </w:rPr>
      </w:pPr>
      <w:r>
        <w:rPr>
          <w:sz w:val="28"/>
          <w:szCs w:val="28"/>
          <w:lang w:val="uk-UA"/>
        </w:rPr>
        <w:t>15.00.02 – фармацевтична хімія та фармакогнозія</w:t>
      </w:r>
    </w:p>
    <w:p w:rsidR="00B17097" w:rsidRDefault="00B17097" w:rsidP="00B17097">
      <w:pPr>
        <w:jc w:val="center"/>
        <w:rPr>
          <w:sz w:val="28"/>
          <w:szCs w:val="28"/>
          <w:lang w:val="uk-UA"/>
        </w:rPr>
      </w:pPr>
    </w:p>
    <w:p w:rsidR="00B17097" w:rsidRDefault="00B17097" w:rsidP="00B17097">
      <w:pPr>
        <w:jc w:val="center"/>
        <w:rPr>
          <w:sz w:val="28"/>
          <w:szCs w:val="28"/>
          <w:lang w:val="uk-UA"/>
        </w:rPr>
      </w:pPr>
    </w:p>
    <w:p w:rsidR="00B17097" w:rsidRDefault="00B17097" w:rsidP="00B17097">
      <w:pPr>
        <w:jc w:val="center"/>
        <w:rPr>
          <w:sz w:val="28"/>
          <w:szCs w:val="28"/>
          <w:lang w:val="uk-UA"/>
        </w:rPr>
      </w:pPr>
    </w:p>
    <w:p w:rsidR="00B17097" w:rsidRDefault="00B17097" w:rsidP="00B17097">
      <w:pPr>
        <w:jc w:val="center"/>
        <w:rPr>
          <w:sz w:val="28"/>
          <w:szCs w:val="28"/>
          <w:lang w:val="uk-UA"/>
        </w:rPr>
      </w:pPr>
    </w:p>
    <w:p w:rsidR="00B17097" w:rsidRDefault="00B17097" w:rsidP="00B17097">
      <w:pPr>
        <w:jc w:val="center"/>
        <w:rPr>
          <w:sz w:val="28"/>
          <w:szCs w:val="28"/>
          <w:lang w:val="uk-UA"/>
        </w:rPr>
      </w:pPr>
      <w:r w:rsidRPr="00F4522F">
        <w:rPr>
          <w:b/>
          <w:sz w:val="28"/>
          <w:szCs w:val="28"/>
          <w:lang w:val="uk-UA"/>
        </w:rPr>
        <w:t>АВТОРЕФЕРАТ</w:t>
      </w:r>
    </w:p>
    <w:p w:rsidR="00B17097" w:rsidRDefault="00B17097" w:rsidP="00B17097">
      <w:pPr>
        <w:jc w:val="center"/>
        <w:rPr>
          <w:sz w:val="28"/>
          <w:szCs w:val="28"/>
          <w:lang w:val="uk-UA"/>
        </w:rPr>
      </w:pPr>
      <w:r>
        <w:rPr>
          <w:sz w:val="28"/>
          <w:szCs w:val="28"/>
          <w:lang w:val="uk-UA"/>
        </w:rPr>
        <w:t>дисертації на здобуття наукового ступеня</w:t>
      </w:r>
    </w:p>
    <w:p w:rsidR="00B17097" w:rsidRDefault="00B17097" w:rsidP="00B17097">
      <w:pPr>
        <w:jc w:val="center"/>
        <w:rPr>
          <w:sz w:val="28"/>
          <w:szCs w:val="28"/>
          <w:lang w:val="uk-UA"/>
        </w:rPr>
      </w:pPr>
      <w:r>
        <w:rPr>
          <w:sz w:val="28"/>
          <w:szCs w:val="28"/>
          <w:lang w:val="uk-UA"/>
        </w:rPr>
        <w:t>кандидата фармацевтичних наук</w:t>
      </w:r>
    </w:p>
    <w:p w:rsidR="00B17097" w:rsidRDefault="00B17097" w:rsidP="00B17097">
      <w:pPr>
        <w:jc w:val="center"/>
        <w:rPr>
          <w:sz w:val="28"/>
          <w:szCs w:val="28"/>
          <w:lang w:val="uk-UA"/>
        </w:rPr>
      </w:pPr>
    </w:p>
    <w:p w:rsidR="00B17097" w:rsidRDefault="00B17097" w:rsidP="00B17097">
      <w:pPr>
        <w:jc w:val="center"/>
        <w:rPr>
          <w:sz w:val="28"/>
          <w:szCs w:val="28"/>
          <w:lang w:val="uk-UA"/>
        </w:rPr>
      </w:pPr>
    </w:p>
    <w:p w:rsidR="00B17097" w:rsidRDefault="00B17097" w:rsidP="00B17097">
      <w:pPr>
        <w:jc w:val="center"/>
        <w:rPr>
          <w:sz w:val="28"/>
          <w:szCs w:val="28"/>
          <w:lang w:val="uk-UA"/>
        </w:rPr>
      </w:pPr>
    </w:p>
    <w:p w:rsidR="00B17097" w:rsidRDefault="00B17097" w:rsidP="00B17097">
      <w:pPr>
        <w:jc w:val="center"/>
        <w:rPr>
          <w:sz w:val="28"/>
          <w:szCs w:val="28"/>
          <w:lang w:val="uk-UA"/>
        </w:rPr>
      </w:pPr>
    </w:p>
    <w:p w:rsidR="00B17097" w:rsidRDefault="00B17097" w:rsidP="00B17097">
      <w:pPr>
        <w:jc w:val="center"/>
        <w:rPr>
          <w:sz w:val="28"/>
          <w:szCs w:val="28"/>
          <w:lang w:val="uk-UA"/>
        </w:rPr>
      </w:pPr>
    </w:p>
    <w:p w:rsidR="00B17097" w:rsidRDefault="00B17097" w:rsidP="00B17097">
      <w:pPr>
        <w:jc w:val="center"/>
        <w:rPr>
          <w:sz w:val="28"/>
          <w:szCs w:val="28"/>
          <w:lang w:val="uk-UA"/>
        </w:rPr>
      </w:pPr>
    </w:p>
    <w:p w:rsidR="00B17097" w:rsidRDefault="00B17097" w:rsidP="00B17097">
      <w:pPr>
        <w:jc w:val="center"/>
        <w:rPr>
          <w:sz w:val="28"/>
          <w:szCs w:val="28"/>
          <w:lang w:val="uk-UA"/>
        </w:rPr>
      </w:pPr>
    </w:p>
    <w:p w:rsidR="00B17097" w:rsidRDefault="00B17097" w:rsidP="00B17097">
      <w:pPr>
        <w:jc w:val="center"/>
        <w:rPr>
          <w:sz w:val="28"/>
          <w:szCs w:val="28"/>
          <w:lang w:val="uk-UA"/>
        </w:rPr>
      </w:pPr>
    </w:p>
    <w:p w:rsidR="00B17097" w:rsidRDefault="00B17097" w:rsidP="00B17097">
      <w:pPr>
        <w:jc w:val="center"/>
        <w:rPr>
          <w:sz w:val="28"/>
          <w:szCs w:val="28"/>
          <w:lang w:val="uk-UA"/>
        </w:rPr>
      </w:pPr>
    </w:p>
    <w:p w:rsidR="00B17097" w:rsidRDefault="00B17097" w:rsidP="00B17097">
      <w:pPr>
        <w:jc w:val="center"/>
        <w:rPr>
          <w:sz w:val="28"/>
          <w:szCs w:val="28"/>
          <w:lang w:val="uk-UA"/>
        </w:rPr>
      </w:pPr>
      <w:r>
        <w:rPr>
          <w:sz w:val="28"/>
          <w:szCs w:val="28"/>
          <w:lang w:val="uk-UA"/>
        </w:rPr>
        <w:lastRenderedPageBreak/>
        <w:t>Київ – 2009</w:t>
      </w:r>
    </w:p>
    <w:p w:rsidR="00B17097" w:rsidRDefault="00B17097" w:rsidP="00B17097">
      <w:pPr>
        <w:jc w:val="center"/>
        <w:rPr>
          <w:sz w:val="28"/>
          <w:szCs w:val="28"/>
          <w:lang w:val="uk-UA"/>
        </w:rPr>
      </w:pPr>
    </w:p>
    <w:p w:rsidR="00B17097" w:rsidRDefault="00B17097" w:rsidP="00B17097">
      <w:pPr>
        <w:spacing w:line="360" w:lineRule="auto"/>
        <w:ind w:firstLine="720"/>
        <w:jc w:val="both"/>
        <w:rPr>
          <w:sz w:val="28"/>
          <w:szCs w:val="28"/>
          <w:lang w:val="uk-UA"/>
        </w:rPr>
      </w:pPr>
      <w:r>
        <w:rPr>
          <w:sz w:val="28"/>
          <w:szCs w:val="28"/>
          <w:lang w:val="uk-UA"/>
        </w:rPr>
        <w:t>Дисертацією є рукопис.</w:t>
      </w:r>
    </w:p>
    <w:p w:rsidR="00B17097" w:rsidRDefault="00B17097" w:rsidP="00B17097">
      <w:pPr>
        <w:spacing w:line="360" w:lineRule="auto"/>
        <w:ind w:firstLine="720"/>
        <w:jc w:val="both"/>
        <w:rPr>
          <w:sz w:val="28"/>
          <w:szCs w:val="28"/>
          <w:lang w:val="uk-UA"/>
        </w:rPr>
      </w:pPr>
      <w:r>
        <w:rPr>
          <w:sz w:val="28"/>
          <w:szCs w:val="28"/>
          <w:lang w:val="uk-UA"/>
        </w:rPr>
        <w:t>Робота виконана на кафедрі хімії природних сполук Національного фармацевтичного університету Міністерства охорони здоров’я України.</w:t>
      </w:r>
    </w:p>
    <w:p w:rsidR="00B17097" w:rsidRDefault="00B17097" w:rsidP="00B17097">
      <w:pPr>
        <w:spacing w:line="360" w:lineRule="auto"/>
        <w:ind w:firstLine="720"/>
        <w:jc w:val="both"/>
        <w:rPr>
          <w:sz w:val="28"/>
          <w:szCs w:val="28"/>
          <w:lang w:val="uk-UA"/>
        </w:rPr>
      </w:pPr>
    </w:p>
    <w:p w:rsidR="00B17097" w:rsidRDefault="00B17097" w:rsidP="00B17097">
      <w:pPr>
        <w:tabs>
          <w:tab w:val="left" w:pos="3060"/>
        </w:tabs>
        <w:ind w:firstLine="720"/>
        <w:jc w:val="both"/>
        <w:rPr>
          <w:sz w:val="28"/>
          <w:szCs w:val="28"/>
          <w:lang w:val="uk-UA"/>
        </w:rPr>
      </w:pPr>
      <w:r>
        <w:rPr>
          <w:sz w:val="28"/>
          <w:szCs w:val="28"/>
          <w:lang w:val="uk-UA"/>
        </w:rPr>
        <w:t>Науковий керівник: доктор фармацевтичних наук, професор</w:t>
      </w:r>
    </w:p>
    <w:p w:rsidR="00B17097" w:rsidRPr="00582A35" w:rsidRDefault="00B17097" w:rsidP="00B17097">
      <w:pPr>
        <w:ind w:firstLine="3136"/>
        <w:jc w:val="both"/>
        <w:rPr>
          <w:b/>
          <w:caps/>
          <w:sz w:val="28"/>
          <w:szCs w:val="28"/>
          <w:lang w:val="uk-UA"/>
        </w:rPr>
      </w:pPr>
      <w:r w:rsidRPr="00582A35">
        <w:rPr>
          <w:b/>
          <w:caps/>
          <w:sz w:val="28"/>
          <w:szCs w:val="28"/>
          <w:lang w:val="uk-UA"/>
        </w:rPr>
        <w:t>Кисличенко Вікторія Сергіївна</w:t>
      </w:r>
    </w:p>
    <w:p w:rsidR="00B17097" w:rsidRDefault="00B17097" w:rsidP="00B17097">
      <w:pPr>
        <w:ind w:firstLine="3136"/>
        <w:jc w:val="both"/>
        <w:rPr>
          <w:sz w:val="28"/>
          <w:szCs w:val="28"/>
          <w:lang w:val="uk-UA"/>
        </w:rPr>
      </w:pPr>
      <w:r>
        <w:rPr>
          <w:sz w:val="28"/>
          <w:szCs w:val="28"/>
          <w:lang w:val="uk-UA"/>
        </w:rPr>
        <w:t>Національний фармацевтичний університет,</w:t>
      </w:r>
    </w:p>
    <w:p w:rsidR="00B17097" w:rsidRDefault="00B17097" w:rsidP="00B17097">
      <w:pPr>
        <w:ind w:firstLine="3136"/>
        <w:jc w:val="both"/>
        <w:rPr>
          <w:sz w:val="28"/>
          <w:szCs w:val="28"/>
          <w:lang w:val="uk-UA"/>
        </w:rPr>
      </w:pPr>
      <w:r>
        <w:rPr>
          <w:sz w:val="28"/>
          <w:szCs w:val="28"/>
          <w:lang w:val="uk-UA"/>
        </w:rPr>
        <w:t>завідуюча кафедрою хімії природних сполук</w:t>
      </w:r>
    </w:p>
    <w:p w:rsidR="00B17097" w:rsidRDefault="00B17097" w:rsidP="00B17097">
      <w:pPr>
        <w:ind w:firstLine="3136"/>
        <w:jc w:val="both"/>
        <w:rPr>
          <w:sz w:val="28"/>
          <w:szCs w:val="28"/>
          <w:lang w:val="uk-UA"/>
        </w:rPr>
      </w:pPr>
    </w:p>
    <w:p w:rsidR="00B17097" w:rsidRDefault="00B17097" w:rsidP="00B17097">
      <w:pPr>
        <w:ind w:firstLine="720"/>
        <w:jc w:val="both"/>
        <w:rPr>
          <w:sz w:val="28"/>
          <w:szCs w:val="28"/>
          <w:lang w:val="uk-UA"/>
        </w:rPr>
      </w:pPr>
      <w:r>
        <w:rPr>
          <w:sz w:val="28"/>
          <w:szCs w:val="28"/>
          <w:lang w:val="uk-UA"/>
        </w:rPr>
        <w:t>Офіційні опоненти: доктор фармацевтичних наук, старший науковий</w:t>
      </w:r>
    </w:p>
    <w:p w:rsidR="00B17097" w:rsidRPr="00246E41" w:rsidRDefault="00B17097" w:rsidP="00B17097">
      <w:pPr>
        <w:ind w:firstLine="3060"/>
        <w:jc w:val="both"/>
        <w:rPr>
          <w:sz w:val="28"/>
          <w:szCs w:val="28"/>
        </w:rPr>
      </w:pPr>
      <w:r w:rsidRPr="00246E41">
        <w:rPr>
          <w:sz w:val="28"/>
          <w:szCs w:val="28"/>
        </w:rPr>
        <w:t xml:space="preserve"> </w:t>
      </w:r>
      <w:r>
        <w:rPr>
          <w:sz w:val="28"/>
          <w:szCs w:val="28"/>
          <w:lang w:val="uk-UA"/>
        </w:rPr>
        <w:t>співробітник</w:t>
      </w:r>
    </w:p>
    <w:p w:rsidR="00B17097" w:rsidRDefault="00B17097" w:rsidP="00B17097">
      <w:pPr>
        <w:ind w:firstLine="3060"/>
        <w:jc w:val="both"/>
        <w:rPr>
          <w:sz w:val="28"/>
          <w:szCs w:val="28"/>
          <w:lang w:val="uk-UA"/>
        </w:rPr>
      </w:pPr>
      <w:r w:rsidRPr="00246E41">
        <w:rPr>
          <w:b/>
          <w:sz w:val="28"/>
          <w:szCs w:val="28"/>
        </w:rPr>
        <w:t xml:space="preserve"> </w:t>
      </w:r>
      <w:r>
        <w:rPr>
          <w:b/>
          <w:sz w:val="28"/>
          <w:szCs w:val="28"/>
          <w:lang w:val="uk-UA"/>
        </w:rPr>
        <w:t>КОНОВАЛОВА ОЛЕНА ЮРІЇВНА</w:t>
      </w:r>
    </w:p>
    <w:p w:rsidR="00B17097" w:rsidRPr="00246E41" w:rsidRDefault="00B17097" w:rsidP="00B17097">
      <w:pPr>
        <w:ind w:firstLine="3122"/>
        <w:jc w:val="both"/>
        <w:rPr>
          <w:sz w:val="28"/>
          <w:szCs w:val="28"/>
        </w:rPr>
      </w:pPr>
      <w:r>
        <w:rPr>
          <w:sz w:val="28"/>
          <w:szCs w:val="28"/>
          <w:lang w:val="uk-UA"/>
        </w:rPr>
        <w:t xml:space="preserve">Медичний інститут Української асоціації народної </w:t>
      </w:r>
    </w:p>
    <w:p w:rsidR="00B17097" w:rsidRDefault="00B17097" w:rsidP="00B17097">
      <w:pPr>
        <w:ind w:firstLine="3122"/>
        <w:jc w:val="both"/>
        <w:rPr>
          <w:sz w:val="28"/>
          <w:szCs w:val="28"/>
          <w:lang w:val="uk-UA"/>
        </w:rPr>
      </w:pPr>
      <w:r>
        <w:rPr>
          <w:sz w:val="28"/>
          <w:szCs w:val="28"/>
          <w:lang w:val="uk-UA"/>
        </w:rPr>
        <w:t>медицини, завідуюча кафедрою</w:t>
      </w:r>
    </w:p>
    <w:p w:rsidR="00B17097" w:rsidRDefault="00B17097" w:rsidP="00B17097">
      <w:pPr>
        <w:ind w:firstLine="3122"/>
        <w:jc w:val="both"/>
        <w:rPr>
          <w:sz w:val="28"/>
          <w:szCs w:val="28"/>
          <w:lang w:val="uk-UA"/>
        </w:rPr>
      </w:pPr>
      <w:r>
        <w:rPr>
          <w:sz w:val="28"/>
          <w:szCs w:val="28"/>
          <w:lang w:val="uk-UA"/>
        </w:rPr>
        <w:t>фармацевтичної хімії та фармакогнозії</w:t>
      </w:r>
    </w:p>
    <w:p w:rsidR="00B17097" w:rsidRDefault="00B17097" w:rsidP="00B17097">
      <w:pPr>
        <w:ind w:left="3122"/>
        <w:jc w:val="both"/>
        <w:rPr>
          <w:sz w:val="28"/>
          <w:szCs w:val="28"/>
          <w:lang w:val="uk-UA"/>
        </w:rPr>
      </w:pPr>
    </w:p>
    <w:p w:rsidR="00B17097" w:rsidRDefault="00B17097" w:rsidP="00B17097">
      <w:pPr>
        <w:ind w:firstLine="3060"/>
        <w:jc w:val="both"/>
        <w:rPr>
          <w:sz w:val="28"/>
          <w:szCs w:val="28"/>
          <w:lang w:val="uk-UA"/>
        </w:rPr>
      </w:pPr>
      <w:r w:rsidRPr="00246E41">
        <w:rPr>
          <w:sz w:val="28"/>
          <w:szCs w:val="28"/>
        </w:rPr>
        <w:t xml:space="preserve"> </w:t>
      </w:r>
      <w:r>
        <w:rPr>
          <w:sz w:val="28"/>
          <w:szCs w:val="28"/>
          <w:lang w:val="uk-UA"/>
        </w:rPr>
        <w:t>кандидат фармацевтичних наук, доцент</w:t>
      </w:r>
    </w:p>
    <w:p w:rsidR="00B17097" w:rsidRPr="00D76BF9" w:rsidRDefault="00B17097" w:rsidP="00B17097">
      <w:pPr>
        <w:ind w:left="3060"/>
        <w:jc w:val="both"/>
        <w:rPr>
          <w:b/>
          <w:sz w:val="28"/>
          <w:szCs w:val="28"/>
          <w:lang w:val="uk-UA"/>
        </w:rPr>
      </w:pPr>
      <w:r w:rsidRPr="00246E41">
        <w:rPr>
          <w:b/>
          <w:sz w:val="28"/>
          <w:szCs w:val="28"/>
        </w:rPr>
        <w:t xml:space="preserve"> </w:t>
      </w:r>
      <w:r>
        <w:rPr>
          <w:b/>
          <w:sz w:val="28"/>
          <w:szCs w:val="28"/>
          <w:lang w:val="uk-UA"/>
        </w:rPr>
        <w:t>ТОДОРОВА ВІОЛЕТА ІВАНІВНА</w:t>
      </w:r>
    </w:p>
    <w:p w:rsidR="00B17097" w:rsidRDefault="00B17097" w:rsidP="00B17097">
      <w:pPr>
        <w:ind w:left="3060"/>
        <w:jc w:val="both"/>
        <w:rPr>
          <w:sz w:val="28"/>
          <w:szCs w:val="28"/>
          <w:lang w:val="uk-UA"/>
        </w:rPr>
      </w:pPr>
      <w:r w:rsidRPr="00246E41">
        <w:rPr>
          <w:sz w:val="28"/>
          <w:szCs w:val="28"/>
          <w:lang w:val="uk-UA"/>
        </w:rPr>
        <w:t xml:space="preserve"> </w:t>
      </w:r>
      <w:r>
        <w:rPr>
          <w:sz w:val="28"/>
          <w:szCs w:val="28"/>
          <w:lang w:val="uk-UA"/>
        </w:rPr>
        <w:t>Національна медична академія післядипломної</w:t>
      </w:r>
    </w:p>
    <w:p w:rsidR="00B17097" w:rsidRPr="00B17097" w:rsidRDefault="00B17097" w:rsidP="00B17097">
      <w:pPr>
        <w:ind w:left="3060"/>
        <w:jc w:val="both"/>
        <w:rPr>
          <w:sz w:val="28"/>
          <w:szCs w:val="28"/>
        </w:rPr>
      </w:pPr>
      <w:r w:rsidRPr="00246E41">
        <w:rPr>
          <w:sz w:val="28"/>
          <w:szCs w:val="28"/>
          <w:lang w:val="uk-UA"/>
        </w:rPr>
        <w:t xml:space="preserve"> </w:t>
      </w:r>
      <w:r>
        <w:rPr>
          <w:sz w:val="28"/>
          <w:szCs w:val="28"/>
          <w:lang w:val="uk-UA"/>
        </w:rPr>
        <w:t xml:space="preserve">освіти імені П.Л. Шупика, доцент кафедри контролю </w:t>
      </w:r>
    </w:p>
    <w:p w:rsidR="00B17097" w:rsidRDefault="00B17097" w:rsidP="00B17097">
      <w:pPr>
        <w:ind w:left="3060"/>
        <w:jc w:val="both"/>
        <w:rPr>
          <w:sz w:val="28"/>
          <w:szCs w:val="28"/>
          <w:lang w:val="uk-UA"/>
        </w:rPr>
      </w:pPr>
      <w:r w:rsidRPr="00246E41">
        <w:rPr>
          <w:sz w:val="28"/>
          <w:szCs w:val="28"/>
        </w:rPr>
        <w:t xml:space="preserve"> </w:t>
      </w:r>
      <w:r>
        <w:rPr>
          <w:sz w:val="28"/>
          <w:szCs w:val="28"/>
          <w:lang w:val="uk-UA"/>
        </w:rPr>
        <w:t>якості і стандартизації лікарських засобів</w:t>
      </w:r>
    </w:p>
    <w:p w:rsidR="00B17097" w:rsidRDefault="00B17097" w:rsidP="00B17097">
      <w:pPr>
        <w:spacing w:line="360" w:lineRule="auto"/>
        <w:ind w:firstLine="720"/>
        <w:jc w:val="both"/>
        <w:rPr>
          <w:sz w:val="28"/>
          <w:szCs w:val="28"/>
          <w:lang w:val="uk-UA"/>
        </w:rPr>
      </w:pPr>
    </w:p>
    <w:p w:rsidR="00B17097" w:rsidRDefault="00B17097" w:rsidP="00B17097">
      <w:pPr>
        <w:spacing w:line="360" w:lineRule="auto"/>
        <w:ind w:firstLine="720"/>
        <w:jc w:val="both"/>
        <w:rPr>
          <w:sz w:val="28"/>
          <w:szCs w:val="28"/>
          <w:lang w:val="uk-UA"/>
        </w:rPr>
      </w:pPr>
      <w:r>
        <w:rPr>
          <w:sz w:val="28"/>
          <w:szCs w:val="28"/>
          <w:lang w:val="uk-UA"/>
        </w:rPr>
        <w:t>Захист відбудеться „___” _________ 2009 р. о _______ годині на засіданні спеціалізованої вченої ради Д 26.613.04 при Національній медичній академії післядипломної освіти імені П.Л. Шупика за адресою: 04112, м. Київ, вул. Дорогожицька, 9.</w:t>
      </w:r>
    </w:p>
    <w:p w:rsidR="00B17097" w:rsidRDefault="00B17097" w:rsidP="00B17097">
      <w:pPr>
        <w:spacing w:line="360" w:lineRule="auto"/>
        <w:ind w:firstLine="720"/>
        <w:jc w:val="both"/>
        <w:rPr>
          <w:sz w:val="28"/>
          <w:szCs w:val="28"/>
          <w:lang w:val="uk-UA"/>
        </w:rPr>
      </w:pPr>
      <w:r>
        <w:rPr>
          <w:sz w:val="28"/>
          <w:szCs w:val="28"/>
          <w:lang w:val="uk-UA"/>
        </w:rPr>
        <w:t>З дисертацією можна ознайомитись у бібліотеці Національної медичної академії післядипломної освіти імені П.Л. Шупика (04112, м. Київ, вул. Дорогожицька, 9).</w:t>
      </w:r>
    </w:p>
    <w:p w:rsidR="00B17097" w:rsidRDefault="00B17097" w:rsidP="00B17097">
      <w:pPr>
        <w:ind w:firstLine="720"/>
        <w:jc w:val="both"/>
        <w:rPr>
          <w:sz w:val="28"/>
          <w:szCs w:val="28"/>
          <w:lang w:val="uk-UA"/>
        </w:rPr>
      </w:pPr>
    </w:p>
    <w:p w:rsidR="00B17097" w:rsidRDefault="00B17097" w:rsidP="00B17097">
      <w:pPr>
        <w:spacing w:line="360" w:lineRule="auto"/>
        <w:jc w:val="both"/>
        <w:rPr>
          <w:sz w:val="28"/>
          <w:szCs w:val="28"/>
          <w:lang w:val="uk-UA"/>
        </w:rPr>
      </w:pPr>
      <w:r>
        <w:rPr>
          <w:sz w:val="28"/>
          <w:szCs w:val="28"/>
          <w:lang w:val="uk-UA"/>
        </w:rPr>
        <w:t xml:space="preserve">Автореферат розісланий „___” </w:t>
      </w:r>
      <w:r w:rsidRPr="00246E41">
        <w:rPr>
          <w:sz w:val="28"/>
          <w:szCs w:val="28"/>
          <w:lang w:val="uk-UA"/>
        </w:rPr>
        <w:t>___________</w:t>
      </w:r>
      <w:r>
        <w:rPr>
          <w:sz w:val="28"/>
          <w:szCs w:val="28"/>
          <w:lang w:val="uk-UA"/>
        </w:rPr>
        <w:t xml:space="preserve"> 200</w:t>
      </w:r>
      <w:r w:rsidRPr="00246E41">
        <w:rPr>
          <w:sz w:val="28"/>
          <w:szCs w:val="28"/>
          <w:lang w:val="uk-UA"/>
        </w:rPr>
        <w:t>9</w:t>
      </w:r>
      <w:r>
        <w:rPr>
          <w:sz w:val="28"/>
          <w:szCs w:val="28"/>
          <w:lang w:val="uk-UA"/>
        </w:rPr>
        <w:t xml:space="preserve"> р.</w:t>
      </w:r>
    </w:p>
    <w:p w:rsidR="00B17097" w:rsidRDefault="00B17097" w:rsidP="00B17097">
      <w:pPr>
        <w:jc w:val="both"/>
        <w:rPr>
          <w:sz w:val="28"/>
          <w:szCs w:val="28"/>
          <w:lang w:val="uk-UA"/>
        </w:rPr>
      </w:pPr>
    </w:p>
    <w:p w:rsidR="00B17097" w:rsidRDefault="00B17097" w:rsidP="00B17097">
      <w:pPr>
        <w:jc w:val="both"/>
        <w:rPr>
          <w:sz w:val="28"/>
          <w:szCs w:val="28"/>
          <w:lang w:val="uk-UA"/>
        </w:rPr>
      </w:pPr>
      <w:r>
        <w:rPr>
          <w:sz w:val="28"/>
          <w:szCs w:val="28"/>
          <w:lang w:val="uk-UA"/>
        </w:rPr>
        <w:t>Вчений секретар</w:t>
      </w:r>
    </w:p>
    <w:p w:rsidR="00B17097" w:rsidRPr="005C62EC" w:rsidRDefault="00B17097" w:rsidP="00B17097">
      <w:pPr>
        <w:jc w:val="both"/>
        <w:rPr>
          <w:sz w:val="28"/>
          <w:szCs w:val="28"/>
          <w:lang w:val="uk-UA"/>
        </w:rPr>
      </w:pPr>
      <w:r>
        <w:rPr>
          <w:sz w:val="28"/>
          <w:szCs w:val="28"/>
          <w:lang w:val="uk-UA"/>
        </w:rPr>
        <w:t>спеціалізованої вченої ради                                                            Л.Б. Пилипчук</w:t>
      </w:r>
      <w:r w:rsidRPr="009345E5">
        <w:rPr>
          <w:sz w:val="28"/>
          <w:szCs w:val="28"/>
          <w:lang w:val="uk-UA"/>
        </w:rPr>
        <w:t xml:space="preserve"> </w:t>
      </w:r>
    </w:p>
    <w:p w:rsidR="00B17097" w:rsidRPr="00BF7CBD" w:rsidRDefault="00B17097" w:rsidP="00B17097">
      <w:pPr>
        <w:jc w:val="center"/>
        <w:rPr>
          <w:b/>
          <w:sz w:val="28"/>
          <w:szCs w:val="28"/>
          <w:lang w:val="uk-UA"/>
        </w:rPr>
      </w:pPr>
      <w:r w:rsidRPr="00BF7CBD">
        <w:rPr>
          <w:b/>
          <w:sz w:val="28"/>
          <w:szCs w:val="28"/>
          <w:lang w:val="uk-UA"/>
        </w:rPr>
        <w:t>ЗАГАЛЬНА ХАРАКТЕРИСТИКА РОБОТИ</w:t>
      </w:r>
    </w:p>
    <w:p w:rsidR="00B17097" w:rsidRPr="00BF7CBD" w:rsidRDefault="00B17097" w:rsidP="00B17097">
      <w:pPr>
        <w:jc w:val="center"/>
        <w:rPr>
          <w:b/>
          <w:sz w:val="28"/>
          <w:szCs w:val="28"/>
          <w:lang w:val="uk-UA"/>
        </w:rPr>
      </w:pPr>
    </w:p>
    <w:p w:rsidR="00B17097" w:rsidRDefault="00B17097" w:rsidP="00B17097">
      <w:pPr>
        <w:pStyle w:val="afffffffc"/>
        <w:spacing w:after="0"/>
        <w:ind w:left="0" w:firstLine="708"/>
        <w:jc w:val="both"/>
        <w:rPr>
          <w:color w:val="000000"/>
          <w:szCs w:val="28"/>
          <w:lang w:val="uk-UA"/>
        </w:rPr>
      </w:pPr>
      <w:r w:rsidRPr="00DC6C5A">
        <w:rPr>
          <w:b/>
          <w:szCs w:val="28"/>
          <w:lang w:val="uk-UA"/>
        </w:rPr>
        <w:lastRenderedPageBreak/>
        <w:t xml:space="preserve">Актуальність теми. </w:t>
      </w:r>
      <w:r w:rsidRPr="00DC6C5A">
        <w:rPr>
          <w:szCs w:val="28"/>
          <w:lang w:val="uk-UA"/>
        </w:rPr>
        <w:t xml:space="preserve">Підвищення ефективності та якості фармацевтичного забезпечення населення є актуальною задачею сучасної фармації. Останнім часом </w:t>
      </w:r>
      <w:r w:rsidRPr="00DC6C5A">
        <w:rPr>
          <w:color w:val="000000"/>
          <w:szCs w:val="28"/>
          <w:lang w:val="uk-UA"/>
        </w:rPr>
        <w:t>спостерігається тенденція створення нових лікарських препаратів на основі сир</w:t>
      </w:r>
      <w:r>
        <w:rPr>
          <w:color w:val="000000"/>
          <w:szCs w:val="28"/>
          <w:lang w:val="uk-UA"/>
        </w:rPr>
        <w:t>овини з рослин, які</w:t>
      </w:r>
      <w:r w:rsidRPr="00DC6C5A">
        <w:rPr>
          <w:color w:val="000000"/>
          <w:szCs w:val="28"/>
          <w:lang w:val="uk-UA"/>
        </w:rPr>
        <w:t xml:space="preserve"> були інтродуковані із дикої флори інших географічних зон. Такий підхід дозволяє забезпечити розширення номенклатури вітчизняних препаратів та раціонально використовувати природні ресурси.</w:t>
      </w:r>
    </w:p>
    <w:p w:rsidR="00B17097" w:rsidRPr="00DC6C5A" w:rsidRDefault="00B17097" w:rsidP="00B17097">
      <w:pPr>
        <w:pStyle w:val="afffffffc"/>
        <w:spacing w:after="0"/>
        <w:ind w:left="0" w:firstLine="708"/>
        <w:jc w:val="both"/>
        <w:rPr>
          <w:szCs w:val="28"/>
          <w:lang w:val="uk-UA"/>
        </w:rPr>
      </w:pPr>
      <w:r w:rsidRPr="00DC6C5A">
        <w:rPr>
          <w:szCs w:val="28"/>
          <w:lang w:val="uk-UA"/>
        </w:rPr>
        <w:t>До рослин</w:t>
      </w:r>
      <w:r>
        <w:rPr>
          <w:szCs w:val="28"/>
          <w:lang w:val="uk-UA"/>
        </w:rPr>
        <w:t>, які</w:t>
      </w:r>
      <w:r w:rsidRPr="00DC6C5A">
        <w:rPr>
          <w:szCs w:val="28"/>
          <w:lang w:val="uk-UA"/>
        </w:rPr>
        <w:t xml:space="preserve"> були інтродуковані в Україну з інших географічних зон та з успіхом культивуються в місцевих кліматичних умовах</w:t>
      </w:r>
      <w:r>
        <w:rPr>
          <w:szCs w:val="28"/>
          <w:lang w:val="uk-UA"/>
        </w:rPr>
        <w:t>, відносяться види роду Е</w:t>
      </w:r>
      <w:r w:rsidRPr="00DC6C5A">
        <w:rPr>
          <w:szCs w:val="28"/>
          <w:lang w:val="uk-UA"/>
        </w:rPr>
        <w:t>хінацея. В Україні зареєстровано понад 50 препаратів на основі біологічно активни</w:t>
      </w:r>
      <w:r>
        <w:rPr>
          <w:szCs w:val="28"/>
          <w:lang w:val="uk-UA"/>
        </w:rPr>
        <w:t>х речовин (БАР) ехінацеї пурпур</w:t>
      </w:r>
      <w:r w:rsidRPr="00DC6C5A">
        <w:rPr>
          <w:szCs w:val="28"/>
          <w:lang w:val="uk-UA"/>
        </w:rPr>
        <w:t>о</w:t>
      </w:r>
      <w:r w:rsidRPr="00794E1B">
        <w:rPr>
          <w:szCs w:val="28"/>
          <w:lang w:val="uk-UA"/>
        </w:rPr>
        <w:t>во</w:t>
      </w:r>
      <w:r w:rsidRPr="00DC6C5A">
        <w:rPr>
          <w:szCs w:val="28"/>
          <w:lang w:val="uk-UA"/>
        </w:rPr>
        <w:t>ї, але відомо, що в інших країнах Європи, Канаді та США для створення лікарських препаратів останнім часом все більш використовують ехінацею бліду</w:t>
      </w:r>
      <w:r>
        <w:rPr>
          <w:szCs w:val="28"/>
          <w:lang w:val="uk-UA"/>
        </w:rPr>
        <w:t xml:space="preserve"> (</w:t>
      </w:r>
      <w:r w:rsidRPr="004F18B0">
        <w:rPr>
          <w:i/>
          <w:szCs w:val="28"/>
          <w:lang w:val="uk-UA"/>
        </w:rPr>
        <w:t>Echinacea pallida Nutt.</w:t>
      </w:r>
      <w:r>
        <w:rPr>
          <w:szCs w:val="28"/>
          <w:lang w:val="uk-UA"/>
        </w:rPr>
        <w:t>)</w:t>
      </w:r>
      <w:r w:rsidRPr="00DC6C5A">
        <w:rPr>
          <w:szCs w:val="28"/>
          <w:lang w:val="uk-UA"/>
        </w:rPr>
        <w:t>. Цей вид ехінацеї має ряд переваг – вертикально потовще</w:t>
      </w:r>
      <w:r>
        <w:rPr>
          <w:szCs w:val="28"/>
          <w:lang w:val="uk-UA"/>
        </w:rPr>
        <w:t>ний м’ясистий корінь та високу</w:t>
      </w:r>
      <w:r w:rsidRPr="00DC6C5A">
        <w:rPr>
          <w:szCs w:val="28"/>
          <w:lang w:val="uk-UA"/>
        </w:rPr>
        <w:t xml:space="preserve"> облиствленість</w:t>
      </w:r>
      <w:r>
        <w:rPr>
          <w:szCs w:val="28"/>
          <w:lang w:val="uk-UA"/>
        </w:rPr>
        <w:t>,</w:t>
      </w:r>
      <w:r w:rsidRPr="00DC6C5A">
        <w:rPr>
          <w:szCs w:val="28"/>
          <w:lang w:val="uk-UA"/>
        </w:rPr>
        <w:t xml:space="preserve"> </w:t>
      </w:r>
      <w:r>
        <w:rPr>
          <w:szCs w:val="28"/>
          <w:lang w:val="uk-UA"/>
        </w:rPr>
        <w:t xml:space="preserve">що </w:t>
      </w:r>
      <w:r w:rsidRPr="00DC6C5A">
        <w:rPr>
          <w:szCs w:val="28"/>
          <w:lang w:val="uk-UA"/>
        </w:rPr>
        <w:t>д</w:t>
      </w:r>
      <w:r>
        <w:rPr>
          <w:szCs w:val="28"/>
          <w:lang w:val="uk-UA"/>
        </w:rPr>
        <w:t>озволяють заготовляти більше біомаси</w:t>
      </w:r>
      <w:r w:rsidRPr="00DC6C5A">
        <w:rPr>
          <w:szCs w:val="28"/>
          <w:lang w:val="uk-UA"/>
        </w:rPr>
        <w:t xml:space="preserve"> з однієї рослини.</w:t>
      </w:r>
    </w:p>
    <w:p w:rsidR="00B17097" w:rsidRPr="004C7233" w:rsidRDefault="00B17097" w:rsidP="00B17097">
      <w:pPr>
        <w:ind w:firstLine="708"/>
        <w:jc w:val="both"/>
        <w:rPr>
          <w:sz w:val="28"/>
          <w:szCs w:val="28"/>
          <w:lang w:val="uk-UA"/>
        </w:rPr>
      </w:pPr>
      <w:r w:rsidRPr="00DC6C5A">
        <w:rPr>
          <w:sz w:val="28"/>
          <w:szCs w:val="28"/>
          <w:lang w:val="uk-UA"/>
        </w:rPr>
        <w:t>Вченими Полтавської аграрної академії до</w:t>
      </w:r>
      <w:r>
        <w:rPr>
          <w:sz w:val="28"/>
          <w:szCs w:val="28"/>
          <w:lang w:val="uk-UA"/>
        </w:rPr>
        <w:t>центами Самородовим В.М. і Поспє</w:t>
      </w:r>
      <w:r w:rsidRPr="00DC6C5A">
        <w:rPr>
          <w:sz w:val="28"/>
          <w:szCs w:val="28"/>
          <w:lang w:val="uk-UA"/>
        </w:rPr>
        <w:t>ловим С.В., шляхом індивідуально-сімейного</w:t>
      </w:r>
      <w:r>
        <w:rPr>
          <w:sz w:val="28"/>
          <w:lang w:val="uk-UA"/>
        </w:rPr>
        <w:t xml:space="preserve"> відбо</w:t>
      </w:r>
      <w:r w:rsidRPr="004C7233">
        <w:rPr>
          <w:sz w:val="28"/>
          <w:lang w:val="uk-UA"/>
        </w:rPr>
        <w:t>ру б</w:t>
      </w:r>
      <w:r>
        <w:rPr>
          <w:sz w:val="28"/>
          <w:lang w:val="uk-UA"/>
        </w:rPr>
        <w:t>уло</w:t>
      </w:r>
      <w:r w:rsidRPr="004C7233">
        <w:rPr>
          <w:sz w:val="28"/>
          <w:lang w:val="uk-UA"/>
        </w:rPr>
        <w:t xml:space="preserve"> отриман</w:t>
      </w:r>
      <w:r>
        <w:rPr>
          <w:sz w:val="28"/>
          <w:lang w:val="uk-UA"/>
        </w:rPr>
        <w:t>о сорт ех</w:t>
      </w:r>
      <w:r w:rsidRPr="002E5F8C">
        <w:rPr>
          <w:sz w:val="28"/>
          <w:lang w:val="uk-UA"/>
        </w:rPr>
        <w:t>і</w:t>
      </w:r>
      <w:r w:rsidRPr="004C7233">
        <w:rPr>
          <w:sz w:val="28"/>
          <w:lang w:val="uk-UA"/>
        </w:rPr>
        <w:t xml:space="preserve">нацеї блідої «Красуня прерій». </w:t>
      </w:r>
      <w:r>
        <w:rPr>
          <w:sz w:val="28"/>
          <w:lang w:val="uk-UA"/>
        </w:rPr>
        <w:t>У 2005 р. цей сорт занесено</w:t>
      </w:r>
      <w:r w:rsidRPr="004C7233">
        <w:rPr>
          <w:sz w:val="28"/>
          <w:lang w:val="uk-UA"/>
        </w:rPr>
        <w:t xml:space="preserve"> до Державного реєстру сортів України. Сорт «Красуня прерій</w:t>
      </w:r>
      <w:r>
        <w:rPr>
          <w:sz w:val="28"/>
          <w:lang w:val="uk-UA"/>
        </w:rPr>
        <w:t xml:space="preserve">» </w:t>
      </w:r>
      <w:r w:rsidRPr="004C7233">
        <w:rPr>
          <w:sz w:val="28"/>
          <w:lang w:val="uk-UA"/>
        </w:rPr>
        <w:t>харак</w:t>
      </w:r>
      <w:r>
        <w:rPr>
          <w:sz w:val="28"/>
          <w:lang w:val="uk-UA"/>
        </w:rPr>
        <w:t>теризується високою врожайністю: врожайність сирих коренів на другий рік сягає 35-45 ц/га, на третій</w:t>
      </w:r>
      <w:r w:rsidRPr="008F0E86">
        <w:rPr>
          <w:sz w:val="28"/>
        </w:rPr>
        <w:t xml:space="preserve"> </w:t>
      </w:r>
      <w:r>
        <w:rPr>
          <w:sz w:val="28"/>
          <w:lang w:val="uk-UA"/>
        </w:rPr>
        <w:t>– до 60 ц/га. Це свідчить, що при інтродукції ехінацеї блідої в Україну, в сприятливих умовах вид з успіхом розвивається і досягає вищого ступеню акліматизації – натуралізації, включаючись в природні спільноти.</w:t>
      </w:r>
    </w:p>
    <w:p w:rsidR="00B17097" w:rsidRPr="00E10B8B" w:rsidRDefault="00B17097" w:rsidP="00B17097">
      <w:pPr>
        <w:ind w:firstLine="720"/>
        <w:jc w:val="both"/>
        <w:rPr>
          <w:sz w:val="28"/>
          <w:szCs w:val="28"/>
          <w:lang w:val="uk-UA"/>
        </w:rPr>
      </w:pPr>
      <w:r>
        <w:rPr>
          <w:color w:val="000000"/>
          <w:sz w:val="28"/>
          <w:szCs w:val="28"/>
          <w:lang w:val="uk-UA"/>
        </w:rPr>
        <w:t>Саме тому виникла</w:t>
      </w:r>
      <w:r w:rsidRPr="001D7878">
        <w:rPr>
          <w:color w:val="000000"/>
          <w:sz w:val="28"/>
          <w:szCs w:val="28"/>
          <w:lang w:val="uk-UA"/>
        </w:rPr>
        <w:t xml:space="preserve"> необхідність наукового</w:t>
      </w:r>
      <w:r>
        <w:rPr>
          <w:color w:val="000000"/>
          <w:sz w:val="28"/>
          <w:szCs w:val="28"/>
          <w:lang w:val="uk-UA"/>
        </w:rPr>
        <w:t xml:space="preserve"> вивчення БАР ехінацеї блідої</w:t>
      </w:r>
      <w:r w:rsidRPr="00953AB7">
        <w:rPr>
          <w:color w:val="000000"/>
          <w:sz w:val="28"/>
          <w:szCs w:val="28"/>
          <w:lang w:val="uk-UA"/>
        </w:rPr>
        <w:t xml:space="preserve"> з метою</w:t>
      </w:r>
      <w:r>
        <w:rPr>
          <w:color w:val="000000"/>
          <w:sz w:val="28"/>
          <w:szCs w:val="28"/>
          <w:lang w:val="uk-UA"/>
        </w:rPr>
        <w:t xml:space="preserve"> створення нових лікарських засобів.</w:t>
      </w:r>
    </w:p>
    <w:p w:rsidR="00B17097" w:rsidRPr="00DA76F0" w:rsidRDefault="00B17097" w:rsidP="00B17097">
      <w:pPr>
        <w:widowControl w:val="0"/>
        <w:jc w:val="both"/>
        <w:rPr>
          <w:sz w:val="28"/>
          <w:szCs w:val="28"/>
          <w:lang w:val="uk-UA"/>
        </w:rPr>
      </w:pPr>
      <w:r>
        <w:rPr>
          <w:sz w:val="28"/>
          <w:szCs w:val="28"/>
          <w:lang w:val="uk-UA"/>
        </w:rPr>
        <w:tab/>
      </w:r>
      <w:r>
        <w:rPr>
          <w:b/>
          <w:sz w:val="28"/>
          <w:szCs w:val="28"/>
          <w:lang w:val="uk-UA"/>
        </w:rPr>
        <w:t>Зв’язок роботи з науковими програмами, планами, темами.</w:t>
      </w:r>
      <w:r>
        <w:rPr>
          <w:sz w:val="28"/>
          <w:szCs w:val="28"/>
          <w:lang w:val="uk-UA"/>
        </w:rPr>
        <w:t xml:space="preserve"> Дисертаційна робота виконана у відповідності з планом проблемної комісії «Фармація» МОЗ та АМН України і є фрагментом комплексної науково –</w:t>
      </w:r>
      <w:r w:rsidRPr="00115190">
        <w:rPr>
          <w:sz w:val="28"/>
          <w:szCs w:val="28"/>
          <w:lang w:val="uk-UA"/>
        </w:rPr>
        <w:t xml:space="preserve"> </w:t>
      </w:r>
      <w:r>
        <w:rPr>
          <w:sz w:val="28"/>
          <w:szCs w:val="28"/>
          <w:lang w:val="uk-UA"/>
        </w:rPr>
        <w:t>дослідної роботи Національного фармацевтичного університету «Фармакогностичне вивчення біологічно активних речовин, створення  лікарських засобів рослинного походження» (номер державної реєстрації 0103</w:t>
      </w:r>
      <w:r>
        <w:rPr>
          <w:sz w:val="28"/>
          <w:szCs w:val="28"/>
          <w:lang w:val="en-US"/>
        </w:rPr>
        <w:t>U</w:t>
      </w:r>
      <w:r>
        <w:rPr>
          <w:sz w:val="28"/>
          <w:szCs w:val="28"/>
          <w:lang w:val="uk-UA"/>
        </w:rPr>
        <w:t>000476).</w:t>
      </w:r>
    </w:p>
    <w:p w:rsidR="00B17097" w:rsidRPr="004F18B0" w:rsidRDefault="00B17097" w:rsidP="00B17097">
      <w:pPr>
        <w:ind w:firstLine="709"/>
        <w:jc w:val="both"/>
        <w:rPr>
          <w:sz w:val="28"/>
          <w:szCs w:val="28"/>
          <w:lang w:val="uk-UA"/>
        </w:rPr>
      </w:pPr>
      <w:r>
        <w:rPr>
          <w:b/>
          <w:sz w:val="28"/>
          <w:szCs w:val="28"/>
          <w:lang w:val="uk-UA"/>
        </w:rPr>
        <w:t>Мета і завдання дослідження.</w:t>
      </w:r>
      <w:r>
        <w:rPr>
          <w:sz w:val="28"/>
          <w:szCs w:val="28"/>
          <w:lang w:val="uk-UA"/>
        </w:rPr>
        <w:t xml:space="preserve"> </w:t>
      </w:r>
      <w:r w:rsidRPr="00D12C91">
        <w:rPr>
          <w:sz w:val="28"/>
          <w:szCs w:val="28"/>
          <w:lang w:val="uk-UA"/>
        </w:rPr>
        <w:t>Метою роботи бу</w:t>
      </w:r>
      <w:r>
        <w:rPr>
          <w:sz w:val="28"/>
          <w:szCs w:val="28"/>
          <w:lang w:val="uk-UA"/>
        </w:rPr>
        <w:t xml:space="preserve">ло фармакогностичне </w:t>
      </w:r>
      <w:r w:rsidRPr="004F18B0">
        <w:rPr>
          <w:sz w:val="28"/>
          <w:szCs w:val="28"/>
          <w:lang w:val="uk-UA"/>
        </w:rPr>
        <w:t xml:space="preserve">вивчення </w:t>
      </w:r>
      <w:r w:rsidRPr="004F18B0">
        <w:rPr>
          <w:i/>
          <w:sz w:val="28"/>
          <w:szCs w:val="28"/>
          <w:lang w:val="uk-UA"/>
        </w:rPr>
        <w:t>Echinacea pallida Nutt</w:t>
      </w:r>
      <w:r w:rsidRPr="00486F5C">
        <w:rPr>
          <w:i/>
          <w:sz w:val="28"/>
          <w:szCs w:val="28"/>
          <w:lang w:val="uk-UA"/>
        </w:rPr>
        <w:t xml:space="preserve"> </w:t>
      </w:r>
      <w:r w:rsidRPr="00486F5C">
        <w:rPr>
          <w:sz w:val="28"/>
          <w:szCs w:val="28"/>
          <w:lang w:val="uk-UA"/>
        </w:rPr>
        <w:t>(</w:t>
      </w:r>
      <w:r>
        <w:rPr>
          <w:sz w:val="28"/>
          <w:szCs w:val="28"/>
          <w:lang w:val="uk-UA"/>
        </w:rPr>
        <w:t>ехінацеї блідої</w:t>
      </w:r>
      <w:r w:rsidRPr="00486F5C">
        <w:rPr>
          <w:sz w:val="28"/>
          <w:szCs w:val="28"/>
          <w:lang w:val="uk-UA"/>
        </w:rPr>
        <w:t>)</w:t>
      </w:r>
      <w:r w:rsidRPr="004F18B0">
        <w:rPr>
          <w:i/>
          <w:sz w:val="28"/>
          <w:szCs w:val="28"/>
          <w:lang w:val="uk-UA"/>
        </w:rPr>
        <w:t xml:space="preserve"> </w:t>
      </w:r>
      <w:r w:rsidRPr="004F18B0">
        <w:rPr>
          <w:sz w:val="28"/>
          <w:szCs w:val="28"/>
          <w:lang w:val="uk-UA"/>
        </w:rPr>
        <w:t>з дослідженням різних груп біологічно активних речовин і визначення</w:t>
      </w:r>
      <w:r>
        <w:rPr>
          <w:sz w:val="28"/>
          <w:szCs w:val="28"/>
          <w:lang w:val="uk-UA"/>
        </w:rPr>
        <w:t xml:space="preserve"> можливості отримання лікарської</w:t>
      </w:r>
      <w:r w:rsidRPr="004F18B0">
        <w:rPr>
          <w:sz w:val="28"/>
          <w:szCs w:val="28"/>
          <w:lang w:val="uk-UA"/>
        </w:rPr>
        <w:t xml:space="preserve"> субста</w:t>
      </w:r>
      <w:r>
        <w:rPr>
          <w:sz w:val="28"/>
          <w:szCs w:val="28"/>
          <w:lang w:val="uk-UA"/>
        </w:rPr>
        <w:t>нції</w:t>
      </w:r>
      <w:r w:rsidRPr="004F18B0">
        <w:rPr>
          <w:sz w:val="28"/>
          <w:szCs w:val="28"/>
          <w:lang w:val="uk-UA"/>
        </w:rPr>
        <w:t>,</w:t>
      </w:r>
      <w:r>
        <w:rPr>
          <w:sz w:val="28"/>
          <w:szCs w:val="28"/>
          <w:lang w:val="uk-UA"/>
        </w:rPr>
        <w:t xml:space="preserve"> встановлення її фармакологічної активності, вивчення можливості створення на її основі</w:t>
      </w:r>
      <w:r w:rsidRPr="004F18B0">
        <w:rPr>
          <w:sz w:val="28"/>
          <w:szCs w:val="28"/>
          <w:lang w:val="uk-UA"/>
        </w:rPr>
        <w:t xml:space="preserve"> лікарських засобів.</w:t>
      </w:r>
    </w:p>
    <w:p w:rsidR="00B17097" w:rsidRPr="004F18B0" w:rsidRDefault="00B17097" w:rsidP="00B17097">
      <w:pPr>
        <w:ind w:firstLine="709"/>
        <w:jc w:val="both"/>
        <w:rPr>
          <w:sz w:val="28"/>
          <w:szCs w:val="28"/>
          <w:lang w:val="uk-UA"/>
        </w:rPr>
      </w:pPr>
      <w:r w:rsidRPr="004F18B0">
        <w:rPr>
          <w:sz w:val="28"/>
          <w:szCs w:val="28"/>
          <w:lang w:val="uk-UA"/>
        </w:rPr>
        <w:t>Для досягнення цієї мети були поставлені такі завдання:</w:t>
      </w:r>
    </w:p>
    <w:p w:rsidR="00B17097" w:rsidRPr="0084149F" w:rsidRDefault="00B17097" w:rsidP="00B17097">
      <w:pPr>
        <w:tabs>
          <w:tab w:val="num" w:pos="0"/>
        </w:tabs>
        <w:ind w:left="1080" w:hanging="360"/>
        <w:jc w:val="both"/>
        <w:rPr>
          <w:color w:val="000000"/>
          <w:sz w:val="28"/>
          <w:lang w:val="uk-UA"/>
        </w:rPr>
      </w:pPr>
      <w:r w:rsidRPr="004F18B0">
        <w:rPr>
          <w:sz w:val="28"/>
          <w:szCs w:val="28"/>
          <w:lang w:val="uk-UA"/>
        </w:rPr>
        <w:t>–</w:t>
      </w:r>
      <w:r w:rsidRPr="00B41478">
        <w:rPr>
          <w:sz w:val="28"/>
          <w:szCs w:val="28"/>
          <w:lang w:val="uk-UA"/>
        </w:rPr>
        <w:t xml:space="preserve"> </w:t>
      </w:r>
      <w:r w:rsidRPr="004F18B0">
        <w:rPr>
          <w:sz w:val="28"/>
          <w:szCs w:val="28"/>
          <w:lang w:val="uk-UA"/>
        </w:rPr>
        <w:t>проаналізувати та узагальнити сучасні дані літератури з питань</w:t>
      </w:r>
      <w:r w:rsidRPr="004F18B0">
        <w:rPr>
          <w:color w:val="000000"/>
          <w:sz w:val="28"/>
          <w:szCs w:val="28"/>
          <w:lang w:val="uk-UA"/>
        </w:rPr>
        <w:t xml:space="preserve"> ботанічних ознак, географічного</w:t>
      </w:r>
      <w:r w:rsidRPr="00530F80">
        <w:rPr>
          <w:color w:val="000000"/>
          <w:sz w:val="28"/>
          <w:szCs w:val="28"/>
          <w:lang w:val="uk-UA"/>
        </w:rPr>
        <w:t xml:space="preserve"> розпов</w:t>
      </w:r>
      <w:r>
        <w:rPr>
          <w:color w:val="000000"/>
          <w:sz w:val="28"/>
          <w:szCs w:val="28"/>
          <w:lang w:val="uk-UA"/>
        </w:rPr>
        <w:t>сюдження</w:t>
      </w:r>
      <w:r w:rsidRPr="00530F80">
        <w:rPr>
          <w:color w:val="000000"/>
          <w:sz w:val="28"/>
          <w:szCs w:val="28"/>
          <w:lang w:val="uk-UA"/>
        </w:rPr>
        <w:t>, хімічно</w:t>
      </w:r>
      <w:r>
        <w:rPr>
          <w:color w:val="000000"/>
          <w:sz w:val="28"/>
          <w:szCs w:val="28"/>
          <w:lang w:val="uk-UA"/>
        </w:rPr>
        <w:t xml:space="preserve">го складу представників роду Ехінацея </w:t>
      </w:r>
      <w:r w:rsidRPr="00711E68">
        <w:rPr>
          <w:i/>
          <w:color w:val="000000"/>
          <w:sz w:val="28"/>
          <w:szCs w:val="28"/>
          <w:lang w:val="uk-UA"/>
        </w:rPr>
        <w:t>(</w:t>
      </w:r>
      <w:r>
        <w:rPr>
          <w:i/>
          <w:color w:val="000000"/>
          <w:sz w:val="28"/>
          <w:szCs w:val="28"/>
          <w:lang w:val="en-US"/>
        </w:rPr>
        <w:t>Echinacea</w:t>
      </w:r>
      <w:r w:rsidRPr="004C7233">
        <w:rPr>
          <w:i/>
          <w:color w:val="000000"/>
          <w:sz w:val="28"/>
          <w:szCs w:val="28"/>
          <w:lang w:val="uk-UA"/>
        </w:rPr>
        <w:t xml:space="preserve"> </w:t>
      </w:r>
      <w:r>
        <w:rPr>
          <w:i/>
          <w:color w:val="000000"/>
          <w:sz w:val="28"/>
          <w:szCs w:val="28"/>
          <w:lang w:val="en-US"/>
        </w:rPr>
        <w:t>Moench</w:t>
      </w:r>
      <w:r w:rsidRPr="004C7233">
        <w:rPr>
          <w:i/>
          <w:color w:val="000000"/>
          <w:sz w:val="28"/>
          <w:szCs w:val="28"/>
          <w:lang w:val="uk-UA"/>
        </w:rPr>
        <w:t>.</w:t>
      </w:r>
      <w:r>
        <w:rPr>
          <w:i/>
          <w:color w:val="000000"/>
          <w:sz w:val="28"/>
          <w:szCs w:val="28"/>
          <w:lang w:val="uk-UA"/>
        </w:rPr>
        <w:t>)</w:t>
      </w:r>
      <w:r>
        <w:rPr>
          <w:color w:val="000000"/>
          <w:sz w:val="28"/>
          <w:szCs w:val="28"/>
          <w:lang w:val="uk-UA"/>
        </w:rPr>
        <w:t xml:space="preserve"> і застосування</w:t>
      </w:r>
      <w:r w:rsidRPr="00530F80">
        <w:rPr>
          <w:color w:val="000000"/>
          <w:sz w:val="28"/>
          <w:szCs w:val="28"/>
          <w:lang w:val="uk-UA"/>
        </w:rPr>
        <w:t xml:space="preserve"> їх в медицині та інших галузях народного господарства</w:t>
      </w:r>
      <w:r>
        <w:rPr>
          <w:color w:val="000000"/>
          <w:sz w:val="28"/>
          <w:szCs w:val="28"/>
          <w:lang w:val="uk-UA"/>
        </w:rPr>
        <w:t>;</w:t>
      </w:r>
      <w:r w:rsidRPr="0015712F">
        <w:rPr>
          <w:sz w:val="28"/>
          <w:szCs w:val="28"/>
          <w:lang w:val="uk-UA"/>
        </w:rPr>
        <w:t xml:space="preserve"> </w:t>
      </w:r>
    </w:p>
    <w:p w:rsidR="00B17097" w:rsidRDefault="00B17097" w:rsidP="00B17097">
      <w:pPr>
        <w:tabs>
          <w:tab w:val="num" w:pos="0"/>
        </w:tabs>
        <w:ind w:left="1080" w:right="-5" w:hanging="360"/>
        <w:jc w:val="both"/>
        <w:rPr>
          <w:sz w:val="28"/>
          <w:szCs w:val="28"/>
          <w:lang w:val="uk-UA"/>
        </w:rPr>
      </w:pPr>
      <w:r w:rsidRPr="00DC6C5A">
        <w:rPr>
          <w:sz w:val="28"/>
          <w:szCs w:val="28"/>
          <w:lang w:val="uk-UA"/>
        </w:rPr>
        <w:t>–</w:t>
      </w:r>
      <w:r w:rsidRPr="001F1982">
        <w:rPr>
          <w:sz w:val="28"/>
          <w:szCs w:val="28"/>
        </w:rPr>
        <w:t xml:space="preserve"> </w:t>
      </w:r>
      <w:r w:rsidRPr="00B41478">
        <w:rPr>
          <w:sz w:val="28"/>
          <w:szCs w:val="28"/>
        </w:rPr>
        <w:t xml:space="preserve"> </w:t>
      </w:r>
      <w:r w:rsidRPr="0015712F">
        <w:rPr>
          <w:sz w:val="28"/>
          <w:szCs w:val="28"/>
          <w:lang w:val="uk-UA"/>
        </w:rPr>
        <w:t xml:space="preserve">провести </w:t>
      </w:r>
      <w:r w:rsidRPr="00542D5A">
        <w:rPr>
          <w:sz w:val="28"/>
          <w:szCs w:val="28"/>
          <w:lang w:val="uk-UA"/>
        </w:rPr>
        <w:t>попереднє</w:t>
      </w:r>
      <w:r>
        <w:rPr>
          <w:sz w:val="28"/>
          <w:szCs w:val="28"/>
          <w:lang w:val="uk-UA"/>
        </w:rPr>
        <w:t xml:space="preserve"> дослідження</w:t>
      </w:r>
      <w:r w:rsidRPr="0015712F">
        <w:rPr>
          <w:sz w:val="28"/>
          <w:szCs w:val="28"/>
          <w:lang w:val="uk-UA"/>
        </w:rPr>
        <w:t xml:space="preserve"> </w:t>
      </w:r>
      <w:r>
        <w:rPr>
          <w:sz w:val="28"/>
          <w:szCs w:val="28"/>
          <w:lang w:val="uk-UA"/>
        </w:rPr>
        <w:t>хімічного</w:t>
      </w:r>
      <w:r w:rsidRPr="0015712F">
        <w:rPr>
          <w:sz w:val="28"/>
          <w:szCs w:val="28"/>
          <w:lang w:val="uk-UA"/>
        </w:rPr>
        <w:t xml:space="preserve"> складу</w:t>
      </w:r>
      <w:r>
        <w:rPr>
          <w:sz w:val="28"/>
          <w:szCs w:val="28"/>
          <w:lang w:val="uk-UA"/>
        </w:rPr>
        <w:t xml:space="preserve"> </w:t>
      </w:r>
      <w:r w:rsidRPr="00542D5A">
        <w:rPr>
          <w:sz w:val="28"/>
          <w:szCs w:val="28"/>
          <w:lang w:val="uk-UA"/>
        </w:rPr>
        <w:t>вегетативних та генеративних органів</w:t>
      </w:r>
      <w:r>
        <w:rPr>
          <w:i/>
          <w:sz w:val="28"/>
          <w:szCs w:val="28"/>
          <w:lang w:val="uk-UA"/>
        </w:rPr>
        <w:t xml:space="preserve"> Echinacea pallida </w:t>
      </w:r>
      <w:r w:rsidRPr="00542D5A">
        <w:rPr>
          <w:i/>
          <w:sz w:val="28"/>
          <w:szCs w:val="28"/>
          <w:lang w:val="en-US"/>
        </w:rPr>
        <w:t>Nutt</w:t>
      </w:r>
      <w:r w:rsidRPr="00542D5A">
        <w:rPr>
          <w:i/>
          <w:sz w:val="28"/>
          <w:szCs w:val="28"/>
          <w:lang w:val="uk-UA"/>
        </w:rPr>
        <w:t>.</w:t>
      </w:r>
      <w:r>
        <w:rPr>
          <w:sz w:val="28"/>
          <w:szCs w:val="28"/>
          <w:lang w:val="uk-UA"/>
        </w:rPr>
        <w:t>;</w:t>
      </w:r>
    </w:p>
    <w:p w:rsidR="00B17097" w:rsidRDefault="00B17097" w:rsidP="00B17097">
      <w:pPr>
        <w:tabs>
          <w:tab w:val="num" w:pos="0"/>
        </w:tabs>
        <w:ind w:left="1080" w:right="-5" w:hanging="360"/>
        <w:jc w:val="both"/>
        <w:rPr>
          <w:sz w:val="28"/>
          <w:szCs w:val="28"/>
          <w:lang w:val="uk-UA"/>
        </w:rPr>
      </w:pPr>
      <w:r w:rsidRPr="00DC6C5A">
        <w:rPr>
          <w:sz w:val="28"/>
          <w:szCs w:val="28"/>
          <w:lang w:val="uk-UA"/>
        </w:rPr>
        <w:t>–</w:t>
      </w:r>
      <w:r>
        <w:rPr>
          <w:sz w:val="28"/>
          <w:szCs w:val="28"/>
          <w:lang w:val="uk-UA"/>
        </w:rPr>
        <w:t xml:space="preserve"> ідентифікувати БАР в </w:t>
      </w:r>
      <w:r w:rsidRPr="00542D5A">
        <w:rPr>
          <w:sz w:val="28"/>
          <w:szCs w:val="28"/>
          <w:lang w:val="uk-UA"/>
        </w:rPr>
        <w:t>вегетативних та генеративних орган</w:t>
      </w:r>
      <w:r>
        <w:rPr>
          <w:sz w:val="28"/>
          <w:szCs w:val="28"/>
          <w:lang w:val="uk-UA"/>
        </w:rPr>
        <w:t>ах</w:t>
      </w:r>
      <w:r>
        <w:rPr>
          <w:i/>
          <w:sz w:val="28"/>
          <w:szCs w:val="28"/>
          <w:lang w:val="uk-UA"/>
        </w:rPr>
        <w:t xml:space="preserve"> Echinacea pallida </w:t>
      </w:r>
      <w:r w:rsidRPr="00542D5A">
        <w:rPr>
          <w:i/>
          <w:sz w:val="28"/>
          <w:szCs w:val="28"/>
          <w:lang w:val="en-US"/>
        </w:rPr>
        <w:t>Nutt</w:t>
      </w:r>
      <w:r w:rsidRPr="00542D5A">
        <w:rPr>
          <w:i/>
          <w:sz w:val="28"/>
          <w:szCs w:val="28"/>
          <w:lang w:val="uk-UA"/>
        </w:rPr>
        <w:t>.</w:t>
      </w:r>
      <w:r w:rsidRPr="00644000">
        <w:rPr>
          <w:i/>
          <w:sz w:val="28"/>
          <w:szCs w:val="28"/>
        </w:rPr>
        <w:t xml:space="preserve"> </w:t>
      </w:r>
      <w:r>
        <w:rPr>
          <w:sz w:val="28"/>
          <w:szCs w:val="28"/>
          <w:lang w:val="uk-UA"/>
        </w:rPr>
        <w:t>і встановити їх структуру;</w:t>
      </w:r>
    </w:p>
    <w:p w:rsidR="00B17097" w:rsidRDefault="00B17097" w:rsidP="00B17097">
      <w:pPr>
        <w:tabs>
          <w:tab w:val="num" w:pos="0"/>
        </w:tabs>
        <w:ind w:left="1080" w:right="-5" w:hanging="360"/>
        <w:jc w:val="both"/>
        <w:rPr>
          <w:sz w:val="28"/>
          <w:szCs w:val="28"/>
          <w:lang w:val="uk-UA"/>
        </w:rPr>
      </w:pPr>
      <w:r w:rsidRPr="00DC6C5A">
        <w:rPr>
          <w:sz w:val="28"/>
          <w:szCs w:val="28"/>
          <w:lang w:val="uk-UA"/>
        </w:rPr>
        <w:lastRenderedPageBreak/>
        <w:t>–</w:t>
      </w:r>
      <w:r>
        <w:rPr>
          <w:sz w:val="28"/>
          <w:szCs w:val="28"/>
          <w:lang w:val="uk-UA"/>
        </w:rPr>
        <w:t xml:space="preserve"> </w:t>
      </w:r>
      <w:r w:rsidRPr="00B41478">
        <w:rPr>
          <w:sz w:val="28"/>
          <w:szCs w:val="28"/>
        </w:rPr>
        <w:t xml:space="preserve"> </w:t>
      </w:r>
      <w:r w:rsidRPr="0015712F">
        <w:rPr>
          <w:sz w:val="28"/>
          <w:szCs w:val="28"/>
          <w:lang w:val="uk-UA"/>
        </w:rPr>
        <w:t xml:space="preserve">визначити кількісний </w:t>
      </w:r>
      <w:r>
        <w:rPr>
          <w:sz w:val="28"/>
          <w:szCs w:val="28"/>
          <w:lang w:val="uk-UA"/>
        </w:rPr>
        <w:t>в</w:t>
      </w:r>
      <w:r w:rsidRPr="0015712F">
        <w:rPr>
          <w:sz w:val="28"/>
          <w:szCs w:val="28"/>
          <w:lang w:val="uk-UA"/>
        </w:rPr>
        <w:t xml:space="preserve">міст основних груп БАР в </w:t>
      </w:r>
      <w:r w:rsidRPr="00542D5A">
        <w:rPr>
          <w:sz w:val="28"/>
          <w:szCs w:val="28"/>
          <w:lang w:val="uk-UA"/>
        </w:rPr>
        <w:t>вегетативних та генеративних орган</w:t>
      </w:r>
      <w:r>
        <w:rPr>
          <w:sz w:val="28"/>
          <w:szCs w:val="28"/>
          <w:lang w:val="uk-UA"/>
        </w:rPr>
        <w:t>ах</w:t>
      </w:r>
      <w:r>
        <w:rPr>
          <w:i/>
          <w:sz w:val="28"/>
          <w:szCs w:val="28"/>
          <w:lang w:val="uk-UA"/>
        </w:rPr>
        <w:t xml:space="preserve"> Echinacea pallida</w:t>
      </w:r>
      <w:r w:rsidRPr="00644000">
        <w:rPr>
          <w:i/>
          <w:sz w:val="28"/>
          <w:szCs w:val="28"/>
        </w:rPr>
        <w:t xml:space="preserve"> </w:t>
      </w:r>
      <w:r w:rsidRPr="00542D5A">
        <w:rPr>
          <w:i/>
          <w:sz w:val="28"/>
          <w:szCs w:val="28"/>
          <w:lang w:val="en-US"/>
        </w:rPr>
        <w:t>Nutt</w:t>
      </w:r>
      <w:r w:rsidRPr="00542D5A">
        <w:rPr>
          <w:i/>
          <w:sz w:val="28"/>
          <w:szCs w:val="28"/>
          <w:lang w:val="uk-UA"/>
        </w:rPr>
        <w:t>.</w:t>
      </w:r>
      <w:r>
        <w:rPr>
          <w:sz w:val="28"/>
          <w:szCs w:val="28"/>
          <w:lang w:val="uk-UA"/>
        </w:rPr>
        <w:t>;</w:t>
      </w:r>
    </w:p>
    <w:p w:rsidR="00B17097" w:rsidRDefault="00B17097" w:rsidP="00B17097">
      <w:pPr>
        <w:tabs>
          <w:tab w:val="num" w:pos="0"/>
        </w:tabs>
        <w:ind w:left="1080" w:right="-5" w:hanging="360"/>
        <w:jc w:val="both"/>
        <w:rPr>
          <w:sz w:val="28"/>
          <w:szCs w:val="28"/>
          <w:lang w:val="uk-UA"/>
        </w:rPr>
      </w:pPr>
      <w:r w:rsidRPr="00DC6C5A">
        <w:rPr>
          <w:sz w:val="28"/>
          <w:szCs w:val="28"/>
          <w:lang w:val="uk-UA"/>
        </w:rPr>
        <w:t>–</w:t>
      </w:r>
      <w:r>
        <w:rPr>
          <w:bCs/>
          <w:color w:val="000000"/>
          <w:sz w:val="28"/>
          <w:lang w:val="uk-UA"/>
        </w:rPr>
        <w:t xml:space="preserve"> розробити технологію отримання </w:t>
      </w:r>
      <w:r>
        <w:rPr>
          <w:sz w:val="28"/>
          <w:szCs w:val="28"/>
          <w:lang w:val="uk-UA"/>
        </w:rPr>
        <w:t xml:space="preserve">сухого екстракту з коренів </w:t>
      </w:r>
      <w:r>
        <w:rPr>
          <w:i/>
          <w:sz w:val="28"/>
          <w:szCs w:val="28"/>
          <w:lang w:val="uk-UA"/>
        </w:rPr>
        <w:t xml:space="preserve">Echinacea pallida </w:t>
      </w:r>
      <w:r w:rsidRPr="00542D5A">
        <w:rPr>
          <w:i/>
          <w:sz w:val="28"/>
          <w:szCs w:val="28"/>
          <w:lang w:val="en-US"/>
        </w:rPr>
        <w:t>Nutt</w:t>
      </w:r>
      <w:r w:rsidRPr="00542D5A">
        <w:rPr>
          <w:i/>
          <w:sz w:val="28"/>
          <w:szCs w:val="28"/>
          <w:lang w:val="uk-UA"/>
        </w:rPr>
        <w:t>.</w:t>
      </w:r>
      <w:r>
        <w:rPr>
          <w:sz w:val="28"/>
          <w:szCs w:val="28"/>
          <w:lang w:val="uk-UA"/>
        </w:rPr>
        <w:t>;</w:t>
      </w:r>
    </w:p>
    <w:p w:rsidR="00B17097" w:rsidRPr="00B32A86" w:rsidRDefault="00B17097" w:rsidP="00B17097">
      <w:pPr>
        <w:tabs>
          <w:tab w:val="num" w:pos="0"/>
        </w:tabs>
        <w:ind w:left="1080" w:right="-5" w:hanging="360"/>
        <w:jc w:val="both"/>
        <w:rPr>
          <w:sz w:val="28"/>
          <w:szCs w:val="28"/>
          <w:lang w:val="uk-UA"/>
        </w:rPr>
      </w:pPr>
      <w:r w:rsidRPr="00DC6C5A">
        <w:rPr>
          <w:sz w:val="28"/>
          <w:szCs w:val="28"/>
          <w:lang w:val="uk-UA"/>
        </w:rPr>
        <w:t>–</w:t>
      </w:r>
      <w:r>
        <w:rPr>
          <w:sz w:val="28"/>
          <w:szCs w:val="28"/>
          <w:lang w:val="uk-UA"/>
        </w:rPr>
        <w:t xml:space="preserve"> встановити основні анатомо-діагностичні ознаки трави та коренів ехінацеї блідої;</w:t>
      </w:r>
    </w:p>
    <w:p w:rsidR="00B17097" w:rsidRDefault="00B17097" w:rsidP="00B17097">
      <w:pPr>
        <w:tabs>
          <w:tab w:val="num" w:pos="0"/>
        </w:tabs>
        <w:ind w:left="1080" w:right="-5" w:hanging="360"/>
        <w:jc w:val="both"/>
        <w:rPr>
          <w:sz w:val="28"/>
          <w:szCs w:val="28"/>
          <w:lang w:val="uk-UA"/>
        </w:rPr>
      </w:pPr>
      <w:r w:rsidRPr="00DC6C5A">
        <w:rPr>
          <w:sz w:val="28"/>
          <w:szCs w:val="28"/>
          <w:lang w:val="uk-UA"/>
        </w:rPr>
        <w:t>–</w:t>
      </w:r>
      <w:r w:rsidRPr="005A1B58">
        <w:rPr>
          <w:sz w:val="28"/>
          <w:szCs w:val="28"/>
          <w:lang w:val="uk-UA"/>
        </w:rPr>
        <w:t xml:space="preserve"> </w:t>
      </w:r>
      <w:r w:rsidRPr="006E426B">
        <w:rPr>
          <w:spacing w:val="2"/>
          <w:sz w:val="28"/>
          <w:szCs w:val="28"/>
          <w:lang w:val="uk-UA"/>
        </w:rPr>
        <w:t>провести стандартизацію</w:t>
      </w:r>
      <w:r w:rsidRPr="005A1B58">
        <w:rPr>
          <w:spacing w:val="2"/>
          <w:sz w:val="28"/>
          <w:szCs w:val="28"/>
          <w:lang w:val="uk-UA"/>
        </w:rPr>
        <w:t xml:space="preserve"> </w:t>
      </w:r>
      <w:r w:rsidRPr="006E426B">
        <w:rPr>
          <w:spacing w:val="2"/>
          <w:sz w:val="28"/>
          <w:szCs w:val="28"/>
          <w:lang w:val="uk-UA"/>
        </w:rPr>
        <w:t>трави,</w:t>
      </w:r>
      <w:r w:rsidRPr="005A1B58">
        <w:rPr>
          <w:spacing w:val="2"/>
          <w:sz w:val="28"/>
          <w:szCs w:val="28"/>
          <w:lang w:val="uk-UA"/>
        </w:rPr>
        <w:t xml:space="preserve"> </w:t>
      </w:r>
      <w:r w:rsidRPr="006E426B">
        <w:rPr>
          <w:spacing w:val="2"/>
          <w:sz w:val="28"/>
          <w:szCs w:val="28"/>
          <w:lang w:val="uk-UA"/>
        </w:rPr>
        <w:t>коренів та сухого екстракту з коренів</w:t>
      </w:r>
      <w:r>
        <w:rPr>
          <w:sz w:val="28"/>
          <w:szCs w:val="28"/>
          <w:lang w:val="uk-UA"/>
        </w:rPr>
        <w:t xml:space="preserve"> </w:t>
      </w:r>
      <w:r w:rsidRPr="00542D5A">
        <w:rPr>
          <w:i/>
          <w:sz w:val="28"/>
          <w:szCs w:val="28"/>
          <w:lang w:val="uk-UA"/>
        </w:rPr>
        <w:t>Echinacea p</w:t>
      </w:r>
      <w:r>
        <w:rPr>
          <w:i/>
          <w:sz w:val="28"/>
          <w:szCs w:val="28"/>
          <w:lang w:val="uk-UA"/>
        </w:rPr>
        <w:t xml:space="preserve">allida </w:t>
      </w:r>
      <w:r w:rsidRPr="00542D5A">
        <w:rPr>
          <w:i/>
          <w:sz w:val="28"/>
          <w:szCs w:val="28"/>
          <w:lang w:val="en-US"/>
        </w:rPr>
        <w:t>Nutt</w:t>
      </w:r>
      <w:r w:rsidRPr="00644000">
        <w:rPr>
          <w:i/>
          <w:sz w:val="28"/>
          <w:szCs w:val="28"/>
          <w:lang w:val="uk-UA"/>
        </w:rPr>
        <w:t>.</w:t>
      </w:r>
      <w:r>
        <w:rPr>
          <w:sz w:val="28"/>
          <w:szCs w:val="28"/>
          <w:lang w:val="uk-UA"/>
        </w:rPr>
        <w:t xml:space="preserve"> та розробити проекти аналітичної нормативної документації (АНД) на них</w:t>
      </w:r>
      <w:r>
        <w:rPr>
          <w:bCs/>
          <w:color w:val="000000"/>
          <w:sz w:val="28"/>
          <w:lang w:val="uk-UA"/>
        </w:rPr>
        <w:t>;</w:t>
      </w:r>
    </w:p>
    <w:p w:rsidR="00B17097" w:rsidRPr="0084149F" w:rsidRDefault="00B17097" w:rsidP="00B17097">
      <w:pPr>
        <w:tabs>
          <w:tab w:val="num" w:pos="0"/>
        </w:tabs>
        <w:ind w:left="1080" w:right="-5" w:hanging="360"/>
        <w:jc w:val="both"/>
        <w:rPr>
          <w:sz w:val="28"/>
          <w:szCs w:val="28"/>
          <w:lang w:val="uk-UA"/>
        </w:rPr>
      </w:pPr>
      <w:r w:rsidRPr="00DC6C5A">
        <w:rPr>
          <w:sz w:val="28"/>
          <w:szCs w:val="28"/>
          <w:lang w:val="uk-UA"/>
        </w:rPr>
        <w:t>–</w:t>
      </w:r>
      <w:r>
        <w:rPr>
          <w:bCs/>
          <w:color w:val="000000"/>
          <w:sz w:val="28"/>
          <w:lang w:val="uk-UA"/>
        </w:rPr>
        <w:t xml:space="preserve"> підтвердити можливість створення нових лікарських засобів з сировини, що вивчалася,</w:t>
      </w:r>
      <w:r>
        <w:rPr>
          <w:sz w:val="28"/>
          <w:szCs w:val="28"/>
          <w:lang w:val="uk-UA"/>
        </w:rPr>
        <w:t xml:space="preserve"> шляхом</w:t>
      </w:r>
      <w:r>
        <w:rPr>
          <w:bCs/>
          <w:color w:val="000000"/>
          <w:sz w:val="28"/>
          <w:lang w:val="uk-UA"/>
        </w:rPr>
        <w:t xml:space="preserve"> дослідження фармакологічної активності отриманої субстанції та дієтичної добавки «Імунозахист».</w:t>
      </w:r>
    </w:p>
    <w:p w:rsidR="00B17097" w:rsidRPr="006A540D" w:rsidRDefault="00B17097" w:rsidP="00B17097">
      <w:pPr>
        <w:ind w:right="-5" w:firstLine="709"/>
        <w:jc w:val="both"/>
        <w:rPr>
          <w:sz w:val="28"/>
          <w:szCs w:val="28"/>
          <w:lang w:val="uk-UA"/>
        </w:rPr>
      </w:pPr>
      <w:r w:rsidRPr="006A540D">
        <w:rPr>
          <w:i/>
          <w:sz w:val="28"/>
          <w:szCs w:val="28"/>
          <w:lang w:val="uk-UA"/>
        </w:rPr>
        <w:t>Об’єкти дослідження</w:t>
      </w:r>
      <w:r>
        <w:rPr>
          <w:i/>
          <w:sz w:val="28"/>
          <w:szCs w:val="28"/>
          <w:lang w:val="uk-UA"/>
        </w:rPr>
        <w:t xml:space="preserve">: </w:t>
      </w:r>
      <w:r w:rsidRPr="006A540D">
        <w:rPr>
          <w:sz w:val="28"/>
          <w:szCs w:val="28"/>
          <w:lang w:val="uk-UA"/>
        </w:rPr>
        <w:t>корені, трава, листя, стебла, квітки та плоди ехінацеї блідої сорту «Красуня прерій»</w:t>
      </w:r>
      <w:r>
        <w:rPr>
          <w:sz w:val="28"/>
          <w:szCs w:val="28"/>
          <w:lang w:val="uk-UA"/>
        </w:rPr>
        <w:t xml:space="preserve">, виділені БАР з трави та коренів </w:t>
      </w:r>
      <w:r w:rsidRPr="006A540D">
        <w:rPr>
          <w:sz w:val="28"/>
          <w:szCs w:val="28"/>
          <w:lang w:val="uk-UA"/>
        </w:rPr>
        <w:t>ехінацеї блідої сорту «Красуня прерій».</w:t>
      </w:r>
    </w:p>
    <w:p w:rsidR="00B17097" w:rsidRPr="006A540D" w:rsidRDefault="00B17097" w:rsidP="00B17097">
      <w:pPr>
        <w:ind w:right="-5" w:firstLine="709"/>
        <w:jc w:val="both"/>
        <w:rPr>
          <w:sz w:val="28"/>
          <w:szCs w:val="28"/>
          <w:lang w:val="uk-UA"/>
        </w:rPr>
      </w:pPr>
      <w:r w:rsidRPr="006A540D">
        <w:rPr>
          <w:i/>
          <w:sz w:val="28"/>
          <w:szCs w:val="28"/>
          <w:lang w:val="uk-UA"/>
        </w:rPr>
        <w:t>Предмет дослідження</w:t>
      </w:r>
      <w:r>
        <w:rPr>
          <w:i/>
          <w:sz w:val="28"/>
          <w:szCs w:val="28"/>
          <w:lang w:val="uk-UA"/>
        </w:rPr>
        <w:t xml:space="preserve">: </w:t>
      </w:r>
      <w:r>
        <w:rPr>
          <w:sz w:val="28"/>
          <w:szCs w:val="28"/>
          <w:lang w:val="uk-UA"/>
        </w:rPr>
        <w:t xml:space="preserve">виявлення, виділення, ідентифікація БАР з коренів та трави </w:t>
      </w:r>
      <w:r w:rsidRPr="006A540D">
        <w:rPr>
          <w:sz w:val="28"/>
          <w:szCs w:val="28"/>
          <w:lang w:val="uk-UA"/>
        </w:rPr>
        <w:t>ехінацеї блідої сорту «Красуня прерій»</w:t>
      </w:r>
      <w:r>
        <w:rPr>
          <w:sz w:val="28"/>
          <w:szCs w:val="28"/>
          <w:lang w:val="uk-UA"/>
        </w:rPr>
        <w:t>, створення на їх основі нових лікарських засобів, вивчення їх фармакологічної активності</w:t>
      </w:r>
      <w:r w:rsidRPr="006A540D">
        <w:rPr>
          <w:i/>
          <w:sz w:val="28"/>
          <w:szCs w:val="28"/>
          <w:lang w:val="uk-UA"/>
        </w:rPr>
        <w:t>.</w:t>
      </w:r>
    </w:p>
    <w:p w:rsidR="00B17097" w:rsidRDefault="00B17097" w:rsidP="00B17097">
      <w:pPr>
        <w:widowControl w:val="0"/>
        <w:spacing w:line="257" w:lineRule="auto"/>
        <w:ind w:firstLine="708"/>
        <w:jc w:val="both"/>
        <w:rPr>
          <w:sz w:val="28"/>
          <w:szCs w:val="28"/>
          <w:lang w:val="uk-UA"/>
        </w:rPr>
      </w:pPr>
      <w:r w:rsidRPr="006A540D">
        <w:rPr>
          <w:i/>
          <w:sz w:val="28"/>
          <w:szCs w:val="28"/>
          <w:lang w:val="uk-UA"/>
        </w:rPr>
        <w:t>Методи дослідження</w:t>
      </w:r>
      <w:r>
        <w:rPr>
          <w:i/>
          <w:sz w:val="28"/>
          <w:szCs w:val="28"/>
          <w:lang w:val="uk-UA"/>
        </w:rPr>
        <w:t>:</w:t>
      </w:r>
      <w:r>
        <w:rPr>
          <w:sz w:val="28"/>
          <w:szCs w:val="28"/>
          <w:lang w:val="uk-UA"/>
        </w:rPr>
        <w:t xml:space="preserve"> я</w:t>
      </w:r>
      <w:r w:rsidRPr="001062A7">
        <w:rPr>
          <w:sz w:val="28"/>
          <w:szCs w:val="28"/>
          <w:lang w:val="uk-UA"/>
        </w:rPr>
        <w:t>кісний</w:t>
      </w:r>
      <w:r>
        <w:rPr>
          <w:sz w:val="28"/>
          <w:szCs w:val="28"/>
          <w:lang w:val="uk-UA"/>
        </w:rPr>
        <w:t xml:space="preserve"> склад</w:t>
      </w:r>
      <w:r w:rsidRPr="001062A7">
        <w:rPr>
          <w:sz w:val="28"/>
          <w:szCs w:val="28"/>
          <w:lang w:val="uk-UA"/>
        </w:rPr>
        <w:t xml:space="preserve"> і кількісний вміст БАР визначали фармакопейними методами</w:t>
      </w:r>
      <w:r>
        <w:rPr>
          <w:sz w:val="28"/>
          <w:szCs w:val="28"/>
          <w:lang w:val="uk-UA"/>
        </w:rPr>
        <w:t>: т</w:t>
      </w:r>
      <w:r w:rsidRPr="001062A7">
        <w:rPr>
          <w:sz w:val="28"/>
          <w:szCs w:val="28"/>
          <w:lang w:val="uk-UA"/>
        </w:rPr>
        <w:t>онкошаров</w:t>
      </w:r>
      <w:r>
        <w:rPr>
          <w:sz w:val="28"/>
          <w:szCs w:val="28"/>
          <w:lang w:val="uk-UA"/>
        </w:rPr>
        <w:t>а</w:t>
      </w:r>
      <w:r w:rsidRPr="001062A7">
        <w:rPr>
          <w:sz w:val="28"/>
          <w:szCs w:val="28"/>
          <w:lang w:val="uk-UA"/>
        </w:rPr>
        <w:t xml:space="preserve"> хроматографі</w:t>
      </w:r>
      <w:r>
        <w:rPr>
          <w:sz w:val="28"/>
          <w:szCs w:val="28"/>
          <w:lang w:val="uk-UA"/>
        </w:rPr>
        <w:t>я</w:t>
      </w:r>
      <w:r w:rsidRPr="001062A7">
        <w:rPr>
          <w:sz w:val="28"/>
          <w:szCs w:val="28"/>
          <w:lang w:val="uk-UA"/>
        </w:rPr>
        <w:t xml:space="preserve"> (ТШХ)</w:t>
      </w:r>
      <w:r>
        <w:rPr>
          <w:sz w:val="28"/>
          <w:szCs w:val="28"/>
          <w:lang w:val="uk-UA"/>
        </w:rPr>
        <w:t>,</w:t>
      </w:r>
      <w:r w:rsidRPr="001062A7">
        <w:rPr>
          <w:sz w:val="28"/>
          <w:szCs w:val="28"/>
          <w:lang w:val="uk-UA"/>
        </w:rPr>
        <w:t xml:space="preserve"> п</w:t>
      </w:r>
      <w:r w:rsidRPr="001062A7">
        <w:rPr>
          <w:sz w:val="28"/>
          <w:szCs w:val="28"/>
          <w:lang w:val="uk-UA"/>
        </w:rPr>
        <w:t>а</w:t>
      </w:r>
      <w:r w:rsidRPr="001062A7">
        <w:rPr>
          <w:sz w:val="28"/>
          <w:szCs w:val="28"/>
          <w:lang w:val="uk-UA"/>
        </w:rPr>
        <w:t>перов</w:t>
      </w:r>
      <w:r>
        <w:rPr>
          <w:sz w:val="28"/>
          <w:szCs w:val="28"/>
          <w:lang w:val="uk-UA"/>
        </w:rPr>
        <w:t>а</w:t>
      </w:r>
      <w:r w:rsidRPr="001062A7">
        <w:rPr>
          <w:sz w:val="28"/>
          <w:szCs w:val="28"/>
          <w:lang w:val="uk-UA"/>
        </w:rPr>
        <w:t xml:space="preserve"> хроматографі</w:t>
      </w:r>
      <w:r>
        <w:rPr>
          <w:sz w:val="28"/>
          <w:szCs w:val="28"/>
          <w:lang w:val="uk-UA"/>
        </w:rPr>
        <w:t>я</w:t>
      </w:r>
      <w:r w:rsidRPr="001062A7">
        <w:rPr>
          <w:sz w:val="28"/>
          <w:szCs w:val="28"/>
          <w:lang w:val="uk-UA"/>
        </w:rPr>
        <w:t xml:space="preserve"> (ПХ)</w:t>
      </w:r>
      <w:r>
        <w:rPr>
          <w:sz w:val="28"/>
          <w:szCs w:val="28"/>
          <w:lang w:val="uk-UA"/>
        </w:rPr>
        <w:t>, газорідинна хроматографія (ГРХ)</w:t>
      </w:r>
      <w:r w:rsidRPr="001062A7">
        <w:rPr>
          <w:sz w:val="28"/>
          <w:szCs w:val="28"/>
          <w:lang w:val="uk-UA"/>
        </w:rPr>
        <w:t>,</w:t>
      </w:r>
      <w:r>
        <w:rPr>
          <w:sz w:val="28"/>
          <w:szCs w:val="28"/>
          <w:lang w:val="uk-UA"/>
        </w:rPr>
        <w:t xml:space="preserve"> високоефективна рідинна хроматографія (ВЕРХ),</w:t>
      </w:r>
      <w:r w:rsidRPr="005C5E1E">
        <w:rPr>
          <w:sz w:val="28"/>
          <w:szCs w:val="28"/>
          <w:lang w:val="uk-UA"/>
        </w:rPr>
        <w:t xml:space="preserve"> </w:t>
      </w:r>
      <w:r>
        <w:rPr>
          <w:sz w:val="28"/>
          <w:szCs w:val="28"/>
          <w:lang w:val="uk-UA"/>
        </w:rPr>
        <w:t>газова хроматографія/мас-спектрометрія (ГХ/МС),</w:t>
      </w:r>
      <w:r w:rsidRPr="001062A7">
        <w:rPr>
          <w:sz w:val="28"/>
          <w:szCs w:val="28"/>
          <w:lang w:val="uk-UA"/>
        </w:rPr>
        <w:t xml:space="preserve"> специфічні якісні реакції. </w:t>
      </w:r>
      <w:r w:rsidRPr="00D12C91">
        <w:rPr>
          <w:sz w:val="28"/>
          <w:szCs w:val="28"/>
          <w:lang w:val="uk-UA"/>
        </w:rPr>
        <w:t>Ліпофільні комплекси досліджували за допомогою тривимірної скануючої спектрофлуориметрії в У</w:t>
      </w:r>
      <w:r>
        <w:rPr>
          <w:sz w:val="28"/>
          <w:szCs w:val="28"/>
          <w:lang w:val="uk-UA"/>
        </w:rPr>
        <w:t>Ф та видимому діапазонах спектра</w:t>
      </w:r>
      <w:r w:rsidRPr="00D12C91">
        <w:rPr>
          <w:sz w:val="28"/>
          <w:szCs w:val="28"/>
          <w:lang w:val="uk-UA"/>
        </w:rPr>
        <w:t>.</w:t>
      </w:r>
      <w:r>
        <w:rPr>
          <w:sz w:val="28"/>
          <w:szCs w:val="28"/>
          <w:lang w:val="uk-UA"/>
        </w:rPr>
        <w:t xml:space="preserve"> Елементний склад вивчали атомно-абсорбційною спектроскопією</w:t>
      </w:r>
      <w:r w:rsidRPr="001F7350">
        <w:rPr>
          <w:sz w:val="28"/>
          <w:szCs w:val="28"/>
          <w:lang w:val="uk-UA"/>
        </w:rPr>
        <w:t>, амінокислотний – за допомогою</w:t>
      </w:r>
      <w:r>
        <w:rPr>
          <w:sz w:val="28"/>
          <w:szCs w:val="28"/>
          <w:lang w:val="uk-UA"/>
        </w:rPr>
        <w:t xml:space="preserve"> амінокислотного аналізатора Т339М Mikrotechna-Praha. </w:t>
      </w:r>
      <w:r w:rsidRPr="001062A7">
        <w:rPr>
          <w:sz w:val="28"/>
          <w:szCs w:val="28"/>
          <w:lang w:val="uk-UA"/>
        </w:rPr>
        <w:t>Для розділення БАР використ</w:t>
      </w:r>
      <w:r w:rsidRPr="001062A7">
        <w:rPr>
          <w:sz w:val="28"/>
          <w:szCs w:val="28"/>
          <w:lang w:val="uk-UA"/>
        </w:rPr>
        <w:t>о</w:t>
      </w:r>
      <w:r w:rsidRPr="001062A7">
        <w:rPr>
          <w:sz w:val="28"/>
          <w:szCs w:val="28"/>
          <w:lang w:val="uk-UA"/>
        </w:rPr>
        <w:t xml:space="preserve">вували </w:t>
      </w:r>
      <w:r>
        <w:rPr>
          <w:sz w:val="28"/>
          <w:szCs w:val="28"/>
          <w:lang w:val="uk-UA"/>
        </w:rPr>
        <w:t>адсорбційну</w:t>
      </w:r>
      <w:r w:rsidRPr="001062A7">
        <w:rPr>
          <w:sz w:val="28"/>
          <w:szCs w:val="28"/>
          <w:lang w:val="uk-UA"/>
        </w:rPr>
        <w:t xml:space="preserve"> хроматографію на поліамід</w:t>
      </w:r>
      <w:r>
        <w:rPr>
          <w:sz w:val="28"/>
          <w:szCs w:val="28"/>
          <w:lang w:val="uk-UA"/>
        </w:rPr>
        <w:t>і, целюлозі, силікагелі,</w:t>
      </w:r>
      <w:r w:rsidRPr="001062A7">
        <w:rPr>
          <w:sz w:val="28"/>
          <w:szCs w:val="28"/>
          <w:lang w:val="uk-UA"/>
        </w:rPr>
        <w:t xml:space="preserve"> препаративну хроматографію</w:t>
      </w:r>
      <w:r>
        <w:rPr>
          <w:sz w:val="28"/>
          <w:szCs w:val="28"/>
          <w:lang w:val="uk-UA"/>
        </w:rPr>
        <w:t xml:space="preserve"> на папері і в тонкому шарі сорбенту</w:t>
      </w:r>
      <w:r w:rsidRPr="001062A7">
        <w:rPr>
          <w:sz w:val="28"/>
          <w:szCs w:val="28"/>
          <w:lang w:val="uk-UA"/>
        </w:rPr>
        <w:t>. Хімічну будову виділених сполук встановлювали на основі їх хімічних перетворень</w:t>
      </w:r>
      <w:r>
        <w:rPr>
          <w:sz w:val="28"/>
          <w:szCs w:val="28"/>
          <w:lang w:val="uk-UA"/>
        </w:rPr>
        <w:t>, даних УФ-,</w:t>
      </w:r>
      <w:r w:rsidRPr="001062A7">
        <w:rPr>
          <w:sz w:val="28"/>
          <w:szCs w:val="28"/>
          <w:lang w:val="uk-UA"/>
        </w:rPr>
        <w:t xml:space="preserve"> ІЧ-спектрів</w:t>
      </w:r>
      <w:r>
        <w:rPr>
          <w:sz w:val="28"/>
          <w:szCs w:val="28"/>
          <w:lang w:val="uk-UA"/>
        </w:rPr>
        <w:t xml:space="preserve"> та температури плавлення</w:t>
      </w:r>
      <w:r w:rsidRPr="001062A7">
        <w:rPr>
          <w:sz w:val="28"/>
          <w:szCs w:val="28"/>
          <w:lang w:val="uk-UA"/>
        </w:rPr>
        <w:t>.</w:t>
      </w:r>
      <w:r>
        <w:rPr>
          <w:sz w:val="28"/>
          <w:szCs w:val="28"/>
          <w:lang w:val="uk-UA"/>
        </w:rPr>
        <w:t xml:space="preserve"> Кількісний вміст БАР визначали титриметричними та спектрофотометричними методами.</w:t>
      </w:r>
      <w:r w:rsidRPr="001062A7">
        <w:rPr>
          <w:sz w:val="28"/>
          <w:szCs w:val="28"/>
          <w:lang w:val="uk-UA"/>
        </w:rPr>
        <w:t xml:space="preserve"> </w:t>
      </w:r>
      <w:r>
        <w:rPr>
          <w:sz w:val="28"/>
          <w:szCs w:val="28"/>
          <w:lang w:val="uk-UA"/>
        </w:rPr>
        <w:t xml:space="preserve">Анатомічну будову трави та коренів </w:t>
      </w:r>
      <w:r w:rsidRPr="00D12C91">
        <w:rPr>
          <w:sz w:val="28"/>
          <w:szCs w:val="28"/>
          <w:lang w:val="uk-UA"/>
        </w:rPr>
        <w:t>встановлювали на препаратах з поверхні та поперечних зрізах.</w:t>
      </w:r>
      <w:r>
        <w:rPr>
          <w:sz w:val="28"/>
          <w:szCs w:val="28"/>
          <w:lang w:val="uk-UA"/>
        </w:rPr>
        <w:t xml:space="preserve"> </w:t>
      </w:r>
      <w:r w:rsidRPr="001062A7">
        <w:rPr>
          <w:sz w:val="28"/>
          <w:szCs w:val="28"/>
          <w:lang w:val="uk-UA"/>
        </w:rPr>
        <w:t>Фармакологічні дослідження проводили in vivo</w:t>
      </w:r>
      <w:r>
        <w:rPr>
          <w:sz w:val="28"/>
          <w:szCs w:val="28"/>
          <w:lang w:val="uk-UA"/>
        </w:rPr>
        <w:t xml:space="preserve"> та </w:t>
      </w:r>
      <w:r>
        <w:rPr>
          <w:sz w:val="28"/>
          <w:szCs w:val="28"/>
          <w:lang w:val="en-US"/>
        </w:rPr>
        <w:t>in</w:t>
      </w:r>
      <w:r w:rsidRPr="00C47B82">
        <w:rPr>
          <w:sz w:val="28"/>
          <w:szCs w:val="28"/>
          <w:lang w:val="uk-UA"/>
        </w:rPr>
        <w:t xml:space="preserve"> </w:t>
      </w:r>
      <w:r>
        <w:rPr>
          <w:sz w:val="28"/>
          <w:szCs w:val="28"/>
          <w:lang w:val="en-US"/>
        </w:rPr>
        <w:t>vitro</w:t>
      </w:r>
      <w:r w:rsidRPr="001062A7">
        <w:rPr>
          <w:sz w:val="28"/>
          <w:szCs w:val="28"/>
          <w:lang w:val="uk-UA"/>
        </w:rPr>
        <w:t>.</w:t>
      </w:r>
    </w:p>
    <w:p w:rsidR="00B17097" w:rsidRDefault="00B17097" w:rsidP="00B17097">
      <w:pPr>
        <w:ind w:right="-6" w:firstLine="709"/>
        <w:jc w:val="both"/>
        <w:rPr>
          <w:sz w:val="28"/>
          <w:szCs w:val="28"/>
          <w:lang w:val="uk-UA"/>
        </w:rPr>
      </w:pPr>
      <w:r>
        <w:rPr>
          <w:b/>
          <w:sz w:val="28"/>
          <w:szCs w:val="28"/>
          <w:lang w:val="uk-UA"/>
        </w:rPr>
        <w:t>Наукова новизна одержаних результатів.</w:t>
      </w:r>
      <w:r>
        <w:rPr>
          <w:sz w:val="28"/>
          <w:szCs w:val="28"/>
          <w:lang w:val="uk-UA"/>
        </w:rPr>
        <w:t xml:space="preserve"> </w:t>
      </w:r>
      <w:r w:rsidRPr="00DE4269">
        <w:rPr>
          <w:sz w:val="28"/>
          <w:szCs w:val="28"/>
          <w:lang w:val="uk-UA"/>
        </w:rPr>
        <w:t>Вперше проведено</w:t>
      </w:r>
      <w:r>
        <w:rPr>
          <w:lang w:val="uk-UA"/>
        </w:rPr>
        <w:t xml:space="preserve"> </w:t>
      </w:r>
      <w:r w:rsidRPr="00DE4269">
        <w:rPr>
          <w:sz w:val="28"/>
          <w:szCs w:val="28"/>
          <w:lang w:val="uk-UA"/>
        </w:rPr>
        <w:t>систе</w:t>
      </w:r>
      <w:r>
        <w:rPr>
          <w:sz w:val="28"/>
          <w:szCs w:val="28"/>
          <w:lang w:val="uk-UA"/>
        </w:rPr>
        <w:t>матичне фармакогностичне вивчення БАР трави та коренів ехінацеї блідої.</w:t>
      </w:r>
    </w:p>
    <w:p w:rsidR="00B17097" w:rsidRDefault="00B17097" w:rsidP="00B17097">
      <w:pPr>
        <w:ind w:firstLine="708"/>
        <w:jc w:val="both"/>
        <w:rPr>
          <w:sz w:val="28"/>
          <w:szCs w:val="28"/>
          <w:lang w:val="uk-UA"/>
        </w:rPr>
      </w:pPr>
      <w:r>
        <w:rPr>
          <w:sz w:val="28"/>
          <w:szCs w:val="28"/>
          <w:lang w:val="uk-UA"/>
        </w:rPr>
        <w:t>Встановлено в них наявність та кількісний вміст вуглеводів, амінокислот, жирних кислот, гідроксикоричних кислот та глікозиду ехінакозиду, кумаринів, флавоноїдів,</w:t>
      </w:r>
      <w:r w:rsidRPr="00DE4269">
        <w:rPr>
          <w:sz w:val="28"/>
          <w:szCs w:val="28"/>
          <w:lang w:val="uk-UA"/>
        </w:rPr>
        <w:t xml:space="preserve"> </w:t>
      </w:r>
      <w:r>
        <w:rPr>
          <w:sz w:val="28"/>
          <w:szCs w:val="28"/>
          <w:lang w:val="uk-UA"/>
        </w:rPr>
        <w:t>дубильних речовин, меланіну, хлорофілів, каротиноїдів, макро- та мікроелементів.</w:t>
      </w:r>
    </w:p>
    <w:p w:rsidR="00B17097" w:rsidRDefault="00B17097" w:rsidP="00B17097">
      <w:pPr>
        <w:ind w:firstLine="708"/>
        <w:jc w:val="both"/>
        <w:rPr>
          <w:sz w:val="28"/>
          <w:szCs w:val="28"/>
          <w:lang w:val="uk-UA"/>
        </w:rPr>
      </w:pPr>
      <w:r>
        <w:rPr>
          <w:sz w:val="28"/>
          <w:szCs w:val="28"/>
          <w:lang w:val="uk-UA"/>
        </w:rPr>
        <w:t xml:space="preserve">З трави та коренів ехінацеї блідої в індивідуальному стані виділено 26 речовин: </w:t>
      </w:r>
      <w:r w:rsidRPr="008307E7">
        <w:rPr>
          <w:sz w:val="28"/>
          <w:szCs w:val="28"/>
          <w:lang w:val="uk-UA"/>
        </w:rPr>
        <w:t>5 похідних коричної кислоти, 6 похідни</w:t>
      </w:r>
      <w:r>
        <w:rPr>
          <w:sz w:val="28"/>
          <w:szCs w:val="28"/>
          <w:lang w:val="uk-UA"/>
        </w:rPr>
        <w:t xml:space="preserve">х кумарину, 9 флавоноїдів, 2 </w:t>
      </w:r>
      <w:r w:rsidRPr="00996034">
        <w:rPr>
          <w:sz w:val="28"/>
          <w:szCs w:val="28"/>
          <w:lang w:val="uk-UA"/>
        </w:rPr>
        <w:t>три</w:t>
      </w:r>
      <w:r w:rsidRPr="008307E7">
        <w:rPr>
          <w:sz w:val="28"/>
          <w:szCs w:val="28"/>
          <w:lang w:val="uk-UA"/>
        </w:rPr>
        <w:t>те</w:t>
      </w:r>
      <w:r>
        <w:rPr>
          <w:sz w:val="28"/>
          <w:szCs w:val="28"/>
          <w:lang w:val="uk-UA"/>
        </w:rPr>
        <w:t xml:space="preserve">рпеноїди, 1 стерин, 2 хлорофіли, </w:t>
      </w:r>
      <w:r w:rsidRPr="008F0E86">
        <w:rPr>
          <w:sz w:val="28"/>
          <w:szCs w:val="28"/>
          <w:lang w:val="uk-UA"/>
        </w:rPr>
        <w:t xml:space="preserve">1 </w:t>
      </w:r>
      <w:r>
        <w:rPr>
          <w:sz w:val="28"/>
          <w:szCs w:val="28"/>
          <w:lang w:val="uk-UA"/>
        </w:rPr>
        <w:t>меланін</w:t>
      </w:r>
      <w:r w:rsidRPr="008F0E86">
        <w:rPr>
          <w:sz w:val="28"/>
          <w:szCs w:val="28"/>
          <w:lang w:val="uk-UA"/>
        </w:rPr>
        <w:t>.</w:t>
      </w:r>
      <w:r w:rsidRPr="008307E7">
        <w:rPr>
          <w:sz w:val="28"/>
          <w:szCs w:val="28"/>
          <w:lang w:val="uk-UA"/>
        </w:rPr>
        <w:t xml:space="preserve"> З них </w:t>
      </w:r>
      <w:r>
        <w:rPr>
          <w:sz w:val="28"/>
          <w:szCs w:val="28"/>
          <w:lang w:val="uk-UA"/>
        </w:rPr>
        <w:t>меланін,</w:t>
      </w:r>
      <w:r w:rsidRPr="00DE4269">
        <w:rPr>
          <w:sz w:val="28"/>
          <w:szCs w:val="28"/>
          <w:lang w:val="uk-UA"/>
        </w:rPr>
        <w:t xml:space="preserve"> умбеліферон, скополетин, ескулетин, скополін, ескулін</w:t>
      </w:r>
      <w:r>
        <w:rPr>
          <w:sz w:val="28"/>
          <w:szCs w:val="28"/>
          <w:lang w:val="uk-UA"/>
        </w:rPr>
        <w:t xml:space="preserve"> виділені вперше. Визначено наявність і кількісний вміст амінокислот, макро- та мікроелементів, жирних кислот в квітках, </w:t>
      </w:r>
      <w:r>
        <w:rPr>
          <w:sz w:val="28"/>
          <w:szCs w:val="28"/>
          <w:lang w:val="uk-UA"/>
        </w:rPr>
        <w:lastRenderedPageBreak/>
        <w:t>стеблах, листі та коренях ехінацеї блідої. Вперше встановлено кількісний вміст ефірної олії у плодах, траві та коренях ехінацеї блідої, а також якісний склад і кількісний вміст її компонентів.</w:t>
      </w:r>
    </w:p>
    <w:p w:rsidR="00B17097" w:rsidRDefault="00B17097" w:rsidP="00B17097">
      <w:pPr>
        <w:ind w:firstLine="708"/>
        <w:jc w:val="both"/>
        <w:rPr>
          <w:sz w:val="28"/>
          <w:szCs w:val="28"/>
          <w:lang w:val="uk-UA"/>
        </w:rPr>
      </w:pPr>
      <w:r>
        <w:rPr>
          <w:sz w:val="28"/>
          <w:szCs w:val="28"/>
          <w:lang w:val="uk-UA"/>
        </w:rPr>
        <w:t>Одержано сухий екстракт з коренів ехінацеї блідої, для якого визначено гостру токсичність, протизапальну, антимікробну, репаративну та адаптогенну активності.</w:t>
      </w:r>
    </w:p>
    <w:p w:rsidR="00B17097" w:rsidRDefault="00B17097" w:rsidP="00B17097">
      <w:pPr>
        <w:ind w:firstLine="708"/>
        <w:jc w:val="both"/>
        <w:rPr>
          <w:sz w:val="28"/>
          <w:szCs w:val="28"/>
          <w:lang w:val="uk-UA"/>
        </w:rPr>
      </w:pPr>
      <w:r>
        <w:rPr>
          <w:sz w:val="28"/>
          <w:szCs w:val="28"/>
          <w:lang w:val="uk-UA"/>
        </w:rPr>
        <w:t>Новизна досліджень підтверджена патентом України на корисну модель «Спосіб отримання сухого екстракту кореня ехінацеї блідої» №38728.</w:t>
      </w:r>
    </w:p>
    <w:p w:rsidR="00B17097" w:rsidRDefault="00B17097" w:rsidP="00B17097">
      <w:pPr>
        <w:widowControl w:val="0"/>
        <w:spacing w:line="257" w:lineRule="auto"/>
        <w:ind w:firstLine="709"/>
        <w:jc w:val="both"/>
        <w:rPr>
          <w:sz w:val="28"/>
          <w:szCs w:val="28"/>
          <w:lang w:val="uk-UA"/>
        </w:rPr>
      </w:pPr>
      <w:r>
        <w:rPr>
          <w:sz w:val="28"/>
          <w:szCs w:val="28"/>
          <w:lang w:val="uk-UA"/>
        </w:rPr>
        <w:t>Вивчено анатомічні ознаки надземних та підземних органів ехінацеї блідої, які були використані для діагностики лікарської рослинної сировини (ЛРС) та створення проекту АНД на сировину.</w:t>
      </w:r>
    </w:p>
    <w:p w:rsidR="00B17097" w:rsidRDefault="00B17097" w:rsidP="00B17097">
      <w:pPr>
        <w:ind w:firstLine="708"/>
        <w:jc w:val="both"/>
        <w:rPr>
          <w:sz w:val="28"/>
          <w:szCs w:val="28"/>
          <w:lang w:val="uk-UA"/>
        </w:rPr>
      </w:pPr>
      <w:r>
        <w:rPr>
          <w:b/>
          <w:sz w:val="28"/>
          <w:szCs w:val="28"/>
          <w:lang w:val="uk-UA"/>
        </w:rPr>
        <w:t>Практичне значення одержаних результатів.</w:t>
      </w:r>
      <w:r>
        <w:rPr>
          <w:sz w:val="28"/>
          <w:szCs w:val="28"/>
          <w:lang w:val="uk-UA"/>
        </w:rPr>
        <w:t xml:space="preserve"> Сухий екстракт з коренів ехінацеї блідої, що має протизапальну, антимікробну, репаративну та адаптогенну активності рекомендується для поглиблених фармакологічних досліджень. Розроблено проекти АНД «Трава ехінацеї блідої», «Корені ехінацеї блідої» та «Сухий екстракт коренів ехінацеї блідої». На замовлення </w:t>
      </w:r>
      <w:r>
        <w:rPr>
          <w:sz w:val="28"/>
          <w:lang w:val="uk-UA"/>
        </w:rPr>
        <w:t xml:space="preserve">ТОВ «Фармацевтична фірма «ВЕРТЕКС» розроблено ТУ У 15.8-31062507-016:2008 на продукт спеціальний харчовий – дієтичну добавку «Імунозахист», до складу якого входить </w:t>
      </w:r>
      <w:r>
        <w:rPr>
          <w:sz w:val="28"/>
          <w:szCs w:val="28"/>
          <w:lang w:val="uk-UA"/>
        </w:rPr>
        <w:t>сухий екстракт з коренів ехінацеї блідої.</w:t>
      </w:r>
    </w:p>
    <w:p w:rsidR="00B17097" w:rsidRDefault="00B17097" w:rsidP="00B17097">
      <w:pPr>
        <w:ind w:firstLine="360"/>
        <w:jc w:val="both"/>
        <w:rPr>
          <w:sz w:val="28"/>
          <w:szCs w:val="28"/>
          <w:lang w:val="uk-UA"/>
        </w:rPr>
      </w:pPr>
      <w:r>
        <w:rPr>
          <w:sz w:val="28"/>
          <w:szCs w:val="28"/>
          <w:lang w:val="uk-UA"/>
        </w:rPr>
        <w:t xml:space="preserve">Результати досліджень впроваджено у навчальний процес кафедри фармацевтичної хімії і фармакогнозії Медичного інституту Української асоціації народної медицини; кафедри фармакогнозії Запорізького державного медичного університету; </w:t>
      </w:r>
      <w:r w:rsidRPr="00B22C7B">
        <w:rPr>
          <w:sz w:val="28"/>
          <w:szCs w:val="28"/>
          <w:lang w:val="uk-UA"/>
        </w:rPr>
        <w:t xml:space="preserve">кафедри якості, стандартизації </w:t>
      </w:r>
      <w:r>
        <w:rPr>
          <w:sz w:val="28"/>
          <w:szCs w:val="28"/>
          <w:lang w:val="uk-UA"/>
        </w:rPr>
        <w:t>та сертифікації ліків І</w:t>
      </w:r>
      <w:r w:rsidRPr="00B22C7B">
        <w:rPr>
          <w:sz w:val="28"/>
          <w:szCs w:val="28"/>
          <w:lang w:val="uk-UA"/>
        </w:rPr>
        <w:t xml:space="preserve">нституту підвищення кваліфікації спеціалістів фармації Національного </w:t>
      </w:r>
      <w:r>
        <w:rPr>
          <w:sz w:val="28"/>
          <w:szCs w:val="28"/>
          <w:lang w:val="uk-UA"/>
        </w:rPr>
        <w:t xml:space="preserve">фармацевтичного університету; </w:t>
      </w:r>
      <w:r w:rsidRPr="00B22C7B">
        <w:rPr>
          <w:sz w:val="28"/>
          <w:szCs w:val="28"/>
          <w:lang w:val="uk-UA"/>
        </w:rPr>
        <w:t>кафедри ботаніки Національного фармацевтичного університету.</w:t>
      </w:r>
    </w:p>
    <w:p w:rsidR="00B17097" w:rsidRPr="00B22C7B" w:rsidRDefault="00B17097" w:rsidP="00B17097">
      <w:pPr>
        <w:widowControl w:val="0"/>
        <w:ind w:firstLine="709"/>
        <w:jc w:val="both"/>
        <w:rPr>
          <w:sz w:val="28"/>
          <w:szCs w:val="28"/>
          <w:lang w:val="uk-UA"/>
        </w:rPr>
      </w:pPr>
      <w:r>
        <w:rPr>
          <w:sz w:val="28"/>
          <w:szCs w:val="28"/>
          <w:lang w:val="uk-UA"/>
        </w:rPr>
        <w:t>Технологію одержання сухого екстракту з коренів ехінацеї блідої та таблеток на його основі апробовано на обладнанні філії ТОВ «ДЗ«ГНЦЛС».</w:t>
      </w:r>
    </w:p>
    <w:p w:rsidR="00B17097" w:rsidRDefault="00B17097" w:rsidP="00B17097">
      <w:pPr>
        <w:widowControl w:val="0"/>
        <w:spacing w:line="257" w:lineRule="auto"/>
        <w:ind w:firstLine="709"/>
        <w:jc w:val="both"/>
        <w:rPr>
          <w:sz w:val="28"/>
          <w:szCs w:val="28"/>
          <w:lang w:val="uk-UA"/>
        </w:rPr>
      </w:pPr>
      <w:r>
        <w:rPr>
          <w:b/>
          <w:sz w:val="28"/>
          <w:szCs w:val="28"/>
          <w:lang w:val="uk-UA"/>
        </w:rPr>
        <w:t xml:space="preserve">Особистий внесок здобувача. </w:t>
      </w:r>
      <w:r>
        <w:rPr>
          <w:sz w:val="28"/>
          <w:szCs w:val="28"/>
          <w:lang w:val="uk-UA"/>
        </w:rPr>
        <w:t>Безпосередньо автором здійснено:</w:t>
      </w:r>
    </w:p>
    <w:p w:rsidR="00B17097" w:rsidRPr="0040005F" w:rsidRDefault="00B17097" w:rsidP="00B17097">
      <w:pPr>
        <w:ind w:left="1080" w:hanging="372"/>
        <w:jc w:val="both"/>
        <w:rPr>
          <w:sz w:val="28"/>
          <w:szCs w:val="28"/>
          <w:lang w:val="uk-UA"/>
        </w:rPr>
      </w:pPr>
      <w:r>
        <w:rPr>
          <w:sz w:val="28"/>
          <w:szCs w:val="28"/>
          <w:lang w:val="uk-UA"/>
        </w:rPr>
        <w:t xml:space="preserve">– інформаційний пошук та </w:t>
      </w:r>
      <w:r w:rsidRPr="0040005F">
        <w:rPr>
          <w:sz w:val="28"/>
          <w:szCs w:val="28"/>
          <w:lang w:val="uk-UA"/>
        </w:rPr>
        <w:t>аналіз літературних даних</w:t>
      </w:r>
      <w:r>
        <w:rPr>
          <w:sz w:val="28"/>
          <w:szCs w:val="28"/>
          <w:lang w:val="uk-UA"/>
        </w:rPr>
        <w:t xml:space="preserve"> за темою дисертації</w:t>
      </w:r>
      <w:r w:rsidRPr="0040005F">
        <w:rPr>
          <w:sz w:val="28"/>
          <w:szCs w:val="28"/>
          <w:lang w:val="uk-UA"/>
        </w:rPr>
        <w:t>;</w:t>
      </w:r>
    </w:p>
    <w:p w:rsidR="00B17097" w:rsidRPr="0040005F" w:rsidRDefault="00B17097" w:rsidP="00B17097">
      <w:pPr>
        <w:ind w:left="1080" w:hanging="372"/>
        <w:jc w:val="both"/>
        <w:rPr>
          <w:sz w:val="28"/>
          <w:szCs w:val="28"/>
          <w:lang w:val="uk-UA"/>
        </w:rPr>
      </w:pPr>
      <w:r>
        <w:rPr>
          <w:sz w:val="28"/>
          <w:szCs w:val="28"/>
          <w:lang w:val="uk-UA"/>
        </w:rPr>
        <w:t>–  встановлено наявність та визначено кількісний вміст</w:t>
      </w:r>
      <w:r w:rsidRPr="0040005F">
        <w:rPr>
          <w:sz w:val="28"/>
          <w:szCs w:val="28"/>
          <w:lang w:val="uk-UA"/>
        </w:rPr>
        <w:t xml:space="preserve"> основн</w:t>
      </w:r>
      <w:r>
        <w:rPr>
          <w:sz w:val="28"/>
          <w:szCs w:val="28"/>
          <w:lang w:val="uk-UA"/>
        </w:rPr>
        <w:t>их</w:t>
      </w:r>
      <w:r w:rsidRPr="0040005F">
        <w:rPr>
          <w:sz w:val="28"/>
          <w:szCs w:val="28"/>
          <w:lang w:val="uk-UA"/>
        </w:rPr>
        <w:t xml:space="preserve"> груп</w:t>
      </w:r>
      <w:r>
        <w:rPr>
          <w:sz w:val="28"/>
          <w:szCs w:val="28"/>
          <w:lang w:val="uk-UA"/>
        </w:rPr>
        <w:t xml:space="preserve"> БАР: полісахаридів (та їх фракційний склад), </w:t>
      </w:r>
      <w:r w:rsidRPr="0040005F">
        <w:rPr>
          <w:sz w:val="28"/>
          <w:szCs w:val="28"/>
          <w:lang w:val="uk-UA"/>
        </w:rPr>
        <w:t>амінокислот, гідроксикоричн</w:t>
      </w:r>
      <w:r>
        <w:rPr>
          <w:sz w:val="28"/>
          <w:szCs w:val="28"/>
          <w:lang w:val="uk-UA"/>
        </w:rPr>
        <w:t>их</w:t>
      </w:r>
      <w:r w:rsidRPr="0040005F">
        <w:rPr>
          <w:sz w:val="28"/>
          <w:szCs w:val="28"/>
          <w:lang w:val="uk-UA"/>
        </w:rPr>
        <w:t xml:space="preserve"> кислот</w:t>
      </w:r>
      <w:r>
        <w:rPr>
          <w:sz w:val="28"/>
          <w:szCs w:val="28"/>
          <w:lang w:val="uk-UA"/>
        </w:rPr>
        <w:t>, кумаринів, флавоноїдів</w:t>
      </w:r>
      <w:r w:rsidRPr="0040005F">
        <w:rPr>
          <w:sz w:val="28"/>
          <w:szCs w:val="28"/>
          <w:lang w:val="uk-UA"/>
        </w:rPr>
        <w:t>, дубильн</w:t>
      </w:r>
      <w:r>
        <w:rPr>
          <w:sz w:val="28"/>
          <w:szCs w:val="28"/>
          <w:lang w:val="uk-UA"/>
        </w:rPr>
        <w:t>их</w:t>
      </w:r>
      <w:r w:rsidRPr="0040005F">
        <w:rPr>
          <w:sz w:val="28"/>
          <w:szCs w:val="28"/>
          <w:lang w:val="uk-UA"/>
        </w:rPr>
        <w:t xml:space="preserve"> речовин</w:t>
      </w:r>
      <w:r>
        <w:rPr>
          <w:sz w:val="28"/>
          <w:szCs w:val="28"/>
          <w:lang w:val="uk-UA"/>
        </w:rPr>
        <w:t>, меланіну, хлорофілів, каротиноїдів, макро- та мікроелементів, ефірної олії;</w:t>
      </w:r>
    </w:p>
    <w:p w:rsidR="00B17097" w:rsidRDefault="00B17097" w:rsidP="00B17097">
      <w:pPr>
        <w:ind w:firstLine="720"/>
        <w:jc w:val="both"/>
        <w:rPr>
          <w:sz w:val="28"/>
          <w:szCs w:val="28"/>
          <w:lang w:val="uk-UA"/>
        </w:rPr>
      </w:pPr>
      <w:r>
        <w:rPr>
          <w:sz w:val="28"/>
          <w:szCs w:val="28"/>
          <w:lang w:val="uk-UA"/>
        </w:rPr>
        <w:t>–  ідентифіковано та встановлено будову</w:t>
      </w:r>
      <w:r w:rsidRPr="0040005F">
        <w:rPr>
          <w:sz w:val="28"/>
          <w:szCs w:val="28"/>
          <w:lang w:val="uk-UA"/>
        </w:rPr>
        <w:t xml:space="preserve"> </w:t>
      </w:r>
      <w:r>
        <w:rPr>
          <w:sz w:val="28"/>
          <w:szCs w:val="28"/>
          <w:lang w:val="uk-UA"/>
        </w:rPr>
        <w:t xml:space="preserve">26 </w:t>
      </w:r>
      <w:r w:rsidRPr="0040005F">
        <w:rPr>
          <w:sz w:val="28"/>
          <w:szCs w:val="28"/>
          <w:lang w:val="uk-UA"/>
        </w:rPr>
        <w:t>речовин</w:t>
      </w:r>
      <w:r>
        <w:rPr>
          <w:sz w:val="28"/>
          <w:szCs w:val="28"/>
          <w:lang w:val="uk-UA"/>
        </w:rPr>
        <w:t>;</w:t>
      </w:r>
    </w:p>
    <w:p w:rsidR="00B17097" w:rsidRPr="0040005F" w:rsidRDefault="00B17097" w:rsidP="00B17097">
      <w:pPr>
        <w:ind w:left="1080" w:hanging="372"/>
        <w:jc w:val="both"/>
        <w:rPr>
          <w:sz w:val="28"/>
          <w:szCs w:val="28"/>
          <w:lang w:val="uk-UA"/>
        </w:rPr>
      </w:pPr>
      <w:r>
        <w:rPr>
          <w:sz w:val="28"/>
          <w:szCs w:val="28"/>
          <w:lang w:val="uk-UA"/>
        </w:rPr>
        <w:t xml:space="preserve">– </w:t>
      </w:r>
      <w:r w:rsidRPr="008307E7">
        <w:rPr>
          <w:sz w:val="28"/>
          <w:szCs w:val="28"/>
          <w:lang w:val="uk-UA"/>
        </w:rPr>
        <w:t xml:space="preserve">розроблено технологію отримання сухого </w:t>
      </w:r>
      <w:r>
        <w:rPr>
          <w:sz w:val="28"/>
          <w:szCs w:val="28"/>
          <w:lang w:val="uk-UA"/>
        </w:rPr>
        <w:t>екстракту з коренів ехінацеї та таблеток на його основі;</w:t>
      </w:r>
    </w:p>
    <w:p w:rsidR="00B17097" w:rsidRDefault="00B17097" w:rsidP="00B17097">
      <w:pPr>
        <w:ind w:firstLine="708"/>
        <w:jc w:val="both"/>
        <w:rPr>
          <w:sz w:val="28"/>
          <w:szCs w:val="28"/>
          <w:lang w:val="uk-UA"/>
        </w:rPr>
      </w:pPr>
      <w:r>
        <w:rPr>
          <w:sz w:val="28"/>
          <w:szCs w:val="28"/>
          <w:lang w:val="uk-UA"/>
        </w:rPr>
        <w:t>–   вивчено анатомічну будову трави та коренів ехінацеї блідої;</w:t>
      </w:r>
    </w:p>
    <w:p w:rsidR="00B17097" w:rsidRDefault="00B17097" w:rsidP="00B17097">
      <w:pPr>
        <w:ind w:left="1080" w:hanging="372"/>
        <w:jc w:val="both"/>
        <w:rPr>
          <w:sz w:val="28"/>
          <w:szCs w:val="28"/>
          <w:lang w:val="uk-UA"/>
        </w:rPr>
      </w:pPr>
      <w:r>
        <w:rPr>
          <w:sz w:val="28"/>
          <w:szCs w:val="28"/>
          <w:lang w:val="uk-UA"/>
        </w:rPr>
        <w:t xml:space="preserve">–  </w:t>
      </w:r>
      <w:r w:rsidRPr="005A4784">
        <w:rPr>
          <w:sz w:val="28"/>
          <w:szCs w:val="28"/>
          <w:lang w:val="uk-UA"/>
        </w:rPr>
        <w:t xml:space="preserve"> </w:t>
      </w:r>
      <w:r w:rsidRPr="0040005F">
        <w:rPr>
          <w:sz w:val="28"/>
          <w:szCs w:val="28"/>
          <w:lang w:val="uk-UA"/>
        </w:rPr>
        <w:t>розроблен</w:t>
      </w:r>
      <w:r>
        <w:rPr>
          <w:sz w:val="28"/>
          <w:szCs w:val="28"/>
          <w:lang w:val="uk-UA"/>
        </w:rPr>
        <w:t xml:space="preserve">о </w:t>
      </w:r>
      <w:r w:rsidRPr="0040005F">
        <w:rPr>
          <w:sz w:val="28"/>
          <w:szCs w:val="28"/>
          <w:lang w:val="uk-UA"/>
        </w:rPr>
        <w:t xml:space="preserve"> проекти </w:t>
      </w:r>
      <w:r>
        <w:rPr>
          <w:sz w:val="28"/>
          <w:szCs w:val="28"/>
          <w:lang w:val="uk-UA"/>
        </w:rPr>
        <w:t xml:space="preserve"> АНД «Трава ехінацеї блідої», «Корені ехінацеї блідої» та «Сухий екстракт коренів ехінацеї блідої»;</w:t>
      </w:r>
    </w:p>
    <w:p w:rsidR="00B17097" w:rsidRPr="008307E7" w:rsidRDefault="00B17097" w:rsidP="00B17097">
      <w:pPr>
        <w:ind w:left="1080" w:hanging="372"/>
        <w:jc w:val="both"/>
        <w:rPr>
          <w:sz w:val="28"/>
          <w:szCs w:val="28"/>
          <w:lang w:val="uk-UA"/>
        </w:rPr>
      </w:pPr>
      <w:r>
        <w:rPr>
          <w:sz w:val="28"/>
          <w:szCs w:val="28"/>
          <w:lang w:val="uk-UA"/>
        </w:rPr>
        <w:t xml:space="preserve">– </w:t>
      </w:r>
      <w:r w:rsidRPr="005A4784">
        <w:rPr>
          <w:sz w:val="28"/>
          <w:szCs w:val="28"/>
        </w:rPr>
        <w:t xml:space="preserve"> </w:t>
      </w:r>
      <w:r>
        <w:rPr>
          <w:sz w:val="28"/>
          <w:szCs w:val="28"/>
          <w:lang w:val="uk-UA"/>
        </w:rPr>
        <w:t>розроблено ТУ У 15.8-31062507-016:2008 на продукт спеціальний</w:t>
      </w:r>
      <w:r w:rsidRPr="005A4784">
        <w:rPr>
          <w:sz w:val="28"/>
          <w:szCs w:val="28"/>
        </w:rPr>
        <w:t xml:space="preserve"> </w:t>
      </w:r>
      <w:r>
        <w:rPr>
          <w:sz w:val="28"/>
          <w:szCs w:val="28"/>
          <w:lang w:val="uk-UA"/>
        </w:rPr>
        <w:t>харчовий – добавку дієтичну «Імунозахист».</w:t>
      </w:r>
    </w:p>
    <w:p w:rsidR="00B17097" w:rsidRDefault="00B17097" w:rsidP="00B17097">
      <w:pPr>
        <w:widowControl w:val="0"/>
        <w:spacing w:line="257" w:lineRule="auto"/>
        <w:ind w:firstLine="709"/>
        <w:jc w:val="both"/>
        <w:rPr>
          <w:sz w:val="28"/>
          <w:szCs w:val="28"/>
          <w:lang w:val="uk-UA"/>
        </w:rPr>
      </w:pPr>
      <w:r>
        <w:rPr>
          <w:b/>
          <w:sz w:val="28"/>
          <w:szCs w:val="28"/>
          <w:lang w:val="uk-UA"/>
        </w:rPr>
        <w:t xml:space="preserve">Апробація результатів дисертації. </w:t>
      </w:r>
      <w:r>
        <w:rPr>
          <w:bCs/>
          <w:sz w:val="28"/>
          <w:szCs w:val="28"/>
          <w:lang w:val="uk-UA"/>
        </w:rPr>
        <w:t xml:space="preserve">Основні положення роботи викладено та обговорено на </w:t>
      </w:r>
      <w:r w:rsidRPr="00D12C91">
        <w:rPr>
          <w:sz w:val="28"/>
          <w:szCs w:val="28"/>
          <w:lang w:val="uk-UA"/>
        </w:rPr>
        <w:t xml:space="preserve">ІІ Міжнародній науково-практичній конференції </w:t>
      </w:r>
      <w:r w:rsidRPr="00D12C91">
        <w:rPr>
          <w:sz w:val="28"/>
          <w:szCs w:val="28"/>
          <w:lang w:val="uk-UA"/>
        </w:rPr>
        <w:lastRenderedPageBreak/>
        <w:t>«Створення, виробництво, стандартизація, фармакоекономічні дослідження лікарських засобів та біологічно активних добавок» (Харків, 2006),</w:t>
      </w:r>
      <w:r>
        <w:rPr>
          <w:sz w:val="28"/>
          <w:szCs w:val="28"/>
          <w:lang w:val="uk-UA"/>
        </w:rPr>
        <w:t xml:space="preserve"> </w:t>
      </w:r>
      <w:r w:rsidRPr="00F531B8">
        <w:rPr>
          <w:sz w:val="28"/>
          <w:szCs w:val="28"/>
          <w:lang w:val="uk-UA"/>
        </w:rPr>
        <w:t>Міжнародному медико-фармацевтичному конгресі «Ліки та життя» (Київ, 2007),</w:t>
      </w:r>
      <w:r w:rsidRPr="00D12C91">
        <w:rPr>
          <w:sz w:val="28"/>
          <w:szCs w:val="28"/>
          <w:lang w:val="uk-UA"/>
        </w:rPr>
        <w:t xml:space="preserve"> 7</w:t>
      </w:r>
      <w:r w:rsidRPr="005B0B1B">
        <w:rPr>
          <w:sz w:val="28"/>
          <w:szCs w:val="28"/>
          <w:vertAlign w:val="superscript"/>
          <w:lang w:val="uk-UA"/>
        </w:rPr>
        <w:t>th</w:t>
      </w:r>
      <w:r w:rsidRPr="00D12C91">
        <w:rPr>
          <w:sz w:val="28"/>
          <w:szCs w:val="28"/>
          <w:lang w:val="uk-UA"/>
        </w:rPr>
        <w:t xml:space="preserve"> International Symposium on the Chemistry of Natural Compounds (Ташкент, Узбекистан, 2007)</w:t>
      </w:r>
      <w:r>
        <w:rPr>
          <w:sz w:val="28"/>
          <w:szCs w:val="28"/>
          <w:lang w:val="uk-UA"/>
        </w:rPr>
        <w:t>, VII міжнародній науково-практичній конференції «</w:t>
      </w:r>
      <w:r w:rsidRPr="005B0B1B">
        <w:rPr>
          <w:sz w:val="28"/>
          <w:szCs w:val="28"/>
          <w:lang w:val="uk-UA"/>
        </w:rPr>
        <w:t>Студенческая медицинская наука ХХІ века</w:t>
      </w:r>
      <w:r>
        <w:rPr>
          <w:sz w:val="28"/>
          <w:szCs w:val="28"/>
          <w:lang w:val="uk-UA"/>
        </w:rPr>
        <w:t xml:space="preserve">» (Вітебськ, Білорусь, 2007), </w:t>
      </w:r>
      <w:r w:rsidRPr="005B0B1B">
        <w:rPr>
          <w:sz w:val="28"/>
          <w:szCs w:val="28"/>
          <w:lang w:val="uk-UA"/>
        </w:rPr>
        <w:t>6</w:t>
      </w:r>
      <w:r w:rsidRPr="005B0B1B">
        <w:rPr>
          <w:sz w:val="28"/>
          <w:szCs w:val="28"/>
          <w:vertAlign w:val="superscript"/>
          <w:lang w:val="uk-UA"/>
        </w:rPr>
        <w:t>th</w:t>
      </w:r>
      <w:r w:rsidRPr="00D12C91">
        <w:rPr>
          <w:sz w:val="28"/>
          <w:szCs w:val="28"/>
          <w:lang w:val="uk-UA"/>
        </w:rPr>
        <w:t xml:space="preserve"> International Symposium on</w:t>
      </w:r>
      <w:r w:rsidRPr="005B0B1B">
        <w:rPr>
          <w:sz w:val="28"/>
          <w:szCs w:val="28"/>
          <w:lang w:val="uk-UA"/>
        </w:rPr>
        <w:t xml:space="preserve"> </w:t>
      </w:r>
      <w:r>
        <w:rPr>
          <w:sz w:val="28"/>
          <w:szCs w:val="28"/>
          <w:lang w:val="en-US"/>
        </w:rPr>
        <w:t>Chromatography</w:t>
      </w:r>
      <w:r w:rsidRPr="005B0B1B">
        <w:rPr>
          <w:sz w:val="28"/>
          <w:szCs w:val="28"/>
          <w:lang w:val="uk-UA"/>
        </w:rPr>
        <w:t xml:space="preserve"> </w:t>
      </w:r>
      <w:r>
        <w:rPr>
          <w:sz w:val="28"/>
          <w:szCs w:val="28"/>
          <w:lang w:val="en-US"/>
        </w:rPr>
        <w:t>of</w:t>
      </w:r>
      <w:r w:rsidRPr="005B0B1B">
        <w:rPr>
          <w:sz w:val="28"/>
          <w:szCs w:val="28"/>
          <w:lang w:val="uk-UA"/>
        </w:rPr>
        <w:t xml:space="preserve"> </w:t>
      </w:r>
      <w:r>
        <w:rPr>
          <w:sz w:val="28"/>
          <w:szCs w:val="28"/>
          <w:lang w:val="en-US"/>
        </w:rPr>
        <w:t>Natural</w:t>
      </w:r>
      <w:r w:rsidRPr="005B0B1B">
        <w:rPr>
          <w:sz w:val="28"/>
          <w:szCs w:val="28"/>
          <w:lang w:val="uk-UA"/>
        </w:rPr>
        <w:t xml:space="preserve"> </w:t>
      </w:r>
      <w:r>
        <w:rPr>
          <w:sz w:val="28"/>
          <w:szCs w:val="28"/>
          <w:lang w:val="en-US"/>
        </w:rPr>
        <w:t>Products</w:t>
      </w:r>
      <w:r w:rsidRPr="005B0B1B">
        <w:rPr>
          <w:sz w:val="28"/>
          <w:szCs w:val="28"/>
          <w:lang w:val="uk-UA"/>
        </w:rPr>
        <w:t xml:space="preserve"> (</w:t>
      </w:r>
      <w:r>
        <w:rPr>
          <w:sz w:val="28"/>
          <w:szCs w:val="28"/>
          <w:lang w:val="en-US"/>
        </w:rPr>
        <w:t>ISCNP</w:t>
      </w:r>
      <w:r w:rsidRPr="005B0B1B">
        <w:rPr>
          <w:sz w:val="28"/>
          <w:szCs w:val="28"/>
          <w:lang w:val="uk-UA"/>
        </w:rPr>
        <w:t>)</w:t>
      </w:r>
      <w:r w:rsidRPr="00947022">
        <w:rPr>
          <w:sz w:val="28"/>
          <w:szCs w:val="28"/>
          <w:lang w:val="uk-UA"/>
        </w:rPr>
        <w:t xml:space="preserve"> (</w:t>
      </w:r>
      <w:r>
        <w:rPr>
          <w:sz w:val="28"/>
          <w:szCs w:val="28"/>
          <w:lang w:val="uk-UA"/>
        </w:rPr>
        <w:t>Люблін, Польща, 2008</w:t>
      </w:r>
      <w:r w:rsidRPr="00947022">
        <w:rPr>
          <w:sz w:val="28"/>
          <w:szCs w:val="28"/>
          <w:lang w:val="uk-UA"/>
        </w:rPr>
        <w:t>)</w:t>
      </w:r>
      <w:r>
        <w:rPr>
          <w:sz w:val="28"/>
          <w:szCs w:val="28"/>
          <w:lang w:val="uk-UA"/>
        </w:rPr>
        <w:t>.</w:t>
      </w:r>
    </w:p>
    <w:p w:rsidR="00B17097" w:rsidRDefault="00B17097" w:rsidP="00B17097">
      <w:pPr>
        <w:widowControl w:val="0"/>
        <w:spacing w:line="257" w:lineRule="auto"/>
        <w:ind w:firstLine="709"/>
        <w:jc w:val="both"/>
        <w:rPr>
          <w:b/>
          <w:sz w:val="28"/>
          <w:szCs w:val="28"/>
          <w:lang w:val="uk-UA"/>
        </w:rPr>
      </w:pPr>
      <w:r>
        <w:rPr>
          <w:b/>
          <w:sz w:val="28"/>
          <w:szCs w:val="28"/>
          <w:lang w:val="uk-UA"/>
        </w:rPr>
        <w:t xml:space="preserve">Публікації. </w:t>
      </w:r>
      <w:r>
        <w:rPr>
          <w:sz w:val="28"/>
          <w:szCs w:val="28"/>
          <w:lang w:val="uk-UA"/>
        </w:rPr>
        <w:t>За матеріалами дисертаційної роботи опубліковано 22</w:t>
      </w:r>
      <w:r w:rsidRPr="005B1C65">
        <w:rPr>
          <w:sz w:val="28"/>
          <w:szCs w:val="28"/>
          <w:lang w:val="uk-UA"/>
        </w:rPr>
        <w:t xml:space="preserve"> </w:t>
      </w:r>
      <w:r>
        <w:rPr>
          <w:sz w:val="28"/>
          <w:szCs w:val="28"/>
          <w:lang w:val="uk-UA"/>
        </w:rPr>
        <w:t xml:space="preserve">наукові праці, у тому числі 11 </w:t>
      </w:r>
      <w:r w:rsidRPr="00AE563E">
        <w:rPr>
          <w:sz w:val="28"/>
          <w:szCs w:val="28"/>
          <w:lang w:val="uk-UA"/>
        </w:rPr>
        <w:t>стат</w:t>
      </w:r>
      <w:r>
        <w:rPr>
          <w:sz w:val="28"/>
          <w:szCs w:val="28"/>
          <w:lang w:val="uk-UA"/>
        </w:rPr>
        <w:t>ей</w:t>
      </w:r>
      <w:r w:rsidRPr="00AE563E">
        <w:rPr>
          <w:sz w:val="28"/>
          <w:szCs w:val="28"/>
          <w:lang w:val="uk-UA"/>
        </w:rPr>
        <w:t xml:space="preserve"> </w:t>
      </w:r>
      <w:r>
        <w:rPr>
          <w:sz w:val="28"/>
          <w:szCs w:val="28"/>
          <w:lang w:val="uk-UA"/>
        </w:rPr>
        <w:t xml:space="preserve">(6 </w:t>
      </w:r>
      <w:r w:rsidRPr="00AE563E">
        <w:rPr>
          <w:sz w:val="28"/>
          <w:szCs w:val="28"/>
          <w:lang w:val="uk-UA"/>
        </w:rPr>
        <w:t>у наукових фахових виданнях</w:t>
      </w:r>
      <w:r>
        <w:rPr>
          <w:sz w:val="28"/>
          <w:szCs w:val="28"/>
          <w:lang w:val="uk-UA"/>
        </w:rPr>
        <w:t>)</w:t>
      </w:r>
      <w:r w:rsidRPr="00DA4304">
        <w:rPr>
          <w:sz w:val="28"/>
          <w:szCs w:val="28"/>
          <w:lang w:val="uk-UA"/>
        </w:rPr>
        <w:t>,</w:t>
      </w:r>
      <w:r w:rsidRPr="00836784">
        <w:rPr>
          <w:sz w:val="28"/>
          <w:szCs w:val="28"/>
          <w:lang w:val="uk-UA"/>
        </w:rPr>
        <w:t xml:space="preserve"> </w:t>
      </w:r>
      <w:r>
        <w:rPr>
          <w:sz w:val="28"/>
          <w:szCs w:val="28"/>
          <w:lang w:val="uk-UA"/>
        </w:rPr>
        <w:t>1 патент України,</w:t>
      </w:r>
      <w:r w:rsidRPr="00DA4304">
        <w:rPr>
          <w:sz w:val="28"/>
          <w:szCs w:val="28"/>
          <w:lang w:val="uk-UA"/>
        </w:rPr>
        <w:t xml:space="preserve"> </w:t>
      </w:r>
      <w:r>
        <w:rPr>
          <w:sz w:val="28"/>
          <w:szCs w:val="28"/>
          <w:lang w:val="uk-UA"/>
        </w:rPr>
        <w:t>10 тез доповідей.</w:t>
      </w:r>
    </w:p>
    <w:p w:rsidR="00B17097" w:rsidRPr="00BF7CBD" w:rsidRDefault="00B17097" w:rsidP="00B17097">
      <w:pPr>
        <w:widowControl w:val="0"/>
        <w:spacing w:line="257" w:lineRule="auto"/>
        <w:ind w:firstLine="709"/>
        <w:jc w:val="both"/>
        <w:rPr>
          <w:sz w:val="28"/>
          <w:szCs w:val="28"/>
          <w:lang w:val="uk-UA"/>
        </w:rPr>
      </w:pPr>
      <w:r w:rsidRPr="00BF7CBD">
        <w:rPr>
          <w:b/>
          <w:sz w:val="28"/>
          <w:szCs w:val="28"/>
          <w:lang w:val="uk-UA"/>
        </w:rPr>
        <w:t xml:space="preserve">Структура </w:t>
      </w:r>
      <w:r>
        <w:rPr>
          <w:b/>
          <w:sz w:val="28"/>
          <w:szCs w:val="28"/>
          <w:lang w:val="uk-UA"/>
        </w:rPr>
        <w:t xml:space="preserve">та обсяг </w:t>
      </w:r>
      <w:r w:rsidRPr="00BF7CBD">
        <w:rPr>
          <w:b/>
          <w:sz w:val="28"/>
          <w:szCs w:val="28"/>
          <w:lang w:val="uk-UA"/>
        </w:rPr>
        <w:t xml:space="preserve">дисертації. </w:t>
      </w:r>
      <w:r w:rsidRPr="00BF7CBD">
        <w:rPr>
          <w:sz w:val="28"/>
          <w:szCs w:val="28"/>
          <w:lang w:val="uk-UA"/>
        </w:rPr>
        <w:t xml:space="preserve">Дисертаційна робота складається зі вступу, 4 розділів, висновків, списку літературних джерел та </w:t>
      </w:r>
      <w:r>
        <w:rPr>
          <w:sz w:val="28"/>
          <w:szCs w:val="28"/>
          <w:lang w:val="uk-UA"/>
        </w:rPr>
        <w:t>11</w:t>
      </w:r>
      <w:r w:rsidRPr="00BF7CBD">
        <w:rPr>
          <w:sz w:val="28"/>
          <w:szCs w:val="28"/>
          <w:lang w:val="uk-UA"/>
        </w:rPr>
        <w:t xml:space="preserve"> додатків. Загальний обсяг дисертації складає </w:t>
      </w:r>
      <w:r w:rsidRPr="004E0C89">
        <w:rPr>
          <w:sz w:val="28"/>
          <w:szCs w:val="28"/>
          <w:lang w:val="uk-UA"/>
        </w:rPr>
        <w:t>202</w:t>
      </w:r>
      <w:r>
        <w:rPr>
          <w:sz w:val="28"/>
          <w:szCs w:val="28"/>
          <w:lang w:val="uk-UA"/>
        </w:rPr>
        <w:t xml:space="preserve"> </w:t>
      </w:r>
      <w:r w:rsidRPr="00E94905">
        <w:rPr>
          <w:sz w:val="28"/>
          <w:szCs w:val="28"/>
          <w:lang w:val="uk-UA"/>
        </w:rPr>
        <w:t>сторінки</w:t>
      </w:r>
      <w:r w:rsidRPr="00BF7CBD">
        <w:rPr>
          <w:sz w:val="28"/>
          <w:szCs w:val="28"/>
          <w:lang w:val="uk-UA"/>
        </w:rPr>
        <w:t xml:space="preserve"> машинописного тексту. Робота ілюстрована </w:t>
      </w:r>
      <w:r w:rsidRPr="007C145B">
        <w:rPr>
          <w:sz w:val="28"/>
          <w:szCs w:val="28"/>
        </w:rPr>
        <w:t>38</w:t>
      </w:r>
      <w:r w:rsidRPr="00FB5F73">
        <w:rPr>
          <w:sz w:val="28"/>
          <w:szCs w:val="28"/>
          <w:lang w:val="uk-UA"/>
        </w:rPr>
        <w:t xml:space="preserve"> </w:t>
      </w:r>
      <w:r w:rsidRPr="00BF7CBD">
        <w:rPr>
          <w:sz w:val="28"/>
          <w:szCs w:val="28"/>
          <w:lang w:val="uk-UA"/>
        </w:rPr>
        <w:t xml:space="preserve">рисунками і </w:t>
      </w:r>
      <w:r w:rsidRPr="007C145B">
        <w:rPr>
          <w:sz w:val="28"/>
          <w:szCs w:val="28"/>
        </w:rPr>
        <w:t>29</w:t>
      </w:r>
      <w:r w:rsidRPr="00FB5F73">
        <w:rPr>
          <w:sz w:val="28"/>
          <w:szCs w:val="28"/>
          <w:lang w:val="uk-UA"/>
        </w:rPr>
        <w:t xml:space="preserve"> </w:t>
      </w:r>
      <w:r w:rsidRPr="00BF7CBD">
        <w:rPr>
          <w:sz w:val="28"/>
          <w:szCs w:val="28"/>
          <w:lang w:val="uk-UA"/>
        </w:rPr>
        <w:t xml:space="preserve">таблицями. Обсяг основного тексту дисертації складає </w:t>
      </w:r>
      <w:r w:rsidRPr="00E94905">
        <w:rPr>
          <w:sz w:val="28"/>
          <w:szCs w:val="28"/>
        </w:rPr>
        <w:t>136</w:t>
      </w:r>
      <w:r w:rsidRPr="00BF7CBD">
        <w:rPr>
          <w:sz w:val="28"/>
          <w:szCs w:val="28"/>
          <w:lang w:val="uk-UA"/>
        </w:rPr>
        <w:t xml:space="preserve"> сторінок. Список використа</w:t>
      </w:r>
      <w:r>
        <w:rPr>
          <w:sz w:val="28"/>
          <w:szCs w:val="28"/>
          <w:lang w:val="uk-UA"/>
        </w:rPr>
        <w:t>них літературних джерел містить</w:t>
      </w:r>
      <w:r w:rsidRPr="000C358B">
        <w:rPr>
          <w:sz w:val="28"/>
          <w:szCs w:val="28"/>
        </w:rPr>
        <w:t xml:space="preserve"> </w:t>
      </w:r>
      <w:r w:rsidRPr="003661FC">
        <w:rPr>
          <w:sz w:val="28"/>
          <w:szCs w:val="28"/>
        </w:rPr>
        <w:t>174</w:t>
      </w:r>
      <w:r w:rsidRPr="00BF7CBD">
        <w:rPr>
          <w:sz w:val="28"/>
          <w:szCs w:val="28"/>
          <w:lang w:val="uk-UA"/>
        </w:rPr>
        <w:t xml:space="preserve"> найменуван</w:t>
      </w:r>
      <w:r>
        <w:rPr>
          <w:sz w:val="28"/>
          <w:szCs w:val="28"/>
          <w:lang w:val="uk-UA"/>
        </w:rPr>
        <w:t>ня</w:t>
      </w:r>
      <w:r w:rsidRPr="00BF7CBD">
        <w:rPr>
          <w:sz w:val="28"/>
          <w:szCs w:val="28"/>
          <w:lang w:val="uk-UA"/>
        </w:rPr>
        <w:t xml:space="preserve">, з них </w:t>
      </w:r>
      <w:r w:rsidRPr="003661FC">
        <w:rPr>
          <w:sz w:val="28"/>
          <w:szCs w:val="28"/>
        </w:rPr>
        <w:t>100</w:t>
      </w:r>
      <w:r w:rsidRPr="00BF7CBD">
        <w:rPr>
          <w:sz w:val="28"/>
          <w:szCs w:val="28"/>
          <w:lang w:val="uk-UA"/>
        </w:rPr>
        <w:t xml:space="preserve"> кирилицею та </w:t>
      </w:r>
      <w:r w:rsidRPr="003661FC">
        <w:rPr>
          <w:sz w:val="28"/>
          <w:szCs w:val="28"/>
        </w:rPr>
        <w:t>74</w:t>
      </w:r>
      <w:r w:rsidRPr="00F76D01">
        <w:rPr>
          <w:sz w:val="28"/>
          <w:szCs w:val="28"/>
        </w:rPr>
        <w:t xml:space="preserve"> </w:t>
      </w:r>
      <w:r w:rsidRPr="00BF7CBD">
        <w:rPr>
          <w:sz w:val="28"/>
          <w:szCs w:val="28"/>
          <w:lang w:val="uk-UA"/>
        </w:rPr>
        <w:t>латиною.</w:t>
      </w:r>
    </w:p>
    <w:p w:rsidR="00B17097" w:rsidRPr="00BF7CBD" w:rsidRDefault="00B17097" w:rsidP="00B17097">
      <w:pPr>
        <w:widowControl w:val="0"/>
        <w:spacing w:line="257" w:lineRule="auto"/>
        <w:ind w:firstLine="709"/>
        <w:jc w:val="both"/>
        <w:rPr>
          <w:sz w:val="28"/>
          <w:szCs w:val="28"/>
          <w:lang w:val="uk-UA"/>
        </w:rPr>
      </w:pPr>
    </w:p>
    <w:p w:rsidR="00B17097" w:rsidRPr="00BF7CBD" w:rsidRDefault="00B17097" w:rsidP="00B17097">
      <w:pPr>
        <w:widowControl w:val="0"/>
        <w:spacing w:line="257" w:lineRule="auto"/>
        <w:ind w:firstLine="709"/>
        <w:jc w:val="center"/>
        <w:rPr>
          <w:b/>
          <w:sz w:val="28"/>
          <w:szCs w:val="28"/>
          <w:lang w:val="uk-UA"/>
        </w:rPr>
      </w:pPr>
      <w:r w:rsidRPr="00BF7CBD">
        <w:rPr>
          <w:b/>
          <w:sz w:val="28"/>
          <w:szCs w:val="28"/>
          <w:lang w:val="uk-UA"/>
        </w:rPr>
        <w:t>ОСНОВНИЙ ЗМІСТ РОБОТИ</w:t>
      </w:r>
    </w:p>
    <w:p w:rsidR="00B17097" w:rsidRPr="00BF7CBD" w:rsidRDefault="00B17097" w:rsidP="00B17097">
      <w:pPr>
        <w:spacing w:line="257" w:lineRule="auto"/>
        <w:jc w:val="center"/>
        <w:rPr>
          <w:b/>
          <w:sz w:val="28"/>
          <w:szCs w:val="28"/>
          <w:lang w:val="uk-UA"/>
        </w:rPr>
      </w:pPr>
      <w:r w:rsidRPr="0006040C">
        <w:rPr>
          <w:b/>
          <w:sz w:val="28"/>
          <w:szCs w:val="28"/>
          <w:lang w:val="uk-UA"/>
        </w:rPr>
        <w:t>Коротка ботанічна характеристика, хімічний склад та застосування представників роду Echinacea Moench</w:t>
      </w:r>
      <w:r>
        <w:rPr>
          <w:b/>
          <w:sz w:val="28"/>
          <w:szCs w:val="28"/>
          <w:lang w:val="uk-UA"/>
        </w:rPr>
        <w:t xml:space="preserve"> (огляд літератури)</w:t>
      </w:r>
    </w:p>
    <w:p w:rsidR="00B17097" w:rsidRDefault="00B17097" w:rsidP="00B17097">
      <w:pPr>
        <w:rPr>
          <w:sz w:val="28"/>
          <w:szCs w:val="28"/>
          <w:lang w:val="uk-UA"/>
        </w:rPr>
      </w:pPr>
      <w:r w:rsidRPr="00BF7CBD">
        <w:rPr>
          <w:sz w:val="28"/>
          <w:szCs w:val="28"/>
          <w:lang w:val="uk-UA"/>
        </w:rPr>
        <w:t>В огляді літератури наведено ботанічну характеристику</w:t>
      </w:r>
      <w:r>
        <w:rPr>
          <w:sz w:val="28"/>
          <w:szCs w:val="28"/>
          <w:lang w:val="uk-UA"/>
        </w:rPr>
        <w:t>, дані про хімічний склад, застосування в медицині та народному господарстві представників</w:t>
      </w:r>
      <w:r w:rsidRPr="00BF7CBD">
        <w:rPr>
          <w:sz w:val="28"/>
          <w:szCs w:val="28"/>
          <w:lang w:val="uk-UA"/>
        </w:rPr>
        <w:t xml:space="preserve"> роду </w:t>
      </w:r>
      <w:r w:rsidRPr="00FC64E9">
        <w:rPr>
          <w:sz w:val="28"/>
          <w:szCs w:val="28"/>
          <w:lang w:val="uk-UA"/>
        </w:rPr>
        <w:t>Echinacea Moench</w:t>
      </w:r>
      <w:r>
        <w:rPr>
          <w:sz w:val="28"/>
          <w:szCs w:val="28"/>
          <w:lang w:val="uk-UA"/>
        </w:rPr>
        <w:t>, що об`єднує 9 видів, з яких на території України культивується три. Ехінацея бліда останнім часом</w:t>
      </w:r>
      <w:r w:rsidRPr="00BF7CBD">
        <w:rPr>
          <w:sz w:val="28"/>
          <w:szCs w:val="28"/>
          <w:lang w:val="uk-UA"/>
        </w:rPr>
        <w:t xml:space="preserve"> широко культивується</w:t>
      </w:r>
      <w:r>
        <w:rPr>
          <w:sz w:val="28"/>
          <w:szCs w:val="28"/>
          <w:lang w:val="uk-UA"/>
        </w:rPr>
        <w:t xml:space="preserve"> в світі, зокрема в Україні вирощують </w:t>
      </w:r>
      <w:r w:rsidRPr="00BF7CBD">
        <w:rPr>
          <w:sz w:val="28"/>
          <w:szCs w:val="28"/>
          <w:lang w:val="uk-UA"/>
        </w:rPr>
        <w:t>сорт</w:t>
      </w:r>
      <w:r>
        <w:rPr>
          <w:sz w:val="28"/>
          <w:szCs w:val="28"/>
          <w:lang w:val="uk-UA"/>
        </w:rPr>
        <w:t xml:space="preserve"> ехінацеї блідої «Красуня прерій», який з 2005 р. зареєстровано в Державному реєстрі сортів України</w:t>
      </w:r>
      <w:r w:rsidRPr="00BF7CBD">
        <w:rPr>
          <w:sz w:val="28"/>
          <w:szCs w:val="28"/>
          <w:lang w:val="uk-UA"/>
        </w:rPr>
        <w:t>.</w:t>
      </w:r>
      <w:r>
        <w:rPr>
          <w:sz w:val="28"/>
          <w:szCs w:val="28"/>
          <w:lang w:val="uk-UA"/>
        </w:rPr>
        <w:t xml:space="preserve"> </w:t>
      </w:r>
      <w:r w:rsidRPr="00BF7CBD">
        <w:rPr>
          <w:sz w:val="28"/>
          <w:szCs w:val="28"/>
          <w:lang w:val="uk-UA"/>
        </w:rPr>
        <w:t xml:space="preserve">Сорт характеризується </w:t>
      </w:r>
      <w:r>
        <w:rPr>
          <w:sz w:val="28"/>
          <w:szCs w:val="28"/>
          <w:lang w:val="uk-UA"/>
        </w:rPr>
        <w:t>багатою врожайністю та високою посухостійкістю.</w:t>
      </w:r>
    </w:p>
    <w:p w:rsidR="00B17097" w:rsidRPr="00BF7CBD" w:rsidRDefault="00B17097" w:rsidP="00B17097">
      <w:pPr>
        <w:rPr>
          <w:sz w:val="28"/>
          <w:szCs w:val="28"/>
          <w:lang w:val="uk-UA"/>
        </w:rPr>
      </w:pPr>
      <w:r>
        <w:rPr>
          <w:sz w:val="28"/>
          <w:szCs w:val="28"/>
          <w:lang w:val="uk-UA"/>
        </w:rPr>
        <w:t>Хімічний склад трави та коренів ехінацеї блідої</w:t>
      </w:r>
      <w:r w:rsidRPr="00BF7CBD">
        <w:rPr>
          <w:sz w:val="28"/>
          <w:szCs w:val="28"/>
          <w:lang w:val="uk-UA"/>
        </w:rPr>
        <w:t xml:space="preserve"> вивчено недос</w:t>
      </w:r>
      <w:r>
        <w:rPr>
          <w:sz w:val="28"/>
          <w:szCs w:val="28"/>
          <w:lang w:val="uk-UA"/>
        </w:rPr>
        <w:t>татньо</w:t>
      </w:r>
      <w:r w:rsidRPr="00BF7CBD">
        <w:rPr>
          <w:sz w:val="28"/>
          <w:szCs w:val="28"/>
          <w:lang w:val="uk-UA"/>
        </w:rPr>
        <w:t>. Тому актуальним є фітохімічне і фармакологічне дослідження</w:t>
      </w:r>
      <w:r>
        <w:rPr>
          <w:sz w:val="28"/>
          <w:szCs w:val="28"/>
          <w:lang w:val="uk-UA"/>
        </w:rPr>
        <w:t xml:space="preserve"> рослинної сировини ехінацеї блідої</w:t>
      </w:r>
      <w:r w:rsidRPr="00BF7CBD">
        <w:rPr>
          <w:sz w:val="28"/>
          <w:szCs w:val="28"/>
          <w:lang w:val="uk-UA"/>
        </w:rPr>
        <w:t xml:space="preserve"> з метою розробки аналітичної нормативної документації для стандартизації сировини, що дасть змогу створення лікувально-профілактичних засобів на її основі, враховуючи біологічну дію і забезпеченність сировинною базою.</w:t>
      </w:r>
    </w:p>
    <w:p w:rsidR="00B17097" w:rsidRDefault="00B17097" w:rsidP="00B17097">
      <w:pPr>
        <w:pStyle w:val="afffffff5"/>
        <w:rPr>
          <w:b/>
          <w:szCs w:val="28"/>
          <w:lang w:val="uk-UA"/>
        </w:rPr>
      </w:pPr>
      <w:r>
        <w:rPr>
          <w:b/>
          <w:szCs w:val="28"/>
          <w:lang w:val="uk-UA"/>
        </w:rPr>
        <w:t>Виділення комплексів біологічно активних речовин з трави та коренів ехінацеї блідої</w:t>
      </w:r>
    </w:p>
    <w:p w:rsidR="00B17097" w:rsidRPr="00225279" w:rsidRDefault="00B17097" w:rsidP="00B17097">
      <w:pPr>
        <w:pStyle w:val="afffffff5"/>
        <w:rPr>
          <w:szCs w:val="28"/>
          <w:lang w:val="uk-UA"/>
        </w:rPr>
      </w:pPr>
      <w:r>
        <w:rPr>
          <w:b/>
          <w:szCs w:val="28"/>
          <w:lang w:val="uk-UA"/>
        </w:rPr>
        <w:tab/>
      </w:r>
      <w:r>
        <w:rPr>
          <w:szCs w:val="28"/>
          <w:lang w:val="uk-UA"/>
        </w:rPr>
        <w:t>Об’єктами наших досліджень були надземні та підземні органи ехінацеї блідої сорту «Красуня прерій». Сировина була заготовлена в 2005-2008 роках у с. Радянське, Кобилякського району, Полтавської області.</w:t>
      </w:r>
    </w:p>
    <w:p w:rsidR="00B17097" w:rsidRPr="00BF7CBD" w:rsidRDefault="00B17097" w:rsidP="00B17097">
      <w:pPr>
        <w:rPr>
          <w:sz w:val="28"/>
          <w:szCs w:val="28"/>
          <w:lang w:val="uk-UA"/>
        </w:rPr>
      </w:pPr>
      <w:r w:rsidRPr="00BF7CBD">
        <w:rPr>
          <w:sz w:val="28"/>
          <w:szCs w:val="28"/>
          <w:lang w:val="uk-UA"/>
        </w:rPr>
        <w:t>За допомогою якісних реакцій, хроматографічних методів аналізу, тривимірної скануючої спект</w:t>
      </w:r>
      <w:r>
        <w:rPr>
          <w:sz w:val="28"/>
          <w:szCs w:val="28"/>
          <w:lang w:val="uk-UA"/>
        </w:rPr>
        <w:t xml:space="preserve">рофлуориметрії в траві та коренях ехінацеї блідої </w:t>
      </w:r>
      <w:r w:rsidRPr="00BF7CBD">
        <w:rPr>
          <w:sz w:val="28"/>
          <w:szCs w:val="28"/>
          <w:lang w:val="uk-UA"/>
        </w:rPr>
        <w:t>вияв</w:t>
      </w:r>
      <w:r>
        <w:rPr>
          <w:sz w:val="28"/>
          <w:szCs w:val="28"/>
          <w:lang w:val="uk-UA"/>
        </w:rPr>
        <w:t>лені полісахариди, вільні та зв</w:t>
      </w:r>
      <w:r w:rsidRPr="00BF7CBD">
        <w:rPr>
          <w:sz w:val="28"/>
          <w:szCs w:val="28"/>
          <w:lang w:val="uk-UA"/>
        </w:rPr>
        <w:t xml:space="preserve">’язані цукри, </w:t>
      </w:r>
      <w:r>
        <w:rPr>
          <w:sz w:val="28"/>
          <w:szCs w:val="28"/>
          <w:lang w:val="uk-UA"/>
        </w:rPr>
        <w:t>амінокислоти,</w:t>
      </w:r>
      <w:r w:rsidRPr="00BF7CBD">
        <w:rPr>
          <w:sz w:val="28"/>
          <w:szCs w:val="28"/>
          <w:lang w:val="uk-UA"/>
        </w:rPr>
        <w:t xml:space="preserve"> прості феноли, дубильні речовини, гідроксикоричні кислоти</w:t>
      </w:r>
      <w:r>
        <w:rPr>
          <w:sz w:val="28"/>
          <w:szCs w:val="28"/>
          <w:lang w:val="uk-UA"/>
        </w:rPr>
        <w:t>, кумарини, флавоноїди</w:t>
      </w:r>
      <w:r w:rsidRPr="00BF7CBD">
        <w:rPr>
          <w:sz w:val="28"/>
          <w:szCs w:val="28"/>
          <w:lang w:val="uk-UA"/>
        </w:rPr>
        <w:t>, хлорофіли, каротиної</w:t>
      </w:r>
      <w:r>
        <w:rPr>
          <w:sz w:val="28"/>
          <w:szCs w:val="28"/>
          <w:lang w:val="uk-UA"/>
        </w:rPr>
        <w:t>ди, жирні кислоти, сапоніни, терпеноїди та меланін</w:t>
      </w:r>
      <w:r w:rsidRPr="00BF7CBD">
        <w:rPr>
          <w:sz w:val="28"/>
          <w:szCs w:val="28"/>
          <w:lang w:val="uk-UA"/>
        </w:rPr>
        <w:t>.</w:t>
      </w:r>
    </w:p>
    <w:p w:rsidR="00B17097" w:rsidRDefault="00B17097" w:rsidP="00B17097">
      <w:pPr>
        <w:pStyle w:val="afffffffc"/>
        <w:rPr>
          <w:szCs w:val="28"/>
          <w:lang w:val="uk-UA"/>
        </w:rPr>
      </w:pPr>
      <w:r w:rsidRPr="00BF7CBD">
        <w:rPr>
          <w:szCs w:val="28"/>
          <w:lang w:val="uk-UA"/>
        </w:rPr>
        <w:lastRenderedPageBreak/>
        <w:t>Для вивчення якісного складу ліпофільн</w:t>
      </w:r>
      <w:r>
        <w:rPr>
          <w:szCs w:val="28"/>
          <w:lang w:val="uk-UA"/>
        </w:rPr>
        <w:t>их</w:t>
      </w:r>
      <w:r w:rsidRPr="00BF7CBD">
        <w:rPr>
          <w:szCs w:val="28"/>
          <w:lang w:val="uk-UA"/>
        </w:rPr>
        <w:t xml:space="preserve"> фракці</w:t>
      </w:r>
      <w:r>
        <w:rPr>
          <w:szCs w:val="28"/>
          <w:lang w:val="uk-UA"/>
        </w:rPr>
        <w:t>й</w:t>
      </w:r>
      <w:r w:rsidRPr="00BF7CBD">
        <w:rPr>
          <w:szCs w:val="28"/>
          <w:lang w:val="uk-UA"/>
        </w:rPr>
        <w:t xml:space="preserve"> </w:t>
      </w:r>
      <w:r>
        <w:rPr>
          <w:szCs w:val="28"/>
          <w:lang w:val="uk-UA"/>
        </w:rPr>
        <w:t>листя, стебел та квіток</w:t>
      </w:r>
      <w:r w:rsidRPr="00BF7CBD">
        <w:rPr>
          <w:szCs w:val="28"/>
          <w:lang w:val="uk-UA"/>
        </w:rPr>
        <w:t xml:space="preserve"> було застосовано тривимірну скануючу спектрофлуориметрію в ультрафіолетовому та видимому діапазонах спектр</w:t>
      </w:r>
      <w:r>
        <w:rPr>
          <w:szCs w:val="28"/>
          <w:lang w:val="uk-UA"/>
        </w:rPr>
        <w:t>а</w:t>
      </w:r>
      <w:r w:rsidRPr="00BF7CBD">
        <w:rPr>
          <w:szCs w:val="28"/>
          <w:lang w:val="uk-UA"/>
        </w:rPr>
        <w:t>. Аналіз одержаних спектрів дозволив зробити висновок щодо наявності в ліпофільн</w:t>
      </w:r>
      <w:r>
        <w:rPr>
          <w:szCs w:val="28"/>
          <w:lang w:val="uk-UA"/>
        </w:rPr>
        <w:t>их</w:t>
      </w:r>
      <w:r w:rsidRPr="00BF7CBD">
        <w:rPr>
          <w:szCs w:val="28"/>
          <w:lang w:val="uk-UA"/>
        </w:rPr>
        <w:t xml:space="preserve"> фракці</w:t>
      </w:r>
      <w:r>
        <w:rPr>
          <w:szCs w:val="28"/>
          <w:lang w:val="uk-UA"/>
        </w:rPr>
        <w:t>ях простих фенолів та суміші хлорофілів а</w:t>
      </w:r>
      <w:r w:rsidRPr="00BF7CBD">
        <w:rPr>
          <w:szCs w:val="28"/>
          <w:lang w:val="uk-UA"/>
        </w:rPr>
        <w:t xml:space="preserve"> і </w:t>
      </w:r>
      <w:r>
        <w:rPr>
          <w:szCs w:val="28"/>
          <w:lang w:val="en-US"/>
        </w:rPr>
        <w:t>b</w:t>
      </w:r>
      <w:r w:rsidRPr="00BF7CBD">
        <w:rPr>
          <w:szCs w:val="28"/>
          <w:lang w:val="uk-UA"/>
        </w:rPr>
        <w:t>.</w:t>
      </w:r>
    </w:p>
    <w:p w:rsidR="00B17097" w:rsidRDefault="00B17097" w:rsidP="00B17097">
      <w:pPr>
        <w:pStyle w:val="afffffffc"/>
        <w:rPr>
          <w:szCs w:val="28"/>
          <w:lang w:val="uk-UA"/>
        </w:rPr>
      </w:pPr>
      <w:r>
        <w:rPr>
          <w:szCs w:val="28"/>
          <w:lang w:val="uk-UA"/>
        </w:rPr>
        <w:t>Методом газової хроматографії/мас-спектрометрії було проаналізовано ефірні олії з плодів, трави та коренів ехінацеї блідої, в результаті чого ідентифіковано 58 речовин терпенової природи.</w:t>
      </w:r>
    </w:p>
    <w:p w:rsidR="00B17097" w:rsidRDefault="00B17097" w:rsidP="00B17097">
      <w:pPr>
        <w:pStyle w:val="afffffffc"/>
        <w:rPr>
          <w:spacing w:val="-10"/>
          <w:szCs w:val="28"/>
          <w:lang w:val="uk-UA"/>
        </w:rPr>
      </w:pPr>
      <w:r w:rsidRPr="0097396D">
        <w:rPr>
          <w:spacing w:val="-10"/>
          <w:szCs w:val="28"/>
          <w:lang w:val="uk-UA"/>
        </w:rPr>
        <w:t>За допомогою колонкової адсорбційної хроматографії, рехроматографії на силікагелі і поліамідному сорбенті</w:t>
      </w:r>
      <w:r>
        <w:rPr>
          <w:spacing w:val="-10"/>
          <w:szCs w:val="28"/>
          <w:lang w:val="uk-UA"/>
        </w:rPr>
        <w:t>, гравіметричного методу</w:t>
      </w:r>
      <w:r w:rsidRPr="0097396D">
        <w:rPr>
          <w:spacing w:val="-10"/>
          <w:szCs w:val="28"/>
          <w:lang w:val="uk-UA"/>
        </w:rPr>
        <w:t xml:space="preserve"> з трави та коренів в індивідуальн</w:t>
      </w:r>
      <w:r>
        <w:rPr>
          <w:spacing w:val="-10"/>
          <w:szCs w:val="28"/>
          <w:lang w:val="uk-UA"/>
        </w:rPr>
        <w:t>ому стані виділено 26 сполук: 5 похідних</w:t>
      </w:r>
      <w:r w:rsidRPr="0097396D">
        <w:rPr>
          <w:spacing w:val="-10"/>
          <w:szCs w:val="28"/>
          <w:lang w:val="uk-UA"/>
        </w:rPr>
        <w:t xml:space="preserve"> коричної кислоти, 6 похідних кумарину, 9 флавоноїдів, 2 тритерпеноїди, 1 стерин, 2 хлорофіли</w:t>
      </w:r>
      <w:r>
        <w:rPr>
          <w:spacing w:val="-10"/>
          <w:szCs w:val="28"/>
          <w:lang w:val="uk-UA"/>
        </w:rPr>
        <w:t xml:space="preserve"> та 1 меланін. Структуру виділених речовин встановлювали за фізико-хімічними властивостями, за даними УФ-</w:t>
      </w:r>
      <w:r>
        <w:rPr>
          <w:szCs w:val="28"/>
          <w:lang w:val="uk-UA"/>
        </w:rPr>
        <w:t>,</w:t>
      </w:r>
      <w:r>
        <w:rPr>
          <w:spacing w:val="-10"/>
          <w:szCs w:val="28"/>
          <w:lang w:val="uk-UA"/>
        </w:rPr>
        <w:t xml:space="preserve"> ІЧ-спектроскопії у порівнянні з достовірними зразками. У</w:t>
      </w:r>
      <w:r w:rsidRPr="00AD36F2">
        <w:rPr>
          <w:szCs w:val="28"/>
          <w:lang w:val="uk-UA"/>
        </w:rPr>
        <w:t>мбеліферон, скополет</w:t>
      </w:r>
      <w:r>
        <w:rPr>
          <w:szCs w:val="28"/>
          <w:lang w:val="uk-UA"/>
        </w:rPr>
        <w:t>ин, ескулетин, скополін,</w:t>
      </w:r>
      <w:r w:rsidRPr="00AD36F2">
        <w:rPr>
          <w:szCs w:val="28"/>
          <w:lang w:val="uk-UA"/>
        </w:rPr>
        <w:t xml:space="preserve"> ескулін</w:t>
      </w:r>
      <w:r>
        <w:rPr>
          <w:szCs w:val="28"/>
          <w:lang w:val="uk-UA"/>
        </w:rPr>
        <w:t xml:space="preserve"> та меланін</w:t>
      </w:r>
      <w:r w:rsidRPr="00AD36F2">
        <w:rPr>
          <w:color w:val="000000"/>
          <w:szCs w:val="28"/>
          <w:lang w:val="uk-UA"/>
        </w:rPr>
        <w:t xml:space="preserve"> </w:t>
      </w:r>
      <w:r w:rsidRPr="00AD36F2">
        <w:rPr>
          <w:szCs w:val="28"/>
          <w:lang w:val="uk-UA"/>
        </w:rPr>
        <w:t>виділені вперше.</w:t>
      </w:r>
      <w:r>
        <w:rPr>
          <w:szCs w:val="28"/>
          <w:lang w:val="uk-UA"/>
        </w:rPr>
        <w:t xml:space="preserve"> </w:t>
      </w:r>
      <w:r>
        <w:rPr>
          <w:spacing w:val="-10"/>
          <w:szCs w:val="28"/>
          <w:lang w:val="uk-UA"/>
        </w:rPr>
        <w:t>Основні фізико-хімічні властивості виділених речовин наведені в табл. 1.</w:t>
      </w:r>
    </w:p>
    <w:p w:rsidR="00B17097" w:rsidRDefault="00B17097" w:rsidP="00B17097">
      <w:pPr>
        <w:pStyle w:val="afffffffc"/>
        <w:rPr>
          <w:szCs w:val="28"/>
          <w:lang w:val="uk-UA"/>
        </w:rPr>
      </w:pPr>
      <w:r>
        <w:rPr>
          <w:b/>
          <w:spacing w:val="-10"/>
          <w:szCs w:val="28"/>
          <w:lang w:val="uk-UA"/>
        </w:rPr>
        <w:t xml:space="preserve">Похідні коричної кислоти. </w:t>
      </w:r>
      <w:r>
        <w:rPr>
          <w:spacing w:val="-10"/>
          <w:szCs w:val="28"/>
          <w:lang w:val="uk-UA"/>
        </w:rPr>
        <w:t xml:space="preserve">Речовини 2.1-2.5 давали позитивні якісні реакції з заліза (ІІІ) хлоридом, кислотою сульфаніловою діазотованою, що визначало їх фенольну природу. Кислотні властивості цих сполук виявляли за допомогою розчину бромтимолового синього. Блакитне забарвлення речовини 2.4 після обробки хроматограм реактивом кислоти барбітурової вказувало на наявність у її складі кислоти хінної. За результатами хімічних перетворень, даних УФ-спектрів, температур плавлення і порівняння з достовірними зразками гідроксикоричних кислот речовини 2.1-2.5 були ідентифіковані відповідно як кофейна, </w:t>
      </w:r>
      <w:r w:rsidRPr="00FB20C6">
        <w:rPr>
          <w:i/>
          <w:szCs w:val="28"/>
          <w:lang w:val="uk-UA"/>
        </w:rPr>
        <w:t>п</w:t>
      </w:r>
      <w:r>
        <w:rPr>
          <w:szCs w:val="28"/>
          <w:lang w:val="uk-UA"/>
        </w:rPr>
        <w:t>-к</w:t>
      </w:r>
      <w:r w:rsidRPr="00FB20C6">
        <w:rPr>
          <w:szCs w:val="28"/>
          <w:lang w:val="uk-UA"/>
        </w:rPr>
        <w:t>умарова</w:t>
      </w:r>
      <w:r>
        <w:rPr>
          <w:szCs w:val="28"/>
          <w:lang w:val="uk-UA"/>
        </w:rPr>
        <w:t>, ферулова, хлорогенова та неохлорогенова кислоти (див. табл. 1).</w:t>
      </w:r>
    </w:p>
    <w:p w:rsidR="00B17097" w:rsidRDefault="00B17097" w:rsidP="00B17097">
      <w:pPr>
        <w:pStyle w:val="afffffffc"/>
        <w:rPr>
          <w:szCs w:val="28"/>
          <w:lang w:val="uk-UA"/>
        </w:rPr>
      </w:pPr>
      <w:r>
        <w:rPr>
          <w:b/>
          <w:szCs w:val="28"/>
          <w:lang w:val="uk-UA"/>
        </w:rPr>
        <w:t xml:space="preserve">Похідні кумарину. </w:t>
      </w:r>
      <w:r>
        <w:rPr>
          <w:szCs w:val="28"/>
          <w:lang w:val="uk-UA"/>
        </w:rPr>
        <w:t>Дана група представлена 6 речовинами, які були виділені з досліджуваної сировини. Речовини 2.6-2.11 розщеплюються йодистоводневою кислотою в середовищі рідкого фенолу та оцтового ангідриду до кумарину, що дозволяє віднести їх до похідних бензо-α-пірону. На підставі молекулярної маси, елементного складу, а також фізико-хімічних властивостей, УФ- та ІЧ-спектрів, а також порівняння з достовірними зразками речовини 2.6-2.11 ідентифіковані відповідно як кумарин, у</w:t>
      </w:r>
      <w:r w:rsidRPr="00FB20C6">
        <w:rPr>
          <w:szCs w:val="28"/>
          <w:lang w:val="uk-UA"/>
        </w:rPr>
        <w:t>мбеліферон</w:t>
      </w:r>
      <w:r>
        <w:rPr>
          <w:szCs w:val="28"/>
          <w:lang w:val="uk-UA"/>
        </w:rPr>
        <w:t>, с</w:t>
      </w:r>
      <w:r w:rsidRPr="00FB20C6">
        <w:rPr>
          <w:szCs w:val="28"/>
          <w:lang w:val="uk-UA"/>
        </w:rPr>
        <w:t>кополетин</w:t>
      </w:r>
      <w:r>
        <w:rPr>
          <w:szCs w:val="28"/>
          <w:lang w:val="uk-UA"/>
        </w:rPr>
        <w:t>, е</w:t>
      </w:r>
      <w:r w:rsidRPr="00FB20C6">
        <w:rPr>
          <w:szCs w:val="28"/>
          <w:lang w:val="uk-UA"/>
        </w:rPr>
        <w:t>скулетин</w:t>
      </w:r>
      <w:r>
        <w:rPr>
          <w:szCs w:val="28"/>
          <w:lang w:val="uk-UA"/>
        </w:rPr>
        <w:t>, с</w:t>
      </w:r>
      <w:r w:rsidRPr="00FB20C6">
        <w:rPr>
          <w:szCs w:val="28"/>
          <w:lang w:val="uk-UA"/>
        </w:rPr>
        <w:t>кополін</w:t>
      </w:r>
      <w:r>
        <w:rPr>
          <w:szCs w:val="28"/>
          <w:lang w:val="uk-UA"/>
        </w:rPr>
        <w:t>, е</w:t>
      </w:r>
      <w:r w:rsidRPr="00FB20C6">
        <w:rPr>
          <w:szCs w:val="28"/>
          <w:lang w:val="uk-UA"/>
        </w:rPr>
        <w:t>скулін</w:t>
      </w:r>
      <w:r>
        <w:rPr>
          <w:szCs w:val="28"/>
          <w:lang w:val="uk-UA"/>
        </w:rPr>
        <w:t xml:space="preserve"> (див. табл. 1). З них у</w:t>
      </w:r>
      <w:r w:rsidRPr="00FB20C6">
        <w:rPr>
          <w:szCs w:val="28"/>
          <w:lang w:val="uk-UA"/>
        </w:rPr>
        <w:t>мбеліферон</w:t>
      </w:r>
      <w:r>
        <w:rPr>
          <w:szCs w:val="28"/>
          <w:lang w:val="uk-UA"/>
        </w:rPr>
        <w:t>, с</w:t>
      </w:r>
      <w:r w:rsidRPr="00FB20C6">
        <w:rPr>
          <w:szCs w:val="28"/>
          <w:lang w:val="uk-UA"/>
        </w:rPr>
        <w:t>кополетин</w:t>
      </w:r>
      <w:r>
        <w:rPr>
          <w:szCs w:val="28"/>
          <w:lang w:val="uk-UA"/>
        </w:rPr>
        <w:t>, е</w:t>
      </w:r>
      <w:r w:rsidRPr="00FB20C6">
        <w:rPr>
          <w:szCs w:val="28"/>
          <w:lang w:val="uk-UA"/>
        </w:rPr>
        <w:t>скулетин</w:t>
      </w:r>
      <w:r>
        <w:rPr>
          <w:szCs w:val="28"/>
          <w:lang w:val="uk-UA"/>
        </w:rPr>
        <w:t>, с</w:t>
      </w:r>
      <w:r w:rsidRPr="00FB20C6">
        <w:rPr>
          <w:szCs w:val="28"/>
          <w:lang w:val="uk-UA"/>
        </w:rPr>
        <w:t>кополін</w:t>
      </w:r>
      <w:r>
        <w:rPr>
          <w:szCs w:val="28"/>
          <w:lang w:val="uk-UA"/>
        </w:rPr>
        <w:t>, е</w:t>
      </w:r>
      <w:r w:rsidRPr="00FB20C6">
        <w:rPr>
          <w:szCs w:val="28"/>
          <w:lang w:val="uk-UA"/>
        </w:rPr>
        <w:t>скулін</w:t>
      </w:r>
      <w:r>
        <w:rPr>
          <w:szCs w:val="28"/>
          <w:lang w:val="uk-UA"/>
        </w:rPr>
        <w:t xml:space="preserve"> виділені вперше.</w:t>
      </w:r>
    </w:p>
    <w:p w:rsidR="00B17097" w:rsidRPr="0012102D" w:rsidRDefault="00B17097" w:rsidP="00B17097">
      <w:pPr>
        <w:pStyle w:val="afffffffc"/>
        <w:rPr>
          <w:szCs w:val="28"/>
          <w:lang w:val="uk-UA"/>
        </w:rPr>
      </w:pPr>
      <w:r>
        <w:rPr>
          <w:b/>
          <w:szCs w:val="28"/>
          <w:lang w:val="uk-UA"/>
        </w:rPr>
        <w:t xml:space="preserve">Флавоноїди. </w:t>
      </w:r>
      <w:r>
        <w:rPr>
          <w:szCs w:val="28"/>
          <w:lang w:val="uk-UA"/>
        </w:rPr>
        <w:t>З флавоноїдних сполук було виділено 9 сполук, які представлені агліконами, монозидами та біозидами. Аглікони, виділені нами у вільному стані, відносяться до флавонів. За результатами якісних реакцій, хімічних перетворень, хроматографічної поведінки в різних системах розчинників, даних УФ-, ІЧ-спектроскопії (див. табл.1) речовини 2.12-2.14 є флавоноловими агліконами – лютеолін, кемпферол та кверцетин; речовини 2.15 та 2.16 є глікозидами кемпферолу – астрагалін та н</w:t>
      </w:r>
      <w:r w:rsidRPr="00FB20C6">
        <w:rPr>
          <w:szCs w:val="28"/>
          <w:lang w:val="uk-UA"/>
        </w:rPr>
        <w:t>ікотифлорин</w:t>
      </w:r>
      <w:r>
        <w:rPr>
          <w:szCs w:val="28"/>
          <w:lang w:val="uk-UA"/>
        </w:rPr>
        <w:t>; речовини 2.17-2.20 є глікозидами кверцетину – а</w:t>
      </w:r>
      <w:r w:rsidRPr="00FB20C6">
        <w:rPr>
          <w:szCs w:val="28"/>
          <w:lang w:val="uk-UA"/>
        </w:rPr>
        <w:t>вікулярин</w:t>
      </w:r>
      <w:r>
        <w:rPr>
          <w:szCs w:val="28"/>
          <w:lang w:val="uk-UA"/>
        </w:rPr>
        <w:t>, г</w:t>
      </w:r>
      <w:r w:rsidRPr="00FB20C6">
        <w:rPr>
          <w:szCs w:val="28"/>
          <w:lang w:val="uk-UA"/>
        </w:rPr>
        <w:t>іперозид</w:t>
      </w:r>
      <w:r>
        <w:rPr>
          <w:szCs w:val="28"/>
          <w:lang w:val="uk-UA"/>
        </w:rPr>
        <w:t>, і</w:t>
      </w:r>
      <w:r w:rsidRPr="00FB20C6">
        <w:rPr>
          <w:szCs w:val="28"/>
          <w:lang w:val="uk-UA"/>
        </w:rPr>
        <w:t>зокверцитрин</w:t>
      </w:r>
      <w:r>
        <w:rPr>
          <w:szCs w:val="28"/>
          <w:lang w:val="uk-UA"/>
        </w:rPr>
        <w:t>, р</w:t>
      </w:r>
      <w:r w:rsidRPr="00FB20C6">
        <w:rPr>
          <w:szCs w:val="28"/>
          <w:lang w:val="uk-UA"/>
        </w:rPr>
        <w:t>утин</w:t>
      </w:r>
      <w:r>
        <w:rPr>
          <w:szCs w:val="28"/>
          <w:lang w:val="uk-UA"/>
        </w:rPr>
        <w:t>.</w:t>
      </w:r>
    </w:p>
    <w:p w:rsidR="00B17097" w:rsidRDefault="00B17097" w:rsidP="00B17097">
      <w:pPr>
        <w:pStyle w:val="afffffffc"/>
        <w:rPr>
          <w:szCs w:val="28"/>
          <w:lang w:val="uk-UA"/>
        </w:rPr>
      </w:pPr>
      <w:r>
        <w:rPr>
          <w:b/>
          <w:szCs w:val="28"/>
          <w:lang w:val="uk-UA"/>
        </w:rPr>
        <w:lastRenderedPageBreak/>
        <w:t xml:space="preserve">Тритерпеноїди. </w:t>
      </w:r>
      <w:r>
        <w:rPr>
          <w:szCs w:val="28"/>
          <w:lang w:val="uk-UA"/>
        </w:rPr>
        <w:t>Речовини 2.21 та 2.22 за результатами якісних реакцій і хроматографічного аналізу було віднесено до тритерпеноїдів. В ІЧ-спектрі сполуки 2.21 спостерігалися смуги поглинання при 3300, 2750, 2200 см</w:t>
      </w:r>
      <w:r>
        <w:rPr>
          <w:szCs w:val="28"/>
          <w:vertAlign w:val="superscript"/>
          <w:lang w:val="uk-UA"/>
        </w:rPr>
        <w:t>-1</w:t>
      </w:r>
      <w:r>
        <w:rPr>
          <w:szCs w:val="28"/>
          <w:lang w:val="uk-UA"/>
        </w:rPr>
        <w:t>, що свідчить про наявність гідроксильних груп, 1700 см</w:t>
      </w:r>
      <w:r>
        <w:rPr>
          <w:szCs w:val="28"/>
          <w:vertAlign w:val="superscript"/>
          <w:lang w:val="uk-UA"/>
        </w:rPr>
        <w:t>-1</w:t>
      </w:r>
      <w:r>
        <w:rPr>
          <w:szCs w:val="28"/>
          <w:lang w:val="uk-UA"/>
        </w:rPr>
        <w:t xml:space="preserve"> відповідала валентним коливанням –С=О, 1600-1620 см</w:t>
      </w:r>
      <w:r>
        <w:rPr>
          <w:szCs w:val="28"/>
          <w:vertAlign w:val="superscript"/>
          <w:lang w:val="uk-UA"/>
        </w:rPr>
        <w:t>-1</w:t>
      </w:r>
      <w:r>
        <w:rPr>
          <w:szCs w:val="28"/>
          <w:lang w:val="uk-UA"/>
        </w:rPr>
        <w:t xml:space="preserve"> характерні для С=С зв’язків. При ацетилюванні та метилюванні речовини 2.21 отримували ацетати та метилати, які не давали депресії температури плавлення з відповідними ацетатами і метилатами урсолової кислоти. ІЧ- спектр речовини 2.22 мав смуги поглинання, характерні для олеанолової кислоти при 3300, 2720, 2200, 1700, 1620, 1600, 1390, 1340, 1320, 1290, 1260, 1230 см</w:t>
      </w:r>
      <w:r>
        <w:rPr>
          <w:szCs w:val="28"/>
          <w:vertAlign w:val="superscript"/>
          <w:lang w:val="uk-UA"/>
        </w:rPr>
        <w:t>-1</w:t>
      </w:r>
      <w:r>
        <w:rPr>
          <w:szCs w:val="28"/>
          <w:lang w:val="uk-UA"/>
        </w:rPr>
        <w:t>. При ацетилюванні речовини 2.22 отримували ацетати, які не давали депресії температури плавлення з відповідними ацетатами олеанолової кислоти. За результатами визначення фізико-хімічних властивостей, молекулярної маси, елементного складу, даних ІЧ-спектроскопії, а також порівняння з достовірними зразками речовини 2.21 та 2.22 було ідентифіковано відповідно як урсолова та олеанолова кислоти.</w:t>
      </w:r>
    </w:p>
    <w:p w:rsidR="00B17097" w:rsidRDefault="00B17097" w:rsidP="00B17097">
      <w:pPr>
        <w:pStyle w:val="afffffffc"/>
        <w:rPr>
          <w:szCs w:val="28"/>
          <w:lang w:val="uk-UA"/>
        </w:rPr>
      </w:pPr>
      <w:r>
        <w:rPr>
          <w:b/>
          <w:szCs w:val="28"/>
          <w:lang w:val="uk-UA"/>
        </w:rPr>
        <w:t xml:space="preserve">Стерини. </w:t>
      </w:r>
      <w:r>
        <w:rPr>
          <w:szCs w:val="28"/>
          <w:lang w:val="uk-UA"/>
        </w:rPr>
        <w:t xml:space="preserve">Речовину 2.23 за результатами якісних реакцій, хроматографування в різних системах розчинників з наступною обробкою хроматограм відповідними реактивами, у порівнянні з </w:t>
      </w:r>
      <w:r w:rsidRPr="008109F1">
        <w:rPr>
          <w:szCs w:val="28"/>
          <w:lang w:val="uk-UA"/>
        </w:rPr>
        <w:t>достовірним</w:t>
      </w:r>
      <w:r>
        <w:rPr>
          <w:szCs w:val="28"/>
          <w:lang w:val="uk-UA"/>
        </w:rPr>
        <w:t xml:space="preserve"> зразком було віднесено до стероїдів та ідентифіковано як β-ситостерин.</w:t>
      </w:r>
    </w:p>
    <w:p w:rsidR="00B17097" w:rsidRDefault="00B17097" w:rsidP="00B17097">
      <w:pPr>
        <w:pStyle w:val="afffffffc"/>
        <w:rPr>
          <w:szCs w:val="28"/>
          <w:lang w:val="uk-UA"/>
        </w:rPr>
      </w:pPr>
      <w:r>
        <w:rPr>
          <w:b/>
          <w:szCs w:val="28"/>
          <w:lang w:val="uk-UA"/>
        </w:rPr>
        <w:t xml:space="preserve">Хлорофіли. </w:t>
      </w:r>
      <w:r>
        <w:rPr>
          <w:szCs w:val="28"/>
          <w:lang w:val="uk-UA"/>
        </w:rPr>
        <w:t xml:space="preserve">Рослинні пігменти, виділені з хлороформних фракцій, визначали хроматографічно на підставі природного зеленого забарвлення плям у видимому світлі і змін його на червоний колір під дією УФ-світла. Речовини 2.24 та 2.25 було ідентифіковано як хлорофіл а та хлорофіл </w:t>
      </w:r>
      <w:r>
        <w:rPr>
          <w:szCs w:val="28"/>
          <w:lang w:val="en-US"/>
        </w:rPr>
        <w:t>b</w:t>
      </w:r>
      <w:r w:rsidRPr="00816968">
        <w:rPr>
          <w:szCs w:val="28"/>
          <w:lang w:val="uk-UA"/>
        </w:rPr>
        <w:t xml:space="preserve"> відпов</w:t>
      </w:r>
      <w:r>
        <w:rPr>
          <w:szCs w:val="28"/>
          <w:lang w:val="uk-UA"/>
        </w:rPr>
        <w:t>ідно.</w:t>
      </w:r>
    </w:p>
    <w:p w:rsidR="00B17097" w:rsidRPr="00915728" w:rsidRDefault="00B17097" w:rsidP="00B17097">
      <w:pPr>
        <w:pStyle w:val="afffffffc"/>
        <w:rPr>
          <w:szCs w:val="28"/>
          <w:lang w:val="uk-UA"/>
        </w:rPr>
      </w:pPr>
      <w:r>
        <w:rPr>
          <w:b/>
          <w:szCs w:val="28"/>
          <w:lang w:val="uk-UA"/>
        </w:rPr>
        <w:t xml:space="preserve">Меланіни. </w:t>
      </w:r>
      <w:r>
        <w:rPr>
          <w:szCs w:val="28"/>
          <w:lang w:val="uk-UA"/>
        </w:rPr>
        <w:t>Речовина 2.26</w:t>
      </w:r>
      <w:r w:rsidRPr="00816968">
        <w:rPr>
          <w:szCs w:val="28"/>
          <w:lang w:val="uk-UA"/>
        </w:rPr>
        <w:t xml:space="preserve"> </w:t>
      </w:r>
      <w:r>
        <w:rPr>
          <w:szCs w:val="28"/>
          <w:lang w:val="uk-UA"/>
        </w:rPr>
        <w:t>за результатами якісних реакцій, даних УФ-, ІЧ-спектроскопії, визначення елементного складу була віднесена до фітомеланіну.</w:t>
      </w:r>
    </w:p>
    <w:p w:rsidR="00B17097" w:rsidRPr="00F320E1" w:rsidRDefault="00B17097" w:rsidP="00B17097">
      <w:pPr>
        <w:jc w:val="right"/>
        <w:rPr>
          <w:i/>
          <w:sz w:val="28"/>
          <w:szCs w:val="28"/>
          <w:lang w:val="uk-UA"/>
        </w:rPr>
      </w:pPr>
      <w:r>
        <w:rPr>
          <w:i/>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8814435</wp:posOffset>
                </wp:positionH>
                <wp:positionV relativeFrom="paragraph">
                  <wp:posOffset>-756285</wp:posOffset>
                </wp:positionV>
                <wp:extent cx="561975" cy="523875"/>
                <wp:effectExtent l="0" t="0" r="1905" b="2540"/>
                <wp:wrapNone/>
                <wp:docPr id="7733" name="Прямоугольник 7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33" o:spid="_x0000_s1026" style="position:absolute;margin-left:694.05pt;margin-top:-59.55pt;width:44.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" stroked="f"/>
            </w:pict>
          </mc:Fallback>
        </mc:AlternateContent>
      </w:r>
      <w:r w:rsidRPr="00F320E1">
        <w:rPr>
          <w:i/>
          <w:sz w:val="28"/>
          <w:szCs w:val="28"/>
          <w:lang w:val="uk-UA"/>
        </w:rPr>
        <w:t>Таблиця 1</w:t>
      </w:r>
    </w:p>
    <w:p w:rsidR="00B17097" w:rsidRPr="00F320E1" w:rsidRDefault="00B17097" w:rsidP="00B17097">
      <w:pPr>
        <w:pStyle w:val="25"/>
        <w:spacing w:after="0" w:line="360" w:lineRule="auto"/>
        <w:ind w:left="0"/>
        <w:jc w:val="center"/>
        <w:outlineLvl w:val="0"/>
        <w:rPr>
          <w:b/>
          <w:bCs/>
          <w:szCs w:val="28"/>
          <w:lang w:val="uk-UA"/>
        </w:rPr>
      </w:pPr>
      <w:r w:rsidRPr="00F320E1">
        <w:rPr>
          <w:b/>
          <w:bCs/>
          <w:szCs w:val="28"/>
          <w:lang w:val="uk-UA"/>
        </w:rPr>
        <w:t>Основні фізіко-хімічні властивості речовин</w:t>
      </w:r>
      <w:r w:rsidRPr="00A21F93">
        <w:rPr>
          <w:b/>
          <w:bCs/>
          <w:szCs w:val="28"/>
          <w:lang w:val="uk-UA"/>
        </w:rPr>
        <w:t xml:space="preserve"> </w:t>
      </w:r>
      <w:r w:rsidRPr="00F320E1">
        <w:rPr>
          <w:b/>
          <w:bCs/>
          <w:szCs w:val="28"/>
          <w:lang w:val="uk-UA"/>
        </w:rPr>
        <w:t>виділених</w:t>
      </w:r>
      <w:r>
        <w:rPr>
          <w:b/>
          <w:bCs/>
          <w:szCs w:val="28"/>
          <w:lang w:val="uk-UA"/>
        </w:rPr>
        <w:t xml:space="preserve"> з трави та коренів ехінацеї блідої</w:t>
      </w:r>
    </w:p>
    <w:tbl>
      <w:tblPr>
        <w:tblStyle w:val="affffffffffffffffffff1"/>
        <w:tblW w:w="9380" w:type="dxa"/>
        <w:jc w:val="center"/>
        <w:tblInd w:w="826" w:type="dxa"/>
        <w:tblLayout w:type="fixed"/>
        <w:tblCellMar>
          <w:left w:w="57" w:type="dxa"/>
          <w:right w:w="57" w:type="dxa"/>
        </w:tblCellMar>
        <w:tblLook w:val="01E0" w:firstRow="1" w:lastRow="1" w:firstColumn="1" w:lastColumn="1" w:noHBand="0" w:noVBand="0"/>
      </w:tblPr>
      <w:tblGrid>
        <w:gridCol w:w="3073"/>
        <w:gridCol w:w="1260"/>
        <w:gridCol w:w="1625"/>
        <w:gridCol w:w="1260"/>
        <w:gridCol w:w="1202"/>
        <w:gridCol w:w="960"/>
      </w:tblGrid>
      <w:tr w:rsidR="00B17097" w:rsidRPr="00FB20C6" w:rsidTr="0071644F">
        <w:trPr>
          <w:jc w:val="center"/>
        </w:trPr>
        <w:tc>
          <w:tcPr>
            <w:tcW w:w="3073" w:type="dxa"/>
            <w:vMerge w:val="restart"/>
            <w:vAlign w:val="center"/>
          </w:tcPr>
          <w:p w:rsidR="00B17097" w:rsidRPr="00FB20C6" w:rsidRDefault="00B17097" w:rsidP="0071644F">
            <w:pPr>
              <w:pStyle w:val="25"/>
              <w:spacing w:after="0" w:line="240" w:lineRule="auto"/>
              <w:ind w:left="0"/>
              <w:jc w:val="center"/>
              <w:rPr>
                <w:bCs/>
                <w:szCs w:val="28"/>
                <w:lang w:val="uk-UA"/>
              </w:rPr>
            </w:pPr>
            <w:r w:rsidRPr="00FB20C6">
              <w:rPr>
                <w:szCs w:val="28"/>
                <w:lang w:val="uk-UA"/>
              </w:rPr>
              <w:t>Речовина, її структурна характеристика</w:t>
            </w:r>
          </w:p>
        </w:tc>
        <w:tc>
          <w:tcPr>
            <w:tcW w:w="1260" w:type="dxa"/>
            <w:vMerge w:val="restart"/>
            <w:vAlign w:val="center"/>
          </w:tcPr>
          <w:p w:rsidR="00B17097" w:rsidRPr="00FB20C6" w:rsidRDefault="00B17097" w:rsidP="0071644F">
            <w:pPr>
              <w:widowControl w:val="0"/>
              <w:jc w:val="center"/>
              <w:rPr>
                <w:sz w:val="28"/>
                <w:szCs w:val="28"/>
                <w:lang w:val="uk-UA"/>
              </w:rPr>
            </w:pPr>
            <w:r w:rsidRPr="00FB20C6">
              <w:rPr>
                <w:sz w:val="28"/>
                <w:szCs w:val="28"/>
                <w:lang w:val="uk-UA"/>
              </w:rPr>
              <w:t>Т</w:t>
            </w:r>
            <w:r w:rsidRPr="00FB20C6">
              <w:rPr>
                <w:sz w:val="28"/>
                <w:szCs w:val="28"/>
                <w:vertAlign w:val="subscript"/>
                <w:lang w:val="uk-UA"/>
              </w:rPr>
              <w:t>пл</w:t>
            </w:r>
            <w:r w:rsidRPr="00FB20C6">
              <w:rPr>
                <w:sz w:val="28"/>
                <w:szCs w:val="28"/>
                <w:lang w:val="uk-UA"/>
              </w:rPr>
              <w:t xml:space="preserve"> </w:t>
            </w:r>
            <w:r w:rsidRPr="00FB20C6">
              <w:rPr>
                <w:sz w:val="28"/>
                <w:szCs w:val="28"/>
                <w:vertAlign w:val="superscript"/>
                <w:lang w:val="uk-UA"/>
              </w:rPr>
              <w:t>0</w:t>
            </w:r>
            <w:r w:rsidRPr="00FB20C6">
              <w:rPr>
                <w:sz w:val="28"/>
                <w:szCs w:val="28"/>
                <w:lang w:val="uk-UA"/>
              </w:rPr>
              <w:t>С</w:t>
            </w:r>
          </w:p>
        </w:tc>
        <w:tc>
          <w:tcPr>
            <w:tcW w:w="1625" w:type="dxa"/>
            <w:vMerge w:val="restart"/>
            <w:vAlign w:val="center"/>
          </w:tcPr>
          <w:p w:rsidR="00B17097" w:rsidRPr="00FB20C6" w:rsidRDefault="00B17097" w:rsidP="0071644F">
            <w:pPr>
              <w:widowControl w:val="0"/>
              <w:jc w:val="center"/>
              <w:rPr>
                <w:sz w:val="28"/>
                <w:szCs w:val="28"/>
                <w:lang w:val="uk-UA"/>
              </w:rPr>
            </w:pPr>
            <w:r w:rsidRPr="00FB20C6">
              <w:rPr>
                <w:sz w:val="28"/>
                <w:szCs w:val="28"/>
                <w:lang w:val="uk-UA"/>
              </w:rPr>
              <w:t>[</w:t>
            </w:r>
            <w:r w:rsidRPr="00FB20C6">
              <w:rPr>
                <w:sz w:val="28"/>
                <w:szCs w:val="28"/>
                <w:lang w:val="uk-UA"/>
              </w:rPr>
              <w:sym w:font="Symbol" w:char="F061"/>
            </w:r>
            <w:r w:rsidRPr="00FB20C6">
              <w:rPr>
                <w:sz w:val="28"/>
                <w:szCs w:val="28"/>
                <w:lang w:val="uk-UA"/>
              </w:rPr>
              <w:t>]</w:t>
            </w:r>
            <w:r w:rsidRPr="00FB20C6">
              <w:rPr>
                <w:sz w:val="28"/>
                <w:szCs w:val="28"/>
                <w:lang w:val="uk-UA"/>
              </w:rPr>
              <w:object w:dxaOrig="2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8pt" o:ole="" fillcolor="window">
                  <v:imagedata r:id="rId10" o:title=""/>
                </v:shape>
                <o:OLEObject Type="Embed" ProgID="Equation.3" ShapeID="_x0000_i1025" DrawAspect="Content" ObjectID="_1517130059" r:id="rId11"/>
              </w:object>
            </w:r>
            <w:r w:rsidRPr="00FB20C6">
              <w:rPr>
                <w:sz w:val="28"/>
                <w:szCs w:val="28"/>
                <w:lang w:val="uk-UA"/>
              </w:rPr>
              <w:t>,град</w:t>
            </w:r>
          </w:p>
        </w:tc>
        <w:tc>
          <w:tcPr>
            <w:tcW w:w="1260" w:type="dxa"/>
            <w:vMerge w:val="restart"/>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УФ-спектр,</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λ нм</w:t>
            </w:r>
          </w:p>
        </w:tc>
        <w:tc>
          <w:tcPr>
            <w:tcW w:w="2162" w:type="dxa"/>
            <w:gridSpan w:val="2"/>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R</w:t>
            </w:r>
            <w:r w:rsidRPr="00FB20C6">
              <w:rPr>
                <w:color w:val="000000"/>
                <w:sz w:val="28"/>
                <w:szCs w:val="28"/>
                <w:vertAlign w:val="subscript"/>
                <w:lang w:val="uk-UA"/>
              </w:rPr>
              <w:t>f</w:t>
            </w:r>
            <w:r w:rsidRPr="00FB20C6">
              <w:rPr>
                <w:color w:val="000000"/>
                <w:sz w:val="28"/>
                <w:szCs w:val="28"/>
                <w:lang w:val="uk-UA"/>
              </w:rPr>
              <w:t xml:space="preserve"> у системах розчинників</w:t>
            </w:r>
          </w:p>
        </w:tc>
      </w:tr>
      <w:tr w:rsidR="00B17097" w:rsidRPr="00FB20C6" w:rsidTr="0071644F">
        <w:trPr>
          <w:trHeight w:val="66"/>
          <w:jc w:val="center"/>
        </w:trPr>
        <w:tc>
          <w:tcPr>
            <w:tcW w:w="3073" w:type="dxa"/>
            <w:vMerge/>
            <w:vAlign w:val="center"/>
          </w:tcPr>
          <w:p w:rsidR="00B17097" w:rsidRPr="00FB20C6" w:rsidRDefault="00B17097" w:rsidP="0071644F">
            <w:pPr>
              <w:widowControl w:val="0"/>
              <w:jc w:val="center"/>
              <w:rPr>
                <w:sz w:val="28"/>
                <w:szCs w:val="28"/>
                <w:lang w:val="uk-UA"/>
              </w:rPr>
            </w:pPr>
          </w:p>
        </w:tc>
        <w:tc>
          <w:tcPr>
            <w:tcW w:w="1260" w:type="dxa"/>
            <w:vMerge/>
            <w:vAlign w:val="center"/>
          </w:tcPr>
          <w:p w:rsidR="00B17097" w:rsidRPr="00FB20C6" w:rsidRDefault="00B17097" w:rsidP="0071644F">
            <w:pPr>
              <w:widowControl w:val="0"/>
              <w:jc w:val="center"/>
              <w:rPr>
                <w:sz w:val="28"/>
                <w:szCs w:val="28"/>
                <w:lang w:val="uk-UA"/>
              </w:rPr>
            </w:pPr>
          </w:p>
        </w:tc>
        <w:tc>
          <w:tcPr>
            <w:tcW w:w="1625" w:type="dxa"/>
            <w:vMerge/>
            <w:vAlign w:val="center"/>
          </w:tcPr>
          <w:p w:rsidR="00B17097" w:rsidRPr="00FB20C6" w:rsidRDefault="00B17097" w:rsidP="0071644F">
            <w:pPr>
              <w:widowControl w:val="0"/>
              <w:jc w:val="center"/>
              <w:rPr>
                <w:sz w:val="28"/>
                <w:szCs w:val="28"/>
                <w:lang w:val="uk-UA"/>
              </w:rPr>
            </w:pPr>
          </w:p>
        </w:tc>
        <w:tc>
          <w:tcPr>
            <w:tcW w:w="1260" w:type="dxa"/>
            <w:vMerge/>
            <w:vAlign w:val="center"/>
          </w:tcPr>
          <w:p w:rsidR="00B17097" w:rsidRPr="00FB20C6" w:rsidRDefault="00B17097" w:rsidP="0071644F">
            <w:pPr>
              <w:widowControl w:val="0"/>
              <w:autoSpaceDE w:val="0"/>
              <w:autoSpaceDN w:val="0"/>
              <w:adjustRightInd w:val="0"/>
              <w:jc w:val="center"/>
              <w:rPr>
                <w:color w:val="000000"/>
                <w:sz w:val="28"/>
                <w:szCs w:val="28"/>
                <w:lang w:val="uk-UA"/>
              </w:rPr>
            </w:pPr>
          </w:p>
        </w:tc>
        <w:tc>
          <w:tcPr>
            <w:tcW w:w="1202"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Система</w:t>
            </w:r>
          </w:p>
        </w:tc>
        <w:tc>
          <w:tcPr>
            <w:tcW w:w="960" w:type="dxa"/>
            <w:vAlign w:val="center"/>
          </w:tcPr>
          <w:p w:rsidR="00B17097" w:rsidRPr="00FB20C6" w:rsidRDefault="00B17097" w:rsidP="0071644F">
            <w:pPr>
              <w:widowControl w:val="0"/>
              <w:jc w:val="center"/>
              <w:rPr>
                <w:sz w:val="28"/>
                <w:szCs w:val="28"/>
                <w:lang w:val="uk-UA"/>
              </w:rPr>
            </w:pPr>
            <w:r w:rsidRPr="00FB20C6">
              <w:rPr>
                <w:color w:val="000000"/>
                <w:sz w:val="28"/>
                <w:szCs w:val="28"/>
                <w:lang w:val="uk-UA"/>
              </w:rPr>
              <w:t>R</w:t>
            </w:r>
            <w:r w:rsidRPr="00FB20C6">
              <w:rPr>
                <w:color w:val="000000"/>
                <w:sz w:val="28"/>
                <w:szCs w:val="28"/>
                <w:vertAlign w:val="subscript"/>
                <w:lang w:val="uk-UA"/>
              </w:rPr>
              <w:t>f</w:t>
            </w:r>
          </w:p>
        </w:tc>
      </w:tr>
      <w:tr w:rsidR="00B17097" w:rsidRPr="00FB20C6" w:rsidTr="0071644F">
        <w:trPr>
          <w:jc w:val="center"/>
        </w:trPr>
        <w:tc>
          <w:tcPr>
            <w:tcW w:w="3073" w:type="dxa"/>
          </w:tcPr>
          <w:p w:rsidR="00B17097" w:rsidRPr="00FB20C6" w:rsidRDefault="00B17097" w:rsidP="0071644F">
            <w:pPr>
              <w:widowControl w:val="0"/>
              <w:jc w:val="center"/>
              <w:rPr>
                <w:sz w:val="28"/>
                <w:szCs w:val="28"/>
                <w:lang w:val="uk-UA"/>
              </w:rPr>
            </w:pPr>
            <w:r>
              <w:rPr>
                <w:sz w:val="28"/>
                <w:szCs w:val="28"/>
                <w:lang w:val="uk-UA"/>
              </w:rPr>
              <w:t>1</w:t>
            </w:r>
          </w:p>
        </w:tc>
        <w:tc>
          <w:tcPr>
            <w:tcW w:w="1260" w:type="dxa"/>
          </w:tcPr>
          <w:p w:rsidR="00B17097" w:rsidRPr="00FB20C6" w:rsidRDefault="00B17097" w:rsidP="0071644F">
            <w:pPr>
              <w:widowControl w:val="0"/>
              <w:jc w:val="center"/>
              <w:rPr>
                <w:sz w:val="28"/>
                <w:szCs w:val="28"/>
                <w:lang w:val="uk-UA"/>
              </w:rPr>
            </w:pPr>
            <w:r>
              <w:rPr>
                <w:sz w:val="28"/>
                <w:szCs w:val="28"/>
                <w:lang w:val="uk-UA"/>
              </w:rPr>
              <w:t>2</w:t>
            </w:r>
          </w:p>
        </w:tc>
        <w:tc>
          <w:tcPr>
            <w:tcW w:w="1625" w:type="dxa"/>
          </w:tcPr>
          <w:p w:rsidR="00B17097" w:rsidRPr="00FB20C6" w:rsidRDefault="00B17097" w:rsidP="0071644F">
            <w:pPr>
              <w:widowControl w:val="0"/>
              <w:jc w:val="center"/>
              <w:rPr>
                <w:sz w:val="28"/>
                <w:szCs w:val="28"/>
                <w:lang w:val="uk-UA"/>
              </w:rPr>
            </w:pPr>
            <w:r>
              <w:rPr>
                <w:sz w:val="28"/>
                <w:szCs w:val="28"/>
                <w:lang w:val="uk-UA"/>
              </w:rPr>
              <w:t>3</w:t>
            </w:r>
          </w:p>
        </w:tc>
        <w:tc>
          <w:tcPr>
            <w:tcW w:w="1260" w:type="dxa"/>
          </w:tcPr>
          <w:p w:rsidR="00B17097" w:rsidRPr="00FB20C6" w:rsidRDefault="00B17097" w:rsidP="0071644F">
            <w:pPr>
              <w:widowControl w:val="0"/>
              <w:jc w:val="center"/>
              <w:rPr>
                <w:sz w:val="28"/>
                <w:szCs w:val="28"/>
                <w:lang w:val="uk-UA"/>
              </w:rPr>
            </w:pPr>
            <w:r>
              <w:rPr>
                <w:sz w:val="28"/>
                <w:szCs w:val="28"/>
                <w:lang w:val="uk-UA"/>
              </w:rPr>
              <w:t>4</w:t>
            </w:r>
          </w:p>
        </w:tc>
        <w:tc>
          <w:tcPr>
            <w:tcW w:w="1202" w:type="dxa"/>
            <w:vAlign w:val="center"/>
          </w:tcPr>
          <w:p w:rsidR="00B17097" w:rsidRPr="00FB20C6" w:rsidRDefault="00B17097" w:rsidP="0071644F">
            <w:pPr>
              <w:widowControl w:val="0"/>
              <w:jc w:val="center"/>
              <w:rPr>
                <w:sz w:val="28"/>
                <w:szCs w:val="28"/>
                <w:lang w:val="uk-UA"/>
              </w:rPr>
            </w:pPr>
            <w:r>
              <w:rPr>
                <w:sz w:val="28"/>
                <w:szCs w:val="28"/>
                <w:lang w:val="uk-UA"/>
              </w:rPr>
              <w:t>5</w:t>
            </w:r>
          </w:p>
        </w:tc>
        <w:tc>
          <w:tcPr>
            <w:tcW w:w="960" w:type="dxa"/>
            <w:vAlign w:val="center"/>
          </w:tcPr>
          <w:p w:rsidR="00B17097" w:rsidRPr="00FB20C6" w:rsidRDefault="00B17097" w:rsidP="0071644F">
            <w:pPr>
              <w:widowControl w:val="0"/>
              <w:jc w:val="center"/>
              <w:rPr>
                <w:sz w:val="28"/>
                <w:szCs w:val="28"/>
                <w:lang w:val="uk-UA"/>
              </w:rPr>
            </w:pPr>
            <w:r>
              <w:rPr>
                <w:sz w:val="28"/>
                <w:szCs w:val="28"/>
                <w:lang w:val="uk-UA"/>
              </w:rPr>
              <w:t>6</w:t>
            </w:r>
          </w:p>
        </w:tc>
      </w:tr>
      <w:tr w:rsidR="00B17097" w:rsidRPr="00FB20C6" w:rsidTr="0071644F">
        <w:trPr>
          <w:jc w:val="center"/>
        </w:trPr>
        <w:tc>
          <w:tcPr>
            <w:tcW w:w="9380" w:type="dxa"/>
            <w:gridSpan w:val="6"/>
          </w:tcPr>
          <w:p w:rsidR="00B17097" w:rsidRPr="00915728" w:rsidRDefault="00B17097" w:rsidP="0071644F">
            <w:pPr>
              <w:widowControl w:val="0"/>
              <w:jc w:val="center"/>
              <w:rPr>
                <w:sz w:val="28"/>
                <w:szCs w:val="28"/>
                <w:lang w:val="uk-UA"/>
              </w:rPr>
            </w:pPr>
            <w:r w:rsidRPr="00915728">
              <w:rPr>
                <w:sz w:val="28"/>
                <w:szCs w:val="28"/>
                <w:lang w:val="uk-UA"/>
              </w:rPr>
              <w:t>Похідні коричної кислоти</w:t>
            </w:r>
          </w:p>
        </w:tc>
      </w:tr>
      <w:tr w:rsidR="00B17097" w:rsidRPr="00FB20C6" w:rsidTr="0071644F">
        <w:trPr>
          <w:jc w:val="center"/>
        </w:trPr>
        <w:tc>
          <w:tcPr>
            <w:tcW w:w="3073" w:type="dxa"/>
          </w:tcPr>
          <w:p w:rsidR="00B17097" w:rsidRPr="00FB20C6" w:rsidRDefault="00B17097" w:rsidP="0071644F">
            <w:pPr>
              <w:widowControl w:val="0"/>
              <w:jc w:val="both"/>
              <w:rPr>
                <w:sz w:val="28"/>
                <w:szCs w:val="28"/>
                <w:lang w:val="uk-UA"/>
              </w:rPr>
            </w:pPr>
            <w:r>
              <w:rPr>
                <w:sz w:val="28"/>
                <w:szCs w:val="28"/>
                <w:lang w:val="uk-UA"/>
              </w:rPr>
              <w:t>2.1. Кофейн</w:t>
            </w:r>
            <w:r w:rsidRPr="00FB20C6">
              <w:rPr>
                <w:sz w:val="28"/>
                <w:szCs w:val="28"/>
                <w:lang w:val="uk-UA"/>
              </w:rPr>
              <w:t xml:space="preserve">а кислота </w:t>
            </w:r>
          </w:p>
          <w:p w:rsidR="00B17097" w:rsidRPr="00FB20C6" w:rsidRDefault="00B17097" w:rsidP="0071644F">
            <w:pPr>
              <w:widowControl w:val="0"/>
              <w:jc w:val="both"/>
              <w:rPr>
                <w:sz w:val="28"/>
                <w:szCs w:val="28"/>
                <w:lang w:val="uk-UA"/>
              </w:rPr>
            </w:pPr>
            <w:r w:rsidRPr="00FB20C6">
              <w:rPr>
                <w:sz w:val="28"/>
                <w:szCs w:val="28"/>
                <w:lang w:val="uk-UA"/>
              </w:rPr>
              <w:t>(3,4-дигідроксикорична кислота)</w:t>
            </w:r>
          </w:p>
        </w:tc>
        <w:tc>
          <w:tcPr>
            <w:tcW w:w="1260" w:type="dxa"/>
            <w:vAlign w:val="center"/>
          </w:tcPr>
          <w:p w:rsidR="00B17097" w:rsidRPr="00FB20C6" w:rsidRDefault="00B17097" w:rsidP="0071644F">
            <w:pPr>
              <w:widowControl w:val="0"/>
              <w:jc w:val="center"/>
              <w:rPr>
                <w:sz w:val="28"/>
                <w:szCs w:val="28"/>
                <w:lang w:val="uk-UA"/>
              </w:rPr>
            </w:pPr>
            <w:r w:rsidRPr="00FB20C6">
              <w:rPr>
                <w:color w:val="000000"/>
                <w:sz w:val="28"/>
                <w:szCs w:val="28"/>
                <w:lang w:val="uk-UA"/>
              </w:rPr>
              <w:t>194-195</w:t>
            </w:r>
          </w:p>
        </w:tc>
        <w:tc>
          <w:tcPr>
            <w:tcW w:w="1625"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sz w:val="28"/>
                <w:szCs w:val="28"/>
                <w:lang w:val="uk-UA"/>
              </w:rPr>
              <w:t>–</w:t>
            </w:r>
          </w:p>
        </w:tc>
        <w:tc>
          <w:tcPr>
            <w:tcW w:w="12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325</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300</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235</w:t>
            </w:r>
          </w:p>
        </w:tc>
        <w:tc>
          <w:tcPr>
            <w:tcW w:w="1202"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1</w:t>
            </w:r>
          </w:p>
          <w:p w:rsidR="00B17097" w:rsidRPr="00FB20C6" w:rsidRDefault="00B17097" w:rsidP="0071644F">
            <w:pPr>
              <w:widowControl w:val="0"/>
              <w:autoSpaceDE w:val="0"/>
              <w:autoSpaceDN w:val="0"/>
              <w:adjustRightInd w:val="0"/>
              <w:jc w:val="center"/>
              <w:rPr>
                <w:color w:val="000000"/>
                <w:sz w:val="28"/>
                <w:szCs w:val="28"/>
                <w:lang w:val="uk-UA"/>
              </w:rPr>
            </w:pP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w:t>
            </w:r>
          </w:p>
        </w:tc>
        <w:tc>
          <w:tcPr>
            <w:tcW w:w="9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0,8</w:t>
            </w:r>
          </w:p>
          <w:p w:rsidR="00B17097" w:rsidRPr="00FB20C6" w:rsidRDefault="00B17097" w:rsidP="0071644F">
            <w:pPr>
              <w:widowControl w:val="0"/>
              <w:autoSpaceDE w:val="0"/>
              <w:autoSpaceDN w:val="0"/>
              <w:adjustRightInd w:val="0"/>
              <w:jc w:val="center"/>
              <w:rPr>
                <w:color w:val="000000"/>
                <w:sz w:val="28"/>
                <w:szCs w:val="28"/>
                <w:lang w:val="uk-UA"/>
              </w:rPr>
            </w:pP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0,5</w:t>
            </w:r>
          </w:p>
        </w:tc>
      </w:tr>
      <w:tr w:rsidR="00B17097" w:rsidRPr="00FB20C6" w:rsidTr="0071644F">
        <w:trPr>
          <w:jc w:val="center"/>
        </w:trPr>
        <w:tc>
          <w:tcPr>
            <w:tcW w:w="3073" w:type="dxa"/>
          </w:tcPr>
          <w:p w:rsidR="00B17097" w:rsidRPr="00FB20C6" w:rsidRDefault="00B17097" w:rsidP="0071644F">
            <w:pPr>
              <w:widowControl w:val="0"/>
              <w:jc w:val="both"/>
              <w:rPr>
                <w:sz w:val="28"/>
                <w:szCs w:val="28"/>
                <w:lang w:val="uk-UA"/>
              </w:rPr>
            </w:pPr>
            <w:r w:rsidRPr="00FB20C6">
              <w:rPr>
                <w:sz w:val="28"/>
                <w:szCs w:val="28"/>
                <w:lang w:val="uk-UA"/>
              </w:rPr>
              <w:t xml:space="preserve">2.2. </w:t>
            </w:r>
            <w:r w:rsidRPr="00FB20C6">
              <w:rPr>
                <w:i/>
                <w:sz w:val="28"/>
                <w:szCs w:val="28"/>
                <w:lang w:val="uk-UA"/>
              </w:rPr>
              <w:t>п</w:t>
            </w:r>
            <w:r w:rsidRPr="00FB20C6">
              <w:rPr>
                <w:sz w:val="28"/>
                <w:szCs w:val="28"/>
                <w:lang w:val="uk-UA"/>
              </w:rPr>
              <w:t>-Кумарова кислота</w:t>
            </w:r>
          </w:p>
          <w:p w:rsidR="00B17097" w:rsidRPr="00FB20C6" w:rsidRDefault="00B17097" w:rsidP="0071644F">
            <w:pPr>
              <w:widowControl w:val="0"/>
              <w:jc w:val="both"/>
              <w:rPr>
                <w:sz w:val="28"/>
                <w:szCs w:val="28"/>
                <w:lang w:val="uk-UA"/>
              </w:rPr>
            </w:pPr>
            <w:r w:rsidRPr="00FB20C6">
              <w:rPr>
                <w:sz w:val="28"/>
                <w:szCs w:val="28"/>
                <w:lang w:val="uk-UA"/>
              </w:rPr>
              <w:t>(4-гідроксикорична кислота)</w:t>
            </w:r>
          </w:p>
        </w:tc>
        <w:tc>
          <w:tcPr>
            <w:tcW w:w="1260" w:type="dxa"/>
            <w:vAlign w:val="center"/>
          </w:tcPr>
          <w:p w:rsidR="00B17097" w:rsidRPr="00FB20C6" w:rsidRDefault="00B17097" w:rsidP="0071644F">
            <w:pPr>
              <w:widowControl w:val="0"/>
              <w:jc w:val="center"/>
              <w:rPr>
                <w:sz w:val="28"/>
                <w:szCs w:val="28"/>
                <w:lang w:val="uk-UA"/>
              </w:rPr>
            </w:pPr>
            <w:r w:rsidRPr="00FB20C6">
              <w:rPr>
                <w:color w:val="000000"/>
                <w:sz w:val="28"/>
                <w:szCs w:val="28"/>
                <w:lang w:val="uk-UA"/>
              </w:rPr>
              <w:t>212-214</w:t>
            </w:r>
          </w:p>
        </w:tc>
        <w:tc>
          <w:tcPr>
            <w:tcW w:w="1625" w:type="dxa"/>
            <w:vAlign w:val="center"/>
          </w:tcPr>
          <w:p w:rsidR="00B17097" w:rsidRPr="00FB20C6" w:rsidRDefault="00B17097" w:rsidP="0071644F">
            <w:pPr>
              <w:widowControl w:val="0"/>
              <w:jc w:val="center"/>
              <w:rPr>
                <w:sz w:val="28"/>
                <w:szCs w:val="28"/>
                <w:lang w:val="uk-UA"/>
              </w:rPr>
            </w:pPr>
            <w:r w:rsidRPr="00FB20C6">
              <w:rPr>
                <w:sz w:val="28"/>
                <w:szCs w:val="28"/>
                <w:lang w:val="uk-UA"/>
              </w:rPr>
              <w:t>–</w:t>
            </w:r>
          </w:p>
        </w:tc>
        <w:tc>
          <w:tcPr>
            <w:tcW w:w="12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310</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228</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217</w:t>
            </w:r>
          </w:p>
        </w:tc>
        <w:tc>
          <w:tcPr>
            <w:tcW w:w="1202"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1</w:t>
            </w:r>
          </w:p>
          <w:p w:rsidR="00B17097" w:rsidRPr="00FB20C6" w:rsidRDefault="00B17097" w:rsidP="0071644F">
            <w:pPr>
              <w:widowControl w:val="0"/>
              <w:autoSpaceDE w:val="0"/>
              <w:autoSpaceDN w:val="0"/>
              <w:adjustRightInd w:val="0"/>
              <w:jc w:val="center"/>
              <w:rPr>
                <w:color w:val="000000"/>
                <w:sz w:val="28"/>
                <w:szCs w:val="28"/>
                <w:lang w:val="uk-UA"/>
              </w:rPr>
            </w:pP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w:t>
            </w:r>
          </w:p>
        </w:tc>
        <w:tc>
          <w:tcPr>
            <w:tcW w:w="9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0,9</w:t>
            </w:r>
          </w:p>
          <w:p w:rsidR="00B17097" w:rsidRPr="00FB20C6" w:rsidRDefault="00B17097" w:rsidP="0071644F">
            <w:pPr>
              <w:widowControl w:val="0"/>
              <w:autoSpaceDE w:val="0"/>
              <w:autoSpaceDN w:val="0"/>
              <w:adjustRightInd w:val="0"/>
              <w:jc w:val="center"/>
              <w:rPr>
                <w:color w:val="000000"/>
                <w:sz w:val="28"/>
                <w:szCs w:val="28"/>
                <w:lang w:val="uk-UA"/>
              </w:rPr>
            </w:pP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0,6</w:t>
            </w:r>
          </w:p>
        </w:tc>
      </w:tr>
      <w:tr w:rsidR="00B17097" w:rsidRPr="00FB20C6" w:rsidTr="0071644F">
        <w:trPr>
          <w:jc w:val="center"/>
        </w:trPr>
        <w:tc>
          <w:tcPr>
            <w:tcW w:w="3073" w:type="dxa"/>
          </w:tcPr>
          <w:p w:rsidR="00B17097" w:rsidRPr="00FB20C6" w:rsidRDefault="00B17097" w:rsidP="0071644F">
            <w:pPr>
              <w:widowControl w:val="0"/>
              <w:jc w:val="both"/>
              <w:rPr>
                <w:sz w:val="28"/>
                <w:szCs w:val="28"/>
                <w:lang w:val="uk-UA"/>
              </w:rPr>
            </w:pPr>
            <w:r w:rsidRPr="00FB20C6">
              <w:rPr>
                <w:sz w:val="28"/>
                <w:szCs w:val="28"/>
                <w:lang w:val="uk-UA"/>
              </w:rPr>
              <w:t xml:space="preserve">2.3. Ферулова кислота </w:t>
            </w:r>
          </w:p>
          <w:p w:rsidR="00B17097" w:rsidRPr="00FB20C6" w:rsidRDefault="00B17097" w:rsidP="0071644F">
            <w:pPr>
              <w:widowControl w:val="0"/>
              <w:jc w:val="both"/>
              <w:rPr>
                <w:sz w:val="28"/>
                <w:szCs w:val="28"/>
                <w:lang w:val="uk-UA"/>
              </w:rPr>
            </w:pPr>
            <w:r w:rsidRPr="00FB20C6">
              <w:rPr>
                <w:sz w:val="28"/>
                <w:szCs w:val="28"/>
                <w:lang w:val="uk-UA"/>
              </w:rPr>
              <w:lastRenderedPageBreak/>
              <w:t>(4-гідрокси-5-метокси</w:t>
            </w:r>
          </w:p>
          <w:p w:rsidR="00B17097" w:rsidRPr="00FB20C6" w:rsidRDefault="00B17097" w:rsidP="0071644F">
            <w:pPr>
              <w:widowControl w:val="0"/>
              <w:jc w:val="both"/>
              <w:rPr>
                <w:sz w:val="28"/>
                <w:szCs w:val="28"/>
                <w:lang w:val="uk-UA"/>
              </w:rPr>
            </w:pPr>
            <w:r w:rsidRPr="00FB20C6">
              <w:rPr>
                <w:sz w:val="28"/>
                <w:szCs w:val="28"/>
                <w:lang w:val="uk-UA"/>
              </w:rPr>
              <w:t>корична кислота)</w:t>
            </w:r>
          </w:p>
        </w:tc>
        <w:tc>
          <w:tcPr>
            <w:tcW w:w="1260" w:type="dxa"/>
            <w:vAlign w:val="center"/>
          </w:tcPr>
          <w:p w:rsidR="00B17097" w:rsidRPr="00FB20C6" w:rsidRDefault="00B17097" w:rsidP="0071644F">
            <w:pPr>
              <w:widowControl w:val="0"/>
              <w:jc w:val="center"/>
              <w:rPr>
                <w:sz w:val="28"/>
                <w:szCs w:val="28"/>
                <w:lang w:val="uk-UA"/>
              </w:rPr>
            </w:pPr>
            <w:r w:rsidRPr="00FB20C6">
              <w:rPr>
                <w:color w:val="000000"/>
                <w:sz w:val="28"/>
                <w:szCs w:val="28"/>
                <w:lang w:val="uk-UA"/>
              </w:rPr>
              <w:lastRenderedPageBreak/>
              <w:t>168-170</w:t>
            </w:r>
          </w:p>
        </w:tc>
        <w:tc>
          <w:tcPr>
            <w:tcW w:w="1625" w:type="dxa"/>
            <w:vAlign w:val="center"/>
          </w:tcPr>
          <w:p w:rsidR="00B17097" w:rsidRPr="00FB20C6" w:rsidRDefault="00B17097" w:rsidP="0071644F">
            <w:pPr>
              <w:widowControl w:val="0"/>
              <w:jc w:val="center"/>
              <w:rPr>
                <w:sz w:val="28"/>
                <w:szCs w:val="28"/>
                <w:lang w:val="uk-UA"/>
              </w:rPr>
            </w:pPr>
            <w:r w:rsidRPr="00FB20C6">
              <w:rPr>
                <w:sz w:val="28"/>
                <w:szCs w:val="28"/>
                <w:lang w:val="uk-UA"/>
              </w:rPr>
              <w:t>–</w:t>
            </w:r>
          </w:p>
        </w:tc>
        <w:tc>
          <w:tcPr>
            <w:tcW w:w="1260" w:type="dxa"/>
            <w:vAlign w:val="center"/>
          </w:tcPr>
          <w:p w:rsidR="00B17097" w:rsidRPr="00FB20C6" w:rsidRDefault="00B17097" w:rsidP="0071644F">
            <w:pPr>
              <w:widowControl w:val="0"/>
              <w:jc w:val="center"/>
              <w:rPr>
                <w:sz w:val="28"/>
                <w:szCs w:val="28"/>
                <w:lang w:val="uk-UA"/>
              </w:rPr>
            </w:pPr>
            <w:r w:rsidRPr="00FB20C6">
              <w:rPr>
                <w:sz w:val="28"/>
                <w:szCs w:val="28"/>
                <w:lang w:val="uk-UA"/>
              </w:rPr>
              <w:t>320</w:t>
            </w:r>
          </w:p>
          <w:p w:rsidR="00B17097" w:rsidRPr="00FB20C6" w:rsidRDefault="00B17097" w:rsidP="0071644F">
            <w:pPr>
              <w:widowControl w:val="0"/>
              <w:jc w:val="center"/>
              <w:rPr>
                <w:sz w:val="28"/>
                <w:szCs w:val="28"/>
                <w:lang w:val="uk-UA"/>
              </w:rPr>
            </w:pPr>
            <w:r w:rsidRPr="00FB20C6">
              <w:rPr>
                <w:sz w:val="28"/>
                <w:szCs w:val="28"/>
                <w:lang w:val="uk-UA"/>
              </w:rPr>
              <w:lastRenderedPageBreak/>
              <w:t>290</w:t>
            </w:r>
          </w:p>
          <w:p w:rsidR="00B17097" w:rsidRPr="00FB20C6" w:rsidRDefault="00B17097" w:rsidP="0071644F">
            <w:pPr>
              <w:widowControl w:val="0"/>
              <w:jc w:val="center"/>
              <w:rPr>
                <w:sz w:val="28"/>
                <w:szCs w:val="28"/>
                <w:lang w:val="uk-UA"/>
              </w:rPr>
            </w:pPr>
            <w:r w:rsidRPr="00FB20C6">
              <w:rPr>
                <w:sz w:val="28"/>
                <w:szCs w:val="28"/>
                <w:lang w:val="uk-UA"/>
              </w:rPr>
              <w:t>234</w:t>
            </w:r>
          </w:p>
        </w:tc>
        <w:tc>
          <w:tcPr>
            <w:tcW w:w="1202"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lastRenderedPageBreak/>
              <w:t>1</w:t>
            </w:r>
          </w:p>
          <w:p w:rsidR="00B17097" w:rsidRPr="00FB20C6" w:rsidRDefault="00B17097" w:rsidP="0071644F">
            <w:pPr>
              <w:widowControl w:val="0"/>
              <w:autoSpaceDE w:val="0"/>
              <w:autoSpaceDN w:val="0"/>
              <w:adjustRightInd w:val="0"/>
              <w:jc w:val="center"/>
              <w:rPr>
                <w:color w:val="000000"/>
                <w:sz w:val="28"/>
                <w:szCs w:val="28"/>
                <w:lang w:val="uk-UA"/>
              </w:rPr>
            </w:pP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w:t>
            </w:r>
          </w:p>
        </w:tc>
        <w:tc>
          <w:tcPr>
            <w:tcW w:w="9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lastRenderedPageBreak/>
              <w:t>0,88</w:t>
            </w:r>
          </w:p>
          <w:p w:rsidR="00B17097" w:rsidRPr="00FB20C6" w:rsidRDefault="00B17097" w:rsidP="0071644F">
            <w:pPr>
              <w:widowControl w:val="0"/>
              <w:autoSpaceDE w:val="0"/>
              <w:autoSpaceDN w:val="0"/>
              <w:adjustRightInd w:val="0"/>
              <w:jc w:val="center"/>
              <w:rPr>
                <w:color w:val="000000"/>
                <w:sz w:val="28"/>
                <w:szCs w:val="28"/>
                <w:lang w:val="uk-UA"/>
              </w:rPr>
            </w:pP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0,55</w:t>
            </w:r>
          </w:p>
        </w:tc>
      </w:tr>
      <w:tr w:rsidR="00B17097" w:rsidRPr="00FB20C6" w:rsidTr="0071644F">
        <w:trPr>
          <w:jc w:val="center"/>
        </w:trPr>
        <w:tc>
          <w:tcPr>
            <w:tcW w:w="3073" w:type="dxa"/>
          </w:tcPr>
          <w:p w:rsidR="00B17097" w:rsidRPr="00FB20C6" w:rsidRDefault="00B17097" w:rsidP="0071644F">
            <w:pPr>
              <w:widowControl w:val="0"/>
              <w:jc w:val="both"/>
              <w:rPr>
                <w:sz w:val="28"/>
                <w:szCs w:val="28"/>
                <w:lang w:val="uk-UA"/>
              </w:rPr>
            </w:pPr>
            <w:r w:rsidRPr="00FB20C6">
              <w:rPr>
                <w:sz w:val="28"/>
                <w:szCs w:val="28"/>
                <w:lang w:val="uk-UA"/>
              </w:rPr>
              <w:lastRenderedPageBreak/>
              <w:t>2.4. Хлорогенова кислота</w:t>
            </w:r>
          </w:p>
          <w:p w:rsidR="00B17097" w:rsidRPr="00FB20C6" w:rsidRDefault="00B17097" w:rsidP="0071644F">
            <w:pPr>
              <w:widowControl w:val="0"/>
              <w:jc w:val="both"/>
              <w:rPr>
                <w:sz w:val="28"/>
                <w:szCs w:val="28"/>
                <w:lang w:val="uk-UA"/>
              </w:rPr>
            </w:pPr>
            <w:r w:rsidRPr="00FB20C6">
              <w:rPr>
                <w:sz w:val="28"/>
                <w:szCs w:val="28"/>
                <w:lang w:val="uk-UA"/>
              </w:rPr>
              <w:t>(5-О-кофеїл-D-хінна кислота)</w:t>
            </w:r>
          </w:p>
        </w:tc>
        <w:tc>
          <w:tcPr>
            <w:tcW w:w="1260" w:type="dxa"/>
            <w:vAlign w:val="center"/>
          </w:tcPr>
          <w:p w:rsidR="00B17097" w:rsidRPr="00FB20C6" w:rsidRDefault="00B17097" w:rsidP="0071644F">
            <w:pPr>
              <w:widowControl w:val="0"/>
              <w:jc w:val="center"/>
              <w:rPr>
                <w:sz w:val="28"/>
                <w:szCs w:val="28"/>
                <w:lang w:val="uk-UA"/>
              </w:rPr>
            </w:pPr>
            <w:r w:rsidRPr="00FB20C6">
              <w:rPr>
                <w:color w:val="000000"/>
                <w:sz w:val="28"/>
                <w:szCs w:val="28"/>
                <w:lang w:val="uk-UA"/>
              </w:rPr>
              <w:t>203-205</w:t>
            </w:r>
          </w:p>
        </w:tc>
        <w:tc>
          <w:tcPr>
            <w:tcW w:w="1625" w:type="dxa"/>
            <w:vAlign w:val="center"/>
          </w:tcPr>
          <w:p w:rsidR="00B17097" w:rsidRPr="00FB20C6" w:rsidRDefault="00B17097" w:rsidP="0071644F">
            <w:pPr>
              <w:widowControl w:val="0"/>
              <w:jc w:val="center"/>
              <w:rPr>
                <w:sz w:val="28"/>
                <w:szCs w:val="28"/>
                <w:lang w:val="uk-UA"/>
              </w:rPr>
            </w:pPr>
            <w:r w:rsidRPr="00FB20C6">
              <w:rPr>
                <w:color w:val="000000"/>
                <w:sz w:val="28"/>
                <w:szCs w:val="28"/>
                <w:lang w:val="uk-UA"/>
              </w:rPr>
              <w:t>-32 (метанол)</w:t>
            </w:r>
          </w:p>
        </w:tc>
        <w:tc>
          <w:tcPr>
            <w:tcW w:w="12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325</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300</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245</w:t>
            </w:r>
          </w:p>
        </w:tc>
        <w:tc>
          <w:tcPr>
            <w:tcW w:w="1202"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1</w:t>
            </w:r>
          </w:p>
          <w:p w:rsidR="00B17097" w:rsidRPr="00FB20C6" w:rsidRDefault="00B17097" w:rsidP="0071644F">
            <w:pPr>
              <w:widowControl w:val="0"/>
              <w:autoSpaceDE w:val="0"/>
              <w:autoSpaceDN w:val="0"/>
              <w:adjustRightInd w:val="0"/>
              <w:jc w:val="center"/>
              <w:rPr>
                <w:color w:val="000000"/>
                <w:sz w:val="28"/>
                <w:szCs w:val="28"/>
                <w:lang w:val="uk-UA"/>
              </w:rPr>
            </w:pP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w:t>
            </w:r>
          </w:p>
        </w:tc>
        <w:tc>
          <w:tcPr>
            <w:tcW w:w="9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0,62</w:t>
            </w:r>
          </w:p>
          <w:p w:rsidR="00B17097" w:rsidRPr="00FB20C6" w:rsidRDefault="00B17097" w:rsidP="0071644F">
            <w:pPr>
              <w:widowControl w:val="0"/>
              <w:autoSpaceDE w:val="0"/>
              <w:autoSpaceDN w:val="0"/>
              <w:adjustRightInd w:val="0"/>
              <w:jc w:val="center"/>
              <w:rPr>
                <w:color w:val="000000"/>
                <w:sz w:val="28"/>
                <w:szCs w:val="28"/>
                <w:lang w:val="uk-UA"/>
              </w:rPr>
            </w:pP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0,7</w:t>
            </w:r>
          </w:p>
        </w:tc>
      </w:tr>
      <w:tr w:rsidR="00B17097" w:rsidRPr="00FB20C6" w:rsidTr="0071644F">
        <w:trPr>
          <w:jc w:val="center"/>
        </w:trPr>
        <w:tc>
          <w:tcPr>
            <w:tcW w:w="3073" w:type="dxa"/>
          </w:tcPr>
          <w:p w:rsidR="00B17097" w:rsidRPr="00FB20C6" w:rsidRDefault="00B17097" w:rsidP="0071644F">
            <w:pPr>
              <w:widowControl w:val="0"/>
              <w:jc w:val="both"/>
              <w:rPr>
                <w:sz w:val="28"/>
                <w:szCs w:val="28"/>
                <w:lang w:val="uk-UA"/>
              </w:rPr>
            </w:pPr>
            <w:r w:rsidRPr="00FB20C6">
              <w:rPr>
                <w:sz w:val="28"/>
                <w:szCs w:val="28"/>
                <w:lang w:val="uk-UA"/>
              </w:rPr>
              <w:t xml:space="preserve">2.5. </w:t>
            </w:r>
            <w:r w:rsidRPr="00FB20C6">
              <w:rPr>
                <w:color w:val="000000"/>
                <w:sz w:val="28"/>
                <w:szCs w:val="28"/>
                <w:lang w:val="uk-UA"/>
              </w:rPr>
              <w:t>Неохлорогенова (3-0-кофеїл-D-хінна кислота)</w:t>
            </w:r>
          </w:p>
        </w:tc>
        <w:tc>
          <w:tcPr>
            <w:tcW w:w="1260" w:type="dxa"/>
            <w:vAlign w:val="center"/>
          </w:tcPr>
          <w:p w:rsidR="00B17097" w:rsidRPr="00FB20C6" w:rsidRDefault="00B17097" w:rsidP="0071644F">
            <w:pPr>
              <w:widowControl w:val="0"/>
              <w:jc w:val="center"/>
              <w:rPr>
                <w:sz w:val="28"/>
                <w:szCs w:val="28"/>
                <w:lang w:val="uk-UA"/>
              </w:rPr>
            </w:pPr>
            <w:r w:rsidRPr="00FB20C6">
              <w:rPr>
                <w:sz w:val="28"/>
                <w:szCs w:val="28"/>
                <w:lang w:val="uk-UA"/>
              </w:rPr>
              <w:t>Аморф.</w:t>
            </w:r>
          </w:p>
        </w:tc>
        <w:tc>
          <w:tcPr>
            <w:tcW w:w="1625" w:type="dxa"/>
            <w:vAlign w:val="center"/>
          </w:tcPr>
          <w:p w:rsidR="00B17097" w:rsidRPr="00FB20C6" w:rsidRDefault="00B17097" w:rsidP="0071644F">
            <w:pPr>
              <w:widowControl w:val="0"/>
              <w:jc w:val="center"/>
              <w:rPr>
                <w:sz w:val="28"/>
                <w:szCs w:val="28"/>
                <w:lang w:val="uk-UA"/>
              </w:rPr>
            </w:pPr>
            <w:r w:rsidRPr="00FB20C6">
              <w:rPr>
                <w:sz w:val="28"/>
                <w:szCs w:val="28"/>
                <w:lang w:val="uk-UA"/>
              </w:rPr>
              <w:t>+2,6 (етанол)</w:t>
            </w:r>
          </w:p>
        </w:tc>
        <w:tc>
          <w:tcPr>
            <w:tcW w:w="12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325</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300</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245</w:t>
            </w:r>
          </w:p>
        </w:tc>
        <w:tc>
          <w:tcPr>
            <w:tcW w:w="1202"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1</w:t>
            </w:r>
          </w:p>
          <w:p w:rsidR="00B17097" w:rsidRPr="00FB20C6" w:rsidRDefault="00B17097" w:rsidP="0071644F">
            <w:pPr>
              <w:widowControl w:val="0"/>
              <w:autoSpaceDE w:val="0"/>
              <w:autoSpaceDN w:val="0"/>
              <w:adjustRightInd w:val="0"/>
              <w:jc w:val="center"/>
              <w:rPr>
                <w:color w:val="000000"/>
                <w:sz w:val="28"/>
                <w:szCs w:val="28"/>
                <w:lang w:val="uk-UA"/>
              </w:rPr>
            </w:pP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3</w:t>
            </w:r>
          </w:p>
        </w:tc>
        <w:tc>
          <w:tcPr>
            <w:tcW w:w="9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0,66</w:t>
            </w:r>
          </w:p>
          <w:p w:rsidR="00B17097" w:rsidRPr="00FB20C6" w:rsidRDefault="00B17097" w:rsidP="0071644F">
            <w:pPr>
              <w:widowControl w:val="0"/>
              <w:autoSpaceDE w:val="0"/>
              <w:autoSpaceDN w:val="0"/>
              <w:adjustRightInd w:val="0"/>
              <w:jc w:val="center"/>
              <w:rPr>
                <w:color w:val="000000"/>
                <w:sz w:val="28"/>
                <w:szCs w:val="28"/>
                <w:lang w:val="uk-UA"/>
              </w:rPr>
            </w:pP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0,7</w:t>
            </w:r>
          </w:p>
        </w:tc>
      </w:tr>
      <w:tr w:rsidR="00B17097" w:rsidRPr="00FB20C6" w:rsidTr="0071644F">
        <w:trPr>
          <w:jc w:val="center"/>
        </w:trPr>
        <w:tc>
          <w:tcPr>
            <w:tcW w:w="9380" w:type="dxa"/>
            <w:gridSpan w:val="6"/>
          </w:tcPr>
          <w:p w:rsidR="00B17097" w:rsidRPr="00915728" w:rsidRDefault="00B17097" w:rsidP="0071644F">
            <w:pPr>
              <w:widowControl w:val="0"/>
              <w:jc w:val="center"/>
              <w:rPr>
                <w:sz w:val="28"/>
                <w:szCs w:val="28"/>
                <w:lang w:val="uk-UA"/>
              </w:rPr>
            </w:pPr>
            <w:r w:rsidRPr="00915728">
              <w:rPr>
                <w:sz w:val="28"/>
                <w:szCs w:val="28"/>
                <w:lang w:val="uk-UA"/>
              </w:rPr>
              <w:t>Похідні кумарину</w:t>
            </w:r>
          </w:p>
        </w:tc>
      </w:tr>
      <w:tr w:rsidR="00B17097" w:rsidRPr="00FB20C6" w:rsidTr="0071644F">
        <w:trPr>
          <w:jc w:val="center"/>
        </w:trPr>
        <w:tc>
          <w:tcPr>
            <w:tcW w:w="3073" w:type="dxa"/>
          </w:tcPr>
          <w:p w:rsidR="00B17097" w:rsidRPr="00FB20C6" w:rsidRDefault="00B17097" w:rsidP="0071644F">
            <w:pPr>
              <w:widowControl w:val="0"/>
              <w:jc w:val="both"/>
              <w:rPr>
                <w:sz w:val="28"/>
                <w:szCs w:val="28"/>
                <w:lang w:val="uk-UA"/>
              </w:rPr>
            </w:pPr>
            <w:r w:rsidRPr="00FB20C6">
              <w:rPr>
                <w:sz w:val="28"/>
                <w:szCs w:val="28"/>
                <w:lang w:val="uk-UA"/>
              </w:rPr>
              <w:t>2.6. Кумарин (бензо-</w:t>
            </w:r>
            <w:r w:rsidRPr="00FB20C6">
              <w:rPr>
                <w:sz w:val="28"/>
                <w:szCs w:val="28"/>
                <w:lang w:val="uk-UA"/>
              </w:rPr>
              <w:sym w:font="Symbol" w:char="F061"/>
            </w:r>
            <w:r w:rsidRPr="00FB20C6">
              <w:rPr>
                <w:sz w:val="28"/>
                <w:szCs w:val="28"/>
                <w:lang w:val="uk-UA"/>
              </w:rPr>
              <w:t>-пірон)</w:t>
            </w:r>
          </w:p>
        </w:tc>
        <w:tc>
          <w:tcPr>
            <w:tcW w:w="1260" w:type="dxa"/>
            <w:vAlign w:val="center"/>
          </w:tcPr>
          <w:p w:rsidR="00B17097" w:rsidRPr="00FB20C6" w:rsidRDefault="00B17097" w:rsidP="0071644F">
            <w:pPr>
              <w:widowControl w:val="0"/>
              <w:jc w:val="center"/>
              <w:rPr>
                <w:sz w:val="28"/>
                <w:szCs w:val="28"/>
                <w:lang w:val="uk-UA"/>
              </w:rPr>
            </w:pPr>
            <w:r w:rsidRPr="00FB20C6">
              <w:rPr>
                <w:color w:val="000000"/>
                <w:sz w:val="28"/>
                <w:szCs w:val="28"/>
                <w:lang w:val="uk-UA"/>
              </w:rPr>
              <w:t>67-69</w:t>
            </w:r>
          </w:p>
        </w:tc>
        <w:tc>
          <w:tcPr>
            <w:tcW w:w="1625" w:type="dxa"/>
          </w:tcPr>
          <w:p w:rsidR="00B17097" w:rsidRPr="00FB20C6" w:rsidRDefault="00B17097" w:rsidP="0071644F">
            <w:pPr>
              <w:jc w:val="center"/>
            </w:pPr>
            <w:r w:rsidRPr="00FB20C6">
              <w:rPr>
                <w:sz w:val="28"/>
                <w:szCs w:val="28"/>
                <w:lang w:val="uk-UA"/>
              </w:rPr>
              <w:t>–</w:t>
            </w:r>
          </w:p>
        </w:tc>
        <w:tc>
          <w:tcPr>
            <w:tcW w:w="1260" w:type="dxa"/>
          </w:tcPr>
          <w:p w:rsidR="00B17097" w:rsidRPr="00FB20C6" w:rsidRDefault="00B17097" w:rsidP="0071644F">
            <w:pPr>
              <w:jc w:val="center"/>
            </w:pPr>
            <w:r w:rsidRPr="00FB20C6">
              <w:rPr>
                <w:sz w:val="28"/>
                <w:szCs w:val="28"/>
                <w:lang w:val="uk-UA"/>
              </w:rPr>
              <w:t>–</w:t>
            </w:r>
          </w:p>
        </w:tc>
        <w:tc>
          <w:tcPr>
            <w:tcW w:w="1202"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3</w:t>
            </w:r>
          </w:p>
        </w:tc>
        <w:tc>
          <w:tcPr>
            <w:tcW w:w="9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0,1</w:t>
            </w:r>
          </w:p>
        </w:tc>
      </w:tr>
      <w:tr w:rsidR="00B17097" w:rsidRPr="00FB20C6" w:rsidTr="0071644F">
        <w:trPr>
          <w:jc w:val="center"/>
        </w:trPr>
        <w:tc>
          <w:tcPr>
            <w:tcW w:w="3073" w:type="dxa"/>
          </w:tcPr>
          <w:p w:rsidR="00B17097" w:rsidRPr="00FB20C6" w:rsidRDefault="00B17097" w:rsidP="0071644F">
            <w:pPr>
              <w:widowControl w:val="0"/>
              <w:jc w:val="both"/>
              <w:rPr>
                <w:sz w:val="28"/>
                <w:szCs w:val="28"/>
                <w:lang w:val="uk-UA"/>
              </w:rPr>
            </w:pPr>
            <w:r w:rsidRPr="00FB20C6">
              <w:rPr>
                <w:sz w:val="28"/>
                <w:szCs w:val="28"/>
                <w:lang w:val="uk-UA"/>
              </w:rPr>
              <w:t>2.7. Умбеліферон</w:t>
            </w:r>
          </w:p>
          <w:p w:rsidR="00B17097" w:rsidRPr="00FB20C6" w:rsidRDefault="00B17097" w:rsidP="0071644F">
            <w:pPr>
              <w:widowControl w:val="0"/>
              <w:jc w:val="both"/>
              <w:rPr>
                <w:sz w:val="28"/>
                <w:szCs w:val="28"/>
                <w:lang w:val="uk-UA"/>
              </w:rPr>
            </w:pPr>
            <w:r w:rsidRPr="00FB20C6">
              <w:rPr>
                <w:sz w:val="28"/>
                <w:szCs w:val="28"/>
                <w:lang w:val="uk-UA"/>
              </w:rPr>
              <w:t>(7-гідроксикумарин)</w:t>
            </w:r>
          </w:p>
        </w:tc>
        <w:tc>
          <w:tcPr>
            <w:tcW w:w="12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228-230</w:t>
            </w:r>
          </w:p>
        </w:tc>
        <w:tc>
          <w:tcPr>
            <w:tcW w:w="1625" w:type="dxa"/>
            <w:vAlign w:val="center"/>
          </w:tcPr>
          <w:p w:rsidR="00B17097" w:rsidRPr="00FB20C6" w:rsidRDefault="00B17097" w:rsidP="0071644F">
            <w:pPr>
              <w:jc w:val="center"/>
            </w:pPr>
            <w:r w:rsidRPr="00FB20C6">
              <w:rPr>
                <w:sz w:val="28"/>
                <w:szCs w:val="28"/>
                <w:lang w:val="uk-UA"/>
              </w:rPr>
              <w:t>–</w:t>
            </w:r>
          </w:p>
        </w:tc>
        <w:tc>
          <w:tcPr>
            <w:tcW w:w="12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231</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258</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327</w:t>
            </w:r>
          </w:p>
        </w:tc>
        <w:tc>
          <w:tcPr>
            <w:tcW w:w="1202"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w:t>
            </w:r>
          </w:p>
          <w:p w:rsidR="00B17097" w:rsidRPr="00FB20C6" w:rsidRDefault="00B17097" w:rsidP="0071644F">
            <w:pPr>
              <w:widowControl w:val="0"/>
              <w:autoSpaceDE w:val="0"/>
              <w:autoSpaceDN w:val="0"/>
              <w:adjustRightInd w:val="0"/>
              <w:jc w:val="center"/>
              <w:rPr>
                <w:color w:val="000000"/>
                <w:sz w:val="28"/>
                <w:szCs w:val="28"/>
                <w:lang w:val="uk-UA"/>
              </w:rPr>
            </w:pP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5</w:t>
            </w:r>
          </w:p>
        </w:tc>
        <w:tc>
          <w:tcPr>
            <w:tcW w:w="9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0,64</w:t>
            </w:r>
          </w:p>
          <w:p w:rsidR="00B17097" w:rsidRPr="00FB20C6" w:rsidRDefault="00B17097" w:rsidP="0071644F">
            <w:pPr>
              <w:widowControl w:val="0"/>
              <w:autoSpaceDE w:val="0"/>
              <w:autoSpaceDN w:val="0"/>
              <w:adjustRightInd w:val="0"/>
              <w:jc w:val="center"/>
              <w:rPr>
                <w:color w:val="000000"/>
                <w:sz w:val="28"/>
                <w:szCs w:val="28"/>
                <w:lang w:val="uk-UA"/>
              </w:rPr>
            </w:pP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0,36</w:t>
            </w:r>
          </w:p>
        </w:tc>
      </w:tr>
      <w:tr w:rsidR="00B17097" w:rsidRPr="00FB20C6" w:rsidTr="0071644F">
        <w:trPr>
          <w:jc w:val="center"/>
        </w:trPr>
        <w:tc>
          <w:tcPr>
            <w:tcW w:w="3073" w:type="dxa"/>
          </w:tcPr>
          <w:p w:rsidR="00B17097" w:rsidRPr="00FB20C6" w:rsidRDefault="00B17097" w:rsidP="0071644F">
            <w:pPr>
              <w:widowControl w:val="0"/>
              <w:jc w:val="both"/>
              <w:rPr>
                <w:sz w:val="28"/>
                <w:szCs w:val="28"/>
                <w:lang w:val="uk-UA"/>
              </w:rPr>
            </w:pPr>
            <w:r w:rsidRPr="00FB20C6">
              <w:rPr>
                <w:sz w:val="28"/>
                <w:szCs w:val="28"/>
                <w:lang w:val="uk-UA"/>
              </w:rPr>
              <w:t>2.8. Скополетин</w:t>
            </w:r>
          </w:p>
          <w:p w:rsidR="00B17097" w:rsidRPr="00FB20C6" w:rsidRDefault="00B17097" w:rsidP="0071644F">
            <w:pPr>
              <w:widowControl w:val="0"/>
              <w:jc w:val="both"/>
              <w:rPr>
                <w:sz w:val="28"/>
                <w:szCs w:val="28"/>
                <w:lang w:val="uk-UA"/>
              </w:rPr>
            </w:pPr>
            <w:r w:rsidRPr="00FB20C6">
              <w:rPr>
                <w:sz w:val="28"/>
                <w:szCs w:val="28"/>
                <w:lang w:val="uk-UA"/>
              </w:rPr>
              <w:t>(6-метоки-7-гідроксикумарин)</w:t>
            </w:r>
          </w:p>
        </w:tc>
        <w:tc>
          <w:tcPr>
            <w:tcW w:w="12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202-204</w:t>
            </w:r>
          </w:p>
        </w:tc>
        <w:tc>
          <w:tcPr>
            <w:tcW w:w="1625" w:type="dxa"/>
            <w:vAlign w:val="center"/>
          </w:tcPr>
          <w:p w:rsidR="00B17097" w:rsidRPr="00FB20C6" w:rsidRDefault="00B17097" w:rsidP="0071644F">
            <w:pPr>
              <w:jc w:val="center"/>
            </w:pPr>
            <w:r w:rsidRPr="00FB20C6">
              <w:rPr>
                <w:sz w:val="28"/>
                <w:szCs w:val="28"/>
                <w:lang w:val="uk-UA"/>
              </w:rPr>
              <w:t>–</w:t>
            </w:r>
          </w:p>
        </w:tc>
        <w:tc>
          <w:tcPr>
            <w:tcW w:w="12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230</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255</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296</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346</w:t>
            </w:r>
          </w:p>
        </w:tc>
        <w:tc>
          <w:tcPr>
            <w:tcW w:w="1202"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w:t>
            </w:r>
          </w:p>
          <w:p w:rsidR="00B17097" w:rsidRPr="00FB20C6" w:rsidRDefault="00B17097" w:rsidP="0071644F">
            <w:pPr>
              <w:widowControl w:val="0"/>
              <w:autoSpaceDE w:val="0"/>
              <w:autoSpaceDN w:val="0"/>
              <w:adjustRightInd w:val="0"/>
              <w:jc w:val="center"/>
              <w:rPr>
                <w:color w:val="000000"/>
                <w:sz w:val="28"/>
                <w:szCs w:val="28"/>
                <w:lang w:val="uk-UA"/>
              </w:rPr>
            </w:pP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5</w:t>
            </w:r>
          </w:p>
        </w:tc>
        <w:tc>
          <w:tcPr>
            <w:tcW w:w="9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0,50</w:t>
            </w:r>
          </w:p>
          <w:p w:rsidR="00B17097" w:rsidRPr="00FB20C6" w:rsidRDefault="00B17097" w:rsidP="0071644F">
            <w:pPr>
              <w:widowControl w:val="0"/>
              <w:autoSpaceDE w:val="0"/>
              <w:autoSpaceDN w:val="0"/>
              <w:adjustRightInd w:val="0"/>
              <w:jc w:val="center"/>
              <w:rPr>
                <w:color w:val="000000"/>
                <w:sz w:val="28"/>
                <w:szCs w:val="28"/>
                <w:lang w:val="uk-UA"/>
              </w:rPr>
            </w:pP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0,58</w:t>
            </w:r>
          </w:p>
        </w:tc>
      </w:tr>
      <w:tr w:rsidR="00B17097" w:rsidRPr="00FB20C6" w:rsidTr="0071644F">
        <w:trPr>
          <w:jc w:val="center"/>
        </w:trPr>
        <w:tc>
          <w:tcPr>
            <w:tcW w:w="3073" w:type="dxa"/>
          </w:tcPr>
          <w:p w:rsidR="00B17097" w:rsidRPr="00FB20C6" w:rsidRDefault="00B17097" w:rsidP="0071644F">
            <w:pPr>
              <w:widowControl w:val="0"/>
              <w:rPr>
                <w:sz w:val="28"/>
                <w:szCs w:val="28"/>
                <w:lang w:val="uk-UA"/>
              </w:rPr>
            </w:pPr>
            <w:r w:rsidRPr="00FB20C6">
              <w:rPr>
                <w:sz w:val="28"/>
                <w:szCs w:val="28"/>
                <w:lang w:val="uk-UA"/>
              </w:rPr>
              <w:t xml:space="preserve">2.9. Ескулетин </w:t>
            </w:r>
          </w:p>
          <w:p w:rsidR="00B17097" w:rsidRPr="00FB20C6" w:rsidRDefault="00B17097" w:rsidP="0071644F">
            <w:pPr>
              <w:widowControl w:val="0"/>
              <w:rPr>
                <w:sz w:val="28"/>
                <w:szCs w:val="28"/>
                <w:lang w:val="uk-UA"/>
              </w:rPr>
            </w:pPr>
            <w:r w:rsidRPr="00FB20C6">
              <w:rPr>
                <w:sz w:val="28"/>
                <w:szCs w:val="28"/>
                <w:lang w:val="uk-UA"/>
              </w:rPr>
              <w:t>(6,7-дигідроксикумарин)</w:t>
            </w:r>
          </w:p>
          <w:p w:rsidR="00B17097" w:rsidRPr="00FB20C6" w:rsidRDefault="00B17097" w:rsidP="0071644F">
            <w:pPr>
              <w:widowControl w:val="0"/>
              <w:jc w:val="both"/>
              <w:rPr>
                <w:sz w:val="28"/>
                <w:szCs w:val="28"/>
                <w:lang w:val="uk-UA"/>
              </w:rPr>
            </w:pPr>
          </w:p>
        </w:tc>
        <w:tc>
          <w:tcPr>
            <w:tcW w:w="1260" w:type="dxa"/>
            <w:vAlign w:val="center"/>
          </w:tcPr>
          <w:p w:rsidR="00B17097" w:rsidRPr="00FB20C6" w:rsidRDefault="00B17097" w:rsidP="0071644F">
            <w:pPr>
              <w:widowControl w:val="0"/>
              <w:jc w:val="center"/>
              <w:rPr>
                <w:sz w:val="28"/>
                <w:szCs w:val="28"/>
                <w:lang w:val="uk-UA"/>
              </w:rPr>
            </w:pPr>
            <w:r w:rsidRPr="00FB20C6">
              <w:rPr>
                <w:sz w:val="28"/>
                <w:szCs w:val="28"/>
                <w:lang w:val="uk-UA"/>
              </w:rPr>
              <w:t>344-350</w:t>
            </w:r>
          </w:p>
        </w:tc>
        <w:tc>
          <w:tcPr>
            <w:tcW w:w="1625" w:type="dxa"/>
            <w:vAlign w:val="center"/>
          </w:tcPr>
          <w:p w:rsidR="00B17097" w:rsidRPr="00FB20C6" w:rsidRDefault="00B17097" w:rsidP="0071644F">
            <w:pPr>
              <w:jc w:val="center"/>
            </w:pPr>
            <w:r w:rsidRPr="00FB20C6">
              <w:rPr>
                <w:sz w:val="28"/>
                <w:szCs w:val="28"/>
                <w:lang w:val="uk-UA"/>
              </w:rPr>
              <w:t>–</w:t>
            </w:r>
          </w:p>
        </w:tc>
        <w:tc>
          <w:tcPr>
            <w:tcW w:w="1260" w:type="dxa"/>
            <w:vAlign w:val="center"/>
          </w:tcPr>
          <w:p w:rsidR="00B17097" w:rsidRPr="00FB20C6" w:rsidRDefault="00B17097" w:rsidP="0071644F">
            <w:pPr>
              <w:widowControl w:val="0"/>
              <w:jc w:val="center"/>
              <w:rPr>
                <w:sz w:val="28"/>
                <w:szCs w:val="28"/>
                <w:lang w:val="uk-UA"/>
              </w:rPr>
            </w:pPr>
            <w:r w:rsidRPr="00FB20C6">
              <w:rPr>
                <w:sz w:val="28"/>
                <w:szCs w:val="28"/>
                <w:lang w:val="uk-UA"/>
              </w:rPr>
              <w:t>230</w:t>
            </w:r>
          </w:p>
          <w:p w:rsidR="00B17097" w:rsidRPr="00FB20C6" w:rsidRDefault="00B17097" w:rsidP="0071644F">
            <w:pPr>
              <w:widowControl w:val="0"/>
              <w:jc w:val="center"/>
              <w:rPr>
                <w:sz w:val="28"/>
                <w:szCs w:val="28"/>
                <w:lang w:val="uk-UA"/>
              </w:rPr>
            </w:pPr>
            <w:r w:rsidRPr="00FB20C6">
              <w:rPr>
                <w:sz w:val="28"/>
                <w:szCs w:val="28"/>
                <w:lang w:val="uk-UA"/>
              </w:rPr>
              <w:t>258</w:t>
            </w:r>
          </w:p>
          <w:p w:rsidR="00B17097" w:rsidRPr="00FB20C6" w:rsidRDefault="00B17097" w:rsidP="0071644F">
            <w:pPr>
              <w:widowControl w:val="0"/>
              <w:jc w:val="center"/>
              <w:rPr>
                <w:sz w:val="28"/>
                <w:szCs w:val="28"/>
                <w:lang w:val="uk-UA"/>
              </w:rPr>
            </w:pPr>
            <w:r w:rsidRPr="00FB20C6">
              <w:rPr>
                <w:sz w:val="28"/>
                <w:szCs w:val="28"/>
                <w:lang w:val="uk-UA"/>
              </w:rPr>
              <w:t>270</w:t>
            </w:r>
          </w:p>
          <w:p w:rsidR="00B17097" w:rsidRPr="00FB20C6" w:rsidRDefault="00B17097" w:rsidP="0071644F">
            <w:pPr>
              <w:widowControl w:val="0"/>
              <w:jc w:val="center"/>
              <w:rPr>
                <w:sz w:val="28"/>
                <w:szCs w:val="28"/>
                <w:lang w:val="uk-UA"/>
              </w:rPr>
            </w:pPr>
            <w:r w:rsidRPr="00FB20C6">
              <w:rPr>
                <w:sz w:val="28"/>
                <w:szCs w:val="28"/>
                <w:lang w:val="uk-UA"/>
              </w:rPr>
              <w:t>316</w:t>
            </w:r>
          </w:p>
        </w:tc>
        <w:tc>
          <w:tcPr>
            <w:tcW w:w="1202"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w:t>
            </w:r>
          </w:p>
          <w:p w:rsidR="00B17097" w:rsidRPr="00FB20C6" w:rsidRDefault="00B17097" w:rsidP="0071644F">
            <w:pPr>
              <w:widowControl w:val="0"/>
              <w:autoSpaceDE w:val="0"/>
              <w:autoSpaceDN w:val="0"/>
              <w:adjustRightInd w:val="0"/>
              <w:jc w:val="center"/>
              <w:rPr>
                <w:color w:val="000000"/>
                <w:sz w:val="28"/>
                <w:szCs w:val="28"/>
                <w:lang w:val="uk-UA"/>
              </w:rPr>
            </w:pPr>
          </w:p>
          <w:p w:rsidR="00B17097" w:rsidRPr="00FB20C6" w:rsidRDefault="00B17097" w:rsidP="0071644F">
            <w:pPr>
              <w:widowControl w:val="0"/>
              <w:jc w:val="center"/>
              <w:rPr>
                <w:sz w:val="28"/>
                <w:szCs w:val="28"/>
                <w:lang w:val="uk-UA"/>
              </w:rPr>
            </w:pPr>
            <w:r w:rsidRPr="00FB20C6">
              <w:rPr>
                <w:color w:val="000000"/>
                <w:sz w:val="28"/>
                <w:szCs w:val="28"/>
                <w:lang w:val="uk-UA"/>
              </w:rPr>
              <w:t>5</w:t>
            </w:r>
          </w:p>
        </w:tc>
        <w:tc>
          <w:tcPr>
            <w:tcW w:w="960" w:type="dxa"/>
            <w:vAlign w:val="center"/>
          </w:tcPr>
          <w:p w:rsidR="00B17097" w:rsidRPr="00FB20C6" w:rsidRDefault="00B17097" w:rsidP="0071644F">
            <w:pPr>
              <w:widowControl w:val="0"/>
              <w:jc w:val="center"/>
              <w:rPr>
                <w:sz w:val="28"/>
                <w:szCs w:val="28"/>
                <w:lang w:val="uk-UA"/>
              </w:rPr>
            </w:pPr>
            <w:r w:rsidRPr="00FB20C6">
              <w:rPr>
                <w:sz w:val="28"/>
                <w:szCs w:val="28"/>
                <w:lang w:val="uk-UA"/>
              </w:rPr>
              <w:t>0,51</w:t>
            </w:r>
          </w:p>
          <w:p w:rsidR="00B17097" w:rsidRPr="00FB20C6" w:rsidRDefault="00B17097" w:rsidP="0071644F">
            <w:pPr>
              <w:widowControl w:val="0"/>
              <w:jc w:val="center"/>
              <w:rPr>
                <w:sz w:val="28"/>
                <w:szCs w:val="28"/>
                <w:lang w:val="uk-UA"/>
              </w:rPr>
            </w:pPr>
          </w:p>
          <w:p w:rsidR="00B17097" w:rsidRPr="00FB20C6" w:rsidRDefault="00B17097" w:rsidP="0071644F">
            <w:pPr>
              <w:widowControl w:val="0"/>
              <w:jc w:val="center"/>
              <w:rPr>
                <w:sz w:val="28"/>
                <w:szCs w:val="28"/>
                <w:lang w:val="uk-UA"/>
              </w:rPr>
            </w:pPr>
            <w:r w:rsidRPr="00FB20C6">
              <w:rPr>
                <w:sz w:val="28"/>
                <w:szCs w:val="28"/>
                <w:lang w:val="uk-UA"/>
              </w:rPr>
              <w:t>0,06</w:t>
            </w:r>
          </w:p>
        </w:tc>
      </w:tr>
      <w:tr w:rsidR="00B17097" w:rsidRPr="00FB20C6" w:rsidTr="0071644F">
        <w:trPr>
          <w:jc w:val="center"/>
        </w:trPr>
        <w:tc>
          <w:tcPr>
            <w:tcW w:w="3073" w:type="dxa"/>
          </w:tcPr>
          <w:p w:rsidR="00B17097" w:rsidRPr="00FB20C6" w:rsidRDefault="00B17097" w:rsidP="0071644F">
            <w:pPr>
              <w:widowControl w:val="0"/>
              <w:rPr>
                <w:sz w:val="28"/>
                <w:szCs w:val="28"/>
                <w:lang w:val="uk-UA"/>
              </w:rPr>
            </w:pPr>
            <w:r w:rsidRPr="00FB20C6">
              <w:rPr>
                <w:sz w:val="28"/>
                <w:szCs w:val="28"/>
                <w:lang w:val="uk-UA"/>
              </w:rPr>
              <w:t>2.10. Скополін</w:t>
            </w:r>
          </w:p>
          <w:p w:rsidR="00B17097" w:rsidRDefault="00B17097" w:rsidP="0071644F">
            <w:pPr>
              <w:widowControl w:val="0"/>
              <w:rPr>
                <w:sz w:val="28"/>
                <w:szCs w:val="28"/>
                <w:lang w:val="uk-UA"/>
              </w:rPr>
            </w:pPr>
            <w:r w:rsidRPr="00FB20C6">
              <w:rPr>
                <w:sz w:val="28"/>
                <w:szCs w:val="28"/>
                <w:lang w:val="uk-UA"/>
              </w:rPr>
              <w:t>(6-метокси-7-0-β-D-глюкопіранозил</w:t>
            </w:r>
            <w:r>
              <w:rPr>
                <w:sz w:val="28"/>
                <w:szCs w:val="28"/>
                <w:lang w:val="uk-UA"/>
              </w:rPr>
              <w:t>-</w:t>
            </w:r>
            <w:r w:rsidRPr="00FB20C6">
              <w:rPr>
                <w:sz w:val="28"/>
                <w:szCs w:val="28"/>
                <w:lang w:val="uk-UA"/>
              </w:rPr>
              <w:t>кумарин)</w:t>
            </w:r>
          </w:p>
          <w:p w:rsidR="00B17097" w:rsidRPr="00FB20C6" w:rsidRDefault="00B17097" w:rsidP="0071644F">
            <w:pPr>
              <w:widowControl w:val="0"/>
              <w:rPr>
                <w:sz w:val="28"/>
                <w:szCs w:val="28"/>
                <w:lang w:val="uk-UA"/>
              </w:rPr>
            </w:pPr>
          </w:p>
        </w:tc>
        <w:tc>
          <w:tcPr>
            <w:tcW w:w="12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sz w:val="28"/>
                <w:szCs w:val="28"/>
                <w:lang w:val="uk-UA"/>
              </w:rPr>
              <w:t>218–220</w:t>
            </w:r>
          </w:p>
        </w:tc>
        <w:tc>
          <w:tcPr>
            <w:tcW w:w="1625"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sz w:val="28"/>
                <w:szCs w:val="28"/>
                <w:lang w:val="uk-UA"/>
              </w:rPr>
              <w:t>-8,5 ДМФА</w:t>
            </w:r>
          </w:p>
        </w:tc>
        <w:tc>
          <w:tcPr>
            <w:tcW w:w="1260" w:type="dxa"/>
            <w:vAlign w:val="center"/>
          </w:tcPr>
          <w:p w:rsidR="00B17097" w:rsidRPr="00FB20C6" w:rsidRDefault="00B17097" w:rsidP="0071644F">
            <w:pPr>
              <w:widowControl w:val="0"/>
              <w:autoSpaceDE w:val="0"/>
              <w:autoSpaceDN w:val="0"/>
              <w:adjustRightInd w:val="0"/>
              <w:jc w:val="center"/>
              <w:rPr>
                <w:sz w:val="28"/>
                <w:szCs w:val="28"/>
                <w:lang w:val="uk-UA"/>
              </w:rPr>
            </w:pPr>
            <w:r w:rsidRPr="00FB20C6">
              <w:rPr>
                <w:sz w:val="28"/>
                <w:szCs w:val="28"/>
                <w:lang w:val="uk-UA"/>
              </w:rPr>
              <w:t>231</w:t>
            </w:r>
          </w:p>
          <w:p w:rsidR="00B17097" w:rsidRPr="00FB20C6" w:rsidRDefault="00B17097" w:rsidP="0071644F">
            <w:pPr>
              <w:widowControl w:val="0"/>
              <w:autoSpaceDE w:val="0"/>
              <w:autoSpaceDN w:val="0"/>
              <w:adjustRightInd w:val="0"/>
              <w:jc w:val="center"/>
              <w:rPr>
                <w:color w:val="000000"/>
                <w:sz w:val="28"/>
                <w:szCs w:val="28"/>
                <w:lang w:val="uk-UA"/>
              </w:rPr>
            </w:pPr>
            <w:r w:rsidRPr="00FB20C6">
              <w:rPr>
                <w:sz w:val="28"/>
                <w:szCs w:val="28"/>
                <w:lang w:val="uk-UA"/>
              </w:rPr>
              <w:t>330</w:t>
            </w:r>
          </w:p>
        </w:tc>
        <w:tc>
          <w:tcPr>
            <w:tcW w:w="1202"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6</w:t>
            </w:r>
          </w:p>
        </w:tc>
        <w:tc>
          <w:tcPr>
            <w:tcW w:w="9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0,24</w:t>
            </w:r>
          </w:p>
        </w:tc>
      </w:tr>
    </w:tbl>
    <w:p w:rsidR="00B17097" w:rsidRPr="00E97769" w:rsidRDefault="00B17097" w:rsidP="00B17097">
      <w:pPr>
        <w:jc w:val="right"/>
        <w:rPr>
          <w:sz w:val="28"/>
          <w:szCs w:val="28"/>
          <w:lang w:val="uk-UA"/>
        </w:rPr>
      </w:pPr>
      <w:r w:rsidRPr="00D61F66">
        <w:rPr>
          <w:lang w:val="uk-UA"/>
        </w:rPr>
        <w:br w:type="page"/>
      </w:r>
      <w:r w:rsidRPr="00D61F66">
        <w:rPr>
          <w:i/>
          <w:sz w:val="28"/>
          <w:szCs w:val="28"/>
          <w:lang w:val="uk-UA"/>
        </w:rPr>
        <w:lastRenderedPageBreak/>
        <w:t>Продовж.</w:t>
      </w:r>
      <w:r w:rsidRPr="00E97769">
        <w:rPr>
          <w:sz w:val="28"/>
          <w:szCs w:val="28"/>
          <w:lang w:val="uk-UA"/>
        </w:rPr>
        <w:t xml:space="preserve"> </w:t>
      </w:r>
      <w:r w:rsidRPr="00E97769">
        <w:rPr>
          <w:i/>
          <w:sz w:val="28"/>
          <w:szCs w:val="28"/>
          <w:lang w:val="uk-UA"/>
        </w:rPr>
        <w:t>таб</w:t>
      </w:r>
      <w:r>
        <w:rPr>
          <w:i/>
          <w:sz w:val="28"/>
          <w:szCs w:val="28"/>
          <w:lang w:val="uk-UA"/>
        </w:rPr>
        <w:t>л</w:t>
      </w:r>
      <w:r w:rsidRPr="00E97769">
        <w:rPr>
          <w:i/>
          <w:sz w:val="28"/>
          <w:szCs w:val="28"/>
          <w:lang w:val="uk-UA"/>
        </w:rPr>
        <w:t>. 1</w:t>
      </w:r>
    </w:p>
    <w:tbl>
      <w:tblPr>
        <w:tblStyle w:val="affffffffffffffffffff1"/>
        <w:tblW w:w="9380" w:type="dxa"/>
        <w:jc w:val="center"/>
        <w:tblInd w:w="826" w:type="dxa"/>
        <w:tblLayout w:type="fixed"/>
        <w:tblCellMar>
          <w:left w:w="57" w:type="dxa"/>
          <w:right w:w="57" w:type="dxa"/>
        </w:tblCellMar>
        <w:tblLook w:val="01E0" w:firstRow="1" w:lastRow="1" w:firstColumn="1" w:lastColumn="1" w:noHBand="0" w:noVBand="0"/>
      </w:tblPr>
      <w:tblGrid>
        <w:gridCol w:w="2853"/>
        <w:gridCol w:w="1260"/>
        <w:gridCol w:w="1845"/>
        <w:gridCol w:w="1260"/>
        <w:gridCol w:w="1202"/>
        <w:gridCol w:w="960"/>
      </w:tblGrid>
      <w:tr w:rsidR="00B17097" w:rsidRPr="00FB20C6" w:rsidTr="0071644F">
        <w:trPr>
          <w:trHeight w:val="312"/>
          <w:jc w:val="center"/>
        </w:trPr>
        <w:tc>
          <w:tcPr>
            <w:tcW w:w="2853" w:type="dxa"/>
          </w:tcPr>
          <w:p w:rsidR="00B17097" w:rsidRPr="00FB20C6" w:rsidRDefault="00B17097" w:rsidP="0071644F">
            <w:pPr>
              <w:widowControl w:val="0"/>
              <w:jc w:val="center"/>
              <w:rPr>
                <w:sz w:val="28"/>
                <w:szCs w:val="28"/>
                <w:lang w:val="uk-UA"/>
              </w:rPr>
            </w:pPr>
            <w:r>
              <w:rPr>
                <w:sz w:val="28"/>
                <w:szCs w:val="28"/>
                <w:lang w:val="uk-UA"/>
              </w:rPr>
              <w:t>1</w:t>
            </w:r>
          </w:p>
        </w:tc>
        <w:tc>
          <w:tcPr>
            <w:tcW w:w="1260" w:type="dxa"/>
            <w:vAlign w:val="center"/>
          </w:tcPr>
          <w:p w:rsidR="00B17097" w:rsidRPr="00FB20C6" w:rsidRDefault="00B17097" w:rsidP="0071644F">
            <w:pPr>
              <w:widowControl w:val="0"/>
              <w:jc w:val="center"/>
              <w:rPr>
                <w:sz w:val="28"/>
                <w:szCs w:val="28"/>
                <w:lang w:val="uk-UA"/>
              </w:rPr>
            </w:pPr>
            <w:r>
              <w:rPr>
                <w:sz w:val="28"/>
                <w:szCs w:val="28"/>
                <w:lang w:val="uk-UA"/>
              </w:rPr>
              <w:t>2</w:t>
            </w:r>
          </w:p>
        </w:tc>
        <w:tc>
          <w:tcPr>
            <w:tcW w:w="1845" w:type="dxa"/>
            <w:vAlign w:val="center"/>
          </w:tcPr>
          <w:p w:rsidR="00B17097" w:rsidRPr="00FB20C6" w:rsidRDefault="00B17097" w:rsidP="0071644F">
            <w:pPr>
              <w:widowControl w:val="0"/>
              <w:jc w:val="center"/>
              <w:rPr>
                <w:sz w:val="28"/>
                <w:szCs w:val="28"/>
                <w:lang w:val="uk-UA"/>
              </w:rPr>
            </w:pPr>
            <w:r>
              <w:rPr>
                <w:sz w:val="28"/>
                <w:szCs w:val="28"/>
                <w:lang w:val="uk-UA"/>
              </w:rPr>
              <w:t>3</w:t>
            </w:r>
          </w:p>
        </w:tc>
        <w:tc>
          <w:tcPr>
            <w:tcW w:w="1260" w:type="dxa"/>
            <w:vAlign w:val="center"/>
          </w:tcPr>
          <w:p w:rsidR="00B17097" w:rsidRPr="00FB20C6" w:rsidRDefault="00B17097" w:rsidP="0071644F">
            <w:pPr>
              <w:widowControl w:val="0"/>
              <w:jc w:val="center"/>
              <w:rPr>
                <w:color w:val="000000"/>
                <w:sz w:val="28"/>
                <w:szCs w:val="28"/>
                <w:lang w:val="uk-UA"/>
              </w:rPr>
            </w:pPr>
            <w:r>
              <w:rPr>
                <w:color w:val="000000"/>
                <w:sz w:val="28"/>
                <w:szCs w:val="28"/>
                <w:lang w:val="uk-UA"/>
              </w:rPr>
              <w:t>4</w:t>
            </w:r>
          </w:p>
        </w:tc>
        <w:tc>
          <w:tcPr>
            <w:tcW w:w="1202" w:type="dxa"/>
            <w:vAlign w:val="center"/>
          </w:tcPr>
          <w:p w:rsidR="00B17097" w:rsidRPr="00FB20C6" w:rsidRDefault="00B17097" w:rsidP="0071644F">
            <w:pPr>
              <w:widowControl w:val="0"/>
              <w:jc w:val="center"/>
              <w:rPr>
                <w:sz w:val="28"/>
                <w:szCs w:val="28"/>
                <w:lang w:val="uk-UA"/>
              </w:rPr>
            </w:pPr>
            <w:r>
              <w:rPr>
                <w:sz w:val="28"/>
                <w:szCs w:val="28"/>
                <w:lang w:val="uk-UA"/>
              </w:rPr>
              <w:t>5</w:t>
            </w:r>
          </w:p>
        </w:tc>
        <w:tc>
          <w:tcPr>
            <w:tcW w:w="960" w:type="dxa"/>
            <w:vAlign w:val="center"/>
          </w:tcPr>
          <w:p w:rsidR="00B17097" w:rsidRPr="00FB20C6" w:rsidRDefault="00B17097" w:rsidP="0071644F">
            <w:pPr>
              <w:widowControl w:val="0"/>
              <w:jc w:val="center"/>
              <w:rPr>
                <w:sz w:val="28"/>
                <w:szCs w:val="28"/>
                <w:lang w:val="uk-UA"/>
              </w:rPr>
            </w:pPr>
            <w:r>
              <w:rPr>
                <w:sz w:val="28"/>
                <w:szCs w:val="28"/>
                <w:lang w:val="uk-UA"/>
              </w:rPr>
              <w:t>6</w:t>
            </w:r>
          </w:p>
        </w:tc>
      </w:tr>
      <w:tr w:rsidR="00B17097" w:rsidRPr="00FB20C6" w:rsidTr="0071644F">
        <w:trPr>
          <w:trHeight w:val="312"/>
          <w:jc w:val="center"/>
        </w:trPr>
        <w:tc>
          <w:tcPr>
            <w:tcW w:w="2853" w:type="dxa"/>
          </w:tcPr>
          <w:p w:rsidR="00B17097" w:rsidRPr="00FB20C6" w:rsidRDefault="00B17097" w:rsidP="0071644F">
            <w:pPr>
              <w:widowControl w:val="0"/>
              <w:rPr>
                <w:sz w:val="28"/>
                <w:szCs w:val="28"/>
                <w:lang w:val="uk-UA"/>
              </w:rPr>
            </w:pPr>
            <w:r w:rsidRPr="00FB20C6">
              <w:rPr>
                <w:sz w:val="28"/>
                <w:szCs w:val="28"/>
                <w:lang w:val="uk-UA"/>
              </w:rPr>
              <w:t>2.11. Ескулін (6-0-β-D-глюкопіранозил-7-гідроксикумарин)</w:t>
            </w:r>
          </w:p>
        </w:tc>
        <w:tc>
          <w:tcPr>
            <w:tcW w:w="1260" w:type="dxa"/>
            <w:vAlign w:val="center"/>
          </w:tcPr>
          <w:p w:rsidR="00B17097" w:rsidRPr="00FB20C6" w:rsidRDefault="00B17097" w:rsidP="0071644F">
            <w:pPr>
              <w:widowControl w:val="0"/>
              <w:jc w:val="center"/>
              <w:rPr>
                <w:sz w:val="28"/>
                <w:szCs w:val="28"/>
                <w:lang w:val="uk-UA"/>
              </w:rPr>
            </w:pPr>
            <w:r w:rsidRPr="00FB20C6">
              <w:rPr>
                <w:sz w:val="28"/>
                <w:szCs w:val="28"/>
                <w:lang w:val="uk-UA"/>
              </w:rPr>
              <w:t>204-206</w:t>
            </w:r>
          </w:p>
        </w:tc>
        <w:tc>
          <w:tcPr>
            <w:tcW w:w="1845" w:type="dxa"/>
            <w:vAlign w:val="center"/>
          </w:tcPr>
          <w:p w:rsidR="00B17097" w:rsidRPr="00FB20C6" w:rsidRDefault="00B17097" w:rsidP="0071644F">
            <w:pPr>
              <w:widowControl w:val="0"/>
              <w:jc w:val="center"/>
              <w:rPr>
                <w:sz w:val="28"/>
                <w:szCs w:val="28"/>
                <w:lang w:val="uk-UA"/>
              </w:rPr>
            </w:pPr>
            <w:r w:rsidRPr="00FB20C6">
              <w:rPr>
                <w:sz w:val="28"/>
                <w:szCs w:val="28"/>
                <w:lang w:val="uk-UA"/>
              </w:rPr>
              <w:t>–</w:t>
            </w:r>
          </w:p>
        </w:tc>
        <w:tc>
          <w:tcPr>
            <w:tcW w:w="1260" w:type="dxa"/>
            <w:vAlign w:val="center"/>
          </w:tcPr>
          <w:p w:rsidR="00B17097" w:rsidRPr="00FB20C6" w:rsidRDefault="00B17097" w:rsidP="0071644F">
            <w:pPr>
              <w:widowControl w:val="0"/>
              <w:jc w:val="center"/>
              <w:rPr>
                <w:sz w:val="28"/>
                <w:szCs w:val="28"/>
                <w:lang w:val="uk-UA"/>
              </w:rPr>
            </w:pPr>
            <w:r w:rsidRPr="00FB20C6">
              <w:rPr>
                <w:color w:val="000000"/>
                <w:sz w:val="28"/>
                <w:szCs w:val="28"/>
                <w:lang w:val="uk-UA"/>
              </w:rPr>
              <w:t>–146 (метанол)</w:t>
            </w:r>
          </w:p>
        </w:tc>
        <w:tc>
          <w:tcPr>
            <w:tcW w:w="1202" w:type="dxa"/>
            <w:vAlign w:val="center"/>
          </w:tcPr>
          <w:p w:rsidR="00B17097" w:rsidRPr="00FB20C6" w:rsidRDefault="00B17097" w:rsidP="0071644F">
            <w:pPr>
              <w:widowControl w:val="0"/>
              <w:jc w:val="center"/>
              <w:rPr>
                <w:sz w:val="28"/>
                <w:szCs w:val="28"/>
                <w:lang w:val="uk-UA"/>
              </w:rPr>
            </w:pPr>
            <w:r w:rsidRPr="00FB20C6">
              <w:rPr>
                <w:sz w:val="28"/>
                <w:szCs w:val="28"/>
                <w:lang w:val="uk-UA"/>
              </w:rPr>
              <w:t>2</w:t>
            </w:r>
          </w:p>
          <w:p w:rsidR="00B17097" w:rsidRPr="00FB20C6" w:rsidRDefault="00B17097" w:rsidP="0071644F">
            <w:pPr>
              <w:widowControl w:val="0"/>
              <w:jc w:val="center"/>
              <w:rPr>
                <w:sz w:val="28"/>
                <w:szCs w:val="28"/>
                <w:lang w:val="uk-UA"/>
              </w:rPr>
            </w:pPr>
          </w:p>
          <w:p w:rsidR="00B17097" w:rsidRPr="00FB20C6" w:rsidRDefault="00B17097" w:rsidP="0071644F">
            <w:pPr>
              <w:widowControl w:val="0"/>
              <w:jc w:val="center"/>
              <w:rPr>
                <w:sz w:val="28"/>
                <w:szCs w:val="28"/>
                <w:lang w:val="uk-UA"/>
              </w:rPr>
            </w:pPr>
            <w:r w:rsidRPr="00FB20C6">
              <w:rPr>
                <w:sz w:val="28"/>
                <w:szCs w:val="28"/>
                <w:lang w:val="uk-UA"/>
              </w:rPr>
              <w:t>4</w:t>
            </w:r>
          </w:p>
        </w:tc>
        <w:tc>
          <w:tcPr>
            <w:tcW w:w="960" w:type="dxa"/>
            <w:vAlign w:val="center"/>
          </w:tcPr>
          <w:p w:rsidR="00B17097" w:rsidRPr="00FB20C6" w:rsidRDefault="00B17097" w:rsidP="0071644F">
            <w:pPr>
              <w:widowControl w:val="0"/>
              <w:jc w:val="center"/>
              <w:rPr>
                <w:sz w:val="28"/>
                <w:szCs w:val="28"/>
                <w:lang w:val="uk-UA"/>
              </w:rPr>
            </w:pPr>
            <w:r w:rsidRPr="00FB20C6">
              <w:rPr>
                <w:sz w:val="28"/>
                <w:szCs w:val="28"/>
                <w:lang w:val="uk-UA"/>
              </w:rPr>
              <w:t>0,73</w:t>
            </w:r>
          </w:p>
          <w:p w:rsidR="00B17097" w:rsidRPr="00FB20C6" w:rsidRDefault="00B17097" w:rsidP="0071644F">
            <w:pPr>
              <w:widowControl w:val="0"/>
              <w:jc w:val="center"/>
              <w:rPr>
                <w:sz w:val="28"/>
                <w:szCs w:val="28"/>
                <w:lang w:val="uk-UA"/>
              </w:rPr>
            </w:pPr>
          </w:p>
          <w:p w:rsidR="00B17097" w:rsidRPr="00FB20C6" w:rsidRDefault="00B17097" w:rsidP="0071644F">
            <w:pPr>
              <w:widowControl w:val="0"/>
              <w:jc w:val="center"/>
              <w:rPr>
                <w:sz w:val="28"/>
                <w:szCs w:val="28"/>
                <w:lang w:val="uk-UA"/>
              </w:rPr>
            </w:pPr>
            <w:r w:rsidRPr="00FB20C6">
              <w:rPr>
                <w:sz w:val="28"/>
                <w:szCs w:val="28"/>
                <w:lang w:val="uk-UA"/>
              </w:rPr>
              <w:t>0,49</w:t>
            </w:r>
          </w:p>
        </w:tc>
      </w:tr>
      <w:tr w:rsidR="00B17097" w:rsidRPr="00FB20C6" w:rsidTr="0071644F">
        <w:trPr>
          <w:jc w:val="center"/>
        </w:trPr>
        <w:tc>
          <w:tcPr>
            <w:tcW w:w="9380" w:type="dxa"/>
            <w:gridSpan w:val="6"/>
          </w:tcPr>
          <w:p w:rsidR="00B17097" w:rsidRPr="00FB20C6" w:rsidRDefault="00B17097" w:rsidP="0071644F">
            <w:pPr>
              <w:widowControl w:val="0"/>
              <w:autoSpaceDE w:val="0"/>
              <w:autoSpaceDN w:val="0"/>
              <w:adjustRightInd w:val="0"/>
              <w:jc w:val="center"/>
              <w:rPr>
                <w:color w:val="000000"/>
                <w:sz w:val="28"/>
                <w:szCs w:val="28"/>
                <w:lang w:val="uk-UA"/>
              </w:rPr>
            </w:pPr>
            <w:r>
              <w:rPr>
                <w:color w:val="000000"/>
                <w:sz w:val="28"/>
                <w:szCs w:val="28"/>
                <w:lang w:val="uk-UA"/>
              </w:rPr>
              <w:t>Флавоноли</w:t>
            </w:r>
          </w:p>
        </w:tc>
      </w:tr>
      <w:tr w:rsidR="00B17097" w:rsidRPr="00FB20C6" w:rsidTr="0071644F">
        <w:trPr>
          <w:jc w:val="center"/>
        </w:trPr>
        <w:tc>
          <w:tcPr>
            <w:tcW w:w="2853" w:type="dxa"/>
          </w:tcPr>
          <w:p w:rsidR="00B17097" w:rsidRPr="00E97769" w:rsidRDefault="00B17097" w:rsidP="0071644F">
            <w:pPr>
              <w:widowControl w:val="0"/>
              <w:jc w:val="both"/>
              <w:rPr>
                <w:sz w:val="28"/>
                <w:szCs w:val="28"/>
                <w:highlight w:val="red"/>
                <w:lang w:val="uk-UA"/>
              </w:rPr>
            </w:pPr>
            <w:r w:rsidRPr="00DF409A">
              <w:rPr>
                <w:sz w:val="28"/>
                <w:szCs w:val="28"/>
                <w:lang w:val="uk-UA"/>
              </w:rPr>
              <w:t>2.12. Лютеолін (</w:t>
            </w:r>
            <w:r w:rsidRPr="00DF409A">
              <w:rPr>
                <w:color w:val="000000"/>
                <w:sz w:val="28"/>
                <w:szCs w:val="28"/>
                <w:lang w:val="uk-UA"/>
              </w:rPr>
              <w:t>5,7,3',4'-тетрагідроксифлавон)</w:t>
            </w:r>
          </w:p>
        </w:tc>
        <w:tc>
          <w:tcPr>
            <w:tcW w:w="1260" w:type="dxa"/>
            <w:vAlign w:val="center"/>
          </w:tcPr>
          <w:p w:rsidR="00B17097" w:rsidRPr="00E97769" w:rsidRDefault="00B17097" w:rsidP="0071644F">
            <w:pPr>
              <w:widowControl w:val="0"/>
              <w:autoSpaceDE w:val="0"/>
              <w:autoSpaceDN w:val="0"/>
              <w:adjustRightInd w:val="0"/>
              <w:jc w:val="center"/>
              <w:rPr>
                <w:color w:val="000000"/>
                <w:sz w:val="28"/>
                <w:szCs w:val="28"/>
                <w:highlight w:val="red"/>
                <w:lang w:val="uk-UA"/>
              </w:rPr>
            </w:pPr>
            <w:r>
              <w:rPr>
                <w:color w:val="000000"/>
                <w:sz w:val="28"/>
                <w:szCs w:val="28"/>
                <w:lang w:val="uk-UA"/>
              </w:rPr>
              <w:t>327-328</w:t>
            </w:r>
          </w:p>
        </w:tc>
        <w:tc>
          <w:tcPr>
            <w:tcW w:w="1845" w:type="dxa"/>
            <w:vAlign w:val="center"/>
          </w:tcPr>
          <w:p w:rsidR="00B17097" w:rsidRPr="00E97769" w:rsidRDefault="00B17097" w:rsidP="0071644F">
            <w:pPr>
              <w:jc w:val="center"/>
              <w:rPr>
                <w:sz w:val="28"/>
                <w:szCs w:val="28"/>
                <w:highlight w:val="red"/>
                <w:lang w:val="uk-UA"/>
              </w:rPr>
            </w:pPr>
            <w:r w:rsidRPr="009A0504">
              <w:rPr>
                <w:sz w:val="28"/>
                <w:szCs w:val="28"/>
                <w:lang w:val="uk-UA"/>
              </w:rPr>
              <w:t>–</w:t>
            </w:r>
          </w:p>
        </w:tc>
        <w:tc>
          <w:tcPr>
            <w:tcW w:w="1260" w:type="dxa"/>
            <w:vAlign w:val="center"/>
          </w:tcPr>
          <w:p w:rsidR="00B17097" w:rsidRDefault="00B17097" w:rsidP="0071644F">
            <w:pPr>
              <w:widowControl w:val="0"/>
              <w:autoSpaceDE w:val="0"/>
              <w:autoSpaceDN w:val="0"/>
              <w:adjustRightInd w:val="0"/>
              <w:jc w:val="center"/>
              <w:rPr>
                <w:color w:val="000000"/>
                <w:sz w:val="28"/>
                <w:szCs w:val="28"/>
                <w:lang w:val="uk-UA"/>
              </w:rPr>
            </w:pPr>
            <w:r>
              <w:rPr>
                <w:color w:val="000000"/>
                <w:sz w:val="28"/>
                <w:szCs w:val="28"/>
                <w:lang w:val="uk-UA"/>
              </w:rPr>
              <w:t>255</w:t>
            </w:r>
          </w:p>
          <w:p w:rsidR="00B17097" w:rsidRDefault="00B17097" w:rsidP="0071644F">
            <w:pPr>
              <w:widowControl w:val="0"/>
              <w:autoSpaceDE w:val="0"/>
              <w:autoSpaceDN w:val="0"/>
              <w:adjustRightInd w:val="0"/>
              <w:jc w:val="center"/>
              <w:rPr>
                <w:color w:val="000000"/>
                <w:sz w:val="28"/>
                <w:szCs w:val="28"/>
                <w:lang w:val="uk-UA"/>
              </w:rPr>
            </w:pPr>
            <w:r>
              <w:rPr>
                <w:color w:val="000000"/>
                <w:sz w:val="28"/>
                <w:szCs w:val="28"/>
                <w:lang w:val="uk-UA"/>
              </w:rPr>
              <w:t>318</w:t>
            </w:r>
          </w:p>
          <w:p w:rsidR="00B17097" w:rsidRDefault="00B17097" w:rsidP="0071644F">
            <w:pPr>
              <w:widowControl w:val="0"/>
              <w:autoSpaceDE w:val="0"/>
              <w:autoSpaceDN w:val="0"/>
              <w:adjustRightInd w:val="0"/>
              <w:jc w:val="center"/>
              <w:rPr>
                <w:color w:val="000000"/>
                <w:sz w:val="28"/>
                <w:szCs w:val="28"/>
                <w:lang w:val="uk-UA"/>
              </w:rPr>
            </w:pPr>
            <w:r>
              <w:rPr>
                <w:color w:val="000000"/>
                <w:sz w:val="28"/>
                <w:szCs w:val="28"/>
                <w:lang w:val="uk-UA"/>
              </w:rPr>
              <w:t>350</w:t>
            </w:r>
          </w:p>
          <w:p w:rsidR="00B17097" w:rsidRPr="00E97769" w:rsidRDefault="00B17097" w:rsidP="0071644F">
            <w:pPr>
              <w:widowControl w:val="0"/>
              <w:autoSpaceDE w:val="0"/>
              <w:autoSpaceDN w:val="0"/>
              <w:adjustRightInd w:val="0"/>
              <w:jc w:val="center"/>
              <w:rPr>
                <w:color w:val="000000"/>
                <w:sz w:val="28"/>
                <w:szCs w:val="28"/>
                <w:highlight w:val="red"/>
                <w:lang w:val="uk-UA"/>
              </w:rPr>
            </w:pPr>
            <w:r>
              <w:rPr>
                <w:color w:val="000000"/>
                <w:sz w:val="28"/>
                <w:szCs w:val="28"/>
                <w:lang w:val="uk-UA"/>
              </w:rPr>
              <w:t>410</w:t>
            </w:r>
          </w:p>
        </w:tc>
        <w:tc>
          <w:tcPr>
            <w:tcW w:w="1202" w:type="dxa"/>
            <w:vAlign w:val="center"/>
          </w:tcPr>
          <w:p w:rsidR="00B17097" w:rsidRDefault="00B17097" w:rsidP="0071644F">
            <w:pPr>
              <w:widowControl w:val="0"/>
              <w:autoSpaceDE w:val="0"/>
              <w:autoSpaceDN w:val="0"/>
              <w:adjustRightInd w:val="0"/>
              <w:jc w:val="center"/>
              <w:rPr>
                <w:color w:val="000000"/>
                <w:sz w:val="28"/>
                <w:szCs w:val="28"/>
                <w:lang w:val="uk-UA"/>
              </w:rPr>
            </w:pPr>
            <w:r>
              <w:rPr>
                <w:color w:val="000000"/>
                <w:sz w:val="28"/>
                <w:szCs w:val="28"/>
                <w:lang w:val="uk-UA"/>
              </w:rPr>
              <w:t>1</w:t>
            </w:r>
          </w:p>
          <w:p w:rsidR="00B17097" w:rsidRPr="00E97769" w:rsidRDefault="00B17097" w:rsidP="0071644F">
            <w:pPr>
              <w:widowControl w:val="0"/>
              <w:autoSpaceDE w:val="0"/>
              <w:autoSpaceDN w:val="0"/>
              <w:adjustRightInd w:val="0"/>
              <w:jc w:val="center"/>
              <w:rPr>
                <w:color w:val="000000"/>
                <w:sz w:val="28"/>
                <w:szCs w:val="28"/>
                <w:highlight w:val="red"/>
                <w:lang w:val="uk-UA"/>
              </w:rPr>
            </w:pPr>
            <w:r>
              <w:rPr>
                <w:color w:val="000000"/>
                <w:sz w:val="28"/>
                <w:szCs w:val="28"/>
                <w:lang w:val="uk-UA"/>
              </w:rPr>
              <w:t>3</w:t>
            </w:r>
          </w:p>
        </w:tc>
        <w:tc>
          <w:tcPr>
            <w:tcW w:w="960" w:type="dxa"/>
            <w:vAlign w:val="center"/>
          </w:tcPr>
          <w:p w:rsidR="00B17097" w:rsidRDefault="00B17097" w:rsidP="0071644F">
            <w:pPr>
              <w:widowControl w:val="0"/>
              <w:autoSpaceDE w:val="0"/>
              <w:autoSpaceDN w:val="0"/>
              <w:adjustRightInd w:val="0"/>
              <w:jc w:val="center"/>
              <w:rPr>
                <w:color w:val="000000"/>
                <w:sz w:val="28"/>
                <w:szCs w:val="28"/>
                <w:lang w:val="uk-UA"/>
              </w:rPr>
            </w:pPr>
            <w:r>
              <w:rPr>
                <w:color w:val="000000"/>
                <w:sz w:val="28"/>
                <w:szCs w:val="28"/>
                <w:lang w:val="uk-UA"/>
              </w:rPr>
              <w:t>0,82</w:t>
            </w:r>
          </w:p>
          <w:p w:rsidR="00B17097" w:rsidRPr="00E97769" w:rsidRDefault="00B17097" w:rsidP="0071644F">
            <w:pPr>
              <w:widowControl w:val="0"/>
              <w:autoSpaceDE w:val="0"/>
              <w:autoSpaceDN w:val="0"/>
              <w:adjustRightInd w:val="0"/>
              <w:jc w:val="center"/>
              <w:rPr>
                <w:color w:val="000000"/>
                <w:sz w:val="28"/>
                <w:szCs w:val="28"/>
                <w:highlight w:val="red"/>
                <w:lang w:val="uk-UA"/>
              </w:rPr>
            </w:pPr>
            <w:r>
              <w:rPr>
                <w:color w:val="000000"/>
                <w:sz w:val="28"/>
                <w:szCs w:val="28"/>
                <w:lang w:val="uk-UA"/>
              </w:rPr>
              <w:t>0,11</w:t>
            </w:r>
          </w:p>
        </w:tc>
      </w:tr>
      <w:tr w:rsidR="00B17097" w:rsidRPr="00FB20C6" w:rsidTr="0071644F">
        <w:trPr>
          <w:jc w:val="center"/>
        </w:trPr>
        <w:tc>
          <w:tcPr>
            <w:tcW w:w="2853" w:type="dxa"/>
          </w:tcPr>
          <w:p w:rsidR="00B17097" w:rsidRPr="00FB20C6" w:rsidRDefault="00B17097" w:rsidP="0071644F">
            <w:pPr>
              <w:widowControl w:val="0"/>
              <w:jc w:val="both"/>
              <w:rPr>
                <w:color w:val="000000"/>
                <w:sz w:val="28"/>
                <w:szCs w:val="28"/>
                <w:lang w:val="uk-UA"/>
              </w:rPr>
            </w:pPr>
            <w:r w:rsidRPr="00FB20C6">
              <w:rPr>
                <w:sz w:val="28"/>
                <w:szCs w:val="28"/>
                <w:lang w:val="uk-UA"/>
              </w:rPr>
              <w:t xml:space="preserve">2.13. </w:t>
            </w:r>
            <w:r w:rsidRPr="00FB20C6">
              <w:rPr>
                <w:color w:val="000000"/>
                <w:sz w:val="28"/>
                <w:szCs w:val="28"/>
                <w:lang w:val="uk-UA"/>
              </w:rPr>
              <w:t xml:space="preserve">Кемпферол </w:t>
            </w:r>
          </w:p>
          <w:p w:rsidR="00B17097" w:rsidRPr="00FB20C6" w:rsidRDefault="00B17097" w:rsidP="0071644F">
            <w:pPr>
              <w:widowControl w:val="0"/>
              <w:jc w:val="both"/>
              <w:rPr>
                <w:sz w:val="28"/>
                <w:szCs w:val="28"/>
                <w:lang w:val="uk-UA"/>
              </w:rPr>
            </w:pPr>
            <w:r w:rsidRPr="00FB20C6">
              <w:rPr>
                <w:color w:val="000000"/>
                <w:sz w:val="28"/>
                <w:szCs w:val="28"/>
                <w:lang w:val="uk-UA"/>
              </w:rPr>
              <w:t>(3,5,7,4'-тетрагідроксифлавон)</w:t>
            </w:r>
          </w:p>
        </w:tc>
        <w:tc>
          <w:tcPr>
            <w:tcW w:w="12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273-274</w:t>
            </w:r>
          </w:p>
        </w:tc>
        <w:tc>
          <w:tcPr>
            <w:tcW w:w="1845" w:type="dxa"/>
            <w:vAlign w:val="center"/>
          </w:tcPr>
          <w:p w:rsidR="00B17097" w:rsidRPr="00FB20C6" w:rsidRDefault="00B17097" w:rsidP="0071644F">
            <w:pPr>
              <w:jc w:val="center"/>
            </w:pPr>
            <w:r w:rsidRPr="00FB20C6">
              <w:rPr>
                <w:sz w:val="28"/>
                <w:szCs w:val="28"/>
                <w:lang w:val="uk-UA"/>
              </w:rPr>
              <w:t>–</w:t>
            </w:r>
          </w:p>
        </w:tc>
        <w:tc>
          <w:tcPr>
            <w:tcW w:w="12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366</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266</w:t>
            </w:r>
          </w:p>
        </w:tc>
        <w:tc>
          <w:tcPr>
            <w:tcW w:w="1202"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1</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w:t>
            </w:r>
          </w:p>
        </w:tc>
        <w:tc>
          <w:tcPr>
            <w:tcW w:w="9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0,83</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0,10</w:t>
            </w:r>
          </w:p>
        </w:tc>
      </w:tr>
      <w:tr w:rsidR="00B17097" w:rsidRPr="00FB20C6" w:rsidTr="0071644F">
        <w:trPr>
          <w:jc w:val="center"/>
        </w:trPr>
        <w:tc>
          <w:tcPr>
            <w:tcW w:w="2853" w:type="dxa"/>
          </w:tcPr>
          <w:p w:rsidR="00B17097" w:rsidRPr="00FB20C6" w:rsidRDefault="00B17097" w:rsidP="0071644F">
            <w:pPr>
              <w:widowControl w:val="0"/>
              <w:shd w:val="clear" w:color="auto" w:fill="FFFFFF"/>
              <w:autoSpaceDE w:val="0"/>
              <w:autoSpaceDN w:val="0"/>
              <w:adjustRightInd w:val="0"/>
              <w:jc w:val="both"/>
              <w:rPr>
                <w:color w:val="000000"/>
                <w:sz w:val="28"/>
                <w:szCs w:val="28"/>
                <w:lang w:val="uk-UA"/>
              </w:rPr>
            </w:pPr>
            <w:r w:rsidRPr="00FB20C6">
              <w:rPr>
                <w:sz w:val="28"/>
                <w:szCs w:val="28"/>
                <w:lang w:val="uk-UA"/>
              </w:rPr>
              <w:t xml:space="preserve">2.14. </w:t>
            </w:r>
            <w:r w:rsidRPr="00FB20C6">
              <w:rPr>
                <w:color w:val="000000"/>
                <w:sz w:val="28"/>
                <w:szCs w:val="28"/>
                <w:lang w:val="uk-UA"/>
              </w:rPr>
              <w:t>Кверцетин</w:t>
            </w:r>
          </w:p>
          <w:p w:rsidR="00B17097" w:rsidRPr="00FB20C6" w:rsidRDefault="00B17097" w:rsidP="0071644F">
            <w:pPr>
              <w:widowControl w:val="0"/>
              <w:jc w:val="both"/>
              <w:rPr>
                <w:color w:val="000000"/>
                <w:sz w:val="28"/>
                <w:szCs w:val="28"/>
                <w:lang w:val="uk-UA"/>
              </w:rPr>
            </w:pPr>
            <w:r w:rsidRPr="00FB20C6">
              <w:rPr>
                <w:color w:val="000000"/>
                <w:sz w:val="28"/>
                <w:szCs w:val="28"/>
                <w:lang w:val="uk-UA"/>
              </w:rPr>
              <w:t>(3,5,7,3',4'-</w:t>
            </w:r>
          </w:p>
          <w:p w:rsidR="00B17097" w:rsidRPr="00FB20C6" w:rsidRDefault="00B17097" w:rsidP="0071644F">
            <w:pPr>
              <w:widowControl w:val="0"/>
              <w:jc w:val="both"/>
              <w:rPr>
                <w:sz w:val="28"/>
                <w:szCs w:val="28"/>
                <w:lang w:val="uk-UA"/>
              </w:rPr>
            </w:pPr>
            <w:r w:rsidRPr="00FB20C6">
              <w:rPr>
                <w:color w:val="000000"/>
                <w:sz w:val="28"/>
                <w:szCs w:val="28"/>
                <w:lang w:val="uk-UA"/>
              </w:rPr>
              <w:t>пентагідроксифлавон)</w:t>
            </w:r>
          </w:p>
        </w:tc>
        <w:tc>
          <w:tcPr>
            <w:tcW w:w="12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310-312</w:t>
            </w:r>
          </w:p>
        </w:tc>
        <w:tc>
          <w:tcPr>
            <w:tcW w:w="1845" w:type="dxa"/>
            <w:vAlign w:val="center"/>
          </w:tcPr>
          <w:p w:rsidR="00B17097" w:rsidRPr="00FB20C6" w:rsidRDefault="00B17097" w:rsidP="0071644F">
            <w:pPr>
              <w:jc w:val="center"/>
            </w:pPr>
            <w:r w:rsidRPr="00FB20C6">
              <w:rPr>
                <w:sz w:val="28"/>
                <w:szCs w:val="28"/>
                <w:lang w:val="uk-UA"/>
              </w:rPr>
              <w:t>–</w:t>
            </w:r>
          </w:p>
        </w:tc>
        <w:tc>
          <w:tcPr>
            <w:tcW w:w="12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375</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268</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256</w:t>
            </w:r>
          </w:p>
        </w:tc>
        <w:tc>
          <w:tcPr>
            <w:tcW w:w="1202"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1</w:t>
            </w:r>
          </w:p>
          <w:p w:rsidR="00B17097" w:rsidRPr="00FB20C6" w:rsidRDefault="00B17097" w:rsidP="0071644F">
            <w:pPr>
              <w:widowControl w:val="0"/>
              <w:autoSpaceDE w:val="0"/>
              <w:autoSpaceDN w:val="0"/>
              <w:adjustRightInd w:val="0"/>
              <w:jc w:val="center"/>
              <w:rPr>
                <w:color w:val="000000"/>
                <w:sz w:val="28"/>
                <w:szCs w:val="28"/>
                <w:lang w:val="uk-UA"/>
              </w:rPr>
            </w:pP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w:t>
            </w:r>
          </w:p>
        </w:tc>
        <w:tc>
          <w:tcPr>
            <w:tcW w:w="9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0,69</w:t>
            </w:r>
          </w:p>
          <w:p w:rsidR="00B17097" w:rsidRPr="00FB20C6" w:rsidRDefault="00B17097" w:rsidP="0071644F">
            <w:pPr>
              <w:widowControl w:val="0"/>
              <w:autoSpaceDE w:val="0"/>
              <w:autoSpaceDN w:val="0"/>
              <w:adjustRightInd w:val="0"/>
              <w:jc w:val="center"/>
              <w:rPr>
                <w:color w:val="000000"/>
                <w:sz w:val="28"/>
                <w:szCs w:val="28"/>
                <w:lang w:val="uk-UA"/>
              </w:rPr>
            </w:pP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0,70</w:t>
            </w:r>
          </w:p>
        </w:tc>
      </w:tr>
      <w:tr w:rsidR="00B17097" w:rsidRPr="00FB20C6" w:rsidTr="0071644F">
        <w:trPr>
          <w:jc w:val="center"/>
        </w:trPr>
        <w:tc>
          <w:tcPr>
            <w:tcW w:w="9380" w:type="dxa"/>
            <w:gridSpan w:val="6"/>
          </w:tcPr>
          <w:p w:rsidR="00B17097" w:rsidRPr="00915728" w:rsidRDefault="00B17097" w:rsidP="0071644F">
            <w:pPr>
              <w:widowControl w:val="0"/>
              <w:autoSpaceDE w:val="0"/>
              <w:autoSpaceDN w:val="0"/>
              <w:adjustRightInd w:val="0"/>
              <w:jc w:val="center"/>
              <w:rPr>
                <w:color w:val="000000"/>
                <w:sz w:val="28"/>
                <w:szCs w:val="28"/>
                <w:lang w:val="uk-UA"/>
              </w:rPr>
            </w:pPr>
            <w:r w:rsidRPr="00915728">
              <w:rPr>
                <w:color w:val="000000"/>
                <w:sz w:val="28"/>
                <w:szCs w:val="28"/>
                <w:lang w:val="uk-UA"/>
              </w:rPr>
              <w:t>Глікозиди кемпферолу</w:t>
            </w:r>
          </w:p>
        </w:tc>
      </w:tr>
      <w:tr w:rsidR="00B17097" w:rsidRPr="00FB20C6" w:rsidTr="0071644F">
        <w:trPr>
          <w:jc w:val="center"/>
        </w:trPr>
        <w:tc>
          <w:tcPr>
            <w:tcW w:w="2853" w:type="dxa"/>
          </w:tcPr>
          <w:p w:rsidR="00B17097" w:rsidRPr="00FB20C6" w:rsidRDefault="00B17097" w:rsidP="0071644F">
            <w:pPr>
              <w:widowControl w:val="0"/>
              <w:shd w:val="clear" w:color="auto" w:fill="FFFFFF"/>
              <w:autoSpaceDE w:val="0"/>
              <w:autoSpaceDN w:val="0"/>
              <w:adjustRightInd w:val="0"/>
              <w:jc w:val="both"/>
              <w:rPr>
                <w:color w:val="000000"/>
                <w:sz w:val="28"/>
                <w:szCs w:val="28"/>
                <w:lang w:val="uk-UA"/>
              </w:rPr>
            </w:pPr>
            <w:r w:rsidRPr="00FB20C6">
              <w:rPr>
                <w:sz w:val="28"/>
                <w:szCs w:val="28"/>
                <w:lang w:val="uk-UA"/>
              </w:rPr>
              <w:t xml:space="preserve">2.15. </w:t>
            </w:r>
            <w:r w:rsidRPr="00FB20C6">
              <w:rPr>
                <w:color w:val="000000"/>
                <w:sz w:val="28"/>
                <w:szCs w:val="28"/>
                <w:lang w:val="uk-UA"/>
              </w:rPr>
              <w:t xml:space="preserve">Астрагалін </w:t>
            </w:r>
          </w:p>
          <w:p w:rsidR="00B17097" w:rsidRPr="00FB20C6" w:rsidRDefault="00B17097" w:rsidP="0071644F">
            <w:pPr>
              <w:widowControl w:val="0"/>
              <w:shd w:val="clear" w:color="auto" w:fill="FFFFFF"/>
              <w:autoSpaceDE w:val="0"/>
              <w:autoSpaceDN w:val="0"/>
              <w:adjustRightInd w:val="0"/>
              <w:jc w:val="both"/>
              <w:rPr>
                <w:sz w:val="28"/>
                <w:szCs w:val="28"/>
                <w:lang w:val="uk-UA"/>
              </w:rPr>
            </w:pPr>
            <w:r w:rsidRPr="00FB20C6">
              <w:rPr>
                <w:color w:val="000000"/>
                <w:sz w:val="28"/>
                <w:szCs w:val="28"/>
                <w:lang w:val="uk-UA"/>
              </w:rPr>
              <w:t>(кемпферол-3-О-β-D-глюкопіранозид)</w:t>
            </w:r>
          </w:p>
        </w:tc>
        <w:tc>
          <w:tcPr>
            <w:tcW w:w="12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196-198</w:t>
            </w:r>
          </w:p>
        </w:tc>
        <w:tc>
          <w:tcPr>
            <w:tcW w:w="1845"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-6,8</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(етанол)</w:t>
            </w:r>
          </w:p>
        </w:tc>
        <w:tc>
          <w:tcPr>
            <w:tcW w:w="12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375</w:t>
            </w:r>
          </w:p>
          <w:p w:rsidR="00B17097" w:rsidRPr="00FB20C6" w:rsidRDefault="00B17097" w:rsidP="0071644F">
            <w:pPr>
              <w:widowControl w:val="0"/>
              <w:autoSpaceDE w:val="0"/>
              <w:autoSpaceDN w:val="0"/>
              <w:adjustRightInd w:val="0"/>
              <w:jc w:val="center"/>
              <w:rPr>
                <w:color w:val="000000"/>
                <w:sz w:val="28"/>
                <w:szCs w:val="28"/>
                <w:lang w:val="uk-UA"/>
              </w:rPr>
            </w:pP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270</w:t>
            </w:r>
          </w:p>
        </w:tc>
        <w:tc>
          <w:tcPr>
            <w:tcW w:w="1202"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1</w:t>
            </w:r>
          </w:p>
          <w:p w:rsidR="00B17097" w:rsidRPr="00FB20C6" w:rsidRDefault="00B17097" w:rsidP="0071644F">
            <w:pPr>
              <w:widowControl w:val="0"/>
              <w:autoSpaceDE w:val="0"/>
              <w:autoSpaceDN w:val="0"/>
              <w:adjustRightInd w:val="0"/>
              <w:jc w:val="center"/>
              <w:rPr>
                <w:color w:val="000000"/>
                <w:sz w:val="28"/>
                <w:szCs w:val="28"/>
                <w:lang w:val="uk-UA"/>
              </w:rPr>
            </w:pP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w:t>
            </w:r>
          </w:p>
        </w:tc>
        <w:tc>
          <w:tcPr>
            <w:tcW w:w="9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0,69</w:t>
            </w:r>
          </w:p>
          <w:p w:rsidR="00B17097" w:rsidRPr="00FB20C6" w:rsidRDefault="00B17097" w:rsidP="0071644F">
            <w:pPr>
              <w:widowControl w:val="0"/>
              <w:autoSpaceDE w:val="0"/>
              <w:autoSpaceDN w:val="0"/>
              <w:adjustRightInd w:val="0"/>
              <w:jc w:val="center"/>
              <w:rPr>
                <w:color w:val="000000"/>
                <w:sz w:val="28"/>
                <w:szCs w:val="28"/>
                <w:lang w:val="uk-UA"/>
              </w:rPr>
            </w:pP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0,37</w:t>
            </w:r>
          </w:p>
        </w:tc>
      </w:tr>
      <w:tr w:rsidR="00B17097" w:rsidRPr="00FB20C6" w:rsidTr="0071644F">
        <w:trPr>
          <w:jc w:val="center"/>
        </w:trPr>
        <w:tc>
          <w:tcPr>
            <w:tcW w:w="2853" w:type="dxa"/>
          </w:tcPr>
          <w:p w:rsidR="00B17097" w:rsidRPr="00FB20C6" w:rsidRDefault="00B17097" w:rsidP="0071644F">
            <w:pPr>
              <w:widowControl w:val="0"/>
              <w:shd w:val="clear" w:color="auto" w:fill="FFFFFF"/>
              <w:autoSpaceDE w:val="0"/>
              <w:autoSpaceDN w:val="0"/>
              <w:adjustRightInd w:val="0"/>
              <w:jc w:val="both"/>
              <w:rPr>
                <w:sz w:val="28"/>
                <w:szCs w:val="28"/>
                <w:lang w:val="uk-UA"/>
              </w:rPr>
            </w:pPr>
            <w:r w:rsidRPr="00FB20C6">
              <w:rPr>
                <w:sz w:val="28"/>
                <w:szCs w:val="28"/>
                <w:lang w:val="uk-UA"/>
              </w:rPr>
              <w:t>2.16. Нікотифлорин (</w:t>
            </w:r>
            <w:r w:rsidRPr="00FB20C6">
              <w:rPr>
                <w:color w:val="000000"/>
                <w:sz w:val="28"/>
                <w:szCs w:val="28"/>
                <w:lang w:val="uk-UA"/>
              </w:rPr>
              <w:t>кемпферол-3-О-β-D-рутинозид</w:t>
            </w:r>
            <w:r w:rsidRPr="00FB20C6">
              <w:rPr>
                <w:sz w:val="28"/>
                <w:szCs w:val="28"/>
                <w:lang w:val="uk-UA"/>
              </w:rPr>
              <w:t>)</w:t>
            </w:r>
          </w:p>
        </w:tc>
        <w:tc>
          <w:tcPr>
            <w:tcW w:w="12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220-223</w:t>
            </w:r>
          </w:p>
        </w:tc>
        <w:tc>
          <w:tcPr>
            <w:tcW w:w="1845"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-24</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(метанол)</w:t>
            </w:r>
          </w:p>
        </w:tc>
        <w:tc>
          <w:tcPr>
            <w:tcW w:w="12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350</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298</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266</w:t>
            </w:r>
          </w:p>
        </w:tc>
        <w:tc>
          <w:tcPr>
            <w:tcW w:w="1202"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1</w:t>
            </w:r>
          </w:p>
          <w:p w:rsidR="00B17097" w:rsidRPr="00FB20C6" w:rsidRDefault="00B17097" w:rsidP="0071644F">
            <w:pPr>
              <w:widowControl w:val="0"/>
              <w:autoSpaceDE w:val="0"/>
              <w:autoSpaceDN w:val="0"/>
              <w:adjustRightInd w:val="0"/>
              <w:jc w:val="center"/>
              <w:rPr>
                <w:color w:val="000000"/>
                <w:sz w:val="28"/>
                <w:szCs w:val="28"/>
                <w:lang w:val="uk-UA"/>
              </w:rPr>
            </w:pP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3</w:t>
            </w:r>
          </w:p>
        </w:tc>
        <w:tc>
          <w:tcPr>
            <w:tcW w:w="9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0,49</w:t>
            </w:r>
          </w:p>
          <w:p w:rsidR="00B17097" w:rsidRPr="00FB20C6" w:rsidRDefault="00B17097" w:rsidP="0071644F">
            <w:pPr>
              <w:widowControl w:val="0"/>
              <w:autoSpaceDE w:val="0"/>
              <w:autoSpaceDN w:val="0"/>
              <w:adjustRightInd w:val="0"/>
              <w:jc w:val="center"/>
              <w:rPr>
                <w:color w:val="000000"/>
                <w:sz w:val="28"/>
                <w:szCs w:val="28"/>
                <w:lang w:val="uk-UA"/>
              </w:rPr>
            </w:pP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0,58</w:t>
            </w:r>
          </w:p>
        </w:tc>
      </w:tr>
      <w:tr w:rsidR="00B17097" w:rsidRPr="00FB20C6" w:rsidTr="0071644F">
        <w:trPr>
          <w:jc w:val="center"/>
        </w:trPr>
        <w:tc>
          <w:tcPr>
            <w:tcW w:w="9380" w:type="dxa"/>
            <w:gridSpan w:val="6"/>
          </w:tcPr>
          <w:p w:rsidR="00B17097" w:rsidRPr="00915728" w:rsidRDefault="00B17097" w:rsidP="0071644F">
            <w:pPr>
              <w:widowControl w:val="0"/>
              <w:autoSpaceDE w:val="0"/>
              <w:autoSpaceDN w:val="0"/>
              <w:adjustRightInd w:val="0"/>
              <w:jc w:val="center"/>
              <w:rPr>
                <w:color w:val="000000"/>
                <w:sz w:val="28"/>
                <w:szCs w:val="28"/>
                <w:lang w:val="uk-UA"/>
              </w:rPr>
            </w:pPr>
            <w:r w:rsidRPr="00915728">
              <w:rPr>
                <w:color w:val="000000"/>
                <w:sz w:val="28"/>
                <w:szCs w:val="28"/>
                <w:lang w:val="uk-UA"/>
              </w:rPr>
              <w:t>Глікозиди кверцетину</w:t>
            </w:r>
          </w:p>
        </w:tc>
      </w:tr>
      <w:tr w:rsidR="00B17097" w:rsidRPr="00FB20C6" w:rsidTr="0071644F">
        <w:trPr>
          <w:jc w:val="center"/>
        </w:trPr>
        <w:tc>
          <w:tcPr>
            <w:tcW w:w="2853" w:type="dxa"/>
          </w:tcPr>
          <w:p w:rsidR="00B17097" w:rsidRPr="00FB20C6" w:rsidRDefault="00B17097" w:rsidP="0071644F">
            <w:pPr>
              <w:widowControl w:val="0"/>
              <w:shd w:val="clear" w:color="auto" w:fill="FFFFFF"/>
              <w:autoSpaceDE w:val="0"/>
              <w:autoSpaceDN w:val="0"/>
              <w:adjustRightInd w:val="0"/>
              <w:jc w:val="both"/>
              <w:rPr>
                <w:sz w:val="28"/>
                <w:szCs w:val="28"/>
                <w:lang w:val="uk-UA"/>
              </w:rPr>
            </w:pPr>
            <w:r w:rsidRPr="00FB20C6">
              <w:rPr>
                <w:sz w:val="28"/>
                <w:szCs w:val="28"/>
                <w:lang w:val="uk-UA"/>
              </w:rPr>
              <w:t>2.17. Авікулярин (</w:t>
            </w:r>
            <w:r w:rsidRPr="00FB20C6">
              <w:rPr>
                <w:color w:val="000000"/>
                <w:sz w:val="28"/>
                <w:szCs w:val="28"/>
                <w:lang w:val="uk-UA"/>
              </w:rPr>
              <w:t>кверцетин-3-О-α-</w:t>
            </w:r>
            <w:r w:rsidRPr="00FB20C6">
              <w:rPr>
                <w:color w:val="000000"/>
                <w:sz w:val="28"/>
                <w:szCs w:val="28"/>
                <w:lang w:val="en-US"/>
              </w:rPr>
              <w:t>L</w:t>
            </w:r>
            <w:r w:rsidRPr="00FB20C6">
              <w:rPr>
                <w:color w:val="000000"/>
                <w:sz w:val="28"/>
                <w:szCs w:val="28"/>
                <w:lang w:val="uk-UA"/>
              </w:rPr>
              <w:t>-арабінофуранозид</w:t>
            </w:r>
            <w:r w:rsidRPr="00FB20C6">
              <w:rPr>
                <w:sz w:val="28"/>
                <w:szCs w:val="28"/>
                <w:lang w:val="uk-UA"/>
              </w:rPr>
              <w:t>)</w:t>
            </w:r>
          </w:p>
        </w:tc>
        <w:tc>
          <w:tcPr>
            <w:tcW w:w="12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220-222</w:t>
            </w:r>
          </w:p>
        </w:tc>
        <w:tc>
          <w:tcPr>
            <w:tcW w:w="1845"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-66</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(метанол)</w:t>
            </w:r>
          </w:p>
        </w:tc>
        <w:tc>
          <w:tcPr>
            <w:tcW w:w="12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358</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257</w:t>
            </w:r>
          </w:p>
        </w:tc>
        <w:tc>
          <w:tcPr>
            <w:tcW w:w="1202"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1</w:t>
            </w:r>
          </w:p>
        </w:tc>
        <w:tc>
          <w:tcPr>
            <w:tcW w:w="9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0,58</w:t>
            </w:r>
          </w:p>
        </w:tc>
      </w:tr>
      <w:tr w:rsidR="00B17097" w:rsidRPr="00FB20C6" w:rsidTr="0071644F">
        <w:trPr>
          <w:jc w:val="center"/>
        </w:trPr>
        <w:tc>
          <w:tcPr>
            <w:tcW w:w="2853" w:type="dxa"/>
          </w:tcPr>
          <w:p w:rsidR="00B17097" w:rsidRPr="00FB20C6" w:rsidRDefault="00B17097" w:rsidP="0071644F">
            <w:pPr>
              <w:widowControl w:val="0"/>
              <w:shd w:val="clear" w:color="auto" w:fill="FFFFFF"/>
              <w:autoSpaceDE w:val="0"/>
              <w:autoSpaceDN w:val="0"/>
              <w:adjustRightInd w:val="0"/>
              <w:jc w:val="both"/>
              <w:rPr>
                <w:sz w:val="28"/>
                <w:szCs w:val="28"/>
                <w:lang w:val="uk-UA"/>
              </w:rPr>
            </w:pPr>
            <w:r w:rsidRPr="00FB20C6">
              <w:rPr>
                <w:sz w:val="28"/>
                <w:szCs w:val="28"/>
                <w:lang w:val="uk-UA"/>
              </w:rPr>
              <w:t>2.18. Гіперозид (</w:t>
            </w:r>
            <w:r>
              <w:rPr>
                <w:color w:val="000000"/>
                <w:sz w:val="28"/>
                <w:szCs w:val="28"/>
                <w:lang w:val="uk-UA"/>
              </w:rPr>
              <w:t>кверцетин-3-О-β-D-галактопі</w:t>
            </w:r>
            <w:r w:rsidRPr="00FB20C6">
              <w:rPr>
                <w:color w:val="000000"/>
                <w:sz w:val="28"/>
                <w:szCs w:val="28"/>
                <w:lang w:val="uk-UA"/>
              </w:rPr>
              <w:t>ранозид</w:t>
            </w:r>
            <w:r w:rsidRPr="00FB20C6">
              <w:rPr>
                <w:sz w:val="28"/>
                <w:szCs w:val="28"/>
                <w:lang w:val="uk-UA"/>
              </w:rPr>
              <w:t>)</w:t>
            </w:r>
          </w:p>
        </w:tc>
        <w:tc>
          <w:tcPr>
            <w:tcW w:w="12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235-236</w:t>
            </w:r>
          </w:p>
        </w:tc>
        <w:tc>
          <w:tcPr>
            <w:tcW w:w="1845"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-58,9</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(етанол)</w:t>
            </w:r>
          </w:p>
        </w:tc>
        <w:tc>
          <w:tcPr>
            <w:tcW w:w="12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350</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255</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265</w:t>
            </w:r>
          </w:p>
        </w:tc>
        <w:tc>
          <w:tcPr>
            <w:tcW w:w="1202"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1</w:t>
            </w:r>
          </w:p>
          <w:p w:rsidR="00B17097" w:rsidRPr="00FB20C6" w:rsidRDefault="00B17097" w:rsidP="0071644F">
            <w:pPr>
              <w:widowControl w:val="0"/>
              <w:autoSpaceDE w:val="0"/>
              <w:autoSpaceDN w:val="0"/>
              <w:adjustRightInd w:val="0"/>
              <w:jc w:val="center"/>
              <w:rPr>
                <w:color w:val="000000"/>
                <w:sz w:val="28"/>
                <w:szCs w:val="28"/>
                <w:lang w:val="uk-UA"/>
              </w:rPr>
            </w:pP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3</w:t>
            </w:r>
          </w:p>
        </w:tc>
        <w:tc>
          <w:tcPr>
            <w:tcW w:w="9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0,53</w:t>
            </w:r>
          </w:p>
          <w:p w:rsidR="00B17097" w:rsidRPr="00FB20C6" w:rsidRDefault="00B17097" w:rsidP="0071644F">
            <w:pPr>
              <w:widowControl w:val="0"/>
              <w:autoSpaceDE w:val="0"/>
              <w:autoSpaceDN w:val="0"/>
              <w:adjustRightInd w:val="0"/>
              <w:jc w:val="center"/>
              <w:rPr>
                <w:color w:val="000000"/>
                <w:sz w:val="28"/>
                <w:szCs w:val="28"/>
                <w:lang w:val="uk-UA"/>
              </w:rPr>
            </w:pP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0,32</w:t>
            </w:r>
          </w:p>
        </w:tc>
      </w:tr>
      <w:tr w:rsidR="00B17097" w:rsidRPr="00FB20C6" w:rsidTr="0071644F">
        <w:trPr>
          <w:jc w:val="center"/>
        </w:trPr>
        <w:tc>
          <w:tcPr>
            <w:tcW w:w="2853" w:type="dxa"/>
          </w:tcPr>
          <w:p w:rsidR="00B17097" w:rsidRPr="00FB20C6" w:rsidRDefault="00B17097" w:rsidP="0071644F">
            <w:pPr>
              <w:widowControl w:val="0"/>
              <w:shd w:val="clear" w:color="auto" w:fill="FFFFFF"/>
              <w:autoSpaceDE w:val="0"/>
              <w:autoSpaceDN w:val="0"/>
              <w:adjustRightInd w:val="0"/>
              <w:jc w:val="both"/>
              <w:rPr>
                <w:sz w:val="28"/>
                <w:szCs w:val="28"/>
                <w:lang w:val="uk-UA"/>
              </w:rPr>
            </w:pPr>
            <w:r w:rsidRPr="00FB20C6">
              <w:rPr>
                <w:sz w:val="28"/>
                <w:szCs w:val="28"/>
                <w:lang w:val="uk-UA"/>
              </w:rPr>
              <w:t>2.19. Ізокверцитрин (</w:t>
            </w:r>
            <w:r>
              <w:rPr>
                <w:color w:val="000000"/>
                <w:sz w:val="28"/>
                <w:szCs w:val="28"/>
                <w:lang w:val="uk-UA"/>
              </w:rPr>
              <w:t>кверцетин-3-О-β-D-глюкопі</w:t>
            </w:r>
            <w:r w:rsidRPr="00FB20C6">
              <w:rPr>
                <w:color w:val="000000"/>
                <w:sz w:val="28"/>
                <w:szCs w:val="28"/>
                <w:lang w:val="uk-UA"/>
              </w:rPr>
              <w:t>ранозид</w:t>
            </w:r>
            <w:r w:rsidRPr="00FB20C6">
              <w:rPr>
                <w:sz w:val="28"/>
                <w:szCs w:val="28"/>
                <w:lang w:val="uk-UA"/>
              </w:rPr>
              <w:t>)</w:t>
            </w:r>
          </w:p>
        </w:tc>
        <w:tc>
          <w:tcPr>
            <w:tcW w:w="12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227-229</w:t>
            </w:r>
          </w:p>
        </w:tc>
        <w:tc>
          <w:tcPr>
            <w:tcW w:w="1845"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-12,5</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(метанол)</w:t>
            </w:r>
          </w:p>
        </w:tc>
        <w:tc>
          <w:tcPr>
            <w:tcW w:w="12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355</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267</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256</w:t>
            </w:r>
          </w:p>
        </w:tc>
        <w:tc>
          <w:tcPr>
            <w:tcW w:w="1202"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1</w:t>
            </w:r>
          </w:p>
          <w:p w:rsidR="00B17097" w:rsidRPr="00FB20C6" w:rsidRDefault="00B17097" w:rsidP="0071644F">
            <w:pPr>
              <w:widowControl w:val="0"/>
              <w:autoSpaceDE w:val="0"/>
              <w:autoSpaceDN w:val="0"/>
              <w:adjustRightInd w:val="0"/>
              <w:jc w:val="center"/>
              <w:rPr>
                <w:color w:val="000000"/>
                <w:sz w:val="28"/>
                <w:szCs w:val="28"/>
                <w:lang w:val="uk-UA"/>
              </w:rPr>
            </w:pP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3</w:t>
            </w:r>
          </w:p>
        </w:tc>
        <w:tc>
          <w:tcPr>
            <w:tcW w:w="9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0,52</w:t>
            </w:r>
          </w:p>
          <w:p w:rsidR="00B17097" w:rsidRPr="00FB20C6" w:rsidRDefault="00B17097" w:rsidP="0071644F">
            <w:pPr>
              <w:widowControl w:val="0"/>
              <w:autoSpaceDE w:val="0"/>
              <w:autoSpaceDN w:val="0"/>
              <w:adjustRightInd w:val="0"/>
              <w:jc w:val="center"/>
              <w:rPr>
                <w:color w:val="000000"/>
                <w:sz w:val="28"/>
                <w:szCs w:val="28"/>
                <w:lang w:val="uk-UA"/>
              </w:rPr>
            </w:pP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0,36</w:t>
            </w:r>
          </w:p>
        </w:tc>
      </w:tr>
      <w:tr w:rsidR="00B17097" w:rsidRPr="00FB20C6" w:rsidTr="0071644F">
        <w:trPr>
          <w:jc w:val="center"/>
        </w:trPr>
        <w:tc>
          <w:tcPr>
            <w:tcW w:w="2853" w:type="dxa"/>
          </w:tcPr>
          <w:p w:rsidR="00B17097" w:rsidRPr="00FB20C6" w:rsidRDefault="00B17097" w:rsidP="0071644F">
            <w:pPr>
              <w:widowControl w:val="0"/>
              <w:shd w:val="clear" w:color="auto" w:fill="FFFFFF"/>
              <w:autoSpaceDE w:val="0"/>
              <w:autoSpaceDN w:val="0"/>
              <w:adjustRightInd w:val="0"/>
              <w:jc w:val="both"/>
              <w:rPr>
                <w:sz w:val="28"/>
                <w:szCs w:val="28"/>
                <w:lang w:val="uk-UA"/>
              </w:rPr>
            </w:pPr>
            <w:r>
              <w:rPr>
                <w:sz w:val="28"/>
                <w:szCs w:val="28"/>
                <w:lang w:val="uk-UA"/>
              </w:rPr>
              <w:t>2.20</w:t>
            </w:r>
            <w:r w:rsidRPr="00FB20C6">
              <w:rPr>
                <w:sz w:val="28"/>
                <w:szCs w:val="28"/>
                <w:lang w:val="uk-UA"/>
              </w:rPr>
              <w:t>. Рутин (</w:t>
            </w:r>
            <w:r w:rsidRPr="00FB20C6">
              <w:rPr>
                <w:color w:val="000000"/>
                <w:sz w:val="28"/>
                <w:szCs w:val="28"/>
                <w:lang w:val="uk-UA"/>
              </w:rPr>
              <w:t>кверцетин-3-О-β-D-рутинозид)</w:t>
            </w:r>
          </w:p>
        </w:tc>
        <w:tc>
          <w:tcPr>
            <w:tcW w:w="12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189-192</w:t>
            </w:r>
          </w:p>
        </w:tc>
        <w:tc>
          <w:tcPr>
            <w:tcW w:w="1845"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-32,3</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(етанол)</w:t>
            </w:r>
          </w:p>
        </w:tc>
        <w:tc>
          <w:tcPr>
            <w:tcW w:w="12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362</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268</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258</w:t>
            </w:r>
          </w:p>
        </w:tc>
        <w:tc>
          <w:tcPr>
            <w:tcW w:w="1202"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1</w:t>
            </w:r>
          </w:p>
          <w:p w:rsidR="00B17097" w:rsidRPr="00FB20C6" w:rsidRDefault="00B17097" w:rsidP="0071644F">
            <w:pPr>
              <w:widowControl w:val="0"/>
              <w:autoSpaceDE w:val="0"/>
              <w:autoSpaceDN w:val="0"/>
              <w:adjustRightInd w:val="0"/>
              <w:jc w:val="center"/>
              <w:rPr>
                <w:color w:val="000000"/>
                <w:sz w:val="28"/>
                <w:szCs w:val="28"/>
                <w:lang w:val="uk-UA"/>
              </w:rPr>
            </w:pP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2</w:t>
            </w:r>
          </w:p>
        </w:tc>
        <w:tc>
          <w:tcPr>
            <w:tcW w:w="9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0,46</w:t>
            </w:r>
          </w:p>
          <w:p w:rsidR="00B17097" w:rsidRPr="00FB20C6" w:rsidRDefault="00B17097" w:rsidP="0071644F">
            <w:pPr>
              <w:widowControl w:val="0"/>
              <w:autoSpaceDE w:val="0"/>
              <w:autoSpaceDN w:val="0"/>
              <w:adjustRightInd w:val="0"/>
              <w:jc w:val="center"/>
              <w:rPr>
                <w:color w:val="000000"/>
                <w:sz w:val="28"/>
                <w:szCs w:val="28"/>
                <w:lang w:val="uk-UA"/>
              </w:rPr>
            </w:pP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0,54</w:t>
            </w:r>
          </w:p>
        </w:tc>
      </w:tr>
      <w:tr w:rsidR="00B17097" w:rsidRPr="00FB20C6" w:rsidTr="0071644F">
        <w:trPr>
          <w:jc w:val="center"/>
        </w:trPr>
        <w:tc>
          <w:tcPr>
            <w:tcW w:w="9380" w:type="dxa"/>
            <w:gridSpan w:val="6"/>
          </w:tcPr>
          <w:p w:rsidR="00B17097" w:rsidRPr="00915728" w:rsidRDefault="00B17097" w:rsidP="0071644F">
            <w:pPr>
              <w:widowControl w:val="0"/>
              <w:autoSpaceDE w:val="0"/>
              <w:autoSpaceDN w:val="0"/>
              <w:adjustRightInd w:val="0"/>
              <w:jc w:val="center"/>
              <w:rPr>
                <w:color w:val="000000"/>
                <w:sz w:val="28"/>
                <w:szCs w:val="28"/>
                <w:lang w:val="uk-UA"/>
              </w:rPr>
            </w:pPr>
            <w:r w:rsidRPr="00915728">
              <w:rPr>
                <w:color w:val="000000"/>
                <w:sz w:val="28"/>
                <w:szCs w:val="28"/>
                <w:lang w:val="uk-UA"/>
              </w:rPr>
              <w:t>Тритерпеноїди</w:t>
            </w:r>
          </w:p>
        </w:tc>
      </w:tr>
      <w:tr w:rsidR="00B17097" w:rsidRPr="00FB20C6" w:rsidTr="0071644F">
        <w:trPr>
          <w:jc w:val="center"/>
        </w:trPr>
        <w:tc>
          <w:tcPr>
            <w:tcW w:w="2853" w:type="dxa"/>
          </w:tcPr>
          <w:p w:rsidR="00B17097" w:rsidRPr="00FB20C6" w:rsidRDefault="00B17097" w:rsidP="0071644F">
            <w:pPr>
              <w:widowControl w:val="0"/>
              <w:jc w:val="both"/>
              <w:rPr>
                <w:sz w:val="28"/>
                <w:szCs w:val="28"/>
                <w:lang w:val="uk-UA"/>
              </w:rPr>
            </w:pPr>
            <w:r w:rsidRPr="00FB20C6">
              <w:rPr>
                <w:sz w:val="28"/>
                <w:szCs w:val="28"/>
                <w:lang w:val="uk-UA"/>
              </w:rPr>
              <w:t xml:space="preserve">2.21. </w:t>
            </w:r>
            <w:r w:rsidRPr="00FB20C6">
              <w:rPr>
                <w:color w:val="000000"/>
                <w:sz w:val="28"/>
                <w:szCs w:val="28"/>
                <w:lang w:val="uk-UA"/>
              </w:rPr>
              <w:t>Урсолова кислота</w:t>
            </w:r>
          </w:p>
        </w:tc>
        <w:tc>
          <w:tcPr>
            <w:tcW w:w="12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sz w:val="28"/>
                <w:szCs w:val="28"/>
                <w:lang w:val="uk-UA"/>
              </w:rPr>
              <w:t>280-283</w:t>
            </w:r>
          </w:p>
        </w:tc>
        <w:tc>
          <w:tcPr>
            <w:tcW w:w="1845" w:type="dxa"/>
            <w:vAlign w:val="center"/>
          </w:tcPr>
          <w:p w:rsidR="00B17097" w:rsidRPr="00FB20C6" w:rsidRDefault="00B17097" w:rsidP="0071644F">
            <w:pPr>
              <w:widowControl w:val="0"/>
              <w:jc w:val="center"/>
              <w:rPr>
                <w:sz w:val="28"/>
                <w:szCs w:val="28"/>
                <w:lang w:val="uk-UA"/>
              </w:rPr>
            </w:pPr>
            <w:r w:rsidRPr="00FB20C6">
              <w:rPr>
                <w:sz w:val="28"/>
                <w:szCs w:val="28"/>
                <w:lang w:val="uk-UA"/>
              </w:rPr>
              <w:t>+62,5</w:t>
            </w:r>
          </w:p>
          <w:p w:rsidR="00B17097" w:rsidRPr="00FB20C6" w:rsidRDefault="00B17097" w:rsidP="0071644F">
            <w:pPr>
              <w:widowControl w:val="0"/>
              <w:autoSpaceDE w:val="0"/>
              <w:autoSpaceDN w:val="0"/>
              <w:adjustRightInd w:val="0"/>
              <w:jc w:val="center"/>
              <w:rPr>
                <w:color w:val="000000"/>
                <w:sz w:val="28"/>
                <w:szCs w:val="28"/>
                <w:lang w:val="uk-UA"/>
              </w:rPr>
            </w:pPr>
            <w:r w:rsidRPr="00FB20C6">
              <w:rPr>
                <w:sz w:val="28"/>
                <w:szCs w:val="28"/>
                <w:lang w:val="uk-UA"/>
              </w:rPr>
              <w:t>(хлороф.)</w:t>
            </w:r>
          </w:p>
        </w:tc>
        <w:tc>
          <w:tcPr>
            <w:tcW w:w="1260" w:type="dxa"/>
            <w:vAlign w:val="center"/>
          </w:tcPr>
          <w:p w:rsidR="00B17097" w:rsidRPr="00FB20C6" w:rsidRDefault="00B17097" w:rsidP="0071644F">
            <w:pPr>
              <w:jc w:val="center"/>
            </w:pPr>
            <w:r w:rsidRPr="00FB20C6">
              <w:rPr>
                <w:sz w:val="28"/>
                <w:szCs w:val="28"/>
                <w:lang w:val="uk-UA"/>
              </w:rPr>
              <w:t>–</w:t>
            </w:r>
          </w:p>
        </w:tc>
        <w:tc>
          <w:tcPr>
            <w:tcW w:w="1202"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1</w:t>
            </w:r>
          </w:p>
        </w:tc>
        <w:tc>
          <w:tcPr>
            <w:tcW w:w="9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0,89</w:t>
            </w:r>
          </w:p>
        </w:tc>
      </w:tr>
      <w:tr w:rsidR="00B17097" w:rsidRPr="00FB20C6" w:rsidTr="0071644F">
        <w:trPr>
          <w:jc w:val="center"/>
        </w:trPr>
        <w:tc>
          <w:tcPr>
            <w:tcW w:w="2853" w:type="dxa"/>
          </w:tcPr>
          <w:p w:rsidR="00B17097" w:rsidRPr="00FB20C6" w:rsidRDefault="00B17097" w:rsidP="0071644F">
            <w:pPr>
              <w:widowControl w:val="0"/>
              <w:jc w:val="both"/>
              <w:rPr>
                <w:sz w:val="28"/>
                <w:szCs w:val="28"/>
                <w:lang w:val="uk-UA"/>
              </w:rPr>
            </w:pPr>
            <w:r w:rsidRPr="00FB20C6">
              <w:rPr>
                <w:sz w:val="28"/>
                <w:szCs w:val="28"/>
                <w:lang w:val="uk-UA"/>
              </w:rPr>
              <w:t xml:space="preserve">2.22. </w:t>
            </w:r>
            <w:r w:rsidRPr="00FB20C6">
              <w:rPr>
                <w:color w:val="000000"/>
                <w:sz w:val="28"/>
                <w:szCs w:val="28"/>
                <w:lang w:val="uk-UA"/>
              </w:rPr>
              <w:t>Олеанолова кислота</w:t>
            </w:r>
          </w:p>
        </w:tc>
        <w:tc>
          <w:tcPr>
            <w:tcW w:w="12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300-303</w:t>
            </w:r>
          </w:p>
        </w:tc>
        <w:tc>
          <w:tcPr>
            <w:tcW w:w="1845"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+79,0 (хлороф.)</w:t>
            </w:r>
          </w:p>
        </w:tc>
        <w:tc>
          <w:tcPr>
            <w:tcW w:w="1260" w:type="dxa"/>
            <w:vAlign w:val="center"/>
          </w:tcPr>
          <w:p w:rsidR="00B17097" w:rsidRPr="00FB20C6" w:rsidRDefault="00B17097" w:rsidP="0071644F">
            <w:pPr>
              <w:jc w:val="center"/>
            </w:pPr>
            <w:r w:rsidRPr="00FB20C6">
              <w:rPr>
                <w:sz w:val="28"/>
                <w:szCs w:val="28"/>
                <w:lang w:val="uk-UA"/>
              </w:rPr>
              <w:t>–</w:t>
            </w:r>
          </w:p>
        </w:tc>
        <w:tc>
          <w:tcPr>
            <w:tcW w:w="1202"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1</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7</w:t>
            </w:r>
          </w:p>
        </w:tc>
        <w:tc>
          <w:tcPr>
            <w:tcW w:w="9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0,9</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0,44</w:t>
            </w:r>
          </w:p>
        </w:tc>
      </w:tr>
      <w:tr w:rsidR="00B17097" w:rsidRPr="00FB20C6" w:rsidTr="0071644F">
        <w:trPr>
          <w:jc w:val="center"/>
        </w:trPr>
        <w:tc>
          <w:tcPr>
            <w:tcW w:w="9380" w:type="dxa"/>
            <w:gridSpan w:val="6"/>
          </w:tcPr>
          <w:p w:rsidR="00B17097" w:rsidRPr="00915728" w:rsidRDefault="00B17097" w:rsidP="0071644F">
            <w:pPr>
              <w:widowControl w:val="0"/>
              <w:autoSpaceDE w:val="0"/>
              <w:autoSpaceDN w:val="0"/>
              <w:adjustRightInd w:val="0"/>
              <w:jc w:val="center"/>
              <w:rPr>
                <w:color w:val="000000"/>
                <w:sz w:val="28"/>
                <w:szCs w:val="28"/>
                <w:lang w:val="uk-UA"/>
              </w:rPr>
            </w:pPr>
            <w:r w:rsidRPr="00915728">
              <w:rPr>
                <w:color w:val="000000"/>
                <w:sz w:val="28"/>
                <w:szCs w:val="28"/>
                <w:lang w:val="uk-UA"/>
              </w:rPr>
              <w:t>Стерини</w:t>
            </w:r>
          </w:p>
        </w:tc>
      </w:tr>
      <w:tr w:rsidR="00B17097" w:rsidRPr="00FB20C6" w:rsidTr="0071644F">
        <w:trPr>
          <w:jc w:val="center"/>
        </w:trPr>
        <w:tc>
          <w:tcPr>
            <w:tcW w:w="2853" w:type="dxa"/>
          </w:tcPr>
          <w:p w:rsidR="00B17097" w:rsidRDefault="00B17097" w:rsidP="0071644F">
            <w:pPr>
              <w:widowControl w:val="0"/>
              <w:jc w:val="both"/>
              <w:rPr>
                <w:color w:val="000000"/>
                <w:sz w:val="28"/>
                <w:szCs w:val="28"/>
                <w:lang w:val="uk-UA"/>
              </w:rPr>
            </w:pPr>
            <w:r w:rsidRPr="00FB20C6">
              <w:rPr>
                <w:sz w:val="28"/>
                <w:szCs w:val="28"/>
                <w:lang w:val="uk-UA"/>
              </w:rPr>
              <w:t xml:space="preserve">2.23. </w:t>
            </w:r>
            <w:r w:rsidRPr="00FB20C6">
              <w:rPr>
                <w:color w:val="000000"/>
                <w:sz w:val="28"/>
                <w:szCs w:val="28"/>
                <w:lang w:val="uk-UA"/>
              </w:rPr>
              <w:t>β-ситостерин</w:t>
            </w:r>
          </w:p>
          <w:p w:rsidR="00B17097" w:rsidRPr="00FB20C6" w:rsidRDefault="00B17097" w:rsidP="0071644F">
            <w:pPr>
              <w:widowControl w:val="0"/>
              <w:jc w:val="both"/>
              <w:rPr>
                <w:sz w:val="28"/>
                <w:szCs w:val="28"/>
                <w:lang w:val="uk-UA"/>
              </w:rPr>
            </w:pPr>
          </w:p>
        </w:tc>
        <w:tc>
          <w:tcPr>
            <w:tcW w:w="12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134-136</w:t>
            </w:r>
          </w:p>
        </w:tc>
        <w:tc>
          <w:tcPr>
            <w:tcW w:w="1845"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+37,5 (хлороф.)</w:t>
            </w:r>
          </w:p>
        </w:tc>
        <w:tc>
          <w:tcPr>
            <w:tcW w:w="12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sz w:val="28"/>
                <w:szCs w:val="28"/>
                <w:lang w:val="uk-UA"/>
              </w:rPr>
              <w:t>–</w:t>
            </w:r>
          </w:p>
        </w:tc>
        <w:tc>
          <w:tcPr>
            <w:tcW w:w="1202"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1</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7</w:t>
            </w:r>
          </w:p>
        </w:tc>
        <w:tc>
          <w:tcPr>
            <w:tcW w:w="9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0,95</w:t>
            </w:r>
          </w:p>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0,54</w:t>
            </w:r>
          </w:p>
        </w:tc>
      </w:tr>
    </w:tbl>
    <w:p w:rsidR="00B17097" w:rsidRPr="00D61F66" w:rsidRDefault="00B17097" w:rsidP="00B17097">
      <w:pPr>
        <w:jc w:val="right"/>
        <w:rPr>
          <w:lang w:val="uk-UA"/>
        </w:rPr>
      </w:pPr>
      <w:r w:rsidRPr="00D61F66">
        <w:rPr>
          <w:lang w:val="uk-UA"/>
        </w:rPr>
        <w:br w:type="page"/>
      </w:r>
      <w:r w:rsidRPr="00D61F66">
        <w:rPr>
          <w:i/>
          <w:sz w:val="28"/>
          <w:szCs w:val="28"/>
          <w:lang w:val="uk-UA"/>
        </w:rPr>
        <w:lastRenderedPageBreak/>
        <w:t>Продовж</w:t>
      </w:r>
      <w:r>
        <w:rPr>
          <w:i/>
          <w:sz w:val="28"/>
          <w:szCs w:val="28"/>
          <w:lang w:val="uk-UA"/>
        </w:rPr>
        <w:t>.</w:t>
      </w:r>
      <w:r w:rsidRPr="00E97769">
        <w:rPr>
          <w:sz w:val="28"/>
          <w:szCs w:val="28"/>
          <w:lang w:val="uk-UA"/>
        </w:rPr>
        <w:t xml:space="preserve"> </w:t>
      </w:r>
      <w:r w:rsidRPr="00E97769">
        <w:rPr>
          <w:i/>
          <w:sz w:val="28"/>
          <w:szCs w:val="28"/>
          <w:lang w:val="uk-UA"/>
        </w:rPr>
        <w:t>таб</w:t>
      </w:r>
      <w:r>
        <w:rPr>
          <w:i/>
          <w:sz w:val="28"/>
          <w:szCs w:val="28"/>
          <w:lang w:val="uk-UA"/>
        </w:rPr>
        <w:t>л</w:t>
      </w:r>
      <w:r w:rsidRPr="00E97769">
        <w:rPr>
          <w:i/>
          <w:sz w:val="28"/>
          <w:szCs w:val="28"/>
          <w:lang w:val="uk-UA"/>
        </w:rPr>
        <w:t>. 1</w:t>
      </w:r>
    </w:p>
    <w:tbl>
      <w:tblPr>
        <w:tblStyle w:val="affffffffffffffffffff1"/>
        <w:tblW w:w="9380" w:type="dxa"/>
        <w:jc w:val="center"/>
        <w:tblInd w:w="826" w:type="dxa"/>
        <w:tblLayout w:type="fixed"/>
        <w:tblCellMar>
          <w:left w:w="57" w:type="dxa"/>
          <w:right w:w="57" w:type="dxa"/>
        </w:tblCellMar>
        <w:tblLook w:val="01E0" w:firstRow="1" w:lastRow="1" w:firstColumn="1" w:lastColumn="1" w:noHBand="0" w:noVBand="0"/>
      </w:tblPr>
      <w:tblGrid>
        <w:gridCol w:w="2853"/>
        <w:gridCol w:w="1260"/>
        <w:gridCol w:w="1845"/>
        <w:gridCol w:w="1260"/>
        <w:gridCol w:w="1202"/>
        <w:gridCol w:w="960"/>
      </w:tblGrid>
      <w:tr w:rsidR="00B17097" w:rsidRPr="00FB20C6" w:rsidTr="0071644F">
        <w:trPr>
          <w:jc w:val="center"/>
        </w:trPr>
        <w:tc>
          <w:tcPr>
            <w:tcW w:w="2853" w:type="dxa"/>
          </w:tcPr>
          <w:p w:rsidR="00B17097" w:rsidRDefault="00B17097" w:rsidP="0071644F">
            <w:pPr>
              <w:widowControl w:val="0"/>
              <w:jc w:val="center"/>
              <w:rPr>
                <w:color w:val="000000"/>
                <w:sz w:val="28"/>
                <w:szCs w:val="28"/>
                <w:lang w:val="uk-UA"/>
              </w:rPr>
            </w:pPr>
            <w:r>
              <w:rPr>
                <w:color w:val="000000"/>
                <w:sz w:val="28"/>
                <w:szCs w:val="28"/>
                <w:lang w:val="uk-UA"/>
              </w:rPr>
              <w:t>1</w:t>
            </w:r>
          </w:p>
        </w:tc>
        <w:tc>
          <w:tcPr>
            <w:tcW w:w="12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Pr>
                <w:color w:val="000000"/>
                <w:sz w:val="28"/>
                <w:szCs w:val="28"/>
                <w:lang w:val="uk-UA"/>
              </w:rPr>
              <w:t>2</w:t>
            </w:r>
          </w:p>
        </w:tc>
        <w:tc>
          <w:tcPr>
            <w:tcW w:w="1845"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Pr>
                <w:color w:val="000000"/>
                <w:sz w:val="28"/>
                <w:szCs w:val="28"/>
                <w:lang w:val="uk-UA"/>
              </w:rPr>
              <w:t>3</w:t>
            </w:r>
          </w:p>
        </w:tc>
        <w:tc>
          <w:tcPr>
            <w:tcW w:w="1260" w:type="dxa"/>
            <w:vAlign w:val="center"/>
          </w:tcPr>
          <w:p w:rsidR="00B17097" w:rsidRPr="00FB20C6" w:rsidRDefault="00B17097" w:rsidP="0071644F">
            <w:pPr>
              <w:widowControl w:val="0"/>
              <w:autoSpaceDE w:val="0"/>
              <w:autoSpaceDN w:val="0"/>
              <w:adjustRightInd w:val="0"/>
              <w:jc w:val="center"/>
              <w:rPr>
                <w:sz w:val="28"/>
                <w:szCs w:val="28"/>
                <w:lang w:val="uk-UA"/>
              </w:rPr>
            </w:pPr>
            <w:r>
              <w:rPr>
                <w:sz w:val="28"/>
                <w:szCs w:val="28"/>
                <w:lang w:val="uk-UA"/>
              </w:rPr>
              <w:t>4</w:t>
            </w:r>
          </w:p>
        </w:tc>
        <w:tc>
          <w:tcPr>
            <w:tcW w:w="1202"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Pr>
                <w:color w:val="000000"/>
                <w:sz w:val="28"/>
                <w:szCs w:val="28"/>
                <w:lang w:val="uk-UA"/>
              </w:rPr>
              <w:t>5</w:t>
            </w:r>
          </w:p>
        </w:tc>
        <w:tc>
          <w:tcPr>
            <w:tcW w:w="9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Pr>
                <w:color w:val="000000"/>
                <w:sz w:val="28"/>
                <w:szCs w:val="28"/>
                <w:lang w:val="uk-UA"/>
              </w:rPr>
              <w:t>6</w:t>
            </w:r>
          </w:p>
        </w:tc>
      </w:tr>
      <w:tr w:rsidR="00B17097" w:rsidRPr="00FB20C6" w:rsidTr="0071644F">
        <w:trPr>
          <w:jc w:val="center"/>
        </w:trPr>
        <w:tc>
          <w:tcPr>
            <w:tcW w:w="9380" w:type="dxa"/>
            <w:gridSpan w:val="6"/>
          </w:tcPr>
          <w:p w:rsidR="00B17097" w:rsidRPr="00915728" w:rsidRDefault="00B17097" w:rsidP="0071644F">
            <w:pPr>
              <w:widowControl w:val="0"/>
              <w:autoSpaceDE w:val="0"/>
              <w:autoSpaceDN w:val="0"/>
              <w:adjustRightInd w:val="0"/>
              <w:jc w:val="center"/>
              <w:rPr>
                <w:color w:val="000000"/>
                <w:sz w:val="28"/>
                <w:szCs w:val="28"/>
                <w:lang w:val="uk-UA"/>
              </w:rPr>
            </w:pPr>
            <w:r w:rsidRPr="00915728">
              <w:rPr>
                <w:color w:val="000000"/>
                <w:sz w:val="28"/>
                <w:szCs w:val="28"/>
                <w:lang w:val="uk-UA"/>
              </w:rPr>
              <w:t>Хлорофіли</w:t>
            </w:r>
          </w:p>
        </w:tc>
      </w:tr>
      <w:tr w:rsidR="00B17097" w:rsidRPr="00FB20C6" w:rsidTr="0071644F">
        <w:trPr>
          <w:jc w:val="center"/>
        </w:trPr>
        <w:tc>
          <w:tcPr>
            <w:tcW w:w="2853" w:type="dxa"/>
          </w:tcPr>
          <w:p w:rsidR="00B17097" w:rsidRPr="00FB20C6" w:rsidRDefault="00B17097" w:rsidP="0071644F">
            <w:pPr>
              <w:widowControl w:val="0"/>
              <w:autoSpaceDE w:val="0"/>
              <w:autoSpaceDN w:val="0"/>
              <w:adjustRightInd w:val="0"/>
              <w:jc w:val="both"/>
              <w:rPr>
                <w:color w:val="000000"/>
                <w:sz w:val="28"/>
                <w:szCs w:val="28"/>
                <w:lang w:val="uk-UA"/>
              </w:rPr>
            </w:pPr>
            <w:r>
              <w:rPr>
                <w:color w:val="000000"/>
                <w:sz w:val="28"/>
                <w:szCs w:val="28"/>
                <w:lang w:val="uk-UA"/>
              </w:rPr>
              <w:t>2.24</w:t>
            </w:r>
            <w:r w:rsidRPr="00FB20C6">
              <w:rPr>
                <w:color w:val="000000"/>
                <w:sz w:val="28"/>
                <w:szCs w:val="28"/>
                <w:lang w:val="uk-UA"/>
              </w:rPr>
              <w:t>. Хлорофіл а</w:t>
            </w:r>
          </w:p>
        </w:tc>
        <w:tc>
          <w:tcPr>
            <w:tcW w:w="12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117-120</w:t>
            </w:r>
          </w:p>
        </w:tc>
        <w:tc>
          <w:tcPr>
            <w:tcW w:w="1845" w:type="dxa"/>
            <w:vAlign w:val="center"/>
          </w:tcPr>
          <w:p w:rsidR="00B17097" w:rsidRPr="00D61F66" w:rsidRDefault="00B17097" w:rsidP="0071644F">
            <w:pPr>
              <w:jc w:val="center"/>
              <w:rPr>
                <w:lang w:val="uk-UA"/>
              </w:rPr>
            </w:pPr>
            <w:r w:rsidRPr="00FB20C6">
              <w:rPr>
                <w:sz w:val="28"/>
                <w:szCs w:val="28"/>
                <w:lang w:val="uk-UA"/>
              </w:rPr>
              <w:t>–</w:t>
            </w:r>
          </w:p>
        </w:tc>
        <w:tc>
          <w:tcPr>
            <w:tcW w:w="1260" w:type="dxa"/>
            <w:vAlign w:val="center"/>
          </w:tcPr>
          <w:p w:rsidR="00B17097" w:rsidRPr="00D61F66" w:rsidRDefault="00B17097" w:rsidP="0071644F">
            <w:pPr>
              <w:jc w:val="center"/>
              <w:rPr>
                <w:lang w:val="uk-UA"/>
              </w:rPr>
            </w:pPr>
            <w:r w:rsidRPr="00FB20C6">
              <w:rPr>
                <w:sz w:val="28"/>
                <w:szCs w:val="28"/>
                <w:lang w:val="uk-UA"/>
              </w:rPr>
              <w:t>–</w:t>
            </w:r>
          </w:p>
        </w:tc>
        <w:tc>
          <w:tcPr>
            <w:tcW w:w="1202"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5</w:t>
            </w:r>
          </w:p>
        </w:tc>
        <w:tc>
          <w:tcPr>
            <w:tcW w:w="9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0,90</w:t>
            </w:r>
          </w:p>
        </w:tc>
      </w:tr>
      <w:tr w:rsidR="00B17097" w:rsidRPr="00FB20C6" w:rsidTr="0071644F">
        <w:trPr>
          <w:jc w:val="center"/>
        </w:trPr>
        <w:tc>
          <w:tcPr>
            <w:tcW w:w="2853" w:type="dxa"/>
          </w:tcPr>
          <w:p w:rsidR="00B17097" w:rsidRPr="00FB20C6" w:rsidRDefault="00B17097" w:rsidP="0071644F">
            <w:pPr>
              <w:widowControl w:val="0"/>
              <w:autoSpaceDE w:val="0"/>
              <w:autoSpaceDN w:val="0"/>
              <w:adjustRightInd w:val="0"/>
              <w:jc w:val="both"/>
              <w:rPr>
                <w:color w:val="000000"/>
                <w:sz w:val="28"/>
                <w:szCs w:val="28"/>
                <w:lang w:val="uk-UA"/>
              </w:rPr>
            </w:pPr>
            <w:r>
              <w:rPr>
                <w:color w:val="000000"/>
                <w:sz w:val="28"/>
                <w:szCs w:val="28"/>
                <w:lang w:val="uk-UA"/>
              </w:rPr>
              <w:t>2.25</w:t>
            </w:r>
            <w:r w:rsidRPr="00FB20C6">
              <w:rPr>
                <w:color w:val="000000"/>
                <w:sz w:val="28"/>
                <w:szCs w:val="28"/>
                <w:lang w:val="uk-UA"/>
              </w:rPr>
              <w:t>. Хлорофіл b</w:t>
            </w:r>
          </w:p>
        </w:tc>
        <w:tc>
          <w:tcPr>
            <w:tcW w:w="12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120-130</w:t>
            </w:r>
          </w:p>
        </w:tc>
        <w:tc>
          <w:tcPr>
            <w:tcW w:w="1845" w:type="dxa"/>
            <w:vAlign w:val="center"/>
          </w:tcPr>
          <w:p w:rsidR="00B17097" w:rsidRPr="00D61F66" w:rsidRDefault="00B17097" w:rsidP="0071644F">
            <w:pPr>
              <w:jc w:val="center"/>
              <w:rPr>
                <w:lang w:val="uk-UA"/>
              </w:rPr>
            </w:pPr>
            <w:r w:rsidRPr="00FB20C6">
              <w:rPr>
                <w:sz w:val="28"/>
                <w:szCs w:val="28"/>
                <w:lang w:val="uk-UA"/>
              </w:rPr>
              <w:t>–</w:t>
            </w:r>
          </w:p>
        </w:tc>
        <w:tc>
          <w:tcPr>
            <w:tcW w:w="1260" w:type="dxa"/>
            <w:vAlign w:val="center"/>
          </w:tcPr>
          <w:p w:rsidR="00B17097" w:rsidRPr="00D61F66" w:rsidRDefault="00B17097" w:rsidP="0071644F">
            <w:pPr>
              <w:jc w:val="center"/>
              <w:rPr>
                <w:lang w:val="uk-UA"/>
              </w:rPr>
            </w:pPr>
            <w:r w:rsidRPr="00FB20C6">
              <w:rPr>
                <w:sz w:val="28"/>
                <w:szCs w:val="28"/>
                <w:lang w:val="uk-UA"/>
              </w:rPr>
              <w:t>–</w:t>
            </w:r>
          </w:p>
        </w:tc>
        <w:tc>
          <w:tcPr>
            <w:tcW w:w="1202"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5</w:t>
            </w:r>
          </w:p>
        </w:tc>
        <w:tc>
          <w:tcPr>
            <w:tcW w:w="9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color w:val="000000"/>
                <w:sz w:val="28"/>
                <w:szCs w:val="28"/>
                <w:lang w:val="uk-UA"/>
              </w:rPr>
              <w:t>0,93</w:t>
            </w:r>
          </w:p>
        </w:tc>
      </w:tr>
      <w:tr w:rsidR="00B17097" w:rsidRPr="00FB20C6" w:rsidTr="0071644F">
        <w:trPr>
          <w:jc w:val="center"/>
        </w:trPr>
        <w:tc>
          <w:tcPr>
            <w:tcW w:w="9380" w:type="dxa"/>
            <w:gridSpan w:val="6"/>
          </w:tcPr>
          <w:p w:rsidR="00B17097" w:rsidRPr="00915728" w:rsidRDefault="00B17097" w:rsidP="0071644F">
            <w:pPr>
              <w:widowControl w:val="0"/>
              <w:autoSpaceDE w:val="0"/>
              <w:autoSpaceDN w:val="0"/>
              <w:adjustRightInd w:val="0"/>
              <w:jc w:val="center"/>
              <w:rPr>
                <w:color w:val="000000"/>
                <w:sz w:val="28"/>
                <w:szCs w:val="28"/>
                <w:lang w:val="uk-UA"/>
              </w:rPr>
            </w:pPr>
            <w:r w:rsidRPr="00915728">
              <w:rPr>
                <w:color w:val="000000"/>
                <w:sz w:val="28"/>
                <w:szCs w:val="28"/>
                <w:lang w:val="uk-UA"/>
              </w:rPr>
              <w:t>Меланіни</w:t>
            </w:r>
          </w:p>
        </w:tc>
      </w:tr>
      <w:tr w:rsidR="00B17097" w:rsidRPr="00FB20C6" w:rsidTr="0071644F">
        <w:trPr>
          <w:jc w:val="center"/>
        </w:trPr>
        <w:tc>
          <w:tcPr>
            <w:tcW w:w="2853" w:type="dxa"/>
          </w:tcPr>
          <w:p w:rsidR="00B17097" w:rsidRPr="00FB20C6" w:rsidRDefault="00B17097" w:rsidP="0071644F">
            <w:pPr>
              <w:widowControl w:val="0"/>
              <w:autoSpaceDE w:val="0"/>
              <w:autoSpaceDN w:val="0"/>
              <w:adjustRightInd w:val="0"/>
              <w:jc w:val="both"/>
              <w:rPr>
                <w:color w:val="000000"/>
                <w:sz w:val="28"/>
                <w:szCs w:val="28"/>
                <w:lang w:val="uk-UA"/>
              </w:rPr>
            </w:pPr>
            <w:r>
              <w:rPr>
                <w:color w:val="000000"/>
                <w:sz w:val="28"/>
                <w:szCs w:val="28"/>
                <w:lang w:val="uk-UA"/>
              </w:rPr>
              <w:t>2.26. Фітомеланін</w:t>
            </w:r>
          </w:p>
        </w:tc>
        <w:tc>
          <w:tcPr>
            <w:tcW w:w="12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sz w:val="28"/>
                <w:szCs w:val="28"/>
                <w:lang w:val="uk-UA"/>
              </w:rPr>
              <w:t>–</w:t>
            </w:r>
          </w:p>
        </w:tc>
        <w:tc>
          <w:tcPr>
            <w:tcW w:w="1845" w:type="dxa"/>
            <w:vAlign w:val="center"/>
          </w:tcPr>
          <w:p w:rsidR="00B17097" w:rsidRPr="00FB20C6" w:rsidRDefault="00B17097" w:rsidP="0071644F">
            <w:pPr>
              <w:jc w:val="center"/>
              <w:rPr>
                <w:sz w:val="28"/>
                <w:szCs w:val="28"/>
                <w:lang w:val="uk-UA"/>
              </w:rPr>
            </w:pPr>
            <w:r w:rsidRPr="00FB20C6">
              <w:rPr>
                <w:sz w:val="28"/>
                <w:szCs w:val="28"/>
                <w:lang w:val="uk-UA"/>
              </w:rPr>
              <w:t>–</w:t>
            </w:r>
          </w:p>
        </w:tc>
        <w:tc>
          <w:tcPr>
            <w:tcW w:w="1260" w:type="dxa"/>
            <w:vAlign w:val="center"/>
          </w:tcPr>
          <w:p w:rsidR="00B17097" w:rsidRPr="00FB20C6" w:rsidRDefault="00B17097" w:rsidP="0071644F">
            <w:pPr>
              <w:jc w:val="center"/>
              <w:rPr>
                <w:sz w:val="28"/>
                <w:szCs w:val="28"/>
                <w:lang w:val="uk-UA"/>
              </w:rPr>
            </w:pPr>
            <w:r>
              <w:rPr>
                <w:sz w:val="28"/>
                <w:szCs w:val="28"/>
                <w:lang w:val="uk-UA"/>
              </w:rPr>
              <w:t>320</w:t>
            </w:r>
          </w:p>
        </w:tc>
        <w:tc>
          <w:tcPr>
            <w:tcW w:w="1202"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sz w:val="28"/>
                <w:szCs w:val="28"/>
                <w:lang w:val="uk-UA"/>
              </w:rPr>
              <w:t>–</w:t>
            </w:r>
          </w:p>
        </w:tc>
        <w:tc>
          <w:tcPr>
            <w:tcW w:w="960" w:type="dxa"/>
            <w:vAlign w:val="center"/>
          </w:tcPr>
          <w:p w:rsidR="00B17097" w:rsidRPr="00FB20C6" w:rsidRDefault="00B17097" w:rsidP="0071644F">
            <w:pPr>
              <w:widowControl w:val="0"/>
              <w:autoSpaceDE w:val="0"/>
              <w:autoSpaceDN w:val="0"/>
              <w:adjustRightInd w:val="0"/>
              <w:jc w:val="center"/>
              <w:rPr>
                <w:color w:val="000000"/>
                <w:sz w:val="28"/>
                <w:szCs w:val="28"/>
                <w:lang w:val="uk-UA"/>
              </w:rPr>
            </w:pPr>
            <w:r w:rsidRPr="00FB20C6">
              <w:rPr>
                <w:sz w:val="28"/>
                <w:szCs w:val="28"/>
                <w:lang w:val="uk-UA"/>
              </w:rPr>
              <w:t>–</w:t>
            </w:r>
          </w:p>
        </w:tc>
      </w:tr>
    </w:tbl>
    <w:p w:rsidR="00B17097" w:rsidRPr="00E97769" w:rsidRDefault="00B17097" w:rsidP="00B17097">
      <w:pPr>
        <w:widowControl w:val="0"/>
        <w:jc w:val="both"/>
        <w:rPr>
          <w:spacing w:val="20"/>
          <w:lang w:val="uk-UA"/>
        </w:rPr>
      </w:pPr>
      <w:r>
        <w:rPr>
          <w:i/>
          <w:spacing w:val="20"/>
          <w:lang w:val="uk-UA"/>
        </w:rPr>
        <w:t xml:space="preserve">Примітка. </w:t>
      </w:r>
      <w:r w:rsidRPr="00E97769">
        <w:rPr>
          <w:lang w:val="uk-UA"/>
        </w:rPr>
        <w:t>Системи розчинників: 1 – н-бутанол – кислота оцтова – вода (4:1:2); 2 – 15%- кислота оцтова; 3 – петролейний етер/формамід (25%); 4 – гексан/формамід (25%); 5 – хлороформ/формамід (25%); 6 – толуол – н-бутанол (3:1)/вода (35%); 7 – толуол – етилацетат – кислота оцтова (12:4:0,5</w:t>
      </w:r>
      <w:r>
        <w:rPr>
          <w:lang w:val="uk-UA"/>
        </w:rPr>
        <w:t>)</w:t>
      </w:r>
      <w:r w:rsidRPr="00E97769">
        <w:rPr>
          <w:lang w:val="uk-UA"/>
        </w:rPr>
        <w:t>.</w:t>
      </w:r>
    </w:p>
    <w:p w:rsidR="00B17097" w:rsidRPr="007B20F4" w:rsidRDefault="00B17097" w:rsidP="00B17097">
      <w:pPr>
        <w:widowControl w:val="0"/>
        <w:jc w:val="both"/>
        <w:rPr>
          <w:sz w:val="28"/>
          <w:szCs w:val="28"/>
          <w:lang w:val="uk-UA"/>
        </w:rPr>
      </w:pPr>
    </w:p>
    <w:p w:rsidR="00B17097" w:rsidRPr="00225279" w:rsidRDefault="00B17097" w:rsidP="00B17097">
      <w:pPr>
        <w:pStyle w:val="afffffffc"/>
        <w:spacing w:after="0" w:line="257" w:lineRule="auto"/>
        <w:ind w:left="0"/>
        <w:jc w:val="center"/>
        <w:rPr>
          <w:b/>
          <w:szCs w:val="28"/>
          <w:lang w:val="uk-UA"/>
        </w:rPr>
      </w:pPr>
      <w:r>
        <w:rPr>
          <w:b/>
          <w:szCs w:val="28"/>
          <w:lang w:val="uk-UA"/>
        </w:rPr>
        <w:t>Визначення кількісного вмісту біологічно активних речовин в сировині ехінацеї блідої</w:t>
      </w:r>
    </w:p>
    <w:p w:rsidR="00B17097" w:rsidRDefault="00B17097" w:rsidP="00B17097">
      <w:pPr>
        <w:spacing w:line="257" w:lineRule="auto"/>
        <w:ind w:firstLine="708"/>
        <w:jc w:val="both"/>
        <w:rPr>
          <w:sz w:val="28"/>
          <w:szCs w:val="28"/>
          <w:lang w:val="uk-UA"/>
        </w:rPr>
      </w:pPr>
      <w:r>
        <w:rPr>
          <w:sz w:val="28"/>
          <w:szCs w:val="28"/>
          <w:lang w:val="uk-UA"/>
        </w:rPr>
        <w:t>З метою найбільш повного фітохімічного вивчення і стандартизації трави та коренів ехінацеї було проведено визначення кількісного вмісту основних груп БАР.</w:t>
      </w:r>
    </w:p>
    <w:p w:rsidR="00B17097" w:rsidRDefault="00B17097" w:rsidP="00B17097">
      <w:pPr>
        <w:ind w:firstLine="708"/>
        <w:jc w:val="both"/>
        <w:rPr>
          <w:sz w:val="28"/>
          <w:szCs w:val="28"/>
          <w:lang w:val="uk-UA"/>
        </w:rPr>
      </w:pPr>
      <w:r>
        <w:rPr>
          <w:sz w:val="28"/>
          <w:szCs w:val="28"/>
          <w:lang w:val="uk-UA"/>
        </w:rPr>
        <w:t>За допомогою спектральних, титриметричних і гравіметричного методів встановлено кількісний вміст полісахаридів, гідроксикоричних кислот, ехінакозиду, флавоноїдів, окиснювальних поліфенолів, аскорбінової кислоти, меланіну та ефірної олії. Із шроту, який залишився після отримання ліпофільних фракцій, з коренів, листя, стебел та квіток, послідовно виділяли окремі фракції</w:t>
      </w:r>
      <w:r w:rsidRPr="00BF7CBD">
        <w:rPr>
          <w:sz w:val="28"/>
          <w:szCs w:val="28"/>
          <w:lang w:val="uk-UA"/>
        </w:rPr>
        <w:t xml:space="preserve"> полісахар</w:t>
      </w:r>
      <w:r>
        <w:rPr>
          <w:sz w:val="28"/>
          <w:szCs w:val="28"/>
          <w:lang w:val="uk-UA"/>
        </w:rPr>
        <w:t>идів:</w:t>
      </w:r>
      <w:r w:rsidRPr="00BF7CBD">
        <w:rPr>
          <w:sz w:val="28"/>
          <w:szCs w:val="28"/>
          <w:lang w:val="uk-UA"/>
        </w:rPr>
        <w:t xml:space="preserve"> водорозчинні полісахариди (ВРПС), пектинові р</w:t>
      </w:r>
      <w:r>
        <w:rPr>
          <w:sz w:val="28"/>
          <w:szCs w:val="28"/>
          <w:lang w:val="uk-UA"/>
        </w:rPr>
        <w:t>ечовини (ПР), геміцелюлози (ГЦ) (табл. 2).</w:t>
      </w:r>
    </w:p>
    <w:p w:rsidR="00B17097" w:rsidRPr="00F320E1" w:rsidRDefault="00B17097" w:rsidP="00B17097">
      <w:pPr>
        <w:spacing w:line="257" w:lineRule="auto"/>
        <w:jc w:val="right"/>
        <w:rPr>
          <w:i/>
          <w:sz w:val="28"/>
          <w:szCs w:val="28"/>
          <w:lang w:val="uk-UA"/>
        </w:rPr>
      </w:pPr>
      <w:r w:rsidRPr="00F320E1">
        <w:rPr>
          <w:i/>
          <w:sz w:val="28"/>
          <w:szCs w:val="28"/>
          <w:lang w:val="uk-UA"/>
        </w:rPr>
        <w:t>Таблиця 2</w:t>
      </w:r>
    </w:p>
    <w:p w:rsidR="00B17097" w:rsidRPr="00E26DBD" w:rsidRDefault="00B17097" w:rsidP="00B17097">
      <w:pPr>
        <w:ind w:firstLine="708"/>
        <w:jc w:val="center"/>
        <w:rPr>
          <w:b/>
          <w:sz w:val="28"/>
          <w:lang w:val="uk-UA"/>
        </w:rPr>
      </w:pPr>
      <w:r w:rsidRPr="00E26DBD">
        <w:rPr>
          <w:b/>
          <w:sz w:val="28"/>
          <w:lang w:val="uk-UA"/>
        </w:rPr>
        <w:t>Результати визначення кількісного вмісту полісахаридних фракцій в стеблах, листі, квітках та коренях ехінацеї блідої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8"/>
        <w:gridCol w:w="2544"/>
        <w:gridCol w:w="2544"/>
        <w:gridCol w:w="2245"/>
      </w:tblGrid>
      <w:tr w:rsidR="00B17097" w:rsidRPr="00E14A48" w:rsidTr="0071644F">
        <w:tblPrEx>
          <w:tblCellMar>
            <w:top w:w="0" w:type="dxa"/>
            <w:bottom w:w="0" w:type="dxa"/>
          </w:tblCellMar>
        </w:tblPrEx>
        <w:trPr>
          <w:cantSplit/>
        </w:trPr>
        <w:tc>
          <w:tcPr>
            <w:tcW w:w="1169" w:type="pct"/>
            <w:vMerge w:val="restart"/>
            <w:vAlign w:val="center"/>
          </w:tcPr>
          <w:p w:rsidR="00B17097" w:rsidRPr="00E14A48" w:rsidRDefault="00B17097" w:rsidP="0071644F">
            <w:pPr>
              <w:pStyle w:val="afffffffc"/>
              <w:spacing w:after="0"/>
              <w:jc w:val="center"/>
              <w:rPr>
                <w:bCs/>
                <w:szCs w:val="28"/>
                <w:lang w:val="uk-UA"/>
              </w:rPr>
            </w:pPr>
            <w:r>
              <w:rPr>
                <w:bCs/>
                <w:szCs w:val="28"/>
                <w:lang w:val="uk-UA"/>
              </w:rPr>
              <w:t>Об’єкт дослідження</w:t>
            </w:r>
          </w:p>
        </w:tc>
        <w:tc>
          <w:tcPr>
            <w:tcW w:w="3831" w:type="pct"/>
            <w:gridSpan w:val="3"/>
            <w:vAlign w:val="center"/>
          </w:tcPr>
          <w:p w:rsidR="00B17097" w:rsidRPr="00B45CBB" w:rsidRDefault="00B17097" w:rsidP="0071644F">
            <w:pPr>
              <w:pStyle w:val="afffffffc"/>
              <w:spacing w:after="0"/>
              <w:jc w:val="center"/>
              <w:rPr>
                <w:bCs/>
                <w:szCs w:val="28"/>
                <w:lang w:val="uk-UA"/>
              </w:rPr>
            </w:pPr>
            <w:r w:rsidRPr="00E14A48">
              <w:rPr>
                <w:bCs/>
                <w:szCs w:val="28"/>
                <w:lang w:val="uk-UA"/>
              </w:rPr>
              <w:t>Вміст поліса</w:t>
            </w:r>
            <w:r>
              <w:rPr>
                <w:bCs/>
                <w:szCs w:val="28"/>
                <w:lang w:val="uk-UA"/>
              </w:rPr>
              <w:t>ха</w:t>
            </w:r>
            <w:r w:rsidRPr="00E14A48">
              <w:rPr>
                <w:bCs/>
                <w:szCs w:val="28"/>
                <w:lang w:val="uk-UA"/>
              </w:rPr>
              <w:t>ридно</w:t>
            </w:r>
            <w:r>
              <w:rPr>
                <w:bCs/>
                <w:szCs w:val="28"/>
                <w:lang w:val="uk-UA"/>
              </w:rPr>
              <w:t>ї фракці</w:t>
            </w:r>
            <w:r w:rsidRPr="00E14A48">
              <w:rPr>
                <w:bCs/>
                <w:szCs w:val="28"/>
                <w:lang w:val="uk-UA"/>
              </w:rPr>
              <w:t>ї, %</w:t>
            </w:r>
          </w:p>
        </w:tc>
      </w:tr>
      <w:tr w:rsidR="00B17097" w:rsidRPr="00E14A48" w:rsidTr="0071644F">
        <w:tblPrEx>
          <w:tblCellMar>
            <w:top w:w="0" w:type="dxa"/>
            <w:bottom w:w="0" w:type="dxa"/>
          </w:tblCellMar>
        </w:tblPrEx>
        <w:trPr>
          <w:cantSplit/>
          <w:trHeight w:val="333"/>
        </w:trPr>
        <w:tc>
          <w:tcPr>
            <w:tcW w:w="1169" w:type="pct"/>
            <w:vMerge/>
            <w:vAlign w:val="center"/>
          </w:tcPr>
          <w:p w:rsidR="00B17097" w:rsidRPr="00E14A48" w:rsidRDefault="00B17097" w:rsidP="0071644F">
            <w:pPr>
              <w:pStyle w:val="afffffffc"/>
              <w:spacing w:after="0"/>
              <w:jc w:val="center"/>
              <w:rPr>
                <w:bCs/>
                <w:szCs w:val="28"/>
                <w:lang w:val="uk-UA"/>
              </w:rPr>
            </w:pPr>
          </w:p>
        </w:tc>
        <w:tc>
          <w:tcPr>
            <w:tcW w:w="1329" w:type="pct"/>
            <w:vAlign w:val="center"/>
          </w:tcPr>
          <w:p w:rsidR="00B17097" w:rsidRPr="00E14A48" w:rsidRDefault="00B17097" w:rsidP="0071644F">
            <w:pPr>
              <w:pStyle w:val="afffffffc"/>
              <w:spacing w:after="0"/>
              <w:jc w:val="center"/>
              <w:rPr>
                <w:bCs/>
                <w:szCs w:val="28"/>
                <w:lang w:val="uk-UA"/>
              </w:rPr>
            </w:pPr>
            <w:r w:rsidRPr="00E14A48">
              <w:rPr>
                <w:bCs/>
                <w:szCs w:val="28"/>
                <w:lang w:val="uk-UA"/>
              </w:rPr>
              <w:t>ВРПС</w:t>
            </w:r>
          </w:p>
        </w:tc>
        <w:tc>
          <w:tcPr>
            <w:tcW w:w="1329" w:type="pct"/>
            <w:vAlign w:val="center"/>
          </w:tcPr>
          <w:p w:rsidR="00B17097" w:rsidRPr="00E14A48" w:rsidRDefault="00B17097" w:rsidP="0071644F">
            <w:pPr>
              <w:pStyle w:val="afffffffc"/>
              <w:spacing w:after="0"/>
              <w:jc w:val="center"/>
              <w:rPr>
                <w:bCs/>
                <w:szCs w:val="28"/>
                <w:lang w:val="uk-UA"/>
              </w:rPr>
            </w:pPr>
            <w:r w:rsidRPr="00E14A48">
              <w:rPr>
                <w:bCs/>
                <w:szCs w:val="28"/>
                <w:lang w:val="uk-UA"/>
              </w:rPr>
              <w:t>ПР</w:t>
            </w:r>
          </w:p>
        </w:tc>
        <w:tc>
          <w:tcPr>
            <w:tcW w:w="1173" w:type="pct"/>
            <w:vAlign w:val="center"/>
          </w:tcPr>
          <w:p w:rsidR="00B17097" w:rsidRPr="00E14A48" w:rsidRDefault="00B17097" w:rsidP="0071644F">
            <w:pPr>
              <w:pStyle w:val="afffffffc"/>
              <w:spacing w:after="0"/>
              <w:jc w:val="center"/>
              <w:rPr>
                <w:bCs/>
                <w:szCs w:val="28"/>
                <w:lang w:val="uk-UA"/>
              </w:rPr>
            </w:pPr>
            <w:r>
              <w:rPr>
                <w:bCs/>
                <w:szCs w:val="28"/>
                <w:lang w:val="uk-UA"/>
              </w:rPr>
              <w:t>ГЦ</w:t>
            </w:r>
          </w:p>
        </w:tc>
      </w:tr>
      <w:tr w:rsidR="00B17097" w:rsidRPr="00E14A48" w:rsidTr="0071644F">
        <w:tblPrEx>
          <w:tblCellMar>
            <w:top w:w="0" w:type="dxa"/>
            <w:bottom w:w="0" w:type="dxa"/>
          </w:tblCellMar>
        </w:tblPrEx>
        <w:trPr>
          <w:trHeight w:val="235"/>
        </w:trPr>
        <w:tc>
          <w:tcPr>
            <w:tcW w:w="1169" w:type="pct"/>
            <w:vAlign w:val="center"/>
          </w:tcPr>
          <w:p w:rsidR="00B17097" w:rsidRPr="00E14A48" w:rsidRDefault="00B17097" w:rsidP="0071644F">
            <w:pPr>
              <w:pStyle w:val="afffffffc"/>
              <w:spacing w:after="0"/>
              <w:jc w:val="center"/>
              <w:rPr>
                <w:bCs/>
                <w:szCs w:val="28"/>
                <w:lang w:val="uk-UA"/>
              </w:rPr>
            </w:pPr>
            <w:r w:rsidRPr="00E14A48">
              <w:rPr>
                <w:bCs/>
                <w:szCs w:val="28"/>
                <w:lang w:val="uk-UA"/>
              </w:rPr>
              <w:t>Корені</w:t>
            </w:r>
          </w:p>
        </w:tc>
        <w:tc>
          <w:tcPr>
            <w:tcW w:w="1329" w:type="pct"/>
            <w:vAlign w:val="center"/>
          </w:tcPr>
          <w:p w:rsidR="00B17097" w:rsidRPr="00E14A48" w:rsidRDefault="00B17097" w:rsidP="0071644F">
            <w:pPr>
              <w:pStyle w:val="afffffffc"/>
              <w:spacing w:after="0"/>
              <w:jc w:val="center"/>
              <w:rPr>
                <w:bCs/>
                <w:szCs w:val="28"/>
                <w:lang w:val="uk-UA"/>
              </w:rPr>
            </w:pPr>
            <w:r w:rsidRPr="00E14A48">
              <w:rPr>
                <w:bCs/>
                <w:szCs w:val="28"/>
                <w:lang w:val="uk-UA"/>
              </w:rPr>
              <w:t>21,19±0,07</w:t>
            </w:r>
          </w:p>
        </w:tc>
        <w:tc>
          <w:tcPr>
            <w:tcW w:w="1329" w:type="pct"/>
            <w:vAlign w:val="center"/>
          </w:tcPr>
          <w:p w:rsidR="00B17097" w:rsidRPr="00E14A48" w:rsidRDefault="00B17097" w:rsidP="0071644F">
            <w:pPr>
              <w:pStyle w:val="afffffffc"/>
              <w:spacing w:after="0"/>
              <w:jc w:val="center"/>
              <w:rPr>
                <w:bCs/>
                <w:szCs w:val="28"/>
                <w:lang w:val="uk-UA"/>
              </w:rPr>
            </w:pPr>
            <w:r w:rsidRPr="00E14A48">
              <w:rPr>
                <w:bCs/>
                <w:szCs w:val="28"/>
                <w:lang w:val="uk-UA"/>
              </w:rPr>
              <w:t>14,90±0,03</w:t>
            </w:r>
          </w:p>
        </w:tc>
        <w:tc>
          <w:tcPr>
            <w:tcW w:w="1173" w:type="pct"/>
            <w:vAlign w:val="center"/>
          </w:tcPr>
          <w:p w:rsidR="00B17097" w:rsidRPr="00E14A48" w:rsidRDefault="00B17097" w:rsidP="0071644F">
            <w:pPr>
              <w:pStyle w:val="afffffffc"/>
              <w:spacing w:after="0"/>
              <w:jc w:val="center"/>
              <w:rPr>
                <w:bCs/>
                <w:szCs w:val="28"/>
                <w:lang w:val="uk-UA"/>
              </w:rPr>
            </w:pPr>
            <w:r w:rsidRPr="00E14A48">
              <w:rPr>
                <w:bCs/>
                <w:szCs w:val="28"/>
                <w:lang w:val="uk-UA"/>
              </w:rPr>
              <w:t>19,56±0,02</w:t>
            </w:r>
          </w:p>
        </w:tc>
      </w:tr>
      <w:tr w:rsidR="00B17097" w:rsidRPr="00E14A48" w:rsidTr="0071644F">
        <w:tblPrEx>
          <w:tblCellMar>
            <w:top w:w="0" w:type="dxa"/>
            <w:bottom w:w="0" w:type="dxa"/>
          </w:tblCellMar>
        </w:tblPrEx>
        <w:trPr>
          <w:trHeight w:val="235"/>
        </w:trPr>
        <w:tc>
          <w:tcPr>
            <w:tcW w:w="1169" w:type="pct"/>
            <w:vAlign w:val="center"/>
          </w:tcPr>
          <w:p w:rsidR="00B17097" w:rsidRPr="00E14A48" w:rsidRDefault="00B17097" w:rsidP="0071644F">
            <w:pPr>
              <w:pStyle w:val="afffffffc"/>
              <w:spacing w:after="0"/>
              <w:jc w:val="center"/>
              <w:rPr>
                <w:bCs/>
                <w:szCs w:val="28"/>
                <w:lang w:val="uk-UA"/>
              </w:rPr>
            </w:pPr>
            <w:r>
              <w:rPr>
                <w:bCs/>
                <w:szCs w:val="28"/>
                <w:lang w:val="uk-UA"/>
              </w:rPr>
              <w:t>Стебла</w:t>
            </w:r>
          </w:p>
        </w:tc>
        <w:tc>
          <w:tcPr>
            <w:tcW w:w="1329" w:type="pct"/>
            <w:vAlign w:val="center"/>
          </w:tcPr>
          <w:p w:rsidR="00B17097" w:rsidRPr="00EA36B4" w:rsidRDefault="00B17097" w:rsidP="0071644F">
            <w:pPr>
              <w:pStyle w:val="afffffffc"/>
              <w:spacing w:after="0"/>
              <w:jc w:val="center"/>
              <w:rPr>
                <w:bCs/>
                <w:szCs w:val="28"/>
                <w:lang w:val="en-US"/>
              </w:rPr>
            </w:pPr>
            <w:r w:rsidRPr="00E14A48">
              <w:rPr>
                <w:bCs/>
                <w:szCs w:val="28"/>
                <w:lang w:val="uk-UA"/>
              </w:rPr>
              <w:t>0,01±0,0</w:t>
            </w:r>
            <w:r>
              <w:rPr>
                <w:bCs/>
                <w:szCs w:val="28"/>
                <w:lang w:val="en-US"/>
              </w:rPr>
              <w:t>04</w:t>
            </w:r>
          </w:p>
        </w:tc>
        <w:tc>
          <w:tcPr>
            <w:tcW w:w="1329" w:type="pct"/>
            <w:vAlign w:val="center"/>
          </w:tcPr>
          <w:p w:rsidR="00B17097" w:rsidRPr="00E14A48" w:rsidRDefault="00B17097" w:rsidP="0071644F">
            <w:pPr>
              <w:pStyle w:val="afffffffc"/>
              <w:spacing w:after="0"/>
              <w:jc w:val="center"/>
              <w:rPr>
                <w:bCs/>
                <w:szCs w:val="28"/>
                <w:lang w:val="uk-UA"/>
              </w:rPr>
            </w:pPr>
            <w:r w:rsidRPr="00E14A48">
              <w:rPr>
                <w:bCs/>
                <w:szCs w:val="28"/>
                <w:lang w:val="uk-UA"/>
              </w:rPr>
              <w:t>6,47±0,05</w:t>
            </w:r>
          </w:p>
        </w:tc>
        <w:tc>
          <w:tcPr>
            <w:tcW w:w="1173" w:type="pct"/>
            <w:vAlign w:val="center"/>
          </w:tcPr>
          <w:p w:rsidR="00B17097" w:rsidRPr="00E14A48" w:rsidRDefault="00B17097" w:rsidP="0071644F">
            <w:pPr>
              <w:pStyle w:val="afffffffc"/>
              <w:spacing w:after="0"/>
              <w:jc w:val="center"/>
              <w:rPr>
                <w:bCs/>
                <w:szCs w:val="28"/>
                <w:lang w:val="uk-UA"/>
              </w:rPr>
            </w:pPr>
            <w:r w:rsidRPr="00E14A48">
              <w:rPr>
                <w:bCs/>
                <w:szCs w:val="28"/>
                <w:lang w:val="uk-UA"/>
              </w:rPr>
              <w:t>38,82±0,08</w:t>
            </w:r>
          </w:p>
        </w:tc>
      </w:tr>
      <w:tr w:rsidR="00B17097" w:rsidRPr="00E14A48" w:rsidTr="0071644F">
        <w:tblPrEx>
          <w:tblCellMar>
            <w:top w:w="0" w:type="dxa"/>
            <w:bottom w:w="0" w:type="dxa"/>
          </w:tblCellMar>
        </w:tblPrEx>
        <w:tc>
          <w:tcPr>
            <w:tcW w:w="1169" w:type="pct"/>
            <w:vAlign w:val="center"/>
          </w:tcPr>
          <w:p w:rsidR="00B17097" w:rsidRPr="00E14A48" w:rsidRDefault="00B17097" w:rsidP="0071644F">
            <w:pPr>
              <w:pStyle w:val="afffffffc"/>
              <w:spacing w:after="0"/>
              <w:jc w:val="center"/>
              <w:rPr>
                <w:bCs/>
                <w:szCs w:val="28"/>
                <w:lang w:val="uk-UA"/>
              </w:rPr>
            </w:pPr>
            <w:r w:rsidRPr="00E14A48">
              <w:rPr>
                <w:bCs/>
                <w:szCs w:val="28"/>
                <w:lang w:val="uk-UA"/>
              </w:rPr>
              <w:t>Листя</w:t>
            </w:r>
          </w:p>
        </w:tc>
        <w:tc>
          <w:tcPr>
            <w:tcW w:w="1329" w:type="pct"/>
            <w:vAlign w:val="center"/>
          </w:tcPr>
          <w:p w:rsidR="00B17097" w:rsidRPr="00E14A48" w:rsidRDefault="00B17097" w:rsidP="0071644F">
            <w:pPr>
              <w:pStyle w:val="afffffffc"/>
              <w:spacing w:after="0"/>
              <w:jc w:val="center"/>
              <w:rPr>
                <w:bCs/>
                <w:szCs w:val="28"/>
                <w:lang w:val="uk-UA"/>
              </w:rPr>
            </w:pPr>
            <w:r w:rsidRPr="00E14A48">
              <w:rPr>
                <w:bCs/>
                <w:szCs w:val="28"/>
                <w:lang w:val="uk-UA"/>
              </w:rPr>
              <w:t>18,05±0,02</w:t>
            </w:r>
          </w:p>
        </w:tc>
        <w:tc>
          <w:tcPr>
            <w:tcW w:w="1329" w:type="pct"/>
            <w:vAlign w:val="center"/>
          </w:tcPr>
          <w:p w:rsidR="00B17097" w:rsidRPr="00E14A48" w:rsidRDefault="00B17097" w:rsidP="0071644F">
            <w:pPr>
              <w:pStyle w:val="afffffffc"/>
              <w:spacing w:after="0"/>
              <w:jc w:val="center"/>
              <w:rPr>
                <w:bCs/>
                <w:szCs w:val="28"/>
                <w:lang w:val="uk-UA"/>
              </w:rPr>
            </w:pPr>
            <w:r w:rsidRPr="00E14A48">
              <w:rPr>
                <w:bCs/>
                <w:szCs w:val="28"/>
                <w:lang w:val="uk-UA"/>
              </w:rPr>
              <w:t>20,28±0,05</w:t>
            </w:r>
          </w:p>
        </w:tc>
        <w:tc>
          <w:tcPr>
            <w:tcW w:w="1173" w:type="pct"/>
            <w:vAlign w:val="center"/>
          </w:tcPr>
          <w:p w:rsidR="00B17097" w:rsidRPr="00E14A48" w:rsidRDefault="00B17097" w:rsidP="0071644F">
            <w:pPr>
              <w:pStyle w:val="afffffffc"/>
              <w:spacing w:after="0"/>
              <w:jc w:val="center"/>
              <w:rPr>
                <w:bCs/>
                <w:szCs w:val="28"/>
                <w:lang w:val="uk-UA"/>
              </w:rPr>
            </w:pPr>
            <w:r w:rsidRPr="00E14A48">
              <w:rPr>
                <w:bCs/>
                <w:szCs w:val="28"/>
                <w:lang w:val="uk-UA"/>
              </w:rPr>
              <w:t>14,05±0,06</w:t>
            </w:r>
          </w:p>
        </w:tc>
      </w:tr>
      <w:tr w:rsidR="00B17097" w:rsidRPr="00E14A48" w:rsidTr="0071644F">
        <w:tblPrEx>
          <w:tblCellMar>
            <w:top w:w="0" w:type="dxa"/>
            <w:bottom w:w="0" w:type="dxa"/>
          </w:tblCellMar>
        </w:tblPrEx>
        <w:tc>
          <w:tcPr>
            <w:tcW w:w="1169" w:type="pct"/>
            <w:vAlign w:val="center"/>
          </w:tcPr>
          <w:p w:rsidR="00B17097" w:rsidRPr="00E14A48" w:rsidRDefault="00B17097" w:rsidP="0071644F">
            <w:pPr>
              <w:pStyle w:val="afffffffc"/>
              <w:spacing w:after="0"/>
              <w:jc w:val="center"/>
              <w:rPr>
                <w:bCs/>
                <w:szCs w:val="28"/>
                <w:lang w:val="uk-UA"/>
              </w:rPr>
            </w:pPr>
            <w:r>
              <w:rPr>
                <w:bCs/>
                <w:szCs w:val="28"/>
                <w:lang w:val="uk-UA"/>
              </w:rPr>
              <w:t>Квітки</w:t>
            </w:r>
          </w:p>
        </w:tc>
        <w:tc>
          <w:tcPr>
            <w:tcW w:w="1329" w:type="pct"/>
            <w:vAlign w:val="center"/>
          </w:tcPr>
          <w:p w:rsidR="00B17097" w:rsidRPr="00E14A48" w:rsidRDefault="00B17097" w:rsidP="0071644F">
            <w:pPr>
              <w:pStyle w:val="afffffffc"/>
              <w:spacing w:after="0"/>
              <w:jc w:val="center"/>
              <w:rPr>
                <w:bCs/>
                <w:szCs w:val="28"/>
                <w:lang w:val="uk-UA"/>
              </w:rPr>
            </w:pPr>
            <w:r w:rsidRPr="00E14A48">
              <w:rPr>
                <w:bCs/>
                <w:szCs w:val="28"/>
                <w:lang w:val="uk-UA"/>
              </w:rPr>
              <w:t>10,65±0,06</w:t>
            </w:r>
          </w:p>
        </w:tc>
        <w:tc>
          <w:tcPr>
            <w:tcW w:w="1329" w:type="pct"/>
            <w:vAlign w:val="center"/>
          </w:tcPr>
          <w:p w:rsidR="00B17097" w:rsidRPr="00E14A48" w:rsidRDefault="00B17097" w:rsidP="0071644F">
            <w:pPr>
              <w:pStyle w:val="afffffffc"/>
              <w:spacing w:after="0"/>
              <w:jc w:val="center"/>
              <w:rPr>
                <w:bCs/>
                <w:szCs w:val="28"/>
                <w:lang w:val="uk-UA"/>
              </w:rPr>
            </w:pPr>
            <w:r w:rsidRPr="00E14A48">
              <w:rPr>
                <w:bCs/>
                <w:szCs w:val="28"/>
                <w:lang w:val="uk-UA"/>
              </w:rPr>
              <w:t>0,05±0,03</w:t>
            </w:r>
          </w:p>
        </w:tc>
        <w:tc>
          <w:tcPr>
            <w:tcW w:w="1173" w:type="pct"/>
            <w:vAlign w:val="center"/>
          </w:tcPr>
          <w:p w:rsidR="00B17097" w:rsidRPr="00E14A48" w:rsidRDefault="00B17097" w:rsidP="0071644F">
            <w:pPr>
              <w:pStyle w:val="afffffffc"/>
              <w:spacing w:after="0"/>
              <w:jc w:val="center"/>
              <w:rPr>
                <w:bCs/>
                <w:szCs w:val="28"/>
                <w:lang w:val="uk-UA"/>
              </w:rPr>
            </w:pPr>
            <w:r w:rsidRPr="00E14A48">
              <w:rPr>
                <w:bCs/>
                <w:szCs w:val="28"/>
                <w:lang w:val="uk-UA"/>
              </w:rPr>
              <w:t>22,87±0,05</w:t>
            </w:r>
          </w:p>
        </w:tc>
      </w:tr>
    </w:tbl>
    <w:p w:rsidR="00B17097" w:rsidRPr="00BF7CBD" w:rsidRDefault="00B17097" w:rsidP="00B17097">
      <w:pPr>
        <w:pStyle w:val="afffffffc"/>
        <w:spacing w:after="0" w:line="257" w:lineRule="auto"/>
        <w:ind w:left="0"/>
        <w:jc w:val="both"/>
        <w:rPr>
          <w:szCs w:val="28"/>
          <w:lang w:val="uk-UA"/>
        </w:rPr>
      </w:pPr>
    </w:p>
    <w:p w:rsidR="00B17097" w:rsidRDefault="00B17097" w:rsidP="00B17097">
      <w:pPr>
        <w:pStyle w:val="afffffffc"/>
        <w:spacing w:after="0" w:line="257" w:lineRule="auto"/>
        <w:ind w:left="0" w:firstLine="720"/>
        <w:jc w:val="both"/>
        <w:rPr>
          <w:szCs w:val="28"/>
          <w:lang w:val="uk-UA"/>
        </w:rPr>
      </w:pPr>
      <w:r>
        <w:rPr>
          <w:szCs w:val="28"/>
          <w:lang w:val="uk-UA"/>
        </w:rPr>
        <w:t>Спектрофотометричним методом в перерахунку на фруктозу було визначено кількісний вміст суми фруктозанів у траві та коренях ехінацеї блідої, який склав 0,12% та 7,91% відповідно.</w:t>
      </w:r>
    </w:p>
    <w:p w:rsidR="00B17097" w:rsidRPr="00BF7CBD" w:rsidRDefault="00B17097" w:rsidP="00B17097">
      <w:pPr>
        <w:pStyle w:val="afffffffc"/>
        <w:spacing w:after="0" w:line="257" w:lineRule="auto"/>
        <w:ind w:left="0" w:firstLine="720"/>
        <w:jc w:val="both"/>
        <w:rPr>
          <w:szCs w:val="28"/>
          <w:lang w:val="uk-UA"/>
        </w:rPr>
      </w:pPr>
      <w:r w:rsidRPr="00BF7CBD">
        <w:rPr>
          <w:szCs w:val="28"/>
          <w:lang w:val="uk-UA"/>
        </w:rPr>
        <w:t>Зі сполук фенольного комплексу було визначено кількісний вміст флавоноїдів</w:t>
      </w:r>
      <w:r>
        <w:rPr>
          <w:szCs w:val="28"/>
          <w:lang w:val="uk-UA"/>
        </w:rPr>
        <w:t xml:space="preserve"> – 0,35% у траві в перерахунку на рутин</w:t>
      </w:r>
      <w:r w:rsidRPr="00BF7CBD">
        <w:rPr>
          <w:szCs w:val="28"/>
          <w:lang w:val="uk-UA"/>
        </w:rPr>
        <w:t>, гідроксикоричних кислот</w:t>
      </w:r>
      <w:r>
        <w:rPr>
          <w:szCs w:val="28"/>
          <w:lang w:val="uk-UA"/>
        </w:rPr>
        <w:t xml:space="preserve"> – 3,17% у траві та 1,35% у коренях в перерахунку на хлорогенову кислоту (спектрофотометричний метод)</w:t>
      </w:r>
      <w:r w:rsidRPr="00BF7CBD">
        <w:rPr>
          <w:szCs w:val="28"/>
          <w:lang w:val="uk-UA"/>
        </w:rPr>
        <w:t>,</w:t>
      </w:r>
      <w:r>
        <w:rPr>
          <w:szCs w:val="28"/>
          <w:lang w:val="uk-UA"/>
        </w:rPr>
        <w:t xml:space="preserve"> фенольного глікозиду ехінакозиду – 0,15% у траві та 0,46% у коренях (ВЕРХ),</w:t>
      </w:r>
      <w:r w:rsidRPr="00BF7CBD">
        <w:rPr>
          <w:szCs w:val="28"/>
          <w:lang w:val="uk-UA"/>
        </w:rPr>
        <w:t xml:space="preserve"> суми </w:t>
      </w:r>
      <w:r>
        <w:rPr>
          <w:szCs w:val="28"/>
          <w:lang w:val="uk-UA"/>
        </w:rPr>
        <w:t>поліфенолів, що окиснюються</w:t>
      </w:r>
      <w:r w:rsidRPr="00BF7CBD">
        <w:rPr>
          <w:szCs w:val="28"/>
          <w:lang w:val="uk-UA"/>
        </w:rPr>
        <w:t xml:space="preserve"> </w:t>
      </w:r>
      <w:r>
        <w:rPr>
          <w:szCs w:val="28"/>
          <w:lang w:val="uk-UA"/>
        </w:rPr>
        <w:t xml:space="preserve">– 6,33% у траві та 2,61% у коренях </w:t>
      </w:r>
      <w:r w:rsidRPr="00BF7CBD">
        <w:rPr>
          <w:szCs w:val="28"/>
          <w:lang w:val="uk-UA"/>
        </w:rPr>
        <w:t>(за методом Левенталя)</w:t>
      </w:r>
      <w:r>
        <w:rPr>
          <w:szCs w:val="28"/>
          <w:lang w:val="uk-UA"/>
        </w:rPr>
        <w:t>, фітомеланіну – 1,8% (гравіметричний метод)</w:t>
      </w:r>
      <w:r w:rsidRPr="00BF7CBD">
        <w:rPr>
          <w:szCs w:val="28"/>
          <w:lang w:val="uk-UA"/>
        </w:rPr>
        <w:t>.</w:t>
      </w:r>
      <w:r>
        <w:rPr>
          <w:szCs w:val="28"/>
          <w:lang w:val="uk-UA"/>
        </w:rPr>
        <w:t xml:space="preserve"> Титриметричним методом</w:t>
      </w:r>
      <w:r w:rsidRPr="00BF7CBD">
        <w:rPr>
          <w:szCs w:val="28"/>
          <w:lang w:val="uk-UA"/>
        </w:rPr>
        <w:t xml:space="preserve"> було встанов</w:t>
      </w:r>
      <w:r>
        <w:rPr>
          <w:szCs w:val="28"/>
          <w:lang w:val="uk-UA"/>
        </w:rPr>
        <w:t>лено кількісний вміст аскорбінової</w:t>
      </w:r>
      <w:r w:rsidRPr="00BF7CBD">
        <w:rPr>
          <w:szCs w:val="28"/>
          <w:lang w:val="uk-UA"/>
        </w:rPr>
        <w:t xml:space="preserve"> кислот</w:t>
      </w:r>
      <w:r>
        <w:rPr>
          <w:szCs w:val="28"/>
          <w:lang w:val="uk-UA"/>
        </w:rPr>
        <w:t>и</w:t>
      </w:r>
      <w:r w:rsidRPr="00BF7CBD">
        <w:rPr>
          <w:szCs w:val="28"/>
          <w:lang w:val="uk-UA"/>
        </w:rPr>
        <w:t>.</w:t>
      </w:r>
    </w:p>
    <w:p w:rsidR="00B17097" w:rsidRDefault="00B17097" w:rsidP="00B17097">
      <w:pPr>
        <w:pStyle w:val="afffffffc"/>
        <w:spacing w:after="0" w:line="257" w:lineRule="auto"/>
        <w:ind w:left="0" w:firstLine="720"/>
        <w:jc w:val="both"/>
        <w:rPr>
          <w:szCs w:val="28"/>
          <w:lang w:val="uk-UA"/>
        </w:rPr>
      </w:pPr>
      <w:r w:rsidRPr="001F7350">
        <w:rPr>
          <w:szCs w:val="28"/>
          <w:lang w:val="uk-UA"/>
        </w:rPr>
        <w:lastRenderedPageBreak/>
        <w:t xml:space="preserve">Методом </w:t>
      </w:r>
      <w:r>
        <w:rPr>
          <w:szCs w:val="28"/>
          <w:lang w:val="uk-UA"/>
        </w:rPr>
        <w:t>атомно-абсорбційної спектроскоп</w:t>
      </w:r>
      <w:r w:rsidRPr="001F7350">
        <w:rPr>
          <w:szCs w:val="28"/>
          <w:lang w:val="uk-UA"/>
        </w:rPr>
        <w:t>ії визначено вміст у плодах, листах, стеблах, квітках та коренях ехінацеї блідої</w:t>
      </w:r>
      <w:r>
        <w:rPr>
          <w:szCs w:val="28"/>
          <w:lang w:val="uk-UA"/>
        </w:rPr>
        <w:t xml:space="preserve"> 19</w:t>
      </w:r>
      <w:r w:rsidRPr="00BF7CBD">
        <w:rPr>
          <w:szCs w:val="28"/>
          <w:lang w:val="uk-UA"/>
        </w:rPr>
        <w:t xml:space="preserve"> </w:t>
      </w:r>
      <w:r>
        <w:rPr>
          <w:szCs w:val="28"/>
          <w:lang w:val="uk-UA"/>
        </w:rPr>
        <w:t>макро- та мікроелементів.</w:t>
      </w:r>
    </w:p>
    <w:p w:rsidR="00B17097" w:rsidRDefault="00B17097" w:rsidP="00B17097">
      <w:pPr>
        <w:pStyle w:val="afffffffc"/>
        <w:spacing w:after="0" w:line="257" w:lineRule="auto"/>
        <w:ind w:left="0" w:firstLine="720"/>
        <w:jc w:val="both"/>
        <w:rPr>
          <w:szCs w:val="28"/>
          <w:lang w:val="uk-UA"/>
        </w:rPr>
      </w:pPr>
      <w:r>
        <w:rPr>
          <w:szCs w:val="28"/>
          <w:lang w:val="uk-UA"/>
        </w:rPr>
        <w:t xml:space="preserve">За допомогою амінокислотного аналізатора </w:t>
      </w:r>
      <w:r>
        <w:rPr>
          <w:lang w:val="uk-UA"/>
        </w:rPr>
        <w:t xml:space="preserve">Т339М </w:t>
      </w:r>
      <w:r>
        <w:rPr>
          <w:lang w:val="en-US"/>
        </w:rPr>
        <w:t>Mikrotechna</w:t>
      </w:r>
      <w:r>
        <w:rPr>
          <w:lang w:val="uk-UA"/>
        </w:rPr>
        <w:t>–</w:t>
      </w:r>
      <w:r>
        <w:rPr>
          <w:lang w:val="en-US"/>
        </w:rPr>
        <w:t>Praha</w:t>
      </w:r>
      <w:r>
        <w:rPr>
          <w:lang w:val="uk-UA"/>
        </w:rPr>
        <w:t xml:space="preserve"> </w:t>
      </w:r>
      <w:r>
        <w:rPr>
          <w:szCs w:val="28"/>
          <w:lang w:val="uk-UA"/>
        </w:rPr>
        <w:t>було досліджено амінокислотний склад плодів, трави та коренів ехінацеї блідої. У траві та коренях визначено наявність та кількісний вміст 16 амінокислот, в плодах – 17 амінокислот.</w:t>
      </w:r>
    </w:p>
    <w:p w:rsidR="00B17097" w:rsidRDefault="00B17097" w:rsidP="00B17097">
      <w:pPr>
        <w:pStyle w:val="afffffffc"/>
        <w:spacing w:after="0" w:line="257" w:lineRule="auto"/>
        <w:ind w:left="0" w:firstLine="720"/>
        <w:jc w:val="both"/>
        <w:rPr>
          <w:color w:val="000000"/>
          <w:spacing w:val="-4"/>
          <w:szCs w:val="28"/>
          <w:lang w:val="uk-UA"/>
        </w:rPr>
      </w:pPr>
      <w:r>
        <w:rPr>
          <w:color w:val="000000"/>
          <w:spacing w:val="-4"/>
          <w:szCs w:val="28"/>
          <w:lang w:val="uk-UA"/>
        </w:rPr>
        <w:t xml:space="preserve">В ліпофільних фракціях </w:t>
      </w:r>
      <w:r>
        <w:rPr>
          <w:szCs w:val="28"/>
          <w:lang w:val="uk-UA"/>
        </w:rPr>
        <w:t>листя,</w:t>
      </w:r>
      <w:r w:rsidRPr="00BF7CBD">
        <w:rPr>
          <w:szCs w:val="28"/>
          <w:lang w:val="uk-UA"/>
        </w:rPr>
        <w:t xml:space="preserve"> </w:t>
      </w:r>
      <w:r>
        <w:rPr>
          <w:szCs w:val="28"/>
          <w:lang w:val="uk-UA"/>
        </w:rPr>
        <w:t>стебел, квіток та коренів ехінацеї блідої</w:t>
      </w:r>
      <w:r w:rsidRPr="00BF7CBD">
        <w:rPr>
          <w:color w:val="000000"/>
          <w:spacing w:val="-4"/>
          <w:szCs w:val="28"/>
          <w:lang w:val="uk-UA"/>
        </w:rPr>
        <w:t xml:space="preserve"> методом ГРХ було визначено кількісни</w:t>
      </w:r>
      <w:r>
        <w:rPr>
          <w:color w:val="000000"/>
          <w:spacing w:val="-4"/>
          <w:szCs w:val="28"/>
          <w:lang w:val="uk-UA"/>
        </w:rPr>
        <w:t>й вміст жирних кислот (табл. 3).</w:t>
      </w:r>
    </w:p>
    <w:p w:rsidR="00B17097" w:rsidRPr="00E26DBD" w:rsidRDefault="00B17097" w:rsidP="00B17097">
      <w:pPr>
        <w:pStyle w:val="afffffffc"/>
        <w:spacing w:after="0" w:line="257" w:lineRule="auto"/>
        <w:ind w:left="0"/>
        <w:jc w:val="right"/>
        <w:rPr>
          <w:i/>
          <w:color w:val="000000"/>
          <w:spacing w:val="-4"/>
          <w:szCs w:val="28"/>
          <w:lang w:val="uk-UA"/>
        </w:rPr>
      </w:pPr>
      <w:r w:rsidRPr="00E26DBD">
        <w:rPr>
          <w:i/>
          <w:color w:val="000000"/>
          <w:spacing w:val="-4"/>
          <w:szCs w:val="28"/>
          <w:lang w:val="uk-UA"/>
        </w:rPr>
        <w:t>Таблиця 3</w:t>
      </w:r>
    </w:p>
    <w:p w:rsidR="00B17097" w:rsidRPr="00E26DBD" w:rsidRDefault="00B17097" w:rsidP="00B17097">
      <w:pPr>
        <w:pStyle w:val="afffffffc"/>
        <w:spacing w:after="0" w:line="257" w:lineRule="auto"/>
        <w:ind w:left="0"/>
        <w:jc w:val="center"/>
        <w:rPr>
          <w:b/>
          <w:color w:val="000000"/>
          <w:spacing w:val="-4"/>
          <w:szCs w:val="28"/>
          <w:lang w:val="uk-UA"/>
        </w:rPr>
      </w:pPr>
      <w:r w:rsidRPr="00E26DBD">
        <w:rPr>
          <w:b/>
          <w:color w:val="000000"/>
          <w:spacing w:val="-4"/>
          <w:szCs w:val="28"/>
          <w:lang w:val="uk-UA"/>
        </w:rPr>
        <w:t>Кількісний вміст жирних кислот у ліпофільних фракціях</w:t>
      </w:r>
      <w:r>
        <w:rPr>
          <w:b/>
          <w:color w:val="000000"/>
          <w:spacing w:val="-4"/>
          <w:szCs w:val="28"/>
          <w:lang w:val="uk-UA"/>
        </w:rPr>
        <w:t xml:space="preserve"> коренів, листя, стебел та квіток ехінацеї блідої</w:t>
      </w:r>
    </w:p>
    <w:tbl>
      <w:tblPr>
        <w:tblW w:w="496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3184"/>
        <w:gridCol w:w="1207"/>
        <w:gridCol w:w="1084"/>
        <w:gridCol w:w="1435"/>
        <w:gridCol w:w="1258"/>
        <w:gridCol w:w="1262"/>
      </w:tblGrid>
      <w:tr w:rsidR="00B17097" w:rsidTr="0071644F">
        <w:tblPrEx>
          <w:tblCellMar>
            <w:top w:w="0" w:type="dxa"/>
            <w:bottom w:w="0" w:type="dxa"/>
          </w:tblCellMar>
        </w:tblPrEx>
        <w:trPr>
          <w:cantSplit/>
        </w:trPr>
        <w:tc>
          <w:tcPr>
            <w:tcW w:w="1688" w:type="pct"/>
            <w:vMerge w:val="restart"/>
          </w:tcPr>
          <w:p w:rsidR="00B17097" w:rsidRDefault="00B17097" w:rsidP="0071644F">
            <w:pPr>
              <w:jc w:val="center"/>
              <w:rPr>
                <w:sz w:val="28"/>
                <w:lang w:val="uk-UA"/>
              </w:rPr>
            </w:pPr>
          </w:p>
          <w:p w:rsidR="00B17097" w:rsidRDefault="00B17097" w:rsidP="0071644F">
            <w:pPr>
              <w:jc w:val="center"/>
              <w:rPr>
                <w:sz w:val="28"/>
                <w:lang w:val="uk-UA"/>
              </w:rPr>
            </w:pPr>
            <w:r>
              <w:rPr>
                <w:sz w:val="28"/>
                <w:lang w:val="uk-UA"/>
              </w:rPr>
              <w:t>Назва</w:t>
            </w:r>
            <w:r>
              <w:rPr>
                <w:sz w:val="28"/>
              </w:rPr>
              <w:t xml:space="preserve"> кислоти</w:t>
            </w:r>
          </w:p>
        </w:tc>
        <w:tc>
          <w:tcPr>
            <w:tcW w:w="640" w:type="pct"/>
            <w:vMerge w:val="restart"/>
          </w:tcPr>
          <w:p w:rsidR="00B17097" w:rsidRDefault="00B17097" w:rsidP="0071644F">
            <w:pPr>
              <w:jc w:val="center"/>
              <w:rPr>
                <w:sz w:val="28"/>
                <w:lang w:val="uk-UA"/>
              </w:rPr>
            </w:pPr>
          </w:p>
          <w:p w:rsidR="00B17097" w:rsidRDefault="00B17097" w:rsidP="0071644F">
            <w:pPr>
              <w:jc w:val="center"/>
              <w:rPr>
                <w:sz w:val="28"/>
                <w:lang w:val="uk-UA"/>
              </w:rPr>
            </w:pPr>
            <w:r>
              <w:rPr>
                <w:sz w:val="28"/>
                <w:lang w:val="uk-UA"/>
              </w:rPr>
              <w:t>Індекс</w:t>
            </w:r>
          </w:p>
        </w:tc>
        <w:tc>
          <w:tcPr>
            <w:tcW w:w="2672" w:type="pct"/>
            <w:gridSpan w:val="4"/>
          </w:tcPr>
          <w:p w:rsidR="00B17097" w:rsidRDefault="00B17097" w:rsidP="0071644F">
            <w:pPr>
              <w:jc w:val="center"/>
              <w:rPr>
                <w:sz w:val="28"/>
                <w:lang w:val="uk-UA"/>
              </w:rPr>
            </w:pPr>
            <w:r>
              <w:rPr>
                <w:sz w:val="28"/>
                <w:lang w:val="uk-UA"/>
              </w:rPr>
              <w:t>Вміст жирної кислоти, % в ліпофільній фракції</w:t>
            </w:r>
          </w:p>
        </w:tc>
      </w:tr>
      <w:tr w:rsidR="00B17097" w:rsidTr="0071644F">
        <w:tblPrEx>
          <w:tblCellMar>
            <w:top w:w="0" w:type="dxa"/>
            <w:bottom w:w="0" w:type="dxa"/>
          </w:tblCellMar>
        </w:tblPrEx>
        <w:trPr>
          <w:cantSplit/>
          <w:trHeight w:val="282"/>
        </w:trPr>
        <w:tc>
          <w:tcPr>
            <w:tcW w:w="1688" w:type="pct"/>
            <w:vMerge/>
          </w:tcPr>
          <w:p w:rsidR="00B17097" w:rsidRDefault="00B17097" w:rsidP="0071644F">
            <w:pPr>
              <w:jc w:val="center"/>
              <w:rPr>
                <w:sz w:val="28"/>
                <w:lang w:val="uk-UA"/>
              </w:rPr>
            </w:pPr>
          </w:p>
        </w:tc>
        <w:tc>
          <w:tcPr>
            <w:tcW w:w="640" w:type="pct"/>
            <w:vMerge/>
          </w:tcPr>
          <w:p w:rsidR="00B17097" w:rsidRDefault="00B17097" w:rsidP="0071644F">
            <w:pPr>
              <w:jc w:val="center"/>
              <w:rPr>
                <w:sz w:val="28"/>
                <w:lang w:val="uk-UA"/>
              </w:rPr>
            </w:pPr>
          </w:p>
        </w:tc>
        <w:tc>
          <w:tcPr>
            <w:tcW w:w="575" w:type="pct"/>
          </w:tcPr>
          <w:p w:rsidR="00B17097" w:rsidRPr="00BF5BC2" w:rsidRDefault="00B17097" w:rsidP="0071644F">
            <w:pPr>
              <w:jc w:val="center"/>
              <w:rPr>
                <w:sz w:val="28"/>
                <w:lang w:val="uk-UA"/>
              </w:rPr>
            </w:pPr>
            <w:r>
              <w:rPr>
                <w:sz w:val="28"/>
                <w:lang w:val="uk-UA"/>
              </w:rPr>
              <w:t>корені</w:t>
            </w:r>
          </w:p>
        </w:tc>
        <w:tc>
          <w:tcPr>
            <w:tcW w:w="761" w:type="pct"/>
          </w:tcPr>
          <w:p w:rsidR="00B17097" w:rsidRPr="002530C3" w:rsidRDefault="00B17097" w:rsidP="0071644F">
            <w:pPr>
              <w:jc w:val="center"/>
              <w:rPr>
                <w:sz w:val="28"/>
                <w:lang w:val="uk-UA"/>
              </w:rPr>
            </w:pPr>
            <w:r>
              <w:rPr>
                <w:sz w:val="28"/>
              </w:rPr>
              <w:t>лист</w:t>
            </w:r>
            <w:r>
              <w:rPr>
                <w:sz w:val="28"/>
                <w:lang w:val="uk-UA"/>
              </w:rPr>
              <w:t>я</w:t>
            </w:r>
          </w:p>
        </w:tc>
        <w:tc>
          <w:tcPr>
            <w:tcW w:w="667" w:type="pct"/>
          </w:tcPr>
          <w:p w:rsidR="00B17097" w:rsidRDefault="00B17097" w:rsidP="0071644F">
            <w:pPr>
              <w:jc w:val="center"/>
              <w:rPr>
                <w:sz w:val="28"/>
                <w:lang w:val="uk-UA"/>
              </w:rPr>
            </w:pPr>
            <w:r>
              <w:rPr>
                <w:sz w:val="28"/>
              </w:rPr>
              <w:t>стебла</w:t>
            </w:r>
          </w:p>
        </w:tc>
        <w:tc>
          <w:tcPr>
            <w:tcW w:w="669" w:type="pct"/>
          </w:tcPr>
          <w:p w:rsidR="00B17097" w:rsidRPr="00347582" w:rsidRDefault="00B17097" w:rsidP="0071644F">
            <w:pPr>
              <w:jc w:val="center"/>
              <w:rPr>
                <w:sz w:val="28"/>
                <w:lang w:val="uk-UA"/>
              </w:rPr>
            </w:pPr>
            <w:r>
              <w:rPr>
                <w:sz w:val="28"/>
                <w:lang w:val="uk-UA"/>
              </w:rPr>
              <w:t>квітки</w:t>
            </w:r>
          </w:p>
        </w:tc>
      </w:tr>
      <w:tr w:rsidR="00B17097" w:rsidTr="0071644F">
        <w:tblPrEx>
          <w:tblCellMar>
            <w:top w:w="0" w:type="dxa"/>
            <w:bottom w:w="0" w:type="dxa"/>
          </w:tblCellMar>
        </w:tblPrEx>
        <w:trPr>
          <w:cantSplit/>
        </w:trPr>
        <w:tc>
          <w:tcPr>
            <w:tcW w:w="1688" w:type="pct"/>
          </w:tcPr>
          <w:p w:rsidR="00B17097" w:rsidRDefault="00B17097" w:rsidP="0071644F">
            <w:pPr>
              <w:jc w:val="center"/>
              <w:rPr>
                <w:sz w:val="28"/>
                <w:lang w:val="uk-UA"/>
              </w:rPr>
            </w:pPr>
            <w:r>
              <w:rPr>
                <w:sz w:val="28"/>
                <w:lang w:val="uk-UA"/>
              </w:rPr>
              <w:t>1</w:t>
            </w:r>
          </w:p>
        </w:tc>
        <w:tc>
          <w:tcPr>
            <w:tcW w:w="640" w:type="pct"/>
          </w:tcPr>
          <w:p w:rsidR="00B17097" w:rsidRDefault="00B17097" w:rsidP="0071644F">
            <w:pPr>
              <w:jc w:val="center"/>
              <w:rPr>
                <w:sz w:val="28"/>
                <w:lang w:val="uk-UA"/>
              </w:rPr>
            </w:pPr>
            <w:r>
              <w:rPr>
                <w:sz w:val="28"/>
                <w:lang w:val="uk-UA"/>
              </w:rPr>
              <w:t>2</w:t>
            </w:r>
          </w:p>
        </w:tc>
        <w:tc>
          <w:tcPr>
            <w:tcW w:w="575" w:type="pct"/>
          </w:tcPr>
          <w:p w:rsidR="00B17097" w:rsidRDefault="00B17097" w:rsidP="0071644F">
            <w:pPr>
              <w:jc w:val="center"/>
              <w:rPr>
                <w:sz w:val="28"/>
                <w:lang w:val="uk-UA"/>
              </w:rPr>
            </w:pPr>
            <w:r>
              <w:rPr>
                <w:sz w:val="28"/>
                <w:lang w:val="uk-UA"/>
              </w:rPr>
              <w:t>3</w:t>
            </w:r>
          </w:p>
        </w:tc>
        <w:tc>
          <w:tcPr>
            <w:tcW w:w="761" w:type="pct"/>
          </w:tcPr>
          <w:p w:rsidR="00B17097" w:rsidRDefault="00B17097" w:rsidP="0071644F">
            <w:pPr>
              <w:jc w:val="center"/>
              <w:rPr>
                <w:sz w:val="28"/>
                <w:lang w:val="uk-UA"/>
              </w:rPr>
            </w:pPr>
            <w:r>
              <w:rPr>
                <w:sz w:val="28"/>
                <w:lang w:val="uk-UA"/>
              </w:rPr>
              <w:t>4</w:t>
            </w:r>
          </w:p>
        </w:tc>
        <w:tc>
          <w:tcPr>
            <w:tcW w:w="667" w:type="pct"/>
          </w:tcPr>
          <w:p w:rsidR="00B17097" w:rsidRDefault="00B17097" w:rsidP="0071644F">
            <w:pPr>
              <w:jc w:val="center"/>
              <w:rPr>
                <w:sz w:val="28"/>
                <w:lang w:val="uk-UA"/>
              </w:rPr>
            </w:pPr>
            <w:r>
              <w:rPr>
                <w:sz w:val="28"/>
                <w:lang w:val="uk-UA"/>
              </w:rPr>
              <w:t>5</w:t>
            </w:r>
          </w:p>
        </w:tc>
        <w:tc>
          <w:tcPr>
            <w:tcW w:w="669" w:type="pct"/>
          </w:tcPr>
          <w:p w:rsidR="00B17097" w:rsidRDefault="00B17097" w:rsidP="0071644F">
            <w:pPr>
              <w:jc w:val="center"/>
              <w:rPr>
                <w:sz w:val="28"/>
                <w:lang w:val="uk-UA"/>
              </w:rPr>
            </w:pPr>
            <w:r>
              <w:rPr>
                <w:sz w:val="28"/>
                <w:lang w:val="uk-UA"/>
              </w:rPr>
              <w:t>6</w:t>
            </w:r>
          </w:p>
        </w:tc>
      </w:tr>
      <w:tr w:rsidR="00B17097" w:rsidTr="0071644F">
        <w:tblPrEx>
          <w:tblCellMar>
            <w:top w:w="0" w:type="dxa"/>
            <w:bottom w:w="0" w:type="dxa"/>
          </w:tblCellMar>
        </w:tblPrEx>
        <w:trPr>
          <w:cantSplit/>
        </w:trPr>
        <w:tc>
          <w:tcPr>
            <w:tcW w:w="1688" w:type="pct"/>
          </w:tcPr>
          <w:p w:rsidR="00B17097" w:rsidRDefault="00B17097" w:rsidP="0071644F">
            <w:pPr>
              <w:rPr>
                <w:sz w:val="28"/>
                <w:lang w:val="uk-UA"/>
              </w:rPr>
            </w:pPr>
            <w:r>
              <w:rPr>
                <w:sz w:val="28"/>
              </w:rPr>
              <w:t>Неідентифікована кислота</w:t>
            </w:r>
          </w:p>
        </w:tc>
        <w:tc>
          <w:tcPr>
            <w:tcW w:w="640" w:type="pct"/>
          </w:tcPr>
          <w:p w:rsidR="00B17097" w:rsidRDefault="00B17097" w:rsidP="0071644F">
            <w:pPr>
              <w:jc w:val="center"/>
              <w:rPr>
                <w:sz w:val="28"/>
                <w:lang w:val="uk-UA"/>
              </w:rPr>
            </w:pPr>
            <w:r>
              <w:rPr>
                <w:sz w:val="28"/>
              </w:rPr>
              <w:t>С</w:t>
            </w:r>
            <w:r>
              <w:rPr>
                <w:sz w:val="28"/>
                <w:vertAlign w:val="subscript"/>
                <w:lang w:val="uk-UA"/>
              </w:rPr>
              <w:t>9</w:t>
            </w:r>
            <w:r>
              <w:rPr>
                <w:sz w:val="28"/>
                <w:vertAlign w:val="subscript"/>
              </w:rPr>
              <w:t>:0</w:t>
            </w:r>
          </w:p>
        </w:tc>
        <w:tc>
          <w:tcPr>
            <w:tcW w:w="575" w:type="pct"/>
          </w:tcPr>
          <w:p w:rsidR="00B17097" w:rsidRDefault="00B17097" w:rsidP="0071644F">
            <w:pPr>
              <w:jc w:val="center"/>
              <w:rPr>
                <w:sz w:val="28"/>
                <w:lang w:val="uk-UA"/>
              </w:rPr>
            </w:pPr>
            <w:r>
              <w:rPr>
                <w:sz w:val="28"/>
                <w:lang w:val="uk-UA"/>
              </w:rPr>
              <w:t>0,97</w:t>
            </w:r>
          </w:p>
        </w:tc>
        <w:tc>
          <w:tcPr>
            <w:tcW w:w="761" w:type="pct"/>
          </w:tcPr>
          <w:p w:rsidR="00B17097" w:rsidRDefault="00B17097" w:rsidP="0071644F">
            <w:pPr>
              <w:jc w:val="center"/>
              <w:rPr>
                <w:sz w:val="28"/>
                <w:lang w:val="uk-UA"/>
              </w:rPr>
            </w:pPr>
            <w:r>
              <w:rPr>
                <w:sz w:val="28"/>
                <w:lang w:val="uk-UA"/>
              </w:rPr>
              <w:t>-</w:t>
            </w:r>
          </w:p>
        </w:tc>
        <w:tc>
          <w:tcPr>
            <w:tcW w:w="667" w:type="pct"/>
          </w:tcPr>
          <w:p w:rsidR="00B17097" w:rsidRDefault="00B17097" w:rsidP="0071644F">
            <w:pPr>
              <w:jc w:val="center"/>
              <w:rPr>
                <w:sz w:val="28"/>
                <w:lang w:val="uk-UA"/>
              </w:rPr>
            </w:pPr>
            <w:r>
              <w:rPr>
                <w:sz w:val="28"/>
                <w:lang w:val="uk-UA"/>
              </w:rPr>
              <w:t>-</w:t>
            </w:r>
          </w:p>
        </w:tc>
        <w:tc>
          <w:tcPr>
            <w:tcW w:w="669" w:type="pct"/>
          </w:tcPr>
          <w:p w:rsidR="00B17097" w:rsidRDefault="00B17097" w:rsidP="0071644F">
            <w:pPr>
              <w:jc w:val="center"/>
              <w:rPr>
                <w:sz w:val="28"/>
                <w:lang w:val="uk-UA"/>
              </w:rPr>
            </w:pPr>
            <w:r>
              <w:rPr>
                <w:sz w:val="28"/>
                <w:lang w:val="uk-UA"/>
              </w:rPr>
              <w:t>-</w:t>
            </w:r>
          </w:p>
        </w:tc>
      </w:tr>
      <w:tr w:rsidR="00B17097" w:rsidTr="0071644F">
        <w:tblPrEx>
          <w:tblCellMar>
            <w:top w:w="0" w:type="dxa"/>
            <w:bottom w:w="0" w:type="dxa"/>
          </w:tblCellMar>
        </w:tblPrEx>
        <w:trPr>
          <w:cantSplit/>
        </w:trPr>
        <w:tc>
          <w:tcPr>
            <w:tcW w:w="1688" w:type="pct"/>
          </w:tcPr>
          <w:p w:rsidR="00B17097" w:rsidRDefault="00B17097" w:rsidP="0071644F">
            <w:pPr>
              <w:rPr>
                <w:sz w:val="28"/>
                <w:lang w:val="uk-UA"/>
              </w:rPr>
            </w:pPr>
            <w:r>
              <w:rPr>
                <w:sz w:val="28"/>
              </w:rPr>
              <w:t>Неідентифікована кислота</w:t>
            </w:r>
          </w:p>
        </w:tc>
        <w:tc>
          <w:tcPr>
            <w:tcW w:w="640" w:type="pct"/>
          </w:tcPr>
          <w:p w:rsidR="00B17097" w:rsidRPr="00764B41" w:rsidRDefault="00B17097" w:rsidP="0071644F">
            <w:pPr>
              <w:jc w:val="center"/>
              <w:rPr>
                <w:sz w:val="28"/>
                <w:lang w:val="uk-UA"/>
              </w:rPr>
            </w:pPr>
            <w:r>
              <w:rPr>
                <w:sz w:val="28"/>
              </w:rPr>
              <w:t>С</w:t>
            </w:r>
            <w:r>
              <w:rPr>
                <w:sz w:val="28"/>
                <w:vertAlign w:val="subscript"/>
                <w:lang w:val="uk-UA"/>
              </w:rPr>
              <w:t>9</w:t>
            </w:r>
            <w:r>
              <w:rPr>
                <w:sz w:val="28"/>
                <w:vertAlign w:val="subscript"/>
              </w:rPr>
              <w:t>:</w:t>
            </w:r>
            <w:r>
              <w:rPr>
                <w:sz w:val="28"/>
                <w:vertAlign w:val="subscript"/>
                <w:lang w:val="uk-UA"/>
              </w:rPr>
              <w:t>1</w:t>
            </w:r>
          </w:p>
        </w:tc>
        <w:tc>
          <w:tcPr>
            <w:tcW w:w="575" w:type="pct"/>
          </w:tcPr>
          <w:p w:rsidR="00B17097" w:rsidRDefault="00B17097" w:rsidP="0071644F">
            <w:pPr>
              <w:jc w:val="center"/>
              <w:rPr>
                <w:sz w:val="28"/>
                <w:lang w:val="uk-UA"/>
              </w:rPr>
            </w:pPr>
            <w:r>
              <w:rPr>
                <w:sz w:val="28"/>
                <w:lang w:val="uk-UA"/>
              </w:rPr>
              <w:t>4,09</w:t>
            </w:r>
          </w:p>
        </w:tc>
        <w:tc>
          <w:tcPr>
            <w:tcW w:w="761" w:type="pct"/>
          </w:tcPr>
          <w:p w:rsidR="00B17097" w:rsidRDefault="00B17097" w:rsidP="0071644F">
            <w:pPr>
              <w:jc w:val="center"/>
              <w:rPr>
                <w:sz w:val="28"/>
                <w:lang w:val="uk-UA"/>
              </w:rPr>
            </w:pPr>
            <w:r>
              <w:rPr>
                <w:sz w:val="28"/>
                <w:lang w:val="uk-UA"/>
              </w:rPr>
              <w:t>-</w:t>
            </w:r>
          </w:p>
        </w:tc>
        <w:tc>
          <w:tcPr>
            <w:tcW w:w="667" w:type="pct"/>
          </w:tcPr>
          <w:p w:rsidR="00B17097" w:rsidRDefault="00B17097" w:rsidP="0071644F">
            <w:pPr>
              <w:jc w:val="center"/>
              <w:rPr>
                <w:sz w:val="28"/>
                <w:lang w:val="uk-UA"/>
              </w:rPr>
            </w:pPr>
            <w:r>
              <w:rPr>
                <w:sz w:val="28"/>
                <w:lang w:val="uk-UA"/>
              </w:rPr>
              <w:t>-</w:t>
            </w:r>
          </w:p>
        </w:tc>
        <w:tc>
          <w:tcPr>
            <w:tcW w:w="669" w:type="pct"/>
          </w:tcPr>
          <w:p w:rsidR="00B17097" w:rsidRDefault="00B17097" w:rsidP="0071644F">
            <w:pPr>
              <w:jc w:val="center"/>
              <w:rPr>
                <w:sz w:val="28"/>
                <w:lang w:val="uk-UA"/>
              </w:rPr>
            </w:pPr>
            <w:r>
              <w:rPr>
                <w:sz w:val="28"/>
                <w:lang w:val="uk-UA"/>
              </w:rPr>
              <w:t>-</w:t>
            </w:r>
          </w:p>
        </w:tc>
      </w:tr>
      <w:tr w:rsidR="00B17097" w:rsidTr="0071644F">
        <w:tblPrEx>
          <w:tblCellMar>
            <w:top w:w="0" w:type="dxa"/>
            <w:bottom w:w="0" w:type="dxa"/>
          </w:tblCellMar>
        </w:tblPrEx>
        <w:trPr>
          <w:cantSplit/>
        </w:trPr>
        <w:tc>
          <w:tcPr>
            <w:tcW w:w="1688" w:type="pct"/>
          </w:tcPr>
          <w:p w:rsidR="00B17097" w:rsidRDefault="00B17097" w:rsidP="0071644F">
            <w:pPr>
              <w:rPr>
                <w:sz w:val="28"/>
                <w:lang w:val="uk-UA"/>
              </w:rPr>
            </w:pPr>
            <w:r>
              <w:rPr>
                <w:sz w:val="28"/>
                <w:lang w:val="uk-UA"/>
              </w:rPr>
              <w:t>Деканова</w:t>
            </w:r>
          </w:p>
        </w:tc>
        <w:tc>
          <w:tcPr>
            <w:tcW w:w="640" w:type="pct"/>
          </w:tcPr>
          <w:p w:rsidR="00B17097" w:rsidRDefault="00B17097" w:rsidP="0071644F">
            <w:pPr>
              <w:jc w:val="center"/>
              <w:rPr>
                <w:sz w:val="28"/>
                <w:lang w:val="uk-UA"/>
              </w:rPr>
            </w:pPr>
            <w:r>
              <w:rPr>
                <w:sz w:val="28"/>
              </w:rPr>
              <w:t>С</w:t>
            </w:r>
            <w:r>
              <w:rPr>
                <w:sz w:val="28"/>
                <w:vertAlign w:val="subscript"/>
                <w:lang w:val="uk-UA"/>
              </w:rPr>
              <w:t>10</w:t>
            </w:r>
            <w:r>
              <w:rPr>
                <w:sz w:val="28"/>
                <w:vertAlign w:val="subscript"/>
              </w:rPr>
              <w:t>:0</w:t>
            </w:r>
          </w:p>
        </w:tc>
        <w:tc>
          <w:tcPr>
            <w:tcW w:w="575" w:type="pct"/>
          </w:tcPr>
          <w:p w:rsidR="00B17097" w:rsidRDefault="00B17097" w:rsidP="0071644F">
            <w:pPr>
              <w:jc w:val="center"/>
              <w:rPr>
                <w:sz w:val="28"/>
                <w:lang w:val="uk-UA"/>
              </w:rPr>
            </w:pPr>
            <w:r>
              <w:rPr>
                <w:sz w:val="28"/>
                <w:lang w:val="uk-UA"/>
              </w:rPr>
              <w:t>0,73</w:t>
            </w:r>
          </w:p>
        </w:tc>
        <w:tc>
          <w:tcPr>
            <w:tcW w:w="761" w:type="pct"/>
          </w:tcPr>
          <w:p w:rsidR="00B17097" w:rsidRDefault="00B17097" w:rsidP="0071644F">
            <w:pPr>
              <w:jc w:val="center"/>
              <w:rPr>
                <w:sz w:val="28"/>
                <w:lang w:val="uk-UA"/>
              </w:rPr>
            </w:pPr>
            <w:r>
              <w:rPr>
                <w:sz w:val="28"/>
                <w:lang w:val="uk-UA"/>
              </w:rPr>
              <w:t>-</w:t>
            </w:r>
          </w:p>
        </w:tc>
        <w:tc>
          <w:tcPr>
            <w:tcW w:w="667" w:type="pct"/>
          </w:tcPr>
          <w:p w:rsidR="00B17097" w:rsidRDefault="00B17097" w:rsidP="0071644F">
            <w:pPr>
              <w:jc w:val="center"/>
              <w:rPr>
                <w:sz w:val="28"/>
                <w:lang w:val="uk-UA"/>
              </w:rPr>
            </w:pPr>
            <w:r>
              <w:rPr>
                <w:sz w:val="28"/>
                <w:lang w:val="uk-UA"/>
              </w:rPr>
              <w:t>-</w:t>
            </w:r>
          </w:p>
        </w:tc>
        <w:tc>
          <w:tcPr>
            <w:tcW w:w="669" w:type="pct"/>
          </w:tcPr>
          <w:p w:rsidR="00B17097" w:rsidRDefault="00B17097" w:rsidP="0071644F">
            <w:pPr>
              <w:jc w:val="center"/>
              <w:rPr>
                <w:sz w:val="28"/>
                <w:lang w:val="uk-UA"/>
              </w:rPr>
            </w:pPr>
            <w:r>
              <w:rPr>
                <w:sz w:val="28"/>
                <w:lang w:val="uk-UA"/>
              </w:rPr>
              <w:t>-</w:t>
            </w:r>
          </w:p>
        </w:tc>
      </w:tr>
      <w:tr w:rsidR="00B17097" w:rsidTr="0071644F">
        <w:tblPrEx>
          <w:tblCellMar>
            <w:top w:w="0" w:type="dxa"/>
            <w:bottom w:w="0" w:type="dxa"/>
          </w:tblCellMar>
        </w:tblPrEx>
        <w:trPr>
          <w:cantSplit/>
        </w:trPr>
        <w:tc>
          <w:tcPr>
            <w:tcW w:w="1688" w:type="pct"/>
          </w:tcPr>
          <w:p w:rsidR="00B17097" w:rsidRDefault="00B17097" w:rsidP="0071644F">
            <w:pPr>
              <w:jc w:val="both"/>
              <w:rPr>
                <w:sz w:val="28"/>
              </w:rPr>
            </w:pPr>
            <w:r>
              <w:rPr>
                <w:sz w:val="28"/>
              </w:rPr>
              <w:t>Лауринова кислота</w:t>
            </w:r>
          </w:p>
        </w:tc>
        <w:tc>
          <w:tcPr>
            <w:tcW w:w="640" w:type="pct"/>
          </w:tcPr>
          <w:p w:rsidR="00B17097" w:rsidRDefault="00B17097" w:rsidP="0071644F">
            <w:pPr>
              <w:jc w:val="center"/>
              <w:rPr>
                <w:sz w:val="28"/>
              </w:rPr>
            </w:pPr>
            <w:r>
              <w:rPr>
                <w:sz w:val="28"/>
              </w:rPr>
              <w:t>С</w:t>
            </w:r>
            <w:r>
              <w:rPr>
                <w:sz w:val="28"/>
                <w:vertAlign w:val="subscript"/>
              </w:rPr>
              <w:t>12:0</w:t>
            </w:r>
          </w:p>
        </w:tc>
        <w:tc>
          <w:tcPr>
            <w:tcW w:w="575" w:type="pct"/>
          </w:tcPr>
          <w:p w:rsidR="00B17097" w:rsidRPr="00A432A1" w:rsidRDefault="00B17097" w:rsidP="0071644F">
            <w:pPr>
              <w:jc w:val="center"/>
              <w:rPr>
                <w:sz w:val="28"/>
                <w:lang w:val="uk-UA"/>
              </w:rPr>
            </w:pPr>
            <w:r>
              <w:rPr>
                <w:sz w:val="28"/>
                <w:lang w:val="uk-UA"/>
              </w:rPr>
              <w:t>0,47</w:t>
            </w:r>
          </w:p>
        </w:tc>
        <w:tc>
          <w:tcPr>
            <w:tcW w:w="761" w:type="pct"/>
          </w:tcPr>
          <w:p w:rsidR="00B17097" w:rsidRDefault="00B17097" w:rsidP="0071644F">
            <w:pPr>
              <w:jc w:val="center"/>
              <w:rPr>
                <w:sz w:val="28"/>
              </w:rPr>
            </w:pPr>
            <w:r>
              <w:rPr>
                <w:sz w:val="28"/>
              </w:rPr>
              <w:t>3,71</w:t>
            </w:r>
          </w:p>
        </w:tc>
        <w:tc>
          <w:tcPr>
            <w:tcW w:w="667" w:type="pct"/>
          </w:tcPr>
          <w:p w:rsidR="00B17097" w:rsidRDefault="00B17097" w:rsidP="0071644F">
            <w:pPr>
              <w:jc w:val="center"/>
              <w:rPr>
                <w:sz w:val="28"/>
              </w:rPr>
            </w:pPr>
            <w:r>
              <w:rPr>
                <w:sz w:val="28"/>
              </w:rPr>
              <w:t>2,84</w:t>
            </w:r>
          </w:p>
        </w:tc>
        <w:tc>
          <w:tcPr>
            <w:tcW w:w="669" w:type="pct"/>
          </w:tcPr>
          <w:p w:rsidR="00B17097" w:rsidRDefault="00B17097" w:rsidP="0071644F">
            <w:pPr>
              <w:jc w:val="center"/>
              <w:rPr>
                <w:sz w:val="28"/>
              </w:rPr>
            </w:pPr>
            <w:r>
              <w:rPr>
                <w:sz w:val="28"/>
              </w:rPr>
              <w:t>59,62</w:t>
            </w:r>
          </w:p>
        </w:tc>
      </w:tr>
      <w:tr w:rsidR="00B17097" w:rsidTr="0071644F">
        <w:tblPrEx>
          <w:tblCellMar>
            <w:top w:w="0" w:type="dxa"/>
            <w:bottom w:w="0" w:type="dxa"/>
          </w:tblCellMar>
        </w:tblPrEx>
        <w:trPr>
          <w:cantSplit/>
        </w:trPr>
        <w:tc>
          <w:tcPr>
            <w:tcW w:w="1688" w:type="pct"/>
          </w:tcPr>
          <w:p w:rsidR="00B17097" w:rsidRDefault="00B17097" w:rsidP="0071644F">
            <w:pPr>
              <w:jc w:val="both"/>
              <w:rPr>
                <w:sz w:val="28"/>
              </w:rPr>
            </w:pPr>
            <w:r>
              <w:rPr>
                <w:sz w:val="28"/>
              </w:rPr>
              <w:t>Неідентифікована кислота</w:t>
            </w:r>
          </w:p>
        </w:tc>
        <w:tc>
          <w:tcPr>
            <w:tcW w:w="640" w:type="pct"/>
          </w:tcPr>
          <w:p w:rsidR="00B17097" w:rsidRDefault="00B17097" w:rsidP="0071644F">
            <w:pPr>
              <w:jc w:val="center"/>
              <w:rPr>
                <w:sz w:val="28"/>
              </w:rPr>
            </w:pPr>
            <w:r>
              <w:rPr>
                <w:sz w:val="28"/>
              </w:rPr>
              <w:t>С</w:t>
            </w:r>
            <w:r>
              <w:rPr>
                <w:sz w:val="28"/>
                <w:vertAlign w:val="subscript"/>
              </w:rPr>
              <w:t>12:1</w:t>
            </w:r>
          </w:p>
        </w:tc>
        <w:tc>
          <w:tcPr>
            <w:tcW w:w="575" w:type="pct"/>
          </w:tcPr>
          <w:p w:rsidR="00B17097" w:rsidRPr="00764B41" w:rsidRDefault="00B17097" w:rsidP="0071644F">
            <w:pPr>
              <w:jc w:val="center"/>
              <w:rPr>
                <w:sz w:val="28"/>
                <w:lang w:val="uk-UA"/>
              </w:rPr>
            </w:pPr>
            <w:r>
              <w:rPr>
                <w:sz w:val="28"/>
                <w:lang w:val="uk-UA"/>
              </w:rPr>
              <w:t>-</w:t>
            </w:r>
          </w:p>
        </w:tc>
        <w:tc>
          <w:tcPr>
            <w:tcW w:w="761" w:type="pct"/>
          </w:tcPr>
          <w:p w:rsidR="00B17097" w:rsidRDefault="00B17097" w:rsidP="0071644F">
            <w:pPr>
              <w:jc w:val="center"/>
              <w:rPr>
                <w:sz w:val="28"/>
              </w:rPr>
            </w:pPr>
            <w:r>
              <w:rPr>
                <w:sz w:val="28"/>
              </w:rPr>
              <w:t>0,69</w:t>
            </w:r>
          </w:p>
        </w:tc>
        <w:tc>
          <w:tcPr>
            <w:tcW w:w="667" w:type="pct"/>
          </w:tcPr>
          <w:p w:rsidR="00B17097" w:rsidRDefault="00B17097" w:rsidP="0071644F">
            <w:pPr>
              <w:jc w:val="center"/>
              <w:rPr>
                <w:sz w:val="28"/>
              </w:rPr>
            </w:pPr>
            <w:r>
              <w:rPr>
                <w:sz w:val="28"/>
              </w:rPr>
              <w:t>2,27</w:t>
            </w:r>
          </w:p>
        </w:tc>
        <w:tc>
          <w:tcPr>
            <w:tcW w:w="669" w:type="pct"/>
          </w:tcPr>
          <w:p w:rsidR="00B17097" w:rsidRDefault="00B17097" w:rsidP="0071644F">
            <w:pPr>
              <w:jc w:val="center"/>
              <w:rPr>
                <w:sz w:val="28"/>
              </w:rPr>
            </w:pPr>
            <w:r>
              <w:rPr>
                <w:sz w:val="28"/>
              </w:rPr>
              <w:t>2,19</w:t>
            </w:r>
          </w:p>
        </w:tc>
      </w:tr>
      <w:tr w:rsidR="00B17097" w:rsidTr="0071644F">
        <w:tblPrEx>
          <w:tblCellMar>
            <w:top w:w="0" w:type="dxa"/>
            <w:bottom w:w="0" w:type="dxa"/>
          </w:tblCellMar>
        </w:tblPrEx>
        <w:trPr>
          <w:cantSplit/>
        </w:trPr>
        <w:tc>
          <w:tcPr>
            <w:tcW w:w="1688" w:type="pct"/>
          </w:tcPr>
          <w:p w:rsidR="00B17097" w:rsidRDefault="00B17097" w:rsidP="0071644F">
            <w:pPr>
              <w:jc w:val="both"/>
              <w:rPr>
                <w:sz w:val="28"/>
              </w:rPr>
            </w:pPr>
            <w:r>
              <w:rPr>
                <w:sz w:val="28"/>
              </w:rPr>
              <w:t>Неідентифікована кислота</w:t>
            </w:r>
          </w:p>
        </w:tc>
        <w:tc>
          <w:tcPr>
            <w:tcW w:w="640" w:type="pct"/>
          </w:tcPr>
          <w:p w:rsidR="00B17097" w:rsidRDefault="00B17097" w:rsidP="0071644F">
            <w:pPr>
              <w:jc w:val="center"/>
              <w:rPr>
                <w:sz w:val="28"/>
              </w:rPr>
            </w:pPr>
            <w:r>
              <w:rPr>
                <w:sz w:val="28"/>
              </w:rPr>
              <w:t>С</w:t>
            </w:r>
            <w:r>
              <w:rPr>
                <w:sz w:val="28"/>
                <w:vertAlign w:val="subscript"/>
              </w:rPr>
              <w:t>1</w:t>
            </w:r>
            <w:r>
              <w:rPr>
                <w:sz w:val="28"/>
                <w:vertAlign w:val="subscript"/>
                <w:lang w:val="uk-UA"/>
              </w:rPr>
              <w:t>3</w:t>
            </w:r>
            <w:r>
              <w:rPr>
                <w:sz w:val="28"/>
                <w:vertAlign w:val="subscript"/>
              </w:rPr>
              <w:t>:0</w:t>
            </w:r>
          </w:p>
        </w:tc>
        <w:tc>
          <w:tcPr>
            <w:tcW w:w="575" w:type="pct"/>
          </w:tcPr>
          <w:p w:rsidR="00B17097" w:rsidRPr="00764B41" w:rsidRDefault="00B17097" w:rsidP="0071644F">
            <w:pPr>
              <w:jc w:val="center"/>
              <w:rPr>
                <w:sz w:val="28"/>
                <w:lang w:val="uk-UA"/>
              </w:rPr>
            </w:pPr>
            <w:r>
              <w:rPr>
                <w:sz w:val="28"/>
                <w:lang w:val="uk-UA"/>
              </w:rPr>
              <w:t>0,26</w:t>
            </w:r>
          </w:p>
        </w:tc>
        <w:tc>
          <w:tcPr>
            <w:tcW w:w="761" w:type="pct"/>
          </w:tcPr>
          <w:p w:rsidR="00B17097" w:rsidRPr="00764B41" w:rsidRDefault="00B17097" w:rsidP="0071644F">
            <w:pPr>
              <w:jc w:val="center"/>
              <w:rPr>
                <w:sz w:val="28"/>
                <w:lang w:val="uk-UA"/>
              </w:rPr>
            </w:pPr>
            <w:r>
              <w:rPr>
                <w:sz w:val="28"/>
                <w:lang w:val="uk-UA"/>
              </w:rPr>
              <w:t>-</w:t>
            </w:r>
          </w:p>
        </w:tc>
        <w:tc>
          <w:tcPr>
            <w:tcW w:w="667" w:type="pct"/>
          </w:tcPr>
          <w:p w:rsidR="00B17097" w:rsidRPr="00764B41" w:rsidRDefault="00B17097" w:rsidP="0071644F">
            <w:pPr>
              <w:jc w:val="center"/>
              <w:rPr>
                <w:sz w:val="28"/>
                <w:lang w:val="uk-UA"/>
              </w:rPr>
            </w:pPr>
            <w:r>
              <w:rPr>
                <w:sz w:val="28"/>
                <w:lang w:val="uk-UA"/>
              </w:rPr>
              <w:t>-</w:t>
            </w:r>
          </w:p>
        </w:tc>
        <w:tc>
          <w:tcPr>
            <w:tcW w:w="669" w:type="pct"/>
          </w:tcPr>
          <w:p w:rsidR="00B17097" w:rsidRPr="00764B41" w:rsidRDefault="00B17097" w:rsidP="0071644F">
            <w:pPr>
              <w:jc w:val="center"/>
              <w:rPr>
                <w:sz w:val="28"/>
                <w:lang w:val="uk-UA"/>
              </w:rPr>
            </w:pPr>
            <w:r>
              <w:rPr>
                <w:sz w:val="28"/>
                <w:lang w:val="uk-UA"/>
              </w:rPr>
              <w:t>-</w:t>
            </w:r>
          </w:p>
        </w:tc>
      </w:tr>
      <w:tr w:rsidR="00B17097" w:rsidTr="0071644F">
        <w:tblPrEx>
          <w:tblCellMar>
            <w:top w:w="0" w:type="dxa"/>
            <w:bottom w:w="0" w:type="dxa"/>
          </w:tblCellMar>
        </w:tblPrEx>
        <w:trPr>
          <w:cantSplit/>
        </w:trPr>
        <w:tc>
          <w:tcPr>
            <w:tcW w:w="1688" w:type="pct"/>
          </w:tcPr>
          <w:p w:rsidR="00B17097" w:rsidRDefault="00B17097" w:rsidP="0071644F">
            <w:pPr>
              <w:jc w:val="both"/>
              <w:rPr>
                <w:sz w:val="28"/>
              </w:rPr>
            </w:pPr>
            <w:r w:rsidRPr="001455D1">
              <w:rPr>
                <w:sz w:val="28"/>
                <w:lang w:val="uk-UA"/>
              </w:rPr>
              <w:t>Міристинова</w:t>
            </w:r>
            <w:r>
              <w:rPr>
                <w:sz w:val="28"/>
              </w:rPr>
              <w:t xml:space="preserve"> кислота</w:t>
            </w:r>
          </w:p>
        </w:tc>
        <w:tc>
          <w:tcPr>
            <w:tcW w:w="640" w:type="pct"/>
          </w:tcPr>
          <w:p w:rsidR="00B17097" w:rsidRDefault="00B17097" w:rsidP="0071644F">
            <w:pPr>
              <w:jc w:val="center"/>
              <w:rPr>
                <w:sz w:val="28"/>
              </w:rPr>
            </w:pPr>
            <w:r>
              <w:rPr>
                <w:sz w:val="28"/>
              </w:rPr>
              <w:t>С</w:t>
            </w:r>
            <w:r>
              <w:rPr>
                <w:sz w:val="28"/>
                <w:vertAlign w:val="subscript"/>
              </w:rPr>
              <w:t>14:0</w:t>
            </w:r>
          </w:p>
        </w:tc>
        <w:tc>
          <w:tcPr>
            <w:tcW w:w="575" w:type="pct"/>
          </w:tcPr>
          <w:p w:rsidR="00B17097" w:rsidRPr="00764B41" w:rsidRDefault="00B17097" w:rsidP="0071644F">
            <w:pPr>
              <w:jc w:val="center"/>
              <w:rPr>
                <w:sz w:val="28"/>
                <w:lang w:val="uk-UA"/>
              </w:rPr>
            </w:pPr>
            <w:r>
              <w:rPr>
                <w:sz w:val="28"/>
                <w:lang w:val="uk-UA"/>
              </w:rPr>
              <w:t>-</w:t>
            </w:r>
          </w:p>
        </w:tc>
        <w:tc>
          <w:tcPr>
            <w:tcW w:w="761" w:type="pct"/>
          </w:tcPr>
          <w:p w:rsidR="00B17097" w:rsidRDefault="00B17097" w:rsidP="0071644F">
            <w:pPr>
              <w:jc w:val="center"/>
              <w:rPr>
                <w:sz w:val="28"/>
              </w:rPr>
            </w:pPr>
            <w:r>
              <w:rPr>
                <w:sz w:val="28"/>
              </w:rPr>
              <w:t>0,90</w:t>
            </w:r>
          </w:p>
        </w:tc>
        <w:tc>
          <w:tcPr>
            <w:tcW w:w="667" w:type="pct"/>
          </w:tcPr>
          <w:p w:rsidR="00B17097" w:rsidRDefault="00B17097" w:rsidP="0071644F">
            <w:pPr>
              <w:jc w:val="center"/>
              <w:rPr>
                <w:sz w:val="28"/>
              </w:rPr>
            </w:pPr>
            <w:r>
              <w:rPr>
                <w:sz w:val="28"/>
              </w:rPr>
              <w:t>-</w:t>
            </w:r>
          </w:p>
        </w:tc>
        <w:tc>
          <w:tcPr>
            <w:tcW w:w="669" w:type="pct"/>
          </w:tcPr>
          <w:p w:rsidR="00B17097" w:rsidRDefault="00B17097" w:rsidP="0071644F">
            <w:pPr>
              <w:jc w:val="center"/>
              <w:rPr>
                <w:sz w:val="28"/>
              </w:rPr>
            </w:pPr>
            <w:r>
              <w:rPr>
                <w:sz w:val="28"/>
              </w:rPr>
              <w:t>-</w:t>
            </w:r>
          </w:p>
        </w:tc>
      </w:tr>
      <w:tr w:rsidR="00B17097" w:rsidTr="0071644F">
        <w:tblPrEx>
          <w:tblCellMar>
            <w:top w:w="0" w:type="dxa"/>
            <w:bottom w:w="0" w:type="dxa"/>
          </w:tblCellMar>
        </w:tblPrEx>
        <w:trPr>
          <w:cantSplit/>
        </w:trPr>
        <w:tc>
          <w:tcPr>
            <w:tcW w:w="1688" w:type="pct"/>
          </w:tcPr>
          <w:p w:rsidR="00B17097" w:rsidRDefault="00B17097" w:rsidP="0071644F">
            <w:pPr>
              <w:jc w:val="both"/>
              <w:rPr>
                <w:sz w:val="28"/>
              </w:rPr>
            </w:pPr>
            <w:r>
              <w:rPr>
                <w:sz w:val="28"/>
              </w:rPr>
              <w:t>Неідентифікована кислота</w:t>
            </w:r>
          </w:p>
        </w:tc>
        <w:tc>
          <w:tcPr>
            <w:tcW w:w="640" w:type="pct"/>
          </w:tcPr>
          <w:p w:rsidR="00B17097" w:rsidRDefault="00B17097" w:rsidP="0071644F">
            <w:pPr>
              <w:jc w:val="center"/>
              <w:rPr>
                <w:sz w:val="28"/>
                <w:vertAlign w:val="subscript"/>
              </w:rPr>
            </w:pPr>
            <w:r>
              <w:rPr>
                <w:sz w:val="28"/>
              </w:rPr>
              <w:t>С</w:t>
            </w:r>
            <w:r>
              <w:rPr>
                <w:sz w:val="28"/>
                <w:vertAlign w:val="subscript"/>
              </w:rPr>
              <w:t xml:space="preserve">14:1 </w:t>
            </w:r>
            <w:r>
              <w:rPr>
                <w:sz w:val="28"/>
                <w:vertAlign w:val="subscript"/>
                <w:lang w:val="en-US"/>
              </w:rPr>
              <w:t>n</w:t>
            </w:r>
            <w:r>
              <w:rPr>
                <w:sz w:val="28"/>
                <w:vertAlign w:val="subscript"/>
              </w:rPr>
              <w:t xml:space="preserve"> ?</w:t>
            </w:r>
          </w:p>
        </w:tc>
        <w:tc>
          <w:tcPr>
            <w:tcW w:w="575" w:type="pct"/>
          </w:tcPr>
          <w:p w:rsidR="00B17097" w:rsidRPr="00A432A1" w:rsidRDefault="00B17097" w:rsidP="0071644F">
            <w:pPr>
              <w:jc w:val="center"/>
              <w:rPr>
                <w:sz w:val="28"/>
                <w:lang w:val="uk-UA"/>
              </w:rPr>
            </w:pPr>
            <w:r>
              <w:rPr>
                <w:sz w:val="28"/>
                <w:lang w:val="uk-UA"/>
              </w:rPr>
              <w:t>1,49</w:t>
            </w:r>
          </w:p>
        </w:tc>
        <w:tc>
          <w:tcPr>
            <w:tcW w:w="761" w:type="pct"/>
          </w:tcPr>
          <w:p w:rsidR="00B17097" w:rsidRDefault="00B17097" w:rsidP="0071644F">
            <w:pPr>
              <w:jc w:val="center"/>
              <w:rPr>
                <w:sz w:val="28"/>
              </w:rPr>
            </w:pPr>
            <w:r>
              <w:rPr>
                <w:sz w:val="28"/>
              </w:rPr>
              <w:t>1,41</w:t>
            </w:r>
          </w:p>
        </w:tc>
        <w:tc>
          <w:tcPr>
            <w:tcW w:w="667" w:type="pct"/>
          </w:tcPr>
          <w:p w:rsidR="00B17097" w:rsidRDefault="00B17097" w:rsidP="0071644F">
            <w:pPr>
              <w:jc w:val="center"/>
              <w:rPr>
                <w:sz w:val="28"/>
              </w:rPr>
            </w:pPr>
            <w:r>
              <w:rPr>
                <w:sz w:val="28"/>
              </w:rPr>
              <w:t>-</w:t>
            </w:r>
          </w:p>
        </w:tc>
        <w:tc>
          <w:tcPr>
            <w:tcW w:w="669" w:type="pct"/>
          </w:tcPr>
          <w:p w:rsidR="00B17097" w:rsidRDefault="00B17097" w:rsidP="0071644F">
            <w:pPr>
              <w:jc w:val="center"/>
              <w:rPr>
                <w:sz w:val="28"/>
              </w:rPr>
            </w:pPr>
            <w:r>
              <w:rPr>
                <w:sz w:val="28"/>
              </w:rPr>
              <w:t>-</w:t>
            </w:r>
          </w:p>
        </w:tc>
      </w:tr>
      <w:tr w:rsidR="00B17097" w:rsidTr="0071644F">
        <w:tblPrEx>
          <w:tblCellMar>
            <w:top w:w="0" w:type="dxa"/>
            <w:bottom w:w="0" w:type="dxa"/>
          </w:tblCellMar>
        </w:tblPrEx>
        <w:trPr>
          <w:cantSplit/>
        </w:trPr>
        <w:tc>
          <w:tcPr>
            <w:tcW w:w="1688" w:type="pct"/>
          </w:tcPr>
          <w:p w:rsidR="00B17097" w:rsidRPr="00A0646F" w:rsidRDefault="00B17097" w:rsidP="0071644F">
            <w:pPr>
              <w:jc w:val="both"/>
              <w:rPr>
                <w:sz w:val="28"/>
                <w:lang w:val="uk-UA"/>
              </w:rPr>
            </w:pPr>
            <w:r>
              <w:rPr>
                <w:sz w:val="28"/>
                <w:lang w:val="uk-UA"/>
              </w:rPr>
              <w:t>Пентадеканова кислота</w:t>
            </w:r>
          </w:p>
        </w:tc>
        <w:tc>
          <w:tcPr>
            <w:tcW w:w="640" w:type="pct"/>
          </w:tcPr>
          <w:p w:rsidR="00B17097" w:rsidRPr="00A0646F" w:rsidRDefault="00B17097" w:rsidP="0071644F">
            <w:pPr>
              <w:jc w:val="center"/>
              <w:rPr>
                <w:sz w:val="28"/>
                <w:lang w:val="uk-UA"/>
              </w:rPr>
            </w:pPr>
            <w:r>
              <w:rPr>
                <w:sz w:val="28"/>
              </w:rPr>
              <w:t>С</w:t>
            </w:r>
            <w:r>
              <w:rPr>
                <w:sz w:val="28"/>
                <w:vertAlign w:val="subscript"/>
              </w:rPr>
              <w:t>1</w:t>
            </w:r>
            <w:r>
              <w:rPr>
                <w:sz w:val="28"/>
                <w:vertAlign w:val="subscript"/>
                <w:lang w:val="uk-UA"/>
              </w:rPr>
              <w:t>5</w:t>
            </w:r>
            <w:r>
              <w:rPr>
                <w:sz w:val="28"/>
                <w:vertAlign w:val="subscript"/>
              </w:rPr>
              <w:t>:0</w:t>
            </w:r>
            <w:r>
              <w:rPr>
                <w:sz w:val="28"/>
              </w:rPr>
              <w:t xml:space="preserve"> </w:t>
            </w:r>
          </w:p>
        </w:tc>
        <w:tc>
          <w:tcPr>
            <w:tcW w:w="575" w:type="pct"/>
          </w:tcPr>
          <w:p w:rsidR="00B17097" w:rsidRDefault="00B17097" w:rsidP="0071644F">
            <w:pPr>
              <w:jc w:val="center"/>
              <w:rPr>
                <w:sz w:val="28"/>
                <w:lang w:val="uk-UA"/>
              </w:rPr>
            </w:pPr>
            <w:r>
              <w:rPr>
                <w:sz w:val="28"/>
                <w:lang w:val="uk-UA"/>
              </w:rPr>
              <w:t>31,32</w:t>
            </w:r>
          </w:p>
        </w:tc>
        <w:tc>
          <w:tcPr>
            <w:tcW w:w="761" w:type="pct"/>
          </w:tcPr>
          <w:p w:rsidR="00B17097" w:rsidRPr="00A0646F" w:rsidRDefault="00B17097" w:rsidP="0071644F">
            <w:pPr>
              <w:jc w:val="center"/>
              <w:rPr>
                <w:sz w:val="28"/>
                <w:lang w:val="uk-UA"/>
              </w:rPr>
            </w:pPr>
            <w:r>
              <w:rPr>
                <w:sz w:val="28"/>
                <w:lang w:val="uk-UA"/>
              </w:rPr>
              <w:t>-</w:t>
            </w:r>
          </w:p>
        </w:tc>
        <w:tc>
          <w:tcPr>
            <w:tcW w:w="667" w:type="pct"/>
          </w:tcPr>
          <w:p w:rsidR="00B17097" w:rsidRPr="00A0646F" w:rsidRDefault="00B17097" w:rsidP="0071644F">
            <w:pPr>
              <w:jc w:val="center"/>
              <w:rPr>
                <w:sz w:val="28"/>
                <w:lang w:val="uk-UA"/>
              </w:rPr>
            </w:pPr>
            <w:r>
              <w:rPr>
                <w:sz w:val="28"/>
                <w:lang w:val="uk-UA"/>
              </w:rPr>
              <w:t>-</w:t>
            </w:r>
          </w:p>
        </w:tc>
        <w:tc>
          <w:tcPr>
            <w:tcW w:w="669" w:type="pct"/>
          </w:tcPr>
          <w:p w:rsidR="00B17097" w:rsidRPr="00A0646F" w:rsidRDefault="00B17097" w:rsidP="0071644F">
            <w:pPr>
              <w:jc w:val="center"/>
              <w:rPr>
                <w:sz w:val="28"/>
                <w:lang w:val="uk-UA"/>
              </w:rPr>
            </w:pPr>
            <w:r>
              <w:rPr>
                <w:sz w:val="28"/>
                <w:lang w:val="uk-UA"/>
              </w:rPr>
              <w:t>-</w:t>
            </w:r>
          </w:p>
        </w:tc>
      </w:tr>
      <w:tr w:rsidR="00B17097" w:rsidTr="0071644F">
        <w:tblPrEx>
          <w:tblCellMar>
            <w:top w:w="0" w:type="dxa"/>
            <w:bottom w:w="0" w:type="dxa"/>
          </w:tblCellMar>
        </w:tblPrEx>
        <w:trPr>
          <w:cantSplit/>
        </w:trPr>
        <w:tc>
          <w:tcPr>
            <w:tcW w:w="1688" w:type="pct"/>
          </w:tcPr>
          <w:p w:rsidR="00B17097" w:rsidRPr="00A0646F" w:rsidRDefault="00B17097" w:rsidP="0071644F">
            <w:pPr>
              <w:jc w:val="both"/>
              <w:rPr>
                <w:sz w:val="28"/>
                <w:lang w:val="uk-UA"/>
              </w:rPr>
            </w:pPr>
            <w:r>
              <w:rPr>
                <w:sz w:val="28"/>
                <w:lang w:val="uk-UA"/>
              </w:rPr>
              <w:t>Пентодекенова кислота</w:t>
            </w:r>
          </w:p>
        </w:tc>
        <w:tc>
          <w:tcPr>
            <w:tcW w:w="640" w:type="pct"/>
          </w:tcPr>
          <w:p w:rsidR="00B17097" w:rsidRPr="00A0646F" w:rsidRDefault="00B17097" w:rsidP="0071644F">
            <w:pPr>
              <w:jc w:val="center"/>
              <w:rPr>
                <w:sz w:val="28"/>
                <w:lang w:val="uk-UA"/>
              </w:rPr>
            </w:pPr>
            <w:r>
              <w:rPr>
                <w:sz w:val="28"/>
              </w:rPr>
              <w:t>С</w:t>
            </w:r>
            <w:r>
              <w:rPr>
                <w:sz w:val="28"/>
                <w:vertAlign w:val="subscript"/>
              </w:rPr>
              <w:t>1</w:t>
            </w:r>
            <w:r>
              <w:rPr>
                <w:sz w:val="28"/>
                <w:vertAlign w:val="subscript"/>
                <w:lang w:val="uk-UA"/>
              </w:rPr>
              <w:t>5</w:t>
            </w:r>
            <w:r>
              <w:rPr>
                <w:sz w:val="28"/>
                <w:vertAlign w:val="subscript"/>
              </w:rPr>
              <w:t>:</w:t>
            </w:r>
            <w:r>
              <w:rPr>
                <w:sz w:val="28"/>
                <w:vertAlign w:val="subscript"/>
                <w:lang w:val="uk-UA"/>
              </w:rPr>
              <w:t>1</w:t>
            </w:r>
          </w:p>
        </w:tc>
        <w:tc>
          <w:tcPr>
            <w:tcW w:w="575" w:type="pct"/>
          </w:tcPr>
          <w:p w:rsidR="00B17097" w:rsidRDefault="00B17097" w:rsidP="0071644F">
            <w:pPr>
              <w:jc w:val="center"/>
              <w:rPr>
                <w:sz w:val="28"/>
                <w:lang w:val="uk-UA"/>
              </w:rPr>
            </w:pPr>
            <w:r>
              <w:rPr>
                <w:sz w:val="28"/>
                <w:lang w:val="uk-UA"/>
              </w:rPr>
              <w:t>1,16</w:t>
            </w:r>
          </w:p>
        </w:tc>
        <w:tc>
          <w:tcPr>
            <w:tcW w:w="761" w:type="pct"/>
          </w:tcPr>
          <w:p w:rsidR="00B17097" w:rsidRPr="00A0646F" w:rsidRDefault="00B17097" w:rsidP="0071644F">
            <w:pPr>
              <w:jc w:val="center"/>
              <w:rPr>
                <w:sz w:val="28"/>
                <w:lang w:val="uk-UA"/>
              </w:rPr>
            </w:pPr>
            <w:r>
              <w:rPr>
                <w:sz w:val="28"/>
                <w:lang w:val="uk-UA"/>
              </w:rPr>
              <w:t>-</w:t>
            </w:r>
          </w:p>
        </w:tc>
        <w:tc>
          <w:tcPr>
            <w:tcW w:w="667" w:type="pct"/>
          </w:tcPr>
          <w:p w:rsidR="00B17097" w:rsidRPr="00A0646F" w:rsidRDefault="00B17097" w:rsidP="0071644F">
            <w:pPr>
              <w:jc w:val="center"/>
              <w:rPr>
                <w:sz w:val="28"/>
                <w:lang w:val="uk-UA"/>
              </w:rPr>
            </w:pPr>
            <w:r>
              <w:rPr>
                <w:sz w:val="28"/>
                <w:lang w:val="uk-UA"/>
              </w:rPr>
              <w:t>-</w:t>
            </w:r>
          </w:p>
        </w:tc>
        <w:tc>
          <w:tcPr>
            <w:tcW w:w="669" w:type="pct"/>
          </w:tcPr>
          <w:p w:rsidR="00B17097" w:rsidRPr="00A0646F" w:rsidRDefault="00B17097" w:rsidP="0071644F">
            <w:pPr>
              <w:jc w:val="center"/>
              <w:rPr>
                <w:sz w:val="28"/>
                <w:lang w:val="uk-UA"/>
              </w:rPr>
            </w:pPr>
            <w:r>
              <w:rPr>
                <w:sz w:val="28"/>
                <w:lang w:val="uk-UA"/>
              </w:rPr>
              <w:t>-</w:t>
            </w:r>
          </w:p>
        </w:tc>
      </w:tr>
      <w:tr w:rsidR="00B17097" w:rsidTr="0071644F">
        <w:tblPrEx>
          <w:tblCellMar>
            <w:top w:w="0" w:type="dxa"/>
            <w:bottom w:w="0" w:type="dxa"/>
          </w:tblCellMar>
        </w:tblPrEx>
        <w:trPr>
          <w:cantSplit/>
        </w:trPr>
        <w:tc>
          <w:tcPr>
            <w:tcW w:w="1688" w:type="pct"/>
          </w:tcPr>
          <w:p w:rsidR="00B17097" w:rsidRDefault="00B17097" w:rsidP="0071644F">
            <w:pPr>
              <w:jc w:val="both"/>
              <w:rPr>
                <w:sz w:val="28"/>
              </w:rPr>
            </w:pPr>
            <w:r>
              <w:rPr>
                <w:sz w:val="28"/>
              </w:rPr>
              <w:t>Пальмітинова кислота</w:t>
            </w:r>
          </w:p>
        </w:tc>
        <w:tc>
          <w:tcPr>
            <w:tcW w:w="640" w:type="pct"/>
          </w:tcPr>
          <w:p w:rsidR="00B17097" w:rsidRDefault="00B17097" w:rsidP="0071644F">
            <w:pPr>
              <w:jc w:val="center"/>
              <w:rPr>
                <w:sz w:val="28"/>
              </w:rPr>
            </w:pPr>
            <w:r>
              <w:rPr>
                <w:sz w:val="28"/>
              </w:rPr>
              <w:t>С</w:t>
            </w:r>
            <w:r>
              <w:rPr>
                <w:sz w:val="28"/>
                <w:vertAlign w:val="subscript"/>
              </w:rPr>
              <w:t>16:0</w:t>
            </w:r>
          </w:p>
        </w:tc>
        <w:tc>
          <w:tcPr>
            <w:tcW w:w="575" w:type="pct"/>
          </w:tcPr>
          <w:p w:rsidR="00B17097" w:rsidRPr="00A432A1" w:rsidRDefault="00B17097" w:rsidP="0071644F">
            <w:pPr>
              <w:jc w:val="center"/>
              <w:rPr>
                <w:sz w:val="28"/>
                <w:lang w:val="uk-UA"/>
              </w:rPr>
            </w:pPr>
            <w:r>
              <w:rPr>
                <w:sz w:val="28"/>
                <w:lang w:val="uk-UA"/>
              </w:rPr>
              <w:t>14,16</w:t>
            </w:r>
          </w:p>
        </w:tc>
        <w:tc>
          <w:tcPr>
            <w:tcW w:w="761" w:type="pct"/>
          </w:tcPr>
          <w:p w:rsidR="00B17097" w:rsidRDefault="00B17097" w:rsidP="0071644F">
            <w:pPr>
              <w:jc w:val="center"/>
              <w:rPr>
                <w:sz w:val="28"/>
              </w:rPr>
            </w:pPr>
            <w:r>
              <w:rPr>
                <w:sz w:val="28"/>
              </w:rPr>
              <w:t>25,72</w:t>
            </w:r>
          </w:p>
        </w:tc>
        <w:tc>
          <w:tcPr>
            <w:tcW w:w="667" w:type="pct"/>
          </w:tcPr>
          <w:p w:rsidR="00B17097" w:rsidRDefault="00B17097" w:rsidP="0071644F">
            <w:pPr>
              <w:jc w:val="center"/>
              <w:rPr>
                <w:sz w:val="28"/>
              </w:rPr>
            </w:pPr>
            <w:r>
              <w:rPr>
                <w:sz w:val="28"/>
              </w:rPr>
              <w:t>53,88</w:t>
            </w:r>
          </w:p>
        </w:tc>
        <w:tc>
          <w:tcPr>
            <w:tcW w:w="669" w:type="pct"/>
          </w:tcPr>
          <w:p w:rsidR="00B17097" w:rsidRDefault="00B17097" w:rsidP="0071644F">
            <w:pPr>
              <w:jc w:val="center"/>
              <w:rPr>
                <w:sz w:val="28"/>
              </w:rPr>
            </w:pPr>
            <w:r>
              <w:rPr>
                <w:sz w:val="28"/>
              </w:rPr>
              <w:t>14,70</w:t>
            </w:r>
          </w:p>
        </w:tc>
      </w:tr>
      <w:tr w:rsidR="00B17097" w:rsidTr="0071644F">
        <w:tblPrEx>
          <w:tblCellMar>
            <w:top w:w="0" w:type="dxa"/>
            <w:bottom w:w="0" w:type="dxa"/>
          </w:tblCellMar>
        </w:tblPrEx>
        <w:trPr>
          <w:cantSplit/>
        </w:trPr>
        <w:tc>
          <w:tcPr>
            <w:tcW w:w="1688" w:type="pct"/>
          </w:tcPr>
          <w:p w:rsidR="00B17097" w:rsidRDefault="00B17097" w:rsidP="0071644F">
            <w:pPr>
              <w:jc w:val="both"/>
              <w:rPr>
                <w:sz w:val="28"/>
              </w:rPr>
            </w:pPr>
            <w:r>
              <w:rPr>
                <w:sz w:val="28"/>
              </w:rPr>
              <w:t>Пальмітинолеїнова кислота</w:t>
            </w:r>
          </w:p>
        </w:tc>
        <w:tc>
          <w:tcPr>
            <w:tcW w:w="640" w:type="pct"/>
          </w:tcPr>
          <w:p w:rsidR="00B17097" w:rsidRDefault="00B17097" w:rsidP="0071644F">
            <w:pPr>
              <w:jc w:val="center"/>
              <w:rPr>
                <w:sz w:val="28"/>
              </w:rPr>
            </w:pPr>
            <w:r>
              <w:rPr>
                <w:sz w:val="28"/>
              </w:rPr>
              <w:t>С</w:t>
            </w:r>
            <w:r>
              <w:rPr>
                <w:sz w:val="28"/>
                <w:vertAlign w:val="subscript"/>
              </w:rPr>
              <w:t xml:space="preserve">16:1 </w:t>
            </w:r>
            <w:r>
              <w:rPr>
                <w:sz w:val="28"/>
                <w:vertAlign w:val="subscript"/>
                <w:lang w:val="en-US"/>
              </w:rPr>
              <w:t>n</w:t>
            </w:r>
            <w:r>
              <w:rPr>
                <w:sz w:val="28"/>
                <w:vertAlign w:val="subscript"/>
              </w:rPr>
              <w:t xml:space="preserve"> 9</w:t>
            </w:r>
          </w:p>
        </w:tc>
        <w:tc>
          <w:tcPr>
            <w:tcW w:w="575" w:type="pct"/>
          </w:tcPr>
          <w:p w:rsidR="00B17097" w:rsidRPr="00A0646F" w:rsidRDefault="00B17097" w:rsidP="0071644F">
            <w:pPr>
              <w:jc w:val="center"/>
              <w:rPr>
                <w:sz w:val="28"/>
                <w:lang w:val="uk-UA"/>
              </w:rPr>
            </w:pPr>
            <w:r>
              <w:rPr>
                <w:sz w:val="28"/>
                <w:lang w:val="uk-UA"/>
              </w:rPr>
              <w:t>-</w:t>
            </w:r>
          </w:p>
        </w:tc>
        <w:tc>
          <w:tcPr>
            <w:tcW w:w="761" w:type="pct"/>
          </w:tcPr>
          <w:p w:rsidR="00B17097" w:rsidRDefault="00B17097" w:rsidP="0071644F">
            <w:pPr>
              <w:jc w:val="center"/>
              <w:rPr>
                <w:sz w:val="28"/>
              </w:rPr>
            </w:pPr>
            <w:r>
              <w:rPr>
                <w:sz w:val="28"/>
              </w:rPr>
              <w:t>1,29</w:t>
            </w:r>
          </w:p>
        </w:tc>
        <w:tc>
          <w:tcPr>
            <w:tcW w:w="667" w:type="pct"/>
          </w:tcPr>
          <w:p w:rsidR="00B17097" w:rsidRDefault="00B17097" w:rsidP="0071644F">
            <w:pPr>
              <w:jc w:val="center"/>
              <w:rPr>
                <w:sz w:val="28"/>
              </w:rPr>
            </w:pPr>
            <w:r>
              <w:rPr>
                <w:sz w:val="28"/>
              </w:rPr>
              <w:t>-</w:t>
            </w:r>
          </w:p>
        </w:tc>
        <w:tc>
          <w:tcPr>
            <w:tcW w:w="669" w:type="pct"/>
          </w:tcPr>
          <w:p w:rsidR="00B17097" w:rsidRDefault="00B17097" w:rsidP="0071644F">
            <w:pPr>
              <w:jc w:val="center"/>
              <w:rPr>
                <w:sz w:val="28"/>
              </w:rPr>
            </w:pPr>
            <w:r>
              <w:rPr>
                <w:sz w:val="28"/>
              </w:rPr>
              <w:t>-</w:t>
            </w:r>
          </w:p>
        </w:tc>
      </w:tr>
      <w:tr w:rsidR="00B17097" w:rsidTr="0071644F">
        <w:tblPrEx>
          <w:tblCellMar>
            <w:top w:w="0" w:type="dxa"/>
            <w:bottom w:w="0" w:type="dxa"/>
          </w:tblCellMar>
        </w:tblPrEx>
        <w:trPr>
          <w:cantSplit/>
        </w:trPr>
        <w:tc>
          <w:tcPr>
            <w:tcW w:w="1688" w:type="pct"/>
          </w:tcPr>
          <w:p w:rsidR="00B17097" w:rsidRDefault="00B17097" w:rsidP="0071644F">
            <w:pPr>
              <w:jc w:val="both"/>
              <w:rPr>
                <w:sz w:val="28"/>
              </w:rPr>
            </w:pPr>
            <w:r>
              <w:rPr>
                <w:sz w:val="28"/>
              </w:rPr>
              <w:t>Неідентифікована кислота</w:t>
            </w:r>
          </w:p>
        </w:tc>
        <w:tc>
          <w:tcPr>
            <w:tcW w:w="640" w:type="pct"/>
          </w:tcPr>
          <w:p w:rsidR="00B17097" w:rsidRDefault="00B17097" w:rsidP="0071644F">
            <w:pPr>
              <w:jc w:val="center"/>
              <w:rPr>
                <w:sz w:val="28"/>
              </w:rPr>
            </w:pPr>
            <w:r>
              <w:rPr>
                <w:sz w:val="28"/>
              </w:rPr>
              <w:t>С</w:t>
            </w:r>
            <w:r>
              <w:rPr>
                <w:sz w:val="28"/>
                <w:vertAlign w:val="subscript"/>
              </w:rPr>
              <w:t xml:space="preserve">16:1 </w:t>
            </w:r>
            <w:r>
              <w:rPr>
                <w:sz w:val="28"/>
                <w:vertAlign w:val="subscript"/>
                <w:lang w:val="en-US"/>
              </w:rPr>
              <w:t>n</w:t>
            </w:r>
            <w:r>
              <w:rPr>
                <w:sz w:val="28"/>
                <w:vertAlign w:val="subscript"/>
              </w:rPr>
              <w:t xml:space="preserve"> ?</w:t>
            </w:r>
          </w:p>
        </w:tc>
        <w:tc>
          <w:tcPr>
            <w:tcW w:w="575" w:type="pct"/>
          </w:tcPr>
          <w:p w:rsidR="00B17097" w:rsidRPr="00A0646F" w:rsidRDefault="00B17097" w:rsidP="0071644F">
            <w:pPr>
              <w:jc w:val="center"/>
              <w:rPr>
                <w:sz w:val="28"/>
                <w:lang w:val="uk-UA"/>
              </w:rPr>
            </w:pPr>
            <w:r>
              <w:rPr>
                <w:sz w:val="28"/>
                <w:lang w:val="uk-UA"/>
              </w:rPr>
              <w:t>-</w:t>
            </w:r>
          </w:p>
        </w:tc>
        <w:tc>
          <w:tcPr>
            <w:tcW w:w="761" w:type="pct"/>
          </w:tcPr>
          <w:p w:rsidR="00B17097" w:rsidRDefault="00B17097" w:rsidP="0071644F">
            <w:pPr>
              <w:jc w:val="center"/>
              <w:rPr>
                <w:sz w:val="28"/>
              </w:rPr>
            </w:pPr>
            <w:r>
              <w:rPr>
                <w:sz w:val="28"/>
              </w:rPr>
              <w:t>0,62</w:t>
            </w:r>
          </w:p>
        </w:tc>
        <w:tc>
          <w:tcPr>
            <w:tcW w:w="667" w:type="pct"/>
          </w:tcPr>
          <w:p w:rsidR="00B17097" w:rsidRDefault="00B17097" w:rsidP="0071644F">
            <w:pPr>
              <w:jc w:val="center"/>
              <w:rPr>
                <w:sz w:val="28"/>
              </w:rPr>
            </w:pPr>
            <w:r>
              <w:rPr>
                <w:sz w:val="28"/>
              </w:rPr>
              <w:t>-</w:t>
            </w:r>
          </w:p>
        </w:tc>
        <w:tc>
          <w:tcPr>
            <w:tcW w:w="669" w:type="pct"/>
          </w:tcPr>
          <w:p w:rsidR="00B17097" w:rsidRDefault="00B17097" w:rsidP="0071644F">
            <w:pPr>
              <w:jc w:val="center"/>
              <w:rPr>
                <w:sz w:val="28"/>
              </w:rPr>
            </w:pPr>
            <w:r>
              <w:rPr>
                <w:sz w:val="28"/>
              </w:rPr>
              <w:t>-</w:t>
            </w:r>
          </w:p>
        </w:tc>
      </w:tr>
      <w:tr w:rsidR="00B17097" w:rsidTr="0071644F">
        <w:tblPrEx>
          <w:tblCellMar>
            <w:top w:w="0" w:type="dxa"/>
            <w:bottom w:w="0" w:type="dxa"/>
          </w:tblCellMar>
        </w:tblPrEx>
        <w:trPr>
          <w:cantSplit/>
        </w:trPr>
        <w:tc>
          <w:tcPr>
            <w:tcW w:w="1688" w:type="pct"/>
          </w:tcPr>
          <w:p w:rsidR="00B17097" w:rsidRDefault="00B17097" w:rsidP="0071644F">
            <w:pPr>
              <w:jc w:val="both"/>
              <w:rPr>
                <w:sz w:val="28"/>
              </w:rPr>
            </w:pPr>
            <w:r>
              <w:rPr>
                <w:sz w:val="28"/>
              </w:rPr>
              <w:t>Маргар</w:t>
            </w:r>
            <w:r>
              <w:rPr>
                <w:sz w:val="28"/>
                <w:lang w:val="uk-UA"/>
              </w:rPr>
              <w:t>и</w:t>
            </w:r>
            <w:r>
              <w:rPr>
                <w:sz w:val="28"/>
              </w:rPr>
              <w:t>нова кислота</w:t>
            </w:r>
          </w:p>
        </w:tc>
        <w:tc>
          <w:tcPr>
            <w:tcW w:w="640" w:type="pct"/>
          </w:tcPr>
          <w:p w:rsidR="00B17097" w:rsidRDefault="00B17097" w:rsidP="0071644F">
            <w:pPr>
              <w:jc w:val="center"/>
              <w:rPr>
                <w:sz w:val="28"/>
              </w:rPr>
            </w:pPr>
            <w:r>
              <w:rPr>
                <w:sz w:val="28"/>
              </w:rPr>
              <w:t>С</w:t>
            </w:r>
            <w:r>
              <w:rPr>
                <w:sz w:val="28"/>
                <w:vertAlign w:val="subscript"/>
              </w:rPr>
              <w:t>17:0</w:t>
            </w:r>
          </w:p>
        </w:tc>
        <w:tc>
          <w:tcPr>
            <w:tcW w:w="575" w:type="pct"/>
          </w:tcPr>
          <w:p w:rsidR="00B17097" w:rsidRPr="00A432A1" w:rsidRDefault="00B17097" w:rsidP="0071644F">
            <w:pPr>
              <w:jc w:val="center"/>
              <w:rPr>
                <w:sz w:val="28"/>
                <w:lang w:val="uk-UA"/>
              </w:rPr>
            </w:pPr>
            <w:r>
              <w:rPr>
                <w:sz w:val="28"/>
                <w:lang w:val="uk-UA"/>
              </w:rPr>
              <w:t>0,72</w:t>
            </w:r>
          </w:p>
        </w:tc>
        <w:tc>
          <w:tcPr>
            <w:tcW w:w="761" w:type="pct"/>
          </w:tcPr>
          <w:p w:rsidR="00B17097" w:rsidRDefault="00B17097" w:rsidP="0071644F">
            <w:pPr>
              <w:jc w:val="center"/>
              <w:rPr>
                <w:sz w:val="28"/>
              </w:rPr>
            </w:pPr>
            <w:r>
              <w:rPr>
                <w:sz w:val="28"/>
              </w:rPr>
              <w:t>0,90</w:t>
            </w:r>
          </w:p>
        </w:tc>
        <w:tc>
          <w:tcPr>
            <w:tcW w:w="667" w:type="pct"/>
          </w:tcPr>
          <w:p w:rsidR="00B17097" w:rsidRDefault="00B17097" w:rsidP="0071644F">
            <w:pPr>
              <w:jc w:val="center"/>
              <w:rPr>
                <w:sz w:val="28"/>
              </w:rPr>
            </w:pPr>
            <w:r>
              <w:rPr>
                <w:sz w:val="28"/>
              </w:rPr>
              <w:t>-</w:t>
            </w:r>
          </w:p>
        </w:tc>
        <w:tc>
          <w:tcPr>
            <w:tcW w:w="669" w:type="pct"/>
          </w:tcPr>
          <w:p w:rsidR="00B17097" w:rsidRDefault="00B17097" w:rsidP="0071644F">
            <w:pPr>
              <w:jc w:val="center"/>
              <w:rPr>
                <w:sz w:val="28"/>
              </w:rPr>
            </w:pPr>
            <w:r>
              <w:rPr>
                <w:sz w:val="28"/>
              </w:rPr>
              <w:t>-</w:t>
            </w:r>
          </w:p>
        </w:tc>
      </w:tr>
      <w:tr w:rsidR="00B17097" w:rsidTr="0071644F">
        <w:tblPrEx>
          <w:tblCellMar>
            <w:top w:w="0" w:type="dxa"/>
            <w:bottom w:w="0" w:type="dxa"/>
          </w:tblCellMar>
        </w:tblPrEx>
        <w:trPr>
          <w:cantSplit/>
        </w:trPr>
        <w:tc>
          <w:tcPr>
            <w:tcW w:w="1688" w:type="pct"/>
          </w:tcPr>
          <w:p w:rsidR="00B17097" w:rsidRPr="00A0646F" w:rsidRDefault="00B17097" w:rsidP="0071644F">
            <w:pPr>
              <w:jc w:val="both"/>
              <w:rPr>
                <w:sz w:val="28"/>
                <w:lang w:val="uk-UA"/>
              </w:rPr>
            </w:pPr>
            <w:r>
              <w:rPr>
                <w:sz w:val="28"/>
                <w:lang w:val="uk-UA"/>
              </w:rPr>
              <w:t>Гептодекенова кислота</w:t>
            </w:r>
          </w:p>
        </w:tc>
        <w:tc>
          <w:tcPr>
            <w:tcW w:w="640" w:type="pct"/>
          </w:tcPr>
          <w:p w:rsidR="00B17097" w:rsidRPr="00A0646F" w:rsidRDefault="00B17097" w:rsidP="0071644F">
            <w:pPr>
              <w:jc w:val="center"/>
              <w:rPr>
                <w:sz w:val="28"/>
                <w:lang w:val="uk-UA"/>
              </w:rPr>
            </w:pPr>
            <w:r>
              <w:rPr>
                <w:sz w:val="28"/>
              </w:rPr>
              <w:t>С</w:t>
            </w:r>
            <w:r>
              <w:rPr>
                <w:sz w:val="28"/>
                <w:vertAlign w:val="subscript"/>
              </w:rPr>
              <w:t>1</w:t>
            </w:r>
            <w:r>
              <w:rPr>
                <w:sz w:val="28"/>
                <w:vertAlign w:val="subscript"/>
                <w:lang w:val="uk-UA"/>
              </w:rPr>
              <w:t>7</w:t>
            </w:r>
            <w:r>
              <w:rPr>
                <w:sz w:val="28"/>
                <w:vertAlign w:val="subscript"/>
              </w:rPr>
              <w:t>:</w:t>
            </w:r>
            <w:r>
              <w:rPr>
                <w:sz w:val="28"/>
                <w:vertAlign w:val="subscript"/>
                <w:lang w:val="uk-UA"/>
              </w:rPr>
              <w:t>1</w:t>
            </w:r>
          </w:p>
        </w:tc>
        <w:tc>
          <w:tcPr>
            <w:tcW w:w="575" w:type="pct"/>
          </w:tcPr>
          <w:p w:rsidR="00B17097" w:rsidRDefault="00B17097" w:rsidP="0071644F">
            <w:pPr>
              <w:jc w:val="center"/>
              <w:rPr>
                <w:sz w:val="28"/>
                <w:lang w:val="uk-UA"/>
              </w:rPr>
            </w:pPr>
            <w:r>
              <w:rPr>
                <w:sz w:val="28"/>
                <w:lang w:val="uk-UA"/>
              </w:rPr>
              <w:t>0,25</w:t>
            </w:r>
          </w:p>
        </w:tc>
        <w:tc>
          <w:tcPr>
            <w:tcW w:w="761" w:type="pct"/>
          </w:tcPr>
          <w:p w:rsidR="00B17097" w:rsidRPr="00A0646F" w:rsidRDefault="00B17097" w:rsidP="0071644F">
            <w:pPr>
              <w:jc w:val="center"/>
              <w:rPr>
                <w:sz w:val="28"/>
                <w:lang w:val="uk-UA"/>
              </w:rPr>
            </w:pPr>
            <w:r>
              <w:rPr>
                <w:sz w:val="28"/>
                <w:lang w:val="uk-UA"/>
              </w:rPr>
              <w:t>-</w:t>
            </w:r>
          </w:p>
        </w:tc>
        <w:tc>
          <w:tcPr>
            <w:tcW w:w="667" w:type="pct"/>
          </w:tcPr>
          <w:p w:rsidR="00B17097" w:rsidRPr="00A0646F" w:rsidRDefault="00B17097" w:rsidP="0071644F">
            <w:pPr>
              <w:jc w:val="center"/>
              <w:rPr>
                <w:sz w:val="28"/>
                <w:lang w:val="uk-UA"/>
              </w:rPr>
            </w:pPr>
            <w:r>
              <w:rPr>
                <w:sz w:val="28"/>
                <w:lang w:val="uk-UA"/>
              </w:rPr>
              <w:t>-</w:t>
            </w:r>
          </w:p>
        </w:tc>
        <w:tc>
          <w:tcPr>
            <w:tcW w:w="669" w:type="pct"/>
          </w:tcPr>
          <w:p w:rsidR="00B17097" w:rsidRPr="00A0646F" w:rsidRDefault="00B17097" w:rsidP="0071644F">
            <w:pPr>
              <w:jc w:val="center"/>
              <w:rPr>
                <w:sz w:val="28"/>
                <w:lang w:val="uk-UA"/>
              </w:rPr>
            </w:pPr>
            <w:r>
              <w:rPr>
                <w:sz w:val="28"/>
                <w:lang w:val="uk-UA"/>
              </w:rPr>
              <w:t>-</w:t>
            </w:r>
          </w:p>
        </w:tc>
      </w:tr>
      <w:tr w:rsidR="00B17097" w:rsidTr="0071644F">
        <w:tblPrEx>
          <w:tblCellMar>
            <w:top w:w="0" w:type="dxa"/>
            <w:bottom w:w="0" w:type="dxa"/>
          </w:tblCellMar>
        </w:tblPrEx>
        <w:trPr>
          <w:cantSplit/>
        </w:trPr>
        <w:tc>
          <w:tcPr>
            <w:tcW w:w="1688" w:type="pct"/>
          </w:tcPr>
          <w:p w:rsidR="00B17097" w:rsidRDefault="00B17097" w:rsidP="0071644F">
            <w:pPr>
              <w:jc w:val="both"/>
              <w:rPr>
                <w:sz w:val="28"/>
              </w:rPr>
            </w:pPr>
            <w:r>
              <w:rPr>
                <w:sz w:val="28"/>
              </w:rPr>
              <w:t>Стеар</w:t>
            </w:r>
            <w:r>
              <w:rPr>
                <w:sz w:val="28"/>
                <w:lang w:val="uk-UA"/>
              </w:rPr>
              <w:t>и</w:t>
            </w:r>
            <w:r>
              <w:rPr>
                <w:sz w:val="28"/>
              </w:rPr>
              <w:t>нова кислота</w:t>
            </w:r>
          </w:p>
        </w:tc>
        <w:tc>
          <w:tcPr>
            <w:tcW w:w="640" w:type="pct"/>
          </w:tcPr>
          <w:p w:rsidR="00B17097" w:rsidRDefault="00B17097" w:rsidP="0071644F">
            <w:pPr>
              <w:jc w:val="center"/>
              <w:rPr>
                <w:sz w:val="28"/>
              </w:rPr>
            </w:pPr>
            <w:r>
              <w:rPr>
                <w:sz w:val="28"/>
              </w:rPr>
              <w:t>С</w:t>
            </w:r>
            <w:r>
              <w:rPr>
                <w:sz w:val="28"/>
                <w:vertAlign w:val="subscript"/>
              </w:rPr>
              <w:t>18:0</w:t>
            </w:r>
          </w:p>
        </w:tc>
        <w:tc>
          <w:tcPr>
            <w:tcW w:w="575" w:type="pct"/>
          </w:tcPr>
          <w:p w:rsidR="00B17097" w:rsidRPr="00A432A1" w:rsidRDefault="00B17097" w:rsidP="0071644F">
            <w:pPr>
              <w:jc w:val="center"/>
              <w:rPr>
                <w:sz w:val="28"/>
                <w:lang w:val="uk-UA"/>
              </w:rPr>
            </w:pPr>
            <w:r>
              <w:rPr>
                <w:sz w:val="28"/>
                <w:lang w:val="uk-UA"/>
              </w:rPr>
              <w:t>4,67</w:t>
            </w:r>
          </w:p>
        </w:tc>
        <w:tc>
          <w:tcPr>
            <w:tcW w:w="761" w:type="pct"/>
          </w:tcPr>
          <w:p w:rsidR="00B17097" w:rsidRDefault="00B17097" w:rsidP="0071644F">
            <w:pPr>
              <w:jc w:val="center"/>
              <w:rPr>
                <w:sz w:val="28"/>
              </w:rPr>
            </w:pPr>
            <w:r>
              <w:rPr>
                <w:sz w:val="28"/>
              </w:rPr>
              <w:t>3,21</w:t>
            </w:r>
          </w:p>
        </w:tc>
        <w:tc>
          <w:tcPr>
            <w:tcW w:w="667" w:type="pct"/>
          </w:tcPr>
          <w:p w:rsidR="00B17097" w:rsidRDefault="00B17097" w:rsidP="0071644F">
            <w:pPr>
              <w:jc w:val="center"/>
              <w:rPr>
                <w:sz w:val="28"/>
              </w:rPr>
            </w:pPr>
            <w:r>
              <w:rPr>
                <w:sz w:val="28"/>
              </w:rPr>
              <w:t>5,61</w:t>
            </w:r>
          </w:p>
        </w:tc>
        <w:tc>
          <w:tcPr>
            <w:tcW w:w="669" w:type="pct"/>
          </w:tcPr>
          <w:p w:rsidR="00B17097" w:rsidRDefault="00B17097" w:rsidP="0071644F">
            <w:pPr>
              <w:jc w:val="center"/>
              <w:rPr>
                <w:sz w:val="28"/>
              </w:rPr>
            </w:pPr>
            <w:r>
              <w:rPr>
                <w:sz w:val="28"/>
              </w:rPr>
              <w:t>1,56</w:t>
            </w:r>
          </w:p>
        </w:tc>
      </w:tr>
      <w:tr w:rsidR="00B17097" w:rsidTr="0071644F">
        <w:tblPrEx>
          <w:tblCellMar>
            <w:top w:w="0" w:type="dxa"/>
            <w:bottom w:w="0" w:type="dxa"/>
          </w:tblCellMar>
        </w:tblPrEx>
        <w:trPr>
          <w:cantSplit/>
        </w:trPr>
        <w:tc>
          <w:tcPr>
            <w:tcW w:w="1688" w:type="pct"/>
          </w:tcPr>
          <w:p w:rsidR="00B17097" w:rsidRDefault="00B17097" w:rsidP="0071644F">
            <w:pPr>
              <w:jc w:val="both"/>
              <w:rPr>
                <w:sz w:val="28"/>
              </w:rPr>
            </w:pPr>
            <w:r>
              <w:rPr>
                <w:sz w:val="28"/>
              </w:rPr>
              <w:t>Олеїнова кислота</w:t>
            </w:r>
          </w:p>
        </w:tc>
        <w:tc>
          <w:tcPr>
            <w:tcW w:w="640" w:type="pct"/>
          </w:tcPr>
          <w:p w:rsidR="00B17097" w:rsidRDefault="00B17097" w:rsidP="0071644F">
            <w:pPr>
              <w:jc w:val="center"/>
              <w:rPr>
                <w:sz w:val="28"/>
              </w:rPr>
            </w:pPr>
            <w:r>
              <w:rPr>
                <w:sz w:val="28"/>
              </w:rPr>
              <w:t>С</w:t>
            </w:r>
            <w:r>
              <w:rPr>
                <w:sz w:val="28"/>
                <w:vertAlign w:val="subscript"/>
              </w:rPr>
              <w:t xml:space="preserve">18:1 </w:t>
            </w:r>
            <w:r>
              <w:rPr>
                <w:sz w:val="28"/>
                <w:vertAlign w:val="subscript"/>
                <w:lang w:val="en-US"/>
              </w:rPr>
              <w:t>n</w:t>
            </w:r>
            <w:r>
              <w:rPr>
                <w:sz w:val="28"/>
                <w:vertAlign w:val="subscript"/>
              </w:rPr>
              <w:t xml:space="preserve"> 9</w:t>
            </w:r>
          </w:p>
        </w:tc>
        <w:tc>
          <w:tcPr>
            <w:tcW w:w="575" w:type="pct"/>
          </w:tcPr>
          <w:p w:rsidR="00B17097" w:rsidRPr="00A432A1" w:rsidRDefault="00B17097" w:rsidP="0071644F">
            <w:pPr>
              <w:jc w:val="center"/>
              <w:rPr>
                <w:sz w:val="28"/>
                <w:lang w:val="uk-UA"/>
              </w:rPr>
            </w:pPr>
            <w:r>
              <w:rPr>
                <w:sz w:val="28"/>
                <w:lang w:val="uk-UA"/>
              </w:rPr>
              <w:t>1,79</w:t>
            </w:r>
          </w:p>
        </w:tc>
        <w:tc>
          <w:tcPr>
            <w:tcW w:w="761" w:type="pct"/>
          </w:tcPr>
          <w:p w:rsidR="00B17097" w:rsidRDefault="00B17097" w:rsidP="0071644F">
            <w:pPr>
              <w:jc w:val="center"/>
              <w:rPr>
                <w:sz w:val="28"/>
              </w:rPr>
            </w:pPr>
            <w:r>
              <w:rPr>
                <w:sz w:val="28"/>
              </w:rPr>
              <w:t>2,10</w:t>
            </w:r>
          </w:p>
        </w:tc>
        <w:tc>
          <w:tcPr>
            <w:tcW w:w="667" w:type="pct"/>
          </w:tcPr>
          <w:p w:rsidR="00B17097" w:rsidRDefault="00B17097" w:rsidP="0071644F">
            <w:pPr>
              <w:jc w:val="center"/>
              <w:rPr>
                <w:sz w:val="28"/>
              </w:rPr>
            </w:pPr>
            <w:r>
              <w:rPr>
                <w:sz w:val="28"/>
              </w:rPr>
              <w:t>3,05</w:t>
            </w:r>
          </w:p>
        </w:tc>
        <w:tc>
          <w:tcPr>
            <w:tcW w:w="669" w:type="pct"/>
          </w:tcPr>
          <w:p w:rsidR="00B17097" w:rsidRDefault="00B17097" w:rsidP="0071644F">
            <w:pPr>
              <w:jc w:val="center"/>
              <w:rPr>
                <w:sz w:val="28"/>
              </w:rPr>
            </w:pPr>
            <w:r>
              <w:rPr>
                <w:sz w:val="28"/>
              </w:rPr>
              <w:t>2,00</w:t>
            </w:r>
          </w:p>
        </w:tc>
      </w:tr>
      <w:tr w:rsidR="00B17097" w:rsidTr="0071644F">
        <w:tblPrEx>
          <w:tblCellMar>
            <w:top w:w="0" w:type="dxa"/>
            <w:bottom w:w="0" w:type="dxa"/>
          </w:tblCellMar>
        </w:tblPrEx>
        <w:trPr>
          <w:cantSplit/>
        </w:trPr>
        <w:tc>
          <w:tcPr>
            <w:tcW w:w="1688" w:type="pct"/>
          </w:tcPr>
          <w:p w:rsidR="00B17097" w:rsidRDefault="00B17097" w:rsidP="0071644F">
            <w:pPr>
              <w:jc w:val="both"/>
              <w:rPr>
                <w:sz w:val="28"/>
              </w:rPr>
            </w:pPr>
            <w:r>
              <w:rPr>
                <w:sz w:val="28"/>
              </w:rPr>
              <w:t>Лінолева кислота</w:t>
            </w:r>
          </w:p>
        </w:tc>
        <w:tc>
          <w:tcPr>
            <w:tcW w:w="640" w:type="pct"/>
          </w:tcPr>
          <w:p w:rsidR="00B17097" w:rsidRDefault="00B17097" w:rsidP="0071644F">
            <w:pPr>
              <w:jc w:val="center"/>
              <w:rPr>
                <w:sz w:val="28"/>
              </w:rPr>
            </w:pPr>
            <w:r>
              <w:rPr>
                <w:sz w:val="28"/>
              </w:rPr>
              <w:t>С</w:t>
            </w:r>
            <w:r>
              <w:rPr>
                <w:sz w:val="28"/>
                <w:vertAlign w:val="subscript"/>
              </w:rPr>
              <w:t xml:space="preserve">18:2 </w:t>
            </w:r>
            <w:r>
              <w:rPr>
                <w:sz w:val="28"/>
                <w:vertAlign w:val="subscript"/>
                <w:lang w:val="en-US"/>
              </w:rPr>
              <w:t>n</w:t>
            </w:r>
            <w:r>
              <w:rPr>
                <w:sz w:val="28"/>
                <w:vertAlign w:val="subscript"/>
              </w:rPr>
              <w:t xml:space="preserve"> 9.12</w:t>
            </w:r>
          </w:p>
        </w:tc>
        <w:tc>
          <w:tcPr>
            <w:tcW w:w="575" w:type="pct"/>
          </w:tcPr>
          <w:p w:rsidR="00B17097" w:rsidRPr="00A432A1" w:rsidRDefault="00B17097" w:rsidP="0071644F">
            <w:pPr>
              <w:jc w:val="center"/>
              <w:rPr>
                <w:sz w:val="28"/>
                <w:lang w:val="uk-UA"/>
              </w:rPr>
            </w:pPr>
            <w:r>
              <w:rPr>
                <w:sz w:val="28"/>
                <w:lang w:val="uk-UA"/>
              </w:rPr>
              <w:t>9,24</w:t>
            </w:r>
          </w:p>
        </w:tc>
        <w:tc>
          <w:tcPr>
            <w:tcW w:w="761" w:type="pct"/>
          </w:tcPr>
          <w:p w:rsidR="00B17097" w:rsidRDefault="00B17097" w:rsidP="0071644F">
            <w:pPr>
              <w:jc w:val="center"/>
              <w:rPr>
                <w:sz w:val="28"/>
              </w:rPr>
            </w:pPr>
            <w:r>
              <w:rPr>
                <w:sz w:val="28"/>
              </w:rPr>
              <w:t>11,27</w:t>
            </w:r>
          </w:p>
        </w:tc>
        <w:tc>
          <w:tcPr>
            <w:tcW w:w="667" w:type="pct"/>
          </w:tcPr>
          <w:p w:rsidR="00B17097" w:rsidRDefault="00B17097" w:rsidP="0071644F">
            <w:pPr>
              <w:jc w:val="center"/>
              <w:rPr>
                <w:sz w:val="28"/>
              </w:rPr>
            </w:pPr>
            <w:r>
              <w:rPr>
                <w:sz w:val="28"/>
              </w:rPr>
              <w:t>4,18</w:t>
            </w:r>
          </w:p>
        </w:tc>
        <w:tc>
          <w:tcPr>
            <w:tcW w:w="669" w:type="pct"/>
          </w:tcPr>
          <w:p w:rsidR="00B17097" w:rsidRDefault="00B17097" w:rsidP="0071644F">
            <w:pPr>
              <w:jc w:val="center"/>
              <w:rPr>
                <w:sz w:val="28"/>
              </w:rPr>
            </w:pPr>
            <w:r>
              <w:rPr>
                <w:sz w:val="28"/>
              </w:rPr>
              <w:t>7,86</w:t>
            </w:r>
          </w:p>
        </w:tc>
      </w:tr>
    </w:tbl>
    <w:p w:rsidR="00B17097" w:rsidRDefault="00B17097" w:rsidP="00B17097">
      <w:pPr>
        <w:jc w:val="right"/>
      </w:pPr>
      <w:r>
        <w:br w:type="page"/>
      </w:r>
      <w:r w:rsidRPr="00D61F66">
        <w:rPr>
          <w:i/>
          <w:sz w:val="28"/>
          <w:szCs w:val="28"/>
          <w:lang w:val="uk-UA"/>
        </w:rPr>
        <w:lastRenderedPageBreak/>
        <w:t>Продовж</w:t>
      </w:r>
      <w:r>
        <w:rPr>
          <w:i/>
          <w:sz w:val="28"/>
          <w:szCs w:val="28"/>
          <w:lang w:val="uk-UA"/>
        </w:rPr>
        <w:t>.</w:t>
      </w:r>
      <w:r w:rsidRPr="00E97769">
        <w:rPr>
          <w:sz w:val="28"/>
          <w:szCs w:val="28"/>
          <w:lang w:val="uk-UA"/>
        </w:rPr>
        <w:t xml:space="preserve"> </w:t>
      </w:r>
      <w:r w:rsidRPr="00E97769">
        <w:rPr>
          <w:i/>
          <w:sz w:val="28"/>
          <w:szCs w:val="28"/>
          <w:lang w:val="uk-UA"/>
        </w:rPr>
        <w:t>таб</w:t>
      </w:r>
      <w:r>
        <w:rPr>
          <w:i/>
          <w:sz w:val="28"/>
          <w:szCs w:val="28"/>
          <w:lang w:val="uk-UA"/>
        </w:rPr>
        <w:t>л</w:t>
      </w:r>
      <w:r w:rsidRPr="00E97769">
        <w:rPr>
          <w:i/>
          <w:sz w:val="28"/>
          <w:szCs w:val="28"/>
          <w:lang w:val="uk-UA"/>
        </w:rPr>
        <w:t xml:space="preserve">. </w:t>
      </w:r>
      <w:r>
        <w:rPr>
          <w:i/>
          <w:sz w:val="28"/>
          <w:szCs w:val="28"/>
          <w:lang w:val="uk-UA"/>
        </w:rPr>
        <w:t>3</w:t>
      </w:r>
    </w:p>
    <w:tbl>
      <w:tblPr>
        <w:tblW w:w="496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7" w:firstRow="1" w:lastRow="0" w:firstColumn="1" w:lastColumn="0" w:noHBand="0" w:noVBand="0"/>
      </w:tblPr>
      <w:tblGrid>
        <w:gridCol w:w="3184"/>
        <w:gridCol w:w="1207"/>
        <w:gridCol w:w="1084"/>
        <w:gridCol w:w="1435"/>
        <w:gridCol w:w="1258"/>
        <w:gridCol w:w="1262"/>
      </w:tblGrid>
      <w:tr w:rsidR="00B17097" w:rsidTr="0071644F">
        <w:tblPrEx>
          <w:tblCellMar>
            <w:top w:w="0" w:type="dxa"/>
            <w:bottom w:w="0" w:type="dxa"/>
          </w:tblCellMar>
        </w:tblPrEx>
        <w:trPr>
          <w:cantSplit/>
        </w:trPr>
        <w:tc>
          <w:tcPr>
            <w:tcW w:w="1688" w:type="pct"/>
          </w:tcPr>
          <w:p w:rsidR="00B17097" w:rsidRPr="00FD236B" w:rsidRDefault="00B17097" w:rsidP="0071644F">
            <w:pPr>
              <w:jc w:val="center"/>
              <w:rPr>
                <w:sz w:val="28"/>
                <w:lang w:val="uk-UA"/>
              </w:rPr>
            </w:pPr>
            <w:r>
              <w:rPr>
                <w:sz w:val="28"/>
                <w:lang w:val="uk-UA"/>
              </w:rPr>
              <w:t>1</w:t>
            </w:r>
          </w:p>
        </w:tc>
        <w:tc>
          <w:tcPr>
            <w:tcW w:w="640" w:type="pct"/>
          </w:tcPr>
          <w:p w:rsidR="00B17097" w:rsidRPr="00FD236B" w:rsidRDefault="00B17097" w:rsidP="0071644F">
            <w:pPr>
              <w:jc w:val="center"/>
              <w:rPr>
                <w:sz w:val="28"/>
                <w:lang w:val="uk-UA"/>
              </w:rPr>
            </w:pPr>
            <w:r>
              <w:rPr>
                <w:sz w:val="28"/>
                <w:lang w:val="uk-UA"/>
              </w:rPr>
              <w:t>2</w:t>
            </w:r>
          </w:p>
        </w:tc>
        <w:tc>
          <w:tcPr>
            <w:tcW w:w="575" w:type="pct"/>
          </w:tcPr>
          <w:p w:rsidR="00B17097" w:rsidRDefault="00B17097" w:rsidP="0071644F">
            <w:pPr>
              <w:jc w:val="center"/>
              <w:rPr>
                <w:sz w:val="28"/>
                <w:lang w:val="uk-UA"/>
              </w:rPr>
            </w:pPr>
            <w:r>
              <w:rPr>
                <w:sz w:val="28"/>
                <w:lang w:val="uk-UA"/>
              </w:rPr>
              <w:t>3</w:t>
            </w:r>
          </w:p>
        </w:tc>
        <w:tc>
          <w:tcPr>
            <w:tcW w:w="761" w:type="pct"/>
          </w:tcPr>
          <w:p w:rsidR="00B17097" w:rsidRPr="00FD236B" w:rsidRDefault="00B17097" w:rsidP="0071644F">
            <w:pPr>
              <w:jc w:val="center"/>
              <w:rPr>
                <w:sz w:val="28"/>
                <w:lang w:val="uk-UA"/>
              </w:rPr>
            </w:pPr>
            <w:r>
              <w:rPr>
                <w:sz w:val="28"/>
                <w:lang w:val="uk-UA"/>
              </w:rPr>
              <w:t>4</w:t>
            </w:r>
          </w:p>
        </w:tc>
        <w:tc>
          <w:tcPr>
            <w:tcW w:w="667" w:type="pct"/>
          </w:tcPr>
          <w:p w:rsidR="00B17097" w:rsidRPr="00FD236B" w:rsidRDefault="00B17097" w:rsidP="0071644F">
            <w:pPr>
              <w:jc w:val="center"/>
              <w:rPr>
                <w:sz w:val="28"/>
                <w:lang w:val="uk-UA"/>
              </w:rPr>
            </w:pPr>
            <w:r>
              <w:rPr>
                <w:sz w:val="28"/>
                <w:lang w:val="uk-UA"/>
              </w:rPr>
              <w:t>5</w:t>
            </w:r>
          </w:p>
        </w:tc>
        <w:tc>
          <w:tcPr>
            <w:tcW w:w="669" w:type="pct"/>
          </w:tcPr>
          <w:p w:rsidR="00B17097" w:rsidRPr="00FD236B" w:rsidRDefault="00B17097" w:rsidP="0071644F">
            <w:pPr>
              <w:jc w:val="center"/>
              <w:rPr>
                <w:sz w:val="28"/>
                <w:lang w:val="uk-UA"/>
              </w:rPr>
            </w:pPr>
            <w:r>
              <w:rPr>
                <w:sz w:val="28"/>
                <w:lang w:val="uk-UA"/>
              </w:rPr>
              <w:t>6</w:t>
            </w:r>
          </w:p>
        </w:tc>
      </w:tr>
      <w:tr w:rsidR="00B17097" w:rsidTr="0071644F">
        <w:tblPrEx>
          <w:tblCellMar>
            <w:top w:w="0" w:type="dxa"/>
            <w:bottom w:w="0" w:type="dxa"/>
          </w:tblCellMar>
        </w:tblPrEx>
        <w:trPr>
          <w:cantSplit/>
        </w:trPr>
        <w:tc>
          <w:tcPr>
            <w:tcW w:w="1688" w:type="pct"/>
          </w:tcPr>
          <w:p w:rsidR="00B17097" w:rsidRDefault="00B17097" w:rsidP="0071644F">
            <w:pPr>
              <w:jc w:val="both"/>
              <w:rPr>
                <w:sz w:val="28"/>
              </w:rPr>
            </w:pPr>
            <w:r>
              <w:rPr>
                <w:sz w:val="28"/>
              </w:rPr>
              <w:t>Ліноленова кислота</w:t>
            </w:r>
          </w:p>
        </w:tc>
        <w:tc>
          <w:tcPr>
            <w:tcW w:w="640" w:type="pct"/>
          </w:tcPr>
          <w:p w:rsidR="00B17097" w:rsidRDefault="00B17097" w:rsidP="0071644F">
            <w:pPr>
              <w:jc w:val="center"/>
              <w:rPr>
                <w:sz w:val="28"/>
              </w:rPr>
            </w:pPr>
            <w:r>
              <w:rPr>
                <w:sz w:val="28"/>
              </w:rPr>
              <w:t>С</w:t>
            </w:r>
            <w:r>
              <w:rPr>
                <w:sz w:val="28"/>
                <w:vertAlign w:val="subscript"/>
              </w:rPr>
              <w:t xml:space="preserve">18:3 </w:t>
            </w:r>
            <w:r>
              <w:rPr>
                <w:sz w:val="28"/>
                <w:vertAlign w:val="subscript"/>
                <w:lang w:val="en-US"/>
              </w:rPr>
              <w:t>n</w:t>
            </w:r>
            <w:r>
              <w:rPr>
                <w:sz w:val="28"/>
                <w:vertAlign w:val="subscript"/>
              </w:rPr>
              <w:t xml:space="preserve"> 9-15</w:t>
            </w:r>
          </w:p>
        </w:tc>
        <w:tc>
          <w:tcPr>
            <w:tcW w:w="575" w:type="pct"/>
          </w:tcPr>
          <w:p w:rsidR="00B17097" w:rsidRPr="00A432A1" w:rsidRDefault="00B17097" w:rsidP="0071644F">
            <w:pPr>
              <w:jc w:val="center"/>
              <w:rPr>
                <w:sz w:val="28"/>
                <w:lang w:val="uk-UA"/>
              </w:rPr>
            </w:pPr>
            <w:r>
              <w:rPr>
                <w:sz w:val="28"/>
                <w:lang w:val="uk-UA"/>
              </w:rPr>
              <w:t>1.25</w:t>
            </w:r>
          </w:p>
        </w:tc>
        <w:tc>
          <w:tcPr>
            <w:tcW w:w="761" w:type="pct"/>
          </w:tcPr>
          <w:p w:rsidR="00B17097" w:rsidRDefault="00B17097" w:rsidP="0071644F">
            <w:pPr>
              <w:jc w:val="center"/>
              <w:rPr>
                <w:sz w:val="28"/>
              </w:rPr>
            </w:pPr>
            <w:r>
              <w:rPr>
                <w:sz w:val="28"/>
              </w:rPr>
              <w:t>39,65</w:t>
            </w:r>
          </w:p>
        </w:tc>
        <w:tc>
          <w:tcPr>
            <w:tcW w:w="667" w:type="pct"/>
          </w:tcPr>
          <w:p w:rsidR="00B17097" w:rsidRDefault="00B17097" w:rsidP="0071644F">
            <w:pPr>
              <w:jc w:val="center"/>
              <w:rPr>
                <w:sz w:val="28"/>
              </w:rPr>
            </w:pPr>
            <w:r>
              <w:rPr>
                <w:sz w:val="28"/>
              </w:rPr>
              <w:t>-</w:t>
            </w:r>
          </w:p>
        </w:tc>
        <w:tc>
          <w:tcPr>
            <w:tcW w:w="669" w:type="pct"/>
          </w:tcPr>
          <w:p w:rsidR="00B17097" w:rsidRDefault="00B17097" w:rsidP="0071644F">
            <w:pPr>
              <w:jc w:val="center"/>
              <w:rPr>
                <w:sz w:val="28"/>
              </w:rPr>
            </w:pPr>
            <w:r>
              <w:rPr>
                <w:sz w:val="28"/>
              </w:rPr>
              <w:t>4,99</w:t>
            </w:r>
          </w:p>
        </w:tc>
      </w:tr>
      <w:tr w:rsidR="00B17097" w:rsidTr="0071644F">
        <w:tblPrEx>
          <w:tblCellMar>
            <w:top w:w="0" w:type="dxa"/>
            <w:bottom w:w="0" w:type="dxa"/>
          </w:tblCellMar>
        </w:tblPrEx>
        <w:trPr>
          <w:cantSplit/>
        </w:trPr>
        <w:tc>
          <w:tcPr>
            <w:tcW w:w="1688" w:type="pct"/>
          </w:tcPr>
          <w:p w:rsidR="00B17097" w:rsidRDefault="00B17097" w:rsidP="0071644F">
            <w:pPr>
              <w:jc w:val="both"/>
              <w:rPr>
                <w:sz w:val="28"/>
              </w:rPr>
            </w:pPr>
            <w:r>
              <w:rPr>
                <w:sz w:val="28"/>
              </w:rPr>
              <w:t>Арахі</w:t>
            </w:r>
            <w:r>
              <w:rPr>
                <w:sz w:val="28"/>
                <w:lang w:val="uk-UA"/>
              </w:rPr>
              <w:t>до</w:t>
            </w:r>
            <w:r>
              <w:rPr>
                <w:sz w:val="28"/>
              </w:rPr>
              <w:t>нова кислота</w:t>
            </w:r>
          </w:p>
        </w:tc>
        <w:tc>
          <w:tcPr>
            <w:tcW w:w="640" w:type="pct"/>
          </w:tcPr>
          <w:p w:rsidR="00B17097" w:rsidRDefault="00B17097" w:rsidP="0071644F">
            <w:pPr>
              <w:jc w:val="center"/>
              <w:rPr>
                <w:sz w:val="28"/>
              </w:rPr>
            </w:pPr>
            <w:r>
              <w:rPr>
                <w:sz w:val="28"/>
              </w:rPr>
              <w:t>С</w:t>
            </w:r>
            <w:r>
              <w:rPr>
                <w:sz w:val="28"/>
                <w:vertAlign w:val="subscript"/>
              </w:rPr>
              <w:t>20:0</w:t>
            </w:r>
          </w:p>
        </w:tc>
        <w:tc>
          <w:tcPr>
            <w:tcW w:w="575" w:type="pct"/>
          </w:tcPr>
          <w:p w:rsidR="00B17097" w:rsidRPr="00A432A1" w:rsidRDefault="00B17097" w:rsidP="0071644F">
            <w:pPr>
              <w:jc w:val="center"/>
              <w:rPr>
                <w:sz w:val="28"/>
                <w:lang w:val="uk-UA"/>
              </w:rPr>
            </w:pPr>
            <w:r>
              <w:rPr>
                <w:sz w:val="28"/>
                <w:lang w:val="uk-UA"/>
              </w:rPr>
              <w:t>8,83</w:t>
            </w:r>
          </w:p>
        </w:tc>
        <w:tc>
          <w:tcPr>
            <w:tcW w:w="761" w:type="pct"/>
          </w:tcPr>
          <w:p w:rsidR="00B17097" w:rsidRDefault="00B17097" w:rsidP="0071644F">
            <w:pPr>
              <w:jc w:val="center"/>
              <w:rPr>
                <w:sz w:val="28"/>
              </w:rPr>
            </w:pPr>
            <w:r>
              <w:rPr>
                <w:sz w:val="28"/>
              </w:rPr>
              <w:t>2,35</w:t>
            </w:r>
          </w:p>
        </w:tc>
        <w:tc>
          <w:tcPr>
            <w:tcW w:w="667" w:type="pct"/>
          </w:tcPr>
          <w:p w:rsidR="00B17097" w:rsidRDefault="00B17097" w:rsidP="0071644F">
            <w:pPr>
              <w:jc w:val="center"/>
              <w:rPr>
                <w:sz w:val="28"/>
              </w:rPr>
            </w:pPr>
            <w:r>
              <w:rPr>
                <w:sz w:val="28"/>
              </w:rPr>
              <w:t>5,70</w:t>
            </w:r>
          </w:p>
        </w:tc>
        <w:tc>
          <w:tcPr>
            <w:tcW w:w="669" w:type="pct"/>
          </w:tcPr>
          <w:p w:rsidR="00B17097" w:rsidRDefault="00B17097" w:rsidP="0071644F">
            <w:pPr>
              <w:jc w:val="center"/>
              <w:rPr>
                <w:sz w:val="28"/>
              </w:rPr>
            </w:pPr>
            <w:r>
              <w:rPr>
                <w:sz w:val="28"/>
              </w:rPr>
              <w:t>1,52</w:t>
            </w:r>
          </w:p>
        </w:tc>
      </w:tr>
      <w:tr w:rsidR="00B17097" w:rsidTr="0071644F">
        <w:tblPrEx>
          <w:tblCellMar>
            <w:top w:w="0" w:type="dxa"/>
            <w:bottom w:w="0" w:type="dxa"/>
          </w:tblCellMar>
        </w:tblPrEx>
        <w:trPr>
          <w:cantSplit/>
        </w:trPr>
        <w:tc>
          <w:tcPr>
            <w:tcW w:w="1688" w:type="pct"/>
          </w:tcPr>
          <w:p w:rsidR="00B17097" w:rsidRDefault="00B17097" w:rsidP="0071644F">
            <w:pPr>
              <w:jc w:val="both"/>
              <w:rPr>
                <w:sz w:val="28"/>
              </w:rPr>
            </w:pPr>
            <w:r>
              <w:rPr>
                <w:sz w:val="28"/>
              </w:rPr>
              <w:t>Гондо</w:t>
            </w:r>
            <w:r>
              <w:rPr>
                <w:sz w:val="28"/>
                <w:lang w:val="uk-UA"/>
              </w:rPr>
              <w:t>ліє</w:t>
            </w:r>
            <w:r>
              <w:rPr>
                <w:sz w:val="28"/>
              </w:rPr>
              <w:t>ва кислота</w:t>
            </w:r>
          </w:p>
        </w:tc>
        <w:tc>
          <w:tcPr>
            <w:tcW w:w="640" w:type="pct"/>
          </w:tcPr>
          <w:p w:rsidR="00B17097" w:rsidRDefault="00B17097" w:rsidP="0071644F">
            <w:pPr>
              <w:jc w:val="center"/>
              <w:rPr>
                <w:sz w:val="28"/>
              </w:rPr>
            </w:pPr>
            <w:r>
              <w:rPr>
                <w:sz w:val="28"/>
              </w:rPr>
              <w:t>С</w:t>
            </w:r>
            <w:r>
              <w:rPr>
                <w:sz w:val="28"/>
                <w:vertAlign w:val="subscript"/>
              </w:rPr>
              <w:t xml:space="preserve">20:1 </w:t>
            </w:r>
            <w:r>
              <w:rPr>
                <w:sz w:val="28"/>
                <w:vertAlign w:val="subscript"/>
                <w:lang w:val="en-US"/>
              </w:rPr>
              <w:t>n</w:t>
            </w:r>
            <w:r>
              <w:rPr>
                <w:sz w:val="28"/>
                <w:vertAlign w:val="subscript"/>
              </w:rPr>
              <w:t xml:space="preserve"> 13</w:t>
            </w:r>
          </w:p>
        </w:tc>
        <w:tc>
          <w:tcPr>
            <w:tcW w:w="575" w:type="pct"/>
          </w:tcPr>
          <w:p w:rsidR="00B17097" w:rsidRPr="00A432A1" w:rsidRDefault="00B17097" w:rsidP="0071644F">
            <w:pPr>
              <w:jc w:val="center"/>
              <w:rPr>
                <w:sz w:val="28"/>
                <w:lang w:val="uk-UA"/>
              </w:rPr>
            </w:pPr>
            <w:r>
              <w:rPr>
                <w:sz w:val="28"/>
                <w:lang w:val="uk-UA"/>
              </w:rPr>
              <w:t>2,48</w:t>
            </w:r>
          </w:p>
        </w:tc>
        <w:tc>
          <w:tcPr>
            <w:tcW w:w="761" w:type="pct"/>
          </w:tcPr>
          <w:p w:rsidR="00B17097" w:rsidRDefault="00B17097" w:rsidP="0071644F">
            <w:pPr>
              <w:jc w:val="center"/>
              <w:rPr>
                <w:sz w:val="28"/>
              </w:rPr>
            </w:pPr>
            <w:r>
              <w:rPr>
                <w:sz w:val="28"/>
              </w:rPr>
              <w:t>-</w:t>
            </w:r>
          </w:p>
        </w:tc>
        <w:tc>
          <w:tcPr>
            <w:tcW w:w="667" w:type="pct"/>
          </w:tcPr>
          <w:p w:rsidR="00B17097" w:rsidRDefault="00B17097" w:rsidP="0071644F">
            <w:pPr>
              <w:jc w:val="center"/>
              <w:rPr>
                <w:sz w:val="28"/>
              </w:rPr>
            </w:pPr>
            <w:r>
              <w:rPr>
                <w:sz w:val="28"/>
              </w:rPr>
              <w:t>-</w:t>
            </w:r>
          </w:p>
        </w:tc>
        <w:tc>
          <w:tcPr>
            <w:tcW w:w="669" w:type="pct"/>
          </w:tcPr>
          <w:p w:rsidR="00B17097" w:rsidRDefault="00B17097" w:rsidP="0071644F">
            <w:pPr>
              <w:jc w:val="center"/>
              <w:rPr>
                <w:sz w:val="28"/>
              </w:rPr>
            </w:pPr>
            <w:r>
              <w:rPr>
                <w:sz w:val="28"/>
              </w:rPr>
              <w:t>1,44</w:t>
            </w:r>
          </w:p>
        </w:tc>
      </w:tr>
      <w:tr w:rsidR="00B17097" w:rsidTr="0071644F">
        <w:tblPrEx>
          <w:tblCellMar>
            <w:top w:w="0" w:type="dxa"/>
            <w:bottom w:w="0" w:type="dxa"/>
          </w:tblCellMar>
        </w:tblPrEx>
        <w:trPr>
          <w:cantSplit/>
        </w:trPr>
        <w:tc>
          <w:tcPr>
            <w:tcW w:w="1688" w:type="pct"/>
          </w:tcPr>
          <w:p w:rsidR="00B17097" w:rsidRPr="00A0646F" w:rsidRDefault="00B17097" w:rsidP="0071644F">
            <w:pPr>
              <w:jc w:val="both"/>
              <w:rPr>
                <w:sz w:val="28"/>
                <w:lang w:val="uk-UA"/>
              </w:rPr>
            </w:pPr>
            <w:r>
              <w:rPr>
                <w:sz w:val="28"/>
                <w:lang w:val="uk-UA"/>
              </w:rPr>
              <w:t xml:space="preserve">Ейкозадієнова кислота </w:t>
            </w:r>
          </w:p>
        </w:tc>
        <w:tc>
          <w:tcPr>
            <w:tcW w:w="640" w:type="pct"/>
          </w:tcPr>
          <w:p w:rsidR="00B17097" w:rsidRPr="00A0646F" w:rsidRDefault="00B17097" w:rsidP="0071644F">
            <w:pPr>
              <w:jc w:val="center"/>
              <w:rPr>
                <w:sz w:val="28"/>
                <w:lang w:val="uk-UA"/>
              </w:rPr>
            </w:pPr>
            <w:r>
              <w:rPr>
                <w:sz w:val="28"/>
              </w:rPr>
              <w:t>С</w:t>
            </w:r>
            <w:r>
              <w:rPr>
                <w:sz w:val="28"/>
                <w:vertAlign w:val="subscript"/>
                <w:lang w:val="uk-UA"/>
              </w:rPr>
              <w:t>20</w:t>
            </w:r>
            <w:r>
              <w:rPr>
                <w:sz w:val="28"/>
                <w:vertAlign w:val="subscript"/>
              </w:rPr>
              <w:t>:</w:t>
            </w:r>
            <w:r>
              <w:rPr>
                <w:sz w:val="28"/>
                <w:vertAlign w:val="subscript"/>
                <w:lang w:val="uk-UA"/>
              </w:rPr>
              <w:t>2</w:t>
            </w:r>
          </w:p>
        </w:tc>
        <w:tc>
          <w:tcPr>
            <w:tcW w:w="575" w:type="pct"/>
          </w:tcPr>
          <w:p w:rsidR="00B17097" w:rsidRDefault="00B17097" w:rsidP="0071644F">
            <w:pPr>
              <w:jc w:val="center"/>
              <w:rPr>
                <w:sz w:val="28"/>
                <w:lang w:val="uk-UA"/>
              </w:rPr>
            </w:pPr>
            <w:r>
              <w:rPr>
                <w:sz w:val="28"/>
                <w:lang w:val="uk-UA"/>
              </w:rPr>
              <w:t>9,87</w:t>
            </w:r>
          </w:p>
        </w:tc>
        <w:tc>
          <w:tcPr>
            <w:tcW w:w="761" w:type="pct"/>
          </w:tcPr>
          <w:p w:rsidR="00B17097" w:rsidRPr="00A0646F" w:rsidRDefault="00B17097" w:rsidP="0071644F">
            <w:pPr>
              <w:jc w:val="center"/>
              <w:rPr>
                <w:sz w:val="28"/>
                <w:lang w:val="uk-UA"/>
              </w:rPr>
            </w:pPr>
            <w:r>
              <w:rPr>
                <w:sz w:val="28"/>
                <w:lang w:val="uk-UA"/>
              </w:rPr>
              <w:t>-</w:t>
            </w:r>
          </w:p>
        </w:tc>
        <w:tc>
          <w:tcPr>
            <w:tcW w:w="667" w:type="pct"/>
          </w:tcPr>
          <w:p w:rsidR="00B17097" w:rsidRPr="00A0646F" w:rsidRDefault="00B17097" w:rsidP="0071644F">
            <w:pPr>
              <w:jc w:val="center"/>
              <w:rPr>
                <w:sz w:val="28"/>
                <w:lang w:val="uk-UA"/>
              </w:rPr>
            </w:pPr>
            <w:r>
              <w:rPr>
                <w:sz w:val="28"/>
                <w:lang w:val="uk-UA"/>
              </w:rPr>
              <w:t>-</w:t>
            </w:r>
          </w:p>
        </w:tc>
        <w:tc>
          <w:tcPr>
            <w:tcW w:w="669" w:type="pct"/>
          </w:tcPr>
          <w:p w:rsidR="00B17097" w:rsidRPr="00A0646F" w:rsidRDefault="00B17097" w:rsidP="0071644F">
            <w:pPr>
              <w:jc w:val="center"/>
              <w:rPr>
                <w:sz w:val="28"/>
                <w:lang w:val="uk-UA"/>
              </w:rPr>
            </w:pPr>
            <w:r>
              <w:rPr>
                <w:sz w:val="28"/>
                <w:lang w:val="uk-UA"/>
              </w:rPr>
              <w:t>-</w:t>
            </w:r>
          </w:p>
        </w:tc>
      </w:tr>
      <w:tr w:rsidR="00B17097" w:rsidTr="0071644F">
        <w:tblPrEx>
          <w:tblCellMar>
            <w:top w:w="0" w:type="dxa"/>
            <w:bottom w:w="0" w:type="dxa"/>
          </w:tblCellMar>
        </w:tblPrEx>
        <w:trPr>
          <w:cantSplit/>
        </w:trPr>
        <w:tc>
          <w:tcPr>
            <w:tcW w:w="1688" w:type="pct"/>
          </w:tcPr>
          <w:p w:rsidR="00B17097" w:rsidRPr="00A0646F" w:rsidRDefault="00B17097" w:rsidP="0071644F">
            <w:pPr>
              <w:jc w:val="both"/>
              <w:rPr>
                <w:sz w:val="28"/>
                <w:lang w:val="uk-UA"/>
              </w:rPr>
            </w:pPr>
            <w:r>
              <w:rPr>
                <w:sz w:val="28"/>
                <w:lang w:val="uk-UA"/>
              </w:rPr>
              <w:t>Ейкозатриєнова кислота</w:t>
            </w:r>
          </w:p>
        </w:tc>
        <w:tc>
          <w:tcPr>
            <w:tcW w:w="640" w:type="pct"/>
          </w:tcPr>
          <w:p w:rsidR="00B17097" w:rsidRPr="00E44E5B" w:rsidRDefault="00B17097" w:rsidP="0071644F">
            <w:pPr>
              <w:jc w:val="center"/>
              <w:rPr>
                <w:sz w:val="28"/>
                <w:lang w:val="uk-UA"/>
              </w:rPr>
            </w:pPr>
            <w:r>
              <w:rPr>
                <w:sz w:val="28"/>
              </w:rPr>
              <w:t>С</w:t>
            </w:r>
            <w:r>
              <w:rPr>
                <w:sz w:val="28"/>
                <w:vertAlign w:val="subscript"/>
                <w:lang w:val="uk-UA"/>
              </w:rPr>
              <w:t>20</w:t>
            </w:r>
            <w:r>
              <w:rPr>
                <w:sz w:val="28"/>
                <w:vertAlign w:val="subscript"/>
              </w:rPr>
              <w:t>:</w:t>
            </w:r>
            <w:r>
              <w:rPr>
                <w:sz w:val="28"/>
                <w:vertAlign w:val="subscript"/>
                <w:lang w:val="uk-UA"/>
              </w:rPr>
              <w:t>3</w:t>
            </w:r>
          </w:p>
        </w:tc>
        <w:tc>
          <w:tcPr>
            <w:tcW w:w="575" w:type="pct"/>
          </w:tcPr>
          <w:p w:rsidR="00B17097" w:rsidRDefault="00B17097" w:rsidP="0071644F">
            <w:pPr>
              <w:jc w:val="center"/>
              <w:rPr>
                <w:sz w:val="28"/>
                <w:lang w:val="uk-UA"/>
              </w:rPr>
            </w:pPr>
            <w:r>
              <w:rPr>
                <w:sz w:val="28"/>
                <w:lang w:val="uk-UA"/>
              </w:rPr>
              <w:t>0,69</w:t>
            </w:r>
          </w:p>
        </w:tc>
        <w:tc>
          <w:tcPr>
            <w:tcW w:w="761" w:type="pct"/>
          </w:tcPr>
          <w:p w:rsidR="00B17097" w:rsidRPr="00E44E5B" w:rsidRDefault="00B17097" w:rsidP="0071644F">
            <w:pPr>
              <w:jc w:val="center"/>
              <w:rPr>
                <w:sz w:val="28"/>
                <w:lang w:val="uk-UA"/>
              </w:rPr>
            </w:pPr>
            <w:r>
              <w:rPr>
                <w:sz w:val="28"/>
                <w:lang w:val="uk-UA"/>
              </w:rPr>
              <w:t>-</w:t>
            </w:r>
          </w:p>
        </w:tc>
        <w:tc>
          <w:tcPr>
            <w:tcW w:w="667" w:type="pct"/>
          </w:tcPr>
          <w:p w:rsidR="00B17097" w:rsidRPr="00E44E5B" w:rsidRDefault="00B17097" w:rsidP="0071644F">
            <w:pPr>
              <w:jc w:val="center"/>
              <w:rPr>
                <w:sz w:val="28"/>
                <w:lang w:val="uk-UA"/>
              </w:rPr>
            </w:pPr>
            <w:r>
              <w:rPr>
                <w:sz w:val="28"/>
                <w:lang w:val="uk-UA"/>
              </w:rPr>
              <w:t>-</w:t>
            </w:r>
          </w:p>
        </w:tc>
        <w:tc>
          <w:tcPr>
            <w:tcW w:w="669" w:type="pct"/>
          </w:tcPr>
          <w:p w:rsidR="00B17097" w:rsidRPr="00E44E5B" w:rsidRDefault="00B17097" w:rsidP="0071644F">
            <w:pPr>
              <w:jc w:val="center"/>
              <w:rPr>
                <w:sz w:val="28"/>
                <w:lang w:val="uk-UA"/>
              </w:rPr>
            </w:pPr>
            <w:r>
              <w:rPr>
                <w:sz w:val="28"/>
                <w:lang w:val="uk-UA"/>
              </w:rPr>
              <w:t>-</w:t>
            </w:r>
          </w:p>
        </w:tc>
      </w:tr>
      <w:tr w:rsidR="00B17097" w:rsidTr="0071644F">
        <w:tblPrEx>
          <w:tblCellMar>
            <w:top w:w="0" w:type="dxa"/>
            <w:bottom w:w="0" w:type="dxa"/>
          </w:tblCellMar>
        </w:tblPrEx>
        <w:trPr>
          <w:cantSplit/>
        </w:trPr>
        <w:tc>
          <w:tcPr>
            <w:tcW w:w="1688" w:type="pct"/>
          </w:tcPr>
          <w:p w:rsidR="00B17097" w:rsidRDefault="00B17097" w:rsidP="0071644F">
            <w:pPr>
              <w:jc w:val="both"/>
              <w:rPr>
                <w:sz w:val="28"/>
              </w:rPr>
            </w:pPr>
            <w:r>
              <w:rPr>
                <w:sz w:val="28"/>
              </w:rPr>
              <w:t>Бегенова кислота</w:t>
            </w:r>
          </w:p>
        </w:tc>
        <w:tc>
          <w:tcPr>
            <w:tcW w:w="640" w:type="pct"/>
          </w:tcPr>
          <w:p w:rsidR="00B17097" w:rsidRDefault="00B17097" w:rsidP="0071644F">
            <w:pPr>
              <w:jc w:val="center"/>
              <w:rPr>
                <w:sz w:val="28"/>
              </w:rPr>
            </w:pPr>
            <w:r>
              <w:rPr>
                <w:sz w:val="28"/>
              </w:rPr>
              <w:t>С</w:t>
            </w:r>
            <w:r>
              <w:rPr>
                <w:sz w:val="28"/>
                <w:vertAlign w:val="subscript"/>
              </w:rPr>
              <w:t>22:0</w:t>
            </w:r>
          </w:p>
        </w:tc>
        <w:tc>
          <w:tcPr>
            <w:tcW w:w="575" w:type="pct"/>
          </w:tcPr>
          <w:p w:rsidR="00B17097" w:rsidRPr="00A432A1" w:rsidRDefault="00B17097" w:rsidP="0071644F">
            <w:pPr>
              <w:jc w:val="center"/>
              <w:rPr>
                <w:sz w:val="28"/>
                <w:lang w:val="uk-UA"/>
              </w:rPr>
            </w:pPr>
            <w:r>
              <w:rPr>
                <w:sz w:val="28"/>
                <w:lang w:val="uk-UA"/>
              </w:rPr>
              <w:t>5,31</w:t>
            </w:r>
          </w:p>
        </w:tc>
        <w:tc>
          <w:tcPr>
            <w:tcW w:w="761" w:type="pct"/>
          </w:tcPr>
          <w:p w:rsidR="00B17097" w:rsidRDefault="00B17097" w:rsidP="0071644F">
            <w:pPr>
              <w:jc w:val="center"/>
              <w:rPr>
                <w:sz w:val="28"/>
              </w:rPr>
            </w:pPr>
            <w:r>
              <w:rPr>
                <w:sz w:val="28"/>
              </w:rPr>
              <w:t>1,07</w:t>
            </w:r>
          </w:p>
        </w:tc>
        <w:tc>
          <w:tcPr>
            <w:tcW w:w="667" w:type="pct"/>
          </w:tcPr>
          <w:p w:rsidR="00B17097" w:rsidRDefault="00B17097" w:rsidP="0071644F">
            <w:pPr>
              <w:jc w:val="center"/>
              <w:rPr>
                <w:sz w:val="28"/>
              </w:rPr>
            </w:pPr>
            <w:r>
              <w:rPr>
                <w:sz w:val="28"/>
              </w:rPr>
              <w:t>3,14</w:t>
            </w:r>
          </w:p>
        </w:tc>
        <w:tc>
          <w:tcPr>
            <w:tcW w:w="669" w:type="pct"/>
          </w:tcPr>
          <w:p w:rsidR="00B17097" w:rsidRDefault="00B17097" w:rsidP="0071644F">
            <w:pPr>
              <w:jc w:val="center"/>
              <w:rPr>
                <w:sz w:val="28"/>
              </w:rPr>
            </w:pPr>
            <w:r>
              <w:rPr>
                <w:sz w:val="28"/>
              </w:rPr>
              <w:t>1,13</w:t>
            </w:r>
          </w:p>
        </w:tc>
      </w:tr>
      <w:tr w:rsidR="00B17097" w:rsidTr="0071644F">
        <w:tblPrEx>
          <w:tblCellMar>
            <w:top w:w="0" w:type="dxa"/>
            <w:bottom w:w="0" w:type="dxa"/>
          </w:tblCellMar>
        </w:tblPrEx>
        <w:trPr>
          <w:cantSplit/>
        </w:trPr>
        <w:tc>
          <w:tcPr>
            <w:tcW w:w="1688" w:type="pct"/>
          </w:tcPr>
          <w:p w:rsidR="00B17097" w:rsidRPr="00E44E5B" w:rsidRDefault="00B17097" w:rsidP="0071644F">
            <w:pPr>
              <w:jc w:val="both"/>
              <w:rPr>
                <w:sz w:val="28"/>
                <w:lang w:val="uk-UA"/>
              </w:rPr>
            </w:pPr>
            <w:r>
              <w:rPr>
                <w:sz w:val="28"/>
              </w:rPr>
              <w:t>Неідентифікована кислота</w:t>
            </w:r>
          </w:p>
        </w:tc>
        <w:tc>
          <w:tcPr>
            <w:tcW w:w="640" w:type="pct"/>
          </w:tcPr>
          <w:p w:rsidR="00B17097" w:rsidRDefault="00B17097" w:rsidP="0071644F">
            <w:pPr>
              <w:jc w:val="center"/>
              <w:rPr>
                <w:sz w:val="28"/>
              </w:rPr>
            </w:pPr>
            <w:r>
              <w:rPr>
                <w:sz w:val="28"/>
              </w:rPr>
              <w:t>С</w:t>
            </w:r>
            <w:r>
              <w:rPr>
                <w:sz w:val="28"/>
                <w:vertAlign w:val="subscript"/>
                <w:lang w:val="uk-UA"/>
              </w:rPr>
              <w:t>23</w:t>
            </w:r>
            <w:r>
              <w:rPr>
                <w:sz w:val="28"/>
                <w:vertAlign w:val="subscript"/>
              </w:rPr>
              <w:t>:0</w:t>
            </w:r>
          </w:p>
        </w:tc>
        <w:tc>
          <w:tcPr>
            <w:tcW w:w="575" w:type="pct"/>
          </w:tcPr>
          <w:p w:rsidR="00B17097" w:rsidRDefault="00B17097" w:rsidP="0071644F">
            <w:pPr>
              <w:jc w:val="center"/>
              <w:rPr>
                <w:sz w:val="28"/>
                <w:lang w:val="uk-UA"/>
              </w:rPr>
            </w:pPr>
            <w:r>
              <w:rPr>
                <w:sz w:val="28"/>
                <w:lang w:val="uk-UA"/>
              </w:rPr>
              <w:t>0.22</w:t>
            </w:r>
          </w:p>
        </w:tc>
        <w:tc>
          <w:tcPr>
            <w:tcW w:w="761" w:type="pct"/>
          </w:tcPr>
          <w:p w:rsidR="00B17097" w:rsidRPr="00E44E5B" w:rsidRDefault="00B17097" w:rsidP="0071644F">
            <w:pPr>
              <w:jc w:val="center"/>
              <w:rPr>
                <w:sz w:val="28"/>
                <w:lang w:val="uk-UA"/>
              </w:rPr>
            </w:pPr>
            <w:r>
              <w:rPr>
                <w:sz w:val="28"/>
                <w:lang w:val="uk-UA"/>
              </w:rPr>
              <w:t>-</w:t>
            </w:r>
          </w:p>
        </w:tc>
        <w:tc>
          <w:tcPr>
            <w:tcW w:w="667" w:type="pct"/>
          </w:tcPr>
          <w:p w:rsidR="00B17097" w:rsidRPr="00E44E5B" w:rsidRDefault="00B17097" w:rsidP="0071644F">
            <w:pPr>
              <w:jc w:val="center"/>
              <w:rPr>
                <w:sz w:val="28"/>
                <w:lang w:val="uk-UA"/>
              </w:rPr>
            </w:pPr>
            <w:r>
              <w:rPr>
                <w:sz w:val="28"/>
                <w:lang w:val="uk-UA"/>
              </w:rPr>
              <w:t>-</w:t>
            </w:r>
          </w:p>
        </w:tc>
        <w:tc>
          <w:tcPr>
            <w:tcW w:w="669" w:type="pct"/>
          </w:tcPr>
          <w:p w:rsidR="00B17097" w:rsidRPr="00E44E5B" w:rsidRDefault="00B17097" w:rsidP="0071644F">
            <w:pPr>
              <w:jc w:val="center"/>
              <w:rPr>
                <w:sz w:val="28"/>
                <w:lang w:val="uk-UA"/>
              </w:rPr>
            </w:pPr>
            <w:r>
              <w:rPr>
                <w:sz w:val="28"/>
                <w:lang w:val="uk-UA"/>
              </w:rPr>
              <w:t>-</w:t>
            </w:r>
          </w:p>
        </w:tc>
      </w:tr>
      <w:tr w:rsidR="00B17097" w:rsidTr="0071644F">
        <w:tblPrEx>
          <w:tblCellMar>
            <w:top w:w="0" w:type="dxa"/>
            <w:bottom w:w="0" w:type="dxa"/>
          </w:tblCellMar>
        </w:tblPrEx>
        <w:trPr>
          <w:cantSplit/>
        </w:trPr>
        <w:tc>
          <w:tcPr>
            <w:tcW w:w="1688" w:type="pct"/>
          </w:tcPr>
          <w:p w:rsidR="00B17097" w:rsidRDefault="00B17097" w:rsidP="0071644F">
            <w:pPr>
              <w:jc w:val="both"/>
              <w:rPr>
                <w:sz w:val="28"/>
              </w:rPr>
            </w:pPr>
            <w:r>
              <w:rPr>
                <w:sz w:val="28"/>
              </w:rPr>
              <w:t>Лігноцер</w:t>
            </w:r>
            <w:r>
              <w:rPr>
                <w:sz w:val="28"/>
                <w:lang w:val="uk-UA"/>
              </w:rPr>
              <w:t>и</w:t>
            </w:r>
            <w:r>
              <w:rPr>
                <w:sz w:val="28"/>
              </w:rPr>
              <w:t>нова кислота</w:t>
            </w:r>
          </w:p>
        </w:tc>
        <w:tc>
          <w:tcPr>
            <w:tcW w:w="640" w:type="pct"/>
          </w:tcPr>
          <w:p w:rsidR="00B17097" w:rsidRDefault="00B17097" w:rsidP="0071644F">
            <w:pPr>
              <w:jc w:val="center"/>
              <w:rPr>
                <w:sz w:val="28"/>
              </w:rPr>
            </w:pPr>
            <w:r>
              <w:rPr>
                <w:sz w:val="28"/>
              </w:rPr>
              <w:t>С</w:t>
            </w:r>
            <w:r>
              <w:rPr>
                <w:sz w:val="28"/>
                <w:vertAlign w:val="subscript"/>
              </w:rPr>
              <w:t>24:0</w:t>
            </w:r>
          </w:p>
        </w:tc>
        <w:tc>
          <w:tcPr>
            <w:tcW w:w="575" w:type="pct"/>
          </w:tcPr>
          <w:p w:rsidR="00B17097" w:rsidRPr="00A432A1" w:rsidRDefault="00B17097" w:rsidP="0071644F">
            <w:pPr>
              <w:jc w:val="center"/>
              <w:rPr>
                <w:sz w:val="28"/>
                <w:lang w:val="uk-UA"/>
              </w:rPr>
            </w:pPr>
            <w:r>
              <w:rPr>
                <w:sz w:val="28"/>
                <w:lang w:val="uk-UA"/>
              </w:rPr>
              <w:t>-</w:t>
            </w:r>
          </w:p>
        </w:tc>
        <w:tc>
          <w:tcPr>
            <w:tcW w:w="761" w:type="pct"/>
          </w:tcPr>
          <w:p w:rsidR="00B17097" w:rsidRDefault="00B17097" w:rsidP="0071644F">
            <w:pPr>
              <w:jc w:val="center"/>
              <w:rPr>
                <w:sz w:val="28"/>
              </w:rPr>
            </w:pPr>
            <w:r>
              <w:rPr>
                <w:sz w:val="28"/>
              </w:rPr>
              <w:t>1,62</w:t>
            </w:r>
          </w:p>
        </w:tc>
        <w:tc>
          <w:tcPr>
            <w:tcW w:w="667" w:type="pct"/>
          </w:tcPr>
          <w:p w:rsidR="00B17097" w:rsidRDefault="00B17097" w:rsidP="0071644F">
            <w:pPr>
              <w:jc w:val="center"/>
              <w:rPr>
                <w:sz w:val="28"/>
              </w:rPr>
            </w:pPr>
            <w:r>
              <w:rPr>
                <w:sz w:val="28"/>
              </w:rPr>
              <w:t>4,28</w:t>
            </w:r>
          </w:p>
        </w:tc>
        <w:tc>
          <w:tcPr>
            <w:tcW w:w="669" w:type="pct"/>
          </w:tcPr>
          <w:p w:rsidR="00B17097" w:rsidRDefault="00B17097" w:rsidP="0071644F">
            <w:pPr>
              <w:jc w:val="center"/>
              <w:rPr>
                <w:sz w:val="28"/>
              </w:rPr>
            </w:pPr>
            <w:r>
              <w:rPr>
                <w:sz w:val="28"/>
              </w:rPr>
              <w:t>1,49</w:t>
            </w:r>
          </w:p>
        </w:tc>
      </w:tr>
      <w:tr w:rsidR="00B17097" w:rsidTr="0071644F">
        <w:tblPrEx>
          <w:tblCellMar>
            <w:top w:w="0" w:type="dxa"/>
            <w:bottom w:w="0" w:type="dxa"/>
          </w:tblCellMar>
        </w:tblPrEx>
        <w:trPr>
          <w:cantSplit/>
        </w:trPr>
        <w:tc>
          <w:tcPr>
            <w:tcW w:w="1688" w:type="pct"/>
          </w:tcPr>
          <w:p w:rsidR="00B17097" w:rsidRDefault="00B17097" w:rsidP="0071644F">
            <w:pPr>
              <w:jc w:val="both"/>
              <w:rPr>
                <w:sz w:val="28"/>
              </w:rPr>
            </w:pPr>
            <w:r>
              <w:rPr>
                <w:sz w:val="28"/>
              </w:rPr>
              <w:t>Нервонова кислота</w:t>
            </w:r>
          </w:p>
        </w:tc>
        <w:tc>
          <w:tcPr>
            <w:tcW w:w="640" w:type="pct"/>
          </w:tcPr>
          <w:p w:rsidR="00B17097" w:rsidRDefault="00B17097" w:rsidP="0071644F">
            <w:pPr>
              <w:jc w:val="center"/>
              <w:rPr>
                <w:sz w:val="28"/>
              </w:rPr>
            </w:pPr>
            <w:r>
              <w:rPr>
                <w:sz w:val="28"/>
              </w:rPr>
              <w:t>С</w:t>
            </w:r>
            <w:r>
              <w:rPr>
                <w:sz w:val="28"/>
                <w:vertAlign w:val="subscript"/>
              </w:rPr>
              <w:t>24:1</w:t>
            </w:r>
          </w:p>
        </w:tc>
        <w:tc>
          <w:tcPr>
            <w:tcW w:w="575" w:type="pct"/>
          </w:tcPr>
          <w:p w:rsidR="00B17097" w:rsidRPr="00A432A1" w:rsidRDefault="00B17097" w:rsidP="0071644F">
            <w:pPr>
              <w:jc w:val="center"/>
              <w:rPr>
                <w:sz w:val="28"/>
                <w:lang w:val="uk-UA"/>
              </w:rPr>
            </w:pPr>
            <w:r>
              <w:rPr>
                <w:sz w:val="28"/>
                <w:lang w:val="uk-UA"/>
              </w:rPr>
              <w:t>-</w:t>
            </w:r>
          </w:p>
        </w:tc>
        <w:tc>
          <w:tcPr>
            <w:tcW w:w="761" w:type="pct"/>
          </w:tcPr>
          <w:p w:rsidR="00B17097" w:rsidRDefault="00B17097" w:rsidP="0071644F">
            <w:pPr>
              <w:jc w:val="center"/>
              <w:rPr>
                <w:sz w:val="28"/>
              </w:rPr>
            </w:pPr>
            <w:r>
              <w:rPr>
                <w:sz w:val="28"/>
              </w:rPr>
              <w:t>1,15</w:t>
            </w:r>
          </w:p>
        </w:tc>
        <w:tc>
          <w:tcPr>
            <w:tcW w:w="667" w:type="pct"/>
          </w:tcPr>
          <w:p w:rsidR="00B17097" w:rsidRDefault="00B17097" w:rsidP="0071644F">
            <w:pPr>
              <w:jc w:val="center"/>
              <w:rPr>
                <w:sz w:val="28"/>
              </w:rPr>
            </w:pPr>
            <w:r>
              <w:rPr>
                <w:sz w:val="28"/>
              </w:rPr>
              <w:t>7,48</w:t>
            </w:r>
          </w:p>
        </w:tc>
        <w:tc>
          <w:tcPr>
            <w:tcW w:w="669" w:type="pct"/>
          </w:tcPr>
          <w:p w:rsidR="00B17097" w:rsidRDefault="00B17097" w:rsidP="0071644F">
            <w:pPr>
              <w:jc w:val="center"/>
              <w:rPr>
                <w:sz w:val="28"/>
              </w:rPr>
            </w:pPr>
            <w:r>
              <w:rPr>
                <w:sz w:val="28"/>
              </w:rPr>
              <w:t>1,45</w:t>
            </w:r>
          </w:p>
        </w:tc>
      </w:tr>
      <w:tr w:rsidR="00B17097" w:rsidTr="0071644F">
        <w:tblPrEx>
          <w:tblCellMar>
            <w:top w:w="0" w:type="dxa"/>
            <w:bottom w:w="0" w:type="dxa"/>
          </w:tblCellMar>
        </w:tblPrEx>
        <w:trPr>
          <w:cantSplit/>
        </w:trPr>
        <w:tc>
          <w:tcPr>
            <w:tcW w:w="1688" w:type="pct"/>
          </w:tcPr>
          <w:p w:rsidR="00B17097" w:rsidRDefault="00B17097" w:rsidP="0071644F">
            <w:pPr>
              <w:jc w:val="both"/>
              <w:rPr>
                <w:sz w:val="28"/>
              </w:rPr>
            </w:pPr>
            <w:r>
              <w:rPr>
                <w:sz w:val="28"/>
              </w:rPr>
              <w:t>Неідентифікована кислота</w:t>
            </w:r>
          </w:p>
        </w:tc>
        <w:tc>
          <w:tcPr>
            <w:tcW w:w="640" w:type="pct"/>
          </w:tcPr>
          <w:p w:rsidR="00B17097" w:rsidRDefault="00B17097" w:rsidP="0071644F">
            <w:pPr>
              <w:jc w:val="center"/>
              <w:rPr>
                <w:sz w:val="28"/>
              </w:rPr>
            </w:pPr>
            <w:r>
              <w:rPr>
                <w:sz w:val="28"/>
              </w:rPr>
              <w:t>С</w:t>
            </w:r>
            <w:r>
              <w:rPr>
                <w:sz w:val="28"/>
                <w:vertAlign w:val="subscript"/>
              </w:rPr>
              <w:t>26:0</w:t>
            </w:r>
          </w:p>
        </w:tc>
        <w:tc>
          <w:tcPr>
            <w:tcW w:w="575" w:type="pct"/>
          </w:tcPr>
          <w:p w:rsidR="00B17097" w:rsidRPr="00A432A1" w:rsidRDefault="00B17097" w:rsidP="0071644F">
            <w:pPr>
              <w:jc w:val="center"/>
              <w:rPr>
                <w:sz w:val="28"/>
                <w:lang w:val="uk-UA"/>
              </w:rPr>
            </w:pPr>
            <w:r>
              <w:rPr>
                <w:sz w:val="28"/>
                <w:lang w:val="uk-UA"/>
              </w:rPr>
              <w:t>-</w:t>
            </w:r>
          </w:p>
        </w:tc>
        <w:tc>
          <w:tcPr>
            <w:tcW w:w="761" w:type="pct"/>
          </w:tcPr>
          <w:p w:rsidR="00B17097" w:rsidRDefault="00B17097" w:rsidP="0071644F">
            <w:pPr>
              <w:jc w:val="center"/>
              <w:rPr>
                <w:sz w:val="28"/>
              </w:rPr>
            </w:pPr>
            <w:r>
              <w:rPr>
                <w:sz w:val="28"/>
              </w:rPr>
              <w:t>1,46</w:t>
            </w:r>
          </w:p>
        </w:tc>
        <w:tc>
          <w:tcPr>
            <w:tcW w:w="667" w:type="pct"/>
          </w:tcPr>
          <w:p w:rsidR="00B17097" w:rsidRDefault="00B17097" w:rsidP="0071644F">
            <w:pPr>
              <w:jc w:val="center"/>
              <w:rPr>
                <w:sz w:val="28"/>
              </w:rPr>
            </w:pPr>
            <w:r>
              <w:rPr>
                <w:sz w:val="28"/>
              </w:rPr>
              <w:t>5,34</w:t>
            </w:r>
          </w:p>
        </w:tc>
        <w:tc>
          <w:tcPr>
            <w:tcW w:w="669" w:type="pct"/>
          </w:tcPr>
          <w:p w:rsidR="00B17097" w:rsidRDefault="00B17097" w:rsidP="0071644F">
            <w:pPr>
              <w:jc w:val="center"/>
              <w:rPr>
                <w:sz w:val="28"/>
              </w:rPr>
            </w:pPr>
            <w:r>
              <w:rPr>
                <w:sz w:val="28"/>
              </w:rPr>
              <w:t>-</w:t>
            </w:r>
          </w:p>
        </w:tc>
      </w:tr>
    </w:tbl>
    <w:p w:rsidR="00B17097" w:rsidRPr="005F0CB5" w:rsidRDefault="00B17097" w:rsidP="00B17097">
      <w:pPr>
        <w:ind w:firstLine="708"/>
        <w:jc w:val="both"/>
        <w:rPr>
          <w:lang w:val="uk-UA"/>
        </w:rPr>
      </w:pPr>
      <w:r w:rsidRPr="005F0CB5">
        <w:rPr>
          <w:i/>
          <w:lang w:val="uk-UA"/>
        </w:rPr>
        <w:t>Примітка</w:t>
      </w:r>
      <w:r>
        <w:rPr>
          <w:i/>
          <w:lang w:val="uk-UA"/>
        </w:rPr>
        <w:t>.</w:t>
      </w:r>
      <w:r w:rsidRPr="005F0CB5">
        <w:rPr>
          <w:lang w:val="uk-UA"/>
        </w:rPr>
        <w:t xml:space="preserve"> «-» </w:t>
      </w:r>
      <w:r w:rsidRPr="005F0CB5">
        <w:rPr>
          <w:color w:val="000000"/>
          <w:lang w:val="uk-UA"/>
        </w:rPr>
        <w:t>–</w:t>
      </w:r>
      <w:r w:rsidRPr="005F0CB5">
        <w:rPr>
          <w:lang w:val="uk-UA"/>
        </w:rPr>
        <w:t xml:space="preserve"> сполука не знайдена у досліджуваному об’єкті.</w:t>
      </w:r>
    </w:p>
    <w:p w:rsidR="00B17097" w:rsidRPr="005F0CB5" w:rsidRDefault="00B17097" w:rsidP="00B17097">
      <w:pPr>
        <w:pStyle w:val="afffffffc"/>
        <w:spacing w:after="0" w:line="257" w:lineRule="auto"/>
        <w:ind w:left="0"/>
        <w:jc w:val="both"/>
        <w:rPr>
          <w:lang w:val="uk-UA"/>
        </w:rPr>
      </w:pPr>
    </w:p>
    <w:p w:rsidR="00B17097" w:rsidRDefault="00B17097" w:rsidP="00B17097">
      <w:pPr>
        <w:pStyle w:val="afffffffc"/>
        <w:spacing w:after="0" w:line="257" w:lineRule="auto"/>
        <w:ind w:left="0" w:firstLine="720"/>
        <w:jc w:val="both"/>
        <w:rPr>
          <w:szCs w:val="28"/>
          <w:lang w:val="uk-UA"/>
        </w:rPr>
      </w:pPr>
      <w:r>
        <w:rPr>
          <w:szCs w:val="28"/>
          <w:lang w:val="uk-UA"/>
        </w:rPr>
        <w:t>В ліпофільних фракціях листя, стебел та квіток було визначено</w:t>
      </w:r>
      <w:r w:rsidRPr="00BF7CBD">
        <w:rPr>
          <w:szCs w:val="28"/>
          <w:lang w:val="uk-UA"/>
        </w:rPr>
        <w:t xml:space="preserve"> </w:t>
      </w:r>
      <w:r>
        <w:rPr>
          <w:szCs w:val="28"/>
          <w:lang w:val="uk-UA"/>
        </w:rPr>
        <w:t xml:space="preserve">вміст хлорофілів і </w:t>
      </w:r>
      <w:r w:rsidRPr="00BF7CBD">
        <w:rPr>
          <w:szCs w:val="28"/>
          <w:lang w:val="uk-UA"/>
        </w:rPr>
        <w:t>каротиноїдів</w:t>
      </w:r>
      <w:r>
        <w:rPr>
          <w:szCs w:val="28"/>
          <w:lang w:val="uk-UA"/>
        </w:rPr>
        <w:t>, в ліпофільній фракції плодів – токоферолів</w:t>
      </w:r>
      <w:r w:rsidRPr="00BF7CBD">
        <w:rPr>
          <w:szCs w:val="28"/>
          <w:lang w:val="uk-UA"/>
        </w:rPr>
        <w:t>.</w:t>
      </w:r>
    </w:p>
    <w:p w:rsidR="00B17097" w:rsidRDefault="00B17097" w:rsidP="00B17097">
      <w:pPr>
        <w:ind w:firstLine="709"/>
        <w:jc w:val="both"/>
        <w:rPr>
          <w:sz w:val="28"/>
          <w:szCs w:val="28"/>
          <w:lang w:val="uk-UA"/>
        </w:rPr>
      </w:pPr>
      <w:r>
        <w:rPr>
          <w:sz w:val="28"/>
          <w:szCs w:val="28"/>
          <w:lang w:val="uk-UA"/>
        </w:rPr>
        <w:t>Кількісний вміст</w:t>
      </w:r>
      <w:r w:rsidRPr="0034707D">
        <w:rPr>
          <w:sz w:val="28"/>
          <w:szCs w:val="28"/>
          <w:lang w:val="uk-UA"/>
        </w:rPr>
        <w:t xml:space="preserve"> ефірної олії</w:t>
      </w:r>
      <w:r w:rsidRPr="004F2832">
        <w:rPr>
          <w:sz w:val="28"/>
          <w:szCs w:val="28"/>
          <w:lang w:val="uk-UA"/>
        </w:rPr>
        <w:t xml:space="preserve"> </w:t>
      </w:r>
      <w:r>
        <w:rPr>
          <w:sz w:val="28"/>
          <w:szCs w:val="28"/>
          <w:lang w:val="uk-UA"/>
        </w:rPr>
        <w:t>у сировині ехінацеї блідої – коренях, траві та плодах визначали методом гідродистиляції. Найбільша кількість ефірної олії містилася в коренях та складала 0,7 %, вміст ефірної олії в траві та плодах – 0,18 % та 0,28 % відповідно. Кількісний вміст компонентів ефірної олії визначали за допомогою ГХ/МС (табл. 4).</w:t>
      </w:r>
    </w:p>
    <w:p w:rsidR="00B17097" w:rsidRPr="008109F1" w:rsidRDefault="00B17097" w:rsidP="00B17097">
      <w:pPr>
        <w:jc w:val="right"/>
        <w:rPr>
          <w:i/>
          <w:sz w:val="28"/>
          <w:szCs w:val="28"/>
          <w:lang w:val="uk-UA"/>
        </w:rPr>
      </w:pPr>
      <w:r w:rsidRPr="008109F1">
        <w:rPr>
          <w:i/>
          <w:sz w:val="28"/>
          <w:szCs w:val="28"/>
          <w:lang w:val="uk-UA"/>
        </w:rPr>
        <w:t>Таблиця 4</w:t>
      </w:r>
    </w:p>
    <w:p w:rsidR="00B17097" w:rsidRPr="00E26DBD" w:rsidRDefault="00B17097" w:rsidP="00B17097">
      <w:pPr>
        <w:jc w:val="center"/>
        <w:rPr>
          <w:b/>
          <w:sz w:val="28"/>
          <w:szCs w:val="28"/>
          <w:lang w:val="uk-UA"/>
        </w:rPr>
      </w:pPr>
      <w:r w:rsidRPr="00E26DBD">
        <w:rPr>
          <w:b/>
          <w:sz w:val="28"/>
          <w:szCs w:val="28"/>
          <w:lang w:val="uk-UA"/>
        </w:rPr>
        <w:t>Кількісний вміст ідентифікованих компонентів ефірної олії коренів, трави та плодів ехінацеї блідої</w:t>
      </w:r>
    </w:p>
    <w:tbl>
      <w:tblPr>
        <w:tblStyle w:val="affffffffffffffffffff1"/>
        <w:tblW w:w="4946" w:type="pct"/>
        <w:tblLook w:val="01E0" w:firstRow="1" w:lastRow="1" w:firstColumn="1" w:lastColumn="1" w:noHBand="0" w:noVBand="0"/>
      </w:tblPr>
      <w:tblGrid>
        <w:gridCol w:w="3940"/>
        <w:gridCol w:w="1928"/>
        <w:gridCol w:w="1799"/>
        <w:gridCol w:w="1801"/>
      </w:tblGrid>
      <w:tr w:rsidR="00B17097" w:rsidRPr="00CF2171" w:rsidTr="0071644F">
        <w:tc>
          <w:tcPr>
            <w:tcW w:w="2081" w:type="pct"/>
            <w:vMerge w:val="restart"/>
            <w:vAlign w:val="center"/>
          </w:tcPr>
          <w:p w:rsidR="00B17097" w:rsidRPr="005C434A" w:rsidRDefault="00B17097" w:rsidP="0071644F">
            <w:pPr>
              <w:pStyle w:val="Base"/>
              <w:spacing w:line="240" w:lineRule="auto"/>
              <w:ind w:firstLine="0"/>
              <w:jc w:val="center"/>
              <w:rPr>
                <w:spacing w:val="0"/>
                <w:szCs w:val="28"/>
              </w:rPr>
            </w:pPr>
            <w:r>
              <w:rPr>
                <w:spacing w:val="0"/>
                <w:szCs w:val="28"/>
              </w:rPr>
              <w:t>Назва сполуки</w:t>
            </w:r>
          </w:p>
        </w:tc>
        <w:tc>
          <w:tcPr>
            <w:tcW w:w="2919" w:type="pct"/>
            <w:gridSpan w:val="3"/>
            <w:vAlign w:val="center"/>
          </w:tcPr>
          <w:p w:rsidR="00B17097" w:rsidRPr="005C434A" w:rsidRDefault="00B17097" w:rsidP="0071644F">
            <w:pPr>
              <w:pStyle w:val="Base"/>
              <w:spacing w:line="240" w:lineRule="auto"/>
              <w:ind w:firstLine="0"/>
              <w:jc w:val="center"/>
              <w:rPr>
                <w:spacing w:val="0"/>
                <w:szCs w:val="28"/>
              </w:rPr>
            </w:pPr>
            <w:r w:rsidRPr="005C434A">
              <w:rPr>
                <w:spacing w:val="0"/>
                <w:szCs w:val="28"/>
              </w:rPr>
              <w:t>Кількісний вміст компоненту</w:t>
            </w:r>
            <w:r>
              <w:rPr>
                <w:spacing w:val="0"/>
                <w:szCs w:val="28"/>
              </w:rPr>
              <w:t xml:space="preserve"> ефірної олії</w:t>
            </w:r>
            <w:r w:rsidRPr="005C434A">
              <w:rPr>
                <w:spacing w:val="0"/>
                <w:szCs w:val="28"/>
              </w:rPr>
              <w:t>, %</w:t>
            </w:r>
          </w:p>
        </w:tc>
      </w:tr>
      <w:tr w:rsidR="00B17097" w:rsidRPr="005C434A" w:rsidTr="0071644F">
        <w:tc>
          <w:tcPr>
            <w:tcW w:w="2081" w:type="pct"/>
            <w:vMerge/>
          </w:tcPr>
          <w:p w:rsidR="00B17097" w:rsidRPr="005C434A" w:rsidRDefault="00B17097" w:rsidP="0071644F">
            <w:pPr>
              <w:pStyle w:val="Base"/>
              <w:spacing w:line="240" w:lineRule="auto"/>
              <w:ind w:firstLine="0"/>
              <w:rPr>
                <w:spacing w:val="0"/>
                <w:szCs w:val="28"/>
              </w:rPr>
            </w:pP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Корені</w:t>
            </w:r>
          </w:p>
        </w:tc>
        <w:tc>
          <w:tcPr>
            <w:tcW w:w="950" w:type="pct"/>
          </w:tcPr>
          <w:p w:rsidR="00B17097" w:rsidRPr="005C434A" w:rsidRDefault="00B17097" w:rsidP="0071644F">
            <w:pPr>
              <w:pStyle w:val="Base"/>
              <w:spacing w:line="240" w:lineRule="auto"/>
              <w:ind w:firstLine="0"/>
              <w:jc w:val="center"/>
              <w:rPr>
                <w:spacing w:val="0"/>
                <w:szCs w:val="28"/>
              </w:rPr>
            </w:pPr>
            <w:r>
              <w:rPr>
                <w:spacing w:val="0"/>
                <w:szCs w:val="28"/>
              </w:rPr>
              <w:t>Трава</w:t>
            </w:r>
          </w:p>
        </w:tc>
        <w:tc>
          <w:tcPr>
            <w:tcW w:w="951" w:type="pct"/>
          </w:tcPr>
          <w:p w:rsidR="00B17097" w:rsidRPr="005C434A" w:rsidRDefault="00B17097" w:rsidP="0071644F">
            <w:pPr>
              <w:pStyle w:val="Base"/>
              <w:spacing w:line="240" w:lineRule="auto"/>
              <w:ind w:firstLine="0"/>
              <w:jc w:val="center"/>
              <w:rPr>
                <w:spacing w:val="0"/>
                <w:szCs w:val="28"/>
              </w:rPr>
            </w:pPr>
            <w:r>
              <w:rPr>
                <w:spacing w:val="0"/>
                <w:szCs w:val="28"/>
              </w:rPr>
              <w:t>Плоди</w:t>
            </w:r>
          </w:p>
        </w:tc>
      </w:tr>
      <w:tr w:rsidR="00B17097" w:rsidRPr="005C434A" w:rsidTr="0071644F">
        <w:tc>
          <w:tcPr>
            <w:tcW w:w="2081" w:type="pct"/>
          </w:tcPr>
          <w:p w:rsidR="00B17097" w:rsidRDefault="00B17097" w:rsidP="0071644F">
            <w:pPr>
              <w:pStyle w:val="Base"/>
              <w:spacing w:line="240" w:lineRule="auto"/>
              <w:ind w:firstLine="0"/>
              <w:jc w:val="center"/>
              <w:rPr>
                <w:spacing w:val="0"/>
                <w:szCs w:val="28"/>
              </w:rPr>
            </w:pPr>
            <w:r>
              <w:rPr>
                <w:spacing w:val="0"/>
                <w:szCs w:val="28"/>
              </w:rPr>
              <w:t>1</w:t>
            </w:r>
          </w:p>
        </w:tc>
        <w:tc>
          <w:tcPr>
            <w:tcW w:w="1018" w:type="pct"/>
          </w:tcPr>
          <w:p w:rsidR="00B17097" w:rsidRDefault="00B17097" w:rsidP="0071644F">
            <w:pPr>
              <w:pStyle w:val="Base"/>
              <w:spacing w:line="240" w:lineRule="auto"/>
              <w:ind w:firstLine="0"/>
              <w:jc w:val="center"/>
              <w:rPr>
                <w:spacing w:val="0"/>
                <w:szCs w:val="28"/>
              </w:rPr>
            </w:pPr>
            <w:r>
              <w:rPr>
                <w:spacing w:val="0"/>
                <w:szCs w:val="28"/>
              </w:rPr>
              <w:t>2</w:t>
            </w:r>
          </w:p>
        </w:tc>
        <w:tc>
          <w:tcPr>
            <w:tcW w:w="950" w:type="pct"/>
          </w:tcPr>
          <w:p w:rsidR="00B17097" w:rsidRDefault="00B17097" w:rsidP="0071644F">
            <w:pPr>
              <w:pStyle w:val="Base"/>
              <w:spacing w:line="240" w:lineRule="auto"/>
              <w:ind w:firstLine="0"/>
              <w:jc w:val="center"/>
              <w:rPr>
                <w:spacing w:val="0"/>
                <w:szCs w:val="28"/>
              </w:rPr>
            </w:pPr>
            <w:r>
              <w:rPr>
                <w:spacing w:val="0"/>
                <w:szCs w:val="28"/>
              </w:rPr>
              <w:t>3</w:t>
            </w:r>
          </w:p>
        </w:tc>
        <w:tc>
          <w:tcPr>
            <w:tcW w:w="951" w:type="pct"/>
          </w:tcPr>
          <w:p w:rsidR="00B17097" w:rsidRDefault="00B17097" w:rsidP="0071644F">
            <w:pPr>
              <w:pStyle w:val="Base"/>
              <w:spacing w:line="240" w:lineRule="auto"/>
              <w:ind w:firstLine="0"/>
              <w:jc w:val="center"/>
              <w:rPr>
                <w:spacing w:val="0"/>
                <w:szCs w:val="28"/>
              </w:rPr>
            </w:pPr>
            <w:r>
              <w:rPr>
                <w:spacing w:val="0"/>
                <w:szCs w:val="28"/>
              </w:rPr>
              <w:t>4</w:t>
            </w:r>
          </w:p>
        </w:tc>
      </w:tr>
      <w:tr w:rsidR="00B17097" w:rsidRPr="005C434A" w:rsidTr="0071644F">
        <w:tc>
          <w:tcPr>
            <w:tcW w:w="2081" w:type="pct"/>
          </w:tcPr>
          <w:p w:rsidR="00B17097" w:rsidRPr="005C434A" w:rsidRDefault="00B17097" w:rsidP="0071644F">
            <w:pPr>
              <w:pStyle w:val="Base"/>
              <w:spacing w:line="240" w:lineRule="auto"/>
              <w:ind w:firstLine="0"/>
              <w:rPr>
                <w:spacing w:val="0"/>
                <w:szCs w:val="28"/>
              </w:rPr>
            </w:pPr>
            <w:r>
              <w:rPr>
                <w:spacing w:val="0"/>
                <w:szCs w:val="28"/>
              </w:rPr>
              <w:t>α-пінен</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Pr="005C434A" w:rsidRDefault="00B17097" w:rsidP="0071644F">
            <w:pPr>
              <w:pStyle w:val="Base"/>
              <w:spacing w:line="240" w:lineRule="auto"/>
              <w:ind w:firstLine="0"/>
              <w:jc w:val="center"/>
              <w:rPr>
                <w:spacing w:val="0"/>
                <w:szCs w:val="28"/>
              </w:rPr>
            </w:pPr>
            <w:r>
              <w:rPr>
                <w:spacing w:val="0"/>
                <w:szCs w:val="28"/>
              </w:rPr>
              <w:t>0,49</w:t>
            </w:r>
          </w:p>
        </w:tc>
        <w:tc>
          <w:tcPr>
            <w:tcW w:w="951" w:type="pct"/>
          </w:tcPr>
          <w:p w:rsidR="00B17097" w:rsidRPr="005C434A" w:rsidRDefault="00B17097" w:rsidP="0071644F">
            <w:pPr>
              <w:pStyle w:val="Base"/>
              <w:spacing w:line="240" w:lineRule="auto"/>
              <w:ind w:firstLine="0"/>
              <w:jc w:val="center"/>
              <w:rPr>
                <w:spacing w:val="0"/>
                <w:szCs w:val="28"/>
              </w:rPr>
            </w:pPr>
            <w:r>
              <w:rPr>
                <w:spacing w:val="0"/>
                <w:szCs w:val="28"/>
              </w:rPr>
              <w:t>4,37</w:t>
            </w:r>
          </w:p>
        </w:tc>
      </w:tr>
      <w:tr w:rsidR="00B17097" w:rsidRPr="005C434A" w:rsidTr="0071644F">
        <w:tc>
          <w:tcPr>
            <w:tcW w:w="2081" w:type="pct"/>
          </w:tcPr>
          <w:p w:rsidR="00B17097" w:rsidRPr="005C434A" w:rsidRDefault="00B17097" w:rsidP="0071644F">
            <w:pPr>
              <w:pStyle w:val="Base"/>
              <w:spacing w:line="240" w:lineRule="auto"/>
              <w:ind w:firstLine="0"/>
              <w:rPr>
                <w:spacing w:val="0"/>
                <w:szCs w:val="28"/>
              </w:rPr>
            </w:pPr>
            <w:r>
              <w:rPr>
                <w:spacing w:val="0"/>
                <w:szCs w:val="28"/>
              </w:rPr>
              <w:t>β-пінен</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Pr="005C434A" w:rsidRDefault="00B17097" w:rsidP="0071644F">
            <w:pPr>
              <w:pStyle w:val="Base"/>
              <w:spacing w:line="240" w:lineRule="auto"/>
              <w:ind w:firstLine="0"/>
              <w:jc w:val="center"/>
              <w:rPr>
                <w:spacing w:val="0"/>
                <w:szCs w:val="28"/>
              </w:rPr>
            </w:pPr>
            <w:r>
              <w:rPr>
                <w:spacing w:val="0"/>
                <w:szCs w:val="28"/>
              </w:rPr>
              <w:t>0,60</w:t>
            </w:r>
          </w:p>
        </w:tc>
        <w:tc>
          <w:tcPr>
            <w:tcW w:w="951" w:type="pct"/>
          </w:tcPr>
          <w:p w:rsidR="00B17097" w:rsidRPr="005C434A" w:rsidRDefault="00B17097" w:rsidP="0071644F">
            <w:pPr>
              <w:pStyle w:val="Base"/>
              <w:spacing w:line="240" w:lineRule="auto"/>
              <w:ind w:firstLine="0"/>
              <w:jc w:val="center"/>
              <w:rPr>
                <w:spacing w:val="0"/>
                <w:szCs w:val="28"/>
              </w:rPr>
            </w:pPr>
            <w:r>
              <w:rPr>
                <w:spacing w:val="0"/>
                <w:szCs w:val="28"/>
              </w:rPr>
              <w:t>8,01</w:t>
            </w:r>
          </w:p>
        </w:tc>
      </w:tr>
      <w:tr w:rsidR="00B17097" w:rsidRPr="005C434A" w:rsidTr="0071644F">
        <w:tc>
          <w:tcPr>
            <w:tcW w:w="2081" w:type="pct"/>
          </w:tcPr>
          <w:p w:rsidR="00B17097" w:rsidRDefault="00B17097" w:rsidP="0071644F">
            <w:pPr>
              <w:pStyle w:val="Base"/>
              <w:spacing w:line="240" w:lineRule="auto"/>
              <w:ind w:firstLine="0"/>
              <w:rPr>
                <w:spacing w:val="0"/>
                <w:szCs w:val="28"/>
              </w:rPr>
            </w:pPr>
            <w:r>
              <w:rPr>
                <w:spacing w:val="0"/>
                <w:szCs w:val="28"/>
              </w:rPr>
              <w:t>сабінен</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Default="00B17097" w:rsidP="0071644F">
            <w:pPr>
              <w:pStyle w:val="Base"/>
              <w:spacing w:line="240" w:lineRule="auto"/>
              <w:ind w:firstLine="0"/>
              <w:jc w:val="center"/>
              <w:rPr>
                <w:spacing w:val="0"/>
                <w:szCs w:val="28"/>
              </w:rPr>
            </w:pPr>
            <w:r>
              <w:rPr>
                <w:spacing w:val="0"/>
                <w:szCs w:val="28"/>
              </w:rPr>
              <w:t>-</w:t>
            </w:r>
          </w:p>
        </w:tc>
        <w:tc>
          <w:tcPr>
            <w:tcW w:w="951" w:type="pct"/>
          </w:tcPr>
          <w:p w:rsidR="00B17097" w:rsidRDefault="00B17097" w:rsidP="0071644F">
            <w:pPr>
              <w:pStyle w:val="Base"/>
              <w:spacing w:line="240" w:lineRule="auto"/>
              <w:ind w:firstLine="0"/>
              <w:jc w:val="center"/>
              <w:rPr>
                <w:spacing w:val="0"/>
                <w:szCs w:val="28"/>
              </w:rPr>
            </w:pPr>
            <w:r>
              <w:rPr>
                <w:spacing w:val="0"/>
                <w:szCs w:val="28"/>
              </w:rPr>
              <w:t>1,56</w:t>
            </w:r>
          </w:p>
        </w:tc>
      </w:tr>
      <w:tr w:rsidR="00B17097" w:rsidRPr="005C434A" w:rsidTr="0071644F">
        <w:tc>
          <w:tcPr>
            <w:tcW w:w="2081" w:type="pct"/>
          </w:tcPr>
          <w:p w:rsidR="00B17097" w:rsidRDefault="00B17097" w:rsidP="0071644F">
            <w:pPr>
              <w:pStyle w:val="Base"/>
              <w:spacing w:line="240" w:lineRule="auto"/>
              <w:ind w:firstLine="0"/>
              <w:rPr>
                <w:spacing w:val="0"/>
                <w:szCs w:val="28"/>
              </w:rPr>
            </w:pPr>
            <w:r>
              <w:rPr>
                <w:spacing w:val="0"/>
                <w:szCs w:val="28"/>
              </w:rPr>
              <w:t>α-феландрен</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Default="00B17097" w:rsidP="0071644F">
            <w:pPr>
              <w:pStyle w:val="Base"/>
              <w:spacing w:line="240" w:lineRule="auto"/>
              <w:ind w:firstLine="0"/>
              <w:jc w:val="center"/>
              <w:rPr>
                <w:spacing w:val="0"/>
                <w:szCs w:val="28"/>
              </w:rPr>
            </w:pPr>
            <w:r>
              <w:rPr>
                <w:spacing w:val="0"/>
                <w:szCs w:val="28"/>
              </w:rPr>
              <w:t>-</w:t>
            </w:r>
          </w:p>
        </w:tc>
        <w:tc>
          <w:tcPr>
            <w:tcW w:w="951" w:type="pct"/>
          </w:tcPr>
          <w:p w:rsidR="00B17097" w:rsidRDefault="00B17097" w:rsidP="0071644F">
            <w:pPr>
              <w:pStyle w:val="Base"/>
              <w:spacing w:line="240" w:lineRule="auto"/>
              <w:ind w:firstLine="0"/>
              <w:jc w:val="center"/>
              <w:rPr>
                <w:spacing w:val="0"/>
                <w:szCs w:val="28"/>
              </w:rPr>
            </w:pPr>
            <w:r>
              <w:rPr>
                <w:spacing w:val="0"/>
                <w:szCs w:val="28"/>
              </w:rPr>
              <w:t>0,13</w:t>
            </w:r>
          </w:p>
        </w:tc>
      </w:tr>
      <w:tr w:rsidR="00B17097" w:rsidRPr="005C434A" w:rsidTr="0071644F">
        <w:tc>
          <w:tcPr>
            <w:tcW w:w="2081" w:type="pct"/>
          </w:tcPr>
          <w:p w:rsidR="00B17097" w:rsidRPr="005C434A" w:rsidRDefault="00B17097" w:rsidP="0071644F">
            <w:pPr>
              <w:pStyle w:val="Base"/>
              <w:spacing w:line="240" w:lineRule="auto"/>
              <w:ind w:firstLine="0"/>
              <w:rPr>
                <w:spacing w:val="0"/>
                <w:szCs w:val="28"/>
              </w:rPr>
            </w:pPr>
            <w:r>
              <w:rPr>
                <w:spacing w:val="0"/>
                <w:szCs w:val="28"/>
              </w:rPr>
              <w:t>лімонен</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Pr="005C434A" w:rsidRDefault="00B17097" w:rsidP="0071644F">
            <w:pPr>
              <w:pStyle w:val="Base"/>
              <w:spacing w:line="240" w:lineRule="auto"/>
              <w:ind w:firstLine="0"/>
              <w:jc w:val="center"/>
              <w:rPr>
                <w:spacing w:val="0"/>
                <w:szCs w:val="28"/>
              </w:rPr>
            </w:pPr>
            <w:r>
              <w:rPr>
                <w:spacing w:val="0"/>
                <w:szCs w:val="28"/>
              </w:rPr>
              <w:t>0,49</w:t>
            </w:r>
          </w:p>
        </w:tc>
        <w:tc>
          <w:tcPr>
            <w:tcW w:w="951" w:type="pct"/>
          </w:tcPr>
          <w:p w:rsidR="00B17097" w:rsidRPr="005C434A" w:rsidRDefault="00B17097" w:rsidP="0071644F">
            <w:pPr>
              <w:pStyle w:val="Base"/>
              <w:spacing w:line="240" w:lineRule="auto"/>
              <w:ind w:firstLine="0"/>
              <w:jc w:val="center"/>
              <w:rPr>
                <w:spacing w:val="0"/>
                <w:szCs w:val="28"/>
              </w:rPr>
            </w:pPr>
            <w:r>
              <w:rPr>
                <w:spacing w:val="0"/>
                <w:szCs w:val="28"/>
              </w:rPr>
              <w:t>0,84</w:t>
            </w:r>
          </w:p>
        </w:tc>
      </w:tr>
      <w:tr w:rsidR="00B17097" w:rsidRPr="005C434A" w:rsidTr="0071644F">
        <w:tc>
          <w:tcPr>
            <w:tcW w:w="2081" w:type="pct"/>
          </w:tcPr>
          <w:p w:rsidR="00B17097" w:rsidRDefault="00B17097" w:rsidP="0071644F">
            <w:pPr>
              <w:pStyle w:val="Base"/>
              <w:spacing w:line="240" w:lineRule="auto"/>
              <w:ind w:firstLine="0"/>
              <w:rPr>
                <w:spacing w:val="0"/>
                <w:szCs w:val="28"/>
              </w:rPr>
            </w:pPr>
            <w:r>
              <w:rPr>
                <w:spacing w:val="0"/>
                <w:szCs w:val="28"/>
              </w:rPr>
              <w:t>1,8-цінеол</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Default="00B17097" w:rsidP="0071644F">
            <w:pPr>
              <w:pStyle w:val="Base"/>
              <w:spacing w:line="240" w:lineRule="auto"/>
              <w:ind w:firstLine="0"/>
              <w:jc w:val="center"/>
              <w:rPr>
                <w:spacing w:val="0"/>
                <w:szCs w:val="28"/>
              </w:rPr>
            </w:pPr>
            <w:r>
              <w:rPr>
                <w:spacing w:val="0"/>
                <w:szCs w:val="28"/>
              </w:rPr>
              <w:t>-</w:t>
            </w:r>
          </w:p>
        </w:tc>
        <w:tc>
          <w:tcPr>
            <w:tcW w:w="951" w:type="pct"/>
          </w:tcPr>
          <w:p w:rsidR="00B17097" w:rsidRDefault="00B17097" w:rsidP="0071644F">
            <w:pPr>
              <w:pStyle w:val="Base"/>
              <w:spacing w:line="240" w:lineRule="auto"/>
              <w:ind w:firstLine="0"/>
              <w:jc w:val="center"/>
              <w:rPr>
                <w:spacing w:val="0"/>
                <w:szCs w:val="28"/>
              </w:rPr>
            </w:pPr>
            <w:r>
              <w:rPr>
                <w:spacing w:val="0"/>
                <w:szCs w:val="28"/>
              </w:rPr>
              <w:t>0,27</w:t>
            </w:r>
          </w:p>
        </w:tc>
      </w:tr>
      <w:tr w:rsidR="00B17097" w:rsidRPr="005C434A" w:rsidTr="0071644F">
        <w:tc>
          <w:tcPr>
            <w:tcW w:w="2081" w:type="pct"/>
          </w:tcPr>
          <w:p w:rsidR="00B17097" w:rsidRDefault="00B17097" w:rsidP="0071644F">
            <w:pPr>
              <w:pStyle w:val="Base"/>
              <w:spacing w:line="240" w:lineRule="auto"/>
              <w:ind w:firstLine="0"/>
              <w:rPr>
                <w:spacing w:val="0"/>
                <w:szCs w:val="28"/>
              </w:rPr>
            </w:pPr>
            <w:r>
              <w:rPr>
                <w:spacing w:val="0"/>
                <w:szCs w:val="28"/>
              </w:rPr>
              <w:t>γ-терпінен</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Default="00B17097" w:rsidP="0071644F">
            <w:pPr>
              <w:pStyle w:val="Base"/>
              <w:spacing w:line="240" w:lineRule="auto"/>
              <w:ind w:firstLine="0"/>
              <w:jc w:val="center"/>
              <w:rPr>
                <w:spacing w:val="0"/>
                <w:szCs w:val="28"/>
              </w:rPr>
            </w:pPr>
            <w:r>
              <w:rPr>
                <w:spacing w:val="0"/>
                <w:szCs w:val="28"/>
              </w:rPr>
              <w:t>-</w:t>
            </w:r>
          </w:p>
        </w:tc>
        <w:tc>
          <w:tcPr>
            <w:tcW w:w="951" w:type="pct"/>
          </w:tcPr>
          <w:p w:rsidR="00B17097" w:rsidRDefault="00B17097" w:rsidP="0071644F">
            <w:pPr>
              <w:pStyle w:val="Base"/>
              <w:spacing w:line="240" w:lineRule="auto"/>
              <w:ind w:firstLine="0"/>
              <w:jc w:val="center"/>
              <w:rPr>
                <w:spacing w:val="0"/>
                <w:szCs w:val="28"/>
              </w:rPr>
            </w:pPr>
            <w:r>
              <w:rPr>
                <w:spacing w:val="0"/>
                <w:szCs w:val="28"/>
              </w:rPr>
              <w:t>0,18</w:t>
            </w:r>
          </w:p>
        </w:tc>
      </w:tr>
      <w:tr w:rsidR="00B17097" w:rsidRPr="008A6910" w:rsidTr="0071644F">
        <w:tc>
          <w:tcPr>
            <w:tcW w:w="2081" w:type="pct"/>
          </w:tcPr>
          <w:p w:rsidR="00B17097" w:rsidRDefault="00B17097" w:rsidP="0071644F">
            <w:pPr>
              <w:pStyle w:val="Base"/>
              <w:spacing w:line="240" w:lineRule="auto"/>
              <w:ind w:firstLine="0"/>
              <w:rPr>
                <w:spacing w:val="0"/>
                <w:szCs w:val="28"/>
              </w:rPr>
            </w:pPr>
            <w:r w:rsidRPr="008A6910">
              <w:rPr>
                <w:i/>
                <w:spacing w:val="0"/>
                <w:szCs w:val="28"/>
                <w:lang w:val="en-US"/>
              </w:rPr>
              <w:t>n</w:t>
            </w:r>
            <w:r>
              <w:rPr>
                <w:spacing w:val="0"/>
                <w:szCs w:val="28"/>
              </w:rPr>
              <w:t>-цимен</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Default="00B17097" w:rsidP="0071644F">
            <w:pPr>
              <w:pStyle w:val="Base"/>
              <w:spacing w:line="240" w:lineRule="auto"/>
              <w:ind w:firstLine="0"/>
              <w:jc w:val="center"/>
              <w:rPr>
                <w:spacing w:val="0"/>
                <w:szCs w:val="28"/>
              </w:rPr>
            </w:pPr>
            <w:r>
              <w:rPr>
                <w:spacing w:val="0"/>
                <w:szCs w:val="28"/>
              </w:rPr>
              <w:t>-</w:t>
            </w:r>
          </w:p>
        </w:tc>
        <w:tc>
          <w:tcPr>
            <w:tcW w:w="951" w:type="pct"/>
          </w:tcPr>
          <w:p w:rsidR="00B17097" w:rsidRPr="008A6910" w:rsidRDefault="00B17097" w:rsidP="0071644F">
            <w:pPr>
              <w:pStyle w:val="Base"/>
              <w:spacing w:line="240" w:lineRule="auto"/>
              <w:ind w:firstLine="0"/>
              <w:jc w:val="center"/>
              <w:rPr>
                <w:spacing w:val="0"/>
                <w:szCs w:val="28"/>
                <w:lang w:val="en-US"/>
              </w:rPr>
            </w:pPr>
            <w:r>
              <w:rPr>
                <w:spacing w:val="0"/>
                <w:szCs w:val="28"/>
              </w:rPr>
              <w:t>6</w:t>
            </w:r>
            <w:r>
              <w:rPr>
                <w:spacing w:val="0"/>
                <w:szCs w:val="28"/>
                <w:lang w:val="en-US"/>
              </w:rPr>
              <w:t>,</w:t>
            </w:r>
            <w:r w:rsidRPr="008A6910">
              <w:rPr>
                <w:spacing w:val="0"/>
                <w:szCs w:val="28"/>
              </w:rPr>
              <w:t>8</w:t>
            </w:r>
            <w:r>
              <w:rPr>
                <w:spacing w:val="0"/>
                <w:szCs w:val="28"/>
                <w:lang w:val="en-US"/>
              </w:rPr>
              <w:t>4</w:t>
            </w:r>
          </w:p>
        </w:tc>
      </w:tr>
      <w:tr w:rsidR="00B17097" w:rsidRPr="008A6910" w:rsidTr="0071644F">
        <w:tc>
          <w:tcPr>
            <w:tcW w:w="2081" w:type="pct"/>
          </w:tcPr>
          <w:p w:rsidR="00B17097" w:rsidRDefault="00B17097" w:rsidP="0071644F">
            <w:pPr>
              <w:pStyle w:val="Base"/>
              <w:spacing w:line="240" w:lineRule="auto"/>
              <w:ind w:firstLine="0"/>
              <w:rPr>
                <w:spacing w:val="0"/>
                <w:szCs w:val="28"/>
              </w:rPr>
            </w:pPr>
            <w:r>
              <w:rPr>
                <w:spacing w:val="0"/>
                <w:szCs w:val="28"/>
              </w:rPr>
              <w:t>транс-сабіненгідрат</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Default="00B17097" w:rsidP="0071644F">
            <w:pPr>
              <w:pStyle w:val="Base"/>
              <w:spacing w:line="240" w:lineRule="auto"/>
              <w:ind w:firstLine="0"/>
              <w:jc w:val="center"/>
              <w:rPr>
                <w:spacing w:val="0"/>
                <w:szCs w:val="28"/>
              </w:rPr>
            </w:pPr>
            <w:r>
              <w:rPr>
                <w:spacing w:val="0"/>
                <w:szCs w:val="28"/>
              </w:rPr>
              <w:t>-</w:t>
            </w:r>
          </w:p>
        </w:tc>
        <w:tc>
          <w:tcPr>
            <w:tcW w:w="951" w:type="pct"/>
          </w:tcPr>
          <w:p w:rsidR="00B17097" w:rsidRDefault="00B17097" w:rsidP="0071644F">
            <w:pPr>
              <w:pStyle w:val="Base"/>
              <w:spacing w:line="240" w:lineRule="auto"/>
              <w:ind w:firstLine="0"/>
              <w:jc w:val="center"/>
              <w:rPr>
                <w:spacing w:val="0"/>
                <w:szCs w:val="28"/>
              </w:rPr>
            </w:pPr>
            <w:r>
              <w:rPr>
                <w:spacing w:val="0"/>
                <w:szCs w:val="28"/>
              </w:rPr>
              <w:t>0,18</w:t>
            </w:r>
          </w:p>
        </w:tc>
      </w:tr>
      <w:tr w:rsidR="00B17097" w:rsidRPr="008A6910" w:rsidTr="0071644F">
        <w:tc>
          <w:tcPr>
            <w:tcW w:w="2081" w:type="pct"/>
          </w:tcPr>
          <w:p w:rsidR="00B17097" w:rsidRDefault="00B17097" w:rsidP="0071644F">
            <w:pPr>
              <w:pStyle w:val="Base"/>
              <w:spacing w:line="240" w:lineRule="auto"/>
              <w:ind w:firstLine="0"/>
              <w:rPr>
                <w:spacing w:val="0"/>
                <w:szCs w:val="28"/>
              </w:rPr>
            </w:pPr>
            <w:r>
              <w:rPr>
                <w:spacing w:val="0"/>
                <w:szCs w:val="28"/>
              </w:rPr>
              <w:t>α-копаєн</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Default="00B17097" w:rsidP="0071644F">
            <w:pPr>
              <w:pStyle w:val="Base"/>
              <w:spacing w:line="240" w:lineRule="auto"/>
              <w:ind w:firstLine="0"/>
              <w:jc w:val="center"/>
              <w:rPr>
                <w:spacing w:val="0"/>
                <w:szCs w:val="28"/>
              </w:rPr>
            </w:pPr>
            <w:r>
              <w:rPr>
                <w:spacing w:val="0"/>
                <w:szCs w:val="28"/>
              </w:rPr>
              <w:t>-</w:t>
            </w:r>
          </w:p>
        </w:tc>
        <w:tc>
          <w:tcPr>
            <w:tcW w:w="951" w:type="pct"/>
          </w:tcPr>
          <w:p w:rsidR="00B17097" w:rsidRDefault="00B17097" w:rsidP="0071644F">
            <w:pPr>
              <w:pStyle w:val="Base"/>
              <w:spacing w:line="240" w:lineRule="auto"/>
              <w:ind w:firstLine="0"/>
              <w:jc w:val="center"/>
              <w:rPr>
                <w:spacing w:val="0"/>
                <w:szCs w:val="28"/>
              </w:rPr>
            </w:pPr>
            <w:r>
              <w:rPr>
                <w:spacing w:val="0"/>
                <w:szCs w:val="28"/>
              </w:rPr>
              <w:t>0,54</w:t>
            </w:r>
          </w:p>
        </w:tc>
      </w:tr>
      <w:tr w:rsidR="00B17097" w:rsidRPr="008A6910" w:rsidTr="0071644F">
        <w:tc>
          <w:tcPr>
            <w:tcW w:w="2081" w:type="pct"/>
          </w:tcPr>
          <w:p w:rsidR="00B17097" w:rsidRDefault="00B17097" w:rsidP="0071644F">
            <w:pPr>
              <w:pStyle w:val="Base"/>
              <w:spacing w:line="240" w:lineRule="auto"/>
              <w:ind w:firstLine="0"/>
              <w:rPr>
                <w:spacing w:val="0"/>
                <w:szCs w:val="28"/>
              </w:rPr>
            </w:pPr>
            <w:r>
              <w:rPr>
                <w:spacing w:val="0"/>
                <w:szCs w:val="28"/>
              </w:rPr>
              <w:t>α-гурьюнєн</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Default="00B17097" w:rsidP="0071644F">
            <w:pPr>
              <w:pStyle w:val="Base"/>
              <w:spacing w:line="240" w:lineRule="auto"/>
              <w:ind w:firstLine="0"/>
              <w:jc w:val="center"/>
              <w:rPr>
                <w:spacing w:val="0"/>
                <w:szCs w:val="28"/>
              </w:rPr>
            </w:pPr>
            <w:r>
              <w:rPr>
                <w:spacing w:val="0"/>
                <w:szCs w:val="28"/>
              </w:rPr>
              <w:t>-</w:t>
            </w:r>
          </w:p>
        </w:tc>
        <w:tc>
          <w:tcPr>
            <w:tcW w:w="951" w:type="pct"/>
          </w:tcPr>
          <w:p w:rsidR="00B17097" w:rsidRDefault="00B17097" w:rsidP="0071644F">
            <w:pPr>
              <w:pStyle w:val="Base"/>
              <w:spacing w:line="240" w:lineRule="auto"/>
              <w:ind w:firstLine="0"/>
              <w:jc w:val="center"/>
              <w:rPr>
                <w:spacing w:val="0"/>
                <w:szCs w:val="28"/>
              </w:rPr>
            </w:pPr>
            <w:r>
              <w:rPr>
                <w:spacing w:val="0"/>
                <w:szCs w:val="28"/>
              </w:rPr>
              <w:t>0,38</w:t>
            </w:r>
          </w:p>
        </w:tc>
      </w:tr>
      <w:tr w:rsidR="00B17097" w:rsidRPr="008A6910" w:rsidTr="0071644F">
        <w:tc>
          <w:tcPr>
            <w:tcW w:w="2081" w:type="pct"/>
          </w:tcPr>
          <w:p w:rsidR="00B17097" w:rsidRDefault="00B17097" w:rsidP="0071644F">
            <w:pPr>
              <w:pStyle w:val="Base"/>
              <w:spacing w:line="240" w:lineRule="auto"/>
              <w:ind w:firstLine="0"/>
              <w:rPr>
                <w:spacing w:val="0"/>
                <w:szCs w:val="28"/>
              </w:rPr>
            </w:pPr>
            <w:r>
              <w:rPr>
                <w:spacing w:val="0"/>
                <w:szCs w:val="28"/>
              </w:rPr>
              <w:t>пентадецен-1</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0,56</w:t>
            </w:r>
          </w:p>
        </w:tc>
        <w:tc>
          <w:tcPr>
            <w:tcW w:w="950" w:type="pct"/>
          </w:tcPr>
          <w:p w:rsidR="00B17097" w:rsidRDefault="00B17097" w:rsidP="0071644F">
            <w:pPr>
              <w:pStyle w:val="Base"/>
              <w:spacing w:line="240" w:lineRule="auto"/>
              <w:ind w:firstLine="0"/>
              <w:jc w:val="center"/>
              <w:rPr>
                <w:spacing w:val="0"/>
                <w:szCs w:val="28"/>
              </w:rPr>
            </w:pPr>
            <w:r>
              <w:rPr>
                <w:spacing w:val="0"/>
                <w:szCs w:val="28"/>
              </w:rPr>
              <w:t>-</w:t>
            </w:r>
          </w:p>
        </w:tc>
        <w:tc>
          <w:tcPr>
            <w:tcW w:w="951" w:type="pct"/>
          </w:tcPr>
          <w:p w:rsidR="00B17097" w:rsidRDefault="00B17097" w:rsidP="0071644F">
            <w:pPr>
              <w:pStyle w:val="Base"/>
              <w:spacing w:line="240" w:lineRule="auto"/>
              <w:ind w:firstLine="0"/>
              <w:jc w:val="center"/>
              <w:rPr>
                <w:spacing w:val="0"/>
                <w:szCs w:val="28"/>
              </w:rPr>
            </w:pPr>
            <w:r>
              <w:rPr>
                <w:spacing w:val="0"/>
                <w:szCs w:val="28"/>
              </w:rPr>
              <w:t>2,25</w:t>
            </w:r>
          </w:p>
        </w:tc>
      </w:tr>
      <w:tr w:rsidR="00B17097" w:rsidRPr="008A6910" w:rsidTr="0071644F">
        <w:tc>
          <w:tcPr>
            <w:tcW w:w="2081" w:type="pct"/>
          </w:tcPr>
          <w:p w:rsidR="00B17097" w:rsidRDefault="00B17097" w:rsidP="0071644F">
            <w:pPr>
              <w:pStyle w:val="Base"/>
              <w:spacing w:line="240" w:lineRule="auto"/>
              <w:ind w:firstLine="0"/>
              <w:rPr>
                <w:spacing w:val="0"/>
                <w:szCs w:val="28"/>
              </w:rPr>
            </w:pPr>
            <w:r>
              <w:rPr>
                <w:spacing w:val="0"/>
                <w:szCs w:val="28"/>
              </w:rPr>
              <w:t>пінокарвон</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Default="00B17097" w:rsidP="0071644F">
            <w:pPr>
              <w:pStyle w:val="Base"/>
              <w:spacing w:line="240" w:lineRule="auto"/>
              <w:ind w:firstLine="0"/>
              <w:jc w:val="center"/>
              <w:rPr>
                <w:spacing w:val="0"/>
                <w:szCs w:val="28"/>
              </w:rPr>
            </w:pPr>
            <w:r>
              <w:rPr>
                <w:spacing w:val="0"/>
                <w:szCs w:val="28"/>
              </w:rPr>
              <w:t>-</w:t>
            </w:r>
          </w:p>
        </w:tc>
        <w:tc>
          <w:tcPr>
            <w:tcW w:w="951" w:type="pct"/>
          </w:tcPr>
          <w:p w:rsidR="00B17097" w:rsidRDefault="00B17097" w:rsidP="0071644F">
            <w:pPr>
              <w:pStyle w:val="Base"/>
              <w:spacing w:line="240" w:lineRule="auto"/>
              <w:ind w:firstLine="0"/>
              <w:jc w:val="center"/>
              <w:rPr>
                <w:spacing w:val="0"/>
                <w:szCs w:val="28"/>
              </w:rPr>
            </w:pPr>
            <w:r>
              <w:rPr>
                <w:spacing w:val="0"/>
                <w:szCs w:val="28"/>
              </w:rPr>
              <w:t>1,19</w:t>
            </w:r>
          </w:p>
        </w:tc>
      </w:tr>
    </w:tbl>
    <w:p w:rsidR="00B17097" w:rsidRDefault="00B17097" w:rsidP="00B17097">
      <w:pPr>
        <w:jc w:val="right"/>
      </w:pPr>
      <w:r>
        <w:br w:type="page"/>
      </w:r>
      <w:r w:rsidRPr="00D61F66">
        <w:rPr>
          <w:i/>
          <w:sz w:val="28"/>
          <w:szCs w:val="28"/>
          <w:lang w:val="uk-UA"/>
        </w:rPr>
        <w:lastRenderedPageBreak/>
        <w:t>Продовж</w:t>
      </w:r>
      <w:r>
        <w:rPr>
          <w:i/>
          <w:sz w:val="28"/>
          <w:szCs w:val="28"/>
          <w:lang w:val="uk-UA"/>
        </w:rPr>
        <w:t>.</w:t>
      </w:r>
      <w:r w:rsidRPr="00E97769">
        <w:rPr>
          <w:sz w:val="28"/>
          <w:szCs w:val="28"/>
          <w:lang w:val="uk-UA"/>
        </w:rPr>
        <w:t xml:space="preserve"> </w:t>
      </w:r>
      <w:r w:rsidRPr="00E97769">
        <w:rPr>
          <w:i/>
          <w:sz w:val="28"/>
          <w:szCs w:val="28"/>
          <w:lang w:val="uk-UA"/>
        </w:rPr>
        <w:t>таб</w:t>
      </w:r>
      <w:r>
        <w:rPr>
          <w:i/>
          <w:sz w:val="28"/>
          <w:szCs w:val="28"/>
          <w:lang w:val="uk-UA"/>
        </w:rPr>
        <w:t>л</w:t>
      </w:r>
      <w:r w:rsidRPr="00E97769">
        <w:rPr>
          <w:i/>
          <w:sz w:val="28"/>
          <w:szCs w:val="28"/>
          <w:lang w:val="uk-UA"/>
        </w:rPr>
        <w:t xml:space="preserve">. </w:t>
      </w:r>
      <w:r>
        <w:rPr>
          <w:i/>
          <w:sz w:val="28"/>
          <w:szCs w:val="28"/>
          <w:lang w:val="uk-UA"/>
        </w:rPr>
        <w:t>4</w:t>
      </w:r>
    </w:p>
    <w:tbl>
      <w:tblPr>
        <w:tblStyle w:val="affffffffffffffffffff1"/>
        <w:tblW w:w="4946" w:type="pct"/>
        <w:tblLook w:val="01E0" w:firstRow="1" w:lastRow="1" w:firstColumn="1" w:lastColumn="1" w:noHBand="0" w:noVBand="0"/>
      </w:tblPr>
      <w:tblGrid>
        <w:gridCol w:w="3940"/>
        <w:gridCol w:w="1928"/>
        <w:gridCol w:w="1799"/>
        <w:gridCol w:w="1801"/>
      </w:tblGrid>
      <w:tr w:rsidR="00B17097" w:rsidRPr="008A6910" w:rsidTr="0071644F">
        <w:tc>
          <w:tcPr>
            <w:tcW w:w="2081" w:type="pct"/>
          </w:tcPr>
          <w:p w:rsidR="00B17097" w:rsidRDefault="00B17097" w:rsidP="0071644F">
            <w:pPr>
              <w:pStyle w:val="Base"/>
              <w:spacing w:line="240" w:lineRule="auto"/>
              <w:ind w:firstLine="0"/>
              <w:jc w:val="center"/>
              <w:rPr>
                <w:spacing w:val="0"/>
                <w:szCs w:val="28"/>
              </w:rPr>
            </w:pPr>
            <w:r>
              <w:rPr>
                <w:spacing w:val="0"/>
                <w:szCs w:val="28"/>
              </w:rPr>
              <w:t>1</w:t>
            </w:r>
          </w:p>
        </w:tc>
        <w:tc>
          <w:tcPr>
            <w:tcW w:w="1018" w:type="pct"/>
          </w:tcPr>
          <w:p w:rsidR="00B17097" w:rsidRDefault="00B17097" w:rsidP="0071644F">
            <w:pPr>
              <w:pStyle w:val="Base"/>
              <w:spacing w:line="240" w:lineRule="auto"/>
              <w:ind w:firstLine="0"/>
              <w:jc w:val="center"/>
              <w:rPr>
                <w:spacing w:val="0"/>
                <w:szCs w:val="28"/>
              </w:rPr>
            </w:pPr>
            <w:r>
              <w:rPr>
                <w:spacing w:val="0"/>
                <w:szCs w:val="28"/>
              </w:rPr>
              <w:t>2</w:t>
            </w:r>
          </w:p>
        </w:tc>
        <w:tc>
          <w:tcPr>
            <w:tcW w:w="950" w:type="pct"/>
          </w:tcPr>
          <w:p w:rsidR="00B17097" w:rsidRDefault="00B17097" w:rsidP="0071644F">
            <w:pPr>
              <w:pStyle w:val="Base"/>
              <w:spacing w:line="240" w:lineRule="auto"/>
              <w:ind w:firstLine="0"/>
              <w:jc w:val="center"/>
              <w:rPr>
                <w:spacing w:val="0"/>
                <w:szCs w:val="28"/>
              </w:rPr>
            </w:pPr>
            <w:r>
              <w:rPr>
                <w:spacing w:val="0"/>
                <w:szCs w:val="28"/>
              </w:rPr>
              <w:t>3</w:t>
            </w:r>
          </w:p>
        </w:tc>
        <w:tc>
          <w:tcPr>
            <w:tcW w:w="951" w:type="pct"/>
          </w:tcPr>
          <w:p w:rsidR="00B17097" w:rsidRDefault="00B17097" w:rsidP="0071644F">
            <w:pPr>
              <w:pStyle w:val="Base"/>
              <w:spacing w:line="240" w:lineRule="auto"/>
              <w:ind w:firstLine="0"/>
              <w:jc w:val="center"/>
              <w:rPr>
                <w:spacing w:val="0"/>
                <w:szCs w:val="28"/>
              </w:rPr>
            </w:pPr>
            <w:r>
              <w:rPr>
                <w:spacing w:val="0"/>
                <w:szCs w:val="28"/>
              </w:rPr>
              <w:t>4</w:t>
            </w:r>
          </w:p>
        </w:tc>
      </w:tr>
      <w:tr w:rsidR="00B17097" w:rsidRPr="008A6910" w:rsidTr="0071644F">
        <w:tc>
          <w:tcPr>
            <w:tcW w:w="2081" w:type="pct"/>
          </w:tcPr>
          <w:p w:rsidR="00B17097" w:rsidRPr="005C434A" w:rsidRDefault="00B17097" w:rsidP="0071644F">
            <w:pPr>
              <w:pStyle w:val="Base"/>
              <w:spacing w:line="240" w:lineRule="auto"/>
              <w:ind w:firstLine="0"/>
              <w:rPr>
                <w:spacing w:val="0"/>
                <w:szCs w:val="28"/>
              </w:rPr>
            </w:pPr>
            <w:r>
              <w:rPr>
                <w:spacing w:val="0"/>
                <w:szCs w:val="28"/>
              </w:rPr>
              <w:t>1,8-пентадекадієн</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2,64</w:t>
            </w:r>
          </w:p>
        </w:tc>
        <w:tc>
          <w:tcPr>
            <w:tcW w:w="950" w:type="pct"/>
          </w:tcPr>
          <w:p w:rsidR="00B17097" w:rsidRPr="005C434A" w:rsidRDefault="00B17097" w:rsidP="0071644F">
            <w:pPr>
              <w:pStyle w:val="Base"/>
              <w:spacing w:line="240" w:lineRule="auto"/>
              <w:ind w:firstLine="0"/>
              <w:jc w:val="center"/>
              <w:rPr>
                <w:spacing w:val="0"/>
                <w:szCs w:val="28"/>
              </w:rPr>
            </w:pPr>
            <w:r>
              <w:rPr>
                <w:spacing w:val="0"/>
                <w:szCs w:val="28"/>
              </w:rPr>
              <w:t>0,70</w:t>
            </w:r>
          </w:p>
        </w:tc>
        <w:tc>
          <w:tcPr>
            <w:tcW w:w="951" w:type="pct"/>
          </w:tcPr>
          <w:p w:rsidR="00B17097" w:rsidRPr="005C434A" w:rsidRDefault="00B17097" w:rsidP="0071644F">
            <w:pPr>
              <w:pStyle w:val="Base"/>
              <w:spacing w:line="240" w:lineRule="auto"/>
              <w:ind w:firstLine="0"/>
              <w:jc w:val="center"/>
              <w:rPr>
                <w:spacing w:val="0"/>
                <w:szCs w:val="28"/>
              </w:rPr>
            </w:pPr>
            <w:r>
              <w:rPr>
                <w:spacing w:val="0"/>
                <w:szCs w:val="28"/>
              </w:rPr>
              <w:t>4,83</w:t>
            </w:r>
          </w:p>
        </w:tc>
      </w:tr>
      <w:tr w:rsidR="00B17097" w:rsidRPr="008A6910" w:rsidTr="0071644F">
        <w:tc>
          <w:tcPr>
            <w:tcW w:w="2081" w:type="pct"/>
          </w:tcPr>
          <w:p w:rsidR="00B17097" w:rsidRPr="005C434A" w:rsidRDefault="00B17097" w:rsidP="0071644F">
            <w:pPr>
              <w:pStyle w:val="Base"/>
              <w:spacing w:line="240" w:lineRule="auto"/>
              <w:ind w:firstLine="0"/>
              <w:rPr>
                <w:spacing w:val="0"/>
                <w:szCs w:val="28"/>
              </w:rPr>
            </w:pPr>
            <w:r>
              <w:rPr>
                <w:spacing w:val="0"/>
                <w:szCs w:val="28"/>
              </w:rPr>
              <w:t>борнілацетат</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Pr="005C434A" w:rsidRDefault="00B17097" w:rsidP="0071644F">
            <w:pPr>
              <w:pStyle w:val="Base"/>
              <w:spacing w:line="240" w:lineRule="auto"/>
              <w:ind w:firstLine="0"/>
              <w:jc w:val="center"/>
              <w:rPr>
                <w:spacing w:val="0"/>
                <w:szCs w:val="28"/>
              </w:rPr>
            </w:pPr>
            <w:r>
              <w:rPr>
                <w:spacing w:val="0"/>
                <w:szCs w:val="28"/>
              </w:rPr>
              <w:t>3,14</w:t>
            </w:r>
          </w:p>
        </w:tc>
        <w:tc>
          <w:tcPr>
            <w:tcW w:w="951" w:type="pct"/>
          </w:tcPr>
          <w:p w:rsidR="00B17097" w:rsidRPr="005C434A" w:rsidRDefault="00B17097" w:rsidP="0071644F">
            <w:pPr>
              <w:pStyle w:val="Base"/>
              <w:spacing w:line="240" w:lineRule="auto"/>
              <w:ind w:firstLine="0"/>
              <w:jc w:val="center"/>
              <w:rPr>
                <w:spacing w:val="0"/>
                <w:szCs w:val="28"/>
              </w:rPr>
            </w:pPr>
            <w:r>
              <w:rPr>
                <w:spacing w:val="0"/>
                <w:szCs w:val="28"/>
              </w:rPr>
              <w:t>1,10</w:t>
            </w:r>
          </w:p>
        </w:tc>
      </w:tr>
      <w:tr w:rsidR="00B17097" w:rsidRPr="008A6910" w:rsidTr="0071644F">
        <w:tc>
          <w:tcPr>
            <w:tcW w:w="2081" w:type="pct"/>
          </w:tcPr>
          <w:p w:rsidR="00B17097" w:rsidRDefault="00B17097" w:rsidP="0071644F">
            <w:pPr>
              <w:pStyle w:val="Base"/>
              <w:spacing w:line="240" w:lineRule="auto"/>
              <w:ind w:firstLine="0"/>
              <w:rPr>
                <w:spacing w:val="0"/>
                <w:szCs w:val="28"/>
              </w:rPr>
            </w:pPr>
            <w:r>
              <w:rPr>
                <w:spacing w:val="0"/>
                <w:szCs w:val="28"/>
              </w:rPr>
              <w:t>β-елемен</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Default="00B17097" w:rsidP="0071644F">
            <w:pPr>
              <w:pStyle w:val="Base"/>
              <w:spacing w:line="240" w:lineRule="auto"/>
              <w:ind w:firstLine="0"/>
              <w:jc w:val="center"/>
              <w:rPr>
                <w:spacing w:val="0"/>
                <w:szCs w:val="28"/>
              </w:rPr>
            </w:pPr>
            <w:r>
              <w:rPr>
                <w:spacing w:val="0"/>
                <w:szCs w:val="28"/>
              </w:rPr>
              <w:t>-</w:t>
            </w:r>
          </w:p>
        </w:tc>
        <w:tc>
          <w:tcPr>
            <w:tcW w:w="951" w:type="pct"/>
          </w:tcPr>
          <w:p w:rsidR="00B17097" w:rsidRDefault="00B17097" w:rsidP="0071644F">
            <w:pPr>
              <w:pStyle w:val="Base"/>
              <w:spacing w:line="240" w:lineRule="auto"/>
              <w:ind w:firstLine="0"/>
              <w:jc w:val="center"/>
              <w:rPr>
                <w:spacing w:val="0"/>
                <w:szCs w:val="28"/>
              </w:rPr>
            </w:pPr>
            <w:r>
              <w:rPr>
                <w:spacing w:val="0"/>
                <w:szCs w:val="28"/>
              </w:rPr>
              <w:t>0,22</w:t>
            </w:r>
          </w:p>
        </w:tc>
      </w:tr>
      <w:tr w:rsidR="00B17097" w:rsidRPr="008A6910" w:rsidTr="0071644F">
        <w:tc>
          <w:tcPr>
            <w:tcW w:w="2081" w:type="pct"/>
          </w:tcPr>
          <w:p w:rsidR="00B17097" w:rsidRPr="005C434A" w:rsidRDefault="00B17097" w:rsidP="0071644F">
            <w:pPr>
              <w:pStyle w:val="Base"/>
              <w:spacing w:line="240" w:lineRule="auto"/>
              <w:ind w:firstLine="0"/>
              <w:rPr>
                <w:spacing w:val="0"/>
                <w:szCs w:val="28"/>
              </w:rPr>
            </w:pPr>
            <w:r>
              <w:rPr>
                <w:spacing w:val="0"/>
                <w:szCs w:val="28"/>
              </w:rPr>
              <w:t>каріофілен</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Pr="005C434A" w:rsidRDefault="00B17097" w:rsidP="0071644F">
            <w:pPr>
              <w:pStyle w:val="Base"/>
              <w:spacing w:line="240" w:lineRule="auto"/>
              <w:ind w:firstLine="0"/>
              <w:jc w:val="center"/>
              <w:rPr>
                <w:spacing w:val="0"/>
                <w:szCs w:val="28"/>
              </w:rPr>
            </w:pPr>
            <w:r>
              <w:rPr>
                <w:spacing w:val="0"/>
                <w:szCs w:val="28"/>
              </w:rPr>
              <w:t>0,77</w:t>
            </w:r>
          </w:p>
        </w:tc>
        <w:tc>
          <w:tcPr>
            <w:tcW w:w="951" w:type="pct"/>
          </w:tcPr>
          <w:p w:rsidR="00B17097" w:rsidRPr="005C434A" w:rsidRDefault="00B17097" w:rsidP="0071644F">
            <w:pPr>
              <w:pStyle w:val="Base"/>
              <w:spacing w:line="240" w:lineRule="auto"/>
              <w:ind w:firstLine="0"/>
              <w:jc w:val="center"/>
              <w:rPr>
                <w:spacing w:val="0"/>
                <w:szCs w:val="28"/>
              </w:rPr>
            </w:pPr>
            <w:r>
              <w:rPr>
                <w:spacing w:val="0"/>
                <w:szCs w:val="28"/>
              </w:rPr>
              <w:t>1,98</w:t>
            </w:r>
          </w:p>
        </w:tc>
      </w:tr>
      <w:tr w:rsidR="00B17097" w:rsidRPr="008A6910" w:rsidTr="0071644F">
        <w:tc>
          <w:tcPr>
            <w:tcW w:w="2081" w:type="pct"/>
          </w:tcPr>
          <w:p w:rsidR="00B17097" w:rsidRDefault="00B17097" w:rsidP="0071644F">
            <w:pPr>
              <w:pStyle w:val="Base"/>
              <w:spacing w:line="240" w:lineRule="auto"/>
              <w:ind w:firstLine="0"/>
              <w:rPr>
                <w:spacing w:val="0"/>
                <w:szCs w:val="28"/>
              </w:rPr>
            </w:pPr>
            <w:r>
              <w:rPr>
                <w:spacing w:val="0"/>
                <w:szCs w:val="28"/>
              </w:rPr>
              <w:t>терпінен-4-ол</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Default="00B17097" w:rsidP="0071644F">
            <w:pPr>
              <w:pStyle w:val="Base"/>
              <w:spacing w:line="240" w:lineRule="auto"/>
              <w:ind w:firstLine="0"/>
              <w:jc w:val="center"/>
              <w:rPr>
                <w:spacing w:val="0"/>
                <w:szCs w:val="28"/>
              </w:rPr>
            </w:pPr>
            <w:r>
              <w:rPr>
                <w:spacing w:val="0"/>
                <w:szCs w:val="28"/>
              </w:rPr>
              <w:t>-</w:t>
            </w:r>
          </w:p>
        </w:tc>
        <w:tc>
          <w:tcPr>
            <w:tcW w:w="951" w:type="pct"/>
          </w:tcPr>
          <w:p w:rsidR="00B17097" w:rsidRDefault="00B17097" w:rsidP="0071644F">
            <w:pPr>
              <w:pStyle w:val="Base"/>
              <w:spacing w:line="240" w:lineRule="auto"/>
              <w:ind w:firstLine="0"/>
              <w:jc w:val="center"/>
              <w:rPr>
                <w:spacing w:val="0"/>
                <w:szCs w:val="28"/>
              </w:rPr>
            </w:pPr>
            <w:r>
              <w:rPr>
                <w:spacing w:val="0"/>
                <w:szCs w:val="28"/>
              </w:rPr>
              <w:t>0,96</w:t>
            </w:r>
          </w:p>
        </w:tc>
      </w:tr>
      <w:tr w:rsidR="00B17097" w:rsidRPr="008A6910" w:rsidTr="0071644F">
        <w:tc>
          <w:tcPr>
            <w:tcW w:w="2081" w:type="pct"/>
          </w:tcPr>
          <w:p w:rsidR="00B17097" w:rsidRDefault="00B17097" w:rsidP="0071644F">
            <w:pPr>
              <w:pStyle w:val="Base"/>
              <w:spacing w:line="240" w:lineRule="auto"/>
              <w:ind w:firstLine="0"/>
              <w:rPr>
                <w:spacing w:val="0"/>
                <w:szCs w:val="28"/>
              </w:rPr>
            </w:pPr>
            <w:r>
              <w:rPr>
                <w:spacing w:val="0"/>
                <w:szCs w:val="28"/>
              </w:rPr>
              <w:t>1,8,10-пентадекатриєн</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0,54</w:t>
            </w:r>
          </w:p>
        </w:tc>
        <w:tc>
          <w:tcPr>
            <w:tcW w:w="950" w:type="pct"/>
          </w:tcPr>
          <w:p w:rsidR="00B17097" w:rsidRDefault="00B17097" w:rsidP="0071644F">
            <w:pPr>
              <w:pStyle w:val="Base"/>
              <w:spacing w:line="240" w:lineRule="auto"/>
              <w:ind w:firstLine="0"/>
              <w:jc w:val="center"/>
              <w:rPr>
                <w:spacing w:val="0"/>
                <w:szCs w:val="28"/>
              </w:rPr>
            </w:pPr>
            <w:r>
              <w:rPr>
                <w:spacing w:val="0"/>
                <w:szCs w:val="28"/>
              </w:rPr>
              <w:t>-</w:t>
            </w:r>
          </w:p>
        </w:tc>
        <w:tc>
          <w:tcPr>
            <w:tcW w:w="951" w:type="pct"/>
          </w:tcPr>
          <w:p w:rsidR="00B17097" w:rsidRDefault="00B17097" w:rsidP="0071644F">
            <w:pPr>
              <w:pStyle w:val="Base"/>
              <w:spacing w:line="240" w:lineRule="auto"/>
              <w:ind w:firstLine="0"/>
              <w:jc w:val="center"/>
              <w:rPr>
                <w:spacing w:val="0"/>
                <w:szCs w:val="28"/>
              </w:rPr>
            </w:pPr>
            <w:r>
              <w:rPr>
                <w:spacing w:val="0"/>
                <w:szCs w:val="28"/>
              </w:rPr>
              <w:t>-</w:t>
            </w:r>
          </w:p>
        </w:tc>
      </w:tr>
      <w:tr w:rsidR="00B17097" w:rsidRPr="008A6910" w:rsidTr="0071644F">
        <w:tc>
          <w:tcPr>
            <w:tcW w:w="2081" w:type="pct"/>
          </w:tcPr>
          <w:p w:rsidR="00B17097" w:rsidRDefault="00B17097" w:rsidP="0071644F">
            <w:pPr>
              <w:pStyle w:val="Base"/>
              <w:spacing w:line="240" w:lineRule="auto"/>
              <w:ind w:firstLine="0"/>
              <w:rPr>
                <w:spacing w:val="0"/>
                <w:szCs w:val="28"/>
              </w:rPr>
            </w:pPr>
            <w:r>
              <w:rPr>
                <w:spacing w:val="0"/>
                <w:szCs w:val="28"/>
              </w:rPr>
              <w:t>міртеналь</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Default="00B17097" w:rsidP="0071644F">
            <w:pPr>
              <w:pStyle w:val="Base"/>
              <w:spacing w:line="240" w:lineRule="auto"/>
              <w:ind w:firstLine="0"/>
              <w:jc w:val="center"/>
              <w:rPr>
                <w:spacing w:val="0"/>
                <w:szCs w:val="28"/>
              </w:rPr>
            </w:pPr>
            <w:r>
              <w:rPr>
                <w:spacing w:val="0"/>
                <w:szCs w:val="28"/>
              </w:rPr>
              <w:t>-</w:t>
            </w:r>
          </w:p>
        </w:tc>
        <w:tc>
          <w:tcPr>
            <w:tcW w:w="951" w:type="pct"/>
          </w:tcPr>
          <w:p w:rsidR="00B17097" w:rsidRDefault="00B17097" w:rsidP="0071644F">
            <w:pPr>
              <w:pStyle w:val="Base"/>
              <w:spacing w:line="240" w:lineRule="auto"/>
              <w:ind w:firstLine="0"/>
              <w:jc w:val="center"/>
              <w:rPr>
                <w:spacing w:val="0"/>
                <w:szCs w:val="28"/>
              </w:rPr>
            </w:pPr>
            <w:r>
              <w:rPr>
                <w:spacing w:val="0"/>
                <w:szCs w:val="28"/>
              </w:rPr>
              <w:t>2,49</w:t>
            </w:r>
          </w:p>
        </w:tc>
      </w:tr>
      <w:tr w:rsidR="00B17097" w:rsidRPr="008A6910" w:rsidTr="0071644F">
        <w:tc>
          <w:tcPr>
            <w:tcW w:w="2081" w:type="pct"/>
          </w:tcPr>
          <w:p w:rsidR="00B17097" w:rsidRDefault="00B17097" w:rsidP="0071644F">
            <w:pPr>
              <w:pStyle w:val="Base"/>
              <w:spacing w:line="240" w:lineRule="auto"/>
              <w:ind w:firstLine="0"/>
              <w:rPr>
                <w:spacing w:val="0"/>
                <w:szCs w:val="28"/>
              </w:rPr>
            </w:pPr>
            <w:r>
              <w:rPr>
                <w:spacing w:val="0"/>
                <w:szCs w:val="28"/>
              </w:rPr>
              <w:t>4-етил-2-метилгекса-2,3-диєн</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Default="00B17097" w:rsidP="0071644F">
            <w:pPr>
              <w:pStyle w:val="Base"/>
              <w:spacing w:line="240" w:lineRule="auto"/>
              <w:ind w:firstLine="0"/>
              <w:jc w:val="center"/>
              <w:rPr>
                <w:spacing w:val="0"/>
                <w:szCs w:val="28"/>
              </w:rPr>
            </w:pPr>
            <w:r>
              <w:rPr>
                <w:spacing w:val="0"/>
                <w:szCs w:val="28"/>
              </w:rPr>
              <w:t>-</w:t>
            </w:r>
          </w:p>
        </w:tc>
        <w:tc>
          <w:tcPr>
            <w:tcW w:w="951" w:type="pct"/>
          </w:tcPr>
          <w:p w:rsidR="00B17097" w:rsidRDefault="00B17097" w:rsidP="0071644F">
            <w:pPr>
              <w:pStyle w:val="Base"/>
              <w:spacing w:line="240" w:lineRule="auto"/>
              <w:ind w:firstLine="0"/>
              <w:jc w:val="center"/>
              <w:rPr>
                <w:spacing w:val="0"/>
                <w:szCs w:val="28"/>
              </w:rPr>
            </w:pPr>
            <w:r>
              <w:rPr>
                <w:spacing w:val="0"/>
                <w:szCs w:val="28"/>
              </w:rPr>
              <w:t>-</w:t>
            </w:r>
          </w:p>
        </w:tc>
      </w:tr>
      <w:tr w:rsidR="00B17097" w:rsidRPr="008A6910" w:rsidTr="0071644F">
        <w:tc>
          <w:tcPr>
            <w:tcW w:w="2081" w:type="pct"/>
          </w:tcPr>
          <w:p w:rsidR="00B17097" w:rsidRPr="005C434A" w:rsidRDefault="00B17097" w:rsidP="0071644F">
            <w:pPr>
              <w:pStyle w:val="Base"/>
              <w:spacing w:line="240" w:lineRule="auto"/>
              <w:ind w:firstLine="0"/>
              <w:rPr>
                <w:spacing w:val="0"/>
                <w:szCs w:val="28"/>
              </w:rPr>
            </w:pPr>
            <w:r>
              <w:rPr>
                <w:spacing w:val="0"/>
                <w:szCs w:val="28"/>
              </w:rPr>
              <w:t>4-етил-2-метилгекса-2,3-диєн</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0,62</w:t>
            </w:r>
          </w:p>
        </w:tc>
        <w:tc>
          <w:tcPr>
            <w:tcW w:w="950" w:type="pct"/>
          </w:tcPr>
          <w:p w:rsidR="00B17097" w:rsidRPr="005C434A" w:rsidRDefault="00B17097" w:rsidP="0071644F">
            <w:pPr>
              <w:pStyle w:val="Base"/>
              <w:spacing w:line="240" w:lineRule="auto"/>
              <w:ind w:firstLine="0"/>
              <w:jc w:val="center"/>
              <w:rPr>
                <w:spacing w:val="0"/>
                <w:szCs w:val="28"/>
              </w:rPr>
            </w:pPr>
            <w:r>
              <w:rPr>
                <w:spacing w:val="0"/>
                <w:szCs w:val="28"/>
              </w:rPr>
              <w:t>0,44</w:t>
            </w:r>
          </w:p>
        </w:tc>
        <w:tc>
          <w:tcPr>
            <w:tcW w:w="951" w:type="pct"/>
          </w:tcPr>
          <w:p w:rsidR="00B17097" w:rsidRPr="005C434A" w:rsidRDefault="00B17097" w:rsidP="0071644F">
            <w:pPr>
              <w:pStyle w:val="Base"/>
              <w:spacing w:line="240" w:lineRule="auto"/>
              <w:ind w:firstLine="0"/>
              <w:jc w:val="center"/>
              <w:rPr>
                <w:spacing w:val="0"/>
                <w:szCs w:val="28"/>
              </w:rPr>
            </w:pPr>
            <w:r>
              <w:rPr>
                <w:spacing w:val="0"/>
                <w:szCs w:val="28"/>
              </w:rPr>
              <w:t>-</w:t>
            </w:r>
          </w:p>
        </w:tc>
      </w:tr>
      <w:tr w:rsidR="00B17097" w:rsidRPr="008A6910" w:rsidTr="0071644F">
        <w:tc>
          <w:tcPr>
            <w:tcW w:w="2081" w:type="pct"/>
          </w:tcPr>
          <w:p w:rsidR="00B17097" w:rsidRDefault="00B17097" w:rsidP="0071644F">
            <w:pPr>
              <w:pStyle w:val="Base"/>
              <w:spacing w:line="240" w:lineRule="auto"/>
              <w:ind w:firstLine="0"/>
              <w:rPr>
                <w:spacing w:val="0"/>
                <w:szCs w:val="28"/>
              </w:rPr>
            </w:pPr>
            <w:r>
              <w:rPr>
                <w:spacing w:val="0"/>
                <w:szCs w:val="28"/>
              </w:rPr>
              <w:t>аромадендрен</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Default="00B17097" w:rsidP="0071644F">
            <w:pPr>
              <w:pStyle w:val="Base"/>
              <w:spacing w:line="240" w:lineRule="auto"/>
              <w:ind w:firstLine="0"/>
              <w:jc w:val="center"/>
              <w:rPr>
                <w:spacing w:val="0"/>
                <w:szCs w:val="28"/>
              </w:rPr>
            </w:pPr>
            <w:r>
              <w:rPr>
                <w:spacing w:val="0"/>
                <w:szCs w:val="28"/>
              </w:rPr>
              <w:t>-</w:t>
            </w:r>
          </w:p>
        </w:tc>
        <w:tc>
          <w:tcPr>
            <w:tcW w:w="951" w:type="pct"/>
          </w:tcPr>
          <w:p w:rsidR="00B17097" w:rsidRPr="005C434A" w:rsidRDefault="00B17097" w:rsidP="0071644F">
            <w:pPr>
              <w:pStyle w:val="Base"/>
              <w:spacing w:line="240" w:lineRule="auto"/>
              <w:ind w:firstLine="0"/>
              <w:jc w:val="center"/>
              <w:rPr>
                <w:spacing w:val="0"/>
                <w:szCs w:val="28"/>
              </w:rPr>
            </w:pPr>
            <w:r>
              <w:rPr>
                <w:spacing w:val="0"/>
                <w:szCs w:val="28"/>
              </w:rPr>
              <w:t>1,28</w:t>
            </w:r>
          </w:p>
        </w:tc>
      </w:tr>
      <w:tr w:rsidR="00B17097" w:rsidRPr="008A6910" w:rsidTr="0071644F">
        <w:tc>
          <w:tcPr>
            <w:tcW w:w="2081" w:type="pct"/>
          </w:tcPr>
          <w:p w:rsidR="00B17097" w:rsidRDefault="00B17097" w:rsidP="0071644F">
            <w:pPr>
              <w:pStyle w:val="Base"/>
              <w:spacing w:line="240" w:lineRule="auto"/>
              <w:ind w:firstLine="0"/>
              <w:rPr>
                <w:spacing w:val="0"/>
                <w:szCs w:val="28"/>
              </w:rPr>
            </w:pPr>
            <w:r>
              <w:rPr>
                <w:spacing w:val="0"/>
                <w:szCs w:val="28"/>
              </w:rPr>
              <w:t>транс-пінокарвеол</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Default="00B17097" w:rsidP="0071644F">
            <w:pPr>
              <w:pStyle w:val="Base"/>
              <w:spacing w:line="240" w:lineRule="auto"/>
              <w:ind w:firstLine="0"/>
              <w:jc w:val="center"/>
              <w:rPr>
                <w:spacing w:val="0"/>
                <w:szCs w:val="28"/>
              </w:rPr>
            </w:pPr>
            <w:r>
              <w:rPr>
                <w:spacing w:val="0"/>
                <w:szCs w:val="28"/>
              </w:rPr>
              <w:t>-</w:t>
            </w:r>
          </w:p>
        </w:tc>
        <w:tc>
          <w:tcPr>
            <w:tcW w:w="951" w:type="pct"/>
          </w:tcPr>
          <w:p w:rsidR="00B17097" w:rsidRDefault="00B17097" w:rsidP="0071644F">
            <w:pPr>
              <w:pStyle w:val="Base"/>
              <w:spacing w:line="240" w:lineRule="auto"/>
              <w:ind w:firstLine="0"/>
              <w:jc w:val="center"/>
              <w:rPr>
                <w:spacing w:val="0"/>
                <w:szCs w:val="28"/>
              </w:rPr>
            </w:pPr>
            <w:r>
              <w:rPr>
                <w:spacing w:val="0"/>
                <w:szCs w:val="28"/>
              </w:rPr>
              <w:t>2,77</w:t>
            </w:r>
          </w:p>
        </w:tc>
      </w:tr>
      <w:tr w:rsidR="00B17097" w:rsidRPr="008A6910" w:rsidTr="0071644F">
        <w:tc>
          <w:tcPr>
            <w:tcW w:w="2081" w:type="pct"/>
          </w:tcPr>
          <w:p w:rsidR="00B17097" w:rsidRDefault="00B17097" w:rsidP="0071644F">
            <w:pPr>
              <w:pStyle w:val="Base"/>
              <w:spacing w:line="240" w:lineRule="auto"/>
              <w:ind w:firstLine="0"/>
              <w:rPr>
                <w:spacing w:val="0"/>
                <w:szCs w:val="28"/>
              </w:rPr>
            </w:pPr>
            <w:r>
              <w:rPr>
                <w:spacing w:val="0"/>
                <w:szCs w:val="28"/>
              </w:rPr>
              <w:t>гумулен</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Default="00B17097" w:rsidP="0071644F">
            <w:pPr>
              <w:pStyle w:val="Base"/>
              <w:spacing w:line="240" w:lineRule="auto"/>
              <w:ind w:firstLine="0"/>
              <w:jc w:val="center"/>
              <w:rPr>
                <w:spacing w:val="0"/>
                <w:szCs w:val="28"/>
              </w:rPr>
            </w:pPr>
            <w:r>
              <w:rPr>
                <w:spacing w:val="0"/>
                <w:szCs w:val="28"/>
              </w:rPr>
              <w:t>-</w:t>
            </w:r>
          </w:p>
        </w:tc>
        <w:tc>
          <w:tcPr>
            <w:tcW w:w="951" w:type="pct"/>
          </w:tcPr>
          <w:p w:rsidR="00B17097" w:rsidRDefault="00B17097" w:rsidP="0071644F">
            <w:pPr>
              <w:pStyle w:val="Base"/>
              <w:spacing w:line="240" w:lineRule="auto"/>
              <w:ind w:firstLine="0"/>
              <w:jc w:val="center"/>
              <w:rPr>
                <w:spacing w:val="0"/>
                <w:szCs w:val="28"/>
              </w:rPr>
            </w:pPr>
            <w:r>
              <w:rPr>
                <w:spacing w:val="0"/>
                <w:szCs w:val="28"/>
              </w:rPr>
              <w:t>0,75</w:t>
            </w:r>
          </w:p>
        </w:tc>
      </w:tr>
      <w:tr w:rsidR="00B17097" w:rsidRPr="008A6910" w:rsidTr="0071644F">
        <w:tc>
          <w:tcPr>
            <w:tcW w:w="2081" w:type="pct"/>
          </w:tcPr>
          <w:p w:rsidR="00B17097" w:rsidRDefault="00B17097" w:rsidP="0071644F">
            <w:pPr>
              <w:pStyle w:val="Base"/>
              <w:spacing w:line="240" w:lineRule="auto"/>
              <w:ind w:firstLine="0"/>
              <w:rPr>
                <w:spacing w:val="0"/>
                <w:szCs w:val="28"/>
              </w:rPr>
            </w:pPr>
            <w:r>
              <w:rPr>
                <w:spacing w:val="0"/>
                <w:szCs w:val="28"/>
              </w:rPr>
              <w:t>транс-вербенол</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Default="00B17097" w:rsidP="0071644F">
            <w:pPr>
              <w:pStyle w:val="Base"/>
              <w:spacing w:line="240" w:lineRule="auto"/>
              <w:ind w:firstLine="0"/>
              <w:jc w:val="center"/>
              <w:rPr>
                <w:spacing w:val="0"/>
                <w:szCs w:val="28"/>
              </w:rPr>
            </w:pPr>
            <w:r>
              <w:rPr>
                <w:spacing w:val="0"/>
                <w:szCs w:val="28"/>
              </w:rPr>
              <w:t>-</w:t>
            </w:r>
          </w:p>
        </w:tc>
        <w:tc>
          <w:tcPr>
            <w:tcW w:w="951" w:type="pct"/>
          </w:tcPr>
          <w:p w:rsidR="00B17097" w:rsidRDefault="00B17097" w:rsidP="0071644F">
            <w:pPr>
              <w:pStyle w:val="Base"/>
              <w:spacing w:line="240" w:lineRule="auto"/>
              <w:ind w:firstLine="0"/>
              <w:jc w:val="center"/>
              <w:rPr>
                <w:spacing w:val="0"/>
                <w:szCs w:val="28"/>
              </w:rPr>
            </w:pPr>
            <w:r>
              <w:rPr>
                <w:spacing w:val="0"/>
                <w:szCs w:val="28"/>
              </w:rPr>
              <w:t>1,86</w:t>
            </w:r>
          </w:p>
        </w:tc>
      </w:tr>
      <w:tr w:rsidR="00B17097" w:rsidRPr="005C434A" w:rsidTr="0071644F">
        <w:tc>
          <w:tcPr>
            <w:tcW w:w="2081" w:type="pct"/>
          </w:tcPr>
          <w:p w:rsidR="00B17097" w:rsidRPr="005C434A" w:rsidRDefault="00B17097" w:rsidP="0071644F">
            <w:pPr>
              <w:pStyle w:val="Base"/>
              <w:spacing w:line="240" w:lineRule="auto"/>
              <w:ind w:firstLine="0"/>
              <w:rPr>
                <w:spacing w:val="0"/>
                <w:szCs w:val="28"/>
              </w:rPr>
            </w:pPr>
            <w:r>
              <w:rPr>
                <w:spacing w:val="0"/>
                <w:szCs w:val="28"/>
              </w:rPr>
              <w:t>гермакрен</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Pr="005C434A" w:rsidRDefault="00B17097" w:rsidP="0071644F">
            <w:pPr>
              <w:pStyle w:val="Base"/>
              <w:spacing w:line="240" w:lineRule="auto"/>
              <w:ind w:firstLine="0"/>
              <w:jc w:val="center"/>
              <w:rPr>
                <w:spacing w:val="0"/>
                <w:szCs w:val="28"/>
              </w:rPr>
            </w:pPr>
            <w:r>
              <w:rPr>
                <w:spacing w:val="0"/>
                <w:szCs w:val="28"/>
              </w:rPr>
              <w:t>0,59</w:t>
            </w:r>
          </w:p>
        </w:tc>
        <w:tc>
          <w:tcPr>
            <w:tcW w:w="951" w:type="pct"/>
          </w:tcPr>
          <w:p w:rsidR="00B17097" w:rsidRPr="005C434A" w:rsidRDefault="00B17097" w:rsidP="0071644F">
            <w:pPr>
              <w:pStyle w:val="Base"/>
              <w:spacing w:line="240" w:lineRule="auto"/>
              <w:ind w:firstLine="0"/>
              <w:jc w:val="center"/>
              <w:rPr>
                <w:spacing w:val="0"/>
                <w:szCs w:val="28"/>
              </w:rPr>
            </w:pPr>
            <w:r>
              <w:rPr>
                <w:spacing w:val="0"/>
                <w:szCs w:val="28"/>
              </w:rPr>
              <w:t>0,38</w:t>
            </w:r>
          </w:p>
        </w:tc>
      </w:tr>
      <w:tr w:rsidR="00B17097" w:rsidRPr="005C434A" w:rsidTr="0071644F">
        <w:tc>
          <w:tcPr>
            <w:tcW w:w="2081" w:type="pct"/>
          </w:tcPr>
          <w:p w:rsidR="00B17097" w:rsidRDefault="00B17097" w:rsidP="0071644F">
            <w:pPr>
              <w:pStyle w:val="Base"/>
              <w:spacing w:line="240" w:lineRule="auto"/>
              <w:ind w:firstLine="0"/>
              <w:rPr>
                <w:spacing w:val="0"/>
                <w:szCs w:val="28"/>
              </w:rPr>
            </w:pPr>
            <w:r>
              <w:rPr>
                <w:spacing w:val="0"/>
                <w:szCs w:val="28"/>
              </w:rPr>
              <w:t>β-селінен</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Default="00B17097" w:rsidP="0071644F">
            <w:pPr>
              <w:pStyle w:val="Base"/>
              <w:spacing w:line="240" w:lineRule="auto"/>
              <w:ind w:firstLine="0"/>
              <w:jc w:val="center"/>
              <w:rPr>
                <w:spacing w:val="0"/>
                <w:szCs w:val="28"/>
              </w:rPr>
            </w:pPr>
            <w:r>
              <w:rPr>
                <w:spacing w:val="0"/>
                <w:szCs w:val="28"/>
              </w:rPr>
              <w:t>-</w:t>
            </w:r>
          </w:p>
        </w:tc>
        <w:tc>
          <w:tcPr>
            <w:tcW w:w="951" w:type="pct"/>
          </w:tcPr>
          <w:p w:rsidR="00B17097" w:rsidRDefault="00B17097" w:rsidP="0071644F">
            <w:pPr>
              <w:pStyle w:val="Base"/>
              <w:spacing w:line="240" w:lineRule="auto"/>
              <w:ind w:firstLine="0"/>
              <w:jc w:val="center"/>
              <w:rPr>
                <w:spacing w:val="0"/>
                <w:szCs w:val="28"/>
              </w:rPr>
            </w:pPr>
            <w:r>
              <w:rPr>
                <w:spacing w:val="0"/>
                <w:szCs w:val="28"/>
              </w:rPr>
              <w:t>0.67</w:t>
            </w:r>
          </w:p>
        </w:tc>
      </w:tr>
      <w:tr w:rsidR="00B17097" w:rsidRPr="005C434A" w:rsidTr="0071644F">
        <w:tc>
          <w:tcPr>
            <w:tcW w:w="2081" w:type="pct"/>
          </w:tcPr>
          <w:p w:rsidR="00B17097" w:rsidRDefault="00B17097" w:rsidP="0071644F">
            <w:pPr>
              <w:pStyle w:val="Base"/>
              <w:spacing w:line="240" w:lineRule="auto"/>
              <w:ind w:firstLine="0"/>
              <w:rPr>
                <w:spacing w:val="0"/>
                <w:szCs w:val="28"/>
              </w:rPr>
            </w:pPr>
            <w:r>
              <w:rPr>
                <w:spacing w:val="0"/>
                <w:szCs w:val="28"/>
              </w:rPr>
              <w:t>α-мууролен</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Default="00B17097" w:rsidP="0071644F">
            <w:pPr>
              <w:pStyle w:val="Base"/>
              <w:spacing w:line="240" w:lineRule="auto"/>
              <w:ind w:firstLine="0"/>
              <w:jc w:val="center"/>
              <w:rPr>
                <w:spacing w:val="0"/>
                <w:szCs w:val="28"/>
              </w:rPr>
            </w:pPr>
            <w:r>
              <w:rPr>
                <w:spacing w:val="0"/>
                <w:szCs w:val="28"/>
              </w:rPr>
              <w:t>-</w:t>
            </w:r>
          </w:p>
        </w:tc>
        <w:tc>
          <w:tcPr>
            <w:tcW w:w="951" w:type="pct"/>
          </w:tcPr>
          <w:p w:rsidR="00B17097" w:rsidRDefault="00B17097" w:rsidP="0071644F">
            <w:pPr>
              <w:pStyle w:val="Base"/>
              <w:spacing w:line="240" w:lineRule="auto"/>
              <w:ind w:firstLine="0"/>
              <w:jc w:val="center"/>
              <w:rPr>
                <w:spacing w:val="0"/>
                <w:szCs w:val="28"/>
              </w:rPr>
            </w:pPr>
            <w:r>
              <w:rPr>
                <w:spacing w:val="0"/>
                <w:szCs w:val="28"/>
              </w:rPr>
              <w:t>0,38</w:t>
            </w:r>
          </w:p>
        </w:tc>
      </w:tr>
      <w:tr w:rsidR="00B17097" w:rsidRPr="005C434A" w:rsidTr="0071644F">
        <w:tc>
          <w:tcPr>
            <w:tcW w:w="2081" w:type="pct"/>
          </w:tcPr>
          <w:p w:rsidR="00B17097" w:rsidRDefault="00B17097" w:rsidP="0071644F">
            <w:pPr>
              <w:pStyle w:val="Base"/>
              <w:spacing w:line="240" w:lineRule="auto"/>
              <w:ind w:firstLine="0"/>
              <w:rPr>
                <w:spacing w:val="0"/>
                <w:szCs w:val="28"/>
              </w:rPr>
            </w:pPr>
            <w:r>
              <w:rPr>
                <w:spacing w:val="0"/>
                <w:szCs w:val="28"/>
              </w:rPr>
              <w:t>карвон</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Default="00B17097" w:rsidP="0071644F">
            <w:pPr>
              <w:pStyle w:val="Base"/>
              <w:spacing w:line="240" w:lineRule="auto"/>
              <w:ind w:firstLine="0"/>
              <w:jc w:val="center"/>
              <w:rPr>
                <w:spacing w:val="0"/>
                <w:szCs w:val="28"/>
              </w:rPr>
            </w:pPr>
            <w:r>
              <w:rPr>
                <w:spacing w:val="0"/>
                <w:szCs w:val="28"/>
              </w:rPr>
              <w:t>-</w:t>
            </w:r>
          </w:p>
        </w:tc>
        <w:tc>
          <w:tcPr>
            <w:tcW w:w="951" w:type="pct"/>
          </w:tcPr>
          <w:p w:rsidR="00B17097" w:rsidRDefault="00B17097" w:rsidP="0071644F">
            <w:pPr>
              <w:pStyle w:val="Base"/>
              <w:spacing w:line="240" w:lineRule="auto"/>
              <w:ind w:firstLine="0"/>
              <w:jc w:val="center"/>
              <w:rPr>
                <w:spacing w:val="0"/>
                <w:szCs w:val="28"/>
              </w:rPr>
            </w:pPr>
            <w:r>
              <w:rPr>
                <w:spacing w:val="0"/>
                <w:szCs w:val="28"/>
              </w:rPr>
              <w:t>0,31</w:t>
            </w:r>
          </w:p>
        </w:tc>
      </w:tr>
      <w:tr w:rsidR="00B17097" w:rsidRPr="005C434A" w:rsidTr="0071644F">
        <w:tc>
          <w:tcPr>
            <w:tcW w:w="2081" w:type="pct"/>
          </w:tcPr>
          <w:p w:rsidR="00B17097" w:rsidRPr="005C434A" w:rsidRDefault="00B17097" w:rsidP="0071644F">
            <w:pPr>
              <w:pStyle w:val="Base"/>
              <w:spacing w:line="240" w:lineRule="auto"/>
              <w:ind w:firstLine="0"/>
              <w:rPr>
                <w:spacing w:val="0"/>
                <w:szCs w:val="28"/>
              </w:rPr>
            </w:pPr>
            <w:r>
              <w:rPr>
                <w:spacing w:val="0"/>
                <w:szCs w:val="28"/>
              </w:rPr>
              <w:t>δ-кадінен</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Pr="005C434A" w:rsidRDefault="00B17097" w:rsidP="0071644F">
            <w:pPr>
              <w:pStyle w:val="Base"/>
              <w:spacing w:line="240" w:lineRule="auto"/>
              <w:ind w:firstLine="0"/>
              <w:jc w:val="center"/>
              <w:rPr>
                <w:spacing w:val="0"/>
                <w:szCs w:val="28"/>
              </w:rPr>
            </w:pPr>
            <w:r>
              <w:rPr>
                <w:spacing w:val="0"/>
                <w:szCs w:val="28"/>
              </w:rPr>
              <w:t>1,35</w:t>
            </w:r>
          </w:p>
        </w:tc>
        <w:tc>
          <w:tcPr>
            <w:tcW w:w="951" w:type="pct"/>
          </w:tcPr>
          <w:p w:rsidR="00B17097" w:rsidRPr="005C434A" w:rsidRDefault="00B17097" w:rsidP="0071644F">
            <w:pPr>
              <w:pStyle w:val="Base"/>
              <w:spacing w:line="240" w:lineRule="auto"/>
              <w:ind w:firstLine="0"/>
              <w:jc w:val="center"/>
              <w:rPr>
                <w:spacing w:val="0"/>
                <w:szCs w:val="28"/>
              </w:rPr>
            </w:pPr>
            <w:r>
              <w:rPr>
                <w:spacing w:val="0"/>
                <w:szCs w:val="28"/>
              </w:rPr>
              <w:t>1,36</w:t>
            </w:r>
          </w:p>
        </w:tc>
      </w:tr>
      <w:tr w:rsidR="00B17097" w:rsidRPr="005C434A" w:rsidTr="0071644F">
        <w:tc>
          <w:tcPr>
            <w:tcW w:w="2081" w:type="pct"/>
          </w:tcPr>
          <w:p w:rsidR="00B17097" w:rsidRDefault="00B17097" w:rsidP="0071644F">
            <w:pPr>
              <w:pStyle w:val="Base"/>
              <w:spacing w:line="240" w:lineRule="auto"/>
              <w:ind w:firstLine="0"/>
              <w:rPr>
                <w:spacing w:val="0"/>
                <w:szCs w:val="28"/>
              </w:rPr>
            </w:pPr>
            <w:r>
              <w:rPr>
                <w:spacing w:val="0"/>
                <w:szCs w:val="28"/>
              </w:rPr>
              <w:t>дигідрокоричний альдегід</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Default="00B17097" w:rsidP="0071644F">
            <w:pPr>
              <w:pStyle w:val="Base"/>
              <w:spacing w:line="240" w:lineRule="auto"/>
              <w:ind w:firstLine="0"/>
              <w:jc w:val="center"/>
              <w:rPr>
                <w:spacing w:val="0"/>
                <w:szCs w:val="28"/>
              </w:rPr>
            </w:pPr>
            <w:r>
              <w:rPr>
                <w:spacing w:val="0"/>
                <w:szCs w:val="28"/>
              </w:rPr>
              <w:t>-</w:t>
            </w:r>
          </w:p>
        </w:tc>
        <w:tc>
          <w:tcPr>
            <w:tcW w:w="951" w:type="pct"/>
          </w:tcPr>
          <w:p w:rsidR="00B17097" w:rsidRDefault="00B17097" w:rsidP="0071644F">
            <w:pPr>
              <w:pStyle w:val="Base"/>
              <w:spacing w:line="240" w:lineRule="auto"/>
              <w:ind w:firstLine="0"/>
              <w:jc w:val="center"/>
              <w:rPr>
                <w:spacing w:val="0"/>
                <w:szCs w:val="28"/>
              </w:rPr>
            </w:pPr>
            <w:r>
              <w:rPr>
                <w:spacing w:val="0"/>
                <w:szCs w:val="28"/>
              </w:rPr>
              <w:t>0,15</w:t>
            </w:r>
          </w:p>
        </w:tc>
      </w:tr>
      <w:tr w:rsidR="00B17097" w:rsidRPr="005C434A" w:rsidTr="0071644F">
        <w:tc>
          <w:tcPr>
            <w:tcW w:w="2081" w:type="pct"/>
          </w:tcPr>
          <w:p w:rsidR="00B17097" w:rsidRDefault="00B17097" w:rsidP="0071644F">
            <w:pPr>
              <w:pStyle w:val="Base"/>
              <w:spacing w:line="240" w:lineRule="auto"/>
              <w:ind w:firstLine="0"/>
              <w:rPr>
                <w:spacing w:val="0"/>
                <w:szCs w:val="28"/>
              </w:rPr>
            </w:pPr>
            <w:r>
              <w:rPr>
                <w:spacing w:val="0"/>
                <w:szCs w:val="28"/>
              </w:rPr>
              <w:t>міртенол</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Default="00B17097" w:rsidP="0071644F">
            <w:pPr>
              <w:pStyle w:val="Base"/>
              <w:spacing w:line="240" w:lineRule="auto"/>
              <w:ind w:firstLine="0"/>
              <w:jc w:val="center"/>
              <w:rPr>
                <w:spacing w:val="0"/>
                <w:szCs w:val="28"/>
              </w:rPr>
            </w:pPr>
            <w:r>
              <w:rPr>
                <w:spacing w:val="0"/>
                <w:szCs w:val="28"/>
              </w:rPr>
              <w:t>-</w:t>
            </w:r>
          </w:p>
        </w:tc>
        <w:tc>
          <w:tcPr>
            <w:tcW w:w="951" w:type="pct"/>
          </w:tcPr>
          <w:p w:rsidR="00B17097" w:rsidRDefault="00B17097" w:rsidP="0071644F">
            <w:pPr>
              <w:pStyle w:val="Base"/>
              <w:spacing w:line="240" w:lineRule="auto"/>
              <w:ind w:firstLine="0"/>
              <w:jc w:val="center"/>
              <w:rPr>
                <w:spacing w:val="0"/>
                <w:szCs w:val="28"/>
              </w:rPr>
            </w:pPr>
            <w:r>
              <w:rPr>
                <w:spacing w:val="0"/>
                <w:szCs w:val="28"/>
              </w:rPr>
              <w:t>2,01</w:t>
            </w:r>
          </w:p>
        </w:tc>
      </w:tr>
      <w:tr w:rsidR="00B17097" w:rsidRPr="005C434A" w:rsidTr="0071644F">
        <w:tc>
          <w:tcPr>
            <w:tcW w:w="2081" w:type="pct"/>
          </w:tcPr>
          <w:p w:rsidR="00B17097" w:rsidRDefault="00B17097" w:rsidP="0071644F">
            <w:pPr>
              <w:pStyle w:val="Base"/>
              <w:spacing w:line="240" w:lineRule="auto"/>
              <w:ind w:firstLine="0"/>
              <w:rPr>
                <w:spacing w:val="0"/>
                <w:szCs w:val="28"/>
              </w:rPr>
            </w:pPr>
            <w:r>
              <w:rPr>
                <w:spacing w:val="0"/>
                <w:szCs w:val="28"/>
              </w:rPr>
              <w:t>феландренепоксид</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Default="00B17097" w:rsidP="0071644F">
            <w:pPr>
              <w:pStyle w:val="Base"/>
              <w:spacing w:line="240" w:lineRule="auto"/>
              <w:ind w:firstLine="0"/>
              <w:jc w:val="center"/>
              <w:rPr>
                <w:spacing w:val="0"/>
                <w:szCs w:val="28"/>
              </w:rPr>
            </w:pPr>
            <w:r>
              <w:rPr>
                <w:spacing w:val="0"/>
                <w:szCs w:val="28"/>
              </w:rPr>
              <w:t>-</w:t>
            </w:r>
          </w:p>
        </w:tc>
        <w:tc>
          <w:tcPr>
            <w:tcW w:w="951" w:type="pct"/>
          </w:tcPr>
          <w:p w:rsidR="00B17097" w:rsidRDefault="00B17097" w:rsidP="0071644F">
            <w:pPr>
              <w:pStyle w:val="Base"/>
              <w:spacing w:line="240" w:lineRule="auto"/>
              <w:ind w:firstLine="0"/>
              <w:jc w:val="center"/>
              <w:rPr>
                <w:spacing w:val="0"/>
                <w:szCs w:val="28"/>
              </w:rPr>
            </w:pPr>
            <w:r>
              <w:rPr>
                <w:spacing w:val="0"/>
                <w:szCs w:val="28"/>
              </w:rPr>
              <w:t>0,15</w:t>
            </w:r>
          </w:p>
        </w:tc>
      </w:tr>
      <w:tr w:rsidR="00B17097" w:rsidRPr="005C434A" w:rsidTr="0071644F">
        <w:tc>
          <w:tcPr>
            <w:tcW w:w="2081" w:type="pct"/>
          </w:tcPr>
          <w:p w:rsidR="00B17097" w:rsidRPr="005C434A" w:rsidRDefault="00B17097" w:rsidP="0071644F">
            <w:pPr>
              <w:pStyle w:val="Base"/>
              <w:spacing w:line="240" w:lineRule="auto"/>
              <w:ind w:firstLine="0"/>
              <w:rPr>
                <w:spacing w:val="0"/>
                <w:szCs w:val="28"/>
              </w:rPr>
            </w:pPr>
            <w:r>
              <w:rPr>
                <w:spacing w:val="0"/>
                <w:szCs w:val="28"/>
              </w:rPr>
              <w:t>5-деценілацетат</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Pr="005C434A" w:rsidRDefault="00B17097" w:rsidP="0071644F">
            <w:pPr>
              <w:pStyle w:val="Base"/>
              <w:spacing w:line="240" w:lineRule="auto"/>
              <w:ind w:firstLine="0"/>
              <w:jc w:val="center"/>
              <w:rPr>
                <w:spacing w:val="0"/>
                <w:szCs w:val="28"/>
              </w:rPr>
            </w:pPr>
            <w:r>
              <w:rPr>
                <w:spacing w:val="0"/>
                <w:szCs w:val="28"/>
              </w:rPr>
              <w:t>0,35</w:t>
            </w:r>
          </w:p>
        </w:tc>
        <w:tc>
          <w:tcPr>
            <w:tcW w:w="951" w:type="pct"/>
          </w:tcPr>
          <w:p w:rsidR="00B17097" w:rsidRPr="005C434A" w:rsidRDefault="00B17097" w:rsidP="0071644F">
            <w:pPr>
              <w:pStyle w:val="Base"/>
              <w:spacing w:line="240" w:lineRule="auto"/>
              <w:ind w:firstLine="0"/>
              <w:jc w:val="center"/>
              <w:rPr>
                <w:spacing w:val="0"/>
                <w:szCs w:val="28"/>
              </w:rPr>
            </w:pPr>
            <w:r>
              <w:rPr>
                <w:spacing w:val="0"/>
                <w:szCs w:val="28"/>
              </w:rPr>
              <w:t>-</w:t>
            </w:r>
          </w:p>
        </w:tc>
      </w:tr>
      <w:tr w:rsidR="00B17097" w:rsidRPr="005C434A" w:rsidTr="0071644F">
        <w:tc>
          <w:tcPr>
            <w:tcW w:w="2081" w:type="pct"/>
          </w:tcPr>
          <w:p w:rsidR="00B17097" w:rsidRDefault="00B17097" w:rsidP="0071644F">
            <w:pPr>
              <w:pStyle w:val="Base"/>
              <w:spacing w:line="240" w:lineRule="auto"/>
              <w:ind w:firstLine="0"/>
              <w:rPr>
                <w:spacing w:val="0"/>
                <w:szCs w:val="28"/>
              </w:rPr>
            </w:pPr>
            <w:r>
              <w:rPr>
                <w:spacing w:val="0"/>
                <w:szCs w:val="28"/>
              </w:rPr>
              <w:t>1,8,11-гептадекатриєн</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0,61</w:t>
            </w:r>
          </w:p>
        </w:tc>
        <w:tc>
          <w:tcPr>
            <w:tcW w:w="950" w:type="pct"/>
          </w:tcPr>
          <w:p w:rsidR="00B17097" w:rsidRDefault="00B17097" w:rsidP="0071644F">
            <w:pPr>
              <w:pStyle w:val="Base"/>
              <w:spacing w:line="240" w:lineRule="auto"/>
              <w:ind w:firstLine="0"/>
              <w:jc w:val="center"/>
              <w:rPr>
                <w:spacing w:val="0"/>
                <w:szCs w:val="28"/>
              </w:rPr>
            </w:pPr>
            <w:r>
              <w:rPr>
                <w:spacing w:val="0"/>
                <w:szCs w:val="28"/>
              </w:rPr>
              <w:t>-</w:t>
            </w:r>
          </w:p>
        </w:tc>
        <w:tc>
          <w:tcPr>
            <w:tcW w:w="951" w:type="pct"/>
          </w:tcPr>
          <w:p w:rsidR="00B17097" w:rsidRDefault="00B17097" w:rsidP="0071644F">
            <w:pPr>
              <w:pStyle w:val="Base"/>
              <w:spacing w:line="240" w:lineRule="auto"/>
              <w:ind w:firstLine="0"/>
              <w:jc w:val="center"/>
              <w:rPr>
                <w:spacing w:val="0"/>
                <w:szCs w:val="28"/>
              </w:rPr>
            </w:pPr>
            <w:r>
              <w:rPr>
                <w:spacing w:val="0"/>
                <w:szCs w:val="28"/>
              </w:rPr>
              <w:t>-</w:t>
            </w:r>
          </w:p>
        </w:tc>
      </w:tr>
      <w:tr w:rsidR="00B17097" w:rsidRPr="005C434A" w:rsidTr="0071644F">
        <w:tc>
          <w:tcPr>
            <w:tcW w:w="2081" w:type="pct"/>
          </w:tcPr>
          <w:p w:rsidR="00B17097" w:rsidRDefault="00B17097" w:rsidP="0071644F">
            <w:pPr>
              <w:pStyle w:val="Base"/>
              <w:spacing w:line="240" w:lineRule="auto"/>
              <w:ind w:firstLine="0"/>
              <w:rPr>
                <w:spacing w:val="0"/>
                <w:szCs w:val="28"/>
              </w:rPr>
            </w:pPr>
            <w:r>
              <w:rPr>
                <w:spacing w:val="0"/>
                <w:szCs w:val="28"/>
              </w:rPr>
              <w:t>карвеол</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Default="00B17097" w:rsidP="0071644F">
            <w:pPr>
              <w:pStyle w:val="Base"/>
              <w:spacing w:line="240" w:lineRule="auto"/>
              <w:ind w:firstLine="0"/>
              <w:jc w:val="center"/>
              <w:rPr>
                <w:spacing w:val="0"/>
                <w:szCs w:val="28"/>
              </w:rPr>
            </w:pPr>
            <w:r>
              <w:rPr>
                <w:spacing w:val="0"/>
                <w:szCs w:val="28"/>
              </w:rPr>
              <w:t>-</w:t>
            </w:r>
          </w:p>
        </w:tc>
        <w:tc>
          <w:tcPr>
            <w:tcW w:w="951" w:type="pct"/>
          </w:tcPr>
          <w:p w:rsidR="00B17097" w:rsidRPr="005C434A" w:rsidRDefault="00B17097" w:rsidP="0071644F">
            <w:pPr>
              <w:pStyle w:val="Base"/>
              <w:spacing w:line="240" w:lineRule="auto"/>
              <w:ind w:firstLine="0"/>
              <w:jc w:val="center"/>
              <w:rPr>
                <w:spacing w:val="0"/>
                <w:szCs w:val="28"/>
              </w:rPr>
            </w:pPr>
            <w:r>
              <w:rPr>
                <w:spacing w:val="0"/>
                <w:szCs w:val="28"/>
              </w:rPr>
              <w:t>0,46</w:t>
            </w:r>
          </w:p>
        </w:tc>
      </w:tr>
      <w:tr w:rsidR="00B17097" w:rsidRPr="005C434A" w:rsidTr="0071644F">
        <w:tc>
          <w:tcPr>
            <w:tcW w:w="2081" w:type="pct"/>
          </w:tcPr>
          <w:p w:rsidR="00B17097" w:rsidRPr="005C434A" w:rsidRDefault="00B17097" w:rsidP="0071644F">
            <w:pPr>
              <w:pStyle w:val="Base"/>
              <w:spacing w:line="240" w:lineRule="auto"/>
              <w:ind w:firstLine="0"/>
              <w:rPr>
                <w:spacing w:val="0"/>
                <w:szCs w:val="28"/>
              </w:rPr>
            </w:pPr>
            <w:r>
              <w:rPr>
                <w:spacing w:val="0"/>
                <w:szCs w:val="28"/>
              </w:rPr>
              <w:t>епі-кубенол</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Pr="005C434A" w:rsidRDefault="00B17097" w:rsidP="0071644F">
            <w:pPr>
              <w:pStyle w:val="Base"/>
              <w:spacing w:line="240" w:lineRule="auto"/>
              <w:ind w:firstLine="0"/>
              <w:jc w:val="center"/>
              <w:rPr>
                <w:spacing w:val="0"/>
                <w:szCs w:val="28"/>
              </w:rPr>
            </w:pPr>
            <w:r>
              <w:rPr>
                <w:spacing w:val="0"/>
                <w:szCs w:val="28"/>
              </w:rPr>
              <w:t>0,55</w:t>
            </w:r>
          </w:p>
        </w:tc>
        <w:tc>
          <w:tcPr>
            <w:tcW w:w="951" w:type="pct"/>
          </w:tcPr>
          <w:p w:rsidR="00B17097" w:rsidRPr="005C434A" w:rsidRDefault="00B17097" w:rsidP="0071644F">
            <w:pPr>
              <w:pStyle w:val="Base"/>
              <w:spacing w:line="240" w:lineRule="auto"/>
              <w:ind w:firstLine="0"/>
              <w:jc w:val="center"/>
              <w:rPr>
                <w:spacing w:val="0"/>
                <w:szCs w:val="28"/>
              </w:rPr>
            </w:pPr>
            <w:r>
              <w:rPr>
                <w:spacing w:val="0"/>
                <w:szCs w:val="28"/>
              </w:rPr>
              <w:t>-</w:t>
            </w:r>
          </w:p>
        </w:tc>
      </w:tr>
      <w:tr w:rsidR="00B17097" w:rsidRPr="005C434A" w:rsidTr="0071644F">
        <w:tc>
          <w:tcPr>
            <w:tcW w:w="2081" w:type="pct"/>
          </w:tcPr>
          <w:p w:rsidR="00B17097" w:rsidRDefault="00B17097" w:rsidP="0071644F">
            <w:pPr>
              <w:pStyle w:val="Base"/>
              <w:spacing w:line="240" w:lineRule="auto"/>
              <w:ind w:firstLine="0"/>
              <w:rPr>
                <w:spacing w:val="0"/>
                <w:szCs w:val="28"/>
              </w:rPr>
            </w:pPr>
            <w:r>
              <w:rPr>
                <w:spacing w:val="0"/>
                <w:szCs w:val="28"/>
              </w:rPr>
              <w:t>епі-шиобунон</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Default="00B17097" w:rsidP="0071644F">
            <w:pPr>
              <w:pStyle w:val="Base"/>
              <w:spacing w:line="240" w:lineRule="auto"/>
              <w:ind w:firstLine="0"/>
              <w:jc w:val="center"/>
              <w:rPr>
                <w:spacing w:val="0"/>
                <w:szCs w:val="28"/>
              </w:rPr>
            </w:pPr>
            <w:r>
              <w:rPr>
                <w:spacing w:val="0"/>
                <w:szCs w:val="28"/>
              </w:rPr>
              <w:t>-</w:t>
            </w:r>
          </w:p>
        </w:tc>
        <w:tc>
          <w:tcPr>
            <w:tcW w:w="951" w:type="pct"/>
          </w:tcPr>
          <w:p w:rsidR="00B17097" w:rsidRPr="005C434A" w:rsidRDefault="00B17097" w:rsidP="0071644F">
            <w:pPr>
              <w:pStyle w:val="Base"/>
              <w:spacing w:line="240" w:lineRule="auto"/>
              <w:ind w:firstLine="0"/>
              <w:jc w:val="center"/>
              <w:rPr>
                <w:spacing w:val="0"/>
                <w:szCs w:val="28"/>
              </w:rPr>
            </w:pPr>
            <w:r>
              <w:rPr>
                <w:spacing w:val="0"/>
                <w:szCs w:val="28"/>
              </w:rPr>
              <w:t>1,53</w:t>
            </w:r>
          </w:p>
        </w:tc>
      </w:tr>
      <w:tr w:rsidR="00B17097" w:rsidRPr="005C434A" w:rsidTr="0071644F">
        <w:tc>
          <w:tcPr>
            <w:tcW w:w="2081" w:type="pct"/>
          </w:tcPr>
          <w:p w:rsidR="00B17097" w:rsidRDefault="00B17097" w:rsidP="0071644F">
            <w:pPr>
              <w:pStyle w:val="Base"/>
              <w:spacing w:line="240" w:lineRule="auto"/>
              <w:ind w:firstLine="0"/>
              <w:rPr>
                <w:spacing w:val="0"/>
                <w:szCs w:val="28"/>
              </w:rPr>
            </w:pPr>
            <w:r>
              <w:rPr>
                <w:spacing w:val="0"/>
                <w:szCs w:val="28"/>
              </w:rPr>
              <w:t>метилдодекадиєноат</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Default="00B17097" w:rsidP="0071644F">
            <w:pPr>
              <w:pStyle w:val="Base"/>
              <w:spacing w:line="240" w:lineRule="auto"/>
              <w:ind w:firstLine="0"/>
              <w:jc w:val="center"/>
              <w:rPr>
                <w:spacing w:val="0"/>
                <w:szCs w:val="28"/>
              </w:rPr>
            </w:pPr>
            <w:r>
              <w:rPr>
                <w:spacing w:val="0"/>
                <w:szCs w:val="28"/>
              </w:rPr>
              <w:t>-</w:t>
            </w:r>
          </w:p>
        </w:tc>
        <w:tc>
          <w:tcPr>
            <w:tcW w:w="951" w:type="pct"/>
          </w:tcPr>
          <w:p w:rsidR="00B17097" w:rsidRDefault="00B17097" w:rsidP="0071644F">
            <w:pPr>
              <w:pStyle w:val="Base"/>
              <w:spacing w:line="240" w:lineRule="auto"/>
              <w:ind w:firstLine="0"/>
              <w:jc w:val="center"/>
              <w:rPr>
                <w:spacing w:val="0"/>
                <w:szCs w:val="28"/>
              </w:rPr>
            </w:pPr>
            <w:r>
              <w:rPr>
                <w:spacing w:val="0"/>
                <w:szCs w:val="28"/>
              </w:rPr>
              <w:t>-</w:t>
            </w:r>
          </w:p>
        </w:tc>
      </w:tr>
      <w:tr w:rsidR="00B17097" w:rsidRPr="005C434A" w:rsidTr="0071644F">
        <w:tc>
          <w:tcPr>
            <w:tcW w:w="2081" w:type="pct"/>
          </w:tcPr>
          <w:p w:rsidR="00B17097" w:rsidRPr="005C434A" w:rsidRDefault="00B17097" w:rsidP="0071644F">
            <w:pPr>
              <w:pStyle w:val="Base"/>
              <w:spacing w:line="240" w:lineRule="auto"/>
              <w:ind w:firstLine="0"/>
              <w:rPr>
                <w:spacing w:val="0"/>
                <w:szCs w:val="28"/>
              </w:rPr>
            </w:pPr>
            <w:r>
              <w:rPr>
                <w:spacing w:val="0"/>
                <w:szCs w:val="28"/>
              </w:rPr>
              <w:t>шиобунон</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Pr="005C434A" w:rsidRDefault="00B17097" w:rsidP="0071644F">
            <w:pPr>
              <w:pStyle w:val="Base"/>
              <w:spacing w:line="240" w:lineRule="auto"/>
              <w:ind w:firstLine="0"/>
              <w:jc w:val="center"/>
              <w:rPr>
                <w:spacing w:val="0"/>
                <w:szCs w:val="28"/>
              </w:rPr>
            </w:pPr>
            <w:r>
              <w:rPr>
                <w:spacing w:val="0"/>
                <w:szCs w:val="28"/>
              </w:rPr>
              <w:t>1,50</w:t>
            </w:r>
          </w:p>
        </w:tc>
        <w:tc>
          <w:tcPr>
            <w:tcW w:w="951" w:type="pct"/>
          </w:tcPr>
          <w:p w:rsidR="00B17097" w:rsidRPr="005C434A" w:rsidRDefault="00B17097" w:rsidP="0071644F">
            <w:pPr>
              <w:pStyle w:val="Base"/>
              <w:spacing w:line="240" w:lineRule="auto"/>
              <w:ind w:firstLine="0"/>
              <w:jc w:val="center"/>
              <w:rPr>
                <w:spacing w:val="0"/>
                <w:szCs w:val="28"/>
              </w:rPr>
            </w:pPr>
            <w:r>
              <w:rPr>
                <w:spacing w:val="0"/>
                <w:szCs w:val="28"/>
              </w:rPr>
              <w:t>6,56</w:t>
            </w:r>
          </w:p>
        </w:tc>
      </w:tr>
      <w:tr w:rsidR="00B17097" w:rsidRPr="005C434A" w:rsidTr="0071644F">
        <w:tc>
          <w:tcPr>
            <w:tcW w:w="2081" w:type="pct"/>
          </w:tcPr>
          <w:p w:rsidR="00B17097" w:rsidRPr="005C434A" w:rsidRDefault="00B17097" w:rsidP="0071644F">
            <w:pPr>
              <w:pStyle w:val="Base"/>
              <w:spacing w:line="240" w:lineRule="auto"/>
              <w:ind w:firstLine="0"/>
              <w:rPr>
                <w:spacing w:val="0"/>
                <w:szCs w:val="28"/>
              </w:rPr>
            </w:pPr>
            <w:r>
              <w:rPr>
                <w:spacing w:val="0"/>
                <w:szCs w:val="28"/>
              </w:rPr>
              <w:t>1,5-епоксисальвіаль-4(14)-єн</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Pr="005C434A" w:rsidRDefault="00B17097" w:rsidP="0071644F">
            <w:pPr>
              <w:pStyle w:val="Base"/>
              <w:spacing w:line="240" w:lineRule="auto"/>
              <w:ind w:firstLine="0"/>
              <w:jc w:val="center"/>
              <w:rPr>
                <w:spacing w:val="0"/>
                <w:szCs w:val="28"/>
              </w:rPr>
            </w:pPr>
            <w:r>
              <w:rPr>
                <w:spacing w:val="0"/>
                <w:szCs w:val="28"/>
              </w:rPr>
              <w:t>1,56</w:t>
            </w:r>
          </w:p>
        </w:tc>
        <w:tc>
          <w:tcPr>
            <w:tcW w:w="951" w:type="pct"/>
          </w:tcPr>
          <w:p w:rsidR="00B17097" w:rsidRPr="005C434A" w:rsidRDefault="00B17097" w:rsidP="0071644F">
            <w:pPr>
              <w:pStyle w:val="Base"/>
              <w:spacing w:line="240" w:lineRule="auto"/>
              <w:ind w:firstLine="0"/>
              <w:jc w:val="center"/>
              <w:rPr>
                <w:spacing w:val="0"/>
                <w:szCs w:val="28"/>
              </w:rPr>
            </w:pPr>
            <w:r>
              <w:rPr>
                <w:spacing w:val="0"/>
                <w:szCs w:val="28"/>
              </w:rPr>
              <w:t>-</w:t>
            </w:r>
          </w:p>
        </w:tc>
      </w:tr>
      <w:tr w:rsidR="00B17097" w:rsidRPr="005C434A" w:rsidTr="0071644F">
        <w:tc>
          <w:tcPr>
            <w:tcW w:w="2081" w:type="pct"/>
          </w:tcPr>
          <w:p w:rsidR="00B17097" w:rsidRDefault="00B17097" w:rsidP="0071644F">
            <w:pPr>
              <w:pStyle w:val="Base"/>
              <w:spacing w:line="240" w:lineRule="auto"/>
              <w:ind w:firstLine="0"/>
              <w:rPr>
                <w:spacing w:val="0"/>
                <w:szCs w:val="28"/>
              </w:rPr>
            </w:pPr>
            <w:r>
              <w:rPr>
                <w:spacing w:val="0"/>
                <w:szCs w:val="28"/>
              </w:rPr>
              <w:t>палюстрол</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Default="00B17097" w:rsidP="0071644F">
            <w:pPr>
              <w:pStyle w:val="Base"/>
              <w:spacing w:line="240" w:lineRule="auto"/>
              <w:ind w:firstLine="0"/>
              <w:jc w:val="center"/>
              <w:rPr>
                <w:spacing w:val="0"/>
                <w:szCs w:val="28"/>
              </w:rPr>
            </w:pPr>
            <w:r>
              <w:rPr>
                <w:spacing w:val="0"/>
                <w:szCs w:val="28"/>
              </w:rPr>
              <w:t>-</w:t>
            </w:r>
          </w:p>
        </w:tc>
        <w:tc>
          <w:tcPr>
            <w:tcW w:w="951" w:type="pct"/>
          </w:tcPr>
          <w:p w:rsidR="00B17097" w:rsidRPr="005C434A" w:rsidRDefault="00B17097" w:rsidP="0071644F">
            <w:pPr>
              <w:pStyle w:val="Base"/>
              <w:spacing w:line="240" w:lineRule="auto"/>
              <w:ind w:firstLine="0"/>
              <w:jc w:val="center"/>
              <w:rPr>
                <w:spacing w:val="0"/>
                <w:szCs w:val="28"/>
              </w:rPr>
            </w:pPr>
            <w:r>
              <w:rPr>
                <w:spacing w:val="0"/>
                <w:szCs w:val="28"/>
              </w:rPr>
              <w:t>0,35</w:t>
            </w:r>
          </w:p>
        </w:tc>
      </w:tr>
      <w:tr w:rsidR="00B17097" w:rsidRPr="005C434A" w:rsidTr="0071644F">
        <w:tc>
          <w:tcPr>
            <w:tcW w:w="2081" w:type="pct"/>
          </w:tcPr>
          <w:p w:rsidR="00B17097" w:rsidRDefault="00B17097" w:rsidP="0071644F">
            <w:pPr>
              <w:pStyle w:val="Base"/>
              <w:spacing w:line="240" w:lineRule="auto"/>
              <w:ind w:firstLine="0"/>
              <w:rPr>
                <w:spacing w:val="0"/>
                <w:szCs w:val="28"/>
              </w:rPr>
            </w:pPr>
            <w:r>
              <w:rPr>
                <w:spacing w:val="0"/>
                <w:szCs w:val="28"/>
              </w:rPr>
              <w:t>циклододецилетанон</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0,21</w:t>
            </w:r>
          </w:p>
        </w:tc>
        <w:tc>
          <w:tcPr>
            <w:tcW w:w="950" w:type="pct"/>
          </w:tcPr>
          <w:p w:rsidR="00B17097" w:rsidRDefault="00B17097" w:rsidP="0071644F">
            <w:pPr>
              <w:pStyle w:val="Base"/>
              <w:spacing w:line="240" w:lineRule="auto"/>
              <w:ind w:firstLine="0"/>
              <w:jc w:val="center"/>
              <w:rPr>
                <w:spacing w:val="0"/>
                <w:szCs w:val="28"/>
              </w:rPr>
            </w:pPr>
            <w:r>
              <w:rPr>
                <w:spacing w:val="0"/>
                <w:szCs w:val="28"/>
              </w:rPr>
              <w:t>-</w:t>
            </w:r>
          </w:p>
        </w:tc>
        <w:tc>
          <w:tcPr>
            <w:tcW w:w="951" w:type="pct"/>
          </w:tcPr>
          <w:p w:rsidR="00B17097" w:rsidRDefault="00B17097" w:rsidP="0071644F">
            <w:pPr>
              <w:pStyle w:val="Base"/>
              <w:spacing w:line="240" w:lineRule="auto"/>
              <w:ind w:firstLine="0"/>
              <w:jc w:val="center"/>
              <w:rPr>
                <w:spacing w:val="0"/>
                <w:szCs w:val="28"/>
              </w:rPr>
            </w:pPr>
            <w:r>
              <w:rPr>
                <w:spacing w:val="0"/>
                <w:szCs w:val="28"/>
              </w:rPr>
              <w:t>-</w:t>
            </w:r>
          </w:p>
        </w:tc>
      </w:tr>
      <w:tr w:rsidR="00B17097" w:rsidRPr="005C434A" w:rsidTr="0071644F">
        <w:tc>
          <w:tcPr>
            <w:tcW w:w="2081" w:type="pct"/>
          </w:tcPr>
          <w:p w:rsidR="00B17097" w:rsidRPr="005C434A" w:rsidRDefault="00B17097" w:rsidP="0071644F">
            <w:pPr>
              <w:pStyle w:val="Base"/>
              <w:spacing w:line="240" w:lineRule="auto"/>
              <w:ind w:firstLine="0"/>
              <w:rPr>
                <w:spacing w:val="0"/>
                <w:szCs w:val="28"/>
              </w:rPr>
            </w:pPr>
            <w:r>
              <w:rPr>
                <w:spacing w:val="0"/>
                <w:szCs w:val="28"/>
              </w:rPr>
              <w:t>δ-кадінол</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Pr="005C434A" w:rsidRDefault="00B17097" w:rsidP="0071644F">
            <w:pPr>
              <w:pStyle w:val="Base"/>
              <w:spacing w:line="240" w:lineRule="auto"/>
              <w:ind w:firstLine="0"/>
              <w:jc w:val="center"/>
              <w:rPr>
                <w:spacing w:val="0"/>
                <w:szCs w:val="28"/>
              </w:rPr>
            </w:pPr>
            <w:r>
              <w:rPr>
                <w:spacing w:val="0"/>
                <w:szCs w:val="28"/>
              </w:rPr>
              <w:t>0,46</w:t>
            </w:r>
          </w:p>
        </w:tc>
        <w:tc>
          <w:tcPr>
            <w:tcW w:w="951" w:type="pct"/>
          </w:tcPr>
          <w:p w:rsidR="00B17097" w:rsidRPr="005C434A" w:rsidRDefault="00B17097" w:rsidP="0071644F">
            <w:pPr>
              <w:pStyle w:val="Base"/>
              <w:spacing w:line="240" w:lineRule="auto"/>
              <w:ind w:firstLine="0"/>
              <w:jc w:val="center"/>
              <w:rPr>
                <w:spacing w:val="0"/>
                <w:szCs w:val="28"/>
              </w:rPr>
            </w:pPr>
            <w:r>
              <w:rPr>
                <w:spacing w:val="0"/>
                <w:szCs w:val="28"/>
              </w:rPr>
              <w:t>-</w:t>
            </w:r>
          </w:p>
        </w:tc>
      </w:tr>
      <w:tr w:rsidR="00B17097" w:rsidRPr="005C434A" w:rsidTr="0071644F">
        <w:tc>
          <w:tcPr>
            <w:tcW w:w="2081" w:type="pct"/>
          </w:tcPr>
          <w:p w:rsidR="00B17097" w:rsidRPr="005C434A" w:rsidRDefault="00B17097" w:rsidP="0071644F">
            <w:pPr>
              <w:pStyle w:val="Base"/>
              <w:spacing w:line="240" w:lineRule="auto"/>
              <w:ind w:firstLine="0"/>
              <w:rPr>
                <w:spacing w:val="0"/>
                <w:szCs w:val="28"/>
              </w:rPr>
            </w:pPr>
            <w:r>
              <w:rPr>
                <w:spacing w:val="0"/>
                <w:szCs w:val="28"/>
              </w:rPr>
              <w:t>каріофіленоксид</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Pr="005C434A" w:rsidRDefault="00B17097" w:rsidP="0071644F">
            <w:pPr>
              <w:pStyle w:val="Base"/>
              <w:spacing w:line="240" w:lineRule="auto"/>
              <w:ind w:firstLine="0"/>
              <w:jc w:val="center"/>
              <w:rPr>
                <w:spacing w:val="0"/>
                <w:szCs w:val="28"/>
              </w:rPr>
            </w:pPr>
            <w:r>
              <w:rPr>
                <w:spacing w:val="0"/>
                <w:szCs w:val="28"/>
              </w:rPr>
              <w:t>2,91</w:t>
            </w:r>
          </w:p>
        </w:tc>
        <w:tc>
          <w:tcPr>
            <w:tcW w:w="951" w:type="pct"/>
          </w:tcPr>
          <w:p w:rsidR="00B17097" w:rsidRPr="005C434A" w:rsidRDefault="00B17097" w:rsidP="0071644F">
            <w:pPr>
              <w:pStyle w:val="Base"/>
              <w:spacing w:line="240" w:lineRule="auto"/>
              <w:ind w:firstLine="0"/>
              <w:jc w:val="center"/>
              <w:rPr>
                <w:spacing w:val="0"/>
                <w:szCs w:val="28"/>
              </w:rPr>
            </w:pPr>
            <w:r>
              <w:rPr>
                <w:spacing w:val="0"/>
                <w:szCs w:val="28"/>
              </w:rPr>
              <w:t>7,14</w:t>
            </w:r>
          </w:p>
        </w:tc>
      </w:tr>
      <w:tr w:rsidR="00B17097" w:rsidRPr="005C434A" w:rsidTr="0071644F">
        <w:tc>
          <w:tcPr>
            <w:tcW w:w="2081" w:type="pct"/>
          </w:tcPr>
          <w:p w:rsidR="00B17097" w:rsidRPr="005C434A" w:rsidRDefault="00B17097" w:rsidP="0071644F">
            <w:pPr>
              <w:pStyle w:val="Base"/>
              <w:spacing w:line="240" w:lineRule="auto"/>
              <w:ind w:firstLine="0"/>
              <w:rPr>
                <w:spacing w:val="0"/>
                <w:szCs w:val="28"/>
              </w:rPr>
            </w:pPr>
            <w:r>
              <w:rPr>
                <w:spacing w:val="0"/>
                <w:szCs w:val="28"/>
              </w:rPr>
              <w:t>сальвіаль-4(14)-єн</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Pr="005C434A" w:rsidRDefault="00B17097" w:rsidP="0071644F">
            <w:pPr>
              <w:pStyle w:val="Base"/>
              <w:spacing w:line="240" w:lineRule="auto"/>
              <w:ind w:firstLine="0"/>
              <w:jc w:val="center"/>
              <w:rPr>
                <w:spacing w:val="0"/>
                <w:szCs w:val="28"/>
              </w:rPr>
            </w:pPr>
            <w:r>
              <w:rPr>
                <w:spacing w:val="0"/>
                <w:szCs w:val="28"/>
              </w:rPr>
              <w:t>0,47</w:t>
            </w:r>
          </w:p>
        </w:tc>
        <w:tc>
          <w:tcPr>
            <w:tcW w:w="951" w:type="pct"/>
          </w:tcPr>
          <w:p w:rsidR="00B17097" w:rsidRPr="005C434A" w:rsidRDefault="00B17097" w:rsidP="0071644F">
            <w:pPr>
              <w:pStyle w:val="Base"/>
              <w:spacing w:line="240" w:lineRule="auto"/>
              <w:ind w:firstLine="0"/>
              <w:jc w:val="center"/>
              <w:rPr>
                <w:spacing w:val="0"/>
                <w:szCs w:val="28"/>
              </w:rPr>
            </w:pPr>
            <w:r>
              <w:rPr>
                <w:spacing w:val="0"/>
                <w:szCs w:val="28"/>
              </w:rPr>
              <w:t>-</w:t>
            </w:r>
          </w:p>
        </w:tc>
      </w:tr>
      <w:tr w:rsidR="00B17097" w:rsidRPr="005C434A" w:rsidTr="0071644F">
        <w:tc>
          <w:tcPr>
            <w:tcW w:w="2081" w:type="pct"/>
          </w:tcPr>
          <w:p w:rsidR="00B17097" w:rsidRPr="005C434A" w:rsidRDefault="00B17097" w:rsidP="0071644F">
            <w:pPr>
              <w:pStyle w:val="Base"/>
              <w:spacing w:line="240" w:lineRule="auto"/>
              <w:ind w:firstLine="0"/>
              <w:rPr>
                <w:spacing w:val="0"/>
                <w:szCs w:val="28"/>
              </w:rPr>
            </w:pPr>
            <w:r>
              <w:rPr>
                <w:spacing w:val="0"/>
                <w:szCs w:val="28"/>
              </w:rPr>
              <w:t>пентадеканон-2</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2,66</w:t>
            </w:r>
          </w:p>
        </w:tc>
        <w:tc>
          <w:tcPr>
            <w:tcW w:w="950" w:type="pct"/>
          </w:tcPr>
          <w:p w:rsidR="00B17097" w:rsidRPr="005C434A" w:rsidRDefault="00B17097" w:rsidP="0071644F">
            <w:pPr>
              <w:pStyle w:val="Base"/>
              <w:spacing w:line="240" w:lineRule="auto"/>
              <w:ind w:firstLine="0"/>
              <w:jc w:val="center"/>
              <w:rPr>
                <w:spacing w:val="0"/>
                <w:szCs w:val="28"/>
              </w:rPr>
            </w:pPr>
            <w:r>
              <w:rPr>
                <w:spacing w:val="0"/>
                <w:szCs w:val="28"/>
              </w:rPr>
              <w:t>2,75</w:t>
            </w:r>
          </w:p>
        </w:tc>
        <w:tc>
          <w:tcPr>
            <w:tcW w:w="951" w:type="pct"/>
          </w:tcPr>
          <w:p w:rsidR="00B17097" w:rsidRPr="005C434A" w:rsidRDefault="00B17097" w:rsidP="0071644F">
            <w:pPr>
              <w:pStyle w:val="Base"/>
              <w:spacing w:line="240" w:lineRule="auto"/>
              <w:ind w:firstLine="0"/>
              <w:jc w:val="center"/>
              <w:rPr>
                <w:spacing w:val="0"/>
                <w:szCs w:val="28"/>
              </w:rPr>
            </w:pPr>
            <w:r>
              <w:rPr>
                <w:spacing w:val="0"/>
                <w:szCs w:val="28"/>
              </w:rPr>
              <w:t>-</w:t>
            </w:r>
          </w:p>
        </w:tc>
      </w:tr>
      <w:tr w:rsidR="00B17097" w:rsidRPr="005C434A" w:rsidTr="0071644F">
        <w:tc>
          <w:tcPr>
            <w:tcW w:w="2081" w:type="pct"/>
          </w:tcPr>
          <w:p w:rsidR="00B17097" w:rsidRPr="005C434A" w:rsidRDefault="00B17097" w:rsidP="0071644F">
            <w:pPr>
              <w:pStyle w:val="Base"/>
              <w:spacing w:line="240" w:lineRule="auto"/>
              <w:ind w:firstLine="0"/>
              <w:rPr>
                <w:spacing w:val="0"/>
                <w:szCs w:val="28"/>
              </w:rPr>
            </w:pPr>
            <w:r>
              <w:rPr>
                <w:spacing w:val="0"/>
                <w:szCs w:val="28"/>
              </w:rPr>
              <w:t>гумуленепоксид</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Pr="005C434A" w:rsidRDefault="00B17097" w:rsidP="0071644F">
            <w:pPr>
              <w:pStyle w:val="Base"/>
              <w:spacing w:line="240" w:lineRule="auto"/>
              <w:ind w:firstLine="0"/>
              <w:jc w:val="center"/>
              <w:rPr>
                <w:spacing w:val="0"/>
                <w:szCs w:val="28"/>
              </w:rPr>
            </w:pPr>
            <w:r>
              <w:rPr>
                <w:spacing w:val="0"/>
                <w:szCs w:val="28"/>
              </w:rPr>
              <w:t>0,73</w:t>
            </w:r>
          </w:p>
        </w:tc>
        <w:tc>
          <w:tcPr>
            <w:tcW w:w="951" w:type="pct"/>
          </w:tcPr>
          <w:p w:rsidR="00B17097" w:rsidRPr="005C434A" w:rsidRDefault="00B17097" w:rsidP="0071644F">
            <w:pPr>
              <w:pStyle w:val="Base"/>
              <w:spacing w:line="240" w:lineRule="auto"/>
              <w:ind w:firstLine="0"/>
              <w:jc w:val="center"/>
              <w:rPr>
                <w:spacing w:val="0"/>
                <w:szCs w:val="28"/>
              </w:rPr>
            </w:pPr>
            <w:r>
              <w:rPr>
                <w:spacing w:val="0"/>
                <w:szCs w:val="28"/>
              </w:rPr>
              <w:t>-</w:t>
            </w:r>
          </w:p>
        </w:tc>
      </w:tr>
      <w:tr w:rsidR="00B17097" w:rsidRPr="005C434A" w:rsidTr="0071644F">
        <w:tc>
          <w:tcPr>
            <w:tcW w:w="2081" w:type="pct"/>
          </w:tcPr>
          <w:p w:rsidR="00B17097" w:rsidRDefault="00B17097" w:rsidP="0071644F">
            <w:pPr>
              <w:pStyle w:val="Base"/>
              <w:spacing w:line="240" w:lineRule="auto"/>
              <w:ind w:firstLine="0"/>
              <w:rPr>
                <w:spacing w:val="0"/>
                <w:szCs w:val="28"/>
              </w:rPr>
            </w:pPr>
            <w:r>
              <w:rPr>
                <w:spacing w:val="0"/>
                <w:szCs w:val="28"/>
              </w:rPr>
              <w:t>8-циклопентадецен-2-он</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18,51</w:t>
            </w:r>
          </w:p>
        </w:tc>
        <w:tc>
          <w:tcPr>
            <w:tcW w:w="950" w:type="pct"/>
          </w:tcPr>
          <w:p w:rsidR="00B17097" w:rsidRDefault="00B17097" w:rsidP="0071644F">
            <w:pPr>
              <w:pStyle w:val="Base"/>
              <w:spacing w:line="240" w:lineRule="auto"/>
              <w:ind w:firstLine="0"/>
              <w:jc w:val="center"/>
              <w:rPr>
                <w:spacing w:val="0"/>
                <w:szCs w:val="28"/>
              </w:rPr>
            </w:pPr>
            <w:r>
              <w:rPr>
                <w:spacing w:val="0"/>
                <w:szCs w:val="28"/>
              </w:rPr>
              <w:t>-</w:t>
            </w:r>
          </w:p>
        </w:tc>
        <w:tc>
          <w:tcPr>
            <w:tcW w:w="951" w:type="pct"/>
          </w:tcPr>
          <w:p w:rsidR="00B17097" w:rsidRPr="005C434A" w:rsidRDefault="00B17097" w:rsidP="0071644F">
            <w:pPr>
              <w:pStyle w:val="Base"/>
              <w:spacing w:line="240" w:lineRule="auto"/>
              <w:ind w:firstLine="0"/>
              <w:jc w:val="center"/>
              <w:rPr>
                <w:spacing w:val="0"/>
                <w:szCs w:val="28"/>
              </w:rPr>
            </w:pPr>
            <w:r>
              <w:rPr>
                <w:spacing w:val="0"/>
                <w:szCs w:val="28"/>
              </w:rPr>
              <w:t>-</w:t>
            </w:r>
          </w:p>
        </w:tc>
      </w:tr>
      <w:tr w:rsidR="00B17097" w:rsidRPr="005C434A" w:rsidTr="0071644F">
        <w:tc>
          <w:tcPr>
            <w:tcW w:w="2081" w:type="pct"/>
          </w:tcPr>
          <w:p w:rsidR="00B17097" w:rsidRPr="005C434A" w:rsidRDefault="00B17097" w:rsidP="0071644F">
            <w:pPr>
              <w:pStyle w:val="Base"/>
              <w:spacing w:line="240" w:lineRule="auto"/>
              <w:ind w:firstLine="0"/>
              <w:rPr>
                <w:spacing w:val="0"/>
                <w:szCs w:val="28"/>
              </w:rPr>
            </w:pPr>
            <w:r>
              <w:rPr>
                <w:spacing w:val="0"/>
                <w:szCs w:val="28"/>
              </w:rPr>
              <w:t>циклопентадеканон</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41,28</w:t>
            </w:r>
          </w:p>
        </w:tc>
        <w:tc>
          <w:tcPr>
            <w:tcW w:w="950" w:type="pct"/>
          </w:tcPr>
          <w:p w:rsidR="00B17097" w:rsidRPr="005C434A" w:rsidRDefault="00B17097" w:rsidP="0071644F">
            <w:pPr>
              <w:pStyle w:val="Base"/>
              <w:spacing w:line="240" w:lineRule="auto"/>
              <w:ind w:firstLine="0"/>
              <w:jc w:val="center"/>
              <w:rPr>
                <w:spacing w:val="0"/>
                <w:szCs w:val="28"/>
              </w:rPr>
            </w:pPr>
            <w:r>
              <w:rPr>
                <w:spacing w:val="0"/>
                <w:szCs w:val="28"/>
              </w:rPr>
              <w:t>50,40</w:t>
            </w:r>
          </w:p>
        </w:tc>
        <w:tc>
          <w:tcPr>
            <w:tcW w:w="951" w:type="pct"/>
          </w:tcPr>
          <w:p w:rsidR="00B17097" w:rsidRPr="005C434A" w:rsidRDefault="00B17097" w:rsidP="0071644F">
            <w:pPr>
              <w:pStyle w:val="Base"/>
              <w:spacing w:line="240" w:lineRule="auto"/>
              <w:ind w:firstLine="0"/>
              <w:jc w:val="center"/>
              <w:rPr>
                <w:spacing w:val="0"/>
                <w:szCs w:val="28"/>
              </w:rPr>
            </w:pPr>
            <w:r>
              <w:rPr>
                <w:spacing w:val="0"/>
                <w:szCs w:val="28"/>
              </w:rPr>
              <w:t>2,19</w:t>
            </w:r>
          </w:p>
        </w:tc>
      </w:tr>
      <w:tr w:rsidR="00B17097" w:rsidRPr="005C434A" w:rsidTr="0071644F">
        <w:tc>
          <w:tcPr>
            <w:tcW w:w="2081" w:type="pct"/>
          </w:tcPr>
          <w:p w:rsidR="00B17097" w:rsidRPr="005C434A" w:rsidRDefault="00B17097" w:rsidP="0071644F">
            <w:pPr>
              <w:pStyle w:val="Base"/>
              <w:spacing w:line="240" w:lineRule="auto"/>
              <w:ind w:firstLine="0"/>
              <w:rPr>
                <w:spacing w:val="0"/>
                <w:szCs w:val="28"/>
              </w:rPr>
            </w:pPr>
            <w:r>
              <w:rPr>
                <w:spacing w:val="0"/>
                <w:szCs w:val="28"/>
              </w:rPr>
              <w:t>транс-октадекадиєналь</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Pr="005C434A" w:rsidRDefault="00B17097" w:rsidP="0071644F">
            <w:pPr>
              <w:pStyle w:val="Base"/>
              <w:spacing w:line="240" w:lineRule="auto"/>
              <w:ind w:firstLine="0"/>
              <w:jc w:val="center"/>
              <w:rPr>
                <w:spacing w:val="0"/>
                <w:szCs w:val="28"/>
              </w:rPr>
            </w:pPr>
            <w:r>
              <w:rPr>
                <w:spacing w:val="0"/>
                <w:szCs w:val="28"/>
              </w:rPr>
              <w:t>0,99</w:t>
            </w:r>
          </w:p>
        </w:tc>
        <w:tc>
          <w:tcPr>
            <w:tcW w:w="951" w:type="pct"/>
          </w:tcPr>
          <w:p w:rsidR="00B17097" w:rsidRPr="005C434A" w:rsidRDefault="00B17097" w:rsidP="0071644F">
            <w:pPr>
              <w:pStyle w:val="Base"/>
              <w:spacing w:line="240" w:lineRule="auto"/>
              <w:ind w:firstLine="0"/>
              <w:jc w:val="center"/>
              <w:rPr>
                <w:spacing w:val="0"/>
                <w:szCs w:val="28"/>
              </w:rPr>
            </w:pPr>
            <w:r>
              <w:rPr>
                <w:spacing w:val="0"/>
                <w:szCs w:val="28"/>
              </w:rPr>
              <w:t>-</w:t>
            </w:r>
          </w:p>
        </w:tc>
      </w:tr>
      <w:tr w:rsidR="00B17097" w:rsidRPr="005C434A" w:rsidTr="0071644F">
        <w:tc>
          <w:tcPr>
            <w:tcW w:w="2081" w:type="pct"/>
          </w:tcPr>
          <w:p w:rsidR="00B17097" w:rsidRPr="005C434A" w:rsidRDefault="00B17097" w:rsidP="0071644F">
            <w:pPr>
              <w:pStyle w:val="Base"/>
              <w:spacing w:line="240" w:lineRule="auto"/>
              <w:ind w:firstLine="0"/>
              <w:rPr>
                <w:spacing w:val="0"/>
                <w:szCs w:val="28"/>
              </w:rPr>
            </w:pPr>
            <w:r>
              <w:rPr>
                <w:spacing w:val="0"/>
                <w:szCs w:val="28"/>
              </w:rPr>
              <w:t>цис-октадекадиєналь</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Pr="005C434A" w:rsidRDefault="00B17097" w:rsidP="0071644F">
            <w:pPr>
              <w:pStyle w:val="Base"/>
              <w:spacing w:line="240" w:lineRule="auto"/>
              <w:ind w:firstLine="0"/>
              <w:jc w:val="center"/>
              <w:rPr>
                <w:spacing w:val="0"/>
                <w:szCs w:val="28"/>
              </w:rPr>
            </w:pPr>
            <w:r>
              <w:rPr>
                <w:spacing w:val="0"/>
                <w:szCs w:val="28"/>
              </w:rPr>
              <w:t>9,43</w:t>
            </w:r>
          </w:p>
        </w:tc>
        <w:tc>
          <w:tcPr>
            <w:tcW w:w="951" w:type="pct"/>
          </w:tcPr>
          <w:p w:rsidR="00B17097" w:rsidRPr="005C434A" w:rsidRDefault="00B17097" w:rsidP="0071644F">
            <w:pPr>
              <w:pStyle w:val="Base"/>
              <w:spacing w:line="240" w:lineRule="auto"/>
              <w:ind w:firstLine="0"/>
              <w:jc w:val="center"/>
              <w:rPr>
                <w:spacing w:val="0"/>
                <w:szCs w:val="28"/>
              </w:rPr>
            </w:pPr>
            <w:r>
              <w:rPr>
                <w:spacing w:val="0"/>
                <w:szCs w:val="28"/>
              </w:rPr>
              <w:t>-</w:t>
            </w:r>
          </w:p>
        </w:tc>
      </w:tr>
      <w:tr w:rsidR="00B17097" w:rsidRPr="005C434A" w:rsidTr="0071644F">
        <w:tc>
          <w:tcPr>
            <w:tcW w:w="2081" w:type="pct"/>
          </w:tcPr>
          <w:p w:rsidR="00B17097" w:rsidRPr="005C434A" w:rsidRDefault="00B17097" w:rsidP="0071644F">
            <w:pPr>
              <w:pStyle w:val="Base"/>
              <w:spacing w:line="240" w:lineRule="auto"/>
              <w:ind w:firstLine="0"/>
              <w:rPr>
                <w:spacing w:val="0"/>
                <w:szCs w:val="28"/>
              </w:rPr>
            </w:pPr>
            <w:r>
              <w:rPr>
                <w:spacing w:val="0"/>
                <w:szCs w:val="28"/>
              </w:rPr>
              <w:t>спатуленол</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Pr="005C434A" w:rsidRDefault="00B17097" w:rsidP="0071644F">
            <w:pPr>
              <w:pStyle w:val="Base"/>
              <w:spacing w:line="240" w:lineRule="auto"/>
              <w:ind w:firstLine="0"/>
              <w:jc w:val="center"/>
              <w:rPr>
                <w:spacing w:val="0"/>
                <w:szCs w:val="28"/>
              </w:rPr>
            </w:pPr>
            <w:r>
              <w:rPr>
                <w:spacing w:val="0"/>
                <w:szCs w:val="28"/>
              </w:rPr>
              <w:t>0,89</w:t>
            </w:r>
          </w:p>
        </w:tc>
        <w:tc>
          <w:tcPr>
            <w:tcW w:w="951" w:type="pct"/>
          </w:tcPr>
          <w:p w:rsidR="00B17097" w:rsidRPr="005C434A" w:rsidRDefault="00B17097" w:rsidP="0071644F">
            <w:pPr>
              <w:pStyle w:val="Base"/>
              <w:spacing w:line="240" w:lineRule="auto"/>
              <w:ind w:firstLine="0"/>
              <w:jc w:val="center"/>
              <w:rPr>
                <w:spacing w:val="0"/>
                <w:szCs w:val="28"/>
              </w:rPr>
            </w:pPr>
            <w:r>
              <w:rPr>
                <w:spacing w:val="0"/>
                <w:szCs w:val="28"/>
              </w:rPr>
              <w:t>-</w:t>
            </w:r>
          </w:p>
        </w:tc>
      </w:tr>
    </w:tbl>
    <w:p w:rsidR="00B17097" w:rsidRDefault="00B17097" w:rsidP="00B17097">
      <w:pPr>
        <w:jc w:val="right"/>
      </w:pPr>
      <w:r>
        <w:br w:type="page"/>
      </w:r>
      <w:r w:rsidRPr="00D61F66">
        <w:rPr>
          <w:i/>
          <w:sz w:val="28"/>
          <w:szCs w:val="28"/>
          <w:lang w:val="uk-UA"/>
        </w:rPr>
        <w:lastRenderedPageBreak/>
        <w:t>Продовж</w:t>
      </w:r>
      <w:r>
        <w:rPr>
          <w:i/>
          <w:sz w:val="28"/>
          <w:szCs w:val="28"/>
          <w:lang w:val="uk-UA"/>
        </w:rPr>
        <w:t>.</w:t>
      </w:r>
      <w:r w:rsidRPr="00E97769">
        <w:rPr>
          <w:sz w:val="28"/>
          <w:szCs w:val="28"/>
          <w:lang w:val="uk-UA"/>
        </w:rPr>
        <w:t xml:space="preserve"> </w:t>
      </w:r>
      <w:r w:rsidRPr="00E97769">
        <w:rPr>
          <w:i/>
          <w:sz w:val="28"/>
          <w:szCs w:val="28"/>
          <w:lang w:val="uk-UA"/>
        </w:rPr>
        <w:t>таб</w:t>
      </w:r>
      <w:r>
        <w:rPr>
          <w:i/>
          <w:sz w:val="28"/>
          <w:szCs w:val="28"/>
          <w:lang w:val="uk-UA"/>
        </w:rPr>
        <w:t>л</w:t>
      </w:r>
      <w:r w:rsidRPr="00E97769">
        <w:rPr>
          <w:i/>
          <w:sz w:val="28"/>
          <w:szCs w:val="28"/>
          <w:lang w:val="uk-UA"/>
        </w:rPr>
        <w:t xml:space="preserve">. </w:t>
      </w:r>
      <w:r>
        <w:rPr>
          <w:i/>
          <w:sz w:val="28"/>
          <w:szCs w:val="28"/>
          <w:lang w:val="uk-UA"/>
        </w:rPr>
        <w:t>4</w:t>
      </w:r>
    </w:p>
    <w:tbl>
      <w:tblPr>
        <w:tblStyle w:val="affffffffffffffffffff1"/>
        <w:tblW w:w="4946" w:type="pct"/>
        <w:tblLook w:val="01E0" w:firstRow="1" w:lastRow="1" w:firstColumn="1" w:lastColumn="1" w:noHBand="0" w:noVBand="0"/>
      </w:tblPr>
      <w:tblGrid>
        <w:gridCol w:w="3940"/>
        <w:gridCol w:w="1928"/>
        <w:gridCol w:w="1799"/>
        <w:gridCol w:w="1801"/>
      </w:tblGrid>
      <w:tr w:rsidR="00B17097" w:rsidRPr="005C434A" w:rsidTr="0071644F">
        <w:tc>
          <w:tcPr>
            <w:tcW w:w="2081" w:type="pct"/>
          </w:tcPr>
          <w:p w:rsidR="00B17097" w:rsidRDefault="00B17097" w:rsidP="0071644F">
            <w:pPr>
              <w:pStyle w:val="Base"/>
              <w:spacing w:line="240" w:lineRule="auto"/>
              <w:ind w:firstLine="0"/>
              <w:jc w:val="center"/>
              <w:rPr>
                <w:spacing w:val="0"/>
                <w:szCs w:val="28"/>
              </w:rPr>
            </w:pPr>
            <w:r>
              <w:rPr>
                <w:spacing w:val="0"/>
                <w:szCs w:val="28"/>
              </w:rPr>
              <w:t>1</w:t>
            </w:r>
          </w:p>
        </w:tc>
        <w:tc>
          <w:tcPr>
            <w:tcW w:w="1018" w:type="pct"/>
          </w:tcPr>
          <w:p w:rsidR="00B17097" w:rsidRDefault="00B17097" w:rsidP="0071644F">
            <w:pPr>
              <w:pStyle w:val="Base"/>
              <w:spacing w:line="240" w:lineRule="auto"/>
              <w:ind w:firstLine="0"/>
              <w:jc w:val="center"/>
              <w:rPr>
                <w:spacing w:val="0"/>
                <w:szCs w:val="28"/>
              </w:rPr>
            </w:pPr>
            <w:r>
              <w:rPr>
                <w:spacing w:val="0"/>
                <w:szCs w:val="28"/>
              </w:rPr>
              <w:t>2</w:t>
            </w:r>
          </w:p>
        </w:tc>
        <w:tc>
          <w:tcPr>
            <w:tcW w:w="950" w:type="pct"/>
          </w:tcPr>
          <w:p w:rsidR="00B17097" w:rsidRDefault="00B17097" w:rsidP="0071644F">
            <w:pPr>
              <w:pStyle w:val="Base"/>
              <w:spacing w:line="240" w:lineRule="auto"/>
              <w:ind w:firstLine="0"/>
              <w:jc w:val="center"/>
              <w:rPr>
                <w:spacing w:val="0"/>
                <w:szCs w:val="28"/>
              </w:rPr>
            </w:pPr>
            <w:r>
              <w:rPr>
                <w:spacing w:val="0"/>
                <w:szCs w:val="28"/>
              </w:rPr>
              <w:t>3</w:t>
            </w:r>
          </w:p>
        </w:tc>
        <w:tc>
          <w:tcPr>
            <w:tcW w:w="951" w:type="pct"/>
          </w:tcPr>
          <w:p w:rsidR="00B17097" w:rsidRDefault="00B17097" w:rsidP="0071644F">
            <w:pPr>
              <w:pStyle w:val="Base"/>
              <w:spacing w:line="240" w:lineRule="auto"/>
              <w:ind w:firstLine="0"/>
              <w:jc w:val="center"/>
              <w:rPr>
                <w:spacing w:val="0"/>
                <w:szCs w:val="28"/>
              </w:rPr>
            </w:pPr>
            <w:r>
              <w:rPr>
                <w:spacing w:val="0"/>
                <w:szCs w:val="28"/>
              </w:rPr>
              <w:t>4</w:t>
            </w:r>
          </w:p>
        </w:tc>
      </w:tr>
      <w:tr w:rsidR="00B17097" w:rsidRPr="005C434A" w:rsidTr="0071644F">
        <w:tc>
          <w:tcPr>
            <w:tcW w:w="2081" w:type="pct"/>
          </w:tcPr>
          <w:p w:rsidR="00B17097" w:rsidRPr="005C434A" w:rsidRDefault="00B17097" w:rsidP="0071644F">
            <w:pPr>
              <w:pStyle w:val="Base"/>
              <w:spacing w:line="240" w:lineRule="auto"/>
              <w:ind w:firstLine="0"/>
              <w:rPr>
                <w:spacing w:val="0"/>
                <w:szCs w:val="28"/>
              </w:rPr>
            </w:pPr>
            <w:r>
              <w:rPr>
                <w:spacing w:val="0"/>
                <w:szCs w:val="28"/>
              </w:rPr>
              <w:t>гексагідрофарнезилацетон</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Pr="005C434A" w:rsidRDefault="00B17097" w:rsidP="0071644F">
            <w:pPr>
              <w:pStyle w:val="Base"/>
              <w:spacing w:line="240" w:lineRule="auto"/>
              <w:ind w:firstLine="0"/>
              <w:jc w:val="center"/>
              <w:rPr>
                <w:spacing w:val="0"/>
                <w:szCs w:val="28"/>
              </w:rPr>
            </w:pPr>
            <w:r>
              <w:rPr>
                <w:spacing w:val="0"/>
                <w:szCs w:val="28"/>
              </w:rPr>
              <w:t>0,32</w:t>
            </w:r>
          </w:p>
        </w:tc>
        <w:tc>
          <w:tcPr>
            <w:tcW w:w="951" w:type="pct"/>
          </w:tcPr>
          <w:p w:rsidR="00B17097" w:rsidRPr="005C434A" w:rsidRDefault="00B17097" w:rsidP="0071644F">
            <w:pPr>
              <w:pStyle w:val="Base"/>
              <w:spacing w:line="240" w:lineRule="auto"/>
              <w:ind w:firstLine="0"/>
              <w:jc w:val="center"/>
              <w:rPr>
                <w:spacing w:val="0"/>
                <w:szCs w:val="28"/>
              </w:rPr>
            </w:pPr>
            <w:r>
              <w:rPr>
                <w:spacing w:val="0"/>
                <w:szCs w:val="28"/>
              </w:rPr>
              <w:t>-</w:t>
            </w:r>
          </w:p>
        </w:tc>
      </w:tr>
      <w:tr w:rsidR="00B17097" w:rsidRPr="005C434A" w:rsidTr="0071644F">
        <w:tc>
          <w:tcPr>
            <w:tcW w:w="2081" w:type="pct"/>
          </w:tcPr>
          <w:p w:rsidR="00B17097" w:rsidRDefault="00B17097" w:rsidP="0071644F">
            <w:pPr>
              <w:pStyle w:val="Base"/>
              <w:spacing w:line="240" w:lineRule="auto"/>
              <w:ind w:firstLine="0"/>
              <w:rPr>
                <w:spacing w:val="0"/>
                <w:szCs w:val="28"/>
              </w:rPr>
            </w:pPr>
            <w:r>
              <w:rPr>
                <w:spacing w:val="0"/>
                <w:szCs w:val="28"/>
              </w:rPr>
              <w:t>6-гексадецен-4-ін</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1,19</w:t>
            </w:r>
          </w:p>
        </w:tc>
        <w:tc>
          <w:tcPr>
            <w:tcW w:w="950" w:type="pct"/>
          </w:tcPr>
          <w:p w:rsidR="00B17097" w:rsidRDefault="00B17097" w:rsidP="0071644F">
            <w:pPr>
              <w:pStyle w:val="Base"/>
              <w:spacing w:line="240" w:lineRule="auto"/>
              <w:ind w:firstLine="0"/>
              <w:jc w:val="center"/>
              <w:rPr>
                <w:spacing w:val="0"/>
                <w:szCs w:val="28"/>
              </w:rPr>
            </w:pPr>
            <w:r>
              <w:rPr>
                <w:spacing w:val="0"/>
                <w:szCs w:val="28"/>
              </w:rPr>
              <w:t>-</w:t>
            </w:r>
          </w:p>
        </w:tc>
        <w:tc>
          <w:tcPr>
            <w:tcW w:w="951" w:type="pct"/>
          </w:tcPr>
          <w:p w:rsidR="00B17097" w:rsidRPr="005C434A" w:rsidRDefault="00B17097" w:rsidP="0071644F">
            <w:pPr>
              <w:pStyle w:val="Base"/>
              <w:spacing w:line="240" w:lineRule="auto"/>
              <w:ind w:firstLine="0"/>
              <w:jc w:val="center"/>
              <w:rPr>
                <w:spacing w:val="0"/>
                <w:szCs w:val="28"/>
              </w:rPr>
            </w:pPr>
            <w:r>
              <w:rPr>
                <w:spacing w:val="0"/>
                <w:szCs w:val="28"/>
              </w:rPr>
              <w:t>-</w:t>
            </w:r>
          </w:p>
        </w:tc>
      </w:tr>
      <w:tr w:rsidR="00B17097" w:rsidRPr="005C434A" w:rsidTr="0071644F">
        <w:tc>
          <w:tcPr>
            <w:tcW w:w="2081" w:type="pct"/>
          </w:tcPr>
          <w:p w:rsidR="00B17097" w:rsidRPr="005C434A" w:rsidRDefault="00B17097" w:rsidP="0071644F">
            <w:pPr>
              <w:pStyle w:val="Base"/>
              <w:spacing w:line="240" w:lineRule="auto"/>
              <w:ind w:firstLine="0"/>
              <w:rPr>
                <w:spacing w:val="0"/>
                <w:szCs w:val="28"/>
              </w:rPr>
            </w:pPr>
            <w:r>
              <w:rPr>
                <w:spacing w:val="0"/>
                <w:szCs w:val="28"/>
              </w:rPr>
              <w:t>α-кадінол</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Pr="005C434A" w:rsidRDefault="00B17097" w:rsidP="0071644F">
            <w:pPr>
              <w:pStyle w:val="Base"/>
              <w:spacing w:line="240" w:lineRule="auto"/>
              <w:ind w:firstLine="0"/>
              <w:jc w:val="center"/>
              <w:rPr>
                <w:spacing w:val="0"/>
                <w:szCs w:val="28"/>
              </w:rPr>
            </w:pPr>
            <w:r>
              <w:rPr>
                <w:spacing w:val="0"/>
                <w:szCs w:val="28"/>
              </w:rPr>
              <w:t>2,64</w:t>
            </w:r>
          </w:p>
        </w:tc>
        <w:tc>
          <w:tcPr>
            <w:tcW w:w="951" w:type="pct"/>
          </w:tcPr>
          <w:p w:rsidR="00B17097" w:rsidRPr="005C434A" w:rsidRDefault="00B17097" w:rsidP="0071644F">
            <w:pPr>
              <w:pStyle w:val="Base"/>
              <w:spacing w:line="240" w:lineRule="auto"/>
              <w:ind w:firstLine="0"/>
              <w:jc w:val="center"/>
              <w:rPr>
                <w:spacing w:val="0"/>
                <w:szCs w:val="28"/>
              </w:rPr>
            </w:pPr>
            <w:r>
              <w:rPr>
                <w:spacing w:val="0"/>
                <w:szCs w:val="28"/>
              </w:rPr>
              <w:t>-</w:t>
            </w:r>
          </w:p>
        </w:tc>
      </w:tr>
      <w:tr w:rsidR="00B17097" w:rsidRPr="005C434A" w:rsidTr="0071644F">
        <w:tc>
          <w:tcPr>
            <w:tcW w:w="2081" w:type="pct"/>
          </w:tcPr>
          <w:p w:rsidR="00B17097" w:rsidRPr="005C434A" w:rsidRDefault="00B17097" w:rsidP="0071644F">
            <w:pPr>
              <w:pStyle w:val="Base"/>
              <w:spacing w:line="240" w:lineRule="auto"/>
              <w:ind w:firstLine="0"/>
              <w:rPr>
                <w:spacing w:val="0"/>
                <w:szCs w:val="28"/>
              </w:rPr>
            </w:pPr>
            <w:r>
              <w:rPr>
                <w:spacing w:val="0"/>
                <w:szCs w:val="28"/>
              </w:rPr>
              <w:t>пальмітинова кислота</w:t>
            </w:r>
          </w:p>
        </w:tc>
        <w:tc>
          <w:tcPr>
            <w:tcW w:w="1018" w:type="pct"/>
          </w:tcPr>
          <w:p w:rsidR="00B17097" w:rsidRPr="005C434A" w:rsidRDefault="00B17097" w:rsidP="0071644F">
            <w:pPr>
              <w:pStyle w:val="Base"/>
              <w:spacing w:line="240" w:lineRule="auto"/>
              <w:ind w:firstLine="0"/>
              <w:jc w:val="center"/>
              <w:rPr>
                <w:spacing w:val="0"/>
                <w:szCs w:val="28"/>
              </w:rPr>
            </w:pPr>
            <w:r>
              <w:rPr>
                <w:spacing w:val="0"/>
                <w:szCs w:val="28"/>
              </w:rPr>
              <w:t>-</w:t>
            </w:r>
          </w:p>
        </w:tc>
        <w:tc>
          <w:tcPr>
            <w:tcW w:w="950" w:type="pct"/>
          </w:tcPr>
          <w:p w:rsidR="00B17097" w:rsidRPr="005C434A" w:rsidRDefault="00B17097" w:rsidP="0071644F">
            <w:pPr>
              <w:pStyle w:val="Base"/>
              <w:spacing w:line="240" w:lineRule="auto"/>
              <w:ind w:firstLine="0"/>
              <w:jc w:val="center"/>
              <w:rPr>
                <w:spacing w:val="0"/>
                <w:szCs w:val="28"/>
              </w:rPr>
            </w:pPr>
            <w:r>
              <w:rPr>
                <w:spacing w:val="0"/>
                <w:szCs w:val="28"/>
              </w:rPr>
              <w:t>1,33</w:t>
            </w:r>
          </w:p>
        </w:tc>
        <w:tc>
          <w:tcPr>
            <w:tcW w:w="951" w:type="pct"/>
          </w:tcPr>
          <w:p w:rsidR="00B17097" w:rsidRPr="005C434A" w:rsidRDefault="00B17097" w:rsidP="0071644F">
            <w:pPr>
              <w:pStyle w:val="Base"/>
              <w:spacing w:line="240" w:lineRule="auto"/>
              <w:ind w:firstLine="0"/>
              <w:jc w:val="center"/>
              <w:rPr>
                <w:spacing w:val="0"/>
                <w:szCs w:val="28"/>
              </w:rPr>
            </w:pPr>
            <w:r>
              <w:rPr>
                <w:spacing w:val="0"/>
                <w:szCs w:val="28"/>
              </w:rPr>
              <w:t>1,08</w:t>
            </w:r>
          </w:p>
        </w:tc>
      </w:tr>
    </w:tbl>
    <w:p w:rsidR="00B17097" w:rsidRPr="005F0CB5" w:rsidRDefault="00B17097" w:rsidP="00B17097">
      <w:pPr>
        <w:ind w:firstLine="708"/>
        <w:jc w:val="both"/>
        <w:rPr>
          <w:lang w:val="uk-UA"/>
        </w:rPr>
      </w:pPr>
      <w:r w:rsidRPr="005F0CB5">
        <w:rPr>
          <w:i/>
          <w:lang w:val="uk-UA"/>
        </w:rPr>
        <w:t>Примітка</w:t>
      </w:r>
      <w:r>
        <w:rPr>
          <w:i/>
          <w:lang w:val="uk-UA"/>
        </w:rPr>
        <w:t>.</w:t>
      </w:r>
      <w:r w:rsidRPr="005F0CB5">
        <w:rPr>
          <w:lang w:val="uk-UA"/>
        </w:rPr>
        <w:t xml:space="preserve"> «-» </w:t>
      </w:r>
      <w:r w:rsidRPr="005F0CB5">
        <w:rPr>
          <w:color w:val="000000"/>
          <w:lang w:val="uk-UA"/>
        </w:rPr>
        <w:t>–</w:t>
      </w:r>
      <w:r w:rsidRPr="005F0CB5">
        <w:rPr>
          <w:lang w:val="uk-UA"/>
        </w:rPr>
        <w:t xml:space="preserve"> сполука не знайдена у досліджуваному об’єкті.</w:t>
      </w:r>
    </w:p>
    <w:p w:rsidR="00B17097" w:rsidRDefault="00B17097" w:rsidP="00B17097">
      <w:pPr>
        <w:spacing w:line="257" w:lineRule="auto"/>
        <w:ind w:firstLine="720"/>
        <w:jc w:val="center"/>
        <w:rPr>
          <w:b/>
          <w:sz w:val="28"/>
          <w:szCs w:val="28"/>
          <w:lang w:val="uk-UA"/>
        </w:rPr>
      </w:pPr>
    </w:p>
    <w:p w:rsidR="00B17097" w:rsidRPr="00BF7CBD" w:rsidRDefault="00B17097" w:rsidP="00B17097">
      <w:pPr>
        <w:spacing w:line="257" w:lineRule="auto"/>
        <w:jc w:val="center"/>
        <w:rPr>
          <w:b/>
          <w:sz w:val="28"/>
          <w:szCs w:val="28"/>
          <w:lang w:val="uk-UA"/>
        </w:rPr>
      </w:pPr>
      <w:r>
        <w:rPr>
          <w:b/>
          <w:sz w:val="28"/>
          <w:szCs w:val="28"/>
          <w:lang w:val="uk-UA"/>
        </w:rPr>
        <w:t>Стандартизація досліджуваної сировини, одержання та стандартизація</w:t>
      </w:r>
      <w:r w:rsidRPr="00BF7CBD">
        <w:rPr>
          <w:b/>
          <w:sz w:val="28"/>
          <w:szCs w:val="28"/>
          <w:lang w:val="uk-UA"/>
        </w:rPr>
        <w:t xml:space="preserve"> </w:t>
      </w:r>
      <w:r>
        <w:rPr>
          <w:b/>
          <w:sz w:val="28"/>
          <w:szCs w:val="28"/>
          <w:lang w:val="uk-UA"/>
        </w:rPr>
        <w:t>сухого екстракту, дієтичної добавки «Імунозахист» та дослідження їх фармакологічної активності</w:t>
      </w:r>
    </w:p>
    <w:p w:rsidR="00B17097" w:rsidRPr="008F7C67" w:rsidRDefault="00B17097" w:rsidP="00B17097">
      <w:pPr>
        <w:widowControl w:val="0"/>
        <w:spacing w:line="257" w:lineRule="auto"/>
        <w:ind w:firstLine="709"/>
        <w:jc w:val="both"/>
        <w:rPr>
          <w:sz w:val="28"/>
          <w:szCs w:val="28"/>
          <w:lang w:val="uk-UA"/>
        </w:rPr>
      </w:pPr>
      <w:r w:rsidRPr="00BF7CBD">
        <w:rPr>
          <w:sz w:val="28"/>
          <w:szCs w:val="28"/>
          <w:lang w:val="uk-UA"/>
        </w:rPr>
        <w:t>З метою створення нових лікарських субстанцій з достатньою сировинною базою нами було роз</w:t>
      </w:r>
      <w:r>
        <w:rPr>
          <w:sz w:val="28"/>
          <w:szCs w:val="28"/>
          <w:lang w:val="uk-UA"/>
        </w:rPr>
        <w:t>роблено спосіб одержання сухого екстракту з коренів ехінацеї блідої</w:t>
      </w:r>
      <w:r w:rsidRPr="00BF7CBD">
        <w:rPr>
          <w:sz w:val="28"/>
          <w:szCs w:val="28"/>
          <w:lang w:val="uk-UA"/>
        </w:rPr>
        <w:t xml:space="preserve"> </w:t>
      </w:r>
      <w:r>
        <w:rPr>
          <w:sz w:val="28"/>
          <w:szCs w:val="28"/>
          <w:lang w:val="uk-UA"/>
        </w:rPr>
        <w:t>(новизна розробленого оригінального фітозасобу підтверджена патентом України на корисну модель № 38728)</w:t>
      </w:r>
      <w:r w:rsidRPr="008F7C67">
        <w:rPr>
          <w:sz w:val="28"/>
          <w:szCs w:val="28"/>
          <w:lang w:val="uk-UA"/>
        </w:rPr>
        <w:t>.</w:t>
      </w:r>
    </w:p>
    <w:p w:rsidR="00B17097" w:rsidRDefault="00B17097" w:rsidP="00B17097">
      <w:pPr>
        <w:spacing w:line="257" w:lineRule="auto"/>
        <w:ind w:firstLine="709"/>
        <w:jc w:val="both"/>
        <w:rPr>
          <w:sz w:val="28"/>
          <w:lang w:val="uk-UA"/>
        </w:rPr>
      </w:pPr>
      <w:r w:rsidRPr="00BF7CBD">
        <w:rPr>
          <w:sz w:val="28"/>
          <w:szCs w:val="28"/>
          <w:lang w:val="uk-UA"/>
        </w:rPr>
        <w:t xml:space="preserve">Оптимальними умовами </w:t>
      </w:r>
      <w:r>
        <w:rPr>
          <w:sz w:val="28"/>
          <w:szCs w:val="28"/>
          <w:lang w:val="uk-UA"/>
        </w:rPr>
        <w:t>виділення БАР з коренів ехінацеї</w:t>
      </w:r>
      <w:r w:rsidRPr="00BF7CBD">
        <w:rPr>
          <w:sz w:val="28"/>
          <w:szCs w:val="28"/>
          <w:lang w:val="uk-UA"/>
        </w:rPr>
        <w:t xml:space="preserve"> є екстракція сировини, п</w:t>
      </w:r>
      <w:r>
        <w:rPr>
          <w:sz w:val="28"/>
          <w:szCs w:val="28"/>
          <w:lang w:val="uk-UA"/>
        </w:rPr>
        <w:t>одрібненої до розміру часток 10-15</w:t>
      </w:r>
      <w:r w:rsidRPr="00BF7CBD">
        <w:rPr>
          <w:sz w:val="28"/>
          <w:szCs w:val="28"/>
          <w:lang w:val="uk-UA"/>
        </w:rPr>
        <w:t xml:space="preserve"> мм</w:t>
      </w:r>
      <w:r>
        <w:rPr>
          <w:sz w:val="28"/>
          <w:szCs w:val="28"/>
          <w:lang w:val="uk-UA"/>
        </w:rPr>
        <w:t>, гарячою водою протягом 2-3</w:t>
      </w:r>
      <w:r w:rsidRPr="00BF7CBD">
        <w:rPr>
          <w:sz w:val="28"/>
          <w:szCs w:val="28"/>
          <w:lang w:val="uk-UA"/>
        </w:rPr>
        <w:t xml:space="preserve"> годин</w:t>
      </w:r>
      <w:r>
        <w:rPr>
          <w:sz w:val="28"/>
          <w:szCs w:val="28"/>
          <w:lang w:val="uk-UA"/>
        </w:rPr>
        <w:t xml:space="preserve"> двічі</w:t>
      </w:r>
      <w:r w:rsidRPr="00BF7CBD">
        <w:rPr>
          <w:sz w:val="28"/>
          <w:szCs w:val="28"/>
          <w:lang w:val="uk-UA"/>
        </w:rPr>
        <w:t>. Оптимальне співвідношення між сировиною та екстрагентом становило</w:t>
      </w:r>
      <w:r>
        <w:rPr>
          <w:sz w:val="28"/>
          <w:szCs w:val="28"/>
          <w:lang w:val="uk-UA"/>
        </w:rPr>
        <w:t xml:space="preserve"> 1:15. Сухий</w:t>
      </w:r>
      <w:r w:rsidRPr="00BF7CBD">
        <w:rPr>
          <w:sz w:val="28"/>
          <w:szCs w:val="28"/>
          <w:lang w:val="uk-UA"/>
        </w:rPr>
        <w:t xml:space="preserve"> </w:t>
      </w:r>
      <w:r w:rsidRPr="00BF7CBD">
        <w:rPr>
          <w:sz w:val="28"/>
          <w:lang w:val="uk-UA"/>
        </w:rPr>
        <w:t xml:space="preserve">екстракт </w:t>
      </w:r>
      <w:r w:rsidRPr="00BF7CBD">
        <w:rPr>
          <w:sz w:val="28"/>
          <w:szCs w:val="28"/>
          <w:lang w:val="uk-UA"/>
        </w:rPr>
        <w:t>–</w:t>
      </w:r>
      <w:r>
        <w:rPr>
          <w:sz w:val="28"/>
          <w:lang w:val="uk-UA"/>
        </w:rPr>
        <w:t xml:space="preserve"> це порошок</w:t>
      </w:r>
      <w:r w:rsidRPr="00BF7CBD">
        <w:rPr>
          <w:sz w:val="28"/>
          <w:lang w:val="uk-UA"/>
        </w:rPr>
        <w:t xml:space="preserve"> темно-коричн</w:t>
      </w:r>
      <w:r>
        <w:rPr>
          <w:sz w:val="28"/>
          <w:lang w:val="uk-UA"/>
        </w:rPr>
        <w:t>евого кольору зі</w:t>
      </w:r>
      <w:r w:rsidRPr="00BF7CBD">
        <w:rPr>
          <w:sz w:val="28"/>
          <w:lang w:val="uk-UA"/>
        </w:rPr>
        <w:t xml:space="preserve"> специф</w:t>
      </w:r>
      <w:r w:rsidRPr="00BF7CBD">
        <w:rPr>
          <w:sz w:val="28"/>
          <w:lang w:val="uk-UA"/>
        </w:rPr>
        <w:t>і</w:t>
      </w:r>
      <w:r w:rsidRPr="00BF7CBD">
        <w:rPr>
          <w:sz w:val="28"/>
          <w:lang w:val="uk-UA"/>
        </w:rPr>
        <w:t>чним</w:t>
      </w:r>
      <w:r>
        <w:rPr>
          <w:sz w:val="28"/>
          <w:lang w:val="uk-UA"/>
        </w:rPr>
        <w:t>и запахом та смаком</w:t>
      </w:r>
      <w:r w:rsidRPr="00BF7CBD">
        <w:rPr>
          <w:sz w:val="28"/>
          <w:lang w:val="uk-UA"/>
        </w:rPr>
        <w:t>.</w:t>
      </w:r>
    </w:p>
    <w:p w:rsidR="00B17097" w:rsidRPr="00BF7CBD" w:rsidRDefault="00B17097" w:rsidP="00B17097">
      <w:pPr>
        <w:spacing w:line="257" w:lineRule="auto"/>
        <w:ind w:firstLine="709"/>
        <w:jc w:val="both"/>
        <w:rPr>
          <w:sz w:val="28"/>
          <w:lang w:val="uk-UA"/>
        </w:rPr>
      </w:pPr>
      <w:r w:rsidRPr="00BF7CBD">
        <w:rPr>
          <w:sz w:val="28"/>
          <w:lang w:val="uk-UA"/>
        </w:rPr>
        <w:t>Вивчення гострої токсичност</w:t>
      </w:r>
      <w:r>
        <w:rPr>
          <w:sz w:val="28"/>
          <w:lang w:val="uk-UA"/>
        </w:rPr>
        <w:t>і, протизапальної, репаративної, адаптогенної активності сухого екстракту з коренів ехінацеї блідої та дієтичної добавки (ДД) «Імунозахист»</w:t>
      </w:r>
      <w:r w:rsidRPr="00BF7CBD">
        <w:rPr>
          <w:sz w:val="28"/>
          <w:lang w:val="uk-UA"/>
        </w:rPr>
        <w:t xml:space="preserve"> проводили на</w:t>
      </w:r>
      <w:r>
        <w:rPr>
          <w:sz w:val="28"/>
          <w:lang w:val="uk-UA"/>
        </w:rPr>
        <w:t xml:space="preserve"> базі кафедри клінічної фармакології з фармацевтичною опікою</w:t>
      </w:r>
      <w:r w:rsidRPr="00BF7CBD">
        <w:rPr>
          <w:sz w:val="28"/>
          <w:lang w:val="uk-UA"/>
        </w:rPr>
        <w:t xml:space="preserve"> Н</w:t>
      </w:r>
      <w:r>
        <w:rPr>
          <w:sz w:val="28"/>
          <w:lang w:val="uk-UA"/>
        </w:rPr>
        <w:t>аціонального фармацевтичного університету під керівництвом доцента Брунь</w:t>
      </w:r>
      <w:r w:rsidRPr="00BF7CBD">
        <w:rPr>
          <w:sz w:val="28"/>
          <w:lang w:val="uk-UA"/>
        </w:rPr>
        <w:t xml:space="preserve"> Л.В.</w:t>
      </w:r>
    </w:p>
    <w:p w:rsidR="00B17097" w:rsidRPr="00BF7CBD" w:rsidRDefault="00B17097" w:rsidP="00B17097">
      <w:pPr>
        <w:spacing w:line="257" w:lineRule="auto"/>
        <w:ind w:firstLine="709"/>
        <w:jc w:val="both"/>
        <w:rPr>
          <w:sz w:val="28"/>
          <w:lang w:val="uk-UA"/>
        </w:rPr>
      </w:pPr>
      <w:r w:rsidRPr="00BF7CBD">
        <w:rPr>
          <w:sz w:val="28"/>
          <w:lang w:val="uk-UA"/>
        </w:rPr>
        <w:t>Результати вивч</w:t>
      </w:r>
      <w:r>
        <w:rPr>
          <w:sz w:val="28"/>
          <w:lang w:val="uk-UA"/>
        </w:rPr>
        <w:t>ення гострої токсичності сухого екстракту з коренів ехінацеї блідої</w:t>
      </w:r>
      <w:r w:rsidRPr="00BF7CBD">
        <w:rPr>
          <w:sz w:val="28"/>
          <w:lang w:val="uk-UA"/>
        </w:rPr>
        <w:t xml:space="preserve"> дозволило віднести його до практично нешкідливих </w:t>
      </w:r>
      <w:r>
        <w:rPr>
          <w:sz w:val="28"/>
          <w:lang w:val="uk-UA"/>
        </w:rPr>
        <w:t>речовин</w:t>
      </w:r>
      <w:r w:rsidRPr="00BF7CBD">
        <w:rPr>
          <w:sz w:val="28"/>
          <w:lang w:val="uk-UA"/>
        </w:rPr>
        <w:t>.</w:t>
      </w:r>
    </w:p>
    <w:p w:rsidR="00B17097" w:rsidRDefault="00B17097" w:rsidP="00B17097">
      <w:pPr>
        <w:spacing w:line="257" w:lineRule="auto"/>
        <w:ind w:firstLine="708"/>
        <w:jc w:val="both"/>
        <w:rPr>
          <w:sz w:val="28"/>
          <w:szCs w:val="28"/>
          <w:lang w:val="uk-UA"/>
        </w:rPr>
      </w:pPr>
      <w:r w:rsidRPr="00071306">
        <w:rPr>
          <w:sz w:val="28"/>
          <w:szCs w:val="28"/>
          <w:lang w:val="uk-UA"/>
        </w:rPr>
        <w:t>Вивчення протизапальної актив</w:t>
      </w:r>
      <w:r>
        <w:rPr>
          <w:sz w:val="28"/>
          <w:szCs w:val="28"/>
          <w:lang w:val="uk-UA"/>
        </w:rPr>
        <w:t>ності сухого екстракту з коренів ехінацеї блідої</w:t>
      </w:r>
      <w:r w:rsidRPr="00071306">
        <w:rPr>
          <w:sz w:val="28"/>
          <w:szCs w:val="28"/>
          <w:lang w:val="uk-UA"/>
        </w:rPr>
        <w:t xml:space="preserve"> та ДД «Імунозахист» проводили на моделі карагенінового набряку кінцівки у мишей</w:t>
      </w:r>
      <w:r w:rsidRPr="00071306">
        <w:rPr>
          <w:b/>
          <w:bCs/>
          <w:sz w:val="28"/>
          <w:szCs w:val="28"/>
          <w:lang w:val="uk-UA"/>
        </w:rPr>
        <w:t xml:space="preserve"> </w:t>
      </w:r>
      <w:r w:rsidRPr="00071306">
        <w:rPr>
          <w:bCs/>
          <w:sz w:val="28"/>
          <w:szCs w:val="28"/>
          <w:lang w:val="uk-UA"/>
        </w:rPr>
        <w:t>у відповідності з методичними рекомендаціями ДФЦ МОЗ України.</w:t>
      </w:r>
      <w:r>
        <w:rPr>
          <w:bCs/>
          <w:sz w:val="28"/>
          <w:szCs w:val="28"/>
          <w:lang w:val="uk-UA"/>
        </w:rPr>
        <w:t xml:space="preserve"> Результати вивчення свідчать про наявність помірної антиексудативної дії досліджуваних об’єктів. Протизапальний ефект ДД «Імунозахист» незначно перевищує протизапальний ефект </w:t>
      </w:r>
      <w:r w:rsidRPr="00071306">
        <w:rPr>
          <w:bCs/>
          <w:sz w:val="28"/>
          <w:szCs w:val="28"/>
          <w:lang w:val="uk-UA"/>
        </w:rPr>
        <w:t xml:space="preserve">таблеток </w:t>
      </w:r>
      <w:r w:rsidRPr="00071306">
        <w:rPr>
          <w:sz w:val="28"/>
          <w:szCs w:val="28"/>
          <w:lang w:val="uk-UA"/>
        </w:rPr>
        <w:t>«Ехінацея ратіофарм»</w:t>
      </w:r>
      <w:r>
        <w:rPr>
          <w:sz w:val="28"/>
          <w:szCs w:val="28"/>
          <w:lang w:val="uk-UA"/>
        </w:rPr>
        <w:t>.</w:t>
      </w:r>
    </w:p>
    <w:p w:rsidR="00B17097" w:rsidRPr="00694196" w:rsidRDefault="00B17097" w:rsidP="00B17097">
      <w:pPr>
        <w:spacing w:line="257" w:lineRule="auto"/>
        <w:ind w:firstLine="708"/>
        <w:jc w:val="both"/>
        <w:rPr>
          <w:sz w:val="28"/>
          <w:szCs w:val="28"/>
          <w:lang w:val="uk-UA"/>
        </w:rPr>
      </w:pPr>
      <w:r>
        <w:rPr>
          <w:sz w:val="28"/>
          <w:szCs w:val="28"/>
          <w:lang w:val="uk-UA"/>
        </w:rPr>
        <w:t>Репаративну активність вивчали н</w:t>
      </w:r>
      <w:r w:rsidRPr="00694196">
        <w:rPr>
          <w:sz w:val="28"/>
          <w:szCs w:val="28"/>
          <w:lang w:val="uk-UA"/>
        </w:rPr>
        <w:t>а моделі стандартної рани</w:t>
      </w:r>
      <w:r>
        <w:rPr>
          <w:sz w:val="28"/>
          <w:szCs w:val="28"/>
          <w:lang w:val="uk-UA"/>
        </w:rPr>
        <w:t>,</w:t>
      </w:r>
      <w:r w:rsidRPr="00694196">
        <w:rPr>
          <w:sz w:val="28"/>
          <w:szCs w:val="28"/>
          <w:lang w:val="uk-UA"/>
        </w:rPr>
        <w:t xml:space="preserve"> </w:t>
      </w:r>
      <w:r>
        <w:rPr>
          <w:sz w:val="28"/>
          <w:szCs w:val="28"/>
          <w:lang w:val="uk-UA" w:eastAsia="uk-UA"/>
        </w:rPr>
        <w:t>що скарифікували</w:t>
      </w:r>
      <w:r>
        <w:rPr>
          <w:sz w:val="28"/>
          <w:szCs w:val="28"/>
          <w:lang w:val="uk-UA"/>
        </w:rPr>
        <w:t>,</w:t>
      </w:r>
      <w:r w:rsidRPr="00694196">
        <w:rPr>
          <w:sz w:val="28"/>
          <w:szCs w:val="28"/>
          <w:lang w:val="uk-UA"/>
        </w:rPr>
        <w:t xml:space="preserve"> </w:t>
      </w:r>
      <w:r>
        <w:rPr>
          <w:sz w:val="28"/>
          <w:szCs w:val="28"/>
          <w:lang w:val="uk-UA"/>
        </w:rPr>
        <w:t xml:space="preserve">у білих нелінійних щурів-самців. </w:t>
      </w:r>
      <w:r w:rsidRPr="00694196">
        <w:rPr>
          <w:sz w:val="28"/>
          <w:szCs w:val="28"/>
          <w:lang w:val="uk-UA" w:eastAsia="uk-UA"/>
        </w:rPr>
        <w:t>Оцінювали ранозагоювальну активність планіметрично. Ефек</w:t>
      </w:r>
      <w:r>
        <w:rPr>
          <w:sz w:val="28"/>
          <w:szCs w:val="28"/>
          <w:lang w:val="uk-UA" w:eastAsia="uk-UA"/>
        </w:rPr>
        <w:t>тивність препаратів оцінювали за відсотком</w:t>
      </w:r>
      <w:r w:rsidRPr="00694196">
        <w:rPr>
          <w:sz w:val="28"/>
          <w:szCs w:val="28"/>
          <w:lang w:val="uk-UA" w:eastAsia="uk-UA"/>
        </w:rPr>
        <w:t xml:space="preserve"> добового</w:t>
      </w:r>
      <w:r>
        <w:rPr>
          <w:sz w:val="28"/>
          <w:szCs w:val="28"/>
          <w:lang w:val="uk-UA" w:eastAsia="uk-UA"/>
        </w:rPr>
        <w:t xml:space="preserve"> зменшення площі рани, показником швидкості загоєння і відсотком</w:t>
      </w:r>
      <w:r w:rsidRPr="00694196">
        <w:rPr>
          <w:sz w:val="28"/>
          <w:szCs w:val="28"/>
          <w:lang w:val="uk-UA" w:eastAsia="uk-UA"/>
        </w:rPr>
        <w:t xml:space="preserve"> активності зменшення площі рани при застосуванні </w:t>
      </w:r>
      <w:r>
        <w:rPr>
          <w:sz w:val="28"/>
          <w:szCs w:val="28"/>
          <w:lang w:val="uk-UA"/>
        </w:rPr>
        <w:t>сухого екстракту</w:t>
      </w:r>
      <w:r w:rsidRPr="00694196">
        <w:rPr>
          <w:sz w:val="28"/>
          <w:szCs w:val="28"/>
          <w:lang w:val="uk-UA"/>
        </w:rPr>
        <w:t xml:space="preserve"> та ДД «Імунозахист»</w:t>
      </w:r>
      <w:r w:rsidRPr="00694196">
        <w:rPr>
          <w:sz w:val="28"/>
          <w:szCs w:val="28"/>
          <w:lang w:val="uk-UA" w:eastAsia="uk-UA"/>
        </w:rPr>
        <w:t>.</w:t>
      </w:r>
      <w:r>
        <w:rPr>
          <w:sz w:val="28"/>
          <w:szCs w:val="28"/>
          <w:lang w:val="uk-UA" w:eastAsia="uk-UA"/>
        </w:rPr>
        <w:t xml:space="preserve"> В результаті досліджень було виявлено виражену</w:t>
      </w:r>
      <w:r w:rsidRPr="00694196">
        <w:rPr>
          <w:sz w:val="28"/>
          <w:szCs w:val="28"/>
          <w:lang w:val="uk-UA"/>
        </w:rPr>
        <w:t xml:space="preserve"> репаративну активність</w:t>
      </w:r>
      <w:r>
        <w:rPr>
          <w:sz w:val="28"/>
          <w:szCs w:val="28"/>
          <w:lang w:val="uk-UA"/>
        </w:rPr>
        <w:t xml:space="preserve"> у досліджуваних об’єктах.</w:t>
      </w:r>
    </w:p>
    <w:p w:rsidR="00B17097" w:rsidRDefault="00B17097" w:rsidP="00B17097">
      <w:pPr>
        <w:pStyle w:val="afffffffc"/>
        <w:spacing w:after="0"/>
        <w:ind w:left="0" w:firstLine="708"/>
        <w:jc w:val="both"/>
        <w:rPr>
          <w:szCs w:val="28"/>
          <w:lang w:val="uk-UA"/>
        </w:rPr>
      </w:pPr>
      <w:r w:rsidRPr="00694196">
        <w:rPr>
          <w:szCs w:val="28"/>
          <w:lang w:val="uk-UA"/>
        </w:rPr>
        <w:t xml:space="preserve">Вивчення адаптогенної дії </w:t>
      </w:r>
      <w:r>
        <w:rPr>
          <w:szCs w:val="28"/>
          <w:lang w:val="uk-UA"/>
        </w:rPr>
        <w:t>сухого екстракту з коренів ехінацеї блідої</w:t>
      </w:r>
      <w:r w:rsidRPr="00071306">
        <w:rPr>
          <w:szCs w:val="28"/>
          <w:lang w:val="uk-UA"/>
        </w:rPr>
        <w:t xml:space="preserve"> та ДД «Імунозахист»</w:t>
      </w:r>
      <w:r>
        <w:rPr>
          <w:szCs w:val="28"/>
          <w:lang w:val="uk-UA"/>
        </w:rPr>
        <w:t xml:space="preserve"> </w:t>
      </w:r>
      <w:r w:rsidRPr="00694196">
        <w:rPr>
          <w:szCs w:val="28"/>
          <w:lang w:val="uk-UA"/>
        </w:rPr>
        <w:t>проводили</w:t>
      </w:r>
      <w:r>
        <w:rPr>
          <w:szCs w:val="28"/>
          <w:lang w:val="uk-UA"/>
        </w:rPr>
        <w:t xml:space="preserve"> на моделі стресової ситуації, яка викликається у </w:t>
      </w:r>
      <w:r>
        <w:rPr>
          <w:szCs w:val="28"/>
          <w:lang w:val="uk-UA"/>
        </w:rPr>
        <w:lastRenderedPageBreak/>
        <w:t>нелінійних щурів зниженням температури тіла. Було виявлено помірну адаптогенну</w:t>
      </w:r>
      <w:r w:rsidRPr="00694196">
        <w:rPr>
          <w:szCs w:val="28"/>
          <w:lang w:val="uk-UA"/>
        </w:rPr>
        <w:t xml:space="preserve"> активніст</w:t>
      </w:r>
      <w:r>
        <w:rPr>
          <w:szCs w:val="28"/>
          <w:lang w:val="uk-UA"/>
        </w:rPr>
        <w:t>ь сухого екстракту та ДД «Імунозахист».</w:t>
      </w:r>
    </w:p>
    <w:p w:rsidR="00B17097" w:rsidRDefault="00B17097" w:rsidP="00B17097">
      <w:pPr>
        <w:pStyle w:val="afffffffc"/>
        <w:spacing w:after="0"/>
        <w:ind w:left="0" w:firstLine="708"/>
        <w:jc w:val="both"/>
        <w:rPr>
          <w:szCs w:val="28"/>
          <w:lang w:val="uk-UA"/>
        </w:rPr>
      </w:pPr>
      <w:r w:rsidRPr="00694196">
        <w:rPr>
          <w:szCs w:val="28"/>
          <w:lang w:val="uk-UA"/>
        </w:rPr>
        <w:t>Для розробки АНД н</w:t>
      </w:r>
      <w:r>
        <w:rPr>
          <w:szCs w:val="28"/>
          <w:lang w:val="uk-UA"/>
        </w:rPr>
        <w:t>а сировину нами було визначено</w:t>
      </w:r>
      <w:r w:rsidRPr="00A0526F">
        <w:rPr>
          <w:szCs w:val="28"/>
          <w:lang w:val="uk-UA"/>
        </w:rPr>
        <w:t xml:space="preserve"> основні анатомічні діа</w:t>
      </w:r>
      <w:r>
        <w:rPr>
          <w:szCs w:val="28"/>
          <w:lang w:val="uk-UA"/>
        </w:rPr>
        <w:t>гностичні ознаки надземних та підземних органів ехінацеї блідої</w:t>
      </w:r>
      <w:r w:rsidRPr="00A0526F">
        <w:rPr>
          <w:szCs w:val="28"/>
          <w:lang w:val="uk-UA"/>
        </w:rPr>
        <w:t>. Дослідження проводили на кафедрі ботаніки Н</w:t>
      </w:r>
      <w:r>
        <w:rPr>
          <w:szCs w:val="28"/>
          <w:lang w:val="uk-UA"/>
        </w:rPr>
        <w:t xml:space="preserve">аціонального </w:t>
      </w:r>
      <w:r w:rsidRPr="00A0526F">
        <w:rPr>
          <w:szCs w:val="28"/>
          <w:lang w:val="uk-UA"/>
        </w:rPr>
        <w:t>фа</w:t>
      </w:r>
      <w:r>
        <w:rPr>
          <w:szCs w:val="28"/>
          <w:lang w:val="uk-UA"/>
        </w:rPr>
        <w:t>рмацевтичного університету</w:t>
      </w:r>
      <w:r w:rsidRPr="00A0526F">
        <w:rPr>
          <w:szCs w:val="28"/>
          <w:lang w:val="uk-UA"/>
        </w:rPr>
        <w:t xml:space="preserve"> при консультат</w:t>
      </w:r>
      <w:r>
        <w:rPr>
          <w:szCs w:val="28"/>
          <w:lang w:val="uk-UA"/>
        </w:rPr>
        <w:t>ивній допомозі професора Хворост О.П.</w:t>
      </w:r>
      <w:r w:rsidRPr="00A0526F">
        <w:rPr>
          <w:szCs w:val="28"/>
          <w:lang w:val="uk-UA"/>
        </w:rPr>
        <w:t xml:space="preserve"> Встановлено анатомічні </w:t>
      </w:r>
      <w:r>
        <w:rPr>
          <w:szCs w:val="28"/>
          <w:lang w:val="uk-UA"/>
        </w:rPr>
        <w:t>діагностичні ознаки трави ехінацеї блідої</w:t>
      </w:r>
      <w:r w:rsidRPr="00A0526F">
        <w:rPr>
          <w:szCs w:val="28"/>
          <w:lang w:val="uk-UA"/>
        </w:rPr>
        <w:t xml:space="preserve">: </w:t>
      </w:r>
      <w:r>
        <w:rPr>
          <w:szCs w:val="28"/>
          <w:lang w:val="uk-UA"/>
        </w:rPr>
        <w:t>ч</w:t>
      </w:r>
      <w:r w:rsidRPr="00A54CC3">
        <w:rPr>
          <w:szCs w:val="28"/>
          <w:lang w:val="uk-UA"/>
        </w:rPr>
        <w:t>ерешок листка</w:t>
      </w:r>
      <w:r>
        <w:rPr>
          <w:i/>
          <w:szCs w:val="28"/>
          <w:lang w:val="uk-UA"/>
        </w:rPr>
        <w:t xml:space="preserve"> </w:t>
      </w:r>
      <w:r>
        <w:rPr>
          <w:szCs w:val="28"/>
          <w:lang w:val="uk-UA"/>
        </w:rPr>
        <w:t>за формою на поперечному зрізі розширено – підковоподібний багатопучковий. Провідна система розпадається на 3 та більше пучків. Опушення в більшому ступені притаманно нижній епідермі листкової пластинки та представлено двома типами трихом – простими та залозистими. Залозисті трихоми складаються з 6-9-клітин, 3-4 нижні ізодіаметричні за формою та тонкостінні. Верхня частина – з 2-4 клітин, менших за розмірами. Всі складові клітини залозистого волоска епітеліальні, містять коричневий вміст.</w:t>
      </w:r>
    </w:p>
    <w:p w:rsidR="00B17097" w:rsidRPr="00A0526F" w:rsidRDefault="00B17097" w:rsidP="00B17097">
      <w:pPr>
        <w:pStyle w:val="afffffffc"/>
        <w:spacing w:after="0"/>
        <w:ind w:left="0" w:firstLine="708"/>
        <w:jc w:val="both"/>
        <w:rPr>
          <w:szCs w:val="28"/>
          <w:lang w:val="uk-UA"/>
        </w:rPr>
      </w:pPr>
      <w:r>
        <w:rPr>
          <w:szCs w:val="28"/>
          <w:lang w:val="uk-UA"/>
        </w:rPr>
        <w:t xml:space="preserve">Анатомічні ознаки кореневої системи ехінацеї блідої: кореневище </w:t>
      </w:r>
      <w:r w:rsidRPr="00985E34">
        <w:rPr>
          <w:szCs w:val="28"/>
          <w:lang w:val="uk-UA"/>
        </w:rPr>
        <w:t>на поперечному зрізі</w:t>
      </w:r>
      <w:r>
        <w:rPr>
          <w:szCs w:val="28"/>
          <w:lang w:val="uk-UA"/>
        </w:rPr>
        <w:t xml:space="preserve"> безпучкового типу будови. В паренхімі кори зустрічаються великі схизогенні вмістища, овальні за формою, витягнуті в радіальному або тангентальному напрямку. На поздовжньому зрізі ці вмістища яйцеподібної форми, заповнені помаранчевим вмістом. На поперечному зрізі кореня рівномірно по всьому діаметрі зустрічаються склереїди, поодинокі або групами по 2-5 клітин. Склереїди з усіх боків оточені міжклітинниками, невеликими за розмірами та різноманітними за формою. На поздовжньому зрізі ці міжклітинники мають подовжену форму. В них присутній фітомеланін чорного кольору. </w:t>
      </w:r>
      <w:r w:rsidRPr="00A0526F">
        <w:rPr>
          <w:szCs w:val="28"/>
          <w:lang w:val="uk-UA"/>
        </w:rPr>
        <w:t>Отримані результати використані при розробці відповідних розділів АНД на лікарську</w:t>
      </w:r>
      <w:r>
        <w:rPr>
          <w:szCs w:val="28"/>
          <w:lang w:val="uk-UA"/>
        </w:rPr>
        <w:t xml:space="preserve"> рослинну сировину «Трава ехінацеї блідої», «Корені ехінацеї блідої</w:t>
      </w:r>
      <w:r w:rsidRPr="00A0526F">
        <w:rPr>
          <w:szCs w:val="28"/>
          <w:lang w:val="uk-UA"/>
        </w:rPr>
        <w:t xml:space="preserve">». </w:t>
      </w:r>
    </w:p>
    <w:p w:rsidR="00B17097" w:rsidRPr="00A0526F" w:rsidRDefault="00B17097" w:rsidP="00B17097">
      <w:pPr>
        <w:pStyle w:val="afffffffc"/>
        <w:spacing w:after="0" w:line="257" w:lineRule="auto"/>
        <w:ind w:left="0" w:firstLine="708"/>
        <w:jc w:val="both"/>
        <w:rPr>
          <w:szCs w:val="28"/>
          <w:lang w:val="uk-UA"/>
        </w:rPr>
      </w:pPr>
      <w:r>
        <w:rPr>
          <w:szCs w:val="28"/>
          <w:lang w:val="uk-UA"/>
        </w:rPr>
        <w:t>В</w:t>
      </w:r>
      <w:r w:rsidRPr="00A0526F">
        <w:rPr>
          <w:szCs w:val="28"/>
          <w:lang w:val="uk-UA"/>
        </w:rPr>
        <w:t>становлено</w:t>
      </w:r>
      <w:r>
        <w:rPr>
          <w:szCs w:val="28"/>
          <w:lang w:val="uk-UA"/>
        </w:rPr>
        <w:t xml:space="preserve"> параметри стандартизації сухого екстракту з коренів ехінацеї блідої, які було використано при</w:t>
      </w:r>
      <w:r w:rsidRPr="00A0526F">
        <w:rPr>
          <w:szCs w:val="28"/>
          <w:lang w:val="uk-UA"/>
        </w:rPr>
        <w:t xml:space="preserve"> </w:t>
      </w:r>
      <w:r>
        <w:rPr>
          <w:szCs w:val="28"/>
          <w:lang w:val="uk-UA"/>
        </w:rPr>
        <w:t>р</w:t>
      </w:r>
      <w:r w:rsidRPr="00A0526F">
        <w:rPr>
          <w:szCs w:val="28"/>
          <w:lang w:val="uk-UA"/>
        </w:rPr>
        <w:t>озроб</w:t>
      </w:r>
      <w:r>
        <w:rPr>
          <w:szCs w:val="28"/>
          <w:lang w:val="uk-UA"/>
        </w:rPr>
        <w:t>ці проекту АНД «Сухий екстракт з коренів ехінацеї блідої</w:t>
      </w:r>
      <w:r w:rsidRPr="00A0526F">
        <w:rPr>
          <w:szCs w:val="28"/>
          <w:lang w:val="uk-UA"/>
        </w:rPr>
        <w:t>».</w:t>
      </w:r>
      <w:r>
        <w:rPr>
          <w:szCs w:val="28"/>
          <w:lang w:val="uk-UA"/>
        </w:rPr>
        <w:t xml:space="preserve"> </w:t>
      </w:r>
      <w:r>
        <w:rPr>
          <w:lang w:val="uk-UA"/>
        </w:rPr>
        <w:t>Розроблено ТУ У 15.8-31062507-016:2008 на продукт спеціальний харчовий – дієтичну добавку ТОВ «Фармацевтична фірма «ВЕРТЕКС»: «Імунозахист», до складу якого входить сухий екстракт коренів ехінацеї блідої.</w:t>
      </w:r>
    </w:p>
    <w:p w:rsidR="00B17097" w:rsidRDefault="00B17097" w:rsidP="00B17097">
      <w:pPr>
        <w:ind w:firstLine="708"/>
        <w:jc w:val="center"/>
        <w:rPr>
          <w:b/>
          <w:sz w:val="28"/>
          <w:szCs w:val="28"/>
          <w:lang w:val="uk-UA"/>
        </w:rPr>
      </w:pPr>
    </w:p>
    <w:p w:rsidR="00B17097" w:rsidRPr="00BF7CBD" w:rsidRDefault="00B17097" w:rsidP="00B17097">
      <w:pPr>
        <w:jc w:val="center"/>
        <w:rPr>
          <w:b/>
          <w:sz w:val="28"/>
          <w:szCs w:val="28"/>
          <w:lang w:val="uk-UA"/>
        </w:rPr>
      </w:pPr>
      <w:r w:rsidRPr="00BF7CBD">
        <w:rPr>
          <w:b/>
          <w:sz w:val="28"/>
          <w:szCs w:val="28"/>
          <w:lang w:val="uk-UA"/>
        </w:rPr>
        <w:t>ВИСНОВКИ</w:t>
      </w:r>
    </w:p>
    <w:p w:rsidR="00B17097" w:rsidRPr="00F10417" w:rsidRDefault="00B17097" w:rsidP="00CA6F72">
      <w:pPr>
        <w:numPr>
          <w:ilvl w:val="0"/>
          <w:numId w:val="46"/>
        </w:numPr>
        <w:tabs>
          <w:tab w:val="clear" w:pos="1425"/>
          <w:tab w:val="num" w:pos="0"/>
        </w:tabs>
        <w:suppressAutoHyphens w:val="0"/>
        <w:ind w:left="0" w:firstLine="0"/>
        <w:jc w:val="both"/>
        <w:rPr>
          <w:sz w:val="28"/>
          <w:szCs w:val="28"/>
          <w:lang w:val="uk-UA"/>
        </w:rPr>
      </w:pPr>
      <w:r>
        <w:rPr>
          <w:sz w:val="28"/>
          <w:szCs w:val="28"/>
          <w:lang w:val="uk-UA"/>
        </w:rPr>
        <w:t xml:space="preserve">Вперше проведено систематичне фармакогностичне вивчення </w:t>
      </w:r>
      <w:r w:rsidRPr="008232E2">
        <w:rPr>
          <w:i/>
          <w:sz w:val="28"/>
          <w:szCs w:val="28"/>
          <w:lang w:val="uk-UA"/>
        </w:rPr>
        <w:t xml:space="preserve">Echinacea pallida </w:t>
      </w:r>
      <w:r w:rsidRPr="008232E2">
        <w:rPr>
          <w:i/>
          <w:sz w:val="28"/>
          <w:szCs w:val="28"/>
          <w:lang w:val="en-US"/>
        </w:rPr>
        <w:t>Nutt</w:t>
      </w:r>
      <w:r w:rsidRPr="008232E2">
        <w:rPr>
          <w:i/>
          <w:sz w:val="28"/>
          <w:szCs w:val="28"/>
          <w:lang w:val="uk-UA"/>
        </w:rPr>
        <w:t>.</w:t>
      </w:r>
      <w:r>
        <w:rPr>
          <w:sz w:val="28"/>
          <w:szCs w:val="28"/>
          <w:lang w:val="uk-UA"/>
        </w:rPr>
        <w:t xml:space="preserve"> з дослідженням груп біологічно активних речовин та отриманням комплексів біологічно активних речовин</w:t>
      </w:r>
      <w:r w:rsidRPr="00F10417">
        <w:rPr>
          <w:sz w:val="28"/>
          <w:szCs w:val="28"/>
          <w:lang w:val="uk-UA"/>
        </w:rPr>
        <w:t>, стандарти</w:t>
      </w:r>
      <w:r>
        <w:rPr>
          <w:sz w:val="28"/>
          <w:szCs w:val="28"/>
          <w:lang w:val="uk-UA"/>
        </w:rPr>
        <w:t>зацією сировини та отриманого сухого екстракту, встановленням його фармакологі</w:t>
      </w:r>
      <w:r w:rsidRPr="00F10417">
        <w:rPr>
          <w:sz w:val="28"/>
          <w:szCs w:val="28"/>
          <w:lang w:val="uk-UA"/>
        </w:rPr>
        <w:t>чної активності, що да</w:t>
      </w:r>
      <w:r>
        <w:rPr>
          <w:sz w:val="28"/>
          <w:szCs w:val="28"/>
          <w:lang w:val="uk-UA"/>
        </w:rPr>
        <w:t>ло можливість отримати спеціальний харчовий продукт – добавку дієтичну на</w:t>
      </w:r>
      <w:r w:rsidRPr="00F10417">
        <w:rPr>
          <w:sz w:val="28"/>
          <w:szCs w:val="28"/>
          <w:lang w:val="uk-UA"/>
        </w:rPr>
        <w:t xml:space="preserve"> </w:t>
      </w:r>
      <w:r>
        <w:rPr>
          <w:sz w:val="28"/>
          <w:szCs w:val="28"/>
          <w:lang w:val="uk-UA"/>
        </w:rPr>
        <w:t xml:space="preserve">його </w:t>
      </w:r>
      <w:r w:rsidRPr="00F10417">
        <w:rPr>
          <w:sz w:val="28"/>
          <w:szCs w:val="28"/>
          <w:lang w:val="uk-UA"/>
        </w:rPr>
        <w:t>основі</w:t>
      </w:r>
      <w:r>
        <w:rPr>
          <w:sz w:val="28"/>
          <w:szCs w:val="28"/>
          <w:lang w:val="uk-UA"/>
        </w:rPr>
        <w:t>, створене теоретичне та практичне підґрунтя для подальшої розробки нових лікарських засобів.</w:t>
      </w:r>
    </w:p>
    <w:p w:rsidR="00B17097" w:rsidRDefault="00B17097" w:rsidP="00CA6F72">
      <w:pPr>
        <w:numPr>
          <w:ilvl w:val="0"/>
          <w:numId w:val="46"/>
        </w:numPr>
        <w:tabs>
          <w:tab w:val="clear" w:pos="1425"/>
          <w:tab w:val="num" w:pos="0"/>
        </w:tabs>
        <w:suppressAutoHyphens w:val="0"/>
        <w:ind w:left="0" w:firstLine="0"/>
        <w:jc w:val="both"/>
        <w:rPr>
          <w:sz w:val="28"/>
          <w:szCs w:val="28"/>
          <w:lang w:val="uk-UA"/>
        </w:rPr>
      </w:pPr>
      <w:r w:rsidRPr="00F10417">
        <w:rPr>
          <w:sz w:val="28"/>
          <w:szCs w:val="28"/>
          <w:lang w:val="uk-UA"/>
        </w:rPr>
        <w:t>За допомогою якісних реакцій, хроматографічних методів аналізу, тривимірної скануючої спектрофлуориметрії встановлено наявніс</w:t>
      </w:r>
      <w:r>
        <w:rPr>
          <w:sz w:val="28"/>
          <w:szCs w:val="28"/>
          <w:lang w:val="uk-UA"/>
        </w:rPr>
        <w:t>ть в траві та коренях ехінацеї блідої</w:t>
      </w:r>
      <w:r w:rsidRPr="00F10417">
        <w:rPr>
          <w:sz w:val="28"/>
          <w:szCs w:val="28"/>
          <w:lang w:val="uk-UA"/>
        </w:rPr>
        <w:t xml:space="preserve"> вільних та зв’язаних цукрів, полісахаридів, пектинових </w:t>
      </w:r>
      <w:r w:rsidRPr="00F10417">
        <w:rPr>
          <w:sz w:val="28"/>
          <w:szCs w:val="28"/>
          <w:lang w:val="uk-UA"/>
        </w:rPr>
        <w:lastRenderedPageBreak/>
        <w:t>речовин,</w:t>
      </w:r>
      <w:r>
        <w:rPr>
          <w:sz w:val="28"/>
          <w:szCs w:val="28"/>
          <w:lang w:val="uk-UA"/>
        </w:rPr>
        <w:t xml:space="preserve"> амінокислот,</w:t>
      </w:r>
      <w:r w:rsidRPr="00F10417">
        <w:rPr>
          <w:sz w:val="28"/>
          <w:szCs w:val="28"/>
          <w:lang w:val="uk-UA"/>
        </w:rPr>
        <w:t xml:space="preserve"> гідроксикоричних кислот, флавоноїдів, антоціанів, дубильних речовин, кумаринів, са</w:t>
      </w:r>
      <w:r>
        <w:rPr>
          <w:sz w:val="28"/>
          <w:szCs w:val="28"/>
          <w:lang w:val="uk-UA"/>
        </w:rPr>
        <w:t>понінів</w:t>
      </w:r>
      <w:r w:rsidRPr="00F10417">
        <w:rPr>
          <w:sz w:val="28"/>
          <w:szCs w:val="28"/>
          <w:lang w:val="uk-UA"/>
        </w:rPr>
        <w:t>, хлорофілів, каротиноїдів.</w:t>
      </w:r>
    </w:p>
    <w:p w:rsidR="00B17097" w:rsidRPr="002E28DC" w:rsidRDefault="00B17097" w:rsidP="00CA6F72">
      <w:pPr>
        <w:numPr>
          <w:ilvl w:val="0"/>
          <w:numId w:val="46"/>
        </w:numPr>
        <w:tabs>
          <w:tab w:val="clear" w:pos="1425"/>
          <w:tab w:val="num" w:pos="0"/>
        </w:tabs>
        <w:suppressAutoHyphens w:val="0"/>
        <w:ind w:left="0" w:firstLine="0"/>
        <w:jc w:val="both"/>
        <w:rPr>
          <w:sz w:val="28"/>
          <w:szCs w:val="28"/>
          <w:lang w:val="uk-UA"/>
        </w:rPr>
      </w:pPr>
      <w:r>
        <w:rPr>
          <w:spacing w:val="-10"/>
          <w:sz w:val="28"/>
          <w:szCs w:val="28"/>
          <w:lang w:val="uk-UA"/>
        </w:rPr>
        <w:t>З</w:t>
      </w:r>
      <w:r w:rsidRPr="0097396D">
        <w:rPr>
          <w:spacing w:val="-10"/>
          <w:sz w:val="28"/>
          <w:szCs w:val="28"/>
          <w:lang w:val="uk-UA"/>
        </w:rPr>
        <w:t xml:space="preserve"> трави та коренів </w:t>
      </w:r>
      <w:r>
        <w:rPr>
          <w:spacing w:val="-10"/>
          <w:sz w:val="28"/>
          <w:szCs w:val="28"/>
          <w:lang w:val="uk-UA"/>
        </w:rPr>
        <w:t xml:space="preserve">ехінацеї блідої </w:t>
      </w:r>
      <w:r w:rsidRPr="0097396D">
        <w:rPr>
          <w:spacing w:val="-10"/>
          <w:sz w:val="28"/>
          <w:szCs w:val="28"/>
          <w:lang w:val="uk-UA"/>
        </w:rPr>
        <w:t>в і</w:t>
      </w:r>
      <w:r>
        <w:rPr>
          <w:spacing w:val="-10"/>
          <w:sz w:val="28"/>
          <w:szCs w:val="28"/>
          <w:lang w:val="uk-UA"/>
        </w:rPr>
        <w:t>ндивідуальному стані виділено 26</w:t>
      </w:r>
      <w:r w:rsidRPr="0097396D">
        <w:rPr>
          <w:spacing w:val="-10"/>
          <w:sz w:val="28"/>
          <w:szCs w:val="28"/>
          <w:lang w:val="uk-UA"/>
        </w:rPr>
        <w:t xml:space="preserve"> спол</w:t>
      </w:r>
      <w:r>
        <w:rPr>
          <w:spacing w:val="-10"/>
          <w:sz w:val="28"/>
          <w:szCs w:val="28"/>
          <w:lang w:val="uk-UA"/>
        </w:rPr>
        <w:t>ук: 5 похідних</w:t>
      </w:r>
      <w:r w:rsidRPr="0097396D">
        <w:rPr>
          <w:spacing w:val="-10"/>
          <w:sz w:val="28"/>
          <w:szCs w:val="28"/>
          <w:lang w:val="uk-UA"/>
        </w:rPr>
        <w:t xml:space="preserve"> коричної кислоти, 6 похідних кумарину, 9 флавоноїдів, 2 тритерпеноїди, 1 стерин, 2 хлорофіли</w:t>
      </w:r>
      <w:r>
        <w:rPr>
          <w:spacing w:val="-10"/>
          <w:sz w:val="28"/>
          <w:szCs w:val="28"/>
          <w:lang w:val="uk-UA"/>
        </w:rPr>
        <w:t xml:space="preserve"> та 1 меланін</w:t>
      </w:r>
      <w:r w:rsidRPr="0097396D">
        <w:rPr>
          <w:spacing w:val="-10"/>
          <w:sz w:val="28"/>
          <w:szCs w:val="28"/>
          <w:lang w:val="uk-UA"/>
        </w:rPr>
        <w:t>.</w:t>
      </w:r>
      <w:r>
        <w:rPr>
          <w:spacing w:val="-10"/>
          <w:sz w:val="28"/>
          <w:szCs w:val="28"/>
          <w:lang w:val="uk-UA"/>
        </w:rPr>
        <w:t xml:space="preserve"> </w:t>
      </w:r>
      <w:r w:rsidRPr="00AD36F2">
        <w:rPr>
          <w:sz w:val="28"/>
          <w:szCs w:val="28"/>
          <w:lang w:val="uk-UA"/>
        </w:rPr>
        <w:t>На осно</w:t>
      </w:r>
      <w:r>
        <w:rPr>
          <w:sz w:val="28"/>
          <w:szCs w:val="28"/>
          <w:lang w:val="uk-UA"/>
        </w:rPr>
        <w:t>ві фізико-хімічних властивостей</w:t>
      </w:r>
      <w:r w:rsidRPr="00AD36F2">
        <w:rPr>
          <w:sz w:val="28"/>
          <w:szCs w:val="28"/>
          <w:lang w:val="uk-UA"/>
        </w:rPr>
        <w:t xml:space="preserve"> виділених речовин та продуктів їх хімічних перетворень, даних УФ-, ІЧ -спектроскопії, порівняння</w:t>
      </w:r>
      <w:r>
        <w:rPr>
          <w:sz w:val="28"/>
          <w:szCs w:val="28"/>
          <w:lang w:val="uk-UA"/>
        </w:rPr>
        <w:t xml:space="preserve"> з референтними зразками встановлено їх структуру. У</w:t>
      </w:r>
      <w:r w:rsidRPr="00AD36F2">
        <w:rPr>
          <w:sz w:val="28"/>
          <w:szCs w:val="28"/>
          <w:lang w:val="uk-UA"/>
        </w:rPr>
        <w:t>мбеліферон, скополет</w:t>
      </w:r>
      <w:r>
        <w:rPr>
          <w:sz w:val="28"/>
          <w:szCs w:val="28"/>
          <w:lang w:val="uk-UA"/>
        </w:rPr>
        <w:t>ин, ескулетин, скополін,</w:t>
      </w:r>
      <w:r w:rsidRPr="00AD36F2">
        <w:rPr>
          <w:sz w:val="28"/>
          <w:szCs w:val="28"/>
          <w:lang w:val="uk-UA"/>
        </w:rPr>
        <w:t xml:space="preserve"> ескулін</w:t>
      </w:r>
      <w:r w:rsidRPr="00AD36F2">
        <w:rPr>
          <w:color w:val="000000"/>
          <w:sz w:val="28"/>
          <w:szCs w:val="28"/>
          <w:lang w:val="uk-UA"/>
        </w:rPr>
        <w:t xml:space="preserve"> </w:t>
      </w:r>
      <w:r>
        <w:rPr>
          <w:color w:val="000000"/>
          <w:sz w:val="28"/>
          <w:szCs w:val="28"/>
          <w:lang w:val="uk-UA"/>
        </w:rPr>
        <w:t xml:space="preserve">та фітомеланін </w:t>
      </w:r>
      <w:r w:rsidRPr="00AD36F2">
        <w:rPr>
          <w:sz w:val="28"/>
          <w:szCs w:val="28"/>
          <w:lang w:val="uk-UA"/>
        </w:rPr>
        <w:t>виділені вперше.</w:t>
      </w:r>
    </w:p>
    <w:p w:rsidR="00B17097" w:rsidRDefault="00B17097" w:rsidP="00CA6F72">
      <w:pPr>
        <w:numPr>
          <w:ilvl w:val="0"/>
          <w:numId w:val="46"/>
        </w:numPr>
        <w:tabs>
          <w:tab w:val="clear" w:pos="1425"/>
          <w:tab w:val="num" w:pos="0"/>
        </w:tabs>
        <w:suppressAutoHyphens w:val="0"/>
        <w:ind w:left="0" w:firstLine="0"/>
        <w:jc w:val="both"/>
        <w:rPr>
          <w:sz w:val="28"/>
          <w:szCs w:val="28"/>
          <w:lang w:val="uk-UA"/>
        </w:rPr>
      </w:pPr>
      <w:r>
        <w:rPr>
          <w:sz w:val="28"/>
          <w:szCs w:val="28"/>
          <w:lang w:val="uk-UA"/>
        </w:rPr>
        <w:t>У коренях та траві ехінацеї блідої</w:t>
      </w:r>
      <w:r w:rsidRPr="002E28DC">
        <w:rPr>
          <w:sz w:val="28"/>
          <w:szCs w:val="28"/>
          <w:lang w:val="uk-UA"/>
        </w:rPr>
        <w:t xml:space="preserve"> визначено кількісний вміст вуглеводів: гравіметричним методом – загальний вміст полісахаридів (9,42% та 5,57% відповідно); спектрофотометричним методом – кількість фруктозанів (7,91% та 0,12% відповідно). Вперше з квіток, стебел, л</w:t>
      </w:r>
      <w:r>
        <w:rPr>
          <w:sz w:val="28"/>
          <w:szCs w:val="28"/>
          <w:lang w:val="uk-UA"/>
        </w:rPr>
        <w:t>истя та коренів одержано фракції</w:t>
      </w:r>
      <w:r w:rsidRPr="002E28DC">
        <w:rPr>
          <w:sz w:val="28"/>
          <w:szCs w:val="28"/>
          <w:lang w:val="uk-UA"/>
        </w:rPr>
        <w:t xml:space="preserve"> полісахаридів</w:t>
      </w:r>
      <w:r>
        <w:rPr>
          <w:sz w:val="28"/>
          <w:szCs w:val="28"/>
          <w:lang w:val="uk-UA"/>
        </w:rPr>
        <w:t xml:space="preserve"> (ВРПС, ПР та ГЦ) та визначено ї</w:t>
      </w:r>
      <w:r w:rsidRPr="002E28DC">
        <w:rPr>
          <w:sz w:val="28"/>
          <w:szCs w:val="28"/>
          <w:lang w:val="uk-UA"/>
        </w:rPr>
        <w:t>х кількісний вміст. Найбільша кількість ВРПС спостерігалась у коренях (21,19%), вміст ПР переважав у листі (20,28%), в стеблах переважав вміст ГЦ (38,82%).</w:t>
      </w:r>
    </w:p>
    <w:p w:rsidR="00B17097" w:rsidRDefault="00B17097" w:rsidP="00CA6F72">
      <w:pPr>
        <w:numPr>
          <w:ilvl w:val="0"/>
          <w:numId w:val="46"/>
        </w:numPr>
        <w:tabs>
          <w:tab w:val="clear" w:pos="1425"/>
          <w:tab w:val="num" w:pos="0"/>
        </w:tabs>
        <w:suppressAutoHyphens w:val="0"/>
        <w:ind w:left="0" w:firstLine="0"/>
        <w:jc w:val="both"/>
        <w:rPr>
          <w:sz w:val="28"/>
          <w:szCs w:val="28"/>
          <w:lang w:val="uk-UA"/>
        </w:rPr>
      </w:pPr>
      <w:r w:rsidRPr="002E28DC">
        <w:rPr>
          <w:sz w:val="28"/>
          <w:szCs w:val="28"/>
          <w:lang w:val="uk-UA"/>
        </w:rPr>
        <w:t>Вперше визначено якісний склад та кількісний вміст вільних та зв’язаних амінокислот. Встановлено наявність 17 амінокислот в плодах і 16 аміноки</w:t>
      </w:r>
      <w:r>
        <w:rPr>
          <w:sz w:val="28"/>
          <w:szCs w:val="28"/>
          <w:lang w:val="uk-UA"/>
        </w:rPr>
        <w:t>слот в коренях та траві ехінацеї блідої</w:t>
      </w:r>
      <w:r w:rsidRPr="002E28DC">
        <w:rPr>
          <w:sz w:val="28"/>
          <w:szCs w:val="28"/>
          <w:lang w:val="uk-UA"/>
        </w:rPr>
        <w:t>. Серед вільних та зв’язаних амінокислот в плодах та траві переважає глутамінова кислота. В коренях серед вільних амінокислот домінує також глутамінова кислота, серед зв’язаних амінокислот – аспарагінова кислота.</w:t>
      </w:r>
    </w:p>
    <w:p w:rsidR="00B17097" w:rsidRDefault="00B17097" w:rsidP="00CA6F72">
      <w:pPr>
        <w:numPr>
          <w:ilvl w:val="0"/>
          <w:numId w:val="46"/>
        </w:numPr>
        <w:tabs>
          <w:tab w:val="clear" w:pos="1425"/>
          <w:tab w:val="num" w:pos="0"/>
        </w:tabs>
        <w:suppressAutoHyphens w:val="0"/>
        <w:ind w:left="0" w:firstLine="0"/>
        <w:jc w:val="both"/>
        <w:rPr>
          <w:sz w:val="28"/>
          <w:szCs w:val="28"/>
          <w:lang w:val="uk-UA"/>
        </w:rPr>
      </w:pPr>
      <w:r w:rsidRPr="002E28DC">
        <w:rPr>
          <w:sz w:val="28"/>
          <w:szCs w:val="28"/>
          <w:lang w:val="uk-UA"/>
        </w:rPr>
        <w:t>Вп</w:t>
      </w:r>
      <w:r>
        <w:rPr>
          <w:sz w:val="28"/>
          <w:szCs w:val="28"/>
          <w:lang w:val="uk-UA"/>
        </w:rPr>
        <w:t>ерше отримані ліпофільні фракції</w:t>
      </w:r>
      <w:r w:rsidRPr="002E28DC">
        <w:rPr>
          <w:sz w:val="28"/>
          <w:szCs w:val="28"/>
          <w:lang w:val="uk-UA"/>
        </w:rPr>
        <w:t xml:space="preserve"> з коренів, стебел, </w:t>
      </w:r>
      <w:r>
        <w:rPr>
          <w:sz w:val="28"/>
          <w:szCs w:val="28"/>
          <w:lang w:val="uk-UA"/>
        </w:rPr>
        <w:t>листя, квіток та плодів ехінацеї блідої; встановлений ї</w:t>
      </w:r>
      <w:r w:rsidRPr="002E28DC">
        <w:rPr>
          <w:sz w:val="28"/>
          <w:szCs w:val="28"/>
          <w:lang w:val="uk-UA"/>
        </w:rPr>
        <w:t>х якісний склад та кількісний вміст ко</w:t>
      </w:r>
      <w:r>
        <w:rPr>
          <w:sz w:val="28"/>
          <w:szCs w:val="28"/>
          <w:lang w:val="uk-UA"/>
        </w:rPr>
        <w:t>мпонентів. У ліпофільній фракції</w:t>
      </w:r>
      <w:r w:rsidRPr="002E28DC">
        <w:rPr>
          <w:sz w:val="28"/>
          <w:szCs w:val="28"/>
          <w:lang w:val="uk-UA"/>
        </w:rPr>
        <w:t xml:space="preserve"> стебел, листя та квіток встановлений кількісний вміст хлорофілів (1,64%, 65,52</w:t>
      </w:r>
      <w:r>
        <w:rPr>
          <w:sz w:val="28"/>
          <w:szCs w:val="28"/>
          <w:lang w:val="uk-UA"/>
        </w:rPr>
        <w:t>%, 1,69% відповідно) і каротиної</w:t>
      </w:r>
      <w:r w:rsidRPr="002E28DC">
        <w:rPr>
          <w:sz w:val="28"/>
          <w:szCs w:val="28"/>
          <w:lang w:val="uk-UA"/>
        </w:rPr>
        <w:t>дів (2%, 27,39%, 0,96% відповідно); у ліпофільних фракціях коренів та плоді</w:t>
      </w:r>
      <w:r>
        <w:rPr>
          <w:sz w:val="28"/>
          <w:szCs w:val="28"/>
          <w:lang w:val="uk-UA"/>
        </w:rPr>
        <w:t>в визначено кількісний вміст (α+β)-, γ</w:t>
      </w:r>
      <w:r>
        <w:rPr>
          <w:sz w:val="28"/>
          <w:szCs w:val="28"/>
          <w:vertAlign w:val="subscript"/>
          <w:lang w:val="uk-UA"/>
        </w:rPr>
        <w:t>1</w:t>
      </w:r>
      <w:r>
        <w:rPr>
          <w:sz w:val="28"/>
          <w:szCs w:val="28"/>
          <w:lang w:val="uk-UA"/>
        </w:rPr>
        <w:t>-, γ</w:t>
      </w:r>
      <w:r>
        <w:rPr>
          <w:sz w:val="28"/>
          <w:szCs w:val="28"/>
          <w:vertAlign w:val="subscript"/>
          <w:lang w:val="uk-UA"/>
        </w:rPr>
        <w:t>2</w:t>
      </w:r>
      <w:r>
        <w:rPr>
          <w:sz w:val="28"/>
          <w:szCs w:val="28"/>
          <w:lang w:val="uk-UA"/>
        </w:rPr>
        <w:t>-,</w:t>
      </w:r>
      <w:r w:rsidRPr="00E43ADA">
        <w:rPr>
          <w:sz w:val="28"/>
          <w:szCs w:val="28"/>
          <w:lang w:val="uk-UA"/>
        </w:rPr>
        <w:t xml:space="preserve"> </w:t>
      </w:r>
      <w:r>
        <w:rPr>
          <w:sz w:val="28"/>
          <w:szCs w:val="28"/>
          <w:lang w:val="uk-UA"/>
        </w:rPr>
        <w:t>δ</w:t>
      </w:r>
      <w:r w:rsidRPr="002E28DC">
        <w:rPr>
          <w:sz w:val="28"/>
          <w:szCs w:val="28"/>
          <w:lang w:val="uk-UA"/>
        </w:rPr>
        <w:t>-токоферолів. У ліпофільних фракціях коренів, листя, стебел та квіток відзначено наявність не менш ніж 28 ж</w:t>
      </w:r>
      <w:r>
        <w:rPr>
          <w:sz w:val="28"/>
          <w:szCs w:val="28"/>
          <w:lang w:val="uk-UA"/>
        </w:rPr>
        <w:t>ирних кислот, вперше визначено ї</w:t>
      </w:r>
      <w:r w:rsidRPr="002E28DC">
        <w:rPr>
          <w:sz w:val="28"/>
          <w:szCs w:val="28"/>
          <w:lang w:val="uk-UA"/>
        </w:rPr>
        <w:t>х кількісний вміст.</w:t>
      </w:r>
    </w:p>
    <w:p w:rsidR="00B17097" w:rsidRDefault="00B17097" w:rsidP="00CA6F72">
      <w:pPr>
        <w:numPr>
          <w:ilvl w:val="0"/>
          <w:numId w:val="46"/>
        </w:numPr>
        <w:tabs>
          <w:tab w:val="clear" w:pos="1425"/>
          <w:tab w:val="num" w:pos="0"/>
        </w:tabs>
        <w:suppressAutoHyphens w:val="0"/>
        <w:ind w:left="0" w:firstLine="0"/>
        <w:jc w:val="both"/>
        <w:rPr>
          <w:sz w:val="28"/>
          <w:szCs w:val="28"/>
          <w:lang w:val="uk-UA"/>
        </w:rPr>
      </w:pPr>
      <w:r w:rsidRPr="002E28DC">
        <w:rPr>
          <w:sz w:val="28"/>
          <w:szCs w:val="28"/>
          <w:lang w:val="uk-UA"/>
        </w:rPr>
        <w:t>Вста</w:t>
      </w:r>
      <w:r>
        <w:rPr>
          <w:sz w:val="28"/>
          <w:szCs w:val="28"/>
          <w:lang w:val="uk-UA"/>
        </w:rPr>
        <w:t>новлено кількісний вміст ефірної олії</w:t>
      </w:r>
      <w:r w:rsidRPr="002E28DC">
        <w:rPr>
          <w:sz w:val="28"/>
          <w:szCs w:val="28"/>
          <w:lang w:val="uk-UA"/>
        </w:rPr>
        <w:t xml:space="preserve"> в ко</w:t>
      </w:r>
      <w:r>
        <w:rPr>
          <w:sz w:val="28"/>
          <w:szCs w:val="28"/>
          <w:lang w:val="uk-UA"/>
        </w:rPr>
        <w:t>ренях, траві та плодах ехінацеї блідої. Найбільший вміст ефірної олії</w:t>
      </w:r>
      <w:r w:rsidRPr="002E28DC">
        <w:rPr>
          <w:sz w:val="28"/>
          <w:szCs w:val="28"/>
          <w:lang w:val="uk-UA"/>
        </w:rPr>
        <w:t xml:space="preserve"> спостерігався у коренях та складав 0,7%. В досліджуваних ефірних оліях ідентифіковано не менше ніж </w:t>
      </w:r>
      <w:r>
        <w:rPr>
          <w:sz w:val="28"/>
          <w:szCs w:val="28"/>
          <w:lang w:val="uk-UA"/>
        </w:rPr>
        <w:t>58 компонентів. Маркером ефірної олії</w:t>
      </w:r>
      <w:r w:rsidRPr="002E28DC">
        <w:rPr>
          <w:sz w:val="28"/>
          <w:szCs w:val="28"/>
          <w:lang w:val="uk-UA"/>
        </w:rPr>
        <w:t xml:space="preserve"> коренів та трави є циклопентадеканон, його вміст складав 41,28% та 5</w:t>
      </w:r>
      <w:r>
        <w:rPr>
          <w:sz w:val="28"/>
          <w:szCs w:val="28"/>
          <w:lang w:val="uk-UA"/>
        </w:rPr>
        <w:t>0,40% відповідно. В ефірній олії</w:t>
      </w:r>
      <w:r w:rsidRPr="002E28DC">
        <w:rPr>
          <w:sz w:val="28"/>
          <w:szCs w:val="28"/>
          <w:lang w:val="uk-UA"/>
        </w:rPr>
        <w:t xml:space="preserve"> плодів за кількісним вмістом переважає </w:t>
      </w:r>
      <w:r>
        <w:rPr>
          <w:sz w:val="28"/>
          <w:szCs w:val="28"/>
          <w:lang w:val="uk-UA"/>
        </w:rPr>
        <w:t>β-пінен – 8,01% та каріофіленоксид – 7,14%.</w:t>
      </w:r>
    </w:p>
    <w:p w:rsidR="00B17097" w:rsidRDefault="00B17097" w:rsidP="00CA6F72">
      <w:pPr>
        <w:numPr>
          <w:ilvl w:val="0"/>
          <w:numId w:val="46"/>
        </w:numPr>
        <w:tabs>
          <w:tab w:val="clear" w:pos="1425"/>
          <w:tab w:val="num" w:pos="0"/>
        </w:tabs>
        <w:suppressAutoHyphens w:val="0"/>
        <w:ind w:left="0" w:firstLine="0"/>
        <w:jc w:val="both"/>
        <w:rPr>
          <w:sz w:val="28"/>
          <w:szCs w:val="28"/>
          <w:lang w:val="uk-UA"/>
        </w:rPr>
      </w:pPr>
      <w:r w:rsidRPr="002E28DC">
        <w:rPr>
          <w:sz w:val="28"/>
          <w:szCs w:val="28"/>
          <w:lang w:val="uk-UA"/>
        </w:rPr>
        <w:t xml:space="preserve">Вперше проведено визначення якісного складу та кількісного вмісту </w:t>
      </w:r>
      <w:r w:rsidRPr="00DD284E">
        <w:rPr>
          <w:spacing w:val="14"/>
          <w:sz w:val="28"/>
          <w:szCs w:val="28"/>
          <w:lang w:val="uk-UA"/>
        </w:rPr>
        <w:t>макро- та мікроелементів у коренях, листі, стеблах, плодах та квітках</w:t>
      </w:r>
      <w:r>
        <w:rPr>
          <w:sz w:val="28"/>
          <w:szCs w:val="28"/>
          <w:lang w:val="uk-UA"/>
        </w:rPr>
        <w:t xml:space="preserve"> </w:t>
      </w:r>
    </w:p>
    <w:p w:rsidR="00B17097" w:rsidRDefault="00B17097" w:rsidP="00B17097">
      <w:pPr>
        <w:jc w:val="both"/>
        <w:rPr>
          <w:sz w:val="28"/>
          <w:szCs w:val="28"/>
          <w:lang w:val="uk-UA"/>
        </w:rPr>
      </w:pPr>
      <w:r>
        <w:rPr>
          <w:sz w:val="28"/>
          <w:szCs w:val="28"/>
          <w:lang w:val="uk-UA"/>
        </w:rPr>
        <w:t>ехінацеї блідої</w:t>
      </w:r>
      <w:r w:rsidRPr="002E28DC">
        <w:rPr>
          <w:sz w:val="28"/>
          <w:szCs w:val="28"/>
          <w:lang w:val="uk-UA"/>
        </w:rPr>
        <w:t xml:space="preserve"> та встановлено наявність 19 елементів. </w:t>
      </w:r>
    </w:p>
    <w:p w:rsidR="00B17097" w:rsidRDefault="00B17097" w:rsidP="00CA6F72">
      <w:pPr>
        <w:numPr>
          <w:ilvl w:val="0"/>
          <w:numId w:val="46"/>
        </w:numPr>
        <w:tabs>
          <w:tab w:val="clear" w:pos="1425"/>
          <w:tab w:val="num" w:pos="0"/>
        </w:tabs>
        <w:suppressAutoHyphens w:val="0"/>
        <w:ind w:left="0" w:firstLine="0"/>
        <w:rPr>
          <w:sz w:val="28"/>
          <w:szCs w:val="28"/>
          <w:lang w:val="uk-UA"/>
        </w:rPr>
      </w:pPr>
      <w:r w:rsidRPr="002E28DC">
        <w:rPr>
          <w:sz w:val="28"/>
          <w:szCs w:val="28"/>
          <w:lang w:val="uk-UA"/>
        </w:rPr>
        <w:t>Визначено кількісний вміст основних груп</w:t>
      </w:r>
      <w:r>
        <w:rPr>
          <w:sz w:val="28"/>
          <w:szCs w:val="28"/>
          <w:lang w:val="uk-UA"/>
        </w:rPr>
        <w:t xml:space="preserve"> БАР у коренях та траві </w:t>
      </w:r>
    </w:p>
    <w:p w:rsidR="00B17097" w:rsidRPr="002E28DC" w:rsidRDefault="00B17097" w:rsidP="00B17097">
      <w:pPr>
        <w:jc w:val="both"/>
        <w:rPr>
          <w:sz w:val="28"/>
          <w:szCs w:val="28"/>
          <w:lang w:val="uk-UA"/>
        </w:rPr>
      </w:pPr>
      <w:r>
        <w:rPr>
          <w:sz w:val="28"/>
          <w:szCs w:val="28"/>
          <w:lang w:val="uk-UA"/>
        </w:rPr>
        <w:t>ехінацеї блідої</w:t>
      </w:r>
      <w:r w:rsidRPr="002E28DC">
        <w:rPr>
          <w:sz w:val="28"/>
          <w:szCs w:val="28"/>
          <w:lang w:val="uk-UA"/>
        </w:rPr>
        <w:t>: суми гідроксикоричних кислот в перерахунку на хлорогенову кислоту (відповідно 1,35% і 3,17%); фенольного глікозиду ехінакозиду (0,46% і 0,15%); суми окиснювальних поліфенолів (2,61% і 6,33%); фітомеланіну (</w:t>
      </w:r>
      <w:r>
        <w:rPr>
          <w:sz w:val="28"/>
          <w:szCs w:val="28"/>
          <w:lang w:val="uk-UA"/>
        </w:rPr>
        <w:t>у коренях – 1,8%); суми флавоної</w:t>
      </w:r>
      <w:r w:rsidRPr="002E28DC">
        <w:rPr>
          <w:sz w:val="28"/>
          <w:szCs w:val="28"/>
          <w:lang w:val="uk-UA"/>
        </w:rPr>
        <w:t>дів в перерахунку на рутин</w:t>
      </w:r>
      <w:r>
        <w:rPr>
          <w:sz w:val="28"/>
          <w:szCs w:val="28"/>
          <w:lang w:val="uk-UA"/>
        </w:rPr>
        <w:t xml:space="preserve"> (у траві – 0,35%); аскорбінової</w:t>
      </w:r>
      <w:r w:rsidRPr="002E28DC">
        <w:rPr>
          <w:sz w:val="28"/>
          <w:szCs w:val="28"/>
          <w:lang w:val="uk-UA"/>
        </w:rPr>
        <w:t xml:space="preserve"> кислоти (у коренях – 0,0208%, квітках – 0,0126%, стеблах – 0,0244%, листі – 0,033%).</w:t>
      </w:r>
    </w:p>
    <w:p w:rsidR="00B17097" w:rsidRDefault="00B17097" w:rsidP="00CA6F72">
      <w:pPr>
        <w:numPr>
          <w:ilvl w:val="0"/>
          <w:numId w:val="46"/>
        </w:numPr>
        <w:tabs>
          <w:tab w:val="clear" w:pos="1425"/>
          <w:tab w:val="num" w:pos="0"/>
        </w:tabs>
        <w:suppressAutoHyphens w:val="0"/>
        <w:ind w:left="0" w:firstLine="0"/>
        <w:jc w:val="both"/>
        <w:rPr>
          <w:sz w:val="28"/>
          <w:szCs w:val="28"/>
          <w:lang w:val="uk-UA"/>
        </w:rPr>
      </w:pPr>
      <w:r>
        <w:rPr>
          <w:sz w:val="28"/>
          <w:szCs w:val="28"/>
          <w:lang w:val="uk-UA"/>
        </w:rPr>
        <w:lastRenderedPageBreak/>
        <w:t>В</w:t>
      </w:r>
      <w:r w:rsidRPr="003C4564">
        <w:rPr>
          <w:sz w:val="28"/>
          <w:szCs w:val="28"/>
          <w:lang w:val="uk-UA"/>
        </w:rPr>
        <w:t xml:space="preserve">изначено основні анатомо-діагностичні ознаки </w:t>
      </w:r>
      <w:r>
        <w:rPr>
          <w:sz w:val="28"/>
          <w:szCs w:val="28"/>
          <w:lang w:val="uk-UA"/>
        </w:rPr>
        <w:t>надземних та підземних органів ехінацеї блідої.</w:t>
      </w:r>
    </w:p>
    <w:p w:rsidR="00B17097" w:rsidRDefault="00B17097" w:rsidP="00CA6F72">
      <w:pPr>
        <w:numPr>
          <w:ilvl w:val="0"/>
          <w:numId w:val="46"/>
        </w:numPr>
        <w:tabs>
          <w:tab w:val="clear" w:pos="1425"/>
          <w:tab w:val="num" w:pos="0"/>
        </w:tabs>
        <w:suppressAutoHyphens w:val="0"/>
        <w:ind w:left="0" w:firstLine="0"/>
        <w:jc w:val="both"/>
        <w:rPr>
          <w:sz w:val="28"/>
          <w:szCs w:val="28"/>
          <w:lang w:val="uk-UA"/>
        </w:rPr>
      </w:pPr>
      <w:r w:rsidRPr="003C4564">
        <w:rPr>
          <w:sz w:val="28"/>
          <w:szCs w:val="28"/>
          <w:lang w:val="uk-UA"/>
        </w:rPr>
        <w:t>Проведено фармакологічні дослідження, які підтвердили наявність</w:t>
      </w:r>
      <w:r>
        <w:rPr>
          <w:sz w:val="28"/>
          <w:szCs w:val="28"/>
          <w:lang w:val="uk-UA"/>
        </w:rPr>
        <w:t xml:space="preserve"> протизапальної, антимікробної, репаративної та адаптогенної активності сухого екстракту з коренів ехінацеї блідої та ДД «Імунозахист».</w:t>
      </w:r>
    </w:p>
    <w:p w:rsidR="00B17097" w:rsidRDefault="00B17097" w:rsidP="00CA6F72">
      <w:pPr>
        <w:numPr>
          <w:ilvl w:val="0"/>
          <w:numId w:val="46"/>
        </w:numPr>
        <w:tabs>
          <w:tab w:val="clear" w:pos="1425"/>
          <w:tab w:val="num" w:pos="0"/>
        </w:tabs>
        <w:suppressAutoHyphens w:val="0"/>
        <w:ind w:left="0" w:firstLine="0"/>
        <w:jc w:val="both"/>
        <w:rPr>
          <w:sz w:val="28"/>
          <w:szCs w:val="28"/>
          <w:lang w:val="uk-UA"/>
        </w:rPr>
      </w:pPr>
      <w:r>
        <w:rPr>
          <w:sz w:val="28"/>
          <w:szCs w:val="28"/>
          <w:lang w:val="uk-UA"/>
        </w:rPr>
        <w:t>Розроблено проекти АНД «Трава ехінацеї блідої», «Корені ехінацеї блідої» та «</w:t>
      </w:r>
      <w:r>
        <w:rPr>
          <w:sz w:val="28"/>
          <w:lang w:val="uk-UA"/>
        </w:rPr>
        <w:t>Сухий екстракт</w:t>
      </w:r>
      <w:r>
        <w:rPr>
          <w:sz w:val="28"/>
          <w:szCs w:val="28"/>
          <w:lang w:val="uk-UA"/>
        </w:rPr>
        <w:t xml:space="preserve"> з коренів ехінацеї блідої».</w:t>
      </w:r>
    </w:p>
    <w:p w:rsidR="00B17097" w:rsidRPr="00ED7002" w:rsidRDefault="00B17097" w:rsidP="00CA6F72">
      <w:pPr>
        <w:numPr>
          <w:ilvl w:val="0"/>
          <w:numId w:val="46"/>
        </w:numPr>
        <w:tabs>
          <w:tab w:val="clear" w:pos="1425"/>
          <w:tab w:val="num" w:pos="0"/>
        </w:tabs>
        <w:suppressAutoHyphens w:val="0"/>
        <w:ind w:left="0" w:firstLine="0"/>
        <w:jc w:val="both"/>
        <w:rPr>
          <w:sz w:val="28"/>
          <w:szCs w:val="28"/>
          <w:lang w:val="uk-UA"/>
        </w:rPr>
      </w:pPr>
      <w:r w:rsidRPr="00ED7002">
        <w:rPr>
          <w:sz w:val="28"/>
          <w:szCs w:val="28"/>
          <w:lang w:val="uk-UA"/>
        </w:rPr>
        <w:t>Розроблено ТУ У 15.8-31062507-016:2008 на продукт спеціальний харчовий – дієтичну добавку ТОВ «Фармацевтична фірма «ВЕРТЕКС»: «Імунозахист»</w:t>
      </w:r>
      <w:r>
        <w:rPr>
          <w:sz w:val="28"/>
          <w:szCs w:val="28"/>
          <w:lang w:val="uk-UA"/>
        </w:rPr>
        <w:t>.</w:t>
      </w:r>
    </w:p>
    <w:p w:rsidR="00B17097" w:rsidRPr="00ED7002" w:rsidRDefault="00B17097" w:rsidP="00B17097">
      <w:pPr>
        <w:pStyle w:val="afffffffc"/>
        <w:spacing w:after="0" w:line="257" w:lineRule="auto"/>
        <w:ind w:left="0"/>
        <w:rPr>
          <w:szCs w:val="28"/>
          <w:lang w:val="uk-UA"/>
        </w:rPr>
      </w:pPr>
    </w:p>
    <w:p w:rsidR="00B17097" w:rsidRPr="007C145B" w:rsidRDefault="00B17097" w:rsidP="00B17097">
      <w:pPr>
        <w:pStyle w:val="afffffffc"/>
        <w:widowControl w:val="0"/>
        <w:spacing w:after="0" w:line="257" w:lineRule="auto"/>
        <w:ind w:left="0"/>
        <w:jc w:val="center"/>
        <w:rPr>
          <w:b/>
          <w:szCs w:val="28"/>
          <w:lang w:val="uk-UA"/>
        </w:rPr>
      </w:pPr>
      <w:r w:rsidRPr="007C145B">
        <w:rPr>
          <w:b/>
          <w:szCs w:val="28"/>
          <w:lang w:val="uk-UA"/>
        </w:rPr>
        <w:t>Список опублікованих праць за темою дисертації</w:t>
      </w:r>
    </w:p>
    <w:p w:rsidR="00B17097" w:rsidRPr="008C4B2D" w:rsidRDefault="00B17097" w:rsidP="00CA6F72">
      <w:pPr>
        <w:numPr>
          <w:ilvl w:val="0"/>
          <w:numId w:val="47"/>
        </w:numPr>
        <w:tabs>
          <w:tab w:val="clear" w:pos="720"/>
          <w:tab w:val="left" w:pos="504"/>
          <w:tab w:val="num" w:pos="900"/>
        </w:tabs>
        <w:suppressAutoHyphens w:val="0"/>
        <w:spacing w:line="257" w:lineRule="auto"/>
        <w:ind w:left="900" w:hanging="540"/>
        <w:jc w:val="both"/>
        <w:rPr>
          <w:sz w:val="28"/>
          <w:szCs w:val="28"/>
          <w:lang w:val="uk-UA"/>
        </w:rPr>
      </w:pPr>
      <w:r w:rsidRPr="008C4B2D">
        <w:rPr>
          <w:sz w:val="28"/>
          <w:szCs w:val="28"/>
          <w:lang w:val="uk-UA"/>
        </w:rPr>
        <w:t>Кисличенко В. С. Вивчення ліпофільного складу листя, стебел, суцвіть ехінацеї блідої / В. С. Кисличенко, Я. В. Дьяконова // Зб. наук. праць співробітн. НМАПО імені П.Л. Шупика. – К., 2007. – Вип.16. – Кн. 1. – С. 595-600. (Особистий внесок – проведення експериментальних досліджень та узагальнення результатів. Написання статті.)</w:t>
      </w:r>
    </w:p>
    <w:p w:rsidR="00B17097" w:rsidRPr="00636A0C" w:rsidRDefault="00B17097" w:rsidP="00CA6F72">
      <w:pPr>
        <w:numPr>
          <w:ilvl w:val="0"/>
          <w:numId w:val="47"/>
        </w:numPr>
        <w:tabs>
          <w:tab w:val="clear" w:pos="720"/>
          <w:tab w:val="left" w:pos="504"/>
          <w:tab w:val="num" w:pos="900"/>
        </w:tabs>
        <w:suppressAutoHyphens w:val="0"/>
        <w:spacing w:line="257" w:lineRule="auto"/>
        <w:ind w:left="900" w:hanging="540"/>
        <w:jc w:val="both"/>
        <w:rPr>
          <w:sz w:val="28"/>
          <w:szCs w:val="28"/>
          <w:lang w:val="uk-UA"/>
        </w:rPr>
      </w:pPr>
      <w:r w:rsidRPr="00636A0C">
        <w:rPr>
          <w:sz w:val="28"/>
          <w:szCs w:val="28"/>
          <w:lang w:val="uk-UA"/>
        </w:rPr>
        <w:t>Встановлення амінокислотного та мінерального складу плодів ехінацеї блідої / Я. В. Дьяконова, В. С. Кисличенко, В. М. Самородов, С. В. Поспєлов // Медична хімія. – 2007. – Т. 9, – № 3. – С. 97-99. (Особистий внесок – участь у проведенні експериментальних досліджень та уза</w:t>
      </w:r>
      <w:r>
        <w:rPr>
          <w:sz w:val="28"/>
          <w:szCs w:val="28"/>
          <w:lang w:val="uk-UA"/>
        </w:rPr>
        <w:t>гальненні результатів. Написання</w:t>
      </w:r>
      <w:r w:rsidRPr="00636A0C">
        <w:rPr>
          <w:sz w:val="28"/>
          <w:szCs w:val="28"/>
          <w:lang w:val="uk-UA"/>
        </w:rPr>
        <w:t xml:space="preserve"> статі.)</w:t>
      </w:r>
    </w:p>
    <w:p w:rsidR="00B17097" w:rsidRPr="008832FA" w:rsidRDefault="00B17097" w:rsidP="00CA6F72">
      <w:pPr>
        <w:numPr>
          <w:ilvl w:val="0"/>
          <w:numId w:val="47"/>
        </w:numPr>
        <w:tabs>
          <w:tab w:val="clear" w:pos="720"/>
          <w:tab w:val="left" w:pos="504"/>
          <w:tab w:val="num" w:pos="900"/>
        </w:tabs>
        <w:suppressAutoHyphens w:val="0"/>
        <w:spacing w:line="257" w:lineRule="auto"/>
        <w:ind w:left="900" w:hanging="540"/>
        <w:jc w:val="both"/>
        <w:rPr>
          <w:sz w:val="28"/>
          <w:szCs w:val="28"/>
          <w:lang w:val="uk-UA"/>
        </w:rPr>
      </w:pPr>
      <w:r w:rsidRPr="008832FA">
        <w:rPr>
          <w:sz w:val="28"/>
          <w:szCs w:val="28"/>
          <w:lang w:val="uk-UA"/>
        </w:rPr>
        <w:t>Дьяконова Я. В. Амінокислотний склад коренів ехінацеї блідої / Я. В. Дьяконова, В. С. Кисличенко // Фармацевтичний часопис. – 2007. – № 3. С. 77. (Особистий внесок – проведення експериментальних досліджень та уза</w:t>
      </w:r>
      <w:r>
        <w:rPr>
          <w:sz w:val="28"/>
          <w:szCs w:val="28"/>
          <w:lang w:val="uk-UA"/>
        </w:rPr>
        <w:t>гальнення результатів. Написання</w:t>
      </w:r>
      <w:r w:rsidRPr="008832FA">
        <w:rPr>
          <w:sz w:val="28"/>
          <w:szCs w:val="28"/>
          <w:lang w:val="uk-UA"/>
        </w:rPr>
        <w:t xml:space="preserve"> статі.)</w:t>
      </w:r>
    </w:p>
    <w:p w:rsidR="00B17097" w:rsidRPr="008832FA" w:rsidRDefault="00B17097" w:rsidP="00CA6F72">
      <w:pPr>
        <w:pStyle w:val="afffffffc"/>
        <w:widowControl w:val="0"/>
        <w:numPr>
          <w:ilvl w:val="0"/>
          <w:numId w:val="47"/>
        </w:numPr>
        <w:tabs>
          <w:tab w:val="clear" w:pos="720"/>
          <w:tab w:val="num" w:pos="900"/>
        </w:tabs>
        <w:suppressAutoHyphens w:val="0"/>
        <w:spacing w:after="0" w:line="257" w:lineRule="auto"/>
        <w:ind w:left="900" w:hanging="540"/>
        <w:jc w:val="both"/>
        <w:rPr>
          <w:szCs w:val="28"/>
          <w:lang w:val="uk-UA"/>
        </w:rPr>
      </w:pPr>
      <w:r w:rsidRPr="008832FA">
        <w:rPr>
          <w:szCs w:val="28"/>
          <w:lang w:val="uk-UA"/>
        </w:rPr>
        <w:t>Дьяконова Я. В. Изучение полисахаридного и элементного состава эхинацеи бледной / Я. В. Дьяконова, В. С. Кисличенко // Запорож. мед. журн. – 2007. – № 6 (45). – С. 146-147. (Особистий внесок – проведення експериментальних досліджень та уза</w:t>
      </w:r>
      <w:r>
        <w:rPr>
          <w:szCs w:val="28"/>
          <w:lang w:val="uk-UA"/>
        </w:rPr>
        <w:t>гальнення результатів. Написання</w:t>
      </w:r>
      <w:r w:rsidRPr="008832FA">
        <w:rPr>
          <w:szCs w:val="28"/>
          <w:lang w:val="uk-UA"/>
        </w:rPr>
        <w:t xml:space="preserve"> статі.)</w:t>
      </w:r>
    </w:p>
    <w:p w:rsidR="00B17097" w:rsidRPr="008832FA" w:rsidRDefault="00B17097" w:rsidP="00CA6F72">
      <w:pPr>
        <w:numPr>
          <w:ilvl w:val="0"/>
          <w:numId w:val="47"/>
        </w:numPr>
        <w:tabs>
          <w:tab w:val="clear" w:pos="720"/>
          <w:tab w:val="left" w:pos="504"/>
          <w:tab w:val="num" w:pos="900"/>
        </w:tabs>
        <w:suppressAutoHyphens w:val="0"/>
        <w:spacing w:line="257" w:lineRule="auto"/>
        <w:ind w:left="900" w:hanging="540"/>
        <w:jc w:val="both"/>
        <w:rPr>
          <w:sz w:val="28"/>
          <w:szCs w:val="28"/>
          <w:lang w:val="uk-UA"/>
        </w:rPr>
      </w:pPr>
      <w:r w:rsidRPr="008832FA">
        <w:rPr>
          <w:sz w:val="28"/>
          <w:szCs w:val="28"/>
          <w:lang w:val="uk-UA"/>
        </w:rPr>
        <w:t>Вивчення антимікробної активності фітозасобів на основі ехінацеї блідої / В. С. Кисличенко, Я. В. Дьяконова, Т. П. Осолодченко, О. М. Кошовий // Клінічна фармація. – 2008. – Т. 12, – № 2. – С. 53-56. (Особистий внесок – проведення експериментальних досліджень та узагальнення результатів. Написання статті.)</w:t>
      </w:r>
    </w:p>
    <w:p w:rsidR="00B17097" w:rsidRPr="0004134F" w:rsidRDefault="00B17097" w:rsidP="00CA6F72">
      <w:pPr>
        <w:pStyle w:val="afffffffc"/>
        <w:widowControl w:val="0"/>
        <w:numPr>
          <w:ilvl w:val="0"/>
          <w:numId w:val="47"/>
        </w:numPr>
        <w:tabs>
          <w:tab w:val="clear" w:pos="720"/>
          <w:tab w:val="num" w:pos="900"/>
        </w:tabs>
        <w:suppressAutoHyphens w:val="0"/>
        <w:spacing w:after="0" w:line="257" w:lineRule="auto"/>
        <w:ind w:left="900" w:hanging="540"/>
        <w:jc w:val="both"/>
        <w:rPr>
          <w:szCs w:val="28"/>
        </w:rPr>
      </w:pPr>
      <w:r w:rsidRPr="0004134F">
        <w:rPr>
          <w:szCs w:val="28"/>
          <w:lang w:val="uk-UA"/>
        </w:rPr>
        <w:t>Визначення кількісного вмісту ехінакозиду в коренях та траві ехінацеї блідої / В. С. Кисличенко, Я. В. Дьяконова, О. В. Болотова, О. М. Кошовий // Фармацевтичний часопис. – 2008. – № 2(6). – С. 46-48. (Особистий внесок – проведення експериментальних досліджень та узагальнення результатів. Написання статті.)</w:t>
      </w:r>
    </w:p>
    <w:p w:rsidR="00B17097" w:rsidRPr="0004134F" w:rsidRDefault="00B17097" w:rsidP="00CA6F72">
      <w:pPr>
        <w:pStyle w:val="afffffffc"/>
        <w:widowControl w:val="0"/>
        <w:numPr>
          <w:ilvl w:val="0"/>
          <w:numId w:val="47"/>
        </w:numPr>
        <w:tabs>
          <w:tab w:val="clear" w:pos="720"/>
          <w:tab w:val="num" w:pos="900"/>
        </w:tabs>
        <w:suppressAutoHyphens w:val="0"/>
        <w:spacing w:after="0" w:line="257" w:lineRule="auto"/>
        <w:ind w:left="900" w:hanging="540"/>
        <w:jc w:val="both"/>
        <w:rPr>
          <w:szCs w:val="28"/>
        </w:rPr>
      </w:pPr>
      <w:r w:rsidRPr="0004134F">
        <w:rPr>
          <w:szCs w:val="28"/>
          <w:lang w:val="uk-UA"/>
        </w:rPr>
        <w:t xml:space="preserve">Пат. на корисну модель № 38728, Україна, МПК А61К 36/49. Спосіб отримання сухого екстракту кореня ехінацеї блідої / Кисличенко В. С., </w:t>
      </w:r>
      <w:r w:rsidRPr="0004134F">
        <w:rPr>
          <w:szCs w:val="28"/>
          <w:lang w:val="uk-UA"/>
        </w:rPr>
        <w:lastRenderedPageBreak/>
        <w:t xml:space="preserve">Дьяконова Я. В., Брунь Л. В., Дємьохін В. Б., Доровський О. В., Самородов В. М., Поспєлов С. В. – Заявник і патентовласник Кисличенко В. С. № </w:t>
      </w:r>
      <w:r w:rsidRPr="0004134F">
        <w:rPr>
          <w:szCs w:val="28"/>
          <w:lang w:val="en-US"/>
        </w:rPr>
        <w:t>u</w:t>
      </w:r>
      <w:r w:rsidRPr="0004134F">
        <w:rPr>
          <w:szCs w:val="28"/>
          <w:lang w:val="uk-UA"/>
        </w:rPr>
        <w:t xml:space="preserve"> 2008 06988; заявл. 20.05.2008; опубл. 12.01.09. Бюл. № 1. (Особистий внесок – розробка способу отримання сухого екстракту. Участь в оформленні заявки.)</w:t>
      </w:r>
    </w:p>
    <w:p w:rsidR="00B17097" w:rsidRPr="008C4B2D" w:rsidRDefault="00B17097" w:rsidP="00CA6F72">
      <w:pPr>
        <w:pStyle w:val="afffffffc"/>
        <w:widowControl w:val="0"/>
        <w:numPr>
          <w:ilvl w:val="0"/>
          <w:numId w:val="47"/>
        </w:numPr>
        <w:tabs>
          <w:tab w:val="clear" w:pos="720"/>
          <w:tab w:val="num" w:pos="900"/>
        </w:tabs>
        <w:suppressAutoHyphens w:val="0"/>
        <w:spacing w:after="0" w:line="257" w:lineRule="auto"/>
        <w:ind w:left="900" w:hanging="540"/>
        <w:jc w:val="both"/>
        <w:rPr>
          <w:szCs w:val="28"/>
          <w:lang w:val="uk-UA"/>
        </w:rPr>
      </w:pPr>
      <w:r w:rsidRPr="008C4B2D">
        <w:rPr>
          <w:szCs w:val="28"/>
          <w:lang w:val="uk-UA"/>
        </w:rPr>
        <w:t>Дьяконова</w:t>
      </w:r>
      <w:r w:rsidRPr="008C4B2D">
        <w:rPr>
          <w:szCs w:val="28"/>
        </w:rPr>
        <w:t xml:space="preserve"> Я.</w:t>
      </w:r>
      <w:r w:rsidRPr="008C4B2D">
        <w:rPr>
          <w:szCs w:val="28"/>
          <w:lang w:val="uk-UA"/>
        </w:rPr>
        <w:t xml:space="preserve"> В.</w:t>
      </w:r>
      <w:r w:rsidRPr="008C4B2D">
        <w:rPr>
          <w:szCs w:val="28"/>
        </w:rPr>
        <w:t xml:space="preserve"> Качественное и количественное определение бетаина в корнях эхинацеи бледной /</w:t>
      </w:r>
      <w:r w:rsidRPr="008C4B2D">
        <w:rPr>
          <w:szCs w:val="28"/>
          <w:lang w:val="uk-UA"/>
        </w:rPr>
        <w:t xml:space="preserve"> Я. В. Дьяконова</w:t>
      </w:r>
      <w:r w:rsidRPr="008C4B2D">
        <w:rPr>
          <w:szCs w:val="28"/>
        </w:rPr>
        <w:t xml:space="preserve">, </w:t>
      </w:r>
      <w:r w:rsidRPr="008C4B2D">
        <w:rPr>
          <w:szCs w:val="28"/>
          <w:lang w:val="uk-UA"/>
        </w:rPr>
        <w:t xml:space="preserve">В. С. </w:t>
      </w:r>
      <w:r w:rsidRPr="008C4B2D">
        <w:rPr>
          <w:szCs w:val="28"/>
        </w:rPr>
        <w:t xml:space="preserve">Кисличенко </w:t>
      </w:r>
      <w:r w:rsidRPr="008C4B2D">
        <w:rPr>
          <w:szCs w:val="28"/>
          <w:lang w:val="uk-UA"/>
        </w:rPr>
        <w:t>//</w:t>
      </w:r>
      <w:r w:rsidRPr="008C4B2D">
        <w:rPr>
          <w:szCs w:val="28"/>
        </w:rPr>
        <w:t xml:space="preserve"> </w:t>
      </w:r>
      <w:r w:rsidRPr="008C4B2D">
        <w:rPr>
          <w:szCs w:val="28"/>
          <w:lang w:val="uk-UA"/>
        </w:rPr>
        <w:t>Український вісник психоневрології. – 2006. – Т. 14. – Вип. 2 (47), додаток. – С. 100-102. (Особистий внесок – виконання експериментальних досліджень та узагальнення результатів. Підготовка статті.)</w:t>
      </w:r>
    </w:p>
    <w:p w:rsidR="00B17097" w:rsidRPr="008832FA" w:rsidRDefault="00B17097" w:rsidP="00CA6F72">
      <w:pPr>
        <w:pStyle w:val="afffffffc"/>
        <w:widowControl w:val="0"/>
        <w:numPr>
          <w:ilvl w:val="0"/>
          <w:numId w:val="47"/>
        </w:numPr>
        <w:tabs>
          <w:tab w:val="clear" w:pos="720"/>
          <w:tab w:val="num" w:pos="900"/>
        </w:tabs>
        <w:suppressAutoHyphens w:val="0"/>
        <w:spacing w:after="0" w:line="257" w:lineRule="auto"/>
        <w:ind w:left="900" w:hanging="540"/>
        <w:jc w:val="both"/>
        <w:rPr>
          <w:szCs w:val="28"/>
          <w:lang w:val="uk-UA"/>
        </w:rPr>
      </w:pPr>
      <w:r w:rsidRPr="008832FA">
        <w:rPr>
          <w:szCs w:val="28"/>
          <w:lang w:val="uk-UA"/>
        </w:rPr>
        <w:t>Кисличенко В. С. Изучение элемент</w:t>
      </w:r>
      <w:r w:rsidRPr="008832FA">
        <w:rPr>
          <w:szCs w:val="28"/>
        </w:rPr>
        <w:t xml:space="preserve">ного состава полисахаридного комплекса эхинацеи бледной корней и настойки бузины черной цветков </w:t>
      </w:r>
      <w:r w:rsidRPr="008832FA">
        <w:rPr>
          <w:szCs w:val="28"/>
          <w:lang w:val="uk-UA"/>
        </w:rPr>
        <w:t xml:space="preserve">/ В. С. Кисличенко, В. В. Вельма, Я. В. Дьяконова </w:t>
      </w:r>
      <w:r w:rsidRPr="008832FA">
        <w:rPr>
          <w:szCs w:val="28"/>
        </w:rPr>
        <w:t>// Разроботка, исследование и маркетинг новой фармацевтической продукции</w:t>
      </w:r>
      <w:r w:rsidRPr="008832FA">
        <w:rPr>
          <w:szCs w:val="28"/>
          <w:lang w:val="uk-UA"/>
        </w:rPr>
        <w:t>:</w:t>
      </w:r>
      <w:r w:rsidRPr="008832FA">
        <w:rPr>
          <w:szCs w:val="28"/>
        </w:rPr>
        <w:t xml:space="preserve"> </w:t>
      </w:r>
      <w:r w:rsidRPr="008832FA">
        <w:rPr>
          <w:szCs w:val="28"/>
          <w:lang w:val="uk-UA"/>
        </w:rPr>
        <w:t>с</w:t>
      </w:r>
      <w:r w:rsidRPr="008832FA">
        <w:rPr>
          <w:szCs w:val="28"/>
        </w:rPr>
        <w:t>б</w:t>
      </w:r>
      <w:r w:rsidRPr="008832FA">
        <w:rPr>
          <w:szCs w:val="28"/>
          <w:lang w:val="uk-UA"/>
        </w:rPr>
        <w:t>.</w:t>
      </w:r>
      <w:r w:rsidRPr="008832FA">
        <w:rPr>
          <w:szCs w:val="28"/>
        </w:rPr>
        <w:t xml:space="preserve"> науч</w:t>
      </w:r>
      <w:r w:rsidRPr="008832FA">
        <w:rPr>
          <w:szCs w:val="28"/>
          <w:lang w:val="uk-UA"/>
        </w:rPr>
        <w:t>.</w:t>
      </w:r>
      <w:r w:rsidRPr="008832FA">
        <w:rPr>
          <w:szCs w:val="28"/>
        </w:rPr>
        <w:t xml:space="preserve"> </w:t>
      </w:r>
      <w:r w:rsidRPr="008832FA">
        <w:rPr>
          <w:szCs w:val="28"/>
          <w:lang w:val="uk-UA"/>
        </w:rPr>
        <w:t>т</w:t>
      </w:r>
      <w:r w:rsidRPr="008832FA">
        <w:rPr>
          <w:szCs w:val="28"/>
        </w:rPr>
        <w:t>р</w:t>
      </w:r>
      <w:r w:rsidRPr="008832FA">
        <w:rPr>
          <w:szCs w:val="28"/>
          <w:lang w:val="uk-UA"/>
        </w:rPr>
        <w:t xml:space="preserve">. – </w:t>
      </w:r>
      <w:r w:rsidRPr="008832FA">
        <w:rPr>
          <w:szCs w:val="28"/>
        </w:rPr>
        <w:t>Пятигорск,</w:t>
      </w:r>
      <w:r w:rsidRPr="008832FA">
        <w:rPr>
          <w:szCs w:val="28"/>
          <w:lang w:val="uk-UA"/>
        </w:rPr>
        <w:t xml:space="preserve"> 2008.</w:t>
      </w:r>
      <w:r w:rsidRPr="008832FA">
        <w:rPr>
          <w:szCs w:val="28"/>
        </w:rPr>
        <w:t xml:space="preserve"> – Вып.</w:t>
      </w:r>
      <w:r w:rsidRPr="008832FA">
        <w:rPr>
          <w:szCs w:val="28"/>
          <w:lang w:val="uk-UA"/>
        </w:rPr>
        <w:t xml:space="preserve"> </w:t>
      </w:r>
      <w:r w:rsidRPr="008832FA">
        <w:rPr>
          <w:szCs w:val="28"/>
        </w:rPr>
        <w:t xml:space="preserve">63. – </w:t>
      </w:r>
      <w:r w:rsidRPr="008832FA">
        <w:rPr>
          <w:szCs w:val="28"/>
          <w:lang w:val="uk-UA"/>
        </w:rPr>
        <w:t>С</w:t>
      </w:r>
      <w:r w:rsidRPr="008832FA">
        <w:rPr>
          <w:szCs w:val="28"/>
        </w:rPr>
        <w:t>.</w:t>
      </w:r>
      <w:r w:rsidRPr="008832FA">
        <w:rPr>
          <w:szCs w:val="28"/>
          <w:lang w:val="uk-UA"/>
        </w:rPr>
        <w:t xml:space="preserve"> 41-42. (Особистий внесок – проведення експериментальних досліджень та узагальнення результатів. Написання статті.)</w:t>
      </w:r>
    </w:p>
    <w:p w:rsidR="00B17097" w:rsidRPr="008832FA" w:rsidRDefault="00B17097" w:rsidP="00CA6F72">
      <w:pPr>
        <w:numPr>
          <w:ilvl w:val="0"/>
          <w:numId w:val="47"/>
        </w:numPr>
        <w:tabs>
          <w:tab w:val="clear" w:pos="720"/>
          <w:tab w:val="left" w:pos="504"/>
          <w:tab w:val="num" w:pos="900"/>
        </w:tabs>
        <w:suppressAutoHyphens w:val="0"/>
        <w:spacing w:line="257" w:lineRule="auto"/>
        <w:ind w:left="900" w:hanging="540"/>
        <w:jc w:val="both"/>
        <w:rPr>
          <w:sz w:val="28"/>
          <w:szCs w:val="28"/>
          <w:lang w:val="uk-UA"/>
        </w:rPr>
      </w:pPr>
      <w:r w:rsidRPr="008832FA">
        <w:rPr>
          <w:sz w:val="28"/>
          <w:szCs w:val="28"/>
          <w:lang w:val="uk-UA"/>
        </w:rPr>
        <w:t xml:space="preserve">Кисличенко В. С. Эхинацея бледная – </w:t>
      </w:r>
      <w:r w:rsidRPr="008832FA">
        <w:rPr>
          <w:sz w:val="28"/>
          <w:szCs w:val="28"/>
          <w:lang w:val="en-US"/>
        </w:rPr>
        <w:t>Echinacea</w:t>
      </w:r>
      <w:r w:rsidRPr="008832FA">
        <w:rPr>
          <w:sz w:val="28"/>
          <w:szCs w:val="28"/>
          <w:lang w:val="uk-UA"/>
        </w:rPr>
        <w:t xml:space="preserve"> </w:t>
      </w:r>
      <w:r w:rsidRPr="008832FA">
        <w:rPr>
          <w:sz w:val="28"/>
          <w:szCs w:val="28"/>
          <w:lang w:val="en-US"/>
        </w:rPr>
        <w:t>pallida</w:t>
      </w:r>
      <w:r w:rsidRPr="008832FA">
        <w:rPr>
          <w:sz w:val="28"/>
          <w:szCs w:val="28"/>
          <w:lang w:val="uk-UA"/>
        </w:rPr>
        <w:t xml:space="preserve"> (</w:t>
      </w:r>
      <w:r w:rsidRPr="008832FA">
        <w:rPr>
          <w:sz w:val="28"/>
          <w:szCs w:val="28"/>
          <w:lang w:val="en-US"/>
        </w:rPr>
        <w:t>Nutt</w:t>
      </w:r>
      <w:r w:rsidRPr="008832FA">
        <w:rPr>
          <w:sz w:val="28"/>
          <w:szCs w:val="28"/>
          <w:lang w:val="uk-UA"/>
        </w:rPr>
        <w:t xml:space="preserve">.) </w:t>
      </w:r>
      <w:r w:rsidRPr="008832FA">
        <w:rPr>
          <w:sz w:val="28"/>
          <w:szCs w:val="28"/>
          <w:lang w:val="en-US"/>
        </w:rPr>
        <w:t>Nutt</w:t>
      </w:r>
      <w:r w:rsidRPr="008832FA">
        <w:rPr>
          <w:sz w:val="28"/>
          <w:szCs w:val="28"/>
          <w:lang w:val="uk-UA"/>
        </w:rPr>
        <w:t xml:space="preserve">. Аналитический обзор </w:t>
      </w:r>
      <w:r w:rsidRPr="008832FA">
        <w:rPr>
          <w:sz w:val="28"/>
          <w:szCs w:val="28"/>
        </w:rPr>
        <w:t>/ В.</w:t>
      </w:r>
      <w:r w:rsidRPr="008832FA">
        <w:rPr>
          <w:sz w:val="28"/>
          <w:szCs w:val="28"/>
          <w:lang w:val="uk-UA"/>
        </w:rPr>
        <w:t xml:space="preserve"> </w:t>
      </w:r>
      <w:r w:rsidRPr="008832FA">
        <w:rPr>
          <w:sz w:val="28"/>
          <w:szCs w:val="28"/>
        </w:rPr>
        <w:t xml:space="preserve">С. </w:t>
      </w:r>
      <w:r w:rsidRPr="008832FA">
        <w:rPr>
          <w:sz w:val="28"/>
          <w:szCs w:val="28"/>
          <w:lang w:val="uk-UA"/>
        </w:rPr>
        <w:t>Кисличенко, Я. В. Дьяконова, О. Н. Кошевой // Провізор. – 2008. – № 8. – С. 55-58. (Особистий внесок – проведення експериментальних досліджень та узагальнення результатів. Написання статті.)</w:t>
      </w:r>
    </w:p>
    <w:p w:rsidR="00B17097" w:rsidRPr="0004134F" w:rsidRDefault="00B17097" w:rsidP="00CA6F72">
      <w:pPr>
        <w:numPr>
          <w:ilvl w:val="0"/>
          <w:numId w:val="47"/>
        </w:numPr>
        <w:tabs>
          <w:tab w:val="clear" w:pos="720"/>
          <w:tab w:val="left" w:pos="504"/>
          <w:tab w:val="num" w:pos="900"/>
        </w:tabs>
        <w:suppressAutoHyphens w:val="0"/>
        <w:spacing w:line="257" w:lineRule="auto"/>
        <w:ind w:left="900" w:hanging="540"/>
        <w:jc w:val="both"/>
        <w:rPr>
          <w:sz w:val="28"/>
          <w:szCs w:val="28"/>
          <w:lang w:val="uk-UA"/>
        </w:rPr>
      </w:pPr>
      <w:r w:rsidRPr="0004134F">
        <w:rPr>
          <w:sz w:val="28"/>
          <w:szCs w:val="28"/>
        </w:rPr>
        <w:t>Определение количественного содержания основных групп биологически активных соединений эхинацеи бледной корней экстракта сухого / Я.</w:t>
      </w:r>
      <w:r w:rsidRPr="0004134F">
        <w:rPr>
          <w:sz w:val="28"/>
          <w:szCs w:val="28"/>
          <w:lang w:val="uk-UA"/>
        </w:rPr>
        <w:t xml:space="preserve"> </w:t>
      </w:r>
      <w:r w:rsidRPr="0004134F">
        <w:rPr>
          <w:sz w:val="28"/>
          <w:szCs w:val="28"/>
        </w:rPr>
        <w:t>В. Дьяконова, В.</w:t>
      </w:r>
      <w:r w:rsidRPr="0004134F">
        <w:rPr>
          <w:sz w:val="28"/>
          <w:szCs w:val="28"/>
          <w:lang w:val="uk-UA"/>
        </w:rPr>
        <w:t xml:space="preserve"> </w:t>
      </w:r>
      <w:r w:rsidRPr="0004134F">
        <w:rPr>
          <w:sz w:val="28"/>
          <w:szCs w:val="28"/>
        </w:rPr>
        <w:t>С. Кисличенко, О.</w:t>
      </w:r>
      <w:r w:rsidRPr="0004134F">
        <w:rPr>
          <w:sz w:val="28"/>
          <w:szCs w:val="28"/>
          <w:lang w:val="uk-UA"/>
        </w:rPr>
        <w:t xml:space="preserve"> </w:t>
      </w:r>
      <w:r w:rsidRPr="0004134F">
        <w:rPr>
          <w:sz w:val="28"/>
          <w:szCs w:val="28"/>
        </w:rPr>
        <w:t>В. Болотова, О.</w:t>
      </w:r>
      <w:r w:rsidRPr="0004134F">
        <w:rPr>
          <w:sz w:val="28"/>
          <w:szCs w:val="28"/>
          <w:lang w:val="uk-UA"/>
        </w:rPr>
        <w:t xml:space="preserve"> </w:t>
      </w:r>
      <w:r w:rsidRPr="0004134F">
        <w:rPr>
          <w:sz w:val="28"/>
          <w:szCs w:val="28"/>
        </w:rPr>
        <w:t>Н. Кошевой // Фармация из века в век: науч.-практ. конф., 24-25 апреля 2008</w:t>
      </w:r>
      <w:r w:rsidRPr="0004134F">
        <w:rPr>
          <w:sz w:val="28"/>
          <w:szCs w:val="28"/>
          <w:lang w:val="uk-UA"/>
        </w:rPr>
        <w:t xml:space="preserve"> </w:t>
      </w:r>
      <w:r w:rsidRPr="0004134F">
        <w:rPr>
          <w:sz w:val="28"/>
          <w:szCs w:val="28"/>
        </w:rPr>
        <w:t>г.</w:t>
      </w:r>
      <w:r w:rsidRPr="0004134F">
        <w:rPr>
          <w:sz w:val="28"/>
          <w:szCs w:val="28"/>
          <w:lang w:val="uk-UA"/>
        </w:rPr>
        <w:t xml:space="preserve">: труды </w:t>
      </w:r>
      <w:r w:rsidRPr="0004134F">
        <w:rPr>
          <w:sz w:val="28"/>
          <w:szCs w:val="28"/>
        </w:rPr>
        <w:t>науч.-практ. конф. – СПб, 2008. – С. 35-38.</w:t>
      </w:r>
      <w:r w:rsidRPr="0004134F">
        <w:rPr>
          <w:sz w:val="28"/>
          <w:szCs w:val="28"/>
          <w:lang w:val="uk-UA"/>
        </w:rPr>
        <w:t xml:space="preserve"> (Особистий внесок – п</w:t>
      </w:r>
      <w:r w:rsidRPr="0004134F">
        <w:rPr>
          <w:sz w:val="28"/>
          <w:szCs w:val="28"/>
        </w:rPr>
        <w:t>роведення експериментальних досліджень та узагальнення результатів. Написання статті.</w:t>
      </w:r>
      <w:r w:rsidRPr="0004134F">
        <w:rPr>
          <w:sz w:val="28"/>
          <w:szCs w:val="28"/>
          <w:lang w:val="uk-UA"/>
        </w:rPr>
        <w:t>)</w:t>
      </w:r>
    </w:p>
    <w:p w:rsidR="00B17097" w:rsidRPr="0004134F" w:rsidRDefault="00B17097" w:rsidP="00CA6F72">
      <w:pPr>
        <w:pStyle w:val="afffffffc"/>
        <w:widowControl w:val="0"/>
        <w:numPr>
          <w:ilvl w:val="0"/>
          <w:numId w:val="47"/>
        </w:numPr>
        <w:tabs>
          <w:tab w:val="clear" w:pos="720"/>
          <w:tab w:val="num" w:pos="900"/>
          <w:tab w:val="num" w:pos="2880"/>
        </w:tabs>
        <w:suppressAutoHyphens w:val="0"/>
        <w:spacing w:after="0"/>
        <w:ind w:left="900" w:hanging="540"/>
        <w:jc w:val="both"/>
        <w:rPr>
          <w:szCs w:val="28"/>
        </w:rPr>
      </w:pPr>
      <w:r w:rsidRPr="0004134F">
        <w:rPr>
          <w:szCs w:val="28"/>
          <w:lang w:val="en-US"/>
        </w:rPr>
        <w:t>Gas</w:t>
      </w:r>
      <w:r w:rsidRPr="0004134F">
        <w:rPr>
          <w:szCs w:val="28"/>
          <w:lang w:val="en-GB"/>
        </w:rPr>
        <w:t xml:space="preserve"> </w:t>
      </w:r>
      <w:r w:rsidRPr="0004134F">
        <w:rPr>
          <w:szCs w:val="28"/>
          <w:lang w:val="en-US"/>
        </w:rPr>
        <w:t>chromatography</w:t>
      </w:r>
      <w:r w:rsidRPr="0004134F">
        <w:rPr>
          <w:szCs w:val="28"/>
          <w:lang w:val="en-GB"/>
        </w:rPr>
        <w:t xml:space="preserve"> </w:t>
      </w:r>
      <w:r w:rsidRPr="0004134F">
        <w:rPr>
          <w:szCs w:val="28"/>
          <w:lang w:val="en-US"/>
        </w:rPr>
        <w:t>with</w:t>
      </w:r>
      <w:r w:rsidRPr="0004134F">
        <w:rPr>
          <w:szCs w:val="28"/>
          <w:lang w:val="en-GB"/>
        </w:rPr>
        <w:t xml:space="preserve"> </w:t>
      </w:r>
      <w:r w:rsidRPr="0004134F">
        <w:rPr>
          <w:szCs w:val="28"/>
          <w:lang w:val="en-US"/>
        </w:rPr>
        <w:t xml:space="preserve">mass-spectrometric detection of the components of the essential oils from Achillea carpatica Blocki ex Dubovik and Echinacea pallida (Nutt.) Nutt. </w:t>
      </w:r>
      <w:r w:rsidRPr="0004134F">
        <w:rPr>
          <w:szCs w:val="28"/>
          <w:lang w:val="uk-UA"/>
        </w:rPr>
        <w:t xml:space="preserve">/ </w:t>
      </w:r>
      <w:r w:rsidRPr="0004134F">
        <w:rPr>
          <w:szCs w:val="28"/>
        </w:rPr>
        <w:t>А</w:t>
      </w:r>
      <w:r w:rsidRPr="0004134F">
        <w:rPr>
          <w:szCs w:val="28"/>
          <w:lang w:val="uk-UA"/>
        </w:rPr>
        <w:t xml:space="preserve">. </w:t>
      </w:r>
      <w:r w:rsidRPr="0004134F">
        <w:rPr>
          <w:szCs w:val="28"/>
          <w:lang w:val="en-US"/>
        </w:rPr>
        <w:t>A</w:t>
      </w:r>
      <w:r w:rsidRPr="0004134F">
        <w:rPr>
          <w:szCs w:val="28"/>
          <w:lang w:val="uk-UA"/>
        </w:rPr>
        <w:t xml:space="preserve">. </w:t>
      </w:r>
      <w:r w:rsidRPr="0004134F">
        <w:rPr>
          <w:szCs w:val="28"/>
          <w:lang w:val="en-US"/>
        </w:rPr>
        <w:t>Kyslychenko</w:t>
      </w:r>
      <w:r w:rsidRPr="0004134F">
        <w:rPr>
          <w:szCs w:val="28"/>
          <w:lang w:val="uk-UA"/>
        </w:rPr>
        <w:t xml:space="preserve">, </w:t>
      </w:r>
      <w:r w:rsidRPr="0004134F">
        <w:rPr>
          <w:szCs w:val="28"/>
          <w:lang w:val="en-US"/>
        </w:rPr>
        <w:t>Ya</w:t>
      </w:r>
      <w:r w:rsidRPr="0004134F">
        <w:rPr>
          <w:szCs w:val="28"/>
          <w:lang w:val="uk-UA"/>
        </w:rPr>
        <w:t xml:space="preserve">. </w:t>
      </w:r>
      <w:r w:rsidRPr="0004134F">
        <w:rPr>
          <w:szCs w:val="28"/>
          <w:lang w:val="en-US"/>
        </w:rPr>
        <w:t>V</w:t>
      </w:r>
      <w:r w:rsidRPr="0004134F">
        <w:rPr>
          <w:szCs w:val="28"/>
          <w:lang w:val="uk-UA"/>
        </w:rPr>
        <w:t xml:space="preserve">. </w:t>
      </w:r>
      <w:r w:rsidRPr="0004134F">
        <w:rPr>
          <w:szCs w:val="28"/>
          <w:lang w:val="en-US"/>
        </w:rPr>
        <w:t>Dy</w:t>
      </w:r>
      <w:r w:rsidRPr="0004134F">
        <w:rPr>
          <w:szCs w:val="28"/>
          <w:lang w:val="uk-UA"/>
        </w:rPr>
        <w:t>а</w:t>
      </w:r>
      <w:r w:rsidRPr="0004134F">
        <w:rPr>
          <w:szCs w:val="28"/>
          <w:lang w:val="en-US"/>
        </w:rPr>
        <w:t>konova</w:t>
      </w:r>
      <w:r w:rsidRPr="0004134F">
        <w:rPr>
          <w:szCs w:val="28"/>
          <w:lang w:val="uk-UA"/>
        </w:rPr>
        <w:t xml:space="preserve">, </w:t>
      </w:r>
      <w:r w:rsidRPr="0004134F">
        <w:rPr>
          <w:szCs w:val="28"/>
          <w:lang w:val="en-US"/>
        </w:rPr>
        <w:t>A.</w:t>
      </w:r>
      <w:r w:rsidRPr="0004134F">
        <w:rPr>
          <w:szCs w:val="28"/>
          <w:lang w:val="uk-UA"/>
        </w:rPr>
        <w:t xml:space="preserve"> </w:t>
      </w:r>
      <w:r w:rsidRPr="0004134F">
        <w:rPr>
          <w:szCs w:val="28"/>
          <w:lang w:val="en-US"/>
        </w:rPr>
        <w:t>N. Alexandrov</w:t>
      </w:r>
      <w:r w:rsidRPr="0004134F">
        <w:rPr>
          <w:szCs w:val="28"/>
          <w:lang w:val="uk-UA"/>
        </w:rPr>
        <w:t xml:space="preserve">, R. </w:t>
      </w:r>
      <w:r w:rsidRPr="0004134F">
        <w:rPr>
          <w:szCs w:val="28"/>
          <w:lang w:val="en-US"/>
        </w:rPr>
        <w:t>Y</w:t>
      </w:r>
      <w:r w:rsidRPr="0004134F">
        <w:rPr>
          <w:szCs w:val="28"/>
          <w:lang w:val="uk-UA"/>
        </w:rPr>
        <w:t>е</w:t>
      </w:r>
      <w:r w:rsidRPr="0004134F">
        <w:rPr>
          <w:szCs w:val="28"/>
          <w:lang w:val="en-US"/>
        </w:rPr>
        <w:t xml:space="preserve">. Darmogray // Herba Polonica. – 2008. – Vol. 54. </w:t>
      </w:r>
      <w:r w:rsidRPr="0004134F">
        <w:rPr>
          <w:szCs w:val="28"/>
          <w:lang w:val="uk-UA"/>
        </w:rPr>
        <w:t>–</w:t>
      </w:r>
      <w:r w:rsidRPr="0004134F">
        <w:rPr>
          <w:szCs w:val="28"/>
          <w:lang w:val="en-US"/>
        </w:rPr>
        <w:t xml:space="preserve"> № 4.</w:t>
      </w:r>
      <w:r w:rsidRPr="0004134F">
        <w:rPr>
          <w:szCs w:val="28"/>
          <w:lang w:val="uk-UA"/>
        </w:rPr>
        <w:t xml:space="preserve"> –</w:t>
      </w:r>
      <w:r w:rsidRPr="0004134F">
        <w:rPr>
          <w:szCs w:val="28"/>
          <w:lang w:val="en-US"/>
        </w:rPr>
        <w:t xml:space="preserve"> P</w:t>
      </w:r>
      <w:r w:rsidRPr="0004134F">
        <w:rPr>
          <w:szCs w:val="28"/>
        </w:rPr>
        <w:t>. 62-67.</w:t>
      </w:r>
      <w:r w:rsidRPr="0004134F">
        <w:rPr>
          <w:szCs w:val="28"/>
          <w:lang w:val="uk-UA"/>
        </w:rPr>
        <w:t xml:space="preserve"> (Особистий внесок – проведення експериментальних досліджень та узагальнення результатів. Написання статті.)</w:t>
      </w:r>
    </w:p>
    <w:p w:rsidR="00B17097" w:rsidRPr="0052663E" w:rsidRDefault="00B17097" w:rsidP="00CA6F72">
      <w:pPr>
        <w:pStyle w:val="afffffffc"/>
        <w:widowControl w:val="0"/>
        <w:numPr>
          <w:ilvl w:val="0"/>
          <w:numId w:val="47"/>
        </w:numPr>
        <w:tabs>
          <w:tab w:val="clear" w:pos="720"/>
          <w:tab w:val="num" w:pos="900"/>
        </w:tabs>
        <w:suppressAutoHyphens w:val="0"/>
        <w:spacing w:after="0" w:line="257" w:lineRule="auto"/>
        <w:ind w:left="900" w:hanging="540"/>
        <w:jc w:val="both"/>
        <w:rPr>
          <w:szCs w:val="28"/>
          <w:lang w:val="uk-UA"/>
        </w:rPr>
      </w:pPr>
      <w:r w:rsidRPr="0052663E">
        <w:rPr>
          <w:szCs w:val="28"/>
          <w:lang w:val="uk-UA"/>
        </w:rPr>
        <w:t>Кисличенко В. С. Елементний склад коренів ехінацеї блідої першого та другого року вегетації / В. С. Кисличенко, Я. В. Дьяконова // Створення, виробництво, стандартизація, фармакоекономічні дослідження лікарських засобів та біологічно активних добавок: ІІ Міжнар. наук.– практ. конф., 12-13 жовт. 2006 р.: тези доп. – Х., 2006. – С. 55–56. (Особистий внесок – виконання експериментальних досліджень та узагальнення результатів. Підготовка тез.)</w:t>
      </w:r>
    </w:p>
    <w:p w:rsidR="00B17097" w:rsidRPr="0052663E" w:rsidRDefault="00B17097" w:rsidP="00CA6F72">
      <w:pPr>
        <w:pStyle w:val="afffffffc"/>
        <w:widowControl w:val="0"/>
        <w:numPr>
          <w:ilvl w:val="0"/>
          <w:numId w:val="47"/>
        </w:numPr>
        <w:tabs>
          <w:tab w:val="clear" w:pos="720"/>
          <w:tab w:val="num" w:pos="900"/>
        </w:tabs>
        <w:suppressAutoHyphens w:val="0"/>
        <w:spacing w:after="0" w:line="257" w:lineRule="auto"/>
        <w:ind w:left="900" w:hanging="540"/>
        <w:jc w:val="both"/>
        <w:rPr>
          <w:szCs w:val="28"/>
          <w:lang w:val="uk-UA"/>
        </w:rPr>
      </w:pPr>
      <w:r w:rsidRPr="0052663E">
        <w:rPr>
          <w:szCs w:val="28"/>
          <w:lang w:val="uk-UA"/>
        </w:rPr>
        <w:lastRenderedPageBreak/>
        <w:t>Кисличенко В. С. Липофильный экстракт из листьев ехинацеи бледной как компонент лечебно-косметических кремов / В. С. Кисличенко, Я. В. Дьяконова // Косметичні та парфумерні засоби та технології майбутнього: наук.-практ. конф., 8 груд. 2006 р.: тези доп. – Х., 2006. - С. 18. (Особистий внесок – п</w:t>
      </w:r>
      <w:r w:rsidRPr="0052663E">
        <w:rPr>
          <w:szCs w:val="28"/>
        </w:rPr>
        <w:t>роведення експериментальних досліджень та узагальнення результатів. Підготовка тез.</w:t>
      </w:r>
      <w:r w:rsidRPr="0052663E">
        <w:rPr>
          <w:szCs w:val="28"/>
          <w:lang w:val="uk-UA"/>
        </w:rPr>
        <w:t>)</w:t>
      </w:r>
    </w:p>
    <w:p w:rsidR="00B17097" w:rsidRPr="0052663E" w:rsidRDefault="00B17097" w:rsidP="00CA6F72">
      <w:pPr>
        <w:pStyle w:val="afffffffc"/>
        <w:widowControl w:val="0"/>
        <w:numPr>
          <w:ilvl w:val="0"/>
          <w:numId w:val="47"/>
        </w:numPr>
        <w:tabs>
          <w:tab w:val="clear" w:pos="720"/>
          <w:tab w:val="num" w:pos="900"/>
        </w:tabs>
        <w:suppressAutoHyphens w:val="0"/>
        <w:spacing w:after="0" w:line="257" w:lineRule="auto"/>
        <w:ind w:left="900" w:hanging="540"/>
        <w:jc w:val="both"/>
        <w:rPr>
          <w:szCs w:val="28"/>
          <w:lang w:val="uk-UA"/>
        </w:rPr>
      </w:pPr>
      <w:r w:rsidRPr="0052663E">
        <w:rPr>
          <w:szCs w:val="28"/>
          <w:lang w:val="uk-UA"/>
        </w:rPr>
        <w:t>Кисличенко В. С. Мінеральний склад листя, стебел та суцвіть ехінацеї блідої / В. С. Кисличенко, Я. В. Дьяконова // Ліки та життя: міжнар. мед.–фарм. конгрес, 6-9 лют. 2007 р.: матеріали конгр. – К., 2007. – С. 97-98. (Особистий внесок – виконання експериментальних досліджень та узагальнення результатів. Підготовка тез.)</w:t>
      </w:r>
    </w:p>
    <w:p w:rsidR="00B17097" w:rsidRPr="005000B0" w:rsidRDefault="00B17097" w:rsidP="00CA6F72">
      <w:pPr>
        <w:numPr>
          <w:ilvl w:val="0"/>
          <w:numId w:val="47"/>
        </w:numPr>
        <w:tabs>
          <w:tab w:val="clear" w:pos="720"/>
          <w:tab w:val="left" w:pos="504"/>
          <w:tab w:val="num" w:pos="900"/>
        </w:tabs>
        <w:suppressAutoHyphens w:val="0"/>
        <w:spacing w:line="257" w:lineRule="auto"/>
        <w:ind w:left="900" w:hanging="540"/>
        <w:jc w:val="both"/>
        <w:rPr>
          <w:sz w:val="28"/>
          <w:szCs w:val="28"/>
          <w:lang w:val="uk-UA"/>
        </w:rPr>
      </w:pPr>
      <w:r w:rsidRPr="005000B0">
        <w:rPr>
          <w:sz w:val="28"/>
          <w:szCs w:val="28"/>
          <w:lang w:val="en-GB"/>
        </w:rPr>
        <w:t>Kyslychenko V.</w:t>
      </w:r>
      <w:r w:rsidRPr="005000B0">
        <w:rPr>
          <w:sz w:val="28"/>
          <w:szCs w:val="28"/>
          <w:lang w:val="uk-UA"/>
        </w:rPr>
        <w:t xml:space="preserve"> </w:t>
      </w:r>
      <w:r w:rsidRPr="005000B0">
        <w:rPr>
          <w:sz w:val="28"/>
          <w:szCs w:val="28"/>
          <w:lang w:val="en-GB"/>
        </w:rPr>
        <w:t>S. The quantitative determination of fructosans in Echinacea pallida’s roots / V.</w:t>
      </w:r>
      <w:r w:rsidRPr="005000B0">
        <w:rPr>
          <w:sz w:val="28"/>
          <w:szCs w:val="28"/>
          <w:lang w:val="uk-UA"/>
        </w:rPr>
        <w:t xml:space="preserve"> </w:t>
      </w:r>
      <w:r w:rsidRPr="005000B0">
        <w:rPr>
          <w:sz w:val="28"/>
          <w:szCs w:val="28"/>
          <w:lang w:val="en-GB"/>
        </w:rPr>
        <w:t>S. Kyslychenko, Ya.</w:t>
      </w:r>
      <w:r w:rsidRPr="005000B0">
        <w:rPr>
          <w:sz w:val="28"/>
          <w:szCs w:val="28"/>
          <w:lang w:val="uk-UA"/>
        </w:rPr>
        <w:t xml:space="preserve"> </w:t>
      </w:r>
      <w:r w:rsidRPr="005000B0">
        <w:rPr>
          <w:sz w:val="28"/>
          <w:szCs w:val="28"/>
          <w:lang w:val="en-GB"/>
        </w:rPr>
        <w:t xml:space="preserve">V. Dyakonova // </w:t>
      </w:r>
      <w:r w:rsidRPr="005000B0">
        <w:rPr>
          <w:sz w:val="28"/>
          <w:szCs w:val="28"/>
          <w:lang w:val="en-US"/>
        </w:rPr>
        <w:t xml:space="preserve">50 years anniversary S. Yunusov Institute of the chemistry of plant substances: </w:t>
      </w:r>
      <w:r w:rsidRPr="005000B0">
        <w:rPr>
          <w:sz w:val="28"/>
          <w:szCs w:val="28"/>
          <w:lang w:val="en-GB"/>
        </w:rPr>
        <w:t>7</w:t>
      </w:r>
      <w:r w:rsidRPr="005000B0">
        <w:rPr>
          <w:sz w:val="28"/>
          <w:szCs w:val="28"/>
          <w:vertAlign w:val="superscript"/>
          <w:lang w:val="en-GB"/>
        </w:rPr>
        <w:t>th</w:t>
      </w:r>
      <w:r w:rsidRPr="005000B0">
        <w:rPr>
          <w:sz w:val="28"/>
          <w:szCs w:val="28"/>
          <w:lang w:val="en-GB"/>
        </w:rPr>
        <w:t xml:space="preserve"> International Symposium on the Chemistry of  Natural Compounds, 16-18 oct. 2007: abstracts. – Tashkent,</w:t>
      </w:r>
      <w:r w:rsidRPr="005000B0">
        <w:rPr>
          <w:sz w:val="28"/>
          <w:szCs w:val="28"/>
          <w:lang w:val="uk-UA"/>
        </w:rPr>
        <w:t xml:space="preserve"> 2007</w:t>
      </w:r>
      <w:r w:rsidRPr="005000B0">
        <w:rPr>
          <w:sz w:val="28"/>
          <w:szCs w:val="28"/>
          <w:lang w:val="en-US"/>
        </w:rPr>
        <w:t>.</w:t>
      </w:r>
      <w:r w:rsidRPr="005000B0">
        <w:rPr>
          <w:sz w:val="28"/>
          <w:szCs w:val="28"/>
          <w:lang w:val="uk-UA"/>
        </w:rPr>
        <w:t xml:space="preserve"> – P. 248. (Особистий внесок – проведення експериментальних досліджень та узагальнення результатів. Участь у підготовці тез.)</w:t>
      </w:r>
    </w:p>
    <w:p w:rsidR="00B17097" w:rsidRPr="005000B0" w:rsidRDefault="00B17097" w:rsidP="00CA6F72">
      <w:pPr>
        <w:numPr>
          <w:ilvl w:val="0"/>
          <w:numId w:val="47"/>
        </w:numPr>
        <w:tabs>
          <w:tab w:val="clear" w:pos="720"/>
          <w:tab w:val="left" w:pos="504"/>
          <w:tab w:val="num" w:pos="900"/>
        </w:tabs>
        <w:suppressAutoHyphens w:val="0"/>
        <w:spacing w:line="257" w:lineRule="auto"/>
        <w:ind w:left="900" w:hanging="540"/>
        <w:jc w:val="both"/>
        <w:rPr>
          <w:sz w:val="28"/>
          <w:szCs w:val="28"/>
          <w:lang w:val="uk-UA"/>
        </w:rPr>
      </w:pPr>
      <w:r w:rsidRPr="005000B0">
        <w:rPr>
          <w:sz w:val="28"/>
          <w:szCs w:val="28"/>
          <w:lang w:val="uk-UA"/>
        </w:rPr>
        <w:t>Онтоморфология и фитохимия эхинацеи бледной (</w:t>
      </w:r>
      <w:r w:rsidRPr="005000B0">
        <w:rPr>
          <w:sz w:val="28"/>
          <w:szCs w:val="28"/>
          <w:lang w:val="en-US"/>
        </w:rPr>
        <w:t>ECHINACEA</w:t>
      </w:r>
      <w:r w:rsidRPr="005000B0">
        <w:rPr>
          <w:sz w:val="28"/>
          <w:szCs w:val="28"/>
          <w:lang w:val="uk-UA"/>
        </w:rPr>
        <w:t xml:space="preserve"> </w:t>
      </w:r>
      <w:r w:rsidRPr="005000B0">
        <w:rPr>
          <w:sz w:val="28"/>
          <w:szCs w:val="28"/>
          <w:lang w:val="en-US"/>
        </w:rPr>
        <w:t>PALLIDA</w:t>
      </w:r>
      <w:r w:rsidRPr="005000B0">
        <w:rPr>
          <w:sz w:val="28"/>
          <w:szCs w:val="28"/>
          <w:lang w:val="uk-UA"/>
        </w:rPr>
        <w:t xml:space="preserve"> (</w:t>
      </w:r>
      <w:r w:rsidRPr="005000B0">
        <w:rPr>
          <w:sz w:val="28"/>
          <w:szCs w:val="28"/>
          <w:lang w:val="en-US"/>
        </w:rPr>
        <w:t>NUTT</w:t>
      </w:r>
      <w:r w:rsidRPr="005000B0">
        <w:rPr>
          <w:sz w:val="28"/>
          <w:szCs w:val="28"/>
          <w:lang w:val="uk-UA"/>
        </w:rPr>
        <w:t xml:space="preserve">.) </w:t>
      </w:r>
      <w:r w:rsidRPr="005000B0">
        <w:rPr>
          <w:sz w:val="28"/>
          <w:szCs w:val="28"/>
          <w:lang w:val="en-US"/>
        </w:rPr>
        <w:t>NUTT</w:t>
      </w:r>
      <w:r w:rsidRPr="005000B0">
        <w:rPr>
          <w:sz w:val="28"/>
          <w:szCs w:val="28"/>
        </w:rPr>
        <w:t>.) при ее интродукции в Ук</w:t>
      </w:r>
      <w:r w:rsidRPr="005000B0">
        <w:rPr>
          <w:sz w:val="28"/>
          <w:szCs w:val="28"/>
          <w:lang w:val="uk-UA"/>
        </w:rPr>
        <w:t>раину / С.</w:t>
      </w:r>
      <w:r w:rsidRPr="005000B0">
        <w:rPr>
          <w:sz w:val="28"/>
          <w:szCs w:val="28"/>
          <w:lang w:val="en-US"/>
        </w:rPr>
        <w:t xml:space="preserve"> </w:t>
      </w:r>
      <w:r w:rsidRPr="005000B0">
        <w:rPr>
          <w:sz w:val="28"/>
          <w:szCs w:val="28"/>
          <w:lang w:val="uk-UA"/>
        </w:rPr>
        <w:t xml:space="preserve">В. </w:t>
      </w:r>
      <w:r w:rsidRPr="005000B0">
        <w:rPr>
          <w:sz w:val="28"/>
          <w:szCs w:val="28"/>
        </w:rPr>
        <w:t xml:space="preserve">Поспелов, </w:t>
      </w:r>
      <w:r w:rsidRPr="005000B0">
        <w:rPr>
          <w:sz w:val="28"/>
          <w:szCs w:val="28"/>
          <w:lang w:val="uk-UA"/>
        </w:rPr>
        <w:t>В.</w:t>
      </w:r>
      <w:r w:rsidRPr="005000B0">
        <w:rPr>
          <w:sz w:val="28"/>
          <w:szCs w:val="28"/>
          <w:lang w:val="en-US"/>
        </w:rPr>
        <w:t xml:space="preserve"> </w:t>
      </w:r>
      <w:r w:rsidRPr="005000B0">
        <w:rPr>
          <w:sz w:val="28"/>
          <w:szCs w:val="28"/>
          <w:lang w:val="uk-UA"/>
        </w:rPr>
        <w:t xml:space="preserve">Н. </w:t>
      </w:r>
      <w:r w:rsidRPr="005000B0">
        <w:rPr>
          <w:sz w:val="28"/>
          <w:szCs w:val="28"/>
        </w:rPr>
        <w:t xml:space="preserve">Самородов, </w:t>
      </w:r>
      <w:r w:rsidRPr="005000B0">
        <w:rPr>
          <w:sz w:val="28"/>
          <w:szCs w:val="28"/>
          <w:lang w:val="uk-UA"/>
        </w:rPr>
        <w:t>Я.</w:t>
      </w:r>
      <w:r w:rsidRPr="005000B0">
        <w:rPr>
          <w:sz w:val="28"/>
          <w:szCs w:val="28"/>
          <w:lang w:val="en-US"/>
        </w:rPr>
        <w:t xml:space="preserve"> </w:t>
      </w:r>
      <w:r w:rsidRPr="005000B0">
        <w:rPr>
          <w:sz w:val="28"/>
          <w:szCs w:val="28"/>
          <w:lang w:val="uk-UA"/>
        </w:rPr>
        <w:t xml:space="preserve">В. </w:t>
      </w:r>
      <w:r w:rsidRPr="005000B0">
        <w:rPr>
          <w:sz w:val="28"/>
          <w:szCs w:val="28"/>
        </w:rPr>
        <w:t>Дьяконова, В.</w:t>
      </w:r>
      <w:r w:rsidRPr="005000B0">
        <w:rPr>
          <w:sz w:val="28"/>
          <w:szCs w:val="28"/>
          <w:lang w:val="en-US"/>
        </w:rPr>
        <w:t xml:space="preserve"> </w:t>
      </w:r>
      <w:r w:rsidRPr="005000B0">
        <w:rPr>
          <w:sz w:val="28"/>
          <w:szCs w:val="28"/>
        </w:rPr>
        <w:t>С. Кисличенко</w:t>
      </w:r>
      <w:r w:rsidRPr="005000B0">
        <w:rPr>
          <w:sz w:val="28"/>
          <w:szCs w:val="28"/>
          <w:lang w:val="uk-UA"/>
        </w:rPr>
        <w:t xml:space="preserve"> // </w:t>
      </w:r>
      <w:r w:rsidRPr="005000B0">
        <w:rPr>
          <w:sz w:val="28"/>
          <w:szCs w:val="28"/>
        </w:rPr>
        <w:t xml:space="preserve">Биологическое разнообразие. Интродукция растений: </w:t>
      </w:r>
      <w:r w:rsidRPr="005000B0">
        <w:rPr>
          <w:sz w:val="28"/>
          <w:szCs w:val="28"/>
          <w:lang w:val="uk-UA"/>
        </w:rPr>
        <w:t>Ч</w:t>
      </w:r>
      <w:r w:rsidRPr="005000B0">
        <w:rPr>
          <w:sz w:val="28"/>
          <w:szCs w:val="28"/>
        </w:rPr>
        <w:t>етверт</w:t>
      </w:r>
      <w:r w:rsidRPr="005000B0">
        <w:rPr>
          <w:sz w:val="28"/>
          <w:szCs w:val="28"/>
          <w:lang w:val="uk-UA"/>
        </w:rPr>
        <w:t>ая</w:t>
      </w:r>
      <w:r w:rsidRPr="005000B0">
        <w:rPr>
          <w:sz w:val="28"/>
          <w:szCs w:val="28"/>
        </w:rPr>
        <w:t xml:space="preserve"> междунар. конф</w:t>
      </w:r>
      <w:r w:rsidRPr="005000B0">
        <w:rPr>
          <w:sz w:val="28"/>
          <w:szCs w:val="28"/>
          <w:lang w:val="uk-UA"/>
        </w:rPr>
        <w:t>., 5-8 июня 2007 г.: материалы конф. – СПб., 2007. – С. 500-501. (Особистий внесок – участь у проведенні експериментальних досліджень та узагальнення результатів. Підготовка тез.)</w:t>
      </w:r>
    </w:p>
    <w:p w:rsidR="00B17097" w:rsidRPr="005000B0" w:rsidRDefault="00B17097" w:rsidP="00CA6F72">
      <w:pPr>
        <w:numPr>
          <w:ilvl w:val="0"/>
          <w:numId w:val="47"/>
        </w:numPr>
        <w:tabs>
          <w:tab w:val="clear" w:pos="720"/>
          <w:tab w:val="left" w:pos="504"/>
          <w:tab w:val="num" w:pos="900"/>
        </w:tabs>
        <w:suppressAutoHyphens w:val="0"/>
        <w:spacing w:line="257" w:lineRule="auto"/>
        <w:ind w:left="900" w:hanging="540"/>
        <w:jc w:val="both"/>
        <w:rPr>
          <w:sz w:val="28"/>
          <w:szCs w:val="28"/>
          <w:lang w:val="uk-UA"/>
        </w:rPr>
      </w:pPr>
      <w:r w:rsidRPr="005000B0">
        <w:rPr>
          <w:sz w:val="28"/>
          <w:szCs w:val="28"/>
          <w:lang w:val="en-US"/>
        </w:rPr>
        <w:t>D</w:t>
      </w:r>
      <w:r w:rsidRPr="005000B0">
        <w:rPr>
          <w:sz w:val="28"/>
          <w:szCs w:val="28"/>
          <w:lang w:val="uk-UA"/>
        </w:rPr>
        <w:t>і</w:t>
      </w:r>
      <w:r w:rsidRPr="005000B0">
        <w:rPr>
          <w:sz w:val="28"/>
          <w:szCs w:val="28"/>
          <w:lang w:val="en-US"/>
        </w:rPr>
        <w:t>akonova</w:t>
      </w:r>
      <w:r w:rsidRPr="005000B0">
        <w:rPr>
          <w:sz w:val="28"/>
          <w:szCs w:val="28"/>
          <w:lang w:val="uk-UA"/>
        </w:rPr>
        <w:t xml:space="preserve"> </w:t>
      </w:r>
      <w:r w:rsidRPr="005000B0">
        <w:rPr>
          <w:sz w:val="28"/>
          <w:szCs w:val="28"/>
          <w:lang w:val="en-US"/>
        </w:rPr>
        <w:t>Ya</w:t>
      </w:r>
      <w:r w:rsidRPr="005000B0">
        <w:rPr>
          <w:sz w:val="28"/>
          <w:szCs w:val="28"/>
          <w:lang w:val="uk-UA"/>
        </w:rPr>
        <w:t xml:space="preserve">. </w:t>
      </w:r>
      <w:r w:rsidRPr="005000B0">
        <w:rPr>
          <w:sz w:val="28"/>
          <w:szCs w:val="28"/>
          <w:lang w:val="en-US"/>
        </w:rPr>
        <w:t>V</w:t>
      </w:r>
      <w:r w:rsidRPr="005000B0">
        <w:rPr>
          <w:sz w:val="28"/>
          <w:szCs w:val="28"/>
          <w:lang w:val="uk-UA"/>
        </w:rPr>
        <w:t xml:space="preserve">. </w:t>
      </w:r>
      <w:r w:rsidRPr="005000B0">
        <w:rPr>
          <w:sz w:val="28"/>
          <w:szCs w:val="28"/>
          <w:lang w:val="en-US"/>
        </w:rPr>
        <w:t>The</w:t>
      </w:r>
      <w:r w:rsidRPr="005000B0">
        <w:rPr>
          <w:sz w:val="28"/>
          <w:szCs w:val="28"/>
          <w:lang w:val="uk-UA"/>
        </w:rPr>
        <w:t xml:space="preserve"> </w:t>
      </w:r>
      <w:r w:rsidRPr="005000B0">
        <w:rPr>
          <w:sz w:val="28"/>
          <w:szCs w:val="28"/>
          <w:lang w:val="en-US"/>
        </w:rPr>
        <w:t>composition</w:t>
      </w:r>
      <w:r w:rsidRPr="005000B0">
        <w:rPr>
          <w:sz w:val="28"/>
          <w:szCs w:val="28"/>
          <w:lang w:val="uk-UA"/>
        </w:rPr>
        <w:t xml:space="preserve"> </w:t>
      </w:r>
      <w:r w:rsidRPr="005000B0">
        <w:rPr>
          <w:sz w:val="28"/>
          <w:szCs w:val="28"/>
          <w:lang w:val="en-US"/>
        </w:rPr>
        <w:t>of</w:t>
      </w:r>
      <w:r w:rsidRPr="005000B0">
        <w:rPr>
          <w:sz w:val="28"/>
          <w:szCs w:val="28"/>
          <w:lang w:val="uk-UA"/>
        </w:rPr>
        <w:t xml:space="preserve"> </w:t>
      </w:r>
      <w:r w:rsidRPr="005000B0">
        <w:rPr>
          <w:sz w:val="28"/>
          <w:szCs w:val="28"/>
          <w:lang w:val="en-US"/>
        </w:rPr>
        <w:t>aminoacids</w:t>
      </w:r>
      <w:r w:rsidRPr="005000B0">
        <w:rPr>
          <w:sz w:val="28"/>
          <w:szCs w:val="28"/>
          <w:lang w:val="uk-UA"/>
        </w:rPr>
        <w:t xml:space="preserve"> </w:t>
      </w:r>
      <w:r w:rsidRPr="005000B0">
        <w:rPr>
          <w:sz w:val="28"/>
          <w:szCs w:val="28"/>
          <w:lang w:val="en-US"/>
        </w:rPr>
        <w:t>in</w:t>
      </w:r>
      <w:r w:rsidRPr="005000B0">
        <w:rPr>
          <w:sz w:val="28"/>
          <w:szCs w:val="28"/>
          <w:lang w:val="uk-UA"/>
        </w:rPr>
        <w:t xml:space="preserve"> </w:t>
      </w:r>
      <w:r w:rsidRPr="005000B0">
        <w:rPr>
          <w:sz w:val="28"/>
          <w:szCs w:val="28"/>
          <w:lang w:val="en-US"/>
        </w:rPr>
        <w:t>the</w:t>
      </w:r>
      <w:r w:rsidRPr="005000B0">
        <w:rPr>
          <w:sz w:val="28"/>
          <w:szCs w:val="28"/>
          <w:lang w:val="uk-UA"/>
        </w:rPr>
        <w:t xml:space="preserve"> </w:t>
      </w:r>
      <w:r w:rsidRPr="005000B0">
        <w:rPr>
          <w:sz w:val="28"/>
          <w:szCs w:val="28"/>
          <w:lang w:val="en-US"/>
        </w:rPr>
        <w:t>grass</w:t>
      </w:r>
      <w:r w:rsidRPr="005000B0">
        <w:rPr>
          <w:sz w:val="28"/>
          <w:szCs w:val="28"/>
          <w:lang w:val="uk-UA"/>
        </w:rPr>
        <w:t xml:space="preserve"> </w:t>
      </w:r>
      <w:r w:rsidRPr="005000B0">
        <w:rPr>
          <w:sz w:val="28"/>
          <w:szCs w:val="28"/>
          <w:lang w:val="en-US"/>
        </w:rPr>
        <w:t>of</w:t>
      </w:r>
      <w:r w:rsidRPr="005000B0">
        <w:rPr>
          <w:sz w:val="28"/>
          <w:szCs w:val="28"/>
          <w:lang w:val="uk-UA"/>
        </w:rPr>
        <w:t xml:space="preserve"> </w:t>
      </w:r>
      <w:r w:rsidRPr="005000B0">
        <w:rPr>
          <w:sz w:val="28"/>
          <w:szCs w:val="28"/>
          <w:lang w:val="en-US"/>
        </w:rPr>
        <w:t>Echinacea</w:t>
      </w:r>
      <w:r w:rsidRPr="005000B0">
        <w:rPr>
          <w:sz w:val="28"/>
          <w:szCs w:val="28"/>
          <w:lang w:val="uk-UA"/>
        </w:rPr>
        <w:t xml:space="preserve"> </w:t>
      </w:r>
      <w:r w:rsidRPr="005000B0">
        <w:rPr>
          <w:sz w:val="28"/>
          <w:szCs w:val="28"/>
          <w:lang w:val="en-US"/>
        </w:rPr>
        <w:t>pallida</w:t>
      </w:r>
      <w:r w:rsidRPr="005000B0">
        <w:rPr>
          <w:sz w:val="28"/>
          <w:szCs w:val="28"/>
          <w:lang w:val="uk-UA"/>
        </w:rPr>
        <w:t xml:space="preserve"> / </w:t>
      </w:r>
      <w:r w:rsidRPr="005000B0">
        <w:rPr>
          <w:sz w:val="28"/>
          <w:szCs w:val="28"/>
          <w:lang w:val="en-US"/>
        </w:rPr>
        <w:t>Ya</w:t>
      </w:r>
      <w:r w:rsidRPr="005000B0">
        <w:rPr>
          <w:sz w:val="28"/>
          <w:szCs w:val="28"/>
          <w:lang w:val="uk-UA"/>
        </w:rPr>
        <w:t>.</w:t>
      </w:r>
      <w:r w:rsidRPr="005000B0">
        <w:rPr>
          <w:sz w:val="28"/>
          <w:szCs w:val="28"/>
          <w:lang w:val="en-US"/>
        </w:rPr>
        <w:t>V</w:t>
      </w:r>
      <w:r w:rsidRPr="005000B0">
        <w:rPr>
          <w:sz w:val="28"/>
          <w:szCs w:val="28"/>
          <w:lang w:val="uk-UA"/>
        </w:rPr>
        <w:t xml:space="preserve">. </w:t>
      </w:r>
      <w:r>
        <w:rPr>
          <w:sz w:val="28"/>
          <w:szCs w:val="28"/>
          <w:lang w:val="en-US"/>
        </w:rPr>
        <w:t>D</w:t>
      </w:r>
      <w:r>
        <w:rPr>
          <w:sz w:val="28"/>
          <w:szCs w:val="28"/>
          <w:lang w:val="uk-UA"/>
        </w:rPr>
        <w:t>і</w:t>
      </w:r>
      <w:r w:rsidRPr="005000B0">
        <w:rPr>
          <w:sz w:val="28"/>
          <w:szCs w:val="28"/>
          <w:lang w:val="en-US"/>
        </w:rPr>
        <w:t>akonova</w:t>
      </w:r>
      <w:r w:rsidRPr="005000B0">
        <w:rPr>
          <w:sz w:val="28"/>
          <w:szCs w:val="28"/>
          <w:lang w:val="uk-UA"/>
        </w:rPr>
        <w:t xml:space="preserve"> // Студенческая медицинская наука ХХІ века: </w:t>
      </w:r>
      <w:r w:rsidRPr="005000B0">
        <w:rPr>
          <w:sz w:val="28"/>
          <w:szCs w:val="28"/>
        </w:rPr>
        <w:t>V</w:t>
      </w:r>
      <w:r w:rsidRPr="005000B0">
        <w:rPr>
          <w:sz w:val="28"/>
          <w:szCs w:val="28"/>
          <w:lang w:val="en-US"/>
        </w:rPr>
        <w:t>II</w:t>
      </w:r>
      <w:r w:rsidRPr="005000B0">
        <w:rPr>
          <w:sz w:val="28"/>
          <w:szCs w:val="28"/>
          <w:lang w:val="uk-UA"/>
        </w:rPr>
        <w:t xml:space="preserve"> междунар. научно-практ. конф., 1-2 ноября 2007 г.: матер. конф. – Витебск., 2007, – С. 262-264. (Особистий внесок – проведення експериментальних досліджень та узагальнення результатів. Підготовка</w:t>
      </w:r>
      <w:r w:rsidRPr="005000B0">
        <w:rPr>
          <w:sz w:val="28"/>
          <w:szCs w:val="28"/>
        </w:rPr>
        <w:t xml:space="preserve"> тез.</w:t>
      </w:r>
      <w:r w:rsidRPr="005000B0">
        <w:rPr>
          <w:sz w:val="28"/>
          <w:szCs w:val="28"/>
          <w:lang w:val="uk-UA"/>
        </w:rPr>
        <w:t>)</w:t>
      </w:r>
    </w:p>
    <w:p w:rsidR="00B17097" w:rsidRPr="005000B0" w:rsidRDefault="00B17097" w:rsidP="00CA6F72">
      <w:pPr>
        <w:numPr>
          <w:ilvl w:val="0"/>
          <w:numId w:val="47"/>
        </w:numPr>
        <w:tabs>
          <w:tab w:val="clear" w:pos="720"/>
          <w:tab w:val="left" w:pos="504"/>
          <w:tab w:val="num" w:pos="900"/>
        </w:tabs>
        <w:suppressAutoHyphens w:val="0"/>
        <w:spacing w:line="257" w:lineRule="auto"/>
        <w:ind w:left="900" w:hanging="540"/>
        <w:jc w:val="both"/>
        <w:rPr>
          <w:sz w:val="28"/>
          <w:szCs w:val="28"/>
          <w:lang w:val="uk-UA"/>
        </w:rPr>
      </w:pPr>
      <w:r w:rsidRPr="005000B0">
        <w:rPr>
          <w:sz w:val="28"/>
          <w:szCs w:val="28"/>
          <w:lang w:val="uk-UA"/>
        </w:rPr>
        <w:t xml:space="preserve">Дьяконова Я. В. Изучение биологически активных соединений сока из травы эхинацеи бледной / Я. В. Дьяконова, В. С. Кисличенко // Клінічна фармація в Україні: </w:t>
      </w:r>
      <w:r w:rsidRPr="005000B0">
        <w:rPr>
          <w:sz w:val="28"/>
          <w:szCs w:val="28"/>
        </w:rPr>
        <w:t>V</w:t>
      </w:r>
      <w:r w:rsidRPr="005000B0">
        <w:rPr>
          <w:sz w:val="28"/>
          <w:szCs w:val="28"/>
          <w:lang w:val="en-US"/>
        </w:rPr>
        <w:t>II</w:t>
      </w:r>
      <w:r w:rsidRPr="005000B0">
        <w:rPr>
          <w:sz w:val="28"/>
          <w:szCs w:val="28"/>
          <w:lang w:val="uk-UA"/>
        </w:rPr>
        <w:t xml:space="preserve"> всеукр. наук.-практ. конф. з міждунар. участю, 2007 г.: матеріали конф. – Х., 2007. – С. 35. (Особистий внесок – участь у проведенні експериментальних досліджень та узагальнення результатів. Підготовка тез.)</w:t>
      </w:r>
    </w:p>
    <w:p w:rsidR="00B17097" w:rsidRPr="00213FB8" w:rsidRDefault="00B17097" w:rsidP="00CA6F72">
      <w:pPr>
        <w:numPr>
          <w:ilvl w:val="0"/>
          <w:numId w:val="47"/>
        </w:numPr>
        <w:tabs>
          <w:tab w:val="clear" w:pos="720"/>
          <w:tab w:val="left" w:pos="504"/>
          <w:tab w:val="num" w:pos="900"/>
        </w:tabs>
        <w:suppressAutoHyphens w:val="0"/>
        <w:spacing w:line="257" w:lineRule="auto"/>
        <w:ind w:left="900" w:hanging="540"/>
        <w:jc w:val="both"/>
        <w:rPr>
          <w:sz w:val="28"/>
          <w:szCs w:val="28"/>
          <w:lang w:val="uk-UA"/>
        </w:rPr>
      </w:pPr>
      <w:r w:rsidRPr="00213FB8">
        <w:rPr>
          <w:sz w:val="28"/>
          <w:szCs w:val="28"/>
          <w:lang w:val="uk-UA"/>
        </w:rPr>
        <w:t>Изучение фенольных соединений эхинацеи бледной (</w:t>
      </w:r>
      <w:r w:rsidRPr="00213FB8">
        <w:rPr>
          <w:sz w:val="28"/>
          <w:szCs w:val="28"/>
          <w:lang w:val="en-US"/>
        </w:rPr>
        <w:t>ECHINACEA</w:t>
      </w:r>
      <w:r w:rsidRPr="00213FB8">
        <w:rPr>
          <w:sz w:val="28"/>
          <w:szCs w:val="28"/>
          <w:lang w:val="uk-UA"/>
        </w:rPr>
        <w:t xml:space="preserve"> </w:t>
      </w:r>
      <w:r w:rsidRPr="00213FB8">
        <w:rPr>
          <w:sz w:val="28"/>
          <w:szCs w:val="28"/>
          <w:lang w:val="en-US"/>
        </w:rPr>
        <w:t>PALLIDA</w:t>
      </w:r>
      <w:r w:rsidRPr="00213FB8">
        <w:rPr>
          <w:sz w:val="28"/>
          <w:szCs w:val="28"/>
          <w:lang w:val="uk-UA"/>
        </w:rPr>
        <w:t xml:space="preserve"> (</w:t>
      </w:r>
      <w:r w:rsidRPr="00213FB8">
        <w:rPr>
          <w:sz w:val="28"/>
          <w:szCs w:val="28"/>
          <w:lang w:val="en-US"/>
        </w:rPr>
        <w:t>NUTT</w:t>
      </w:r>
      <w:r w:rsidRPr="00213FB8">
        <w:rPr>
          <w:sz w:val="28"/>
          <w:szCs w:val="28"/>
          <w:lang w:val="uk-UA"/>
        </w:rPr>
        <w:t xml:space="preserve">.) </w:t>
      </w:r>
      <w:r w:rsidRPr="00213FB8">
        <w:rPr>
          <w:sz w:val="28"/>
          <w:szCs w:val="28"/>
          <w:lang w:val="en-US"/>
        </w:rPr>
        <w:t>NUTT</w:t>
      </w:r>
      <w:r w:rsidRPr="00213FB8">
        <w:rPr>
          <w:sz w:val="28"/>
          <w:szCs w:val="28"/>
          <w:lang w:val="uk-UA"/>
        </w:rPr>
        <w:t>.) / С. В. Поспєлов, В. Н. Самородов, В. С. Кисличенко, Я. В. Дьяконова // Різноманіття: теорія, практика та методичні аспекти вивчення в загальноосвітній та вищій школі: Міжнар. наук.-практ. конф., 2008 р.: матеріали конф. – Полтава, 2008. – С. 242-245. (Особистий внесок – узагальнення результатів. Підготовка тез.)</w:t>
      </w:r>
    </w:p>
    <w:p w:rsidR="00B17097" w:rsidRPr="00213FB8" w:rsidRDefault="00B17097" w:rsidP="00CA6F72">
      <w:pPr>
        <w:pStyle w:val="afffffff5"/>
        <w:numPr>
          <w:ilvl w:val="0"/>
          <w:numId w:val="47"/>
        </w:numPr>
        <w:tabs>
          <w:tab w:val="clear" w:pos="720"/>
          <w:tab w:val="num" w:pos="900"/>
        </w:tabs>
        <w:suppressAutoHyphens w:val="0"/>
        <w:spacing w:after="0"/>
        <w:ind w:left="900" w:hanging="540"/>
        <w:jc w:val="both"/>
        <w:rPr>
          <w:szCs w:val="28"/>
        </w:rPr>
      </w:pPr>
      <w:r w:rsidRPr="00213FB8">
        <w:rPr>
          <w:szCs w:val="28"/>
          <w:lang w:val="en-US"/>
        </w:rPr>
        <w:lastRenderedPageBreak/>
        <w:t>Gas</w:t>
      </w:r>
      <w:r w:rsidRPr="00213FB8">
        <w:rPr>
          <w:szCs w:val="28"/>
          <w:lang w:val="en-GB"/>
        </w:rPr>
        <w:t xml:space="preserve"> </w:t>
      </w:r>
      <w:r w:rsidRPr="00213FB8">
        <w:rPr>
          <w:szCs w:val="28"/>
          <w:lang w:val="en-US"/>
        </w:rPr>
        <w:t>chromatography</w:t>
      </w:r>
      <w:r w:rsidRPr="00213FB8">
        <w:rPr>
          <w:szCs w:val="28"/>
          <w:lang w:val="en-GB"/>
        </w:rPr>
        <w:t xml:space="preserve"> </w:t>
      </w:r>
      <w:r w:rsidRPr="00213FB8">
        <w:rPr>
          <w:szCs w:val="28"/>
          <w:lang w:val="en-US"/>
        </w:rPr>
        <w:t>with</w:t>
      </w:r>
      <w:r w:rsidRPr="00213FB8">
        <w:rPr>
          <w:szCs w:val="28"/>
          <w:lang w:val="en-GB"/>
        </w:rPr>
        <w:t xml:space="preserve"> </w:t>
      </w:r>
      <w:r w:rsidRPr="00213FB8">
        <w:rPr>
          <w:szCs w:val="28"/>
          <w:lang w:val="en-US"/>
        </w:rPr>
        <w:t xml:space="preserve">mass-spectrometric detection of the components of the essential oils from Achillea carpatica Blocki ex Dubovik and Echinacea pallida (Nutt.) Nutt. </w:t>
      </w:r>
      <w:r w:rsidRPr="00213FB8">
        <w:rPr>
          <w:szCs w:val="28"/>
          <w:lang w:val="uk-UA"/>
        </w:rPr>
        <w:t xml:space="preserve">/ </w:t>
      </w:r>
      <w:r w:rsidRPr="00213FB8">
        <w:rPr>
          <w:szCs w:val="28"/>
          <w:lang w:val="en-US"/>
        </w:rPr>
        <w:t>O</w:t>
      </w:r>
      <w:r w:rsidRPr="00213FB8">
        <w:rPr>
          <w:szCs w:val="28"/>
          <w:lang w:val="uk-UA"/>
        </w:rPr>
        <w:t>.</w:t>
      </w:r>
      <w:r w:rsidRPr="00213FB8">
        <w:rPr>
          <w:szCs w:val="28"/>
          <w:lang w:val="en-US"/>
        </w:rPr>
        <w:t xml:space="preserve"> A</w:t>
      </w:r>
      <w:r w:rsidRPr="00213FB8">
        <w:rPr>
          <w:szCs w:val="28"/>
          <w:lang w:val="uk-UA"/>
        </w:rPr>
        <w:t xml:space="preserve">. </w:t>
      </w:r>
      <w:r w:rsidRPr="00213FB8">
        <w:rPr>
          <w:szCs w:val="28"/>
          <w:lang w:val="en-US"/>
        </w:rPr>
        <w:t>Kyslychenko</w:t>
      </w:r>
      <w:r w:rsidRPr="00213FB8">
        <w:rPr>
          <w:szCs w:val="28"/>
          <w:lang w:val="uk-UA"/>
        </w:rPr>
        <w:t xml:space="preserve">, </w:t>
      </w:r>
      <w:r w:rsidRPr="00213FB8">
        <w:rPr>
          <w:szCs w:val="28"/>
          <w:lang w:val="en-US"/>
        </w:rPr>
        <w:t>Ya</w:t>
      </w:r>
      <w:r w:rsidRPr="00213FB8">
        <w:rPr>
          <w:szCs w:val="28"/>
          <w:lang w:val="uk-UA"/>
        </w:rPr>
        <w:t>.</w:t>
      </w:r>
      <w:r w:rsidRPr="00213FB8">
        <w:rPr>
          <w:szCs w:val="28"/>
          <w:lang w:val="en-US"/>
        </w:rPr>
        <w:t xml:space="preserve"> V</w:t>
      </w:r>
      <w:r w:rsidRPr="00213FB8">
        <w:rPr>
          <w:szCs w:val="28"/>
          <w:lang w:val="uk-UA"/>
        </w:rPr>
        <w:t xml:space="preserve">. </w:t>
      </w:r>
      <w:r w:rsidRPr="00213FB8">
        <w:rPr>
          <w:szCs w:val="28"/>
          <w:lang w:val="en-US"/>
        </w:rPr>
        <w:t>Dy</w:t>
      </w:r>
      <w:r w:rsidRPr="00213FB8">
        <w:rPr>
          <w:szCs w:val="28"/>
          <w:lang w:val="uk-UA"/>
        </w:rPr>
        <w:t>а</w:t>
      </w:r>
      <w:r w:rsidRPr="00213FB8">
        <w:rPr>
          <w:szCs w:val="28"/>
          <w:lang w:val="en-US"/>
        </w:rPr>
        <w:t>konova</w:t>
      </w:r>
      <w:r w:rsidRPr="00213FB8">
        <w:rPr>
          <w:szCs w:val="28"/>
          <w:lang w:val="uk-UA"/>
        </w:rPr>
        <w:t xml:space="preserve">, </w:t>
      </w:r>
      <w:r w:rsidRPr="00213FB8">
        <w:rPr>
          <w:szCs w:val="28"/>
          <w:lang w:val="en-US"/>
        </w:rPr>
        <w:t>V</w:t>
      </w:r>
      <w:r w:rsidRPr="00213FB8">
        <w:rPr>
          <w:szCs w:val="28"/>
          <w:lang w:val="uk-UA"/>
        </w:rPr>
        <w:t>.</w:t>
      </w:r>
      <w:r w:rsidRPr="00213FB8">
        <w:rPr>
          <w:szCs w:val="28"/>
          <w:lang w:val="en-US"/>
        </w:rPr>
        <w:t xml:space="preserve"> A</w:t>
      </w:r>
      <w:r w:rsidRPr="00213FB8">
        <w:rPr>
          <w:szCs w:val="28"/>
          <w:lang w:val="uk-UA"/>
        </w:rPr>
        <w:t xml:space="preserve">. </w:t>
      </w:r>
      <w:r w:rsidRPr="00213FB8">
        <w:rPr>
          <w:szCs w:val="28"/>
          <w:lang w:val="en-US"/>
        </w:rPr>
        <w:t>Khanin</w:t>
      </w:r>
      <w:r w:rsidRPr="00213FB8">
        <w:rPr>
          <w:szCs w:val="28"/>
          <w:lang w:val="uk-UA"/>
        </w:rPr>
        <w:t>, R.</w:t>
      </w:r>
      <w:r w:rsidRPr="00213FB8">
        <w:rPr>
          <w:szCs w:val="28"/>
          <w:lang w:val="en-US"/>
        </w:rPr>
        <w:t xml:space="preserve"> Ye. Darmogray // The application of chromatographic methods in phytochemical &amp; biomedical analysis</w:t>
      </w:r>
      <w:r w:rsidRPr="00213FB8">
        <w:rPr>
          <w:szCs w:val="28"/>
          <w:lang w:val="uk-UA"/>
        </w:rPr>
        <w:t>:</w:t>
      </w:r>
      <w:r w:rsidRPr="00213FB8">
        <w:rPr>
          <w:szCs w:val="28"/>
          <w:lang w:val="en-US"/>
        </w:rPr>
        <w:t xml:space="preserve"> 6</w:t>
      </w:r>
      <w:r w:rsidRPr="00213FB8">
        <w:rPr>
          <w:szCs w:val="28"/>
          <w:vertAlign w:val="superscript"/>
          <w:lang w:val="en-US"/>
        </w:rPr>
        <w:t>th</w:t>
      </w:r>
      <w:r w:rsidRPr="00213FB8">
        <w:rPr>
          <w:szCs w:val="28"/>
          <w:lang w:val="en-US"/>
        </w:rPr>
        <w:t xml:space="preserve"> International symposium on chromatography of natural products (ISCNP)</w:t>
      </w:r>
      <w:r w:rsidRPr="00213FB8">
        <w:rPr>
          <w:szCs w:val="28"/>
          <w:lang w:val="uk-UA"/>
        </w:rPr>
        <w:t>,</w:t>
      </w:r>
      <w:r w:rsidRPr="00213FB8">
        <w:rPr>
          <w:szCs w:val="28"/>
          <w:lang w:val="en-US"/>
        </w:rPr>
        <w:t xml:space="preserve"> 15-18</w:t>
      </w:r>
      <w:r w:rsidRPr="00213FB8">
        <w:rPr>
          <w:szCs w:val="28"/>
          <w:lang w:val="uk-UA"/>
        </w:rPr>
        <w:t xml:space="preserve"> </w:t>
      </w:r>
      <w:r w:rsidRPr="00213FB8">
        <w:rPr>
          <w:szCs w:val="28"/>
          <w:lang w:val="en-US"/>
        </w:rPr>
        <w:t>June 200</w:t>
      </w:r>
      <w:r w:rsidRPr="00213FB8">
        <w:rPr>
          <w:szCs w:val="28"/>
          <w:lang w:val="uk-UA"/>
        </w:rPr>
        <w:t>8</w:t>
      </w:r>
      <w:r w:rsidRPr="00213FB8">
        <w:rPr>
          <w:szCs w:val="28"/>
          <w:lang w:val="en-US"/>
        </w:rPr>
        <w:t>: abstracts. – Lublin</w:t>
      </w:r>
      <w:r w:rsidRPr="00213FB8">
        <w:rPr>
          <w:szCs w:val="28"/>
          <w:lang w:val="uk-UA"/>
        </w:rPr>
        <w:t>, 2008.</w:t>
      </w:r>
      <w:r w:rsidRPr="00213FB8">
        <w:rPr>
          <w:szCs w:val="28"/>
          <w:lang w:val="en-US"/>
        </w:rPr>
        <w:t xml:space="preserve"> – P. 136</w:t>
      </w:r>
      <w:r w:rsidRPr="00213FB8">
        <w:rPr>
          <w:szCs w:val="28"/>
          <w:lang w:val="uk-UA"/>
        </w:rPr>
        <w:t>. (Особистий внесок – проведення експериментальних досліджень та узагальнення результатів. Підготовка тез.)</w:t>
      </w:r>
    </w:p>
    <w:p w:rsidR="00B17097" w:rsidRPr="00213FB8" w:rsidRDefault="00B17097" w:rsidP="00CA6F72">
      <w:pPr>
        <w:pStyle w:val="afffffff5"/>
        <w:numPr>
          <w:ilvl w:val="0"/>
          <w:numId w:val="47"/>
        </w:numPr>
        <w:tabs>
          <w:tab w:val="clear" w:pos="720"/>
          <w:tab w:val="num" w:pos="900"/>
        </w:tabs>
        <w:suppressAutoHyphens w:val="0"/>
        <w:spacing w:after="0"/>
        <w:ind w:left="900" w:hanging="540"/>
        <w:jc w:val="both"/>
        <w:rPr>
          <w:szCs w:val="28"/>
          <w:lang w:val="uk-UA"/>
        </w:rPr>
      </w:pPr>
      <w:r w:rsidRPr="00213FB8">
        <w:rPr>
          <w:szCs w:val="28"/>
          <w:lang w:val="uk-UA"/>
        </w:rPr>
        <w:t>Кисличенко В.</w:t>
      </w:r>
      <w:r w:rsidRPr="00213FB8">
        <w:rPr>
          <w:szCs w:val="28"/>
        </w:rPr>
        <w:t xml:space="preserve"> </w:t>
      </w:r>
      <w:r w:rsidRPr="00213FB8">
        <w:rPr>
          <w:szCs w:val="28"/>
          <w:lang w:val="uk-UA"/>
        </w:rPr>
        <w:t>С. Изучение противовоспалительной активности сухого экстракта корней эхинацеи бледной / В.</w:t>
      </w:r>
      <w:r w:rsidRPr="00213FB8">
        <w:rPr>
          <w:szCs w:val="28"/>
        </w:rPr>
        <w:t xml:space="preserve"> </w:t>
      </w:r>
      <w:r w:rsidRPr="00213FB8">
        <w:rPr>
          <w:szCs w:val="28"/>
          <w:lang w:val="uk-UA"/>
        </w:rPr>
        <w:t>С. Кисличенко, Я.</w:t>
      </w:r>
      <w:r w:rsidRPr="00213FB8">
        <w:rPr>
          <w:szCs w:val="28"/>
        </w:rPr>
        <w:t xml:space="preserve"> </w:t>
      </w:r>
      <w:r w:rsidRPr="00213FB8">
        <w:rPr>
          <w:szCs w:val="28"/>
          <w:lang w:val="uk-UA"/>
        </w:rPr>
        <w:t>В. Дьяконова, Л.</w:t>
      </w:r>
      <w:r w:rsidRPr="00213FB8">
        <w:rPr>
          <w:szCs w:val="28"/>
        </w:rPr>
        <w:t xml:space="preserve"> </w:t>
      </w:r>
      <w:r w:rsidRPr="00213FB8">
        <w:rPr>
          <w:szCs w:val="28"/>
          <w:lang w:val="uk-UA"/>
        </w:rPr>
        <w:t>В. Брунь // Актуальні питання репродуктивної фармакології: І міжнар. наук.-практ. конф., 21 листоп</w:t>
      </w:r>
      <w:r w:rsidRPr="00213FB8">
        <w:rPr>
          <w:szCs w:val="28"/>
        </w:rPr>
        <w:t>.</w:t>
      </w:r>
      <w:r w:rsidRPr="00213FB8">
        <w:rPr>
          <w:szCs w:val="28"/>
          <w:lang w:val="uk-UA"/>
        </w:rPr>
        <w:t xml:space="preserve"> 2008 р.: матеріали конф. – Х., 2008. – С. 60. (Особистий внесок – проведення експериментальних досліджень та узагальнення результатів. Підготовка тез.)</w:t>
      </w:r>
    </w:p>
    <w:p w:rsidR="00B17097" w:rsidRPr="002A5A5C" w:rsidRDefault="00B17097" w:rsidP="00B17097">
      <w:pPr>
        <w:pStyle w:val="afffffffc"/>
        <w:widowControl w:val="0"/>
        <w:spacing w:after="0" w:line="257" w:lineRule="auto"/>
        <w:ind w:left="360" w:hanging="360"/>
        <w:jc w:val="both"/>
        <w:rPr>
          <w:szCs w:val="28"/>
          <w:lang w:val="uk-UA"/>
        </w:rPr>
      </w:pPr>
    </w:p>
    <w:p w:rsidR="00B17097" w:rsidRDefault="00B17097" w:rsidP="00B17097">
      <w:pPr>
        <w:pStyle w:val="afffffffc"/>
        <w:spacing w:after="0" w:line="257" w:lineRule="auto"/>
        <w:ind w:left="0"/>
        <w:jc w:val="both"/>
        <w:rPr>
          <w:szCs w:val="28"/>
          <w:lang w:val="uk-UA"/>
        </w:rPr>
      </w:pPr>
      <w:r>
        <w:rPr>
          <w:szCs w:val="28"/>
          <w:lang w:val="uk-UA"/>
        </w:rPr>
        <w:tab/>
      </w:r>
      <w:r>
        <w:rPr>
          <w:b/>
          <w:szCs w:val="28"/>
          <w:lang w:val="uk-UA"/>
        </w:rPr>
        <w:t xml:space="preserve">Дьяконова Я.В. </w:t>
      </w:r>
      <w:r>
        <w:rPr>
          <w:szCs w:val="28"/>
          <w:lang w:val="uk-UA"/>
        </w:rPr>
        <w:t xml:space="preserve">Фармакогностичне вивчення </w:t>
      </w:r>
      <w:r>
        <w:rPr>
          <w:szCs w:val="28"/>
          <w:lang w:val="en-US"/>
        </w:rPr>
        <w:t>Echinacea</w:t>
      </w:r>
      <w:r w:rsidRPr="002A5A5C">
        <w:rPr>
          <w:szCs w:val="28"/>
          <w:lang w:val="uk-UA"/>
        </w:rPr>
        <w:t xml:space="preserve"> </w:t>
      </w:r>
      <w:r>
        <w:rPr>
          <w:szCs w:val="28"/>
          <w:lang w:val="en-US"/>
        </w:rPr>
        <w:t>pallida</w:t>
      </w:r>
      <w:r w:rsidRPr="002A5A5C">
        <w:rPr>
          <w:szCs w:val="28"/>
          <w:lang w:val="uk-UA"/>
        </w:rPr>
        <w:t xml:space="preserve"> </w:t>
      </w:r>
      <w:r>
        <w:rPr>
          <w:szCs w:val="28"/>
          <w:lang w:val="en-US"/>
        </w:rPr>
        <w:t>Nutt</w:t>
      </w:r>
      <w:r>
        <w:rPr>
          <w:szCs w:val="28"/>
          <w:lang w:val="uk-UA"/>
        </w:rPr>
        <w:t>. – Рукопис.</w:t>
      </w:r>
    </w:p>
    <w:p w:rsidR="00B17097" w:rsidRDefault="00B17097" w:rsidP="00B17097">
      <w:pPr>
        <w:pStyle w:val="afffffffc"/>
        <w:spacing w:after="0" w:line="257" w:lineRule="auto"/>
        <w:ind w:left="0"/>
        <w:jc w:val="both"/>
        <w:rPr>
          <w:szCs w:val="28"/>
          <w:lang w:val="uk-UA"/>
        </w:rPr>
      </w:pPr>
      <w:r>
        <w:rPr>
          <w:szCs w:val="28"/>
          <w:lang w:val="uk-UA"/>
        </w:rPr>
        <w:tab/>
        <w:t>Дисертація на здобуття наукового ступеня кандидата фармацевтичних наук за спеціальністю 15.00.02 – фармацевтична хімія та фармакогнозія. Національна медична академія післядипломної освіти імені П.Л. Шупика, Київ, 2009.</w:t>
      </w:r>
    </w:p>
    <w:p w:rsidR="00B17097" w:rsidRDefault="00B17097" w:rsidP="00B17097">
      <w:pPr>
        <w:widowControl w:val="0"/>
        <w:spacing w:line="257" w:lineRule="auto"/>
        <w:ind w:firstLine="709"/>
        <w:jc w:val="both"/>
        <w:rPr>
          <w:sz w:val="28"/>
          <w:szCs w:val="28"/>
          <w:lang w:val="uk-UA"/>
        </w:rPr>
      </w:pPr>
      <w:r>
        <w:rPr>
          <w:sz w:val="28"/>
          <w:szCs w:val="28"/>
          <w:lang w:val="uk-UA"/>
        </w:rPr>
        <w:t xml:space="preserve">Дисертація присвячена вивченню біологічно активних речовин ехінацеї блідої. Досліджено якісний склад та визначено кількісний вміст основних груп біологічно активних речовин в сировині. Виділено в індивідуальному стані та встановлено структуру </w:t>
      </w:r>
      <w:r w:rsidRPr="004753B2">
        <w:rPr>
          <w:sz w:val="28"/>
          <w:szCs w:val="28"/>
          <w:lang w:val="uk-UA"/>
        </w:rPr>
        <w:t>26</w:t>
      </w:r>
      <w:r>
        <w:rPr>
          <w:sz w:val="28"/>
          <w:szCs w:val="28"/>
          <w:lang w:val="uk-UA"/>
        </w:rPr>
        <w:t xml:space="preserve"> сполук. Встановлено наявність та кількісний вміст </w:t>
      </w:r>
      <w:r w:rsidRPr="004753B2">
        <w:rPr>
          <w:sz w:val="28"/>
          <w:szCs w:val="28"/>
          <w:lang w:val="uk-UA"/>
        </w:rPr>
        <w:t>17</w:t>
      </w:r>
      <w:r>
        <w:rPr>
          <w:sz w:val="28"/>
          <w:szCs w:val="28"/>
          <w:lang w:val="uk-UA"/>
        </w:rPr>
        <w:t xml:space="preserve"> амінокислот; 28 жирних кислот</w:t>
      </w:r>
      <w:r w:rsidRPr="004753B2">
        <w:rPr>
          <w:sz w:val="28"/>
          <w:szCs w:val="28"/>
          <w:lang w:val="uk-UA"/>
        </w:rPr>
        <w:t>; 58</w:t>
      </w:r>
      <w:r>
        <w:rPr>
          <w:sz w:val="28"/>
          <w:szCs w:val="28"/>
          <w:lang w:val="uk-UA"/>
        </w:rPr>
        <w:t xml:space="preserve"> терпенів; </w:t>
      </w:r>
      <w:r w:rsidRPr="009D05DD">
        <w:rPr>
          <w:sz w:val="28"/>
          <w:szCs w:val="28"/>
          <w:lang w:val="uk-UA"/>
        </w:rPr>
        <w:t>19</w:t>
      </w:r>
      <w:r>
        <w:rPr>
          <w:sz w:val="28"/>
          <w:szCs w:val="28"/>
          <w:lang w:val="uk-UA"/>
        </w:rPr>
        <w:t xml:space="preserve"> макро- та мікроелементів. </w:t>
      </w:r>
    </w:p>
    <w:p w:rsidR="00B17097" w:rsidRDefault="00B17097" w:rsidP="00B17097">
      <w:pPr>
        <w:widowControl w:val="0"/>
        <w:spacing w:line="257" w:lineRule="auto"/>
        <w:ind w:firstLine="709"/>
        <w:jc w:val="both"/>
        <w:rPr>
          <w:sz w:val="28"/>
          <w:szCs w:val="28"/>
          <w:lang w:val="uk-UA"/>
        </w:rPr>
      </w:pPr>
      <w:r w:rsidRPr="00440014">
        <w:rPr>
          <w:sz w:val="28"/>
          <w:szCs w:val="28"/>
          <w:lang w:val="uk-UA"/>
        </w:rPr>
        <w:t xml:space="preserve">Розроблено спосіб одержання сухого екстракту з коренів ехінацеї блідої. На основі сухого екстракту розроблено добавку дієтичну «Імунозахист». Встановлено, що за параметрами гострої токсичності  екстракт з коренів ехінацеї блідої </w:t>
      </w:r>
      <w:r>
        <w:rPr>
          <w:sz w:val="28"/>
          <w:szCs w:val="28"/>
          <w:lang w:val="uk-UA"/>
        </w:rPr>
        <w:t>та дієтична добавка</w:t>
      </w:r>
      <w:r w:rsidRPr="00440014">
        <w:rPr>
          <w:sz w:val="28"/>
          <w:szCs w:val="28"/>
          <w:lang w:val="uk-UA"/>
        </w:rPr>
        <w:t xml:space="preserve"> «Імунозахист» відносяться до практично нетоксичних речовин та виявляють протизапальну, репаративну</w:t>
      </w:r>
      <w:r>
        <w:rPr>
          <w:sz w:val="28"/>
          <w:szCs w:val="28"/>
          <w:lang w:val="uk-UA"/>
        </w:rPr>
        <w:t>,</w:t>
      </w:r>
      <w:r w:rsidRPr="00440014">
        <w:rPr>
          <w:sz w:val="28"/>
          <w:szCs w:val="28"/>
          <w:lang w:val="uk-UA"/>
        </w:rPr>
        <w:t xml:space="preserve"> адаптогену та антимікробну активність.</w:t>
      </w:r>
    </w:p>
    <w:p w:rsidR="00B17097" w:rsidRPr="00440014" w:rsidRDefault="00B17097" w:rsidP="00B17097">
      <w:pPr>
        <w:widowControl w:val="0"/>
        <w:spacing w:line="257" w:lineRule="auto"/>
        <w:ind w:firstLine="709"/>
        <w:jc w:val="both"/>
        <w:rPr>
          <w:sz w:val="28"/>
          <w:szCs w:val="28"/>
          <w:lang w:val="uk-UA"/>
        </w:rPr>
      </w:pPr>
      <w:r>
        <w:rPr>
          <w:sz w:val="28"/>
          <w:szCs w:val="28"/>
          <w:lang w:val="uk-UA"/>
        </w:rPr>
        <w:t>Розроблено проекти аналітичної нормативної документації</w:t>
      </w:r>
      <w:r w:rsidRPr="00440014">
        <w:rPr>
          <w:sz w:val="28"/>
          <w:szCs w:val="28"/>
          <w:lang w:val="uk-UA"/>
        </w:rPr>
        <w:t xml:space="preserve"> на лікарську рослинну сировину «Трава ехінацеї блідої», «Корені ехінацеї блідої» та «Сухий екстракт з коренів ехінацеї блідої». Розроблено ТУ У 15.8-31062507-016:2008 на продукт спеціальний харчовий – дієтичну добавку «Імунозахист», до складу якого входить сухий екстракт з коренів ехінацеї блідої.</w:t>
      </w:r>
    </w:p>
    <w:p w:rsidR="00B17097" w:rsidRDefault="00B17097" w:rsidP="00B17097">
      <w:pPr>
        <w:pStyle w:val="afffffffc"/>
        <w:spacing w:after="0" w:line="257" w:lineRule="auto"/>
        <w:ind w:left="0"/>
        <w:jc w:val="both"/>
        <w:rPr>
          <w:szCs w:val="28"/>
          <w:lang w:val="uk-UA"/>
        </w:rPr>
      </w:pPr>
      <w:r>
        <w:rPr>
          <w:szCs w:val="28"/>
          <w:lang w:val="uk-UA"/>
        </w:rPr>
        <w:tab/>
      </w:r>
      <w:r>
        <w:rPr>
          <w:b/>
          <w:szCs w:val="28"/>
          <w:lang w:val="uk-UA"/>
        </w:rPr>
        <w:t xml:space="preserve">Ключові слова: </w:t>
      </w:r>
      <w:r>
        <w:rPr>
          <w:szCs w:val="28"/>
          <w:lang w:val="uk-UA"/>
        </w:rPr>
        <w:t>ехінацея бліда, сухий екстракт, біологічно активні речовини, біологічна активність.</w:t>
      </w:r>
    </w:p>
    <w:p w:rsidR="00B17097" w:rsidRDefault="00B17097" w:rsidP="00B17097">
      <w:pPr>
        <w:pStyle w:val="afffffffc"/>
        <w:spacing w:after="0" w:line="257" w:lineRule="auto"/>
        <w:ind w:left="0"/>
        <w:jc w:val="both"/>
        <w:rPr>
          <w:szCs w:val="28"/>
          <w:lang w:val="uk-UA"/>
        </w:rPr>
      </w:pPr>
    </w:p>
    <w:p w:rsidR="00B17097" w:rsidRPr="003C48C5" w:rsidRDefault="00B17097" w:rsidP="00B17097">
      <w:pPr>
        <w:pStyle w:val="afffffffc"/>
        <w:spacing w:after="0" w:line="257" w:lineRule="auto"/>
        <w:ind w:left="0"/>
        <w:jc w:val="both"/>
        <w:rPr>
          <w:szCs w:val="28"/>
        </w:rPr>
      </w:pPr>
      <w:r w:rsidRPr="0060119B">
        <w:rPr>
          <w:szCs w:val="28"/>
          <w:lang w:val="uk-UA"/>
        </w:rPr>
        <w:tab/>
      </w:r>
      <w:r w:rsidRPr="003C48C5">
        <w:rPr>
          <w:b/>
          <w:szCs w:val="28"/>
        </w:rPr>
        <w:t>Дьяконова Я.В.</w:t>
      </w:r>
      <w:r w:rsidRPr="003C48C5">
        <w:rPr>
          <w:szCs w:val="28"/>
        </w:rPr>
        <w:t xml:space="preserve"> Фармакогностическое изучение Echinacea pallida Nutt. – Рукопись.</w:t>
      </w:r>
    </w:p>
    <w:p w:rsidR="00B17097" w:rsidRPr="003C48C5" w:rsidRDefault="00B17097" w:rsidP="00B17097">
      <w:pPr>
        <w:pStyle w:val="afffffffc"/>
        <w:spacing w:after="0" w:line="257" w:lineRule="auto"/>
        <w:ind w:left="0"/>
        <w:jc w:val="both"/>
        <w:rPr>
          <w:szCs w:val="28"/>
        </w:rPr>
      </w:pPr>
      <w:r w:rsidRPr="003C48C5">
        <w:rPr>
          <w:szCs w:val="28"/>
        </w:rPr>
        <w:lastRenderedPageBreak/>
        <w:tab/>
        <w:t>Диссертация на соискание научной степени кандидата фармацевтических наук по специальности 15.00.02 – фармацевтическая химия и фармакогнозия. Национальная медицинская академия последипломного образования имени П.Л. Шупика, Киев, 2009.</w:t>
      </w:r>
    </w:p>
    <w:p w:rsidR="00B17097" w:rsidRPr="003C48C5" w:rsidRDefault="00B17097" w:rsidP="00B17097">
      <w:pPr>
        <w:widowControl w:val="0"/>
        <w:spacing w:line="257" w:lineRule="auto"/>
        <w:ind w:firstLine="709"/>
        <w:jc w:val="both"/>
        <w:rPr>
          <w:sz w:val="28"/>
          <w:szCs w:val="28"/>
        </w:rPr>
      </w:pPr>
      <w:r w:rsidRPr="003C48C5">
        <w:rPr>
          <w:sz w:val="28"/>
          <w:szCs w:val="28"/>
        </w:rPr>
        <w:t>Диссертация посвящена изучению биологически активных веществ</w:t>
      </w:r>
      <w:r>
        <w:rPr>
          <w:sz w:val="28"/>
          <w:szCs w:val="28"/>
          <w:lang w:val="uk-UA"/>
        </w:rPr>
        <w:t xml:space="preserve"> (</w:t>
      </w:r>
      <w:r>
        <w:rPr>
          <w:sz w:val="28"/>
          <w:szCs w:val="28"/>
        </w:rPr>
        <w:t>БАВ</w:t>
      </w:r>
      <w:r>
        <w:rPr>
          <w:sz w:val="28"/>
          <w:szCs w:val="28"/>
          <w:lang w:val="uk-UA"/>
        </w:rPr>
        <w:t>)</w:t>
      </w:r>
      <w:r w:rsidRPr="003C48C5">
        <w:rPr>
          <w:sz w:val="28"/>
          <w:szCs w:val="28"/>
        </w:rPr>
        <w:t xml:space="preserve"> эхинацеи бле</w:t>
      </w:r>
      <w:r>
        <w:rPr>
          <w:sz w:val="28"/>
          <w:szCs w:val="28"/>
        </w:rPr>
        <w:t>дной</w:t>
      </w:r>
      <w:r w:rsidRPr="003C48C5">
        <w:rPr>
          <w:sz w:val="28"/>
          <w:szCs w:val="28"/>
        </w:rPr>
        <w:t xml:space="preserve"> и созданию на основе этого растительного сырья лекарственных средств. Исследован качественный состав и определено количественное содер</w:t>
      </w:r>
      <w:r>
        <w:rPr>
          <w:sz w:val="28"/>
          <w:szCs w:val="28"/>
        </w:rPr>
        <w:t>жание основных групп БАВ в надземных и подземных органах эхинацеи бледной</w:t>
      </w:r>
      <w:r w:rsidRPr="003C48C5">
        <w:rPr>
          <w:sz w:val="28"/>
          <w:szCs w:val="28"/>
        </w:rPr>
        <w:t>.</w:t>
      </w:r>
    </w:p>
    <w:p w:rsidR="00B17097" w:rsidRPr="003C48C5" w:rsidRDefault="00B17097" w:rsidP="00B17097">
      <w:pPr>
        <w:widowControl w:val="0"/>
        <w:spacing w:line="257" w:lineRule="auto"/>
        <w:ind w:firstLine="709"/>
        <w:jc w:val="both"/>
        <w:rPr>
          <w:sz w:val="28"/>
          <w:szCs w:val="28"/>
        </w:rPr>
      </w:pPr>
      <w:r w:rsidRPr="004753B2">
        <w:rPr>
          <w:sz w:val="28"/>
          <w:szCs w:val="28"/>
        </w:rPr>
        <w:t>Установлено наличие свободных и связанных сахаров</w:t>
      </w:r>
      <w:r>
        <w:rPr>
          <w:sz w:val="28"/>
          <w:szCs w:val="28"/>
        </w:rPr>
        <w:t>,</w:t>
      </w:r>
      <w:r w:rsidRPr="004753B2">
        <w:rPr>
          <w:sz w:val="28"/>
          <w:szCs w:val="28"/>
        </w:rPr>
        <w:t xml:space="preserve"> полисахаридов</w:t>
      </w:r>
      <w:r>
        <w:rPr>
          <w:sz w:val="28"/>
          <w:szCs w:val="28"/>
        </w:rPr>
        <w:t>, свободных аминокислот, хлорофиллов, каро</w:t>
      </w:r>
      <w:r w:rsidRPr="004753B2">
        <w:rPr>
          <w:sz w:val="28"/>
          <w:szCs w:val="28"/>
        </w:rPr>
        <w:t>тиноидов, гидроксикоричных кислот, фенольного гликозида эхинакозида,</w:t>
      </w:r>
      <w:r>
        <w:rPr>
          <w:sz w:val="28"/>
          <w:szCs w:val="28"/>
        </w:rPr>
        <w:t xml:space="preserve"> дубильных веществ,</w:t>
      </w:r>
      <w:r w:rsidRPr="004753B2">
        <w:rPr>
          <w:sz w:val="28"/>
          <w:szCs w:val="28"/>
        </w:rPr>
        <w:t xml:space="preserve"> кумаринов, флавоноидов, сапонинов</w:t>
      </w:r>
      <w:r w:rsidRPr="003C48C5">
        <w:rPr>
          <w:sz w:val="28"/>
          <w:szCs w:val="28"/>
        </w:rPr>
        <w:t>.</w:t>
      </w:r>
    </w:p>
    <w:p w:rsidR="00B17097" w:rsidRPr="00366D6D" w:rsidRDefault="00B17097" w:rsidP="00B17097">
      <w:pPr>
        <w:widowControl w:val="0"/>
        <w:ind w:firstLine="708"/>
        <w:jc w:val="both"/>
        <w:rPr>
          <w:sz w:val="28"/>
          <w:szCs w:val="28"/>
          <w:lang w:val="uk-UA"/>
        </w:rPr>
      </w:pPr>
      <w:r>
        <w:rPr>
          <w:sz w:val="28"/>
          <w:szCs w:val="28"/>
        </w:rPr>
        <w:t>Были выделены</w:t>
      </w:r>
      <w:r w:rsidRPr="003C48C5">
        <w:rPr>
          <w:sz w:val="28"/>
          <w:szCs w:val="28"/>
        </w:rPr>
        <w:t xml:space="preserve"> в индивидуальном виде 26 соединений: </w:t>
      </w:r>
      <w:r w:rsidRPr="003C48C5">
        <w:rPr>
          <w:spacing w:val="-10"/>
          <w:sz w:val="28"/>
          <w:szCs w:val="28"/>
        </w:rPr>
        <w:t>5 производных коричной кислоты</w:t>
      </w:r>
      <w:r>
        <w:rPr>
          <w:spacing w:val="-10"/>
          <w:sz w:val="28"/>
          <w:szCs w:val="28"/>
        </w:rPr>
        <w:t xml:space="preserve"> (кофейная кислота, </w:t>
      </w:r>
      <w:r w:rsidRPr="00FB20C6">
        <w:rPr>
          <w:i/>
          <w:sz w:val="28"/>
          <w:szCs w:val="28"/>
          <w:lang w:val="uk-UA"/>
        </w:rPr>
        <w:t>п</w:t>
      </w:r>
      <w:r>
        <w:rPr>
          <w:sz w:val="28"/>
          <w:szCs w:val="28"/>
          <w:lang w:val="uk-UA"/>
        </w:rPr>
        <w:t>-к</w:t>
      </w:r>
      <w:r w:rsidRPr="00FB20C6">
        <w:rPr>
          <w:sz w:val="28"/>
          <w:szCs w:val="28"/>
          <w:lang w:val="uk-UA"/>
        </w:rPr>
        <w:t>умарова</w:t>
      </w:r>
      <w:r>
        <w:rPr>
          <w:sz w:val="28"/>
          <w:szCs w:val="28"/>
          <w:lang w:val="uk-UA"/>
        </w:rPr>
        <w:t>я</w:t>
      </w:r>
      <w:r w:rsidRPr="00FB20C6">
        <w:rPr>
          <w:sz w:val="28"/>
          <w:szCs w:val="28"/>
          <w:lang w:val="uk-UA"/>
        </w:rPr>
        <w:t xml:space="preserve"> кислота</w:t>
      </w:r>
      <w:r>
        <w:rPr>
          <w:sz w:val="28"/>
          <w:szCs w:val="28"/>
          <w:lang w:val="uk-UA"/>
        </w:rPr>
        <w:t>, феруловая кислота, хлорогеновая кислота, неохлорогеновая кислота</w:t>
      </w:r>
      <w:r>
        <w:rPr>
          <w:spacing w:val="-10"/>
          <w:sz w:val="28"/>
          <w:szCs w:val="28"/>
        </w:rPr>
        <w:t>)</w:t>
      </w:r>
      <w:r w:rsidRPr="003C48C5">
        <w:rPr>
          <w:spacing w:val="-10"/>
          <w:sz w:val="28"/>
          <w:szCs w:val="28"/>
        </w:rPr>
        <w:t>, 6 производных</w:t>
      </w:r>
      <w:r>
        <w:rPr>
          <w:spacing w:val="-10"/>
          <w:sz w:val="28"/>
          <w:szCs w:val="28"/>
        </w:rPr>
        <w:t xml:space="preserve"> кумарина (кумарин, умбелиферон, скополетин, эскулетин, скополин, эскулин)</w:t>
      </w:r>
      <w:r w:rsidRPr="003C48C5">
        <w:rPr>
          <w:spacing w:val="-10"/>
          <w:sz w:val="28"/>
          <w:szCs w:val="28"/>
        </w:rPr>
        <w:t>, 9 флавоноидов</w:t>
      </w:r>
      <w:r>
        <w:rPr>
          <w:spacing w:val="-10"/>
          <w:sz w:val="28"/>
          <w:szCs w:val="28"/>
        </w:rPr>
        <w:t xml:space="preserve"> (лютеолин, кемпферол, кверцетин, астрагалин, никотифлорин, авикулярин, гиперозид, изокверцетин, рутин), 2 тритерпеноида</w:t>
      </w:r>
      <w:r w:rsidRPr="003C48C5">
        <w:rPr>
          <w:spacing w:val="-10"/>
          <w:sz w:val="28"/>
          <w:szCs w:val="28"/>
        </w:rPr>
        <w:t>,</w:t>
      </w:r>
      <w:r>
        <w:rPr>
          <w:spacing w:val="-10"/>
          <w:sz w:val="28"/>
          <w:szCs w:val="28"/>
        </w:rPr>
        <w:t xml:space="preserve"> (урсолова и олеанолова кислоты),</w:t>
      </w:r>
      <w:r w:rsidRPr="003C48C5">
        <w:rPr>
          <w:spacing w:val="-10"/>
          <w:sz w:val="28"/>
          <w:szCs w:val="28"/>
        </w:rPr>
        <w:t xml:space="preserve"> 1 стерин</w:t>
      </w:r>
      <w:r>
        <w:rPr>
          <w:spacing w:val="-10"/>
          <w:sz w:val="28"/>
          <w:szCs w:val="28"/>
        </w:rPr>
        <w:t xml:space="preserve"> (</w:t>
      </w:r>
      <w:r w:rsidRPr="00FB20C6">
        <w:rPr>
          <w:color w:val="000000"/>
          <w:sz w:val="28"/>
          <w:szCs w:val="28"/>
          <w:lang w:val="uk-UA"/>
        </w:rPr>
        <w:t>β-ситостерин</w:t>
      </w:r>
      <w:r>
        <w:rPr>
          <w:spacing w:val="-10"/>
          <w:sz w:val="28"/>
          <w:szCs w:val="28"/>
        </w:rPr>
        <w:t>), 2 хлорофилла (хлорофилл а и хлорофилл b) и</w:t>
      </w:r>
      <w:r w:rsidRPr="003C48C5">
        <w:rPr>
          <w:spacing w:val="-10"/>
          <w:sz w:val="28"/>
          <w:szCs w:val="28"/>
        </w:rPr>
        <w:t xml:space="preserve"> 1 меланин</w:t>
      </w:r>
      <w:r>
        <w:rPr>
          <w:spacing w:val="-10"/>
          <w:sz w:val="28"/>
          <w:szCs w:val="28"/>
        </w:rPr>
        <w:t xml:space="preserve"> (фитомеланин)</w:t>
      </w:r>
      <w:r w:rsidRPr="003C48C5">
        <w:rPr>
          <w:spacing w:val="-10"/>
          <w:sz w:val="28"/>
          <w:szCs w:val="28"/>
        </w:rPr>
        <w:t>. Структуру выделенных соединений устанавливали при помощи физико-химических свойств, данных УФ-</w:t>
      </w:r>
      <w:r w:rsidRPr="003C48C5">
        <w:rPr>
          <w:sz w:val="28"/>
          <w:szCs w:val="28"/>
        </w:rPr>
        <w:t>,</w:t>
      </w:r>
      <w:r w:rsidRPr="003C48C5">
        <w:rPr>
          <w:spacing w:val="-10"/>
          <w:sz w:val="28"/>
          <w:szCs w:val="28"/>
        </w:rPr>
        <w:t xml:space="preserve"> ИК-спектроскопии в сравнении с достоверными образцами. У</w:t>
      </w:r>
      <w:r w:rsidRPr="003C48C5">
        <w:rPr>
          <w:sz w:val="28"/>
          <w:szCs w:val="28"/>
        </w:rPr>
        <w:t>мбелиферон, скополетин, эскулетин, скополин, эскулин и меланин</w:t>
      </w:r>
      <w:r w:rsidRPr="003C48C5">
        <w:rPr>
          <w:color w:val="000000"/>
          <w:sz w:val="28"/>
          <w:szCs w:val="28"/>
        </w:rPr>
        <w:t xml:space="preserve"> </w:t>
      </w:r>
      <w:r w:rsidRPr="003C48C5">
        <w:rPr>
          <w:sz w:val="28"/>
          <w:szCs w:val="28"/>
        </w:rPr>
        <w:t>выделены впервые. Установлено присутствие и количественное содержание 17 аминокислот</w:t>
      </w:r>
      <w:r>
        <w:rPr>
          <w:sz w:val="28"/>
          <w:szCs w:val="28"/>
        </w:rPr>
        <w:t xml:space="preserve"> (9 из которых являются незаменимыми), 28</w:t>
      </w:r>
      <w:r w:rsidRPr="003C48C5">
        <w:rPr>
          <w:sz w:val="28"/>
          <w:szCs w:val="28"/>
        </w:rPr>
        <w:t xml:space="preserve"> жирных кислот</w:t>
      </w:r>
      <w:r>
        <w:rPr>
          <w:sz w:val="28"/>
          <w:szCs w:val="28"/>
        </w:rPr>
        <w:t xml:space="preserve"> (14 являются ненасыщенными)</w:t>
      </w:r>
      <w:r w:rsidRPr="003C48C5">
        <w:rPr>
          <w:sz w:val="28"/>
          <w:szCs w:val="28"/>
        </w:rPr>
        <w:t>, 58 терпенов, 19 микро- и макроэлементов.</w:t>
      </w:r>
    </w:p>
    <w:p w:rsidR="00B17097" w:rsidRPr="004D129D" w:rsidRDefault="00B17097" w:rsidP="00B17097">
      <w:pPr>
        <w:widowControl w:val="0"/>
        <w:spacing w:line="257" w:lineRule="auto"/>
        <w:ind w:firstLine="709"/>
        <w:jc w:val="both"/>
        <w:rPr>
          <w:sz w:val="28"/>
          <w:szCs w:val="28"/>
        </w:rPr>
      </w:pPr>
      <w:r w:rsidRPr="004D129D">
        <w:rPr>
          <w:sz w:val="28"/>
          <w:szCs w:val="28"/>
        </w:rPr>
        <w:t>Гравиметрическим методом в корнях, листьях, стеблях и цветках определено количественное содержание полисахаридов (водорастворимых полисахаридов, пектиновых веществ, гемицеллюлозы); спектрометрическим методом в пересчете на фруктозу в траве и корнях –</w:t>
      </w:r>
      <w:r>
        <w:rPr>
          <w:sz w:val="28"/>
          <w:szCs w:val="28"/>
        </w:rPr>
        <w:t xml:space="preserve"> фруктозанов;</w:t>
      </w:r>
      <w:r w:rsidRPr="004D129D">
        <w:rPr>
          <w:sz w:val="28"/>
          <w:szCs w:val="28"/>
        </w:rPr>
        <w:t xml:space="preserve"> спектрометрическим методом в пересчете на</w:t>
      </w:r>
      <w:r>
        <w:rPr>
          <w:sz w:val="28"/>
          <w:szCs w:val="28"/>
        </w:rPr>
        <w:t xml:space="preserve"> лейцин в корнях и траве – аминокислот; методом газожидкостной хроматографии в липофильных фракциях корней, листьев, стеблей, цветков – жирных кислот; методом газовой хроматографии в липофильных фракциях корней и плодов – токоферолов; г</w:t>
      </w:r>
      <w:r w:rsidRPr="004D129D">
        <w:rPr>
          <w:sz w:val="28"/>
          <w:szCs w:val="28"/>
        </w:rPr>
        <w:t xml:space="preserve">равиметрическим методом в корнях </w:t>
      </w:r>
      <w:r>
        <w:rPr>
          <w:sz w:val="28"/>
          <w:szCs w:val="28"/>
        </w:rPr>
        <w:t>– меланина;</w:t>
      </w:r>
      <w:r w:rsidRPr="009225DC">
        <w:rPr>
          <w:sz w:val="28"/>
          <w:szCs w:val="28"/>
        </w:rPr>
        <w:t xml:space="preserve"> </w:t>
      </w:r>
      <w:r w:rsidRPr="004D129D">
        <w:rPr>
          <w:sz w:val="28"/>
          <w:szCs w:val="28"/>
        </w:rPr>
        <w:t>спектрофотометрическим методом</w:t>
      </w:r>
      <w:r>
        <w:rPr>
          <w:sz w:val="28"/>
          <w:szCs w:val="28"/>
        </w:rPr>
        <w:t xml:space="preserve"> в корнях и траве в пересчете на хлорогеновую кислоту – </w:t>
      </w:r>
      <w:r w:rsidRPr="004D129D">
        <w:rPr>
          <w:sz w:val="28"/>
          <w:szCs w:val="28"/>
        </w:rPr>
        <w:t>гидроксикоричных кислот</w:t>
      </w:r>
      <w:r>
        <w:rPr>
          <w:sz w:val="28"/>
          <w:szCs w:val="28"/>
        </w:rPr>
        <w:t xml:space="preserve">; </w:t>
      </w:r>
      <w:r w:rsidRPr="004D129D">
        <w:rPr>
          <w:sz w:val="28"/>
          <w:szCs w:val="28"/>
        </w:rPr>
        <w:t>методом высокоэффективной жидкостной хроматографии</w:t>
      </w:r>
      <w:r>
        <w:rPr>
          <w:sz w:val="28"/>
          <w:szCs w:val="28"/>
        </w:rPr>
        <w:t xml:space="preserve"> в корнях и траве – </w:t>
      </w:r>
      <w:r w:rsidRPr="004D129D">
        <w:rPr>
          <w:sz w:val="28"/>
          <w:szCs w:val="28"/>
        </w:rPr>
        <w:t>эхинакозида</w:t>
      </w:r>
      <w:r>
        <w:rPr>
          <w:sz w:val="28"/>
          <w:szCs w:val="28"/>
        </w:rPr>
        <w:t xml:space="preserve">; спектрометрическим методом в пересчете на рутин в траве – флавоноидов; </w:t>
      </w:r>
      <w:r w:rsidRPr="004D129D">
        <w:rPr>
          <w:sz w:val="28"/>
          <w:szCs w:val="28"/>
        </w:rPr>
        <w:t>титриметрическим методом</w:t>
      </w:r>
      <w:r>
        <w:rPr>
          <w:sz w:val="28"/>
          <w:szCs w:val="28"/>
        </w:rPr>
        <w:t xml:space="preserve"> в корнях и траве – </w:t>
      </w:r>
      <w:r w:rsidRPr="004D129D">
        <w:rPr>
          <w:sz w:val="28"/>
          <w:szCs w:val="28"/>
        </w:rPr>
        <w:t>суммы окисляемых фенолов</w:t>
      </w:r>
      <w:r>
        <w:rPr>
          <w:sz w:val="28"/>
          <w:szCs w:val="28"/>
        </w:rPr>
        <w:t>;</w:t>
      </w:r>
      <w:r w:rsidRPr="004D129D">
        <w:rPr>
          <w:sz w:val="28"/>
          <w:szCs w:val="28"/>
        </w:rPr>
        <w:t xml:space="preserve"> </w:t>
      </w:r>
      <w:r>
        <w:rPr>
          <w:sz w:val="28"/>
          <w:szCs w:val="28"/>
        </w:rPr>
        <w:t>ти</w:t>
      </w:r>
      <w:r w:rsidRPr="004D129D">
        <w:rPr>
          <w:sz w:val="28"/>
          <w:szCs w:val="28"/>
        </w:rPr>
        <w:t xml:space="preserve">триметрическим методом </w:t>
      </w:r>
      <w:r>
        <w:rPr>
          <w:sz w:val="28"/>
          <w:szCs w:val="28"/>
        </w:rPr>
        <w:t xml:space="preserve">в корнях, цветках, стеблях, листьях </w:t>
      </w:r>
      <w:r w:rsidRPr="004D129D">
        <w:rPr>
          <w:sz w:val="28"/>
          <w:szCs w:val="28"/>
        </w:rPr>
        <w:t>–</w:t>
      </w:r>
      <w:r>
        <w:rPr>
          <w:sz w:val="28"/>
          <w:szCs w:val="28"/>
        </w:rPr>
        <w:t xml:space="preserve"> аскорбиновой кислоты; методом гидродистилляции в корнях, траве, плодах –</w:t>
      </w:r>
      <w:r w:rsidRPr="004D129D">
        <w:rPr>
          <w:sz w:val="28"/>
          <w:szCs w:val="28"/>
        </w:rPr>
        <w:t xml:space="preserve"> </w:t>
      </w:r>
      <w:r>
        <w:rPr>
          <w:sz w:val="28"/>
          <w:szCs w:val="28"/>
        </w:rPr>
        <w:t xml:space="preserve">эфирного масла; </w:t>
      </w:r>
      <w:r w:rsidRPr="004D129D">
        <w:rPr>
          <w:sz w:val="28"/>
          <w:szCs w:val="28"/>
        </w:rPr>
        <w:t xml:space="preserve">методом газовой хроматографии/масс-спектрометрии </w:t>
      </w:r>
      <w:r>
        <w:rPr>
          <w:sz w:val="28"/>
          <w:szCs w:val="28"/>
        </w:rPr>
        <w:t xml:space="preserve">в эфирном масле корней, травы, плодов </w:t>
      </w:r>
      <w:r w:rsidRPr="004D129D">
        <w:rPr>
          <w:sz w:val="28"/>
          <w:szCs w:val="28"/>
        </w:rPr>
        <w:t>–</w:t>
      </w:r>
      <w:r>
        <w:rPr>
          <w:sz w:val="28"/>
          <w:szCs w:val="28"/>
        </w:rPr>
        <w:t xml:space="preserve"> </w:t>
      </w:r>
      <w:r w:rsidRPr="004D129D">
        <w:rPr>
          <w:sz w:val="28"/>
          <w:szCs w:val="28"/>
        </w:rPr>
        <w:lastRenderedPageBreak/>
        <w:t>компонентов эфирных масел.</w:t>
      </w:r>
    </w:p>
    <w:p w:rsidR="00B17097" w:rsidRDefault="00B17097" w:rsidP="00B17097">
      <w:pPr>
        <w:widowControl w:val="0"/>
        <w:spacing w:line="257" w:lineRule="auto"/>
        <w:ind w:firstLine="709"/>
        <w:jc w:val="both"/>
        <w:rPr>
          <w:sz w:val="28"/>
          <w:szCs w:val="28"/>
        </w:rPr>
      </w:pPr>
      <w:r w:rsidRPr="004D129D">
        <w:rPr>
          <w:sz w:val="28"/>
          <w:szCs w:val="28"/>
        </w:rPr>
        <w:t xml:space="preserve">Впервые проведено анатомическое изучение </w:t>
      </w:r>
      <w:r>
        <w:rPr>
          <w:sz w:val="28"/>
          <w:szCs w:val="28"/>
        </w:rPr>
        <w:t>надземных и подземных органов</w:t>
      </w:r>
      <w:r w:rsidRPr="004D129D">
        <w:rPr>
          <w:sz w:val="28"/>
          <w:szCs w:val="28"/>
        </w:rPr>
        <w:t xml:space="preserve"> эхинацеи бледной и определены их основные отличительные</w:t>
      </w:r>
      <w:r>
        <w:rPr>
          <w:sz w:val="28"/>
          <w:szCs w:val="28"/>
        </w:rPr>
        <w:t xml:space="preserve"> диагностические признаки</w:t>
      </w:r>
      <w:r w:rsidRPr="003C48C5">
        <w:rPr>
          <w:sz w:val="28"/>
          <w:szCs w:val="28"/>
        </w:rPr>
        <w:t>.</w:t>
      </w:r>
    </w:p>
    <w:p w:rsidR="00B17097" w:rsidRDefault="00B17097" w:rsidP="00B17097">
      <w:pPr>
        <w:widowControl w:val="0"/>
        <w:spacing w:line="257" w:lineRule="auto"/>
        <w:ind w:firstLine="709"/>
        <w:jc w:val="both"/>
        <w:rPr>
          <w:sz w:val="28"/>
          <w:szCs w:val="28"/>
        </w:rPr>
      </w:pPr>
      <w:r w:rsidRPr="00253271">
        <w:rPr>
          <w:sz w:val="28"/>
          <w:szCs w:val="28"/>
        </w:rPr>
        <w:t>Ч</w:t>
      </w:r>
      <w:r>
        <w:rPr>
          <w:sz w:val="28"/>
          <w:szCs w:val="28"/>
        </w:rPr>
        <w:t>ерешок листка по форме на поперечном срезе расширено-подкововидный многопучковый. Проводящая система распадается на 3 и больше пучков. Опушение в большей степени характерно для нижней эпидермы листовой пластины и представлено простыми и железистыми трихомами. Все составляющие клеток железистого волоска эпителиальные содержат коричневое содержимое.</w:t>
      </w:r>
    </w:p>
    <w:p w:rsidR="00B17097" w:rsidRPr="00253271" w:rsidRDefault="00B17097" w:rsidP="00B17097">
      <w:pPr>
        <w:widowControl w:val="0"/>
        <w:spacing w:line="257" w:lineRule="auto"/>
        <w:ind w:firstLine="709"/>
        <w:jc w:val="both"/>
        <w:rPr>
          <w:sz w:val="28"/>
          <w:szCs w:val="28"/>
        </w:rPr>
      </w:pPr>
      <w:r>
        <w:rPr>
          <w:sz w:val="28"/>
          <w:szCs w:val="28"/>
        </w:rPr>
        <w:t>Корневище на поперечном срезе беспучкового типа строения. В паренхиме коры встречаются большие схизогенные вместилища. На продольном срезе эти вместилища яйцевидной формы, заполнены оранжевым содержимым. На поперечном срезе корневища равномерно по всему диаметру встречаются склереиды. Склереиды со всех сторон окружены межклеточниками, в которых присутствует фитомеланин черного цвета.</w:t>
      </w:r>
    </w:p>
    <w:p w:rsidR="00B17097" w:rsidRPr="003C48C5" w:rsidRDefault="00B17097" w:rsidP="00B17097">
      <w:pPr>
        <w:widowControl w:val="0"/>
        <w:spacing w:line="257" w:lineRule="auto"/>
        <w:ind w:firstLine="709"/>
        <w:jc w:val="both"/>
        <w:rPr>
          <w:sz w:val="28"/>
          <w:szCs w:val="28"/>
        </w:rPr>
      </w:pPr>
      <w:r w:rsidRPr="003C48C5">
        <w:rPr>
          <w:sz w:val="28"/>
          <w:szCs w:val="28"/>
        </w:rPr>
        <w:t>Впервые установлены оптимальные условия и разработан способ получения сухого экстракта из корней эхинацеи бледной (новизна разработанного оригинального фитосредства подтверждена патентом Украины №38728 от 12.01.09). На основе сухого экстракта разр</w:t>
      </w:r>
      <w:r>
        <w:rPr>
          <w:sz w:val="28"/>
          <w:szCs w:val="28"/>
        </w:rPr>
        <w:t>аботан специальный пищевой продукт – добавка диетическая</w:t>
      </w:r>
      <w:r w:rsidRPr="003C48C5">
        <w:rPr>
          <w:sz w:val="28"/>
          <w:szCs w:val="28"/>
        </w:rPr>
        <w:t xml:space="preserve"> «Иммунозащита». При изучении острой токсичности было установлено, что сухой экстракт</w:t>
      </w:r>
      <w:r>
        <w:rPr>
          <w:sz w:val="28"/>
          <w:szCs w:val="28"/>
        </w:rPr>
        <w:t xml:space="preserve"> из корней эхинацеи бледной и специальный пищевой продукт – диетическая добавка</w:t>
      </w:r>
      <w:r w:rsidRPr="003C48C5">
        <w:rPr>
          <w:sz w:val="28"/>
          <w:szCs w:val="28"/>
        </w:rPr>
        <w:t xml:space="preserve"> «Иммунозащита» относятся к практически нетоксичным веществам и проявляют противовоспалительное, репаративное, адаптогенное и антимикробное действие.</w:t>
      </w:r>
    </w:p>
    <w:p w:rsidR="00B17097" w:rsidRPr="003C48C5" w:rsidRDefault="00B17097" w:rsidP="00B17097">
      <w:pPr>
        <w:pStyle w:val="afffffffc"/>
        <w:spacing w:after="0" w:line="257" w:lineRule="auto"/>
        <w:ind w:left="0" w:firstLine="708"/>
        <w:jc w:val="both"/>
        <w:rPr>
          <w:szCs w:val="28"/>
        </w:rPr>
      </w:pPr>
      <w:r w:rsidRPr="003C48C5">
        <w:rPr>
          <w:szCs w:val="28"/>
        </w:rPr>
        <w:t xml:space="preserve">Разработаны проекты </w:t>
      </w:r>
      <w:r>
        <w:rPr>
          <w:szCs w:val="28"/>
        </w:rPr>
        <w:t>аналитической нормативной документации</w:t>
      </w:r>
      <w:r w:rsidRPr="003C48C5">
        <w:rPr>
          <w:szCs w:val="28"/>
        </w:rPr>
        <w:t xml:space="preserve"> на лекарственное растительное сырье «Трава эхинацеи бледной», «Корни эхинацеи бледной» и «Сухой екстракт из корней эхинацеи бледной». Разработаны ТУ </w:t>
      </w:r>
      <w:r w:rsidRPr="003C48C5">
        <w:t>У 15.8-31062507-016:2008 на продукт специальный пищевой – диетическую добавку «Иммунозащита», в состав которой входит сухой экстракт из корней эхинацеи бледной.</w:t>
      </w:r>
    </w:p>
    <w:p w:rsidR="00B17097" w:rsidRPr="003C48C5" w:rsidRDefault="00B17097" w:rsidP="00B17097">
      <w:pPr>
        <w:pStyle w:val="afffffffc"/>
        <w:spacing w:after="0" w:line="257" w:lineRule="auto"/>
        <w:ind w:left="0"/>
        <w:jc w:val="both"/>
        <w:rPr>
          <w:szCs w:val="28"/>
        </w:rPr>
      </w:pPr>
      <w:r w:rsidRPr="003C48C5">
        <w:rPr>
          <w:szCs w:val="28"/>
        </w:rPr>
        <w:tab/>
      </w:r>
      <w:r w:rsidRPr="003C48C5">
        <w:rPr>
          <w:b/>
          <w:szCs w:val="28"/>
        </w:rPr>
        <w:t>Ключевые слова</w:t>
      </w:r>
      <w:r w:rsidRPr="003C48C5">
        <w:rPr>
          <w:szCs w:val="28"/>
        </w:rPr>
        <w:t>: эхинацея</w:t>
      </w:r>
      <w:r w:rsidRPr="003C48C5">
        <w:rPr>
          <w:b/>
          <w:szCs w:val="28"/>
        </w:rPr>
        <w:t xml:space="preserve"> </w:t>
      </w:r>
      <w:r w:rsidRPr="003C48C5">
        <w:rPr>
          <w:szCs w:val="28"/>
        </w:rPr>
        <w:t>бледная, сухой экстракт, биологически активные вещества, биологическая активность.</w:t>
      </w:r>
    </w:p>
    <w:p w:rsidR="00B17097" w:rsidRPr="003C48C5" w:rsidRDefault="00B17097" w:rsidP="00B17097">
      <w:pPr>
        <w:pStyle w:val="afffffffc"/>
        <w:spacing w:after="0" w:line="257" w:lineRule="auto"/>
        <w:ind w:left="0"/>
        <w:jc w:val="both"/>
        <w:rPr>
          <w:szCs w:val="28"/>
        </w:rPr>
      </w:pPr>
    </w:p>
    <w:p w:rsidR="00B17097" w:rsidRPr="0056160B" w:rsidRDefault="00B17097" w:rsidP="00B17097">
      <w:pPr>
        <w:pStyle w:val="afffffffc"/>
        <w:spacing w:after="0"/>
        <w:ind w:left="0"/>
        <w:jc w:val="both"/>
        <w:rPr>
          <w:szCs w:val="28"/>
          <w:lang w:val="en-US"/>
        </w:rPr>
      </w:pPr>
      <w:r w:rsidRPr="0056160B">
        <w:rPr>
          <w:szCs w:val="28"/>
          <w:lang w:val="uk-UA"/>
        </w:rPr>
        <w:tab/>
      </w:r>
      <w:r w:rsidRPr="0056160B">
        <w:rPr>
          <w:b/>
          <w:szCs w:val="28"/>
          <w:lang w:val="en-US"/>
        </w:rPr>
        <w:t>Dyakonova Ya. V.</w:t>
      </w:r>
      <w:r w:rsidRPr="0056160B">
        <w:rPr>
          <w:szCs w:val="28"/>
          <w:lang w:val="en-US"/>
        </w:rPr>
        <w:t xml:space="preserve"> Pharmacognostical study of Echinacea pallida Nutt. </w:t>
      </w:r>
      <w:r w:rsidRPr="0056160B">
        <w:rPr>
          <w:szCs w:val="28"/>
          <w:lang w:val="uk-UA"/>
        </w:rPr>
        <w:t>–</w:t>
      </w:r>
      <w:r w:rsidRPr="0056160B">
        <w:rPr>
          <w:szCs w:val="28"/>
          <w:lang w:val="en-US"/>
        </w:rPr>
        <w:t xml:space="preserve"> A manuscript.</w:t>
      </w:r>
    </w:p>
    <w:p w:rsidR="00B17097" w:rsidRPr="0056160B" w:rsidRDefault="00B17097" w:rsidP="00B17097">
      <w:pPr>
        <w:pStyle w:val="afffffffc"/>
        <w:spacing w:after="0"/>
        <w:ind w:left="0"/>
        <w:jc w:val="both"/>
        <w:rPr>
          <w:szCs w:val="28"/>
          <w:lang w:val="en-US"/>
        </w:rPr>
      </w:pPr>
      <w:r w:rsidRPr="0056160B">
        <w:rPr>
          <w:szCs w:val="28"/>
          <w:lang w:val="en-US"/>
        </w:rPr>
        <w:tab/>
        <w:t>The dissertation for the candidate scientific degree in pharmacy 15.00.02</w:t>
      </w:r>
      <w:r w:rsidRPr="0056160B">
        <w:rPr>
          <w:szCs w:val="28"/>
          <w:lang w:val="uk-UA"/>
        </w:rPr>
        <w:t xml:space="preserve"> –</w:t>
      </w:r>
      <w:r w:rsidRPr="0056160B">
        <w:rPr>
          <w:szCs w:val="28"/>
          <w:lang w:val="en-US"/>
        </w:rPr>
        <w:t xml:space="preserve"> pharmaceutical chemistry and pharmacognosy. </w:t>
      </w:r>
      <w:r w:rsidRPr="0056160B">
        <w:rPr>
          <w:szCs w:val="28"/>
          <w:lang w:val="uk-UA"/>
        </w:rPr>
        <w:t>–</w:t>
      </w:r>
      <w:r w:rsidRPr="0056160B">
        <w:rPr>
          <w:szCs w:val="28"/>
          <w:lang w:val="en-US"/>
        </w:rPr>
        <w:t xml:space="preserve"> National Medical Academy of Postgraduate Education named by P.L. Shupik</w:t>
      </w:r>
      <w:r w:rsidRPr="0056160B">
        <w:rPr>
          <w:szCs w:val="28"/>
          <w:lang w:val="uk-UA"/>
        </w:rPr>
        <w:t>,</w:t>
      </w:r>
      <w:r w:rsidRPr="0056160B">
        <w:rPr>
          <w:szCs w:val="28"/>
          <w:lang w:val="en-US"/>
        </w:rPr>
        <w:t xml:space="preserve"> Kyiv 2009.</w:t>
      </w:r>
    </w:p>
    <w:p w:rsidR="00B17097" w:rsidRPr="0056160B" w:rsidRDefault="00B17097" w:rsidP="00B17097">
      <w:pPr>
        <w:pStyle w:val="afffffffc"/>
        <w:spacing w:after="0"/>
        <w:ind w:left="0"/>
        <w:jc w:val="both"/>
        <w:rPr>
          <w:szCs w:val="28"/>
          <w:lang w:val="uk-UA"/>
        </w:rPr>
      </w:pPr>
      <w:r w:rsidRPr="0056160B">
        <w:rPr>
          <w:szCs w:val="28"/>
          <w:lang w:val="en-US"/>
        </w:rPr>
        <w:tab/>
        <w:t>The dissertation is devoted to</w:t>
      </w:r>
      <w:r>
        <w:rPr>
          <w:szCs w:val="28"/>
          <w:lang w:val="en-US"/>
        </w:rPr>
        <w:t xml:space="preserve"> the</w:t>
      </w:r>
      <w:r w:rsidRPr="0056160B">
        <w:rPr>
          <w:szCs w:val="28"/>
          <w:lang w:val="en-US"/>
        </w:rPr>
        <w:t xml:space="preserve"> study of biologically active substances (BAS) in Echinacea pallida Nutt. The syste</w:t>
      </w:r>
      <w:r>
        <w:rPr>
          <w:szCs w:val="28"/>
          <w:lang w:val="en-US"/>
        </w:rPr>
        <w:t>m phytochemical study</w:t>
      </w:r>
      <w:r w:rsidRPr="0056160B">
        <w:rPr>
          <w:szCs w:val="28"/>
          <w:lang w:val="en-US"/>
        </w:rPr>
        <w:t xml:space="preserve"> Echinacea pallida Nutt. The qualitative composition and quantitative contents of the basic </w:t>
      </w:r>
      <w:r>
        <w:rPr>
          <w:szCs w:val="28"/>
          <w:lang w:val="en-US"/>
        </w:rPr>
        <w:t>groups BAS</w:t>
      </w:r>
      <w:r w:rsidRPr="0056160B">
        <w:rPr>
          <w:szCs w:val="28"/>
          <w:lang w:val="en-US"/>
        </w:rPr>
        <w:t xml:space="preserve"> of </w:t>
      </w:r>
      <w:r w:rsidRPr="0056160B">
        <w:rPr>
          <w:szCs w:val="28"/>
          <w:lang w:val="en-US"/>
        </w:rPr>
        <w:lastRenderedPageBreak/>
        <w:t xml:space="preserve">Echinacea pallida Nutt. were </w:t>
      </w:r>
      <w:r>
        <w:rPr>
          <w:szCs w:val="28"/>
          <w:lang w:val="en-US"/>
        </w:rPr>
        <w:t>investigated. 26 substances have been</w:t>
      </w:r>
      <w:r w:rsidRPr="0056160B">
        <w:rPr>
          <w:szCs w:val="28"/>
          <w:lang w:val="en-US"/>
        </w:rPr>
        <w:t xml:space="preserve"> isolated from grass and roots of Echinacea pallida</w:t>
      </w:r>
      <w:r>
        <w:rPr>
          <w:szCs w:val="28"/>
          <w:lang w:val="en-US"/>
        </w:rPr>
        <w:t xml:space="preserve"> Nutt. and their structures have been</w:t>
      </w:r>
      <w:r w:rsidRPr="0056160B">
        <w:rPr>
          <w:szCs w:val="28"/>
          <w:lang w:val="en-US"/>
        </w:rPr>
        <w:t xml:space="preserve"> determined.</w:t>
      </w:r>
      <w:r>
        <w:rPr>
          <w:szCs w:val="28"/>
          <w:lang w:val="uk-UA"/>
        </w:rPr>
        <w:t xml:space="preserve"> </w:t>
      </w:r>
      <w:r w:rsidRPr="0056160B">
        <w:rPr>
          <w:szCs w:val="28"/>
          <w:lang w:val="en-US"/>
        </w:rPr>
        <w:t xml:space="preserve">Qualitative composition and quantitative content of 17 amynoacids, 19 macro- and microelements, </w:t>
      </w:r>
      <w:r>
        <w:rPr>
          <w:szCs w:val="28"/>
          <w:lang w:val="en-US"/>
        </w:rPr>
        <w:t>2</w:t>
      </w:r>
      <w:r w:rsidRPr="00E505C5">
        <w:rPr>
          <w:szCs w:val="28"/>
          <w:lang w:val="en-GB"/>
        </w:rPr>
        <w:t>8</w:t>
      </w:r>
      <w:r w:rsidRPr="0056160B">
        <w:rPr>
          <w:szCs w:val="28"/>
          <w:lang w:val="en-US"/>
        </w:rPr>
        <w:t xml:space="preserve"> fatty acids, 58 terpens. </w:t>
      </w:r>
    </w:p>
    <w:p w:rsidR="00B17097" w:rsidRPr="00B17097" w:rsidRDefault="00B17097" w:rsidP="00B17097">
      <w:pPr>
        <w:pStyle w:val="afffffff9"/>
        <w:ind w:firstLine="709"/>
        <w:jc w:val="both"/>
        <w:rPr>
          <w:b/>
          <w:lang w:val="en-US"/>
        </w:rPr>
      </w:pPr>
      <w:r w:rsidRPr="00B17097">
        <w:rPr>
          <w:b/>
          <w:lang w:val="en-US"/>
        </w:rPr>
        <w:t>The complex method to obtain the dry extract from grass of Echinacea pallida Nutt. was developed. It was determined that this extract almost hasn’t got any toxicity and can have anti-inflammatory, reparatory, adaptational and anti-microbic activity.</w:t>
      </w:r>
    </w:p>
    <w:p w:rsidR="00B17097" w:rsidRPr="0056160B" w:rsidRDefault="00B17097" w:rsidP="00B17097">
      <w:pPr>
        <w:pStyle w:val="afffffff9"/>
        <w:ind w:firstLine="709"/>
        <w:jc w:val="both"/>
        <w:rPr>
          <w:b/>
          <w:lang w:val="uk-UA"/>
        </w:rPr>
      </w:pPr>
      <w:r>
        <w:rPr>
          <w:b/>
          <w:lang w:val="en-GB"/>
        </w:rPr>
        <w:t>The draft</w:t>
      </w:r>
      <w:r w:rsidRPr="00B13FB2">
        <w:rPr>
          <w:b/>
          <w:lang w:val="en-GB"/>
        </w:rPr>
        <w:t xml:space="preserve"> of </w:t>
      </w:r>
      <w:r>
        <w:rPr>
          <w:b/>
          <w:lang w:val="en-GB"/>
        </w:rPr>
        <w:t xml:space="preserve">specification U </w:t>
      </w:r>
      <w:r w:rsidRPr="00B17097">
        <w:rPr>
          <w:b/>
          <w:lang w:val="en-US"/>
        </w:rPr>
        <w:t>15.8-31062507-016:2008</w:t>
      </w:r>
      <w:r>
        <w:rPr>
          <w:b/>
          <w:lang w:val="en-GB"/>
        </w:rPr>
        <w:t xml:space="preserve"> on special food substance – dietetic additive </w:t>
      </w:r>
      <w:r w:rsidRPr="00B17097">
        <w:rPr>
          <w:lang w:val="en-US"/>
        </w:rPr>
        <w:t>«</w:t>
      </w:r>
      <w:r w:rsidRPr="00B17097">
        <w:rPr>
          <w:b/>
          <w:lang w:val="en-US"/>
        </w:rPr>
        <w:t xml:space="preserve">Imunozahist» (which have the dry extract from Echinacea pallida Nutt. roots). </w:t>
      </w:r>
      <w:r>
        <w:rPr>
          <w:b/>
          <w:lang w:val="en-GB"/>
        </w:rPr>
        <w:t>The draft</w:t>
      </w:r>
      <w:r w:rsidRPr="00B13FB2">
        <w:rPr>
          <w:b/>
          <w:lang w:val="en-GB"/>
        </w:rPr>
        <w:t xml:space="preserve"> of</w:t>
      </w:r>
      <w:r w:rsidRPr="0056160B">
        <w:rPr>
          <w:b/>
          <w:lang w:val="uk-UA"/>
        </w:rPr>
        <w:t xml:space="preserve"> Analytical No</w:t>
      </w:r>
      <w:r w:rsidRPr="0056160B">
        <w:rPr>
          <w:b/>
          <w:lang w:val="uk-UA"/>
        </w:rPr>
        <w:t>r</w:t>
      </w:r>
      <w:r w:rsidRPr="0056160B">
        <w:rPr>
          <w:b/>
          <w:lang w:val="uk-UA"/>
        </w:rPr>
        <w:t>mative documentation were developed on plant raw material “</w:t>
      </w:r>
      <w:r w:rsidRPr="00B17097">
        <w:rPr>
          <w:b/>
          <w:lang w:val="en-US"/>
        </w:rPr>
        <w:t>Echinacea pallida Nutt.</w:t>
      </w:r>
      <w:r w:rsidRPr="0056160B">
        <w:rPr>
          <w:b/>
          <w:lang w:val="uk-UA"/>
        </w:rPr>
        <w:t xml:space="preserve"> grass”, “</w:t>
      </w:r>
      <w:r w:rsidRPr="00B17097">
        <w:rPr>
          <w:b/>
          <w:lang w:val="en-US"/>
        </w:rPr>
        <w:t>Echinacea pallida Nutt. roots</w:t>
      </w:r>
      <w:r w:rsidRPr="0056160B">
        <w:rPr>
          <w:b/>
          <w:lang w:val="uk-UA"/>
        </w:rPr>
        <w:t>”, “</w:t>
      </w:r>
      <w:r w:rsidRPr="00B17097">
        <w:rPr>
          <w:b/>
          <w:lang w:val="en-US"/>
        </w:rPr>
        <w:t>Dry extract from Echinacea pallida Nutt. roots</w:t>
      </w:r>
      <w:r w:rsidRPr="0056160B">
        <w:rPr>
          <w:b/>
          <w:lang w:val="uk-UA"/>
        </w:rPr>
        <w:t>”</w:t>
      </w:r>
      <w:r w:rsidRPr="00B17097">
        <w:rPr>
          <w:b/>
          <w:lang w:val="en-US"/>
        </w:rPr>
        <w:t xml:space="preserve">. </w:t>
      </w:r>
    </w:p>
    <w:p w:rsidR="00B17097" w:rsidRPr="0056160B" w:rsidRDefault="00B17097" w:rsidP="00B17097">
      <w:pPr>
        <w:pStyle w:val="afffffff9"/>
        <w:ind w:firstLine="709"/>
        <w:jc w:val="both"/>
        <w:rPr>
          <w:b/>
          <w:lang w:val="uk-UA"/>
        </w:rPr>
      </w:pPr>
      <w:r w:rsidRPr="0056160B">
        <w:rPr>
          <w:lang w:val="uk-UA"/>
        </w:rPr>
        <w:t>Key words</w:t>
      </w:r>
      <w:r w:rsidRPr="0056160B">
        <w:rPr>
          <w:b/>
          <w:lang w:val="uk-UA"/>
        </w:rPr>
        <w:t xml:space="preserve">: </w:t>
      </w:r>
      <w:r w:rsidRPr="00B17097">
        <w:rPr>
          <w:b/>
          <w:lang w:val="en-US"/>
        </w:rPr>
        <w:t>Echinacea pallida Nutt.</w:t>
      </w:r>
      <w:r w:rsidRPr="0056160B">
        <w:rPr>
          <w:b/>
          <w:lang w:val="uk-UA"/>
        </w:rPr>
        <w:t xml:space="preserve">, </w:t>
      </w:r>
      <w:r w:rsidRPr="00B17097">
        <w:rPr>
          <w:b/>
          <w:lang w:val="en-US"/>
        </w:rPr>
        <w:t>dry extract</w:t>
      </w:r>
      <w:r w:rsidRPr="0056160B">
        <w:rPr>
          <w:b/>
          <w:lang w:val="uk-UA"/>
        </w:rPr>
        <w:t xml:space="preserve">, </w:t>
      </w:r>
      <w:r w:rsidRPr="00B17097">
        <w:rPr>
          <w:b/>
          <w:lang w:val="en-US"/>
        </w:rPr>
        <w:t>biologically active substances, biological activity</w:t>
      </w:r>
      <w:r w:rsidRPr="0056160B">
        <w:rPr>
          <w:b/>
          <w:lang w:val="uk-UA"/>
        </w:rPr>
        <w:t>.</w:t>
      </w:r>
    </w:p>
    <w:p w:rsidR="00262D69" w:rsidRPr="00B17097" w:rsidRDefault="00262D69" w:rsidP="00243054">
      <w:pPr>
        <w:spacing w:line="360" w:lineRule="auto"/>
        <w:ind w:right="-2"/>
        <w:jc w:val="center"/>
        <w:rPr>
          <w:color w:val="FF0000"/>
          <w:lang w:val="uk-UA"/>
        </w:rPr>
      </w:pPr>
      <w:bookmarkStart w:id="0" w:name="_GoBack"/>
      <w:bookmarkEnd w:id="0"/>
    </w:p>
    <w:p w:rsidR="00262D69" w:rsidRPr="00B17097" w:rsidRDefault="00262D69" w:rsidP="00243054">
      <w:pPr>
        <w:spacing w:line="360" w:lineRule="auto"/>
        <w:ind w:right="-2"/>
        <w:jc w:val="center"/>
        <w:rPr>
          <w:color w:val="FF0000"/>
          <w:lang w:val="en-US"/>
        </w:rPr>
      </w:pPr>
    </w:p>
    <w:p w:rsidR="00E8063E" w:rsidRDefault="00E8063E" w:rsidP="00243054">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12" w:history="1">
        <w:r>
          <w:rPr>
            <w:rStyle w:val="af1"/>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F72" w:rsidRDefault="00CA6F72">
      <w:r>
        <w:separator/>
      </w:r>
    </w:p>
  </w:endnote>
  <w:endnote w:type="continuationSeparator" w:id="0">
    <w:p w:rsidR="00CA6F72" w:rsidRDefault="00CA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Ўю¬і?¬р?¬Я?¬р|?¬р?"/>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F72" w:rsidRDefault="00CA6F72">
      <w:r>
        <w:separator/>
      </w:r>
    </w:p>
  </w:footnote>
  <w:footnote w:type="continuationSeparator" w:id="0">
    <w:p w:rsidR="00CA6F72" w:rsidRDefault="00CA6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92952DC"/>
    <w:multiLevelType w:val="hybridMultilevel"/>
    <w:tmpl w:val="330E092A"/>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F6D5650"/>
    <w:multiLevelType w:val="singleLevel"/>
    <w:tmpl w:val="D24E845E"/>
    <w:lvl w:ilvl="0">
      <w:start w:val="1"/>
      <w:numFmt w:val="decimal"/>
      <w:pStyle w:val="123"/>
      <w:lvlText w:val="%1."/>
      <w:lvlJc w:val="left"/>
      <w:pPr>
        <w:tabs>
          <w:tab w:val="num" w:pos="360"/>
        </w:tabs>
        <w:ind w:left="360" w:hanging="360"/>
      </w:pPr>
    </w:lvl>
  </w:abstractNum>
  <w:abstractNum w:abstractNumId="49">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1">
    <w:nsid w:val="67CA7697"/>
    <w:multiLevelType w:val="hybridMultilevel"/>
    <w:tmpl w:val="995004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7"/>
  </w:num>
  <w:num w:numId="39">
    <w:abstractNumId w:val="0"/>
  </w:num>
  <w:num w:numId="40">
    <w:abstractNumId w:val="1"/>
  </w:num>
  <w:num w:numId="41">
    <w:abstractNumId w:val="2"/>
  </w:num>
  <w:num w:numId="42">
    <w:abstractNumId w:val="44"/>
  </w:num>
  <w:num w:numId="43">
    <w:abstractNumId w:val="50"/>
  </w:num>
  <w:num w:numId="44">
    <w:abstractNumId w:val="46"/>
  </w:num>
  <w:num w:numId="45">
    <w:abstractNumId w:val="48"/>
  </w:num>
  <w:num w:numId="46">
    <w:abstractNumId w:val="42"/>
  </w:num>
  <w:num w:numId="47">
    <w:abstractNumId w:val="5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3003F"/>
    <w:rsid w:val="00131C6A"/>
    <w:rsid w:val="001407E0"/>
    <w:rsid w:val="00143253"/>
    <w:rsid w:val="00144172"/>
    <w:rsid w:val="00151077"/>
    <w:rsid w:val="00152934"/>
    <w:rsid w:val="00155598"/>
    <w:rsid w:val="00155A06"/>
    <w:rsid w:val="00155A25"/>
    <w:rsid w:val="001573D9"/>
    <w:rsid w:val="00162A81"/>
    <w:rsid w:val="00181293"/>
    <w:rsid w:val="00184441"/>
    <w:rsid w:val="00187408"/>
    <w:rsid w:val="001A197B"/>
    <w:rsid w:val="001A5E82"/>
    <w:rsid w:val="001A692E"/>
    <w:rsid w:val="001A6FC9"/>
    <w:rsid w:val="001B223E"/>
    <w:rsid w:val="001B4376"/>
    <w:rsid w:val="001B4C01"/>
    <w:rsid w:val="001B7EB7"/>
    <w:rsid w:val="001C702E"/>
    <w:rsid w:val="001D3DEF"/>
    <w:rsid w:val="001D3FB4"/>
    <w:rsid w:val="001D5247"/>
    <w:rsid w:val="001E0674"/>
    <w:rsid w:val="001F14AE"/>
    <w:rsid w:val="001F1507"/>
    <w:rsid w:val="001F66E7"/>
    <w:rsid w:val="001F7920"/>
    <w:rsid w:val="0020387D"/>
    <w:rsid w:val="002066DB"/>
    <w:rsid w:val="00206C75"/>
    <w:rsid w:val="0021207A"/>
    <w:rsid w:val="00214C91"/>
    <w:rsid w:val="00243054"/>
    <w:rsid w:val="00245E07"/>
    <w:rsid w:val="00262D69"/>
    <w:rsid w:val="00264972"/>
    <w:rsid w:val="00267173"/>
    <w:rsid w:val="00267C02"/>
    <w:rsid w:val="00270E53"/>
    <w:rsid w:val="0028253D"/>
    <w:rsid w:val="002842B1"/>
    <w:rsid w:val="0028553A"/>
    <w:rsid w:val="00285B73"/>
    <w:rsid w:val="00292B3F"/>
    <w:rsid w:val="00294262"/>
    <w:rsid w:val="002956A8"/>
    <w:rsid w:val="002A1B6A"/>
    <w:rsid w:val="002A4E16"/>
    <w:rsid w:val="002A59AC"/>
    <w:rsid w:val="002A6528"/>
    <w:rsid w:val="002B12C4"/>
    <w:rsid w:val="002B2E64"/>
    <w:rsid w:val="002B6D66"/>
    <w:rsid w:val="002C0469"/>
    <w:rsid w:val="002D11A8"/>
    <w:rsid w:val="002D4909"/>
    <w:rsid w:val="002E284B"/>
    <w:rsid w:val="002F0E53"/>
    <w:rsid w:val="002F142F"/>
    <w:rsid w:val="002F1BEC"/>
    <w:rsid w:val="002F5991"/>
    <w:rsid w:val="0030185F"/>
    <w:rsid w:val="00304F1E"/>
    <w:rsid w:val="00305A59"/>
    <w:rsid w:val="003102ED"/>
    <w:rsid w:val="00311AF5"/>
    <w:rsid w:val="00312315"/>
    <w:rsid w:val="00314A13"/>
    <w:rsid w:val="00320501"/>
    <w:rsid w:val="00321565"/>
    <w:rsid w:val="00327295"/>
    <w:rsid w:val="0034094A"/>
    <w:rsid w:val="00342491"/>
    <w:rsid w:val="0034501B"/>
    <w:rsid w:val="00353320"/>
    <w:rsid w:val="00361BF8"/>
    <w:rsid w:val="003723CF"/>
    <w:rsid w:val="00383B3E"/>
    <w:rsid w:val="00390306"/>
    <w:rsid w:val="0039380B"/>
    <w:rsid w:val="003A1A62"/>
    <w:rsid w:val="003A1DEA"/>
    <w:rsid w:val="003A3D03"/>
    <w:rsid w:val="003A67F5"/>
    <w:rsid w:val="003A6904"/>
    <w:rsid w:val="003B6CA9"/>
    <w:rsid w:val="003C00A6"/>
    <w:rsid w:val="003C6BE6"/>
    <w:rsid w:val="003D2931"/>
    <w:rsid w:val="003D4FB4"/>
    <w:rsid w:val="003D58DB"/>
    <w:rsid w:val="003E3271"/>
    <w:rsid w:val="003F02D9"/>
    <w:rsid w:val="003F1EBF"/>
    <w:rsid w:val="003F3645"/>
    <w:rsid w:val="004028F7"/>
    <w:rsid w:val="00403B6D"/>
    <w:rsid w:val="0040585D"/>
    <w:rsid w:val="004102F1"/>
    <w:rsid w:val="00411717"/>
    <w:rsid w:val="00413C9C"/>
    <w:rsid w:val="00413F08"/>
    <w:rsid w:val="00414194"/>
    <w:rsid w:val="00417AB3"/>
    <w:rsid w:val="00420E35"/>
    <w:rsid w:val="004230E1"/>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827DC"/>
    <w:rsid w:val="004942BD"/>
    <w:rsid w:val="004A36EF"/>
    <w:rsid w:val="004A5A83"/>
    <w:rsid w:val="004B482A"/>
    <w:rsid w:val="004B59E3"/>
    <w:rsid w:val="004C017C"/>
    <w:rsid w:val="004C647D"/>
    <w:rsid w:val="004C6BDF"/>
    <w:rsid w:val="004C7E0B"/>
    <w:rsid w:val="004D1E66"/>
    <w:rsid w:val="004E21C4"/>
    <w:rsid w:val="004F03AF"/>
    <w:rsid w:val="004F1609"/>
    <w:rsid w:val="004F6B1B"/>
    <w:rsid w:val="00501DCF"/>
    <w:rsid w:val="0051283E"/>
    <w:rsid w:val="00512A55"/>
    <w:rsid w:val="00514FB4"/>
    <w:rsid w:val="0051645F"/>
    <w:rsid w:val="005166AB"/>
    <w:rsid w:val="00524D1A"/>
    <w:rsid w:val="00525E88"/>
    <w:rsid w:val="00533D18"/>
    <w:rsid w:val="00535170"/>
    <w:rsid w:val="005461ED"/>
    <w:rsid w:val="005506B9"/>
    <w:rsid w:val="00550763"/>
    <w:rsid w:val="005521DD"/>
    <w:rsid w:val="005526E0"/>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E6E"/>
    <w:rsid w:val="005C3CE3"/>
    <w:rsid w:val="005E277E"/>
    <w:rsid w:val="005E2FD3"/>
    <w:rsid w:val="00600D4B"/>
    <w:rsid w:val="00602122"/>
    <w:rsid w:val="006028F4"/>
    <w:rsid w:val="00612DF3"/>
    <w:rsid w:val="00616243"/>
    <w:rsid w:val="00616BC2"/>
    <w:rsid w:val="00616E4F"/>
    <w:rsid w:val="006244A2"/>
    <w:rsid w:val="00634490"/>
    <w:rsid w:val="00643854"/>
    <w:rsid w:val="00646A1F"/>
    <w:rsid w:val="00647E9E"/>
    <w:rsid w:val="00650F42"/>
    <w:rsid w:val="00652BD4"/>
    <w:rsid w:val="00670C57"/>
    <w:rsid w:val="00680625"/>
    <w:rsid w:val="00680A81"/>
    <w:rsid w:val="006A0054"/>
    <w:rsid w:val="006A1105"/>
    <w:rsid w:val="006A7080"/>
    <w:rsid w:val="006B4C3D"/>
    <w:rsid w:val="006B505A"/>
    <w:rsid w:val="006C4955"/>
    <w:rsid w:val="006C7D70"/>
    <w:rsid w:val="006F0333"/>
    <w:rsid w:val="006F0769"/>
    <w:rsid w:val="006F1417"/>
    <w:rsid w:val="006F299A"/>
    <w:rsid w:val="00700395"/>
    <w:rsid w:val="00714EB5"/>
    <w:rsid w:val="0071510D"/>
    <w:rsid w:val="00727B28"/>
    <w:rsid w:val="0074121F"/>
    <w:rsid w:val="00744206"/>
    <w:rsid w:val="0075289A"/>
    <w:rsid w:val="00760C9A"/>
    <w:rsid w:val="007624A1"/>
    <w:rsid w:val="00763C76"/>
    <w:rsid w:val="00767053"/>
    <w:rsid w:val="00767213"/>
    <w:rsid w:val="007755D7"/>
    <w:rsid w:val="00775749"/>
    <w:rsid w:val="007945B0"/>
    <w:rsid w:val="00794799"/>
    <w:rsid w:val="0079582D"/>
    <w:rsid w:val="007A3A4A"/>
    <w:rsid w:val="007B0B78"/>
    <w:rsid w:val="007C2E1C"/>
    <w:rsid w:val="007C548E"/>
    <w:rsid w:val="007C7837"/>
    <w:rsid w:val="007D2A15"/>
    <w:rsid w:val="007E0D1A"/>
    <w:rsid w:val="007E16C4"/>
    <w:rsid w:val="007E3165"/>
    <w:rsid w:val="007E5161"/>
    <w:rsid w:val="007F1F35"/>
    <w:rsid w:val="007F3184"/>
    <w:rsid w:val="007F36DA"/>
    <w:rsid w:val="00802229"/>
    <w:rsid w:val="00803975"/>
    <w:rsid w:val="00813104"/>
    <w:rsid w:val="00821FBF"/>
    <w:rsid w:val="0082285C"/>
    <w:rsid w:val="00831383"/>
    <w:rsid w:val="008327B1"/>
    <w:rsid w:val="008373B3"/>
    <w:rsid w:val="00840EC3"/>
    <w:rsid w:val="00844694"/>
    <w:rsid w:val="00846A3F"/>
    <w:rsid w:val="00854667"/>
    <w:rsid w:val="00855E0D"/>
    <w:rsid w:val="008708F9"/>
    <w:rsid w:val="008740A3"/>
    <w:rsid w:val="00876327"/>
    <w:rsid w:val="0087703A"/>
    <w:rsid w:val="00877AA5"/>
    <w:rsid w:val="00880281"/>
    <w:rsid w:val="00885A91"/>
    <w:rsid w:val="00886B4E"/>
    <w:rsid w:val="0089177A"/>
    <w:rsid w:val="0089415E"/>
    <w:rsid w:val="00896C58"/>
    <w:rsid w:val="008A1CFC"/>
    <w:rsid w:val="008A2403"/>
    <w:rsid w:val="008A3B27"/>
    <w:rsid w:val="008A6968"/>
    <w:rsid w:val="008C0360"/>
    <w:rsid w:val="008D0321"/>
    <w:rsid w:val="008D39D9"/>
    <w:rsid w:val="008D471D"/>
    <w:rsid w:val="008E567E"/>
    <w:rsid w:val="008E7A5F"/>
    <w:rsid w:val="008F087D"/>
    <w:rsid w:val="008F0DBA"/>
    <w:rsid w:val="008F1989"/>
    <w:rsid w:val="008F5213"/>
    <w:rsid w:val="008F656A"/>
    <w:rsid w:val="00902A7A"/>
    <w:rsid w:val="00907B3C"/>
    <w:rsid w:val="00925BB8"/>
    <w:rsid w:val="0092636F"/>
    <w:rsid w:val="00935F1E"/>
    <w:rsid w:val="00937513"/>
    <w:rsid w:val="00940655"/>
    <w:rsid w:val="009411FF"/>
    <w:rsid w:val="00941BB0"/>
    <w:rsid w:val="009546F7"/>
    <w:rsid w:val="00956A02"/>
    <w:rsid w:val="00964165"/>
    <w:rsid w:val="0096429C"/>
    <w:rsid w:val="009654A3"/>
    <w:rsid w:val="009723CA"/>
    <w:rsid w:val="00973CC1"/>
    <w:rsid w:val="0097772C"/>
    <w:rsid w:val="00987157"/>
    <w:rsid w:val="00991213"/>
    <w:rsid w:val="00992C5D"/>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32AF9"/>
    <w:rsid w:val="00A37637"/>
    <w:rsid w:val="00A4158A"/>
    <w:rsid w:val="00A41FCB"/>
    <w:rsid w:val="00A521E0"/>
    <w:rsid w:val="00A52A91"/>
    <w:rsid w:val="00A531B5"/>
    <w:rsid w:val="00A55659"/>
    <w:rsid w:val="00A557C7"/>
    <w:rsid w:val="00A569F3"/>
    <w:rsid w:val="00A617E5"/>
    <w:rsid w:val="00A67340"/>
    <w:rsid w:val="00A814A4"/>
    <w:rsid w:val="00A8167B"/>
    <w:rsid w:val="00A84733"/>
    <w:rsid w:val="00A94368"/>
    <w:rsid w:val="00A96C62"/>
    <w:rsid w:val="00AA13C0"/>
    <w:rsid w:val="00AA2DB9"/>
    <w:rsid w:val="00AA35CC"/>
    <w:rsid w:val="00AC1A68"/>
    <w:rsid w:val="00AC1CB8"/>
    <w:rsid w:val="00AC454C"/>
    <w:rsid w:val="00AC5CFA"/>
    <w:rsid w:val="00AC7317"/>
    <w:rsid w:val="00AD01B6"/>
    <w:rsid w:val="00AD0C70"/>
    <w:rsid w:val="00AD75CF"/>
    <w:rsid w:val="00AF5500"/>
    <w:rsid w:val="00AF649C"/>
    <w:rsid w:val="00B0207B"/>
    <w:rsid w:val="00B02945"/>
    <w:rsid w:val="00B07A45"/>
    <w:rsid w:val="00B1230A"/>
    <w:rsid w:val="00B15527"/>
    <w:rsid w:val="00B17097"/>
    <w:rsid w:val="00B242E3"/>
    <w:rsid w:val="00B26E31"/>
    <w:rsid w:val="00B3226C"/>
    <w:rsid w:val="00B339FA"/>
    <w:rsid w:val="00B40C8A"/>
    <w:rsid w:val="00B46023"/>
    <w:rsid w:val="00B46ED5"/>
    <w:rsid w:val="00B5008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3A4E"/>
    <w:rsid w:val="00BB224D"/>
    <w:rsid w:val="00BC0901"/>
    <w:rsid w:val="00BE10F7"/>
    <w:rsid w:val="00BE256E"/>
    <w:rsid w:val="00BE2595"/>
    <w:rsid w:val="00BE72C2"/>
    <w:rsid w:val="00BE7803"/>
    <w:rsid w:val="00BF1277"/>
    <w:rsid w:val="00C0117D"/>
    <w:rsid w:val="00C20DA6"/>
    <w:rsid w:val="00C22DB5"/>
    <w:rsid w:val="00C34C20"/>
    <w:rsid w:val="00C44D61"/>
    <w:rsid w:val="00C50E4C"/>
    <w:rsid w:val="00C53120"/>
    <w:rsid w:val="00C55453"/>
    <w:rsid w:val="00C56704"/>
    <w:rsid w:val="00C57DC8"/>
    <w:rsid w:val="00C60C45"/>
    <w:rsid w:val="00C61439"/>
    <w:rsid w:val="00C70C58"/>
    <w:rsid w:val="00C77163"/>
    <w:rsid w:val="00C81AAD"/>
    <w:rsid w:val="00C87CAD"/>
    <w:rsid w:val="00C914D9"/>
    <w:rsid w:val="00C93557"/>
    <w:rsid w:val="00CA251F"/>
    <w:rsid w:val="00CA6F72"/>
    <w:rsid w:val="00CA713B"/>
    <w:rsid w:val="00CB1C7A"/>
    <w:rsid w:val="00CB5B02"/>
    <w:rsid w:val="00CB74DD"/>
    <w:rsid w:val="00CC6B39"/>
    <w:rsid w:val="00CC6BB0"/>
    <w:rsid w:val="00CD23CD"/>
    <w:rsid w:val="00CE2459"/>
    <w:rsid w:val="00CE3755"/>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73023"/>
    <w:rsid w:val="00D77579"/>
    <w:rsid w:val="00D8283E"/>
    <w:rsid w:val="00D83EAA"/>
    <w:rsid w:val="00D84181"/>
    <w:rsid w:val="00D92266"/>
    <w:rsid w:val="00D959BF"/>
    <w:rsid w:val="00D963CD"/>
    <w:rsid w:val="00D97F12"/>
    <w:rsid w:val="00DA7EE8"/>
    <w:rsid w:val="00DB027F"/>
    <w:rsid w:val="00DB0422"/>
    <w:rsid w:val="00DB43FE"/>
    <w:rsid w:val="00DB5B53"/>
    <w:rsid w:val="00DC4532"/>
    <w:rsid w:val="00DD4EAD"/>
    <w:rsid w:val="00DE5840"/>
    <w:rsid w:val="00DE5D7B"/>
    <w:rsid w:val="00E00292"/>
    <w:rsid w:val="00E00B2A"/>
    <w:rsid w:val="00E01248"/>
    <w:rsid w:val="00E038A0"/>
    <w:rsid w:val="00E0488E"/>
    <w:rsid w:val="00E126BD"/>
    <w:rsid w:val="00E223A9"/>
    <w:rsid w:val="00E26F4E"/>
    <w:rsid w:val="00E3373F"/>
    <w:rsid w:val="00E36438"/>
    <w:rsid w:val="00E36459"/>
    <w:rsid w:val="00E41BF2"/>
    <w:rsid w:val="00E5494D"/>
    <w:rsid w:val="00E57281"/>
    <w:rsid w:val="00E6348D"/>
    <w:rsid w:val="00E63D91"/>
    <w:rsid w:val="00E73D4A"/>
    <w:rsid w:val="00E8063E"/>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F00E76"/>
    <w:rsid w:val="00F02799"/>
    <w:rsid w:val="00F04FBC"/>
    <w:rsid w:val="00F07431"/>
    <w:rsid w:val="00F224B8"/>
    <w:rsid w:val="00F42DB2"/>
    <w:rsid w:val="00F47998"/>
    <w:rsid w:val="00F501BB"/>
    <w:rsid w:val="00F56B5D"/>
    <w:rsid w:val="00F6176E"/>
    <w:rsid w:val="00F63BC4"/>
    <w:rsid w:val="00F65DB8"/>
    <w:rsid w:val="00F67C61"/>
    <w:rsid w:val="00F74DB4"/>
    <w:rsid w:val="00F82CC5"/>
    <w:rsid w:val="00F864E0"/>
    <w:rsid w:val="00F91991"/>
    <w:rsid w:val="00FA3FE5"/>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uiPriority w:val="99"/>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uiPriority w:val="9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uiPriority w:val="99"/>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Знак5"/>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uiPriority w:val="99"/>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uiPriority w:val="99"/>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2">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uiPriority w:val="99"/>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uiPriority w:val="99"/>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uiPriority w:val="99"/>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uiPriority w:val="99"/>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a"/>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a"/>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a"/>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a"/>
    <w:uiPriority w:val="99"/>
    <w:semiHidden/>
    <w:unhideWhenUsed/>
    <w:rsid w:val="00876327"/>
    <w:pPr>
      <w:ind w:left="1132" w:hanging="283"/>
      <w:contextualSpacing/>
    </w:pPr>
  </w:style>
  <w:style w:type="paragraph" w:styleId="3ffff1">
    <w:name w:val="List Continue 3"/>
    <w:basedOn w:val="aa"/>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a"/>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a"/>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a"/>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b"/>
    <w:rsid w:val="00131C6A"/>
    <w:rPr>
      <w:rFonts w:ascii="Times New Roman" w:hAnsi="Times New Roman" w:cs="Times New Roman" w:hint="default"/>
      <w:color w:val="000000"/>
      <w:sz w:val="24"/>
      <w:szCs w:val="24"/>
    </w:rPr>
  </w:style>
  <w:style w:type="paragraph" w:customStyle="1" w:styleId="Normal0">
    <w:name w:val="Normal"/>
    <w:rsid w:val="0082285C"/>
    <w:rPr>
      <w:rFonts w:ascii="Times New Roman" w:eastAsia="Times New Roman" w:hAnsi="Times New Roman" w:cs="Times New Roman"/>
      <w:snapToGrid w:val="0"/>
      <w:sz w:val="28"/>
    </w:rPr>
  </w:style>
  <w:style w:type="paragraph" w:customStyle="1" w:styleId="BodyText20">
    <w:name w:val="Body Text 2"/>
    <w:basedOn w:val="aa"/>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a"/>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e">
    <w:name w:val="ГОСТ"/>
    <w:basedOn w:val="aa"/>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 Знак Знак16"/>
    <w:basedOn w:val="ab"/>
    <w:rsid w:val="00794799"/>
    <w:rPr>
      <w:rFonts w:ascii="Cambria" w:eastAsia="Times New Roman" w:hAnsi="Cambria" w:cs="Times New Roman"/>
      <w:b/>
      <w:bCs/>
      <w:color w:val="365F91"/>
      <w:sz w:val="28"/>
      <w:szCs w:val="28"/>
    </w:rPr>
  </w:style>
  <w:style w:type="character" w:customStyle="1" w:styleId="154">
    <w:name w:val=" Знак Знак15"/>
    <w:basedOn w:val="ab"/>
    <w:rsid w:val="00794799"/>
    <w:rPr>
      <w:rFonts w:ascii="Cambria" w:eastAsia="Times New Roman" w:hAnsi="Cambria" w:cs="Times New Roman"/>
      <w:b/>
      <w:bCs/>
      <w:color w:val="4F81BD"/>
      <w:sz w:val="26"/>
      <w:szCs w:val="26"/>
    </w:rPr>
  </w:style>
  <w:style w:type="character" w:customStyle="1" w:styleId="14f">
    <w:name w:val=" Знак Знак14"/>
    <w:basedOn w:val="ab"/>
    <w:rsid w:val="00794799"/>
    <w:rPr>
      <w:rFonts w:ascii="Cambria" w:eastAsia="Times New Roman" w:hAnsi="Cambria" w:cs="Times New Roman"/>
      <w:b/>
      <w:bCs/>
      <w:color w:val="4F81BD"/>
    </w:rPr>
  </w:style>
  <w:style w:type="character" w:customStyle="1" w:styleId="139">
    <w:name w:val=" Знак Знак13"/>
    <w:basedOn w:val="ab"/>
    <w:rsid w:val="00794799"/>
    <w:rPr>
      <w:rFonts w:ascii="Cambria" w:eastAsia="Times New Roman" w:hAnsi="Cambria" w:cs="Times New Roman"/>
      <w:b/>
      <w:bCs/>
      <w:i/>
      <w:iCs/>
      <w:color w:val="4F81BD"/>
    </w:rPr>
  </w:style>
  <w:style w:type="character" w:customStyle="1" w:styleId="12c">
    <w:name w:val=" Знак Знак12"/>
    <w:basedOn w:val="ab"/>
    <w:rsid w:val="00794799"/>
    <w:rPr>
      <w:rFonts w:ascii="Cambria" w:eastAsia="Times New Roman" w:hAnsi="Cambria" w:cs="Times New Roman"/>
      <w:color w:val="243F60"/>
    </w:rPr>
  </w:style>
  <w:style w:type="character" w:customStyle="1" w:styleId="11f3">
    <w:name w:val=" Знак Знак11"/>
    <w:basedOn w:val="ab"/>
    <w:rsid w:val="00794799"/>
    <w:rPr>
      <w:rFonts w:ascii="Cambria" w:eastAsia="Times New Roman" w:hAnsi="Cambria" w:cs="Times New Roman"/>
      <w:i/>
      <w:iCs/>
      <w:color w:val="243F60"/>
    </w:rPr>
  </w:style>
  <w:style w:type="character" w:customStyle="1" w:styleId="10d">
    <w:name w:val=" Знак Знак10"/>
    <w:basedOn w:val="ab"/>
    <w:rsid w:val="00794799"/>
    <w:rPr>
      <w:rFonts w:ascii="Cambria" w:eastAsia="Times New Roman" w:hAnsi="Cambria" w:cs="Times New Roman"/>
      <w:i/>
      <w:iCs/>
      <w:color w:val="404040"/>
    </w:rPr>
  </w:style>
  <w:style w:type="character" w:customStyle="1" w:styleId="9d">
    <w:name w:val=" Знак Знак9"/>
    <w:basedOn w:val="ab"/>
    <w:rsid w:val="00794799"/>
    <w:rPr>
      <w:rFonts w:ascii="Cambria" w:eastAsia="Times New Roman" w:hAnsi="Cambria" w:cs="Times New Roman"/>
      <w:color w:val="4F81BD"/>
      <w:sz w:val="20"/>
      <w:szCs w:val="20"/>
    </w:rPr>
  </w:style>
  <w:style w:type="character" w:customStyle="1" w:styleId="8e">
    <w:name w:val=" Знак Знак8"/>
    <w:basedOn w:val="ab"/>
    <w:rsid w:val="00794799"/>
    <w:rPr>
      <w:rFonts w:ascii="Cambria" w:eastAsia="Times New Roman" w:hAnsi="Cambria" w:cs="Times New Roman"/>
      <w:i/>
      <w:iCs/>
      <w:color w:val="404040"/>
      <w:sz w:val="20"/>
      <w:szCs w:val="20"/>
    </w:rPr>
  </w:style>
  <w:style w:type="character" w:customStyle="1" w:styleId="7f">
    <w:name w:val=" Знак Знак7"/>
    <w:basedOn w:val="ab"/>
    <w:rsid w:val="00794799"/>
    <w:rPr>
      <w:rFonts w:ascii="Cambria" w:eastAsia="Times New Roman" w:hAnsi="Cambria" w:cs="Times New Roman"/>
      <w:color w:val="17365D"/>
      <w:spacing w:val="5"/>
      <w:kern w:val="28"/>
      <w:sz w:val="52"/>
      <w:szCs w:val="52"/>
    </w:rPr>
  </w:style>
  <w:style w:type="character" w:customStyle="1" w:styleId="6f9">
    <w:name w:val=" Знак Знак6"/>
    <w:basedOn w:val="ab"/>
    <w:rsid w:val="00794799"/>
    <w:rPr>
      <w:rFonts w:ascii="Cambria" w:eastAsia="Times New Roman" w:hAnsi="Cambria" w:cs="Times New Roman"/>
      <w:i/>
      <w:iCs/>
      <w:color w:val="4F81BD"/>
      <w:spacing w:val="15"/>
      <w:sz w:val="24"/>
      <w:szCs w:val="24"/>
    </w:rPr>
  </w:style>
  <w:style w:type="paragraph" w:styleId="2ffffff6">
    <w:name w:val="Quote"/>
    <w:basedOn w:val="aa"/>
    <w:next w:val="aa"/>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b"/>
    <w:link w:val="2ffffff6"/>
    <w:rsid w:val="00794799"/>
    <w:rPr>
      <w:rFonts w:ascii="Times New Roman" w:eastAsia="Times New Roman" w:hAnsi="Times New Roman" w:cs="Times New Roman"/>
      <w:i/>
      <w:iCs/>
      <w:color w:val="000000"/>
      <w:sz w:val="28"/>
      <w:szCs w:val="28"/>
    </w:rPr>
  </w:style>
  <w:style w:type="paragraph" w:styleId="afffffffffffffffffffffffff">
    <w:name w:val="Intense Quote"/>
    <w:basedOn w:val="aa"/>
    <w:next w:val="aa"/>
    <w:link w:val="afffffffffffffffffffffffff0"/>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0">
    <w:name w:val="Выделенная цитата Знак"/>
    <w:basedOn w:val="ab"/>
    <w:link w:val="afffffffffffffffffffffffff"/>
    <w:rsid w:val="00794799"/>
    <w:rPr>
      <w:rFonts w:ascii="Times New Roman" w:eastAsia="Times New Roman" w:hAnsi="Times New Roman" w:cs="Times New Roman"/>
      <w:b/>
      <w:bCs/>
      <w:i/>
      <w:iCs/>
      <w:color w:val="4F81BD"/>
      <w:sz w:val="28"/>
      <w:szCs w:val="28"/>
    </w:rPr>
  </w:style>
  <w:style w:type="character" w:styleId="afffffffffffffffffffffffff1">
    <w:name w:val="Subtle Emphasis"/>
    <w:basedOn w:val="ab"/>
    <w:qFormat/>
    <w:rsid w:val="00794799"/>
    <w:rPr>
      <w:i/>
      <w:iCs/>
      <w:color w:val="808080"/>
    </w:rPr>
  </w:style>
  <w:style w:type="character" w:styleId="afffffffffffffffffffffffff2">
    <w:name w:val="Intense Emphasis"/>
    <w:basedOn w:val="ab"/>
    <w:qFormat/>
    <w:rsid w:val="00794799"/>
    <w:rPr>
      <w:b/>
      <w:bCs/>
      <w:i/>
      <w:iCs/>
      <w:color w:val="4F81BD"/>
    </w:rPr>
  </w:style>
  <w:style w:type="character" w:styleId="afffffffffffffffffffffffff3">
    <w:name w:val="Subtle Reference"/>
    <w:basedOn w:val="ab"/>
    <w:qFormat/>
    <w:rsid w:val="00794799"/>
    <w:rPr>
      <w:smallCaps/>
      <w:color w:val="C0504D"/>
      <w:u w:val="single"/>
    </w:rPr>
  </w:style>
  <w:style w:type="character" w:styleId="afffffffffffffffffffffffff4">
    <w:name w:val="Intense Reference"/>
    <w:basedOn w:val="ab"/>
    <w:qFormat/>
    <w:rsid w:val="00794799"/>
    <w:rPr>
      <w:b/>
      <w:bCs/>
      <w:smallCaps/>
      <w:color w:val="C0504D"/>
      <w:spacing w:val="5"/>
      <w:u w:val="single"/>
    </w:rPr>
  </w:style>
  <w:style w:type="character" w:customStyle="1" w:styleId="5ff5">
    <w:name w:val=" Знак Знак5"/>
    <w:basedOn w:val="ab"/>
    <w:rsid w:val="00794799"/>
    <w:rPr>
      <w:rFonts w:ascii="Times New Roman" w:eastAsia="Times New Roman" w:hAnsi="Times New Roman" w:cs="Times New Roman"/>
      <w:sz w:val="28"/>
      <w:szCs w:val="28"/>
      <w:lang w:val="ru-RU" w:eastAsia="ru-RU" w:bidi="ar-SA"/>
    </w:rPr>
  </w:style>
  <w:style w:type="character" w:customStyle="1" w:styleId="4fff4">
    <w:name w:val=" Знак Знак4"/>
    <w:basedOn w:val="ab"/>
    <w:rsid w:val="00794799"/>
    <w:rPr>
      <w:rFonts w:ascii="Times New Roman" w:eastAsia="Times New Roman" w:hAnsi="Times New Roman" w:cs="Times New Roman"/>
      <w:sz w:val="16"/>
      <w:szCs w:val="16"/>
      <w:lang w:val="ru-RU" w:eastAsia="ru-RU" w:bidi="ar-SA"/>
    </w:rPr>
  </w:style>
  <w:style w:type="character" w:customStyle="1" w:styleId="3ffff2">
    <w:name w:val=" Знак Знак3"/>
    <w:basedOn w:val="ab"/>
    <w:rsid w:val="00794799"/>
    <w:rPr>
      <w:rFonts w:ascii="Times New Roman" w:eastAsia="Times New Roman" w:hAnsi="Times New Roman"/>
      <w:sz w:val="28"/>
      <w:szCs w:val="28"/>
      <w:lang w:val="ru-RU" w:eastAsia="ru-RU"/>
    </w:rPr>
  </w:style>
  <w:style w:type="character" w:customStyle="1" w:styleId="2ffffff8">
    <w:name w:val=" Знак Знак2"/>
    <w:basedOn w:val="ab"/>
    <w:rsid w:val="00794799"/>
    <w:rPr>
      <w:rFonts w:ascii="Courier New" w:eastAsia="Courier New" w:hAnsi="Courier New" w:cs="Courier New"/>
      <w:lang w:val="en-US" w:eastAsia="en-US" w:bidi="en-US"/>
    </w:rPr>
  </w:style>
  <w:style w:type="character" w:customStyle="1" w:styleId="langselect1">
    <w:name w:val="langselect1"/>
    <w:basedOn w:val="ab"/>
    <w:rsid w:val="00794799"/>
  </w:style>
  <w:style w:type="character" w:customStyle="1" w:styleId="arrow1">
    <w:name w:val="arrow1"/>
    <w:basedOn w:val="ab"/>
    <w:rsid w:val="00794799"/>
    <w:rPr>
      <w:position w:val="-5"/>
      <w:sz w:val="36"/>
      <w:szCs w:val="36"/>
    </w:rPr>
  </w:style>
  <w:style w:type="character" w:customStyle="1" w:styleId="14CharChar">
    <w:name w:val="Знак14 Char Char"/>
    <w:basedOn w:val="ab"/>
    <w:locked/>
    <w:rsid w:val="002A4E16"/>
    <w:rPr>
      <w:rFonts w:ascii="Arial" w:hAnsi="Arial" w:cs="Arial"/>
      <w:b/>
      <w:bCs/>
      <w:kern w:val="32"/>
      <w:sz w:val="32"/>
      <w:szCs w:val="32"/>
      <w:lang w:val="uk-UA" w:eastAsia="ru-RU" w:bidi="ar-SA"/>
    </w:rPr>
  </w:style>
  <w:style w:type="character" w:customStyle="1" w:styleId="CharChar12">
    <w:name w:val=" Char Char12"/>
    <w:basedOn w:val="ab"/>
    <w:locked/>
    <w:rsid w:val="002A4E16"/>
    <w:rPr>
      <w:rFonts w:ascii="Arial" w:hAnsi="Arial" w:cs="Arial"/>
      <w:b/>
      <w:bCs/>
      <w:i/>
      <w:iCs/>
      <w:sz w:val="28"/>
      <w:szCs w:val="28"/>
      <w:lang w:val="uk-UA" w:eastAsia="ru-RU" w:bidi="ar-SA"/>
    </w:rPr>
  </w:style>
  <w:style w:type="character" w:customStyle="1" w:styleId="CharChar11">
    <w:name w:val=" Char Char11"/>
    <w:basedOn w:val="ab"/>
    <w:locked/>
    <w:rsid w:val="002A4E16"/>
    <w:rPr>
      <w:rFonts w:ascii="Arial" w:hAnsi="Arial" w:cs="Arial"/>
      <w:b/>
      <w:bCs/>
      <w:sz w:val="26"/>
      <w:szCs w:val="26"/>
      <w:lang w:val="uk-UA" w:eastAsia="ru-RU" w:bidi="ar-SA"/>
    </w:rPr>
  </w:style>
  <w:style w:type="character" w:customStyle="1" w:styleId="CharChar10">
    <w:name w:val=" Char Char10"/>
    <w:basedOn w:val="ab"/>
    <w:locked/>
    <w:rsid w:val="002A4E16"/>
    <w:rPr>
      <w:rFonts w:cs="Times New Roman"/>
      <w:bCs/>
      <w:i/>
      <w:iCs/>
      <w:color w:val="000000"/>
      <w:sz w:val="28"/>
      <w:szCs w:val="28"/>
      <w:lang w:val="uk-UA" w:eastAsia="ru-RU" w:bidi="ar-SA"/>
    </w:rPr>
  </w:style>
  <w:style w:type="character" w:customStyle="1" w:styleId="CharChar9">
    <w:name w:val=" Char Char9"/>
    <w:basedOn w:val="ab"/>
    <w:locked/>
    <w:rsid w:val="002A4E16"/>
    <w:rPr>
      <w:rFonts w:cs="Times New Roman"/>
      <w:b/>
      <w:bCs/>
      <w:color w:val="000000"/>
      <w:sz w:val="28"/>
      <w:szCs w:val="28"/>
      <w:lang w:val="uk-UA" w:eastAsia="ru-RU" w:bidi="ar-SA"/>
    </w:rPr>
  </w:style>
  <w:style w:type="character" w:customStyle="1" w:styleId="CharChar8">
    <w:name w:val=" Char Char8"/>
    <w:basedOn w:val="ab"/>
    <w:locked/>
    <w:rsid w:val="002A4E16"/>
    <w:rPr>
      <w:rFonts w:cs="Times New Roman"/>
      <w:b/>
      <w:color w:val="000000"/>
      <w:spacing w:val="13"/>
      <w:sz w:val="28"/>
      <w:szCs w:val="28"/>
      <w:lang w:val="uk-UA" w:eastAsia="ru-RU" w:bidi="ar-SA"/>
    </w:rPr>
  </w:style>
  <w:style w:type="character" w:customStyle="1" w:styleId="CharChar7">
    <w:name w:val=" Char Char7"/>
    <w:basedOn w:val="ab"/>
    <w:locked/>
    <w:rsid w:val="002A4E16"/>
    <w:rPr>
      <w:rFonts w:cs="Times New Roman"/>
      <w:i/>
      <w:color w:val="000000"/>
      <w:sz w:val="28"/>
      <w:szCs w:val="28"/>
      <w:lang w:val="uk-UA" w:eastAsia="ru-RU" w:bidi="ar-SA"/>
    </w:rPr>
  </w:style>
  <w:style w:type="character" w:customStyle="1" w:styleId="CharChar6">
    <w:name w:val=" Char Char6"/>
    <w:basedOn w:val="ab"/>
    <w:locked/>
    <w:rsid w:val="002A4E16"/>
    <w:rPr>
      <w:rFonts w:cs="Times New Roman"/>
      <w:i/>
      <w:iCs/>
      <w:color w:val="000000"/>
      <w:spacing w:val="-2"/>
      <w:sz w:val="28"/>
      <w:szCs w:val="28"/>
      <w:lang w:val="ru-RU" w:eastAsia="ru-RU" w:bidi="ar-SA"/>
    </w:rPr>
  </w:style>
  <w:style w:type="character" w:customStyle="1" w:styleId="CharChar5">
    <w:name w:val=" Char Char5"/>
    <w:basedOn w:val="ab"/>
    <w:locked/>
    <w:rsid w:val="002A4E16"/>
    <w:rPr>
      <w:rFonts w:cs="Times New Roman"/>
      <w:b/>
      <w:sz w:val="32"/>
      <w:lang w:val="uk-UA" w:eastAsia="ru-RU" w:bidi="ar-SA"/>
    </w:rPr>
  </w:style>
  <w:style w:type="character" w:customStyle="1" w:styleId="5CharChar">
    <w:name w:val="Знак5 Char Char"/>
    <w:basedOn w:val="ab"/>
    <w:semiHidden/>
    <w:locked/>
    <w:rsid w:val="002A4E16"/>
    <w:rPr>
      <w:rFonts w:cs="Times New Roman"/>
      <w:lang w:val="ru-RU" w:eastAsia="ru-RU" w:bidi="ar-SA"/>
    </w:rPr>
  </w:style>
  <w:style w:type="character" w:customStyle="1" w:styleId="HeaderChar1">
    <w:name w:val="Header Char1"/>
    <w:aliases w:val="Знак5 Char1"/>
    <w:basedOn w:val="ab"/>
    <w:semiHidden/>
    <w:locked/>
    <w:rsid w:val="002A4E16"/>
    <w:rPr>
      <w:rFonts w:cs="Times New Roman"/>
      <w:lang w:val="ru-RU" w:eastAsia="ru-RU"/>
    </w:rPr>
  </w:style>
  <w:style w:type="character" w:customStyle="1" w:styleId="CharChar4">
    <w:name w:val=" Char Char4"/>
    <w:basedOn w:val="ab"/>
    <w:semiHidden/>
    <w:locked/>
    <w:rsid w:val="002A4E16"/>
    <w:rPr>
      <w:rFonts w:cs="Times New Roman"/>
      <w:sz w:val="28"/>
      <w:lang w:val="ru-RU" w:eastAsia="ru-RU" w:bidi="ar-SA"/>
    </w:rPr>
  </w:style>
  <w:style w:type="character" w:customStyle="1" w:styleId="EndnoteTextChar1">
    <w:name w:val="Endnote Text Char1"/>
    <w:basedOn w:val="ab"/>
    <w:semiHidden/>
    <w:locked/>
    <w:rsid w:val="002A4E16"/>
    <w:rPr>
      <w:rFonts w:cs="Times New Roman"/>
      <w:lang w:val="ru-RU" w:eastAsia="ru-RU"/>
    </w:rPr>
  </w:style>
  <w:style w:type="character" w:customStyle="1" w:styleId="3CharChar">
    <w:name w:val="Знак3 Char Char"/>
    <w:basedOn w:val="ab"/>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b"/>
    <w:semiHidden/>
    <w:locked/>
    <w:rsid w:val="002A4E16"/>
    <w:rPr>
      <w:rFonts w:cs="Times New Roman"/>
      <w:lang w:val="ru-RU" w:eastAsia="ru-RU"/>
    </w:rPr>
  </w:style>
  <w:style w:type="character" w:customStyle="1" w:styleId="CharChar3">
    <w:name w:val=" Char Char3"/>
    <w:basedOn w:val="ab"/>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b"/>
    <w:semiHidden/>
    <w:locked/>
    <w:rsid w:val="002A4E16"/>
    <w:rPr>
      <w:rFonts w:cs="Times New Roman"/>
      <w:lang w:val="ru-RU" w:eastAsia="ru-RU"/>
    </w:rPr>
  </w:style>
  <w:style w:type="character" w:customStyle="1" w:styleId="CharChar2">
    <w:name w:val=" Char Char2"/>
    <w:basedOn w:val="ab"/>
    <w:semiHidden/>
    <w:locked/>
    <w:rsid w:val="002A4E16"/>
    <w:rPr>
      <w:rFonts w:cs="Times New Roman"/>
      <w:sz w:val="28"/>
      <w:lang w:val="ru-RU" w:eastAsia="ru-RU" w:bidi="ar-SA"/>
    </w:rPr>
  </w:style>
  <w:style w:type="character" w:customStyle="1" w:styleId="BodyTextIndent2Char1">
    <w:name w:val="Body Text Indent 2 Char1"/>
    <w:basedOn w:val="ab"/>
    <w:semiHidden/>
    <w:locked/>
    <w:rsid w:val="002A4E16"/>
    <w:rPr>
      <w:rFonts w:cs="Times New Roman"/>
      <w:lang w:val="ru-RU" w:eastAsia="ru-RU"/>
    </w:rPr>
  </w:style>
  <w:style w:type="character" w:customStyle="1" w:styleId="CharChar1">
    <w:name w:val=" Char Char1"/>
    <w:basedOn w:val="ab"/>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b"/>
    <w:semiHidden/>
    <w:locked/>
    <w:rsid w:val="002A4E16"/>
    <w:rPr>
      <w:rFonts w:cs="Times New Roman"/>
      <w:sz w:val="16"/>
      <w:szCs w:val="16"/>
      <w:lang w:val="ru-RU" w:eastAsia="ru-RU"/>
    </w:rPr>
  </w:style>
  <w:style w:type="character" w:customStyle="1" w:styleId="CharChar">
    <w:name w:val=" Char Char"/>
    <w:basedOn w:val="ab"/>
    <w:semiHidden/>
    <w:locked/>
    <w:rsid w:val="002A4E16"/>
    <w:rPr>
      <w:rFonts w:cs="Times New Roman"/>
      <w:lang w:val="ru-RU" w:eastAsia="ru-RU"/>
    </w:rPr>
  </w:style>
  <w:style w:type="character" w:customStyle="1" w:styleId="12d">
    <w:name w:val="Знак12"/>
    <w:basedOn w:val="ab"/>
    <w:rsid w:val="002A4E16"/>
    <w:rPr>
      <w:rFonts w:ascii="Arial" w:hAnsi="Arial" w:cs="Arial"/>
      <w:b/>
      <w:bCs/>
      <w:sz w:val="26"/>
      <w:szCs w:val="26"/>
      <w:lang w:val="uk-UA" w:eastAsia="ru-RU" w:bidi="ar-SA"/>
    </w:rPr>
  </w:style>
  <w:style w:type="character" w:customStyle="1" w:styleId="3ffff3">
    <w:name w:val="Знак3 Знак"/>
    <w:basedOn w:val="ab"/>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b"/>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a"/>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b"/>
    <w:rsid w:val="002A4E16"/>
    <w:rPr>
      <w:rFonts w:cs="Times New Roman"/>
    </w:rPr>
  </w:style>
  <w:style w:type="character" w:customStyle="1" w:styleId="issue">
    <w:name w:val="issue"/>
    <w:basedOn w:val="ab"/>
    <w:rsid w:val="002A4E16"/>
    <w:rPr>
      <w:rFonts w:cs="Times New Roman"/>
    </w:rPr>
  </w:style>
  <w:style w:type="paragraph" w:customStyle="1" w:styleId="title">
    <w:name w:val="title"/>
    <w:basedOn w:val="aa"/>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a"/>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lloonText">
    <w:name w:val="Balloon Text"/>
    <w:basedOn w:val="aa"/>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b"/>
    <w:rsid w:val="002B2E64"/>
  </w:style>
  <w:style w:type="character" w:customStyle="1" w:styleId="21f2">
    <w:name w:val="Основной текст Знак2 Знак1 Знак Знак"/>
    <w:aliases w:val="Основной текст Знак1 Знак Знак1 Знак Знак,Основной текст Знак Знак Знак Знак1 Знак Знак Знак"/>
    <w:basedOn w:val="ab"/>
    <w:rsid w:val="00305A59"/>
    <w:rPr>
      <w:noProof w:val="0"/>
      <w:sz w:val="28"/>
      <w:szCs w:val="24"/>
      <w:lang w:val="ru-RU" w:eastAsia="ru-RU" w:bidi="ar-SA"/>
    </w:rPr>
  </w:style>
  <w:style w:type="character" w:customStyle="1" w:styleId="MTEquationSection">
    <w:name w:val="MTEquationSection"/>
    <w:basedOn w:val="ab"/>
    <w:rsid w:val="00B07A45"/>
    <w:rPr>
      <w:vanish w:val="0"/>
      <w:color w:val="FF0000"/>
      <w:sz w:val="24"/>
    </w:rPr>
  </w:style>
  <w:style w:type="paragraph" w:customStyle="1" w:styleId="contrib">
    <w:name w:val="contrib"/>
    <w:basedOn w:val="aa"/>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b"/>
    <w:rsid w:val="00B07A45"/>
    <w:rPr>
      <w:rFonts w:ascii="Verdana" w:hAnsi="Verdana" w:hint="default"/>
      <w:color w:val="000000"/>
      <w:sz w:val="15"/>
      <w:szCs w:val="15"/>
    </w:rPr>
  </w:style>
  <w:style w:type="character" w:customStyle="1" w:styleId="smcaps">
    <w:name w:val="smcaps"/>
    <w:basedOn w:val="ab"/>
    <w:rsid w:val="00B07A45"/>
  </w:style>
  <w:style w:type="character" w:customStyle="1" w:styleId="small2">
    <w:name w:val="small2"/>
    <w:basedOn w:val="ab"/>
    <w:rsid w:val="00B07A45"/>
    <w:rPr>
      <w:rFonts w:ascii="Verdana" w:hAnsi="Verdana" w:hint="default"/>
      <w:sz w:val="19"/>
      <w:szCs w:val="19"/>
    </w:rPr>
  </w:style>
  <w:style w:type="character" w:customStyle="1" w:styleId="it">
    <w:name w:val="it"/>
    <w:basedOn w:val="ab"/>
    <w:rsid w:val="00B07A45"/>
  </w:style>
  <w:style w:type="character" w:customStyle="1" w:styleId="scp">
    <w:name w:val="scp"/>
    <w:basedOn w:val="ab"/>
    <w:rsid w:val="00B07A45"/>
  </w:style>
  <w:style w:type="character" w:customStyle="1" w:styleId="afffffffffffffffffffffffff5">
    <w:name w:val="Витя Эксперимент Знак"/>
    <w:basedOn w:val="ab"/>
    <w:rsid w:val="00E866D7"/>
    <w:rPr>
      <w:b/>
      <w:i/>
      <w:sz w:val="28"/>
      <w:szCs w:val="28"/>
      <w:lang w:val="uk-UA"/>
    </w:rPr>
  </w:style>
  <w:style w:type="paragraph" w:customStyle="1" w:styleId="BodyTextIndent22">
    <w:name w:val="Body Text Indent 2"/>
    <w:basedOn w:val="aa"/>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BodyTextIndent3">
    <w:name w:val="Body Text Indent 3"/>
    <w:basedOn w:val="aa"/>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PlainText">
    <w:name w:val="Plain Text"/>
    <w:basedOn w:val="aa"/>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6">
    <w:name w:val="Текст диплома"/>
    <w:basedOn w:val="aa"/>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a"/>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b"/>
    <w:rsid w:val="00DB0422"/>
  </w:style>
  <w:style w:type="character" w:customStyle="1" w:styleId="variant">
    <w:name w:val="variant"/>
    <w:basedOn w:val="ab"/>
    <w:rsid w:val="00DB0422"/>
  </w:style>
  <w:style w:type="character" w:customStyle="1" w:styleId="variantcorrected">
    <w:name w:val="variant corrected"/>
    <w:basedOn w:val="ab"/>
    <w:rsid w:val="00DB0422"/>
  </w:style>
  <w:style w:type="paragraph" w:customStyle="1" w:styleId="hidden">
    <w:name w:val="hidden"/>
    <w:basedOn w:val="aa"/>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b"/>
    <w:rsid w:val="00DB0422"/>
  </w:style>
  <w:style w:type="paragraph" w:customStyle="1" w:styleId="affiliation">
    <w:name w:val="affiliation"/>
    <w:basedOn w:val="aa"/>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a"/>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BlockText">
    <w:name w:val="Block Text"/>
    <w:basedOn w:val="aa"/>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a"/>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a"/>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a"/>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a"/>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b"/>
    <w:rsid w:val="00831383"/>
    <w:rPr>
      <w:rFonts w:cs="Times New Roman"/>
    </w:rPr>
  </w:style>
  <w:style w:type="character" w:customStyle="1" w:styleId="ref-vol">
    <w:name w:val="ref-vol"/>
    <w:basedOn w:val="ab"/>
    <w:rsid w:val="00831383"/>
    <w:rPr>
      <w:rFonts w:cs="Times New Roman"/>
    </w:rPr>
  </w:style>
  <w:style w:type="paragraph" w:customStyle="1" w:styleId="rvps27">
    <w:name w:val="rvps27"/>
    <w:basedOn w:val="aa"/>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b"/>
    <w:rsid w:val="008A2403"/>
    <w:rPr>
      <w:rFonts w:ascii="Arial" w:hAnsi="Arial" w:cs="Arial" w:hint="default"/>
      <w:sz w:val="20"/>
      <w:szCs w:val="20"/>
      <w:bdr w:val="single" w:sz="2" w:space="0" w:color="FFFFFF" w:frame="1"/>
    </w:rPr>
  </w:style>
  <w:style w:type="character" w:customStyle="1" w:styleId="sectionheader4">
    <w:name w:val="sectionheader4"/>
    <w:basedOn w:val="ab"/>
    <w:rsid w:val="008A2403"/>
    <w:rPr>
      <w:b/>
      <w:bCs/>
      <w:sz w:val="30"/>
      <w:szCs w:val="30"/>
    </w:rPr>
  </w:style>
  <w:style w:type="character" w:customStyle="1" w:styleId="productmediumclass">
    <w:name w:val="productmediumclass"/>
    <w:basedOn w:val="ab"/>
    <w:rsid w:val="008A2403"/>
  </w:style>
  <w:style w:type="character" w:customStyle="1" w:styleId="productlargeclass">
    <w:name w:val="productlargeclass"/>
    <w:basedOn w:val="ab"/>
    <w:rsid w:val="008A2403"/>
  </w:style>
  <w:style w:type="paragraph" w:customStyle="1" w:styleId="xl94">
    <w:name w:val="xl94"/>
    <w:basedOn w:val="aa"/>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7">
    <w:name w:val="спостереження"/>
    <w:basedOn w:val="Base"/>
    <w:rsid w:val="008A2403"/>
    <w:pPr>
      <w:tabs>
        <w:tab w:val="left" w:pos="2840"/>
      </w:tabs>
      <w:ind w:left="2840" w:hanging="2131"/>
    </w:pPr>
  </w:style>
  <w:style w:type="character" w:customStyle="1" w:styleId="notinjournal2">
    <w:name w:val="notinjournal2"/>
    <w:basedOn w:val="ab"/>
    <w:rsid w:val="008A2403"/>
  </w:style>
  <w:style w:type="character" w:customStyle="1" w:styleId="journal">
    <w:name w:val="journal"/>
    <w:basedOn w:val="ab"/>
    <w:rsid w:val="008A2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uiPriority w:val="99"/>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uiPriority w:val="9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uiPriority w:val="99"/>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Знак5"/>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uiPriority w:val="99"/>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uiPriority w:val="99"/>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2">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uiPriority w:val="99"/>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uiPriority w:val="99"/>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uiPriority w:val="99"/>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uiPriority w:val="99"/>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a"/>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a"/>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a"/>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a"/>
    <w:uiPriority w:val="99"/>
    <w:semiHidden/>
    <w:unhideWhenUsed/>
    <w:rsid w:val="00876327"/>
    <w:pPr>
      <w:ind w:left="1132" w:hanging="283"/>
      <w:contextualSpacing/>
    </w:pPr>
  </w:style>
  <w:style w:type="paragraph" w:styleId="3ffff1">
    <w:name w:val="List Continue 3"/>
    <w:basedOn w:val="aa"/>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a"/>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a"/>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a"/>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b"/>
    <w:rsid w:val="00131C6A"/>
    <w:rPr>
      <w:rFonts w:ascii="Times New Roman" w:hAnsi="Times New Roman" w:cs="Times New Roman" w:hint="default"/>
      <w:color w:val="000000"/>
      <w:sz w:val="24"/>
      <w:szCs w:val="24"/>
    </w:rPr>
  </w:style>
  <w:style w:type="paragraph" w:customStyle="1" w:styleId="Normal0">
    <w:name w:val="Normal"/>
    <w:rsid w:val="0082285C"/>
    <w:rPr>
      <w:rFonts w:ascii="Times New Roman" w:eastAsia="Times New Roman" w:hAnsi="Times New Roman" w:cs="Times New Roman"/>
      <w:snapToGrid w:val="0"/>
      <w:sz w:val="28"/>
    </w:rPr>
  </w:style>
  <w:style w:type="paragraph" w:customStyle="1" w:styleId="BodyText20">
    <w:name w:val="Body Text 2"/>
    <w:basedOn w:val="aa"/>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a"/>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e">
    <w:name w:val="ГОСТ"/>
    <w:basedOn w:val="aa"/>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 Знак Знак16"/>
    <w:basedOn w:val="ab"/>
    <w:rsid w:val="00794799"/>
    <w:rPr>
      <w:rFonts w:ascii="Cambria" w:eastAsia="Times New Roman" w:hAnsi="Cambria" w:cs="Times New Roman"/>
      <w:b/>
      <w:bCs/>
      <w:color w:val="365F91"/>
      <w:sz w:val="28"/>
      <w:szCs w:val="28"/>
    </w:rPr>
  </w:style>
  <w:style w:type="character" w:customStyle="1" w:styleId="154">
    <w:name w:val=" Знак Знак15"/>
    <w:basedOn w:val="ab"/>
    <w:rsid w:val="00794799"/>
    <w:rPr>
      <w:rFonts w:ascii="Cambria" w:eastAsia="Times New Roman" w:hAnsi="Cambria" w:cs="Times New Roman"/>
      <w:b/>
      <w:bCs/>
      <w:color w:val="4F81BD"/>
      <w:sz w:val="26"/>
      <w:szCs w:val="26"/>
    </w:rPr>
  </w:style>
  <w:style w:type="character" w:customStyle="1" w:styleId="14f">
    <w:name w:val=" Знак Знак14"/>
    <w:basedOn w:val="ab"/>
    <w:rsid w:val="00794799"/>
    <w:rPr>
      <w:rFonts w:ascii="Cambria" w:eastAsia="Times New Roman" w:hAnsi="Cambria" w:cs="Times New Roman"/>
      <w:b/>
      <w:bCs/>
      <w:color w:val="4F81BD"/>
    </w:rPr>
  </w:style>
  <w:style w:type="character" w:customStyle="1" w:styleId="139">
    <w:name w:val=" Знак Знак13"/>
    <w:basedOn w:val="ab"/>
    <w:rsid w:val="00794799"/>
    <w:rPr>
      <w:rFonts w:ascii="Cambria" w:eastAsia="Times New Roman" w:hAnsi="Cambria" w:cs="Times New Roman"/>
      <w:b/>
      <w:bCs/>
      <w:i/>
      <w:iCs/>
      <w:color w:val="4F81BD"/>
    </w:rPr>
  </w:style>
  <w:style w:type="character" w:customStyle="1" w:styleId="12c">
    <w:name w:val=" Знак Знак12"/>
    <w:basedOn w:val="ab"/>
    <w:rsid w:val="00794799"/>
    <w:rPr>
      <w:rFonts w:ascii="Cambria" w:eastAsia="Times New Roman" w:hAnsi="Cambria" w:cs="Times New Roman"/>
      <w:color w:val="243F60"/>
    </w:rPr>
  </w:style>
  <w:style w:type="character" w:customStyle="1" w:styleId="11f3">
    <w:name w:val=" Знак Знак11"/>
    <w:basedOn w:val="ab"/>
    <w:rsid w:val="00794799"/>
    <w:rPr>
      <w:rFonts w:ascii="Cambria" w:eastAsia="Times New Roman" w:hAnsi="Cambria" w:cs="Times New Roman"/>
      <w:i/>
      <w:iCs/>
      <w:color w:val="243F60"/>
    </w:rPr>
  </w:style>
  <w:style w:type="character" w:customStyle="1" w:styleId="10d">
    <w:name w:val=" Знак Знак10"/>
    <w:basedOn w:val="ab"/>
    <w:rsid w:val="00794799"/>
    <w:rPr>
      <w:rFonts w:ascii="Cambria" w:eastAsia="Times New Roman" w:hAnsi="Cambria" w:cs="Times New Roman"/>
      <w:i/>
      <w:iCs/>
      <w:color w:val="404040"/>
    </w:rPr>
  </w:style>
  <w:style w:type="character" w:customStyle="1" w:styleId="9d">
    <w:name w:val=" Знак Знак9"/>
    <w:basedOn w:val="ab"/>
    <w:rsid w:val="00794799"/>
    <w:rPr>
      <w:rFonts w:ascii="Cambria" w:eastAsia="Times New Roman" w:hAnsi="Cambria" w:cs="Times New Roman"/>
      <w:color w:val="4F81BD"/>
      <w:sz w:val="20"/>
      <w:szCs w:val="20"/>
    </w:rPr>
  </w:style>
  <w:style w:type="character" w:customStyle="1" w:styleId="8e">
    <w:name w:val=" Знак Знак8"/>
    <w:basedOn w:val="ab"/>
    <w:rsid w:val="00794799"/>
    <w:rPr>
      <w:rFonts w:ascii="Cambria" w:eastAsia="Times New Roman" w:hAnsi="Cambria" w:cs="Times New Roman"/>
      <w:i/>
      <w:iCs/>
      <w:color w:val="404040"/>
      <w:sz w:val="20"/>
      <w:szCs w:val="20"/>
    </w:rPr>
  </w:style>
  <w:style w:type="character" w:customStyle="1" w:styleId="7f">
    <w:name w:val=" Знак Знак7"/>
    <w:basedOn w:val="ab"/>
    <w:rsid w:val="00794799"/>
    <w:rPr>
      <w:rFonts w:ascii="Cambria" w:eastAsia="Times New Roman" w:hAnsi="Cambria" w:cs="Times New Roman"/>
      <w:color w:val="17365D"/>
      <w:spacing w:val="5"/>
      <w:kern w:val="28"/>
      <w:sz w:val="52"/>
      <w:szCs w:val="52"/>
    </w:rPr>
  </w:style>
  <w:style w:type="character" w:customStyle="1" w:styleId="6f9">
    <w:name w:val=" Знак Знак6"/>
    <w:basedOn w:val="ab"/>
    <w:rsid w:val="00794799"/>
    <w:rPr>
      <w:rFonts w:ascii="Cambria" w:eastAsia="Times New Roman" w:hAnsi="Cambria" w:cs="Times New Roman"/>
      <w:i/>
      <w:iCs/>
      <w:color w:val="4F81BD"/>
      <w:spacing w:val="15"/>
      <w:sz w:val="24"/>
      <w:szCs w:val="24"/>
    </w:rPr>
  </w:style>
  <w:style w:type="paragraph" w:styleId="2ffffff6">
    <w:name w:val="Quote"/>
    <w:basedOn w:val="aa"/>
    <w:next w:val="aa"/>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b"/>
    <w:link w:val="2ffffff6"/>
    <w:rsid w:val="00794799"/>
    <w:rPr>
      <w:rFonts w:ascii="Times New Roman" w:eastAsia="Times New Roman" w:hAnsi="Times New Roman" w:cs="Times New Roman"/>
      <w:i/>
      <w:iCs/>
      <w:color w:val="000000"/>
      <w:sz w:val="28"/>
      <w:szCs w:val="28"/>
    </w:rPr>
  </w:style>
  <w:style w:type="paragraph" w:styleId="afffffffffffffffffffffffff">
    <w:name w:val="Intense Quote"/>
    <w:basedOn w:val="aa"/>
    <w:next w:val="aa"/>
    <w:link w:val="afffffffffffffffffffffffff0"/>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0">
    <w:name w:val="Выделенная цитата Знак"/>
    <w:basedOn w:val="ab"/>
    <w:link w:val="afffffffffffffffffffffffff"/>
    <w:rsid w:val="00794799"/>
    <w:rPr>
      <w:rFonts w:ascii="Times New Roman" w:eastAsia="Times New Roman" w:hAnsi="Times New Roman" w:cs="Times New Roman"/>
      <w:b/>
      <w:bCs/>
      <w:i/>
      <w:iCs/>
      <w:color w:val="4F81BD"/>
      <w:sz w:val="28"/>
      <w:szCs w:val="28"/>
    </w:rPr>
  </w:style>
  <w:style w:type="character" w:styleId="afffffffffffffffffffffffff1">
    <w:name w:val="Subtle Emphasis"/>
    <w:basedOn w:val="ab"/>
    <w:qFormat/>
    <w:rsid w:val="00794799"/>
    <w:rPr>
      <w:i/>
      <w:iCs/>
      <w:color w:val="808080"/>
    </w:rPr>
  </w:style>
  <w:style w:type="character" w:styleId="afffffffffffffffffffffffff2">
    <w:name w:val="Intense Emphasis"/>
    <w:basedOn w:val="ab"/>
    <w:qFormat/>
    <w:rsid w:val="00794799"/>
    <w:rPr>
      <w:b/>
      <w:bCs/>
      <w:i/>
      <w:iCs/>
      <w:color w:val="4F81BD"/>
    </w:rPr>
  </w:style>
  <w:style w:type="character" w:styleId="afffffffffffffffffffffffff3">
    <w:name w:val="Subtle Reference"/>
    <w:basedOn w:val="ab"/>
    <w:qFormat/>
    <w:rsid w:val="00794799"/>
    <w:rPr>
      <w:smallCaps/>
      <w:color w:val="C0504D"/>
      <w:u w:val="single"/>
    </w:rPr>
  </w:style>
  <w:style w:type="character" w:styleId="afffffffffffffffffffffffff4">
    <w:name w:val="Intense Reference"/>
    <w:basedOn w:val="ab"/>
    <w:qFormat/>
    <w:rsid w:val="00794799"/>
    <w:rPr>
      <w:b/>
      <w:bCs/>
      <w:smallCaps/>
      <w:color w:val="C0504D"/>
      <w:spacing w:val="5"/>
      <w:u w:val="single"/>
    </w:rPr>
  </w:style>
  <w:style w:type="character" w:customStyle="1" w:styleId="5ff5">
    <w:name w:val=" Знак Знак5"/>
    <w:basedOn w:val="ab"/>
    <w:rsid w:val="00794799"/>
    <w:rPr>
      <w:rFonts w:ascii="Times New Roman" w:eastAsia="Times New Roman" w:hAnsi="Times New Roman" w:cs="Times New Roman"/>
      <w:sz w:val="28"/>
      <w:szCs w:val="28"/>
      <w:lang w:val="ru-RU" w:eastAsia="ru-RU" w:bidi="ar-SA"/>
    </w:rPr>
  </w:style>
  <w:style w:type="character" w:customStyle="1" w:styleId="4fff4">
    <w:name w:val=" Знак Знак4"/>
    <w:basedOn w:val="ab"/>
    <w:rsid w:val="00794799"/>
    <w:rPr>
      <w:rFonts w:ascii="Times New Roman" w:eastAsia="Times New Roman" w:hAnsi="Times New Roman" w:cs="Times New Roman"/>
      <w:sz w:val="16"/>
      <w:szCs w:val="16"/>
      <w:lang w:val="ru-RU" w:eastAsia="ru-RU" w:bidi="ar-SA"/>
    </w:rPr>
  </w:style>
  <w:style w:type="character" w:customStyle="1" w:styleId="3ffff2">
    <w:name w:val=" Знак Знак3"/>
    <w:basedOn w:val="ab"/>
    <w:rsid w:val="00794799"/>
    <w:rPr>
      <w:rFonts w:ascii="Times New Roman" w:eastAsia="Times New Roman" w:hAnsi="Times New Roman"/>
      <w:sz w:val="28"/>
      <w:szCs w:val="28"/>
      <w:lang w:val="ru-RU" w:eastAsia="ru-RU"/>
    </w:rPr>
  </w:style>
  <w:style w:type="character" w:customStyle="1" w:styleId="2ffffff8">
    <w:name w:val=" Знак Знак2"/>
    <w:basedOn w:val="ab"/>
    <w:rsid w:val="00794799"/>
    <w:rPr>
      <w:rFonts w:ascii="Courier New" w:eastAsia="Courier New" w:hAnsi="Courier New" w:cs="Courier New"/>
      <w:lang w:val="en-US" w:eastAsia="en-US" w:bidi="en-US"/>
    </w:rPr>
  </w:style>
  <w:style w:type="character" w:customStyle="1" w:styleId="langselect1">
    <w:name w:val="langselect1"/>
    <w:basedOn w:val="ab"/>
    <w:rsid w:val="00794799"/>
  </w:style>
  <w:style w:type="character" w:customStyle="1" w:styleId="arrow1">
    <w:name w:val="arrow1"/>
    <w:basedOn w:val="ab"/>
    <w:rsid w:val="00794799"/>
    <w:rPr>
      <w:position w:val="-5"/>
      <w:sz w:val="36"/>
      <w:szCs w:val="36"/>
    </w:rPr>
  </w:style>
  <w:style w:type="character" w:customStyle="1" w:styleId="14CharChar">
    <w:name w:val="Знак14 Char Char"/>
    <w:basedOn w:val="ab"/>
    <w:locked/>
    <w:rsid w:val="002A4E16"/>
    <w:rPr>
      <w:rFonts w:ascii="Arial" w:hAnsi="Arial" w:cs="Arial"/>
      <w:b/>
      <w:bCs/>
      <w:kern w:val="32"/>
      <w:sz w:val="32"/>
      <w:szCs w:val="32"/>
      <w:lang w:val="uk-UA" w:eastAsia="ru-RU" w:bidi="ar-SA"/>
    </w:rPr>
  </w:style>
  <w:style w:type="character" w:customStyle="1" w:styleId="CharChar12">
    <w:name w:val=" Char Char12"/>
    <w:basedOn w:val="ab"/>
    <w:locked/>
    <w:rsid w:val="002A4E16"/>
    <w:rPr>
      <w:rFonts w:ascii="Arial" w:hAnsi="Arial" w:cs="Arial"/>
      <w:b/>
      <w:bCs/>
      <w:i/>
      <w:iCs/>
      <w:sz w:val="28"/>
      <w:szCs w:val="28"/>
      <w:lang w:val="uk-UA" w:eastAsia="ru-RU" w:bidi="ar-SA"/>
    </w:rPr>
  </w:style>
  <w:style w:type="character" w:customStyle="1" w:styleId="CharChar11">
    <w:name w:val=" Char Char11"/>
    <w:basedOn w:val="ab"/>
    <w:locked/>
    <w:rsid w:val="002A4E16"/>
    <w:rPr>
      <w:rFonts w:ascii="Arial" w:hAnsi="Arial" w:cs="Arial"/>
      <w:b/>
      <w:bCs/>
      <w:sz w:val="26"/>
      <w:szCs w:val="26"/>
      <w:lang w:val="uk-UA" w:eastAsia="ru-RU" w:bidi="ar-SA"/>
    </w:rPr>
  </w:style>
  <w:style w:type="character" w:customStyle="1" w:styleId="CharChar10">
    <w:name w:val=" Char Char10"/>
    <w:basedOn w:val="ab"/>
    <w:locked/>
    <w:rsid w:val="002A4E16"/>
    <w:rPr>
      <w:rFonts w:cs="Times New Roman"/>
      <w:bCs/>
      <w:i/>
      <w:iCs/>
      <w:color w:val="000000"/>
      <w:sz w:val="28"/>
      <w:szCs w:val="28"/>
      <w:lang w:val="uk-UA" w:eastAsia="ru-RU" w:bidi="ar-SA"/>
    </w:rPr>
  </w:style>
  <w:style w:type="character" w:customStyle="1" w:styleId="CharChar9">
    <w:name w:val=" Char Char9"/>
    <w:basedOn w:val="ab"/>
    <w:locked/>
    <w:rsid w:val="002A4E16"/>
    <w:rPr>
      <w:rFonts w:cs="Times New Roman"/>
      <w:b/>
      <w:bCs/>
      <w:color w:val="000000"/>
      <w:sz w:val="28"/>
      <w:szCs w:val="28"/>
      <w:lang w:val="uk-UA" w:eastAsia="ru-RU" w:bidi="ar-SA"/>
    </w:rPr>
  </w:style>
  <w:style w:type="character" w:customStyle="1" w:styleId="CharChar8">
    <w:name w:val=" Char Char8"/>
    <w:basedOn w:val="ab"/>
    <w:locked/>
    <w:rsid w:val="002A4E16"/>
    <w:rPr>
      <w:rFonts w:cs="Times New Roman"/>
      <w:b/>
      <w:color w:val="000000"/>
      <w:spacing w:val="13"/>
      <w:sz w:val="28"/>
      <w:szCs w:val="28"/>
      <w:lang w:val="uk-UA" w:eastAsia="ru-RU" w:bidi="ar-SA"/>
    </w:rPr>
  </w:style>
  <w:style w:type="character" w:customStyle="1" w:styleId="CharChar7">
    <w:name w:val=" Char Char7"/>
    <w:basedOn w:val="ab"/>
    <w:locked/>
    <w:rsid w:val="002A4E16"/>
    <w:rPr>
      <w:rFonts w:cs="Times New Roman"/>
      <w:i/>
      <w:color w:val="000000"/>
      <w:sz w:val="28"/>
      <w:szCs w:val="28"/>
      <w:lang w:val="uk-UA" w:eastAsia="ru-RU" w:bidi="ar-SA"/>
    </w:rPr>
  </w:style>
  <w:style w:type="character" w:customStyle="1" w:styleId="CharChar6">
    <w:name w:val=" Char Char6"/>
    <w:basedOn w:val="ab"/>
    <w:locked/>
    <w:rsid w:val="002A4E16"/>
    <w:rPr>
      <w:rFonts w:cs="Times New Roman"/>
      <w:i/>
      <w:iCs/>
      <w:color w:val="000000"/>
      <w:spacing w:val="-2"/>
      <w:sz w:val="28"/>
      <w:szCs w:val="28"/>
      <w:lang w:val="ru-RU" w:eastAsia="ru-RU" w:bidi="ar-SA"/>
    </w:rPr>
  </w:style>
  <w:style w:type="character" w:customStyle="1" w:styleId="CharChar5">
    <w:name w:val=" Char Char5"/>
    <w:basedOn w:val="ab"/>
    <w:locked/>
    <w:rsid w:val="002A4E16"/>
    <w:rPr>
      <w:rFonts w:cs="Times New Roman"/>
      <w:b/>
      <w:sz w:val="32"/>
      <w:lang w:val="uk-UA" w:eastAsia="ru-RU" w:bidi="ar-SA"/>
    </w:rPr>
  </w:style>
  <w:style w:type="character" w:customStyle="1" w:styleId="5CharChar">
    <w:name w:val="Знак5 Char Char"/>
    <w:basedOn w:val="ab"/>
    <w:semiHidden/>
    <w:locked/>
    <w:rsid w:val="002A4E16"/>
    <w:rPr>
      <w:rFonts w:cs="Times New Roman"/>
      <w:lang w:val="ru-RU" w:eastAsia="ru-RU" w:bidi="ar-SA"/>
    </w:rPr>
  </w:style>
  <w:style w:type="character" w:customStyle="1" w:styleId="HeaderChar1">
    <w:name w:val="Header Char1"/>
    <w:aliases w:val="Знак5 Char1"/>
    <w:basedOn w:val="ab"/>
    <w:semiHidden/>
    <w:locked/>
    <w:rsid w:val="002A4E16"/>
    <w:rPr>
      <w:rFonts w:cs="Times New Roman"/>
      <w:lang w:val="ru-RU" w:eastAsia="ru-RU"/>
    </w:rPr>
  </w:style>
  <w:style w:type="character" w:customStyle="1" w:styleId="CharChar4">
    <w:name w:val=" Char Char4"/>
    <w:basedOn w:val="ab"/>
    <w:semiHidden/>
    <w:locked/>
    <w:rsid w:val="002A4E16"/>
    <w:rPr>
      <w:rFonts w:cs="Times New Roman"/>
      <w:sz w:val="28"/>
      <w:lang w:val="ru-RU" w:eastAsia="ru-RU" w:bidi="ar-SA"/>
    </w:rPr>
  </w:style>
  <w:style w:type="character" w:customStyle="1" w:styleId="EndnoteTextChar1">
    <w:name w:val="Endnote Text Char1"/>
    <w:basedOn w:val="ab"/>
    <w:semiHidden/>
    <w:locked/>
    <w:rsid w:val="002A4E16"/>
    <w:rPr>
      <w:rFonts w:cs="Times New Roman"/>
      <w:lang w:val="ru-RU" w:eastAsia="ru-RU"/>
    </w:rPr>
  </w:style>
  <w:style w:type="character" w:customStyle="1" w:styleId="3CharChar">
    <w:name w:val="Знак3 Char Char"/>
    <w:basedOn w:val="ab"/>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b"/>
    <w:semiHidden/>
    <w:locked/>
    <w:rsid w:val="002A4E16"/>
    <w:rPr>
      <w:rFonts w:cs="Times New Roman"/>
      <w:lang w:val="ru-RU" w:eastAsia="ru-RU"/>
    </w:rPr>
  </w:style>
  <w:style w:type="character" w:customStyle="1" w:styleId="CharChar3">
    <w:name w:val=" Char Char3"/>
    <w:basedOn w:val="ab"/>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b"/>
    <w:semiHidden/>
    <w:locked/>
    <w:rsid w:val="002A4E16"/>
    <w:rPr>
      <w:rFonts w:cs="Times New Roman"/>
      <w:lang w:val="ru-RU" w:eastAsia="ru-RU"/>
    </w:rPr>
  </w:style>
  <w:style w:type="character" w:customStyle="1" w:styleId="CharChar2">
    <w:name w:val=" Char Char2"/>
    <w:basedOn w:val="ab"/>
    <w:semiHidden/>
    <w:locked/>
    <w:rsid w:val="002A4E16"/>
    <w:rPr>
      <w:rFonts w:cs="Times New Roman"/>
      <w:sz w:val="28"/>
      <w:lang w:val="ru-RU" w:eastAsia="ru-RU" w:bidi="ar-SA"/>
    </w:rPr>
  </w:style>
  <w:style w:type="character" w:customStyle="1" w:styleId="BodyTextIndent2Char1">
    <w:name w:val="Body Text Indent 2 Char1"/>
    <w:basedOn w:val="ab"/>
    <w:semiHidden/>
    <w:locked/>
    <w:rsid w:val="002A4E16"/>
    <w:rPr>
      <w:rFonts w:cs="Times New Roman"/>
      <w:lang w:val="ru-RU" w:eastAsia="ru-RU"/>
    </w:rPr>
  </w:style>
  <w:style w:type="character" w:customStyle="1" w:styleId="CharChar1">
    <w:name w:val=" Char Char1"/>
    <w:basedOn w:val="ab"/>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b"/>
    <w:semiHidden/>
    <w:locked/>
    <w:rsid w:val="002A4E16"/>
    <w:rPr>
      <w:rFonts w:cs="Times New Roman"/>
      <w:sz w:val="16"/>
      <w:szCs w:val="16"/>
      <w:lang w:val="ru-RU" w:eastAsia="ru-RU"/>
    </w:rPr>
  </w:style>
  <w:style w:type="character" w:customStyle="1" w:styleId="CharChar">
    <w:name w:val=" Char Char"/>
    <w:basedOn w:val="ab"/>
    <w:semiHidden/>
    <w:locked/>
    <w:rsid w:val="002A4E16"/>
    <w:rPr>
      <w:rFonts w:cs="Times New Roman"/>
      <w:lang w:val="ru-RU" w:eastAsia="ru-RU"/>
    </w:rPr>
  </w:style>
  <w:style w:type="character" w:customStyle="1" w:styleId="12d">
    <w:name w:val="Знак12"/>
    <w:basedOn w:val="ab"/>
    <w:rsid w:val="002A4E16"/>
    <w:rPr>
      <w:rFonts w:ascii="Arial" w:hAnsi="Arial" w:cs="Arial"/>
      <w:b/>
      <w:bCs/>
      <w:sz w:val="26"/>
      <w:szCs w:val="26"/>
      <w:lang w:val="uk-UA" w:eastAsia="ru-RU" w:bidi="ar-SA"/>
    </w:rPr>
  </w:style>
  <w:style w:type="character" w:customStyle="1" w:styleId="3ffff3">
    <w:name w:val="Знак3 Знак"/>
    <w:basedOn w:val="ab"/>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b"/>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a"/>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b"/>
    <w:rsid w:val="002A4E16"/>
    <w:rPr>
      <w:rFonts w:cs="Times New Roman"/>
    </w:rPr>
  </w:style>
  <w:style w:type="character" w:customStyle="1" w:styleId="issue">
    <w:name w:val="issue"/>
    <w:basedOn w:val="ab"/>
    <w:rsid w:val="002A4E16"/>
    <w:rPr>
      <w:rFonts w:cs="Times New Roman"/>
    </w:rPr>
  </w:style>
  <w:style w:type="paragraph" w:customStyle="1" w:styleId="title">
    <w:name w:val="title"/>
    <w:basedOn w:val="aa"/>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a"/>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lloonText">
    <w:name w:val="Balloon Text"/>
    <w:basedOn w:val="aa"/>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b"/>
    <w:rsid w:val="002B2E64"/>
  </w:style>
  <w:style w:type="character" w:customStyle="1" w:styleId="21f2">
    <w:name w:val="Основной текст Знак2 Знак1 Знак Знак"/>
    <w:aliases w:val="Основной текст Знак1 Знак Знак1 Знак Знак,Основной текст Знак Знак Знак Знак1 Знак Знак Знак"/>
    <w:basedOn w:val="ab"/>
    <w:rsid w:val="00305A59"/>
    <w:rPr>
      <w:noProof w:val="0"/>
      <w:sz w:val="28"/>
      <w:szCs w:val="24"/>
      <w:lang w:val="ru-RU" w:eastAsia="ru-RU" w:bidi="ar-SA"/>
    </w:rPr>
  </w:style>
  <w:style w:type="character" w:customStyle="1" w:styleId="MTEquationSection">
    <w:name w:val="MTEquationSection"/>
    <w:basedOn w:val="ab"/>
    <w:rsid w:val="00B07A45"/>
    <w:rPr>
      <w:vanish w:val="0"/>
      <w:color w:val="FF0000"/>
      <w:sz w:val="24"/>
    </w:rPr>
  </w:style>
  <w:style w:type="paragraph" w:customStyle="1" w:styleId="contrib">
    <w:name w:val="contrib"/>
    <w:basedOn w:val="aa"/>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b"/>
    <w:rsid w:val="00B07A45"/>
    <w:rPr>
      <w:rFonts w:ascii="Verdana" w:hAnsi="Verdana" w:hint="default"/>
      <w:color w:val="000000"/>
      <w:sz w:val="15"/>
      <w:szCs w:val="15"/>
    </w:rPr>
  </w:style>
  <w:style w:type="character" w:customStyle="1" w:styleId="smcaps">
    <w:name w:val="smcaps"/>
    <w:basedOn w:val="ab"/>
    <w:rsid w:val="00B07A45"/>
  </w:style>
  <w:style w:type="character" w:customStyle="1" w:styleId="small2">
    <w:name w:val="small2"/>
    <w:basedOn w:val="ab"/>
    <w:rsid w:val="00B07A45"/>
    <w:rPr>
      <w:rFonts w:ascii="Verdana" w:hAnsi="Verdana" w:hint="default"/>
      <w:sz w:val="19"/>
      <w:szCs w:val="19"/>
    </w:rPr>
  </w:style>
  <w:style w:type="character" w:customStyle="1" w:styleId="it">
    <w:name w:val="it"/>
    <w:basedOn w:val="ab"/>
    <w:rsid w:val="00B07A45"/>
  </w:style>
  <w:style w:type="character" w:customStyle="1" w:styleId="scp">
    <w:name w:val="scp"/>
    <w:basedOn w:val="ab"/>
    <w:rsid w:val="00B07A45"/>
  </w:style>
  <w:style w:type="character" w:customStyle="1" w:styleId="afffffffffffffffffffffffff5">
    <w:name w:val="Витя Эксперимент Знак"/>
    <w:basedOn w:val="ab"/>
    <w:rsid w:val="00E866D7"/>
    <w:rPr>
      <w:b/>
      <w:i/>
      <w:sz w:val="28"/>
      <w:szCs w:val="28"/>
      <w:lang w:val="uk-UA"/>
    </w:rPr>
  </w:style>
  <w:style w:type="paragraph" w:customStyle="1" w:styleId="BodyTextIndent22">
    <w:name w:val="Body Text Indent 2"/>
    <w:basedOn w:val="aa"/>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BodyTextIndent3">
    <w:name w:val="Body Text Indent 3"/>
    <w:basedOn w:val="aa"/>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PlainText">
    <w:name w:val="Plain Text"/>
    <w:basedOn w:val="aa"/>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6">
    <w:name w:val="Текст диплома"/>
    <w:basedOn w:val="aa"/>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a"/>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b"/>
    <w:rsid w:val="00DB0422"/>
  </w:style>
  <w:style w:type="character" w:customStyle="1" w:styleId="variant">
    <w:name w:val="variant"/>
    <w:basedOn w:val="ab"/>
    <w:rsid w:val="00DB0422"/>
  </w:style>
  <w:style w:type="character" w:customStyle="1" w:styleId="variantcorrected">
    <w:name w:val="variant corrected"/>
    <w:basedOn w:val="ab"/>
    <w:rsid w:val="00DB0422"/>
  </w:style>
  <w:style w:type="paragraph" w:customStyle="1" w:styleId="hidden">
    <w:name w:val="hidden"/>
    <w:basedOn w:val="aa"/>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b"/>
    <w:rsid w:val="00DB0422"/>
  </w:style>
  <w:style w:type="paragraph" w:customStyle="1" w:styleId="affiliation">
    <w:name w:val="affiliation"/>
    <w:basedOn w:val="aa"/>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a"/>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BlockText">
    <w:name w:val="Block Text"/>
    <w:basedOn w:val="aa"/>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a"/>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a"/>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a"/>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a"/>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b"/>
    <w:rsid w:val="00831383"/>
    <w:rPr>
      <w:rFonts w:cs="Times New Roman"/>
    </w:rPr>
  </w:style>
  <w:style w:type="character" w:customStyle="1" w:styleId="ref-vol">
    <w:name w:val="ref-vol"/>
    <w:basedOn w:val="ab"/>
    <w:rsid w:val="00831383"/>
    <w:rPr>
      <w:rFonts w:cs="Times New Roman"/>
    </w:rPr>
  </w:style>
  <w:style w:type="paragraph" w:customStyle="1" w:styleId="rvps27">
    <w:name w:val="rvps27"/>
    <w:basedOn w:val="aa"/>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b"/>
    <w:rsid w:val="008A2403"/>
    <w:rPr>
      <w:rFonts w:ascii="Arial" w:hAnsi="Arial" w:cs="Arial" w:hint="default"/>
      <w:sz w:val="20"/>
      <w:szCs w:val="20"/>
      <w:bdr w:val="single" w:sz="2" w:space="0" w:color="FFFFFF" w:frame="1"/>
    </w:rPr>
  </w:style>
  <w:style w:type="character" w:customStyle="1" w:styleId="sectionheader4">
    <w:name w:val="sectionheader4"/>
    <w:basedOn w:val="ab"/>
    <w:rsid w:val="008A2403"/>
    <w:rPr>
      <w:b/>
      <w:bCs/>
      <w:sz w:val="30"/>
      <w:szCs w:val="30"/>
    </w:rPr>
  </w:style>
  <w:style w:type="character" w:customStyle="1" w:styleId="productmediumclass">
    <w:name w:val="productmediumclass"/>
    <w:basedOn w:val="ab"/>
    <w:rsid w:val="008A2403"/>
  </w:style>
  <w:style w:type="character" w:customStyle="1" w:styleId="productlargeclass">
    <w:name w:val="productlargeclass"/>
    <w:basedOn w:val="ab"/>
    <w:rsid w:val="008A2403"/>
  </w:style>
  <w:style w:type="paragraph" w:customStyle="1" w:styleId="xl94">
    <w:name w:val="xl94"/>
    <w:basedOn w:val="aa"/>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7">
    <w:name w:val="спостереження"/>
    <w:basedOn w:val="Base"/>
    <w:rsid w:val="008A2403"/>
    <w:pPr>
      <w:tabs>
        <w:tab w:val="left" w:pos="2840"/>
      </w:tabs>
      <w:ind w:left="2840" w:hanging="2131"/>
    </w:pPr>
  </w:style>
  <w:style w:type="character" w:customStyle="1" w:styleId="notinjournal2">
    <w:name w:val="notinjournal2"/>
    <w:basedOn w:val="ab"/>
    <w:rsid w:val="008A2403"/>
  </w:style>
  <w:style w:type="character" w:customStyle="1" w:styleId="journal">
    <w:name w:val="journal"/>
    <w:basedOn w:val="ab"/>
    <w:rsid w:val="008A2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D0BFA-09D6-4196-85BB-7E867775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TotalTime>
  <Pages>24</Pages>
  <Words>7824</Words>
  <Characters>44601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52321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301</cp:revision>
  <cp:lastPrinted>2009-02-06T08:36:00Z</cp:lastPrinted>
  <dcterms:created xsi:type="dcterms:W3CDTF">2015-03-22T11:10:00Z</dcterms:created>
  <dcterms:modified xsi:type="dcterms:W3CDTF">2016-02-16T09:11:00Z</dcterms:modified>
</cp:coreProperties>
</file>