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15BF307E" w14:textId="77777777" w:rsidR="004C2794" w:rsidRDefault="004C2794" w:rsidP="004C2794">
      <w:pPr>
        <w:pStyle w:val="afffffffe"/>
        <w:ind w:firstLine="709"/>
        <w:rPr>
          <w:sz w:val="28"/>
        </w:rPr>
      </w:pPr>
      <w:bookmarkStart w:id="0" w:name="й"/>
      <w:bookmarkEnd w:id="0"/>
    </w:p>
    <w:p w14:paraId="08C85D85" w14:textId="77777777" w:rsidR="00A930F0" w:rsidRDefault="00A930F0" w:rsidP="00A930F0">
      <w:pPr>
        <w:pStyle w:val="afffffffe"/>
        <w:ind w:firstLine="709"/>
        <w:rPr>
          <w:sz w:val="28"/>
        </w:rPr>
      </w:pPr>
    </w:p>
    <w:p w14:paraId="09B87330" w14:textId="77777777" w:rsidR="00A930F0" w:rsidRDefault="00A930F0" w:rsidP="00A930F0">
      <w:pPr>
        <w:pStyle w:val="afffffffe"/>
        <w:ind w:firstLine="709"/>
        <w:rPr>
          <w:b/>
          <w:bCs/>
          <w:sz w:val="28"/>
        </w:rPr>
      </w:pPr>
      <w:r>
        <w:rPr>
          <w:b/>
          <w:bCs/>
          <w:sz w:val="28"/>
        </w:rPr>
        <w:t>Національна академія наук України</w:t>
      </w:r>
    </w:p>
    <w:p w14:paraId="0427B0F0" w14:textId="77777777" w:rsidR="00A930F0" w:rsidRDefault="00A930F0" w:rsidP="00A930F0">
      <w:pPr>
        <w:pStyle w:val="afffffffe"/>
        <w:ind w:firstLine="709"/>
        <w:rPr>
          <w:b/>
          <w:bCs/>
          <w:sz w:val="28"/>
        </w:rPr>
      </w:pPr>
      <w:r>
        <w:rPr>
          <w:b/>
          <w:bCs/>
          <w:sz w:val="28"/>
        </w:rPr>
        <w:t>Інститут соціології</w:t>
      </w:r>
    </w:p>
    <w:p w14:paraId="01BB9905" w14:textId="77777777" w:rsidR="00A930F0" w:rsidRDefault="00A930F0" w:rsidP="00A930F0">
      <w:pPr>
        <w:pStyle w:val="afffffffe"/>
        <w:ind w:firstLine="709"/>
        <w:rPr>
          <w:b/>
          <w:bCs/>
          <w:sz w:val="28"/>
        </w:rPr>
      </w:pPr>
    </w:p>
    <w:p w14:paraId="14EA0047" w14:textId="77777777" w:rsidR="00A930F0" w:rsidRDefault="00A930F0" w:rsidP="00A930F0">
      <w:pPr>
        <w:pStyle w:val="afffffffe"/>
        <w:ind w:firstLine="709"/>
        <w:jc w:val="right"/>
        <w:rPr>
          <w:b/>
          <w:bCs/>
          <w:sz w:val="28"/>
        </w:rPr>
      </w:pPr>
    </w:p>
    <w:p w14:paraId="701964C1" w14:textId="77777777" w:rsidR="00A930F0" w:rsidRDefault="00A930F0" w:rsidP="00A930F0">
      <w:pPr>
        <w:pStyle w:val="afffffffe"/>
        <w:ind w:firstLine="709"/>
        <w:rPr>
          <w:b/>
          <w:bCs/>
          <w:sz w:val="28"/>
        </w:rPr>
      </w:pPr>
    </w:p>
    <w:p w14:paraId="193B4377" w14:textId="77777777" w:rsidR="00A930F0" w:rsidRDefault="00A930F0" w:rsidP="00A930F0">
      <w:pPr>
        <w:pStyle w:val="afffffffe"/>
        <w:ind w:firstLine="709"/>
        <w:rPr>
          <w:b/>
          <w:bCs/>
          <w:sz w:val="28"/>
        </w:rPr>
      </w:pPr>
      <w:r>
        <w:rPr>
          <w:b/>
          <w:bCs/>
          <w:sz w:val="28"/>
        </w:rPr>
        <w:t>Кучеренко Варвара Юріївна</w:t>
      </w:r>
    </w:p>
    <w:p w14:paraId="1197EFBE" w14:textId="77777777" w:rsidR="00A930F0" w:rsidRDefault="00A930F0" w:rsidP="00A930F0">
      <w:pPr>
        <w:pStyle w:val="afffffffe"/>
        <w:ind w:firstLine="709"/>
        <w:jc w:val="right"/>
        <w:rPr>
          <w:b/>
          <w:bCs/>
          <w:sz w:val="28"/>
        </w:rPr>
      </w:pPr>
      <w:r>
        <w:rPr>
          <w:b/>
          <w:bCs/>
          <w:sz w:val="28"/>
        </w:rPr>
        <w:t>УДК 316.258</w:t>
      </w:r>
    </w:p>
    <w:p w14:paraId="0CD518C1" w14:textId="77777777" w:rsidR="00A930F0" w:rsidRDefault="00A930F0" w:rsidP="00A930F0">
      <w:pPr>
        <w:pStyle w:val="afffffffe"/>
        <w:ind w:firstLine="709"/>
        <w:rPr>
          <w:b/>
          <w:bCs/>
          <w:sz w:val="28"/>
        </w:rPr>
      </w:pPr>
    </w:p>
    <w:p w14:paraId="66235796" w14:textId="77777777" w:rsidR="00A930F0" w:rsidRDefault="00A930F0" w:rsidP="00A930F0">
      <w:pPr>
        <w:pStyle w:val="afffffffe"/>
        <w:rPr>
          <w:b/>
          <w:bCs/>
          <w:sz w:val="28"/>
        </w:rPr>
      </w:pPr>
      <w:r>
        <w:rPr>
          <w:b/>
          <w:bCs/>
          <w:sz w:val="28"/>
        </w:rPr>
        <w:t>ВПЛИВ ФУНКЦІОНАЛІСТСЬКОЇ ПАРАДИГМИ Р.МЕРТОНА НА СУЧАСНУ СОЦІОЛОГІЧНУ ТЕОРІЮ</w:t>
      </w:r>
    </w:p>
    <w:p w14:paraId="74E40D86" w14:textId="77777777" w:rsidR="00A930F0" w:rsidRDefault="00A930F0" w:rsidP="00A930F0">
      <w:pPr>
        <w:pStyle w:val="affffffff"/>
        <w:rPr>
          <w:b w:val="0"/>
          <w:bCs/>
          <w:noProof/>
        </w:rPr>
      </w:pPr>
    </w:p>
    <w:p w14:paraId="6BE7CD6E" w14:textId="77777777" w:rsidR="00A930F0" w:rsidRDefault="00A930F0" w:rsidP="00A930F0">
      <w:pPr>
        <w:pStyle w:val="affffffff"/>
        <w:rPr>
          <w:b w:val="0"/>
          <w:bCs/>
          <w:noProof/>
        </w:rPr>
      </w:pPr>
    </w:p>
    <w:p w14:paraId="36C0E9A0" w14:textId="77777777" w:rsidR="00A930F0" w:rsidRDefault="00A930F0" w:rsidP="00A930F0">
      <w:pPr>
        <w:pStyle w:val="affffffff"/>
        <w:rPr>
          <w:b w:val="0"/>
          <w:bCs/>
          <w:noProof/>
        </w:rPr>
      </w:pPr>
      <w:r>
        <w:rPr>
          <w:b w:val="0"/>
          <w:bCs/>
          <w:noProof/>
        </w:rPr>
        <w:t xml:space="preserve">22.00.01 — теорія та історія соціології </w:t>
      </w:r>
    </w:p>
    <w:p w14:paraId="21CF71EC" w14:textId="77777777" w:rsidR="00A930F0" w:rsidRDefault="00A930F0" w:rsidP="00A930F0">
      <w:pPr>
        <w:pStyle w:val="affffffff"/>
        <w:rPr>
          <w:b w:val="0"/>
          <w:bCs/>
          <w:noProof/>
        </w:rPr>
      </w:pPr>
    </w:p>
    <w:p w14:paraId="2E52398F" w14:textId="77777777" w:rsidR="00A930F0" w:rsidRDefault="00A930F0" w:rsidP="00A930F0">
      <w:pPr>
        <w:pStyle w:val="affffffff"/>
        <w:rPr>
          <w:b w:val="0"/>
          <w:bCs/>
          <w:noProof/>
        </w:rPr>
      </w:pPr>
    </w:p>
    <w:p w14:paraId="23770016" w14:textId="77777777" w:rsidR="00A930F0" w:rsidRDefault="00A930F0" w:rsidP="00A930F0">
      <w:pPr>
        <w:pStyle w:val="affffffff"/>
        <w:rPr>
          <w:b w:val="0"/>
          <w:bCs/>
          <w:noProof/>
        </w:rPr>
      </w:pPr>
    </w:p>
    <w:p w14:paraId="274B1D5E" w14:textId="77777777" w:rsidR="00A930F0" w:rsidRDefault="00A930F0" w:rsidP="00A930F0">
      <w:pPr>
        <w:pStyle w:val="affffffff"/>
        <w:rPr>
          <w:b w:val="0"/>
          <w:bCs/>
          <w:noProof/>
        </w:rPr>
      </w:pPr>
    </w:p>
    <w:p w14:paraId="07B25CAB" w14:textId="77777777" w:rsidR="00A930F0" w:rsidRDefault="00A930F0" w:rsidP="00A930F0">
      <w:pPr>
        <w:pStyle w:val="affffffff"/>
        <w:rPr>
          <w:b w:val="0"/>
          <w:bCs/>
          <w:noProof/>
        </w:rPr>
      </w:pPr>
    </w:p>
    <w:p w14:paraId="6099C477" w14:textId="77777777" w:rsidR="00A930F0" w:rsidRDefault="00A930F0" w:rsidP="00A930F0">
      <w:pPr>
        <w:pStyle w:val="affffffff"/>
        <w:rPr>
          <w:b w:val="0"/>
          <w:bCs/>
          <w:noProof/>
        </w:rPr>
      </w:pPr>
      <w:r>
        <w:rPr>
          <w:b w:val="0"/>
          <w:bCs/>
          <w:noProof/>
        </w:rPr>
        <w:t>Автореферат</w:t>
      </w:r>
    </w:p>
    <w:p w14:paraId="0612F9DA" w14:textId="77777777" w:rsidR="00A930F0" w:rsidRDefault="00A930F0" w:rsidP="00A930F0">
      <w:pPr>
        <w:pStyle w:val="affffffff"/>
        <w:rPr>
          <w:b w:val="0"/>
          <w:bCs/>
          <w:noProof/>
        </w:rPr>
      </w:pPr>
      <w:r>
        <w:rPr>
          <w:b w:val="0"/>
          <w:bCs/>
          <w:noProof/>
        </w:rPr>
        <w:t>дисертації на здобуття наукового ступеня</w:t>
      </w:r>
    </w:p>
    <w:p w14:paraId="2107D3E6" w14:textId="77777777" w:rsidR="00A930F0" w:rsidRDefault="00A930F0" w:rsidP="00A930F0">
      <w:pPr>
        <w:pStyle w:val="affffffff"/>
        <w:rPr>
          <w:b w:val="0"/>
          <w:bCs/>
          <w:noProof/>
        </w:rPr>
      </w:pPr>
      <w:r>
        <w:rPr>
          <w:b w:val="0"/>
          <w:bCs/>
          <w:noProof/>
        </w:rPr>
        <w:t>кандидата соціологічних наук</w:t>
      </w:r>
    </w:p>
    <w:p w14:paraId="4458DEC5" w14:textId="77777777" w:rsidR="00A930F0" w:rsidRDefault="00A930F0" w:rsidP="00A930F0">
      <w:pPr>
        <w:pStyle w:val="affffffff"/>
        <w:rPr>
          <w:b w:val="0"/>
          <w:bCs/>
          <w:noProof/>
        </w:rPr>
      </w:pPr>
    </w:p>
    <w:p w14:paraId="2066F898" w14:textId="77777777" w:rsidR="00A930F0" w:rsidRDefault="00A930F0" w:rsidP="00A930F0">
      <w:pPr>
        <w:pStyle w:val="affffffff"/>
        <w:rPr>
          <w:b w:val="0"/>
          <w:bCs/>
          <w:noProof/>
        </w:rPr>
      </w:pPr>
    </w:p>
    <w:p w14:paraId="295BAE92" w14:textId="77777777" w:rsidR="00A930F0" w:rsidRDefault="00A930F0" w:rsidP="00A930F0">
      <w:pPr>
        <w:pStyle w:val="affffffff"/>
        <w:rPr>
          <w:b w:val="0"/>
          <w:bCs/>
          <w:noProof/>
        </w:rPr>
      </w:pPr>
    </w:p>
    <w:p w14:paraId="3D44D83A" w14:textId="77777777" w:rsidR="00A930F0" w:rsidRDefault="00A930F0" w:rsidP="00A930F0">
      <w:pPr>
        <w:pStyle w:val="affffffff"/>
        <w:rPr>
          <w:b w:val="0"/>
          <w:bCs/>
          <w:noProof/>
        </w:rPr>
      </w:pPr>
    </w:p>
    <w:p w14:paraId="152803F6" w14:textId="77777777" w:rsidR="00A930F0" w:rsidRDefault="00A930F0" w:rsidP="00A930F0">
      <w:pPr>
        <w:jc w:val="center"/>
        <w:rPr>
          <w:noProof/>
          <w:sz w:val="28"/>
        </w:rPr>
      </w:pPr>
      <w:r>
        <w:rPr>
          <w:noProof/>
          <w:sz w:val="28"/>
        </w:rPr>
        <w:t>Київ — 2003</w:t>
      </w:r>
    </w:p>
    <w:p w14:paraId="3B2CB482" w14:textId="77777777" w:rsidR="00A930F0" w:rsidRDefault="00A930F0" w:rsidP="00A930F0">
      <w:pPr>
        <w:jc w:val="center"/>
        <w:rPr>
          <w:noProof/>
          <w:sz w:val="28"/>
        </w:rPr>
      </w:pPr>
    </w:p>
    <w:p w14:paraId="3D15A549" w14:textId="77777777" w:rsidR="00A930F0" w:rsidRDefault="00A930F0" w:rsidP="00A930F0">
      <w:pPr>
        <w:jc w:val="both"/>
        <w:rPr>
          <w:sz w:val="28"/>
        </w:rPr>
      </w:pPr>
    </w:p>
    <w:p w14:paraId="0272B4FE" w14:textId="77777777" w:rsidR="00A930F0" w:rsidRDefault="00A930F0" w:rsidP="00A930F0">
      <w:pPr>
        <w:rPr>
          <w:sz w:val="28"/>
          <w:lang w:val="uk-UA"/>
        </w:rPr>
      </w:pPr>
      <w:r>
        <w:rPr>
          <w:sz w:val="28"/>
          <w:lang w:val="uk-UA"/>
        </w:rPr>
        <w:t>Дисертацією є рукопис.</w:t>
      </w:r>
    </w:p>
    <w:p w14:paraId="05963517" w14:textId="77777777" w:rsidR="00A930F0" w:rsidRDefault="00A930F0" w:rsidP="00A930F0">
      <w:pPr>
        <w:rPr>
          <w:lang w:val="uk-UA"/>
        </w:rPr>
      </w:pPr>
    </w:p>
    <w:p w14:paraId="6E7F6B67" w14:textId="77777777" w:rsidR="00A930F0" w:rsidRDefault="00A930F0" w:rsidP="00A930F0">
      <w:pPr>
        <w:rPr>
          <w:lang w:val="uk-UA"/>
        </w:rPr>
      </w:pPr>
    </w:p>
    <w:p w14:paraId="29483A28" w14:textId="77777777" w:rsidR="00A930F0" w:rsidRDefault="00A930F0" w:rsidP="00A930F0">
      <w:pPr>
        <w:rPr>
          <w:sz w:val="28"/>
          <w:lang w:val="uk-UA"/>
        </w:rPr>
      </w:pPr>
      <w:r>
        <w:rPr>
          <w:sz w:val="28"/>
          <w:lang w:val="uk-UA"/>
        </w:rPr>
        <w:t>Робота виконана у відділі історії, теорії та методології соціології Інституту соціології НАН України.</w:t>
      </w:r>
    </w:p>
    <w:p w14:paraId="52EBE2E0" w14:textId="77777777" w:rsidR="00A930F0" w:rsidRDefault="00A930F0" w:rsidP="00A930F0">
      <w:pPr>
        <w:rPr>
          <w:sz w:val="28"/>
          <w:lang w:val="uk-UA"/>
        </w:rPr>
      </w:pPr>
    </w:p>
    <w:p w14:paraId="3E6B9D1E" w14:textId="77777777" w:rsidR="00A930F0" w:rsidRDefault="00A930F0" w:rsidP="00A930F0">
      <w:pPr>
        <w:rPr>
          <w:sz w:val="28"/>
          <w:lang w:val="uk-UA"/>
        </w:rPr>
      </w:pPr>
    </w:p>
    <w:p w14:paraId="41775766" w14:textId="77777777" w:rsidR="00A930F0" w:rsidRDefault="00A930F0" w:rsidP="00A930F0">
      <w:pPr>
        <w:rPr>
          <w:sz w:val="28"/>
          <w:lang w:val="uk-UA"/>
        </w:rPr>
      </w:pPr>
      <w:r>
        <w:rPr>
          <w:sz w:val="28"/>
          <w:lang w:val="uk-UA"/>
        </w:rPr>
        <w:t xml:space="preserve">Науковий керівник: </w:t>
      </w:r>
    </w:p>
    <w:p w14:paraId="1A60B32E" w14:textId="77777777" w:rsidR="00A930F0" w:rsidRDefault="00A930F0" w:rsidP="00A930F0">
      <w:pPr>
        <w:rPr>
          <w:sz w:val="28"/>
          <w:lang w:val="uk-UA"/>
        </w:rPr>
      </w:pPr>
      <w:r>
        <w:rPr>
          <w:sz w:val="28"/>
          <w:lang w:val="uk-UA"/>
        </w:rPr>
        <w:t xml:space="preserve">                                              доктор філософських наук, професор </w:t>
      </w:r>
    </w:p>
    <w:p w14:paraId="0AC6BE5C" w14:textId="77777777" w:rsidR="00A930F0" w:rsidRDefault="00A930F0" w:rsidP="00A930F0">
      <w:pPr>
        <w:rPr>
          <w:sz w:val="28"/>
          <w:lang w:val="uk-UA"/>
        </w:rPr>
      </w:pPr>
      <w:r>
        <w:rPr>
          <w:sz w:val="28"/>
          <w:lang w:val="uk-UA"/>
        </w:rPr>
        <w:t xml:space="preserve">                                              Танчер Віктор Володимирович,</w:t>
      </w:r>
    </w:p>
    <w:p w14:paraId="05819050" w14:textId="77777777" w:rsidR="00A930F0" w:rsidRDefault="00A930F0" w:rsidP="00A930F0">
      <w:pPr>
        <w:rPr>
          <w:sz w:val="28"/>
          <w:lang w:val="uk-UA"/>
        </w:rPr>
      </w:pPr>
      <w:r>
        <w:rPr>
          <w:sz w:val="28"/>
          <w:lang w:val="uk-UA"/>
        </w:rPr>
        <w:t xml:space="preserve">                                              Інститут соціології НАН України, </w:t>
      </w:r>
    </w:p>
    <w:p w14:paraId="568A0C13" w14:textId="77777777" w:rsidR="00A930F0" w:rsidRDefault="00A930F0" w:rsidP="00A930F0">
      <w:pPr>
        <w:rPr>
          <w:sz w:val="28"/>
          <w:lang w:val="uk-UA"/>
        </w:rPr>
      </w:pPr>
      <w:r>
        <w:rPr>
          <w:sz w:val="28"/>
          <w:lang w:val="uk-UA"/>
        </w:rPr>
        <w:t xml:space="preserve">                                              головний науковий співробітник</w:t>
      </w:r>
    </w:p>
    <w:p w14:paraId="08FE2BE4" w14:textId="77777777" w:rsidR="00A930F0" w:rsidRDefault="00A930F0" w:rsidP="00A930F0">
      <w:pPr>
        <w:rPr>
          <w:sz w:val="28"/>
          <w:lang w:val="uk-UA"/>
        </w:rPr>
      </w:pPr>
    </w:p>
    <w:p w14:paraId="19E68E64" w14:textId="77777777" w:rsidR="00A930F0" w:rsidRDefault="00A930F0" w:rsidP="00A930F0">
      <w:pPr>
        <w:rPr>
          <w:sz w:val="28"/>
          <w:lang w:val="uk-UA"/>
        </w:rPr>
      </w:pPr>
      <w:r>
        <w:rPr>
          <w:sz w:val="28"/>
          <w:lang w:val="uk-UA"/>
        </w:rPr>
        <w:t>Офіційні опоненти:</w:t>
      </w:r>
      <w:r>
        <w:rPr>
          <w:sz w:val="28"/>
          <w:lang w:val="uk-UA"/>
        </w:rPr>
        <w:tab/>
      </w:r>
    </w:p>
    <w:p w14:paraId="3CF14D86" w14:textId="77777777" w:rsidR="00A930F0" w:rsidRDefault="00A930F0" w:rsidP="00A930F0">
      <w:pPr>
        <w:jc w:val="both"/>
        <w:rPr>
          <w:sz w:val="28"/>
          <w:lang w:val="uk-UA"/>
        </w:rPr>
      </w:pPr>
      <w:r>
        <w:rPr>
          <w:sz w:val="28"/>
          <w:lang w:val="uk-UA"/>
        </w:rPr>
        <w:t xml:space="preserve">                                              Судаков Володимир Іванович, доктор           </w:t>
      </w:r>
    </w:p>
    <w:p w14:paraId="1037D431" w14:textId="77777777" w:rsidR="00A930F0" w:rsidRDefault="00A930F0" w:rsidP="00A930F0">
      <w:pPr>
        <w:jc w:val="both"/>
        <w:rPr>
          <w:sz w:val="28"/>
          <w:lang w:val="uk-UA"/>
        </w:rPr>
      </w:pPr>
      <w:r>
        <w:rPr>
          <w:sz w:val="28"/>
          <w:lang w:val="uk-UA"/>
        </w:rPr>
        <w:t xml:space="preserve">                                              соціологічних наук, Міжрегіональна Академія          </w:t>
      </w:r>
    </w:p>
    <w:p w14:paraId="48D40C5B" w14:textId="77777777" w:rsidR="00A930F0" w:rsidRDefault="00A930F0" w:rsidP="00A930F0">
      <w:pPr>
        <w:jc w:val="both"/>
        <w:rPr>
          <w:sz w:val="28"/>
          <w:lang w:val="uk-UA"/>
        </w:rPr>
      </w:pPr>
      <w:r>
        <w:rPr>
          <w:sz w:val="28"/>
          <w:lang w:val="uk-UA"/>
        </w:rPr>
        <w:t xml:space="preserve">                                               управління персоналом, завідувач кафедри          </w:t>
      </w:r>
    </w:p>
    <w:p w14:paraId="09EACD83" w14:textId="77777777" w:rsidR="00A930F0" w:rsidRDefault="00A930F0" w:rsidP="00A930F0">
      <w:pPr>
        <w:jc w:val="both"/>
        <w:rPr>
          <w:sz w:val="28"/>
          <w:lang w:val="uk-UA"/>
        </w:rPr>
      </w:pPr>
      <w:r>
        <w:rPr>
          <w:sz w:val="28"/>
          <w:lang w:val="uk-UA"/>
        </w:rPr>
        <w:t xml:space="preserve">                                               соціології         </w:t>
      </w:r>
    </w:p>
    <w:p w14:paraId="0FDAD4E3" w14:textId="77777777" w:rsidR="00A930F0" w:rsidRDefault="00A930F0" w:rsidP="00A930F0">
      <w:pPr>
        <w:jc w:val="both"/>
        <w:rPr>
          <w:sz w:val="28"/>
          <w:lang w:val="uk-UA"/>
        </w:rPr>
      </w:pPr>
      <w:r>
        <w:rPr>
          <w:sz w:val="28"/>
          <w:lang w:val="uk-UA"/>
        </w:rPr>
        <w:t xml:space="preserve">                                              </w:t>
      </w:r>
    </w:p>
    <w:p w14:paraId="5925C814" w14:textId="77777777" w:rsidR="00A930F0" w:rsidRDefault="00A930F0" w:rsidP="00A930F0">
      <w:pPr>
        <w:jc w:val="both"/>
        <w:rPr>
          <w:sz w:val="28"/>
          <w:lang w:val="uk-UA"/>
        </w:rPr>
      </w:pPr>
      <w:r>
        <w:rPr>
          <w:sz w:val="28"/>
          <w:lang w:val="uk-UA"/>
        </w:rPr>
        <w:t xml:space="preserve">                                              Скокова Людмила Георгіївна, кандидат            </w:t>
      </w:r>
    </w:p>
    <w:p w14:paraId="19798946" w14:textId="77777777" w:rsidR="00A930F0" w:rsidRDefault="00A930F0" w:rsidP="00A930F0">
      <w:pPr>
        <w:jc w:val="both"/>
        <w:rPr>
          <w:sz w:val="28"/>
          <w:lang w:val="uk-UA"/>
        </w:rPr>
      </w:pPr>
      <w:r>
        <w:rPr>
          <w:sz w:val="28"/>
          <w:lang w:val="uk-UA"/>
        </w:rPr>
        <w:t xml:space="preserve">                                              соціологічних наук, Інститут соціології НАН                      </w:t>
      </w:r>
    </w:p>
    <w:p w14:paraId="66940C62" w14:textId="77777777" w:rsidR="00A930F0" w:rsidRDefault="00A930F0" w:rsidP="00A930F0">
      <w:pPr>
        <w:jc w:val="both"/>
        <w:rPr>
          <w:sz w:val="28"/>
          <w:lang w:val="uk-UA"/>
        </w:rPr>
      </w:pPr>
      <w:r>
        <w:rPr>
          <w:sz w:val="28"/>
          <w:lang w:val="uk-UA"/>
        </w:rPr>
        <w:t xml:space="preserve">                                              України, науковий співробітник     </w:t>
      </w:r>
    </w:p>
    <w:p w14:paraId="58ABF027" w14:textId="77777777" w:rsidR="00A930F0" w:rsidRDefault="00A930F0" w:rsidP="00A930F0">
      <w:pPr>
        <w:jc w:val="both"/>
        <w:rPr>
          <w:b/>
          <w:bCs/>
          <w:sz w:val="28"/>
          <w:lang w:val="uk-UA"/>
        </w:rPr>
      </w:pPr>
      <w:r>
        <w:rPr>
          <w:sz w:val="28"/>
          <w:lang w:val="uk-UA"/>
        </w:rPr>
        <w:t xml:space="preserve">                                              </w:t>
      </w:r>
    </w:p>
    <w:p w14:paraId="5728FF3A" w14:textId="77777777" w:rsidR="00A930F0" w:rsidRDefault="00A930F0" w:rsidP="00A930F0">
      <w:pPr>
        <w:jc w:val="both"/>
        <w:rPr>
          <w:b/>
          <w:bCs/>
          <w:sz w:val="28"/>
          <w:lang w:val="uk-UA"/>
        </w:rPr>
      </w:pPr>
    </w:p>
    <w:p w14:paraId="5AD445F6" w14:textId="77777777" w:rsidR="00A930F0" w:rsidRDefault="00A930F0" w:rsidP="00A930F0">
      <w:pPr>
        <w:jc w:val="both"/>
        <w:rPr>
          <w:sz w:val="28"/>
          <w:lang w:val="uk-UA"/>
        </w:rPr>
      </w:pPr>
      <w:r>
        <w:rPr>
          <w:sz w:val="28"/>
          <w:lang w:val="uk-UA"/>
        </w:rPr>
        <w:t>Провідна установа:</w:t>
      </w:r>
    </w:p>
    <w:p w14:paraId="1C8CCBCE" w14:textId="77777777" w:rsidR="00A930F0" w:rsidRDefault="00A930F0" w:rsidP="00A930F0">
      <w:pPr>
        <w:jc w:val="both"/>
        <w:rPr>
          <w:sz w:val="28"/>
          <w:lang w:val="uk-UA"/>
        </w:rPr>
      </w:pPr>
      <w:r>
        <w:rPr>
          <w:sz w:val="28"/>
          <w:lang w:val="uk-UA"/>
        </w:rPr>
        <w:t>Київський національний університет імені Тараса Шевченка, кафедра історії та теорії соціології, м.Київ.</w:t>
      </w:r>
    </w:p>
    <w:p w14:paraId="607364B7" w14:textId="77777777" w:rsidR="00A930F0" w:rsidRDefault="00A930F0" w:rsidP="00A930F0">
      <w:pPr>
        <w:spacing w:line="360" w:lineRule="auto"/>
        <w:jc w:val="both"/>
        <w:rPr>
          <w:sz w:val="28"/>
          <w:lang w:val="uk-UA"/>
        </w:rPr>
      </w:pPr>
    </w:p>
    <w:p w14:paraId="45EBBA3D" w14:textId="77777777" w:rsidR="00A930F0" w:rsidRPr="00A930F0" w:rsidRDefault="00A930F0" w:rsidP="00A930F0">
      <w:pPr>
        <w:pStyle w:val="afffffffa"/>
        <w:rPr>
          <w:lang w:val="uk-UA"/>
        </w:rPr>
      </w:pPr>
      <w:r w:rsidRPr="00A930F0">
        <w:rPr>
          <w:lang w:val="uk-UA"/>
        </w:rPr>
        <w:t>Захист відбудеться “</w:t>
      </w:r>
      <w:r w:rsidRPr="00A930F0">
        <w:rPr>
          <w:u w:val="single"/>
          <w:lang w:val="uk-UA"/>
        </w:rPr>
        <w:t>20</w:t>
      </w:r>
      <w:r w:rsidRPr="00A930F0">
        <w:rPr>
          <w:lang w:val="uk-UA"/>
        </w:rPr>
        <w:t xml:space="preserve">“  </w:t>
      </w:r>
      <w:r w:rsidRPr="00A930F0">
        <w:rPr>
          <w:u w:val="single"/>
          <w:lang w:val="uk-UA"/>
        </w:rPr>
        <w:t>червня</w:t>
      </w:r>
      <w:r w:rsidRPr="00A930F0">
        <w:rPr>
          <w:lang w:val="uk-UA"/>
        </w:rPr>
        <w:t xml:space="preserve">  2003 р. о </w:t>
      </w:r>
      <w:r w:rsidRPr="00A930F0">
        <w:rPr>
          <w:u w:val="single"/>
          <w:lang w:val="uk-UA"/>
        </w:rPr>
        <w:t xml:space="preserve">13 </w:t>
      </w:r>
      <w:r w:rsidRPr="00A930F0">
        <w:rPr>
          <w:lang w:val="uk-UA"/>
        </w:rPr>
        <w:t>годині на засіданні спеціалізованої вченої ради Д 26.229.01 в Інституті соціології НАН України за адресою: 01021, вул.Шовковична, 12, м.Київ.</w:t>
      </w:r>
    </w:p>
    <w:p w14:paraId="7F54965D" w14:textId="77777777" w:rsidR="00A930F0" w:rsidRDefault="00A930F0" w:rsidP="00A930F0">
      <w:pPr>
        <w:jc w:val="both"/>
        <w:rPr>
          <w:sz w:val="28"/>
          <w:lang w:val="uk-UA"/>
        </w:rPr>
      </w:pPr>
    </w:p>
    <w:p w14:paraId="6B1976AD" w14:textId="77777777" w:rsidR="00A930F0" w:rsidRDefault="00A930F0" w:rsidP="00A930F0">
      <w:pPr>
        <w:jc w:val="both"/>
        <w:rPr>
          <w:sz w:val="28"/>
          <w:lang w:val="uk-UA"/>
        </w:rPr>
      </w:pPr>
    </w:p>
    <w:p w14:paraId="4AEAC5A8" w14:textId="77777777" w:rsidR="00A930F0" w:rsidRDefault="00A930F0" w:rsidP="00A930F0">
      <w:pPr>
        <w:jc w:val="both"/>
        <w:rPr>
          <w:sz w:val="28"/>
          <w:lang w:val="uk-UA"/>
        </w:rPr>
      </w:pPr>
      <w:r>
        <w:rPr>
          <w:sz w:val="28"/>
          <w:lang w:val="uk-UA"/>
        </w:rPr>
        <w:t>Автореферат розісланий “</w:t>
      </w:r>
      <w:r>
        <w:rPr>
          <w:sz w:val="28"/>
          <w:u w:val="single"/>
          <w:lang w:val="uk-UA"/>
        </w:rPr>
        <w:t>16</w:t>
      </w:r>
      <w:r>
        <w:rPr>
          <w:sz w:val="28"/>
          <w:lang w:val="uk-UA"/>
        </w:rPr>
        <w:t xml:space="preserve">” </w:t>
      </w:r>
      <w:r>
        <w:rPr>
          <w:sz w:val="28"/>
          <w:u w:val="single"/>
          <w:lang w:val="uk-UA"/>
        </w:rPr>
        <w:t>травня</w:t>
      </w:r>
      <w:r>
        <w:rPr>
          <w:sz w:val="28"/>
          <w:lang w:val="uk-UA"/>
        </w:rPr>
        <w:t xml:space="preserve"> 2003р.</w:t>
      </w:r>
    </w:p>
    <w:p w14:paraId="2BAD8CC8" w14:textId="77777777" w:rsidR="00A930F0" w:rsidRDefault="00A930F0" w:rsidP="00A930F0">
      <w:pPr>
        <w:jc w:val="both"/>
        <w:rPr>
          <w:sz w:val="28"/>
          <w:lang w:val="uk-UA"/>
        </w:rPr>
      </w:pPr>
    </w:p>
    <w:p w14:paraId="3BFEAAD3" w14:textId="77777777" w:rsidR="00A930F0" w:rsidRDefault="00A930F0" w:rsidP="00A930F0">
      <w:pPr>
        <w:jc w:val="both"/>
        <w:rPr>
          <w:sz w:val="28"/>
          <w:lang w:val="uk-UA"/>
        </w:rPr>
      </w:pPr>
      <w:r>
        <w:rPr>
          <w:sz w:val="28"/>
          <w:lang w:val="uk-UA"/>
        </w:rPr>
        <w:t>Вчений секретар</w:t>
      </w:r>
    </w:p>
    <w:p w14:paraId="33EC3626" w14:textId="77777777" w:rsidR="00A930F0" w:rsidRDefault="00A930F0" w:rsidP="00A930F0">
      <w:pPr>
        <w:jc w:val="both"/>
        <w:rPr>
          <w:sz w:val="28"/>
          <w:lang w:val="uk-UA"/>
        </w:rPr>
      </w:pPr>
      <w:r>
        <w:rPr>
          <w:sz w:val="28"/>
          <w:lang w:val="uk-UA"/>
        </w:rPr>
        <w:t xml:space="preserve">спеціалізованої вченої ради </w:t>
      </w:r>
      <w:r>
        <w:rPr>
          <w:sz w:val="28"/>
          <w:lang w:val="uk-UA"/>
        </w:rPr>
        <w:tab/>
      </w:r>
      <w:r>
        <w:rPr>
          <w:sz w:val="28"/>
          <w:lang w:val="uk-UA"/>
        </w:rPr>
        <w:tab/>
      </w:r>
      <w:r>
        <w:rPr>
          <w:sz w:val="28"/>
          <w:lang w:val="uk-UA"/>
        </w:rPr>
        <w:tab/>
      </w:r>
      <w:r>
        <w:rPr>
          <w:sz w:val="28"/>
          <w:lang w:val="uk-UA"/>
        </w:rPr>
        <w:tab/>
      </w:r>
      <w:r>
        <w:rPr>
          <w:sz w:val="28"/>
          <w:lang w:val="uk-UA"/>
        </w:rPr>
        <w:tab/>
        <w:t>Стукало С.М.</w:t>
      </w:r>
    </w:p>
    <w:p w14:paraId="07E60CF3" w14:textId="77777777" w:rsidR="00A930F0" w:rsidRDefault="00A930F0" w:rsidP="00A930F0">
      <w:pPr>
        <w:jc w:val="both"/>
        <w:rPr>
          <w:sz w:val="28"/>
          <w:lang w:val="uk-UA"/>
        </w:rPr>
      </w:pPr>
    </w:p>
    <w:p w14:paraId="1F8B8226" w14:textId="77777777" w:rsidR="00A930F0" w:rsidRDefault="00A930F0" w:rsidP="00A930F0">
      <w:pPr>
        <w:ind w:firstLine="629"/>
        <w:jc w:val="center"/>
        <w:rPr>
          <w:b/>
          <w:sz w:val="28"/>
          <w:lang w:val="uk-UA"/>
        </w:rPr>
      </w:pPr>
      <w:r>
        <w:rPr>
          <w:b/>
          <w:sz w:val="28"/>
          <w:lang w:val="uk-UA"/>
        </w:rPr>
        <w:t>ЗАГАЛЬНА ХАРАКТЕРИСТИКА РОБОТИ</w:t>
      </w:r>
    </w:p>
    <w:p w14:paraId="460CA44D" w14:textId="77777777" w:rsidR="00A930F0" w:rsidRDefault="00A930F0" w:rsidP="00A930F0">
      <w:pPr>
        <w:rPr>
          <w:b/>
          <w:sz w:val="28"/>
        </w:rPr>
      </w:pPr>
    </w:p>
    <w:p w14:paraId="6E07F629" w14:textId="77777777" w:rsidR="00A930F0" w:rsidRDefault="00A930F0" w:rsidP="00A930F0">
      <w:pPr>
        <w:ind w:firstLine="629"/>
        <w:jc w:val="both"/>
        <w:rPr>
          <w:sz w:val="28"/>
          <w:lang w:val="uk-UA"/>
        </w:rPr>
      </w:pPr>
      <w:r>
        <w:rPr>
          <w:b/>
          <w:sz w:val="28"/>
          <w:lang w:val="uk-UA"/>
        </w:rPr>
        <w:t xml:space="preserve">Актуальність теми. </w:t>
      </w:r>
      <w:r>
        <w:rPr>
          <w:sz w:val="28"/>
          <w:lang w:val="uk-UA"/>
        </w:rPr>
        <w:t xml:space="preserve">На рубежі ХХ і ХХІ століть соціальні науки переживають чергову кризу й радикальні зміни. Вони пов’язані з суттєвими трансформаціями в соціальній реальності й, відповідно, у дисциплінарному колі соціології. Ці зміни одним дають підстави говорити про перехід до постмодерного стану суспільств і постмодерного соціологічного бачення соціального світу, другим – про поглиблення і радикалізацію модернізаційних тенденцій сучасності, їхню кризу, третім – про нову хвилю актуалізації класичного надбання соціологічної науки. Водночас усі відмічають глибокі зрушення, які відбуваються у розвинутих суспільствах в наш час, й відтак кардинальні зміни в соціологічному відображенні та теоретичній аналітиці сучасного суспільного </w:t>
      </w:r>
      <w:r>
        <w:rPr>
          <w:sz w:val="28"/>
          <w:lang w:val="uk-UA"/>
        </w:rPr>
        <w:lastRenderedPageBreak/>
        <w:t>життя. Йде переосмислення проекту “нової науки” – соціології, що обґрунтовувався фундаторами дисципліни в ХІХ ст., його теоретико-методологічних підходів, пізнавальних засобів, концептуальних засад на початку ХХІ ст.</w:t>
      </w:r>
    </w:p>
    <w:p w14:paraId="427B7B14" w14:textId="77777777" w:rsidR="00A930F0" w:rsidRDefault="00A930F0" w:rsidP="00A930F0">
      <w:pPr>
        <w:ind w:firstLine="629"/>
        <w:jc w:val="both"/>
        <w:rPr>
          <w:sz w:val="28"/>
          <w:lang w:val="uk-UA"/>
        </w:rPr>
      </w:pPr>
      <w:r>
        <w:rPr>
          <w:sz w:val="28"/>
          <w:lang w:val="uk-UA"/>
        </w:rPr>
        <w:t>Початок руйнування підвалин того суспільства, яке означувалось як “розвинуте”, “індустріальне”, “західне”, “модерне” і т.п., що легітимізувалось цим проектом та досліджувалось класичною соціологією, появи нових рис і визначальних тенденцій розвитку, котрі вже виходять за межі усталених характеристик модерного суспільства, - формують нові, постмодерні виклики до соціологічного теоретизування, висувають назрілі проблеми осмислення новітніх тенденцій. Отже перед нинішньою соціологічною наукою постає двоєдине завдання: подальше осягнення і спирання на класичне соціологічне надбання, теорії, які залишаються дисциплінарним фундаментом, розкриття впливу основних ідей, котрі закладені у підвалини соціології, та разом з тим, розвинення сучасного соціологічного дискурсу, оновлення пізнавальних засобів, внутрішньо-дисциплінарної рефлексії, що визначають сьогоднішній напрям соціального пізнання.</w:t>
      </w:r>
    </w:p>
    <w:p w14:paraId="162D9598" w14:textId="77777777" w:rsidR="00A930F0" w:rsidRDefault="00A930F0" w:rsidP="00A930F0">
      <w:pPr>
        <w:ind w:firstLine="629"/>
        <w:jc w:val="both"/>
        <w:rPr>
          <w:sz w:val="28"/>
          <w:lang w:val="uk-UA"/>
        </w:rPr>
      </w:pPr>
      <w:r>
        <w:rPr>
          <w:sz w:val="28"/>
          <w:lang w:val="uk-UA"/>
        </w:rPr>
        <w:t>Розв’язання нагальних соціологічних дилем пізнання відбувається на тлі загострення традиційних і появу нових проблем:</w:t>
      </w:r>
    </w:p>
    <w:p w14:paraId="6DD0AE33" w14:textId="77777777" w:rsidR="00A930F0" w:rsidRDefault="00A930F0" w:rsidP="00A930F0">
      <w:pPr>
        <w:ind w:firstLine="709"/>
        <w:jc w:val="both"/>
        <w:rPr>
          <w:sz w:val="28"/>
          <w:lang w:val="uk-UA"/>
        </w:rPr>
      </w:pPr>
      <w:r>
        <w:rPr>
          <w:sz w:val="28"/>
          <w:lang w:val="uk-UA"/>
        </w:rPr>
        <w:t>– теоретичної дезорієнтації “постсучасної” соціології, постмодерного сум’яття і релятивізації колишніх постулатів, кризи головних парадигм: позитивізму, марксизму, структуралізму, інтеракціонізму тощо;</w:t>
      </w:r>
    </w:p>
    <w:p w14:paraId="79B7CD64" w14:textId="77777777" w:rsidR="00A930F0" w:rsidRDefault="00A930F0" w:rsidP="00A930F0">
      <w:pPr>
        <w:ind w:firstLine="709"/>
        <w:jc w:val="both"/>
        <w:rPr>
          <w:sz w:val="28"/>
          <w:lang w:val="uk-UA"/>
        </w:rPr>
      </w:pPr>
      <w:r>
        <w:rPr>
          <w:sz w:val="28"/>
          <w:lang w:val="uk-UA"/>
        </w:rPr>
        <w:t>– не завершеної інтеграції теоретичних парадигм, їхнього синтезу;</w:t>
      </w:r>
    </w:p>
    <w:p w14:paraId="1B4F60B4" w14:textId="77777777" w:rsidR="00A930F0" w:rsidRDefault="00A930F0" w:rsidP="00A930F0">
      <w:pPr>
        <w:ind w:firstLine="709"/>
        <w:jc w:val="both"/>
        <w:rPr>
          <w:sz w:val="28"/>
          <w:lang w:val="uk-UA"/>
        </w:rPr>
      </w:pPr>
      <w:r>
        <w:rPr>
          <w:sz w:val="28"/>
          <w:lang w:val="uk-UA"/>
        </w:rPr>
        <w:t>– ре-актуалізації “соціології соціології”, соціології знання, передусім соціального пізнання;</w:t>
      </w:r>
    </w:p>
    <w:p w14:paraId="4F3D981B" w14:textId="77777777" w:rsidR="00A930F0" w:rsidRDefault="00A930F0" w:rsidP="00A930F0">
      <w:pPr>
        <w:ind w:firstLine="709"/>
        <w:jc w:val="both"/>
        <w:rPr>
          <w:sz w:val="28"/>
          <w:lang w:val="uk-UA"/>
        </w:rPr>
      </w:pPr>
      <w:r>
        <w:rPr>
          <w:sz w:val="28"/>
          <w:lang w:val="uk-UA"/>
        </w:rPr>
        <w:t>– швидкої деідеологізації соціології, нових реалій однополюсного світу; глобалізуючих тенденцій;</w:t>
      </w:r>
    </w:p>
    <w:p w14:paraId="09011EED" w14:textId="77777777" w:rsidR="00A930F0" w:rsidRDefault="00A930F0" w:rsidP="00A930F0">
      <w:pPr>
        <w:ind w:firstLine="709"/>
        <w:jc w:val="both"/>
        <w:rPr>
          <w:sz w:val="28"/>
          <w:lang w:val="uk-UA"/>
        </w:rPr>
      </w:pPr>
      <w:r>
        <w:rPr>
          <w:sz w:val="28"/>
          <w:lang w:val="uk-UA"/>
        </w:rPr>
        <w:t>– соціологізації повсякденної життєдіяльності, включення соціологічної інформації до ряду важливих навігаторів людської діяльності;</w:t>
      </w:r>
    </w:p>
    <w:p w14:paraId="0B0C18C8" w14:textId="77777777" w:rsidR="00A930F0" w:rsidRDefault="00A930F0" w:rsidP="00A930F0">
      <w:pPr>
        <w:ind w:firstLine="709"/>
        <w:jc w:val="both"/>
        <w:rPr>
          <w:sz w:val="28"/>
          <w:lang w:val="uk-UA"/>
        </w:rPr>
      </w:pPr>
      <w:r>
        <w:rPr>
          <w:sz w:val="28"/>
          <w:lang w:val="uk-UA"/>
        </w:rPr>
        <w:t>– епістемологічної кризи як постійної риси  соціологічної науки на її новому витку, відмови від багатьох колишніх протензій на універсалізм, всеосяжність і пізнавальну могутність в світлі постмодерної критики.</w:t>
      </w:r>
    </w:p>
    <w:p w14:paraId="6A1F6A59" w14:textId="77777777" w:rsidR="00A930F0" w:rsidRPr="00A930F0" w:rsidRDefault="00A930F0" w:rsidP="00A930F0">
      <w:pPr>
        <w:pStyle w:val="affffffff1"/>
        <w:ind w:firstLine="629"/>
        <w:rPr>
          <w:rFonts w:ascii="Times New Roman" w:hAnsi="Times New Roman"/>
          <w:lang w:val="uk-UA"/>
        </w:rPr>
      </w:pPr>
      <w:r w:rsidRPr="00A930F0">
        <w:rPr>
          <w:rFonts w:ascii="Times New Roman" w:hAnsi="Times New Roman"/>
          <w:lang w:val="uk-UA"/>
        </w:rPr>
        <w:t>Досвід вирішення теоретико-методологічних проблем класиками сучасної соціологічної науки є суттєвою допомогою нинішнім теоретикам, які стикаються з аналітичними труднощами на новому етапі розвитку соціології.</w:t>
      </w:r>
    </w:p>
    <w:p w14:paraId="523FD34A" w14:textId="77777777" w:rsidR="00A930F0" w:rsidRDefault="00A930F0" w:rsidP="00A930F0">
      <w:pPr>
        <w:ind w:firstLine="629"/>
        <w:jc w:val="both"/>
        <w:rPr>
          <w:sz w:val="28"/>
          <w:lang w:val="uk-UA"/>
        </w:rPr>
      </w:pPr>
      <w:r>
        <w:rPr>
          <w:sz w:val="28"/>
          <w:lang w:val="uk-UA"/>
        </w:rPr>
        <w:t xml:space="preserve">Для будь-якої науки переосмислення теоретичних підвалин є завжди актуальною і необхідною справою. Тим більш за умов трансформаційних змін і цивілізаційних розламів, що посилюють радикальні новації у сучасному соціологічному дискурсі. Основні теоретичні положення й методи класичної соціології виникали у кризові, переломні часи переходу від традиційного до модерного суспільства, відтак у період сучасного трансформаційного переходу від модерного до, певною мірою, постмодерного суспільства – стає очевидною необхідність перегляду  теоретико-методологічних підвалин науки, що аналізує це суспільство. Значна частина фундаментальних, класичних соціологічних теорій, </w:t>
      </w:r>
      <w:r>
        <w:rPr>
          <w:sz w:val="28"/>
          <w:lang w:val="uk-UA"/>
        </w:rPr>
        <w:lastRenderedPageBreak/>
        <w:t>хоча й в оновленому вигляді, продовжує бути основою сучасного соціологічного аналізу. Звідси завдання – з’ясувати, що в класичному надбанні продовжує “працювати” в процесі пізнання (концепції, ідеї, методології, поняття, підходи і т.п.), що підлягає переробці й оновленню, а що є віджилим, не адекватним новим умовам і обставинам.</w:t>
      </w:r>
    </w:p>
    <w:p w14:paraId="75999A7E" w14:textId="77777777" w:rsidR="00A930F0" w:rsidRDefault="00A930F0" w:rsidP="00A930F0">
      <w:pPr>
        <w:ind w:firstLine="629"/>
        <w:jc w:val="both"/>
        <w:rPr>
          <w:sz w:val="28"/>
          <w:lang w:val="uk-UA"/>
        </w:rPr>
      </w:pPr>
      <w:r>
        <w:rPr>
          <w:sz w:val="28"/>
          <w:lang w:val="uk-UA"/>
        </w:rPr>
        <w:t>Теоретична спадщина видатного американського соціолога Роберта Мертона представляється показовим матеріалом. В ній сфокусувались значна частина досягнень класичної позитивістської соціології, її пізнавального потенціалу, що й досі є основою переважної більшості соціологічних досліджень, та водночас, окреслились проблеми соціологічної науки, напрями її оновлення й вдосконалення. Творче застосування ідей Мертона в сучасній соціологічній думці виступає переконливим прикладом її розвинення на новому етапі, розрішення традиційних дилем соціологічного пізнання, які на часі в наші дні.</w:t>
      </w:r>
    </w:p>
    <w:p w14:paraId="20C8C119" w14:textId="77777777" w:rsidR="00A930F0" w:rsidRDefault="00A930F0" w:rsidP="00A930F0">
      <w:pPr>
        <w:ind w:firstLine="629"/>
        <w:jc w:val="both"/>
        <w:rPr>
          <w:sz w:val="28"/>
          <w:lang w:val="uk-UA"/>
        </w:rPr>
      </w:pPr>
      <w:r>
        <w:rPr>
          <w:sz w:val="28"/>
          <w:lang w:val="uk-UA"/>
        </w:rPr>
        <w:t>Отже, актуальне дослідницьке завдання полягає у виявлені теоретико-методологічних ідей, підходів, висновків із спадщини Р.Мертона, які не втратили пізнавального потенціалу, пояснювальної спроможності на новому етапі соціологічного теоретизування, у з’ясуванні як ці ідеї та методологічні принципи “працюють” в новітніх соціологічних теоріях, що визначають лице і стан сучасної соціологічної науки, і, врешті, у залученні кращих теоретичних наробок світової соціології до арсеналу вітчизняних дослідників.</w:t>
      </w:r>
    </w:p>
    <w:p w14:paraId="50A49028" w14:textId="77777777" w:rsidR="00A930F0" w:rsidRDefault="00A930F0" w:rsidP="00A930F0">
      <w:pPr>
        <w:ind w:firstLine="629"/>
        <w:jc w:val="both"/>
        <w:rPr>
          <w:sz w:val="28"/>
          <w:lang w:val="uk-UA"/>
        </w:rPr>
      </w:pPr>
      <w:r>
        <w:rPr>
          <w:b/>
          <w:sz w:val="28"/>
          <w:lang w:val="uk-UA"/>
        </w:rPr>
        <w:t xml:space="preserve"> </w:t>
      </w:r>
      <w:r>
        <w:rPr>
          <w:sz w:val="28"/>
          <w:lang w:val="uk-UA"/>
        </w:rPr>
        <w:t>Історико-соціологічний аналіз концептуальних напрацювань, ідей, теоретичного підходу Р.Мертона нараховує велику кількість досліджень і монографічних праць. До цього звертались такі відомі сучасні соціологи як Дж.Александер, Дж.Тьорнер, Г.Рітцер, Л.Козер, Р.Коллінз, П.Штомпка, Е.Шацкі, Р.Нізбет та інші. Зокрема, можна назвати  історико-соціологічні  дослідження творчості Мертона  у підручниках  та оглядових працях з історії соціологічної думки: Дж.Александер у “ Двадцяти лекцій. Соціологічна теорія після ІІ Світової війни”, Дж.Тьорнер “Структурі соціологічної теорії”, Л.Козер у “Майстрах соціологічної думки”, Дж.Рітцер у “Першопрохідники соціальної теорії” та у “Сучасній соціологічній теорії” та ін. Окремо слід виділити комплексне дослідження мертонівських поглядів та впливів здійснене П.Штомпкою “Роберт Мертон. Інтелектуальний профіль” та збірник “Ідея соціальної структури. Статті на честь Р.Мертона” під редакцією Л.Козера, де такі відомі соціологи як П.Лазерсфельд, Т.Парсонс, Р.Нізбет, А.Стічкомб, П. Блау та інші розглядали вплив мертоновських ідей на розвиток різних сфер соціології. Звичайно, список мертонознавців наведеним переліком не вичерпується. Проте більшість робіт зарубіжних теоретиків, присвячених творчості Мертона та його спадщини, мало відома вітчизняним соціологам. Теоретичний доробок Мертона не отримав всебічного і систематизованого вивчення у вітчизняній науці.</w:t>
      </w:r>
    </w:p>
    <w:p w14:paraId="543B3196" w14:textId="77777777" w:rsidR="00A930F0" w:rsidRDefault="00A930F0" w:rsidP="00A930F0">
      <w:pPr>
        <w:ind w:firstLine="629"/>
        <w:jc w:val="both"/>
        <w:rPr>
          <w:sz w:val="28"/>
          <w:lang w:val="uk-UA"/>
        </w:rPr>
      </w:pPr>
      <w:r>
        <w:rPr>
          <w:sz w:val="28"/>
          <w:lang w:val="uk-UA"/>
        </w:rPr>
        <w:t xml:space="preserve">Загальний огляд мертоновської соціології знайшов певне місце в дослідженнях О.Погорілого, А..Ручки, В.Танчера, С.Макєєва, В.Судакова, В.Тарасенка та ін. Окремі поняття концепції та методологічні настанови розглядались в роботах багатьох дослідників, які торкались проблем аномії, девіантності, рівнів теоретичного аналізу, соціології науки, бюрократії тощо. Незважаючи на чималу кількість звернень до класичних праць Мертона, посилань </w:t>
      </w:r>
      <w:r>
        <w:rPr>
          <w:sz w:val="28"/>
          <w:lang w:val="uk-UA"/>
        </w:rPr>
        <w:lastRenderedPageBreak/>
        <w:t>і спирань на його науковий авторитет, вплив його ідей на сучасне соціологічне мислення вивчений недостатньо. У вітчизняній соціологічній літературі не з’ясовано, які ідеї отримали подальший розвиток в сучасному теоретизуванні, знайшли своє продовження в теоретичному дискурсі сьогодення.</w:t>
      </w:r>
    </w:p>
    <w:p w14:paraId="7DEA2646" w14:textId="77777777" w:rsidR="00A930F0" w:rsidRDefault="00A930F0" w:rsidP="00A930F0">
      <w:pPr>
        <w:ind w:firstLine="629"/>
        <w:jc w:val="both"/>
        <w:rPr>
          <w:sz w:val="28"/>
          <w:lang w:val="uk-UA"/>
        </w:rPr>
      </w:pPr>
      <w:r>
        <w:rPr>
          <w:b/>
          <w:sz w:val="28"/>
          <w:lang w:val="uk-UA"/>
        </w:rPr>
        <w:t xml:space="preserve">Зв’язок роботи з науковими програмами, планами, темами. </w:t>
      </w:r>
      <w:r>
        <w:rPr>
          <w:sz w:val="28"/>
          <w:lang w:val="uk-UA"/>
        </w:rPr>
        <w:t xml:space="preserve">Тематика дисертаційного дослідження розроблялась як складова науково–дослідних робіт відділу історії, теорії та методології соціології Інституту соціології НАН України: "Теорії соціальних змін в сучасній соціології" (№ державної реєстрації 0194U026549), "Модернізаційні проекти оновлення суспільств на порозі ХХІ віку" (№ державної реєстрації 0197U006627), "Соціологічні теорії суспільних трансформацій" (№ державної реєстрації 0100U002749). </w:t>
      </w:r>
    </w:p>
    <w:p w14:paraId="1ACB4305" w14:textId="77777777" w:rsidR="00A930F0" w:rsidRDefault="00A930F0" w:rsidP="00A930F0">
      <w:pPr>
        <w:ind w:firstLine="629"/>
        <w:jc w:val="both"/>
        <w:rPr>
          <w:sz w:val="28"/>
          <w:lang w:val="uk-UA"/>
        </w:rPr>
      </w:pPr>
      <w:r>
        <w:rPr>
          <w:sz w:val="28"/>
          <w:lang w:val="uk-UA"/>
        </w:rPr>
        <w:t>Автор дисертації брала участь у розробленні концепції дослідження, реферуванні й аналізі англомовної літератури, перекладі і підготовці праць Р.Мертона до видання. Результати роботи відбито у звітах за плановими темами, а також у колективних монографіях, інших публікаціях Інституту соціології.</w:t>
      </w:r>
    </w:p>
    <w:p w14:paraId="02D6C666" w14:textId="77777777" w:rsidR="00A930F0" w:rsidRDefault="00A930F0" w:rsidP="00A930F0">
      <w:pPr>
        <w:ind w:firstLine="629"/>
        <w:jc w:val="both"/>
        <w:rPr>
          <w:sz w:val="28"/>
          <w:lang w:val="uk-UA"/>
        </w:rPr>
      </w:pPr>
      <w:r>
        <w:rPr>
          <w:b/>
          <w:sz w:val="28"/>
          <w:lang w:val="uk-UA"/>
        </w:rPr>
        <w:t xml:space="preserve">Мета і завдання дослідження. </w:t>
      </w:r>
      <w:r>
        <w:rPr>
          <w:sz w:val="28"/>
          <w:lang w:val="uk-UA"/>
        </w:rPr>
        <w:t>Метою дослідження є комплексний, всебічний аналіз теоретичної спадщини Мертона та розкриття впливу його інноваційних ідей на розвиток сучасної соціологічної теорії.</w:t>
      </w:r>
    </w:p>
    <w:p w14:paraId="0485F7A6" w14:textId="77777777" w:rsidR="00A930F0" w:rsidRDefault="00A930F0" w:rsidP="00A930F0">
      <w:pPr>
        <w:ind w:firstLine="629"/>
        <w:jc w:val="both"/>
        <w:rPr>
          <w:sz w:val="28"/>
          <w:lang w:val="uk-UA"/>
        </w:rPr>
      </w:pPr>
      <w:r>
        <w:rPr>
          <w:sz w:val="28"/>
          <w:lang w:val="uk-UA"/>
        </w:rPr>
        <w:t>Реалізація цієї мети вимагає послідовного розв'язання наступних завдань:</w:t>
      </w:r>
    </w:p>
    <w:p w14:paraId="227A3E73" w14:textId="77777777" w:rsidR="00A930F0" w:rsidRDefault="00A930F0" w:rsidP="00A930F0">
      <w:pPr>
        <w:ind w:firstLine="709"/>
        <w:jc w:val="both"/>
        <w:rPr>
          <w:sz w:val="28"/>
          <w:lang w:val="uk-UA"/>
        </w:rPr>
      </w:pPr>
      <w:r>
        <w:rPr>
          <w:sz w:val="28"/>
          <w:lang w:val="uk-UA"/>
        </w:rPr>
        <w:t>– здійснити систематизований, всебічний аналіз соціологічних праць Мертона;</w:t>
      </w:r>
    </w:p>
    <w:p w14:paraId="46BA9384" w14:textId="77777777" w:rsidR="00A930F0" w:rsidRDefault="00A930F0" w:rsidP="00A930F0">
      <w:pPr>
        <w:ind w:firstLine="709"/>
        <w:jc w:val="both"/>
        <w:rPr>
          <w:sz w:val="28"/>
          <w:lang w:val="uk-UA"/>
        </w:rPr>
      </w:pPr>
      <w:r>
        <w:rPr>
          <w:sz w:val="28"/>
          <w:lang w:val="uk-UA"/>
        </w:rPr>
        <w:t xml:space="preserve">– виявити його креативні ідеї та методологічні підходи що лежать в підвалинах неокласичної соціології; </w:t>
      </w:r>
    </w:p>
    <w:p w14:paraId="7EBA000F" w14:textId="77777777" w:rsidR="00A930F0" w:rsidRDefault="00A930F0" w:rsidP="00A930F0">
      <w:pPr>
        <w:ind w:firstLine="709"/>
        <w:jc w:val="both"/>
        <w:rPr>
          <w:sz w:val="28"/>
          <w:lang w:val="uk-UA"/>
        </w:rPr>
      </w:pPr>
      <w:r>
        <w:rPr>
          <w:sz w:val="28"/>
          <w:lang w:val="uk-UA"/>
        </w:rPr>
        <w:t>– дослідити й систематизувати історико-соціологічне мертонознавство визначити його місце в історії соціологічної думки;</w:t>
      </w:r>
    </w:p>
    <w:p w14:paraId="40A14486" w14:textId="77777777" w:rsidR="00A930F0" w:rsidRDefault="00A930F0" w:rsidP="00A930F0">
      <w:pPr>
        <w:ind w:firstLine="709"/>
        <w:jc w:val="both"/>
        <w:rPr>
          <w:sz w:val="28"/>
          <w:lang w:val="uk-UA"/>
        </w:rPr>
      </w:pPr>
      <w:r>
        <w:rPr>
          <w:sz w:val="28"/>
          <w:lang w:val="uk-UA"/>
        </w:rPr>
        <w:t>– з'ясувати, які ідеї та напрацювання Мертона отримали розвиток в сучасній соціологічній теорії;</w:t>
      </w:r>
    </w:p>
    <w:p w14:paraId="05CE92F0" w14:textId="77777777" w:rsidR="00A930F0" w:rsidRDefault="00A930F0" w:rsidP="00A930F0">
      <w:pPr>
        <w:ind w:firstLine="709"/>
        <w:jc w:val="both"/>
        <w:rPr>
          <w:sz w:val="28"/>
          <w:lang w:val="uk-UA"/>
        </w:rPr>
      </w:pPr>
      <w:r>
        <w:rPr>
          <w:sz w:val="28"/>
          <w:lang w:val="uk-UA"/>
        </w:rPr>
        <w:t>– встановити вплив поглядів Мертона на спрямування сучасного соціологічного дискурсу й накреслити головні тенденції розвитку сучасної соціологічної науки.</w:t>
      </w:r>
    </w:p>
    <w:p w14:paraId="60E7B4E3" w14:textId="77777777" w:rsidR="00A930F0" w:rsidRDefault="00A930F0" w:rsidP="00A930F0">
      <w:pPr>
        <w:ind w:firstLine="629"/>
        <w:jc w:val="both"/>
        <w:rPr>
          <w:sz w:val="28"/>
          <w:lang w:val="uk-UA"/>
        </w:rPr>
      </w:pPr>
      <w:r>
        <w:rPr>
          <w:i/>
          <w:sz w:val="28"/>
          <w:lang w:val="uk-UA"/>
        </w:rPr>
        <w:t>Об’єктом дослідження</w:t>
      </w:r>
      <w:r>
        <w:rPr>
          <w:sz w:val="28"/>
          <w:lang w:val="uk-UA"/>
        </w:rPr>
        <w:t xml:space="preserve"> є теоретичні праці Р.Мертона, історико-соціологічна література, присвячена його творчості, найвпливовіші сучасні соціологічні теорії. </w:t>
      </w:r>
    </w:p>
    <w:p w14:paraId="34134F0B" w14:textId="77777777" w:rsidR="00A930F0" w:rsidRDefault="00A930F0" w:rsidP="00A930F0">
      <w:pPr>
        <w:ind w:firstLine="629"/>
        <w:jc w:val="both"/>
        <w:rPr>
          <w:sz w:val="28"/>
          <w:lang w:val="uk-UA"/>
        </w:rPr>
      </w:pPr>
      <w:r>
        <w:rPr>
          <w:i/>
          <w:sz w:val="28"/>
          <w:lang w:val="uk-UA"/>
        </w:rPr>
        <w:t>Предмет дослідження</w:t>
      </w:r>
      <w:r>
        <w:rPr>
          <w:sz w:val="28"/>
          <w:lang w:val="uk-UA"/>
        </w:rPr>
        <w:t xml:space="preserve"> становить розвиток головних теоретичних ідей Р.Мертона, їхня реалізація в сучасній соціологічній теорії.</w:t>
      </w:r>
    </w:p>
    <w:p w14:paraId="63CC2605" w14:textId="77777777" w:rsidR="00A930F0" w:rsidRDefault="00A930F0" w:rsidP="00A930F0">
      <w:pPr>
        <w:ind w:firstLine="629"/>
        <w:jc w:val="both"/>
        <w:rPr>
          <w:b/>
          <w:sz w:val="28"/>
          <w:lang w:val="uk-UA"/>
        </w:rPr>
      </w:pPr>
      <w:r>
        <w:rPr>
          <w:i/>
          <w:sz w:val="28"/>
          <w:lang w:val="uk-UA"/>
        </w:rPr>
        <w:t>Методи дослідження.</w:t>
      </w:r>
      <w:r>
        <w:rPr>
          <w:b/>
          <w:sz w:val="28"/>
          <w:lang w:val="uk-UA"/>
        </w:rPr>
        <w:t xml:space="preserve"> </w:t>
      </w:r>
      <w:r>
        <w:rPr>
          <w:sz w:val="28"/>
          <w:lang w:val="uk-UA"/>
        </w:rPr>
        <w:t>Застосовано метод історико–соціологічного</w:t>
      </w:r>
      <w:r>
        <w:rPr>
          <w:b/>
          <w:sz w:val="28"/>
          <w:lang w:val="uk-UA"/>
        </w:rPr>
        <w:t xml:space="preserve"> </w:t>
      </w:r>
      <w:r>
        <w:rPr>
          <w:sz w:val="28"/>
          <w:lang w:val="uk-UA"/>
        </w:rPr>
        <w:t>аналізу спадщини Р.Мертона та мертонознавчих праць, теоретичної аналітики сучасних соціологічних парадигм, метод порівняльного аналізу. Теоретичну й методологічну базу дослідження становлять принципи історико-соціологічного аналізу, внутрішньо дисциплінарної рефлексії “соціології соціології”, понятійно-категоріальний апарат класичної та посткласичної соціології.</w:t>
      </w:r>
    </w:p>
    <w:p w14:paraId="29DB8388" w14:textId="77777777" w:rsidR="00A930F0" w:rsidRDefault="00A930F0" w:rsidP="00A930F0">
      <w:pPr>
        <w:ind w:firstLine="709"/>
        <w:jc w:val="both"/>
        <w:rPr>
          <w:b/>
          <w:sz w:val="28"/>
          <w:lang w:val="uk-UA"/>
        </w:rPr>
      </w:pPr>
      <w:r>
        <w:rPr>
          <w:b/>
          <w:sz w:val="28"/>
          <w:lang w:val="uk-UA"/>
        </w:rPr>
        <w:t xml:space="preserve">Наукова новизна одержаних результатів. </w:t>
      </w:r>
      <w:r>
        <w:rPr>
          <w:sz w:val="28"/>
          <w:lang w:val="uk-UA"/>
        </w:rPr>
        <w:t>У дослідженні здійснений комплексний аналіз творчості Р.Мертона й з’ясовано вплив його концептуальних розробок на розвиток сучасної соціологічної теорії, що дає змогу визначити головні напрями, підходи й тенденції сучасної соціологічної аналітики. В проведенні дисертаційного дослідження було отримано такі результати:</w:t>
      </w:r>
    </w:p>
    <w:p w14:paraId="6551B998" w14:textId="77777777" w:rsidR="00A930F0" w:rsidRDefault="00A930F0" w:rsidP="00A930F0">
      <w:pPr>
        <w:ind w:firstLine="709"/>
        <w:jc w:val="both"/>
        <w:rPr>
          <w:sz w:val="28"/>
          <w:lang w:val="uk-UA"/>
        </w:rPr>
      </w:pPr>
      <w:r>
        <w:rPr>
          <w:sz w:val="28"/>
          <w:lang w:val="uk-UA"/>
        </w:rPr>
        <w:lastRenderedPageBreak/>
        <w:t>– уперше у вітчизняній науці здійснено комплексний аналіз творчості Р.Мертона, що дозволило розкрити сутнісні риси структурно–функціонального аналізу в соціології, простежити еволюцію розуміння функціональності у суспільному розвитку, ролі структурної детермінації соціальних процесів, природи соціальних змін;</w:t>
      </w:r>
    </w:p>
    <w:p w14:paraId="0B49D71C" w14:textId="77777777" w:rsidR="00A930F0" w:rsidRDefault="00A930F0" w:rsidP="00A930F0">
      <w:pPr>
        <w:ind w:firstLine="709"/>
        <w:jc w:val="both"/>
        <w:rPr>
          <w:sz w:val="28"/>
          <w:lang w:val="uk-UA"/>
        </w:rPr>
      </w:pPr>
      <w:r>
        <w:rPr>
          <w:sz w:val="28"/>
          <w:lang w:val="uk-UA"/>
        </w:rPr>
        <w:t>– виявлені мертоновські фундаментальні ідеї, методологічні підходи та концептуальні висновки, які одержали подальший розвиток в сучасній соціології, зокрема: синтезу різних рівней аналізу, амбівалентності соціальних процесів, рефлексивності сучасного соціологічного дискурсу, співвідношення теорії та емпірії в соціологічному аналізі тощо;</w:t>
      </w:r>
    </w:p>
    <w:p w14:paraId="2ACE0D50" w14:textId="77777777" w:rsidR="00A930F0" w:rsidRDefault="00A930F0" w:rsidP="00A930F0">
      <w:pPr>
        <w:ind w:firstLine="709"/>
        <w:jc w:val="both"/>
        <w:rPr>
          <w:sz w:val="28"/>
          <w:lang w:val="uk-UA"/>
        </w:rPr>
      </w:pPr>
      <w:r>
        <w:rPr>
          <w:sz w:val="28"/>
          <w:lang w:val="uk-UA"/>
        </w:rPr>
        <w:t xml:space="preserve">– з’ясовано місце мертоновських ідей та концепцій в сучасному соціологічному дискурсі, фундаментальний характер його методологічних положень соціології науки і соціології знання, що заклали підвалини нової галузі соціології, у цій площині розкрито розуміння науки, як особливого соціального інституту, основних рис етосу соціологічної дисципліни; </w:t>
      </w:r>
    </w:p>
    <w:p w14:paraId="3DE17C1F" w14:textId="77777777" w:rsidR="00A930F0" w:rsidRDefault="00A930F0" w:rsidP="00A930F0">
      <w:pPr>
        <w:ind w:firstLine="709"/>
        <w:jc w:val="both"/>
        <w:rPr>
          <w:sz w:val="28"/>
          <w:lang w:val="uk-UA"/>
        </w:rPr>
      </w:pPr>
      <w:r>
        <w:rPr>
          <w:sz w:val="28"/>
          <w:lang w:val="uk-UA"/>
        </w:rPr>
        <w:t>– окреслені головні напрями й тенденції сучасного соціологічного теоретизування, представлена, певною мірою, аналітична картина його сучасного стану, інтеграція різних парадигм на ґрунті неокласичних напрацювань Р.Мертона.</w:t>
      </w:r>
    </w:p>
    <w:p w14:paraId="0E6384BC" w14:textId="77777777" w:rsidR="00A930F0" w:rsidRDefault="00A930F0" w:rsidP="00A930F0">
      <w:pPr>
        <w:ind w:firstLine="629"/>
        <w:jc w:val="both"/>
        <w:rPr>
          <w:sz w:val="28"/>
          <w:lang w:val="uk-UA"/>
        </w:rPr>
      </w:pPr>
      <w:r>
        <w:rPr>
          <w:b/>
          <w:sz w:val="28"/>
          <w:lang w:val="uk-UA"/>
        </w:rPr>
        <w:t xml:space="preserve">Практична значущість одержаних результатів. </w:t>
      </w:r>
      <w:r>
        <w:rPr>
          <w:sz w:val="28"/>
          <w:lang w:val="uk-UA"/>
        </w:rPr>
        <w:t xml:space="preserve">Здійснений у дисертації історико-соціологічний аналіз є внеском в розвиток сучасної соціологічної теорії, до вітчизняного історико-соціологічного висвітлення еволюції та сучасного стану соціологічної науки, до розробки теоретико-методологічних засад дослідження сучасних соціальних процесів та їх аналітики. Результати дисертаційного дослідження можуть бути використані в розбудові теоретичного фундаменту оновленої  соціології початку ХХІ віку, у процесі викладання навчальних курсів з історії класичної соціології та новітніх тенденцій в соціологічній теорії. </w:t>
      </w:r>
    </w:p>
    <w:p w14:paraId="1AE7E11D" w14:textId="77777777" w:rsidR="00A930F0" w:rsidRDefault="00A930F0" w:rsidP="00A930F0">
      <w:pPr>
        <w:ind w:firstLine="629"/>
        <w:jc w:val="both"/>
        <w:rPr>
          <w:b/>
          <w:sz w:val="28"/>
          <w:lang w:val="uk-UA"/>
        </w:rPr>
      </w:pPr>
      <w:r>
        <w:rPr>
          <w:b/>
          <w:sz w:val="28"/>
          <w:lang w:val="uk-UA"/>
        </w:rPr>
        <w:t>Апробація результатів дисертації.</w:t>
      </w:r>
      <w:r>
        <w:rPr>
          <w:sz w:val="28"/>
          <w:lang w:val="uk-UA"/>
        </w:rPr>
        <w:t xml:space="preserve"> Основні положення дисертації було викладено у виступі на першій Всеукраїнській соціологічній конференції "Проблеми розвитку соціологічної теорії" (Київ, 2000), на 7 Міжнародній науково-методичній конференції "Харківські соціологічні читання – 2001" (Харків, 2001) та на ІІ науково–практичній конференції "Соціологічна наука та освіта в Україні" (Київ, 2002).</w:t>
      </w:r>
    </w:p>
    <w:p w14:paraId="4CB3CD95" w14:textId="77777777" w:rsidR="00A930F0" w:rsidRDefault="00A930F0" w:rsidP="00A930F0">
      <w:pPr>
        <w:ind w:firstLine="629"/>
        <w:jc w:val="both"/>
        <w:rPr>
          <w:sz w:val="28"/>
          <w:lang w:val="uk-UA"/>
        </w:rPr>
      </w:pPr>
      <w:r>
        <w:rPr>
          <w:b/>
          <w:sz w:val="28"/>
          <w:lang w:val="uk-UA"/>
        </w:rPr>
        <w:t xml:space="preserve">Структура дисертації. </w:t>
      </w:r>
      <w:r>
        <w:rPr>
          <w:sz w:val="28"/>
          <w:lang w:val="uk-UA"/>
        </w:rPr>
        <w:t>Дисертаційна робота складається зі вступу, двох розділів, висновків, списку використаних джерел. Повний обсяг дисертації 1</w:t>
      </w:r>
      <w:r>
        <w:rPr>
          <w:sz w:val="28"/>
        </w:rPr>
        <w:t>4</w:t>
      </w:r>
      <w:r>
        <w:rPr>
          <w:sz w:val="28"/>
          <w:lang w:val="uk-UA"/>
        </w:rPr>
        <w:t>9 с. Список використаних джерел (112 найменувань) займає 10 с.</w:t>
      </w:r>
    </w:p>
    <w:p w14:paraId="28E2A1E0" w14:textId="77777777" w:rsidR="00A930F0" w:rsidRDefault="00A930F0" w:rsidP="00A930F0">
      <w:pPr>
        <w:ind w:firstLine="629"/>
        <w:jc w:val="both"/>
        <w:rPr>
          <w:sz w:val="28"/>
          <w:lang w:val="uk-UA"/>
        </w:rPr>
      </w:pPr>
    </w:p>
    <w:p w14:paraId="1968D290" w14:textId="77777777" w:rsidR="00A930F0" w:rsidRDefault="00A930F0" w:rsidP="00A930F0">
      <w:pPr>
        <w:ind w:firstLine="629"/>
        <w:jc w:val="both"/>
        <w:rPr>
          <w:sz w:val="28"/>
          <w:lang w:val="uk-UA"/>
        </w:rPr>
      </w:pPr>
    </w:p>
    <w:p w14:paraId="65629D07" w14:textId="77777777" w:rsidR="00A930F0" w:rsidRDefault="00A930F0" w:rsidP="00A930F0">
      <w:pPr>
        <w:ind w:firstLine="629"/>
        <w:jc w:val="center"/>
        <w:rPr>
          <w:b/>
          <w:sz w:val="28"/>
          <w:lang w:val="uk-UA"/>
        </w:rPr>
      </w:pPr>
      <w:r>
        <w:rPr>
          <w:b/>
          <w:sz w:val="28"/>
          <w:lang w:val="uk-UA"/>
        </w:rPr>
        <w:t>ОСНОВНИЙ ЗМІСТ РОБОТИ</w:t>
      </w:r>
    </w:p>
    <w:p w14:paraId="132EF0A9" w14:textId="77777777" w:rsidR="00A930F0" w:rsidRDefault="00A930F0" w:rsidP="00A930F0">
      <w:pPr>
        <w:ind w:firstLine="629"/>
        <w:jc w:val="center"/>
        <w:rPr>
          <w:b/>
          <w:sz w:val="28"/>
          <w:lang w:val="uk-UA"/>
        </w:rPr>
      </w:pPr>
    </w:p>
    <w:p w14:paraId="0AD33214" w14:textId="77777777" w:rsidR="00A930F0" w:rsidRDefault="00A930F0" w:rsidP="00A930F0">
      <w:pPr>
        <w:ind w:firstLine="629"/>
        <w:jc w:val="both"/>
        <w:rPr>
          <w:sz w:val="28"/>
          <w:lang w:val="uk-UA"/>
        </w:rPr>
      </w:pPr>
      <w:r>
        <w:rPr>
          <w:b/>
          <w:sz w:val="28"/>
          <w:lang w:val="uk-UA"/>
        </w:rPr>
        <w:t xml:space="preserve">У вступі </w:t>
      </w:r>
      <w:r>
        <w:rPr>
          <w:sz w:val="28"/>
          <w:lang w:val="uk-UA"/>
        </w:rPr>
        <w:t>обґрунтовується актуальність теми, вказано зв’язок роботи з плановими науково–дослідними темами, визначається мета та завдання дослідження, викладено наукову новизну результатів дослідження та їх практичну значущість, вміщено інформацію про апробацію результатів, публікації та особистий внесок здобувача.</w:t>
      </w:r>
    </w:p>
    <w:p w14:paraId="6334E2F5" w14:textId="77777777" w:rsidR="00A930F0" w:rsidRDefault="00A930F0" w:rsidP="00A930F0">
      <w:pPr>
        <w:ind w:firstLine="629"/>
        <w:jc w:val="both"/>
        <w:rPr>
          <w:sz w:val="28"/>
          <w:lang w:val="uk-UA"/>
        </w:rPr>
      </w:pPr>
      <w:r>
        <w:rPr>
          <w:sz w:val="28"/>
          <w:lang w:val="uk-UA"/>
        </w:rPr>
        <w:lastRenderedPageBreak/>
        <w:t>Перший розділ</w:t>
      </w:r>
      <w:r>
        <w:rPr>
          <w:b/>
          <w:sz w:val="28"/>
          <w:lang w:val="uk-UA"/>
        </w:rPr>
        <w:t xml:space="preserve"> —</w:t>
      </w:r>
      <w:r>
        <w:rPr>
          <w:sz w:val="28"/>
          <w:lang w:val="uk-UA"/>
        </w:rPr>
        <w:t xml:space="preserve"> </w:t>
      </w:r>
      <w:r>
        <w:rPr>
          <w:b/>
          <w:sz w:val="28"/>
          <w:lang w:val="uk-UA"/>
        </w:rPr>
        <w:t>"Основні напрямки аналітичного теоретизування Р.Мертона"</w:t>
      </w:r>
      <w:r>
        <w:rPr>
          <w:sz w:val="28"/>
          <w:lang w:val="uk-UA"/>
        </w:rPr>
        <w:t xml:space="preserve"> — присвячено висвітленню  головних ідей американського соціолога, які лягли у підвалини сучасної позитивістської соціології.</w:t>
      </w:r>
    </w:p>
    <w:p w14:paraId="7EF3CBF5" w14:textId="77777777" w:rsidR="00A930F0" w:rsidRDefault="00A930F0" w:rsidP="00A930F0">
      <w:pPr>
        <w:ind w:firstLine="629"/>
        <w:jc w:val="both"/>
        <w:rPr>
          <w:sz w:val="28"/>
          <w:lang w:val="uk-UA"/>
        </w:rPr>
      </w:pPr>
      <w:r>
        <w:rPr>
          <w:sz w:val="28"/>
          <w:lang w:val="uk-UA"/>
        </w:rPr>
        <w:t>Пропонується витлумачення мертоновського розумінню функціоналізму. В інтерпретації поняття функція в соціології ми знаходимо, принаймні, дві тенденції. Перша сягає корінь у працях Г.Спенсера, соціальних антропологів і Т.Парсонса. Основна ідея цього підходу міститься у положеннях обов’язкового функціонального реквізиту, котрий присутній у будь–якому суспільстві. Із цього виводяться наступні наслідки: базові потреби лежать в підвалинах існуючих соціальних структур та інститутів, все, що має місце у суспільстві, є взаємопов’язаним й, в цілому, необхідним.</w:t>
      </w:r>
    </w:p>
    <w:p w14:paraId="69E478FA" w14:textId="77777777" w:rsidR="00A930F0" w:rsidRDefault="00A930F0" w:rsidP="00A930F0">
      <w:pPr>
        <w:ind w:firstLine="629"/>
        <w:jc w:val="both"/>
        <w:rPr>
          <w:sz w:val="28"/>
          <w:lang w:val="uk-UA"/>
        </w:rPr>
      </w:pPr>
      <w:r>
        <w:rPr>
          <w:sz w:val="28"/>
          <w:lang w:val="uk-UA"/>
        </w:rPr>
        <w:t>Друга тенденція пов’язана з іменами Е.Дюркгейма та, власне, Мертона. Обох зближує критичність у сприйнятті ідеї обов’язкового функціонального реквізиту, оскільки вона виявляється такою, що слабо перевіряється за допомогою емпіричних методів. Тому наголос робиться на пошуку причин тих чи тих явищ, до того ж причин прихованих, а не тільки очевидних. Кожне теоретичне положення, як доводить Мертон, не повинно визнаватися істинним досі, доки не відбудеться перевірки практикою. Він розсуває межі функціонального аналізую, вводячи поняття дисфункції та латентних функцій. Крім цього, він аргументує те, що функціональність явищ чи дій у суспільстві може з часом змінюватись, а також розглядає можливості дисфункціональних наслідків тих чи інших явищ для різних частин соціальної системи.</w:t>
      </w:r>
    </w:p>
    <w:p w14:paraId="7D01FC23" w14:textId="77777777" w:rsidR="00A930F0" w:rsidRDefault="00A930F0" w:rsidP="00A930F0">
      <w:pPr>
        <w:ind w:firstLine="629"/>
        <w:jc w:val="both"/>
        <w:rPr>
          <w:sz w:val="28"/>
          <w:lang w:val="uk-UA"/>
        </w:rPr>
      </w:pPr>
      <w:r>
        <w:rPr>
          <w:sz w:val="28"/>
          <w:lang w:val="uk-UA"/>
        </w:rPr>
        <w:t>Таким чином, розуміння Мертона суттєво збагачує функціоналістський підхід й відіграє роль перехідної концепції до сучасних неофункціоналістських інтерпретацій.</w:t>
      </w:r>
    </w:p>
    <w:p w14:paraId="5032CB71" w14:textId="77777777" w:rsidR="00A930F0" w:rsidRDefault="00A930F0" w:rsidP="00A930F0">
      <w:pPr>
        <w:ind w:firstLine="629"/>
        <w:jc w:val="both"/>
        <w:rPr>
          <w:sz w:val="28"/>
          <w:lang w:val="uk-UA"/>
        </w:rPr>
      </w:pPr>
      <w:r>
        <w:rPr>
          <w:sz w:val="28"/>
          <w:lang w:val="uk-UA"/>
        </w:rPr>
        <w:t>Далі розглядається трактування Мертоном соціальної структури, її головних елементів та значення для життєдіяльності суспільства, яке вважається класичним. Те трактування, що стало відправним для подальших досліджень у цій царині. Згідно Мертона, індивіди та їхні дії є структурно обумовленими, що закріплено у системі соціальних відносин. Структурне розміщення особи визначає його соціальний статус. Кожний статус, котрий є основним будівельним блоком соціальної структури, має три аспекти: змодельований набір загальноприйнятих соціальних очікувань щодо поведінки індивіда, тобто нормативний аспект статусу; відповідний набір шансів, можливостей, ресурсів, привілеїв, які приступні індивідові, тобто вирогіднісний аспект статусу; відповідний набір змодельованих переконань, поглядів, життєвих принципів, які є типовими для певної групи індивідів, тобто ідеальний аспект статусу. Таким чином, за Мертоном, соціальна структура являє собою співвідношення й взаємозв’язок цих трьох компонентів статусу.</w:t>
      </w:r>
    </w:p>
    <w:p w14:paraId="47B38A4A" w14:textId="77777777" w:rsidR="00A930F0" w:rsidRDefault="00A930F0" w:rsidP="00A930F0">
      <w:pPr>
        <w:ind w:firstLine="629"/>
        <w:jc w:val="both"/>
        <w:rPr>
          <w:sz w:val="28"/>
          <w:lang w:val="uk-UA"/>
        </w:rPr>
      </w:pPr>
      <w:r>
        <w:rPr>
          <w:sz w:val="28"/>
          <w:lang w:val="uk-UA"/>
        </w:rPr>
        <w:t>Ідея соціальної структури у працях Мертона постає моделлю соціальних процесів. Він вирізняє глибинний шар соціальних структур, оскільки доцільно розрізнювати поверховий та латентний рівні останньої. Але найважливішим у мертоновському розумінні соціальної структури уявляється думка про стримуючий чи допоміжний вплив, який вона справляє на реальні соціальні явища — поведінку, переконання, взаємини, мотивацію тощо людей.</w:t>
      </w:r>
    </w:p>
    <w:p w14:paraId="4DCD035C" w14:textId="77777777" w:rsidR="00A930F0" w:rsidRDefault="00A930F0" w:rsidP="00A930F0">
      <w:pPr>
        <w:ind w:firstLine="629"/>
        <w:jc w:val="both"/>
        <w:rPr>
          <w:sz w:val="28"/>
          <w:lang w:val="uk-UA"/>
        </w:rPr>
      </w:pPr>
      <w:r>
        <w:rPr>
          <w:sz w:val="28"/>
          <w:lang w:val="uk-UA"/>
        </w:rPr>
        <w:lastRenderedPageBreak/>
        <w:t>Соціальна структура подається як складна і багатомірна, яка містить у собі багато компонентів, елементів, об’єднаних у різні типи систем або взаємодій. Існують статуси, ролі, рольові й статусні установки, норми, цінності, інституції, групи, організації, інтереси, що розподіляються за численними рівнями. Навіть проста, на перший погляд, структура є "надзвичайно складною". Такі постулати американського соціолога стали наріжними у світовій соціології.</w:t>
      </w:r>
    </w:p>
    <w:p w14:paraId="4D06CF64" w14:textId="77777777" w:rsidR="00A930F0" w:rsidRDefault="00A930F0" w:rsidP="00A930F0">
      <w:pPr>
        <w:ind w:firstLine="629"/>
        <w:jc w:val="both"/>
        <w:rPr>
          <w:sz w:val="28"/>
          <w:lang w:val="uk-UA"/>
        </w:rPr>
      </w:pPr>
      <w:r>
        <w:rPr>
          <w:sz w:val="28"/>
          <w:lang w:val="uk-UA"/>
        </w:rPr>
        <w:t>Іншим фундаментальним положенням його інтерпретації соціальної структури є акцентування уваги на асиметричності соціальних взаємин: конфліктах, суперечностях, дисфункціях, відхиленнях, амбівалентності, що вирізняло Мертона серед структурно–функціоналістських теоретиків. Крім цього, він розрізнює культурну структуру і  соціальну структуру у вузькому сенсі. Культурна структура характеризується тільки нормативними термінами — системою норм, цінностей, ролей та інститутів. Соціальна структура збагачується вирогіднісним виміром у вигляді потенціалу ресурсів й можливостей, життєвих шансів у суспільстві. Існує й третій вимір соціальної структури — соціальна свідомість, яка з одного боку існує у вигляді домінуючого чого світогляду, що диктує моделі публічно поведінки, яка демонструється, а з другої, включає у себе приховані індивідуалізуючи процеси соціальної свідомості. Це є ідеальною структурою суспільства.</w:t>
      </w:r>
    </w:p>
    <w:p w14:paraId="194F098B" w14:textId="77777777" w:rsidR="00A930F0" w:rsidRDefault="00A930F0" w:rsidP="00A930F0">
      <w:pPr>
        <w:ind w:firstLine="629"/>
        <w:jc w:val="both"/>
        <w:rPr>
          <w:sz w:val="28"/>
          <w:lang w:val="uk-UA"/>
        </w:rPr>
      </w:pPr>
      <w:r>
        <w:rPr>
          <w:sz w:val="28"/>
          <w:lang w:val="uk-UA"/>
        </w:rPr>
        <w:t xml:space="preserve">Отже, Мертон пропонує множинну й багатовимірну побудову соціальної структури, яка постає як комбінація трьох складових: нормативної, вирогіднісної та ідеальної. Таке його трактування заслуговує на подальший розвиток і вивчення, що ще бракує українській соціології.  </w:t>
      </w:r>
    </w:p>
    <w:p w14:paraId="082DE7A6" w14:textId="77777777" w:rsidR="00A930F0" w:rsidRDefault="00A930F0" w:rsidP="00A930F0">
      <w:pPr>
        <w:ind w:firstLine="629"/>
        <w:jc w:val="both"/>
        <w:rPr>
          <w:sz w:val="28"/>
          <w:lang w:val="uk-UA"/>
        </w:rPr>
      </w:pPr>
      <w:r>
        <w:rPr>
          <w:sz w:val="28"/>
          <w:lang w:val="uk-UA"/>
        </w:rPr>
        <w:t>Звертається увага на те, що помітною рисою його теоретичного аналізу, на відміну від традиційних функціоналістів й інших прибічників принципів соціальної рівноваги, є розгляд суспільної інтеграції як явища досить проблематичного, а не від початку передбачуваного. Відсутність неодмінної злагоди у соціальних відносинах відбувається через соціальну амбівалентність, наявності суперечливих тенденцій, різноспрямованих устремлінь у поведінці індивідів і соціальних груп. Соціальна амбівалентність на особистісному рівні означає, за аргументами Мертона, те, що у соціологічно змодельованій ситуації в процесі взаємин від людини очікуються несумісні моделі поведінки, відносини і ціннісні уподобання. Нормативні розходження можуть мати місце не тільки у межах однієї ролі, але й також між нормами і цінностями у межах одного соціального інституту. У цьому випадку, як і в інших, дезінтеграція і конфлікти є скоріше правилом, ніж виключенням.</w:t>
      </w:r>
    </w:p>
    <w:p w14:paraId="641C9016" w14:textId="77777777" w:rsidR="00A930F0" w:rsidRDefault="00A930F0" w:rsidP="00A930F0">
      <w:pPr>
        <w:ind w:firstLine="629"/>
        <w:jc w:val="both"/>
        <w:rPr>
          <w:sz w:val="28"/>
          <w:lang w:val="uk-UA"/>
        </w:rPr>
      </w:pPr>
      <w:r>
        <w:rPr>
          <w:sz w:val="28"/>
          <w:lang w:val="uk-UA"/>
        </w:rPr>
        <w:t xml:space="preserve">Згідно мертоновського розуміння, є два типи змін у суспільній динаміці. Перший включає регулятивні, функціональні або ж "повсякденні" дії у соціумі. Сутність таких змін міститься в адаптивних процесах, що відбуваються, у репродукції певного стану соціальної структури або, принаймі, у втриманні її у певних рамцях. Другий тип змін включає трансформацію суспільства. Він представляє собою морфогенетичні процеси, які руйнують існуючу структуру, і створюють на її місці принципово нову. Перший тип змін має наслідком відтворення старого порядку, другий — призводить до створення нового. Такі висновки, їхнє обґрунтування не втрачає актуальності за сучасних умов.   </w:t>
      </w:r>
    </w:p>
    <w:p w14:paraId="36D09274" w14:textId="77777777" w:rsidR="00A930F0" w:rsidRDefault="00A930F0" w:rsidP="00A930F0">
      <w:pPr>
        <w:ind w:firstLine="629"/>
        <w:jc w:val="both"/>
        <w:rPr>
          <w:sz w:val="28"/>
          <w:lang w:val="uk-UA"/>
        </w:rPr>
      </w:pPr>
      <w:r>
        <w:rPr>
          <w:sz w:val="28"/>
          <w:lang w:val="uk-UA"/>
        </w:rPr>
        <w:lastRenderedPageBreak/>
        <w:t>Значна увага присвячена новому напряму соціологічного аналізу, який був започаткований американським соціологом — соціології науки. Пропонується аналіз мертоновської теоретичної схеми розгляду науки як соціального феномену, на основі якої можливо, насамперед сформулювати питання, які піддаються дослідженню, а потім, встановити критерії оцінки відповідей, що отримуються. Він запропонував концепцію наукового етосу — сукупності норм, які діють в науковій спільності, і які він представив основним механізмом функціювання науки як соціального інституту.  Потуга, що забезпечує рух цього механізму виробництва достовірних знань, полягає в інституціонально  підпорядкованому прагненню кожного дослідника до професійного визнання.</w:t>
      </w:r>
    </w:p>
    <w:p w14:paraId="7A8F4CA5" w14:textId="77777777" w:rsidR="00A930F0" w:rsidRDefault="00A930F0" w:rsidP="00A930F0">
      <w:pPr>
        <w:ind w:firstLine="629"/>
        <w:jc w:val="both"/>
        <w:rPr>
          <w:sz w:val="28"/>
          <w:lang w:val="uk-UA"/>
        </w:rPr>
      </w:pPr>
      <w:r>
        <w:rPr>
          <w:sz w:val="28"/>
          <w:lang w:val="uk-UA"/>
        </w:rPr>
        <w:t>Саме Мертон заклав підвалини для теоретичного погодження емпіричних досліджень в царині наукової діяльності, сформулював і аргументував "аналітичну парадигму". Він зробив значний особистий внесок у розробку центральних питань цієї нової галузі знань, обґрунтування фундаментальних положень соціології науки. Зокрема, його пояснення існування певних соціальних норм, які панують у науці, доповнювалась поняттям амбівалентності, яке призводить до постійних конфліктів як між нормами, котрі співіснують у свідомості вченого, так і у самій соціальній інституції науки. Мертон створив потужну школу соціології науки, де реалізував свої значні наукові потенції й авторитет в соціології.</w:t>
      </w:r>
    </w:p>
    <w:p w14:paraId="667C5458" w14:textId="77777777" w:rsidR="00A930F0" w:rsidRDefault="00A930F0" w:rsidP="00A930F0">
      <w:pPr>
        <w:ind w:firstLine="629"/>
        <w:jc w:val="both"/>
        <w:rPr>
          <w:sz w:val="28"/>
          <w:lang w:val="uk-UA"/>
        </w:rPr>
      </w:pPr>
      <w:r>
        <w:rPr>
          <w:sz w:val="28"/>
          <w:lang w:val="uk-UA"/>
        </w:rPr>
        <w:t>Основоположні тези мертоновської соціології науки набувають нового звучання у наші часи постмодерністської критики соціології, змін у її теоретико–методологічних підвалинах початку третього тисячоліття.</w:t>
      </w:r>
    </w:p>
    <w:p w14:paraId="4ABC9E4B" w14:textId="77777777" w:rsidR="00A930F0" w:rsidRDefault="00A930F0" w:rsidP="00A930F0">
      <w:pPr>
        <w:ind w:firstLine="629"/>
        <w:jc w:val="both"/>
        <w:rPr>
          <w:sz w:val="28"/>
          <w:lang w:val="uk-UA"/>
        </w:rPr>
      </w:pPr>
      <w:r>
        <w:rPr>
          <w:sz w:val="28"/>
          <w:lang w:val="uk-UA"/>
        </w:rPr>
        <w:t>Також розглядається мертоновська концепція соціології пізнання. Характеризуючи предмет соціології пізнання, можна зазначити, що ця галузь соціології з'явилась для вивчення зв’язків між соціальними структурами і процесами, з одного боку, та певними формами, змістом знання і ідеологічними системами у суспільстві — з другого. Праці К.Мангейма і Е.Дюркгейма заклали основи цього напряму. В них наголос робився на соціальному походженні будь–якого знання. Звідси виникла проблема критеріїв істинності й впливу  ідеології на процеси створення нового знання й наступного його поширення. Проблема ідеологічних аспектів пізнання знаходить своє специфічне переломлення у проблематиці соціального пізнання.</w:t>
      </w:r>
    </w:p>
    <w:p w14:paraId="4111736B" w14:textId="77777777" w:rsidR="00A930F0" w:rsidRDefault="00A930F0" w:rsidP="00A930F0">
      <w:pPr>
        <w:ind w:firstLine="629"/>
        <w:jc w:val="both"/>
        <w:rPr>
          <w:sz w:val="28"/>
          <w:lang w:val="uk-UA"/>
        </w:rPr>
      </w:pPr>
      <w:r>
        <w:rPr>
          <w:sz w:val="28"/>
          <w:lang w:val="uk-UA"/>
        </w:rPr>
        <w:t>Мертон, обґрунтовуючи концепцію "теорій середнього рангу", прагнув зняти суперечність між різними теоретичними напрямами в соціології, конфлікт між якими часто виходив за межі наукового й набував форму ідеологічного протистояння. Також у концепції теорії середнього рангу була зроблена спроба зняття суперечності між теорією та емпірією у соціологічному аналізові за допомогою обґрунтування теорій середнього рангу. Ці спеціалізовані теорії, що знаходять емпіричне підтвердження, мають, згідно мертоновської аргументації, сприйматися як такі, що належать до "спільного ядра", на перший погляд, неспівставних теорій.</w:t>
      </w:r>
    </w:p>
    <w:p w14:paraId="5585B759" w14:textId="77777777" w:rsidR="00A930F0" w:rsidRDefault="00A930F0" w:rsidP="00A930F0">
      <w:pPr>
        <w:ind w:firstLine="629"/>
        <w:jc w:val="both"/>
        <w:rPr>
          <w:sz w:val="28"/>
          <w:lang w:val="uk-UA"/>
        </w:rPr>
      </w:pPr>
      <w:r>
        <w:rPr>
          <w:sz w:val="28"/>
          <w:lang w:val="uk-UA"/>
        </w:rPr>
        <w:t xml:space="preserve">Особливої уваги заслуговує твердження Мертона про передчасність створення загальної соціологічної теорії. Прагнення філософів до створення усе охватних систем знання стало зразком для перших соціологів, тому ХІХ століття є часом соціологічних систем такого роду. До того ж соціологи намагалися </w:t>
      </w:r>
      <w:r>
        <w:rPr>
          <w:sz w:val="28"/>
          <w:lang w:val="uk-UA"/>
        </w:rPr>
        <w:lastRenderedPageBreak/>
        <w:t>обґрунтувати легітимність своєї дисципліни і у якості прототипу використовували природничонаукові теоретичні побудови, що також спонукало до загальної соціологічної теорії. Проте постановка подібної мети пов’язана із трьома хибними тезами, які розвінчує Мертон. Невиправдане прагнення до загальної теорії є, водночас, реакцією на двоїсте положення соціології у сучасному суспільстві. З точки зору американського соціолога, передчасно вимагати від соціологічної науки пояснення усіх фактів, а надто — укладення цих фактів у єдину теорію. Він закликає соціологів обмежитися тривіальними проблемами, які важливі для життєдіяльності особи, рішенням конкретних практичних завдань. Проте гострота нагальних суспільних проблем не є гарантією її дійового розв'язання . В кожний момент історичного часу вчені близькі до рішення одних задач й далекі від других. Таким чином Мертон відстоює поступовий, еволюційний розвиток соціологічних знань, де мало місця пошуку готових рішень фундаментальних проблем суспільного життя та надмірним амбіціям усеохватної єдиної теорії. Ці настанови неокласика сучасного соціологічного теоретизування також зберігають свою методологічну актуальність.</w:t>
      </w:r>
    </w:p>
    <w:p w14:paraId="05D7A541" w14:textId="77777777" w:rsidR="00A930F0" w:rsidRDefault="00A930F0" w:rsidP="00A930F0">
      <w:pPr>
        <w:ind w:firstLine="629"/>
        <w:jc w:val="both"/>
        <w:rPr>
          <w:sz w:val="28"/>
          <w:lang w:val="uk-UA"/>
        </w:rPr>
      </w:pPr>
      <w:r>
        <w:rPr>
          <w:sz w:val="28"/>
          <w:lang w:val="uk-UA"/>
        </w:rPr>
        <w:t xml:space="preserve">Другий розділ – </w:t>
      </w:r>
      <w:r>
        <w:rPr>
          <w:b/>
          <w:sz w:val="28"/>
          <w:lang w:val="uk-UA"/>
        </w:rPr>
        <w:t>"Реалізація теоретичних настанов Р.Мертона в сучасній соціології"</w:t>
      </w:r>
      <w:r>
        <w:rPr>
          <w:sz w:val="28"/>
          <w:lang w:val="uk-UA"/>
        </w:rPr>
        <w:t xml:space="preserve"> – присвячено розгляду впливу теоертико–методологічних положень мертоновської спадщини на сучасну соціологічну науку, розвинення його концептуальних ідей у соціальному теоретизуванні наших днів, розрішенні актуальних дилем соціологічної теорії. Аналізується потужна тенденція у соціальному теоретизуванні до синтезу різнорівневих підходів, до створення інтегративної теорії у вивченні соціальної реальності. Важливий внесок у цей рух вніс саме Мертон. Його прагнення зосередити дослідницькі зусилля на теоріях середнього рангу й тим самим  відмовитися від безплідних теоретичних дискусій, перекинути містки між мікро, мезо, макро рівнями соціологічного аналізу, звернути увагу на дійсно важливі практичні проблеми соціального життя сопівзвучні імперативам нашого часу. Ідеї Мертона були фактично першими спробами перегляду класичних тез. Мертонівська ревізія структурно–функціональної теорії також спрямована на подолання глибоких розбіжностей між головними теоретико–методологічними підходами. Він розширює межі функціоналізму, вводячи до нього різні аспекти явних і латентних функцій, за допомогою поняття амбівалентності наголошуючи на внутрішніх суперечливостях у функціональних системах. Він також намагається пов'язати функціональний аналіз із дійсністю, яка не вкладається у рамці нормального функціювання соціальної системи, продовжуючи спроби Дюркгейма обґрунтувати на базі емпіричних фактів причини позитивних і негативних функцій у суспільстві. Ці пошуки реалізуються у сучасному неофункціоналізмі, зокрема  теоретичних конструкціях Дж.Александера, П.Коломі та ін.</w:t>
      </w:r>
    </w:p>
    <w:p w14:paraId="3CEB72E0" w14:textId="77777777" w:rsidR="00A930F0" w:rsidRDefault="00A930F0" w:rsidP="00A930F0">
      <w:pPr>
        <w:ind w:firstLine="629"/>
        <w:jc w:val="both"/>
        <w:rPr>
          <w:sz w:val="28"/>
          <w:lang w:val="uk-UA"/>
        </w:rPr>
      </w:pPr>
      <w:r>
        <w:rPr>
          <w:sz w:val="28"/>
          <w:lang w:val="uk-UA"/>
        </w:rPr>
        <w:t xml:space="preserve">Мертоновські базові ідеї знайшли подальший розвиток в теорії комунікативної дії Ю.Габермаса, де робиться спроба створити основи нової теорії суспільства за допомогою вироблення "поняття комунікативної раціональності", зв’язування парадигм життєвого і системного світу. Здійсненний Габермасом аналіз поведінки в площинах телеологічної, нормативно регульованої і </w:t>
      </w:r>
      <w:r>
        <w:rPr>
          <w:sz w:val="28"/>
          <w:lang w:val="uk-UA"/>
        </w:rPr>
        <w:lastRenderedPageBreak/>
        <w:t>драматургічної дії очевидно співвідноситься із мертоновських трьохмірним баченням соціальної структури.</w:t>
      </w:r>
    </w:p>
    <w:p w14:paraId="2FA2C10F" w14:textId="77777777" w:rsidR="00A930F0" w:rsidRDefault="00A930F0" w:rsidP="00A930F0">
      <w:pPr>
        <w:ind w:firstLine="629"/>
        <w:jc w:val="both"/>
        <w:rPr>
          <w:sz w:val="28"/>
          <w:lang w:val="uk-UA"/>
        </w:rPr>
      </w:pPr>
      <w:r>
        <w:rPr>
          <w:sz w:val="28"/>
          <w:lang w:val="uk-UA"/>
        </w:rPr>
        <w:t>У свою чергу в теорії структурації А.Гідденса пропонується спроба синтезу різних підходів, зокрема взаємодії індивідів і суспільства, агентів і структури. В цій суттєвій корекції піддається рольова концепція функціоналізму, аргументується діалектичний характер співвідношень соціальної інтеграції та соціального конфлікту, системної інтеграції та системних суперечностей, показуються джерела динаміки сучасних суспільних систем, механізмів зміст інститутів модерного суспільства й феноменів постмодерності. Прагнення Гідденса, синтезувати в одній теоретичній схемі суб’єктивно–діяльностні і об’єктивно–структурні компоненти соціального життя пішли набагато далі мертоновської моделі, та все ж живляться саме його ідеями.</w:t>
      </w:r>
    </w:p>
    <w:p w14:paraId="11D53372" w14:textId="77777777" w:rsidR="00A930F0" w:rsidRDefault="00A930F0" w:rsidP="00A930F0">
      <w:pPr>
        <w:ind w:firstLine="629"/>
        <w:jc w:val="both"/>
        <w:rPr>
          <w:sz w:val="28"/>
          <w:lang w:val="uk-UA"/>
        </w:rPr>
      </w:pPr>
      <w:r>
        <w:rPr>
          <w:sz w:val="28"/>
          <w:lang w:val="uk-UA"/>
        </w:rPr>
        <w:t>У дусі дослідницької програми Мертона можна розглядати пошуки П.Бурд'є у напрямку поєднання в соціологічному аналізі теоретичних і практичних підходів, об’єктивістських і суб’єктивістських компонентів осягнення соціальної реальності; міркування над засадами соціологічної науки Р.Коллінза, який розглядає проблеми нинішнього суспільства як свого роду дискурс сучасної соціології, пануючої ідеології і методології соціологічного аналізу, що созвучні багатьом положенням мертоновської соціології науки.</w:t>
      </w:r>
    </w:p>
    <w:p w14:paraId="3B234B78" w14:textId="77777777" w:rsidR="00A930F0" w:rsidRDefault="00A930F0" w:rsidP="00A930F0">
      <w:pPr>
        <w:ind w:firstLine="629"/>
        <w:jc w:val="both"/>
        <w:rPr>
          <w:sz w:val="28"/>
          <w:lang w:val="uk-UA"/>
        </w:rPr>
      </w:pPr>
      <w:r>
        <w:rPr>
          <w:sz w:val="28"/>
          <w:lang w:val="uk-UA"/>
        </w:rPr>
        <w:t>В роботі йдеться про застосування в сучасній соціологічній концептуалізації змін і трансформацій, які відбуваються у наш час, мертоновського розуміння амбівалентності як невід'ємної риси соціальної реальності. Простежується еволюція від структурно–функціональної діалектики до концепцій "дуальної природи процесу модернізації", конфлікту між культурними і соціальними проектами модерну (Дж.Діленті), суперечності між світом інструментальності і світом ідентичності, фрагментації культурного досвіду (А..Турена), амбівалентності процесів суспільного розвитку за умов "пізнього модерну" (З.Баумана), де простежується перспектива до життя "із відкритим майбутнім" позбавленим визначеності та іншими постмодерністськими  оцінками сучасних тенденцій розвитку соціуму тощо. Поняття амбівалентності таким чином стає ключовим в поясненні постмодерністської релятивізації чинників й умов соціального життя.</w:t>
      </w:r>
    </w:p>
    <w:p w14:paraId="54131721" w14:textId="77777777" w:rsidR="00A930F0" w:rsidRDefault="00A930F0" w:rsidP="00A930F0">
      <w:pPr>
        <w:ind w:firstLine="629"/>
        <w:jc w:val="both"/>
        <w:rPr>
          <w:sz w:val="28"/>
          <w:lang w:val="uk-UA"/>
        </w:rPr>
      </w:pPr>
      <w:r>
        <w:rPr>
          <w:sz w:val="28"/>
          <w:lang w:val="uk-UA"/>
        </w:rPr>
        <w:t xml:space="preserve">В роботі також розглядається розвиток мертоновських ідей й методологічних настанов у концептуальних напрацюваннях Н.Лумана, А.Гідденса, С.Леша, У.Бека та інших прибічників постмодерністського підходу в соціологічному теоретизуванні. Започаткований Мертоном когнітивний підхід до культури і соціальних явищ знайшов продовження в "рефлексивному повороті" сучасної соціології постмодерністського плану. Його концепція "тематичного аналізу" або "тематизації" тісно пов’язано з концепцією "системного функціоналізму", кодифікації Н.Лумана, із розумінням зворотного впливу соціального аналітика на соціальну дійсність, авторську структуралію соціальної реальності в процесі комунікації С.Леш, з витлумаченням рефлексивності як визначальної ідеї сучасного теоретичного руху в соціології А.Гідденсом, його думкою, щодо розгортання модерності у часі та просторі, суперечливі процеси </w:t>
      </w:r>
      <w:r>
        <w:rPr>
          <w:sz w:val="28"/>
          <w:lang w:val="uk-UA"/>
        </w:rPr>
        <w:lastRenderedPageBreak/>
        <w:t>сучасного суспільного розвитку проходять під знаком нарощування значення рефлексивності.</w:t>
      </w:r>
    </w:p>
    <w:p w14:paraId="7B6B3356" w14:textId="77777777" w:rsidR="00A930F0" w:rsidRDefault="00A930F0" w:rsidP="00A930F0">
      <w:pPr>
        <w:ind w:firstLine="629"/>
        <w:jc w:val="both"/>
        <w:rPr>
          <w:sz w:val="28"/>
          <w:lang w:val="uk-UA"/>
        </w:rPr>
      </w:pPr>
      <w:r>
        <w:rPr>
          <w:sz w:val="28"/>
          <w:lang w:val="uk-UA"/>
        </w:rPr>
        <w:t>Соціологія займає особливе місце в специфічному рефлексивному стані соціальних наук. Її провідна роль визначається використанням найзагальніших типів рефлексії щодо соціальної реальності. Наслідком розвитку соціології стає соціологізація соціального життя, що зростає знання про стан суспільних справ, окремих сфер життєдіяльності впливають на перебіг повсякденного життя особи. Розуміння невіддільність процесів суспільного життя від форм людського знання про нього, межі його раціоналізації тощо також розгортається в дусі  соціології пізнання Р.Мертона.</w:t>
      </w:r>
    </w:p>
    <w:p w14:paraId="5A9D6F17" w14:textId="77777777" w:rsidR="00A930F0" w:rsidRDefault="00A930F0" w:rsidP="00A930F0">
      <w:pPr>
        <w:jc w:val="both"/>
        <w:rPr>
          <w:sz w:val="28"/>
          <w:lang w:val="uk-UA"/>
        </w:rPr>
      </w:pPr>
    </w:p>
    <w:p w14:paraId="64BBA124" w14:textId="77777777" w:rsidR="00A930F0" w:rsidRDefault="00A930F0" w:rsidP="00A930F0">
      <w:pPr>
        <w:pStyle w:val="affffffff1"/>
        <w:ind w:firstLine="629"/>
        <w:rPr>
          <w:rFonts w:ascii="Times New Roman" w:hAnsi="Times New Roman"/>
        </w:rPr>
      </w:pPr>
      <w:r>
        <w:rPr>
          <w:rFonts w:ascii="Times New Roman" w:hAnsi="Times New Roman"/>
        </w:rPr>
        <w:t>Зміст основних положень дисертаційної роботи викладено у 4 статтях у наукових фахових виданнях, в 1 статті, у вступній статті до наукового видання та у доповіді на науковій конференції.</w:t>
      </w:r>
    </w:p>
    <w:p w14:paraId="0D21CF7A" w14:textId="77777777" w:rsidR="00A930F0" w:rsidRDefault="00A930F0" w:rsidP="00A930F0">
      <w:pPr>
        <w:pStyle w:val="affffffff1"/>
        <w:ind w:firstLine="629"/>
        <w:rPr>
          <w:rFonts w:ascii="Times New Roman" w:hAnsi="Times New Roman"/>
        </w:rPr>
      </w:pPr>
    </w:p>
    <w:p w14:paraId="65213649" w14:textId="77777777" w:rsidR="00A930F0" w:rsidRDefault="00A930F0" w:rsidP="00A930F0">
      <w:pPr>
        <w:ind w:firstLine="629"/>
        <w:jc w:val="both"/>
        <w:rPr>
          <w:sz w:val="28"/>
          <w:lang w:val="uk-UA"/>
        </w:rPr>
      </w:pPr>
      <w:r>
        <w:rPr>
          <w:sz w:val="28"/>
          <w:lang w:val="uk-UA"/>
        </w:rPr>
        <w:t>1. Кучеренко В.Ю. Функціоналістська парадигма Роберта Мертона в сучасному соціологічному дискурсі // Соціологія: теорія, методи, маркетинг — 2000. — № 4. — С.80—90.</w:t>
      </w:r>
    </w:p>
    <w:p w14:paraId="462C8CD9" w14:textId="77777777" w:rsidR="00A930F0" w:rsidRDefault="00A930F0" w:rsidP="00A930F0">
      <w:pPr>
        <w:pStyle w:val="affffffff1"/>
        <w:ind w:firstLine="629"/>
        <w:rPr>
          <w:rFonts w:ascii="Times New Roman" w:hAnsi="Times New Roman"/>
        </w:rPr>
      </w:pPr>
      <w:r>
        <w:rPr>
          <w:rFonts w:ascii="Times New Roman" w:hAnsi="Times New Roman"/>
        </w:rPr>
        <w:t>2. Кучеренко В.Ю. Концепція соціології науки Р.Мертона // Мультиверсум. — Вип.20.— 2001. — С.201—210.</w:t>
      </w:r>
    </w:p>
    <w:p w14:paraId="3624441D" w14:textId="77777777" w:rsidR="00A930F0" w:rsidRDefault="00A930F0" w:rsidP="00A930F0">
      <w:pPr>
        <w:ind w:firstLine="629"/>
        <w:jc w:val="both"/>
        <w:rPr>
          <w:sz w:val="28"/>
          <w:lang w:val="uk-UA"/>
        </w:rPr>
      </w:pPr>
      <w:r>
        <w:rPr>
          <w:sz w:val="28"/>
          <w:lang w:val="uk-UA"/>
        </w:rPr>
        <w:t>3. Кучеренко В., Танчер В. Дискурс рефлексивної модернізації // Методологія, теорія та практика соціологічного аналізу сучасного суспільства. Збірник наукових праць. Харків: Видавничий центр Харківського національного університету ім.В.Н.Каразіна. 2001. — С.61—67.</w:t>
      </w:r>
    </w:p>
    <w:p w14:paraId="2855D9DD" w14:textId="77777777" w:rsidR="00A930F0" w:rsidRDefault="00A930F0" w:rsidP="00A930F0">
      <w:pPr>
        <w:ind w:firstLine="629"/>
        <w:jc w:val="both"/>
        <w:rPr>
          <w:sz w:val="28"/>
          <w:lang w:val="uk-UA"/>
        </w:rPr>
      </w:pPr>
      <w:r>
        <w:rPr>
          <w:sz w:val="28"/>
          <w:lang w:val="uk-UA"/>
        </w:rPr>
        <w:t>4. Кучеренко В., Танчер В. Р.Мертон та його модель структурно-функціонального аналізу // Весник Международного Соломонова университета. — Вип. 3.Соціологія. —2001.—С.91—100.</w:t>
      </w:r>
    </w:p>
    <w:p w14:paraId="0093B826" w14:textId="77777777" w:rsidR="00A930F0" w:rsidRDefault="00A930F0" w:rsidP="00A930F0">
      <w:pPr>
        <w:ind w:firstLine="629"/>
        <w:jc w:val="both"/>
        <w:rPr>
          <w:sz w:val="28"/>
          <w:lang w:val="uk-UA"/>
        </w:rPr>
      </w:pPr>
      <w:r>
        <w:rPr>
          <w:sz w:val="28"/>
          <w:lang w:val="uk-UA"/>
        </w:rPr>
        <w:t>5. Костинська В., Кучеренко О. Роберт Мертон та його модель структурного функціоналізму // Філософська і соціологічна думка.—1996.—№ 7—8. —С.107—115.</w:t>
      </w:r>
    </w:p>
    <w:p w14:paraId="3E0C3A82" w14:textId="77777777" w:rsidR="00A930F0" w:rsidRDefault="00A930F0" w:rsidP="00A930F0">
      <w:pPr>
        <w:ind w:firstLine="629"/>
        <w:jc w:val="both"/>
        <w:rPr>
          <w:sz w:val="28"/>
          <w:lang w:val="uk-UA"/>
        </w:rPr>
      </w:pPr>
      <w:r>
        <w:rPr>
          <w:sz w:val="28"/>
          <w:lang w:val="uk-UA"/>
        </w:rPr>
        <w:t>6. Костинська В. Роберт Мертон и его модель структурного функционализма. / Р.Мертон. Социальная теория и социальная  структура (фрагменты). — Реферативный перевод и вступительная статья. — К.:ІС НАН України. —1996. — С. 7—15.</w:t>
      </w:r>
    </w:p>
    <w:p w14:paraId="762D699D" w14:textId="77777777" w:rsidR="00A930F0" w:rsidRDefault="00A930F0" w:rsidP="00A930F0">
      <w:pPr>
        <w:ind w:firstLine="629"/>
        <w:jc w:val="both"/>
        <w:rPr>
          <w:sz w:val="28"/>
          <w:lang w:val="uk-UA"/>
        </w:rPr>
      </w:pPr>
      <w:r>
        <w:rPr>
          <w:sz w:val="28"/>
          <w:lang w:val="uk-UA"/>
        </w:rPr>
        <w:t>7. Кучеренко В.Ю. Розвиток ідей Р.Мертона в сучасному соціологічному дискурсі. Проблеми розвитку соціологічної теорії: наукові доповіді, повідомлення першої Всеукраїнської соціологічної конференції.— К.: САУ, ІС НАНУ. — 2001. — С.111—114.</w:t>
      </w:r>
    </w:p>
    <w:p w14:paraId="47398FEA" w14:textId="77777777" w:rsidR="00A930F0" w:rsidRDefault="00A930F0" w:rsidP="00A930F0">
      <w:pPr>
        <w:ind w:firstLine="629"/>
        <w:jc w:val="both"/>
        <w:rPr>
          <w:sz w:val="28"/>
          <w:lang w:val="uk-UA"/>
        </w:rPr>
      </w:pPr>
      <w:r>
        <w:rPr>
          <w:b/>
          <w:sz w:val="28"/>
          <w:lang w:val="uk-UA"/>
        </w:rPr>
        <w:t xml:space="preserve">Особистий внесок здобувача. </w:t>
      </w:r>
      <w:r>
        <w:rPr>
          <w:sz w:val="28"/>
          <w:lang w:val="uk-UA"/>
        </w:rPr>
        <w:t>У публікації № 3 особисто здобувачеві належить аналіз нового взаємозв'язку між дією і структурою, що віддзеркалюється на сучасному етапі розвитку соціологічного знання. У публікації № 4 автору належить висвітлення мертоновських концепцій явної і латентної функції, теорії середнього рангу, аномії. У публікації № 5 автору належить розгляд основних концептуальних положень мертоновського структурного функціоналізму.</w:t>
      </w:r>
    </w:p>
    <w:p w14:paraId="0652E2CC" w14:textId="77777777" w:rsidR="00A930F0" w:rsidRDefault="00A930F0" w:rsidP="00A930F0">
      <w:pPr>
        <w:ind w:firstLine="629"/>
        <w:jc w:val="both"/>
        <w:rPr>
          <w:sz w:val="28"/>
          <w:lang w:val="uk-UA"/>
        </w:rPr>
      </w:pPr>
    </w:p>
    <w:p w14:paraId="34D356F8" w14:textId="77777777" w:rsidR="00A930F0" w:rsidRDefault="00A930F0" w:rsidP="00A930F0">
      <w:pPr>
        <w:ind w:firstLine="629"/>
        <w:jc w:val="both"/>
        <w:rPr>
          <w:sz w:val="28"/>
          <w:lang w:val="uk-UA"/>
        </w:rPr>
      </w:pPr>
    </w:p>
    <w:p w14:paraId="2ABC3E0A" w14:textId="77777777" w:rsidR="00A930F0" w:rsidRDefault="00A930F0" w:rsidP="00A930F0">
      <w:pPr>
        <w:ind w:firstLine="629"/>
        <w:jc w:val="both"/>
        <w:rPr>
          <w:sz w:val="28"/>
          <w:lang w:val="uk-UA"/>
        </w:rPr>
      </w:pPr>
      <w:r>
        <w:rPr>
          <w:sz w:val="28"/>
          <w:lang w:val="uk-UA"/>
        </w:rPr>
        <w:t>Кучеренко В.Ю. Вплив функціоналістської парадигми Р.Мертона на сучасну соціологічну теорію. – Рукопис.</w:t>
      </w:r>
    </w:p>
    <w:p w14:paraId="12A4C639" w14:textId="77777777" w:rsidR="00A930F0" w:rsidRDefault="00A930F0" w:rsidP="00A930F0">
      <w:pPr>
        <w:ind w:firstLine="629"/>
        <w:jc w:val="both"/>
        <w:rPr>
          <w:sz w:val="28"/>
          <w:lang w:val="uk-UA"/>
        </w:rPr>
      </w:pPr>
      <w:r>
        <w:rPr>
          <w:sz w:val="28"/>
          <w:lang w:val="uk-UA"/>
        </w:rPr>
        <w:t xml:space="preserve"> Дисертація на здобуття ступеня кандидата соціологічних наук за спеціальністю 22.00.01 – історія та теорія соціології. – Інститут соціології НАН України, Київ, 2003.</w:t>
      </w:r>
    </w:p>
    <w:p w14:paraId="56554236" w14:textId="77777777" w:rsidR="00A930F0" w:rsidRDefault="00A930F0" w:rsidP="00A930F0">
      <w:pPr>
        <w:ind w:firstLine="629"/>
        <w:jc w:val="both"/>
        <w:rPr>
          <w:sz w:val="28"/>
          <w:lang w:val="uk-UA"/>
        </w:rPr>
      </w:pPr>
      <w:r>
        <w:rPr>
          <w:sz w:val="28"/>
          <w:lang w:val="uk-UA"/>
        </w:rPr>
        <w:t>Дисертаційне дослідження присвячене історико–соціологічному аналізу теоретичної спадщини Р.Мертона, його основних концепцій і методологічних підходів: моделі функціонального аналізу, розуміння соціальної структури, аномії та соціальних змін, соціології науки і соціології пізнання. Здійснено розгляд і виявлені головні тенденції реалізації мертоновських теоретичних ідей, методологічних настанов і концептуальних узагальнень в сучасній соціологічній науці, що певною мірою визначатимуть напрями її розвитку.</w:t>
      </w:r>
    </w:p>
    <w:p w14:paraId="1FD9F2BA" w14:textId="77777777" w:rsidR="00A930F0" w:rsidRDefault="00A930F0" w:rsidP="00A930F0">
      <w:pPr>
        <w:ind w:firstLine="629"/>
        <w:jc w:val="both"/>
        <w:rPr>
          <w:sz w:val="28"/>
          <w:lang w:val="uk-UA"/>
        </w:rPr>
      </w:pPr>
      <w:r>
        <w:rPr>
          <w:sz w:val="28"/>
          <w:lang w:val="uk-UA"/>
        </w:rPr>
        <w:t>Ключові слова: функціональний аналіз, неофункціоналізм, соціальна структура, соціальні зміни, соціологія науки, соціологія пізнання, мікро– макро–  синтез, амбівалентність, рефлективність, постмодернізм.</w:t>
      </w:r>
    </w:p>
    <w:p w14:paraId="07418CA3" w14:textId="77777777" w:rsidR="00A930F0" w:rsidRDefault="00A930F0" w:rsidP="00A930F0">
      <w:pPr>
        <w:ind w:firstLine="629"/>
        <w:jc w:val="both"/>
        <w:rPr>
          <w:sz w:val="28"/>
          <w:lang w:val="uk-UA"/>
        </w:rPr>
      </w:pPr>
    </w:p>
    <w:p w14:paraId="78BCEC21" w14:textId="77777777" w:rsidR="00A930F0" w:rsidRDefault="00A930F0" w:rsidP="00A930F0">
      <w:pPr>
        <w:ind w:firstLine="629"/>
        <w:jc w:val="both"/>
        <w:rPr>
          <w:sz w:val="28"/>
          <w:lang w:val="uk-UA"/>
        </w:rPr>
      </w:pPr>
    </w:p>
    <w:p w14:paraId="02BBA08F" w14:textId="77777777" w:rsidR="00A930F0" w:rsidRDefault="00A930F0" w:rsidP="00A930F0">
      <w:pPr>
        <w:ind w:firstLine="629"/>
        <w:jc w:val="both"/>
        <w:rPr>
          <w:sz w:val="28"/>
          <w:lang w:val="uk-UA"/>
        </w:rPr>
      </w:pPr>
    </w:p>
    <w:p w14:paraId="730B3715" w14:textId="77777777" w:rsidR="00A930F0" w:rsidRDefault="00A930F0" w:rsidP="00A930F0">
      <w:pPr>
        <w:ind w:firstLine="629"/>
        <w:jc w:val="both"/>
        <w:rPr>
          <w:sz w:val="28"/>
        </w:rPr>
      </w:pPr>
      <w:r>
        <w:rPr>
          <w:sz w:val="28"/>
        </w:rPr>
        <w:t>Кучеренко В.Ю. Влияние функционалистской парадигмы Р.Мертона на современную социологическую теорию. – Рукопись.</w:t>
      </w:r>
    </w:p>
    <w:p w14:paraId="104D161F" w14:textId="77777777" w:rsidR="00A930F0" w:rsidRDefault="00A930F0" w:rsidP="00A930F0">
      <w:pPr>
        <w:ind w:firstLine="629"/>
        <w:jc w:val="both"/>
        <w:rPr>
          <w:sz w:val="28"/>
        </w:rPr>
      </w:pPr>
      <w:r>
        <w:rPr>
          <w:sz w:val="28"/>
        </w:rPr>
        <w:t>Диссертация на соискание ученой степени кандидата социологических наук по специальности 22.00.01 - история и теория социологии. - Института социологии НАН Украины, Киев, 2003.</w:t>
      </w:r>
    </w:p>
    <w:p w14:paraId="7856669F" w14:textId="77777777" w:rsidR="00A930F0" w:rsidRDefault="00A930F0" w:rsidP="00A930F0">
      <w:pPr>
        <w:ind w:firstLine="629"/>
        <w:jc w:val="both"/>
        <w:rPr>
          <w:sz w:val="28"/>
        </w:rPr>
      </w:pPr>
      <w:r>
        <w:rPr>
          <w:sz w:val="28"/>
        </w:rPr>
        <w:t>Диссертация посвящена анализу теоретического наследия Р.Мертона, его основных концепций и методологических подходов: модели функционального анализа, истолкования социальной структуры, аномии и социальных изменений, социологии науки и социологии познания. Труды Мертона представляют собой наглядный пример познавательного потенциала классической позитивистской социологии, в них сфокусировались достижения фундаментальных социологических теорий, которые продолжают быть основой современных социологических исследований, и в то же время, были очерчены проблемы нашей науки, направления и обновления и совершенствования.</w:t>
      </w:r>
    </w:p>
    <w:p w14:paraId="25ABC6EB" w14:textId="77777777" w:rsidR="00A930F0" w:rsidRDefault="00A930F0" w:rsidP="00A930F0">
      <w:pPr>
        <w:ind w:firstLine="629"/>
        <w:jc w:val="both"/>
        <w:rPr>
          <w:sz w:val="28"/>
        </w:rPr>
      </w:pPr>
      <w:r>
        <w:rPr>
          <w:sz w:val="28"/>
        </w:rPr>
        <w:t>Творческое применение идей и концептуальных подходов в нынешней социологической мысли предстает свидетельством ее развития на современном этапе, разрешения традиционных дилемм социологического познания и поиска ответов на новые вызовы социальному знанию начала ХХІ века.</w:t>
      </w:r>
    </w:p>
    <w:p w14:paraId="49FAE13D" w14:textId="77777777" w:rsidR="00A930F0" w:rsidRDefault="00A930F0" w:rsidP="00A930F0">
      <w:pPr>
        <w:ind w:firstLine="629"/>
        <w:jc w:val="both"/>
        <w:rPr>
          <w:sz w:val="28"/>
        </w:rPr>
      </w:pPr>
      <w:r>
        <w:rPr>
          <w:sz w:val="28"/>
        </w:rPr>
        <w:t xml:space="preserve">Исследовательская задача содержалась в обнаружении и расскрытии смысла теоретико-методологических идей Мертона, которые не утратили познавательного потенциала, объяснительных возможностей в новых условиях социологического теоретизирования-постмодернистской критики его основ, глубоких трансформационных изменений общества, цивилизационных противостояний и т.д. актуализирующихся в наши дни, в уяснении как эти идеи </w:t>
      </w:r>
      <w:r>
        <w:rPr>
          <w:sz w:val="28"/>
        </w:rPr>
        <w:lastRenderedPageBreak/>
        <w:t xml:space="preserve">и методологические принципы "работают" в новейших социологических теориях, определяющих лицо современной социологической науки. </w:t>
      </w:r>
    </w:p>
    <w:p w14:paraId="389FC005" w14:textId="77777777" w:rsidR="00A930F0" w:rsidRDefault="00A930F0" w:rsidP="00A930F0">
      <w:pPr>
        <w:ind w:firstLine="629"/>
        <w:jc w:val="both"/>
        <w:rPr>
          <w:sz w:val="28"/>
        </w:rPr>
      </w:pPr>
      <w:r>
        <w:rPr>
          <w:sz w:val="28"/>
        </w:rPr>
        <w:t>С этих позиций исследовались теоретические положения неофункционализма, постмодернизма, критической теории, социологии культуры, науки, социального познания, где использовались и развивались креативные мертоновские идеи, методологические наставления. В частности, поиск путей синтеза разных теоретических подходов и уровней анализа, попыток интеграции надличных парадигм - структурных и деятельных, функционалистских и ценностно-нормативных, ролевых и институциональных, теоретических и практических и т.д., которые обнаруживаются в разработках Дж.Александера, Ю.Габермаса, Э.Гидденса, З.Баумана, П.Бурдье, С.Леша, У.Бека, Дж.Диленти и многих других.</w:t>
      </w:r>
    </w:p>
    <w:p w14:paraId="63965801" w14:textId="77777777" w:rsidR="00A930F0" w:rsidRDefault="00A930F0" w:rsidP="00A930F0">
      <w:pPr>
        <w:ind w:firstLine="629"/>
        <w:jc w:val="both"/>
        <w:rPr>
          <w:sz w:val="28"/>
        </w:rPr>
      </w:pPr>
      <w:r>
        <w:rPr>
          <w:sz w:val="28"/>
        </w:rPr>
        <w:t>Проблемные области и исследовательские задачи, обозначенные в мертоновских трудах получили дальнейшее развитие в теориях модернизации и постмодернистской критике социального познания, в концепциях дуальной природы процесса модернизации, коммуникативного действия, фрагментаризации культурного опыта, "жизни с амбивалентностью", проблем идентификации в современном контексте мультикультуральности и т.д., актуально звучащих в сегодняшней социологии, культурологии, теории познания. "Рефлексивный поворот" в социальных науках, в свою очередь, свидетельствует о развитии тех тенденций, которые фиксировались в мертоновской социологии познания, дозревания многих проблем, обозначенных в его концепциях. В этом смысле наблюдается сближение постпозитивизма с феноменологической социологией, очерчивается новая парадигма постмодернистской социальной науки.</w:t>
      </w:r>
    </w:p>
    <w:p w14:paraId="19BB168D" w14:textId="77777777" w:rsidR="00A930F0" w:rsidRDefault="00A930F0" w:rsidP="00A930F0">
      <w:pPr>
        <w:ind w:firstLine="629"/>
        <w:jc w:val="both"/>
        <w:rPr>
          <w:sz w:val="28"/>
        </w:rPr>
      </w:pPr>
      <w:r>
        <w:rPr>
          <w:sz w:val="28"/>
        </w:rPr>
        <w:t>В диссертационном исследовании влияния идей Р.Мертона на современную социологическую теоретическую мысль обосновывается вывод, что его наследие остается источником креативных подходов, теоретико-методологических знаний и задач, разрешение которых будет способствовать дальнейшему развитию социологической науки, обосновывать ответы на актуальные вызовы времени нынешней социологии.</w:t>
      </w:r>
    </w:p>
    <w:p w14:paraId="395CE030" w14:textId="77777777" w:rsidR="00A930F0" w:rsidRDefault="00A930F0" w:rsidP="00A930F0">
      <w:pPr>
        <w:ind w:firstLine="629"/>
        <w:jc w:val="both"/>
        <w:rPr>
          <w:sz w:val="28"/>
        </w:rPr>
      </w:pPr>
      <w:r>
        <w:rPr>
          <w:sz w:val="28"/>
        </w:rPr>
        <w:t>Ключевые слова: функциональный анализ неофункционализм, социальная структура, социальные изменения, социология науки, социология познания, макро- микро- синтез, амбивалентность, рефлексивность, постмодернизм.</w:t>
      </w:r>
    </w:p>
    <w:p w14:paraId="3B11576C" w14:textId="77777777" w:rsidR="00A930F0" w:rsidRDefault="00A930F0" w:rsidP="00A930F0">
      <w:pPr>
        <w:ind w:firstLine="629"/>
        <w:jc w:val="both"/>
        <w:rPr>
          <w:sz w:val="28"/>
        </w:rPr>
      </w:pPr>
    </w:p>
    <w:p w14:paraId="235396BD" w14:textId="77777777" w:rsidR="00A930F0" w:rsidRDefault="00A930F0" w:rsidP="00A930F0">
      <w:pPr>
        <w:ind w:firstLine="629"/>
        <w:jc w:val="both"/>
        <w:rPr>
          <w:sz w:val="28"/>
        </w:rPr>
      </w:pPr>
    </w:p>
    <w:p w14:paraId="58CA9598" w14:textId="77777777" w:rsidR="00A930F0" w:rsidRDefault="00A930F0" w:rsidP="00A930F0">
      <w:pPr>
        <w:jc w:val="both"/>
        <w:rPr>
          <w:sz w:val="28"/>
        </w:rPr>
      </w:pPr>
    </w:p>
    <w:p w14:paraId="6ED9C640" w14:textId="77777777" w:rsidR="00A930F0" w:rsidRDefault="00A930F0" w:rsidP="00A930F0">
      <w:pPr>
        <w:ind w:firstLine="709"/>
        <w:jc w:val="both"/>
        <w:rPr>
          <w:sz w:val="28"/>
          <w:lang w:val="en-US"/>
        </w:rPr>
      </w:pPr>
      <w:r>
        <w:rPr>
          <w:sz w:val="28"/>
          <w:lang w:val="en-US"/>
        </w:rPr>
        <w:t>Kucherenko V.Yu. Impact of R.Merton's Functional Paradigm on Contemporary Sociological Theory.  - Manuscript.</w:t>
      </w:r>
    </w:p>
    <w:p w14:paraId="339783E1" w14:textId="77777777" w:rsidR="00A930F0" w:rsidRDefault="00A930F0" w:rsidP="00A930F0">
      <w:pPr>
        <w:ind w:firstLine="709"/>
        <w:jc w:val="both"/>
        <w:rPr>
          <w:sz w:val="28"/>
          <w:lang w:val="en-US"/>
        </w:rPr>
      </w:pPr>
      <w:r>
        <w:rPr>
          <w:sz w:val="28"/>
          <w:lang w:val="en-US"/>
        </w:rPr>
        <w:t>Thesis for awarding the degree of the Candidate in Sociology. Speciality 22.00.01 - theory and history of Sociology. Institute of Sociology, National Academy of Sciences of Ukraine, Kyiv, 2003.</w:t>
      </w:r>
    </w:p>
    <w:p w14:paraId="56AB27AD" w14:textId="77777777" w:rsidR="00A930F0" w:rsidRDefault="00A930F0" w:rsidP="00A930F0">
      <w:pPr>
        <w:ind w:firstLine="709"/>
        <w:jc w:val="both"/>
        <w:rPr>
          <w:sz w:val="28"/>
          <w:lang w:val="en-US"/>
        </w:rPr>
      </w:pPr>
      <w:r>
        <w:rPr>
          <w:sz w:val="28"/>
          <w:lang w:val="en-US"/>
        </w:rPr>
        <w:t xml:space="preserve">The dissertation is devoted to historical-sociological analysis of R.Merton’s theoretical legacy, his main concepts and methodological approaches, including the </w:t>
      </w:r>
      <w:r>
        <w:rPr>
          <w:sz w:val="28"/>
          <w:lang w:val="en-US"/>
        </w:rPr>
        <w:lastRenderedPageBreak/>
        <w:t>models of functional analysis, the studies on social structures, anomie and social changes, the approaches to sociology of science and knowledge.</w:t>
      </w:r>
    </w:p>
    <w:p w14:paraId="7F1E08FC" w14:textId="77777777" w:rsidR="00A930F0" w:rsidRDefault="00A930F0" w:rsidP="00A930F0">
      <w:pPr>
        <w:jc w:val="both"/>
        <w:rPr>
          <w:sz w:val="28"/>
          <w:lang w:val="en-US"/>
        </w:rPr>
      </w:pPr>
      <w:r>
        <w:rPr>
          <w:sz w:val="28"/>
          <w:lang w:val="en-US"/>
        </w:rPr>
        <w:t>It is analyzed the application of the main trends of Merton’s theoretical ideas, his theoretical principles and concepts in contemporary sociological science. It is argued that Merton’s ideas, to some extend, determine the directions in the development of contemporary sociology.</w:t>
      </w:r>
    </w:p>
    <w:p w14:paraId="3E4BB664" w14:textId="77777777" w:rsidR="00A930F0" w:rsidRDefault="00A930F0" w:rsidP="00A930F0">
      <w:pPr>
        <w:ind w:firstLine="709"/>
        <w:jc w:val="both"/>
        <w:rPr>
          <w:sz w:val="28"/>
          <w:lang w:val="en-US"/>
        </w:rPr>
      </w:pPr>
      <w:r>
        <w:rPr>
          <w:sz w:val="28"/>
          <w:lang w:val="en-US"/>
        </w:rPr>
        <w:t>Key words: functional analysis, neo-functionalism, social structure, social changes, sociology of science, sociology of knowledge, micro-macro- synthesis, ambivalence, reflexivity, post-modernism.</w:t>
      </w:r>
    </w:p>
    <w:p w14:paraId="79A0E421" w14:textId="77777777" w:rsidR="00A930F0" w:rsidRDefault="00A930F0" w:rsidP="00A930F0">
      <w:pPr>
        <w:rPr>
          <w:sz w:val="28"/>
          <w:lang w:val="en-US"/>
        </w:rPr>
      </w:pPr>
    </w:p>
    <w:p w14:paraId="2C5CC2F8" w14:textId="77777777" w:rsidR="00A930F0" w:rsidRDefault="00A930F0" w:rsidP="00A930F0">
      <w:pPr>
        <w:jc w:val="center"/>
        <w:rPr>
          <w:sz w:val="28"/>
          <w:lang w:val="en-US"/>
        </w:rPr>
      </w:pPr>
    </w:p>
    <w:p w14:paraId="7DB07D08" w14:textId="77777777" w:rsidR="00A930F0" w:rsidRDefault="00A930F0" w:rsidP="00A930F0">
      <w:pPr>
        <w:jc w:val="center"/>
        <w:rPr>
          <w:sz w:val="28"/>
          <w:lang w:val="en-US"/>
        </w:rPr>
      </w:pPr>
    </w:p>
    <w:p w14:paraId="76B98D0C" w14:textId="77777777" w:rsidR="00A930F0" w:rsidRDefault="00A930F0" w:rsidP="00A930F0">
      <w:pPr>
        <w:jc w:val="center"/>
        <w:rPr>
          <w:sz w:val="28"/>
          <w:lang w:val="en-US"/>
        </w:rPr>
      </w:pPr>
    </w:p>
    <w:p w14:paraId="4764E9FD" w14:textId="77777777" w:rsidR="00A930F0" w:rsidRDefault="00A930F0" w:rsidP="00A930F0">
      <w:pPr>
        <w:jc w:val="center"/>
        <w:rPr>
          <w:sz w:val="28"/>
          <w:lang w:val="en-US"/>
        </w:rPr>
      </w:pPr>
    </w:p>
    <w:p w14:paraId="057166A8" w14:textId="77777777" w:rsidR="00A930F0" w:rsidRDefault="00A930F0" w:rsidP="00A930F0">
      <w:pPr>
        <w:jc w:val="center"/>
        <w:rPr>
          <w:sz w:val="28"/>
          <w:lang w:val="en-US"/>
        </w:rPr>
      </w:pPr>
    </w:p>
    <w:p w14:paraId="6A7BE30A" w14:textId="77777777" w:rsidR="00A930F0" w:rsidRDefault="00A930F0" w:rsidP="00A930F0">
      <w:pPr>
        <w:jc w:val="center"/>
        <w:rPr>
          <w:sz w:val="28"/>
          <w:lang w:val="en-US"/>
        </w:rPr>
      </w:pPr>
    </w:p>
    <w:p w14:paraId="2DC1F6B0" w14:textId="77777777" w:rsidR="00A930F0" w:rsidRDefault="00A930F0" w:rsidP="00A930F0">
      <w:pPr>
        <w:jc w:val="center"/>
        <w:rPr>
          <w:sz w:val="28"/>
          <w:lang w:val="en-US"/>
        </w:rPr>
      </w:pPr>
    </w:p>
    <w:p w14:paraId="052181AD" w14:textId="77777777" w:rsidR="00A930F0" w:rsidRDefault="00A930F0" w:rsidP="00A930F0">
      <w:pPr>
        <w:jc w:val="both"/>
        <w:rPr>
          <w:sz w:val="28"/>
          <w:lang w:val="uk-UA"/>
        </w:rPr>
      </w:pPr>
    </w:p>
    <w:p w14:paraId="7178851D" w14:textId="77777777" w:rsidR="00A930F0" w:rsidRDefault="00A930F0" w:rsidP="00A930F0">
      <w:pPr>
        <w:jc w:val="both"/>
        <w:rPr>
          <w:sz w:val="28"/>
          <w:lang w:val="uk-UA"/>
        </w:rPr>
      </w:pPr>
    </w:p>
    <w:p w14:paraId="37979D60" w14:textId="77777777" w:rsidR="00A930F0" w:rsidRDefault="00A930F0" w:rsidP="00A930F0">
      <w:pPr>
        <w:jc w:val="both"/>
        <w:rPr>
          <w:sz w:val="28"/>
          <w:lang w:val="uk-UA"/>
        </w:rPr>
      </w:pPr>
    </w:p>
    <w:p w14:paraId="4E7D3ED2" w14:textId="77777777" w:rsidR="00A930F0" w:rsidRDefault="00A930F0" w:rsidP="00A930F0">
      <w:pPr>
        <w:jc w:val="both"/>
        <w:rPr>
          <w:sz w:val="28"/>
          <w:lang w:val="uk-UA"/>
        </w:rPr>
      </w:pPr>
      <w:r>
        <w:rPr>
          <w:sz w:val="28"/>
          <w:lang w:val="uk-UA"/>
        </w:rPr>
        <w:t>Підп. до друку ________ 2003 р. Формат 60х90/16. Папір офс. №1. Офс. друк.</w:t>
      </w:r>
    </w:p>
    <w:p w14:paraId="35DFDB0D" w14:textId="77777777" w:rsidR="00A930F0" w:rsidRDefault="00A930F0" w:rsidP="00A930F0">
      <w:pPr>
        <w:jc w:val="both"/>
        <w:rPr>
          <w:sz w:val="28"/>
          <w:lang w:val="uk-UA"/>
        </w:rPr>
      </w:pPr>
      <w:r>
        <w:rPr>
          <w:sz w:val="28"/>
          <w:lang w:val="uk-UA"/>
        </w:rPr>
        <w:t xml:space="preserve">Гарнітура </w:t>
      </w:r>
      <w:r>
        <w:rPr>
          <w:i/>
          <w:iCs/>
          <w:sz w:val="28"/>
          <w:lang w:val="uk-UA"/>
        </w:rPr>
        <w:t xml:space="preserve">“Times New Roman” </w:t>
      </w:r>
      <w:r>
        <w:rPr>
          <w:sz w:val="28"/>
          <w:lang w:val="uk-UA"/>
        </w:rPr>
        <w:t>. Ум.–друк. арк. 1,25. Ум. фарбо–від. 1,25.</w:t>
      </w:r>
    </w:p>
    <w:p w14:paraId="67E3569D" w14:textId="77777777" w:rsidR="00A930F0" w:rsidRDefault="00A930F0" w:rsidP="00A930F0">
      <w:pPr>
        <w:jc w:val="both"/>
        <w:rPr>
          <w:sz w:val="28"/>
          <w:lang w:val="uk-UA"/>
        </w:rPr>
      </w:pPr>
      <w:r>
        <w:rPr>
          <w:sz w:val="28"/>
          <w:lang w:val="uk-UA"/>
        </w:rPr>
        <w:t>Обл.–вид. арк.. 1,12. Наклад 100 прим. Зам № 29. Безкоштовно.</w:t>
      </w:r>
    </w:p>
    <w:p w14:paraId="177EBD86" w14:textId="77777777" w:rsidR="00A930F0" w:rsidRDefault="00A930F0" w:rsidP="00A930F0">
      <w:pPr>
        <w:jc w:val="both"/>
        <w:rPr>
          <w:sz w:val="28"/>
          <w:lang w:val="uk-UA"/>
        </w:rPr>
      </w:pPr>
    </w:p>
    <w:p w14:paraId="74397426" w14:textId="77777777" w:rsidR="00A930F0" w:rsidRDefault="00A930F0" w:rsidP="00A930F0">
      <w:pPr>
        <w:rPr>
          <w:sz w:val="28"/>
          <w:lang w:val="en-US"/>
        </w:rPr>
      </w:pPr>
    </w:p>
    <w:p w14:paraId="7A9EF1AB" w14:textId="77777777" w:rsidR="004C2794" w:rsidRDefault="004C2794" w:rsidP="004C2794">
      <w:pPr>
        <w:rPr>
          <w:noProof/>
          <w:sz w:val="28"/>
          <w:lang w:val="uk-UA"/>
        </w:rPr>
      </w:pPr>
      <w:bookmarkStart w:id="1" w:name="_GoBack"/>
      <w:bookmarkEnd w:id="1"/>
    </w:p>
    <w:p w14:paraId="3EAA32B8" w14:textId="77777777" w:rsidR="004C2794" w:rsidRDefault="004C2794" w:rsidP="004C2794">
      <w:pPr>
        <w:rPr>
          <w:noProof/>
          <w:sz w:val="28"/>
          <w:lang w:val="uk-UA"/>
        </w:rPr>
      </w:pPr>
    </w:p>
    <w:p w14:paraId="45FAC83F" w14:textId="26891475" w:rsidR="004D06DD" w:rsidRPr="004C2794" w:rsidRDefault="004D06DD" w:rsidP="004D06DD">
      <w:pPr>
        <w:pStyle w:val="4"/>
        <w:numPr>
          <w:ilvl w:val="0"/>
          <w:numId w:val="1"/>
        </w:numPr>
        <w:tabs>
          <w:tab w:val="clear" w:pos="708"/>
          <w:tab w:val="num" w:pos="0"/>
        </w:tabs>
        <w:suppressAutoHyphens w:val="0"/>
        <w:ind w:left="0" w:firstLine="0"/>
        <w:jc w:val="both"/>
        <w:rPr>
          <w:sz w:val="28"/>
          <w:lang w:val="uk-UA"/>
        </w:rPr>
        <w:sectPr w:rsidR="004D06DD" w:rsidRPr="004C2794">
          <w:headerReference w:type="even" r:id="rId9"/>
          <w:headerReference w:type="default" r:id="rId10"/>
          <w:footnotePr>
            <w:numRestart w:val="eachPage"/>
          </w:footnotePr>
          <w:endnotePr>
            <w:numFmt w:val="decimal"/>
          </w:endnotePr>
          <w:pgSz w:w="11907" w:h="16840" w:code="9"/>
          <w:pgMar w:top="1191" w:right="737" w:bottom="1191" w:left="1758" w:header="851" w:footer="720" w:gutter="0"/>
          <w:cols w:space="720"/>
          <w:titlePg/>
        </w:sectPr>
      </w:pPr>
    </w:p>
    <w:p w14:paraId="25C75191" w14:textId="4D9BD1F1" w:rsidR="0081087E" w:rsidRPr="004C2794" w:rsidRDefault="0081087E" w:rsidP="004D06DD">
      <w:pPr>
        <w:spacing w:line="360" w:lineRule="auto"/>
        <w:jc w:val="both"/>
        <w:rPr>
          <w:rFonts w:ascii="Times New Roman CYR" w:hAnsi="Times New Roman CYR"/>
          <w:sz w:val="28"/>
          <w:lang w:val="uk-UA"/>
        </w:rPr>
      </w:pPr>
    </w:p>
    <w:p w14:paraId="054F9EAD" w14:textId="2DBD75EA" w:rsidR="006C0E27" w:rsidRPr="0081087E" w:rsidRDefault="006C0E27" w:rsidP="0081087E">
      <w:pPr>
        <w:spacing w:line="358" w:lineRule="auto"/>
        <w:rPr>
          <w:lang w:val="uk-UA"/>
        </w:rPr>
      </w:pPr>
    </w:p>
    <w:p w14:paraId="16B47F64" w14:textId="77777777" w:rsidR="009D73E3" w:rsidRPr="0081087E" w:rsidRDefault="009D73E3" w:rsidP="009D73E3">
      <w:pPr>
        <w:ind w:right="-185" w:firstLine="436"/>
        <w:rPr>
          <w:sz w:val="20"/>
          <w:szCs w:val="20"/>
          <w:lang w:val="uk-UA"/>
        </w:rPr>
      </w:pPr>
    </w:p>
    <w:p w14:paraId="5A9CC070" w14:textId="38F6DC54" w:rsidR="00D20DA3" w:rsidRPr="00A02603" w:rsidRDefault="00D20DA3" w:rsidP="0008398C">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1"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D3E84" w14:textId="77777777" w:rsidR="006B0034" w:rsidRDefault="006B0034">
      <w:r>
        <w:separator/>
      </w:r>
    </w:p>
  </w:endnote>
  <w:endnote w:type="continuationSeparator" w:id="0">
    <w:p w14:paraId="1F599600" w14:textId="77777777" w:rsidR="006B0034" w:rsidRDefault="006B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altName w:val="Arial"/>
    <w:panose1 w:val="00000000000000000000"/>
    <w:charset w:val="00"/>
    <w:family w:val="swiss"/>
    <w:notTrueType/>
    <w:pitch w:val="variable"/>
    <w:sig w:usb0="00000201"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FB892" w14:textId="77777777" w:rsidR="006B0034" w:rsidRDefault="006B0034">
      <w:r>
        <w:separator/>
      </w:r>
    </w:p>
  </w:footnote>
  <w:footnote w:type="continuationSeparator" w:id="0">
    <w:p w14:paraId="73EED6AC" w14:textId="77777777" w:rsidR="006B0034" w:rsidRDefault="006B0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0F07A" w14:textId="77777777" w:rsidR="004D06DD" w:rsidRDefault="004D06DD">
    <w:pPr>
      <w:pStyle w:val="afffffff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10765F20" w14:textId="77777777" w:rsidR="004D06DD" w:rsidRDefault="004D06DD">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FE327" w14:textId="77777777" w:rsidR="004D06DD" w:rsidRDefault="004D06DD">
    <w:pPr>
      <w:pStyle w:val="afffffffd"/>
      <w:framePr w:h="291" w:hRule="exact" w:wrap="around" w:vAnchor="text" w:hAnchor="page" w:x="9622" w:y="46"/>
      <w:rPr>
        <w:rStyle w:val="af4"/>
      </w:rPr>
    </w:pPr>
    <w:r>
      <w:rPr>
        <w:rStyle w:val="af4"/>
      </w:rPr>
      <w:fldChar w:fldCharType="begin"/>
    </w:r>
    <w:r>
      <w:rPr>
        <w:rStyle w:val="af4"/>
      </w:rPr>
      <w:instrText xml:space="preserve">PAGE  </w:instrText>
    </w:r>
    <w:r>
      <w:rPr>
        <w:rStyle w:val="af4"/>
      </w:rPr>
      <w:fldChar w:fldCharType="separate"/>
    </w:r>
    <w:r w:rsidR="00A930F0">
      <w:rPr>
        <w:rStyle w:val="af4"/>
        <w:noProof/>
      </w:rPr>
      <w:t>15</w:t>
    </w:r>
    <w:r>
      <w:rPr>
        <w:rStyle w:val="af4"/>
      </w:rPr>
      <w:fldChar w:fldCharType="end"/>
    </w:r>
  </w:p>
  <w:p w14:paraId="770A117A" w14:textId="77777777" w:rsidR="004D06DD" w:rsidRDefault="004D06DD">
    <w:pPr>
      <w:pStyle w:val="afffffffd"/>
      <w:ind w:right="360"/>
    </w:pPr>
    <w:bookmarkStart w:id="2" w:name="_Hlt523734317"/>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C92F97" w:rsidRDefault="00C92F97">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8453BCD"/>
    <w:multiLevelType w:val="singleLevel"/>
    <w:tmpl w:val="ADD430D8"/>
    <w:lvl w:ilvl="0">
      <w:start w:val="1"/>
      <w:numFmt w:val="decimal"/>
      <w:pStyle w:val="aa"/>
      <w:lvlText w:val="%1."/>
      <w:lvlJc w:val="left"/>
      <w:pPr>
        <w:tabs>
          <w:tab w:val="num" w:pos="360"/>
        </w:tabs>
        <w:ind w:left="360" w:hanging="360"/>
      </w:pPr>
    </w:lvl>
  </w:abstractNum>
  <w:abstractNum w:abstractNumId="56">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7">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07D6C5D"/>
    <w:multiLevelType w:val="singleLevel"/>
    <w:tmpl w:val="1B04D2A4"/>
    <w:lvl w:ilvl="0">
      <w:start w:val="1"/>
      <w:numFmt w:val="decimal"/>
      <w:pStyle w:val="spis"/>
      <w:lvlText w:val="%1."/>
      <w:lvlJc w:val="left"/>
      <w:pPr>
        <w:tabs>
          <w:tab w:val="num" w:pos="360"/>
        </w:tabs>
        <w:ind w:left="360" w:hanging="360"/>
      </w:pPr>
    </w:lvl>
  </w:abstractNum>
  <w:abstractNum w:abstractNumId="61">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3">
    <w:nsid w:val="731125F5"/>
    <w:multiLevelType w:val="singleLevel"/>
    <w:tmpl w:val="4E32241E"/>
    <w:lvl w:ilvl="0">
      <w:numFmt w:val="none"/>
      <w:pStyle w:val="63"/>
      <w:lvlText w:val=""/>
      <w:lvlJc w:val="left"/>
      <w:pPr>
        <w:tabs>
          <w:tab w:val="num" w:pos="360"/>
        </w:tabs>
      </w:pPr>
    </w:lvl>
  </w:abstractNum>
  <w:abstractNum w:abstractNumId="64">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5">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6">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3"/>
  </w:num>
  <w:num w:numId="39">
    <w:abstractNumId w:val="52"/>
  </w:num>
  <w:num w:numId="40">
    <w:abstractNumId w:val="56"/>
  </w:num>
  <w:num w:numId="41">
    <w:abstractNumId w:val="50"/>
  </w:num>
  <w:num w:numId="42">
    <w:abstractNumId w:val="42"/>
  </w:num>
  <w:num w:numId="43">
    <w:abstractNumId w:val="64"/>
  </w:num>
  <w:num w:numId="44">
    <w:abstractNumId w:val="61"/>
  </w:num>
  <w:num w:numId="45">
    <w:abstractNumId w:val="66"/>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4"/>
  </w:num>
  <w:num w:numId="52">
    <w:abstractNumId w:val="60"/>
  </w:num>
  <w:num w:numId="53">
    <w:abstractNumId w:val="63"/>
    <w:lvlOverride w:ilvl="0">
      <w:startOverride w:val="1"/>
    </w:lvlOverride>
  </w:num>
  <w:num w:numId="54">
    <w:abstractNumId w:val="59"/>
  </w:num>
  <w:num w:numId="55">
    <w:abstractNumId w:val="39"/>
  </w:num>
  <w:num w:numId="56">
    <w:abstractNumId w:val="43"/>
  </w:num>
  <w:num w:numId="57">
    <w:abstractNumId w:val="51"/>
  </w:num>
  <w:num w:numId="58">
    <w:abstractNumId w:val="49"/>
  </w:num>
  <w:num w:numId="59">
    <w:abstractNumId w:val="55"/>
  </w:num>
  <w:num w:numId="60">
    <w:abstractNumId w:val="0"/>
  </w:num>
  <w:num w:numId="61">
    <w:abstractNumId w:val="58"/>
  </w:num>
  <w:num w:numId="62">
    <w:abstractNumId w:val="57"/>
  </w:num>
  <w:num w:numId="63">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BDF"/>
    <w:rsid w:val="00062BBD"/>
    <w:rsid w:val="00063146"/>
    <w:rsid w:val="00063C0F"/>
    <w:rsid w:val="00063DA1"/>
    <w:rsid w:val="000646BC"/>
    <w:rsid w:val="000658DE"/>
    <w:rsid w:val="00073886"/>
    <w:rsid w:val="00074ED5"/>
    <w:rsid w:val="00075939"/>
    <w:rsid w:val="00076F4F"/>
    <w:rsid w:val="000772E4"/>
    <w:rsid w:val="00081B24"/>
    <w:rsid w:val="0008398C"/>
    <w:rsid w:val="00084B44"/>
    <w:rsid w:val="00084FA5"/>
    <w:rsid w:val="0008526A"/>
    <w:rsid w:val="00085B1D"/>
    <w:rsid w:val="000879C3"/>
    <w:rsid w:val="00090484"/>
    <w:rsid w:val="00094C11"/>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11EE0"/>
    <w:rsid w:val="00114A09"/>
    <w:rsid w:val="001153A2"/>
    <w:rsid w:val="00116DBB"/>
    <w:rsid w:val="00117370"/>
    <w:rsid w:val="00117A77"/>
    <w:rsid w:val="00123DCD"/>
    <w:rsid w:val="00131AA8"/>
    <w:rsid w:val="001334C3"/>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5504"/>
    <w:rsid w:val="001B13FE"/>
    <w:rsid w:val="001B199C"/>
    <w:rsid w:val="001B2A95"/>
    <w:rsid w:val="001B486C"/>
    <w:rsid w:val="001B606E"/>
    <w:rsid w:val="001B6D66"/>
    <w:rsid w:val="001C05C2"/>
    <w:rsid w:val="001D057A"/>
    <w:rsid w:val="001D473F"/>
    <w:rsid w:val="001D7674"/>
    <w:rsid w:val="001D76F8"/>
    <w:rsid w:val="001D7BA4"/>
    <w:rsid w:val="001E244F"/>
    <w:rsid w:val="001E60F0"/>
    <w:rsid w:val="001E7076"/>
    <w:rsid w:val="001E7A14"/>
    <w:rsid w:val="001F1120"/>
    <w:rsid w:val="001F1507"/>
    <w:rsid w:val="001F219F"/>
    <w:rsid w:val="001F2F3F"/>
    <w:rsid w:val="001F3171"/>
    <w:rsid w:val="001F35F4"/>
    <w:rsid w:val="001F4104"/>
    <w:rsid w:val="001F7AFF"/>
    <w:rsid w:val="0020172C"/>
    <w:rsid w:val="002032B0"/>
    <w:rsid w:val="0020475E"/>
    <w:rsid w:val="00210E1E"/>
    <w:rsid w:val="00211EE2"/>
    <w:rsid w:val="002124BE"/>
    <w:rsid w:val="00221984"/>
    <w:rsid w:val="00224EC3"/>
    <w:rsid w:val="0022599A"/>
    <w:rsid w:val="00226E63"/>
    <w:rsid w:val="00235DE1"/>
    <w:rsid w:val="00241EEF"/>
    <w:rsid w:val="00242054"/>
    <w:rsid w:val="00242DC6"/>
    <w:rsid w:val="00243A0D"/>
    <w:rsid w:val="00244F6B"/>
    <w:rsid w:val="00245680"/>
    <w:rsid w:val="00246698"/>
    <w:rsid w:val="002504DA"/>
    <w:rsid w:val="00250702"/>
    <w:rsid w:val="002518C5"/>
    <w:rsid w:val="002528FA"/>
    <w:rsid w:val="0026307C"/>
    <w:rsid w:val="00264B3A"/>
    <w:rsid w:val="002703E5"/>
    <w:rsid w:val="0027090E"/>
    <w:rsid w:val="0027210E"/>
    <w:rsid w:val="00275CE2"/>
    <w:rsid w:val="00280542"/>
    <w:rsid w:val="00282640"/>
    <w:rsid w:val="00282B4C"/>
    <w:rsid w:val="00290CB6"/>
    <w:rsid w:val="002918DF"/>
    <w:rsid w:val="002952D6"/>
    <w:rsid w:val="00295F43"/>
    <w:rsid w:val="0029621E"/>
    <w:rsid w:val="0029659F"/>
    <w:rsid w:val="00296968"/>
    <w:rsid w:val="002A1CD9"/>
    <w:rsid w:val="002A1D9F"/>
    <w:rsid w:val="002A3A23"/>
    <w:rsid w:val="002A68B5"/>
    <w:rsid w:val="002B5788"/>
    <w:rsid w:val="002C093C"/>
    <w:rsid w:val="002C34FE"/>
    <w:rsid w:val="002C4C2D"/>
    <w:rsid w:val="002C5DE3"/>
    <w:rsid w:val="002C7BE6"/>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4D48"/>
    <w:rsid w:val="00345C40"/>
    <w:rsid w:val="00345EC8"/>
    <w:rsid w:val="0035118B"/>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9E1"/>
    <w:rsid w:val="00391697"/>
    <w:rsid w:val="00391CEC"/>
    <w:rsid w:val="003925F3"/>
    <w:rsid w:val="00393121"/>
    <w:rsid w:val="00393ADC"/>
    <w:rsid w:val="003A0962"/>
    <w:rsid w:val="003A266A"/>
    <w:rsid w:val="003A3B36"/>
    <w:rsid w:val="003A567A"/>
    <w:rsid w:val="003B1566"/>
    <w:rsid w:val="003B24B6"/>
    <w:rsid w:val="003B269B"/>
    <w:rsid w:val="003B4D63"/>
    <w:rsid w:val="003B6190"/>
    <w:rsid w:val="003B7401"/>
    <w:rsid w:val="003C2D25"/>
    <w:rsid w:val="003C4132"/>
    <w:rsid w:val="003C5637"/>
    <w:rsid w:val="003C5D26"/>
    <w:rsid w:val="003C6D1C"/>
    <w:rsid w:val="003C730D"/>
    <w:rsid w:val="003D2885"/>
    <w:rsid w:val="003D40ED"/>
    <w:rsid w:val="003D55C0"/>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B2259"/>
    <w:rsid w:val="004B70CF"/>
    <w:rsid w:val="004C04E5"/>
    <w:rsid w:val="004C0AB8"/>
    <w:rsid w:val="004C2794"/>
    <w:rsid w:val="004C2F6B"/>
    <w:rsid w:val="004C30DC"/>
    <w:rsid w:val="004C3950"/>
    <w:rsid w:val="004C5F01"/>
    <w:rsid w:val="004C6533"/>
    <w:rsid w:val="004C6A18"/>
    <w:rsid w:val="004D06DD"/>
    <w:rsid w:val="004D12DE"/>
    <w:rsid w:val="004D1D04"/>
    <w:rsid w:val="004D1F4A"/>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D22"/>
    <w:rsid w:val="004F70A9"/>
    <w:rsid w:val="005000A8"/>
    <w:rsid w:val="00500D0D"/>
    <w:rsid w:val="00503D7B"/>
    <w:rsid w:val="00504C41"/>
    <w:rsid w:val="00505229"/>
    <w:rsid w:val="005104CB"/>
    <w:rsid w:val="00514BDA"/>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1B2E"/>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034"/>
    <w:rsid w:val="006B0379"/>
    <w:rsid w:val="006B0A2E"/>
    <w:rsid w:val="006B0B4B"/>
    <w:rsid w:val="006B187E"/>
    <w:rsid w:val="006B1F7B"/>
    <w:rsid w:val="006B4444"/>
    <w:rsid w:val="006C0E27"/>
    <w:rsid w:val="006C3339"/>
    <w:rsid w:val="006C71EE"/>
    <w:rsid w:val="006C7446"/>
    <w:rsid w:val="006D040E"/>
    <w:rsid w:val="006D1457"/>
    <w:rsid w:val="006D4611"/>
    <w:rsid w:val="006D4CD4"/>
    <w:rsid w:val="006D659E"/>
    <w:rsid w:val="006E30D2"/>
    <w:rsid w:val="006E3F64"/>
    <w:rsid w:val="006E5AAE"/>
    <w:rsid w:val="006E6CBB"/>
    <w:rsid w:val="006E7537"/>
    <w:rsid w:val="006E7EF4"/>
    <w:rsid w:val="006F12A0"/>
    <w:rsid w:val="006F2E70"/>
    <w:rsid w:val="006F31AD"/>
    <w:rsid w:val="006F377B"/>
    <w:rsid w:val="006F3F8A"/>
    <w:rsid w:val="006F4B09"/>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10063"/>
    <w:rsid w:val="008107D7"/>
    <w:rsid w:val="0081087E"/>
    <w:rsid w:val="00811073"/>
    <w:rsid w:val="008118FA"/>
    <w:rsid w:val="00811C9C"/>
    <w:rsid w:val="00812E8E"/>
    <w:rsid w:val="008144FE"/>
    <w:rsid w:val="0081596F"/>
    <w:rsid w:val="00816CEC"/>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93B"/>
    <w:rsid w:val="00854D0A"/>
    <w:rsid w:val="00854E4F"/>
    <w:rsid w:val="00855047"/>
    <w:rsid w:val="00860A21"/>
    <w:rsid w:val="008638C0"/>
    <w:rsid w:val="0087082F"/>
    <w:rsid w:val="00871509"/>
    <w:rsid w:val="00875876"/>
    <w:rsid w:val="00875B74"/>
    <w:rsid w:val="0087761C"/>
    <w:rsid w:val="00877AA5"/>
    <w:rsid w:val="00877ACB"/>
    <w:rsid w:val="00883AC1"/>
    <w:rsid w:val="00886624"/>
    <w:rsid w:val="008867B9"/>
    <w:rsid w:val="0088694A"/>
    <w:rsid w:val="00890009"/>
    <w:rsid w:val="00891A45"/>
    <w:rsid w:val="00892199"/>
    <w:rsid w:val="008934CB"/>
    <w:rsid w:val="00893856"/>
    <w:rsid w:val="008958D4"/>
    <w:rsid w:val="00896476"/>
    <w:rsid w:val="0089671C"/>
    <w:rsid w:val="0089775D"/>
    <w:rsid w:val="008A3213"/>
    <w:rsid w:val="008A4459"/>
    <w:rsid w:val="008A689F"/>
    <w:rsid w:val="008A7184"/>
    <w:rsid w:val="008A7511"/>
    <w:rsid w:val="008B27E5"/>
    <w:rsid w:val="008B599C"/>
    <w:rsid w:val="008C29FB"/>
    <w:rsid w:val="008C2D60"/>
    <w:rsid w:val="008C52F2"/>
    <w:rsid w:val="008C5861"/>
    <w:rsid w:val="008C7A82"/>
    <w:rsid w:val="008D100E"/>
    <w:rsid w:val="008D2A30"/>
    <w:rsid w:val="008D2C64"/>
    <w:rsid w:val="008D2E30"/>
    <w:rsid w:val="008D4703"/>
    <w:rsid w:val="008D5582"/>
    <w:rsid w:val="008D7519"/>
    <w:rsid w:val="008D7BD6"/>
    <w:rsid w:val="008E0CC1"/>
    <w:rsid w:val="008E19D3"/>
    <w:rsid w:val="008E22B2"/>
    <w:rsid w:val="008E3836"/>
    <w:rsid w:val="008E5E2D"/>
    <w:rsid w:val="008E76AB"/>
    <w:rsid w:val="008E77FF"/>
    <w:rsid w:val="008F2B4E"/>
    <w:rsid w:val="008F2BDD"/>
    <w:rsid w:val="00901DB8"/>
    <w:rsid w:val="00902A7A"/>
    <w:rsid w:val="00902C9A"/>
    <w:rsid w:val="009048DD"/>
    <w:rsid w:val="009127D3"/>
    <w:rsid w:val="009139A2"/>
    <w:rsid w:val="00913E80"/>
    <w:rsid w:val="009140B8"/>
    <w:rsid w:val="009153A9"/>
    <w:rsid w:val="00921D09"/>
    <w:rsid w:val="00923729"/>
    <w:rsid w:val="00923ABE"/>
    <w:rsid w:val="00924584"/>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3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06A"/>
    <w:rsid w:val="009C2C71"/>
    <w:rsid w:val="009C3349"/>
    <w:rsid w:val="009C41BF"/>
    <w:rsid w:val="009C6618"/>
    <w:rsid w:val="009C6ED3"/>
    <w:rsid w:val="009D54B5"/>
    <w:rsid w:val="009D71F4"/>
    <w:rsid w:val="009D73E3"/>
    <w:rsid w:val="009E33A2"/>
    <w:rsid w:val="009E5022"/>
    <w:rsid w:val="009E6E13"/>
    <w:rsid w:val="009F1164"/>
    <w:rsid w:val="009F1297"/>
    <w:rsid w:val="009F2113"/>
    <w:rsid w:val="009F2914"/>
    <w:rsid w:val="009F572C"/>
    <w:rsid w:val="009F689E"/>
    <w:rsid w:val="009F72DC"/>
    <w:rsid w:val="009F7EAC"/>
    <w:rsid w:val="00A02603"/>
    <w:rsid w:val="00A07241"/>
    <w:rsid w:val="00A12FCA"/>
    <w:rsid w:val="00A1341D"/>
    <w:rsid w:val="00A1381F"/>
    <w:rsid w:val="00A15D9A"/>
    <w:rsid w:val="00A16351"/>
    <w:rsid w:val="00A174F0"/>
    <w:rsid w:val="00A211DE"/>
    <w:rsid w:val="00A222FF"/>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494"/>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B0186"/>
    <w:rsid w:val="00AB1ADF"/>
    <w:rsid w:val="00AB1DE1"/>
    <w:rsid w:val="00AB36BB"/>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53EC"/>
    <w:rsid w:val="00B066F8"/>
    <w:rsid w:val="00B1230A"/>
    <w:rsid w:val="00B141C4"/>
    <w:rsid w:val="00B14BFC"/>
    <w:rsid w:val="00B17513"/>
    <w:rsid w:val="00B22436"/>
    <w:rsid w:val="00B23E5F"/>
    <w:rsid w:val="00B24C1D"/>
    <w:rsid w:val="00B24CBA"/>
    <w:rsid w:val="00B27DE3"/>
    <w:rsid w:val="00B27E79"/>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248A"/>
    <w:rsid w:val="00B53BD0"/>
    <w:rsid w:val="00B5408A"/>
    <w:rsid w:val="00B60658"/>
    <w:rsid w:val="00B613D3"/>
    <w:rsid w:val="00B629F4"/>
    <w:rsid w:val="00B64AEE"/>
    <w:rsid w:val="00B64B36"/>
    <w:rsid w:val="00B64E34"/>
    <w:rsid w:val="00B67037"/>
    <w:rsid w:val="00B70F76"/>
    <w:rsid w:val="00B74BC9"/>
    <w:rsid w:val="00B75D57"/>
    <w:rsid w:val="00B7653B"/>
    <w:rsid w:val="00B76EC9"/>
    <w:rsid w:val="00B8206A"/>
    <w:rsid w:val="00B829A8"/>
    <w:rsid w:val="00B8496C"/>
    <w:rsid w:val="00B90669"/>
    <w:rsid w:val="00B91484"/>
    <w:rsid w:val="00B94749"/>
    <w:rsid w:val="00B95868"/>
    <w:rsid w:val="00B95B06"/>
    <w:rsid w:val="00B95EBC"/>
    <w:rsid w:val="00B96CA8"/>
    <w:rsid w:val="00B97A95"/>
    <w:rsid w:val="00B97B7D"/>
    <w:rsid w:val="00BA062D"/>
    <w:rsid w:val="00BA2D3C"/>
    <w:rsid w:val="00BA3171"/>
    <w:rsid w:val="00BB02C6"/>
    <w:rsid w:val="00BB045D"/>
    <w:rsid w:val="00BB06CC"/>
    <w:rsid w:val="00BB0CC9"/>
    <w:rsid w:val="00BB1BA6"/>
    <w:rsid w:val="00BB2491"/>
    <w:rsid w:val="00BB7912"/>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4371"/>
    <w:rsid w:val="00C747A5"/>
    <w:rsid w:val="00C7670E"/>
    <w:rsid w:val="00C81BAB"/>
    <w:rsid w:val="00C81CAF"/>
    <w:rsid w:val="00C84CBE"/>
    <w:rsid w:val="00C9053A"/>
    <w:rsid w:val="00C905C9"/>
    <w:rsid w:val="00C91A96"/>
    <w:rsid w:val="00C926B2"/>
    <w:rsid w:val="00C92708"/>
    <w:rsid w:val="00C9272C"/>
    <w:rsid w:val="00C92F97"/>
    <w:rsid w:val="00C938AE"/>
    <w:rsid w:val="00C947C4"/>
    <w:rsid w:val="00CA0A83"/>
    <w:rsid w:val="00CA0DC3"/>
    <w:rsid w:val="00CA36C0"/>
    <w:rsid w:val="00CA3E26"/>
    <w:rsid w:val="00CA42C1"/>
    <w:rsid w:val="00CA4B23"/>
    <w:rsid w:val="00CA51F5"/>
    <w:rsid w:val="00CA63DF"/>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DA3"/>
    <w:rsid w:val="00D21CF7"/>
    <w:rsid w:val="00D24F42"/>
    <w:rsid w:val="00D25437"/>
    <w:rsid w:val="00D30A51"/>
    <w:rsid w:val="00D30E91"/>
    <w:rsid w:val="00D31313"/>
    <w:rsid w:val="00D31A94"/>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E1"/>
    <w:rsid w:val="00D62361"/>
    <w:rsid w:val="00D65223"/>
    <w:rsid w:val="00D658EC"/>
    <w:rsid w:val="00D66204"/>
    <w:rsid w:val="00D66E16"/>
    <w:rsid w:val="00D74AAF"/>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A0D"/>
    <w:rsid w:val="00DB7BA8"/>
    <w:rsid w:val="00DB7D7C"/>
    <w:rsid w:val="00DC15DB"/>
    <w:rsid w:val="00DC2C8A"/>
    <w:rsid w:val="00DC3DDC"/>
    <w:rsid w:val="00DC7523"/>
    <w:rsid w:val="00DD3B39"/>
    <w:rsid w:val="00DD4381"/>
    <w:rsid w:val="00DD4EAD"/>
    <w:rsid w:val="00DD6A5C"/>
    <w:rsid w:val="00DD7597"/>
    <w:rsid w:val="00DD75BF"/>
    <w:rsid w:val="00DE0F81"/>
    <w:rsid w:val="00DE1F94"/>
    <w:rsid w:val="00DE2775"/>
    <w:rsid w:val="00DE54C4"/>
    <w:rsid w:val="00DF0552"/>
    <w:rsid w:val="00DF06A7"/>
    <w:rsid w:val="00DF17B5"/>
    <w:rsid w:val="00DF5114"/>
    <w:rsid w:val="00DF68BF"/>
    <w:rsid w:val="00DF7269"/>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5072"/>
    <w:rsid w:val="00E45707"/>
    <w:rsid w:val="00E4623F"/>
    <w:rsid w:val="00E53DB3"/>
    <w:rsid w:val="00E5494D"/>
    <w:rsid w:val="00E56C98"/>
    <w:rsid w:val="00E63D91"/>
    <w:rsid w:val="00E65358"/>
    <w:rsid w:val="00E6615C"/>
    <w:rsid w:val="00E67CC2"/>
    <w:rsid w:val="00E72270"/>
    <w:rsid w:val="00E7784E"/>
    <w:rsid w:val="00E77D01"/>
    <w:rsid w:val="00E8063E"/>
    <w:rsid w:val="00E81588"/>
    <w:rsid w:val="00E82B9E"/>
    <w:rsid w:val="00E83646"/>
    <w:rsid w:val="00E84BDA"/>
    <w:rsid w:val="00E85936"/>
    <w:rsid w:val="00E9156F"/>
    <w:rsid w:val="00E9259D"/>
    <w:rsid w:val="00E93DB6"/>
    <w:rsid w:val="00E94217"/>
    <w:rsid w:val="00E96A58"/>
    <w:rsid w:val="00EA0502"/>
    <w:rsid w:val="00EA279A"/>
    <w:rsid w:val="00EA3DC6"/>
    <w:rsid w:val="00EA4916"/>
    <w:rsid w:val="00EB0FF8"/>
    <w:rsid w:val="00EB1AEC"/>
    <w:rsid w:val="00EB204B"/>
    <w:rsid w:val="00EB24CD"/>
    <w:rsid w:val="00EB2C80"/>
    <w:rsid w:val="00EB34DC"/>
    <w:rsid w:val="00EB3591"/>
    <w:rsid w:val="00EB42FA"/>
    <w:rsid w:val="00EB5646"/>
    <w:rsid w:val="00EB6B25"/>
    <w:rsid w:val="00EC1DC3"/>
    <w:rsid w:val="00EC628B"/>
    <w:rsid w:val="00EC68A6"/>
    <w:rsid w:val="00EC7A88"/>
    <w:rsid w:val="00ED0A72"/>
    <w:rsid w:val="00ED516D"/>
    <w:rsid w:val="00ED5DFE"/>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5E9A"/>
    <w:rsid w:val="00F864CC"/>
    <w:rsid w:val="00F864E0"/>
    <w:rsid w:val="00F91991"/>
    <w:rsid w:val="00F91AF8"/>
    <w:rsid w:val="00F932A0"/>
    <w:rsid w:val="00F93E6B"/>
    <w:rsid w:val="00F94720"/>
    <w:rsid w:val="00F94ED3"/>
    <w:rsid w:val="00F95E0E"/>
    <w:rsid w:val="00F973F3"/>
    <w:rsid w:val="00FA0871"/>
    <w:rsid w:val="00FA21BF"/>
    <w:rsid w:val="00FA29CA"/>
    <w:rsid w:val="00FA61D4"/>
    <w:rsid w:val="00FA6228"/>
    <w:rsid w:val="00FB3ED2"/>
    <w:rsid w:val="00FB4459"/>
    <w:rsid w:val="00FB5652"/>
    <w:rsid w:val="00FC2498"/>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uiPriority w:val="99"/>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uiPriority w:val="99"/>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uiPriority w:val="99"/>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uiPriority w:val="99"/>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uiPriority w:val="99"/>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uiPriority w:val="99"/>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uiPriority w:val="99"/>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uiPriority w:val="99"/>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uiPriority w:val="99"/>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uiPriority w:val="99"/>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ABB9C-96F1-4F80-BBA7-6C1A5070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5198</TotalTime>
  <Pages>16</Pages>
  <Words>5904</Words>
  <Characters>33656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39482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741</cp:revision>
  <cp:lastPrinted>2009-02-06T08:36:00Z</cp:lastPrinted>
  <dcterms:created xsi:type="dcterms:W3CDTF">2015-03-22T11:10:00Z</dcterms:created>
  <dcterms:modified xsi:type="dcterms:W3CDTF">2015-05-02T13:19:00Z</dcterms:modified>
</cp:coreProperties>
</file>