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036" w:rsidRDefault="00032036" w:rsidP="00032036">
      <w:pPr>
        <w:pStyle w:val="afffffffe"/>
      </w:pPr>
      <w:r>
        <w:rPr>
          <w:color w:val="FF0000"/>
        </w:rPr>
        <w:t xml:space="preserve">Для заказа доставки данной работы воспользуйтесь поиском на сайте по ссылке:  </w:t>
      </w:r>
      <w:hyperlink r:id="rId7" w:history="1">
        <w:r>
          <w:rPr>
            <w:rStyle w:val="af5"/>
            <w:color w:val="0070C0"/>
          </w:rPr>
          <w:t>http://www.mydisser.com/search.html</w:t>
        </w:r>
      </w:hyperlink>
    </w:p>
    <w:p w:rsidR="007552A6" w:rsidRDefault="007552A6" w:rsidP="00713E29">
      <w:pPr>
        <w:ind w:right="27"/>
        <w:jc w:val="both"/>
        <w:rPr>
          <w:spacing w:val="10"/>
          <w:lang w:val="uk-UA"/>
        </w:rPr>
      </w:pPr>
    </w:p>
    <w:p w:rsidR="0007545F" w:rsidRDefault="0007545F" w:rsidP="0007545F">
      <w:pPr>
        <w:pStyle w:val="afffffffe"/>
        <w:rPr>
          <w:b/>
          <w:bCs/>
          <w:sz w:val="24"/>
          <w:szCs w:val="24"/>
        </w:rPr>
      </w:pPr>
      <w:r>
        <w:rPr>
          <w:b/>
          <w:bCs/>
          <w:sz w:val="24"/>
          <w:szCs w:val="24"/>
        </w:rPr>
        <w:t xml:space="preserve">БІЛОЦЕРКІВСЬКИЙ </w:t>
      </w:r>
      <w:r>
        <w:rPr>
          <w:b/>
          <w:bCs/>
          <w:caps w:val="0"/>
          <w:sz w:val="24"/>
          <w:szCs w:val="24"/>
        </w:rPr>
        <w:t>національний</w:t>
      </w:r>
      <w:r>
        <w:rPr>
          <w:b/>
          <w:bCs/>
          <w:sz w:val="24"/>
          <w:szCs w:val="24"/>
        </w:rPr>
        <w:t xml:space="preserve"> АГРАРНИЙ УНІВЕРСИТЕТ</w:t>
      </w:r>
    </w:p>
    <w:p w:rsidR="0007545F" w:rsidRDefault="0007545F" w:rsidP="0007545F">
      <w:pPr>
        <w:spacing w:line="360" w:lineRule="auto"/>
        <w:jc w:val="both"/>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rPr>
          <w:b w:val="0"/>
          <w:bCs/>
          <w:sz w:val="24"/>
          <w:szCs w:val="24"/>
        </w:rPr>
      </w:pPr>
      <w:r>
        <w:rPr>
          <w:b w:val="0"/>
          <w:bCs/>
          <w:sz w:val="24"/>
          <w:szCs w:val="24"/>
        </w:rPr>
        <w:t>МЕЛЬНИК АНДРІЙ ЮРІЙОВИЧ</w:t>
      </w: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1"/>
        <w:keepNext w:val="0"/>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УДК 619:616−008.0−071:616.391:636.5</w:t>
      </w: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rPr>
          <w:b w:val="0"/>
          <w:bCs/>
          <w:sz w:val="24"/>
          <w:szCs w:val="24"/>
        </w:rPr>
      </w:pPr>
      <w:r>
        <w:rPr>
          <w:b w:val="0"/>
          <w:bCs/>
          <w:sz w:val="24"/>
          <w:szCs w:val="24"/>
        </w:rPr>
        <w:t>К</w:t>
      </w:r>
      <w:r>
        <w:rPr>
          <w:b w:val="0"/>
          <w:bCs/>
          <w:caps/>
          <w:sz w:val="24"/>
          <w:szCs w:val="24"/>
        </w:rPr>
        <w:t xml:space="preserve">лініко-біохімічне </w:t>
      </w:r>
      <w:r>
        <w:rPr>
          <w:b w:val="0"/>
          <w:bCs/>
          <w:sz w:val="24"/>
          <w:szCs w:val="24"/>
        </w:rPr>
        <w:t xml:space="preserve">ОБҐРУНТУВАННЯ МЕТОДІВ ДІАГНОСТИКИ ТА ПРОФІЛАКТИКИ ПОРУШЕНЬ ФОСФОРНО-КАЛЬЦІЄВОГО І </w:t>
      </w:r>
    </w:p>
    <w:p w:rsidR="0007545F" w:rsidRDefault="0007545F" w:rsidP="0007545F">
      <w:pPr>
        <w:pStyle w:val="affffffff"/>
        <w:spacing w:line="360" w:lineRule="auto"/>
        <w:rPr>
          <w:b w:val="0"/>
          <w:bCs/>
          <w:caps/>
          <w:sz w:val="24"/>
          <w:szCs w:val="24"/>
        </w:rPr>
      </w:pPr>
      <w:r>
        <w:rPr>
          <w:b w:val="0"/>
          <w:bCs/>
          <w:sz w:val="24"/>
          <w:szCs w:val="24"/>
        </w:rPr>
        <w:t>D-ВІТАМІННОГО ОБМІНІВ У КУРЕЙ-НЕСУЧОК</w:t>
      </w:r>
    </w:p>
    <w:p w:rsidR="0007545F" w:rsidRDefault="0007545F" w:rsidP="0007545F">
      <w:pPr>
        <w:pStyle w:val="affffffff"/>
        <w:spacing w:line="360" w:lineRule="auto"/>
        <w:rPr>
          <w:sz w:val="24"/>
          <w:szCs w:val="24"/>
        </w:rPr>
      </w:pPr>
    </w:p>
    <w:p w:rsidR="0007545F" w:rsidRDefault="0007545F" w:rsidP="0007545F">
      <w:pPr>
        <w:pStyle w:val="affffffff"/>
        <w:spacing w:line="360" w:lineRule="auto"/>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rPr>
          <w:sz w:val="24"/>
          <w:szCs w:val="24"/>
        </w:rPr>
      </w:pPr>
      <w:r>
        <w:rPr>
          <w:sz w:val="24"/>
          <w:szCs w:val="24"/>
        </w:rPr>
        <w:t>16.00.01 – діагностика і терапія тварин</w:t>
      </w: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rPr>
          <w:b w:val="0"/>
          <w:bCs/>
          <w:sz w:val="24"/>
          <w:szCs w:val="24"/>
        </w:rPr>
      </w:pPr>
      <w:r>
        <w:rPr>
          <w:b w:val="0"/>
          <w:bCs/>
          <w:sz w:val="24"/>
          <w:szCs w:val="24"/>
        </w:rPr>
        <w:t>Автореферат</w:t>
      </w:r>
    </w:p>
    <w:p w:rsidR="0007545F" w:rsidRDefault="0007545F" w:rsidP="0007545F">
      <w:pPr>
        <w:pStyle w:val="affffffff"/>
        <w:spacing w:line="360" w:lineRule="auto"/>
        <w:rPr>
          <w:sz w:val="24"/>
          <w:szCs w:val="24"/>
        </w:rPr>
      </w:pPr>
      <w:r>
        <w:rPr>
          <w:sz w:val="24"/>
          <w:szCs w:val="24"/>
        </w:rPr>
        <w:t>дисертації на здобуття наукового ступеня</w:t>
      </w:r>
    </w:p>
    <w:p w:rsidR="0007545F" w:rsidRDefault="0007545F" w:rsidP="0007545F">
      <w:pPr>
        <w:pStyle w:val="affffffff"/>
        <w:spacing w:line="360" w:lineRule="auto"/>
        <w:rPr>
          <w:sz w:val="24"/>
          <w:szCs w:val="24"/>
        </w:rPr>
      </w:pPr>
      <w:r>
        <w:rPr>
          <w:sz w:val="24"/>
          <w:szCs w:val="24"/>
        </w:rPr>
        <w:t>кандидата ветеринарних наук</w:t>
      </w:r>
    </w:p>
    <w:p w:rsidR="0007545F" w:rsidRDefault="0007545F" w:rsidP="0007545F">
      <w:pPr>
        <w:pStyle w:val="affffffff"/>
        <w:spacing w:line="360" w:lineRule="auto"/>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jc w:val="both"/>
        <w:rPr>
          <w:sz w:val="24"/>
          <w:szCs w:val="24"/>
        </w:rPr>
      </w:pPr>
    </w:p>
    <w:p w:rsidR="0007545F" w:rsidRDefault="0007545F" w:rsidP="0007545F">
      <w:pPr>
        <w:pStyle w:val="affffffff"/>
        <w:spacing w:line="360" w:lineRule="auto"/>
        <w:rPr>
          <w:sz w:val="24"/>
          <w:szCs w:val="24"/>
        </w:rPr>
        <w:sectPr w:rsidR="0007545F">
          <w:headerReference w:type="default" r:id="rId8"/>
          <w:pgSz w:w="11906" w:h="16838" w:code="9"/>
          <w:pgMar w:top="1134" w:right="1134" w:bottom="1134" w:left="1134" w:header="709" w:footer="709" w:gutter="0"/>
          <w:cols w:space="708"/>
          <w:docGrid w:linePitch="360"/>
        </w:sectPr>
      </w:pPr>
      <w:r>
        <w:rPr>
          <w:sz w:val="24"/>
          <w:szCs w:val="24"/>
        </w:rPr>
        <w:t>Біла Церква – 2008</w:t>
      </w:r>
    </w:p>
    <w:p w:rsidR="0007545F" w:rsidRDefault="0007545F" w:rsidP="0007545F">
      <w:pPr>
        <w:spacing w:line="360" w:lineRule="auto"/>
        <w:jc w:val="both"/>
      </w:pPr>
      <w:r>
        <w:lastRenderedPageBreak/>
        <w:t>Дисертацією є рукопис.</w:t>
      </w:r>
    </w:p>
    <w:p w:rsidR="0007545F" w:rsidRDefault="0007545F" w:rsidP="0007545F">
      <w:pPr>
        <w:spacing w:line="360" w:lineRule="auto"/>
        <w:ind w:firstLine="684"/>
        <w:jc w:val="both"/>
      </w:pPr>
    </w:p>
    <w:p w:rsidR="0007545F" w:rsidRDefault="0007545F" w:rsidP="0007545F">
      <w:pPr>
        <w:spacing w:line="360" w:lineRule="auto"/>
        <w:jc w:val="both"/>
      </w:pPr>
      <w:r>
        <w:t xml:space="preserve">Робота виконана в Білоцерківському </w:t>
      </w:r>
      <w:r>
        <w:rPr>
          <w:lang w:val="uk-UA"/>
        </w:rPr>
        <w:t>національному</w:t>
      </w:r>
      <w:r>
        <w:t xml:space="preserve"> аграрному університеті </w:t>
      </w:r>
    </w:p>
    <w:p w:rsidR="0007545F" w:rsidRDefault="0007545F" w:rsidP="0007545F">
      <w:pPr>
        <w:spacing w:line="360" w:lineRule="auto"/>
        <w:jc w:val="both"/>
      </w:pPr>
      <w:r>
        <w:t>Міністерства аграрної політики України.</w:t>
      </w:r>
    </w:p>
    <w:p w:rsidR="0007545F" w:rsidRDefault="0007545F" w:rsidP="0007545F">
      <w:pPr>
        <w:spacing w:line="360" w:lineRule="auto"/>
        <w:ind w:firstLine="684"/>
        <w:jc w:val="both"/>
      </w:pPr>
    </w:p>
    <w:p w:rsidR="0007545F" w:rsidRDefault="0007545F" w:rsidP="0007545F">
      <w:pPr>
        <w:spacing w:line="360" w:lineRule="auto"/>
        <w:jc w:val="both"/>
        <w:rPr>
          <w:lang w:val="uk-UA"/>
        </w:rPr>
      </w:pPr>
      <w:r>
        <w:rPr>
          <w:b/>
          <w:bCs/>
        </w:rPr>
        <w:t>Науковий керівник</w:t>
      </w:r>
      <w:r>
        <w:rPr>
          <w:lang w:val="uk-UA"/>
        </w:rPr>
        <w:t xml:space="preserve"> </w:t>
      </w:r>
      <w:r>
        <w:t>–</w:t>
      </w:r>
      <w:r>
        <w:rPr>
          <w:lang w:val="uk-UA"/>
        </w:rPr>
        <w:t xml:space="preserve">  кандидат</w:t>
      </w:r>
      <w:r>
        <w:t xml:space="preserve"> ветеринарних наук, </w:t>
      </w:r>
      <w:r>
        <w:rPr>
          <w:lang w:val="uk-UA"/>
        </w:rPr>
        <w:t>доцент</w:t>
      </w:r>
    </w:p>
    <w:p w:rsidR="0007545F" w:rsidRDefault="0007545F" w:rsidP="0007545F">
      <w:pPr>
        <w:spacing w:line="360" w:lineRule="auto"/>
        <w:ind w:left="2880"/>
        <w:jc w:val="both"/>
      </w:pPr>
      <w:r>
        <w:rPr>
          <w:b/>
          <w:bCs/>
          <w:lang w:val="uk-UA"/>
        </w:rPr>
        <w:t>Москаленко Валерій Петрович</w:t>
      </w:r>
      <w:r>
        <w:rPr>
          <w:b/>
          <w:bCs/>
        </w:rPr>
        <w:t>,</w:t>
      </w:r>
    </w:p>
    <w:p w:rsidR="0007545F" w:rsidRDefault="0007545F" w:rsidP="0007545F">
      <w:pPr>
        <w:spacing w:line="360" w:lineRule="auto"/>
        <w:ind w:left="2880"/>
        <w:jc w:val="both"/>
      </w:pPr>
      <w:r>
        <w:t>Білоцерківський національний аграрний університет</w:t>
      </w:r>
    </w:p>
    <w:p w:rsidR="0007545F" w:rsidRDefault="0007545F" w:rsidP="0007545F">
      <w:pPr>
        <w:spacing w:line="360" w:lineRule="auto"/>
        <w:ind w:left="3240"/>
        <w:jc w:val="both"/>
        <w:rPr>
          <w:b/>
          <w:bCs/>
          <w:lang w:val="uk-UA"/>
        </w:rPr>
      </w:pPr>
    </w:p>
    <w:p w:rsidR="0007545F" w:rsidRDefault="0007545F" w:rsidP="0007545F">
      <w:pPr>
        <w:tabs>
          <w:tab w:val="left" w:pos="4095"/>
        </w:tabs>
        <w:spacing w:line="360" w:lineRule="auto"/>
        <w:jc w:val="both"/>
      </w:pPr>
      <w:r>
        <w:rPr>
          <w:b/>
          <w:bCs/>
        </w:rPr>
        <w:t>Офіційні опоненти:</w:t>
      </w:r>
      <w:r>
        <w:t xml:space="preserve">     доктор ветеринарних наук, професор</w:t>
      </w:r>
    </w:p>
    <w:p w:rsidR="0007545F" w:rsidRDefault="0007545F" w:rsidP="0007545F">
      <w:pPr>
        <w:spacing w:line="360" w:lineRule="auto"/>
        <w:ind w:left="2880"/>
        <w:jc w:val="both"/>
        <w:rPr>
          <w:b/>
          <w:bCs/>
        </w:rPr>
      </w:pPr>
      <w:r>
        <w:rPr>
          <w:b/>
          <w:bCs/>
          <w:lang w:val="uk-UA"/>
        </w:rPr>
        <w:t>Кондрахін Іван Петрович</w:t>
      </w:r>
      <w:r>
        <w:rPr>
          <w:b/>
          <w:bCs/>
        </w:rPr>
        <w:t>,</w:t>
      </w:r>
    </w:p>
    <w:p w:rsidR="0007545F" w:rsidRDefault="0007545F" w:rsidP="0007545F">
      <w:pPr>
        <w:tabs>
          <w:tab w:val="left" w:pos="2850"/>
        </w:tabs>
        <w:spacing w:line="360" w:lineRule="auto"/>
        <w:ind w:left="2880"/>
        <w:jc w:val="both"/>
        <w:rPr>
          <w:spacing w:val="-4"/>
          <w:lang w:val="uk-UA"/>
        </w:rPr>
      </w:pPr>
      <w:r>
        <w:rPr>
          <w:spacing w:val="-4"/>
        </w:rPr>
        <w:t>ПФ “Кримськ</w:t>
      </w:r>
      <w:r>
        <w:rPr>
          <w:spacing w:val="-4"/>
          <w:lang w:val="uk-UA"/>
        </w:rPr>
        <w:t>ий</w:t>
      </w:r>
      <w:r>
        <w:rPr>
          <w:spacing w:val="-4"/>
        </w:rPr>
        <w:t xml:space="preserve"> агр</w:t>
      </w:r>
      <w:r>
        <w:rPr>
          <w:spacing w:val="-4"/>
          <w:lang w:val="uk-UA"/>
        </w:rPr>
        <w:t>о</w:t>
      </w:r>
      <w:r>
        <w:rPr>
          <w:spacing w:val="-4"/>
        </w:rPr>
        <w:t>технологічн</w:t>
      </w:r>
      <w:r>
        <w:rPr>
          <w:spacing w:val="-4"/>
          <w:lang w:val="uk-UA"/>
        </w:rPr>
        <w:t>ий</w:t>
      </w:r>
      <w:r>
        <w:rPr>
          <w:spacing w:val="-4"/>
        </w:rPr>
        <w:t xml:space="preserve"> університету” НАУ,</w:t>
      </w:r>
    </w:p>
    <w:p w:rsidR="0007545F" w:rsidRDefault="0007545F" w:rsidP="0007545F">
      <w:pPr>
        <w:tabs>
          <w:tab w:val="left" w:pos="2850"/>
        </w:tabs>
        <w:spacing w:line="360" w:lineRule="auto"/>
        <w:ind w:left="2880"/>
        <w:jc w:val="both"/>
        <w:rPr>
          <w:lang w:val="uk-UA"/>
        </w:rPr>
      </w:pPr>
      <w:r>
        <w:rPr>
          <w:lang w:val="uk-UA"/>
        </w:rPr>
        <w:t xml:space="preserve">завідувач кафедри терапії і клінічної діагностики </w:t>
      </w:r>
    </w:p>
    <w:p w:rsidR="0007545F" w:rsidRDefault="0007545F" w:rsidP="0007545F">
      <w:pPr>
        <w:spacing w:line="360" w:lineRule="auto"/>
        <w:ind w:left="2880"/>
        <w:jc w:val="both"/>
        <w:rPr>
          <w:lang w:val="uk-UA"/>
        </w:rPr>
      </w:pPr>
    </w:p>
    <w:p w:rsidR="0007545F" w:rsidRDefault="0007545F" w:rsidP="0007545F">
      <w:pPr>
        <w:spacing w:line="360" w:lineRule="auto"/>
        <w:ind w:left="2880"/>
        <w:jc w:val="both"/>
        <w:rPr>
          <w:lang w:val="uk-UA"/>
        </w:rPr>
      </w:pPr>
      <w:r>
        <w:t xml:space="preserve">кандидат </w:t>
      </w:r>
      <w:r>
        <w:rPr>
          <w:lang w:val="uk-UA"/>
        </w:rPr>
        <w:t>біологічних</w:t>
      </w:r>
      <w:r>
        <w:t xml:space="preserve"> наук, </w:t>
      </w:r>
      <w:r>
        <w:rPr>
          <w:lang w:val="uk-UA"/>
        </w:rPr>
        <w:t>старший науковий</w:t>
      </w:r>
    </w:p>
    <w:p w:rsidR="0007545F" w:rsidRDefault="0007545F" w:rsidP="0007545F">
      <w:pPr>
        <w:spacing w:line="360" w:lineRule="auto"/>
        <w:ind w:left="2880"/>
        <w:jc w:val="both"/>
        <w:rPr>
          <w:lang w:val="uk-UA"/>
        </w:rPr>
      </w:pPr>
      <w:r>
        <w:rPr>
          <w:lang w:val="uk-UA"/>
        </w:rPr>
        <w:t xml:space="preserve">співробітник </w:t>
      </w:r>
      <w:r>
        <w:rPr>
          <w:b/>
          <w:bCs/>
          <w:lang w:val="uk-UA"/>
        </w:rPr>
        <w:t>Апуховська Лариса Іванівна</w:t>
      </w:r>
      <w:r>
        <w:rPr>
          <w:b/>
          <w:bCs/>
        </w:rPr>
        <w:t>,</w:t>
      </w:r>
    </w:p>
    <w:p w:rsidR="0007545F" w:rsidRDefault="0007545F" w:rsidP="0007545F">
      <w:pPr>
        <w:spacing w:line="360" w:lineRule="auto"/>
        <w:ind w:left="2880"/>
        <w:jc w:val="both"/>
        <w:rPr>
          <w:lang w:val="uk-UA"/>
        </w:rPr>
      </w:pPr>
      <w:r>
        <w:rPr>
          <w:lang w:val="uk-UA"/>
        </w:rPr>
        <w:t>завідувач лабораторії медичної біохімії</w:t>
      </w:r>
    </w:p>
    <w:p w:rsidR="0007545F" w:rsidRDefault="0007545F" w:rsidP="0007545F">
      <w:pPr>
        <w:spacing w:line="360" w:lineRule="auto"/>
        <w:ind w:left="2880"/>
        <w:jc w:val="both"/>
        <w:rPr>
          <w:lang w:val="uk-UA"/>
        </w:rPr>
      </w:pPr>
      <w:r>
        <w:rPr>
          <w:lang w:val="uk-UA"/>
        </w:rPr>
        <w:t>Інститут біохімії НАН України</w:t>
      </w:r>
    </w:p>
    <w:p w:rsidR="0007545F" w:rsidRDefault="0007545F" w:rsidP="0007545F">
      <w:pPr>
        <w:spacing w:line="360" w:lineRule="auto"/>
        <w:ind w:firstLine="684"/>
        <w:jc w:val="both"/>
        <w:rPr>
          <w:lang w:val="uk-UA"/>
        </w:rPr>
      </w:pPr>
    </w:p>
    <w:p w:rsidR="0007545F" w:rsidRDefault="0007545F" w:rsidP="0007545F">
      <w:pPr>
        <w:spacing w:line="360" w:lineRule="auto"/>
        <w:ind w:firstLine="684"/>
        <w:jc w:val="both"/>
        <w:rPr>
          <w:lang w:val="uk-UA"/>
        </w:rPr>
      </w:pPr>
    </w:p>
    <w:p w:rsidR="0007545F" w:rsidRDefault="0007545F" w:rsidP="0007545F">
      <w:pPr>
        <w:spacing w:line="360" w:lineRule="auto"/>
        <w:ind w:firstLine="684"/>
        <w:jc w:val="both"/>
        <w:rPr>
          <w:lang w:val="uk-UA"/>
        </w:rPr>
      </w:pPr>
      <w:r>
        <w:rPr>
          <w:lang w:val="uk-UA"/>
        </w:rPr>
        <w:t>Захист дисертації відбудеться “19” грудня 2008 р. о 10</w:t>
      </w:r>
      <w:r>
        <w:rPr>
          <w:vertAlign w:val="superscript"/>
          <w:lang w:val="uk-UA"/>
        </w:rPr>
        <w:t>00</w:t>
      </w:r>
      <w:r>
        <w:rPr>
          <w:lang w:val="uk-UA"/>
        </w:rPr>
        <w:t xml:space="preserve"> годині на засіданні спеціалізованої вченої ради Д 27.821.02 в Білоцерківському національному аграрному університеті за адресою: 09111, м. Біла Церква, вул. Ставищанська, 126; навчальний корпус №8, ауд. №1.</w:t>
      </w:r>
    </w:p>
    <w:p w:rsidR="0007545F" w:rsidRDefault="0007545F" w:rsidP="0007545F">
      <w:pPr>
        <w:spacing w:line="360" w:lineRule="auto"/>
        <w:ind w:firstLine="684"/>
        <w:jc w:val="both"/>
        <w:rPr>
          <w:lang w:val="uk-UA"/>
        </w:rPr>
      </w:pPr>
    </w:p>
    <w:p w:rsidR="0007545F" w:rsidRDefault="0007545F" w:rsidP="0007545F">
      <w:pPr>
        <w:spacing w:line="360" w:lineRule="auto"/>
        <w:ind w:firstLine="684"/>
        <w:jc w:val="both"/>
      </w:pPr>
      <w:r>
        <w:t xml:space="preserve">З дисертацією можна ознайомитися в бібліотеці Білоцерківського </w:t>
      </w:r>
      <w:r>
        <w:rPr>
          <w:lang w:val="uk-UA"/>
        </w:rPr>
        <w:t>національн</w:t>
      </w:r>
      <w:r>
        <w:t xml:space="preserve">ого аграрного університету за адресою: </w:t>
      </w:r>
      <w:r>
        <w:rPr>
          <w:lang w:val="uk-UA"/>
        </w:rPr>
        <w:t xml:space="preserve">09117, </w:t>
      </w:r>
      <w:r>
        <w:t>м. Біла Церква, Соборна площа, 8/1.</w:t>
      </w:r>
    </w:p>
    <w:p w:rsidR="0007545F" w:rsidRDefault="0007545F" w:rsidP="0007545F">
      <w:pPr>
        <w:spacing w:line="360" w:lineRule="auto"/>
        <w:ind w:firstLine="684"/>
        <w:jc w:val="both"/>
        <w:rPr>
          <w:lang w:val="uk-UA"/>
        </w:rPr>
      </w:pPr>
    </w:p>
    <w:p w:rsidR="0007545F" w:rsidRDefault="0007545F" w:rsidP="0007545F">
      <w:pPr>
        <w:spacing w:line="360" w:lineRule="auto"/>
        <w:ind w:firstLine="684"/>
        <w:jc w:val="both"/>
        <w:rPr>
          <w:lang w:val="uk-UA"/>
        </w:rPr>
      </w:pPr>
    </w:p>
    <w:p w:rsidR="0007545F" w:rsidRDefault="0007545F" w:rsidP="0007545F">
      <w:pPr>
        <w:spacing w:line="360" w:lineRule="auto"/>
        <w:ind w:firstLine="684"/>
        <w:jc w:val="both"/>
      </w:pPr>
      <w:r>
        <w:t>Автореферат розісланий  “</w:t>
      </w:r>
      <w:r>
        <w:rPr>
          <w:lang w:val="uk-UA"/>
        </w:rPr>
        <w:t>18</w:t>
      </w:r>
      <w:r>
        <w:t>”</w:t>
      </w:r>
      <w:r>
        <w:rPr>
          <w:lang w:val="uk-UA"/>
        </w:rPr>
        <w:t xml:space="preserve"> листопада</w:t>
      </w:r>
      <w:r>
        <w:t xml:space="preserve"> 200</w:t>
      </w:r>
      <w:r>
        <w:rPr>
          <w:lang w:val="uk-UA"/>
        </w:rPr>
        <w:t>8</w:t>
      </w:r>
      <w:r>
        <w:t xml:space="preserve"> р.</w:t>
      </w:r>
    </w:p>
    <w:p w:rsidR="0007545F" w:rsidRDefault="0007545F" w:rsidP="0007545F">
      <w:pPr>
        <w:spacing w:line="360" w:lineRule="auto"/>
        <w:jc w:val="both"/>
      </w:pPr>
    </w:p>
    <w:p w:rsidR="0007545F" w:rsidRDefault="0007545F" w:rsidP="0007545F">
      <w:pPr>
        <w:spacing w:line="360" w:lineRule="auto"/>
        <w:jc w:val="both"/>
        <w:rPr>
          <w:lang w:val="uk-UA"/>
        </w:rPr>
      </w:pPr>
    </w:p>
    <w:p w:rsidR="0007545F" w:rsidRDefault="0007545F" w:rsidP="0007545F">
      <w:pPr>
        <w:spacing w:line="360" w:lineRule="auto"/>
        <w:jc w:val="both"/>
        <w:rPr>
          <w:lang w:val="uk-UA"/>
        </w:rPr>
      </w:pPr>
    </w:p>
    <w:p w:rsidR="0007545F" w:rsidRDefault="0007545F" w:rsidP="0007545F">
      <w:pPr>
        <w:spacing w:line="360" w:lineRule="auto"/>
        <w:rPr>
          <w:lang w:val="uk-UA"/>
        </w:rPr>
      </w:pPr>
      <w:r>
        <w:rPr>
          <w:lang w:val="uk-UA"/>
        </w:rPr>
        <w:tab/>
        <w:t>Вчений секретар спеціалізованої</w:t>
      </w:r>
    </w:p>
    <w:p w:rsidR="0007545F" w:rsidRDefault="0007545F" w:rsidP="0007545F">
      <w:pPr>
        <w:spacing w:line="360" w:lineRule="auto"/>
        <w:ind w:firstLine="708"/>
        <w:rPr>
          <w:lang w:val="uk-UA"/>
        </w:rPr>
      </w:pPr>
      <w:r>
        <w:rPr>
          <w:lang w:val="uk-UA"/>
        </w:rPr>
        <w:t>вченої ради                                                    ___________ М.П. Чорнозуб</w:t>
      </w:r>
    </w:p>
    <w:p w:rsidR="0007545F" w:rsidRDefault="0007545F" w:rsidP="0007545F">
      <w:pPr>
        <w:ind w:firstLine="708"/>
        <w:rPr>
          <w:sz w:val="28"/>
          <w:szCs w:val="28"/>
          <w:lang w:val="uk-UA"/>
        </w:rPr>
        <w:sectPr w:rsidR="0007545F">
          <w:pgSz w:w="11906" w:h="16838" w:code="9"/>
          <w:pgMar w:top="1134" w:right="1134" w:bottom="1134" w:left="1134" w:header="709" w:footer="709" w:gutter="0"/>
          <w:cols w:space="708"/>
          <w:docGrid w:linePitch="360"/>
        </w:sectPr>
      </w:pPr>
    </w:p>
    <w:p w:rsidR="0007545F" w:rsidRDefault="0007545F" w:rsidP="0007545F">
      <w:pPr>
        <w:spacing w:line="360" w:lineRule="auto"/>
        <w:jc w:val="center"/>
        <w:rPr>
          <w:b/>
          <w:bCs/>
          <w:caps/>
          <w:color w:val="000000"/>
          <w:lang w:val="uk-UA"/>
        </w:rPr>
      </w:pPr>
      <w:r>
        <w:rPr>
          <w:b/>
          <w:bCs/>
          <w:caps/>
          <w:color w:val="000000"/>
          <w:lang w:val="uk-UA" w:eastAsia="uk-UA"/>
        </w:rPr>
        <w:lastRenderedPageBreak/>
        <w:t>загальна характеристика роботи</w:t>
      </w:r>
    </w:p>
    <w:p w:rsidR="0007545F" w:rsidRDefault="0007545F" w:rsidP="0007545F">
      <w:pPr>
        <w:spacing w:line="360" w:lineRule="auto"/>
        <w:ind w:firstLine="720"/>
        <w:jc w:val="both"/>
        <w:rPr>
          <w:spacing w:val="-8"/>
          <w:lang w:val="uk-UA"/>
        </w:rPr>
      </w:pPr>
      <w:r>
        <w:rPr>
          <w:b/>
          <w:bCs/>
          <w:spacing w:val="-8"/>
          <w:lang w:val="uk-UA"/>
        </w:rPr>
        <w:t>Актуальність теми.</w:t>
      </w:r>
      <w:r>
        <w:rPr>
          <w:spacing w:val="-8"/>
          <w:lang w:val="uk-UA"/>
        </w:rPr>
        <w:t xml:space="preserve"> Птахівництво України займає важливе місце в забезпеченні населення високоякісними дієтичними продуктами харчування – яйцями та м’ясом. Використати повною мірою генетичний потенціал курей-несучок можна лише </w:t>
      </w:r>
      <w:r>
        <w:rPr>
          <w:spacing w:val="-10"/>
          <w:lang w:val="uk-UA"/>
        </w:rPr>
        <w:t>за умови дотримання ветеринарно-санітарного благополуччя птахофабрик, пов</w:t>
      </w:r>
      <w:r>
        <w:rPr>
          <w:spacing w:val="-8"/>
          <w:lang w:val="uk-UA"/>
        </w:rPr>
        <w:t>ноцінної годівлі та профілактики різних хвороб. Серед захворювань неінфекційної етіології досить часто реєструють гіповітамінози (Рихтер Г., Хеннинг А., 1985; Околелова Т.М., 1988), сечокислий діатез (Кондрахін І.П., Семьонов А.В., 2001; Білецький Є.М., 2006; Кожемяка Н., 2007), остеопороз (Папазян А., Имангулов Ш., 2006).</w:t>
      </w:r>
    </w:p>
    <w:p w:rsidR="0007545F" w:rsidRDefault="0007545F" w:rsidP="0007545F">
      <w:pPr>
        <w:spacing w:line="360" w:lineRule="auto"/>
        <w:ind w:firstLine="720"/>
        <w:jc w:val="both"/>
        <w:rPr>
          <w:spacing w:val="-2"/>
          <w:lang w:val="uk-UA"/>
        </w:rPr>
      </w:pPr>
      <w:r>
        <w:rPr>
          <w:color w:val="000000"/>
          <w:spacing w:val="-2"/>
          <w:lang w:val="uk-UA"/>
        </w:rPr>
        <w:t xml:space="preserve">Хвороби, зумовлені з порушенням обміну кальцію та холекальциферолу, знижують несучість курей промислового стада (Сапрыкин Л., 1987; Фисинин В., 1995). </w:t>
      </w:r>
      <w:r>
        <w:rPr>
          <w:spacing w:val="-2"/>
          <w:lang w:val="uk-UA"/>
        </w:rPr>
        <w:t>Враховуючи, що міцність шкаралупи визначається насамперед рівнем кальцію, фосфору та вітаміну D</w:t>
      </w:r>
      <w:r>
        <w:rPr>
          <w:spacing w:val="-2"/>
          <w:vertAlign w:val="subscript"/>
          <w:lang w:val="uk-UA"/>
        </w:rPr>
        <w:t>3</w:t>
      </w:r>
      <w:r>
        <w:rPr>
          <w:color w:val="000000"/>
          <w:spacing w:val="-2"/>
          <w:lang w:val="uk-UA"/>
        </w:rPr>
        <w:t xml:space="preserve"> (Бауман В.К., 1989)</w:t>
      </w:r>
      <w:r>
        <w:rPr>
          <w:spacing w:val="-2"/>
          <w:lang w:val="uk-UA"/>
        </w:rPr>
        <w:t>, цим факторам приділяється особлива увага. Так, за даними G.Huyhebaert and Maertens (2002), додавання до комбікорму замість 3000 МО/кг вітаміну D</w:t>
      </w:r>
      <w:r>
        <w:rPr>
          <w:spacing w:val="-2"/>
          <w:vertAlign w:val="subscript"/>
          <w:lang w:val="uk-UA"/>
        </w:rPr>
        <w:t>3</w:t>
      </w:r>
      <w:r>
        <w:rPr>
          <w:spacing w:val="-2"/>
          <w:lang w:val="uk-UA"/>
        </w:rPr>
        <w:t xml:space="preserve"> комбінації аналогів (1500 МО D</w:t>
      </w:r>
      <w:r>
        <w:rPr>
          <w:spacing w:val="-2"/>
          <w:vertAlign w:val="subscript"/>
          <w:lang w:val="uk-UA"/>
        </w:rPr>
        <w:t>3</w:t>
      </w:r>
      <w:r>
        <w:rPr>
          <w:spacing w:val="-2"/>
          <w:lang w:val="uk-UA"/>
        </w:rPr>
        <w:t xml:space="preserve"> + 1500 МО 25ОНD</w:t>
      </w:r>
      <w:r>
        <w:rPr>
          <w:spacing w:val="-2"/>
          <w:vertAlign w:val="subscript"/>
          <w:lang w:val="uk-UA"/>
        </w:rPr>
        <w:t>3</w:t>
      </w:r>
      <w:r>
        <w:rPr>
          <w:spacing w:val="-2"/>
          <w:lang w:val="uk-UA"/>
        </w:rPr>
        <w:t xml:space="preserve"> на 1 кг комбікорму) значно покращує якість шкаралупи яєць та підвищує несучість курей. </w:t>
      </w:r>
      <w:r>
        <w:rPr>
          <w:color w:val="000000"/>
          <w:spacing w:val="-2"/>
          <w:lang w:val="uk-UA"/>
        </w:rPr>
        <w:t xml:space="preserve">Тому підтримання кальцієвого гомеостазу займає одне з провідних місць у забезпеченні високої продуктивності птиці (Бауман В.К., 1968). </w:t>
      </w:r>
      <w:r>
        <w:rPr>
          <w:spacing w:val="-2"/>
          <w:lang w:val="uk-UA"/>
        </w:rPr>
        <w:t xml:space="preserve">Проблема раціонального використання вітамінно-мінеральних добавок набуває особливої актуальності у зв’язку з фазовим розмежуванням годівлі курей у кількісному й годинному інтервалі </w:t>
      </w:r>
      <w:r>
        <w:rPr>
          <w:color w:val="000000"/>
          <w:spacing w:val="-2"/>
          <w:lang w:val="uk-UA"/>
        </w:rPr>
        <w:t>(Мальцев В., 1983; Агеев В., 1987; Езер-ская А)</w:t>
      </w:r>
      <w:r>
        <w:rPr>
          <w:spacing w:val="-2"/>
          <w:lang w:val="uk-UA"/>
        </w:rPr>
        <w:t>. Методи ранньої діагностики та профілактики порушень вітамінно-мінерального живлення займають одне з провідних місць у вирішенні проблеми збереження стада та отримання продукції високої якості (Байдевлятов А., 1978; Кузнецов С., 2002; Подобед Л.І., 2006; Сурай П., Ионов И., 2007).</w:t>
      </w:r>
    </w:p>
    <w:p w:rsidR="0007545F" w:rsidRDefault="0007545F" w:rsidP="0007545F">
      <w:pPr>
        <w:spacing w:line="360" w:lineRule="auto"/>
        <w:ind w:firstLine="720"/>
        <w:jc w:val="both"/>
        <w:rPr>
          <w:color w:val="000000"/>
          <w:lang w:val="uk-UA"/>
        </w:rPr>
      </w:pPr>
      <w:r>
        <w:rPr>
          <w:lang w:val="uk-UA"/>
        </w:rPr>
        <w:t xml:space="preserve">У зв’язку з цим подальше вивчення методів діагностики і профілактики порушень </w:t>
      </w:r>
      <w:r>
        <w:rPr>
          <w:lang w:val="en-US"/>
        </w:rPr>
        <w:t>D</w:t>
      </w:r>
      <w:r>
        <w:rPr>
          <w:lang w:val="uk-UA"/>
        </w:rPr>
        <w:t>-вітамінного і фосфорно-кальцієвого обміну є актуальним.</w:t>
      </w:r>
    </w:p>
    <w:p w:rsidR="0007545F" w:rsidRDefault="0007545F" w:rsidP="0007545F">
      <w:pPr>
        <w:widowControl w:val="0"/>
        <w:spacing w:line="360" w:lineRule="auto"/>
        <w:ind w:firstLine="720"/>
        <w:jc w:val="both"/>
        <w:rPr>
          <w:spacing w:val="-8"/>
          <w:lang w:val="uk-UA"/>
        </w:rPr>
      </w:pPr>
      <w:r>
        <w:rPr>
          <w:b/>
          <w:bCs/>
          <w:lang w:val="uk-UA"/>
        </w:rPr>
        <w:t>Зв’язок роботи з науковими програмами, планами темами.</w:t>
      </w:r>
      <w:r>
        <w:rPr>
          <w:lang w:val="uk-UA"/>
        </w:rPr>
        <w:t xml:space="preserve"> Дисертаційна робота є частиною наукової тематики кафедри терапії та клінічної діагностики </w:t>
      </w:r>
      <w:r>
        <w:rPr>
          <w:spacing w:val="-8"/>
          <w:lang w:val="uk-UA"/>
        </w:rPr>
        <w:t>Білоцерківського національного аграрного університету (номер держреєстрації 0103</w:t>
      </w:r>
      <w:r>
        <w:rPr>
          <w:spacing w:val="-8"/>
          <w:lang w:val="en-US"/>
        </w:rPr>
        <w:t>U</w:t>
      </w:r>
      <w:r>
        <w:rPr>
          <w:spacing w:val="-8"/>
          <w:lang w:val="uk-UA"/>
        </w:rPr>
        <w:t xml:space="preserve">004460), яка є складовою галузевої науково-технічної програми УААН “Забезпечення ветеринарно-санітарного благополуччя в Україні” на 2002−2005 рр. (розділ 13–113), “Вивчення етіології, розробка методів діагностики і профілактичної терапії хвороб печінки та обміну речовин у курей (подагра, канібалізм, випадіння пера, рахіт, гіповітамінози”; дисертант вивчав розділ 13−113.10 (діагностика і профілактика </w:t>
      </w:r>
      <w:r>
        <w:rPr>
          <w:spacing w:val="-8"/>
          <w:lang w:val="en-US"/>
        </w:rPr>
        <w:t>D</w:t>
      </w:r>
      <w:r>
        <w:rPr>
          <w:spacing w:val="-8"/>
          <w:lang w:val="uk-UA"/>
        </w:rPr>
        <w:t xml:space="preserve">-гіповітамінозу) та галузевої науково-технічної програми УААН на 2006−2010 рр.“Здоров’я тварин”, розділ 01.23.101.21; дисертант  виконував розділ “Вивчення дозозалежного впливу вітамінів А, </w:t>
      </w:r>
      <w:r>
        <w:rPr>
          <w:spacing w:val="-8"/>
          <w:lang w:val="en-US"/>
        </w:rPr>
        <w:t>D</w:t>
      </w:r>
      <w:r>
        <w:rPr>
          <w:spacing w:val="-8"/>
          <w:vertAlign w:val="subscript"/>
          <w:lang w:val="uk-UA"/>
        </w:rPr>
        <w:t>3</w:t>
      </w:r>
      <w:r>
        <w:rPr>
          <w:spacing w:val="-8"/>
          <w:lang w:val="uk-UA"/>
        </w:rPr>
        <w:t xml:space="preserve"> та Е на стан фосфорно-кальцієвого обміну в курей-несучок”.</w:t>
      </w:r>
    </w:p>
    <w:p w:rsidR="0007545F" w:rsidRDefault="0007545F" w:rsidP="0007545F">
      <w:pPr>
        <w:widowControl w:val="0"/>
        <w:spacing w:line="360" w:lineRule="auto"/>
        <w:ind w:firstLine="720"/>
        <w:jc w:val="both"/>
        <w:rPr>
          <w:lang w:val="uk-UA"/>
        </w:rPr>
      </w:pPr>
      <w:r>
        <w:rPr>
          <w:b/>
          <w:bCs/>
          <w:lang w:val="uk-UA"/>
        </w:rPr>
        <w:t>Мета роботи</w:t>
      </w:r>
      <w:r>
        <w:rPr>
          <w:lang w:val="uk-UA"/>
        </w:rPr>
        <w:t xml:space="preserve"> – експериментально обґрунтувати методи ранньої діагностики та профілактики порушень фосфорно-кальцієвого і </w:t>
      </w:r>
      <w:r>
        <w:rPr>
          <w:lang w:val="en-US"/>
        </w:rPr>
        <w:t>D</w:t>
      </w:r>
      <w:r>
        <w:rPr>
          <w:lang w:val="uk-UA"/>
        </w:rPr>
        <w:t>-вітамінного обмінів у курей-несучок.</w:t>
      </w:r>
    </w:p>
    <w:p w:rsidR="0007545F" w:rsidRDefault="0007545F" w:rsidP="0007545F">
      <w:pPr>
        <w:widowControl w:val="0"/>
        <w:spacing w:line="360" w:lineRule="auto"/>
        <w:ind w:firstLine="720"/>
        <w:jc w:val="both"/>
        <w:rPr>
          <w:b/>
          <w:bCs/>
          <w:spacing w:val="-2"/>
          <w:lang w:val="uk-UA"/>
        </w:rPr>
      </w:pPr>
      <w:r>
        <w:rPr>
          <w:spacing w:val="-2"/>
          <w:lang w:val="uk-UA"/>
        </w:rPr>
        <w:lastRenderedPageBreak/>
        <w:t xml:space="preserve">Для виконання мети необхідно було розв’язати наступні </w:t>
      </w:r>
      <w:r>
        <w:rPr>
          <w:b/>
          <w:bCs/>
          <w:spacing w:val="-2"/>
          <w:lang w:val="uk-UA"/>
        </w:rPr>
        <w:t xml:space="preserve">завдання: </w:t>
      </w:r>
    </w:p>
    <w:p w:rsidR="0007545F" w:rsidRDefault="0007545F" w:rsidP="0007545F">
      <w:pPr>
        <w:spacing w:line="360" w:lineRule="auto"/>
        <w:ind w:firstLine="708"/>
        <w:jc w:val="both"/>
        <w:rPr>
          <w:spacing w:val="-2"/>
          <w:lang w:val="uk-UA"/>
        </w:rPr>
      </w:pPr>
      <w:r>
        <w:rPr>
          <w:spacing w:val="-2"/>
          <w:lang w:val="uk-UA"/>
        </w:rPr>
        <w:t xml:space="preserve">1) вивчити динаміку вмісту ультрафільтрованої, іонізованої, нейтральної і білокзв’язаної форм кальцію та неорганічного фосфору, активності лужної (кістковий і кишковий ізоферменти) й кислої фосфатаз у сироватці крові курей-несучок 90–520-добового віку та їх добові зміни; </w:t>
      </w:r>
    </w:p>
    <w:p w:rsidR="0007545F" w:rsidRDefault="0007545F" w:rsidP="0007545F">
      <w:pPr>
        <w:spacing w:line="360" w:lineRule="auto"/>
        <w:ind w:firstLine="708"/>
        <w:jc w:val="both"/>
        <w:rPr>
          <w:spacing w:val="-2"/>
          <w:lang w:val="uk-UA"/>
        </w:rPr>
      </w:pPr>
      <w:r>
        <w:rPr>
          <w:spacing w:val="-2"/>
          <w:lang w:val="uk-UA"/>
        </w:rPr>
        <w:t>2) дослідити концентрацію 25ОН</w:t>
      </w:r>
      <w:r>
        <w:rPr>
          <w:spacing w:val="-2"/>
          <w:lang w:val="en-US"/>
        </w:rPr>
        <w:t>D</w:t>
      </w:r>
      <w:r>
        <w:rPr>
          <w:spacing w:val="-2"/>
          <w:vertAlign w:val="subscript"/>
          <w:lang w:val="uk-UA"/>
        </w:rPr>
        <w:t>3</w:t>
      </w:r>
      <w:r>
        <w:rPr>
          <w:spacing w:val="-2"/>
          <w:lang w:val="uk-UA"/>
        </w:rPr>
        <w:t>, кальцитоніну, Т</w:t>
      </w:r>
      <w:r>
        <w:rPr>
          <w:spacing w:val="-2"/>
          <w:vertAlign w:val="subscript"/>
          <w:lang w:val="uk-UA"/>
        </w:rPr>
        <w:t>3</w:t>
      </w:r>
      <w:r>
        <w:rPr>
          <w:spacing w:val="-2"/>
          <w:lang w:val="uk-UA"/>
        </w:rPr>
        <w:t>, Т</w:t>
      </w:r>
      <w:r>
        <w:rPr>
          <w:spacing w:val="-2"/>
          <w:vertAlign w:val="subscript"/>
          <w:lang w:val="uk-UA"/>
        </w:rPr>
        <w:t>4</w:t>
      </w:r>
      <w:r>
        <w:rPr>
          <w:spacing w:val="-2"/>
          <w:lang w:val="uk-UA"/>
        </w:rPr>
        <w:t xml:space="preserve"> упродовж піку яйцекладки;</w:t>
      </w:r>
    </w:p>
    <w:p w:rsidR="0007545F" w:rsidRDefault="0007545F" w:rsidP="0007545F">
      <w:pPr>
        <w:spacing w:line="360" w:lineRule="auto"/>
        <w:ind w:firstLine="708"/>
        <w:jc w:val="both"/>
        <w:rPr>
          <w:spacing w:val="-2"/>
          <w:lang w:val="uk-UA"/>
        </w:rPr>
      </w:pPr>
      <w:r>
        <w:rPr>
          <w:spacing w:val="-2"/>
          <w:lang w:val="uk-UA"/>
        </w:rPr>
        <w:t xml:space="preserve">3) з’ясувати діагностичну інформативність визначення вмісту фракційно-       го складу кальцію, неорганічного фосфору та активності лужної (кістковий, киш-ковий ізоферменти) і кислої фосфатаз за експериментального </w:t>
      </w:r>
      <w:r>
        <w:rPr>
          <w:spacing w:val="-2"/>
          <w:lang w:val="en-US"/>
        </w:rPr>
        <w:t>D</w:t>
      </w:r>
      <w:r>
        <w:rPr>
          <w:spacing w:val="-2"/>
          <w:lang w:val="uk-UA"/>
        </w:rPr>
        <w:t>-гіповітамінозу;</w:t>
      </w:r>
    </w:p>
    <w:p w:rsidR="0007545F" w:rsidRDefault="0007545F" w:rsidP="0007545F">
      <w:pPr>
        <w:spacing w:line="360" w:lineRule="auto"/>
        <w:ind w:firstLine="708"/>
        <w:jc w:val="both"/>
        <w:rPr>
          <w:spacing w:val="-2"/>
          <w:lang w:val="uk-UA"/>
        </w:rPr>
      </w:pPr>
      <w:r>
        <w:rPr>
          <w:spacing w:val="-2"/>
          <w:lang w:val="uk-UA"/>
        </w:rPr>
        <w:t xml:space="preserve">4) порівняти ефективність окремих методичних підходів до профілактики порушень фосфорно-кальцієвого і </w:t>
      </w:r>
      <w:r>
        <w:rPr>
          <w:spacing w:val="-2"/>
          <w:lang w:val="en-US"/>
        </w:rPr>
        <w:t>D</w:t>
      </w:r>
      <w:r>
        <w:rPr>
          <w:spacing w:val="-2"/>
          <w:lang w:val="uk-UA"/>
        </w:rPr>
        <w:t>-вітамінного обмінів у курей-несучок.</w:t>
      </w:r>
    </w:p>
    <w:p w:rsidR="0007545F" w:rsidRDefault="0007545F" w:rsidP="0007545F">
      <w:pPr>
        <w:widowControl w:val="0"/>
        <w:spacing w:line="360" w:lineRule="auto"/>
        <w:ind w:firstLine="720"/>
        <w:jc w:val="both"/>
        <w:rPr>
          <w:lang w:val="uk-UA"/>
        </w:rPr>
      </w:pPr>
      <w:r>
        <w:rPr>
          <w:i/>
          <w:iCs/>
          <w:lang w:val="uk-UA"/>
        </w:rPr>
        <w:t>Об’єкт дослідження</w:t>
      </w:r>
      <w:r>
        <w:rPr>
          <w:lang w:val="uk-UA"/>
        </w:rPr>
        <w:t xml:space="preserve"> – патологія мінерального і </w:t>
      </w:r>
      <w:r>
        <w:rPr>
          <w:lang w:val="en-US"/>
        </w:rPr>
        <w:t>D</w:t>
      </w:r>
      <w:r>
        <w:rPr>
          <w:lang w:val="uk-UA"/>
        </w:rPr>
        <w:t>-вітамінного обмінів у курей-несучок.</w:t>
      </w:r>
    </w:p>
    <w:p w:rsidR="0007545F" w:rsidRDefault="0007545F" w:rsidP="0007545F">
      <w:pPr>
        <w:widowControl w:val="0"/>
        <w:spacing w:line="360" w:lineRule="auto"/>
        <w:ind w:firstLine="720"/>
        <w:jc w:val="both"/>
        <w:rPr>
          <w:lang w:val="uk-UA"/>
        </w:rPr>
      </w:pPr>
      <w:r>
        <w:rPr>
          <w:i/>
          <w:iCs/>
          <w:lang w:val="uk-UA"/>
        </w:rPr>
        <w:t>Предмет дослідження</w:t>
      </w:r>
      <w:r>
        <w:rPr>
          <w:lang w:val="uk-UA"/>
        </w:rPr>
        <w:t xml:space="preserve"> – методи діагностики і профілактики порушень фосфорно-кальцієвого і </w:t>
      </w:r>
      <w:r>
        <w:rPr>
          <w:lang w:val="en-US"/>
        </w:rPr>
        <w:t>D</w:t>
      </w:r>
      <w:r>
        <w:t>-</w:t>
      </w:r>
      <w:r>
        <w:rPr>
          <w:lang w:val="uk-UA"/>
        </w:rPr>
        <w:t>вітамінного</w:t>
      </w:r>
      <w:r>
        <w:t xml:space="preserve"> </w:t>
      </w:r>
      <w:r>
        <w:rPr>
          <w:lang w:val="uk-UA"/>
        </w:rPr>
        <w:t>обмінів у курей-несучок.</w:t>
      </w:r>
    </w:p>
    <w:p w:rsidR="0007545F" w:rsidRDefault="0007545F" w:rsidP="0007545F">
      <w:pPr>
        <w:widowControl w:val="0"/>
        <w:spacing w:line="360" w:lineRule="auto"/>
        <w:ind w:firstLine="720"/>
        <w:jc w:val="both"/>
        <w:rPr>
          <w:spacing w:val="-4"/>
          <w:lang w:val="uk-UA"/>
        </w:rPr>
      </w:pPr>
      <w:r>
        <w:rPr>
          <w:i/>
          <w:iCs/>
          <w:spacing w:val="-4"/>
          <w:lang w:val="uk-UA"/>
        </w:rPr>
        <w:t>Методи дослідження</w:t>
      </w:r>
      <w:r>
        <w:rPr>
          <w:spacing w:val="-4"/>
          <w:lang w:val="uk-UA"/>
        </w:rPr>
        <w:t xml:space="preserve"> – клінічні, вивчення біохімічного (загальний, ультрафільтрований, іонізований, нейтральний та білокзв’язаний кальцій, неорганічний фосфор, загальний магній, активність загальної лужної фосфатази та її кісткового і кишкового ізоферментів, імуноферментний (25-гідроксихолекальциферол, естрадіол, прогестерон, кальцитонін, Т</w:t>
      </w:r>
      <w:r>
        <w:rPr>
          <w:spacing w:val="-4"/>
          <w:vertAlign w:val="subscript"/>
          <w:lang w:val="uk-UA"/>
        </w:rPr>
        <w:t>3</w:t>
      </w:r>
      <w:r>
        <w:rPr>
          <w:spacing w:val="-4"/>
          <w:lang w:val="uk-UA"/>
        </w:rPr>
        <w:t>, Т</w:t>
      </w:r>
      <w:r>
        <w:rPr>
          <w:spacing w:val="-4"/>
          <w:vertAlign w:val="subscript"/>
          <w:lang w:val="uk-UA"/>
        </w:rPr>
        <w:t>4</w:t>
      </w:r>
      <w:r>
        <w:rPr>
          <w:spacing w:val="-4"/>
          <w:lang w:val="uk-UA"/>
        </w:rPr>
        <w:t>), гістологічний (кісткова тканина).</w:t>
      </w:r>
    </w:p>
    <w:p w:rsidR="0007545F" w:rsidRDefault="0007545F" w:rsidP="0007545F">
      <w:pPr>
        <w:widowControl w:val="0"/>
        <w:spacing w:line="360" w:lineRule="auto"/>
        <w:ind w:firstLine="720"/>
        <w:jc w:val="both"/>
        <w:rPr>
          <w:spacing w:val="-4"/>
          <w:lang w:val="uk-UA"/>
        </w:rPr>
      </w:pPr>
      <w:r>
        <w:rPr>
          <w:b/>
          <w:bCs/>
          <w:spacing w:val="-6"/>
          <w:lang w:val="uk-UA"/>
        </w:rPr>
        <w:t>Наукова новизна одержаних результатів</w:t>
      </w:r>
      <w:r>
        <w:rPr>
          <w:spacing w:val="-6"/>
          <w:lang w:val="uk-UA"/>
        </w:rPr>
        <w:t xml:space="preserve"> включає експериментальне й тео</w:t>
      </w:r>
      <w:r>
        <w:rPr>
          <w:spacing w:val="-4"/>
          <w:lang w:val="uk-UA"/>
        </w:rPr>
        <w:t xml:space="preserve">ретичне обґрунтування методів ранньої діагностики та профілактики порушень фосфорно-кальцієвого і </w:t>
      </w:r>
      <w:r>
        <w:rPr>
          <w:spacing w:val="-4"/>
          <w:lang w:val="en-US"/>
        </w:rPr>
        <w:t>D</w:t>
      </w:r>
      <w:r>
        <w:rPr>
          <w:spacing w:val="-4"/>
          <w:lang w:val="uk-UA"/>
        </w:rPr>
        <w:t>-вітамінного обмінів у курей-несучок на підставі вив-чення біохімічних показників сироватки крові та гістологічного дослідження. Уперше в Україні вивчено динаміку вмісту фракційного складу кальцію, 25ОН</w:t>
      </w:r>
      <w:r>
        <w:rPr>
          <w:spacing w:val="-4"/>
          <w:lang w:val="en-US"/>
        </w:rPr>
        <w:t>D</w:t>
      </w:r>
      <w:r>
        <w:rPr>
          <w:spacing w:val="-4"/>
          <w:vertAlign w:val="subscript"/>
          <w:lang w:val="uk-UA"/>
        </w:rPr>
        <w:t>3</w:t>
      </w:r>
      <w:r>
        <w:rPr>
          <w:spacing w:val="-4"/>
          <w:lang w:val="uk-UA"/>
        </w:rPr>
        <w:t xml:space="preserve">, естрадіолу, прогестерону та перерозподіл активності ізоферментів лужної фосфатази в сироватці крові курей-несучок упродовж продуктивного періоду. На основі дослідження цих показників встановлений найбільш небезпечний період їх росту та розвитку відповідно до накопичення та використання мінеральних речовин в організмі, теоретично і практично обґрунтована необхідність фізіологічної корекції вітамінно-мінерального живлення під час яйцекладки. У ході експериментального </w:t>
      </w:r>
      <w:r>
        <w:rPr>
          <w:spacing w:val="-4"/>
          <w:lang w:val="en-US"/>
        </w:rPr>
        <w:t>D</w:t>
      </w:r>
      <w:r>
        <w:rPr>
          <w:spacing w:val="-4"/>
          <w:lang w:val="uk-UA"/>
        </w:rPr>
        <w:t xml:space="preserve">-гіповітамінозу визначені найбільш інформативні діагностичні критерії порушень кальцієвого гомеостазу. </w:t>
      </w:r>
    </w:p>
    <w:p w:rsidR="0007545F" w:rsidRDefault="0007545F" w:rsidP="0007545F">
      <w:pPr>
        <w:pStyle w:val="24"/>
        <w:tabs>
          <w:tab w:val="left" w:pos="-1080"/>
        </w:tabs>
        <w:spacing w:after="0" w:line="360" w:lineRule="auto"/>
        <w:ind w:left="0" w:firstLine="709"/>
        <w:jc w:val="both"/>
        <w:rPr>
          <w:lang w:val="uk-UA"/>
        </w:rPr>
      </w:pPr>
      <w:r>
        <w:rPr>
          <w:b/>
          <w:bCs/>
          <w:lang w:val="uk-UA"/>
        </w:rPr>
        <w:t>Практичне значення одержаних результатів</w:t>
      </w:r>
      <w:r>
        <w:rPr>
          <w:lang w:val="uk-UA"/>
        </w:rPr>
        <w:t xml:space="preserve">. Вивчені фізіологічні ліміти окремих фракцій кальцію, кісткового та кишкового ізоферментів лужної (ЛФ) і кислої фосфатаз упродовж 520-добового періоду, які можна використовувати для контролю за дотриманням фосфорно-кальцієвого і </w:t>
      </w:r>
      <w:r>
        <w:rPr>
          <w:lang w:val="en-US"/>
        </w:rPr>
        <w:t>D</w:t>
      </w:r>
      <w:r>
        <w:rPr>
          <w:lang w:val="uk-UA"/>
        </w:rPr>
        <w:t xml:space="preserve">-вітамінного живлення птиці та як критерій діагностики їх порушення (рахіт, </w:t>
      </w:r>
      <w:r>
        <w:rPr>
          <w:lang w:val="uk-UA"/>
        </w:rPr>
        <w:lastRenderedPageBreak/>
        <w:t xml:space="preserve">остеодистрофія). Експериментально обґрунтований комплекс діагностичних критеріїв та доцільність застосування декількох схем профілактичних заходів з використанням полі- та монокомпонентних вітамінних препаратів. Одержані результати використовуються в науково-дослідній роботі та під час викладання предметів “Клінічна діагностика хвороб тварин”, Клінічна біохімія”, “Внутрішні хвороби птахів”, ”Хіміко-токсикологічне дослідження яєць” у Білоцерківському національному аграрному університеті, </w:t>
      </w:r>
      <w:r>
        <w:rPr>
          <w:spacing w:val="-4"/>
          <w:lang w:val="uk-UA"/>
        </w:rPr>
        <w:t>ПФ “Кримський агротехнологічний університету” НАУ, Житомирському агроекологічному університеті, Львівській національній академії ветеринарної медицини ім. С.З. Гжицького.</w:t>
      </w:r>
    </w:p>
    <w:p w:rsidR="0007545F" w:rsidRDefault="0007545F" w:rsidP="0007545F">
      <w:pPr>
        <w:pStyle w:val="24"/>
        <w:tabs>
          <w:tab w:val="left" w:pos="-1080"/>
        </w:tabs>
        <w:spacing w:before="120" w:after="0" w:line="360" w:lineRule="auto"/>
        <w:ind w:left="0" w:firstLine="709"/>
        <w:jc w:val="both"/>
        <w:rPr>
          <w:lang w:val="uk-UA"/>
        </w:rPr>
      </w:pPr>
      <w:r>
        <w:rPr>
          <w:b/>
          <w:bCs/>
          <w:lang w:val="uk-UA"/>
        </w:rPr>
        <w:t>Особистий внесок здобувача</w:t>
      </w:r>
      <w:r>
        <w:rPr>
          <w:lang w:val="uk-UA"/>
        </w:rPr>
        <w:t xml:space="preserve"> полягає в тому, що він самостійно виконав увесь обсяг клініко-біохімічних досліджень, узагальнював та аналізував результати експериментальних досліджень. </w:t>
      </w:r>
      <w:r>
        <w:rPr>
          <w:spacing w:val="-2"/>
          <w:lang w:val="uk-UA"/>
        </w:rPr>
        <w:t>Гістологічні дослідження кісткової тканини проведені разом з кандидатом ветеринарних наук, асистентом кафедри анатомії та гістології Білоцерківського НАУ В.Б. Дудкою, імуноферментний аналіз – зі старшим лаборантом лабораторії новітніх методів досліджень О.Ю. Голуб.</w:t>
      </w:r>
    </w:p>
    <w:p w:rsidR="0007545F" w:rsidRDefault="0007545F" w:rsidP="0007545F">
      <w:pPr>
        <w:spacing w:before="120" w:line="360" w:lineRule="auto"/>
        <w:ind w:firstLine="720"/>
        <w:jc w:val="both"/>
        <w:rPr>
          <w:lang w:val="uk-UA"/>
        </w:rPr>
      </w:pPr>
      <w:r>
        <w:rPr>
          <w:b/>
          <w:bCs/>
          <w:lang w:val="uk-UA"/>
        </w:rPr>
        <w:t>Апробація результатів дисертації</w:t>
      </w:r>
      <w:r>
        <w:rPr>
          <w:lang w:val="uk-UA"/>
        </w:rPr>
        <w:t xml:space="preserve"> проводилася на міжнародних науково-практичних конференціях: “Проблеми неінфекційної патології” (3−4 листопада 2005 р., 18−19 вересня 2008 р., м. Біла Церква); “Наукові та практичні аспекти ветеринарної медицини” (27–28 вересня 2006 р., м. Біла Церква); „Актуальні проблеми ветеринарної медицини” (24–25 квітня 2007 р., м. Харків); „Десятиріччя факультету ветеринарної медицини” (26–28 вересня 2007 р., м. Луганськ); державних: “Сучасні проблеми ветеринарної медицини”  (24–26 жовтня 2005 р</w:t>
      </w:r>
      <w:r>
        <w:rPr>
          <w:spacing w:val="-2"/>
          <w:lang w:val="uk-UA"/>
        </w:rPr>
        <w:t>., 24–26 жовтня 2006 р., 14–15 листопада 2007 р., м. Біла Церква); внутрішньовузівських</w:t>
      </w:r>
      <w:r>
        <w:rPr>
          <w:lang w:val="uk-UA"/>
        </w:rPr>
        <w:t xml:space="preserve">: </w:t>
      </w:r>
      <w:r>
        <w:rPr>
          <w:spacing w:val="-2"/>
          <w:lang w:val="uk-UA"/>
        </w:rPr>
        <w:t>“Наукові пошуки молоді у ІІІ тисячолітті” (19 травня 2005 р.,</w:t>
      </w:r>
      <w:r>
        <w:rPr>
          <w:lang w:val="uk-UA"/>
        </w:rPr>
        <w:t xml:space="preserve"> 17 травня 2006 р., 22 травня 2007 р., 19 травня 2008 р.)</w:t>
      </w:r>
    </w:p>
    <w:p w:rsidR="0007545F" w:rsidRDefault="0007545F" w:rsidP="0007545F">
      <w:pPr>
        <w:widowControl w:val="0"/>
        <w:spacing w:before="120" w:line="360" w:lineRule="auto"/>
        <w:ind w:firstLine="720"/>
        <w:jc w:val="both"/>
        <w:rPr>
          <w:lang w:val="uk-UA"/>
        </w:rPr>
      </w:pPr>
      <w:r>
        <w:rPr>
          <w:b/>
          <w:bCs/>
          <w:lang w:val="uk-UA"/>
        </w:rPr>
        <w:t>Публікації</w:t>
      </w:r>
      <w:r>
        <w:rPr>
          <w:lang w:val="uk-UA"/>
        </w:rPr>
        <w:t>. Результати експериментальних досліджень опубліковані в 6 статтях, що вийшли у фахових виданнях: “Віснику Білоцерківського державного аграрного університету” (5), “Науковому віснику Луганського національного аграрного університету” (1).</w:t>
      </w:r>
    </w:p>
    <w:p w:rsidR="0007545F" w:rsidRDefault="0007545F" w:rsidP="0007545F">
      <w:pPr>
        <w:widowControl w:val="0"/>
        <w:spacing w:before="120" w:line="360" w:lineRule="auto"/>
        <w:ind w:firstLine="720"/>
        <w:jc w:val="both"/>
        <w:rPr>
          <w:lang w:val="uk-UA"/>
        </w:rPr>
      </w:pPr>
      <w:r>
        <w:rPr>
          <w:b/>
          <w:bCs/>
          <w:lang w:val="uk-UA"/>
        </w:rPr>
        <w:t>Структура та обсяг дисертації.</w:t>
      </w:r>
      <w:r>
        <w:rPr>
          <w:lang w:val="uk-UA"/>
        </w:rPr>
        <w:t xml:space="preserve"> Дисертація викладена на 147 сторінках комп’ютерного тексту, ілюстрована 25 таблицями, 17 рисунками, включає вступ, огляд літератури, вибір </w:t>
      </w:r>
      <w:r>
        <w:rPr>
          <w:lang w:val="uk-UA"/>
        </w:rPr>
        <w:lastRenderedPageBreak/>
        <w:t>напрямів досліджень, матеріали і методи виконання роботи, 6 розділів власних досліджень, їх узагальнення та аналіз, висновки та пропозиції виробництву, список використаної літератури, що містить 298 найменувань, у тому числі 57 − із далекого зарубіжжя, та 12 додатків.</w:t>
      </w:r>
    </w:p>
    <w:p w:rsidR="0007545F" w:rsidRDefault="0007545F" w:rsidP="0007545F">
      <w:pPr>
        <w:widowControl w:val="0"/>
        <w:spacing w:before="120" w:line="360" w:lineRule="auto"/>
        <w:ind w:firstLine="720"/>
        <w:jc w:val="both"/>
        <w:rPr>
          <w:b/>
          <w:bCs/>
          <w:spacing w:val="-4"/>
          <w:lang w:val="uk-UA"/>
        </w:rPr>
      </w:pPr>
      <w:r>
        <w:rPr>
          <w:b/>
          <w:bCs/>
          <w:spacing w:val="-4"/>
          <w:lang w:val="uk-UA"/>
        </w:rPr>
        <w:t>Вибір напрямів досліджень, матеріал та методи виконання роботи.</w:t>
      </w:r>
    </w:p>
    <w:p w:rsidR="0007545F" w:rsidRDefault="0007545F" w:rsidP="0007545F">
      <w:pPr>
        <w:spacing w:line="360" w:lineRule="auto"/>
        <w:ind w:firstLine="720"/>
        <w:jc w:val="both"/>
        <w:rPr>
          <w:spacing w:val="-6"/>
          <w:lang w:val="uk-UA"/>
        </w:rPr>
      </w:pPr>
      <w:r>
        <w:rPr>
          <w:spacing w:val="-4"/>
          <w:lang w:val="uk-UA"/>
        </w:rPr>
        <w:t xml:space="preserve">Робота виконувалася упродовж 2004–2008 рр. у лабораторії кафедри терапії та клінічної діагностики Білоцерківського державного (нині національного) аграрного університету, ЗАТ ”Агрокомплекс” м. Біла Церква Київської області та </w:t>
      </w:r>
      <w:r>
        <w:rPr>
          <w:spacing w:val="-6"/>
          <w:lang w:val="uk-UA"/>
        </w:rPr>
        <w:t>Білоцерківському племптахопідприємстві. Експериментальну частину роботи виконували за наступним планом: а) розробка методу відбору крові у курей-несучок; б) вивчення динаміки фракційного складу кальцію, вмісту неорганічного фосфору, концентрації 25ОНD</w:t>
      </w:r>
      <w:r>
        <w:rPr>
          <w:spacing w:val="-6"/>
          <w:vertAlign w:val="subscript"/>
          <w:lang w:val="uk-UA"/>
        </w:rPr>
        <w:t>3</w:t>
      </w:r>
      <w:r>
        <w:rPr>
          <w:spacing w:val="-6"/>
          <w:lang w:val="uk-UA"/>
        </w:rPr>
        <w:t xml:space="preserve">, кальцитоніну, естрадіолу, прогестерону, трийодтироніну, тироксину, активності ізоферментів лужної фосфатази в сироватці крові курей-несучок упродовж продуктивного періоду; в) вивчення добової динаміки деяких показників мінерального обміну в курей-несучок (фракційний склад кальцію, вміст неорганічного фосфору, активність ізоферментів лужної фосфатази; г) встанов-лення інформативних показників для ранньої діагностики порушень фосфорно-кальцієвого обміну за експериментально спричиненого </w:t>
      </w:r>
      <w:r>
        <w:rPr>
          <w:spacing w:val="-6"/>
          <w:lang w:val="en-US"/>
        </w:rPr>
        <w:t>D</w:t>
      </w:r>
      <w:r>
        <w:rPr>
          <w:spacing w:val="-6"/>
          <w:vertAlign w:val="subscript"/>
          <w:lang w:val="uk-UA"/>
        </w:rPr>
        <w:t>3</w:t>
      </w:r>
      <w:r>
        <w:rPr>
          <w:spacing w:val="-6"/>
          <w:lang w:val="uk-UA"/>
        </w:rPr>
        <w:t xml:space="preserve">-гіповітамінозу; д) порівняння двох схем профілактики порушень фосфорно-кальцієвого і </w:t>
      </w:r>
      <w:r>
        <w:rPr>
          <w:spacing w:val="-6"/>
          <w:lang w:val="en-US"/>
        </w:rPr>
        <w:t>D</w:t>
      </w:r>
      <w:r>
        <w:rPr>
          <w:spacing w:val="-6"/>
          <w:lang w:val="uk-UA"/>
        </w:rPr>
        <w:t>-вітамінного обмінів у курей-несучок.</w:t>
      </w:r>
    </w:p>
    <w:p w:rsidR="0007545F" w:rsidRDefault="0007545F" w:rsidP="0007545F">
      <w:pPr>
        <w:spacing w:line="360" w:lineRule="auto"/>
        <w:ind w:firstLine="709"/>
        <w:jc w:val="both"/>
        <w:rPr>
          <w:spacing w:val="-2"/>
          <w:lang w:val="uk-UA"/>
        </w:rPr>
      </w:pPr>
      <w:r>
        <w:rPr>
          <w:spacing w:val="-2"/>
          <w:lang w:val="uk-UA"/>
        </w:rPr>
        <w:t xml:space="preserve">У сироватці крові досліджували наступні показники: вміст загального, ультрафільтрованого та білокзв’язаного кальцію визначали в реакції з гліоксаль-біс-2-гідроксіанілом у модифікації Л.І. Апуховської, іонізованого – методом іонно-обмінної абсорбції за Волковим, вміст неорганічного фосфору − з аскорбіновою кислотою (за </w:t>
      </w:r>
      <w:r>
        <w:rPr>
          <w:i/>
          <w:iCs/>
          <w:spacing w:val="-2"/>
          <w:lang w:val="en-US"/>
        </w:rPr>
        <w:t>Dyce</w:t>
      </w:r>
      <w:r>
        <w:rPr>
          <w:spacing w:val="-2"/>
          <w:lang w:val="uk-UA"/>
        </w:rPr>
        <w:t>), загальний магній − в реакції з титановим жовтим, загальний білок – рефрактометрично, альбуміни – турбодиметричним методом, активність загальної лужної фосфатази (ЛФ) та її кісткового і кишкового ізоферментів – у реакції з 4-нітрофенілфосфатом (Вагнер В.К, Путилін В.М., Харабуга Г.Г., 1981), 25-гідроксихолекальциферол (25ОНD</w:t>
      </w:r>
      <w:r>
        <w:rPr>
          <w:spacing w:val="-2"/>
          <w:vertAlign w:val="subscript"/>
          <w:lang w:val="uk-UA"/>
        </w:rPr>
        <w:t>3</w:t>
      </w:r>
      <w:r>
        <w:rPr>
          <w:spacing w:val="-2"/>
          <w:lang w:val="uk-UA"/>
        </w:rPr>
        <w:t>), кальцитонін (КТ), трийодтиронін (Т</w:t>
      </w:r>
      <w:r>
        <w:rPr>
          <w:spacing w:val="-2"/>
          <w:vertAlign w:val="subscript"/>
          <w:lang w:val="uk-UA"/>
        </w:rPr>
        <w:t>3</w:t>
      </w:r>
      <w:r>
        <w:rPr>
          <w:spacing w:val="-2"/>
          <w:lang w:val="uk-UA"/>
        </w:rPr>
        <w:t>), тироксин (Т</w:t>
      </w:r>
      <w:r>
        <w:rPr>
          <w:spacing w:val="-2"/>
          <w:vertAlign w:val="subscript"/>
          <w:lang w:val="uk-UA"/>
        </w:rPr>
        <w:t>4</w:t>
      </w:r>
      <w:r>
        <w:rPr>
          <w:spacing w:val="-2"/>
          <w:lang w:val="uk-UA"/>
        </w:rPr>
        <w:t>), естрадіол, прогестерон – методом ІФА, гістозрізи кісткової тканини виконували з використанням заморожувального мікротома з наступним фарбуванням гематоксиліном та еозином.</w:t>
      </w:r>
    </w:p>
    <w:p w:rsidR="0007545F" w:rsidRDefault="0007545F" w:rsidP="0007545F">
      <w:pPr>
        <w:spacing w:line="360" w:lineRule="auto"/>
        <w:ind w:firstLine="709"/>
        <w:jc w:val="both"/>
        <w:rPr>
          <w:spacing w:val="-2"/>
          <w:lang w:val="uk-UA"/>
        </w:rPr>
      </w:pPr>
      <w:r>
        <w:rPr>
          <w:spacing w:val="-2"/>
          <w:lang w:val="uk-UA"/>
        </w:rPr>
        <w:t>Одержані результати досліджень крові обчислювали методами варіаційної статистики. Корелятивний зв’язок між показниками визначали за коефіцієнтом кореляції (r)</w:t>
      </w:r>
      <w:r>
        <w:rPr>
          <w:spacing w:val="-2"/>
        </w:rPr>
        <w:t xml:space="preserve"> Пірсона (Ойвин И.А., 1960).</w:t>
      </w:r>
    </w:p>
    <w:p w:rsidR="0007545F" w:rsidRDefault="0007545F" w:rsidP="0007545F">
      <w:pPr>
        <w:spacing w:line="360" w:lineRule="auto"/>
        <w:ind w:firstLine="709"/>
        <w:jc w:val="both"/>
        <w:rPr>
          <w:spacing w:val="-2"/>
          <w:lang w:val="uk-UA"/>
        </w:rPr>
      </w:pPr>
    </w:p>
    <w:p w:rsidR="0007545F" w:rsidRDefault="0007545F" w:rsidP="0007545F">
      <w:pPr>
        <w:spacing w:line="360" w:lineRule="auto"/>
        <w:ind w:firstLine="709"/>
        <w:jc w:val="center"/>
        <w:rPr>
          <w:b/>
          <w:bCs/>
          <w:spacing w:val="-2"/>
          <w:lang w:val="uk-UA"/>
        </w:rPr>
      </w:pPr>
      <w:r>
        <w:rPr>
          <w:b/>
          <w:bCs/>
          <w:spacing w:val="-2"/>
          <w:lang w:val="uk-UA"/>
        </w:rPr>
        <w:t>РЕЗУЛЬТАТИ ДОСЛІДЖЕНЬ ТА ЇХ АНАЛІЗ</w:t>
      </w:r>
    </w:p>
    <w:p w:rsidR="0007545F" w:rsidRDefault="0007545F" w:rsidP="0007545F">
      <w:pPr>
        <w:spacing w:before="120" w:line="360" w:lineRule="auto"/>
        <w:jc w:val="center"/>
        <w:rPr>
          <w:b/>
          <w:bCs/>
          <w:spacing w:val="-2"/>
          <w:lang w:val="uk-UA"/>
        </w:rPr>
      </w:pPr>
      <w:bookmarkStart w:id="0" w:name="_GoBack"/>
      <w:r>
        <w:rPr>
          <w:b/>
          <w:bCs/>
          <w:spacing w:val="-2"/>
          <w:lang w:val="uk-UA"/>
        </w:rPr>
        <w:t xml:space="preserve">Динаміка фосфорно-кальцієвого обміну, активності лужної і кислої </w:t>
      </w:r>
    </w:p>
    <w:p w:rsidR="0007545F" w:rsidRDefault="0007545F" w:rsidP="0007545F">
      <w:pPr>
        <w:spacing w:after="120" w:line="360" w:lineRule="auto"/>
        <w:jc w:val="center"/>
        <w:rPr>
          <w:b/>
          <w:bCs/>
          <w:spacing w:val="-2"/>
          <w:lang w:val="uk-UA"/>
        </w:rPr>
      </w:pPr>
      <w:r>
        <w:rPr>
          <w:b/>
          <w:bCs/>
          <w:spacing w:val="-2"/>
          <w:lang w:val="uk-UA"/>
        </w:rPr>
        <w:t>фосфатаз та гормонального статусу курей-несучок під час яйцекладки</w:t>
      </w:r>
    </w:p>
    <w:p w:rsidR="0007545F" w:rsidRDefault="0007545F" w:rsidP="0007545F">
      <w:pPr>
        <w:tabs>
          <w:tab w:val="left" w:pos="0"/>
        </w:tabs>
        <w:spacing w:line="360" w:lineRule="auto"/>
        <w:ind w:firstLine="720"/>
        <w:jc w:val="both"/>
        <w:rPr>
          <w:lang w:val="uk-UA"/>
        </w:rPr>
      </w:pPr>
      <w:r>
        <w:rPr>
          <w:spacing w:val="-6"/>
          <w:lang w:val="uk-UA"/>
        </w:rPr>
        <w:lastRenderedPageBreak/>
        <w:t>У курей-несучок високопродуктивних кросів обмін кальцію досить інтенсив</w:t>
      </w:r>
      <w:r>
        <w:rPr>
          <w:lang w:val="uk-UA"/>
        </w:rPr>
        <w:t xml:space="preserve">ний, </w:t>
      </w:r>
      <w:r>
        <w:rPr>
          <w:spacing w:val="-6"/>
          <w:lang w:val="uk-UA"/>
        </w:rPr>
        <w:t>що підтверджується динамікою змін його різних форм у перед- та продуктив</w:t>
      </w:r>
      <w:r>
        <w:rPr>
          <w:lang w:val="uk-UA"/>
        </w:rPr>
        <w:t xml:space="preserve">ний </w:t>
      </w:r>
      <w:r>
        <w:rPr>
          <w:spacing w:val="-2"/>
          <w:lang w:val="uk-UA"/>
        </w:rPr>
        <w:t>періоди. Вміст загального кальцію у 150-добової птиці (початок продуктив</w:t>
      </w:r>
      <w:r>
        <w:rPr>
          <w:lang w:val="uk-UA"/>
        </w:rPr>
        <w:t xml:space="preserve">ного </w:t>
      </w:r>
      <w:r>
        <w:rPr>
          <w:spacing w:val="-4"/>
          <w:lang w:val="uk-UA"/>
        </w:rPr>
        <w:t>періоду) збільшується у 2,53 рази порівняно з 90-добовим (передпродуктив</w:t>
      </w:r>
      <w:r>
        <w:rPr>
          <w:lang w:val="uk-UA"/>
        </w:rPr>
        <w:t xml:space="preserve">ний період) і підтримується на високому рівні до 410-добового віку (рис. 1). У подальшому, зі спадом продуктивності (480 діб), рівень кальцію різко знижується (з 6,81±0,43 до 4,78±0,19 ммоль/л; р&lt;0,001) і ця тенденція продовжується до 520-добового віку (3,93±0,20 ммоль/л; р&lt;0,01). Подібно змінюється вміст ультрафільтрованої фракції кальцію та його складових. Нейтральний кальцій (зв’язаний з карбонатною, цитратною та фосфорною кислотами) зменшується   у період з 410 до 480 діб більш інтенсивно (у 2,86 рази). Зовсім інша динаміка іонізованої фракції ультрафільтрованого кальцію − її вміст вірогідно менший у 250-добової птиці (1,25±0,09 ммоль/л), порівняно з 150-добовою, і в подальшому не змінюється. Вміст білокзв’язаного кальцію з початком яйцекладки (150 діб) зростає удвічі, порівняно з передкладковим періодом (р&lt;0,01), і утримується на стабільному рівні (р&lt;0,1) до 410-добового віку. </w:t>
      </w:r>
    </w:p>
    <w:p w:rsidR="0007545F" w:rsidRDefault="0007545F" w:rsidP="0007545F">
      <w:pPr>
        <w:widowControl w:val="0"/>
        <w:tabs>
          <w:tab w:val="left" w:pos="0"/>
        </w:tabs>
        <w:spacing w:line="360" w:lineRule="auto"/>
        <w:ind w:firstLine="720"/>
        <w:jc w:val="both"/>
        <w:rPr>
          <w:lang w:val="uk-UA"/>
        </w:rPr>
      </w:pPr>
      <w:r>
        <w:rPr>
          <w:lang w:val="uk-UA"/>
        </w:rPr>
        <w:t>За даними літератури (Бауман В.К., 1968, Георгиевский В.И., 1970, Фиси-нин В.И., 1990), зростання білокзв’язаного кальцію можна пояснити тим, що ця форма забезпечує транспорт іонів кальцію до судин матки, де необхідна його кількість вивільняється і використовується для формування шкаралупи яйця.</w:t>
      </w:r>
    </w:p>
    <w:p w:rsidR="0007545F" w:rsidRDefault="0007545F" w:rsidP="0007545F">
      <w:pPr>
        <w:widowControl w:val="0"/>
        <w:tabs>
          <w:tab w:val="left" w:pos="2340"/>
        </w:tabs>
        <w:spacing w:line="360" w:lineRule="auto"/>
        <w:ind w:firstLine="708"/>
        <w:jc w:val="both"/>
        <w:rPr>
          <w:lang w:val="uk-UA"/>
        </w:rPr>
      </w:pPr>
      <w:r>
        <w:rPr>
          <w:lang w:val="uk-UA"/>
        </w:rPr>
        <w:t>Окрім абсолютної кількості кальцію та його компонентів важливим є з’ясування відносних змін кожної з цих фракцій у перед- і продуктивний періо-ди. Частка ультрафільтрованої фракції уже в 90-добовому віці є досить високою (78,2±2,86 %), а з початком яйцекладки вона ще вища (табл. 1) і підтримується на цьому рівні з незначним відхиленням до 410-ї доби. У наступний період вона зменшується до 59,2±1,87 % у 480 діб.</w:t>
      </w:r>
    </w:p>
    <w:p w:rsidR="0007545F" w:rsidRDefault="0007545F" w:rsidP="0007545F">
      <w:pPr>
        <w:widowControl w:val="0"/>
        <w:spacing w:line="360" w:lineRule="auto"/>
        <w:ind w:firstLine="708"/>
        <w:jc w:val="both"/>
        <w:rPr>
          <w:lang w:val="uk-UA"/>
        </w:rPr>
      </w:pPr>
      <w:r>
        <w:rPr>
          <w:lang w:val="uk-UA"/>
        </w:rPr>
        <w:t>Складові ультрафільтрованого кальцію змінюються у протилежних напрямах: частка нейтрального різко зростає з 27,3±2,6 до 72,0±1,53 % у 150-денному віці, а іонізованого, навпаки, зменшується. До 410-денного віку обидві складові майже не змінюються, а з 480-ї доби починається протилежна тенденція: частка нейтрального зменшується, а іонізованого зростає і складають відповідно 44,9±2,75 і 55,1±2,96 %. Частка білокзв’язаного кальцію у загальній кількості до 410-добового віку стабільна, а потім зростає і в 520-добовому віці складає 45±1,97 %.</w:t>
      </w:r>
    </w:p>
    <w:bookmarkEnd w:id="0"/>
    <w:p w:rsidR="0007545F" w:rsidRDefault="0007545F" w:rsidP="0007545F">
      <w:pPr>
        <w:widowControl w:val="0"/>
        <w:spacing w:line="360" w:lineRule="auto"/>
        <w:ind w:left="2340" w:hanging="2340"/>
        <w:jc w:val="both"/>
        <w:rPr>
          <w:b/>
          <w:bCs/>
          <w:lang w:val="uk-UA"/>
        </w:rPr>
      </w:pPr>
      <w:r>
        <w:rPr>
          <w:lang w:val="uk-UA"/>
        </w:rPr>
        <w:t xml:space="preserve">Таблиця 1 − </w:t>
      </w:r>
      <w:r>
        <w:rPr>
          <w:b/>
          <w:bCs/>
          <w:lang w:val="uk-UA"/>
        </w:rPr>
        <w:t>Відносні показники фракційного складу кальцію в</w:t>
      </w:r>
    </w:p>
    <w:p w:rsidR="0007545F" w:rsidRDefault="0007545F" w:rsidP="0007545F">
      <w:pPr>
        <w:widowControl w:val="0"/>
        <w:spacing w:line="360" w:lineRule="auto"/>
        <w:ind w:left="2340" w:hanging="1080"/>
        <w:jc w:val="both"/>
        <w:rPr>
          <w:b/>
          <w:bCs/>
          <w:lang w:val="uk-UA"/>
        </w:rPr>
      </w:pPr>
      <w:r>
        <w:rPr>
          <w:b/>
          <w:bCs/>
          <w:lang w:val="uk-UA"/>
        </w:rPr>
        <w:t xml:space="preserve"> курей-несучок різного віку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2238"/>
        <w:gridCol w:w="1272"/>
        <w:gridCol w:w="1504"/>
        <w:gridCol w:w="1272"/>
        <w:gridCol w:w="1406"/>
        <w:gridCol w:w="1272"/>
      </w:tblGrid>
      <w:tr w:rsidR="0007545F" w:rsidTr="003B1B13">
        <w:trPr>
          <w:cantSplit/>
          <w:trHeight w:val="750"/>
        </w:trPr>
        <w:tc>
          <w:tcPr>
            <w:tcW w:w="1201" w:type="dxa"/>
            <w:vMerge w:val="restart"/>
            <w:tcBorders>
              <w:top w:val="single" w:sz="4" w:space="0" w:color="auto"/>
              <w:left w:val="single" w:sz="4" w:space="0" w:color="auto"/>
              <w:bottom w:val="single" w:sz="4" w:space="0" w:color="auto"/>
              <w:right w:val="single" w:sz="4" w:space="0" w:color="auto"/>
              <w:tl2br w:val="single" w:sz="4" w:space="0" w:color="auto"/>
            </w:tcBorders>
          </w:tcPr>
          <w:p w:rsidR="0007545F" w:rsidRDefault="0007545F" w:rsidP="003B1B13">
            <w:pPr>
              <w:widowControl w:val="0"/>
              <w:spacing w:line="360" w:lineRule="auto"/>
              <w:jc w:val="right"/>
              <w:rPr>
                <w:lang w:val="uk-UA"/>
              </w:rPr>
            </w:pPr>
            <w:r>
              <w:rPr>
                <w:lang w:val="uk-UA"/>
              </w:rPr>
              <w:lastRenderedPageBreak/>
              <w:t>Показник</w:t>
            </w:r>
          </w:p>
          <w:p w:rsidR="0007545F" w:rsidRDefault="0007545F" w:rsidP="003B1B13">
            <w:pPr>
              <w:widowControl w:val="0"/>
              <w:spacing w:line="360" w:lineRule="auto"/>
              <w:rPr>
                <w:lang w:val="uk-UA"/>
              </w:rPr>
            </w:pPr>
          </w:p>
          <w:p w:rsidR="0007545F" w:rsidRDefault="0007545F" w:rsidP="003B1B13">
            <w:pPr>
              <w:widowControl w:val="0"/>
              <w:spacing w:line="360" w:lineRule="auto"/>
              <w:rPr>
                <w:lang w:val="uk-UA"/>
              </w:rPr>
            </w:pPr>
          </w:p>
          <w:p w:rsidR="0007545F" w:rsidRDefault="0007545F" w:rsidP="003B1B13">
            <w:pPr>
              <w:widowControl w:val="0"/>
              <w:spacing w:line="360" w:lineRule="auto"/>
              <w:rPr>
                <w:lang w:val="uk-UA"/>
              </w:rPr>
            </w:pPr>
          </w:p>
          <w:p w:rsidR="0007545F" w:rsidRDefault="0007545F" w:rsidP="003B1B13">
            <w:pPr>
              <w:widowControl w:val="0"/>
              <w:spacing w:line="360" w:lineRule="auto"/>
              <w:rPr>
                <w:lang w:val="uk-UA"/>
              </w:rPr>
            </w:pPr>
            <w:r>
              <w:rPr>
                <w:lang w:val="uk-UA"/>
              </w:rPr>
              <w:t>Вік</w:t>
            </w:r>
          </w:p>
          <w:p w:rsidR="0007545F" w:rsidRDefault="0007545F" w:rsidP="003B1B13">
            <w:pPr>
              <w:widowControl w:val="0"/>
              <w:spacing w:line="360" w:lineRule="auto"/>
              <w:rPr>
                <w:lang w:val="uk-UA"/>
              </w:rPr>
            </w:pPr>
            <w:r>
              <w:rPr>
                <w:lang w:val="uk-UA"/>
              </w:rPr>
              <w:t>птиці,</w:t>
            </w:r>
          </w:p>
          <w:p w:rsidR="0007545F" w:rsidRDefault="0007545F" w:rsidP="003B1B13">
            <w:pPr>
              <w:widowControl w:val="0"/>
              <w:spacing w:line="360" w:lineRule="auto"/>
              <w:rPr>
                <w:lang w:val="uk-UA"/>
              </w:rPr>
            </w:pPr>
            <w:r>
              <w:rPr>
                <w:lang w:val="uk-UA"/>
              </w:rPr>
              <w:t>діб</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spacing w:val="-4"/>
                <w:lang w:val="uk-UA"/>
              </w:rPr>
            </w:pPr>
            <w:r>
              <w:rPr>
                <w:spacing w:val="-4"/>
                <w:lang w:val="uk-UA"/>
              </w:rPr>
              <w:t>Ультрафільтрований кальцій, у проц.</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Іонізований кальцій,</w:t>
            </w:r>
          </w:p>
          <w:p w:rsidR="0007545F" w:rsidRDefault="0007545F" w:rsidP="003B1B13">
            <w:pPr>
              <w:widowControl w:val="0"/>
              <w:spacing w:line="360" w:lineRule="auto"/>
              <w:jc w:val="center"/>
              <w:rPr>
                <w:lang w:val="uk-UA"/>
              </w:rPr>
            </w:pPr>
            <w:r>
              <w:rPr>
                <w:lang w:val="uk-UA"/>
              </w:rPr>
              <w:t>у проц.</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Нейтральний кальцій,</w:t>
            </w:r>
          </w:p>
          <w:p w:rsidR="0007545F" w:rsidRDefault="0007545F" w:rsidP="003B1B13">
            <w:pPr>
              <w:widowControl w:val="0"/>
              <w:spacing w:line="360" w:lineRule="auto"/>
              <w:jc w:val="center"/>
              <w:rPr>
                <w:lang w:val="uk-UA"/>
              </w:rPr>
            </w:pPr>
            <w:r>
              <w:rPr>
                <w:lang w:val="uk-UA"/>
              </w:rPr>
              <w:t>у проц.</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Білок-зв’язаний кальцій, у проц.</w:t>
            </w:r>
          </w:p>
        </w:tc>
      </w:tr>
      <w:tr w:rsidR="0007545F" w:rsidTr="003B1B13">
        <w:trPr>
          <w:cantSplit/>
          <w:trHeight w:val="690"/>
        </w:trPr>
        <w:tc>
          <w:tcPr>
            <w:tcW w:w="1201"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07545F" w:rsidRDefault="0007545F" w:rsidP="003B1B13">
            <w:pPr>
              <w:widowControl w:val="0"/>
              <w:spacing w:line="360" w:lineRule="auto"/>
              <w:jc w:val="center"/>
              <w:rPr>
                <w:lang w:val="uk-UA"/>
              </w:rPr>
            </w:pP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до загального кальцію</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до загального кальцію</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spacing w:val="-2"/>
                <w:lang w:val="uk-UA"/>
              </w:rPr>
            </w:pPr>
            <w:r>
              <w:rPr>
                <w:spacing w:val="-2"/>
                <w:lang w:val="uk-UA"/>
              </w:rPr>
              <w:t>до ультра- фільтрованої фракції</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до загального кальцію</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до ультра- фільтрваної фракції</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до загального кальцію</w:t>
            </w:r>
          </w:p>
        </w:tc>
      </w:tr>
      <w:tr w:rsidR="0007545F" w:rsidTr="003B1B13">
        <w:trPr>
          <w:trHeight w:val="409"/>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90</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78,2±2,86</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56,8±1,49</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72,7±2,82</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21,4±2,73</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27,3±2,6</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21,8±2,9</w:t>
            </w:r>
          </w:p>
        </w:tc>
      </w:tr>
      <w:tr w:rsidR="0007545F" w:rsidTr="003B1B13">
        <w:trPr>
          <w:trHeight w:val="349"/>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150</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83,4±1,20</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23,4±1,35</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28,0±1,52</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60,0±1,36</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72,0±1,53</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16,6±1,22</w:t>
            </w:r>
          </w:p>
        </w:tc>
      </w:tr>
      <w:tr w:rsidR="0007545F" w:rsidTr="003B1B13">
        <w:trPr>
          <w:trHeight w:val="345"/>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р&lt;</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r>
      <w:tr w:rsidR="0007545F" w:rsidTr="003B1B13">
        <w:trPr>
          <w:trHeight w:val="355"/>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284</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79,3±2,09</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21,2±1,51</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26,7±1,78</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58,1±2,42</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73,3±2,26</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20,7±2,09</w:t>
            </w:r>
          </w:p>
        </w:tc>
      </w:tr>
      <w:tr w:rsidR="0007545F" w:rsidTr="003B1B13">
        <w:trPr>
          <w:trHeight w:val="352"/>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410</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81,8±0,91</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18,8±1,27</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23,0±1,62</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63±1,56</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77,0±1,6</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18,2±0,91</w:t>
            </w:r>
          </w:p>
        </w:tc>
      </w:tr>
      <w:tr w:rsidR="0007545F" w:rsidTr="003B1B13">
        <w:trPr>
          <w:trHeight w:val="347"/>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480</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59,2±1,87</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27,9±1,09</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47,0±1,95</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31,3±1,76</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53,0±1,94</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40,8±1,87</w:t>
            </w:r>
          </w:p>
        </w:tc>
      </w:tr>
      <w:tr w:rsidR="0007545F" w:rsidTr="003B1B13">
        <w:trPr>
          <w:trHeight w:val="343"/>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р&lt;</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0,001</w:t>
            </w:r>
          </w:p>
        </w:tc>
      </w:tr>
      <w:tr w:rsidR="0007545F" w:rsidTr="003B1B13">
        <w:trPr>
          <w:trHeight w:val="354"/>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520</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54,4±1,97</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30,0±1,27</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55,1±2,96</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24,4±2,35</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44,9±2,75</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45,6±1,97</w:t>
            </w:r>
          </w:p>
        </w:tc>
      </w:tr>
      <w:tr w:rsidR="0007545F" w:rsidTr="003B1B13">
        <w:trPr>
          <w:trHeight w:val="335"/>
        </w:trPr>
        <w:tc>
          <w:tcPr>
            <w:tcW w:w="12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р&lt;</w:t>
            </w:r>
          </w:p>
        </w:tc>
        <w:tc>
          <w:tcPr>
            <w:tcW w:w="1497"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c>
          <w:tcPr>
            <w:tcW w:w="14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c>
          <w:tcPr>
            <w:tcW w:w="14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0,05</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0,05</w:t>
            </w:r>
          </w:p>
        </w:tc>
        <w:tc>
          <w:tcPr>
            <w:tcW w:w="144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0,05</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0,1</w:t>
            </w:r>
          </w:p>
        </w:tc>
      </w:tr>
    </w:tbl>
    <w:p w:rsidR="0007545F" w:rsidRDefault="0007545F" w:rsidP="0007545F">
      <w:pPr>
        <w:widowControl w:val="0"/>
        <w:spacing w:line="360" w:lineRule="auto"/>
        <w:ind w:firstLine="708"/>
        <w:jc w:val="both"/>
        <w:rPr>
          <w:lang w:val="uk-UA"/>
        </w:rPr>
      </w:pPr>
      <w:r>
        <w:rPr>
          <w:lang w:val="uk-UA"/>
        </w:rPr>
        <w:t>Вміст неорганічного фосфору з початком продуктивного періоду (150 доба) збільшується до 1,91±0,08 ммоль/л порівняно з 1,33±0,05 − у 90-добовому віці (р&lt;0,001). У подальшому (284-а доба) його концентрація вірогідно (р&lt;0,01) зменшується (1,64±0,05 ммоль/л) і підтримується з незначним відхиленням до кінця продуктивного періоду (1,56±0,08 у 480-добовому і 1,75±0,07 ммоль/л − у 520-денному віці).</w:t>
      </w:r>
    </w:p>
    <w:p w:rsidR="0007545F" w:rsidRDefault="0007545F" w:rsidP="0007545F">
      <w:pPr>
        <w:widowControl w:val="0"/>
        <w:spacing w:line="360" w:lineRule="auto"/>
        <w:ind w:firstLine="708"/>
        <w:jc w:val="both"/>
        <w:rPr>
          <w:spacing w:val="-2"/>
          <w:lang w:val="uk-UA"/>
        </w:rPr>
      </w:pPr>
      <w:r>
        <w:rPr>
          <w:spacing w:val="-2"/>
          <w:lang w:val="uk-UA"/>
        </w:rPr>
        <w:t xml:space="preserve">Важливими ферментами, що беруть участь у фосфорно-кальцієвому обміні, є лужна і кисла фосфатази (ЛФ і КФ). Лужна фосфатаза має кілька ізоферментів, зокрема кістковий, який синтезується остеобластами, і кишковий, який гідролізує органічні сполуки фосфору з утворенням неорганічного фосфату, кон-центрація якого на апікальній мембрані ентероцитів збільшується, що значно покращує </w:t>
      </w:r>
      <w:r>
        <w:rPr>
          <w:spacing w:val="-4"/>
          <w:lang w:val="uk-UA"/>
        </w:rPr>
        <w:t>його абсорбцію в кишковику. За результатами наших досліджень, з почат</w:t>
      </w:r>
      <w:r>
        <w:rPr>
          <w:spacing w:val="-2"/>
          <w:lang w:val="uk-UA"/>
        </w:rPr>
        <w:t xml:space="preserve">ком </w:t>
      </w:r>
      <w:r>
        <w:rPr>
          <w:spacing w:val="-4"/>
          <w:lang w:val="uk-UA"/>
        </w:rPr>
        <w:t>яйцекладки активність загальної ЛФ зростає у 2,12 рази, порівняно з перед-</w:t>
      </w:r>
      <w:r>
        <w:rPr>
          <w:spacing w:val="-2"/>
          <w:lang w:val="uk-UA"/>
        </w:rPr>
        <w:t>кладковим періодом, і складає 548,0±32,9 Од/л (рис. 2), що зумовлено інтенсивним збільшенням (у 2,48 рази) активності, передусім, кісткового ізоферменту до 483,0±27,4 порівняно з 194,0±15,4 Од/л у передкладковий період. Це пояснюється інтенсивним синтезом медулярного компонента кісткової тканини, основу якої складає немінералізований матрикс з великою кількістю неістинних остеонів на різних стадіях своєї диференціації. У подальшому динаміка активності   кісткового ізоферменту характеризується вірогідним (р&lt;0,001) зниженням у 284-добовому віці, і зростанням у 410 днів. Проте слід відмітити, що знижена активність кісткового ізоферменту ЛФ у такому віці слабо (</w:t>
      </w:r>
      <w:r>
        <w:rPr>
          <w:spacing w:val="-2"/>
          <w:lang w:val="en-US"/>
        </w:rPr>
        <w:t>r</w:t>
      </w:r>
      <w:r>
        <w:rPr>
          <w:spacing w:val="-2"/>
          <w:lang w:val="uk-UA"/>
        </w:rPr>
        <w:t>=0,32) корелює зі зни-  женням вмісту іонізованого кальцію. Це підтверджує безпосередню участь кісткової тканини у підтриманні рівня іонної кальціємії.</w:t>
      </w:r>
    </w:p>
    <w:p w:rsidR="0007545F" w:rsidRDefault="0007545F" w:rsidP="0007545F">
      <w:pPr>
        <w:widowControl w:val="0"/>
        <w:spacing w:line="360" w:lineRule="auto"/>
        <w:ind w:firstLine="708"/>
        <w:jc w:val="both"/>
        <w:rPr>
          <w:spacing w:val="-6"/>
          <w:lang w:val="uk-UA"/>
        </w:rPr>
      </w:pPr>
      <w:r>
        <w:rPr>
          <w:lang w:val="uk-UA"/>
        </w:rPr>
        <w:lastRenderedPageBreak/>
        <w:t xml:space="preserve">Подібні зміни й загального, ультрафільтрованого і нейтрального кальцію, проте </w:t>
      </w:r>
      <w:r>
        <w:rPr>
          <w:spacing w:val="-2"/>
          <w:lang w:val="uk-UA"/>
        </w:rPr>
        <w:t>кореляція між активністю кісткового ізоферменту ЛФ і вмістом нейтраль</w:t>
      </w:r>
      <w:r>
        <w:rPr>
          <w:lang w:val="uk-UA"/>
        </w:rPr>
        <w:t>ного кальцію незначна (</w:t>
      </w:r>
      <w:r>
        <w:rPr>
          <w:lang w:val="en-US"/>
        </w:rPr>
        <w:t>r</w:t>
      </w:r>
      <w:r>
        <w:rPr>
          <w:lang w:val="uk-UA"/>
        </w:rPr>
        <w:t xml:space="preserve">=0,23). Меншою мірою зростання активності загальної ЛФ зумовлено її кишковим ізоферментом: активність його збільшувалась до 160±15,4 Од/л у 150-денному віці (в 1,6 рази, порівняно з 90-денною). Вона    залишається стабільною до 410-ї доби. Зростання активності кишкового ізофер-менту </w:t>
      </w:r>
      <w:r>
        <w:rPr>
          <w:spacing w:val="-6"/>
          <w:lang w:val="uk-UA"/>
        </w:rPr>
        <w:t>ЛФ співпадає з періодом збільшення вмісту неорганічного фосфору (</w:t>
      </w:r>
      <w:r>
        <w:rPr>
          <w:spacing w:val="-6"/>
          <w:lang w:val="en-US"/>
        </w:rPr>
        <w:t>r</w:t>
      </w:r>
      <w:r>
        <w:rPr>
          <w:spacing w:val="-6"/>
          <w:lang w:val="uk-UA"/>
        </w:rPr>
        <w:t>=0,32).</w:t>
      </w:r>
    </w:p>
    <w:p w:rsidR="0007545F" w:rsidRDefault="0007545F" w:rsidP="0007545F">
      <w:pPr>
        <w:widowControl w:val="0"/>
        <w:spacing w:line="360" w:lineRule="auto"/>
        <w:ind w:firstLine="708"/>
        <w:jc w:val="both"/>
        <w:rPr>
          <w:lang w:val="uk-UA"/>
        </w:rPr>
      </w:pPr>
      <w:r>
        <w:rPr>
          <w:lang w:val="uk-UA"/>
        </w:rPr>
        <w:t>Повноцінний ремоделінг кісткової тканини відбувається за врівноважених процесів активної резорбції та синтезу її складових компонентів. Так, утворення органічного матриксу забезпечують остеобласти, а резорбцію − остеокласти, які продукують КФ. Тому закономірним є зростання активності КФ у 150-добової птиці у 5,33 рази − 17,5±0,73 Од/л порівняно з 90-добовою. На 284-у добу її активність дещо зменшувалась − 15,0±0,43 Од/л (р&lt;0,05), а у 480 діб збільшувалась до 18,9±1,32 Од/л (р&lt;0,05). Лише за майже повного припинення яйцекладки (520 доба) її гідролізна дія зменшувалась у 1,97 раза − 9,59±0,61 Од/л. Одночасне підвищення активності ЛФ (кістковий ізофермент) і КФ можна пояснити виходячи із досліджень Н.В. Родіонової (1988), які вказують на те, що у процесі трансформації остеобластів у зрілі остеоцити в цитоплазмі клітин утворюється велика кількість первинних лізосом, які входять до складу остеоцитарних лакун. Тобто, остеобласти на різних стадіях своєї диференціації мають можливість зворотного переходу від обмеженого синтезу колагену до процесів остеолітичної активності. Проте активність КФ слабо (</w:t>
      </w:r>
      <w:r>
        <w:rPr>
          <w:lang w:val="en-US"/>
        </w:rPr>
        <w:t>r</w:t>
      </w:r>
      <w:r>
        <w:t>=0</w:t>
      </w:r>
      <w:r>
        <w:rPr>
          <w:lang w:val="uk-UA"/>
        </w:rPr>
        <w:t>,28; 150 доба) корелювала з активністю кісткового ізоферменту ЛФ.</w:t>
      </w:r>
    </w:p>
    <w:p w:rsidR="0007545F" w:rsidRDefault="0007545F" w:rsidP="0007545F">
      <w:pPr>
        <w:widowControl w:val="0"/>
        <w:spacing w:line="360" w:lineRule="auto"/>
        <w:ind w:firstLine="708"/>
        <w:jc w:val="both"/>
        <w:rPr>
          <w:lang w:val="uk-UA"/>
        </w:rPr>
      </w:pPr>
      <w:r>
        <w:rPr>
          <w:lang w:val="uk-UA"/>
        </w:rPr>
        <w:t xml:space="preserve">Особливий вплив на підтримання фосфорно-кальцієвого гомеостазу має вітамін </w:t>
      </w:r>
      <w:r>
        <w:rPr>
          <w:lang w:val="en-US"/>
        </w:rPr>
        <w:t>D</w:t>
      </w:r>
      <w:r>
        <w:rPr>
          <w:vertAlign w:val="subscript"/>
          <w:lang w:val="uk-UA"/>
        </w:rPr>
        <w:t>3</w:t>
      </w:r>
      <w:r>
        <w:rPr>
          <w:lang w:val="uk-UA"/>
        </w:rPr>
        <w:t>, а точніше його активні метаболіти, які утворюються в результаті послідовних реакцій гідроксилювання в печінці (25ОН</w:t>
      </w:r>
      <w:r>
        <w:rPr>
          <w:lang w:val="en-US"/>
        </w:rPr>
        <w:t>D</w:t>
      </w:r>
      <w:r>
        <w:rPr>
          <w:vertAlign w:val="subscript"/>
          <w:lang w:val="uk-UA"/>
        </w:rPr>
        <w:t>3</w:t>
      </w:r>
      <w:r>
        <w:rPr>
          <w:lang w:val="uk-UA"/>
        </w:rPr>
        <w:t>) та нирках [1,25(ОН)</w:t>
      </w:r>
      <w:r>
        <w:rPr>
          <w:vertAlign w:val="subscript"/>
          <w:lang w:val="uk-UA"/>
        </w:rPr>
        <w:t>2</w:t>
      </w:r>
      <w:r>
        <w:rPr>
          <w:lang w:val="uk-UA"/>
        </w:rPr>
        <w:t xml:space="preserve"> </w:t>
      </w:r>
      <w:r>
        <w:rPr>
          <w:lang w:val="en-US"/>
        </w:rPr>
        <w:t>D</w:t>
      </w:r>
      <w:r>
        <w:rPr>
          <w:vertAlign w:val="subscript"/>
          <w:lang w:val="uk-UA"/>
        </w:rPr>
        <w:t>3</w:t>
      </w:r>
      <w:r>
        <w:rPr>
          <w:lang w:val="uk-UA"/>
        </w:rPr>
        <w:t xml:space="preserve"> і 24,25(ОН)</w:t>
      </w:r>
      <w:r>
        <w:rPr>
          <w:vertAlign w:val="subscript"/>
          <w:lang w:val="uk-UA"/>
        </w:rPr>
        <w:t>2</w:t>
      </w:r>
      <w:r>
        <w:rPr>
          <w:lang w:val="en-US"/>
        </w:rPr>
        <w:t>D</w:t>
      </w:r>
      <w:r>
        <w:rPr>
          <w:vertAlign w:val="subscript"/>
          <w:lang w:val="uk-UA"/>
        </w:rPr>
        <w:t>3</w:t>
      </w:r>
      <w:r>
        <w:rPr>
          <w:lang w:val="uk-UA"/>
        </w:rPr>
        <w:t>]. За рівнем 25ОН</w:t>
      </w:r>
      <w:r>
        <w:rPr>
          <w:lang w:val="en-US"/>
        </w:rPr>
        <w:t>D</w:t>
      </w:r>
      <w:r>
        <w:rPr>
          <w:vertAlign w:val="subscript"/>
          <w:lang w:val="uk-UA"/>
        </w:rPr>
        <w:t>3</w:t>
      </w:r>
      <w:r>
        <w:rPr>
          <w:lang w:val="uk-UA"/>
        </w:rPr>
        <w:t xml:space="preserve"> є можливість стежити за наявністю всіх активних форм вітаміну </w:t>
      </w:r>
      <w:r>
        <w:rPr>
          <w:lang w:val="en-US"/>
        </w:rPr>
        <w:t>D</w:t>
      </w:r>
      <w:r>
        <w:rPr>
          <w:vertAlign w:val="subscript"/>
          <w:lang w:val="uk-UA"/>
        </w:rPr>
        <w:t>3</w:t>
      </w:r>
      <w:r>
        <w:rPr>
          <w:lang w:val="uk-UA"/>
        </w:rPr>
        <w:t xml:space="preserve"> в організмі (Апуховська Л.І., 2006).</w:t>
      </w:r>
    </w:p>
    <w:p w:rsidR="0007545F" w:rsidRDefault="0007545F" w:rsidP="0007545F">
      <w:pPr>
        <w:widowControl w:val="0"/>
        <w:spacing w:line="360" w:lineRule="auto"/>
        <w:ind w:firstLine="708"/>
        <w:jc w:val="both"/>
        <w:rPr>
          <w:lang w:val="uk-UA"/>
        </w:rPr>
      </w:pPr>
      <w:r>
        <w:rPr>
          <w:lang w:val="uk-UA"/>
        </w:rPr>
        <w:t>Рівень 25ОНD</w:t>
      </w:r>
      <w:r>
        <w:rPr>
          <w:vertAlign w:val="subscript"/>
          <w:lang w:val="uk-UA"/>
        </w:rPr>
        <w:t>3</w:t>
      </w:r>
      <w:r>
        <w:rPr>
          <w:lang w:val="uk-UA"/>
        </w:rPr>
        <w:t xml:space="preserve"> в сироватці крові 90-денної птиці в середньому становив 16,58±0,44 нг/мл. Слід зазначити, що на 150-у добу, поряд із підвищенням концентрації ультрафільтрованого кальцію, відмічали лише залишки вмісту активного метаболіту вітаміну D</w:t>
      </w:r>
      <w:r>
        <w:rPr>
          <w:vertAlign w:val="subscript"/>
          <w:lang w:val="uk-UA"/>
        </w:rPr>
        <w:t>3</w:t>
      </w:r>
      <w:r>
        <w:rPr>
          <w:lang w:val="uk-UA"/>
        </w:rPr>
        <w:t xml:space="preserve"> – 25ОНD</w:t>
      </w:r>
      <w:r>
        <w:rPr>
          <w:vertAlign w:val="subscript"/>
          <w:lang w:val="uk-UA"/>
        </w:rPr>
        <w:t>3</w:t>
      </w:r>
      <w:r>
        <w:rPr>
          <w:lang w:val="uk-UA"/>
        </w:rPr>
        <w:t>, незважаючи на те, що раціон містив 2000 МО вітаміну D</w:t>
      </w:r>
      <w:r>
        <w:rPr>
          <w:vertAlign w:val="subscript"/>
          <w:lang w:val="uk-UA"/>
        </w:rPr>
        <w:t>3</w:t>
      </w:r>
      <w:r>
        <w:rPr>
          <w:lang w:val="uk-UA"/>
        </w:rPr>
        <w:t xml:space="preserve"> в 1 кг комбікорму. Причиною може бути інгібування його синтезу в печінці або інтенсивне використання під час яйцекладки, що потребує більш детального дослідження з визначенням концентрації його похідних – 1,25(ОН)</w:t>
      </w:r>
      <w:r>
        <w:rPr>
          <w:vertAlign w:val="subscript"/>
          <w:lang w:val="uk-UA"/>
        </w:rPr>
        <w:t>2</w:t>
      </w:r>
      <w:r>
        <w:rPr>
          <w:lang w:val="uk-UA"/>
        </w:rPr>
        <w:t>D</w:t>
      </w:r>
      <w:r>
        <w:rPr>
          <w:vertAlign w:val="subscript"/>
          <w:lang w:val="uk-UA"/>
        </w:rPr>
        <w:t>3</w:t>
      </w:r>
      <w:r>
        <w:rPr>
          <w:lang w:val="uk-UA"/>
        </w:rPr>
        <w:t xml:space="preserve"> та 24,25(ОН)</w:t>
      </w:r>
      <w:r>
        <w:rPr>
          <w:vertAlign w:val="subscript"/>
          <w:lang w:val="uk-UA"/>
        </w:rPr>
        <w:t>2</w:t>
      </w:r>
      <w:r>
        <w:rPr>
          <w:lang w:val="uk-UA"/>
        </w:rPr>
        <w:t>D</w:t>
      </w:r>
      <w:r>
        <w:rPr>
          <w:vertAlign w:val="subscript"/>
          <w:lang w:val="uk-UA"/>
        </w:rPr>
        <w:t>3</w:t>
      </w:r>
      <w:r>
        <w:rPr>
          <w:lang w:val="uk-UA"/>
        </w:rPr>
        <w:t>. На 284-у добу відмічали вірогідне (р&lt;0,001) підвищення концентрації 25ОHD</w:t>
      </w:r>
      <w:r>
        <w:rPr>
          <w:vertAlign w:val="subscript"/>
          <w:lang w:val="uk-UA"/>
        </w:rPr>
        <w:t>3</w:t>
      </w:r>
      <w:r>
        <w:rPr>
          <w:lang w:val="uk-UA"/>
        </w:rPr>
        <w:t xml:space="preserve"> до 34,8±1,55 нг/мл, що на 52,6 % більше порівняно із 90-добовою птицею (рис. 3). Проте це не відновило рівень іонізованого кальцію в сироватці крові птиці 284-денного віку.</w:t>
      </w:r>
    </w:p>
    <w:p w:rsidR="0007545F" w:rsidRDefault="0007545F" w:rsidP="0007545F">
      <w:pPr>
        <w:widowControl w:val="0"/>
        <w:spacing w:line="360" w:lineRule="auto"/>
        <w:ind w:firstLine="709"/>
        <w:jc w:val="both"/>
        <w:rPr>
          <w:spacing w:val="-4"/>
          <w:lang w:val="uk-UA"/>
        </w:rPr>
      </w:pPr>
      <w:r>
        <w:rPr>
          <w:spacing w:val="-4"/>
          <w:lang w:val="uk-UA"/>
        </w:rPr>
        <w:lastRenderedPageBreak/>
        <w:t>Важливим показником у підтриманні кальцієвого гомеостазу є адекватна стосовно інтенсивності яйцекладки  продукція статевих гомонів. Під дією естрогенів  у печінці синтезуються ліпофосфопротеїнові комплекси, які є аналогами вітеліну яєчного жовтка. Особливістю сироваткового фосфопротеїну є здатність адсорбувати на своїй поверхні велику, порівняно з іншими білками сироватки крові, кількість іонів кальцію. Важливим є те, що кальцій дуже легко вивільняється зі складу такого комплексу в судинах матки і ніякої ферментативної реакції це не потребує. Так, вміст естрадіолу у птиці 150-денного віку збільшувався (р&lt;0,001) у 3 рази порівняно з 90-добовою</w:t>
      </w:r>
      <w:r>
        <w:rPr>
          <w:spacing w:val="-4"/>
        </w:rPr>
        <w:t xml:space="preserve"> (</w:t>
      </w:r>
      <w:r>
        <w:rPr>
          <w:spacing w:val="-4"/>
          <w:lang w:val="uk-UA"/>
        </w:rPr>
        <w:t xml:space="preserve">рис. 4). Це вказує на важливу роль під час яйцекладки естрогенів, які справляють стимулювальний вплив на синтез медулярної тканини кістки. </w:t>
      </w:r>
    </w:p>
    <w:p w:rsidR="0007545F" w:rsidRDefault="0007545F" w:rsidP="0007545F">
      <w:pPr>
        <w:widowControl w:val="0"/>
        <w:spacing w:line="360" w:lineRule="auto"/>
        <w:ind w:firstLine="709"/>
        <w:jc w:val="both"/>
        <w:rPr>
          <w:lang w:val="uk-UA"/>
        </w:rPr>
      </w:pPr>
      <w:r>
        <w:rPr>
          <w:lang w:val="uk-UA"/>
        </w:rPr>
        <w:t>Нами встановлений слабкий корелятивний зв’язок (</w:t>
      </w:r>
      <w:r>
        <w:rPr>
          <w:lang w:val="en-US"/>
        </w:rPr>
        <w:t>r</w:t>
      </w:r>
      <w:r>
        <w:rPr>
          <w:lang w:val="uk-UA"/>
        </w:rPr>
        <w:t xml:space="preserve">=0,42) середнього ступеня між концентрацією естрадіолу та активністю кісткового ізоферменту ЛФ. У наступний віковий проміжок (284 доба) рівень естрадіолу був на 28,8 % вищим (р&lt;0,001) – 817±16,5 нмоль/л, що є максимальним за весь період досліджень. Надалі продукція цього гормону зменшувалася, поруч зі зниженням інтенсивності яйцекладки, у 410-добової птиці до 632,1±56,1 нмоль/л.  Водночас вміст прогестерону мав дещо іншу динаміку: у 150-денної птиці відмічали незначну тенденцію до збільшення − 145,4±5,1 нмоль/л; на 284-у добу − вірогідне (р&lt;0,05) зниження до 117,7±8,73 нмоль/л. У подальшому (410-а доба) спостерігалася лише тенденція до зменшення його рівня. </w:t>
      </w:r>
    </w:p>
    <w:p w:rsidR="0007545F" w:rsidRDefault="0007545F" w:rsidP="0007545F">
      <w:pPr>
        <w:spacing w:line="360" w:lineRule="auto"/>
        <w:ind w:firstLine="708"/>
        <w:jc w:val="both"/>
        <w:rPr>
          <w:lang w:val="uk-UA"/>
        </w:rPr>
      </w:pPr>
      <w:r>
        <w:rPr>
          <w:lang w:val="uk-UA"/>
        </w:rPr>
        <w:t>У передкладковий період (90 доба) та упродовж першої фази продуктивного періоду (150-а і 284-а доба) вміст кальцитоніну вірогідно не змінювався і в кожний віковий проміжок складав відповідно 8,23±4,23, 8,24±0,23 та 8,77±0,12 нмоль/л (рис. 5). Стабільність цього показника вказує на підтримання моделюючої функції медулярного компонента кісткової тканини, яка насамперед визначається високою здатністю до накопичення іонів кальцію. Вміст Т</w:t>
      </w:r>
      <w:r>
        <w:rPr>
          <w:vertAlign w:val="subscript"/>
          <w:lang w:val="uk-UA"/>
        </w:rPr>
        <w:t>3</w:t>
      </w:r>
      <w:r>
        <w:rPr>
          <w:lang w:val="uk-UA"/>
        </w:rPr>
        <w:t xml:space="preserve"> й Т</w:t>
      </w:r>
      <w:r>
        <w:rPr>
          <w:vertAlign w:val="subscript"/>
          <w:lang w:val="uk-UA"/>
        </w:rPr>
        <w:t>4</w:t>
      </w:r>
      <w:r>
        <w:rPr>
          <w:lang w:val="uk-UA"/>
        </w:rPr>
        <w:t xml:space="preserve"> в сироватці крові курей-несучок 150-денного віку був зниженим (р&lt;0,001) у 3,8 та 1,7 рази, порівняно з 90-добовою птицею, і становив 0,78±0,02 та 3,28±0,65 нмоль/л відповідно. На 284-у добу концентрація Т</w:t>
      </w:r>
      <w:r>
        <w:rPr>
          <w:vertAlign w:val="subscript"/>
          <w:lang w:val="uk-UA"/>
        </w:rPr>
        <w:t>3</w:t>
      </w:r>
      <w:r>
        <w:rPr>
          <w:lang w:val="uk-UA"/>
        </w:rPr>
        <w:t xml:space="preserve"> була на 40% більшою (1,3±0,08 нмоль/л; р&lt;0,001), порівняно з 150-добовою, а вміст Т</w:t>
      </w:r>
      <w:r>
        <w:rPr>
          <w:vertAlign w:val="subscript"/>
          <w:lang w:val="uk-UA"/>
        </w:rPr>
        <w:t>4</w:t>
      </w:r>
      <w:r>
        <w:rPr>
          <w:lang w:val="uk-UA"/>
        </w:rPr>
        <w:t>, зменшувався (р&lt;0,001) у 4,6 рази, і в середньому становив 0,71±0,07 нмоль/л, що очевидно пов’язано з інтенсивним його перетворенням у більш активний Т</w:t>
      </w:r>
      <w:r>
        <w:rPr>
          <w:vertAlign w:val="subscript"/>
          <w:lang w:val="uk-UA"/>
        </w:rPr>
        <w:t>3</w:t>
      </w:r>
      <w:r>
        <w:rPr>
          <w:lang w:val="uk-UA"/>
        </w:rPr>
        <w:t xml:space="preserve">. </w:t>
      </w:r>
    </w:p>
    <w:p w:rsidR="0007545F" w:rsidRDefault="0007545F" w:rsidP="0007545F">
      <w:pPr>
        <w:spacing w:line="360" w:lineRule="auto"/>
        <w:ind w:firstLine="708"/>
        <w:jc w:val="both"/>
        <w:rPr>
          <w:spacing w:val="-2"/>
          <w:lang w:val="uk-UA"/>
        </w:rPr>
      </w:pPr>
      <w:r>
        <w:rPr>
          <w:spacing w:val="-2"/>
          <w:lang w:val="uk-UA"/>
        </w:rPr>
        <w:t xml:space="preserve">Вивчаючи добову динаміку деяких показників мінерального обміну, встановили, що вміст загального та ультрафільтрованого кальцію за дворазової (9.00, 15.00) добової годівлі сягає свого піку через 6 год після другого прийому корму (21.00) – 7,96±0,37 і 7,0±0,35 ммоль/л (р&lt;0,001 порівняно з показником у 6.00 год). У проміжку найвищої кальціємії (о 18.00) встановлена максимальна активність </w:t>
      </w:r>
      <w:r>
        <w:rPr>
          <w:spacing w:val="-10"/>
          <w:lang w:val="uk-UA"/>
        </w:rPr>
        <w:t xml:space="preserve">кісткового ізоферменту ЛФ (198,0±16,7 Од/л; р&lt;0,01), порівняно з 165±19,6 Од/л </w:t>
      </w:r>
      <w:r>
        <w:rPr>
          <w:spacing w:val="8"/>
          <w:lang w:val="uk-UA"/>
        </w:rPr>
        <w:t>о 14.00, що свідчить про участь кісткової тканини у процесі вивільнення</w:t>
      </w:r>
      <w:r>
        <w:rPr>
          <w:spacing w:val="-2"/>
          <w:lang w:val="uk-UA"/>
        </w:rPr>
        <w:t xml:space="preserve">           необхідної кількості іонообмінної фракції кальцію для побудови шкаралупи яйця. Активність кишкового ізоферменту найвищою була о 21.00 (129±14,9 Од/л), що зумовило підвищення </w:t>
      </w:r>
      <w:r>
        <w:rPr>
          <w:spacing w:val="-2"/>
          <w:lang w:val="uk-UA"/>
        </w:rPr>
        <w:lastRenderedPageBreak/>
        <w:t xml:space="preserve">вмісту неорганічного фосфору до 2,24±0,05 ммоль/л о 00.00 год (табл. 2). Активність КФ збільшувалась на 23,6 % (р&lt;0,05), порівняно з вихідним значенням, що за зменшення активності кишкового ізоферменту ЛФ (81±15,3 Од/л; р&lt;0,05) через 9 год після другого прийому корму свідчить про зниження компенсаторних можливостей медулярного компонента кісткової тканини і розвиток короткочасного D-гіповітамінозу (табл. 3). На це вказує і зниження рівня ультрафільтрованої фракції кальцію до 5,98±0,33 ммоль/л (р&lt;0,05) відносно періоду максимальних значень (табл. 2). Тобто до 06.00 вміст кальцію, фосфору та активність лужної і кислої фосфатаз повертаються до початкових значень і організм птиці починає підготовку до наступного циклу яйцеутворення, яке розпочинається овуляцією приблизно через 30 хв після знесення яйця. Дослідження В.К. Бауман (1989) показують, що фізіологічний ефект вітаміну </w:t>
      </w:r>
      <w:r>
        <w:rPr>
          <w:spacing w:val="-2"/>
          <w:lang w:val="en-US"/>
        </w:rPr>
        <w:t>D</w:t>
      </w:r>
      <w:r>
        <w:rPr>
          <w:spacing w:val="-2"/>
          <w:vertAlign w:val="subscript"/>
          <w:lang w:val="uk-UA"/>
        </w:rPr>
        <w:t>3</w:t>
      </w:r>
      <w:r>
        <w:rPr>
          <w:spacing w:val="-2"/>
          <w:lang w:val="uk-UA"/>
        </w:rPr>
        <w:t xml:space="preserve"> проявляється приблизно через 6 год після останнього прийому корму, тому і абсорбція кальцію повинна адекватно відповідати цьому періоду.</w:t>
      </w:r>
    </w:p>
    <w:p w:rsidR="0007545F" w:rsidRDefault="0007545F" w:rsidP="0007545F">
      <w:pPr>
        <w:pStyle w:val="30"/>
        <w:keepNext w:val="0"/>
        <w:spacing w:line="360" w:lineRule="auto"/>
        <w:ind w:left="1440" w:hanging="1440"/>
        <w:jc w:val="both"/>
        <w:rPr>
          <w:rFonts w:ascii="Times New Roman" w:hAnsi="Times New Roman" w:cs="Times New Roman"/>
          <w:sz w:val="24"/>
          <w:szCs w:val="24"/>
          <w:lang w:val="uk-UA"/>
        </w:rPr>
      </w:pPr>
      <w:r>
        <w:rPr>
          <w:rFonts w:ascii="Times New Roman" w:hAnsi="Times New Roman" w:cs="Times New Roman"/>
          <w:b w:val="0"/>
          <w:bCs/>
          <w:sz w:val="24"/>
          <w:szCs w:val="24"/>
          <w:lang w:val="uk-UA"/>
        </w:rPr>
        <w:t>Таблиця 2</w:t>
      </w:r>
      <w:r>
        <w:rPr>
          <w:rFonts w:ascii="Times New Roman" w:hAnsi="Times New Roman" w:cs="Times New Roman"/>
          <w:sz w:val="24"/>
          <w:szCs w:val="24"/>
          <w:lang w:val="uk-UA"/>
        </w:rPr>
        <w:t xml:space="preserve"> –  Показники вмісту фракційного складу кальцію та неорганічного фосфору в сироватці крові курей-несучок упродовж доби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963"/>
        <w:gridCol w:w="2348"/>
        <w:gridCol w:w="1909"/>
        <w:gridCol w:w="2094"/>
      </w:tblGrid>
      <w:tr w:rsidR="0007545F" w:rsidTr="003B1B13">
        <w:tblPrEx>
          <w:tblCellMar>
            <w:top w:w="0" w:type="dxa"/>
            <w:bottom w:w="0" w:type="dxa"/>
          </w:tblCellMar>
        </w:tblPrEx>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both"/>
              <w:rPr>
                <w:lang w:val="uk-UA"/>
              </w:rPr>
            </w:pPr>
            <w:r>
              <w:rPr>
                <w:noProof/>
                <w:sz w:val="20"/>
                <w:lang w:eastAsia="ru-RU"/>
              </w:rPr>
              <mc:AlternateContent>
                <mc:Choice Requires="wps">
                  <w:drawing>
                    <wp:anchor distT="0" distB="0" distL="114300" distR="114300" simplePos="0" relativeHeight="251664384" behindDoc="0" locked="0" layoutInCell="0" allowOverlap="1">
                      <wp:simplePos x="0" y="0"/>
                      <wp:positionH relativeFrom="column">
                        <wp:posOffset>-97155</wp:posOffset>
                      </wp:positionH>
                      <wp:positionV relativeFrom="paragraph">
                        <wp:posOffset>48260</wp:posOffset>
                      </wp:positionV>
                      <wp:extent cx="0" cy="0"/>
                      <wp:effectExtent l="13335" t="5715" r="5715" b="1333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1F73" id="Прямая соединительная линия 1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iUSAIAAFY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CnpQiUSAIAAFYE&#10;AAAOAAAAAAAAAAAAAAAAAC4CAABkcnMvZTJvRG9jLnhtbFBLAQItABQABgAIAAAAIQCNypM12QAA&#10;AAcBAAAPAAAAAAAAAAAAAAAAAKIEAABkcnMvZG93bnJldi54bWxQSwUGAAAAAAQABADzAAAAqAUA&#10;AAAA&#10;" o:allowincell="f"/>
                  </w:pict>
                </mc:Fallback>
              </mc:AlternateContent>
            </w:r>
            <w:r>
              <w:rPr>
                <w:noProof/>
                <w:sz w:val="20"/>
                <w:lang w:eastAsia="ru-RU"/>
              </w:rPr>
              <mc:AlternateContent>
                <mc:Choice Requires="wps">
                  <w:drawing>
                    <wp:anchor distT="0" distB="0" distL="114300" distR="114300" simplePos="0" relativeHeight="251663360" behindDoc="0" locked="0" layoutInCell="0" allowOverlap="1">
                      <wp:simplePos x="0" y="0"/>
                      <wp:positionH relativeFrom="column">
                        <wp:posOffset>-97155</wp:posOffset>
                      </wp:positionH>
                      <wp:positionV relativeFrom="paragraph">
                        <wp:posOffset>48260</wp:posOffset>
                      </wp:positionV>
                      <wp:extent cx="0" cy="0"/>
                      <wp:effectExtent l="13335" t="5715" r="5715" b="1333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50DC0" id="Прямая соединительная линия 1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ocSAIAAFY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AuPHocSAIAAFYE&#10;AAAOAAAAAAAAAAAAAAAAAC4CAABkcnMvZTJvRG9jLnhtbFBLAQItABQABgAIAAAAIQCNypM12QAA&#10;AAcBAAAPAAAAAAAAAAAAAAAAAKIEAABkcnMvZG93bnJldi54bWxQSwUGAAAAAAQABADzAAAAqAUA&#10;AAAA&#10;" o:allowincell="f"/>
                  </w:pict>
                </mc:Fallback>
              </mc:AlternateContent>
            </w:r>
            <w:r>
              <w:rPr>
                <w:noProof/>
                <w:sz w:val="20"/>
                <w:lang w:eastAsia="ru-RU"/>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48260</wp:posOffset>
                      </wp:positionV>
                      <wp:extent cx="0" cy="0"/>
                      <wp:effectExtent l="13335" t="5715" r="5715" b="1333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40DC" id="Прямая соединительная линия 1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7QSAIAAFY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" o:allowincell="f"/>
                  </w:pict>
                </mc:Fallback>
              </mc:AlternateContent>
            </w:r>
            <w:r>
              <w:rPr>
                <w:noProof/>
                <w:sz w:val="20"/>
                <w:lang w:eastAsia="ru-RU"/>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48260</wp:posOffset>
                      </wp:positionV>
                      <wp:extent cx="0" cy="0"/>
                      <wp:effectExtent l="13335" t="5715" r="5715" b="1333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B53A" id="Прямая соединительная линия 1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YM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" o:allowincell="f"/>
                  </w:pict>
                </mc:Fallback>
              </mc:AlternateContent>
            </w:r>
            <w:r>
              <w:rPr>
                <w:noProof/>
                <w:sz w:val="20"/>
                <w:lang w:eastAsia="ru-RU"/>
              </w:rPr>
              <mc:AlternateContent>
                <mc:Choice Requires="wps">
                  <w:drawing>
                    <wp:anchor distT="0" distB="0" distL="114300" distR="114300" simplePos="0" relativeHeight="251660288" behindDoc="0" locked="0" layoutInCell="0" allowOverlap="1">
                      <wp:simplePos x="0" y="0"/>
                      <wp:positionH relativeFrom="column">
                        <wp:posOffset>-97155</wp:posOffset>
                      </wp:positionH>
                      <wp:positionV relativeFrom="paragraph">
                        <wp:posOffset>48260</wp:posOffset>
                      </wp:positionV>
                      <wp:extent cx="0" cy="0"/>
                      <wp:effectExtent l="13335" t="5715" r="5715" b="1333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687E0" id="Прямая соединительная линия 1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A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3l1SwEkCAABW&#10;BAAADgAAAAAAAAAAAAAAAAAuAgAAZHJzL2Uyb0RvYy54bWxQSwECLQAUAAYACAAAACEAjcqTNdkA&#10;AAAHAQAADwAAAAAAAAAAAAAAAACjBAAAZHJzL2Rvd25yZXYueG1sUEsFBgAAAAAEAAQA8wAAAKkF&#10;AAAAAA==&#10;" o:allowincell="f"/>
                  </w:pict>
                </mc:Fallback>
              </mc:AlternateContent>
            </w:r>
            <w:r>
              <w:rPr>
                <w:noProof/>
                <w:sz w:val="20"/>
                <w:lang w:eastAsia="ru-RU"/>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48260</wp:posOffset>
                      </wp:positionV>
                      <wp:extent cx="0" cy="0"/>
                      <wp:effectExtent l="13335" t="5715" r="5715" b="133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0217" id="Прямая соединительная линия 1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9P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0erfT0kCAABW&#10;BAAADgAAAAAAAAAAAAAAAAAuAgAAZHJzL2Uyb0RvYy54bWxQSwECLQAUAAYACAAAACEAjcqTNdkA&#10;AAAHAQAADwAAAAAAAAAAAAAAAACjBAAAZHJzL2Rvd25yZXYueG1sUEsFBgAAAAAEAAQA8wAAAKkF&#10;AAAAAA==&#10;" o:allowincell="f"/>
                  </w:pict>
                </mc:Fallback>
              </mc:AlternateContent>
            </w:r>
            <w:r>
              <w:rPr>
                <w:lang w:val="uk-UA"/>
              </w:rPr>
              <w:t>Час</w:t>
            </w:r>
          </w:p>
          <w:p w:rsidR="0007545F" w:rsidRDefault="0007545F" w:rsidP="003B1B13">
            <w:pPr>
              <w:widowControl w:val="0"/>
              <w:spacing w:line="360" w:lineRule="auto"/>
              <w:jc w:val="both"/>
              <w:rPr>
                <w:lang w:val="uk-UA"/>
              </w:rPr>
            </w:pPr>
            <w:r>
              <w:rPr>
                <w:lang w:val="uk-UA"/>
              </w:rPr>
              <w:t xml:space="preserve">відбору </w:t>
            </w:r>
          </w:p>
          <w:p w:rsidR="0007545F" w:rsidRDefault="0007545F" w:rsidP="003B1B13">
            <w:pPr>
              <w:widowControl w:val="0"/>
              <w:spacing w:line="360" w:lineRule="auto"/>
              <w:jc w:val="both"/>
              <w:rPr>
                <w:lang w:val="uk-UA"/>
              </w:rPr>
            </w:pPr>
            <w:r>
              <w:rPr>
                <w:lang w:val="uk-UA"/>
              </w:rPr>
              <w:t>крові, год</w:t>
            </w:r>
          </w:p>
        </w:tc>
        <w:tc>
          <w:tcPr>
            <w:tcW w:w="196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Загальний</w:t>
            </w:r>
          </w:p>
          <w:p w:rsidR="0007545F" w:rsidRDefault="0007545F" w:rsidP="003B1B13">
            <w:pPr>
              <w:widowControl w:val="0"/>
              <w:spacing w:line="360" w:lineRule="auto"/>
              <w:jc w:val="center"/>
              <w:rPr>
                <w:lang w:val="uk-UA"/>
              </w:rPr>
            </w:pPr>
            <w:r>
              <w:rPr>
                <w:lang w:val="uk-UA"/>
              </w:rPr>
              <w:t xml:space="preserve">кальцій, </w:t>
            </w:r>
          </w:p>
          <w:p w:rsidR="0007545F" w:rsidRDefault="0007545F" w:rsidP="003B1B13">
            <w:pPr>
              <w:widowControl w:val="0"/>
              <w:spacing w:line="360" w:lineRule="auto"/>
              <w:jc w:val="center"/>
              <w:rPr>
                <w:lang w:val="uk-UA"/>
              </w:rPr>
            </w:pPr>
            <w:r>
              <w:rPr>
                <w:lang w:val="uk-UA"/>
              </w:rPr>
              <w:t>ммоль/л</w:t>
            </w:r>
          </w:p>
        </w:tc>
        <w:tc>
          <w:tcPr>
            <w:tcW w:w="234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Ультрафільтрований кальцій, ммоль/л</w:t>
            </w:r>
          </w:p>
        </w:tc>
        <w:tc>
          <w:tcPr>
            <w:tcW w:w="1909"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 xml:space="preserve">Білокзв’язаний кальцій, </w:t>
            </w:r>
          </w:p>
          <w:p w:rsidR="0007545F" w:rsidRDefault="0007545F" w:rsidP="003B1B13">
            <w:pPr>
              <w:widowControl w:val="0"/>
              <w:spacing w:line="360" w:lineRule="auto"/>
              <w:jc w:val="center"/>
              <w:rPr>
                <w:lang w:val="uk-UA"/>
              </w:rPr>
            </w:pPr>
            <w:r>
              <w:rPr>
                <w:lang w:val="uk-UA"/>
              </w:rPr>
              <w:t>ммоль/л</w:t>
            </w:r>
          </w:p>
        </w:tc>
        <w:tc>
          <w:tcPr>
            <w:tcW w:w="209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Неорганічний</w:t>
            </w:r>
          </w:p>
          <w:p w:rsidR="0007545F" w:rsidRDefault="0007545F" w:rsidP="003B1B13">
            <w:pPr>
              <w:widowControl w:val="0"/>
              <w:spacing w:line="360" w:lineRule="auto"/>
              <w:jc w:val="center"/>
              <w:rPr>
                <w:lang w:val="uk-UA"/>
              </w:rPr>
            </w:pPr>
            <w:r>
              <w:rPr>
                <w:lang w:val="uk-UA"/>
              </w:rPr>
              <w:t>фосфор,</w:t>
            </w:r>
          </w:p>
          <w:p w:rsidR="0007545F" w:rsidRDefault="0007545F" w:rsidP="003B1B13">
            <w:pPr>
              <w:widowControl w:val="0"/>
              <w:spacing w:line="360" w:lineRule="auto"/>
              <w:jc w:val="center"/>
              <w:rPr>
                <w:lang w:val="uk-UA"/>
              </w:rPr>
            </w:pPr>
            <w:r>
              <w:rPr>
                <w:lang w:val="uk-UA"/>
              </w:rPr>
              <w:t>ммоль/л</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06.00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6,06±0,23</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5,25±0,31</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0,81±0,17</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1,87±0,08</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09.30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6,85±0,34</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6,12±0,37</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0,73±0,06</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lang w:val="uk-UA"/>
              </w:rPr>
              <w:t xml:space="preserve">   1,47±0,04***</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14.00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7,68±0,21***</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6,85±0,24***</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0,83±0,09</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lang w:val="uk-UA"/>
              </w:rPr>
              <w:t xml:space="preserve">   1,46±0,05***</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18.00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7,40±0,25**</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6,56±0,22***</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0,84±0,04</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b/>
                <w:bCs/>
                <w:lang w:val="uk-UA"/>
              </w:rPr>
            </w:pPr>
            <w:r>
              <w:rPr>
                <w:lang w:val="uk-UA"/>
              </w:rPr>
              <w:t xml:space="preserve">      </w:t>
            </w:r>
            <w:r>
              <w:rPr>
                <w:b/>
                <w:bCs/>
                <w:lang w:val="uk-UA"/>
              </w:rPr>
              <w:t>1,51±0,09*</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21.00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7,96±0,37***</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7,0±0,35**</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0,96±0,08</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1,68±0,12</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00.00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6,87±0,35°</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 xml:space="preserve"> 5,98±0,33°</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0,89±0,10</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lang w:val="uk-UA"/>
              </w:rPr>
              <w:t xml:space="preserve">     </w:t>
            </w:r>
            <w:r>
              <w:rPr>
                <w:b/>
                <w:bCs/>
                <w:lang w:val="uk-UA"/>
              </w:rPr>
              <w:t>2,24±0,0***ººº</w:t>
            </w:r>
          </w:p>
        </w:tc>
      </w:tr>
      <w:tr w:rsidR="0007545F" w:rsidTr="003B1B13">
        <w:tblPrEx>
          <w:tblCellMar>
            <w:top w:w="0" w:type="dxa"/>
            <w:bottom w:w="0" w:type="dxa"/>
          </w:tblCellMar>
        </w:tblPrEx>
        <w:trPr>
          <w:trHeight w:val="420"/>
        </w:trPr>
        <w:tc>
          <w:tcPr>
            <w:tcW w:w="1406"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03.00</w:t>
            </w:r>
          </w:p>
        </w:tc>
        <w:tc>
          <w:tcPr>
            <w:tcW w:w="1963"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6,62±0,33</w:t>
            </w:r>
          </w:p>
        </w:tc>
        <w:tc>
          <w:tcPr>
            <w:tcW w:w="2348"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5,75±0,28</w:t>
            </w:r>
          </w:p>
        </w:tc>
        <w:tc>
          <w:tcPr>
            <w:tcW w:w="1909"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0,87±0,07</w:t>
            </w:r>
          </w:p>
        </w:tc>
        <w:tc>
          <w:tcPr>
            <w:tcW w:w="2094"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rPr>
                <w:lang w:val="uk-UA"/>
              </w:rPr>
              <w:t xml:space="preserve">      1,97±0,09°</w:t>
            </w:r>
          </w:p>
        </w:tc>
      </w:tr>
    </w:tbl>
    <w:p w:rsidR="0007545F" w:rsidRDefault="0007545F" w:rsidP="0007545F">
      <w:pPr>
        <w:widowControl w:val="0"/>
        <w:spacing w:line="360" w:lineRule="auto"/>
        <w:ind w:left="1440" w:hanging="732"/>
        <w:rPr>
          <w:spacing w:val="-10"/>
          <w:lang w:val="uk-UA"/>
        </w:rPr>
      </w:pPr>
      <w:r>
        <w:rPr>
          <w:b/>
          <w:bCs/>
          <w:spacing w:val="-10"/>
          <w:lang w:val="uk-UA"/>
        </w:rPr>
        <w:t>Примітки</w:t>
      </w:r>
      <w:r>
        <w:rPr>
          <w:spacing w:val="-10"/>
          <w:lang w:val="uk-UA"/>
        </w:rPr>
        <w:t>:  1)</w:t>
      </w:r>
      <w:r>
        <w:rPr>
          <w:spacing w:val="-10"/>
          <w:vertAlign w:val="superscript"/>
          <w:lang w:val="uk-UA"/>
        </w:rPr>
        <w:t>*</w:t>
      </w:r>
      <w:r>
        <w:rPr>
          <w:spacing w:val="-10"/>
          <w:lang w:val="uk-UA"/>
        </w:rPr>
        <w:t xml:space="preserve"> – р&lt;0,05; </w:t>
      </w:r>
      <w:r>
        <w:rPr>
          <w:spacing w:val="-10"/>
          <w:vertAlign w:val="superscript"/>
          <w:lang w:val="uk-UA"/>
        </w:rPr>
        <w:t>**</w:t>
      </w:r>
      <w:r>
        <w:rPr>
          <w:spacing w:val="-10"/>
          <w:lang w:val="uk-UA"/>
        </w:rPr>
        <w:t xml:space="preserve"> – р&lt;0,01; </w:t>
      </w:r>
      <w:r>
        <w:rPr>
          <w:spacing w:val="-10"/>
          <w:vertAlign w:val="superscript"/>
          <w:lang w:val="uk-UA"/>
        </w:rPr>
        <w:t>***</w:t>
      </w:r>
      <w:r>
        <w:rPr>
          <w:spacing w:val="-10"/>
          <w:lang w:val="uk-UA"/>
        </w:rPr>
        <w:t xml:space="preserve"> – р&lt;0,001 порівняно з показниками першої групи;</w:t>
      </w:r>
    </w:p>
    <w:p w:rsidR="0007545F" w:rsidRDefault="0007545F" w:rsidP="0007545F">
      <w:pPr>
        <w:widowControl w:val="0"/>
        <w:spacing w:line="360" w:lineRule="auto"/>
        <w:ind w:left="1980" w:hanging="180"/>
        <w:rPr>
          <w:spacing w:val="-10"/>
          <w:lang w:val="uk-UA"/>
        </w:rPr>
      </w:pPr>
      <w:r>
        <w:rPr>
          <w:spacing w:val="-10"/>
          <w:lang w:val="uk-UA"/>
        </w:rPr>
        <w:t xml:space="preserve"> 2)° – р&lt;0,05; °° – р&lt;0,01;°°° – р&lt;0,001 порівняно з показниками попередньої групи.</w:t>
      </w:r>
    </w:p>
    <w:p w:rsidR="0007545F" w:rsidRDefault="0007545F" w:rsidP="0007545F">
      <w:pPr>
        <w:spacing w:line="360" w:lineRule="auto"/>
        <w:ind w:firstLine="708"/>
        <w:jc w:val="both"/>
        <w:rPr>
          <w:lang w:val="uk-UA"/>
        </w:rPr>
      </w:pPr>
      <w:r>
        <w:rPr>
          <w:lang w:val="uk-UA"/>
        </w:rPr>
        <w:t xml:space="preserve">Аналізуючи результати наших досліджень, можна припустити, що кишкова абсорбція кальцію не задовольняє транспорт його іонів до кістки та шкаралупових залоз у процесі кальцифікації шкаралупи яйця, тому що упродовж доби є інтервали, під час яких чутливість рецепторів до активних метаболітів вітаміну </w:t>
      </w:r>
      <w:r>
        <w:rPr>
          <w:lang w:val="en-US"/>
        </w:rPr>
        <w:t>D</w:t>
      </w:r>
      <w:r>
        <w:rPr>
          <w:vertAlign w:val="subscript"/>
          <w:lang w:val="uk-UA"/>
        </w:rPr>
        <w:t>3</w:t>
      </w:r>
      <w:r>
        <w:rPr>
          <w:lang w:val="uk-UA"/>
        </w:rPr>
        <w:t xml:space="preserve"> та його гідроксилазних ферментів у кістковій тканині, печінці, нирках, ентероцитах та інших тканинах є максимальною. Виходячи з цього, період з 00.00 до 3.00 год ми розцінюємо як дефіцитний за вітаміном D</w:t>
      </w:r>
      <w:r>
        <w:rPr>
          <w:vertAlign w:val="subscript"/>
          <w:lang w:val="uk-UA"/>
        </w:rPr>
        <w:t>3</w:t>
      </w:r>
      <w:r>
        <w:rPr>
          <w:lang w:val="uk-UA"/>
        </w:rPr>
        <w:t>.</w:t>
      </w:r>
    </w:p>
    <w:p w:rsidR="0007545F" w:rsidRDefault="0007545F" w:rsidP="0007545F">
      <w:pPr>
        <w:spacing w:line="360" w:lineRule="auto"/>
        <w:ind w:firstLine="708"/>
        <w:jc w:val="both"/>
        <w:rPr>
          <w:lang w:val="uk-UA"/>
        </w:rPr>
      </w:pPr>
      <w:r>
        <w:rPr>
          <w:lang w:val="uk-UA"/>
        </w:rPr>
        <w:t>Тому норми та режими годівлі повинні бути скореговані на задоволення добової потреби несучок в кальції, при цьому значення має не тільки годинний інтервал, а й здатність різних його джерел до розчинення.</w:t>
      </w:r>
    </w:p>
    <w:p w:rsidR="0007545F" w:rsidRDefault="0007545F" w:rsidP="0007545F">
      <w:pPr>
        <w:pStyle w:val="30"/>
        <w:keepNext w:val="0"/>
        <w:spacing w:line="360" w:lineRule="auto"/>
        <w:ind w:left="1260" w:hanging="1260"/>
        <w:rPr>
          <w:rFonts w:ascii="Times New Roman" w:hAnsi="Times New Roman" w:cs="Times New Roman"/>
          <w:sz w:val="24"/>
          <w:szCs w:val="24"/>
          <w:lang w:val="uk-UA"/>
        </w:rPr>
      </w:pPr>
      <w:r>
        <w:rPr>
          <w:rFonts w:ascii="Times New Roman" w:hAnsi="Times New Roman" w:cs="Times New Roman"/>
          <w:b w:val="0"/>
          <w:bCs/>
          <w:sz w:val="24"/>
          <w:szCs w:val="24"/>
          <w:lang w:val="uk-UA"/>
        </w:rPr>
        <w:lastRenderedPageBreak/>
        <w:t>Таблиця 3</w:t>
      </w:r>
      <w:r>
        <w:rPr>
          <w:rFonts w:ascii="Times New Roman" w:hAnsi="Times New Roman" w:cs="Times New Roman"/>
          <w:sz w:val="24"/>
          <w:szCs w:val="24"/>
          <w:lang w:val="uk-UA"/>
        </w:rPr>
        <w:t xml:space="preserve"> − Активність лужної (кістковий і кишковий ізоферменти) та кислої фосфатаз у сироватці крові курей-несучок упродовж доби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1838"/>
        <w:gridCol w:w="2142"/>
        <w:gridCol w:w="1837"/>
        <w:gridCol w:w="1755"/>
      </w:tblGrid>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-97155</wp:posOffset>
                      </wp:positionH>
                      <wp:positionV relativeFrom="paragraph">
                        <wp:posOffset>48260</wp:posOffset>
                      </wp:positionV>
                      <wp:extent cx="0" cy="0"/>
                      <wp:effectExtent l="5715" t="6985" r="13335" b="1206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0ADE" id="Прямая соединительная линия 1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uDSA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DrhYuDSAIAAFYE&#10;AAAOAAAAAAAAAAAAAAAAAC4CAABkcnMvZTJvRG9jLnhtbFBLAQItABQABgAIAAAAIQCNypM12QAA&#10;AAcBAAAPAAAAAAAAAAAAAAAAAKIEAABkcnMvZG93bnJldi54bWxQSwUGAAAAAAQABADzAAAAqAUA&#10;AAAA&#10;"/>
                  </w:pict>
                </mc:Fallback>
              </mc:AlternateContent>
            </w: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-97155</wp:posOffset>
                      </wp:positionH>
                      <wp:positionV relativeFrom="paragraph">
                        <wp:posOffset>48260</wp:posOffset>
                      </wp:positionV>
                      <wp:extent cx="0" cy="0"/>
                      <wp:effectExtent l="5715" t="6985" r="13335" b="1206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5F6D" id="Прямая соединительная линия 1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joK1i0kCAABW&#10;BAAADgAAAAAAAAAAAAAAAAAuAgAAZHJzL2Uyb0RvYy54bWxQSwECLQAUAAYACAAAACEAjcqTNdkA&#10;AAAHAQAADwAAAAAAAAAAAAAAAACjBAAAZHJzL2Rvd25yZXYueG1sUEsFBgAAAAAEAAQA8wAAAKkF&#10;AAAAAA==&#10;"/>
                  </w:pict>
                </mc:Fallback>
              </mc:AlternateContent>
            </w: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48260</wp:posOffset>
                      </wp:positionV>
                      <wp:extent cx="0" cy="0"/>
                      <wp:effectExtent l="5715" t="6985" r="13335" b="1206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253E" id="Прямая соединительная линия 1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"/>
                  </w:pict>
                </mc:Fallback>
              </mc:AlternateConten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48260</wp:posOffset>
                      </wp:positionV>
                      <wp:extent cx="0" cy="0"/>
                      <wp:effectExtent l="5715" t="6985" r="13335" b="1206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F9B5" id="Прямая соединительная линия 1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"/>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-97155</wp:posOffset>
                      </wp:positionH>
                      <wp:positionV relativeFrom="paragraph">
                        <wp:posOffset>48260</wp:posOffset>
                      </wp:positionV>
                      <wp:extent cx="0" cy="0"/>
                      <wp:effectExtent l="5715" t="6985" r="13335" b="1206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E8E2" id="Прямая соединительная линия 1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gESAIAAFY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CBNTgESAIAAFYE&#10;AAAOAAAAAAAAAAAAAAAAAC4CAABkcnMvZTJvRG9jLnhtbFBLAQItABQABgAIAAAAIQCNypM12QAA&#10;AAcBAAAPAAAAAAAAAAAAAAAAAKIEAABkcnMvZG93bnJldi54bWxQSwUGAAAAAAQABADzAAAAqAUA&#10;AAAA&#10;"/>
                  </w:pict>
                </mc:Fallback>
              </mc:AlternateContent>
            </w: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48260</wp:posOffset>
                      </wp:positionV>
                      <wp:extent cx="0" cy="0"/>
                      <wp:effectExtent l="5715" t="6985" r="13335" b="1206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BD31" id="Прямая соединительная линия 10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87G62kkCAABW&#10;BAAADgAAAAAAAAAAAAAAAAAuAgAAZHJzL2Uyb0RvYy54bWxQSwECLQAUAAYACAAAACEAjcqTNdkA&#10;AAAHAQAADwAAAAAAAAAAAAAAAACjBAAAZHJzL2Rvd25yZXYueG1sUEsFBgAAAAAEAAQA8wAAAKkF&#10;AAAAAA==&#10;"/>
                  </w:pict>
                </mc:Fallback>
              </mc:AlternateContent>
            </w:r>
            <w:r>
              <w:rPr>
                <w:lang w:val="uk-UA"/>
              </w:rPr>
              <w:t>Час</w:t>
            </w:r>
          </w:p>
          <w:p w:rsidR="0007545F" w:rsidRDefault="0007545F" w:rsidP="003B1B13">
            <w:pPr>
              <w:widowControl w:val="0"/>
              <w:spacing w:line="360" w:lineRule="auto"/>
              <w:rPr>
                <w:lang w:val="uk-UA"/>
              </w:rPr>
            </w:pPr>
            <w:r>
              <w:rPr>
                <w:lang w:val="uk-UA"/>
              </w:rPr>
              <w:t>відбору</w:t>
            </w:r>
          </w:p>
          <w:p w:rsidR="0007545F" w:rsidRDefault="0007545F" w:rsidP="003B1B13">
            <w:pPr>
              <w:widowControl w:val="0"/>
              <w:spacing w:line="360" w:lineRule="auto"/>
              <w:rPr>
                <w:lang w:val="uk-UA"/>
              </w:rPr>
            </w:pPr>
            <w:r>
              <w:rPr>
                <w:lang w:val="uk-UA"/>
              </w:rPr>
              <w:t>крові,год</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Загальна лужна фосфатаза (ЛФ), Од/л</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Кістковий ізофермент ЛФ, Од/л</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pStyle w:val="afffffffa"/>
              <w:widowControl w:val="0"/>
              <w:spacing w:line="360" w:lineRule="auto"/>
              <w:jc w:val="center"/>
            </w:pPr>
            <w:r>
              <w:t>Кишковий ізофермент ЛФ,</w:t>
            </w:r>
          </w:p>
          <w:p w:rsidR="0007545F" w:rsidRDefault="0007545F" w:rsidP="003B1B13">
            <w:pPr>
              <w:widowControl w:val="0"/>
              <w:spacing w:line="360" w:lineRule="auto"/>
              <w:jc w:val="center"/>
              <w:rPr>
                <w:lang w:val="uk-UA"/>
              </w:rPr>
            </w:pPr>
            <w:r>
              <w:rPr>
                <w:lang w:val="uk-UA"/>
              </w:rPr>
              <w:t>Од/л</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Кисла</w:t>
            </w:r>
          </w:p>
          <w:p w:rsidR="0007545F" w:rsidRDefault="0007545F" w:rsidP="003B1B13">
            <w:pPr>
              <w:widowControl w:val="0"/>
              <w:spacing w:line="360" w:lineRule="auto"/>
              <w:jc w:val="center"/>
              <w:rPr>
                <w:lang w:val="uk-UA"/>
              </w:rPr>
            </w:pPr>
            <w:r>
              <w:rPr>
                <w:lang w:val="uk-UA"/>
              </w:rPr>
              <w:t>фосфатаза,</w:t>
            </w:r>
          </w:p>
          <w:p w:rsidR="0007545F" w:rsidRDefault="0007545F" w:rsidP="003B1B13">
            <w:pPr>
              <w:widowControl w:val="0"/>
              <w:spacing w:line="360" w:lineRule="auto"/>
              <w:jc w:val="center"/>
              <w:rPr>
                <w:lang w:val="uk-UA"/>
              </w:rPr>
            </w:pPr>
            <w:r>
              <w:rPr>
                <w:lang w:val="uk-UA"/>
              </w:rPr>
              <w:t>Од/л</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06.00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194±21,4</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127±16,1</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 xml:space="preserve"> 80±16,5</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11,3±0,71</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09.30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241±19,8</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168±20,3</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102±17,6</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10,0±0,49</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14.00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250±18,1</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165±19,6</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101±19,8</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12,4±1,05</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18.00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lang w:val="uk-UA"/>
              </w:rPr>
              <w:t xml:space="preserve">    </w:t>
            </w:r>
            <w:r>
              <w:rPr>
                <w:b/>
                <w:bCs/>
                <w:lang w:val="uk-UA"/>
              </w:rPr>
              <w:t>273±16,7**</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lang w:val="uk-UA"/>
              </w:rPr>
              <w:t xml:space="preserve">     </w:t>
            </w:r>
            <w:r>
              <w:rPr>
                <w:b/>
                <w:bCs/>
                <w:lang w:val="uk-UA"/>
              </w:rPr>
              <w:t>198±16,7**</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tabs>
                <w:tab w:val="left" w:pos="707"/>
              </w:tabs>
              <w:spacing w:line="360" w:lineRule="auto"/>
              <w:jc w:val="center"/>
              <w:rPr>
                <w:lang w:val="uk-UA"/>
              </w:rPr>
            </w:pPr>
            <w:r>
              <w:rPr>
                <w:lang w:val="uk-UA"/>
              </w:rPr>
              <w:t xml:space="preserve"> 94±16,6</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12,1±0,82</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21.00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lang w:val="uk-UA"/>
              </w:rPr>
              <w:t xml:space="preserve">  </w:t>
            </w:r>
            <w:r>
              <w:rPr>
                <w:b/>
                <w:bCs/>
                <w:lang w:val="uk-UA"/>
              </w:rPr>
              <w:t>260±17,5*</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151±17,4</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lang w:val="uk-UA"/>
              </w:rPr>
              <w:t xml:space="preserve">  </w:t>
            </w:r>
            <w:r>
              <w:rPr>
                <w:b/>
                <w:bCs/>
                <w:lang w:val="uk-UA"/>
              </w:rPr>
              <w:t>129±14,9*</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12,6±0,86</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00.00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246±16,9</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155±18,2</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 xml:space="preserve">   81±15,3°</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lang w:val="uk-UA"/>
              </w:rPr>
              <w:t xml:space="preserve">    </w:t>
            </w:r>
            <w:r>
              <w:rPr>
                <w:b/>
                <w:bCs/>
                <w:lang w:val="uk-UA"/>
              </w:rPr>
              <w:t>14,8±0,93**</w:t>
            </w:r>
          </w:p>
        </w:tc>
      </w:tr>
      <w:tr w:rsidR="0007545F" w:rsidTr="003B1B13">
        <w:tc>
          <w:tcPr>
            <w:tcW w:w="178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03.00</w:t>
            </w:r>
          </w:p>
        </w:tc>
        <w:tc>
          <w:tcPr>
            <w:tcW w:w="194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 xml:space="preserve"> 189±16,2°</w:t>
            </w:r>
          </w:p>
        </w:tc>
        <w:tc>
          <w:tcPr>
            <w:tcW w:w="230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136±17,8</w:t>
            </w:r>
          </w:p>
        </w:tc>
        <w:tc>
          <w:tcPr>
            <w:tcW w:w="189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tabs>
                <w:tab w:val="left" w:pos="661"/>
              </w:tabs>
              <w:spacing w:line="360" w:lineRule="auto"/>
              <w:jc w:val="center"/>
              <w:rPr>
                <w:lang w:val="uk-UA"/>
              </w:rPr>
            </w:pPr>
            <w:r>
              <w:rPr>
                <w:lang w:val="uk-UA"/>
              </w:rPr>
              <w:t xml:space="preserve"> 85±18,0</w:t>
            </w:r>
          </w:p>
        </w:tc>
        <w:tc>
          <w:tcPr>
            <w:tcW w:w="1828"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12,5±0,76</w:t>
            </w:r>
          </w:p>
        </w:tc>
      </w:tr>
    </w:tbl>
    <w:p w:rsidR="0007545F" w:rsidRDefault="0007545F" w:rsidP="0007545F">
      <w:pPr>
        <w:widowControl w:val="0"/>
        <w:spacing w:line="360" w:lineRule="auto"/>
        <w:ind w:left="1440" w:hanging="732"/>
        <w:rPr>
          <w:spacing w:val="-10"/>
          <w:lang w:val="uk-UA"/>
        </w:rPr>
      </w:pPr>
      <w:r>
        <w:rPr>
          <w:b/>
          <w:bCs/>
          <w:spacing w:val="-10"/>
          <w:lang w:val="uk-UA"/>
        </w:rPr>
        <w:t>Примітки</w:t>
      </w:r>
      <w:r>
        <w:rPr>
          <w:spacing w:val="-10"/>
          <w:lang w:val="uk-UA"/>
        </w:rPr>
        <w:t>: 1)</w:t>
      </w:r>
      <w:r>
        <w:rPr>
          <w:spacing w:val="-10"/>
          <w:vertAlign w:val="superscript"/>
          <w:lang w:val="uk-UA"/>
        </w:rPr>
        <w:t>*</w:t>
      </w:r>
      <w:r>
        <w:rPr>
          <w:spacing w:val="-10"/>
          <w:lang w:val="uk-UA"/>
        </w:rPr>
        <w:t xml:space="preserve"> – р&lt;0,05; </w:t>
      </w:r>
      <w:r>
        <w:rPr>
          <w:spacing w:val="-10"/>
          <w:vertAlign w:val="superscript"/>
          <w:lang w:val="uk-UA"/>
        </w:rPr>
        <w:t>**</w:t>
      </w:r>
      <w:r>
        <w:rPr>
          <w:spacing w:val="-10"/>
          <w:lang w:val="uk-UA"/>
        </w:rPr>
        <w:t xml:space="preserve"> – р&lt;0,01; </w:t>
      </w:r>
      <w:r>
        <w:rPr>
          <w:spacing w:val="-10"/>
          <w:vertAlign w:val="superscript"/>
          <w:lang w:val="uk-UA"/>
        </w:rPr>
        <w:t>***</w:t>
      </w:r>
      <w:r>
        <w:rPr>
          <w:spacing w:val="-10"/>
          <w:lang w:val="uk-UA"/>
        </w:rPr>
        <w:t xml:space="preserve"> – р&lt;0,001 порівняно з показниками першої групи</w:t>
      </w:r>
    </w:p>
    <w:p w:rsidR="0007545F" w:rsidRDefault="0007545F" w:rsidP="0007545F">
      <w:pPr>
        <w:widowControl w:val="0"/>
        <w:spacing w:line="360" w:lineRule="auto"/>
        <w:ind w:left="1980" w:hanging="180"/>
        <w:rPr>
          <w:spacing w:val="-10"/>
          <w:lang w:val="uk-UA"/>
        </w:rPr>
      </w:pPr>
      <w:r>
        <w:rPr>
          <w:spacing w:val="-10"/>
          <w:lang w:val="uk-UA"/>
        </w:rPr>
        <w:t xml:space="preserve"> 2)° – р&lt;0,05; °° – р&lt;0,01;°°° – р&lt;0,001 порівняно з показниками попередньої групи.</w:t>
      </w:r>
    </w:p>
    <w:p w:rsidR="0007545F" w:rsidRDefault="0007545F" w:rsidP="0007545F">
      <w:pPr>
        <w:widowControl w:val="0"/>
        <w:spacing w:line="360" w:lineRule="auto"/>
        <w:ind w:firstLine="720"/>
        <w:jc w:val="center"/>
        <w:rPr>
          <w:b/>
          <w:bCs/>
          <w:lang w:val="uk-UA"/>
        </w:rPr>
      </w:pPr>
    </w:p>
    <w:p w:rsidR="0007545F" w:rsidRDefault="0007545F" w:rsidP="0007545F">
      <w:pPr>
        <w:widowControl w:val="0"/>
        <w:spacing w:line="360" w:lineRule="auto"/>
        <w:ind w:firstLine="720"/>
        <w:jc w:val="center"/>
        <w:rPr>
          <w:b/>
          <w:bCs/>
          <w:lang w:val="uk-UA"/>
        </w:rPr>
      </w:pPr>
      <w:r>
        <w:rPr>
          <w:b/>
          <w:bCs/>
          <w:lang w:val="uk-UA"/>
        </w:rPr>
        <w:t>Інформативність визначення фракційного складу кальцію, вмісту неорганічного фосфору й активності лужної та кислої фосфатаз за</w:t>
      </w:r>
    </w:p>
    <w:p w:rsidR="0007545F" w:rsidRDefault="0007545F" w:rsidP="0007545F">
      <w:pPr>
        <w:widowControl w:val="0"/>
        <w:spacing w:line="360" w:lineRule="auto"/>
        <w:ind w:firstLine="720"/>
        <w:jc w:val="center"/>
        <w:rPr>
          <w:b/>
          <w:bCs/>
          <w:lang w:val="uk-UA"/>
        </w:rPr>
      </w:pPr>
      <w:r>
        <w:rPr>
          <w:b/>
          <w:bCs/>
          <w:lang w:val="uk-UA"/>
        </w:rPr>
        <w:t xml:space="preserve">експериментально спричиненого </w:t>
      </w:r>
      <w:r>
        <w:rPr>
          <w:b/>
          <w:bCs/>
          <w:lang w:val="en-US"/>
        </w:rPr>
        <w:t>D</w:t>
      </w:r>
      <w:r>
        <w:rPr>
          <w:b/>
          <w:bCs/>
          <w:vertAlign w:val="subscript"/>
          <w:lang w:val="uk-UA"/>
        </w:rPr>
        <w:t>3</w:t>
      </w:r>
      <w:r>
        <w:rPr>
          <w:b/>
          <w:bCs/>
          <w:lang w:val="uk-UA"/>
        </w:rPr>
        <w:t>-гіповітамінозу</w:t>
      </w:r>
    </w:p>
    <w:p w:rsidR="0007545F" w:rsidRDefault="0007545F" w:rsidP="0007545F">
      <w:pPr>
        <w:widowControl w:val="0"/>
        <w:spacing w:line="360" w:lineRule="auto"/>
        <w:ind w:firstLine="720"/>
        <w:jc w:val="both"/>
        <w:rPr>
          <w:spacing w:val="-4"/>
          <w:lang w:val="uk-UA"/>
        </w:rPr>
      </w:pPr>
      <w:r>
        <w:rPr>
          <w:spacing w:val="-4"/>
          <w:lang w:val="uk-UA"/>
        </w:rPr>
        <w:t>Наступне завдання роботи − встановлення інформативності показників фракційного складу кальцію та активності ізоферментів ЛФ за експериментального D</w:t>
      </w:r>
      <w:r>
        <w:rPr>
          <w:spacing w:val="-4"/>
          <w:vertAlign w:val="subscript"/>
          <w:lang w:val="uk-UA"/>
        </w:rPr>
        <w:t>3</w:t>
      </w:r>
      <w:r>
        <w:rPr>
          <w:spacing w:val="-4"/>
          <w:lang w:val="uk-UA"/>
        </w:rPr>
        <w:t>-гіповітамінозу, який був відтворений шляхом згодовування дефіцитного за холекальциферолом комбікорму (500 МО проти 2000 МО у контролі).</w:t>
      </w:r>
    </w:p>
    <w:p w:rsidR="0007545F" w:rsidRDefault="0007545F" w:rsidP="0007545F">
      <w:pPr>
        <w:widowControl w:val="0"/>
        <w:spacing w:line="360" w:lineRule="auto"/>
        <w:ind w:firstLine="720"/>
        <w:jc w:val="both"/>
        <w:rPr>
          <w:lang w:val="uk-UA"/>
        </w:rPr>
      </w:pPr>
      <w:r>
        <w:rPr>
          <w:lang w:val="uk-UA"/>
        </w:rPr>
        <w:t>За клінічного дослідження птиці 195-добового віку порушень фізіологічного стану не спостерігали. Вміст загального і ультрафільтрованого кальцію птиці дослідної групи мав тенденцію до зниження, а вміст неорганічного фосфору був вірогідно (р&lt;0,001) меншим (1,24±0,08 ммоль/л) не лише проти групи контролю, а й попереднього результату (табл. 3).</w:t>
      </w:r>
    </w:p>
    <w:p w:rsidR="0007545F" w:rsidRDefault="0007545F" w:rsidP="0007545F">
      <w:pPr>
        <w:spacing w:line="360" w:lineRule="auto"/>
        <w:ind w:left="1440" w:hanging="1440"/>
        <w:jc w:val="both"/>
        <w:rPr>
          <w:b/>
          <w:bCs/>
          <w:lang w:val="uk-UA"/>
        </w:rPr>
      </w:pPr>
      <w:r>
        <w:rPr>
          <w:lang w:val="uk-UA"/>
        </w:rPr>
        <w:t xml:space="preserve">Таблиця 3 –  </w:t>
      </w:r>
      <w:r>
        <w:rPr>
          <w:b/>
          <w:bCs/>
          <w:lang w:val="uk-UA"/>
        </w:rPr>
        <w:t>Вміст фракційного складу кальцію і неорганічного фосфору та активності ЛФ і КФ в сироватці крові курей-несучок за D</w:t>
      </w:r>
      <w:r>
        <w:rPr>
          <w:b/>
          <w:bCs/>
          <w:vertAlign w:val="subscript"/>
          <w:lang w:val="uk-UA"/>
        </w:rPr>
        <w:t>3</w:t>
      </w:r>
      <w:r>
        <w:rPr>
          <w:b/>
          <w:bCs/>
          <w:lang w:val="uk-UA"/>
        </w:rPr>
        <w:t xml:space="preserve">-гіповітамінозу </w:t>
      </w:r>
      <w:r>
        <w:rPr>
          <w:lang w:val="uk-UA"/>
        </w:rPr>
        <w:t>(</w:t>
      </w:r>
      <w:r>
        <w:rPr>
          <w:lang w:val="en-US"/>
        </w:rPr>
        <w:t>n</w:t>
      </w:r>
      <w:r>
        <w:rPr>
          <w:lang w:val="uk-UA"/>
        </w:rPr>
        <w:t>=10)</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1215"/>
        <w:gridCol w:w="1910"/>
        <w:gridCol w:w="2083"/>
        <w:gridCol w:w="1992"/>
      </w:tblGrid>
      <w:tr w:rsidR="0007545F" w:rsidTr="003B1B13">
        <w:tblPrEx>
          <w:tblCellMar>
            <w:top w:w="0" w:type="dxa"/>
            <w:bottom w:w="0" w:type="dxa"/>
          </w:tblCellMar>
        </w:tblPrEx>
        <w:trPr>
          <w:cantSplit/>
          <w:trHeight w:val="413"/>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t>Показник</w:t>
            </w:r>
            <w:r>
              <w:rPr>
                <w:noProof/>
                <w:sz w:val="20"/>
                <w:lang w:eastAsia="ru-RU"/>
              </w:rPr>
              <mc:AlternateContent>
                <mc:Choice Requires="wps">
                  <w:drawing>
                    <wp:anchor distT="0" distB="0" distL="114300" distR="114300" simplePos="0" relativeHeight="251676672" behindDoc="0" locked="0" layoutInCell="0" allowOverlap="1">
                      <wp:simplePos x="0" y="0"/>
                      <wp:positionH relativeFrom="column">
                        <wp:posOffset>-97155</wp:posOffset>
                      </wp:positionH>
                      <wp:positionV relativeFrom="paragraph">
                        <wp:posOffset>48260</wp:posOffset>
                      </wp:positionV>
                      <wp:extent cx="0" cy="0"/>
                      <wp:effectExtent l="13335" t="8255" r="5715" b="1079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ABEF" id="Прямая соединительная линия 10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DJ3u4WSAIAAFYE&#10;AAAOAAAAAAAAAAAAAAAAAC4CAABkcnMvZTJvRG9jLnhtbFBLAQItABQABgAIAAAAIQCNypM12QAA&#10;AAcBAAAPAAAAAAAAAAAAAAAAAKIEAABkcnMvZG93bnJldi54bWxQSwUGAAAAAAQABADzAAAAqAUA&#10;AAAA&#10;" o:allowincell="f"/>
                  </w:pict>
                </mc:Fallback>
              </mc:AlternateContent>
            </w:r>
            <w:r>
              <w:rPr>
                <w:noProof/>
                <w:sz w:val="20"/>
                <w:lang w:eastAsia="ru-RU"/>
              </w:rPr>
              <mc:AlternateContent>
                <mc:Choice Requires="wps">
                  <w:drawing>
                    <wp:anchor distT="0" distB="0" distL="114300" distR="114300" simplePos="0" relativeHeight="251675648" behindDoc="0" locked="0" layoutInCell="0" allowOverlap="1">
                      <wp:simplePos x="0" y="0"/>
                      <wp:positionH relativeFrom="column">
                        <wp:posOffset>-97155</wp:posOffset>
                      </wp:positionH>
                      <wp:positionV relativeFrom="paragraph">
                        <wp:posOffset>48260</wp:posOffset>
                      </wp:positionV>
                      <wp:extent cx="0" cy="0"/>
                      <wp:effectExtent l="13335" t="8255" r="5715" b="107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EF57" id="Прямая соединительная линия 10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Ob/GykkCAABW&#10;BAAADgAAAAAAAAAAAAAAAAAuAgAAZHJzL2Uyb0RvYy54bWxQSwECLQAUAAYACAAAACEAjcqTNdkA&#10;AAAHAQAADwAAAAAAAAAAAAAAAACjBAAAZHJzL2Rvd25yZXYueG1sUEsFBgAAAAAEAAQA8wAAAKkF&#10;AAAAAA==&#10;" o:allowincell="f"/>
                  </w:pict>
                </mc:Fallback>
              </mc:AlternateContent>
            </w:r>
            <w:r>
              <w:rPr>
                <w:noProof/>
                <w:sz w:val="20"/>
                <w:lang w:eastAsia="ru-RU"/>
              </w:rPr>
              <mc:AlternateContent>
                <mc:Choice Requires="wps">
                  <w:drawing>
                    <wp:anchor distT="0" distB="0" distL="114300" distR="114300" simplePos="0" relativeHeight="251674624" behindDoc="0" locked="0" layoutInCell="0" allowOverlap="1">
                      <wp:simplePos x="0" y="0"/>
                      <wp:positionH relativeFrom="column">
                        <wp:posOffset>17145</wp:posOffset>
                      </wp:positionH>
                      <wp:positionV relativeFrom="paragraph">
                        <wp:posOffset>48260</wp:posOffset>
                      </wp:positionV>
                      <wp:extent cx="0" cy="0"/>
                      <wp:effectExtent l="13335" t="8255" r="5715" b="1079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6A86" id="Прямая соединительная линия 10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" o:allowincell="f"/>
                  </w:pict>
                </mc:Fallback>
              </mc:AlternateContent>
            </w:r>
            <w:r>
              <w:rPr>
                <w:noProof/>
                <w:sz w:val="20"/>
                <w:lang w:eastAsia="ru-RU"/>
              </w:rPr>
              <mc:AlternateContent>
                <mc:Choice Requires="wps">
                  <w:drawing>
                    <wp:anchor distT="0" distB="0" distL="114300" distR="114300" simplePos="0" relativeHeight="251673600" behindDoc="0" locked="0" layoutInCell="0" allowOverlap="1">
                      <wp:simplePos x="0" y="0"/>
                      <wp:positionH relativeFrom="column">
                        <wp:posOffset>17145</wp:posOffset>
                      </wp:positionH>
                      <wp:positionV relativeFrom="paragraph">
                        <wp:posOffset>48260</wp:posOffset>
                      </wp:positionV>
                      <wp:extent cx="0" cy="0"/>
                      <wp:effectExtent l="13335" t="8255" r="5715" b="1079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D096" id="Прямая соединительная линия 10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" o:allowincell="f"/>
                  </w:pict>
                </mc:Fallback>
              </mc:AlternateContent>
            </w:r>
            <w:r>
              <w:rPr>
                <w:noProof/>
                <w:sz w:val="20"/>
                <w:lang w:eastAsia="ru-RU"/>
              </w:rPr>
              <mc:AlternateContent>
                <mc:Choice Requires="wps">
                  <w:drawing>
                    <wp:anchor distT="0" distB="0" distL="114300" distR="114300" simplePos="0" relativeHeight="251672576" behindDoc="0" locked="0" layoutInCell="0" allowOverlap="1">
                      <wp:simplePos x="0" y="0"/>
                      <wp:positionH relativeFrom="column">
                        <wp:posOffset>-97155</wp:posOffset>
                      </wp:positionH>
                      <wp:positionV relativeFrom="paragraph">
                        <wp:posOffset>48260</wp:posOffset>
                      </wp:positionV>
                      <wp:extent cx="0" cy="0"/>
                      <wp:effectExtent l="13335" t="8255" r="5715" b="107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B675" id="Прямая соединительная линия 1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NghLRUkCAABW&#10;BAAADgAAAAAAAAAAAAAAAAAuAgAAZHJzL2Uyb0RvYy54bWxQSwECLQAUAAYACAAAACEAjcqTNdkA&#10;AAAHAQAADwAAAAAAAAAAAAAAAACjBAAAZHJzL2Rvd25yZXYueG1sUEsFBgAAAAAEAAQA8wAAAKkF&#10;AAAAAA==&#10;" o:allowincell="f"/>
                  </w:pict>
                </mc:Fallback>
              </mc:AlternateContent>
            </w:r>
            <w:r>
              <w:rPr>
                <w:noProof/>
                <w:sz w:val="20"/>
                <w:lang w:eastAsia="ru-RU"/>
              </w:rPr>
              <mc:AlternateContent>
                <mc:Choice Requires="wps">
                  <w:drawing>
                    <wp:anchor distT="0" distB="0" distL="114300" distR="114300" simplePos="0" relativeHeight="251671552" behindDoc="0" locked="0" layoutInCell="0" allowOverlap="1">
                      <wp:simplePos x="0" y="0"/>
                      <wp:positionH relativeFrom="column">
                        <wp:posOffset>-97155</wp:posOffset>
                      </wp:positionH>
                      <wp:positionV relativeFrom="paragraph">
                        <wp:posOffset>48260</wp:posOffset>
                      </wp:positionV>
                      <wp:extent cx="0" cy="0"/>
                      <wp:effectExtent l="13335" t="8255" r="5715" b="1079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84BB" id="Прямая соединительная линия 10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Uw91TUkCAABW&#10;BAAADgAAAAAAAAAAAAAAAAAuAgAAZHJzL2Uyb0RvYy54bWxQSwECLQAUAAYACAAAACEAjcqTNdkA&#10;AAAHAQAADwAAAAAAAAAAAAAAAACjBAAAZHJzL2Rvd25yZXYueG1sUEsFBgAAAAAEAAQA8wAAAKkF&#10;AAAAAA==&#10;" o:allowincell="f"/>
                  </w:pict>
                </mc:Fallback>
              </mc:AlternateConten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Група</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Вік птиці, діб</w:t>
            </w:r>
          </w:p>
        </w:tc>
      </w:tr>
      <w:tr w:rsidR="0007545F" w:rsidTr="003B1B13">
        <w:tblPrEx>
          <w:tblCellMar>
            <w:top w:w="0" w:type="dxa"/>
            <w:bottom w:w="0" w:type="dxa"/>
          </w:tblCellMar>
        </w:tblPrEx>
        <w:trPr>
          <w:cantSplit/>
          <w:trHeight w:val="412"/>
        </w:trPr>
        <w:tc>
          <w:tcPr>
            <w:tcW w:w="2431" w:type="dxa"/>
            <w:vMerge/>
            <w:tcBorders>
              <w:top w:val="nil"/>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right"/>
            </w:pPr>
          </w:p>
        </w:tc>
        <w:tc>
          <w:tcPr>
            <w:tcW w:w="1215" w:type="dxa"/>
            <w:vMerge/>
            <w:tcBorders>
              <w:top w:val="nil"/>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right"/>
            </w:pP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pPr>
            <w:r>
              <w:t>130</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pPr>
            <w:r>
              <w:t>195</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pPr>
            <w:r>
              <w:t>280</w:t>
            </w:r>
          </w:p>
        </w:tc>
      </w:tr>
      <w:tr w:rsidR="0007545F" w:rsidTr="003B1B13">
        <w:tblPrEx>
          <w:tblCellMar>
            <w:top w:w="0" w:type="dxa"/>
            <w:bottom w:w="0" w:type="dxa"/>
          </w:tblCellMar>
        </w:tblPrEx>
        <w:trPr>
          <w:cantSplit/>
          <w:trHeight w:val="273"/>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rPr>
                <w:lang w:val="uk-UA"/>
              </w:rPr>
            </w:pPr>
            <w:r>
              <w:t>Загальний кальцій, ммоль/л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pPr>
            <w:r>
              <w:t xml:space="preserve">Дослід </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2,73±0,13</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6,04±0,41</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5,51±0,45</w:t>
            </w:r>
          </w:p>
        </w:tc>
      </w:tr>
      <w:tr w:rsidR="0007545F" w:rsidTr="003B1B13">
        <w:tblPrEx>
          <w:tblCellMar>
            <w:top w:w="0" w:type="dxa"/>
            <w:bottom w:w="0" w:type="dxa"/>
          </w:tblCellMar>
        </w:tblPrEx>
        <w:trPr>
          <w:cantSplit/>
          <w:trHeight w:val="116"/>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2,77±0,11</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6,25±0,34</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5,97±0,37</w:t>
            </w:r>
          </w:p>
        </w:tc>
      </w:tr>
      <w:tr w:rsidR="0007545F" w:rsidTr="003B1B13">
        <w:tblPrEx>
          <w:tblCellMar>
            <w:top w:w="0" w:type="dxa"/>
            <w:bottom w:w="0" w:type="dxa"/>
          </w:tblCellMar>
        </w:tblPrEx>
        <w:trPr>
          <w:cantSplit/>
          <w:trHeight w:val="278"/>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t xml:space="preserve">Ультрафільтрований </w:t>
            </w:r>
            <w:r>
              <w:lastRenderedPageBreak/>
              <w:t>кальцій, ммоль/л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lastRenderedPageBreak/>
              <w:t>Дослід</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2,09±0,07</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5,06±0,28</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3,86±0,34*</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2,16±0,06</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5,24±0,35</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5,01±0,31</w:t>
            </w:r>
          </w:p>
        </w:tc>
      </w:tr>
      <w:tr w:rsidR="0007545F" w:rsidTr="003B1B13">
        <w:tblPrEx>
          <w:tblCellMar>
            <w:top w:w="0" w:type="dxa"/>
            <w:bottom w:w="0" w:type="dxa"/>
          </w:tblCellMar>
        </w:tblPrEx>
        <w:trPr>
          <w:cantSplit/>
          <w:trHeight w:val="278"/>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lastRenderedPageBreak/>
              <w:t>Кальцій, зв’язаний з білком, ммоль/л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Дослід</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0,64±0,10</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0,98±0,07</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1,65±0,09***</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0,61±0,09</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1,01±0,10</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0,96±0,12</w:t>
            </w:r>
          </w:p>
        </w:tc>
      </w:tr>
      <w:tr w:rsidR="0007545F" w:rsidTr="003B1B13">
        <w:tblPrEx>
          <w:tblCellMar>
            <w:top w:w="0" w:type="dxa"/>
            <w:bottom w:w="0" w:type="dxa"/>
          </w:tblCellMar>
        </w:tblPrEx>
        <w:trPr>
          <w:cantSplit/>
          <w:trHeight w:val="278"/>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t>Неорганічний фосфор, ммоль/л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Дослід</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1,85±0,24</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1,24±0,08***</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1,79±0,29</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1,93±0,27</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1,65±0,06</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1,54±0,07</w:t>
            </w:r>
          </w:p>
        </w:tc>
      </w:tr>
      <w:tr w:rsidR="0007545F" w:rsidTr="003B1B13">
        <w:tblPrEx>
          <w:tblCellMar>
            <w:top w:w="0" w:type="dxa"/>
            <w:bottom w:w="0" w:type="dxa"/>
          </w:tblCellMar>
        </w:tblPrEx>
        <w:trPr>
          <w:cantSplit/>
          <w:trHeight w:val="277"/>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rPr>
                <w:lang w:val="uk-UA"/>
              </w:rPr>
            </w:pPr>
            <w:r>
              <w:rPr>
                <w:lang w:val="uk-UA"/>
              </w:rPr>
              <w:t>Лужна фосфатаза</w:t>
            </w:r>
          </w:p>
          <w:p w:rsidR="0007545F" w:rsidRDefault="0007545F" w:rsidP="003B1B13">
            <w:pPr>
              <w:widowControl w:val="0"/>
              <w:spacing w:line="360" w:lineRule="auto"/>
              <w:ind w:left="-96" w:right="-96"/>
            </w:pPr>
            <w:r>
              <w:rPr>
                <w:lang w:val="uk-UA"/>
              </w:rPr>
              <w:t>загальна, Од/л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en-US"/>
              </w:rPr>
            </w:pPr>
            <w:r>
              <w:t xml:space="preserve">Дослід </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578±39,4</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779±33,7*</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533±30,6</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540±41,4</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678±36,7</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643±35,6</w:t>
            </w:r>
          </w:p>
        </w:tc>
      </w:tr>
      <w:tr w:rsidR="0007545F" w:rsidTr="003B1B13">
        <w:tblPrEx>
          <w:tblCellMar>
            <w:top w:w="0" w:type="dxa"/>
            <w:bottom w:w="0" w:type="dxa"/>
          </w:tblCellMar>
        </w:tblPrEx>
        <w:trPr>
          <w:cantSplit/>
          <w:trHeight w:val="277"/>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rPr>
                <w:lang w:val="uk-UA"/>
              </w:rPr>
              <w:t>Кістковий ізофермент ЛФ, Од/л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Дослід</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475±34,7</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694±31,4***</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307±34,2**</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382±38,6</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493±32,4</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458±31,2</w:t>
            </w:r>
          </w:p>
        </w:tc>
      </w:tr>
      <w:tr w:rsidR="0007545F" w:rsidTr="003B1B13">
        <w:tblPrEx>
          <w:tblCellMar>
            <w:top w:w="0" w:type="dxa"/>
            <w:bottom w:w="0" w:type="dxa"/>
          </w:tblCellMar>
        </w:tblPrEx>
        <w:trPr>
          <w:cantSplit/>
          <w:trHeight w:val="277"/>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rPr>
                <w:lang w:val="uk-UA"/>
              </w:rPr>
              <w:t>Кишковий ізофермент ЛФ, Од/л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Дослід</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116±37,2</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104±31,9*</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238±36,7</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164±37,2</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197±30,4</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192±38,4</w:t>
            </w:r>
          </w:p>
        </w:tc>
      </w:tr>
      <w:tr w:rsidR="0007545F" w:rsidTr="003B1B13">
        <w:tblPrEx>
          <w:tblCellMar>
            <w:top w:w="0" w:type="dxa"/>
            <w:bottom w:w="0" w:type="dxa"/>
          </w:tblCellMar>
        </w:tblPrEx>
        <w:trPr>
          <w:cantSplit/>
          <w:trHeight w:val="277"/>
        </w:trPr>
        <w:tc>
          <w:tcPr>
            <w:tcW w:w="243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pPr>
            <w:r>
              <w:rPr>
                <w:lang w:val="uk-UA"/>
              </w:rPr>
              <w:t>Кисла фосфатаза, Од/л</w:t>
            </w: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Дослід</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15,8±0,91</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11,4±0,96*</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b/>
                <w:bCs/>
                <w:lang w:val="uk-UA"/>
              </w:rPr>
            </w:pPr>
            <w:r>
              <w:rPr>
                <w:lang w:val="uk-UA"/>
              </w:rPr>
              <w:t xml:space="preserve"> </w:t>
            </w:r>
            <w:r>
              <w:rPr>
                <w:b/>
                <w:bCs/>
                <w:lang w:val="uk-UA"/>
              </w:rPr>
              <w:t>17,4±0,84*</w:t>
            </w:r>
          </w:p>
        </w:tc>
      </w:tr>
      <w:tr w:rsidR="0007545F" w:rsidTr="003B1B13">
        <w:tblPrEx>
          <w:tblCellMar>
            <w:top w:w="0" w:type="dxa"/>
            <w:bottom w:w="0" w:type="dxa"/>
          </w:tblCellMar>
        </w:tblPrEx>
        <w:trPr>
          <w:cantSplit/>
          <w:trHeight w:val="277"/>
        </w:trPr>
        <w:tc>
          <w:tcPr>
            <w:tcW w:w="243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t>Контроль</w:t>
            </w:r>
          </w:p>
        </w:tc>
        <w:tc>
          <w:tcPr>
            <w:tcW w:w="191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14,2±0,89</w:t>
            </w:r>
          </w:p>
        </w:tc>
        <w:tc>
          <w:tcPr>
            <w:tcW w:w="2083"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15,3±1,27</w:t>
            </w:r>
          </w:p>
        </w:tc>
        <w:tc>
          <w:tcPr>
            <w:tcW w:w="19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ind w:left="-96" w:right="-96"/>
              <w:jc w:val="center"/>
              <w:rPr>
                <w:lang w:val="uk-UA"/>
              </w:rPr>
            </w:pPr>
            <w:r>
              <w:rPr>
                <w:lang w:val="uk-UA"/>
              </w:rPr>
              <w:t>14,2±0,92</w:t>
            </w:r>
          </w:p>
        </w:tc>
      </w:tr>
    </w:tbl>
    <w:p w:rsidR="0007545F" w:rsidRDefault="0007545F" w:rsidP="0007545F">
      <w:pPr>
        <w:pStyle w:val="affffffff1"/>
        <w:widowControl w:val="0"/>
        <w:spacing w:line="360" w:lineRule="auto"/>
        <w:ind w:firstLine="720"/>
        <w:jc w:val="both"/>
        <w:rPr>
          <w:lang w:val="uk-UA"/>
        </w:rPr>
      </w:pPr>
      <w:r>
        <w:rPr>
          <w:b/>
          <w:bCs/>
          <w:lang w:val="uk-UA"/>
        </w:rPr>
        <w:t>Примітка.</w:t>
      </w:r>
      <w:r>
        <w:rPr>
          <w:lang w:val="uk-UA"/>
        </w:rPr>
        <w:t xml:space="preserve"> * р&lt;0,05; *** р&lt;0,001 порівняно з показником контрольної групи.</w:t>
      </w:r>
    </w:p>
    <w:p w:rsidR="0007545F" w:rsidRDefault="0007545F" w:rsidP="0007545F">
      <w:pPr>
        <w:widowControl w:val="0"/>
        <w:spacing w:line="360" w:lineRule="auto"/>
        <w:ind w:firstLine="720"/>
        <w:jc w:val="both"/>
        <w:rPr>
          <w:spacing w:val="-2"/>
          <w:lang w:val="uk-UA"/>
        </w:rPr>
      </w:pPr>
      <w:r>
        <w:rPr>
          <w:spacing w:val="-2"/>
          <w:lang w:val="uk-UA"/>
        </w:rPr>
        <w:t xml:space="preserve">Вірогідне зменшення неорганічного фосфору зумовлене, напевно, підвищеною функцією прищитоподібних залоз і утворенням комплексу фосфопротеїну та зниженням (− 47,2 %; р&lt;0,05), порівняно з групою контролю, активності кишкового ізоферменту ЛФ до 104±31,9 Од/л порівняно з 197,0±30,4, що вказує на порушення процесів транспорту іонів фосфату через мембрану ентероцитів. Активність загальної лужної фосфатази збільшувалася до 779,0±33,76 Од/л (р&lt;0,05) за рахунок кісткового ізоферменту − 694,0±31,47 Од/л (+31,5 %; р&lt;0,001 відносно попереднього показника). Водночас активність КФ знижувалася (11,41±0,96 Од/л; р&lt;0,05), що пояснюється гальмуванням остеокластичних     процесів у кістковій тканині та порушенням включення активних метаболітів   вітаміну </w:t>
      </w:r>
      <w:r>
        <w:rPr>
          <w:spacing w:val="-2"/>
          <w:lang w:val="en-US"/>
        </w:rPr>
        <w:t>D</w:t>
      </w:r>
      <w:r>
        <w:rPr>
          <w:spacing w:val="-2"/>
          <w:vertAlign w:val="subscript"/>
          <w:lang w:val="uk-UA"/>
        </w:rPr>
        <w:t>3</w:t>
      </w:r>
      <w:r>
        <w:rPr>
          <w:spacing w:val="-2"/>
          <w:lang w:val="uk-UA"/>
        </w:rPr>
        <w:t xml:space="preserve"> в ядерну субстанцію остеобластів. Це спричиняє зменшення синтезу специфічних білків кісткової тканини – колагену, остеокальцину, гідроксипроліну. Утворюється недостатня кількість пластичного матеріалу на побудову клітин остеоїдного ряду, в результаті чого порушується проліферація та диференціація клітин кісткової тканини. Клінічно у птиці дослідної групи спостерігали знижен-ня рухової активності, оперення настобурчене, тьмяне, 20 % курей мали ознаки суглобової слабості.</w:t>
      </w:r>
    </w:p>
    <w:p w:rsidR="0007545F" w:rsidRDefault="0007545F" w:rsidP="0007545F">
      <w:pPr>
        <w:widowControl w:val="0"/>
        <w:spacing w:line="360" w:lineRule="auto"/>
        <w:ind w:firstLine="720"/>
        <w:jc w:val="both"/>
        <w:rPr>
          <w:spacing w:val="-2"/>
          <w:lang w:val="uk-UA"/>
        </w:rPr>
      </w:pPr>
      <w:r>
        <w:rPr>
          <w:spacing w:val="-2"/>
          <w:lang w:val="uk-UA"/>
        </w:rPr>
        <w:t xml:space="preserve">У курей дослідної групи 280-добового віку встановлено вірогідне (р&lt;0,05) зниження вмісту ультрафільтрованого кальцію до 3,86±0,34 ммоль/л порівняно з 5,01±0,31 − у контролі (70 % загальної вмісту, у групі контролю − 84,0 %). Фракція кальцію, </w:t>
      </w:r>
      <w:r>
        <w:rPr>
          <w:spacing w:val="-6"/>
          <w:lang w:val="uk-UA"/>
        </w:rPr>
        <w:t>зв’язаного з білком, зросла в 1,68 раза, порівняно з попереднім показ</w:t>
      </w:r>
      <w:r>
        <w:rPr>
          <w:spacing w:val="-2"/>
          <w:lang w:val="uk-UA"/>
        </w:rPr>
        <w:t xml:space="preserve">ником (р&lt;0,001), і була на 71,9 % більшою, ніж у контролі. У цей період активність кісткового ізоферменту ЛФ знижувалася у 2,23 рази, порівняно з показником у 195-денної птиці, а кислої, навпаки, зростала у 1,53 раза (17,4±0,84 Од/л; р&lt;0,001). </w:t>
      </w:r>
      <w:r>
        <w:rPr>
          <w:spacing w:val="-2"/>
          <w:lang w:val="uk-UA"/>
        </w:rPr>
        <w:lastRenderedPageBreak/>
        <w:t>Ці зміни вказують на посилення остеолізу, кісткова тканина втрачає функціональну здатність до фіксації іонів кальцію.</w:t>
      </w:r>
    </w:p>
    <w:p w:rsidR="0007545F" w:rsidRDefault="0007545F" w:rsidP="0007545F">
      <w:pPr>
        <w:pStyle w:val="affffffff1"/>
        <w:widowControl w:val="0"/>
        <w:spacing w:line="360" w:lineRule="auto"/>
        <w:ind w:firstLine="720"/>
        <w:jc w:val="both"/>
        <w:rPr>
          <w:spacing w:val="-4"/>
          <w:lang w:val="uk-UA"/>
        </w:rPr>
      </w:pPr>
      <w:r>
        <w:rPr>
          <w:spacing w:val="-4"/>
          <w:lang w:val="uk-UA"/>
        </w:rPr>
        <w:t xml:space="preserve">Таким чином, ранніми інформативними показниками </w:t>
      </w:r>
      <w:r>
        <w:rPr>
          <w:spacing w:val="-4"/>
          <w:lang w:val="en-US"/>
        </w:rPr>
        <w:t>D</w:t>
      </w:r>
      <w:r>
        <w:rPr>
          <w:spacing w:val="-4"/>
          <w:lang w:val="uk-UA"/>
        </w:rPr>
        <w:t xml:space="preserve">-гіповітамінозу   (500 МО вітаміну </w:t>
      </w:r>
      <w:r>
        <w:rPr>
          <w:spacing w:val="-4"/>
        </w:rPr>
        <w:t>D</w:t>
      </w:r>
      <w:r>
        <w:rPr>
          <w:spacing w:val="-4"/>
          <w:lang w:val="uk-UA"/>
        </w:rPr>
        <w:t xml:space="preserve"> в раціоні) у курей-несучок першої фази продуктивного періо-ду є гіпофосфатемія, підвищення загальної активності ЛФ та її кісткового ізоферменту і знижена, порівняно з контролем, активність кишкового ізоферменту ЛФ.</w:t>
      </w:r>
    </w:p>
    <w:p w:rsidR="0007545F" w:rsidRDefault="0007545F" w:rsidP="0007545F">
      <w:pPr>
        <w:pStyle w:val="affffffff1"/>
        <w:widowControl w:val="0"/>
        <w:spacing w:line="360" w:lineRule="auto"/>
        <w:ind w:firstLine="720"/>
        <w:jc w:val="center"/>
        <w:rPr>
          <w:b/>
          <w:bCs/>
          <w:lang w:val="uk-UA"/>
        </w:rPr>
      </w:pPr>
      <w:r>
        <w:rPr>
          <w:b/>
          <w:bCs/>
          <w:lang w:val="uk-UA"/>
        </w:rPr>
        <w:t>Профілактика порушень фосфорно-кальцієвого і</w:t>
      </w:r>
    </w:p>
    <w:p w:rsidR="0007545F" w:rsidRDefault="0007545F" w:rsidP="0007545F">
      <w:pPr>
        <w:pStyle w:val="affffffff1"/>
        <w:widowControl w:val="0"/>
        <w:spacing w:after="0" w:line="360" w:lineRule="auto"/>
        <w:jc w:val="center"/>
        <w:rPr>
          <w:b/>
          <w:bCs/>
          <w:lang w:val="uk-UA"/>
        </w:rPr>
      </w:pPr>
      <w:r>
        <w:rPr>
          <w:b/>
          <w:bCs/>
          <w:lang w:val="uk-UA"/>
        </w:rPr>
        <w:t>D- вітамінного обмінів у курей-несучок</w:t>
      </w:r>
    </w:p>
    <w:p w:rsidR="0007545F" w:rsidRDefault="0007545F" w:rsidP="0007545F">
      <w:pPr>
        <w:spacing w:line="360" w:lineRule="auto"/>
        <w:ind w:firstLine="720"/>
        <w:jc w:val="both"/>
        <w:rPr>
          <w:lang w:val="uk-UA"/>
        </w:rPr>
      </w:pPr>
      <w:r>
        <w:rPr>
          <w:lang w:val="uk-UA"/>
        </w:rPr>
        <w:t xml:space="preserve">Клінічно діагностувати початкові стадії остеопатій практично неможливо, а лікування птиці в заключній стадії перебігу дистрофічних процесів у кістковій тканині є малоефективним. Найбільш раннім та інформативним методом </w:t>
      </w:r>
      <w:r>
        <w:rPr>
          <w:spacing w:val="-2"/>
          <w:lang w:val="uk-UA"/>
        </w:rPr>
        <w:t>розпізнавання цих захворювань вважається дослідження мінеральних компонен</w:t>
      </w:r>
      <w:r>
        <w:rPr>
          <w:lang w:val="uk-UA"/>
        </w:rPr>
        <w:t>тів сироватки крові та ферментів, які прямо або опосередковано впливають на фізіологію процесу яйцеутворення. Дослід, проведений у ЗАТ ”Білоцерківське племптахопідприємство”, дав можливість в умовах птахофабрики порівняти інформативність біохімічних тестів для ранньої діагностики порушень вітамінно-мінерального обміну. Були використанні кури кросу Хайсекс коричневий у різні періоди технологічного циклу.</w:t>
      </w:r>
    </w:p>
    <w:p w:rsidR="0007545F" w:rsidRDefault="0007545F" w:rsidP="0007545F">
      <w:pPr>
        <w:spacing w:line="360" w:lineRule="auto"/>
        <w:ind w:firstLine="720"/>
        <w:jc w:val="both"/>
        <w:rPr>
          <w:lang w:val="uk-UA"/>
        </w:rPr>
      </w:pPr>
      <w:r>
        <w:rPr>
          <w:lang w:val="uk-UA"/>
        </w:rPr>
        <w:t xml:space="preserve">Біохімічне дослідження сироватки крові птиці 120-добового віку показало, що вміст загального, ультрафільтрованого та білокзв’язаного кальцію знижений – 3,61±0,27; 2,38±0,25 та 1,23±0,06 ммоль/л. Особливим підтвердженням порушень вітамінно-мінерального живлення є зменшена частка ультрафільтрованої форми кальцію – 66,6 %. У 30 % птиці вміст цієї фракції складав у середньому 1,4±0,17 ммоль/л (53,3 %). Слід відмітити значне підвищення активності загальної </w:t>
      </w:r>
      <w:r>
        <w:rPr>
          <w:spacing w:val="-10"/>
          <w:lang w:val="uk-UA"/>
        </w:rPr>
        <w:t>лужної – 1107±63,3 Од/л за рахунок кісткового ізоферменту (906±46,7 Од/л)</w:t>
      </w:r>
      <w:r>
        <w:rPr>
          <w:lang w:val="uk-UA"/>
        </w:rPr>
        <w:t xml:space="preserve"> та кислої фосфатази – 19,1±2,65 Од/л.</w:t>
      </w:r>
    </w:p>
    <w:p w:rsidR="0007545F" w:rsidRDefault="0007545F" w:rsidP="0007545F">
      <w:pPr>
        <w:pStyle w:val="affffffff1"/>
        <w:widowControl w:val="0"/>
        <w:spacing w:after="0" w:line="360" w:lineRule="auto"/>
        <w:ind w:firstLine="510"/>
        <w:jc w:val="both"/>
        <w:rPr>
          <w:lang w:val="uk-UA"/>
        </w:rPr>
      </w:pPr>
      <w:r>
        <w:rPr>
          <w:lang w:val="uk-UA"/>
        </w:rPr>
        <w:t>Нами було запропоновано декілька схем профілактичних заходів: використання окремих компонентів раціону та полікомпонентних добавок.</w:t>
      </w:r>
    </w:p>
    <w:p w:rsidR="0007545F" w:rsidRDefault="0007545F" w:rsidP="0007545F">
      <w:pPr>
        <w:pStyle w:val="affffffff1"/>
        <w:widowControl w:val="0"/>
        <w:spacing w:after="0" w:line="360" w:lineRule="auto"/>
        <w:ind w:firstLine="510"/>
        <w:jc w:val="both"/>
        <w:rPr>
          <w:lang w:val="uk-UA"/>
        </w:rPr>
      </w:pPr>
      <w:r>
        <w:rPr>
          <w:lang w:val="uk-UA"/>
        </w:rPr>
        <w:t>З метою поповнення депо кальцію і фосфору в кістковій тканині та підтримання її фізіологічної функції необхідним є відновлення транспорту іонів цих макроелементів у кишечнику для утворення кристалів гідроксиапатиту і розташування на їх поверхні  іонообмінної фракції кальцію. Враховуючи специфічний вплив холекальциферолу на гомеостаз кальцію в організмі, використали препарат Ровімікс D</w:t>
      </w:r>
      <w:r>
        <w:rPr>
          <w:vertAlign w:val="subscript"/>
          <w:lang w:val="uk-UA"/>
        </w:rPr>
        <w:t>3</w:t>
      </w:r>
      <w:r>
        <w:rPr>
          <w:lang w:val="uk-UA"/>
        </w:rPr>
        <w:t xml:space="preserve"> 500 у дозі 3800 МО/кг комбікорму </w:t>
      </w:r>
      <w:r>
        <w:rPr>
          <w:lang w:val="uk-UA"/>
        </w:rPr>
        <w:lastRenderedPageBreak/>
        <w:t>упродовж 12 діб. Концентрацію вітамінів А і Е встановили на рівні 10000 МО та 10 мг/кг комбікорму відповідно.</w:t>
      </w:r>
    </w:p>
    <w:p w:rsidR="0007545F" w:rsidRDefault="0007545F" w:rsidP="0007545F">
      <w:pPr>
        <w:spacing w:line="360" w:lineRule="auto"/>
        <w:ind w:firstLine="510"/>
        <w:jc w:val="both"/>
        <w:rPr>
          <w:lang w:val="uk-UA"/>
        </w:rPr>
      </w:pPr>
      <w:r>
        <w:rPr>
          <w:lang w:val="uk-UA"/>
        </w:rPr>
        <w:t>У сироватці крові дослідної птиці 133-добового віку вірогідно зростав вміст загального кальцію і неорганічного фосфору, рівень ультрафільтрованої фракції кальцію збільшився до 3,84±0,24 ммоль/л проти 2,83±0,15 у контролі (р&lt;0,01), а його частка у загальній кількості макроелементу була на 12,4 %     більшою і становила 82,4±1,69 %. Отримані зміни вказують на посилення      абсорбції кальцію в кишечнику, внаслідок чого відмічається підвищення фізіологічно активної фракції кальцію (табл. 4). У цей час рівень білокзв’язаної фор-ми був більшим у контрольній групі (+ 32,8 %).</w:t>
      </w:r>
    </w:p>
    <w:p w:rsidR="0007545F" w:rsidRDefault="0007545F" w:rsidP="0007545F">
      <w:pPr>
        <w:spacing w:line="360" w:lineRule="auto"/>
        <w:ind w:left="1440" w:hanging="1440"/>
        <w:jc w:val="both"/>
        <w:rPr>
          <w:b/>
          <w:bCs/>
          <w:lang w:val="uk-UA"/>
        </w:rPr>
      </w:pPr>
      <w:r>
        <w:rPr>
          <w:lang w:val="uk-UA"/>
        </w:rPr>
        <w:t xml:space="preserve">Таблиця 4 − </w:t>
      </w:r>
      <w:r>
        <w:rPr>
          <w:b/>
          <w:bCs/>
          <w:lang w:val="uk-UA"/>
        </w:rPr>
        <w:t xml:space="preserve">Фракційний склад кальцію та вміст неорганічного фосфору в сироватці  крові курей-несучок під впливом Ровіміксу </w:t>
      </w:r>
      <w:r>
        <w:rPr>
          <w:b/>
          <w:bCs/>
          <w:lang w:val="en-US"/>
        </w:rPr>
        <w:t>D</w:t>
      </w:r>
      <w:r>
        <w:rPr>
          <w:b/>
          <w:bCs/>
          <w:vertAlign w:val="subscript"/>
          <w:lang w:val="uk-UA"/>
        </w:rPr>
        <w:t>3</w:t>
      </w:r>
      <w:r>
        <w:rPr>
          <w:b/>
          <w:bCs/>
          <w:lang w:val="uk-UA"/>
        </w:rPr>
        <w:t xml:space="preserve"> 500 </w:t>
      </w:r>
      <w:r>
        <w:rPr>
          <w:lang w:val="uk-UA"/>
        </w:rPr>
        <w:t>(</w:t>
      </w:r>
      <w:r>
        <w:rPr>
          <w:lang w:val="en-US"/>
        </w:rPr>
        <w:t>n</w:t>
      </w:r>
      <w:r>
        <w:rPr>
          <w:lang w:val="uk-UA"/>
        </w:rPr>
        <w:t>=10)</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260"/>
        <w:gridCol w:w="1371"/>
        <w:gridCol w:w="1752"/>
        <w:gridCol w:w="1644"/>
        <w:gridCol w:w="1892"/>
      </w:tblGrid>
      <w:tr w:rsidR="0007545F" w:rsidTr="003B1B13">
        <w:tblPrEx>
          <w:tblCellMar>
            <w:top w:w="0" w:type="dxa"/>
            <w:bottom w:w="0" w:type="dxa"/>
          </w:tblCellMar>
        </w:tblPrEx>
        <w:trPr>
          <w:cantSplit/>
          <w:trHeight w:hRule="exact" w:val="397"/>
          <w:jc w:val="center"/>
        </w:trPr>
        <w:tc>
          <w:tcPr>
            <w:tcW w:w="1881" w:type="dxa"/>
            <w:vMerge w:val="restart"/>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rPr>
                <w:lang w:val="uk-UA"/>
              </w:rPr>
            </w:pPr>
            <w:r>
              <w:t>Показник</w:t>
            </w:r>
            <w:r>
              <w:rPr>
                <w:noProof/>
                <w:sz w:val="20"/>
                <w:lang w:eastAsia="ru-RU"/>
              </w:rPr>
              <mc:AlternateContent>
                <mc:Choice Requires="wps">
                  <w:drawing>
                    <wp:anchor distT="0" distB="0" distL="114300" distR="114300" simplePos="0" relativeHeight="251682816" behindDoc="0" locked="0" layoutInCell="0" allowOverlap="1">
                      <wp:simplePos x="0" y="0"/>
                      <wp:positionH relativeFrom="column">
                        <wp:posOffset>-97155</wp:posOffset>
                      </wp:positionH>
                      <wp:positionV relativeFrom="paragraph">
                        <wp:posOffset>48260</wp:posOffset>
                      </wp:positionV>
                      <wp:extent cx="0" cy="0"/>
                      <wp:effectExtent l="13335" t="11430" r="5715" b="762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7006" id="Прямая соединительная линия 10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aWAhgUkCAABW&#10;BAAADgAAAAAAAAAAAAAAAAAuAgAAZHJzL2Uyb0RvYy54bWxQSwECLQAUAAYACAAAACEAjcqTNdkA&#10;AAAHAQAADwAAAAAAAAAAAAAAAACjBAAAZHJzL2Rvd25yZXYueG1sUEsFBgAAAAAEAAQA8wAAAKkF&#10;AAAAAA==&#10;" o:allowincell="f"/>
                  </w:pict>
                </mc:Fallback>
              </mc:AlternateContent>
            </w:r>
            <w:r>
              <w:rPr>
                <w:noProof/>
                <w:sz w:val="20"/>
                <w:lang w:eastAsia="ru-RU"/>
              </w:rPr>
              <mc:AlternateContent>
                <mc:Choice Requires="wps">
                  <w:drawing>
                    <wp:anchor distT="0" distB="0" distL="114300" distR="114300" simplePos="0" relativeHeight="251681792" behindDoc="0" locked="0" layoutInCell="0" allowOverlap="1">
                      <wp:simplePos x="0" y="0"/>
                      <wp:positionH relativeFrom="column">
                        <wp:posOffset>-97155</wp:posOffset>
                      </wp:positionH>
                      <wp:positionV relativeFrom="paragraph">
                        <wp:posOffset>48260</wp:posOffset>
                      </wp:positionV>
                      <wp:extent cx="0" cy="0"/>
                      <wp:effectExtent l="13335" t="11430" r="5715" b="762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C5AF" id="Прямая соединительная линия 1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" o:allowincell="f"/>
                  </w:pict>
                </mc:Fallback>
              </mc:AlternateContent>
            </w:r>
            <w:r>
              <w:rPr>
                <w:noProof/>
                <w:sz w:val="20"/>
                <w:lang w:eastAsia="ru-RU"/>
              </w:rPr>
              <mc:AlternateContent>
                <mc:Choice Requires="wps">
                  <w:drawing>
                    <wp:anchor distT="0" distB="0" distL="114300" distR="114300" simplePos="0" relativeHeight="251680768" behindDoc="0" locked="0" layoutInCell="0" allowOverlap="1">
                      <wp:simplePos x="0" y="0"/>
                      <wp:positionH relativeFrom="column">
                        <wp:posOffset>17145</wp:posOffset>
                      </wp:positionH>
                      <wp:positionV relativeFrom="paragraph">
                        <wp:posOffset>48260</wp:posOffset>
                      </wp:positionV>
                      <wp:extent cx="0" cy="0"/>
                      <wp:effectExtent l="13335" t="11430" r="5715" b="762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D940" id="Прямая соединительная линия 10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" o:allowincell="f"/>
                  </w:pict>
                </mc:Fallback>
              </mc:AlternateContent>
            </w:r>
            <w:r>
              <w:rPr>
                <w:noProof/>
                <w:sz w:val="20"/>
                <w:lang w:eastAsia="ru-RU"/>
              </w:rPr>
              <mc:AlternateContent>
                <mc:Choice Requires="wps">
                  <w:drawing>
                    <wp:anchor distT="0" distB="0" distL="114300" distR="114300" simplePos="0" relativeHeight="251679744" behindDoc="0" locked="0" layoutInCell="0" allowOverlap="1">
                      <wp:simplePos x="0" y="0"/>
                      <wp:positionH relativeFrom="column">
                        <wp:posOffset>17145</wp:posOffset>
                      </wp:positionH>
                      <wp:positionV relativeFrom="paragraph">
                        <wp:posOffset>48260</wp:posOffset>
                      </wp:positionV>
                      <wp:extent cx="0" cy="0"/>
                      <wp:effectExtent l="13335" t="11430" r="5715" b="762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BCBA" id="Прямая соединительная линия 9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" o:allowincell="f"/>
                  </w:pict>
                </mc:Fallback>
              </mc:AlternateContent>
            </w:r>
            <w:r>
              <w:rPr>
                <w:noProof/>
                <w:sz w:val="20"/>
                <w:lang w:eastAsia="ru-RU"/>
              </w:rPr>
              <mc:AlternateContent>
                <mc:Choice Requires="wps">
                  <w:drawing>
                    <wp:anchor distT="0" distB="0" distL="114300" distR="114300" simplePos="0" relativeHeight="251678720" behindDoc="0" locked="0" layoutInCell="0" allowOverlap="1">
                      <wp:simplePos x="0" y="0"/>
                      <wp:positionH relativeFrom="column">
                        <wp:posOffset>-97155</wp:posOffset>
                      </wp:positionH>
                      <wp:positionV relativeFrom="paragraph">
                        <wp:posOffset>48260</wp:posOffset>
                      </wp:positionV>
                      <wp:extent cx="0" cy="0"/>
                      <wp:effectExtent l="13335" t="11430" r="5715" b="76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B095" id="Прямая соединительная линия 9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iw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" o:allowincell="f"/>
                  </w:pict>
                </mc:Fallback>
              </mc:AlternateContent>
            </w:r>
            <w:r>
              <w:rPr>
                <w:noProof/>
                <w:sz w:val="20"/>
                <w:lang w:eastAsia="ru-RU"/>
              </w:rPr>
              <mc:AlternateContent>
                <mc:Choice Requires="wps">
                  <w:drawing>
                    <wp:anchor distT="0" distB="0" distL="114300" distR="114300" simplePos="0" relativeHeight="251677696" behindDoc="0" locked="0" layoutInCell="0" allowOverlap="1">
                      <wp:simplePos x="0" y="0"/>
                      <wp:positionH relativeFrom="column">
                        <wp:posOffset>-97155</wp:posOffset>
                      </wp:positionH>
                      <wp:positionV relativeFrom="paragraph">
                        <wp:posOffset>48260</wp:posOffset>
                      </wp:positionV>
                      <wp:extent cx="0" cy="0"/>
                      <wp:effectExtent l="13335" t="11430" r="5715" b="762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DC18" id="Прямая соединительная линия 9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CfiNoWSAIAAFQE&#10;AAAOAAAAAAAAAAAAAAAAAC4CAABkcnMvZTJvRG9jLnhtbFBLAQItABQABgAIAAAAIQCNypM12QAA&#10;AAcBAAAPAAAAAAAAAAAAAAAAAKIEAABkcnMvZG93bnJldi54bWxQSwUGAAAAAAQABADzAAAAqAUA&#10;AAAA&#10;" o:allowincell="f"/>
                  </w:pict>
                </mc:Fallback>
              </mc:AlternateContent>
            </w:r>
            <w:r>
              <w:t xml:space="preserve">    </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Група</w:t>
            </w:r>
          </w:p>
        </w:tc>
        <w:tc>
          <w:tcPr>
            <w:tcW w:w="6659" w:type="dxa"/>
            <w:gridSpan w:val="4"/>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Вік птиці, діб</w:t>
            </w:r>
          </w:p>
        </w:tc>
      </w:tr>
      <w:tr w:rsidR="0007545F" w:rsidTr="003B1B13">
        <w:tblPrEx>
          <w:tblCellMar>
            <w:top w:w="0" w:type="dxa"/>
            <w:bottom w:w="0" w:type="dxa"/>
          </w:tblCellMar>
        </w:tblPrEx>
        <w:trPr>
          <w:cantSplit/>
          <w:trHeight w:hRule="exact" w:val="397"/>
          <w:jc w:val="center"/>
        </w:trPr>
        <w:tc>
          <w:tcPr>
            <w:tcW w:w="1881" w:type="dxa"/>
            <w:vMerge/>
            <w:tcBorders>
              <w:top w:val="nil"/>
              <w:left w:val="single" w:sz="4" w:space="0" w:color="auto"/>
              <w:bottom w:val="single" w:sz="4" w:space="0" w:color="auto"/>
              <w:right w:val="single" w:sz="4" w:space="0" w:color="auto"/>
            </w:tcBorders>
          </w:tcPr>
          <w:p w:rsidR="0007545F" w:rsidRDefault="0007545F" w:rsidP="003B1B13">
            <w:pPr>
              <w:widowControl w:val="0"/>
              <w:spacing w:line="360" w:lineRule="auto"/>
              <w:jc w:val="right"/>
              <w:rPr>
                <w:lang w:val="uk-UA"/>
              </w:rPr>
            </w:pPr>
          </w:p>
        </w:tc>
        <w:tc>
          <w:tcPr>
            <w:tcW w:w="1260" w:type="dxa"/>
            <w:vMerge/>
            <w:tcBorders>
              <w:top w:val="nil"/>
              <w:left w:val="single" w:sz="4" w:space="0" w:color="auto"/>
              <w:bottom w:val="single" w:sz="4" w:space="0" w:color="auto"/>
              <w:right w:val="single" w:sz="4" w:space="0" w:color="auto"/>
            </w:tcBorders>
          </w:tcPr>
          <w:p w:rsidR="0007545F" w:rsidRDefault="0007545F" w:rsidP="003B1B13">
            <w:pPr>
              <w:widowControl w:val="0"/>
              <w:spacing w:line="360" w:lineRule="auto"/>
              <w:jc w:val="right"/>
              <w:rPr>
                <w:lang w:val="uk-UA"/>
              </w:rPr>
            </w:pP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120</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133</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145</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200</w:t>
            </w:r>
          </w:p>
        </w:tc>
      </w:tr>
      <w:tr w:rsidR="0007545F" w:rsidTr="003B1B13">
        <w:tblPrEx>
          <w:tblCellMar>
            <w:top w:w="0" w:type="dxa"/>
            <w:bottom w:w="0" w:type="dxa"/>
          </w:tblCellMar>
        </w:tblPrEx>
        <w:trPr>
          <w:cantSplit/>
          <w:trHeight w:hRule="exact" w:val="397"/>
          <w:jc w:val="center"/>
        </w:trPr>
        <w:tc>
          <w:tcPr>
            <w:tcW w:w="188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spacing w:val="-2"/>
                <w:lang w:val="uk-UA"/>
              </w:rPr>
            </w:pPr>
            <w:r>
              <w:rPr>
                <w:spacing w:val="-2"/>
              </w:rPr>
              <w:t>Загальний кальцій, ммоль/л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Дослід</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3,61±0,28</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4,66±0,27°</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5,62±0,23*°</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7,24±0,28*ººº</w:t>
            </w:r>
          </w:p>
        </w:tc>
      </w:tr>
      <w:tr w:rsidR="0007545F" w:rsidTr="003B1B13">
        <w:tblPrEx>
          <w:tblCellMar>
            <w:top w:w="0" w:type="dxa"/>
            <w:bottom w:w="0" w:type="dxa"/>
          </w:tblCellMar>
        </w:tblPrEx>
        <w:trPr>
          <w:cantSplit/>
          <w:trHeight w:hRule="exact" w:val="397"/>
          <w:jc w:val="center"/>
        </w:trPr>
        <w:tc>
          <w:tcPr>
            <w:tcW w:w="188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spacing w:val="-2"/>
              </w:rPr>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Контроль</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3,85±0,12</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4,04±0,22</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4,81±0,18°</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6,36±0,26</w:t>
            </w:r>
          </w:p>
        </w:tc>
      </w:tr>
      <w:tr w:rsidR="0007545F" w:rsidTr="003B1B13">
        <w:tblPrEx>
          <w:tblCellMar>
            <w:top w:w="0" w:type="dxa"/>
            <w:bottom w:w="0" w:type="dxa"/>
          </w:tblCellMar>
        </w:tblPrEx>
        <w:trPr>
          <w:cantSplit/>
          <w:trHeight w:hRule="exact" w:val="397"/>
          <w:jc w:val="center"/>
        </w:trPr>
        <w:tc>
          <w:tcPr>
            <w:tcW w:w="188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spacing w:val="-2"/>
                <w:lang w:val="uk-UA"/>
              </w:rPr>
            </w:pPr>
            <w:r>
              <w:rPr>
                <w:spacing w:val="-2"/>
              </w:rPr>
              <w:t>Ультрафільтро</w:t>
            </w:r>
            <w:r>
              <w:rPr>
                <w:spacing w:val="-2"/>
                <w:lang w:val="uk-UA"/>
              </w:rPr>
              <w:t>-</w:t>
            </w:r>
            <w:r>
              <w:rPr>
                <w:spacing w:val="-2"/>
              </w:rPr>
              <w:t>ваний кальцій,</w:t>
            </w:r>
            <w:r>
              <w:rPr>
                <w:spacing w:val="-2"/>
                <w:lang w:val="uk-UA"/>
              </w:rPr>
              <w:t xml:space="preserve"> ммоль/л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Дослід</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2,38±0,25</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3,84±0,24**°°°</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lang w:val="uk-UA"/>
              </w:rPr>
            </w:pPr>
            <w:r>
              <w:rPr>
                <w:b/>
                <w:bCs/>
                <w:lang w:val="uk-UA"/>
              </w:rPr>
              <w:t>4,75±0,2***°</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6,03±0,3°°°</w:t>
            </w:r>
          </w:p>
        </w:tc>
      </w:tr>
      <w:tr w:rsidR="0007545F" w:rsidTr="003B1B13">
        <w:tblPrEx>
          <w:tblCellMar>
            <w:top w:w="0" w:type="dxa"/>
            <w:bottom w:w="0" w:type="dxa"/>
          </w:tblCellMar>
        </w:tblPrEx>
        <w:trPr>
          <w:cantSplit/>
          <w:trHeight w:hRule="exact" w:val="397"/>
          <w:jc w:val="center"/>
        </w:trPr>
        <w:tc>
          <w:tcPr>
            <w:tcW w:w="188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spacing w:val="-2"/>
              </w:rPr>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Контроль</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pPr>
            <w:r>
              <w:rPr>
                <w:lang w:val="uk-UA"/>
              </w:rPr>
              <w:t>2,76±0,20</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2,83±0,15</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b/>
                <w:bCs/>
                <w:lang w:val="uk-UA"/>
              </w:rPr>
              <w:t xml:space="preserve"> </w:t>
            </w:r>
            <w:r>
              <w:rPr>
                <w:lang w:val="uk-UA"/>
              </w:rPr>
              <w:t>3,21±0,11</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5,48±0,24</w:t>
            </w:r>
          </w:p>
        </w:tc>
      </w:tr>
      <w:tr w:rsidR="0007545F" w:rsidTr="003B1B13">
        <w:tblPrEx>
          <w:tblCellMar>
            <w:top w:w="0" w:type="dxa"/>
            <w:bottom w:w="0" w:type="dxa"/>
          </w:tblCellMar>
        </w:tblPrEx>
        <w:trPr>
          <w:cantSplit/>
          <w:trHeight w:hRule="exact" w:val="397"/>
          <w:jc w:val="center"/>
        </w:trPr>
        <w:tc>
          <w:tcPr>
            <w:tcW w:w="188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spacing w:val="-2"/>
              </w:rPr>
            </w:pPr>
            <w:r>
              <w:rPr>
                <w:spacing w:val="-2"/>
                <w:lang w:val="uk-UA"/>
              </w:rPr>
              <w:t>Білокзв’язаний кальцій</w:t>
            </w:r>
            <w:r>
              <w:rPr>
                <w:spacing w:val="-2"/>
              </w:rPr>
              <w:t>, ммоль/л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Дослід</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1,23±0,06</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b/>
                <w:bCs/>
                <w:lang w:val="uk-UA"/>
              </w:rPr>
            </w:pPr>
            <w:r>
              <w:rPr>
                <w:b/>
                <w:bCs/>
                <w:lang w:val="uk-UA"/>
              </w:rPr>
              <w:t>0,82±0,09*°°</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b/>
                <w:bCs/>
                <w:lang w:val="uk-UA"/>
              </w:rPr>
            </w:pPr>
            <w:r>
              <w:rPr>
                <w:b/>
                <w:bCs/>
                <w:lang w:val="uk-UA"/>
              </w:rPr>
              <w:t xml:space="preserve"> 0,87±0,07**</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b/>
                <w:bCs/>
                <w:lang w:val="uk-UA"/>
              </w:rPr>
            </w:pPr>
            <w:r>
              <w:rPr>
                <w:b/>
                <w:bCs/>
                <w:lang w:val="uk-UA"/>
              </w:rPr>
              <w:t xml:space="preserve">   1,21±0,08**</w:t>
            </w:r>
          </w:p>
        </w:tc>
      </w:tr>
      <w:tr w:rsidR="0007545F" w:rsidTr="003B1B13">
        <w:tblPrEx>
          <w:tblCellMar>
            <w:top w:w="0" w:type="dxa"/>
            <w:bottom w:w="0" w:type="dxa"/>
          </w:tblCellMar>
        </w:tblPrEx>
        <w:trPr>
          <w:cantSplit/>
          <w:trHeight w:hRule="exact" w:val="397"/>
          <w:jc w:val="center"/>
        </w:trPr>
        <w:tc>
          <w:tcPr>
            <w:tcW w:w="188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spacing w:val="-2"/>
              </w:rPr>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Контроль</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1,08±0,10</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1,21±0,11</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1,60±0,20</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0,88±0,08**</w:t>
            </w:r>
          </w:p>
        </w:tc>
      </w:tr>
      <w:tr w:rsidR="0007545F" w:rsidTr="003B1B13">
        <w:tblPrEx>
          <w:tblCellMar>
            <w:top w:w="0" w:type="dxa"/>
            <w:bottom w:w="0" w:type="dxa"/>
          </w:tblCellMar>
        </w:tblPrEx>
        <w:trPr>
          <w:cantSplit/>
          <w:trHeight w:hRule="exact" w:val="397"/>
          <w:jc w:val="center"/>
        </w:trPr>
        <w:tc>
          <w:tcPr>
            <w:tcW w:w="1881"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spacing w:line="360" w:lineRule="auto"/>
              <w:rPr>
                <w:spacing w:val="-2"/>
                <w:lang w:val="uk-UA"/>
              </w:rPr>
            </w:pPr>
            <w:r>
              <w:rPr>
                <w:spacing w:val="-2"/>
              </w:rPr>
              <w:t>Неорганічний</w:t>
            </w:r>
          </w:p>
          <w:p w:rsidR="0007545F" w:rsidRDefault="0007545F" w:rsidP="003B1B13">
            <w:pPr>
              <w:spacing w:line="360" w:lineRule="auto"/>
              <w:rPr>
                <w:spacing w:val="-2"/>
              </w:rPr>
            </w:pPr>
            <w:r>
              <w:rPr>
                <w:spacing w:val="-2"/>
              </w:rPr>
              <w:t>фосфор, ммоль/л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Дослід</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1,35±0,06</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b/>
                <w:bCs/>
                <w:lang w:val="uk-UA"/>
              </w:rPr>
            </w:pPr>
            <w:r>
              <w:rPr>
                <w:b/>
                <w:bCs/>
                <w:lang w:val="uk-UA"/>
              </w:rPr>
              <w:t>1,91±0,09*°°°</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b/>
                <w:bCs/>
                <w:lang w:val="uk-UA"/>
              </w:rPr>
            </w:pPr>
            <w:r>
              <w:rPr>
                <w:b/>
                <w:bCs/>
                <w:lang w:val="uk-UA"/>
              </w:rPr>
              <w:t xml:space="preserve"> 1,88±0,04*</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1,71±0,09</w:t>
            </w:r>
          </w:p>
        </w:tc>
      </w:tr>
      <w:tr w:rsidR="0007545F" w:rsidTr="003B1B13">
        <w:tblPrEx>
          <w:tblCellMar>
            <w:top w:w="0" w:type="dxa"/>
            <w:bottom w:w="0" w:type="dxa"/>
          </w:tblCellMar>
        </w:tblPrEx>
        <w:trPr>
          <w:cantSplit/>
          <w:trHeight w:hRule="exact" w:val="397"/>
          <w:jc w:val="center"/>
        </w:trPr>
        <w:tc>
          <w:tcPr>
            <w:tcW w:w="1881"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t>Контроль</w:t>
            </w:r>
          </w:p>
        </w:tc>
        <w:tc>
          <w:tcPr>
            <w:tcW w:w="1371"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1,44±0,07</w:t>
            </w:r>
          </w:p>
        </w:tc>
        <w:tc>
          <w:tcPr>
            <w:tcW w:w="175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1,63±0,05°</w:t>
            </w:r>
          </w:p>
        </w:tc>
        <w:tc>
          <w:tcPr>
            <w:tcW w:w="1644"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1,62±0,08</w:t>
            </w:r>
          </w:p>
        </w:tc>
        <w:tc>
          <w:tcPr>
            <w:tcW w:w="1892"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rPr>
                <w:lang w:val="uk-UA"/>
              </w:rPr>
              <w:t xml:space="preserve">   1,83±0,05</w:t>
            </w:r>
          </w:p>
        </w:tc>
      </w:tr>
    </w:tbl>
    <w:p w:rsidR="0007545F" w:rsidRDefault="0007545F" w:rsidP="0007545F">
      <w:pPr>
        <w:pStyle w:val="affffffff1"/>
        <w:spacing w:before="120" w:after="0" w:line="360" w:lineRule="auto"/>
        <w:ind w:firstLine="720"/>
        <w:rPr>
          <w:spacing w:val="-2"/>
          <w:lang w:val="uk-UA"/>
        </w:rPr>
      </w:pPr>
      <w:r>
        <w:rPr>
          <w:b/>
          <w:bCs/>
          <w:spacing w:val="-2"/>
          <w:lang w:val="uk-UA"/>
        </w:rPr>
        <w:t>Примітки</w:t>
      </w:r>
      <w:r>
        <w:rPr>
          <w:spacing w:val="-2"/>
          <w:lang w:val="uk-UA"/>
        </w:rPr>
        <w:t>:  1)</w:t>
      </w:r>
      <w:r>
        <w:rPr>
          <w:spacing w:val="-2"/>
          <w:vertAlign w:val="superscript"/>
          <w:lang w:val="uk-UA"/>
        </w:rPr>
        <w:t>*</w:t>
      </w:r>
      <w:r>
        <w:rPr>
          <w:spacing w:val="-2"/>
          <w:lang w:val="uk-UA"/>
        </w:rPr>
        <w:t xml:space="preserve"> – р&lt;0,05; </w:t>
      </w:r>
      <w:r>
        <w:rPr>
          <w:spacing w:val="-2"/>
          <w:vertAlign w:val="superscript"/>
          <w:lang w:val="uk-UA"/>
        </w:rPr>
        <w:t>**</w:t>
      </w:r>
      <w:r>
        <w:rPr>
          <w:spacing w:val="-2"/>
          <w:lang w:val="uk-UA"/>
        </w:rPr>
        <w:t xml:space="preserve"> – р&lt;0,01; </w:t>
      </w:r>
      <w:r>
        <w:rPr>
          <w:spacing w:val="-2"/>
          <w:vertAlign w:val="superscript"/>
          <w:lang w:val="uk-UA"/>
        </w:rPr>
        <w:t>***</w:t>
      </w:r>
      <w:r>
        <w:rPr>
          <w:spacing w:val="-2"/>
          <w:lang w:val="uk-UA"/>
        </w:rPr>
        <w:t xml:space="preserve"> – р&lt;0,001 щодо показника групи контролю;</w:t>
      </w:r>
    </w:p>
    <w:p w:rsidR="0007545F" w:rsidRDefault="0007545F" w:rsidP="0007545F">
      <w:pPr>
        <w:pStyle w:val="affffffff1"/>
        <w:spacing w:line="360" w:lineRule="auto"/>
        <w:ind w:firstLine="1980"/>
      </w:pPr>
      <w:r>
        <w:rPr>
          <w:spacing w:val="-2"/>
          <w:lang w:val="uk-UA"/>
        </w:rPr>
        <w:t>2)° – р&lt;0,05; °° – р&lt;0,01; °°° – р&lt;0,001 порівняно з попереднім показником</w:t>
      </w:r>
      <w:r>
        <w:t>.</w:t>
      </w:r>
    </w:p>
    <w:p w:rsidR="0007545F" w:rsidRDefault="0007545F" w:rsidP="0007545F">
      <w:pPr>
        <w:spacing w:line="360" w:lineRule="auto"/>
        <w:ind w:firstLine="708"/>
        <w:jc w:val="both"/>
        <w:rPr>
          <w:lang w:val="uk-UA"/>
        </w:rPr>
      </w:pPr>
      <w:r>
        <w:rPr>
          <w:lang w:val="uk-UA"/>
        </w:rPr>
        <w:t>Індикатором покращення метаболічних процесів у кістковій тканині є знижена уже на 133-у добу на 28,7 % активність кісткового ізоферменту ЛФ (р&lt;0,001 порівняно з контрольною групою). Водночас більший (р&lt;0,01) вміст неорганічного фосфору (+14,6 %; 1,91±0,09 ммоль/л) підтверджується підвищеною у 2,62 рази (р&lt;0,001) активністю кишкового ізоферменту ЛФ (406±14,8 Од/л; табл. 5).</w:t>
      </w:r>
    </w:p>
    <w:p w:rsidR="0007545F" w:rsidRDefault="0007545F" w:rsidP="0007545F">
      <w:pPr>
        <w:pStyle w:val="affffffff1"/>
        <w:widowControl w:val="0"/>
        <w:spacing w:after="0" w:line="360" w:lineRule="auto"/>
        <w:ind w:firstLine="708"/>
        <w:jc w:val="both"/>
        <w:rPr>
          <w:lang w:val="uk-UA"/>
        </w:rPr>
      </w:pPr>
      <w:r>
        <w:rPr>
          <w:lang w:val="uk-UA"/>
        </w:rPr>
        <w:t>Проаналізувавши результати біохімічного дослідження сироватки крові курей 133-денного віку, у подальшому поступово зменшили дозу вітаміну D</w:t>
      </w:r>
      <w:r>
        <w:rPr>
          <w:vertAlign w:val="subscript"/>
          <w:lang w:val="uk-UA"/>
        </w:rPr>
        <w:t>3</w:t>
      </w:r>
      <w:r>
        <w:rPr>
          <w:lang w:val="uk-UA"/>
        </w:rPr>
        <w:t xml:space="preserve"> до 2000 МО/кг комбікорму та збільшили кальцію в раціоні до 3,5–3,8 г/100 г комбікорму.</w:t>
      </w:r>
    </w:p>
    <w:p w:rsidR="0007545F" w:rsidRDefault="0007545F" w:rsidP="0007545F">
      <w:pPr>
        <w:spacing w:line="360" w:lineRule="auto"/>
        <w:ind w:left="1440" w:hanging="1440"/>
        <w:jc w:val="both"/>
        <w:rPr>
          <w:b/>
          <w:bCs/>
          <w:lang w:val="uk-UA"/>
        </w:rPr>
      </w:pPr>
      <w:r>
        <w:rPr>
          <w:lang w:val="uk-UA"/>
        </w:rPr>
        <w:lastRenderedPageBreak/>
        <w:t xml:space="preserve">Таблиця 5 − </w:t>
      </w:r>
      <w:r>
        <w:rPr>
          <w:b/>
          <w:bCs/>
          <w:lang w:val="uk-UA"/>
        </w:rPr>
        <w:t>Активність лужної та кислої фосфатаз у сироватці крові курей-несучок</w:t>
      </w:r>
    </w:p>
    <w:p w:rsidR="0007545F" w:rsidRDefault="0007545F" w:rsidP="0007545F">
      <w:pPr>
        <w:spacing w:line="360" w:lineRule="auto"/>
        <w:ind w:left="1440" w:hanging="180"/>
        <w:jc w:val="both"/>
        <w:rPr>
          <w:lang w:val="uk-UA"/>
        </w:rPr>
      </w:pPr>
      <w:r>
        <w:rPr>
          <w:b/>
          <w:bCs/>
          <w:lang w:val="uk-UA"/>
        </w:rPr>
        <w:t xml:space="preserve">різного віку під впливом Ровіміксу </w:t>
      </w:r>
      <w:r>
        <w:rPr>
          <w:b/>
          <w:bCs/>
          <w:lang w:val="en-US"/>
        </w:rPr>
        <w:t>D</w:t>
      </w:r>
      <w:r>
        <w:rPr>
          <w:b/>
          <w:bCs/>
          <w:vertAlign w:val="subscript"/>
          <w:lang w:val="uk-UA"/>
        </w:rPr>
        <w:t>3</w:t>
      </w:r>
      <w:r>
        <w:rPr>
          <w:b/>
          <w:bCs/>
          <w:lang w:val="uk-UA"/>
        </w:rPr>
        <w:t xml:space="preserve"> 500 </w:t>
      </w:r>
      <w:r>
        <w:rPr>
          <w:lang w:val="uk-UA"/>
        </w:rPr>
        <w:t>(</w:t>
      </w:r>
      <w:r>
        <w:rPr>
          <w:lang w:val="en-US"/>
        </w:rPr>
        <w:t>n</w:t>
      </w:r>
      <w:r>
        <w:rPr>
          <w:lang w:val="uk-UA"/>
        </w:rPr>
        <w:t>=10)</w:t>
      </w:r>
    </w:p>
    <w:tbl>
      <w:tblPr>
        <w:tblpPr w:leftFromText="180" w:rightFromText="180" w:vertAnchor="text" w:horzAnchor="margin" w:tblpX="108" w:tblpY="10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1665"/>
        <w:gridCol w:w="1665"/>
        <w:gridCol w:w="1665"/>
        <w:gridCol w:w="1665"/>
      </w:tblGrid>
      <w:tr w:rsidR="0007545F" w:rsidTr="003B1B13">
        <w:tblPrEx>
          <w:tblCellMar>
            <w:top w:w="0" w:type="dxa"/>
            <w:bottom w:w="0" w:type="dxa"/>
          </w:tblCellMar>
        </w:tblPrEx>
        <w:trPr>
          <w:cantSplit/>
          <w:trHeight w:val="397"/>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both"/>
              <w:rPr>
                <w:lang w:val="uk-UA"/>
              </w:rPr>
            </w:pPr>
            <w:r>
              <w:t>Показник</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noProof/>
                <w:sz w:val="20"/>
                <w:lang w:eastAsia="ru-RU"/>
              </w:rPr>
              <mc:AlternateContent>
                <mc:Choice Requires="wps">
                  <w:drawing>
                    <wp:anchor distT="0" distB="0" distL="114300" distR="114300" simplePos="0" relativeHeight="251688960" behindDoc="0" locked="0" layoutInCell="0" allowOverlap="1">
                      <wp:simplePos x="0" y="0"/>
                      <wp:positionH relativeFrom="column">
                        <wp:posOffset>-97155</wp:posOffset>
                      </wp:positionH>
                      <wp:positionV relativeFrom="paragraph">
                        <wp:posOffset>48260</wp:posOffset>
                      </wp:positionV>
                      <wp:extent cx="0" cy="0"/>
                      <wp:effectExtent l="5080" t="13970" r="13970" b="508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45BB" id="Прямая соединительная линия 9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b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CsjcCbSAIAAFQE&#10;AAAOAAAAAAAAAAAAAAAAAC4CAABkcnMvZTJvRG9jLnhtbFBLAQItABQABgAIAAAAIQCNypM12QAA&#10;AAcBAAAPAAAAAAAAAAAAAAAAAKIEAABkcnMvZG93bnJldi54bWxQSwUGAAAAAAQABADzAAAAqAUA&#10;AAAA&#10;" o:allowincell="f"/>
                  </w:pict>
                </mc:Fallback>
              </mc:AlternateContent>
            </w:r>
            <w:r>
              <w:rPr>
                <w:noProof/>
                <w:sz w:val="20"/>
                <w:lang w:eastAsia="ru-RU"/>
              </w:rPr>
              <mc:AlternateContent>
                <mc:Choice Requires="wps">
                  <w:drawing>
                    <wp:anchor distT="0" distB="0" distL="114300" distR="114300" simplePos="0" relativeHeight="251687936" behindDoc="0" locked="0" layoutInCell="0" allowOverlap="1">
                      <wp:simplePos x="0" y="0"/>
                      <wp:positionH relativeFrom="column">
                        <wp:posOffset>-97155</wp:posOffset>
                      </wp:positionH>
                      <wp:positionV relativeFrom="paragraph">
                        <wp:posOffset>48260</wp:posOffset>
                      </wp:positionV>
                      <wp:extent cx="0" cy="0"/>
                      <wp:effectExtent l="5080" t="13970" r="13970" b="508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FDF0" id="Прямая соединительная линия 9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X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" o:allowincell="f"/>
                  </w:pict>
                </mc:Fallback>
              </mc:AlternateContent>
            </w:r>
            <w:r>
              <w:rPr>
                <w:noProof/>
                <w:sz w:val="20"/>
                <w:lang w:eastAsia="ru-RU"/>
              </w:rPr>
              <mc:AlternateContent>
                <mc:Choice Requires="wps">
                  <w:drawing>
                    <wp:anchor distT="0" distB="0" distL="114300" distR="114300" simplePos="0" relativeHeight="251686912" behindDoc="0" locked="0" layoutInCell="0" allowOverlap="1">
                      <wp:simplePos x="0" y="0"/>
                      <wp:positionH relativeFrom="column">
                        <wp:posOffset>17145</wp:posOffset>
                      </wp:positionH>
                      <wp:positionV relativeFrom="paragraph">
                        <wp:posOffset>48260</wp:posOffset>
                      </wp:positionV>
                      <wp:extent cx="0" cy="0"/>
                      <wp:effectExtent l="5080" t="13970" r="13970" b="508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AC95" id="Прямая соединительная линия 9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VaRwIAAFQ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" o:allowincell="f"/>
                  </w:pict>
                </mc:Fallback>
              </mc:AlternateContent>
            </w:r>
            <w:r>
              <w:rPr>
                <w:noProof/>
                <w:sz w:val="20"/>
                <w:lang w:eastAsia="ru-RU"/>
              </w:rPr>
              <mc:AlternateContent>
                <mc:Choice Requires="wps">
                  <w:drawing>
                    <wp:anchor distT="0" distB="0" distL="114300" distR="114300" simplePos="0" relativeHeight="251685888" behindDoc="0" locked="0" layoutInCell="0" allowOverlap="1">
                      <wp:simplePos x="0" y="0"/>
                      <wp:positionH relativeFrom="column">
                        <wp:posOffset>17145</wp:posOffset>
                      </wp:positionH>
                      <wp:positionV relativeFrom="paragraph">
                        <wp:posOffset>48260</wp:posOffset>
                      </wp:positionV>
                      <wp:extent cx="0" cy="0"/>
                      <wp:effectExtent l="5080" t="13970" r="13970" b="508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D15A" id="Прямая соединительная линия 9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FP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" o:allowincell="f"/>
                  </w:pict>
                </mc:Fallback>
              </mc:AlternateContent>
            </w:r>
            <w:r>
              <w:rPr>
                <w:noProof/>
                <w:sz w:val="20"/>
                <w:lang w:eastAsia="ru-RU"/>
              </w:rPr>
              <mc:AlternateContent>
                <mc:Choice Requires="wps">
                  <w:drawing>
                    <wp:anchor distT="0" distB="0" distL="114300" distR="114300" simplePos="0" relativeHeight="251684864" behindDoc="0" locked="0" layoutInCell="0" allowOverlap="1">
                      <wp:simplePos x="0" y="0"/>
                      <wp:positionH relativeFrom="column">
                        <wp:posOffset>-97155</wp:posOffset>
                      </wp:positionH>
                      <wp:positionV relativeFrom="paragraph">
                        <wp:posOffset>48260</wp:posOffset>
                      </wp:positionV>
                      <wp:extent cx="0" cy="0"/>
                      <wp:effectExtent l="5080" t="13970" r="13970" b="508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3A1C"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C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CjkzvCSAIAAFQE&#10;AAAOAAAAAAAAAAAAAAAAAC4CAABkcnMvZTJvRG9jLnhtbFBLAQItABQABgAIAAAAIQCNypM12QAA&#10;AAcBAAAPAAAAAAAAAAAAAAAAAKIEAABkcnMvZG93bnJldi54bWxQSwUGAAAAAAQABADzAAAAqAUA&#10;AAAA&#10;" o:allowincell="f"/>
                  </w:pict>
                </mc:Fallback>
              </mc:AlternateContent>
            </w:r>
            <w:r>
              <w:rPr>
                <w:noProof/>
                <w:sz w:val="20"/>
                <w:lang w:eastAsia="ru-RU"/>
              </w:rPr>
              <mc:AlternateContent>
                <mc:Choice Requires="wps">
                  <w:drawing>
                    <wp:anchor distT="0" distB="0" distL="114300" distR="114300" simplePos="0" relativeHeight="251683840" behindDoc="0" locked="0" layoutInCell="0" allowOverlap="1">
                      <wp:simplePos x="0" y="0"/>
                      <wp:positionH relativeFrom="column">
                        <wp:posOffset>-97155</wp:posOffset>
                      </wp:positionH>
                      <wp:positionV relativeFrom="paragraph">
                        <wp:posOffset>48260</wp:posOffset>
                      </wp:positionV>
                      <wp:extent cx="0" cy="0"/>
                      <wp:effectExtent l="5080" t="13970" r="13970" b="50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A20B" id="Прямая соединительная линия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SO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" o:allowincell="f"/>
                  </w:pict>
                </mc:Fallback>
              </mc:AlternateContent>
            </w:r>
            <w:r>
              <w:rPr>
                <w:lang w:val="uk-UA"/>
              </w:rPr>
              <w:t>Група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Вік птиці, діб</w:t>
            </w:r>
          </w:p>
        </w:tc>
      </w:tr>
      <w:tr w:rsidR="0007545F" w:rsidTr="003B1B13">
        <w:tblPrEx>
          <w:tblCellMar>
            <w:top w:w="0" w:type="dxa"/>
            <w:bottom w:w="0" w:type="dxa"/>
          </w:tblCellMar>
        </w:tblPrEx>
        <w:trPr>
          <w:cantSplit/>
          <w:trHeight w:val="397"/>
        </w:trPr>
        <w:tc>
          <w:tcPr>
            <w:tcW w:w="1728" w:type="dxa"/>
            <w:vMerge/>
            <w:tcBorders>
              <w:top w:val="nil"/>
              <w:left w:val="single" w:sz="4" w:space="0" w:color="auto"/>
              <w:bottom w:val="single" w:sz="4" w:space="0" w:color="auto"/>
              <w:right w:val="single" w:sz="4" w:space="0" w:color="auto"/>
            </w:tcBorders>
          </w:tcPr>
          <w:p w:rsidR="0007545F" w:rsidRDefault="0007545F" w:rsidP="003B1B13">
            <w:pPr>
              <w:widowControl w:val="0"/>
              <w:spacing w:line="360" w:lineRule="auto"/>
              <w:jc w:val="both"/>
            </w:pPr>
          </w:p>
        </w:tc>
        <w:tc>
          <w:tcPr>
            <w:tcW w:w="1260" w:type="dxa"/>
            <w:vMerge/>
            <w:tcBorders>
              <w:top w:val="nil"/>
              <w:left w:val="single" w:sz="4" w:space="0" w:color="auto"/>
              <w:bottom w:val="single" w:sz="4" w:space="0" w:color="auto"/>
              <w:right w:val="single" w:sz="4" w:space="0" w:color="auto"/>
            </w:tcBorders>
          </w:tcPr>
          <w:p w:rsidR="0007545F" w:rsidRDefault="0007545F" w:rsidP="003B1B13">
            <w:pPr>
              <w:widowControl w:val="0"/>
              <w:spacing w:line="360" w:lineRule="auto"/>
              <w:jc w:val="both"/>
            </w:pPr>
          </w:p>
        </w:tc>
        <w:tc>
          <w:tcPr>
            <w:tcW w:w="166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pPr>
            <w:r>
              <w:t>120</w:t>
            </w:r>
          </w:p>
        </w:tc>
        <w:tc>
          <w:tcPr>
            <w:tcW w:w="166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pPr>
            <w:r>
              <w:t>133</w:t>
            </w:r>
          </w:p>
        </w:tc>
        <w:tc>
          <w:tcPr>
            <w:tcW w:w="166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pPr>
            <w:r>
              <w:t>145</w:t>
            </w:r>
          </w:p>
        </w:tc>
        <w:tc>
          <w:tcPr>
            <w:tcW w:w="1665"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jc w:val="center"/>
              <w:rPr>
                <w:lang w:val="uk-UA"/>
              </w:rPr>
            </w:pPr>
            <w:r>
              <w:rPr>
                <w:lang w:val="uk-UA"/>
              </w:rPr>
              <w:t>200</w:t>
            </w:r>
          </w:p>
        </w:tc>
      </w:tr>
      <w:tr w:rsidR="0007545F" w:rsidTr="003B1B13">
        <w:tblPrEx>
          <w:tblCellMar>
            <w:top w:w="0" w:type="dxa"/>
            <w:bottom w:w="0" w:type="dxa"/>
          </w:tblCellMar>
        </w:tblPrEx>
        <w:trPr>
          <w:cantSplit/>
          <w:trHeight w:val="397"/>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pPr>
            <w:r>
              <w:t>Лужна фосфатаза, Од/л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Дослід</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1107±63,3</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t>966±21,9</w:t>
            </w:r>
          </w:p>
          <w:p w:rsidR="0007545F" w:rsidRDefault="0007545F" w:rsidP="003B1B13">
            <w:pPr>
              <w:widowControl w:val="0"/>
              <w:spacing w:line="360" w:lineRule="auto"/>
              <w:jc w:val="center"/>
              <w:rPr>
                <w:lang w:val="uk-UA"/>
              </w:rPr>
            </w:pPr>
            <w:r>
              <w:t>°</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rPr>
              <w:t>718±18,4</w:t>
            </w:r>
          </w:p>
          <w:p w:rsidR="0007545F" w:rsidRDefault="0007545F" w:rsidP="003B1B13">
            <w:pPr>
              <w:widowControl w:val="0"/>
              <w:spacing w:line="360" w:lineRule="auto"/>
              <w:jc w:val="center"/>
            </w:pPr>
            <w:r>
              <w:rPr>
                <w:b/>
                <w:bCs/>
              </w:rPr>
              <w:t>***°°°</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769±40,5</w:t>
            </w:r>
          </w:p>
        </w:tc>
      </w:tr>
      <w:tr w:rsidR="0007545F" w:rsidTr="003B1B13">
        <w:tblPrEx>
          <w:tblCellMar>
            <w:top w:w="0" w:type="dxa"/>
            <w:bottom w:w="0" w:type="dxa"/>
          </w:tblCellMar>
        </w:tblPrEx>
        <w:trPr>
          <w:cantSplit/>
          <w:trHeight w:val="397"/>
        </w:trPr>
        <w:tc>
          <w:tcPr>
            <w:tcW w:w="1728"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Контроль</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1029±60,6</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982±34,8</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923±41,0</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815±35,1</w:t>
            </w:r>
          </w:p>
        </w:tc>
      </w:tr>
      <w:tr w:rsidR="0007545F" w:rsidTr="003B1B13">
        <w:tblPrEx>
          <w:tblCellMar>
            <w:top w:w="0" w:type="dxa"/>
            <w:bottom w:w="0" w:type="dxa"/>
          </w:tblCellMar>
        </w:tblPrEx>
        <w:trPr>
          <w:cantSplit/>
          <w:trHeight w:val="397"/>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pStyle w:val="affffffff1"/>
              <w:spacing w:after="0" w:line="360" w:lineRule="auto"/>
              <w:rPr>
                <w:lang w:val="uk-UA"/>
              </w:rPr>
            </w:pPr>
            <w:r>
              <w:t>Кістковий</w:t>
            </w:r>
          </w:p>
          <w:p w:rsidR="0007545F" w:rsidRDefault="0007545F" w:rsidP="003B1B13">
            <w:pPr>
              <w:pStyle w:val="affffffff1"/>
              <w:spacing w:line="360" w:lineRule="auto"/>
            </w:pPr>
            <w:r>
              <w:t>ізофермент ЛФ, Од/л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Дослід</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906±46,7</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rPr>
              <w:t>599±17,7</w:t>
            </w:r>
          </w:p>
          <w:p w:rsidR="0007545F" w:rsidRDefault="0007545F" w:rsidP="003B1B13">
            <w:pPr>
              <w:widowControl w:val="0"/>
              <w:spacing w:line="360" w:lineRule="auto"/>
              <w:jc w:val="center"/>
              <w:rPr>
                <w:lang w:val="uk-UA"/>
              </w:rPr>
            </w:pPr>
            <w:r>
              <w:rPr>
                <w:b/>
                <w:bCs/>
              </w:rPr>
              <w:t>***ººº</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rPr>
              <w:t>527±15,1</w:t>
            </w:r>
          </w:p>
          <w:p w:rsidR="0007545F" w:rsidRDefault="0007545F" w:rsidP="003B1B13">
            <w:pPr>
              <w:widowControl w:val="0"/>
              <w:spacing w:line="360" w:lineRule="auto"/>
              <w:jc w:val="center"/>
            </w:pPr>
            <w:r>
              <w:rPr>
                <w:b/>
                <w:bCs/>
              </w:rPr>
              <w:t>***ºº</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665±37,6</w:t>
            </w:r>
          </w:p>
          <w:p w:rsidR="0007545F" w:rsidRDefault="0007545F" w:rsidP="003B1B13">
            <w:pPr>
              <w:widowControl w:val="0"/>
              <w:spacing w:line="360" w:lineRule="auto"/>
              <w:jc w:val="center"/>
              <w:rPr>
                <w:lang w:val="uk-UA"/>
              </w:rPr>
            </w:pPr>
            <w:r>
              <w:rPr>
                <w:lang w:val="uk-UA"/>
              </w:rPr>
              <w:t>ºº</w:t>
            </w:r>
          </w:p>
        </w:tc>
      </w:tr>
      <w:tr w:rsidR="0007545F" w:rsidTr="003B1B13">
        <w:tblPrEx>
          <w:tblCellMar>
            <w:top w:w="0" w:type="dxa"/>
            <w:bottom w:w="0" w:type="dxa"/>
          </w:tblCellMar>
        </w:tblPrEx>
        <w:trPr>
          <w:cantSplit/>
          <w:trHeight w:val="397"/>
        </w:trPr>
        <w:tc>
          <w:tcPr>
            <w:tcW w:w="1728"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Контроль</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851±37,9</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840±26,2</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826±23,9</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648±41,4</w:t>
            </w:r>
          </w:p>
        </w:tc>
      </w:tr>
      <w:tr w:rsidR="0007545F" w:rsidTr="003B1B13">
        <w:tblPrEx>
          <w:tblCellMar>
            <w:top w:w="0" w:type="dxa"/>
            <w:bottom w:w="0" w:type="dxa"/>
          </w:tblCellMar>
        </w:tblPrEx>
        <w:trPr>
          <w:cantSplit/>
          <w:trHeight w:val="397"/>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pStyle w:val="24"/>
              <w:widowControl w:val="0"/>
              <w:spacing w:line="360" w:lineRule="auto"/>
              <w:ind w:left="0"/>
              <w:jc w:val="both"/>
            </w:pPr>
            <w:r>
              <w:t>Кишковий ізофермент ЛФ, Од/л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Дослід</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216±28,5</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rPr>
              <w:t>406±14,8</w:t>
            </w:r>
          </w:p>
          <w:p w:rsidR="0007545F" w:rsidRDefault="0007545F" w:rsidP="003B1B13">
            <w:pPr>
              <w:widowControl w:val="0"/>
              <w:spacing w:line="360" w:lineRule="auto"/>
              <w:jc w:val="center"/>
            </w:pPr>
            <w:r>
              <w:rPr>
                <w:b/>
                <w:bCs/>
              </w:rPr>
              <w:t>***°°°</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rPr>
              <w:t>275±14,3</w:t>
            </w:r>
          </w:p>
          <w:p w:rsidR="0007545F" w:rsidRDefault="0007545F" w:rsidP="003B1B13">
            <w:pPr>
              <w:widowControl w:val="0"/>
              <w:spacing w:line="360" w:lineRule="auto"/>
              <w:jc w:val="center"/>
            </w:pPr>
            <w:r>
              <w:rPr>
                <w:b/>
                <w:bCs/>
              </w:rPr>
              <w:t>***°°°</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lang w:val="uk-UA"/>
              </w:rPr>
              <w:t>137±7,22</w:t>
            </w:r>
          </w:p>
          <w:p w:rsidR="0007545F" w:rsidRDefault="0007545F" w:rsidP="003B1B13">
            <w:pPr>
              <w:widowControl w:val="0"/>
              <w:spacing w:line="360" w:lineRule="auto"/>
              <w:jc w:val="center"/>
              <w:rPr>
                <w:lang w:val="uk-UA"/>
              </w:rPr>
            </w:pPr>
            <w:r>
              <w:rPr>
                <w:b/>
                <w:bCs/>
                <w:lang w:val="uk-UA"/>
              </w:rPr>
              <w:t>**ººº</w:t>
            </w:r>
          </w:p>
        </w:tc>
      </w:tr>
      <w:tr w:rsidR="0007545F" w:rsidTr="003B1B13">
        <w:tblPrEx>
          <w:tblCellMar>
            <w:top w:w="0" w:type="dxa"/>
            <w:bottom w:w="0" w:type="dxa"/>
          </w:tblCellMar>
        </w:tblPrEx>
        <w:trPr>
          <w:cantSplit/>
          <w:trHeight w:val="397"/>
        </w:trPr>
        <w:tc>
          <w:tcPr>
            <w:tcW w:w="1728" w:type="dxa"/>
            <w:vMerge/>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Контроль</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182±21,0</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155±21,3</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114±16,1</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lang w:val="uk-UA"/>
              </w:rPr>
              <w:t>184±13,2</w:t>
            </w:r>
          </w:p>
          <w:p w:rsidR="0007545F" w:rsidRDefault="0007545F" w:rsidP="003B1B13">
            <w:pPr>
              <w:widowControl w:val="0"/>
              <w:spacing w:line="360" w:lineRule="auto"/>
              <w:jc w:val="center"/>
              <w:rPr>
                <w:lang w:val="uk-UA"/>
              </w:rPr>
            </w:pPr>
          </w:p>
        </w:tc>
      </w:tr>
      <w:tr w:rsidR="0007545F" w:rsidTr="003B1B13">
        <w:tblPrEx>
          <w:tblCellMar>
            <w:top w:w="0" w:type="dxa"/>
            <w:bottom w:w="0" w:type="dxa"/>
          </w:tblCellMar>
        </w:tblPrEx>
        <w:trPr>
          <w:cantSplit/>
          <w:trHeight w:val="397"/>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Кисла фосфтаза</w:t>
            </w:r>
            <w:r>
              <w:rPr>
                <w:lang w:val="uk-UA"/>
              </w:rPr>
              <w:t>,</w:t>
            </w:r>
            <w:r>
              <w:t xml:space="preserve"> Од/л</w:t>
            </w: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Дослід</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19,1±2,65</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15,3±0,7</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b/>
                <w:bCs/>
                <w:lang w:val="uk-UA"/>
              </w:rPr>
            </w:pPr>
            <w:r>
              <w:rPr>
                <w:b/>
                <w:bCs/>
              </w:rPr>
              <w:t>10,1±0,32</w:t>
            </w:r>
          </w:p>
          <w:p w:rsidR="0007545F" w:rsidRDefault="0007545F" w:rsidP="003B1B13">
            <w:pPr>
              <w:widowControl w:val="0"/>
              <w:spacing w:line="360" w:lineRule="auto"/>
              <w:jc w:val="center"/>
            </w:pPr>
            <w:r>
              <w:rPr>
                <w:b/>
                <w:bCs/>
              </w:rPr>
              <w:t>***°°°</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16,1±1,04ººº</w:t>
            </w:r>
          </w:p>
          <w:p w:rsidR="0007545F" w:rsidRDefault="0007545F" w:rsidP="003B1B13">
            <w:pPr>
              <w:widowControl w:val="0"/>
              <w:spacing w:line="360" w:lineRule="auto"/>
              <w:rPr>
                <w:lang w:val="uk-UA"/>
              </w:rPr>
            </w:pPr>
          </w:p>
        </w:tc>
      </w:tr>
      <w:tr w:rsidR="0007545F" w:rsidTr="003B1B13">
        <w:tblPrEx>
          <w:tblCellMar>
            <w:top w:w="0" w:type="dxa"/>
            <w:bottom w:w="0" w:type="dxa"/>
          </w:tblCellMar>
        </w:tblPrEx>
        <w:trPr>
          <w:cantSplit/>
          <w:trHeight w:val="397"/>
        </w:trPr>
        <w:tc>
          <w:tcPr>
            <w:tcW w:w="1728" w:type="dxa"/>
            <w:vMerge/>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07545F" w:rsidRDefault="0007545F" w:rsidP="003B1B13">
            <w:pPr>
              <w:widowControl w:val="0"/>
              <w:spacing w:line="360" w:lineRule="auto"/>
              <w:rPr>
                <w:lang w:val="uk-UA"/>
              </w:rPr>
            </w:pPr>
            <w:r>
              <w:t>Контроль</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17,2±1,31</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17,5±1,17</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pPr>
            <w:r>
              <w:t>19,8±1,42</w:t>
            </w:r>
          </w:p>
        </w:tc>
        <w:tc>
          <w:tcPr>
            <w:tcW w:w="1665" w:type="dxa"/>
            <w:tcBorders>
              <w:top w:val="single" w:sz="4" w:space="0" w:color="auto"/>
              <w:left w:val="single" w:sz="4" w:space="0" w:color="auto"/>
              <w:bottom w:val="single" w:sz="4" w:space="0" w:color="auto"/>
              <w:right w:val="single" w:sz="4" w:space="0" w:color="auto"/>
            </w:tcBorders>
          </w:tcPr>
          <w:p w:rsidR="0007545F" w:rsidRDefault="0007545F" w:rsidP="003B1B13">
            <w:pPr>
              <w:widowControl w:val="0"/>
              <w:spacing w:line="360" w:lineRule="auto"/>
              <w:jc w:val="center"/>
              <w:rPr>
                <w:lang w:val="uk-UA"/>
              </w:rPr>
            </w:pPr>
            <w:r>
              <w:rPr>
                <w:lang w:val="uk-UA"/>
              </w:rPr>
              <w:t>15,5±1,44</w:t>
            </w:r>
          </w:p>
        </w:tc>
      </w:tr>
    </w:tbl>
    <w:p w:rsidR="0007545F" w:rsidRDefault="0007545F" w:rsidP="0007545F">
      <w:pPr>
        <w:pStyle w:val="affffffff1"/>
        <w:spacing w:before="120" w:line="360" w:lineRule="auto"/>
        <w:ind w:firstLine="709"/>
        <w:rPr>
          <w:spacing w:val="-2"/>
          <w:lang w:val="uk-UA"/>
        </w:rPr>
      </w:pPr>
      <w:r>
        <w:rPr>
          <w:b/>
          <w:bCs/>
          <w:spacing w:val="-2"/>
          <w:lang w:val="uk-UA"/>
        </w:rPr>
        <w:t>Примітки</w:t>
      </w:r>
      <w:r>
        <w:rPr>
          <w:spacing w:val="-2"/>
          <w:lang w:val="uk-UA"/>
        </w:rPr>
        <w:t>:  1)</w:t>
      </w:r>
      <w:r>
        <w:rPr>
          <w:spacing w:val="-2"/>
          <w:vertAlign w:val="superscript"/>
          <w:lang w:val="uk-UA"/>
        </w:rPr>
        <w:t>*</w:t>
      </w:r>
      <w:r>
        <w:rPr>
          <w:spacing w:val="-2"/>
          <w:lang w:val="uk-UA"/>
        </w:rPr>
        <w:t xml:space="preserve"> – р&lt;0,05; </w:t>
      </w:r>
      <w:r>
        <w:rPr>
          <w:spacing w:val="-2"/>
          <w:vertAlign w:val="superscript"/>
          <w:lang w:val="uk-UA"/>
        </w:rPr>
        <w:t>**</w:t>
      </w:r>
      <w:r>
        <w:rPr>
          <w:spacing w:val="-2"/>
          <w:lang w:val="uk-UA"/>
        </w:rPr>
        <w:t xml:space="preserve"> – р&lt;0,01; </w:t>
      </w:r>
      <w:r>
        <w:rPr>
          <w:spacing w:val="-2"/>
          <w:vertAlign w:val="superscript"/>
          <w:lang w:val="uk-UA"/>
        </w:rPr>
        <w:t>***</w:t>
      </w:r>
      <w:r>
        <w:rPr>
          <w:spacing w:val="-2"/>
          <w:lang w:val="uk-UA"/>
        </w:rPr>
        <w:t xml:space="preserve"> – р&lt;0,001 щодо показника групи контролю;</w:t>
      </w:r>
    </w:p>
    <w:p w:rsidR="0007545F" w:rsidRDefault="0007545F" w:rsidP="0007545F">
      <w:pPr>
        <w:pStyle w:val="affffffff1"/>
        <w:spacing w:line="360" w:lineRule="auto"/>
        <w:ind w:firstLine="1980"/>
      </w:pPr>
      <w:r>
        <w:rPr>
          <w:spacing w:val="-2"/>
          <w:lang w:val="uk-UA"/>
        </w:rPr>
        <w:t>2)° – р&lt;0,05; °° – р&lt;0,01; °°° – р&lt;0,001 порівняно з попереднім показником</w:t>
      </w:r>
      <w:r>
        <w:t>.</w:t>
      </w:r>
    </w:p>
    <w:p w:rsidR="0007545F" w:rsidRDefault="0007545F" w:rsidP="0007545F">
      <w:pPr>
        <w:pStyle w:val="affffffff1"/>
        <w:widowControl w:val="0"/>
        <w:spacing w:before="120" w:after="0" w:line="360" w:lineRule="auto"/>
        <w:ind w:firstLine="709"/>
        <w:jc w:val="both"/>
        <w:rPr>
          <w:spacing w:val="-6"/>
          <w:lang w:val="uk-UA"/>
        </w:rPr>
      </w:pPr>
      <w:r>
        <w:rPr>
          <w:spacing w:val="-6"/>
          <w:lang w:val="uk-UA"/>
        </w:rPr>
        <w:t>У 145 та 200 діб вміст ультрафільтрованого кальцію продовжував зростати і його частка у загальній кількості складала 84,6±1,13 і 86,1±1,17 % (р&lt;0,001 порівняно з контролем.</w:t>
      </w:r>
    </w:p>
    <w:p w:rsidR="0007545F" w:rsidRDefault="0007545F" w:rsidP="0007545F">
      <w:pPr>
        <w:pStyle w:val="affffffff1"/>
        <w:widowControl w:val="0"/>
        <w:spacing w:after="0" w:line="360" w:lineRule="auto"/>
        <w:ind w:firstLine="510"/>
        <w:jc w:val="both"/>
        <w:rPr>
          <w:spacing w:val="-6"/>
          <w:lang w:val="uk-UA"/>
        </w:rPr>
      </w:pPr>
      <w:r>
        <w:rPr>
          <w:spacing w:val="-6"/>
          <w:lang w:val="uk-UA"/>
        </w:rPr>
        <w:t xml:space="preserve">На відновлення фосфорно-кальцієвого обміну вказує підвищення (+13,8 %) вмісту неорганічного фосфору у курей дослідної групи (1,88±0,04 ммоль/л; р&lt;0,05 порівняно з контролем). Активність кісткового ізоферменту ЛФ вірогідно зменшувалася, </w:t>
      </w:r>
      <w:r>
        <w:rPr>
          <w:spacing w:val="-10"/>
          <w:lang w:val="uk-UA"/>
        </w:rPr>
        <w:t>порівняно з попереднім значенням, і була на 36,2 % меншою (527,0±15,1 Од/л;</w:t>
      </w:r>
      <w:r>
        <w:rPr>
          <w:spacing w:val="-6"/>
          <w:lang w:val="uk-UA"/>
        </w:rPr>
        <w:t xml:space="preserve"> р&lt;0,001), ніж у контролі. Знижувалася, відносно попереднього показника, також кишкова фракція ЛФ, проте її активність (275,0±14,3 Од/л) була </w:t>
      </w:r>
      <w:r>
        <w:rPr>
          <w:spacing w:val="-6"/>
          <w:lang w:val="uk-UA"/>
        </w:rPr>
        <w:lastRenderedPageBreak/>
        <w:t>вірогідно більшою (р&lt;0,05), порівняно з групою птиці, раціон яких залишався без змін. Підвищення вмісту фізіологічно активної фракції кальцію та неорганічного фосфору на фоні зниження активності кісткового ізоферменту ЛФ вказує на відновлення транспорту цих макроелементів в кишковику та депонування в скелеті птиці.</w:t>
      </w:r>
    </w:p>
    <w:p w:rsidR="0007545F" w:rsidRDefault="0007545F" w:rsidP="0007545F">
      <w:pPr>
        <w:widowControl w:val="0"/>
        <w:spacing w:line="360" w:lineRule="auto"/>
        <w:ind w:firstLine="720"/>
        <w:jc w:val="both"/>
        <w:rPr>
          <w:spacing w:val="-6"/>
          <w:lang w:val="uk-UA"/>
        </w:rPr>
      </w:pPr>
      <w:r>
        <w:rPr>
          <w:spacing w:val="-6"/>
          <w:lang w:val="uk-UA"/>
        </w:rPr>
        <w:t xml:space="preserve">У другому досліді вивчали профілактичну ефективність водорозчинної форми препарату вітамінів А, </w:t>
      </w:r>
      <w:r>
        <w:rPr>
          <w:spacing w:val="-6"/>
          <w:lang w:val="en-US"/>
        </w:rPr>
        <w:t>D</w:t>
      </w:r>
      <w:r>
        <w:rPr>
          <w:spacing w:val="-6"/>
          <w:vertAlign w:val="subscript"/>
        </w:rPr>
        <w:t>3</w:t>
      </w:r>
      <w:r>
        <w:rPr>
          <w:spacing w:val="-6"/>
          <w:lang w:val="uk-UA"/>
        </w:rPr>
        <w:t xml:space="preserve"> та Е − Гідровіт.</w:t>
      </w:r>
    </w:p>
    <w:p w:rsidR="0007545F" w:rsidRDefault="0007545F" w:rsidP="0007545F">
      <w:pPr>
        <w:widowControl w:val="0"/>
        <w:spacing w:line="360" w:lineRule="auto"/>
        <w:ind w:firstLine="709"/>
        <w:jc w:val="both"/>
        <w:rPr>
          <w:lang w:val="uk-UA"/>
        </w:rPr>
      </w:pPr>
      <w:r>
        <w:rPr>
          <w:lang w:val="uk-UA"/>
        </w:rPr>
        <w:t>Клінічне дослідження і відбір крові проводили у момент пересадки птиці з цеху молодняку у цех промислового стада (вік птиці 80–110 днів) та у віці 190 діб. Курям-несучкам дослідної групи водорозчинну форму вітамінів А, D</w:t>
      </w:r>
      <w:r>
        <w:rPr>
          <w:vertAlign w:val="subscript"/>
          <w:lang w:val="uk-UA"/>
        </w:rPr>
        <w:t>3</w:t>
      </w:r>
      <w:r>
        <w:rPr>
          <w:lang w:val="uk-UA"/>
        </w:rPr>
        <w:t xml:space="preserve"> та Е випоювали у віці 80- та 120-ти діб у дозі 20 мл на 100 л води. За такої дози на одну курку-несучку приходилось 1000 МО холекальциферолу. Вітаміни у кожному випадку задавали упродовж двох тижнів.</w:t>
      </w:r>
    </w:p>
    <w:p w:rsidR="0007545F" w:rsidRDefault="0007545F" w:rsidP="0007545F">
      <w:pPr>
        <w:pStyle w:val="24"/>
        <w:spacing w:after="0" w:line="360" w:lineRule="auto"/>
        <w:ind w:left="0" w:firstLine="709"/>
        <w:jc w:val="both"/>
        <w:rPr>
          <w:lang w:val="uk-UA"/>
        </w:rPr>
      </w:pPr>
      <w:r>
        <w:rPr>
          <w:lang w:val="uk-UA"/>
        </w:rPr>
        <w:t>Проведені клінічні дослідження птиці 80-, 130- та 180-добового віку показало, що загальний стан у птиці задовільний, оперення рівне, гладеньке, шкіра борідок та гребеня рожевого кольору, еластична. Слизова оболонка ротової порожнини</w:t>
      </w:r>
      <w:r>
        <w:rPr>
          <w:spacing w:val="-2"/>
          <w:lang w:val="uk-UA"/>
        </w:rPr>
        <w:t>, гортані та переднього відділу трахеї без нашарувань. Дзьоб та груд</w:t>
      </w:r>
      <w:r>
        <w:rPr>
          <w:lang w:val="uk-UA"/>
        </w:rPr>
        <w:t>на кістка не деформовані, лапи не викривлені.</w:t>
      </w:r>
    </w:p>
    <w:p w:rsidR="0007545F" w:rsidRDefault="0007545F" w:rsidP="0007545F">
      <w:pPr>
        <w:pStyle w:val="affffffff1"/>
        <w:widowControl w:val="0"/>
        <w:spacing w:after="0" w:line="360" w:lineRule="auto"/>
        <w:ind w:firstLine="708"/>
        <w:jc w:val="both"/>
        <w:rPr>
          <w:lang w:val="uk-UA"/>
        </w:rPr>
      </w:pPr>
      <w:r>
        <w:rPr>
          <w:lang w:val="uk-UA"/>
        </w:rPr>
        <w:t xml:space="preserve">У сироватці крові курей 80-денного віку дослідної групи вміст загального, ультрафільтрованого та зв’язаного з білками крові кальцію становив 4,53±0,17; 3,85±0,04 та 0,68±0,22 ммоль/л відповідно, неорганічного фосфору – 1,88±0,12 ммоль/л. Активність загальної лужної фосфатази (ЛФ) та її кісткового і кишкового ізоферментів складала 382±21,7; 323±35,7; та 63±41,2 Од/л. У птиці контрольної групи вірогідної різниці між  цими показниками не спостерігали. У віці 130 діб, через тиждень після посадки птиці в цех промислового виробниц-тва, у сироватці крові курей дослідної групи вміст загального і ультрафільтрованого </w:t>
      </w:r>
      <w:r>
        <w:rPr>
          <w:spacing w:val="-4"/>
          <w:lang w:val="uk-UA"/>
        </w:rPr>
        <w:t>кальцію був вірогідно (р&lt;0,001) більшим – 6,93±0,09 та 5,75±0,14 ммоль/л</w:t>
      </w:r>
      <w:r>
        <w:rPr>
          <w:lang w:val="uk-UA"/>
        </w:rPr>
        <w:t xml:space="preserve"> відповідно, порівняно з показниками контрольної групи (6,23±0,11 і 5,31±0,09 ммоль/л). Концентрація білокзв’язаної форми кальцію мала тенденцію до підвищення і становила 1,18±0,07 ммоль/л. Активність загальної ЛФ становила 529,0±20,3 Од/л, її кісткового ізоферменту – на 12,5 % більша (478±33,6 Од/л).</w:t>
      </w:r>
    </w:p>
    <w:p w:rsidR="0007545F" w:rsidRDefault="0007545F" w:rsidP="0007545F">
      <w:pPr>
        <w:pStyle w:val="affffffff1"/>
        <w:widowControl w:val="0"/>
        <w:spacing w:after="0" w:line="360" w:lineRule="auto"/>
        <w:ind w:firstLine="709"/>
        <w:jc w:val="both"/>
        <w:rPr>
          <w:lang w:val="uk-UA"/>
        </w:rPr>
      </w:pPr>
      <w:r>
        <w:rPr>
          <w:lang w:val="uk-UA"/>
        </w:rPr>
        <w:t xml:space="preserve">У птиці 190-денного віку дослідної групи вміст ультрафільтрованого </w:t>
      </w:r>
      <w:r>
        <w:rPr>
          <w:lang w:val="uk-UA"/>
        </w:rPr>
        <w:lastRenderedPageBreak/>
        <w:t>кальцію в сироватці крові був на 9 % меншим, порівняно з показником групи контролю і складав 4,24±0,09 ммоль/л – 78 % від його загального вмісту (р&lt;0,001). У цей час спостерігали зниження активності кісткового ізоферменту ЛФ – 343±27,3 Од/л, проти 456±30,2 Од/л у контролі. Активність кишкового ізоферменту мала тенденцію до підвищення. Рівень неорганічного фосфору в курей дослідної та контрольної груп не мав вірогідної різниці упродовж всього періоду, але в межах груп спостерігали поступове його зниження.</w:t>
      </w:r>
    </w:p>
    <w:p w:rsidR="0007545F" w:rsidRDefault="0007545F" w:rsidP="0007545F">
      <w:pPr>
        <w:spacing w:line="360" w:lineRule="auto"/>
        <w:ind w:firstLine="709"/>
        <w:jc w:val="both"/>
        <w:rPr>
          <w:lang w:val="uk-UA"/>
        </w:rPr>
      </w:pPr>
      <w:r>
        <w:rPr>
          <w:lang w:val="uk-UA"/>
        </w:rPr>
        <w:t xml:space="preserve">Таким чином, додаткове введення препарату Ровімікс </w:t>
      </w:r>
      <w:r>
        <w:t>D</w:t>
      </w:r>
      <w:r>
        <w:rPr>
          <w:vertAlign w:val="subscript"/>
          <w:lang w:val="uk-UA"/>
        </w:rPr>
        <w:t>3</w:t>
      </w:r>
      <w:r>
        <w:rPr>
          <w:lang w:val="uk-UA"/>
        </w:rPr>
        <w:t xml:space="preserve"> 500 курям-несучкам у дозі 3800 МО упродовж 120 – 133-ї діб вірогідно (р&lt;0,001) збільшувало (порівняно з групою контролю) вміст ультрафільтрованої фракції кальцію на кожний відбір крові (133, 145, 195 та 280-а доби). Водночас випоювання водорозчинної форми препаратів вітамінів А, </w:t>
      </w:r>
      <w:r>
        <w:rPr>
          <w:lang w:val="en-US"/>
        </w:rPr>
        <w:t>D</w:t>
      </w:r>
      <w:r>
        <w:rPr>
          <w:vertAlign w:val="subscript"/>
          <w:lang w:val="uk-UA"/>
        </w:rPr>
        <w:t>3</w:t>
      </w:r>
      <w:r>
        <w:rPr>
          <w:lang w:val="uk-UA"/>
        </w:rPr>
        <w:t xml:space="preserve"> та Е у віці 80 та 120 діб зменшує (р&lt;0,001) концентрацію ультрафільтрованого кальцію у птиці 190-денного віку (− 34,7 %). </w:t>
      </w:r>
    </w:p>
    <w:p w:rsidR="0007545F" w:rsidRDefault="0007545F" w:rsidP="0007545F">
      <w:pPr>
        <w:pStyle w:val="affffffff1"/>
        <w:widowControl w:val="0"/>
        <w:spacing w:after="0" w:line="360" w:lineRule="auto"/>
        <w:ind w:firstLine="510"/>
        <w:jc w:val="both"/>
        <w:rPr>
          <w:lang w:val="uk-UA"/>
        </w:rPr>
      </w:pPr>
      <w:r>
        <w:rPr>
          <w:lang w:val="uk-UA"/>
        </w:rPr>
        <w:t>Підсумовуючи результати клініко-біохімічних досліджень, можна зробити висновок, що зміни активності кісткового та кишкового ізоферментів лужної фосфатази є одним із ранніх інформативних тестів, які свідчать про порушення вітамінно-мінерального обміну і, поряд із визначенням фракційного складу кальцію, дають можливість контролювати ефективність лікувально-профілак-тичних заходів.</w:t>
      </w:r>
    </w:p>
    <w:p w:rsidR="0007545F" w:rsidRDefault="0007545F" w:rsidP="0007545F">
      <w:pPr>
        <w:pStyle w:val="affffffff1"/>
        <w:widowControl w:val="0"/>
        <w:spacing w:after="0" w:line="360" w:lineRule="auto"/>
        <w:ind w:firstLine="708"/>
        <w:jc w:val="center"/>
        <w:rPr>
          <w:b/>
          <w:bCs/>
          <w:caps/>
          <w:lang w:val="uk-UA"/>
        </w:rPr>
      </w:pPr>
      <w:r>
        <w:rPr>
          <w:b/>
          <w:bCs/>
          <w:caps/>
          <w:lang w:val="uk-UA"/>
        </w:rPr>
        <w:t>висновки</w:t>
      </w:r>
    </w:p>
    <w:p w:rsidR="0007545F" w:rsidRDefault="0007545F" w:rsidP="0007545F">
      <w:pPr>
        <w:pStyle w:val="affffffff1"/>
        <w:widowControl w:val="0"/>
        <w:spacing w:after="0" w:line="360" w:lineRule="auto"/>
        <w:ind w:firstLine="709"/>
        <w:jc w:val="both"/>
        <w:rPr>
          <w:spacing w:val="-12"/>
          <w:lang w:val="uk-UA"/>
        </w:rPr>
      </w:pPr>
      <w:r>
        <w:rPr>
          <w:spacing w:val="-12"/>
          <w:lang w:val="uk-UA"/>
        </w:rPr>
        <w:t>1. У роботі експериментально обґрунтована фізіологічна гіперкальціємія в курей-несучок під час яйцекладки. За вмістом активного метаболіту вітаміну D</w:t>
      </w:r>
      <w:r>
        <w:rPr>
          <w:spacing w:val="-12"/>
          <w:vertAlign w:val="subscript"/>
          <w:lang w:val="uk-UA"/>
        </w:rPr>
        <w:t>3</w:t>
      </w:r>
      <w:r>
        <w:rPr>
          <w:spacing w:val="-12"/>
          <w:lang w:val="uk-UA"/>
        </w:rPr>
        <w:t xml:space="preserve"> – 25ОНD</w:t>
      </w:r>
      <w:r>
        <w:rPr>
          <w:spacing w:val="-12"/>
          <w:vertAlign w:val="subscript"/>
          <w:lang w:val="uk-UA"/>
        </w:rPr>
        <w:t>3</w:t>
      </w:r>
      <w:r>
        <w:rPr>
          <w:spacing w:val="-12"/>
          <w:lang w:val="uk-UA"/>
        </w:rPr>
        <w:t xml:space="preserve"> встановлений критичний період яйцекладки у птиці. Вивчена динаміка фракційного складу кальцію та активності кісткового і кишкового ізоферментів ЛФ, що дало змогу встановити їх інформативність для ранньої діагностики порушень обміну кальцію, фосфору та вітаміну D</w:t>
      </w:r>
      <w:r>
        <w:rPr>
          <w:spacing w:val="-12"/>
          <w:vertAlign w:val="subscript"/>
          <w:lang w:val="uk-UA"/>
        </w:rPr>
        <w:t>3</w:t>
      </w:r>
      <w:r>
        <w:rPr>
          <w:spacing w:val="-12"/>
          <w:lang w:val="uk-UA"/>
        </w:rPr>
        <w:t>. На основі проведених досліджень апробовані дві схеми профілактики порушень фосфорно-кальцієвого і D-вітамінного обмінів у курей-несучок.</w:t>
      </w:r>
    </w:p>
    <w:p w:rsidR="0007545F" w:rsidRDefault="0007545F" w:rsidP="0007545F">
      <w:pPr>
        <w:spacing w:line="360" w:lineRule="auto"/>
        <w:ind w:firstLine="708"/>
        <w:jc w:val="both"/>
        <w:rPr>
          <w:lang w:val="uk-UA"/>
        </w:rPr>
      </w:pPr>
      <w:r>
        <w:rPr>
          <w:lang w:val="uk-UA"/>
        </w:rPr>
        <w:t xml:space="preserve">2. Вміст загального, ультрафільтрованого, нейтрального і білокзв’язаного кальцію </w:t>
      </w:r>
      <w:r>
        <w:rPr>
          <w:spacing w:val="-4"/>
          <w:lang w:val="uk-UA"/>
        </w:rPr>
        <w:t>з початком яйцекладки збільшується, порівняно з предкладковим періо-</w:t>
      </w:r>
      <w:r>
        <w:rPr>
          <w:lang w:val="uk-UA"/>
        </w:rPr>
        <w:t xml:space="preserve">дом (90 діб), відповідно, у 2,53; 2,79; 7,11 та в 1,93 рази і становить 6,25±0.53; 5,24±09,42; 3,77±0,41 і 1,04±0,13 ммоль/л, залишається стабільним до 410-добового віку. Зі зниженням продуктивності вміст загального, </w:t>
      </w:r>
      <w:r>
        <w:rPr>
          <w:lang w:val="uk-UA"/>
        </w:rPr>
        <w:lastRenderedPageBreak/>
        <w:t>ультрафільтрованого і особливо нейтрального кальцію зменшується до 3,93±0,20 2,14±0,15 і 0,96±0,13 ммоль/л у 520-добової птиці. Рівень іонізованого кальцію залишається стабільним у птиці з 90 до 480-добового віку.</w:t>
      </w:r>
    </w:p>
    <w:p w:rsidR="0007545F" w:rsidRDefault="0007545F" w:rsidP="0007545F">
      <w:pPr>
        <w:spacing w:line="360" w:lineRule="auto"/>
        <w:ind w:firstLine="708"/>
        <w:jc w:val="both"/>
        <w:rPr>
          <w:lang w:val="uk-UA"/>
        </w:rPr>
      </w:pPr>
      <w:r>
        <w:rPr>
          <w:lang w:val="uk-UA"/>
        </w:rPr>
        <w:t>3. Вміст неорганічного фосфору в сироватці крові курей-несучок більш стабільний, порівняно з кальцієм: з початком продуктивного періоду він зростає на 30,3 % (1,91±0,08 ммоль/л), на піку яйцекладки на 284-у добу вірогідно (р&lt;0,05) зменшується до 1,64±0,05 ммоль/л і в подальшому підтримується на стабільному рівні.</w:t>
      </w:r>
    </w:p>
    <w:p w:rsidR="0007545F" w:rsidRDefault="0007545F" w:rsidP="0007545F">
      <w:pPr>
        <w:spacing w:line="360" w:lineRule="auto"/>
        <w:ind w:firstLine="708"/>
        <w:jc w:val="both"/>
        <w:rPr>
          <w:spacing w:val="-6"/>
          <w:lang w:val="uk-UA"/>
        </w:rPr>
      </w:pPr>
      <w:r>
        <w:rPr>
          <w:spacing w:val="-6"/>
          <w:lang w:val="uk-UA"/>
        </w:rPr>
        <w:t>4. Паралельно зі збільшенням вмісту кальцію у сироватці крові курей-несучок зростає концентрація естрадіолу, яка у 150-добової птиці становила 581±45,4 нмоль/л (на 66,4 % більше, ніж у 90-добової), 284-добової − 817±16,5 нмоль/л, що свідчить, напевно, про стимулювальний вплив його на синтез у печінці ліпофосфопротеїнових комплексів, які під час яйцекладки є транспортною формою іонів кальцію. Вплив естрогенів на фізіологічну гіперкальціємію в курей-несучок підтверджується позитивним коефіцієнтом кореляції середнього ступеня, який встановлений між концентрацією естрадіолу, нейтральною та білокзв’язаною формами кальцію (r=0,63 і r=0,72 відповідно).</w:t>
      </w:r>
    </w:p>
    <w:p w:rsidR="0007545F" w:rsidRDefault="0007545F" w:rsidP="0007545F">
      <w:pPr>
        <w:spacing w:line="360" w:lineRule="auto"/>
        <w:ind w:firstLine="708"/>
        <w:jc w:val="both"/>
        <w:rPr>
          <w:lang w:val="uk-UA"/>
        </w:rPr>
      </w:pPr>
      <w:r>
        <w:rPr>
          <w:lang w:val="uk-UA"/>
        </w:rPr>
        <w:t>5. Концентрація кальцитоніну в сироватці крові курей-несучок з 90 до 284-добового віку залишається стабільною (8,23±0,36 − 8,77±0,12 пг/мл) і не корелює зі змінами загального кальцію та його окремих фракцій. Стабільність кальцитоніну, очевидно, є необхідною для формування і підтримання структури кісткової тканини.</w:t>
      </w:r>
    </w:p>
    <w:p w:rsidR="0007545F" w:rsidRDefault="0007545F" w:rsidP="0007545F">
      <w:pPr>
        <w:spacing w:line="360" w:lineRule="auto"/>
        <w:ind w:firstLine="708"/>
        <w:jc w:val="both"/>
        <w:rPr>
          <w:lang w:val="uk-UA"/>
        </w:rPr>
      </w:pPr>
      <w:r>
        <w:rPr>
          <w:lang w:val="uk-UA"/>
        </w:rPr>
        <w:t>6. Динаміка тироксину у курей-несучок характеризується зниженням його концентрації з наростанням продуктивності: 5,84±0,57 − у 90-добовому віці; 3,28±0,65 нмоль/л − у 150- і 0,71±0,07 нмоль/л − у 284-добовому. Вміст трийодтироніну (Т</w:t>
      </w:r>
      <w:r>
        <w:rPr>
          <w:vertAlign w:val="subscript"/>
          <w:lang w:val="uk-UA"/>
        </w:rPr>
        <w:t>3</w:t>
      </w:r>
      <w:r>
        <w:rPr>
          <w:lang w:val="uk-UA"/>
        </w:rPr>
        <w:t>) зменшувався у 150-добової птиці у 3,8 рази, порівняно з 90-добовою, а потім зростав до 1,3±0,08 нмоль/л (р&lt;0,001) на піку яйцекладки. Очевидно, Т</w:t>
      </w:r>
      <w:r>
        <w:rPr>
          <w:vertAlign w:val="subscript"/>
          <w:lang w:val="uk-UA"/>
        </w:rPr>
        <w:t>3</w:t>
      </w:r>
      <w:r>
        <w:rPr>
          <w:lang w:val="uk-UA"/>
        </w:rPr>
        <w:t xml:space="preserve"> є основним йодовмісним гормоном щитоподібної залози у курей.</w:t>
      </w:r>
    </w:p>
    <w:p w:rsidR="0007545F" w:rsidRDefault="0007545F" w:rsidP="0007545F">
      <w:pPr>
        <w:spacing w:line="360" w:lineRule="auto"/>
        <w:ind w:firstLine="708"/>
        <w:jc w:val="both"/>
        <w:rPr>
          <w:lang w:val="uk-UA"/>
        </w:rPr>
      </w:pPr>
      <w:r>
        <w:rPr>
          <w:lang w:val="uk-UA"/>
        </w:rPr>
        <w:t xml:space="preserve">7. Встановлена добова динаміка показників, що характеризують стан фос-форно-кальцієвого і </w:t>
      </w:r>
      <w:r>
        <w:rPr>
          <w:lang w:val="en-US"/>
        </w:rPr>
        <w:t>D</w:t>
      </w:r>
      <w:r>
        <w:rPr>
          <w:lang w:val="uk-UA"/>
        </w:rPr>
        <w:t>-вітамінного обміну в курей-несучок кросу Моріньї.</w:t>
      </w:r>
    </w:p>
    <w:p w:rsidR="0007545F" w:rsidRDefault="0007545F" w:rsidP="0007545F">
      <w:pPr>
        <w:spacing w:line="360" w:lineRule="auto"/>
        <w:ind w:firstLine="708"/>
        <w:jc w:val="both"/>
        <w:rPr>
          <w:lang w:val="uk-UA"/>
        </w:rPr>
      </w:pPr>
      <w:r>
        <w:rPr>
          <w:lang w:val="uk-UA"/>
        </w:rPr>
        <w:t>7.1. Вміст загального та ультрафільтрованого кальцію найвищий з 14- до 21-ї години (7,96±0,37 і 7,0±0,35 ммоль/л, відповідно) з наступним зниженням (р&lt;0,05) до 6,62±0,33 і 5,75±0,28 ммоль/л о 3.00 год.</w:t>
      </w:r>
    </w:p>
    <w:p w:rsidR="0007545F" w:rsidRDefault="0007545F" w:rsidP="0007545F">
      <w:pPr>
        <w:spacing w:line="360" w:lineRule="auto"/>
        <w:ind w:firstLine="708"/>
        <w:jc w:val="both"/>
        <w:rPr>
          <w:lang w:val="uk-UA"/>
        </w:rPr>
      </w:pPr>
      <w:r>
        <w:rPr>
          <w:lang w:val="uk-UA"/>
        </w:rPr>
        <w:t>7.2. У проміжку найвищої кальціємії (о 18.00) встановлена максимальна активність кісткового ізоферменту ЛФ (198,0±16,7 Од/л; р&lt;0,01, порівняно з 165±19,6 Од/л о 14.00), що свідчить про участь кісткової тканини у процесі вивільнення необхідної кількості іонообмінної фракції кальцію для побудови шкаралупи яйця. Активність кишкового ізоферменту найвищою була о 21.00 (129,0±14,9 Од/л), що зумовило максимальне зростання вмісту неорганічного фосфору (2,24±0,05 ммоль/л) опівночі (00.00 год).</w:t>
      </w:r>
    </w:p>
    <w:p w:rsidR="0007545F" w:rsidRDefault="0007545F" w:rsidP="0007545F">
      <w:pPr>
        <w:spacing w:line="360" w:lineRule="auto"/>
        <w:ind w:firstLine="708"/>
        <w:jc w:val="both"/>
        <w:rPr>
          <w:spacing w:val="-4"/>
          <w:lang w:val="uk-UA"/>
        </w:rPr>
      </w:pPr>
      <w:r>
        <w:rPr>
          <w:lang w:val="uk-UA"/>
        </w:rPr>
        <w:lastRenderedPageBreak/>
        <w:t xml:space="preserve">8. За експериментально спричиненого </w:t>
      </w:r>
      <w:r>
        <w:rPr>
          <w:lang w:val="en-US"/>
        </w:rPr>
        <w:t>D</w:t>
      </w:r>
      <w:r>
        <w:rPr>
          <w:vertAlign w:val="subscript"/>
          <w:lang w:val="uk-UA"/>
        </w:rPr>
        <w:t>3</w:t>
      </w:r>
      <w:r>
        <w:rPr>
          <w:lang w:val="uk-UA"/>
        </w:rPr>
        <w:t>-гіповітамінозу в курей-несучок на початку продуктивного періоду (130−195-а доби) найбільше діагностичне значення має визначення в сироватці крові вмісту неорганічного фосфору, активності ЛФ та її кісткового і кишкового ізоферментів. Концентрація неорганічного фосфору зменшувалася на 195-у добу в 1,33 раза (р&lt;0,001), порівняно з групою контролю та в 1,5 раза проти початкового рівня. Активність ЛФ та її кісткового ізоферменту збільшувалася відповідно в 1,35 та 1,64 рази, порівняно з початком досліду, і була вірогідно (р&lt;0,05 і р&lt;0,001) вищою, ніж у контролі. П</w:t>
      </w:r>
      <w:r>
        <w:rPr>
          <w:spacing w:val="-4"/>
          <w:lang w:val="uk-UA"/>
        </w:rPr>
        <w:t>ідвищення (+18,4 %; р&lt;0,05) гідролазної дії КФ у курей 280-денного віку та активності кісткового ізоферменту ЛФ вказує на виснаження компенсаторних можливостей медулярної тканини кістки внаслідок порушення рівноваги між процесами її синтезу та остеолізу.</w:t>
      </w:r>
    </w:p>
    <w:p w:rsidR="0007545F" w:rsidRDefault="0007545F" w:rsidP="0007545F">
      <w:pPr>
        <w:spacing w:line="360" w:lineRule="auto"/>
        <w:ind w:firstLine="708"/>
        <w:jc w:val="both"/>
        <w:rPr>
          <w:lang w:val="uk-UA"/>
        </w:rPr>
      </w:pPr>
      <w:r>
        <w:rPr>
          <w:lang w:val="uk-UA"/>
        </w:rPr>
        <w:t xml:space="preserve">9. 2000 МО вітаміну </w:t>
      </w:r>
      <w:r>
        <w:rPr>
          <w:lang w:val="en-US"/>
        </w:rPr>
        <w:t>D</w:t>
      </w:r>
      <w:r>
        <w:rPr>
          <w:vertAlign w:val="subscript"/>
          <w:lang w:val="uk-UA"/>
        </w:rPr>
        <w:t>3</w:t>
      </w:r>
      <w:r>
        <w:rPr>
          <w:lang w:val="uk-UA"/>
        </w:rPr>
        <w:t xml:space="preserve"> на 1 кг комбікорму в раціоні недостатньо для синтезу 25ОНD</w:t>
      </w:r>
      <w:r>
        <w:rPr>
          <w:vertAlign w:val="subscript"/>
          <w:lang w:val="uk-UA"/>
        </w:rPr>
        <w:t>3</w:t>
      </w:r>
      <w:r>
        <w:rPr>
          <w:lang w:val="uk-UA"/>
        </w:rPr>
        <w:t xml:space="preserve"> у 150-добовому віці, оскільки спричиняє зниження рівня іонного кальцію у курей-несучок 284-денного віку на 15 % (1,25±0,09 ммоль/л; р&lt;0,05), а підвищення концентрації 25ОНD</w:t>
      </w:r>
      <w:r>
        <w:rPr>
          <w:vertAlign w:val="subscript"/>
          <w:lang w:val="uk-UA"/>
        </w:rPr>
        <w:t>3</w:t>
      </w:r>
      <w:r>
        <w:rPr>
          <w:lang w:val="uk-UA"/>
        </w:rPr>
        <w:t xml:space="preserve"> до 34,8±1,55 нг/мл на 284-у добу не відновлює показники іонної кальціємії.</w:t>
      </w:r>
    </w:p>
    <w:p w:rsidR="0007545F" w:rsidRDefault="0007545F" w:rsidP="0007545F">
      <w:pPr>
        <w:pStyle w:val="24"/>
        <w:spacing w:after="0" w:line="360" w:lineRule="auto"/>
        <w:ind w:left="0" w:firstLine="720"/>
        <w:jc w:val="both"/>
        <w:rPr>
          <w:spacing w:val="-2"/>
          <w:lang w:val="uk-UA"/>
        </w:rPr>
      </w:pPr>
      <w:r>
        <w:rPr>
          <w:spacing w:val="-2"/>
          <w:lang w:val="uk-UA"/>
        </w:rPr>
        <w:t>10. Додаткове випоювання водорозчинної форми вітамінів А, D</w:t>
      </w:r>
      <w:r>
        <w:rPr>
          <w:spacing w:val="-2"/>
          <w:vertAlign w:val="subscript"/>
          <w:lang w:val="uk-UA"/>
        </w:rPr>
        <w:t>3</w:t>
      </w:r>
      <w:r>
        <w:rPr>
          <w:spacing w:val="-2"/>
          <w:lang w:val="uk-UA"/>
        </w:rPr>
        <w:t xml:space="preserve"> і Е − Гідровіт упродовж двох тижнів у віці 80 та 110 діб збільшує в 1,08 раза концентрацію ультрафільтрованого кальцію на 130-у добу (р&lt;0,01), а на 195-у − знижує до 4,24±0,09 ммоль/л проти 6,49±0,24 ммоль/л у контролі (р&lt;0,001), що зумовлено динамікою активності кісткового ізоферменту ЛФ, яка у 130 діб була більшою в 1,49 раза (р&lt;0,01) з наступним зменшенням (195-а доба) в 1,33 раза (р&lt;0,01). </w:t>
      </w:r>
    </w:p>
    <w:p w:rsidR="0007545F" w:rsidRDefault="0007545F" w:rsidP="0007545F">
      <w:pPr>
        <w:widowControl w:val="0"/>
        <w:spacing w:line="360" w:lineRule="auto"/>
        <w:ind w:firstLine="709"/>
        <w:jc w:val="both"/>
        <w:rPr>
          <w:lang w:val="uk-UA"/>
        </w:rPr>
      </w:pPr>
      <w:r>
        <w:rPr>
          <w:lang w:val="uk-UA"/>
        </w:rPr>
        <w:t xml:space="preserve">11. Використання гранульованого препарату Ровімікс </w:t>
      </w:r>
      <w:r>
        <w:rPr>
          <w:lang w:val="en-US"/>
        </w:rPr>
        <w:t>D</w:t>
      </w:r>
      <w:r>
        <w:rPr>
          <w:vertAlign w:val="subscript"/>
          <w:lang w:val="uk-UA"/>
        </w:rPr>
        <w:t>3</w:t>
      </w:r>
      <w:r>
        <w:rPr>
          <w:lang w:val="uk-UA"/>
        </w:rPr>
        <w:t>-500 упродовж 120 − 133-ї діб у дозі 3800 МО/кг комбікорму спричиняє збільшення вмісту неорганічного фосфору у 133-добової птиці на 14,6 % (1,91±0,09 ммоль/л; р&lt;0,001), 145-добової − на 13,8 % (1,88±0,04; р&lt;0,05), порівняно з показниками у курей контрольної групи, що свідчить про відновлення його транспорту в кишечнику. Підтверджується це зростанням активності кишкового ізоферменту лужної фосфатази до 406±14,8 Од/л (у контролі − 155,0±21,3 Од/л; р&lt;0,001).</w:t>
      </w:r>
    </w:p>
    <w:p w:rsidR="0007545F" w:rsidRDefault="0007545F" w:rsidP="0007545F">
      <w:pPr>
        <w:spacing w:line="360" w:lineRule="auto"/>
        <w:ind w:firstLine="708"/>
        <w:jc w:val="both"/>
        <w:rPr>
          <w:lang w:val="uk-UA"/>
        </w:rPr>
      </w:pPr>
      <w:r>
        <w:rPr>
          <w:lang w:val="uk-UA"/>
        </w:rPr>
        <w:t>12. Концентрація ультрафільтрованого кальцію вірогідно (р&lt;0,001) підвищувалась у групі досліду з 2,4±0,26 (120-а доба) до 4,75±0,20 ммоль/л у 145 діб і по закінченню експерименту (200-а доба) мала тенденцію до підвищення − 6,03±0,3 проти 5,48±0,24 у контролі. Зменшенням активності кісткового ізоферменту ЛФ у птиці 145-денного віку до 527,0±15,1 проти 826,0±23,9 Од/л у контролі (р&lt;0,001) вказує на достатню функцію медулярного компонента кісткової тканини, відновлення кальцієвого гомеостазу в організмі курей-несучок і високу профілактичну активність вітаміну D</w:t>
      </w:r>
      <w:r>
        <w:rPr>
          <w:vertAlign w:val="subscript"/>
          <w:lang w:val="uk-UA"/>
        </w:rPr>
        <w:t>3</w:t>
      </w:r>
      <w:r>
        <w:rPr>
          <w:lang w:val="uk-UA"/>
        </w:rPr>
        <w:t xml:space="preserve"> у дозі 3800 МО.</w:t>
      </w:r>
    </w:p>
    <w:p w:rsidR="0007545F" w:rsidRDefault="0007545F" w:rsidP="0007545F">
      <w:pPr>
        <w:spacing w:before="120" w:line="360" w:lineRule="auto"/>
        <w:jc w:val="center"/>
        <w:rPr>
          <w:b/>
          <w:bCs/>
          <w:caps/>
          <w:spacing w:val="-2"/>
          <w:lang w:val="uk-UA"/>
        </w:rPr>
      </w:pPr>
      <w:r>
        <w:rPr>
          <w:b/>
          <w:bCs/>
          <w:caps/>
          <w:spacing w:val="-2"/>
          <w:lang w:val="uk-UA"/>
        </w:rPr>
        <w:lastRenderedPageBreak/>
        <w:t>Пропозиції виробництву</w:t>
      </w:r>
    </w:p>
    <w:p w:rsidR="0007545F" w:rsidRDefault="0007545F" w:rsidP="0007545F">
      <w:pPr>
        <w:spacing w:line="360" w:lineRule="auto"/>
        <w:ind w:firstLine="720"/>
        <w:jc w:val="both"/>
        <w:rPr>
          <w:spacing w:val="-2"/>
          <w:lang w:val="uk-UA"/>
        </w:rPr>
      </w:pPr>
      <w:r>
        <w:rPr>
          <w:spacing w:val="-2"/>
          <w:lang w:val="uk-UA"/>
        </w:rPr>
        <w:t>1. З метою ранньої діагностики порушень фосфорно-кальцієвого і D-вітамінного обмінів у передпродуктивний та продуктивний періоди, проводити визначення фракційного складу кальцію (іонізована, нейтральна, білокзв’язана форми) та активності лужної (кістковий, кишковий ізоферменти) і кислої фосфатаз.</w:t>
      </w:r>
    </w:p>
    <w:p w:rsidR="0007545F" w:rsidRDefault="0007545F" w:rsidP="0007545F">
      <w:pPr>
        <w:spacing w:line="360" w:lineRule="auto"/>
        <w:ind w:firstLine="720"/>
        <w:jc w:val="both"/>
        <w:rPr>
          <w:spacing w:val="-2"/>
          <w:lang w:val="uk-UA"/>
        </w:rPr>
      </w:pPr>
      <w:r>
        <w:rPr>
          <w:spacing w:val="-2"/>
          <w:lang w:val="uk-UA"/>
        </w:rPr>
        <w:t xml:space="preserve">2. З метою профілактики порушень </w:t>
      </w:r>
      <w:r>
        <w:rPr>
          <w:spacing w:val="-2"/>
          <w:lang w:val="en-US"/>
        </w:rPr>
        <w:t>D</w:t>
      </w:r>
      <w:r>
        <w:rPr>
          <w:spacing w:val="-2"/>
          <w:lang w:val="uk-UA"/>
        </w:rPr>
        <w:t>-вітамінного і фосфорно-кальцієвого обміну вводити в комбікорм вітамін D</w:t>
      </w:r>
      <w:r>
        <w:rPr>
          <w:spacing w:val="-2"/>
          <w:vertAlign w:val="subscript"/>
          <w:lang w:val="uk-UA"/>
        </w:rPr>
        <w:t>3</w:t>
      </w:r>
      <w:r>
        <w:rPr>
          <w:spacing w:val="-2"/>
          <w:lang w:val="uk-UA"/>
        </w:rPr>
        <w:t xml:space="preserve"> із розрахунку 3800 ІО/кг комбікорму, з яких 1800 МО у другу половину дня (після 15.00) упродовж 120 − 133-ї діб.</w:t>
      </w:r>
    </w:p>
    <w:p w:rsidR="0007545F" w:rsidRDefault="0007545F" w:rsidP="0007545F">
      <w:pPr>
        <w:pStyle w:val="affffffff1"/>
        <w:widowControl w:val="0"/>
        <w:spacing w:before="240" w:after="0" w:line="360" w:lineRule="auto"/>
        <w:ind w:firstLine="709"/>
        <w:jc w:val="center"/>
        <w:rPr>
          <w:b/>
          <w:bCs/>
          <w:caps/>
          <w:lang w:val="uk-UA"/>
        </w:rPr>
      </w:pPr>
      <w:r>
        <w:rPr>
          <w:b/>
          <w:bCs/>
          <w:caps/>
          <w:lang w:val="uk-UA"/>
        </w:rPr>
        <w:t>список опублікованих праць</w:t>
      </w:r>
    </w:p>
    <w:p w:rsidR="0007545F" w:rsidRDefault="0007545F" w:rsidP="0007545F">
      <w:pPr>
        <w:spacing w:line="360" w:lineRule="auto"/>
        <w:ind w:firstLine="720"/>
        <w:jc w:val="both"/>
        <w:rPr>
          <w:spacing w:val="-2"/>
          <w:lang w:val="uk-UA"/>
        </w:rPr>
      </w:pPr>
      <w:r>
        <w:rPr>
          <w:spacing w:val="-2"/>
          <w:lang w:val="uk-UA"/>
        </w:rPr>
        <w:t xml:space="preserve">1. Москаленко В.П. Методика прижиттєвого відбору крові у курей-несучок / В.П. Москаленко, А.В. Розумнюк, </w:t>
      </w:r>
      <w:r>
        <w:rPr>
          <w:b/>
          <w:bCs/>
          <w:spacing w:val="-2"/>
          <w:lang w:val="uk-UA"/>
        </w:rPr>
        <w:t xml:space="preserve">А.Ю. Мельник </w:t>
      </w:r>
      <w:r>
        <w:rPr>
          <w:spacing w:val="-2"/>
          <w:lang w:val="uk-UA"/>
        </w:rPr>
        <w:t xml:space="preserve">// Вісник Білоцерків. держ. аграр. ун-ту. – Вип. 31.– Біла Церква, 2005. – С.62–65. </w:t>
      </w:r>
      <w:r>
        <w:rPr>
          <w:i/>
          <w:iCs/>
          <w:spacing w:val="-2"/>
          <w:lang w:val="uk-UA"/>
        </w:rPr>
        <w:t>(Дисертант провів заключний етап досліджень з підбору діаметра ін’єкційної голки).</w:t>
      </w:r>
    </w:p>
    <w:p w:rsidR="0007545F" w:rsidRDefault="0007545F" w:rsidP="0007545F">
      <w:pPr>
        <w:spacing w:line="360" w:lineRule="auto"/>
        <w:ind w:firstLine="720"/>
        <w:jc w:val="both"/>
      </w:pPr>
      <w:r>
        <w:rPr>
          <w:lang w:val="uk-UA"/>
        </w:rPr>
        <w:t xml:space="preserve">2. Мельник А.Ю. Активність кісткового і кишкового ізоферментів лужної фосфатази в курей-несучок у періоди найвищої продуктивності / </w:t>
      </w:r>
      <w:r>
        <w:rPr>
          <w:b/>
          <w:bCs/>
          <w:lang w:val="uk-UA"/>
        </w:rPr>
        <w:t>А.Ю. Мельник</w:t>
      </w:r>
      <w:r>
        <w:rPr>
          <w:lang w:val="uk-UA"/>
        </w:rPr>
        <w:t xml:space="preserve">, В.П. Москаленко // Вісник Білоцерків. держ. аграр. ун-ту. – Вип. 33 – Біла Церква, 2005. – С. 186–194. </w:t>
      </w:r>
      <w:r>
        <w:rPr>
          <w:i/>
          <w:iCs/>
          <w:lang w:val="uk-UA"/>
        </w:rPr>
        <w:t>(</w:t>
      </w:r>
      <w:r>
        <w:rPr>
          <w:i/>
          <w:iCs/>
        </w:rPr>
        <w:t>Дисертант пров</w:t>
      </w:r>
      <w:r>
        <w:rPr>
          <w:i/>
          <w:iCs/>
          <w:lang w:val="uk-UA"/>
        </w:rPr>
        <w:t>і</w:t>
      </w:r>
      <w:r>
        <w:rPr>
          <w:i/>
          <w:iCs/>
        </w:rPr>
        <w:t>в біохімічне дослідження сироватки крові</w:t>
      </w:r>
      <w:r>
        <w:rPr>
          <w:i/>
          <w:iCs/>
          <w:lang w:val="uk-UA"/>
        </w:rPr>
        <w:t xml:space="preserve">, </w:t>
      </w:r>
      <w:r>
        <w:rPr>
          <w:i/>
          <w:iCs/>
        </w:rPr>
        <w:t xml:space="preserve"> узагальнив результати</w:t>
      </w:r>
      <w:r>
        <w:rPr>
          <w:i/>
          <w:iCs/>
          <w:lang w:val="uk-UA"/>
        </w:rPr>
        <w:t>, підготував статтю до друку)</w:t>
      </w:r>
      <w:r>
        <w:rPr>
          <w:i/>
          <w:iCs/>
        </w:rPr>
        <w:t>.</w:t>
      </w:r>
    </w:p>
    <w:p w:rsidR="0007545F" w:rsidRDefault="0007545F" w:rsidP="0007545F">
      <w:pPr>
        <w:spacing w:line="360" w:lineRule="auto"/>
        <w:ind w:firstLine="720"/>
        <w:jc w:val="both"/>
        <w:rPr>
          <w:lang w:val="uk-UA"/>
        </w:rPr>
      </w:pPr>
      <w:r>
        <w:t xml:space="preserve">3. Мельник А.Ю. Вміст ультрафільтрованого та зв’язаного з білками крові кальцію для оцінки стану кальцієвого та </w:t>
      </w:r>
      <w:r>
        <w:rPr>
          <w:lang w:val="en-US"/>
        </w:rPr>
        <w:t>D</w:t>
      </w:r>
      <w:r>
        <w:t xml:space="preserve">-вітаміного обмінів у курей-несучок </w:t>
      </w:r>
      <w:r>
        <w:rPr>
          <w:lang w:val="uk-UA"/>
        </w:rPr>
        <w:t xml:space="preserve">/ </w:t>
      </w:r>
      <w:r>
        <w:rPr>
          <w:b/>
          <w:bCs/>
          <w:lang w:val="uk-UA"/>
        </w:rPr>
        <w:t>А.Ю. Мельник</w:t>
      </w:r>
      <w:r>
        <w:rPr>
          <w:lang w:val="uk-UA"/>
        </w:rPr>
        <w:t xml:space="preserve"> </w:t>
      </w:r>
      <w:r>
        <w:t>// Вісник Білоцерків. держ. аграр. ун-ту. – Вип. 36.– Біла Церква, 2006. – С.100–107.</w:t>
      </w:r>
      <w:r>
        <w:rPr>
          <w:lang w:val="uk-UA"/>
        </w:rPr>
        <w:t xml:space="preserve"> </w:t>
      </w:r>
      <w:r>
        <w:rPr>
          <w:i/>
          <w:iCs/>
          <w:lang w:val="uk-UA"/>
        </w:rPr>
        <w:t>(</w:t>
      </w:r>
      <w:r>
        <w:rPr>
          <w:i/>
          <w:iCs/>
        </w:rPr>
        <w:t>Дисертант пров</w:t>
      </w:r>
      <w:r>
        <w:rPr>
          <w:i/>
          <w:iCs/>
          <w:lang w:val="uk-UA"/>
        </w:rPr>
        <w:t>і</w:t>
      </w:r>
      <w:r>
        <w:rPr>
          <w:i/>
          <w:iCs/>
        </w:rPr>
        <w:t>в біохімічне дослідження сироватки крові</w:t>
      </w:r>
      <w:r>
        <w:rPr>
          <w:i/>
          <w:iCs/>
          <w:lang w:val="uk-UA"/>
        </w:rPr>
        <w:t xml:space="preserve">, </w:t>
      </w:r>
      <w:r>
        <w:rPr>
          <w:i/>
          <w:iCs/>
        </w:rPr>
        <w:t xml:space="preserve"> узагальнив результати</w:t>
      </w:r>
      <w:r>
        <w:rPr>
          <w:i/>
          <w:iCs/>
          <w:lang w:val="uk-UA"/>
        </w:rPr>
        <w:t>, підготував статтю до друку)</w:t>
      </w:r>
      <w:r>
        <w:rPr>
          <w:i/>
          <w:iCs/>
        </w:rPr>
        <w:t>.</w:t>
      </w:r>
    </w:p>
    <w:p w:rsidR="0007545F" w:rsidRDefault="0007545F" w:rsidP="0007545F">
      <w:pPr>
        <w:tabs>
          <w:tab w:val="left" w:pos="720"/>
        </w:tabs>
        <w:spacing w:line="360" w:lineRule="auto"/>
        <w:jc w:val="both"/>
        <w:rPr>
          <w:lang w:val="uk-UA"/>
        </w:rPr>
      </w:pPr>
      <w:r>
        <w:rPr>
          <w:lang w:val="uk-UA"/>
        </w:rPr>
        <w:tab/>
        <w:t xml:space="preserve">4. Мельник А.Ю. Оцінка кальцієвого обміну в курей-несучок за </w:t>
      </w:r>
      <w:r>
        <w:rPr>
          <w:lang w:val="en-US"/>
        </w:rPr>
        <w:t>D</w:t>
      </w:r>
      <w:r>
        <w:rPr>
          <w:lang w:val="uk-UA"/>
        </w:rPr>
        <w:t xml:space="preserve">-гіповітамінозу / </w:t>
      </w:r>
      <w:r>
        <w:rPr>
          <w:b/>
          <w:bCs/>
          <w:lang w:val="uk-UA"/>
        </w:rPr>
        <w:t>А.Ю. Мельник</w:t>
      </w:r>
      <w:r>
        <w:rPr>
          <w:lang w:val="uk-UA"/>
        </w:rPr>
        <w:t xml:space="preserve"> // Вісник Білоцерків. держ. аграр. ун-ту. – Вип. 40. – Біла Церква, 2006. – С. 186–194.</w:t>
      </w:r>
    </w:p>
    <w:p w:rsidR="0007545F" w:rsidRDefault="0007545F" w:rsidP="0007545F">
      <w:pPr>
        <w:spacing w:line="360" w:lineRule="auto"/>
        <w:ind w:firstLine="720"/>
        <w:jc w:val="both"/>
        <w:rPr>
          <w:lang w:val="uk-UA"/>
        </w:rPr>
      </w:pPr>
      <w:r>
        <w:rPr>
          <w:lang w:val="uk-UA"/>
        </w:rPr>
        <w:t xml:space="preserve">5. Мельник А.Ю. Добова динаміка деяких показників мінерального обміну в курей-несучок / </w:t>
      </w:r>
      <w:r>
        <w:rPr>
          <w:b/>
          <w:bCs/>
          <w:lang w:val="uk-UA"/>
        </w:rPr>
        <w:t>А.Ю Мельник</w:t>
      </w:r>
      <w:r>
        <w:rPr>
          <w:lang w:val="uk-UA"/>
        </w:rPr>
        <w:t xml:space="preserve"> // Вісник Білоцерків. держ. аграр. ун-ту. –Вип. 43. – Біла Церква, 2007. – С. 92–98. </w:t>
      </w:r>
      <w:r>
        <w:rPr>
          <w:i/>
          <w:iCs/>
          <w:lang w:val="uk-UA"/>
        </w:rPr>
        <w:t>(Дисертант провів біохімічне дослідження сироватки крові,  узагальнив результати, підготував статтю до друку).</w:t>
      </w:r>
    </w:p>
    <w:p w:rsidR="0007545F" w:rsidRDefault="0007545F" w:rsidP="0007545F">
      <w:pPr>
        <w:spacing w:line="360" w:lineRule="auto"/>
        <w:ind w:firstLine="720"/>
        <w:jc w:val="both"/>
        <w:rPr>
          <w:lang w:val="uk-UA"/>
        </w:rPr>
      </w:pPr>
      <w:r>
        <w:rPr>
          <w:lang w:val="uk-UA"/>
        </w:rPr>
        <w:t xml:space="preserve">6. Мельник А.Ю. Діагностика та профілактика порушень фосфорно-кальцієвого та </w:t>
      </w:r>
      <w:r>
        <w:rPr>
          <w:lang w:val="en-US"/>
        </w:rPr>
        <w:t>D</w:t>
      </w:r>
      <w:r>
        <w:rPr>
          <w:lang w:val="uk-UA"/>
        </w:rPr>
        <w:t xml:space="preserve">-вітамінного обміну в курей-несучок / </w:t>
      </w:r>
      <w:r>
        <w:rPr>
          <w:b/>
          <w:bCs/>
          <w:lang w:val="uk-UA"/>
        </w:rPr>
        <w:t>А.Ю. Мельник</w:t>
      </w:r>
      <w:r>
        <w:rPr>
          <w:lang w:val="uk-UA"/>
        </w:rPr>
        <w:t xml:space="preserve"> // Зб. наук. праць Луган. нац. ун-ту. – Серія „Ветеринарні науки”. – Луганськ, 2005. – №50/73. – С. 408–418. </w:t>
      </w:r>
      <w:r>
        <w:rPr>
          <w:i/>
          <w:iCs/>
          <w:lang w:val="uk-UA"/>
        </w:rPr>
        <w:t>(Дисертант провів біохімічне дослідження сироватки крові,  узагальнив результати, підготував статтю до друку).</w:t>
      </w:r>
    </w:p>
    <w:p w:rsidR="0007545F" w:rsidRDefault="0007545F" w:rsidP="0007545F">
      <w:pPr>
        <w:spacing w:before="120" w:line="360" w:lineRule="auto"/>
        <w:ind w:firstLine="709"/>
        <w:jc w:val="both"/>
        <w:rPr>
          <w:b/>
          <w:bCs/>
          <w:spacing w:val="-6"/>
          <w:lang w:val="uk-UA"/>
        </w:rPr>
      </w:pPr>
      <w:r>
        <w:rPr>
          <w:b/>
          <w:bCs/>
          <w:spacing w:val="-6"/>
          <w:lang w:val="uk-UA"/>
        </w:rPr>
        <w:t xml:space="preserve">Мельник А.Ю. Клініко-біохімічне обґрунтування методів діагностики та профілактики порушень фосфорно-кальцієвого і </w:t>
      </w:r>
      <w:r>
        <w:rPr>
          <w:b/>
          <w:bCs/>
          <w:spacing w:val="-6"/>
          <w:lang w:val="en-US"/>
        </w:rPr>
        <w:t>D</w:t>
      </w:r>
      <w:r>
        <w:rPr>
          <w:b/>
          <w:bCs/>
          <w:spacing w:val="-6"/>
          <w:lang w:val="uk-UA"/>
        </w:rPr>
        <w:t>-вітаміного обмінів у курей-несучок. − Рукопис.</w:t>
      </w:r>
    </w:p>
    <w:p w:rsidR="0007545F" w:rsidRDefault="0007545F" w:rsidP="0007545F">
      <w:pPr>
        <w:spacing w:line="360" w:lineRule="auto"/>
        <w:ind w:firstLine="709"/>
        <w:jc w:val="both"/>
        <w:rPr>
          <w:spacing w:val="-6"/>
          <w:lang w:val="uk-UA"/>
        </w:rPr>
      </w:pPr>
      <w:r>
        <w:rPr>
          <w:spacing w:val="-6"/>
          <w:lang w:val="uk-UA"/>
        </w:rPr>
        <w:lastRenderedPageBreak/>
        <w:t>Дисертація на здобуття наукового ступеня кандидата ветеринарних наук за спеціальністю 16.00.01 − діагностика і терапія тварин. − Білоцерківський націо-нальний аграрний університет, Біла Церква, 2008.</w:t>
      </w:r>
    </w:p>
    <w:p w:rsidR="0007545F" w:rsidRDefault="0007545F" w:rsidP="0007545F">
      <w:pPr>
        <w:pStyle w:val="24"/>
        <w:tabs>
          <w:tab w:val="left" w:pos="-1080"/>
        </w:tabs>
        <w:spacing w:after="0" w:line="360" w:lineRule="auto"/>
        <w:ind w:left="0" w:firstLine="709"/>
        <w:jc w:val="both"/>
        <w:rPr>
          <w:spacing w:val="-6"/>
          <w:lang w:val="uk-UA"/>
        </w:rPr>
      </w:pPr>
      <w:r>
        <w:rPr>
          <w:spacing w:val="-6"/>
          <w:lang w:val="uk-UA"/>
        </w:rPr>
        <w:t>Робота включає експериментальне і теоретичне обґрунтування біохімічних показників сироватки крові, які характеризують методи ранньої діагностики та профілактики порушень фосфорно-кальцієвого і D-вітамінного обмінів у курей-несучок. Вивчено динаміку вмісту фракційного складу кальцію, 25ОНD</w:t>
      </w:r>
      <w:r>
        <w:rPr>
          <w:spacing w:val="-6"/>
          <w:vertAlign w:val="subscript"/>
          <w:lang w:val="uk-UA"/>
        </w:rPr>
        <w:t>3</w:t>
      </w:r>
      <w:r>
        <w:rPr>
          <w:spacing w:val="-6"/>
          <w:lang w:val="uk-UA"/>
        </w:rPr>
        <w:t>, естрадіолу, прогестерону, кальцитоніну, Т</w:t>
      </w:r>
      <w:r>
        <w:rPr>
          <w:spacing w:val="-6"/>
          <w:vertAlign w:val="subscript"/>
          <w:lang w:val="uk-UA"/>
        </w:rPr>
        <w:t>3</w:t>
      </w:r>
      <w:r>
        <w:rPr>
          <w:spacing w:val="-6"/>
          <w:lang w:val="uk-UA"/>
        </w:rPr>
        <w:t>, Т</w:t>
      </w:r>
      <w:r>
        <w:rPr>
          <w:spacing w:val="-6"/>
          <w:vertAlign w:val="subscript"/>
          <w:lang w:val="uk-UA"/>
        </w:rPr>
        <w:t>4</w:t>
      </w:r>
      <w:r>
        <w:rPr>
          <w:spacing w:val="-6"/>
          <w:lang w:val="uk-UA"/>
        </w:rPr>
        <w:t>, активність ізоферментів лужної фосфатази (кістковий, кишковий) в сироватці крові курей-несучок упродовж продуктивного періоду. За вмістом активного метаболіту вітаміну D</w:t>
      </w:r>
      <w:r>
        <w:rPr>
          <w:spacing w:val="-6"/>
          <w:vertAlign w:val="subscript"/>
          <w:lang w:val="uk-UA"/>
        </w:rPr>
        <w:t>3</w:t>
      </w:r>
      <w:r>
        <w:rPr>
          <w:spacing w:val="-6"/>
          <w:lang w:val="uk-UA"/>
        </w:rPr>
        <w:t xml:space="preserve"> – 25ОНD</w:t>
      </w:r>
      <w:r>
        <w:rPr>
          <w:spacing w:val="-6"/>
          <w:vertAlign w:val="subscript"/>
          <w:lang w:val="uk-UA"/>
        </w:rPr>
        <w:t>3</w:t>
      </w:r>
      <w:r>
        <w:rPr>
          <w:spacing w:val="-6"/>
          <w:lang w:val="uk-UA"/>
        </w:rPr>
        <w:t xml:space="preserve"> встановлений критичний період яйцекладки відповідно до накопичення та використання мінеральних речовин в організмі. Це дало змогу провести фізіологічну корекцію вітамінно-мінерального живлення під час яйцекладки. За експериментального D-гіповітамінозу визначені найбільш інформативні діагностичні критерії порушень кальцієвого гомеостазу. На підставі проведених досліджень апробовані дві схеми профілактики порушень фосфорно-кальцієвого і D-вітамінного обмінів у курей-несучок. Одержані результати використовуються в науково-дослідній роботі та під час викладання предметів “Клінічна діагностика хвороб тварин”, Клінічна біохімія”, “Внутрішні хвороби птахів”, ”Хімікотоксикологічне дослідження яєць” у Білоцерківському національному аграрному університеті, ПФ “Кримський агротехнологічний університету” НАУ, Житомирському агроекологічному університеті,</w:t>
      </w:r>
      <w:r>
        <w:rPr>
          <w:spacing w:val="-4"/>
          <w:lang w:val="uk-UA"/>
        </w:rPr>
        <w:t xml:space="preserve"> Львівській національній академії ветеринарної медицини ім. С.З. Гжицького.</w:t>
      </w:r>
    </w:p>
    <w:p w:rsidR="0007545F" w:rsidRDefault="0007545F" w:rsidP="0007545F">
      <w:pPr>
        <w:pStyle w:val="37"/>
        <w:spacing w:after="0"/>
        <w:ind w:left="0" w:firstLine="709"/>
        <w:rPr>
          <w:spacing w:val="-6"/>
          <w:szCs w:val="24"/>
          <w:lang w:val="uk-UA"/>
        </w:rPr>
      </w:pPr>
      <w:r>
        <w:rPr>
          <w:b/>
          <w:bCs/>
          <w:spacing w:val="-6"/>
          <w:szCs w:val="24"/>
          <w:lang w:val="uk-UA"/>
        </w:rPr>
        <w:t>Ключові слова:</w:t>
      </w:r>
      <w:r>
        <w:rPr>
          <w:spacing w:val="-6"/>
          <w:szCs w:val="24"/>
          <w:lang w:val="uk-UA"/>
        </w:rPr>
        <w:t xml:space="preserve"> кальцій, фосфор, вітамін </w:t>
      </w:r>
      <w:r>
        <w:rPr>
          <w:spacing w:val="-6"/>
          <w:szCs w:val="24"/>
          <w:lang w:val="en-US"/>
        </w:rPr>
        <w:t>D</w:t>
      </w:r>
      <w:r>
        <w:rPr>
          <w:spacing w:val="-6"/>
          <w:szCs w:val="24"/>
          <w:vertAlign w:val="subscript"/>
          <w:lang w:val="uk-UA"/>
        </w:rPr>
        <w:t>3</w:t>
      </w:r>
      <w:r>
        <w:rPr>
          <w:spacing w:val="-6"/>
          <w:szCs w:val="24"/>
          <w:lang w:val="uk-UA"/>
        </w:rPr>
        <w:t xml:space="preserve">, </w:t>
      </w:r>
      <w:r>
        <w:rPr>
          <w:spacing w:val="-6"/>
          <w:szCs w:val="24"/>
          <w:lang w:val="en-US"/>
        </w:rPr>
        <w:t>D</w:t>
      </w:r>
      <w:r>
        <w:rPr>
          <w:spacing w:val="-6"/>
          <w:szCs w:val="24"/>
          <w:lang w:val="uk-UA"/>
        </w:rPr>
        <w:t>-гіповітаміноз, ізоферменти лужної фосфатази.</w:t>
      </w:r>
    </w:p>
    <w:p w:rsidR="0007545F" w:rsidRDefault="0007545F" w:rsidP="0007545F">
      <w:pPr>
        <w:pStyle w:val="37"/>
        <w:spacing w:after="0"/>
        <w:ind w:left="0" w:firstLine="709"/>
        <w:rPr>
          <w:b/>
          <w:bCs/>
          <w:spacing w:val="-6"/>
          <w:szCs w:val="24"/>
          <w:lang w:val="uk-UA"/>
        </w:rPr>
      </w:pPr>
      <w:r>
        <w:rPr>
          <w:b/>
          <w:bCs/>
          <w:spacing w:val="-6"/>
          <w:szCs w:val="24"/>
        </w:rPr>
        <w:t xml:space="preserve">Мельник А.Ю. Клинико-биохимическое обоснование методов диагностики и профилактики нарушений фосфорно-кальциевого и </w:t>
      </w:r>
      <w:r>
        <w:rPr>
          <w:b/>
          <w:bCs/>
          <w:spacing w:val="-6"/>
          <w:szCs w:val="24"/>
          <w:lang w:val="en-US"/>
        </w:rPr>
        <w:t>D</w:t>
      </w:r>
      <w:r>
        <w:rPr>
          <w:b/>
          <w:bCs/>
          <w:spacing w:val="-6"/>
          <w:szCs w:val="24"/>
        </w:rPr>
        <w:t xml:space="preserve">-витаминного обменов у кур-несушек. </w:t>
      </w:r>
      <w:r>
        <w:rPr>
          <w:b/>
          <w:bCs/>
          <w:spacing w:val="-6"/>
          <w:szCs w:val="24"/>
          <w:lang w:val="uk-UA"/>
        </w:rPr>
        <w:t>−</w:t>
      </w:r>
      <w:r>
        <w:rPr>
          <w:b/>
          <w:bCs/>
          <w:spacing w:val="-6"/>
          <w:szCs w:val="24"/>
        </w:rPr>
        <w:t xml:space="preserve"> Рукопись.</w:t>
      </w:r>
    </w:p>
    <w:p w:rsidR="0007545F" w:rsidRDefault="0007545F" w:rsidP="0007545F">
      <w:pPr>
        <w:pStyle w:val="37"/>
        <w:spacing w:after="0"/>
        <w:ind w:left="0" w:firstLine="709"/>
        <w:rPr>
          <w:spacing w:val="-6"/>
          <w:szCs w:val="24"/>
        </w:rPr>
      </w:pPr>
      <w:r>
        <w:rPr>
          <w:spacing w:val="-6"/>
          <w:szCs w:val="24"/>
        </w:rPr>
        <w:t xml:space="preserve">Диссертация на соискание ученой степени кандидата ветеринарных наук по специальности 16.00.01 </w:t>
      </w:r>
      <w:r>
        <w:rPr>
          <w:spacing w:val="-6"/>
          <w:szCs w:val="24"/>
          <w:lang w:val="uk-UA"/>
        </w:rPr>
        <w:t xml:space="preserve">− диагностика и терапия животных. − </w:t>
      </w:r>
      <w:r>
        <w:rPr>
          <w:spacing w:val="-6"/>
          <w:szCs w:val="24"/>
        </w:rPr>
        <w:t>Белоцерковский национальный аграрный университет, Белая Церковь, 2008.</w:t>
      </w:r>
    </w:p>
    <w:p w:rsidR="0007545F" w:rsidRDefault="0007545F" w:rsidP="0007545F">
      <w:pPr>
        <w:spacing w:line="360" w:lineRule="auto"/>
        <w:ind w:firstLine="709"/>
        <w:jc w:val="both"/>
        <w:rPr>
          <w:spacing w:val="-6"/>
          <w:lang w:val="uk-UA"/>
        </w:rPr>
      </w:pPr>
      <w:r>
        <w:rPr>
          <w:spacing w:val="-6"/>
        </w:rPr>
        <w:lastRenderedPageBreak/>
        <w:t xml:space="preserve">В диссертации экспериментально и теоретически обоснованы методы диагностики и профилактики нарушений фосфорно-кальциевого и </w:t>
      </w:r>
      <w:r>
        <w:rPr>
          <w:spacing w:val="-6"/>
          <w:lang w:val="en-US"/>
        </w:rPr>
        <w:t>D</w:t>
      </w:r>
      <w:r>
        <w:rPr>
          <w:spacing w:val="-6"/>
        </w:rPr>
        <w:t>-витаминного обменов у кур-несушек.</w:t>
      </w:r>
    </w:p>
    <w:p w:rsidR="0007545F" w:rsidRDefault="0007545F" w:rsidP="0007545F">
      <w:pPr>
        <w:widowControl w:val="0"/>
        <w:spacing w:line="360" w:lineRule="auto"/>
        <w:ind w:firstLine="708"/>
        <w:jc w:val="both"/>
        <w:rPr>
          <w:spacing w:val="-8"/>
        </w:rPr>
      </w:pPr>
      <w:r>
        <w:rPr>
          <w:spacing w:val="-8"/>
        </w:rPr>
        <w:t>На основании биохимических исследований установлено, что физиологическая гиперкальциемия у кур на протяжении продуктивного периода сопровождается перераспределением в сыворотке крови отдельных фракций кальция: концентрация ультрафильтрованной, нейтральной и белоксвязанной форм достоверно увеличивается на 150-й с последующим уменьшением в период с 410 по 480-й дни. Относительное содержание нейтральной формы кальция увеличивается на 150-й день до 72,0±1,53 % от количества ультрафильтрованной (на 44,7 %), что объясняется повышением (р&lt;0,001) уровня эстрадиола в этот период продуктивного периода, который позитивно коррелировал (</w:t>
      </w:r>
      <w:r>
        <w:rPr>
          <w:spacing w:val="-8"/>
          <w:lang w:val="en-US"/>
        </w:rPr>
        <w:t>r</w:t>
      </w:r>
      <w:r>
        <w:rPr>
          <w:spacing w:val="-8"/>
        </w:rPr>
        <w:t>=0,63) с концентрацией нейтрального</w:t>
      </w:r>
      <w:r>
        <w:rPr>
          <w:spacing w:val="-8"/>
          <w:lang w:val="uk-UA"/>
        </w:rPr>
        <w:t xml:space="preserve"> </w:t>
      </w:r>
      <w:r>
        <w:rPr>
          <w:spacing w:val="-8"/>
        </w:rPr>
        <w:t>кальция</w:t>
      </w:r>
      <w:r>
        <w:rPr>
          <w:spacing w:val="-8"/>
          <w:lang w:val="uk-UA"/>
        </w:rPr>
        <w:t xml:space="preserve">. </w:t>
      </w:r>
      <w:r>
        <w:rPr>
          <w:spacing w:val="-8"/>
        </w:rPr>
        <w:t>Содержание кальцитонина в период 150 и 284-го дня не изменялось, Т</w:t>
      </w:r>
      <w:r>
        <w:rPr>
          <w:spacing w:val="-8"/>
          <w:vertAlign w:val="subscript"/>
        </w:rPr>
        <w:t>3</w:t>
      </w:r>
      <w:r>
        <w:rPr>
          <w:spacing w:val="-8"/>
        </w:rPr>
        <w:t xml:space="preserve"> </w:t>
      </w:r>
      <w:r>
        <w:rPr>
          <w:spacing w:val="-8"/>
          <w:lang w:val="uk-UA"/>
        </w:rPr>
        <w:t xml:space="preserve">− </w:t>
      </w:r>
      <w:r>
        <w:rPr>
          <w:spacing w:val="-8"/>
        </w:rPr>
        <w:t>уменьшалось (150-й день) с последующим увеличением (р&lt;0,001) на 284-й день, а уровень Т</w:t>
      </w:r>
      <w:r>
        <w:rPr>
          <w:spacing w:val="-8"/>
          <w:vertAlign w:val="subscript"/>
          <w:lang w:val="uk-UA"/>
        </w:rPr>
        <w:t>4</w:t>
      </w:r>
      <w:r>
        <w:rPr>
          <w:spacing w:val="-8"/>
        </w:rPr>
        <w:t xml:space="preserve"> и прогестерона снижался. Уровень 25ОН</w:t>
      </w:r>
      <w:r>
        <w:rPr>
          <w:spacing w:val="-8"/>
          <w:lang w:val="en-US"/>
        </w:rPr>
        <w:t>D</w:t>
      </w:r>
      <w:r>
        <w:rPr>
          <w:spacing w:val="-8"/>
          <w:vertAlign w:val="subscript"/>
        </w:rPr>
        <w:t>3</w:t>
      </w:r>
      <w:r>
        <w:rPr>
          <w:spacing w:val="-8"/>
        </w:rPr>
        <w:t xml:space="preserve"> </w:t>
      </w:r>
      <w:r>
        <w:rPr>
          <w:spacing w:val="-8"/>
          <w:lang w:val="uk-UA"/>
        </w:rPr>
        <w:t xml:space="preserve">− </w:t>
      </w:r>
      <w:r>
        <w:rPr>
          <w:spacing w:val="-8"/>
        </w:rPr>
        <w:t>в сыворотке крови 90-дневной птицы составлял 16,58±0,44 нг/мл, а в 150-дневном выявляли лишь его “следы”. Увеличение его концентрации до 34,8±1,55 пг/мл на 284-й день не восстанавливает показателя ионной кальциемии, о чем свидетельствует уменьшение (р&lt;0,05) ионизированного кальция. Повышени</w:t>
      </w:r>
      <w:r>
        <w:rPr>
          <w:spacing w:val="-8"/>
          <w:lang w:val="uk-UA"/>
        </w:rPr>
        <w:t>е</w:t>
      </w:r>
      <w:r>
        <w:rPr>
          <w:spacing w:val="-8"/>
        </w:rPr>
        <w:t xml:space="preserve"> (в 2,12 раза) активности общей щелочной фосфатазы (ЩФ) у птицы 150-дневного возраста, в сравнении с предкладковым периодом, совпадает с изменениями концентрации ультрафильтрованной фракции кальция. Происходит это в основном за счет ее костного изофермента (+59,8 %) и в меньшей мере </w:t>
      </w:r>
      <w:r>
        <w:rPr>
          <w:spacing w:val="-8"/>
          <w:lang w:val="uk-UA"/>
        </w:rPr>
        <w:t xml:space="preserve">− </w:t>
      </w:r>
      <w:r>
        <w:rPr>
          <w:spacing w:val="-8"/>
        </w:rPr>
        <w:t>кишечного. Следует отметить слабую корреляционную связь (</w:t>
      </w:r>
      <w:r>
        <w:rPr>
          <w:spacing w:val="-8"/>
          <w:lang w:val="en-US"/>
        </w:rPr>
        <w:t>r</w:t>
      </w:r>
      <w:r>
        <w:rPr>
          <w:spacing w:val="-8"/>
          <w:lang w:val="uk-UA"/>
        </w:rPr>
        <w:t xml:space="preserve">=0,42) </w:t>
      </w:r>
      <w:r>
        <w:rPr>
          <w:spacing w:val="-8"/>
        </w:rPr>
        <w:t xml:space="preserve">между активностью костного изофермента </w:t>
      </w:r>
      <w:r>
        <w:t>ЩФ у птицы 150-дневного возраста с концентрацией эстрадиола. Гидро</w:t>
      </w:r>
      <w:r>
        <w:rPr>
          <w:spacing w:val="-8"/>
        </w:rPr>
        <w:t>лазная активность кишечной фракции ЩФ проявляется увеличением уровня неорганического фосфора у птицы 150-дневного возраста (</w:t>
      </w:r>
      <w:r>
        <w:rPr>
          <w:spacing w:val="-8"/>
          <w:lang w:val="en-US"/>
        </w:rPr>
        <w:t>r</w:t>
      </w:r>
      <w:r>
        <w:rPr>
          <w:spacing w:val="-8"/>
          <w:lang w:val="uk-UA"/>
        </w:rPr>
        <w:t xml:space="preserve">=0,32). </w:t>
      </w:r>
      <w:r>
        <w:rPr>
          <w:spacing w:val="-8"/>
        </w:rPr>
        <w:t>Одновременно с этим происходит увеличение активности кислой фосфатазы в 5,33 раза. Содержание кальция, его фракций, активность щелочной и кислой фосфатаз с возрастом (480 день) достоверно уменьшается.</w:t>
      </w:r>
    </w:p>
    <w:p w:rsidR="0007545F" w:rsidRDefault="0007545F" w:rsidP="0007545F">
      <w:pPr>
        <w:widowControl w:val="0"/>
        <w:spacing w:line="360" w:lineRule="auto"/>
        <w:ind w:firstLine="708"/>
        <w:jc w:val="both"/>
        <w:rPr>
          <w:spacing w:val="-6"/>
        </w:rPr>
      </w:pPr>
      <w:r>
        <w:rPr>
          <w:spacing w:val="-6"/>
        </w:rPr>
        <w:t>Установлена суточная динамика показателей фосфорно-кальциевого обмена. Содержание общего и ультрафильтрованного кальция наибольшее с 14 до 21 часа с последующим снижением (р&lt;0,05) в 03.00. В промежутке наибольшей кальциемии (в 18.00) установлена максимальна активность костного изофермента ЩФ (198,0±16,7; Ед/л, по сравнению с 165,0±19,6 Ед/л в 14.00). Активность кишечного изофермента ЩФ была наибольшей в 21.00, что обусловило максимальное повышение концентрации неорганического фосфора в полночь (00.00).</w:t>
      </w:r>
    </w:p>
    <w:p w:rsidR="0007545F" w:rsidRDefault="0007545F" w:rsidP="0007545F">
      <w:pPr>
        <w:widowControl w:val="0"/>
        <w:spacing w:line="360" w:lineRule="auto"/>
        <w:ind w:firstLine="720"/>
        <w:jc w:val="both"/>
        <w:rPr>
          <w:spacing w:val="-6"/>
        </w:rPr>
      </w:pPr>
      <w:r>
        <w:rPr>
          <w:spacing w:val="-6"/>
        </w:rPr>
        <w:t xml:space="preserve">Экспериментально воспроизведенный на курах-несушках </w:t>
      </w:r>
      <w:r>
        <w:rPr>
          <w:spacing w:val="-6"/>
          <w:lang w:val="en-US"/>
        </w:rPr>
        <w:t>D</w:t>
      </w:r>
      <w:r>
        <w:rPr>
          <w:spacing w:val="-6"/>
          <w:vertAlign w:val="subscript"/>
        </w:rPr>
        <w:t>3</w:t>
      </w:r>
      <w:r>
        <w:rPr>
          <w:spacing w:val="-6"/>
        </w:rPr>
        <w:t>-гиповитаминоз (500 МЕ) показал, что активность костного изофермента ЩФ повышается в 1,46 и 1,4 раза (р&lt;0,001) относительно предыдущего и показателя группы контроля уже на 195-й день исследований</w:t>
      </w:r>
      <w:r>
        <w:rPr>
          <w:spacing w:val="-6"/>
          <w:lang w:val="uk-UA"/>
        </w:rPr>
        <w:t>,</w:t>
      </w:r>
      <w:r>
        <w:rPr>
          <w:spacing w:val="-6"/>
        </w:rPr>
        <w:t xml:space="preserve"> </w:t>
      </w:r>
      <w:r>
        <w:rPr>
          <w:spacing w:val="-6"/>
          <w:lang w:val="uk-UA"/>
        </w:rPr>
        <w:t>а с</w:t>
      </w:r>
      <w:r>
        <w:rPr>
          <w:spacing w:val="-6"/>
        </w:rPr>
        <w:t>одержание ультрафильтрованной фракции кальция уменьшалось (р&lt;0,05) несколько позже (</w:t>
      </w:r>
      <w:r>
        <w:rPr>
          <w:spacing w:val="-6"/>
          <w:lang w:val="uk-UA"/>
        </w:rPr>
        <w:t>−</w:t>
      </w:r>
      <w:r>
        <w:rPr>
          <w:spacing w:val="-6"/>
        </w:rPr>
        <w:t xml:space="preserve"> 23 %) </w:t>
      </w:r>
      <w:r>
        <w:rPr>
          <w:spacing w:val="-6"/>
          <w:lang w:val="uk-UA"/>
        </w:rPr>
        <w:t xml:space="preserve">− </w:t>
      </w:r>
      <w:r>
        <w:rPr>
          <w:spacing w:val="-6"/>
        </w:rPr>
        <w:t xml:space="preserve">на 280-й день. Снижение (в 1,33 раза; р&lt;0,001) уровня неорганического фосфора было установлено на 195 день (1,24±0,08 ммоль/л). Достоверным подтверждением гипофосфатемии была </w:t>
      </w:r>
      <w:r>
        <w:rPr>
          <w:spacing w:val="-6"/>
        </w:rPr>
        <w:lastRenderedPageBreak/>
        <w:t xml:space="preserve">пониженная на 47,2 %, против группы контроля, активность кишечной фракции ЩФ. </w:t>
      </w:r>
      <w:r>
        <w:rPr>
          <w:spacing w:val="-6"/>
          <w:lang w:val="uk-UA"/>
        </w:rPr>
        <w:t xml:space="preserve">Таким образом, </w:t>
      </w:r>
      <w:r>
        <w:rPr>
          <w:spacing w:val="-6"/>
        </w:rPr>
        <w:t xml:space="preserve">для диагностики </w:t>
      </w:r>
      <w:r>
        <w:rPr>
          <w:spacing w:val="-6"/>
          <w:lang w:val="en-US"/>
        </w:rPr>
        <w:t>D</w:t>
      </w:r>
      <w:r>
        <w:rPr>
          <w:spacing w:val="-6"/>
          <w:vertAlign w:val="subscript"/>
        </w:rPr>
        <w:t>3</w:t>
      </w:r>
      <w:r>
        <w:rPr>
          <w:spacing w:val="-6"/>
        </w:rPr>
        <w:t>-гиповитаминоза у кур-несушек в начале продуктивного периода информативным является гипофосфатемия и повышение активности ЩФ особенно ее костного изофермента.</w:t>
      </w:r>
    </w:p>
    <w:p w:rsidR="0007545F" w:rsidRDefault="0007545F" w:rsidP="0007545F">
      <w:pPr>
        <w:widowControl w:val="0"/>
        <w:spacing w:line="360" w:lineRule="auto"/>
        <w:ind w:firstLine="720"/>
        <w:jc w:val="both"/>
        <w:rPr>
          <w:spacing w:val="-6"/>
        </w:rPr>
      </w:pPr>
      <w:r>
        <w:rPr>
          <w:spacing w:val="-6"/>
        </w:rPr>
        <w:t xml:space="preserve">Внесение в комбикорм препарата Ровимикс </w:t>
      </w:r>
      <w:r>
        <w:rPr>
          <w:spacing w:val="-6"/>
          <w:lang w:val="en-US"/>
        </w:rPr>
        <w:t>D</w:t>
      </w:r>
      <w:r>
        <w:rPr>
          <w:spacing w:val="-6"/>
          <w:vertAlign w:val="subscript"/>
        </w:rPr>
        <w:t>3</w:t>
      </w:r>
      <w:r>
        <w:rPr>
          <w:spacing w:val="-6"/>
          <w:lang w:val="uk-UA"/>
        </w:rPr>
        <w:t>-</w:t>
      </w:r>
      <w:r>
        <w:rPr>
          <w:spacing w:val="-6"/>
        </w:rPr>
        <w:t>500 в дозе 3800 МЕ в период 12 дней позитивно повлияло на фосфорно-кальциевый обмен в организме птицы. Это проявлялось увеличением (р&lt;0,01) в 1,35 раза, относительно группы контроля, физиологически активной фракции кальция у 133-дневных кур-несушек. Достоверно больше содержание этой фракции было отмечено и на 145 день. Уровень неорганического фосфора в сыворотке крови птицы экспериментальной групы (3800 МЕ холекальциферола) 133-дневного возраста увеличивался интенсивнее (+29,3 %) по сравнению с контрольной группой (+11,6 %), о чем свидетельствует повышение активности кишечной фракции ЩФ до 406±14,8 Ед/л против 155±21,3 Ед/л.</w:t>
      </w:r>
    </w:p>
    <w:p w:rsidR="0007545F" w:rsidRDefault="0007545F" w:rsidP="0007545F">
      <w:pPr>
        <w:widowControl w:val="0"/>
        <w:spacing w:line="360" w:lineRule="auto"/>
        <w:ind w:firstLine="720"/>
        <w:jc w:val="both"/>
        <w:rPr>
          <w:spacing w:val="-6"/>
        </w:rPr>
      </w:pPr>
      <w:r>
        <w:rPr>
          <w:b/>
          <w:bCs/>
          <w:spacing w:val="-6"/>
        </w:rPr>
        <w:t>Ключевые слова:</w:t>
      </w:r>
      <w:r>
        <w:rPr>
          <w:spacing w:val="-6"/>
        </w:rPr>
        <w:t xml:space="preserve"> кальций, фосфор, витамин </w:t>
      </w:r>
      <w:r>
        <w:rPr>
          <w:spacing w:val="-6"/>
          <w:lang w:val="en-US"/>
        </w:rPr>
        <w:t>D</w:t>
      </w:r>
      <w:r>
        <w:rPr>
          <w:spacing w:val="-6"/>
          <w:vertAlign w:val="subscript"/>
        </w:rPr>
        <w:t>3</w:t>
      </w:r>
      <w:r>
        <w:rPr>
          <w:spacing w:val="-6"/>
        </w:rPr>
        <w:t xml:space="preserve">, </w:t>
      </w:r>
      <w:r>
        <w:rPr>
          <w:spacing w:val="-6"/>
          <w:lang w:val="en-US"/>
        </w:rPr>
        <w:t>D</w:t>
      </w:r>
      <w:r>
        <w:rPr>
          <w:spacing w:val="-6"/>
        </w:rPr>
        <w:t>-гиповитаминоз, изоферменты щелочной фосфатазы.</w:t>
      </w:r>
    </w:p>
    <w:p w:rsidR="0007545F" w:rsidRDefault="0007545F" w:rsidP="0007545F">
      <w:pPr>
        <w:pStyle w:val="24"/>
        <w:tabs>
          <w:tab w:val="left" w:pos="-1080"/>
          <w:tab w:val="center" w:pos="5316"/>
        </w:tabs>
        <w:spacing w:before="120" w:after="0" w:line="360" w:lineRule="auto"/>
        <w:ind w:left="0" w:firstLine="720"/>
        <w:jc w:val="both"/>
        <w:rPr>
          <w:b/>
          <w:bCs/>
          <w:spacing w:val="-6"/>
          <w:lang w:val="en-US"/>
        </w:rPr>
      </w:pPr>
      <w:r>
        <w:rPr>
          <w:b/>
          <w:bCs/>
          <w:spacing w:val="-6"/>
          <w:lang w:val="en-US"/>
        </w:rPr>
        <w:t>Melnik A.Y. Clinical and biochemical substantiation of diagnostic and prophylactic methods of disturbances of phosphorus, calcium and vitamin D exchanges in laying hens. – Manuscript</w:t>
      </w:r>
    </w:p>
    <w:p w:rsidR="0007545F" w:rsidRDefault="0007545F" w:rsidP="0007545F">
      <w:pPr>
        <w:pStyle w:val="24"/>
        <w:tabs>
          <w:tab w:val="left" w:pos="-1080"/>
          <w:tab w:val="center" w:pos="5316"/>
        </w:tabs>
        <w:spacing w:after="0" w:line="360" w:lineRule="auto"/>
        <w:ind w:left="0" w:firstLine="540"/>
        <w:jc w:val="both"/>
        <w:rPr>
          <w:spacing w:val="-6"/>
          <w:lang w:val="en-US"/>
        </w:rPr>
      </w:pPr>
      <w:r>
        <w:rPr>
          <w:spacing w:val="-6"/>
          <w:lang w:val="en-US"/>
        </w:rPr>
        <w:t>Thesis for reception of scientific degree of candidate of veterinary sciences on speciality 16.00.01 – Diagnostic and Therapy of Animals. – Bila Tserkva National Agrarian University, Bila Tserkva, 2008</w:t>
      </w:r>
    </w:p>
    <w:p w:rsidR="0007545F" w:rsidRDefault="0007545F" w:rsidP="0007545F">
      <w:pPr>
        <w:spacing w:line="360" w:lineRule="auto"/>
        <w:jc w:val="both"/>
        <w:rPr>
          <w:spacing w:val="-6"/>
          <w:lang w:val="uk-UA"/>
        </w:rPr>
      </w:pPr>
      <w:r>
        <w:rPr>
          <w:spacing w:val="-6"/>
          <w:lang w:val="en-US"/>
        </w:rPr>
        <w:tab/>
        <w:t>The dissertation includes experimental and theoretical substantiation of biochemical indexes of blood serum that characterize the methods of early</w:t>
      </w:r>
      <w:r>
        <w:rPr>
          <w:color w:val="333333"/>
          <w:spacing w:val="-6"/>
          <w:lang w:val="en-US"/>
        </w:rPr>
        <w:t xml:space="preserve"> detection and prophylactic </w:t>
      </w:r>
      <w:r>
        <w:rPr>
          <w:spacing w:val="-6"/>
          <w:lang w:val="en-US"/>
        </w:rPr>
        <w:t>of metabolism  disturbances of phosphorus, calcium and vitamin D in the laying hens. The dynamics of fractions of calcium, 25OHD</w:t>
      </w:r>
      <w:r>
        <w:rPr>
          <w:spacing w:val="-6"/>
          <w:vertAlign w:val="subscript"/>
          <w:lang w:val="en-US"/>
        </w:rPr>
        <w:t>3</w:t>
      </w:r>
      <w:r>
        <w:rPr>
          <w:spacing w:val="-6"/>
          <w:lang w:val="en-US"/>
        </w:rPr>
        <w:t>, estradiol, progesterone, calcitonin, triiodothyronine (T</w:t>
      </w:r>
      <w:r>
        <w:rPr>
          <w:spacing w:val="-6"/>
          <w:vertAlign w:val="subscript"/>
          <w:lang w:val="en-US"/>
        </w:rPr>
        <w:t>3</w:t>
      </w:r>
      <w:r>
        <w:rPr>
          <w:spacing w:val="-6"/>
          <w:lang w:val="en-US"/>
        </w:rPr>
        <w:t>), thyroxine (T</w:t>
      </w:r>
      <w:r>
        <w:rPr>
          <w:spacing w:val="-6"/>
          <w:vertAlign w:val="subscript"/>
          <w:lang w:val="en-US"/>
        </w:rPr>
        <w:t>4</w:t>
      </w:r>
      <w:r>
        <w:rPr>
          <w:spacing w:val="-6"/>
          <w:lang w:val="en-US"/>
        </w:rPr>
        <w:t xml:space="preserve">), activity of general alkaline phosphatase and its isoenzymes (bony, intestinal) were studied in blood serum of laying hens over a </w:t>
      </w:r>
      <w:r>
        <w:rPr>
          <w:color w:val="000000"/>
          <w:spacing w:val="-6"/>
          <w:lang w:val="en-US"/>
        </w:rPr>
        <w:t xml:space="preserve">productive </w:t>
      </w:r>
      <w:r>
        <w:rPr>
          <w:spacing w:val="-6"/>
          <w:lang w:val="en-US"/>
        </w:rPr>
        <w:t>period. Critical period of oviposition according to accumulation and usage of mineral matters in the organism were established using content of active metabolite of vitamin D – 25OHD</w:t>
      </w:r>
      <w:r>
        <w:rPr>
          <w:spacing w:val="-6"/>
          <w:vertAlign w:val="subscript"/>
          <w:lang w:val="en-US"/>
        </w:rPr>
        <w:t>3</w:t>
      </w:r>
      <w:r>
        <w:rPr>
          <w:spacing w:val="-6"/>
          <w:lang w:val="en-US"/>
        </w:rPr>
        <w:t>. This gave the possibility to use physiological correction of vitamins and minerals nutrition during oviposition. Most informative diagnostics criteria of disturbance in calcium metabolism with experimental D-hypovitaminosis were determined. On the base of conducted experiments there were proved two prophylactic schemes of phosphorus, calcium and vitamin D metabolism disturbances. Finding results are used in research, scientific work and</w:t>
      </w:r>
      <w:r>
        <w:rPr>
          <w:spacing w:val="-6"/>
          <w:lang w:val="en-GB"/>
        </w:rPr>
        <w:t xml:space="preserve"> for </w:t>
      </w:r>
      <w:r>
        <w:rPr>
          <w:spacing w:val="-6"/>
          <w:lang w:val="en-US"/>
        </w:rPr>
        <w:t xml:space="preserve">teaching disciplines: </w:t>
      </w:r>
      <w:r>
        <w:rPr>
          <w:spacing w:val="-6"/>
          <w:lang w:val="uk-UA"/>
        </w:rPr>
        <w:t>„</w:t>
      </w:r>
      <w:r>
        <w:rPr>
          <w:spacing w:val="-6"/>
          <w:lang w:val="en-US"/>
        </w:rPr>
        <w:t>Clinical diagnostic of animals diseases</w:t>
      </w:r>
      <w:r>
        <w:rPr>
          <w:spacing w:val="-6"/>
          <w:lang w:val="uk-UA"/>
        </w:rPr>
        <w:t>”</w:t>
      </w:r>
      <w:r>
        <w:rPr>
          <w:spacing w:val="-6"/>
          <w:lang w:val="en-US"/>
        </w:rPr>
        <w:t xml:space="preserve"> </w:t>
      </w:r>
      <w:r>
        <w:rPr>
          <w:spacing w:val="-6"/>
          <w:lang w:val="uk-UA"/>
        </w:rPr>
        <w:t>„</w:t>
      </w:r>
      <w:r>
        <w:rPr>
          <w:spacing w:val="-6"/>
          <w:lang w:val="en-US"/>
        </w:rPr>
        <w:t xml:space="preserve">Clinical biochemistry”, </w:t>
      </w:r>
      <w:r>
        <w:rPr>
          <w:spacing w:val="-6"/>
          <w:lang w:val="uk-UA"/>
        </w:rPr>
        <w:t>„</w:t>
      </w:r>
      <w:r>
        <w:rPr>
          <w:spacing w:val="-6"/>
          <w:lang w:val="en-US"/>
        </w:rPr>
        <w:t>Internal diseases of poultry</w:t>
      </w:r>
      <w:r>
        <w:rPr>
          <w:spacing w:val="-6"/>
          <w:lang w:val="uk-UA"/>
        </w:rPr>
        <w:t>”</w:t>
      </w:r>
      <w:r>
        <w:rPr>
          <w:spacing w:val="-6"/>
          <w:lang w:val="en-US"/>
        </w:rPr>
        <w:t xml:space="preserve">, </w:t>
      </w:r>
      <w:r>
        <w:rPr>
          <w:spacing w:val="-6"/>
          <w:lang w:val="uk-UA"/>
        </w:rPr>
        <w:t>„</w:t>
      </w:r>
      <w:r>
        <w:rPr>
          <w:spacing w:val="-6"/>
          <w:lang w:val="en-US"/>
        </w:rPr>
        <w:t>Chemicotoxicological investigation of eggs</w:t>
      </w:r>
      <w:r>
        <w:rPr>
          <w:spacing w:val="-6"/>
          <w:lang w:val="uk-UA"/>
        </w:rPr>
        <w:t>”</w:t>
      </w:r>
      <w:r>
        <w:rPr>
          <w:spacing w:val="-6"/>
          <w:lang w:val="en-US"/>
        </w:rPr>
        <w:t xml:space="preserve"> in Bila Tserkva National Agrarian University, </w:t>
      </w:r>
      <w:r>
        <w:rPr>
          <w:color w:val="000000"/>
          <w:spacing w:val="-6"/>
          <w:lang w:val="en-GB"/>
        </w:rPr>
        <w:t>south</w:t>
      </w:r>
      <w:r>
        <w:rPr>
          <w:spacing w:val="-6"/>
          <w:lang w:val="en-US"/>
        </w:rPr>
        <w:t xml:space="preserve"> branch of the NAU,</w:t>
      </w:r>
      <w:r>
        <w:rPr>
          <w:spacing w:val="-6"/>
          <w:lang w:val="uk-UA"/>
        </w:rPr>
        <w:t xml:space="preserve"> „</w:t>
      </w:r>
      <w:r>
        <w:rPr>
          <w:spacing w:val="-6"/>
          <w:lang w:val="en-US"/>
        </w:rPr>
        <w:t>Crimean Agrotechnological University</w:t>
      </w:r>
      <w:r>
        <w:rPr>
          <w:spacing w:val="-6"/>
          <w:lang w:val="uk-UA"/>
        </w:rPr>
        <w:t xml:space="preserve">”, „Zhitomir </w:t>
      </w:r>
      <w:r>
        <w:rPr>
          <w:spacing w:val="-6"/>
          <w:lang w:val="en-US"/>
        </w:rPr>
        <w:t xml:space="preserve">Agroecological </w:t>
      </w:r>
      <w:r>
        <w:rPr>
          <w:spacing w:val="-6"/>
          <w:lang w:val="en-US"/>
        </w:rPr>
        <w:lastRenderedPageBreak/>
        <w:t>University</w:t>
      </w:r>
      <w:r>
        <w:rPr>
          <w:spacing w:val="-6"/>
          <w:lang w:val="uk-UA"/>
        </w:rPr>
        <w:t>”, “Lviv N</w:t>
      </w:r>
      <w:r>
        <w:rPr>
          <w:spacing w:val="-6"/>
          <w:lang w:val="en-US"/>
        </w:rPr>
        <w:t>a</w:t>
      </w:r>
      <w:r>
        <w:rPr>
          <w:spacing w:val="-6"/>
          <w:lang w:val="uk-UA"/>
        </w:rPr>
        <w:t>tional University of</w:t>
      </w:r>
      <w:r>
        <w:rPr>
          <w:spacing w:val="-6"/>
          <w:lang w:val="en-US"/>
        </w:rPr>
        <w:t xml:space="preserve"> Veterinary Medicine and Biotechnologies named after S.Z. Gzhytskyj</w:t>
      </w:r>
      <w:r>
        <w:rPr>
          <w:spacing w:val="-6"/>
          <w:lang w:val="uk-UA"/>
        </w:rPr>
        <w:t>”.</w:t>
      </w:r>
    </w:p>
    <w:p w:rsidR="0007545F" w:rsidRDefault="0007545F" w:rsidP="0007545F">
      <w:pPr>
        <w:spacing w:line="360" w:lineRule="auto"/>
        <w:ind w:firstLine="708"/>
        <w:jc w:val="both"/>
        <w:rPr>
          <w:spacing w:val="-6"/>
          <w:lang w:val="en-US"/>
        </w:rPr>
      </w:pPr>
      <w:r>
        <w:rPr>
          <w:b/>
          <w:bCs/>
          <w:spacing w:val="-6"/>
          <w:lang w:val="en-US"/>
        </w:rPr>
        <w:t>Key words:</w:t>
      </w:r>
      <w:r>
        <w:rPr>
          <w:spacing w:val="-6"/>
          <w:lang w:val="en-US"/>
        </w:rPr>
        <w:t xml:space="preserve"> calcium, phosphorus, vitamin D</w:t>
      </w:r>
      <w:r>
        <w:rPr>
          <w:spacing w:val="-6"/>
          <w:vertAlign w:val="subscript"/>
          <w:lang w:val="en-US"/>
        </w:rPr>
        <w:t>3</w:t>
      </w:r>
      <w:r>
        <w:rPr>
          <w:spacing w:val="-6"/>
          <w:lang w:val="en-US"/>
        </w:rPr>
        <w:t>, D-hypovitaminosis, isoenzymes of alkaline phosphatase.</w:t>
      </w:r>
    </w:p>
    <w:p w:rsidR="0007545F" w:rsidRDefault="0007545F" w:rsidP="0007545F">
      <w:pPr>
        <w:rPr>
          <w:lang w:val="en-US"/>
        </w:rPr>
      </w:pPr>
    </w:p>
    <w:p w:rsidR="0007545F" w:rsidRDefault="0007545F" w:rsidP="0007545F">
      <w:pPr>
        <w:rPr>
          <w:lang w:val="en-US"/>
        </w:rPr>
      </w:pPr>
    </w:p>
    <w:p w:rsidR="002E2E1C" w:rsidRPr="00E319AF" w:rsidRDefault="002E2E1C"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E319AF" w:rsidRPr="00E319AF" w:rsidRDefault="00E319AF" w:rsidP="00E319AF">
      <w:pPr>
        <w:suppressAutoHyphens w:val="0"/>
        <w:autoSpaceDE w:val="0"/>
        <w:autoSpaceDN w:val="0"/>
        <w:adjustRightInd w:val="0"/>
        <w:spacing w:line="360" w:lineRule="auto"/>
        <w:jc w:val="both"/>
        <w:rPr>
          <w:rFonts w:ascii="Times New Roman" w:eastAsia="Times New Roman" w:hAnsi="Times New Roman" w:cs="Times New Roman"/>
          <w:lang w:val="uk-UA" w:eastAsia="ru-RU"/>
        </w:rPr>
      </w:pPr>
    </w:p>
    <w:p w:rsidR="003F0DDD" w:rsidRPr="0007598C" w:rsidRDefault="003F0DDD" w:rsidP="006F2638">
      <w:pPr>
        <w:pStyle w:val="afffffffa"/>
        <w:rPr>
          <w:lang w:val="uk-UA"/>
        </w:rPr>
      </w:pPr>
    </w:p>
    <w:p w:rsidR="00AB335F" w:rsidRPr="00FA3276" w:rsidRDefault="00AB335F" w:rsidP="006F2638">
      <w:pPr>
        <w:pStyle w:val="afffffffa"/>
        <w:rPr>
          <w:lang w:val="uk-UA"/>
        </w:rPr>
      </w:pPr>
    </w:p>
    <w:p w:rsidR="00DA28F4" w:rsidRDefault="00DA28F4" w:rsidP="006F2638">
      <w:pPr>
        <w:pStyle w:val="afffffffa"/>
        <w:rPr>
          <w:lang w:val="uk-UA"/>
        </w:rPr>
      </w:pPr>
    </w:p>
    <w:p w:rsidR="00DA28F4" w:rsidRPr="006F2638" w:rsidRDefault="00DA28F4" w:rsidP="006F2638">
      <w:pPr>
        <w:pStyle w:val="afffffffa"/>
        <w:rPr>
          <w:lang w:val="uk-UA"/>
        </w:rPr>
      </w:pPr>
    </w:p>
    <w:p w:rsidR="00E8063E" w:rsidRPr="007943DF" w:rsidRDefault="00E8063E" w:rsidP="00935F1E">
      <w:pPr>
        <w:pStyle w:val="afffffffe"/>
      </w:pPr>
      <w:r>
        <w:rPr>
          <w:color w:val="FF0000"/>
        </w:rPr>
        <w:t>Для</w:t>
      </w:r>
      <w:r w:rsidRPr="007943DF">
        <w:rPr>
          <w:color w:val="FF0000"/>
        </w:rPr>
        <w:t xml:space="preserve"> </w:t>
      </w:r>
      <w:r>
        <w:rPr>
          <w:color w:val="FF0000"/>
        </w:rPr>
        <w:t>заказа</w:t>
      </w:r>
      <w:r w:rsidRPr="007943DF">
        <w:rPr>
          <w:color w:val="FF0000"/>
        </w:rPr>
        <w:t xml:space="preserve"> </w:t>
      </w:r>
      <w:r>
        <w:rPr>
          <w:color w:val="FF0000"/>
        </w:rPr>
        <w:t>доставки</w:t>
      </w:r>
      <w:r w:rsidRPr="007943DF">
        <w:rPr>
          <w:color w:val="FF0000"/>
        </w:rPr>
        <w:t xml:space="preserve"> </w:t>
      </w:r>
      <w:r>
        <w:rPr>
          <w:color w:val="FF0000"/>
        </w:rPr>
        <w:t>данной</w:t>
      </w:r>
      <w:r w:rsidRPr="007943DF">
        <w:rPr>
          <w:color w:val="FF0000"/>
        </w:rPr>
        <w:t xml:space="preserve"> </w:t>
      </w:r>
      <w:r>
        <w:rPr>
          <w:color w:val="FF0000"/>
        </w:rPr>
        <w:t>работы</w:t>
      </w:r>
      <w:r w:rsidRPr="007943DF">
        <w:rPr>
          <w:color w:val="FF0000"/>
        </w:rPr>
        <w:t xml:space="preserve"> </w:t>
      </w:r>
      <w:r>
        <w:rPr>
          <w:color w:val="FF0000"/>
        </w:rPr>
        <w:t>воспользуйтесь</w:t>
      </w:r>
      <w:r w:rsidRPr="007943DF">
        <w:rPr>
          <w:color w:val="FF0000"/>
        </w:rPr>
        <w:t xml:space="preserve"> </w:t>
      </w:r>
      <w:r>
        <w:rPr>
          <w:color w:val="FF0000"/>
        </w:rPr>
        <w:t>поиском</w:t>
      </w:r>
      <w:r w:rsidRPr="007943DF">
        <w:rPr>
          <w:color w:val="FF0000"/>
        </w:rPr>
        <w:t xml:space="preserve"> </w:t>
      </w:r>
      <w:r>
        <w:rPr>
          <w:color w:val="FF0000"/>
        </w:rPr>
        <w:t>на</w:t>
      </w:r>
      <w:r w:rsidRPr="007943DF">
        <w:rPr>
          <w:color w:val="FF0000"/>
        </w:rPr>
        <w:t xml:space="preserve"> </w:t>
      </w:r>
      <w:r>
        <w:rPr>
          <w:color w:val="FF0000"/>
        </w:rPr>
        <w:t>сайте</w:t>
      </w:r>
      <w:r w:rsidRPr="007943DF">
        <w:rPr>
          <w:color w:val="FF0000"/>
        </w:rPr>
        <w:t xml:space="preserve"> </w:t>
      </w:r>
      <w:r>
        <w:rPr>
          <w:color w:val="FF0000"/>
        </w:rPr>
        <w:t>по</w:t>
      </w:r>
      <w:r w:rsidRPr="007943DF">
        <w:rPr>
          <w:color w:val="FF0000"/>
        </w:rPr>
        <w:t xml:space="preserve"> </w:t>
      </w:r>
      <w:r>
        <w:rPr>
          <w:color w:val="FF0000"/>
        </w:rPr>
        <w:t>ссылке</w:t>
      </w:r>
      <w:r w:rsidRPr="007943DF">
        <w:rPr>
          <w:color w:val="FF0000"/>
        </w:rPr>
        <w:t xml:space="preserve">:  </w:t>
      </w:r>
      <w:hyperlink r:id="rId9" w:history="1">
        <w:r w:rsidRPr="007943DF">
          <w:rPr>
            <w:rStyle w:val="af5"/>
            <w:color w:val="0070C0"/>
            <w:lang w:val="en-US"/>
          </w:rPr>
          <w:t>http</w:t>
        </w:r>
        <w:r w:rsidRPr="007943DF">
          <w:rPr>
            <w:rStyle w:val="af5"/>
            <w:color w:val="0070C0"/>
          </w:rPr>
          <w:t>://</w:t>
        </w:r>
        <w:r w:rsidRPr="007943DF">
          <w:rPr>
            <w:rStyle w:val="af5"/>
            <w:color w:val="0070C0"/>
            <w:lang w:val="en-US"/>
          </w:rPr>
          <w:t>www</w:t>
        </w:r>
        <w:r w:rsidRPr="007943DF">
          <w:rPr>
            <w:rStyle w:val="af5"/>
            <w:color w:val="0070C0"/>
          </w:rPr>
          <w:t>.</w:t>
        </w:r>
        <w:r w:rsidRPr="007943DF">
          <w:rPr>
            <w:rStyle w:val="af5"/>
            <w:color w:val="0070C0"/>
            <w:lang w:val="en-US"/>
          </w:rPr>
          <w:t>mydisser</w:t>
        </w:r>
        <w:r w:rsidRPr="007943DF">
          <w:rPr>
            <w:rStyle w:val="af5"/>
            <w:color w:val="0070C0"/>
          </w:rPr>
          <w:t>.</w:t>
        </w:r>
        <w:r w:rsidRPr="007943DF">
          <w:rPr>
            <w:rStyle w:val="af5"/>
            <w:color w:val="0070C0"/>
            <w:lang w:val="en-US"/>
          </w:rPr>
          <w:t>com</w:t>
        </w:r>
        <w:r w:rsidRPr="007943DF">
          <w:rPr>
            <w:rStyle w:val="af5"/>
            <w:color w:val="0070C0"/>
          </w:rPr>
          <w:t>/</w:t>
        </w:r>
        <w:r w:rsidRPr="007943DF">
          <w:rPr>
            <w:rStyle w:val="af5"/>
            <w:color w:val="0070C0"/>
            <w:lang w:val="en-US"/>
          </w:rPr>
          <w:t>search</w:t>
        </w:r>
        <w:r w:rsidRPr="007943DF">
          <w:rPr>
            <w:rStyle w:val="af5"/>
            <w:color w:val="0070C0"/>
          </w:rPr>
          <w:t>.</w:t>
        </w:r>
        <w:r w:rsidRPr="007943DF">
          <w:rPr>
            <w:rStyle w:val="af5"/>
            <w:color w:val="0070C0"/>
            <w:lang w:val="en-US"/>
          </w:rPr>
          <w:t>html</w:t>
        </w:r>
      </w:hyperlink>
    </w:p>
    <w:p w:rsidR="00E8063E" w:rsidRPr="007943DF" w:rsidRDefault="00E8063E">
      <w:pPr>
        <w:spacing w:line="336" w:lineRule="auto"/>
        <w:jc w:val="both"/>
      </w:pPr>
    </w:p>
    <w:sectPr w:rsidR="00E8063E" w:rsidRPr="007943D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D9" w:rsidRDefault="00CF47D9">
      <w:r>
        <w:separator/>
      </w:r>
    </w:p>
  </w:endnote>
  <w:endnote w:type="continuationSeparator" w:id="0">
    <w:p w:rsidR="00CF47D9" w:rsidRDefault="00CF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altName w:val="Arial"/>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D9" w:rsidRDefault="00CF47D9">
      <w:r>
        <w:separator/>
      </w:r>
    </w:p>
  </w:footnote>
  <w:footnote w:type="continuationSeparator" w:id="0">
    <w:p w:rsidR="00CF47D9" w:rsidRDefault="00CF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5F" w:rsidRDefault="0007545F">
    <w:pPr>
      <w:pStyle w:val="afffffffd"/>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07545F" w:rsidRDefault="0007545F">
    <w:pPr>
      <w:pStyle w:val="affffff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pPr>
      <w:pStyle w:val="afffffff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1" w:rsidRDefault="002945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267E7863"/>
    <w:multiLevelType w:val="hybridMultilevel"/>
    <w:tmpl w:val="97F05B24"/>
    <w:lvl w:ilvl="0" w:tplc="7E12104A">
      <w:start w:val="1"/>
      <w:numFmt w:val="decimal"/>
      <w:pStyle w:val="CSIT-Ref"/>
      <w:lvlText w:val="%1."/>
      <w:lvlJc w:val="left"/>
      <w:pPr>
        <w:tabs>
          <w:tab w:val="num" w:pos="284"/>
        </w:tabs>
        <w:ind w:left="284" w:hanging="284"/>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F580EA5"/>
    <w:multiLevelType w:val="multilevel"/>
    <w:tmpl w:val="9D1CE292"/>
    <w:lvl w:ilvl="0">
      <w:start w:val="1"/>
      <w:numFmt w:val="bullet"/>
      <w:pStyle w:val="a7"/>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0">
    <w:nsid w:val="40245D16"/>
    <w:multiLevelType w:val="singleLevel"/>
    <w:tmpl w:val="3C4CB21C"/>
    <w:lvl w:ilvl="0">
      <w:start w:val="1"/>
      <w:numFmt w:val="bullet"/>
      <w:pStyle w:val="a8"/>
      <w:lvlText w:val=""/>
      <w:lvlJc w:val="left"/>
      <w:pPr>
        <w:tabs>
          <w:tab w:val="num" w:pos="360"/>
        </w:tabs>
        <w:ind w:left="360" w:hanging="360"/>
      </w:pPr>
      <w:rPr>
        <w:rFonts w:ascii="Wingdings" w:hAnsi="Wingdings" w:hint="default"/>
      </w:rPr>
    </w:lvl>
  </w:abstractNum>
  <w:abstractNum w:abstractNumId="41">
    <w:nsid w:val="40640250"/>
    <w:multiLevelType w:val="hybridMultilevel"/>
    <w:tmpl w:val="A5D2DBCC"/>
    <w:lvl w:ilvl="0" w:tplc="FFFFFFFF">
      <w:start w:val="1"/>
      <w:numFmt w:val="decimal"/>
      <w:pStyle w:val="a9"/>
      <w:lvlText w:val="%1."/>
      <w:lvlJc w:val="left"/>
      <w:pPr>
        <w:tabs>
          <w:tab w:val="num" w:pos="2061"/>
        </w:tabs>
        <w:ind w:left="1701"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900CF0"/>
    <w:multiLevelType w:val="multilevel"/>
    <w:tmpl w:val="A6CEBAB8"/>
    <w:lvl w:ilvl="0">
      <w:start w:val="1"/>
      <w:numFmt w:val="bullet"/>
      <w:pStyle w:val="aa"/>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3">
    <w:nsid w:val="40E72584"/>
    <w:multiLevelType w:val="multilevel"/>
    <w:tmpl w:val="78A821BE"/>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F6D5650"/>
    <w:multiLevelType w:val="singleLevel"/>
    <w:tmpl w:val="D24E845E"/>
    <w:lvl w:ilvl="0">
      <w:start w:val="1"/>
      <w:numFmt w:val="decimal"/>
      <w:pStyle w:val="123"/>
      <w:lvlText w:val="%1."/>
      <w:lvlJc w:val="left"/>
      <w:pPr>
        <w:tabs>
          <w:tab w:val="num" w:pos="360"/>
        </w:tabs>
        <w:ind w:left="360" w:hanging="360"/>
      </w:pPr>
    </w:lvl>
  </w:abstractNum>
  <w:abstractNum w:abstractNumId="46">
    <w:nsid w:val="64DE584C"/>
    <w:multiLevelType w:val="multilevel"/>
    <w:tmpl w:val="DC10CB10"/>
    <w:lvl w:ilvl="0">
      <w:start w:val="1"/>
      <w:numFmt w:val="decimal"/>
      <w:pStyle w:val="ab"/>
      <w:suff w:val="nothing"/>
      <w:lvlText w:val="%1"/>
      <w:lvlJc w:val="left"/>
      <w:pPr>
        <w:ind w:left="1141" w:hanging="432"/>
      </w:pPr>
      <w:rPr>
        <w:rFonts w:hint="default"/>
        <w:color w:val="FFFFFF"/>
      </w:rPr>
    </w:lvl>
    <w:lvl w:ilvl="1">
      <w:start w:val="1"/>
      <w:numFmt w:val="decimal"/>
      <w:pStyle w:val="12"/>
      <w:suff w:val="space"/>
      <w:lvlText w:val="Рис. %1.%2."/>
      <w:lvlJc w:val="left"/>
      <w:pPr>
        <w:ind w:left="3290" w:hanging="576"/>
      </w:pPr>
      <w:rPr>
        <w:rFonts w:hint="default"/>
      </w:rPr>
    </w:lvl>
    <w:lvl w:ilvl="2">
      <w:start w:val="1"/>
      <w:numFmt w:val="decimal"/>
      <w:lvlText w:val="%1.%2.%3"/>
      <w:lvlJc w:val="left"/>
      <w:pPr>
        <w:tabs>
          <w:tab w:val="num" w:pos="3434"/>
        </w:tabs>
        <w:ind w:left="3434" w:hanging="720"/>
      </w:pPr>
      <w:rPr>
        <w:rFonts w:hint="default"/>
      </w:rPr>
    </w:lvl>
    <w:lvl w:ilvl="3">
      <w:start w:val="1"/>
      <w:numFmt w:val="decimal"/>
      <w:lvlText w:val="%1.%2.%3.%4"/>
      <w:lvlJc w:val="left"/>
      <w:pPr>
        <w:tabs>
          <w:tab w:val="num" w:pos="3578"/>
        </w:tabs>
        <w:ind w:left="3578" w:hanging="864"/>
      </w:pPr>
      <w:rPr>
        <w:rFonts w:hint="default"/>
      </w:rPr>
    </w:lvl>
    <w:lvl w:ilvl="4">
      <w:start w:val="1"/>
      <w:numFmt w:val="decimal"/>
      <w:lvlText w:val="%1.%2.%3.%4.%5"/>
      <w:lvlJc w:val="left"/>
      <w:pPr>
        <w:tabs>
          <w:tab w:val="num" w:pos="3722"/>
        </w:tabs>
        <w:ind w:left="3722" w:hanging="1008"/>
      </w:pPr>
      <w:rPr>
        <w:rFonts w:hint="default"/>
      </w:rPr>
    </w:lvl>
    <w:lvl w:ilvl="5">
      <w:start w:val="1"/>
      <w:numFmt w:val="decimal"/>
      <w:lvlText w:val="%1.%2.%3.%4.%5.%6"/>
      <w:lvlJc w:val="left"/>
      <w:pPr>
        <w:tabs>
          <w:tab w:val="num" w:pos="3866"/>
        </w:tabs>
        <w:ind w:left="3866" w:hanging="1152"/>
      </w:pPr>
      <w:rPr>
        <w:rFonts w:hint="default"/>
      </w:rPr>
    </w:lvl>
    <w:lvl w:ilvl="6">
      <w:start w:val="1"/>
      <w:numFmt w:val="decimal"/>
      <w:lvlText w:val="%1.%2.%3.%4.%5.%6.%7"/>
      <w:lvlJc w:val="left"/>
      <w:pPr>
        <w:tabs>
          <w:tab w:val="num" w:pos="4010"/>
        </w:tabs>
        <w:ind w:left="4010" w:hanging="1296"/>
      </w:pPr>
      <w:rPr>
        <w:rFonts w:hint="default"/>
      </w:rPr>
    </w:lvl>
    <w:lvl w:ilvl="7">
      <w:start w:val="1"/>
      <w:numFmt w:val="decimal"/>
      <w:lvlText w:val="%1.%2.%3.%4.%5.%6.%7.%8"/>
      <w:lvlJc w:val="left"/>
      <w:pPr>
        <w:tabs>
          <w:tab w:val="num" w:pos="4154"/>
        </w:tabs>
        <w:ind w:left="4154" w:hanging="1440"/>
      </w:pPr>
      <w:rPr>
        <w:rFonts w:hint="default"/>
      </w:rPr>
    </w:lvl>
    <w:lvl w:ilvl="8">
      <w:start w:val="1"/>
      <w:numFmt w:val="decimal"/>
      <w:lvlText w:val="%1.%2.%3.%4.%5.%6.%7.%8.%9"/>
      <w:lvlJc w:val="left"/>
      <w:pPr>
        <w:tabs>
          <w:tab w:val="num" w:pos="4298"/>
        </w:tabs>
        <w:ind w:left="4298" w:hanging="1584"/>
      </w:pPr>
      <w:rPr>
        <w:rFonts w:hint="default"/>
      </w:rPr>
    </w:lvl>
  </w:abstractNum>
  <w:abstractNum w:abstractNumId="47">
    <w:nsid w:val="669417FF"/>
    <w:multiLevelType w:val="multilevel"/>
    <w:tmpl w:val="77D6DA2C"/>
    <w:lvl w:ilvl="0">
      <w:start w:val="1"/>
      <w:numFmt w:val="bullet"/>
      <w:pStyle w:val="20"/>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8">
    <w:nsid w:val="671C7A9B"/>
    <w:multiLevelType w:val="singleLevel"/>
    <w:tmpl w:val="EA5C7110"/>
    <w:lvl w:ilvl="0">
      <w:start w:val="1"/>
      <w:numFmt w:val="decimal"/>
      <w:pStyle w:val="ac"/>
      <w:lvlText w:val="%1."/>
      <w:legacy w:legacy="1" w:legacySpace="0" w:legacyIndent="230"/>
      <w:lvlJc w:val="left"/>
      <w:rPr>
        <w:rFonts w:ascii="Times New Roman" w:hAnsi="Times New Roman" w:hint="default"/>
      </w:rPr>
    </w:lvl>
  </w:abstractNum>
  <w:abstractNum w:abstractNumId="49">
    <w:nsid w:val="6C425FB5"/>
    <w:multiLevelType w:val="multilevel"/>
    <w:tmpl w:val="6D9A1BC4"/>
    <w:lvl w:ilvl="0">
      <w:start w:val="1"/>
      <w:numFmt w:val="decimal"/>
      <w:pStyle w:val="ad"/>
      <w:lvlText w:val="Таблиця %1"/>
      <w:lvlJc w:val="left"/>
      <w:pPr>
        <w:tabs>
          <w:tab w:val="num" w:pos="10620"/>
        </w:tabs>
        <w:ind w:left="10620" w:hanging="360"/>
      </w:pPr>
      <w:rPr>
        <w:rFonts w:ascii="Times New Roman" w:hAnsi="Times New Roman" w:hint="default"/>
        <w:b w:val="0"/>
        <w:i/>
        <w:color w:val="auto"/>
        <w:sz w:val="24"/>
        <w:szCs w:val="24"/>
      </w:rPr>
    </w:lvl>
    <w:lvl w:ilvl="1">
      <w:start w:val="1"/>
      <w:numFmt w:val="decimal"/>
      <w:pStyle w:val="13"/>
      <w:suff w:val="space"/>
      <w:lvlText w:val="Таблиця %1.%2"/>
      <w:lvlJc w:val="left"/>
      <w:pPr>
        <w:ind w:left="9216" w:hanging="576"/>
      </w:pPr>
      <w:rPr>
        <w:rFonts w:hint="default"/>
      </w:rPr>
    </w:lvl>
    <w:lvl w:ilvl="2">
      <w:start w:val="1"/>
      <w:numFmt w:val="decimal"/>
      <w:lvlText w:val="%1.%2.%3"/>
      <w:lvlJc w:val="left"/>
      <w:pPr>
        <w:tabs>
          <w:tab w:val="num" w:pos="9000"/>
        </w:tabs>
        <w:ind w:left="9000" w:hanging="720"/>
      </w:pPr>
      <w:rPr>
        <w:rFonts w:hint="default"/>
      </w:rPr>
    </w:lvl>
    <w:lvl w:ilvl="3">
      <w:start w:val="1"/>
      <w:numFmt w:val="decimal"/>
      <w:lvlText w:val="%1.%2.%3.%4"/>
      <w:lvlJc w:val="left"/>
      <w:pPr>
        <w:tabs>
          <w:tab w:val="num" w:pos="9144"/>
        </w:tabs>
        <w:ind w:left="9144" w:hanging="864"/>
      </w:pPr>
      <w:rPr>
        <w:rFonts w:hint="default"/>
      </w:rPr>
    </w:lvl>
    <w:lvl w:ilvl="4">
      <w:start w:val="1"/>
      <w:numFmt w:val="decimal"/>
      <w:lvlText w:val="%1.%2.%3.%4.%5"/>
      <w:lvlJc w:val="left"/>
      <w:pPr>
        <w:tabs>
          <w:tab w:val="num" w:pos="9288"/>
        </w:tabs>
        <w:ind w:left="9288" w:hanging="1008"/>
      </w:pPr>
      <w:rPr>
        <w:rFonts w:hint="default"/>
      </w:rPr>
    </w:lvl>
    <w:lvl w:ilvl="5">
      <w:start w:val="1"/>
      <w:numFmt w:val="decimal"/>
      <w:lvlText w:val="%1.%2.%3.%4.%5.%6"/>
      <w:lvlJc w:val="left"/>
      <w:pPr>
        <w:tabs>
          <w:tab w:val="num" w:pos="9432"/>
        </w:tabs>
        <w:ind w:left="9432" w:hanging="1152"/>
      </w:pPr>
      <w:rPr>
        <w:rFonts w:hint="default"/>
      </w:rPr>
    </w:lvl>
    <w:lvl w:ilvl="6">
      <w:start w:val="1"/>
      <w:numFmt w:val="decimal"/>
      <w:lvlText w:val="%1.%2.%3.%4.%5.%6.%7"/>
      <w:lvlJc w:val="left"/>
      <w:pPr>
        <w:tabs>
          <w:tab w:val="num" w:pos="9576"/>
        </w:tabs>
        <w:ind w:left="9576" w:hanging="1296"/>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9864"/>
        </w:tabs>
        <w:ind w:left="9864" w:hanging="1584"/>
      </w:pPr>
      <w:rPr>
        <w:rFonts w:hint="default"/>
      </w:rPr>
    </w:lvl>
  </w:abstractNum>
  <w:abstractNum w:abstractNumId="50">
    <w:nsid w:val="7A276AD2"/>
    <w:multiLevelType w:val="singleLevel"/>
    <w:tmpl w:val="CFC8D668"/>
    <w:lvl w:ilvl="0">
      <w:start w:val="3"/>
      <w:numFmt w:val="decimal"/>
      <w:pStyle w:val="-3"/>
      <w:lvlText w:val="2.%1. "/>
      <w:legacy w:legacy="1" w:legacySpace="0" w:legacyIndent="283"/>
      <w:lvlJc w:val="left"/>
      <w:pPr>
        <w:ind w:left="1033" w:hanging="283"/>
      </w:pPr>
      <w:rPr>
        <w:rFonts w:ascii="Times New Roman" w:hAnsi="Times New Roman" w:cs="Times New Roman" w:hint="default"/>
        <w:b/>
        <w:i w:val="0"/>
        <w:sz w:val="32"/>
        <w:szCs w:val="3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0"/>
  </w:num>
  <w:num w:numId="40">
    <w:abstractNumId w:val="46"/>
  </w:num>
  <w:num w:numId="41">
    <w:abstractNumId w:val="49"/>
  </w:num>
  <w:num w:numId="42">
    <w:abstractNumId w:val="39"/>
  </w:num>
  <w:num w:numId="43">
    <w:abstractNumId w:val="47"/>
  </w:num>
  <w:num w:numId="44">
    <w:abstractNumId w:val="42"/>
  </w:num>
  <w:num w:numId="45">
    <w:abstractNumId w:val="45"/>
  </w:num>
  <w:num w:numId="46">
    <w:abstractNumId w:val="38"/>
  </w:num>
  <w:num w:numId="47">
    <w:abstractNumId w:val="40"/>
  </w:num>
  <w:num w:numId="48">
    <w:abstractNumId w:val="43"/>
  </w:num>
  <w:num w:numId="49">
    <w:abstractNumId w:val="50"/>
  </w:num>
  <w:num w:numId="50">
    <w:abstractNumId w:val="41"/>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1A8"/>
    <w:rsid w:val="00007646"/>
    <w:rsid w:val="0001496C"/>
    <w:rsid w:val="00025B58"/>
    <w:rsid w:val="00032036"/>
    <w:rsid w:val="00051185"/>
    <w:rsid w:val="00051685"/>
    <w:rsid w:val="000561E5"/>
    <w:rsid w:val="000622FD"/>
    <w:rsid w:val="00066F8B"/>
    <w:rsid w:val="00075237"/>
    <w:rsid w:val="0007545F"/>
    <w:rsid w:val="0007598C"/>
    <w:rsid w:val="00076DA7"/>
    <w:rsid w:val="00080ED1"/>
    <w:rsid w:val="0008255B"/>
    <w:rsid w:val="000935B0"/>
    <w:rsid w:val="000948A4"/>
    <w:rsid w:val="000976D0"/>
    <w:rsid w:val="000A1C74"/>
    <w:rsid w:val="000A3262"/>
    <w:rsid w:val="000A56E3"/>
    <w:rsid w:val="000A6478"/>
    <w:rsid w:val="000C0695"/>
    <w:rsid w:val="000C57B6"/>
    <w:rsid w:val="000D3398"/>
    <w:rsid w:val="000D53AB"/>
    <w:rsid w:val="000E07FB"/>
    <w:rsid w:val="000E1670"/>
    <w:rsid w:val="000E6014"/>
    <w:rsid w:val="000F20CE"/>
    <w:rsid w:val="000F5F3A"/>
    <w:rsid w:val="000F672C"/>
    <w:rsid w:val="0010053C"/>
    <w:rsid w:val="0011344B"/>
    <w:rsid w:val="00127820"/>
    <w:rsid w:val="001407E0"/>
    <w:rsid w:val="00143253"/>
    <w:rsid w:val="00143634"/>
    <w:rsid w:val="00151077"/>
    <w:rsid w:val="00151B01"/>
    <w:rsid w:val="00152934"/>
    <w:rsid w:val="00155A25"/>
    <w:rsid w:val="00162A81"/>
    <w:rsid w:val="001731B9"/>
    <w:rsid w:val="0017650B"/>
    <w:rsid w:val="001A197B"/>
    <w:rsid w:val="001A5E82"/>
    <w:rsid w:val="001A6FC9"/>
    <w:rsid w:val="001B38EF"/>
    <w:rsid w:val="001C00AC"/>
    <w:rsid w:val="001D5247"/>
    <w:rsid w:val="001E1D37"/>
    <w:rsid w:val="001F14AE"/>
    <w:rsid w:val="001F1507"/>
    <w:rsid w:val="001F5861"/>
    <w:rsid w:val="001F66E7"/>
    <w:rsid w:val="00203029"/>
    <w:rsid w:val="00206C75"/>
    <w:rsid w:val="00207839"/>
    <w:rsid w:val="00217013"/>
    <w:rsid w:val="002250DF"/>
    <w:rsid w:val="002274A6"/>
    <w:rsid w:val="00237D17"/>
    <w:rsid w:val="00247042"/>
    <w:rsid w:val="0026628F"/>
    <w:rsid w:val="00267173"/>
    <w:rsid w:val="00267C02"/>
    <w:rsid w:val="00281A3F"/>
    <w:rsid w:val="0028253D"/>
    <w:rsid w:val="0028418C"/>
    <w:rsid w:val="00292B3F"/>
    <w:rsid w:val="00294571"/>
    <w:rsid w:val="00297EC3"/>
    <w:rsid w:val="002A6528"/>
    <w:rsid w:val="002B2CE4"/>
    <w:rsid w:val="002C2904"/>
    <w:rsid w:val="002C4796"/>
    <w:rsid w:val="002C4E2C"/>
    <w:rsid w:val="002C68E9"/>
    <w:rsid w:val="002D0973"/>
    <w:rsid w:val="002D11A8"/>
    <w:rsid w:val="002D43F2"/>
    <w:rsid w:val="002D4909"/>
    <w:rsid w:val="002E0109"/>
    <w:rsid w:val="002E2E1C"/>
    <w:rsid w:val="002F142F"/>
    <w:rsid w:val="002F1BEC"/>
    <w:rsid w:val="0030185F"/>
    <w:rsid w:val="003038DF"/>
    <w:rsid w:val="00304F1E"/>
    <w:rsid w:val="00311541"/>
    <w:rsid w:val="00311AF5"/>
    <w:rsid w:val="00314A13"/>
    <w:rsid w:val="00315A36"/>
    <w:rsid w:val="00342491"/>
    <w:rsid w:val="00345839"/>
    <w:rsid w:val="0035359D"/>
    <w:rsid w:val="00365729"/>
    <w:rsid w:val="0036632B"/>
    <w:rsid w:val="003723CF"/>
    <w:rsid w:val="00383B3E"/>
    <w:rsid w:val="0039380B"/>
    <w:rsid w:val="00393DA3"/>
    <w:rsid w:val="003A3D03"/>
    <w:rsid w:val="003A67F5"/>
    <w:rsid w:val="003A683D"/>
    <w:rsid w:val="003A6904"/>
    <w:rsid w:val="003B6616"/>
    <w:rsid w:val="003C00A6"/>
    <w:rsid w:val="003C6BE6"/>
    <w:rsid w:val="003D1FB8"/>
    <w:rsid w:val="003D2931"/>
    <w:rsid w:val="003D58DB"/>
    <w:rsid w:val="003E050B"/>
    <w:rsid w:val="003E3271"/>
    <w:rsid w:val="003E74CD"/>
    <w:rsid w:val="003F0DDD"/>
    <w:rsid w:val="003F1EBF"/>
    <w:rsid w:val="003F7330"/>
    <w:rsid w:val="004102F1"/>
    <w:rsid w:val="00410514"/>
    <w:rsid w:val="00411717"/>
    <w:rsid w:val="00414194"/>
    <w:rsid w:val="004209A4"/>
    <w:rsid w:val="00421A11"/>
    <w:rsid w:val="004224A4"/>
    <w:rsid w:val="00424DBD"/>
    <w:rsid w:val="004313DD"/>
    <w:rsid w:val="004314DF"/>
    <w:rsid w:val="00453A09"/>
    <w:rsid w:val="00457062"/>
    <w:rsid w:val="00460F0B"/>
    <w:rsid w:val="0046167F"/>
    <w:rsid w:val="00471A16"/>
    <w:rsid w:val="00474B03"/>
    <w:rsid w:val="004942BD"/>
    <w:rsid w:val="004962C8"/>
    <w:rsid w:val="004A5A83"/>
    <w:rsid w:val="004B258F"/>
    <w:rsid w:val="004B56F9"/>
    <w:rsid w:val="004B59E3"/>
    <w:rsid w:val="004B5B8B"/>
    <w:rsid w:val="004C647D"/>
    <w:rsid w:val="004D5C1C"/>
    <w:rsid w:val="004D6F08"/>
    <w:rsid w:val="004F03AF"/>
    <w:rsid w:val="00507295"/>
    <w:rsid w:val="00512BED"/>
    <w:rsid w:val="0051645F"/>
    <w:rsid w:val="00521F13"/>
    <w:rsid w:val="00524D1A"/>
    <w:rsid w:val="005350B8"/>
    <w:rsid w:val="00535170"/>
    <w:rsid w:val="0053557A"/>
    <w:rsid w:val="005461ED"/>
    <w:rsid w:val="0054636D"/>
    <w:rsid w:val="005506B9"/>
    <w:rsid w:val="00550C9A"/>
    <w:rsid w:val="00554C24"/>
    <w:rsid w:val="00564844"/>
    <w:rsid w:val="00575183"/>
    <w:rsid w:val="00576C1A"/>
    <w:rsid w:val="005803EE"/>
    <w:rsid w:val="00582EA9"/>
    <w:rsid w:val="00592471"/>
    <w:rsid w:val="005A2875"/>
    <w:rsid w:val="005A4EFD"/>
    <w:rsid w:val="005B2AFF"/>
    <w:rsid w:val="005C0E6E"/>
    <w:rsid w:val="005C3CE3"/>
    <w:rsid w:val="005E17E9"/>
    <w:rsid w:val="005E2FD3"/>
    <w:rsid w:val="005F3280"/>
    <w:rsid w:val="00600AC4"/>
    <w:rsid w:val="00600D4B"/>
    <w:rsid w:val="00602EB4"/>
    <w:rsid w:val="00603575"/>
    <w:rsid w:val="00606397"/>
    <w:rsid w:val="00612643"/>
    <w:rsid w:val="00612DF3"/>
    <w:rsid w:val="00616BC2"/>
    <w:rsid w:val="00625CB1"/>
    <w:rsid w:val="00626D20"/>
    <w:rsid w:val="006339C2"/>
    <w:rsid w:val="00635899"/>
    <w:rsid w:val="0064730F"/>
    <w:rsid w:val="00650F42"/>
    <w:rsid w:val="00654AEE"/>
    <w:rsid w:val="00662592"/>
    <w:rsid w:val="00663B1F"/>
    <w:rsid w:val="00686407"/>
    <w:rsid w:val="00687E19"/>
    <w:rsid w:val="006A0054"/>
    <w:rsid w:val="006A1105"/>
    <w:rsid w:val="006A369F"/>
    <w:rsid w:val="006B2317"/>
    <w:rsid w:val="006B746E"/>
    <w:rsid w:val="006C007D"/>
    <w:rsid w:val="006C4970"/>
    <w:rsid w:val="006C7D70"/>
    <w:rsid w:val="006D3172"/>
    <w:rsid w:val="006D47DC"/>
    <w:rsid w:val="006D7BEF"/>
    <w:rsid w:val="006E7682"/>
    <w:rsid w:val="006F0333"/>
    <w:rsid w:val="006F065B"/>
    <w:rsid w:val="006F1417"/>
    <w:rsid w:val="006F2638"/>
    <w:rsid w:val="00700395"/>
    <w:rsid w:val="007059E6"/>
    <w:rsid w:val="00705CBE"/>
    <w:rsid w:val="00713E29"/>
    <w:rsid w:val="00714EB5"/>
    <w:rsid w:val="0071510D"/>
    <w:rsid w:val="0071620F"/>
    <w:rsid w:val="007176BF"/>
    <w:rsid w:val="00720F43"/>
    <w:rsid w:val="00721CC2"/>
    <w:rsid w:val="0072267F"/>
    <w:rsid w:val="007249DC"/>
    <w:rsid w:val="00727B28"/>
    <w:rsid w:val="00734F87"/>
    <w:rsid w:val="0074121F"/>
    <w:rsid w:val="007552A6"/>
    <w:rsid w:val="00760C9A"/>
    <w:rsid w:val="00763C76"/>
    <w:rsid w:val="007755D7"/>
    <w:rsid w:val="00781D48"/>
    <w:rsid w:val="00790A92"/>
    <w:rsid w:val="007943DF"/>
    <w:rsid w:val="00796671"/>
    <w:rsid w:val="007A3A4A"/>
    <w:rsid w:val="007B0B78"/>
    <w:rsid w:val="007C2E00"/>
    <w:rsid w:val="007C548E"/>
    <w:rsid w:val="007D49F9"/>
    <w:rsid w:val="007D6B7D"/>
    <w:rsid w:val="007E5161"/>
    <w:rsid w:val="007F3184"/>
    <w:rsid w:val="008019B9"/>
    <w:rsid w:val="00802229"/>
    <w:rsid w:val="00803975"/>
    <w:rsid w:val="00803E5C"/>
    <w:rsid w:val="00805092"/>
    <w:rsid w:val="0081547F"/>
    <w:rsid w:val="00824B8E"/>
    <w:rsid w:val="008373B3"/>
    <w:rsid w:val="00840EC3"/>
    <w:rsid w:val="008442CC"/>
    <w:rsid w:val="00846A3F"/>
    <w:rsid w:val="00847091"/>
    <w:rsid w:val="00854667"/>
    <w:rsid w:val="00854C95"/>
    <w:rsid w:val="00855E0D"/>
    <w:rsid w:val="008607E5"/>
    <w:rsid w:val="008620BE"/>
    <w:rsid w:val="00872099"/>
    <w:rsid w:val="0087703A"/>
    <w:rsid w:val="00877AA5"/>
    <w:rsid w:val="00885A91"/>
    <w:rsid w:val="00886B4E"/>
    <w:rsid w:val="0089415E"/>
    <w:rsid w:val="008A126E"/>
    <w:rsid w:val="008A3B27"/>
    <w:rsid w:val="008B1120"/>
    <w:rsid w:val="008D0321"/>
    <w:rsid w:val="008D1C61"/>
    <w:rsid w:val="008D39D9"/>
    <w:rsid w:val="008D3C20"/>
    <w:rsid w:val="008E567E"/>
    <w:rsid w:val="008E7A5F"/>
    <w:rsid w:val="008F087D"/>
    <w:rsid w:val="008F1A03"/>
    <w:rsid w:val="0090002D"/>
    <w:rsid w:val="00902A7A"/>
    <w:rsid w:val="00917D67"/>
    <w:rsid w:val="00927323"/>
    <w:rsid w:val="00935F1E"/>
    <w:rsid w:val="00937513"/>
    <w:rsid w:val="00941BB0"/>
    <w:rsid w:val="00947CCC"/>
    <w:rsid w:val="00954FB0"/>
    <w:rsid w:val="00962CB3"/>
    <w:rsid w:val="009675F0"/>
    <w:rsid w:val="00985493"/>
    <w:rsid w:val="0099764D"/>
    <w:rsid w:val="009A27FE"/>
    <w:rsid w:val="009A6EC3"/>
    <w:rsid w:val="009B3919"/>
    <w:rsid w:val="009B58A2"/>
    <w:rsid w:val="009C373C"/>
    <w:rsid w:val="009C4802"/>
    <w:rsid w:val="009C7D55"/>
    <w:rsid w:val="009D350E"/>
    <w:rsid w:val="009D4CB8"/>
    <w:rsid w:val="009D636F"/>
    <w:rsid w:val="009E3FFD"/>
    <w:rsid w:val="009F1AB4"/>
    <w:rsid w:val="009F3601"/>
    <w:rsid w:val="009F4BD2"/>
    <w:rsid w:val="009F7EAC"/>
    <w:rsid w:val="00A0133D"/>
    <w:rsid w:val="00A04E00"/>
    <w:rsid w:val="00A0743D"/>
    <w:rsid w:val="00A1263B"/>
    <w:rsid w:val="00A127C8"/>
    <w:rsid w:val="00A23A7B"/>
    <w:rsid w:val="00A23EA5"/>
    <w:rsid w:val="00A27490"/>
    <w:rsid w:val="00A30D04"/>
    <w:rsid w:val="00A4158A"/>
    <w:rsid w:val="00A41FCB"/>
    <w:rsid w:val="00A463C8"/>
    <w:rsid w:val="00A521E0"/>
    <w:rsid w:val="00A627AC"/>
    <w:rsid w:val="00A765AA"/>
    <w:rsid w:val="00A814A4"/>
    <w:rsid w:val="00A84733"/>
    <w:rsid w:val="00A85D55"/>
    <w:rsid w:val="00A864C7"/>
    <w:rsid w:val="00A87114"/>
    <w:rsid w:val="00A94E96"/>
    <w:rsid w:val="00A96C62"/>
    <w:rsid w:val="00AA2DB9"/>
    <w:rsid w:val="00AB335F"/>
    <w:rsid w:val="00AB4721"/>
    <w:rsid w:val="00AB48AC"/>
    <w:rsid w:val="00AC1CB8"/>
    <w:rsid w:val="00AC454C"/>
    <w:rsid w:val="00AC5CFA"/>
    <w:rsid w:val="00AC7317"/>
    <w:rsid w:val="00AD01B6"/>
    <w:rsid w:val="00AD6C9A"/>
    <w:rsid w:val="00AD6CFF"/>
    <w:rsid w:val="00AD75CF"/>
    <w:rsid w:val="00AF2A0A"/>
    <w:rsid w:val="00AF5500"/>
    <w:rsid w:val="00AF649C"/>
    <w:rsid w:val="00B008CD"/>
    <w:rsid w:val="00B00DBF"/>
    <w:rsid w:val="00B01552"/>
    <w:rsid w:val="00B02945"/>
    <w:rsid w:val="00B03B32"/>
    <w:rsid w:val="00B04D2F"/>
    <w:rsid w:val="00B1230A"/>
    <w:rsid w:val="00B15527"/>
    <w:rsid w:val="00B3226C"/>
    <w:rsid w:val="00B339FA"/>
    <w:rsid w:val="00B46023"/>
    <w:rsid w:val="00B53BD0"/>
    <w:rsid w:val="00B615E6"/>
    <w:rsid w:val="00B631C8"/>
    <w:rsid w:val="00B63DB5"/>
    <w:rsid w:val="00B65D65"/>
    <w:rsid w:val="00B66412"/>
    <w:rsid w:val="00B75B94"/>
    <w:rsid w:val="00B7676C"/>
    <w:rsid w:val="00B800A2"/>
    <w:rsid w:val="00B8206A"/>
    <w:rsid w:val="00B84E7D"/>
    <w:rsid w:val="00B850AD"/>
    <w:rsid w:val="00B90BA3"/>
    <w:rsid w:val="00B9682D"/>
    <w:rsid w:val="00BA3A4E"/>
    <w:rsid w:val="00BA6DC8"/>
    <w:rsid w:val="00BB2831"/>
    <w:rsid w:val="00BE198F"/>
    <w:rsid w:val="00BE256E"/>
    <w:rsid w:val="00BE2595"/>
    <w:rsid w:val="00BE4502"/>
    <w:rsid w:val="00BE4A53"/>
    <w:rsid w:val="00BF1277"/>
    <w:rsid w:val="00BF437E"/>
    <w:rsid w:val="00BF6153"/>
    <w:rsid w:val="00BF7632"/>
    <w:rsid w:val="00C00F8E"/>
    <w:rsid w:val="00C20DA6"/>
    <w:rsid w:val="00C21A4F"/>
    <w:rsid w:val="00C34C20"/>
    <w:rsid w:val="00C36D0A"/>
    <w:rsid w:val="00C44D61"/>
    <w:rsid w:val="00C50E4C"/>
    <w:rsid w:val="00C53120"/>
    <w:rsid w:val="00C56704"/>
    <w:rsid w:val="00C57DC8"/>
    <w:rsid w:val="00C63D1D"/>
    <w:rsid w:val="00C70C58"/>
    <w:rsid w:val="00C77163"/>
    <w:rsid w:val="00C816EB"/>
    <w:rsid w:val="00C87CAD"/>
    <w:rsid w:val="00C97048"/>
    <w:rsid w:val="00CA1E2D"/>
    <w:rsid w:val="00CB1C7A"/>
    <w:rsid w:val="00CB5B02"/>
    <w:rsid w:val="00CB74DD"/>
    <w:rsid w:val="00CC5461"/>
    <w:rsid w:val="00CC6BB0"/>
    <w:rsid w:val="00CE2459"/>
    <w:rsid w:val="00CE3755"/>
    <w:rsid w:val="00CF1ECA"/>
    <w:rsid w:val="00CF47D9"/>
    <w:rsid w:val="00CF6003"/>
    <w:rsid w:val="00D11577"/>
    <w:rsid w:val="00D13A16"/>
    <w:rsid w:val="00D148BD"/>
    <w:rsid w:val="00D1591A"/>
    <w:rsid w:val="00D20D12"/>
    <w:rsid w:val="00D22B42"/>
    <w:rsid w:val="00D240D1"/>
    <w:rsid w:val="00D2425A"/>
    <w:rsid w:val="00D3158B"/>
    <w:rsid w:val="00D347FA"/>
    <w:rsid w:val="00D35F0F"/>
    <w:rsid w:val="00D46BAC"/>
    <w:rsid w:val="00D51D04"/>
    <w:rsid w:val="00D52279"/>
    <w:rsid w:val="00D548D3"/>
    <w:rsid w:val="00D56AE6"/>
    <w:rsid w:val="00D60933"/>
    <w:rsid w:val="00D801A1"/>
    <w:rsid w:val="00D81ACB"/>
    <w:rsid w:val="00D839B6"/>
    <w:rsid w:val="00D84493"/>
    <w:rsid w:val="00D861CD"/>
    <w:rsid w:val="00D9237B"/>
    <w:rsid w:val="00D94766"/>
    <w:rsid w:val="00D959BF"/>
    <w:rsid w:val="00D95B38"/>
    <w:rsid w:val="00D963CD"/>
    <w:rsid w:val="00D970EF"/>
    <w:rsid w:val="00D97F12"/>
    <w:rsid w:val="00DA041F"/>
    <w:rsid w:val="00DA28F4"/>
    <w:rsid w:val="00DA3093"/>
    <w:rsid w:val="00DB239F"/>
    <w:rsid w:val="00DB2D98"/>
    <w:rsid w:val="00DB340A"/>
    <w:rsid w:val="00DB43FE"/>
    <w:rsid w:val="00DB5B53"/>
    <w:rsid w:val="00DC6529"/>
    <w:rsid w:val="00DD3441"/>
    <w:rsid w:val="00DD4EAD"/>
    <w:rsid w:val="00DE5D7B"/>
    <w:rsid w:val="00DF46BC"/>
    <w:rsid w:val="00DF78DA"/>
    <w:rsid w:val="00DF7939"/>
    <w:rsid w:val="00DF7E1C"/>
    <w:rsid w:val="00E00292"/>
    <w:rsid w:val="00E00AC8"/>
    <w:rsid w:val="00E021D2"/>
    <w:rsid w:val="00E038A0"/>
    <w:rsid w:val="00E2353A"/>
    <w:rsid w:val="00E26F4E"/>
    <w:rsid w:val="00E319AF"/>
    <w:rsid w:val="00E3373F"/>
    <w:rsid w:val="00E36459"/>
    <w:rsid w:val="00E44EB3"/>
    <w:rsid w:val="00E515C9"/>
    <w:rsid w:val="00E5494D"/>
    <w:rsid w:val="00E56C0D"/>
    <w:rsid w:val="00E57281"/>
    <w:rsid w:val="00E63D91"/>
    <w:rsid w:val="00E73D4A"/>
    <w:rsid w:val="00E8063E"/>
    <w:rsid w:val="00E83E54"/>
    <w:rsid w:val="00E94606"/>
    <w:rsid w:val="00E9602F"/>
    <w:rsid w:val="00E97FCC"/>
    <w:rsid w:val="00EA4717"/>
    <w:rsid w:val="00EA6F55"/>
    <w:rsid w:val="00EA6FF4"/>
    <w:rsid w:val="00EC68A6"/>
    <w:rsid w:val="00ED245E"/>
    <w:rsid w:val="00ED2E24"/>
    <w:rsid w:val="00EE7DE8"/>
    <w:rsid w:val="00EF23BD"/>
    <w:rsid w:val="00F02799"/>
    <w:rsid w:val="00F07883"/>
    <w:rsid w:val="00F224B8"/>
    <w:rsid w:val="00F2744C"/>
    <w:rsid w:val="00F30AC7"/>
    <w:rsid w:val="00F32286"/>
    <w:rsid w:val="00F342BE"/>
    <w:rsid w:val="00F36399"/>
    <w:rsid w:val="00F42DB2"/>
    <w:rsid w:val="00F44AC0"/>
    <w:rsid w:val="00F501BB"/>
    <w:rsid w:val="00F53E3E"/>
    <w:rsid w:val="00F54536"/>
    <w:rsid w:val="00F54B1E"/>
    <w:rsid w:val="00F57B92"/>
    <w:rsid w:val="00F67C61"/>
    <w:rsid w:val="00F864E0"/>
    <w:rsid w:val="00F87233"/>
    <w:rsid w:val="00F91991"/>
    <w:rsid w:val="00F971B0"/>
    <w:rsid w:val="00FA3276"/>
    <w:rsid w:val="00FB4310"/>
    <w:rsid w:val="00FB5208"/>
    <w:rsid w:val="00FC5013"/>
    <w:rsid w:val="00FC5D3D"/>
    <w:rsid w:val="00FC7113"/>
    <w:rsid w:val="00FD72E9"/>
    <w:rsid w:val="00FD733F"/>
    <w:rsid w:val="00FE1A62"/>
    <w:rsid w:val="00FE754F"/>
    <w:rsid w:val="00FE7C93"/>
    <w:rsid w:val="00FF04EF"/>
    <w:rsid w:val="00FF25AD"/>
    <w:rsid w:val="00FF44F5"/>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DE50C4-4BE5-4F5F-A1FB-765DEF6F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aliases w:val="Глава x,Договор"/>
    <w:basedOn w:val="ae"/>
    <w:next w:val="ae"/>
    <w:link w:val="110"/>
    <w:qFormat/>
    <w:pPr>
      <w:keepNext/>
      <w:numPr>
        <w:numId w:val="1"/>
      </w:numPr>
      <w:spacing w:before="240" w:after="60"/>
      <w:outlineLvl w:val="0"/>
    </w:pPr>
    <w:rPr>
      <w:rFonts w:ascii="Mincho" w:hAnsi="Mincho"/>
      <w:b/>
      <w:bCs/>
      <w:kern w:val="1"/>
      <w:sz w:val="32"/>
      <w:szCs w:val="32"/>
    </w:rPr>
  </w:style>
  <w:style w:type="paragraph" w:styleId="2">
    <w:name w:val="heading 2"/>
    <w:aliases w:val=" Знак4"/>
    <w:basedOn w:val="ae"/>
    <w:next w:val="ae"/>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e"/>
    <w:qFormat/>
    <w:pPr>
      <w:numPr>
        <w:ilvl w:val="2"/>
      </w:numPr>
      <w:outlineLvl w:val="2"/>
    </w:pPr>
  </w:style>
  <w:style w:type="paragraph" w:styleId="4">
    <w:name w:val="heading 4"/>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Основной текст Знак1 Знак,Знак1 Знак Знак,Знак1 Знак1,Краткий перечень Знак"/>
    <w:rPr>
      <w:sz w:val="28"/>
      <w:szCs w:val="24"/>
      <w:lang w:val="ru-RU" w:eastAsia="ar-SA" w:bidi="ar-SA"/>
    </w:rPr>
  </w:style>
  <w:style w:type="character" w:customStyle="1" w:styleId="af3">
    <w:name w:val="Символ сноски"/>
    <w:uiPriority w:val="99"/>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 Знак2 Знак,ВерхКолонтитул Знак"/>
    <w:rPr>
      <w:sz w:val="28"/>
      <w:szCs w:val="24"/>
    </w:rPr>
  </w:style>
  <w:style w:type="character" w:customStyle="1" w:styleId="af7">
    <w:name w:val="Нижний колонтитул Знак"/>
    <w:rPr>
      <w:sz w:val="24"/>
      <w:szCs w:val="24"/>
    </w:rPr>
  </w:style>
  <w:style w:type="character" w:customStyle="1" w:styleId="21">
    <w:name w:val="Заголовок 2 Знак"/>
    <w:aliases w:val=" Знак4 Знак"/>
    <w:rPr>
      <w:rFonts w:ascii="Mincho" w:hAnsi="Mincho" w:cs="Mincho"/>
      <w:b/>
      <w:bCs/>
      <w:i/>
      <w:iCs/>
      <w:sz w:val="28"/>
      <w:szCs w:val="28"/>
    </w:rPr>
  </w:style>
  <w:style w:type="character" w:customStyle="1" w:styleId="14">
    <w:name w:val="Заголовок 1 Знак"/>
    <w:aliases w:val="Договор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aliases w:val="Текст загальний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8">
    <w:name w:val="Текст сноски Знак"/>
    <w:aliases w:val="Текст сноски1 Знак Знак,Текст сноски2 Знак,Текст сноски Знак Знак Знак Знак1 Знак,Footnote Text Char Char Знак,Footnote Text Char Char Char Char Знак,Footnote Text1 Знак,Footnote Text Char Char Char Знак,Footnote Text Char Знак"/>
    <w:rPr>
      <w:sz w:val="24"/>
      <w:szCs w:val="24"/>
    </w:rPr>
  </w:style>
  <w:style w:type="character" w:customStyle="1" w:styleId="af9">
    <w:name w:val="Основной текст с отступом Знак"/>
    <w:aliases w:val=" Знак Знак,Текст абзаца Знак,Основной текст 1 Знак,Нумерованный список !! Знак,Надин стиль Знак,Основной текст 1 Знак Знак1,Основной текст 1 Знак2"/>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Знак2 Знак Знак Знак Знак Знак Знак"/>
    <w:basedOn w:val="61"/>
  </w:style>
  <w:style w:type="character" w:customStyle="1" w:styleId="aff2">
    <w:name w:val="Текст выноски Знак"/>
    <w:aliases w:val=" Знак1 Знак, Знак Знак Знак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aliases w:val="Стандартный HTML Знак2 Знак1 Знак,Стандартный HTML Знак1 Знак1 Знак Знак,Стандартный HTML Знак2 Знак1 Знак Знак Знак,Стандартный HTML Знак1 Знак1 Знак Знак Знак Знак,Стандартный HTML Знак2 Знак1 Знак Знак Знак Знак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uiPriority w:val="99"/>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link w:val="210"/>
    <w:rPr>
      <w:shd w:val="clear" w:color="auto" w:fill="FFFFFF"/>
    </w:rPr>
  </w:style>
  <w:style w:type="character" w:customStyle="1" w:styleId="82">
    <w:name w:val="Основной текст (8)_"/>
    <w:link w:val="810"/>
    <w:rPr>
      <w:rFonts w:ascii="OpenSymbol" w:eastAsia="OpenSymbol" w:hAnsi="OpenSymbol" w:cs="OpenSymbol"/>
      <w:sz w:val="19"/>
      <w:szCs w:val="19"/>
      <w:shd w:val="clear" w:color="auto" w:fill="FFFFFF"/>
    </w:rPr>
  </w:style>
  <w:style w:type="character" w:customStyle="1" w:styleId="120">
    <w:name w:val="Основной текст (12)_"/>
    <w:link w:val="121"/>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uiPriority w:val="99"/>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1">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1">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2,Обычный (веб) Знак1 Знак,Обычный (веб) Знак Знак Знак Знак Знак Знак Знак Знак,Обычный (веб) Знак Знак Знак Знак Знак1 Знак Знак,Обычный (веб) Знак1 Знак Знак Знак,Обычный (веб) Знак Знак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uiPriority w:val="99"/>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uiPriority w:val="99"/>
    <w:rPr>
      <w:sz w:val="24"/>
      <w:u w:val="double"/>
      <w:lang w:val="uk-UA"/>
    </w:rPr>
  </w:style>
  <w:style w:type="character" w:customStyle="1" w:styleId="112">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uiPriority w:val="99"/>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uiPriority w:val="99"/>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2">
    <w:name w:val="Основной текст 2 Знак1"/>
    <w:rPr>
      <w:rFonts w:ascii="Garamond" w:eastAsia="Garamond" w:hAnsi="Garamond" w:cs="Garamond"/>
      <w:sz w:val="24"/>
      <w:szCs w:val="24"/>
    </w:rPr>
  </w:style>
  <w:style w:type="character" w:customStyle="1" w:styleId="1f6">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7">
    <w:name w:val="Название Знак1"/>
    <w:aliases w:val="Название Знак Знак"/>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uiPriority w:val="99"/>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rPr>
      <w:sz w:val="24"/>
    </w:rPr>
  </w:style>
  <w:style w:type="character" w:styleId="HTML5">
    <w:name w:val="HTML Code"/>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3">
    <w:name w:val="Приветствие Знак"/>
    <w:rPr>
      <w:sz w:val="24"/>
    </w:rPr>
  </w:style>
  <w:style w:type="character" w:customStyle="1" w:styleId="affffff4">
    <w:name w:val="Шапка Знак"/>
    <w:link w:val="affffff5"/>
    <w:uiPriority w:val="99"/>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1">
    <w:name w:val="Сноска (2)_"/>
    <w:link w:val="213"/>
    <w:rPr>
      <w:i/>
      <w:iCs/>
      <w:sz w:val="17"/>
      <w:szCs w:val="17"/>
      <w:shd w:val="clear" w:color="auto" w:fill="FFFFFF"/>
    </w:rPr>
  </w:style>
  <w:style w:type="character" w:customStyle="1" w:styleId="1fa">
    <w:name w:val="Заголовок №1_"/>
    <w:link w:val="113"/>
    <w:rPr>
      <w:b/>
      <w:bCs/>
      <w:spacing w:val="-20"/>
      <w:sz w:val="38"/>
      <w:szCs w:val="38"/>
      <w:shd w:val="clear" w:color="auto" w:fill="FFFFFF"/>
    </w:rPr>
  </w:style>
  <w:style w:type="character" w:customStyle="1" w:styleId="2f2">
    <w:name w:val="Заголовок №2_"/>
    <w:link w:val="214"/>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link w:val="610"/>
    <w:rPr>
      <w:rFonts w:ascii="Impact" w:eastAsia="Impact" w:hAnsi="Impact" w:cs="Impact"/>
      <w:b/>
      <w:bCs/>
      <w:sz w:val="30"/>
      <w:szCs w:val="30"/>
      <w:shd w:val="clear" w:color="auto" w:fill="FFFFFF"/>
      <w:lang w:val="de-DE" w:eastAsia="de-DE" w:bidi="de-DE"/>
    </w:rPr>
  </w:style>
  <w:style w:type="character" w:customStyle="1" w:styleId="2f3">
    <w:name w:val="Оглавление (2)_"/>
    <w:link w:val="215"/>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link w:val="710"/>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aliases w:val="Курсив4,Малые прописные4,Интервал 1 pt1"/>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link w:val="101"/>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2">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4">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link w:val="910"/>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5">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c">
    <w:name w:val="???????? ????? ??????1"/>
    <w:rPr>
      <w:sz w:val="20"/>
      <w:szCs w:val="20"/>
    </w:rPr>
  </w:style>
  <w:style w:type="character" w:customStyle="1" w:styleId="afffffff2">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Масштаб 10%"/>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aliases w:val="Курсив11"/>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link w:val="521"/>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link w:val="511"/>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6">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3">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1">
    <w:name w:val="Знак Знак61"/>
    <w:rPr>
      <w:sz w:val="24"/>
      <w:szCs w:val="24"/>
    </w:rPr>
  </w:style>
  <w:style w:type="character" w:customStyle="1" w:styleId="711">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6">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7">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link w:val="331"/>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link w:val="341"/>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1 Знак"/>
    <w:basedOn w:val="ae"/>
    <w:link w:val="1ff1"/>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c">
    <w:name w:val="Название2"/>
    <w:basedOn w:val="ae"/>
    <w:pPr>
      <w:suppressLineNumbers/>
      <w:spacing w:before="120" w:after="120"/>
    </w:pPr>
    <w:rPr>
      <w:rFonts w:cs="Times New Roman CYR"/>
      <w:i/>
      <w:iCs/>
    </w:rPr>
  </w:style>
  <w:style w:type="paragraph" w:customStyle="1" w:styleId="2fd">
    <w:name w:val="Указатель2"/>
    <w:basedOn w:val="ae"/>
    <w:pPr>
      <w:suppressLineNumbers/>
    </w:pPr>
    <w:rPr>
      <w:rFonts w:cs="Times New Roman CYR"/>
    </w:rPr>
  </w:style>
  <w:style w:type="paragraph" w:styleId="1ff2">
    <w:name w:val="toc 1"/>
    <w:aliases w:val="Дисс. Оглавление 1, 1,Стиль таб"/>
    <w:basedOn w:val="ae"/>
    <w:next w:val="ae"/>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Footnote Text Char Ch"/>
    <w:basedOn w:val="ae"/>
    <w:link w:val="2fe"/>
    <w:pPr>
      <w:spacing w:line="240" w:lineRule="atLeast"/>
      <w:jc w:val="both"/>
    </w:pPr>
  </w:style>
  <w:style w:type="paragraph" w:styleId="afffffffd">
    <w:name w:val="header"/>
    <w:aliases w:val=" Знак2,ВерхКолонтитул"/>
    <w:basedOn w:val="ae"/>
    <w:pPr>
      <w:tabs>
        <w:tab w:val="center" w:pos="4677"/>
        <w:tab w:val="right" w:pos="9355"/>
      </w:tabs>
      <w:spacing w:line="240" w:lineRule="atLeast"/>
      <w:ind w:firstLine="700"/>
      <w:jc w:val="both"/>
    </w:pPr>
    <w:rPr>
      <w:sz w:val="28"/>
    </w:rPr>
  </w:style>
  <w:style w:type="paragraph" w:customStyle="1" w:styleId="1ff3">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Текст абзаца,Надин стиль"/>
    <w:basedOn w:val="ae"/>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2">
    <w:name w:val="Цитата3"/>
    <w:basedOn w:val="ae"/>
    <w:pPr>
      <w:widowControl w:val="0"/>
      <w:spacing w:line="360" w:lineRule="auto"/>
      <w:ind w:left="567" w:right="567"/>
      <w:jc w:val="center"/>
    </w:pPr>
    <w:rPr>
      <w:sz w:val="28"/>
      <w:szCs w:val="20"/>
    </w:rPr>
  </w:style>
  <w:style w:type="paragraph" w:customStyle="1" w:styleId="342">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uiPriority w:val="9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uiPriority w:val="9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uiPriority w:val="9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Обычный (Web) Знак Знак,Обычный (веб) Знак Знак Знак Знак Знак Знак Знак,Обычный (веб) Знак Знак Знак Знак Знак1 Знак,Обычный (веб) Знак1 Знак Знак,Обычный (веб) Знак Знак Знак Знак,Обычный (Web)1,Знак4,Знак4 Знак"/>
    <w:basedOn w:val="ae"/>
    <w:link w:val="1ff5"/>
    <w:pPr>
      <w:spacing w:before="280" w:after="280"/>
    </w:pPr>
    <w:rPr>
      <w:color w:val="000000"/>
    </w:rPr>
  </w:style>
  <w:style w:type="paragraph" w:customStyle="1" w:styleId="rvps698610">
    <w:name w:val="rvps698610"/>
    <w:basedOn w:val="ae"/>
    <w:pPr>
      <w:spacing w:after="100"/>
      <w:ind w:right="200"/>
    </w:pPr>
  </w:style>
  <w:style w:type="paragraph" w:styleId="3f3">
    <w:name w:val="toc 3"/>
    <w:basedOn w:val="ae"/>
    <w:next w:val="ae"/>
    <w:link w:val="3f4"/>
    <w:pPr>
      <w:widowControl w:val="0"/>
      <w:tabs>
        <w:tab w:val="right" w:leader="dot" w:pos="9061"/>
      </w:tabs>
      <w:spacing w:line="360" w:lineRule="auto"/>
      <w:ind w:left="278" w:firstLine="567"/>
    </w:pPr>
    <w:rPr>
      <w:sz w:val="28"/>
      <w:szCs w:val="20"/>
    </w:rPr>
  </w:style>
  <w:style w:type="paragraph" w:styleId="2ff0">
    <w:name w:val="toc 2"/>
    <w:basedOn w:val="ae"/>
    <w:next w:val="ae"/>
    <w:qFormat/>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6">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uiPriority w:val="99"/>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Знак2 Знак Знак Знак Знак Знак, Знак2 Знак Знак Знак Знак Знак"/>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1, Знак Знак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8">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Стандартный HTML Знак2 Знак1,Стандартный HTML Знак1 Знак1 Знак,Стандартный HTML Знак2 Знак1 Знак Знак,Стандартный HTML Знак1 Знак1 Знак Знак Знак,Стандартный HTML Знак2 Знак1 Знак Знак Знак Знак,Стандартный HTML Знак Знак Знак Знак"/>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2">
    <w:name w:val="Основной текст 31"/>
    <w:basedOn w:val="ae"/>
    <w:uiPriority w:val="99"/>
    <w:pPr>
      <w:jc w:val="both"/>
    </w:pPr>
    <w:rPr>
      <w:rFonts w:ascii="OpenSymbol" w:hAnsi="OpenSymbol" w:cs="OpenSymbol"/>
      <w:sz w:val="26"/>
      <w:szCs w:val="20"/>
    </w:rPr>
  </w:style>
  <w:style w:type="paragraph" w:customStyle="1" w:styleId="217">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uiPriority w:val="39"/>
    <w:pPr>
      <w:ind w:left="720"/>
    </w:pPr>
  </w:style>
  <w:style w:type="paragraph" w:customStyle="1" w:styleId="1ffa">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uiPriority w:val="99"/>
    <w:pPr>
      <w:suppressAutoHyphens/>
      <w:autoSpaceDE w:val="0"/>
      <w:ind w:firstLine="720"/>
    </w:pPr>
    <w:rPr>
      <w:rFonts w:ascii="OpenSymbol" w:eastAsia="Garamond" w:hAnsi="OpenSymbol" w:cs="OpenSymbol"/>
      <w:lang w:eastAsia="ar-SA"/>
    </w:rPr>
  </w:style>
  <w:style w:type="paragraph" w:customStyle="1" w:styleId="2ff4">
    <w:name w:val="Уровень2"/>
    <w:basedOn w:val="2"/>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e"/>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aliases w:val="Без интервала (автореферат),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uiPriority w:val="99"/>
    <w:pPr>
      <w:pageBreakBefore/>
      <w:spacing w:after="160" w:line="360" w:lineRule="auto"/>
    </w:pPr>
    <w:rPr>
      <w:rFonts w:ascii="Mincho" w:hAnsi="Mincho" w:cs="Mincho"/>
      <w:sz w:val="28"/>
      <w:szCs w:val="28"/>
      <w:lang w:val="en-US"/>
    </w:rPr>
  </w:style>
  <w:style w:type="paragraph" w:customStyle="1" w:styleId="119">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d">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e">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a">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4">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5">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4">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f0">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1">
    <w:name w:val="Абзац списка1"/>
    <w:basedOn w:val="ae"/>
    <w:link w:val="ListParagraphChar"/>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e"/>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6">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b">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uiPriority w:val="39"/>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5">
    <w:name w:val="Красная строка1"/>
    <w:basedOn w:val="afffffffa"/>
    <w:pPr>
      <w:ind w:firstLine="210"/>
    </w:pPr>
    <w:rPr>
      <w:sz w:val="24"/>
    </w:rPr>
  </w:style>
  <w:style w:type="paragraph" w:customStyle="1" w:styleId="1fff6">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7">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9">
    <w:name w:val="Нумерованный список1"/>
    <w:basedOn w:val="ae"/>
    <w:pPr>
      <w:tabs>
        <w:tab w:val="left" w:pos="360"/>
      </w:tabs>
      <w:spacing w:line="360" w:lineRule="auto"/>
      <w:ind w:left="360" w:hanging="360"/>
      <w:jc w:val="both"/>
    </w:pPr>
    <w:rPr>
      <w:sz w:val="28"/>
      <w:szCs w:val="20"/>
    </w:rPr>
  </w:style>
  <w:style w:type="paragraph" w:customStyle="1" w:styleId="315">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8">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9">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e"/>
    <w:pPr>
      <w:spacing w:after="120"/>
    </w:pPr>
    <w:rPr>
      <w:rFonts w:ascii="MS Reference Specialty" w:hAnsi="MS Reference Specialty" w:cs="MS Reference Specialty"/>
      <w:b/>
      <w:bCs/>
    </w:rPr>
  </w:style>
  <w:style w:type="paragraph" w:customStyle="1" w:styleId="-4">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c">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a">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d">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link w:val="5c"/>
    <w:pPr>
      <w:ind w:left="960"/>
    </w:pPr>
    <w:rPr>
      <w:rFonts w:ascii="IzhTitl" w:hAnsi="IzhTitl" w:cs="IzhTitl"/>
      <w:sz w:val="18"/>
      <w:szCs w:val="18"/>
    </w:rPr>
  </w:style>
  <w:style w:type="paragraph" w:styleId="66">
    <w:name w:val="toc 6"/>
    <w:basedOn w:val="ae"/>
    <w:next w:val="ae"/>
    <w:link w:val="67"/>
    <w:uiPriority w:val="39"/>
    <w:pPr>
      <w:ind w:left="1200"/>
    </w:pPr>
    <w:rPr>
      <w:rFonts w:ascii="IzhTitl" w:hAnsi="IzhTitl" w:cs="IzhTitl"/>
      <w:sz w:val="18"/>
      <w:szCs w:val="18"/>
    </w:rPr>
  </w:style>
  <w:style w:type="paragraph" w:styleId="77">
    <w:name w:val="toc 7"/>
    <w:basedOn w:val="ae"/>
    <w:next w:val="ae"/>
    <w:uiPriority w:val="39"/>
    <w:pPr>
      <w:ind w:left="1440"/>
    </w:pPr>
    <w:rPr>
      <w:rFonts w:ascii="IzhTitl" w:hAnsi="IzhTitl" w:cs="IzhTitl"/>
      <w:sz w:val="18"/>
      <w:szCs w:val="18"/>
    </w:rPr>
  </w:style>
  <w:style w:type="paragraph" w:styleId="93">
    <w:name w:val="toc 9"/>
    <w:basedOn w:val="ae"/>
    <w:next w:val="ae"/>
    <w:uiPriority w:val="39"/>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uiPriority w:val="9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b">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uiPriority w:val="99"/>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e">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0">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1">
    <w:name w:val="Основной текст с отступом1"/>
    <w:basedOn w:val="ae"/>
    <w:uiPriority w:val="9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c">
    <w:name w:val="Основной текст с отступом 21"/>
    <w:basedOn w:val="ae"/>
    <w:pPr>
      <w:widowControl w:val="0"/>
      <w:spacing w:line="360" w:lineRule="auto"/>
      <w:ind w:firstLine="680"/>
      <w:jc w:val="both"/>
    </w:pPr>
    <w:rPr>
      <w:sz w:val="28"/>
      <w:szCs w:val="20"/>
      <w:lang w:val="uk-UA"/>
    </w:rPr>
  </w:style>
  <w:style w:type="paragraph" w:customStyle="1" w:styleId="1ffff2">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3">
    <w:name w:val="Цитата1"/>
    <w:basedOn w:val="ae"/>
    <w:uiPriority w:val="9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d">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uiPriority w:val="99"/>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uiPriority w:val="99"/>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5">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2"/>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5">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7">
    <w:name w:val="Текст примечания1"/>
    <w:basedOn w:val="ae"/>
    <w:rPr>
      <w:sz w:val="20"/>
      <w:szCs w:val="20"/>
    </w:rPr>
  </w:style>
  <w:style w:type="paragraph" w:customStyle="1" w:styleId="222">
    <w:name w:val="Основной текст 22"/>
    <w:basedOn w:val="ae"/>
    <w:uiPriority w:val="99"/>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d">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d">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e">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8">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f">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9">
    <w:name w:val="Название объекта1"/>
    <w:basedOn w:val="ae"/>
    <w:uiPriority w:val="9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2">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uiPriority w:val="99"/>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6">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f0">
    <w:name w:val="Название11"/>
    <w:basedOn w:val="ae"/>
    <w:pPr>
      <w:suppressLineNumbers/>
      <w:spacing w:before="120" w:after="120"/>
    </w:pPr>
    <w:rPr>
      <w:rFonts w:cs="Helvetica"/>
      <w:i/>
      <w:iCs/>
    </w:rPr>
  </w:style>
  <w:style w:type="paragraph" w:customStyle="1" w:styleId="1ffffb">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2">
    <w:name w:val="Указатель 61"/>
    <w:basedOn w:val="ae"/>
    <w:next w:val="ae"/>
    <w:pPr>
      <w:widowControl w:val="0"/>
      <w:autoSpaceDE w:val="0"/>
      <w:ind w:left="1200" w:hanging="200"/>
    </w:pPr>
    <w:rPr>
      <w:sz w:val="18"/>
      <w:szCs w:val="18"/>
    </w:rPr>
  </w:style>
  <w:style w:type="paragraph" w:customStyle="1" w:styleId="712">
    <w:name w:val="Указатель 71"/>
    <w:basedOn w:val="ae"/>
    <w:next w:val="ae"/>
    <w:pPr>
      <w:widowControl w:val="0"/>
      <w:autoSpaceDE w:val="0"/>
      <w:ind w:left="1400" w:hanging="200"/>
    </w:pPr>
    <w:rPr>
      <w:sz w:val="18"/>
      <w:szCs w:val="18"/>
    </w:rPr>
  </w:style>
  <w:style w:type="paragraph" w:customStyle="1" w:styleId="811">
    <w:name w:val="Указатель 81"/>
    <w:basedOn w:val="ae"/>
    <w:next w:val="ae"/>
    <w:pPr>
      <w:widowControl w:val="0"/>
      <w:autoSpaceDE w:val="0"/>
      <w:ind w:left="1600" w:hanging="200"/>
    </w:pPr>
    <w:rPr>
      <w:sz w:val="18"/>
      <w:szCs w:val="18"/>
    </w:rPr>
  </w:style>
  <w:style w:type="paragraph" w:customStyle="1" w:styleId="911">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e">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1">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uiPriority w:val="99"/>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uiPriority w:val="99"/>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0">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f">
    <w:name w:val="Заголовок 21"/>
    <w:basedOn w:val="1fff4"/>
    <w:next w:val="1fff4"/>
    <w:uiPriority w:val="99"/>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4"/>
    <w:next w:val="1fff4"/>
    <w:uiPriority w:val="99"/>
    <w:pPr>
      <w:keepNext/>
      <w:widowControl w:val="0"/>
      <w:snapToGrid/>
      <w:spacing w:before="0" w:after="0" w:line="360" w:lineRule="auto"/>
      <w:jc w:val="center"/>
    </w:pPr>
    <w:rPr>
      <w:sz w:val="28"/>
    </w:rPr>
  </w:style>
  <w:style w:type="paragraph" w:customStyle="1" w:styleId="613">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3">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2">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3">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uiPriority w:val="99"/>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6">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4">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8">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link w:val="affffffffffffffffc"/>
    <w:uiPriority w:val="99"/>
    <w:pPr>
      <w:spacing w:line="360" w:lineRule="auto"/>
      <w:jc w:val="right"/>
    </w:pPr>
    <w:rPr>
      <w:sz w:val="28"/>
      <w:szCs w:val="20"/>
    </w:rPr>
  </w:style>
  <w:style w:type="paragraph" w:customStyle="1" w:styleId="affffffffffffffffd">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e">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f">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0">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1">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2">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uiPriority w:val="99"/>
    <w:pPr>
      <w:spacing w:before="280" w:after="280"/>
    </w:pPr>
    <w:rPr>
      <w:rFonts w:eastAsia="IzhTitl"/>
    </w:rPr>
  </w:style>
  <w:style w:type="paragraph" w:customStyle="1" w:styleId="msonormalbullet3gif">
    <w:name w:val="msonormalbullet3.gif"/>
    <w:basedOn w:val="ae"/>
    <w:uiPriority w:val="99"/>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uiPriority w:val="99"/>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uiPriority w:val="99"/>
    <w:pPr>
      <w:spacing w:before="280" w:after="280"/>
    </w:pPr>
    <w:rPr>
      <w:rFonts w:eastAsia="IzhTitl"/>
    </w:rPr>
  </w:style>
  <w:style w:type="paragraph" w:customStyle="1" w:styleId="msonormalbullet1gifbullet3gif">
    <w:name w:val="msonormalbullet1gifbullet3.gif"/>
    <w:basedOn w:val="ae"/>
    <w:uiPriority w:val="99"/>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a">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2">
    <w:name w:val="Òåêñò"/>
    <w:basedOn w:val="ae"/>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3">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4">
    <w:name w:val="Без інтервалів"/>
    <w:basedOn w:val="ae"/>
    <w:rPr>
      <w:lang w:val="uk-UA"/>
    </w:rPr>
  </w:style>
  <w:style w:type="paragraph" w:customStyle="1" w:styleId="afffffffffffffffff5">
    <w:name w:val="Абзац списку"/>
    <w:basedOn w:val="ae"/>
    <w:uiPriority w:val="34"/>
    <w:qFormat/>
    <w:pPr>
      <w:ind w:left="720"/>
    </w:pPr>
    <w:rPr>
      <w:lang w:val="uk-UA"/>
    </w:rPr>
  </w:style>
  <w:style w:type="paragraph" w:customStyle="1" w:styleId="afffffffffffffffff6">
    <w:name w:val="Цитація"/>
    <w:basedOn w:val="ae"/>
    <w:next w:val="ae"/>
    <w:pPr>
      <w:spacing w:before="200"/>
      <w:ind w:left="360" w:right="360"/>
    </w:pPr>
    <w:rPr>
      <w:i/>
      <w:iCs/>
      <w:lang w:val="uk-UA"/>
    </w:rPr>
  </w:style>
  <w:style w:type="paragraph" w:customStyle="1" w:styleId="afffffffffffffffff7">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8">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9">
    <w:name w:val="Лит"/>
    <w:basedOn w:val="ae"/>
    <w:pPr>
      <w:keepNext/>
      <w:keepLines/>
      <w:autoSpaceDE w:val="0"/>
      <w:spacing w:before="240"/>
      <w:jc w:val="center"/>
    </w:pPr>
    <w:rPr>
      <w:caps/>
      <w:sz w:val="28"/>
      <w:szCs w:val="28"/>
    </w:rPr>
  </w:style>
  <w:style w:type="paragraph" w:customStyle="1" w:styleId="afffffffffffffffffa">
    <w:name w:val="текст сноски Знак"/>
    <w:basedOn w:val="ae"/>
    <w:pPr>
      <w:autoSpaceDE w:val="0"/>
      <w:ind w:firstLine="709"/>
      <w:jc w:val="both"/>
    </w:pPr>
    <w:rPr>
      <w:sz w:val="16"/>
      <w:szCs w:val="20"/>
    </w:rPr>
  </w:style>
  <w:style w:type="paragraph" w:customStyle="1" w:styleId="afffffffffffffffffb">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c">
    <w:name w:val="envelope address"/>
    <w:basedOn w:val="ae"/>
    <w:pPr>
      <w:widowControl w:val="0"/>
      <w:ind w:left="2880"/>
    </w:pPr>
    <w:rPr>
      <w:rFonts w:ascii="OpenSymbol" w:hAnsi="OpenSymbol" w:cs="OpenSymbol"/>
    </w:rPr>
  </w:style>
  <w:style w:type="paragraph" w:customStyle="1" w:styleId="11f3">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c">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d">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d">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e">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f">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0">
    <w:name w:val="Обложка"/>
    <w:basedOn w:val="affffffffffffffffff"/>
    <w:pPr>
      <w:spacing w:line="288" w:lineRule="auto"/>
      <w:ind w:left="0" w:firstLine="0"/>
      <w:jc w:val="center"/>
    </w:pPr>
    <w:rPr>
      <w:rFonts w:ascii="OpenSymbol" w:hAnsi="OpenSymbol" w:cs="OpenSymbol"/>
      <w:spacing w:val="0"/>
    </w:rPr>
  </w:style>
  <w:style w:type="paragraph" w:customStyle="1" w:styleId="affffffffffffffffff1">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7">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6">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4">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2">
    <w:name w:val="Подпись к картинке"/>
    <w:basedOn w:val="ae"/>
    <w:link w:val="affffffffffffffffff3"/>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0">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4">
    <w:name w:val="??????? ??????????"/>
    <w:basedOn w:val="afffffffa"/>
    <w:pPr>
      <w:tabs>
        <w:tab w:val="center" w:pos="4536"/>
        <w:tab w:val="right" w:pos="9072"/>
      </w:tabs>
      <w:autoSpaceDE w:val="0"/>
      <w:spacing w:after="0"/>
    </w:pPr>
    <w:rPr>
      <w:szCs w:val="28"/>
    </w:rPr>
  </w:style>
  <w:style w:type="paragraph" w:customStyle="1" w:styleId="affffffffffffffffff5">
    <w:name w:val="????????????"/>
    <w:basedOn w:val="afffffffa"/>
    <w:pPr>
      <w:autoSpaceDE w:val="0"/>
      <w:spacing w:before="240" w:after="0" w:line="480" w:lineRule="auto"/>
      <w:ind w:firstLine="720"/>
      <w:jc w:val="both"/>
    </w:pPr>
    <w:rPr>
      <w:szCs w:val="28"/>
    </w:rPr>
  </w:style>
  <w:style w:type="paragraph" w:customStyle="1" w:styleId="affffffffffffffffff6">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7">
    <w:name w:val="???????? ?????"/>
    <w:basedOn w:val="afffffffa"/>
    <w:pPr>
      <w:autoSpaceDE w:val="0"/>
      <w:spacing w:after="0"/>
    </w:pPr>
    <w:rPr>
      <w:szCs w:val="28"/>
    </w:rPr>
  </w:style>
  <w:style w:type="paragraph" w:customStyle="1" w:styleId="affffffffffffffffff8">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9">
    <w:name w:val="?????? ??????????"/>
    <w:basedOn w:val="afffffffa"/>
    <w:pPr>
      <w:tabs>
        <w:tab w:val="center" w:pos="4153"/>
        <w:tab w:val="right" w:pos="8306"/>
      </w:tabs>
      <w:autoSpaceDE w:val="0"/>
      <w:spacing w:after="0"/>
    </w:pPr>
    <w:rPr>
      <w:szCs w:val="28"/>
    </w:rPr>
  </w:style>
  <w:style w:type="paragraph" w:customStyle="1" w:styleId="1ffffff">
    <w:name w:val="??????? ??????????1"/>
    <w:basedOn w:val="affffffffffffff5"/>
    <w:pPr>
      <w:tabs>
        <w:tab w:val="center" w:pos="4536"/>
        <w:tab w:val="right" w:pos="9072"/>
      </w:tabs>
      <w:overflowPunct/>
      <w:textAlignment w:val="auto"/>
    </w:pPr>
    <w:rPr>
      <w:sz w:val="20"/>
      <w:szCs w:val="20"/>
      <w:lang w:val="ru-RU"/>
    </w:rPr>
  </w:style>
  <w:style w:type="paragraph" w:customStyle="1" w:styleId="1ffffff0">
    <w:name w:val="?????? ??????????1"/>
    <w:basedOn w:val="affffffffffffff5"/>
    <w:pPr>
      <w:tabs>
        <w:tab w:val="center" w:pos="4153"/>
        <w:tab w:val="right" w:pos="8306"/>
      </w:tabs>
      <w:overflowPunct/>
      <w:textAlignment w:val="auto"/>
    </w:pPr>
    <w:rPr>
      <w:sz w:val="20"/>
      <w:szCs w:val="20"/>
      <w:lang w:val="ru-RU"/>
    </w:rPr>
  </w:style>
  <w:style w:type="paragraph" w:customStyle="1" w:styleId="1ffffff1">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2">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pPr>
      <w:widowControl w:val="0"/>
      <w:spacing w:line="360" w:lineRule="auto"/>
      <w:ind w:firstLine="567"/>
      <w:jc w:val="both"/>
    </w:pPr>
    <w:rPr>
      <w:sz w:val="28"/>
      <w:szCs w:val="28"/>
    </w:rPr>
  </w:style>
  <w:style w:type="paragraph" w:customStyle="1" w:styleId="1ffffff2">
    <w:name w:val="заголовок дисера 1"/>
    <w:basedOn w:val="afffffffffffffffff3"/>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e"/>
    <w:pPr>
      <w:widowControl w:val="0"/>
      <w:spacing w:line="360" w:lineRule="auto"/>
      <w:ind w:firstLine="567"/>
      <w:jc w:val="center"/>
    </w:pPr>
    <w:rPr>
      <w:b/>
      <w:sz w:val="28"/>
      <w:szCs w:val="20"/>
      <w:lang w:val="uk-UA"/>
    </w:rPr>
  </w:style>
  <w:style w:type="paragraph" w:customStyle="1" w:styleId="afffffffffffffffffff">
    <w:name w:val="Переменные"/>
    <w:basedOn w:val="afffffffa"/>
    <w:uiPriority w:val="99"/>
    <w:pPr>
      <w:tabs>
        <w:tab w:val="left" w:pos="482"/>
      </w:tabs>
      <w:spacing w:after="0" w:line="336" w:lineRule="auto"/>
      <w:ind w:left="482" w:hanging="482"/>
      <w:jc w:val="both"/>
    </w:pPr>
    <w:rPr>
      <w:sz w:val="18"/>
      <w:szCs w:val="18"/>
      <w:lang w:val="uk-UA"/>
    </w:rPr>
  </w:style>
  <w:style w:type="paragraph" w:customStyle="1" w:styleId="afffffffffffffffffff0">
    <w:name w:val="Чертежный"/>
    <w:uiPriority w:val="99"/>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uiPriority w:val="99"/>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2">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e"/>
    <w:pPr>
      <w:ind w:firstLine="425"/>
      <w:jc w:val="both"/>
    </w:pPr>
    <w:rPr>
      <w:sz w:val="28"/>
      <w:szCs w:val="28"/>
    </w:rPr>
  </w:style>
  <w:style w:type="paragraph" w:customStyle="1" w:styleId="21f0">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7">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e"/>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4">
    <w:name w:val="Обычный центр"/>
    <w:basedOn w:val="ae"/>
    <w:pPr>
      <w:ind w:left="1701" w:right="1701"/>
      <w:jc w:val="both"/>
    </w:pPr>
    <w:rPr>
      <w:sz w:val="28"/>
      <w:szCs w:val="20"/>
      <w:lang w:val="uk-UA"/>
    </w:rPr>
  </w:style>
  <w:style w:type="paragraph" w:customStyle="1" w:styleId="-9">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a">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5">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6">
    <w:name w:val="Памятник"/>
    <w:basedOn w:val="ae"/>
    <w:next w:val="ae"/>
    <w:pPr>
      <w:spacing w:line="360" w:lineRule="auto"/>
      <w:jc w:val="both"/>
    </w:pPr>
    <w:rPr>
      <w:sz w:val="28"/>
      <w:szCs w:val="20"/>
      <w:lang w:val="uk-UA"/>
    </w:rPr>
  </w:style>
  <w:style w:type="paragraph" w:customStyle="1" w:styleId="afffffffffffffffffff7">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5">
    <w:name w:val="Перечень рисунков1"/>
    <w:basedOn w:val="ae"/>
    <w:next w:val="ae"/>
    <w:pPr>
      <w:spacing w:line="360" w:lineRule="auto"/>
      <w:ind w:left="440" w:hanging="440"/>
      <w:jc w:val="both"/>
    </w:pPr>
    <w:rPr>
      <w:sz w:val="28"/>
      <w:szCs w:val="20"/>
      <w:lang w:val="uk-UA"/>
    </w:rPr>
  </w:style>
  <w:style w:type="paragraph" w:customStyle="1" w:styleId="1ffffff6">
    <w:name w:val="Таблица ссылок1"/>
    <w:basedOn w:val="ae"/>
    <w:next w:val="ae"/>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8">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c"/>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uiPriority w:val="99"/>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uiPriority w:val="9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a">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3">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e">
    <w:name w:val="Основний А"/>
    <w:basedOn w:val="ae"/>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f0">
    <w:name w:val="Дисертация"/>
    <w:basedOn w:val="ae"/>
    <w:pPr>
      <w:spacing w:line="360" w:lineRule="auto"/>
      <w:ind w:firstLine="709"/>
      <w:jc w:val="both"/>
    </w:pPr>
    <w:rPr>
      <w:sz w:val="28"/>
      <w:szCs w:val="28"/>
    </w:rPr>
  </w:style>
  <w:style w:type="paragraph" w:customStyle="1" w:styleId="affffffffffffffffffff1">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3">
    <w:name w:val="Заголовок №3 (3)"/>
    <w:basedOn w:val="ae"/>
    <w:pPr>
      <w:widowControl w:val="0"/>
      <w:shd w:val="clear" w:color="auto" w:fill="FFFFFF"/>
      <w:spacing w:after="240" w:line="0" w:lineRule="atLeast"/>
    </w:pPr>
    <w:rPr>
      <w:b/>
      <w:bCs/>
      <w:spacing w:val="80"/>
      <w:sz w:val="32"/>
      <w:szCs w:val="32"/>
    </w:rPr>
  </w:style>
  <w:style w:type="paragraph" w:customStyle="1" w:styleId="343">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3">
    <w:name w:val="Светлана"/>
    <w:basedOn w:val="ae"/>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e"/>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1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6">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f1">
    <w:name w:val="Основной текст с отступом 2 Знак1"/>
    <w:basedOn w:val="af"/>
    <w:semiHidden/>
    <w:rsid w:val="00B46023"/>
    <w:rPr>
      <w:rFonts w:ascii="Garamond" w:eastAsia="Garamond" w:hAnsi="Garamond" w:cs="Garamond"/>
      <w:sz w:val="24"/>
      <w:szCs w:val="24"/>
      <w:lang w:eastAsia="ar-SA"/>
    </w:rPr>
  </w:style>
  <w:style w:type="paragraph" w:styleId="affffffffffffffffffff7">
    <w:name w:val="caption"/>
    <w:basedOn w:val="ae"/>
    <w:next w:val="ae"/>
    <w:link w:val="affffffffffffffffffff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8"/>
    <w:rsid w:val="00B46023"/>
    <w:pPr>
      <w:numPr>
        <w:numId w:val="38"/>
      </w:numPr>
      <w:tabs>
        <w:tab w:val="clear" w:pos="644"/>
        <w:tab w:val="num" w:pos="360"/>
      </w:tabs>
      <w:ind w:left="360" w:hanging="360"/>
    </w:pPr>
  </w:style>
  <w:style w:type="paragraph" w:customStyle="1" w:styleId="108">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aliases w:val="Текст загальний"/>
    <w:basedOn w:val="ae"/>
    <w:link w:val="225"/>
    <w:unhideWhenUsed/>
    <w:rsid w:val="00524D1A"/>
    <w:pPr>
      <w:spacing w:after="120" w:line="480" w:lineRule="auto"/>
    </w:pPr>
  </w:style>
  <w:style w:type="character" w:customStyle="1" w:styleId="225">
    <w:name w:val="Основной текст 2 Знак2"/>
    <w:aliases w:val="Текст загальний Знак1"/>
    <w:basedOn w:val="af"/>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aliases w:val="ftref,Знак сноски-FN,Знак сноски 1"/>
    <w:basedOn w:val="af"/>
    <w:rsid w:val="00524D1A"/>
    <w:rPr>
      <w:vertAlign w:val="superscript"/>
    </w:rPr>
  </w:style>
  <w:style w:type="character" w:styleId="affffffffffffffffffffa">
    <w:name w:val="annotation reference"/>
    <w:basedOn w:val="af"/>
    <w:rsid w:val="00524D1A"/>
    <w:rPr>
      <w:sz w:val="16"/>
    </w:rPr>
  </w:style>
  <w:style w:type="paragraph" w:styleId="aff4">
    <w:name w:val="annotation text"/>
    <w:basedOn w:val="ae"/>
    <w:link w:val="aff3"/>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
    <w:uiPriority w:val="99"/>
    <w:semiHidden/>
    <w:rsid w:val="00524D1A"/>
    <w:rPr>
      <w:rFonts w:ascii="Segoe UI" w:eastAsia="Garamond" w:hAnsi="Segoe UI" w:cs="Segoe UI"/>
      <w:sz w:val="16"/>
      <w:szCs w:val="16"/>
      <w:lang w:eastAsia="ar-SA"/>
    </w:rPr>
  </w:style>
  <w:style w:type="character" w:styleId="affffffffffffffffffffb">
    <w:name w:val="endnote reference"/>
    <w:basedOn w:val="af"/>
    <w:semiHidden/>
    <w:rsid w:val="00524D1A"/>
    <w:rPr>
      <w:vertAlign w:val="superscript"/>
    </w:rPr>
  </w:style>
  <w:style w:type="paragraph" w:styleId="34">
    <w:name w:val="Body Text 3"/>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
    <w:uiPriority w:val="99"/>
    <w:semiHidden/>
    <w:rsid w:val="00A41FCB"/>
    <w:rPr>
      <w:rFonts w:ascii="Consolas" w:eastAsia="Garamond" w:hAnsi="Consolas" w:cs="Consolas"/>
      <w:sz w:val="21"/>
      <w:szCs w:val="21"/>
      <w:lang w:eastAsia="ar-SA"/>
    </w:rPr>
  </w:style>
  <w:style w:type="paragraph" w:customStyle="1" w:styleId="3ffa">
    <w:name w:val="Обычный3"/>
    <w:uiPriority w:val="99"/>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c">
    <w:name w:val="List Bullet"/>
    <w:aliases w:val="Lista wypunktowana Znak Znak"/>
    <w:basedOn w:val="ae"/>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uiPriority w:val="9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uiPriority w:val="99"/>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
    <w:rsid w:val="004102F1"/>
    <w:rPr>
      <w:sz w:val="16"/>
      <w:szCs w:val="16"/>
    </w:rPr>
  </w:style>
  <w:style w:type="character" w:customStyle="1" w:styleId="editsection8">
    <w:name w:val="editsection8"/>
    <w:basedOn w:val="af"/>
    <w:rsid w:val="004102F1"/>
    <w:rPr>
      <w:b w:val="0"/>
      <w:bCs w:val="0"/>
      <w:sz w:val="18"/>
      <w:szCs w:val="18"/>
    </w:rPr>
  </w:style>
  <w:style w:type="character" w:customStyle="1" w:styleId="editsection9">
    <w:name w:val="editsection9"/>
    <w:basedOn w:val="af"/>
    <w:rsid w:val="004102F1"/>
    <w:rPr>
      <w:b w:val="0"/>
      <w:bCs w:val="0"/>
      <w:sz w:val="21"/>
      <w:szCs w:val="21"/>
    </w:rPr>
  </w:style>
  <w:style w:type="character" w:customStyle="1" w:styleId="editsection1">
    <w:name w:val="editsection1"/>
    <w:basedOn w:val="af"/>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e"/>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e"/>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e"/>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e"/>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e"/>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e"/>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e"/>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e"/>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e"/>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c"/>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e"/>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
    <w:rsid w:val="00FB5208"/>
    <w:rPr>
      <w:sz w:val="24"/>
      <w:szCs w:val="24"/>
      <w:lang w:val="uk-UA" w:eastAsia="ru-RU" w:bidi="ar-SA"/>
    </w:rPr>
  </w:style>
  <w:style w:type="character" w:customStyle="1" w:styleId="s14bb">
    <w:name w:val="s14b b"/>
    <w:basedOn w:val="af"/>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
    <w:rsid w:val="00FB5208"/>
    <w:rPr>
      <w:rFonts w:ascii="Verdana" w:hAnsi="Verdana" w:hint="default"/>
      <w:b/>
      <w:bCs/>
      <w:color w:val="FF0000"/>
      <w:sz w:val="21"/>
      <w:szCs w:val="21"/>
    </w:rPr>
  </w:style>
  <w:style w:type="character" w:customStyle="1" w:styleId="bigheadline1">
    <w:name w:val="bigheadline1"/>
    <w:basedOn w:val="af"/>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
    <w:rsid w:val="00FB5208"/>
    <w:rPr>
      <w:rFonts w:ascii="Arial" w:hAnsi="Arial" w:cs="Arial" w:hint="default"/>
      <w:sz w:val="19"/>
      <w:szCs w:val="19"/>
    </w:rPr>
  </w:style>
  <w:style w:type="character" w:customStyle="1" w:styleId="inside-head1">
    <w:name w:val="inside-head1"/>
    <w:basedOn w:val="af"/>
    <w:rsid w:val="00FB5208"/>
    <w:rPr>
      <w:rFonts w:ascii="Times New Roman" w:hAnsi="Times New Roman" w:cs="Times New Roman" w:hint="default"/>
      <w:b/>
      <w:bCs/>
      <w:sz w:val="36"/>
      <w:szCs w:val="36"/>
    </w:rPr>
  </w:style>
  <w:style w:type="paragraph" w:customStyle="1" w:styleId="inside-copy">
    <w:name w:val="inside-copy"/>
    <w:basedOn w:val="ae"/>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
    <w:rsid w:val="00FB5208"/>
  </w:style>
  <w:style w:type="character" w:customStyle="1" w:styleId="subhed">
    <w:name w:val="subhed"/>
    <w:basedOn w:val="af"/>
    <w:rsid w:val="00FB5208"/>
  </w:style>
  <w:style w:type="character" w:customStyle="1" w:styleId="allbold1">
    <w:name w:val="allbold1"/>
    <w:basedOn w:val="af"/>
    <w:rsid w:val="00FB5208"/>
    <w:rPr>
      <w:rFonts w:ascii="Arial" w:hAnsi="Arial" w:cs="Arial" w:hint="default"/>
      <w:b/>
      <w:bCs/>
      <w:color w:val="000000"/>
      <w:sz w:val="14"/>
      <w:szCs w:val="14"/>
    </w:rPr>
  </w:style>
  <w:style w:type="paragraph" w:customStyle="1" w:styleId="132">
    <w:name w:val="Заголовок 13"/>
    <w:basedOn w:val="ae"/>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e"/>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
    <w:rsid w:val="00FB5208"/>
    <w:rPr>
      <w:color w:val="000099"/>
    </w:rPr>
  </w:style>
  <w:style w:type="character" w:customStyle="1" w:styleId="cald-guideword">
    <w:name w:val="cald-guideword"/>
    <w:basedOn w:val="af"/>
    <w:rsid w:val="00FB5208"/>
  </w:style>
  <w:style w:type="character" w:customStyle="1" w:styleId="def-classification">
    <w:name w:val="def-classification"/>
    <w:basedOn w:val="af"/>
    <w:rsid w:val="00FB5208"/>
  </w:style>
  <w:style w:type="character" w:customStyle="1" w:styleId="cald-definition">
    <w:name w:val="cald-definition"/>
    <w:basedOn w:val="af"/>
    <w:rsid w:val="00FB5208"/>
  </w:style>
  <w:style w:type="character" w:customStyle="1" w:styleId="resultbodyblack1">
    <w:name w:val="resultbodyblack1"/>
    <w:basedOn w:val="af"/>
    <w:rsid w:val="00FB5208"/>
    <w:rPr>
      <w:rFonts w:ascii="Verdana" w:hAnsi="Verdana" w:hint="default"/>
      <w:b/>
      <w:bCs/>
      <w:color w:val="000000"/>
      <w:sz w:val="22"/>
      <w:szCs w:val="22"/>
    </w:rPr>
  </w:style>
  <w:style w:type="paragraph" w:customStyle="1" w:styleId="textbodyblack">
    <w:name w:val="textbodyblack"/>
    <w:basedOn w:val="ae"/>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
    <w:rsid w:val="00FB5208"/>
    <w:rPr>
      <w:rFonts w:ascii="Verdana" w:hAnsi="Verdana" w:hint="default"/>
      <w:b/>
      <w:bCs/>
      <w:color w:val="336699"/>
      <w:sz w:val="15"/>
      <w:szCs w:val="15"/>
    </w:rPr>
  </w:style>
  <w:style w:type="character" w:customStyle="1" w:styleId="headline1">
    <w:name w:val="headline1"/>
    <w:basedOn w:val="af"/>
    <w:rsid w:val="00FB5208"/>
    <w:rPr>
      <w:rFonts w:ascii="Arial" w:hAnsi="Arial" w:cs="Arial" w:hint="default"/>
      <w:b/>
      <w:bCs/>
      <w:strike w:val="0"/>
      <w:dstrike w:val="0"/>
      <w:color w:val="333333"/>
      <w:sz w:val="30"/>
      <w:szCs w:val="30"/>
      <w:u w:val="none"/>
      <w:effect w:val="none"/>
    </w:rPr>
  </w:style>
  <w:style w:type="paragraph" w:customStyle="1" w:styleId="fp">
    <w:name w:val="fp"/>
    <w:basedOn w:val="ae"/>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1"/>
    <w:uiPriority w:val="99"/>
    <w:semiHidden/>
    <w:unhideWhenUsed/>
    <w:rsid w:val="0001496C"/>
  </w:style>
  <w:style w:type="numbering" w:customStyle="1" w:styleId="2fffff0">
    <w:name w:val="Нет списка2"/>
    <w:next w:val="af1"/>
    <w:uiPriority w:val="99"/>
    <w:semiHidden/>
    <w:unhideWhenUsed/>
    <w:rsid w:val="00A814A4"/>
  </w:style>
  <w:style w:type="paragraph" w:customStyle="1" w:styleId="3ffc">
    <w:name w:val="Основной текст с отступом3"/>
    <w:basedOn w:val="ae"/>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basedOn w:val="ae"/>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
    <w:rsid w:val="00FE1A62"/>
  </w:style>
  <w:style w:type="character" w:customStyle="1" w:styleId="small-text1">
    <w:name w:val="small-text1"/>
    <w:basedOn w:val="af"/>
    <w:rsid w:val="00FE1A62"/>
    <w:rPr>
      <w:rFonts w:ascii="Arial" w:hAnsi="Arial" w:cs="Arial"/>
      <w:color w:val="000000"/>
      <w:sz w:val="20"/>
      <w:szCs w:val="20"/>
    </w:rPr>
  </w:style>
  <w:style w:type="paragraph" w:customStyle="1" w:styleId="Example1">
    <w:name w:val="Example 1"/>
    <w:basedOn w:val="ae"/>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
    <w:rsid w:val="00FE1A62"/>
    <w:rPr>
      <w:rFonts w:ascii="Verdana" w:hAnsi="Verdana"/>
      <w:color w:val="000000"/>
      <w:sz w:val="19"/>
      <w:szCs w:val="19"/>
    </w:rPr>
  </w:style>
  <w:style w:type="character" w:customStyle="1" w:styleId="pagetitle1">
    <w:name w:val="pagetitle1"/>
    <w:basedOn w:val="af"/>
    <w:rsid w:val="00FE1A62"/>
    <w:rPr>
      <w:rFonts w:ascii="Arial" w:hAnsi="Arial" w:cs="Arial"/>
      <w:color w:val="000000"/>
      <w:sz w:val="23"/>
      <w:szCs w:val="23"/>
    </w:rPr>
  </w:style>
  <w:style w:type="character" w:customStyle="1" w:styleId="pagesubtitle1">
    <w:name w:val="pagesubtitle1"/>
    <w:basedOn w:val="af"/>
    <w:rsid w:val="00FE1A62"/>
    <w:rPr>
      <w:rFonts w:ascii="Verdana" w:hAnsi="Verdana"/>
      <w:b/>
      <w:bCs/>
      <w:color w:val="000000"/>
      <w:sz w:val="13"/>
      <w:szCs w:val="13"/>
    </w:rPr>
  </w:style>
  <w:style w:type="character" w:customStyle="1" w:styleId="section1">
    <w:name w:val="section1"/>
    <w:basedOn w:val="af"/>
    <w:rsid w:val="00FE1A62"/>
    <w:rPr>
      <w:rFonts w:ascii="Verdana" w:hAnsi="Verdana"/>
      <w:b/>
      <w:bCs/>
      <w:color w:val="000000"/>
      <w:sz w:val="24"/>
      <w:szCs w:val="24"/>
    </w:rPr>
  </w:style>
  <w:style w:type="character" w:customStyle="1" w:styleId="gift1">
    <w:name w:val="gift1"/>
    <w:basedOn w:val="af"/>
    <w:rsid w:val="00FE1A62"/>
    <w:rPr>
      <w:rFonts w:ascii="Arial" w:hAnsi="Arial" w:cs="Arial"/>
      <w:b/>
      <w:bCs/>
      <w:color w:val="auto"/>
      <w:spacing w:val="13"/>
      <w:sz w:val="24"/>
      <w:szCs w:val="24"/>
    </w:rPr>
  </w:style>
  <w:style w:type="paragraph" w:customStyle="1" w:styleId="contactnew">
    <w:name w:val="contact_new"/>
    <w:basedOn w:val="ae"/>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e"/>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e"/>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
    <w:rsid w:val="00FE1A62"/>
    <w:rPr>
      <w:rFonts w:ascii="Verdana" w:hAnsi="Verdana"/>
      <w:color w:val="auto"/>
      <w:sz w:val="20"/>
      <w:szCs w:val="20"/>
      <w:u w:val="none"/>
      <w:effect w:val="none"/>
    </w:rPr>
  </w:style>
  <w:style w:type="character" w:customStyle="1" w:styleId="7c">
    <w:name w:val="Гиперссылка7"/>
    <w:basedOn w:val="af"/>
    <w:rsid w:val="00FE1A62"/>
    <w:rPr>
      <w:rFonts w:ascii="Verdana" w:hAnsi="Verdana"/>
      <w:color w:val="auto"/>
      <w:sz w:val="20"/>
      <w:szCs w:val="20"/>
      <w:u w:val="none"/>
      <w:effect w:val="none"/>
    </w:rPr>
  </w:style>
  <w:style w:type="character" w:customStyle="1" w:styleId="toplinks1">
    <w:name w:val="top_links1"/>
    <w:basedOn w:val="af"/>
    <w:rsid w:val="00FE1A62"/>
    <w:rPr>
      <w:b/>
      <w:bCs/>
      <w:caps/>
      <w:smallCaps/>
      <w:color w:val="auto"/>
      <w:sz w:val="22"/>
      <w:szCs w:val="22"/>
    </w:rPr>
  </w:style>
  <w:style w:type="character" w:customStyle="1" w:styleId="invisible1">
    <w:name w:val="invisible1"/>
    <w:basedOn w:val="af"/>
    <w:rsid w:val="00FE1A62"/>
    <w:rPr>
      <w:vanish/>
    </w:rPr>
  </w:style>
  <w:style w:type="character" w:customStyle="1" w:styleId="infohead1">
    <w:name w:val="info_head1"/>
    <w:basedOn w:val="af"/>
    <w:rsid w:val="00FE1A62"/>
    <w:rPr>
      <w:b/>
      <w:bCs/>
      <w:color w:val="auto"/>
      <w:sz w:val="24"/>
      <w:szCs w:val="24"/>
    </w:rPr>
  </w:style>
  <w:style w:type="character" w:customStyle="1" w:styleId="lineheight1">
    <w:name w:val="lineheight1"/>
    <w:basedOn w:val="af"/>
    <w:rsid w:val="00FE1A62"/>
  </w:style>
  <w:style w:type="character" w:customStyle="1" w:styleId="newshead1">
    <w:name w:val="news_head1"/>
    <w:basedOn w:val="af"/>
    <w:rsid w:val="00FE1A62"/>
    <w:rPr>
      <w:b/>
      <w:bCs/>
      <w:color w:val="FFFFFF"/>
      <w:sz w:val="24"/>
      <w:szCs w:val="24"/>
    </w:rPr>
  </w:style>
  <w:style w:type="character" w:customStyle="1" w:styleId="newssubhead1">
    <w:name w:val="news_sub_head1"/>
    <w:basedOn w:val="af"/>
    <w:rsid w:val="00FE1A62"/>
    <w:rPr>
      <w:b/>
      <w:bCs/>
      <w:color w:val="auto"/>
      <w:sz w:val="24"/>
      <w:szCs w:val="24"/>
    </w:rPr>
  </w:style>
  <w:style w:type="character" w:customStyle="1" w:styleId="newstext1">
    <w:name w:val="news_text1"/>
    <w:basedOn w:val="af"/>
    <w:rsid w:val="00FE1A62"/>
    <w:rPr>
      <w:color w:val="FFFFFF"/>
      <w:sz w:val="24"/>
      <w:szCs w:val="24"/>
    </w:rPr>
  </w:style>
  <w:style w:type="character" w:customStyle="1" w:styleId="bigbluelink1">
    <w:name w:val="big_blue_link1"/>
    <w:basedOn w:val="af"/>
    <w:rsid w:val="00FE1A62"/>
    <w:rPr>
      <w:b/>
      <w:bCs/>
      <w:color w:val="auto"/>
      <w:sz w:val="42"/>
      <w:szCs w:val="42"/>
    </w:rPr>
  </w:style>
  <w:style w:type="character" w:customStyle="1" w:styleId="rotatetxt1">
    <w:name w:val="rotatetxt1"/>
    <w:basedOn w:val="af"/>
    <w:rsid w:val="00FE1A62"/>
    <w:rPr>
      <w:rFonts w:ascii="Verdana" w:hAnsi="Verdana"/>
      <w:color w:val="auto"/>
      <w:sz w:val="19"/>
      <w:szCs w:val="19"/>
    </w:rPr>
  </w:style>
  <w:style w:type="character" w:customStyle="1" w:styleId="smallbluelink1">
    <w:name w:val="small_blue_link1"/>
    <w:basedOn w:val="af"/>
    <w:rsid w:val="00FE1A62"/>
    <w:rPr>
      <w:color w:val="auto"/>
      <w:sz w:val="25"/>
      <w:szCs w:val="25"/>
    </w:rPr>
  </w:style>
  <w:style w:type="character" w:customStyle="1" w:styleId="footertext1">
    <w:name w:val="footer_text1"/>
    <w:basedOn w:val="af"/>
    <w:rsid w:val="00FE1A62"/>
    <w:rPr>
      <w:rFonts w:ascii="Arial" w:hAnsi="Arial" w:cs="Arial"/>
      <w:color w:val="FFFFFF"/>
      <w:sz w:val="17"/>
      <w:szCs w:val="17"/>
    </w:rPr>
  </w:style>
  <w:style w:type="paragraph" w:customStyle="1" w:styleId="journaltitles">
    <w:name w:val="journaltitles"/>
    <w:basedOn w:val="ae"/>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
    <w:rsid w:val="00FE1A62"/>
    <w:rPr>
      <w:rFonts w:ascii="Arial" w:hAnsi="Arial" w:cs="Arial"/>
      <w:color w:val="000000"/>
      <w:sz w:val="16"/>
      <w:szCs w:val="16"/>
    </w:rPr>
  </w:style>
  <w:style w:type="character" w:customStyle="1" w:styleId="maintext1">
    <w:name w:val="maintext1"/>
    <w:basedOn w:val="af"/>
    <w:rsid w:val="00FE1A62"/>
    <w:rPr>
      <w:rFonts w:ascii="Arial" w:hAnsi="Arial" w:cs="Arial"/>
      <w:color w:val="000000"/>
      <w:sz w:val="18"/>
      <w:szCs w:val="18"/>
    </w:rPr>
  </w:style>
  <w:style w:type="paragraph" w:customStyle="1" w:styleId="default0">
    <w:name w:val="default"/>
    <w:basedOn w:val="ae"/>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f1"/>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1"/>
    <w:uiPriority w:val="99"/>
    <w:semiHidden/>
    <w:unhideWhenUsed/>
    <w:rsid w:val="00267173"/>
  </w:style>
  <w:style w:type="paragraph" w:customStyle="1" w:styleId="2fffff1">
    <w:name w:val="Текст выноски2"/>
    <w:basedOn w:val="ae"/>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
    <w:rsid w:val="00292B3F"/>
    <w:rPr>
      <w:rFonts w:ascii="Arial" w:hAnsi="Arial" w:cs="Arial" w:hint="default"/>
      <w:b/>
      <w:bCs/>
      <w:color w:val="990000"/>
      <w:sz w:val="21"/>
      <w:szCs w:val="21"/>
    </w:rPr>
  </w:style>
  <w:style w:type="paragraph" w:customStyle="1" w:styleId="14pt2">
    <w:name w:val="Стиль Текст + 14 pt"/>
    <w:basedOn w:val="ae"/>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
    <w:rsid w:val="00937513"/>
    <w:rPr>
      <w:sz w:val="24"/>
      <w:szCs w:val="24"/>
      <w:lang w:val="ru-RU" w:eastAsia="ru-RU"/>
    </w:rPr>
  </w:style>
  <w:style w:type="character" w:customStyle="1" w:styleId="14pt3">
    <w:name w:val="Стиль Текст + 14 pt Знак"/>
    <w:basedOn w:val="af"/>
    <w:locked/>
    <w:rsid w:val="00314A13"/>
    <w:rPr>
      <w:sz w:val="28"/>
      <w:szCs w:val="28"/>
      <w:lang w:val="ru-RU" w:eastAsia="ru-RU" w:bidi="ar-SA"/>
    </w:rPr>
  </w:style>
  <w:style w:type="character" w:customStyle="1" w:styleId="14pt4">
    <w:name w:val="Стиль Текст + 14 pt Знак Знак"/>
    <w:basedOn w:val="af"/>
    <w:locked/>
    <w:rsid w:val="00314A13"/>
    <w:rPr>
      <w:sz w:val="28"/>
      <w:szCs w:val="28"/>
      <w:lang w:val="ru-RU" w:eastAsia="ru-RU" w:bidi="ar-SA"/>
    </w:rPr>
  </w:style>
  <w:style w:type="character" w:customStyle="1" w:styleId="133">
    <w:name w:val="Знак Знак13"/>
    <w:basedOn w:val="af"/>
    <w:locked/>
    <w:rsid w:val="00314A13"/>
    <w:rPr>
      <w:i/>
      <w:iCs/>
      <w:sz w:val="28"/>
      <w:szCs w:val="28"/>
      <w:lang w:val="uk-UA" w:eastAsia="ru-RU" w:bidi="ar-SA"/>
    </w:rPr>
  </w:style>
  <w:style w:type="character" w:customStyle="1" w:styleId="normal10">
    <w:name w:val="normal1"/>
    <w:basedOn w:val="af"/>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e"/>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1"/>
    <w:uiPriority w:val="99"/>
    <w:semiHidden/>
    <w:unhideWhenUsed/>
    <w:rsid w:val="0039380B"/>
  </w:style>
  <w:style w:type="paragraph" w:customStyle="1" w:styleId="260">
    <w:name w:val="Основной текст 26"/>
    <w:basedOn w:val="ae"/>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1"/>
    <w:uiPriority w:val="99"/>
    <w:semiHidden/>
    <w:unhideWhenUsed/>
    <w:rsid w:val="00BA3A4E"/>
  </w:style>
  <w:style w:type="paragraph" w:customStyle="1" w:styleId="160">
    <w:name w:val="Основной текст16"/>
    <w:basedOn w:val="ae"/>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4">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
    <w:rsid w:val="00E3373F"/>
    <w:rPr>
      <w:rFonts w:ascii="Verdana" w:hAnsi="Verdana" w:hint="default"/>
      <w:b/>
      <w:bCs/>
      <w:sz w:val="21"/>
      <w:szCs w:val="21"/>
    </w:rPr>
  </w:style>
  <w:style w:type="paragraph" w:customStyle="1" w:styleId="paper1">
    <w:name w:val="paper1"/>
    <w:basedOn w:val="ae"/>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e"/>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e"/>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e"/>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e"/>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e"/>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9">
    <w:name w:val="Стиль Абзац списка + После:  10 пт"/>
    <w:basedOn w:val="affffffffc"/>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e"/>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
    <w:rsid w:val="007B0B78"/>
  </w:style>
  <w:style w:type="character" w:customStyle="1" w:styleId="afffffffffffffffffffff8">
    <w:name w:val="Обычный абзац"/>
    <w:basedOn w:val="af"/>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e"/>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e"/>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locked/>
    <w:rsid w:val="0010053C"/>
    <w:rPr>
      <w:sz w:val="21"/>
      <w:shd w:val="clear" w:color="auto" w:fill="FFFFFF"/>
    </w:rPr>
  </w:style>
  <w:style w:type="paragraph" w:customStyle="1" w:styleId="afffffffffffffffffffffc">
    <w:name w:val="Основний текст"/>
    <w:basedOn w:val="ae"/>
    <w:link w:val="afffffffffffffffffffffb"/>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0"/>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e"/>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e"/>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
    <w:rsid w:val="000071A8"/>
  </w:style>
  <w:style w:type="paragraph" w:customStyle="1" w:styleId="articleauthorname">
    <w:name w:val="articleauthorname"/>
    <w:basedOn w:val="ae"/>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
    <w:rsid w:val="000071A8"/>
  </w:style>
  <w:style w:type="character" w:customStyle="1" w:styleId="article-author">
    <w:name w:val="article-author"/>
    <w:basedOn w:val="af"/>
    <w:rsid w:val="000071A8"/>
  </w:style>
  <w:style w:type="character" w:customStyle="1" w:styleId="orange1">
    <w:name w:val="orange1"/>
    <w:basedOn w:val="af"/>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e"/>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
    <w:rsid w:val="004A5A83"/>
  </w:style>
  <w:style w:type="character" w:customStyle="1" w:styleId="nobr">
    <w:name w:val="nobr"/>
    <w:basedOn w:val="af"/>
    <w:rsid w:val="004A5A83"/>
  </w:style>
  <w:style w:type="paragraph" w:customStyle="1" w:styleId="ListParagraph1">
    <w:name w:val="List Paragraph1"/>
    <w:basedOn w:val="ae"/>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e"/>
    <w:next w:val="ae"/>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e"/>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e"/>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e"/>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e"/>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link w:val="1311"/>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3">
    <w:name w:val="Подпись к картинке_"/>
    <w:link w:val="affffffffffffffffff2"/>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c">
    <w:name w:val="Подпись к таблице_"/>
    <w:link w:val="affffffffffffffffb"/>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f2">
    <w:name w:val="Основной текст (21)_"/>
    <w:link w:val="21f3"/>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link w:val="2210"/>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link w:val="3010"/>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e"/>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e"/>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e"/>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e"/>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e"/>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e"/>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e"/>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3">
    <w:name w:val="Основной текст (21)"/>
    <w:basedOn w:val="ae"/>
    <w:link w:val="21f2"/>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e"/>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e"/>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e"/>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e"/>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e"/>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e"/>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e"/>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e"/>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aliases w:val="Малые прописные3"/>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e"/>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e"/>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e"/>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e"/>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e"/>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e"/>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e"/>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4">
    <w:name w:val="21"/>
    <w:basedOn w:val="af"/>
    <w:rsid w:val="003A3D03"/>
  </w:style>
  <w:style w:type="paragraph" w:customStyle="1" w:styleId="4ff8">
    <w:name w:val="4"/>
    <w:aliases w:val="&amp;#231,&amp;#224,&amp;#227,&amp;#238,&amp;#235,&amp;#226,&amp;#234"/>
    <w:basedOn w:val="ae"/>
    <w:uiPriority w:val="99"/>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
    <w:rsid w:val="003A3D03"/>
  </w:style>
  <w:style w:type="character" w:customStyle="1" w:styleId="75pt3">
    <w:name w:val="75pt"/>
    <w:basedOn w:val="af"/>
    <w:rsid w:val="003A3D03"/>
  </w:style>
  <w:style w:type="character" w:customStyle="1" w:styleId="constantia12pt40">
    <w:name w:val="constantia12pt40"/>
    <w:basedOn w:val="af"/>
    <w:rsid w:val="003A3D03"/>
  </w:style>
  <w:style w:type="character" w:customStyle="1" w:styleId="9pt2">
    <w:name w:val="9pt"/>
    <w:basedOn w:val="af"/>
    <w:rsid w:val="003A3D03"/>
  </w:style>
  <w:style w:type="character" w:customStyle="1" w:styleId="a00">
    <w:name w:val="a0"/>
    <w:basedOn w:val="af"/>
    <w:rsid w:val="003A3D03"/>
  </w:style>
  <w:style w:type="paragraph" w:styleId="3">
    <w:name w:val="List Number 3"/>
    <w:basedOn w:val="ae"/>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
    <w:rsid w:val="004313DD"/>
    <w:rPr>
      <w:sz w:val="24"/>
      <w:lang w:val="uk-UA" w:eastAsia="ru-RU" w:bidi="ar-SA"/>
    </w:rPr>
  </w:style>
  <w:style w:type="character" w:customStyle="1" w:styleId="affffffffffffffffffffff3">
    <w:name w:val="Основной текст Знак Знак Знак"/>
    <w:basedOn w:val="af"/>
    <w:rsid w:val="004313DD"/>
    <w:rPr>
      <w:b/>
      <w:sz w:val="36"/>
      <w:szCs w:val="36"/>
      <w:lang w:val="ru-RU" w:eastAsia="ru-RU" w:bidi="ar-SA"/>
    </w:rPr>
  </w:style>
  <w:style w:type="character" w:customStyle="1" w:styleId="BodyTextIndent210">
    <w:name w:val="Body Text Indent 2 Знак Знак1"/>
    <w:basedOn w:val="af"/>
    <w:rsid w:val="004313DD"/>
    <w:rPr>
      <w:sz w:val="24"/>
      <w:szCs w:val="24"/>
      <w:lang w:val="uk-UA" w:eastAsia="ru-RU" w:bidi="ar-SA"/>
    </w:rPr>
  </w:style>
  <w:style w:type="paragraph" w:customStyle="1" w:styleId="263">
    <w:name w:val="Основной текст с отступом 26"/>
    <w:basedOn w:val="ae"/>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e"/>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
    <w:rsid w:val="005C0E6E"/>
  </w:style>
  <w:style w:type="character" w:customStyle="1" w:styleId="date4">
    <w:name w:val="date4"/>
    <w:basedOn w:val="af"/>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link w:val="417"/>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a">
    <w:name w:val="Сноска (10)_"/>
    <w:link w:val="10b"/>
    <w:rsid w:val="00A0133D"/>
    <w:rPr>
      <w:rFonts w:ascii="Times New Roman" w:eastAsia="Times New Roman" w:hAnsi="Times New Roman" w:cs="Times New Roman"/>
      <w:b/>
      <w:bCs/>
      <w:i/>
      <w:iCs/>
      <w:sz w:val="13"/>
      <w:szCs w:val="13"/>
      <w:shd w:val="clear" w:color="auto" w:fill="FFFFFF"/>
    </w:rPr>
  </w:style>
  <w:style w:type="character" w:customStyle="1" w:styleId="10c">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e"/>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e"/>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e"/>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e"/>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b">
    <w:name w:val="Сноска (10)"/>
    <w:basedOn w:val="ae"/>
    <w:link w:val="10a"/>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e"/>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e"/>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e"/>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e"/>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
    <w:rsid w:val="00886B4E"/>
  </w:style>
  <w:style w:type="paragraph" w:customStyle="1" w:styleId="affffffffffffffffffffff7">
    <w:name w:val="Знак Знак Знак Знак Знак Знак Знак Знак Знак Знак Знак Знак"/>
    <w:basedOn w:val="ae"/>
    <w:rsid w:val="00886B4E"/>
    <w:pPr>
      <w:suppressAutoHyphens w:val="0"/>
    </w:pPr>
    <w:rPr>
      <w:rFonts w:ascii="Verdana" w:eastAsia="Times New Roman" w:hAnsi="Verdana" w:cs="Verdana"/>
      <w:sz w:val="20"/>
      <w:szCs w:val="20"/>
      <w:lang w:val="en-US" w:eastAsia="en-US"/>
    </w:rPr>
  </w:style>
  <w:style w:type="paragraph" w:customStyle="1" w:styleId="10d">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e"/>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e"/>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e"/>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e"/>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e"/>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d">
    <w:name w:val="опред-е"/>
    <w:basedOn w:val="af"/>
    <w:rsid w:val="00886B4E"/>
  </w:style>
  <w:style w:type="paragraph" w:customStyle="1" w:styleId="leftauthor">
    <w:name w:val="left_author"/>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
    <w:rsid w:val="00886B4E"/>
  </w:style>
  <w:style w:type="character" w:customStyle="1" w:styleId="affffffffffffffffffffffc">
    <w:name w:val="назначение"/>
    <w:basedOn w:val="af"/>
    <w:rsid w:val="00886B4E"/>
  </w:style>
  <w:style w:type="paragraph" w:customStyle="1" w:styleId="2fffffd">
    <w:name w:val="сновной текст с отступом 2"/>
    <w:basedOn w:val="10d"/>
    <w:rsid w:val="00886B4E"/>
    <w:pPr>
      <w:widowControl/>
      <w:tabs>
        <w:tab w:val="left" w:pos="1985"/>
      </w:tabs>
      <w:spacing w:line="240" w:lineRule="auto"/>
    </w:pPr>
    <w:rPr>
      <w:sz w:val="28"/>
    </w:rPr>
  </w:style>
  <w:style w:type="paragraph" w:styleId="affffffffffffffffffffffd">
    <w:name w:val="Normal Indent"/>
    <w:basedOn w:val="ae"/>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a"/>
    <w:next w:val="affffffffffffffffa"/>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
    <w:rsid w:val="00886B4E"/>
  </w:style>
  <w:style w:type="paragraph" w:customStyle="1" w:styleId="CharChar1CharChar1CharChar">
    <w:name w:val="Char Char Знак Знак1 Char Char1 Знак Знак Char Char"/>
    <w:basedOn w:val="ae"/>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
    <w:rsid w:val="00886B4E"/>
  </w:style>
  <w:style w:type="character" w:customStyle="1" w:styleId="y5blacky5bg">
    <w:name w:val="y5_black y5_bg"/>
    <w:basedOn w:val="af"/>
    <w:rsid w:val="00886B4E"/>
  </w:style>
  <w:style w:type="character" w:customStyle="1" w:styleId="url">
    <w:name w:val="url"/>
    <w:basedOn w:val="af"/>
    <w:rsid w:val="00886B4E"/>
  </w:style>
  <w:style w:type="paragraph" w:customStyle="1" w:styleId="bodytext2">
    <w:name w:val="bodytext2"/>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e"/>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
    <w:rsid w:val="00886B4E"/>
  </w:style>
  <w:style w:type="paragraph" w:customStyle="1" w:styleId="afffffffffffffffffffffff0">
    <w:name w:val="АА"/>
    <w:basedOn w:val="ae"/>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e"/>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
    <w:rsid w:val="00886B4E"/>
  </w:style>
  <w:style w:type="character" w:customStyle="1" w:styleId="search-keyword-match">
    <w:name w:val="search-keyword-match"/>
    <w:basedOn w:val="af"/>
    <w:rsid w:val="00886B4E"/>
  </w:style>
  <w:style w:type="character" w:customStyle="1" w:styleId="title1">
    <w:name w:val="title1"/>
    <w:basedOn w:val="af"/>
    <w:rsid w:val="001F66E7"/>
    <w:rPr>
      <w:rFonts w:ascii="Tahoma" w:hAnsi="Tahoma" w:cs="Tahoma" w:hint="default"/>
      <w:b/>
      <w:bCs/>
      <w:color w:val="000000"/>
      <w:sz w:val="18"/>
      <w:szCs w:val="18"/>
    </w:rPr>
  </w:style>
  <w:style w:type="character" w:customStyle="1" w:styleId="txt1">
    <w:name w:val="txt1"/>
    <w:basedOn w:val="af"/>
    <w:rsid w:val="001F66E7"/>
    <w:rPr>
      <w:sz w:val="18"/>
      <w:szCs w:val="18"/>
    </w:rPr>
  </w:style>
  <w:style w:type="character" w:customStyle="1" w:styleId="s4">
    <w:name w:val="s4"/>
    <w:basedOn w:val="af"/>
    <w:rsid w:val="001F66E7"/>
  </w:style>
  <w:style w:type="character" w:customStyle="1" w:styleId="s1">
    <w:name w:val="s1"/>
    <w:basedOn w:val="af"/>
    <w:rsid w:val="001F66E7"/>
  </w:style>
  <w:style w:type="character" w:customStyle="1" w:styleId="s2">
    <w:name w:val="s2"/>
    <w:basedOn w:val="af"/>
    <w:rsid w:val="001F66E7"/>
  </w:style>
  <w:style w:type="paragraph" w:customStyle="1" w:styleId="text-content-page1">
    <w:name w:val="text-content-page1"/>
    <w:basedOn w:val="ae"/>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
    <w:rsid w:val="001F66E7"/>
  </w:style>
  <w:style w:type="character" w:customStyle="1" w:styleId="dcom1">
    <w:name w:val="d_com1"/>
    <w:basedOn w:val="af"/>
    <w:rsid w:val="001F66E7"/>
    <w:rPr>
      <w:i/>
      <w:iCs/>
      <w:color w:val="6F0000"/>
    </w:rPr>
  </w:style>
  <w:style w:type="paragraph" w:customStyle="1" w:styleId="p3">
    <w:name w:val="p3"/>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e"/>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e"/>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
    <w:rsid w:val="001F66E7"/>
    <w:rPr>
      <w:rFonts w:ascii="Times New Roman" w:hAnsi="Times New Roman" w:cs="Times New Roman"/>
      <w:b/>
      <w:bCs/>
      <w:sz w:val="22"/>
      <w:szCs w:val="22"/>
    </w:rPr>
  </w:style>
  <w:style w:type="character" w:customStyle="1" w:styleId="FontStyle175">
    <w:name w:val="Font Style175"/>
    <w:basedOn w:val="af"/>
    <w:rsid w:val="001F66E7"/>
    <w:rPr>
      <w:rFonts w:ascii="Times New Roman" w:hAnsi="Times New Roman" w:cs="Times New Roman"/>
      <w:sz w:val="18"/>
      <w:szCs w:val="18"/>
    </w:rPr>
  </w:style>
  <w:style w:type="character" w:customStyle="1" w:styleId="FontStyle177">
    <w:name w:val="Font Style177"/>
    <w:basedOn w:val="af"/>
    <w:rsid w:val="001F66E7"/>
    <w:rPr>
      <w:rFonts w:ascii="Times New Roman" w:hAnsi="Times New Roman" w:cs="Times New Roman"/>
      <w:sz w:val="18"/>
      <w:szCs w:val="18"/>
    </w:rPr>
  </w:style>
  <w:style w:type="character" w:customStyle="1" w:styleId="FontStyle188">
    <w:name w:val="Font Style188"/>
    <w:basedOn w:val="af"/>
    <w:rsid w:val="001F66E7"/>
    <w:rPr>
      <w:rFonts w:ascii="Times New Roman" w:hAnsi="Times New Roman" w:cs="Times New Roman"/>
      <w:sz w:val="18"/>
      <w:szCs w:val="18"/>
    </w:rPr>
  </w:style>
  <w:style w:type="paragraph" w:customStyle="1" w:styleId="335">
    <w:name w:val="Основной текст 33"/>
    <w:basedOn w:val="ae"/>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e"/>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e"/>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e"/>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e"/>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e"/>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e"/>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e"/>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e"/>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e"/>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e"/>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e"/>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e"/>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e"/>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e"/>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e"/>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e"/>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5">
    <w:name w:val="Знак21"/>
    <w:rsid w:val="00C77163"/>
    <w:rPr>
      <w:rFonts w:ascii="Peterburg" w:hAnsi="Peterburg" w:cs="Peterburg"/>
      <w:b/>
      <w:bCs/>
      <w:noProof w:val="0"/>
      <w:sz w:val="26"/>
      <w:szCs w:val="26"/>
      <w:lang w:val="uk-UA"/>
    </w:rPr>
  </w:style>
  <w:style w:type="character" w:customStyle="1" w:styleId="11f5">
    <w:name w:val="Знак11"/>
    <w:rsid w:val="00C77163"/>
    <w:rPr>
      <w:sz w:val="24"/>
      <w:szCs w:val="24"/>
    </w:rPr>
  </w:style>
  <w:style w:type="paragraph" w:customStyle="1" w:styleId="ListParagraph2">
    <w:name w:val="List Paragraph2"/>
    <w:basedOn w:val="ae"/>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e"/>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
    <w:rsid w:val="006F1417"/>
    <w:rPr>
      <w:rFonts w:ascii="Verdana" w:hAnsi="Verdana" w:hint="default"/>
      <w:color w:val="000000"/>
      <w:sz w:val="20"/>
      <w:szCs w:val="20"/>
    </w:rPr>
  </w:style>
  <w:style w:type="table" w:styleId="-10">
    <w:name w:val="Table Web 1"/>
    <w:basedOn w:val="af0"/>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af"/>
    <w:rsid w:val="000C57B6"/>
  </w:style>
  <w:style w:type="paragraph" w:customStyle="1" w:styleId="2100">
    <w:name w:val="Основной текст 210"/>
    <w:basedOn w:val="ae"/>
    <w:rsid w:val="0099764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273">
    <w:name w:val="Основной текст с отступом 27"/>
    <w:basedOn w:val="ae"/>
    <w:rsid w:val="0099764D"/>
    <w:pPr>
      <w:suppressAutoHyphens w:val="0"/>
      <w:spacing w:line="360" w:lineRule="auto"/>
      <w:ind w:firstLine="567"/>
      <w:jc w:val="both"/>
    </w:pPr>
    <w:rPr>
      <w:rFonts w:ascii="Times New Roman" w:eastAsia="Times New Roman" w:hAnsi="Times New Roman" w:cs="Times New Roman"/>
      <w:sz w:val="21"/>
      <w:szCs w:val="20"/>
      <w:lang w:val="uk-UA" w:eastAsia="ru-RU"/>
    </w:rPr>
  </w:style>
  <w:style w:type="paragraph" w:customStyle="1" w:styleId="362">
    <w:name w:val="Основной текст с отступом 36"/>
    <w:basedOn w:val="ae"/>
    <w:rsid w:val="0099764D"/>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2">
    <w:name w:val="?сновной текст с отступом"/>
    <w:basedOn w:val="ae"/>
    <w:rsid w:val="001731B9"/>
    <w:pPr>
      <w:widowControl w:val="0"/>
      <w:tabs>
        <w:tab w:val="left" w:pos="0"/>
      </w:tabs>
      <w:suppressAutoHyphens w:val="0"/>
      <w:autoSpaceDE w:val="0"/>
      <w:autoSpaceDN w:val="0"/>
      <w:adjustRightInd w:val="0"/>
      <w:ind w:firstLine="423"/>
      <w:jc w:val="both"/>
    </w:pPr>
    <w:rPr>
      <w:rFonts w:ascii="Times New Roman" w:eastAsia="Times New Roman" w:hAnsi="Times New Roman" w:cs="Times New Roman"/>
      <w:sz w:val="20"/>
      <w:szCs w:val="20"/>
      <w:lang w:eastAsia="ru-RU"/>
    </w:rPr>
  </w:style>
  <w:style w:type="paragraph" w:customStyle="1" w:styleId="Contents1">
    <w:name w:val="Contents 1"/>
    <w:basedOn w:val="ae"/>
    <w:next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LowerRomanList">
    <w:name w:val="Lower Roman List"/>
    <w:basedOn w:val="ae"/>
    <w:rsid w:val="001731B9"/>
    <w:pPr>
      <w:widowControl w:val="0"/>
      <w:tabs>
        <w:tab w:val="left" w:pos="0"/>
      </w:tabs>
      <w:suppressAutoHyphens w:val="0"/>
      <w:autoSpaceDE w:val="0"/>
      <w:autoSpaceDN w:val="0"/>
      <w:adjustRightInd w:val="0"/>
      <w:ind w:left="720" w:hanging="429"/>
    </w:pPr>
    <w:rPr>
      <w:rFonts w:ascii="Courier New CYR" w:eastAsia="Times New Roman" w:hAnsi="Courier New CYR" w:cs="Courier New CYR"/>
      <w:sz w:val="32"/>
      <w:szCs w:val="32"/>
      <w:lang w:eastAsia="ru-RU"/>
    </w:rPr>
  </w:style>
  <w:style w:type="paragraph" w:customStyle="1" w:styleId="NumberedHeading1">
    <w:name w:val="Numbered Heading 1"/>
    <w:basedOn w:val="1"/>
    <w:next w:val="ae"/>
    <w:rsid w:val="001731B9"/>
    <w:pPr>
      <w:keepNext w:val="0"/>
      <w:widowControl w:val="0"/>
      <w:numPr>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kern w:val="0"/>
      <w:sz w:val="24"/>
      <w:szCs w:val="24"/>
      <w:lang w:eastAsia="ru-RU"/>
    </w:rPr>
  </w:style>
  <w:style w:type="paragraph" w:customStyle="1" w:styleId="Contents2">
    <w:name w:val="Contents 2"/>
    <w:basedOn w:val="ae"/>
    <w:next w:val="ae"/>
    <w:rsid w:val="001731B9"/>
    <w:pPr>
      <w:widowControl w:val="0"/>
      <w:tabs>
        <w:tab w:val="left" w:pos="0"/>
      </w:tabs>
      <w:suppressAutoHyphens w:val="0"/>
      <w:autoSpaceDE w:val="0"/>
      <w:autoSpaceDN w:val="0"/>
      <w:adjustRightInd w:val="0"/>
      <w:ind w:left="1440" w:hanging="429"/>
    </w:pPr>
    <w:rPr>
      <w:rFonts w:ascii="Courier New CYR" w:eastAsia="Times New Roman" w:hAnsi="Courier New CYR" w:cs="Courier New CYR"/>
      <w:sz w:val="32"/>
      <w:szCs w:val="32"/>
      <w:lang w:eastAsia="ru-RU"/>
    </w:rPr>
  </w:style>
  <w:style w:type="paragraph" w:customStyle="1" w:styleId="SquareList">
    <w:name w:val="Squar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3">
    <w:name w:val="Contents 3"/>
    <w:basedOn w:val="ae"/>
    <w:next w:val="ae"/>
    <w:rsid w:val="001731B9"/>
    <w:pPr>
      <w:widowControl w:val="0"/>
      <w:tabs>
        <w:tab w:val="left" w:pos="0"/>
      </w:tabs>
      <w:suppressAutoHyphens w:val="0"/>
      <w:autoSpaceDE w:val="0"/>
      <w:autoSpaceDN w:val="0"/>
      <w:adjustRightInd w:val="0"/>
      <w:ind w:left="2160" w:hanging="429"/>
    </w:pPr>
    <w:rPr>
      <w:rFonts w:ascii="Courier New CYR" w:eastAsia="Times New Roman" w:hAnsi="Courier New CYR" w:cs="Courier New CYR"/>
      <w:sz w:val="32"/>
      <w:szCs w:val="32"/>
      <w:lang w:eastAsia="ru-RU"/>
    </w:rPr>
  </w:style>
  <w:style w:type="paragraph" w:customStyle="1" w:styleId="Contents4">
    <w:name w:val="Contents 4"/>
    <w:basedOn w:val="ae"/>
    <w:next w:val="ae"/>
    <w:rsid w:val="001731B9"/>
    <w:pPr>
      <w:widowControl w:val="0"/>
      <w:tabs>
        <w:tab w:val="left" w:pos="0"/>
      </w:tabs>
      <w:suppressAutoHyphens w:val="0"/>
      <w:autoSpaceDE w:val="0"/>
      <w:autoSpaceDN w:val="0"/>
      <w:adjustRightInd w:val="0"/>
      <w:ind w:left="2880" w:hanging="429"/>
    </w:pPr>
    <w:rPr>
      <w:rFonts w:ascii="Courier New CYR" w:eastAsia="Times New Roman" w:hAnsi="Courier New CYR" w:cs="Courier New CYR"/>
      <w:sz w:val="32"/>
      <w:szCs w:val="32"/>
      <w:lang w:eastAsia="ru-RU"/>
    </w:rPr>
  </w:style>
  <w:style w:type="paragraph" w:customStyle="1" w:styleId="DiamondList">
    <w:name w:val="Diamo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List">
    <w:name w:val="Number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2">
    <w:name w:val="Numbered Heading 2"/>
    <w:basedOn w:val="2"/>
    <w:next w:val="ae"/>
    <w:rsid w:val="001731B9"/>
    <w:pPr>
      <w:keepNext w:val="0"/>
      <w:widowControl w:val="0"/>
      <w:numPr>
        <w:ilvl w:val="0"/>
        <w:numId w:val="0"/>
      </w:numPr>
      <w:tabs>
        <w:tab w:val="left" w:pos="0"/>
        <w:tab w:val="left" w:pos="431"/>
      </w:tabs>
      <w:suppressAutoHyphens w:val="0"/>
      <w:autoSpaceDE w:val="0"/>
      <w:autoSpaceDN w:val="0"/>
      <w:adjustRightInd w:val="0"/>
      <w:spacing w:before="0" w:after="0"/>
      <w:outlineLvl w:val="9"/>
    </w:pPr>
    <w:rPr>
      <w:rFonts w:ascii="Courier New CYR" w:eastAsia="Times New Roman" w:hAnsi="Courier New CYR" w:cs="Courier New CYR"/>
      <w:b w:val="0"/>
      <w:bCs w:val="0"/>
      <w:i w:val="0"/>
      <w:iCs w:val="0"/>
      <w:sz w:val="24"/>
      <w:szCs w:val="24"/>
      <w:lang w:eastAsia="ru-RU"/>
    </w:rPr>
  </w:style>
  <w:style w:type="paragraph" w:customStyle="1" w:styleId="TriangleList">
    <w:name w:val="Triangle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NumberedHeading3">
    <w:name w:val="Numbered Heading 3"/>
    <w:basedOn w:val="30"/>
    <w:next w:val="ae"/>
    <w:rsid w:val="001731B9"/>
    <w:pPr>
      <w:keepNext w:val="0"/>
      <w:numPr>
        <w:ilvl w:val="0"/>
        <w:numId w:val="0"/>
      </w:numPr>
      <w:tabs>
        <w:tab w:val="left" w:pos="0"/>
        <w:tab w:val="left" w:pos="431"/>
      </w:tabs>
      <w:suppressAutoHyphens w:val="0"/>
      <w:autoSpaceDE w:val="0"/>
      <w:autoSpaceDN w:val="0"/>
      <w:adjustRightInd w:val="0"/>
      <w:spacing w:before="0" w:after="0"/>
      <w:jc w:val="left"/>
      <w:outlineLvl w:val="9"/>
    </w:pPr>
    <w:rPr>
      <w:rFonts w:ascii="Courier New CYR" w:eastAsia="Times New Roman" w:hAnsi="Courier New CYR" w:cs="Courier New CYR"/>
      <w:b w:val="0"/>
      <w:i w:val="0"/>
      <w:color w:val="auto"/>
      <w:sz w:val="32"/>
      <w:szCs w:val="32"/>
      <w:lang w:eastAsia="ru-RU"/>
    </w:rPr>
  </w:style>
  <w:style w:type="paragraph" w:customStyle="1" w:styleId="DashedList">
    <w:name w:val="Dashe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RomanList">
    <w:name w:val="Upper Roman List"/>
    <w:basedOn w:val="NumberedList"/>
    <w:rsid w:val="001731B9"/>
  </w:style>
  <w:style w:type="paragraph" w:customStyle="1" w:styleId="TickList">
    <w:name w:val="Tick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eartList">
    <w:name w:val="Hear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ImpliesList">
    <w:name w:val="Implies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UpperCaseList">
    <w:name w:val="Upper Case List"/>
    <w:basedOn w:val="NumberedList"/>
    <w:rsid w:val="001731B9"/>
  </w:style>
  <w:style w:type="paragraph" w:customStyle="1" w:styleId="BulletList">
    <w:name w:val="Bullet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HandList">
    <w:name w:val="Hand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ontentsHeader">
    <w:name w:val="Contents Header"/>
    <w:basedOn w:val="ae"/>
    <w:next w:val="ae"/>
    <w:rsid w:val="001731B9"/>
    <w:pPr>
      <w:widowControl w:val="0"/>
      <w:tabs>
        <w:tab w:val="left" w:pos="0"/>
      </w:tabs>
      <w:suppressAutoHyphens w:val="0"/>
      <w:autoSpaceDE w:val="0"/>
      <w:autoSpaceDN w:val="0"/>
      <w:adjustRightInd w:val="0"/>
      <w:spacing w:before="240" w:after="118"/>
      <w:jc w:val="center"/>
    </w:pPr>
    <w:rPr>
      <w:rFonts w:ascii="Nimbus Sans L" w:eastAsia="Times New Roman" w:hAnsi="Nimbus Sans L" w:cs="Nimbus Sans L"/>
      <w:b/>
      <w:bCs/>
      <w:sz w:val="32"/>
      <w:szCs w:val="32"/>
      <w:lang w:eastAsia="ru-RU"/>
    </w:rPr>
  </w:style>
  <w:style w:type="paragraph" w:customStyle="1" w:styleId="BoxList">
    <w:name w:val="Box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LowerCaseList">
    <w:name w:val="Lower Case List"/>
    <w:basedOn w:val="NumberedList"/>
    <w:rsid w:val="001731B9"/>
  </w:style>
  <w:style w:type="paragraph" w:customStyle="1" w:styleId="afffffffffffffffffffffff3">
    <w:name w:val="?бычная таблица"/>
    <w:rsid w:val="001731B9"/>
    <w:pPr>
      <w:widowControl w:val="0"/>
      <w:autoSpaceDE w:val="0"/>
      <w:autoSpaceDN w:val="0"/>
      <w:adjustRightInd w:val="0"/>
    </w:pPr>
    <w:rPr>
      <w:rFonts w:ascii="Times New Roman" w:eastAsia="Times New Roman" w:hAnsi="Times New Roman" w:cs="Times New Roman"/>
      <w:sz w:val="24"/>
      <w:szCs w:val="24"/>
      <w:lang w:eastAsia="uk-UA"/>
    </w:rPr>
  </w:style>
  <w:style w:type="paragraph" w:customStyle="1" w:styleId="afffffffffffffffffffffff4">
    <w:name w:val="?сновной текст"/>
    <w:basedOn w:val="ae"/>
    <w:rsid w:val="001731B9"/>
    <w:pPr>
      <w:widowControl w:val="0"/>
      <w:tabs>
        <w:tab w:val="left" w:pos="0"/>
      </w:tabs>
      <w:suppressAutoHyphens w:val="0"/>
      <w:autoSpaceDE w:val="0"/>
      <w:autoSpaceDN w:val="0"/>
      <w:adjustRightInd w:val="0"/>
      <w:jc w:val="both"/>
    </w:pPr>
    <w:rPr>
      <w:rFonts w:ascii="Times New Roman" w:eastAsia="Times New Roman" w:hAnsi="Times New Roman" w:cs="Times New Roman"/>
      <w:sz w:val="32"/>
      <w:szCs w:val="32"/>
      <w:lang w:eastAsia="ru-RU"/>
    </w:rPr>
  </w:style>
  <w:style w:type="paragraph" w:customStyle="1" w:styleId="SectionHeading">
    <w:name w:val="Section Heading"/>
    <w:basedOn w:val="NumberedHeading1"/>
    <w:next w:val="ae"/>
    <w:rsid w:val="001731B9"/>
    <w:pPr>
      <w:tabs>
        <w:tab w:val="clear" w:pos="431"/>
        <w:tab w:val="left" w:pos="1584"/>
      </w:tabs>
    </w:pPr>
  </w:style>
  <w:style w:type="paragraph" w:customStyle="1" w:styleId="afffffffffffffffffffffff5">
    <w:name w:val="?етка таблицы"/>
    <w:basedOn w:val="afffffffffffffffffffffff3"/>
    <w:rsid w:val="001731B9"/>
  </w:style>
  <w:style w:type="paragraph" w:customStyle="1" w:styleId="StarList">
    <w:name w:val="Star List"/>
    <w:rsid w:val="001731B9"/>
    <w:pPr>
      <w:widowControl w:val="0"/>
      <w:autoSpaceDE w:val="0"/>
      <w:autoSpaceDN w:val="0"/>
      <w:adjustRightInd w:val="0"/>
      <w:ind w:left="720" w:hanging="429"/>
    </w:pPr>
    <w:rPr>
      <w:rFonts w:ascii="Courier New CYR" w:eastAsia="Times New Roman" w:hAnsi="Courier New CYR" w:cs="Courier New CYR"/>
      <w:sz w:val="24"/>
      <w:szCs w:val="24"/>
      <w:lang w:val="uk-UA" w:eastAsia="uk-UA"/>
    </w:rPr>
  </w:style>
  <w:style w:type="paragraph" w:customStyle="1" w:styleId="ChapterHeading">
    <w:name w:val="Chapter Heading"/>
    <w:basedOn w:val="NumberedHeading1"/>
    <w:next w:val="ae"/>
    <w:rsid w:val="001731B9"/>
    <w:pPr>
      <w:tabs>
        <w:tab w:val="clear" w:pos="431"/>
        <w:tab w:val="left" w:pos="1584"/>
      </w:tabs>
    </w:pPr>
  </w:style>
  <w:style w:type="paragraph" w:customStyle="1" w:styleId="afffffffffffffffffffffff6">
    <w:name w:val="?азвание объекта"/>
    <w:basedOn w:val="ae"/>
    <w:next w:val="ae"/>
    <w:rsid w:val="001731B9"/>
    <w:pPr>
      <w:widowControl w:val="0"/>
      <w:tabs>
        <w:tab w:val="left" w:pos="0"/>
        <w:tab w:val="left" w:pos="5760"/>
      </w:tabs>
      <w:suppressAutoHyphens w:val="0"/>
      <w:autoSpaceDE w:val="0"/>
      <w:autoSpaceDN w:val="0"/>
      <w:adjustRightInd w:val="0"/>
    </w:pPr>
    <w:rPr>
      <w:rFonts w:ascii="Times New Roman" w:eastAsia="Times New Roman" w:hAnsi="Times New Roman" w:cs="Times New Roman"/>
      <w:sz w:val="40"/>
      <w:szCs w:val="40"/>
      <w:lang w:eastAsia="ru-RU"/>
    </w:rPr>
  </w:style>
  <w:style w:type="character" w:customStyle="1" w:styleId="RTFNum21">
    <w:name w:val="RTF_Num 2 1"/>
    <w:rsid w:val="001731B9"/>
    <w:rPr>
      <w:rFonts w:eastAsia="Times New Roman"/>
    </w:rPr>
  </w:style>
  <w:style w:type="character" w:customStyle="1" w:styleId="RTFNum22">
    <w:name w:val="RTF_Num 2 2"/>
    <w:rsid w:val="001731B9"/>
    <w:rPr>
      <w:rFonts w:eastAsia="Times New Roman"/>
    </w:rPr>
  </w:style>
  <w:style w:type="character" w:customStyle="1" w:styleId="RTFNum23">
    <w:name w:val="RTF_Num 2 3"/>
    <w:rsid w:val="001731B9"/>
    <w:rPr>
      <w:rFonts w:eastAsia="Times New Roman"/>
    </w:rPr>
  </w:style>
  <w:style w:type="character" w:customStyle="1" w:styleId="RTFNum24">
    <w:name w:val="RTF_Num 2 4"/>
    <w:rsid w:val="001731B9"/>
    <w:rPr>
      <w:rFonts w:eastAsia="Times New Roman"/>
    </w:rPr>
  </w:style>
  <w:style w:type="character" w:customStyle="1" w:styleId="RTFNum25">
    <w:name w:val="RTF_Num 2 5"/>
    <w:rsid w:val="001731B9"/>
    <w:rPr>
      <w:rFonts w:eastAsia="Times New Roman"/>
    </w:rPr>
  </w:style>
  <w:style w:type="character" w:customStyle="1" w:styleId="RTFNum26">
    <w:name w:val="RTF_Num 2 6"/>
    <w:rsid w:val="001731B9"/>
    <w:rPr>
      <w:rFonts w:eastAsia="Times New Roman"/>
    </w:rPr>
  </w:style>
  <w:style w:type="character" w:customStyle="1" w:styleId="RTFNum27">
    <w:name w:val="RTF_Num 2 7"/>
    <w:rsid w:val="001731B9"/>
    <w:rPr>
      <w:rFonts w:eastAsia="Times New Roman"/>
    </w:rPr>
  </w:style>
  <w:style w:type="character" w:customStyle="1" w:styleId="RTFNum28">
    <w:name w:val="RTF_Num 2 8"/>
    <w:rsid w:val="001731B9"/>
    <w:rPr>
      <w:rFonts w:eastAsia="Times New Roman"/>
    </w:rPr>
  </w:style>
  <w:style w:type="character" w:customStyle="1" w:styleId="RTFNum29">
    <w:name w:val="RTF_Num 2 9"/>
    <w:rsid w:val="001731B9"/>
    <w:rPr>
      <w:rFonts w:eastAsia="Times New Roman"/>
    </w:rPr>
  </w:style>
  <w:style w:type="character" w:customStyle="1" w:styleId="2fffffe">
    <w:name w:val="Текст концевой сноски2"/>
    <w:uiPriority w:val="99"/>
    <w:rsid w:val="001731B9"/>
    <w:rPr>
      <w:rFonts w:eastAsia="Times New Roman" w:cs="Times New Roman"/>
    </w:rPr>
  </w:style>
  <w:style w:type="character" w:customStyle="1" w:styleId="Reference">
    <w:name w:val="Reference"/>
    <w:rsid w:val="001731B9"/>
    <w:rPr>
      <w:rFonts w:eastAsia="Times New Roman"/>
      <w:sz w:val="20"/>
    </w:rPr>
  </w:style>
  <w:style w:type="character" w:customStyle="1" w:styleId="Reference20">
    <w:name w:val="Reference2"/>
    <w:rsid w:val="001731B9"/>
    <w:rPr>
      <w:rFonts w:eastAsia="Times New Roman"/>
      <w:sz w:val="20"/>
    </w:rPr>
  </w:style>
  <w:style w:type="character" w:customStyle="1" w:styleId="1fffffffb">
    <w:name w:val="Текст сноски1"/>
    <w:uiPriority w:val="99"/>
    <w:rsid w:val="001731B9"/>
    <w:rPr>
      <w:rFonts w:eastAsia="Times New Roman" w:cs="Times New Roman"/>
      <w:sz w:val="20"/>
      <w:szCs w:val="20"/>
    </w:rPr>
  </w:style>
  <w:style w:type="character" w:customStyle="1" w:styleId="Reference1">
    <w:name w:val="Reference1"/>
    <w:rsid w:val="001731B9"/>
    <w:rPr>
      <w:rFonts w:eastAsia="Times New Roman"/>
      <w:sz w:val="20"/>
    </w:rPr>
  </w:style>
  <w:style w:type="character" w:customStyle="1" w:styleId="EndnoteText1">
    <w:name w:val="Endnote Text1"/>
    <w:rsid w:val="001731B9"/>
    <w:rPr>
      <w:rFonts w:eastAsia="Times New Roman" w:cs="Times New Roman"/>
    </w:rPr>
  </w:style>
  <w:style w:type="character" w:customStyle="1" w:styleId="FootnoteText1">
    <w:name w:val="Footnote Text1"/>
    <w:rsid w:val="001731B9"/>
    <w:rPr>
      <w:rFonts w:eastAsia="Times New Roman" w:cs="Times New Roman"/>
      <w:sz w:val="20"/>
      <w:szCs w:val="20"/>
    </w:rPr>
  </w:style>
  <w:style w:type="paragraph" w:customStyle="1" w:styleId="3fff8">
    <w:name w:val="Абзац списка3"/>
    <w:basedOn w:val="ae"/>
    <w:rsid w:val="001731B9"/>
    <w:pPr>
      <w:widowControl w:val="0"/>
      <w:tabs>
        <w:tab w:val="left" w:pos="0"/>
      </w:tabs>
      <w:suppressAutoHyphens w:val="0"/>
      <w:autoSpaceDE w:val="0"/>
      <w:autoSpaceDN w:val="0"/>
      <w:adjustRightInd w:val="0"/>
      <w:ind w:left="720"/>
    </w:pPr>
    <w:rPr>
      <w:rFonts w:ascii="Times New Roman" w:eastAsia="Times New Roman" w:hAnsi="Times New Roman" w:cs="Times New Roman"/>
      <w:sz w:val="32"/>
      <w:szCs w:val="32"/>
      <w:lang w:eastAsia="ru-RU"/>
    </w:rPr>
  </w:style>
  <w:style w:type="character" w:customStyle="1" w:styleId="Footnote0">
    <w:name w:val="Footnote"/>
    <w:rsid w:val="001731B9"/>
    <w:rPr>
      <w:rFonts w:eastAsia="Times New Roman"/>
      <w:sz w:val="20"/>
    </w:rPr>
  </w:style>
  <w:style w:type="character" w:customStyle="1" w:styleId="1fffffffc">
    <w:name w:val="Замещающий текст1"/>
    <w:rsid w:val="001731B9"/>
    <w:rPr>
      <w:color w:val="808080"/>
    </w:rPr>
  </w:style>
  <w:style w:type="paragraph" w:customStyle="1" w:styleId="1fffffffd">
    <w:name w:val="Знак Знак Знак Знак Знак Знак Знак1"/>
    <w:basedOn w:val="ae"/>
    <w:rsid w:val="001731B9"/>
    <w:pPr>
      <w:suppressAutoHyphens w:val="0"/>
      <w:spacing w:after="160" w:line="240" w:lineRule="exact"/>
    </w:pPr>
    <w:rPr>
      <w:rFonts w:ascii="Verdana" w:eastAsia="Times New Roman" w:hAnsi="Verdana" w:cs="Times New Roman"/>
      <w:sz w:val="20"/>
      <w:szCs w:val="20"/>
      <w:lang w:val="en-US" w:eastAsia="en-US"/>
    </w:rPr>
  </w:style>
  <w:style w:type="paragraph" w:customStyle="1" w:styleId="31c">
    <w:name w:val="Абзац списка31"/>
    <w:basedOn w:val="ae"/>
    <w:uiPriority w:val="34"/>
    <w:qFormat/>
    <w:rsid w:val="001731B9"/>
    <w:pPr>
      <w:suppressAutoHyphens w:val="0"/>
      <w:ind w:left="720"/>
      <w:contextualSpacing/>
    </w:pPr>
    <w:rPr>
      <w:rFonts w:ascii="Times New Roman" w:eastAsia="Times New Roman" w:hAnsi="Times New Roman" w:cs="Times New Roman"/>
      <w:lang w:eastAsia="ru-RU"/>
    </w:rPr>
  </w:style>
  <w:style w:type="paragraph" w:customStyle="1" w:styleId="intro1">
    <w:name w:val="intro1"/>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doc-1">
    <w:name w:val="doc-1"/>
    <w:basedOn w:val="ae"/>
    <w:rsid w:val="001731B9"/>
    <w:pPr>
      <w:suppressAutoHyphens w:val="0"/>
      <w:spacing w:line="360" w:lineRule="auto"/>
      <w:ind w:firstLine="720"/>
      <w:jc w:val="both"/>
    </w:pPr>
    <w:rPr>
      <w:rFonts w:ascii="Pragmatica" w:eastAsia="Times New Roman" w:hAnsi="Pragmatica" w:cs="Times New Roman"/>
      <w:sz w:val="20"/>
      <w:szCs w:val="20"/>
      <w:lang w:val="en-GB" w:eastAsia="ru-RU"/>
    </w:rPr>
  </w:style>
  <w:style w:type="character" w:customStyle="1" w:styleId="content-small-11">
    <w:name w:val="content-small-11"/>
    <w:rsid w:val="001731B9"/>
    <w:rPr>
      <w:b w:val="0"/>
      <w:bCs w:val="0"/>
      <w:color w:val="000000"/>
      <w:sz w:val="20"/>
      <w:szCs w:val="20"/>
    </w:rPr>
  </w:style>
  <w:style w:type="paragraph" w:customStyle="1" w:styleId="afffffffffffffffffffffff7">
    <w:name w:val="курсовая"/>
    <w:basedOn w:val="ae"/>
    <w:rsid w:val="001731B9"/>
    <w:pPr>
      <w:suppressAutoHyphens w:val="0"/>
      <w:spacing w:line="360" w:lineRule="auto"/>
    </w:pPr>
    <w:rPr>
      <w:rFonts w:ascii="Times New Roman" w:eastAsia="Times New Roman" w:hAnsi="Times New Roman" w:cs="Times New Roman"/>
      <w:sz w:val="25"/>
      <w:szCs w:val="25"/>
      <w:lang w:eastAsia="ru-RU"/>
    </w:rPr>
  </w:style>
  <w:style w:type="character" w:customStyle="1" w:styleId="afffffffffffffffffffffff8">
    <w:name w:val="курсовая Знак"/>
    <w:rsid w:val="001731B9"/>
    <w:rPr>
      <w:sz w:val="25"/>
      <w:szCs w:val="25"/>
      <w:lang w:val="ru-RU" w:eastAsia="ru-RU" w:bidi="ar-SA"/>
    </w:rPr>
  </w:style>
  <w:style w:type="paragraph" w:customStyle="1" w:styleId="sbm">
    <w:name w:val="sbm"/>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pic">
    <w:name w:val="pic"/>
    <w:basedOn w:val="ae"/>
    <w:rsid w:val="001731B9"/>
    <w:pPr>
      <w:suppressAutoHyphens w:val="0"/>
      <w:spacing w:before="100" w:beforeAutospacing="1" w:after="100" w:afterAutospacing="1"/>
    </w:pPr>
    <w:rPr>
      <w:rFonts w:ascii="Times New Roman" w:eastAsia="Times New Roman" w:hAnsi="Times New Roman" w:cs="Times New Roman"/>
      <w:lang w:val="uk-UA" w:eastAsia="uk-UA"/>
    </w:rPr>
  </w:style>
  <w:style w:type="paragraph" w:styleId="3fff9">
    <w:name w:val="List 3"/>
    <w:basedOn w:val="ae"/>
    <w:uiPriority w:val="99"/>
    <w:rsid w:val="001731B9"/>
    <w:pPr>
      <w:suppressAutoHyphens w:val="0"/>
      <w:overflowPunct w:val="0"/>
      <w:autoSpaceDE w:val="0"/>
      <w:autoSpaceDN w:val="0"/>
      <w:adjustRightInd w:val="0"/>
      <w:ind w:left="849" w:hanging="283"/>
      <w:textAlignment w:val="baseline"/>
    </w:pPr>
    <w:rPr>
      <w:rFonts w:ascii="Times New Roman" w:eastAsia="Times New Roman" w:hAnsi="Times New Roman" w:cs="Times New Roman"/>
      <w:sz w:val="20"/>
      <w:szCs w:val="20"/>
      <w:lang w:val="en-GB" w:eastAsia="uk-UA"/>
    </w:rPr>
  </w:style>
  <w:style w:type="paragraph" w:styleId="2ffffff">
    <w:name w:val="List Bullet 2"/>
    <w:basedOn w:val="ae"/>
    <w:autoRedefine/>
    <w:uiPriority w:val="99"/>
    <w:rsid w:val="001731B9"/>
    <w:pPr>
      <w:tabs>
        <w:tab w:val="num" w:pos="643"/>
      </w:tabs>
      <w:suppressAutoHyphens w:val="0"/>
      <w:overflowPunct w:val="0"/>
      <w:autoSpaceDE w:val="0"/>
      <w:autoSpaceDN w:val="0"/>
      <w:adjustRightInd w:val="0"/>
      <w:ind w:left="643" w:hanging="360"/>
      <w:textAlignment w:val="baseline"/>
    </w:pPr>
    <w:rPr>
      <w:rFonts w:ascii="Times New Roman" w:eastAsia="Times New Roman" w:hAnsi="Times New Roman" w:cs="Times New Roman"/>
      <w:sz w:val="20"/>
      <w:szCs w:val="20"/>
      <w:lang w:val="en-GB" w:eastAsia="uk-UA"/>
    </w:rPr>
  </w:style>
  <w:style w:type="numbering" w:customStyle="1" w:styleId="1fffffffe">
    <w:name w:val="Немає списку1"/>
    <w:next w:val="af1"/>
    <w:uiPriority w:val="99"/>
    <w:semiHidden/>
    <w:unhideWhenUsed/>
    <w:rsid w:val="001731B9"/>
  </w:style>
  <w:style w:type="character" w:customStyle="1" w:styleId="afffffffffffffffffffffff9">
    <w:name w:val="Текст покажчика місця заповнення"/>
    <w:uiPriority w:val="99"/>
    <w:semiHidden/>
    <w:rsid w:val="001731B9"/>
    <w:rPr>
      <w:color w:val="808080"/>
    </w:rPr>
  </w:style>
  <w:style w:type="table" w:customStyle="1" w:styleId="1ffffffff">
    <w:name w:val="Сітка таблиці1"/>
    <w:basedOn w:val="af0"/>
    <w:next w:val="affffffffffffffffffff6"/>
    <w:uiPriority w:val="59"/>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
    <w:name w:val="ind"/>
    <w:basedOn w:val="ae"/>
    <w:rsid w:val="001731B9"/>
    <w:pPr>
      <w:suppressAutoHyphens w:val="0"/>
      <w:spacing w:before="192" w:after="192"/>
      <w:ind w:firstLine="360"/>
      <w:jc w:val="both"/>
    </w:pPr>
    <w:rPr>
      <w:rFonts w:ascii="Arial" w:eastAsia="Times New Roman" w:hAnsi="Arial" w:cs="Arial"/>
      <w:color w:val="C0C0C0"/>
      <w:sz w:val="20"/>
      <w:szCs w:val="20"/>
      <w:lang w:eastAsia="ru-RU"/>
    </w:rPr>
  </w:style>
  <w:style w:type="paragraph" w:customStyle="1" w:styleId="abz">
    <w:name w:val="abz"/>
    <w:basedOn w:val="ae"/>
    <w:rsid w:val="001731B9"/>
    <w:pPr>
      <w:suppressAutoHyphens w:val="0"/>
      <w:spacing w:before="50"/>
      <w:ind w:firstLine="200"/>
      <w:jc w:val="both"/>
    </w:pPr>
    <w:rPr>
      <w:rFonts w:ascii="Times New Roman" w:eastAsia="Times New Roman" w:hAnsi="Times New Roman" w:cs="Times New Roman"/>
      <w:lang w:eastAsia="ru-RU"/>
    </w:rPr>
  </w:style>
  <w:style w:type="paragraph" w:customStyle="1" w:styleId="HTML10">
    <w:name w:val="Стандартный HTML1"/>
    <w:basedOn w:val="ae"/>
    <w:rsid w:val="0017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pPr>
    <w:rPr>
      <w:rFonts w:ascii="Courier New" w:eastAsia="Courier New" w:hAnsi="Courier New" w:cs="Courier New"/>
      <w:sz w:val="20"/>
      <w:szCs w:val="20"/>
      <w:lang w:val="en-US" w:eastAsia="en-US"/>
    </w:rPr>
  </w:style>
  <w:style w:type="paragraph" w:customStyle="1" w:styleId="htmlformatted">
    <w:name w:val="html formatted"/>
    <w:basedOn w:val="ae"/>
    <w:rsid w:val="001731B9"/>
    <w:pPr>
      <w:ind w:left="288"/>
    </w:pPr>
    <w:rPr>
      <w:rFonts w:ascii="Arial" w:eastAsia="Times New Roman" w:hAnsi="Arial" w:cs="Times New Roman"/>
      <w:sz w:val="20"/>
      <w:szCs w:val="20"/>
      <w:lang w:val="en-US" w:eastAsia="ru-RU"/>
    </w:rPr>
  </w:style>
  <w:style w:type="character" w:customStyle="1" w:styleId="arabic">
    <w:name w:val="arabic"/>
    <w:rsid w:val="001731B9"/>
  </w:style>
  <w:style w:type="character" w:customStyle="1" w:styleId="textit">
    <w:name w:val="textit"/>
    <w:rsid w:val="001731B9"/>
  </w:style>
  <w:style w:type="numbering" w:customStyle="1" w:styleId="2ffffff0">
    <w:name w:val="Немає списку2"/>
    <w:next w:val="af1"/>
    <w:uiPriority w:val="99"/>
    <w:semiHidden/>
    <w:unhideWhenUsed/>
    <w:rsid w:val="001731B9"/>
  </w:style>
  <w:style w:type="table" w:customStyle="1" w:styleId="2ffffff1">
    <w:name w:val="Сітка таблиці2"/>
    <w:basedOn w:val="af0"/>
    <w:next w:val="affffffffffffffffffff6"/>
    <w:rsid w:val="001731B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6">
    <w:name w:val="Немає списку11"/>
    <w:next w:val="af1"/>
    <w:uiPriority w:val="99"/>
    <w:semiHidden/>
    <w:unhideWhenUsed/>
    <w:rsid w:val="001731B9"/>
  </w:style>
  <w:style w:type="numbering" w:customStyle="1" w:styleId="12d">
    <w:name w:val="Немає списку12"/>
    <w:next w:val="af1"/>
    <w:uiPriority w:val="99"/>
    <w:semiHidden/>
    <w:unhideWhenUsed/>
    <w:rsid w:val="001731B9"/>
  </w:style>
  <w:style w:type="numbering" w:customStyle="1" w:styleId="21f6">
    <w:name w:val="Немає списку21"/>
    <w:next w:val="af1"/>
    <w:uiPriority w:val="99"/>
    <w:semiHidden/>
    <w:unhideWhenUsed/>
    <w:rsid w:val="001731B9"/>
  </w:style>
  <w:style w:type="numbering" w:customStyle="1" w:styleId="139">
    <w:name w:val="Немає списку13"/>
    <w:next w:val="af1"/>
    <w:uiPriority w:val="99"/>
    <w:semiHidden/>
    <w:unhideWhenUsed/>
    <w:rsid w:val="001731B9"/>
  </w:style>
  <w:style w:type="numbering" w:customStyle="1" w:styleId="229">
    <w:name w:val="Немає списку22"/>
    <w:next w:val="af1"/>
    <w:uiPriority w:val="99"/>
    <w:semiHidden/>
    <w:unhideWhenUsed/>
    <w:rsid w:val="001731B9"/>
  </w:style>
  <w:style w:type="numbering" w:customStyle="1" w:styleId="14f">
    <w:name w:val="Немає списку14"/>
    <w:next w:val="af1"/>
    <w:uiPriority w:val="99"/>
    <w:semiHidden/>
    <w:unhideWhenUsed/>
    <w:rsid w:val="001731B9"/>
  </w:style>
  <w:style w:type="numbering" w:customStyle="1" w:styleId="234">
    <w:name w:val="Немає списку23"/>
    <w:next w:val="af1"/>
    <w:uiPriority w:val="99"/>
    <w:semiHidden/>
    <w:unhideWhenUsed/>
    <w:rsid w:val="001731B9"/>
  </w:style>
  <w:style w:type="paragraph" w:customStyle="1" w:styleId="afffffffffffffffffffffffa">
    <w:name w:val="Заголовок змісту"/>
    <w:basedOn w:val="1"/>
    <w:next w:val="ae"/>
    <w:uiPriority w:val="39"/>
    <w:semiHidden/>
    <w:unhideWhenUsed/>
    <w:qFormat/>
    <w:rsid w:val="001731B9"/>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ru-RU"/>
    </w:rPr>
  </w:style>
  <w:style w:type="paragraph" w:customStyle="1" w:styleId="formattext">
    <w:name w:val="formattext"/>
    <w:rsid w:val="00BE4502"/>
    <w:pPr>
      <w:widowControl w:val="0"/>
      <w:autoSpaceDE w:val="0"/>
      <w:autoSpaceDN w:val="0"/>
      <w:adjustRightInd w:val="0"/>
    </w:pPr>
    <w:rPr>
      <w:rFonts w:ascii="Times New Roman" w:eastAsia="Times New Roman" w:hAnsi="Times New Roman" w:cs="Times New Roman"/>
      <w:sz w:val="18"/>
      <w:szCs w:val="18"/>
    </w:rPr>
  </w:style>
  <w:style w:type="paragraph" w:customStyle="1" w:styleId="t15tii">
    <w:name w:val="t15 tii"/>
    <w:basedOn w:val="ae"/>
    <w:rsid w:val="00BE450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MTEquationSection">
    <w:name w:val="MTEquationSection"/>
    <w:basedOn w:val="af"/>
    <w:rsid w:val="00BE4502"/>
    <w:rPr>
      <w:b/>
      <w:vanish/>
      <w:color w:val="FF0000"/>
      <w:sz w:val="28"/>
      <w:szCs w:val="28"/>
      <w:lang w:val="ru-RU"/>
    </w:rPr>
  </w:style>
  <w:style w:type="character" w:customStyle="1" w:styleId="bstrong">
    <w:name w:val="bstrong"/>
    <w:basedOn w:val="af"/>
    <w:rsid w:val="00BE4502"/>
  </w:style>
  <w:style w:type="character" w:customStyle="1" w:styleId="10pt2">
    <w:name w:val="Колонтитул + 10 pt;Курсив"/>
    <w:rsid w:val="005F3280"/>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TimesNewRoman85pt">
    <w:name w:val="Колонтитул + Times New Roman;8;5 pt"/>
    <w:rsid w:val="005F32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5pt0">
    <w:name w:val="Основной текст + 6;5 pt;Полужирный"/>
    <w:rsid w:val="005F32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95pt1">
    <w:name w:val="Основной текст + 9;5 pt;Полужирный"/>
    <w:rsid w:val="005F328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5pt5">
    <w:name w:val="Основной текст + 7;5 pt;Малые прописные"/>
    <w:rsid w:val="005F3280"/>
    <w:rPr>
      <w:rFonts w:ascii="Times New Roman" w:eastAsia="Times New Roman" w:hAnsi="Times New Roman" w:cs="Times New Roman"/>
      <w:b w:val="0"/>
      <w:bCs w:val="0"/>
      <w:i w:val="0"/>
      <w:iCs w:val="0"/>
      <w:smallCaps/>
      <w:strike w:val="0"/>
      <w:color w:val="000000"/>
      <w:spacing w:val="0"/>
      <w:w w:val="100"/>
      <w:position w:val="0"/>
      <w:sz w:val="15"/>
      <w:szCs w:val="15"/>
      <w:u w:val="single"/>
      <w:lang w:val="ru-RU" w:eastAsia="ru-RU" w:bidi="ru-RU"/>
    </w:rPr>
  </w:style>
  <w:style w:type="paragraph" w:customStyle="1" w:styleId="1200">
    <w:name w:val="120"/>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f">
    <w:name w:val="7"/>
    <w:basedOn w:val="ae"/>
    <w:rsid w:val="005F328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5ff1">
    <w:name w:val="5"/>
    <w:aliases w:val="Основной текст + Trebuchet MS,5 pt1,9 pt2"/>
    <w:basedOn w:val="af"/>
    <w:rsid w:val="005F3280"/>
  </w:style>
  <w:style w:type="character" w:customStyle="1" w:styleId="sylfaen11pt">
    <w:name w:val="sylfaen11pt"/>
    <w:basedOn w:val="af"/>
    <w:rsid w:val="005F3280"/>
  </w:style>
  <w:style w:type="character" w:customStyle="1" w:styleId="1pt2">
    <w:name w:val="1pt"/>
    <w:basedOn w:val="af"/>
    <w:rsid w:val="005F3280"/>
  </w:style>
  <w:style w:type="character" w:customStyle="1" w:styleId="6f8">
    <w:name w:val="6"/>
    <w:basedOn w:val="af"/>
    <w:rsid w:val="005F3280"/>
  </w:style>
  <w:style w:type="character" w:customStyle="1" w:styleId="95pt2">
    <w:name w:val="95pt"/>
    <w:basedOn w:val="af"/>
    <w:rsid w:val="005F3280"/>
  </w:style>
  <w:style w:type="character" w:customStyle="1" w:styleId="Verdana11pt-1pt">
    <w:name w:val="Оглавление + Verdana;11 pt;Интервал -1 pt"/>
    <w:rsid w:val="0053557A"/>
    <w:rPr>
      <w:rFonts w:ascii="Verdana" w:eastAsia="Verdana" w:hAnsi="Verdana" w:cs="Verdana"/>
      <w:b/>
      <w:bCs/>
      <w:i w:val="0"/>
      <w:iCs w:val="0"/>
      <w:smallCaps w:val="0"/>
      <w:strike w:val="0"/>
      <w:color w:val="000000"/>
      <w:spacing w:val="-30"/>
      <w:w w:val="100"/>
      <w:position w:val="0"/>
      <w:sz w:val="22"/>
      <w:szCs w:val="22"/>
      <w:u w:val="none"/>
      <w:lang w:val="ru-RU" w:eastAsia="ru-RU" w:bidi="ru-RU"/>
    </w:rPr>
  </w:style>
  <w:style w:type="character" w:customStyle="1" w:styleId="afffffffffffffffffffffffb">
    <w:name w:val="Оглавление + Малые прописные"/>
    <w:rsid w:val="0053557A"/>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Verdana11pt-1pt0">
    <w:name w:val="Оглавление + Verdana;11 pt;Малые прописные;Интервал -1 pt"/>
    <w:rsid w:val="0053557A"/>
    <w:rPr>
      <w:rFonts w:ascii="Verdana" w:eastAsia="Verdana" w:hAnsi="Verdana" w:cs="Verdana"/>
      <w:b/>
      <w:bCs/>
      <w:i w:val="0"/>
      <w:iCs w:val="0"/>
      <w:smallCaps/>
      <w:strike w:val="0"/>
      <w:color w:val="000000"/>
      <w:spacing w:val="-30"/>
      <w:w w:val="100"/>
      <w:position w:val="0"/>
      <w:sz w:val="22"/>
      <w:szCs w:val="22"/>
      <w:u w:val="none"/>
      <w:lang w:val="ru-RU" w:eastAsia="ru-RU" w:bidi="ru-RU"/>
    </w:rPr>
  </w:style>
  <w:style w:type="character" w:customStyle="1" w:styleId="11pt1">
    <w:name w:val="Оглавление + 11 pt;Не полужирный"/>
    <w:rsid w:val="005355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ranklinGothicHeavy6pt">
    <w:name w:val="Колонтитул + Franklin Gothic Heavy;6 pt;Не полужирный"/>
    <w:rsid w:val="007D49F9"/>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Verdana65pt">
    <w:name w:val="Колонтитул + Verdana;6;5 pt;Не полужирный"/>
    <w:rsid w:val="007D49F9"/>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Constantia15pt">
    <w:name w:val="Основной текст + Constantia;15 pt"/>
    <w:rsid w:val="007D49F9"/>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8pt1pt">
    <w:name w:val="Основной текст + 8 pt;Полужирный;Интервал 1 pt"/>
    <w:rsid w:val="007D49F9"/>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Constantia10pt">
    <w:name w:val="Основной текст + Constantia;10 pt"/>
    <w:rsid w:val="007D49F9"/>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rsid w:val="007D49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ffffffff0">
    <w:name w:val="Знак1 Знак Знак Знак Знак Знак Знак"/>
    <w:basedOn w:val="ae"/>
    <w:rsid w:val="007C2E00"/>
    <w:pPr>
      <w:suppressAutoHyphens w:val="0"/>
    </w:pPr>
    <w:rPr>
      <w:rFonts w:ascii="Verdana" w:eastAsia="Times New Roman" w:hAnsi="Verdana" w:cs="Verdana"/>
      <w:sz w:val="20"/>
      <w:szCs w:val="20"/>
      <w:lang w:val="en-US" w:eastAsia="en-US"/>
    </w:rPr>
  </w:style>
  <w:style w:type="paragraph" w:customStyle="1" w:styleId="mainheader">
    <w:name w:val="mainheader"/>
    <w:basedOn w:val="ae"/>
    <w:rsid w:val="007C2E00"/>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29">
    <w:name w:val="Основной текст (4)29"/>
    <w:basedOn w:val="af"/>
    <w:rsid w:val="007C2E00"/>
    <w:rPr>
      <w:sz w:val="18"/>
      <w:szCs w:val="18"/>
      <w:lang w:bidi="ar-SA"/>
    </w:rPr>
  </w:style>
  <w:style w:type="character" w:customStyle="1" w:styleId="b-serp-urlitem1">
    <w:name w:val="b-serp-url__item1"/>
    <w:basedOn w:val="af"/>
    <w:rsid w:val="007C2E00"/>
    <w:rPr>
      <w:vanish w:val="0"/>
      <w:webHidden w:val="0"/>
      <w:specVanish w:val="0"/>
    </w:rPr>
  </w:style>
  <w:style w:type="character" w:customStyle="1" w:styleId="b-serp-urlmark1">
    <w:name w:val="b-serp-url__mark1"/>
    <w:basedOn w:val="af"/>
    <w:rsid w:val="007C2E00"/>
    <w:rPr>
      <w:rFonts w:ascii="Verdana" w:hAnsi="Verdana" w:hint="default"/>
    </w:rPr>
  </w:style>
  <w:style w:type="paragraph" w:customStyle="1" w:styleId="-e">
    <w:name w:val="АА - К У Р Ь Е Р"/>
    <w:basedOn w:val="ae"/>
    <w:rsid w:val="00BA6DC8"/>
    <w:pPr>
      <w:ind w:firstLine="720"/>
      <w:jc w:val="both"/>
    </w:pPr>
    <w:rPr>
      <w:rFonts w:ascii="Courier New" w:eastAsia="Times New Roman" w:hAnsi="Courier New" w:cs="Times New Roman"/>
      <w:szCs w:val="20"/>
      <w:lang w:eastAsia="ru-RU"/>
    </w:rPr>
  </w:style>
  <w:style w:type="paragraph" w:customStyle="1" w:styleId="11f7">
    <w:name w:val="Знак1 Знак Знак Знак1"/>
    <w:basedOn w:val="ae"/>
    <w:rsid w:val="00BA6DC8"/>
    <w:pPr>
      <w:suppressAutoHyphens w:val="0"/>
    </w:pPr>
    <w:rPr>
      <w:rFonts w:ascii="Verdana" w:eastAsia="Times New Roman" w:hAnsi="Verdana" w:cs="Verdana"/>
      <w:color w:val="000000"/>
      <w:sz w:val="20"/>
      <w:szCs w:val="20"/>
      <w:lang w:val="en-US" w:eastAsia="en-US"/>
    </w:rPr>
  </w:style>
  <w:style w:type="paragraph" w:customStyle="1" w:styleId="11111">
    <w:name w:val="1111"/>
    <w:basedOn w:val="ae"/>
    <w:rsid w:val="00BA6DC8"/>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FontStyle431">
    <w:name w:val="Font Style431"/>
    <w:basedOn w:val="af"/>
    <w:rsid w:val="00BA6DC8"/>
    <w:rPr>
      <w:rFonts w:ascii="Times New Roman" w:hAnsi="Times New Roman" w:cs="Times New Roman"/>
      <w:sz w:val="18"/>
      <w:szCs w:val="18"/>
    </w:rPr>
  </w:style>
  <w:style w:type="character" w:customStyle="1" w:styleId="FontStyle432">
    <w:name w:val="Font Style432"/>
    <w:basedOn w:val="af"/>
    <w:rsid w:val="00BA6DC8"/>
    <w:rPr>
      <w:rFonts w:ascii="Times New Roman" w:hAnsi="Times New Roman" w:cs="Times New Roman"/>
      <w:i/>
      <w:iCs/>
      <w:sz w:val="18"/>
      <w:szCs w:val="18"/>
    </w:rPr>
  </w:style>
  <w:style w:type="paragraph" w:customStyle="1" w:styleId="4ffd">
    <w:name w:val="Абзац списка4"/>
    <w:basedOn w:val="ae"/>
    <w:rsid w:val="00BA6DC8"/>
    <w:pPr>
      <w:suppressAutoHyphens w:val="0"/>
      <w:spacing w:after="200" w:line="276" w:lineRule="auto"/>
      <w:ind w:left="720"/>
    </w:pPr>
    <w:rPr>
      <w:rFonts w:ascii="Calibri" w:eastAsia="Times New Roman" w:hAnsi="Calibri" w:cs="Calibri"/>
      <w:sz w:val="22"/>
      <w:szCs w:val="22"/>
      <w:lang w:val="uk-UA" w:eastAsia="en-US"/>
    </w:rPr>
  </w:style>
  <w:style w:type="paragraph" w:customStyle="1" w:styleId="Style15">
    <w:name w:val="Style15"/>
    <w:basedOn w:val="ae"/>
    <w:rsid w:val="00BA6DC8"/>
    <w:pPr>
      <w:widowControl w:val="0"/>
      <w:suppressAutoHyphens w:val="0"/>
      <w:autoSpaceDE w:val="0"/>
      <w:autoSpaceDN w:val="0"/>
      <w:adjustRightInd w:val="0"/>
      <w:spacing w:line="213" w:lineRule="exact"/>
      <w:ind w:firstLine="322"/>
      <w:jc w:val="both"/>
    </w:pPr>
    <w:rPr>
      <w:rFonts w:ascii="Tahoma" w:eastAsia="Calibri" w:hAnsi="Tahoma" w:cs="Tahoma"/>
      <w:lang w:val="uk-UA" w:eastAsia="uk-UA"/>
    </w:rPr>
  </w:style>
  <w:style w:type="paragraph" w:customStyle="1" w:styleId="Style148">
    <w:name w:val="Style148"/>
    <w:basedOn w:val="ae"/>
    <w:rsid w:val="00BA6DC8"/>
    <w:pPr>
      <w:widowControl w:val="0"/>
      <w:suppressAutoHyphens w:val="0"/>
      <w:autoSpaceDE w:val="0"/>
      <w:autoSpaceDN w:val="0"/>
      <w:adjustRightInd w:val="0"/>
      <w:spacing w:line="466" w:lineRule="exact"/>
      <w:jc w:val="both"/>
    </w:pPr>
    <w:rPr>
      <w:rFonts w:ascii="Tahoma" w:eastAsia="Calibri" w:hAnsi="Tahoma" w:cs="Tahoma"/>
      <w:lang w:val="uk-UA" w:eastAsia="uk-UA"/>
    </w:rPr>
  </w:style>
  <w:style w:type="paragraph" w:customStyle="1" w:styleId="msobodytextindentbullet2gif">
    <w:name w:val="msobodytextindentbullet2.gif"/>
    <w:basedOn w:val="ae"/>
    <w:rsid w:val="00BA6D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c">
    <w:name w:val="Абзац: Основной текст"/>
    <w:basedOn w:val="ae"/>
    <w:rsid w:val="00BA6DC8"/>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2a">
    <w:name w:val="Знак Знак22"/>
    <w:basedOn w:val="ae"/>
    <w:rsid w:val="00BA6DC8"/>
    <w:pPr>
      <w:suppressAutoHyphens w:val="0"/>
    </w:pPr>
    <w:rPr>
      <w:rFonts w:ascii="Verdana" w:eastAsia="Times New Roman" w:hAnsi="Verdana" w:cs="Verdana"/>
      <w:sz w:val="20"/>
      <w:szCs w:val="20"/>
      <w:lang w:val="en-US" w:eastAsia="en-US"/>
    </w:rPr>
  </w:style>
  <w:style w:type="character" w:customStyle="1" w:styleId="31d">
    <w:name w:val="31"/>
    <w:basedOn w:val="af"/>
    <w:rsid w:val="00032036"/>
  </w:style>
  <w:style w:type="paragraph" w:customStyle="1" w:styleId="400">
    <w:name w:val="4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18">
    <w:name w:val="41"/>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325">
    <w:name w:val="32"/>
    <w:basedOn w:val="af"/>
    <w:rsid w:val="00032036"/>
  </w:style>
  <w:style w:type="character" w:customStyle="1" w:styleId="a30">
    <w:name w:val="a3"/>
    <w:basedOn w:val="af"/>
    <w:rsid w:val="00032036"/>
  </w:style>
  <w:style w:type="character" w:customStyle="1" w:styleId="a40">
    <w:name w:val="a4"/>
    <w:basedOn w:val="af"/>
    <w:rsid w:val="00032036"/>
  </w:style>
  <w:style w:type="paragraph" w:customStyle="1" w:styleId="a50">
    <w:name w:val="a5"/>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00">
    <w:name w:val="70"/>
    <w:basedOn w:val="af"/>
    <w:rsid w:val="00032036"/>
  </w:style>
  <w:style w:type="character" w:customStyle="1" w:styleId="305">
    <w:name w:val="30"/>
    <w:basedOn w:val="af"/>
    <w:rsid w:val="00032036"/>
  </w:style>
  <w:style w:type="character" w:customStyle="1" w:styleId="600">
    <w:name w:val="60"/>
    <w:basedOn w:val="af"/>
    <w:rsid w:val="00032036"/>
  </w:style>
  <w:style w:type="character" w:customStyle="1" w:styleId="614">
    <w:name w:val="61"/>
    <w:basedOn w:val="af"/>
    <w:rsid w:val="00032036"/>
  </w:style>
  <w:style w:type="paragraph" w:customStyle="1" w:styleId="800">
    <w:name w:val="80"/>
    <w:basedOn w:val="ae"/>
    <w:rsid w:val="000320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45pt0">
    <w:name w:val="Оглавление + 4;5 pt"/>
    <w:rsid w:val="00654AEE"/>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date1">
    <w:name w:val="date1"/>
    <w:basedOn w:val="af"/>
    <w:uiPriority w:val="99"/>
    <w:rsid w:val="00F54536"/>
    <w:rPr>
      <w:b w:val="0"/>
      <w:bCs w:val="0"/>
      <w:color w:val="949494"/>
      <w:sz w:val="24"/>
      <w:szCs w:val="24"/>
    </w:rPr>
  </w:style>
  <w:style w:type="character" w:customStyle="1" w:styleId="900">
    <w:name w:val="90"/>
    <w:basedOn w:val="af"/>
    <w:rsid w:val="00662592"/>
  </w:style>
  <w:style w:type="character" w:customStyle="1" w:styleId="ab0">
    <w:name w:val="ab"/>
    <w:basedOn w:val="af"/>
    <w:rsid w:val="00662592"/>
  </w:style>
  <w:style w:type="character" w:customStyle="1" w:styleId="aa0">
    <w:name w:val="aa"/>
    <w:basedOn w:val="af"/>
    <w:rsid w:val="00662592"/>
  </w:style>
  <w:style w:type="character" w:customStyle="1" w:styleId="580">
    <w:name w:val="58"/>
    <w:basedOn w:val="af"/>
    <w:rsid w:val="00662592"/>
  </w:style>
  <w:style w:type="character" w:customStyle="1" w:styleId="fontstyle130">
    <w:name w:val="fontstyle13"/>
    <w:basedOn w:val="af"/>
    <w:rsid w:val="00662592"/>
  </w:style>
  <w:style w:type="character" w:customStyle="1" w:styleId="fontstyle140">
    <w:name w:val="fontstyle14"/>
    <w:basedOn w:val="af"/>
    <w:rsid w:val="00662592"/>
  </w:style>
  <w:style w:type="character" w:customStyle="1" w:styleId="523">
    <w:name w:val="52"/>
    <w:basedOn w:val="af"/>
    <w:rsid w:val="00662592"/>
  </w:style>
  <w:style w:type="character" w:customStyle="1" w:styleId="490">
    <w:name w:val="49"/>
    <w:basedOn w:val="af"/>
    <w:rsid w:val="00662592"/>
  </w:style>
  <w:style w:type="paragraph" w:customStyle="1" w:styleId="14f0">
    <w:name w:val="14"/>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paragraph" w:styleId="afff3">
    <w:name w:val="Body Text First Indent"/>
    <w:basedOn w:val="ae"/>
    <w:link w:val="afff2"/>
    <w:uiPriority w:val="99"/>
    <w:semiHidden/>
    <w:unhideWhenUsed/>
    <w:rsid w:val="00662592"/>
    <w:pPr>
      <w:suppressAutoHyphens w:val="0"/>
      <w:spacing w:before="100" w:beforeAutospacing="1" w:after="100" w:afterAutospacing="1"/>
    </w:pPr>
    <w:rPr>
      <w:rFonts w:ascii="PetersburgCTT" w:eastAsia="PetersburgCTT" w:hAnsi="PetersburgCTT" w:cs="PetersburgCTT"/>
    </w:rPr>
  </w:style>
  <w:style w:type="character" w:customStyle="1" w:styleId="1ffffffff1">
    <w:name w:val="Красная строка Знак1"/>
    <w:basedOn w:val="1ff1"/>
    <w:uiPriority w:val="99"/>
    <w:semiHidden/>
    <w:rsid w:val="00662592"/>
    <w:rPr>
      <w:rFonts w:ascii="Garamond" w:eastAsia="Garamond" w:hAnsi="Garamond" w:cs="Garamond"/>
      <w:sz w:val="24"/>
      <w:szCs w:val="24"/>
      <w:lang w:eastAsia="ar-SA"/>
    </w:rPr>
  </w:style>
  <w:style w:type="paragraph" w:customStyle="1" w:styleId="psection">
    <w:name w:val="psection"/>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f"/>
    <w:rsid w:val="00662592"/>
  </w:style>
  <w:style w:type="paragraph" w:customStyle="1" w:styleId="720">
    <w:name w:val="72"/>
    <w:basedOn w:val="ae"/>
    <w:rsid w:val="006625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730">
    <w:name w:val="73"/>
    <w:basedOn w:val="af"/>
    <w:rsid w:val="00662592"/>
  </w:style>
  <w:style w:type="character" w:customStyle="1" w:styleId="480">
    <w:name w:val="480"/>
    <w:basedOn w:val="af"/>
    <w:rsid w:val="00662592"/>
  </w:style>
  <w:style w:type="character" w:customStyle="1" w:styleId="430">
    <w:name w:val="43"/>
    <w:basedOn w:val="af"/>
    <w:rsid w:val="00662592"/>
  </w:style>
  <w:style w:type="character" w:customStyle="1" w:styleId="283">
    <w:name w:val="28"/>
    <w:basedOn w:val="af"/>
    <w:rsid w:val="00662592"/>
  </w:style>
  <w:style w:type="character" w:customStyle="1" w:styleId="344">
    <w:name w:val="34"/>
    <w:basedOn w:val="af"/>
    <w:rsid w:val="00662592"/>
  </w:style>
  <w:style w:type="paragraph" w:customStyle="1" w:styleId="172">
    <w:name w:val="Основной текст17"/>
    <w:rsid w:val="007943DF"/>
    <w:pPr>
      <w:spacing w:line="360" w:lineRule="auto"/>
      <w:ind w:firstLine="851"/>
      <w:jc w:val="both"/>
    </w:pPr>
    <w:rPr>
      <w:rFonts w:ascii="Times New Roman" w:eastAsia="Times New Roman" w:hAnsi="Times New Roman" w:cs="Times New Roman"/>
      <w:spacing w:val="6"/>
      <w:kern w:val="28"/>
      <w:sz w:val="28"/>
      <w:lang w:val="uk-UA"/>
    </w:rPr>
  </w:style>
  <w:style w:type="paragraph" w:customStyle="1" w:styleId="3fffa">
    <w:name w:val="Текст сноски3"/>
    <w:rsid w:val="007943DF"/>
    <w:rPr>
      <w:rFonts w:ascii="Times New Roman" w:eastAsia="Times New Roman" w:hAnsi="Times New Roman" w:cs="Times New Roman"/>
    </w:rPr>
  </w:style>
  <w:style w:type="character" w:customStyle="1" w:styleId="3fffb">
    <w:name w:val="Гиперссылка3"/>
    <w:basedOn w:val="af"/>
    <w:rsid w:val="007943DF"/>
    <w:rPr>
      <w:rFonts w:ascii="Times New Roman" w:eastAsia="Times New Roman" w:hAnsi="Times New Roman"/>
      <w:noProof w:val="0"/>
      <w:snapToGrid/>
      <w:color w:val="0000FF"/>
      <w:spacing w:val="0"/>
      <w:w w:val="100"/>
      <w:kern w:val="0"/>
      <w:position w:val="0"/>
      <w:sz w:val="24"/>
      <w:u w:val="single"/>
      <w:effect w:val="none"/>
      <w:bdr w:val="none" w:sz="0" w:space="0" w:color="auto"/>
      <w:shd w:val="clear" w:color="auto" w:fill="auto"/>
      <w:vertAlign w:val="baseline"/>
      <w:em w:val="none"/>
      <w:lang w:val="uk-UA" w:eastAsia="ru-RU"/>
    </w:rPr>
  </w:style>
  <w:style w:type="paragraph" w:customStyle="1" w:styleId="4ffe">
    <w:name w:val="Основной текст с отступом4"/>
    <w:rsid w:val="007943DF"/>
    <w:pPr>
      <w:spacing w:after="120"/>
      <w:ind w:left="283"/>
    </w:pPr>
    <w:rPr>
      <w:rFonts w:ascii="Times New Roman" w:eastAsia="Times New Roman" w:hAnsi="Times New Roman" w:cs="Times New Roman"/>
      <w:sz w:val="24"/>
      <w:lang w:val="uk-UA"/>
    </w:rPr>
  </w:style>
  <w:style w:type="character" w:customStyle="1" w:styleId="adjust">
    <w:name w:val="adjust"/>
    <w:basedOn w:val="af"/>
    <w:rsid w:val="008B1120"/>
  </w:style>
  <w:style w:type="paragraph" w:customStyle="1" w:styleId="afffffffffffffffffffffffd">
    <w:name w:val="МойТекст"/>
    <w:basedOn w:val="2ffff9"/>
    <w:rsid w:val="00803E5C"/>
    <w:pPr>
      <w:widowControl w:val="0"/>
      <w:suppressAutoHyphens w:val="0"/>
      <w:spacing w:after="0" w:line="360" w:lineRule="auto"/>
      <w:ind w:right="-1" w:firstLine="567"/>
      <w:jc w:val="both"/>
    </w:pPr>
    <w:rPr>
      <w:rFonts w:ascii="Times New Roman" w:eastAsia="Times New Roman" w:hAnsi="Times New Roman" w:cs="Times New Roman"/>
      <w:sz w:val="28"/>
      <w:szCs w:val="28"/>
      <w:lang w:val="uk-UA" w:eastAsia="ru-RU"/>
    </w:rPr>
  </w:style>
  <w:style w:type="paragraph" w:customStyle="1" w:styleId="gold">
    <w:name w:val="gold"/>
    <w:basedOn w:val="ae"/>
    <w:rsid w:val="00803E5C"/>
    <w:pPr>
      <w:widowControl w:val="0"/>
      <w:suppressAutoHyphens w:val="0"/>
      <w:autoSpaceDE w:val="0"/>
      <w:autoSpaceDN w:val="0"/>
      <w:ind w:firstLine="709"/>
      <w:jc w:val="both"/>
    </w:pPr>
    <w:rPr>
      <w:rFonts w:ascii="Times New Roman" w:eastAsia="Times New Roman" w:hAnsi="Times New Roman" w:cs="Times New Roman"/>
      <w:sz w:val="28"/>
      <w:szCs w:val="28"/>
      <w:lang w:eastAsia="ru-RU"/>
    </w:rPr>
  </w:style>
  <w:style w:type="character" w:customStyle="1" w:styleId="orange">
    <w:name w:val="orange"/>
    <w:basedOn w:val="af"/>
    <w:rsid w:val="00803E5C"/>
  </w:style>
  <w:style w:type="character" w:customStyle="1" w:styleId="style11">
    <w:name w:val="style11"/>
    <w:basedOn w:val="af"/>
    <w:rsid w:val="00803E5C"/>
  </w:style>
  <w:style w:type="character" w:customStyle="1" w:styleId="style300">
    <w:name w:val="style30"/>
    <w:basedOn w:val="af"/>
    <w:rsid w:val="00803E5C"/>
  </w:style>
  <w:style w:type="character" w:customStyle="1" w:styleId="style210">
    <w:name w:val="style21"/>
    <w:basedOn w:val="af"/>
    <w:rsid w:val="00803E5C"/>
  </w:style>
  <w:style w:type="paragraph" w:customStyle="1" w:styleId="afffffffffffffffffffffffe">
    <w:name w:val="Розділ"/>
    <w:basedOn w:val="1"/>
    <w:rsid w:val="00803E5C"/>
    <w:pPr>
      <w:widowControl w:val="0"/>
      <w:numPr>
        <w:numId w:val="0"/>
      </w:numPr>
      <w:tabs>
        <w:tab w:val="left" w:pos="1985"/>
      </w:tabs>
      <w:suppressAutoHyphens w:val="0"/>
      <w:spacing w:before="0" w:after="0" w:line="360" w:lineRule="auto"/>
      <w:ind w:firstLine="567"/>
      <w:outlineLvl w:val="9"/>
    </w:pPr>
    <w:rPr>
      <w:rFonts w:ascii="Times New Roman" w:eastAsia="Times New Roman" w:hAnsi="Times New Roman" w:cs="Times New Roman"/>
      <w:b w:val="0"/>
      <w:bCs w:val="0"/>
      <w:kern w:val="0"/>
      <w:lang w:val="uk-UA" w:eastAsia="ru-RU"/>
    </w:rPr>
  </w:style>
  <w:style w:type="paragraph" w:customStyle="1" w:styleId="affffffffffffffffffffffff">
    <w:name w:val="Подраздел"/>
    <w:basedOn w:val="ae"/>
    <w:rsid w:val="00803E5C"/>
    <w:pPr>
      <w:widowControl w:val="0"/>
      <w:tabs>
        <w:tab w:val="left" w:pos="1134"/>
      </w:tabs>
      <w:suppressAutoHyphens w:val="0"/>
      <w:spacing w:line="360" w:lineRule="auto"/>
      <w:ind w:left="1260" w:hanging="693"/>
    </w:pPr>
    <w:rPr>
      <w:rFonts w:ascii="Times New Roman" w:eastAsia="Times New Roman" w:hAnsi="Times New Roman" w:cs="Times New Roman"/>
      <w:sz w:val="30"/>
      <w:szCs w:val="30"/>
      <w:lang w:val="uk-UA" w:eastAsia="ru-RU"/>
    </w:rPr>
  </w:style>
  <w:style w:type="paragraph" w:customStyle="1" w:styleId="affffffffffffffffffffffff0">
    <w:name w:val="МояСноска"/>
    <w:basedOn w:val="affffffff9"/>
    <w:rsid w:val="00803E5C"/>
    <w:pPr>
      <w:widowControl/>
      <w:suppressAutoHyphens w:val="0"/>
      <w:spacing w:line="240" w:lineRule="auto"/>
      <w:ind w:firstLine="0"/>
      <w:jc w:val="left"/>
    </w:pPr>
    <w:rPr>
      <w:rFonts w:ascii="Times New Roman" w:eastAsia="Times New Roman" w:hAnsi="Times New Roman" w:cs="Times New Roman"/>
      <w:lang w:eastAsia="ru-RU"/>
    </w:rPr>
  </w:style>
  <w:style w:type="paragraph" w:customStyle="1" w:styleId="affffffffffffffffffffffff1">
    <w:name w:val="МояНумерация"/>
    <w:basedOn w:val="afffffffffffffffffffffffd"/>
    <w:rsid w:val="00803E5C"/>
    <w:pPr>
      <w:tabs>
        <w:tab w:val="num" w:pos="2145"/>
      </w:tabs>
      <w:ind w:left="2145" w:hanging="885"/>
    </w:pPr>
  </w:style>
  <w:style w:type="paragraph" w:customStyle="1" w:styleId="affffffffffffffffffffffff2">
    <w:name w:val="ТекстДок"/>
    <w:basedOn w:val="ae"/>
    <w:rsid w:val="00803E5C"/>
    <w:pPr>
      <w:widowControl w:val="0"/>
      <w:suppressAutoHyphens w:val="0"/>
      <w:spacing w:line="360" w:lineRule="auto"/>
      <w:ind w:firstLine="567"/>
      <w:jc w:val="both"/>
    </w:pPr>
    <w:rPr>
      <w:rFonts w:ascii="Times New Roman" w:eastAsia="Times New Roman" w:hAnsi="Times New Roman" w:cs="Times New Roman"/>
      <w:sz w:val="28"/>
      <w:szCs w:val="28"/>
      <w:lang w:val="uk-UA" w:eastAsia="ru-RU"/>
    </w:rPr>
  </w:style>
  <w:style w:type="character" w:customStyle="1" w:styleId="7f0">
    <w:name w:val="Заголовок 7 Знак Знак"/>
    <w:basedOn w:val="af"/>
    <w:rsid w:val="00803E5C"/>
    <w:rPr>
      <w:b/>
      <w:bCs/>
      <w:noProof w:val="0"/>
      <w:sz w:val="28"/>
      <w:szCs w:val="24"/>
      <w:lang w:val="uk-UA" w:eastAsia="ru-RU" w:bidi="ar-SA"/>
    </w:rPr>
  </w:style>
  <w:style w:type="paragraph" w:customStyle="1" w:styleId="affffffffffffffffffffffff3">
    <w:name w:val="ТекстАреф"/>
    <w:basedOn w:val="affffffffffffffffffffffff2"/>
    <w:rsid w:val="00803E5C"/>
    <w:pPr>
      <w:autoSpaceDE w:val="0"/>
      <w:autoSpaceDN w:val="0"/>
      <w:spacing w:line="240" w:lineRule="auto"/>
    </w:pPr>
  </w:style>
  <w:style w:type="numbering" w:customStyle="1" w:styleId="7f1">
    <w:name w:val="Нет списка7"/>
    <w:next w:val="af1"/>
    <w:uiPriority w:val="99"/>
    <w:semiHidden/>
    <w:unhideWhenUsed/>
    <w:rsid w:val="000622FD"/>
  </w:style>
  <w:style w:type="paragraph" w:customStyle="1" w:styleId="153">
    <w:name w:val="Обычный15"/>
    <w:rsid w:val="000C0695"/>
    <w:pPr>
      <w:widowControl w:val="0"/>
      <w:spacing w:line="260" w:lineRule="auto"/>
      <w:ind w:firstLine="160"/>
      <w:jc w:val="both"/>
    </w:pPr>
    <w:rPr>
      <w:rFonts w:ascii="Times New Roman" w:eastAsia="Times New Roman" w:hAnsi="Times New Roman" w:cs="Times New Roman"/>
      <w:snapToGrid w:val="0"/>
      <w:sz w:val="18"/>
      <w:lang w:val="uk-UA"/>
    </w:rPr>
  </w:style>
  <w:style w:type="paragraph" w:customStyle="1" w:styleId="affffffffffffffffffffffff4">
    <w:name w:val="Обічный"/>
    <w:basedOn w:val="ae"/>
    <w:rsid w:val="006E7682"/>
    <w:pPr>
      <w:suppressAutoHyphens w:val="0"/>
      <w:ind w:firstLine="720"/>
    </w:pPr>
    <w:rPr>
      <w:rFonts w:ascii="Times New Roman" w:eastAsia="Times New Roman" w:hAnsi="Times New Roman" w:cs="Times New Roman"/>
      <w:sz w:val="28"/>
      <w:lang w:val="uk-UA" w:eastAsia="ru-RU"/>
    </w:rPr>
  </w:style>
  <w:style w:type="paragraph" w:customStyle="1" w:styleId="affffffffffffffffffffffff5">
    <w:name w:val="таблица"/>
    <w:basedOn w:val="ae"/>
    <w:autoRedefine/>
    <w:rsid w:val="00DA041F"/>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284">
    <w:name w:val="Основной текст с отступом 28"/>
    <w:basedOn w:val="ae"/>
    <w:rsid w:val="00635899"/>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635899"/>
    <w:pPr>
      <w:suppressAutoHyphens w:val="0"/>
      <w:overflowPunct w:val="0"/>
      <w:autoSpaceDE w:val="0"/>
      <w:autoSpaceDN w:val="0"/>
      <w:adjustRightInd w:val="0"/>
      <w:spacing w:line="500" w:lineRule="exact"/>
      <w:ind w:firstLine="851"/>
      <w:jc w:val="both"/>
      <w:textAlignment w:val="baseline"/>
    </w:pPr>
    <w:rPr>
      <w:rFonts w:ascii="Times New Roman" w:eastAsia="Times New Roman" w:hAnsi="Times New Roman" w:cs="Times New Roman"/>
      <w:sz w:val="28"/>
      <w:szCs w:val="20"/>
      <w:lang w:val="uk-UA" w:eastAsia="ru-RU"/>
    </w:rPr>
  </w:style>
  <w:style w:type="paragraph" w:customStyle="1" w:styleId="Docstyle">
    <w:name w:val="Doc_style"/>
    <w:basedOn w:val="ae"/>
    <w:rsid w:val="007059E6"/>
    <w:pPr>
      <w:suppressAutoHyphens w:val="0"/>
    </w:pPr>
    <w:rPr>
      <w:rFonts w:ascii="Arial" w:eastAsia="Times New Roman" w:hAnsi="Arial" w:cs="Times New Roman"/>
      <w:szCs w:val="20"/>
    </w:rPr>
  </w:style>
  <w:style w:type="paragraph" w:customStyle="1" w:styleId="affffffffffffffffffffffff6">
    <w:name w:val="НАЗВАНИЕ"/>
    <w:basedOn w:val="1"/>
    <w:rsid w:val="002C4E2C"/>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2">
    <w:name w:val="1 Рисунок Знак Знак"/>
    <w:basedOn w:val="ae"/>
    <w:semiHidden/>
    <w:rsid w:val="0026628F"/>
    <w:pPr>
      <w:numPr>
        <w:ilvl w:val="1"/>
        <w:numId w:val="40"/>
      </w:num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ab">
    <w:name w:val="Для рисунков Знак"/>
    <w:basedOn w:val="12"/>
    <w:autoRedefine/>
    <w:rsid w:val="0026628F"/>
    <w:pPr>
      <w:numPr>
        <w:ilvl w:val="0"/>
      </w:numPr>
      <w:tabs>
        <w:tab w:val="num" w:pos="360"/>
      </w:tabs>
      <w:spacing w:before="120"/>
      <w:ind w:left="0" w:firstLine="709"/>
    </w:pPr>
    <w:rPr>
      <w:lang w:val="uk-UA"/>
    </w:rPr>
  </w:style>
  <w:style w:type="character" w:customStyle="1" w:styleId="1ffffffff2">
    <w:name w:val="1 Рисунок Знак Знак Знак"/>
    <w:basedOn w:val="af"/>
    <w:rsid w:val="0026628F"/>
    <w:rPr>
      <w:noProof w:val="0"/>
      <w:sz w:val="28"/>
      <w:lang w:val="ru-RU" w:eastAsia="ru-RU" w:bidi="ar-SA"/>
    </w:rPr>
  </w:style>
  <w:style w:type="paragraph" w:customStyle="1" w:styleId="affffffffffffffffffffffff7">
    <w:name w:val="Для таблиц Знак"/>
    <w:basedOn w:val="ae"/>
    <w:rsid w:val="0026628F"/>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13">
    <w:name w:val="1 Таблиця Знак Знак"/>
    <w:basedOn w:val="ae"/>
    <w:rsid w:val="0026628F"/>
    <w:pPr>
      <w:numPr>
        <w:ilvl w:val="1"/>
        <w:numId w:val="41"/>
      </w:numPr>
      <w:suppressAutoHyphens w:val="0"/>
      <w:spacing w:line="360" w:lineRule="auto"/>
      <w:jc w:val="right"/>
    </w:pPr>
    <w:rPr>
      <w:rFonts w:ascii="Times New Roman" w:eastAsia="Times New Roman" w:hAnsi="Times New Roman" w:cs="Times New Roman"/>
      <w:i/>
      <w:noProof/>
      <w:spacing w:val="2"/>
      <w:sz w:val="28"/>
      <w:szCs w:val="28"/>
      <w:lang w:eastAsia="ru-RU"/>
    </w:rPr>
  </w:style>
  <w:style w:type="paragraph" w:customStyle="1" w:styleId="ad">
    <w:name w:val="Таблиця автореф"/>
    <w:basedOn w:val="13"/>
    <w:rsid w:val="0026628F"/>
    <w:pPr>
      <w:numPr>
        <w:ilvl w:val="0"/>
      </w:numPr>
    </w:pPr>
    <w:rPr>
      <w:lang w:val="uk-UA"/>
    </w:rPr>
  </w:style>
  <w:style w:type="paragraph" w:customStyle="1" w:styleId="8570-0">
    <w:name w:val="Стиль по центру Слева:  857 см Первая строка:  0 см Справа:  -0..."/>
    <w:basedOn w:val="ae"/>
    <w:rsid w:val="0026628F"/>
    <w:pPr>
      <w:suppressAutoHyphens w:val="0"/>
      <w:jc w:val="right"/>
    </w:pPr>
    <w:rPr>
      <w:rFonts w:ascii="Times New Roman" w:eastAsia="Times New Roman" w:hAnsi="Times New Roman" w:cs="Times New Roman"/>
      <w:szCs w:val="20"/>
      <w:lang w:eastAsia="ru-RU"/>
    </w:rPr>
  </w:style>
  <w:style w:type="paragraph" w:customStyle="1" w:styleId="affffffffffffffffffffffff8">
    <w:name w:val="Заголовки таблиц"/>
    <w:basedOn w:val="1"/>
    <w:next w:val="ae"/>
    <w:autoRedefine/>
    <w:rsid w:val="0026628F"/>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f9">
    <w:name w:val="Текст диплома"/>
    <w:basedOn w:val="ae"/>
    <w:rsid w:val="0026628F"/>
    <w:pPr>
      <w:widowControl w:val="0"/>
      <w:suppressAutoHyphens w:val="0"/>
      <w:spacing w:line="360" w:lineRule="auto"/>
      <w:ind w:firstLine="851"/>
      <w:jc w:val="both"/>
    </w:pPr>
    <w:rPr>
      <w:rFonts w:ascii="Times New Roman" w:eastAsia="Times New Roman" w:hAnsi="Times New Roman" w:cs="Times New Roman"/>
      <w:sz w:val="28"/>
      <w:lang w:eastAsia="ru-RU"/>
    </w:rPr>
  </w:style>
  <w:style w:type="character" w:customStyle="1" w:styleId="11f8">
    <w:name w:val="1 Рисунок Знак Знак1"/>
    <w:basedOn w:val="af"/>
    <w:rsid w:val="0026628F"/>
    <w:rPr>
      <w:noProof w:val="0"/>
      <w:sz w:val="28"/>
      <w:lang w:val="ru-RU" w:eastAsia="ru-RU" w:bidi="ar-SA"/>
    </w:rPr>
  </w:style>
  <w:style w:type="paragraph" w:customStyle="1" w:styleId="affffffffffffffffffffffffa">
    <w:name w:val="Осно"/>
    <w:basedOn w:val="ae"/>
    <w:rsid w:val="00550C9A"/>
    <w:pPr>
      <w:widowControl w:val="0"/>
      <w:suppressAutoHyphens w:val="0"/>
      <w:spacing w:line="480" w:lineRule="auto"/>
      <w:ind w:firstLine="720"/>
    </w:pPr>
    <w:rPr>
      <w:rFonts w:ascii="Times New Roman" w:eastAsia="Times New Roman" w:hAnsi="Times New Roman" w:cs="Times New Roman"/>
      <w:sz w:val="28"/>
      <w:szCs w:val="20"/>
      <w:lang w:val="uk-UA" w:eastAsia="ru-RU"/>
    </w:rPr>
  </w:style>
  <w:style w:type="paragraph" w:customStyle="1" w:styleId="affffffffffffffffffffffffb">
    <w:name w:val="Табличний"/>
    <w:basedOn w:val="ae"/>
    <w:rsid w:val="00600AC4"/>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a70">
    <w:name w:val="a7"/>
    <w:basedOn w:val="ae"/>
    <w:rsid w:val="00F54B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c">
    <w:name w:val="Дисер"/>
    <w:basedOn w:val="ae"/>
    <w:autoRedefine/>
    <w:rsid w:val="00F54B1E"/>
    <w:pPr>
      <w:suppressAutoHyphens w:val="0"/>
      <w:spacing w:line="360" w:lineRule="auto"/>
      <w:jc w:val="both"/>
    </w:pPr>
    <w:rPr>
      <w:rFonts w:ascii="Times New Roman" w:eastAsia="Times New Roman" w:hAnsi="Times New Roman" w:cs="Times New Roman"/>
      <w:sz w:val="28"/>
      <w:szCs w:val="28"/>
      <w:lang w:val="uk-UA" w:eastAsia="ru-RU"/>
    </w:rPr>
  </w:style>
  <w:style w:type="paragraph" w:customStyle="1" w:styleId="affffffffffffffffffffffffd">
    <w:name w:val="Латынь"/>
    <w:basedOn w:val="afffffffe"/>
    <w:next w:val="ae"/>
    <w:autoRedefine/>
    <w:rsid w:val="003A683D"/>
    <w:pPr>
      <w:tabs>
        <w:tab w:val="left" w:pos="743"/>
        <w:tab w:val="left" w:pos="1735"/>
      </w:tabs>
      <w:suppressAutoHyphens w:val="0"/>
      <w:ind w:right="-108"/>
    </w:pPr>
    <w:rPr>
      <w:rFonts w:ascii="Times New Roman" w:eastAsia="LinePrinter" w:hAnsi="Times New Roman" w:cs="Times New Roman"/>
      <w:b/>
      <w:caps w:val="0"/>
      <w:sz w:val="28"/>
      <w:lang w:eastAsia="ru-RU"/>
    </w:rPr>
  </w:style>
  <w:style w:type="paragraph" w:customStyle="1" w:styleId="affffffffffffffffffffffffe">
    <w:name w:val="Основной текст с отступо"/>
    <w:basedOn w:val="ae"/>
    <w:rsid w:val="003A683D"/>
    <w:pPr>
      <w:tabs>
        <w:tab w:val="left" w:pos="284"/>
        <w:tab w:val="left" w:pos="567"/>
        <w:tab w:val="left" w:pos="851"/>
        <w:tab w:val="left" w:pos="1134"/>
        <w:tab w:val="left" w:pos="1418"/>
        <w:tab w:val="left" w:pos="1701"/>
        <w:tab w:val="left" w:pos="1985"/>
      </w:tabs>
      <w:suppressAutoHyphens w:val="0"/>
      <w:spacing w:line="360" w:lineRule="atLeast"/>
      <w:ind w:firstLine="720"/>
      <w:jc w:val="both"/>
    </w:pPr>
    <w:rPr>
      <w:rFonts w:ascii="Times New Roman" w:eastAsia="Times New Roman" w:hAnsi="Times New Roman" w:cs="Times New Roman"/>
      <w:color w:val="000000"/>
      <w:sz w:val="28"/>
      <w:szCs w:val="20"/>
      <w:lang w:eastAsia="ru-RU"/>
    </w:rPr>
  </w:style>
  <w:style w:type="paragraph" w:customStyle="1" w:styleId="000">
    <w:name w:val="Основной текст с отст000"/>
    <w:basedOn w:val="ae"/>
    <w:rsid w:val="003A683D"/>
    <w:pPr>
      <w:suppressAutoHyphens w:val="0"/>
      <w:spacing w:line="360" w:lineRule="atLeast"/>
      <w:ind w:firstLine="720"/>
      <w:jc w:val="center"/>
    </w:pPr>
    <w:rPr>
      <w:rFonts w:ascii="Times New Roman" w:eastAsia="Times New Roman" w:hAnsi="Times New Roman" w:cs="Times New Roman"/>
      <w:b/>
      <w:sz w:val="28"/>
      <w:szCs w:val="20"/>
      <w:lang w:eastAsia="ru-RU"/>
    </w:rPr>
  </w:style>
  <w:style w:type="paragraph" w:customStyle="1" w:styleId="afffffffffffffffffffffffff">
    <w:name w:val="Àáçàö"/>
    <w:basedOn w:val="ae"/>
    <w:rsid w:val="00AD6C9A"/>
    <w:pPr>
      <w:widowControl w:val="0"/>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AD6C9A"/>
    <w:pPr>
      <w:widowControl w:val="0"/>
      <w:suppressAutoHyphens w:val="0"/>
      <w:spacing w:line="360" w:lineRule="auto"/>
      <w:ind w:firstLine="720"/>
      <w:jc w:val="center"/>
    </w:pPr>
    <w:rPr>
      <w:rFonts w:ascii="Times New Roman" w:eastAsia="Times New Roman" w:hAnsi="Times New Roman" w:cs="Times New Roman"/>
      <w:color w:val="000000"/>
      <w:sz w:val="28"/>
      <w:szCs w:val="20"/>
      <w:lang w:val="uk-UA" w:eastAsia="ru-RU"/>
    </w:rPr>
  </w:style>
  <w:style w:type="paragraph" w:customStyle="1" w:styleId="345">
    <w:name w:val="Основной текст 34"/>
    <w:basedOn w:val="ae"/>
    <w:rsid w:val="00AD6C9A"/>
    <w:pPr>
      <w:suppressAutoHyphens w:val="0"/>
      <w:jc w:val="center"/>
    </w:pPr>
    <w:rPr>
      <w:rFonts w:ascii="Times New Roman" w:eastAsia="Times New Roman" w:hAnsi="Times New Roman" w:cs="Times New Roman"/>
      <w:sz w:val="22"/>
      <w:szCs w:val="20"/>
      <w:lang w:val="uk-UA" w:eastAsia="ru-RU"/>
    </w:rPr>
  </w:style>
  <w:style w:type="paragraph" w:customStyle="1" w:styleId="mt">
    <w:name w:val="mt"/>
    <w:basedOn w:val="ae"/>
    <w:rsid w:val="00AD6C9A"/>
    <w:pPr>
      <w:suppressAutoHyphens w:val="0"/>
      <w:spacing w:before="100" w:beforeAutospacing="1" w:after="100" w:afterAutospacing="1"/>
    </w:pPr>
    <w:rPr>
      <w:rFonts w:ascii="Arial" w:eastAsia="Times New Roman" w:hAnsi="Arial" w:cs="Arial"/>
      <w:lang w:val="en-US" w:eastAsia="en-US"/>
    </w:rPr>
  </w:style>
  <w:style w:type="paragraph" w:customStyle="1" w:styleId="183">
    <w:name w:val="Основной текст18"/>
    <w:basedOn w:val="153"/>
    <w:rsid w:val="00AD6C9A"/>
    <w:pPr>
      <w:widowControl/>
      <w:spacing w:line="240" w:lineRule="auto"/>
      <w:ind w:firstLine="0"/>
      <w:jc w:val="left"/>
    </w:pPr>
    <w:rPr>
      <w:rFonts w:ascii="(обычный текст)" w:eastAsia="(обычный текст)" w:hAnsi="(обычный текст)"/>
      <w:b/>
      <w:kern w:val="28"/>
      <w:sz w:val="24"/>
      <w:lang w:val="en-US"/>
    </w:rPr>
  </w:style>
  <w:style w:type="paragraph" w:customStyle="1" w:styleId="14f1">
    <w:name w:val="Заголовок 14"/>
    <w:basedOn w:val="153"/>
    <w:next w:val="153"/>
    <w:rsid w:val="00AD6C9A"/>
    <w:pPr>
      <w:keepNext/>
      <w:widowControl/>
      <w:spacing w:line="240" w:lineRule="auto"/>
      <w:ind w:firstLine="0"/>
      <w:jc w:val="center"/>
      <w:outlineLvl w:val="0"/>
    </w:pPr>
    <w:rPr>
      <w:rFonts w:ascii="Arial" w:hAnsi="Arial"/>
      <w:snapToGrid/>
      <w:sz w:val="28"/>
      <w:lang w:val="ru-RU"/>
    </w:rPr>
  </w:style>
  <w:style w:type="paragraph" w:customStyle="1" w:styleId="1ffffffff3">
    <w:name w:val="Стиль Заголовок 1 + все прописные По центру"/>
    <w:basedOn w:val="1"/>
    <w:next w:val="1"/>
    <w:link w:val="1ffffffff4"/>
    <w:rsid w:val="00626D20"/>
    <w:pPr>
      <w:numPr>
        <w:numId w:val="0"/>
      </w:numPr>
      <w:suppressAutoHyphens w:val="0"/>
      <w:spacing w:before="0" w:after="0" w:line="360" w:lineRule="auto"/>
      <w:jc w:val="center"/>
    </w:pPr>
    <w:rPr>
      <w:rFonts w:ascii="Times New Roman" w:eastAsia="Times New Roman" w:hAnsi="Times New Roman" w:cs="Times New Roman"/>
      <w:caps/>
      <w:snapToGrid w:val="0"/>
      <w:sz w:val="28"/>
      <w:lang w:eastAsia="ru-RU"/>
    </w:rPr>
  </w:style>
  <w:style w:type="character" w:customStyle="1" w:styleId="1ffffffff4">
    <w:name w:val="Стиль Заголовок 1 + все прописные По центру Знак"/>
    <w:basedOn w:val="14"/>
    <w:link w:val="1ffffffff3"/>
    <w:rsid w:val="00626D20"/>
    <w:rPr>
      <w:rFonts w:ascii="Times New Roman" w:eastAsia="Times New Roman" w:hAnsi="Times New Roman" w:cs="Times New Roman"/>
      <w:b/>
      <w:bCs/>
      <w:caps/>
      <w:snapToGrid w:val="0"/>
      <w:kern w:val="1"/>
      <w:sz w:val="28"/>
      <w:szCs w:val="32"/>
    </w:rPr>
  </w:style>
  <w:style w:type="paragraph" w:customStyle="1" w:styleId="afffffffffffffffffffffffff0">
    <w:name w:val="Стиль Основной текст + полужирный все прописные По центру"/>
    <w:basedOn w:val="1"/>
    <w:next w:val="1"/>
    <w:rsid w:val="00626D20"/>
    <w:pPr>
      <w:numPr>
        <w:numId w:val="0"/>
      </w:numPr>
      <w:suppressAutoHyphens w:val="0"/>
      <w:spacing w:before="0" w:after="0" w:line="360" w:lineRule="auto"/>
      <w:jc w:val="center"/>
    </w:pPr>
    <w:rPr>
      <w:rFonts w:ascii="Times New Roman" w:eastAsia="Times New Roman" w:hAnsi="Times New Roman" w:cs="Times New Roman"/>
      <w:caps/>
      <w:snapToGrid w:val="0"/>
      <w:kern w:val="0"/>
      <w:sz w:val="28"/>
      <w:szCs w:val="20"/>
      <w:lang w:eastAsia="ru-RU"/>
    </w:rPr>
  </w:style>
  <w:style w:type="paragraph" w:customStyle="1" w:styleId="afffffffffffffffffffffffff1">
    <w:name w:val="Назва таблиці"/>
    <w:basedOn w:val="6"/>
    <w:rsid w:val="00FF04EF"/>
    <w:pPr>
      <w:widowControl/>
      <w:numPr>
        <w:ilvl w:val="0"/>
        <w:numId w:val="0"/>
      </w:numPr>
      <w:suppressAutoHyphens w:val="0"/>
      <w:spacing w:before="0" w:after="0"/>
    </w:pPr>
    <w:rPr>
      <w:rFonts w:ascii="Times New Roman" w:eastAsia="Times New Roman" w:hAnsi="Times New Roman" w:cs="Times New Roman"/>
      <w:bCs/>
      <w:i w:val="0"/>
      <w:snapToGrid w:val="0"/>
      <w:color w:val="auto"/>
      <w:sz w:val="28"/>
      <w:szCs w:val="24"/>
      <w:lang w:val="uk-UA" w:eastAsia="ru-RU"/>
    </w:rPr>
  </w:style>
  <w:style w:type="paragraph" w:customStyle="1" w:styleId="spec">
    <w:name w:val="spec"/>
    <w:basedOn w:val="ae"/>
    <w:rsid w:val="00FF04EF"/>
    <w:pPr>
      <w:suppressAutoHyphens w:val="0"/>
      <w:jc w:val="both"/>
    </w:pPr>
    <w:rPr>
      <w:rFonts w:ascii="Times New Roman" w:eastAsia="Times New Roman" w:hAnsi="Times New Roman" w:cs="Times New Roman"/>
      <w:color w:val="333333"/>
      <w:lang w:eastAsia="ru-RU"/>
    </w:rPr>
  </w:style>
  <w:style w:type="paragraph" w:customStyle="1" w:styleId="Noeeu2">
    <w:name w:val="Noeeu2"/>
    <w:basedOn w:val="ae"/>
    <w:uiPriority w:val="99"/>
    <w:rsid w:val="00705CBE"/>
    <w:pPr>
      <w:suppressAutoHyphens w:val="0"/>
      <w:overflowPunct w:val="0"/>
      <w:autoSpaceDE w:val="0"/>
      <w:autoSpaceDN w:val="0"/>
      <w:adjustRightInd w:val="0"/>
      <w:spacing w:line="288" w:lineRule="auto"/>
    </w:pPr>
    <w:rPr>
      <w:rFonts w:ascii="Peterburg" w:eastAsia="Times New Roman" w:hAnsi="Peterburg" w:cs="Peterburg"/>
      <w:sz w:val="28"/>
      <w:szCs w:val="28"/>
      <w:lang w:eastAsia="ru-RU"/>
    </w:rPr>
  </w:style>
  <w:style w:type="paragraph" w:customStyle="1" w:styleId="163">
    <w:name w:val="Обычный16"/>
    <w:rsid w:val="00805092"/>
    <w:rPr>
      <w:rFonts w:ascii="Courier New" w:eastAsia="Times New Roman" w:hAnsi="Courier New" w:cs="Times New Roman"/>
      <w:spacing w:val="-20"/>
      <w:sz w:val="28"/>
    </w:rPr>
  </w:style>
  <w:style w:type="paragraph" w:customStyle="1" w:styleId="BodyText20">
    <w:name w:val="Body Text 2 Знак"/>
    <w:basedOn w:val="ae"/>
    <w:link w:val="BodyText24"/>
    <w:rsid w:val="00507295"/>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294">
    <w:name w:val="Основной текст с отступом 29"/>
    <w:basedOn w:val="ae"/>
    <w:rsid w:val="00507295"/>
    <w:pPr>
      <w:suppressAutoHyphens w:val="0"/>
      <w:ind w:left="1276" w:hanging="556"/>
    </w:pPr>
    <w:rPr>
      <w:rFonts w:ascii="Courier New" w:eastAsia="Times New Roman" w:hAnsi="Courier New" w:cs="Times New Roman"/>
      <w:spacing w:val="-20"/>
      <w:sz w:val="28"/>
      <w:szCs w:val="20"/>
      <w:lang w:eastAsia="ru-RU"/>
    </w:rPr>
  </w:style>
  <w:style w:type="character" w:customStyle="1" w:styleId="BodyText24">
    <w:name w:val="Body Text 2 Знак Знак"/>
    <w:basedOn w:val="af"/>
    <w:link w:val="BodyText20"/>
    <w:rsid w:val="00507295"/>
    <w:rPr>
      <w:rFonts w:ascii="Courier New" w:eastAsia="Times New Roman" w:hAnsi="Courier New" w:cs="Times New Roman"/>
      <w:spacing w:val="-20"/>
      <w:sz w:val="28"/>
    </w:rPr>
  </w:style>
  <w:style w:type="paragraph" w:customStyle="1" w:styleId="afffffffffffffffffffffffff2">
    <w:name w:val="Нормальный"/>
    <w:rsid w:val="00554C24"/>
    <w:rPr>
      <w:rFonts w:ascii="Times New Roman" w:eastAsia="Times New Roman" w:hAnsi="Times New Roman" w:cs="Times New Roman"/>
      <w:snapToGrid w:val="0"/>
    </w:rPr>
  </w:style>
  <w:style w:type="paragraph" w:customStyle="1" w:styleId="simple">
    <w:name w:val="simple"/>
    <w:basedOn w:val="ae"/>
    <w:rsid w:val="000E1670"/>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30">
    <w:name w:val="Таблица-3"/>
    <w:basedOn w:val="ae"/>
    <w:rsid w:val="004D6F08"/>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afffffffffffffffffffffffff3">
    <w:name w:val="Табл_заг"/>
    <w:basedOn w:val="163"/>
    <w:rsid w:val="0028418C"/>
    <w:pPr>
      <w:keepNext/>
      <w:spacing w:after="240"/>
      <w:jc w:val="center"/>
    </w:pPr>
    <w:rPr>
      <w:rFonts w:ascii="Arial" w:hAnsi="Arial"/>
      <w:b/>
      <w:spacing w:val="0"/>
      <w:sz w:val="24"/>
    </w:rPr>
  </w:style>
  <w:style w:type="paragraph" w:customStyle="1" w:styleId="a7">
    <w:name w:val="определения"/>
    <w:basedOn w:val="ae"/>
    <w:rsid w:val="00A94E96"/>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0">
    <w:name w:val="определения2"/>
    <w:basedOn w:val="a7"/>
    <w:rsid w:val="00A94E96"/>
    <w:pPr>
      <w:numPr>
        <w:numId w:val="43"/>
      </w:numPr>
      <w:tabs>
        <w:tab w:val="clear" w:pos="757"/>
        <w:tab w:val="num" w:pos="426"/>
        <w:tab w:val="num" w:pos="720"/>
        <w:tab w:val="num" w:pos="927"/>
      </w:tabs>
      <w:spacing w:after="20"/>
      <w:ind w:left="425" w:hanging="425"/>
    </w:pPr>
  </w:style>
  <w:style w:type="paragraph" w:customStyle="1" w:styleId="aa">
    <w:name w:val="спипок"/>
    <w:basedOn w:val="ae"/>
    <w:rsid w:val="00A94E96"/>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e"/>
    <w:autoRedefine/>
    <w:rsid w:val="00A94E96"/>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4">
    <w:name w:val="Список определений"/>
    <w:basedOn w:val="ae"/>
    <w:next w:val="ae"/>
    <w:rsid w:val="00127820"/>
    <w:pPr>
      <w:suppressAutoHyphens w:val="0"/>
      <w:ind w:left="360"/>
    </w:pPr>
    <w:rPr>
      <w:rFonts w:ascii="Times New Roman" w:eastAsia="Times New Roman" w:hAnsi="Times New Roman" w:cs="Times New Roman"/>
      <w:snapToGrid w:val="0"/>
      <w:szCs w:val="20"/>
      <w:lang w:eastAsia="ru-RU"/>
    </w:rPr>
  </w:style>
  <w:style w:type="character" w:customStyle="1" w:styleId="text110">
    <w:name w:val="text11"/>
    <w:basedOn w:val="af"/>
    <w:rsid w:val="00E97FCC"/>
    <w:rPr>
      <w:rFonts w:ascii="Arial" w:hAnsi="Arial" w:cs="Arial"/>
      <w:color w:val="000000"/>
      <w:sz w:val="18"/>
      <w:szCs w:val="18"/>
    </w:rPr>
  </w:style>
  <w:style w:type="paragraph" w:customStyle="1" w:styleId="5ff2">
    <w:name w:val="Основной текст с отступом5"/>
    <w:basedOn w:val="ae"/>
    <w:rsid w:val="008D3C20"/>
    <w:pPr>
      <w:suppressAutoHyphens w:val="0"/>
      <w:spacing w:line="360" w:lineRule="auto"/>
      <w:ind w:firstLine="709"/>
    </w:pPr>
    <w:rPr>
      <w:rFonts w:ascii="Times New Roman" w:eastAsia="Times New Roman" w:hAnsi="Times New Roman" w:cs="Times New Roman"/>
      <w:sz w:val="26"/>
      <w:szCs w:val="26"/>
      <w:lang w:val="uk-UA" w:eastAsia="ru-RU"/>
    </w:rPr>
  </w:style>
  <w:style w:type="paragraph" w:customStyle="1" w:styleId="3fffc">
    <w:name w:val="Текст выноски3"/>
    <w:basedOn w:val="ae"/>
    <w:rsid w:val="008D3C20"/>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365729"/>
    <w:pPr>
      <w:widowControl w:val="0"/>
      <w:spacing w:line="360" w:lineRule="auto"/>
      <w:ind w:firstLine="720"/>
      <w:jc w:val="both"/>
    </w:pPr>
    <w:rPr>
      <w:rFonts w:ascii="Times New Roman" w:eastAsia="Arial Unicode MS" w:hAnsi="Times New Roman" w:cs="Tahoma"/>
      <w:sz w:val="28"/>
      <w:szCs w:val="20"/>
      <w:lang w:val="uk-UA"/>
    </w:rPr>
  </w:style>
  <w:style w:type="character" w:customStyle="1" w:styleId="NumberingSymbols">
    <w:name w:val="Numbering Symbols"/>
    <w:rsid w:val="00D81ACB"/>
  </w:style>
  <w:style w:type="paragraph" w:customStyle="1" w:styleId="4fff">
    <w:name w:val="Название объекта4"/>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5">
    <w:name w:val="Вміст таблиці"/>
    <w:basedOn w:val="ae"/>
    <w:rsid w:val="00D81ACB"/>
    <w:pPr>
      <w:suppressLineNumbers/>
    </w:pPr>
    <w:rPr>
      <w:rFonts w:ascii="Times New Roman" w:eastAsia="Times New Roman" w:hAnsi="Times New Roman" w:cs="Times New Roman"/>
      <w:lang w:val="uk-UA"/>
    </w:rPr>
  </w:style>
  <w:style w:type="paragraph" w:customStyle="1" w:styleId="WW-8">
    <w:name w:val="WW-Заголовок"/>
    <w:basedOn w:val="ae"/>
    <w:rsid w:val="00D81ACB"/>
    <w:pPr>
      <w:suppressLineNumbers/>
      <w:spacing w:before="120" w:after="120"/>
    </w:pPr>
    <w:rPr>
      <w:rFonts w:ascii="Times New Roman" w:eastAsia="Times New Roman" w:hAnsi="Times New Roman" w:cs="Tahoma"/>
      <w:i/>
      <w:iCs/>
      <w:lang w:val="uk-UA"/>
    </w:rPr>
  </w:style>
  <w:style w:type="paragraph" w:customStyle="1" w:styleId="afffffffffffffffffffffffff6">
    <w:name w:val="Індекс"/>
    <w:basedOn w:val="ae"/>
    <w:rsid w:val="00D81ACB"/>
    <w:pPr>
      <w:suppressLineNumbers/>
    </w:pPr>
    <w:rPr>
      <w:rFonts w:ascii="Times New Roman" w:eastAsia="Times New Roman" w:hAnsi="Times New Roman" w:cs="Tahoma"/>
      <w:lang w:val="uk-UA"/>
    </w:rPr>
  </w:style>
  <w:style w:type="paragraph" w:customStyle="1" w:styleId="afffffffffffffffffffffffff7">
    <w:name w:val="Заголовок таблиці"/>
    <w:basedOn w:val="afffffffffffffffffffffffff5"/>
    <w:rsid w:val="00D81ACB"/>
    <w:pPr>
      <w:jc w:val="center"/>
    </w:pPr>
    <w:rPr>
      <w:b/>
      <w:bCs/>
    </w:rPr>
  </w:style>
  <w:style w:type="paragraph" w:customStyle="1" w:styleId="caw">
    <w:name w:val="caw"/>
    <w:basedOn w:val="ae"/>
    <w:rsid w:val="00D81ACB"/>
    <w:pPr>
      <w:suppressAutoHyphens w:val="0"/>
      <w:spacing w:before="280" w:after="280"/>
    </w:pPr>
    <w:rPr>
      <w:rFonts w:ascii="Times New Roman" w:eastAsia="Times New Roman" w:hAnsi="Times New Roman" w:cs="Times New Roman"/>
    </w:rPr>
  </w:style>
  <w:style w:type="paragraph" w:customStyle="1" w:styleId="173">
    <w:name w:val="Обычный17"/>
    <w:rsid w:val="00E2353A"/>
    <w:pPr>
      <w:widowControl w:val="0"/>
      <w:snapToGrid w:val="0"/>
    </w:pPr>
    <w:rPr>
      <w:rFonts w:ascii="Times New Roman" w:eastAsia="Times New Roman" w:hAnsi="Times New Roman" w:cs="Times New Roman"/>
    </w:rPr>
  </w:style>
  <w:style w:type="paragraph" w:customStyle="1" w:styleId="2141">
    <w:name w:val="Основной текст 214"/>
    <w:basedOn w:val="173"/>
    <w:rsid w:val="00E2353A"/>
    <w:pPr>
      <w:widowControl/>
      <w:spacing w:line="360" w:lineRule="auto"/>
      <w:ind w:right="-285" w:firstLine="708"/>
      <w:jc w:val="both"/>
    </w:pPr>
    <w:rPr>
      <w:sz w:val="28"/>
    </w:rPr>
  </w:style>
  <w:style w:type="paragraph" w:customStyle="1" w:styleId="1250">
    <w:name w:val="Стиль Авто по ширине Первая строка:  125 см"/>
    <w:basedOn w:val="ae"/>
    <w:uiPriority w:val="99"/>
    <w:rsid w:val="00E2353A"/>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table" w:styleId="1ffffffff5">
    <w:name w:val="Table Columns 1"/>
    <w:basedOn w:val="af0"/>
    <w:rsid w:val="00E2353A"/>
    <w:pPr>
      <w:spacing w:line="36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1">
    <w:name w:val="Основной текст с отступом 210"/>
    <w:basedOn w:val="ae"/>
    <w:rsid w:val="002E0109"/>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6f9">
    <w:name w:val="Гиперссылка6"/>
    <w:basedOn w:val="af"/>
    <w:rsid w:val="002E0109"/>
    <w:rPr>
      <w:color w:val="0000FF"/>
      <w:u w:val="single"/>
    </w:rPr>
  </w:style>
  <w:style w:type="character" w:customStyle="1" w:styleId="big2">
    <w:name w:val="big2"/>
    <w:basedOn w:val="af"/>
    <w:rsid w:val="002E0109"/>
  </w:style>
  <w:style w:type="paragraph" w:customStyle="1" w:styleId="382">
    <w:name w:val="Основной текст с отступом 38"/>
    <w:basedOn w:val="ae"/>
    <w:rsid w:val="006B746E"/>
    <w:pPr>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caaieiaie2">
    <w:name w:val="caaieiaie 2"/>
    <w:basedOn w:val="ae"/>
    <w:next w:val="ae"/>
    <w:rsid w:val="007552A6"/>
    <w:pPr>
      <w:keepNext/>
      <w:widowControl w:val="0"/>
      <w:suppressAutoHyphens w:val="0"/>
      <w:overflowPunct w:val="0"/>
      <w:autoSpaceDE w:val="0"/>
      <w:autoSpaceDN w:val="0"/>
      <w:adjustRightInd w:val="0"/>
      <w:spacing w:line="360" w:lineRule="auto"/>
      <w:ind w:firstLine="680"/>
      <w:textAlignment w:val="baseline"/>
    </w:pPr>
    <w:rPr>
      <w:rFonts w:ascii="Times New Roman" w:eastAsia="Times New Roman" w:hAnsi="Times New Roman" w:cs="Times New Roman"/>
      <w:szCs w:val="20"/>
      <w:u w:val="single"/>
      <w:lang w:eastAsia="ru-RU"/>
    </w:rPr>
  </w:style>
  <w:style w:type="paragraph" w:customStyle="1" w:styleId="4fff0">
    <w:name w:val="Схема документа4"/>
    <w:basedOn w:val="ae"/>
    <w:rsid w:val="007552A6"/>
    <w:pPr>
      <w:widowControl w:val="0"/>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eastAsia="ru-RU"/>
    </w:rPr>
  </w:style>
  <w:style w:type="paragraph" w:customStyle="1" w:styleId="2150">
    <w:name w:val="Основной текст 215"/>
    <w:basedOn w:val="ae"/>
    <w:rsid w:val="002C4796"/>
    <w:pPr>
      <w:suppressAutoHyphens w:val="0"/>
      <w:spacing w:line="480" w:lineRule="auto"/>
      <w:ind w:firstLine="720"/>
      <w:jc w:val="both"/>
    </w:pPr>
    <w:rPr>
      <w:rFonts w:ascii="Times New Roman" w:eastAsia="Times New Roman" w:hAnsi="Times New Roman" w:cs="Times New Roman"/>
      <w:sz w:val="28"/>
      <w:szCs w:val="20"/>
      <w:lang w:eastAsia="ru-RU"/>
    </w:rPr>
  </w:style>
  <w:style w:type="character" w:customStyle="1" w:styleId="3pt0">
    <w:name w:val="Подпись к картинке + Интервал 3 pt"/>
    <w:rsid w:val="00720F43"/>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uk-UA" w:eastAsia="uk-UA" w:bidi="uk-UA"/>
    </w:rPr>
  </w:style>
  <w:style w:type="character" w:customStyle="1" w:styleId="265pt-1pt">
    <w:name w:val="Основной текст (2) + 6;5 pt;Курсив;Интервал -1 pt"/>
    <w:rsid w:val="00720F43"/>
    <w:rPr>
      <w:rFonts w:ascii="Times New Roman" w:eastAsia="Times New Roman" w:hAnsi="Times New Roman" w:cs="Times New Roman"/>
      <w:b w:val="0"/>
      <w:bCs w:val="0"/>
      <w:i/>
      <w:iCs/>
      <w:smallCaps w:val="0"/>
      <w:strike w:val="0"/>
      <w:color w:val="000000"/>
      <w:spacing w:val="-20"/>
      <w:w w:val="100"/>
      <w:position w:val="0"/>
      <w:sz w:val="13"/>
      <w:szCs w:val="13"/>
      <w:u w:val="none"/>
      <w:lang w:val="ru-RU" w:eastAsia="ru-RU" w:bidi="ru-RU"/>
    </w:rPr>
  </w:style>
  <w:style w:type="character" w:customStyle="1" w:styleId="285pt">
    <w:name w:val="Основной текст (2) + 8;5 pt"/>
    <w:rsid w:val="00720F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5pt1pt0">
    <w:name w:val="Основной текст + 9;5 pt;Полужирный;Курсив;Интервал 1 pt"/>
    <w:rsid w:val="00720F43"/>
    <w:rPr>
      <w:rFonts w:ascii="Times New Roman" w:eastAsia="Times New Roman" w:hAnsi="Times New Roman" w:cs="Times New Roman"/>
      <w:b/>
      <w:bCs/>
      <w:i/>
      <w:iCs/>
      <w:smallCaps w:val="0"/>
      <w:strike w:val="0"/>
      <w:color w:val="000000"/>
      <w:spacing w:val="30"/>
      <w:w w:val="100"/>
      <w:position w:val="0"/>
      <w:sz w:val="19"/>
      <w:szCs w:val="19"/>
      <w:u w:val="none"/>
      <w:lang w:val="uk-UA" w:eastAsia="uk-UA" w:bidi="uk-UA"/>
    </w:rPr>
  </w:style>
  <w:style w:type="character" w:customStyle="1" w:styleId="Arial85pt0">
    <w:name w:val="Колонтитул + Arial;8;5 pt;Полужирный"/>
    <w:rsid w:val="00720F4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rebuchetMS11pt0pt">
    <w:name w:val="Основной текст + Trebuchet MS;11 pt;Интервал 0 pt"/>
    <w:rsid w:val="00720F43"/>
    <w:rPr>
      <w:rFonts w:ascii="Trebuchet MS" w:eastAsia="Trebuchet MS" w:hAnsi="Trebuchet MS" w:cs="Trebuchet MS"/>
      <w:b w:val="0"/>
      <w:bCs w:val="0"/>
      <w:i w:val="0"/>
      <w:iCs w:val="0"/>
      <w:smallCaps w:val="0"/>
      <w:strike w:val="0"/>
      <w:color w:val="000000"/>
      <w:spacing w:val="10"/>
      <w:w w:val="100"/>
      <w:position w:val="0"/>
      <w:sz w:val="22"/>
      <w:szCs w:val="22"/>
      <w:u w:val="none"/>
      <w:lang w:val="en-US" w:eastAsia="en-US" w:bidi="en-US"/>
    </w:rPr>
  </w:style>
  <w:style w:type="character" w:customStyle="1" w:styleId="Arial45pt">
    <w:name w:val="Основной текст + Arial;4;5 pt"/>
    <w:rsid w:val="00720F43"/>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paragraph" w:customStyle="1" w:styleId="5ff3">
    <w:name w:val="Абзац списка5"/>
    <w:basedOn w:val="ae"/>
    <w:rsid w:val="006D7BEF"/>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910">
    <w:name w:val="Основной текст (9)1"/>
    <w:basedOn w:val="ae"/>
    <w:link w:val="91"/>
    <w:rsid w:val="006D7BEF"/>
    <w:pPr>
      <w:shd w:val="clear" w:color="auto" w:fill="FFFFFF"/>
      <w:suppressAutoHyphens w:val="0"/>
      <w:spacing w:before="60" w:after="600" w:line="240" w:lineRule="atLeast"/>
      <w:ind w:hanging="320"/>
      <w:jc w:val="both"/>
    </w:pPr>
    <w:rPr>
      <w:rFonts w:ascii="MS Reference Specialty" w:eastAsia="MS Reference Specialty" w:hAnsi="MS Reference Specialty" w:cs="MS Reference Specialty"/>
      <w:sz w:val="17"/>
      <w:szCs w:val="17"/>
      <w:shd w:val="clear" w:color="auto" w:fill="FFFFFF"/>
      <w:lang w:eastAsia="ru-RU"/>
    </w:rPr>
  </w:style>
  <w:style w:type="paragraph" w:customStyle="1" w:styleId="Mystyle">
    <w:name w:val="My style"/>
    <w:basedOn w:val="ae"/>
    <w:rsid w:val="006D7BEF"/>
    <w:pPr>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CharCharCharChar1">
    <w:name w:val="Char Char Знак Знак Char Char Знак Знак Знак Знак"/>
    <w:basedOn w:val="ae"/>
    <w:rsid w:val="006D7BEF"/>
    <w:pPr>
      <w:suppressAutoHyphens w:val="0"/>
      <w:spacing w:after="160" w:line="240" w:lineRule="exact"/>
    </w:pPr>
    <w:rPr>
      <w:rFonts w:ascii="Verdana" w:eastAsia="Times New Roman" w:hAnsi="Verdana" w:cs="Times New Roman"/>
      <w:sz w:val="20"/>
      <w:szCs w:val="20"/>
      <w:lang w:val="en-US" w:eastAsia="en-US"/>
    </w:rPr>
  </w:style>
  <w:style w:type="paragraph" w:customStyle="1" w:styleId="justify1">
    <w:name w:val="justify1"/>
    <w:basedOn w:val="ae"/>
    <w:rsid w:val="006D7BEF"/>
    <w:pPr>
      <w:suppressAutoHyphens w:val="0"/>
      <w:spacing w:before="100" w:beforeAutospacing="1" w:after="100" w:afterAutospacing="1"/>
    </w:pPr>
    <w:rPr>
      <w:rFonts w:ascii="Arial Unicode MS" w:eastAsia="Arial Unicode MS" w:hAnsi="Arial Unicode MS" w:cs="Times New Roman"/>
      <w:lang w:eastAsia="ru-RU"/>
    </w:rPr>
  </w:style>
  <w:style w:type="paragraph" w:customStyle="1" w:styleId="afffffffffffffffffffffffff8">
    <w:name w:val="Абзац_монограф"/>
    <w:basedOn w:val="afffffffa"/>
    <w:link w:val="afffffffffffffffffffffffff9"/>
    <w:rsid w:val="006D7BEF"/>
    <w:pPr>
      <w:suppressAutoHyphens w:val="0"/>
      <w:overflowPunct w:val="0"/>
      <w:autoSpaceDE w:val="0"/>
      <w:autoSpaceDN w:val="0"/>
      <w:adjustRightInd w:val="0"/>
      <w:spacing w:after="0"/>
      <w:ind w:firstLine="454"/>
      <w:jc w:val="both"/>
      <w:textAlignment w:val="baseline"/>
    </w:pPr>
    <w:rPr>
      <w:rFonts w:ascii="Book Antiqua" w:eastAsia="Times New Roman" w:hAnsi="Book Antiqua" w:cs="Book Antiqua"/>
      <w:sz w:val="20"/>
      <w:szCs w:val="20"/>
      <w:lang w:val="uk-UA" w:eastAsia="ru-RU"/>
    </w:rPr>
  </w:style>
  <w:style w:type="character" w:customStyle="1" w:styleId="afffffffffffffffffffffffff9">
    <w:name w:val="Абзац_монограф Знак"/>
    <w:link w:val="afffffffffffffffffffffffff8"/>
    <w:locked/>
    <w:rsid w:val="006D7BEF"/>
    <w:rPr>
      <w:rFonts w:ascii="Book Antiqua" w:eastAsia="Times New Roman" w:hAnsi="Book Antiqua" w:cs="Book Antiqua"/>
      <w:lang w:val="uk-UA"/>
    </w:rPr>
  </w:style>
  <w:style w:type="character" w:customStyle="1" w:styleId="zze">
    <w:name w:val="zze"/>
    <w:rsid w:val="006D7BEF"/>
    <w:rPr>
      <w:rFonts w:cs="Times New Roman"/>
    </w:rPr>
  </w:style>
  <w:style w:type="character" w:customStyle="1" w:styleId="WW8Num1z01">
    <w:name w:val="WW8Num1z01"/>
    <w:rsid w:val="006D7BEF"/>
    <w:rPr>
      <w:rFonts w:ascii="Symbol" w:hAnsi="Symbol"/>
    </w:rPr>
  </w:style>
  <w:style w:type="paragraph" w:customStyle="1" w:styleId="afffffffffffffffffffffffffa">
    <w:name w:val="основа"/>
    <w:basedOn w:val="ae"/>
    <w:rsid w:val="006D7BEF"/>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tabl9">
    <w:name w:val="tabl_9"/>
    <w:basedOn w:val="ae"/>
    <w:rsid w:val="006D7BEF"/>
    <w:pPr>
      <w:suppressAutoHyphens w:val="0"/>
      <w:spacing w:before="100" w:beforeAutospacing="1" w:after="100" w:afterAutospacing="1"/>
    </w:pPr>
    <w:rPr>
      <w:rFonts w:ascii="Arial" w:eastAsia="Times New Roman" w:hAnsi="Arial" w:cs="Arial"/>
      <w:color w:val="000000"/>
      <w:sz w:val="18"/>
      <w:szCs w:val="18"/>
      <w:lang w:eastAsia="ru-RU"/>
    </w:rPr>
  </w:style>
  <w:style w:type="paragraph" w:customStyle="1" w:styleId="tablmini">
    <w:name w:val="tabl_mini"/>
    <w:basedOn w:val="ae"/>
    <w:rsid w:val="006D7BEF"/>
    <w:pPr>
      <w:suppressAutoHyphens w:val="0"/>
      <w:spacing w:before="100" w:beforeAutospacing="1" w:after="100" w:afterAutospacing="1"/>
    </w:pPr>
    <w:rPr>
      <w:rFonts w:ascii="Arial" w:eastAsia="Times New Roman" w:hAnsi="Arial" w:cs="Arial"/>
      <w:color w:val="000000"/>
      <w:sz w:val="14"/>
      <w:szCs w:val="14"/>
      <w:lang w:eastAsia="ru-RU"/>
    </w:rPr>
  </w:style>
  <w:style w:type="paragraph" w:customStyle="1" w:styleId="tags">
    <w:name w:val="tags"/>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ser1">
    <w:name w:val="user1"/>
    <w:basedOn w:val="af"/>
    <w:rsid w:val="00207839"/>
  </w:style>
  <w:style w:type="paragraph" w:customStyle="1" w:styleId="2121">
    <w:name w:val="Основной текст с отступом 212"/>
    <w:basedOn w:val="ae"/>
    <w:rsid w:val="0020783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msolistparagraph0">
    <w:name w:val="msolistparagraph"/>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listparagraphcxsplast">
    <w:name w:val="msolistparagraphcxsplast"/>
    <w:basedOn w:val="ae"/>
    <w:rsid w:val="002078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6">
    <w:name w:val="Знак Знак1 Знак Знак Знак Знак Знак Знак Знак Знак Знак Знак Знак"/>
    <w:basedOn w:val="ae"/>
    <w:rsid w:val="008019B9"/>
    <w:pPr>
      <w:suppressAutoHyphens w:val="0"/>
    </w:pPr>
    <w:rPr>
      <w:rFonts w:ascii="Verdana" w:eastAsia="Times New Roman" w:hAnsi="Verdana" w:cs="Verdana"/>
      <w:sz w:val="20"/>
      <w:szCs w:val="20"/>
      <w:lang w:val="en-US" w:eastAsia="en-US"/>
    </w:rPr>
  </w:style>
  <w:style w:type="paragraph" w:customStyle="1" w:styleId="3fffd">
    <w:name w:val="Без интервала3"/>
    <w:uiPriority w:val="99"/>
    <w:qFormat/>
    <w:rsid w:val="00A1263B"/>
    <w:rPr>
      <w:rFonts w:ascii="Calibri" w:eastAsia="Times New Roman" w:hAnsi="Calibri" w:cs="Calibri"/>
      <w:sz w:val="22"/>
      <w:szCs w:val="22"/>
    </w:rPr>
  </w:style>
  <w:style w:type="paragraph" w:customStyle="1" w:styleId="6fa">
    <w:name w:val="Абзац списка6"/>
    <w:basedOn w:val="ae"/>
    <w:uiPriority w:val="34"/>
    <w:qFormat/>
    <w:rsid w:val="00A1263B"/>
    <w:pPr>
      <w:suppressAutoHyphens w:val="0"/>
      <w:ind w:left="720"/>
    </w:pPr>
    <w:rPr>
      <w:rFonts w:ascii="Times New Roman" w:eastAsia="Times New Roman" w:hAnsi="Times New Roman" w:cs="Times New Roman"/>
      <w:lang w:eastAsia="ru-RU"/>
    </w:rPr>
  </w:style>
  <w:style w:type="character" w:customStyle="1" w:styleId="reference-text">
    <w:name w:val="reference-text"/>
    <w:rsid w:val="00A1263B"/>
  </w:style>
  <w:style w:type="character" w:customStyle="1" w:styleId="atn">
    <w:name w:val="atn"/>
    <w:basedOn w:val="af"/>
    <w:rsid w:val="00A1263B"/>
  </w:style>
  <w:style w:type="character" w:customStyle="1" w:styleId="shorttext">
    <w:name w:val="short_text"/>
    <w:basedOn w:val="af"/>
    <w:rsid w:val="00A1263B"/>
  </w:style>
  <w:style w:type="character" w:customStyle="1" w:styleId="Bodytext2514pt">
    <w:name w:val="Body text (25) + 14 pt"/>
    <w:uiPriority w:val="99"/>
    <w:rsid w:val="00A1263B"/>
    <w:rPr>
      <w:rFonts w:ascii="Microsoft Sans Serif" w:hAnsi="Microsoft Sans Serif" w:cs="Microsoft Sans Serif"/>
      <w:sz w:val="28"/>
      <w:szCs w:val="28"/>
      <w:shd w:val="clear" w:color="auto" w:fill="FFFFFF"/>
    </w:rPr>
  </w:style>
  <w:style w:type="character" w:customStyle="1" w:styleId="Bodytext25145pt">
    <w:name w:val="Body text (25) + 14.5 pt"/>
    <w:aliases w:val="Italic,Spacing 1 pt,Body text (33) + 13 pt,Body text (25) + 13 pt"/>
    <w:uiPriority w:val="99"/>
    <w:rsid w:val="00A1263B"/>
    <w:rPr>
      <w:rFonts w:ascii="Microsoft Sans Serif" w:hAnsi="Microsoft Sans Serif" w:cs="Microsoft Sans Serif"/>
      <w:i/>
      <w:iCs/>
      <w:spacing w:val="20"/>
      <w:sz w:val="29"/>
      <w:szCs w:val="29"/>
      <w:shd w:val="clear" w:color="auto" w:fill="FFFFFF"/>
    </w:rPr>
  </w:style>
  <w:style w:type="paragraph" w:customStyle="1" w:styleId="1ffffffff7">
    <w:name w:val="Знак Знак1 Знак Знак Знак"/>
    <w:basedOn w:val="ae"/>
    <w:rsid w:val="00A1263B"/>
    <w:pPr>
      <w:suppressAutoHyphens w:val="0"/>
    </w:pPr>
    <w:rPr>
      <w:rFonts w:ascii="Verdana" w:eastAsia="Times New Roman" w:hAnsi="Verdana" w:cs="Verdana"/>
      <w:sz w:val="20"/>
      <w:szCs w:val="20"/>
      <w:lang w:val="en-US" w:eastAsia="en-US"/>
    </w:rPr>
  </w:style>
  <w:style w:type="character" w:customStyle="1" w:styleId="bkpicstickactive">
    <w:name w:val="bkpic_stick_active"/>
    <w:basedOn w:val="af"/>
    <w:rsid w:val="00A1263B"/>
  </w:style>
  <w:style w:type="character" w:customStyle="1" w:styleId="7f2">
    <w:name w:val="Знак7"/>
    <w:locked/>
    <w:rsid w:val="00A1263B"/>
    <w:rPr>
      <w:rFonts w:ascii="Times New Roman" w:hAnsi="Times New Roman" w:cs="Times New Roman"/>
      <w:color w:val="000000"/>
      <w:sz w:val="20"/>
      <w:szCs w:val="20"/>
      <w:shd w:val="clear" w:color="auto" w:fill="FFFFFF"/>
      <w:lang w:val="uk-UA"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FN Char,single space Char"/>
    <w:basedOn w:val="af"/>
    <w:uiPriority w:val="99"/>
    <w:semiHidden/>
    <w:locked/>
    <w:rsid w:val="00A30D04"/>
    <w:rPr>
      <w:rFonts w:ascii="Times New Roman" w:hAnsi="Times New Roman" w:cs="Times New Roman"/>
      <w:color w:val="000000"/>
      <w:sz w:val="20"/>
      <w:szCs w:val="20"/>
    </w:rPr>
  </w:style>
  <w:style w:type="character" w:customStyle="1" w:styleId="hlcopyright1">
    <w:name w:val="hlcopyright1"/>
    <w:basedOn w:val="af"/>
    <w:uiPriority w:val="99"/>
    <w:rsid w:val="00A30D04"/>
    <w:rPr>
      <w:rFonts w:cs="Times New Roman"/>
      <w:i/>
      <w:iCs/>
      <w:sz w:val="20"/>
      <w:szCs w:val="20"/>
    </w:rPr>
  </w:style>
  <w:style w:type="paragraph" w:customStyle="1" w:styleId="002">
    <w:name w:val="Заголовок (Книга) 002"/>
    <w:basedOn w:val="ae"/>
    <w:autoRedefine/>
    <w:uiPriority w:val="99"/>
    <w:rsid w:val="00A30D04"/>
    <w:pPr>
      <w:suppressAutoHyphens w:val="0"/>
      <w:jc w:val="center"/>
    </w:pPr>
    <w:rPr>
      <w:rFonts w:ascii="Times New Roman" w:eastAsia="Times New Roman" w:hAnsi="Times New Roman" w:cs="Times New Roman"/>
      <w:b/>
      <w:lang w:eastAsia="ru-RU"/>
    </w:rPr>
  </w:style>
  <w:style w:type="paragraph" w:customStyle="1" w:styleId="afffffffffffffffffffffffffb">
    <w:name w:val="раздилитель сноски"/>
    <w:basedOn w:val="ae"/>
    <w:next w:val="afffffffc"/>
    <w:uiPriority w:val="99"/>
    <w:rsid w:val="00A30D04"/>
    <w:pPr>
      <w:suppressAutoHyphens w:val="0"/>
      <w:spacing w:after="120"/>
      <w:jc w:val="both"/>
    </w:pPr>
    <w:rPr>
      <w:rFonts w:ascii="Times New Roman" w:eastAsia="Times New Roman" w:hAnsi="Times New Roman" w:cs="Times New Roman"/>
      <w:szCs w:val="20"/>
      <w:lang w:val="en-US" w:eastAsia="ru-RU"/>
    </w:rPr>
  </w:style>
  <w:style w:type="paragraph" w:customStyle="1" w:styleId="afffffffffffffffffffffffffc">
    <w:name w:val="Название (Рис.)"/>
    <w:basedOn w:val="affffffffffffffffffff7"/>
    <w:autoRedefine/>
    <w:uiPriority w:val="99"/>
    <w:rsid w:val="00A30D04"/>
    <w:pPr>
      <w:keepNext/>
      <w:spacing w:line="240" w:lineRule="auto"/>
      <w:ind w:firstLine="0"/>
      <w:jc w:val="center"/>
    </w:pPr>
    <w:rPr>
      <w:b/>
      <w:spacing w:val="0"/>
      <w:sz w:val="24"/>
      <w:lang w:val="ru-RU"/>
    </w:rPr>
  </w:style>
  <w:style w:type="paragraph" w:customStyle="1" w:styleId="afffffffffffffffffffffffffd">
    <w:name w:val="Название (Таблица)"/>
    <w:basedOn w:val="affffffffffffffffffff7"/>
    <w:autoRedefine/>
    <w:uiPriority w:val="99"/>
    <w:rsid w:val="00A30D04"/>
    <w:pPr>
      <w:spacing w:line="240" w:lineRule="auto"/>
      <w:ind w:right="355" w:firstLine="0"/>
      <w:jc w:val="center"/>
    </w:pPr>
    <w:rPr>
      <w:i/>
      <w:spacing w:val="0"/>
      <w:lang w:val="ru-RU"/>
    </w:rPr>
  </w:style>
  <w:style w:type="paragraph" w:customStyle="1" w:styleId="ConsPlusTitle">
    <w:name w:val="ConsPlusTitle"/>
    <w:uiPriority w:val="99"/>
    <w:rsid w:val="00A30D04"/>
    <w:pPr>
      <w:widowControl w:val="0"/>
      <w:autoSpaceDE w:val="0"/>
      <w:autoSpaceDN w:val="0"/>
      <w:adjustRightInd w:val="0"/>
    </w:pPr>
    <w:rPr>
      <w:rFonts w:ascii="Arial" w:eastAsia="Times New Roman" w:hAnsi="Arial" w:cs="Arial"/>
      <w:b/>
      <w:bCs/>
    </w:rPr>
  </w:style>
  <w:style w:type="paragraph" w:customStyle="1" w:styleId="1bullet1gif">
    <w:name w:val="1bullet1.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2gif">
    <w:name w:val="1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bullet3gif">
    <w:name w:val="1bullet3.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normalbullet1gifbullet2gif">
    <w:name w:val="msonormalbullet1gifbullet2.gif"/>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paragraph" w:styleId="afffffffffffffffffffffffffe">
    <w:name w:val="List Number"/>
    <w:basedOn w:val="ae"/>
    <w:uiPriority w:val="99"/>
    <w:rsid w:val="00A30D04"/>
    <w:pPr>
      <w:tabs>
        <w:tab w:val="left" w:pos="360"/>
      </w:tabs>
      <w:suppressAutoHyphens w:val="0"/>
      <w:ind w:left="360" w:hanging="360"/>
    </w:pPr>
    <w:rPr>
      <w:rFonts w:ascii="Times New Roman" w:eastAsia="Times New Roman" w:hAnsi="Times New Roman" w:cs="Times New Roman"/>
      <w:sz w:val="28"/>
      <w:szCs w:val="20"/>
      <w:lang w:eastAsia="ru-RU"/>
    </w:rPr>
  </w:style>
  <w:style w:type="paragraph" w:customStyle="1" w:styleId="affffffffffffffffffffffffff">
    <w:name w:val="Стиль Костюшка"/>
    <w:basedOn w:val="ae"/>
    <w:uiPriority w:val="99"/>
    <w:rsid w:val="00A30D04"/>
    <w:pPr>
      <w:suppressLineNumbers/>
      <w:tabs>
        <w:tab w:val="right" w:pos="709"/>
      </w:tabs>
      <w:suppressAutoHyphens w:val="0"/>
      <w:spacing w:before="240" w:after="60"/>
      <w:jc w:val="center"/>
      <w:outlineLvl w:val="0"/>
    </w:pPr>
    <w:rPr>
      <w:rFonts w:ascii="Lucida Handwriting" w:eastAsia="Times New Roman" w:hAnsi="Lucida Handwriting" w:cs="Times New Roman"/>
      <w:b/>
      <w:kern w:val="28"/>
      <w:sz w:val="28"/>
      <w:szCs w:val="20"/>
      <w:lang w:eastAsia="ru-RU"/>
    </w:rPr>
  </w:style>
  <w:style w:type="character" w:customStyle="1" w:styleId="1ffffffff8">
    <w:name w:val="Текст выноски Знак1"/>
    <w:basedOn w:val="af"/>
    <w:semiHidden/>
    <w:rsid w:val="00A30D04"/>
    <w:rPr>
      <w:rFonts w:ascii="Tahoma" w:hAnsi="Tahoma" w:cs="Tahoma"/>
      <w:sz w:val="16"/>
      <w:szCs w:val="16"/>
    </w:rPr>
  </w:style>
  <w:style w:type="paragraph" w:customStyle="1" w:styleId="affffffffffffffffffffffffff0">
    <w:name w:val="Назва"/>
    <w:basedOn w:val="ae"/>
    <w:next w:val="ae"/>
    <w:uiPriority w:val="99"/>
    <w:rsid w:val="00A30D04"/>
    <w:pPr>
      <w:keepNext/>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affffffffffffffffffffffffff1">
    <w:name w:val="СтильПОДРАЗДЕЛ"/>
    <w:basedOn w:val="ae"/>
    <w:uiPriority w:val="99"/>
    <w:rsid w:val="00A30D04"/>
    <w:pPr>
      <w:tabs>
        <w:tab w:val="left" w:pos="0"/>
      </w:tabs>
      <w:suppressAutoHyphens w:val="0"/>
      <w:spacing w:before="720" w:after="360" w:line="360" w:lineRule="auto"/>
      <w:ind w:firstLine="567"/>
      <w:jc w:val="center"/>
    </w:pPr>
    <w:rPr>
      <w:rFonts w:ascii="Times New Roman" w:eastAsia="Times New Roman" w:hAnsi="Times New Roman" w:cs="Times New Roman"/>
      <w:b/>
      <w:bCs/>
      <w:sz w:val="28"/>
      <w:lang w:val="uk-UA" w:eastAsia="ru-RU"/>
    </w:rPr>
  </w:style>
  <w:style w:type="paragraph" w:customStyle="1" w:styleId="affffffffffffffffffffffffff2">
    <w:name w:val="СтильРИСУНОК"/>
    <w:basedOn w:val="ae"/>
    <w:uiPriority w:val="99"/>
    <w:rsid w:val="00A30D04"/>
    <w:pPr>
      <w:suppressAutoHyphens w:val="0"/>
      <w:spacing w:before="360" w:after="240" w:line="288" w:lineRule="auto"/>
      <w:jc w:val="center"/>
    </w:pPr>
    <w:rPr>
      <w:rFonts w:ascii="Times New Roman" w:eastAsia="Times New Roman" w:hAnsi="Times New Roman" w:cs="Times New Roman"/>
      <w:sz w:val="28"/>
      <w:lang w:eastAsia="ru-RU"/>
    </w:rPr>
  </w:style>
  <w:style w:type="paragraph" w:customStyle="1" w:styleId="affffffffffffffffffffffffff3">
    <w:name w:val="СтильРИСПОДПИСЬ"/>
    <w:basedOn w:val="affffffffffffffffffffffffff2"/>
    <w:uiPriority w:val="99"/>
    <w:rsid w:val="00A30D04"/>
    <w:pPr>
      <w:spacing w:before="0" w:after="360"/>
    </w:pPr>
    <w:rPr>
      <w:lang w:val="uk-UA"/>
    </w:rPr>
  </w:style>
  <w:style w:type="paragraph" w:customStyle="1" w:styleId="affffffffffffffffffffffffff4">
    <w:name w:val="Мой текст"/>
    <w:basedOn w:val="ae"/>
    <w:uiPriority w:val="99"/>
    <w:rsid w:val="00A30D04"/>
    <w:pPr>
      <w:suppressAutoHyphens w:val="0"/>
      <w:spacing w:line="360" w:lineRule="auto"/>
      <w:ind w:firstLine="709"/>
      <w:jc w:val="both"/>
    </w:pPr>
    <w:rPr>
      <w:rFonts w:ascii="Times New Roman" w:eastAsia="Times New Roman" w:hAnsi="Times New Roman" w:cs="Times New Roman"/>
      <w:iCs/>
      <w:sz w:val="28"/>
      <w:szCs w:val="22"/>
      <w:lang w:eastAsia="ru-RU"/>
    </w:rPr>
  </w:style>
  <w:style w:type="paragraph" w:customStyle="1" w:styleId="affffffffffffffffffffffffff5">
    <w:name w:val="Заголовок_ТАБ"/>
    <w:basedOn w:val="ae"/>
    <w:uiPriority w:val="99"/>
    <w:rsid w:val="00A30D04"/>
    <w:pPr>
      <w:suppressAutoHyphens w:val="0"/>
      <w:spacing w:before="60" w:after="120"/>
      <w:jc w:val="center"/>
    </w:pPr>
    <w:rPr>
      <w:rFonts w:ascii="Times New Roman" w:eastAsia="Times New Roman" w:hAnsi="Times New Roman" w:cs="Times New Roman"/>
      <w:b/>
      <w:sz w:val="28"/>
      <w:szCs w:val="20"/>
      <w:lang w:eastAsia="ru-RU"/>
    </w:rPr>
  </w:style>
  <w:style w:type="paragraph" w:customStyle="1" w:styleId="ttl">
    <w:name w:val="ttl"/>
    <w:basedOn w:val="ae"/>
    <w:uiPriority w:val="99"/>
    <w:rsid w:val="00A30D04"/>
    <w:pPr>
      <w:suppressAutoHyphens w:val="0"/>
      <w:spacing w:before="100" w:beforeAutospacing="1" w:after="100" w:afterAutospacing="1"/>
      <w:jc w:val="center"/>
    </w:pPr>
    <w:rPr>
      <w:rFonts w:ascii="Verdana" w:eastAsia="Times New Roman" w:hAnsi="Verdana" w:cs="Times New Roman"/>
      <w:b/>
      <w:bCs/>
      <w:color w:val="000000"/>
      <w:sz w:val="30"/>
      <w:szCs w:val="30"/>
      <w:lang w:eastAsia="ru-RU"/>
    </w:rPr>
  </w:style>
  <w:style w:type="paragraph" w:customStyle="1" w:styleId="SubtitleCover">
    <w:name w:val="Subtitle Cover"/>
    <w:basedOn w:val="ae"/>
    <w:uiPriority w:val="99"/>
    <w:rsid w:val="00A30D04"/>
    <w:pPr>
      <w:suppressAutoHyphens w:val="0"/>
    </w:pPr>
    <w:rPr>
      <w:rFonts w:ascii="Times New Roman" w:eastAsia="Times New Roman" w:hAnsi="Times New Roman" w:cs="Times New Roman"/>
      <w:lang w:eastAsia="ru-RU"/>
    </w:rPr>
  </w:style>
  <w:style w:type="paragraph" w:customStyle="1" w:styleId="TitleCover">
    <w:name w:val="Title Cover"/>
    <w:basedOn w:val="ae"/>
    <w:next w:val="SubtitleCover"/>
    <w:uiPriority w:val="99"/>
    <w:rsid w:val="00A30D04"/>
    <w:pPr>
      <w:keepLines/>
      <w:suppressAutoHyphens w:val="0"/>
      <w:spacing w:before="1800" w:line="240" w:lineRule="atLeast"/>
      <w:ind w:left="1080"/>
    </w:pPr>
    <w:rPr>
      <w:rFonts w:ascii="Arial" w:eastAsia="Times New Roman" w:hAnsi="Arial" w:cs="Times New Roman"/>
      <w:b/>
      <w:color w:val="000000"/>
      <w:spacing w:val="-48"/>
      <w:kern w:val="28"/>
      <w:sz w:val="72"/>
      <w:szCs w:val="20"/>
      <w:lang w:val="en-US" w:eastAsia="en-US"/>
    </w:rPr>
  </w:style>
  <w:style w:type="paragraph" w:customStyle="1" w:styleId="CompanyName">
    <w:name w:val="Company Name"/>
    <w:basedOn w:val="ae"/>
    <w:uiPriority w:val="99"/>
    <w:rsid w:val="00A30D04"/>
    <w:pPr>
      <w:keepLines/>
      <w:suppressAutoHyphens w:val="0"/>
      <w:spacing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ChapterTitle">
    <w:name w:val="Chapter Title"/>
    <w:basedOn w:val="ae"/>
    <w:next w:val="afffffffa"/>
    <w:uiPriority w:val="99"/>
    <w:rsid w:val="00A30D04"/>
    <w:pPr>
      <w:keepLines/>
      <w:suppressAutoHyphens w:val="0"/>
      <w:spacing w:before="720" w:after="400"/>
      <w:ind w:left="1080" w:right="2160"/>
    </w:pPr>
    <w:rPr>
      <w:rFonts w:ascii="Times New Roman" w:eastAsia="Times New Roman" w:hAnsi="Times New Roman" w:cs="Times New Roman"/>
      <w:color w:val="000000"/>
      <w:spacing w:val="-40"/>
      <w:kern w:val="28"/>
      <w:sz w:val="48"/>
      <w:szCs w:val="48"/>
      <w:lang w:val="en-US" w:eastAsia="en-US"/>
    </w:rPr>
  </w:style>
  <w:style w:type="paragraph" w:customStyle="1" w:styleId="ChapterSubtitle">
    <w:name w:val="Chapter Subtitle"/>
    <w:basedOn w:val="ChapterTitle"/>
    <w:next w:val="afffffffa"/>
    <w:uiPriority w:val="99"/>
    <w:rsid w:val="00A30D04"/>
    <w:pPr>
      <w:spacing w:before="0" w:line="400" w:lineRule="atLeast"/>
    </w:pPr>
    <w:rPr>
      <w:i/>
      <w:spacing w:val="-14"/>
      <w:sz w:val="34"/>
    </w:rPr>
  </w:style>
  <w:style w:type="paragraph" w:customStyle="1" w:styleId="PartLabel">
    <w:name w:val="Part Label"/>
    <w:basedOn w:val="ae"/>
    <w:next w:val="ae"/>
    <w:uiPriority w:val="99"/>
    <w:rsid w:val="00A30D04"/>
    <w:pPr>
      <w:keepLines/>
      <w:suppressAutoHyphens w:val="0"/>
      <w:spacing w:before="40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PartSubtitle">
    <w:name w:val="Part Subtitle"/>
    <w:basedOn w:val="ae"/>
    <w:next w:val="afffffffa"/>
    <w:uiPriority w:val="99"/>
    <w:rsid w:val="00A30D04"/>
    <w:pPr>
      <w:keepLines/>
      <w:suppressAutoHyphens w:val="0"/>
      <w:spacing w:after="160" w:line="400" w:lineRule="atLeast"/>
      <w:ind w:left="1080" w:right="2160"/>
    </w:pPr>
    <w:rPr>
      <w:rFonts w:ascii="Times New Roman" w:eastAsia="Times New Roman" w:hAnsi="Times New Roman" w:cs="Times New Roman"/>
      <w:i/>
      <w:color w:val="000000"/>
      <w:spacing w:val="-14"/>
      <w:kern w:val="28"/>
      <w:sz w:val="34"/>
      <w:szCs w:val="20"/>
      <w:lang w:val="en-US" w:eastAsia="en-US"/>
    </w:rPr>
  </w:style>
  <w:style w:type="paragraph" w:customStyle="1" w:styleId="ChapterLabel">
    <w:name w:val="Chapter Label"/>
    <w:basedOn w:val="ae"/>
    <w:next w:val="ae"/>
    <w:uiPriority w:val="99"/>
    <w:rsid w:val="00A30D04"/>
    <w:pPr>
      <w:keepLines/>
      <w:suppressAutoHyphens w:val="0"/>
      <w:spacing w:before="770" w:after="440" w:line="220" w:lineRule="atLeast"/>
      <w:ind w:left="1080"/>
    </w:pPr>
    <w:rPr>
      <w:rFonts w:ascii="Times New Roman" w:eastAsia="Times New Roman" w:hAnsi="Times New Roman" w:cs="Times New Roman"/>
      <w:color w:val="000000"/>
      <w:spacing w:val="-30"/>
      <w:kern w:val="28"/>
      <w:sz w:val="60"/>
      <w:szCs w:val="20"/>
      <w:lang w:val="en-US" w:eastAsia="en-US"/>
    </w:rPr>
  </w:style>
  <w:style w:type="paragraph" w:customStyle="1" w:styleId="Tabletext">
    <w:name w:val="Table text"/>
    <w:basedOn w:val="afffffffa"/>
    <w:uiPriority w:val="99"/>
    <w:rsid w:val="00A30D04"/>
    <w:pPr>
      <w:suppressAutoHyphens w:val="0"/>
      <w:spacing w:before="60" w:after="60"/>
    </w:pPr>
    <w:rPr>
      <w:rFonts w:ascii="Arial" w:eastAsia="Times New Roman" w:hAnsi="Arial" w:cs="Times New Roman"/>
      <w:bCs/>
      <w:color w:val="000000"/>
      <w:sz w:val="16"/>
      <w:szCs w:val="20"/>
      <w:lang w:val="en-US" w:eastAsia="en-US"/>
    </w:rPr>
  </w:style>
  <w:style w:type="paragraph" w:customStyle="1" w:styleId="HeaderBase">
    <w:name w:val="Header Base"/>
    <w:basedOn w:val="ae"/>
    <w:uiPriority w:val="99"/>
    <w:rsid w:val="00A30D04"/>
    <w:pPr>
      <w:keepLines/>
      <w:tabs>
        <w:tab w:val="center" w:pos="4320"/>
        <w:tab w:val="right" w:pos="8640"/>
      </w:tabs>
      <w:suppressAutoHyphens w:val="0"/>
    </w:pPr>
    <w:rPr>
      <w:rFonts w:ascii="Arial" w:eastAsia="Times New Roman" w:hAnsi="Arial" w:cs="Times New Roman"/>
      <w:color w:val="000000"/>
      <w:spacing w:val="-4"/>
      <w:sz w:val="20"/>
      <w:szCs w:val="20"/>
      <w:lang w:val="en-US" w:eastAsia="en-US"/>
    </w:rPr>
  </w:style>
  <w:style w:type="paragraph" w:customStyle="1" w:styleId="FootnoteBase">
    <w:name w:val="Footnote Base Знак"/>
    <w:basedOn w:val="ae"/>
    <w:uiPriority w:val="99"/>
    <w:rsid w:val="00A30D04"/>
    <w:pPr>
      <w:keepLines/>
      <w:suppressAutoHyphens w:val="0"/>
      <w:spacing w:line="220" w:lineRule="atLeast"/>
      <w:ind w:left="1080"/>
    </w:pPr>
    <w:rPr>
      <w:rFonts w:ascii="Times New Roman" w:eastAsia="Times New Roman" w:hAnsi="Times New Roman" w:cs="Times New Roman"/>
      <w:color w:val="000000"/>
      <w:sz w:val="18"/>
      <w:szCs w:val="20"/>
      <w:lang w:val="en-US" w:eastAsia="en-US"/>
    </w:rPr>
  </w:style>
  <w:style w:type="paragraph" w:customStyle="1" w:styleId="PartTitle">
    <w:name w:val="Part Title"/>
    <w:basedOn w:val="ae"/>
    <w:next w:val="ae"/>
    <w:uiPriority w:val="99"/>
    <w:rsid w:val="00A30D04"/>
    <w:pPr>
      <w:keepLines/>
      <w:suppressAutoHyphens w:val="0"/>
      <w:spacing w:before="660" w:after="400" w:line="540" w:lineRule="atLeast"/>
      <w:ind w:left="1080" w:right="2160"/>
    </w:pPr>
    <w:rPr>
      <w:rFonts w:ascii="Times New Roman" w:eastAsia="Times New Roman" w:hAnsi="Times New Roman" w:cs="Times New Roman"/>
      <w:color w:val="000000"/>
      <w:spacing w:val="-40"/>
      <w:kern w:val="28"/>
      <w:sz w:val="60"/>
      <w:szCs w:val="20"/>
      <w:lang w:val="en-US" w:eastAsia="en-US"/>
    </w:rPr>
  </w:style>
  <w:style w:type="paragraph" w:customStyle="1" w:styleId="BoxText">
    <w:name w:val="Box Text"/>
    <w:basedOn w:val="ae"/>
    <w:uiPriority w:val="99"/>
    <w:rsid w:val="00A30D04"/>
    <w:pPr>
      <w:keepLines/>
      <w:suppressAutoHyphens w:val="0"/>
      <w:spacing w:before="120" w:after="120"/>
      <w:ind w:left="74" w:right="74"/>
      <w:jc w:val="both"/>
    </w:pPr>
    <w:rPr>
      <w:rFonts w:ascii="Arial" w:eastAsia="Times New Roman" w:hAnsi="Arial" w:cs="Times New Roman"/>
      <w:color w:val="000000"/>
      <w:kern w:val="21"/>
      <w:sz w:val="16"/>
      <w:szCs w:val="20"/>
      <w:lang w:eastAsia="en-US"/>
    </w:rPr>
  </w:style>
  <w:style w:type="paragraph" w:customStyle="1" w:styleId="ChapterLabel14pt19">
    <w:name w:val="Стиль Chapter Label + 14 pt Слева:  1.9 см"/>
    <w:basedOn w:val="ChapterLabel"/>
    <w:uiPriority w:val="99"/>
    <w:rsid w:val="00A30D04"/>
    <w:pPr>
      <w:ind w:left="1077"/>
    </w:pPr>
    <w:rPr>
      <w:spacing w:val="0"/>
      <w:sz w:val="28"/>
    </w:rPr>
  </w:style>
  <w:style w:type="paragraph" w:customStyle="1" w:styleId="drk">
    <w:name w:val="drk"/>
    <w:basedOn w:val="ae"/>
    <w:uiPriority w:val="99"/>
    <w:rsid w:val="00A30D04"/>
    <w:pPr>
      <w:shd w:val="clear" w:color="auto" w:fill="F5F5F5"/>
      <w:suppressAutoHyphens w:val="0"/>
      <w:spacing w:before="100" w:beforeAutospacing="1" w:after="100" w:afterAutospacing="1"/>
    </w:pPr>
    <w:rPr>
      <w:rFonts w:ascii="Times New Roman" w:eastAsia="SimSun" w:hAnsi="Times New Roman" w:cs="Times New Roman"/>
      <w:color w:val="000000"/>
      <w:lang w:eastAsia="zh-CN"/>
    </w:rPr>
  </w:style>
  <w:style w:type="character" w:customStyle="1" w:styleId="FootnoteBase0">
    <w:name w:val="Footnote Base Знак Знак"/>
    <w:basedOn w:val="af"/>
    <w:uiPriority w:val="99"/>
    <w:rsid w:val="00A30D04"/>
    <w:rPr>
      <w:rFonts w:cs="Times New Roman"/>
      <w:sz w:val="18"/>
      <w:lang w:val="en-US" w:eastAsia="en-US" w:bidi="ar-SA"/>
    </w:rPr>
  </w:style>
  <w:style w:type="paragraph" w:customStyle="1" w:styleId="affffffffffffffffffffffffff6">
    <w:name w:val="Рис"/>
    <w:basedOn w:val="affffffff1"/>
    <w:next w:val="ae"/>
    <w:uiPriority w:val="99"/>
    <w:rsid w:val="00A30D04"/>
    <w:pPr>
      <w:suppressAutoHyphens w:val="0"/>
      <w:spacing w:after="0" w:line="360" w:lineRule="auto"/>
      <w:ind w:left="0"/>
      <w:jc w:val="center"/>
    </w:pPr>
    <w:rPr>
      <w:rFonts w:ascii="Times New Roman" w:eastAsia="Times New Roman" w:hAnsi="Times New Roman" w:cs="Times New Roman"/>
      <w:szCs w:val="28"/>
      <w:lang w:val="uk-UA" w:eastAsia="ru-RU"/>
    </w:rPr>
  </w:style>
  <w:style w:type="paragraph" w:customStyle="1" w:styleId="affffffffffffffffffffffffff7">
    <w:name w:val="Таблиця"/>
    <w:basedOn w:val="affffffffffffffffffffffffff0"/>
    <w:next w:val="affffffffffffffffffffffffff0"/>
    <w:autoRedefine/>
    <w:uiPriority w:val="99"/>
    <w:rsid w:val="00A30D04"/>
    <w:pPr>
      <w:ind w:firstLine="709"/>
      <w:jc w:val="right"/>
    </w:pPr>
  </w:style>
  <w:style w:type="character" w:customStyle="1" w:styleId="DocumentMapChar">
    <w:name w:val="Document Map Char"/>
    <w:uiPriority w:val="99"/>
    <w:semiHidden/>
    <w:locked/>
    <w:rsid w:val="00A30D04"/>
    <w:rPr>
      <w:rFonts w:ascii="Tahoma" w:hAnsi="Tahoma"/>
      <w:sz w:val="24"/>
      <w:shd w:val="clear" w:color="auto" w:fill="000080"/>
    </w:rPr>
  </w:style>
  <w:style w:type="character" w:customStyle="1" w:styleId="DocumentMapChar1">
    <w:name w:val="Document Map Char1"/>
    <w:basedOn w:val="af"/>
    <w:uiPriority w:val="99"/>
    <w:semiHidden/>
    <w:locked/>
    <w:rsid w:val="00A30D04"/>
    <w:rPr>
      <w:rFonts w:ascii="Times New Roman" w:hAnsi="Times New Roman" w:cs="Times New Roman"/>
      <w:color w:val="000000"/>
      <w:sz w:val="2"/>
    </w:rPr>
  </w:style>
  <w:style w:type="paragraph" w:customStyle="1" w:styleId="-f">
    <w:name w:val="Список-марк"/>
    <w:basedOn w:val="ae"/>
    <w:uiPriority w:val="99"/>
    <w:rsid w:val="00A30D04"/>
    <w:pPr>
      <w:tabs>
        <w:tab w:val="num" w:pos="360"/>
        <w:tab w:val="num" w:pos="1060"/>
      </w:tabs>
      <w:suppressAutoHyphens w:val="0"/>
      <w:spacing w:line="353" w:lineRule="auto"/>
      <w:ind w:left="1054" w:hanging="357"/>
      <w:jc w:val="both"/>
    </w:pPr>
    <w:rPr>
      <w:rFonts w:ascii="Times New Roman" w:eastAsia="Times New Roman" w:hAnsi="Times New Roman" w:cs="Times New Roman"/>
      <w:sz w:val="28"/>
      <w:szCs w:val="28"/>
      <w:lang w:val="uk-UA" w:eastAsia="ru-RU"/>
    </w:rPr>
  </w:style>
  <w:style w:type="paragraph" w:customStyle="1" w:styleId="-f0">
    <w:name w:val="табл-один"/>
    <w:basedOn w:val="ae"/>
    <w:uiPriority w:val="99"/>
    <w:rsid w:val="00A30D04"/>
    <w:pPr>
      <w:suppressAutoHyphens w:val="0"/>
      <w:spacing w:before="80" w:after="60"/>
      <w:jc w:val="center"/>
    </w:pPr>
    <w:rPr>
      <w:rFonts w:ascii="Times New Roman" w:eastAsia="Times New Roman" w:hAnsi="Times New Roman" w:cs="Times New Roman"/>
      <w:lang w:val="uk-UA" w:eastAsia="ru-RU"/>
    </w:rPr>
  </w:style>
  <w:style w:type="paragraph" w:customStyle="1" w:styleId="098">
    <w:name w:val="098"/>
    <w:basedOn w:val="ae"/>
    <w:uiPriority w:val="99"/>
    <w:rsid w:val="00A30D04"/>
    <w:pPr>
      <w:suppressAutoHyphens w:val="0"/>
      <w:spacing w:line="348" w:lineRule="auto"/>
      <w:ind w:firstLine="720"/>
      <w:jc w:val="both"/>
    </w:pPr>
    <w:rPr>
      <w:rFonts w:ascii="Times New Roman" w:eastAsia="Times New Roman" w:hAnsi="Times New Roman" w:cs="Times New Roman"/>
      <w:sz w:val="28"/>
      <w:szCs w:val="28"/>
      <w:lang w:val="uk-UA" w:eastAsia="ru-RU"/>
    </w:rPr>
  </w:style>
  <w:style w:type="paragraph" w:customStyle="1" w:styleId="-f1">
    <w:name w:val="Обичн-уплот"/>
    <w:basedOn w:val="ae"/>
    <w:uiPriority w:val="99"/>
    <w:rsid w:val="00A30D04"/>
    <w:pPr>
      <w:suppressAutoHyphens w:val="0"/>
      <w:spacing w:line="360" w:lineRule="auto"/>
      <w:ind w:firstLine="720"/>
      <w:jc w:val="both"/>
    </w:pPr>
    <w:rPr>
      <w:rFonts w:ascii="Times New Roman" w:eastAsia="Times New Roman" w:hAnsi="Times New Roman" w:cs="Times New Roman"/>
      <w:spacing w:val="-4"/>
      <w:sz w:val="28"/>
      <w:szCs w:val="28"/>
      <w:lang w:val="uk-UA" w:eastAsia="ru-RU"/>
    </w:rPr>
  </w:style>
  <w:style w:type="paragraph" w:customStyle="1" w:styleId="-f2">
    <w:name w:val="табл-заг"/>
    <w:basedOn w:val="ae"/>
    <w:uiPriority w:val="99"/>
    <w:rsid w:val="00A30D04"/>
    <w:pPr>
      <w:suppressAutoHyphens w:val="0"/>
      <w:spacing w:before="60" w:after="60" w:line="312" w:lineRule="auto"/>
      <w:jc w:val="center"/>
    </w:pPr>
    <w:rPr>
      <w:rFonts w:ascii="Times New Roman" w:eastAsia="Times New Roman" w:hAnsi="Times New Roman" w:cs="Times New Roman"/>
      <w:lang w:val="uk-UA" w:eastAsia="ru-RU"/>
    </w:rPr>
  </w:style>
  <w:style w:type="paragraph" w:customStyle="1" w:styleId="8e">
    <w:name w:val="8п"/>
    <w:basedOn w:val="ae"/>
    <w:uiPriority w:val="99"/>
    <w:rsid w:val="00A30D04"/>
    <w:pPr>
      <w:suppressAutoHyphens w:val="0"/>
      <w:ind w:firstLine="720"/>
      <w:jc w:val="both"/>
    </w:pPr>
    <w:rPr>
      <w:rFonts w:ascii="Times New Roman" w:eastAsia="Times New Roman" w:hAnsi="Times New Roman" w:cs="Times New Roman"/>
      <w:sz w:val="16"/>
      <w:szCs w:val="16"/>
      <w:lang w:val="uk-UA" w:eastAsia="ru-RU"/>
    </w:rPr>
  </w:style>
  <w:style w:type="paragraph" w:customStyle="1" w:styleId="newsletterstyle">
    <w:name w:val="newsletterstyle"/>
    <w:basedOn w:val="ae"/>
    <w:uiPriority w:val="99"/>
    <w:rsid w:val="00A30D0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ime1">
    <w:name w:val="time1"/>
    <w:basedOn w:val="af"/>
    <w:uiPriority w:val="99"/>
    <w:rsid w:val="00A30D04"/>
    <w:rPr>
      <w:rFonts w:ascii="Arial" w:hAnsi="Arial" w:cs="Arial"/>
      <w:color w:val="000000"/>
      <w:sz w:val="18"/>
      <w:szCs w:val="18"/>
      <w:u w:val="none"/>
      <w:effect w:val="none"/>
    </w:rPr>
  </w:style>
  <w:style w:type="paragraph" w:customStyle="1" w:styleId="Text5">
    <w:name w:val="_Text"/>
    <w:basedOn w:val="24"/>
    <w:rsid w:val="00A30D04"/>
    <w:pPr>
      <w:spacing w:after="0" w:line="360" w:lineRule="auto"/>
      <w:ind w:left="0" w:firstLine="567"/>
      <w:jc w:val="both"/>
    </w:pPr>
    <w:rPr>
      <w:rFonts w:ascii="Times New Roman" w:eastAsia="Times New Roman" w:hAnsi="Times New Roman" w:cs="Times New Roman"/>
      <w:szCs w:val="28"/>
      <w:lang w:val="uk-UA"/>
    </w:rPr>
  </w:style>
  <w:style w:type="paragraph" w:customStyle="1" w:styleId="Spisok">
    <w:name w:val="_Spisok"/>
    <w:basedOn w:val="24"/>
    <w:rsid w:val="00A30D04"/>
    <w:pPr>
      <w:spacing w:after="0" w:line="360" w:lineRule="auto"/>
      <w:ind w:left="284" w:hanging="284"/>
      <w:jc w:val="both"/>
    </w:pPr>
    <w:rPr>
      <w:rFonts w:ascii="Times New Roman" w:eastAsia="Times New Roman" w:hAnsi="Times New Roman" w:cs="Times New Roman"/>
      <w:lang w:val="uk-UA"/>
    </w:rPr>
  </w:style>
  <w:style w:type="paragraph" w:customStyle="1" w:styleId="Formula0">
    <w:name w:val="_Formula"/>
    <w:basedOn w:val="Text5"/>
    <w:rsid w:val="00A30D04"/>
    <w:pPr>
      <w:tabs>
        <w:tab w:val="right" w:pos="9582"/>
      </w:tabs>
      <w:spacing w:before="60" w:after="60"/>
      <w:ind w:firstLine="1134"/>
    </w:pPr>
  </w:style>
  <w:style w:type="paragraph" w:customStyle="1" w:styleId="-f3">
    <w:name w:val="табл-отб"/>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spacing w:before="60" w:after="40"/>
      <w:ind w:left="0" w:firstLine="0"/>
      <w:jc w:val="center"/>
    </w:pPr>
    <w:rPr>
      <w:rFonts w:ascii="Times New Roman" w:eastAsia="Times New Roman" w:hAnsi="Times New Roman" w:cs="Times New Roman"/>
      <w:color w:val="000000"/>
      <w:sz w:val="24"/>
      <w:szCs w:val="28"/>
      <w:lang w:val="uk-UA" w:eastAsia="ru-RU"/>
    </w:rPr>
  </w:style>
  <w:style w:type="paragraph" w:customStyle="1" w:styleId="-11">
    <w:name w:val="табл-11"/>
    <w:basedOn w:val="afffffffffffff5"/>
    <w:uiPriority w:val="99"/>
    <w:rsid w:val="00A30D04"/>
    <w:pPr>
      <w:shd w:val="clear" w:color="auto" w:fill="FFFFFF"/>
      <w:tabs>
        <w:tab w:val="clear" w:pos="283"/>
        <w:tab w:val="left" w:pos="-360"/>
        <w:tab w:val="left" w:pos="10440"/>
        <w:tab w:val="left" w:pos="11160"/>
      </w:tabs>
      <w:suppressAutoHyphens w:val="0"/>
      <w:autoSpaceDN w:val="0"/>
      <w:adjustRightInd w:val="0"/>
      <w:ind w:left="0" w:firstLine="0"/>
      <w:jc w:val="center"/>
    </w:pPr>
    <w:rPr>
      <w:rFonts w:ascii="Times New Roman" w:eastAsia="Times New Roman" w:hAnsi="Times New Roman" w:cs="Times New Roman"/>
      <w:color w:val="000000"/>
      <w:sz w:val="22"/>
      <w:szCs w:val="22"/>
      <w:lang w:val="uk-UA" w:eastAsia="ru-RU"/>
    </w:rPr>
  </w:style>
  <w:style w:type="character" w:customStyle="1" w:styleId="affffffffffffffffffffffffff8">
    <w:name w:val="табл Знак"/>
    <w:basedOn w:val="af"/>
    <w:uiPriority w:val="99"/>
    <w:rsid w:val="00A30D04"/>
    <w:rPr>
      <w:rFonts w:cs="Times New Roman"/>
      <w:color w:val="000000"/>
      <w:sz w:val="28"/>
      <w:szCs w:val="28"/>
      <w:lang w:val="uk-UA" w:eastAsia="ru-RU" w:bidi="ar-SA"/>
    </w:rPr>
  </w:style>
  <w:style w:type="paragraph" w:customStyle="1" w:styleId="affffffffffffffffffffffffff9">
    <w:name w:val="Джерело"/>
    <w:basedOn w:val="ae"/>
    <w:uiPriority w:val="99"/>
    <w:rsid w:val="00A30D04"/>
    <w:pPr>
      <w:suppressAutoHyphens w:val="0"/>
      <w:spacing w:before="120" w:line="360" w:lineRule="auto"/>
      <w:ind w:firstLine="567"/>
      <w:jc w:val="both"/>
    </w:pPr>
    <w:rPr>
      <w:rFonts w:ascii="Times New Roman" w:eastAsia="Times New Roman" w:hAnsi="Times New Roman" w:cs="Times New Roman"/>
      <w:sz w:val="20"/>
      <w:szCs w:val="20"/>
      <w:lang w:val="uk-UA" w:eastAsia="ru-RU"/>
    </w:rPr>
  </w:style>
  <w:style w:type="paragraph" w:customStyle="1" w:styleId="affffffffffffffffffffffffffa">
    <w:name w:val="майданевич"/>
    <w:basedOn w:val="ae"/>
    <w:uiPriority w:val="99"/>
    <w:rsid w:val="00A30D04"/>
    <w:pPr>
      <w:suppressAutoHyphens w:val="0"/>
      <w:autoSpaceDE w:val="0"/>
      <w:autoSpaceDN w:val="0"/>
      <w:adjustRightInd w:val="0"/>
      <w:ind w:firstLine="567"/>
      <w:jc w:val="both"/>
    </w:pPr>
    <w:rPr>
      <w:rFonts w:ascii="Times New Roman" w:eastAsia="Times New Roman" w:hAnsi="Times New Roman" w:cs="Times New Roman"/>
      <w:sz w:val="32"/>
      <w:szCs w:val="32"/>
      <w:lang w:val="uk-UA" w:eastAsia="ru-RU"/>
    </w:rPr>
  </w:style>
  <w:style w:type="paragraph" w:customStyle="1" w:styleId="3fffe">
    <w:name w:val="Стиль3"/>
    <w:basedOn w:val="2fff0"/>
    <w:uiPriority w:val="99"/>
    <w:rsid w:val="00A30D04"/>
    <w:pPr>
      <w:suppressAutoHyphens w:val="0"/>
      <w:autoSpaceDE w:val="0"/>
      <w:autoSpaceDN w:val="0"/>
      <w:adjustRightInd w:val="0"/>
      <w:ind w:firstLine="567"/>
    </w:pPr>
    <w:rPr>
      <w:rFonts w:ascii="Times New Roman" w:eastAsia="Times New Roman" w:hAnsi="Times New Roman" w:cs="Times New Roman"/>
      <w:sz w:val="32"/>
      <w:szCs w:val="32"/>
      <w:lang w:val="uk-UA" w:eastAsia="ru-RU"/>
    </w:rPr>
  </w:style>
  <w:style w:type="paragraph" w:customStyle="1" w:styleId="affffffffffffffffffffffffffb">
    <w:name w:val="ДСТУ Знак"/>
    <w:basedOn w:val="ae"/>
    <w:uiPriority w:val="99"/>
    <w:rsid w:val="00A30D04"/>
    <w:pPr>
      <w:widowControl w:val="0"/>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c">
    <w:name w:val="ДСТУ Знак Знак"/>
    <w:basedOn w:val="affffffffffffffffffffffffffb"/>
    <w:link w:val="affffffffffffffffffffffffffd"/>
    <w:uiPriority w:val="99"/>
    <w:rsid w:val="00A30D04"/>
    <w:rPr>
      <w:sz w:val="20"/>
      <w:szCs w:val="20"/>
    </w:rPr>
  </w:style>
  <w:style w:type="character" w:customStyle="1" w:styleId="affffffffffffffffffffffffffd">
    <w:name w:val="ДСТУ Знак Знак Знак"/>
    <w:link w:val="affffffffffffffffffffffffffc"/>
    <w:uiPriority w:val="99"/>
    <w:locked/>
    <w:rsid w:val="00A30D04"/>
    <w:rPr>
      <w:rFonts w:ascii="Times New Roman" w:eastAsia="Times New Roman" w:hAnsi="Times New Roman" w:cs="Times New Roman"/>
      <w:lang w:val="uk-UA"/>
    </w:rPr>
  </w:style>
  <w:style w:type="paragraph" w:customStyle="1" w:styleId="3ffff">
    <w:name w:val="Знак Знак3 Знак"/>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326">
    <w:name w:val="Знак Знак3 Знак2"/>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character" w:customStyle="1" w:styleId="copy3">
    <w:name w:val="copy3"/>
    <w:basedOn w:val="af"/>
    <w:uiPriority w:val="99"/>
    <w:rsid w:val="00A30D04"/>
    <w:rPr>
      <w:rFonts w:cs="Times New Roman"/>
    </w:rPr>
  </w:style>
  <w:style w:type="paragraph" w:styleId="affffff5">
    <w:name w:val="Message Header"/>
    <w:basedOn w:val="ae"/>
    <w:link w:val="affffff4"/>
    <w:uiPriority w:val="99"/>
    <w:rsid w:val="00A30D04"/>
    <w:pPr>
      <w:keepNext/>
      <w:suppressAutoHyphens w:val="0"/>
      <w:jc w:val="center"/>
    </w:pPr>
    <w:rPr>
      <w:rFonts w:ascii="OpenSymbol" w:eastAsia="PetersburgCTT" w:hAnsi="OpenSymbol" w:cs="OpenSymbol"/>
      <w:lang w:eastAsia="ru-RU"/>
    </w:rPr>
  </w:style>
  <w:style w:type="character" w:customStyle="1" w:styleId="1ffffffff9">
    <w:name w:val="Шапка Знак1"/>
    <w:basedOn w:val="af"/>
    <w:uiPriority w:val="99"/>
    <w:semiHidden/>
    <w:rsid w:val="00A30D04"/>
    <w:rPr>
      <w:rFonts w:asciiTheme="majorHAnsi" w:eastAsiaTheme="majorEastAsia" w:hAnsiTheme="majorHAnsi" w:cstheme="majorBidi"/>
      <w:sz w:val="24"/>
      <w:szCs w:val="24"/>
      <w:shd w:val="pct20" w:color="auto" w:fill="auto"/>
      <w:lang w:eastAsia="ar-SA"/>
    </w:rPr>
  </w:style>
  <w:style w:type="paragraph" w:customStyle="1" w:styleId="Standard">
    <w:name w:val="Standard"/>
    <w:uiPriority w:val="99"/>
    <w:rsid w:val="00A30D04"/>
    <w:pPr>
      <w:suppressAutoHyphens/>
      <w:autoSpaceDN w:val="0"/>
      <w:ind w:firstLine="567"/>
      <w:jc w:val="both"/>
      <w:textAlignment w:val="baseline"/>
    </w:pPr>
    <w:rPr>
      <w:rFonts w:ascii="Times New Roman" w:eastAsia="Times New Roman" w:hAnsi="Times New Roman" w:cs="Times New Roman"/>
      <w:color w:val="000000"/>
      <w:kern w:val="3"/>
      <w:sz w:val="28"/>
    </w:rPr>
  </w:style>
  <w:style w:type="character" w:customStyle="1" w:styleId="FontStyle203">
    <w:name w:val="Font Style203"/>
    <w:basedOn w:val="af"/>
    <w:rsid w:val="00A30D04"/>
    <w:rPr>
      <w:rFonts w:ascii="Times New Roman" w:hAnsi="Times New Roman" w:cs="Times New Roman"/>
      <w:b/>
      <w:bCs/>
      <w:sz w:val="30"/>
      <w:szCs w:val="30"/>
    </w:rPr>
  </w:style>
  <w:style w:type="paragraph" w:customStyle="1" w:styleId="affffffffffffffffffffffffffe">
    <w:name w:val="Підпис"/>
    <w:basedOn w:val="ae"/>
    <w:uiPriority w:val="99"/>
    <w:rsid w:val="00A30D04"/>
    <w:pPr>
      <w:tabs>
        <w:tab w:val="left" w:pos="540"/>
      </w:tabs>
      <w:suppressAutoHyphens w:val="0"/>
      <w:jc w:val="center"/>
    </w:pPr>
    <w:rPr>
      <w:rFonts w:ascii="Times New Roman" w:eastAsia="Times New Roman" w:hAnsi="Times New Roman" w:cs="Times New Roman"/>
      <w:szCs w:val="20"/>
      <w:lang w:val="uk-UA" w:eastAsia="ru-RU"/>
    </w:rPr>
  </w:style>
  <w:style w:type="paragraph" w:customStyle="1" w:styleId="31e">
    <w:name w:val="Знак Знак3 Знак1"/>
    <w:basedOn w:val="ae"/>
    <w:uiPriority w:val="99"/>
    <w:rsid w:val="00A30D04"/>
    <w:pPr>
      <w:suppressAutoHyphens w:val="0"/>
      <w:spacing w:after="160" w:line="240" w:lineRule="exact"/>
    </w:pPr>
    <w:rPr>
      <w:rFonts w:ascii="Times New Roman" w:eastAsia="Times New Roman" w:hAnsi="Times New Roman" w:cs="Times New Roman"/>
      <w:sz w:val="20"/>
      <w:szCs w:val="20"/>
      <w:lang w:val="de-CH" w:eastAsia="de-CH"/>
    </w:rPr>
  </w:style>
  <w:style w:type="paragraph" w:customStyle="1" w:styleId="asod">
    <w:name w:val="asod"/>
    <w:basedOn w:val="ae"/>
    <w:uiPriority w:val="99"/>
    <w:rsid w:val="00A30D04"/>
    <w:pPr>
      <w:widowControl w:val="0"/>
      <w:tabs>
        <w:tab w:val="left" w:pos="397"/>
        <w:tab w:val="left" w:pos="567"/>
        <w:tab w:val="left" w:pos="1134"/>
        <w:tab w:val="left" w:leader="dot" w:pos="9356"/>
      </w:tabs>
      <w:suppressAutoHyphens w:val="0"/>
      <w:spacing w:line="480" w:lineRule="auto"/>
      <w:ind w:left="397" w:hanging="397"/>
      <w:jc w:val="both"/>
    </w:pPr>
    <w:rPr>
      <w:rFonts w:ascii="SchoolBook" w:eastAsia="Times New Roman" w:hAnsi="SchoolBook" w:cs="Times New Roman"/>
      <w:sz w:val="26"/>
      <w:szCs w:val="20"/>
      <w:lang w:eastAsia="ru-RU"/>
    </w:rPr>
  </w:style>
  <w:style w:type="paragraph" w:customStyle="1" w:styleId="1ffffffffa">
    <w:name w:val="Обычный + Первая строка:  1"/>
    <w:aliases w:val="27 см + Первая строка:  1,27 см"/>
    <w:basedOn w:val="ae"/>
    <w:uiPriority w:val="99"/>
    <w:rsid w:val="00A30D04"/>
    <w:pPr>
      <w:suppressAutoHyphens w:val="0"/>
      <w:ind w:firstLine="426"/>
      <w:jc w:val="both"/>
    </w:pPr>
    <w:rPr>
      <w:rFonts w:ascii="Times New Roman" w:eastAsia="Times New Roman" w:hAnsi="Times New Roman" w:cs="Times New Roman"/>
      <w:szCs w:val="20"/>
      <w:lang w:eastAsia="en-US"/>
    </w:rPr>
  </w:style>
  <w:style w:type="paragraph" w:customStyle="1" w:styleId="8f">
    <w:name w:val="Левый_разм.8"/>
    <w:basedOn w:val="ae"/>
    <w:uiPriority w:val="99"/>
    <w:rsid w:val="00A30D04"/>
    <w:pPr>
      <w:tabs>
        <w:tab w:val="center" w:pos="4536"/>
        <w:tab w:val="right" w:pos="9072"/>
      </w:tabs>
      <w:suppressAutoHyphens w:val="0"/>
    </w:pPr>
    <w:rPr>
      <w:rFonts w:ascii="Times New Roman" w:eastAsia="Times New Roman" w:hAnsi="Times New Roman" w:cs="Times New Roman"/>
      <w:sz w:val="16"/>
      <w:szCs w:val="20"/>
      <w:lang w:eastAsia="ru-RU"/>
    </w:rPr>
  </w:style>
  <w:style w:type="paragraph" w:customStyle="1" w:styleId="8f0">
    <w:name w:val="Центр_разм.8"/>
    <w:basedOn w:val="ae"/>
    <w:uiPriority w:val="99"/>
    <w:rsid w:val="00A30D04"/>
    <w:pPr>
      <w:tabs>
        <w:tab w:val="center" w:pos="4536"/>
        <w:tab w:val="right" w:pos="9072"/>
      </w:tabs>
      <w:suppressAutoHyphens w:val="0"/>
      <w:jc w:val="center"/>
    </w:pPr>
    <w:rPr>
      <w:rFonts w:ascii="Times New Roman" w:eastAsia="Times New Roman" w:hAnsi="Times New Roman" w:cs="Times New Roman"/>
      <w:sz w:val="16"/>
      <w:szCs w:val="20"/>
      <w:lang w:eastAsia="ru-RU"/>
    </w:rPr>
  </w:style>
  <w:style w:type="paragraph" w:styleId="4fff1">
    <w:name w:val="Lis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4">
    <w:name w:val="Lis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styleId="3ffff0">
    <w:name w:val="List Bullet 3"/>
    <w:basedOn w:val="ae"/>
    <w:uiPriority w:val="99"/>
    <w:rsid w:val="00A30D04"/>
    <w:pPr>
      <w:suppressAutoHyphens w:val="0"/>
      <w:ind w:left="849" w:hanging="283"/>
    </w:pPr>
    <w:rPr>
      <w:rFonts w:ascii="Times New Roman" w:eastAsia="Times New Roman" w:hAnsi="Times New Roman" w:cs="Times New Roman"/>
      <w:sz w:val="20"/>
      <w:szCs w:val="20"/>
      <w:lang w:eastAsia="ru-RU"/>
    </w:rPr>
  </w:style>
  <w:style w:type="paragraph" w:styleId="4fff2">
    <w:name w:val="List Bullet 4"/>
    <w:basedOn w:val="ae"/>
    <w:uiPriority w:val="99"/>
    <w:rsid w:val="00A30D04"/>
    <w:pPr>
      <w:suppressAutoHyphens w:val="0"/>
      <w:ind w:left="1132" w:hanging="283"/>
    </w:pPr>
    <w:rPr>
      <w:rFonts w:ascii="Times New Roman" w:eastAsia="Times New Roman" w:hAnsi="Times New Roman" w:cs="Times New Roman"/>
      <w:sz w:val="20"/>
      <w:szCs w:val="20"/>
      <w:lang w:eastAsia="ru-RU"/>
    </w:rPr>
  </w:style>
  <w:style w:type="paragraph" w:styleId="5ff5">
    <w:name w:val="List Bullet 5"/>
    <w:basedOn w:val="ae"/>
    <w:uiPriority w:val="99"/>
    <w:rsid w:val="00A30D04"/>
    <w:pPr>
      <w:suppressAutoHyphens w:val="0"/>
      <w:ind w:left="1415" w:hanging="283"/>
    </w:pPr>
    <w:rPr>
      <w:rFonts w:ascii="Times New Roman" w:eastAsia="Times New Roman" w:hAnsi="Times New Roman" w:cs="Times New Roman"/>
      <w:sz w:val="20"/>
      <w:szCs w:val="20"/>
      <w:lang w:eastAsia="ru-RU"/>
    </w:rPr>
  </w:style>
  <w:style w:type="paragraph" w:customStyle="1" w:styleId="174">
    <w:name w:val="Стиль17"/>
    <w:uiPriority w:val="99"/>
    <w:rsid w:val="00A30D04"/>
    <w:rPr>
      <w:rFonts w:ascii="Times New Roman" w:eastAsia="Times New Roman" w:hAnsi="Times New Roman" w:cs="Times New Roman"/>
    </w:rPr>
  </w:style>
  <w:style w:type="paragraph" w:customStyle="1" w:styleId="ed">
    <w:name w:val="Обычedый"/>
    <w:uiPriority w:val="99"/>
    <w:rsid w:val="00A30D04"/>
    <w:pPr>
      <w:widowControl w:val="0"/>
    </w:pPr>
    <w:rPr>
      <w:rFonts w:ascii="Times New Roman" w:eastAsia="Times New Roman" w:hAnsi="Times New Roman" w:cs="Times New Roman"/>
    </w:rPr>
  </w:style>
  <w:style w:type="character" w:styleId="afffffffffffffffffffffffffff">
    <w:name w:val="Intense Emphasis"/>
    <w:basedOn w:val="af"/>
    <w:uiPriority w:val="99"/>
    <w:qFormat/>
    <w:rsid w:val="00A30D04"/>
    <w:rPr>
      <w:rFonts w:cs="Times New Roman"/>
      <w:b/>
      <w:bCs/>
      <w:i/>
      <w:iCs/>
      <w:color w:val="4F81BD"/>
    </w:rPr>
  </w:style>
  <w:style w:type="character" w:customStyle="1" w:styleId="1ff5">
    <w:name w:val="Обычный (веб) Знак1"/>
    <w:aliases w:val="Обычный (веб) Знак Знак,Обычный (Web) Знак Знак Знак,Обычный (веб) Знак Знак Знак Знак Знак Знак Знак Знак1,Обычный (веб) Знак Знак Знак Знак Знак1 Знак Знак1,Обычный (веб) Знак1 Знак Знак Знак1,Обычный (Web)1 Знак,Знак4 Знак1"/>
    <w:basedOn w:val="af"/>
    <w:link w:val="affffffff7"/>
    <w:uiPriority w:val="99"/>
    <w:locked/>
    <w:rsid w:val="00A30D04"/>
    <w:rPr>
      <w:rFonts w:ascii="Garamond" w:eastAsia="Garamond" w:hAnsi="Garamond" w:cs="Garamond"/>
      <w:color w:val="000000"/>
      <w:sz w:val="24"/>
      <w:szCs w:val="24"/>
      <w:lang w:eastAsia="ar-SA"/>
    </w:rPr>
  </w:style>
  <w:style w:type="paragraph" w:customStyle="1" w:styleId="Pa6">
    <w:name w:val="Pa6"/>
    <w:basedOn w:val="Default"/>
    <w:next w:val="Default"/>
    <w:uiPriority w:val="99"/>
    <w:rsid w:val="00A30D04"/>
    <w:pPr>
      <w:suppressAutoHyphens w:val="0"/>
      <w:autoSpaceDN w:val="0"/>
      <w:adjustRightInd w:val="0"/>
      <w:spacing w:line="201" w:lineRule="atLeast"/>
    </w:pPr>
    <w:rPr>
      <w:rFonts w:ascii="Warnock Pro" w:eastAsia="Calibri" w:hAnsi="Warnock Pro" w:cs="Times New Roman"/>
      <w:color w:val="auto"/>
      <w:lang w:eastAsia="en-US"/>
    </w:rPr>
  </w:style>
  <w:style w:type="paragraph" w:customStyle="1" w:styleId="Pa20">
    <w:name w:val="Pa20"/>
    <w:basedOn w:val="Default"/>
    <w:next w:val="Default"/>
    <w:uiPriority w:val="99"/>
    <w:rsid w:val="00A30D04"/>
    <w:pPr>
      <w:suppressAutoHyphens w:val="0"/>
      <w:autoSpaceDN w:val="0"/>
      <w:adjustRightInd w:val="0"/>
      <w:spacing w:line="191" w:lineRule="atLeast"/>
    </w:pPr>
    <w:rPr>
      <w:rFonts w:ascii="Myriad Pro" w:eastAsia="Calibri" w:hAnsi="Myriad Pro" w:cs="Times New Roman"/>
      <w:color w:val="auto"/>
      <w:lang w:eastAsia="en-US"/>
    </w:rPr>
  </w:style>
  <w:style w:type="paragraph" w:customStyle="1" w:styleId="CSIT-Ref">
    <w:name w:val="CSIT-Ref"/>
    <w:basedOn w:val="ae"/>
    <w:uiPriority w:val="99"/>
    <w:rsid w:val="00A30D04"/>
    <w:pPr>
      <w:numPr>
        <w:numId w:val="46"/>
      </w:numPr>
      <w:tabs>
        <w:tab w:val="center" w:pos="2268"/>
        <w:tab w:val="right" w:pos="4644"/>
      </w:tabs>
      <w:suppressAutoHyphens w:val="0"/>
      <w:spacing w:after="120"/>
      <w:jc w:val="both"/>
    </w:pPr>
    <w:rPr>
      <w:rFonts w:ascii="Times New Roman" w:eastAsia="Times New Roman" w:hAnsi="Times New Roman" w:cs="Times New Roman"/>
      <w:sz w:val="20"/>
      <w:szCs w:val="20"/>
      <w:lang w:val="en-GB" w:eastAsia="ru-RU"/>
    </w:rPr>
  </w:style>
  <w:style w:type="paragraph" w:customStyle="1" w:styleId="afffffffffffffffffffffffffff0">
    <w:name w:val="Стиль_УчПос_Центр"/>
    <w:basedOn w:val="ae"/>
    <w:uiPriority w:val="99"/>
    <w:rsid w:val="00A30D04"/>
    <w:pPr>
      <w:widowControl w:val="0"/>
      <w:suppressAutoHyphens w:val="0"/>
      <w:spacing w:line="264" w:lineRule="auto"/>
      <w:jc w:val="center"/>
    </w:pPr>
    <w:rPr>
      <w:rFonts w:ascii="Times New Roman" w:eastAsia="Times New Roman" w:hAnsi="Times New Roman" w:cs="Times New Roman"/>
      <w:sz w:val="28"/>
      <w:szCs w:val="28"/>
      <w:lang w:eastAsia="ru-RU"/>
    </w:rPr>
  </w:style>
  <w:style w:type="character" w:customStyle="1" w:styleId="publishername">
    <w:name w:val="publishername"/>
    <w:basedOn w:val="af"/>
    <w:uiPriority w:val="99"/>
    <w:rsid w:val="00A30D04"/>
    <w:rPr>
      <w:rFonts w:cs="Times New Roman"/>
    </w:rPr>
  </w:style>
  <w:style w:type="character" w:customStyle="1" w:styleId="pubdate">
    <w:name w:val="pubdate"/>
    <w:basedOn w:val="af"/>
    <w:uiPriority w:val="99"/>
    <w:rsid w:val="00A30D04"/>
    <w:rPr>
      <w:rFonts w:cs="Times New Roman"/>
    </w:rPr>
  </w:style>
  <w:style w:type="character" w:customStyle="1" w:styleId="3ffff1">
    <w:name w:val="Основной текст + Курсив3"/>
    <w:uiPriority w:val="99"/>
    <w:rsid w:val="00A30D04"/>
    <w:rPr>
      <w:rFonts w:ascii="Times New Roman" w:hAnsi="Times New Roman"/>
      <w:i/>
      <w:spacing w:val="0"/>
      <w:sz w:val="20"/>
    </w:rPr>
  </w:style>
  <w:style w:type="character" w:customStyle="1" w:styleId="FontStyle105">
    <w:name w:val="Font Style105"/>
    <w:basedOn w:val="af"/>
    <w:uiPriority w:val="99"/>
    <w:rsid w:val="00A30D04"/>
    <w:rPr>
      <w:rFonts w:ascii="Calibri" w:hAnsi="Calibri" w:cs="Calibri"/>
      <w:color w:val="000000"/>
      <w:sz w:val="20"/>
      <w:szCs w:val="20"/>
    </w:rPr>
  </w:style>
  <w:style w:type="character" w:customStyle="1" w:styleId="FontStyle230">
    <w:name w:val="Font Style230"/>
    <w:basedOn w:val="af"/>
    <w:rsid w:val="00A30D04"/>
    <w:rPr>
      <w:rFonts w:ascii="Times New Roman" w:hAnsi="Times New Roman" w:cs="Times New Roman"/>
      <w:b/>
      <w:bCs/>
      <w:color w:val="000000"/>
      <w:sz w:val="20"/>
      <w:szCs w:val="20"/>
    </w:rPr>
  </w:style>
  <w:style w:type="character" w:customStyle="1" w:styleId="FontStyle229">
    <w:name w:val="Font Style229"/>
    <w:basedOn w:val="af"/>
    <w:rsid w:val="00A30D04"/>
    <w:rPr>
      <w:rFonts w:ascii="Times New Roman" w:hAnsi="Times New Roman" w:cs="Times New Roman"/>
      <w:b/>
      <w:bCs/>
      <w:color w:val="000000"/>
      <w:sz w:val="20"/>
      <w:szCs w:val="20"/>
    </w:rPr>
  </w:style>
  <w:style w:type="character" w:customStyle="1" w:styleId="1ffffffffb">
    <w:name w:val="Текст концевой сноски Знак1"/>
    <w:basedOn w:val="af"/>
    <w:uiPriority w:val="99"/>
    <w:semiHidden/>
    <w:rsid w:val="00A30D04"/>
    <w:rPr>
      <w:rFonts w:ascii="Times New Roman" w:hAnsi="Times New Roman" w:cs="Times New Roman"/>
      <w:sz w:val="20"/>
      <w:szCs w:val="20"/>
      <w:lang w:eastAsia="ru-RU"/>
    </w:rPr>
  </w:style>
  <w:style w:type="paragraph" w:customStyle="1" w:styleId="777">
    <w:name w:val="777"/>
    <w:basedOn w:val="ae"/>
    <w:rsid w:val="00985493"/>
    <w:pPr>
      <w:tabs>
        <w:tab w:val="left" w:pos="1995"/>
      </w:tabs>
      <w:suppressAutoHyphens w:val="0"/>
      <w:ind w:firstLine="397"/>
      <w:jc w:val="both"/>
    </w:pPr>
    <w:rPr>
      <w:rFonts w:ascii="Times New Roman" w:eastAsia="Times New Roman" w:hAnsi="Times New Roman" w:cs="Times New Roman"/>
      <w:sz w:val="28"/>
      <w:szCs w:val="28"/>
      <w:lang w:val="uk-UA" w:eastAsia="ru-RU"/>
    </w:rPr>
  </w:style>
  <w:style w:type="character" w:customStyle="1" w:styleId="Web0">
    <w:name w:val="Обычный (Web) Знак"/>
    <w:basedOn w:val="af"/>
    <w:uiPriority w:val="99"/>
    <w:locked/>
    <w:rsid w:val="00985493"/>
    <w:rPr>
      <w:rFonts w:cs="Times New Roman"/>
      <w:sz w:val="24"/>
      <w:szCs w:val="24"/>
      <w:lang w:val="ru-RU" w:eastAsia="ru-RU" w:bidi="ar-SA"/>
    </w:rPr>
  </w:style>
  <w:style w:type="paragraph" w:customStyle="1" w:styleId="2ffffff2">
    <w:name w:val="Знак Знак Знак2"/>
    <w:basedOn w:val="ae"/>
    <w:rsid w:val="00985493"/>
    <w:rPr>
      <w:rFonts w:ascii="Verdana" w:eastAsia="Times New Roman" w:hAnsi="Verdana" w:cs="Verdana"/>
      <w:sz w:val="20"/>
      <w:szCs w:val="20"/>
      <w:lang w:val="en-US"/>
    </w:rPr>
  </w:style>
  <w:style w:type="paragraph" w:customStyle="1" w:styleId="154">
    <w:name w:val="Абзац ст.1.5 инт."/>
    <w:basedOn w:val="afffffffa"/>
    <w:rsid w:val="002D0973"/>
    <w:pPr>
      <w:suppressAutoHyphens w:val="0"/>
      <w:spacing w:line="360" w:lineRule="auto"/>
      <w:ind w:firstLine="720"/>
      <w:jc w:val="both"/>
    </w:pPr>
    <w:rPr>
      <w:rFonts w:ascii="Times New Roman" w:eastAsia="MS Mincho" w:hAnsi="Times New Roman" w:cs="Times New Roman"/>
      <w:sz w:val="24"/>
      <w:szCs w:val="20"/>
      <w:lang w:eastAsia="uk-UA"/>
    </w:rPr>
  </w:style>
  <w:style w:type="paragraph" w:customStyle="1" w:styleId="text30">
    <w:name w:val="text3"/>
    <w:basedOn w:val="ae"/>
    <w:rsid w:val="00B9682D"/>
    <w:pPr>
      <w:suppressAutoHyphens w:val="0"/>
      <w:autoSpaceDE w:val="0"/>
      <w:autoSpaceDN w:val="0"/>
      <w:adjustRightInd w:val="0"/>
      <w:spacing w:line="180" w:lineRule="atLeast"/>
      <w:jc w:val="center"/>
    </w:pPr>
    <w:rPr>
      <w:rFonts w:ascii="Journal" w:eastAsia="Times New Roman" w:hAnsi="Journal" w:cs="Journal"/>
      <w:sz w:val="18"/>
      <w:szCs w:val="18"/>
      <w:lang w:eastAsia="ru-RU"/>
    </w:rPr>
  </w:style>
  <w:style w:type="paragraph" w:customStyle="1" w:styleId="001">
    <w:name w:val="_00нормал"/>
    <w:basedOn w:val="ae"/>
    <w:rsid w:val="003B6616"/>
    <w:pPr>
      <w:shd w:val="clear" w:color="auto" w:fill="FFFFFF"/>
      <w:suppressAutoHyphens w:val="0"/>
      <w:ind w:firstLine="397"/>
      <w:jc w:val="both"/>
    </w:pPr>
    <w:rPr>
      <w:rFonts w:ascii="Times New Roman" w:eastAsia="Times New Roman" w:hAnsi="Times New Roman" w:cs="Times New Roman"/>
      <w:sz w:val="28"/>
      <w:szCs w:val="28"/>
      <w:lang w:val="uk-UA" w:eastAsia="ru-RU"/>
    </w:rPr>
  </w:style>
  <w:style w:type="paragraph" w:customStyle="1" w:styleId="2ffffff3">
    <w:name w:val="Знак Знак Знак Знак Знак Знак Знак Знак Знак Знак Знак Знак Знак Знак Знак Знак2"/>
    <w:basedOn w:val="ae"/>
    <w:rsid w:val="003B6616"/>
    <w:pPr>
      <w:suppressAutoHyphens w:val="0"/>
    </w:pPr>
    <w:rPr>
      <w:rFonts w:ascii="Verdana" w:eastAsia="Times New Roman" w:hAnsi="Verdana" w:cs="Verdana"/>
      <w:sz w:val="20"/>
      <w:szCs w:val="20"/>
      <w:lang w:val="en-US" w:eastAsia="en-US"/>
    </w:rPr>
  </w:style>
  <w:style w:type="paragraph" w:customStyle="1" w:styleId="2131">
    <w:name w:val="Основной текст с отступом 213"/>
    <w:basedOn w:val="ae"/>
    <w:rsid w:val="003B6616"/>
    <w:pPr>
      <w:widowControl w:val="0"/>
      <w:ind w:firstLine="567"/>
      <w:jc w:val="both"/>
    </w:pPr>
    <w:rPr>
      <w:rFonts w:ascii="Arial" w:eastAsia="DejaVu Sans" w:hAnsi="Arial" w:cs="Times New Roman"/>
      <w:kern w:val="1"/>
      <w:sz w:val="20"/>
      <w:lang w:val="uk-UA"/>
    </w:rPr>
  </w:style>
  <w:style w:type="paragraph" w:customStyle="1" w:styleId="afffffffffffffffffffffffffff1">
    <w:name w:val="Базовый"/>
    <w:rsid w:val="007249DC"/>
    <w:pPr>
      <w:widowControl w:val="0"/>
      <w:tabs>
        <w:tab w:val="left" w:pos="709"/>
      </w:tabs>
      <w:suppressAutoHyphens/>
      <w:spacing w:after="200" w:line="276" w:lineRule="atLeast"/>
    </w:pPr>
    <w:rPr>
      <w:rFonts w:ascii="Calibri" w:eastAsia="DejaVu Sans" w:hAnsi="Calibri" w:cs="Times New Roman"/>
      <w:sz w:val="22"/>
      <w:szCs w:val="22"/>
    </w:rPr>
  </w:style>
  <w:style w:type="paragraph" w:customStyle="1" w:styleId="Style10">
    <w:name w:val="Style10"/>
    <w:basedOn w:val="ae"/>
    <w:rsid w:val="009A27FE"/>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3">
    <w:name w:val="Font Style23"/>
    <w:basedOn w:val="af"/>
    <w:rsid w:val="009A27FE"/>
    <w:rPr>
      <w:rFonts w:ascii="Trebuchet MS" w:hAnsi="Trebuchet MS" w:cs="Trebuchet MS"/>
      <w:sz w:val="18"/>
      <w:szCs w:val="18"/>
    </w:rPr>
  </w:style>
  <w:style w:type="character" w:customStyle="1" w:styleId="FontStyle17">
    <w:name w:val="Font Style17"/>
    <w:rsid w:val="009A27FE"/>
    <w:rPr>
      <w:rFonts w:ascii="Times New Roman" w:hAnsi="Times New Roman"/>
      <w:b/>
      <w:sz w:val="18"/>
    </w:rPr>
  </w:style>
  <w:style w:type="character" w:customStyle="1" w:styleId="12e">
    <w:name w:val="Заголовок №1 (2) + Малые прописные"/>
    <w:basedOn w:val="122"/>
    <w:rsid w:val="00051185"/>
    <w:rPr>
      <w:rFonts w:ascii="Arial Narrow" w:hAnsi="Arial Narrow" w:cs="Arial Narrow"/>
      <w:b/>
      <w:bCs/>
      <w:smallCaps/>
      <w:sz w:val="25"/>
      <w:szCs w:val="25"/>
      <w:u w:val="none"/>
      <w:shd w:val="clear" w:color="auto" w:fill="FFFFFF"/>
    </w:rPr>
  </w:style>
  <w:style w:type="paragraph" w:customStyle="1" w:styleId="113">
    <w:name w:val="Заголовок №11"/>
    <w:basedOn w:val="ae"/>
    <w:link w:val="1fa"/>
    <w:rsid w:val="00051185"/>
    <w:pPr>
      <w:widowControl w:val="0"/>
      <w:shd w:val="clear" w:color="auto" w:fill="FFFFFF"/>
      <w:suppressAutoHyphens w:val="0"/>
      <w:spacing w:line="365" w:lineRule="exact"/>
      <w:outlineLvl w:val="0"/>
    </w:pPr>
    <w:rPr>
      <w:rFonts w:ascii="PetersburgCTT" w:eastAsia="PetersburgCTT" w:hAnsi="PetersburgCTT" w:cs="PetersburgCTT"/>
      <w:b/>
      <w:bCs/>
      <w:spacing w:val="-20"/>
      <w:sz w:val="38"/>
      <w:szCs w:val="38"/>
      <w:lang w:eastAsia="ru-RU"/>
    </w:rPr>
  </w:style>
  <w:style w:type="character" w:customStyle="1" w:styleId="2ffffff4">
    <w:name w:val="Основний текст (2)_"/>
    <w:basedOn w:val="af"/>
    <w:link w:val="2ffffff5"/>
    <w:rsid w:val="00051185"/>
    <w:rPr>
      <w:i/>
      <w:iCs/>
      <w:sz w:val="21"/>
      <w:szCs w:val="21"/>
      <w:shd w:val="clear" w:color="auto" w:fill="FFFFFF"/>
    </w:rPr>
  </w:style>
  <w:style w:type="paragraph" w:customStyle="1" w:styleId="2ffffff5">
    <w:name w:val="Основний текст (2)"/>
    <w:basedOn w:val="ae"/>
    <w:link w:val="2ffffff4"/>
    <w:rsid w:val="00051185"/>
    <w:pPr>
      <w:widowControl w:val="0"/>
      <w:shd w:val="clear" w:color="auto" w:fill="FFFFFF"/>
      <w:suppressAutoHyphens w:val="0"/>
      <w:spacing w:before="240" w:after="840" w:line="288" w:lineRule="exact"/>
      <w:jc w:val="both"/>
    </w:pPr>
    <w:rPr>
      <w:rFonts w:ascii="PetersburgCTT" w:eastAsia="PetersburgCTT" w:hAnsi="PetersburgCTT" w:cs="PetersburgCTT"/>
      <w:i/>
      <w:iCs/>
      <w:sz w:val="21"/>
      <w:szCs w:val="21"/>
      <w:lang w:eastAsia="ru-RU"/>
    </w:rPr>
  </w:style>
  <w:style w:type="character" w:customStyle="1" w:styleId="2ffffff6">
    <w:name w:val="Основной текст (2) + Полужирный"/>
    <w:basedOn w:val="af"/>
    <w:rsid w:val="00051185"/>
    <w:rPr>
      <w:rFonts w:ascii="Arial Narrow" w:hAnsi="Arial Narrow" w:cs="Arial Narrow"/>
      <w:b/>
      <w:bCs/>
      <w:sz w:val="17"/>
      <w:szCs w:val="17"/>
      <w:u w:val="none"/>
      <w:lang w:val="en-US" w:eastAsia="en-US"/>
    </w:rPr>
  </w:style>
  <w:style w:type="paragraph" w:customStyle="1" w:styleId="121">
    <w:name w:val="Основной текст (12)1"/>
    <w:basedOn w:val="ae"/>
    <w:link w:val="120"/>
    <w:rsid w:val="00051185"/>
    <w:pPr>
      <w:widowControl w:val="0"/>
      <w:shd w:val="clear" w:color="auto" w:fill="FFFFFF"/>
      <w:suppressAutoHyphens w:val="0"/>
      <w:spacing w:line="235" w:lineRule="exact"/>
      <w:jc w:val="both"/>
    </w:pPr>
    <w:rPr>
      <w:rFonts w:ascii="OpenSymbol" w:eastAsia="OpenSymbol" w:hAnsi="OpenSymbol" w:cs="OpenSymbol"/>
      <w:sz w:val="16"/>
      <w:szCs w:val="16"/>
      <w:lang w:eastAsia="ru-RU"/>
    </w:rPr>
  </w:style>
  <w:style w:type="character" w:customStyle="1" w:styleId="Calibri5">
    <w:name w:val="Основний текст + Calibri5"/>
    <w:aliases w:val="8 pt6,Напівжирний1,Курсив,Основний текст + 11 pt1,Не напівжирний1,Основний текст (5) + Не напівжирний,Основной текст (11) + 8,5 pt53,Основной текст + 102,5 pt4"/>
    <w:basedOn w:val="afffffffffffffffffffffb"/>
    <w:rsid w:val="00051185"/>
    <w:rPr>
      <w:rFonts w:ascii="Calibri" w:eastAsia="Arial Unicode MS" w:hAnsi="Calibri" w:cs="Calibri"/>
      <w:b/>
      <w:bCs/>
      <w:i/>
      <w:iCs/>
      <w:sz w:val="16"/>
      <w:szCs w:val="16"/>
      <w:shd w:val="clear" w:color="auto" w:fill="FFFFFF"/>
    </w:rPr>
  </w:style>
  <w:style w:type="character" w:customStyle="1" w:styleId="5ff6">
    <w:name w:val="Основний текст (5)_"/>
    <w:basedOn w:val="af"/>
    <w:link w:val="5ff7"/>
    <w:rsid w:val="00051185"/>
    <w:rPr>
      <w:i/>
      <w:iCs/>
      <w:sz w:val="17"/>
      <w:szCs w:val="17"/>
      <w:shd w:val="clear" w:color="auto" w:fill="FFFFFF"/>
      <w:lang w:val="en-US" w:eastAsia="en-US"/>
    </w:rPr>
  </w:style>
  <w:style w:type="paragraph" w:customStyle="1" w:styleId="5ff7">
    <w:name w:val="Основний текст (5)"/>
    <w:basedOn w:val="ae"/>
    <w:link w:val="5ff6"/>
    <w:rsid w:val="00051185"/>
    <w:pPr>
      <w:widowControl w:val="0"/>
      <w:shd w:val="clear" w:color="auto" w:fill="FFFFFF"/>
      <w:suppressAutoHyphens w:val="0"/>
      <w:spacing w:after="60" w:line="206" w:lineRule="exact"/>
      <w:ind w:firstLine="300"/>
      <w:jc w:val="both"/>
    </w:pPr>
    <w:rPr>
      <w:rFonts w:ascii="PetersburgCTT" w:eastAsia="PetersburgCTT" w:hAnsi="PetersburgCTT" w:cs="PetersburgCTT"/>
      <w:i/>
      <w:iCs/>
      <w:sz w:val="17"/>
      <w:szCs w:val="17"/>
      <w:lang w:val="en-US" w:eastAsia="en-US"/>
    </w:rPr>
  </w:style>
  <w:style w:type="character" w:customStyle="1" w:styleId="st1">
    <w:name w:val="st1"/>
    <w:basedOn w:val="af"/>
    <w:rsid w:val="00421A11"/>
  </w:style>
  <w:style w:type="paragraph" w:customStyle="1" w:styleId="afffffffffffffffffffffffffff2">
    <w:name w:val="стильДисера"/>
    <w:basedOn w:val="2ffff9"/>
    <w:link w:val="afffffffffffffffffffffffffff3"/>
    <w:qFormat/>
    <w:rsid w:val="00421A11"/>
    <w:pPr>
      <w:suppressAutoHyphens w:val="0"/>
      <w:spacing w:after="0" w:line="360" w:lineRule="auto"/>
      <w:ind w:firstLine="709"/>
      <w:jc w:val="both"/>
    </w:pPr>
    <w:rPr>
      <w:rFonts w:ascii="Calibri" w:eastAsia="Calibri" w:hAnsi="Calibri" w:cs="Times New Roman"/>
      <w:sz w:val="28"/>
      <w:szCs w:val="28"/>
      <w:lang w:val="uk-UA" w:eastAsia="x-none"/>
    </w:rPr>
  </w:style>
  <w:style w:type="character" w:customStyle="1" w:styleId="afffffffffffffffffffffffffff3">
    <w:name w:val="стильДисера Знак"/>
    <w:link w:val="afffffffffffffffffffffffffff2"/>
    <w:rsid w:val="00421A11"/>
    <w:rPr>
      <w:rFonts w:ascii="Calibri" w:eastAsia="Calibri" w:hAnsi="Calibri" w:cs="Times New Roman"/>
      <w:sz w:val="28"/>
      <w:szCs w:val="28"/>
      <w:lang w:val="uk-UA" w:eastAsia="x-none"/>
    </w:rPr>
  </w:style>
  <w:style w:type="character" w:customStyle="1" w:styleId="info2">
    <w:name w:val="info2"/>
    <w:basedOn w:val="af"/>
    <w:rsid w:val="00151B01"/>
    <w:rPr>
      <w:rFonts w:ascii="Arial" w:hAnsi="Arial" w:cs="Arial" w:hint="default"/>
      <w:b w:val="0"/>
      <w:bCs w:val="0"/>
      <w:strike w:val="0"/>
      <w:dstrike w:val="0"/>
      <w:color w:val="080000"/>
      <w:sz w:val="20"/>
      <w:szCs w:val="20"/>
      <w:u w:val="none"/>
      <w:effect w:val="none"/>
      <w:bdr w:val="none" w:sz="0" w:space="0" w:color="auto" w:frame="1"/>
    </w:rPr>
  </w:style>
  <w:style w:type="character" w:customStyle="1" w:styleId="post-b1">
    <w:name w:val="post-b1"/>
    <w:basedOn w:val="af"/>
    <w:rsid w:val="00151B01"/>
    <w:rPr>
      <w:b/>
      <w:bCs/>
    </w:rPr>
  </w:style>
  <w:style w:type="character" w:customStyle="1" w:styleId="hl1">
    <w:name w:val="hl1"/>
    <w:basedOn w:val="af"/>
    <w:rsid w:val="00151B01"/>
    <w:rPr>
      <w:color w:val="4682B4"/>
    </w:rPr>
  </w:style>
  <w:style w:type="paragraph" w:customStyle="1" w:styleId="a8">
    <w:name w:val="тект дополнений"/>
    <w:basedOn w:val="ae"/>
    <w:rsid w:val="00602EB4"/>
    <w:pPr>
      <w:numPr>
        <w:numId w:val="47"/>
      </w:numPr>
      <w:suppressAutoHyphens w:val="0"/>
      <w:spacing w:line="360" w:lineRule="auto"/>
      <w:jc w:val="both"/>
    </w:pPr>
    <w:rPr>
      <w:rFonts w:ascii="Times New Roman" w:eastAsia="Times New Roman" w:hAnsi="Times New Roman" w:cs="Times New Roman"/>
      <w:i/>
      <w:sz w:val="28"/>
      <w:szCs w:val="20"/>
      <w:lang w:eastAsia="ru-RU"/>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e"/>
    <w:rsid w:val="00203029"/>
    <w:pPr>
      <w:suppressAutoHyphens w:val="0"/>
      <w:jc w:val="both"/>
    </w:pPr>
    <w:rPr>
      <w:rFonts w:ascii="Times New Roman" w:eastAsia="Times New Roman" w:hAnsi="Times New Roman" w:cs="Times New Roman"/>
      <w:sz w:val="28"/>
      <w:szCs w:val="20"/>
      <w:lang w:eastAsia="ru-RU"/>
    </w:rPr>
  </w:style>
  <w:style w:type="paragraph" w:customStyle="1" w:styleId="afffffffffffffffffffffffffff4">
    <w:name w:val="Знак Знак Знак"/>
    <w:basedOn w:val="ae"/>
    <w:rsid w:val="00203029"/>
    <w:rPr>
      <w:rFonts w:ascii="Verdana" w:eastAsia="Times New Roman" w:hAnsi="Verdana" w:cs="Verdana"/>
      <w:sz w:val="20"/>
      <w:szCs w:val="20"/>
      <w:lang w:val="en-US"/>
    </w:rPr>
  </w:style>
  <w:style w:type="paragraph" w:customStyle="1" w:styleId="--0">
    <w:name w:val="Дисс-АвРеф-ОсновнойТекст"/>
    <w:basedOn w:val="ae"/>
    <w:rsid w:val="00D2425A"/>
    <w:pPr>
      <w:suppressAutoHyphens w:val="0"/>
      <w:ind w:firstLine="709"/>
      <w:jc w:val="both"/>
    </w:pPr>
    <w:rPr>
      <w:rFonts w:ascii="Times New Roman" w:eastAsia="Times New Roman" w:hAnsi="Times New Roman" w:cs="Times New Roman"/>
      <w:sz w:val="28"/>
      <w:szCs w:val="20"/>
      <w:lang w:eastAsia="en-US"/>
    </w:rPr>
  </w:style>
  <w:style w:type="paragraph" w:customStyle="1" w:styleId="7f3">
    <w:name w:val="Абзац списка7"/>
    <w:basedOn w:val="ae"/>
    <w:rsid w:val="00D2425A"/>
    <w:pPr>
      <w:suppressAutoHyphens w:val="0"/>
      <w:spacing w:line="360" w:lineRule="auto"/>
      <w:ind w:left="720" w:firstLine="709"/>
      <w:contextualSpacing/>
      <w:jc w:val="both"/>
    </w:pPr>
    <w:rPr>
      <w:rFonts w:ascii="Times New Roman" w:eastAsia="Times New Roman" w:hAnsi="Times New Roman" w:cs="Times New Roman"/>
      <w:sz w:val="28"/>
      <w:szCs w:val="22"/>
      <w:lang w:eastAsia="en-US"/>
    </w:rPr>
  </w:style>
  <w:style w:type="character" w:customStyle="1" w:styleId="w">
    <w:name w:val="w"/>
    <w:basedOn w:val="af"/>
    <w:rsid w:val="00D2425A"/>
  </w:style>
  <w:style w:type="paragraph" w:customStyle="1" w:styleId="4fff3">
    <w:name w:val="Без интервала4"/>
    <w:rsid w:val="00EF23BD"/>
    <w:rPr>
      <w:rFonts w:ascii="Calibri" w:eastAsia="Calibri" w:hAnsi="Calibri" w:cs="Times New Roman"/>
      <w:sz w:val="22"/>
      <w:szCs w:val="22"/>
    </w:rPr>
  </w:style>
  <w:style w:type="character" w:customStyle="1" w:styleId="affffffffffffffffffff8">
    <w:name w:val="Название объекта Знак"/>
    <w:link w:val="affffffffffffffffffff7"/>
    <w:locked/>
    <w:rsid w:val="00EF23BD"/>
    <w:rPr>
      <w:rFonts w:ascii="Times New Roman" w:eastAsia="Times New Roman" w:hAnsi="Times New Roman" w:cs="Times New Roman"/>
      <w:spacing w:val="-3"/>
      <w:sz w:val="28"/>
      <w:lang w:val="uk-UA"/>
    </w:rPr>
  </w:style>
  <w:style w:type="paragraph" w:customStyle="1" w:styleId="Body11">
    <w:name w:val="Body 1"/>
    <w:rsid w:val="00EF23BD"/>
    <w:rPr>
      <w:rFonts w:ascii="Helvetica" w:eastAsia="Arial Unicode MS" w:hAnsi="Helvetica" w:cs="Times New Roman"/>
      <w:color w:val="000000"/>
      <w:sz w:val="24"/>
    </w:rPr>
  </w:style>
  <w:style w:type="character" w:customStyle="1" w:styleId="1ffffffffc">
    <w:name w:val="Тема примечания Знак1"/>
    <w:basedOn w:val="1fffffff"/>
    <w:uiPriority w:val="99"/>
    <w:semiHidden/>
    <w:rsid w:val="00EF23BD"/>
    <w:rPr>
      <w:rFonts w:ascii="Garamond" w:eastAsia="Garamond" w:hAnsi="Garamond" w:cs="Garamond"/>
      <w:b/>
      <w:bCs/>
      <w:lang w:eastAsia="ar-SA"/>
    </w:rPr>
  </w:style>
  <w:style w:type="paragraph" w:customStyle="1" w:styleId="3ffff2">
    <w:name w:val="Знак Знак3 Знак Знак Знак Знак Знак Знак Знак"/>
    <w:basedOn w:val="ae"/>
    <w:rsid w:val="00EF23BD"/>
    <w:pPr>
      <w:suppressAutoHyphens w:val="0"/>
    </w:pPr>
    <w:rPr>
      <w:rFonts w:ascii="Verdana" w:eastAsia="Calibri" w:hAnsi="Verdana" w:cs="Times New Roman"/>
      <w:lang w:val="en-US" w:eastAsia="en-US"/>
    </w:rPr>
  </w:style>
  <w:style w:type="character" w:customStyle="1" w:styleId="dcom">
    <w:name w:val="d_com"/>
    <w:basedOn w:val="af"/>
    <w:uiPriority w:val="99"/>
    <w:rsid w:val="00EF23BD"/>
    <w:rPr>
      <w:rFonts w:cs="Times New Roman"/>
    </w:rPr>
  </w:style>
  <w:style w:type="paragraph" w:customStyle="1" w:styleId="CharChar">
    <w:name w:val="Char Знак Знак Char Знак Знак Знак Знак Знак Знак Знак Знак Знак Знак Знак Знак Знак"/>
    <w:basedOn w:val="ae"/>
    <w:uiPriority w:val="99"/>
    <w:rsid w:val="00EF23BD"/>
    <w:pPr>
      <w:suppressAutoHyphens w:val="0"/>
    </w:pPr>
    <w:rPr>
      <w:rFonts w:ascii="Verdana" w:eastAsia="Calibri" w:hAnsi="Verdana" w:cs="Times New Roman"/>
      <w:sz w:val="20"/>
      <w:szCs w:val="20"/>
      <w:lang w:val="en-US" w:eastAsia="en-US"/>
    </w:rPr>
  </w:style>
  <w:style w:type="character" w:customStyle="1" w:styleId="FontStyle43">
    <w:name w:val="Font Style43"/>
    <w:basedOn w:val="af"/>
    <w:rsid w:val="00EF23BD"/>
    <w:rPr>
      <w:rFonts w:ascii="Times New Roman" w:hAnsi="Times New Roman" w:cs="Times New Roman"/>
      <w:b/>
      <w:bCs/>
      <w:sz w:val="22"/>
      <w:szCs w:val="22"/>
    </w:rPr>
  </w:style>
  <w:style w:type="character" w:customStyle="1" w:styleId="FontStyle40">
    <w:name w:val="Font Style40"/>
    <w:basedOn w:val="af"/>
    <w:rsid w:val="00EF23BD"/>
    <w:rPr>
      <w:rFonts w:ascii="Times New Roman" w:hAnsi="Times New Roman" w:cs="Times New Roman"/>
      <w:b/>
      <w:bCs/>
      <w:sz w:val="22"/>
      <w:szCs w:val="22"/>
    </w:rPr>
  </w:style>
  <w:style w:type="character" w:customStyle="1" w:styleId="componentheading">
    <w:name w:val="componentheading"/>
    <w:basedOn w:val="af"/>
    <w:rsid w:val="00EF23BD"/>
    <w:rPr>
      <w:rFonts w:cs="Times New Roman"/>
      <w:b/>
      <w:bCs/>
    </w:rPr>
  </w:style>
  <w:style w:type="paragraph" w:customStyle="1" w:styleId="5ff8">
    <w:name w:val="Титул5_спец"/>
    <w:basedOn w:val="ae"/>
    <w:next w:val="ae"/>
    <w:rsid w:val="00EF23BD"/>
    <w:pPr>
      <w:suppressAutoHyphens w:val="0"/>
      <w:autoSpaceDE w:val="0"/>
      <w:autoSpaceDN w:val="0"/>
      <w:spacing w:before="1440" w:line="360" w:lineRule="auto"/>
      <w:jc w:val="center"/>
    </w:pPr>
    <w:rPr>
      <w:rFonts w:ascii="Times New Roman" w:eastAsia="Calibri" w:hAnsi="Times New Roman" w:cs="Times New Roman"/>
      <w:lang w:val="uk-UA" w:eastAsia="ru-RU"/>
    </w:rPr>
  </w:style>
  <w:style w:type="character" w:customStyle="1" w:styleId="reference-accessdate">
    <w:name w:val="reference-accessdate"/>
    <w:basedOn w:val="af"/>
    <w:rsid w:val="00EF23BD"/>
    <w:rPr>
      <w:rFonts w:cs="Times New Roman"/>
    </w:rPr>
  </w:style>
  <w:style w:type="paragraph" w:customStyle="1" w:styleId="tc">
    <w:name w:val="tc"/>
    <w:basedOn w:val="ae"/>
    <w:rsid w:val="00EF23BD"/>
    <w:pPr>
      <w:suppressAutoHyphens w:val="0"/>
      <w:spacing w:before="100" w:beforeAutospacing="1" w:after="100" w:afterAutospacing="1"/>
    </w:pPr>
    <w:rPr>
      <w:rFonts w:ascii="Times New Roman" w:eastAsia="Calibri" w:hAnsi="Times New Roman" w:cs="Times New Roman"/>
      <w:lang w:eastAsia="ru-RU"/>
    </w:rPr>
  </w:style>
  <w:style w:type="character" w:customStyle="1" w:styleId="fs4">
    <w:name w:val="fs4"/>
    <w:basedOn w:val="af"/>
    <w:rsid w:val="00EF23BD"/>
    <w:rPr>
      <w:rFonts w:cs="Times New Roman"/>
    </w:rPr>
  </w:style>
  <w:style w:type="character" w:customStyle="1" w:styleId="2ffffff7">
    <w:name w:val="Замещающий текст2"/>
    <w:basedOn w:val="af"/>
    <w:semiHidden/>
    <w:rsid w:val="00EF23BD"/>
    <w:rPr>
      <w:rFonts w:cs="Times New Roman"/>
      <w:color w:val="808080"/>
    </w:rPr>
  </w:style>
  <w:style w:type="character" w:customStyle="1" w:styleId="A31">
    <w:name w:val="A3"/>
    <w:uiPriority w:val="99"/>
    <w:rsid w:val="00076DA7"/>
    <w:rPr>
      <w:rFonts w:cs="OfficinaSansMediumITC"/>
      <w:color w:val="000000"/>
      <w:sz w:val="18"/>
      <w:szCs w:val="18"/>
    </w:rPr>
  </w:style>
  <w:style w:type="paragraph" w:customStyle="1" w:styleId="BodyTextIiaienu1Oaeno11">
    <w:name w:val="Body Text.Основной текст Знак.Iiaienu1.Oaeno1.Текст1"/>
    <w:basedOn w:val="ae"/>
    <w:rsid w:val="009F3601"/>
    <w:pPr>
      <w:widowControl w:val="0"/>
      <w:suppressAutoHyphens w:val="0"/>
      <w:autoSpaceDE w:val="0"/>
      <w:autoSpaceDN w:val="0"/>
    </w:pPr>
    <w:rPr>
      <w:rFonts w:ascii="Times New Roman" w:eastAsia="Times New Roman" w:hAnsi="Times New Roman" w:cs="Times New Roman"/>
      <w:b/>
      <w:bCs/>
      <w:lang w:eastAsia="ru-RU"/>
    </w:rPr>
  </w:style>
  <w:style w:type="paragraph" w:customStyle="1" w:styleId="acp">
    <w:name w:val="acp"/>
    <w:basedOn w:val="ae"/>
    <w:rsid w:val="009F360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
    <w:name w:val="Font Style"/>
    <w:rsid w:val="009F3601"/>
    <w:rPr>
      <w:rFonts w:cs="Courier New"/>
      <w:color w:val="000000"/>
      <w:sz w:val="20"/>
      <w:szCs w:val="20"/>
    </w:rPr>
  </w:style>
  <w:style w:type="table" w:styleId="afffffffffffffffffffffffffff5">
    <w:name w:val="Table Contemporary"/>
    <w:basedOn w:val="af0"/>
    <w:rsid w:val="009F3601"/>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rsid w:val="009F3601"/>
    <w:pPr>
      <w:suppressAutoHyphens/>
      <w:autoSpaceDE w:val="0"/>
    </w:pPr>
    <w:rPr>
      <w:rFonts w:ascii="Courier New" w:eastAsia="MS Mincho" w:hAnsi="Courier New" w:cs="Times New Roman"/>
      <w:sz w:val="24"/>
      <w:szCs w:val="24"/>
      <w:lang w:eastAsia="ar-SA"/>
    </w:rPr>
  </w:style>
  <w:style w:type="paragraph" w:customStyle="1" w:styleId="referat">
    <w:name w:val="referat"/>
    <w:basedOn w:val="ae"/>
    <w:rsid w:val="009F3601"/>
    <w:pPr>
      <w:suppressAutoHyphens w:val="0"/>
      <w:spacing w:line="340" w:lineRule="atLeast"/>
      <w:ind w:firstLine="720"/>
      <w:jc w:val="both"/>
    </w:pPr>
    <w:rPr>
      <w:rFonts w:ascii="Times New Roman" w:eastAsia="Times New Roman" w:hAnsi="Times New Roman" w:cs="Times New Roman"/>
      <w:sz w:val="28"/>
      <w:szCs w:val="20"/>
      <w:lang w:eastAsia="ru-RU"/>
    </w:rPr>
  </w:style>
  <w:style w:type="paragraph" w:customStyle="1" w:styleId="184">
    <w:name w:val="Обычный18"/>
    <w:rsid w:val="009F3601"/>
    <w:pPr>
      <w:widowControl w:val="0"/>
      <w:snapToGrid w:val="0"/>
      <w:spacing w:line="259" w:lineRule="auto"/>
      <w:ind w:firstLine="420"/>
      <w:jc w:val="both"/>
    </w:pPr>
    <w:rPr>
      <w:rFonts w:ascii="Times New Roman" w:eastAsia="Times New Roman" w:hAnsi="Times New Roman" w:cs="Times New Roman"/>
      <w:sz w:val="18"/>
    </w:rPr>
  </w:style>
  <w:style w:type="character" w:customStyle="1" w:styleId="FontStyle86">
    <w:name w:val="Font Style86"/>
    <w:rsid w:val="009F3601"/>
    <w:rPr>
      <w:rFonts w:ascii="Times New Roman" w:hAnsi="Times New Roman" w:cs="Times New Roman"/>
      <w:sz w:val="26"/>
      <w:szCs w:val="26"/>
    </w:rPr>
  </w:style>
  <w:style w:type="character" w:customStyle="1" w:styleId="longtextshorttext">
    <w:name w:val="long_text short_text"/>
    <w:basedOn w:val="af"/>
    <w:rsid w:val="009F3601"/>
  </w:style>
  <w:style w:type="character" w:customStyle="1" w:styleId="110">
    <w:name w:val="Заголовок 1 Знак1"/>
    <w:aliases w:val="Глава x Знак,Договор Знак1"/>
    <w:basedOn w:val="af"/>
    <w:link w:val="1"/>
    <w:locked/>
    <w:rsid w:val="009F3601"/>
    <w:rPr>
      <w:rFonts w:ascii="Mincho" w:eastAsia="Garamond" w:hAnsi="Mincho" w:cs="Garamond"/>
      <w:b/>
      <w:bCs/>
      <w:kern w:val="1"/>
      <w:sz w:val="32"/>
      <w:szCs w:val="32"/>
      <w:lang w:eastAsia="ar-SA"/>
    </w:rPr>
  </w:style>
  <w:style w:type="character" w:customStyle="1" w:styleId="Heading3Char">
    <w:name w:val="Heading 3 Char"/>
    <w:basedOn w:val="af"/>
    <w:semiHidden/>
    <w:locked/>
    <w:rsid w:val="009F3601"/>
    <w:rPr>
      <w:rFonts w:ascii="Arial" w:hAnsi="Arial" w:cs="Arial"/>
      <w:b/>
      <w:bCs/>
      <w:sz w:val="26"/>
      <w:szCs w:val="26"/>
      <w:lang w:val="ru-RU" w:eastAsia="ru-RU" w:bidi="ar-SA"/>
    </w:rPr>
  </w:style>
  <w:style w:type="paragraph" w:customStyle="1" w:styleId="1ffffffffd">
    <w:name w:val="Сноска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paragraph" w:customStyle="1" w:styleId="214">
    <w:name w:val="Заголовок №21"/>
    <w:basedOn w:val="ae"/>
    <w:link w:val="2f2"/>
    <w:rsid w:val="009F3601"/>
    <w:pPr>
      <w:shd w:val="clear" w:color="auto" w:fill="FFFFFF"/>
      <w:suppressAutoHyphens w:val="0"/>
      <w:spacing w:before="1200" w:after="660" w:line="240" w:lineRule="atLeast"/>
      <w:outlineLvl w:val="1"/>
    </w:pPr>
    <w:rPr>
      <w:rFonts w:ascii="PetersburgCTT" w:eastAsia="PetersburgCTT" w:hAnsi="PetersburgCTT" w:cs="PetersburgCTT"/>
      <w:b/>
      <w:bCs/>
      <w:i/>
      <w:iCs/>
      <w:sz w:val="34"/>
      <w:szCs w:val="34"/>
      <w:lang w:eastAsia="ru-RU"/>
    </w:rPr>
  </w:style>
  <w:style w:type="character" w:customStyle="1" w:styleId="13a">
    <w:name w:val="Колонтитул + 13"/>
    <w:aliases w:val="5 pt,Основной текст (2) + 10,Основной текст + 10"/>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lang w:val="en-US" w:eastAsia="en-US"/>
    </w:rPr>
  </w:style>
  <w:style w:type="paragraph" w:customStyle="1" w:styleId="210">
    <w:name w:val="Основной текст (2)1"/>
    <w:basedOn w:val="ae"/>
    <w:link w:val="26"/>
    <w:rsid w:val="009F3601"/>
    <w:pPr>
      <w:shd w:val="clear" w:color="auto" w:fill="FFFFFF"/>
      <w:suppressAutoHyphens w:val="0"/>
      <w:spacing w:after="420" w:line="480" w:lineRule="exact"/>
      <w:ind w:hanging="1080"/>
      <w:jc w:val="center"/>
    </w:pPr>
    <w:rPr>
      <w:rFonts w:ascii="PetersburgCTT" w:eastAsia="PetersburgCTT" w:hAnsi="PetersburgCTT" w:cs="PetersburgCTT"/>
      <w:sz w:val="20"/>
      <w:szCs w:val="20"/>
      <w:lang w:eastAsia="ru-RU"/>
    </w:rPr>
  </w:style>
  <w:style w:type="character" w:customStyle="1" w:styleId="4fff4">
    <w:name w:val="Подпись к картинке (4)_"/>
    <w:basedOn w:val="af"/>
    <w:link w:val="4fff5"/>
    <w:rsid w:val="009F3601"/>
    <w:rPr>
      <w:sz w:val="15"/>
      <w:szCs w:val="15"/>
      <w:shd w:val="clear" w:color="auto" w:fill="FFFFFF"/>
    </w:rPr>
  </w:style>
  <w:style w:type="paragraph" w:customStyle="1" w:styleId="4fff5">
    <w:name w:val="Подпись к картинке (4)"/>
    <w:basedOn w:val="ae"/>
    <w:link w:val="4fff4"/>
    <w:rsid w:val="009F3601"/>
    <w:pPr>
      <w:shd w:val="clear" w:color="auto" w:fill="FFFFFF"/>
      <w:suppressAutoHyphens w:val="0"/>
      <w:spacing w:after="120" w:line="240" w:lineRule="atLeast"/>
      <w:ind w:hanging="540"/>
    </w:pPr>
    <w:rPr>
      <w:rFonts w:ascii="PetersburgCTT" w:eastAsia="PetersburgCTT" w:hAnsi="PetersburgCTT" w:cs="PetersburgCTT"/>
      <w:sz w:val="15"/>
      <w:szCs w:val="15"/>
      <w:lang w:eastAsia="ru-RU"/>
    </w:rPr>
  </w:style>
  <w:style w:type="paragraph" w:customStyle="1" w:styleId="1ffffffffe">
    <w:name w:val="Подпись к картинке1"/>
    <w:basedOn w:val="ae"/>
    <w:rsid w:val="009F3601"/>
    <w:pPr>
      <w:shd w:val="clear" w:color="auto" w:fill="FFFFFF"/>
      <w:suppressAutoHyphens w:val="0"/>
      <w:spacing w:before="120" w:line="346" w:lineRule="exact"/>
      <w:ind w:hanging="540"/>
    </w:pPr>
    <w:rPr>
      <w:rFonts w:ascii="Times New Roman" w:eastAsia="Times New Roman" w:hAnsi="Times New Roman" w:cs="Times New Roman"/>
      <w:sz w:val="19"/>
      <w:szCs w:val="19"/>
      <w:lang w:eastAsia="ru-RU"/>
    </w:rPr>
  </w:style>
  <w:style w:type="character" w:customStyle="1" w:styleId="8pt">
    <w:name w:val="Основной текст + 8 pt"/>
    <w:aliases w:val="Интервал 0 pt"/>
    <w:rsid w:val="009F3601"/>
    <w:rPr>
      <w:spacing w:val="10"/>
      <w:sz w:val="16"/>
      <w:szCs w:val="16"/>
      <w:lang w:val="en-US" w:eastAsia="en-US" w:bidi="ar-SA"/>
    </w:rPr>
  </w:style>
  <w:style w:type="paragraph" w:customStyle="1" w:styleId="1fffffffff">
    <w:name w:val="Подпись к таблице1"/>
    <w:basedOn w:val="ae"/>
    <w:rsid w:val="009F3601"/>
    <w:pPr>
      <w:shd w:val="clear" w:color="auto" w:fill="FFFFFF"/>
      <w:suppressAutoHyphens w:val="0"/>
      <w:spacing w:line="240" w:lineRule="atLeast"/>
    </w:pPr>
    <w:rPr>
      <w:rFonts w:ascii="Times New Roman" w:eastAsia="Times New Roman" w:hAnsi="Times New Roman" w:cs="Times New Roman"/>
      <w:b/>
      <w:bCs/>
      <w:sz w:val="27"/>
      <w:szCs w:val="27"/>
      <w:lang w:eastAsia="ru-RU"/>
    </w:rPr>
  </w:style>
  <w:style w:type="paragraph" w:customStyle="1" w:styleId="21f7">
    <w:name w:val="Подпись к таблице (2)1"/>
    <w:basedOn w:val="ae"/>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5ff9">
    <w:name w:val="Подпись к картинке (5)_"/>
    <w:basedOn w:val="af"/>
    <w:link w:val="519"/>
    <w:rsid w:val="009F3601"/>
    <w:rPr>
      <w:b/>
      <w:bCs/>
      <w:sz w:val="27"/>
      <w:szCs w:val="27"/>
      <w:shd w:val="clear" w:color="auto" w:fill="FFFFFF"/>
    </w:rPr>
  </w:style>
  <w:style w:type="paragraph" w:customStyle="1" w:styleId="519">
    <w:name w:val="Подпись к картинке (5)1"/>
    <w:basedOn w:val="ae"/>
    <w:link w:val="5ff9"/>
    <w:rsid w:val="009F3601"/>
    <w:pPr>
      <w:shd w:val="clear" w:color="auto" w:fill="FFFFFF"/>
      <w:suppressAutoHyphens w:val="0"/>
      <w:spacing w:line="470" w:lineRule="exact"/>
      <w:ind w:hanging="840"/>
      <w:jc w:val="both"/>
    </w:pPr>
    <w:rPr>
      <w:rFonts w:ascii="PetersburgCTT" w:eastAsia="PetersburgCTT" w:hAnsi="PetersburgCTT" w:cs="PetersburgCTT"/>
      <w:b/>
      <w:bCs/>
      <w:sz w:val="27"/>
      <w:szCs w:val="27"/>
      <w:lang w:eastAsia="ru-RU"/>
    </w:rPr>
  </w:style>
  <w:style w:type="character" w:customStyle="1" w:styleId="516pt">
    <w:name w:val="Основной текст (5) + 16 pt"/>
    <w:basedOn w:val="56"/>
    <w:rsid w:val="009F3601"/>
    <w:rPr>
      <w:b/>
      <w:bCs/>
      <w:i/>
      <w:iCs/>
      <w:sz w:val="32"/>
      <w:szCs w:val="32"/>
      <w:shd w:val="clear" w:color="auto" w:fill="FFFFFF"/>
      <w:lang w:eastAsia="ru-RU" w:bidi="ru-RU"/>
    </w:rPr>
  </w:style>
  <w:style w:type="character" w:customStyle="1" w:styleId="11pt3">
    <w:name w:val="Колонтитул + 11 pt3"/>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511">
    <w:name w:val="Заголовок №51"/>
    <w:basedOn w:val="ae"/>
    <w:link w:val="58"/>
    <w:rsid w:val="009F3601"/>
    <w:pPr>
      <w:shd w:val="clear" w:color="auto" w:fill="FFFFFF"/>
      <w:suppressAutoHyphens w:val="0"/>
      <w:spacing w:before="420" w:line="480" w:lineRule="exact"/>
      <w:jc w:val="both"/>
      <w:outlineLvl w:val="4"/>
    </w:pPr>
    <w:rPr>
      <w:rFonts w:ascii="PetersburgCTT" w:eastAsia="PetersburgCTT" w:hAnsi="PetersburgCTT" w:cs="PetersburgCTT"/>
      <w:b/>
      <w:bCs/>
      <w:sz w:val="28"/>
      <w:szCs w:val="28"/>
      <w:lang w:eastAsia="ru-RU"/>
    </w:rPr>
  </w:style>
  <w:style w:type="paragraph" w:customStyle="1" w:styleId="810">
    <w:name w:val="Основной текст (8)1"/>
    <w:basedOn w:val="ae"/>
    <w:link w:val="82"/>
    <w:rsid w:val="009F3601"/>
    <w:pPr>
      <w:shd w:val="clear" w:color="auto" w:fill="FFFFFF"/>
      <w:suppressAutoHyphens w:val="0"/>
      <w:spacing w:before="60" w:line="240" w:lineRule="atLeast"/>
    </w:pPr>
    <w:rPr>
      <w:rFonts w:ascii="OpenSymbol" w:eastAsia="OpenSymbol" w:hAnsi="OpenSymbol" w:cs="OpenSymbol"/>
      <w:sz w:val="19"/>
      <w:szCs w:val="19"/>
      <w:lang w:eastAsia="ru-RU"/>
    </w:rPr>
  </w:style>
  <w:style w:type="character" w:customStyle="1" w:styleId="813">
    <w:name w:val="Основной текст (8) + 13"/>
    <w:aliases w:val="5 pt57"/>
    <w:basedOn w:val="82"/>
    <w:rsid w:val="009F3601"/>
    <w:rPr>
      <w:rFonts w:ascii="OpenSymbol" w:eastAsia="OpenSymbol" w:hAnsi="OpenSymbol" w:cs="OpenSymbol"/>
      <w:sz w:val="27"/>
      <w:szCs w:val="27"/>
      <w:shd w:val="clear" w:color="auto" w:fill="FFFFFF"/>
    </w:rPr>
  </w:style>
  <w:style w:type="paragraph" w:customStyle="1" w:styleId="710">
    <w:name w:val="Основной текст (7)1"/>
    <w:basedOn w:val="ae"/>
    <w:link w:val="74"/>
    <w:rsid w:val="009F3601"/>
    <w:pPr>
      <w:shd w:val="clear" w:color="auto" w:fill="FFFFFF"/>
      <w:suppressAutoHyphens w:val="0"/>
      <w:spacing w:line="240" w:lineRule="atLeast"/>
    </w:pPr>
    <w:rPr>
      <w:rFonts w:ascii="PetersburgCTT" w:eastAsia="PetersburgCTT" w:hAnsi="PetersburgCTT" w:cs="PetersburgCTT"/>
      <w:b/>
      <w:bCs/>
      <w:sz w:val="20"/>
      <w:szCs w:val="20"/>
      <w:lang w:eastAsia="ru-RU"/>
    </w:rPr>
  </w:style>
  <w:style w:type="character" w:customStyle="1" w:styleId="7130">
    <w:name w:val="Основной текст (7) + 13"/>
    <w:aliases w:val="5 pt56"/>
    <w:basedOn w:val="74"/>
    <w:rsid w:val="009F3601"/>
    <w:rPr>
      <w:b w:val="0"/>
      <w:bCs w:val="0"/>
      <w:sz w:val="27"/>
      <w:szCs w:val="27"/>
      <w:shd w:val="clear" w:color="auto" w:fill="FFFFFF"/>
    </w:rPr>
  </w:style>
  <w:style w:type="character" w:customStyle="1" w:styleId="8pt3">
    <w:name w:val="Основной текст + 8 pt3"/>
    <w:rsid w:val="009F3601"/>
    <w:rPr>
      <w:sz w:val="16"/>
      <w:szCs w:val="16"/>
      <w:lang w:bidi="ar-SA"/>
    </w:rPr>
  </w:style>
  <w:style w:type="character" w:customStyle="1" w:styleId="2ffffff8">
    <w:name w:val="Подпись к таблице2"/>
    <w:basedOn w:val="affffffffffffffffc"/>
    <w:rsid w:val="009F3601"/>
    <w:rPr>
      <w:rFonts w:ascii="Garamond" w:eastAsia="Garamond" w:hAnsi="Garamond" w:cs="Garamond"/>
      <w:b/>
      <w:bCs/>
      <w:sz w:val="27"/>
      <w:szCs w:val="27"/>
      <w:u w:val="single"/>
      <w:shd w:val="clear" w:color="auto" w:fill="FFFFFF"/>
      <w:lang w:eastAsia="ar-SA"/>
    </w:rPr>
  </w:style>
  <w:style w:type="character" w:customStyle="1" w:styleId="353">
    <w:name w:val="Заголовок №3 (5)_"/>
    <w:basedOn w:val="af"/>
    <w:link w:val="354"/>
    <w:rsid w:val="009F3601"/>
    <w:rPr>
      <w:sz w:val="27"/>
      <w:szCs w:val="27"/>
      <w:shd w:val="clear" w:color="auto" w:fill="FFFFFF"/>
    </w:rPr>
  </w:style>
  <w:style w:type="paragraph" w:customStyle="1" w:styleId="354">
    <w:name w:val="Заголовок №3 (5)"/>
    <w:basedOn w:val="ae"/>
    <w:link w:val="353"/>
    <w:rsid w:val="009F3601"/>
    <w:pPr>
      <w:shd w:val="clear" w:color="auto" w:fill="FFFFFF"/>
      <w:suppressAutoHyphens w:val="0"/>
      <w:spacing w:line="480" w:lineRule="exact"/>
      <w:jc w:val="both"/>
      <w:outlineLvl w:val="2"/>
    </w:pPr>
    <w:rPr>
      <w:rFonts w:ascii="PetersburgCTT" w:eastAsia="PetersburgCTT" w:hAnsi="PetersburgCTT" w:cs="PetersburgCTT"/>
      <w:sz w:val="27"/>
      <w:szCs w:val="27"/>
      <w:lang w:eastAsia="ru-RU"/>
    </w:rPr>
  </w:style>
  <w:style w:type="character" w:customStyle="1" w:styleId="7f4">
    <w:name w:val="Основной текст + 7"/>
    <w:aliases w:val="5 pt55,Малые прописные,Основной текст + 5 pt"/>
    <w:rsid w:val="009F3601"/>
    <w:rPr>
      <w:smallCaps/>
      <w:sz w:val="15"/>
      <w:szCs w:val="15"/>
      <w:lang w:val="en-US" w:eastAsia="en-US" w:bidi="ar-SA"/>
    </w:rPr>
  </w:style>
  <w:style w:type="character" w:customStyle="1" w:styleId="450">
    <w:name w:val="Заголовок №4 (5)_"/>
    <w:basedOn w:val="af"/>
    <w:link w:val="451"/>
    <w:rsid w:val="009F3601"/>
    <w:rPr>
      <w:i/>
      <w:iCs/>
      <w:sz w:val="27"/>
      <w:szCs w:val="27"/>
      <w:shd w:val="clear" w:color="auto" w:fill="FFFFFF"/>
    </w:rPr>
  </w:style>
  <w:style w:type="paragraph" w:customStyle="1" w:styleId="451">
    <w:name w:val="Заголовок №4 (5)1"/>
    <w:basedOn w:val="ae"/>
    <w:link w:val="450"/>
    <w:rsid w:val="009F3601"/>
    <w:pPr>
      <w:shd w:val="clear" w:color="auto" w:fill="FFFFFF"/>
      <w:suppressAutoHyphens w:val="0"/>
      <w:spacing w:after="240" w:line="240" w:lineRule="atLeast"/>
      <w:ind w:firstLine="560"/>
      <w:jc w:val="both"/>
      <w:outlineLvl w:val="3"/>
    </w:pPr>
    <w:rPr>
      <w:rFonts w:ascii="PetersburgCTT" w:eastAsia="PetersburgCTT" w:hAnsi="PetersburgCTT" w:cs="PetersburgCTT"/>
      <w:i/>
      <w:iCs/>
      <w:sz w:val="27"/>
      <w:szCs w:val="27"/>
      <w:lang w:eastAsia="ru-RU"/>
    </w:rPr>
  </w:style>
  <w:style w:type="character" w:customStyle="1" w:styleId="452">
    <w:name w:val="Заголовок №4 (5)"/>
    <w:basedOn w:val="450"/>
    <w:rsid w:val="009F3601"/>
    <w:rPr>
      <w:i/>
      <w:iCs/>
      <w:sz w:val="27"/>
      <w:szCs w:val="27"/>
      <w:shd w:val="clear" w:color="auto" w:fill="FFFFFF"/>
    </w:rPr>
  </w:style>
  <w:style w:type="character" w:customStyle="1" w:styleId="458">
    <w:name w:val="Заголовок №4 (5) + 8"/>
    <w:aliases w:val="5 pt54"/>
    <w:basedOn w:val="450"/>
    <w:rsid w:val="009F3601"/>
    <w:rPr>
      <w:i/>
      <w:iCs/>
      <w:sz w:val="17"/>
      <w:szCs w:val="17"/>
      <w:shd w:val="clear" w:color="auto" w:fill="FFFFFF"/>
    </w:rPr>
  </w:style>
  <w:style w:type="character" w:customStyle="1" w:styleId="453">
    <w:name w:val="Заголовок №4 (5) + Не курсив"/>
    <w:basedOn w:val="450"/>
    <w:rsid w:val="009F3601"/>
    <w:rPr>
      <w:i/>
      <w:iCs/>
      <w:sz w:val="27"/>
      <w:szCs w:val="27"/>
      <w:shd w:val="clear" w:color="auto" w:fill="FFFFFF"/>
    </w:rPr>
  </w:style>
  <w:style w:type="character" w:customStyle="1" w:styleId="98pt">
    <w:name w:val="Основной текст (9) + 8 pt"/>
    <w:aliases w:val="Не курсив,Интервал 11 pt"/>
    <w:basedOn w:val="91"/>
    <w:rsid w:val="009F3601"/>
    <w:rPr>
      <w:rFonts w:ascii="MS Reference Specialty" w:eastAsia="MS Reference Specialty" w:hAnsi="MS Reference Specialty" w:cs="MS Reference Specialty"/>
      <w:i/>
      <w:iCs/>
      <w:spacing w:val="230"/>
      <w:sz w:val="16"/>
      <w:szCs w:val="16"/>
      <w:shd w:val="clear" w:color="auto" w:fill="FFFFFF"/>
      <w:lang w:val="en-US" w:eastAsia="en-US"/>
    </w:rPr>
  </w:style>
  <w:style w:type="character" w:customStyle="1" w:styleId="12f">
    <w:name w:val="Основной текст (12) + Курсив"/>
    <w:basedOn w:val="120"/>
    <w:rsid w:val="009F3601"/>
    <w:rPr>
      <w:rFonts w:ascii="OpenSymbol" w:eastAsia="OpenSymbol" w:hAnsi="OpenSymbol" w:cs="OpenSymbol"/>
      <w:i/>
      <w:iCs/>
      <w:sz w:val="23"/>
      <w:szCs w:val="23"/>
      <w:shd w:val="clear" w:color="auto" w:fill="FFFFFF"/>
    </w:rPr>
  </w:style>
  <w:style w:type="character" w:customStyle="1" w:styleId="1213">
    <w:name w:val="Основной текст (12) + 13"/>
    <w:aliases w:val="5 pt52"/>
    <w:basedOn w:val="120"/>
    <w:rsid w:val="009F3601"/>
    <w:rPr>
      <w:rFonts w:ascii="OpenSymbol" w:eastAsia="OpenSymbol" w:hAnsi="OpenSymbol" w:cs="OpenSymbol"/>
      <w:sz w:val="27"/>
      <w:szCs w:val="27"/>
      <w:shd w:val="clear" w:color="auto" w:fill="FFFFFF"/>
    </w:rPr>
  </w:style>
  <w:style w:type="character" w:customStyle="1" w:styleId="714">
    <w:name w:val="Основной текст + 71"/>
    <w:aliases w:val="5 pt51"/>
    <w:rsid w:val="009F3601"/>
    <w:rPr>
      <w:sz w:val="15"/>
      <w:szCs w:val="15"/>
      <w:lang w:bidi="ar-SA"/>
    </w:rPr>
  </w:style>
  <w:style w:type="character" w:customStyle="1" w:styleId="770">
    <w:name w:val="Основной текст (7) + 7"/>
    <w:aliases w:val="5 pt50,5 pt3"/>
    <w:basedOn w:val="74"/>
    <w:rsid w:val="009F3601"/>
    <w:rPr>
      <w:b w:val="0"/>
      <w:bCs w:val="0"/>
      <w:noProof/>
      <w:sz w:val="15"/>
      <w:szCs w:val="15"/>
      <w:shd w:val="clear" w:color="auto" w:fill="FFFFFF"/>
    </w:rPr>
  </w:style>
  <w:style w:type="character" w:customStyle="1" w:styleId="12f0">
    <w:name w:val="Заголовок №1 (2) + Курсив"/>
    <w:basedOn w:val="122"/>
    <w:rsid w:val="009F3601"/>
    <w:rPr>
      <w:i/>
      <w:iCs/>
      <w:spacing w:val="-10"/>
      <w:sz w:val="33"/>
      <w:szCs w:val="33"/>
      <w:shd w:val="clear" w:color="auto" w:fill="FFFFFF"/>
    </w:rPr>
  </w:style>
  <w:style w:type="character" w:customStyle="1" w:styleId="355">
    <w:name w:val="Заголовок №3 (5) + Курсив"/>
    <w:basedOn w:val="353"/>
    <w:rsid w:val="009F3601"/>
    <w:rPr>
      <w:i/>
      <w:iCs/>
      <w:sz w:val="27"/>
      <w:szCs w:val="27"/>
      <w:shd w:val="clear" w:color="auto" w:fill="FFFFFF"/>
    </w:rPr>
  </w:style>
  <w:style w:type="paragraph" w:customStyle="1" w:styleId="1311">
    <w:name w:val="Основной текст (13)1"/>
    <w:basedOn w:val="ae"/>
    <w:link w:val="134"/>
    <w:rsid w:val="009F3601"/>
    <w:pPr>
      <w:shd w:val="clear" w:color="auto" w:fill="FFFFFF"/>
      <w:suppressAutoHyphens w:val="0"/>
      <w:spacing w:after="60" w:line="240" w:lineRule="atLeast"/>
    </w:pPr>
    <w:rPr>
      <w:rFonts w:ascii="Times New Roman" w:eastAsia="Times New Roman" w:hAnsi="Times New Roman" w:cs="Times New Roman"/>
      <w:sz w:val="20"/>
      <w:szCs w:val="20"/>
      <w:lang w:eastAsia="ru-RU"/>
    </w:rPr>
  </w:style>
  <w:style w:type="character" w:customStyle="1" w:styleId="3ffff3">
    <w:name w:val="Подпись к таблице (3)_"/>
    <w:basedOn w:val="af"/>
    <w:link w:val="3ffff4"/>
    <w:rsid w:val="009F3601"/>
    <w:rPr>
      <w:spacing w:val="10"/>
      <w:sz w:val="16"/>
      <w:szCs w:val="16"/>
      <w:shd w:val="clear" w:color="auto" w:fill="FFFFFF"/>
    </w:rPr>
  </w:style>
  <w:style w:type="paragraph" w:customStyle="1" w:styleId="3ffff4">
    <w:name w:val="Подпись к таблице (3)"/>
    <w:basedOn w:val="ae"/>
    <w:link w:val="3ffff3"/>
    <w:rsid w:val="009F3601"/>
    <w:pPr>
      <w:shd w:val="clear" w:color="auto" w:fill="FFFFFF"/>
      <w:suppressAutoHyphens w:val="0"/>
      <w:spacing w:line="240" w:lineRule="atLeast"/>
    </w:pPr>
    <w:rPr>
      <w:rFonts w:ascii="PetersburgCTT" w:eastAsia="PetersburgCTT" w:hAnsi="PetersburgCTT" w:cs="PetersburgCTT"/>
      <w:spacing w:val="10"/>
      <w:sz w:val="16"/>
      <w:szCs w:val="16"/>
      <w:lang w:eastAsia="ru-RU"/>
    </w:rPr>
  </w:style>
  <w:style w:type="character" w:customStyle="1" w:styleId="30pt">
    <w:name w:val="Подпись к таблице (3) + Интервал 0 pt"/>
    <w:basedOn w:val="3ffff3"/>
    <w:rsid w:val="009F3601"/>
    <w:rPr>
      <w:spacing w:val="0"/>
      <w:sz w:val="16"/>
      <w:szCs w:val="16"/>
      <w:shd w:val="clear" w:color="auto" w:fill="FFFFFF"/>
    </w:rPr>
  </w:style>
  <w:style w:type="character" w:customStyle="1" w:styleId="5ffa">
    <w:name w:val="Подпись к картинке (5)"/>
    <w:basedOn w:val="5ff9"/>
    <w:rsid w:val="009F3601"/>
    <w:rPr>
      <w:b/>
      <w:bCs/>
      <w:sz w:val="27"/>
      <w:szCs w:val="27"/>
      <w:shd w:val="clear" w:color="auto" w:fill="FFFFFF"/>
    </w:rPr>
  </w:style>
  <w:style w:type="character" w:customStyle="1" w:styleId="11pt2">
    <w:name w:val="Колонтитул + 11 pt2"/>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lang w:val="en-US" w:eastAsia="en-US"/>
    </w:rPr>
  </w:style>
  <w:style w:type="character" w:customStyle="1" w:styleId="2ffffff9">
    <w:name w:val="Подпись к таблице + Не полужирный2"/>
    <w:basedOn w:val="affffffffffffffffc"/>
    <w:rsid w:val="009F3601"/>
    <w:rPr>
      <w:rFonts w:ascii="Garamond" w:eastAsia="Garamond" w:hAnsi="Garamond" w:cs="Garamond"/>
      <w:b/>
      <w:bCs/>
      <w:sz w:val="27"/>
      <w:szCs w:val="27"/>
      <w:shd w:val="clear" w:color="auto" w:fill="FFFFFF"/>
      <w:lang w:eastAsia="ar-SA"/>
    </w:rPr>
  </w:style>
  <w:style w:type="character" w:customStyle="1" w:styleId="5ffb">
    <w:name w:val="Подпись к картинке (5) + Не полужирный"/>
    <w:basedOn w:val="5ff9"/>
    <w:rsid w:val="009F3601"/>
    <w:rPr>
      <w:b/>
      <w:bCs/>
      <w:sz w:val="27"/>
      <w:szCs w:val="27"/>
      <w:shd w:val="clear" w:color="auto" w:fill="FFFFFF"/>
    </w:rPr>
  </w:style>
  <w:style w:type="character" w:customStyle="1" w:styleId="51a">
    <w:name w:val="Подпись к картинке (5) + Не полужирный1"/>
    <w:aliases w:val="Интервал 2 pt"/>
    <w:basedOn w:val="5ff9"/>
    <w:rsid w:val="009F3601"/>
    <w:rPr>
      <w:b/>
      <w:bCs/>
      <w:spacing w:val="40"/>
      <w:sz w:val="27"/>
      <w:szCs w:val="27"/>
      <w:shd w:val="clear" w:color="auto" w:fill="FFFFFF"/>
    </w:rPr>
  </w:style>
  <w:style w:type="character" w:customStyle="1" w:styleId="6fb">
    <w:name w:val="Подпись к картинке (6)_"/>
    <w:basedOn w:val="af"/>
    <w:link w:val="6fc"/>
    <w:rsid w:val="009F3601"/>
    <w:rPr>
      <w:b/>
      <w:bCs/>
      <w:sz w:val="29"/>
      <w:szCs w:val="29"/>
      <w:shd w:val="clear" w:color="auto" w:fill="FFFFFF"/>
    </w:rPr>
  </w:style>
  <w:style w:type="paragraph" w:customStyle="1" w:styleId="6fc">
    <w:name w:val="Подпись к картинке (6)"/>
    <w:basedOn w:val="ae"/>
    <w:link w:val="6fb"/>
    <w:rsid w:val="009F3601"/>
    <w:pPr>
      <w:shd w:val="clear" w:color="auto" w:fill="FFFFFF"/>
      <w:suppressAutoHyphens w:val="0"/>
      <w:spacing w:line="514" w:lineRule="exact"/>
      <w:jc w:val="both"/>
    </w:pPr>
    <w:rPr>
      <w:rFonts w:ascii="PetersburgCTT" w:eastAsia="PetersburgCTT" w:hAnsi="PetersburgCTT" w:cs="PetersburgCTT"/>
      <w:b/>
      <w:bCs/>
      <w:sz w:val="29"/>
      <w:szCs w:val="29"/>
      <w:lang w:eastAsia="ru-RU"/>
    </w:rPr>
  </w:style>
  <w:style w:type="character" w:customStyle="1" w:styleId="6130">
    <w:name w:val="Подпись к картинке (6) + 13"/>
    <w:aliases w:val="5 pt49"/>
    <w:basedOn w:val="6fb"/>
    <w:rsid w:val="009F3601"/>
    <w:rPr>
      <w:b/>
      <w:bCs/>
      <w:sz w:val="27"/>
      <w:szCs w:val="27"/>
      <w:shd w:val="clear" w:color="auto" w:fill="FFFFFF"/>
    </w:rPr>
  </w:style>
  <w:style w:type="character" w:customStyle="1" w:styleId="6fd">
    <w:name w:val="Подпись к картинке (6) + Не полужирный"/>
    <w:basedOn w:val="6fb"/>
    <w:rsid w:val="009F3601"/>
    <w:rPr>
      <w:b/>
      <w:bCs/>
      <w:sz w:val="29"/>
      <w:szCs w:val="29"/>
      <w:shd w:val="clear" w:color="auto" w:fill="FFFFFF"/>
    </w:rPr>
  </w:style>
  <w:style w:type="character" w:customStyle="1" w:styleId="615">
    <w:name w:val="Подпись к картинке (6) + Не полужирный1"/>
    <w:aliases w:val="Интервал 2 pt1"/>
    <w:basedOn w:val="6fb"/>
    <w:rsid w:val="009F3601"/>
    <w:rPr>
      <w:b/>
      <w:bCs/>
      <w:spacing w:val="40"/>
      <w:sz w:val="29"/>
      <w:szCs w:val="29"/>
      <w:shd w:val="clear" w:color="auto" w:fill="FFFFFF"/>
    </w:rPr>
  </w:style>
  <w:style w:type="character" w:customStyle="1" w:styleId="7f5">
    <w:name w:val="Подпись к картинке (7)_"/>
    <w:basedOn w:val="af"/>
    <w:link w:val="715"/>
    <w:rsid w:val="009F3601"/>
    <w:rPr>
      <w:sz w:val="23"/>
      <w:szCs w:val="23"/>
      <w:shd w:val="clear" w:color="auto" w:fill="FFFFFF"/>
    </w:rPr>
  </w:style>
  <w:style w:type="paragraph" w:customStyle="1" w:styleId="715">
    <w:name w:val="Подпись к картинке (7)1"/>
    <w:basedOn w:val="ae"/>
    <w:link w:val="7f5"/>
    <w:rsid w:val="009F3601"/>
    <w:pPr>
      <w:shd w:val="clear" w:color="auto" w:fill="FFFFFF"/>
      <w:suppressAutoHyphens w:val="0"/>
      <w:spacing w:line="442" w:lineRule="exact"/>
    </w:pPr>
    <w:rPr>
      <w:rFonts w:ascii="PetersburgCTT" w:eastAsia="PetersburgCTT" w:hAnsi="PetersburgCTT" w:cs="PetersburgCTT"/>
      <w:sz w:val="23"/>
      <w:szCs w:val="23"/>
      <w:lang w:eastAsia="ru-RU"/>
    </w:rPr>
  </w:style>
  <w:style w:type="character" w:customStyle="1" w:styleId="7f6">
    <w:name w:val="Подпись к картинке (7)"/>
    <w:basedOn w:val="7f5"/>
    <w:rsid w:val="009F3601"/>
    <w:rPr>
      <w:sz w:val="23"/>
      <w:szCs w:val="23"/>
      <w:shd w:val="clear" w:color="auto" w:fill="FFFFFF"/>
    </w:rPr>
  </w:style>
  <w:style w:type="character" w:customStyle="1" w:styleId="5120">
    <w:name w:val="Подпись к картинке (5) + 12"/>
    <w:aliases w:val="5 pt48"/>
    <w:basedOn w:val="5ff9"/>
    <w:rsid w:val="009F3601"/>
    <w:rPr>
      <w:b/>
      <w:bCs/>
      <w:sz w:val="25"/>
      <w:szCs w:val="25"/>
      <w:shd w:val="clear" w:color="auto" w:fill="FFFFFF"/>
    </w:rPr>
  </w:style>
  <w:style w:type="character" w:customStyle="1" w:styleId="244">
    <w:name w:val="Подпись к таблице (2)4"/>
    <w:basedOn w:val="2fffff8"/>
    <w:rsid w:val="009F3601"/>
    <w:rPr>
      <w:rFonts w:ascii="Times New Roman" w:eastAsia="Times New Roman" w:hAnsi="Times New Roman" w:cs="Times New Roman"/>
      <w:sz w:val="19"/>
      <w:szCs w:val="19"/>
      <w:shd w:val="clear" w:color="auto" w:fill="FFFFFF"/>
    </w:rPr>
  </w:style>
  <w:style w:type="character" w:customStyle="1" w:styleId="12pt20">
    <w:name w:val="Основной текст + 12 pt2"/>
    <w:rsid w:val="009F3601"/>
    <w:rPr>
      <w:sz w:val="24"/>
      <w:szCs w:val="24"/>
      <w:lang w:bidi="ar-SA"/>
    </w:rPr>
  </w:style>
  <w:style w:type="character" w:customStyle="1" w:styleId="235">
    <w:name w:val="Заголовок №2 (3)_"/>
    <w:basedOn w:val="af"/>
    <w:link w:val="236"/>
    <w:rsid w:val="009F3601"/>
    <w:rPr>
      <w:b/>
      <w:bCs/>
      <w:i/>
      <w:iCs/>
      <w:sz w:val="30"/>
      <w:szCs w:val="30"/>
      <w:shd w:val="clear" w:color="auto" w:fill="FFFFFF"/>
      <w:lang w:val="en-US" w:eastAsia="en-US"/>
    </w:rPr>
  </w:style>
  <w:style w:type="paragraph" w:customStyle="1" w:styleId="236">
    <w:name w:val="Заголовок №2 (3)"/>
    <w:basedOn w:val="ae"/>
    <w:link w:val="235"/>
    <w:rsid w:val="009F3601"/>
    <w:pPr>
      <w:shd w:val="clear" w:color="auto" w:fill="FFFFFF"/>
      <w:suppressAutoHyphens w:val="0"/>
      <w:spacing w:after="240" w:line="240" w:lineRule="atLeast"/>
      <w:ind w:firstLine="540"/>
      <w:jc w:val="both"/>
      <w:outlineLvl w:val="1"/>
    </w:pPr>
    <w:rPr>
      <w:rFonts w:ascii="PetersburgCTT" w:eastAsia="PetersburgCTT" w:hAnsi="PetersburgCTT" w:cs="PetersburgCTT"/>
      <w:b/>
      <w:bCs/>
      <w:i/>
      <w:iCs/>
      <w:sz w:val="30"/>
      <w:szCs w:val="30"/>
      <w:lang w:val="en-US" w:eastAsia="en-US"/>
    </w:rPr>
  </w:style>
  <w:style w:type="character" w:customStyle="1" w:styleId="2315">
    <w:name w:val="Заголовок №2 (3) + 15"/>
    <w:aliases w:val="5 pt47"/>
    <w:basedOn w:val="235"/>
    <w:rsid w:val="009F3601"/>
    <w:rPr>
      <w:b/>
      <w:bCs/>
      <w:i/>
      <w:iCs/>
      <w:sz w:val="31"/>
      <w:szCs w:val="31"/>
      <w:shd w:val="clear" w:color="auto" w:fill="FFFFFF"/>
      <w:lang w:val="en-US" w:eastAsia="en-US"/>
    </w:rPr>
  </w:style>
  <w:style w:type="character" w:customStyle="1" w:styleId="23151">
    <w:name w:val="Заголовок №2 (3) + 151"/>
    <w:aliases w:val="5 pt46,Не полужирный,Основной текст (23) + Segoe UI"/>
    <w:basedOn w:val="235"/>
    <w:rsid w:val="009F3601"/>
    <w:rPr>
      <w:b/>
      <w:bCs/>
      <w:i/>
      <w:iCs/>
      <w:sz w:val="31"/>
      <w:szCs w:val="31"/>
      <w:shd w:val="clear" w:color="auto" w:fill="FFFFFF"/>
      <w:lang w:val="en-US" w:eastAsia="en-US"/>
    </w:rPr>
  </w:style>
  <w:style w:type="character" w:customStyle="1" w:styleId="1fffffffff0">
    <w:name w:val="Основной текст + Курсив1"/>
    <w:aliases w:val="Интервал 1 pt"/>
    <w:rsid w:val="009F3601"/>
    <w:rPr>
      <w:i/>
      <w:iCs/>
      <w:spacing w:val="30"/>
      <w:sz w:val="27"/>
      <w:szCs w:val="27"/>
      <w:lang w:bidi="ar-SA"/>
    </w:rPr>
  </w:style>
  <w:style w:type="paragraph" w:customStyle="1" w:styleId="215">
    <w:name w:val="Оглавление (2)1"/>
    <w:basedOn w:val="ae"/>
    <w:link w:val="2f3"/>
    <w:rsid w:val="009F3601"/>
    <w:pPr>
      <w:shd w:val="clear" w:color="auto" w:fill="FFFFFF"/>
      <w:suppressAutoHyphens w:val="0"/>
      <w:spacing w:line="552" w:lineRule="exact"/>
    </w:pPr>
    <w:rPr>
      <w:rFonts w:ascii="PetersburgCTT" w:eastAsia="PetersburgCTT" w:hAnsi="PetersburgCTT" w:cs="PetersburgCTT"/>
      <w:i/>
      <w:iCs/>
      <w:sz w:val="17"/>
      <w:szCs w:val="17"/>
      <w:lang w:eastAsia="ru-RU"/>
    </w:rPr>
  </w:style>
  <w:style w:type="character" w:customStyle="1" w:styleId="2151">
    <w:name w:val="Оглавление (2) + 15"/>
    <w:aliases w:val="5 pt45,Не полужирный4"/>
    <w:basedOn w:val="2f3"/>
    <w:rsid w:val="009F3601"/>
    <w:rPr>
      <w:b/>
      <w:bCs/>
      <w:i/>
      <w:iCs/>
      <w:sz w:val="31"/>
      <w:szCs w:val="31"/>
      <w:shd w:val="clear" w:color="auto" w:fill="FFFFFF"/>
      <w:lang w:val="en-US" w:eastAsia="en-US"/>
    </w:rPr>
  </w:style>
  <w:style w:type="character" w:customStyle="1" w:styleId="2152">
    <w:name w:val="Оглавление (2) + 152"/>
    <w:aliases w:val="5 pt44"/>
    <w:basedOn w:val="2f3"/>
    <w:rsid w:val="009F3601"/>
    <w:rPr>
      <w:b/>
      <w:bCs/>
      <w:i/>
      <w:iCs/>
      <w:sz w:val="31"/>
      <w:szCs w:val="31"/>
      <w:shd w:val="clear" w:color="auto" w:fill="FFFFFF"/>
      <w:lang w:val="en-US" w:eastAsia="en-US"/>
    </w:rPr>
  </w:style>
  <w:style w:type="character" w:customStyle="1" w:styleId="2ffffffa">
    <w:name w:val="Оглавление2"/>
    <w:basedOn w:val="2f5"/>
    <w:rsid w:val="009F3601"/>
    <w:rPr>
      <w:sz w:val="27"/>
      <w:szCs w:val="27"/>
      <w:shd w:val="clear" w:color="auto" w:fill="FFFFFF"/>
    </w:rPr>
  </w:style>
  <w:style w:type="character" w:customStyle="1" w:styleId="214pt0">
    <w:name w:val="Оглавление (2) + 14 pt"/>
    <w:aliases w:val="Малые прописные12"/>
    <w:basedOn w:val="2f3"/>
    <w:rsid w:val="009F3601"/>
    <w:rPr>
      <w:b/>
      <w:bCs/>
      <w:i/>
      <w:iCs/>
      <w:smallCaps/>
      <w:noProof/>
      <w:sz w:val="28"/>
      <w:szCs w:val="28"/>
      <w:shd w:val="clear" w:color="auto" w:fill="FFFFFF"/>
      <w:lang w:val="en-US" w:eastAsia="en-US"/>
    </w:rPr>
  </w:style>
  <w:style w:type="character" w:customStyle="1" w:styleId="1315">
    <w:name w:val="Заголовок №1 (3) + 15"/>
    <w:aliases w:val="5 pt43"/>
    <w:basedOn w:val="136"/>
    <w:rsid w:val="009F3601"/>
    <w:rPr>
      <w:rFonts w:ascii="Arial" w:eastAsia="Arial" w:hAnsi="Arial" w:cs="Arial"/>
      <w:b/>
      <w:bCs/>
      <w:i/>
      <w:iCs/>
      <w:spacing w:val="-20"/>
      <w:sz w:val="31"/>
      <w:szCs w:val="31"/>
      <w:shd w:val="clear" w:color="auto" w:fill="FFFFFF"/>
      <w:lang w:val="en-US" w:eastAsia="en-US"/>
    </w:rPr>
  </w:style>
  <w:style w:type="character" w:customStyle="1" w:styleId="13-1pt">
    <w:name w:val="Заголовок №1 (3) + Интервал -1 pt"/>
    <w:basedOn w:val="136"/>
    <w:rsid w:val="009F3601"/>
    <w:rPr>
      <w:rFonts w:ascii="Arial" w:eastAsia="Arial" w:hAnsi="Arial" w:cs="Arial"/>
      <w:b/>
      <w:bCs/>
      <w:i/>
      <w:iCs/>
      <w:spacing w:val="-20"/>
      <w:sz w:val="30"/>
      <w:szCs w:val="30"/>
      <w:shd w:val="clear" w:color="auto" w:fill="FFFFFF"/>
      <w:lang w:val="en-US" w:eastAsia="en-US"/>
    </w:rPr>
  </w:style>
  <w:style w:type="character" w:customStyle="1" w:styleId="13151">
    <w:name w:val="Заголовок №1 (3) + 151"/>
    <w:aliases w:val="5 pt42,Не полужирный3"/>
    <w:basedOn w:val="136"/>
    <w:rsid w:val="009F3601"/>
    <w:rPr>
      <w:rFonts w:ascii="Arial" w:eastAsia="Arial" w:hAnsi="Arial" w:cs="Arial"/>
      <w:b/>
      <w:bCs/>
      <w:i/>
      <w:iCs/>
      <w:spacing w:val="-20"/>
      <w:sz w:val="31"/>
      <w:szCs w:val="31"/>
      <w:shd w:val="clear" w:color="auto" w:fill="FFFFFF"/>
      <w:lang w:val="en-US" w:eastAsia="en-US"/>
    </w:rPr>
  </w:style>
  <w:style w:type="character" w:customStyle="1" w:styleId="9d">
    <w:name w:val="Основной текст + 9"/>
    <w:aliases w:val="5 pt41,Курсив19,Малые прописные11,Интервал -1 pt"/>
    <w:rsid w:val="009F3601"/>
    <w:rPr>
      <w:i/>
      <w:iCs/>
      <w:smallCaps/>
      <w:spacing w:val="-20"/>
      <w:sz w:val="19"/>
      <w:szCs w:val="19"/>
      <w:lang w:val="en-US" w:eastAsia="en-US" w:bidi="ar-SA"/>
    </w:rPr>
  </w:style>
  <w:style w:type="paragraph" w:customStyle="1" w:styleId="1810">
    <w:name w:val="Основной текст (18)1"/>
    <w:basedOn w:val="ae"/>
    <w:rsid w:val="009F3601"/>
    <w:pPr>
      <w:shd w:val="clear" w:color="auto" w:fill="FFFFFF"/>
      <w:suppressAutoHyphens w:val="0"/>
      <w:spacing w:line="475" w:lineRule="exact"/>
    </w:pPr>
    <w:rPr>
      <w:rFonts w:ascii="Times New Roman" w:eastAsia="Times New Roman" w:hAnsi="Times New Roman" w:cs="Times New Roman"/>
      <w:b/>
      <w:bCs/>
      <w:i/>
      <w:iCs/>
      <w:sz w:val="27"/>
      <w:szCs w:val="27"/>
      <w:lang w:val="en-US" w:eastAsia="en-US"/>
    </w:rPr>
  </w:style>
  <w:style w:type="character" w:customStyle="1" w:styleId="185">
    <w:name w:val="Основной текст (18) + Не полужирный"/>
    <w:basedOn w:val="180"/>
    <w:rsid w:val="009F3601"/>
    <w:rPr>
      <w:rFonts w:ascii="Trebuchet MS" w:eastAsia="Trebuchet MS" w:hAnsi="Trebuchet MS" w:cs="Trebuchet MS"/>
      <w:b/>
      <w:bCs/>
      <w:i/>
      <w:iCs/>
      <w:sz w:val="27"/>
      <w:szCs w:val="27"/>
      <w:shd w:val="clear" w:color="auto" w:fill="FFFFFF"/>
      <w:lang w:val="en-US" w:eastAsia="en-US"/>
    </w:rPr>
  </w:style>
  <w:style w:type="character" w:customStyle="1" w:styleId="1811">
    <w:name w:val="Основной текст (18) + Не полужирный1"/>
    <w:basedOn w:val="180"/>
    <w:rsid w:val="009F3601"/>
    <w:rPr>
      <w:rFonts w:ascii="Trebuchet MS" w:eastAsia="Trebuchet MS" w:hAnsi="Trebuchet MS" w:cs="Trebuchet MS"/>
      <w:b/>
      <w:bCs/>
      <w:i/>
      <w:iCs/>
      <w:sz w:val="27"/>
      <w:szCs w:val="27"/>
      <w:shd w:val="clear" w:color="auto" w:fill="FFFFFF"/>
      <w:lang w:val="en-US" w:eastAsia="en-US"/>
    </w:rPr>
  </w:style>
  <w:style w:type="paragraph" w:customStyle="1" w:styleId="4210">
    <w:name w:val="Заголовок №4 (2)1"/>
    <w:basedOn w:val="ae"/>
    <w:rsid w:val="009F3601"/>
    <w:pPr>
      <w:shd w:val="clear" w:color="auto" w:fill="FFFFFF"/>
      <w:suppressAutoHyphens w:val="0"/>
      <w:spacing w:after="240" w:line="240" w:lineRule="atLeast"/>
      <w:ind w:firstLine="540"/>
      <w:jc w:val="both"/>
      <w:outlineLvl w:val="3"/>
    </w:pPr>
    <w:rPr>
      <w:rFonts w:ascii="Times New Roman" w:eastAsia="Times New Roman" w:hAnsi="Times New Roman" w:cs="Times New Roman"/>
      <w:b/>
      <w:bCs/>
      <w:i/>
      <w:iCs/>
      <w:sz w:val="30"/>
      <w:szCs w:val="30"/>
      <w:lang w:eastAsia="ru-RU"/>
    </w:rPr>
  </w:style>
  <w:style w:type="character" w:customStyle="1" w:styleId="4215">
    <w:name w:val="Заголовок №4 (2) + 15"/>
    <w:aliases w:val="5 pt40,Не полужирный2"/>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151">
    <w:name w:val="Заголовок №4 (2) + 151"/>
    <w:aliases w:val="5 pt39"/>
    <w:basedOn w:val="421"/>
    <w:rsid w:val="009F3601"/>
    <w:rPr>
      <w:rFonts w:ascii="Times New Roman" w:eastAsia="Times New Roman" w:hAnsi="Times New Roman" w:cs="Times New Roman"/>
      <w:b/>
      <w:bCs/>
      <w:i/>
      <w:iCs/>
      <w:spacing w:val="20"/>
      <w:sz w:val="31"/>
      <w:szCs w:val="31"/>
      <w:shd w:val="clear" w:color="auto" w:fill="FFFFFF"/>
      <w:lang w:val="fr-FR" w:eastAsia="fr-FR" w:bidi="fr-FR"/>
    </w:rPr>
  </w:style>
  <w:style w:type="character" w:customStyle="1" w:styleId="428">
    <w:name w:val="Заголовок №4 (2) + 8"/>
    <w:aliases w:val="5 pt38"/>
    <w:basedOn w:val="421"/>
    <w:rsid w:val="009F3601"/>
    <w:rPr>
      <w:rFonts w:ascii="Times New Roman" w:eastAsia="Times New Roman" w:hAnsi="Times New Roman" w:cs="Times New Roman"/>
      <w:b/>
      <w:bCs/>
      <w:i/>
      <w:iCs/>
      <w:noProof/>
      <w:spacing w:val="20"/>
      <w:sz w:val="17"/>
      <w:szCs w:val="17"/>
      <w:shd w:val="clear" w:color="auto" w:fill="FFFFFF"/>
      <w:lang w:val="fr-FR" w:eastAsia="fr-FR" w:bidi="fr-FR"/>
    </w:rPr>
  </w:style>
  <w:style w:type="character" w:customStyle="1" w:styleId="4210pt">
    <w:name w:val="Заголовок №4 (2) + 10 pt"/>
    <w:basedOn w:val="421"/>
    <w:rsid w:val="009F3601"/>
    <w:rPr>
      <w:rFonts w:ascii="Times New Roman" w:eastAsia="Times New Roman" w:hAnsi="Times New Roman" w:cs="Times New Roman"/>
      <w:b/>
      <w:bCs/>
      <w:i/>
      <w:iCs/>
      <w:noProof/>
      <w:spacing w:val="20"/>
      <w:sz w:val="20"/>
      <w:szCs w:val="20"/>
      <w:shd w:val="clear" w:color="auto" w:fill="FFFFFF"/>
      <w:lang w:val="fr-FR" w:eastAsia="fr-FR" w:bidi="fr-FR"/>
    </w:rPr>
  </w:style>
  <w:style w:type="character" w:customStyle="1" w:styleId="8pt2">
    <w:name w:val="Основной текст + 8 pt2"/>
    <w:rsid w:val="009F3601"/>
    <w:rPr>
      <w:sz w:val="16"/>
      <w:szCs w:val="16"/>
      <w:lang w:bidi="ar-SA"/>
    </w:rPr>
  </w:style>
  <w:style w:type="character" w:customStyle="1" w:styleId="431">
    <w:name w:val="Заголовок №4 (3)_"/>
    <w:basedOn w:val="af"/>
    <w:link w:val="4310"/>
    <w:rsid w:val="009F3601"/>
    <w:rPr>
      <w:b/>
      <w:bCs/>
      <w:i/>
      <w:iCs/>
      <w:sz w:val="31"/>
      <w:szCs w:val="31"/>
      <w:shd w:val="clear" w:color="auto" w:fill="FFFFFF"/>
    </w:rPr>
  </w:style>
  <w:style w:type="paragraph" w:customStyle="1" w:styleId="4310">
    <w:name w:val="Заголовок №4 (3)1"/>
    <w:basedOn w:val="ae"/>
    <w:link w:val="431"/>
    <w:rsid w:val="009F3601"/>
    <w:pPr>
      <w:shd w:val="clear" w:color="auto" w:fill="FFFFFF"/>
      <w:suppressAutoHyphens w:val="0"/>
      <w:spacing w:after="240" w:line="240" w:lineRule="atLeast"/>
      <w:ind w:firstLine="540"/>
      <w:jc w:val="both"/>
      <w:outlineLvl w:val="3"/>
    </w:pPr>
    <w:rPr>
      <w:rFonts w:ascii="PetersburgCTT" w:eastAsia="PetersburgCTT" w:hAnsi="PetersburgCTT" w:cs="PetersburgCTT"/>
      <w:b/>
      <w:bCs/>
      <w:i/>
      <w:iCs/>
      <w:sz w:val="31"/>
      <w:szCs w:val="31"/>
      <w:lang w:eastAsia="ru-RU"/>
    </w:rPr>
  </w:style>
  <w:style w:type="character" w:customStyle="1" w:styleId="432">
    <w:name w:val="Заголовок №4 (3) + Не полужирный"/>
    <w:basedOn w:val="431"/>
    <w:rsid w:val="009F3601"/>
    <w:rPr>
      <w:b/>
      <w:bCs/>
      <w:i/>
      <w:iCs/>
      <w:sz w:val="31"/>
      <w:szCs w:val="31"/>
      <w:shd w:val="clear" w:color="auto" w:fill="FFFFFF"/>
    </w:rPr>
  </w:style>
  <w:style w:type="character" w:customStyle="1" w:styleId="433">
    <w:name w:val="Заголовок №4 (3)"/>
    <w:basedOn w:val="431"/>
    <w:rsid w:val="009F3601"/>
    <w:rPr>
      <w:b/>
      <w:bCs/>
      <w:i/>
      <w:iCs/>
      <w:sz w:val="31"/>
      <w:szCs w:val="31"/>
      <w:shd w:val="clear" w:color="auto" w:fill="FFFFFF"/>
    </w:rPr>
  </w:style>
  <w:style w:type="character" w:customStyle="1" w:styleId="4315pt">
    <w:name w:val="Заголовок №4 (3) + 15 pt"/>
    <w:basedOn w:val="431"/>
    <w:rsid w:val="009F3601"/>
    <w:rPr>
      <w:b/>
      <w:bCs/>
      <w:i/>
      <w:iCs/>
      <w:sz w:val="30"/>
      <w:szCs w:val="30"/>
      <w:shd w:val="clear" w:color="auto" w:fill="FFFFFF"/>
    </w:rPr>
  </w:style>
  <w:style w:type="paragraph" w:customStyle="1" w:styleId="31f">
    <w:name w:val="Оглавление (3)1"/>
    <w:basedOn w:val="ae"/>
    <w:rsid w:val="009F3601"/>
    <w:pPr>
      <w:shd w:val="clear" w:color="auto" w:fill="FFFFFF"/>
      <w:suppressAutoHyphens w:val="0"/>
      <w:spacing w:after="180" w:line="456" w:lineRule="exact"/>
      <w:ind w:hanging="320"/>
    </w:pPr>
    <w:rPr>
      <w:rFonts w:ascii="Times New Roman" w:eastAsia="Times New Roman" w:hAnsi="Times New Roman" w:cs="Times New Roman"/>
      <w:i/>
      <w:iCs/>
      <w:sz w:val="31"/>
      <w:szCs w:val="31"/>
      <w:lang w:eastAsia="ru-RU"/>
    </w:rPr>
  </w:style>
  <w:style w:type="character" w:customStyle="1" w:styleId="316pt">
    <w:name w:val="Оглавление (3) + 16 pt"/>
    <w:aliases w:val="Не курсив5"/>
    <w:basedOn w:val="3ffe"/>
    <w:rsid w:val="009F3601"/>
    <w:rPr>
      <w:rFonts w:ascii="Times New Roman" w:eastAsia="Times New Roman" w:hAnsi="Times New Roman" w:cs="Times New Roman"/>
      <w:i/>
      <w:iCs/>
      <w:sz w:val="32"/>
      <w:szCs w:val="32"/>
      <w:shd w:val="clear" w:color="auto" w:fill="FFFFFF"/>
      <w:lang w:val="en-US" w:eastAsia="en-US"/>
    </w:rPr>
  </w:style>
  <w:style w:type="character" w:customStyle="1" w:styleId="315pt">
    <w:name w:val="Оглавление (3) + 15 pt"/>
    <w:basedOn w:val="3ffe"/>
    <w:rsid w:val="009F3601"/>
    <w:rPr>
      <w:rFonts w:ascii="Times New Roman" w:eastAsia="Times New Roman" w:hAnsi="Times New Roman" w:cs="Times New Roman"/>
      <w:i/>
      <w:iCs/>
      <w:sz w:val="30"/>
      <w:szCs w:val="30"/>
      <w:shd w:val="clear" w:color="auto" w:fill="FFFFFF"/>
      <w:lang w:val="en-US" w:eastAsia="en-US"/>
    </w:rPr>
  </w:style>
  <w:style w:type="character" w:customStyle="1" w:styleId="9e">
    <w:name w:val="Оглавление (9)_"/>
    <w:basedOn w:val="af"/>
    <w:link w:val="9f"/>
    <w:rsid w:val="009F3601"/>
    <w:rPr>
      <w:sz w:val="32"/>
      <w:szCs w:val="32"/>
      <w:shd w:val="clear" w:color="auto" w:fill="FFFFFF"/>
      <w:lang w:val="en-US" w:eastAsia="en-US"/>
    </w:rPr>
  </w:style>
  <w:style w:type="paragraph" w:customStyle="1" w:styleId="9f">
    <w:name w:val="Оглавление (9)"/>
    <w:basedOn w:val="ae"/>
    <w:link w:val="9e"/>
    <w:rsid w:val="009F3601"/>
    <w:pPr>
      <w:shd w:val="clear" w:color="auto" w:fill="FFFFFF"/>
      <w:suppressAutoHyphens w:val="0"/>
      <w:spacing w:before="180" w:line="240" w:lineRule="atLeast"/>
    </w:pPr>
    <w:rPr>
      <w:rFonts w:ascii="PetersburgCTT" w:eastAsia="PetersburgCTT" w:hAnsi="PetersburgCTT" w:cs="PetersburgCTT"/>
      <w:sz w:val="32"/>
      <w:szCs w:val="32"/>
      <w:lang w:val="en-US" w:eastAsia="en-US"/>
    </w:rPr>
  </w:style>
  <w:style w:type="character" w:customStyle="1" w:styleId="9f0">
    <w:name w:val="Оглавление (9) + Курсив"/>
    <w:aliases w:val="Малые прописные10,Интервал 1 pt6,Подпись к таблице + Не полужирный3"/>
    <w:basedOn w:val="9e"/>
    <w:rsid w:val="009F3601"/>
    <w:rPr>
      <w:i/>
      <w:iCs/>
      <w:smallCaps/>
      <w:noProof/>
      <w:spacing w:val="20"/>
      <w:sz w:val="32"/>
      <w:szCs w:val="32"/>
      <w:shd w:val="clear" w:color="auto" w:fill="FFFFFF"/>
      <w:lang w:val="en-US" w:eastAsia="en-US"/>
    </w:rPr>
  </w:style>
  <w:style w:type="paragraph" w:customStyle="1" w:styleId="51b">
    <w:name w:val="Оглавление (5)1"/>
    <w:basedOn w:val="ae"/>
    <w:rsid w:val="009F3601"/>
    <w:pPr>
      <w:shd w:val="clear" w:color="auto" w:fill="FFFFFF"/>
      <w:suppressAutoHyphens w:val="0"/>
      <w:spacing w:line="240" w:lineRule="atLeast"/>
      <w:ind w:firstLine="540"/>
      <w:jc w:val="both"/>
    </w:pPr>
    <w:rPr>
      <w:rFonts w:ascii="Times New Roman" w:eastAsia="Times New Roman" w:hAnsi="Times New Roman" w:cs="Times New Roman"/>
      <w:i/>
      <w:iCs/>
      <w:smallCaps/>
      <w:spacing w:val="20"/>
      <w:sz w:val="32"/>
      <w:szCs w:val="32"/>
      <w:lang w:eastAsia="ru-RU"/>
    </w:rPr>
  </w:style>
  <w:style w:type="character" w:customStyle="1" w:styleId="915">
    <w:name w:val="Оглавление (9) + 15"/>
    <w:aliases w:val="5 pt37,Курсив18"/>
    <w:basedOn w:val="9e"/>
    <w:rsid w:val="009F3601"/>
    <w:rPr>
      <w:i/>
      <w:iCs/>
      <w:sz w:val="31"/>
      <w:szCs w:val="31"/>
      <w:shd w:val="clear" w:color="auto" w:fill="FFFFFF"/>
      <w:lang w:val="en-US" w:eastAsia="en-US"/>
    </w:rPr>
  </w:style>
  <w:style w:type="character" w:customStyle="1" w:styleId="1fffffffff1">
    <w:name w:val="Оглавление1"/>
    <w:basedOn w:val="2f5"/>
    <w:rsid w:val="009F3601"/>
    <w:rPr>
      <w:sz w:val="27"/>
      <w:szCs w:val="27"/>
      <w:shd w:val="clear" w:color="auto" w:fill="FFFFFF"/>
    </w:rPr>
  </w:style>
  <w:style w:type="character" w:customStyle="1" w:styleId="8pt0">
    <w:name w:val="Оглавление + 8 pt"/>
    <w:basedOn w:val="2f5"/>
    <w:rsid w:val="009F3601"/>
    <w:rPr>
      <w:noProof/>
      <w:sz w:val="16"/>
      <w:szCs w:val="16"/>
      <w:shd w:val="clear" w:color="auto" w:fill="FFFFFF"/>
    </w:rPr>
  </w:style>
  <w:style w:type="character" w:customStyle="1" w:styleId="21510">
    <w:name w:val="Оглавление (2) + 151"/>
    <w:aliases w:val="5 pt36"/>
    <w:basedOn w:val="2f3"/>
    <w:rsid w:val="009F3601"/>
    <w:rPr>
      <w:b/>
      <w:bCs/>
      <w:i/>
      <w:iCs/>
      <w:sz w:val="31"/>
      <w:szCs w:val="31"/>
      <w:shd w:val="clear" w:color="auto" w:fill="FFFFFF"/>
      <w:lang w:val="en-US" w:eastAsia="en-US"/>
    </w:rPr>
  </w:style>
  <w:style w:type="character" w:customStyle="1" w:styleId="285">
    <w:name w:val="Оглавление (2) + 8"/>
    <w:aliases w:val="5 pt35"/>
    <w:basedOn w:val="2f3"/>
    <w:rsid w:val="009F3601"/>
    <w:rPr>
      <w:b/>
      <w:bCs/>
      <w:i/>
      <w:iCs/>
      <w:sz w:val="17"/>
      <w:szCs w:val="17"/>
      <w:shd w:val="clear" w:color="auto" w:fill="FFFFFF"/>
      <w:lang w:val="en-US" w:eastAsia="en-US"/>
    </w:rPr>
  </w:style>
  <w:style w:type="character" w:customStyle="1" w:styleId="1fffffffff2">
    <w:name w:val="Оглавление + Курсив1"/>
    <w:basedOn w:val="2f5"/>
    <w:rsid w:val="009F3601"/>
    <w:rPr>
      <w:i/>
      <w:iCs/>
      <w:sz w:val="27"/>
      <w:szCs w:val="27"/>
      <w:shd w:val="clear" w:color="auto" w:fill="FFFFFF"/>
      <w:lang w:val="en-US" w:eastAsia="en-US"/>
    </w:rPr>
  </w:style>
  <w:style w:type="character" w:customStyle="1" w:styleId="155">
    <w:name w:val="Оглавление + 15"/>
    <w:aliases w:val="5 pt34,Полужирный,Курсив17,Основной текст (2) + 11 pt"/>
    <w:basedOn w:val="2f5"/>
    <w:rsid w:val="009F3601"/>
    <w:rPr>
      <w:b/>
      <w:bCs/>
      <w:i/>
      <w:iCs/>
      <w:sz w:val="31"/>
      <w:szCs w:val="31"/>
      <w:shd w:val="clear" w:color="auto" w:fill="FFFFFF"/>
    </w:rPr>
  </w:style>
  <w:style w:type="character" w:customStyle="1" w:styleId="8f1">
    <w:name w:val="Оглавление + 8"/>
    <w:aliases w:val="5 pt33,Полужирный11,Курсив16"/>
    <w:basedOn w:val="2f5"/>
    <w:rsid w:val="009F3601"/>
    <w:rPr>
      <w:b/>
      <w:bCs/>
      <w:i/>
      <w:iCs/>
      <w:sz w:val="17"/>
      <w:szCs w:val="17"/>
      <w:shd w:val="clear" w:color="auto" w:fill="FFFFFF"/>
    </w:rPr>
  </w:style>
  <w:style w:type="character" w:customStyle="1" w:styleId="15pt1">
    <w:name w:val="Оглавление + 15 pt"/>
    <w:aliases w:val="Полужирный10,Курсив15"/>
    <w:basedOn w:val="2f5"/>
    <w:rsid w:val="009F3601"/>
    <w:rPr>
      <w:b/>
      <w:bCs/>
      <w:i/>
      <w:iCs/>
      <w:sz w:val="30"/>
      <w:szCs w:val="30"/>
      <w:shd w:val="clear" w:color="auto" w:fill="FFFFFF"/>
    </w:rPr>
  </w:style>
  <w:style w:type="character" w:customStyle="1" w:styleId="1510">
    <w:name w:val="Оглавление + 151"/>
    <w:aliases w:val="5 pt32,Курсив14"/>
    <w:basedOn w:val="2f5"/>
    <w:rsid w:val="009F3601"/>
    <w:rPr>
      <w:i/>
      <w:iCs/>
      <w:sz w:val="31"/>
      <w:szCs w:val="31"/>
      <w:shd w:val="clear" w:color="auto" w:fill="FFFFFF"/>
    </w:rPr>
  </w:style>
  <w:style w:type="character" w:customStyle="1" w:styleId="421pt">
    <w:name w:val="Заголовок №4 (2) + Интервал 1 pt"/>
    <w:basedOn w:val="421"/>
    <w:rsid w:val="009F3601"/>
    <w:rPr>
      <w:rFonts w:ascii="Times New Roman" w:eastAsia="Times New Roman" w:hAnsi="Times New Roman" w:cs="Times New Roman"/>
      <w:b/>
      <w:bCs/>
      <w:i/>
      <w:iCs/>
      <w:spacing w:val="20"/>
      <w:sz w:val="30"/>
      <w:szCs w:val="30"/>
      <w:shd w:val="clear" w:color="auto" w:fill="FFFFFF"/>
      <w:lang w:val="en-US" w:eastAsia="en-US" w:bidi="fr-FR"/>
    </w:rPr>
  </w:style>
  <w:style w:type="character" w:customStyle="1" w:styleId="4214pt">
    <w:name w:val="Заголовок №4 (2) + 14 pt"/>
    <w:aliases w:val="Малые прописные9,Интервал 0 pt8"/>
    <w:basedOn w:val="421"/>
    <w:rsid w:val="009F3601"/>
    <w:rPr>
      <w:rFonts w:ascii="Times New Roman" w:eastAsia="Times New Roman" w:hAnsi="Times New Roman" w:cs="Times New Roman"/>
      <w:b/>
      <w:bCs/>
      <w:i/>
      <w:iCs/>
      <w:smallCaps/>
      <w:spacing w:val="-10"/>
      <w:sz w:val="28"/>
      <w:szCs w:val="28"/>
      <w:shd w:val="clear" w:color="auto" w:fill="FFFFFF"/>
      <w:lang w:val="en-US" w:eastAsia="en-US" w:bidi="fr-FR"/>
    </w:rPr>
  </w:style>
  <w:style w:type="character" w:customStyle="1" w:styleId="6fe">
    <w:name w:val="Оглавление (6)_"/>
    <w:basedOn w:val="af"/>
    <w:link w:val="616"/>
    <w:rsid w:val="009F3601"/>
    <w:rPr>
      <w:b/>
      <w:bCs/>
      <w:i/>
      <w:iCs/>
      <w:sz w:val="31"/>
      <w:szCs w:val="31"/>
      <w:shd w:val="clear" w:color="auto" w:fill="FFFFFF"/>
    </w:rPr>
  </w:style>
  <w:style w:type="paragraph" w:customStyle="1" w:styleId="616">
    <w:name w:val="Оглавление (6)1"/>
    <w:basedOn w:val="ae"/>
    <w:link w:val="6fe"/>
    <w:rsid w:val="009F3601"/>
    <w:pPr>
      <w:shd w:val="clear" w:color="auto" w:fill="FFFFFF"/>
      <w:suppressAutoHyphens w:val="0"/>
      <w:spacing w:after="240" w:line="240" w:lineRule="atLeast"/>
      <w:ind w:firstLine="540"/>
      <w:jc w:val="both"/>
    </w:pPr>
    <w:rPr>
      <w:rFonts w:ascii="PetersburgCTT" w:eastAsia="PetersburgCTT" w:hAnsi="PetersburgCTT" w:cs="PetersburgCTT"/>
      <w:b/>
      <w:bCs/>
      <w:i/>
      <w:iCs/>
      <w:sz w:val="31"/>
      <w:szCs w:val="31"/>
      <w:lang w:eastAsia="ru-RU"/>
    </w:rPr>
  </w:style>
  <w:style w:type="character" w:customStyle="1" w:styleId="6ff">
    <w:name w:val="Оглавление (6)"/>
    <w:basedOn w:val="6fe"/>
    <w:rsid w:val="009F3601"/>
    <w:rPr>
      <w:b/>
      <w:bCs/>
      <w:i/>
      <w:iCs/>
      <w:sz w:val="31"/>
      <w:szCs w:val="31"/>
      <w:shd w:val="clear" w:color="auto" w:fill="FFFFFF"/>
    </w:rPr>
  </w:style>
  <w:style w:type="character" w:customStyle="1" w:styleId="615pt">
    <w:name w:val="Оглавление (6) + 15 pt"/>
    <w:basedOn w:val="6fe"/>
    <w:rsid w:val="009F3601"/>
    <w:rPr>
      <w:b/>
      <w:bCs/>
      <w:i/>
      <w:iCs/>
      <w:sz w:val="30"/>
      <w:szCs w:val="30"/>
      <w:shd w:val="clear" w:color="auto" w:fill="FFFFFF"/>
      <w:lang w:val="en-US" w:eastAsia="en-US"/>
    </w:rPr>
  </w:style>
  <w:style w:type="character" w:customStyle="1" w:styleId="6ff0">
    <w:name w:val="Оглавление (6) + Не полужирный"/>
    <w:basedOn w:val="6fe"/>
    <w:rsid w:val="009F3601"/>
    <w:rPr>
      <w:b/>
      <w:bCs/>
      <w:i/>
      <w:iCs/>
      <w:sz w:val="31"/>
      <w:szCs w:val="31"/>
      <w:shd w:val="clear" w:color="auto" w:fill="FFFFFF"/>
    </w:rPr>
  </w:style>
  <w:style w:type="character" w:customStyle="1" w:styleId="3ffff5">
    <w:name w:val="Оглавление (3) + Полужирный"/>
    <w:basedOn w:val="3ffe"/>
    <w:rsid w:val="009F3601"/>
    <w:rPr>
      <w:rFonts w:ascii="Times New Roman" w:eastAsia="Times New Roman" w:hAnsi="Times New Roman" w:cs="Times New Roman"/>
      <w:b/>
      <w:bCs/>
      <w:i/>
      <w:iCs/>
      <w:sz w:val="31"/>
      <w:szCs w:val="31"/>
      <w:shd w:val="clear" w:color="auto" w:fill="FFFFFF"/>
    </w:rPr>
  </w:style>
  <w:style w:type="character" w:customStyle="1" w:styleId="310pt">
    <w:name w:val="Оглавление (3) + 10 pt"/>
    <w:aliases w:val="Полужирный9,Малые прописные8"/>
    <w:basedOn w:val="3ffe"/>
    <w:rsid w:val="009F3601"/>
    <w:rPr>
      <w:rFonts w:ascii="Times New Roman" w:eastAsia="Times New Roman" w:hAnsi="Times New Roman" w:cs="Times New Roman"/>
      <w:b/>
      <w:bCs/>
      <w:i/>
      <w:iCs/>
      <w:smallCaps/>
      <w:sz w:val="20"/>
      <w:szCs w:val="20"/>
      <w:shd w:val="clear" w:color="auto" w:fill="FFFFFF"/>
      <w:lang w:val="uk-UA" w:eastAsia="uk-UA"/>
    </w:rPr>
  </w:style>
  <w:style w:type="character" w:customStyle="1" w:styleId="315pt1">
    <w:name w:val="Оглавление (3) + 15 pt1"/>
    <w:aliases w:val="Полужирный8"/>
    <w:basedOn w:val="3ffe"/>
    <w:rsid w:val="009F3601"/>
    <w:rPr>
      <w:rFonts w:ascii="Times New Roman" w:eastAsia="Times New Roman" w:hAnsi="Times New Roman" w:cs="Times New Roman"/>
      <w:b/>
      <w:bCs/>
      <w:i/>
      <w:iCs/>
      <w:sz w:val="30"/>
      <w:szCs w:val="30"/>
      <w:shd w:val="clear" w:color="auto" w:fill="FFFFFF"/>
    </w:rPr>
  </w:style>
  <w:style w:type="character" w:customStyle="1" w:styleId="528">
    <w:name w:val="Заголовок №5 (2) + 8"/>
    <w:aliases w:val="5 pt31"/>
    <w:basedOn w:val="520"/>
    <w:rsid w:val="009F3601"/>
    <w:rPr>
      <w:b w:val="0"/>
      <w:bCs w:val="0"/>
      <w:i/>
      <w:iCs/>
      <w:sz w:val="17"/>
      <w:szCs w:val="17"/>
      <w:shd w:val="clear" w:color="auto" w:fill="FFFFFF"/>
    </w:rPr>
  </w:style>
  <w:style w:type="character" w:customStyle="1" w:styleId="1220">
    <w:name w:val="Основной текст (12) + Курсив2"/>
    <w:basedOn w:val="120"/>
    <w:rsid w:val="009F3601"/>
    <w:rPr>
      <w:rFonts w:ascii="OpenSymbol" w:eastAsia="OpenSymbol" w:hAnsi="OpenSymbol" w:cs="OpenSymbol"/>
      <w:i/>
      <w:iCs/>
      <w:sz w:val="23"/>
      <w:szCs w:val="23"/>
      <w:shd w:val="clear" w:color="auto" w:fill="FFFFFF"/>
    </w:rPr>
  </w:style>
  <w:style w:type="character" w:customStyle="1" w:styleId="1216pt">
    <w:name w:val="Основной текст (12) + 16 pt"/>
    <w:aliases w:val="Интервал 1 pt5"/>
    <w:basedOn w:val="120"/>
    <w:rsid w:val="009F3601"/>
    <w:rPr>
      <w:rFonts w:ascii="OpenSymbol" w:eastAsia="OpenSymbol" w:hAnsi="OpenSymbol" w:cs="OpenSymbol"/>
      <w:spacing w:val="30"/>
      <w:sz w:val="32"/>
      <w:szCs w:val="32"/>
      <w:shd w:val="clear" w:color="auto" w:fill="FFFFFF"/>
    </w:rPr>
  </w:style>
  <w:style w:type="character" w:customStyle="1" w:styleId="12131">
    <w:name w:val="Основной текст (12) + 131"/>
    <w:aliases w:val="5 pt30,Курсив13"/>
    <w:basedOn w:val="120"/>
    <w:rsid w:val="009F3601"/>
    <w:rPr>
      <w:rFonts w:ascii="OpenSymbol" w:eastAsia="OpenSymbol" w:hAnsi="OpenSymbol" w:cs="OpenSymbol"/>
      <w:i/>
      <w:iCs/>
      <w:sz w:val="27"/>
      <w:szCs w:val="27"/>
      <w:shd w:val="clear" w:color="auto" w:fill="FFFFFF"/>
    </w:rPr>
  </w:style>
  <w:style w:type="character" w:customStyle="1" w:styleId="1280">
    <w:name w:val="Основной текст (12) + 8"/>
    <w:aliases w:val="5 pt29,Курсив12"/>
    <w:basedOn w:val="120"/>
    <w:rsid w:val="009F3601"/>
    <w:rPr>
      <w:rFonts w:ascii="OpenSymbol" w:eastAsia="OpenSymbol" w:hAnsi="OpenSymbol" w:cs="OpenSymbol"/>
      <w:i/>
      <w:iCs/>
      <w:sz w:val="17"/>
      <w:szCs w:val="17"/>
      <w:shd w:val="clear" w:color="auto" w:fill="FFFFFF"/>
    </w:rPr>
  </w:style>
  <w:style w:type="paragraph" w:customStyle="1" w:styleId="2010">
    <w:name w:val="Основной текст (20)1"/>
    <w:basedOn w:val="ae"/>
    <w:rsid w:val="009F3601"/>
    <w:pPr>
      <w:shd w:val="clear" w:color="auto" w:fill="FFFFFF"/>
      <w:suppressAutoHyphens w:val="0"/>
      <w:spacing w:line="240" w:lineRule="atLeast"/>
    </w:pPr>
    <w:rPr>
      <w:rFonts w:ascii="Times New Roman" w:eastAsia="Times New Roman" w:hAnsi="Times New Roman" w:cs="Times New Roman"/>
      <w:i/>
      <w:iCs/>
      <w:sz w:val="23"/>
      <w:szCs w:val="23"/>
      <w:lang w:eastAsia="ru-RU"/>
    </w:rPr>
  </w:style>
  <w:style w:type="character" w:customStyle="1" w:styleId="203">
    <w:name w:val="Основной текст (20) + Не курсив"/>
    <w:basedOn w:val="200"/>
    <w:rsid w:val="009F3601"/>
    <w:rPr>
      <w:rFonts w:ascii="Consolas" w:eastAsia="Consolas" w:hAnsi="Consolas" w:cs="Consolas"/>
      <w:i/>
      <w:iCs/>
      <w:sz w:val="23"/>
      <w:szCs w:val="23"/>
      <w:shd w:val="clear" w:color="auto" w:fill="FFFFFF"/>
    </w:rPr>
  </w:style>
  <w:style w:type="character" w:customStyle="1" w:styleId="2016pt">
    <w:name w:val="Основной текст (20) + 16 pt"/>
    <w:aliases w:val="Не курсив4,Интервал 1 pt4,Основной текст (10) + 10 pt"/>
    <w:basedOn w:val="200"/>
    <w:rsid w:val="009F3601"/>
    <w:rPr>
      <w:rFonts w:ascii="Consolas" w:eastAsia="Consolas" w:hAnsi="Consolas" w:cs="Consolas"/>
      <w:i/>
      <w:iCs/>
      <w:noProof/>
      <w:spacing w:val="30"/>
      <w:sz w:val="32"/>
      <w:szCs w:val="32"/>
      <w:shd w:val="clear" w:color="auto" w:fill="FFFFFF"/>
    </w:rPr>
  </w:style>
  <w:style w:type="character" w:customStyle="1" w:styleId="1221">
    <w:name w:val="Основной текст (12)2"/>
    <w:basedOn w:val="120"/>
    <w:rsid w:val="009F3601"/>
    <w:rPr>
      <w:rFonts w:ascii="OpenSymbol" w:eastAsia="OpenSymbol" w:hAnsi="OpenSymbol" w:cs="OpenSymbol"/>
      <w:strike/>
      <w:sz w:val="23"/>
      <w:szCs w:val="23"/>
      <w:shd w:val="clear" w:color="auto" w:fill="FFFFFF"/>
    </w:rPr>
  </w:style>
  <w:style w:type="character" w:customStyle="1" w:styleId="1210">
    <w:name w:val="Основной текст (12) + Курсив1"/>
    <w:basedOn w:val="120"/>
    <w:rsid w:val="009F3601"/>
    <w:rPr>
      <w:rFonts w:ascii="OpenSymbol" w:eastAsia="OpenSymbol" w:hAnsi="OpenSymbol" w:cs="OpenSymbol"/>
      <w:i/>
      <w:iCs/>
      <w:strike/>
      <w:sz w:val="23"/>
      <w:szCs w:val="23"/>
      <w:shd w:val="clear" w:color="auto" w:fill="FFFFFF"/>
    </w:rPr>
  </w:style>
  <w:style w:type="character" w:customStyle="1" w:styleId="5211">
    <w:name w:val="Заголовок №5 (2) + 11"/>
    <w:aliases w:val="5 pt28,Не курсив3,Основной текст (10) + 10 pt2"/>
    <w:basedOn w:val="520"/>
    <w:rsid w:val="009F3601"/>
    <w:rPr>
      <w:b w:val="0"/>
      <w:bCs w:val="0"/>
      <w:i/>
      <w:iCs/>
      <w:sz w:val="23"/>
      <w:szCs w:val="23"/>
      <w:shd w:val="clear" w:color="auto" w:fill="FFFFFF"/>
    </w:rPr>
  </w:style>
  <w:style w:type="character" w:customStyle="1" w:styleId="621">
    <w:name w:val="Заголовок №6 (2)_"/>
    <w:basedOn w:val="af"/>
    <w:link w:val="6210"/>
    <w:rsid w:val="009F3601"/>
    <w:rPr>
      <w:b/>
      <w:bCs/>
      <w:sz w:val="27"/>
      <w:szCs w:val="27"/>
      <w:shd w:val="clear" w:color="auto" w:fill="FFFFFF"/>
    </w:rPr>
  </w:style>
  <w:style w:type="paragraph" w:customStyle="1" w:styleId="6210">
    <w:name w:val="Заголовок №6 (2)1"/>
    <w:basedOn w:val="ae"/>
    <w:link w:val="621"/>
    <w:rsid w:val="009F3601"/>
    <w:pPr>
      <w:shd w:val="clear" w:color="auto" w:fill="FFFFFF"/>
      <w:suppressAutoHyphens w:val="0"/>
      <w:spacing w:after="180" w:line="240" w:lineRule="atLeast"/>
      <w:ind w:hanging="900"/>
      <w:outlineLvl w:val="5"/>
    </w:pPr>
    <w:rPr>
      <w:rFonts w:ascii="PetersburgCTT" w:eastAsia="PetersburgCTT" w:hAnsi="PetersburgCTT" w:cs="PetersburgCTT"/>
      <w:b/>
      <w:bCs/>
      <w:sz w:val="27"/>
      <w:szCs w:val="27"/>
      <w:lang w:eastAsia="ru-RU"/>
    </w:rPr>
  </w:style>
  <w:style w:type="character" w:customStyle="1" w:styleId="622">
    <w:name w:val="Заголовок №6 (2)"/>
    <w:basedOn w:val="621"/>
    <w:rsid w:val="009F3601"/>
    <w:rPr>
      <w:b/>
      <w:bCs/>
      <w:sz w:val="27"/>
      <w:szCs w:val="27"/>
      <w:shd w:val="clear" w:color="auto" w:fill="FFFFFF"/>
    </w:rPr>
  </w:style>
  <w:style w:type="character" w:customStyle="1" w:styleId="1370">
    <w:name w:val="Колонтитул + 137"/>
    <w:aliases w:val="5 pt27"/>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60">
    <w:name w:val="Колонтитул + 136"/>
    <w:aliases w:val="5 pt26,Полужирный7"/>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paragraph" w:customStyle="1" w:styleId="2112">
    <w:name w:val="Основной текст (21)1"/>
    <w:basedOn w:val="ae"/>
    <w:rsid w:val="009F3601"/>
    <w:pPr>
      <w:shd w:val="clear" w:color="auto" w:fill="FFFFFF"/>
      <w:suppressAutoHyphens w:val="0"/>
      <w:spacing w:line="240" w:lineRule="atLeast"/>
    </w:pPr>
    <w:rPr>
      <w:rFonts w:ascii="Times New Roman" w:eastAsia="Times New Roman" w:hAnsi="Times New Roman" w:cs="Times New Roman"/>
      <w:sz w:val="15"/>
      <w:szCs w:val="15"/>
      <w:lang w:eastAsia="ru-RU"/>
    </w:rPr>
  </w:style>
  <w:style w:type="character" w:customStyle="1" w:styleId="21110">
    <w:name w:val="Основной текст (21) + 11"/>
    <w:aliases w:val="5 pt25"/>
    <w:basedOn w:val="21f2"/>
    <w:rsid w:val="009F3601"/>
    <w:rPr>
      <w:rFonts w:ascii="Times New Roman" w:eastAsia="Times New Roman" w:hAnsi="Times New Roman" w:cs="Times New Roman"/>
      <w:noProof/>
      <w:spacing w:val="30"/>
      <w:sz w:val="23"/>
      <w:szCs w:val="23"/>
      <w:shd w:val="clear" w:color="auto" w:fill="FFFFFF"/>
    </w:rPr>
  </w:style>
  <w:style w:type="paragraph" w:customStyle="1" w:styleId="2210">
    <w:name w:val="Основной текст (22)1"/>
    <w:basedOn w:val="ae"/>
    <w:link w:val="226"/>
    <w:rsid w:val="009F3601"/>
    <w:pPr>
      <w:shd w:val="clear" w:color="auto" w:fill="FFFFFF"/>
      <w:suppressAutoHyphens w:val="0"/>
      <w:spacing w:line="240" w:lineRule="atLeast"/>
    </w:pPr>
    <w:rPr>
      <w:rFonts w:ascii="Times New Roman" w:eastAsia="Times New Roman" w:hAnsi="Times New Roman" w:cs="Times New Roman"/>
      <w:sz w:val="17"/>
      <w:szCs w:val="17"/>
      <w:lang w:eastAsia="ru-RU"/>
    </w:rPr>
  </w:style>
  <w:style w:type="character" w:customStyle="1" w:styleId="4fff6">
    <w:name w:val="Подпись к таблице (4)_"/>
    <w:basedOn w:val="af"/>
    <w:link w:val="4fff7"/>
    <w:rsid w:val="009F3601"/>
    <w:rPr>
      <w:b/>
      <w:bCs/>
      <w:noProof/>
      <w:sz w:val="17"/>
      <w:szCs w:val="17"/>
      <w:shd w:val="clear" w:color="auto" w:fill="FFFFFF"/>
    </w:rPr>
  </w:style>
  <w:style w:type="paragraph" w:customStyle="1" w:styleId="4fff7">
    <w:name w:val="Подпись к таблице (4)"/>
    <w:basedOn w:val="ae"/>
    <w:link w:val="4fff6"/>
    <w:rsid w:val="009F3601"/>
    <w:pPr>
      <w:shd w:val="clear" w:color="auto" w:fill="FFFFFF"/>
      <w:suppressAutoHyphens w:val="0"/>
      <w:spacing w:line="240" w:lineRule="atLeast"/>
    </w:pPr>
    <w:rPr>
      <w:rFonts w:ascii="PetersburgCTT" w:eastAsia="PetersburgCTT" w:hAnsi="PetersburgCTT" w:cs="PetersburgCTT"/>
      <w:b/>
      <w:bCs/>
      <w:noProof/>
      <w:sz w:val="17"/>
      <w:szCs w:val="17"/>
      <w:lang w:eastAsia="ru-RU"/>
    </w:rPr>
  </w:style>
  <w:style w:type="character" w:customStyle="1" w:styleId="623">
    <w:name w:val="Заголовок №6 (2) + Не полужирный"/>
    <w:basedOn w:val="621"/>
    <w:rsid w:val="009F3601"/>
    <w:rPr>
      <w:b/>
      <w:bCs/>
      <w:sz w:val="27"/>
      <w:szCs w:val="27"/>
      <w:shd w:val="clear" w:color="auto" w:fill="FFFFFF"/>
    </w:rPr>
  </w:style>
  <w:style w:type="character" w:customStyle="1" w:styleId="237">
    <w:name w:val="Подпись к таблице (2)3"/>
    <w:basedOn w:val="2fffff8"/>
    <w:rsid w:val="009F3601"/>
    <w:rPr>
      <w:rFonts w:ascii="Times New Roman" w:eastAsia="Times New Roman" w:hAnsi="Times New Roman" w:cs="Times New Roman"/>
      <w:sz w:val="19"/>
      <w:szCs w:val="19"/>
      <w:shd w:val="clear" w:color="auto" w:fill="FFFFFF"/>
    </w:rPr>
  </w:style>
  <w:style w:type="character" w:customStyle="1" w:styleId="1fffffffff3">
    <w:name w:val="Подпись к таблице + Не полужирный1"/>
    <w:basedOn w:val="affffffffffffffffc"/>
    <w:rsid w:val="009F3601"/>
    <w:rPr>
      <w:rFonts w:ascii="Garamond" w:eastAsia="Garamond" w:hAnsi="Garamond" w:cs="Garamond"/>
      <w:b/>
      <w:bCs/>
      <w:sz w:val="27"/>
      <w:szCs w:val="27"/>
      <w:shd w:val="clear" w:color="auto" w:fill="FFFFFF"/>
      <w:lang w:eastAsia="ar-SA"/>
    </w:rPr>
  </w:style>
  <w:style w:type="character" w:customStyle="1" w:styleId="30pt1">
    <w:name w:val="Подпись к таблице (3) + Интервал 0 pt1"/>
    <w:basedOn w:val="3ffff3"/>
    <w:rsid w:val="009F3601"/>
    <w:rPr>
      <w:spacing w:val="0"/>
      <w:sz w:val="16"/>
      <w:szCs w:val="16"/>
      <w:shd w:val="clear" w:color="auto" w:fill="FFFFFF"/>
    </w:rPr>
  </w:style>
  <w:style w:type="character" w:customStyle="1" w:styleId="1350">
    <w:name w:val="Колонтитул + 135"/>
    <w:aliases w:val="5 pt24,Полужирный6,Интервал 1 pt3"/>
    <w:basedOn w:val="affffff8"/>
    <w:rsid w:val="009F3601"/>
    <w:rPr>
      <w:rFonts w:ascii="Garamond" w:eastAsia="Garamond" w:hAnsi="Garamond" w:cs="Garamond"/>
      <w:b/>
      <w:bCs/>
      <w:i w:val="0"/>
      <w:iCs w:val="0"/>
      <w:caps w:val="0"/>
      <w:smallCaps w:val="0"/>
      <w:strike w:val="0"/>
      <w:dstrike w:val="0"/>
      <w:spacing w:val="30"/>
      <w:sz w:val="27"/>
      <w:szCs w:val="27"/>
      <w:u w:val="single"/>
      <w:shd w:val="clear" w:color="auto" w:fill="FFFFFF"/>
    </w:rPr>
  </w:style>
  <w:style w:type="character" w:customStyle="1" w:styleId="1340">
    <w:name w:val="Колонтитул + 134"/>
    <w:aliases w:val="5 pt23,Полужирный5,Интервал 1 pt2"/>
    <w:basedOn w:val="affffff8"/>
    <w:rsid w:val="009F3601"/>
    <w:rPr>
      <w:rFonts w:ascii="Garamond" w:eastAsia="Garamond" w:hAnsi="Garamond" w:cs="Garamond"/>
      <w:b/>
      <w:bCs/>
      <w:i w:val="0"/>
      <w:iCs w:val="0"/>
      <w:caps w:val="0"/>
      <w:smallCaps w:val="0"/>
      <w:strike w:val="0"/>
      <w:dstrike w:val="0"/>
      <w:spacing w:val="30"/>
      <w:sz w:val="27"/>
      <w:szCs w:val="27"/>
      <w:u w:val="none"/>
      <w:shd w:val="clear" w:color="auto" w:fill="FFFFFF"/>
    </w:rPr>
  </w:style>
  <w:style w:type="character" w:customStyle="1" w:styleId="1330">
    <w:name w:val="Колонтитул + 133"/>
    <w:aliases w:val="5 pt22,Полужирный4"/>
    <w:basedOn w:val="affffff8"/>
    <w:rsid w:val="009F3601"/>
    <w:rPr>
      <w:rFonts w:ascii="Garamond" w:eastAsia="Garamond" w:hAnsi="Garamond" w:cs="Garamond"/>
      <w:b/>
      <w:bCs/>
      <w:i w:val="0"/>
      <w:iCs w:val="0"/>
      <w:caps w:val="0"/>
      <w:smallCaps w:val="0"/>
      <w:strike w:val="0"/>
      <w:dstrike w:val="0"/>
      <w:spacing w:val="0"/>
      <w:sz w:val="27"/>
      <w:szCs w:val="27"/>
      <w:u w:val="single"/>
      <w:shd w:val="clear" w:color="auto" w:fill="FFFFFF"/>
    </w:rPr>
  </w:style>
  <w:style w:type="character" w:customStyle="1" w:styleId="5ffc">
    <w:name w:val="Подпись к таблице (5)_"/>
    <w:basedOn w:val="af"/>
    <w:link w:val="51c"/>
    <w:rsid w:val="009F3601"/>
    <w:rPr>
      <w:sz w:val="15"/>
      <w:szCs w:val="15"/>
      <w:shd w:val="clear" w:color="auto" w:fill="FFFFFF"/>
    </w:rPr>
  </w:style>
  <w:style w:type="paragraph" w:customStyle="1" w:styleId="51c">
    <w:name w:val="Подпись к таблице (5)1"/>
    <w:basedOn w:val="ae"/>
    <w:link w:val="5ffc"/>
    <w:rsid w:val="009F3601"/>
    <w:pPr>
      <w:shd w:val="clear" w:color="auto" w:fill="FFFFFF"/>
      <w:suppressAutoHyphens w:val="0"/>
      <w:spacing w:line="240" w:lineRule="atLeast"/>
    </w:pPr>
    <w:rPr>
      <w:rFonts w:ascii="PetersburgCTT" w:eastAsia="PetersburgCTT" w:hAnsi="PetersburgCTT" w:cs="PetersburgCTT"/>
      <w:sz w:val="15"/>
      <w:szCs w:val="15"/>
      <w:lang w:eastAsia="ru-RU"/>
    </w:rPr>
  </w:style>
  <w:style w:type="character" w:customStyle="1" w:styleId="5ffd">
    <w:name w:val="Подпись к таблице (5)"/>
    <w:basedOn w:val="5ffc"/>
    <w:rsid w:val="009F3601"/>
    <w:rPr>
      <w:sz w:val="15"/>
      <w:szCs w:val="15"/>
      <w:shd w:val="clear" w:color="auto" w:fill="FFFFFF"/>
    </w:rPr>
  </w:style>
  <w:style w:type="paragraph" w:customStyle="1" w:styleId="21f8">
    <w:name w:val="Подпись к картинке (2)1"/>
    <w:basedOn w:val="ae"/>
    <w:rsid w:val="009F3601"/>
    <w:pPr>
      <w:shd w:val="clear" w:color="auto" w:fill="FFFFFF"/>
      <w:suppressAutoHyphens w:val="0"/>
      <w:spacing w:line="322" w:lineRule="exact"/>
      <w:jc w:val="both"/>
    </w:pPr>
    <w:rPr>
      <w:rFonts w:ascii="Times New Roman" w:eastAsia="Times New Roman" w:hAnsi="Times New Roman" w:cs="Times New Roman"/>
      <w:sz w:val="27"/>
      <w:szCs w:val="27"/>
      <w:lang w:eastAsia="ru-RU"/>
    </w:rPr>
  </w:style>
  <w:style w:type="character" w:customStyle="1" w:styleId="23150">
    <w:name w:val="Основной текст (23) + 15"/>
    <w:aliases w:val="5 pt21,Интервал 0 pt7"/>
    <w:basedOn w:val="232"/>
    <w:rsid w:val="009F3601"/>
    <w:rPr>
      <w:rFonts w:ascii="Trebuchet MS" w:eastAsia="Trebuchet MS" w:hAnsi="Trebuchet MS" w:cs="Trebuchet MS"/>
      <w:i/>
      <w:iCs/>
      <w:spacing w:val="0"/>
      <w:sz w:val="31"/>
      <w:szCs w:val="31"/>
      <w:shd w:val="clear" w:color="auto" w:fill="FFFFFF"/>
      <w:lang w:val="en-US" w:eastAsia="en-US"/>
    </w:rPr>
  </w:style>
  <w:style w:type="character" w:customStyle="1" w:styleId="156">
    <w:name w:val="Основной текст + 15"/>
    <w:aliases w:val="5 pt20,Курсив10"/>
    <w:rsid w:val="009F3601"/>
    <w:rPr>
      <w:i/>
      <w:iCs/>
      <w:noProof/>
      <w:sz w:val="31"/>
      <w:szCs w:val="31"/>
      <w:lang w:bidi="ar-SA"/>
    </w:rPr>
  </w:style>
  <w:style w:type="character" w:customStyle="1" w:styleId="14f2">
    <w:name w:val="Заголовок №1 (4)_"/>
    <w:basedOn w:val="af"/>
    <w:link w:val="14f3"/>
    <w:rsid w:val="009F3601"/>
    <w:rPr>
      <w:spacing w:val="30"/>
      <w:sz w:val="23"/>
      <w:szCs w:val="23"/>
      <w:shd w:val="clear" w:color="auto" w:fill="FFFFFF"/>
    </w:rPr>
  </w:style>
  <w:style w:type="paragraph" w:customStyle="1" w:styleId="14f3">
    <w:name w:val="Заголовок №1 (4)"/>
    <w:basedOn w:val="ae"/>
    <w:link w:val="14f2"/>
    <w:rsid w:val="009F3601"/>
    <w:pPr>
      <w:shd w:val="clear" w:color="auto" w:fill="FFFFFF"/>
      <w:suppressAutoHyphens w:val="0"/>
      <w:spacing w:before="360" w:after="120" w:line="240" w:lineRule="atLeast"/>
      <w:ind w:firstLine="580"/>
      <w:jc w:val="both"/>
      <w:outlineLvl w:val="0"/>
    </w:pPr>
    <w:rPr>
      <w:rFonts w:ascii="PetersburgCTT" w:eastAsia="PetersburgCTT" w:hAnsi="PetersburgCTT" w:cs="PetersburgCTT"/>
      <w:spacing w:val="30"/>
      <w:sz w:val="23"/>
      <w:szCs w:val="23"/>
      <w:lang w:eastAsia="ru-RU"/>
    </w:rPr>
  </w:style>
  <w:style w:type="character" w:customStyle="1" w:styleId="1419pt">
    <w:name w:val="Заголовок №1 (4) + 19 pt"/>
    <w:aliases w:val="Курсив9,Малые прописные7,Интервал 0 pt6"/>
    <w:basedOn w:val="14f2"/>
    <w:rsid w:val="009F3601"/>
    <w:rPr>
      <w:i/>
      <w:iCs/>
      <w:smallCaps/>
      <w:noProof/>
      <w:spacing w:val="0"/>
      <w:sz w:val="38"/>
      <w:szCs w:val="38"/>
      <w:shd w:val="clear" w:color="auto" w:fill="FFFFFF"/>
    </w:rPr>
  </w:style>
  <w:style w:type="character" w:customStyle="1" w:styleId="1413">
    <w:name w:val="Заголовок №1 (4) + 13"/>
    <w:aliases w:val="5 pt19,Курсив8,Малые прописные6,Интервал 0 pt5"/>
    <w:basedOn w:val="14f2"/>
    <w:rsid w:val="009F3601"/>
    <w:rPr>
      <w:i/>
      <w:iCs/>
      <w:smallCaps/>
      <w:spacing w:val="0"/>
      <w:sz w:val="27"/>
      <w:szCs w:val="27"/>
      <w:shd w:val="clear" w:color="auto" w:fill="FFFFFF"/>
      <w:lang w:val="uk-UA" w:eastAsia="uk-UA"/>
    </w:rPr>
  </w:style>
  <w:style w:type="character" w:customStyle="1" w:styleId="1415">
    <w:name w:val="Заголовок №1 (4) + 15"/>
    <w:aliases w:val="5 pt18,Курсив7,Интервал 0 pt4"/>
    <w:basedOn w:val="14f2"/>
    <w:rsid w:val="009F3601"/>
    <w:rPr>
      <w:i/>
      <w:iCs/>
      <w:spacing w:val="0"/>
      <w:sz w:val="31"/>
      <w:szCs w:val="31"/>
      <w:shd w:val="clear" w:color="auto" w:fill="FFFFFF"/>
    </w:rPr>
  </w:style>
  <w:style w:type="character" w:customStyle="1" w:styleId="1611">
    <w:name w:val="Основной текст (16) + 11"/>
    <w:aliases w:val="5 pt17,Курсив6,Интервал 0 pt3"/>
    <w:basedOn w:val="161"/>
    <w:rsid w:val="009F3601"/>
    <w:rPr>
      <w:rFonts w:ascii="Times New Roman" w:eastAsia="Times New Roman" w:hAnsi="Times New Roman" w:cs="Times New Roman"/>
      <w:i/>
      <w:iCs/>
      <w:noProof/>
      <w:spacing w:val="0"/>
      <w:sz w:val="23"/>
      <w:szCs w:val="23"/>
      <w:shd w:val="clear" w:color="auto" w:fill="FFFFFF"/>
    </w:rPr>
  </w:style>
  <w:style w:type="character" w:customStyle="1" w:styleId="160pt">
    <w:name w:val="Основной текст (16) + Интервал 0 pt"/>
    <w:basedOn w:val="161"/>
    <w:rsid w:val="009F3601"/>
    <w:rPr>
      <w:rFonts w:ascii="Times New Roman" w:eastAsia="Times New Roman" w:hAnsi="Times New Roman" w:cs="Times New Roman"/>
      <w:spacing w:val="0"/>
      <w:sz w:val="16"/>
      <w:szCs w:val="16"/>
      <w:shd w:val="clear" w:color="auto" w:fill="FFFFFF"/>
    </w:rPr>
  </w:style>
  <w:style w:type="character" w:customStyle="1" w:styleId="11f9">
    <w:name w:val="Основной текст + 11"/>
    <w:aliases w:val="5 pt16,Курсив5,Малые прописные5,Интервал 0 pt2"/>
    <w:rsid w:val="009F3601"/>
    <w:rPr>
      <w:i/>
      <w:iCs/>
      <w:smallCaps/>
      <w:spacing w:val="10"/>
      <w:sz w:val="23"/>
      <w:szCs w:val="23"/>
      <w:lang w:bidi="ar-SA"/>
    </w:rPr>
  </w:style>
  <w:style w:type="character" w:customStyle="1" w:styleId="1121">
    <w:name w:val="Основной текст + 112"/>
    <w:aliases w:val="5 pt15,Курсив3"/>
    <w:rsid w:val="009F3601"/>
    <w:rPr>
      <w:i/>
      <w:iCs/>
      <w:sz w:val="23"/>
      <w:szCs w:val="23"/>
      <w:lang w:val="en-US" w:eastAsia="en-US" w:bidi="ar-SA"/>
    </w:rPr>
  </w:style>
  <w:style w:type="character" w:customStyle="1" w:styleId="6ff1">
    <w:name w:val="Подпись к таблице (6)_"/>
    <w:basedOn w:val="af"/>
    <w:link w:val="617"/>
    <w:rsid w:val="009F3601"/>
    <w:rPr>
      <w:sz w:val="27"/>
      <w:szCs w:val="27"/>
      <w:shd w:val="clear" w:color="auto" w:fill="FFFFFF"/>
    </w:rPr>
  </w:style>
  <w:style w:type="paragraph" w:customStyle="1" w:styleId="617">
    <w:name w:val="Подпись к таблице (6)1"/>
    <w:basedOn w:val="ae"/>
    <w:link w:val="6ff1"/>
    <w:rsid w:val="009F3601"/>
    <w:pPr>
      <w:shd w:val="clear" w:color="auto" w:fill="FFFFFF"/>
      <w:suppressAutoHyphens w:val="0"/>
      <w:spacing w:line="240" w:lineRule="atLeast"/>
    </w:pPr>
    <w:rPr>
      <w:rFonts w:ascii="PetersburgCTT" w:eastAsia="PetersburgCTT" w:hAnsi="PetersburgCTT" w:cs="PetersburgCTT"/>
      <w:sz w:val="27"/>
      <w:szCs w:val="27"/>
      <w:lang w:eastAsia="ru-RU"/>
    </w:rPr>
  </w:style>
  <w:style w:type="character" w:customStyle="1" w:styleId="6ff2">
    <w:name w:val="Подпись к таблице (6)"/>
    <w:basedOn w:val="6ff1"/>
    <w:rsid w:val="009F3601"/>
    <w:rPr>
      <w:sz w:val="27"/>
      <w:szCs w:val="27"/>
      <w:shd w:val="clear" w:color="auto" w:fill="FFFFFF"/>
    </w:rPr>
  </w:style>
  <w:style w:type="character" w:customStyle="1" w:styleId="140pt2">
    <w:name w:val="Основной текст (14) + Интервал 0 pt2"/>
    <w:basedOn w:val="14b"/>
    <w:rsid w:val="009F3601"/>
    <w:rPr>
      <w:rFonts w:ascii="Arial Narrow" w:eastAsia="Arial Narrow" w:hAnsi="Arial Narrow" w:cs="Arial Narrow"/>
      <w:spacing w:val="0"/>
      <w:sz w:val="16"/>
      <w:szCs w:val="16"/>
      <w:shd w:val="clear" w:color="auto" w:fill="FFFFFF"/>
    </w:rPr>
  </w:style>
  <w:style w:type="paragraph" w:customStyle="1" w:styleId="2510">
    <w:name w:val="Основной текст (25)1"/>
    <w:basedOn w:val="ae"/>
    <w:rsid w:val="009F3601"/>
    <w:pPr>
      <w:shd w:val="clear" w:color="auto" w:fill="FFFFFF"/>
      <w:suppressAutoHyphens w:val="0"/>
      <w:spacing w:line="240" w:lineRule="exact"/>
      <w:ind w:hanging="360"/>
      <w:jc w:val="center"/>
    </w:pPr>
    <w:rPr>
      <w:rFonts w:ascii="Times New Roman" w:eastAsia="Times New Roman" w:hAnsi="Times New Roman" w:cs="Times New Roman"/>
      <w:b/>
      <w:bCs/>
      <w:sz w:val="23"/>
      <w:szCs w:val="23"/>
      <w:lang w:eastAsia="ru-RU"/>
    </w:rPr>
  </w:style>
  <w:style w:type="character" w:customStyle="1" w:styleId="1320">
    <w:name w:val="Колонтитул + 132"/>
    <w:aliases w:val="5 pt14"/>
    <w:basedOn w:val="affffff8"/>
    <w:rsid w:val="009F3601"/>
    <w:rPr>
      <w:rFonts w:ascii="Garamond" w:eastAsia="Garamond" w:hAnsi="Garamond" w:cs="Garamond"/>
      <w:b w:val="0"/>
      <w:bCs w:val="0"/>
      <w:i w:val="0"/>
      <w:iCs w:val="0"/>
      <w:caps w:val="0"/>
      <w:smallCaps w:val="0"/>
      <w:strike w:val="0"/>
      <w:dstrike w:val="0"/>
      <w:spacing w:val="0"/>
      <w:sz w:val="27"/>
      <w:szCs w:val="27"/>
      <w:u w:val="none"/>
      <w:shd w:val="clear" w:color="auto" w:fill="FFFFFF"/>
    </w:rPr>
  </w:style>
  <w:style w:type="character" w:customStyle="1" w:styleId="1312">
    <w:name w:val="Колонтитул + 131"/>
    <w:aliases w:val="5 pt13,Полужирный3"/>
    <w:basedOn w:val="affffff8"/>
    <w:rsid w:val="009F3601"/>
    <w:rPr>
      <w:rFonts w:ascii="Garamond" w:eastAsia="Garamond" w:hAnsi="Garamond" w:cs="Garamond"/>
      <w:b/>
      <w:bCs/>
      <w:i w:val="0"/>
      <w:iCs w:val="0"/>
      <w:caps w:val="0"/>
      <w:smallCaps w:val="0"/>
      <w:strike w:val="0"/>
      <w:dstrike w:val="0"/>
      <w:spacing w:val="0"/>
      <w:sz w:val="27"/>
      <w:szCs w:val="27"/>
      <w:u w:val="none"/>
      <w:shd w:val="clear" w:color="auto" w:fill="FFFFFF"/>
    </w:rPr>
  </w:style>
  <w:style w:type="character" w:customStyle="1" w:styleId="11pt10">
    <w:name w:val="Колонтитул + 11 pt1"/>
    <w:basedOn w:val="affffff8"/>
    <w:rsid w:val="009F3601"/>
    <w:rPr>
      <w:rFonts w:ascii="Garamond" w:eastAsia="Garamond" w:hAnsi="Garamond" w:cs="Garamond"/>
      <w:b w:val="0"/>
      <w:bCs w:val="0"/>
      <w:i w:val="0"/>
      <w:iCs w:val="0"/>
      <w:caps w:val="0"/>
      <w:smallCaps w:val="0"/>
      <w:strike w:val="0"/>
      <w:dstrike w:val="0"/>
      <w:spacing w:val="0"/>
      <w:sz w:val="22"/>
      <w:szCs w:val="22"/>
      <w:u w:val="none"/>
      <w:shd w:val="clear" w:color="auto" w:fill="FFFFFF"/>
    </w:rPr>
  </w:style>
  <w:style w:type="paragraph" w:customStyle="1" w:styleId="2610">
    <w:name w:val="Основной текст (26)1"/>
    <w:basedOn w:val="ae"/>
    <w:rsid w:val="009F3601"/>
    <w:pPr>
      <w:shd w:val="clear" w:color="auto" w:fill="FFFFFF"/>
      <w:suppressAutoHyphens w:val="0"/>
      <w:spacing w:after="240" w:line="240" w:lineRule="atLeast"/>
    </w:pPr>
    <w:rPr>
      <w:rFonts w:ascii="Times New Roman" w:eastAsia="Times New Roman" w:hAnsi="Times New Roman" w:cs="Times New Roman"/>
      <w:b/>
      <w:bCs/>
      <w:i/>
      <w:iCs/>
      <w:sz w:val="31"/>
      <w:szCs w:val="31"/>
      <w:lang w:eastAsia="ru-RU"/>
    </w:rPr>
  </w:style>
  <w:style w:type="character" w:customStyle="1" w:styleId="2615pt">
    <w:name w:val="Основной текст (26) + 15 pt"/>
    <w:basedOn w:val="261"/>
    <w:rsid w:val="009F3601"/>
    <w:rPr>
      <w:rFonts w:ascii="Lucida Sans Unicode" w:eastAsia="Lucida Sans Unicode" w:hAnsi="Lucida Sans Unicode" w:cs="Lucida Sans Unicode"/>
      <w:b/>
      <w:bCs/>
      <w:i/>
      <w:iCs/>
      <w:sz w:val="30"/>
      <w:szCs w:val="30"/>
      <w:shd w:val="clear" w:color="auto" w:fill="FFFFFF"/>
    </w:rPr>
  </w:style>
  <w:style w:type="character" w:customStyle="1" w:styleId="22b">
    <w:name w:val="Подпись к таблице (2)2"/>
    <w:basedOn w:val="2fffff8"/>
    <w:rsid w:val="009F3601"/>
    <w:rPr>
      <w:rFonts w:ascii="Times New Roman" w:eastAsia="Times New Roman" w:hAnsi="Times New Roman" w:cs="Times New Roman"/>
      <w:sz w:val="19"/>
      <w:szCs w:val="19"/>
      <w:shd w:val="clear" w:color="auto" w:fill="FFFFFF"/>
    </w:rPr>
  </w:style>
  <w:style w:type="character" w:customStyle="1" w:styleId="912">
    <w:name w:val="Основной текст + 91"/>
    <w:aliases w:val="5 pt12"/>
    <w:rsid w:val="009F3601"/>
    <w:rPr>
      <w:sz w:val="19"/>
      <w:szCs w:val="19"/>
      <w:lang w:bidi="ar-SA"/>
    </w:rPr>
  </w:style>
  <w:style w:type="character" w:customStyle="1" w:styleId="423">
    <w:name w:val="Основной текст (4)2"/>
    <w:basedOn w:val="48"/>
    <w:rsid w:val="009F3601"/>
    <w:rPr>
      <w:i w:val="0"/>
      <w:iCs w:val="0"/>
      <w:sz w:val="19"/>
      <w:szCs w:val="19"/>
      <w:shd w:val="clear" w:color="auto" w:fill="FFFFFF"/>
    </w:rPr>
  </w:style>
  <w:style w:type="character" w:customStyle="1" w:styleId="254">
    <w:name w:val="Заголовок №2 (5)_"/>
    <w:basedOn w:val="af"/>
    <w:link w:val="2511"/>
    <w:rsid w:val="009F3601"/>
    <w:rPr>
      <w:i/>
      <w:iCs/>
      <w:sz w:val="31"/>
      <w:szCs w:val="31"/>
      <w:shd w:val="clear" w:color="auto" w:fill="FFFFFF"/>
    </w:rPr>
  </w:style>
  <w:style w:type="paragraph" w:customStyle="1" w:styleId="2511">
    <w:name w:val="Заголовок №2 (5)1"/>
    <w:basedOn w:val="ae"/>
    <w:link w:val="254"/>
    <w:rsid w:val="009F3601"/>
    <w:pPr>
      <w:shd w:val="clear" w:color="auto" w:fill="FFFFFF"/>
      <w:suppressAutoHyphens w:val="0"/>
      <w:spacing w:after="240" w:line="240" w:lineRule="atLeast"/>
      <w:outlineLvl w:val="1"/>
    </w:pPr>
    <w:rPr>
      <w:rFonts w:ascii="PetersburgCTT" w:eastAsia="PetersburgCTT" w:hAnsi="PetersburgCTT" w:cs="PetersburgCTT"/>
      <w:i/>
      <w:iCs/>
      <w:sz w:val="31"/>
      <w:szCs w:val="31"/>
      <w:lang w:eastAsia="ru-RU"/>
    </w:rPr>
  </w:style>
  <w:style w:type="character" w:customStyle="1" w:styleId="255">
    <w:name w:val="Заголовок №2 (5)"/>
    <w:basedOn w:val="254"/>
    <w:rsid w:val="009F3601"/>
    <w:rPr>
      <w:i/>
      <w:iCs/>
      <w:sz w:val="31"/>
      <w:szCs w:val="31"/>
      <w:shd w:val="clear" w:color="auto" w:fill="FFFFFF"/>
    </w:rPr>
  </w:style>
  <w:style w:type="character" w:customStyle="1" w:styleId="1511">
    <w:name w:val="Основной текст + 151"/>
    <w:aliases w:val="5 pt11,Полужирный2,Курсив2,Основной текст + 101,5 pt5"/>
    <w:rsid w:val="009F3601"/>
    <w:rPr>
      <w:b/>
      <w:bCs/>
      <w:i/>
      <w:iCs/>
      <w:sz w:val="31"/>
      <w:szCs w:val="31"/>
      <w:lang w:bidi="ar-SA"/>
    </w:rPr>
  </w:style>
  <w:style w:type="character" w:customStyle="1" w:styleId="9pt3">
    <w:name w:val="Подпись к таблице + 9 pt"/>
    <w:aliases w:val="Малые прописные2"/>
    <w:basedOn w:val="affffffffffffffffc"/>
    <w:rsid w:val="009F3601"/>
    <w:rPr>
      <w:rFonts w:ascii="Garamond" w:eastAsia="Garamond" w:hAnsi="Garamond" w:cs="Garamond"/>
      <w:b/>
      <w:bCs/>
      <w:smallCaps/>
      <w:sz w:val="18"/>
      <w:szCs w:val="18"/>
      <w:shd w:val="clear" w:color="auto" w:fill="FFFFFF"/>
      <w:lang w:eastAsia="ar-SA"/>
    </w:rPr>
  </w:style>
  <w:style w:type="paragraph" w:customStyle="1" w:styleId="3010">
    <w:name w:val="Основной текст (30)1"/>
    <w:basedOn w:val="ae"/>
    <w:link w:val="301"/>
    <w:rsid w:val="009F3601"/>
    <w:pPr>
      <w:shd w:val="clear" w:color="auto" w:fill="FFFFFF"/>
      <w:suppressAutoHyphens w:val="0"/>
      <w:spacing w:line="240" w:lineRule="atLeast"/>
    </w:pPr>
    <w:rPr>
      <w:rFonts w:ascii="Times New Roman" w:eastAsia="Times New Roman" w:hAnsi="Times New Roman" w:cs="Times New Roman"/>
      <w:sz w:val="19"/>
      <w:szCs w:val="19"/>
      <w:lang w:eastAsia="ru-RU"/>
    </w:rPr>
  </w:style>
  <w:style w:type="character" w:customStyle="1" w:styleId="306">
    <w:name w:val="Основной текст (30) + Не малые прописные"/>
    <w:basedOn w:val="301"/>
    <w:rsid w:val="009F3601"/>
    <w:rPr>
      <w:rFonts w:ascii="Times New Roman" w:eastAsia="Times New Roman" w:hAnsi="Times New Roman" w:cs="Times New Roman"/>
      <w:b w:val="0"/>
      <w:bCs w:val="0"/>
      <w:i w:val="0"/>
      <w:iCs w:val="0"/>
      <w:smallCaps/>
      <w:strike w:val="0"/>
      <w:noProof/>
      <w:sz w:val="27"/>
      <w:szCs w:val="27"/>
      <w:u w:val="none"/>
      <w:shd w:val="clear" w:color="auto" w:fill="FFFFFF"/>
    </w:rPr>
  </w:style>
  <w:style w:type="paragraph" w:customStyle="1" w:styleId="331">
    <w:name w:val="Заголовок №3 (3)1"/>
    <w:basedOn w:val="ae"/>
    <w:link w:val="330"/>
    <w:rsid w:val="009F3601"/>
    <w:pPr>
      <w:shd w:val="clear" w:color="auto" w:fill="FFFFFF"/>
      <w:suppressAutoHyphens w:val="0"/>
      <w:spacing w:after="300" w:line="240" w:lineRule="atLeast"/>
      <w:outlineLvl w:val="2"/>
    </w:pPr>
    <w:rPr>
      <w:b/>
      <w:bCs/>
      <w:spacing w:val="80"/>
      <w:sz w:val="32"/>
      <w:szCs w:val="32"/>
      <w:lang w:eastAsia="ru-RU"/>
    </w:rPr>
  </w:style>
  <w:style w:type="character" w:customStyle="1" w:styleId="3315">
    <w:name w:val="Заголовок №3 (3) + 15"/>
    <w:aliases w:val="5 pt10"/>
    <w:basedOn w:val="330"/>
    <w:rsid w:val="009F3601"/>
    <w:rPr>
      <w:rFonts w:ascii="Garamond" w:eastAsia="Garamond" w:hAnsi="Garamond" w:cs="Garamond"/>
      <w:b/>
      <w:bCs/>
      <w:i/>
      <w:iCs/>
      <w:spacing w:val="80"/>
      <w:sz w:val="31"/>
      <w:szCs w:val="31"/>
      <w:shd w:val="clear" w:color="auto" w:fill="FFFFFF"/>
    </w:rPr>
  </w:style>
  <w:style w:type="paragraph" w:customStyle="1" w:styleId="341">
    <w:name w:val="Заголовок №3 (4)1"/>
    <w:basedOn w:val="ae"/>
    <w:link w:val="340"/>
    <w:rsid w:val="009F3601"/>
    <w:pPr>
      <w:shd w:val="clear" w:color="auto" w:fill="FFFFFF"/>
      <w:suppressAutoHyphens w:val="0"/>
      <w:spacing w:after="300" w:line="240" w:lineRule="atLeast"/>
      <w:outlineLvl w:val="2"/>
    </w:pPr>
    <w:rPr>
      <w:b/>
      <w:bCs/>
      <w:sz w:val="32"/>
      <w:szCs w:val="32"/>
      <w:lang w:eastAsia="ru-RU"/>
    </w:rPr>
  </w:style>
  <w:style w:type="character" w:customStyle="1" w:styleId="3415pt">
    <w:name w:val="Заголовок №3 (4) + 15 pt"/>
    <w:basedOn w:val="340"/>
    <w:rsid w:val="009F3601"/>
    <w:rPr>
      <w:rFonts w:ascii="Garamond" w:eastAsia="Garamond" w:hAnsi="Garamond" w:cs="Garamond"/>
      <w:b/>
      <w:bCs/>
      <w:i/>
      <w:iCs/>
      <w:sz w:val="30"/>
      <w:szCs w:val="30"/>
      <w:shd w:val="clear" w:color="auto" w:fill="FFFFFF"/>
    </w:rPr>
  </w:style>
  <w:style w:type="character" w:customStyle="1" w:styleId="336">
    <w:name w:val="Заголовок №3 (3) + Не полужирный"/>
    <w:aliases w:val="Не курсив2,Основной текст (10) + 4 pt"/>
    <w:basedOn w:val="330"/>
    <w:rsid w:val="009F3601"/>
    <w:rPr>
      <w:rFonts w:ascii="Garamond" w:eastAsia="Garamond" w:hAnsi="Garamond" w:cs="Garamond"/>
      <w:b/>
      <w:bCs/>
      <w:i/>
      <w:iCs/>
      <w:spacing w:val="80"/>
      <w:sz w:val="30"/>
      <w:szCs w:val="30"/>
      <w:shd w:val="clear" w:color="auto" w:fill="FFFFFF"/>
    </w:rPr>
  </w:style>
  <w:style w:type="character" w:customStyle="1" w:styleId="14130">
    <w:name w:val="Основной текст (14) + 13"/>
    <w:aliases w:val="5 pt9,Интервал 0 pt1"/>
    <w:basedOn w:val="14b"/>
    <w:rsid w:val="009F3601"/>
    <w:rPr>
      <w:rFonts w:ascii="Arial Narrow" w:eastAsia="Arial Narrow" w:hAnsi="Arial Narrow" w:cs="Arial Narrow"/>
      <w:noProof/>
      <w:spacing w:val="0"/>
      <w:sz w:val="27"/>
      <w:szCs w:val="27"/>
      <w:shd w:val="clear" w:color="auto" w:fill="FFFFFF"/>
    </w:rPr>
  </w:style>
  <w:style w:type="character" w:customStyle="1" w:styleId="140pt1">
    <w:name w:val="Основной текст (14) + Интервал 0 pt1"/>
    <w:basedOn w:val="14b"/>
    <w:rsid w:val="009F3601"/>
    <w:rPr>
      <w:rFonts w:ascii="Arial Narrow" w:eastAsia="Arial Narrow" w:hAnsi="Arial Narrow" w:cs="Arial Narrow"/>
      <w:noProof/>
      <w:spacing w:val="0"/>
      <w:sz w:val="16"/>
      <w:szCs w:val="16"/>
      <w:shd w:val="clear" w:color="auto" w:fill="FFFFFF"/>
    </w:rPr>
  </w:style>
  <w:style w:type="character" w:customStyle="1" w:styleId="157">
    <w:name w:val="Заголовок №1 (5)_"/>
    <w:basedOn w:val="af"/>
    <w:link w:val="1512"/>
    <w:rsid w:val="009F3601"/>
    <w:rPr>
      <w:b/>
      <w:bCs/>
      <w:i/>
      <w:iCs/>
      <w:sz w:val="31"/>
      <w:szCs w:val="31"/>
      <w:shd w:val="clear" w:color="auto" w:fill="FFFFFF"/>
    </w:rPr>
  </w:style>
  <w:style w:type="paragraph" w:customStyle="1" w:styleId="1512">
    <w:name w:val="Заголовок №1 (5)1"/>
    <w:basedOn w:val="ae"/>
    <w:link w:val="157"/>
    <w:rsid w:val="009F3601"/>
    <w:pPr>
      <w:shd w:val="clear" w:color="auto" w:fill="FFFFFF"/>
      <w:suppressAutoHyphens w:val="0"/>
      <w:spacing w:line="557" w:lineRule="exact"/>
      <w:ind w:firstLine="540"/>
      <w:jc w:val="both"/>
      <w:outlineLvl w:val="0"/>
    </w:pPr>
    <w:rPr>
      <w:rFonts w:ascii="PetersburgCTT" w:eastAsia="PetersburgCTT" w:hAnsi="PetersburgCTT" w:cs="PetersburgCTT"/>
      <w:b/>
      <w:bCs/>
      <w:i/>
      <w:iCs/>
      <w:sz w:val="31"/>
      <w:szCs w:val="31"/>
      <w:lang w:eastAsia="ru-RU"/>
    </w:rPr>
  </w:style>
  <w:style w:type="character" w:customStyle="1" w:styleId="158">
    <w:name w:val="Заголовок №1 (5)"/>
    <w:basedOn w:val="157"/>
    <w:rsid w:val="009F3601"/>
    <w:rPr>
      <w:b/>
      <w:bCs/>
      <w:i/>
      <w:iCs/>
      <w:sz w:val="31"/>
      <w:szCs w:val="31"/>
      <w:shd w:val="clear" w:color="auto" w:fill="FFFFFF"/>
    </w:rPr>
  </w:style>
  <w:style w:type="character" w:customStyle="1" w:styleId="1515pt">
    <w:name w:val="Заголовок №1 (5) + 15 pt"/>
    <w:basedOn w:val="157"/>
    <w:rsid w:val="009F3601"/>
    <w:rPr>
      <w:b/>
      <w:bCs/>
      <w:i/>
      <w:iCs/>
      <w:sz w:val="30"/>
      <w:szCs w:val="30"/>
      <w:shd w:val="clear" w:color="auto" w:fill="FFFFFF"/>
    </w:rPr>
  </w:style>
  <w:style w:type="character" w:customStyle="1" w:styleId="159">
    <w:name w:val="Заголовок №1 (5) + Не полужирный"/>
    <w:basedOn w:val="157"/>
    <w:rsid w:val="009F3601"/>
    <w:rPr>
      <w:b/>
      <w:bCs/>
      <w:i/>
      <w:iCs/>
      <w:sz w:val="31"/>
      <w:szCs w:val="31"/>
      <w:shd w:val="clear" w:color="auto" w:fill="FFFFFF"/>
    </w:rPr>
  </w:style>
  <w:style w:type="character" w:customStyle="1" w:styleId="2513">
    <w:name w:val="Заголовок №2 (5) + 13"/>
    <w:aliases w:val="5 pt8,Не курсив1,Основной текст (10) + 10 pt1"/>
    <w:basedOn w:val="254"/>
    <w:rsid w:val="009F3601"/>
    <w:rPr>
      <w:i/>
      <w:iCs/>
      <w:sz w:val="27"/>
      <w:szCs w:val="27"/>
      <w:shd w:val="clear" w:color="auto" w:fill="FFFFFF"/>
    </w:rPr>
  </w:style>
  <w:style w:type="character" w:customStyle="1" w:styleId="2510pt">
    <w:name w:val="Заголовок №2 (5) + 10 pt"/>
    <w:basedOn w:val="254"/>
    <w:rsid w:val="009F3601"/>
    <w:rPr>
      <w:i/>
      <w:iCs/>
      <w:sz w:val="20"/>
      <w:szCs w:val="20"/>
      <w:shd w:val="clear" w:color="auto" w:fill="FFFFFF"/>
    </w:rPr>
  </w:style>
  <w:style w:type="character" w:customStyle="1" w:styleId="8pt1">
    <w:name w:val="Основной текст + 8 pt1"/>
    <w:rsid w:val="009F3601"/>
    <w:rPr>
      <w:sz w:val="16"/>
      <w:szCs w:val="16"/>
      <w:lang w:bidi="ar-SA"/>
    </w:rPr>
  </w:style>
  <w:style w:type="character" w:customStyle="1" w:styleId="16pt10">
    <w:name w:val="Основной текст + 16 pt1"/>
    <w:aliases w:val="Курсив1"/>
    <w:rsid w:val="009F3601"/>
    <w:rPr>
      <w:i/>
      <w:iCs/>
      <w:sz w:val="32"/>
      <w:szCs w:val="32"/>
      <w:lang w:bidi="ar-SA"/>
    </w:rPr>
  </w:style>
  <w:style w:type="character" w:customStyle="1" w:styleId="1270">
    <w:name w:val="Основной текст (12) + 7"/>
    <w:aliases w:val="5 pt7,Основной текст + 4"/>
    <w:basedOn w:val="120"/>
    <w:rsid w:val="009F3601"/>
    <w:rPr>
      <w:rFonts w:ascii="OpenSymbol" w:eastAsia="OpenSymbol" w:hAnsi="OpenSymbol" w:cs="OpenSymbol"/>
      <w:sz w:val="15"/>
      <w:szCs w:val="15"/>
      <w:shd w:val="clear" w:color="auto" w:fill="FFFFFF"/>
    </w:rPr>
  </w:style>
  <w:style w:type="character" w:customStyle="1" w:styleId="9f1">
    <w:name w:val="Колонтитул + 9"/>
    <w:aliases w:val="5 pt6"/>
    <w:basedOn w:val="affffff8"/>
    <w:rsid w:val="009F3601"/>
    <w:rPr>
      <w:rFonts w:ascii="Garamond" w:eastAsia="Garamond" w:hAnsi="Garamond" w:cs="Garamond"/>
      <w:b w:val="0"/>
      <w:bCs w:val="0"/>
      <w:i w:val="0"/>
      <w:iCs w:val="0"/>
      <w:caps w:val="0"/>
      <w:smallCaps w:val="0"/>
      <w:strike w:val="0"/>
      <w:dstrike w:val="0"/>
      <w:spacing w:val="0"/>
      <w:sz w:val="19"/>
      <w:szCs w:val="19"/>
      <w:u w:val="none"/>
      <w:shd w:val="clear" w:color="auto" w:fill="FFFFFF"/>
    </w:rPr>
  </w:style>
  <w:style w:type="character" w:customStyle="1" w:styleId="440">
    <w:name w:val="Заголовок №4 (4)_"/>
    <w:basedOn w:val="af"/>
    <w:link w:val="441"/>
    <w:rsid w:val="009F3601"/>
    <w:rPr>
      <w:sz w:val="27"/>
      <w:szCs w:val="27"/>
      <w:shd w:val="clear" w:color="auto" w:fill="FFFFFF"/>
    </w:rPr>
  </w:style>
  <w:style w:type="paragraph" w:customStyle="1" w:styleId="441">
    <w:name w:val="Заголовок №4 (4)"/>
    <w:basedOn w:val="ae"/>
    <w:link w:val="440"/>
    <w:rsid w:val="009F3601"/>
    <w:pPr>
      <w:shd w:val="clear" w:color="auto" w:fill="FFFFFF"/>
      <w:suppressAutoHyphens w:val="0"/>
      <w:spacing w:line="480" w:lineRule="exact"/>
      <w:ind w:hanging="620"/>
      <w:outlineLvl w:val="3"/>
    </w:pPr>
    <w:rPr>
      <w:rFonts w:ascii="PetersburgCTT" w:eastAsia="PetersburgCTT" w:hAnsi="PetersburgCTT" w:cs="PetersburgCTT"/>
      <w:sz w:val="27"/>
      <w:szCs w:val="27"/>
      <w:lang w:eastAsia="ru-RU"/>
    </w:rPr>
  </w:style>
  <w:style w:type="character" w:customStyle="1" w:styleId="7f7">
    <w:name w:val="Подпись к таблице (7)_"/>
    <w:basedOn w:val="af"/>
    <w:link w:val="716"/>
    <w:rsid w:val="009F3601"/>
    <w:rPr>
      <w:b/>
      <w:bCs/>
      <w:sz w:val="23"/>
      <w:szCs w:val="23"/>
      <w:shd w:val="clear" w:color="auto" w:fill="FFFFFF"/>
    </w:rPr>
  </w:style>
  <w:style w:type="paragraph" w:customStyle="1" w:styleId="716">
    <w:name w:val="Подпись к таблице (7)1"/>
    <w:basedOn w:val="ae"/>
    <w:link w:val="7f7"/>
    <w:rsid w:val="009F3601"/>
    <w:pPr>
      <w:shd w:val="clear" w:color="auto" w:fill="FFFFFF"/>
      <w:suppressAutoHyphens w:val="0"/>
      <w:spacing w:line="240" w:lineRule="atLeast"/>
    </w:pPr>
    <w:rPr>
      <w:rFonts w:ascii="PetersburgCTT" w:eastAsia="PetersburgCTT" w:hAnsi="PetersburgCTT" w:cs="PetersburgCTT"/>
      <w:b/>
      <w:bCs/>
      <w:sz w:val="23"/>
      <w:szCs w:val="23"/>
      <w:lang w:eastAsia="ru-RU"/>
    </w:rPr>
  </w:style>
  <w:style w:type="character" w:customStyle="1" w:styleId="424">
    <w:name w:val="Знак Знак42"/>
    <w:basedOn w:val="af"/>
    <w:rsid w:val="009F3601"/>
    <w:rPr>
      <w:sz w:val="24"/>
      <w:szCs w:val="24"/>
      <w:lang w:val="ru-RU" w:eastAsia="ru-RU" w:bidi="ar-SA"/>
    </w:rPr>
  </w:style>
  <w:style w:type="character" w:customStyle="1" w:styleId="FontStyle15">
    <w:name w:val="Font Style15"/>
    <w:rsid w:val="009F3601"/>
    <w:rPr>
      <w:rFonts w:ascii="Times New Roman" w:hAnsi="Times New Roman" w:cs="Times New Roman"/>
      <w:sz w:val="26"/>
      <w:szCs w:val="26"/>
    </w:rPr>
  </w:style>
  <w:style w:type="character" w:customStyle="1" w:styleId="FontStyle21">
    <w:name w:val="Font Style21"/>
    <w:rsid w:val="009F3601"/>
    <w:rPr>
      <w:rFonts w:ascii="Times New Roman" w:hAnsi="Times New Roman" w:cs="Times New Roman"/>
      <w:b/>
      <w:bCs/>
      <w:sz w:val="40"/>
      <w:szCs w:val="40"/>
    </w:rPr>
  </w:style>
  <w:style w:type="paragraph" w:customStyle="1" w:styleId="731">
    <w:name w:val="Знак Знак73"/>
    <w:basedOn w:val="ae"/>
    <w:rsid w:val="009F3601"/>
    <w:pPr>
      <w:suppressAutoHyphens w:val="0"/>
    </w:pPr>
    <w:rPr>
      <w:rFonts w:ascii="Verdana" w:eastAsia="Times New Roman" w:hAnsi="Verdana" w:cs="Verdana"/>
      <w:color w:val="000000"/>
      <w:sz w:val="20"/>
      <w:szCs w:val="20"/>
      <w:lang w:val="en-US" w:eastAsia="en-US"/>
    </w:rPr>
  </w:style>
  <w:style w:type="character" w:customStyle="1" w:styleId="327">
    <w:name w:val="Знак Знак32"/>
    <w:basedOn w:val="af"/>
    <w:rsid w:val="009F3601"/>
    <w:rPr>
      <w:sz w:val="24"/>
      <w:szCs w:val="24"/>
      <w:lang w:val="ru-RU" w:eastAsia="ru-RU" w:bidi="ar-SA"/>
    </w:rPr>
  </w:style>
  <w:style w:type="paragraph" w:customStyle="1" w:styleId="2160">
    <w:name w:val="Основной текст 216"/>
    <w:basedOn w:val="184"/>
    <w:rsid w:val="009F3601"/>
    <w:pPr>
      <w:widowControl/>
      <w:snapToGrid/>
      <w:spacing w:line="240" w:lineRule="auto"/>
      <w:ind w:left="-540" w:firstLine="540"/>
    </w:pPr>
    <w:rPr>
      <w:sz w:val="28"/>
    </w:rPr>
  </w:style>
  <w:style w:type="character" w:customStyle="1" w:styleId="ft">
    <w:name w:val="ft Знак"/>
    <w:aliases w:val="Footnote Text Char Char Char Char Char Char Char Char Char Char Знак,Footnote Text Char Char Char Char Char Char Char Char Char Char Char Char Знак,Footnote Text2 Знак,ft2 Знак"/>
    <w:locked/>
    <w:rsid w:val="009F3601"/>
    <w:rPr>
      <w:lang w:bidi="ar-SA"/>
    </w:rPr>
  </w:style>
  <w:style w:type="character" w:customStyle="1" w:styleId="164">
    <w:name w:val="Знак Знак16"/>
    <w:locked/>
    <w:rsid w:val="009F3601"/>
    <w:rPr>
      <w:rFonts w:eastAsia="Calibri"/>
      <w:sz w:val="28"/>
      <w:szCs w:val="28"/>
      <w:lang w:val="ru-RU" w:eastAsia="ru-RU" w:bidi="ar-SA"/>
    </w:rPr>
  </w:style>
  <w:style w:type="character" w:customStyle="1" w:styleId="singlespace">
    <w:name w:val="single space Знак"/>
    <w:aliases w:val="Текст сноски-FN Знак,Footnote Text Char Знак Знак Знак,Footnote Text Char Знак Знак Знак1,Oaeno niinee Ciae Знак,Footnote Text Char Знак Знак1,Table_Footnote_last Знак,Текст сноски Знак1 Знак Знак"/>
    <w:locked/>
    <w:rsid w:val="009F3601"/>
    <w:rPr>
      <w:rFonts w:ascii="Calibri" w:hAnsi="Calibri" w:cs="Calibri"/>
      <w:lang w:val="ru-RU" w:eastAsia="en-US" w:bidi="ar-SA"/>
    </w:rPr>
  </w:style>
  <w:style w:type="character" w:customStyle="1" w:styleId="quot">
    <w:name w:val="quot"/>
    <w:rsid w:val="009F3601"/>
    <w:rPr>
      <w:rFonts w:cs="Times New Roman"/>
    </w:rPr>
  </w:style>
  <w:style w:type="character" w:customStyle="1" w:styleId="BodyTextIndent3Char">
    <w:name w:val="Body Text Indent 3 Char"/>
    <w:basedOn w:val="af"/>
    <w:semiHidden/>
    <w:locked/>
    <w:rsid w:val="009F3601"/>
    <w:rPr>
      <w:sz w:val="16"/>
      <w:szCs w:val="16"/>
      <w:lang w:val="ru-RU" w:eastAsia="ru-RU" w:bidi="ar-SA"/>
    </w:rPr>
  </w:style>
  <w:style w:type="character" w:customStyle="1" w:styleId="TitleChar">
    <w:name w:val="Title Char"/>
    <w:basedOn w:val="af"/>
    <w:locked/>
    <w:rsid w:val="009F3601"/>
    <w:rPr>
      <w:b/>
      <w:sz w:val="28"/>
      <w:lang w:val="ru-RU" w:eastAsia="ru-RU" w:bidi="ar-SA"/>
    </w:rPr>
  </w:style>
  <w:style w:type="character" w:customStyle="1" w:styleId="532">
    <w:name w:val="Знак Знак53"/>
    <w:basedOn w:val="af"/>
    <w:rsid w:val="009F3601"/>
    <w:rPr>
      <w:lang w:val="ru-RU" w:eastAsia="ru-RU" w:bidi="ar-SA"/>
    </w:rPr>
  </w:style>
  <w:style w:type="paragraph" w:customStyle="1" w:styleId="1fffffffff4">
    <w:name w:val="Знак Знак Знак1"/>
    <w:basedOn w:val="ae"/>
    <w:rsid w:val="009F3601"/>
    <w:pPr>
      <w:suppressAutoHyphens w:val="0"/>
      <w:spacing w:after="160" w:line="240" w:lineRule="exact"/>
    </w:pPr>
    <w:rPr>
      <w:rFonts w:ascii="Verdana" w:eastAsia="Times New Roman" w:hAnsi="Verdana" w:cs="Times New Roman"/>
      <w:sz w:val="20"/>
      <w:szCs w:val="20"/>
      <w:lang w:val="en-US" w:eastAsia="ru-RU"/>
    </w:rPr>
  </w:style>
  <w:style w:type="character" w:customStyle="1" w:styleId="245">
    <w:name w:val="Знак Знак24"/>
    <w:basedOn w:val="af"/>
    <w:rsid w:val="009F3601"/>
    <w:rPr>
      <w:rFonts w:ascii="Calibri" w:eastAsia="Calibri" w:hAnsi="Calibri" w:cs="Calibri"/>
      <w:sz w:val="22"/>
      <w:szCs w:val="22"/>
      <w:lang w:val="ru-RU" w:eastAsia="ar-SA" w:bidi="ar-SA"/>
    </w:rPr>
  </w:style>
  <w:style w:type="paragraph" w:customStyle="1" w:styleId="afffffffffffffffffffffffffff6">
    <w:name w:val="ГЛ Ненумерованый список"/>
    <w:basedOn w:val="ae"/>
    <w:rsid w:val="009F3601"/>
    <w:pPr>
      <w:widowControl w:val="0"/>
      <w:shd w:val="clear" w:color="auto" w:fill="FFFFFF"/>
      <w:suppressAutoHyphens w:val="0"/>
      <w:autoSpaceDE w:val="0"/>
      <w:autoSpaceDN w:val="0"/>
      <w:adjustRightInd w:val="0"/>
      <w:jc w:val="both"/>
    </w:pPr>
    <w:rPr>
      <w:rFonts w:ascii="Times New Roman" w:eastAsia="Times New Roman" w:hAnsi="Times New Roman" w:cs="Times New Roman"/>
      <w:color w:val="000000"/>
      <w:spacing w:val="-5"/>
      <w:sz w:val="28"/>
      <w:lang w:val="uk-UA" w:eastAsia="ru-RU"/>
    </w:rPr>
  </w:style>
  <w:style w:type="paragraph" w:customStyle="1" w:styleId="NumPar1">
    <w:name w:val="NumPar 1"/>
    <w:basedOn w:val="ae"/>
    <w:next w:val="ae"/>
    <w:rsid w:val="009F3601"/>
    <w:pPr>
      <w:numPr>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2">
    <w:name w:val="NumPar 2"/>
    <w:basedOn w:val="ae"/>
    <w:next w:val="ae"/>
    <w:rsid w:val="009F3601"/>
    <w:pPr>
      <w:numPr>
        <w:ilvl w:val="1"/>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3">
    <w:name w:val="NumPar 3"/>
    <w:basedOn w:val="ae"/>
    <w:next w:val="ae"/>
    <w:rsid w:val="009F3601"/>
    <w:pPr>
      <w:numPr>
        <w:ilvl w:val="2"/>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paragraph" w:customStyle="1" w:styleId="NumPar4">
    <w:name w:val="NumPar 4"/>
    <w:basedOn w:val="ae"/>
    <w:next w:val="ae"/>
    <w:rsid w:val="009F3601"/>
    <w:pPr>
      <w:numPr>
        <w:ilvl w:val="3"/>
        <w:numId w:val="48"/>
      </w:numPr>
      <w:suppressAutoHyphens w:val="0"/>
      <w:autoSpaceDE w:val="0"/>
      <w:autoSpaceDN w:val="0"/>
      <w:spacing w:before="120" w:after="120"/>
      <w:jc w:val="both"/>
    </w:pPr>
    <w:rPr>
      <w:rFonts w:ascii="Times New Roman" w:eastAsia="Times New Roman" w:hAnsi="Times New Roman" w:cs="Times New Roman"/>
      <w:lang w:val="en-GB" w:eastAsia="ru-RU"/>
    </w:rPr>
  </w:style>
  <w:style w:type="character" w:customStyle="1" w:styleId="srsatxt">
    <w:name w:val="srsatxt"/>
    <w:rsid w:val="00D11577"/>
  </w:style>
  <w:style w:type="character" w:customStyle="1" w:styleId="srsaurl">
    <w:name w:val="srsaurl"/>
    <w:rsid w:val="00D11577"/>
  </w:style>
  <w:style w:type="character" w:customStyle="1" w:styleId="FontStyle81">
    <w:name w:val="Font Style81"/>
    <w:rsid w:val="00D56AE6"/>
    <w:rPr>
      <w:rFonts w:ascii="Times New Roman" w:hAnsi="Times New Roman" w:cs="Times New Roman"/>
      <w:sz w:val="18"/>
      <w:szCs w:val="18"/>
    </w:rPr>
  </w:style>
  <w:style w:type="character" w:customStyle="1" w:styleId="FontStyle82">
    <w:name w:val="Font Style82"/>
    <w:rsid w:val="00D56AE6"/>
    <w:rPr>
      <w:rFonts w:ascii="Times New Roman" w:hAnsi="Times New Roman" w:cs="Times New Roman"/>
      <w:sz w:val="18"/>
      <w:szCs w:val="18"/>
    </w:rPr>
  </w:style>
  <w:style w:type="character" w:customStyle="1" w:styleId="FontStyle75">
    <w:name w:val="Font Style75"/>
    <w:rsid w:val="00D56AE6"/>
    <w:rPr>
      <w:rFonts w:ascii="Times New Roman" w:hAnsi="Times New Roman" w:cs="Times New Roman"/>
      <w:smallCaps/>
      <w:sz w:val="18"/>
      <w:szCs w:val="18"/>
    </w:rPr>
  </w:style>
  <w:style w:type="paragraph" w:customStyle="1" w:styleId="1fffffffff5">
    <w:name w:val="Знак Знак1 Знак Знак Знак Знак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character" w:customStyle="1" w:styleId="FontStyle29">
    <w:name w:val="Font Style29"/>
    <w:rsid w:val="00F57B92"/>
    <w:rPr>
      <w:rFonts w:ascii="Times New Roman" w:hAnsi="Times New Roman" w:cs="Times New Roman"/>
      <w:b/>
      <w:bCs/>
      <w:smallCaps/>
      <w:sz w:val="18"/>
      <w:szCs w:val="18"/>
    </w:rPr>
  </w:style>
  <w:style w:type="paragraph" w:customStyle="1" w:styleId="11fa">
    <w:name w:val="Знак Знак1 Знак Знак Знак1"/>
    <w:basedOn w:val="ae"/>
    <w:rsid w:val="00F57B92"/>
    <w:pPr>
      <w:suppressAutoHyphens w:val="0"/>
    </w:pPr>
    <w:rPr>
      <w:rFonts w:ascii="Verdana" w:eastAsia="Times New Roman" w:hAnsi="Verdana" w:cs="Verdana"/>
      <w:sz w:val="20"/>
      <w:szCs w:val="20"/>
      <w:lang w:val="en-US" w:eastAsia="en-US"/>
    </w:rPr>
  </w:style>
  <w:style w:type="character" w:customStyle="1" w:styleId="mw-editsection1">
    <w:name w:val="mw-editsection1"/>
    <w:rsid w:val="00F57B92"/>
  </w:style>
  <w:style w:type="character" w:customStyle="1" w:styleId="mw-editsection-bracket">
    <w:name w:val="mw-editsection-bracket"/>
    <w:rsid w:val="00F57B92"/>
  </w:style>
  <w:style w:type="character" w:customStyle="1" w:styleId="toctoggle">
    <w:name w:val="toctoggle"/>
    <w:rsid w:val="00F57B92"/>
  </w:style>
  <w:style w:type="character" w:customStyle="1" w:styleId="tocnumber">
    <w:name w:val="tocnumber"/>
    <w:rsid w:val="00F57B92"/>
  </w:style>
  <w:style w:type="character" w:customStyle="1" w:styleId="toctext">
    <w:name w:val="toctext"/>
    <w:rsid w:val="00F57B92"/>
  </w:style>
  <w:style w:type="character" w:customStyle="1" w:styleId="mw-cite-backlink">
    <w:name w:val="mw-cite-backlink"/>
    <w:rsid w:val="00F57B92"/>
  </w:style>
  <w:style w:type="character" w:customStyle="1" w:styleId="butback1">
    <w:name w:val="butback1"/>
    <w:rsid w:val="00F57B92"/>
    <w:rPr>
      <w:color w:val="666666"/>
    </w:rPr>
  </w:style>
  <w:style w:type="paragraph" w:customStyle="1" w:styleId="cap">
    <w:name w:val="cap"/>
    <w:basedOn w:val="ae"/>
    <w:rsid w:val="00F57B92"/>
    <w:pPr>
      <w:suppressAutoHyphens w:val="0"/>
      <w:spacing w:after="45"/>
      <w:jc w:val="center"/>
    </w:pPr>
    <w:rPr>
      <w:rFonts w:ascii="Times New Roman" w:eastAsia="Times New Roman" w:hAnsi="Times New Roman" w:cs="Times New Roman"/>
      <w:color w:val="FFFFCA"/>
      <w:sz w:val="18"/>
      <w:szCs w:val="18"/>
      <w:lang w:eastAsia="ru-RU"/>
    </w:rPr>
  </w:style>
  <w:style w:type="character" w:customStyle="1" w:styleId="b-share2">
    <w:name w:val="b-share2"/>
    <w:rsid w:val="00F57B92"/>
    <w:rPr>
      <w:rFonts w:ascii="Arial" w:hAnsi="Arial" w:cs="Arial" w:hint="default"/>
      <w:sz w:val="21"/>
      <w:szCs w:val="21"/>
    </w:rPr>
  </w:style>
  <w:style w:type="character" w:customStyle="1" w:styleId="b-share-form-buttonb-share-form-buttonshare">
    <w:name w:val="b-share-form-button b-share-form-button_share"/>
    <w:rsid w:val="00F57B92"/>
    <w:rPr>
      <w:rFonts w:ascii="Arial" w:hAnsi="Arial" w:cs="Arial" w:hint="default"/>
      <w:strike w:val="0"/>
      <w:dstrike w:val="0"/>
      <w:sz w:val="21"/>
      <w:szCs w:val="21"/>
      <w:u w:val="none"/>
      <w:effect w:val="none"/>
    </w:rPr>
  </w:style>
  <w:style w:type="character" w:customStyle="1" w:styleId="st-stp1-text1">
    <w:name w:val="st-stp1-text1"/>
    <w:rsid w:val="00F57B92"/>
    <w:rPr>
      <w:color w:val="222222"/>
    </w:rPr>
  </w:style>
  <w:style w:type="character" w:customStyle="1" w:styleId="jfk-butterbar1">
    <w:name w:val="jfk-butterbar1"/>
    <w:rsid w:val="00F57B92"/>
    <w:rPr>
      <w:sz w:val="17"/>
      <w:szCs w:val="17"/>
      <w:bdr w:val="single" w:sz="2" w:space="0" w:color="auto" w:frame="1"/>
    </w:rPr>
  </w:style>
  <w:style w:type="character" w:customStyle="1" w:styleId="gt-ft-text1">
    <w:name w:val="gt-ft-text1"/>
    <w:rsid w:val="00F57B92"/>
  </w:style>
  <w:style w:type="character" w:customStyle="1" w:styleId="ita-kd-menuitem-inputtool-name1">
    <w:name w:val="ita-kd-menuitem-inputtool-name1"/>
    <w:rsid w:val="00F57B92"/>
  </w:style>
  <w:style w:type="character" w:customStyle="1" w:styleId="ita-kd-menuitem-setting1">
    <w:name w:val="ita-kd-menuitem-setting1"/>
    <w:rsid w:val="00F57B92"/>
  </w:style>
  <w:style w:type="paragraph" w:customStyle="1" w:styleId="Style110">
    <w:name w:val="Style11"/>
    <w:basedOn w:val="ae"/>
    <w:rsid w:val="00F57B92"/>
    <w:pPr>
      <w:widowControl w:val="0"/>
      <w:suppressAutoHyphens w:val="0"/>
      <w:autoSpaceDE w:val="0"/>
      <w:autoSpaceDN w:val="0"/>
      <w:adjustRightInd w:val="0"/>
      <w:spacing w:line="187" w:lineRule="exact"/>
      <w:jc w:val="both"/>
    </w:pPr>
    <w:rPr>
      <w:rFonts w:ascii="Times New Roman" w:eastAsia="Times New Roman" w:hAnsi="Times New Roman" w:cs="Times New Roman"/>
      <w:lang w:eastAsia="ru-RU"/>
    </w:rPr>
  </w:style>
  <w:style w:type="character" w:customStyle="1" w:styleId="FontStyle34">
    <w:name w:val="Font Style34"/>
    <w:rsid w:val="00F57B92"/>
    <w:rPr>
      <w:rFonts w:ascii="Times New Roman" w:hAnsi="Times New Roman" w:cs="Times New Roman"/>
      <w:b/>
      <w:bCs/>
      <w:sz w:val="16"/>
      <w:szCs w:val="16"/>
    </w:rPr>
  </w:style>
  <w:style w:type="character" w:customStyle="1" w:styleId="FontStyle38">
    <w:name w:val="Font Style38"/>
    <w:rsid w:val="00F57B92"/>
    <w:rPr>
      <w:rFonts w:ascii="Times New Roman" w:hAnsi="Times New Roman" w:cs="Times New Roman"/>
      <w:sz w:val="16"/>
      <w:szCs w:val="16"/>
    </w:rPr>
  </w:style>
  <w:style w:type="character" w:customStyle="1" w:styleId="FontStyle44">
    <w:name w:val="Font Style44"/>
    <w:rsid w:val="00F57B92"/>
    <w:rPr>
      <w:rFonts w:ascii="Times New Roman" w:hAnsi="Times New Roman" w:cs="Times New Roman"/>
      <w:b/>
      <w:bCs/>
      <w:i/>
      <w:iCs/>
      <w:sz w:val="26"/>
      <w:szCs w:val="26"/>
    </w:rPr>
  </w:style>
  <w:style w:type="paragraph" w:customStyle="1" w:styleId="Style19">
    <w:name w:val="Style19"/>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e"/>
    <w:rsid w:val="00F57B92"/>
    <w:pPr>
      <w:widowControl w:val="0"/>
      <w:suppressAutoHyphens w:val="0"/>
      <w:autoSpaceDE w:val="0"/>
      <w:autoSpaceDN w:val="0"/>
      <w:adjustRightInd w:val="0"/>
      <w:spacing w:line="245" w:lineRule="exact"/>
      <w:jc w:val="both"/>
    </w:pPr>
    <w:rPr>
      <w:rFonts w:ascii="Times New Roman" w:eastAsia="Times New Roman" w:hAnsi="Times New Roman" w:cs="Times New Roman"/>
      <w:lang w:eastAsia="ru-RU"/>
    </w:rPr>
  </w:style>
  <w:style w:type="paragraph" w:customStyle="1" w:styleId="Style24">
    <w:name w:val="Style24"/>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31">
    <w:name w:val="Style31"/>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45">
    <w:name w:val="Font Style45"/>
    <w:rsid w:val="00F57B92"/>
    <w:rPr>
      <w:rFonts w:ascii="Book Antiqua" w:hAnsi="Book Antiqua" w:cs="Book Antiqua"/>
      <w:b/>
      <w:bCs/>
      <w:sz w:val="16"/>
      <w:szCs w:val="16"/>
    </w:rPr>
  </w:style>
  <w:style w:type="character" w:customStyle="1" w:styleId="FontStyle26">
    <w:name w:val="Font Style26"/>
    <w:rsid w:val="00F57B92"/>
    <w:rPr>
      <w:rFonts w:ascii="Times New Roman" w:hAnsi="Times New Roman" w:cs="Times New Roman"/>
      <w:sz w:val="24"/>
      <w:szCs w:val="24"/>
    </w:rPr>
  </w:style>
  <w:style w:type="paragraph" w:customStyle="1" w:styleId="Style17">
    <w:name w:val="Style17"/>
    <w:basedOn w:val="ae"/>
    <w:rsid w:val="00F57B92"/>
    <w:pPr>
      <w:widowControl w:val="0"/>
      <w:suppressAutoHyphens w:val="0"/>
      <w:autoSpaceDE w:val="0"/>
      <w:autoSpaceDN w:val="0"/>
      <w:adjustRightInd w:val="0"/>
      <w:spacing w:line="278" w:lineRule="exact"/>
      <w:ind w:hanging="662"/>
    </w:pPr>
    <w:rPr>
      <w:rFonts w:ascii="Arial" w:eastAsia="Times New Roman" w:hAnsi="Arial" w:cs="Times New Roman"/>
      <w:lang w:eastAsia="ru-RU"/>
    </w:rPr>
  </w:style>
  <w:style w:type="paragraph" w:customStyle="1" w:styleId="Style20">
    <w:name w:val="Style20"/>
    <w:basedOn w:val="ae"/>
    <w:rsid w:val="00F57B92"/>
    <w:pPr>
      <w:widowControl w:val="0"/>
      <w:suppressAutoHyphens w:val="0"/>
      <w:autoSpaceDE w:val="0"/>
      <w:autoSpaceDN w:val="0"/>
      <w:adjustRightInd w:val="0"/>
      <w:spacing w:line="206" w:lineRule="exact"/>
    </w:pPr>
    <w:rPr>
      <w:rFonts w:ascii="Arial" w:eastAsia="Times New Roman" w:hAnsi="Arial" w:cs="Times New Roman"/>
      <w:lang w:eastAsia="ru-RU"/>
    </w:rPr>
  </w:style>
  <w:style w:type="character" w:customStyle="1" w:styleId="FontStyle20">
    <w:name w:val="Font Style20"/>
    <w:rsid w:val="00F57B92"/>
    <w:rPr>
      <w:rFonts w:ascii="Times New Roman" w:hAnsi="Times New Roman" w:cs="Times New Roman"/>
      <w:b/>
      <w:bCs/>
      <w:i/>
      <w:iCs/>
      <w:sz w:val="26"/>
      <w:szCs w:val="26"/>
    </w:rPr>
  </w:style>
  <w:style w:type="paragraph" w:customStyle="1" w:styleId="Style13">
    <w:name w:val="Style13"/>
    <w:basedOn w:val="ae"/>
    <w:rsid w:val="00F57B92"/>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5ffe">
    <w:name w:val="Знак5"/>
    <w:rsid w:val="00F57B92"/>
    <w:rPr>
      <w:color w:val="000000"/>
      <w:sz w:val="28"/>
      <w:lang w:val="ru-RU" w:eastAsia="ru-RU" w:bidi="ar-SA"/>
    </w:rPr>
  </w:style>
  <w:style w:type="paragraph" w:customStyle="1" w:styleId="1fffffffff6">
    <w:name w:val="Знак Знак1 Знак Знак Знак Знак Знак Знак"/>
    <w:basedOn w:val="ae"/>
    <w:rsid w:val="00F57B92"/>
    <w:pPr>
      <w:suppressAutoHyphens w:val="0"/>
    </w:pPr>
    <w:rPr>
      <w:rFonts w:ascii="Verdana" w:eastAsia="Times New Roman" w:hAnsi="Verdana" w:cs="Verdana"/>
      <w:sz w:val="20"/>
      <w:szCs w:val="20"/>
      <w:lang w:val="en-US" w:eastAsia="en-US"/>
    </w:rPr>
  </w:style>
  <w:style w:type="paragraph" w:customStyle="1" w:styleId="Style18">
    <w:name w:val="Style18"/>
    <w:basedOn w:val="ae"/>
    <w:rsid w:val="00F57B92"/>
    <w:pPr>
      <w:widowControl w:val="0"/>
      <w:suppressAutoHyphens w:val="0"/>
      <w:autoSpaceDE w:val="0"/>
      <w:autoSpaceDN w:val="0"/>
      <w:adjustRightInd w:val="0"/>
      <w:spacing w:line="237" w:lineRule="exact"/>
      <w:ind w:firstLine="494"/>
      <w:jc w:val="both"/>
    </w:pPr>
    <w:rPr>
      <w:rFonts w:ascii="Times New Roman" w:eastAsia="Times New Roman" w:hAnsi="Times New Roman" w:cs="Times New Roman"/>
      <w:lang w:eastAsia="ru-RU"/>
    </w:rPr>
  </w:style>
  <w:style w:type="paragraph" w:customStyle="1" w:styleId="Style28">
    <w:name w:val="Style28"/>
    <w:basedOn w:val="ae"/>
    <w:rsid w:val="00F57B92"/>
    <w:pPr>
      <w:widowControl w:val="0"/>
      <w:suppressAutoHyphens w:val="0"/>
      <w:autoSpaceDE w:val="0"/>
      <w:autoSpaceDN w:val="0"/>
      <w:adjustRightInd w:val="0"/>
      <w:spacing w:line="226" w:lineRule="exact"/>
      <w:ind w:firstLine="576"/>
      <w:jc w:val="both"/>
    </w:pPr>
    <w:rPr>
      <w:rFonts w:ascii="Times New Roman" w:eastAsia="Times New Roman" w:hAnsi="Times New Roman" w:cs="Times New Roman"/>
      <w:lang w:eastAsia="ru-RU"/>
    </w:rPr>
  </w:style>
  <w:style w:type="character" w:customStyle="1" w:styleId="FontStyle51">
    <w:name w:val="Font Style51"/>
    <w:rsid w:val="00F57B92"/>
    <w:rPr>
      <w:rFonts w:ascii="Times New Roman" w:hAnsi="Times New Roman" w:cs="Times New Roman" w:hint="default"/>
      <w:b/>
      <w:bCs/>
      <w:spacing w:val="-10"/>
      <w:sz w:val="18"/>
      <w:szCs w:val="18"/>
    </w:rPr>
  </w:style>
  <w:style w:type="character" w:customStyle="1" w:styleId="FontStyle53">
    <w:name w:val="Font Style53"/>
    <w:rsid w:val="00F57B92"/>
    <w:rPr>
      <w:rFonts w:ascii="Franklin Gothic Medium" w:hAnsi="Franklin Gothic Medium" w:cs="Franklin Gothic Medium" w:hint="default"/>
      <w:i/>
      <w:iCs/>
      <w:smallCaps/>
      <w:sz w:val="14"/>
      <w:szCs w:val="14"/>
    </w:rPr>
  </w:style>
  <w:style w:type="character" w:customStyle="1" w:styleId="FontStyle54">
    <w:name w:val="Font Style54"/>
    <w:rsid w:val="00F57B92"/>
    <w:rPr>
      <w:rFonts w:ascii="Times New Roman" w:hAnsi="Times New Roman" w:cs="Times New Roman" w:hint="default"/>
      <w:sz w:val="14"/>
      <w:szCs w:val="14"/>
    </w:rPr>
  </w:style>
  <w:style w:type="character" w:customStyle="1" w:styleId="A310">
    <w:name w:val="A3+1"/>
    <w:rsid w:val="008D1C61"/>
    <w:rPr>
      <w:color w:val="000000"/>
      <w:sz w:val="16"/>
      <w:szCs w:val="16"/>
    </w:rPr>
  </w:style>
  <w:style w:type="paragraph" w:customStyle="1" w:styleId="afffffffffffffffffffffffffff7">
    <w:name w:va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paragraph" w:customStyle="1" w:styleId="HTMLc">
    <w:name w:val="........... HTML"/>
    <w:basedOn w:val="Default"/>
    <w:next w:val="Default"/>
    <w:rsid w:val="00DF7E1C"/>
    <w:pPr>
      <w:suppressAutoHyphens w:val="0"/>
      <w:autoSpaceDN w:val="0"/>
      <w:adjustRightInd w:val="0"/>
    </w:pPr>
    <w:rPr>
      <w:rFonts w:ascii="Courier New" w:eastAsia="Times New Roman" w:hAnsi="Courier New" w:cs="Times New Roman"/>
      <w:color w:val="auto"/>
      <w:lang w:eastAsia="ru-RU"/>
    </w:rPr>
  </w:style>
  <w:style w:type="character" w:customStyle="1" w:styleId="3ffff6">
    <w:name w:val="Основной текст + Полужирный3"/>
    <w:basedOn w:val="af"/>
    <w:rsid w:val="00DF7E1C"/>
    <w:rPr>
      <w:rFonts w:ascii="Times New Roman" w:hAnsi="Times New Roman" w:cs="Times New Roman"/>
      <w:b/>
      <w:bCs/>
      <w:spacing w:val="0"/>
      <w:sz w:val="21"/>
      <w:szCs w:val="21"/>
      <w:shd w:val="clear" w:color="auto" w:fill="FFFFFF"/>
      <w:lang w:val="ru-RU" w:eastAsia="ru-RU" w:bidi="ar-SA"/>
    </w:rPr>
  </w:style>
  <w:style w:type="paragraph" w:customStyle="1" w:styleId="192">
    <w:name w:val="Обычный19"/>
    <w:rsid w:val="00DF7E1C"/>
    <w:rPr>
      <w:rFonts w:ascii="Times New Roman" w:eastAsia="Times New Roman" w:hAnsi="Times New Roman" w:cs="Times New Roman"/>
      <w:snapToGrid w:val="0"/>
    </w:rPr>
  </w:style>
  <w:style w:type="paragraph" w:customStyle="1" w:styleId="1-21">
    <w:name w:val="Средняя сетка 1 - Акцент 21"/>
    <w:basedOn w:val="ae"/>
    <w:qFormat/>
    <w:rsid w:val="00D84493"/>
    <w:pPr>
      <w:widowControl w:val="0"/>
      <w:suppressAutoHyphens w:val="0"/>
      <w:autoSpaceDE w:val="0"/>
      <w:autoSpaceDN w:val="0"/>
      <w:adjustRightInd w:val="0"/>
      <w:ind w:left="720"/>
      <w:contextualSpacing/>
    </w:pPr>
    <w:rPr>
      <w:rFonts w:ascii="Times New Roman" w:eastAsia="Times New Roman" w:hAnsi="Times New Roman" w:cs="Times New Roman"/>
      <w:sz w:val="20"/>
      <w:szCs w:val="20"/>
      <w:lang w:eastAsia="ru-RU"/>
    </w:rPr>
  </w:style>
  <w:style w:type="character" w:customStyle="1" w:styleId="165pt">
    <w:name w:val="Основной текст + 16;5 pt;Курсив"/>
    <w:rsid w:val="00D84493"/>
    <w:rPr>
      <w:rFonts w:ascii="Times New Roman" w:eastAsia="Times New Roman" w:hAnsi="Times New Roman" w:cs="Times New Roman"/>
      <w:i/>
      <w:iCs/>
      <w:spacing w:val="-2"/>
      <w:sz w:val="31"/>
      <w:szCs w:val="31"/>
      <w:shd w:val="clear" w:color="auto" w:fill="FFFFFF"/>
    </w:rPr>
  </w:style>
  <w:style w:type="character" w:customStyle="1" w:styleId="8f2">
    <w:name w:val="Основной текст (8) + Полужирный"/>
    <w:rsid w:val="00D84493"/>
    <w:rPr>
      <w:rFonts w:ascii="Times New Roman" w:eastAsia="Times New Roman" w:hAnsi="Times New Roman" w:cs="Times New Roman"/>
      <w:b/>
      <w:bCs/>
      <w:spacing w:val="-3"/>
      <w:sz w:val="28"/>
      <w:szCs w:val="28"/>
      <w:shd w:val="clear" w:color="auto" w:fill="FFFFFF"/>
    </w:rPr>
  </w:style>
  <w:style w:type="character" w:customStyle="1" w:styleId="80pt0">
    <w:name w:val="Основной текст (8) + Курсив;Интервал 0 pt"/>
    <w:rsid w:val="00D84493"/>
    <w:rPr>
      <w:rFonts w:ascii="Times New Roman" w:eastAsia="Times New Roman" w:hAnsi="Times New Roman" w:cs="Times New Roman"/>
      <w:i/>
      <w:iCs/>
      <w:spacing w:val="10"/>
      <w:sz w:val="28"/>
      <w:szCs w:val="28"/>
      <w:shd w:val="clear" w:color="auto" w:fill="FFFFFF"/>
    </w:rPr>
  </w:style>
  <w:style w:type="character" w:customStyle="1" w:styleId="Arial9pt0">
    <w:name w:val="Колонтитул + Arial;9 pt"/>
    <w:rsid w:val="00D84493"/>
    <w:rPr>
      <w:rFonts w:ascii="Arial" w:eastAsia="Arial" w:hAnsi="Arial" w:cs="Arial"/>
      <w:spacing w:val="4"/>
      <w:sz w:val="17"/>
      <w:szCs w:val="17"/>
      <w:shd w:val="clear" w:color="auto" w:fill="FFFFFF"/>
      <w:lang w:val="en-US"/>
    </w:rPr>
  </w:style>
  <w:style w:type="character" w:customStyle="1" w:styleId="Arial95pt0">
    <w:name w:val="Колонтитул + Arial;9;5 pt;Полужирный"/>
    <w:rsid w:val="00D84493"/>
    <w:rPr>
      <w:rFonts w:ascii="Arial" w:eastAsia="Arial" w:hAnsi="Arial" w:cs="Arial"/>
      <w:b/>
      <w:bCs/>
      <w:i w:val="0"/>
      <w:iCs w:val="0"/>
      <w:smallCaps w:val="0"/>
      <w:strike w:val="0"/>
      <w:sz w:val="18"/>
      <w:szCs w:val="18"/>
      <w:shd w:val="clear" w:color="auto" w:fill="FFFFFF"/>
      <w:lang w:val="en-US"/>
    </w:rPr>
  </w:style>
  <w:style w:type="character" w:customStyle="1" w:styleId="5fff">
    <w:name w:val="Заголовок №5 + Курсив"/>
    <w:rsid w:val="00D84493"/>
    <w:rPr>
      <w:rFonts w:ascii="Arial" w:eastAsia="Arial" w:hAnsi="Arial" w:cs="Arial"/>
      <w:i/>
      <w:iCs/>
      <w:spacing w:val="1"/>
      <w:sz w:val="18"/>
      <w:szCs w:val="18"/>
      <w:shd w:val="clear" w:color="auto" w:fill="FFFFFF"/>
    </w:rPr>
  </w:style>
  <w:style w:type="character" w:customStyle="1" w:styleId="TimesNewRoman115pt1pt">
    <w:name w:val="Основной текст + Times New Roman;11;5 pt;Курсив;Интервал 1 pt"/>
    <w:rsid w:val="00D84493"/>
    <w:rPr>
      <w:rFonts w:ascii="Times New Roman" w:eastAsia="Times New Roman" w:hAnsi="Times New Roman" w:cs="Times New Roman"/>
      <w:b w:val="0"/>
      <w:bCs w:val="0"/>
      <w:i/>
      <w:iCs/>
      <w:smallCaps w:val="0"/>
      <w:strike w:val="0"/>
      <w:spacing w:val="17"/>
      <w:sz w:val="21"/>
      <w:szCs w:val="21"/>
      <w:shd w:val="clear" w:color="auto" w:fill="FFFFFF"/>
    </w:rPr>
  </w:style>
  <w:style w:type="character" w:customStyle="1" w:styleId="8115pt1pt">
    <w:name w:val="Основной текст (8) + 11;5 pt;Интервал 1 pt"/>
    <w:rsid w:val="00D84493"/>
    <w:rPr>
      <w:rFonts w:ascii="Times New Roman" w:hAnsi="Times New Roman"/>
      <w:spacing w:val="17"/>
      <w:sz w:val="21"/>
      <w:szCs w:val="21"/>
      <w:shd w:val="clear" w:color="auto" w:fill="FFFFFF"/>
    </w:rPr>
  </w:style>
  <w:style w:type="character" w:customStyle="1" w:styleId="8115pt">
    <w:name w:val="Основной текст (8) + 11;5 pt;Не курсив"/>
    <w:rsid w:val="00D84493"/>
    <w:rPr>
      <w:rFonts w:ascii="Times New Roman" w:hAnsi="Times New Roman"/>
      <w:i/>
      <w:iCs/>
      <w:spacing w:val="3"/>
      <w:sz w:val="21"/>
      <w:szCs w:val="21"/>
      <w:shd w:val="clear" w:color="auto" w:fill="FFFFFF"/>
    </w:rPr>
  </w:style>
  <w:style w:type="character" w:customStyle="1" w:styleId="5fff0">
    <w:name w:val="Заголовок №5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85pt2">
    <w:name w:val="Основной текст + 8;5 pt;Малые прописные"/>
    <w:rsid w:val="00D84493"/>
    <w:rPr>
      <w:rFonts w:ascii="Arial" w:eastAsia="Arial" w:hAnsi="Arial" w:cs="Arial"/>
      <w:b w:val="0"/>
      <w:bCs w:val="0"/>
      <w:i w:val="0"/>
      <w:iCs w:val="0"/>
      <w:smallCaps/>
      <w:strike w:val="0"/>
      <w:spacing w:val="0"/>
      <w:sz w:val="17"/>
      <w:szCs w:val="17"/>
      <w:shd w:val="clear" w:color="auto" w:fill="FFFFFF"/>
    </w:rPr>
  </w:style>
  <w:style w:type="character" w:customStyle="1" w:styleId="524">
    <w:name w:val="Заголовок №5 (2) + Не полужирный;Не курсив"/>
    <w:rsid w:val="00D84493"/>
    <w:rPr>
      <w:rFonts w:ascii="Arial" w:eastAsia="Arial" w:hAnsi="Arial" w:cs="Arial"/>
      <w:b/>
      <w:bCs/>
      <w:i/>
      <w:iCs/>
      <w:smallCaps w:val="0"/>
      <w:strike w:val="0"/>
      <w:spacing w:val="3"/>
      <w:sz w:val="18"/>
      <w:szCs w:val="18"/>
      <w:shd w:val="clear" w:color="auto" w:fill="FFFFFF"/>
    </w:rPr>
  </w:style>
  <w:style w:type="character" w:customStyle="1" w:styleId="204">
    <w:name w:val="Основной текст (20) + Не полужирный"/>
    <w:rsid w:val="00D84493"/>
    <w:rPr>
      <w:rFonts w:ascii="Arial" w:eastAsia="Arial" w:hAnsi="Arial" w:cs="Arial"/>
      <w:b/>
      <w:bCs/>
      <w:i w:val="0"/>
      <w:iCs w:val="0"/>
      <w:smallCaps w:val="0"/>
      <w:strike w:val="0"/>
      <w:spacing w:val="3"/>
      <w:sz w:val="18"/>
      <w:szCs w:val="18"/>
      <w:shd w:val="clear" w:color="auto" w:fill="FFFFFF"/>
    </w:rPr>
  </w:style>
  <w:style w:type="character" w:customStyle="1" w:styleId="2585pt">
    <w:name w:val="Основной текст (25) + 8;5 pt;Курсив"/>
    <w:rsid w:val="00D84493"/>
    <w:rPr>
      <w:rFonts w:ascii="Arial" w:eastAsia="Arial" w:hAnsi="Arial" w:cs="Arial"/>
      <w:i/>
      <w:iCs/>
      <w:spacing w:val="3"/>
      <w:sz w:val="16"/>
      <w:szCs w:val="16"/>
      <w:shd w:val="clear" w:color="auto" w:fill="FFFFFF"/>
      <w:lang w:val="en-US"/>
    </w:rPr>
  </w:style>
  <w:style w:type="character" w:customStyle="1" w:styleId="6ff3">
    <w:name w:val="Основной текст (6) + Полужирный"/>
    <w:rsid w:val="00D84493"/>
    <w:rPr>
      <w:rFonts w:ascii="Arial" w:eastAsia="Arial" w:hAnsi="Arial" w:cs="Arial"/>
      <w:b/>
      <w:bCs/>
      <w:i w:val="0"/>
      <w:iCs w:val="0"/>
      <w:smallCaps w:val="0"/>
      <w:strike w:val="0"/>
      <w:spacing w:val="1"/>
      <w:sz w:val="18"/>
      <w:szCs w:val="18"/>
      <w:shd w:val="clear" w:color="auto" w:fill="FFFFFF"/>
    </w:rPr>
  </w:style>
  <w:style w:type="character" w:customStyle="1" w:styleId="675pt">
    <w:name w:val="Основной текст (6) + 7;5 pt;Полужирный;Не курсив"/>
    <w:rsid w:val="00D84493"/>
    <w:rPr>
      <w:rFonts w:ascii="Arial" w:eastAsia="Arial" w:hAnsi="Arial" w:cs="Arial"/>
      <w:b/>
      <w:bCs/>
      <w:i/>
      <w:iCs/>
      <w:smallCaps w:val="0"/>
      <w:strike w:val="0"/>
      <w:spacing w:val="0"/>
      <w:sz w:val="14"/>
      <w:szCs w:val="14"/>
      <w:shd w:val="clear" w:color="auto" w:fill="FFFFFF"/>
    </w:rPr>
  </w:style>
  <w:style w:type="character" w:customStyle="1" w:styleId="533">
    <w:name w:val="Заголовок №5 (3) + Полужирный"/>
    <w:rsid w:val="00D84493"/>
    <w:rPr>
      <w:rFonts w:ascii="Arial" w:eastAsia="Arial" w:hAnsi="Arial" w:cs="Arial"/>
      <w:b/>
      <w:bCs/>
      <w:i w:val="0"/>
      <w:iCs w:val="0"/>
      <w:smallCaps w:val="0"/>
      <w:strike w:val="0"/>
      <w:spacing w:val="2"/>
      <w:sz w:val="18"/>
      <w:szCs w:val="18"/>
      <w:shd w:val="clear" w:color="auto" w:fill="FFFFFF"/>
    </w:rPr>
  </w:style>
  <w:style w:type="character" w:customStyle="1" w:styleId="3105pt">
    <w:name w:val="Основной текст (3) + 10;5 pt;Не полужирный;Курсив"/>
    <w:rsid w:val="00D84493"/>
    <w:rPr>
      <w:rFonts w:ascii="Century Schoolbook" w:eastAsia="Century Schoolbook" w:hAnsi="Century Schoolbook" w:cs="Century Schoolbook"/>
      <w:b/>
      <w:bCs/>
      <w:i/>
      <w:iCs/>
      <w:spacing w:val="2"/>
      <w:sz w:val="20"/>
      <w:szCs w:val="20"/>
      <w:shd w:val="clear" w:color="auto" w:fill="FFFFFF"/>
    </w:rPr>
  </w:style>
  <w:style w:type="character" w:customStyle="1" w:styleId="11pt4">
    <w:name w:val="Заголовок №1 + Интервал 1 pt"/>
    <w:rsid w:val="00D84493"/>
    <w:rPr>
      <w:rFonts w:ascii="Century Schoolbook" w:eastAsia="Century Schoolbook" w:hAnsi="Century Schoolbook" w:cs="Century Schoolbook"/>
      <w:b w:val="0"/>
      <w:bCs w:val="0"/>
      <w:i w:val="0"/>
      <w:iCs w:val="0"/>
      <w:smallCaps w:val="0"/>
      <w:strike w:val="0"/>
      <w:spacing w:val="35"/>
      <w:sz w:val="18"/>
      <w:szCs w:val="18"/>
      <w:shd w:val="clear" w:color="auto" w:fill="FFFFFF"/>
    </w:rPr>
  </w:style>
  <w:style w:type="character" w:customStyle="1" w:styleId="Bodytext25">
    <w:name w:val="Body text (2)_"/>
    <w:link w:val="Bodytext26"/>
    <w:uiPriority w:val="99"/>
    <w:rsid w:val="00D84493"/>
    <w:rPr>
      <w:rFonts w:ascii="Arial" w:hAnsi="Arial" w:cs="Arial"/>
      <w:sz w:val="18"/>
      <w:szCs w:val="18"/>
      <w:shd w:val="clear" w:color="auto" w:fill="FFFFFF"/>
    </w:rPr>
  </w:style>
  <w:style w:type="character" w:customStyle="1" w:styleId="Bodytext3">
    <w:name w:val="Body text (3)_"/>
    <w:link w:val="Bodytext30"/>
    <w:uiPriority w:val="99"/>
    <w:rsid w:val="00D84493"/>
    <w:rPr>
      <w:rFonts w:ascii="Arial" w:hAnsi="Arial" w:cs="Arial"/>
      <w:b/>
      <w:bCs/>
      <w:sz w:val="18"/>
      <w:szCs w:val="18"/>
      <w:shd w:val="clear" w:color="auto" w:fill="FFFFFF"/>
    </w:rPr>
  </w:style>
  <w:style w:type="paragraph" w:customStyle="1" w:styleId="Bodytext26">
    <w:name w:val="Body text (2)"/>
    <w:basedOn w:val="ae"/>
    <w:link w:val="Bodytext25"/>
    <w:uiPriority w:val="99"/>
    <w:rsid w:val="00D84493"/>
    <w:pPr>
      <w:shd w:val="clear" w:color="auto" w:fill="FFFFFF"/>
      <w:suppressAutoHyphens w:val="0"/>
      <w:spacing w:line="240" w:lineRule="atLeast"/>
    </w:pPr>
    <w:rPr>
      <w:rFonts w:ascii="Arial" w:eastAsia="PetersburgCTT" w:hAnsi="Arial" w:cs="Arial"/>
      <w:sz w:val="18"/>
      <w:szCs w:val="18"/>
      <w:lang w:eastAsia="ru-RU"/>
    </w:rPr>
  </w:style>
  <w:style w:type="paragraph" w:customStyle="1" w:styleId="Bodytext30">
    <w:name w:val="Body text (3)"/>
    <w:basedOn w:val="ae"/>
    <w:link w:val="Bodytext3"/>
    <w:uiPriority w:val="99"/>
    <w:rsid w:val="00D84493"/>
    <w:pPr>
      <w:shd w:val="clear" w:color="auto" w:fill="FFFFFF"/>
      <w:suppressAutoHyphens w:val="0"/>
      <w:spacing w:line="240" w:lineRule="atLeast"/>
    </w:pPr>
    <w:rPr>
      <w:rFonts w:ascii="Arial" w:eastAsia="PetersburgCTT" w:hAnsi="Arial" w:cs="Arial"/>
      <w:b/>
      <w:bCs/>
      <w:sz w:val="18"/>
      <w:szCs w:val="18"/>
      <w:lang w:eastAsia="ru-RU"/>
    </w:rPr>
  </w:style>
  <w:style w:type="paragraph" w:customStyle="1" w:styleId="8f3">
    <w:name w:val="Абзац списка8"/>
    <w:basedOn w:val="ae"/>
    <w:rsid w:val="00B03B32"/>
    <w:pPr>
      <w:suppressAutoHyphens w:val="0"/>
      <w:spacing w:after="200" w:line="276" w:lineRule="auto"/>
      <w:ind w:left="720"/>
    </w:pPr>
    <w:rPr>
      <w:rFonts w:ascii="Calibri" w:eastAsia="Times New Roman" w:hAnsi="Calibri" w:cs="Times New Roman"/>
      <w:sz w:val="22"/>
      <w:szCs w:val="22"/>
      <w:lang w:eastAsia="en-US"/>
    </w:rPr>
  </w:style>
  <w:style w:type="paragraph" w:customStyle="1" w:styleId="afffffffffffffffffffffffffff8">
    <w:name w:val="ОСН_СТИЛЬ"/>
    <w:basedOn w:val="afffffffa"/>
    <w:link w:val="afffffffffffffffffffffffffff9"/>
    <w:rsid w:val="00B03B32"/>
    <w:pPr>
      <w:suppressAutoHyphens w:val="0"/>
      <w:spacing w:after="0" w:line="360" w:lineRule="auto"/>
      <w:ind w:firstLine="709"/>
      <w:jc w:val="both"/>
    </w:pPr>
    <w:rPr>
      <w:rFonts w:ascii="Times New Roman" w:eastAsia="Batang" w:hAnsi="Times New Roman" w:cs="Times New Roman"/>
      <w:lang w:eastAsia="ko-KR"/>
    </w:rPr>
  </w:style>
  <w:style w:type="character" w:customStyle="1" w:styleId="afffffffffffffffffffffffffff9">
    <w:name w:val="ОСН_СТИЛЬ Знак"/>
    <w:basedOn w:val="af"/>
    <w:link w:val="afffffffffffffffffffffffffff8"/>
    <w:locked/>
    <w:rsid w:val="00B03B32"/>
    <w:rPr>
      <w:rFonts w:ascii="Times New Roman" w:eastAsia="Batang" w:hAnsi="Times New Roman" w:cs="Times New Roman"/>
      <w:sz w:val="28"/>
      <w:szCs w:val="24"/>
      <w:lang w:eastAsia="ko-KR"/>
    </w:rPr>
  </w:style>
  <w:style w:type="character" w:customStyle="1" w:styleId="SegoeUI">
    <w:name w:val="Основной текст + Segoe UI"/>
    <w:aliases w:val="6 pt"/>
    <w:basedOn w:val="af"/>
    <w:rsid w:val="00B03B32"/>
    <w:rPr>
      <w:rFonts w:ascii="Segoe UI" w:hAnsi="Segoe UI" w:cs="Segoe UI"/>
      <w:sz w:val="12"/>
      <w:szCs w:val="12"/>
      <w:lang w:bidi="ar-SA"/>
    </w:rPr>
  </w:style>
  <w:style w:type="paragraph" w:customStyle="1" w:styleId="rvps27">
    <w:name w:val="rvps27"/>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e"/>
    <w:rsid w:val="00B03B32"/>
    <w:pPr>
      <w:suppressAutoHyphens w:val="0"/>
    </w:pPr>
    <w:rPr>
      <w:rFonts w:ascii="Arial" w:eastAsia="Times New Roman" w:hAnsi="Arial" w:cs="Arial"/>
      <w:color w:val="000000"/>
      <w:sz w:val="16"/>
      <w:szCs w:val="16"/>
      <w:lang w:eastAsia="ru-RU"/>
    </w:rPr>
  </w:style>
  <w:style w:type="character" w:customStyle="1" w:styleId="selected">
    <w:name w:val="selected"/>
    <w:basedOn w:val="af"/>
    <w:rsid w:val="00B03B32"/>
    <w:rPr>
      <w:rFonts w:cs="Times New Roman"/>
    </w:rPr>
  </w:style>
  <w:style w:type="paragraph" w:customStyle="1" w:styleId="acth">
    <w:name w:val="acth"/>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ctd">
    <w:name w:val="actd"/>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0">
    <w:name w:val="normal0"/>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250">
    <w:name w:val="style2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6">
    <w:name w:val="style36"/>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5">
    <w:name w:val="style35"/>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42">
    <w:name w:val="style42"/>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23">
    <w:name w:val="Font Style123"/>
    <w:basedOn w:val="af"/>
    <w:rsid w:val="00B03B32"/>
    <w:rPr>
      <w:rFonts w:ascii="Arial" w:hAnsi="Arial" w:cs="Arial"/>
      <w:sz w:val="20"/>
      <w:szCs w:val="20"/>
    </w:rPr>
  </w:style>
  <w:style w:type="paragraph" w:customStyle="1" w:styleId="Style23">
    <w:name w:val="Style23"/>
    <w:basedOn w:val="ae"/>
    <w:rsid w:val="00B03B32"/>
    <w:pPr>
      <w:widowControl w:val="0"/>
      <w:suppressAutoHyphens w:val="0"/>
      <w:autoSpaceDE w:val="0"/>
      <w:autoSpaceDN w:val="0"/>
      <w:adjustRightInd w:val="0"/>
      <w:spacing w:line="230" w:lineRule="exact"/>
      <w:jc w:val="both"/>
    </w:pPr>
    <w:rPr>
      <w:rFonts w:ascii="Arial" w:eastAsia="Times New Roman" w:hAnsi="Arial" w:cs="Times New Roman"/>
      <w:lang w:eastAsia="ru-RU"/>
    </w:rPr>
  </w:style>
  <w:style w:type="character" w:customStyle="1" w:styleId="FontStyle96">
    <w:name w:val="Font Style96"/>
    <w:basedOn w:val="af"/>
    <w:rsid w:val="00B03B32"/>
    <w:rPr>
      <w:rFonts w:ascii="Arial" w:hAnsi="Arial" w:cs="Arial"/>
      <w:sz w:val="18"/>
      <w:szCs w:val="18"/>
    </w:rPr>
  </w:style>
  <w:style w:type="character" w:customStyle="1" w:styleId="FontStyle68">
    <w:name w:val="Font Style68"/>
    <w:basedOn w:val="af"/>
    <w:rsid w:val="00B03B32"/>
    <w:rPr>
      <w:rFonts w:ascii="Times New Roman" w:hAnsi="Times New Roman" w:cs="Times New Roman"/>
      <w:sz w:val="20"/>
      <w:szCs w:val="20"/>
    </w:rPr>
  </w:style>
  <w:style w:type="character" w:customStyle="1" w:styleId="FontStyle57">
    <w:name w:val="Font Style57"/>
    <w:basedOn w:val="af"/>
    <w:rsid w:val="00B03B32"/>
    <w:rPr>
      <w:rFonts w:ascii="Times New Roman" w:hAnsi="Times New Roman" w:cs="Times New Roman"/>
      <w:sz w:val="24"/>
      <w:szCs w:val="24"/>
    </w:rPr>
  </w:style>
  <w:style w:type="character" w:customStyle="1" w:styleId="FontStyle46">
    <w:name w:val="Font Style46"/>
    <w:basedOn w:val="af"/>
    <w:rsid w:val="00B03B32"/>
    <w:rPr>
      <w:rFonts w:ascii="Century Gothic" w:hAnsi="Century Gothic" w:cs="Century Gothic"/>
      <w:sz w:val="20"/>
      <w:szCs w:val="20"/>
    </w:rPr>
  </w:style>
  <w:style w:type="character" w:customStyle="1" w:styleId="FontStyle48">
    <w:name w:val="Font Style48"/>
    <w:basedOn w:val="af"/>
    <w:rsid w:val="00B03B32"/>
    <w:rPr>
      <w:rFonts w:ascii="Times New Roman" w:hAnsi="Times New Roman" w:cs="Times New Roman"/>
      <w:sz w:val="18"/>
      <w:szCs w:val="18"/>
    </w:rPr>
  </w:style>
  <w:style w:type="character" w:customStyle="1" w:styleId="FontStyle120">
    <w:name w:val="Font Style120"/>
    <w:basedOn w:val="af"/>
    <w:rsid w:val="00B03B32"/>
    <w:rPr>
      <w:rFonts w:ascii="Arial" w:hAnsi="Arial" w:cs="Arial"/>
      <w:i/>
      <w:iCs/>
      <w:sz w:val="16"/>
      <w:szCs w:val="16"/>
    </w:rPr>
  </w:style>
  <w:style w:type="paragraph" w:customStyle="1" w:styleId="Style38">
    <w:name w:val="Style38"/>
    <w:basedOn w:val="ae"/>
    <w:rsid w:val="00B03B32"/>
    <w:pPr>
      <w:widowControl w:val="0"/>
      <w:suppressAutoHyphens w:val="0"/>
      <w:autoSpaceDE w:val="0"/>
      <w:autoSpaceDN w:val="0"/>
      <w:adjustRightInd w:val="0"/>
      <w:jc w:val="center"/>
    </w:pPr>
    <w:rPr>
      <w:rFonts w:ascii="Arial" w:eastAsia="Times New Roman" w:hAnsi="Arial" w:cs="Times New Roman"/>
      <w:lang w:eastAsia="ru-RU"/>
    </w:rPr>
  </w:style>
  <w:style w:type="character" w:customStyle="1" w:styleId="FontStyle115">
    <w:name w:val="Font Style115"/>
    <w:basedOn w:val="af"/>
    <w:rsid w:val="00B03B32"/>
    <w:rPr>
      <w:rFonts w:ascii="Arial" w:hAnsi="Arial" w:cs="Arial"/>
      <w:b/>
      <w:bCs/>
      <w:sz w:val="20"/>
      <w:szCs w:val="20"/>
    </w:rPr>
  </w:style>
  <w:style w:type="character" w:customStyle="1" w:styleId="FontStyle97">
    <w:name w:val="Font Style97"/>
    <w:basedOn w:val="af"/>
    <w:rsid w:val="00B03B32"/>
    <w:rPr>
      <w:rFonts w:ascii="Arial" w:hAnsi="Arial" w:cs="Arial"/>
      <w:sz w:val="16"/>
      <w:szCs w:val="16"/>
    </w:rPr>
  </w:style>
  <w:style w:type="character" w:customStyle="1" w:styleId="22Arial2">
    <w:name w:val="Основной текст (22) + Arial2"/>
    <w:aliases w:val="Полужирный1"/>
    <w:basedOn w:val="226"/>
    <w:rsid w:val="00B03B32"/>
    <w:rPr>
      <w:rFonts w:ascii="Arial" w:eastAsia="Times New Roman" w:hAnsi="Arial" w:cs="Arial"/>
      <w:b/>
      <w:bCs/>
      <w:i w:val="0"/>
      <w:iCs w:val="0"/>
      <w:smallCaps w:val="0"/>
      <w:strike w:val="0"/>
      <w:sz w:val="11"/>
      <w:szCs w:val="11"/>
      <w:u w:val="none"/>
      <w:shd w:val="clear" w:color="auto" w:fill="FFFFFF"/>
    </w:rPr>
  </w:style>
  <w:style w:type="character" w:customStyle="1" w:styleId="22Arial1">
    <w:name w:val="Основной текст (22) + Arial1"/>
    <w:aliases w:val="4 pt,Масштаб 80%,Основной текст + Impact,Основной текст + Candara,Основной текст (7) + 18,5 pt2"/>
    <w:basedOn w:val="226"/>
    <w:rsid w:val="00B03B32"/>
    <w:rPr>
      <w:rFonts w:ascii="Arial" w:eastAsia="Times New Roman" w:hAnsi="Arial" w:cs="Arial"/>
      <w:b w:val="0"/>
      <w:bCs w:val="0"/>
      <w:i w:val="0"/>
      <w:iCs w:val="0"/>
      <w:smallCaps w:val="0"/>
      <w:strike w:val="0"/>
      <w:w w:val="80"/>
      <w:sz w:val="8"/>
      <w:szCs w:val="8"/>
      <w:u w:val="none"/>
      <w:shd w:val="clear" w:color="auto" w:fill="FFFFFF"/>
    </w:rPr>
  </w:style>
  <w:style w:type="character" w:customStyle="1" w:styleId="FontStyle99">
    <w:name w:val="Font Style99"/>
    <w:basedOn w:val="af"/>
    <w:rsid w:val="00B03B32"/>
    <w:rPr>
      <w:rFonts w:ascii="Times New Roman" w:hAnsi="Times New Roman" w:cs="Times New Roman"/>
      <w:sz w:val="20"/>
      <w:szCs w:val="20"/>
    </w:rPr>
  </w:style>
  <w:style w:type="character" w:customStyle="1" w:styleId="FontStyle98">
    <w:name w:val="Font Style98"/>
    <w:basedOn w:val="af"/>
    <w:rsid w:val="00B03B32"/>
    <w:rPr>
      <w:rFonts w:ascii="Times New Roman" w:hAnsi="Times New Roman" w:cs="Times New Roman"/>
      <w:sz w:val="20"/>
      <w:szCs w:val="20"/>
    </w:rPr>
  </w:style>
  <w:style w:type="paragraph" w:customStyle="1" w:styleId="Style26">
    <w:name w:val="Style26"/>
    <w:basedOn w:val="ae"/>
    <w:rsid w:val="00B03B32"/>
    <w:pPr>
      <w:widowControl w:val="0"/>
      <w:suppressAutoHyphens w:val="0"/>
      <w:autoSpaceDE w:val="0"/>
      <w:autoSpaceDN w:val="0"/>
      <w:adjustRightInd w:val="0"/>
      <w:spacing w:line="254" w:lineRule="exact"/>
      <w:jc w:val="both"/>
    </w:pPr>
    <w:rPr>
      <w:rFonts w:ascii="Times New Roman" w:eastAsia="Times New Roman" w:hAnsi="Times New Roman" w:cs="Times New Roman"/>
      <w:lang w:eastAsia="ru-RU"/>
    </w:rPr>
  </w:style>
  <w:style w:type="character" w:customStyle="1" w:styleId="FontStyle100">
    <w:name w:val="Font Style100"/>
    <w:basedOn w:val="af"/>
    <w:rsid w:val="00B03B32"/>
    <w:rPr>
      <w:rFonts w:ascii="Times New Roman" w:hAnsi="Times New Roman" w:cs="Times New Roman"/>
      <w:b/>
      <w:bCs/>
      <w:sz w:val="20"/>
      <w:szCs w:val="20"/>
    </w:rPr>
  </w:style>
  <w:style w:type="paragraph" w:customStyle="1" w:styleId="Style69">
    <w:name w:val="Style69"/>
    <w:basedOn w:val="ae"/>
    <w:rsid w:val="00B03B32"/>
    <w:pPr>
      <w:widowControl w:val="0"/>
      <w:suppressAutoHyphens w:val="0"/>
      <w:autoSpaceDE w:val="0"/>
      <w:autoSpaceDN w:val="0"/>
      <w:adjustRightInd w:val="0"/>
      <w:spacing w:line="230" w:lineRule="exact"/>
      <w:jc w:val="both"/>
    </w:pPr>
    <w:rPr>
      <w:rFonts w:ascii="Times New Roman" w:eastAsia="Times New Roman" w:hAnsi="Times New Roman" w:cs="Times New Roman"/>
      <w:lang w:eastAsia="ru-RU"/>
    </w:rPr>
  </w:style>
  <w:style w:type="character" w:customStyle="1" w:styleId="FontStyle95">
    <w:name w:val="Font Style95"/>
    <w:basedOn w:val="af"/>
    <w:rsid w:val="00B03B32"/>
    <w:rPr>
      <w:rFonts w:ascii="Times New Roman" w:hAnsi="Times New Roman" w:cs="Times New Roman"/>
      <w:b/>
      <w:bCs/>
      <w:sz w:val="18"/>
      <w:szCs w:val="18"/>
    </w:rPr>
  </w:style>
  <w:style w:type="paragraph" w:customStyle="1" w:styleId="Style34">
    <w:name w:val="Style34"/>
    <w:basedOn w:val="ae"/>
    <w:rsid w:val="00B03B32"/>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33">
    <w:name w:val="Style33"/>
    <w:basedOn w:val="ae"/>
    <w:rsid w:val="00B03B32"/>
    <w:pPr>
      <w:widowControl w:val="0"/>
      <w:suppressAutoHyphens w:val="0"/>
      <w:autoSpaceDE w:val="0"/>
      <w:autoSpaceDN w:val="0"/>
      <w:adjustRightInd w:val="0"/>
      <w:jc w:val="right"/>
    </w:pPr>
    <w:rPr>
      <w:rFonts w:ascii="Times New Roman" w:eastAsia="Times New Roman" w:hAnsi="Times New Roman" w:cs="Times New Roman"/>
      <w:lang w:eastAsia="ru-RU"/>
    </w:rPr>
  </w:style>
  <w:style w:type="character" w:customStyle="1" w:styleId="FontStyle49">
    <w:name w:val="Font Style49"/>
    <w:basedOn w:val="af"/>
    <w:rsid w:val="00B03B32"/>
    <w:rPr>
      <w:rFonts w:ascii="Arial" w:hAnsi="Arial" w:cs="Arial"/>
      <w:b/>
      <w:bCs/>
      <w:sz w:val="14"/>
      <w:szCs w:val="14"/>
    </w:rPr>
  </w:style>
  <w:style w:type="character" w:customStyle="1" w:styleId="FontStyle50">
    <w:name w:val="Font Style50"/>
    <w:basedOn w:val="af"/>
    <w:rsid w:val="00B03B32"/>
    <w:rPr>
      <w:rFonts w:ascii="Arial" w:hAnsi="Arial" w:cs="Arial"/>
      <w:sz w:val="14"/>
      <w:szCs w:val="14"/>
    </w:rPr>
  </w:style>
  <w:style w:type="character" w:customStyle="1" w:styleId="shorttext1">
    <w:name w:val="short_text1"/>
    <w:basedOn w:val="af"/>
    <w:rsid w:val="00B03B32"/>
    <w:rPr>
      <w:rFonts w:cs="Times New Roman"/>
      <w:sz w:val="29"/>
      <w:szCs w:val="29"/>
    </w:rPr>
  </w:style>
  <w:style w:type="paragraph" w:customStyle="1" w:styleId="afffffffffffffffffffffffffffa">
    <w:name w:val="Нормальний текст"/>
    <w:basedOn w:val="ae"/>
    <w:rsid w:val="00B03B32"/>
    <w:pPr>
      <w:suppressAutoHyphens w:val="0"/>
      <w:spacing w:before="120"/>
      <w:ind w:firstLine="567"/>
      <w:jc w:val="both"/>
    </w:pPr>
    <w:rPr>
      <w:rFonts w:ascii="Antiqua" w:eastAsia="Times New Roman" w:hAnsi="Antiqua" w:cs="Times New Roman"/>
      <w:sz w:val="26"/>
      <w:szCs w:val="20"/>
      <w:lang w:val="uk-UA" w:eastAsia="ru-RU"/>
    </w:rPr>
  </w:style>
  <w:style w:type="paragraph" w:customStyle="1" w:styleId="afffffffffffffffffffffffffffb">
    <w:name w:val="Таблица_заголовок"/>
    <w:basedOn w:val="ae"/>
    <w:autoRedefine/>
    <w:rsid w:val="00B03B32"/>
    <w:pPr>
      <w:suppressAutoHyphens w:val="0"/>
      <w:jc w:val="center"/>
    </w:pPr>
    <w:rPr>
      <w:rFonts w:ascii="Times New Roman" w:eastAsia="Times New Roman" w:hAnsi="Times New Roman" w:cs="Times New Roman"/>
      <w:b/>
      <w:bCs/>
      <w:color w:val="000000"/>
      <w:sz w:val="28"/>
      <w:szCs w:val="28"/>
      <w:lang w:val="uk-UA" w:eastAsia="ru-RU"/>
    </w:rPr>
  </w:style>
  <w:style w:type="paragraph" w:customStyle="1" w:styleId="acxspmiddle">
    <w:name w:val="acxspmiddle"/>
    <w:basedOn w:val="ae"/>
    <w:rsid w:val="00B03B3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c">
    <w:name w:val="Знак Знак Знак Знак Знак Знак Знак Знак Знак"/>
    <w:basedOn w:val="ae"/>
    <w:rsid w:val="00B03B32"/>
    <w:pPr>
      <w:suppressAutoHyphens w:val="0"/>
    </w:pPr>
    <w:rPr>
      <w:rFonts w:ascii="Verdana" w:eastAsia="Times New Roman" w:hAnsi="Verdana" w:cs="Verdana"/>
      <w:sz w:val="20"/>
      <w:szCs w:val="20"/>
      <w:lang w:val="en-US" w:eastAsia="en-US"/>
    </w:rPr>
  </w:style>
  <w:style w:type="paragraph" w:customStyle="1" w:styleId="NormalText">
    <w:name w:val="Normal Text"/>
    <w:basedOn w:val="1fff4"/>
    <w:rsid w:val="00B03B32"/>
    <w:pPr>
      <w:suppressAutoHyphens w:val="0"/>
      <w:snapToGrid/>
      <w:spacing w:before="0" w:after="0"/>
      <w:ind w:firstLine="567"/>
      <w:jc w:val="both"/>
    </w:pPr>
    <w:rPr>
      <w:rFonts w:ascii="Times New Roman" w:eastAsia="Times New Roman" w:hAnsi="Times New Roman" w:cs="Times New Roman"/>
      <w:sz w:val="26"/>
      <w:lang w:val="en-US" w:eastAsia="ru-RU"/>
    </w:rPr>
  </w:style>
  <w:style w:type="character" w:customStyle="1" w:styleId="ListParagraphChar">
    <w:name w:val="List Paragraph Char"/>
    <w:basedOn w:val="af"/>
    <w:link w:val="1fff1"/>
    <w:locked/>
    <w:rsid w:val="00B03B32"/>
    <w:rPr>
      <w:rFonts w:ascii="IzhTitl" w:eastAsia="Garamond" w:hAnsi="IzhTitl" w:cs="IzhTitl"/>
      <w:sz w:val="22"/>
      <w:szCs w:val="22"/>
      <w:lang w:val="en-US" w:eastAsia="ar-SA"/>
    </w:rPr>
  </w:style>
  <w:style w:type="paragraph" w:customStyle="1" w:styleId="1fffffffff7">
    <w:name w:val="Заг 1"/>
    <w:basedOn w:val="ae"/>
    <w:next w:val="ae"/>
    <w:rsid w:val="00B03B32"/>
    <w:pPr>
      <w:suppressAutoHyphens w:val="0"/>
      <w:spacing w:after="240"/>
      <w:ind w:left="360" w:hanging="360"/>
      <w:jc w:val="center"/>
      <w:outlineLvl w:val="0"/>
    </w:pPr>
    <w:rPr>
      <w:rFonts w:ascii="Calibri" w:eastAsia="Times New Roman" w:hAnsi="Calibri" w:cs="Calibri"/>
      <w:b/>
      <w:sz w:val="40"/>
      <w:szCs w:val="40"/>
      <w:lang w:val="uk-UA" w:eastAsia="ru-RU"/>
    </w:rPr>
  </w:style>
  <w:style w:type="paragraph" w:customStyle="1" w:styleId="2ffffffb">
    <w:name w:val="Заг 2"/>
    <w:basedOn w:val="ae"/>
    <w:next w:val="ae"/>
    <w:rsid w:val="00B03B32"/>
    <w:pPr>
      <w:suppressAutoHyphens w:val="0"/>
      <w:spacing w:after="240"/>
      <w:ind w:left="1567" w:hanging="432"/>
      <w:jc w:val="center"/>
      <w:outlineLvl w:val="1"/>
    </w:pPr>
    <w:rPr>
      <w:rFonts w:ascii="Calibri" w:eastAsia="Times New Roman" w:hAnsi="Calibri" w:cs="Calibri"/>
      <w:b/>
      <w:bCs/>
      <w:iCs/>
      <w:sz w:val="36"/>
      <w:szCs w:val="40"/>
      <w:lang w:val="uk-UA" w:eastAsia="ru-RU"/>
    </w:rPr>
  </w:style>
  <w:style w:type="paragraph" w:customStyle="1" w:styleId="3ffff7">
    <w:name w:val="Заг 3"/>
    <w:basedOn w:val="1fff1"/>
    <w:rsid w:val="00B03B32"/>
    <w:pPr>
      <w:suppressAutoHyphens w:val="0"/>
      <w:spacing w:after="0"/>
      <w:contextualSpacing/>
      <w:jc w:val="both"/>
      <w:outlineLvl w:val="2"/>
    </w:pPr>
    <w:rPr>
      <w:rFonts w:ascii="Calibri" w:eastAsia="Times New Roman" w:hAnsi="Calibri" w:cs="Calibri"/>
      <w:b/>
      <w:sz w:val="32"/>
      <w:u w:val="single"/>
      <w:lang w:val="uk-UA" w:eastAsia="ru-RU"/>
    </w:rPr>
  </w:style>
  <w:style w:type="character" w:customStyle="1" w:styleId="27pt0">
    <w:name w:val="Сноска (2) + 7 pt"/>
    <w:basedOn w:val="2f1"/>
    <w:rsid w:val="00B03B32"/>
    <w:rPr>
      <w:rFonts w:ascii="Arial" w:hAnsi="Arial"/>
      <w:i w:val="0"/>
      <w:iCs w:val="0"/>
      <w:sz w:val="14"/>
      <w:szCs w:val="14"/>
      <w:shd w:val="clear" w:color="auto" w:fill="FFFFFF"/>
    </w:rPr>
  </w:style>
  <w:style w:type="character" w:customStyle="1" w:styleId="830">
    <w:name w:val="Основной текст (8)3"/>
    <w:basedOn w:val="82"/>
    <w:rsid w:val="00B03B32"/>
    <w:rPr>
      <w:rFonts w:ascii="Arial" w:eastAsia="OpenSymbol" w:hAnsi="Arial" w:cs="OpenSymbol"/>
      <w:sz w:val="15"/>
      <w:szCs w:val="15"/>
      <w:shd w:val="clear" w:color="auto" w:fill="FFFFFF"/>
    </w:rPr>
  </w:style>
  <w:style w:type="character" w:customStyle="1" w:styleId="7TrebuchetMS1">
    <w:name w:val="Основной текст (7) + Trebuchet MS1"/>
    <w:aliases w:val="9 pt1"/>
    <w:basedOn w:val="74"/>
    <w:rsid w:val="00B03B32"/>
    <w:rPr>
      <w:rFonts w:ascii="Trebuchet MS" w:hAnsi="Trebuchet MS" w:cs="Trebuchet MS"/>
      <w:b w:val="0"/>
      <w:bCs w:val="0"/>
      <w:sz w:val="18"/>
      <w:szCs w:val="18"/>
      <w:shd w:val="clear" w:color="auto" w:fill="FFFFFF"/>
    </w:rPr>
  </w:style>
  <w:style w:type="character" w:customStyle="1" w:styleId="1050">
    <w:name w:val="Основной текст (10)5"/>
    <w:basedOn w:val="100"/>
    <w:rsid w:val="00B03B32"/>
    <w:rPr>
      <w:rFonts w:ascii="Arial" w:hAnsi="Arial"/>
      <w:i/>
      <w:iCs/>
      <w:spacing w:val="40"/>
      <w:w w:val="300"/>
      <w:sz w:val="21"/>
      <w:szCs w:val="21"/>
      <w:shd w:val="clear" w:color="auto" w:fill="FFFFFF"/>
      <w:lang w:val="en-US" w:eastAsia="en-US" w:bidi="en-US"/>
    </w:rPr>
  </w:style>
  <w:style w:type="character" w:customStyle="1" w:styleId="1040">
    <w:name w:val="Основной текст (10)4"/>
    <w:basedOn w:val="100"/>
    <w:rsid w:val="00B03B32"/>
    <w:rPr>
      <w:rFonts w:ascii="Arial" w:hAnsi="Arial"/>
      <w:i/>
      <w:iCs/>
      <w:spacing w:val="40"/>
      <w:w w:val="300"/>
      <w:sz w:val="21"/>
      <w:szCs w:val="21"/>
      <w:shd w:val="clear" w:color="auto" w:fill="FFFFFF"/>
      <w:lang w:val="en-US" w:eastAsia="en-US" w:bidi="en-US"/>
    </w:rPr>
  </w:style>
  <w:style w:type="character" w:customStyle="1" w:styleId="101pt">
    <w:name w:val="Основной текст (10) + Интервал 1 pt"/>
    <w:basedOn w:val="100"/>
    <w:rsid w:val="00B03B32"/>
    <w:rPr>
      <w:rFonts w:ascii="Arial" w:hAnsi="Arial"/>
      <w:i/>
      <w:iCs/>
      <w:spacing w:val="40"/>
      <w:w w:val="300"/>
      <w:sz w:val="21"/>
      <w:szCs w:val="21"/>
      <w:shd w:val="clear" w:color="auto" w:fill="FFFFFF"/>
      <w:lang w:val="en-US" w:eastAsia="en-US" w:bidi="en-US"/>
    </w:rPr>
  </w:style>
  <w:style w:type="character" w:customStyle="1" w:styleId="101pt3">
    <w:name w:val="Основной текст (10) + Интервал 1 pt3"/>
    <w:basedOn w:val="100"/>
    <w:rsid w:val="00B03B32"/>
    <w:rPr>
      <w:rFonts w:ascii="Arial" w:hAnsi="Arial"/>
      <w:i/>
      <w:iCs/>
      <w:spacing w:val="40"/>
      <w:w w:val="300"/>
      <w:sz w:val="21"/>
      <w:szCs w:val="21"/>
      <w:shd w:val="clear" w:color="auto" w:fill="FFFFFF"/>
      <w:lang w:val="en-US" w:eastAsia="en-US" w:bidi="en-US"/>
    </w:rPr>
  </w:style>
  <w:style w:type="character" w:customStyle="1" w:styleId="101pt2">
    <w:name w:val="Основной текст (10) + Интервал 1 pt2"/>
    <w:basedOn w:val="100"/>
    <w:rsid w:val="00B03B32"/>
    <w:rPr>
      <w:rFonts w:ascii="Arial" w:hAnsi="Arial"/>
      <w:i/>
      <w:iCs/>
      <w:spacing w:val="40"/>
      <w:w w:val="300"/>
      <w:sz w:val="21"/>
      <w:szCs w:val="21"/>
      <w:shd w:val="clear" w:color="auto" w:fill="FFFFFF"/>
      <w:lang w:val="en-US" w:eastAsia="en-US" w:bidi="en-US"/>
    </w:rPr>
  </w:style>
  <w:style w:type="character" w:customStyle="1" w:styleId="1030">
    <w:name w:val="Основной текст (10)3"/>
    <w:basedOn w:val="100"/>
    <w:rsid w:val="00B03B32"/>
    <w:rPr>
      <w:rFonts w:ascii="Arial" w:hAnsi="Arial"/>
      <w:i/>
      <w:iCs/>
      <w:spacing w:val="40"/>
      <w:w w:val="300"/>
      <w:sz w:val="21"/>
      <w:szCs w:val="21"/>
      <w:shd w:val="clear" w:color="auto" w:fill="FFFFFF"/>
      <w:lang w:val="en-US" w:eastAsia="en-US" w:bidi="en-US"/>
    </w:rPr>
  </w:style>
  <w:style w:type="character" w:customStyle="1" w:styleId="101pt1">
    <w:name w:val="Основной текст (10) + Интервал 1 pt1"/>
    <w:basedOn w:val="100"/>
    <w:rsid w:val="00B03B32"/>
    <w:rPr>
      <w:rFonts w:ascii="Arial" w:hAnsi="Arial"/>
      <w:i/>
      <w:iCs/>
      <w:spacing w:val="40"/>
      <w:w w:val="300"/>
      <w:sz w:val="21"/>
      <w:szCs w:val="21"/>
      <w:shd w:val="clear" w:color="auto" w:fill="FFFFFF"/>
      <w:lang w:val="en-US" w:eastAsia="en-US" w:bidi="en-US"/>
    </w:rPr>
  </w:style>
  <w:style w:type="character" w:customStyle="1" w:styleId="1020">
    <w:name w:val="Основной текст (10)2"/>
    <w:basedOn w:val="100"/>
    <w:rsid w:val="00B03B32"/>
    <w:rPr>
      <w:rFonts w:ascii="Arial" w:hAnsi="Arial"/>
      <w:i/>
      <w:iCs/>
      <w:spacing w:val="40"/>
      <w:w w:val="300"/>
      <w:sz w:val="21"/>
      <w:szCs w:val="21"/>
      <w:shd w:val="clear" w:color="auto" w:fill="FFFFFF"/>
      <w:lang w:val="en-US" w:eastAsia="en-US" w:bidi="en-US"/>
    </w:rPr>
  </w:style>
  <w:style w:type="character" w:customStyle="1" w:styleId="820">
    <w:name w:val="Основной текст (8)2"/>
    <w:basedOn w:val="82"/>
    <w:rsid w:val="00B03B32"/>
    <w:rPr>
      <w:rFonts w:ascii="Arial" w:eastAsia="OpenSymbol" w:hAnsi="Arial" w:cs="OpenSymbol"/>
      <w:sz w:val="15"/>
      <w:szCs w:val="15"/>
      <w:shd w:val="clear" w:color="auto" w:fill="FFFFFF"/>
    </w:rPr>
  </w:style>
  <w:style w:type="paragraph" w:customStyle="1" w:styleId="101">
    <w:name w:val="Основной текст (10)1"/>
    <w:basedOn w:val="ae"/>
    <w:link w:val="100"/>
    <w:rsid w:val="00B03B32"/>
    <w:pPr>
      <w:shd w:val="clear" w:color="auto" w:fill="FFFFFF"/>
      <w:suppressAutoHyphens w:val="0"/>
      <w:spacing w:line="125" w:lineRule="exact"/>
      <w:jc w:val="both"/>
    </w:pPr>
    <w:rPr>
      <w:rFonts w:ascii="PetersburgCTT" w:eastAsia="PetersburgCTT" w:hAnsi="PetersburgCTT" w:cs="PetersburgCTT"/>
      <w:spacing w:val="40"/>
      <w:w w:val="300"/>
      <w:sz w:val="9"/>
      <w:szCs w:val="9"/>
      <w:lang w:val="en-US" w:eastAsia="en-US" w:bidi="en-US"/>
    </w:rPr>
  </w:style>
  <w:style w:type="character" w:customStyle="1" w:styleId="FontStyle56">
    <w:name w:val="Font Style56"/>
    <w:basedOn w:val="af"/>
    <w:rsid w:val="00B03B32"/>
    <w:rPr>
      <w:rFonts w:ascii="Arial" w:hAnsi="Arial" w:cs="Arial"/>
      <w:sz w:val="18"/>
      <w:szCs w:val="18"/>
    </w:rPr>
  </w:style>
  <w:style w:type="paragraph" w:customStyle="1" w:styleId="Style50">
    <w:name w:val="Style50"/>
    <w:basedOn w:val="ae"/>
    <w:rsid w:val="00B03B32"/>
    <w:pPr>
      <w:widowControl w:val="0"/>
      <w:suppressAutoHyphens w:val="0"/>
      <w:autoSpaceDE w:val="0"/>
      <w:autoSpaceDN w:val="0"/>
      <w:adjustRightInd w:val="0"/>
      <w:spacing w:line="230" w:lineRule="exact"/>
      <w:ind w:firstLine="427"/>
    </w:pPr>
    <w:rPr>
      <w:rFonts w:ascii="Times New Roman" w:eastAsia="Times New Roman" w:hAnsi="Times New Roman" w:cs="Times New Roman"/>
      <w:lang w:eastAsia="ru-RU"/>
    </w:rPr>
  </w:style>
  <w:style w:type="character" w:customStyle="1" w:styleId="FontStyle60">
    <w:name w:val="Font Style60"/>
    <w:basedOn w:val="af"/>
    <w:rsid w:val="00B03B32"/>
    <w:rPr>
      <w:rFonts w:ascii="Times New Roman" w:hAnsi="Times New Roman" w:cs="Times New Roman"/>
      <w:b/>
      <w:bCs/>
      <w:sz w:val="24"/>
      <w:szCs w:val="24"/>
    </w:rPr>
  </w:style>
  <w:style w:type="character" w:customStyle="1" w:styleId="FontStyle61">
    <w:name w:val="Font Style61"/>
    <w:basedOn w:val="af"/>
    <w:rsid w:val="00B03B32"/>
    <w:rPr>
      <w:rFonts w:ascii="Times New Roman" w:hAnsi="Times New Roman" w:cs="Times New Roman"/>
      <w:sz w:val="20"/>
      <w:szCs w:val="20"/>
    </w:rPr>
  </w:style>
  <w:style w:type="character" w:customStyle="1" w:styleId="FontStyle69">
    <w:name w:val="Font Style69"/>
    <w:basedOn w:val="af"/>
    <w:rsid w:val="00B03B32"/>
    <w:rPr>
      <w:rFonts w:ascii="Times New Roman" w:hAnsi="Times New Roman" w:cs="Times New Roman"/>
      <w:sz w:val="22"/>
      <w:szCs w:val="22"/>
    </w:rPr>
  </w:style>
  <w:style w:type="character" w:customStyle="1" w:styleId="FontStyle72">
    <w:name w:val="Font Style72"/>
    <w:basedOn w:val="af"/>
    <w:rsid w:val="00B03B32"/>
    <w:rPr>
      <w:rFonts w:ascii="Times New Roman" w:hAnsi="Times New Roman" w:cs="Times New Roman"/>
      <w:sz w:val="26"/>
      <w:szCs w:val="26"/>
    </w:rPr>
  </w:style>
  <w:style w:type="character" w:customStyle="1" w:styleId="rvts21">
    <w:name w:val="rvts21"/>
    <w:basedOn w:val="af"/>
    <w:rsid w:val="00B03B32"/>
    <w:rPr>
      <w:rFonts w:cs="Times New Roman"/>
    </w:rPr>
  </w:style>
  <w:style w:type="character" w:customStyle="1" w:styleId="rvts22">
    <w:name w:val="rvts22"/>
    <w:basedOn w:val="af"/>
    <w:rsid w:val="00B03B32"/>
    <w:rPr>
      <w:rFonts w:cs="Times New Roman"/>
    </w:rPr>
  </w:style>
  <w:style w:type="character" w:customStyle="1" w:styleId="dtitle">
    <w:name w:val="dtitle"/>
    <w:basedOn w:val="af"/>
    <w:rsid w:val="00B03B32"/>
    <w:rPr>
      <w:rFonts w:cs="Times New Roman"/>
    </w:rPr>
  </w:style>
  <w:style w:type="paragraph" w:customStyle="1" w:styleId="CharCharCharChar2">
    <w:name w:val="Char Знак Знак Char Знак Знак Char Знак Знак Char Знак Знак Знак"/>
    <w:basedOn w:val="ae"/>
    <w:rsid w:val="00B03B32"/>
    <w:pPr>
      <w:suppressAutoHyphens w:val="0"/>
    </w:pPr>
    <w:rPr>
      <w:rFonts w:ascii="Verdana" w:eastAsia="Times New Roman" w:hAnsi="Verdana" w:cs="Verdana"/>
      <w:noProof/>
      <w:sz w:val="20"/>
      <w:szCs w:val="20"/>
      <w:lang w:val="en-US" w:eastAsia="en-US"/>
    </w:rPr>
  </w:style>
  <w:style w:type="paragraph" w:customStyle="1" w:styleId="12f1">
    <w:name w:val="Таблица с кеглем 12 пг"/>
    <w:basedOn w:val="ae"/>
    <w:rsid w:val="001F5861"/>
    <w:pPr>
      <w:tabs>
        <w:tab w:val="right" w:pos="9356"/>
      </w:tabs>
      <w:jc w:val="center"/>
    </w:pPr>
    <w:rPr>
      <w:rFonts w:ascii="Times New Roman" w:eastAsia="Calibri" w:hAnsi="Times New Roman" w:cs="Times New Roman"/>
    </w:rPr>
  </w:style>
  <w:style w:type="paragraph" w:customStyle="1" w:styleId="-f4">
    <w:name w:val="Таблица-заголовок"/>
    <w:basedOn w:val="ae"/>
    <w:rsid w:val="001F5861"/>
    <w:pPr>
      <w:keepNext/>
      <w:keepLines/>
      <w:tabs>
        <w:tab w:val="right" w:pos="9356"/>
      </w:tabs>
      <w:spacing w:line="360" w:lineRule="auto"/>
      <w:ind w:firstLine="709"/>
      <w:jc w:val="right"/>
    </w:pPr>
    <w:rPr>
      <w:rFonts w:ascii="Times New Roman" w:eastAsia="Calibri" w:hAnsi="Times New Roman" w:cs="Times New Roman"/>
      <w:sz w:val="28"/>
      <w:szCs w:val="28"/>
    </w:rPr>
  </w:style>
  <w:style w:type="paragraph" w:customStyle="1" w:styleId="610">
    <w:name w:val="Основной текст (6)1"/>
    <w:basedOn w:val="ae"/>
    <w:link w:val="64"/>
    <w:rsid w:val="001F5861"/>
    <w:pPr>
      <w:shd w:val="clear" w:color="auto" w:fill="FFFFFF"/>
      <w:suppressAutoHyphens w:val="0"/>
      <w:spacing w:line="240" w:lineRule="atLeast"/>
    </w:pPr>
    <w:rPr>
      <w:rFonts w:ascii="Impact" w:eastAsia="Impact" w:hAnsi="Impact" w:cs="Impact"/>
      <w:b/>
      <w:bCs/>
      <w:sz w:val="30"/>
      <w:szCs w:val="30"/>
      <w:lang w:val="de-DE" w:eastAsia="de-DE" w:bidi="de-DE"/>
    </w:rPr>
  </w:style>
  <w:style w:type="character" w:customStyle="1" w:styleId="5fff1">
    <w:name w:val="Подпись к таблице + Не полужирный5"/>
    <w:aliases w:val="Интервал 1 pt8"/>
    <w:rsid w:val="001F5861"/>
    <w:rPr>
      <w:b w:val="0"/>
      <w:bCs w:val="0"/>
      <w:i/>
      <w:iCs/>
      <w:spacing w:val="30"/>
      <w:sz w:val="13"/>
      <w:szCs w:val="13"/>
      <w:lang w:bidi="ar-SA"/>
    </w:rPr>
  </w:style>
  <w:style w:type="character" w:customStyle="1" w:styleId="6ff4">
    <w:name w:val="Подпись к таблице6"/>
    <w:rsid w:val="001F5861"/>
    <w:rPr>
      <w:b/>
      <w:bCs/>
      <w:i/>
      <w:iCs/>
      <w:sz w:val="13"/>
      <w:szCs w:val="13"/>
      <w:lang w:bidi="ar-SA"/>
    </w:rPr>
  </w:style>
  <w:style w:type="character" w:customStyle="1" w:styleId="581">
    <w:name w:val="Основной текст (5)8"/>
    <w:rsid w:val="001F5861"/>
    <w:rPr>
      <w:rFonts w:ascii="Arial" w:hAnsi="Arial"/>
      <w:sz w:val="13"/>
      <w:szCs w:val="13"/>
      <w:lang w:bidi="ar-SA"/>
    </w:rPr>
  </w:style>
  <w:style w:type="character" w:customStyle="1" w:styleId="570">
    <w:name w:val="Основной текст (5)7"/>
    <w:rsid w:val="001F5861"/>
    <w:rPr>
      <w:rFonts w:ascii="Arial" w:hAnsi="Arial"/>
      <w:sz w:val="13"/>
      <w:szCs w:val="13"/>
      <w:lang w:bidi="ar-SA"/>
    </w:rPr>
  </w:style>
  <w:style w:type="character" w:customStyle="1" w:styleId="426">
    <w:name w:val="Основной текст (4)26"/>
    <w:rsid w:val="001F5861"/>
    <w:rPr>
      <w:rFonts w:ascii="Arial" w:hAnsi="Arial"/>
      <w:sz w:val="13"/>
      <w:szCs w:val="13"/>
      <w:lang w:bidi="ar-SA"/>
    </w:rPr>
  </w:style>
  <w:style w:type="character" w:customStyle="1" w:styleId="425">
    <w:name w:val="Основной текст (4)25"/>
    <w:rsid w:val="001F5861"/>
    <w:rPr>
      <w:rFonts w:ascii="Arial" w:hAnsi="Arial"/>
      <w:sz w:val="13"/>
      <w:szCs w:val="13"/>
      <w:lang w:bidi="ar-SA"/>
    </w:rPr>
  </w:style>
  <w:style w:type="character" w:customStyle="1" w:styleId="4240">
    <w:name w:val="Основной текст (4)24"/>
    <w:rsid w:val="001F5861"/>
    <w:rPr>
      <w:rFonts w:ascii="Arial" w:hAnsi="Arial"/>
      <w:sz w:val="13"/>
      <w:szCs w:val="13"/>
      <w:lang w:bidi="ar-SA"/>
    </w:rPr>
  </w:style>
  <w:style w:type="character" w:customStyle="1" w:styleId="4230">
    <w:name w:val="Основной текст (4)23"/>
    <w:rsid w:val="001F5861"/>
    <w:rPr>
      <w:rFonts w:ascii="Arial" w:hAnsi="Arial"/>
      <w:sz w:val="13"/>
      <w:szCs w:val="13"/>
      <w:lang w:bidi="ar-SA"/>
    </w:rPr>
  </w:style>
  <w:style w:type="character" w:customStyle="1" w:styleId="4220">
    <w:name w:val="Основной текст (4)22"/>
    <w:rsid w:val="001F5861"/>
    <w:rPr>
      <w:rFonts w:ascii="Arial" w:hAnsi="Arial"/>
      <w:sz w:val="13"/>
      <w:szCs w:val="13"/>
      <w:lang w:bidi="ar-SA"/>
    </w:rPr>
  </w:style>
  <w:style w:type="character" w:customStyle="1" w:styleId="4211">
    <w:name w:val="Основной текст (4)21"/>
    <w:rsid w:val="001F5861"/>
    <w:rPr>
      <w:rFonts w:ascii="Arial" w:hAnsi="Arial"/>
      <w:sz w:val="13"/>
      <w:szCs w:val="13"/>
      <w:lang w:bidi="ar-SA"/>
    </w:rPr>
  </w:style>
  <w:style w:type="character" w:customStyle="1" w:styleId="650">
    <w:name w:val="Основной текст (6)5"/>
    <w:rsid w:val="001F5861"/>
  </w:style>
  <w:style w:type="character" w:customStyle="1" w:styleId="640">
    <w:name w:val="Основной текст (6)4"/>
    <w:rsid w:val="001F5861"/>
  </w:style>
  <w:style w:type="paragraph" w:customStyle="1" w:styleId="521">
    <w:name w:val="Заголовок №5 (2)1"/>
    <w:basedOn w:val="ae"/>
    <w:link w:val="520"/>
    <w:rsid w:val="001F5861"/>
    <w:pPr>
      <w:shd w:val="clear" w:color="auto" w:fill="FFFFFF"/>
      <w:suppressAutoHyphens w:val="0"/>
      <w:spacing w:after="180" w:line="240" w:lineRule="atLeast"/>
      <w:outlineLvl w:val="4"/>
    </w:pPr>
    <w:rPr>
      <w:rFonts w:ascii="PetersburgCTT" w:eastAsia="PetersburgCTT" w:hAnsi="PetersburgCTT" w:cs="PetersburgCTT"/>
      <w:b/>
      <w:bCs/>
      <w:sz w:val="28"/>
      <w:szCs w:val="28"/>
      <w:lang w:eastAsia="ru-RU"/>
    </w:rPr>
  </w:style>
  <w:style w:type="character" w:customStyle="1" w:styleId="5220">
    <w:name w:val="Заголовок №5 (2)2"/>
    <w:rsid w:val="001F5861"/>
  </w:style>
  <w:style w:type="character" w:customStyle="1" w:styleId="4fff8">
    <w:name w:val="Подпись к таблице + Не полужирный4"/>
    <w:aliases w:val="Интервал 1 pt7"/>
    <w:rsid w:val="001F5861"/>
    <w:rPr>
      <w:b w:val="0"/>
      <w:bCs w:val="0"/>
      <w:i/>
      <w:iCs/>
      <w:spacing w:val="30"/>
      <w:sz w:val="13"/>
      <w:szCs w:val="13"/>
      <w:lang w:bidi="ar-SA"/>
    </w:rPr>
  </w:style>
  <w:style w:type="character" w:customStyle="1" w:styleId="5fff2">
    <w:name w:val="Подпись к таблице5"/>
    <w:rsid w:val="001F5861"/>
    <w:rPr>
      <w:b/>
      <w:bCs/>
      <w:i/>
      <w:iCs/>
      <w:sz w:val="13"/>
      <w:szCs w:val="13"/>
      <w:lang w:bidi="ar-SA"/>
    </w:rPr>
  </w:style>
  <w:style w:type="character" w:customStyle="1" w:styleId="4fff9">
    <w:name w:val="Подпись к таблице4"/>
    <w:rsid w:val="001F5861"/>
    <w:rPr>
      <w:b/>
      <w:bCs/>
      <w:i/>
      <w:iCs/>
      <w:sz w:val="13"/>
      <w:szCs w:val="13"/>
      <w:lang w:bidi="ar-SA"/>
    </w:rPr>
  </w:style>
  <w:style w:type="character" w:customStyle="1" w:styleId="560">
    <w:name w:val="Основной текст (5)6"/>
    <w:rsid w:val="001F5861"/>
    <w:rPr>
      <w:rFonts w:ascii="Arial" w:hAnsi="Arial"/>
      <w:sz w:val="13"/>
      <w:szCs w:val="13"/>
      <w:lang w:bidi="ar-SA"/>
    </w:rPr>
  </w:style>
  <w:style w:type="character" w:customStyle="1" w:styleId="550">
    <w:name w:val="Основной текст (5)5"/>
    <w:rsid w:val="001F5861"/>
    <w:rPr>
      <w:rFonts w:ascii="Arial" w:hAnsi="Arial"/>
      <w:sz w:val="13"/>
      <w:szCs w:val="13"/>
      <w:lang w:bidi="ar-SA"/>
    </w:rPr>
  </w:style>
  <w:style w:type="character" w:customStyle="1" w:styleId="4200">
    <w:name w:val="Основной текст (4)20"/>
    <w:rsid w:val="001F5861"/>
    <w:rPr>
      <w:rFonts w:ascii="Arial" w:hAnsi="Arial"/>
      <w:sz w:val="13"/>
      <w:szCs w:val="13"/>
      <w:lang w:bidi="ar-SA"/>
    </w:rPr>
  </w:style>
  <w:style w:type="character" w:customStyle="1" w:styleId="419">
    <w:name w:val="Основной текст (4)19"/>
    <w:rsid w:val="001F5861"/>
    <w:rPr>
      <w:rFonts w:ascii="Arial" w:hAnsi="Arial"/>
      <w:sz w:val="13"/>
      <w:szCs w:val="13"/>
      <w:lang w:bidi="ar-SA"/>
    </w:rPr>
  </w:style>
  <w:style w:type="character" w:customStyle="1" w:styleId="4180">
    <w:name w:val="Основной текст (4)18"/>
    <w:rsid w:val="001F5861"/>
    <w:rPr>
      <w:rFonts w:ascii="Arial" w:hAnsi="Arial"/>
      <w:sz w:val="13"/>
      <w:szCs w:val="13"/>
      <w:lang w:bidi="ar-SA"/>
    </w:rPr>
  </w:style>
  <w:style w:type="character" w:customStyle="1" w:styleId="4160">
    <w:name w:val="Основной текст (4)16"/>
    <w:rsid w:val="001F5861"/>
    <w:rPr>
      <w:rFonts w:ascii="Arial" w:hAnsi="Arial"/>
      <w:sz w:val="13"/>
      <w:szCs w:val="13"/>
      <w:lang w:bidi="ar-SA"/>
    </w:rPr>
  </w:style>
  <w:style w:type="character" w:customStyle="1" w:styleId="238">
    <w:name w:val="Подпись к таблице (2) + Курсив3"/>
    <w:rsid w:val="001F5861"/>
    <w:rPr>
      <w:i/>
      <w:iCs/>
      <w:sz w:val="17"/>
      <w:szCs w:val="17"/>
      <w:lang w:bidi="ar-SA"/>
    </w:rPr>
  </w:style>
  <w:style w:type="character" w:customStyle="1" w:styleId="3ffff8">
    <w:name w:val="Подпись к таблице3"/>
    <w:rsid w:val="001F5861"/>
    <w:rPr>
      <w:b/>
      <w:bCs/>
      <w:i/>
      <w:iCs/>
      <w:sz w:val="13"/>
      <w:szCs w:val="13"/>
      <w:lang w:bidi="ar-SA"/>
    </w:rPr>
  </w:style>
  <w:style w:type="character" w:customStyle="1" w:styleId="540">
    <w:name w:val="Основной текст (5)4"/>
    <w:rsid w:val="001F5861"/>
    <w:rPr>
      <w:rFonts w:ascii="Arial" w:hAnsi="Arial"/>
      <w:sz w:val="13"/>
      <w:szCs w:val="13"/>
      <w:lang w:bidi="ar-SA"/>
    </w:rPr>
  </w:style>
  <w:style w:type="character" w:customStyle="1" w:styleId="4120">
    <w:name w:val="Основной текст (4)12"/>
    <w:rsid w:val="001F5861"/>
    <w:rPr>
      <w:rFonts w:ascii="Arial" w:hAnsi="Arial"/>
      <w:sz w:val="13"/>
      <w:szCs w:val="13"/>
      <w:lang w:bidi="ar-SA"/>
    </w:rPr>
  </w:style>
  <w:style w:type="character" w:customStyle="1" w:styleId="4110">
    <w:name w:val="Основной текст (4)11"/>
    <w:rsid w:val="001F5861"/>
    <w:rPr>
      <w:rFonts w:ascii="Arial" w:hAnsi="Arial"/>
      <w:sz w:val="13"/>
      <w:szCs w:val="13"/>
      <w:lang w:bidi="ar-SA"/>
    </w:rPr>
  </w:style>
  <w:style w:type="character" w:customStyle="1" w:styleId="4100">
    <w:name w:val="Основной текст (4)10"/>
    <w:rsid w:val="001F5861"/>
    <w:rPr>
      <w:rFonts w:ascii="Arial" w:hAnsi="Arial"/>
      <w:sz w:val="13"/>
      <w:szCs w:val="13"/>
      <w:lang w:bidi="ar-SA"/>
    </w:rPr>
  </w:style>
  <w:style w:type="character" w:customStyle="1" w:styleId="491">
    <w:name w:val="Основной текст (4)9"/>
    <w:rsid w:val="001F5861"/>
    <w:rPr>
      <w:rFonts w:ascii="Arial" w:hAnsi="Arial"/>
      <w:sz w:val="13"/>
      <w:szCs w:val="13"/>
      <w:lang w:bidi="ar-SA"/>
    </w:rPr>
  </w:style>
  <w:style w:type="character" w:customStyle="1" w:styleId="481">
    <w:name w:val="Основной текст (4)8"/>
    <w:rsid w:val="001F5861"/>
    <w:rPr>
      <w:rFonts w:ascii="Arial" w:hAnsi="Arial"/>
      <w:sz w:val="13"/>
      <w:szCs w:val="13"/>
      <w:lang w:bidi="ar-SA"/>
    </w:rPr>
  </w:style>
  <w:style w:type="character" w:customStyle="1" w:styleId="470">
    <w:name w:val="Основной текст (4)7"/>
    <w:rsid w:val="001F5861"/>
    <w:rPr>
      <w:rFonts w:ascii="Arial" w:hAnsi="Arial"/>
      <w:sz w:val="13"/>
      <w:szCs w:val="13"/>
      <w:lang w:bidi="ar-SA"/>
    </w:rPr>
  </w:style>
  <w:style w:type="character" w:customStyle="1" w:styleId="460">
    <w:name w:val="Основной текст (4)6"/>
    <w:rsid w:val="001F5861"/>
    <w:rPr>
      <w:rFonts w:ascii="Arial" w:hAnsi="Arial"/>
      <w:sz w:val="13"/>
      <w:szCs w:val="13"/>
      <w:lang w:bidi="ar-SA"/>
    </w:rPr>
  </w:style>
  <w:style w:type="character" w:customStyle="1" w:styleId="630">
    <w:name w:val="Основной текст (6)3"/>
    <w:rsid w:val="001F5861"/>
  </w:style>
  <w:style w:type="character" w:customStyle="1" w:styleId="624">
    <w:name w:val="Основной текст (6)2"/>
    <w:rsid w:val="001F5861"/>
  </w:style>
  <w:style w:type="character" w:customStyle="1" w:styleId="Heading1Char">
    <w:name w:val="Heading 1 Char"/>
    <w:rsid w:val="001F5861"/>
    <w:rPr>
      <w:rFonts w:ascii="Times New Roman" w:hAnsi="Times New Roman" w:cs="Times New Roman"/>
      <w:b/>
      <w:bCs/>
      <w:sz w:val="28"/>
      <w:szCs w:val="28"/>
      <w:lang w:val="uk-UA"/>
    </w:rPr>
  </w:style>
  <w:style w:type="paragraph" w:customStyle="1" w:styleId="213">
    <w:name w:val="Сноска (2)1"/>
    <w:basedOn w:val="ae"/>
    <w:link w:val="2f1"/>
    <w:rsid w:val="001F5861"/>
    <w:pPr>
      <w:widowControl w:val="0"/>
      <w:shd w:val="clear" w:color="auto" w:fill="FFFFFF"/>
      <w:suppressAutoHyphens w:val="0"/>
      <w:spacing w:line="240" w:lineRule="atLeast"/>
      <w:ind w:firstLine="440"/>
    </w:pPr>
    <w:rPr>
      <w:rFonts w:ascii="PetersburgCTT" w:eastAsia="PetersburgCTT" w:hAnsi="PetersburgCTT" w:cs="PetersburgCTT"/>
      <w:i/>
      <w:iCs/>
      <w:sz w:val="17"/>
      <w:szCs w:val="17"/>
      <w:lang w:eastAsia="ru-RU"/>
    </w:rPr>
  </w:style>
  <w:style w:type="paragraph" w:customStyle="1" w:styleId="417">
    <w:name w:val="Сноска (4)1"/>
    <w:basedOn w:val="ae"/>
    <w:link w:val="4ffa"/>
    <w:rsid w:val="001F5861"/>
    <w:pPr>
      <w:widowControl w:val="0"/>
      <w:shd w:val="clear" w:color="auto" w:fill="FFFFFF"/>
      <w:suppressAutoHyphens w:val="0"/>
      <w:spacing w:line="211" w:lineRule="exact"/>
      <w:ind w:firstLine="400"/>
    </w:pPr>
    <w:rPr>
      <w:rFonts w:ascii="Times New Roman" w:eastAsia="Times New Roman" w:hAnsi="Times New Roman" w:cs="Times New Roman"/>
      <w:b/>
      <w:bCs/>
      <w:sz w:val="12"/>
      <w:szCs w:val="12"/>
      <w:lang w:eastAsia="ru-RU"/>
    </w:rPr>
  </w:style>
  <w:style w:type="character" w:customStyle="1" w:styleId="4fffa">
    <w:name w:val="Сноска (4) + Курсив"/>
    <w:rsid w:val="001F5861"/>
    <w:rPr>
      <w:b/>
      <w:bCs/>
      <w:i/>
      <w:iCs/>
      <w:sz w:val="16"/>
      <w:szCs w:val="16"/>
      <w:lang w:val="ru-RU" w:eastAsia="ru-RU" w:bidi="ar-SA"/>
    </w:rPr>
  </w:style>
  <w:style w:type="character" w:customStyle="1" w:styleId="434">
    <w:name w:val="Сноска (4)3"/>
    <w:rsid w:val="001F5861"/>
  </w:style>
  <w:style w:type="character" w:customStyle="1" w:styleId="427">
    <w:name w:val="Сноска (4)2"/>
    <w:rsid w:val="001F5861"/>
  </w:style>
  <w:style w:type="character" w:customStyle="1" w:styleId="Exact1">
    <w:name w:val="Основной текст Exact1"/>
    <w:rsid w:val="001F5861"/>
    <w:rPr>
      <w:rFonts w:ascii="Times New Roman" w:eastAsia="Times New Roman" w:hAnsi="Times New Roman" w:cs="Times New Roman"/>
      <w:noProof/>
      <w:spacing w:val="-4"/>
      <w:sz w:val="19"/>
      <w:szCs w:val="19"/>
      <w:u w:val="none"/>
    </w:rPr>
  </w:style>
  <w:style w:type="character" w:customStyle="1" w:styleId="525">
    <w:name w:val="Знак Знак52"/>
    <w:rsid w:val="001F5861"/>
    <w:rPr>
      <w:lang w:val="ru-RU" w:eastAsia="ru-RU" w:bidi="ar-SA"/>
    </w:rPr>
  </w:style>
  <w:style w:type="character" w:customStyle="1" w:styleId="BodyTextIndent2Char">
    <w:name w:val="Body Text Indent 2 Char"/>
    <w:basedOn w:val="af"/>
    <w:rsid w:val="001F5861"/>
    <w:rPr>
      <w:sz w:val="24"/>
      <w:szCs w:val="24"/>
      <w:lang w:val="uk-UA" w:eastAsia="uk-UA" w:bidi="ar-SA"/>
    </w:rPr>
  </w:style>
  <w:style w:type="character" w:customStyle="1" w:styleId="fontstyle210">
    <w:name w:val="fontstyle21"/>
    <w:basedOn w:val="af"/>
    <w:rsid w:val="001F5861"/>
  </w:style>
  <w:style w:type="paragraph" w:customStyle="1" w:styleId="style130">
    <w:name w:val="style13"/>
    <w:basedOn w:val="ae"/>
    <w:rsid w:val="001F586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f2">
    <w:name w:val="Знак1 Знак Знак Знак2"/>
    <w:basedOn w:val="ae"/>
    <w:rsid w:val="001F5861"/>
    <w:pPr>
      <w:suppressAutoHyphens w:val="0"/>
    </w:pPr>
    <w:rPr>
      <w:rFonts w:ascii="Verdana" w:eastAsia="Times New Roman" w:hAnsi="Verdana" w:cs="Verdana"/>
      <w:sz w:val="20"/>
      <w:szCs w:val="20"/>
      <w:lang w:val="en-US" w:eastAsia="en-US"/>
    </w:rPr>
  </w:style>
  <w:style w:type="paragraph" w:customStyle="1" w:styleId="1fffffffff8">
    <w:name w:val="Знак Знак Знак Знак Знак Знак Знак Знак Знак1"/>
    <w:basedOn w:val="ae"/>
    <w:rsid w:val="001F5861"/>
    <w:pPr>
      <w:suppressAutoHyphens w:val="0"/>
    </w:pPr>
    <w:rPr>
      <w:rFonts w:ascii="Verdana" w:eastAsia="Times New Roman" w:hAnsi="Verdana" w:cs="Verdan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e"/>
    <w:rsid w:val="00721CC2"/>
    <w:pPr>
      <w:suppressAutoHyphens w:val="0"/>
    </w:pPr>
    <w:rPr>
      <w:rFonts w:ascii="Verdana" w:eastAsia="Times New Roman" w:hAnsi="Verdana" w:cs="Verdana"/>
      <w:color w:val="000000"/>
      <w:sz w:val="20"/>
      <w:szCs w:val="20"/>
      <w:lang w:val="en-US" w:eastAsia="en-US"/>
    </w:rPr>
  </w:style>
  <w:style w:type="paragraph" w:customStyle="1" w:styleId="721">
    <w:name w:val="Знак Знак72"/>
    <w:basedOn w:val="ae"/>
    <w:rsid w:val="00DF7939"/>
    <w:pPr>
      <w:suppressAutoHyphens w:val="0"/>
    </w:pPr>
    <w:rPr>
      <w:rFonts w:ascii="Verdana" w:eastAsia="Times New Roman" w:hAnsi="Verdana" w:cs="Verdana"/>
      <w:color w:val="000000"/>
      <w:sz w:val="20"/>
      <w:szCs w:val="20"/>
      <w:lang w:val="en-US" w:eastAsia="en-US"/>
    </w:rPr>
  </w:style>
  <w:style w:type="paragraph" w:customStyle="1" w:styleId="2170">
    <w:name w:val="Основной текст 217"/>
    <w:basedOn w:val="192"/>
    <w:rsid w:val="00DF7939"/>
    <w:pPr>
      <w:ind w:left="-540" w:firstLine="540"/>
      <w:jc w:val="both"/>
    </w:pPr>
    <w:rPr>
      <w:snapToGrid/>
      <w:sz w:val="28"/>
    </w:rPr>
  </w:style>
  <w:style w:type="character" w:customStyle="1" w:styleId="15a">
    <w:name w:val="Знак Знак15"/>
    <w:locked/>
    <w:rsid w:val="00DF7939"/>
    <w:rPr>
      <w:rFonts w:eastAsia="Calibri"/>
      <w:sz w:val="28"/>
      <w:szCs w:val="28"/>
      <w:lang w:val="ru-RU" w:eastAsia="ru-RU" w:bidi="ar-SA"/>
    </w:rPr>
  </w:style>
  <w:style w:type="character" w:customStyle="1" w:styleId="239">
    <w:name w:val="Знак Знак23"/>
    <w:basedOn w:val="af"/>
    <w:rsid w:val="00DF7939"/>
    <w:rPr>
      <w:rFonts w:ascii="Calibri" w:eastAsia="Calibri" w:hAnsi="Calibri" w:cs="Calibri"/>
      <w:sz w:val="22"/>
      <w:szCs w:val="22"/>
      <w:lang w:val="ru-RU" w:eastAsia="ar-SA" w:bidi="ar-SA"/>
    </w:rPr>
  </w:style>
  <w:style w:type="character" w:customStyle="1" w:styleId="sm1black1">
    <w:name w:val="sm1black1"/>
    <w:basedOn w:val="af"/>
    <w:rsid w:val="00A23EA5"/>
    <w:rPr>
      <w:rFonts w:ascii="Verdana" w:hAnsi="Verdana" w:hint="default"/>
      <w:sz w:val="18"/>
      <w:szCs w:val="18"/>
    </w:rPr>
  </w:style>
  <w:style w:type="paragraph" w:customStyle="1" w:styleId="1fffffffffa">
    <w:name w:val="Основний текст1"/>
    <w:basedOn w:val="ae"/>
    <w:rsid w:val="00424DBD"/>
    <w:pPr>
      <w:widowControl w:val="0"/>
      <w:shd w:val="clear" w:color="auto" w:fill="FFFFFF"/>
      <w:suppressAutoHyphens w:val="0"/>
      <w:spacing w:after="300" w:line="240" w:lineRule="atLeast"/>
      <w:jc w:val="both"/>
    </w:pPr>
    <w:rPr>
      <w:rFonts w:ascii="Century Schoolbook" w:eastAsia="Times New Roman" w:hAnsi="Century Schoolbook" w:cs="Times New Roman"/>
      <w:sz w:val="19"/>
      <w:szCs w:val="19"/>
      <w:lang w:eastAsia="ru-RU"/>
    </w:rPr>
  </w:style>
  <w:style w:type="character" w:customStyle="1" w:styleId="notranslate">
    <w:name w:val="notranslate"/>
    <w:rsid w:val="00962CB3"/>
  </w:style>
  <w:style w:type="character" w:customStyle="1" w:styleId="2fe">
    <w:name w:val="Текст сноски Знак2"/>
    <w:aliases w:val="Текст сноски Знак Знак Знак Знак1,Текст сноски Знак Знак Знак Знак Знак Знак Зна Знак Знак Знак Знак Знак1,Текст сноски Знак Знак Знак Знак Знак Знак1,Текст сноски Знак Знак Знак Знак Знак Знак Знак Знак Знак1,Текст сноски1 Знак Знак1"/>
    <w:basedOn w:val="af"/>
    <w:link w:val="afffffffc"/>
    <w:locked/>
    <w:rsid w:val="00E515C9"/>
    <w:rPr>
      <w:rFonts w:ascii="Garamond" w:eastAsia="Garamond" w:hAnsi="Garamond" w:cs="Garamond"/>
      <w:sz w:val="24"/>
      <w:szCs w:val="24"/>
      <w:lang w:eastAsia="ar-SA"/>
    </w:rPr>
  </w:style>
  <w:style w:type="paragraph" w:customStyle="1" w:styleId="2ffffffc">
    <w:name w:val="Титул2_автор"/>
    <w:basedOn w:val="ae"/>
    <w:rsid w:val="00D861CD"/>
    <w:pPr>
      <w:suppressAutoHyphens w:val="0"/>
      <w:spacing w:before="1000"/>
      <w:jc w:val="center"/>
    </w:pPr>
    <w:rPr>
      <w:rFonts w:ascii="Times New Roman" w:eastAsia="Times New Roman" w:hAnsi="Times New Roman" w:cs="Times New Roman"/>
      <w:b/>
      <w:caps/>
      <w:szCs w:val="20"/>
      <w:lang w:val="uk-UA" w:eastAsia="ru-RU"/>
    </w:rPr>
  </w:style>
  <w:style w:type="character" w:customStyle="1" w:styleId="FontStyle178">
    <w:name w:val="Font Style178"/>
    <w:basedOn w:val="af"/>
    <w:rsid w:val="00564844"/>
    <w:rPr>
      <w:rFonts w:ascii="Times New Roman" w:hAnsi="Times New Roman" w:cs="Times New Roman"/>
      <w:sz w:val="20"/>
      <w:szCs w:val="20"/>
    </w:rPr>
  </w:style>
  <w:style w:type="character" w:customStyle="1" w:styleId="FontStyle190">
    <w:name w:val="Font Style190"/>
    <w:basedOn w:val="af"/>
    <w:rsid w:val="00564844"/>
    <w:rPr>
      <w:rFonts w:ascii="Times New Roman" w:hAnsi="Times New Roman" w:cs="Times New Roman"/>
      <w:i/>
      <w:iCs/>
      <w:spacing w:val="-20"/>
      <w:sz w:val="24"/>
      <w:szCs w:val="24"/>
    </w:rPr>
  </w:style>
  <w:style w:type="character" w:customStyle="1" w:styleId="FontStyle174">
    <w:name w:val="Font Style174"/>
    <w:basedOn w:val="af"/>
    <w:rsid w:val="00564844"/>
    <w:rPr>
      <w:rFonts w:ascii="Times New Roman" w:hAnsi="Times New Roman" w:cs="Times New Roman"/>
      <w:b/>
      <w:bCs/>
      <w:sz w:val="26"/>
      <w:szCs w:val="26"/>
    </w:rPr>
  </w:style>
  <w:style w:type="character" w:customStyle="1" w:styleId="FontStyle176">
    <w:name w:val="Font Style176"/>
    <w:basedOn w:val="af"/>
    <w:rsid w:val="00564844"/>
    <w:rPr>
      <w:rFonts w:ascii="Times New Roman" w:hAnsi="Times New Roman" w:cs="Times New Roman"/>
      <w:sz w:val="20"/>
      <w:szCs w:val="20"/>
    </w:rPr>
  </w:style>
  <w:style w:type="character" w:customStyle="1" w:styleId="FontStyle184">
    <w:name w:val="Font Style184"/>
    <w:basedOn w:val="af"/>
    <w:rsid w:val="00564844"/>
    <w:rPr>
      <w:rFonts w:ascii="Times New Roman" w:hAnsi="Times New Roman" w:cs="Times New Roman"/>
      <w:sz w:val="26"/>
      <w:szCs w:val="26"/>
    </w:rPr>
  </w:style>
  <w:style w:type="character" w:customStyle="1" w:styleId="FontStyle185">
    <w:name w:val="Font Style185"/>
    <w:basedOn w:val="af"/>
    <w:rsid w:val="00564844"/>
    <w:rPr>
      <w:rFonts w:ascii="Times New Roman" w:hAnsi="Times New Roman" w:cs="Times New Roman"/>
      <w:b/>
      <w:bCs/>
      <w:sz w:val="26"/>
      <w:szCs w:val="26"/>
    </w:rPr>
  </w:style>
  <w:style w:type="character" w:customStyle="1" w:styleId="FontStyle187">
    <w:name w:val="Font Style187"/>
    <w:basedOn w:val="af"/>
    <w:rsid w:val="00564844"/>
    <w:rPr>
      <w:rFonts w:ascii="Times New Roman" w:hAnsi="Times New Roman" w:cs="Times New Roman"/>
      <w:sz w:val="22"/>
      <w:szCs w:val="22"/>
    </w:rPr>
  </w:style>
  <w:style w:type="paragraph" w:customStyle="1" w:styleId="Style39">
    <w:name w:val="Style3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3">
    <w:name w:val="Style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4">
    <w:name w:val="Style4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5">
    <w:name w:val="Style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58">
    <w:name w:val="Style58"/>
    <w:basedOn w:val="ae"/>
    <w:rsid w:val="00564844"/>
    <w:pPr>
      <w:widowControl w:val="0"/>
      <w:suppressAutoHyphens w:val="0"/>
      <w:autoSpaceDE w:val="0"/>
      <w:autoSpaceDN w:val="0"/>
      <w:adjustRightInd w:val="0"/>
      <w:spacing w:line="278" w:lineRule="exact"/>
      <w:ind w:firstLine="235"/>
    </w:pPr>
    <w:rPr>
      <w:rFonts w:ascii="Times New Roman" w:eastAsia="Times New Roman" w:hAnsi="Times New Roman" w:cs="Times New Roman"/>
      <w:lang w:eastAsia="ru-RU"/>
    </w:rPr>
  </w:style>
  <w:style w:type="paragraph" w:customStyle="1" w:styleId="Style59">
    <w:name w:val="Style5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0">
    <w:name w:val="Style60"/>
    <w:basedOn w:val="ae"/>
    <w:rsid w:val="00564844"/>
    <w:pPr>
      <w:widowControl w:val="0"/>
      <w:suppressAutoHyphens w:val="0"/>
      <w:autoSpaceDE w:val="0"/>
      <w:autoSpaceDN w:val="0"/>
      <w:adjustRightInd w:val="0"/>
      <w:spacing w:line="278" w:lineRule="exact"/>
      <w:ind w:firstLine="365"/>
    </w:pPr>
    <w:rPr>
      <w:rFonts w:ascii="Times New Roman" w:eastAsia="Times New Roman" w:hAnsi="Times New Roman" w:cs="Times New Roman"/>
      <w:lang w:eastAsia="ru-RU"/>
    </w:rPr>
  </w:style>
  <w:style w:type="paragraph" w:customStyle="1" w:styleId="Style62">
    <w:name w:val="Style62"/>
    <w:basedOn w:val="ae"/>
    <w:rsid w:val="00564844"/>
    <w:pPr>
      <w:widowControl w:val="0"/>
      <w:suppressAutoHyphens w:val="0"/>
      <w:autoSpaceDE w:val="0"/>
      <w:autoSpaceDN w:val="0"/>
      <w:adjustRightInd w:val="0"/>
      <w:spacing w:line="254" w:lineRule="exact"/>
      <w:ind w:firstLine="571"/>
    </w:pPr>
    <w:rPr>
      <w:rFonts w:ascii="Times New Roman" w:eastAsia="Times New Roman" w:hAnsi="Times New Roman" w:cs="Times New Roman"/>
      <w:lang w:eastAsia="ru-RU"/>
    </w:rPr>
  </w:style>
  <w:style w:type="paragraph" w:customStyle="1" w:styleId="Style63">
    <w:name w:val="Style6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91">
    <w:name w:val="Font Style191"/>
    <w:basedOn w:val="af"/>
    <w:rsid w:val="00564844"/>
    <w:rPr>
      <w:rFonts w:ascii="Times New Roman" w:hAnsi="Times New Roman" w:cs="Times New Roman"/>
      <w:sz w:val="12"/>
      <w:szCs w:val="12"/>
    </w:rPr>
  </w:style>
  <w:style w:type="character" w:customStyle="1" w:styleId="FontStyle192">
    <w:name w:val="Font Style192"/>
    <w:basedOn w:val="af"/>
    <w:rsid w:val="00564844"/>
    <w:rPr>
      <w:rFonts w:ascii="Lucida Sans Unicode" w:hAnsi="Lucida Sans Unicode" w:cs="Lucida Sans Unicode"/>
      <w:sz w:val="20"/>
      <w:szCs w:val="20"/>
    </w:rPr>
  </w:style>
  <w:style w:type="character" w:customStyle="1" w:styleId="FontStyle193">
    <w:name w:val="Font Style193"/>
    <w:basedOn w:val="af"/>
    <w:rsid w:val="00564844"/>
    <w:rPr>
      <w:rFonts w:ascii="Times New Roman" w:hAnsi="Times New Roman" w:cs="Times New Roman"/>
      <w:sz w:val="12"/>
      <w:szCs w:val="12"/>
    </w:rPr>
  </w:style>
  <w:style w:type="character" w:customStyle="1" w:styleId="FontStyle194">
    <w:name w:val="Font Style194"/>
    <w:basedOn w:val="af"/>
    <w:rsid w:val="00564844"/>
    <w:rPr>
      <w:rFonts w:ascii="Times New Roman" w:hAnsi="Times New Roman" w:cs="Times New Roman"/>
      <w:b/>
      <w:bCs/>
      <w:sz w:val="18"/>
      <w:szCs w:val="18"/>
    </w:rPr>
  </w:style>
  <w:style w:type="character" w:customStyle="1" w:styleId="FontStyle195">
    <w:name w:val="Font Style195"/>
    <w:basedOn w:val="af"/>
    <w:rsid w:val="00564844"/>
    <w:rPr>
      <w:rFonts w:ascii="Lucida Sans Unicode" w:hAnsi="Lucida Sans Unicode" w:cs="Lucida Sans Unicode"/>
      <w:sz w:val="22"/>
      <w:szCs w:val="22"/>
    </w:rPr>
  </w:style>
  <w:style w:type="character" w:customStyle="1" w:styleId="FontStyle197">
    <w:name w:val="Font Style197"/>
    <w:basedOn w:val="af"/>
    <w:rsid w:val="00564844"/>
    <w:rPr>
      <w:rFonts w:ascii="Lucida Sans Unicode" w:hAnsi="Lucida Sans Unicode" w:cs="Lucida Sans Unicode"/>
      <w:sz w:val="22"/>
      <w:szCs w:val="22"/>
    </w:rPr>
  </w:style>
  <w:style w:type="character" w:customStyle="1" w:styleId="FontStyle198">
    <w:name w:val="Font Style198"/>
    <w:basedOn w:val="af"/>
    <w:rsid w:val="00564844"/>
    <w:rPr>
      <w:rFonts w:ascii="Garamond" w:hAnsi="Garamond" w:cs="Garamond"/>
      <w:b/>
      <w:bCs/>
      <w:sz w:val="10"/>
      <w:szCs w:val="10"/>
    </w:rPr>
  </w:style>
  <w:style w:type="character" w:customStyle="1" w:styleId="FontStyle199">
    <w:name w:val="Font Style199"/>
    <w:basedOn w:val="af"/>
    <w:rsid w:val="00564844"/>
    <w:rPr>
      <w:rFonts w:ascii="Times New Roman" w:hAnsi="Times New Roman" w:cs="Times New Roman"/>
      <w:sz w:val="12"/>
      <w:szCs w:val="12"/>
    </w:rPr>
  </w:style>
  <w:style w:type="character" w:customStyle="1" w:styleId="FontStyle201">
    <w:name w:val="Font Style201"/>
    <w:basedOn w:val="af"/>
    <w:rsid w:val="00564844"/>
    <w:rPr>
      <w:rFonts w:ascii="Times New Roman" w:hAnsi="Times New Roman" w:cs="Times New Roman"/>
      <w:sz w:val="12"/>
      <w:szCs w:val="12"/>
    </w:rPr>
  </w:style>
  <w:style w:type="character" w:customStyle="1" w:styleId="FontStyle202">
    <w:name w:val="Font Style202"/>
    <w:basedOn w:val="af"/>
    <w:rsid w:val="00564844"/>
    <w:rPr>
      <w:rFonts w:ascii="Times New Roman" w:hAnsi="Times New Roman" w:cs="Times New Roman"/>
      <w:sz w:val="12"/>
      <w:szCs w:val="12"/>
    </w:rPr>
  </w:style>
  <w:style w:type="character" w:customStyle="1" w:styleId="FontStyle204">
    <w:name w:val="Font Style204"/>
    <w:basedOn w:val="af"/>
    <w:rsid w:val="00564844"/>
    <w:rPr>
      <w:rFonts w:ascii="Times New Roman" w:hAnsi="Times New Roman" w:cs="Times New Roman"/>
      <w:sz w:val="12"/>
      <w:szCs w:val="12"/>
    </w:rPr>
  </w:style>
  <w:style w:type="character" w:customStyle="1" w:styleId="FontStyle205">
    <w:name w:val="Font Style205"/>
    <w:basedOn w:val="af"/>
    <w:rsid w:val="00564844"/>
    <w:rPr>
      <w:rFonts w:ascii="Book Antiqua" w:hAnsi="Book Antiqua" w:cs="Book Antiqua"/>
      <w:sz w:val="16"/>
      <w:szCs w:val="16"/>
    </w:rPr>
  </w:style>
  <w:style w:type="character" w:customStyle="1" w:styleId="FontStyle206">
    <w:name w:val="Font Style206"/>
    <w:basedOn w:val="af"/>
    <w:rsid w:val="00564844"/>
    <w:rPr>
      <w:rFonts w:ascii="Times New Roman" w:hAnsi="Times New Roman" w:cs="Times New Roman"/>
      <w:b/>
      <w:bCs/>
      <w:sz w:val="16"/>
      <w:szCs w:val="16"/>
    </w:rPr>
  </w:style>
  <w:style w:type="paragraph" w:customStyle="1" w:styleId="Style350">
    <w:name w:val="Style35"/>
    <w:basedOn w:val="ae"/>
    <w:rsid w:val="00564844"/>
    <w:pPr>
      <w:widowControl w:val="0"/>
      <w:suppressAutoHyphens w:val="0"/>
      <w:autoSpaceDE w:val="0"/>
      <w:autoSpaceDN w:val="0"/>
      <w:adjustRightInd w:val="0"/>
      <w:spacing w:line="144" w:lineRule="exact"/>
    </w:pPr>
    <w:rPr>
      <w:rFonts w:ascii="Times New Roman" w:eastAsia="Times New Roman" w:hAnsi="Times New Roman" w:cs="Times New Roman"/>
      <w:lang w:eastAsia="ru-RU"/>
    </w:rPr>
  </w:style>
  <w:style w:type="paragraph" w:customStyle="1" w:styleId="Style360">
    <w:name w:val="Style36"/>
    <w:basedOn w:val="ae"/>
    <w:rsid w:val="00564844"/>
    <w:pPr>
      <w:widowControl w:val="0"/>
      <w:suppressAutoHyphens w:val="0"/>
      <w:autoSpaceDE w:val="0"/>
      <w:autoSpaceDN w:val="0"/>
      <w:adjustRightInd w:val="0"/>
      <w:spacing w:line="394" w:lineRule="exact"/>
    </w:pPr>
    <w:rPr>
      <w:rFonts w:ascii="Times New Roman" w:eastAsia="Times New Roman" w:hAnsi="Times New Roman" w:cs="Times New Roman"/>
      <w:lang w:eastAsia="ru-RU"/>
    </w:rPr>
  </w:style>
  <w:style w:type="paragraph" w:customStyle="1" w:styleId="Style420">
    <w:name w:val="Style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49">
    <w:name w:val="Style49"/>
    <w:basedOn w:val="ae"/>
    <w:rsid w:val="00564844"/>
    <w:pPr>
      <w:widowControl w:val="0"/>
      <w:suppressAutoHyphens w:val="0"/>
      <w:autoSpaceDE w:val="0"/>
      <w:autoSpaceDN w:val="0"/>
      <w:adjustRightInd w:val="0"/>
      <w:spacing w:line="487" w:lineRule="exact"/>
      <w:ind w:hanging="895"/>
    </w:pPr>
    <w:rPr>
      <w:rFonts w:ascii="Times New Roman" w:eastAsia="Times New Roman" w:hAnsi="Times New Roman" w:cs="Times New Roman"/>
      <w:lang w:eastAsia="ru-RU"/>
    </w:rPr>
  </w:style>
  <w:style w:type="paragraph" w:customStyle="1" w:styleId="Style51">
    <w:name w:val="Style51"/>
    <w:basedOn w:val="ae"/>
    <w:rsid w:val="00564844"/>
    <w:pPr>
      <w:widowControl w:val="0"/>
      <w:suppressAutoHyphens w:val="0"/>
      <w:autoSpaceDE w:val="0"/>
      <w:autoSpaceDN w:val="0"/>
      <w:adjustRightInd w:val="0"/>
      <w:spacing w:line="230" w:lineRule="exact"/>
      <w:jc w:val="center"/>
    </w:pPr>
    <w:rPr>
      <w:rFonts w:ascii="Times New Roman" w:eastAsia="Times New Roman" w:hAnsi="Times New Roman" w:cs="Times New Roman"/>
      <w:lang w:eastAsia="ru-RU"/>
    </w:rPr>
  </w:style>
  <w:style w:type="paragraph" w:customStyle="1" w:styleId="Style53">
    <w:name w:val="Style53"/>
    <w:basedOn w:val="ae"/>
    <w:rsid w:val="00564844"/>
    <w:pPr>
      <w:widowControl w:val="0"/>
      <w:suppressAutoHyphens w:val="0"/>
      <w:autoSpaceDE w:val="0"/>
      <w:autoSpaceDN w:val="0"/>
      <w:adjustRightInd w:val="0"/>
      <w:spacing w:line="252" w:lineRule="exact"/>
      <w:jc w:val="both"/>
    </w:pPr>
    <w:rPr>
      <w:rFonts w:ascii="Times New Roman" w:eastAsia="Times New Roman" w:hAnsi="Times New Roman" w:cs="Times New Roman"/>
      <w:lang w:eastAsia="ru-RU"/>
    </w:rPr>
  </w:style>
  <w:style w:type="character" w:customStyle="1" w:styleId="FontStyle179">
    <w:name w:val="Font Style179"/>
    <w:basedOn w:val="af"/>
    <w:rsid w:val="00564844"/>
    <w:rPr>
      <w:rFonts w:ascii="Times New Roman" w:hAnsi="Times New Roman" w:cs="Times New Roman"/>
      <w:sz w:val="22"/>
      <w:szCs w:val="22"/>
    </w:rPr>
  </w:style>
  <w:style w:type="character" w:customStyle="1" w:styleId="FontStyle181">
    <w:name w:val="Font Style181"/>
    <w:basedOn w:val="af"/>
    <w:rsid w:val="00564844"/>
    <w:rPr>
      <w:rFonts w:ascii="Times New Roman" w:hAnsi="Times New Roman" w:cs="Times New Roman"/>
      <w:sz w:val="16"/>
      <w:szCs w:val="16"/>
    </w:rPr>
  </w:style>
  <w:style w:type="character" w:customStyle="1" w:styleId="FontStyle183">
    <w:name w:val="Font Style183"/>
    <w:basedOn w:val="af"/>
    <w:rsid w:val="00564844"/>
    <w:rPr>
      <w:rFonts w:ascii="Palatino Linotype" w:hAnsi="Palatino Linotype" w:cs="Palatino Linotype"/>
      <w:b/>
      <w:bCs/>
      <w:sz w:val="16"/>
      <w:szCs w:val="16"/>
    </w:rPr>
  </w:style>
  <w:style w:type="paragraph" w:customStyle="1" w:styleId="Style57">
    <w:name w:val="Style57"/>
    <w:basedOn w:val="ae"/>
    <w:rsid w:val="00564844"/>
    <w:pPr>
      <w:widowControl w:val="0"/>
      <w:suppressAutoHyphens w:val="0"/>
      <w:autoSpaceDE w:val="0"/>
      <w:autoSpaceDN w:val="0"/>
      <w:adjustRightInd w:val="0"/>
      <w:spacing w:line="498" w:lineRule="exact"/>
      <w:ind w:hanging="355"/>
    </w:pPr>
    <w:rPr>
      <w:rFonts w:ascii="Times New Roman" w:eastAsia="Times New Roman" w:hAnsi="Times New Roman" w:cs="Times New Roman"/>
      <w:lang w:eastAsia="ru-RU"/>
    </w:rPr>
  </w:style>
  <w:style w:type="character" w:customStyle="1" w:styleId="FontStyle207">
    <w:name w:val="Font Style207"/>
    <w:basedOn w:val="af"/>
    <w:rsid w:val="00564844"/>
    <w:rPr>
      <w:rFonts w:ascii="Franklin Gothic Book" w:hAnsi="Franklin Gothic Book" w:cs="Franklin Gothic Book"/>
      <w:i/>
      <w:iCs/>
      <w:smallCaps/>
      <w:sz w:val="22"/>
      <w:szCs w:val="22"/>
    </w:rPr>
  </w:style>
  <w:style w:type="character" w:customStyle="1" w:styleId="FontStyle208">
    <w:name w:val="Font Style208"/>
    <w:basedOn w:val="af"/>
    <w:rsid w:val="00564844"/>
    <w:rPr>
      <w:rFonts w:ascii="Times New Roman" w:hAnsi="Times New Roman" w:cs="Times New Roman"/>
      <w:sz w:val="24"/>
      <w:szCs w:val="24"/>
    </w:rPr>
  </w:style>
  <w:style w:type="character" w:customStyle="1" w:styleId="FontStyle209">
    <w:name w:val="Font Style209"/>
    <w:basedOn w:val="af"/>
    <w:rsid w:val="00564844"/>
    <w:rPr>
      <w:rFonts w:ascii="Times New Roman" w:hAnsi="Times New Roman" w:cs="Times New Roman"/>
      <w:b/>
      <w:bCs/>
      <w:i/>
      <w:iCs/>
      <w:smallCaps/>
      <w:spacing w:val="10"/>
      <w:sz w:val="26"/>
      <w:szCs w:val="26"/>
    </w:rPr>
  </w:style>
  <w:style w:type="character" w:customStyle="1" w:styleId="FontStyle2100">
    <w:name w:val="Font Style210"/>
    <w:basedOn w:val="af"/>
    <w:rsid w:val="00564844"/>
    <w:rPr>
      <w:rFonts w:ascii="Times New Roman" w:hAnsi="Times New Roman" w:cs="Times New Roman"/>
      <w:b/>
      <w:bCs/>
      <w:spacing w:val="10"/>
      <w:sz w:val="22"/>
      <w:szCs w:val="22"/>
    </w:rPr>
  </w:style>
  <w:style w:type="character" w:customStyle="1" w:styleId="FontStyle211">
    <w:name w:val="Font Style211"/>
    <w:basedOn w:val="af"/>
    <w:rsid w:val="00564844"/>
    <w:rPr>
      <w:rFonts w:ascii="Lucida Sans Unicode" w:hAnsi="Lucida Sans Unicode" w:cs="Lucida Sans Unicode"/>
      <w:sz w:val="24"/>
      <w:szCs w:val="24"/>
    </w:rPr>
  </w:style>
  <w:style w:type="character" w:customStyle="1" w:styleId="FontStyle212">
    <w:name w:val="Font Style212"/>
    <w:basedOn w:val="af"/>
    <w:rsid w:val="00564844"/>
    <w:rPr>
      <w:rFonts w:ascii="Times New Roman" w:hAnsi="Times New Roman" w:cs="Times New Roman"/>
      <w:b/>
      <w:bCs/>
      <w:sz w:val="22"/>
      <w:szCs w:val="22"/>
    </w:rPr>
  </w:style>
  <w:style w:type="character" w:customStyle="1" w:styleId="FontStyle213">
    <w:name w:val="Font Style213"/>
    <w:basedOn w:val="af"/>
    <w:rsid w:val="00564844"/>
    <w:rPr>
      <w:rFonts w:ascii="Times New Roman" w:hAnsi="Times New Roman" w:cs="Times New Roman"/>
      <w:b/>
      <w:bCs/>
      <w:spacing w:val="10"/>
      <w:sz w:val="22"/>
      <w:szCs w:val="22"/>
    </w:rPr>
  </w:style>
  <w:style w:type="character" w:customStyle="1" w:styleId="FontStyle220">
    <w:name w:val="Font Style220"/>
    <w:basedOn w:val="af"/>
    <w:rsid w:val="00564844"/>
    <w:rPr>
      <w:rFonts w:ascii="Times New Roman" w:hAnsi="Times New Roman" w:cs="Times New Roman"/>
      <w:b/>
      <w:bCs/>
      <w:smallCaps/>
      <w:spacing w:val="-10"/>
      <w:sz w:val="20"/>
      <w:szCs w:val="20"/>
    </w:rPr>
  </w:style>
  <w:style w:type="character" w:customStyle="1" w:styleId="FontStyle189">
    <w:name w:val="Font Style189"/>
    <w:basedOn w:val="af"/>
    <w:rsid w:val="00564844"/>
    <w:rPr>
      <w:rFonts w:ascii="Times New Roman" w:hAnsi="Times New Roman" w:cs="Times New Roman"/>
      <w:b/>
      <w:bCs/>
      <w:i/>
      <w:iCs/>
      <w:sz w:val="18"/>
      <w:szCs w:val="18"/>
    </w:rPr>
  </w:style>
  <w:style w:type="paragraph" w:customStyle="1" w:styleId="Style70">
    <w:name w:val="Style7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3">
    <w:name w:val="Style9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8">
    <w:name w:val="Style68"/>
    <w:basedOn w:val="ae"/>
    <w:rsid w:val="00564844"/>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Style95">
    <w:name w:val="Style95"/>
    <w:basedOn w:val="ae"/>
    <w:rsid w:val="00564844"/>
    <w:pPr>
      <w:widowControl w:val="0"/>
      <w:suppressAutoHyphens w:val="0"/>
      <w:autoSpaceDE w:val="0"/>
      <w:autoSpaceDN w:val="0"/>
      <w:adjustRightInd w:val="0"/>
      <w:spacing w:line="485" w:lineRule="exact"/>
      <w:ind w:firstLine="571"/>
    </w:pPr>
    <w:rPr>
      <w:rFonts w:ascii="Times New Roman" w:eastAsia="Times New Roman" w:hAnsi="Times New Roman" w:cs="Times New Roman"/>
      <w:lang w:eastAsia="ru-RU"/>
    </w:rPr>
  </w:style>
  <w:style w:type="paragraph" w:customStyle="1" w:styleId="Style96">
    <w:name w:val="Style9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7">
    <w:name w:val="Style9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8">
    <w:name w:val="Style9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2">
    <w:name w:val="Style10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218">
    <w:name w:val="Font Style218"/>
    <w:basedOn w:val="af"/>
    <w:rsid w:val="00564844"/>
    <w:rPr>
      <w:rFonts w:ascii="Times New Roman" w:hAnsi="Times New Roman" w:cs="Times New Roman"/>
      <w:i/>
      <w:iCs/>
      <w:sz w:val="26"/>
      <w:szCs w:val="26"/>
    </w:rPr>
  </w:style>
  <w:style w:type="character" w:customStyle="1" w:styleId="FontStyle219">
    <w:name w:val="Font Style219"/>
    <w:basedOn w:val="af"/>
    <w:rsid w:val="00564844"/>
    <w:rPr>
      <w:rFonts w:ascii="Times New Roman" w:hAnsi="Times New Roman" w:cs="Times New Roman"/>
      <w:b/>
      <w:bCs/>
      <w:i/>
      <w:iCs/>
      <w:sz w:val="26"/>
      <w:szCs w:val="26"/>
    </w:rPr>
  </w:style>
  <w:style w:type="character" w:customStyle="1" w:styleId="FontStyle221">
    <w:name w:val="Font Style221"/>
    <w:basedOn w:val="af"/>
    <w:rsid w:val="00564844"/>
    <w:rPr>
      <w:rFonts w:ascii="Verdana" w:hAnsi="Verdana" w:cs="Verdana"/>
      <w:i/>
      <w:iCs/>
      <w:spacing w:val="30"/>
      <w:sz w:val="20"/>
      <w:szCs w:val="20"/>
    </w:rPr>
  </w:style>
  <w:style w:type="character" w:customStyle="1" w:styleId="FontStyle222">
    <w:name w:val="Font Style222"/>
    <w:basedOn w:val="af"/>
    <w:rsid w:val="00564844"/>
    <w:rPr>
      <w:rFonts w:ascii="Lucida Sans Unicode" w:hAnsi="Lucida Sans Unicode" w:cs="Lucida Sans Unicode"/>
      <w:sz w:val="24"/>
      <w:szCs w:val="24"/>
    </w:rPr>
  </w:style>
  <w:style w:type="character" w:customStyle="1" w:styleId="FontStyle223">
    <w:name w:val="Font Style223"/>
    <w:basedOn w:val="af"/>
    <w:rsid w:val="00564844"/>
    <w:rPr>
      <w:rFonts w:ascii="Lucida Sans Unicode" w:hAnsi="Lucida Sans Unicode" w:cs="Lucida Sans Unicode"/>
      <w:sz w:val="24"/>
      <w:szCs w:val="24"/>
    </w:rPr>
  </w:style>
  <w:style w:type="character" w:customStyle="1" w:styleId="FontStyle224">
    <w:name w:val="Font Style224"/>
    <w:basedOn w:val="af"/>
    <w:rsid w:val="00564844"/>
    <w:rPr>
      <w:rFonts w:ascii="Times New Roman" w:hAnsi="Times New Roman" w:cs="Times New Roman"/>
      <w:sz w:val="12"/>
      <w:szCs w:val="12"/>
    </w:rPr>
  </w:style>
  <w:style w:type="character" w:customStyle="1" w:styleId="FontStyle225">
    <w:name w:val="Font Style225"/>
    <w:basedOn w:val="af"/>
    <w:rsid w:val="00564844"/>
    <w:rPr>
      <w:rFonts w:ascii="Times New Roman" w:hAnsi="Times New Roman" w:cs="Times New Roman"/>
      <w:sz w:val="16"/>
      <w:szCs w:val="16"/>
    </w:rPr>
  </w:style>
  <w:style w:type="paragraph" w:customStyle="1" w:styleId="Style66">
    <w:name w:val="Style6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e"/>
    <w:rsid w:val="00564844"/>
    <w:pPr>
      <w:widowControl w:val="0"/>
      <w:suppressAutoHyphens w:val="0"/>
      <w:autoSpaceDE w:val="0"/>
      <w:autoSpaceDN w:val="0"/>
      <w:adjustRightInd w:val="0"/>
      <w:spacing w:line="274" w:lineRule="exact"/>
      <w:ind w:hanging="290"/>
    </w:pPr>
    <w:rPr>
      <w:rFonts w:ascii="Times New Roman" w:eastAsia="Times New Roman" w:hAnsi="Times New Roman" w:cs="Times New Roman"/>
      <w:lang w:eastAsia="ru-RU"/>
    </w:rPr>
  </w:style>
  <w:style w:type="paragraph" w:customStyle="1" w:styleId="Style74">
    <w:name w:val="Style74"/>
    <w:basedOn w:val="ae"/>
    <w:rsid w:val="00564844"/>
    <w:pPr>
      <w:widowControl w:val="0"/>
      <w:suppressAutoHyphens w:val="0"/>
      <w:autoSpaceDE w:val="0"/>
      <w:autoSpaceDN w:val="0"/>
      <w:adjustRightInd w:val="0"/>
      <w:spacing w:line="490" w:lineRule="exact"/>
      <w:ind w:firstLine="720"/>
      <w:jc w:val="both"/>
    </w:pPr>
    <w:rPr>
      <w:rFonts w:ascii="Times New Roman" w:eastAsia="Times New Roman" w:hAnsi="Times New Roman" w:cs="Times New Roman"/>
      <w:lang w:eastAsia="ru-RU"/>
    </w:rPr>
  </w:style>
  <w:style w:type="paragraph" w:customStyle="1" w:styleId="Style75">
    <w:name w:val="Style75"/>
    <w:basedOn w:val="ae"/>
    <w:rsid w:val="00564844"/>
    <w:pPr>
      <w:widowControl w:val="0"/>
      <w:suppressAutoHyphens w:val="0"/>
      <w:autoSpaceDE w:val="0"/>
      <w:autoSpaceDN w:val="0"/>
      <w:adjustRightInd w:val="0"/>
      <w:spacing w:line="278" w:lineRule="exact"/>
      <w:ind w:hanging="490"/>
    </w:pPr>
    <w:rPr>
      <w:rFonts w:ascii="Times New Roman" w:eastAsia="Times New Roman" w:hAnsi="Times New Roman" w:cs="Times New Roman"/>
      <w:lang w:eastAsia="ru-RU"/>
    </w:rPr>
  </w:style>
  <w:style w:type="paragraph" w:customStyle="1" w:styleId="Style78">
    <w:name w:val="Style7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6">
    <w:name w:val="Style86"/>
    <w:basedOn w:val="ae"/>
    <w:rsid w:val="00564844"/>
    <w:pPr>
      <w:widowControl w:val="0"/>
      <w:suppressAutoHyphens w:val="0"/>
      <w:autoSpaceDE w:val="0"/>
      <w:autoSpaceDN w:val="0"/>
      <w:adjustRightInd w:val="0"/>
      <w:spacing w:line="322" w:lineRule="exact"/>
      <w:ind w:firstLine="322"/>
    </w:pPr>
    <w:rPr>
      <w:rFonts w:ascii="Times New Roman" w:eastAsia="Times New Roman" w:hAnsi="Times New Roman" w:cs="Times New Roman"/>
      <w:lang w:eastAsia="ru-RU"/>
    </w:rPr>
  </w:style>
  <w:style w:type="paragraph" w:customStyle="1" w:styleId="Style89">
    <w:name w:val="Style8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4">
    <w:name w:val="Style6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65">
    <w:name w:val="Style65"/>
    <w:basedOn w:val="ae"/>
    <w:rsid w:val="00564844"/>
    <w:pPr>
      <w:widowControl w:val="0"/>
      <w:suppressAutoHyphens w:val="0"/>
      <w:autoSpaceDE w:val="0"/>
      <w:autoSpaceDN w:val="0"/>
      <w:adjustRightInd w:val="0"/>
      <w:spacing w:line="278" w:lineRule="exact"/>
      <w:ind w:firstLine="79"/>
      <w:jc w:val="both"/>
    </w:pPr>
    <w:rPr>
      <w:rFonts w:ascii="Times New Roman" w:eastAsia="Times New Roman" w:hAnsi="Times New Roman" w:cs="Times New Roman"/>
      <w:lang w:eastAsia="ru-RU"/>
    </w:rPr>
  </w:style>
  <w:style w:type="paragraph" w:customStyle="1" w:styleId="Style71">
    <w:name w:val="Style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72">
    <w:name w:val="Style72"/>
    <w:basedOn w:val="ae"/>
    <w:rsid w:val="00564844"/>
    <w:pPr>
      <w:widowControl w:val="0"/>
      <w:suppressAutoHyphens w:val="0"/>
      <w:autoSpaceDE w:val="0"/>
      <w:autoSpaceDN w:val="0"/>
      <w:adjustRightInd w:val="0"/>
      <w:spacing w:line="590" w:lineRule="exact"/>
    </w:pPr>
    <w:rPr>
      <w:rFonts w:ascii="Times New Roman" w:eastAsia="Times New Roman" w:hAnsi="Times New Roman" w:cs="Times New Roman"/>
      <w:lang w:eastAsia="ru-RU"/>
    </w:rPr>
  </w:style>
  <w:style w:type="paragraph" w:customStyle="1" w:styleId="Style76">
    <w:name w:val="Style7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0">
    <w:name w:val="Style80"/>
    <w:basedOn w:val="ae"/>
    <w:rsid w:val="00564844"/>
    <w:pPr>
      <w:widowControl w:val="0"/>
      <w:suppressAutoHyphens w:val="0"/>
      <w:autoSpaceDE w:val="0"/>
      <w:autoSpaceDN w:val="0"/>
      <w:adjustRightInd w:val="0"/>
      <w:spacing w:line="278" w:lineRule="exact"/>
      <w:jc w:val="both"/>
    </w:pPr>
    <w:rPr>
      <w:rFonts w:ascii="Times New Roman" w:eastAsia="Times New Roman" w:hAnsi="Times New Roman" w:cs="Times New Roman"/>
      <w:lang w:eastAsia="ru-RU"/>
    </w:rPr>
  </w:style>
  <w:style w:type="paragraph" w:customStyle="1" w:styleId="Style82">
    <w:name w:val="Style82"/>
    <w:basedOn w:val="ae"/>
    <w:rsid w:val="00564844"/>
    <w:pPr>
      <w:widowControl w:val="0"/>
      <w:suppressAutoHyphens w:val="0"/>
      <w:autoSpaceDE w:val="0"/>
      <w:autoSpaceDN w:val="0"/>
      <w:adjustRightInd w:val="0"/>
      <w:spacing w:line="493" w:lineRule="exact"/>
      <w:jc w:val="center"/>
    </w:pPr>
    <w:rPr>
      <w:rFonts w:ascii="Times New Roman" w:eastAsia="Times New Roman" w:hAnsi="Times New Roman" w:cs="Times New Roman"/>
      <w:lang w:eastAsia="ru-RU"/>
    </w:rPr>
  </w:style>
  <w:style w:type="paragraph" w:customStyle="1" w:styleId="Style83">
    <w:name w:val="Style8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4">
    <w:name w:val="Style8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5">
    <w:name w:val="Style8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87">
    <w:name w:val="Style87"/>
    <w:basedOn w:val="ae"/>
    <w:rsid w:val="00564844"/>
    <w:pPr>
      <w:widowControl w:val="0"/>
      <w:suppressAutoHyphens w:val="0"/>
      <w:autoSpaceDE w:val="0"/>
      <w:autoSpaceDN w:val="0"/>
      <w:adjustRightInd w:val="0"/>
      <w:spacing w:line="255" w:lineRule="exact"/>
      <w:ind w:firstLine="94"/>
    </w:pPr>
    <w:rPr>
      <w:rFonts w:ascii="Times New Roman" w:eastAsia="Times New Roman" w:hAnsi="Times New Roman" w:cs="Times New Roman"/>
      <w:lang w:eastAsia="ru-RU"/>
    </w:rPr>
  </w:style>
  <w:style w:type="paragraph" w:customStyle="1" w:styleId="Style88">
    <w:name w:val="Style88"/>
    <w:basedOn w:val="ae"/>
    <w:rsid w:val="00564844"/>
    <w:pPr>
      <w:widowControl w:val="0"/>
      <w:suppressAutoHyphens w:val="0"/>
      <w:autoSpaceDE w:val="0"/>
      <w:autoSpaceDN w:val="0"/>
      <w:adjustRightInd w:val="0"/>
      <w:spacing w:line="192" w:lineRule="exact"/>
    </w:pPr>
    <w:rPr>
      <w:rFonts w:ascii="Times New Roman" w:eastAsia="Times New Roman" w:hAnsi="Times New Roman" w:cs="Times New Roman"/>
      <w:lang w:eastAsia="ru-RU"/>
    </w:rPr>
  </w:style>
  <w:style w:type="paragraph" w:customStyle="1" w:styleId="Style90">
    <w:name w:val="Style90"/>
    <w:basedOn w:val="ae"/>
    <w:rsid w:val="00564844"/>
    <w:pPr>
      <w:widowControl w:val="0"/>
      <w:suppressAutoHyphens w:val="0"/>
      <w:autoSpaceDE w:val="0"/>
      <w:autoSpaceDN w:val="0"/>
      <w:adjustRightInd w:val="0"/>
      <w:spacing w:line="490" w:lineRule="exact"/>
      <w:ind w:hanging="1649"/>
    </w:pPr>
    <w:rPr>
      <w:rFonts w:ascii="Times New Roman" w:eastAsia="Times New Roman" w:hAnsi="Times New Roman" w:cs="Times New Roman"/>
      <w:lang w:eastAsia="ru-RU"/>
    </w:rPr>
  </w:style>
  <w:style w:type="paragraph" w:customStyle="1" w:styleId="Style91">
    <w:name w:val="Style91"/>
    <w:basedOn w:val="ae"/>
    <w:rsid w:val="00564844"/>
    <w:pPr>
      <w:widowControl w:val="0"/>
      <w:suppressAutoHyphens w:val="0"/>
      <w:autoSpaceDE w:val="0"/>
      <w:autoSpaceDN w:val="0"/>
      <w:adjustRightInd w:val="0"/>
      <w:spacing w:line="293" w:lineRule="exact"/>
      <w:jc w:val="both"/>
    </w:pPr>
    <w:rPr>
      <w:rFonts w:ascii="Times New Roman" w:eastAsia="Times New Roman" w:hAnsi="Times New Roman" w:cs="Times New Roman"/>
      <w:lang w:eastAsia="ru-RU"/>
    </w:rPr>
  </w:style>
  <w:style w:type="paragraph" w:customStyle="1" w:styleId="Style92">
    <w:name w:val="Style92"/>
    <w:basedOn w:val="ae"/>
    <w:rsid w:val="00564844"/>
    <w:pPr>
      <w:widowControl w:val="0"/>
      <w:suppressAutoHyphens w:val="0"/>
      <w:autoSpaceDE w:val="0"/>
      <w:autoSpaceDN w:val="0"/>
      <w:adjustRightInd w:val="0"/>
      <w:spacing w:line="281" w:lineRule="exact"/>
      <w:ind w:firstLine="374"/>
      <w:jc w:val="both"/>
    </w:pPr>
    <w:rPr>
      <w:rFonts w:ascii="Times New Roman" w:eastAsia="Times New Roman" w:hAnsi="Times New Roman" w:cs="Times New Roman"/>
      <w:lang w:eastAsia="ru-RU"/>
    </w:rPr>
  </w:style>
  <w:style w:type="paragraph" w:customStyle="1" w:styleId="Style94">
    <w:name w:val="Style9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99">
    <w:name w:val="Style9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0">
    <w:name w:val="Style100"/>
    <w:basedOn w:val="ae"/>
    <w:rsid w:val="00564844"/>
    <w:pPr>
      <w:widowControl w:val="0"/>
      <w:suppressAutoHyphens w:val="0"/>
      <w:autoSpaceDE w:val="0"/>
      <w:autoSpaceDN w:val="0"/>
      <w:adjustRightInd w:val="0"/>
      <w:spacing w:line="278" w:lineRule="exact"/>
      <w:ind w:firstLine="2815"/>
    </w:pPr>
    <w:rPr>
      <w:rFonts w:ascii="Times New Roman" w:eastAsia="Times New Roman" w:hAnsi="Times New Roman" w:cs="Times New Roman"/>
      <w:lang w:eastAsia="ru-RU"/>
    </w:rPr>
  </w:style>
  <w:style w:type="paragraph" w:customStyle="1" w:styleId="Style101">
    <w:name w:val="Style101"/>
    <w:basedOn w:val="ae"/>
    <w:rsid w:val="00564844"/>
    <w:pPr>
      <w:widowControl w:val="0"/>
      <w:suppressAutoHyphens w:val="0"/>
      <w:autoSpaceDE w:val="0"/>
      <w:autoSpaceDN w:val="0"/>
      <w:adjustRightInd w:val="0"/>
      <w:spacing w:line="413" w:lineRule="exact"/>
      <w:jc w:val="both"/>
    </w:pPr>
    <w:rPr>
      <w:rFonts w:ascii="Times New Roman" w:eastAsia="Times New Roman" w:hAnsi="Times New Roman" w:cs="Times New Roman"/>
      <w:lang w:eastAsia="ru-RU"/>
    </w:rPr>
  </w:style>
  <w:style w:type="paragraph" w:customStyle="1" w:styleId="Style103">
    <w:name w:val="Style10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6">
    <w:name w:val="Style10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7">
    <w:name w:val="Style10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8">
    <w:name w:val="Style10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09">
    <w:name w:val="Style109"/>
    <w:basedOn w:val="ae"/>
    <w:rsid w:val="00564844"/>
    <w:pPr>
      <w:widowControl w:val="0"/>
      <w:suppressAutoHyphens w:val="0"/>
      <w:autoSpaceDE w:val="0"/>
      <w:autoSpaceDN w:val="0"/>
      <w:adjustRightInd w:val="0"/>
      <w:spacing w:line="324" w:lineRule="exact"/>
      <w:ind w:firstLine="715"/>
      <w:jc w:val="both"/>
    </w:pPr>
    <w:rPr>
      <w:rFonts w:ascii="Times New Roman" w:eastAsia="Times New Roman" w:hAnsi="Times New Roman" w:cs="Times New Roman"/>
      <w:lang w:eastAsia="ru-RU"/>
    </w:rPr>
  </w:style>
  <w:style w:type="paragraph" w:customStyle="1" w:styleId="Style1100">
    <w:name w:val="Style11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10">
    <w:name w:val="Style11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2">
    <w:name w:val="Style11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3">
    <w:name w:val="Style11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4">
    <w:name w:val="Style114"/>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5">
    <w:name w:val="Style115"/>
    <w:basedOn w:val="ae"/>
    <w:rsid w:val="00564844"/>
    <w:pPr>
      <w:widowControl w:val="0"/>
      <w:suppressAutoHyphens w:val="0"/>
      <w:autoSpaceDE w:val="0"/>
      <w:autoSpaceDN w:val="0"/>
      <w:adjustRightInd w:val="0"/>
      <w:spacing w:line="278" w:lineRule="exact"/>
      <w:jc w:val="center"/>
    </w:pPr>
    <w:rPr>
      <w:rFonts w:ascii="Times New Roman" w:eastAsia="Times New Roman" w:hAnsi="Times New Roman" w:cs="Times New Roman"/>
      <w:lang w:eastAsia="ru-RU"/>
    </w:rPr>
  </w:style>
  <w:style w:type="paragraph" w:customStyle="1" w:styleId="Style116">
    <w:name w:val="Style11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7">
    <w:name w:val="Style117"/>
    <w:basedOn w:val="ae"/>
    <w:rsid w:val="00564844"/>
    <w:pPr>
      <w:widowControl w:val="0"/>
      <w:suppressAutoHyphens w:val="0"/>
      <w:autoSpaceDE w:val="0"/>
      <w:autoSpaceDN w:val="0"/>
      <w:adjustRightInd w:val="0"/>
      <w:spacing w:line="247" w:lineRule="exact"/>
    </w:pPr>
    <w:rPr>
      <w:rFonts w:ascii="Times New Roman" w:eastAsia="Times New Roman" w:hAnsi="Times New Roman" w:cs="Times New Roman"/>
      <w:lang w:eastAsia="ru-RU"/>
    </w:rPr>
  </w:style>
  <w:style w:type="paragraph" w:customStyle="1" w:styleId="Style118">
    <w:name w:val="Style11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19">
    <w:name w:val="Style11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0">
    <w:name w:val="Style12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1">
    <w:name w:val="Style12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2">
    <w:name w:val="Style12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3">
    <w:name w:val="Style12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5">
    <w:name w:val="Style12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6">
    <w:name w:val="Style126"/>
    <w:basedOn w:val="ae"/>
    <w:rsid w:val="00564844"/>
    <w:pPr>
      <w:widowControl w:val="0"/>
      <w:suppressAutoHyphens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127">
    <w:name w:val="Style127"/>
    <w:basedOn w:val="ae"/>
    <w:rsid w:val="00564844"/>
    <w:pPr>
      <w:widowControl w:val="0"/>
      <w:suppressAutoHyphens w:val="0"/>
      <w:autoSpaceDE w:val="0"/>
      <w:autoSpaceDN w:val="0"/>
      <w:adjustRightInd w:val="0"/>
      <w:spacing w:line="482" w:lineRule="exact"/>
      <w:ind w:hanging="2035"/>
    </w:pPr>
    <w:rPr>
      <w:rFonts w:ascii="Times New Roman" w:eastAsia="Times New Roman" w:hAnsi="Times New Roman" w:cs="Times New Roman"/>
      <w:lang w:eastAsia="ru-RU"/>
    </w:rPr>
  </w:style>
  <w:style w:type="paragraph" w:customStyle="1" w:styleId="Style128">
    <w:name w:val="Style12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29">
    <w:name w:val="Style129"/>
    <w:basedOn w:val="ae"/>
    <w:rsid w:val="00564844"/>
    <w:pPr>
      <w:widowControl w:val="0"/>
      <w:suppressAutoHyphens w:val="0"/>
      <w:autoSpaceDE w:val="0"/>
      <w:autoSpaceDN w:val="0"/>
      <w:adjustRightInd w:val="0"/>
      <w:spacing w:line="348" w:lineRule="exact"/>
      <w:ind w:firstLine="451"/>
    </w:pPr>
    <w:rPr>
      <w:rFonts w:ascii="Times New Roman" w:eastAsia="Times New Roman" w:hAnsi="Times New Roman" w:cs="Times New Roman"/>
      <w:lang w:eastAsia="ru-RU"/>
    </w:rPr>
  </w:style>
  <w:style w:type="paragraph" w:customStyle="1" w:styleId="Style1300">
    <w:name w:val="Style130"/>
    <w:basedOn w:val="ae"/>
    <w:rsid w:val="00564844"/>
    <w:pPr>
      <w:widowControl w:val="0"/>
      <w:suppressAutoHyphens w:val="0"/>
      <w:autoSpaceDE w:val="0"/>
      <w:autoSpaceDN w:val="0"/>
      <w:adjustRightInd w:val="0"/>
      <w:spacing w:line="202" w:lineRule="exact"/>
      <w:jc w:val="both"/>
    </w:pPr>
    <w:rPr>
      <w:rFonts w:ascii="Times New Roman" w:eastAsia="Times New Roman" w:hAnsi="Times New Roman" w:cs="Times New Roman"/>
      <w:lang w:eastAsia="ru-RU"/>
    </w:rPr>
  </w:style>
  <w:style w:type="paragraph" w:customStyle="1" w:styleId="Style131">
    <w:name w:val="Style131"/>
    <w:basedOn w:val="ae"/>
    <w:rsid w:val="00564844"/>
    <w:pPr>
      <w:widowControl w:val="0"/>
      <w:suppressAutoHyphens w:val="0"/>
      <w:autoSpaceDE w:val="0"/>
      <w:autoSpaceDN w:val="0"/>
      <w:adjustRightInd w:val="0"/>
      <w:spacing w:line="326" w:lineRule="exact"/>
      <w:ind w:hanging="677"/>
    </w:pPr>
    <w:rPr>
      <w:rFonts w:ascii="Times New Roman" w:eastAsia="Times New Roman" w:hAnsi="Times New Roman" w:cs="Times New Roman"/>
      <w:lang w:eastAsia="ru-RU"/>
    </w:rPr>
  </w:style>
  <w:style w:type="paragraph" w:customStyle="1" w:styleId="Style132">
    <w:name w:val="Style132"/>
    <w:basedOn w:val="ae"/>
    <w:rsid w:val="00564844"/>
    <w:pPr>
      <w:widowControl w:val="0"/>
      <w:suppressAutoHyphens w:val="0"/>
      <w:autoSpaceDE w:val="0"/>
      <w:autoSpaceDN w:val="0"/>
      <w:adjustRightInd w:val="0"/>
      <w:spacing w:line="312" w:lineRule="exact"/>
      <w:jc w:val="center"/>
    </w:pPr>
    <w:rPr>
      <w:rFonts w:ascii="Times New Roman" w:eastAsia="Times New Roman" w:hAnsi="Times New Roman" w:cs="Times New Roman"/>
      <w:lang w:eastAsia="ru-RU"/>
    </w:rPr>
  </w:style>
  <w:style w:type="paragraph" w:customStyle="1" w:styleId="Style133">
    <w:name w:val="Style133"/>
    <w:basedOn w:val="ae"/>
    <w:rsid w:val="00564844"/>
    <w:pPr>
      <w:widowControl w:val="0"/>
      <w:suppressAutoHyphens w:val="0"/>
      <w:autoSpaceDE w:val="0"/>
      <w:autoSpaceDN w:val="0"/>
      <w:adjustRightInd w:val="0"/>
      <w:spacing w:line="324" w:lineRule="exact"/>
      <w:ind w:firstLine="276"/>
      <w:jc w:val="both"/>
    </w:pPr>
    <w:rPr>
      <w:rFonts w:ascii="Times New Roman" w:eastAsia="Times New Roman" w:hAnsi="Times New Roman" w:cs="Times New Roman"/>
      <w:lang w:eastAsia="ru-RU"/>
    </w:rPr>
  </w:style>
  <w:style w:type="paragraph" w:customStyle="1" w:styleId="Style134">
    <w:name w:val="Style134"/>
    <w:basedOn w:val="ae"/>
    <w:rsid w:val="00564844"/>
    <w:pPr>
      <w:widowControl w:val="0"/>
      <w:suppressAutoHyphens w:val="0"/>
      <w:autoSpaceDE w:val="0"/>
      <w:autoSpaceDN w:val="0"/>
      <w:adjustRightInd w:val="0"/>
      <w:spacing w:line="322" w:lineRule="exact"/>
      <w:ind w:firstLine="360"/>
      <w:jc w:val="both"/>
    </w:pPr>
    <w:rPr>
      <w:rFonts w:ascii="Times New Roman" w:eastAsia="Times New Roman" w:hAnsi="Times New Roman" w:cs="Times New Roman"/>
      <w:lang w:eastAsia="ru-RU"/>
    </w:rPr>
  </w:style>
  <w:style w:type="paragraph" w:customStyle="1" w:styleId="Style135">
    <w:name w:val="Style135"/>
    <w:basedOn w:val="ae"/>
    <w:rsid w:val="00564844"/>
    <w:pPr>
      <w:widowControl w:val="0"/>
      <w:suppressAutoHyphens w:val="0"/>
      <w:autoSpaceDE w:val="0"/>
      <w:autoSpaceDN w:val="0"/>
      <w:adjustRightInd w:val="0"/>
      <w:spacing w:line="485" w:lineRule="exact"/>
      <w:ind w:hanging="686"/>
      <w:jc w:val="both"/>
    </w:pPr>
    <w:rPr>
      <w:rFonts w:ascii="Times New Roman" w:eastAsia="Times New Roman" w:hAnsi="Times New Roman" w:cs="Times New Roman"/>
      <w:lang w:eastAsia="ru-RU"/>
    </w:rPr>
  </w:style>
  <w:style w:type="paragraph" w:customStyle="1" w:styleId="Style136">
    <w:name w:val="Style136"/>
    <w:basedOn w:val="ae"/>
    <w:rsid w:val="00564844"/>
    <w:pPr>
      <w:widowControl w:val="0"/>
      <w:suppressAutoHyphens w:val="0"/>
      <w:autoSpaceDE w:val="0"/>
      <w:autoSpaceDN w:val="0"/>
      <w:adjustRightInd w:val="0"/>
      <w:spacing w:line="325" w:lineRule="exact"/>
      <w:ind w:firstLine="538"/>
      <w:jc w:val="both"/>
    </w:pPr>
    <w:rPr>
      <w:rFonts w:ascii="Times New Roman" w:eastAsia="Times New Roman" w:hAnsi="Times New Roman" w:cs="Times New Roman"/>
      <w:lang w:eastAsia="ru-RU"/>
    </w:rPr>
  </w:style>
  <w:style w:type="paragraph" w:customStyle="1" w:styleId="Style137">
    <w:name w:val="Style137"/>
    <w:basedOn w:val="ae"/>
    <w:rsid w:val="00564844"/>
    <w:pPr>
      <w:widowControl w:val="0"/>
      <w:suppressAutoHyphens w:val="0"/>
      <w:autoSpaceDE w:val="0"/>
      <w:autoSpaceDN w:val="0"/>
      <w:adjustRightInd w:val="0"/>
      <w:spacing w:line="415" w:lineRule="exact"/>
      <w:ind w:firstLine="720"/>
      <w:jc w:val="both"/>
    </w:pPr>
    <w:rPr>
      <w:rFonts w:ascii="Times New Roman" w:eastAsia="Times New Roman" w:hAnsi="Times New Roman" w:cs="Times New Roman"/>
      <w:lang w:eastAsia="ru-RU"/>
    </w:rPr>
  </w:style>
  <w:style w:type="paragraph" w:customStyle="1" w:styleId="Style138">
    <w:name w:val="Style138"/>
    <w:basedOn w:val="ae"/>
    <w:rsid w:val="00564844"/>
    <w:pPr>
      <w:widowControl w:val="0"/>
      <w:suppressAutoHyphens w:val="0"/>
      <w:autoSpaceDE w:val="0"/>
      <w:autoSpaceDN w:val="0"/>
      <w:adjustRightInd w:val="0"/>
      <w:spacing w:line="324" w:lineRule="exact"/>
      <w:ind w:hanging="1253"/>
    </w:pPr>
    <w:rPr>
      <w:rFonts w:ascii="Times New Roman" w:eastAsia="Times New Roman" w:hAnsi="Times New Roman" w:cs="Times New Roman"/>
      <w:lang w:eastAsia="ru-RU"/>
    </w:rPr>
  </w:style>
  <w:style w:type="paragraph" w:customStyle="1" w:styleId="Style139">
    <w:name w:val="Style139"/>
    <w:basedOn w:val="ae"/>
    <w:rsid w:val="00564844"/>
    <w:pPr>
      <w:widowControl w:val="0"/>
      <w:suppressAutoHyphens w:val="0"/>
      <w:autoSpaceDE w:val="0"/>
      <w:autoSpaceDN w:val="0"/>
      <w:adjustRightInd w:val="0"/>
      <w:spacing w:line="418" w:lineRule="exact"/>
      <w:ind w:firstLine="708"/>
    </w:pPr>
    <w:rPr>
      <w:rFonts w:ascii="Times New Roman" w:eastAsia="Times New Roman" w:hAnsi="Times New Roman" w:cs="Times New Roman"/>
      <w:lang w:eastAsia="ru-RU"/>
    </w:rPr>
  </w:style>
  <w:style w:type="paragraph" w:customStyle="1" w:styleId="Style140">
    <w:name w:val="Style14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1">
    <w:name w:val="Style14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2">
    <w:name w:val="Style14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3">
    <w:name w:val="Style143"/>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4">
    <w:name w:val="Style144"/>
    <w:basedOn w:val="ae"/>
    <w:rsid w:val="00564844"/>
    <w:pPr>
      <w:widowControl w:val="0"/>
      <w:suppressAutoHyphens w:val="0"/>
      <w:autoSpaceDE w:val="0"/>
      <w:autoSpaceDN w:val="0"/>
      <w:adjustRightInd w:val="0"/>
      <w:spacing w:line="274" w:lineRule="exact"/>
      <w:ind w:hanging="533"/>
      <w:jc w:val="both"/>
    </w:pPr>
    <w:rPr>
      <w:rFonts w:ascii="Times New Roman" w:eastAsia="Times New Roman" w:hAnsi="Times New Roman" w:cs="Times New Roman"/>
      <w:lang w:eastAsia="ru-RU"/>
    </w:rPr>
  </w:style>
  <w:style w:type="paragraph" w:customStyle="1" w:styleId="Style145">
    <w:name w:val="Style145"/>
    <w:basedOn w:val="ae"/>
    <w:rsid w:val="00564844"/>
    <w:pPr>
      <w:widowControl w:val="0"/>
      <w:suppressAutoHyphens w:val="0"/>
      <w:autoSpaceDE w:val="0"/>
      <w:autoSpaceDN w:val="0"/>
      <w:adjustRightInd w:val="0"/>
      <w:spacing w:line="763" w:lineRule="exact"/>
    </w:pPr>
    <w:rPr>
      <w:rFonts w:ascii="Times New Roman" w:eastAsia="Times New Roman" w:hAnsi="Times New Roman" w:cs="Times New Roman"/>
      <w:lang w:eastAsia="ru-RU"/>
    </w:rPr>
  </w:style>
  <w:style w:type="paragraph" w:customStyle="1" w:styleId="Style146">
    <w:name w:val="Style146"/>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47">
    <w:name w:val="Style147"/>
    <w:basedOn w:val="ae"/>
    <w:rsid w:val="00564844"/>
    <w:pPr>
      <w:widowControl w:val="0"/>
      <w:suppressAutoHyphens w:val="0"/>
      <w:autoSpaceDE w:val="0"/>
      <w:autoSpaceDN w:val="0"/>
      <w:adjustRightInd w:val="0"/>
      <w:spacing w:line="276" w:lineRule="exact"/>
      <w:ind w:firstLine="535"/>
      <w:jc w:val="both"/>
    </w:pPr>
    <w:rPr>
      <w:rFonts w:ascii="Times New Roman" w:eastAsia="Times New Roman" w:hAnsi="Times New Roman" w:cs="Times New Roman"/>
      <w:lang w:eastAsia="ru-RU"/>
    </w:rPr>
  </w:style>
  <w:style w:type="paragraph" w:customStyle="1" w:styleId="Style149">
    <w:name w:val="Style149"/>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0">
    <w:name w:val="Style15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1">
    <w:name w:val="Style15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2">
    <w:name w:val="Style152"/>
    <w:basedOn w:val="ae"/>
    <w:rsid w:val="00564844"/>
    <w:pPr>
      <w:widowControl w:val="0"/>
      <w:suppressAutoHyphens w:val="0"/>
      <w:autoSpaceDE w:val="0"/>
      <w:autoSpaceDN w:val="0"/>
      <w:adjustRightInd w:val="0"/>
      <w:spacing w:line="485" w:lineRule="exact"/>
      <w:ind w:firstLine="163"/>
    </w:pPr>
    <w:rPr>
      <w:rFonts w:ascii="Times New Roman" w:eastAsia="Times New Roman" w:hAnsi="Times New Roman" w:cs="Times New Roman"/>
      <w:lang w:eastAsia="ru-RU"/>
    </w:rPr>
  </w:style>
  <w:style w:type="paragraph" w:customStyle="1" w:styleId="Style153">
    <w:name w:val="Style153"/>
    <w:basedOn w:val="ae"/>
    <w:rsid w:val="00564844"/>
    <w:pPr>
      <w:widowControl w:val="0"/>
      <w:suppressAutoHyphens w:val="0"/>
      <w:autoSpaceDE w:val="0"/>
      <w:autoSpaceDN w:val="0"/>
      <w:adjustRightInd w:val="0"/>
      <w:spacing w:line="276" w:lineRule="exact"/>
      <w:ind w:firstLine="641"/>
    </w:pPr>
    <w:rPr>
      <w:rFonts w:ascii="Times New Roman" w:eastAsia="Times New Roman" w:hAnsi="Times New Roman" w:cs="Times New Roman"/>
      <w:lang w:eastAsia="ru-RU"/>
    </w:rPr>
  </w:style>
  <w:style w:type="paragraph" w:customStyle="1" w:styleId="Style154">
    <w:name w:val="Style154"/>
    <w:basedOn w:val="ae"/>
    <w:rsid w:val="00564844"/>
    <w:pPr>
      <w:widowControl w:val="0"/>
      <w:suppressAutoHyphens w:val="0"/>
      <w:autoSpaceDE w:val="0"/>
      <w:autoSpaceDN w:val="0"/>
      <w:adjustRightInd w:val="0"/>
      <w:spacing w:line="386" w:lineRule="exact"/>
      <w:ind w:hanging="1690"/>
    </w:pPr>
    <w:rPr>
      <w:rFonts w:ascii="Times New Roman" w:eastAsia="Times New Roman" w:hAnsi="Times New Roman" w:cs="Times New Roman"/>
      <w:lang w:eastAsia="ru-RU"/>
    </w:rPr>
  </w:style>
  <w:style w:type="paragraph" w:customStyle="1" w:styleId="Style155">
    <w:name w:val="Style155"/>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6">
    <w:name w:val="Style156"/>
    <w:basedOn w:val="ae"/>
    <w:rsid w:val="00564844"/>
    <w:pPr>
      <w:widowControl w:val="0"/>
      <w:suppressAutoHyphens w:val="0"/>
      <w:autoSpaceDE w:val="0"/>
      <w:autoSpaceDN w:val="0"/>
      <w:adjustRightInd w:val="0"/>
      <w:spacing w:line="485" w:lineRule="exact"/>
      <w:ind w:firstLine="336"/>
    </w:pPr>
    <w:rPr>
      <w:rFonts w:ascii="Times New Roman" w:eastAsia="Times New Roman" w:hAnsi="Times New Roman" w:cs="Times New Roman"/>
      <w:lang w:eastAsia="ru-RU"/>
    </w:rPr>
  </w:style>
  <w:style w:type="paragraph" w:customStyle="1" w:styleId="Style157">
    <w:name w:val="Style15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8">
    <w:name w:val="Style158"/>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59">
    <w:name w:val="Style159"/>
    <w:basedOn w:val="ae"/>
    <w:rsid w:val="00564844"/>
    <w:pPr>
      <w:widowControl w:val="0"/>
      <w:suppressAutoHyphens w:val="0"/>
      <w:autoSpaceDE w:val="0"/>
      <w:autoSpaceDN w:val="0"/>
      <w:adjustRightInd w:val="0"/>
      <w:spacing w:line="250" w:lineRule="exact"/>
      <w:ind w:firstLine="151"/>
    </w:pPr>
    <w:rPr>
      <w:rFonts w:ascii="Times New Roman" w:eastAsia="Times New Roman" w:hAnsi="Times New Roman" w:cs="Times New Roman"/>
      <w:lang w:eastAsia="ru-RU"/>
    </w:rPr>
  </w:style>
  <w:style w:type="paragraph" w:customStyle="1" w:styleId="Style160">
    <w:name w:val="Style160"/>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1">
    <w:name w:val="Style161"/>
    <w:basedOn w:val="ae"/>
    <w:rsid w:val="00564844"/>
    <w:pPr>
      <w:widowControl w:val="0"/>
      <w:suppressAutoHyphens w:val="0"/>
      <w:autoSpaceDE w:val="0"/>
      <w:autoSpaceDN w:val="0"/>
      <w:adjustRightInd w:val="0"/>
      <w:spacing w:line="449" w:lineRule="exact"/>
      <w:ind w:firstLine="1783"/>
    </w:pPr>
    <w:rPr>
      <w:rFonts w:ascii="Times New Roman" w:eastAsia="Times New Roman" w:hAnsi="Times New Roman" w:cs="Times New Roman"/>
      <w:lang w:eastAsia="ru-RU"/>
    </w:rPr>
  </w:style>
  <w:style w:type="paragraph" w:customStyle="1" w:styleId="Style162">
    <w:name w:val="Style162"/>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3">
    <w:name w:val="Style163"/>
    <w:basedOn w:val="ae"/>
    <w:rsid w:val="00564844"/>
    <w:pPr>
      <w:widowControl w:val="0"/>
      <w:suppressAutoHyphens w:val="0"/>
      <w:autoSpaceDE w:val="0"/>
      <w:autoSpaceDN w:val="0"/>
      <w:adjustRightInd w:val="0"/>
      <w:spacing w:line="324" w:lineRule="exact"/>
      <w:ind w:firstLine="1090"/>
    </w:pPr>
    <w:rPr>
      <w:rFonts w:ascii="Times New Roman" w:eastAsia="Times New Roman" w:hAnsi="Times New Roman" w:cs="Times New Roman"/>
      <w:lang w:eastAsia="ru-RU"/>
    </w:rPr>
  </w:style>
  <w:style w:type="paragraph" w:customStyle="1" w:styleId="Style164">
    <w:name w:val="Style164"/>
    <w:basedOn w:val="ae"/>
    <w:rsid w:val="00564844"/>
    <w:pPr>
      <w:widowControl w:val="0"/>
      <w:suppressAutoHyphens w:val="0"/>
      <w:autoSpaceDE w:val="0"/>
      <w:autoSpaceDN w:val="0"/>
      <w:adjustRightInd w:val="0"/>
      <w:spacing w:line="325" w:lineRule="exact"/>
      <w:ind w:firstLine="1226"/>
    </w:pPr>
    <w:rPr>
      <w:rFonts w:ascii="Times New Roman" w:eastAsia="Times New Roman" w:hAnsi="Times New Roman" w:cs="Times New Roman"/>
      <w:lang w:eastAsia="ru-RU"/>
    </w:rPr>
  </w:style>
  <w:style w:type="paragraph" w:customStyle="1" w:styleId="Style165">
    <w:name w:val="Style165"/>
    <w:basedOn w:val="ae"/>
    <w:rsid w:val="00564844"/>
    <w:pPr>
      <w:widowControl w:val="0"/>
      <w:suppressAutoHyphens w:val="0"/>
      <w:autoSpaceDE w:val="0"/>
      <w:autoSpaceDN w:val="0"/>
      <w:adjustRightInd w:val="0"/>
      <w:spacing w:line="485" w:lineRule="exact"/>
      <w:jc w:val="both"/>
    </w:pPr>
    <w:rPr>
      <w:rFonts w:ascii="Times New Roman" w:eastAsia="Times New Roman" w:hAnsi="Times New Roman" w:cs="Times New Roman"/>
      <w:lang w:eastAsia="ru-RU"/>
    </w:rPr>
  </w:style>
  <w:style w:type="paragraph" w:customStyle="1" w:styleId="Style166">
    <w:name w:val="Style166"/>
    <w:basedOn w:val="ae"/>
    <w:rsid w:val="00564844"/>
    <w:pPr>
      <w:widowControl w:val="0"/>
      <w:suppressAutoHyphens w:val="0"/>
      <w:autoSpaceDE w:val="0"/>
      <w:autoSpaceDN w:val="0"/>
      <w:adjustRightInd w:val="0"/>
      <w:spacing w:line="280" w:lineRule="exact"/>
      <w:ind w:firstLine="2198"/>
    </w:pPr>
    <w:rPr>
      <w:rFonts w:ascii="Times New Roman" w:eastAsia="Times New Roman" w:hAnsi="Times New Roman" w:cs="Times New Roman"/>
      <w:lang w:eastAsia="ru-RU"/>
    </w:rPr>
  </w:style>
  <w:style w:type="paragraph" w:customStyle="1" w:styleId="Style167">
    <w:name w:val="Style167"/>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Style168">
    <w:name w:val="Style168"/>
    <w:basedOn w:val="ae"/>
    <w:rsid w:val="00564844"/>
    <w:pPr>
      <w:widowControl w:val="0"/>
      <w:suppressAutoHyphens w:val="0"/>
      <w:autoSpaceDE w:val="0"/>
      <w:autoSpaceDN w:val="0"/>
      <w:adjustRightInd w:val="0"/>
      <w:spacing w:line="490" w:lineRule="exact"/>
      <w:ind w:hanging="696"/>
    </w:pPr>
    <w:rPr>
      <w:rFonts w:ascii="Times New Roman" w:eastAsia="Times New Roman" w:hAnsi="Times New Roman" w:cs="Times New Roman"/>
      <w:lang w:eastAsia="ru-RU"/>
    </w:rPr>
  </w:style>
  <w:style w:type="paragraph" w:customStyle="1" w:styleId="Style169">
    <w:name w:val="Style169"/>
    <w:basedOn w:val="ae"/>
    <w:rsid w:val="00564844"/>
    <w:pPr>
      <w:widowControl w:val="0"/>
      <w:suppressAutoHyphens w:val="0"/>
      <w:autoSpaceDE w:val="0"/>
      <w:autoSpaceDN w:val="0"/>
      <w:adjustRightInd w:val="0"/>
      <w:spacing w:line="264" w:lineRule="exact"/>
      <w:ind w:firstLine="696"/>
      <w:jc w:val="both"/>
    </w:pPr>
    <w:rPr>
      <w:rFonts w:ascii="Times New Roman" w:eastAsia="Times New Roman" w:hAnsi="Times New Roman" w:cs="Times New Roman"/>
      <w:lang w:eastAsia="ru-RU"/>
    </w:rPr>
  </w:style>
  <w:style w:type="paragraph" w:customStyle="1" w:styleId="Style170">
    <w:name w:val="Style170"/>
    <w:basedOn w:val="ae"/>
    <w:rsid w:val="00564844"/>
    <w:pPr>
      <w:widowControl w:val="0"/>
      <w:suppressAutoHyphens w:val="0"/>
      <w:autoSpaceDE w:val="0"/>
      <w:autoSpaceDN w:val="0"/>
      <w:adjustRightInd w:val="0"/>
      <w:spacing w:line="266" w:lineRule="exact"/>
      <w:jc w:val="right"/>
    </w:pPr>
    <w:rPr>
      <w:rFonts w:ascii="Times New Roman" w:eastAsia="Times New Roman" w:hAnsi="Times New Roman" w:cs="Times New Roman"/>
      <w:lang w:eastAsia="ru-RU"/>
    </w:rPr>
  </w:style>
  <w:style w:type="paragraph" w:customStyle="1" w:styleId="Style171">
    <w:name w:val="Style171"/>
    <w:basedOn w:val="ae"/>
    <w:rsid w:val="00564844"/>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2">
    <w:name w:val="Font Style182"/>
    <w:basedOn w:val="af"/>
    <w:rsid w:val="00564844"/>
    <w:rPr>
      <w:rFonts w:ascii="Century Gothic" w:hAnsi="Century Gothic" w:cs="Century Gothic"/>
      <w:sz w:val="8"/>
      <w:szCs w:val="8"/>
    </w:rPr>
  </w:style>
  <w:style w:type="character" w:customStyle="1" w:styleId="FontStyle214">
    <w:name w:val="Font Style214"/>
    <w:basedOn w:val="af"/>
    <w:rsid w:val="00564844"/>
    <w:rPr>
      <w:rFonts w:ascii="Times New Roman" w:hAnsi="Times New Roman" w:cs="Times New Roman"/>
      <w:b/>
      <w:bCs/>
      <w:sz w:val="22"/>
      <w:szCs w:val="22"/>
    </w:rPr>
  </w:style>
  <w:style w:type="character" w:customStyle="1" w:styleId="FontStyle215">
    <w:name w:val="Font Style215"/>
    <w:basedOn w:val="af"/>
    <w:rsid w:val="00564844"/>
    <w:rPr>
      <w:rFonts w:ascii="Palatino Linotype" w:hAnsi="Palatino Linotype" w:cs="Palatino Linotype"/>
      <w:sz w:val="18"/>
      <w:szCs w:val="18"/>
    </w:rPr>
  </w:style>
  <w:style w:type="character" w:customStyle="1" w:styleId="FontStyle216">
    <w:name w:val="Font Style216"/>
    <w:basedOn w:val="af"/>
    <w:rsid w:val="00564844"/>
    <w:rPr>
      <w:rFonts w:ascii="Times New Roman" w:hAnsi="Times New Roman" w:cs="Times New Roman"/>
      <w:sz w:val="24"/>
      <w:szCs w:val="24"/>
    </w:rPr>
  </w:style>
  <w:style w:type="character" w:customStyle="1" w:styleId="FontStyle217">
    <w:name w:val="Font Style217"/>
    <w:basedOn w:val="af"/>
    <w:rsid w:val="00564844"/>
    <w:rPr>
      <w:rFonts w:ascii="Times New Roman" w:hAnsi="Times New Roman" w:cs="Times New Roman"/>
      <w:sz w:val="24"/>
      <w:szCs w:val="24"/>
    </w:rPr>
  </w:style>
  <w:style w:type="character" w:customStyle="1" w:styleId="FontStyle226">
    <w:name w:val="Font Style226"/>
    <w:basedOn w:val="af"/>
    <w:rsid w:val="00564844"/>
    <w:rPr>
      <w:rFonts w:ascii="Arial Narrow" w:hAnsi="Arial Narrow" w:cs="Arial Narrow"/>
      <w:sz w:val="26"/>
      <w:szCs w:val="26"/>
    </w:rPr>
  </w:style>
  <w:style w:type="character" w:customStyle="1" w:styleId="FontStyle227">
    <w:name w:val="Font Style227"/>
    <w:basedOn w:val="af"/>
    <w:rsid w:val="00564844"/>
    <w:rPr>
      <w:rFonts w:ascii="Times New Roman" w:hAnsi="Times New Roman" w:cs="Times New Roman"/>
      <w:sz w:val="22"/>
      <w:szCs w:val="22"/>
    </w:rPr>
  </w:style>
  <w:style w:type="character" w:customStyle="1" w:styleId="FontStyle228">
    <w:name w:val="Font Style228"/>
    <w:basedOn w:val="af"/>
    <w:rsid w:val="00564844"/>
    <w:rPr>
      <w:rFonts w:ascii="Georgia" w:hAnsi="Georgia" w:cs="Georgia"/>
      <w:b/>
      <w:bCs/>
      <w:sz w:val="20"/>
      <w:szCs w:val="20"/>
    </w:rPr>
  </w:style>
  <w:style w:type="character" w:customStyle="1" w:styleId="FontStyle231">
    <w:name w:val="Font Style231"/>
    <w:basedOn w:val="af"/>
    <w:rsid w:val="00564844"/>
    <w:rPr>
      <w:rFonts w:ascii="Georgia" w:hAnsi="Georgia" w:cs="Georgia"/>
      <w:sz w:val="20"/>
      <w:szCs w:val="20"/>
    </w:rPr>
  </w:style>
  <w:style w:type="character" w:customStyle="1" w:styleId="FontStyle232">
    <w:name w:val="Font Style232"/>
    <w:basedOn w:val="af"/>
    <w:rsid w:val="00564844"/>
    <w:rPr>
      <w:rFonts w:ascii="Arial Narrow" w:hAnsi="Arial Narrow" w:cs="Arial Narrow"/>
      <w:sz w:val="22"/>
      <w:szCs w:val="22"/>
    </w:rPr>
  </w:style>
  <w:style w:type="character" w:customStyle="1" w:styleId="FontStyle233">
    <w:name w:val="Font Style233"/>
    <w:basedOn w:val="af"/>
    <w:rsid w:val="00564844"/>
    <w:rPr>
      <w:rFonts w:ascii="Georgia" w:hAnsi="Georgia" w:cs="Georgia"/>
      <w:sz w:val="16"/>
      <w:szCs w:val="16"/>
    </w:rPr>
  </w:style>
  <w:style w:type="character" w:customStyle="1" w:styleId="FontStyle234">
    <w:name w:val="Font Style234"/>
    <w:basedOn w:val="af"/>
    <w:rsid w:val="00564844"/>
    <w:rPr>
      <w:rFonts w:ascii="Times New Roman" w:hAnsi="Times New Roman" w:cs="Times New Roman"/>
      <w:sz w:val="20"/>
      <w:szCs w:val="20"/>
    </w:rPr>
  </w:style>
  <w:style w:type="character" w:customStyle="1" w:styleId="FontStyle235">
    <w:name w:val="Font Style235"/>
    <w:basedOn w:val="af"/>
    <w:rsid w:val="00564844"/>
    <w:rPr>
      <w:rFonts w:ascii="Times New Roman" w:hAnsi="Times New Roman" w:cs="Times New Roman"/>
      <w:sz w:val="18"/>
      <w:szCs w:val="18"/>
    </w:rPr>
  </w:style>
  <w:style w:type="character" w:customStyle="1" w:styleId="FontStyle236">
    <w:name w:val="Font Style236"/>
    <w:basedOn w:val="af"/>
    <w:rsid w:val="00564844"/>
    <w:rPr>
      <w:rFonts w:ascii="Garamond" w:hAnsi="Garamond" w:cs="Garamond"/>
      <w:b/>
      <w:bCs/>
      <w:sz w:val="16"/>
      <w:szCs w:val="16"/>
    </w:rPr>
  </w:style>
  <w:style w:type="character" w:customStyle="1" w:styleId="FontStyle237">
    <w:name w:val="Font Style237"/>
    <w:basedOn w:val="af"/>
    <w:rsid w:val="00564844"/>
    <w:rPr>
      <w:rFonts w:ascii="Bookman Old Style" w:hAnsi="Bookman Old Style" w:cs="Bookman Old Style"/>
      <w:sz w:val="22"/>
      <w:szCs w:val="22"/>
    </w:rPr>
  </w:style>
  <w:style w:type="character" w:customStyle="1" w:styleId="FontStyle238">
    <w:name w:val="Font Style238"/>
    <w:basedOn w:val="af"/>
    <w:rsid w:val="00564844"/>
    <w:rPr>
      <w:rFonts w:ascii="Times New Roman" w:hAnsi="Times New Roman" w:cs="Times New Roman"/>
      <w:sz w:val="14"/>
      <w:szCs w:val="14"/>
    </w:rPr>
  </w:style>
  <w:style w:type="character" w:customStyle="1" w:styleId="FontStyle239">
    <w:name w:val="Font Style239"/>
    <w:basedOn w:val="af"/>
    <w:rsid w:val="00564844"/>
    <w:rPr>
      <w:rFonts w:ascii="Times New Roman" w:hAnsi="Times New Roman" w:cs="Times New Roman"/>
      <w:b/>
      <w:bCs/>
      <w:sz w:val="12"/>
      <w:szCs w:val="12"/>
    </w:rPr>
  </w:style>
  <w:style w:type="character" w:customStyle="1" w:styleId="FontStyle240">
    <w:name w:val="Font Style240"/>
    <w:basedOn w:val="af"/>
    <w:rsid w:val="00564844"/>
    <w:rPr>
      <w:rFonts w:ascii="Times New Roman" w:hAnsi="Times New Roman" w:cs="Times New Roman"/>
      <w:b/>
      <w:bCs/>
      <w:sz w:val="20"/>
      <w:szCs w:val="20"/>
    </w:rPr>
  </w:style>
  <w:style w:type="character" w:customStyle="1" w:styleId="FontStyle241">
    <w:name w:val="Font Style241"/>
    <w:basedOn w:val="af"/>
    <w:rsid w:val="00564844"/>
    <w:rPr>
      <w:rFonts w:ascii="Times New Roman" w:hAnsi="Times New Roman" w:cs="Times New Roman"/>
      <w:sz w:val="22"/>
      <w:szCs w:val="22"/>
    </w:rPr>
  </w:style>
  <w:style w:type="character" w:customStyle="1" w:styleId="FontStyle242">
    <w:name w:val="Font Style242"/>
    <w:basedOn w:val="af"/>
    <w:rsid w:val="00564844"/>
    <w:rPr>
      <w:rFonts w:ascii="Times New Roman" w:hAnsi="Times New Roman" w:cs="Times New Roman"/>
      <w:b/>
      <w:bCs/>
      <w:sz w:val="22"/>
      <w:szCs w:val="22"/>
    </w:rPr>
  </w:style>
  <w:style w:type="character" w:customStyle="1" w:styleId="FontStyle243">
    <w:name w:val="Font Style243"/>
    <w:basedOn w:val="af"/>
    <w:rsid w:val="00564844"/>
    <w:rPr>
      <w:rFonts w:ascii="Times New Roman" w:hAnsi="Times New Roman" w:cs="Times New Roman"/>
      <w:sz w:val="22"/>
      <w:szCs w:val="22"/>
    </w:rPr>
  </w:style>
  <w:style w:type="character" w:customStyle="1" w:styleId="FontStyle244">
    <w:name w:val="Font Style244"/>
    <w:basedOn w:val="af"/>
    <w:rsid w:val="00564844"/>
    <w:rPr>
      <w:rFonts w:ascii="Times New Roman" w:hAnsi="Times New Roman" w:cs="Times New Roman"/>
      <w:sz w:val="22"/>
      <w:szCs w:val="22"/>
    </w:rPr>
  </w:style>
  <w:style w:type="character" w:customStyle="1" w:styleId="FontStyle245">
    <w:name w:val="Font Style245"/>
    <w:basedOn w:val="af"/>
    <w:rsid w:val="00564844"/>
    <w:rPr>
      <w:rFonts w:ascii="Times New Roman" w:hAnsi="Times New Roman" w:cs="Times New Roman"/>
      <w:b/>
      <w:bCs/>
      <w:sz w:val="18"/>
      <w:szCs w:val="18"/>
    </w:rPr>
  </w:style>
  <w:style w:type="character" w:customStyle="1" w:styleId="FontStyle246">
    <w:name w:val="Font Style246"/>
    <w:basedOn w:val="af"/>
    <w:rsid w:val="00564844"/>
    <w:rPr>
      <w:rFonts w:ascii="Times New Roman" w:hAnsi="Times New Roman" w:cs="Times New Roman"/>
      <w:b/>
      <w:bCs/>
      <w:spacing w:val="-20"/>
      <w:sz w:val="18"/>
      <w:szCs w:val="18"/>
    </w:rPr>
  </w:style>
  <w:style w:type="character" w:customStyle="1" w:styleId="FontStyle247">
    <w:name w:val="Font Style247"/>
    <w:basedOn w:val="af"/>
    <w:rsid w:val="00564844"/>
    <w:rPr>
      <w:rFonts w:ascii="Times New Roman" w:hAnsi="Times New Roman" w:cs="Times New Roman"/>
      <w:b/>
      <w:bCs/>
      <w:spacing w:val="-20"/>
      <w:sz w:val="18"/>
      <w:szCs w:val="18"/>
    </w:rPr>
  </w:style>
  <w:style w:type="character" w:customStyle="1" w:styleId="FontStyle248">
    <w:name w:val="Font Style248"/>
    <w:basedOn w:val="af"/>
    <w:rsid w:val="00564844"/>
    <w:rPr>
      <w:rFonts w:ascii="Franklin Gothic Medium" w:hAnsi="Franklin Gothic Medium" w:cs="Franklin Gothic Medium"/>
      <w:smallCaps/>
      <w:spacing w:val="20"/>
      <w:sz w:val="22"/>
      <w:szCs w:val="22"/>
    </w:rPr>
  </w:style>
  <w:style w:type="character" w:customStyle="1" w:styleId="FontStyle249">
    <w:name w:val="Font Style249"/>
    <w:basedOn w:val="af"/>
    <w:rsid w:val="00564844"/>
    <w:rPr>
      <w:rFonts w:ascii="Times New Roman" w:hAnsi="Times New Roman" w:cs="Times New Roman"/>
      <w:sz w:val="30"/>
      <w:szCs w:val="30"/>
    </w:rPr>
  </w:style>
  <w:style w:type="character" w:customStyle="1" w:styleId="FontStyle250">
    <w:name w:val="Font Style250"/>
    <w:basedOn w:val="af"/>
    <w:rsid w:val="00564844"/>
    <w:rPr>
      <w:rFonts w:ascii="Georgia" w:hAnsi="Georgia" w:cs="Georgia"/>
      <w:b/>
      <w:bCs/>
      <w:sz w:val="30"/>
      <w:szCs w:val="30"/>
    </w:rPr>
  </w:style>
  <w:style w:type="paragraph" w:customStyle="1" w:styleId="11fb">
    <w:name w:val="Знак Знак1 Знак Знак Знак Знак Знак Знак Знак Знак Знак Знак Знак1"/>
    <w:basedOn w:val="ae"/>
    <w:rsid w:val="00564844"/>
    <w:pPr>
      <w:suppressAutoHyphens w:val="0"/>
    </w:pPr>
    <w:rPr>
      <w:rFonts w:ascii="Verdana" w:eastAsia="Times New Roman" w:hAnsi="Verdana" w:cs="Verdana"/>
      <w:sz w:val="20"/>
      <w:szCs w:val="20"/>
      <w:lang w:val="en-US" w:eastAsia="en-US"/>
    </w:rPr>
  </w:style>
  <w:style w:type="paragraph" w:customStyle="1" w:styleId="Pa12">
    <w:name w:val="Pa12"/>
    <w:basedOn w:val="ae"/>
    <w:next w:val="ae"/>
    <w:rsid w:val="002D43F2"/>
    <w:pPr>
      <w:suppressAutoHyphens w:val="0"/>
      <w:autoSpaceDE w:val="0"/>
      <w:autoSpaceDN w:val="0"/>
      <w:adjustRightInd w:val="0"/>
      <w:spacing w:line="201" w:lineRule="atLeast"/>
    </w:pPr>
    <w:rPr>
      <w:rFonts w:ascii="Times New Roman" w:eastAsia="Times New Roman" w:hAnsi="Times New Roman" w:cs="Times New Roman"/>
      <w:lang w:eastAsia="ru-RU"/>
    </w:rPr>
  </w:style>
  <w:style w:type="paragraph" w:customStyle="1" w:styleId="1CharChar">
    <w:name w:val="Знак1 Знак Знак Знак Char Char"/>
    <w:basedOn w:val="ae"/>
    <w:rsid w:val="00D9237B"/>
    <w:pPr>
      <w:suppressAutoHyphens w:val="0"/>
      <w:ind w:firstLine="709"/>
      <w:jc w:val="both"/>
    </w:pPr>
    <w:rPr>
      <w:rFonts w:ascii="Times New Roman" w:eastAsia="Times New Roman" w:hAnsi="Times New Roman" w:cs="Times New Roman"/>
      <w:lang w:eastAsia="ru-RU"/>
    </w:rPr>
  </w:style>
  <w:style w:type="paragraph" w:customStyle="1" w:styleId="afffffffffffffffffffffffffffd">
    <w:name w:val="Знак Знак Знак Знак Знак Знак Знак Знак Знак Знак"/>
    <w:basedOn w:val="ae"/>
    <w:rsid w:val="00D9237B"/>
    <w:pPr>
      <w:suppressAutoHyphens w:val="0"/>
      <w:spacing w:after="160" w:line="240" w:lineRule="exact"/>
    </w:pPr>
    <w:rPr>
      <w:rFonts w:ascii="Arial" w:eastAsia="Times New Roman" w:hAnsi="Arial" w:cs="Arial"/>
      <w:sz w:val="20"/>
      <w:szCs w:val="20"/>
      <w:lang w:val="en-US" w:eastAsia="en-US"/>
    </w:rPr>
  </w:style>
  <w:style w:type="paragraph" w:customStyle="1" w:styleId="205">
    <w:name w:val="Обычный20"/>
    <w:rsid w:val="0090002D"/>
    <w:pPr>
      <w:widowControl w:val="0"/>
      <w:spacing w:line="300" w:lineRule="auto"/>
      <w:jc w:val="both"/>
    </w:pPr>
    <w:rPr>
      <w:rFonts w:ascii="Times New Roman" w:eastAsia="Times New Roman" w:hAnsi="Times New Roman" w:cs="Times New Roman"/>
      <w:sz w:val="24"/>
      <w:szCs w:val="24"/>
    </w:rPr>
  </w:style>
  <w:style w:type="paragraph" w:customStyle="1" w:styleId="2ffffffd">
    <w:name w:val="Знак2 Знак"/>
    <w:basedOn w:val="ae"/>
    <w:rsid w:val="00575183"/>
    <w:pPr>
      <w:suppressAutoHyphens w:val="0"/>
    </w:pPr>
    <w:rPr>
      <w:rFonts w:ascii="Verdana" w:eastAsia="Times New Roman" w:hAnsi="Verdana" w:cs="Verdana"/>
      <w:sz w:val="20"/>
      <w:szCs w:val="20"/>
      <w:lang w:val="en-US" w:eastAsia="en-US"/>
    </w:rPr>
  </w:style>
  <w:style w:type="character" w:customStyle="1" w:styleId="hpsalt-edited">
    <w:name w:val="hps alt-edited"/>
    <w:basedOn w:val="af"/>
    <w:rsid w:val="00575183"/>
  </w:style>
  <w:style w:type="paragraph" w:customStyle="1" w:styleId="1fffffffffb">
    <w:name w:val="Основ1"/>
    <w:basedOn w:val="afffffffa"/>
    <w:rsid w:val="00E83E54"/>
    <w:pPr>
      <w:suppressAutoHyphens w:val="0"/>
      <w:spacing w:after="0" w:line="234" w:lineRule="atLeast"/>
      <w:ind w:firstLine="340"/>
      <w:jc w:val="both"/>
    </w:pPr>
    <w:rPr>
      <w:rFonts w:ascii="Times New Roman" w:eastAsia="Times New Roman" w:hAnsi="Times New Roman" w:cs="Times New Roman"/>
      <w:sz w:val="20"/>
      <w:szCs w:val="20"/>
      <w:lang w:eastAsia="ru-RU"/>
    </w:rPr>
  </w:style>
  <w:style w:type="paragraph" w:customStyle="1" w:styleId="9f2">
    <w:name w:val="Абзац списка9"/>
    <w:basedOn w:val="ae"/>
    <w:rsid w:val="00E83E54"/>
    <w:pPr>
      <w:suppressAutoHyphens w:val="0"/>
      <w:spacing w:after="200" w:line="276" w:lineRule="auto"/>
      <w:ind w:left="720"/>
    </w:pPr>
    <w:rPr>
      <w:rFonts w:ascii="Calibri" w:eastAsia="Times New Roman" w:hAnsi="Calibri" w:cs="Calibri"/>
      <w:sz w:val="22"/>
      <w:szCs w:val="22"/>
      <w:lang w:eastAsia="en-US"/>
    </w:rPr>
  </w:style>
  <w:style w:type="paragraph" w:customStyle="1" w:styleId="41a">
    <w:name w:val="Основний текст (4)1"/>
    <w:basedOn w:val="ae"/>
    <w:rsid w:val="00E83E54"/>
    <w:pPr>
      <w:widowControl w:val="0"/>
      <w:shd w:val="clear" w:color="auto" w:fill="FFFFFF"/>
      <w:suppressAutoHyphens w:val="0"/>
      <w:spacing w:line="398" w:lineRule="exact"/>
      <w:ind w:hanging="340"/>
    </w:pPr>
    <w:rPr>
      <w:rFonts w:ascii="Times New Roman" w:eastAsia="Courier New" w:hAnsi="Times New Roman" w:cs="Times New Roman"/>
      <w:sz w:val="18"/>
      <w:szCs w:val="18"/>
      <w:lang w:val="uk-UA" w:eastAsia="uk-UA"/>
    </w:rPr>
  </w:style>
  <w:style w:type="character" w:customStyle="1" w:styleId="ArialUnicodeMS">
    <w:name w:val="Основний текст + Arial Unicode MS"/>
    <w:basedOn w:val="afffffffffffffffffffffb"/>
    <w:rsid w:val="00E83E54"/>
    <w:rPr>
      <w:rFonts w:ascii="Arial Unicode MS" w:eastAsia="Arial Unicode MS" w:hAnsi="Arial Unicode MS" w:cs="Arial Unicode MS" w:hint="eastAsia"/>
      <w:strike w:val="0"/>
      <w:dstrike w:val="0"/>
      <w:sz w:val="27"/>
      <w:szCs w:val="27"/>
      <w:u w:val="none"/>
      <w:effect w:val="none"/>
      <w:shd w:val="clear" w:color="auto" w:fill="FFFFFF"/>
      <w:lang w:val="en-US" w:eastAsia="en-US"/>
    </w:rPr>
  </w:style>
  <w:style w:type="paragraph" w:customStyle="1" w:styleId="afffffffffffffffffffffffffffe">
    <w:name w:val="Наука"/>
    <w:basedOn w:val="ae"/>
    <w:rsid w:val="00B00DBF"/>
    <w:pPr>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
    <w:name w:val="конспект"/>
    <w:basedOn w:val="2ffff9"/>
    <w:rsid w:val="00B00DBF"/>
    <w:pPr>
      <w:suppressAutoHyphens w:val="0"/>
      <w:autoSpaceDE w:val="0"/>
      <w:autoSpaceDN w:val="0"/>
      <w:spacing w:before="240" w:after="240" w:line="360" w:lineRule="auto"/>
      <w:ind w:firstLine="720"/>
    </w:pPr>
    <w:rPr>
      <w:rFonts w:ascii="Times New Roman" w:eastAsia="Times New Roman" w:hAnsi="Times New Roman" w:cs="Times New Roman"/>
      <w:sz w:val="28"/>
      <w:szCs w:val="28"/>
      <w:lang w:val="uk-UA" w:eastAsia="ru-RU"/>
    </w:rPr>
  </w:style>
  <w:style w:type="character" w:customStyle="1" w:styleId="TrebuchetMS7pt">
    <w:name w:val="Колонтитул + Trebuchet MS;7 pt"/>
    <w:rsid w:val="006A369F"/>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ffffffe">
    <w:name w:val="Оглавление (2) + Полужирный"/>
    <w:rsid w:val="006A36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3">
    <w:name w:val="Оглавление + 10 pt;Не полужирный"/>
    <w:rsid w:val="006A369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rialNarrow55pt">
    <w:name w:val="Колонтитул + Arial Narrow;5;5 pt"/>
    <w:rsid w:val="006A369F"/>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55pt">
    <w:name w:val="Основной текст + 5;5 pt"/>
    <w:rsid w:val="006A369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pt">
    <w:name w:val="Колонтитул + 5 pt"/>
    <w:rsid w:val="006A369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de-DE" w:eastAsia="de-DE" w:bidi="de-DE"/>
    </w:rPr>
  </w:style>
  <w:style w:type="character" w:customStyle="1" w:styleId="TrebuchetMS8pt0">
    <w:name w:val="Колонтитул + Trebuchet MS;8 pt"/>
    <w:rsid w:val="006A369F"/>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Sylfaen0pt">
    <w:name w:val="Сноска (2) + Sylfaen;Курсив;Интервал 0 pt"/>
    <w:rsid w:val="008F1A03"/>
    <w:rPr>
      <w:rFonts w:ascii="Sylfaen" w:eastAsia="Sylfaen" w:hAnsi="Sylfaen" w:cs="Sylfaen"/>
      <w:b w:val="0"/>
      <w:bCs w:val="0"/>
      <w:i/>
      <w:iCs/>
      <w:smallCaps w:val="0"/>
      <w:strike w:val="0"/>
      <w:color w:val="000000"/>
      <w:spacing w:val="-10"/>
      <w:w w:val="100"/>
      <w:position w:val="0"/>
      <w:sz w:val="15"/>
      <w:szCs w:val="15"/>
      <w:u w:val="none"/>
      <w:lang w:val="ru-RU" w:eastAsia="ru-RU" w:bidi="ru-RU"/>
    </w:rPr>
  </w:style>
  <w:style w:type="character" w:customStyle="1" w:styleId="265pt">
    <w:name w:val="Сноска (2) + 6;5 pt"/>
    <w:rsid w:val="008F1A0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fffffff">
    <w:name w:val="Сноска (2) + Малые прописные"/>
    <w:rsid w:val="008F1A03"/>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Sylfaen0">
    <w:name w:val="Сноска + Sylfaen;Курсив"/>
    <w:rsid w:val="008F1A03"/>
    <w:rPr>
      <w:rFonts w:ascii="Sylfaen" w:eastAsia="Sylfaen" w:hAnsi="Sylfaen" w:cs="Sylfaen"/>
      <w:b w:val="0"/>
      <w:bCs w:val="0"/>
      <w:i/>
      <w:iCs/>
      <w:smallCaps w:val="0"/>
      <w:strike w:val="0"/>
      <w:color w:val="000000"/>
      <w:spacing w:val="0"/>
      <w:w w:val="100"/>
      <w:position w:val="0"/>
      <w:sz w:val="13"/>
      <w:szCs w:val="13"/>
      <w:u w:val="none"/>
      <w:lang w:val="ru-RU" w:eastAsia="ru-RU" w:bidi="ru-RU"/>
    </w:rPr>
  </w:style>
  <w:style w:type="character" w:customStyle="1" w:styleId="45pt150">
    <w:name w:val="Основной текст + 4;5 pt;Масштаб 150%"/>
    <w:rsid w:val="008F1A03"/>
    <w:rPr>
      <w:rFonts w:ascii="Times New Roman" w:eastAsia="Times New Roman" w:hAnsi="Times New Roman" w:cs="Times New Roman"/>
      <w:b w:val="0"/>
      <w:bCs w:val="0"/>
      <w:i w:val="0"/>
      <w:iCs w:val="0"/>
      <w:smallCaps w:val="0"/>
      <w:strike w:val="0"/>
      <w:color w:val="000000"/>
      <w:spacing w:val="0"/>
      <w:w w:val="150"/>
      <w:position w:val="0"/>
      <w:sz w:val="9"/>
      <w:szCs w:val="9"/>
      <w:u w:val="none"/>
      <w:lang w:val="ru-RU" w:eastAsia="ru-RU" w:bidi="ru-RU"/>
    </w:rPr>
  </w:style>
  <w:style w:type="character" w:customStyle="1" w:styleId="41pt0">
    <w:name w:val="Основной текст (4) + Интервал 1 pt"/>
    <w:rsid w:val="008F1A03"/>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23MicrosoftSansSerif">
    <w:name w:val="Основной текст (23) + Microsoft Sans Serif"/>
    <w:rsid w:val="008F1A0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pt4">
    <w:name w:val="Сноска + Курсив;Интервал -1 pt"/>
    <w:rsid w:val="00A85D55"/>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Candara75pt1pt">
    <w:name w:val="Сноска + Candara;7;5 pt;Интервал 1 pt"/>
    <w:rsid w:val="00A85D55"/>
    <w:rPr>
      <w:rFonts w:ascii="Candara" w:eastAsia="Candara" w:hAnsi="Candara" w:cs="Candara"/>
      <w:b w:val="0"/>
      <w:bCs w:val="0"/>
      <w:i w:val="0"/>
      <w:iCs w:val="0"/>
      <w:smallCaps w:val="0"/>
      <w:strike w:val="0"/>
      <w:color w:val="000000"/>
      <w:spacing w:val="20"/>
      <w:w w:val="100"/>
      <w:position w:val="0"/>
      <w:sz w:val="15"/>
      <w:szCs w:val="15"/>
      <w:u w:val="none"/>
      <w:lang w:val="ru-RU" w:eastAsia="ru-RU" w:bidi="ru-RU"/>
    </w:rPr>
  </w:style>
  <w:style w:type="character" w:customStyle="1" w:styleId="93pt">
    <w:name w:val="Основной текст (9) + Интервал 3 pt"/>
    <w:rsid w:val="00A85D55"/>
    <w:rPr>
      <w:rFonts w:ascii="Times New Roman" w:eastAsia="Times New Roman" w:hAnsi="Times New Roman" w:cs="Times New Roman"/>
      <w:b/>
      <w:bCs/>
      <w:i w:val="0"/>
      <w:iCs w:val="0"/>
      <w:smallCaps w:val="0"/>
      <w:strike w:val="0"/>
      <w:color w:val="000000"/>
      <w:spacing w:val="70"/>
      <w:w w:val="100"/>
      <w:position w:val="0"/>
      <w:sz w:val="18"/>
      <w:szCs w:val="18"/>
      <w:u w:val="none"/>
      <w:lang w:val="ru-RU" w:eastAsia="ru-RU" w:bidi="ru-RU"/>
    </w:rPr>
  </w:style>
  <w:style w:type="character" w:customStyle="1" w:styleId="43pt0">
    <w:name w:val="Заголовок №4 + Интервал 3 pt"/>
    <w:rsid w:val="00A85D55"/>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eastAsia="ru-RU" w:bidi="ru-RU"/>
    </w:rPr>
  </w:style>
  <w:style w:type="character" w:customStyle="1" w:styleId="1pt3">
    <w:name w:val="Оглавление + Интервал 1 pt"/>
    <w:rsid w:val="00DA28F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2pt0">
    <w:name w:val="Основной текст (2) + Интервал 2 pt"/>
    <w:rsid w:val="00DA28F4"/>
    <w:rPr>
      <w:rFonts w:ascii="Times New Roman" w:eastAsia="Times New Roman" w:hAnsi="Times New Roman" w:cs="Times New Roman"/>
      <w:b/>
      <w:bCs/>
      <w:i w:val="0"/>
      <w:iCs w:val="0"/>
      <w:smallCaps w:val="0"/>
      <w:strike w:val="0"/>
      <w:color w:val="000000"/>
      <w:spacing w:val="50"/>
      <w:w w:val="100"/>
      <w:position w:val="0"/>
      <w:sz w:val="18"/>
      <w:szCs w:val="18"/>
      <w:u w:val="none"/>
      <w:lang w:val="ru-RU" w:eastAsia="ru-RU" w:bidi="ru-RU"/>
    </w:rPr>
  </w:style>
  <w:style w:type="character" w:customStyle="1" w:styleId="FrankRuehl95pt">
    <w:name w:val="Колонтитул + FrankRuehl;9;5 pt"/>
    <w:rsid w:val="00DA28F4"/>
    <w:rPr>
      <w:rFonts w:ascii="FrankRuehl" w:eastAsia="FrankRuehl" w:hAnsi="FrankRuehl" w:cs="FrankRuehl"/>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rsid w:val="00DA28F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pt2">
    <w:name w:val="Основной текст + 7 pt"/>
    <w:rsid w:val="00DA28F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9pt">
    <w:name w:val="Основной текст (10) + 9 pt;Не курсив"/>
    <w:rsid w:val="00DA28F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diaNew16pt">
    <w:name w:val="Основной текст + Cordia New;16 pt"/>
    <w:rsid w:val="00DA28F4"/>
    <w:rPr>
      <w:rFonts w:ascii="Cordia New" w:eastAsia="Cordia New" w:hAnsi="Cordia New" w:cs="Cordia New"/>
      <w:b w:val="0"/>
      <w:bCs w:val="0"/>
      <w:i w:val="0"/>
      <w:iCs w:val="0"/>
      <w:smallCaps w:val="0"/>
      <w:strike w:val="0"/>
      <w:color w:val="000000"/>
      <w:spacing w:val="0"/>
      <w:w w:val="100"/>
      <w:position w:val="0"/>
      <w:sz w:val="32"/>
      <w:szCs w:val="32"/>
      <w:u w:val="none"/>
      <w:lang w:val="ru-RU" w:eastAsia="ru-RU" w:bidi="ru-RU"/>
    </w:rPr>
  </w:style>
  <w:style w:type="character" w:customStyle="1" w:styleId="22c">
    <w:name w:val="Основной текст (2)2"/>
    <w:rsid w:val="00D801A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LucidaSansUnicode10pt">
    <w:name w:val="Основной текст + Lucida Sans Unicode;10 pt;Курсив"/>
    <w:rsid w:val="00D801A1"/>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LucidaSansUnicode7pt">
    <w:name w:val="Колонтитул + Lucida Sans Unicode;7 pt"/>
    <w:rsid w:val="00D801A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Corbel95pt">
    <w:name w:val="Основной текст + Corbel;9;5 pt"/>
    <w:rsid w:val="00D801A1"/>
    <w:rPr>
      <w:rFonts w:ascii="Corbel" w:eastAsia="Corbel" w:hAnsi="Corbel" w:cs="Corbel"/>
      <w:b w:val="0"/>
      <w:bCs w:val="0"/>
      <w:i w:val="0"/>
      <w:iCs w:val="0"/>
      <w:smallCaps w:val="0"/>
      <w:strike w:val="0"/>
      <w:color w:val="000000"/>
      <w:spacing w:val="0"/>
      <w:w w:val="100"/>
      <w:position w:val="0"/>
      <w:sz w:val="19"/>
      <w:szCs w:val="19"/>
      <w:u w:val="none"/>
      <w:lang w:val="ru-RU" w:eastAsia="ru-RU" w:bidi="ru-RU"/>
    </w:rPr>
  </w:style>
  <w:style w:type="character" w:customStyle="1" w:styleId="275pt">
    <w:name w:val="Сноска (2) + 7;5 pt;Курсив"/>
    <w:rsid w:val="0081547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Ruehl4pt0pt100">
    <w:name w:val="Основной текст (2) + FrankRuehl;4 pt;Не полужирный;Интервал 0 pt;Масштаб 100%"/>
    <w:rsid w:val="0081547F"/>
    <w:rPr>
      <w:rFonts w:ascii="FrankRuehl" w:eastAsia="FrankRuehl" w:hAnsi="FrankRuehl" w:cs="FrankRuehl"/>
      <w:b/>
      <w:bCs/>
      <w:i w:val="0"/>
      <w:iCs w:val="0"/>
      <w:smallCaps w:val="0"/>
      <w:strike w:val="0"/>
      <w:color w:val="000000"/>
      <w:spacing w:val="0"/>
      <w:w w:val="100"/>
      <w:position w:val="0"/>
      <w:sz w:val="8"/>
      <w:szCs w:val="8"/>
      <w:u w:val="none"/>
      <w:lang w:val="ru-RU" w:eastAsia="ru-RU" w:bidi="ru-RU"/>
    </w:rPr>
  </w:style>
  <w:style w:type="character" w:customStyle="1" w:styleId="3ffff9">
    <w:name w:val="Сноска (3) + Не 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5pt3">
    <w:name w:val="Сноска + 8;5 pt;Не полужирный"/>
    <w:rsid w:val="0081547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Tahoma75pt">
    <w:name w:val="Сноска + Tahoma;7;5 pt;Не полужирный"/>
    <w:rsid w:val="0081547F"/>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5pt6">
    <w:name w:val="Сноска + 7;5 pt;Не полужирный;Курсив"/>
    <w:rsid w:val="0081547F"/>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75pt0pt">
    <w:name w:val="Сноска + 7;5 pt;Не полужирный;Интервал 0 pt"/>
    <w:rsid w:val="0081547F"/>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CordiaUPC14pt">
    <w:name w:val="Сноска + CordiaUPC;14 pt;Не полужирный"/>
    <w:rsid w:val="0081547F"/>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Candara7pt">
    <w:name w:val="Сноска + Candara;7 pt;Не полужирный"/>
    <w:rsid w:val="0081547F"/>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65pt1">
    <w:name w:val="Сноска + 6;5 pt;Не полужирный"/>
    <w:rsid w:val="0081547F"/>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Сноска (2) + 8 pt;Полужирный;Курсив"/>
    <w:rsid w:val="0081547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0">
    <w:name w:val="Сноска (2) + 8 pt;Полужирный"/>
    <w:rsid w:val="0081547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9pt">
    <w:name w:val="Основной текст (22) + 9 pt;Курсив"/>
    <w:rsid w:val="0081547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9pt0">
    <w:name w:val="Основной текст (22) + 9 pt"/>
    <w:rsid w:val="008154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7pt">
    <w:name w:val="Основной текст (23) + 7 pt"/>
    <w:rsid w:val="0081547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142">
    <w:name w:val="Основной текст с отступом 214"/>
    <w:basedOn w:val="ae"/>
    <w:rsid w:val="00CA1E2D"/>
    <w:pPr>
      <w:widowControl w:val="0"/>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eastAsia="ru-RU"/>
    </w:rPr>
  </w:style>
  <w:style w:type="paragraph" w:customStyle="1" w:styleId="21f9">
    <w:name w:val="Обычный21"/>
    <w:rsid w:val="0072267F"/>
    <w:pPr>
      <w:widowControl w:val="0"/>
      <w:snapToGrid w:val="0"/>
      <w:spacing w:line="254" w:lineRule="auto"/>
      <w:ind w:left="40" w:firstLine="300"/>
      <w:jc w:val="both"/>
    </w:pPr>
    <w:rPr>
      <w:rFonts w:ascii="Times New Roman" w:eastAsia="Times New Roman" w:hAnsi="Times New Roman" w:cs="Times New Roman"/>
      <w:sz w:val="18"/>
      <w:lang w:val="uk-UA"/>
    </w:rPr>
  </w:style>
  <w:style w:type="paragraph" w:customStyle="1" w:styleId="Crowmy">
    <w:name w:val="Обычный Crowmy"/>
    <w:rsid w:val="00D94766"/>
    <w:pPr>
      <w:ind w:right="-108" w:firstLine="709"/>
      <w:jc w:val="both"/>
    </w:pPr>
    <w:rPr>
      <w:rFonts w:ascii="Times New Roman" w:eastAsia="Times New Roman" w:hAnsi="Times New Roman" w:cs="Times New Roman"/>
      <w:snapToGrid w:val="0"/>
      <w:sz w:val="28"/>
      <w:szCs w:val="28"/>
    </w:rPr>
  </w:style>
  <w:style w:type="character" w:customStyle="1" w:styleId="affffffffffffffffffffd">
    <w:name w:val="Маркированный список Знак"/>
    <w:aliases w:val="Lista wypunktowana Znak Znak Знак"/>
    <w:basedOn w:val="af"/>
    <w:link w:val="affffffffffffffffffffc"/>
    <w:rsid w:val="00BF437E"/>
    <w:rPr>
      <w:rFonts w:ascii="Times New Roman" w:eastAsia="Times New Roman" w:hAnsi="Times New Roman" w:cs="Times New Roman"/>
      <w:sz w:val="28"/>
      <w:szCs w:val="24"/>
      <w:lang w:val="uk-UA"/>
    </w:rPr>
  </w:style>
  <w:style w:type="numbering" w:customStyle="1" w:styleId="8f4">
    <w:name w:val="Нет списка8"/>
    <w:next w:val="af1"/>
    <w:semiHidden/>
    <w:unhideWhenUsed/>
    <w:rsid w:val="00F36399"/>
  </w:style>
  <w:style w:type="paragraph" w:customStyle="1" w:styleId="-3">
    <w:name w:val="Заг-3"/>
    <w:basedOn w:val="ae"/>
    <w:rsid w:val="00F342BE"/>
    <w:pPr>
      <w:numPr>
        <w:numId w:val="49"/>
      </w:numPr>
      <w:suppressAutoHyphens w:val="0"/>
      <w:jc w:val="both"/>
    </w:pPr>
    <w:rPr>
      <w:rFonts w:ascii="Times New Roman" w:eastAsia="Times New Roman" w:hAnsi="Times New Roman" w:cs="Times New Roman"/>
      <w:i/>
      <w:iCs/>
      <w:w w:val="130"/>
      <w:sz w:val="32"/>
      <w:szCs w:val="32"/>
      <w:lang w:val="uk-UA" w:eastAsia="ru-RU"/>
    </w:rPr>
  </w:style>
  <w:style w:type="paragraph" w:customStyle="1" w:styleId="a9">
    <w:name w:val="вопр для билетов"/>
    <w:basedOn w:val="30"/>
    <w:autoRedefine/>
    <w:rsid w:val="00AB4721"/>
    <w:pPr>
      <w:widowControl/>
      <w:numPr>
        <w:ilvl w:val="0"/>
        <w:numId w:val="50"/>
      </w:numPr>
      <w:suppressAutoHyphens w:val="0"/>
      <w:autoSpaceDE w:val="0"/>
      <w:autoSpaceDN w:val="0"/>
      <w:spacing w:before="0" w:after="0"/>
      <w:jc w:val="left"/>
    </w:pPr>
    <w:rPr>
      <w:rFonts w:ascii="Times New Roman" w:eastAsia="Arial Unicode MS" w:hAnsi="Times New Roman" w:cs="Times New Roman"/>
      <w:b w:val="0"/>
      <w:bCs/>
      <w:i w:val="0"/>
      <w:color w:val="0000FF"/>
      <w:sz w:val="24"/>
      <w:szCs w:val="24"/>
      <w:lang w:val="uk-UA" w:eastAsia="ru-RU"/>
    </w:rPr>
  </w:style>
  <w:style w:type="paragraph" w:customStyle="1" w:styleId="affffffffffffffffffffffffffff0">
    <w:name w:val="для билетов"/>
    <w:basedOn w:val="ae"/>
    <w:autoRedefine/>
    <w:rsid w:val="00AB4721"/>
    <w:pPr>
      <w:suppressAutoHyphens w:val="0"/>
      <w:spacing w:line="360" w:lineRule="auto"/>
    </w:pPr>
    <w:rPr>
      <w:rFonts w:ascii="Times New Roman" w:eastAsia="Times New Roman" w:hAnsi="Times New Roman" w:cs="Times New Roman"/>
      <w:lang w:val="uk-UA" w:eastAsia="ru-RU"/>
    </w:rPr>
  </w:style>
  <w:style w:type="paragraph" w:customStyle="1" w:styleId="affffffffffffffffffffffffffff1">
    <w:name w:val="ГЛАВА"/>
    <w:basedOn w:val="ae"/>
    <w:autoRedefine/>
    <w:rsid w:val="00AB4721"/>
    <w:pPr>
      <w:keepNext/>
      <w:pageBreakBefore/>
      <w:suppressLineNumbers/>
      <w:shd w:val="clear" w:color="auto" w:fill="FFFFFF"/>
      <w:tabs>
        <w:tab w:val="left" w:pos="475"/>
      </w:tabs>
      <w:suppressAutoHyphens w:val="0"/>
      <w:autoSpaceDE w:val="0"/>
      <w:autoSpaceDN w:val="0"/>
      <w:adjustRightInd w:val="0"/>
      <w:spacing w:line="240" w:lineRule="exact"/>
      <w:ind w:right="142"/>
      <w:jc w:val="center"/>
      <w:outlineLvl w:val="1"/>
    </w:pPr>
    <w:rPr>
      <w:rFonts w:ascii="Times New Roman" w:eastAsia="Times New Roman" w:hAnsi="Times New Roman" w:cs="Times New Roman"/>
      <w:b/>
      <w:color w:val="000000"/>
      <w:szCs w:val="20"/>
      <w:lang w:val="uk-UA" w:eastAsia="ru-RU"/>
    </w:rPr>
  </w:style>
  <w:style w:type="paragraph" w:customStyle="1" w:styleId="ac">
    <w:name w:val="ПИТАННЯ"/>
    <w:basedOn w:val="ae"/>
    <w:autoRedefine/>
    <w:rsid w:val="00AB4721"/>
    <w:pPr>
      <w:keepNext/>
      <w:keepLines/>
      <w:numPr>
        <w:numId w:val="51"/>
      </w:numPr>
      <w:suppressLineNumbers/>
      <w:shd w:val="clear" w:color="auto" w:fill="FFFFFF"/>
      <w:tabs>
        <w:tab w:val="left" w:pos="475"/>
      </w:tabs>
      <w:autoSpaceDE w:val="0"/>
      <w:autoSpaceDN w:val="0"/>
      <w:adjustRightInd w:val="0"/>
      <w:spacing w:line="240" w:lineRule="exact"/>
      <w:ind w:right="142"/>
      <w:outlineLvl w:val="2"/>
    </w:pPr>
    <w:rPr>
      <w:rFonts w:ascii="Times New Roman" w:eastAsia="Times New Roman" w:hAnsi="Times New Roman" w:cs="Times New Roman"/>
      <w:color w:val="000000"/>
      <w:szCs w:val="20"/>
      <w:lang w:val="uk-UA" w:eastAsia="ru-RU"/>
    </w:rPr>
  </w:style>
  <w:style w:type="character" w:customStyle="1" w:styleId="5fff3">
    <w:name w:val="Знак концевой сноски5"/>
    <w:basedOn w:val="af"/>
    <w:rsid w:val="006C007D"/>
    <w:rPr>
      <w:vertAlign w:val="superscript"/>
    </w:rPr>
  </w:style>
  <w:style w:type="paragraph" w:customStyle="1" w:styleId="3ffffa">
    <w:name w:val="Текст концевой сноски3"/>
    <w:basedOn w:val="21f9"/>
    <w:rsid w:val="006C007D"/>
    <w:pPr>
      <w:widowControl/>
      <w:snapToGrid/>
      <w:spacing w:line="240" w:lineRule="auto"/>
      <w:ind w:left="0" w:firstLine="0"/>
      <w:jc w:val="left"/>
    </w:pPr>
    <w:rPr>
      <w:sz w:val="20"/>
      <w:lang w:val="ru-RU"/>
    </w:rPr>
  </w:style>
  <w:style w:type="paragraph" w:customStyle="1" w:styleId="6ff5">
    <w:name w:val="Основной текст с отступом6"/>
    <w:basedOn w:val="ae"/>
    <w:rsid w:val="00D22B42"/>
    <w:pPr>
      <w:suppressAutoHyphens w:val="0"/>
      <w:spacing w:line="360" w:lineRule="auto"/>
      <w:ind w:firstLine="284"/>
      <w:jc w:val="both"/>
    </w:pPr>
    <w:rPr>
      <w:rFonts w:ascii="Times New Roman" w:eastAsia="Times New Roman" w:hAnsi="Times New Roman" w:cs="Times New Roman"/>
      <w:sz w:val="28"/>
      <w:szCs w:val="28"/>
      <w:lang w:val="uk-UA" w:eastAsia="ru-RU"/>
    </w:rPr>
  </w:style>
  <w:style w:type="character" w:customStyle="1" w:styleId="WW8NumSt3z0">
    <w:name w:val="WW8NumSt3z0"/>
    <w:rsid w:val="00DD3441"/>
    <w:rPr>
      <w:rFonts w:ascii="Times New Roman" w:hAnsi="Times New Roman" w:cs="Times New Roman"/>
    </w:rPr>
  </w:style>
  <w:style w:type="character" w:customStyle="1" w:styleId="WW8NumSt13z0">
    <w:name w:val="WW8NumSt13z0"/>
    <w:rsid w:val="00DD3441"/>
    <w:rPr>
      <w:rFonts w:ascii="Times New Roman" w:hAnsi="Times New Roman" w:cs="Times New Roman"/>
      <w:b/>
      <w:sz w:val="28"/>
      <w:szCs w:val="28"/>
    </w:rPr>
  </w:style>
  <w:style w:type="character" w:customStyle="1" w:styleId="2fffffff0">
    <w:name w:val="Знак Знак2"/>
    <w:basedOn w:val="1b"/>
    <w:rsid w:val="00DD3441"/>
    <w:rPr>
      <w:b/>
      <w:bCs/>
      <w:sz w:val="28"/>
      <w:szCs w:val="28"/>
    </w:rPr>
  </w:style>
  <w:style w:type="character" w:customStyle="1" w:styleId="1fffffffffc">
    <w:name w:val="Знак Знак1"/>
    <w:basedOn w:val="1b"/>
    <w:rsid w:val="00DD3441"/>
  </w:style>
  <w:style w:type="character" w:customStyle="1" w:styleId="3ffffb">
    <w:name w:val="Знак Знак3"/>
    <w:basedOn w:val="1b"/>
    <w:rsid w:val="00DD3441"/>
    <w:rPr>
      <w:rFonts w:eastAsia="Arial Unicode MS"/>
      <w:sz w:val="28"/>
      <w:lang w:val="en-US"/>
    </w:rPr>
  </w:style>
  <w:style w:type="paragraph" w:customStyle="1" w:styleId="TitleL">
    <w:name w:val="Title L"/>
    <w:basedOn w:val="ae"/>
    <w:rsid w:val="00DD3441"/>
    <w:pPr>
      <w:suppressAutoHyphens w:val="0"/>
      <w:spacing w:before="240" w:after="240"/>
      <w:jc w:val="center"/>
    </w:pPr>
    <w:rPr>
      <w:rFonts w:ascii="Times New Roman" w:eastAsia="Batang" w:hAnsi="Times New Roman" w:cs="Times New Roman"/>
      <w:b/>
      <w:sz w:val="28"/>
      <w:lang w:eastAsia="ru-RU"/>
    </w:rPr>
  </w:style>
  <w:style w:type="character" w:customStyle="1" w:styleId="Iniiaiueeeoeoo">
    <w:name w:val="Iniiaiueee o?eoo"/>
    <w:rsid w:val="00F87233"/>
  </w:style>
  <w:style w:type="character" w:customStyle="1" w:styleId="unhead11">
    <w:name w:val="unhead11"/>
    <w:basedOn w:val="af"/>
    <w:rsid w:val="00F87233"/>
    <w:rPr>
      <w:rFonts w:ascii="Arial" w:hAnsi="Arial" w:cs="Arial" w:hint="default"/>
      <w:b/>
      <w:bCs/>
      <w:sz w:val="20"/>
      <w:szCs w:val="20"/>
    </w:rPr>
  </w:style>
  <w:style w:type="numbering" w:customStyle="1" w:styleId="9f3">
    <w:name w:val="Нет списка9"/>
    <w:next w:val="af1"/>
    <w:uiPriority w:val="99"/>
    <w:semiHidden/>
    <w:unhideWhenUsed/>
    <w:rsid w:val="00A127C8"/>
  </w:style>
  <w:style w:type="paragraph" w:customStyle="1" w:styleId="7f8">
    <w:name w:val="Основной текст с отступом7"/>
    <w:basedOn w:val="ae"/>
    <w:rsid w:val="00A127C8"/>
    <w:pPr>
      <w:widowControl w:val="0"/>
      <w:suppressAutoHyphens w:val="0"/>
      <w:adjustRightInd w:val="0"/>
      <w:spacing w:line="360" w:lineRule="auto"/>
      <w:ind w:firstLine="851"/>
      <w:jc w:val="both"/>
      <w:textAlignment w:val="baseline"/>
    </w:pPr>
    <w:rPr>
      <w:rFonts w:ascii="Times New Roman" w:eastAsia="Times New Roman" w:hAnsi="Times New Roman" w:cs="Times New Roman"/>
      <w:sz w:val="28"/>
      <w:szCs w:val="28"/>
      <w:lang w:val="uk-UA" w:eastAsia="ru-RU"/>
    </w:rPr>
  </w:style>
  <w:style w:type="paragraph" w:customStyle="1" w:styleId="jf">
    <w:name w:val="jf"/>
    <w:basedOn w:val="ae"/>
    <w:rsid w:val="00A127C8"/>
    <w:pPr>
      <w:suppressAutoHyphens w:val="0"/>
      <w:spacing w:before="100" w:after="100"/>
      <w:ind w:left="100"/>
      <w:jc w:val="both"/>
    </w:pPr>
    <w:rPr>
      <w:rFonts w:ascii="Verdana" w:eastAsia="Times New Roman" w:hAnsi="Verdana" w:cs="Times New Roman"/>
      <w:color w:val="000000"/>
      <w:sz w:val="17"/>
      <w:szCs w:val="17"/>
      <w:lang w:eastAsia="ru-RU"/>
    </w:rPr>
  </w:style>
  <w:style w:type="paragraph" w:customStyle="1" w:styleId="4fffb">
    <w:name w:val="Текст выноски4"/>
    <w:basedOn w:val="ae"/>
    <w:rsid w:val="00A127C8"/>
    <w:pPr>
      <w:suppressAutoHyphens w:val="0"/>
    </w:pPr>
    <w:rPr>
      <w:rFonts w:ascii="Tahoma" w:eastAsia="Times New Roman" w:hAnsi="Tahoma" w:cs="Tahoma"/>
      <w:sz w:val="16"/>
      <w:szCs w:val="16"/>
      <w:lang w:eastAsia="ru-RU"/>
    </w:rPr>
  </w:style>
  <w:style w:type="character" w:customStyle="1" w:styleId="journal8">
    <w:name w:val="journal8"/>
    <w:basedOn w:val="af"/>
    <w:rsid w:val="00A463C8"/>
    <w:rPr>
      <w:i/>
      <w:iCs/>
    </w:rPr>
  </w:style>
  <w:style w:type="character" w:customStyle="1" w:styleId="jnumber1">
    <w:name w:val="jnumber1"/>
    <w:basedOn w:val="af"/>
    <w:rsid w:val="00A463C8"/>
    <w:rPr>
      <w:b/>
      <w:bCs/>
    </w:rPr>
  </w:style>
  <w:style w:type="character" w:customStyle="1" w:styleId="ti">
    <w:name w:val="ti"/>
    <w:basedOn w:val="af"/>
    <w:rsid w:val="00A864C7"/>
  </w:style>
  <w:style w:type="character" w:customStyle="1" w:styleId="linkbar">
    <w:name w:val="linkbar"/>
    <w:basedOn w:val="af"/>
    <w:rsid w:val="00663B1F"/>
  </w:style>
  <w:style w:type="paragraph" w:customStyle="1" w:styleId="abstract">
    <w:name w:val="abstract"/>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eaturedlinkouts">
    <w:name w:val="featured_linkouts"/>
    <w:basedOn w:val="af"/>
    <w:rsid w:val="00663B1F"/>
  </w:style>
  <w:style w:type="paragraph" w:customStyle="1" w:styleId="contrib">
    <w:name w:val="contrib"/>
    <w:basedOn w:val="ae"/>
    <w:rsid w:val="00663B1F"/>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darkbold1">
    <w:name w:val="darkbold1"/>
    <w:basedOn w:val="af"/>
    <w:rsid w:val="00663B1F"/>
    <w:rPr>
      <w:b/>
      <w:bCs/>
      <w:color w:val="5A969C"/>
    </w:rPr>
  </w:style>
  <w:style w:type="character" w:customStyle="1" w:styleId="ti2">
    <w:name w:val="ti2"/>
    <w:basedOn w:val="af"/>
    <w:rsid w:val="00663B1F"/>
    <w:rPr>
      <w:sz w:val="22"/>
      <w:szCs w:val="22"/>
    </w:rPr>
  </w:style>
  <w:style w:type="paragraph" w:customStyle="1" w:styleId="pmid">
    <w:name w:val="pmid"/>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3a">
    <w:name w:val="style3"/>
    <w:basedOn w:val="ae"/>
    <w:rsid w:val="00663B1F"/>
    <w:pPr>
      <w:suppressAutoHyphens w:val="0"/>
      <w:spacing w:before="100" w:beforeAutospacing="1" w:after="100" w:afterAutospacing="1"/>
    </w:pPr>
    <w:rPr>
      <w:rFonts w:ascii="Times New Roman" w:eastAsia="Times New Roman" w:hAnsi="Times New Roman" w:cs="Times New Roman"/>
      <w:sz w:val="20"/>
      <w:szCs w:val="20"/>
      <w:lang w:eastAsia="ru-RU"/>
    </w:rPr>
  </w:style>
  <w:style w:type="paragraph" w:customStyle="1" w:styleId="style1a">
    <w:name w:val="style1"/>
    <w:basedOn w:val="ae"/>
    <w:rsid w:val="00663B1F"/>
    <w:pPr>
      <w:suppressAutoHyphens w:val="0"/>
      <w:spacing w:before="100" w:beforeAutospacing="1" w:after="100" w:afterAutospacing="1"/>
    </w:pPr>
    <w:rPr>
      <w:rFonts w:ascii="Times New Roman" w:eastAsia="Times New Roman" w:hAnsi="Times New Roman" w:cs="Times New Roman"/>
      <w:sz w:val="48"/>
      <w:szCs w:val="48"/>
      <w:lang w:eastAsia="ru-RU"/>
    </w:rPr>
  </w:style>
  <w:style w:type="character" w:customStyle="1" w:styleId="style510">
    <w:name w:val="style51"/>
    <w:basedOn w:val="af"/>
    <w:rsid w:val="00663B1F"/>
    <w:rPr>
      <w:b/>
      <w:bCs/>
      <w:sz w:val="20"/>
      <w:szCs w:val="20"/>
    </w:rPr>
  </w:style>
  <w:style w:type="character" w:customStyle="1" w:styleId="style410">
    <w:name w:val="style41"/>
    <w:basedOn w:val="af"/>
    <w:rsid w:val="00663B1F"/>
    <w:rPr>
      <w:i/>
      <w:iCs/>
      <w:sz w:val="20"/>
      <w:szCs w:val="20"/>
    </w:rPr>
  </w:style>
  <w:style w:type="character" w:customStyle="1" w:styleId="style310">
    <w:name w:val="style31"/>
    <w:basedOn w:val="af"/>
    <w:rsid w:val="00663B1F"/>
    <w:rPr>
      <w:sz w:val="20"/>
      <w:szCs w:val="20"/>
    </w:rPr>
  </w:style>
  <w:style w:type="character" w:customStyle="1" w:styleId="verdana11orange1">
    <w:name w:val="verdana11orange1"/>
    <w:basedOn w:val="af"/>
    <w:rsid w:val="00663B1F"/>
    <w:rPr>
      <w:rFonts w:ascii="Verdana" w:hAnsi="Verdana" w:hint="default"/>
      <w:color w:val="FF9933"/>
      <w:sz w:val="22"/>
      <w:szCs w:val="22"/>
    </w:rPr>
  </w:style>
  <w:style w:type="character" w:customStyle="1" w:styleId="verdana11blue1">
    <w:name w:val="verdana11blue1"/>
    <w:basedOn w:val="af"/>
    <w:rsid w:val="00663B1F"/>
    <w:rPr>
      <w:rFonts w:ascii="Verdana" w:hAnsi="Verdana" w:hint="default"/>
      <w:color w:val="34587F"/>
      <w:sz w:val="22"/>
      <w:szCs w:val="22"/>
    </w:rPr>
  </w:style>
  <w:style w:type="paragraph" w:customStyle="1" w:styleId="ndb">
    <w:name w:val="ndb"/>
    <w:basedOn w:val="ae"/>
    <w:rsid w:val="00663B1F"/>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ssue">
    <w:name w:val="issue"/>
    <w:basedOn w:val="af"/>
    <w:rsid w:val="00663B1F"/>
  </w:style>
  <w:style w:type="paragraph" w:customStyle="1" w:styleId="authorgroup">
    <w:name w:val="authorgroup"/>
    <w:basedOn w:val="ae"/>
    <w:rsid w:val="00663B1F"/>
    <w:pPr>
      <w:suppressAutoHyphens w:val="0"/>
      <w:spacing w:before="100" w:beforeAutospacing="1" w:after="100" w:afterAutospacing="1"/>
    </w:pPr>
    <w:rPr>
      <w:rFonts w:ascii="Times New Roman" w:eastAsia="Times New Roman" w:hAnsi="Times New Roman" w:cs="Times New Roman"/>
      <w:b/>
      <w:bCs/>
      <w:lang w:eastAsia="ru-RU"/>
    </w:rPr>
  </w:style>
  <w:style w:type="character" w:customStyle="1" w:styleId="rvts34">
    <w:name w:val="rvts34"/>
    <w:basedOn w:val="af"/>
    <w:rsid w:val="00AB335F"/>
    <w:rPr>
      <w:rFonts w:ascii="Times New Roman" w:hAnsi="Times New Roman" w:cs="Times New Roman"/>
      <w:sz w:val="12"/>
      <w:szCs w:val="12"/>
      <w:vertAlign w:val="superscript"/>
    </w:rPr>
  </w:style>
  <w:style w:type="paragraph" w:customStyle="1" w:styleId="Pa2">
    <w:name w:val="Pa2"/>
    <w:basedOn w:val="ae"/>
    <w:next w:val="ae"/>
    <w:rsid w:val="00FD72E9"/>
    <w:pPr>
      <w:suppressAutoHyphens w:val="0"/>
      <w:autoSpaceDE w:val="0"/>
      <w:autoSpaceDN w:val="0"/>
      <w:adjustRightInd w:val="0"/>
      <w:spacing w:line="241" w:lineRule="atLeast"/>
    </w:pPr>
    <w:rPr>
      <w:rFonts w:ascii="AMGLLT+TimesET-Bold" w:eastAsia="Times New Roman" w:hAnsi="AMGLLT+TimesET-Bold" w:cs="Times New Roman"/>
      <w:lang w:val="uk-UA" w:eastAsia="ru-RU"/>
    </w:rPr>
  </w:style>
  <w:style w:type="paragraph" w:customStyle="1" w:styleId="WW-10">
    <w:name w:val="WW-Содержимое таблицы1"/>
    <w:basedOn w:val="afffffffa"/>
    <w:rsid w:val="003F0DDD"/>
    <w:pPr>
      <w:suppressLineNumbers/>
      <w:suppressAutoHyphens w:val="0"/>
      <w:spacing w:line="360" w:lineRule="auto"/>
      <w:jc w:val="both"/>
    </w:pPr>
    <w:rPr>
      <w:rFonts w:ascii="Times New Roman CYR" w:eastAsia="Times New Roman" w:hAnsi="Times New Roman CYR" w:cs="Times New Roman"/>
      <w:szCs w:val="20"/>
      <w:lang w:val="en-AU"/>
    </w:rPr>
  </w:style>
  <w:style w:type="numbering" w:customStyle="1" w:styleId="10e">
    <w:name w:val="Нет списка10"/>
    <w:next w:val="af1"/>
    <w:uiPriority w:val="99"/>
    <w:semiHidden/>
    <w:unhideWhenUsed/>
    <w:rsid w:val="00E319AF"/>
  </w:style>
  <w:style w:type="paragraph" w:customStyle="1" w:styleId="BalloonText">
    <w:name w:val="Balloon Text"/>
    <w:basedOn w:val="ae"/>
    <w:rsid w:val="00E319AF"/>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18">
      <w:bodyDiv w:val="1"/>
      <w:marLeft w:val="0"/>
      <w:marRight w:val="0"/>
      <w:marTop w:val="0"/>
      <w:marBottom w:val="0"/>
      <w:divBdr>
        <w:top w:val="none" w:sz="0" w:space="0" w:color="auto"/>
        <w:left w:val="none" w:sz="0" w:space="0" w:color="auto"/>
        <w:bottom w:val="none" w:sz="0" w:space="0" w:color="auto"/>
        <w:right w:val="none" w:sz="0" w:space="0" w:color="auto"/>
      </w:divBdr>
    </w:div>
    <w:div w:id="302008234">
      <w:bodyDiv w:val="1"/>
      <w:marLeft w:val="0"/>
      <w:marRight w:val="0"/>
      <w:marTop w:val="0"/>
      <w:marBottom w:val="0"/>
      <w:divBdr>
        <w:top w:val="none" w:sz="0" w:space="0" w:color="auto"/>
        <w:left w:val="none" w:sz="0" w:space="0" w:color="auto"/>
        <w:bottom w:val="none" w:sz="0" w:space="0" w:color="auto"/>
        <w:right w:val="none" w:sz="0" w:space="0" w:color="auto"/>
      </w:divBdr>
    </w:div>
    <w:div w:id="312875941">
      <w:bodyDiv w:val="1"/>
      <w:marLeft w:val="0"/>
      <w:marRight w:val="0"/>
      <w:marTop w:val="0"/>
      <w:marBottom w:val="0"/>
      <w:divBdr>
        <w:top w:val="none" w:sz="0" w:space="0" w:color="auto"/>
        <w:left w:val="none" w:sz="0" w:space="0" w:color="auto"/>
        <w:bottom w:val="none" w:sz="0" w:space="0" w:color="auto"/>
        <w:right w:val="none" w:sz="0" w:space="0" w:color="auto"/>
      </w:divBdr>
    </w:div>
    <w:div w:id="353656517">
      <w:bodyDiv w:val="1"/>
      <w:marLeft w:val="0"/>
      <w:marRight w:val="0"/>
      <w:marTop w:val="0"/>
      <w:marBottom w:val="0"/>
      <w:divBdr>
        <w:top w:val="none" w:sz="0" w:space="0" w:color="auto"/>
        <w:left w:val="none" w:sz="0" w:space="0" w:color="auto"/>
        <w:bottom w:val="none" w:sz="0" w:space="0" w:color="auto"/>
        <w:right w:val="none" w:sz="0" w:space="0" w:color="auto"/>
      </w:divBdr>
    </w:div>
    <w:div w:id="375472134">
      <w:bodyDiv w:val="1"/>
      <w:marLeft w:val="0"/>
      <w:marRight w:val="0"/>
      <w:marTop w:val="0"/>
      <w:marBottom w:val="0"/>
      <w:divBdr>
        <w:top w:val="none" w:sz="0" w:space="0" w:color="auto"/>
        <w:left w:val="none" w:sz="0" w:space="0" w:color="auto"/>
        <w:bottom w:val="none" w:sz="0" w:space="0" w:color="auto"/>
        <w:right w:val="none" w:sz="0" w:space="0" w:color="auto"/>
      </w:divBdr>
    </w:div>
    <w:div w:id="376125746">
      <w:bodyDiv w:val="1"/>
      <w:marLeft w:val="0"/>
      <w:marRight w:val="0"/>
      <w:marTop w:val="0"/>
      <w:marBottom w:val="0"/>
      <w:divBdr>
        <w:top w:val="none" w:sz="0" w:space="0" w:color="auto"/>
        <w:left w:val="none" w:sz="0" w:space="0" w:color="auto"/>
        <w:bottom w:val="none" w:sz="0" w:space="0" w:color="auto"/>
        <w:right w:val="none" w:sz="0" w:space="0" w:color="auto"/>
      </w:divBdr>
      <w:divsChild>
        <w:div w:id="818034814">
          <w:marLeft w:val="0"/>
          <w:marRight w:val="0"/>
          <w:marTop w:val="0"/>
          <w:marBottom w:val="0"/>
          <w:divBdr>
            <w:top w:val="none" w:sz="0" w:space="0" w:color="auto"/>
            <w:left w:val="none" w:sz="0" w:space="0" w:color="auto"/>
            <w:bottom w:val="none" w:sz="0" w:space="0" w:color="auto"/>
            <w:right w:val="none" w:sz="0" w:space="0" w:color="auto"/>
          </w:divBdr>
        </w:div>
        <w:div w:id="1268851958">
          <w:marLeft w:val="0"/>
          <w:marRight w:val="0"/>
          <w:marTop w:val="0"/>
          <w:marBottom w:val="0"/>
          <w:divBdr>
            <w:top w:val="none" w:sz="0" w:space="0" w:color="auto"/>
            <w:left w:val="none" w:sz="0" w:space="0" w:color="auto"/>
            <w:bottom w:val="none" w:sz="0" w:space="0" w:color="auto"/>
            <w:right w:val="none" w:sz="0" w:space="0" w:color="auto"/>
          </w:divBdr>
        </w:div>
        <w:div w:id="2000038989">
          <w:marLeft w:val="0"/>
          <w:marRight w:val="0"/>
          <w:marTop w:val="0"/>
          <w:marBottom w:val="0"/>
          <w:divBdr>
            <w:top w:val="none" w:sz="0" w:space="0" w:color="auto"/>
            <w:left w:val="none" w:sz="0" w:space="0" w:color="auto"/>
            <w:bottom w:val="none" w:sz="0" w:space="0" w:color="auto"/>
            <w:right w:val="none" w:sz="0" w:space="0" w:color="auto"/>
          </w:divBdr>
        </w:div>
      </w:divsChild>
    </w:div>
    <w:div w:id="406465995">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86871748">
      <w:bodyDiv w:val="1"/>
      <w:marLeft w:val="0"/>
      <w:marRight w:val="0"/>
      <w:marTop w:val="0"/>
      <w:marBottom w:val="0"/>
      <w:divBdr>
        <w:top w:val="none" w:sz="0" w:space="0" w:color="auto"/>
        <w:left w:val="none" w:sz="0" w:space="0" w:color="auto"/>
        <w:bottom w:val="none" w:sz="0" w:space="0" w:color="auto"/>
        <w:right w:val="none" w:sz="0" w:space="0" w:color="auto"/>
      </w:divBdr>
      <w:divsChild>
        <w:div w:id="146745758">
          <w:marLeft w:val="0"/>
          <w:marRight w:val="0"/>
          <w:marTop w:val="0"/>
          <w:marBottom w:val="0"/>
          <w:divBdr>
            <w:top w:val="none" w:sz="0" w:space="0" w:color="auto"/>
            <w:left w:val="none" w:sz="0" w:space="0" w:color="auto"/>
            <w:bottom w:val="none" w:sz="0" w:space="0" w:color="auto"/>
            <w:right w:val="none" w:sz="0" w:space="0" w:color="auto"/>
          </w:divBdr>
          <w:divsChild>
            <w:div w:id="51540260">
              <w:marLeft w:val="0"/>
              <w:marRight w:val="0"/>
              <w:marTop w:val="0"/>
              <w:marBottom w:val="0"/>
              <w:divBdr>
                <w:top w:val="none" w:sz="0" w:space="0" w:color="auto"/>
                <w:left w:val="none" w:sz="0" w:space="0" w:color="auto"/>
                <w:bottom w:val="none" w:sz="0" w:space="0" w:color="auto"/>
                <w:right w:val="none" w:sz="0" w:space="0" w:color="auto"/>
              </w:divBdr>
            </w:div>
            <w:div w:id="610861241">
              <w:marLeft w:val="0"/>
              <w:marRight w:val="0"/>
              <w:marTop w:val="0"/>
              <w:marBottom w:val="0"/>
              <w:divBdr>
                <w:top w:val="none" w:sz="0" w:space="0" w:color="auto"/>
                <w:left w:val="none" w:sz="0" w:space="0" w:color="auto"/>
                <w:bottom w:val="none" w:sz="0" w:space="0" w:color="auto"/>
                <w:right w:val="none" w:sz="0" w:space="0" w:color="auto"/>
              </w:divBdr>
            </w:div>
            <w:div w:id="985011899">
              <w:marLeft w:val="0"/>
              <w:marRight w:val="0"/>
              <w:marTop w:val="0"/>
              <w:marBottom w:val="0"/>
              <w:divBdr>
                <w:top w:val="none" w:sz="0" w:space="0" w:color="auto"/>
                <w:left w:val="none" w:sz="0" w:space="0" w:color="auto"/>
                <w:bottom w:val="none" w:sz="0" w:space="0" w:color="auto"/>
                <w:right w:val="none" w:sz="0" w:space="0" w:color="auto"/>
              </w:divBdr>
            </w:div>
          </w:divsChild>
        </w:div>
        <w:div w:id="596719308">
          <w:marLeft w:val="0"/>
          <w:marRight w:val="0"/>
          <w:marTop w:val="0"/>
          <w:marBottom w:val="0"/>
          <w:divBdr>
            <w:top w:val="none" w:sz="0" w:space="0" w:color="auto"/>
            <w:left w:val="none" w:sz="0" w:space="0" w:color="auto"/>
            <w:bottom w:val="none" w:sz="0" w:space="0" w:color="auto"/>
            <w:right w:val="none" w:sz="0" w:space="0" w:color="auto"/>
          </w:divBdr>
          <w:divsChild>
            <w:div w:id="33383542">
              <w:marLeft w:val="0"/>
              <w:marRight w:val="0"/>
              <w:marTop w:val="0"/>
              <w:marBottom w:val="0"/>
              <w:divBdr>
                <w:top w:val="none" w:sz="0" w:space="0" w:color="auto"/>
                <w:left w:val="none" w:sz="0" w:space="0" w:color="auto"/>
                <w:bottom w:val="none" w:sz="0" w:space="0" w:color="auto"/>
                <w:right w:val="none" w:sz="0" w:space="0" w:color="auto"/>
              </w:divBdr>
            </w:div>
          </w:divsChild>
        </w:div>
        <w:div w:id="731272141">
          <w:marLeft w:val="0"/>
          <w:marRight w:val="0"/>
          <w:marTop w:val="0"/>
          <w:marBottom w:val="0"/>
          <w:divBdr>
            <w:top w:val="none" w:sz="0" w:space="0" w:color="auto"/>
            <w:left w:val="none" w:sz="0" w:space="0" w:color="auto"/>
            <w:bottom w:val="none" w:sz="0" w:space="0" w:color="auto"/>
            <w:right w:val="none" w:sz="0" w:space="0" w:color="auto"/>
          </w:divBdr>
        </w:div>
        <w:div w:id="952520140">
          <w:marLeft w:val="0"/>
          <w:marRight w:val="0"/>
          <w:marTop w:val="0"/>
          <w:marBottom w:val="0"/>
          <w:divBdr>
            <w:top w:val="none" w:sz="0" w:space="0" w:color="auto"/>
            <w:left w:val="none" w:sz="0" w:space="0" w:color="auto"/>
            <w:bottom w:val="none" w:sz="0" w:space="0" w:color="auto"/>
            <w:right w:val="none" w:sz="0" w:space="0" w:color="auto"/>
          </w:divBdr>
        </w:div>
        <w:div w:id="2006666483">
          <w:marLeft w:val="0"/>
          <w:marRight w:val="0"/>
          <w:marTop w:val="0"/>
          <w:marBottom w:val="0"/>
          <w:divBdr>
            <w:top w:val="none" w:sz="0" w:space="0" w:color="auto"/>
            <w:left w:val="none" w:sz="0" w:space="0" w:color="auto"/>
            <w:bottom w:val="none" w:sz="0" w:space="0" w:color="auto"/>
            <w:right w:val="none" w:sz="0" w:space="0" w:color="auto"/>
          </w:divBdr>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45818320">
      <w:bodyDiv w:val="1"/>
      <w:marLeft w:val="0"/>
      <w:marRight w:val="0"/>
      <w:marTop w:val="0"/>
      <w:marBottom w:val="0"/>
      <w:divBdr>
        <w:top w:val="none" w:sz="0" w:space="0" w:color="auto"/>
        <w:left w:val="none" w:sz="0" w:space="0" w:color="auto"/>
        <w:bottom w:val="none" w:sz="0" w:space="0" w:color="auto"/>
        <w:right w:val="none" w:sz="0" w:space="0" w:color="auto"/>
      </w:divBdr>
    </w:div>
    <w:div w:id="699208604">
      <w:bodyDiv w:val="1"/>
      <w:marLeft w:val="0"/>
      <w:marRight w:val="0"/>
      <w:marTop w:val="0"/>
      <w:marBottom w:val="0"/>
      <w:divBdr>
        <w:top w:val="none" w:sz="0" w:space="0" w:color="auto"/>
        <w:left w:val="none" w:sz="0" w:space="0" w:color="auto"/>
        <w:bottom w:val="none" w:sz="0" w:space="0" w:color="auto"/>
        <w:right w:val="none" w:sz="0" w:space="0" w:color="auto"/>
      </w:divBdr>
    </w:div>
    <w:div w:id="715012672">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30563751">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6">
      <w:bodyDiv w:val="1"/>
      <w:marLeft w:val="0"/>
      <w:marRight w:val="0"/>
      <w:marTop w:val="0"/>
      <w:marBottom w:val="0"/>
      <w:divBdr>
        <w:top w:val="none" w:sz="0" w:space="0" w:color="auto"/>
        <w:left w:val="none" w:sz="0" w:space="0" w:color="auto"/>
        <w:bottom w:val="none" w:sz="0" w:space="0" w:color="auto"/>
        <w:right w:val="none" w:sz="0" w:space="0" w:color="auto"/>
      </w:divBdr>
    </w:div>
    <w:div w:id="1096558161">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11597584">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628">
      <w:bodyDiv w:val="1"/>
      <w:marLeft w:val="0"/>
      <w:marRight w:val="0"/>
      <w:marTop w:val="0"/>
      <w:marBottom w:val="0"/>
      <w:divBdr>
        <w:top w:val="none" w:sz="0" w:space="0" w:color="auto"/>
        <w:left w:val="none" w:sz="0" w:space="0" w:color="auto"/>
        <w:bottom w:val="none" w:sz="0" w:space="0" w:color="auto"/>
        <w:right w:val="none" w:sz="0" w:space="0" w:color="auto"/>
      </w:divBdr>
    </w:div>
    <w:div w:id="1529249193">
      <w:bodyDiv w:val="1"/>
      <w:marLeft w:val="0"/>
      <w:marRight w:val="0"/>
      <w:marTop w:val="0"/>
      <w:marBottom w:val="0"/>
      <w:divBdr>
        <w:top w:val="none" w:sz="0" w:space="0" w:color="auto"/>
        <w:left w:val="none" w:sz="0" w:space="0" w:color="auto"/>
        <w:bottom w:val="none" w:sz="0" w:space="0" w:color="auto"/>
        <w:right w:val="none" w:sz="0" w:space="0" w:color="auto"/>
      </w:divBdr>
    </w:div>
    <w:div w:id="1598638019">
      <w:bodyDiv w:val="1"/>
      <w:marLeft w:val="0"/>
      <w:marRight w:val="0"/>
      <w:marTop w:val="0"/>
      <w:marBottom w:val="0"/>
      <w:divBdr>
        <w:top w:val="none" w:sz="0" w:space="0" w:color="auto"/>
        <w:left w:val="none" w:sz="0" w:space="0" w:color="auto"/>
        <w:bottom w:val="none" w:sz="0" w:space="0" w:color="auto"/>
        <w:right w:val="none" w:sz="0" w:space="0" w:color="auto"/>
      </w:divBdr>
    </w:div>
    <w:div w:id="1601570320">
      <w:bodyDiv w:val="1"/>
      <w:marLeft w:val="0"/>
      <w:marRight w:val="0"/>
      <w:marTop w:val="0"/>
      <w:marBottom w:val="0"/>
      <w:divBdr>
        <w:top w:val="none" w:sz="0" w:space="0" w:color="auto"/>
        <w:left w:val="none" w:sz="0" w:space="0" w:color="auto"/>
        <w:bottom w:val="none" w:sz="0" w:space="0" w:color="auto"/>
        <w:right w:val="none" w:sz="0" w:space="0" w:color="auto"/>
      </w:divBdr>
    </w:div>
    <w:div w:id="1605188356">
      <w:bodyDiv w:val="1"/>
      <w:marLeft w:val="0"/>
      <w:marRight w:val="0"/>
      <w:marTop w:val="0"/>
      <w:marBottom w:val="0"/>
      <w:divBdr>
        <w:top w:val="none" w:sz="0" w:space="0" w:color="auto"/>
        <w:left w:val="none" w:sz="0" w:space="0" w:color="auto"/>
        <w:bottom w:val="none" w:sz="0" w:space="0" w:color="auto"/>
        <w:right w:val="none" w:sz="0" w:space="0" w:color="auto"/>
      </w:divBdr>
    </w:div>
    <w:div w:id="1672371207">
      <w:bodyDiv w:val="1"/>
      <w:marLeft w:val="0"/>
      <w:marRight w:val="0"/>
      <w:marTop w:val="0"/>
      <w:marBottom w:val="0"/>
      <w:divBdr>
        <w:top w:val="none" w:sz="0" w:space="0" w:color="auto"/>
        <w:left w:val="none" w:sz="0" w:space="0" w:color="auto"/>
        <w:bottom w:val="none" w:sz="0" w:space="0" w:color="auto"/>
        <w:right w:val="none" w:sz="0" w:space="0" w:color="auto"/>
      </w:divBdr>
      <w:divsChild>
        <w:div w:id="758713791">
          <w:marLeft w:val="0"/>
          <w:marRight w:val="0"/>
          <w:marTop w:val="0"/>
          <w:marBottom w:val="0"/>
          <w:divBdr>
            <w:top w:val="none" w:sz="0" w:space="0" w:color="auto"/>
            <w:left w:val="none" w:sz="0" w:space="0" w:color="auto"/>
            <w:bottom w:val="none" w:sz="0" w:space="0" w:color="auto"/>
            <w:right w:val="none" w:sz="0" w:space="0" w:color="auto"/>
          </w:divBdr>
        </w:div>
        <w:div w:id="806628210">
          <w:marLeft w:val="0"/>
          <w:marRight w:val="0"/>
          <w:marTop w:val="0"/>
          <w:marBottom w:val="0"/>
          <w:divBdr>
            <w:top w:val="none" w:sz="0" w:space="0" w:color="auto"/>
            <w:left w:val="none" w:sz="0" w:space="0" w:color="auto"/>
            <w:bottom w:val="none" w:sz="0" w:space="0" w:color="auto"/>
            <w:right w:val="none" w:sz="0" w:space="0" w:color="auto"/>
          </w:divBdr>
        </w:div>
        <w:div w:id="976111857">
          <w:marLeft w:val="0"/>
          <w:marRight w:val="0"/>
          <w:marTop w:val="0"/>
          <w:marBottom w:val="0"/>
          <w:divBdr>
            <w:top w:val="none" w:sz="0" w:space="0" w:color="auto"/>
            <w:left w:val="none" w:sz="0" w:space="0" w:color="auto"/>
            <w:bottom w:val="none" w:sz="0" w:space="0" w:color="auto"/>
            <w:right w:val="none" w:sz="0" w:space="0" w:color="auto"/>
          </w:divBdr>
        </w:div>
        <w:div w:id="995261009">
          <w:marLeft w:val="0"/>
          <w:marRight w:val="0"/>
          <w:marTop w:val="0"/>
          <w:marBottom w:val="0"/>
          <w:divBdr>
            <w:top w:val="none" w:sz="0" w:space="0" w:color="auto"/>
            <w:left w:val="none" w:sz="0" w:space="0" w:color="auto"/>
            <w:bottom w:val="none" w:sz="0" w:space="0" w:color="auto"/>
            <w:right w:val="none" w:sz="0" w:space="0" w:color="auto"/>
          </w:divBdr>
        </w:div>
        <w:div w:id="1301884406">
          <w:marLeft w:val="0"/>
          <w:marRight w:val="0"/>
          <w:marTop w:val="0"/>
          <w:marBottom w:val="0"/>
          <w:divBdr>
            <w:top w:val="none" w:sz="0" w:space="0" w:color="auto"/>
            <w:left w:val="none" w:sz="0" w:space="0" w:color="auto"/>
            <w:bottom w:val="none" w:sz="0" w:space="0" w:color="auto"/>
            <w:right w:val="none" w:sz="0" w:space="0" w:color="auto"/>
          </w:divBdr>
        </w:div>
        <w:div w:id="1348096095">
          <w:marLeft w:val="0"/>
          <w:marRight w:val="0"/>
          <w:marTop w:val="0"/>
          <w:marBottom w:val="0"/>
          <w:divBdr>
            <w:top w:val="none" w:sz="0" w:space="0" w:color="auto"/>
            <w:left w:val="none" w:sz="0" w:space="0" w:color="auto"/>
            <w:bottom w:val="none" w:sz="0" w:space="0" w:color="auto"/>
            <w:right w:val="none" w:sz="0" w:space="0" w:color="auto"/>
          </w:divBdr>
        </w:div>
        <w:div w:id="1850414243">
          <w:marLeft w:val="0"/>
          <w:marRight w:val="0"/>
          <w:marTop w:val="0"/>
          <w:marBottom w:val="0"/>
          <w:divBdr>
            <w:top w:val="none" w:sz="0" w:space="0" w:color="auto"/>
            <w:left w:val="none" w:sz="0" w:space="0" w:color="auto"/>
            <w:bottom w:val="none" w:sz="0" w:space="0" w:color="auto"/>
            <w:right w:val="none" w:sz="0" w:space="0" w:color="auto"/>
          </w:divBdr>
        </w:div>
      </w:divsChild>
    </w:div>
    <w:div w:id="1853568925">
      <w:bodyDiv w:val="1"/>
      <w:marLeft w:val="0"/>
      <w:marRight w:val="0"/>
      <w:marTop w:val="0"/>
      <w:marBottom w:val="0"/>
      <w:divBdr>
        <w:top w:val="none" w:sz="0" w:space="0" w:color="auto"/>
        <w:left w:val="none" w:sz="0" w:space="0" w:color="auto"/>
        <w:bottom w:val="none" w:sz="0" w:space="0" w:color="auto"/>
        <w:right w:val="none" w:sz="0" w:space="0" w:color="auto"/>
      </w:divBdr>
    </w:div>
    <w:div w:id="1868759680">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2961528">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579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26</Pages>
  <Words>8638</Words>
  <Characters>49238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57761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cp:revision>
  <cp:lastPrinted>2009-02-06T08:36:00Z</cp:lastPrinted>
  <dcterms:created xsi:type="dcterms:W3CDTF">2015-03-22T11:10:00Z</dcterms:created>
  <dcterms:modified xsi:type="dcterms:W3CDTF">2016-03-11T08:14:00Z</dcterms:modified>
</cp:coreProperties>
</file>