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009B4" w14:textId="606D901A" w:rsidR="007E26B4" w:rsidRPr="00D01401" w:rsidRDefault="00D01401" w:rsidP="00D01401">
      <w:bookmarkStart w:id="0" w:name="_GoBack"/>
      <w:r>
        <w:rPr>
          <w:rFonts w:ascii="Verdana" w:hAnsi="Verdana"/>
          <w:b/>
          <w:bCs/>
          <w:color w:val="000000"/>
          <w:shd w:val="clear" w:color="auto" w:fill="FFFFFF"/>
        </w:rPr>
        <w:t>Арнаутова Леся Михайлівна. Правове забезпечення інформаційної політики сучасної України в контексті європейської інтеграції (теоретико-методологічний аспект)</w:t>
      </w:r>
      <w:bookmarkEnd w:id="0"/>
      <w:r>
        <w:rPr>
          <w:rFonts w:ascii="Verdana" w:hAnsi="Verdana"/>
          <w:b/>
          <w:bCs/>
          <w:color w:val="000000"/>
          <w:shd w:val="clear" w:color="auto" w:fill="FFFFFF"/>
        </w:rPr>
        <w:t>.- Дис. канд. юрид. наук: 12.00.01, Ін-т законодавства Верховної Ради України. - Київ, 2014.- 200 с.</w:t>
      </w:r>
    </w:p>
    <w:sectPr w:rsidR="007E26B4" w:rsidRPr="00D01401"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78B49" w14:textId="77777777" w:rsidR="00C41208" w:rsidRDefault="00C41208">
      <w:pPr>
        <w:spacing w:after="0" w:line="240" w:lineRule="auto"/>
      </w:pPr>
      <w:r>
        <w:separator/>
      </w:r>
    </w:p>
  </w:endnote>
  <w:endnote w:type="continuationSeparator" w:id="0">
    <w:p w14:paraId="4FE2221B" w14:textId="77777777" w:rsidR="00C41208" w:rsidRDefault="00C4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48D57" w14:textId="77777777" w:rsidR="00C41208" w:rsidRDefault="00C41208">
      <w:pPr>
        <w:spacing w:after="0" w:line="240" w:lineRule="auto"/>
      </w:pPr>
      <w:r>
        <w:separator/>
      </w:r>
    </w:p>
  </w:footnote>
  <w:footnote w:type="continuationSeparator" w:id="0">
    <w:p w14:paraId="66DD5DBF" w14:textId="77777777" w:rsidR="00C41208" w:rsidRDefault="00C41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071900A2"/>
    <w:multiLevelType w:val="singleLevel"/>
    <w:tmpl w:val="04190011"/>
    <w:lvl w:ilvl="0">
      <w:start w:val="1"/>
      <w:numFmt w:val="decimal"/>
      <w:lvlText w:val="%1)"/>
      <w:lvlJc w:val="left"/>
      <w:pPr>
        <w:tabs>
          <w:tab w:val="num" w:pos="360"/>
        </w:tabs>
        <w:ind w:left="360" w:hanging="360"/>
      </w:pPr>
      <w:rPr>
        <w:rFonts w:hint="default"/>
      </w:rPr>
    </w:lvl>
  </w:abstractNum>
  <w:abstractNum w:abstractNumId="22" w15:restartNumberingAfterBreak="0">
    <w:nsid w:val="16F567AC"/>
    <w:multiLevelType w:val="singleLevel"/>
    <w:tmpl w:val="DEB20990"/>
    <w:lvl w:ilvl="0">
      <w:start w:val="1"/>
      <w:numFmt w:val="decimal"/>
      <w:lvlText w:val="%1."/>
      <w:lvlJc w:val="left"/>
      <w:pPr>
        <w:tabs>
          <w:tab w:val="num" w:pos="1080"/>
        </w:tabs>
        <w:ind w:left="1080" w:hanging="360"/>
      </w:pPr>
      <w:rPr>
        <w:rFonts w:hint="default"/>
      </w:rPr>
    </w:lvl>
  </w:abstractNum>
  <w:abstractNum w:abstractNumId="23" w15:restartNumberingAfterBreak="0">
    <w:nsid w:val="19AC0E7A"/>
    <w:multiLevelType w:val="hybridMultilevel"/>
    <w:tmpl w:val="BC8E2B8A"/>
    <w:lvl w:ilvl="0" w:tplc="BFA48F74">
      <w:start w:val="1"/>
      <w:numFmt w:val="decimal"/>
      <w:lvlText w:val="%1."/>
      <w:lvlJc w:val="left"/>
      <w:pPr>
        <w:ind w:left="1440" w:hanging="360"/>
      </w:pPr>
      <w:rPr>
        <w:rFonts w:hint="default"/>
        <w:lang w:val="uk-UA"/>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1C9942F1"/>
    <w:multiLevelType w:val="hybridMultilevel"/>
    <w:tmpl w:val="C54EDEC0"/>
    <w:lvl w:ilvl="0" w:tplc="0E56690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0407E3E"/>
    <w:multiLevelType w:val="hybridMultilevel"/>
    <w:tmpl w:val="1A32724C"/>
    <w:lvl w:ilvl="0" w:tplc="4B7EA658">
      <w:start w:val="1"/>
      <w:numFmt w:val="decimal"/>
      <w:lvlText w:val="%1)"/>
      <w:lvlJc w:val="left"/>
      <w:pPr>
        <w:tabs>
          <w:tab w:val="num" w:pos="1729"/>
        </w:tabs>
        <w:ind w:left="1729" w:hanging="102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20AD3977"/>
    <w:multiLevelType w:val="hybridMultilevel"/>
    <w:tmpl w:val="719008FA"/>
    <w:lvl w:ilvl="0" w:tplc="E03048B4">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21160138"/>
    <w:multiLevelType w:val="singleLevel"/>
    <w:tmpl w:val="F5CEA82A"/>
    <w:lvl w:ilvl="0">
      <w:start w:val="1"/>
      <w:numFmt w:val="decimal"/>
      <w:lvlText w:val="%1)"/>
      <w:lvlJc w:val="left"/>
      <w:pPr>
        <w:tabs>
          <w:tab w:val="num" w:pos="1084"/>
        </w:tabs>
        <w:ind w:left="1084" w:hanging="375"/>
      </w:pPr>
      <w:rPr>
        <w:rFonts w:hint="default"/>
        <w:i w:val="0"/>
      </w:rPr>
    </w:lvl>
  </w:abstractNum>
  <w:abstractNum w:abstractNumId="28" w15:restartNumberingAfterBreak="0">
    <w:nsid w:val="21BE23C5"/>
    <w:multiLevelType w:val="singleLevel"/>
    <w:tmpl w:val="0B3A2336"/>
    <w:lvl w:ilvl="0">
      <w:start w:val="1"/>
      <w:numFmt w:val="decimal"/>
      <w:lvlText w:val="%1)"/>
      <w:lvlJc w:val="left"/>
      <w:pPr>
        <w:tabs>
          <w:tab w:val="num" w:pos="1097"/>
        </w:tabs>
        <w:ind w:left="0" w:firstLine="737"/>
      </w:pPr>
      <w:rPr>
        <w:rFonts w:ascii="Times New Roman" w:eastAsia="Times New Roman" w:hAnsi="Times New Roman" w:cs="Times New Roman"/>
      </w:rPr>
    </w:lvl>
  </w:abstractNum>
  <w:abstractNum w:abstractNumId="29" w15:restartNumberingAfterBreak="0">
    <w:nsid w:val="230F3A23"/>
    <w:multiLevelType w:val="singleLevel"/>
    <w:tmpl w:val="AB30CE92"/>
    <w:lvl w:ilvl="0">
      <w:start w:val="1"/>
      <w:numFmt w:val="decimal"/>
      <w:lvlText w:val="%1)"/>
      <w:lvlJc w:val="left"/>
      <w:pPr>
        <w:tabs>
          <w:tab w:val="num" w:pos="1097"/>
        </w:tabs>
        <w:ind w:left="0" w:firstLine="737"/>
      </w:pPr>
      <w:rPr>
        <w:rFonts w:ascii="Times New Roman" w:eastAsia="Times New Roman" w:hAnsi="Times New Roman" w:cs="Times New Roman"/>
      </w:rPr>
    </w:lvl>
  </w:abstractNum>
  <w:abstractNum w:abstractNumId="30" w15:restartNumberingAfterBreak="0">
    <w:nsid w:val="24686BDC"/>
    <w:multiLevelType w:val="singleLevel"/>
    <w:tmpl w:val="6ECACF92"/>
    <w:lvl w:ilvl="0">
      <w:start w:val="1"/>
      <w:numFmt w:val="decimal"/>
      <w:lvlText w:val="%1."/>
      <w:legacy w:legacy="1" w:legacySpace="0" w:legacyIndent="360"/>
      <w:lvlJc w:val="left"/>
      <w:rPr>
        <w:rFonts w:ascii="Times New Roman CYR" w:hAnsi="Times New Roman CYR" w:cs="Times New Roman CYR" w:hint="default"/>
      </w:rPr>
    </w:lvl>
  </w:abstractNum>
  <w:abstractNum w:abstractNumId="31" w15:restartNumberingAfterBreak="0">
    <w:nsid w:val="274702DD"/>
    <w:multiLevelType w:val="hybridMultilevel"/>
    <w:tmpl w:val="687A6CB2"/>
    <w:lvl w:ilvl="0" w:tplc="7B0CF56A">
      <w:start w:val="1"/>
      <w:numFmt w:val="decimal"/>
      <w:lvlText w:val="%1."/>
      <w:lvlJc w:val="left"/>
      <w:pPr>
        <w:tabs>
          <w:tab w:val="num" w:pos="900"/>
        </w:tabs>
        <w:ind w:left="900" w:hanging="360"/>
      </w:pPr>
      <w:rPr>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29E02BD1"/>
    <w:multiLevelType w:val="hybridMultilevel"/>
    <w:tmpl w:val="6DCA7CA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15:restartNumberingAfterBreak="0">
    <w:nsid w:val="2D315D3B"/>
    <w:multiLevelType w:val="hybridMultilevel"/>
    <w:tmpl w:val="2B1ADE80"/>
    <w:lvl w:ilvl="0" w:tplc="321E0F3E">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15:restartNumberingAfterBreak="0">
    <w:nsid w:val="306003EB"/>
    <w:multiLevelType w:val="hybridMultilevel"/>
    <w:tmpl w:val="20F81354"/>
    <w:lvl w:ilvl="0" w:tplc="6408F27C">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6" w15:restartNumberingAfterBreak="0">
    <w:nsid w:val="34F4377B"/>
    <w:multiLevelType w:val="hybridMultilevel"/>
    <w:tmpl w:val="5F603D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00B2073"/>
    <w:multiLevelType w:val="hybridMultilevel"/>
    <w:tmpl w:val="407C2F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3C92CA8"/>
    <w:multiLevelType w:val="hybridMultilevel"/>
    <w:tmpl w:val="8B3281FA"/>
    <w:lvl w:ilvl="0" w:tplc="DE5E6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15:restartNumberingAfterBreak="0">
    <w:nsid w:val="4855171D"/>
    <w:multiLevelType w:val="hybridMultilevel"/>
    <w:tmpl w:val="EE48FB2C"/>
    <w:lvl w:ilvl="0" w:tplc="66A08B64">
      <w:start w:val="1"/>
      <w:numFmt w:val="decimal"/>
      <w:lvlText w:val="%1."/>
      <w:lvlJc w:val="left"/>
      <w:pPr>
        <w:tabs>
          <w:tab w:val="num" w:pos="780"/>
        </w:tabs>
        <w:ind w:left="100" w:firstLine="680"/>
      </w:pPr>
      <w:rPr>
        <w:rFonts w:hint="default"/>
        <w:b w:val="0"/>
        <w:i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1" w15:restartNumberingAfterBreak="0">
    <w:nsid w:val="48757359"/>
    <w:multiLevelType w:val="singleLevel"/>
    <w:tmpl w:val="FF34F7D8"/>
    <w:lvl w:ilvl="0">
      <w:start w:val="1"/>
      <w:numFmt w:val="decimal"/>
      <w:lvlText w:val="%1."/>
      <w:lvlJc w:val="left"/>
      <w:pPr>
        <w:tabs>
          <w:tab w:val="num" w:pos="438"/>
        </w:tabs>
        <w:ind w:left="-659" w:firstLine="737"/>
      </w:pPr>
      <w:rPr>
        <w:spacing w:val="0"/>
        <w:sz w:val="28"/>
      </w:rPr>
    </w:lvl>
  </w:abstractNum>
  <w:abstractNum w:abstractNumId="42" w15:restartNumberingAfterBreak="0">
    <w:nsid w:val="4A572CD5"/>
    <w:multiLevelType w:val="singleLevel"/>
    <w:tmpl w:val="3412F4CC"/>
    <w:lvl w:ilvl="0">
      <w:start w:val="1"/>
      <w:numFmt w:val="decimal"/>
      <w:lvlText w:val="%1)"/>
      <w:lvlJc w:val="left"/>
      <w:pPr>
        <w:tabs>
          <w:tab w:val="num" w:pos="1069"/>
        </w:tabs>
        <w:ind w:left="1069" w:hanging="360"/>
      </w:pPr>
      <w:rPr>
        <w:rFonts w:hint="default"/>
      </w:rPr>
    </w:lvl>
  </w:abstractNum>
  <w:abstractNum w:abstractNumId="43" w15:restartNumberingAfterBreak="0">
    <w:nsid w:val="4AAA157C"/>
    <w:multiLevelType w:val="hybridMultilevel"/>
    <w:tmpl w:val="DE3E742E"/>
    <w:lvl w:ilvl="0" w:tplc="15BAC54E">
      <w:start w:val="3"/>
      <w:numFmt w:val="bullet"/>
      <w:lvlText w:val="-"/>
      <w:lvlJc w:val="left"/>
      <w:pPr>
        <w:tabs>
          <w:tab w:val="num" w:pos="1637"/>
        </w:tabs>
        <w:ind w:left="1637" w:hanging="900"/>
      </w:pPr>
      <w:rPr>
        <w:rFonts w:ascii="Times New Roman" w:eastAsia="Times New Roma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44" w15:restartNumberingAfterBreak="0">
    <w:nsid w:val="4BE26853"/>
    <w:multiLevelType w:val="hybridMultilevel"/>
    <w:tmpl w:val="E64A4A5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15:restartNumberingAfterBreak="0">
    <w:nsid w:val="52C80E0D"/>
    <w:multiLevelType w:val="singleLevel"/>
    <w:tmpl w:val="0419000F"/>
    <w:lvl w:ilvl="0">
      <w:start w:val="1"/>
      <w:numFmt w:val="decimal"/>
      <w:lvlText w:val="%1."/>
      <w:lvlJc w:val="left"/>
      <w:pPr>
        <w:tabs>
          <w:tab w:val="num" w:pos="516"/>
        </w:tabs>
        <w:ind w:left="516" w:hanging="360"/>
      </w:pPr>
    </w:lvl>
  </w:abstractNum>
  <w:abstractNum w:abstractNumId="46" w15:restartNumberingAfterBreak="0">
    <w:nsid w:val="54DD6CEF"/>
    <w:multiLevelType w:val="hybridMultilevel"/>
    <w:tmpl w:val="8F88EF1A"/>
    <w:lvl w:ilvl="0" w:tplc="A80A0A0A">
      <w:start w:val="1"/>
      <w:numFmt w:val="bullet"/>
      <w:lvlText w:val=""/>
      <w:lvlJc w:val="left"/>
      <w:pPr>
        <w:tabs>
          <w:tab w:val="num" w:pos="737"/>
        </w:tabs>
        <w:ind w:left="0" w:firstLine="73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55B25108"/>
    <w:multiLevelType w:val="singleLevel"/>
    <w:tmpl w:val="1E1A55EA"/>
    <w:lvl w:ilvl="0">
      <w:start w:val="1"/>
      <w:numFmt w:val="bullet"/>
      <w:lvlText w:val=""/>
      <w:lvlJc w:val="left"/>
      <w:pPr>
        <w:tabs>
          <w:tab w:val="num" w:pos="1097"/>
        </w:tabs>
        <w:ind w:left="0" w:firstLine="737"/>
      </w:pPr>
      <w:rPr>
        <w:rFonts w:ascii="Symbol" w:hAnsi="Symbol" w:hint="default"/>
      </w:rPr>
    </w:lvl>
  </w:abstractNum>
  <w:abstractNum w:abstractNumId="48" w15:restartNumberingAfterBreak="0">
    <w:nsid w:val="55BB332E"/>
    <w:multiLevelType w:val="hybridMultilevel"/>
    <w:tmpl w:val="97C622A6"/>
    <w:lvl w:ilvl="0" w:tplc="C908DF42">
      <w:start w:val="10"/>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9" w15:restartNumberingAfterBreak="0">
    <w:nsid w:val="57E83841"/>
    <w:multiLevelType w:val="hybridMultilevel"/>
    <w:tmpl w:val="7DE8D3E4"/>
    <w:lvl w:ilvl="0" w:tplc="5464F66C">
      <w:start w:val="1"/>
      <w:numFmt w:val="decimal"/>
      <w:lvlText w:val="%1."/>
      <w:lvlJc w:val="left"/>
      <w:pPr>
        <w:tabs>
          <w:tab w:val="num" w:pos="540"/>
        </w:tabs>
        <w:ind w:left="540" w:hanging="360"/>
      </w:pPr>
      <w:rPr>
        <w:rFonts w:ascii="Times New Roman" w:hAnsi="Times New Roman" w:cs="Times New Roman" w:hint="default"/>
        <w:b w:val="0"/>
        <w:i w:val="0"/>
        <w:iCs w:val="0"/>
        <w:color w:val="auto"/>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0"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2" w15:restartNumberingAfterBreak="0">
    <w:nsid w:val="622502E1"/>
    <w:multiLevelType w:val="singleLevel"/>
    <w:tmpl w:val="62AA877C"/>
    <w:lvl w:ilvl="0">
      <w:start w:val="1"/>
      <w:numFmt w:val="decimal"/>
      <w:lvlText w:val="%1)"/>
      <w:lvlJc w:val="left"/>
      <w:pPr>
        <w:tabs>
          <w:tab w:val="num" w:pos="1264"/>
        </w:tabs>
        <w:ind w:left="1264" w:hanging="555"/>
      </w:pPr>
      <w:rPr>
        <w:rFonts w:hint="default"/>
      </w:rPr>
    </w:lvl>
  </w:abstractNum>
  <w:abstractNum w:abstractNumId="53" w15:restartNumberingAfterBreak="0">
    <w:nsid w:val="63B96CFD"/>
    <w:multiLevelType w:val="hybridMultilevel"/>
    <w:tmpl w:val="E75E82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66674980"/>
    <w:multiLevelType w:val="singleLevel"/>
    <w:tmpl w:val="04190011"/>
    <w:lvl w:ilvl="0">
      <w:start w:val="1"/>
      <w:numFmt w:val="decimal"/>
      <w:lvlText w:val="%1)"/>
      <w:lvlJc w:val="left"/>
      <w:pPr>
        <w:tabs>
          <w:tab w:val="num" w:pos="360"/>
        </w:tabs>
        <w:ind w:left="360" w:hanging="360"/>
      </w:pPr>
      <w:rPr>
        <w:rFonts w:hint="default"/>
      </w:rPr>
    </w:lvl>
  </w:abstractNum>
  <w:abstractNum w:abstractNumId="55" w15:restartNumberingAfterBreak="0">
    <w:nsid w:val="6A4B1694"/>
    <w:multiLevelType w:val="hybridMultilevel"/>
    <w:tmpl w:val="A8707608"/>
    <w:lvl w:ilvl="0" w:tplc="19B495DE">
      <w:numFmt w:val="bullet"/>
      <w:lvlText w:val="-"/>
      <w:lvlJc w:val="left"/>
      <w:pPr>
        <w:tabs>
          <w:tab w:val="num" w:pos="1381"/>
        </w:tabs>
        <w:ind w:left="1381" w:hanging="360"/>
      </w:pPr>
      <w:rPr>
        <w:rFonts w:ascii="Times New Roman" w:eastAsia="Times New Roman" w:hAnsi="Times New Roman"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cs="Wingdings" w:hint="default"/>
      </w:rPr>
    </w:lvl>
    <w:lvl w:ilvl="3" w:tplc="04190001">
      <w:start w:val="1"/>
      <w:numFmt w:val="bullet"/>
      <w:lvlText w:val=""/>
      <w:lvlJc w:val="left"/>
      <w:pPr>
        <w:tabs>
          <w:tab w:val="num" w:pos="3334"/>
        </w:tabs>
        <w:ind w:left="3334" w:hanging="360"/>
      </w:pPr>
      <w:rPr>
        <w:rFonts w:ascii="Symbol" w:hAnsi="Symbol" w:cs="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cs="Wingdings" w:hint="default"/>
      </w:rPr>
    </w:lvl>
    <w:lvl w:ilvl="6" w:tplc="04190001">
      <w:start w:val="1"/>
      <w:numFmt w:val="bullet"/>
      <w:lvlText w:val=""/>
      <w:lvlJc w:val="left"/>
      <w:pPr>
        <w:tabs>
          <w:tab w:val="num" w:pos="5494"/>
        </w:tabs>
        <w:ind w:left="5494" w:hanging="360"/>
      </w:pPr>
      <w:rPr>
        <w:rFonts w:ascii="Symbol" w:hAnsi="Symbol" w:cs="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cs="Wingdings" w:hint="default"/>
      </w:rPr>
    </w:lvl>
  </w:abstractNum>
  <w:abstractNum w:abstractNumId="56" w15:restartNumberingAfterBreak="0">
    <w:nsid w:val="6A760692"/>
    <w:multiLevelType w:val="multilevel"/>
    <w:tmpl w:val="C0DC32DE"/>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FB36AEC"/>
    <w:multiLevelType w:val="hybridMultilevel"/>
    <w:tmpl w:val="6D3611AC"/>
    <w:lvl w:ilvl="0" w:tplc="9964F612">
      <w:start w:val="65535"/>
      <w:numFmt w:val="bullet"/>
      <w:lvlText w:val="—"/>
      <w:lvlJc w:val="left"/>
      <w:pPr>
        <w:ind w:left="1571" w:hanging="360"/>
      </w:pPr>
      <w:rPr>
        <w:rFonts w:ascii="Times New Roman CYR" w:hAnsi="Times New Roman CYR" w:cs="Times New Roman CYR" w:hint="default"/>
      </w:rPr>
    </w:lvl>
    <w:lvl w:ilvl="1" w:tplc="04190003" w:tentative="1">
      <w:start w:val="1"/>
      <w:numFmt w:val="bullet"/>
      <w:lvlText w:val="o"/>
      <w:lvlJc w:val="left"/>
      <w:pPr>
        <w:ind w:left="2291" w:hanging="360"/>
      </w:pPr>
      <w:rPr>
        <w:rFonts w:ascii="Wingdings" w:hAnsi="Wingdings" w:cs="Wingdings" w:hint="default"/>
      </w:rPr>
    </w:lvl>
    <w:lvl w:ilvl="2" w:tplc="04190005" w:tentative="1">
      <w:start w:val="1"/>
      <w:numFmt w:val="bullet"/>
      <w:lvlText w:val=""/>
      <w:lvlJc w:val="left"/>
      <w:pPr>
        <w:ind w:left="3011" w:hanging="360"/>
      </w:pPr>
      <w:rPr>
        <w:rFonts w:ascii="Cambria" w:hAnsi="Cambria" w:hint="default"/>
      </w:rPr>
    </w:lvl>
    <w:lvl w:ilvl="3" w:tplc="04190001" w:tentative="1">
      <w:start w:val="1"/>
      <w:numFmt w:val="bullet"/>
      <w:lvlText w:val=""/>
      <w:lvlJc w:val="left"/>
      <w:pPr>
        <w:ind w:left="3731" w:hanging="360"/>
      </w:pPr>
      <w:rPr>
        <w:rFonts w:ascii="Verdana" w:hAnsi="Verdana" w:hint="default"/>
      </w:rPr>
    </w:lvl>
    <w:lvl w:ilvl="4" w:tplc="04190003" w:tentative="1">
      <w:start w:val="1"/>
      <w:numFmt w:val="bullet"/>
      <w:lvlText w:val="o"/>
      <w:lvlJc w:val="left"/>
      <w:pPr>
        <w:ind w:left="4451" w:hanging="360"/>
      </w:pPr>
      <w:rPr>
        <w:rFonts w:ascii="Wingdings" w:hAnsi="Wingdings" w:cs="Wingdings" w:hint="default"/>
      </w:rPr>
    </w:lvl>
    <w:lvl w:ilvl="5" w:tplc="04190005" w:tentative="1">
      <w:start w:val="1"/>
      <w:numFmt w:val="bullet"/>
      <w:lvlText w:val=""/>
      <w:lvlJc w:val="left"/>
      <w:pPr>
        <w:ind w:left="5171" w:hanging="360"/>
      </w:pPr>
      <w:rPr>
        <w:rFonts w:ascii="Cambria" w:hAnsi="Cambria" w:hint="default"/>
      </w:rPr>
    </w:lvl>
    <w:lvl w:ilvl="6" w:tplc="04190001" w:tentative="1">
      <w:start w:val="1"/>
      <w:numFmt w:val="bullet"/>
      <w:lvlText w:val=""/>
      <w:lvlJc w:val="left"/>
      <w:pPr>
        <w:ind w:left="5891" w:hanging="360"/>
      </w:pPr>
      <w:rPr>
        <w:rFonts w:ascii="Verdana" w:hAnsi="Verdana" w:hint="default"/>
      </w:rPr>
    </w:lvl>
    <w:lvl w:ilvl="7" w:tplc="04190003" w:tentative="1">
      <w:start w:val="1"/>
      <w:numFmt w:val="bullet"/>
      <w:lvlText w:val="o"/>
      <w:lvlJc w:val="left"/>
      <w:pPr>
        <w:ind w:left="6611" w:hanging="360"/>
      </w:pPr>
      <w:rPr>
        <w:rFonts w:ascii="Wingdings" w:hAnsi="Wingdings" w:cs="Wingdings" w:hint="default"/>
      </w:rPr>
    </w:lvl>
    <w:lvl w:ilvl="8" w:tplc="04190005" w:tentative="1">
      <w:start w:val="1"/>
      <w:numFmt w:val="bullet"/>
      <w:lvlText w:val=""/>
      <w:lvlJc w:val="left"/>
      <w:pPr>
        <w:ind w:left="7331" w:hanging="360"/>
      </w:pPr>
      <w:rPr>
        <w:rFonts w:ascii="Cambria" w:hAnsi="Cambria" w:hint="default"/>
      </w:rPr>
    </w:lvl>
  </w:abstractNum>
  <w:abstractNum w:abstractNumId="58" w15:restartNumberingAfterBreak="0">
    <w:nsid w:val="7092500F"/>
    <w:multiLevelType w:val="hybridMultilevel"/>
    <w:tmpl w:val="1A34AE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786B6530"/>
    <w:multiLevelType w:val="singleLevel"/>
    <w:tmpl w:val="DFB4AA68"/>
    <w:lvl w:ilvl="0">
      <w:start w:val="1"/>
      <w:numFmt w:val="bullet"/>
      <w:lvlText w:val=""/>
      <w:lvlJc w:val="left"/>
      <w:pPr>
        <w:tabs>
          <w:tab w:val="num" w:pos="1154"/>
        </w:tabs>
        <w:ind w:left="0" w:firstLine="794"/>
      </w:pPr>
      <w:rPr>
        <w:rFonts w:ascii="Symbol" w:hAnsi="Symbol" w:hint="default"/>
      </w:rPr>
    </w:lvl>
  </w:abstractNum>
  <w:abstractNum w:abstractNumId="60" w15:restartNumberingAfterBreak="0">
    <w:nsid w:val="7B8F5DBE"/>
    <w:multiLevelType w:val="hybridMultilevel"/>
    <w:tmpl w:val="F09E6B90"/>
    <w:lvl w:ilvl="0" w:tplc="DCF8AC2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1" w15:restartNumberingAfterBreak="0">
    <w:nsid w:val="7DDE7139"/>
    <w:multiLevelType w:val="hybridMultilevel"/>
    <w:tmpl w:val="A962C6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49"/>
  </w:num>
  <w:num w:numId="7">
    <w:abstractNumId w:val="24"/>
  </w:num>
  <w:num w:numId="8">
    <w:abstractNumId w:val="52"/>
  </w:num>
  <w:num w:numId="9">
    <w:abstractNumId w:val="27"/>
  </w:num>
  <w:num w:numId="10">
    <w:abstractNumId w:val="21"/>
  </w:num>
  <w:num w:numId="11">
    <w:abstractNumId w:val="54"/>
  </w:num>
  <w:num w:numId="12">
    <w:abstractNumId w:val="42"/>
  </w:num>
  <w:num w:numId="13">
    <w:abstractNumId w:val="61"/>
  </w:num>
  <w:num w:numId="14">
    <w:abstractNumId w:val="36"/>
  </w:num>
  <w:num w:numId="15">
    <w:abstractNumId w:val="44"/>
  </w:num>
  <w:num w:numId="16">
    <w:abstractNumId w:val="32"/>
  </w:num>
  <w:num w:numId="17">
    <w:abstractNumId w:val="37"/>
  </w:num>
  <w:num w:numId="18">
    <w:abstractNumId w:val="47"/>
  </w:num>
  <w:num w:numId="19">
    <w:abstractNumId w:val="41"/>
  </w:num>
  <w:num w:numId="20">
    <w:abstractNumId w:val="40"/>
  </w:num>
  <w:num w:numId="21">
    <w:abstractNumId w:val="60"/>
  </w:num>
  <w:num w:numId="22">
    <w:abstractNumId w:val="45"/>
  </w:num>
  <w:num w:numId="23">
    <w:abstractNumId w:val="25"/>
  </w:num>
  <w:num w:numId="24">
    <w:abstractNumId w:val="53"/>
  </w:num>
  <w:num w:numId="25">
    <w:abstractNumId w:val="31"/>
  </w:num>
  <w:num w:numId="26">
    <w:abstractNumId w:val="22"/>
  </w:num>
  <w:num w:numId="27">
    <w:abstractNumId w:val="46"/>
  </w:num>
  <w:num w:numId="28">
    <w:abstractNumId w:val="28"/>
  </w:num>
  <w:num w:numId="29">
    <w:abstractNumId w:val="59"/>
  </w:num>
  <w:num w:numId="30">
    <w:abstractNumId w:val="39"/>
  </w:num>
  <w:num w:numId="31">
    <w:abstractNumId w:val="33"/>
  </w:num>
  <w:num w:numId="32">
    <w:abstractNumId w:val="43"/>
  </w:num>
  <w:num w:numId="33">
    <w:abstractNumId w:val="29"/>
  </w:num>
  <w:num w:numId="34">
    <w:abstractNumId w:val="26"/>
  </w:num>
  <w:num w:numId="35">
    <w:abstractNumId w:val="34"/>
  </w:num>
  <w:num w:numId="36">
    <w:abstractNumId w:val="48"/>
  </w:num>
  <w:num w:numId="37">
    <w:abstractNumId w:val="56"/>
  </w:num>
  <w:num w:numId="38">
    <w:abstractNumId w:val="57"/>
  </w:num>
  <w:num w:numId="39">
    <w:abstractNumId w:val="23"/>
  </w:num>
  <w:num w:numId="40">
    <w:abstractNumId w:val="55"/>
  </w:num>
  <w:num w:numId="41">
    <w:abstractNumId w:val="3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2">
    <w:abstractNumId w:val="58"/>
  </w:num>
  <w:num w:numId="43">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B24"/>
    <w:rsid w:val="0000111F"/>
    <w:rsid w:val="0000119C"/>
    <w:rsid w:val="00001885"/>
    <w:rsid w:val="00001E13"/>
    <w:rsid w:val="00001E1D"/>
    <w:rsid w:val="000021FF"/>
    <w:rsid w:val="000025A2"/>
    <w:rsid w:val="00002692"/>
    <w:rsid w:val="00002906"/>
    <w:rsid w:val="00002AA3"/>
    <w:rsid w:val="00002CC3"/>
    <w:rsid w:val="00002CF4"/>
    <w:rsid w:val="0000325A"/>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54AA"/>
    <w:rsid w:val="000154FB"/>
    <w:rsid w:val="000155F6"/>
    <w:rsid w:val="00015825"/>
    <w:rsid w:val="00016286"/>
    <w:rsid w:val="0001683F"/>
    <w:rsid w:val="000169F6"/>
    <w:rsid w:val="00017420"/>
    <w:rsid w:val="00020B54"/>
    <w:rsid w:val="00020EAA"/>
    <w:rsid w:val="0002105A"/>
    <w:rsid w:val="000210A0"/>
    <w:rsid w:val="00021CD1"/>
    <w:rsid w:val="00022072"/>
    <w:rsid w:val="000223EA"/>
    <w:rsid w:val="000229D0"/>
    <w:rsid w:val="00023440"/>
    <w:rsid w:val="00024196"/>
    <w:rsid w:val="000241E6"/>
    <w:rsid w:val="00024526"/>
    <w:rsid w:val="000247A1"/>
    <w:rsid w:val="00024B61"/>
    <w:rsid w:val="00024BDC"/>
    <w:rsid w:val="00024DAC"/>
    <w:rsid w:val="0002508E"/>
    <w:rsid w:val="0002510E"/>
    <w:rsid w:val="00025274"/>
    <w:rsid w:val="000254A4"/>
    <w:rsid w:val="000270E6"/>
    <w:rsid w:val="00027332"/>
    <w:rsid w:val="00027646"/>
    <w:rsid w:val="00027AF9"/>
    <w:rsid w:val="00030019"/>
    <w:rsid w:val="0003051A"/>
    <w:rsid w:val="00031303"/>
    <w:rsid w:val="0003190F"/>
    <w:rsid w:val="000322ED"/>
    <w:rsid w:val="00032535"/>
    <w:rsid w:val="000326C4"/>
    <w:rsid w:val="00032FCB"/>
    <w:rsid w:val="00033862"/>
    <w:rsid w:val="00033D98"/>
    <w:rsid w:val="000356C4"/>
    <w:rsid w:val="00035904"/>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F8A"/>
    <w:rsid w:val="000516F8"/>
    <w:rsid w:val="000519D4"/>
    <w:rsid w:val="00051D74"/>
    <w:rsid w:val="00052033"/>
    <w:rsid w:val="00052D64"/>
    <w:rsid w:val="00052D9C"/>
    <w:rsid w:val="00052E5D"/>
    <w:rsid w:val="000530F7"/>
    <w:rsid w:val="00053A3D"/>
    <w:rsid w:val="00053B07"/>
    <w:rsid w:val="0005446A"/>
    <w:rsid w:val="000545B0"/>
    <w:rsid w:val="000545F3"/>
    <w:rsid w:val="00054B15"/>
    <w:rsid w:val="00056407"/>
    <w:rsid w:val="00056499"/>
    <w:rsid w:val="000565B6"/>
    <w:rsid w:val="00056A0E"/>
    <w:rsid w:val="000574AE"/>
    <w:rsid w:val="00057578"/>
    <w:rsid w:val="000576CD"/>
    <w:rsid w:val="00057F31"/>
    <w:rsid w:val="00060764"/>
    <w:rsid w:val="0006090C"/>
    <w:rsid w:val="00060CCA"/>
    <w:rsid w:val="00061155"/>
    <w:rsid w:val="00061257"/>
    <w:rsid w:val="0006144B"/>
    <w:rsid w:val="00061ABC"/>
    <w:rsid w:val="00061D2A"/>
    <w:rsid w:val="00061DBD"/>
    <w:rsid w:val="00063258"/>
    <w:rsid w:val="00063AA4"/>
    <w:rsid w:val="00063BDE"/>
    <w:rsid w:val="00063FCA"/>
    <w:rsid w:val="000642B9"/>
    <w:rsid w:val="0006473D"/>
    <w:rsid w:val="00064AAD"/>
    <w:rsid w:val="00065C7D"/>
    <w:rsid w:val="00065DEE"/>
    <w:rsid w:val="000665CD"/>
    <w:rsid w:val="00066670"/>
    <w:rsid w:val="00066A92"/>
    <w:rsid w:val="000672BA"/>
    <w:rsid w:val="00070FB5"/>
    <w:rsid w:val="000728DD"/>
    <w:rsid w:val="00072BFA"/>
    <w:rsid w:val="000731F4"/>
    <w:rsid w:val="000735E0"/>
    <w:rsid w:val="00073A32"/>
    <w:rsid w:val="00073BD9"/>
    <w:rsid w:val="00073DE2"/>
    <w:rsid w:val="00074B93"/>
    <w:rsid w:val="00075885"/>
    <w:rsid w:val="00075BC1"/>
    <w:rsid w:val="00075F6D"/>
    <w:rsid w:val="0007604D"/>
    <w:rsid w:val="000765FA"/>
    <w:rsid w:val="0007689E"/>
    <w:rsid w:val="00076E74"/>
    <w:rsid w:val="00077056"/>
    <w:rsid w:val="00077F61"/>
    <w:rsid w:val="000800FA"/>
    <w:rsid w:val="00080222"/>
    <w:rsid w:val="000803B9"/>
    <w:rsid w:val="0008076C"/>
    <w:rsid w:val="00082246"/>
    <w:rsid w:val="00082393"/>
    <w:rsid w:val="00082A37"/>
    <w:rsid w:val="00082CC9"/>
    <w:rsid w:val="00083427"/>
    <w:rsid w:val="00083CFA"/>
    <w:rsid w:val="00083D98"/>
    <w:rsid w:val="000840F1"/>
    <w:rsid w:val="00084610"/>
    <w:rsid w:val="000848A2"/>
    <w:rsid w:val="000848DF"/>
    <w:rsid w:val="00084CB3"/>
    <w:rsid w:val="000851D4"/>
    <w:rsid w:val="00085657"/>
    <w:rsid w:val="00085BBC"/>
    <w:rsid w:val="00085F0F"/>
    <w:rsid w:val="00086EC6"/>
    <w:rsid w:val="000872D5"/>
    <w:rsid w:val="00087679"/>
    <w:rsid w:val="00087696"/>
    <w:rsid w:val="00087AE2"/>
    <w:rsid w:val="00087D57"/>
    <w:rsid w:val="00090859"/>
    <w:rsid w:val="00090D55"/>
    <w:rsid w:val="00090E0E"/>
    <w:rsid w:val="000913DD"/>
    <w:rsid w:val="00091A2B"/>
    <w:rsid w:val="00091C33"/>
    <w:rsid w:val="00091EDA"/>
    <w:rsid w:val="00092ED8"/>
    <w:rsid w:val="000933D0"/>
    <w:rsid w:val="0009408F"/>
    <w:rsid w:val="00094172"/>
    <w:rsid w:val="00094214"/>
    <w:rsid w:val="000944D7"/>
    <w:rsid w:val="0009540B"/>
    <w:rsid w:val="00095640"/>
    <w:rsid w:val="000959D2"/>
    <w:rsid w:val="00095B3A"/>
    <w:rsid w:val="0009648B"/>
    <w:rsid w:val="00096F5A"/>
    <w:rsid w:val="0009706C"/>
    <w:rsid w:val="00097646"/>
    <w:rsid w:val="000979B8"/>
    <w:rsid w:val="00097C7E"/>
    <w:rsid w:val="000A1353"/>
    <w:rsid w:val="000A1D4B"/>
    <w:rsid w:val="000A269C"/>
    <w:rsid w:val="000A2709"/>
    <w:rsid w:val="000A282E"/>
    <w:rsid w:val="000A2BEB"/>
    <w:rsid w:val="000A2C82"/>
    <w:rsid w:val="000A4147"/>
    <w:rsid w:val="000A4576"/>
    <w:rsid w:val="000A47D9"/>
    <w:rsid w:val="000A4E88"/>
    <w:rsid w:val="000A4FE1"/>
    <w:rsid w:val="000A58A4"/>
    <w:rsid w:val="000A5E02"/>
    <w:rsid w:val="000A6176"/>
    <w:rsid w:val="000A63E0"/>
    <w:rsid w:val="000A6DAB"/>
    <w:rsid w:val="000B0134"/>
    <w:rsid w:val="000B0213"/>
    <w:rsid w:val="000B05CF"/>
    <w:rsid w:val="000B10E8"/>
    <w:rsid w:val="000B24E1"/>
    <w:rsid w:val="000B3055"/>
    <w:rsid w:val="000B324F"/>
    <w:rsid w:val="000B339E"/>
    <w:rsid w:val="000B399A"/>
    <w:rsid w:val="000B3F2C"/>
    <w:rsid w:val="000B42E1"/>
    <w:rsid w:val="000B499D"/>
    <w:rsid w:val="000B53F4"/>
    <w:rsid w:val="000B5EFA"/>
    <w:rsid w:val="000B638A"/>
    <w:rsid w:val="000B7059"/>
    <w:rsid w:val="000B7075"/>
    <w:rsid w:val="000B771A"/>
    <w:rsid w:val="000B7B13"/>
    <w:rsid w:val="000B7BE1"/>
    <w:rsid w:val="000C003B"/>
    <w:rsid w:val="000C06F5"/>
    <w:rsid w:val="000C0CCE"/>
    <w:rsid w:val="000C0D6C"/>
    <w:rsid w:val="000C11E1"/>
    <w:rsid w:val="000C1A3B"/>
    <w:rsid w:val="000C20E4"/>
    <w:rsid w:val="000C263B"/>
    <w:rsid w:val="000C2D41"/>
    <w:rsid w:val="000C2E36"/>
    <w:rsid w:val="000C2E6A"/>
    <w:rsid w:val="000C3312"/>
    <w:rsid w:val="000C3577"/>
    <w:rsid w:val="000C3BE2"/>
    <w:rsid w:val="000C4165"/>
    <w:rsid w:val="000C4575"/>
    <w:rsid w:val="000C4A80"/>
    <w:rsid w:val="000C4AC2"/>
    <w:rsid w:val="000C53C8"/>
    <w:rsid w:val="000C54E2"/>
    <w:rsid w:val="000C5656"/>
    <w:rsid w:val="000C5B0B"/>
    <w:rsid w:val="000C642B"/>
    <w:rsid w:val="000C6A43"/>
    <w:rsid w:val="000C6B5A"/>
    <w:rsid w:val="000C6C67"/>
    <w:rsid w:val="000C6ED2"/>
    <w:rsid w:val="000C70EF"/>
    <w:rsid w:val="000C78A7"/>
    <w:rsid w:val="000D12DA"/>
    <w:rsid w:val="000D1561"/>
    <w:rsid w:val="000D1A1C"/>
    <w:rsid w:val="000D223F"/>
    <w:rsid w:val="000D3048"/>
    <w:rsid w:val="000D3AC9"/>
    <w:rsid w:val="000D4185"/>
    <w:rsid w:val="000D4676"/>
    <w:rsid w:val="000D4EDD"/>
    <w:rsid w:val="000D53D8"/>
    <w:rsid w:val="000D5A69"/>
    <w:rsid w:val="000D5C56"/>
    <w:rsid w:val="000D5C67"/>
    <w:rsid w:val="000D6035"/>
    <w:rsid w:val="000D676A"/>
    <w:rsid w:val="000D6C59"/>
    <w:rsid w:val="000D728F"/>
    <w:rsid w:val="000D7292"/>
    <w:rsid w:val="000D75B9"/>
    <w:rsid w:val="000E017B"/>
    <w:rsid w:val="000E0BB9"/>
    <w:rsid w:val="000E128D"/>
    <w:rsid w:val="000E19BA"/>
    <w:rsid w:val="000E2983"/>
    <w:rsid w:val="000E3DB8"/>
    <w:rsid w:val="000E3E4D"/>
    <w:rsid w:val="000E3F38"/>
    <w:rsid w:val="000E584E"/>
    <w:rsid w:val="000E586C"/>
    <w:rsid w:val="000E5BD5"/>
    <w:rsid w:val="000F0129"/>
    <w:rsid w:val="000F0324"/>
    <w:rsid w:val="000F048F"/>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6D4B"/>
    <w:rsid w:val="000F718E"/>
    <w:rsid w:val="000F74BB"/>
    <w:rsid w:val="000F7522"/>
    <w:rsid w:val="000F759C"/>
    <w:rsid w:val="000F7688"/>
    <w:rsid w:val="00100A16"/>
    <w:rsid w:val="00100CE9"/>
    <w:rsid w:val="0010139E"/>
    <w:rsid w:val="00101F72"/>
    <w:rsid w:val="001024DB"/>
    <w:rsid w:val="00103057"/>
    <w:rsid w:val="001047AA"/>
    <w:rsid w:val="001047AC"/>
    <w:rsid w:val="00104F16"/>
    <w:rsid w:val="00105371"/>
    <w:rsid w:val="00105E96"/>
    <w:rsid w:val="0010624A"/>
    <w:rsid w:val="0010627E"/>
    <w:rsid w:val="00106527"/>
    <w:rsid w:val="0010657D"/>
    <w:rsid w:val="00106604"/>
    <w:rsid w:val="00106DDF"/>
    <w:rsid w:val="001074F5"/>
    <w:rsid w:val="0010787C"/>
    <w:rsid w:val="00110EDB"/>
    <w:rsid w:val="00111013"/>
    <w:rsid w:val="0011216C"/>
    <w:rsid w:val="0011281D"/>
    <w:rsid w:val="00113718"/>
    <w:rsid w:val="00113EEB"/>
    <w:rsid w:val="00114859"/>
    <w:rsid w:val="001149B3"/>
    <w:rsid w:val="0011528F"/>
    <w:rsid w:val="00115D27"/>
    <w:rsid w:val="00116711"/>
    <w:rsid w:val="0011753D"/>
    <w:rsid w:val="001178DB"/>
    <w:rsid w:val="00117B81"/>
    <w:rsid w:val="001208B5"/>
    <w:rsid w:val="00120DE0"/>
    <w:rsid w:val="001212F4"/>
    <w:rsid w:val="001220CA"/>
    <w:rsid w:val="00122C51"/>
    <w:rsid w:val="00123280"/>
    <w:rsid w:val="001233D4"/>
    <w:rsid w:val="00123A6B"/>
    <w:rsid w:val="00123A8F"/>
    <w:rsid w:val="0012455F"/>
    <w:rsid w:val="00125386"/>
    <w:rsid w:val="001257E9"/>
    <w:rsid w:val="00125BF5"/>
    <w:rsid w:val="00126A04"/>
    <w:rsid w:val="0013030C"/>
    <w:rsid w:val="00130340"/>
    <w:rsid w:val="001319EC"/>
    <w:rsid w:val="001323C4"/>
    <w:rsid w:val="001328A5"/>
    <w:rsid w:val="00132A12"/>
    <w:rsid w:val="00133068"/>
    <w:rsid w:val="00133384"/>
    <w:rsid w:val="00133661"/>
    <w:rsid w:val="00134047"/>
    <w:rsid w:val="00134EDB"/>
    <w:rsid w:val="00135091"/>
    <w:rsid w:val="00135479"/>
    <w:rsid w:val="00135A24"/>
    <w:rsid w:val="00135E1E"/>
    <w:rsid w:val="00135EE5"/>
    <w:rsid w:val="00136D43"/>
    <w:rsid w:val="001374D5"/>
    <w:rsid w:val="00137782"/>
    <w:rsid w:val="00140798"/>
    <w:rsid w:val="001407F0"/>
    <w:rsid w:val="001409E6"/>
    <w:rsid w:val="00140C5C"/>
    <w:rsid w:val="00141654"/>
    <w:rsid w:val="001419CE"/>
    <w:rsid w:val="00141A27"/>
    <w:rsid w:val="001424E5"/>
    <w:rsid w:val="001426CD"/>
    <w:rsid w:val="001436B6"/>
    <w:rsid w:val="001438DF"/>
    <w:rsid w:val="00143DB6"/>
    <w:rsid w:val="0014677A"/>
    <w:rsid w:val="00146C3C"/>
    <w:rsid w:val="00146FA0"/>
    <w:rsid w:val="00150866"/>
    <w:rsid w:val="00151A7F"/>
    <w:rsid w:val="00151BB9"/>
    <w:rsid w:val="0015208E"/>
    <w:rsid w:val="001528BF"/>
    <w:rsid w:val="00153A4C"/>
    <w:rsid w:val="0015407A"/>
    <w:rsid w:val="0015473B"/>
    <w:rsid w:val="00154C24"/>
    <w:rsid w:val="00154E9B"/>
    <w:rsid w:val="00155120"/>
    <w:rsid w:val="0015532C"/>
    <w:rsid w:val="001558D2"/>
    <w:rsid w:val="00156260"/>
    <w:rsid w:val="00156E4C"/>
    <w:rsid w:val="00157EE5"/>
    <w:rsid w:val="00160234"/>
    <w:rsid w:val="00160A63"/>
    <w:rsid w:val="00161624"/>
    <w:rsid w:val="001616A1"/>
    <w:rsid w:val="0016197F"/>
    <w:rsid w:val="00162FA8"/>
    <w:rsid w:val="00162FB7"/>
    <w:rsid w:val="00163238"/>
    <w:rsid w:val="00163329"/>
    <w:rsid w:val="001635A9"/>
    <w:rsid w:val="00163E5F"/>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15EB"/>
    <w:rsid w:val="001723A9"/>
    <w:rsid w:val="0017245B"/>
    <w:rsid w:val="0017287B"/>
    <w:rsid w:val="00172CDA"/>
    <w:rsid w:val="00173464"/>
    <w:rsid w:val="00173911"/>
    <w:rsid w:val="0017475F"/>
    <w:rsid w:val="0017495E"/>
    <w:rsid w:val="00175BA9"/>
    <w:rsid w:val="001764AB"/>
    <w:rsid w:val="001769F4"/>
    <w:rsid w:val="00177AD1"/>
    <w:rsid w:val="00177CB7"/>
    <w:rsid w:val="00180EF4"/>
    <w:rsid w:val="001819F9"/>
    <w:rsid w:val="00181F4E"/>
    <w:rsid w:val="00181FEA"/>
    <w:rsid w:val="0018307D"/>
    <w:rsid w:val="00183814"/>
    <w:rsid w:val="00183E5B"/>
    <w:rsid w:val="001840DE"/>
    <w:rsid w:val="00184F38"/>
    <w:rsid w:val="00184F64"/>
    <w:rsid w:val="001855A1"/>
    <w:rsid w:val="001857BD"/>
    <w:rsid w:val="001864AA"/>
    <w:rsid w:val="00187046"/>
    <w:rsid w:val="00187089"/>
    <w:rsid w:val="00187485"/>
    <w:rsid w:val="001875B1"/>
    <w:rsid w:val="00187A70"/>
    <w:rsid w:val="001907D6"/>
    <w:rsid w:val="00190BBA"/>
    <w:rsid w:val="00191A94"/>
    <w:rsid w:val="00192089"/>
    <w:rsid w:val="001920E1"/>
    <w:rsid w:val="001923B1"/>
    <w:rsid w:val="001927CA"/>
    <w:rsid w:val="00193104"/>
    <w:rsid w:val="00193A85"/>
    <w:rsid w:val="00193FB5"/>
    <w:rsid w:val="00194D41"/>
    <w:rsid w:val="0019606E"/>
    <w:rsid w:val="00196AD4"/>
    <w:rsid w:val="00196B51"/>
    <w:rsid w:val="00196C72"/>
    <w:rsid w:val="00196D33"/>
    <w:rsid w:val="0019790A"/>
    <w:rsid w:val="00197FAD"/>
    <w:rsid w:val="001A00EF"/>
    <w:rsid w:val="001A051E"/>
    <w:rsid w:val="001A0BD3"/>
    <w:rsid w:val="001A0C27"/>
    <w:rsid w:val="001A0C7C"/>
    <w:rsid w:val="001A113D"/>
    <w:rsid w:val="001A23FC"/>
    <w:rsid w:val="001A2A91"/>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8D"/>
    <w:rsid w:val="001B1D30"/>
    <w:rsid w:val="001B320C"/>
    <w:rsid w:val="001B3773"/>
    <w:rsid w:val="001B3945"/>
    <w:rsid w:val="001B4468"/>
    <w:rsid w:val="001B4892"/>
    <w:rsid w:val="001B56FB"/>
    <w:rsid w:val="001B69D5"/>
    <w:rsid w:val="001B7295"/>
    <w:rsid w:val="001B78DE"/>
    <w:rsid w:val="001B7D20"/>
    <w:rsid w:val="001C0184"/>
    <w:rsid w:val="001C0800"/>
    <w:rsid w:val="001C0E39"/>
    <w:rsid w:val="001C0E8C"/>
    <w:rsid w:val="001C1462"/>
    <w:rsid w:val="001C1E62"/>
    <w:rsid w:val="001C21C4"/>
    <w:rsid w:val="001C22CA"/>
    <w:rsid w:val="001C2B35"/>
    <w:rsid w:val="001C2C8D"/>
    <w:rsid w:val="001C3508"/>
    <w:rsid w:val="001C3C58"/>
    <w:rsid w:val="001C4731"/>
    <w:rsid w:val="001C567D"/>
    <w:rsid w:val="001C57E7"/>
    <w:rsid w:val="001C5D54"/>
    <w:rsid w:val="001C67EB"/>
    <w:rsid w:val="001C6D38"/>
    <w:rsid w:val="001C7091"/>
    <w:rsid w:val="001C714C"/>
    <w:rsid w:val="001C7348"/>
    <w:rsid w:val="001C77AF"/>
    <w:rsid w:val="001C78FA"/>
    <w:rsid w:val="001D01A7"/>
    <w:rsid w:val="001D0A63"/>
    <w:rsid w:val="001D0E20"/>
    <w:rsid w:val="001D0F79"/>
    <w:rsid w:val="001D12ED"/>
    <w:rsid w:val="001D2241"/>
    <w:rsid w:val="001D24B5"/>
    <w:rsid w:val="001D2C5B"/>
    <w:rsid w:val="001D3358"/>
    <w:rsid w:val="001D3F7F"/>
    <w:rsid w:val="001D50DA"/>
    <w:rsid w:val="001D5A1B"/>
    <w:rsid w:val="001D5B62"/>
    <w:rsid w:val="001D63F7"/>
    <w:rsid w:val="001D6BF2"/>
    <w:rsid w:val="001D7592"/>
    <w:rsid w:val="001E0195"/>
    <w:rsid w:val="001E14F7"/>
    <w:rsid w:val="001E1867"/>
    <w:rsid w:val="001E23BD"/>
    <w:rsid w:val="001E24C9"/>
    <w:rsid w:val="001E2791"/>
    <w:rsid w:val="001E28E4"/>
    <w:rsid w:val="001E3C36"/>
    <w:rsid w:val="001E41F5"/>
    <w:rsid w:val="001E4630"/>
    <w:rsid w:val="001E4CFB"/>
    <w:rsid w:val="001E523F"/>
    <w:rsid w:val="001E5BE7"/>
    <w:rsid w:val="001E5D7F"/>
    <w:rsid w:val="001E633E"/>
    <w:rsid w:val="001E65FF"/>
    <w:rsid w:val="001E68DF"/>
    <w:rsid w:val="001E753B"/>
    <w:rsid w:val="001E79F3"/>
    <w:rsid w:val="001E7DED"/>
    <w:rsid w:val="001E7FA4"/>
    <w:rsid w:val="001E7FC9"/>
    <w:rsid w:val="001F0917"/>
    <w:rsid w:val="001F1051"/>
    <w:rsid w:val="001F10AF"/>
    <w:rsid w:val="001F15E2"/>
    <w:rsid w:val="001F1611"/>
    <w:rsid w:val="001F1A23"/>
    <w:rsid w:val="001F2116"/>
    <w:rsid w:val="001F2487"/>
    <w:rsid w:val="001F2514"/>
    <w:rsid w:val="001F2803"/>
    <w:rsid w:val="001F2A35"/>
    <w:rsid w:val="001F2DEF"/>
    <w:rsid w:val="001F2E31"/>
    <w:rsid w:val="001F3230"/>
    <w:rsid w:val="001F3703"/>
    <w:rsid w:val="001F4C4A"/>
    <w:rsid w:val="001F6212"/>
    <w:rsid w:val="001F670A"/>
    <w:rsid w:val="001F6BBD"/>
    <w:rsid w:val="001F734D"/>
    <w:rsid w:val="001F7427"/>
    <w:rsid w:val="001F7B82"/>
    <w:rsid w:val="00200038"/>
    <w:rsid w:val="00200194"/>
    <w:rsid w:val="002005C2"/>
    <w:rsid w:val="00200661"/>
    <w:rsid w:val="0020076D"/>
    <w:rsid w:val="00200D88"/>
    <w:rsid w:val="00200E39"/>
    <w:rsid w:val="00201ADD"/>
    <w:rsid w:val="00201B75"/>
    <w:rsid w:val="00201F08"/>
    <w:rsid w:val="00202374"/>
    <w:rsid w:val="00203911"/>
    <w:rsid w:val="002045EE"/>
    <w:rsid w:val="00205240"/>
    <w:rsid w:val="00205ADA"/>
    <w:rsid w:val="00205B24"/>
    <w:rsid w:val="00206199"/>
    <w:rsid w:val="002061D3"/>
    <w:rsid w:val="002064B7"/>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330D"/>
    <w:rsid w:val="00213568"/>
    <w:rsid w:val="00213FCD"/>
    <w:rsid w:val="002140A6"/>
    <w:rsid w:val="00214350"/>
    <w:rsid w:val="002147A1"/>
    <w:rsid w:val="00215B0B"/>
    <w:rsid w:val="00215B42"/>
    <w:rsid w:val="002167B7"/>
    <w:rsid w:val="0021779C"/>
    <w:rsid w:val="00217B16"/>
    <w:rsid w:val="00221CC5"/>
    <w:rsid w:val="002225F0"/>
    <w:rsid w:val="0022286E"/>
    <w:rsid w:val="00222E06"/>
    <w:rsid w:val="00223976"/>
    <w:rsid w:val="002241FD"/>
    <w:rsid w:val="0022522C"/>
    <w:rsid w:val="00226DCF"/>
    <w:rsid w:val="00226FCA"/>
    <w:rsid w:val="002301F7"/>
    <w:rsid w:val="0023092C"/>
    <w:rsid w:val="002317D9"/>
    <w:rsid w:val="00231CD1"/>
    <w:rsid w:val="00232235"/>
    <w:rsid w:val="00232341"/>
    <w:rsid w:val="00232380"/>
    <w:rsid w:val="00232474"/>
    <w:rsid w:val="00232BD9"/>
    <w:rsid w:val="00233300"/>
    <w:rsid w:val="00233EE4"/>
    <w:rsid w:val="002343B6"/>
    <w:rsid w:val="002343DF"/>
    <w:rsid w:val="002344DE"/>
    <w:rsid w:val="00234507"/>
    <w:rsid w:val="00234F69"/>
    <w:rsid w:val="00235D53"/>
    <w:rsid w:val="002363A7"/>
    <w:rsid w:val="0023767A"/>
    <w:rsid w:val="0024005B"/>
    <w:rsid w:val="002412D5"/>
    <w:rsid w:val="002413C7"/>
    <w:rsid w:val="002418F2"/>
    <w:rsid w:val="00241B89"/>
    <w:rsid w:val="00241D12"/>
    <w:rsid w:val="00242974"/>
    <w:rsid w:val="00242EE3"/>
    <w:rsid w:val="00242F15"/>
    <w:rsid w:val="00242FD3"/>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E1E"/>
    <w:rsid w:val="00252E95"/>
    <w:rsid w:val="002536E8"/>
    <w:rsid w:val="0025384F"/>
    <w:rsid w:val="00253F15"/>
    <w:rsid w:val="00253F25"/>
    <w:rsid w:val="00254E06"/>
    <w:rsid w:val="0025541E"/>
    <w:rsid w:val="002560E8"/>
    <w:rsid w:val="0025668D"/>
    <w:rsid w:val="00256690"/>
    <w:rsid w:val="00256921"/>
    <w:rsid w:val="00256C77"/>
    <w:rsid w:val="00257658"/>
    <w:rsid w:val="0025785D"/>
    <w:rsid w:val="00257F9A"/>
    <w:rsid w:val="00260047"/>
    <w:rsid w:val="00260B23"/>
    <w:rsid w:val="00262700"/>
    <w:rsid w:val="00262D59"/>
    <w:rsid w:val="00262DB0"/>
    <w:rsid w:val="00263236"/>
    <w:rsid w:val="00263285"/>
    <w:rsid w:val="002632AA"/>
    <w:rsid w:val="00263AD1"/>
    <w:rsid w:val="00264C1B"/>
    <w:rsid w:val="0026667B"/>
    <w:rsid w:val="00266E28"/>
    <w:rsid w:val="0026704A"/>
    <w:rsid w:val="00267887"/>
    <w:rsid w:val="00267FB1"/>
    <w:rsid w:val="0027005C"/>
    <w:rsid w:val="002705B5"/>
    <w:rsid w:val="00270864"/>
    <w:rsid w:val="0027128A"/>
    <w:rsid w:val="002713BF"/>
    <w:rsid w:val="0027162F"/>
    <w:rsid w:val="002719E5"/>
    <w:rsid w:val="00271B15"/>
    <w:rsid w:val="00271E6D"/>
    <w:rsid w:val="00272C44"/>
    <w:rsid w:val="00273DA3"/>
    <w:rsid w:val="0027405E"/>
    <w:rsid w:val="00274191"/>
    <w:rsid w:val="00274FA8"/>
    <w:rsid w:val="0027557C"/>
    <w:rsid w:val="00275A2F"/>
    <w:rsid w:val="0027625B"/>
    <w:rsid w:val="002763F9"/>
    <w:rsid w:val="00277AC3"/>
    <w:rsid w:val="0028077A"/>
    <w:rsid w:val="00280DA2"/>
    <w:rsid w:val="00280E74"/>
    <w:rsid w:val="002816EA"/>
    <w:rsid w:val="00282381"/>
    <w:rsid w:val="002826C8"/>
    <w:rsid w:val="00282A37"/>
    <w:rsid w:val="00283E11"/>
    <w:rsid w:val="002855FE"/>
    <w:rsid w:val="0028644F"/>
    <w:rsid w:val="002869FE"/>
    <w:rsid w:val="00287ADD"/>
    <w:rsid w:val="00287B18"/>
    <w:rsid w:val="00287B51"/>
    <w:rsid w:val="00287DEA"/>
    <w:rsid w:val="00287E52"/>
    <w:rsid w:val="002900AA"/>
    <w:rsid w:val="00290220"/>
    <w:rsid w:val="002905B6"/>
    <w:rsid w:val="002905B8"/>
    <w:rsid w:val="002907E5"/>
    <w:rsid w:val="0029170C"/>
    <w:rsid w:val="00291B45"/>
    <w:rsid w:val="00291EFB"/>
    <w:rsid w:val="00291FF7"/>
    <w:rsid w:val="002927D5"/>
    <w:rsid w:val="00292992"/>
    <w:rsid w:val="00292F3C"/>
    <w:rsid w:val="00292F45"/>
    <w:rsid w:val="00292F48"/>
    <w:rsid w:val="00293246"/>
    <w:rsid w:val="002935E6"/>
    <w:rsid w:val="002936EA"/>
    <w:rsid w:val="00293C61"/>
    <w:rsid w:val="00293E16"/>
    <w:rsid w:val="00293EAF"/>
    <w:rsid w:val="00294075"/>
    <w:rsid w:val="00294325"/>
    <w:rsid w:val="002955E8"/>
    <w:rsid w:val="00295694"/>
    <w:rsid w:val="00296543"/>
    <w:rsid w:val="002A022B"/>
    <w:rsid w:val="002A2B41"/>
    <w:rsid w:val="002A33D8"/>
    <w:rsid w:val="002A386A"/>
    <w:rsid w:val="002A38E1"/>
    <w:rsid w:val="002A46FF"/>
    <w:rsid w:val="002A4798"/>
    <w:rsid w:val="002A4F43"/>
    <w:rsid w:val="002A5361"/>
    <w:rsid w:val="002A5780"/>
    <w:rsid w:val="002A59DA"/>
    <w:rsid w:val="002A6527"/>
    <w:rsid w:val="002A655B"/>
    <w:rsid w:val="002A69AF"/>
    <w:rsid w:val="002A7631"/>
    <w:rsid w:val="002B0B22"/>
    <w:rsid w:val="002B1005"/>
    <w:rsid w:val="002B1FB6"/>
    <w:rsid w:val="002B2009"/>
    <w:rsid w:val="002B24A4"/>
    <w:rsid w:val="002B2645"/>
    <w:rsid w:val="002B3539"/>
    <w:rsid w:val="002B3A38"/>
    <w:rsid w:val="002B3DA2"/>
    <w:rsid w:val="002B499F"/>
    <w:rsid w:val="002B49F6"/>
    <w:rsid w:val="002B59E5"/>
    <w:rsid w:val="002B5ABB"/>
    <w:rsid w:val="002B5E44"/>
    <w:rsid w:val="002B5E6A"/>
    <w:rsid w:val="002B5E6E"/>
    <w:rsid w:val="002B6321"/>
    <w:rsid w:val="002B6594"/>
    <w:rsid w:val="002B6C59"/>
    <w:rsid w:val="002B6FA8"/>
    <w:rsid w:val="002B74C2"/>
    <w:rsid w:val="002B74EA"/>
    <w:rsid w:val="002B7721"/>
    <w:rsid w:val="002C186A"/>
    <w:rsid w:val="002C1B45"/>
    <w:rsid w:val="002C2DD6"/>
    <w:rsid w:val="002C3570"/>
    <w:rsid w:val="002C359A"/>
    <w:rsid w:val="002C3FB3"/>
    <w:rsid w:val="002C4445"/>
    <w:rsid w:val="002C5560"/>
    <w:rsid w:val="002C5763"/>
    <w:rsid w:val="002C5912"/>
    <w:rsid w:val="002C5C18"/>
    <w:rsid w:val="002C6A99"/>
    <w:rsid w:val="002C745B"/>
    <w:rsid w:val="002C7C79"/>
    <w:rsid w:val="002C7E07"/>
    <w:rsid w:val="002D07EA"/>
    <w:rsid w:val="002D1200"/>
    <w:rsid w:val="002D153E"/>
    <w:rsid w:val="002D2023"/>
    <w:rsid w:val="002D2123"/>
    <w:rsid w:val="002D305A"/>
    <w:rsid w:val="002D3300"/>
    <w:rsid w:val="002D355E"/>
    <w:rsid w:val="002D3BB4"/>
    <w:rsid w:val="002D428A"/>
    <w:rsid w:val="002D4450"/>
    <w:rsid w:val="002D5F75"/>
    <w:rsid w:val="002D7F46"/>
    <w:rsid w:val="002E19E4"/>
    <w:rsid w:val="002E284E"/>
    <w:rsid w:val="002E2C93"/>
    <w:rsid w:val="002E4307"/>
    <w:rsid w:val="002E47FD"/>
    <w:rsid w:val="002E4DCB"/>
    <w:rsid w:val="002E5516"/>
    <w:rsid w:val="002E56C6"/>
    <w:rsid w:val="002E5EF6"/>
    <w:rsid w:val="002E6963"/>
    <w:rsid w:val="002E7727"/>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517C"/>
    <w:rsid w:val="002F5585"/>
    <w:rsid w:val="002F56DB"/>
    <w:rsid w:val="002F6E0D"/>
    <w:rsid w:val="002F7F41"/>
    <w:rsid w:val="003001F3"/>
    <w:rsid w:val="003006C8"/>
    <w:rsid w:val="0030177B"/>
    <w:rsid w:val="0030191F"/>
    <w:rsid w:val="003019CE"/>
    <w:rsid w:val="003036E7"/>
    <w:rsid w:val="00304052"/>
    <w:rsid w:val="003046E6"/>
    <w:rsid w:val="003051FD"/>
    <w:rsid w:val="00305369"/>
    <w:rsid w:val="00305AC2"/>
    <w:rsid w:val="0030681A"/>
    <w:rsid w:val="00306CB0"/>
    <w:rsid w:val="0030713B"/>
    <w:rsid w:val="0030775B"/>
    <w:rsid w:val="00307825"/>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34F"/>
    <w:rsid w:val="0031542B"/>
    <w:rsid w:val="00315EA6"/>
    <w:rsid w:val="00315F0E"/>
    <w:rsid w:val="00316257"/>
    <w:rsid w:val="003167C5"/>
    <w:rsid w:val="003169E4"/>
    <w:rsid w:val="0031741F"/>
    <w:rsid w:val="00317507"/>
    <w:rsid w:val="003178F5"/>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6026"/>
    <w:rsid w:val="00326363"/>
    <w:rsid w:val="00326B35"/>
    <w:rsid w:val="00326B37"/>
    <w:rsid w:val="00330DFC"/>
    <w:rsid w:val="003317D3"/>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720F"/>
    <w:rsid w:val="00337238"/>
    <w:rsid w:val="003373F2"/>
    <w:rsid w:val="00337777"/>
    <w:rsid w:val="0034032C"/>
    <w:rsid w:val="00340618"/>
    <w:rsid w:val="0034075C"/>
    <w:rsid w:val="0034109E"/>
    <w:rsid w:val="00342270"/>
    <w:rsid w:val="00343E2D"/>
    <w:rsid w:val="0034453C"/>
    <w:rsid w:val="0034480A"/>
    <w:rsid w:val="00345B7E"/>
    <w:rsid w:val="00345F06"/>
    <w:rsid w:val="0034688E"/>
    <w:rsid w:val="003468CB"/>
    <w:rsid w:val="00346AF7"/>
    <w:rsid w:val="00346FB3"/>
    <w:rsid w:val="0034730E"/>
    <w:rsid w:val="00347B2B"/>
    <w:rsid w:val="003504F3"/>
    <w:rsid w:val="00350824"/>
    <w:rsid w:val="00351AE4"/>
    <w:rsid w:val="00351B4E"/>
    <w:rsid w:val="003522F0"/>
    <w:rsid w:val="00352876"/>
    <w:rsid w:val="00352C7D"/>
    <w:rsid w:val="00352D85"/>
    <w:rsid w:val="003538C3"/>
    <w:rsid w:val="00353DC7"/>
    <w:rsid w:val="00353FF4"/>
    <w:rsid w:val="00354072"/>
    <w:rsid w:val="00354C46"/>
    <w:rsid w:val="00354C63"/>
    <w:rsid w:val="00354E61"/>
    <w:rsid w:val="003559DB"/>
    <w:rsid w:val="00355A2F"/>
    <w:rsid w:val="003564DF"/>
    <w:rsid w:val="00356747"/>
    <w:rsid w:val="0035676F"/>
    <w:rsid w:val="00356AFF"/>
    <w:rsid w:val="00357B0B"/>
    <w:rsid w:val="0036051A"/>
    <w:rsid w:val="00361059"/>
    <w:rsid w:val="003615A4"/>
    <w:rsid w:val="00362D6C"/>
    <w:rsid w:val="00362DBD"/>
    <w:rsid w:val="00362DC6"/>
    <w:rsid w:val="003631B5"/>
    <w:rsid w:val="00363266"/>
    <w:rsid w:val="0036361F"/>
    <w:rsid w:val="00363624"/>
    <w:rsid w:val="00363A77"/>
    <w:rsid w:val="00363B35"/>
    <w:rsid w:val="00364657"/>
    <w:rsid w:val="00364663"/>
    <w:rsid w:val="0036482B"/>
    <w:rsid w:val="003651D8"/>
    <w:rsid w:val="003656FD"/>
    <w:rsid w:val="00365770"/>
    <w:rsid w:val="0036664E"/>
    <w:rsid w:val="0036728E"/>
    <w:rsid w:val="003700F7"/>
    <w:rsid w:val="003708E1"/>
    <w:rsid w:val="00370C27"/>
    <w:rsid w:val="00370FEF"/>
    <w:rsid w:val="003713C8"/>
    <w:rsid w:val="0037143A"/>
    <w:rsid w:val="003716DE"/>
    <w:rsid w:val="00371F49"/>
    <w:rsid w:val="00373345"/>
    <w:rsid w:val="003734B2"/>
    <w:rsid w:val="00373AFE"/>
    <w:rsid w:val="003747DA"/>
    <w:rsid w:val="003749DC"/>
    <w:rsid w:val="00374EAE"/>
    <w:rsid w:val="003755D5"/>
    <w:rsid w:val="00375CAA"/>
    <w:rsid w:val="003760BC"/>
    <w:rsid w:val="003768EE"/>
    <w:rsid w:val="003769E2"/>
    <w:rsid w:val="003802D1"/>
    <w:rsid w:val="00380376"/>
    <w:rsid w:val="00380453"/>
    <w:rsid w:val="00380738"/>
    <w:rsid w:val="00380969"/>
    <w:rsid w:val="003809D2"/>
    <w:rsid w:val="00380AAA"/>
    <w:rsid w:val="00381A63"/>
    <w:rsid w:val="00381B2B"/>
    <w:rsid w:val="003828E8"/>
    <w:rsid w:val="00382AE4"/>
    <w:rsid w:val="0038362C"/>
    <w:rsid w:val="00383820"/>
    <w:rsid w:val="003864E1"/>
    <w:rsid w:val="00386593"/>
    <w:rsid w:val="00386A31"/>
    <w:rsid w:val="00386E7D"/>
    <w:rsid w:val="00386F52"/>
    <w:rsid w:val="003872C8"/>
    <w:rsid w:val="00387602"/>
    <w:rsid w:val="0039042E"/>
    <w:rsid w:val="00390C47"/>
    <w:rsid w:val="0039133A"/>
    <w:rsid w:val="00391B3E"/>
    <w:rsid w:val="003921CE"/>
    <w:rsid w:val="00392F1F"/>
    <w:rsid w:val="00392FE3"/>
    <w:rsid w:val="003933E8"/>
    <w:rsid w:val="00393797"/>
    <w:rsid w:val="00393ED6"/>
    <w:rsid w:val="00393F88"/>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E0B"/>
    <w:rsid w:val="003A5062"/>
    <w:rsid w:val="003A5253"/>
    <w:rsid w:val="003A52BD"/>
    <w:rsid w:val="003A5E83"/>
    <w:rsid w:val="003A6114"/>
    <w:rsid w:val="003A69E8"/>
    <w:rsid w:val="003A70EE"/>
    <w:rsid w:val="003A7DD6"/>
    <w:rsid w:val="003A7FE3"/>
    <w:rsid w:val="003B0976"/>
    <w:rsid w:val="003B09E9"/>
    <w:rsid w:val="003B0C04"/>
    <w:rsid w:val="003B0E41"/>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7568"/>
    <w:rsid w:val="003B764D"/>
    <w:rsid w:val="003C0A2A"/>
    <w:rsid w:val="003C1095"/>
    <w:rsid w:val="003C13BF"/>
    <w:rsid w:val="003C1A68"/>
    <w:rsid w:val="003C1EB7"/>
    <w:rsid w:val="003C23F0"/>
    <w:rsid w:val="003C2BE8"/>
    <w:rsid w:val="003C3020"/>
    <w:rsid w:val="003C3965"/>
    <w:rsid w:val="003C4BD9"/>
    <w:rsid w:val="003C50C0"/>
    <w:rsid w:val="003C554A"/>
    <w:rsid w:val="003C606B"/>
    <w:rsid w:val="003C62A4"/>
    <w:rsid w:val="003C6489"/>
    <w:rsid w:val="003C68AB"/>
    <w:rsid w:val="003D00F4"/>
    <w:rsid w:val="003D01E7"/>
    <w:rsid w:val="003D05DC"/>
    <w:rsid w:val="003D07A4"/>
    <w:rsid w:val="003D0D3A"/>
    <w:rsid w:val="003D0E75"/>
    <w:rsid w:val="003D17BF"/>
    <w:rsid w:val="003D17D1"/>
    <w:rsid w:val="003D1887"/>
    <w:rsid w:val="003D1B7A"/>
    <w:rsid w:val="003D1D04"/>
    <w:rsid w:val="003D2151"/>
    <w:rsid w:val="003D24DF"/>
    <w:rsid w:val="003D28DE"/>
    <w:rsid w:val="003D2A23"/>
    <w:rsid w:val="003D2AD2"/>
    <w:rsid w:val="003D2B49"/>
    <w:rsid w:val="003D2C64"/>
    <w:rsid w:val="003D2E8A"/>
    <w:rsid w:val="003D312A"/>
    <w:rsid w:val="003D321A"/>
    <w:rsid w:val="003D36E8"/>
    <w:rsid w:val="003D4020"/>
    <w:rsid w:val="003D4624"/>
    <w:rsid w:val="003D5529"/>
    <w:rsid w:val="003D7EED"/>
    <w:rsid w:val="003E0776"/>
    <w:rsid w:val="003E0802"/>
    <w:rsid w:val="003E0BA1"/>
    <w:rsid w:val="003E0DA4"/>
    <w:rsid w:val="003E1D8B"/>
    <w:rsid w:val="003E2071"/>
    <w:rsid w:val="003E3071"/>
    <w:rsid w:val="003E3A06"/>
    <w:rsid w:val="003E40FC"/>
    <w:rsid w:val="003E4850"/>
    <w:rsid w:val="003E493F"/>
    <w:rsid w:val="003E5DF1"/>
    <w:rsid w:val="003E6142"/>
    <w:rsid w:val="003E6DFD"/>
    <w:rsid w:val="003E6EF5"/>
    <w:rsid w:val="003E7587"/>
    <w:rsid w:val="003E78EB"/>
    <w:rsid w:val="003E7BE7"/>
    <w:rsid w:val="003E7E69"/>
    <w:rsid w:val="003F0898"/>
    <w:rsid w:val="003F0C90"/>
    <w:rsid w:val="003F1785"/>
    <w:rsid w:val="003F185B"/>
    <w:rsid w:val="003F1ADB"/>
    <w:rsid w:val="003F1DB7"/>
    <w:rsid w:val="003F261D"/>
    <w:rsid w:val="003F277F"/>
    <w:rsid w:val="003F2C4A"/>
    <w:rsid w:val="003F323D"/>
    <w:rsid w:val="003F3E98"/>
    <w:rsid w:val="003F43D0"/>
    <w:rsid w:val="003F4868"/>
    <w:rsid w:val="003F52D1"/>
    <w:rsid w:val="003F5966"/>
    <w:rsid w:val="003F5A27"/>
    <w:rsid w:val="003F5C7B"/>
    <w:rsid w:val="003F611B"/>
    <w:rsid w:val="003F6878"/>
    <w:rsid w:val="003F6CD5"/>
    <w:rsid w:val="003F73CE"/>
    <w:rsid w:val="003F7A62"/>
    <w:rsid w:val="00402701"/>
    <w:rsid w:val="0040302B"/>
    <w:rsid w:val="00403C87"/>
    <w:rsid w:val="00403F8F"/>
    <w:rsid w:val="00404B50"/>
    <w:rsid w:val="00405F44"/>
    <w:rsid w:val="004061C4"/>
    <w:rsid w:val="00406356"/>
    <w:rsid w:val="004066D0"/>
    <w:rsid w:val="00406812"/>
    <w:rsid w:val="004069D7"/>
    <w:rsid w:val="00406CC6"/>
    <w:rsid w:val="00406E5F"/>
    <w:rsid w:val="00406FAC"/>
    <w:rsid w:val="004070C8"/>
    <w:rsid w:val="0040760E"/>
    <w:rsid w:val="0040783A"/>
    <w:rsid w:val="00407C0A"/>
    <w:rsid w:val="00407C41"/>
    <w:rsid w:val="0041004F"/>
    <w:rsid w:val="00410C1E"/>
    <w:rsid w:val="0041148B"/>
    <w:rsid w:val="00411725"/>
    <w:rsid w:val="00411B9B"/>
    <w:rsid w:val="0041227F"/>
    <w:rsid w:val="004127D3"/>
    <w:rsid w:val="0041372C"/>
    <w:rsid w:val="00413A35"/>
    <w:rsid w:val="00414F4A"/>
    <w:rsid w:val="00416206"/>
    <w:rsid w:val="00416A77"/>
    <w:rsid w:val="0041725F"/>
    <w:rsid w:val="00417A3F"/>
    <w:rsid w:val="00417AFB"/>
    <w:rsid w:val="0042002F"/>
    <w:rsid w:val="00420A4C"/>
    <w:rsid w:val="0042158D"/>
    <w:rsid w:val="00421D78"/>
    <w:rsid w:val="00422949"/>
    <w:rsid w:val="00424344"/>
    <w:rsid w:val="004245AB"/>
    <w:rsid w:val="0042488A"/>
    <w:rsid w:val="004248A0"/>
    <w:rsid w:val="00425DB9"/>
    <w:rsid w:val="004263C4"/>
    <w:rsid w:val="00426BE0"/>
    <w:rsid w:val="0042741C"/>
    <w:rsid w:val="0042790E"/>
    <w:rsid w:val="00430182"/>
    <w:rsid w:val="0043025D"/>
    <w:rsid w:val="0043108C"/>
    <w:rsid w:val="00431456"/>
    <w:rsid w:val="00431690"/>
    <w:rsid w:val="00431753"/>
    <w:rsid w:val="0043183D"/>
    <w:rsid w:val="0043208C"/>
    <w:rsid w:val="004326EF"/>
    <w:rsid w:val="004327B6"/>
    <w:rsid w:val="00432B10"/>
    <w:rsid w:val="00432BE0"/>
    <w:rsid w:val="00432C31"/>
    <w:rsid w:val="00433244"/>
    <w:rsid w:val="004334BF"/>
    <w:rsid w:val="00433AE7"/>
    <w:rsid w:val="00433B05"/>
    <w:rsid w:val="00433E19"/>
    <w:rsid w:val="004341BD"/>
    <w:rsid w:val="00434ADF"/>
    <w:rsid w:val="004351AB"/>
    <w:rsid w:val="00435282"/>
    <w:rsid w:val="0043597B"/>
    <w:rsid w:val="004363F2"/>
    <w:rsid w:val="0043657D"/>
    <w:rsid w:val="004366B0"/>
    <w:rsid w:val="0043670D"/>
    <w:rsid w:val="00436A60"/>
    <w:rsid w:val="00436A9E"/>
    <w:rsid w:val="00436AD8"/>
    <w:rsid w:val="004374BF"/>
    <w:rsid w:val="004379BE"/>
    <w:rsid w:val="00437FF9"/>
    <w:rsid w:val="0044000B"/>
    <w:rsid w:val="004402DE"/>
    <w:rsid w:val="00440517"/>
    <w:rsid w:val="00440723"/>
    <w:rsid w:val="00440941"/>
    <w:rsid w:val="004417B1"/>
    <w:rsid w:val="00441FB6"/>
    <w:rsid w:val="00442076"/>
    <w:rsid w:val="004428AB"/>
    <w:rsid w:val="00442E04"/>
    <w:rsid w:val="0044398B"/>
    <w:rsid w:val="00443E24"/>
    <w:rsid w:val="00443FBD"/>
    <w:rsid w:val="00445367"/>
    <w:rsid w:val="004457DF"/>
    <w:rsid w:val="00447990"/>
    <w:rsid w:val="00447BDE"/>
    <w:rsid w:val="0045053A"/>
    <w:rsid w:val="00451925"/>
    <w:rsid w:val="00452722"/>
    <w:rsid w:val="00452B84"/>
    <w:rsid w:val="004538FD"/>
    <w:rsid w:val="00454471"/>
    <w:rsid w:val="0045503D"/>
    <w:rsid w:val="00455BF2"/>
    <w:rsid w:val="00455C0F"/>
    <w:rsid w:val="00455C3D"/>
    <w:rsid w:val="0045656F"/>
    <w:rsid w:val="00456BB9"/>
    <w:rsid w:val="00456E84"/>
    <w:rsid w:val="00456EA3"/>
    <w:rsid w:val="00457315"/>
    <w:rsid w:val="00460301"/>
    <w:rsid w:val="004606AC"/>
    <w:rsid w:val="004609A8"/>
    <w:rsid w:val="00461547"/>
    <w:rsid w:val="004621D8"/>
    <w:rsid w:val="00462483"/>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49B9"/>
    <w:rsid w:val="0047524A"/>
    <w:rsid w:val="004753D3"/>
    <w:rsid w:val="00475E3E"/>
    <w:rsid w:val="004760CC"/>
    <w:rsid w:val="004761E8"/>
    <w:rsid w:val="00476581"/>
    <w:rsid w:val="00476651"/>
    <w:rsid w:val="00476B0F"/>
    <w:rsid w:val="00477716"/>
    <w:rsid w:val="004806D6"/>
    <w:rsid w:val="00480AAF"/>
    <w:rsid w:val="004815AB"/>
    <w:rsid w:val="00482B29"/>
    <w:rsid w:val="004835BB"/>
    <w:rsid w:val="00483BA4"/>
    <w:rsid w:val="0048427E"/>
    <w:rsid w:val="0048434B"/>
    <w:rsid w:val="0048482B"/>
    <w:rsid w:val="00484CC7"/>
    <w:rsid w:val="00484F3A"/>
    <w:rsid w:val="0048621B"/>
    <w:rsid w:val="00486785"/>
    <w:rsid w:val="00486B70"/>
    <w:rsid w:val="00486D52"/>
    <w:rsid w:val="00487A04"/>
    <w:rsid w:val="0049060F"/>
    <w:rsid w:val="00490A74"/>
    <w:rsid w:val="00490C9D"/>
    <w:rsid w:val="00491153"/>
    <w:rsid w:val="00491513"/>
    <w:rsid w:val="004915B9"/>
    <w:rsid w:val="004917F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C94"/>
    <w:rsid w:val="00497C99"/>
    <w:rsid w:val="004A0827"/>
    <w:rsid w:val="004A18A1"/>
    <w:rsid w:val="004A21A4"/>
    <w:rsid w:val="004A22C1"/>
    <w:rsid w:val="004A2393"/>
    <w:rsid w:val="004A2434"/>
    <w:rsid w:val="004A249E"/>
    <w:rsid w:val="004A255F"/>
    <w:rsid w:val="004A2A97"/>
    <w:rsid w:val="004A33C6"/>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EF2"/>
    <w:rsid w:val="004B23A3"/>
    <w:rsid w:val="004B23BD"/>
    <w:rsid w:val="004B2F02"/>
    <w:rsid w:val="004B3054"/>
    <w:rsid w:val="004B35D8"/>
    <w:rsid w:val="004B3A29"/>
    <w:rsid w:val="004B4999"/>
    <w:rsid w:val="004B4A32"/>
    <w:rsid w:val="004B5056"/>
    <w:rsid w:val="004B6100"/>
    <w:rsid w:val="004B61FC"/>
    <w:rsid w:val="004B66CA"/>
    <w:rsid w:val="004B66E0"/>
    <w:rsid w:val="004B703E"/>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C3"/>
    <w:rsid w:val="004C298F"/>
    <w:rsid w:val="004C3724"/>
    <w:rsid w:val="004C3D9E"/>
    <w:rsid w:val="004C4DB3"/>
    <w:rsid w:val="004C5D3E"/>
    <w:rsid w:val="004C6CAC"/>
    <w:rsid w:val="004C7B31"/>
    <w:rsid w:val="004D0288"/>
    <w:rsid w:val="004D0321"/>
    <w:rsid w:val="004D09D4"/>
    <w:rsid w:val="004D0D8A"/>
    <w:rsid w:val="004D1237"/>
    <w:rsid w:val="004D190D"/>
    <w:rsid w:val="004D2457"/>
    <w:rsid w:val="004D2CE4"/>
    <w:rsid w:val="004D2E4B"/>
    <w:rsid w:val="004D34B7"/>
    <w:rsid w:val="004D34E4"/>
    <w:rsid w:val="004D3DF9"/>
    <w:rsid w:val="004D41B6"/>
    <w:rsid w:val="004D6056"/>
    <w:rsid w:val="004D6178"/>
    <w:rsid w:val="004D621D"/>
    <w:rsid w:val="004D64F7"/>
    <w:rsid w:val="004D6645"/>
    <w:rsid w:val="004D6F01"/>
    <w:rsid w:val="004D7559"/>
    <w:rsid w:val="004E014C"/>
    <w:rsid w:val="004E0899"/>
    <w:rsid w:val="004E0B6B"/>
    <w:rsid w:val="004E1DD7"/>
    <w:rsid w:val="004E1E15"/>
    <w:rsid w:val="004E2465"/>
    <w:rsid w:val="004E2845"/>
    <w:rsid w:val="004E29CB"/>
    <w:rsid w:val="004E2A98"/>
    <w:rsid w:val="004E2EA9"/>
    <w:rsid w:val="004E3230"/>
    <w:rsid w:val="004E32D0"/>
    <w:rsid w:val="004E35D2"/>
    <w:rsid w:val="004E49DB"/>
    <w:rsid w:val="004E5C9B"/>
    <w:rsid w:val="004E5FA4"/>
    <w:rsid w:val="004E62A0"/>
    <w:rsid w:val="004E6914"/>
    <w:rsid w:val="004E7038"/>
    <w:rsid w:val="004E7993"/>
    <w:rsid w:val="004E7FAE"/>
    <w:rsid w:val="004F00EA"/>
    <w:rsid w:val="004F043C"/>
    <w:rsid w:val="004F075D"/>
    <w:rsid w:val="004F0C5F"/>
    <w:rsid w:val="004F10C8"/>
    <w:rsid w:val="004F1AA5"/>
    <w:rsid w:val="004F232C"/>
    <w:rsid w:val="004F2DD1"/>
    <w:rsid w:val="004F31DF"/>
    <w:rsid w:val="004F3B75"/>
    <w:rsid w:val="004F3D4F"/>
    <w:rsid w:val="004F5B6C"/>
    <w:rsid w:val="004F6183"/>
    <w:rsid w:val="004F674F"/>
    <w:rsid w:val="004F6C31"/>
    <w:rsid w:val="004F6CEB"/>
    <w:rsid w:val="004F7410"/>
    <w:rsid w:val="004F780C"/>
    <w:rsid w:val="004F7A07"/>
    <w:rsid w:val="004F7AAC"/>
    <w:rsid w:val="00500A12"/>
    <w:rsid w:val="00501123"/>
    <w:rsid w:val="005016A1"/>
    <w:rsid w:val="00501717"/>
    <w:rsid w:val="00501BB2"/>
    <w:rsid w:val="005031C0"/>
    <w:rsid w:val="005033AB"/>
    <w:rsid w:val="00503EFD"/>
    <w:rsid w:val="005045D5"/>
    <w:rsid w:val="00504680"/>
    <w:rsid w:val="00506A10"/>
    <w:rsid w:val="0050720A"/>
    <w:rsid w:val="00507987"/>
    <w:rsid w:val="00507A4F"/>
    <w:rsid w:val="00507A69"/>
    <w:rsid w:val="00510A54"/>
    <w:rsid w:val="0051156E"/>
    <w:rsid w:val="0051173F"/>
    <w:rsid w:val="005118E0"/>
    <w:rsid w:val="005121FF"/>
    <w:rsid w:val="00512764"/>
    <w:rsid w:val="005131A6"/>
    <w:rsid w:val="00513405"/>
    <w:rsid w:val="00513F5B"/>
    <w:rsid w:val="005149BC"/>
    <w:rsid w:val="00514C12"/>
    <w:rsid w:val="005165B0"/>
    <w:rsid w:val="00516BF5"/>
    <w:rsid w:val="00516D84"/>
    <w:rsid w:val="00517F47"/>
    <w:rsid w:val="005203AF"/>
    <w:rsid w:val="005209F5"/>
    <w:rsid w:val="00520A01"/>
    <w:rsid w:val="00521D32"/>
    <w:rsid w:val="005221A8"/>
    <w:rsid w:val="0052266B"/>
    <w:rsid w:val="00522797"/>
    <w:rsid w:val="00523A79"/>
    <w:rsid w:val="00525BE6"/>
    <w:rsid w:val="00525C2E"/>
    <w:rsid w:val="00525C90"/>
    <w:rsid w:val="005266DE"/>
    <w:rsid w:val="00527C11"/>
    <w:rsid w:val="0053026A"/>
    <w:rsid w:val="00530822"/>
    <w:rsid w:val="0053148C"/>
    <w:rsid w:val="00531F75"/>
    <w:rsid w:val="00533887"/>
    <w:rsid w:val="00533D1A"/>
    <w:rsid w:val="00536D4B"/>
    <w:rsid w:val="005401E8"/>
    <w:rsid w:val="00540A8A"/>
    <w:rsid w:val="00540C6F"/>
    <w:rsid w:val="00540D31"/>
    <w:rsid w:val="00540D57"/>
    <w:rsid w:val="00540F8C"/>
    <w:rsid w:val="005410F3"/>
    <w:rsid w:val="005414EE"/>
    <w:rsid w:val="005416FC"/>
    <w:rsid w:val="00542074"/>
    <w:rsid w:val="0054229A"/>
    <w:rsid w:val="00542AD6"/>
    <w:rsid w:val="005430F4"/>
    <w:rsid w:val="00543B56"/>
    <w:rsid w:val="00543C37"/>
    <w:rsid w:val="00544C82"/>
    <w:rsid w:val="005452E2"/>
    <w:rsid w:val="00545368"/>
    <w:rsid w:val="00545906"/>
    <w:rsid w:val="00545CFB"/>
    <w:rsid w:val="005460E6"/>
    <w:rsid w:val="005462BC"/>
    <w:rsid w:val="005462C5"/>
    <w:rsid w:val="00546393"/>
    <w:rsid w:val="00546654"/>
    <w:rsid w:val="0054752A"/>
    <w:rsid w:val="005475ED"/>
    <w:rsid w:val="005476FF"/>
    <w:rsid w:val="00547B56"/>
    <w:rsid w:val="00550552"/>
    <w:rsid w:val="00551769"/>
    <w:rsid w:val="00551D55"/>
    <w:rsid w:val="00553C9E"/>
    <w:rsid w:val="0055418C"/>
    <w:rsid w:val="00554B61"/>
    <w:rsid w:val="00554D02"/>
    <w:rsid w:val="00555011"/>
    <w:rsid w:val="00555140"/>
    <w:rsid w:val="00555B8E"/>
    <w:rsid w:val="00555FAF"/>
    <w:rsid w:val="00556E16"/>
    <w:rsid w:val="00557429"/>
    <w:rsid w:val="005576E1"/>
    <w:rsid w:val="00557AE9"/>
    <w:rsid w:val="00557F00"/>
    <w:rsid w:val="00560048"/>
    <w:rsid w:val="00560B04"/>
    <w:rsid w:val="00560DBC"/>
    <w:rsid w:val="005615F2"/>
    <w:rsid w:val="0056167D"/>
    <w:rsid w:val="00561BB1"/>
    <w:rsid w:val="0056249B"/>
    <w:rsid w:val="00562AA7"/>
    <w:rsid w:val="00562AAE"/>
    <w:rsid w:val="005633BE"/>
    <w:rsid w:val="00564050"/>
    <w:rsid w:val="00564B2C"/>
    <w:rsid w:val="00564D59"/>
    <w:rsid w:val="005655DA"/>
    <w:rsid w:val="00565F43"/>
    <w:rsid w:val="00566CF4"/>
    <w:rsid w:val="00567195"/>
    <w:rsid w:val="005676D0"/>
    <w:rsid w:val="00567A1B"/>
    <w:rsid w:val="005700E6"/>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7A4D"/>
    <w:rsid w:val="00580C32"/>
    <w:rsid w:val="005811DE"/>
    <w:rsid w:val="005811F8"/>
    <w:rsid w:val="00581A3B"/>
    <w:rsid w:val="00581A4C"/>
    <w:rsid w:val="00581AE5"/>
    <w:rsid w:val="0058237B"/>
    <w:rsid w:val="00582573"/>
    <w:rsid w:val="0058270A"/>
    <w:rsid w:val="00583FF6"/>
    <w:rsid w:val="005842E7"/>
    <w:rsid w:val="0058433C"/>
    <w:rsid w:val="00584D87"/>
    <w:rsid w:val="00585193"/>
    <w:rsid w:val="00586634"/>
    <w:rsid w:val="0058692E"/>
    <w:rsid w:val="00586A88"/>
    <w:rsid w:val="00586E57"/>
    <w:rsid w:val="005875A2"/>
    <w:rsid w:val="0058798F"/>
    <w:rsid w:val="005879CE"/>
    <w:rsid w:val="00587A68"/>
    <w:rsid w:val="00587C17"/>
    <w:rsid w:val="00587FB8"/>
    <w:rsid w:val="005900D4"/>
    <w:rsid w:val="005904AF"/>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EC9"/>
    <w:rsid w:val="005940C9"/>
    <w:rsid w:val="00594554"/>
    <w:rsid w:val="0059479E"/>
    <w:rsid w:val="00594C6F"/>
    <w:rsid w:val="00594CC3"/>
    <w:rsid w:val="0059556C"/>
    <w:rsid w:val="00595579"/>
    <w:rsid w:val="005956C6"/>
    <w:rsid w:val="00596759"/>
    <w:rsid w:val="00596DD3"/>
    <w:rsid w:val="005973E5"/>
    <w:rsid w:val="00597FA4"/>
    <w:rsid w:val="005A113C"/>
    <w:rsid w:val="005A1497"/>
    <w:rsid w:val="005A1778"/>
    <w:rsid w:val="005A284A"/>
    <w:rsid w:val="005A441C"/>
    <w:rsid w:val="005A5885"/>
    <w:rsid w:val="005A5F75"/>
    <w:rsid w:val="005A6EAD"/>
    <w:rsid w:val="005A714F"/>
    <w:rsid w:val="005A7219"/>
    <w:rsid w:val="005A7F31"/>
    <w:rsid w:val="005B06DE"/>
    <w:rsid w:val="005B0960"/>
    <w:rsid w:val="005B0AB0"/>
    <w:rsid w:val="005B0F5B"/>
    <w:rsid w:val="005B1409"/>
    <w:rsid w:val="005B1C52"/>
    <w:rsid w:val="005B2746"/>
    <w:rsid w:val="005B2907"/>
    <w:rsid w:val="005B2F9D"/>
    <w:rsid w:val="005B36DE"/>
    <w:rsid w:val="005B3A80"/>
    <w:rsid w:val="005B3C5C"/>
    <w:rsid w:val="005B5BCF"/>
    <w:rsid w:val="005B6984"/>
    <w:rsid w:val="005B6CA8"/>
    <w:rsid w:val="005C0293"/>
    <w:rsid w:val="005C040A"/>
    <w:rsid w:val="005C0AEA"/>
    <w:rsid w:val="005C10BC"/>
    <w:rsid w:val="005C185F"/>
    <w:rsid w:val="005C28A7"/>
    <w:rsid w:val="005C2D32"/>
    <w:rsid w:val="005C2D6A"/>
    <w:rsid w:val="005C2D84"/>
    <w:rsid w:val="005C2DDD"/>
    <w:rsid w:val="005C35FE"/>
    <w:rsid w:val="005C37AE"/>
    <w:rsid w:val="005C406F"/>
    <w:rsid w:val="005C47B2"/>
    <w:rsid w:val="005C5DE8"/>
    <w:rsid w:val="005C6034"/>
    <w:rsid w:val="005C6EB9"/>
    <w:rsid w:val="005C7B3A"/>
    <w:rsid w:val="005D0027"/>
    <w:rsid w:val="005D095C"/>
    <w:rsid w:val="005D0D95"/>
    <w:rsid w:val="005D12FC"/>
    <w:rsid w:val="005D1653"/>
    <w:rsid w:val="005D1C73"/>
    <w:rsid w:val="005D1C9C"/>
    <w:rsid w:val="005D282A"/>
    <w:rsid w:val="005D284B"/>
    <w:rsid w:val="005D2E8D"/>
    <w:rsid w:val="005D34D4"/>
    <w:rsid w:val="005D41DC"/>
    <w:rsid w:val="005D53AF"/>
    <w:rsid w:val="005D55AF"/>
    <w:rsid w:val="005D5D51"/>
    <w:rsid w:val="005D5E25"/>
    <w:rsid w:val="005D63F4"/>
    <w:rsid w:val="005D6A6D"/>
    <w:rsid w:val="005D6C36"/>
    <w:rsid w:val="005D72DC"/>
    <w:rsid w:val="005D762C"/>
    <w:rsid w:val="005D7706"/>
    <w:rsid w:val="005D7985"/>
    <w:rsid w:val="005D7F5E"/>
    <w:rsid w:val="005E0195"/>
    <w:rsid w:val="005E05DD"/>
    <w:rsid w:val="005E095C"/>
    <w:rsid w:val="005E0E8D"/>
    <w:rsid w:val="005E100A"/>
    <w:rsid w:val="005E1144"/>
    <w:rsid w:val="005E186F"/>
    <w:rsid w:val="005E1FAE"/>
    <w:rsid w:val="005E2AC7"/>
    <w:rsid w:val="005E2BA5"/>
    <w:rsid w:val="005E3613"/>
    <w:rsid w:val="005E3ECB"/>
    <w:rsid w:val="005E54F3"/>
    <w:rsid w:val="005E5666"/>
    <w:rsid w:val="005E5F2E"/>
    <w:rsid w:val="005E66BB"/>
    <w:rsid w:val="005E6BCA"/>
    <w:rsid w:val="005E72A7"/>
    <w:rsid w:val="005E792C"/>
    <w:rsid w:val="005E7D40"/>
    <w:rsid w:val="005F06B9"/>
    <w:rsid w:val="005F0CCB"/>
    <w:rsid w:val="005F0CF2"/>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5BB0"/>
    <w:rsid w:val="005F622C"/>
    <w:rsid w:val="005F6421"/>
    <w:rsid w:val="005F66D7"/>
    <w:rsid w:val="005F689F"/>
    <w:rsid w:val="005F6FB4"/>
    <w:rsid w:val="005F706B"/>
    <w:rsid w:val="005F7AB4"/>
    <w:rsid w:val="006001D3"/>
    <w:rsid w:val="0060042E"/>
    <w:rsid w:val="00600557"/>
    <w:rsid w:val="00600BE9"/>
    <w:rsid w:val="006010AF"/>
    <w:rsid w:val="00601107"/>
    <w:rsid w:val="00601920"/>
    <w:rsid w:val="00601F93"/>
    <w:rsid w:val="00603445"/>
    <w:rsid w:val="00603752"/>
    <w:rsid w:val="00603E1F"/>
    <w:rsid w:val="00604E57"/>
    <w:rsid w:val="0060539F"/>
    <w:rsid w:val="00605AED"/>
    <w:rsid w:val="00606016"/>
    <w:rsid w:val="00606025"/>
    <w:rsid w:val="00606183"/>
    <w:rsid w:val="006068C7"/>
    <w:rsid w:val="00606DAE"/>
    <w:rsid w:val="006070BD"/>
    <w:rsid w:val="00607955"/>
    <w:rsid w:val="00607C38"/>
    <w:rsid w:val="00610029"/>
    <w:rsid w:val="0061040E"/>
    <w:rsid w:val="0061207A"/>
    <w:rsid w:val="00612FE4"/>
    <w:rsid w:val="00614748"/>
    <w:rsid w:val="00615049"/>
    <w:rsid w:val="00615635"/>
    <w:rsid w:val="00615DD4"/>
    <w:rsid w:val="00617399"/>
    <w:rsid w:val="00617EEE"/>
    <w:rsid w:val="00620927"/>
    <w:rsid w:val="00621887"/>
    <w:rsid w:val="00622615"/>
    <w:rsid w:val="00622DD0"/>
    <w:rsid w:val="0062301F"/>
    <w:rsid w:val="006231FE"/>
    <w:rsid w:val="0062375B"/>
    <w:rsid w:val="00624175"/>
    <w:rsid w:val="00624D10"/>
    <w:rsid w:val="00624E75"/>
    <w:rsid w:val="00624F49"/>
    <w:rsid w:val="00625D72"/>
    <w:rsid w:val="006260AC"/>
    <w:rsid w:val="00626582"/>
    <w:rsid w:val="006267BC"/>
    <w:rsid w:val="006273DF"/>
    <w:rsid w:val="00627699"/>
    <w:rsid w:val="006302E0"/>
    <w:rsid w:val="006303E9"/>
    <w:rsid w:val="00630786"/>
    <w:rsid w:val="00631624"/>
    <w:rsid w:val="00632747"/>
    <w:rsid w:val="0063312F"/>
    <w:rsid w:val="00634009"/>
    <w:rsid w:val="006342CE"/>
    <w:rsid w:val="006343CB"/>
    <w:rsid w:val="00634872"/>
    <w:rsid w:val="00634908"/>
    <w:rsid w:val="006349DB"/>
    <w:rsid w:val="00634A6A"/>
    <w:rsid w:val="00634A95"/>
    <w:rsid w:val="00634DDD"/>
    <w:rsid w:val="00634DEB"/>
    <w:rsid w:val="00635064"/>
    <w:rsid w:val="00636674"/>
    <w:rsid w:val="00636831"/>
    <w:rsid w:val="00637DFB"/>
    <w:rsid w:val="00640537"/>
    <w:rsid w:val="00640AC5"/>
    <w:rsid w:val="00640E0A"/>
    <w:rsid w:val="0064138D"/>
    <w:rsid w:val="00641414"/>
    <w:rsid w:val="00641D5E"/>
    <w:rsid w:val="0064376A"/>
    <w:rsid w:val="006437D9"/>
    <w:rsid w:val="00645241"/>
    <w:rsid w:val="00645783"/>
    <w:rsid w:val="00645FC1"/>
    <w:rsid w:val="00645FD0"/>
    <w:rsid w:val="00646361"/>
    <w:rsid w:val="0064663A"/>
    <w:rsid w:val="00646923"/>
    <w:rsid w:val="00646C78"/>
    <w:rsid w:val="00647274"/>
    <w:rsid w:val="00647F1E"/>
    <w:rsid w:val="00647F22"/>
    <w:rsid w:val="00650DC0"/>
    <w:rsid w:val="006514BF"/>
    <w:rsid w:val="0065201A"/>
    <w:rsid w:val="006522CF"/>
    <w:rsid w:val="006522D5"/>
    <w:rsid w:val="00652BC5"/>
    <w:rsid w:val="006530EE"/>
    <w:rsid w:val="0065397A"/>
    <w:rsid w:val="00654343"/>
    <w:rsid w:val="006543E4"/>
    <w:rsid w:val="006549B3"/>
    <w:rsid w:val="00654A7B"/>
    <w:rsid w:val="00655059"/>
    <w:rsid w:val="006556A7"/>
    <w:rsid w:val="00655874"/>
    <w:rsid w:val="00655DA4"/>
    <w:rsid w:val="00655FF0"/>
    <w:rsid w:val="006568EE"/>
    <w:rsid w:val="00656976"/>
    <w:rsid w:val="00656A83"/>
    <w:rsid w:val="00657024"/>
    <w:rsid w:val="006574BC"/>
    <w:rsid w:val="00657A37"/>
    <w:rsid w:val="0066000C"/>
    <w:rsid w:val="006603A0"/>
    <w:rsid w:val="0066072C"/>
    <w:rsid w:val="00660BAD"/>
    <w:rsid w:val="006618CF"/>
    <w:rsid w:val="00661DD8"/>
    <w:rsid w:val="0066200D"/>
    <w:rsid w:val="00662048"/>
    <w:rsid w:val="0066251E"/>
    <w:rsid w:val="00662557"/>
    <w:rsid w:val="00662EFA"/>
    <w:rsid w:val="00663224"/>
    <w:rsid w:val="006634E7"/>
    <w:rsid w:val="00663A3E"/>
    <w:rsid w:val="00664786"/>
    <w:rsid w:val="00664892"/>
    <w:rsid w:val="006654B5"/>
    <w:rsid w:val="006655D9"/>
    <w:rsid w:val="00665B77"/>
    <w:rsid w:val="00665EB1"/>
    <w:rsid w:val="006660C7"/>
    <w:rsid w:val="00666B90"/>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FFF"/>
    <w:rsid w:val="0067600D"/>
    <w:rsid w:val="00676107"/>
    <w:rsid w:val="00676597"/>
    <w:rsid w:val="006776DA"/>
    <w:rsid w:val="00677721"/>
    <w:rsid w:val="00677934"/>
    <w:rsid w:val="00677B4B"/>
    <w:rsid w:val="00680AB2"/>
    <w:rsid w:val="00681218"/>
    <w:rsid w:val="006814C4"/>
    <w:rsid w:val="00681920"/>
    <w:rsid w:val="00681CDC"/>
    <w:rsid w:val="00681D46"/>
    <w:rsid w:val="0068262F"/>
    <w:rsid w:val="0068325B"/>
    <w:rsid w:val="0068346D"/>
    <w:rsid w:val="00683F39"/>
    <w:rsid w:val="0068434F"/>
    <w:rsid w:val="00685095"/>
    <w:rsid w:val="006861F9"/>
    <w:rsid w:val="006868FE"/>
    <w:rsid w:val="00686D21"/>
    <w:rsid w:val="00686EDF"/>
    <w:rsid w:val="00687A5B"/>
    <w:rsid w:val="0069001D"/>
    <w:rsid w:val="00690665"/>
    <w:rsid w:val="00690668"/>
    <w:rsid w:val="006907A8"/>
    <w:rsid w:val="0069107C"/>
    <w:rsid w:val="0069110C"/>
    <w:rsid w:val="006911BD"/>
    <w:rsid w:val="0069163C"/>
    <w:rsid w:val="006916A8"/>
    <w:rsid w:val="00691EE4"/>
    <w:rsid w:val="00692721"/>
    <w:rsid w:val="00692C25"/>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331A"/>
    <w:rsid w:val="006A413B"/>
    <w:rsid w:val="006A443D"/>
    <w:rsid w:val="006A4C47"/>
    <w:rsid w:val="006A514B"/>
    <w:rsid w:val="006A54C9"/>
    <w:rsid w:val="006A5633"/>
    <w:rsid w:val="006A56EE"/>
    <w:rsid w:val="006A7EB8"/>
    <w:rsid w:val="006B1E3C"/>
    <w:rsid w:val="006B2001"/>
    <w:rsid w:val="006B290B"/>
    <w:rsid w:val="006B29F2"/>
    <w:rsid w:val="006B3265"/>
    <w:rsid w:val="006B44F3"/>
    <w:rsid w:val="006B471B"/>
    <w:rsid w:val="006B4C11"/>
    <w:rsid w:val="006B4D1D"/>
    <w:rsid w:val="006B51DB"/>
    <w:rsid w:val="006B63D2"/>
    <w:rsid w:val="006B67D9"/>
    <w:rsid w:val="006B7BA3"/>
    <w:rsid w:val="006C01C1"/>
    <w:rsid w:val="006C0395"/>
    <w:rsid w:val="006C0643"/>
    <w:rsid w:val="006C0CAA"/>
    <w:rsid w:val="006C0CD0"/>
    <w:rsid w:val="006C0DB9"/>
    <w:rsid w:val="006C1B65"/>
    <w:rsid w:val="006C2365"/>
    <w:rsid w:val="006C263E"/>
    <w:rsid w:val="006C3808"/>
    <w:rsid w:val="006C3850"/>
    <w:rsid w:val="006C3B01"/>
    <w:rsid w:val="006C450B"/>
    <w:rsid w:val="006C4D4E"/>
    <w:rsid w:val="006C5629"/>
    <w:rsid w:val="006C5A0C"/>
    <w:rsid w:val="006C618D"/>
    <w:rsid w:val="006C6DB7"/>
    <w:rsid w:val="006C757B"/>
    <w:rsid w:val="006C7855"/>
    <w:rsid w:val="006C7B5F"/>
    <w:rsid w:val="006C7D2E"/>
    <w:rsid w:val="006C7F63"/>
    <w:rsid w:val="006D0027"/>
    <w:rsid w:val="006D040E"/>
    <w:rsid w:val="006D07CF"/>
    <w:rsid w:val="006D1251"/>
    <w:rsid w:val="006D18CF"/>
    <w:rsid w:val="006D19B4"/>
    <w:rsid w:val="006D1B66"/>
    <w:rsid w:val="006D2203"/>
    <w:rsid w:val="006D2207"/>
    <w:rsid w:val="006D2EE1"/>
    <w:rsid w:val="006D4082"/>
    <w:rsid w:val="006D4B20"/>
    <w:rsid w:val="006D4BB3"/>
    <w:rsid w:val="006D5324"/>
    <w:rsid w:val="006D5CFC"/>
    <w:rsid w:val="006D5D87"/>
    <w:rsid w:val="006D609F"/>
    <w:rsid w:val="006D79E4"/>
    <w:rsid w:val="006E099C"/>
    <w:rsid w:val="006E0C1E"/>
    <w:rsid w:val="006E110D"/>
    <w:rsid w:val="006E17F4"/>
    <w:rsid w:val="006E19B4"/>
    <w:rsid w:val="006E1BB2"/>
    <w:rsid w:val="006E2005"/>
    <w:rsid w:val="006E24A8"/>
    <w:rsid w:val="006E27CE"/>
    <w:rsid w:val="006E2867"/>
    <w:rsid w:val="006E28E8"/>
    <w:rsid w:val="006E2AAF"/>
    <w:rsid w:val="006E2E4A"/>
    <w:rsid w:val="006E32E9"/>
    <w:rsid w:val="006E34A7"/>
    <w:rsid w:val="006E3BE8"/>
    <w:rsid w:val="006E3E51"/>
    <w:rsid w:val="006E463D"/>
    <w:rsid w:val="006E4975"/>
    <w:rsid w:val="006E5108"/>
    <w:rsid w:val="006E51CD"/>
    <w:rsid w:val="006E56B7"/>
    <w:rsid w:val="006E5B86"/>
    <w:rsid w:val="006E5BAD"/>
    <w:rsid w:val="006E5CE3"/>
    <w:rsid w:val="006E5E40"/>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3B8"/>
    <w:rsid w:val="006F49A1"/>
    <w:rsid w:val="006F4AE0"/>
    <w:rsid w:val="006F5194"/>
    <w:rsid w:val="006F5DC6"/>
    <w:rsid w:val="006F6529"/>
    <w:rsid w:val="006F66D3"/>
    <w:rsid w:val="006F67CD"/>
    <w:rsid w:val="006F6AFC"/>
    <w:rsid w:val="006F6C27"/>
    <w:rsid w:val="006F70A1"/>
    <w:rsid w:val="006F774C"/>
    <w:rsid w:val="006F78B5"/>
    <w:rsid w:val="007007AA"/>
    <w:rsid w:val="0070090D"/>
    <w:rsid w:val="007011A9"/>
    <w:rsid w:val="007024B4"/>
    <w:rsid w:val="00702816"/>
    <w:rsid w:val="00702BF1"/>
    <w:rsid w:val="00704414"/>
    <w:rsid w:val="00705F71"/>
    <w:rsid w:val="00706768"/>
    <w:rsid w:val="00706936"/>
    <w:rsid w:val="00706A6B"/>
    <w:rsid w:val="0070736F"/>
    <w:rsid w:val="00710510"/>
    <w:rsid w:val="007105D9"/>
    <w:rsid w:val="007111D8"/>
    <w:rsid w:val="007115B3"/>
    <w:rsid w:val="00711B67"/>
    <w:rsid w:val="00711FA1"/>
    <w:rsid w:val="00712962"/>
    <w:rsid w:val="007131EC"/>
    <w:rsid w:val="007145B2"/>
    <w:rsid w:val="00714E89"/>
    <w:rsid w:val="00714FB9"/>
    <w:rsid w:val="007158FA"/>
    <w:rsid w:val="00715F8D"/>
    <w:rsid w:val="0071752C"/>
    <w:rsid w:val="0072034F"/>
    <w:rsid w:val="00721296"/>
    <w:rsid w:val="00721E56"/>
    <w:rsid w:val="00721FB9"/>
    <w:rsid w:val="007236BB"/>
    <w:rsid w:val="00723A7B"/>
    <w:rsid w:val="00724250"/>
    <w:rsid w:val="00724256"/>
    <w:rsid w:val="00724F60"/>
    <w:rsid w:val="0072505C"/>
    <w:rsid w:val="00725406"/>
    <w:rsid w:val="007254AC"/>
    <w:rsid w:val="00725989"/>
    <w:rsid w:val="00726016"/>
    <w:rsid w:val="00726078"/>
    <w:rsid w:val="0072783D"/>
    <w:rsid w:val="00730001"/>
    <w:rsid w:val="007309F3"/>
    <w:rsid w:val="00732286"/>
    <w:rsid w:val="0073230B"/>
    <w:rsid w:val="00732BC8"/>
    <w:rsid w:val="0073318A"/>
    <w:rsid w:val="00733312"/>
    <w:rsid w:val="00734268"/>
    <w:rsid w:val="0073495E"/>
    <w:rsid w:val="0073512F"/>
    <w:rsid w:val="00735CC0"/>
    <w:rsid w:val="00736766"/>
    <w:rsid w:val="00736D2F"/>
    <w:rsid w:val="007371F5"/>
    <w:rsid w:val="00737461"/>
    <w:rsid w:val="0074033A"/>
    <w:rsid w:val="00740474"/>
    <w:rsid w:val="00741015"/>
    <w:rsid w:val="007417E4"/>
    <w:rsid w:val="007419C7"/>
    <w:rsid w:val="00741F3A"/>
    <w:rsid w:val="00742395"/>
    <w:rsid w:val="0074261B"/>
    <w:rsid w:val="0074263A"/>
    <w:rsid w:val="0074379D"/>
    <w:rsid w:val="00743FA4"/>
    <w:rsid w:val="00743FD5"/>
    <w:rsid w:val="007441BE"/>
    <w:rsid w:val="00744392"/>
    <w:rsid w:val="007446AB"/>
    <w:rsid w:val="0074529A"/>
    <w:rsid w:val="00745F5F"/>
    <w:rsid w:val="007466F8"/>
    <w:rsid w:val="00746C3A"/>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6385"/>
    <w:rsid w:val="007563EF"/>
    <w:rsid w:val="0075666C"/>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4B7"/>
    <w:rsid w:val="007678B5"/>
    <w:rsid w:val="00767947"/>
    <w:rsid w:val="00767A9B"/>
    <w:rsid w:val="00770D51"/>
    <w:rsid w:val="007711E6"/>
    <w:rsid w:val="00771340"/>
    <w:rsid w:val="00771760"/>
    <w:rsid w:val="007723A2"/>
    <w:rsid w:val="00774587"/>
    <w:rsid w:val="00774B06"/>
    <w:rsid w:val="007752C8"/>
    <w:rsid w:val="007755BD"/>
    <w:rsid w:val="0077562F"/>
    <w:rsid w:val="00775B5C"/>
    <w:rsid w:val="00775B86"/>
    <w:rsid w:val="00775F6A"/>
    <w:rsid w:val="00776CBC"/>
    <w:rsid w:val="00777025"/>
    <w:rsid w:val="00777098"/>
    <w:rsid w:val="007773E3"/>
    <w:rsid w:val="00780167"/>
    <w:rsid w:val="007804E6"/>
    <w:rsid w:val="00780625"/>
    <w:rsid w:val="007806F1"/>
    <w:rsid w:val="00780F6F"/>
    <w:rsid w:val="00781985"/>
    <w:rsid w:val="00782691"/>
    <w:rsid w:val="0078278C"/>
    <w:rsid w:val="007829E0"/>
    <w:rsid w:val="00782F6A"/>
    <w:rsid w:val="007832BD"/>
    <w:rsid w:val="00783661"/>
    <w:rsid w:val="007838F0"/>
    <w:rsid w:val="00784065"/>
    <w:rsid w:val="00784689"/>
    <w:rsid w:val="00784849"/>
    <w:rsid w:val="00785536"/>
    <w:rsid w:val="0078711C"/>
    <w:rsid w:val="00790638"/>
    <w:rsid w:val="00790F4A"/>
    <w:rsid w:val="00791587"/>
    <w:rsid w:val="007918FD"/>
    <w:rsid w:val="00792758"/>
    <w:rsid w:val="00792CEA"/>
    <w:rsid w:val="00792D1A"/>
    <w:rsid w:val="00792E54"/>
    <w:rsid w:val="0079416A"/>
    <w:rsid w:val="00794BD7"/>
    <w:rsid w:val="00794E93"/>
    <w:rsid w:val="007959A1"/>
    <w:rsid w:val="00796190"/>
    <w:rsid w:val="00796445"/>
    <w:rsid w:val="007970CD"/>
    <w:rsid w:val="007972FF"/>
    <w:rsid w:val="00797D61"/>
    <w:rsid w:val="007A020B"/>
    <w:rsid w:val="007A0D05"/>
    <w:rsid w:val="007A0DC3"/>
    <w:rsid w:val="007A0DEB"/>
    <w:rsid w:val="007A0E35"/>
    <w:rsid w:val="007A1AFE"/>
    <w:rsid w:val="007A2105"/>
    <w:rsid w:val="007A2A48"/>
    <w:rsid w:val="007A3058"/>
    <w:rsid w:val="007A30D3"/>
    <w:rsid w:val="007A3273"/>
    <w:rsid w:val="007A3341"/>
    <w:rsid w:val="007A3DCE"/>
    <w:rsid w:val="007A3EE5"/>
    <w:rsid w:val="007A41F2"/>
    <w:rsid w:val="007A44D5"/>
    <w:rsid w:val="007A4542"/>
    <w:rsid w:val="007A465E"/>
    <w:rsid w:val="007A47A7"/>
    <w:rsid w:val="007A49C6"/>
    <w:rsid w:val="007A4C6A"/>
    <w:rsid w:val="007A4DCE"/>
    <w:rsid w:val="007A51C4"/>
    <w:rsid w:val="007A54D2"/>
    <w:rsid w:val="007A596B"/>
    <w:rsid w:val="007A647B"/>
    <w:rsid w:val="007A66DD"/>
    <w:rsid w:val="007A6726"/>
    <w:rsid w:val="007A6BA4"/>
    <w:rsid w:val="007A7210"/>
    <w:rsid w:val="007A7B40"/>
    <w:rsid w:val="007A7D48"/>
    <w:rsid w:val="007B043F"/>
    <w:rsid w:val="007B0A22"/>
    <w:rsid w:val="007B0BD6"/>
    <w:rsid w:val="007B118B"/>
    <w:rsid w:val="007B184B"/>
    <w:rsid w:val="007B2060"/>
    <w:rsid w:val="007B20F0"/>
    <w:rsid w:val="007B23C4"/>
    <w:rsid w:val="007B2BCE"/>
    <w:rsid w:val="007B2D3F"/>
    <w:rsid w:val="007B328D"/>
    <w:rsid w:val="007B3438"/>
    <w:rsid w:val="007B365C"/>
    <w:rsid w:val="007B3797"/>
    <w:rsid w:val="007B3C61"/>
    <w:rsid w:val="007B3D24"/>
    <w:rsid w:val="007B42F1"/>
    <w:rsid w:val="007B5B1D"/>
    <w:rsid w:val="007B5CFE"/>
    <w:rsid w:val="007B5EC9"/>
    <w:rsid w:val="007B616D"/>
    <w:rsid w:val="007B640D"/>
    <w:rsid w:val="007B6A6C"/>
    <w:rsid w:val="007B7273"/>
    <w:rsid w:val="007B7621"/>
    <w:rsid w:val="007B78F4"/>
    <w:rsid w:val="007B799D"/>
    <w:rsid w:val="007B7D4D"/>
    <w:rsid w:val="007C04E7"/>
    <w:rsid w:val="007C088E"/>
    <w:rsid w:val="007C14AD"/>
    <w:rsid w:val="007C1E85"/>
    <w:rsid w:val="007C293A"/>
    <w:rsid w:val="007C2958"/>
    <w:rsid w:val="007C2C55"/>
    <w:rsid w:val="007C2E80"/>
    <w:rsid w:val="007C367B"/>
    <w:rsid w:val="007C4A68"/>
    <w:rsid w:val="007C5494"/>
    <w:rsid w:val="007C54E3"/>
    <w:rsid w:val="007C5EB6"/>
    <w:rsid w:val="007C6312"/>
    <w:rsid w:val="007C66EF"/>
    <w:rsid w:val="007C6C4F"/>
    <w:rsid w:val="007C6D1F"/>
    <w:rsid w:val="007C6DD4"/>
    <w:rsid w:val="007C7CA5"/>
    <w:rsid w:val="007C7F8D"/>
    <w:rsid w:val="007D053F"/>
    <w:rsid w:val="007D0728"/>
    <w:rsid w:val="007D2C23"/>
    <w:rsid w:val="007D3031"/>
    <w:rsid w:val="007D3286"/>
    <w:rsid w:val="007D39F8"/>
    <w:rsid w:val="007D3A65"/>
    <w:rsid w:val="007D3DF0"/>
    <w:rsid w:val="007D3E0F"/>
    <w:rsid w:val="007D459F"/>
    <w:rsid w:val="007D4968"/>
    <w:rsid w:val="007D521F"/>
    <w:rsid w:val="007D53BE"/>
    <w:rsid w:val="007D54F0"/>
    <w:rsid w:val="007D5591"/>
    <w:rsid w:val="007D5CDE"/>
    <w:rsid w:val="007D65FC"/>
    <w:rsid w:val="007D68AD"/>
    <w:rsid w:val="007D6901"/>
    <w:rsid w:val="007D69FA"/>
    <w:rsid w:val="007D6F5E"/>
    <w:rsid w:val="007D6FD9"/>
    <w:rsid w:val="007D711D"/>
    <w:rsid w:val="007D7C6C"/>
    <w:rsid w:val="007D7CAD"/>
    <w:rsid w:val="007D7DA3"/>
    <w:rsid w:val="007E00CE"/>
    <w:rsid w:val="007E0877"/>
    <w:rsid w:val="007E0E6C"/>
    <w:rsid w:val="007E0FC4"/>
    <w:rsid w:val="007E166C"/>
    <w:rsid w:val="007E1B7F"/>
    <w:rsid w:val="007E26B4"/>
    <w:rsid w:val="007E2848"/>
    <w:rsid w:val="007E2C2E"/>
    <w:rsid w:val="007E2E22"/>
    <w:rsid w:val="007E381E"/>
    <w:rsid w:val="007E3923"/>
    <w:rsid w:val="007E3AA3"/>
    <w:rsid w:val="007E4060"/>
    <w:rsid w:val="007E4AED"/>
    <w:rsid w:val="007E4BF9"/>
    <w:rsid w:val="007E4EED"/>
    <w:rsid w:val="007E61AD"/>
    <w:rsid w:val="007E663B"/>
    <w:rsid w:val="007E7112"/>
    <w:rsid w:val="007E7789"/>
    <w:rsid w:val="007E7994"/>
    <w:rsid w:val="007E7DB3"/>
    <w:rsid w:val="007E7FAC"/>
    <w:rsid w:val="007F019F"/>
    <w:rsid w:val="007F0AB3"/>
    <w:rsid w:val="007F1652"/>
    <w:rsid w:val="007F279B"/>
    <w:rsid w:val="007F28BF"/>
    <w:rsid w:val="007F2BA2"/>
    <w:rsid w:val="007F33D7"/>
    <w:rsid w:val="007F3677"/>
    <w:rsid w:val="007F453B"/>
    <w:rsid w:val="007F4681"/>
    <w:rsid w:val="007F5658"/>
    <w:rsid w:val="007F571F"/>
    <w:rsid w:val="007F57C7"/>
    <w:rsid w:val="007F5AA0"/>
    <w:rsid w:val="007F60D8"/>
    <w:rsid w:val="007F6453"/>
    <w:rsid w:val="007F6907"/>
    <w:rsid w:val="007F74A7"/>
    <w:rsid w:val="007F7A59"/>
    <w:rsid w:val="0080029F"/>
    <w:rsid w:val="00800A4B"/>
    <w:rsid w:val="00801C8B"/>
    <w:rsid w:val="00801E7E"/>
    <w:rsid w:val="0080256C"/>
    <w:rsid w:val="008025C2"/>
    <w:rsid w:val="00802874"/>
    <w:rsid w:val="00802F99"/>
    <w:rsid w:val="008041B4"/>
    <w:rsid w:val="0080447B"/>
    <w:rsid w:val="0080562D"/>
    <w:rsid w:val="00806790"/>
    <w:rsid w:val="00807AE9"/>
    <w:rsid w:val="00810046"/>
    <w:rsid w:val="00810853"/>
    <w:rsid w:val="00811E4F"/>
    <w:rsid w:val="0081201C"/>
    <w:rsid w:val="008120FF"/>
    <w:rsid w:val="008124CB"/>
    <w:rsid w:val="0081322C"/>
    <w:rsid w:val="0081385C"/>
    <w:rsid w:val="00813F12"/>
    <w:rsid w:val="00814D42"/>
    <w:rsid w:val="00816F43"/>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5152"/>
    <w:rsid w:val="00825292"/>
    <w:rsid w:val="008253E0"/>
    <w:rsid w:val="00825451"/>
    <w:rsid w:val="008258FD"/>
    <w:rsid w:val="00825A02"/>
    <w:rsid w:val="00826000"/>
    <w:rsid w:val="00826283"/>
    <w:rsid w:val="00826307"/>
    <w:rsid w:val="008267FB"/>
    <w:rsid w:val="00827306"/>
    <w:rsid w:val="00827470"/>
    <w:rsid w:val="00830595"/>
    <w:rsid w:val="00830838"/>
    <w:rsid w:val="00830863"/>
    <w:rsid w:val="00831972"/>
    <w:rsid w:val="00831979"/>
    <w:rsid w:val="00831A46"/>
    <w:rsid w:val="00831A70"/>
    <w:rsid w:val="00831DEB"/>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22ED"/>
    <w:rsid w:val="00842CB6"/>
    <w:rsid w:val="00843386"/>
    <w:rsid w:val="0084374E"/>
    <w:rsid w:val="008449FA"/>
    <w:rsid w:val="00846062"/>
    <w:rsid w:val="00846604"/>
    <w:rsid w:val="00847148"/>
    <w:rsid w:val="0084763D"/>
    <w:rsid w:val="00847819"/>
    <w:rsid w:val="008506BB"/>
    <w:rsid w:val="00850763"/>
    <w:rsid w:val="00850D2E"/>
    <w:rsid w:val="00850EDB"/>
    <w:rsid w:val="00851FD8"/>
    <w:rsid w:val="008522F6"/>
    <w:rsid w:val="00852D0E"/>
    <w:rsid w:val="00853835"/>
    <w:rsid w:val="008538DD"/>
    <w:rsid w:val="008540C7"/>
    <w:rsid w:val="00854235"/>
    <w:rsid w:val="008544BB"/>
    <w:rsid w:val="008546E5"/>
    <w:rsid w:val="00854BD8"/>
    <w:rsid w:val="00854D31"/>
    <w:rsid w:val="00855B61"/>
    <w:rsid w:val="008560F8"/>
    <w:rsid w:val="00856210"/>
    <w:rsid w:val="008565E4"/>
    <w:rsid w:val="00856989"/>
    <w:rsid w:val="008604F3"/>
    <w:rsid w:val="00860556"/>
    <w:rsid w:val="0086065F"/>
    <w:rsid w:val="0086066E"/>
    <w:rsid w:val="00860AF2"/>
    <w:rsid w:val="0086183F"/>
    <w:rsid w:val="00861A86"/>
    <w:rsid w:val="00862586"/>
    <w:rsid w:val="00862630"/>
    <w:rsid w:val="00862C5D"/>
    <w:rsid w:val="0086376C"/>
    <w:rsid w:val="00864F00"/>
    <w:rsid w:val="00865460"/>
    <w:rsid w:val="008654D1"/>
    <w:rsid w:val="00865922"/>
    <w:rsid w:val="00865B77"/>
    <w:rsid w:val="00865BC6"/>
    <w:rsid w:val="0086614B"/>
    <w:rsid w:val="00866647"/>
    <w:rsid w:val="00866D60"/>
    <w:rsid w:val="00867C32"/>
    <w:rsid w:val="0087068F"/>
    <w:rsid w:val="00870CE8"/>
    <w:rsid w:val="00871080"/>
    <w:rsid w:val="0087121B"/>
    <w:rsid w:val="008712F2"/>
    <w:rsid w:val="00872107"/>
    <w:rsid w:val="008725D6"/>
    <w:rsid w:val="008727EF"/>
    <w:rsid w:val="008734FC"/>
    <w:rsid w:val="00874123"/>
    <w:rsid w:val="00874CAC"/>
    <w:rsid w:val="00875354"/>
    <w:rsid w:val="00875CE2"/>
    <w:rsid w:val="008768A3"/>
    <w:rsid w:val="00876E20"/>
    <w:rsid w:val="0087705B"/>
    <w:rsid w:val="008777A2"/>
    <w:rsid w:val="0087790F"/>
    <w:rsid w:val="00877BBC"/>
    <w:rsid w:val="00880379"/>
    <w:rsid w:val="00880547"/>
    <w:rsid w:val="0088062B"/>
    <w:rsid w:val="00880914"/>
    <w:rsid w:val="008817B4"/>
    <w:rsid w:val="00881876"/>
    <w:rsid w:val="008821E9"/>
    <w:rsid w:val="0088349F"/>
    <w:rsid w:val="00884D95"/>
    <w:rsid w:val="008851E3"/>
    <w:rsid w:val="008852DA"/>
    <w:rsid w:val="008853C2"/>
    <w:rsid w:val="00885A85"/>
    <w:rsid w:val="00885C0B"/>
    <w:rsid w:val="008864EF"/>
    <w:rsid w:val="00886BB0"/>
    <w:rsid w:val="00886DB5"/>
    <w:rsid w:val="00886DE0"/>
    <w:rsid w:val="00887865"/>
    <w:rsid w:val="00887970"/>
    <w:rsid w:val="008879FF"/>
    <w:rsid w:val="00887D0B"/>
    <w:rsid w:val="00891718"/>
    <w:rsid w:val="00891A29"/>
    <w:rsid w:val="008925E2"/>
    <w:rsid w:val="00892996"/>
    <w:rsid w:val="00892E78"/>
    <w:rsid w:val="00893836"/>
    <w:rsid w:val="008947D4"/>
    <w:rsid w:val="00895BDE"/>
    <w:rsid w:val="00895DD1"/>
    <w:rsid w:val="00896068"/>
    <w:rsid w:val="008960F9"/>
    <w:rsid w:val="0089677C"/>
    <w:rsid w:val="008970FF"/>
    <w:rsid w:val="00897BEE"/>
    <w:rsid w:val="008A00B1"/>
    <w:rsid w:val="008A04FF"/>
    <w:rsid w:val="008A075C"/>
    <w:rsid w:val="008A0772"/>
    <w:rsid w:val="008A089C"/>
    <w:rsid w:val="008A12E1"/>
    <w:rsid w:val="008A2592"/>
    <w:rsid w:val="008A2EAE"/>
    <w:rsid w:val="008A35A9"/>
    <w:rsid w:val="008A39BC"/>
    <w:rsid w:val="008A4DA7"/>
    <w:rsid w:val="008A51CA"/>
    <w:rsid w:val="008A5808"/>
    <w:rsid w:val="008A5D41"/>
    <w:rsid w:val="008A619C"/>
    <w:rsid w:val="008A69BC"/>
    <w:rsid w:val="008A6B9E"/>
    <w:rsid w:val="008A73D9"/>
    <w:rsid w:val="008A76F6"/>
    <w:rsid w:val="008A7CEA"/>
    <w:rsid w:val="008B01E8"/>
    <w:rsid w:val="008B078C"/>
    <w:rsid w:val="008B0900"/>
    <w:rsid w:val="008B10FB"/>
    <w:rsid w:val="008B25F8"/>
    <w:rsid w:val="008B2CBA"/>
    <w:rsid w:val="008B4565"/>
    <w:rsid w:val="008B5109"/>
    <w:rsid w:val="008B65B7"/>
    <w:rsid w:val="008B6E75"/>
    <w:rsid w:val="008B7EE7"/>
    <w:rsid w:val="008B7F8C"/>
    <w:rsid w:val="008C0108"/>
    <w:rsid w:val="008C0A80"/>
    <w:rsid w:val="008C0C65"/>
    <w:rsid w:val="008C0D71"/>
    <w:rsid w:val="008C15FD"/>
    <w:rsid w:val="008C1B24"/>
    <w:rsid w:val="008C1CBC"/>
    <w:rsid w:val="008C2247"/>
    <w:rsid w:val="008C33EF"/>
    <w:rsid w:val="008C35ED"/>
    <w:rsid w:val="008C4472"/>
    <w:rsid w:val="008C464A"/>
    <w:rsid w:val="008C49E4"/>
    <w:rsid w:val="008C5B1B"/>
    <w:rsid w:val="008C67D7"/>
    <w:rsid w:val="008C6EC1"/>
    <w:rsid w:val="008C734E"/>
    <w:rsid w:val="008C741F"/>
    <w:rsid w:val="008C7F31"/>
    <w:rsid w:val="008D0425"/>
    <w:rsid w:val="008D0975"/>
    <w:rsid w:val="008D1155"/>
    <w:rsid w:val="008D1C7E"/>
    <w:rsid w:val="008D1CB3"/>
    <w:rsid w:val="008D1D90"/>
    <w:rsid w:val="008D2B80"/>
    <w:rsid w:val="008D3A17"/>
    <w:rsid w:val="008D3CF9"/>
    <w:rsid w:val="008D4C78"/>
    <w:rsid w:val="008D51AA"/>
    <w:rsid w:val="008D5909"/>
    <w:rsid w:val="008D62D7"/>
    <w:rsid w:val="008D6495"/>
    <w:rsid w:val="008D6C0F"/>
    <w:rsid w:val="008D7814"/>
    <w:rsid w:val="008E11DC"/>
    <w:rsid w:val="008E1484"/>
    <w:rsid w:val="008E1792"/>
    <w:rsid w:val="008E1816"/>
    <w:rsid w:val="008E18FC"/>
    <w:rsid w:val="008E1CCE"/>
    <w:rsid w:val="008E1DB7"/>
    <w:rsid w:val="008E1DD1"/>
    <w:rsid w:val="008E1F58"/>
    <w:rsid w:val="008E1FDE"/>
    <w:rsid w:val="008E37D7"/>
    <w:rsid w:val="008E3A5D"/>
    <w:rsid w:val="008E454B"/>
    <w:rsid w:val="008E6C37"/>
    <w:rsid w:val="008E70EF"/>
    <w:rsid w:val="008E7B0F"/>
    <w:rsid w:val="008E7BA6"/>
    <w:rsid w:val="008F0CE1"/>
    <w:rsid w:val="008F1C21"/>
    <w:rsid w:val="008F44F2"/>
    <w:rsid w:val="008F470F"/>
    <w:rsid w:val="008F53CD"/>
    <w:rsid w:val="008F5646"/>
    <w:rsid w:val="008F58D3"/>
    <w:rsid w:val="008F678C"/>
    <w:rsid w:val="008F7009"/>
    <w:rsid w:val="008F77AC"/>
    <w:rsid w:val="008F7915"/>
    <w:rsid w:val="009002A1"/>
    <w:rsid w:val="009002E2"/>
    <w:rsid w:val="009009C2"/>
    <w:rsid w:val="00900D68"/>
    <w:rsid w:val="0090140C"/>
    <w:rsid w:val="00901549"/>
    <w:rsid w:val="009016C4"/>
    <w:rsid w:val="00901CF1"/>
    <w:rsid w:val="00901D8F"/>
    <w:rsid w:val="00902C5C"/>
    <w:rsid w:val="00902DA1"/>
    <w:rsid w:val="009037A4"/>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9FE"/>
    <w:rsid w:val="009110CB"/>
    <w:rsid w:val="00911102"/>
    <w:rsid w:val="00911891"/>
    <w:rsid w:val="00911C98"/>
    <w:rsid w:val="00911F72"/>
    <w:rsid w:val="00913019"/>
    <w:rsid w:val="0091306C"/>
    <w:rsid w:val="00913218"/>
    <w:rsid w:val="00913378"/>
    <w:rsid w:val="00913600"/>
    <w:rsid w:val="00913D4B"/>
    <w:rsid w:val="00914189"/>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496"/>
    <w:rsid w:val="0092128E"/>
    <w:rsid w:val="0092222E"/>
    <w:rsid w:val="009223BB"/>
    <w:rsid w:val="00922F10"/>
    <w:rsid w:val="0092358E"/>
    <w:rsid w:val="0092378C"/>
    <w:rsid w:val="009248A9"/>
    <w:rsid w:val="0092521F"/>
    <w:rsid w:val="0092547F"/>
    <w:rsid w:val="009256BE"/>
    <w:rsid w:val="009267EB"/>
    <w:rsid w:val="00926BE9"/>
    <w:rsid w:val="0092783B"/>
    <w:rsid w:val="00927F8B"/>
    <w:rsid w:val="009305E7"/>
    <w:rsid w:val="00930783"/>
    <w:rsid w:val="00931AD9"/>
    <w:rsid w:val="00932174"/>
    <w:rsid w:val="00932317"/>
    <w:rsid w:val="00932899"/>
    <w:rsid w:val="0093441E"/>
    <w:rsid w:val="00934A55"/>
    <w:rsid w:val="009352B8"/>
    <w:rsid w:val="00935B23"/>
    <w:rsid w:val="009360E1"/>
    <w:rsid w:val="00936CD2"/>
    <w:rsid w:val="00937023"/>
    <w:rsid w:val="009371BD"/>
    <w:rsid w:val="009373FB"/>
    <w:rsid w:val="0093795E"/>
    <w:rsid w:val="009379ED"/>
    <w:rsid w:val="00940B39"/>
    <w:rsid w:val="00940DD2"/>
    <w:rsid w:val="0094104A"/>
    <w:rsid w:val="00941A14"/>
    <w:rsid w:val="00942207"/>
    <w:rsid w:val="0094241F"/>
    <w:rsid w:val="0094299E"/>
    <w:rsid w:val="00943ED2"/>
    <w:rsid w:val="00944582"/>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540"/>
    <w:rsid w:val="0095476B"/>
    <w:rsid w:val="00954FBD"/>
    <w:rsid w:val="009551DA"/>
    <w:rsid w:val="00955256"/>
    <w:rsid w:val="0095588A"/>
    <w:rsid w:val="00955989"/>
    <w:rsid w:val="00955C66"/>
    <w:rsid w:val="00955EC0"/>
    <w:rsid w:val="00956100"/>
    <w:rsid w:val="0095632E"/>
    <w:rsid w:val="00957047"/>
    <w:rsid w:val="00957049"/>
    <w:rsid w:val="009578C1"/>
    <w:rsid w:val="00957A2E"/>
    <w:rsid w:val="00957FC6"/>
    <w:rsid w:val="00960825"/>
    <w:rsid w:val="00960CC6"/>
    <w:rsid w:val="00961FA3"/>
    <w:rsid w:val="009649D8"/>
    <w:rsid w:val="00964AEC"/>
    <w:rsid w:val="00964CB6"/>
    <w:rsid w:val="00964D03"/>
    <w:rsid w:val="0096509F"/>
    <w:rsid w:val="009651E2"/>
    <w:rsid w:val="0096531C"/>
    <w:rsid w:val="009654B0"/>
    <w:rsid w:val="00965738"/>
    <w:rsid w:val="0096575E"/>
    <w:rsid w:val="00966057"/>
    <w:rsid w:val="009670B8"/>
    <w:rsid w:val="009674E4"/>
    <w:rsid w:val="00967E7F"/>
    <w:rsid w:val="009703E8"/>
    <w:rsid w:val="00970462"/>
    <w:rsid w:val="00970743"/>
    <w:rsid w:val="0097075A"/>
    <w:rsid w:val="009711A5"/>
    <w:rsid w:val="0097122E"/>
    <w:rsid w:val="00971D3E"/>
    <w:rsid w:val="00971EEE"/>
    <w:rsid w:val="00971FE7"/>
    <w:rsid w:val="00972656"/>
    <w:rsid w:val="0097278B"/>
    <w:rsid w:val="009729B8"/>
    <w:rsid w:val="00972FAA"/>
    <w:rsid w:val="00973BC4"/>
    <w:rsid w:val="00973FDC"/>
    <w:rsid w:val="0097405E"/>
    <w:rsid w:val="00976030"/>
    <w:rsid w:val="009767FD"/>
    <w:rsid w:val="0097680C"/>
    <w:rsid w:val="00976D56"/>
    <w:rsid w:val="00977ED4"/>
    <w:rsid w:val="0098048E"/>
    <w:rsid w:val="00980AA9"/>
    <w:rsid w:val="00981CC3"/>
    <w:rsid w:val="00981CCA"/>
    <w:rsid w:val="00981F18"/>
    <w:rsid w:val="009821CA"/>
    <w:rsid w:val="00982949"/>
    <w:rsid w:val="00982DBC"/>
    <w:rsid w:val="00983740"/>
    <w:rsid w:val="00984130"/>
    <w:rsid w:val="00984D27"/>
    <w:rsid w:val="009852DB"/>
    <w:rsid w:val="00985360"/>
    <w:rsid w:val="0098587D"/>
    <w:rsid w:val="00985A1D"/>
    <w:rsid w:val="00985F49"/>
    <w:rsid w:val="009864B9"/>
    <w:rsid w:val="009866F0"/>
    <w:rsid w:val="00986DDC"/>
    <w:rsid w:val="00986E0B"/>
    <w:rsid w:val="00987362"/>
    <w:rsid w:val="009875E5"/>
    <w:rsid w:val="009906A6"/>
    <w:rsid w:val="00990D9D"/>
    <w:rsid w:val="0099160E"/>
    <w:rsid w:val="00991CD2"/>
    <w:rsid w:val="00991D26"/>
    <w:rsid w:val="00992267"/>
    <w:rsid w:val="0099246C"/>
    <w:rsid w:val="009930DA"/>
    <w:rsid w:val="00993131"/>
    <w:rsid w:val="00993226"/>
    <w:rsid w:val="0099341A"/>
    <w:rsid w:val="0099387D"/>
    <w:rsid w:val="00994163"/>
    <w:rsid w:val="00994198"/>
    <w:rsid w:val="00994D50"/>
    <w:rsid w:val="009957A9"/>
    <w:rsid w:val="00995F94"/>
    <w:rsid w:val="00996180"/>
    <w:rsid w:val="00996D1A"/>
    <w:rsid w:val="009A00E9"/>
    <w:rsid w:val="009A0219"/>
    <w:rsid w:val="009A0E27"/>
    <w:rsid w:val="009A1626"/>
    <w:rsid w:val="009A21C2"/>
    <w:rsid w:val="009A306E"/>
    <w:rsid w:val="009A33B6"/>
    <w:rsid w:val="009A36E8"/>
    <w:rsid w:val="009A40FF"/>
    <w:rsid w:val="009A4461"/>
    <w:rsid w:val="009A4DDC"/>
    <w:rsid w:val="009A5258"/>
    <w:rsid w:val="009A5488"/>
    <w:rsid w:val="009A6309"/>
    <w:rsid w:val="009A7E08"/>
    <w:rsid w:val="009B09CF"/>
    <w:rsid w:val="009B0DCF"/>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8F5"/>
    <w:rsid w:val="009B6338"/>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49"/>
    <w:rsid w:val="009C6B72"/>
    <w:rsid w:val="009C6C35"/>
    <w:rsid w:val="009C72C8"/>
    <w:rsid w:val="009C7A55"/>
    <w:rsid w:val="009C7C4A"/>
    <w:rsid w:val="009D0243"/>
    <w:rsid w:val="009D0294"/>
    <w:rsid w:val="009D0919"/>
    <w:rsid w:val="009D362B"/>
    <w:rsid w:val="009D3770"/>
    <w:rsid w:val="009D3AC0"/>
    <w:rsid w:val="009D3D9C"/>
    <w:rsid w:val="009D4C05"/>
    <w:rsid w:val="009D5951"/>
    <w:rsid w:val="009D5DFF"/>
    <w:rsid w:val="009D5F8F"/>
    <w:rsid w:val="009D6225"/>
    <w:rsid w:val="009D66FA"/>
    <w:rsid w:val="009D6A78"/>
    <w:rsid w:val="009D6E89"/>
    <w:rsid w:val="009E045A"/>
    <w:rsid w:val="009E04AC"/>
    <w:rsid w:val="009E089A"/>
    <w:rsid w:val="009E0C85"/>
    <w:rsid w:val="009E1571"/>
    <w:rsid w:val="009E1B39"/>
    <w:rsid w:val="009E1D96"/>
    <w:rsid w:val="009E1E8D"/>
    <w:rsid w:val="009E20CD"/>
    <w:rsid w:val="009E25C1"/>
    <w:rsid w:val="009E2FC7"/>
    <w:rsid w:val="009E3C12"/>
    <w:rsid w:val="009E5614"/>
    <w:rsid w:val="009E5999"/>
    <w:rsid w:val="009E5D3B"/>
    <w:rsid w:val="009E67A0"/>
    <w:rsid w:val="009E6C4F"/>
    <w:rsid w:val="009F01A3"/>
    <w:rsid w:val="009F17BD"/>
    <w:rsid w:val="009F255D"/>
    <w:rsid w:val="009F2575"/>
    <w:rsid w:val="009F29E6"/>
    <w:rsid w:val="009F2AFA"/>
    <w:rsid w:val="009F31C7"/>
    <w:rsid w:val="009F3417"/>
    <w:rsid w:val="009F3FA2"/>
    <w:rsid w:val="009F447D"/>
    <w:rsid w:val="009F4772"/>
    <w:rsid w:val="009F48C6"/>
    <w:rsid w:val="009F49B8"/>
    <w:rsid w:val="009F4B88"/>
    <w:rsid w:val="009F5AA2"/>
    <w:rsid w:val="009F7839"/>
    <w:rsid w:val="009F7FD3"/>
    <w:rsid w:val="00A004F6"/>
    <w:rsid w:val="00A00509"/>
    <w:rsid w:val="00A00E93"/>
    <w:rsid w:val="00A01047"/>
    <w:rsid w:val="00A01AD9"/>
    <w:rsid w:val="00A01D0D"/>
    <w:rsid w:val="00A0227B"/>
    <w:rsid w:val="00A02B7C"/>
    <w:rsid w:val="00A034ED"/>
    <w:rsid w:val="00A03CA0"/>
    <w:rsid w:val="00A03CD6"/>
    <w:rsid w:val="00A03E24"/>
    <w:rsid w:val="00A044C5"/>
    <w:rsid w:val="00A04B12"/>
    <w:rsid w:val="00A04BA2"/>
    <w:rsid w:val="00A04F5D"/>
    <w:rsid w:val="00A05432"/>
    <w:rsid w:val="00A05B17"/>
    <w:rsid w:val="00A05D61"/>
    <w:rsid w:val="00A064DC"/>
    <w:rsid w:val="00A06A38"/>
    <w:rsid w:val="00A07468"/>
    <w:rsid w:val="00A1199A"/>
    <w:rsid w:val="00A11F68"/>
    <w:rsid w:val="00A1228E"/>
    <w:rsid w:val="00A136A0"/>
    <w:rsid w:val="00A1477F"/>
    <w:rsid w:val="00A1573A"/>
    <w:rsid w:val="00A15BC7"/>
    <w:rsid w:val="00A20379"/>
    <w:rsid w:val="00A205BB"/>
    <w:rsid w:val="00A20BD1"/>
    <w:rsid w:val="00A221AF"/>
    <w:rsid w:val="00A22C41"/>
    <w:rsid w:val="00A22CB7"/>
    <w:rsid w:val="00A231A2"/>
    <w:rsid w:val="00A23E65"/>
    <w:rsid w:val="00A24156"/>
    <w:rsid w:val="00A2483B"/>
    <w:rsid w:val="00A24DE7"/>
    <w:rsid w:val="00A2529A"/>
    <w:rsid w:val="00A25665"/>
    <w:rsid w:val="00A25D66"/>
    <w:rsid w:val="00A25F3B"/>
    <w:rsid w:val="00A25F56"/>
    <w:rsid w:val="00A25F92"/>
    <w:rsid w:val="00A261DA"/>
    <w:rsid w:val="00A2636D"/>
    <w:rsid w:val="00A271BE"/>
    <w:rsid w:val="00A27799"/>
    <w:rsid w:val="00A27ED0"/>
    <w:rsid w:val="00A3042F"/>
    <w:rsid w:val="00A307A7"/>
    <w:rsid w:val="00A30B11"/>
    <w:rsid w:val="00A31106"/>
    <w:rsid w:val="00A3177D"/>
    <w:rsid w:val="00A318FF"/>
    <w:rsid w:val="00A32301"/>
    <w:rsid w:val="00A327EC"/>
    <w:rsid w:val="00A32D52"/>
    <w:rsid w:val="00A33257"/>
    <w:rsid w:val="00A3367D"/>
    <w:rsid w:val="00A33A08"/>
    <w:rsid w:val="00A33FE7"/>
    <w:rsid w:val="00A343E2"/>
    <w:rsid w:val="00A34BD6"/>
    <w:rsid w:val="00A34E16"/>
    <w:rsid w:val="00A34FA6"/>
    <w:rsid w:val="00A35B4A"/>
    <w:rsid w:val="00A35FAC"/>
    <w:rsid w:val="00A36AB4"/>
    <w:rsid w:val="00A36B5A"/>
    <w:rsid w:val="00A37175"/>
    <w:rsid w:val="00A374C9"/>
    <w:rsid w:val="00A376F4"/>
    <w:rsid w:val="00A40CD1"/>
    <w:rsid w:val="00A40D38"/>
    <w:rsid w:val="00A40DE5"/>
    <w:rsid w:val="00A418E7"/>
    <w:rsid w:val="00A427EB"/>
    <w:rsid w:val="00A42E46"/>
    <w:rsid w:val="00A42FFB"/>
    <w:rsid w:val="00A43259"/>
    <w:rsid w:val="00A43440"/>
    <w:rsid w:val="00A43654"/>
    <w:rsid w:val="00A43673"/>
    <w:rsid w:val="00A43839"/>
    <w:rsid w:val="00A439E3"/>
    <w:rsid w:val="00A43B13"/>
    <w:rsid w:val="00A43F2B"/>
    <w:rsid w:val="00A43F93"/>
    <w:rsid w:val="00A43FB4"/>
    <w:rsid w:val="00A442CA"/>
    <w:rsid w:val="00A443AE"/>
    <w:rsid w:val="00A4450B"/>
    <w:rsid w:val="00A44605"/>
    <w:rsid w:val="00A44684"/>
    <w:rsid w:val="00A467B9"/>
    <w:rsid w:val="00A467D7"/>
    <w:rsid w:val="00A46983"/>
    <w:rsid w:val="00A469B5"/>
    <w:rsid w:val="00A46B37"/>
    <w:rsid w:val="00A47830"/>
    <w:rsid w:val="00A47922"/>
    <w:rsid w:val="00A47A8E"/>
    <w:rsid w:val="00A47AB3"/>
    <w:rsid w:val="00A50AD6"/>
    <w:rsid w:val="00A51083"/>
    <w:rsid w:val="00A51089"/>
    <w:rsid w:val="00A51F7F"/>
    <w:rsid w:val="00A52451"/>
    <w:rsid w:val="00A52532"/>
    <w:rsid w:val="00A5260C"/>
    <w:rsid w:val="00A52A52"/>
    <w:rsid w:val="00A52CC3"/>
    <w:rsid w:val="00A52D60"/>
    <w:rsid w:val="00A53069"/>
    <w:rsid w:val="00A53176"/>
    <w:rsid w:val="00A53D5E"/>
    <w:rsid w:val="00A53DD0"/>
    <w:rsid w:val="00A540F6"/>
    <w:rsid w:val="00A546E6"/>
    <w:rsid w:val="00A5502D"/>
    <w:rsid w:val="00A550E9"/>
    <w:rsid w:val="00A5534B"/>
    <w:rsid w:val="00A5663D"/>
    <w:rsid w:val="00A57573"/>
    <w:rsid w:val="00A57849"/>
    <w:rsid w:val="00A57B8B"/>
    <w:rsid w:val="00A600C4"/>
    <w:rsid w:val="00A61515"/>
    <w:rsid w:val="00A61614"/>
    <w:rsid w:val="00A62B23"/>
    <w:rsid w:val="00A62C83"/>
    <w:rsid w:val="00A62CAB"/>
    <w:rsid w:val="00A63B3A"/>
    <w:rsid w:val="00A64796"/>
    <w:rsid w:val="00A65296"/>
    <w:rsid w:val="00A652B0"/>
    <w:rsid w:val="00A654FE"/>
    <w:rsid w:val="00A65694"/>
    <w:rsid w:val="00A65DED"/>
    <w:rsid w:val="00A67322"/>
    <w:rsid w:val="00A67445"/>
    <w:rsid w:val="00A67A15"/>
    <w:rsid w:val="00A67AAC"/>
    <w:rsid w:val="00A67DB1"/>
    <w:rsid w:val="00A705F1"/>
    <w:rsid w:val="00A7064A"/>
    <w:rsid w:val="00A7069F"/>
    <w:rsid w:val="00A707A3"/>
    <w:rsid w:val="00A70F49"/>
    <w:rsid w:val="00A71146"/>
    <w:rsid w:val="00A7161C"/>
    <w:rsid w:val="00A7324A"/>
    <w:rsid w:val="00A73754"/>
    <w:rsid w:val="00A73EFF"/>
    <w:rsid w:val="00A74794"/>
    <w:rsid w:val="00A74E28"/>
    <w:rsid w:val="00A75216"/>
    <w:rsid w:val="00A7535A"/>
    <w:rsid w:val="00A759F8"/>
    <w:rsid w:val="00A76442"/>
    <w:rsid w:val="00A7675E"/>
    <w:rsid w:val="00A76967"/>
    <w:rsid w:val="00A773E3"/>
    <w:rsid w:val="00A77940"/>
    <w:rsid w:val="00A77C3F"/>
    <w:rsid w:val="00A77EE3"/>
    <w:rsid w:val="00A77F86"/>
    <w:rsid w:val="00A80667"/>
    <w:rsid w:val="00A808C6"/>
    <w:rsid w:val="00A813F0"/>
    <w:rsid w:val="00A816EA"/>
    <w:rsid w:val="00A81D33"/>
    <w:rsid w:val="00A8230B"/>
    <w:rsid w:val="00A82A56"/>
    <w:rsid w:val="00A82F81"/>
    <w:rsid w:val="00A83152"/>
    <w:rsid w:val="00A83E28"/>
    <w:rsid w:val="00A83E88"/>
    <w:rsid w:val="00A842EF"/>
    <w:rsid w:val="00A84B73"/>
    <w:rsid w:val="00A85620"/>
    <w:rsid w:val="00A85A37"/>
    <w:rsid w:val="00A85E20"/>
    <w:rsid w:val="00A861BD"/>
    <w:rsid w:val="00A86799"/>
    <w:rsid w:val="00A8753F"/>
    <w:rsid w:val="00A9243D"/>
    <w:rsid w:val="00A938AF"/>
    <w:rsid w:val="00A93AB7"/>
    <w:rsid w:val="00A93CA7"/>
    <w:rsid w:val="00A942FF"/>
    <w:rsid w:val="00A94381"/>
    <w:rsid w:val="00A9646C"/>
    <w:rsid w:val="00A969F6"/>
    <w:rsid w:val="00A96D99"/>
    <w:rsid w:val="00A96DC8"/>
    <w:rsid w:val="00A9745E"/>
    <w:rsid w:val="00A9776D"/>
    <w:rsid w:val="00AA1591"/>
    <w:rsid w:val="00AA15E0"/>
    <w:rsid w:val="00AA26BA"/>
    <w:rsid w:val="00AA2B8B"/>
    <w:rsid w:val="00AA356A"/>
    <w:rsid w:val="00AA3A39"/>
    <w:rsid w:val="00AA3E69"/>
    <w:rsid w:val="00AA4CA3"/>
    <w:rsid w:val="00AA4E36"/>
    <w:rsid w:val="00AA5727"/>
    <w:rsid w:val="00AA65A7"/>
    <w:rsid w:val="00AA691E"/>
    <w:rsid w:val="00AA6DEB"/>
    <w:rsid w:val="00AA6F16"/>
    <w:rsid w:val="00AA7268"/>
    <w:rsid w:val="00AA74B3"/>
    <w:rsid w:val="00AA783F"/>
    <w:rsid w:val="00AA7C20"/>
    <w:rsid w:val="00AB0BD5"/>
    <w:rsid w:val="00AB0CC3"/>
    <w:rsid w:val="00AB0D21"/>
    <w:rsid w:val="00AB0D6A"/>
    <w:rsid w:val="00AB15F1"/>
    <w:rsid w:val="00AB1A9A"/>
    <w:rsid w:val="00AB2583"/>
    <w:rsid w:val="00AB2BAC"/>
    <w:rsid w:val="00AB4135"/>
    <w:rsid w:val="00AB43BE"/>
    <w:rsid w:val="00AB55D6"/>
    <w:rsid w:val="00AB5BCE"/>
    <w:rsid w:val="00AB5DF4"/>
    <w:rsid w:val="00AB603D"/>
    <w:rsid w:val="00AB6B5D"/>
    <w:rsid w:val="00AB6D7C"/>
    <w:rsid w:val="00AB6EF4"/>
    <w:rsid w:val="00AB7252"/>
    <w:rsid w:val="00AB72B2"/>
    <w:rsid w:val="00AB79B6"/>
    <w:rsid w:val="00AC017C"/>
    <w:rsid w:val="00AC0BA1"/>
    <w:rsid w:val="00AC1982"/>
    <w:rsid w:val="00AC1985"/>
    <w:rsid w:val="00AC23A5"/>
    <w:rsid w:val="00AC2C11"/>
    <w:rsid w:val="00AC2F11"/>
    <w:rsid w:val="00AC34B4"/>
    <w:rsid w:val="00AC34BB"/>
    <w:rsid w:val="00AC3F1E"/>
    <w:rsid w:val="00AC3F1F"/>
    <w:rsid w:val="00AC403D"/>
    <w:rsid w:val="00AC44C5"/>
    <w:rsid w:val="00AC52AF"/>
    <w:rsid w:val="00AC5539"/>
    <w:rsid w:val="00AC55F7"/>
    <w:rsid w:val="00AC5F04"/>
    <w:rsid w:val="00AC5FC6"/>
    <w:rsid w:val="00AC6921"/>
    <w:rsid w:val="00AC6CF4"/>
    <w:rsid w:val="00AC6EE0"/>
    <w:rsid w:val="00AC7295"/>
    <w:rsid w:val="00AC733E"/>
    <w:rsid w:val="00AD038F"/>
    <w:rsid w:val="00AD0625"/>
    <w:rsid w:val="00AD1383"/>
    <w:rsid w:val="00AD1A63"/>
    <w:rsid w:val="00AD1A84"/>
    <w:rsid w:val="00AD1B47"/>
    <w:rsid w:val="00AD2004"/>
    <w:rsid w:val="00AD22A3"/>
    <w:rsid w:val="00AD23DA"/>
    <w:rsid w:val="00AD38CB"/>
    <w:rsid w:val="00AD50C1"/>
    <w:rsid w:val="00AD50F4"/>
    <w:rsid w:val="00AD61A2"/>
    <w:rsid w:val="00AD6DA3"/>
    <w:rsid w:val="00AD6EFF"/>
    <w:rsid w:val="00AE0ABC"/>
    <w:rsid w:val="00AE0FF1"/>
    <w:rsid w:val="00AE11D9"/>
    <w:rsid w:val="00AE1540"/>
    <w:rsid w:val="00AE162A"/>
    <w:rsid w:val="00AE1794"/>
    <w:rsid w:val="00AE199D"/>
    <w:rsid w:val="00AE3AFA"/>
    <w:rsid w:val="00AE3C70"/>
    <w:rsid w:val="00AE4985"/>
    <w:rsid w:val="00AE4C5B"/>
    <w:rsid w:val="00AE5C23"/>
    <w:rsid w:val="00AE5F7F"/>
    <w:rsid w:val="00AE6026"/>
    <w:rsid w:val="00AE62AC"/>
    <w:rsid w:val="00AE6D26"/>
    <w:rsid w:val="00AE7E1D"/>
    <w:rsid w:val="00AF0F3D"/>
    <w:rsid w:val="00AF1158"/>
    <w:rsid w:val="00AF119A"/>
    <w:rsid w:val="00AF157C"/>
    <w:rsid w:val="00AF1A02"/>
    <w:rsid w:val="00AF3BD6"/>
    <w:rsid w:val="00AF46DC"/>
    <w:rsid w:val="00AF4E4B"/>
    <w:rsid w:val="00AF6544"/>
    <w:rsid w:val="00AF6839"/>
    <w:rsid w:val="00AF69EE"/>
    <w:rsid w:val="00AF707D"/>
    <w:rsid w:val="00AF70D5"/>
    <w:rsid w:val="00AF79EC"/>
    <w:rsid w:val="00AF7F0C"/>
    <w:rsid w:val="00B0036E"/>
    <w:rsid w:val="00B00515"/>
    <w:rsid w:val="00B011E5"/>
    <w:rsid w:val="00B02B69"/>
    <w:rsid w:val="00B02B7F"/>
    <w:rsid w:val="00B0315F"/>
    <w:rsid w:val="00B05058"/>
    <w:rsid w:val="00B052D9"/>
    <w:rsid w:val="00B0577C"/>
    <w:rsid w:val="00B05C99"/>
    <w:rsid w:val="00B05E4B"/>
    <w:rsid w:val="00B061CF"/>
    <w:rsid w:val="00B0705F"/>
    <w:rsid w:val="00B0708C"/>
    <w:rsid w:val="00B0756E"/>
    <w:rsid w:val="00B0778C"/>
    <w:rsid w:val="00B10063"/>
    <w:rsid w:val="00B101F7"/>
    <w:rsid w:val="00B11D78"/>
    <w:rsid w:val="00B12034"/>
    <w:rsid w:val="00B122D3"/>
    <w:rsid w:val="00B1344D"/>
    <w:rsid w:val="00B1356D"/>
    <w:rsid w:val="00B13D82"/>
    <w:rsid w:val="00B143C9"/>
    <w:rsid w:val="00B1488D"/>
    <w:rsid w:val="00B149CA"/>
    <w:rsid w:val="00B14A51"/>
    <w:rsid w:val="00B14C22"/>
    <w:rsid w:val="00B15144"/>
    <w:rsid w:val="00B1527B"/>
    <w:rsid w:val="00B154F2"/>
    <w:rsid w:val="00B166A3"/>
    <w:rsid w:val="00B17B33"/>
    <w:rsid w:val="00B17B5B"/>
    <w:rsid w:val="00B2028A"/>
    <w:rsid w:val="00B203B4"/>
    <w:rsid w:val="00B20495"/>
    <w:rsid w:val="00B20829"/>
    <w:rsid w:val="00B20AE5"/>
    <w:rsid w:val="00B20BEF"/>
    <w:rsid w:val="00B21AE3"/>
    <w:rsid w:val="00B226B3"/>
    <w:rsid w:val="00B22834"/>
    <w:rsid w:val="00B22E55"/>
    <w:rsid w:val="00B22E69"/>
    <w:rsid w:val="00B2483F"/>
    <w:rsid w:val="00B254BA"/>
    <w:rsid w:val="00B256F3"/>
    <w:rsid w:val="00B2576A"/>
    <w:rsid w:val="00B258DF"/>
    <w:rsid w:val="00B259E4"/>
    <w:rsid w:val="00B265B3"/>
    <w:rsid w:val="00B271B2"/>
    <w:rsid w:val="00B271B9"/>
    <w:rsid w:val="00B27489"/>
    <w:rsid w:val="00B274F6"/>
    <w:rsid w:val="00B27672"/>
    <w:rsid w:val="00B27727"/>
    <w:rsid w:val="00B300CB"/>
    <w:rsid w:val="00B3056D"/>
    <w:rsid w:val="00B30A9B"/>
    <w:rsid w:val="00B30C5B"/>
    <w:rsid w:val="00B310E5"/>
    <w:rsid w:val="00B3128B"/>
    <w:rsid w:val="00B31F79"/>
    <w:rsid w:val="00B3284F"/>
    <w:rsid w:val="00B32E0F"/>
    <w:rsid w:val="00B332AA"/>
    <w:rsid w:val="00B3345A"/>
    <w:rsid w:val="00B33A67"/>
    <w:rsid w:val="00B33C59"/>
    <w:rsid w:val="00B33D35"/>
    <w:rsid w:val="00B343D3"/>
    <w:rsid w:val="00B344D9"/>
    <w:rsid w:val="00B348BA"/>
    <w:rsid w:val="00B361F7"/>
    <w:rsid w:val="00B36476"/>
    <w:rsid w:val="00B36C03"/>
    <w:rsid w:val="00B36E33"/>
    <w:rsid w:val="00B37742"/>
    <w:rsid w:val="00B377A8"/>
    <w:rsid w:val="00B37FB6"/>
    <w:rsid w:val="00B402D7"/>
    <w:rsid w:val="00B4085F"/>
    <w:rsid w:val="00B412D5"/>
    <w:rsid w:val="00B419B3"/>
    <w:rsid w:val="00B41A54"/>
    <w:rsid w:val="00B41CA5"/>
    <w:rsid w:val="00B41DA5"/>
    <w:rsid w:val="00B428DE"/>
    <w:rsid w:val="00B42B66"/>
    <w:rsid w:val="00B42D8E"/>
    <w:rsid w:val="00B431D5"/>
    <w:rsid w:val="00B44105"/>
    <w:rsid w:val="00B4456D"/>
    <w:rsid w:val="00B44D4F"/>
    <w:rsid w:val="00B45013"/>
    <w:rsid w:val="00B45098"/>
    <w:rsid w:val="00B45287"/>
    <w:rsid w:val="00B45803"/>
    <w:rsid w:val="00B45899"/>
    <w:rsid w:val="00B46335"/>
    <w:rsid w:val="00B46509"/>
    <w:rsid w:val="00B468E0"/>
    <w:rsid w:val="00B47E46"/>
    <w:rsid w:val="00B5059B"/>
    <w:rsid w:val="00B50747"/>
    <w:rsid w:val="00B50A7D"/>
    <w:rsid w:val="00B50C96"/>
    <w:rsid w:val="00B513A8"/>
    <w:rsid w:val="00B51426"/>
    <w:rsid w:val="00B5152A"/>
    <w:rsid w:val="00B517BF"/>
    <w:rsid w:val="00B536B1"/>
    <w:rsid w:val="00B5396C"/>
    <w:rsid w:val="00B53F55"/>
    <w:rsid w:val="00B54641"/>
    <w:rsid w:val="00B54698"/>
    <w:rsid w:val="00B54C72"/>
    <w:rsid w:val="00B55A69"/>
    <w:rsid w:val="00B55D40"/>
    <w:rsid w:val="00B56930"/>
    <w:rsid w:val="00B57FF0"/>
    <w:rsid w:val="00B608EE"/>
    <w:rsid w:val="00B60FD5"/>
    <w:rsid w:val="00B6226D"/>
    <w:rsid w:val="00B637EC"/>
    <w:rsid w:val="00B63BCD"/>
    <w:rsid w:val="00B652F8"/>
    <w:rsid w:val="00B65CE2"/>
    <w:rsid w:val="00B661F5"/>
    <w:rsid w:val="00B66654"/>
    <w:rsid w:val="00B6693B"/>
    <w:rsid w:val="00B66BB3"/>
    <w:rsid w:val="00B67403"/>
    <w:rsid w:val="00B7016C"/>
    <w:rsid w:val="00B70563"/>
    <w:rsid w:val="00B7078F"/>
    <w:rsid w:val="00B70C3A"/>
    <w:rsid w:val="00B70DA1"/>
    <w:rsid w:val="00B716AC"/>
    <w:rsid w:val="00B7466A"/>
    <w:rsid w:val="00B752A9"/>
    <w:rsid w:val="00B75B28"/>
    <w:rsid w:val="00B75E0E"/>
    <w:rsid w:val="00B7724A"/>
    <w:rsid w:val="00B776B4"/>
    <w:rsid w:val="00B77811"/>
    <w:rsid w:val="00B77BDA"/>
    <w:rsid w:val="00B806D8"/>
    <w:rsid w:val="00B809CD"/>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34D5"/>
    <w:rsid w:val="00B93E21"/>
    <w:rsid w:val="00B941D2"/>
    <w:rsid w:val="00B941D9"/>
    <w:rsid w:val="00B94246"/>
    <w:rsid w:val="00B94D47"/>
    <w:rsid w:val="00B94E0A"/>
    <w:rsid w:val="00B94E3F"/>
    <w:rsid w:val="00B95464"/>
    <w:rsid w:val="00B95DA4"/>
    <w:rsid w:val="00B96E18"/>
    <w:rsid w:val="00B97312"/>
    <w:rsid w:val="00B97DD1"/>
    <w:rsid w:val="00BA0021"/>
    <w:rsid w:val="00BA110E"/>
    <w:rsid w:val="00BA12DB"/>
    <w:rsid w:val="00BA14FE"/>
    <w:rsid w:val="00BA1A48"/>
    <w:rsid w:val="00BA224B"/>
    <w:rsid w:val="00BA3D4A"/>
    <w:rsid w:val="00BA431A"/>
    <w:rsid w:val="00BA6363"/>
    <w:rsid w:val="00BA6579"/>
    <w:rsid w:val="00BA6A53"/>
    <w:rsid w:val="00BA7D4B"/>
    <w:rsid w:val="00BB0A5E"/>
    <w:rsid w:val="00BB0C5E"/>
    <w:rsid w:val="00BB0EE0"/>
    <w:rsid w:val="00BB11F6"/>
    <w:rsid w:val="00BB14B4"/>
    <w:rsid w:val="00BB1CCC"/>
    <w:rsid w:val="00BB1EA6"/>
    <w:rsid w:val="00BB2623"/>
    <w:rsid w:val="00BB2638"/>
    <w:rsid w:val="00BB3D0A"/>
    <w:rsid w:val="00BB435B"/>
    <w:rsid w:val="00BB44B7"/>
    <w:rsid w:val="00BB44EA"/>
    <w:rsid w:val="00BB54B3"/>
    <w:rsid w:val="00BB5709"/>
    <w:rsid w:val="00BB57A1"/>
    <w:rsid w:val="00BB62DB"/>
    <w:rsid w:val="00BB7277"/>
    <w:rsid w:val="00BB7928"/>
    <w:rsid w:val="00BC1455"/>
    <w:rsid w:val="00BC1B3A"/>
    <w:rsid w:val="00BC2109"/>
    <w:rsid w:val="00BC2AA8"/>
    <w:rsid w:val="00BC2AFA"/>
    <w:rsid w:val="00BC390A"/>
    <w:rsid w:val="00BC4498"/>
    <w:rsid w:val="00BC46FF"/>
    <w:rsid w:val="00BC5F42"/>
    <w:rsid w:val="00BC6631"/>
    <w:rsid w:val="00BC669C"/>
    <w:rsid w:val="00BC6BE0"/>
    <w:rsid w:val="00BD0051"/>
    <w:rsid w:val="00BD011D"/>
    <w:rsid w:val="00BD0298"/>
    <w:rsid w:val="00BD035C"/>
    <w:rsid w:val="00BD0DD0"/>
    <w:rsid w:val="00BD1145"/>
    <w:rsid w:val="00BD16D1"/>
    <w:rsid w:val="00BD1CB2"/>
    <w:rsid w:val="00BD2072"/>
    <w:rsid w:val="00BD20C3"/>
    <w:rsid w:val="00BD22DC"/>
    <w:rsid w:val="00BD2429"/>
    <w:rsid w:val="00BD2786"/>
    <w:rsid w:val="00BD27E1"/>
    <w:rsid w:val="00BD2C2F"/>
    <w:rsid w:val="00BD3928"/>
    <w:rsid w:val="00BD3F32"/>
    <w:rsid w:val="00BD4802"/>
    <w:rsid w:val="00BD491D"/>
    <w:rsid w:val="00BD5013"/>
    <w:rsid w:val="00BD54C3"/>
    <w:rsid w:val="00BD57B7"/>
    <w:rsid w:val="00BD591C"/>
    <w:rsid w:val="00BD5E29"/>
    <w:rsid w:val="00BD6825"/>
    <w:rsid w:val="00BD6C62"/>
    <w:rsid w:val="00BD765A"/>
    <w:rsid w:val="00BD7B13"/>
    <w:rsid w:val="00BE0D3D"/>
    <w:rsid w:val="00BE1396"/>
    <w:rsid w:val="00BE1C05"/>
    <w:rsid w:val="00BE1D01"/>
    <w:rsid w:val="00BE2098"/>
    <w:rsid w:val="00BE21C4"/>
    <w:rsid w:val="00BE29D9"/>
    <w:rsid w:val="00BE38A8"/>
    <w:rsid w:val="00BE4061"/>
    <w:rsid w:val="00BE56B9"/>
    <w:rsid w:val="00BE57E5"/>
    <w:rsid w:val="00BE5D5D"/>
    <w:rsid w:val="00BE6200"/>
    <w:rsid w:val="00BE6511"/>
    <w:rsid w:val="00BE6C09"/>
    <w:rsid w:val="00BE71B1"/>
    <w:rsid w:val="00BE7440"/>
    <w:rsid w:val="00BE7BD6"/>
    <w:rsid w:val="00BF0B94"/>
    <w:rsid w:val="00BF16F6"/>
    <w:rsid w:val="00BF1D5B"/>
    <w:rsid w:val="00BF2037"/>
    <w:rsid w:val="00BF2737"/>
    <w:rsid w:val="00BF2C78"/>
    <w:rsid w:val="00BF35BE"/>
    <w:rsid w:val="00BF37B6"/>
    <w:rsid w:val="00BF3BA2"/>
    <w:rsid w:val="00BF3E1F"/>
    <w:rsid w:val="00BF401B"/>
    <w:rsid w:val="00BF4921"/>
    <w:rsid w:val="00BF5B0E"/>
    <w:rsid w:val="00BF680B"/>
    <w:rsid w:val="00BF7863"/>
    <w:rsid w:val="00BF7AC4"/>
    <w:rsid w:val="00C000C4"/>
    <w:rsid w:val="00C00226"/>
    <w:rsid w:val="00C0091D"/>
    <w:rsid w:val="00C00FAD"/>
    <w:rsid w:val="00C00FC0"/>
    <w:rsid w:val="00C00FEB"/>
    <w:rsid w:val="00C0177E"/>
    <w:rsid w:val="00C017FC"/>
    <w:rsid w:val="00C022A3"/>
    <w:rsid w:val="00C02308"/>
    <w:rsid w:val="00C034CD"/>
    <w:rsid w:val="00C03B8E"/>
    <w:rsid w:val="00C046BA"/>
    <w:rsid w:val="00C0473C"/>
    <w:rsid w:val="00C05440"/>
    <w:rsid w:val="00C058EF"/>
    <w:rsid w:val="00C05C52"/>
    <w:rsid w:val="00C0647A"/>
    <w:rsid w:val="00C0673F"/>
    <w:rsid w:val="00C06D50"/>
    <w:rsid w:val="00C077D3"/>
    <w:rsid w:val="00C07991"/>
    <w:rsid w:val="00C07B1D"/>
    <w:rsid w:val="00C07CA0"/>
    <w:rsid w:val="00C07D20"/>
    <w:rsid w:val="00C10DB8"/>
    <w:rsid w:val="00C110D6"/>
    <w:rsid w:val="00C11755"/>
    <w:rsid w:val="00C11BCE"/>
    <w:rsid w:val="00C11D67"/>
    <w:rsid w:val="00C120E3"/>
    <w:rsid w:val="00C12FB4"/>
    <w:rsid w:val="00C15274"/>
    <w:rsid w:val="00C153D7"/>
    <w:rsid w:val="00C157FB"/>
    <w:rsid w:val="00C16071"/>
    <w:rsid w:val="00C16643"/>
    <w:rsid w:val="00C16E91"/>
    <w:rsid w:val="00C200EA"/>
    <w:rsid w:val="00C20976"/>
    <w:rsid w:val="00C20BFA"/>
    <w:rsid w:val="00C20C6E"/>
    <w:rsid w:val="00C214DA"/>
    <w:rsid w:val="00C21610"/>
    <w:rsid w:val="00C21E54"/>
    <w:rsid w:val="00C21F00"/>
    <w:rsid w:val="00C2215B"/>
    <w:rsid w:val="00C22665"/>
    <w:rsid w:val="00C22792"/>
    <w:rsid w:val="00C23544"/>
    <w:rsid w:val="00C239C9"/>
    <w:rsid w:val="00C23D02"/>
    <w:rsid w:val="00C23ED0"/>
    <w:rsid w:val="00C24F02"/>
    <w:rsid w:val="00C24F9A"/>
    <w:rsid w:val="00C250DE"/>
    <w:rsid w:val="00C2680A"/>
    <w:rsid w:val="00C268F6"/>
    <w:rsid w:val="00C26943"/>
    <w:rsid w:val="00C26AEB"/>
    <w:rsid w:val="00C26B71"/>
    <w:rsid w:val="00C276B6"/>
    <w:rsid w:val="00C27AC0"/>
    <w:rsid w:val="00C27F7F"/>
    <w:rsid w:val="00C30CD8"/>
    <w:rsid w:val="00C3119F"/>
    <w:rsid w:val="00C3179F"/>
    <w:rsid w:val="00C32077"/>
    <w:rsid w:val="00C32B28"/>
    <w:rsid w:val="00C32C66"/>
    <w:rsid w:val="00C32E80"/>
    <w:rsid w:val="00C32FB2"/>
    <w:rsid w:val="00C33593"/>
    <w:rsid w:val="00C33860"/>
    <w:rsid w:val="00C339C2"/>
    <w:rsid w:val="00C33BAF"/>
    <w:rsid w:val="00C340E2"/>
    <w:rsid w:val="00C34598"/>
    <w:rsid w:val="00C359C7"/>
    <w:rsid w:val="00C36533"/>
    <w:rsid w:val="00C367D7"/>
    <w:rsid w:val="00C37C32"/>
    <w:rsid w:val="00C37C38"/>
    <w:rsid w:val="00C37F89"/>
    <w:rsid w:val="00C405BB"/>
    <w:rsid w:val="00C4084D"/>
    <w:rsid w:val="00C41208"/>
    <w:rsid w:val="00C41F42"/>
    <w:rsid w:val="00C42051"/>
    <w:rsid w:val="00C42A5A"/>
    <w:rsid w:val="00C42E26"/>
    <w:rsid w:val="00C4375F"/>
    <w:rsid w:val="00C43F20"/>
    <w:rsid w:val="00C43F7E"/>
    <w:rsid w:val="00C442E3"/>
    <w:rsid w:val="00C4466D"/>
    <w:rsid w:val="00C44B90"/>
    <w:rsid w:val="00C44CA5"/>
    <w:rsid w:val="00C44F7A"/>
    <w:rsid w:val="00C46185"/>
    <w:rsid w:val="00C46556"/>
    <w:rsid w:val="00C46A14"/>
    <w:rsid w:val="00C46E55"/>
    <w:rsid w:val="00C5058E"/>
    <w:rsid w:val="00C5072D"/>
    <w:rsid w:val="00C50EB9"/>
    <w:rsid w:val="00C522CE"/>
    <w:rsid w:val="00C524D6"/>
    <w:rsid w:val="00C52917"/>
    <w:rsid w:val="00C53332"/>
    <w:rsid w:val="00C53624"/>
    <w:rsid w:val="00C53D47"/>
    <w:rsid w:val="00C53F87"/>
    <w:rsid w:val="00C546D4"/>
    <w:rsid w:val="00C54E04"/>
    <w:rsid w:val="00C5617F"/>
    <w:rsid w:val="00C5646E"/>
    <w:rsid w:val="00C56D6B"/>
    <w:rsid w:val="00C57E41"/>
    <w:rsid w:val="00C57F33"/>
    <w:rsid w:val="00C60961"/>
    <w:rsid w:val="00C60FAE"/>
    <w:rsid w:val="00C61646"/>
    <w:rsid w:val="00C618F1"/>
    <w:rsid w:val="00C620BD"/>
    <w:rsid w:val="00C620CA"/>
    <w:rsid w:val="00C621B4"/>
    <w:rsid w:val="00C6261A"/>
    <w:rsid w:val="00C62A8B"/>
    <w:rsid w:val="00C636EA"/>
    <w:rsid w:val="00C64806"/>
    <w:rsid w:val="00C64DE7"/>
    <w:rsid w:val="00C659D4"/>
    <w:rsid w:val="00C65C66"/>
    <w:rsid w:val="00C65F1E"/>
    <w:rsid w:val="00C66184"/>
    <w:rsid w:val="00C66BF9"/>
    <w:rsid w:val="00C66FB6"/>
    <w:rsid w:val="00C67541"/>
    <w:rsid w:val="00C701C6"/>
    <w:rsid w:val="00C701D2"/>
    <w:rsid w:val="00C705ED"/>
    <w:rsid w:val="00C70861"/>
    <w:rsid w:val="00C718EE"/>
    <w:rsid w:val="00C71D68"/>
    <w:rsid w:val="00C71FBA"/>
    <w:rsid w:val="00C7224A"/>
    <w:rsid w:val="00C72E57"/>
    <w:rsid w:val="00C74675"/>
    <w:rsid w:val="00C759A4"/>
    <w:rsid w:val="00C7633D"/>
    <w:rsid w:val="00C7657B"/>
    <w:rsid w:val="00C7672C"/>
    <w:rsid w:val="00C7688D"/>
    <w:rsid w:val="00C77243"/>
    <w:rsid w:val="00C77542"/>
    <w:rsid w:val="00C77A35"/>
    <w:rsid w:val="00C77A40"/>
    <w:rsid w:val="00C77F99"/>
    <w:rsid w:val="00C805A0"/>
    <w:rsid w:val="00C806EE"/>
    <w:rsid w:val="00C80A86"/>
    <w:rsid w:val="00C816B3"/>
    <w:rsid w:val="00C823EF"/>
    <w:rsid w:val="00C828F9"/>
    <w:rsid w:val="00C83186"/>
    <w:rsid w:val="00C83574"/>
    <w:rsid w:val="00C842CE"/>
    <w:rsid w:val="00C848C5"/>
    <w:rsid w:val="00C84C50"/>
    <w:rsid w:val="00C84C82"/>
    <w:rsid w:val="00C8512D"/>
    <w:rsid w:val="00C853D7"/>
    <w:rsid w:val="00C855EB"/>
    <w:rsid w:val="00C85E3E"/>
    <w:rsid w:val="00C86FCB"/>
    <w:rsid w:val="00C870AA"/>
    <w:rsid w:val="00C87710"/>
    <w:rsid w:val="00C9025D"/>
    <w:rsid w:val="00C90792"/>
    <w:rsid w:val="00C9079C"/>
    <w:rsid w:val="00C90D14"/>
    <w:rsid w:val="00C91749"/>
    <w:rsid w:val="00C92192"/>
    <w:rsid w:val="00C92835"/>
    <w:rsid w:val="00C92D70"/>
    <w:rsid w:val="00C93045"/>
    <w:rsid w:val="00C935D8"/>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1111"/>
    <w:rsid w:val="00CA12B8"/>
    <w:rsid w:val="00CA1713"/>
    <w:rsid w:val="00CA1C56"/>
    <w:rsid w:val="00CA2322"/>
    <w:rsid w:val="00CA27CA"/>
    <w:rsid w:val="00CA4723"/>
    <w:rsid w:val="00CA4B68"/>
    <w:rsid w:val="00CA62AF"/>
    <w:rsid w:val="00CA6E16"/>
    <w:rsid w:val="00CA6E44"/>
    <w:rsid w:val="00CA7D8B"/>
    <w:rsid w:val="00CA7F42"/>
    <w:rsid w:val="00CB05AC"/>
    <w:rsid w:val="00CB07E5"/>
    <w:rsid w:val="00CB08CE"/>
    <w:rsid w:val="00CB0FC2"/>
    <w:rsid w:val="00CB14FD"/>
    <w:rsid w:val="00CB1582"/>
    <w:rsid w:val="00CB190C"/>
    <w:rsid w:val="00CB2230"/>
    <w:rsid w:val="00CB240A"/>
    <w:rsid w:val="00CB2A33"/>
    <w:rsid w:val="00CB35C7"/>
    <w:rsid w:val="00CB3D27"/>
    <w:rsid w:val="00CB4C66"/>
    <w:rsid w:val="00CB4F0A"/>
    <w:rsid w:val="00CB6066"/>
    <w:rsid w:val="00CB68F1"/>
    <w:rsid w:val="00CB70A7"/>
    <w:rsid w:val="00CB7AE5"/>
    <w:rsid w:val="00CB7B45"/>
    <w:rsid w:val="00CB7BE0"/>
    <w:rsid w:val="00CB7C42"/>
    <w:rsid w:val="00CC00A0"/>
    <w:rsid w:val="00CC0D09"/>
    <w:rsid w:val="00CC1156"/>
    <w:rsid w:val="00CC15FB"/>
    <w:rsid w:val="00CC193F"/>
    <w:rsid w:val="00CC2E0C"/>
    <w:rsid w:val="00CC3A3B"/>
    <w:rsid w:val="00CC42D6"/>
    <w:rsid w:val="00CC45DE"/>
    <w:rsid w:val="00CC4DE9"/>
    <w:rsid w:val="00CC6F7D"/>
    <w:rsid w:val="00CC738B"/>
    <w:rsid w:val="00CD03CC"/>
    <w:rsid w:val="00CD04D2"/>
    <w:rsid w:val="00CD0586"/>
    <w:rsid w:val="00CD070B"/>
    <w:rsid w:val="00CD124C"/>
    <w:rsid w:val="00CD1BF3"/>
    <w:rsid w:val="00CD27A4"/>
    <w:rsid w:val="00CD3627"/>
    <w:rsid w:val="00CD4619"/>
    <w:rsid w:val="00CD4CD0"/>
    <w:rsid w:val="00CD6044"/>
    <w:rsid w:val="00CD61FE"/>
    <w:rsid w:val="00CD6B11"/>
    <w:rsid w:val="00CD74C7"/>
    <w:rsid w:val="00CD7AA0"/>
    <w:rsid w:val="00CD7D3E"/>
    <w:rsid w:val="00CE0092"/>
    <w:rsid w:val="00CE00A8"/>
    <w:rsid w:val="00CE0866"/>
    <w:rsid w:val="00CE0B69"/>
    <w:rsid w:val="00CE18DE"/>
    <w:rsid w:val="00CE2042"/>
    <w:rsid w:val="00CE2685"/>
    <w:rsid w:val="00CE342A"/>
    <w:rsid w:val="00CE36A8"/>
    <w:rsid w:val="00CE46AB"/>
    <w:rsid w:val="00CE5709"/>
    <w:rsid w:val="00CE5C96"/>
    <w:rsid w:val="00CE6F50"/>
    <w:rsid w:val="00CE75C4"/>
    <w:rsid w:val="00CE7C8E"/>
    <w:rsid w:val="00CF02E3"/>
    <w:rsid w:val="00CF06BA"/>
    <w:rsid w:val="00CF0726"/>
    <w:rsid w:val="00CF1181"/>
    <w:rsid w:val="00CF1C0E"/>
    <w:rsid w:val="00CF2390"/>
    <w:rsid w:val="00CF2CD0"/>
    <w:rsid w:val="00CF355F"/>
    <w:rsid w:val="00CF3A32"/>
    <w:rsid w:val="00CF3E0F"/>
    <w:rsid w:val="00CF4FFC"/>
    <w:rsid w:val="00CF55C0"/>
    <w:rsid w:val="00CF62A1"/>
    <w:rsid w:val="00CF6EB3"/>
    <w:rsid w:val="00CF6F72"/>
    <w:rsid w:val="00CF731D"/>
    <w:rsid w:val="00CF75ED"/>
    <w:rsid w:val="00CF7770"/>
    <w:rsid w:val="00CF7779"/>
    <w:rsid w:val="00CF7F59"/>
    <w:rsid w:val="00D00618"/>
    <w:rsid w:val="00D00E76"/>
    <w:rsid w:val="00D01401"/>
    <w:rsid w:val="00D01668"/>
    <w:rsid w:val="00D01969"/>
    <w:rsid w:val="00D01E66"/>
    <w:rsid w:val="00D02617"/>
    <w:rsid w:val="00D029A4"/>
    <w:rsid w:val="00D02F7A"/>
    <w:rsid w:val="00D03434"/>
    <w:rsid w:val="00D04035"/>
    <w:rsid w:val="00D04130"/>
    <w:rsid w:val="00D04BC5"/>
    <w:rsid w:val="00D054FD"/>
    <w:rsid w:val="00D0576A"/>
    <w:rsid w:val="00D05C5C"/>
    <w:rsid w:val="00D0667E"/>
    <w:rsid w:val="00D066F3"/>
    <w:rsid w:val="00D06818"/>
    <w:rsid w:val="00D06937"/>
    <w:rsid w:val="00D07D5E"/>
    <w:rsid w:val="00D11699"/>
    <w:rsid w:val="00D121C7"/>
    <w:rsid w:val="00D1220D"/>
    <w:rsid w:val="00D1261A"/>
    <w:rsid w:val="00D128A6"/>
    <w:rsid w:val="00D132CB"/>
    <w:rsid w:val="00D136AB"/>
    <w:rsid w:val="00D13A88"/>
    <w:rsid w:val="00D13D4B"/>
    <w:rsid w:val="00D13EAA"/>
    <w:rsid w:val="00D1497D"/>
    <w:rsid w:val="00D14C14"/>
    <w:rsid w:val="00D14D99"/>
    <w:rsid w:val="00D150A2"/>
    <w:rsid w:val="00D1532E"/>
    <w:rsid w:val="00D15C96"/>
    <w:rsid w:val="00D15E5C"/>
    <w:rsid w:val="00D1617E"/>
    <w:rsid w:val="00D16814"/>
    <w:rsid w:val="00D16B40"/>
    <w:rsid w:val="00D16F5B"/>
    <w:rsid w:val="00D17F86"/>
    <w:rsid w:val="00D2027A"/>
    <w:rsid w:val="00D20669"/>
    <w:rsid w:val="00D209C7"/>
    <w:rsid w:val="00D20A24"/>
    <w:rsid w:val="00D20F78"/>
    <w:rsid w:val="00D21F47"/>
    <w:rsid w:val="00D22149"/>
    <w:rsid w:val="00D23124"/>
    <w:rsid w:val="00D231C0"/>
    <w:rsid w:val="00D234DE"/>
    <w:rsid w:val="00D239A1"/>
    <w:rsid w:val="00D24876"/>
    <w:rsid w:val="00D2495D"/>
    <w:rsid w:val="00D24968"/>
    <w:rsid w:val="00D251D8"/>
    <w:rsid w:val="00D25699"/>
    <w:rsid w:val="00D25872"/>
    <w:rsid w:val="00D258F6"/>
    <w:rsid w:val="00D2689A"/>
    <w:rsid w:val="00D2705F"/>
    <w:rsid w:val="00D27293"/>
    <w:rsid w:val="00D276BA"/>
    <w:rsid w:val="00D30FC0"/>
    <w:rsid w:val="00D311B9"/>
    <w:rsid w:val="00D31236"/>
    <w:rsid w:val="00D3284A"/>
    <w:rsid w:val="00D328E1"/>
    <w:rsid w:val="00D34D41"/>
    <w:rsid w:val="00D350EA"/>
    <w:rsid w:val="00D35252"/>
    <w:rsid w:val="00D35289"/>
    <w:rsid w:val="00D35364"/>
    <w:rsid w:val="00D35AFF"/>
    <w:rsid w:val="00D35C41"/>
    <w:rsid w:val="00D35E16"/>
    <w:rsid w:val="00D35E89"/>
    <w:rsid w:val="00D363CE"/>
    <w:rsid w:val="00D3768D"/>
    <w:rsid w:val="00D37BF2"/>
    <w:rsid w:val="00D418C9"/>
    <w:rsid w:val="00D41DE1"/>
    <w:rsid w:val="00D4201D"/>
    <w:rsid w:val="00D4288C"/>
    <w:rsid w:val="00D42BD9"/>
    <w:rsid w:val="00D42C56"/>
    <w:rsid w:val="00D42C9B"/>
    <w:rsid w:val="00D42DB5"/>
    <w:rsid w:val="00D4350F"/>
    <w:rsid w:val="00D436B6"/>
    <w:rsid w:val="00D4394C"/>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BA8"/>
    <w:rsid w:val="00D53C58"/>
    <w:rsid w:val="00D5504C"/>
    <w:rsid w:val="00D5577B"/>
    <w:rsid w:val="00D55937"/>
    <w:rsid w:val="00D5657E"/>
    <w:rsid w:val="00D56D9A"/>
    <w:rsid w:val="00D56E24"/>
    <w:rsid w:val="00D56E4D"/>
    <w:rsid w:val="00D57923"/>
    <w:rsid w:val="00D57E76"/>
    <w:rsid w:val="00D600DA"/>
    <w:rsid w:val="00D601EB"/>
    <w:rsid w:val="00D6090A"/>
    <w:rsid w:val="00D61C65"/>
    <w:rsid w:val="00D622BB"/>
    <w:rsid w:val="00D6263D"/>
    <w:rsid w:val="00D62BA9"/>
    <w:rsid w:val="00D63061"/>
    <w:rsid w:val="00D636D6"/>
    <w:rsid w:val="00D63CC4"/>
    <w:rsid w:val="00D63E97"/>
    <w:rsid w:val="00D64830"/>
    <w:rsid w:val="00D64A32"/>
    <w:rsid w:val="00D64EE9"/>
    <w:rsid w:val="00D65153"/>
    <w:rsid w:val="00D65496"/>
    <w:rsid w:val="00D65779"/>
    <w:rsid w:val="00D65A36"/>
    <w:rsid w:val="00D66007"/>
    <w:rsid w:val="00D66BAF"/>
    <w:rsid w:val="00D6779F"/>
    <w:rsid w:val="00D67827"/>
    <w:rsid w:val="00D7047E"/>
    <w:rsid w:val="00D70811"/>
    <w:rsid w:val="00D70814"/>
    <w:rsid w:val="00D70D86"/>
    <w:rsid w:val="00D710D3"/>
    <w:rsid w:val="00D714E5"/>
    <w:rsid w:val="00D72123"/>
    <w:rsid w:val="00D721E6"/>
    <w:rsid w:val="00D72C53"/>
    <w:rsid w:val="00D736AA"/>
    <w:rsid w:val="00D73888"/>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ECE"/>
    <w:rsid w:val="00D83276"/>
    <w:rsid w:val="00D834DC"/>
    <w:rsid w:val="00D83673"/>
    <w:rsid w:val="00D837CB"/>
    <w:rsid w:val="00D8425A"/>
    <w:rsid w:val="00D84458"/>
    <w:rsid w:val="00D84557"/>
    <w:rsid w:val="00D84B46"/>
    <w:rsid w:val="00D85E95"/>
    <w:rsid w:val="00D86001"/>
    <w:rsid w:val="00D8661C"/>
    <w:rsid w:val="00D86B66"/>
    <w:rsid w:val="00D86C33"/>
    <w:rsid w:val="00D86C65"/>
    <w:rsid w:val="00D9023B"/>
    <w:rsid w:val="00D9076C"/>
    <w:rsid w:val="00D90860"/>
    <w:rsid w:val="00D90911"/>
    <w:rsid w:val="00D9092E"/>
    <w:rsid w:val="00D915EF"/>
    <w:rsid w:val="00D91658"/>
    <w:rsid w:val="00D91E82"/>
    <w:rsid w:val="00D925E6"/>
    <w:rsid w:val="00D929C1"/>
    <w:rsid w:val="00D92B5D"/>
    <w:rsid w:val="00D92F59"/>
    <w:rsid w:val="00D92FE8"/>
    <w:rsid w:val="00D9329C"/>
    <w:rsid w:val="00D937DA"/>
    <w:rsid w:val="00D93A91"/>
    <w:rsid w:val="00D94046"/>
    <w:rsid w:val="00D940BC"/>
    <w:rsid w:val="00D941C6"/>
    <w:rsid w:val="00D943F1"/>
    <w:rsid w:val="00D946E6"/>
    <w:rsid w:val="00D94FE2"/>
    <w:rsid w:val="00D9526B"/>
    <w:rsid w:val="00D95D4B"/>
    <w:rsid w:val="00D97685"/>
    <w:rsid w:val="00DA0CD3"/>
    <w:rsid w:val="00DA309A"/>
    <w:rsid w:val="00DA3B3C"/>
    <w:rsid w:val="00DA41E0"/>
    <w:rsid w:val="00DA4F20"/>
    <w:rsid w:val="00DA5748"/>
    <w:rsid w:val="00DA63BB"/>
    <w:rsid w:val="00DA6585"/>
    <w:rsid w:val="00DA663A"/>
    <w:rsid w:val="00DA6EF0"/>
    <w:rsid w:val="00DB08BB"/>
    <w:rsid w:val="00DB11DD"/>
    <w:rsid w:val="00DB1C99"/>
    <w:rsid w:val="00DB1D0D"/>
    <w:rsid w:val="00DB26E5"/>
    <w:rsid w:val="00DB2710"/>
    <w:rsid w:val="00DB2995"/>
    <w:rsid w:val="00DB2B76"/>
    <w:rsid w:val="00DB3128"/>
    <w:rsid w:val="00DB3918"/>
    <w:rsid w:val="00DB483F"/>
    <w:rsid w:val="00DB50F4"/>
    <w:rsid w:val="00DB52CE"/>
    <w:rsid w:val="00DB5BA3"/>
    <w:rsid w:val="00DB61F3"/>
    <w:rsid w:val="00DB6A21"/>
    <w:rsid w:val="00DB6A7B"/>
    <w:rsid w:val="00DB7384"/>
    <w:rsid w:val="00DB77C8"/>
    <w:rsid w:val="00DB77D1"/>
    <w:rsid w:val="00DB7A4E"/>
    <w:rsid w:val="00DB7ABC"/>
    <w:rsid w:val="00DC14AD"/>
    <w:rsid w:val="00DC1720"/>
    <w:rsid w:val="00DC17C7"/>
    <w:rsid w:val="00DC18DE"/>
    <w:rsid w:val="00DC2C06"/>
    <w:rsid w:val="00DC2E04"/>
    <w:rsid w:val="00DC30F5"/>
    <w:rsid w:val="00DC3830"/>
    <w:rsid w:val="00DC3883"/>
    <w:rsid w:val="00DC4A83"/>
    <w:rsid w:val="00DC4D78"/>
    <w:rsid w:val="00DC524E"/>
    <w:rsid w:val="00DC5548"/>
    <w:rsid w:val="00DC59D0"/>
    <w:rsid w:val="00DC5D81"/>
    <w:rsid w:val="00DC6701"/>
    <w:rsid w:val="00DD030D"/>
    <w:rsid w:val="00DD0652"/>
    <w:rsid w:val="00DD0D5A"/>
    <w:rsid w:val="00DD0FFC"/>
    <w:rsid w:val="00DD14F1"/>
    <w:rsid w:val="00DD2197"/>
    <w:rsid w:val="00DD2799"/>
    <w:rsid w:val="00DD27FC"/>
    <w:rsid w:val="00DD2B92"/>
    <w:rsid w:val="00DD343B"/>
    <w:rsid w:val="00DD4690"/>
    <w:rsid w:val="00DD6094"/>
    <w:rsid w:val="00DD6147"/>
    <w:rsid w:val="00DD79BC"/>
    <w:rsid w:val="00DD7F0C"/>
    <w:rsid w:val="00DE0078"/>
    <w:rsid w:val="00DE009A"/>
    <w:rsid w:val="00DE0DD0"/>
    <w:rsid w:val="00DE1283"/>
    <w:rsid w:val="00DE12F1"/>
    <w:rsid w:val="00DE1B75"/>
    <w:rsid w:val="00DE1F0E"/>
    <w:rsid w:val="00DE28B2"/>
    <w:rsid w:val="00DE3367"/>
    <w:rsid w:val="00DE36BD"/>
    <w:rsid w:val="00DE410E"/>
    <w:rsid w:val="00DE44A0"/>
    <w:rsid w:val="00DE44E2"/>
    <w:rsid w:val="00DE5BDA"/>
    <w:rsid w:val="00DE7300"/>
    <w:rsid w:val="00DE7716"/>
    <w:rsid w:val="00DF013D"/>
    <w:rsid w:val="00DF0CCE"/>
    <w:rsid w:val="00DF20A6"/>
    <w:rsid w:val="00DF2444"/>
    <w:rsid w:val="00DF3F81"/>
    <w:rsid w:val="00DF3FEC"/>
    <w:rsid w:val="00DF40BA"/>
    <w:rsid w:val="00DF470F"/>
    <w:rsid w:val="00DF4B2E"/>
    <w:rsid w:val="00DF5388"/>
    <w:rsid w:val="00DF5645"/>
    <w:rsid w:val="00DF584A"/>
    <w:rsid w:val="00DF5CAB"/>
    <w:rsid w:val="00DF66FC"/>
    <w:rsid w:val="00DF67CC"/>
    <w:rsid w:val="00DF6851"/>
    <w:rsid w:val="00DF6C9D"/>
    <w:rsid w:val="00DF76A5"/>
    <w:rsid w:val="00DF7897"/>
    <w:rsid w:val="00E00775"/>
    <w:rsid w:val="00E00919"/>
    <w:rsid w:val="00E00B07"/>
    <w:rsid w:val="00E012EB"/>
    <w:rsid w:val="00E01DDA"/>
    <w:rsid w:val="00E020E8"/>
    <w:rsid w:val="00E02343"/>
    <w:rsid w:val="00E02DD0"/>
    <w:rsid w:val="00E02FA1"/>
    <w:rsid w:val="00E0609C"/>
    <w:rsid w:val="00E0626C"/>
    <w:rsid w:val="00E0724F"/>
    <w:rsid w:val="00E10FAD"/>
    <w:rsid w:val="00E1135E"/>
    <w:rsid w:val="00E12110"/>
    <w:rsid w:val="00E12277"/>
    <w:rsid w:val="00E1271A"/>
    <w:rsid w:val="00E13038"/>
    <w:rsid w:val="00E134DA"/>
    <w:rsid w:val="00E13F4E"/>
    <w:rsid w:val="00E14A9B"/>
    <w:rsid w:val="00E14ACD"/>
    <w:rsid w:val="00E15016"/>
    <w:rsid w:val="00E1542D"/>
    <w:rsid w:val="00E15925"/>
    <w:rsid w:val="00E16217"/>
    <w:rsid w:val="00E1771E"/>
    <w:rsid w:val="00E17A38"/>
    <w:rsid w:val="00E17FD1"/>
    <w:rsid w:val="00E203CF"/>
    <w:rsid w:val="00E20599"/>
    <w:rsid w:val="00E20DA2"/>
    <w:rsid w:val="00E212E3"/>
    <w:rsid w:val="00E21447"/>
    <w:rsid w:val="00E255BE"/>
    <w:rsid w:val="00E256AB"/>
    <w:rsid w:val="00E2638D"/>
    <w:rsid w:val="00E27959"/>
    <w:rsid w:val="00E308F3"/>
    <w:rsid w:val="00E31AC0"/>
    <w:rsid w:val="00E32E34"/>
    <w:rsid w:val="00E33375"/>
    <w:rsid w:val="00E339E3"/>
    <w:rsid w:val="00E33A1E"/>
    <w:rsid w:val="00E347AE"/>
    <w:rsid w:val="00E34C9C"/>
    <w:rsid w:val="00E35002"/>
    <w:rsid w:val="00E35029"/>
    <w:rsid w:val="00E35306"/>
    <w:rsid w:val="00E35327"/>
    <w:rsid w:val="00E35F10"/>
    <w:rsid w:val="00E364B3"/>
    <w:rsid w:val="00E36500"/>
    <w:rsid w:val="00E370C2"/>
    <w:rsid w:val="00E376BD"/>
    <w:rsid w:val="00E37B71"/>
    <w:rsid w:val="00E37C64"/>
    <w:rsid w:val="00E37C8B"/>
    <w:rsid w:val="00E4064F"/>
    <w:rsid w:val="00E40EEE"/>
    <w:rsid w:val="00E41710"/>
    <w:rsid w:val="00E41B66"/>
    <w:rsid w:val="00E41FBC"/>
    <w:rsid w:val="00E420BB"/>
    <w:rsid w:val="00E42387"/>
    <w:rsid w:val="00E4376B"/>
    <w:rsid w:val="00E43E84"/>
    <w:rsid w:val="00E45EB5"/>
    <w:rsid w:val="00E46130"/>
    <w:rsid w:val="00E46621"/>
    <w:rsid w:val="00E46623"/>
    <w:rsid w:val="00E46671"/>
    <w:rsid w:val="00E46AC4"/>
    <w:rsid w:val="00E46CD2"/>
    <w:rsid w:val="00E472CA"/>
    <w:rsid w:val="00E47563"/>
    <w:rsid w:val="00E4782F"/>
    <w:rsid w:val="00E5049B"/>
    <w:rsid w:val="00E50AB6"/>
    <w:rsid w:val="00E51109"/>
    <w:rsid w:val="00E512AB"/>
    <w:rsid w:val="00E52F16"/>
    <w:rsid w:val="00E53737"/>
    <w:rsid w:val="00E53978"/>
    <w:rsid w:val="00E53A04"/>
    <w:rsid w:val="00E5409D"/>
    <w:rsid w:val="00E5424E"/>
    <w:rsid w:val="00E54ADC"/>
    <w:rsid w:val="00E55104"/>
    <w:rsid w:val="00E552FE"/>
    <w:rsid w:val="00E56068"/>
    <w:rsid w:val="00E5608D"/>
    <w:rsid w:val="00E563FF"/>
    <w:rsid w:val="00E56B46"/>
    <w:rsid w:val="00E56DFB"/>
    <w:rsid w:val="00E57404"/>
    <w:rsid w:val="00E57B56"/>
    <w:rsid w:val="00E57C4C"/>
    <w:rsid w:val="00E600CA"/>
    <w:rsid w:val="00E61173"/>
    <w:rsid w:val="00E6158E"/>
    <w:rsid w:val="00E62008"/>
    <w:rsid w:val="00E620BC"/>
    <w:rsid w:val="00E623D1"/>
    <w:rsid w:val="00E62E59"/>
    <w:rsid w:val="00E632A4"/>
    <w:rsid w:val="00E632B1"/>
    <w:rsid w:val="00E64444"/>
    <w:rsid w:val="00E64BEF"/>
    <w:rsid w:val="00E64CF0"/>
    <w:rsid w:val="00E6511B"/>
    <w:rsid w:val="00E6537C"/>
    <w:rsid w:val="00E658A0"/>
    <w:rsid w:val="00E66244"/>
    <w:rsid w:val="00E66CD3"/>
    <w:rsid w:val="00E66CFC"/>
    <w:rsid w:val="00E6756F"/>
    <w:rsid w:val="00E67F1C"/>
    <w:rsid w:val="00E70857"/>
    <w:rsid w:val="00E71282"/>
    <w:rsid w:val="00E714F9"/>
    <w:rsid w:val="00E71907"/>
    <w:rsid w:val="00E71F87"/>
    <w:rsid w:val="00E7401E"/>
    <w:rsid w:val="00E75741"/>
    <w:rsid w:val="00E75799"/>
    <w:rsid w:val="00E77BC7"/>
    <w:rsid w:val="00E8041C"/>
    <w:rsid w:val="00E8052A"/>
    <w:rsid w:val="00E80CFD"/>
    <w:rsid w:val="00E811FC"/>
    <w:rsid w:val="00E812E0"/>
    <w:rsid w:val="00E81E62"/>
    <w:rsid w:val="00E827B3"/>
    <w:rsid w:val="00E82B8D"/>
    <w:rsid w:val="00E832B2"/>
    <w:rsid w:val="00E835EA"/>
    <w:rsid w:val="00E83653"/>
    <w:rsid w:val="00E8434F"/>
    <w:rsid w:val="00E84715"/>
    <w:rsid w:val="00E85124"/>
    <w:rsid w:val="00E86008"/>
    <w:rsid w:val="00E860B6"/>
    <w:rsid w:val="00E863E4"/>
    <w:rsid w:val="00E86AA8"/>
    <w:rsid w:val="00E86D06"/>
    <w:rsid w:val="00E87895"/>
    <w:rsid w:val="00E9059C"/>
    <w:rsid w:val="00E9063D"/>
    <w:rsid w:val="00E90807"/>
    <w:rsid w:val="00E90CFA"/>
    <w:rsid w:val="00E92213"/>
    <w:rsid w:val="00E92453"/>
    <w:rsid w:val="00E925A5"/>
    <w:rsid w:val="00E93C2B"/>
    <w:rsid w:val="00E93FBB"/>
    <w:rsid w:val="00E941E5"/>
    <w:rsid w:val="00E9474B"/>
    <w:rsid w:val="00E949EB"/>
    <w:rsid w:val="00E94C23"/>
    <w:rsid w:val="00E94EE9"/>
    <w:rsid w:val="00E9533A"/>
    <w:rsid w:val="00E958ED"/>
    <w:rsid w:val="00E960E6"/>
    <w:rsid w:val="00E9617B"/>
    <w:rsid w:val="00E96AFB"/>
    <w:rsid w:val="00E96E55"/>
    <w:rsid w:val="00E96F13"/>
    <w:rsid w:val="00EA04CC"/>
    <w:rsid w:val="00EA0C10"/>
    <w:rsid w:val="00EA10CC"/>
    <w:rsid w:val="00EA174A"/>
    <w:rsid w:val="00EA19E6"/>
    <w:rsid w:val="00EA1A7E"/>
    <w:rsid w:val="00EA2BF7"/>
    <w:rsid w:val="00EA3344"/>
    <w:rsid w:val="00EA3CD6"/>
    <w:rsid w:val="00EA3FB7"/>
    <w:rsid w:val="00EA46B5"/>
    <w:rsid w:val="00EA65A3"/>
    <w:rsid w:val="00EA7044"/>
    <w:rsid w:val="00EA7FEB"/>
    <w:rsid w:val="00EB0D87"/>
    <w:rsid w:val="00EB13EB"/>
    <w:rsid w:val="00EB17EF"/>
    <w:rsid w:val="00EB186A"/>
    <w:rsid w:val="00EB1B88"/>
    <w:rsid w:val="00EB1D7E"/>
    <w:rsid w:val="00EB1E87"/>
    <w:rsid w:val="00EB263E"/>
    <w:rsid w:val="00EB2C77"/>
    <w:rsid w:val="00EB353C"/>
    <w:rsid w:val="00EB397A"/>
    <w:rsid w:val="00EB4342"/>
    <w:rsid w:val="00EB50D8"/>
    <w:rsid w:val="00EB54BA"/>
    <w:rsid w:val="00EB58C9"/>
    <w:rsid w:val="00EB5CD2"/>
    <w:rsid w:val="00EB6158"/>
    <w:rsid w:val="00EB6392"/>
    <w:rsid w:val="00EB63A9"/>
    <w:rsid w:val="00EB72FC"/>
    <w:rsid w:val="00EB736E"/>
    <w:rsid w:val="00EB7CDD"/>
    <w:rsid w:val="00EC119B"/>
    <w:rsid w:val="00EC15CE"/>
    <w:rsid w:val="00EC1FB9"/>
    <w:rsid w:val="00EC2099"/>
    <w:rsid w:val="00EC443A"/>
    <w:rsid w:val="00EC49FB"/>
    <w:rsid w:val="00EC4DAA"/>
    <w:rsid w:val="00EC51CE"/>
    <w:rsid w:val="00EC52B7"/>
    <w:rsid w:val="00EC5AD8"/>
    <w:rsid w:val="00EC6501"/>
    <w:rsid w:val="00EC779F"/>
    <w:rsid w:val="00EC7B39"/>
    <w:rsid w:val="00EC7E41"/>
    <w:rsid w:val="00EC7F43"/>
    <w:rsid w:val="00ED01D4"/>
    <w:rsid w:val="00ED0B47"/>
    <w:rsid w:val="00ED0E34"/>
    <w:rsid w:val="00ED2CD4"/>
    <w:rsid w:val="00ED2D76"/>
    <w:rsid w:val="00ED4DBA"/>
    <w:rsid w:val="00ED62E3"/>
    <w:rsid w:val="00ED659C"/>
    <w:rsid w:val="00ED6B4D"/>
    <w:rsid w:val="00ED78EC"/>
    <w:rsid w:val="00ED7DAC"/>
    <w:rsid w:val="00EE0D0B"/>
    <w:rsid w:val="00EE1477"/>
    <w:rsid w:val="00EE1A17"/>
    <w:rsid w:val="00EE20A5"/>
    <w:rsid w:val="00EE22C7"/>
    <w:rsid w:val="00EE2696"/>
    <w:rsid w:val="00EE2E25"/>
    <w:rsid w:val="00EE33F4"/>
    <w:rsid w:val="00EE3E5C"/>
    <w:rsid w:val="00EE432B"/>
    <w:rsid w:val="00EE4630"/>
    <w:rsid w:val="00EE46E7"/>
    <w:rsid w:val="00EE585B"/>
    <w:rsid w:val="00EE59B7"/>
    <w:rsid w:val="00EE5C89"/>
    <w:rsid w:val="00EE612F"/>
    <w:rsid w:val="00EE64D2"/>
    <w:rsid w:val="00EE77A8"/>
    <w:rsid w:val="00EE7937"/>
    <w:rsid w:val="00EE7D33"/>
    <w:rsid w:val="00EF09CF"/>
    <w:rsid w:val="00EF0D6F"/>
    <w:rsid w:val="00EF1E82"/>
    <w:rsid w:val="00EF2E81"/>
    <w:rsid w:val="00EF3437"/>
    <w:rsid w:val="00EF3858"/>
    <w:rsid w:val="00EF43DD"/>
    <w:rsid w:val="00EF46A3"/>
    <w:rsid w:val="00EF47B5"/>
    <w:rsid w:val="00EF5341"/>
    <w:rsid w:val="00EF5654"/>
    <w:rsid w:val="00EF60B3"/>
    <w:rsid w:val="00EF6AA2"/>
    <w:rsid w:val="00EF73E4"/>
    <w:rsid w:val="00EF7D30"/>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FC9"/>
    <w:rsid w:val="00F0580E"/>
    <w:rsid w:val="00F058B9"/>
    <w:rsid w:val="00F05A4E"/>
    <w:rsid w:val="00F05DE3"/>
    <w:rsid w:val="00F06008"/>
    <w:rsid w:val="00F063A5"/>
    <w:rsid w:val="00F0685B"/>
    <w:rsid w:val="00F06C55"/>
    <w:rsid w:val="00F07434"/>
    <w:rsid w:val="00F07C90"/>
    <w:rsid w:val="00F07DB0"/>
    <w:rsid w:val="00F11D79"/>
    <w:rsid w:val="00F1280C"/>
    <w:rsid w:val="00F12B9D"/>
    <w:rsid w:val="00F1343C"/>
    <w:rsid w:val="00F1355A"/>
    <w:rsid w:val="00F13624"/>
    <w:rsid w:val="00F13B34"/>
    <w:rsid w:val="00F13E2B"/>
    <w:rsid w:val="00F147EE"/>
    <w:rsid w:val="00F14B68"/>
    <w:rsid w:val="00F14FC0"/>
    <w:rsid w:val="00F15A1A"/>
    <w:rsid w:val="00F15EC8"/>
    <w:rsid w:val="00F16459"/>
    <w:rsid w:val="00F17133"/>
    <w:rsid w:val="00F179CC"/>
    <w:rsid w:val="00F17E59"/>
    <w:rsid w:val="00F17E9B"/>
    <w:rsid w:val="00F206E2"/>
    <w:rsid w:val="00F208FD"/>
    <w:rsid w:val="00F20E98"/>
    <w:rsid w:val="00F213B4"/>
    <w:rsid w:val="00F21519"/>
    <w:rsid w:val="00F21A9D"/>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73F6"/>
    <w:rsid w:val="00F27B99"/>
    <w:rsid w:val="00F27F92"/>
    <w:rsid w:val="00F31F3F"/>
    <w:rsid w:val="00F32081"/>
    <w:rsid w:val="00F32C56"/>
    <w:rsid w:val="00F32F6D"/>
    <w:rsid w:val="00F334CA"/>
    <w:rsid w:val="00F339AB"/>
    <w:rsid w:val="00F339DD"/>
    <w:rsid w:val="00F33BF7"/>
    <w:rsid w:val="00F34475"/>
    <w:rsid w:val="00F356EE"/>
    <w:rsid w:val="00F35A0E"/>
    <w:rsid w:val="00F35AE8"/>
    <w:rsid w:val="00F35E22"/>
    <w:rsid w:val="00F36BC6"/>
    <w:rsid w:val="00F37134"/>
    <w:rsid w:val="00F3714A"/>
    <w:rsid w:val="00F372D2"/>
    <w:rsid w:val="00F40BAC"/>
    <w:rsid w:val="00F40BB2"/>
    <w:rsid w:val="00F40E67"/>
    <w:rsid w:val="00F41644"/>
    <w:rsid w:val="00F416CE"/>
    <w:rsid w:val="00F4188E"/>
    <w:rsid w:val="00F41CBB"/>
    <w:rsid w:val="00F42448"/>
    <w:rsid w:val="00F425E0"/>
    <w:rsid w:val="00F42FC4"/>
    <w:rsid w:val="00F43E31"/>
    <w:rsid w:val="00F445E7"/>
    <w:rsid w:val="00F44F19"/>
    <w:rsid w:val="00F4580D"/>
    <w:rsid w:val="00F45CB9"/>
    <w:rsid w:val="00F460DF"/>
    <w:rsid w:val="00F47083"/>
    <w:rsid w:val="00F47169"/>
    <w:rsid w:val="00F47468"/>
    <w:rsid w:val="00F474D5"/>
    <w:rsid w:val="00F47586"/>
    <w:rsid w:val="00F47621"/>
    <w:rsid w:val="00F47859"/>
    <w:rsid w:val="00F4793C"/>
    <w:rsid w:val="00F50887"/>
    <w:rsid w:val="00F50905"/>
    <w:rsid w:val="00F5094D"/>
    <w:rsid w:val="00F50E49"/>
    <w:rsid w:val="00F513B7"/>
    <w:rsid w:val="00F51867"/>
    <w:rsid w:val="00F519D0"/>
    <w:rsid w:val="00F51FF5"/>
    <w:rsid w:val="00F527C3"/>
    <w:rsid w:val="00F52BE7"/>
    <w:rsid w:val="00F5336F"/>
    <w:rsid w:val="00F534FC"/>
    <w:rsid w:val="00F53637"/>
    <w:rsid w:val="00F53AA2"/>
    <w:rsid w:val="00F545E3"/>
    <w:rsid w:val="00F54984"/>
    <w:rsid w:val="00F55867"/>
    <w:rsid w:val="00F55BD0"/>
    <w:rsid w:val="00F55E82"/>
    <w:rsid w:val="00F562A5"/>
    <w:rsid w:val="00F5681F"/>
    <w:rsid w:val="00F569A0"/>
    <w:rsid w:val="00F56B29"/>
    <w:rsid w:val="00F57065"/>
    <w:rsid w:val="00F5785F"/>
    <w:rsid w:val="00F60DC8"/>
    <w:rsid w:val="00F6127B"/>
    <w:rsid w:val="00F61CD5"/>
    <w:rsid w:val="00F61F94"/>
    <w:rsid w:val="00F621F0"/>
    <w:rsid w:val="00F627AB"/>
    <w:rsid w:val="00F62CBB"/>
    <w:rsid w:val="00F62D13"/>
    <w:rsid w:val="00F62F2C"/>
    <w:rsid w:val="00F6327F"/>
    <w:rsid w:val="00F63CE7"/>
    <w:rsid w:val="00F63CFA"/>
    <w:rsid w:val="00F64575"/>
    <w:rsid w:val="00F64E31"/>
    <w:rsid w:val="00F64E69"/>
    <w:rsid w:val="00F64EBB"/>
    <w:rsid w:val="00F65126"/>
    <w:rsid w:val="00F65F5C"/>
    <w:rsid w:val="00F663D8"/>
    <w:rsid w:val="00F663E4"/>
    <w:rsid w:val="00F666A6"/>
    <w:rsid w:val="00F6674D"/>
    <w:rsid w:val="00F66924"/>
    <w:rsid w:val="00F672CA"/>
    <w:rsid w:val="00F67329"/>
    <w:rsid w:val="00F67B90"/>
    <w:rsid w:val="00F67F71"/>
    <w:rsid w:val="00F70261"/>
    <w:rsid w:val="00F707E3"/>
    <w:rsid w:val="00F70A89"/>
    <w:rsid w:val="00F70E1C"/>
    <w:rsid w:val="00F71D7D"/>
    <w:rsid w:val="00F7299D"/>
    <w:rsid w:val="00F72DFF"/>
    <w:rsid w:val="00F7307C"/>
    <w:rsid w:val="00F7321B"/>
    <w:rsid w:val="00F739B5"/>
    <w:rsid w:val="00F73EAF"/>
    <w:rsid w:val="00F73F52"/>
    <w:rsid w:val="00F73FD0"/>
    <w:rsid w:val="00F74719"/>
    <w:rsid w:val="00F74810"/>
    <w:rsid w:val="00F74C00"/>
    <w:rsid w:val="00F755DF"/>
    <w:rsid w:val="00F759F3"/>
    <w:rsid w:val="00F75C44"/>
    <w:rsid w:val="00F76387"/>
    <w:rsid w:val="00F76ECC"/>
    <w:rsid w:val="00F76F71"/>
    <w:rsid w:val="00F773AE"/>
    <w:rsid w:val="00F77DC7"/>
    <w:rsid w:val="00F80701"/>
    <w:rsid w:val="00F80D43"/>
    <w:rsid w:val="00F80EFC"/>
    <w:rsid w:val="00F8140C"/>
    <w:rsid w:val="00F82036"/>
    <w:rsid w:val="00F8242A"/>
    <w:rsid w:val="00F82F48"/>
    <w:rsid w:val="00F83555"/>
    <w:rsid w:val="00F83E84"/>
    <w:rsid w:val="00F841A9"/>
    <w:rsid w:val="00F8433C"/>
    <w:rsid w:val="00F858A9"/>
    <w:rsid w:val="00F858FF"/>
    <w:rsid w:val="00F85966"/>
    <w:rsid w:val="00F86668"/>
    <w:rsid w:val="00F876E7"/>
    <w:rsid w:val="00F90633"/>
    <w:rsid w:val="00F90B37"/>
    <w:rsid w:val="00F90EE8"/>
    <w:rsid w:val="00F913D7"/>
    <w:rsid w:val="00F913F2"/>
    <w:rsid w:val="00F91D49"/>
    <w:rsid w:val="00F9223E"/>
    <w:rsid w:val="00F93C4E"/>
    <w:rsid w:val="00F93CD3"/>
    <w:rsid w:val="00F93CDC"/>
    <w:rsid w:val="00F940B2"/>
    <w:rsid w:val="00F952C5"/>
    <w:rsid w:val="00F962E4"/>
    <w:rsid w:val="00F9646B"/>
    <w:rsid w:val="00F9670E"/>
    <w:rsid w:val="00F9696C"/>
    <w:rsid w:val="00F9714D"/>
    <w:rsid w:val="00F973DD"/>
    <w:rsid w:val="00F97E9C"/>
    <w:rsid w:val="00F97F68"/>
    <w:rsid w:val="00FA0171"/>
    <w:rsid w:val="00FA01CB"/>
    <w:rsid w:val="00FA0D18"/>
    <w:rsid w:val="00FA15FC"/>
    <w:rsid w:val="00FA25CC"/>
    <w:rsid w:val="00FA2B73"/>
    <w:rsid w:val="00FA2BD0"/>
    <w:rsid w:val="00FA2E21"/>
    <w:rsid w:val="00FA304D"/>
    <w:rsid w:val="00FA31E6"/>
    <w:rsid w:val="00FA33D8"/>
    <w:rsid w:val="00FA377F"/>
    <w:rsid w:val="00FA3CB8"/>
    <w:rsid w:val="00FA4405"/>
    <w:rsid w:val="00FA5096"/>
    <w:rsid w:val="00FA6965"/>
    <w:rsid w:val="00FA7278"/>
    <w:rsid w:val="00FA7CA7"/>
    <w:rsid w:val="00FB0F07"/>
    <w:rsid w:val="00FB1068"/>
    <w:rsid w:val="00FB12A3"/>
    <w:rsid w:val="00FB1605"/>
    <w:rsid w:val="00FB3160"/>
    <w:rsid w:val="00FB380A"/>
    <w:rsid w:val="00FB3EE4"/>
    <w:rsid w:val="00FB57A7"/>
    <w:rsid w:val="00FB6066"/>
    <w:rsid w:val="00FB63CE"/>
    <w:rsid w:val="00FB6785"/>
    <w:rsid w:val="00FB6E03"/>
    <w:rsid w:val="00FB7163"/>
    <w:rsid w:val="00FB7429"/>
    <w:rsid w:val="00FB7AA8"/>
    <w:rsid w:val="00FB7C98"/>
    <w:rsid w:val="00FB7F45"/>
    <w:rsid w:val="00FC0060"/>
    <w:rsid w:val="00FC03AC"/>
    <w:rsid w:val="00FC0F90"/>
    <w:rsid w:val="00FC17C7"/>
    <w:rsid w:val="00FC25AB"/>
    <w:rsid w:val="00FC285B"/>
    <w:rsid w:val="00FC3779"/>
    <w:rsid w:val="00FC43FA"/>
    <w:rsid w:val="00FC4580"/>
    <w:rsid w:val="00FC4A87"/>
    <w:rsid w:val="00FC4AB1"/>
    <w:rsid w:val="00FC547D"/>
    <w:rsid w:val="00FC5A9B"/>
    <w:rsid w:val="00FC5AE9"/>
    <w:rsid w:val="00FC6FC6"/>
    <w:rsid w:val="00FC750A"/>
    <w:rsid w:val="00FC7920"/>
    <w:rsid w:val="00FD0347"/>
    <w:rsid w:val="00FD04F9"/>
    <w:rsid w:val="00FD0F3E"/>
    <w:rsid w:val="00FD1289"/>
    <w:rsid w:val="00FD17C4"/>
    <w:rsid w:val="00FD1F2F"/>
    <w:rsid w:val="00FD2846"/>
    <w:rsid w:val="00FD2855"/>
    <w:rsid w:val="00FD2F74"/>
    <w:rsid w:val="00FD30F3"/>
    <w:rsid w:val="00FD3761"/>
    <w:rsid w:val="00FD37B1"/>
    <w:rsid w:val="00FD39A4"/>
    <w:rsid w:val="00FD3F39"/>
    <w:rsid w:val="00FD3F3B"/>
    <w:rsid w:val="00FD4771"/>
    <w:rsid w:val="00FD4D69"/>
    <w:rsid w:val="00FD55D3"/>
    <w:rsid w:val="00FD629C"/>
    <w:rsid w:val="00FD6937"/>
    <w:rsid w:val="00FD768B"/>
    <w:rsid w:val="00FD7AE7"/>
    <w:rsid w:val="00FE03C6"/>
    <w:rsid w:val="00FE11CB"/>
    <w:rsid w:val="00FE1320"/>
    <w:rsid w:val="00FE174A"/>
    <w:rsid w:val="00FE1A04"/>
    <w:rsid w:val="00FE20C1"/>
    <w:rsid w:val="00FE2BF3"/>
    <w:rsid w:val="00FE32D7"/>
    <w:rsid w:val="00FE61C6"/>
    <w:rsid w:val="00FE6316"/>
    <w:rsid w:val="00FE7109"/>
    <w:rsid w:val="00FE7551"/>
    <w:rsid w:val="00FE779B"/>
    <w:rsid w:val="00FF1D46"/>
    <w:rsid w:val="00FF2AE1"/>
    <w:rsid w:val="00FF3726"/>
    <w:rsid w:val="00FF3B49"/>
    <w:rsid w:val="00FF3FB2"/>
    <w:rsid w:val="00FF4B6C"/>
    <w:rsid w:val="00FF5501"/>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10233</TotalTime>
  <Pages>1</Pages>
  <Words>38</Words>
  <Characters>220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1961</cp:revision>
  <cp:lastPrinted>2009-02-06T05:36:00Z</cp:lastPrinted>
  <dcterms:created xsi:type="dcterms:W3CDTF">2016-09-19T15:12:00Z</dcterms:created>
  <dcterms:modified xsi:type="dcterms:W3CDTF">2017-01-08T13:08:00Z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