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014F3CE2" w:rsidR="004D6C32" w:rsidRPr="00FE48DC" w:rsidRDefault="00FE48DC" w:rsidP="00FE48DC">
      <w:bookmarkStart w:id="0" w:name="_GoBack"/>
      <w:proofErr w:type="spellStart"/>
      <w:r>
        <w:rPr>
          <w:rFonts w:ascii="Verdana" w:hAnsi="Verdana"/>
          <w:b/>
          <w:bCs/>
          <w:color w:val="000000"/>
          <w:shd w:val="clear" w:color="auto" w:fill="FFFFFF"/>
        </w:rPr>
        <w:t>Запухляк</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Віталій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Зіновійович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Асиметрії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інвестиційного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країн</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умовах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глобальних</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трансформацій</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Терноп</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Тернопіль</w:t>
      </w:r>
      <w:proofErr w:type="spellEnd"/>
      <w:r>
        <w:rPr>
          <w:rFonts w:ascii="Verdana" w:hAnsi="Verdana"/>
          <w:b/>
          <w:bCs/>
          <w:color w:val="000000"/>
          <w:shd w:val="clear" w:color="auto" w:fill="FFFFFF"/>
        </w:rPr>
        <w:t>, 2014.- 200 с.</w:t>
      </w:r>
    </w:p>
    <w:sectPr w:rsidR="004D6C32" w:rsidRPr="00FE48D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22E66" w14:textId="77777777" w:rsidR="00C8416B" w:rsidRDefault="00C8416B">
      <w:pPr>
        <w:spacing w:after="0" w:line="240" w:lineRule="auto"/>
      </w:pPr>
      <w:r>
        <w:separator/>
      </w:r>
    </w:p>
  </w:endnote>
  <w:endnote w:type="continuationSeparator" w:id="0">
    <w:p w14:paraId="14C59085" w14:textId="77777777" w:rsidR="00C8416B" w:rsidRDefault="00C8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EABC8" w14:textId="77777777" w:rsidR="00C8416B" w:rsidRDefault="00C8416B">
      <w:pPr>
        <w:spacing w:after="0" w:line="240" w:lineRule="auto"/>
      </w:pPr>
      <w:r>
        <w:separator/>
      </w:r>
    </w:p>
  </w:footnote>
  <w:footnote w:type="continuationSeparator" w:id="0">
    <w:p w14:paraId="3C37BBDF" w14:textId="77777777" w:rsidR="00C8416B" w:rsidRDefault="00C84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70CD"/>
    <w:rsid w:val="007972FF"/>
    <w:rsid w:val="00797D61"/>
    <w:rsid w:val="007A020B"/>
    <w:rsid w:val="007A0D05"/>
    <w:rsid w:val="007A0DC3"/>
    <w:rsid w:val="007A0DEB"/>
    <w:rsid w:val="007A0E35"/>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16B"/>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14613</TotalTime>
  <Pages>1</Pages>
  <Words>29</Words>
  <Characters>168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3290</cp:revision>
  <cp:lastPrinted>2009-02-06T05:36:00Z</cp:lastPrinted>
  <dcterms:created xsi:type="dcterms:W3CDTF">2016-09-19T15:12:00Z</dcterms:created>
  <dcterms:modified xsi:type="dcterms:W3CDTF">2017-01-19T13:46:00Z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